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9FB5" w14:textId="77777777" w:rsidR="006B3C98" w:rsidRPr="00D6144F" w:rsidRDefault="006B3C98" w:rsidP="006B3C98">
      <w:pPr>
        <w:pageBreakBefore/>
        <w:widowControl/>
        <w:autoSpaceDE/>
        <w:autoSpaceDN/>
        <w:jc w:val="both"/>
        <w:rPr>
          <w:rFonts w:ascii="Century Gothic" w:hAnsi="Century Gothic" w:cs="Gill Sans MT"/>
          <w:sz w:val="20"/>
          <w:szCs w:val="24"/>
          <w:u w:val="single"/>
          <w:lang w:eastAsia="zh-CN"/>
        </w:rPr>
      </w:pPr>
      <w:r w:rsidRPr="00D6144F">
        <w:rPr>
          <w:rFonts w:ascii="Century Gothic" w:hAnsi="Century Gothic" w:cs="Gill Sans MT"/>
          <w:sz w:val="20"/>
          <w:szCs w:val="24"/>
          <w:lang w:eastAsia="zh-CN"/>
        </w:rPr>
        <w:t xml:space="preserve">WYMAGANY DO ZŁOŻENIA WRAZ Z OFERTĄ                                                                       </w:t>
      </w:r>
      <w:r w:rsidRPr="00D6144F">
        <w:rPr>
          <w:rFonts w:ascii="Century Gothic" w:hAnsi="Century Gothic" w:cs="Gill Sans MT"/>
          <w:sz w:val="20"/>
          <w:szCs w:val="24"/>
          <w:u w:val="single"/>
          <w:lang w:eastAsia="zh-CN"/>
        </w:rPr>
        <w:t>Załącznik nr 1</w:t>
      </w:r>
    </w:p>
    <w:p w14:paraId="062F8BE5" w14:textId="77777777" w:rsidR="006B3C98" w:rsidRPr="00D6144F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</w:p>
    <w:p w14:paraId="1E2AFB4A" w14:textId="77777777" w:rsidR="006B3C98" w:rsidRPr="00D6144F" w:rsidRDefault="006B3C98" w:rsidP="008130B2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D6144F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1F706C5" w14:textId="4D5B1D1C" w:rsidR="006B3C98" w:rsidRPr="00D6144F" w:rsidRDefault="001C0942" w:rsidP="008130B2">
      <w:pPr>
        <w:widowControl/>
        <w:autoSpaceDE/>
        <w:autoSpaceDN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D6144F">
        <w:rPr>
          <w:rFonts w:ascii="Century Gothic" w:hAnsi="Century Gothic"/>
          <w:sz w:val="16"/>
          <w:szCs w:val="16"/>
          <w:lang w:eastAsia="zh-CN"/>
        </w:rPr>
        <w:t>miejscowość,</w:t>
      </w:r>
      <w:r w:rsidR="006B3C98" w:rsidRPr="00D6144F">
        <w:rPr>
          <w:rFonts w:ascii="Century Gothic" w:hAnsi="Century Gothic"/>
          <w:sz w:val="16"/>
          <w:szCs w:val="16"/>
          <w:lang w:eastAsia="zh-CN"/>
        </w:rPr>
        <w:t xml:space="preserve"> data</w:t>
      </w:r>
    </w:p>
    <w:p w14:paraId="2CCB98F2" w14:textId="77777777" w:rsidR="006B3C98" w:rsidRPr="00D6144F" w:rsidRDefault="006B3C98" w:rsidP="008130B2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b/>
          <w:sz w:val="18"/>
          <w:szCs w:val="18"/>
        </w:rPr>
        <w:t>Wykonawca/y:</w:t>
      </w:r>
    </w:p>
    <w:p w14:paraId="19B74C9D" w14:textId="77777777" w:rsidR="006B3C98" w:rsidRPr="00D6144F" w:rsidRDefault="006B3C98" w:rsidP="008130B2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2802EE91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1386E7C0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397577A2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(pełna nazwa/firma, adres)</w:t>
      </w:r>
    </w:p>
    <w:p w14:paraId="6A7B553F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18823219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5C8A540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0D785C9F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5D860777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79D959E9" w14:textId="77777777" w:rsidR="006B3C98" w:rsidRPr="00D6144F" w:rsidRDefault="006B3C98" w:rsidP="006B3C98">
      <w:pPr>
        <w:widowControl/>
        <w:autoSpaceDE/>
        <w:autoSpaceDN/>
        <w:ind w:right="6644"/>
        <w:jc w:val="center"/>
        <w:rPr>
          <w:rFonts w:ascii="Century Gothic" w:hAnsi="Century Gothic" w:cs="Gill Sans MT"/>
          <w:sz w:val="16"/>
          <w:szCs w:val="16"/>
          <w:lang w:eastAsia="zh-CN"/>
        </w:rPr>
      </w:pPr>
      <w:r w:rsidRPr="00D6144F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487651840" behindDoc="0" locked="0" layoutInCell="1" allowOverlap="1" wp14:anchorId="58F8072D" wp14:editId="3E38347F">
                <wp:simplePos x="0" y="0"/>
                <wp:positionH relativeFrom="column">
                  <wp:posOffset>3709670</wp:posOffset>
                </wp:positionH>
                <wp:positionV relativeFrom="paragraph">
                  <wp:posOffset>139065</wp:posOffset>
                </wp:positionV>
                <wp:extent cx="2634615" cy="817245"/>
                <wp:effectExtent l="0" t="0" r="13335" b="20955"/>
                <wp:wrapNone/>
                <wp:docPr id="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8C1A" w14:textId="77777777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54F8BB0E" w14:textId="577770CA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 xml:space="preserve">ul. </w:t>
                            </w:r>
                            <w:r w:rsidR="00593A35">
                              <w:rPr>
                                <w:rFonts w:ascii="Century Gothic" w:hAnsi="Century Gothic" w:cs="Gill Sans MT"/>
                                <w:b/>
                              </w:rPr>
                              <w:t>Nędzy Kubińca 101</w:t>
                            </w:r>
                          </w:p>
                          <w:p w14:paraId="652CDA6E" w14:textId="77777777" w:rsidR="006B3C98" w:rsidRPr="00157C8D" w:rsidRDefault="006B3C98" w:rsidP="006B3C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072D" id="Text Box 3" o:spid="_x0000_s1118" type="#_x0000_t202" style="position:absolute;left:0;text-align:left;margin-left:292.1pt;margin-top:10.95pt;width:207.45pt;height:64.35pt;z-index:487651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">
                <v:textbox>
                  <w:txbxContent>
                    <w:p w14:paraId="6FD18C1A" w14:textId="77777777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54F8BB0E" w14:textId="577770CA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 xml:space="preserve">ul. </w:t>
                      </w:r>
                      <w:r w:rsidR="00593A35">
                        <w:rPr>
                          <w:rFonts w:ascii="Century Gothic" w:hAnsi="Century Gothic" w:cs="Gill Sans MT"/>
                          <w:b/>
                        </w:rPr>
                        <w:t>Nędzy Kubińca 101</w:t>
                      </w:r>
                    </w:p>
                    <w:p w14:paraId="652CDA6E" w14:textId="77777777" w:rsidR="006B3C98" w:rsidRPr="00157C8D" w:rsidRDefault="006B3C98" w:rsidP="006B3C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</w:p>
    <w:p w14:paraId="225B3F40" w14:textId="77777777" w:rsidR="006B3C98" w:rsidRPr="00D6144F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D6144F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</w:t>
      </w:r>
    </w:p>
    <w:p w14:paraId="21963A9E" w14:textId="77777777" w:rsidR="006B3C98" w:rsidRPr="00D6144F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D6144F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</w:t>
      </w:r>
    </w:p>
    <w:p w14:paraId="1B537400" w14:textId="77777777" w:rsidR="006B3C98" w:rsidRPr="00D6144F" w:rsidRDefault="006B3C98" w:rsidP="006B3C98">
      <w:pPr>
        <w:widowControl/>
        <w:tabs>
          <w:tab w:val="left" w:pos="4820"/>
        </w:tabs>
        <w:autoSpaceDE/>
        <w:autoSpaceDN/>
        <w:spacing w:line="360" w:lineRule="auto"/>
        <w:ind w:right="4710"/>
        <w:rPr>
          <w:rFonts w:ascii="Century Gothic" w:hAnsi="Century Gothic" w:cs="Gill Sans MT"/>
          <w:sz w:val="18"/>
          <w:szCs w:val="18"/>
          <w:lang w:eastAsia="zh-CN"/>
        </w:rPr>
      </w:pPr>
      <w:r w:rsidRPr="00D6144F">
        <w:rPr>
          <w:rFonts w:ascii="Century Gothic" w:hAnsi="Century Gothic" w:cs="Gill Sans MT"/>
          <w:sz w:val="18"/>
          <w:szCs w:val="18"/>
          <w:lang w:eastAsia="zh-CN"/>
        </w:rPr>
        <w:t>KRS …………………………………...………………...</w:t>
      </w:r>
    </w:p>
    <w:p w14:paraId="3219D62F" w14:textId="77777777" w:rsidR="006B3C98" w:rsidRPr="00D6144F" w:rsidRDefault="006B3C98" w:rsidP="006B3C98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</w:p>
    <w:p w14:paraId="243A99ED" w14:textId="77777777" w:rsidR="006B3C98" w:rsidRPr="00D6144F" w:rsidRDefault="006B3C98" w:rsidP="006B3C98">
      <w:pPr>
        <w:widowControl/>
        <w:tabs>
          <w:tab w:val="left" w:pos="3240"/>
        </w:tabs>
        <w:autoSpaceDE/>
        <w:autoSpaceDN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D6144F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772FCC32" w14:textId="77777777" w:rsidR="006B3C98" w:rsidRPr="00D6144F" w:rsidRDefault="006B3C98" w:rsidP="006B3C98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D6144F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</w:t>
      </w:r>
      <w:proofErr w:type="gramStart"/>
      <w:r w:rsidRPr="00D6144F">
        <w:rPr>
          <w:rFonts w:ascii="Century Gothic" w:hAnsi="Century Gothic" w:cs="Gill Sans MT"/>
          <w:bCs/>
          <w:sz w:val="16"/>
          <w:szCs w:val="16"/>
          <w:lang w:eastAsia="zh-CN"/>
        </w:rPr>
        <w:t>e-mail:....................................................................</w:t>
      </w:r>
      <w:proofErr w:type="gramEnd"/>
    </w:p>
    <w:p w14:paraId="7FB995B8" w14:textId="491AC24D" w:rsidR="006B3C98" w:rsidRPr="00D6144F" w:rsidRDefault="006B3C98" w:rsidP="006B3C98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D6144F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skrzynki </w:t>
      </w:r>
      <w:proofErr w:type="gramStart"/>
      <w:r w:rsidR="00B45302" w:rsidRPr="00D6144F">
        <w:rPr>
          <w:rFonts w:ascii="Century Gothic" w:hAnsi="Century Gothic" w:cs="Gill Sans MT"/>
          <w:bCs/>
          <w:sz w:val="16"/>
          <w:szCs w:val="16"/>
          <w:lang w:eastAsia="zh-CN"/>
        </w:rPr>
        <w:t>ePUAP</w:t>
      </w:r>
      <w:r w:rsidRPr="00D6144F">
        <w:rPr>
          <w:rFonts w:ascii="Century Gothic" w:hAnsi="Century Gothic" w:cs="Gill Sans MT"/>
          <w:bCs/>
          <w:sz w:val="16"/>
          <w:szCs w:val="16"/>
          <w:lang w:eastAsia="zh-CN"/>
        </w:rPr>
        <w:t>:  …</w:t>
      </w:r>
      <w:proofErr w:type="gramEnd"/>
      <w:r w:rsidRPr="00D6144F">
        <w:rPr>
          <w:rFonts w:ascii="Century Gothic" w:hAnsi="Century Gothic" w:cs="Gill Sans MT"/>
          <w:bCs/>
          <w:sz w:val="16"/>
          <w:szCs w:val="16"/>
          <w:lang w:eastAsia="zh-CN"/>
        </w:rPr>
        <w:t>………...………..………………</w:t>
      </w:r>
    </w:p>
    <w:p w14:paraId="04473C0C" w14:textId="6B566B94" w:rsidR="007261BB" w:rsidRPr="00D6144F" w:rsidRDefault="007261BB" w:rsidP="006B3C98">
      <w:pPr>
        <w:widowControl/>
        <w:tabs>
          <w:tab w:val="left" w:pos="3240"/>
        </w:tabs>
        <w:autoSpaceDE/>
        <w:autoSpaceDN/>
        <w:spacing w:after="240"/>
        <w:ind w:right="4710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D6144F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………………………………………………….</w:t>
      </w:r>
    </w:p>
    <w:p w14:paraId="729D6166" w14:textId="77777777" w:rsidR="006B3C98" w:rsidRPr="00D6144F" w:rsidRDefault="006B3C98" w:rsidP="00A24AA3">
      <w:pPr>
        <w:keepNext/>
        <w:widowControl/>
        <w:tabs>
          <w:tab w:val="num" w:pos="720"/>
        </w:tabs>
        <w:autoSpaceDE/>
        <w:autoSpaceDN/>
        <w:spacing w:after="120"/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proofErr w:type="gramStart"/>
      <w:r w:rsidRPr="00D6144F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 PRZETARGOWA</w:t>
      </w:r>
      <w:proofErr w:type="gramEnd"/>
    </w:p>
    <w:p w14:paraId="3555B8A8" w14:textId="7ECEBC96" w:rsidR="006B3C98" w:rsidRPr="00D6144F" w:rsidRDefault="006B3C98" w:rsidP="006B3C98">
      <w:pPr>
        <w:widowControl/>
        <w:autoSpaceDE/>
        <w:autoSpaceDN/>
        <w:spacing w:after="120"/>
        <w:jc w:val="both"/>
        <w:rPr>
          <w:rFonts w:ascii="Century Gothic" w:hAnsi="Century Gothic" w:cs="Gill Sans MT"/>
          <w:b/>
          <w:bCs/>
          <w:i/>
          <w:sz w:val="18"/>
          <w:szCs w:val="18"/>
          <w:shd w:val="clear" w:color="auto" w:fill="FFFFFF"/>
          <w:lang w:eastAsia="zh-CN"/>
        </w:rPr>
      </w:pPr>
      <w:r w:rsidRPr="00D6144F">
        <w:rPr>
          <w:rFonts w:ascii="Century Gothic" w:hAnsi="Century Gothic" w:cs="Gill Sans MT"/>
          <w:sz w:val="18"/>
          <w:szCs w:val="18"/>
          <w:lang w:eastAsia="zh-CN"/>
        </w:rPr>
        <w:t xml:space="preserve">Stosownie do ogłoszonego postępowania o udzielenie zamówienia publicznego </w:t>
      </w:r>
      <w:r w:rsidR="00D9073E" w:rsidRPr="00D6144F">
        <w:rPr>
          <w:rFonts w:ascii="Century Gothic" w:hAnsi="Century Gothic" w:cs="Gill Sans MT"/>
          <w:sz w:val="18"/>
          <w:szCs w:val="18"/>
          <w:lang w:eastAsia="zh-CN"/>
        </w:rPr>
        <w:t xml:space="preserve">prowadzonego </w:t>
      </w:r>
      <w:r w:rsidR="00D9073E" w:rsidRPr="00D6144F">
        <w:rPr>
          <w:rFonts w:ascii="Century Gothic" w:hAnsi="Century Gothic"/>
          <w:sz w:val="18"/>
          <w:szCs w:val="18"/>
        </w:rPr>
        <w:t>w trybie podstawowym z fakultatywnymi negocjacjami</w:t>
      </w:r>
      <w:r w:rsidR="00D9073E" w:rsidRPr="00D6144F">
        <w:rPr>
          <w:rFonts w:ascii="Century Gothic" w:hAnsi="Century Gothic"/>
          <w:position w:val="6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 xml:space="preserve">o wartości zamówienia </w:t>
      </w:r>
      <w:r w:rsidR="001C0942" w:rsidRPr="00D6144F">
        <w:rPr>
          <w:rFonts w:ascii="Century Gothic" w:hAnsi="Century Gothic"/>
          <w:sz w:val="18"/>
          <w:szCs w:val="18"/>
        </w:rPr>
        <w:t>nieprzekraczającej</w:t>
      </w:r>
      <w:r w:rsidR="00D9073E" w:rsidRPr="00D6144F">
        <w:rPr>
          <w:rFonts w:ascii="Century Gothic" w:hAnsi="Century Gothic"/>
          <w:sz w:val="18"/>
          <w:szCs w:val="18"/>
        </w:rPr>
        <w:t xml:space="preserve"> progów</w:t>
      </w:r>
      <w:r w:rsidR="00D9073E" w:rsidRPr="00D6144F">
        <w:rPr>
          <w:rFonts w:ascii="Century Gothic" w:hAnsi="Century Gothic"/>
          <w:spacing w:val="-3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unijnych</w:t>
      </w:r>
      <w:r w:rsidR="00D9073E" w:rsidRPr="00D6144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0663EB" w:rsidRPr="00D6144F">
        <w:rPr>
          <w:rFonts w:ascii="Century Gothic" w:hAnsi="Century Gothic"/>
          <w:spacing w:val="-4"/>
          <w:sz w:val="18"/>
          <w:szCs w:val="18"/>
        </w:rPr>
        <w:t xml:space="preserve">                  </w:t>
      </w:r>
      <w:r w:rsidR="00D9073E" w:rsidRPr="00D6144F">
        <w:rPr>
          <w:rFonts w:ascii="Century Gothic" w:hAnsi="Century Gothic"/>
          <w:sz w:val="18"/>
          <w:szCs w:val="18"/>
        </w:rPr>
        <w:t>o</w:t>
      </w:r>
      <w:r w:rsidR="00D9073E" w:rsidRPr="00D6144F">
        <w:rPr>
          <w:rFonts w:ascii="Century Gothic" w:hAnsi="Century Gothic"/>
          <w:spacing w:val="-5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jakich</w:t>
      </w:r>
      <w:r w:rsidR="00D9073E" w:rsidRPr="00D6144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stanowi</w:t>
      </w:r>
      <w:r w:rsidR="00D9073E" w:rsidRPr="00D6144F">
        <w:rPr>
          <w:rFonts w:ascii="Century Gothic" w:hAnsi="Century Gothic"/>
          <w:spacing w:val="-5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art.</w:t>
      </w:r>
      <w:r w:rsidR="00D9073E" w:rsidRPr="00D6144F">
        <w:rPr>
          <w:rFonts w:ascii="Century Gothic" w:hAnsi="Century Gothic"/>
          <w:spacing w:val="-2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3</w:t>
      </w:r>
      <w:r w:rsidR="00D9073E" w:rsidRPr="00D6144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ustawy</w:t>
      </w:r>
      <w:r w:rsidR="00D9073E" w:rsidRPr="00D6144F">
        <w:rPr>
          <w:rFonts w:ascii="Century Gothic" w:hAnsi="Century Gothic"/>
          <w:spacing w:val="-3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z</w:t>
      </w:r>
      <w:r w:rsidR="00D9073E" w:rsidRPr="00D6144F">
        <w:rPr>
          <w:rFonts w:ascii="Century Gothic" w:hAnsi="Century Gothic"/>
          <w:spacing w:val="-3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11</w:t>
      </w:r>
      <w:r w:rsidR="00D9073E" w:rsidRPr="00D6144F">
        <w:rPr>
          <w:rFonts w:ascii="Century Gothic" w:hAnsi="Century Gothic"/>
          <w:spacing w:val="-5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września</w:t>
      </w:r>
      <w:r w:rsidR="00D9073E" w:rsidRPr="00D6144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2019</w:t>
      </w:r>
      <w:r w:rsidR="00D9073E" w:rsidRPr="00D6144F">
        <w:rPr>
          <w:rFonts w:ascii="Century Gothic" w:hAnsi="Century Gothic"/>
          <w:spacing w:val="-2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r.</w:t>
      </w:r>
      <w:r w:rsidR="00D9073E" w:rsidRPr="00D6144F">
        <w:rPr>
          <w:rFonts w:ascii="Century Gothic" w:hAnsi="Century Gothic"/>
          <w:spacing w:val="2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-</w:t>
      </w:r>
      <w:r w:rsidR="00D9073E" w:rsidRPr="00D6144F">
        <w:rPr>
          <w:rFonts w:ascii="Century Gothic" w:hAnsi="Century Gothic"/>
          <w:spacing w:val="-3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Prawo</w:t>
      </w:r>
      <w:r w:rsidR="00D9073E" w:rsidRPr="00D6144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>zamówień</w:t>
      </w:r>
      <w:r w:rsidR="00D9073E" w:rsidRPr="00D6144F">
        <w:rPr>
          <w:rFonts w:ascii="Century Gothic" w:hAnsi="Century Gothic"/>
          <w:spacing w:val="-4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z w:val="18"/>
          <w:szCs w:val="18"/>
        </w:rPr>
        <w:t xml:space="preserve">publicznych </w:t>
      </w:r>
      <w:r w:rsidR="00D9073E" w:rsidRPr="00D6144F">
        <w:rPr>
          <w:rFonts w:ascii="Century Gothic" w:hAnsi="Century Gothic"/>
          <w:w w:val="99"/>
          <w:sz w:val="18"/>
          <w:szCs w:val="18"/>
        </w:rPr>
        <w:t>(D</w:t>
      </w:r>
      <w:r w:rsidR="00D9073E" w:rsidRPr="00D6144F">
        <w:rPr>
          <w:rFonts w:ascii="Century Gothic" w:hAnsi="Century Gothic"/>
          <w:spacing w:val="1"/>
          <w:w w:val="99"/>
          <w:sz w:val="18"/>
          <w:szCs w:val="18"/>
        </w:rPr>
        <w:t>z</w:t>
      </w:r>
      <w:r w:rsidR="00D9073E" w:rsidRPr="00D6144F">
        <w:rPr>
          <w:rFonts w:ascii="Century Gothic" w:hAnsi="Century Gothic"/>
          <w:w w:val="99"/>
          <w:sz w:val="18"/>
          <w:szCs w:val="18"/>
        </w:rPr>
        <w:t>.</w:t>
      </w:r>
      <w:r w:rsidR="00D9073E" w:rsidRPr="00D6144F">
        <w:rPr>
          <w:rFonts w:ascii="Century Gothic" w:hAnsi="Century Gothic"/>
          <w:spacing w:val="-1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w w:val="99"/>
          <w:sz w:val="18"/>
          <w:szCs w:val="18"/>
        </w:rPr>
        <w:t>U.</w:t>
      </w:r>
      <w:r w:rsidR="00D9073E" w:rsidRPr="00D6144F">
        <w:rPr>
          <w:rFonts w:ascii="Century Gothic" w:hAnsi="Century Gothic"/>
          <w:spacing w:val="-1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w w:val="99"/>
          <w:sz w:val="18"/>
          <w:szCs w:val="18"/>
        </w:rPr>
        <w:t>z</w:t>
      </w:r>
      <w:r w:rsidR="00D9073E" w:rsidRPr="00D6144F">
        <w:rPr>
          <w:rFonts w:ascii="Century Gothic" w:hAnsi="Century Gothic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w w:val="99"/>
          <w:sz w:val="18"/>
          <w:szCs w:val="18"/>
        </w:rPr>
        <w:t>2</w:t>
      </w:r>
      <w:r w:rsidR="00D9073E" w:rsidRPr="00D6144F">
        <w:rPr>
          <w:rFonts w:ascii="Century Gothic" w:hAnsi="Century Gothic"/>
          <w:spacing w:val="-1"/>
          <w:w w:val="99"/>
          <w:sz w:val="18"/>
          <w:szCs w:val="18"/>
        </w:rPr>
        <w:t>02</w:t>
      </w:r>
      <w:r w:rsidR="001E6962" w:rsidRPr="00D6144F">
        <w:rPr>
          <w:rFonts w:ascii="Century Gothic" w:hAnsi="Century Gothic"/>
          <w:spacing w:val="-1"/>
          <w:w w:val="99"/>
          <w:sz w:val="18"/>
          <w:szCs w:val="18"/>
        </w:rPr>
        <w:t>2</w:t>
      </w:r>
      <w:r w:rsidR="00D9073E" w:rsidRPr="00D6144F">
        <w:rPr>
          <w:rFonts w:ascii="Century Gothic" w:hAnsi="Century Gothic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w w:val="99"/>
          <w:sz w:val="18"/>
          <w:szCs w:val="18"/>
        </w:rPr>
        <w:t>r.</w:t>
      </w:r>
      <w:r w:rsidR="00D9073E" w:rsidRPr="00D6144F">
        <w:rPr>
          <w:rFonts w:ascii="Century Gothic" w:hAnsi="Century Gothic"/>
          <w:spacing w:val="-1"/>
          <w:sz w:val="18"/>
          <w:szCs w:val="18"/>
        </w:rPr>
        <w:t xml:space="preserve"> </w:t>
      </w:r>
      <w:r w:rsidR="00D9073E" w:rsidRPr="00D6144F">
        <w:rPr>
          <w:rFonts w:ascii="Century Gothic" w:hAnsi="Century Gothic"/>
          <w:spacing w:val="1"/>
          <w:w w:val="99"/>
          <w:sz w:val="18"/>
          <w:szCs w:val="18"/>
        </w:rPr>
        <w:t>p</w:t>
      </w:r>
      <w:r w:rsidR="00D9073E" w:rsidRPr="00D6144F">
        <w:rPr>
          <w:rFonts w:ascii="Century Gothic" w:hAnsi="Century Gothic"/>
          <w:w w:val="99"/>
          <w:sz w:val="18"/>
          <w:szCs w:val="18"/>
        </w:rPr>
        <w:t>oz.</w:t>
      </w:r>
      <w:r w:rsidR="00D9073E" w:rsidRPr="00D6144F">
        <w:rPr>
          <w:rFonts w:ascii="Century Gothic" w:hAnsi="Century Gothic"/>
          <w:spacing w:val="-1"/>
          <w:sz w:val="18"/>
          <w:szCs w:val="18"/>
        </w:rPr>
        <w:t xml:space="preserve"> 1</w:t>
      </w:r>
      <w:r w:rsidR="001E6962" w:rsidRPr="00D6144F">
        <w:rPr>
          <w:rFonts w:ascii="Century Gothic" w:hAnsi="Century Gothic"/>
          <w:spacing w:val="-1"/>
          <w:sz w:val="18"/>
          <w:szCs w:val="18"/>
        </w:rPr>
        <w:t>710</w:t>
      </w:r>
      <w:r w:rsidR="00D9073E" w:rsidRPr="00D6144F">
        <w:rPr>
          <w:rFonts w:ascii="Century Gothic" w:hAnsi="Century Gothic"/>
          <w:spacing w:val="-1"/>
          <w:sz w:val="18"/>
          <w:szCs w:val="18"/>
        </w:rPr>
        <w:t xml:space="preserve"> ze zm.)</w:t>
      </w:r>
      <w:r w:rsidRPr="00D6144F">
        <w:rPr>
          <w:rFonts w:ascii="Century Gothic" w:hAnsi="Century Gothic" w:cs="Gill Sans MT"/>
          <w:sz w:val="18"/>
          <w:szCs w:val="18"/>
          <w:lang w:eastAsia="zh-CN"/>
        </w:rPr>
        <w:t xml:space="preserve"> pod nazwą: </w:t>
      </w:r>
    </w:p>
    <w:p w14:paraId="26BD8C4B" w14:textId="17E3FB46" w:rsidR="00EE2C03" w:rsidRPr="00EE2C03" w:rsidRDefault="00EE2C03" w:rsidP="00EE2C03">
      <w:pPr>
        <w:spacing w:line="360" w:lineRule="auto"/>
        <w:jc w:val="center"/>
        <w:rPr>
          <w:rFonts w:ascii="Century Gothic" w:hAnsi="Century Gothic"/>
          <w:b/>
          <w:bCs/>
          <w:i/>
          <w:sz w:val="20"/>
          <w:szCs w:val="20"/>
        </w:rPr>
      </w:pPr>
      <w:bookmarkStart w:id="0" w:name="_Hlk132785869"/>
      <w:r w:rsidRPr="00EE2C03">
        <w:rPr>
          <w:rFonts w:ascii="Century Gothic" w:hAnsi="Century Gothic"/>
          <w:b/>
          <w:bCs/>
          <w:i/>
          <w:iCs/>
          <w:sz w:val="20"/>
          <w:szCs w:val="20"/>
        </w:rPr>
        <w:t>Dostawa wielozadaniowego nośnika osprzętu (podnośnika teleskopowego) na potrzeby Ochotniczej Straży Pożarnej w Kościelisku.</w:t>
      </w:r>
    </w:p>
    <w:bookmarkEnd w:id="0"/>
    <w:p w14:paraId="27089559" w14:textId="55229AFE" w:rsidR="00D26CFF" w:rsidRPr="00D6144F" w:rsidRDefault="00D26CFF" w:rsidP="00100722">
      <w:pPr>
        <w:pStyle w:val="Tekstpodstawowy"/>
        <w:rPr>
          <w:rFonts w:ascii="Century Gothic" w:hAnsi="Century Gothic"/>
          <w:b/>
          <w:sz w:val="18"/>
          <w:szCs w:val="18"/>
        </w:rPr>
      </w:pPr>
    </w:p>
    <w:p w14:paraId="4856EF27" w14:textId="219B9CBF" w:rsidR="006B3C98" w:rsidRPr="00D6144F" w:rsidRDefault="006B3C98">
      <w:pPr>
        <w:widowControl/>
        <w:numPr>
          <w:ilvl w:val="0"/>
          <w:numId w:val="22"/>
        </w:numPr>
        <w:autoSpaceDE/>
        <w:autoSpaceDN/>
        <w:spacing w:after="120"/>
        <w:ind w:left="284" w:hanging="284"/>
        <w:jc w:val="both"/>
        <w:rPr>
          <w:rFonts w:ascii="Century Gothic" w:hAnsi="Century Gothic" w:cs="Book Antiqua"/>
          <w:i/>
          <w:sz w:val="20"/>
          <w:szCs w:val="20"/>
          <w:lang w:eastAsia="zh-CN"/>
        </w:rPr>
      </w:pPr>
      <w:r w:rsidRPr="00D6144F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istotnych warunków zamówieni</w:t>
      </w:r>
      <w:r w:rsidR="004240C7" w:rsidRPr="00D6144F">
        <w:rPr>
          <w:rFonts w:ascii="Century Gothic" w:hAnsi="Century Gothic" w:cs="Book Antiqua"/>
          <w:sz w:val="18"/>
          <w:szCs w:val="18"/>
          <w:lang w:eastAsia="zh-CN"/>
        </w:rPr>
        <w:t xml:space="preserve">a </w:t>
      </w:r>
      <w:r w:rsidRPr="00D6144F">
        <w:rPr>
          <w:rFonts w:ascii="Century Gothic" w:hAnsi="Century Gothic" w:cs="Book Antiqua"/>
          <w:sz w:val="18"/>
          <w:szCs w:val="18"/>
          <w:lang w:eastAsia="zh-CN"/>
        </w:rPr>
        <w:t xml:space="preserve">za </w:t>
      </w:r>
      <w:r w:rsidR="00A4283A" w:rsidRPr="00D6144F">
        <w:rPr>
          <w:rFonts w:ascii="Century Gothic" w:hAnsi="Century Gothic" w:cs="Book Antiqua"/>
          <w:sz w:val="18"/>
          <w:szCs w:val="18"/>
          <w:lang w:eastAsia="zh-CN"/>
        </w:rPr>
        <w:t xml:space="preserve">łączną </w:t>
      </w:r>
      <w:r w:rsidRPr="00D6144F">
        <w:rPr>
          <w:rFonts w:ascii="Century Gothic" w:hAnsi="Century Gothic" w:cs="Book Antiqua"/>
          <w:sz w:val="18"/>
          <w:szCs w:val="18"/>
          <w:lang w:eastAsia="zh-CN"/>
        </w:rPr>
        <w:t>ryczałtową cenę</w:t>
      </w:r>
      <w:r w:rsidR="00A4283A" w:rsidRPr="00D6144F">
        <w:rPr>
          <w:rFonts w:ascii="Century Gothic" w:hAnsi="Century Gothic" w:cs="Book Antiqua"/>
          <w:sz w:val="18"/>
          <w:szCs w:val="18"/>
          <w:lang w:eastAsia="zh-CN"/>
        </w:rPr>
        <w:t xml:space="preserve"> brutto</w:t>
      </w:r>
      <w:r w:rsidR="00CE7E17" w:rsidRPr="00D6144F">
        <w:rPr>
          <w:rFonts w:ascii="Century Gothic" w:hAnsi="Century Gothic" w:cs="Book Antiqua"/>
          <w:sz w:val="18"/>
          <w:szCs w:val="18"/>
          <w:lang w:eastAsia="zh-CN"/>
        </w:rPr>
        <w:t xml:space="preserve"> </w:t>
      </w:r>
      <w:r w:rsidRPr="00D6144F">
        <w:rPr>
          <w:rFonts w:ascii="Century Gothic" w:hAnsi="Century Gothic" w:cs="Book Antiqua"/>
          <w:sz w:val="18"/>
          <w:szCs w:val="18"/>
          <w:lang w:eastAsia="zh-CN"/>
        </w:rPr>
        <w:t>w wysokości:</w:t>
      </w:r>
    </w:p>
    <w:p w14:paraId="673CB8EC" w14:textId="65BA81F6" w:rsidR="001C0942" w:rsidRDefault="001C0942" w:rsidP="001C0942">
      <w:pPr>
        <w:pStyle w:val="Akapitzlist"/>
        <w:spacing w:after="120"/>
        <w:ind w:left="360" w:right="31" w:firstLine="0"/>
        <w:jc w:val="center"/>
        <w:rPr>
          <w:rFonts w:ascii="Century Gothic" w:hAnsi="Century Gothic" w:cs="Gill Sans MT"/>
          <w:b/>
          <w:sz w:val="18"/>
          <w:szCs w:val="18"/>
          <w:lang w:eastAsia="zh-CN"/>
        </w:rPr>
      </w:pPr>
      <w:r w:rsidRPr="00D6144F">
        <w:rPr>
          <w:rFonts w:ascii="Century Gothic" w:hAnsi="Century Gothic" w:cs="Gill Sans MT"/>
          <w:b/>
          <w:sz w:val="18"/>
          <w:szCs w:val="18"/>
          <w:lang w:eastAsia="zh-CN"/>
        </w:rPr>
        <w:t>…………………………………………………… zł brutto</w:t>
      </w:r>
      <w:r w:rsidR="00555818" w:rsidRPr="00D6144F">
        <w:rPr>
          <w:rFonts w:ascii="Century Gothic" w:hAnsi="Century Gothic" w:cs="Gill Sans MT"/>
          <w:b/>
          <w:sz w:val="18"/>
          <w:szCs w:val="18"/>
          <w:lang w:eastAsia="zh-CN"/>
        </w:rPr>
        <w:t xml:space="preserve"> </w:t>
      </w:r>
    </w:p>
    <w:p w14:paraId="23E0ACBB" w14:textId="77777777" w:rsidR="008D4B07" w:rsidRDefault="008D4B07" w:rsidP="008D4B07">
      <w:pPr>
        <w:pStyle w:val="Akapitzlist"/>
        <w:spacing w:after="120"/>
        <w:ind w:left="360" w:right="31" w:firstLine="0"/>
        <w:jc w:val="left"/>
        <w:rPr>
          <w:rFonts w:ascii="Century Gothic" w:hAnsi="Century Gothic" w:cs="Gill Sans MT"/>
          <w:b/>
          <w:sz w:val="18"/>
          <w:szCs w:val="18"/>
          <w:lang w:eastAsia="zh-CN"/>
        </w:rPr>
      </w:pPr>
    </w:p>
    <w:p w14:paraId="2244B06F" w14:textId="67B4F324" w:rsidR="008D4B07" w:rsidRDefault="008D4B07" w:rsidP="008D4B07">
      <w:pPr>
        <w:pStyle w:val="Akapitzlist"/>
        <w:spacing w:after="120"/>
        <w:ind w:left="360" w:right="31" w:firstLine="0"/>
        <w:jc w:val="left"/>
        <w:rPr>
          <w:rFonts w:ascii="Century Gothic" w:hAnsi="Century Gothic" w:cs="Gill Sans MT"/>
          <w:b/>
          <w:sz w:val="18"/>
          <w:szCs w:val="18"/>
          <w:lang w:eastAsia="zh-CN"/>
        </w:rPr>
      </w:pPr>
      <w:r>
        <w:rPr>
          <w:rFonts w:ascii="Century Gothic" w:hAnsi="Century Gothic" w:cs="Gill Sans MT"/>
          <w:b/>
          <w:sz w:val="18"/>
          <w:szCs w:val="18"/>
          <w:lang w:eastAsia="zh-CN"/>
        </w:rPr>
        <w:t>producent, typ i model oraz rok produkcji oferowanego osprzętu:</w:t>
      </w:r>
    </w:p>
    <w:p w14:paraId="4E1DC900" w14:textId="2A340A48" w:rsidR="008D4B07" w:rsidRDefault="008D4B07" w:rsidP="008D4B07">
      <w:pPr>
        <w:pStyle w:val="Akapitzlist"/>
        <w:spacing w:after="120"/>
        <w:ind w:left="360" w:right="31" w:firstLine="0"/>
        <w:jc w:val="left"/>
        <w:rPr>
          <w:rFonts w:ascii="Century Gothic" w:hAnsi="Century Gothic" w:cs="Gill Sans MT"/>
          <w:b/>
          <w:sz w:val="18"/>
          <w:szCs w:val="18"/>
          <w:lang w:eastAsia="zh-CN"/>
        </w:rPr>
      </w:pPr>
      <w:r>
        <w:rPr>
          <w:rFonts w:ascii="Century Gothic" w:hAnsi="Century Gothic" w:cs="Gill Sans MT"/>
          <w:b/>
          <w:sz w:val="18"/>
          <w:szCs w:val="18"/>
          <w:lang w:eastAsia="zh-CN"/>
        </w:rPr>
        <w:t>……………………………………………………………………………………………………</w:t>
      </w:r>
    </w:p>
    <w:p w14:paraId="33F472FB" w14:textId="77777777" w:rsidR="00DF2F9C" w:rsidRPr="00D6144F" w:rsidRDefault="00DF2F9C" w:rsidP="008D4B07">
      <w:pPr>
        <w:pStyle w:val="Akapitzlist"/>
        <w:spacing w:after="120"/>
        <w:ind w:left="360" w:right="31" w:firstLine="0"/>
        <w:jc w:val="left"/>
        <w:rPr>
          <w:rFonts w:ascii="Century Gothic" w:hAnsi="Century Gothic" w:cs="Gill Sans MT"/>
          <w:b/>
          <w:sz w:val="18"/>
          <w:szCs w:val="18"/>
          <w:lang w:eastAsia="zh-CN"/>
        </w:rPr>
      </w:pPr>
    </w:p>
    <w:p w14:paraId="485F0FF1" w14:textId="412DE2B1" w:rsidR="000C3E54" w:rsidRPr="008A4C20" w:rsidRDefault="003D76C3" w:rsidP="008A4C2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sz w:val="18"/>
          <w:szCs w:val="18"/>
          <w:u w:val="single"/>
          <w:lang w:eastAsia="zh-CN"/>
        </w:rPr>
      </w:pPr>
      <w:r w:rsidRPr="00D6144F">
        <w:rPr>
          <w:rFonts w:ascii="Century Gothic" w:hAnsi="Century Gothic"/>
          <w:b/>
          <w:sz w:val="18"/>
          <w:szCs w:val="18"/>
          <w:u w:val="single"/>
          <w:lang w:eastAsia="zh-CN"/>
        </w:rPr>
        <w:t>Określam okres gwarancji na okres</w:t>
      </w:r>
      <w:r w:rsidR="00FB71A1" w:rsidRPr="00D6144F">
        <w:rPr>
          <w:rFonts w:ascii="Century Gothic" w:hAnsi="Century Gothic"/>
          <w:b/>
          <w:sz w:val="18"/>
          <w:szCs w:val="18"/>
          <w:u w:val="single"/>
          <w:lang w:eastAsia="zh-CN"/>
        </w:rPr>
        <w:t>:</w:t>
      </w:r>
      <w:r w:rsidR="002E0B0A">
        <w:rPr>
          <w:rFonts w:ascii="Century Gothic" w:hAnsi="Century Gothic"/>
          <w:b/>
          <w:sz w:val="18"/>
          <w:szCs w:val="18"/>
          <w:u w:val="single"/>
          <w:lang w:eastAsia="zh-CN"/>
        </w:rPr>
        <w:t xml:space="preserve"> </w:t>
      </w:r>
      <w:r w:rsidR="000C3E54" w:rsidRPr="008A4C20">
        <w:rPr>
          <w:rFonts w:ascii="Century Gothic" w:hAnsi="Century Gothic"/>
          <w:b/>
          <w:sz w:val="18"/>
          <w:szCs w:val="18"/>
          <w:u w:val="single"/>
          <w:lang w:eastAsia="zh-CN"/>
        </w:rPr>
        <w:t>……… miesięcy</w:t>
      </w:r>
      <w:r w:rsidR="000C3E54" w:rsidRPr="008A4C20">
        <w:rPr>
          <w:rFonts w:ascii="Century Gothic" w:hAnsi="Century Gothic"/>
          <w:sz w:val="18"/>
          <w:szCs w:val="18"/>
          <w:lang w:eastAsia="zh-CN"/>
        </w:rPr>
        <w:t xml:space="preserve"> (co najmniej </w:t>
      </w:r>
      <w:r w:rsidR="008A4C20">
        <w:rPr>
          <w:rFonts w:ascii="Century Gothic" w:hAnsi="Century Gothic"/>
          <w:sz w:val="18"/>
          <w:szCs w:val="18"/>
          <w:lang w:eastAsia="zh-CN"/>
        </w:rPr>
        <w:t>24</w:t>
      </w:r>
      <w:r w:rsidR="000C3E54" w:rsidRPr="008A4C20">
        <w:rPr>
          <w:rFonts w:ascii="Century Gothic" w:hAnsi="Century Gothic"/>
          <w:sz w:val="18"/>
          <w:szCs w:val="18"/>
          <w:lang w:eastAsia="zh-CN"/>
        </w:rPr>
        <w:t xml:space="preserve"> miesięcy i nie więcej niż </w:t>
      </w:r>
      <w:r w:rsidR="00BD6D8C">
        <w:rPr>
          <w:rFonts w:ascii="Century Gothic" w:hAnsi="Century Gothic"/>
          <w:sz w:val="18"/>
          <w:szCs w:val="18"/>
          <w:lang w:eastAsia="zh-CN"/>
        </w:rPr>
        <w:t>48</w:t>
      </w:r>
      <w:r w:rsidR="000C3E54" w:rsidRPr="008A4C20">
        <w:rPr>
          <w:rFonts w:ascii="Century Gothic" w:hAnsi="Century Gothic"/>
          <w:sz w:val="18"/>
          <w:szCs w:val="18"/>
          <w:lang w:eastAsia="zh-CN"/>
        </w:rPr>
        <w:t xml:space="preserve"> miesięcy) liczony od momentu odebrania wykonanych dostaw</w:t>
      </w:r>
    </w:p>
    <w:p w14:paraId="47ACB848" w14:textId="66452944" w:rsidR="000C3E54" w:rsidRPr="00D6144F" w:rsidRDefault="00863D9A" w:rsidP="000C3E54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sz w:val="18"/>
          <w:szCs w:val="18"/>
          <w:u w:val="single"/>
          <w:lang w:eastAsia="zh-CN"/>
        </w:rPr>
      </w:pPr>
      <w:r w:rsidRPr="00D6144F">
        <w:rPr>
          <w:rFonts w:ascii="Century Gothic" w:hAnsi="Century Gothic" w:cs="Gill Sans MT"/>
          <w:b/>
          <w:sz w:val="18"/>
          <w:szCs w:val="18"/>
          <w:lang w:eastAsia="zh-CN"/>
        </w:rPr>
        <w:t xml:space="preserve"> </w:t>
      </w:r>
      <w:r w:rsidR="000C3E54" w:rsidRPr="00D6144F">
        <w:rPr>
          <w:rFonts w:ascii="Century Gothic" w:hAnsi="Century Gothic" w:cs="Gill Sans MT"/>
          <w:bCs/>
          <w:sz w:val="18"/>
          <w:szCs w:val="18"/>
          <w:lang w:eastAsia="zh-CN"/>
        </w:rPr>
        <w:t xml:space="preserve">Oświadczam, że </w:t>
      </w:r>
      <w:r w:rsidR="000C3E54" w:rsidRPr="00D6144F">
        <w:rPr>
          <w:rFonts w:ascii="Century Gothic" w:hAnsi="Century Gothic"/>
          <w:bCs/>
          <w:sz w:val="18"/>
          <w:szCs w:val="18"/>
        </w:rPr>
        <w:t>cena ofertowa brutto</w:t>
      </w:r>
      <w:r w:rsidR="000C3E54" w:rsidRPr="00D6144F">
        <w:rPr>
          <w:rFonts w:ascii="Century Gothic" w:hAnsi="Century Gothic"/>
          <w:sz w:val="18"/>
          <w:szCs w:val="18"/>
        </w:rPr>
        <w:t xml:space="preserve"> jest ceną ostateczną, niepodlegającą negocjacji i wyczerpującą wszelkie należności Wykonawcy wobec Zamawiającego związane z realizacją przedmiotu</w:t>
      </w:r>
      <w:r w:rsidR="000C3E54" w:rsidRPr="00D6144F">
        <w:rPr>
          <w:rFonts w:ascii="Century Gothic" w:hAnsi="Century Gothic"/>
          <w:spacing w:val="-1"/>
          <w:sz w:val="18"/>
          <w:szCs w:val="18"/>
        </w:rPr>
        <w:t xml:space="preserve"> </w:t>
      </w:r>
      <w:r w:rsidR="000C3E54" w:rsidRPr="00D6144F">
        <w:rPr>
          <w:rFonts w:ascii="Century Gothic" w:hAnsi="Century Gothic"/>
          <w:sz w:val="18"/>
          <w:szCs w:val="18"/>
        </w:rPr>
        <w:t>zamówienia.</w:t>
      </w:r>
      <w:r w:rsidR="000C3E54" w:rsidRPr="00D6144F">
        <w:rPr>
          <w:rFonts w:ascii="Century Gothic" w:hAnsi="Century Gothic" w:cs="Gill Sans MT"/>
          <w:b/>
          <w:sz w:val="18"/>
          <w:szCs w:val="18"/>
          <w:lang w:eastAsia="zh-CN"/>
        </w:rPr>
        <w:t xml:space="preserve"> </w:t>
      </w:r>
      <w:r w:rsidR="000C3E54" w:rsidRPr="00D6144F">
        <w:rPr>
          <w:rFonts w:ascii="Century Gothic" w:hAnsi="Century Gothic" w:cs="Gill Sans MT"/>
          <w:sz w:val="18"/>
          <w:szCs w:val="18"/>
          <w:lang w:eastAsia="zh-CN"/>
        </w:rPr>
        <w:t xml:space="preserve">Oświadczam, </w:t>
      </w:r>
      <w:r w:rsidR="000C3E54" w:rsidRPr="00D6144F">
        <w:rPr>
          <w:rFonts w:ascii="Century Gothic" w:hAnsi="Century Gothic" w:cs="Gill Sans MT"/>
          <w:sz w:val="18"/>
          <w:szCs w:val="18"/>
        </w:rPr>
        <w:t>że oferowana cena zawiera wszystkie koszty niezbędne do prawidłowego wykonania przedmiotu zamówienia (</w:t>
      </w:r>
      <w:r w:rsidR="000C3E54" w:rsidRPr="00D6144F">
        <w:rPr>
          <w:rFonts w:ascii="Century Gothic" w:hAnsi="Century Gothic" w:cs="Book Antiqua"/>
          <w:sz w:val="18"/>
          <w:szCs w:val="18"/>
        </w:rPr>
        <w:t xml:space="preserve">tj. koszty </w:t>
      </w:r>
      <w:r w:rsidR="00CC6094">
        <w:rPr>
          <w:rFonts w:ascii="Century Gothic" w:hAnsi="Century Gothic" w:cs="Book Antiqua"/>
          <w:sz w:val="18"/>
          <w:szCs w:val="18"/>
        </w:rPr>
        <w:t xml:space="preserve">transportu, </w:t>
      </w:r>
      <w:r w:rsidR="000C3E54" w:rsidRPr="00D6144F">
        <w:rPr>
          <w:rFonts w:ascii="Century Gothic" w:hAnsi="Century Gothic" w:cs="Book Antiqua"/>
          <w:sz w:val="18"/>
          <w:szCs w:val="18"/>
        </w:rPr>
        <w:t>dojazdu, wynagrodzenie pracowników, rabaty, promocje, bonifikaty itp.) oraz wszystkie wymagane przepisami podatki i opłaty</w:t>
      </w:r>
      <w:r w:rsidR="000C3E54" w:rsidRPr="00D6144F">
        <w:rPr>
          <w:rFonts w:ascii="Century Gothic" w:hAnsi="Century Gothic" w:cs="Gill Sans MT"/>
          <w:sz w:val="18"/>
          <w:szCs w:val="18"/>
        </w:rPr>
        <w:t xml:space="preserve"> </w:t>
      </w:r>
      <w:r w:rsidR="000C3E54" w:rsidRPr="00D6144F">
        <w:rPr>
          <w:rFonts w:ascii="Century Gothic" w:hAnsi="Century Gothic" w:cs="BookAntiqua"/>
          <w:sz w:val="18"/>
          <w:szCs w:val="18"/>
          <w:lang w:eastAsia="zh-CN"/>
        </w:rPr>
        <w:t>oraz koszty wszelkich prac niezbędnych do zrealizowania przedmiotu zamówienia, a nie wymienionych w dokumentach, których wykonanie jest konieczne dla prawidłowego, terminowego i kompleksowego wykonania przedmiotu zamówienia.</w:t>
      </w:r>
    </w:p>
    <w:p w14:paraId="06DE9A5B" w14:textId="6FCCEC73" w:rsidR="006B3C98" w:rsidRPr="00D6144F" w:rsidRDefault="006B3C98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sz w:val="18"/>
          <w:szCs w:val="18"/>
          <w:u w:val="single"/>
          <w:lang w:eastAsia="zh-CN"/>
        </w:rPr>
      </w:pPr>
      <w:r w:rsidRPr="00D6144F">
        <w:rPr>
          <w:rFonts w:ascii="Century Gothic" w:hAnsi="Century Gothic"/>
          <w:sz w:val="18"/>
          <w:szCs w:val="18"/>
          <w:lang w:eastAsia="zh-CN"/>
        </w:rPr>
        <w:lastRenderedPageBreak/>
        <w:t>Oświadczam, że zobowiązuję się do wykonania zleconego zamówienia stanowiącego przedmiot zamówienia w terminie</w:t>
      </w:r>
      <w:r w:rsidRPr="00D6144F">
        <w:rPr>
          <w:rFonts w:ascii="Century Gothic" w:hAnsi="Century Gothic"/>
          <w:b/>
          <w:sz w:val="18"/>
          <w:szCs w:val="18"/>
          <w:lang w:eastAsia="zh-CN"/>
        </w:rPr>
        <w:t xml:space="preserve">: </w:t>
      </w:r>
      <w:r w:rsidRPr="00D6144F">
        <w:rPr>
          <w:rFonts w:ascii="Century Gothic" w:hAnsi="Century Gothic"/>
          <w:b/>
          <w:sz w:val="18"/>
          <w:szCs w:val="18"/>
          <w:u w:val="single"/>
          <w:lang w:eastAsia="zh-CN"/>
        </w:rPr>
        <w:t>wskazanym w SWZ.</w:t>
      </w:r>
    </w:p>
    <w:p w14:paraId="24D43CD9" w14:textId="77777777" w:rsidR="006B3C98" w:rsidRPr="00D6144F" w:rsidRDefault="006B3C98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sz w:val="18"/>
          <w:szCs w:val="18"/>
          <w:u w:val="single"/>
          <w:lang w:eastAsia="zh-CN"/>
        </w:rPr>
      </w:pPr>
      <w:r w:rsidRPr="00D6144F">
        <w:rPr>
          <w:rFonts w:ascii="Century Gothic" w:hAnsi="Century Gothic"/>
          <w:sz w:val="18"/>
          <w:szCs w:val="18"/>
          <w:lang w:eastAsia="zh-CN"/>
        </w:rPr>
        <w:t>Oświadczam, że akceptuję 30 dniowy termin płatności faktur / rachunków.</w:t>
      </w:r>
    </w:p>
    <w:p w14:paraId="7D2F159D" w14:textId="09E3E14A" w:rsidR="006B3C98" w:rsidRPr="00D6144F" w:rsidRDefault="006B3C98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b/>
          <w:sz w:val="18"/>
          <w:szCs w:val="18"/>
          <w:u w:val="single"/>
          <w:lang w:eastAsia="zh-CN"/>
        </w:rPr>
      </w:pPr>
      <w:r w:rsidRPr="00D6144F">
        <w:rPr>
          <w:rFonts w:ascii="Century Gothic" w:hAnsi="Century Gothic"/>
          <w:sz w:val="18"/>
          <w:szCs w:val="18"/>
          <w:lang w:eastAsia="zh-CN"/>
        </w:rPr>
        <w:t xml:space="preserve">Oświadczam, że uważam się za związanego niniejszą ofertą na czas wskazany w </w:t>
      </w:r>
      <w:r w:rsidR="00C87244" w:rsidRPr="00D6144F">
        <w:rPr>
          <w:rFonts w:ascii="Century Gothic" w:hAnsi="Century Gothic"/>
          <w:sz w:val="18"/>
          <w:szCs w:val="18"/>
          <w:lang w:eastAsia="zh-CN"/>
        </w:rPr>
        <w:t>SWZ.</w:t>
      </w:r>
    </w:p>
    <w:p w14:paraId="125D1E80" w14:textId="77777777" w:rsidR="006B3C98" w:rsidRPr="00CC6094" w:rsidRDefault="006B3C98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120"/>
        <w:ind w:left="357" w:hanging="357"/>
        <w:jc w:val="both"/>
        <w:rPr>
          <w:rFonts w:ascii="Century Gothic" w:hAnsi="Century Gothic" w:cs="Gill Sans MT"/>
          <w:sz w:val="18"/>
          <w:szCs w:val="18"/>
          <w:u w:val="single"/>
          <w:lang w:eastAsia="zh-CN"/>
        </w:rPr>
      </w:pPr>
      <w:r w:rsidRPr="00CC6094">
        <w:rPr>
          <w:rFonts w:ascii="Century Gothic" w:hAnsi="Century Gothic" w:cs="Times"/>
          <w:sz w:val="18"/>
          <w:szCs w:val="18"/>
          <w:lang w:eastAsia="zh-CN"/>
        </w:rPr>
        <w:t>O</w:t>
      </w:r>
      <w:r w:rsidRPr="00CC6094">
        <w:rPr>
          <w:rFonts w:ascii="Century Gothic" w:hAnsi="Century Gothic" w:cs="TimesNewRoman"/>
          <w:sz w:val="18"/>
          <w:szCs w:val="18"/>
          <w:lang w:eastAsia="zh-CN"/>
        </w:rPr>
        <w:t>ś</w:t>
      </w:r>
      <w:r w:rsidRPr="00CC6094">
        <w:rPr>
          <w:rFonts w:ascii="Century Gothic" w:hAnsi="Century Gothic" w:cs="Times"/>
          <w:sz w:val="18"/>
          <w:szCs w:val="18"/>
          <w:lang w:eastAsia="zh-CN"/>
        </w:rPr>
        <w:t xml:space="preserve">wiadczam, </w:t>
      </w:r>
      <w:r w:rsidRPr="00CC6094">
        <w:rPr>
          <w:rFonts w:ascii="Century Gothic" w:hAnsi="Century Gothic" w:cs="TimesNewRoman"/>
          <w:sz w:val="18"/>
          <w:szCs w:val="18"/>
          <w:lang w:eastAsia="zh-CN"/>
        </w:rPr>
        <w:t>ż</w:t>
      </w:r>
      <w:r w:rsidRPr="00CC6094">
        <w:rPr>
          <w:rFonts w:ascii="Century Gothic" w:hAnsi="Century Gothic" w:cs="Times"/>
          <w:sz w:val="18"/>
          <w:szCs w:val="18"/>
          <w:lang w:eastAsia="zh-CN"/>
        </w:rPr>
        <w:t>e przy realizacji niniejszego zamówienia zamierzam korzysta</w:t>
      </w:r>
      <w:r w:rsidRPr="00CC6094">
        <w:rPr>
          <w:rFonts w:ascii="Century Gothic" w:hAnsi="Century Gothic" w:cs="TimesNewRoman"/>
          <w:sz w:val="18"/>
          <w:szCs w:val="18"/>
          <w:lang w:eastAsia="zh-CN"/>
        </w:rPr>
        <w:t xml:space="preserve">ć </w:t>
      </w:r>
      <w:r w:rsidRPr="00CC6094">
        <w:rPr>
          <w:rFonts w:ascii="Century Gothic" w:hAnsi="Century Gothic" w:cs="Times"/>
          <w:sz w:val="18"/>
          <w:szCs w:val="18"/>
          <w:lang w:eastAsia="zh-CN"/>
        </w:rPr>
        <w:t>z następujących podwykonawców.</w:t>
      </w:r>
    </w:p>
    <w:p w14:paraId="1967CEB9" w14:textId="77777777" w:rsidR="006B3C98" w:rsidRPr="00D6144F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sz w:val="18"/>
          <w:szCs w:val="18"/>
          <w:u w:val="single"/>
          <w:lang w:eastAsia="pl-PL"/>
        </w:rPr>
      </w:pPr>
      <w:r w:rsidRPr="00D6144F">
        <w:rPr>
          <w:rFonts w:ascii="Century Gothic" w:hAnsi="Century Gothic" w:cs="Times"/>
          <w:sz w:val="18"/>
          <w:szCs w:val="18"/>
          <w:u w:val="single"/>
          <w:lang w:eastAsia="pl-PL"/>
        </w:rPr>
        <w:t xml:space="preserve">Firma/osoba </w:t>
      </w:r>
      <w:r w:rsidRPr="00D6144F">
        <w:rPr>
          <w:rFonts w:ascii="Century Gothic" w:hAnsi="Century Gothic" w:cs="Times"/>
          <w:bCs/>
          <w:sz w:val="18"/>
          <w:szCs w:val="18"/>
        </w:rPr>
        <w:t>(o ile są znane):</w:t>
      </w:r>
    </w:p>
    <w:p w14:paraId="3E7247DA" w14:textId="5182CE2D" w:rsidR="006B3C98" w:rsidRPr="00D6144F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  <w:r w:rsidRPr="00D6144F">
        <w:rPr>
          <w:rFonts w:ascii="Century Gothic" w:hAnsi="Century Gothic" w:cs="Times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1D51A5BC" w14:textId="1CBA228D" w:rsidR="006B3C98" w:rsidRPr="00D6144F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  <w:r w:rsidRPr="00D6144F">
        <w:rPr>
          <w:rFonts w:ascii="Century Gothic" w:hAnsi="Century Gothic" w:cs="Times"/>
          <w:sz w:val="18"/>
          <w:szCs w:val="18"/>
          <w:u w:val="single"/>
          <w:lang w:eastAsia="pl-PL"/>
        </w:rPr>
        <w:t>B</w:t>
      </w:r>
      <w:r w:rsidRPr="00D6144F">
        <w:rPr>
          <w:rFonts w:ascii="Century Gothic" w:hAnsi="Century Gothic" w:cs="TimesNewRoman"/>
          <w:sz w:val="18"/>
          <w:szCs w:val="18"/>
          <w:u w:val="single"/>
          <w:lang w:eastAsia="pl-PL"/>
        </w:rPr>
        <w:t>ę</w:t>
      </w:r>
      <w:r w:rsidRPr="00D6144F">
        <w:rPr>
          <w:rFonts w:ascii="Century Gothic" w:hAnsi="Century Gothic" w:cs="Times"/>
          <w:sz w:val="18"/>
          <w:szCs w:val="18"/>
          <w:u w:val="single"/>
          <w:lang w:eastAsia="pl-PL"/>
        </w:rPr>
        <w:t>dzie wykonywała nast</w:t>
      </w:r>
      <w:r w:rsidRPr="00D6144F">
        <w:rPr>
          <w:rFonts w:ascii="Century Gothic" w:hAnsi="Century Gothic" w:cs="TimesNewRoman"/>
          <w:sz w:val="18"/>
          <w:szCs w:val="18"/>
          <w:u w:val="single"/>
          <w:lang w:eastAsia="pl-PL"/>
        </w:rPr>
        <w:t>ę</w:t>
      </w:r>
      <w:r w:rsidRPr="00D6144F">
        <w:rPr>
          <w:rFonts w:ascii="Century Gothic" w:hAnsi="Century Gothic" w:cs="Times"/>
          <w:sz w:val="18"/>
          <w:szCs w:val="18"/>
          <w:u w:val="single"/>
          <w:lang w:eastAsia="pl-PL"/>
        </w:rPr>
        <w:t>puj</w:t>
      </w:r>
      <w:r w:rsidRPr="00D6144F">
        <w:rPr>
          <w:rFonts w:ascii="Century Gothic" w:hAnsi="Century Gothic" w:cs="TimesNewRoman"/>
          <w:sz w:val="18"/>
          <w:szCs w:val="18"/>
          <w:u w:val="single"/>
          <w:lang w:eastAsia="pl-PL"/>
        </w:rPr>
        <w:t>ą</w:t>
      </w:r>
      <w:r w:rsidRPr="00D6144F">
        <w:rPr>
          <w:rFonts w:ascii="Century Gothic" w:hAnsi="Century Gothic" w:cs="Times"/>
          <w:sz w:val="18"/>
          <w:szCs w:val="18"/>
          <w:u w:val="single"/>
          <w:lang w:eastAsia="pl-PL"/>
        </w:rPr>
        <w:t>cy zakres usług/części zamówienia:</w:t>
      </w:r>
      <w:r w:rsidRPr="00D6144F">
        <w:rPr>
          <w:rFonts w:ascii="Century Gothic" w:hAnsi="Century Gothic" w:cs="Times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14:paraId="604FDF02" w14:textId="77777777" w:rsidR="006B3C98" w:rsidRPr="00D6144F" w:rsidRDefault="006B3C98" w:rsidP="006B3C98">
      <w:pPr>
        <w:widowControl/>
        <w:tabs>
          <w:tab w:val="left" w:pos="284"/>
        </w:tabs>
        <w:suppressAutoHyphens/>
        <w:autoSpaceDE/>
        <w:autoSpaceDN/>
        <w:ind w:left="284"/>
        <w:textAlignment w:val="baseline"/>
        <w:rPr>
          <w:rFonts w:ascii="Century Gothic" w:hAnsi="Century Gothic" w:cs="Times"/>
          <w:sz w:val="18"/>
          <w:szCs w:val="18"/>
          <w:lang w:eastAsia="pl-PL"/>
        </w:rPr>
      </w:pPr>
    </w:p>
    <w:p w14:paraId="1DE2AC18" w14:textId="059924AA" w:rsidR="007261BB" w:rsidRPr="00D6144F" w:rsidRDefault="007261BB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 w:val="0"/>
        <w:ind w:left="357" w:hanging="357"/>
        <w:jc w:val="both"/>
        <w:rPr>
          <w:rFonts w:ascii="Century Gothic" w:hAnsi="Century Gothic" w:cs="Helvetica"/>
          <w:b/>
          <w:sz w:val="18"/>
          <w:szCs w:val="18"/>
          <w:lang w:eastAsia="zh-CN"/>
        </w:rPr>
      </w:pPr>
      <w:r w:rsidRPr="00D6144F">
        <w:rPr>
          <w:rFonts w:ascii="Century Gothic" w:hAnsi="Century Gothic" w:cs="Segoe UI Historic"/>
          <w:sz w:val="18"/>
          <w:szCs w:val="18"/>
          <w:lang w:eastAsia="pl-PL"/>
        </w:rPr>
        <w:t>O</w:t>
      </w:r>
      <w:r w:rsidRPr="00D6144F">
        <w:rPr>
          <w:rFonts w:ascii="Century Gothic" w:hAnsi="Century Gothic" w:cs="Calibri"/>
          <w:sz w:val="18"/>
          <w:szCs w:val="18"/>
          <w:lang w:eastAsia="pl-PL"/>
        </w:rPr>
        <w:t>ś</w:t>
      </w:r>
      <w:r w:rsidRPr="00D6144F">
        <w:rPr>
          <w:rFonts w:ascii="Century Gothic" w:hAnsi="Century Gothic" w:cs="Segoe UI Historic"/>
          <w:sz w:val="18"/>
          <w:szCs w:val="18"/>
          <w:lang w:eastAsia="pl-PL"/>
        </w:rPr>
        <w:t xml:space="preserve">wiadczam, </w:t>
      </w:r>
      <w:r w:rsidRPr="00D6144F">
        <w:rPr>
          <w:rFonts w:ascii="Century Gothic" w:hAnsi="Century Gothic" w:cs="Calibri"/>
          <w:sz w:val="18"/>
          <w:szCs w:val="18"/>
          <w:lang w:eastAsia="pl-PL"/>
        </w:rPr>
        <w:t>ż</w:t>
      </w:r>
      <w:r w:rsidRPr="00D6144F">
        <w:rPr>
          <w:rFonts w:ascii="Century Gothic" w:hAnsi="Century Gothic" w:cs="Segoe UI Historic"/>
          <w:sz w:val="18"/>
          <w:szCs w:val="18"/>
          <w:lang w:eastAsia="pl-PL"/>
        </w:rPr>
        <w:t>e wybór oferty nie prowadzi do powstania u Zamawiaj</w:t>
      </w:r>
      <w:r w:rsidRPr="00D6144F">
        <w:rPr>
          <w:rFonts w:ascii="Century Gothic" w:hAnsi="Century Gothic" w:cs="Calibri"/>
          <w:sz w:val="18"/>
          <w:szCs w:val="18"/>
          <w:lang w:eastAsia="pl-PL"/>
        </w:rPr>
        <w:t>ą</w:t>
      </w:r>
      <w:r w:rsidRPr="00D6144F">
        <w:rPr>
          <w:rFonts w:ascii="Century Gothic" w:hAnsi="Century Gothic" w:cs="Segoe UI Historic"/>
          <w:sz w:val="18"/>
          <w:szCs w:val="18"/>
          <w:lang w:eastAsia="pl-PL"/>
        </w:rPr>
        <w:t>cego obowi</w:t>
      </w:r>
      <w:r w:rsidRPr="00D6144F">
        <w:rPr>
          <w:rFonts w:ascii="Century Gothic" w:hAnsi="Century Gothic" w:cs="Calibri"/>
          <w:sz w:val="18"/>
          <w:szCs w:val="18"/>
          <w:lang w:eastAsia="pl-PL"/>
        </w:rPr>
        <w:t>ą</w:t>
      </w:r>
      <w:r w:rsidRPr="00D6144F">
        <w:rPr>
          <w:rFonts w:ascii="Century Gothic" w:hAnsi="Century Gothic" w:cs="Segoe UI Historic"/>
          <w:sz w:val="18"/>
          <w:szCs w:val="18"/>
          <w:lang w:eastAsia="pl-PL"/>
        </w:rPr>
        <w:t>zku podatkowego.</w:t>
      </w:r>
    </w:p>
    <w:p w14:paraId="28387FB4" w14:textId="77777777" w:rsidR="007261BB" w:rsidRPr="00D6144F" w:rsidRDefault="007261BB" w:rsidP="007261BB">
      <w:pPr>
        <w:widowControl/>
        <w:shd w:val="clear" w:color="auto" w:fill="F0F2F5"/>
        <w:autoSpaceDE/>
        <w:autoSpaceDN/>
        <w:rPr>
          <w:rFonts w:ascii="Century Gothic" w:hAnsi="Century Gothic" w:cs="Segoe UI Historic"/>
          <w:sz w:val="18"/>
          <w:szCs w:val="18"/>
          <w:lang w:eastAsia="pl-PL"/>
        </w:rPr>
      </w:pPr>
    </w:p>
    <w:p w14:paraId="046459C6" w14:textId="77777777" w:rsidR="007261BB" w:rsidRPr="00D6144F" w:rsidRDefault="007261BB" w:rsidP="007261BB">
      <w:pPr>
        <w:tabs>
          <w:tab w:val="left" w:pos="1170"/>
          <w:tab w:val="left" w:pos="1171"/>
        </w:tabs>
        <w:ind w:left="284" w:right="31"/>
        <w:jc w:val="both"/>
        <w:rPr>
          <w:rFonts w:ascii="Century Gothic" w:hAnsi="Century Gothic"/>
          <w:sz w:val="16"/>
          <w:szCs w:val="16"/>
        </w:rPr>
      </w:pPr>
      <w:r w:rsidRPr="00D6144F">
        <w:rPr>
          <w:rFonts w:ascii="Century Gothic" w:hAnsi="Century Gothic" w:cs="Segoe UI Historic"/>
          <w:b/>
          <w:bCs/>
          <w:i/>
          <w:iCs/>
          <w:sz w:val="16"/>
          <w:szCs w:val="16"/>
          <w:u w:val="single"/>
          <w:lang w:eastAsia="pl-PL"/>
        </w:rPr>
        <w:t>Uwaga: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 je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ż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>eli wybór oferty b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ę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>dzie prowadzi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ł,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 na podstawie ustawy z dnia 11 marca 2004 r. o podatku od towarów i us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ł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>ug, do powstania u Zamawiaj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ą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>cego obowi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ą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zku podatkowego </w:t>
      </w:r>
      <w:r w:rsidRPr="00D6144F">
        <w:rPr>
          <w:rFonts w:ascii="Century Gothic" w:hAnsi="Century Gothic" w:cs="Segoe UI Historic"/>
          <w:i/>
          <w:iCs/>
          <w:sz w:val="16"/>
          <w:szCs w:val="16"/>
          <w:u w:val="single"/>
          <w:lang w:eastAsia="pl-PL"/>
        </w:rPr>
        <w:t>Wykonawca zobowi</w:t>
      </w:r>
      <w:r w:rsidRPr="00D6144F">
        <w:rPr>
          <w:rFonts w:ascii="Century Gothic" w:hAnsi="Century Gothic" w:cs="Calibri"/>
          <w:i/>
          <w:iCs/>
          <w:sz w:val="16"/>
          <w:szCs w:val="16"/>
          <w:u w:val="single"/>
          <w:lang w:eastAsia="pl-PL"/>
        </w:rPr>
        <w:t>ą</w:t>
      </w:r>
      <w:r w:rsidRPr="00D6144F">
        <w:rPr>
          <w:rFonts w:ascii="Century Gothic" w:hAnsi="Century Gothic" w:cs="Segoe UI Historic"/>
          <w:i/>
          <w:iCs/>
          <w:sz w:val="16"/>
          <w:szCs w:val="16"/>
          <w:u w:val="single"/>
          <w:lang w:eastAsia="pl-PL"/>
        </w:rPr>
        <w:t>zany jest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 do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łą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>czy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ć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 do oferty wykaz zawieraj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ą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>cy nazw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ę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 (rodzaj) towaru, us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ł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ugi, których dostawa lub 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ś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>wiadczenie b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ę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>dzie prowadzi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ć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 do jego powstania, ich warto</w:t>
      </w:r>
      <w:r w:rsidRPr="00D6144F">
        <w:rPr>
          <w:rFonts w:ascii="Century Gothic" w:hAnsi="Century Gothic" w:cs="Calibri"/>
          <w:i/>
          <w:iCs/>
          <w:sz w:val="16"/>
          <w:szCs w:val="16"/>
          <w:lang w:eastAsia="pl-PL"/>
        </w:rPr>
        <w:t>ść</w:t>
      </w:r>
      <w:r w:rsidRPr="00D6144F">
        <w:rPr>
          <w:rFonts w:ascii="Century Gothic" w:hAnsi="Century Gothic" w:cs="Segoe UI Historic"/>
          <w:i/>
          <w:iCs/>
          <w:sz w:val="16"/>
          <w:szCs w:val="16"/>
          <w:lang w:eastAsia="pl-PL"/>
        </w:rPr>
        <w:t xml:space="preserve"> bez kwoty podatku oraz </w:t>
      </w:r>
      <w:r w:rsidRPr="00D6144F">
        <w:rPr>
          <w:rFonts w:ascii="Century Gothic" w:hAnsi="Century Gothic"/>
          <w:i/>
          <w:iCs/>
          <w:sz w:val="16"/>
          <w:szCs w:val="16"/>
        </w:rPr>
        <w:t>stawki podatku od towarów i usług, która zgodnie z wiedzą wykonawcy, będzie miała</w:t>
      </w:r>
      <w:r w:rsidRPr="00D6144F">
        <w:rPr>
          <w:rFonts w:ascii="Century Gothic" w:hAnsi="Century Gothic"/>
          <w:i/>
          <w:iCs/>
          <w:spacing w:val="-2"/>
          <w:sz w:val="16"/>
          <w:szCs w:val="16"/>
        </w:rPr>
        <w:t xml:space="preserve"> </w:t>
      </w:r>
      <w:r w:rsidRPr="00D6144F">
        <w:rPr>
          <w:rFonts w:ascii="Century Gothic" w:hAnsi="Century Gothic"/>
          <w:i/>
          <w:iCs/>
          <w:sz w:val="16"/>
          <w:szCs w:val="16"/>
        </w:rPr>
        <w:t>zastosowanie</w:t>
      </w:r>
    </w:p>
    <w:p w14:paraId="1BF0D9CE" w14:textId="18D4BDC6" w:rsidR="007261BB" w:rsidRPr="00D6144F" w:rsidRDefault="007261BB" w:rsidP="007261BB">
      <w:pPr>
        <w:widowControl/>
        <w:shd w:val="clear" w:color="auto" w:fill="F0F2F5"/>
        <w:autoSpaceDE/>
        <w:autoSpaceDN/>
        <w:ind w:left="284"/>
        <w:jc w:val="both"/>
        <w:rPr>
          <w:rFonts w:ascii="Century Gothic" w:hAnsi="Century Gothic" w:cs="Segoe UI Historic"/>
          <w:i/>
          <w:iCs/>
          <w:sz w:val="18"/>
          <w:szCs w:val="18"/>
          <w:lang w:eastAsia="pl-PL"/>
        </w:rPr>
      </w:pPr>
    </w:p>
    <w:p w14:paraId="24D00D74" w14:textId="5A17C1C7" w:rsidR="006B3C98" w:rsidRPr="00D6144F" w:rsidRDefault="006B3C98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ind w:left="357" w:hanging="357"/>
        <w:jc w:val="both"/>
        <w:rPr>
          <w:rFonts w:ascii="Century Gothic" w:hAnsi="Century Gothic"/>
          <w:sz w:val="18"/>
          <w:szCs w:val="18"/>
          <w:lang w:eastAsia="zh-CN"/>
        </w:rPr>
      </w:pPr>
      <w:r w:rsidRPr="00D6144F">
        <w:rPr>
          <w:rFonts w:ascii="Century Gothic" w:hAnsi="Century Gothic"/>
          <w:sz w:val="18"/>
          <w:szCs w:val="18"/>
          <w:lang w:eastAsia="zh-CN"/>
        </w:rPr>
        <w:t>Oświadczam, że</w:t>
      </w:r>
      <w:r w:rsidRPr="00D6144F">
        <w:rPr>
          <w:rFonts w:ascii="Century Gothic" w:hAnsi="Century Gothic" w:cs="Arial"/>
          <w:sz w:val="18"/>
          <w:szCs w:val="18"/>
          <w:lang w:eastAsia="zh-CN"/>
        </w:rPr>
        <w:t xml:space="preserve"> </w:t>
      </w:r>
      <w:r w:rsidRPr="00D6144F">
        <w:rPr>
          <w:rFonts w:ascii="Century Gothic" w:hAnsi="Century Gothic" w:cs="Arial"/>
          <w:bCs/>
          <w:sz w:val="18"/>
          <w:szCs w:val="18"/>
          <w:lang w:eastAsia="zh-CN"/>
        </w:rPr>
        <w:t>wypełniłem*</w:t>
      </w:r>
      <w:r w:rsidRPr="00D6144F">
        <w:rPr>
          <w:rFonts w:ascii="Century Gothic" w:hAnsi="Century Gothic" w:cs="Arial"/>
          <w:sz w:val="18"/>
          <w:szCs w:val="18"/>
          <w:lang w:eastAsia="zh-CN"/>
        </w:rPr>
        <w:t xml:space="preserve"> obowiązki informacyjne przewidziane w art. 13 lub art. 14 RODO- </w:t>
      </w:r>
      <w:r w:rsidRPr="00D6144F">
        <w:rPr>
          <w:rFonts w:ascii="Century Gothic" w:hAnsi="Century Gothic" w:cs="Arial"/>
          <w:i/>
          <w:sz w:val="18"/>
          <w:szCs w:val="18"/>
          <w:lang w:eastAsia="zh-CN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04.05.2016)</w:t>
      </w:r>
      <w:r w:rsidRPr="00D6144F">
        <w:rPr>
          <w:rFonts w:ascii="Century Gothic" w:hAnsi="Century Gothic" w:cs="Arial"/>
          <w:sz w:val="18"/>
          <w:szCs w:val="18"/>
          <w:lang w:eastAsia="zh-CN"/>
        </w:rPr>
        <w:t>, wobec osób fizycznych, od których dane osobowe bezpośrednio lub pośrednio pozyskałem w celu ubiegania się o udzielenie zamówienia publicznego w niniejszym postępowaniu.</w:t>
      </w:r>
    </w:p>
    <w:p w14:paraId="5C71D425" w14:textId="77777777" w:rsidR="007261BB" w:rsidRPr="00D6144F" w:rsidRDefault="007261BB" w:rsidP="007261BB">
      <w:pPr>
        <w:widowControl/>
        <w:tabs>
          <w:tab w:val="left" w:pos="284"/>
        </w:tabs>
        <w:autoSpaceDE/>
        <w:autoSpaceDN/>
        <w:ind w:left="357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5CA0ED69" w14:textId="7C92583A" w:rsidR="006B3C98" w:rsidRPr="00D6144F" w:rsidRDefault="006B3C98" w:rsidP="006B3C98">
      <w:pPr>
        <w:widowControl/>
        <w:autoSpaceDE/>
        <w:autoSpaceDN/>
        <w:ind w:left="284" w:hanging="284"/>
        <w:jc w:val="both"/>
        <w:rPr>
          <w:rFonts w:ascii="Century Gothic" w:hAnsi="Century Gothic" w:cs="Arial"/>
          <w:i/>
          <w:sz w:val="14"/>
          <w:szCs w:val="14"/>
          <w:lang w:eastAsia="zh-CN"/>
        </w:rPr>
      </w:pPr>
      <w:r w:rsidRPr="00D6144F">
        <w:rPr>
          <w:rFonts w:ascii="Century Gothic" w:hAnsi="Century Gothic"/>
          <w:i/>
          <w:sz w:val="14"/>
          <w:szCs w:val="14"/>
          <w:lang w:eastAsia="zh-CN"/>
        </w:rPr>
        <w:t xml:space="preserve">       </w:t>
      </w:r>
      <w:r w:rsidRPr="00D6144F">
        <w:rPr>
          <w:rFonts w:ascii="Century Gothic" w:hAnsi="Century Gothic" w:cs="Arial"/>
          <w:i/>
          <w:sz w:val="14"/>
          <w:szCs w:val="14"/>
          <w:lang w:eastAsia="zh-CN"/>
        </w:rPr>
        <w:t xml:space="preserve">* W </w:t>
      </w:r>
      <w:proofErr w:type="gramStart"/>
      <w:r w:rsidRPr="00D6144F">
        <w:rPr>
          <w:rFonts w:ascii="Century Gothic" w:hAnsi="Century Gothic" w:cs="Arial"/>
          <w:i/>
          <w:sz w:val="14"/>
          <w:szCs w:val="14"/>
          <w:lang w:eastAsia="zh-CN"/>
        </w:rPr>
        <w:t>przypadku</w:t>
      </w:r>
      <w:proofErr w:type="gramEnd"/>
      <w:r w:rsidRPr="00D6144F">
        <w:rPr>
          <w:rFonts w:ascii="Century Gothic" w:hAnsi="Century Gothic" w:cs="Arial"/>
          <w:i/>
          <w:sz w:val="14"/>
          <w:szCs w:val="14"/>
          <w:lang w:eastAsia="zh-CN"/>
        </w:rPr>
        <w:t xml:space="preserve"> gdy wykonawca nie przekazuje danych osobowych innych niż bezpośrednio jego dotyczących lub zachodzi wyłączenie stosowania obowiązku </w:t>
      </w:r>
      <w:r w:rsidR="00BF3F94" w:rsidRPr="00D6144F">
        <w:rPr>
          <w:rFonts w:ascii="Century Gothic" w:hAnsi="Century Gothic" w:cs="Arial"/>
          <w:i/>
          <w:sz w:val="14"/>
          <w:szCs w:val="14"/>
          <w:lang w:eastAsia="zh-CN"/>
        </w:rPr>
        <w:t>informacyjnego, stosownie</w:t>
      </w:r>
      <w:r w:rsidRPr="00D6144F">
        <w:rPr>
          <w:rFonts w:ascii="Century Gothic" w:hAnsi="Century Gothic" w:cs="Arial"/>
          <w:i/>
          <w:sz w:val="14"/>
          <w:szCs w:val="14"/>
          <w:lang w:eastAsia="zh-CN"/>
        </w:rPr>
        <w:t xml:space="preserve"> do art. 13 ust. 4 lub art. 14 ust. 5 RODO treści oświadczenia wykonawca nie składa (usunięcie treści oświadczenia np. przez jego wykreślenie).</w:t>
      </w:r>
    </w:p>
    <w:p w14:paraId="24C0BFEB" w14:textId="77777777" w:rsidR="006B3C98" w:rsidRPr="00D6144F" w:rsidRDefault="006B3C98" w:rsidP="006B3C98">
      <w:pPr>
        <w:widowControl/>
        <w:autoSpaceDE/>
        <w:autoSpaceDN/>
        <w:ind w:left="284" w:hanging="284"/>
        <w:jc w:val="both"/>
        <w:rPr>
          <w:rFonts w:ascii="Century Gothic" w:hAnsi="Century Gothic" w:cs="Arial"/>
          <w:i/>
          <w:sz w:val="14"/>
          <w:szCs w:val="14"/>
          <w:lang w:eastAsia="zh-CN"/>
        </w:rPr>
      </w:pPr>
    </w:p>
    <w:p w14:paraId="118F6DFF" w14:textId="04DFC6B1" w:rsidR="006B3C98" w:rsidRPr="00D6144F" w:rsidRDefault="006B3C98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60"/>
        <w:ind w:left="357" w:hanging="357"/>
        <w:jc w:val="both"/>
        <w:rPr>
          <w:rFonts w:ascii="Century Gothic" w:hAnsi="Century Gothic"/>
          <w:sz w:val="18"/>
          <w:szCs w:val="18"/>
          <w:lang w:eastAsia="zh-CN"/>
        </w:rPr>
      </w:pPr>
      <w:r w:rsidRPr="00D6144F">
        <w:rPr>
          <w:rFonts w:ascii="Century Gothic" w:hAnsi="Century Gothic"/>
          <w:b/>
          <w:sz w:val="18"/>
          <w:szCs w:val="18"/>
        </w:rPr>
        <w:t>Oświadczam</w:t>
      </w:r>
      <w:r w:rsidRPr="00D6144F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D6144F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D6144F">
        <w:rPr>
          <w:rFonts w:ascii="Century Gothic" w:hAnsi="Century Gothic"/>
          <w:sz w:val="18"/>
          <w:szCs w:val="18"/>
        </w:rPr>
        <w:t>opcję): ***</w:t>
      </w:r>
    </w:p>
    <w:p w14:paraId="17D622C2" w14:textId="77777777" w:rsidR="00384864" w:rsidRPr="00D6144F" w:rsidRDefault="00384864" w:rsidP="00384864">
      <w:pPr>
        <w:widowControl/>
        <w:tabs>
          <w:tab w:val="left" w:pos="284"/>
        </w:tabs>
        <w:autoSpaceDE/>
        <w:autoSpaceDN/>
        <w:spacing w:after="60"/>
        <w:ind w:left="357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Tabela-Siatka"/>
        <w:tblW w:w="7497" w:type="dxa"/>
        <w:tblInd w:w="720" w:type="dxa"/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D6144F" w:rsidRPr="00D6144F" w14:paraId="3DAFA6C6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1BADE0B4" w14:textId="77777777" w:rsidR="00384864" w:rsidRPr="00D6144F" w:rsidRDefault="00384864">
            <w:pPr>
              <w:pStyle w:val="Akapitzlist1"/>
              <w:numPr>
                <w:ilvl w:val="0"/>
                <w:numId w:val="75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20E83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D6144F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D6144F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43AF7A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6144F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D6144F" w:rsidRPr="00D6144F" w14:paraId="47A92D53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169DD066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0A40F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D6144F">
              <w:rPr>
                <w:rFonts w:ascii="Century Gothic" w:hAnsi="Century Gothic"/>
                <w:sz w:val="16"/>
                <w:szCs w:val="16"/>
              </w:rPr>
              <w:t>Małym</w:t>
            </w:r>
            <w:r w:rsidRPr="00D6144F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D6144F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B2A679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144F" w:rsidRPr="00D6144F" w14:paraId="26FAF207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403C99ED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9EB97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D6144F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FFFF88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144F" w:rsidRPr="00D6144F" w14:paraId="0B1982D4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0423C67F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2A258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D6144F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9AEA41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144F" w:rsidRPr="00D6144F" w14:paraId="73BD10D5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6CBCAFDE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C1F9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D6144F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53DB5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144F" w:rsidRPr="00D6144F" w14:paraId="6107BC3B" w14:textId="77777777" w:rsidTr="00361FC6">
        <w:tc>
          <w:tcPr>
            <w:tcW w:w="360" w:type="dxa"/>
            <w:tcBorders>
              <w:right w:val="single" w:sz="4" w:space="0" w:color="auto"/>
            </w:tcBorders>
          </w:tcPr>
          <w:p w14:paraId="373BB18B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E636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D6144F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8A4862" w14:textId="77777777" w:rsidR="00384864" w:rsidRPr="00D6144F" w:rsidRDefault="00384864" w:rsidP="00361FC6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0CCFB2E" w14:textId="77777777" w:rsidR="00384864" w:rsidRPr="00D6144F" w:rsidRDefault="00384864" w:rsidP="00384864">
      <w:pPr>
        <w:pStyle w:val="Tekstpodstawowy"/>
        <w:spacing w:after="120"/>
        <w:ind w:left="567" w:hanging="283"/>
        <w:rPr>
          <w:rFonts w:ascii="Century Gothic" w:hAnsi="Century Gothic"/>
          <w:sz w:val="16"/>
          <w:szCs w:val="16"/>
        </w:rPr>
      </w:pPr>
      <w:r w:rsidRPr="00D6144F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52CCBBB9" w14:textId="77777777" w:rsidR="00384864" w:rsidRPr="00D6144F" w:rsidRDefault="00384864" w:rsidP="00384864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D6144F">
        <w:rPr>
          <w:rFonts w:ascii="Century Gothic" w:hAnsi="Century Gothic"/>
          <w:sz w:val="16"/>
          <w:szCs w:val="16"/>
          <w:u w:val="single"/>
        </w:rPr>
        <w:t>Mikroprzedsiębiorstwo</w:t>
      </w:r>
      <w:r w:rsidRPr="00D6144F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134A81E7" w14:textId="77777777" w:rsidR="00384864" w:rsidRPr="00D6144F" w:rsidRDefault="00384864" w:rsidP="00384864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D6144F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D6144F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2C6623C1" w14:textId="77777777" w:rsidR="00384864" w:rsidRPr="00D6144F" w:rsidRDefault="00384864" w:rsidP="00384864">
      <w:pPr>
        <w:spacing w:after="120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D6144F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D6144F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3FE4CD" w14:textId="25D98DC5" w:rsidR="006B3C98" w:rsidRPr="00D6144F" w:rsidRDefault="006B3C98">
      <w:pPr>
        <w:widowControl/>
        <w:numPr>
          <w:ilvl w:val="0"/>
          <w:numId w:val="75"/>
        </w:numPr>
        <w:tabs>
          <w:tab w:val="left" w:pos="284"/>
        </w:tabs>
        <w:autoSpaceDE/>
        <w:autoSpaceDN/>
        <w:spacing w:after="60"/>
        <w:ind w:left="357" w:hanging="357"/>
        <w:jc w:val="both"/>
        <w:rPr>
          <w:rFonts w:ascii="Century Gothic" w:hAnsi="Century Gothic"/>
          <w:sz w:val="18"/>
          <w:szCs w:val="18"/>
          <w:lang w:eastAsia="zh-CN"/>
        </w:rPr>
      </w:pPr>
      <w:r w:rsidRPr="00D6144F">
        <w:rPr>
          <w:rFonts w:ascii="Century Gothic" w:hAnsi="Century Gothic" w:cs="Arial"/>
          <w:sz w:val="18"/>
          <w:szCs w:val="18"/>
          <w:lang w:eastAsia="zh-CN"/>
        </w:rPr>
        <w:t>Oświadczam, że:</w:t>
      </w:r>
    </w:p>
    <w:p w14:paraId="1039785F" w14:textId="77777777" w:rsidR="006B3C98" w:rsidRPr="00D6144F" w:rsidRDefault="006B3C98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sz w:val="18"/>
          <w:szCs w:val="18"/>
          <w:lang w:eastAsia="zh-CN"/>
        </w:rPr>
      </w:pPr>
      <w:r w:rsidRPr="00D6144F">
        <w:rPr>
          <w:rFonts w:ascii="Century Gothic" w:hAnsi="Century Gothic" w:cs="Arial"/>
          <w:sz w:val="18"/>
          <w:szCs w:val="18"/>
          <w:lang w:eastAsia="zh-CN"/>
        </w:rPr>
        <w:t>Zapoznałem się ze SWZ oraz pozostałymi załączonymi dokumentami i nie wnoszę do nich zastrzeżeń</w:t>
      </w:r>
    </w:p>
    <w:p w14:paraId="07CB9D92" w14:textId="77777777" w:rsidR="006B3C98" w:rsidRPr="00D6144F" w:rsidRDefault="006B3C98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D6144F">
        <w:rPr>
          <w:rFonts w:ascii="Century Gothic" w:hAnsi="Century Gothic" w:cs="Arial"/>
          <w:sz w:val="18"/>
          <w:szCs w:val="18"/>
          <w:lang w:eastAsia="zh-CN"/>
        </w:rPr>
        <w:t>Uzyskałem wszelkie niezbędne informacje do przygotowania oferty</w:t>
      </w:r>
    </w:p>
    <w:p w14:paraId="2968A156" w14:textId="2BF28162" w:rsidR="006B3C98" w:rsidRPr="00D6144F" w:rsidRDefault="006B3C98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/>
        <w:autoSpaceDE/>
        <w:autoSpaceDN/>
        <w:ind w:left="567" w:hanging="284"/>
        <w:jc w:val="both"/>
        <w:textAlignment w:val="baseline"/>
        <w:rPr>
          <w:rFonts w:ascii="Century Gothic" w:hAnsi="Century Gothic" w:cs="Arial"/>
          <w:sz w:val="18"/>
          <w:szCs w:val="18"/>
          <w:lang w:eastAsia="zh-CN"/>
        </w:rPr>
      </w:pPr>
      <w:r w:rsidRPr="00D6144F">
        <w:rPr>
          <w:rFonts w:ascii="Century Gothic" w:hAnsi="Century Gothic" w:cs="Courier New"/>
          <w:sz w:val="18"/>
          <w:szCs w:val="18"/>
          <w:lang w:eastAsia="zh-CN"/>
        </w:rPr>
        <w:t xml:space="preserve">Akceptuję załączony do </w:t>
      </w:r>
      <w:r w:rsidR="00C87244" w:rsidRPr="00D6144F">
        <w:rPr>
          <w:rFonts w:ascii="Century Gothic" w:hAnsi="Century Gothic" w:cs="Courier New"/>
          <w:sz w:val="18"/>
          <w:szCs w:val="18"/>
          <w:lang w:eastAsia="zh-CN"/>
        </w:rPr>
        <w:t>SWZ</w:t>
      </w:r>
      <w:r w:rsidRPr="00D6144F">
        <w:rPr>
          <w:rFonts w:ascii="Century Gothic" w:hAnsi="Century Gothic" w:cs="Courier New"/>
          <w:sz w:val="18"/>
          <w:szCs w:val="18"/>
          <w:lang w:eastAsia="zh-CN"/>
        </w:rPr>
        <w:t xml:space="preserve"> projekt umowy. Zobowiązuję się w przypadku wybrania mojej oferty do zawarciu umowy na warunkach w niej określonych, w miejscu i terminie wyznaczonym przez Zamawiającego.</w:t>
      </w:r>
    </w:p>
    <w:p w14:paraId="2E023C08" w14:textId="77777777" w:rsidR="006B3C98" w:rsidRPr="00D6144F" w:rsidRDefault="006B3C98">
      <w:pPr>
        <w:widowControl/>
        <w:numPr>
          <w:ilvl w:val="0"/>
          <w:numId w:val="21"/>
        </w:numPr>
        <w:tabs>
          <w:tab w:val="left" w:pos="567"/>
        </w:tabs>
        <w:suppressAutoHyphens/>
        <w:autoSpaceDE/>
        <w:autoSpaceDN/>
        <w:ind w:left="567" w:hanging="283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D6144F">
        <w:rPr>
          <w:rFonts w:ascii="Century Gothic" w:hAnsi="Century Gothic" w:cs="Arial"/>
          <w:sz w:val="18"/>
          <w:szCs w:val="18"/>
          <w:lang w:eastAsia="zh-CN"/>
        </w:rPr>
        <w:t xml:space="preserve">Niniejsza oferta jest zgodna z przedmiotem zamówienia i niniejszą SWZ </w:t>
      </w:r>
    </w:p>
    <w:p w14:paraId="26C5C5F1" w14:textId="77777777" w:rsidR="006B3C98" w:rsidRPr="00D6144F" w:rsidRDefault="006B3C98">
      <w:pPr>
        <w:widowControl/>
        <w:numPr>
          <w:ilvl w:val="0"/>
          <w:numId w:val="21"/>
        </w:numPr>
        <w:tabs>
          <w:tab w:val="left" w:pos="567"/>
        </w:tabs>
        <w:suppressAutoHyphens/>
        <w:autoSpaceDE/>
        <w:autoSpaceDN/>
        <w:ind w:left="568" w:hanging="284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  <w:r w:rsidRPr="00D6144F">
        <w:rPr>
          <w:rFonts w:ascii="Century Gothic" w:hAnsi="Century Gothic" w:cs="Courier New"/>
          <w:sz w:val="18"/>
          <w:szCs w:val="18"/>
          <w:lang w:eastAsia="zh-CN"/>
        </w:rPr>
        <w:lastRenderedPageBreak/>
        <w:t>Uwzględnione zostały zmiany i dodatkowe ustalenia wynikłe w trakcie procedury przetargowej stanowiące integralną część SWZ, wyszczególnione we wszystkich dokonanych przez Zamawiającego pismach.</w:t>
      </w:r>
    </w:p>
    <w:p w14:paraId="0C476986" w14:textId="77777777" w:rsidR="006B3C98" w:rsidRPr="00D6144F" w:rsidRDefault="006B3C98" w:rsidP="006B3C98">
      <w:pPr>
        <w:widowControl/>
        <w:tabs>
          <w:tab w:val="left" w:pos="567"/>
        </w:tabs>
        <w:suppressAutoHyphens/>
        <w:autoSpaceDE/>
        <w:autoSpaceDN/>
        <w:ind w:left="568"/>
        <w:jc w:val="both"/>
        <w:textAlignment w:val="baseline"/>
        <w:rPr>
          <w:rFonts w:ascii="Century Gothic" w:hAnsi="Century Gothic" w:cs="Courier New"/>
          <w:sz w:val="18"/>
          <w:szCs w:val="18"/>
          <w:lang w:eastAsia="zh-CN"/>
        </w:rPr>
      </w:pPr>
    </w:p>
    <w:p w14:paraId="06FA0C71" w14:textId="66F71E29" w:rsidR="006B3C98" w:rsidRPr="008B1AB2" w:rsidRDefault="006B3C98" w:rsidP="003D76C3">
      <w:pPr>
        <w:widowControl/>
        <w:suppressAutoHyphens/>
        <w:autoSpaceDE/>
        <w:autoSpaceDN/>
        <w:spacing w:after="40"/>
        <w:jc w:val="both"/>
        <w:rPr>
          <w:rFonts w:ascii="Century Gothic" w:hAnsi="Century Gothic" w:cs="Gill Sans MT"/>
          <w:sz w:val="18"/>
          <w:szCs w:val="18"/>
        </w:rPr>
      </w:pPr>
      <w:r w:rsidRPr="00D6144F">
        <w:rPr>
          <w:rFonts w:ascii="Century Gothic" w:hAnsi="Century Gothic" w:cs="Gill Sans MT"/>
          <w:b/>
          <w:sz w:val="18"/>
          <w:szCs w:val="20"/>
          <w:lang w:eastAsia="zh-CN"/>
        </w:rPr>
        <w:t>13</w:t>
      </w:r>
      <w:r w:rsidRPr="00D6144F">
        <w:rPr>
          <w:rFonts w:ascii="Century Gothic" w:hAnsi="Century Gothic" w:cs="Gill Sans MT"/>
          <w:sz w:val="18"/>
          <w:szCs w:val="20"/>
          <w:lang w:eastAsia="zh-CN"/>
        </w:rPr>
        <w:t xml:space="preserve">. </w:t>
      </w:r>
      <w:r w:rsidRPr="00E04FA1">
        <w:rPr>
          <w:rFonts w:ascii="Century Gothic" w:hAnsi="Century Gothic" w:cs="Gill Sans MT"/>
          <w:sz w:val="18"/>
          <w:szCs w:val="18"/>
        </w:rPr>
        <w:t>Wadium w</w:t>
      </w:r>
      <w:r w:rsidR="00682F35">
        <w:rPr>
          <w:rFonts w:ascii="Century Gothic" w:hAnsi="Century Gothic" w:cs="Gill Sans MT"/>
          <w:sz w:val="18"/>
          <w:szCs w:val="18"/>
        </w:rPr>
        <w:t xml:space="preserve"> </w:t>
      </w:r>
      <w:r w:rsidRPr="008B1AB2">
        <w:rPr>
          <w:rFonts w:ascii="Century Gothic" w:hAnsi="Century Gothic" w:cs="Gill Sans MT"/>
          <w:sz w:val="18"/>
          <w:szCs w:val="18"/>
        </w:rPr>
        <w:t xml:space="preserve">wysokości </w:t>
      </w:r>
      <w:r w:rsidR="00682F35">
        <w:rPr>
          <w:rFonts w:ascii="Century Gothic" w:hAnsi="Century Gothic"/>
          <w:b/>
          <w:bCs/>
          <w:sz w:val="18"/>
          <w:szCs w:val="18"/>
          <w:lang w:eastAsia="zh-CN"/>
        </w:rPr>
        <w:t>8</w:t>
      </w:r>
      <w:r w:rsidR="008B1AB2" w:rsidRPr="00E04FA1">
        <w:rPr>
          <w:rFonts w:ascii="Century Gothic" w:hAnsi="Century Gothic"/>
          <w:b/>
          <w:bCs/>
          <w:sz w:val="18"/>
          <w:szCs w:val="18"/>
          <w:lang w:eastAsia="zh-CN"/>
        </w:rPr>
        <w:t> 000,00</w:t>
      </w:r>
      <w:r w:rsidRPr="00E04FA1">
        <w:rPr>
          <w:rFonts w:ascii="Century Gothic" w:hAnsi="Century Gothic"/>
          <w:b/>
          <w:bCs/>
          <w:sz w:val="18"/>
          <w:szCs w:val="18"/>
          <w:lang w:eastAsia="zh-CN"/>
        </w:rPr>
        <w:t xml:space="preserve"> zł</w:t>
      </w:r>
      <w:r w:rsidRPr="008B1AB2">
        <w:rPr>
          <w:rFonts w:ascii="Century Gothic" w:hAnsi="Century Gothic"/>
          <w:sz w:val="18"/>
          <w:szCs w:val="18"/>
          <w:lang w:eastAsia="zh-CN"/>
        </w:rPr>
        <w:t xml:space="preserve"> zostało wniesione w formie </w:t>
      </w:r>
      <w:r w:rsidR="00CC6094">
        <w:rPr>
          <w:rFonts w:ascii="Century Gothic" w:hAnsi="Century Gothic"/>
          <w:sz w:val="18"/>
          <w:szCs w:val="18"/>
          <w:lang w:eastAsia="zh-CN"/>
        </w:rPr>
        <w:t>……………………</w:t>
      </w:r>
      <w:proofErr w:type="gramStart"/>
      <w:r w:rsidR="00CC6094">
        <w:rPr>
          <w:rFonts w:ascii="Century Gothic" w:hAnsi="Century Gothic"/>
          <w:sz w:val="18"/>
          <w:szCs w:val="18"/>
          <w:lang w:eastAsia="zh-CN"/>
        </w:rPr>
        <w:t>…….</w:t>
      </w:r>
      <w:proofErr w:type="gramEnd"/>
      <w:r w:rsidR="00CC6094">
        <w:rPr>
          <w:rFonts w:ascii="Century Gothic" w:hAnsi="Century Gothic"/>
          <w:sz w:val="18"/>
          <w:szCs w:val="18"/>
          <w:lang w:eastAsia="zh-CN"/>
        </w:rPr>
        <w:t>.</w:t>
      </w:r>
    </w:p>
    <w:p w14:paraId="57AAED4A" w14:textId="176FE65E" w:rsidR="006B3C98" w:rsidRPr="008B1AB2" w:rsidRDefault="006B3C98" w:rsidP="006B3C98">
      <w:pPr>
        <w:widowControl/>
        <w:suppressAutoHyphens/>
        <w:autoSpaceDE/>
        <w:autoSpaceDN/>
        <w:spacing w:after="40"/>
        <w:ind w:left="284"/>
        <w:jc w:val="both"/>
        <w:rPr>
          <w:rFonts w:ascii="Century Gothic" w:hAnsi="Century Gothic" w:cs="Gill Sans MT"/>
          <w:i/>
          <w:iCs/>
          <w:sz w:val="18"/>
          <w:szCs w:val="20"/>
          <w:lang w:eastAsia="zh-CN"/>
        </w:rPr>
      </w:pPr>
      <w:r w:rsidRPr="008B1AB2">
        <w:rPr>
          <w:rFonts w:ascii="Century Gothic" w:hAnsi="Century Gothic" w:cs="Gill Sans MT"/>
          <w:i/>
          <w:iCs/>
          <w:sz w:val="18"/>
          <w:szCs w:val="18"/>
        </w:rPr>
        <w:t>(W</w:t>
      </w:r>
      <w:r w:rsidRPr="008B1AB2">
        <w:rPr>
          <w:rFonts w:ascii="Century Gothic" w:hAnsi="Century Gothic"/>
          <w:i/>
          <w:iCs/>
          <w:spacing w:val="-16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przypadku</w:t>
      </w:r>
      <w:r w:rsidRPr="008B1AB2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wnoszenia</w:t>
      </w:r>
      <w:r w:rsidRPr="008B1AB2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wadium</w:t>
      </w:r>
      <w:r w:rsidRPr="008B1AB2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w</w:t>
      </w:r>
      <w:r w:rsidRPr="008B1AB2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formie</w:t>
      </w:r>
      <w:r w:rsidRPr="008B1AB2">
        <w:rPr>
          <w:rFonts w:ascii="Century Gothic" w:hAnsi="Century Gothic"/>
          <w:i/>
          <w:iCs/>
          <w:spacing w:val="-11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pieniężnej</w:t>
      </w:r>
      <w:r w:rsidRPr="008B1AB2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proszę</w:t>
      </w:r>
      <w:r w:rsidRPr="008B1AB2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podać</w:t>
      </w:r>
      <w:r w:rsidRPr="008B1AB2">
        <w:rPr>
          <w:rFonts w:ascii="Century Gothic" w:hAnsi="Century Gothic"/>
          <w:i/>
          <w:iCs/>
          <w:spacing w:val="-15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nr</w:t>
      </w:r>
      <w:r w:rsidRPr="008B1AB2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konta,</w:t>
      </w:r>
      <w:r w:rsidRPr="008B1AB2">
        <w:rPr>
          <w:rFonts w:ascii="Century Gothic" w:hAnsi="Century Gothic"/>
          <w:i/>
          <w:iCs/>
          <w:spacing w:val="-11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na</w:t>
      </w:r>
      <w:r w:rsidRPr="008B1AB2">
        <w:rPr>
          <w:rFonts w:ascii="Century Gothic" w:hAnsi="Century Gothic"/>
          <w:i/>
          <w:iCs/>
          <w:spacing w:val="-13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które zamawiający ma</w:t>
      </w:r>
      <w:r w:rsidRPr="008B1AB2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wadium</w:t>
      </w:r>
      <w:r w:rsidRPr="008B1AB2">
        <w:rPr>
          <w:rFonts w:ascii="Century Gothic" w:hAnsi="Century Gothic"/>
          <w:i/>
          <w:iCs/>
          <w:spacing w:val="-6"/>
          <w:sz w:val="18"/>
          <w:szCs w:val="18"/>
        </w:rPr>
        <w:t xml:space="preserve"> </w:t>
      </w:r>
      <w:r w:rsidRPr="008B1AB2">
        <w:rPr>
          <w:rFonts w:ascii="Century Gothic" w:hAnsi="Century Gothic"/>
          <w:i/>
          <w:iCs/>
          <w:sz w:val="18"/>
          <w:szCs w:val="18"/>
        </w:rPr>
        <w:t>wrócić – Nr konta</w:t>
      </w:r>
      <w:r w:rsidR="008B1AB2">
        <w:rPr>
          <w:rFonts w:ascii="Century Gothic" w:hAnsi="Century Gothic"/>
          <w:i/>
          <w:iCs/>
          <w:sz w:val="18"/>
          <w:szCs w:val="18"/>
        </w:rPr>
        <w:t>……………………………………………………………</w:t>
      </w:r>
      <w:proofErr w:type="gramStart"/>
      <w:r w:rsidR="008B1AB2">
        <w:rPr>
          <w:rFonts w:ascii="Century Gothic" w:hAnsi="Century Gothic"/>
          <w:i/>
          <w:iCs/>
          <w:sz w:val="18"/>
          <w:szCs w:val="18"/>
        </w:rPr>
        <w:t>…….</w:t>
      </w:r>
      <w:proofErr w:type="gramEnd"/>
      <w:r w:rsidR="008B1AB2">
        <w:rPr>
          <w:rFonts w:ascii="Century Gothic" w:hAnsi="Century Gothic"/>
          <w:i/>
          <w:iCs/>
          <w:sz w:val="18"/>
          <w:szCs w:val="18"/>
        </w:rPr>
        <w:t>.</w:t>
      </w:r>
      <w:r w:rsidRPr="008B1AB2">
        <w:rPr>
          <w:rFonts w:ascii="Century Gothic" w:hAnsi="Century Gothic"/>
          <w:i/>
          <w:iCs/>
          <w:sz w:val="18"/>
          <w:szCs w:val="18"/>
        </w:rPr>
        <w:t xml:space="preserve">) </w:t>
      </w:r>
    </w:p>
    <w:p w14:paraId="535E169C" w14:textId="77777777" w:rsidR="006B3C98" w:rsidRPr="00D6144F" w:rsidRDefault="006B3C98" w:rsidP="006B3C98">
      <w:pPr>
        <w:widowControl/>
        <w:autoSpaceDE/>
        <w:autoSpaceDN/>
        <w:spacing w:after="60"/>
        <w:ind w:left="284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65B46133" w14:textId="0D1495D8" w:rsidR="006B3C98" w:rsidRPr="00D6144F" w:rsidRDefault="006B3C98" w:rsidP="00682F35">
      <w:pPr>
        <w:widowControl/>
        <w:suppressAutoHyphens/>
        <w:autoSpaceDE/>
        <w:autoSpaceDN/>
        <w:spacing w:after="40"/>
        <w:ind w:left="142" w:hanging="284"/>
        <w:jc w:val="both"/>
        <w:rPr>
          <w:rFonts w:ascii="Century Gothic" w:hAnsi="Century Gothic" w:cs="Gill Sans MT"/>
          <w:bCs/>
          <w:sz w:val="18"/>
          <w:szCs w:val="18"/>
          <w:lang w:eastAsia="zh-CN"/>
        </w:rPr>
      </w:pPr>
      <w:r w:rsidRPr="00D6144F">
        <w:rPr>
          <w:rFonts w:ascii="Century Gothic" w:hAnsi="Century Gothic" w:cs="Times-Bold"/>
          <w:b/>
          <w:bCs/>
          <w:sz w:val="18"/>
          <w:szCs w:val="18"/>
          <w:lang w:eastAsia="zh-CN"/>
        </w:rPr>
        <w:t>14</w:t>
      </w:r>
      <w:r w:rsidRPr="00D6144F">
        <w:rPr>
          <w:rFonts w:ascii="Century Gothic" w:hAnsi="Century Gothic" w:cs="Times-Bold"/>
          <w:bCs/>
          <w:sz w:val="18"/>
          <w:szCs w:val="18"/>
          <w:lang w:eastAsia="zh-CN"/>
        </w:rPr>
        <w:t>. Osob</w:t>
      </w:r>
      <w:r w:rsidRPr="00D6144F">
        <w:rPr>
          <w:rFonts w:ascii="Century Gothic" w:hAnsi="Century Gothic" w:cs="TTE1083578t00"/>
          <w:bCs/>
          <w:sz w:val="18"/>
          <w:szCs w:val="18"/>
          <w:lang w:eastAsia="zh-CN"/>
        </w:rPr>
        <w:t xml:space="preserve">ą </w:t>
      </w:r>
      <w:r w:rsidRPr="00D6144F">
        <w:rPr>
          <w:rFonts w:ascii="Century Gothic" w:hAnsi="Century Gothic" w:cs="Times-Bold"/>
          <w:bCs/>
          <w:sz w:val="18"/>
          <w:szCs w:val="18"/>
          <w:lang w:eastAsia="zh-CN"/>
        </w:rPr>
        <w:t>uprawnioną do udzielania informacji na temat zło</w:t>
      </w:r>
      <w:r w:rsidRPr="00D6144F">
        <w:rPr>
          <w:rFonts w:ascii="Century Gothic" w:hAnsi="Century Gothic" w:cs="TTE1083578t00"/>
          <w:bCs/>
          <w:sz w:val="18"/>
          <w:szCs w:val="18"/>
          <w:lang w:eastAsia="zh-CN"/>
        </w:rPr>
        <w:t>ż</w:t>
      </w:r>
      <w:r w:rsidRPr="00D6144F">
        <w:rPr>
          <w:rFonts w:ascii="Century Gothic" w:hAnsi="Century Gothic" w:cs="Times-Bold"/>
          <w:bCs/>
          <w:sz w:val="18"/>
          <w:szCs w:val="18"/>
          <w:lang w:eastAsia="zh-CN"/>
        </w:rPr>
        <w:t xml:space="preserve">onej oferty </w:t>
      </w:r>
      <w:proofErr w:type="gramStart"/>
      <w:r w:rsidRPr="00D6144F">
        <w:rPr>
          <w:rFonts w:ascii="Century Gothic" w:hAnsi="Century Gothic" w:cs="Times-Bold"/>
          <w:bCs/>
          <w:sz w:val="18"/>
          <w:szCs w:val="18"/>
          <w:lang w:eastAsia="zh-CN"/>
        </w:rPr>
        <w:t>jest  ..........................................................</w:t>
      </w:r>
      <w:proofErr w:type="gramEnd"/>
      <w:r w:rsidRPr="00D6144F">
        <w:rPr>
          <w:rFonts w:ascii="Century Gothic" w:hAnsi="Century Gothic" w:cs="Times-Bold"/>
          <w:bCs/>
          <w:sz w:val="18"/>
          <w:szCs w:val="18"/>
          <w:lang w:eastAsia="zh-CN"/>
        </w:rPr>
        <w:t xml:space="preserve"> telefon .........................................</w:t>
      </w:r>
    </w:p>
    <w:p w14:paraId="2DB0E5CE" w14:textId="77777777" w:rsidR="00384864" w:rsidRPr="00D6144F" w:rsidRDefault="00384864" w:rsidP="006B3C98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6237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</w:p>
    <w:p w14:paraId="21AF3F5C" w14:textId="0B98ED11" w:rsidR="006B3C98" w:rsidRPr="00D6144F" w:rsidRDefault="006B3C98" w:rsidP="006B3C98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6237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  <w:r w:rsidRPr="00D6144F">
        <w:rPr>
          <w:rFonts w:ascii="Century Gothic" w:hAnsi="Century Gothic" w:cs="Gill Sans MT"/>
          <w:b/>
          <w:sz w:val="18"/>
          <w:szCs w:val="24"/>
          <w:lang w:eastAsia="zh-CN"/>
        </w:rPr>
        <w:t>…………</w:t>
      </w:r>
      <w:r w:rsidR="008F6A85" w:rsidRPr="00D6144F">
        <w:rPr>
          <w:rFonts w:ascii="Century Gothic" w:hAnsi="Century Gothic" w:cs="Gill Sans MT"/>
          <w:b/>
          <w:sz w:val="18"/>
          <w:szCs w:val="24"/>
          <w:lang w:eastAsia="zh-CN"/>
        </w:rPr>
        <w:t>……………</w:t>
      </w:r>
      <w:r w:rsidRPr="00D6144F">
        <w:rPr>
          <w:rFonts w:ascii="Century Gothic" w:hAnsi="Century Gothic" w:cs="Gill Sans MT"/>
          <w:b/>
          <w:sz w:val="18"/>
          <w:szCs w:val="24"/>
          <w:lang w:eastAsia="zh-CN"/>
        </w:rPr>
        <w:t>…………………</w:t>
      </w:r>
    </w:p>
    <w:p w14:paraId="5B1E5EFF" w14:textId="77777777" w:rsidR="006B3C98" w:rsidRPr="00D6144F" w:rsidRDefault="006B3C98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/>
          <w:sz w:val="18"/>
          <w:szCs w:val="24"/>
          <w:lang w:eastAsia="zh-CN"/>
        </w:rPr>
      </w:pPr>
      <w:r w:rsidRPr="00D6144F">
        <w:rPr>
          <w:rFonts w:ascii="Century Gothic" w:hAnsi="Century Gothic" w:cs="Gill Sans MT"/>
          <w:b/>
          <w:sz w:val="18"/>
          <w:szCs w:val="24"/>
          <w:lang w:eastAsia="zh-CN"/>
        </w:rPr>
        <w:t xml:space="preserve"> (podpis osoby / osób upoważnionych)</w:t>
      </w:r>
    </w:p>
    <w:p w14:paraId="372F4DC8" w14:textId="77777777" w:rsidR="006B3C98" w:rsidRPr="00D6144F" w:rsidRDefault="006B3C98" w:rsidP="006B3C98">
      <w:pPr>
        <w:widowControl/>
        <w:autoSpaceDE/>
        <w:autoSpaceDN/>
        <w:jc w:val="both"/>
        <w:rPr>
          <w:rFonts w:ascii="Century Gothic" w:hAnsi="Century Gothic" w:cs="Arial"/>
          <w:i/>
          <w:iCs/>
          <w:lang w:eastAsia="pl-PL"/>
        </w:rPr>
      </w:pPr>
      <w:r w:rsidRPr="00D6144F">
        <w:rPr>
          <w:rFonts w:ascii="Century Gothic" w:hAnsi="Century Gothic"/>
          <w:sz w:val="16"/>
          <w:szCs w:val="16"/>
          <w:lang w:eastAsia="zh-CN"/>
        </w:rPr>
        <w:t>*niepotrzebne skreślić</w:t>
      </w:r>
    </w:p>
    <w:p w14:paraId="229CBB84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33324E23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9514423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4AD745D0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D4D106C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6B72871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56A55C66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62545770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4107604E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35F94AFB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1ACEFF59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72C2DBB8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58E967F0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3544BCE5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50E6249F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337096D9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3F2D610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5A8D1C90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3D6DFB32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6052740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0275EDD9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04547F22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1E83ABD4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580A3CA7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0D183F21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403E5BA2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59716C02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6C76F06F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5FE000B1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775AB86E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49BA29AB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1793E06C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1036B491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7B1686FA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3903706E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961E2D9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1619525C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1A90A384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0A2F8AD5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A14ABD3" w14:textId="77777777" w:rsidR="00682F35" w:rsidRDefault="00682F35" w:rsidP="00A31534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3F47B328" w14:textId="7C405153" w:rsidR="00A31534" w:rsidRPr="00D6144F" w:rsidRDefault="00A31534" w:rsidP="00D52BAF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D6144F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</w:t>
      </w:r>
      <w:r w:rsidR="00D52BAF">
        <w:rPr>
          <w:rFonts w:ascii="Century Gothic" w:hAnsi="Century Gothic" w:cs="Gill Sans MT"/>
          <w:sz w:val="20"/>
          <w:lang w:eastAsia="zh-CN"/>
        </w:rPr>
        <w:t xml:space="preserve">                                                                   </w:t>
      </w:r>
      <w:r w:rsidR="00D52BAF" w:rsidRPr="00D6144F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  <w:r w:rsidRPr="00D6144F">
        <w:rPr>
          <w:rFonts w:ascii="Century Gothic" w:hAnsi="Century Gothic" w:cs="Gill Sans MT"/>
          <w:sz w:val="20"/>
          <w:lang w:eastAsia="zh-CN"/>
        </w:rPr>
        <w:t xml:space="preserve">                                                     </w:t>
      </w:r>
    </w:p>
    <w:p w14:paraId="3CB0DA47" w14:textId="77777777" w:rsidR="00A31534" w:rsidRPr="00D6144F" w:rsidRDefault="00A31534" w:rsidP="00A31534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49C9F0E6" w14:textId="77777777" w:rsidR="00A31534" w:rsidRPr="00D6144F" w:rsidRDefault="00A31534" w:rsidP="00A31534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632B82AA" w14:textId="77777777" w:rsidR="00A31534" w:rsidRPr="00D6144F" w:rsidRDefault="00A31534" w:rsidP="00A31534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(pełna nazwa/firma, adres)</w:t>
      </w:r>
    </w:p>
    <w:p w14:paraId="278CBE51" w14:textId="77777777" w:rsidR="00A31534" w:rsidRPr="00D6144F" w:rsidRDefault="00A31534" w:rsidP="00A31534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FB6E26D" w14:textId="77777777" w:rsidR="00A31534" w:rsidRPr="00D6144F" w:rsidRDefault="00A31534" w:rsidP="00A31534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06195CEC" w14:textId="77777777" w:rsidR="00A31534" w:rsidRPr="00D6144F" w:rsidRDefault="00A31534" w:rsidP="00A31534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44FA7162" w14:textId="77777777" w:rsidR="00A31534" w:rsidRPr="00D6144F" w:rsidRDefault="00A31534" w:rsidP="00A31534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D6144F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56DC9F81" w14:textId="5F1747D0" w:rsidR="00A31534" w:rsidRPr="00D6144F" w:rsidRDefault="00A31534" w:rsidP="00A31534">
      <w:pPr>
        <w:widowControl/>
        <w:autoSpaceDE/>
        <w:autoSpaceDN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D6144F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5CBA94A8" w14:textId="77777777" w:rsidR="003F1EAE" w:rsidRPr="00682F35" w:rsidRDefault="003F1EAE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sz w:val="16"/>
          <w:szCs w:val="16"/>
          <w:lang w:eastAsia="zh-CN"/>
        </w:rPr>
      </w:pPr>
    </w:p>
    <w:p w14:paraId="486E1366" w14:textId="77777777" w:rsidR="00A31534" w:rsidRPr="00D6144F" w:rsidRDefault="00A31534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  <w:r w:rsidRPr="00D6144F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41EB094B" w14:textId="77777777" w:rsidR="00A31534" w:rsidRPr="00D6144F" w:rsidRDefault="00A31534" w:rsidP="00A31534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D6144F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D6144F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D6144F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70D068E5" w14:textId="77777777" w:rsidR="00A31534" w:rsidRPr="00D6144F" w:rsidRDefault="00A31534" w:rsidP="00A31534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D6144F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0655138E" w14:textId="6669456A" w:rsidR="00A31534" w:rsidRPr="003C73B6" w:rsidRDefault="00A31534" w:rsidP="00310B79">
      <w:pPr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D6144F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</w:t>
      </w:r>
      <w:r w:rsidRPr="003C73B6">
        <w:rPr>
          <w:rFonts w:ascii="Century Gothic" w:hAnsi="Century Gothic" w:cs="Arial"/>
          <w:sz w:val="20"/>
          <w:szCs w:val="20"/>
          <w:lang w:eastAsia="zh-CN"/>
        </w:rPr>
        <w:t>udzielenie zamówienia publicznego pn.</w:t>
      </w:r>
      <w:r w:rsidR="003C73B6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EE2C03" w:rsidRPr="00EE2C03">
        <w:rPr>
          <w:rFonts w:ascii="Century Gothic" w:hAnsi="Century Gothic"/>
          <w:b/>
          <w:bCs/>
          <w:i/>
          <w:iCs/>
          <w:sz w:val="20"/>
          <w:szCs w:val="20"/>
        </w:rPr>
        <w:t>Dostawa wielozadaniowego nośnika osprzętu (podnośnika teleskopowego) na potrzeby Ochotniczej Straży Pożarnej w Kościelisku</w:t>
      </w:r>
      <w:r w:rsidR="00EE2C0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3C73B6">
        <w:rPr>
          <w:rFonts w:ascii="Century Gothic" w:hAnsi="Century Gothic" w:cs="Arial"/>
          <w:sz w:val="20"/>
          <w:szCs w:val="20"/>
          <w:lang w:eastAsia="zh-CN"/>
        </w:rPr>
        <w:t xml:space="preserve">prowadzonego przez </w:t>
      </w:r>
      <w:r w:rsidRPr="003C73B6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3C73B6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3C73B6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8"/>
        <w:gridCol w:w="12"/>
      </w:tblGrid>
      <w:tr w:rsidR="00D6144F" w:rsidRPr="00D6144F" w14:paraId="08F29CA7" w14:textId="77777777" w:rsidTr="003C73B6">
        <w:trPr>
          <w:trHeight w:val="567"/>
          <w:jc w:val="center"/>
        </w:trPr>
        <w:tc>
          <w:tcPr>
            <w:tcW w:w="9380" w:type="dxa"/>
            <w:gridSpan w:val="2"/>
            <w:vAlign w:val="center"/>
          </w:tcPr>
          <w:p w14:paraId="744EAA92" w14:textId="77777777" w:rsidR="00A31534" w:rsidRPr="00D6144F" w:rsidRDefault="00A31534" w:rsidP="006A741B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WYKONAWCY:</w:t>
            </w:r>
          </w:p>
        </w:tc>
      </w:tr>
      <w:tr w:rsidR="00D6144F" w:rsidRPr="00D6144F" w14:paraId="60A18E9D" w14:textId="77777777" w:rsidTr="003C73B6">
        <w:trPr>
          <w:trHeight w:val="567"/>
          <w:jc w:val="center"/>
        </w:trPr>
        <w:tc>
          <w:tcPr>
            <w:tcW w:w="9380" w:type="dxa"/>
            <w:gridSpan w:val="2"/>
            <w:vAlign w:val="center"/>
          </w:tcPr>
          <w:p w14:paraId="17B1CF3D" w14:textId="77777777" w:rsidR="00FB71A1" w:rsidRPr="00D6144F" w:rsidRDefault="00FB71A1">
            <w:pPr>
              <w:pStyle w:val="Akapitzlist1"/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050A773F" w14:textId="77777777" w:rsidR="00FB71A1" w:rsidRPr="00D6144F" w:rsidRDefault="00FB71A1">
            <w:pPr>
              <w:pStyle w:val="Akapitzlist1"/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Oświadczam, że zachodzą w stosunku do mnie podstawy wykluczenia z postępowania na podstawie art. ………</w:t>
            </w:r>
            <w:proofErr w:type="gramStart"/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…….</w:t>
            </w:r>
            <w:proofErr w:type="gramEnd"/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…... * ustawy </w:t>
            </w:r>
            <w:proofErr w:type="spellStart"/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pzp</w:t>
            </w:r>
            <w:proofErr w:type="spellEnd"/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.</w:t>
            </w:r>
          </w:p>
          <w:p w14:paraId="7D8D6EA5" w14:textId="77777777" w:rsidR="00FB71A1" w:rsidRPr="00D6144F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pzp</w:t>
            </w:r>
            <w:proofErr w:type="spellEnd"/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podjąłem następujące środki naprawcze: </w:t>
            </w:r>
          </w:p>
          <w:p w14:paraId="35DAAA13" w14:textId="77777777" w:rsidR="00FB71A1" w:rsidRPr="00D6144F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0BB77BE" w14:textId="154FAF6B" w:rsidR="00FB71A1" w:rsidRPr="00D6144F" w:rsidRDefault="00FB71A1" w:rsidP="00FB71A1">
            <w:pPr>
              <w:ind w:left="308"/>
              <w:jc w:val="both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  <w:r w:rsidRPr="00D6144F"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  <w:t xml:space="preserve">* podać mającą zastosowanie podstawę wykluczenia spośród wymienionych w art. 108 ust. 1 pkt. 1, 2, 5 ustawy </w:t>
            </w:r>
            <w:proofErr w:type="spellStart"/>
            <w:r w:rsidRPr="00D6144F"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  <w:t>pzp</w:t>
            </w:r>
            <w:proofErr w:type="spellEnd"/>
          </w:p>
          <w:p w14:paraId="52ED6985" w14:textId="77777777" w:rsidR="00FB71A1" w:rsidRPr="00D6144F" w:rsidRDefault="00FB71A1">
            <w:pPr>
              <w:pStyle w:val="Akapitzlist1"/>
              <w:numPr>
                <w:ilvl w:val="0"/>
                <w:numId w:val="29"/>
              </w:numPr>
              <w:spacing w:after="0" w:line="240" w:lineRule="auto"/>
              <w:ind w:left="308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2022r.  o szczególnych rozwiązaniach w zakresie przeciwdziałania wspieraniu agresji na Ukrainę oraz służących ochronie bezpieczeństwa narodowego (Dz.U. z 2022r. poz. 835)</w:t>
            </w:r>
          </w:p>
          <w:p w14:paraId="20DBCE0C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18"/>
              </w:rPr>
            </w:pPr>
            <w:r w:rsidRPr="00D6144F">
              <w:rPr>
                <w:rFonts w:ascii="Century Gothic" w:hAnsi="Century Gothic" w:cs="Gill Sans MT"/>
                <w:sz w:val="18"/>
                <w:szCs w:val="18"/>
              </w:rPr>
              <w:t>.............................................................</w:t>
            </w:r>
          </w:p>
          <w:p w14:paraId="2B7C7502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18"/>
              </w:rPr>
            </w:pPr>
            <w:r w:rsidRPr="00D6144F">
              <w:rPr>
                <w:rFonts w:ascii="Century Gothic" w:hAnsi="Century Gothic" w:cs="Gill Sans MT"/>
                <w:sz w:val="18"/>
                <w:szCs w:val="18"/>
              </w:rPr>
              <w:t>podpisy osoby / osób upoważnionych</w:t>
            </w:r>
          </w:p>
        </w:tc>
      </w:tr>
      <w:tr w:rsidR="00D6144F" w:rsidRPr="00D6144F" w14:paraId="25038713" w14:textId="77777777" w:rsidTr="003C73B6">
        <w:trPr>
          <w:trHeight w:val="567"/>
          <w:jc w:val="center"/>
        </w:trPr>
        <w:tc>
          <w:tcPr>
            <w:tcW w:w="9380" w:type="dxa"/>
            <w:gridSpan w:val="2"/>
          </w:tcPr>
          <w:p w14:paraId="30E9026A" w14:textId="77777777" w:rsidR="00A31534" w:rsidRPr="00D6144F" w:rsidRDefault="00A31534" w:rsidP="00C37AE9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>Oświadczam, że zachodzą w stosunku do mnie podstawy wykluczenia z postępowania na podstawie art. ………</w:t>
            </w:r>
            <w:proofErr w:type="gramStart"/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>…….</w:t>
            </w:r>
            <w:proofErr w:type="gramEnd"/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 xml:space="preserve">…... * ustawy </w:t>
            </w:r>
            <w:proofErr w:type="spellStart"/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D6144F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42214D47" w14:textId="3AC309E2" w:rsidR="00A31534" w:rsidRPr="00D6144F" w:rsidRDefault="00A31534" w:rsidP="00D52BA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D6144F">
              <w:rPr>
                <w:rFonts w:ascii="Century Gothic" w:hAnsi="Century Gothic" w:cs="Arial"/>
                <w:sz w:val="18"/>
                <w:szCs w:val="18"/>
              </w:rPr>
              <w:t>pzp</w:t>
            </w:r>
            <w:proofErr w:type="spellEnd"/>
            <w:r w:rsidRPr="00D6144F">
              <w:rPr>
                <w:rFonts w:ascii="Century Gothic" w:hAnsi="Century Gothic" w:cs="Arial"/>
                <w:sz w:val="18"/>
                <w:szCs w:val="18"/>
              </w:rPr>
              <w:t xml:space="preserve"> podjąłem następujące środki naprawcze: ……………………………………………………………………</w:t>
            </w:r>
          </w:p>
          <w:p w14:paraId="129E6A46" w14:textId="7821FDEE" w:rsidR="00A31534" w:rsidRPr="00D6144F" w:rsidRDefault="00A31534" w:rsidP="00C37AE9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i/>
                <w:sz w:val="18"/>
                <w:szCs w:val="18"/>
              </w:rPr>
              <w:t xml:space="preserve">* podać mającą zastosowanie podstawę wykluczenia spośród wymienionych w art. 108 ust. 1 pkt. 1, 2, 5 lub art. </w:t>
            </w:r>
            <w:r w:rsidR="006C1424" w:rsidRPr="00D6144F">
              <w:rPr>
                <w:rFonts w:ascii="Century Gothic" w:hAnsi="Century Gothic" w:cs="Arial"/>
                <w:i/>
                <w:sz w:val="18"/>
                <w:szCs w:val="18"/>
              </w:rPr>
              <w:t>…….</w:t>
            </w:r>
            <w:r w:rsidRPr="00D6144F">
              <w:rPr>
                <w:rFonts w:ascii="Century Gothic" w:hAnsi="Century Gothic" w:cs="Arial"/>
                <w:i/>
                <w:sz w:val="18"/>
                <w:szCs w:val="18"/>
              </w:rPr>
              <w:t xml:space="preserve"> ustawy </w:t>
            </w:r>
            <w:proofErr w:type="spellStart"/>
            <w:r w:rsidRPr="00D6144F">
              <w:rPr>
                <w:rFonts w:ascii="Century Gothic" w:hAnsi="Century Gothic" w:cs="Arial"/>
                <w:i/>
                <w:sz w:val="18"/>
                <w:szCs w:val="18"/>
              </w:rPr>
              <w:t>pzp</w:t>
            </w:r>
            <w:proofErr w:type="spellEnd"/>
          </w:p>
          <w:p w14:paraId="0B510C1D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18"/>
              </w:rPr>
            </w:pPr>
            <w:r w:rsidRPr="00D6144F">
              <w:rPr>
                <w:rFonts w:ascii="Century Gothic" w:hAnsi="Century Gothic" w:cs="Gill Sans MT"/>
                <w:sz w:val="18"/>
                <w:szCs w:val="18"/>
              </w:rPr>
              <w:t>.............................................................</w:t>
            </w:r>
          </w:p>
          <w:p w14:paraId="3F4A6B4F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18"/>
              </w:rPr>
            </w:pPr>
            <w:r w:rsidRPr="00D6144F">
              <w:rPr>
                <w:rFonts w:ascii="Century Gothic" w:hAnsi="Century Gothic" w:cs="Gill Sans MT"/>
                <w:sz w:val="18"/>
                <w:szCs w:val="18"/>
              </w:rPr>
              <w:t>podpisy osoby / osób upoważnionych</w:t>
            </w:r>
          </w:p>
        </w:tc>
      </w:tr>
      <w:tr w:rsidR="00D6144F" w:rsidRPr="00D6144F" w14:paraId="1484F23B" w14:textId="77777777" w:rsidTr="003C73B6">
        <w:tblPrEx>
          <w:jc w:val="left"/>
        </w:tblPrEx>
        <w:trPr>
          <w:gridAfter w:val="1"/>
          <w:wAfter w:w="12" w:type="dxa"/>
        </w:trPr>
        <w:tc>
          <w:tcPr>
            <w:tcW w:w="9368" w:type="dxa"/>
            <w:shd w:val="clear" w:color="auto" w:fill="auto"/>
            <w:vAlign w:val="center"/>
          </w:tcPr>
          <w:p w14:paraId="399B43CD" w14:textId="77777777" w:rsidR="00A31534" w:rsidRPr="00D6144F" w:rsidRDefault="00A31534" w:rsidP="006A741B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D6144F" w:rsidRPr="00D6144F" w14:paraId="03AAADCF" w14:textId="77777777" w:rsidTr="003C73B6">
        <w:tblPrEx>
          <w:jc w:val="left"/>
        </w:tblPrEx>
        <w:trPr>
          <w:gridAfter w:val="1"/>
          <w:wAfter w:w="12" w:type="dxa"/>
          <w:trHeight w:val="170"/>
        </w:trPr>
        <w:tc>
          <w:tcPr>
            <w:tcW w:w="9368" w:type="dxa"/>
            <w:shd w:val="clear" w:color="auto" w:fill="auto"/>
            <w:vAlign w:val="center"/>
          </w:tcPr>
          <w:p w14:paraId="4B4D8458" w14:textId="77777777" w:rsidR="00A31534" w:rsidRPr="00D6144F" w:rsidRDefault="00A31534" w:rsidP="006A741B">
            <w:pPr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875924B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18"/>
              </w:rPr>
            </w:pPr>
            <w:r w:rsidRPr="00D6144F">
              <w:rPr>
                <w:rFonts w:ascii="Century Gothic" w:hAnsi="Century Gothic" w:cs="Gill Sans MT"/>
                <w:sz w:val="18"/>
                <w:szCs w:val="18"/>
              </w:rPr>
              <w:t>.............................................................</w:t>
            </w:r>
          </w:p>
          <w:p w14:paraId="417A15FF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18"/>
              </w:rPr>
            </w:pPr>
            <w:r w:rsidRPr="00D6144F">
              <w:rPr>
                <w:rFonts w:ascii="Century Gothic" w:hAnsi="Century Gothic" w:cs="Gill Sans MT"/>
                <w:sz w:val="18"/>
                <w:szCs w:val="18"/>
              </w:rPr>
              <w:t>podpisy osoby / osób upoważnionych</w:t>
            </w:r>
          </w:p>
        </w:tc>
      </w:tr>
      <w:tr w:rsidR="00A31534" w:rsidRPr="00D6144F" w14:paraId="22E98CDC" w14:textId="77777777" w:rsidTr="003C73B6">
        <w:tblPrEx>
          <w:jc w:val="left"/>
        </w:tblPrEx>
        <w:trPr>
          <w:gridAfter w:val="1"/>
          <w:wAfter w:w="12" w:type="dxa"/>
          <w:trHeight w:val="170"/>
        </w:trPr>
        <w:tc>
          <w:tcPr>
            <w:tcW w:w="9368" w:type="dxa"/>
            <w:shd w:val="clear" w:color="auto" w:fill="auto"/>
            <w:vAlign w:val="center"/>
          </w:tcPr>
          <w:p w14:paraId="45DA8D54" w14:textId="27B6825F" w:rsidR="00A31534" w:rsidRPr="00D6144F" w:rsidRDefault="00A31534" w:rsidP="006A741B">
            <w:pPr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6C6CB305" w14:textId="67F244B9" w:rsidR="00A31534" w:rsidRPr="00D6144F" w:rsidRDefault="00A31534" w:rsidP="006A741B">
            <w:pPr>
              <w:spacing w:after="60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2080" behindDoc="0" locked="0" layoutInCell="1" allowOverlap="1" wp14:anchorId="4F3DD7C2" wp14:editId="63A8D599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12065</wp:posOffset>
                      </wp:positionV>
                      <wp:extent cx="157480" cy="158750"/>
                      <wp:effectExtent l="0" t="0" r="13970" b="1270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BE2F3" id="Prostokąt 49" o:spid="_x0000_s1026" style="position:absolute;margin-left:293.9pt;margin-top:.95pt;width:12.4pt;height:12.5pt;z-index:487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Jj+84zdAAAA&#10;CAEAAA8AAAAAAAAAAAAAAAAAZAQAAGRycy9kb3ducmV2LnhtbFBLBQYAAAAABAAEAPMAAABuBQAA&#10;AAA=&#10;"/>
                  </w:pict>
                </mc:Fallback>
              </mc:AlternateContent>
            </w:r>
            <w:r w:rsidRPr="00D6144F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Pr="00D6144F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Pr="00D6144F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</w:t>
            </w:r>
            <w:proofErr w:type="gramStart"/>
            <w:r w:rsidRPr="00D6144F">
              <w:rPr>
                <w:rFonts w:ascii="Century Gothic" w:hAnsi="Century Gothic" w:cs="Arial"/>
                <w:i/>
                <w:sz w:val="18"/>
                <w:szCs w:val="18"/>
              </w:rPr>
              <w:t xml:space="preserve">   </w:t>
            </w:r>
            <w:r w:rsidRPr="00D6144F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Pr="00D6144F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zaznacz właściwe)</w:t>
            </w:r>
          </w:p>
          <w:p w14:paraId="211CA90D" w14:textId="6A14E860" w:rsidR="00A31534" w:rsidRPr="00D6144F" w:rsidRDefault="003967E4" w:rsidP="006A741B">
            <w:pPr>
              <w:spacing w:after="60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1056" behindDoc="0" locked="0" layoutInCell="1" allowOverlap="1" wp14:anchorId="5B5B0E3B" wp14:editId="789690DE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17145</wp:posOffset>
                      </wp:positionV>
                      <wp:extent cx="157480" cy="158750"/>
                      <wp:effectExtent l="0" t="0" r="13970" b="1270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B8EF" id="Prostokąt 50" o:spid="_x0000_s1026" style="position:absolute;margin-left:293.65pt;margin-top:1.35pt;width:12.4pt;height:12.5pt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GpKBdDdAAAA&#10;CAEAAA8AAAAAAAAAAAAAAAAAZAQAAGRycy9kb3ducmV2LnhtbFBLBQYAAAAABAAEAPMAAABuBQAA&#10;AAA=&#10;"/>
                  </w:pict>
                </mc:Fallback>
              </mc:AlternateContent>
            </w:r>
            <w:r w:rsidR="00A31534" w:rsidRPr="00D6144F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="00A31534" w:rsidRPr="00D6144F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="00A31534" w:rsidRPr="00D6144F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="00A31534" w:rsidRPr="00D6144F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</w:t>
            </w:r>
            <w:proofErr w:type="gramStart"/>
            <w:r w:rsidR="00A31534" w:rsidRPr="00D6144F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</w:t>
            </w:r>
            <w:r w:rsidR="00A31534" w:rsidRPr="00D6144F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="00A31534" w:rsidRPr="00D6144F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zaznacz właściwe) </w:t>
            </w:r>
          </w:p>
          <w:p w14:paraId="638E104B" w14:textId="0517278F" w:rsidR="00A31534" w:rsidRPr="00D6144F" w:rsidRDefault="00A31534" w:rsidP="006A741B">
            <w:pPr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6144F">
              <w:rPr>
                <w:rFonts w:ascii="Century Gothic" w:hAnsi="Century Gothic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63104" behindDoc="0" locked="0" layoutInCell="1" allowOverlap="1" wp14:anchorId="128AFDA7" wp14:editId="30794333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46355</wp:posOffset>
                      </wp:positionV>
                      <wp:extent cx="157480" cy="158750"/>
                      <wp:effectExtent l="0" t="0" r="13970" b="1270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0976" id="Prostokąt 48" o:spid="_x0000_s1026" style="position:absolute;margin-left:293.65pt;margin-top:3.65pt;width:12.4pt;height:12.5pt;z-index:487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+Dc5b3gAA&#10;AAgBAAAPAAAAAAAAAAAAAAAAAGQEAABkcnMvZG93bnJldi54bWxQSwUGAAAAAAQABADzAAAAbwUA&#10;AAAA&#10;"/>
                  </w:pict>
                </mc:Fallback>
              </mc:AlternateContent>
            </w:r>
            <w:r w:rsidRPr="00D6144F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D6144F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D6144F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(zaznacz właściwe)</w:t>
            </w:r>
          </w:p>
          <w:p w14:paraId="40019962" w14:textId="47CBF0A3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18"/>
              </w:rPr>
            </w:pPr>
            <w:r w:rsidRPr="00D6144F">
              <w:rPr>
                <w:rFonts w:ascii="Century Gothic" w:hAnsi="Century Gothic" w:cs="Gill Sans MT"/>
                <w:sz w:val="18"/>
                <w:szCs w:val="18"/>
              </w:rPr>
              <w:t>.............................................................</w:t>
            </w:r>
          </w:p>
          <w:p w14:paraId="18662D6E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18"/>
              </w:rPr>
            </w:pPr>
            <w:r w:rsidRPr="00D6144F">
              <w:rPr>
                <w:rFonts w:ascii="Century Gothic" w:hAnsi="Century Gothic" w:cs="Gill Sans MT"/>
                <w:sz w:val="18"/>
                <w:szCs w:val="18"/>
              </w:rPr>
              <w:t>podpisy osoby / osób upoważnionych</w:t>
            </w:r>
          </w:p>
        </w:tc>
      </w:tr>
    </w:tbl>
    <w:p w14:paraId="3BCA7427" w14:textId="61F8B1CA" w:rsidR="00244D15" w:rsidRPr="00D6144F" w:rsidRDefault="00244D15" w:rsidP="00244D15">
      <w:pPr>
        <w:jc w:val="both"/>
        <w:rPr>
          <w:rFonts w:ascii="Century Gothic" w:hAnsi="Century Gothic" w:cs="Gill Sans MT"/>
          <w:sz w:val="20"/>
          <w:lang w:eastAsia="zh-CN"/>
        </w:rPr>
      </w:pPr>
      <w:r w:rsidRPr="00D6144F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</w:t>
      </w:r>
    </w:p>
    <w:p w14:paraId="60D6D029" w14:textId="13067FC4" w:rsidR="00244D15" w:rsidRPr="00D6144F" w:rsidRDefault="00244D15" w:rsidP="00244D15">
      <w:pPr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D6144F">
        <w:rPr>
          <w:rFonts w:ascii="Century Gothic" w:hAnsi="Century Gothic" w:cs="Gill Sans MT"/>
          <w:sz w:val="20"/>
          <w:lang w:eastAsia="zh-CN"/>
        </w:rPr>
        <w:t xml:space="preserve">                                                           </w:t>
      </w:r>
      <w:r w:rsidRPr="00D6144F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2BFCA67D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168BCAFA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0BF689D4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0C12358D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(pełna nazwa/firma, adres)</w:t>
      </w:r>
    </w:p>
    <w:p w14:paraId="319D2A28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75670264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0BD3A992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521D079A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3EB97650" w14:textId="77777777" w:rsidR="00244D15" w:rsidRPr="00D6144F" w:rsidRDefault="00244D15" w:rsidP="00244D15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6BFCACF5" w14:textId="77777777" w:rsidR="00244D15" w:rsidRPr="00D6144F" w:rsidRDefault="00244D15" w:rsidP="00244D15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5784214C" w14:textId="77777777" w:rsidR="00244D15" w:rsidRPr="00D6144F" w:rsidRDefault="00244D15" w:rsidP="00244D15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D6144F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560FEB80" w14:textId="7FCC338D" w:rsidR="00244D15" w:rsidRPr="00D6144F" w:rsidRDefault="00244D15" w:rsidP="00244D15">
      <w:pPr>
        <w:widowControl/>
        <w:autoSpaceDE/>
        <w:autoSpaceDN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proofErr w:type="gramStart"/>
      <w:r w:rsidRPr="00D6144F">
        <w:rPr>
          <w:rFonts w:ascii="Century Gothic" w:hAnsi="Century Gothic"/>
          <w:sz w:val="16"/>
          <w:szCs w:val="16"/>
          <w:lang w:eastAsia="zh-CN"/>
        </w:rPr>
        <w:t>miejscowość ,</w:t>
      </w:r>
      <w:proofErr w:type="gramEnd"/>
      <w:r w:rsidRPr="00D6144F">
        <w:rPr>
          <w:rFonts w:ascii="Century Gothic" w:hAnsi="Century Gothic"/>
          <w:sz w:val="16"/>
          <w:szCs w:val="16"/>
          <w:lang w:eastAsia="zh-CN"/>
        </w:rPr>
        <w:t xml:space="preserve"> data</w:t>
      </w:r>
    </w:p>
    <w:p w14:paraId="0DFACA68" w14:textId="57E2B529" w:rsidR="00A31534" w:rsidRPr="00D6144F" w:rsidRDefault="00A31534" w:rsidP="00A31534">
      <w:pPr>
        <w:keepNext/>
        <w:tabs>
          <w:tab w:val="num" w:pos="864"/>
        </w:tabs>
        <w:jc w:val="center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  <w:r w:rsidRPr="00D6144F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6933AE67" w14:textId="77777777" w:rsidR="00A31534" w:rsidRPr="00D6144F" w:rsidRDefault="00A31534" w:rsidP="00A31534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D6144F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D6144F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D6144F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7EB68F37" w14:textId="77777777" w:rsidR="00A31534" w:rsidRPr="00D6144F" w:rsidRDefault="00A31534" w:rsidP="00A31534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D6144F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3CA11D1A" w14:textId="1404077C" w:rsidR="00A31534" w:rsidRPr="00EE2C03" w:rsidRDefault="00A31534" w:rsidP="00EE2C03">
      <w:pPr>
        <w:spacing w:line="36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D6144F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EE2C03" w:rsidRPr="00EE2C03">
        <w:rPr>
          <w:rFonts w:ascii="Century Gothic" w:hAnsi="Century Gothic"/>
          <w:b/>
          <w:bCs/>
          <w:i/>
          <w:iCs/>
          <w:sz w:val="20"/>
          <w:szCs w:val="20"/>
        </w:rPr>
        <w:t>Dostawa</w:t>
      </w:r>
      <w:r w:rsidR="00EE2C0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EE2C03" w:rsidRPr="00EE2C03">
        <w:rPr>
          <w:rFonts w:ascii="Century Gothic" w:hAnsi="Century Gothic"/>
          <w:b/>
          <w:bCs/>
          <w:i/>
          <w:iCs/>
          <w:sz w:val="20"/>
          <w:szCs w:val="20"/>
        </w:rPr>
        <w:t>wielozadaniowego nośnika osprzętu (podnośnika teleskopowego) na potrzeby Ochotniczej Straży Pożarnej w Kościelisku</w:t>
      </w:r>
      <w:r w:rsidR="00310B79" w:rsidRPr="00D6144F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D6144F">
        <w:rPr>
          <w:rFonts w:ascii="Century Gothic" w:hAnsi="Century Gothic" w:cs="Arial"/>
          <w:sz w:val="20"/>
          <w:szCs w:val="20"/>
          <w:lang w:eastAsia="zh-CN"/>
        </w:rPr>
        <w:t xml:space="preserve">prowadzonego przez </w:t>
      </w:r>
      <w:r w:rsidRPr="00D6144F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D6144F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D6144F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D6144F" w:rsidRPr="00D6144F" w14:paraId="2BDF5D12" w14:textId="77777777" w:rsidTr="00EE2C03">
        <w:trPr>
          <w:trHeight w:val="567"/>
        </w:trPr>
        <w:tc>
          <w:tcPr>
            <w:tcW w:w="9380" w:type="dxa"/>
            <w:vAlign w:val="center"/>
          </w:tcPr>
          <w:p w14:paraId="1D10E2F4" w14:textId="77777777" w:rsidR="00A31534" w:rsidRPr="00D6144F" w:rsidRDefault="00A31534" w:rsidP="006A741B">
            <w:pPr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D6144F" w:rsidRPr="00D6144F" w14:paraId="251635E8" w14:textId="77777777" w:rsidTr="00EE2C03">
        <w:trPr>
          <w:trHeight w:val="567"/>
        </w:trPr>
        <w:tc>
          <w:tcPr>
            <w:tcW w:w="9380" w:type="dxa"/>
          </w:tcPr>
          <w:p w14:paraId="33023862" w14:textId="49D46F1E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Oświadczam, że spełniam warunki udziału w postępowaniu, określone przez zamawiającego w </w:t>
            </w:r>
            <w:r w:rsidR="009604BC"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rodz. VIII</w:t>
            </w:r>
            <w:r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SWZ</w:t>
            </w:r>
          </w:p>
          <w:p w14:paraId="7739CDF5" w14:textId="77777777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7F9F1F58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D6144F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1682702D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Arial"/>
                <w:sz w:val="21"/>
                <w:szCs w:val="21"/>
                <w:lang w:eastAsia="zh-CN"/>
              </w:rPr>
            </w:pPr>
            <w:r w:rsidRPr="00D6144F">
              <w:rPr>
                <w:rFonts w:ascii="Century Gothic" w:hAnsi="Century Gothic" w:cs="Gill Sans MT"/>
                <w:sz w:val="18"/>
                <w:szCs w:val="20"/>
                <w:lang w:eastAsia="zh-CN"/>
              </w:rPr>
              <w:t>podpisy osoby / osób upoważnionych</w:t>
            </w:r>
          </w:p>
        </w:tc>
      </w:tr>
      <w:tr w:rsidR="00D6144F" w:rsidRPr="00D6144F" w14:paraId="1851BD3E" w14:textId="77777777" w:rsidTr="00EE2C03">
        <w:trPr>
          <w:trHeight w:val="567"/>
        </w:trPr>
        <w:tc>
          <w:tcPr>
            <w:tcW w:w="9380" w:type="dxa"/>
            <w:vAlign w:val="center"/>
          </w:tcPr>
          <w:p w14:paraId="601ECAAA" w14:textId="77777777" w:rsidR="00A31534" w:rsidRPr="00D6144F" w:rsidRDefault="00A31534" w:rsidP="006A741B">
            <w:pPr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D6144F" w:rsidRPr="00D6144F" w14:paraId="702FC92B" w14:textId="77777777" w:rsidTr="00EE2C03">
        <w:trPr>
          <w:trHeight w:val="567"/>
        </w:trPr>
        <w:tc>
          <w:tcPr>
            <w:tcW w:w="9380" w:type="dxa"/>
          </w:tcPr>
          <w:p w14:paraId="12D5B311" w14:textId="0C13AE35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Oświadczam, że w celu wykazania spełnienia warunków udziału w postępowaniu, określonych przez zamawiającego w </w:t>
            </w:r>
            <w:r w:rsidR="009604BC"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rodz. VIII</w:t>
            </w:r>
            <w:r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SWZ, polegam na zasobach następującego/</w:t>
            </w:r>
            <w:proofErr w:type="spellStart"/>
            <w:r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ych</w:t>
            </w:r>
            <w:proofErr w:type="spellEnd"/>
            <w:r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podmiotu/ów:</w:t>
            </w:r>
          </w:p>
          <w:p w14:paraId="2B4347DA" w14:textId="77777777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…………………………………………………………………………………………………………………….…</w:t>
            </w:r>
          </w:p>
          <w:p w14:paraId="56CFEF3F" w14:textId="77777777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w następującym zakresie:</w:t>
            </w:r>
          </w:p>
          <w:p w14:paraId="021A181C" w14:textId="77777777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……………………………………………………………………………………………………………….………</w:t>
            </w:r>
          </w:p>
          <w:p w14:paraId="3E1BA3F1" w14:textId="77777777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456D301E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D6144F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08DBB808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Arial"/>
                <w:sz w:val="21"/>
                <w:szCs w:val="21"/>
                <w:lang w:eastAsia="zh-CN"/>
              </w:rPr>
            </w:pPr>
            <w:r w:rsidRPr="00D6144F">
              <w:rPr>
                <w:rFonts w:ascii="Century Gothic" w:hAnsi="Century Gothic" w:cs="Gill Sans MT"/>
                <w:sz w:val="18"/>
                <w:szCs w:val="20"/>
                <w:lang w:eastAsia="zh-CN"/>
              </w:rPr>
              <w:t>podpisy osoby / osób upoważnionych</w:t>
            </w:r>
          </w:p>
        </w:tc>
      </w:tr>
      <w:tr w:rsidR="00D6144F" w:rsidRPr="00D6144F" w14:paraId="2798F23A" w14:textId="77777777" w:rsidTr="00EE2C03">
        <w:trPr>
          <w:trHeight w:val="567"/>
        </w:trPr>
        <w:tc>
          <w:tcPr>
            <w:tcW w:w="9380" w:type="dxa"/>
            <w:vAlign w:val="center"/>
          </w:tcPr>
          <w:p w14:paraId="744574A6" w14:textId="77777777" w:rsidR="00A31534" w:rsidRPr="00D6144F" w:rsidRDefault="00A31534" w:rsidP="006A741B">
            <w:pPr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A31534" w:rsidRPr="00D6144F" w14:paraId="7CD9AB8D" w14:textId="77777777" w:rsidTr="00EE2C03">
        <w:trPr>
          <w:trHeight w:val="567"/>
        </w:trPr>
        <w:tc>
          <w:tcPr>
            <w:tcW w:w="9380" w:type="dxa"/>
          </w:tcPr>
          <w:p w14:paraId="31916088" w14:textId="77777777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3131037F" w14:textId="77777777" w:rsidR="00A31534" w:rsidRPr="00D6144F" w:rsidRDefault="00A31534" w:rsidP="006A741B">
            <w:pPr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D6144F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05FDA8E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D6144F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.............................................................</w:t>
            </w:r>
          </w:p>
          <w:p w14:paraId="38505500" w14:textId="77777777" w:rsidR="00A31534" w:rsidRPr="00D6144F" w:rsidRDefault="00A31534" w:rsidP="006A741B">
            <w:pPr>
              <w:ind w:left="5670"/>
              <w:jc w:val="center"/>
              <w:rPr>
                <w:rFonts w:ascii="Century Gothic" w:hAnsi="Century Gothic" w:cs="Arial"/>
                <w:sz w:val="21"/>
                <w:szCs w:val="21"/>
                <w:lang w:eastAsia="zh-CN"/>
              </w:rPr>
            </w:pPr>
            <w:r w:rsidRPr="00D6144F">
              <w:rPr>
                <w:rFonts w:ascii="Century Gothic" w:hAnsi="Century Gothic" w:cs="Gill Sans MT"/>
                <w:sz w:val="18"/>
                <w:szCs w:val="20"/>
                <w:lang w:eastAsia="zh-CN"/>
              </w:rPr>
              <w:t>podpisy osoby / osób upoważnionych</w:t>
            </w:r>
          </w:p>
        </w:tc>
      </w:tr>
    </w:tbl>
    <w:p w14:paraId="77DA3131" w14:textId="2A80B040" w:rsidR="00A31534" w:rsidRPr="00D6144F" w:rsidRDefault="00A31534" w:rsidP="00A31534">
      <w:pPr>
        <w:widowControl/>
        <w:autoSpaceDE/>
        <w:autoSpaceDN/>
        <w:rPr>
          <w:rFonts w:ascii="Century Gothic" w:hAnsi="Century Gothic" w:cs="Gill Sans MT"/>
          <w:sz w:val="20"/>
          <w:szCs w:val="24"/>
          <w:lang w:eastAsia="zh-CN"/>
        </w:rPr>
      </w:pPr>
    </w:p>
    <w:p w14:paraId="285786A0" w14:textId="77777777" w:rsidR="003C73B6" w:rsidRDefault="003C73B6" w:rsidP="006B3C98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2ED368B8" w14:textId="77777777" w:rsidR="003C73B6" w:rsidRDefault="003C73B6" w:rsidP="006B3C98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693E2843" w14:textId="77777777" w:rsidR="003C73B6" w:rsidRDefault="003C73B6" w:rsidP="006B3C98">
      <w:pPr>
        <w:jc w:val="both"/>
        <w:rPr>
          <w:rFonts w:ascii="Century Gothic" w:hAnsi="Century Gothic" w:cs="Gill Sans MT"/>
          <w:sz w:val="20"/>
          <w:lang w:eastAsia="zh-CN"/>
        </w:rPr>
      </w:pPr>
    </w:p>
    <w:p w14:paraId="12EBA227" w14:textId="7A4CEC27" w:rsidR="006B3C98" w:rsidRPr="00D6144F" w:rsidRDefault="006B3C98" w:rsidP="006B3C98">
      <w:pPr>
        <w:jc w:val="both"/>
        <w:rPr>
          <w:rFonts w:ascii="Century Gothic" w:hAnsi="Century Gothic" w:cs="Gill Sans MT"/>
          <w:sz w:val="20"/>
          <w:lang w:eastAsia="zh-CN"/>
        </w:rPr>
      </w:pPr>
      <w:r w:rsidRPr="00D6144F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</w:t>
      </w:r>
    </w:p>
    <w:p w14:paraId="74B8736D" w14:textId="0C1B90B0" w:rsidR="006B3C98" w:rsidRPr="00D6144F" w:rsidRDefault="006B3C98" w:rsidP="006B3C98">
      <w:pPr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D6144F">
        <w:rPr>
          <w:rFonts w:ascii="Century Gothic" w:hAnsi="Century Gothic" w:cs="Gill Sans MT"/>
          <w:sz w:val="20"/>
          <w:lang w:eastAsia="zh-CN"/>
        </w:rPr>
        <w:t xml:space="preserve">                                                           </w:t>
      </w:r>
      <w:r w:rsidRPr="00D6144F">
        <w:rPr>
          <w:rFonts w:ascii="Century Gothic" w:hAnsi="Century Gothic" w:cs="Gill Sans MT"/>
          <w:sz w:val="20"/>
          <w:u w:val="single"/>
          <w:lang w:eastAsia="zh-CN"/>
        </w:rPr>
        <w:t xml:space="preserve">Załącznik nr </w:t>
      </w:r>
      <w:r w:rsidR="006717A6" w:rsidRPr="00D6144F">
        <w:rPr>
          <w:rFonts w:ascii="Century Gothic" w:hAnsi="Century Gothic" w:cs="Gill Sans MT"/>
          <w:sz w:val="20"/>
          <w:u w:val="single"/>
          <w:lang w:eastAsia="zh-CN"/>
        </w:rPr>
        <w:t>4</w:t>
      </w:r>
    </w:p>
    <w:p w14:paraId="633124D1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6F5E4874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0F0E84E0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3B0C4D3B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(pełna nazwa/firma, adres)</w:t>
      </w:r>
    </w:p>
    <w:p w14:paraId="61FBB1B0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0FDCA44D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1E97DF03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4353430B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6C3FC560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6583DF8C" w14:textId="77777777" w:rsidR="006B3C98" w:rsidRPr="00D6144F" w:rsidRDefault="006B3C98" w:rsidP="006B3C98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0F23D873" w14:textId="77777777" w:rsidR="006B3C98" w:rsidRPr="00D6144F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D6144F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6D337E67" w14:textId="77777777" w:rsidR="006B3C98" w:rsidRPr="00D6144F" w:rsidRDefault="006B3C98" w:rsidP="006B3C98">
      <w:pPr>
        <w:widowControl/>
        <w:autoSpaceDE/>
        <w:autoSpaceDN/>
        <w:spacing w:after="480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proofErr w:type="gramStart"/>
      <w:r w:rsidRPr="00D6144F">
        <w:rPr>
          <w:rFonts w:ascii="Century Gothic" w:hAnsi="Century Gothic"/>
          <w:sz w:val="16"/>
          <w:szCs w:val="16"/>
          <w:lang w:eastAsia="zh-CN"/>
        </w:rPr>
        <w:t>miejscowość ,</w:t>
      </w:r>
      <w:proofErr w:type="gramEnd"/>
      <w:r w:rsidRPr="00D6144F">
        <w:rPr>
          <w:rFonts w:ascii="Century Gothic" w:hAnsi="Century Gothic"/>
          <w:sz w:val="16"/>
          <w:szCs w:val="16"/>
          <w:lang w:eastAsia="zh-CN"/>
        </w:rPr>
        <w:t xml:space="preserve"> data</w:t>
      </w:r>
    </w:p>
    <w:p w14:paraId="6FE86C32" w14:textId="77777777" w:rsidR="006B3C98" w:rsidRPr="00D6144F" w:rsidRDefault="006B3C98" w:rsidP="006B3C98">
      <w:pPr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D6144F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428BB678" w14:textId="77777777" w:rsidR="006B3C98" w:rsidRPr="00D6144F" w:rsidRDefault="006B3C98" w:rsidP="006B3C98">
      <w:pPr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D6144F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04E400A0" w14:textId="77777777" w:rsidR="006B3C98" w:rsidRPr="00D6144F" w:rsidRDefault="006B3C98" w:rsidP="006B3C98">
      <w:pPr>
        <w:jc w:val="right"/>
        <w:rPr>
          <w:rFonts w:ascii="Century Gothic" w:hAnsi="Century Gothic"/>
          <w:sz w:val="10"/>
          <w:szCs w:val="10"/>
          <w:lang w:eastAsia="zh-CN"/>
        </w:rPr>
      </w:pPr>
    </w:p>
    <w:p w14:paraId="39F8A43C" w14:textId="77777777" w:rsidR="006B3C98" w:rsidRPr="00D6144F" w:rsidRDefault="006B3C98" w:rsidP="006B3C98">
      <w:pPr>
        <w:jc w:val="both"/>
        <w:rPr>
          <w:rFonts w:ascii="Century Gothic" w:hAnsi="Century Gothic"/>
          <w:sz w:val="18"/>
          <w:szCs w:val="18"/>
          <w:lang w:eastAsia="zh-CN"/>
        </w:rPr>
      </w:pPr>
      <w:r w:rsidRPr="00D6144F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12C16EC9" w14:textId="77777777" w:rsidR="006B3C98" w:rsidRPr="00D6144F" w:rsidRDefault="006B3C98" w:rsidP="006B3C98">
      <w:pPr>
        <w:spacing w:after="120"/>
        <w:jc w:val="center"/>
        <w:rPr>
          <w:rFonts w:ascii="Century Gothic" w:hAnsi="Century Gothic"/>
          <w:i/>
          <w:sz w:val="15"/>
          <w:szCs w:val="15"/>
        </w:rPr>
      </w:pPr>
      <w:r w:rsidRPr="00D6144F">
        <w:rPr>
          <w:rFonts w:ascii="Century Gothic" w:hAnsi="Century Gothic"/>
          <w:i/>
          <w:sz w:val="15"/>
          <w:szCs w:val="15"/>
        </w:rPr>
        <w:t>(imię i nazwisko osoby reprezentującej podmiot oddającego potencjał do dyspozycji Wykonawcy)</w:t>
      </w:r>
    </w:p>
    <w:p w14:paraId="21C3D875" w14:textId="0E08CECC" w:rsidR="006B3C98" w:rsidRPr="00EE2C03" w:rsidRDefault="006B3C98" w:rsidP="00EE2C03">
      <w:pPr>
        <w:spacing w:line="36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D6144F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EE2C03" w:rsidRPr="00EE2C03">
        <w:rPr>
          <w:rFonts w:ascii="Century Gothic" w:hAnsi="Century Gothic"/>
          <w:b/>
          <w:bCs/>
          <w:i/>
          <w:iCs/>
          <w:sz w:val="20"/>
          <w:szCs w:val="20"/>
        </w:rPr>
        <w:t>Dostawa wielozadaniowego nośnika osprzętu (podnośnika teleskopowego) na potrzeby Ochotniczej Straży Pożarnej w Kościelisku</w:t>
      </w:r>
      <w:r w:rsidR="00EE2C0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D6144F">
        <w:rPr>
          <w:rFonts w:ascii="Century Gothic" w:hAnsi="Century Gothic" w:cs="Arial"/>
          <w:sz w:val="18"/>
          <w:szCs w:val="18"/>
        </w:rPr>
        <w:t>realizowanego na rzecz Gminy Kościelisko</w:t>
      </w:r>
      <w:r w:rsidRPr="00D6144F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7153C642" w14:textId="77777777" w:rsidR="006B3C98" w:rsidRPr="00D6144F" w:rsidRDefault="006B3C98" w:rsidP="006B3C98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66CF196B" w14:textId="77777777" w:rsidR="006B3C98" w:rsidRPr="00D6144F" w:rsidRDefault="006B3C98" w:rsidP="006B3C98">
      <w:pPr>
        <w:spacing w:after="120"/>
        <w:jc w:val="center"/>
        <w:rPr>
          <w:rFonts w:ascii="Century Gothic" w:hAnsi="Century Gothic"/>
          <w:i/>
          <w:sz w:val="15"/>
          <w:szCs w:val="15"/>
        </w:rPr>
      </w:pPr>
      <w:r w:rsidRPr="00D6144F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320F08B8" w14:textId="77777777" w:rsidR="006B3C98" w:rsidRPr="00D6144F" w:rsidRDefault="006B3C98" w:rsidP="006B3C98">
      <w:pPr>
        <w:rPr>
          <w:rFonts w:ascii="Century Gothic" w:hAnsi="Century Gothic"/>
          <w:bCs/>
          <w:i/>
          <w:sz w:val="18"/>
          <w:szCs w:val="18"/>
        </w:rPr>
      </w:pPr>
      <w:r w:rsidRPr="00D6144F">
        <w:rPr>
          <w:rFonts w:ascii="Century Gothic" w:hAnsi="Century Gothic"/>
          <w:bCs/>
          <w:sz w:val="18"/>
          <w:szCs w:val="18"/>
        </w:rPr>
        <w:t>do dyspozycji Wykonawcy</w:t>
      </w:r>
      <w:r w:rsidRPr="00D6144F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D6144F">
        <w:rPr>
          <w:rFonts w:ascii="Century Gothic" w:hAnsi="Century Gothic"/>
          <w:bCs/>
          <w:i/>
          <w:sz w:val="18"/>
          <w:szCs w:val="18"/>
        </w:rPr>
        <w:t>…………………</w:t>
      </w:r>
      <w:proofErr w:type="gramStart"/>
      <w:r w:rsidRPr="00D6144F">
        <w:rPr>
          <w:rFonts w:ascii="Century Gothic" w:hAnsi="Century Gothic"/>
          <w:bCs/>
          <w:i/>
          <w:sz w:val="18"/>
          <w:szCs w:val="18"/>
        </w:rPr>
        <w:t>…….</w:t>
      </w:r>
      <w:proofErr w:type="gramEnd"/>
      <w:r w:rsidRPr="00D6144F">
        <w:rPr>
          <w:rFonts w:ascii="Century Gothic" w:hAnsi="Century Gothic"/>
          <w:bCs/>
          <w:i/>
          <w:sz w:val="18"/>
          <w:szCs w:val="18"/>
        </w:rPr>
        <w:t>…………………………………………………………………………</w:t>
      </w:r>
    </w:p>
    <w:p w14:paraId="05CE5570" w14:textId="77777777" w:rsidR="006B3C98" w:rsidRPr="00D6144F" w:rsidRDefault="006B3C98" w:rsidP="006B3C98">
      <w:pPr>
        <w:ind w:left="4678"/>
        <w:rPr>
          <w:rFonts w:ascii="Century Gothic" w:hAnsi="Century Gothic"/>
          <w:bCs/>
          <w:i/>
          <w:sz w:val="15"/>
          <w:szCs w:val="15"/>
        </w:rPr>
      </w:pPr>
      <w:r w:rsidRPr="00D6144F">
        <w:rPr>
          <w:rFonts w:ascii="Century Gothic" w:hAnsi="Century Gothic"/>
          <w:i/>
          <w:sz w:val="15"/>
          <w:szCs w:val="15"/>
        </w:rPr>
        <w:t>(nazwa Wykonawcy)</w:t>
      </w:r>
    </w:p>
    <w:p w14:paraId="57B04DF4" w14:textId="77777777" w:rsidR="006B3C98" w:rsidRPr="00D6144F" w:rsidRDefault="006B3C98" w:rsidP="006B3C98">
      <w:pPr>
        <w:jc w:val="both"/>
        <w:rPr>
          <w:rFonts w:ascii="Century Gothic" w:hAnsi="Century Gothic"/>
          <w:sz w:val="20"/>
          <w:szCs w:val="20"/>
        </w:rPr>
      </w:pPr>
    </w:p>
    <w:p w14:paraId="21AB602F" w14:textId="77777777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Oświadczam, że:</w:t>
      </w:r>
    </w:p>
    <w:p w14:paraId="4695BD0C" w14:textId="77777777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79824441" w14:textId="15B9929B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</w:t>
      </w:r>
      <w:r w:rsidR="002F71AF">
        <w:rPr>
          <w:rFonts w:ascii="Century Gothic" w:hAnsi="Century Gothic"/>
          <w:sz w:val="18"/>
          <w:szCs w:val="18"/>
        </w:rPr>
        <w:t>.</w:t>
      </w: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………………………………………………………………………..……………..………</w:t>
      </w:r>
    </w:p>
    <w:p w14:paraId="15817C15" w14:textId="77777777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2381FEE2" w14:textId="7FE88169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</w:t>
      </w:r>
      <w:r w:rsidR="002F71AF">
        <w:rPr>
          <w:rFonts w:ascii="Century Gothic" w:hAnsi="Century Gothic"/>
          <w:sz w:val="18"/>
          <w:szCs w:val="18"/>
        </w:rPr>
        <w:t>…..</w:t>
      </w: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………………………………………………………………………………….…………</w:t>
      </w:r>
    </w:p>
    <w:p w14:paraId="4D1BE1FE" w14:textId="77777777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41B9A876" w14:textId="431B888B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</w:t>
      </w:r>
      <w:r w:rsidR="002F71AF">
        <w:rPr>
          <w:rFonts w:ascii="Century Gothic" w:hAnsi="Century Gothic"/>
          <w:sz w:val="18"/>
          <w:szCs w:val="18"/>
        </w:rPr>
        <w:t>…</w:t>
      </w: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</w:t>
      </w:r>
    </w:p>
    <w:p w14:paraId="0A8092E2" w14:textId="77777777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018F9DAE" w14:textId="7CF60BB6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7DA0CAD0" w14:textId="77777777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1C918D05" w14:textId="0B3A08B9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6DBB6C9" w14:textId="77777777" w:rsidR="006B3C98" w:rsidRPr="00D6144F" w:rsidRDefault="006B3C98" w:rsidP="008F01B1">
      <w:pPr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5B39B90D" w14:textId="77777777" w:rsidR="008F01B1" w:rsidRPr="00D6144F" w:rsidRDefault="008F01B1" w:rsidP="006B3C98">
      <w:pPr>
        <w:ind w:left="5387"/>
        <w:jc w:val="center"/>
        <w:rPr>
          <w:rFonts w:ascii="Century Gothic" w:hAnsi="Century Gothic" w:cs="Gill Sans MT"/>
        </w:rPr>
      </w:pPr>
    </w:p>
    <w:p w14:paraId="05FFF8D1" w14:textId="0A723A78" w:rsidR="006B3C98" w:rsidRPr="00D6144F" w:rsidRDefault="006B3C98" w:rsidP="006B3C98">
      <w:pPr>
        <w:ind w:left="5387"/>
        <w:jc w:val="center"/>
        <w:rPr>
          <w:rFonts w:ascii="Century Gothic" w:eastAsia="Gill Sans MT" w:hAnsi="Century Gothic" w:cs="Gill Sans MT"/>
          <w:sz w:val="18"/>
          <w:szCs w:val="20"/>
        </w:rPr>
      </w:pPr>
      <w:r w:rsidRPr="00D6144F">
        <w:rPr>
          <w:rFonts w:ascii="Century Gothic" w:hAnsi="Century Gothic" w:cs="Gill Sans MT"/>
        </w:rPr>
        <w:t>............................................................</w:t>
      </w:r>
    </w:p>
    <w:p w14:paraId="47F91B74" w14:textId="77777777" w:rsidR="006B3C98" w:rsidRPr="00D6144F" w:rsidRDefault="006B3C98" w:rsidP="006B3C98">
      <w:pPr>
        <w:tabs>
          <w:tab w:val="left" w:pos="8640"/>
          <w:tab w:val="left" w:pos="9000"/>
        </w:tabs>
        <w:ind w:left="5387"/>
        <w:jc w:val="center"/>
        <w:rPr>
          <w:rFonts w:ascii="Century Gothic" w:hAnsi="Century Gothic" w:cs="Calibri"/>
          <w:b/>
          <w:bCs/>
          <w:sz w:val="18"/>
          <w:szCs w:val="18"/>
        </w:rPr>
      </w:pPr>
      <w:r w:rsidRPr="00D6144F">
        <w:rPr>
          <w:rFonts w:ascii="Century Gothic" w:hAnsi="Century Gothic" w:cs="Gill Sans MT"/>
          <w:sz w:val="18"/>
          <w:szCs w:val="20"/>
        </w:rPr>
        <w:t>(podpis podmiotu trzeciego)</w:t>
      </w:r>
    </w:p>
    <w:p w14:paraId="3A9F0D74" w14:textId="77777777" w:rsidR="006B3C98" w:rsidRPr="00D6144F" w:rsidRDefault="006B3C98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sz w:val="14"/>
          <w:szCs w:val="14"/>
        </w:rPr>
      </w:pPr>
    </w:p>
    <w:p w14:paraId="32482DE2" w14:textId="77777777" w:rsidR="000E5065" w:rsidRDefault="000E5065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sz w:val="14"/>
          <w:szCs w:val="14"/>
        </w:rPr>
      </w:pPr>
    </w:p>
    <w:p w14:paraId="3D8EA962" w14:textId="77777777" w:rsidR="000E5065" w:rsidRDefault="000E5065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sz w:val="14"/>
          <w:szCs w:val="14"/>
        </w:rPr>
      </w:pPr>
    </w:p>
    <w:p w14:paraId="17282158" w14:textId="1614F884" w:rsidR="006B3C98" w:rsidRPr="00D6144F" w:rsidRDefault="006B3C98" w:rsidP="006B3C98">
      <w:pPr>
        <w:tabs>
          <w:tab w:val="left" w:pos="664"/>
        </w:tabs>
        <w:jc w:val="both"/>
        <w:rPr>
          <w:rFonts w:ascii="Century Gothic" w:hAnsi="Century Gothic" w:cs="Gill Sans MT"/>
          <w:i/>
          <w:sz w:val="14"/>
          <w:szCs w:val="14"/>
        </w:rPr>
      </w:pPr>
      <w:r w:rsidRPr="00D6144F">
        <w:rPr>
          <w:rFonts w:ascii="Century Gothic" w:hAnsi="Century Gothic" w:cs="Gill Sans MT"/>
          <w:i/>
          <w:sz w:val="14"/>
          <w:szCs w:val="14"/>
        </w:rPr>
        <w:t xml:space="preserve">Zamawiający informuje, że zobowiązanie może być złożone w dowolnej formie, z tym, że musi zawierać informacje na temat: </w:t>
      </w:r>
      <w:r w:rsidRPr="00D6144F">
        <w:rPr>
          <w:rFonts w:ascii="Century Gothic" w:hAnsi="Century Gothic"/>
          <w:i/>
          <w:sz w:val="14"/>
          <w:szCs w:val="14"/>
        </w:rPr>
        <w:t>zakresu dostępnych Wykonawcy zasobów innego</w:t>
      </w:r>
      <w:r w:rsidRPr="00D6144F">
        <w:rPr>
          <w:rFonts w:ascii="Century Gothic" w:hAnsi="Century Gothic"/>
          <w:i/>
          <w:spacing w:val="-5"/>
          <w:sz w:val="14"/>
          <w:szCs w:val="14"/>
        </w:rPr>
        <w:t xml:space="preserve"> </w:t>
      </w:r>
      <w:r w:rsidRPr="00D6144F">
        <w:rPr>
          <w:rFonts w:ascii="Century Gothic" w:hAnsi="Century Gothic"/>
          <w:i/>
          <w:sz w:val="14"/>
          <w:szCs w:val="14"/>
        </w:rPr>
        <w:t>podmiotu; sposobu wykorzystania zasobów innego podmiotu przez Wykonawcę przy wykonywaniu zamówienia; charakteru stosunku jaki będzie łączył Wykonawcę z innym</w:t>
      </w:r>
      <w:r w:rsidRPr="00D6144F">
        <w:rPr>
          <w:rFonts w:ascii="Century Gothic" w:hAnsi="Century Gothic"/>
          <w:i/>
          <w:spacing w:val="-15"/>
          <w:sz w:val="14"/>
          <w:szCs w:val="14"/>
        </w:rPr>
        <w:t xml:space="preserve"> </w:t>
      </w:r>
      <w:r w:rsidRPr="00D6144F">
        <w:rPr>
          <w:rFonts w:ascii="Century Gothic" w:hAnsi="Century Gothic"/>
          <w:i/>
          <w:sz w:val="14"/>
          <w:szCs w:val="14"/>
        </w:rPr>
        <w:t>podmiotem; zakresu i okresu udziału innego podmiotu przy wykonywaniu</w:t>
      </w:r>
      <w:r w:rsidRPr="00D6144F">
        <w:rPr>
          <w:rFonts w:ascii="Century Gothic" w:hAnsi="Century Gothic"/>
          <w:i/>
          <w:spacing w:val="-8"/>
          <w:sz w:val="14"/>
          <w:szCs w:val="14"/>
        </w:rPr>
        <w:t xml:space="preserve"> </w:t>
      </w:r>
      <w:r w:rsidRPr="00D6144F">
        <w:rPr>
          <w:rFonts w:ascii="Century Gothic" w:hAnsi="Century Gothic"/>
          <w:i/>
          <w:sz w:val="14"/>
          <w:szCs w:val="14"/>
        </w:rPr>
        <w:t>zamówienia.</w:t>
      </w:r>
    </w:p>
    <w:p w14:paraId="7993E131" w14:textId="11035771" w:rsidR="006B3C98" w:rsidRPr="00D6144F" w:rsidRDefault="006B3C98" w:rsidP="006B3C98">
      <w:pPr>
        <w:jc w:val="both"/>
        <w:rPr>
          <w:rFonts w:ascii="Century Gothic" w:hAnsi="Century Gothic"/>
          <w:sz w:val="20"/>
          <w:u w:val="single"/>
        </w:rPr>
      </w:pPr>
      <w:r w:rsidRPr="00D6144F">
        <w:rPr>
          <w:rFonts w:ascii="Century Gothic" w:hAnsi="Century Gothic" w:cs="Gill Sans MT"/>
          <w:sz w:val="14"/>
          <w:szCs w:val="14"/>
          <w:lang w:eastAsia="zh-CN"/>
        </w:rPr>
        <w:br w:type="page"/>
      </w:r>
      <w:r w:rsidRPr="00D6144F">
        <w:rPr>
          <w:rFonts w:ascii="Century Gothic" w:hAnsi="Century Gothic" w:cs="Gill Sans MT"/>
          <w:sz w:val="20"/>
          <w:lang w:eastAsia="zh-CN"/>
        </w:rPr>
        <w:lastRenderedPageBreak/>
        <w:t>WYMAGANY DO ZŁOŻENIA WRAZ Z OFERTĄ</w:t>
      </w:r>
      <w:r w:rsidRPr="00D6144F">
        <w:rPr>
          <w:rFonts w:ascii="Century Gothic" w:hAnsi="Century Gothic" w:cs="Gill Sans MT"/>
          <w:sz w:val="20"/>
        </w:rPr>
        <w:t xml:space="preserve">                                                                 </w:t>
      </w:r>
      <w:r w:rsidRPr="00D6144F">
        <w:rPr>
          <w:rFonts w:ascii="Century Gothic" w:hAnsi="Century Gothic"/>
          <w:sz w:val="20"/>
          <w:u w:val="single"/>
        </w:rPr>
        <w:t xml:space="preserve">Załącznik nr </w:t>
      </w:r>
      <w:r w:rsidR="006717A6" w:rsidRPr="00D6144F">
        <w:rPr>
          <w:rFonts w:ascii="Century Gothic" w:hAnsi="Century Gothic"/>
          <w:sz w:val="20"/>
          <w:u w:val="single"/>
        </w:rPr>
        <w:t>5</w:t>
      </w:r>
    </w:p>
    <w:p w14:paraId="39331CCC" w14:textId="77777777" w:rsidR="006B3C98" w:rsidRPr="00D6144F" w:rsidRDefault="006B3C98" w:rsidP="006B3C98">
      <w:pPr>
        <w:jc w:val="both"/>
        <w:rPr>
          <w:rFonts w:ascii="Century Gothic" w:hAnsi="Century Gothic"/>
          <w:sz w:val="20"/>
          <w:u w:val="single"/>
        </w:rPr>
      </w:pPr>
    </w:p>
    <w:p w14:paraId="72CEAC28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b/>
          <w:sz w:val="18"/>
          <w:szCs w:val="18"/>
        </w:rPr>
        <w:t>Wykonawca/y:</w:t>
      </w:r>
    </w:p>
    <w:p w14:paraId="7DAF6BBF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4DC569E9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297CDC4C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361C227B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(pełna nazwa/firma, adres)</w:t>
      </w:r>
    </w:p>
    <w:p w14:paraId="70639E79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38C38756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402BBFFD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69712D44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35E27A2C" w14:textId="77777777" w:rsidR="006B3C98" w:rsidRPr="00D6144F" w:rsidRDefault="006B3C98" w:rsidP="006B3C98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4C75B61C" w14:textId="77777777" w:rsidR="006B3C98" w:rsidRPr="00D6144F" w:rsidRDefault="006B3C98" w:rsidP="006B3C98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5AD83EFD" w14:textId="77777777" w:rsidR="006B3C98" w:rsidRPr="00D6144F" w:rsidRDefault="006B3C98" w:rsidP="006B3C98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D6144F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34F5628D" w14:textId="77777777" w:rsidR="006B3C98" w:rsidRPr="00D6144F" w:rsidRDefault="006B3C98" w:rsidP="006B3C98">
      <w:pPr>
        <w:widowControl/>
        <w:autoSpaceDE/>
        <w:autoSpaceDN/>
        <w:spacing w:after="480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proofErr w:type="gramStart"/>
      <w:r w:rsidRPr="00D6144F">
        <w:rPr>
          <w:rFonts w:ascii="Century Gothic" w:hAnsi="Century Gothic"/>
          <w:sz w:val="16"/>
          <w:szCs w:val="16"/>
          <w:lang w:eastAsia="zh-CN"/>
        </w:rPr>
        <w:t>miejscowość ,</w:t>
      </w:r>
      <w:proofErr w:type="gramEnd"/>
      <w:r w:rsidRPr="00D6144F">
        <w:rPr>
          <w:rFonts w:ascii="Century Gothic" w:hAnsi="Century Gothic"/>
          <w:sz w:val="16"/>
          <w:szCs w:val="16"/>
          <w:lang w:eastAsia="zh-CN"/>
        </w:rPr>
        <w:t xml:space="preserve"> data</w:t>
      </w:r>
    </w:p>
    <w:p w14:paraId="44D2919D" w14:textId="77777777" w:rsidR="006B3C98" w:rsidRPr="00D6144F" w:rsidRDefault="006B3C98" w:rsidP="006B3C98">
      <w:pPr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D6144F">
        <w:rPr>
          <w:rFonts w:ascii="Century Gothic" w:hAnsi="Century Gothic"/>
          <w:b/>
          <w:bCs/>
          <w:sz w:val="24"/>
          <w:szCs w:val="24"/>
        </w:rPr>
        <w:t xml:space="preserve">Oświadczenie </w:t>
      </w:r>
    </w:p>
    <w:p w14:paraId="5D291E6F" w14:textId="77777777" w:rsidR="006B3C98" w:rsidRPr="00D6144F" w:rsidRDefault="006B3C98" w:rsidP="006B3C98">
      <w:pPr>
        <w:adjustRightInd w:val="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D815F78" w14:textId="086826A3" w:rsidR="006B3C98" w:rsidRPr="00EE2C03" w:rsidRDefault="006B3C98" w:rsidP="00EE2C03">
      <w:pPr>
        <w:spacing w:line="36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D6144F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D6144F">
        <w:rPr>
          <w:rFonts w:ascii="Century Gothic" w:hAnsi="Century Gothic"/>
          <w:sz w:val="20"/>
          <w:szCs w:val="20"/>
        </w:rPr>
        <w:t xml:space="preserve">na: </w:t>
      </w:r>
      <w:r w:rsidR="00EE2C03" w:rsidRPr="00EE2C03">
        <w:rPr>
          <w:rFonts w:ascii="Century Gothic" w:hAnsi="Century Gothic"/>
          <w:b/>
          <w:bCs/>
          <w:i/>
          <w:iCs/>
          <w:sz w:val="20"/>
          <w:szCs w:val="20"/>
        </w:rPr>
        <w:t>Dostawa wielozadaniowego nośnika osprzętu (podnośnika teleskopowego) na potrzeby Ochotniczej Straży Pożarnej w Kościelisku</w:t>
      </w:r>
      <w:r w:rsidR="000D7718" w:rsidRPr="00D6144F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D6144F">
        <w:rPr>
          <w:rFonts w:ascii="Century Gothic" w:hAnsi="Century Gothic"/>
          <w:sz w:val="20"/>
          <w:szCs w:val="20"/>
        </w:rPr>
        <w:t>prowadzonym przez</w:t>
      </w:r>
      <w:r w:rsidRPr="00D6144F">
        <w:rPr>
          <w:rFonts w:ascii="Century Gothic" w:hAnsi="Century Gothic"/>
          <w:b/>
          <w:sz w:val="20"/>
          <w:szCs w:val="20"/>
        </w:rPr>
        <w:t xml:space="preserve"> Gminę Kościelisko, ul. </w:t>
      </w:r>
      <w:r w:rsidR="00593A35" w:rsidRPr="00D6144F">
        <w:rPr>
          <w:rFonts w:ascii="Century Gothic" w:hAnsi="Century Gothic"/>
          <w:b/>
          <w:sz w:val="20"/>
          <w:szCs w:val="20"/>
        </w:rPr>
        <w:t>Nędzy Kubińca 101</w:t>
      </w:r>
      <w:r w:rsidRPr="00D6144F">
        <w:rPr>
          <w:rFonts w:ascii="Century Gothic" w:hAnsi="Century Gothic"/>
          <w:b/>
          <w:sz w:val="20"/>
          <w:szCs w:val="20"/>
        </w:rPr>
        <w:t>, 34-511 Kościelisko</w:t>
      </w:r>
    </w:p>
    <w:p w14:paraId="5DEA0FC9" w14:textId="77777777" w:rsidR="005B47E7" w:rsidRPr="00D6144F" w:rsidRDefault="005B47E7" w:rsidP="005B47E7">
      <w:pPr>
        <w:adjustRightInd w:val="0"/>
        <w:ind w:left="284"/>
        <w:jc w:val="both"/>
        <w:rPr>
          <w:rFonts w:ascii="Century Gothic" w:hAnsi="Century Gothic"/>
          <w:sz w:val="18"/>
          <w:szCs w:val="18"/>
        </w:rPr>
      </w:pPr>
    </w:p>
    <w:p w14:paraId="37383B96" w14:textId="77777777" w:rsidR="006B3C98" w:rsidRPr="00D6144F" w:rsidRDefault="006B3C98" w:rsidP="00765223">
      <w:pPr>
        <w:jc w:val="both"/>
        <w:rPr>
          <w:rFonts w:ascii="Century Gothic" w:hAnsi="Century Gothic"/>
          <w:sz w:val="20"/>
          <w:szCs w:val="20"/>
        </w:rPr>
      </w:pPr>
      <w:r w:rsidRPr="00D6144F">
        <w:rPr>
          <w:rFonts w:ascii="Century Gothic" w:hAnsi="Century Gothic"/>
          <w:sz w:val="20"/>
          <w:szCs w:val="20"/>
        </w:rPr>
        <w:t>Informuje, że:</w:t>
      </w:r>
    </w:p>
    <w:p w14:paraId="7DE35977" w14:textId="15EC29C3" w:rsidR="00926BD0" w:rsidRPr="00D6144F" w:rsidRDefault="00926BD0" w:rsidP="008F01B1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</w:p>
    <w:p w14:paraId="62D7D0BF" w14:textId="77777777" w:rsidR="00765223" w:rsidRPr="00042C07" w:rsidRDefault="00765223" w:rsidP="00765223">
      <w:pPr>
        <w:pStyle w:val="Tekstpodstawowy"/>
        <w:widowControl/>
        <w:numPr>
          <w:ilvl w:val="0"/>
          <w:numId w:val="146"/>
        </w:numPr>
        <w:autoSpaceDE/>
        <w:autoSpaceDN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Ustanawiamy </w:t>
      </w:r>
      <w:r w:rsidRPr="00042C07">
        <w:rPr>
          <w:rFonts w:ascii="Century Gothic" w:hAnsi="Century Gothic"/>
          <w:bCs/>
          <w:color w:val="000000" w:themeColor="text1"/>
          <w:sz w:val="18"/>
          <w:szCs w:val="18"/>
        </w:rPr>
        <w:t>PEŁNOMOCNIKA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 w osobie Pani/Pana ………………………………</w:t>
      </w:r>
      <w:proofErr w:type="gramStart"/>
      <w:r w:rsidRPr="00042C07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color w:val="000000" w:themeColor="text1"/>
          <w:sz w:val="18"/>
          <w:szCs w:val="18"/>
        </w:rPr>
        <w:t>. w rozumieniu art. 58 ustawy z</w:t>
      </w:r>
      <w:r w:rsidRPr="00042C07">
        <w:rPr>
          <w:rFonts w:ascii="Century Gothic" w:hAnsi="Century Gothic"/>
          <w:color w:val="000000" w:themeColor="text1"/>
          <w:spacing w:val="27"/>
          <w:sz w:val="18"/>
          <w:szCs w:val="18"/>
        </w:rPr>
        <w:t xml:space="preserve"> </w:t>
      </w:r>
      <w:r w:rsidRPr="00042C07">
        <w:rPr>
          <w:rFonts w:ascii="Century Gothic" w:hAnsi="Century Gothic"/>
          <w:color w:val="000000" w:themeColor="text1"/>
          <w:sz w:val="18"/>
          <w:szCs w:val="18"/>
        </w:rPr>
        <w:t>dnia 11 września 2019 roku Prawo zamówień publicznych (Dz.U. z 2021 roku poz. 1129), upoważniając go do:</w:t>
      </w:r>
    </w:p>
    <w:p w14:paraId="0C701644" w14:textId="77777777" w:rsidR="00765223" w:rsidRPr="00042C07" w:rsidRDefault="00765223" w:rsidP="00765223">
      <w:pPr>
        <w:pStyle w:val="Tekstpodstawowy"/>
        <w:ind w:left="567" w:right="-2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050F3294" wp14:editId="33141788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56DD" id="Prostokąt 2" o:spid="_x0000_s1026" style="position:absolute;margin-left:354.25pt;margin-top:7.65pt;width:12.4pt;height:12.5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4312F13D" w14:textId="77777777" w:rsidR="00765223" w:rsidRPr="00042C07" w:rsidRDefault="00765223" w:rsidP="00765223">
      <w:pPr>
        <w:pStyle w:val="Akapitzlist1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reprezentowania mnie/spółki/etc. w niniejszym postępowaniu</w:t>
      </w:r>
    </w:p>
    <w:p w14:paraId="48BD9663" w14:textId="77777777" w:rsidR="00765223" w:rsidRPr="00042C07" w:rsidRDefault="00765223" w:rsidP="00765223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color w:val="000000" w:themeColor="text1"/>
          <w:sz w:val="12"/>
          <w:szCs w:val="12"/>
        </w:rPr>
      </w:pPr>
      <w:r w:rsidRPr="00042C07">
        <w:rPr>
          <w:rFonts w:ascii="Century Gothic" w:hAnsi="Century Gothic"/>
          <w:i/>
          <w:iCs/>
          <w:color w:val="000000" w:themeColor="text1"/>
          <w:sz w:val="12"/>
          <w:szCs w:val="12"/>
        </w:rPr>
        <w:t>(zaznaczyć właściwe)</w:t>
      </w:r>
    </w:p>
    <w:p w14:paraId="2C3F3D04" w14:textId="156F3E6E" w:rsidR="00765223" w:rsidRDefault="00765223" w:rsidP="00765223">
      <w:pPr>
        <w:pStyle w:val="Akapitzlist1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7652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24D785FD" wp14:editId="7B3BFC9E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3BE8" id="Prostokąt 5" o:spid="_x0000_s1026" style="position:absolute;margin-left:353.75pt;margin-top:2.3pt;width:12.4pt;height:12.5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Pr="00765223">
        <w:rPr>
          <w:rFonts w:ascii="Century Gothic" w:hAnsi="Century Gothic"/>
          <w:color w:val="000000" w:themeColor="text1"/>
          <w:sz w:val="18"/>
          <w:szCs w:val="18"/>
        </w:rPr>
        <w:t>zawarcia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umowy </w:t>
      </w:r>
      <w:r w:rsidRPr="00765223">
        <w:rPr>
          <w:rFonts w:ascii="Century Gothic" w:hAnsi="Century Gothic"/>
          <w:color w:val="000000" w:themeColor="text1"/>
          <w:spacing w:val="-28"/>
          <w:sz w:val="18"/>
          <w:szCs w:val="18"/>
        </w:rPr>
        <w:t xml:space="preserve">  </w:t>
      </w:r>
      <w:r w:rsidRPr="00765223">
        <w:rPr>
          <w:rFonts w:ascii="Century Gothic" w:hAnsi="Century Gothic"/>
          <w:color w:val="000000" w:themeColor="text1"/>
          <w:sz w:val="18"/>
          <w:szCs w:val="18"/>
        </w:rPr>
        <w:t>w sprawie niniejszego zamówienia</w:t>
      </w:r>
      <w:r w:rsidRPr="00765223">
        <w:rPr>
          <w:rFonts w:ascii="Century Gothic" w:hAnsi="Century Gothic"/>
          <w:color w:val="000000" w:themeColor="text1"/>
          <w:spacing w:val="1"/>
          <w:sz w:val="18"/>
          <w:szCs w:val="18"/>
        </w:rPr>
        <w:t xml:space="preserve"> </w:t>
      </w:r>
      <w:r w:rsidRPr="00765223">
        <w:rPr>
          <w:rFonts w:ascii="Century Gothic" w:hAnsi="Century Gothic"/>
          <w:color w:val="000000" w:themeColor="text1"/>
          <w:sz w:val="18"/>
          <w:szCs w:val="18"/>
        </w:rPr>
        <w:t>publicznego</w:t>
      </w:r>
    </w:p>
    <w:p w14:paraId="00C99B9F" w14:textId="77777777" w:rsidR="00765223" w:rsidRPr="00765223" w:rsidRDefault="00765223" w:rsidP="00765223">
      <w:pPr>
        <w:pStyle w:val="Akapitzlist1"/>
        <w:widowControl w:val="0"/>
        <w:tabs>
          <w:tab w:val="left" w:pos="567"/>
        </w:tabs>
        <w:autoSpaceDE w:val="0"/>
        <w:autoSpaceDN w:val="0"/>
        <w:spacing w:after="240" w:line="240" w:lineRule="auto"/>
        <w:ind w:left="567" w:right="255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</w:p>
    <w:p w14:paraId="11148F42" w14:textId="77777777" w:rsidR="00765223" w:rsidRPr="00765223" w:rsidRDefault="00765223" w:rsidP="00765223">
      <w:pPr>
        <w:pStyle w:val="Akapitzlist1"/>
        <w:numPr>
          <w:ilvl w:val="0"/>
          <w:numId w:val="146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i/>
          <w:iCs/>
          <w:color w:val="000000" w:themeColor="text1"/>
          <w:sz w:val="18"/>
          <w:szCs w:val="18"/>
        </w:rPr>
      </w:pPr>
      <w:bookmarkStart w:id="1" w:name="_Hlk132715572"/>
      <w:r w:rsidRPr="00765223">
        <w:rPr>
          <w:rFonts w:ascii="Century Gothic" w:hAnsi="Century Gothic"/>
          <w:color w:val="000000" w:themeColor="text1"/>
          <w:sz w:val="18"/>
          <w:szCs w:val="18"/>
        </w:rPr>
        <w:t xml:space="preserve">Na podstawie art. 117 ust. 4 ustawy z dnia 11 września 2019 r. </w:t>
      </w:r>
      <w:proofErr w:type="spellStart"/>
      <w:r w:rsidRPr="00765223">
        <w:rPr>
          <w:rFonts w:ascii="Century Gothic" w:hAnsi="Century Gothic"/>
          <w:color w:val="000000" w:themeColor="text1"/>
          <w:sz w:val="18"/>
          <w:szCs w:val="18"/>
        </w:rPr>
        <w:t>pzp</w:t>
      </w:r>
      <w:proofErr w:type="spellEnd"/>
      <w:r w:rsidRPr="00765223">
        <w:rPr>
          <w:rFonts w:ascii="Century Gothic" w:hAnsi="Century Gothic"/>
          <w:color w:val="000000" w:themeColor="text1"/>
          <w:sz w:val="18"/>
          <w:szCs w:val="18"/>
        </w:rPr>
        <w:t xml:space="preserve"> oświadczam, że:</w:t>
      </w:r>
    </w:p>
    <w:p w14:paraId="5CC8916B" w14:textId="77777777" w:rsidR="00765223" w:rsidRPr="00042C07" w:rsidRDefault="00765223" w:rsidP="00765223">
      <w:pPr>
        <w:pStyle w:val="Akapitzlist1"/>
        <w:spacing w:after="0" w:line="240" w:lineRule="auto"/>
        <w:ind w:left="284"/>
        <w:rPr>
          <w:rFonts w:ascii="Century Gothic" w:hAnsi="Century Gothic"/>
          <w:color w:val="000000" w:themeColor="text1"/>
          <w:sz w:val="18"/>
          <w:szCs w:val="18"/>
        </w:rPr>
      </w:pPr>
      <w:bookmarkStart w:id="2" w:name="_Hlk74824254"/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157FA9CA" w14:textId="77777777" w:rsidR="00765223" w:rsidRPr="00042C07" w:rsidRDefault="00765223" w:rsidP="00765223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</w:rPr>
        <w:t>(nazwa i adres Wykonawcy)</w:t>
      </w:r>
    </w:p>
    <w:p w14:paraId="5DA15DC8" w14:textId="77777777" w:rsidR="00765223" w:rsidRPr="00042C07" w:rsidRDefault="00765223" w:rsidP="00765223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zrealizuje następujące roboty: </w:t>
      </w:r>
      <w:bookmarkStart w:id="3" w:name="_Hlk90547910"/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 w:rsidRPr="00042C07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bookmarkEnd w:id="3"/>
    </w:p>
    <w:bookmarkEnd w:id="2"/>
    <w:p w14:paraId="1297B2BA" w14:textId="77777777" w:rsidR="00765223" w:rsidRPr="00042C07" w:rsidRDefault="00765223" w:rsidP="00765223">
      <w:pPr>
        <w:pStyle w:val="Akapitzlist1"/>
        <w:spacing w:after="0" w:line="240" w:lineRule="auto"/>
        <w:ind w:left="284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Wykonawca ……………</w:t>
      </w:r>
      <w:proofErr w:type="gramStart"/>
      <w:r w:rsidRPr="00042C07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color w:val="000000" w:themeColor="text1"/>
          <w:sz w:val="18"/>
          <w:szCs w:val="18"/>
        </w:rPr>
        <w:t>……………………………………………………………………………………………</w:t>
      </w:r>
    </w:p>
    <w:p w14:paraId="60B040B7" w14:textId="77777777" w:rsidR="00765223" w:rsidRPr="00042C07" w:rsidRDefault="00765223" w:rsidP="00765223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</w:rPr>
        <w:t>(nazwa i adres Wykonawcy)</w:t>
      </w:r>
    </w:p>
    <w:p w14:paraId="64AFA0B1" w14:textId="77777777" w:rsidR="00765223" w:rsidRPr="00042C07" w:rsidRDefault="00765223" w:rsidP="00765223">
      <w:pPr>
        <w:pStyle w:val="Akapitzlist1"/>
        <w:spacing w:after="0" w:line="240" w:lineRule="auto"/>
        <w:ind w:left="284"/>
        <w:contextualSpacing w:val="0"/>
        <w:rPr>
          <w:rFonts w:ascii="Century Gothic" w:hAnsi="Century Gothic"/>
          <w:color w:val="000000" w:themeColor="text1"/>
          <w:sz w:val="18"/>
          <w:szCs w:val="18"/>
        </w:rPr>
      </w:pPr>
      <w:r w:rsidRPr="00042C07">
        <w:rPr>
          <w:rFonts w:ascii="Century Gothic" w:hAnsi="Century Gothic"/>
          <w:color w:val="000000" w:themeColor="text1"/>
          <w:sz w:val="18"/>
          <w:szCs w:val="18"/>
        </w:rPr>
        <w:t>zrealizuje następujące roboty: ………………………………………………………………………………………</w:t>
      </w:r>
      <w:proofErr w:type="gramStart"/>
      <w:r w:rsidRPr="00042C07">
        <w:rPr>
          <w:rFonts w:ascii="Century Gothic" w:hAnsi="Century Gothic"/>
          <w:color w:val="000000" w:themeColor="text1"/>
          <w:sz w:val="18"/>
          <w:szCs w:val="18"/>
        </w:rPr>
        <w:t>…….</w:t>
      </w:r>
      <w:proofErr w:type="gramEnd"/>
      <w:r w:rsidRPr="00042C07">
        <w:rPr>
          <w:rFonts w:ascii="Century Gothic" w:hAnsi="Century Gothic"/>
          <w:color w:val="000000" w:themeColor="text1"/>
          <w:sz w:val="18"/>
          <w:szCs w:val="18"/>
        </w:rPr>
        <w:t xml:space="preserve">………….……………………………………………………………………………………………………..………………………………………………… </w:t>
      </w:r>
    </w:p>
    <w:p w14:paraId="19570BE6" w14:textId="77777777" w:rsidR="00765223" w:rsidRDefault="00765223" w:rsidP="00765223">
      <w:pPr>
        <w:ind w:left="3969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5CD1FAFE" w14:textId="77777777" w:rsidR="00765223" w:rsidRDefault="00765223" w:rsidP="00765223">
      <w:pPr>
        <w:ind w:left="3969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14:paraId="40B49BF0" w14:textId="3B704348" w:rsidR="00765223" w:rsidRPr="00042C07" w:rsidRDefault="00765223" w:rsidP="00765223">
      <w:pPr>
        <w:ind w:left="3969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042C07">
        <w:rPr>
          <w:rFonts w:ascii="Century Gothic" w:hAnsi="Century Gothic"/>
          <w:color w:val="000000" w:themeColor="text1"/>
          <w:sz w:val="20"/>
          <w:szCs w:val="20"/>
        </w:rPr>
        <w:t>………………….……..………………………………………..</w:t>
      </w:r>
    </w:p>
    <w:p w14:paraId="6BCF26C5" w14:textId="77777777" w:rsidR="00765223" w:rsidRPr="00042C07" w:rsidRDefault="00765223" w:rsidP="00765223">
      <w:pPr>
        <w:ind w:left="3969" w:right="-2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042C07">
        <w:rPr>
          <w:rFonts w:ascii="Century Gothic" w:hAnsi="Century Gothic"/>
          <w:color w:val="000000" w:themeColor="text1"/>
          <w:sz w:val="16"/>
          <w:szCs w:val="16"/>
        </w:rPr>
        <w:t>Podpisy Wykonawców składających ofertę wspólną</w:t>
      </w:r>
      <w:bookmarkEnd w:id="1"/>
    </w:p>
    <w:p w14:paraId="314BC9BA" w14:textId="6F1A2181" w:rsidR="00926BD0" w:rsidRPr="00D6144F" w:rsidRDefault="00926BD0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</w:p>
    <w:p w14:paraId="58845583" w14:textId="77777777" w:rsidR="00926BD0" w:rsidRDefault="00926BD0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</w:p>
    <w:p w14:paraId="649784F8" w14:textId="77777777" w:rsidR="002F71AF" w:rsidRDefault="002F71A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</w:p>
    <w:p w14:paraId="3CCAF6E7" w14:textId="77777777" w:rsidR="002F71AF" w:rsidRDefault="002F71AF" w:rsidP="006B3C98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</w:p>
    <w:p w14:paraId="1A02342D" w14:textId="77777777" w:rsidR="00EB0999" w:rsidRDefault="00EB0999" w:rsidP="00EB0999">
      <w:pPr>
        <w:jc w:val="both"/>
        <w:rPr>
          <w:rFonts w:ascii="Century Gothic" w:hAnsi="Century Gothic" w:cs="Gill Sans MT"/>
          <w:sz w:val="20"/>
          <w:lang w:eastAsia="zh-CN"/>
        </w:rPr>
      </w:pPr>
      <w:r>
        <w:rPr>
          <w:rFonts w:ascii="Century Gothic" w:hAnsi="Century Gothic" w:cs="Gill Sans MT"/>
          <w:sz w:val="20"/>
          <w:lang w:eastAsia="zh-CN"/>
        </w:rPr>
        <w:t xml:space="preserve">DO ZŁOZENIA NA WEZWANIE </w:t>
      </w:r>
    </w:p>
    <w:p w14:paraId="46F1C8A2" w14:textId="4BE7E327" w:rsidR="00EB0999" w:rsidRPr="00D6144F" w:rsidRDefault="00EB0999" w:rsidP="00EB0999">
      <w:pPr>
        <w:jc w:val="right"/>
        <w:rPr>
          <w:rFonts w:ascii="Century Gothic" w:hAnsi="Century Gothic"/>
          <w:sz w:val="20"/>
          <w:u w:val="single"/>
        </w:rPr>
      </w:pPr>
      <w:r w:rsidRPr="00D6144F">
        <w:rPr>
          <w:rFonts w:ascii="Century Gothic" w:hAnsi="Century Gothic"/>
          <w:sz w:val="20"/>
          <w:u w:val="single"/>
        </w:rPr>
        <w:t xml:space="preserve">Załącznik nr </w:t>
      </w:r>
      <w:r>
        <w:rPr>
          <w:rFonts w:ascii="Century Gothic" w:hAnsi="Century Gothic"/>
          <w:sz w:val="20"/>
          <w:u w:val="single"/>
        </w:rPr>
        <w:t>6</w:t>
      </w:r>
    </w:p>
    <w:p w14:paraId="44AAD521" w14:textId="77777777" w:rsidR="00EB0999" w:rsidRPr="00D6144F" w:rsidRDefault="00EB0999" w:rsidP="00EB0999">
      <w:pPr>
        <w:jc w:val="both"/>
        <w:rPr>
          <w:rFonts w:ascii="Century Gothic" w:hAnsi="Century Gothic"/>
          <w:sz w:val="20"/>
          <w:u w:val="single"/>
        </w:rPr>
      </w:pPr>
    </w:p>
    <w:p w14:paraId="68BF2A81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b/>
          <w:sz w:val="18"/>
          <w:szCs w:val="18"/>
        </w:rPr>
        <w:t>Wykonawca/y:</w:t>
      </w:r>
    </w:p>
    <w:p w14:paraId="08CE76B3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73AC70B7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396D0575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………………………………………………………………………</w:t>
      </w:r>
    </w:p>
    <w:p w14:paraId="26771F6A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(pełna nazwa/firma, adres)</w:t>
      </w:r>
    </w:p>
    <w:p w14:paraId="42FCEB0B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i/>
          <w:sz w:val="18"/>
          <w:szCs w:val="18"/>
        </w:rPr>
      </w:pPr>
    </w:p>
    <w:p w14:paraId="7BD1CE0C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3ADAA662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sz w:val="18"/>
          <w:szCs w:val="18"/>
        </w:rPr>
      </w:pPr>
    </w:p>
    <w:p w14:paraId="712DD989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i/>
          <w:sz w:val="18"/>
          <w:szCs w:val="18"/>
        </w:rPr>
      </w:pPr>
      <w:r w:rsidRPr="00D6144F">
        <w:rPr>
          <w:rFonts w:ascii="Century Gothic" w:hAnsi="Century Gothic"/>
          <w:sz w:val="18"/>
          <w:szCs w:val="18"/>
        </w:rPr>
        <w:t>……………………………………………………………………..</w:t>
      </w:r>
    </w:p>
    <w:p w14:paraId="06FF581B" w14:textId="77777777" w:rsidR="00EB0999" w:rsidRPr="00D6144F" w:rsidRDefault="00EB0999" w:rsidP="00EB0999">
      <w:pPr>
        <w:ind w:right="70"/>
        <w:jc w:val="both"/>
        <w:rPr>
          <w:rFonts w:ascii="Century Gothic" w:hAnsi="Century Gothic"/>
          <w:sz w:val="18"/>
          <w:szCs w:val="18"/>
        </w:rPr>
      </w:pPr>
      <w:r w:rsidRPr="00D6144F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0CE3B6B0" w14:textId="77777777" w:rsidR="00EB0999" w:rsidRPr="00D6144F" w:rsidRDefault="00EB0999" w:rsidP="00EB0999">
      <w:pPr>
        <w:widowControl/>
        <w:autoSpaceDE/>
        <w:autoSpaceDN/>
        <w:ind w:left="5670"/>
        <w:jc w:val="right"/>
        <w:rPr>
          <w:rFonts w:ascii="Century Gothic" w:hAnsi="Century Gothic"/>
          <w:sz w:val="20"/>
          <w:szCs w:val="24"/>
          <w:u w:val="single"/>
          <w:lang w:eastAsia="zh-CN"/>
        </w:rPr>
      </w:pPr>
    </w:p>
    <w:p w14:paraId="16E43E3B" w14:textId="77777777" w:rsidR="00EB0999" w:rsidRPr="00D6144F" w:rsidRDefault="00EB0999" w:rsidP="00EB0999">
      <w:pPr>
        <w:widowControl/>
        <w:autoSpaceDE/>
        <w:autoSpaceDN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D6144F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4D340B10" w14:textId="61985021" w:rsidR="00EB0999" w:rsidRPr="00D6144F" w:rsidRDefault="00EB0999" w:rsidP="00EB0999">
      <w:pPr>
        <w:widowControl/>
        <w:autoSpaceDE/>
        <w:autoSpaceDN/>
        <w:spacing w:after="480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D6144F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0E6FBAE7" w14:textId="77777777" w:rsidR="00EB0999" w:rsidRDefault="00EB0999" w:rsidP="003924EF">
      <w:pPr>
        <w:jc w:val="right"/>
        <w:rPr>
          <w:rFonts w:ascii="Century Gothic" w:hAnsi="Century Gothic"/>
          <w:sz w:val="20"/>
          <w:u w:val="single"/>
          <w:lang w:eastAsia="zh-CN"/>
        </w:rPr>
      </w:pPr>
    </w:p>
    <w:p w14:paraId="1C122C33" w14:textId="77777777" w:rsidR="00EB0999" w:rsidRDefault="00EB0999" w:rsidP="003924EF">
      <w:pPr>
        <w:jc w:val="right"/>
        <w:rPr>
          <w:rFonts w:ascii="Century Gothic" w:hAnsi="Century Gothic"/>
          <w:sz w:val="20"/>
          <w:u w:val="single"/>
          <w:lang w:eastAsia="zh-CN"/>
        </w:rPr>
      </w:pPr>
    </w:p>
    <w:p w14:paraId="7105FA66" w14:textId="77777777" w:rsidR="00602BDF" w:rsidRPr="00602BDF" w:rsidRDefault="00602BDF" w:rsidP="00602BDF">
      <w:pPr>
        <w:rPr>
          <w:sz w:val="24"/>
        </w:rPr>
      </w:pPr>
    </w:p>
    <w:p w14:paraId="0D640A54" w14:textId="77777777" w:rsidR="00602BDF" w:rsidRPr="00602BDF" w:rsidRDefault="00602BDF" w:rsidP="00602BDF">
      <w:pPr>
        <w:spacing w:before="1"/>
        <w:rPr>
          <w:sz w:val="20"/>
        </w:rPr>
      </w:pPr>
    </w:p>
    <w:p w14:paraId="46D344E8" w14:textId="77777777" w:rsidR="00A43970" w:rsidRPr="00407CB2" w:rsidRDefault="00A43970" w:rsidP="00A43970">
      <w:pPr>
        <w:widowControl/>
        <w:autoSpaceDE/>
        <w:autoSpaceDN/>
        <w:jc w:val="center"/>
        <w:rPr>
          <w:rFonts w:ascii="Century Gothic" w:hAnsi="Century Gothic" w:cs="Arial"/>
          <w:b/>
          <w:spacing w:val="40"/>
          <w:sz w:val="24"/>
          <w:szCs w:val="24"/>
          <w:lang w:eastAsia="zh-CN"/>
        </w:rPr>
      </w:pPr>
      <w:r w:rsidRPr="00407CB2">
        <w:rPr>
          <w:rFonts w:ascii="Century Gothic" w:hAnsi="Century Gothic" w:cs="Arial"/>
          <w:b/>
          <w:spacing w:val="40"/>
          <w:sz w:val="24"/>
          <w:szCs w:val="24"/>
          <w:lang w:eastAsia="zh-CN"/>
        </w:rPr>
        <w:t>WYKAZ     DOSTAW</w:t>
      </w:r>
    </w:p>
    <w:p w14:paraId="32074C47" w14:textId="77777777" w:rsidR="00A43970" w:rsidRPr="00407CB2" w:rsidRDefault="00A43970" w:rsidP="00A43970">
      <w:pPr>
        <w:jc w:val="both"/>
        <w:rPr>
          <w:rFonts w:ascii="Century Gothic" w:hAnsi="Century Gothic"/>
          <w:sz w:val="18"/>
          <w:szCs w:val="18"/>
        </w:rPr>
      </w:pPr>
    </w:p>
    <w:p w14:paraId="4BE1A6BE" w14:textId="40C06C52" w:rsidR="00A43970" w:rsidRPr="00EE2C03" w:rsidRDefault="00ED3F72" w:rsidP="00EE2C03">
      <w:pPr>
        <w:spacing w:line="36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EE2C03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EE2C03">
        <w:rPr>
          <w:rFonts w:ascii="Century Gothic" w:hAnsi="Century Gothic"/>
          <w:sz w:val="20"/>
          <w:szCs w:val="20"/>
        </w:rPr>
        <w:t xml:space="preserve">na: </w:t>
      </w:r>
      <w:r w:rsidR="00EE2C03" w:rsidRPr="00EE2C03">
        <w:rPr>
          <w:rFonts w:ascii="Century Gothic" w:hAnsi="Century Gothic"/>
          <w:b/>
          <w:bCs/>
          <w:i/>
          <w:iCs/>
          <w:sz w:val="20"/>
          <w:szCs w:val="20"/>
        </w:rPr>
        <w:t xml:space="preserve">Dostawa wielozadaniowego nośnika osprzętu (podnośnika teleskopowego) na potrzeby Ochotniczej Straży Pożarnej w Kościelisku </w:t>
      </w:r>
      <w:r w:rsidRPr="00EE2C03">
        <w:rPr>
          <w:rFonts w:ascii="Century Gothic" w:hAnsi="Century Gothic"/>
          <w:sz w:val="20"/>
          <w:szCs w:val="20"/>
        </w:rPr>
        <w:t>prowadzonym przez</w:t>
      </w:r>
      <w:r w:rsidRPr="00EE2C03">
        <w:rPr>
          <w:rFonts w:ascii="Century Gothic" w:hAnsi="Century Gothic"/>
          <w:b/>
          <w:sz w:val="20"/>
          <w:szCs w:val="20"/>
        </w:rPr>
        <w:t xml:space="preserve"> Gminę Kościelisko, ul. Nędzy Kubińca 101, 34-511 Kościelisko</w:t>
      </w:r>
      <w:r w:rsidRPr="00EE2C03">
        <w:rPr>
          <w:rFonts w:ascii="Century Gothic" w:hAnsi="Century Gothic"/>
          <w:sz w:val="20"/>
          <w:szCs w:val="20"/>
        </w:rPr>
        <w:t xml:space="preserve"> </w:t>
      </w:r>
      <w:r w:rsidR="00A43970" w:rsidRPr="00EE2C03">
        <w:rPr>
          <w:rFonts w:ascii="Century Gothic" w:hAnsi="Century Gothic" w:cs="Arial"/>
          <w:sz w:val="20"/>
          <w:szCs w:val="20"/>
          <w:lang w:eastAsia="zh-CN"/>
        </w:rPr>
        <w:t>przedkładam wykaz dostaw:</w:t>
      </w:r>
    </w:p>
    <w:p w14:paraId="2AC69E64" w14:textId="77777777" w:rsidR="00A43970" w:rsidRPr="00407CB2" w:rsidRDefault="00A43970" w:rsidP="00A43970">
      <w:pPr>
        <w:widowControl/>
        <w:autoSpaceDN/>
        <w:jc w:val="right"/>
        <w:rPr>
          <w:rFonts w:ascii="Century Gothic" w:hAnsi="Century Gothic"/>
          <w:sz w:val="24"/>
          <w:szCs w:val="24"/>
          <w:lang w:eastAsia="zh-CN"/>
        </w:rPr>
      </w:pP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87"/>
        <w:gridCol w:w="2627"/>
        <w:gridCol w:w="988"/>
        <w:gridCol w:w="827"/>
        <w:gridCol w:w="2200"/>
      </w:tblGrid>
      <w:tr w:rsidR="00A43970" w:rsidRPr="00407CB2" w14:paraId="6366935A" w14:textId="77777777" w:rsidTr="00893E09">
        <w:trPr>
          <w:trHeight w:val="407"/>
        </w:trPr>
        <w:tc>
          <w:tcPr>
            <w:tcW w:w="282" w:type="pct"/>
            <w:shd w:val="clear" w:color="auto" w:fill="D9D9D9"/>
            <w:vAlign w:val="center"/>
          </w:tcPr>
          <w:p w14:paraId="20B7343A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7CB2">
              <w:rPr>
                <w:rFonts w:ascii="Century Gothic" w:hAnsi="Century Gothic" w:cs="Arial"/>
                <w:b/>
                <w:sz w:val="16"/>
                <w:szCs w:val="16"/>
              </w:rPr>
              <w:t>L.p.</w:t>
            </w:r>
          </w:p>
        </w:tc>
        <w:tc>
          <w:tcPr>
            <w:tcW w:w="1128" w:type="pct"/>
            <w:shd w:val="clear" w:color="auto" w:fill="D9D9D9"/>
            <w:vAlign w:val="center"/>
          </w:tcPr>
          <w:p w14:paraId="2F5B5D01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7CB2">
              <w:rPr>
                <w:rFonts w:ascii="Century Gothic" w:hAnsi="Century Gothic" w:cs="Arial"/>
                <w:b/>
                <w:sz w:val="16"/>
                <w:szCs w:val="16"/>
              </w:rPr>
              <w:t>Przedmiot wykonanych dostaw</w:t>
            </w:r>
          </w:p>
          <w:p w14:paraId="5F0BB139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420" w:type="pct"/>
            <w:shd w:val="clear" w:color="auto" w:fill="D9D9D9"/>
            <w:vAlign w:val="center"/>
          </w:tcPr>
          <w:p w14:paraId="5E9ACAF2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7CB2">
              <w:rPr>
                <w:rFonts w:ascii="Century Gothic" w:hAnsi="Century Gothic" w:cs="Arial"/>
                <w:b/>
                <w:sz w:val="16"/>
                <w:szCs w:val="16"/>
              </w:rPr>
              <w:t>Wartość wykonanych</w:t>
            </w:r>
          </w:p>
          <w:p w14:paraId="73688DB0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7CB2">
              <w:rPr>
                <w:rFonts w:ascii="Century Gothic" w:hAnsi="Century Gothic" w:cs="Arial"/>
                <w:b/>
                <w:sz w:val="16"/>
                <w:szCs w:val="16"/>
              </w:rPr>
              <w:t>dostaw</w:t>
            </w:r>
          </w:p>
        </w:tc>
        <w:tc>
          <w:tcPr>
            <w:tcW w:w="981" w:type="pct"/>
            <w:gridSpan w:val="2"/>
            <w:shd w:val="clear" w:color="auto" w:fill="D9D9D9"/>
            <w:vAlign w:val="center"/>
          </w:tcPr>
          <w:p w14:paraId="0D1088BC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7CB2">
              <w:rPr>
                <w:rFonts w:ascii="Century Gothic" w:hAnsi="Century Gothic" w:cs="Arial"/>
                <w:b/>
                <w:sz w:val="16"/>
                <w:szCs w:val="16"/>
              </w:rPr>
              <w:t>Data wykonania</w:t>
            </w:r>
          </w:p>
          <w:p w14:paraId="4E5A4812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7CB2">
              <w:rPr>
                <w:rFonts w:ascii="Century Gothic" w:hAnsi="Century Gothic" w:cs="Arial"/>
                <w:b/>
                <w:sz w:val="16"/>
                <w:szCs w:val="16"/>
              </w:rPr>
              <w:t>dostaw daty</w:t>
            </w:r>
          </w:p>
          <w:p w14:paraId="788BC815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7CB2">
              <w:rPr>
                <w:rFonts w:ascii="Century Gothic" w:hAnsi="Century Gothic" w:cs="Arial"/>
                <w:b/>
                <w:sz w:val="16"/>
                <w:szCs w:val="16"/>
              </w:rPr>
              <w:t>od          do</w:t>
            </w:r>
          </w:p>
        </w:tc>
        <w:tc>
          <w:tcPr>
            <w:tcW w:w="1189" w:type="pct"/>
            <w:shd w:val="clear" w:color="auto" w:fill="D9D9D9"/>
            <w:vAlign w:val="center"/>
          </w:tcPr>
          <w:p w14:paraId="2587BCE6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07CB2">
              <w:rPr>
                <w:rFonts w:ascii="Century Gothic" w:hAnsi="Century Gothic" w:cs="Arial"/>
                <w:b/>
                <w:sz w:val="16"/>
                <w:szCs w:val="16"/>
              </w:rPr>
              <w:t>Podmiot, na rzecz którego zostały wykonane dostawy</w:t>
            </w:r>
          </w:p>
        </w:tc>
      </w:tr>
      <w:tr w:rsidR="00A43970" w:rsidRPr="00407CB2" w14:paraId="3F61AB55" w14:textId="77777777" w:rsidTr="00893E09">
        <w:trPr>
          <w:trHeight w:val="752"/>
        </w:trPr>
        <w:tc>
          <w:tcPr>
            <w:tcW w:w="282" w:type="pct"/>
            <w:shd w:val="clear" w:color="auto" w:fill="auto"/>
          </w:tcPr>
          <w:p w14:paraId="712FCEB1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521944D3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E723B7A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6F609594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07CB2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  <w:p w14:paraId="67573BEF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8A332B1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7DC753C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6F8A5CD4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auto"/>
          </w:tcPr>
          <w:p w14:paraId="2A182FA5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20" w:type="pct"/>
          </w:tcPr>
          <w:p w14:paraId="7CE8A5E1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34" w:type="pct"/>
          </w:tcPr>
          <w:p w14:paraId="043099E2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14:paraId="578C315E" w14:textId="77777777" w:rsidR="00A43970" w:rsidRPr="00407CB2" w:rsidRDefault="00A43970" w:rsidP="00893E09">
            <w:pPr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</w:tcPr>
          <w:p w14:paraId="384EBAD1" w14:textId="77777777" w:rsidR="00A43970" w:rsidRPr="00407CB2" w:rsidRDefault="00A43970" w:rsidP="00893E0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0F6B9B1" w14:textId="77777777" w:rsidR="00A43970" w:rsidRPr="00407CB2" w:rsidRDefault="00A43970" w:rsidP="00A43970">
      <w:pPr>
        <w:pStyle w:val="Akapitzlist"/>
        <w:ind w:left="0"/>
        <w:rPr>
          <w:rFonts w:ascii="Century Gothic" w:hAnsi="Century Gothic" w:cs="Arial"/>
          <w:sz w:val="18"/>
          <w:szCs w:val="18"/>
        </w:rPr>
      </w:pPr>
    </w:p>
    <w:p w14:paraId="6B2D6046" w14:textId="77777777" w:rsidR="00A43970" w:rsidRPr="00602BDF" w:rsidRDefault="00A43970" w:rsidP="00602BDF">
      <w:pPr>
        <w:rPr>
          <w:sz w:val="24"/>
        </w:rPr>
      </w:pPr>
    </w:p>
    <w:p w14:paraId="740B9DE8" w14:textId="77777777" w:rsidR="00A43970" w:rsidRPr="00D6144F" w:rsidRDefault="00A43970" w:rsidP="00A43970">
      <w:pPr>
        <w:widowControl/>
        <w:tabs>
          <w:tab w:val="left" w:pos="708"/>
          <w:tab w:val="center" w:pos="4536"/>
          <w:tab w:val="right" w:pos="9072"/>
        </w:tabs>
        <w:autoSpaceDE/>
        <w:autoSpaceDN/>
        <w:ind w:left="6237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  <w:r w:rsidRPr="00D6144F">
        <w:rPr>
          <w:rFonts w:ascii="Century Gothic" w:hAnsi="Century Gothic" w:cs="Gill Sans MT"/>
          <w:bCs/>
          <w:sz w:val="18"/>
          <w:szCs w:val="24"/>
          <w:lang w:eastAsia="zh-CN"/>
        </w:rPr>
        <w:t>……………………………………………</w:t>
      </w:r>
    </w:p>
    <w:p w14:paraId="7CB5C5EA" w14:textId="77777777" w:rsidR="00A43970" w:rsidRPr="00D6144F" w:rsidRDefault="00A43970" w:rsidP="00A43970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  <w:r w:rsidRPr="00D6144F">
        <w:rPr>
          <w:rFonts w:ascii="Century Gothic" w:hAnsi="Century Gothic" w:cs="Gill Sans MT"/>
          <w:bCs/>
          <w:sz w:val="18"/>
          <w:szCs w:val="24"/>
          <w:lang w:eastAsia="zh-CN"/>
        </w:rPr>
        <w:t xml:space="preserve"> (podpis osoby / osób upoważnionych)</w:t>
      </w:r>
    </w:p>
    <w:p w14:paraId="64768CEE" w14:textId="77777777" w:rsidR="00A43970" w:rsidRPr="00D6144F" w:rsidRDefault="00A43970" w:rsidP="00A43970">
      <w:pPr>
        <w:widowControl/>
        <w:autoSpaceDE/>
        <w:autoSpaceDN/>
        <w:ind w:left="6237" w:right="-369"/>
        <w:jc w:val="center"/>
        <w:rPr>
          <w:rFonts w:ascii="Century Gothic" w:hAnsi="Century Gothic" w:cs="Gill Sans MT"/>
          <w:bCs/>
          <w:sz w:val="18"/>
          <w:szCs w:val="24"/>
          <w:lang w:eastAsia="zh-CN"/>
        </w:rPr>
      </w:pPr>
    </w:p>
    <w:p w14:paraId="0367E6F8" w14:textId="351F1121" w:rsidR="00602BDF" w:rsidRPr="00602BDF" w:rsidRDefault="00602BDF" w:rsidP="00602BDF">
      <w:pPr>
        <w:spacing w:before="193"/>
        <w:ind w:left="356" w:right="214"/>
        <w:jc w:val="both"/>
        <w:rPr>
          <w:rFonts w:ascii="Century Gothic" w:hAnsi="Century Gothic"/>
          <w:i/>
          <w:iCs/>
          <w:sz w:val="16"/>
          <w:szCs w:val="16"/>
        </w:rPr>
      </w:pPr>
      <w:r w:rsidRPr="00602BDF">
        <w:rPr>
          <w:rFonts w:ascii="Century Gothic" w:hAnsi="Century Gothic"/>
          <w:i/>
          <w:iCs/>
          <w:sz w:val="16"/>
          <w:szCs w:val="16"/>
        </w:rPr>
        <w:t xml:space="preserve">Wykonawca zobowiązany jest do powyższego wykazu załączyć </w:t>
      </w:r>
      <w:r w:rsidRPr="00602BDF">
        <w:rPr>
          <w:rFonts w:ascii="Century Gothic" w:hAnsi="Century Gothic"/>
          <w:b/>
          <w:i/>
          <w:iCs/>
          <w:sz w:val="16"/>
          <w:szCs w:val="16"/>
        </w:rPr>
        <w:t xml:space="preserve">dowody </w:t>
      </w:r>
      <w:r w:rsidRPr="00602BDF">
        <w:rPr>
          <w:rFonts w:ascii="Century Gothic" w:hAnsi="Century Gothic"/>
          <w:i/>
          <w:iCs/>
          <w:sz w:val="16"/>
          <w:szCs w:val="16"/>
        </w:rPr>
        <w:t xml:space="preserve">określające czy wykazane dostawy zostały wykonane należycie. </w:t>
      </w:r>
    </w:p>
    <w:p w14:paraId="3FD6F54F" w14:textId="77777777" w:rsidR="00EB0999" w:rsidRDefault="00EB0999" w:rsidP="003924EF">
      <w:pPr>
        <w:jc w:val="right"/>
        <w:rPr>
          <w:rFonts w:ascii="Century Gothic" w:hAnsi="Century Gothic"/>
          <w:sz w:val="20"/>
          <w:u w:val="single"/>
          <w:lang w:eastAsia="zh-CN"/>
        </w:rPr>
      </w:pPr>
    </w:p>
    <w:p w14:paraId="3D31008D" w14:textId="77777777" w:rsidR="00EB0999" w:rsidRDefault="00EB0999" w:rsidP="003924EF">
      <w:pPr>
        <w:jc w:val="right"/>
        <w:rPr>
          <w:rFonts w:ascii="Century Gothic" w:hAnsi="Century Gothic"/>
          <w:sz w:val="20"/>
          <w:u w:val="single"/>
          <w:lang w:eastAsia="zh-CN"/>
        </w:rPr>
      </w:pPr>
    </w:p>
    <w:p w14:paraId="6E39584E" w14:textId="77777777" w:rsidR="00EE2C03" w:rsidRDefault="00EE2C03" w:rsidP="003924EF">
      <w:pPr>
        <w:jc w:val="right"/>
        <w:rPr>
          <w:rFonts w:ascii="Century Gothic" w:hAnsi="Century Gothic"/>
          <w:sz w:val="20"/>
          <w:u w:val="single"/>
          <w:lang w:eastAsia="zh-CN"/>
        </w:rPr>
      </w:pPr>
    </w:p>
    <w:p w14:paraId="389B7813" w14:textId="77777777" w:rsidR="00EB0999" w:rsidRDefault="00EB0999" w:rsidP="003924EF">
      <w:pPr>
        <w:jc w:val="right"/>
        <w:rPr>
          <w:rFonts w:ascii="Century Gothic" w:hAnsi="Century Gothic"/>
          <w:sz w:val="20"/>
          <w:u w:val="single"/>
          <w:lang w:eastAsia="zh-CN"/>
        </w:rPr>
      </w:pPr>
    </w:p>
    <w:sectPr w:rsidR="00EB0999" w:rsidSect="00AD0522">
      <w:headerReference w:type="default" r:id="rId10"/>
      <w:footerReference w:type="default" r:id="rId11"/>
      <w:type w:val="continuous"/>
      <w:pgSz w:w="11910" w:h="16840"/>
      <w:pgMar w:top="1320" w:right="1420" w:bottom="280" w:left="11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395A" w14:textId="77777777" w:rsidR="005114B1" w:rsidRDefault="005114B1" w:rsidP="00F70450">
      <w:r>
        <w:separator/>
      </w:r>
    </w:p>
  </w:endnote>
  <w:endnote w:type="continuationSeparator" w:id="0">
    <w:p w14:paraId="3DA778A1" w14:textId="77777777" w:rsidR="005114B1" w:rsidRDefault="005114B1" w:rsidP="00F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09" w14:textId="28BE578F" w:rsidR="005911C4" w:rsidRDefault="005911C4" w:rsidP="005911C4">
    <w:pPr>
      <w:pStyle w:val="Nagwek"/>
      <w:pBdr>
        <w:bottom w:val="single" w:sz="6" w:space="1" w:color="auto"/>
      </w:pBdr>
      <w:jc w:val="center"/>
      <w:rPr>
        <w:rFonts w:ascii="Century Gothic" w:hAnsi="Century Gothic"/>
        <w:i/>
        <w:iCs/>
        <w:noProof/>
        <w:sz w:val="14"/>
        <w:szCs w:val="14"/>
      </w:rPr>
    </w:pPr>
  </w:p>
  <w:p w14:paraId="26FEA0EA" w14:textId="1CCA2998" w:rsidR="00BA44AF" w:rsidRPr="00BA44AF" w:rsidRDefault="00B040D2" w:rsidP="00BA44AF">
    <w:pPr>
      <w:jc w:val="center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  <w:i/>
        <w:iCs/>
        <w:sz w:val="16"/>
        <w:szCs w:val="16"/>
      </w:rPr>
      <w:t xml:space="preserve">Zakup </w:t>
    </w:r>
    <w:r w:rsidR="00BA44AF" w:rsidRPr="00BA44AF">
      <w:rPr>
        <w:rFonts w:ascii="Century Gothic" w:hAnsi="Century Gothic"/>
        <w:i/>
        <w:iCs/>
        <w:sz w:val="16"/>
        <w:szCs w:val="16"/>
      </w:rPr>
      <w:t>wielozadaniowego nośnika osprzętu (</w:t>
    </w:r>
    <w:r>
      <w:rPr>
        <w:rFonts w:ascii="Century Gothic" w:hAnsi="Century Gothic"/>
        <w:i/>
        <w:iCs/>
        <w:sz w:val="16"/>
        <w:szCs w:val="16"/>
      </w:rPr>
      <w:t>podnośnik</w:t>
    </w:r>
    <w:r w:rsidR="0007495A">
      <w:rPr>
        <w:rFonts w:ascii="Century Gothic" w:hAnsi="Century Gothic"/>
        <w:i/>
        <w:iCs/>
        <w:sz w:val="16"/>
        <w:szCs w:val="16"/>
      </w:rPr>
      <w:t>a</w:t>
    </w:r>
    <w:r w:rsidR="00BA44AF" w:rsidRPr="00BA44AF">
      <w:rPr>
        <w:rFonts w:ascii="Century Gothic" w:hAnsi="Century Gothic"/>
        <w:i/>
        <w:iCs/>
        <w:sz w:val="16"/>
        <w:szCs w:val="16"/>
      </w:rPr>
      <w:t xml:space="preserve"> teleskopow</w:t>
    </w:r>
    <w:r w:rsidR="0007495A">
      <w:rPr>
        <w:rFonts w:ascii="Century Gothic" w:hAnsi="Century Gothic"/>
        <w:i/>
        <w:iCs/>
        <w:sz w:val="16"/>
        <w:szCs w:val="16"/>
      </w:rPr>
      <w:t>ego</w:t>
    </w:r>
    <w:r w:rsidR="00BA44AF" w:rsidRPr="00BA44AF">
      <w:rPr>
        <w:rFonts w:ascii="Century Gothic" w:hAnsi="Century Gothic"/>
        <w:i/>
        <w:iCs/>
        <w:sz w:val="16"/>
        <w:szCs w:val="16"/>
      </w:rPr>
      <w:t xml:space="preserve">) na potrzeby Ochotniczej Straży Pożarnej                                w Kościelisku- zadanie współfinansowane ze środków Komendanta </w:t>
    </w:r>
    <w:r w:rsidR="00BA44AF" w:rsidRPr="00B040D2">
      <w:rPr>
        <w:rFonts w:ascii="Century Gothic" w:hAnsi="Century Gothic"/>
        <w:i/>
        <w:iCs/>
        <w:sz w:val="16"/>
        <w:szCs w:val="16"/>
      </w:rPr>
      <w:t xml:space="preserve">Głównego Państwowej Straży Pożarnej, </w:t>
    </w:r>
    <w:r w:rsidRPr="00B040D2">
      <w:rPr>
        <w:rFonts w:ascii="Century Gothic" w:hAnsi="Century Gothic"/>
        <w:i/>
        <w:iCs/>
        <w:sz w:val="16"/>
        <w:szCs w:val="16"/>
      </w:rPr>
      <w:t xml:space="preserve">Kancelarię Prezesa Rady Ministrów oraz </w:t>
    </w:r>
    <w:r w:rsidR="00BA44AF" w:rsidRPr="00B040D2">
      <w:rPr>
        <w:rFonts w:ascii="Century Gothic" w:hAnsi="Century Gothic"/>
        <w:i/>
        <w:iCs/>
        <w:sz w:val="16"/>
        <w:szCs w:val="16"/>
      </w:rPr>
      <w:t>Gminy Kościelisk</w:t>
    </w:r>
    <w:r w:rsidRPr="00B040D2">
      <w:rPr>
        <w:rFonts w:ascii="Century Gothic" w:hAnsi="Century Gothic"/>
        <w:i/>
        <w:iCs/>
        <w:sz w:val="16"/>
        <w:szCs w:val="16"/>
      </w:rPr>
      <w:t>o.</w:t>
    </w:r>
  </w:p>
  <w:p w14:paraId="27336EB0" w14:textId="03BBF01D" w:rsidR="00F70450" w:rsidRPr="005911C4" w:rsidRDefault="00F70450" w:rsidP="005911C4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8026" w14:textId="77777777" w:rsidR="005114B1" w:rsidRDefault="005114B1" w:rsidP="00F70450">
      <w:r>
        <w:separator/>
      </w:r>
    </w:p>
  </w:footnote>
  <w:footnote w:type="continuationSeparator" w:id="0">
    <w:p w14:paraId="516593DE" w14:textId="77777777" w:rsidR="005114B1" w:rsidRDefault="005114B1" w:rsidP="00F7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026" w14:textId="3DC86671" w:rsidR="00300A52" w:rsidRDefault="00BA03EC" w:rsidP="001B2CAF">
    <w:pPr>
      <w:pStyle w:val="Nagwek"/>
      <w:tabs>
        <w:tab w:val="clear" w:pos="9072"/>
        <w:tab w:val="right" w:pos="9356"/>
      </w:tabs>
      <w:jc w:val="center"/>
    </w:pPr>
    <w:r>
      <w:rPr>
        <w:noProof/>
      </w:rPr>
      <w:drawing>
        <wp:inline distT="0" distB="0" distL="0" distR="0" wp14:anchorId="2FFE5B84" wp14:editId="7669E850">
          <wp:extent cx="1668890" cy="6489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893" t="19511" r="9799" b="19002"/>
                  <a:stretch/>
                </pic:blipFill>
                <pic:spPr bwMode="auto">
                  <a:xfrm>
                    <a:off x="0" y="0"/>
                    <a:ext cx="1711446" cy="665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B2CAF">
      <w:t xml:space="preserve">                    </w:t>
    </w:r>
    <w:r>
      <w:t xml:space="preserve">   </w:t>
    </w:r>
    <w:r>
      <w:rPr>
        <w:noProof/>
      </w:rPr>
      <w:drawing>
        <wp:inline distT="0" distB="0" distL="0" distR="0" wp14:anchorId="7A672188" wp14:editId="3EAF617A">
          <wp:extent cx="631522" cy="833933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87" cy="840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1B2CAF">
      <w:t xml:space="preserve">                  </w:t>
    </w:r>
    <w:r w:rsidR="001B2CAF">
      <w:rPr>
        <w:noProof/>
      </w:rPr>
      <w:drawing>
        <wp:inline distT="0" distB="0" distL="0" distR="0" wp14:anchorId="2580C8C7" wp14:editId="63640F10">
          <wp:extent cx="2000250" cy="7121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4583" t="19147" r="61147" b="72724"/>
                  <a:stretch/>
                </pic:blipFill>
                <pic:spPr bwMode="auto">
                  <a:xfrm>
                    <a:off x="0" y="0"/>
                    <a:ext cx="2025849" cy="72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D21B11" w14:textId="12BFF3EE" w:rsidR="00F70450" w:rsidRDefault="00F70450" w:rsidP="00F70450">
    <w:pPr>
      <w:pStyle w:val="Nagwek"/>
      <w:jc w:val="center"/>
    </w:pPr>
    <w:r>
      <w:t>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226E96"/>
    <w:styleLink w:val="Styl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CBF4E43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Gill Sans MT" w:hint="default"/>
        <w:b w:val="0"/>
        <w:i w:val="0"/>
        <w:iCs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BC43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1EC5A0C"/>
    <w:multiLevelType w:val="hybridMultilevel"/>
    <w:tmpl w:val="80281DCA"/>
    <w:name w:val="WW8Num242222222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multilevel"/>
    <w:tmpl w:val="1A326DBC"/>
    <w:styleLink w:val="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440"/>
      </w:pPr>
      <w:rPr>
        <w:rFonts w:hint="default"/>
      </w:rPr>
    </w:lvl>
  </w:abstractNum>
  <w:abstractNum w:abstractNumId="8" w15:restartNumberingAfterBreak="0">
    <w:nsid w:val="0464193D"/>
    <w:multiLevelType w:val="hybridMultilevel"/>
    <w:tmpl w:val="F57C347A"/>
    <w:styleLink w:val="Artykusekcja1"/>
    <w:lvl w:ilvl="0" w:tplc="7A6AA4B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1"/>
        <w:w w:val="99"/>
        <w:sz w:val="18"/>
        <w:szCs w:val="18"/>
        <w:lang w:val="pl-PL" w:eastAsia="en-US" w:bidi="ar-SA"/>
      </w:rPr>
    </w:lvl>
    <w:lvl w:ilvl="1" w:tplc="B706EBB6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2" w:tplc="BF7A318C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4C8029E2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1638E90E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5A0E27AA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30C68424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CFA0A6AA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5CA21DD4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08EB5EC5"/>
    <w:multiLevelType w:val="multilevel"/>
    <w:tmpl w:val="CEC63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7C17FD"/>
    <w:multiLevelType w:val="hybridMultilevel"/>
    <w:tmpl w:val="311696D0"/>
    <w:lvl w:ilvl="0" w:tplc="3990A81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2402B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E535E4"/>
    <w:multiLevelType w:val="hybridMultilevel"/>
    <w:tmpl w:val="649E9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7149D"/>
    <w:multiLevelType w:val="hybridMultilevel"/>
    <w:tmpl w:val="CA408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77613"/>
    <w:multiLevelType w:val="hybridMultilevel"/>
    <w:tmpl w:val="2250D716"/>
    <w:lvl w:ilvl="0" w:tplc="56C089D8">
      <w:start w:val="1"/>
      <w:numFmt w:val="bullet"/>
      <w:lvlText w:val="-"/>
      <w:lvlJc w:val="left"/>
      <w:pPr>
        <w:ind w:left="862" w:hanging="360"/>
      </w:pPr>
      <w:rPr>
        <w:rFonts w:ascii="Comic Sans MS" w:hAnsi="Comic Sans M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0BB71A51"/>
    <w:multiLevelType w:val="hybridMultilevel"/>
    <w:tmpl w:val="99E46288"/>
    <w:lvl w:ilvl="0" w:tplc="7D86F45C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38A4">
      <w:start w:val="1"/>
      <w:numFmt w:val="decimal"/>
      <w:lvlText w:val="%2)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8374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AA54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E020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236C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2005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865F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CAA0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0C3DF4"/>
    <w:multiLevelType w:val="hybridMultilevel"/>
    <w:tmpl w:val="3D765A06"/>
    <w:lvl w:ilvl="0" w:tplc="3152657A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 w:val="0"/>
        <w:bCs w:val="0"/>
        <w:spacing w:val="-2"/>
        <w:w w:val="97"/>
        <w:sz w:val="18"/>
        <w:szCs w:val="18"/>
        <w:lang w:val="pl-PL" w:eastAsia="en-US" w:bidi="ar-SA"/>
      </w:rPr>
    </w:lvl>
    <w:lvl w:ilvl="1" w:tplc="4D1449F2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3ADEC682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0600B254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E5AA51E8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C64AAA50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2C32DBB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15C221BA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64965484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0D510630"/>
    <w:multiLevelType w:val="hybridMultilevel"/>
    <w:tmpl w:val="F33C0E44"/>
    <w:lvl w:ilvl="0" w:tplc="A40A7C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E2D60"/>
    <w:multiLevelType w:val="hybridMultilevel"/>
    <w:tmpl w:val="E744BD66"/>
    <w:lvl w:ilvl="0" w:tplc="AD94A2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AAD426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97C3C"/>
    <w:multiLevelType w:val="multilevel"/>
    <w:tmpl w:val="4028B5DE"/>
    <w:styleLink w:val="SWZ"/>
    <w:lvl w:ilvl="0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hint="default"/>
        <w:b/>
        <w:i/>
        <w:sz w:val="24"/>
      </w:rPr>
    </w:lvl>
    <w:lvl w:ilvl="1">
      <w:start w:val="1"/>
      <w:numFmt w:val="decimal"/>
      <w:lvlRestart w:val="0"/>
      <w:lvlText w:val="%1.%2."/>
      <w:lvlJc w:val="left"/>
      <w:pPr>
        <w:ind w:left="2160" w:hanging="360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2520" w:hanging="360"/>
      </w:pPr>
      <w:rPr>
        <w:rFonts w:ascii="Century Gothic" w:hAnsi="Century Gothic" w:hint="default"/>
        <w:sz w:val="18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hint="default"/>
        <w:b/>
        <w:i w:val="0"/>
        <w:sz w:val="24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ascii="Century Gothic" w:hAnsi="Century Gothic"/>
      </w:rPr>
    </w:lvl>
    <w:lvl w:ilvl="5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19" w15:restartNumberingAfterBreak="0">
    <w:nsid w:val="0ECF3BC2"/>
    <w:multiLevelType w:val="multilevel"/>
    <w:tmpl w:val="8BC8E5D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  <w:b/>
        <w:i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b/>
        <w:i w:val="0"/>
        <w:sz w:val="20"/>
      </w:rPr>
    </w:lvl>
    <w:lvl w:ilvl="2">
      <w:start w:val="3"/>
      <w:numFmt w:val="ordinal"/>
      <w:lvlText w:val="%3%2.1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bCs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0F126A3B"/>
    <w:multiLevelType w:val="multilevel"/>
    <w:tmpl w:val="A6BAA7B8"/>
    <w:lvl w:ilvl="0">
      <w:start w:val="1"/>
      <w:numFmt w:val="decimal"/>
      <w:lvlText w:val="%1."/>
      <w:lvlJc w:val="left"/>
      <w:pPr>
        <w:ind w:left="756" w:hanging="360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88" w:hanging="432"/>
        <w:jc w:val="right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14" w:hanging="711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9" w:hanging="425"/>
      </w:pPr>
      <w:rPr>
        <w:rFonts w:ascii="Century Gothic" w:eastAsia="Caladea" w:hAnsi="Century Gothic" w:cs="Caladea" w:hint="default"/>
        <w:b w:val="0"/>
        <w:bCs w:val="0"/>
        <w:spacing w:val="-1"/>
        <w:w w:val="100"/>
        <w:sz w:val="16"/>
        <w:szCs w:val="16"/>
        <w:lang w:val="pl-PL" w:eastAsia="en-US" w:bidi="ar-SA"/>
      </w:rPr>
    </w:lvl>
    <w:lvl w:ilvl="4">
      <w:numFmt w:val="bullet"/>
      <w:lvlText w:val="•"/>
      <w:lvlJc w:val="left"/>
      <w:pPr>
        <w:ind w:left="335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77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9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1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0F182DB6"/>
    <w:multiLevelType w:val="hybridMultilevel"/>
    <w:tmpl w:val="DC4CF3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F4B615B"/>
    <w:multiLevelType w:val="hybridMultilevel"/>
    <w:tmpl w:val="52249CC0"/>
    <w:lvl w:ilvl="0" w:tplc="0BB813A2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E3B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0BF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C6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6F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00A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212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E7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0DB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7A6F56"/>
    <w:multiLevelType w:val="hybridMultilevel"/>
    <w:tmpl w:val="689CC03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F5986"/>
    <w:multiLevelType w:val="hybridMultilevel"/>
    <w:tmpl w:val="689CC034"/>
    <w:lvl w:ilvl="0" w:tplc="E2686A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740D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2864FB1"/>
    <w:multiLevelType w:val="multilevel"/>
    <w:tmpl w:val="C4BC0364"/>
    <w:lvl w:ilvl="0">
      <w:start w:val="4"/>
      <w:numFmt w:val="decimal"/>
      <w:lvlText w:val="%1."/>
      <w:lvlJc w:val="left"/>
      <w:pPr>
        <w:ind w:left="360" w:hanging="360"/>
      </w:pPr>
      <w:rPr>
        <w:rFonts w:ascii="Century Gothic" w:hAnsi="Century Gothic" w:cs="Gill Sans MT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  <w:b/>
        <w:i w:val="0"/>
        <w:color w:val="auto"/>
      </w:rPr>
    </w:lvl>
  </w:abstractNum>
  <w:abstractNum w:abstractNumId="27" w15:restartNumberingAfterBreak="0">
    <w:nsid w:val="1469479A"/>
    <w:multiLevelType w:val="multilevel"/>
    <w:tmpl w:val="E6C26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4EA1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1457AF"/>
    <w:multiLevelType w:val="hybridMultilevel"/>
    <w:tmpl w:val="3A4E3C72"/>
    <w:lvl w:ilvl="0" w:tplc="2402B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667E6F"/>
    <w:multiLevelType w:val="hybridMultilevel"/>
    <w:tmpl w:val="E7A43570"/>
    <w:lvl w:ilvl="0" w:tplc="747EA91C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7097625"/>
    <w:multiLevelType w:val="hybridMultilevel"/>
    <w:tmpl w:val="27DA246A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70A0939"/>
    <w:multiLevelType w:val="hybridMultilevel"/>
    <w:tmpl w:val="DDB871D0"/>
    <w:lvl w:ilvl="0" w:tplc="E944664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16477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19620823"/>
    <w:multiLevelType w:val="hybridMultilevel"/>
    <w:tmpl w:val="F65AA3DC"/>
    <w:lvl w:ilvl="0" w:tplc="FFFFFFFF">
      <w:start w:val="1"/>
      <w:numFmt w:val="lowerLetter"/>
      <w:lvlText w:val="%1)"/>
      <w:lvlJc w:val="left"/>
      <w:pPr>
        <w:ind w:left="1724" w:hanging="360"/>
      </w:p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36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BA118E7"/>
    <w:multiLevelType w:val="multilevel"/>
    <w:tmpl w:val="DCD0C81A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Gill Sans MT" w:cs="Times New Roman" w:hint="default"/>
        <w:b w:val="0"/>
        <w:bCs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Gill Sans MT" w:hAnsi="Century Gothic" w:cs="Times New Roman" w:hint="default"/>
        <w:b w:val="0"/>
        <w:bCs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Gill Sans MT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Gill Sans MT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Gill Sans MT" w:cs="Times New Roman" w:hint="default"/>
        <w:b w:val="0"/>
        <w:color w:val="943634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Gill Sans MT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Gill Sans MT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Gill Sans MT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Gill Sans MT" w:cs="Times New Roman" w:hint="default"/>
        <w:b w:val="0"/>
        <w:color w:val="943634"/>
        <w:sz w:val="18"/>
      </w:rPr>
    </w:lvl>
  </w:abstractNum>
  <w:abstractNum w:abstractNumId="38" w15:restartNumberingAfterBreak="0">
    <w:nsid w:val="1DD2363D"/>
    <w:multiLevelType w:val="hybridMultilevel"/>
    <w:tmpl w:val="2B826686"/>
    <w:lvl w:ilvl="0" w:tplc="BCACC4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585467"/>
    <w:multiLevelType w:val="hybridMultilevel"/>
    <w:tmpl w:val="2222BCEA"/>
    <w:lvl w:ilvl="0" w:tplc="EC88B10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8"/>
        <w:w w:val="99"/>
        <w:sz w:val="18"/>
        <w:szCs w:val="18"/>
        <w:lang w:val="pl-PL" w:eastAsia="en-US" w:bidi="ar-SA"/>
      </w:rPr>
    </w:lvl>
    <w:lvl w:ilvl="1" w:tplc="B762B77C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AF88781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26E480BE">
      <w:numFmt w:val="bullet"/>
      <w:pStyle w:val="Nagwek4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5C8CCA74">
      <w:numFmt w:val="bullet"/>
      <w:pStyle w:val="Nagwek5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65D899B0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7E6ECA2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8FC0E24">
      <w:numFmt w:val="bullet"/>
      <w:pStyle w:val="Nagwek8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D5188CA0">
      <w:numFmt w:val="bullet"/>
      <w:pStyle w:val="Nagwek9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40" w15:restartNumberingAfterBreak="0">
    <w:nsid w:val="1FDF6FF4"/>
    <w:multiLevelType w:val="multilevel"/>
    <w:tmpl w:val="B26C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4F22E1"/>
    <w:multiLevelType w:val="multilevel"/>
    <w:tmpl w:val="018003EA"/>
    <w:lvl w:ilvl="0">
      <w:start w:val="1"/>
      <w:numFmt w:val="decimal"/>
      <w:lvlText w:val="%1."/>
      <w:lvlJc w:val="left"/>
      <w:pPr>
        <w:ind w:left="956" w:hanging="360"/>
      </w:pPr>
      <w:rPr>
        <w:i w:val="0"/>
        <w:iCs w:val="0"/>
      </w:rPr>
    </w:lvl>
    <w:lvl w:ilvl="1">
      <w:start w:val="3"/>
      <w:numFmt w:val="decimal"/>
      <w:isLgl/>
      <w:lvlText w:val="%1.%2"/>
      <w:lvlJc w:val="left"/>
      <w:pPr>
        <w:ind w:left="1192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518" w:hanging="720"/>
      </w:pPr>
      <w:rPr>
        <w:rFonts w:hint="default"/>
        <w:b w:val="0"/>
        <w:u w:val="none"/>
      </w:rPr>
    </w:lvl>
    <w:lvl w:ilvl="3">
      <w:start w:val="2"/>
      <w:numFmt w:val="decimal"/>
      <w:isLgl/>
      <w:lvlText w:val="%1.%2.%3.%4"/>
      <w:lvlJc w:val="left"/>
      <w:pPr>
        <w:ind w:left="161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720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81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282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44" w:hanging="1440"/>
      </w:pPr>
      <w:rPr>
        <w:rFonts w:hint="default"/>
        <w:b w:val="0"/>
        <w:u w:val="none"/>
      </w:rPr>
    </w:lvl>
  </w:abstractNum>
  <w:abstractNum w:abstractNumId="42" w15:restartNumberingAfterBreak="0">
    <w:nsid w:val="20772CAD"/>
    <w:multiLevelType w:val="hybridMultilevel"/>
    <w:tmpl w:val="5D1A44F6"/>
    <w:lvl w:ilvl="0" w:tplc="BCACC422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3" w15:restartNumberingAfterBreak="0">
    <w:nsid w:val="227B78CA"/>
    <w:multiLevelType w:val="hybridMultilevel"/>
    <w:tmpl w:val="E398D344"/>
    <w:lvl w:ilvl="0" w:tplc="2E5A78C8">
      <w:start w:val="1"/>
      <w:numFmt w:val="decimal"/>
      <w:lvlText w:val="%1."/>
      <w:lvlJc w:val="left"/>
      <w:pPr>
        <w:ind w:left="743" w:hanging="428"/>
      </w:pPr>
      <w:rPr>
        <w:rFonts w:ascii="Century Gothic" w:eastAsia="Times New Roman" w:hAnsi="Century Gothic" w:cs="Times New Roman" w:hint="default"/>
        <w:b/>
        <w:bCs/>
        <w:spacing w:val="-2"/>
        <w:w w:val="97"/>
        <w:sz w:val="18"/>
        <w:szCs w:val="18"/>
        <w:lang w:val="pl-PL" w:eastAsia="en-US" w:bidi="ar-SA"/>
      </w:rPr>
    </w:lvl>
    <w:lvl w:ilvl="1" w:tplc="B2DC378E">
      <w:start w:val="1"/>
      <w:numFmt w:val="decimal"/>
      <w:lvlText w:val="%2)"/>
      <w:lvlJc w:val="left"/>
      <w:pPr>
        <w:ind w:left="1168" w:hanging="425"/>
      </w:pPr>
      <w:rPr>
        <w:rFonts w:ascii="Century Gothic" w:eastAsia="Times New Roman" w:hAnsi="Century Gothic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2" w:tplc="242E4C72">
      <w:numFmt w:val="bullet"/>
      <w:lvlText w:val="•"/>
      <w:lvlJc w:val="left"/>
      <w:pPr>
        <w:ind w:left="2089" w:hanging="425"/>
      </w:pPr>
      <w:rPr>
        <w:rFonts w:hint="default"/>
        <w:lang w:val="pl-PL" w:eastAsia="en-US" w:bidi="ar-SA"/>
      </w:rPr>
    </w:lvl>
    <w:lvl w:ilvl="3" w:tplc="21A4FEAE">
      <w:numFmt w:val="bullet"/>
      <w:lvlText w:val="•"/>
      <w:lvlJc w:val="left"/>
      <w:pPr>
        <w:ind w:left="3019" w:hanging="425"/>
      </w:pPr>
      <w:rPr>
        <w:rFonts w:hint="default"/>
        <w:lang w:val="pl-PL" w:eastAsia="en-US" w:bidi="ar-SA"/>
      </w:rPr>
    </w:lvl>
    <w:lvl w:ilvl="4" w:tplc="EB34D202">
      <w:numFmt w:val="bullet"/>
      <w:lvlText w:val="•"/>
      <w:lvlJc w:val="left"/>
      <w:pPr>
        <w:ind w:left="3948" w:hanging="425"/>
      </w:pPr>
      <w:rPr>
        <w:rFonts w:hint="default"/>
        <w:lang w:val="pl-PL" w:eastAsia="en-US" w:bidi="ar-SA"/>
      </w:rPr>
    </w:lvl>
    <w:lvl w:ilvl="5" w:tplc="11369956">
      <w:numFmt w:val="bullet"/>
      <w:lvlText w:val="•"/>
      <w:lvlJc w:val="left"/>
      <w:pPr>
        <w:ind w:left="4878" w:hanging="425"/>
      </w:pPr>
      <w:rPr>
        <w:rFonts w:hint="default"/>
        <w:lang w:val="pl-PL" w:eastAsia="en-US" w:bidi="ar-SA"/>
      </w:rPr>
    </w:lvl>
    <w:lvl w:ilvl="6" w:tplc="1114A2E4">
      <w:numFmt w:val="bullet"/>
      <w:lvlText w:val="•"/>
      <w:lvlJc w:val="left"/>
      <w:pPr>
        <w:ind w:left="5808" w:hanging="425"/>
      </w:pPr>
      <w:rPr>
        <w:rFonts w:hint="default"/>
        <w:lang w:val="pl-PL" w:eastAsia="en-US" w:bidi="ar-SA"/>
      </w:rPr>
    </w:lvl>
    <w:lvl w:ilvl="7" w:tplc="76F622BA">
      <w:numFmt w:val="bullet"/>
      <w:lvlText w:val="•"/>
      <w:lvlJc w:val="left"/>
      <w:pPr>
        <w:ind w:left="6737" w:hanging="425"/>
      </w:pPr>
      <w:rPr>
        <w:rFonts w:hint="default"/>
        <w:lang w:val="pl-PL" w:eastAsia="en-US" w:bidi="ar-SA"/>
      </w:rPr>
    </w:lvl>
    <w:lvl w:ilvl="8" w:tplc="92B4B058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</w:abstractNum>
  <w:abstractNum w:abstractNumId="44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46" w15:restartNumberingAfterBreak="0">
    <w:nsid w:val="24E35F91"/>
    <w:multiLevelType w:val="hybridMultilevel"/>
    <w:tmpl w:val="B86ED554"/>
    <w:lvl w:ilvl="0" w:tplc="743CA752">
      <w:start w:val="1"/>
      <w:numFmt w:val="ordinal"/>
      <w:lvlText w:val="%1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E85AEE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7564970"/>
    <w:multiLevelType w:val="hybridMultilevel"/>
    <w:tmpl w:val="E908619C"/>
    <w:lvl w:ilvl="0" w:tplc="FFFFFFFF">
      <w:start w:val="1"/>
      <w:numFmt w:val="lowerLetter"/>
      <w:lvlText w:val="%1)"/>
      <w:lvlJc w:val="left"/>
      <w:pPr>
        <w:ind w:left="1724" w:hanging="360"/>
      </w:p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27A10DC0"/>
    <w:multiLevelType w:val="hybridMultilevel"/>
    <w:tmpl w:val="7A6E6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8DF2EC8"/>
    <w:multiLevelType w:val="multilevel"/>
    <w:tmpl w:val="F69AFB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90E44B3"/>
    <w:multiLevelType w:val="multilevel"/>
    <w:tmpl w:val="C2E6651E"/>
    <w:lvl w:ilvl="0">
      <w:start w:val="2"/>
      <w:numFmt w:val="decimal"/>
      <w:lvlText w:val="%1."/>
      <w:lvlJc w:val="left"/>
      <w:pPr>
        <w:ind w:left="186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5" w:hanging="360"/>
      </w:pPr>
      <w:rPr>
        <w:rFonts w:ascii="Century Gothic" w:hAnsi="Century Gothic" w:cs="Arial" w:hint="default"/>
        <w:color w:val="000000"/>
        <w:sz w:val="16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ascii="Century Gothic" w:hAnsi="Century Gothic" w:cs="Arial" w:hint="default"/>
        <w:color w:val="000000"/>
        <w:sz w:val="16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ascii="Century Gothic" w:hAnsi="Century Gothic" w:cs="Arial" w:hint="default"/>
        <w:color w:val="000000"/>
        <w:sz w:val="16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ascii="Century Gothic" w:hAnsi="Century Gothic" w:cs="Arial" w:hint="default"/>
        <w:color w:val="000000"/>
        <w:sz w:val="16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ascii="Century Gothic" w:hAnsi="Century Gothic" w:cs="Arial" w:hint="default"/>
        <w:color w:val="000000"/>
        <w:sz w:val="16"/>
      </w:rPr>
    </w:lvl>
    <w:lvl w:ilvl="6">
      <w:start w:val="1"/>
      <w:numFmt w:val="decimal"/>
      <w:isLgl/>
      <w:lvlText w:val="%1.%2.%3.%4.%5.%6.%7"/>
      <w:lvlJc w:val="left"/>
      <w:pPr>
        <w:ind w:left="2945" w:hanging="1440"/>
      </w:pPr>
      <w:rPr>
        <w:rFonts w:ascii="Century Gothic" w:hAnsi="Century Gothic" w:cs="Arial" w:hint="default"/>
        <w:color w:val="00000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945" w:hanging="1440"/>
      </w:pPr>
      <w:rPr>
        <w:rFonts w:ascii="Century Gothic" w:hAnsi="Century Gothic" w:cs="Arial" w:hint="default"/>
        <w:color w:val="00000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3305" w:hanging="1800"/>
      </w:pPr>
      <w:rPr>
        <w:rFonts w:ascii="Century Gothic" w:hAnsi="Century Gothic" w:cs="Arial" w:hint="default"/>
        <w:color w:val="000000"/>
        <w:sz w:val="16"/>
      </w:rPr>
    </w:lvl>
  </w:abstractNum>
  <w:abstractNum w:abstractNumId="53" w15:restartNumberingAfterBreak="0">
    <w:nsid w:val="29475257"/>
    <w:multiLevelType w:val="multilevel"/>
    <w:tmpl w:val="90405FB2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Gill Sans MT" w:cs="Times New Roman" w:hint="default"/>
        <w:b w:val="0"/>
        <w:bCs/>
        <w:i w:val="0"/>
        <w:iCs/>
        <w:color w:val="auto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Gill Sans MT" w:hAnsi="Century Gothic" w:cs="Times New Roman" w:hint="default"/>
        <w:b w:val="0"/>
        <w:bCs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Gill Sans MT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Gill Sans MT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Gill Sans MT" w:cs="Times New Roman" w:hint="default"/>
        <w:b w:val="0"/>
        <w:color w:val="943634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Gill Sans MT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Gill Sans MT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Gill Sans MT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Gill Sans MT" w:cs="Times New Roman" w:hint="default"/>
        <w:b w:val="0"/>
        <w:color w:val="943634"/>
        <w:sz w:val="18"/>
      </w:rPr>
    </w:lvl>
  </w:abstractNum>
  <w:abstractNum w:abstractNumId="54" w15:restartNumberingAfterBreak="0">
    <w:nsid w:val="29502260"/>
    <w:multiLevelType w:val="hybridMultilevel"/>
    <w:tmpl w:val="0444E022"/>
    <w:lvl w:ilvl="0" w:tplc="D1DC98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2207FF"/>
    <w:multiLevelType w:val="hybridMultilevel"/>
    <w:tmpl w:val="CBA2C57A"/>
    <w:lvl w:ilvl="0" w:tplc="67D27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B54ACC"/>
    <w:multiLevelType w:val="multilevel"/>
    <w:tmpl w:val="A6BAA7B8"/>
    <w:lvl w:ilvl="0">
      <w:start w:val="1"/>
      <w:numFmt w:val="decimal"/>
      <w:lvlText w:val="%1."/>
      <w:lvlJc w:val="left"/>
      <w:pPr>
        <w:ind w:left="756" w:hanging="360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88" w:hanging="432"/>
        <w:jc w:val="right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14" w:hanging="711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9" w:hanging="425"/>
      </w:pPr>
      <w:rPr>
        <w:rFonts w:ascii="Century Gothic" w:eastAsia="Caladea" w:hAnsi="Century Gothic" w:cs="Caladea" w:hint="default"/>
        <w:b w:val="0"/>
        <w:bCs w:val="0"/>
        <w:spacing w:val="-1"/>
        <w:w w:val="100"/>
        <w:sz w:val="16"/>
        <w:szCs w:val="16"/>
        <w:lang w:val="pl-PL" w:eastAsia="en-US" w:bidi="ar-SA"/>
      </w:rPr>
    </w:lvl>
    <w:lvl w:ilvl="4">
      <w:numFmt w:val="bullet"/>
      <w:lvlText w:val="•"/>
      <w:lvlJc w:val="left"/>
      <w:pPr>
        <w:ind w:left="335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77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9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1" w:hanging="425"/>
      </w:pPr>
      <w:rPr>
        <w:rFonts w:hint="default"/>
        <w:lang w:val="pl-PL" w:eastAsia="en-US" w:bidi="ar-SA"/>
      </w:rPr>
    </w:lvl>
  </w:abstractNum>
  <w:abstractNum w:abstractNumId="57" w15:restartNumberingAfterBreak="0">
    <w:nsid w:val="2D4F773C"/>
    <w:multiLevelType w:val="hybridMultilevel"/>
    <w:tmpl w:val="EB34AC46"/>
    <w:lvl w:ilvl="0" w:tplc="757A32EE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8" w15:restartNumberingAfterBreak="0">
    <w:nsid w:val="2D7637C4"/>
    <w:multiLevelType w:val="hybridMultilevel"/>
    <w:tmpl w:val="99AE3BAA"/>
    <w:lvl w:ilvl="0" w:tplc="32929AFC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4"/>
        <w:w w:val="99"/>
        <w:sz w:val="18"/>
        <w:szCs w:val="18"/>
        <w:lang w:val="pl-PL" w:eastAsia="en-US" w:bidi="ar-SA"/>
      </w:rPr>
    </w:lvl>
    <w:lvl w:ilvl="1" w:tplc="EC5AD30A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D28CE1EC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D9F0896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F70C0854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CE88EF48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4B78BF5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9880CAC2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2152B74A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59" w15:restartNumberingAfterBreak="0">
    <w:nsid w:val="2DC21E71"/>
    <w:multiLevelType w:val="hybridMultilevel"/>
    <w:tmpl w:val="227075EC"/>
    <w:lvl w:ilvl="0" w:tplc="78D60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A63E0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8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A7B62"/>
    <w:multiLevelType w:val="hybridMultilevel"/>
    <w:tmpl w:val="FA9CC908"/>
    <w:lvl w:ilvl="0" w:tplc="D98442C8">
      <w:start w:val="1"/>
      <w:numFmt w:val="ordinal"/>
      <w:lvlText w:val="%1"/>
      <w:lvlJc w:val="left"/>
      <w:pPr>
        <w:ind w:left="761" w:hanging="36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61" w15:restartNumberingAfterBreak="0">
    <w:nsid w:val="2EA405B1"/>
    <w:multiLevelType w:val="hybridMultilevel"/>
    <w:tmpl w:val="54CA3A4A"/>
    <w:lvl w:ilvl="0" w:tplc="1112245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8B2A3344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spacing w:val="-2"/>
        <w:w w:val="99"/>
        <w:sz w:val="18"/>
        <w:szCs w:val="18"/>
        <w:lang w:val="pl-PL" w:eastAsia="en-US" w:bidi="ar-SA"/>
      </w:rPr>
    </w:lvl>
    <w:lvl w:ilvl="2" w:tplc="EB5833E6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8CB46E50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6FF0CF60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2F1A7BD2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CC5095F6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87FC5C10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684ECDBA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62" w15:restartNumberingAfterBreak="0">
    <w:nsid w:val="302F320B"/>
    <w:multiLevelType w:val="hybridMultilevel"/>
    <w:tmpl w:val="211227D2"/>
    <w:lvl w:ilvl="0" w:tplc="DD52561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875F8A"/>
    <w:multiLevelType w:val="hybridMultilevel"/>
    <w:tmpl w:val="0B40D08E"/>
    <w:lvl w:ilvl="0" w:tplc="75583BA6">
      <w:start w:val="1"/>
      <w:numFmt w:val="decimal"/>
      <w:lvlText w:val="%1."/>
      <w:lvlJc w:val="left"/>
      <w:pPr>
        <w:ind w:left="82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9EAE408">
      <w:start w:val="1"/>
      <w:numFmt w:val="decimal"/>
      <w:lvlText w:val="%2)"/>
      <w:lvlJc w:val="left"/>
      <w:pPr>
        <w:ind w:left="1390" w:hanging="399"/>
      </w:pPr>
      <w:rPr>
        <w:rFonts w:ascii="Century Gothic" w:eastAsia="Times New Roman" w:hAnsi="Century Gothic" w:cs="Times New Roman" w:hint="default"/>
        <w:b w:val="0"/>
        <w:bCs w:val="0"/>
        <w:w w:val="100"/>
        <w:sz w:val="16"/>
        <w:szCs w:val="16"/>
        <w:lang w:val="pl-PL" w:eastAsia="en-US" w:bidi="ar-SA"/>
      </w:rPr>
    </w:lvl>
    <w:lvl w:ilvl="2" w:tplc="3AEE378C">
      <w:numFmt w:val="bullet"/>
      <w:lvlText w:val="•"/>
      <w:lvlJc w:val="left"/>
      <w:pPr>
        <w:ind w:left="2358" w:hanging="399"/>
      </w:pPr>
      <w:rPr>
        <w:rFonts w:hint="default"/>
        <w:lang w:val="pl-PL" w:eastAsia="en-US" w:bidi="ar-SA"/>
      </w:rPr>
    </w:lvl>
    <w:lvl w:ilvl="3" w:tplc="7C2AB53E">
      <w:numFmt w:val="bullet"/>
      <w:lvlText w:val="•"/>
      <w:lvlJc w:val="left"/>
      <w:pPr>
        <w:ind w:left="3316" w:hanging="399"/>
      </w:pPr>
      <w:rPr>
        <w:rFonts w:hint="default"/>
        <w:lang w:val="pl-PL" w:eastAsia="en-US" w:bidi="ar-SA"/>
      </w:rPr>
    </w:lvl>
    <w:lvl w:ilvl="4" w:tplc="B670588C">
      <w:numFmt w:val="bullet"/>
      <w:lvlText w:val="•"/>
      <w:lvlJc w:val="left"/>
      <w:pPr>
        <w:ind w:left="4275" w:hanging="399"/>
      </w:pPr>
      <w:rPr>
        <w:rFonts w:hint="default"/>
        <w:lang w:val="pl-PL" w:eastAsia="en-US" w:bidi="ar-SA"/>
      </w:rPr>
    </w:lvl>
    <w:lvl w:ilvl="5" w:tplc="673844AA">
      <w:numFmt w:val="bullet"/>
      <w:lvlText w:val="•"/>
      <w:lvlJc w:val="left"/>
      <w:pPr>
        <w:ind w:left="5233" w:hanging="399"/>
      </w:pPr>
      <w:rPr>
        <w:rFonts w:hint="default"/>
        <w:lang w:val="pl-PL" w:eastAsia="en-US" w:bidi="ar-SA"/>
      </w:rPr>
    </w:lvl>
    <w:lvl w:ilvl="6" w:tplc="B8EE276A">
      <w:numFmt w:val="bullet"/>
      <w:lvlText w:val="•"/>
      <w:lvlJc w:val="left"/>
      <w:pPr>
        <w:ind w:left="6192" w:hanging="399"/>
      </w:pPr>
      <w:rPr>
        <w:rFonts w:hint="default"/>
        <w:lang w:val="pl-PL" w:eastAsia="en-US" w:bidi="ar-SA"/>
      </w:rPr>
    </w:lvl>
    <w:lvl w:ilvl="7" w:tplc="873467A4">
      <w:numFmt w:val="bullet"/>
      <w:lvlText w:val="•"/>
      <w:lvlJc w:val="left"/>
      <w:pPr>
        <w:ind w:left="7150" w:hanging="399"/>
      </w:pPr>
      <w:rPr>
        <w:rFonts w:hint="default"/>
        <w:lang w:val="pl-PL" w:eastAsia="en-US" w:bidi="ar-SA"/>
      </w:rPr>
    </w:lvl>
    <w:lvl w:ilvl="8" w:tplc="8A30D92E">
      <w:numFmt w:val="bullet"/>
      <w:lvlText w:val="•"/>
      <w:lvlJc w:val="left"/>
      <w:pPr>
        <w:ind w:left="8109" w:hanging="399"/>
      </w:pPr>
      <w:rPr>
        <w:rFonts w:hint="default"/>
        <w:lang w:val="pl-PL" w:eastAsia="en-US" w:bidi="ar-SA"/>
      </w:rPr>
    </w:lvl>
  </w:abstractNum>
  <w:abstractNum w:abstractNumId="64" w15:restartNumberingAfterBreak="0">
    <w:nsid w:val="32FC2A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329625F"/>
    <w:multiLevelType w:val="hybridMultilevel"/>
    <w:tmpl w:val="609E0408"/>
    <w:lvl w:ilvl="0" w:tplc="15F4703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0"/>
        <w:w w:val="99"/>
        <w:sz w:val="18"/>
        <w:szCs w:val="18"/>
        <w:lang w:val="pl-PL" w:eastAsia="en-US" w:bidi="ar-SA"/>
      </w:rPr>
    </w:lvl>
    <w:lvl w:ilvl="1" w:tplc="985A3BE4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27C8679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1A662A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6FC4440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B992A0DA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5CF6C900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A3186BE4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809A0F6A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66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3CA7F5D"/>
    <w:multiLevelType w:val="multilevel"/>
    <w:tmpl w:val="D8BACF0E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 w15:restartNumberingAfterBreak="0">
    <w:nsid w:val="348E5BA6"/>
    <w:multiLevelType w:val="hybridMultilevel"/>
    <w:tmpl w:val="9C08830C"/>
    <w:lvl w:ilvl="0" w:tplc="295E53E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A81DCD"/>
    <w:multiLevelType w:val="multilevel"/>
    <w:tmpl w:val="689ED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AF4B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6436A94"/>
    <w:multiLevelType w:val="hybridMultilevel"/>
    <w:tmpl w:val="FFFA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0F01D3"/>
    <w:multiLevelType w:val="hybridMultilevel"/>
    <w:tmpl w:val="3AB0C09A"/>
    <w:lvl w:ilvl="0" w:tplc="4CA81626">
      <w:start w:val="1"/>
      <w:numFmt w:val="decimal"/>
      <w:lvlText w:val="%1.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C41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ED2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8CE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E5F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6AC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A46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868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C13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4" w15:restartNumberingAfterBreak="0">
    <w:nsid w:val="3A842C55"/>
    <w:multiLevelType w:val="hybridMultilevel"/>
    <w:tmpl w:val="259C5650"/>
    <w:lvl w:ilvl="0" w:tplc="8F6A821E">
      <w:start w:val="1"/>
      <w:numFmt w:val="ordinal"/>
      <w:lvlText w:val="%1"/>
      <w:lvlJc w:val="left"/>
      <w:pPr>
        <w:ind w:left="720" w:hanging="360"/>
      </w:pPr>
      <w:rPr>
        <w:rFonts w:ascii="Book Antiqua" w:hAnsi="Book Antiqua" w:hint="default"/>
        <w:b/>
        <w:i/>
        <w:color w:val="auto"/>
        <w:sz w:val="20"/>
      </w:rPr>
    </w:lvl>
    <w:lvl w:ilvl="1" w:tplc="0BC860AA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DC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iCs w:val="0"/>
        <w:color w:val="auto"/>
        <w:sz w:val="16"/>
        <w:szCs w:val="16"/>
      </w:rPr>
    </w:lvl>
    <w:lvl w:ilvl="4" w:tplc="E86859B2">
      <w:start w:val="1"/>
      <w:numFmt w:val="bullet"/>
      <w:lvlText w:val="-"/>
      <w:lvlJc w:val="left"/>
      <w:pPr>
        <w:ind w:left="3600" w:hanging="360"/>
      </w:pPr>
      <w:rPr>
        <w:rFonts w:ascii="Comic Sans MS" w:hAnsi="Comic Sans MS" w:hint="default"/>
        <w:b w:val="0"/>
        <w:i w:val="0"/>
        <w:color w:val="auto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9C5FD5"/>
    <w:multiLevelType w:val="hybridMultilevel"/>
    <w:tmpl w:val="63DEAF42"/>
    <w:lvl w:ilvl="0" w:tplc="E67E13F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18"/>
        <w:w w:val="99"/>
        <w:sz w:val="18"/>
        <w:szCs w:val="18"/>
        <w:lang w:val="pl-PL" w:eastAsia="en-US" w:bidi="ar-SA"/>
      </w:rPr>
    </w:lvl>
    <w:lvl w:ilvl="1" w:tplc="74369C84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2" w:tplc="5128EDB0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03982922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7C2627C4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E88CF980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42A875F6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C228F184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06C40348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76" w15:restartNumberingAfterBreak="0">
    <w:nsid w:val="3CE67E0F"/>
    <w:multiLevelType w:val="multilevel"/>
    <w:tmpl w:val="420C2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DAA57C5"/>
    <w:multiLevelType w:val="hybridMultilevel"/>
    <w:tmpl w:val="4B72BA24"/>
    <w:lvl w:ilvl="0" w:tplc="0415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8" w15:restartNumberingAfterBreak="0">
    <w:nsid w:val="3E586A3B"/>
    <w:multiLevelType w:val="multilevel"/>
    <w:tmpl w:val="B6F6A4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F0D2984"/>
    <w:multiLevelType w:val="hybridMultilevel"/>
    <w:tmpl w:val="696CC64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1A21779"/>
    <w:multiLevelType w:val="hybridMultilevel"/>
    <w:tmpl w:val="B4F80804"/>
    <w:lvl w:ilvl="0" w:tplc="EEBC5B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5B47C4"/>
    <w:multiLevelType w:val="multilevel"/>
    <w:tmpl w:val="F5184476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Gill Sans MT" w:cs="Times New Roman" w:hint="default"/>
        <w:b w:val="0"/>
        <w:bCs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Gill Sans MT" w:hAnsi="Century Gothic" w:cs="Times New Roman" w:hint="default"/>
        <w:b w:val="0"/>
        <w:bCs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Gill Sans MT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Gill Sans MT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Gill Sans MT" w:cs="Times New Roman" w:hint="default"/>
        <w:b w:val="0"/>
        <w:color w:val="943634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Gill Sans MT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Gill Sans MT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Gill Sans MT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Gill Sans MT" w:cs="Times New Roman" w:hint="default"/>
        <w:b w:val="0"/>
        <w:color w:val="943634"/>
        <w:sz w:val="18"/>
      </w:rPr>
    </w:lvl>
  </w:abstractNum>
  <w:abstractNum w:abstractNumId="82" w15:restartNumberingAfterBreak="0">
    <w:nsid w:val="46AA1E90"/>
    <w:multiLevelType w:val="hybridMultilevel"/>
    <w:tmpl w:val="4FDE77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3" w15:restartNumberingAfterBreak="0">
    <w:nsid w:val="478A3FD0"/>
    <w:multiLevelType w:val="multilevel"/>
    <w:tmpl w:val="B0621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7F37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D550C22"/>
    <w:multiLevelType w:val="hybridMultilevel"/>
    <w:tmpl w:val="E908619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6" w15:restartNumberingAfterBreak="0">
    <w:nsid w:val="4D7E2B6A"/>
    <w:multiLevelType w:val="multilevel"/>
    <w:tmpl w:val="03226E96"/>
    <w:numStyleLink w:val="Styl11"/>
  </w:abstractNum>
  <w:abstractNum w:abstractNumId="87" w15:restartNumberingAfterBreak="0">
    <w:nsid w:val="4E1D00CB"/>
    <w:multiLevelType w:val="hybridMultilevel"/>
    <w:tmpl w:val="B86ED554"/>
    <w:lvl w:ilvl="0" w:tplc="FFFFFFFF">
      <w:start w:val="1"/>
      <w:numFmt w:val="ordinal"/>
      <w:lvlText w:val="%1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50767E"/>
    <w:multiLevelType w:val="multilevel"/>
    <w:tmpl w:val="39248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F912684"/>
    <w:multiLevelType w:val="hybridMultilevel"/>
    <w:tmpl w:val="E49A6932"/>
    <w:lvl w:ilvl="0" w:tplc="13447AA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DEE2149E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51602A98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75580F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284E8208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DD2A0E20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2D268B8E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5CEA0E3E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A82631C0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90" w15:restartNumberingAfterBreak="0">
    <w:nsid w:val="4FE65F5A"/>
    <w:multiLevelType w:val="hybridMultilevel"/>
    <w:tmpl w:val="338CC91E"/>
    <w:lvl w:ilvl="0" w:tplc="1DB0557A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6"/>
        <w:w w:val="100"/>
        <w:sz w:val="18"/>
        <w:szCs w:val="18"/>
        <w:lang w:val="pl-PL" w:eastAsia="en-US" w:bidi="ar-SA"/>
      </w:rPr>
    </w:lvl>
    <w:lvl w:ilvl="1" w:tplc="67104E38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1FBE199A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9C5A910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10FE5FFC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D980B22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411C27A8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E1341EF0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46FA63BC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91" w15:restartNumberingAfterBreak="0">
    <w:nsid w:val="50F472DA"/>
    <w:multiLevelType w:val="hybridMultilevel"/>
    <w:tmpl w:val="D1D43764"/>
    <w:lvl w:ilvl="0" w:tplc="88C0CE06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6D272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CF68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E055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A774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A9A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87D4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8F5C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66A7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1B84424"/>
    <w:multiLevelType w:val="hybridMultilevel"/>
    <w:tmpl w:val="6292D242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538C6F9A"/>
    <w:multiLevelType w:val="hybridMultilevel"/>
    <w:tmpl w:val="E298676E"/>
    <w:lvl w:ilvl="0" w:tplc="FFFFFFFF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701333"/>
    <w:multiLevelType w:val="multilevel"/>
    <w:tmpl w:val="874CD51E"/>
    <w:styleLink w:val="WW8Num42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5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52E09AA"/>
    <w:multiLevelType w:val="multilevel"/>
    <w:tmpl w:val="E5C8EC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7" w15:restartNumberingAfterBreak="0">
    <w:nsid w:val="559504CA"/>
    <w:multiLevelType w:val="multilevel"/>
    <w:tmpl w:val="1EF6349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64E31A5"/>
    <w:multiLevelType w:val="hybridMultilevel"/>
    <w:tmpl w:val="8354B17E"/>
    <w:lvl w:ilvl="0" w:tplc="97B0D2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A0FEBFAE">
      <w:start w:val="1"/>
      <w:numFmt w:val="lowerLetter"/>
      <w:lvlText w:val="%3)"/>
      <w:lvlJc w:val="left"/>
      <w:pPr>
        <w:ind w:left="2585" w:hanging="360"/>
      </w:pPr>
      <w:rPr>
        <w:rFonts w:hint="default"/>
        <w:i w:val="0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9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47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5192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00" w15:restartNumberingAfterBreak="0">
    <w:nsid w:val="585D4144"/>
    <w:multiLevelType w:val="hybridMultilevel"/>
    <w:tmpl w:val="22DCD89E"/>
    <w:lvl w:ilvl="0" w:tplc="AB86C9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16687F"/>
    <w:multiLevelType w:val="hybridMultilevel"/>
    <w:tmpl w:val="47864E9C"/>
    <w:lvl w:ilvl="0" w:tplc="C548F926">
      <w:start w:val="7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97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6D7E90"/>
    <w:multiLevelType w:val="multilevel"/>
    <w:tmpl w:val="AE185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59D6387E"/>
    <w:multiLevelType w:val="hybridMultilevel"/>
    <w:tmpl w:val="F1D06B7A"/>
    <w:lvl w:ilvl="0" w:tplc="B6824AAE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A5336">
      <w:start w:val="1"/>
      <w:numFmt w:val="decimal"/>
      <w:lvlText w:val="%2)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86BE4">
      <w:start w:val="1"/>
      <w:numFmt w:val="lowerRoman"/>
      <w:lvlText w:val="%3"/>
      <w:lvlJc w:val="left"/>
      <w:pPr>
        <w:ind w:left="1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CD8B4">
      <w:start w:val="1"/>
      <w:numFmt w:val="decimal"/>
      <w:lvlText w:val="%4"/>
      <w:lvlJc w:val="left"/>
      <w:pPr>
        <w:ind w:left="2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ECA28">
      <w:start w:val="1"/>
      <w:numFmt w:val="lowerLetter"/>
      <w:lvlText w:val="%5"/>
      <w:lvlJc w:val="left"/>
      <w:pPr>
        <w:ind w:left="2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06FD8">
      <w:start w:val="1"/>
      <w:numFmt w:val="lowerRoman"/>
      <w:lvlText w:val="%6"/>
      <w:lvlJc w:val="left"/>
      <w:pPr>
        <w:ind w:left="3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E02B4">
      <w:start w:val="1"/>
      <w:numFmt w:val="decimal"/>
      <w:lvlText w:val="%7"/>
      <w:lvlJc w:val="left"/>
      <w:pPr>
        <w:ind w:left="4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64AA0">
      <w:start w:val="1"/>
      <w:numFmt w:val="lowerLetter"/>
      <w:lvlText w:val="%8"/>
      <w:lvlJc w:val="left"/>
      <w:pPr>
        <w:ind w:left="5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29954">
      <w:start w:val="1"/>
      <w:numFmt w:val="lowerRoman"/>
      <w:lvlText w:val="%9"/>
      <w:lvlJc w:val="left"/>
      <w:pPr>
        <w:ind w:left="5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9E5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AAB278F"/>
    <w:multiLevelType w:val="hybridMultilevel"/>
    <w:tmpl w:val="043CE242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5AAE11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AE37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B4F32E1"/>
    <w:multiLevelType w:val="hybridMultilevel"/>
    <w:tmpl w:val="5BA6788C"/>
    <w:lvl w:ilvl="0" w:tplc="0820FECC">
      <w:start w:val="1"/>
      <w:numFmt w:val="decimal"/>
      <w:lvlText w:val="%1.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6CEF4">
      <w:start w:val="1"/>
      <w:numFmt w:val="decimal"/>
      <w:lvlText w:val="%2)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4F02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2E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0B4A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814B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EBDB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8E3A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8360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BE415B5"/>
    <w:multiLevelType w:val="hybridMultilevel"/>
    <w:tmpl w:val="E744BD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513D48"/>
    <w:multiLevelType w:val="multilevel"/>
    <w:tmpl w:val="7A5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E2C086E"/>
    <w:multiLevelType w:val="hybridMultilevel"/>
    <w:tmpl w:val="C17E7B26"/>
    <w:lvl w:ilvl="0" w:tplc="1D1C20F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D70C6796">
      <w:start w:val="1"/>
      <w:numFmt w:val="decimal"/>
      <w:lvlText w:val="%2)"/>
      <w:lvlJc w:val="left"/>
      <w:pPr>
        <w:ind w:left="1170" w:hanging="425"/>
      </w:pPr>
      <w:rPr>
        <w:rFonts w:hint="default"/>
        <w:spacing w:val="-30"/>
        <w:w w:val="99"/>
        <w:lang w:val="pl-PL" w:eastAsia="en-US" w:bidi="ar-SA"/>
      </w:rPr>
    </w:lvl>
    <w:lvl w:ilvl="2" w:tplc="6D5E1786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CB483B1A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C7DE1C7C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36663552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F39A1E78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64184D36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78A863C2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112" w15:restartNumberingAfterBreak="0">
    <w:nsid w:val="5E396A24"/>
    <w:multiLevelType w:val="hybridMultilevel"/>
    <w:tmpl w:val="4FDE77CA"/>
    <w:lvl w:ilvl="0" w:tplc="FFFFFFFF">
      <w:start w:val="1"/>
      <w:numFmt w:val="lowerLetter"/>
      <w:lvlText w:val="%1)"/>
      <w:lvlJc w:val="left"/>
      <w:pPr>
        <w:ind w:left="1724" w:hanging="360"/>
      </w:p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3" w15:restartNumberingAfterBreak="0">
    <w:nsid w:val="5F9E7974"/>
    <w:multiLevelType w:val="multilevel"/>
    <w:tmpl w:val="927C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6"/>
        <w:szCs w:val="16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5FDF34F2"/>
    <w:multiLevelType w:val="hybridMultilevel"/>
    <w:tmpl w:val="10F84CCE"/>
    <w:lvl w:ilvl="0" w:tplc="2EEEAA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F03B3D"/>
    <w:multiLevelType w:val="multilevel"/>
    <w:tmpl w:val="1EF63496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601A0ED4"/>
    <w:multiLevelType w:val="multilevel"/>
    <w:tmpl w:val="A068493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7" w15:restartNumberingAfterBreak="0">
    <w:nsid w:val="60D81892"/>
    <w:multiLevelType w:val="multilevel"/>
    <w:tmpl w:val="90F2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2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spacing w:val="-3"/>
        <w:w w:val="99"/>
        <w:sz w:val="16"/>
        <w:szCs w:val="16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118" w15:restartNumberingAfterBreak="0">
    <w:nsid w:val="612B70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61537525"/>
    <w:multiLevelType w:val="hybridMultilevel"/>
    <w:tmpl w:val="BC0234C0"/>
    <w:styleLink w:val="11"/>
    <w:lvl w:ilvl="0" w:tplc="00AAB4E2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11"/>
        <w:w w:val="99"/>
        <w:sz w:val="18"/>
        <w:szCs w:val="18"/>
        <w:lang w:val="pl-PL" w:eastAsia="en-US" w:bidi="ar-SA"/>
      </w:rPr>
    </w:lvl>
    <w:lvl w:ilvl="1" w:tplc="238CFB86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spacing w:val="-16"/>
        <w:w w:val="99"/>
        <w:sz w:val="18"/>
        <w:szCs w:val="18"/>
        <w:lang w:val="pl-PL" w:eastAsia="en-US" w:bidi="ar-SA"/>
      </w:rPr>
    </w:lvl>
    <w:lvl w:ilvl="2" w:tplc="1D349BD2">
      <w:numFmt w:val="bullet"/>
      <w:lvlText w:val="•"/>
      <w:lvlJc w:val="left"/>
      <w:pPr>
        <w:ind w:left="2122" w:hanging="425"/>
      </w:pPr>
      <w:rPr>
        <w:rFonts w:hint="default"/>
        <w:lang w:val="pl-PL" w:eastAsia="en-US" w:bidi="ar-SA"/>
      </w:rPr>
    </w:lvl>
    <w:lvl w:ilvl="3" w:tplc="641E48B8">
      <w:numFmt w:val="bullet"/>
      <w:lvlText w:val="•"/>
      <w:lvlJc w:val="left"/>
      <w:pPr>
        <w:ind w:left="3065" w:hanging="425"/>
      </w:pPr>
      <w:rPr>
        <w:rFonts w:hint="default"/>
        <w:lang w:val="pl-PL" w:eastAsia="en-US" w:bidi="ar-SA"/>
      </w:rPr>
    </w:lvl>
    <w:lvl w:ilvl="4" w:tplc="39363DBE">
      <w:numFmt w:val="bullet"/>
      <w:lvlText w:val="•"/>
      <w:lvlJc w:val="left"/>
      <w:pPr>
        <w:ind w:left="4008" w:hanging="425"/>
      </w:pPr>
      <w:rPr>
        <w:rFonts w:hint="default"/>
        <w:lang w:val="pl-PL" w:eastAsia="en-US" w:bidi="ar-SA"/>
      </w:rPr>
    </w:lvl>
    <w:lvl w:ilvl="5" w:tplc="FAE600FE">
      <w:numFmt w:val="bullet"/>
      <w:lvlText w:val="•"/>
      <w:lvlJc w:val="left"/>
      <w:pPr>
        <w:ind w:left="4951" w:hanging="425"/>
      </w:pPr>
      <w:rPr>
        <w:rFonts w:hint="default"/>
        <w:lang w:val="pl-PL" w:eastAsia="en-US" w:bidi="ar-SA"/>
      </w:rPr>
    </w:lvl>
    <w:lvl w:ilvl="6" w:tplc="7A0475DC">
      <w:numFmt w:val="bullet"/>
      <w:lvlText w:val="•"/>
      <w:lvlJc w:val="left"/>
      <w:pPr>
        <w:ind w:left="5894" w:hanging="425"/>
      </w:pPr>
      <w:rPr>
        <w:rFonts w:hint="default"/>
        <w:lang w:val="pl-PL" w:eastAsia="en-US" w:bidi="ar-SA"/>
      </w:rPr>
    </w:lvl>
    <w:lvl w:ilvl="7" w:tplc="F3163EEE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9D7ACF90">
      <w:numFmt w:val="bullet"/>
      <w:lvlText w:val="•"/>
      <w:lvlJc w:val="left"/>
      <w:pPr>
        <w:ind w:left="7780" w:hanging="425"/>
      </w:pPr>
      <w:rPr>
        <w:rFonts w:hint="default"/>
        <w:lang w:val="pl-PL" w:eastAsia="en-US" w:bidi="ar-SA"/>
      </w:rPr>
    </w:lvl>
  </w:abstractNum>
  <w:abstractNum w:abstractNumId="120" w15:restartNumberingAfterBreak="0">
    <w:nsid w:val="635F6CB6"/>
    <w:multiLevelType w:val="hybridMultilevel"/>
    <w:tmpl w:val="8C2CDDD0"/>
    <w:lvl w:ilvl="0" w:tplc="30743188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"/>
        <w:w w:val="99"/>
        <w:sz w:val="18"/>
        <w:szCs w:val="18"/>
        <w:lang w:val="pl-PL" w:eastAsia="en-US" w:bidi="ar-SA"/>
      </w:rPr>
    </w:lvl>
    <w:lvl w:ilvl="1" w:tplc="CD98BB0E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A7BEC7F0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DF74E444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D6CE190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E37EF69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DAC695C0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7A987BAA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CA105086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121" w15:restartNumberingAfterBreak="0">
    <w:nsid w:val="66116166"/>
    <w:multiLevelType w:val="hybridMultilevel"/>
    <w:tmpl w:val="787E1B82"/>
    <w:lvl w:ilvl="0" w:tplc="AF282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8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433215"/>
    <w:multiLevelType w:val="hybridMultilevel"/>
    <w:tmpl w:val="DC0688A0"/>
    <w:lvl w:ilvl="0" w:tplc="1A44E992">
      <w:start w:val="1"/>
      <w:numFmt w:val="decimal"/>
      <w:lvlText w:val="%1."/>
      <w:lvlJc w:val="left"/>
      <w:pPr>
        <w:ind w:left="10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3" w15:restartNumberingAfterBreak="0">
    <w:nsid w:val="687515C8"/>
    <w:multiLevelType w:val="hybridMultilevel"/>
    <w:tmpl w:val="A7F85D60"/>
    <w:lvl w:ilvl="0" w:tplc="FE545F6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8A449F"/>
    <w:multiLevelType w:val="hybridMultilevel"/>
    <w:tmpl w:val="F65AA3D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5" w15:restartNumberingAfterBreak="0">
    <w:nsid w:val="6A2434D2"/>
    <w:multiLevelType w:val="hybridMultilevel"/>
    <w:tmpl w:val="2CA883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6A5624E8"/>
    <w:multiLevelType w:val="multilevel"/>
    <w:tmpl w:val="18E420E6"/>
    <w:styleLink w:val="WW8Num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AB26AB9"/>
    <w:multiLevelType w:val="hybridMultilevel"/>
    <w:tmpl w:val="82E04C16"/>
    <w:lvl w:ilvl="0" w:tplc="97B0D212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28" w15:restartNumberingAfterBreak="0">
    <w:nsid w:val="6D0533A4"/>
    <w:multiLevelType w:val="hybridMultilevel"/>
    <w:tmpl w:val="3FF2A940"/>
    <w:lvl w:ilvl="0" w:tplc="440A9F2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8"/>
        <w:w w:val="99"/>
        <w:sz w:val="18"/>
        <w:szCs w:val="18"/>
        <w:lang w:val="pl-PL" w:eastAsia="en-US" w:bidi="ar-SA"/>
      </w:rPr>
    </w:lvl>
    <w:lvl w:ilvl="1" w:tplc="1CF43B98">
      <w:start w:val="1"/>
      <w:numFmt w:val="decimal"/>
      <w:lvlText w:val="%2)"/>
      <w:lvlJc w:val="left"/>
      <w:pPr>
        <w:ind w:left="1170" w:hanging="425"/>
      </w:pPr>
      <w:rPr>
        <w:rFonts w:ascii="Century Gothic" w:eastAsia="Times New Roman" w:hAnsi="Century Gothic" w:cs="Times New Roman" w:hint="default"/>
        <w:b/>
        <w:bCs/>
        <w:spacing w:val="-16"/>
        <w:w w:val="97"/>
        <w:sz w:val="18"/>
        <w:szCs w:val="18"/>
        <w:lang w:val="pl-PL" w:eastAsia="en-US" w:bidi="ar-SA"/>
      </w:rPr>
    </w:lvl>
    <w:lvl w:ilvl="2" w:tplc="7E9E0090">
      <w:start w:val="1"/>
      <w:numFmt w:val="lowerLetter"/>
      <w:lvlText w:val="%3)"/>
      <w:lvlJc w:val="left"/>
      <w:pPr>
        <w:ind w:left="1595" w:hanging="425"/>
      </w:pPr>
      <w:rPr>
        <w:rFonts w:ascii="Century Gothic" w:eastAsia="Times New Roman" w:hAnsi="Century Gothic" w:cs="Times New Roman" w:hint="default"/>
        <w:b/>
        <w:bCs/>
        <w:spacing w:val="-19"/>
        <w:w w:val="99"/>
        <w:sz w:val="18"/>
        <w:szCs w:val="18"/>
        <w:lang w:val="pl-PL" w:eastAsia="en-US" w:bidi="ar-SA"/>
      </w:rPr>
    </w:lvl>
    <w:lvl w:ilvl="3" w:tplc="AF5C11F2">
      <w:numFmt w:val="bullet"/>
      <w:lvlText w:val="•"/>
      <w:lvlJc w:val="left"/>
      <w:pPr>
        <w:ind w:left="2608" w:hanging="425"/>
      </w:pPr>
      <w:rPr>
        <w:rFonts w:hint="default"/>
        <w:lang w:val="pl-PL" w:eastAsia="en-US" w:bidi="ar-SA"/>
      </w:rPr>
    </w:lvl>
    <w:lvl w:ilvl="4" w:tplc="E0781E9A">
      <w:numFmt w:val="bullet"/>
      <w:lvlText w:val="•"/>
      <w:lvlJc w:val="left"/>
      <w:pPr>
        <w:ind w:left="3616" w:hanging="425"/>
      </w:pPr>
      <w:rPr>
        <w:rFonts w:hint="default"/>
        <w:lang w:val="pl-PL" w:eastAsia="en-US" w:bidi="ar-SA"/>
      </w:rPr>
    </w:lvl>
    <w:lvl w:ilvl="5" w:tplc="5DF61836">
      <w:numFmt w:val="bullet"/>
      <w:lvlText w:val="•"/>
      <w:lvlJc w:val="left"/>
      <w:pPr>
        <w:ind w:left="4624" w:hanging="425"/>
      </w:pPr>
      <w:rPr>
        <w:rFonts w:hint="default"/>
        <w:lang w:val="pl-PL" w:eastAsia="en-US" w:bidi="ar-SA"/>
      </w:rPr>
    </w:lvl>
    <w:lvl w:ilvl="6" w:tplc="20247170">
      <w:numFmt w:val="bullet"/>
      <w:lvlText w:val="•"/>
      <w:lvlJc w:val="left"/>
      <w:pPr>
        <w:ind w:left="5633" w:hanging="425"/>
      </w:pPr>
      <w:rPr>
        <w:rFonts w:hint="default"/>
        <w:lang w:val="pl-PL" w:eastAsia="en-US" w:bidi="ar-SA"/>
      </w:rPr>
    </w:lvl>
    <w:lvl w:ilvl="7" w:tplc="37FC2AD2">
      <w:numFmt w:val="bullet"/>
      <w:lvlText w:val="•"/>
      <w:lvlJc w:val="left"/>
      <w:pPr>
        <w:ind w:left="6641" w:hanging="425"/>
      </w:pPr>
      <w:rPr>
        <w:rFonts w:hint="default"/>
        <w:lang w:val="pl-PL" w:eastAsia="en-US" w:bidi="ar-SA"/>
      </w:rPr>
    </w:lvl>
    <w:lvl w:ilvl="8" w:tplc="253A6B2C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129" w15:restartNumberingAfterBreak="0">
    <w:nsid w:val="6D9E1CFD"/>
    <w:multiLevelType w:val="multilevel"/>
    <w:tmpl w:val="C32AC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6E7A1A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6FCE7F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71580B07"/>
    <w:multiLevelType w:val="multilevel"/>
    <w:tmpl w:val="71F8C7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720C1447"/>
    <w:multiLevelType w:val="multilevel"/>
    <w:tmpl w:val="621438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6" w15:restartNumberingAfterBreak="0">
    <w:nsid w:val="758F4309"/>
    <w:multiLevelType w:val="hybridMultilevel"/>
    <w:tmpl w:val="9EB0726E"/>
    <w:lvl w:ilvl="0" w:tplc="49162340">
      <w:start w:val="1"/>
      <w:numFmt w:val="ordinal"/>
      <w:lvlText w:val="%1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3990A814">
      <w:start w:val="1"/>
      <w:numFmt w:val="decimal"/>
      <w:lvlText w:val="%2."/>
      <w:lvlJc w:val="left"/>
      <w:pPr>
        <w:ind w:left="144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</w:rPr>
    </w:lvl>
    <w:lvl w:ilvl="2" w:tplc="34E004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64A4374"/>
    <w:multiLevelType w:val="multilevel"/>
    <w:tmpl w:val="50EE27D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ascii="Gill Sans MT" w:hAnsi="Gill Sans MT" w:cs="Gill Sans MT" w:hint="default"/>
        <w:b/>
        <w:i/>
        <w:color w:val="auto"/>
        <w:sz w:val="22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b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  <w:i w:val="0"/>
        <w:color w:val="auto"/>
      </w:rPr>
    </w:lvl>
    <w:lvl w:ilvl="3">
      <w:start w:val="6"/>
      <w:numFmt w:val="ordinal"/>
      <w:lvlText w:val="%41.1.1."/>
      <w:lvlJc w:val="left"/>
      <w:pPr>
        <w:ind w:left="2862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b/>
        <w:i w:val="0"/>
        <w:color w:val="auto"/>
      </w:rPr>
    </w:lvl>
  </w:abstractNum>
  <w:abstractNum w:abstractNumId="138" w15:restartNumberingAfterBreak="0">
    <w:nsid w:val="76637466"/>
    <w:multiLevelType w:val="hybridMultilevel"/>
    <w:tmpl w:val="78862ED6"/>
    <w:lvl w:ilvl="0" w:tplc="9606EA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7714E5"/>
    <w:multiLevelType w:val="hybridMultilevel"/>
    <w:tmpl w:val="07CC60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74D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0D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A4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44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44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21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E8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8C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6BC61F4"/>
    <w:multiLevelType w:val="hybridMultilevel"/>
    <w:tmpl w:val="3C62E790"/>
    <w:lvl w:ilvl="0" w:tplc="234A2AAE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6F8CB042">
      <w:start w:val="1"/>
      <w:numFmt w:val="decimal"/>
      <w:lvlText w:val="%2)"/>
      <w:lvlJc w:val="left"/>
      <w:pPr>
        <w:ind w:left="1170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2" w:tplc="4F5E3B86">
      <w:start w:val="1"/>
      <w:numFmt w:val="lowerLetter"/>
      <w:lvlText w:val="%3)"/>
      <w:lvlJc w:val="left"/>
      <w:pPr>
        <w:ind w:left="1595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EBFCBCBA">
      <w:numFmt w:val="bullet"/>
      <w:lvlText w:val="•"/>
      <w:lvlJc w:val="left"/>
      <w:pPr>
        <w:ind w:left="2608" w:hanging="425"/>
      </w:pPr>
      <w:rPr>
        <w:rFonts w:hint="default"/>
        <w:lang w:val="pl-PL" w:eastAsia="en-US" w:bidi="ar-SA"/>
      </w:rPr>
    </w:lvl>
    <w:lvl w:ilvl="4" w:tplc="B740AD18">
      <w:numFmt w:val="bullet"/>
      <w:lvlText w:val="•"/>
      <w:lvlJc w:val="left"/>
      <w:pPr>
        <w:ind w:left="3616" w:hanging="425"/>
      </w:pPr>
      <w:rPr>
        <w:rFonts w:hint="default"/>
        <w:lang w:val="pl-PL" w:eastAsia="en-US" w:bidi="ar-SA"/>
      </w:rPr>
    </w:lvl>
    <w:lvl w:ilvl="5" w:tplc="0B147162">
      <w:numFmt w:val="bullet"/>
      <w:lvlText w:val="•"/>
      <w:lvlJc w:val="left"/>
      <w:pPr>
        <w:ind w:left="4624" w:hanging="425"/>
      </w:pPr>
      <w:rPr>
        <w:rFonts w:hint="default"/>
        <w:lang w:val="pl-PL" w:eastAsia="en-US" w:bidi="ar-SA"/>
      </w:rPr>
    </w:lvl>
    <w:lvl w:ilvl="6" w:tplc="29EC89E2">
      <w:numFmt w:val="bullet"/>
      <w:lvlText w:val="•"/>
      <w:lvlJc w:val="left"/>
      <w:pPr>
        <w:ind w:left="5633" w:hanging="425"/>
      </w:pPr>
      <w:rPr>
        <w:rFonts w:hint="default"/>
        <w:lang w:val="pl-PL" w:eastAsia="en-US" w:bidi="ar-SA"/>
      </w:rPr>
    </w:lvl>
    <w:lvl w:ilvl="7" w:tplc="1DD2634E">
      <w:numFmt w:val="bullet"/>
      <w:lvlText w:val="•"/>
      <w:lvlJc w:val="left"/>
      <w:pPr>
        <w:ind w:left="6641" w:hanging="425"/>
      </w:pPr>
      <w:rPr>
        <w:rFonts w:hint="default"/>
        <w:lang w:val="pl-PL" w:eastAsia="en-US" w:bidi="ar-SA"/>
      </w:rPr>
    </w:lvl>
    <w:lvl w:ilvl="8" w:tplc="26F022C6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141" w15:restartNumberingAfterBreak="0">
    <w:nsid w:val="772515D6"/>
    <w:multiLevelType w:val="hybridMultilevel"/>
    <w:tmpl w:val="B4C6A2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7AB3F9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8146919"/>
    <w:multiLevelType w:val="hybridMultilevel"/>
    <w:tmpl w:val="4C108D2E"/>
    <w:lvl w:ilvl="0" w:tplc="B2DAE844">
      <w:start w:val="1"/>
      <w:numFmt w:val="decimal"/>
      <w:lvlText w:val="%1."/>
      <w:lvlJc w:val="left"/>
      <w:pPr>
        <w:ind w:left="746" w:hanging="428"/>
      </w:pPr>
      <w:rPr>
        <w:rFonts w:ascii="Century Gothic" w:eastAsia="Times New Roman" w:hAnsi="Century Gothic" w:cs="Times New Roman" w:hint="default"/>
        <w:b/>
        <w:bCs/>
        <w:spacing w:val="-30"/>
        <w:w w:val="97"/>
        <w:sz w:val="18"/>
        <w:szCs w:val="18"/>
        <w:lang w:val="pl-PL" w:eastAsia="en-US" w:bidi="ar-SA"/>
      </w:rPr>
    </w:lvl>
    <w:lvl w:ilvl="1" w:tplc="798C8098">
      <w:numFmt w:val="bullet"/>
      <w:lvlText w:val="•"/>
      <w:lvlJc w:val="left"/>
      <w:pPr>
        <w:ind w:left="1632" w:hanging="428"/>
      </w:pPr>
      <w:rPr>
        <w:rFonts w:hint="default"/>
        <w:lang w:val="pl-PL" w:eastAsia="en-US" w:bidi="ar-SA"/>
      </w:rPr>
    </w:lvl>
    <w:lvl w:ilvl="2" w:tplc="D54C6334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3" w:tplc="1AD23E76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AA32DCA4">
      <w:numFmt w:val="bullet"/>
      <w:lvlText w:val="•"/>
      <w:lvlJc w:val="left"/>
      <w:pPr>
        <w:ind w:left="4310" w:hanging="428"/>
      </w:pPr>
      <w:rPr>
        <w:rFonts w:hint="default"/>
        <w:lang w:val="pl-PL" w:eastAsia="en-US" w:bidi="ar-SA"/>
      </w:rPr>
    </w:lvl>
    <w:lvl w:ilvl="5" w:tplc="FEEA151A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05503056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989864AC">
      <w:numFmt w:val="bullet"/>
      <w:lvlText w:val="•"/>
      <w:lvlJc w:val="left"/>
      <w:pPr>
        <w:ind w:left="6988" w:hanging="428"/>
      </w:pPr>
      <w:rPr>
        <w:rFonts w:hint="default"/>
        <w:lang w:val="pl-PL" w:eastAsia="en-US" w:bidi="ar-SA"/>
      </w:rPr>
    </w:lvl>
    <w:lvl w:ilvl="8" w:tplc="89B66CF4">
      <w:numFmt w:val="bullet"/>
      <w:lvlText w:val="•"/>
      <w:lvlJc w:val="left"/>
      <w:pPr>
        <w:ind w:left="7881" w:hanging="428"/>
      </w:pPr>
      <w:rPr>
        <w:rFonts w:hint="default"/>
        <w:lang w:val="pl-PL" w:eastAsia="en-US" w:bidi="ar-SA"/>
      </w:rPr>
    </w:lvl>
  </w:abstractNum>
  <w:abstractNum w:abstractNumId="144" w15:restartNumberingAfterBreak="0">
    <w:nsid w:val="784423E3"/>
    <w:multiLevelType w:val="hybridMultilevel"/>
    <w:tmpl w:val="696CC648"/>
    <w:lvl w:ilvl="0" w:tplc="FFFFFFFF">
      <w:start w:val="1"/>
      <w:numFmt w:val="lowerLetter"/>
      <w:lvlText w:val="%1)"/>
      <w:lvlJc w:val="left"/>
      <w:pPr>
        <w:ind w:left="1724" w:hanging="360"/>
      </w:p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5" w15:restartNumberingAfterBreak="0">
    <w:nsid w:val="7C2620BA"/>
    <w:multiLevelType w:val="hybridMultilevel"/>
    <w:tmpl w:val="1CAC63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19EA79A0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 w:val="0"/>
        <w:bCs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C6B5C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D0E65C6"/>
    <w:multiLevelType w:val="hybridMultilevel"/>
    <w:tmpl w:val="FA9CC908"/>
    <w:lvl w:ilvl="0" w:tplc="FFFFFFFF">
      <w:start w:val="1"/>
      <w:numFmt w:val="ordinal"/>
      <w:lvlText w:val="%1"/>
      <w:lvlJc w:val="left"/>
      <w:pPr>
        <w:ind w:left="761" w:hanging="36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48" w15:restartNumberingAfterBreak="0">
    <w:nsid w:val="7E916128"/>
    <w:multiLevelType w:val="hybridMultilevel"/>
    <w:tmpl w:val="E7A43570"/>
    <w:lvl w:ilvl="0" w:tplc="FFFFFFFF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F704D8B"/>
    <w:multiLevelType w:val="multilevel"/>
    <w:tmpl w:val="4664FE0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4264610">
    <w:abstractNumId w:val="119"/>
  </w:num>
  <w:num w:numId="2" w16cid:durableId="1481967816">
    <w:abstractNumId w:val="58"/>
  </w:num>
  <w:num w:numId="3" w16cid:durableId="777916311">
    <w:abstractNumId w:val="39"/>
  </w:num>
  <w:num w:numId="4" w16cid:durableId="1565524385">
    <w:abstractNumId w:val="140"/>
  </w:num>
  <w:num w:numId="5" w16cid:durableId="869145289">
    <w:abstractNumId w:val="120"/>
  </w:num>
  <w:num w:numId="6" w16cid:durableId="2030452674">
    <w:abstractNumId w:val="75"/>
  </w:num>
  <w:num w:numId="7" w16cid:durableId="976225793">
    <w:abstractNumId w:val="61"/>
  </w:num>
  <w:num w:numId="8" w16cid:durableId="2084060194">
    <w:abstractNumId w:val="65"/>
  </w:num>
  <w:num w:numId="9" w16cid:durableId="932937720">
    <w:abstractNumId w:val="90"/>
  </w:num>
  <w:num w:numId="10" w16cid:durableId="1543513562">
    <w:abstractNumId w:val="111"/>
  </w:num>
  <w:num w:numId="11" w16cid:durableId="1900480336">
    <w:abstractNumId w:val="8"/>
  </w:num>
  <w:num w:numId="12" w16cid:durableId="1429235994">
    <w:abstractNumId w:val="143"/>
  </w:num>
  <w:num w:numId="13" w16cid:durableId="1111319348">
    <w:abstractNumId w:val="15"/>
  </w:num>
  <w:num w:numId="14" w16cid:durableId="285817143">
    <w:abstractNumId w:val="89"/>
  </w:num>
  <w:num w:numId="15" w16cid:durableId="1187790899">
    <w:abstractNumId w:val="128"/>
  </w:num>
  <w:num w:numId="16" w16cid:durableId="94598868">
    <w:abstractNumId w:val="98"/>
  </w:num>
  <w:num w:numId="17" w16cid:durableId="633022700">
    <w:abstractNumId w:val="81"/>
  </w:num>
  <w:num w:numId="18" w16cid:durableId="1470829652">
    <w:abstractNumId w:val="31"/>
  </w:num>
  <w:num w:numId="19" w16cid:durableId="863205364">
    <w:abstractNumId w:val="115"/>
  </w:num>
  <w:num w:numId="20" w16cid:durableId="1179352252">
    <w:abstractNumId w:val="26"/>
  </w:num>
  <w:num w:numId="21" w16cid:durableId="587615051">
    <w:abstractNumId w:val="67"/>
  </w:num>
  <w:num w:numId="22" w16cid:durableId="1265654885">
    <w:abstractNumId w:val="4"/>
  </w:num>
  <w:num w:numId="23" w16cid:durableId="628127353">
    <w:abstractNumId w:val="68"/>
  </w:num>
  <w:num w:numId="24" w16cid:durableId="219903735">
    <w:abstractNumId w:val="127"/>
  </w:num>
  <w:num w:numId="25" w16cid:durableId="1291663426">
    <w:abstractNumId w:val="41"/>
  </w:num>
  <w:num w:numId="26" w16cid:durableId="1878085161">
    <w:abstractNumId w:val="18"/>
  </w:num>
  <w:num w:numId="27" w16cid:durableId="1332830785">
    <w:abstractNumId w:val="25"/>
  </w:num>
  <w:num w:numId="28" w16cid:durableId="185680028">
    <w:abstractNumId w:val="76"/>
  </w:num>
  <w:num w:numId="29" w16cid:durableId="1626236807">
    <w:abstractNumId w:val="7"/>
  </w:num>
  <w:num w:numId="30" w16cid:durableId="1543710453">
    <w:abstractNumId w:val="97"/>
  </w:num>
  <w:num w:numId="31" w16cid:durableId="1825511292">
    <w:abstractNumId w:val="107"/>
  </w:num>
  <w:num w:numId="32" w16cid:durableId="1490706940">
    <w:abstractNumId w:val="137"/>
  </w:num>
  <w:num w:numId="33" w16cid:durableId="1758355790">
    <w:abstractNumId w:val="33"/>
  </w:num>
  <w:num w:numId="34" w16cid:durableId="2083796970">
    <w:abstractNumId w:val="47"/>
  </w:num>
  <w:num w:numId="35" w16cid:durableId="584581611">
    <w:abstractNumId w:val="94"/>
  </w:num>
  <w:num w:numId="36" w16cid:durableId="505482518">
    <w:abstractNumId w:val="126"/>
  </w:num>
  <w:num w:numId="37" w16cid:durableId="757365890">
    <w:abstractNumId w:val="0"/>
  </w:num>
  <w:num w:numId="38" w16cid:durableId="1956674677">
    <w:abstractNumId w:val="53"/>
  </w:num>
  <w:num w:numId="39" w16cid:durableId="25719679">
    <w:abstractNumId w:val="37"/>
  </w:num>
  <w:num w:numId="40" w16cid:durableId="1905918071">
    <w:abstractNumId w:val="101"/>
  </w:num>
  <w:num w:numId="41" w16cid:durableId="89745738">
    <w:abstractNumId w:val="19"/>
  </w:num>
  <w:num w:numId="42" w16cid:durableId="2060517884">
    <w:abstractNumId w:val="102"/>
  </w:num>
  <w:num w:numId="43" w16cid:durableId="501896610">
    <w:abstractNumId w:val="69"/>
  </w:num>
  <w:num w:numId="44" w16cid:durableId="1042169044">
    <w:abstractNumId w:val="78"/>
  </w:num>
  <w:num w:numId="45" w16cid:durableId="351863">
    <w:abstractNumId w:val="43"/>
  </w:num>
  <w:num w:numId="46" w16cid:durableId="242842080">
    <w:abstractNumId w:val="59"/>
  </w:num>
  <w:num w:numId="47" w16cid:durableId="1493788677">
    <w:abstractNumId w:val="114"/>
  </w:num>
  <w:num w:numId="48" w16cid:durableId="107237042">
    <w:abstractNumId w:val="74"/>
  </w:num>
  <w:num w:numId="49" w16cid:durableId="965507490">
    <w:abstractNumId w:val="46"/>
  </w:num>
  <w:num w:numId="50" w16cid:durableId="839739795">
    <w:abstractNumId w:val="60"/>
  </w:num>
  <w:num w:numId="51" w16cid:durableId="2008169810">
    <w:abstractNumId w:val="136"/>
  </w:num>
  <w:num w:numId="52" w16cid:durableId="1866870094">
    <w:abstractNumId w:val="27"/>
  </w:num>
  <w:num w:numId="53" w16cid:durableId="1126392130">
    <w:abstractNumId w:val="84"/>
  </w:num>
  <w:num w:numId="54" w16cid:durableId="683286601">
    <w:abstractNumId w:val="64"/>
  </w:num>
  <w:num w:numId="55" w16cid:durableId="277687426">
    <w:abstractNumId w:val="10"/>
  </w:num>
  <w:num w:numId="56" w16cid:durableId="725371275">
    <w:abstractNumId w:val="38"/>
  </w:num>
  <w:num w:numId="57" w16cid:durableId="134838013">
    <w:abstractNumId w:val="12"/>
  </w:num>
  <w:num w:numId="58" w16cid:durableId="475611796">
    <w:abstractNumId w:val="146"/>
  </w:num>
  <w:num w:numId="59" w16cid:durableId="607811351">
    <w:abstractNumId w:val="30"/>
  </w:num>
  <w:num w:numId="60" w16cid:durableId="1948807542">
    <w:abstractNumId w:val="82"/>
  </w:num>
  <w:num w:numId="61" w16cid:durableId="1819765455">
    <w:abstractNumId w:val="79"/>
  </w:num>
  <w:num w:numId="62" w16cid:durableId="784736403">
    <w:abstractNumId w:val="124"/>
  </w:num>
  <w:num w:numId="63" w16cid:durableId="233244045">
    <w:abstractNumId w:val="85"/>
  </w:num>
  <w:num w:numId="64" w16cid:durableId="1247810899">
    <w:abstractNumId w:val="17"/>
  </w:num>
  <w:num w:numId="65" w16cid:durableId="890268892">
    <w:abstractNumId w:val="80"/>
  </w:num>
  <w:num w:numId="66" w16cid:durableId="1558663455">
    <w:abstractNumId w:val="24"/>
  </w:num>
  <w:num w:numId="67" w16cid:durableId="1367871160">
    <w:abstractNumId w:val="138"/>
  </w:num>
  <w:num w:numId="68" w16cid:durableId="2019653635">
    <w:abstractNumId w:val="63"/>
  </w:num>
  <w:num w:numId="69" w16cid:durableId="64181937">
    <w:abstractNumId w:val="141"/>
  </w:num>
  <w:num w:numId="70" w16cid:durableId="1079450695">
    <w:abstractNumId w:val="56"/>
  </w:num>
  <w:num w:numId="71" w16cid:durableId="1115171857">
    <w:abstractNumId w:val="9"/>
  </w:num>
  <w:num w:numId="72" w16cid:durableId="442385369">
    <w:abstractNumId w:val="142"/>
  </w:num>
  <w:num w:numId="73" w16cid:durableId="1726100967">
    <w:abstractNumId w:val="52"/>
  </w:num>
  <w:num w:numId="74" w16cid:durableId="1023436895">
    <w:abstractNumId w:val="16"/>
  </w:num>
  <w:num w:numId="75" w16cid:durableId="1446654811">
    <w:abstractNumId w:val="93"/>
  </w:num>
  <w:num w:numId="76" w16cid:durableId="2111701944">
    <w:abstractNumId w:val="122"/>
  </w:num>
  <w:num w:numId="77" w16cid:durableId="1050692407">
    <w:abstractNumId w:val="145"/>
  </w:num>
  <w:num w:numId="78" w16cid:durableId="1233781190">
    <w:abstractNumId w:val="40"/>
  </w:num>
  <w:num w:numId="79" w16cid:durableId="1274434354">
    <w:abstractNumId w:val="110"/>
    <w:lvlOverride w:ilvl="0">
      <w:lvl w:ilvl="0">
        <w:start w:val="1"/>
        <w:numFmt w:val="lowerLetter"/>
        <w:lvlText w:val="%1)"/>
        <w:lvlJc w:val="left"/>
        <w:pPr>
          <w:ind w:left="502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0" w16cid:durableId="1915898712">
    <w:abstractNumId w:val="139"/>
  </w:num>
  <w:num w:numId="81" w16cid:durableId="822354510">
    <w:abstractNumId w:val="36"/>
  </w:num>
  <w:num w:numId="82" w16cid:durableId="965624745">
    <w:abstractNumId w:val="51"/>
  </w:num>
  <w:num w:numId="83" w16cid:durableId="1852599662">
    <w:abstractNumId w:val="132"/>
  </w:num>
  <w:num w:numId="84" w16cid:durableId="862599470">
    <w:abstractNumId w:val="135"/>
  </w:num>
  <w:num w:numId="85" w16cid:durableId="1813331829">
    <w:abstractNumId w:val="44"/>
  </w:num>
  <w:num w:numId="86" w16cid:durableId="874347265">
    <w:abstractNumId w:val="73"/>
  </w:num>
  <w:num w:numId="87" w16cid:durableId="694770636">
    <w:abstractNumId w:val="96"/>
  </w:num>
  <w:num w:numId="88" w16cid:durableId="545022279">
    <w:abstractNumId w:val="116"/>
  </w:num>
  <w:num w:numId="89" w16cid:durableId="1012532885">
    <w:abstractNumId w:val="55"/>
  </w:num>
  <w:num w:numId="90" w16cid:durableId="624000702">
    <w:abstractNumId w:val="134"/>
  </w:num>
  <w:num w:numId="91" w16cid:durableId="255990774">
    <w:abstractNumId w:val="83"/>
  </w:num>
  <w:num w:numId="92" w16cid:durableId="514226920">
    <w:abstractNumId w:val="125"/>
  </w:num>
  <w:num w:numId="93" w16cid:durableId="1578518850">
    <w:abstractNumId w:val="77"/>
  </w:num>
  <w:num w:numId="94" w16cid:durableId="289553705">
    <w:abstractNumId w:val="21"/>
  </w:num>
  <w:num w:numId="95" w16cid:durableId="309751668">
    <w:abstractNumId w:val="32"/>
  </w:num>
  <w:num w:numId="96" w16cid:durableId="984242587">
    <w:abstractNumId w:val="123"/>
  </w:num>
  <w:num w:numId="97" w16cid:durableId="1892224172">
    <w:abstractNumId w:val="118"/>
  </w:num>
  <w:num w:numId="98" w16cid:durableId="1876230392">
    <w:abstractNumId w:val="88"/>
  </w:num>
  <w:num w:numId="99" w16cid:durableId="486166991">
    <w:abstractNumId w:val="117"/>
  </w:num>
  <w:num w:numId="100" w16cid:durableId="934364553">
    <w:abstractNumId w:val="6"/>
  </w:num>
  <w:num w:numId="101" w16cid:durableId="553740972">
    <w:abstractNumId w:val="50"/>
  </w:num>
  <w:num w:numId="102" w16cid:durableId="1711567360">
    <w:abstractNumId w:val="71"/>
  </w:num>
  <w:num w:numId="103" w16cid:durableId="1623030688">
    <w:abstractNumId w:val="13"/>
  </w:num>
  <w:num w:numId="104" w16cid:durableId="695614473">
    <w:abstractNumId w:val="48"/>
  </w:num>
  <w:num w:numId="105" w16cid:durableId="1767919108">
    <w:abstractNumId w:val="92"/>
  </w:num>
  <w:num w:numId="106" w16cid:durableId="1037507767">
    <w:abstractNumId w:val="100"/>
  </w:num>
  <w:num w:numId="107" w16cid:durableId="1923221627">
    <w:abstractNumId w:val="35"/>
  </w:num>
  <w:num w:numId="108" w16cid:durableId="169176450">
    <w:abstractNumId w:val="66"/>
  </w:num>
  <w:num w:numId="109" w16cid:durableId="1434666558">
    <w:abstractNumId w:val="62"/>
  </w:num>
  <w:num w:numId="110" w16cid:durableId="589968902">
    <w:abstractNumId w:val="8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/>
        </w:rPr>
      </w:lvl>
    </w:lvlOverride>
  </w:num>
  <w:num w:numId="111" w16cid:durableId="1862206641">
    <w:abstractNumId w:val="54"/>
  </w:num>
  <w:num w:numId="112" w16cid:durableId="2120025787">
    <w:abstractNumId w:val="129"/>
  </w:num>
  <w:num w:numId="113" w16cid:durableId="668022053">
    <w:abstractNumId w:val="87"/>
  </w:num>
  <w:num w:numId="114" w16cid:durableId="866941086">
    <w:abstractNumId w:val="147"/>
  </w:num>
  <w:num w:numId="115" w16cid:durableId="842545687">
    <w:abstractNumId w:val="113"/>
  </w:num>
  <w:num w:numId="116" w16cid:durableId="620961485">
    <w:abstractNumId w:val="28"/>
  </w:num>
  <w:num w:numId="117" w16cid:durableId="1374845049">
    <w:abstractNumId w:val="29"/>
  </w:num>
  <w:num w:numId="118" w16cid:durableId="575478720">
    <w:abstractNumId w:val="149"/>
  </w:num>
  <w:num w:numId="119" w16cid:durableId="56831811">
    <w:abstractNumId w:val="106"/>
  </w:num>
  <w:num w:numId="120" w16cid:durableId="1125006399">
    <w:abstractNumId w:val="121"/>
  </w:num>
  <w:num w:numId="121" w16cid:durableId="2040549499">
    <w:abstractNumId w:val="70"/>
  </w:num>
  <w:num w:numId="122" w16cid:durableId="291985842">
    <w:abstractNumId w:val="23"/>
  </w:num>
  <w:num w:numId="123" w16cid:durableId="1038891794">
    <w:abstractNumId w:val="131"/>
  </w:num>
  <w:num w:numId="124" w16cid:durableId="1771194228">
    <w:abstractNumId w:val="109"/>
  </w:num>
  <w:num w:numId="125" w16cid:durableId="433327337">
    <w:abstractNumId w:val="148"/>
  </w:num>
  <w:num w:numId="126" w16cid:durableId="1097023950">
    <w:abstractNumId w:val="112"/>
  </w:num>
  <w:num w:numId="127" w16cid:durableId="399984525">
    <w:abstractNumId w:val="20"/>
  </w:num>
  <w:num w:numId="128" w16cid:durableId="1958179584">
    <w:abstractNumId w:val="144"/>
  </w:num>
  <w:num w:numId="129" w16cid:durableId="1146169464">
    <w:abstractNumId w:val="34"/>
  </w:num>
  <w:num w:numId="130" w16cid:durableId="216203550">
    <w:abstractNumId w:val="49"/>
  </w:num>
  <w:num w:numId="131" w16cid:durableId="335811664">
    <w:abstractNumId w:val="5"/>
  </w:num>
  <w:num w:numId="132" w16cid:durableId="171379358">
    <w:abstractNumId w:val="130"/>
  </w:num>
  <w:num w:numId="133" w16cid:durableId="682784239">
    <w:abstractNumId w:val="105"/>
  </w:num>
  <w:num w:numId="134" w16cid:durableId="522521973">
    <w:abstractNumId w:val="95"/>
  </w:num>
  <w:num w:numId="135" w16cid:durableId="1987199395">
    <w:abstractNumId w:val="99"/>
  </w:num>
  <w:num w:numId="136" w16cid:durableId="1052267195">
    <w:abstractNumId w:val="57"/>
  </w:num>
  <w:num w:numId="137" w16cid:durableId="1618216417">
    <w:abstractNumId w:val="11"/>
  </w:num>
  <w:num w:numId="138" w16cid:durableId="82575411">
    <w:abstractNumId w:val="14"/>
  </w:num>
  <w:num w:numId="139" w16cid:durableId="1517306267">
    <w:abstractNumId w:val="72"/>
  </w:num>
  <w:num w:numId="140" w16cid:durableId="1052195710">
    <w:abstractNumId w:val="22"/>
  </w:num>
  <w:num w:numId="141" w16cid:durableId="87384832">
    <w:abstractNumId w:val="103"/>
  </w:num>
  <w:num w:numId="142" w16cid:durableId="465005347">
    <w:abstractNumId w:val="104"/>
  </w:num>
  <w:num w:numId="143" w16cid:durableId="1771046914">
    <w:abstractNumId w:val="108"/>
  </w:num>
  <w:num w:numId="144" w16cid:durableId="885604055">
    <w:abstractNumId w:val="133"/>
  </w:num>
  <w:num w:numId="145" w16cid:durableId="470025737">
    <w:abstractNumId w:val="91"/>
  </w:num>
  <w:num w:numId="146" w16cid:durableId="413935020">
    <w:abstractNumId w:val="45"/>
  </w:num>
  <w:num w:numId="147" w16cid:durableId="589706267">
    <w:abstractNumId w:val="4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14"/>
    <w:rsid w:val="00001151"/>
    <w:rsid w:val="000015F7"/>
    <w:rsid w:val="00001E9A"/>
    <w:rsid w:val="000033CC"/>
    <w:rsid w:val="0000466D"/>
    <w:rsid w:val="00006196"/>
    <w:rsid w:val="00012D3B"/>
    <w:rsid w:val="0001317C"/>
    <w:rsid w:val="0001649D"/>
    <w:rsid w:val="000177A3"/>
    <w:rsid w:val="000232BF"/>
    <w:rsid w:val="00027FFD"/>
    <w:rsid w:val="00030E2B"/>
    <w:rsid w:val="0003117D"/>
    <w:rsid w:val="00035F77"/>
    <w:rsid w:val="00043073"/>
    <w:rsid w:val="00045C95"/>
    <w:rsid w:val="000470C7"/>
    <w:rsid w:val="0005173C"/>
    <w:rsid w:val="0005198A"/>
    <w:rsid w:val="00052535"/>
    <w:rsid w:val="00053703"/>
    <w:rsid w:val="00060980"/>
    <w:rsid w:val="0006136B"/>
    <w:rsid w:val="00061967"/>
    <w:rsid w:val="00062DD6"/>
    <w:rsid w:val="00063559"/>
    <w:rsid w:val="00064661"/>
    <w:rsid w:val="00064B89"/>
    <w:rsid w:val="000663EB"/>
    <w:rsid w:val="000714D4"/>
    <w:rsid w:val="0007270F"/>
    <w:rsid w:val="00074049"/>
    <w:rsid w:val="0007495A"/>
    <w:rsid w:val="000760E8"/>
    <w:rsid w:val="00076AEF"/>
    <w:rsid w:val="00083CD2"/>
    <w:rsid w:val="00084ACA"/>
    <w:rsid w:val="00084E57"/>
    <w:rsid w:val="0009023B"/>
    <w:rsid w:val="000906EE"/>
    <w:rsid w:val="00091758"/>
    <w:rsid w:val="00091B84"/>
    <w:rsid w:val="00091E62"/>
    <w:rsid w:val="00092A69"/>
    <w:rsid w:val="0009418C"/>
    <w:rsid w:val="00095A44"/>
    <w:rsid w:val="00097275"/>
    <w:rsid w:val="000976BD"/>
    <w:rsid w:val="000A2268"/>
    <w:rsid w:val="000A3E75"/>
    <w:rsid w:val="000A6910"/>
    <w:rsid w:val="000A6A69"/>
    <w:rsid w:val="000A7208"/>
    <w:rsid w:val="000A757C"/>
    <w:rsid w:val="000B23A2"/>
    <w:rsid w:val="000B2570"/>
    <w:rsid w:val="000B325F"/>
    <w:rsid w:val="000B33EE"/>
    <w:rsid w:val="000B36A1"/>
    <w:rsid w:val="000B5697"/>
    <w:rsid w:val="000B627F"/>
    <w:rsid w:val="000B674E"/>
    <w:rsid w:val="000B73BA"/>
    <w:rsid w:val="000C1E5E"/>
    <w:rsid w:val="000C3170"/>
    <w:rsid w:val="000C3E54"/>
    <w:rsid w:val="000C4582"/>
    <w:rsid w:val="000C58FE"/>
    <w:rsid w:val="000C5D05"/>
    <w:rsid w:val="000C67E2"/>
    <w:rsid w:val="000C7212"/>
    <w:rsid w:val="000C7EDF"/>
    <w:rsid w:val="000D2AAE"/>
    <w:rsid w:val="000D4645"/>
    <w:rsid w:val="000D5E47"/>
    <w:rsid w:val="000D686E"/>
    <w:rsid w:val="000D7718"/>
    <w:rsid w:val="000E0A2A"/>
    <w:rsid w:val="000E0BE0"/>
    <w:rsid w:val="000E1023"/>
    <w:rsid w:val="000E5065"/>
    <w:rsid w:val="000E642A"/>
    <w:rsid w:val="000F0911"/>
    <w:rsid w:val="000F1697"/>
    <w:rsid w:val="000F44A7"/>
    <w:rsid w:val="000F4A54"/>
    <w:rsid w:val="000F625E"/>
    <w:rsid w:val="0010039D"/>
    <w:rsid w:val="00100722"/>
    <w:rsid w:val="00102C12"/>
    <w:rsid w:val="0010301E"/>
    <w:rsid w:val="001046CE"/>
    <w:rsid w:val="00104DC5"/>
    <w:rsid w:val="00105FB3"/>
    <w:rsid w:val="00106D75"/>
    <w:rsid w:val="00110C66"/>
    <w:rsid w:val="00110E39"/>
    <w:rsid w:val="00116668"/>
    <w:rsid w:val="0011749D"/>
    <w:rsid w:val="00117E2A"/>
    <w:rsid w:val="00121184"/>
    <w:rsid w:val="0012262F"/>
    <w:rsid w:val="00124104"/>
    <w:rsid w:val="00124750"/>
    <w:rsid w:val="00124DAB"/>
    <w:rsid w:val="00125590"/>
    <w:rsid w:val="001321CF"/>
    <w:rsid w:val="001344CA"/>
    <w:rsid w:val="00135251"/>
    <w:rsid w:val="001353F3"/>
    <w:rsid w:val="0013571C"/>
    <w:rsid w:val="00136214"/>
    <w:rsid w:val="00142A83"/>
    <w:rsid w:val="00144387"/>
    <w:rsid w:val="0014584E"/>
    <w:rsid w:val="00146FCB"/>
    <w:rsid w:val="00150F13"/>
    <w:rsid w:val="00153ACB"/>
    <w:rsid w:val="00154F56"/>
    <w:rsid w:val="001559FE"/>
    <w:rsid w:val="00160FB3"/>
    <w:rsid w:val="00161EC2"/>
    <w:rsid w:val="00162875"/>
    <w:rsid w:val="0016312B"/>
    <w:rsid w:val="00165F6D"/>
    <w:rsid w:val="001668D4"/>
    <w:rsid w:val="00170C47"/>
    <w:rsid w:val="00173346"/>
    <w:rsid w:val="00176EC7"/>
    <w:rsid w:val="00176FF3"/>
    <w:rsid w:val="001808FB"/>
    <w:rsid w:val="00183617"/>
    <w:rsid w:val="00184D0F"/>
    <w:rsid w:val="00185D07"/>
    <w:rsid w:val="00186EFB"/>
    <w:rsid w:val="00190950"/>
    <w:rsid w:val="00190CAF"/>
    <w:rsid w:val="00192031"/>
    <w:rsid w:val="001927CC"/>
    <w:rsid w:val="00193E2A"/>
    <w:rsid w:val="0019614E"/>
    <w:rsid w:val="001A0753"/>
    <w:rsid w:val="001A5093"/>
    <w:rsid w:val="001A616E"/>
    <w:rsid w:val="001B2CAF"/>
    <w:rsid w:val="001B38DA"/>
    <w:rsid w:val="001B475C"/>
    <w:rsid w:val="001B57D8"/>
    <w:rsid w:val="001B5BE5"/>
    <w:rsid w:val="001B6D9A"/>
    <w:rsid w:val="001B7DC3"/>
    <w:rsid w:val="001C0734"/>
    <w:rsid w:val="001C0942"/>
    <w:rsid w:val="001C0EB7"/>
    <w:rsid w:val="001C4D64"/>
    <w:rsid w:val="001C5D51"/>
    <w:rsid w:val="001D132C"/>
    <w:rsid w:val="001D32A7"/>
    <w:rsid w:val="001D359B"/>
    <w:rsid w:val="001D7B73"/>
    <w:rsid w:val="001E04EC"/>
    <w:rsid w:val="001E0832"/>
    <w:rsid w:val="001E44BB"/>
    <w:rsid w:val="001E4553"/>
    <w:rsid w:val="001E4F76"/>
    <w:rsid w:val="001E6962"/>
    <w:rsid w:val="001E7CF3"/>
    <w:rsid w:val="001F1236"/>
    <w:rsid w:val="001F2614"/>
    <w:rsid w:val="001F3DFC"/>
    <w:rsid w:val="001F5BCF"/>
    <w:rsid w:val="001F6746"/>
    <w:rsid w:val="001F7154"/>
    <w:rsid w:val="001F759E"/>
    <w:rsid w:val="001F77E1"/>
    <w:rsid w:val="00200578"/>
    <w:rsid w:val="00207820"/>
    <w:rsid w:val="002117F8"/>
    <w:rsid w:val="002141FE"/>
    <w:rsid w:val="002207F4"/>
    <w:rsid w:val="00221F4A"/>
    <w:rsid w:val="00221F84"/>
    <w:rsid w:val="00222815"/>
    <w:rsid w:val="00223196"/>
    <w:rsid w:val="00226D20"/>
    <w:rsid w:val="00232C3E"/>
    <w:rsid w:val="002340B4"/>
    <w:rsid w:val="00234B7D"/>
    <w:rsid w:val="00234E38"/>
    <w:rsid w:val="00235595"/>
    <w:rsid w:val="0024231A"/>
    <w:rsid w:val="00243DDE"/>
    <w:rsid w:val="00244D15"/>
    <w:rsid w:val="0024789C"/>
    <w:rsid w:val="00250F46"/>
    <w:rsid w:val="00257AE9"/>
    <w:rsid w:val="002603BD"/>
    <w:rsid w:val="0026346C"/>
    <w:rsid w:val="002667EF"/>
    <w:rsid w:val="00267BCC"/>
    <w:rsid w:val="00270893"/>
    <w:rsid w:val="002716AD"/>
    <w:rsid w:val="00272389"/>
    <w:rsid w:val="00272B2F"/>
    <w:rsid w:val="00273984"/>
    <w:rsid w:val="00275806"/>
    <w:rsid w:val="002762CF"/>
    <w:rsid w:val="002843FF"/>
    <w:rsid w:val="00287678"/>
    <w:rsid w:val="0028782A"/>
    <w:rsid w:val="00287ED7"/>
    <w:rsid w:val="002910F2"/>
    <w:rsid w:val="002914DD"/>
    <w:rsid w:val="00292549"/>
    <w:rsid w:val="002A13CE"/>
    <w:rsid w:val="002A34FB"/>
    <w:rsid w:val="002A55D1"/>
    <w:rsid w:val="002A621F"/>
    <w:rsid w:val="002B6C0C"/>
    <w:rsid w:val="002C0383"/>
    <w:rsid w:val="002C0B0E"/>
    <w:rsid w:val="002C293B"/>
    <w:rsid w:val="002C3463"/>
    <w:rsid w:val="002C356C"/>
    <w:rsid w:val="002C6FBE"/>
    <w:rsid w:val="002C7FEC"/>
    <w:rsid w:val="002D0D9E"/>
    <w:rsid w:val="002D3F52"/>
    <w:rsid w:val="002D4EA2"/>
    <w:rsid w:val="002D56D5"/>
    <w:rsid w:val="002E0B0A"/>
    <w:rsid w:val="002E3465"/>
    <w:rsid w:val="002E669D"/>
    <w:rsid w:val="002E701D"/>
    <w:rsid w:val="002E77C5"/>
    <w:rsid w:val="002F0EC7"/>
    <w:rsid w:val="002F10B7"/>
    <w:rsid w:val="002F29DC"/>
    <w:rsid w:val="002F5578"/>
    <w:rsid w:val="002F6274"/>
    <w:rsid w:val="002F665E"/>
    <w:rsid w:val="002F71AF"/>
    <w:rsid w:val="0030033E"/>
    <w:rsid w:val="00300A52"/>
    <w:rsid w:val="00300BED"/>
    <w:rsid w:val="0030141E"/>
    <w:rsid w:val="00303582"/>
    <w:rsid w:val="00306560"/>
    <w:rsid w:val="00310B79"/>
    <w:rsid w:val="003130BA"/>
    <w:rsid w:val="00313799"/>
    <w:rsid w:val="00315C32"/>
    <w:rsid w:val="0031656A"/>
    <w:rsid w:val="003178F3"/>
    <w:rsid w:val="00317BDA"/>
    <w:rsid w:val="00321178"/>
    <w:rsid w:val="00322004"/>
    <w:rsid w:val="00327471"/>
    <w:rsid w:val="0033732B"/>
    <w:rsid w:val="00340DE7"/>
    <w:rsid w:val="00341EAA"/>
    <w:rsid w:val="003420CD"/>
    <w:rsid w:val="003439D7"/>
    <w:rsid w:val="00344357"/>
    <w:rsid w:val="0034473C"/>
    <w:rsid w:val="003476C6"/>
    <w:rsid w:val="00347DB2"/>
    <w:rsid w:val="00350AD6"/>
    <w:rsid w:val="003541D5"/>
    <w:rsid w:val="0036276F"/>
    <w:rsid w:val="00362DC6"/>
    <w:rsid w:val="0036472F"/>
    <w:rsid w:val="00366213"/>
    <w:rsid w:val="00366660"/>
    <w:rsid w:val="0036713C"/>
    <w:rsid w:val="0037222F"/>
    <w:rsid w:val="00374597"/>
    <w:rsid w:val="003745F1"/>
    <w:rsid w:val="00376319"/>
    <w:rsid w:val="003776BF"/>
    <w:rsid w:val="00381AD5"/>
    <w:rsid w:val="00384864"/>
    <w:rsid w:val="00385C32"/>
    <w:rsid w:val="003861EA"/>
    <w:rsid w:val="003874B1"/>
    <w:rsid w:val="003924EF"/>
    <w:rsid w:val="00392F02"/>
    <w:rsid w:val="00394B52"/>
    <w:rsid w:val="00394D4B"/>
    <w:rsid w:val="00394E4F"/>
    <w:rsid w:val="00396693"/>
    <w:rsid w:val="003967E4"/>
    <w:rsid w:val="003A0CF7"/>
    <w:rsid w:val="003A1FE8"/>
    <w:rsid w:val="003A2B79"/>
    <w:rsid w:val="003A2E4F"/>
    <w:rsid w:val="003A4D3E"/>
    <w:rsid w:val="003A677F"/>
    <w:rsid w:val="003A7AD1"/>
    <w:rsid w:val="003B0419"/>
    <w:rsid w:val="003B0909"/>
    <w:rsid w:val="003B13C4"/>
    <w:rsid w:val="003C0580"/>
    <w:rsid w:val="003C1365"/>
    <w:rsid w:val="003C3617"/>
    <w:rsid w:val="003C621E"/>
    <w:rsid w:val="003C73B6"/>
    <w:rsid w:val="003C7860"/>
    <w:rsid w:val="003D194C"/>
    <w:rsid w:val="003D28F4"/>
    <w:rsid w:val="003D70BA"/>
    <w:rsid w:val="003D76C3"/>
    <w:rsid w:val="003E0689"/>
    <w:rsid w:val="003E560F"/>
    <w:rsid w:val="003E6B5A"/>
    <w:rsid w:val="003F04C6"/>
    <w:rsid w:val="003F0F84"/>
    <w:rsid w:val="003F1EAE"/>
    <w:rsid w:val="003F5690"/>
    <w:rsid w:val="003F5C78"/>
    <w:rsid w:val="003F713C"/>
    <w:rsid w:val="00400B99"/>
    <w:rsid w:val="004055FF"/>
    <w:rsid w:val="004066B0"/>
    <w:rsid w:val="00407892"/>
    <w:rsid w:val="00410A2D"/>
    <w:rsid w:val="004129AF"/>
    <w:rsid w:val="00412AB8"/>
    <w:rsid w:val="00412BD5"/>
    <w:rsid w:val="00413B4F"/>
    <w:rsid w:val="00414123"/>
    <w:rsid w:val="00415AAF"/>
    <w:rsid w:val="00420570"/>
    <w:rsid w:val="004213F3"/>
    <w:rsid w:val="00421BCC"/>
    <w:rsid w:val="00423A35"/>
    <w:rsid w:val="004240C7"/>
    <w:rsid w:val="00431761"/>
    <w:rsid w:val="00431A8C"/>
    <w:rsid w:val="00441A69"/>
    <w:rsid w:val="0044313A"/>
    <w:rsid w:val="00444274"/>
    <w:rsid w:val="004457CD"/>
    <w:rsid w:val="00446733"/>
    <w:rsid w:val="00446EC3"/>
    <w:rsid w:val="0045088B"/>
    <w:rsid w:val="004525C4"/>
    <w:rsid w:val="004535CC"/>
    <w:rsid w:val="00456FA8"/>
    <w:rsid w:val="00460807"/>
    <w:rsid w:val="0046304F"/>
    <w:rsid w:val="00463081"/>
    <w:rsid w:val="00464193"/>
    <w:rsid w:val="00464930"/>
    <w:rsid w:val="00464AE7"/>
    <w:rsid w:val="0046523C"/>
    <w:rsid w:val="00466935"/>
    <w:rsid w:val="00470C03"/>
    <w:rsid w:val="00472DBE"/>
    <w:rsid w:val="00473CF7"/>
    <w:rsid w:val="004745CD"/>
    <w:rsid w:val="00474F26"/>
    <w:rsid w:val="0047604B"/>
    <w:rsid w:val="00476062"/>
    <w:rsid w:val="00477079"/>
    <w:rsid w:val="004804A6"/>
    <w:rsid w:val="0048231E"/>
    <w:rsid w:val="0048252A"/>
    <w:rsid w:val="00490B1F"/>
    <w:rsid w:val="004952E8"/>
    <w:rsid w:val="00495CC1"/>
    <w:rsid w:val="00497620"/>
    <w:rsid w:val="004A0336"/>
    <w:rsid w:val="004A0714"/>
    <w:rsid w:val="004A1C45"/>
    <w:rsid w:val="004A258E"/>
    <w:rsid w:val="004A2880"/>
    <w:rsid w:val="004A3F70"/>
    <w:rsid w:val="004B1066"/>
    <w:rsid w:val="004B1B2A"/>
    <w:rsid w:val="004B476A"/>
    <w:rsid w:val="004B58DB"/>
    <w:rsid w:val="004B7E79"/>
    <w:rsid w:val="004C2227"/>
    <w:rsid w:val="004C257E"/>
    <w:rsid w:val="004C2859"/>
    <w:rsid w:val="004C3C4B"/>
    <w:rsid w:val="004C4567"/>
    <w:rsid w:val="004C68F3"/>
    <w:rsid w:val="004D074A"/>
    <w:rsid w:val="004D4623"/>
    <w:rsid w:val="004D5A31"/>
    <w:rsid w:val="004D6BC8"/>
    <w:rsid w:val="004D77F0"/>
    <w:rsid w:val="004E0ABC"/>
    <w:rsid w:val="004E1D64"/>
    <w:rsid w:val="004E5EB6"/>
    <w:rsid w:val="004E7BD4"/>
    <w:rsid w:val="004F07A3"/>
    <w:rsid w:val="004F0A19"/>
    <w:rsid w:val="004F2F7A"/>
    <w:rsid w:val="004F36B5"/>
    <w:rsid w:val="004F4E80"/>
    <w:rsid w:val="004F774A"/>
    <w:rsid w:val="005020C3"/>
    <w:rsid w:val="00502CDB"/>
    <w:rsid w:val="00506CD7"/>
    <w:rsid w:val="00510C4A"/>
    <w:rsid w:val="005114B1"/>
    <w:rsid w:val="00512D27"/>
    <w:rsid w:val="00514352"/>
    <w:rsid w:val="00514498"/>
    <w:rsid w:val="00516540"/>
    <w:rsid w:val="005227C4"/>
    <w:rsid w:val="005232E7"/>
    <w:rsid w:val="00524A72"/>
    <w:rsid w:val="00524AD3"/>
    <w:rsid w:val="00524D3D"/>
    <w:rsid w:val="00532BDD"/>
    <w:rsid w:val="005359A2"/>
    <w:rsid w:val="00537CA4"/>
    <w:rsid w:val="00540538"/>
    <w:rsid w:val="0054661A"/>
    <w:rsid w:val="00546A12"/>
    <w:rsid w:val="005509C7"/>
    <w:rsid w:val="005527A2"/>
    <w:rsid w:val="00552C1D"/>
    <w:rsid w:val="00553AEC"/>
    <w:rsid w:val="00553D81"/>
    <w:rsid w:val="0055562E"/>
    <w:rsid w:val="005556B8"/>
    <w:rsid w:val="005557C3"/>
    <w:rsid w:val="00555818"/>
    <w:rsid w:val="00560075"/>
    <w:rsid w:val="00560E87"/>
    <w:rsid w:val="005619A7"/>
    <w:rsid w:val="00561E3D"/>
    <w:rsid w:val="00562964"/>
    <w:rsid w:val="0056668D"/>
    <w:rsid w:val="00571368"/>
    <w:rsid w:val="00576237"/>
    <w:rsid w:val="00577A35"/>
    <w:rsid w:val="00577B67"/>
    <w:rsid w:val="00580192"/>
    <w:rsid w:val="0058088D"/>
    <w:rsid w:val="00583E38"/>
    <w:rsid w:val="00584F32"/>
    <w:rsid w:val="005854D7"/>
    <w:rsid w:val="005862E9"/>
    <w:rsid w:val="00587872"/>
    <w:rsid w:val="005911C4"/>
    <w:rsid w:val="005919DF"/>
    <w:rsid w:val="00592851"/>
    <w:rsid w:val="005935DF"/>
    <w:rsid w:val="00593A35"/>
    <w:rsid w:val="00594BA7"/>
    <w:rsid w:val="00594C8B"/>
    <w:rsid w:val="00595466"/>
    <w:rsid w:val="00595978"/>
    <w:rsid w:val="0059747F"/>
    <w:rsid w:val="005A02F1"/>
    <w:rsid w:val="005A1069"/>
    <w:rsid w:val="005A316D"/>
    <w:rsid w:val="005A70E9"/>
    <w:rsid w:val="005A7A1D"/>
    <w:rsid w:val="005B126D"/>
    <w:rsid w:val="005B47E7"/>
    <w:rsid w:val="005B52C3"/>
    <w:rsid w:val="005B6762"/>
    <w:rsid w:val="005C1A76"/>
    <w:rsid w:val="005C3D0F"/>
    <w:rsid w:val="005C5351"/>
    <w:rsid w:val="005C67BE"/>
    <w:rsid w:val="005C7D21"/>
    <w:rsid w:val="005D28D0"/>
    <w:rsid w:val="005D35AC"/>
    <w:rsid w:val="005D6447"/>
    <w:rsid w:val="005D687A"/>
    <w:rsid w:val="005D7121"/>
    <w:rsid w:val="005E2F0B"/>
    <w:rsid w:val="005E2F92"/>
    <w:rsid w:val="005E4764"/>
    <w:rsid w:val="005E6237"/>
    <w:rsid w:val="005F4932"/>
    <w:rsid w:val="005F75C6"/>
    <w:rsid w:val="0060164F"/>
    <w:rsid w:val="00602BDF"/>
    <w:rsid w:val="00603C17"/>
    <w:rsid w:val="00604325"/>
    <w:rsid w:val="00604701"/>
    <w:rsid w:val="00607D2C"/>
    <w:rsid w:val="00615693"/>
    <w:rsid w:val="006205D2"/>
    <w:rsid w:val="00622D29"/>
    <w:rsid w:val="00623A22"/>
    <w:rsid w:val="00623D76"/>
    <w:rsid w:val="006300C9"/>
    <w:rsid w:val="00632B76"/>
    <w:rsid w:val="00632D71"/>
    <w:rsid w:val="006363A3"/>
    <w:rsid w:val="00637E19"/>
    <w:rsid w:val="00643194"/>
    <w:rsid w:val="006456E9"/>
    <w:rsid w:val="00645A2F"/>
    <w:rsid w:val="00646409"/>
    <w:rsid w:val="00647E0E"/>
    <w:rsid w:val="00650127"/>
    <w:rsid w:val="0065540B"/>
    <w:rsid w:val="00660053"/>
    <w:rsid w:val="006603A1"/>
    <w:rsid w:val="00662AFC"/>
    <w:rsid w:val="00667987"/>
    <w:rsid w:val="0067172B"/>
    <w:rsid w:val="006717A6"/>
    <w:rsid w:val="006721E0"/>
    <w:rsid w:val="006734DA"/>
    <w:rsid w:val="00676AF1"/>
    <w:rsid w:val="0068187E"/>
    <w:rsid w:val="00682304"/>
    <w:rsid w:val="00682F35"/>
    <w:rsid w:val="00685599"/>
    <w:rsid w:val="00686C44"/>
    <w:rsid w:val="0069367A"/>
    <w:rsid w:val="00695E8A"/>
    <w:rsid w:val="00696BE6"/>
    <w:rsid w:val="00697BD8"/>
    <w:rsid w:val="006A3829"/>
    <w:rsid w:val="006A3F05"/>
    <w:rsid w:val="006A63CA"/>
    <w:rsid w:val="006A6BAE"/>
    <w:rsid w:val="006B0191"/>
    <w:rsid w:val="006B1522"/>
    <w:rsid w:val="006B350A"/>
    <w:rsid w:val="006B3C98"/>
    <w:rsid w:val="006B4088"/>
    <w:rsid w:val="006C1424"/>
    <w:rsid w:val="006C2FBA"/>
    <w:rsid w:val="006C3BA3"/>
    <w:rsid w:val="006C4937"/>
    <w:rsid w:val="006C5655"/>
    <w:rsid w:val="006C6699"/>
    <w:rsid w:val="006C7795"/>
    <w:rsid w:val="006D0C0E"/>
    <w:rsid w:val="006D3457"/>
    <w:rsid w:val="006D68A0"/>
    <w:rsid w:val="006E13F0"/>
    <w:rsid w:val="006E53EB"/>
    <w:rsid w:val="006F1447"/>
    <w:rsid w:val="006F3488"/>
    <w:rsid w:val="006F373F"/>
    <w:rsid w:val="006F5376"/>
    <w:rsid w:val="006F58E9"/>
    <w:rsid w:val="006F5D19"/>
    <w:rsid w:val="006F5D54"/>
    <w:rsid w:val="006F6E18"/>
    <w:rsid w:val="006F73A2"/>
    <w:rsid w:val="00701FFF"/>
    <w:rsid w:val="007028A6"/>
    <w:rsid w:val="00703F7F"/>
    <w:rsid w:val="00707971"/>
    <w:rsid w:val="00714088"/>
    <w:rsid w:val="00714C0E"/>
    <w:rsid w:val="007159C2"/>
    <w:rsid w:val="00721A6B"/>
    <w:rsid w:val="007222E9"/>
    <w:rsid w:val="00724461"/>
    <w:rsid w:val="0072543D"/>
    <w:rsid w:val="00726146"/>
    <w:rsid w:val="007261BB"/>
    <w:rsid w:val="00733683"/>
    <w:rsid w:val="00733C59"/>
    <w:rsid w:val="007353D2"/>
    <w:rsid w:val="00736267"/>
    <w:rsid w:val="007366FD"/>
    <w:rsid w:val="007374FA"/>
    <w:rsid w:val="0074019B"/>
    <w:rsid w:val="00742712"/>
    <w:rsid w:val="00743D77"/>
    <w:rsid w:val="00745D07"/>
    <w:rsid w:val="00747A82"/>
    <w:rsid w:val="00747F74"/>
    <w:rsid w:val="00753F8B"/>
    <w:rsid w:val="007561E3"/>
    <w:rsid w:val="007565C7"/>
    <w:rsid w:val="00756B22"/>
    <w:rsid w:val="00756E3A"/>
    <w:rsid w:val="007603C9"/>
    <w:rsid w:val="00763291"/>
    <w:rsid w:val="00765223"/>
    <w:rsid w:val="007666B4"/>
    <w:rsid w:val="0077189A"/>
    <w:rsid w:val="00772C7E"/>
    <w:rsid w:val="00774478"/>
    <w:rsid w:val="00776EAA"/>
    <w:rsid w:val="00776F08"/>
    <w:rsid w:val="00781129"/>
    <w:rsid w:val="00784C3A"/>
    <w:rsid w:val="007906A6"/>
    <w:rsid w:val="00794D86"/>
    <w:rsid w:val="00797B42"/>
    <w:rsid w:val="007A41C7"/>
    <w:rsid w:val="007A5799"/>
    <w:rsid w:val="007A6C15"/>
    <w:rsid w:val="007A6E5A"/>
    <w:rsid w:val="007A7298"/>
    <w:rsid w:val="007B01D1"/>
    <w:rsid w:val="007B0956"/>
    <w:rsid w:val="007B3340"/>
    <w:rsid w:val="007B40B2"/>
    <w:rsid w:val="007B5BFA"/>
    <w:rsid w:val="007B6B97"/>
    <w:rsid w:val="007C292E"/>
    <w:rsid w:val="007C3338"/>
    <w:rsid w:val="007C4995"/>
    <w:rsid w:val="007C6685"/>
    <w:rsid w:val="007D070A"/>
    <w:rsid w:val="007D0F71"/>
    <w:rsid w:val="007D1AE2"/>
    <w:rsid w:val="007D29A8"/>
    <w:rsid w:val="007D49A3"/>
    <w:rsid w:val="007D7237"/>
    <w:rsid w:val="007D7DF1"/>
    <w:rsid w:val="007E3576"/>
    <w:rsid w:val="007E61A6"/>
    <w:rsid w:val="007E667D"/>
    <w:rsid w:val="007E6BBF"/>
    <w:rsid w:val="007E76BC"/>
    <w:rsid w:val="007E7F21"/>
    <w:rsid w:val="007F2C83"/>
    <w:rsid w:val="007F4A66"/>
    <w:rsid w:val="007F55D4"/>
    <w:rsid w:val="007F6464"/>
    <w:rsid w:val="007F74FA"/>
    <w:rsid w:val="007F7E0A"/>
    <w:rsid w:val="00800F04"/>
    <w:rsid w:val="008022C9"/>
    <w:rsid w:val="00802CB6"/>
    <w:rsid w:val="00803ADF"/>
    <w:rsid w:val="0080451D"/>
    <w:rsid w:val="0080599B"/>
    <w:rsid w:val="00806448"/>
    <w:rsid w:val="008069C0"/>
    <w:rsid w:val="008101FE"/>
    <w:rsid w:val="00810237"/>
    <w:rsid w:val="00810E0B"/>
    <w:rsid w:val="008130B2"/>
    <w:rsid w:val="0081315D"/>
    <w:rsid w:val="00814604"/>
    <w:rsid w:val="00820077"/>
    <w:rsid w:val="00823831"/>
    <w:rsid w:val="00827F17"/>
    <w:rsid w:val="00831175"/>
    <w:rsid w:val="008367FD"/>
    <w:rsid w:val="00836F02"/>
    <w:rsid w:val="0083706B"/>
    <w:rsid w:val="008374C1"/>
    <w:rsid w:val="00842220"/>
    <w:rsid w:val="00844555"/>
    <w:rsid w:val="00844A61"/>
    <w:rsid w:val="00845B86"/>
    <w:rsid w:val="00846DEC"/>
    <w:rsid w:val="00847704"/>
    <w:rsid w:val="008505EB"/>
    <w:rsid w:val="008529B3"/>
    <w:rsid w:val="0085602B"/>
    <w:rsid w:val="00860D04"/>
    <w:rsid w:val="00863D9A"/>
    <w:rsid w:val="00863EFD"/>
    <w:rsid w:val="008650DE"/>
    <w:rsid w:val="00865435"/>
    <w:rsid w:val="00870045"/>
    <w:rsid w:val="00870BB4"/>
    <w:rsid w:val="008712C1"/>
    <w:rsid w:val="008718AD"/>
    <w:rsid w:val="0087291E"/>
    <w:rsid w:val="0087462A"/>
    <w:rsid w:val="0088620F"/>
    <w:rsid w:val="00886EBB"/>
    <w:rsid w:val="00890838"/>
    <w:rsid w:val="00896223"/>
    <w:rsid w:val="00896A72"/>
    <w:rsid w:val="008A0BC1"/>
    <w:rsid w:val="008A0D1E"/>
    <w:rsid w:val="008A19B5"/>
    <w:rsid w:val="008A261B"/>
    <w:rsid w:val="008A2FE0"/>
    <w:rsid w:val="008A39D8"/>
    <w:rsid w:val="008A4C20"/>
    <w:rsid w:val="008A765D"/>
    <w:rsid w:val="008B0880"/>
    <w:rsid w:val="008B1AB2"/>
    <w:rsid w:val="008B3062"/>
    <w:rsid w:val="008B5BAE"/>
    <w:rsid w:val="008C6C23"/>
    <w:rsid w:val="008C6D64"/>
    <w:rsid w:val="008D0BBE"/>
    <w:rsid w:val="008D4B07"/>
    <w:rsid w:val="008D4D64"/>
    <w:rsid w:val="008D5366"/>
    <w:rsid w:val="008D6DAC"/>
    <w:rsid w:val="008D7CAC"/>
    <w:rsid w:val="008E15BF"/>
    <w:rsid w:val="008E1810"/>
    <w:rsid w:val="008E1DE6"/>
    <w:rsid w:val="008E5FE7"/>
    <w:rsid w:val="008E65EE"/>
    <w:rsid w:val="008E76C4"/>
    <w:rsid w:val="008F01B1"/>
    <w:rsid w:val="008F1E7F"/>
    <w:rsid w:val="008F3597"/>
    <w:rsid w:val="008F4968"/>
    <w:rsid w:val="008F62B2"/>
    <w:rsid w:val="008F6A85"/>
    <w:rsid w:val="008F7620"/>
    <w:rsid w:val="008F77B7"/>
    <w:rsid w:val="00902639"/>
    <w:rsid w:val="00903317"/>
    <w:rsid w:val="00903961"/>
    <w:rsid w:val="00906B5E"/>
    <w:rsid w:val="00906B6C"/>
    <w:rsid w:val="00907A5A"/>
    <w:rsid w:val="00910532"/>
    <w:rsid w:val="00911BC7"/>
    <w:rsid w:val="0091294D"/>
    <w:rsid w:val="009132A7"/>
    <w:rsid w:val="009149EB"/>
    <w:rsid w:val="0091638E"/>
    <w:rsid w:val="0091654E"/>
    <w:rsid w:val="00921730"/>
    <w:rsid w:val="00922DF8"/>
    <w:rsid w:val="00924478"/>
    <w:rsid w:val="00926BD0"/>
    <w:rsid w:val="009272DE"/>
    <w:rsid w:val="00931D66"/>
    <w:rsid w:val="00932DDA"/>
    <w:rsid w:val="00932EA2"/>
    <w:rsid w:val="0093389B"/>
    <w:rsid w:val="0093407A"/>
    <w:rsid w:val="00935438"/>
    <w:rsid w:val="00937C4B"/>
    <w:rsid w:val="00941F67"/>
    <w:rsid w:val="0094243F"/>
    <w:rsid w:val="009425BB"/>
    <w:rsid w:val="009458AF"/>
    <w:rsid w:val="009465A2"/>
    <w:rsid w:val="009538EA"/>
    <w:rsid w:val="009604BC"/>
    <w:rsid w:val="00961C8E"/>
    <w:rsid w:val="00966BD0"/>
    <w:rsid w:val="0097206A"/>
    <w:rsid w:val="00973737"/>
    <w:rsid w:val="00975A50"/>
    <w:rsid w:val="00976ABC"/>
    <w:rsid w:val="00980056"/>
    <w:rsid w:val="009802FE"/>
    <w:rsid w:val="0098050B"/>
    <w:rsid w:val="00982457"/>
    <w:rsid w:val="009850A7"/>
    <w:rsid w:val="00985CB7"/>
    <w:rsid w:val="009873A8"/>
    <w:rsid w:val="009905C7"/>
    <w:rsid w:val="00990DF5"/>
    <w:rsid w:val="00993332"/>
    <w:rsid w:val="00993B1D"/>
    <w:rsid w:val="00995B21"/>
    <w:rsid w:val="00996D7B"/>
    <w:rsid w:val="00996E6C"/>
    <w:rsid w:val="00997E00"/>
    <w:rsid w:val="009A2129"/>
    <w:rsid w:val="009A2146"/>
    <w:rsid w:val="009A2236"/>
    <w:rsid w:val="009A466D"/>
    <w:rsid w:val="009A4807"/>
    <w:rsid w:val="009A742C"/>
    <w:rsid w:val="009B178B"/>
    <w:rsid w:val="009B1A0A"/>
    <w:rsid w:val="009B2491"/>
    <w:rsid w:val="009B2AC9"/>
    <w:rsid w:val="009B7014"/>
    <w:rsid w:val="009C0750"/>
    <w:rsid w:val="009C0D12"/>
    <w:rsid w:val="009C0DC0"/>
    <w:rsid w:val="009C2B4A"/>
    <w:rsid w:val="009C44F7"/>
    <w:rsid w:val="009C58BD"/>
    <w:rsid w:val="009C6579"/>
    <w:rsid w:val="009D010C"/>
    <w:rsid w:val="009D2807"/>
    <w:rsid w:val="009D5439"/>
    <w:rsid w:val="009E173A"/>
    <w:rsid w:val="009E1FAF"/>
    <w:rsid w:val="009E2F0D"/>
    <w:rsid w:val="009E389E"/>
    <w:rsid w:val="009E6155"/>
    <w:rsid w:val="009E6401"/>
    <w:rsid w:val="009E68DE"/>
    <w:rsid w:val="009E772C"/>
    <w:rsid w:val="009E7EAD"/>
    <w:rsid w:val="009F127E"/>
    <w:rsid w:val="009F4B52"/>
    <w:rsid w:val="009F5164"/>
    <w:rsid w:val="00A0039E"/>
    <w:rsid w:val="00A00B65"/>
    <w:rsid w:val="00A03E48"/>
    <w:rsid w:val="00A06D23"/>
    <w:rsid w:val="00A07244"/>
    <w:rsid w:val="00A14452"/>
    <w:rsid w:val="00A15AC4"/>
    <w:rsid w:val="00A16FCC"/>
    <w:rsid w:val="00A212D0"/>
    <w:rsid w:val="00A21A8E"/>
    <w:rsid w:val="00A232A9"/>
    <w:rsid w:val="00A23CA2"/>
    <w:rsid w:val="00A23F00"/>
    <w:rsid w:val="00A24AA3"/>
    <w:rsid w:val="00A275CF"/>
    <w:rsid w:val="00A27600"/>
    <w:rsid w:val="00A31534"/>
    <w:rsid w:val="00A3581D"/>
    <w:rsid w:val="00A361C1"/>
    <w:rsid w:val="00A3678D"/>
    <w:rsid w:val="00A37D51"/>
    <w:rsid w:val="00A40B40"/>
    <w:rsid w:val="00A4283A"/>
    <w:rsid w:val="00A43970"/>
    <w:rsid w:val="00A477D4"/>
    <w:rsid w:val="00A47D0C"/>
    <w:rsid w:val="00A47D50"/>
    <w:rsid w:val="00A50892"/>
    <w:rsid w:val="00A515E2"/>
    <w:rsid w:val="00A51FEB"/>
    <w:rsid w:val="00A55FC7"/>
    <w:rsid w:val="00A6130B"/>
    <w:rsid w:val="00A61CF8"/>
    <w:rsid w:val="00A6233F"/>
    <w:rsid w:val="00A63350"/>
    <w:rsid w:val="00A63D23"/>
    <w:rsid w:val="00A67B31"/>
    <w:rsid w:val="00A7146E"/>
    <w:rsid w:val="00A722E0"/>
    <w:rsid w:val="00A729CC"/>
    <w:rsid w:val="00A72CB3"/>
    <w:rsid w:val="00A7566D"/>
    <w:rsid w:val="00A767ED"/>
    <w:rsid w:val="00A823CF"/>
    <w:rsid w:val="00A855C2"/>
    <w:rsid w:val="00A87253"/>
    <w:rsid w:val="00A87747"/>
    <w:rsid w:val="00A877C1"/>
    <w:rsid w:val="00A87B48"/>
    <w:rsid w:val="00A91662"/>
    <w:rsid w:val="00A97134"/>
    <w:rsid w:val="00AA08BC"/>
    <w:rsid w:val="00AA1B83"/>
    <w:rsid w:val="00AA5072"/>
    <w:rsid w:val="00AB0B72"/>
    <w:rsid w:val="00AB44B7"/>
    <w:rsid w:val="00AB5260"/>
    <w:rsid w:val="00AC3CD6"/>
    <w:rsid w:val="00AC6896"/>
    <w:rsid w:val="00AD0522"/>
    <w:rsid w:val="00AD1DE5"/>
    <w:rsid w:val="00AD1F66"/>
    <w:rsid w:val="00AD5088"/>
    <w:rsid w:val="00AD70ED"/>
    <w:rsid w:val="00AD7DDE"/>
    <w:rsid w:val="00AE15B5"/>
    <w:rsid w:val="00AE52F1"/>
    <w:rsid w:val="00AF25C1"/>
    <w:rsid w:val="00AF3A7C"/>
    <w:rsid w:val="00B001C2"/>
    <w:rsid w:val="00B011BE"/>
    <w:rsid w:val="00B0290B"/>
    <w:rsid w:val="00B03DEF"/>
    <w:rsid w:val="00B040D2"/>
    <w:rsid w:val="00B04C1B"/>
    <w:rsid w:val="00B13DF8"/>
    <w:rsid w:val="00B13F6A"/>
    <w:rsid w:val="00B15046"/>
    <w:rsid w:val="00B163F6"/>
    <w:rsid w:val="00B1780E"/>
    <w:rsid w:val="00B200EE"/>
    <w:rsid w:val="00B2266B"/>
    <w:rsid w:val="00B2348C"/>
    <w:rsid w:val="00B2460A"/>
    <w:rsid w:val="00B26312"/>
    <w:rsid w:val="00B30130"/>
    <w:rsid w:val="00B3034D"/>
    <w:rsid w:val="00B319C8"/>
    <w:rsid w:val="00B323B8"/>
    <w:rsid w:val="00B33946"/>
    <w:rsid w:val="00B36E99"/>
    <w:rsid w:val="00B37699"/>
    <w:rsid w:val="00B4238F"/>
    <w:rsid w:val="00B42B1D"/>
    <w:rsid w:val="00B42BCB"/>
    <w:rsid w:val="00B43F70"/>
    <w:rsid w:val="00B45302"/>
    <w:rsid w:val="00B50131"/>
    <w:rsid w:val="00B53041"/>
    <w:rsid w:val="00B5455C"/>
    <w:rsid w:val="00B610A4"/>
    <w:rsid w:val="00B67BEB"/>
    <w:rsid w:val="00B72A6F"/>
    <w:rsid w:val="00B75559"/>
    <w:rsid w:val="00B75C6A"/>
    <w:rsid w:val="00B774B8"/>
    <w:rsid w:val="00B7794E"/>
    <w:rsid w:val="00B80033"/>
    <w:rsid w:val="00B8169B"/>
    <w:rsid w:val="00B81E17"/>
    <w:rsid w:val="00B81E89"/>
    <w:rsid w:val="00B831F9"/>
    <w:rsid w:val="00B840BB"/>
    <w:rsid w:val="00B8690D"/>
    <w:rsid w:val="00B87E02"/>
    <w:rsid w:val="00B92B2A"/>
    <w:rsid w:val="00B94683"/>
    <w:rsid w:val="00B94DBA"/>
    <w:rsid w:val="00B94FBB"/>
    <w:rsid w:val="00B95741"/>
    <w:rsid w:val="00B95EF7"/>
    <w:rsid w:val="00B9670B"/>
    <w:rsid w:val="00BA03EC"/>
    <w:rsid w:val="00BA04B6"/>
    <w:rsid w:val="00BA0FCA"/>
    <w:rsid w:val="00BA21F7"/>
    <w:rsid w:val="00BA3879"/>
    <w:rsid w:val="00BA44AF"/>
    <w:rsid w:val="00BA4D92"/>
    <w:rsid w:val="00BA5D00"/>
    <w:rsid w:val="00BA6A9A"/>
    <w:rsid w:val="00BA6BA2"/>
    <w:rsid w:val="00BA6C16"/>
    <w:rsid w:val="00BB2006"/>
    <w:rsid w:val="00BB245F"/>
    <w:rsid w:val="00BB2D86"/>
    <w:rsid w:val="00BB48D0"/>
    <w:rsid w:val="00BC04F4"/>
    <w:rsid w:val="00BC2EBD"/>
    <w:rsid w:val="00BC4700"/>
    <w:rsid w:val="00BC7317"/>
    <w:rsid w:val="00BD208B"/>
    <w:rsid w:val="00BD6BEE"/>
    <w:rsid w:val="00BD6D8C"/>
    <w:rsid w:val="00BE0A35"/>
    <w:rsid w:val="00BE3586"/>
    <w:rsid w:val="00BE4884"/>
    <w:rsid w:val="00BE4CD4"/>
    <w:rsid w:val="00BE532E"/>
    <w:rsid w:val="00BE705E"/>
    <w:rsid w:val="00BE7ED1"/>
    <w:rsid w:val="00BF075C"/>
    <w:rsid w:val="00BF0D57"/>
    <w:rsid w:val="00BF1FF7"/>
    <w:rsid w:val="00BF3336"/>
    <w:rsid w:val="00BF35B9"/>
    <w:rsid w:val="00BF3F94"/>
    <w:rsid w:val="00C03B3A"/>
    <w:rsid w:val="00C073C4"/>
    <w:rsid w:val="00C07FA9"/>
    <w:rsid w:val="00C12466"/>
    <w:rsid w:val="00C15356"/>
    <w:rsid w:val="00C15599"/>
    <w:rsid w:val="00C16116"/>
    <w:rsid w:val="00C17EA8"/>
    <w:rsid w:val="00C205F8"/>
    <w:rsid w:val="00C24CE8"/>
    <w:rsid w:val="00C25AE0"/>
    <w:rsid w:val="00C266FD"/>
    <w:rsid w:val="00C31581"/>
    <w:rsid w:val="00C3408A"/>
    <w:rsid w:val="00C35755"/>
    <w:rsid w:val="00C3594F"/>
    <w:rsid w:val="00C37A4E"/>
    <w:rsid w:val="00C37AE9"/>
    <w:rsid w:val="00C4633B"/>
    <w:rsid w:val="00C507F9"/>
    <w:rsid w:val="00C565C3"/>
    <w:rsid w:val="00C570B5"/>
    <w:rsid w:val="00C57695"/>
    <w:rsid w:val="00C57821"/>
    <w:rsid w:val="00C578AF"/>
    <w:rsid w:val="00C57B1C"/>
    <w:rsid w:val="00C57CAF"/>
    <w:rsid w:val="00C60417"/>
    <w:rsid w:val="00C604F2"/>
    <w:rsid w:val="00C61396"/>
    <w:rsid w:val="00C669BB"/>
    <w:rsid w:val="00C67DF4"/>
    <w:rsid w:val="00C70904"/>
    <w:rsid w:val="00C729CF"/>
    <w:rsid w:val="00C739EB"/>
    <w:rsid w:val="00C8018F"/>
    <w:rsid w:val="00C827B9"/>
    <w:rsid w:val="00C837D4"/>
    <w:rsid w:val="00C862C0"/>
    <w:rsid w:val="00C8701B"/>
    <w:rsid w:val="00C87244"/>
    <w:rsid w:val="00C933DB"/>
    <w:rsid w:val="00C94379"/>
    <w:rsid w:val="00C9472F"/>
    <w:rsid w:val="00CA0C27"/>
    <w:rsid w:val="00CA36A9"/>
    <w:rsid w:val="00CB224C"/>
    <w:rsid w:val="00CB290D"/>
    <w:rsid w:val="00CB2EE1"/>
    <w:rsid w:val="00CB3501"/>
    <w:rsid w:val="00CB719A"/>
    <w:rsid w:val="00CB762F"/>
    <w:rsid w:val="00CB793A"/>
    <w:rsid w:val="00CC0D72"/>
    <w:rsid w:val="00CC1A2A"/>
    <w:rsid w:val="00CC5058"/>
    <w:rsid w:val="00CC6094"/>
    <w:rsid w:val="00CC6D83"/>
    <w:rsid w:val="00CD1372"/>
    <w:rsid w:val="00CD2D5E"/>
    <w:rsid w:val="00CD4A96"/>
    <w:rsid w:val="00CD5AE1"/>
    <w:rsid w:val="00CE172D"/>
    <w:rsid w:val="00CE1B69"/>
    <w:rsid w:val="00CE2AFC"/>
    <w:rsid w:val="00CE2CE2"/>
    <w:rsid w:val="00CE34C8"/>
    <w:rsid w:val="00CE5A16"/>
    <w:rsid w:val="00CE7C0E"/>
    <w:rsid w:val="00CE7E17"/>
    <w:rsid w:val="00CF023E"/>
    <w:rsid w:val="00CF0E53"/>
    <w:rsid w:val="00CF0E61"/>
    <w:rsid w:val="00CF4537"/>
    <w:rsid w:val="00CF459A"/>
    <w:rsid w:val="00CF7528"/>
    <w:rsid w:val="00D0009E"/>
    <w:rsid w:val="00D00C5C"/>
    <w:rsid w:val="00D029B6"/>
    <w:rsid w:val="00D05492"/>
    <w:rsid w:val="00D06135"/>
    <w:rsid w:val="00D0652F"/>
    <w:rsid w:val="00D06C08"/>
    <w:rsid w:val="00D0749C"/>
    <w:rsid w:val="00D07D8C"/>
    <w:rsid w:val="00D106E4"/>
    <w:rsid w:val="00D13A7F"/>
    <w:rsid w:val="00D1619A"/>
    <w:rsid w:val="00D24261"/>
    <w:rsid w:val="00D25D7F"/>
    <w:rsid w:val="00D26CFF"/>
    <w:rsid w:val="00D32400"/>
    <w:rsid w:val="00D354A9"/>
    <w:rsid w:val="00D36AF4"/>
    <w:rsid w:val="00D374AF"/>
    <w:rsid w:val="00D40F05"/>
    <w:rsid w:val="00D44FF5"/>
    <w:rsid w:val="00D501AF"/>
    <w:rsid w:val="00D516AD"/>
    <w:rsid w:val="00D51E0B"/>
    <w:rsid w:val="00D52BAF"/>
    <w:rsid w:val="00D52EFE"/>
    <w:rsid w:val="00D57A16"/>
    <w:rsid w:val="00D60DB9"/>
    <w:rsid w:val="00D6126A"/>
    <w:rsid w:val="00D6144F"/>
    <w:rsid w:val="00D62605"/>
    <w:rsid w:val="00D65D09"/>
    <w:rsid w:val="00D66FA7"/>
    <w:rsid w:val="00D711BA"/>
    <w:rsid w:val="00D73B87"/>
    <w:rsid w:val="00D7626D"/>
    <w:rsid w:val="00D7635A"/>
    <w:rsid w:val="00D76C9A"/>
    <w:rsid w:val="00D82C41"/>
    <w:rsid w:val="00D83FD0"/>
    <w:rsid w:val="00D87A4B"/>
    <w:rsid w:val="00D9073E"/>
    <w:rsid w:val="00D91589"/>
    <w:rsid w:val="00D91933"/>
    <w:rsid w:val="00D975E7"/>
    <w:rsid w:val="00DA1973"/>
    <w:rsid w:val="00DA42E4"/>
    <w:rsid w:val="00DA7AB5"/>
    <w:rsid w:val="00DB1FB6"/>
    <w:rsid w:val="00DB2BC2"/>
    <w:rsid w:val="00DB4CC8"/>
    <w:rsid w:val="00DB59D6"/>
    <w:rsid w:val="00DB6615"/>
    <w:rsid w:val="00DC2A7F"/>
    <w:rsid w:val="00DC2B2F"/>
    <w:rsid w:val="00DC5A76"/>
    <w:rsid w:val="00DD126D"/>
    <w:rsid w:val="00DD1A7A"/>
    <w:rsid w:val="00DD7EA3"/>
    <w:rsid w:val="00DE0191"/>
    <w:rsid w:val="00DE1366"/>
    <w:rsid w:val="00DE310F"/>
    <w:rsid w:val="00DE65B3"/>
    <w:rsid w:val="00DF018D"/>
    <w:rsid w:val="00DF0262"/>
    <w:rsid w:val="00DF0AB8"/>
    <w:rsid w:val="00DF29E1"/>
    <w:rsid w:val="00DF2F9C"/>
    <w:rsid w:val="00DF448C"/>
    <w:rsid w:val="00DF5A83"/>
    <w:rsid w:val="00DF7A5B"/>
    <w:rsid w:val="00E004A7"/>
    <w:rsid w:val="00E01B8C"/>
    <w:rsid w:val="00E04FA1"/>
    <w:rsid w:val="00E05861"/>
    <w:rsid w:val="00E077BB"/>
    <w:rsid w:val="00E155CF"/>
    <w:rsid w:val="00E1568F"/>
    <w:rsid w:val="00E15AD7"/>
    <w:rsid w:val="00E211C7"/>
    <w:rsid w:val="00E24157"/>
    <w:rsid w:val="00E25D6F"/>
    <w:rsid w:val="00E31B91"/>
    <w:rsid w:val="00E31C73"/>
    <w:rsid w:val="00E3478B"/>
    <w:rsid w:val="00E34CE3"/>
    <w:rsid w:val="00E3513B"/>
    <w:rsid w:val="00E407F7"/>
    <w:rsid w:val="00E40AA2"/>
    <w:rsid w:val="00E40B34"/>
    <w:rsid w:val="00E41826"/>
    <w:rsid w:val="00E441E0"/>
    <w:rsid w:val="00E44B35"/>
    <w:rsid w:val="00E54CF1"/>
    <w:rsid w:val="00E55B3B"/>
    <w:rsid w:val="00E572F8"/>
    <w:rsid w:val="00E57D03"/>
    <w:rsid w:val="00E63885"/>
    <w:rsid w:val="00E6503E"/>
    <w:rsid w:val="00E66412"/>
    <w:rsid w:val="00E70043"/>
    <w:rsid w:val="00E73737"/>
    <w:rsid w:val="00E73E3C"/>
    <w:rsid w:val="00E74302"/>
    <w:rsid w:val="00E7457F"/>
    <w:rsid w:val="00E82799"/>
    <w:rsid w:val="00E843BA"/>
    <w:rsid w:val="00E969CA"/>
    <w:rsid w:val="00E97A48"/>
    <w:rsid w:val="00EA09F2"/>
    <w:rsid w:val="00EA19F0"/>
    <w:rsid w:val="00EA5C8E"/>
    <w:rsid w:val="00EB0462"/>
    <w:rsid w:val="00EB0999"/>
    <w:rsid w:val="00EC11AD"/>
    <w:rsid w:val="00EC1E58"/>
    <w:rsid w:val="00EC4898"/>
    <w:rsid w:val="00EC6314"/>
    <w:rsid w:val="00EC7011"/>
    <w:rsid w:val="00ED1B8A"/>
    <w:rsid w:val="00ED1CAE"/>
    <w:rsid w:val="00ED3F72"/>
    <w:rsid w:val="00ED5916"/>
    <w:rsid w:val="00EE0797"/>
    <w:rsid w:val="00EE2C03"/>
    <w:rsid w:val="00EE3EAC"/>
    <w:rsid w:val="00EE4454"/>
    <w:rsid w:val="00EE4473"/>
    <w:rsid w:val="00EE75D6"/>
    <w:rsid w:val="00EE7B97"/>
    <w:rsid w:val="00EF197E"/>
    <w:rsid w:val="00EF255A"/>
    <w:rsid w:val="00EF30A5"/>
    <w:rsid w:val="00EF3EFF"/>
    <w:rsid w:val="00EF53A4"/>
    <w:rsid w:val="00EF6FD7"/>
    <w:rsid w:val="00F0001D"/>
    <w:rsid w:val="00F010E3"/>
    <w:rsid w:val="00F026DE"/>
    <w:rsid w:val="00F05DEC"/>
    <w:rsid w:val="00F10773"/>
    <w:rsid w:val="00F116D9"/>
    <w:rsid w:val="00F13042"/>
    <w:rsid w:val="00F156EE"/>
    <w:rsid w:val="00F15FC4"/>
    <w:rsid w:val="00F17395"/>
    <w:rsid w:val="00F20ABC"/>
    <w:rsid w:val="00F223B2"/>
    <w:rsid w:val="00F24A4C"/>
    <w:rsid w:val="00F301FA"/>
    <w:rsid w:val="00F40253"/>
    <w:rsid w:val="00F40B3D"/>
    <w:rsid w:val="00F46D8E"/>
    <w:rsid w:val="00F472F4"/>
    <w:rsid w:val="00F52A38"/>
    <w:rsid w:val="00F55E86"/>
    <w:rsid w:val="00F56076"/>
    <w:rsid w:val="00F568D9"/>
    <w:rsid w:val="00F57C04"/>
    <w:rsid w:val="00F6362F"/>
    <w:rsid w:val="00F66859"/>
    <w:rsid w:val="00F70191"/>
    <w:rsid w:val="00F70450"/>
    <w:rsid w:val="00F704D2"/>
    <w:rsid w:val="00F70513"/>
    <w:rsid w:val="00F710EA"/>
    <w:rsid w:val="00F7219F"/>
    <w:rsid w:val="00F74145"/>
    <w:rsid w:val="00F741BA"/>
    <w:rsid w:val="00F80FF1"/>
    <w:rsid w:val="00F81FB3"/>
    <w:rsid w:val="00F831BF"/>
    <w:rsid w:val="00F83D59"/>
    <w:rsid w:val="00F845B8"/>
    <w:rsid w:val="00F853C7"/>
    <w:rsid w:val="00F857FB"/>
    <w:rsid w:val="00F91E73"/>
    <w:rsid w:val="00F92ABC"/>
    <w:rsid w:val="00F92DEF"/>
    <w:rsid w:val="00F93C4C"/>
    <w:rsid w:val="00F93F90"/>
    <w:rsid w:val="00F940ED"/>
    <w:rsid w:val="00F96513"/>
    <w:rsid w:val="00FA1460"/>
    <w:rsid w:val="00FA28FF"/>
    <w:rsid w:val="00FA4293"/>
    <w:rsid w:val="00FA4605"/>
    <w:rsid w:val="00FA4F39"/>
    <w:rsid w:val="00FA64B5"/>
    <w:rsid w:val="00FA66ED"/>
    <w:rsid w:val="00FB25FE"/>
    <w:rsid w:val="00FB4B8B"/>
    <w:rsid w:val="00FB4CE8"/>
    <w:rsid w:val="00FB6F8F"/>
    <w:rsid w:val="00FB71A1"/>
    <w:rsid w:val="00FC154E"/>
    <w:rsid w:val="00FC1DCD"/>
    <w:rsid w:val="00FC3C42"/>
    <w:rsid w:val="00FC65E1"/>
    <w:rsid w:val="00FD0369"/>
    <w:rsid w:val="00FD0563"/>
    <w:rsid w:val="00FD07F0"/>
    <w:rsid w:val="00FD25EE"/>
    <w:rsid w:val="00FD5511"/>
    <w:rsid w:val="00FE0289"/>
    <w:rsid w:val="00FE13A2"/>
    <w:rsid w:val="00FE19C3"/>
    <w:rsid w:val="00FE529D"/>
    <w:rsid w:val="00FE586C"/>
    <w:rsid w:val="00FE5A45"/>
    <w:rsid w:val="00FE5BEF"/>
    <w:rsid w:val="00FF030D"/>
    <w:rsid w:val="00FF3B6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D519"/>
  <w15:docId w15:val="{01C68D9B-181B-4229-BC6B-0EC1941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qFormat/>
    <w:pPr>
      <w:ind w:left="11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C4582"/>
    <w:pPr>
      <w:keepNext/>
      <w:widowControl/>
      <w:autoSpaceDE/>
      <w:autoSpaceDN/>
      <w:spacing w:line="276" w:lineRule="auto"/>
      <w:jc w:val="right"/>
      <w:outlineLvl w:val="1"/>
    </w:pPr>
    <w:rPr>
      <w:rFonts w:ascii="Century Gothic" w:hAnsi="Century Gothic" w:cs="Gill Sans MT"/>
      <w:color w:val="00B050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4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924EF"/>
    <w:pPr>
      <w:keepNext/>
      <w:keepLines/>
      <w:widowControl/>
      <w:numPr>
        <w:ilvl w:val="3"/>
        <w:numId w:val="3"/>
      </w:numPr>
      <w:autoSpaceDE/>
      <w:autoSpaceDN/>
      <w:spacing w:before="40" w:line="276" w:lineRule="auto"/>
      <w:ind w:left="864" w:hanging="144"/>
      <w:outlineLvl w:val="3"/>
    </w:pPr>
    <w:rPr>
      <w:rFonts w:ascii="Cambria" w:hAnsi="Cambria"/>
      <w:i/>
      <w:iCs/>
      <w:color w:val="365F9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24EF"/>
    <w:pPr>
      <w:keepNext/>
      <w:keepLines/>
      <w:widowControl/>
      <w:numPr>
        <w:ilvl w:val="4"/>
        <w:numId w:val="3"/>
      </w:numPr>
      <w:autoSpaceDE/>
      <w:autoSpaceDN/>
      <w:spacing w:before="40" w:line="276" w:lineRule="auto"/>
      <w:ind w:left="1008" w:hanging="432"/>
      <w:outlineLvl w:val="4"/>
    </w:pPr>
    <w:rPr>
      <w:rFonts w:ascii="Cambria" w:hAnsi="Cambria"/>
      <w:color w:val="365F91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C45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0C45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3924EF"/>
    <w:pPr>
      <w:keepNext/>
      <w:keepLines/>
      <w:widowControl/>
      <w:numPr>
        <w:ilvl w:val="7"/>
        <w:numId w:val="3"/>
      </w:numPr>
      <w:autoSpaceDE/>
      <w:autoSpaceDN/>
      <w:spacing w:before="40" w:line="276" w:lineRule="auto"/>
      <w:ind w:left="1440" w:hanging="432"/>
      <w:outlineLvl w:val="7"/>
    </w:pPr>
    <w:rPr>
      <w:rFonts w:ascii="Cambria" w:hAnsi="Cambria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24EF"/>
    <w:pPr>
      <w:keepNext/>
      <w:keepLines/>
      <w:widowControl/>
      <w:numPr>
        <w:ilvl w:val="8"/>
        <w:numId w:val="3"/>
      </w:numPr>
      <w:autoSpaceDE/>
      <w:autoSpaceDN/>
      <w:spacing w:before="40" w:line="276" w:lineRule="auto"/>
      <w:ind w:left="1584" w:hanging="144"/>
      <w:outlineLvl w:val="8"/>
    </w:pPr>
    <w:rPr>
      <w:rFonts w:ascii="Cambria" w:hAnsi="Cambria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76"/>
      <w:ind w:left="1289" w:right="125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1"/>
    <w:qFormat/>
    <w:pPr>
      <w:ind w:left="746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4"/>
      <w:ind w:left="200"/>
    </w:pPr>
  </w:style>
  <w:style w:type="paragraph" w:styleId="Nagwek">
    <w:name w:val="header"/>
    <w:basedOn w:val="Normalny"/>
    <w:link w:val="NagwekZnak"/>
    <w:unhideWhenUsed/>
    <w:rsid w:val="00F7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4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F7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450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rsid w:val="00FA4605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1"/>
    <w:qFormat/>
    <w:locked/>
    <w:rsid w:val="004804A6"/>
    <w:rPr>
      <w:rFonts w:ascii="Times New Roman" w:eastAsia="Times New Roman" w:hAnsi="Times New Roman" w:cs="Times New Roman"/>
      <w:lang w:val="pl-PL"/>
    </w:rPr>
  </w:style>
  <w:style w:type="paragraph" w:customStyle="1" w:styleId="Akapitzlist2">
    <w:name w:val="Akapit z listą2"/>
    <w:basedOn w:val="Normalny"/>
    <w:rsid w:val="009E615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6B3C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WZ">
    <w:name w:val="SWZ"/>
    <w:uiPriority w:val="99"/>
    <w:rsid w:val="00921730"/>
    <w:pPr>
      <w:numPr>
        <w:numId w:val="26"/>
      </w:numPr>
    </w:pPr>
  </w:style>
  <w:style w:type="numbering" w:customStyle="1" w:styleId="12">
    <w:name w:val="12"/>
    <w:rsid w:val="003F1EAE"/>
    <w:pPr>
      <w:numPr>
        <w:numId w:val="29"/>
      </w:numPr>
    </w:pPr>
  </w:style>
  <w:style w:type="numbering" w:customStyle="1" w:styleId="Styl11">
    <w:name w:val="Styl11"/>
    <w:uiPriority w:val="99"/>
    <w:rsid w:val="003F1EAE"/>
    <w:pPr>
      <w:numPr>
        <w:numId w:val="37"/>
      </w:numPr>
    </w:pPr>
  </w:style>
  <w:style w:type="character" w:customStyle="1" w:styleId="Nagwek3Znak">
    <w:name w:val="Nagłówek 3 Znak"/>
    <w:basedOn w:val="Domylnaczcionkaakapitu"/>
    <w:link w:val="Nagwek3"/>
    <w:rsid w:val="000C45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rsid w:val="000C458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rsid w:val="000C4582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0C45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4582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rsid w:val="000C4582"/>
    <w:rPr>
      <w:rFonts w:ascii="Century Gothic" w:eastAsia="Times New Roman" w:hAnsi="Century Gothic" w:cs="Gill Sans MT"/>
      <w:color w:val="00B050"/>
      <w:sz w:val="20"/>
      <w:szCs w:val="20"/>
      <w:u w:val="single"/>
      <w:lang w:val="pl-PL"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C4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cigy">
    <w:name w:val="Tekst ciągły"/>
    <w:basedOn w:val="NormalnyWeb"/>
    <w:rsid w:val="000C4582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0C4582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0C4582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0C4582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0C4582"/>
    <w:rPr>
      <w:b/>
    </w:rPr>
  </w:style>
  <w:style w:type="paragraph" w:customStyle="1" w:styleId="Adres">
    <w:name w:val="Adres"/>
    <w:basedOn w:val="Adresat0"/>
    <w:rsid w:val="000C4582"/>
    <w:rPr>
      <w:b w:val="0"/>
    </w:rPr>
  </w:style>
  <w:style w:type="character" w:customStyle="1" w:styleId="NormalnyWebZnak">
    <w:name w:val="Normalny (Web) Znak"/>
    <w:link w:val="NormalnyWeb"/>
    <w:rsid w:val="000C458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dresatZnak">
    <w:name w:val="Adresat Znak"/>
    <w:link w:val="Adresat"/>
    <w:rsid w:val="000C4582"/>
    <w:rPr>
      <w:rFonts w:ascii="Century Gothic" w:eastAsia="Times New Roman" w:hAnsi="Century Gothic" w:cs="Open Sans"/>
      <w:color w:val="000000"/>
      <w:sz w:val="20"/>
      <w:szCs w:val="20"/>
      <w:shd w:val="clear" w:color="auto" w:fill="FFFFFF"/>
      <w:lang w:val="pl-PL"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unhideWhenUsed/>
    <w:rsid w:val="000C4582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0C4582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ytuZnak">
    <w:name w:val="Tytuł Znak"/>
    <w:link w:val="Tytu"/>
    <w:rsid w:val="000C4582"/>
    <w:rPr>
      <w:rFonts w:ascii="Arial" w:eastAsia="Arial" w:hAnsi="Arial" w:cs="Arial"/>
      <w:b/>
      <w:bCs/>
      <w:sz w:val="28"/>
      <w:szCs w:val="28"/>
      <w:lang w:val="pl-PL"/>
    </w:rPr>
  </w:style>
  <w:style w:type="character" w:customStyle="1" w:styleId="TekstpodstawowyZnak">
    <w:name w:val="Tekst podstawowy Znak"/>
    <w:link w:val="Tekstpodstawowy"/>
    <w:rsid w:val="000C458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0C4582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4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0C4582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customStyle="1" w:styleId="tyt">
    <w:name w:val="tyt"/>
    <w:basedOn w:val="Normalny"/>
    <w:rsid w:val="000C4582"/>
    <w:pPr>
      <w:keepNext/>
      <w:widowControl/>
      <w:autoSpaceDE/>
      <w:autoSpaceDN/>
      <w:spacing w:before="60" w:after="60"/>
      <w:jc w:val="center"/>
    </w:pPr>
    <w:rPr>
      <w:b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C4582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nhideWhenUsed/>
    <w:rsid w:val="000C4582"/>
    <w:pPr>
      <w:widowControl/>
      <w:autoSpaceDE/>
      <w:autoSpaceDN/>
      <w:spacing w:after="120" w:line="480" w:lineRule="auto"/>
    </w:pPr>
    <w:rPr>
      <w:rFonts w:ascii="Calibri" w:hAnsi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4582"/>
    <w:rPr>
      <w:rFonts w:ascii="Calibri" w:eastAsia="Times New Roman" w:hAnsi="Calibri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C4582"/>
    <w:pPr>
      <w:widowControl/>
      <w:autoSpaceDE/>
      <w:autoSpaceDN/>
      <w:spacing w:after="120"/>
      <w:ind w:left="284"/>
      <w:jc w:val="both"/>
    </w:pPr>
    <w:rPr>
      <w:rFonts w:ascii="Century Gothic" w:hAnsi="Century Gothic" w:cs="Calibri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582"/>
    <w:rPr>
      <w:rFonts w:ascii="Century Gothic" w:eastAsia="Times New Roman" w:hAnsi="Century Gothic" w:cs="Calibri"/>
      <w:sz w:val="20"/>
      <w:szCs w:val="20"/>
      <w:lang w:val="pl-PL" w:eastAsia="pl-PL"/>
    </w:rPr>
  </w:style>
  <w:style w:type="paragraph" w:customStyle="1" w:styleId="Normalny1">
    <w:name w:val="Normalny1"/>
    <w:uiPriority w:val="99"/>
    <w:rsid w:val="000C4582"/>
    <w:pPr>
      <w:widowControl/>
      <w:suppressAutoHyphens/>
      <w:autoSpaceDE/>
      <w:autoSpaceDN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C4582"/>
    <w:pPr>
      <w:widowControl/>
      <w:tabs>
        <w:tab w:val="left" w:pos="1985"/>
      </w:tabs>
      <w:autoSpaceDE/>
      <w:autoSpaceDN/>
      <w:spacing w:after="120" w:line="0" w:lineRule="atLeast"/>
      <w:ind w:left="284"/>
      <w:jc w:val="both"/>
    </w:pPr>
    <w:rPr>
      <w:rFonts w:ascii="Century Gothic" w:hAnsi="Century Gothic"/>
      <w:color w:val="943634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4582"/>
    <w:rPr>
      <w:rFonts w:ascii="Century Gothic" w:eastAsia="Times New Roman" w:hAnsi="Century Gothic" w:cs="Times New Roman"/>
      <w:color w:val="943634"/>
      <w:sz w:val="20"/>
      <w:szCs w:val="20"/>
      <w:lang w:val="pl-PL" w:eastAsia="pl-PL"/>
    </w:rPr>
  </w:style>
  <w:style w:type="numbering" w:customStyle="1" w:styleId="1">
    <w:name w:val="1"/>
    <w:uiPriority w:val="99"/>
    <w:rsid w:val="000C4582"/>
    <w:pPr>
      <w:numPr>
        <w:numId w:val="30"/>
      </w:numPr>
    </w:pPr>
  </w:style>
  <w:style w:type="paragraph" w:styleId="Podtytu">
    <w:name w:val="Subtitle"/>
    <w:basedOn w:val="Normalny"/>
    <w:next w:val="Tekstpodstawowy"/>
    <w:link w:val="PodtytuZnak"/>
    <w:qFormat/>
    <w:rsid w:val="000C4582"/>
    <w:pPr>
      <w:keepNext/>
      <w:suppressAutoHyphens/>
      <w:autoSpaceDE/>
      <w:autoSpaceDN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C4582"/>
    <w:rPr>
      <w:rFonts w:ascii="Arial" w:eastAsia="Arial Unicode MS" w:hAnsi="Arial" w:cs="Mangal"/>
      <w:i/>
      <w:i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3924EF"/>
    <w:rPr>
      <w:rFonts w:ascii="Cambria" w:eastAsia="Times New Roman" w:hAnsi="Cambria" w:cs="Times New Roman"/>
      <w:i/>
      <w:iCs/>
      <w:color w:val="365F91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3924EF"/>
    <w:rPr>
      <w:rFonts w:ascii="Cambria" w:eastAsia="Times New Roman" w:hAnsi="Cambria" w:cs="Times New Roman"/>
      <w:color w:val="365F91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3924EF"/>
    <w:rPr>
      <w:rFonts w:ascii="Cambria" w:eastAsia="Times New Roman" w:hAnsi="Cambria" w:cs="Times New Roman"/>
      <w:color w:val="272727"/>
      <w:sz w:val="21"/>
      <w:szCs w:val="21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3924EF"/>
    <w:rPr>
      <w:rFonts w:ascii="Cambria" w:eastAsia="Times New Roman" w:hAnsi="Cambria" w:cs="Times New Roman"/>
      <w:i/>
      <w:iCs/>
      <w:color w:val="272727"/>
      <w:sz w:val="21"/>
      <w:szCs w:val="21"/>
      <w:lang w:val="pl-PL" w:eastAsia="pl-PL"/>
    </w:rPr>
  </w:style>
  <w:style w:type="paragraph" w:customStyle="1" w:styleId="Default">
    <w:name w:val="Default"/>
    <w:rsid w:val="003924E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Zwykytekst1">
    <w:name w:val="Zwykły tekst1"/>
    <w:basedOn w:val="Normalny"/>
    <w:uiPriority w:val="99"/>
    <w:rsid w:val="003924EF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ar-SA"/>
    </w:rPr>
  </w:style>
  <w:style w:type="numbering" w:customStyle="1" w:styleId="Styl1">
    <w:name w:val="Styl1"/>
    <w:uiPriority w:val="99"/>
    <w:rsid w:val="003924EF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3924EF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3924EF"/>
    <w:pPr>
      <w:widowControl/>
      <w:autoSpaceDE/>
      <w:autoSpaceDN/>
      <w:spacing w:line="340" w:lineRule="exact"/>
      <w:jc w:val="both"/>
    </w:pPr>
    <w:rPr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924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opka1">
    <w:name w:val="Stopka1"/>
    <w:basedOn w:val="Normalny"/>
    <w:rsid w:val="003924EF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pl-PL"/>
    </w:rPr>
  </w:style>
  <w:style w:type="character" w:styleId="Numerstrony">
    <w:name w:val="page number"/>
    <w:rsid w:val="003924EF"/>
  </w:style>
  <w:style w:type="character" w:styleId="UyteHipercze">
    <w:name w:val="FollowedHyperlink"/>
    <w:rsid w:val="003924EF"/>
    <w:rPr>
      <w:color w:val="800080"/>
      <w:u w:val="single"/>
    </w:rPr>
  </w:style>
  <w:style w:type="paragraph" w:customStyle="1" w:styleId="pkt">
    <w:name w:val="pkt"/>
    <w:basedOn w:val="Normalny"/>
    <w:link w:val="pktZnak"/>
    <w:rsid w:val="003924EF"/>
    <w:pPr>
      <w:widowControl/>
      <w:autoSpaceDE/>
      <w:autoSpaceDN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ust">
    <w:name w:val="ust"/>
    <w:rsid w:val="003924EF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domyslny">
    <w:name w:val="akapitdomyslny"/>
    <w:rsid w:val="003924E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924EF"/>
    <w:pPr>
      <w:widowControl/>
      <w:autoSpaceDE/>
      <w:autoSpaceDN/>
    </w:pPr>
    <w:rPr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4E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FR1">
    <w:name w:val="FR1"/>
    <w:rsid w:val="003924EF"/>
    <w:pPr>
      <w:adjustRightInd w:val="0"/>
      <w:spacing w:before="40"/>
      <w:ind w:left="1320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FR2">
    <w:name w:val="FR2"/>
    <w:rsid w:val="003924EF"/>
    <w:pPr>
      <w:adjustRightInd w:val="0"/>
      <w:spacing w:before="140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3924E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4E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3924EF"/>
    <w:rPr>
      <w:vertAlign w:val="superscript"/>
    </w:rPr>
  </w:style>
  <w:style w:type="paragraph" w:customStyle="1" w:styleId="Standardowy10">
    <w:name w:val="Standardowy1"/>
    <w:basedOn w:val="Normalny"/>
    <w:rsid w:val="003924EF"/>
    <w:pPr>
      <w:widowControl/>
      <w:autoSpaceDE/>
      <w:autoSpaceDN/>
    </w:pPr>
    <w:rPr>
      <w:rFonts w:ascii="Arial Narrow" w:hAnsi="Arial Narrow"/>
      <w:szCs w:val="20"/>
      <w:lang w:eastAsia="pl-PL"/>
    </w:rPr>
  </w:style>
  <w:style w:type="paragraph" w:styleId="Lista">
    <w:name w:val="List"/>
    <w:basedOn w:val="Normalny"/>
    <w:rsid w:val="003924EF"/>
    <w:pPr>
      <w:widowControl/>
      <w:autoSpaceDE/>
      <w:autoSpaceDN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rsid w:val="003924EF"/>
    <w:pPr>
      <w:widowControl/>
      <w:autoSpaceDE/>
      <w:autoSpaceDN/>
      <w:ind w:left="566" w:hanging="283"/>
      <w:contextualSpacing/>
    </w:pPr>
    <w:rPr>
      <w:sz w:val="20"/>
      <w:szCs w:val="20"/>
      <w:lang w:eastAsia="pl-PL"/>
    </w:rPr>
  </w:style>
  <w:style w:type="paragraph" w:customStyle="1" w:styleId="Standardowy2">
    <w:name w:val="Standardowy2"/>
    <w:rsid w:val="003924EF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FontStyle43">
    <w:name w:val="Font Style43"/>
    <w:rsid w:val="003924EF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392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3924EF"/>
    <w:rPr>
      <w:rFonts w:ascii="Times New Roman" w:hAnsi="Times New Roman" w:cs="Times New Roman"/>
      <w:sz w:val="26"/>
      <w:szCs w:val="26"/>
    </w:rPr>
  </w:style>
  <w:style w:type="paragraph" w:customStyle="1" w:styleId="Tekstpodstawowy21">
    <w:name w:val="Tekst podstawowy 21"/>
    <w:basedOn w:val="Normalny"/>
    <w:rsid w:val="003924EF"/>
    <w:pPr>
      <w:shd w:val="clear" w:color="auto" w:fill="FFFFFF"/>
      <w:suppressAutoHyphens/>
      <w:autoSpaceDN/>
      <w:spacing w:before="115" w:after="274" w:line="278" w:lineRule="exact"/>
      <w:ind w:right="4"/>
    </w:pPr>
    <w:rPr>
      <w:rFonts w:ascii="Arial" w:hAnsi="Arial" w:cs="Arial"/>
      <w:i/>
      <w:iCs/>
      <w:sz w:val="28"/>
      <w:szCs w:val="20"/>
      <w:lang w:eastAsia="ar-SA"/>
    </w:rPr>
  </w:style>
  <w:style w:type="paragraph" w:customStyle="1" w:styleId="Standard">
    <w:name w:val="Standard"/>
    <w:rsid w:val="003924EF"/>
    <w:pPr>
      <w:widowControl/>
      <w:suppressAutoHyphens/>
      <w:autoSpaceDE/>
      <w:textAlignment w:val="baseline"/>
    </w:pPr>
    <w:rPr>
      <w:rFonts w:ascii="Tahoma" w:eastAsia="Times New Roman" w:hAnsi="Tahoma" w:cs="Times New Roman"/>
      <w:kern w:val="3"/>
      <w:sz w:val="20"/>
      <w:szCs w:val="20"/>
      <w:lang w:val="pl-PL" w:eastAsia="pl-PL"/>
    </w:rPr>
  </w:style>
  <w:style w:type="character" w:customStyle="1" w:styleId="apple-converted-space">
    <w:name w:val="apple-converted-space"/>
    <w:rsid w:val="003924EF"/>
  </w:style>
  <w:style w:type="paragraph" w:customStyle="1" w:styleId="opinions-link">
    <w:name w:val="opinions-link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3924E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924E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924EF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924EF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924EF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customStyle="1" w:styleId="margin3">
    <w:name w:val="margin3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">
    <w:name w:val="nor"/>
    <w:rsid w:val="003924EF"/>
  </w:style>
  <w:style w:type="character" w:customStyle="1" w:styleId="wyr2">
    <w:name w:val="wyr2"/>
    <w:rsid w:val="003924EF"/>
  </w:style>
  <w:style w:type="character" w:customStyle="1" w:styleId="productname">
    <w:name w:val="productname"/>
    <w:rsid w:val="003924EF"/>
  </w:style>
  <w:style w:type="paragraph" w:customStyle="1" w:styleId="maintxt">
    <w:name w:val="main_txt"/>
    <w:basedOn w:val="Normalny"/>
    <w:rsid w:val="00392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rsid w:val="003924EF"/>
    <w:pPr>
      <w:adjustRightInd w:val="0"/>
      <w:spacing w:line="638" w:lineRule="exact"/>
      <w:ind w:firstLine="374"/>
    </w:pPr>
    <w:rPr>
      <w:sz w:val="24"/>
      <w:szCs w:val="24"/>
      <w:lang w:eastAsia="pl-PL"/>
    </w:rPr>
  </w:style>
  <w:style w:type="character" w:customStyle="1" w:styleId="FontStyle12">
    <w:name w:val="Font Style12"/>
    <w:rsid w:val="003924EF"/>
    <w:rPr>
      <w:rFonts w:ascii="Calibri" w:hAnsi="Calibri" w:cs="Calibri"/>
      <w:sz w:val="18"/>
      <w:szCs w:val="18"/>
    </w:rPr>
  </w:style>
  <w:style w:type="character" w:customStyle="1" w:styleId="ListParagraphChar">
    <w:name w:val="List Paragraph Char"/>
    <w:rsid w:val="003924EF"/>
    <w:rPr>
      <w:rFonts w:ascii="Calibri" w:eastAsia="Times New Roman" w:hAnsi="Calibri" w:cs="Times New Roman"/>
      <w:lang w:eastAsia="en-US"/>
    </w:rPr>
  </w:style>
  <w:style w:type="character" w:customStyle="1" w:styleId="FontStyle52">
    <w:name w:val="Font Style52"/>
    <w:rsid w:val="003924EF"/>
    <w:rPr>
      <w:rFonts w:ascii="Times New Roman" w:hAnsi="Times New Roman"/>
      <w:color w:val="000000"/>
      <w:sz w:val="22"/>
    </w:rPr>
  </w:style>
  <w:style w:type="character" w:customStyle="1" w:styleId="FontStyle22">
    <w:name w:val="Font Style22"/>
    <w:rsid w:val="003924EF"/>
    <w:rPr>
      <w:rFonts w:ascii="Arial" w:hAnsi="Arial"/>
      <w:color w:val="000000"/>
      <w:sz w:val="20"/>
    </w:rPr>
  </w:style>
  <w:style w:type="character" w:styleId="Odwoaniedokomentarza">
    <w:name w:val="annotation reference"/>
    <w:uiPriority w:val="99"/>
    <w:semiHidden/>
    <w:rsid w:val="003924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4EF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24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rsid w:val="003924EF"/>
  </w:style>
  <w:style w:type="character" w:customStyle="1" w:styleId="WW8Num2z0">
    <w:name w:val="WW8Num2z0"/>
    <w:rsid w:val="003924EF"/>
  </w:style>
  <w:style w:type="character" w:customStyle="1" w:styleId="WW8Num3z0">
    <w:name w:val="WW8Num3z0"/>
    <w:rsid w:val="003924EF"/>
    <w:rPr>
      <w:rFonts w:ascii="Book Antiqua" w:hAnsi="Book Antiqua" w:cs="Book Antiqua"/>
      <w:sz w:val="18"/>
      <w:szCs w:val="18"/>
    </w:rPr>
  </w:style>
  <w:style w:type="character" w:customStyle="1" w:styleId="WW8Num4z0">
    <w:name w:val="WW8Num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4z1">
    <w:name w:val="WW8Num4z1"/>
    <w:rsid w:val="003924EF"/>
  </w:style>
  <w:style w:type="character" w:customStyle="1" w:styleId="WW8Num4z2">
    <w:name w:val="WW8Num4z2"/>
    <w:rsid w:val="003924EF"/>
  </w:style>
  <w:style w:type="character" w:customStyle="1" w:styleId="WW8Num4z3">
    <w:name w:val="WW8Num4z3"/>
    <w:rsid w:val="003924EF"/>
  </w:style>
  <w:style w:type="character" w:customStyle="1" w:styleId="WW8Num4z4">
    <w:name w:val="WW8Num4z4"/>
    <w:rsid w:val="003924EF"/>
  </w:style>
  <w:style w:type="character" w:customStyle="1" w:styleId="WW8Num4z5">
    <w:name w:val="WW8Num4z5"/>
    <w:rsid w:val="003924EF"/>
  </w:style>
  <w:style w:type="character" w:customStyle="1" w:styleId="WW8Num4z6">
    <w:name w:val="WW8Num4z6"/>
    <w:rsid w:val="003924EF"/>
  </w:style>
  <w:style w:type="character" w:customStyle="1" w:styleId="WW8Num4z7">
    <w:name w:val="WW8Num4z7"/>
    <w:rsid w:val="003924EF"/>
  </w:style>
  <w:style w:type="character" w:customStyle="1" w:styleId="WW8Num4z8">
    <w:name w:val="WW8Num4z8"/>
    <w:rsid w:val="003924EF"/>
  </w:style>
  <w:style w:type="character" w:customStyle="1" w:styleId="WW8Num5z0">
    <w:name w:val="WW8Num5z0"/>
    <w:rsid w:val="003924EF"/>
    <w:rPr>
      <w:rFonts w:ascii="Symbol" w:hAnsi="Symbol" w:cs="Symbol" w:hint="default"/>
    </w:rPr>
  </w:style>
  <w:style w:type="character" w:customStyle="1" w:styleId="WW8Num5z1">
    <w:name w:val="WW8Num5z1"/>
    <w:rsid w:val="003924EF"/>
    <w:rPr>
      <w:rFonts w:ascii="Courier New" w:hAnsi="Courier New" w:cs="Courier New" w:hint="default"/>
    </w:rPr>
  </w:style>
  <w:style w:type="character" w:customStyle="1" w:styleId="WW8Num5z2">
    <w:name w:val="WW8Num5z2"/>
    <w:rsid w:val="003924EF"/>
    <w:rPr>
      <w:rFonts w:ascii="Wingdings" w:hAnsi="Wingdings" w:cs="Wingdings" w:hint="default"/>
    </w:rPr>
  </w:style>
  <w:style w:type="character" w:customStyle="1" w:styleId="WW8Num6z0">
    <w:name w:val="WW8Num6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6z1">
    <w:name w:val="WW8Num6z1"/>
    <w:rsid w:val="003924EF"/>
  </w:style>
  <w:style w:type="character" w:customStyle="1" w:styleId="WW8Num6z2">
    <w:name w:val="WW8Num6z2"/>
    <w:rsid w:val="003924EF"/>
  </w:style>
  <w:style w:type="character" w:customStyle="1" w:styleId="WW8Num6z3">
    <w:name w:val="WW8Num6z3"/>
    <w:rsid w:val="003924EF"/>
  </w:style>
  <w:style w:type="character" w:customStyle="1" w:styleId="WW8Num6z4">
    <w:name w:val="WW8Num6z4"/>
    <w:rsid w:val="003924EF"/>
  </w:style>
  <w:style w:type="character" w:customStyle="1" w:styleId="WW8Num6z5">
    <w:name w:val="WW8Num6z5"/>
    <w:rsid w:val="003924EF"/>
  </w:style>
  <w:style w:type="character" w:customStyle="1" w:styleId="WW8Num6z6">
    <w:name w:val="WW8Num6z6"/>
    <w:rsid w:val="003924EF"/>
  </w:style>
  <w:style w:type="character" w:customStyle="1" w:styleId="WW8Num6z7">
    <w:name w:val="WW8Num6z7"/>
    <w:rsid w:val="003924EF"/>
  </w:style>
  <w:style w:type="character" w:customStyle="1" w:styleId="WW8Num6z8">
    <w:name w:val="WW8Num6z8"/>
    <w:rsid w:val="003924EF"/>
  </w:style>
  <w:style w:type="character" w:customStyle="1" w:styleId="WW8Num7z0">
    <w:name w:val="WW8Num7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z1">
    <w:name w:val="WW8Num7z1"/>
    <w:rsid w:val="003924EF"/>
  </w:style>
  <w:style w:type="character" w:customStyle="1" w:styleId="WW8Num7z2">
    <w:name w:val="WW8Num7z2"/>
    <w:rsid w:val="003924EF"/>
  </w:style>
  <w:style w:type="character" w:customStyle="1" w:styleId="WW8Num7z3">
    <w:name w:val="WW8Num7z3"/>
    <w:rsid w:val="003924EF"/>
  </w:style>
  <w:style w:type="character" w:customStyle="1" w:styleId="WW8Num7z4">
    <w:name w:val="WW8Num7z4"/>
    <w:rsid w:val="003924EF"/>
  </w:style>
  <w:style w:type="character" w:customStyle="1" w:styleId="WW8Num7z5">
    <w:name w:val="WW8Num7z5"/>
    <w:rsid w:val="003924EF"/>
  </w:style>
  <w:style w:type="character" w:customStyle="1" w:styleId="WW8Num7z6">
    <w:name w:val="WW8Num7z6"/>
    <w:rsid w:val="003924EF"/>
  </w:style>
  <w:style w:type="character" w:customStyle="1" w:styleId="WW8Num7z7">
    <w:name w:val="WW8Num7z7"/>
    <w:rsid w:val="003924EF"/>
  </w:style>
  <w:style w:type="character" w:customStyle="1" w:styleId="WW8Num7z8">
    <w:name w:val="WW8Num7z8"/>
    <w:rsid w:val="003924EF"/>
  </w:style>
  <w:style w:type="character" w:customStyle="1" w:styleId="WW8Num8z0">
    <w:name w:val="WW8Num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8z1">
    <w:name w:val="WW8Num8z1"/>
    <w:rsid w:val="003924EF"/>
  </w:style>
  <w:style w:type="character" w:customStyle="1" w:styleId="WW8Num8z2">
    <w:name w:val="WW8Num8z2"/>
    <w:rsid w:val="003924EF"/>
  </w:style>
  <w:style w:type="character" w:customStyle="1" w:styleId="WW8Num8z3">
    <w:name w:val="WW8Num8z3"/>
    <w:rsid w:val="003924EF"/>
  </w:style>
  <w:style w:type="character" w:customStyle="1" w:styleId="WW8Num8z4">
    <w:name w:val="WW8Num8z4"/>
    <w:rsid w:val="003924EF"/>
  </w:style>
  <w:style w:type="character" w:customStyle="1" w:styleId="WW8Num8z5">
    <w:name w:val="WW8Num8z5"/>
    <w:rsid w:val="003924EF"/>
  </w:style>
  <w:style w:type="character" w:customStyle="1" w:styleId="WW8Num8z6">
    <w:name w:val="WW8Num8z6"/>
    <w:rsid w:val="003924EF"/>
  </w:style>
  <w:style w:type="character" w:customStyle="1" w:styleId="WW8Num8z7">
    <w:name w:val="WW8Num8z7"/>
    <w:rsid w:val="003924EF"/>
  </w:style>
  <w:style w:type="character" w:customStyle="1" w:styleId="WW8Num8z8">
    <w:name w:val="WW8Num8z8"/>
    <w:rsid w:val="003924EF"/>
  </w:style>
  <w:style w:type="character" w:customStyle="1" w:styleId="WW8Num9z0">
    <w:name w:val="WW8Num9z0"/>
    <w:rsid w:val="003924EF"/>
    <w:rPr>
      <w:rFonts w:ascii="Symbol" w:hAnsi="Symbol" w:cs="Symbol" w:hint="default"/>
    </w:rPr>
  </w:style>
  <w:style w:type="character" w:customStyle="1" w:styleId="WW8Num9z1">
    <w:name w:val="WW8Num9z1"/>
    <w:rsid w:val="003924EF"/>
    <w:rPr>
      <w:rFonts w:ascii="Courier New" w:hAnsi="Courier New" w:cs="Courier New" w:hint="default"/>
    </w:rPr>
  </w:style>
  <w:style w:type="character" w:customStyle="1" w:styleId="WW8Num9z2">
    <w:name w:val="WW8Num9z2"/>
    <w:rsid w:val="003924EF"/>
    <w:rPr>
      <w:rFonts w:ascii="Wingdings" w:hAnsi="Wingdings" w:cs="Wingdings" w:hint="default"/>
    </w:rPr>
  </w:style>
  <w:style w:type="character" w:customStyle="1" w:styleId="WW8Num10z0">
    <w:name w:val="WW8Num1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10z1">
    <w:name w:val="WW8Num10z1"/>
    <w:rsid w:val="003924EF"/>
  </w:style>
  <w:style w:type="character" w:customStyle="1" w:styleId="WW8Num10z2">
    <w:name w:val="WW8Num10z2"/>
    <w:rsid w:val="003924EF"/>
  </w:style>
  <w:style w:type="character" w:customStyle="1" w:styleId="WW8Num10z3">
    <w:name w:val="WW8Num10z3"/>
    <w:rsid w:val="003924EF"/>
  </w:style>
  <w:style w:type="character" w:customStyle="1" w:styleId="WW8Num10z4">
    <w:name w:val="WW8Num10z4"/>
    <w:rsid w:val="003924EF"/>
  </w:style>
  <w:style w:type="character" w:customStyle="1" w:styleId="WW8Num10z5">
    <w:name w:val="WW8Num10z5"/>
    <w:rsid w:val="003924EF"/>
  </w:style>
  <w:style w:type="character" w:customStyle="1" w:styleId="WW8Num10z6">
    <w:name w:val="WW8Num10z6"/>
    <w:rsid w:val="003924EF"/>
  </w:style>
  <w:style w:type="character" w:customStyle="1" w:styleId="WW8Num10z7">
    <w:name w:val="WW8Num10z7"/>
    <w:rsid w:val="003924EF"/>
  </w:style>
  <w:style w:type="character" w:customStyle="1" w:styleId="WW8Num10z8">
    <w:name w:val="WW8Num10z8"/>
    <w:rsid w:val="003924EF"/>
  </w:style>
  <w:style w:type="character" w:customStyle="1" w:styleId="WW8Num11z0">
    <w:name w:val="WW8Num11z0"/>
    <w:rsid w:val="003924EF"/>
    <w:rPr>
      <w:rFonts w:ascii="Times New Roman" w:hAnsi="Times New Roman" w:cs="Wingdings"/>
    </w:rPr>
  </w:style>
  <w:style w:type="character" w:customStyle="1" w:styleId="WW8Num11z1">
    <w:name w:val="WW8Num11z1"/>
    <w:rsid w:val="003924EF"/>
    <w:rPr>
      <w:rFonts w:ascii="Courier New" w:hAnsi="Courier New" w:cs="Courier New" w:hint="default"/>
    </w:rPr>
  </w:style>
  <w:style w:type="character" w:customStyle="1" w:styleId="WW8Num11z2">
    <w:name w:val="WW8Num11z2"/>
    <w:rsid w:val="003924EF"/>
    <w:rPr>
      <w:rFonts w:ascii="Wingdings" w:hAnsi="Wingdings" w:cs="Wingdings" w:hint="default"/>
    </w:rPr>
  </w:style>
  <w:style w:type="character" w:customStyle="1" w:styleId="WW8Num11z3">
    <w:name w:val="WW8Num11z3"/>
    <w:rsid w:val="003924EF"/>
    <w:rPr>
      <w:rFonts w:ascii="Symbol" w:hAnsi="Symbol" w:cs="Symbol" w:hint="default"/>
    </w:rPr>
  </w:style>
  <w:style w:type="character" w:customStyle="1" w:styleId="WW8Num12z0">
    <w:name w:val="WW8Num12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12z1">
    <w:name w:val="WW8Num12z1"/>
    <w:rsid w:val="003924EF"/>
  </w:style>
  <w:style w:type="character" w:customStyle="1" w:styleId="WW8Num12z2">
    <w:name w:val="WW8Num12z2"/>
    <w:rsid w:val="003924EF"/>
  </w:style>
  <w:style w:type="character" w:customStyle="1" w:styleId="WW8Num12z3">
    <w:name w:val="WW8Num12z3"/>
    <w:rsid w:val="003924EF"/>
  </w:style>
  <w:style w:type="character" w:customStyle="1" w:styleId="WW8Num12z4">
    <w:name w:val="WW8Num12z4"/>
    <w:rsid w:val="003924EF"/>
  </w:style>
  <w:style w:type="character" w:customStyle="1" w:styleId="WW8Num12z5">
    <w:name w:val="WW8Num12z5"/>
    <w:rsid w:val="003924EF"/>
  </w:style>
  <w:style w:type="character" w:customStyle="1" w:styleId="WW8Num12z6">
    <w:name w:val="WW8Num12z6"/>
    <w:rsid w:val="003924EF"/>
  </w:style>
  <w:style w:type="character" w:customStyle="1" w:styleId="WW8Num12z7">
    <w:name w:val="WW8Num12z7"/>
    <w:rsid w:val="003924EF"/>
  </w:style>
  <w:style w:type="character" w:customStyle="1" w:styleId="WW8Num12z8">
    <w:name w:val="WW8Num12z8"/>
    <w:rsid w:val="003924EF"/>
  </w:style>
  <w:style w:type="character" w:customStyle="1" w:styleId="WW8Num13z0">
    <w:name w:val="WW8Num13z0"/>
    <w:rsid w:val="003924EF"/>
    <w:rPr>
      <w:rFonts w:ascii="Gill Sans MT" w:hAnsi="Gill Sans MT" w:cs="Gill Sans MT" w:hint="default"/>
      <w:b w:val="0"/>
      <w:i w:val="0"/>
      <w:color w:val="800000"/>
      <w:sz w:val="18"/>
    </w:rPr>
  </w:style>
  <w:style w:type="character" w:customStyle="1" w:styleId="WW8Num13z1">
    <w:name w:val="WW8Num13z1"/>
    <w:rsid w:val="003924EF"/>
  </w:style>
  <w:style w:type="character" w:customStyle="1" w:styleId="WW8Num13z2">
    <w:name w:val="WW8Num13z2"/>
    <w:rsid w:val="003924EF"/>
  </w:style>
  <w:style w:type="character" w:customStyle="1" w:styleId="WW8Num13z3">
    <w:name w:val="WW8Num13z3"/>
    <w:rsid w:val="003924EF"/>
  </w:style>
  <w:style w:type="character" w:customStyle="1" w:styleId="WW8Num13z4">
    <w:name w:val="WW8Num13z4"/>
    <w:rsid w:val="003924EF"/>
  </w:style>
  <w:style w:type="character" w:customStyle="1" w:styleId="WW8Num13z5">
    <w:name w:val="WW8Num13z5"/>
    <w:rsid w:val="003924EF"/>
  </w:style>
  <w:style w:type="character" w:customStyle="1" w:styleId="WW8Num13z6">
    <w:name w:val="WW8Num13z6"/>
    <w:rsid w:val="003924EF"/>
  </w:style>
  <w:style w:type="character" w:customStyle="1" w:styleId="WW8Num13z7">
    <w:name w:val="WW8Num13z7"/>
    <w:rsid w:val="003924EF"/>
  </w:style>
  <w:style w:type="character" w:customStyle="1" w:styleId="WW8Num13z8">
    <w:name w:val="WW8Num13z8"/>
    <w:rsid w:val="003924EF"/>
  </w:style>
  <w:style w:type="character" w:customStyle="1" w:styleId="WW8Num14z0">
    <w:name w:val="WW8Num14z0"/>
    <w:rsid w:val="003924EF"/>
    <w:rPr>
      <w:rFonts w:ascii="Gill Sans MT" w:hAnsi="Gill Sans MT" w:cs="Gill Sans MT" w:hint="default"/>
      <w:b w:val="0"/>
      <w:i w:val="0"/>
      <w:color w:val="auto"/>
      <w:sz w:val="18"/>
    </w:rPr>
  </w:style>
  <w:style w:type="character" w:customStyle="1" w:styleId="WW8Num14z1">
    <w:name w:val="WW8Num14z1"/>
    <w:rsid w:val="003924EF"/>
    <w:rPr>
      <w:rFonts w:hint="default"/>
    </w:rPr>
  </w:style>
  <w:style w:type="character" w:customStyle="1" w:styleId="WW8Num14z2">
    <w:name w:val="WW8Num14z2"/>
    <w:rsid w:val="003924EF"/>
  </w:style>
  <w:style w:type="character" w:customStyle="1" w:styleId="WW8Num14z3">
    <w:name w:val="WW8Num14z3"/>
    <w:rsid w:val="003924EF"/>
  </w:style>
  <w:style w:type="character" w:customStyle="1" w:styleId="WW8Num14z4">
    <w:name w:val="WW8Num14z4"/>
    <w:rsid w:val="003924EF"/>
  </w:style>
  <w:style w:type="character" w:customStyle="1" w:styleId="WW8Num14z5">
    <w:name w:val="WW8Num14z5"/>
    <w:rsid w:val="003924EF"/>
  </w:style>
  <w:style w:type="character" w:customStyle="1" w:styleId="WW8Num14z6">
    <w:name w:val="WW8Num14z6"/>
    <w:rsid w:val="003924EF"/>
  </w:style>
  <w:style w:type="character" w:customStyle="1" w:styleId="WW8Num14z7">
    <w:name w:val="WW8Num14z7"/>
    <w:rsid w:val="003924EF"/>
  </w:style>
  <w:style w:type="character" w:customStyle="1" w:styleId="WW8Num14z8">
    <w:name w:val="WW8Num14z8"/>
    <w:rsid w:val="003924EF"/>
  </w:style>
  <w:style w:type="character" w:customStyle="1" w:styleId="WW8Num15z0">
    <w:name w:val="WW8Num15z0"/>
    <w:rsid w:val="003924EF"/>
    <w:rPr>
      <w:rFonts w:hint="default"/>
    </w:rPr>
  </w:style>
  <w:style w:type="character" w:customStyle="1" w:styleId="WW8Num15z1">
    <w:name w:val="WW8Num15z1"/>
    <w:rsid w:val="003924EF"/>
  </w:style>
  <w:style w:type="character" w:customStyle="1" w:styleId="WW8Num15z2">
    <w:name w:val="WW8Num15z2"/>
    <w:rsid w:val="003924EF"/>
  </w:style>
  <w:style w:type="character" w:customStyle="1" w:styleId="WW8Num15z3">
    <w:name w:val="WW8Num15z3"/>
    <w:rsid w:val="003924EF"/>
  </w:style>
  <w:style w:type="character" w:customStyle="1" w:styleId="WW8Num15z4">
    <w:name w:val="WW8Num15z4"/>
    <w:rsid w:val="003924EF"/>
  </w:style>
  <w:style w:type="character" w:customStyle="1" w:styleId="WW8Num15z5">
    <w:name w:val="WW8Num15z5"/>
    <w:rsid w:val="003924EF"/>
  </w:style>
  <w:style w:type="character" w:customStyle="1" w:styleId="WW8Num15z6">
    <w:name w:val="WW8Num15z6"/>
    <w:rsid w:val="003924EF"/>
  </w:style>
  <w:style w:type="character" w:customStyle="1" w:styleId="WW8Num15z7">
    <w:name w:val="WW8Num15z7"/>
    <w:rsid w:val="003924EF"/>
  </w:style>
  <w:style w:type="character" w:customStyle="1" w:styleId="WW8Num15z8">
    <w:name w:val="WW8Num15z8"/>
    <w:rsid w:val="003924EF"/>
  </w:style>
  <w:style w:type="character" w:customStyle="1" w:styleId="WW8Num16z0">
    <w:name w:val="WW8Num16z0"/>
    <w:rsid w:val="003924EF"/>
    <w:rPr>
      <w:rFonts w:ascii="Tw Cen MT" w:hAnsi="Tw Cen MT" w:cs="Tw Cen MT" w:hint="default"/>
      <w:b w:val="0"/>
      <w:i w:val="0"/>
      <w:sz w:val="18"/>
    </w:rPr>
  </w:style>
  <w:style w:type="character" w:customStyle="1" w:styleId="WW8Num16z1">
    <w:name w:val="WW8Num16z1"/>
    <w:rsid w:val="003924EF"/>
  </w:style>
  <w:style w:type="character" w:customStyle="1" w:styleId="WW8Num16z2">
    <w:name w:val="WW8Num16z2"/>
    <w:rsid w:val="003924EF"/>
    <w:rPr>
      <w:rFonts w:ascii="Comic Sans MS" w:hAnsi="Comic Sans MS" w:cs="Comic Sans MS" w:hint="default"/>
    </w:rPr>
  </w:style>
  <w:style w:type="character" w:customStyle="1" w:styleId="WW8Num16z3">
    <w:name w:val="WW8Num16z3"/>
    <w:rsid w:val="003924EF"/>
    <w:rPr>
      <w:rFonts w:ascii="Gill Sans MT" w:hAnsi="Gill Sans MT" w:cs="Gill Sans MT"/>
      <w:i/>
      <w:color w:val="943634"/>
      <w:sz w:val="18"/>
      <w:szCs w:val="18"/>
    </w:rPr>
  </w:style>
  <w:style w:type="character" w:customStyle="1" w:styleId="WW8Num16z4">
    <w:name w:val="WW8Num16z4"/>
    <w:rsid w:val="003924EF"/>
  </w:style>
  <w:style w:type="character" w:customStyle="1" w:styleId="WW8Num16z5">
    <w:name w:val="WW8Num16z5"/>
    <w:rsid w:val="003924EF"/>
  </w:style>
  <w:style w:type="character" w:customStyle="1" w:styleId="WW8Num16z6">
    <w:name w:val="WW8Num16z6"/>
    <w:rsid w:val="003924EF"/>
  </w:style>
  <w:style w:type="character" w:customStyle="1" w:styleId="WW8Num16z7">
    <w:name w:val="WW8Num16z7"/>
    <w:rsid w:val="003924EF"/>
  </w:style>
  <w:style w:type="character" w:customStyle="1" w:styleId="WW8Num16z8">
    <w:name w:val="WW8Num16z8"/>
    <w:rsid w:val="003924EF"/>
  </w:style>
  <w:style w:type="character" w:customStyle="1" w:styleId="WW8Num17z0">
    <w:name w:val="WW8Num17z0"/>
    <w:rsid w:val="003924EF"/>
    <w:rPr>
      <w:rFonts w:ascii="Comic Sans MS" w:hAnsi="Comic Sans MS" w:cs="Comic Sans MS" w:hint="default"/>
      <w:sz w:val="18"/>
    </w:rPr>
  </w:style>
  <w:style w:type="character" w:customStyle="1" w:styleId="WW8Num17z1">
    <w:name w:val="WW8Num17z1"/>
    <w:rsid w:val="003924EF"/>
    <w:rPr>
      <w:rFonts w:ascii="Courier New" w:hAnsi="Courier New" w:cs="Courier New" w:hint="default"/>
    </w:rPr>
  </w:style>
  <w:style w:type="character" w:customStyle="1" w:styleId="WW8Num17z2">
    <w:name w:val="WW8Num17z2"/>
    <w:rsid w:val="003924EF"/>
    <w:rPr>
      <w:rFonts w:ascii="Wingdings" w:hAnsi="Wingdings" w:cs="Wingdings" w:hint="default"/>
    </w:rPr>
  </w:style>
  <w:style w:type="character" w:customStyle="1" w:styleId="WW8Num17z3">
    <w:name w:val="WW8Num17z3"/>
    <w:rsid w:val="003924EF"/>
    <w:rPr>
      <w:rFonts w:ascii="Symbol" w:hAnsi="Symbol" w:cs="Symbol" w:hint="default"/>
    </w:rPr>
  </w:style>
  <w:style w:type="character" w:customStyle="1" w:styleId="WW8Num18z0">
    <w:name w:val="WW8Num1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18z1">
    <w:name w:val="WW8Num18z1"/>
    <w:rsid w:val="003924EF"/>
  </w:style>
  <w:style w:type="character" w:customStyle="1" w:styleId="WW8Num18z2">
    <w:name w:val="WW8Num18z2"/>
    <w:rsid w:val="003924EF"/>
  </w:style>
  <w:style w:type="character" w:customStyle="1" w:styleId="WW8Num18z3">
    <w:name w:val="WW8Num18z3"/>
    <w:rsid w:val="003924EF"/>
  </w:style>
  <w:style w:type="character" w:customStyle="1" w:styleId="WW8Num18z4">
    <w:name w:val="WW8Num18z4"/>
    <w:rsid w:val="003924EF"/>
  </w:style>
  <w:style w:type="character" w:customStyle="1" w:styleId="WW8Num18z5">
    <w:name w:val="WW8Num18z5"/>
    <w:rsid w:val="003924EF"/>
  </w:style>
  <w:style w:type="character" w:customStyle="1" w:styleId="WW8Num18z6">
    <w:name w:val="WW8Num18z6"/>
    <w:rsid w:val="003924EF"/>
  </w:style>
  <w:style w:type="character" w:customStyle="1" w:styleId="WW8Num18z7">
    <w:name w:val="WW8Num18z7"/>
    <w:rsid w:val="003924EF"/>
  </w:style>
  <w:style w:type="character" w:customStyle="1" w:styleId="WW8Num18z8">
    <w:name w:val="WW8Num18z8"/>
    <w:rsid w:val="003924EF"/>
  </w:style>
  <w:style w:type="character" w:customStyle="1" w:styleId="WW8Num19z0">
    <w:name w:val="WW8Num1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19z1">
    <w:name w:val="WW8Num19z1"/>
    <w:rsid w:val="003924EF"/>
  </w:style>
  <w:style w:type="character" w:customStyle="1" w:styleId="WW8Num19z2">
    <w:name w:val="WW8Num19z2"/>
    <w:rsid w:val="003924EF"/>
  </w:style>
  <w:style w:type="character" w:customStyle="1" w:styleId="WW8Num19z3">
    <w:name w:val="WW8Num19z3"/>
    <w:rsid w:val="003924EF"/>
  </w:style>
  <w:style w:type="character" w:customStyle="1" w:styleId="WW8Num19z4">
    <w:name w:val="WW8Num19z4"/>
    <w:rsid w:val="003924EF"/>
  </w:style>
  <w:style w:type="character" w:customStyle="1" w:styleId="WW8Num19z5">
    <w:name w:val="WW8Num19z5"/>
    <w:rsid w:val="003924EF"/>
  </w:style>
  <w:style w:type="character" w:customStyle="1" w:styleId="WW8Num19z6">
    <w:name w:val="WW8Num19z6"/>
    <w:rsid w:val="003924EF"/>
  </w:style>
  <w:style w:type="character" w:customStyle="1" w:styleId="WW8Num19z7">
    <w:name w:val="WW8Num19z7"/>
    <w:rsid w:val="003924EF"/>
  </w:style>
  <w:style w:type="character" w:customStyle="1" w:styleId="WW8Num19z8">
    <w:name w:val="WW8Num19z8"/>
    <w:rsid w:val="003924EF"/>
  </w:style>
  <w:style w:type="character" w:customStyle="1" w:styleId="WW8Num20z0">
    <w:name w:val="WW8Num20z0"/>
    <w:rsid w:val="003924EF"/>
    <w:rPr>
      <w:rFonts w:ascii="Comic Sans MS" w:hAnsi="Comic Sans MS" w:cs="Comic Sans MS" w:hint="default"/>
    </w:rPr>
  </w:style>
  <w:style w:type="character" w:customStyle="1" w:styleId="WW8Num20z1">
    <w:name w:val="WW8Num20z1"/>
    <w:rsid w:val="003924EF"/>
    <w:rPr>
      <w:rFonts w:ascii="Courier New" w:hAnsi="Courier New" w:cs="Courier New" w:hint="default"/>
    </w:rPr>
  </w:style>
  <w:style w:type="character" w:customStyle="1" w:styleId="WW8Num20z2">
    <w:name w:val="WW8Num20z2"/>
    <w:rsid w:val="003924EF"/>
    <w:rPr>
      <w:rFonts w:ascii="Wingdings" w:hAnsi="Wingdings" w:cs="Wingdings" w:hint="default"/>
    </w:rPr>
  </w:style>
  <w:style w:type="character" w:customStyle="1" w:styleId="WW8Num20z3">
    <w:name w:val="WW8Num20z3"/>
    <w:rsid w:val="003924EF"/>
    <w:rPr>
      <w:rFonts w:ascii="Symbol" w:hAnsi="Symbol" w:cs="Symbol" w:hint="default"/>
    </w:rPr>
  </w:style>
  <w:style w:type="character" w:customStyle="1" w:styleId="WW8Num21z0">
    <w:name w:val="WW8Num21z0"/>
    <w:rsid w:val="003924EF"/>
    <w:rPr>
      <w:rFonts w:hint="default"/>
    </w:rPr>
  </w:style>
  <w:style w:type="character" w:customStyle="1" w:styleId="WW8Num21z1">
    <w:name w:val="WW8Num21z1"/>
    <w:rsid w:val="003924EF"/>
  </w:style>
  <w:style w:type="character" w:customStyle="1" w:styleId="WW8Num21z2">
    <w:name w:val="WW8Num21z2"/>
    <w:rsid w:val="003924EF"/>
  </w:style>
  <w:style w:type="character" w:customStyle="1" w:styleId="WW8Num21z3">
    <w:name w:val="WW8Num21z3"/>
    <w:rsid w:val="003924EF"/>
  </w:style>
  <w:style w:type="character" w:customStyle="1" w:styleId="WW8Num21z4">
    <w:name w:val="WW8Num21z4"/>
    <w:rsid w:val="003924EF"/>
  </w:style>
  <w:style w:type="character" w:customStyle="1" w:styleId="WW8Num21z5">
    <w:name w:val="WW8Num21z5"/>
    <w:rsid w:val="003924EF"/>
  </w:style>
  <w:style w:type="character" w:customStyle="1" w:styleId="WW8Num21z6">
    <w:name w:val="WW8Num21z6"/>
    <w:rsid w:val="003924EF"/>
  </w:style>
  <w:style w:type="character" w:customStyle="1" w:styleId="WW8Num21z7">
    <w:name w:val="WW8Num21z7"/>
    <w:rsid w:val="003924EF"/>
  </w:style>
  <w:style w:type="character" w:customStyle="1" w:styleId="WW8Num21z8">
    <w:name w:val="WW8Num21z8"/>
    <w:rsid w:val="003924EF"/>
  </w:style>
  <w:style w:type="character" w:customStyle="1" w:styleId="WW8Num22z0">
    <w:name w:val="WW8Num22z0"/>
    <w:rsid w:val="003924EF"/>
    <w:rPr>
      <w:rFonts w:ascii="Gill Sans MT" w:hAnsi="Gill Sans MT" w:cs="Gill Sans MT"/>
      <w:sz w:val="18"/>
      <w:szCs w:val="18"/>
    </w:rPr>
  </w:style>
  <w:style w:type="character" w:customStyle="1" w:styleId="WW8Num22z1">
    <w:name w:val="WW8Num22z1"/>
    <w:rsid w:val="003924EF"/>
  </w:style>
  <w:style w:type="character" w:customStyle="1" w:styleId="WW8Num22z2">
    <w:name w:val="WW8Num22z2"/>
    <w:rsid w:val="003924EF"/>
  </w:style>
  <w:style w:type="character" w:customStyle="1" w:styleId="WW8Num22z3">
    <w:name w:val="WW8Num22z3"/>
    <w:rsid w:val="003924EF"/>
  </w:style>
  <w:style w:type="character" w:customStyle="1" w:styleId="WW8Num22z4">
    <w:name w:val="WW8Num22z4"/>
    <w:rsid w:val="003924EF"/>
  </w:style>
  <w:style w:type="character" w:customStyle="1" w:styleId="WW8Num22z5">
    <w:name w:val="WW8Num22z5"/>
    <w:rsid w:val="003924EF"/>
  </w:style>
  <w:style w:type="character" w:customStyle="1" w:styleId="WW8Num22z6">
    <w:name w:val="WW8Num22z6"/>
    <w:rsid w:val="003924EF"/>
  </w:style>
  <w:style w:type="character" w:customStyle="1" w:styleId="WW8Num22z7">
    <w:name w:val="WW8Num22z7"/>
    <w:rsid w:val="003924EF"/>
  </w:style>
  <w:style w:type="character" w:customStyle="1" w:styleId="WW8Num22z8">
    <w:name w:val="WW8Num22z8"/>
    <w:rsid w:val="003924EF"/>
  </w:style>
  <w:style w:type="character" w:customStyle="1" w:styleId="WW8Num23z0">
    <w:name w:val="WW8Num23z0"/>
    <w:rsid w:val="003924EF"/>
    <w:rPr>
      <w:rFonts w:ascii="Gill Sans MT" w:hAnsi="Gill Sans MT" w:cs="Gill Sans MT" w:hint="default"/>
      <w:bCs/>
      <w:color w:val="auto"/>
      <w:sz w:val="18"/>
      <w:szCs w:val="18"/>
    </w:rPr>
  </w:style>
  <w:style w:type="character" w:customStyle="1" w:styleId="WW8Num23z1">
    <w:name w:val="WW8Num23z1"/>
    <w:rsid w:val="003924EF"/>
  </w:style>
  <w:style w:type="character" w:customStyle="1" w:styleId="WW8Num23z2">
    <w:name w:val="WW8Num23z2"/>
    <w:rsid w:val="003924EF"/>
  </w:style>
  <w:style w:type="character" w:customStyle="1" w:styleId="WW8Num23z3">
    <w:name w:val="WW8Num23z3"/>
    <w:rsid w:val="003924EF"/>
  </w:style>
  <w:style w:type="character" w:customStyle="1" w:styleId="WW8Num23z4">
    <w:name w:val="WW8Num23z4"/>
    <w:rsid w:val="003924EF"/>
  </w:style>
  <w:style w:type="character" w:customStyle="1" w:styleId="WW8Num23z5">
    <w:name w:val="WW8Num23z5"/>
    <w:rsid w:val="003924EF"/>
  </w:style>
  <w:style w:type="character" w:customStyle="1" w:styleId="WW8Num23z6">
    <w:name w:val="WW8Num23z6"/>
    <w:rsid w:val="003924EF"/>
  </w:style>
  <w:style w:type="character" w:customStyle="1" w:styleId="WW8Num23z7">
    <w:name w:val="WW8Num23z7"/>
    <w:rsid w:val="003924EF"/>
  </w:style>
  <w:style w:type="character" w:customStyle="1" w:styleId="WW8Num23z8">
    <w:name w:val="WW8Num23z8"/>
    <w:rsid w:val="003924EF"/>
  </w:style>
  <w:style w:type="character" w:customStyle="1" w:styleId="WW8Num24z0">
    <w:name w:val="WW8Num2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24z1">
    <w:name w:val="WW8Num24z1"/>
    <w:rsid w:val="003924EF"/>
  </w:style>
  <w:style w:type="character" w:customStyle="1" w:styleId="WW8Num24z2">
    <w:name w:val="WW8Num24z2"/>
    <w:rsid w:val="003924EF"/>
  </w:style>
  <w:style w:type="character" w:customStyle="1" w:styleId="WW8Num24z3">
    <w:name w:val="WW8Num24z3"/>
    <w:rsid w:val="003924EF"/>
  </w:style>
  <w:style w:type="character" w:customStyle="1" w:styleId="WW8Num24z4">
    <w:name w:val="WW8Num24z4"/>
    <w:rsid w:val="003924EF"/>
  </w:style>
  <w:style w:type="character" w:customStyle="1" w:styleId="WW8Num24z5">
    <w:name w:val="WW8Num24z5"/>
    <w:rsid w:val="003924EF"/>
  </w:style>
  <w:style w:type="character" w:customStyle="1" w:styleId="WW8Num24z6">
    <w:name w:val="WW8Num24z6"/>
    <w:rsid w:val="003924EF"/>
  </w:style>
  <w:style w:type="character" w:customStyle="1" w:styleId="WW8Num24z7">
    <w:name w:val="WW8Num24z7"/>
    <w:rsid w:val="003924EF"/>
  </w:style>
  <w:style w:type="character" w:customStyle="1" w:styleId="WW8Num24z8">
    <w:name w:val="WW8Num24z8"/>
    <w:rsid w:val="003924EF"/>
  </w:style>
  <w:style w:type="character" w:customStyle="1" w:styleId="WW8Num25z0">
    <w:name w:val="WW8Num25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25z1">
    <w:name w:val="WW8Num25z1"/>
    <w:rsid w:val="003924EF"/>
    <w:rPr>
      <w:rFonts w:ascii="Courier New" w:hAnsi="Courier New" w:cs="Courier New" w:hint="default"/>
    </w:rPr>
  </w:style>
  <w:style w:type="character" w:customStyle="1" w:styleId="WW8Num25z2">
    <w:name w:val="WW8Num25z2"/>
    <w:rsid w:val="003924EF"/>
    <w:rPr>
      <w:rFonts w:ascii="Wingdings" w:hAnsi="Wingdings" w:cs="Wingdings" w:hint="default"/>
    </w:rPr>
  </w:style>
  <w:style w:type="character" w:customStyle="1" w:styleId="WW8Num25z3">
    <w:name w:val="WW8Num25z3"/>
    <w:rsid w:val="003924EF"/>
    <w:rPr>
      <w:rFonts w:ascii="Symbol" w:hAnsi="Symbol" w:cs="Symbol" w:hint="default"/>
    </w:rPr>
  </w:style>
  <w:style w:type="character" w:customStyle="1" w:styleId="WW8Num26z0">
    <w:name w:val="WW8Num26z0"/>
    <w:rsid w:val="003924EF"/>
    <w:rPr>
      <w:rFonts w:hint="default"/>
    </w:rPr>
  </w:style>
  <w:style w:type="character" w:customStyle="1" w:styleId="WW8Num26z1">
    <w:name w:val="WW8Num26z1"/>
    <w:rsid w:val="003924EF"/>
  </w:style>
  <w:style w:type="character" w:customStyle="1" w:styleId="WW8Num26z2">
    <w:name w:val="WW8Num26z2"/>
    <w:rsid w:val="003924EF"/>
  </w:style>
  <w:style w:type="character" w:customStyle="1" w:styleId="WW8Num26z3">
    <w:name w:val="WW8Num26z3"/>
    <w:rsid w:val="003924EF"/>
  </w:style>
  <w:style w:type="character" w:customStyle="1" w:styleId="WW8Num26z4">
    <w:name w:val="WW8Num26z4"/>
    <w:rsid w:val="003924EF"/>
  </w:style>
  <w:style w:type="character" w:customStyle="1" w:styleId="WW8Num26z5">
    <w:name w:val="WW8Num26z5"/>
    <w:rsid w:val="003924EF"/>
  </w:style>
  <w:style w:type="character" w:customStyle="1" w:styleId="WW8Num26z6">
    <w:name w:val="WW8Num26z6"/>
    <w:rsid w:val="003924EF"/>
  </w:style>
  <w:style w:type="character" w:customStyle="1" w:styleId="WW8Num26z7">
    <w:name w:val="WW8Num26z7"/>
    <w:rsid w:val="003924EF"/>
  </w:style>
  <w:style w:type="character" w:customStyle="1" w:styleId="WW8Num26z8">
    <w:name w:val="WW8Num26z8"/>
    <w:rsid w:val="003924EF"/>
  </w:style>
  <w:style w:type="character" w:customStyle="1" w:styleId="WW8Num27z0">
    <w:name w:val="WW8Num27z0"/>
    <w:rsid w:val="003924EF"/>
    <w:rPr>
      <w:rFonts w:ascii="Gill Sans MT" w:hAnsi="Gill Sans MT" w:cs="Gill Sans MT" w:hint="default"/>
      <w:b w:val="0"/>
      <w:i w:val="0"/>
      <w:color w:val="auto"/>
      <w:sz w:val="18"/>
      <w:szCs w:val="20"/>
    </w:rPr>
  </w:style>
  <w:style w:type="character" w:customStyle="1" w:styleId="WW8Num27z1">
    <w:name w:val="WW8Num27z1"/>
    <w:rsid w:val="003924EF"/>
  </w:style>
  <w:style w:type="character" w:customStyle="1" w:styleId="WW8Num27z2">
    <w:name w:val="WW8Num27z2"/>
    <w:rsid w:val="003924EF"/>
  </w:style>
  <w:style w:type="character" w:customStyle="1" w:styleId="WW8Num27z3">
    <w:name w:val="WW8Num27z3"/>
    <w:rsid w:val="003924EF"/>
  </w:style>
  <w:style w:type="character" w:customStyle="1" w:styleId="WW8Num27z4">
    <w:name w:val="WW8Num27z4"/>
    <w:rsid w:val="003924EF"/>
  </w:style>
  <w:style w:type="character" w:customStyle="1" w:styleId="WW8Num27z5">
    <w:name w:val="WW8Num27z5"/>
    <w:rsid w:val="003924EF"/>
  </w:style>
  <w:style w:type="character" w:customStyle="1" w:styleId="WW8Num27z6">
    <w:name w:val="WW8Num27z6"/>
    <w:rsid w:val="003924EF"/>
  </w:style>
  <w:style w:type="character" w:customStyle="1" w:styleId="WW8Num27z7">
    <w:name w:val="WW8Num27z7"/>
    <w:rsid w:val="003924EF"/>
  </w:style>
  <w:style w:type="character" w:customStyle="1" w:styleId="WW8Num27z8">
    <w:name w:val="WW8Num27z8"/>
    <w:rsid w:val="003924EF"/>
  </w:style>
  <w:style w:type="character" w:customStyle="1" w:styleId="WW8Num28z0">
    <w:name w:val="WW8Num28z0"/>
    <w:rsid w:val="003924EF"/>
    <w:rPr>
      <w:rFonts w:ascii="Gill Sans MT" w:hAnsi="Gill Sans MT" w:cs="Gill Sans MT" w:hint="default"/>
      <w:b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28z1">
    <w:name w:val="WW8Num28z1"/>
    <w:rsid w:val="003924EF"/>
    <w:rPr>
      <w:rFonts w:ascii="Gill Sans MT" w:hAnsi="Gill Sans MT" w:cs="Gill Sans MT" w:hint="default"/>
      <w:i/>
      <w:strike/>
      <w:color w:val="auto"/>
      <w:sz w:val="18"/>
      <w:szCs w:val="18"/>
    </w:rPr>
  </w:style>
  <w:style w:type="character" w:customStyle="1" w:styleId="WW8Num28z2">
    <w:name w:val="WW8Num28z2"/>
    <w:rsid w:val="003924EF"/>
  </w:style>
  <w:style w:type="character" w:customStyle="1" w:styleId="WW8Num28z3">
    <w:name w:val="WW8Num28z3"/>
    <w:rsid w:val="003924EF"/>
  </w:style>
  <w:style w:type="character" w:customStyle="1" w:styleId="WW8Num28z4">
    <w:name w:val="WW8Num28z4"/>
    <w:rsid w:val="003924EF"/>
  </w:style>
  <w:style w:type="character" w:customStyle="1" w:styleId="WW8Num28z5">
    <w:name w:val="WW8Num28z5"/>
    <w:rsid w:val="003924EF"/>
  </w:style>
  <w:style w:type="character" w:customStyle="1" w:styleId="WW8Num28z6">
    <w:name w:val="WW8Num28z6"/>
    <w:rsid w:val="003924EF"/>
  </w:style>
  <w:style w:type="character" w:customStyle="1" w:styleId="WW8Num28z7">
    <w:name w:val="WW8Num28z7"/>
    <w:rsid w:val="003924EF"/>
  </w:style>
  <w:style w:type="character" w:customStyle="1" w:styleId="WW8Num28z8">
    <w:name w:val="WW8Num28z8"/>
    <w:rsid w:val="003924EF"/>
  </w:style>
  <w:style w:type="character" w:customStyle="1" w:styleId="WW8Num29z0">
    <w:name w:val="WW8Num2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29z1">
    <w:name w:val="WW8Num29z1"/>
    <w:rsid w:val="003924EF"/>
  </w:style>
  <w:style w:type="character" w:customStyle="1" w:styleId="WW8Num29z2">
    <w:name w:val="WW8Num29z2"/>
    <w:rsid w:val="003924EF"/>
  </w:style>
  <w:style w:type="character" w:customStyle="1" w:styleId="WW8Num29z3">
    <w:name w:val="WW8Num29z3"/>
    <w:rsid w:val="003924EF"/>
  </w:style>
  <w:style w:type="character" w:customStyle="1" w:styleId="WW8Num29z4">
    <w:name w:val="WW8Num29z4"/>
    <w:rsid w:val="003924EF"/>
  </w:style>
  <w:style w:type="character" w:customStyle="1" w:styleId="WW8Num29z5">
    <w:name w:val="WW8Num29z5"/>
    <w:rsid w:val="003924EF"/>
  </w:style>
  <w:style w:type="character" w:customStyle="1" w:styleId="WW8Num29z6">
    <w:name w:val="WW8Num29z6"/>
    <w:rsid w:val="003924EF"/>
  </w:style>
  <w:style w:type="character" w:customStyle="1" w:styleId="WW8Num29z7">
    <w:name w:val="WW8Num29z7"/>
    <w:rsid w:val="003924EF"/>
  </w:style>
  <w:style w:type="character" w:customStyle="1" w:styleId="WW8Num29z8">
    <w:name w:val="WW8Num29z8"/>
    <w:rsid w:val="003924EF"/>
  </w:style>
  <w:style w:type="character" w:customStyle="1" w:styleId="WW8Num30z0">
    <w:name w:val="WW8Num3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30z1">
    <w:name w:val="WW8Num30z1"/>
    <w:rsid w:val="003924EF"/>
  </w:style>
  <w:style w:type="character" w:customStyle="1" w:styleId="WW8Num30z2">
    <w:name w:val="WW8Num30z2"/>
    <w:rsid w:val="003924EF"/>
  </w:style>
  <w:style w:type="character" w:customStyle="1" w:styleId="WW8Num30z3">
    <w:name w:val="WW8Num30z3"/>
    <w:rsid w:val="003924EF"/>
  </w:style>
  <w:style w:type="character" w:customStyle="1" w:styleId="WW8Num30z4">
    <w:name w:val="WW8Num30z4"/>
    <w:rsid w:val="003924EF"/>
  </w:style>
  <w:style w:type="character" w:customStyle="1" w:styleId="WW8Num30z5">
    <w:name w:val="WW8Num30z5"/>
    <w:rsid w:val="003924EF"/>
  </w:style>
  <w:style w:type="character" w:customStyle="1" w:styleId="WW8Num30z6">
    <w:name w:val="WW8Num30z6"/>
    <w:rsid w:val="003924EF"/>
  </w:style>
  <w:style w:type="character" w:customStyle="1" w:styleId="WW8Num30z7">
    <w:name w:val="WW8Num30z7"/>
    <w:rsid w:val="003924EF"/>
  </w:style>
  <w:style w:type="character" w:customStyle="1" w:styleId="WW8Num30z8">
    <w:name w:val="WW8Num30z8"/>
    <w:rsid w:val="003924EF"/>
  </w:style>
  <w:style w:type="character" w:customStyle="1" w:styleId="WW8Num31z0">
    <w:name w:val="WW8Num31z0"/>
    <w:rsid w:val="003924EF"/>
    <w:rPr>
      <w:rFonts w:ascii="Gill Sans MT" w:hAnsi="Gill Sans MT" w:cs="Gill Sans MT" w:hint="default"/>
      <w:b w:val="0"/>
      <w:i w:val="0"/>
      <w:color w:val="auto"/>
      <w:sz w:val="18"/>
      <w:szCs w:val="20"/>
    </w:rPr>
  </w:style>
  <w:style w:type="character" w:customStyle="1" w:styleId="WW8Num31z1">
    <w:name w:val="WW8Num31z1"/>
    <w:rsid w:val="003924EF"/>
  </w:style>
  <w:style w:type="character" w:customStyle="1" w:styleId="WW8Num31z2">
    <w:name w:val="WW8Num31z2"/>
    <w:rsid w:val="003924EF"/>
  </w:style>
  <w:style w:type="character" w:customStyle="1" w:styleId="WW8Num31z3">
    <w:name w:val="WW8Num31z3"/>
    <w:rsid w:val="003924EF"/>
  </w:style>
  <w:style w:type="character" w:customStyle="1" w:styleId="WW8Num31z4">
    <w:name w:val="WW8Num31z4"/>
    <w:rsid w:val="003924EF"/>
  </w:style>
  <w:style w:type="character" w:customStyle="1" w:styleId="WW8Num31z5">
    <w:name w:val="WW8Num31z5"/>
    <w:rsid w:val="003924EF"/>
  </w:style>
  <w:style w:type="character" w:customStyle="1" w:styleId="WW8Num31z6">
    <w:name w:val="WW8Num31z6"/>
    <w:rsid w:val="003924EF"/>
  </w:style>
  <w:style w:type="character" w:customStyle="1" w:styleId="WW8Num31z7">
    <w:name w:val="WW8Num31z7"/>
    <w:rsid w:val="003924EF"/>
  </w:style>
  <w:style w:type="character" w:customStyle="1" w:styleId="WW8Num31z8">
    <w:name w:val="WW8Num31z8"/>
    <w:rsid w:val="003924EF"/>
  </w:style>
  <w:style w:type="character" w:customStyle="1" w:styleId="WW8Num32z0">
    <w:name w:val="WW8Num32z0"/>
    <w:rsid w:val="003924EF"/>
    <w:rPr>
      <w:rFonts w:hint="default"/>
    </w:rPr>
  </w:style>
  <w:style w:type="character" w:customStyle="1" w:styleId="WW8Num32z1">
    <w:name w:val="WW8Num32z1"/>
    <w:rsid w:val="003924EF"/>
  </w:style>
  <w:style w:type="character" w:customStyle="1" w:styleId="WW8Num32z2">
    <w:name w:val="WW8Num32z2"/>
    <w:rsid w:val="003924EF"/>
  </w:style>
  <w:style w:type="character" w:customStyle="1" w:styleId="WW8Num32z3">
    <w:name w:val="WW8Num32z3"/>
    <w:rsid w:val="003924EF"/>
  </w:style>
  <w:style w:type="character" w:customStyle="1" w:styleId="WW8Num32z4">
    <w:name w:val="WW8Num32z4"/>
    <w:rsid w:val="003924EF"/>
  </w:style>
  <w:style w:type="character" w:customStyle="1" w:styleId="WW8Num32z5">
    <w:name w:val="WW8Num32z5"/>
    <w:rsid w:val="003924EF"/>
  </w:style>
  <w:style w:type="character" w:customStyle="1" w:styleId="WW8Num32z6">
    <w:name w:val="WW8Num32z6"/>
    <w:rsid w:val="003924EF"/>
  </w:style>
  <w:style w:type="character" w:customStyle="1" w:styleId="WW8Num32z7">
    <w:name w:val="WW8Num32z7"/>
    <w:rsid w:val="003924EF"/>
  </w:style>
  <w:style w:type="character" w:customStyle="1" w:styleId="WW8Num32z8">
    <w:name w:val="WW8Num32z8"/>
    <w:rsid w:val="003924EF"/>
  </w:style>
  <w:style w:type="character" w:customStyle="1" w:styleId="WW8Num33z0">
    <w:name w:val="WW8Num33z0"/>
    <w:rsid w:val="003924EF"/>
    <w:rPr>
      <w:rFonts w:ascii="Gill Sans MT" w:hAnsi="Gill Sans MT" w:cs="Gill Sans MT" w:hint="default"/>
      <w:b w:val="0"/>
      <w:i w:val="0"/>
      <w:color w:val="000000"/>
      <w:sz w:val="18"/>
      <w:szCs w:val="18"/>
    </w:rPr>
  </w:style>
  <w:style w:type="character" w:customStyle="1" w:styleId="WW8Num33z1">
    <w:name w:val="WW8Num33z1"/>
    <w:rsid w:val="003924EF"/>
  </w:style>
  <w:style w:type="character" w:customStyle="1" w:styleId="WW8Num33z2">
    <w:name w:val="WW8Num33z2"/>
    <w:rsid w:val="003924EF"/>
  </w:style>
  <w:style w:type="character" w:customStyle="1" w:styleId="WW8Num33z3">
    <w:name w:val="WW8Num33z3"/>
    <w:rsid w:val="003924EF"/>
  </w:style>
  <w:style w:type="character" w:customStyle="1" w:styleId="WW8Num33z4">
    <w:name w:val="WW8Num33z4"/>
    <w:rsid w:val="003924EF"/>
  </w:style>
  <w:style w:type="character" w:customStyle="1" w:styleId="WW8Num33z5">
    <w:name w:val="WW8Num33z5"/>
    <w:rsid w:val="003924EF"/>
  </w:style>
  <w:style w:type="character" w:customStyle="1" w:styleId="WW8Num33z6">
    <w:name w:val="WW8Num33z6"/>
    <w:rsid w:val="003924EF"/>
  </w:style>
  <w:style w:type="character" w:customStyle="1" w:styleId="WW8Num33z7">
    <w:name w:val="WW8Num33z7"/>
    <w:rsid w:val="003924EF"/>
  </w:style>
  <w:style w:type="character" w:customStyle="1" w:styleId="WW8Num33z8">
    <w:name w:val="WW8Num33z8"/>
    <w:rsid w:val="003924EF"/>
  </w:style>
  <w:style w:type="character" w:customStyle="1" w:styleId="WW8Num34z0">
    <w:name w:val="WW8Num34z0"/>
    <w:rsid w:val="003924EF"/>
    <w:rPr>
      <w:rFonts w:ascii="Gill Sans MT" w:hAnsi="Gill Sans MT" w:cs="Gill Sans MT" w:hint="default"/>
      <w:b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34z1">
    <w:name w:val="WW8Num34z1"/>
    <w:rsid w:val="003924EF"/>
  </w:style>
  <w:style w:type="character" w:customStyle="1" w:styleId="WW8Num34z2">
    <w:name w:val="WW8Num34z2"/>
    <w:rsid w:val="003924EF"/>
  </w:style>
  <w:style w:type="character" w:customStyle="1" w:styleId="WW8Num34z3">
    <w:name w:val="WW8Num34z3"/>
    <w:rsid w:val="003924EF"/>
  </w:style>
  <w:style w:type="character" w:customStyle="1" w:styleId="WW8Num34z4">
    <w:name w:val="WW8Num34z4"/>
    <w:rsid w:val="003924EF"/>
  </w:style>
  <w:style w:type="character" w:customStyle="1" w:styleId="WW8Num34z5">
    <w:name w:val="WW8Num34z5"/>
    <w:rsid w:val="003924EF"/>
  </w:style>
  <w:style w:type="character" w:customStyle="1" w:styleId="WW8Num34z6">
    <w:name w:val="WW8Num34z6"/>
    <w:rsid w:val="003924EF"/>
  </w:style>
  <w:style w:type="character" w:customStyle="1" w:styleId="WW8Num34z7">
    <w:name w:val="WW8Num34z7"/>
    <w:rsid w:val="003924EF"/>
  </w:style>
  <w:style w:type="character" w:customStyle="1" w:styleId="WW8Num34z8">
    <w:name w:val="WW8Num34z8"/>
    <w:rsid w:val="003924EF"/>
  </w:style>
  <w:style w:type="character" w:customStyle="1" w:styleId="WW8Num35z0">
    <w:name w:val="WW8Num35z0"/>
    <w:rsid w:val="003924EF"/>
  </w:style>
  <w:style w:type="character" w:customStyle="1" w:styleId="WW8Num35z1">
    <w:name w:val="WW8Num35z1"/>
    <w:rsid w:val="003924EF"/>
  </w:style>
  <w:style w:type="character" w:customStyle="1" w:styleId="WW8Num35z2">
    <w:name w:val="WW8Num35z2"/>
    <w:rsid w:val="003924EF"/>
  </w:style>
  <w:style w:type="character" w:customStyle="1" w:styleId="WW8Num35z3">
    <w:name w:val="WW8Num35z3"/>
    <w:rsid w:val="003924EF"/>
  </w:style>
  <w:style w:type="character" w:customStyle="1" w:styleId="WW8Num35z4">
    <w:name w:val="WW8Num35z4"/>
    <w:rsid w:val="003924EF"/>
  </w:style>
  <w:style w:type="character" w:customStyle="1" w:styleId="WW8Num35z5">
    <w:name w:val="WW8Num35z5"/>
    <w:rsid w:val="003924EF"/>
  </w:style>
  <w:style w:type="character" w:customStyle="1" w:styleId="WW8Num35z6">
    <w:name w:val="WW8Num35z6"/>
    <w:rsid w:val="003924EF"/>
  </w:style>
  <w:style w:type="character" w:customStyle="1" w:styleId="WW8Num35z7">
    <w:name w:val="WW8Num35z7"/>
    <w:rsid w:val="003924EF"/>
  </w:style>
  <w:style w:type="character" w:customStyle="1" w:styleId="WW8Num35z8">
    <w:name w:val="WW8Num35z8"/>
    <w:rsid w:val="003924EF"/>
  </w:style>
  <w:style w:type="character" w:customStyle="1" w:styleId="WW8Num36z0">
    <w:name w:val="WW8Num36z0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36z1">
    <w:name w:val="WW8Num36z1"/>
    <w:rsid w:val="003924EF"/>
  </w:style>
  <w:style w:type="character" w:customStyle="1" w:styleId="WW8Num36z2">
    <w:name w:val="WW8Num36z2"/>
    <w:rsid w:val="003924EF"/>
  </w:style>
  <w:style w:type="character" w:customStyle="1" w:styleId="WW8Num36z3">
    <w:name w:val="WW8Num36z3"/>
    <w:rsid w:val="003924EF"/>
  </w:style>
  <w:style w:type="character" w:customStyle="1" w:styleId="WW8Num36z4">
    <w:name w:val="WW8Num36z4"/>
    <w:rsid w:val="003924EF"/>
  </w:style>
  <w:style w:type="character" w:customStyle="1" w:styleId="WW8Num36z5">
    <w:name w:val="WW8Num36z5"/>
    <w:rsid w:val="003924EF"/>
  </w:style>
  <w:style w:type="character" w:customStyle="1" w:styleId="WW8Num36z6">
    <w:name w:val="WW8Num36z6"/>
    <w:rsid w:val="003924EF"/>
  </w:style>
  <w:style w:type="character" w:customStyle="1" w:styleId="WW8Num36z7">
    <w:name w:val="WW8Num36z7"/>
    <w:rsid w:val="003924EF"/>
  </w:style>
  <w:style w:type="character" w:customStyle="1" w:styleId="WW8Num36z8">
    <w:name w:val="WW8Num36z8"/>
    <w:rsid w:val="003924EF"/>
  </w:style>
  <w:style w:type="character" w:customStyle="1" w:styleId="WW8Num37z0">
    <w:name w:val="WW8Num37z0"/>
    <w:rsid w:val="003924EF"/>
    <w:rPr>
      <w:rFonts w:ascii="Gill Sans MT" w:hAnsi="Gill Sans MT" w:cs="Gill Sans MT" w:hint="default"/>
      <w:b w:val="0"/>
      <w:i w:val="0"/>
      <w:sz w:val="18"/>
    </w:rPr>
  </w:style>
  <w:style w:type="character" w:customStyle="1" w:styleId="WW8Num37z1">
    <w:name w:val="WW8Num37z1"/>
    <w:rsid w:val="003924EF"/>
  </w:style>
  <w:style w:type="character" w:customStyle="1" w:styleId="WW8Num37z2">
    <w:name w:val="WW8Num37z2"/>
    <w:rsid w:val="003924EF"/>
  </w:style>
  <w:style w:type="character" w:customStyle="1" w:styleId="WW8Num37z3">
    <w:name w:val="WW8Num37z3"/>
    <w:rsid w:val="003924EF"/>
  </w:style>
  <w:style w:type="character" w:customStyle="1" w:styleId="WW8Num37z4">
    <w:name w:val="WW8Num37z4"/>
    <w:rsid w:val="003924EF"/>
  </w:style>
  <w:style w:type="character" w:customStyle="1" w:styleId="WW8Num37z5">
    <w:name w:val="WW8Num37z5"/>
    <w:rsid w:val="003924EF"/>
  </w:style>
  <w:style w:type="character" w:customStyle="1" w:styleId="WW8Num37z6">
    <w:name w:val="WW8Num37z6"/>
    <w:rsid w:val="003924EF"/>
  </w:style>
  <w:style w:type="character" w:customStyle="1" w:styleId="WW8Num37z7">
    <w:name w:val="WW8Num37z7"/>
    <w:rsid w:val="003924EF"/>
  </w:style>
  <w:style w:type="character" w:customStyle="1" w:styleId="WW8Num37z8">
    <w:name w:val="WW8Num37z8"/>
    <w:rsid w:val="003924EF"/>
  </w:style>
  <w:style w:type="character" w:customStyle="1" w:styleId="WW8Num38z0">
    <w:name w:val="WW8Num3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38z1">
    <w:name w:val="WW8Num38z1"/>
    <w:rsid w:val="003924EF"/>
  </w:style>
  <w:style w:type="character" w:customStyle="1" w:styleId="WW8Num38z2">
    <w:name w:val="WW8Num38z2"/>
    <w:rsid w:val="003924EF"/>
  </w:style>
  <w:style w:type="character" w:customStyle="1" w:styleId="WW8Num38z3">
    <w:name w:val="WW8Num38z3"/>
    <w:rsid w:val="003924EF"/>
  </w:style>
  <w:style w:type="character" w:customStyle="1" w:styleId="WW8Num38z4">
    <w:name w:val="WW8Num38z4"/>
    <w:rsid w:val="003924EF"/>
  </w:style>
  <w:style w:type="character" w:customStyle="1" w:styleId="WW8Num38z5">
    <w:name w:val="WW8Num38z5"/>
    <w:rsid w:val="003924EF"/>
  </w:style>
  <w:style w:type="character" w:customStyle="1" w:styleId="WW8Num38z6">
    <w:name w:val="WW8Num38z6"/>
    <w:rsid w:val="003924EF"/>
  </w:style>
  <w:style w:type="character" w:customStyle="1" w:styleId="WW8Num38z7">
    <w:name w:val="WW8Num38z7"/>
    <w:rsid w:val="003924EF"/>
  </w:style>
  <w:style w:type="character" w:customStyle="1" w:styleId="WW8Num38z8">
    <w:name w:val="WW8Num38z8"/>
    <w:rsid w:val="003924EF"/>
  </w:style>
  <w:style w:type="character" w:customStyle="1" w:styleId="WW8Num39z0">
    <w:name w:val="WW8Num3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39z1">
    <w:name w:val="WW8Num39z1"/>
    <w:rsid w:val="003924EF"/>
  </w:style>
  <w:style w:type="character" w:customStyle="1" w:styleId="WW8Num39z2">
    <w:name w:val="WW8Num39z2"/>
    <w:rsid w:val="003924EF"/>
  </w:style>
  <w:style w:type="character" w:customStyle="1" w:styleId="WW8Num39z3">
    <w:name w:val="WW8Num39z3"/>
    <w:rsid w:val="003924EF"/>
  </w:style>
  <w:style w:type="character" w:customStyle="1" w:styleId="WW8Num39z4">
    <w:name w:val="WW8Num39z4"/>
    <w:rsid w:val="003924EF"/>
  </w:style>
  <w:style w:type="character" w:customStyle="1" w:styleId="WW8Num39z5">
    <w:name w:val="WW8Num39z5"/>
    <w:rsid w:val="003924EF"/>
  </w:style>
  <w:style w:type="character" w:customStyle="1" w:styleId="WW8Num39z6">
    <w:name w:val="WW8Num39z6"/>
    <w:rsid w:val="003924EF"/>
  </w:style>
  <w:style w:type="character" w:customStyle="1" w:styleId="WW8Num39z7">
    <w:name w:val="WW8Num39z7"/>
    <w:rsid w:val="003924EF"/>
  </w:style>
  <w:style w:type="character" w:customStyle="1" w:styleId="WW8Num39z8">
    <w:name w:val="WW8Num39z8"/>
    <w:rsid w:val="003924EF"/>
  </w:style>
  <w:style w:type="character" w:customStyle="1" w:styleId="WW8Num40z0">
    <w:name w:val="WW8Num4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40z1">
    <w:name w:val="WW8Num40z1"/>
    <w:rsid w:val="003924EF"/>
  </w:style>
  <w:style w:type="character" w:customStyle="1" w:styleId="WW8Num40z2">
    <w:name w:val="WW8Num40z2"/>
    <w:rsid w:val="003924EF"/>
  </w:style>
  <w:style w:type="character" w:customStyle="1" w:styleId="WW8Num40z3">
    <w:name w:val="WW8Num40z3"/>
    <w:rsid w:val="003924EF"/>
  </w:style>
  <w:style w:type="character" w:customStyle="1" w:styleId="WW8Num40z4">
    <w:name w:val="WW8Num40z4"/>
    <w:rsid w:val="003924EF"/>
  </w:style>
  <w:style w:type="character" w:customStyle="1" w:styleId="WW8Num40z5">
    <w:name w:val="WW8Num40z5"/>
    <w:rsid w:val="003924EF"/>
  </w:style>
  <w:style w:type="character" w:customStyle="1" w:styleId="WW8Num40z6">
    <w:name w:val="WW8Num40z6"/>
    <w:rsid w:val="003924EF"/>
  </w:style>
  <w:style w:type="character" w:customStyle="1" w:styleId="WW8Num40z7">
    <w:name w:val="WW8Num40z7"/>
    <w:rsid w:val="003924EF"/>
  </w:style>
  <w:style w:type="character" w:customStyle="1" w:styleId="WW8Num40z8">
    <w:name w:val="WW8Num40z8"/>
    <w:rsid w:val="003924EF"/>
  </w:style>
  <w:style w:type="character" w:customStyle="1" w:styleId="WW8Num41z0">
    <w:name w:val="WW8Num41z0"/>
    <w:rsid w:val="003924EF"/>
    <w:rPr>
      <w:rFonts w:ascii="Gill Sans MT" w:hAnsi="Gill Sans MT" w:cs="Gill Sans MT" w:hint="default"/>
      <w:b/>
      <w:i/>
      <w:color w:val="auto"/>
      <w:sz w:val="22"/>
    </w:rPr>
  </w:style>
  <w:style w:type="character" w:customStyle="1" w:styleId="WW8Num41z1">
    <w:name w:val="WW8Num41z1"/>
    <w:rsid w:val="003924EF"/>
  </w:style>
  <w:style w:type="character" w:customStyle="1" w:styleId="WW8Num41z2">
    <w:name w:val="WW8Num41z2"/>
    <w:rsid w:val="003924EF"/>
  </w:style>
  <w:style w:type="character" w:customStyle="1" w:styleId="WW8Num41z3">
    <w:name w:val="WW8Num41z3"/>
    <w:rsid w:val="003924EF"/>
    <w:rPr>
      <w:rFonts w:ascii="Book Antiqua" w:hAnsi="Book Antiqua" w:cs="Book Antiqua" w:hint="default"/>
      <w:b w:val="0"/>
      <w:color w:val="auto"/>
      <w:sz w:val="18"/>
      <w:szCs w:val="18"/>
    </w:rPr>
  </w:style>
  <w:style w:type="character" w:customStyle="1" w:styleId="WW8Num41z4">
    <w:name w:val="WW8Num41z4"/>
    <w:rsid w:val="003924EF"/>
    <w:rPr>
      <w:rFonts w:ascii="Comic Sans MS" w:hAnsi="Comic Sans MS" w:cs="Comic Sans MS" w:hint="default"/>
      <w:b w:val="0"/>
      <w:i w:val="0"/>
      <w:color w:val="auto"/>
      <w:sz w:val="20"/>
    </w:rPr>
  </w:style>
  <w:style w:type="character" w:customStyle="1" w:styleId="WW8Num41z5">
    <w:name w:val="WW8Num41z5"/>
    <w:rsid w:val="003924EF"/>
  </w:style>
  <w:style w:type="character" w:customStyle="1" w:styleId="WW8Num41z6">
    <w:name w:val="WW8Num41z6"/>
    <w:rsid w:val="003924EF"/>
  </w:style>
  <w:style w:type="character" w:customStyle="1" w:styleId="WW8Num41z7">
    <w:name w:val="WW8Num41z7"/>
    <w:rsid w:val="003924EF"/>
  </w:style>
  <w:style w:type="character" w:customStyle="1" w:styleId="WW8Num41z8">
    <w:name w:val="WW8Num41z8"/>
    <w:rsid w:val="003924EF"/>
  </w:style>
  <w:style w:type="character" w:customStyle="1" w:styleId="WW8Num42z0">
    <w:name w:val="WW8Num42z0"/>
    <w:rsid w:val="003924EF"/>
    <w:rPr>
      <w:rFonts w:ascii="Comic Sans MS" w:hAnsi="Comic Sans MS" w:cs="Comic Sans MS" w:hint="default"/>
    </w:rPr>
  </w:style>
  <w:style w:type="character" w:customStyle="1" w:styleId="WW8Num42z1">
    <w:name w:val="WW8Num42z1"/>
    <w:rsid w:val="003924EF"/>
    <w:rPr>
      <w:rFonts w:ascii="Courier New" w:hAnsi="Courier New" w:cs="Courier New" w:hint="default"/>
    </w:rPr>
  </w:style>
  <w:style w:type="character" w:customStyle="1" w:styleId="WW8Num42z2">
    <w:name w:val="WW8Num42z2"/>
    <w:rsid w:val="003924EF"/>
    <w:rPr>
      <w:rFonts w:ascii="Wingdings" w:hAnsi="Wingdings" w:cs="Wingdings" w:hint="default"/>
    </w:rPr>
  </w:style>
  <w:style w:type="character" w:customStyle="1" w:styleId="WW8Num42z3">
    <w:name w:val="WW8Num42z3"/>
    <w:rsid w:val="003924EF"/>
    <w:rPr>
      <w:rFonts w:ascii="Symbol" w:hAnsi="Symbol" w:cs="Symbol" w:hint="default"/>
    </w:rPr>
  </w:style>
  <w:style w:type="character" w:customStyle="1" w:styleId="WW8Num43z0">
    <w:name w:val="WW8Num43z0"/>
    <w:rsid w:val="003924EF"/>
    <w:rPr>
      <w:rFonts w:ascii="Gill Sans MT" w:hAnsi="Gill Sans MT" w:cs="Gill Sans MT"/>
      <w:sz w:val="18"/>
      <w:szCs w:val="18"/>
    </w:rPr>
  </w:style>
  <w:style w:type="character" w:customStyle="1" w:styleId="WW8Num43z1">
    <w:name w:val="WW8Num43z1"/>
    <w:rsid w:val="003924EF"/>
  </w:style>
  <w:style w:type="character" w:customStyle="1" w:styleId="WW8Num43z2">
    <w:name w:val="WW8Num43z2"/>
    <w:rsid w:val="003924EF"/>
  </w:style>
  <w:style w:type="character" w:customStyle="1" w:styleId="WW8Num43z3">
    <w:name w:val="WW8Num43z3"/>
    <w:rsid w:val="003924EF"/>
  </w:style>
  <w:style w:type="character" w:customStyle="1" w:styleId="WW8Num43z4">
    <w:name w:val="WW8Num43z4"/>
    <w:rsid w:val="003924EF"/>
  </w:style>
  <w:style w:type="character" w:customStyle="1" w:styleId="WW8Num43z5">
    <w:name w:val="WW8Num43z5"/>
    <w:rsid w:val="003924EF"/>
  </w:style>
  <w:style w:type="character" w:customStyle="1" w:styleId="WW8Num43z6">
    <w:name w:val="WW8Num43z6"/>
    <w:rsid w:val="003924EF"/>
  </w:style>
  <w:style w:type="character" w:customStyle="1" w:styleId="WW8Num43z7">
    <w:name w:val="WW8Num43z7"/>
    <w:rsid w:val="003924EF"/>
  </w:style>
  <w:style w:type="character" w:customStyle="1" w:styleId="WW8Num43z8">
    <w:name w:val="WW8Num43z8"/>
    <w:rsid w:val="003924EF"/>
  </w:style>
  <w:style w:type="character" w:customStyle="1" w:styleId="WW8Num44z0">
    <w:name w:val="WW8Num44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44z1">
    <w:name w:val="WW8Num44z1"/>
    <w:rsid w:val="003924EF"/>
  </w:style>
  <w:style w:type="character" w:customStyle="1" w:styleId="WW8Num44z2">
    <w:name w:val="WW8Num44z2"/>
    <w:rsid w:val="003924EF"/>
  </w:style>
  <w:style w:type="character" w:customStyle="1" w:styleId="WW8Num44z3">
    <w:name w:val="WW8Num44z3"/>
    <w:rsid w:val="003924EF"/>
  </w:style>
  <w:style w:type="character" w:customStyle="1" w:styleId="WW8Num44z4">
    <w:name w:val="WW8Num44z4"/>
    <w:rsid w:val="003924EF"/>
  </w:style>
  <w:style w:type="character" w:customStyle="1" w:styleId="WW8Num44z5">
    <w:name w:val="WW8Num44z5"/>
    <w:rsid w:val="003924EF"/>
  </w:style>
  <w:style w:type="character" w:customStyle="1" w:styleId="WW8Num44z6">
    <w:name w:val="WW8Num44z6"/>
    <w:rsid w:val="003924EF"/>
  </w:style>
  <w:style w:type="character" w:customStyle="1" w:styleId="WW8Num44z7">
    <w:name w:val="WW8Num44z7"/>
    <w:rsid w:val="003924EF"/>
  </w:style>
  <w:style w:type="character" w:customStyle="1" w:styleId="WW8Num44z8">
    <w:name w:val="WW8Num44z8"/>
    <w:rsid w:val="003924EF"/>
  </w:style>
  <w:style w:type="character" w:customStyle="1" w:styleId="WW8Num45z0">
    <w:name w:val="WW8Num45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45z1">
    <w:name w:val="WW8Num45z1"/>
    <w:rsid w:val="003924EF"/>
  </w:style>
  <w:style w:type="character" w:customStyle="1" w:styleId="WW8Num45z2">
    <w:name w:val="WW8Num45z2"/>
    <w:rsid w:val="003924EF"/>
  </w:style>
  <w:style w:type="character" w:customStyle="1" w:styleId="WW8Num45z3">
    <w:name w:val="WW8Num45z3"/>
    <w:rsid w:val="003924EF"/>
  </w:style>
  <w:style w:type="character" w:customStyle="1" w:styleId="WW8Num45z4">
    <w:name w:val="WW8Num45z4"/>
    <w:rsid w:val="003924EF"/>
  </w:style>
  <w:style w:type="character" w:customStyle="1" w:styleId="WW8Num45z5">
    <w:name w:val="WW8Num45z5"/>
    <w:rsid w:val="003924EF"/>
  </w:style>
  <w:style w:type="character" w:customStyle="1" w:styleId="WW8Num45z6">
    <w:name w:val="WW8Num45z6"/>
    <w:rsid w:val="003924EF"/>
  </w:style>
  <w:style w:type="character" w:customStyle="1" w:styleId="WW8Num45z7">
    <w:name w:val="WW8Num45z7"/>
    <w:rsid w:val="003924EF"/>
  </w:style>
  <w:style w:type="character" w:customStyle="1" w:styleId="WW8Num45z8">
    <w:name w:val="WW8Num45z8"/>
    <w:rsid w:val="003924EF"/>
  </w:style>
  <w:style w:type="character" w:customStyle="1" w:styleId="WW8Num46z0">
    <w:name w:val="WW8Num46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46z1">
    <w:name w:val="WW8Num46z1"/>
    <w:rsid w:val="003924EF"/>
    <w:rPr>
      <w:rFonts w:ascii="Courier New" w:hAnsi="Courier New" w:cs="Courier New" w:hint="default"/>
    </w:rPr>
  </w:style>
  <w:style w:type="character" w:customStyle="1" w:styleId="WW8Num46z2">
    <w:name w:val="WW8Num46z2"/>
    <w:rsid w:val="003924EF"/>
    <w:rPr>
      <w:rFonts w:ascii="Wingdings" w:hAnsi="Wingdings" w:cs="Wingdings" w:hint="default"/>
    </w:rPr>
  </w:style>
  <w:style w:type="character" w:customStyle="1" w:styleId="WW8Num46z3">
    <w:name w:val="WW8Num46z3"/>
    <w:rsid w:val="003924EF"/>
    <w:rPr>
      <w:rFonts w:ascii="Symbol" w:hAnsi="Symbol" w:cs="Symbol" w:hint="default"/>
    </w:rPr>
  </w:style>
  <w:style w:type="character" w:customStyle="1" w:styleId="WW8Num47z0">
    <w:name w:val="WW8Num47z0"/>
    <w:rsid w:val="003924EF"/>
    <w:rPr>
      <w:rFonts w:ascii="Gill Sans MT" w:hAnsi="Gill Sans MT" w:cs="Gill Sans MT" w:hint="default"/>
      <w:b w:val="0"/>
      <w:bCs/>
      <w:i w:val="0"/>
      <w:caps w:val="0"/>
      <w:smallCaps w:val="0"/>
      <w:strike w:val="0"/>
      <w:dstrike w:val="0"/>
      <w:vanish w:val="0"/>
      <w:color w:val="auto"/>
      <w:kern w:val="1"/>
      <w:position w:val="0"/>
      <w:sz w:val="18"/>
      <w:szCs w:val="18"/>
      <w:u w:val="none"/>
      <w:vertAlign w:val="baseline"/>
    </w:rPr>
  </w:style>
  <w:style w:type="character" w:customStyle="1" w:styleId="WW8Num47z1">
    <w:name w:val="WW8Num47z1"/>
    <w:rsid w:val="003924EF"/>
  </w:style>
  <w:style w:type="character" w:customStyle="1" w:styleId="WW8Num47z2">
    <w:name w:val="WW8Num47z2"/>
    <w:rsid w:val="003924EF"/>
  </w:style>
  <w:style w:type="character" w:customStyle="1" w:styleId="WW8Num47z3">
    <w:name w:val="WW8Num47z3"/>
    <w:rsid w:val="003924EF"/>
  </w:style>
  <w:style w:type="character" w:customStyle="1" w:styleId="WW8Num47z4">
    <w:name w:val="WW8Num47z4"/>
    <w:rsid w:val="003924EF"/>
  </w:style>
  <w:style w:type="character" w:customStyle="1" w:styleId="WW8Num47z5">
    <w:name w:val="WW8Num47z5"/>
    <w:rsid w:val="003924EF"/>
  </w:style>
  <w:style w:type="character" w:customStyle="1" w:styleId="WW8Num47z6">
    <w:name w:val="WW8Num47z6"/>
    <w:rsid w:val="003924EF"/>
  </w:style>
  <w:style w:type="character" w:customStyle="1" w:styleId="WW8Num47z7">
    <w:name w:val="WW8Num47z7"/>
    <w:rsid w:val="003924EF"/>
  </w:style>
  <w:style w:type="character" w:customStyle="1" w:styleId="WW8Num47z8">
    <w:name w:val="WW8Num47z8"/>
    <w:rsid w:val="003924EF"/>
  </w:style>
  <w:style w:type="character" w:customStyle="1" w:styleId="WW8Num48z0">
    <w:name w:val="WW8Num48z0"/>
    <w:rsid w:val="003924EF"/>
    <w:rPr>
      <w:rFonts w:ascii="Comic Sans MS" w:hAnsi="Comic Sans MS" w:cs="Comic Sans MS" w:hint="default"/>
      <w:color w:val="C00000"/>
      <w:sz w:val="18"/>
      <w:szCs w:val="18"/>
    </w:rPr>
  </w:style>
  <w:style w:type="character" w:customStyle="1" w:styleId="WW8Num48z1">
    <w:name w:val="WW8Num48z1"/>
    <w:rsid w:val="003924EF"/>
    <w:rPr>
      <w:rFonts w:ascii="Courier New" w:hAnsi="Courier New" w:cs="Courier New" w:hint="default"/>
    </w:rPr>
  </w:style>
  <w:style w:type="character" w:customStyle="1" w:styleId="WW8Num48z2">
    <w:name w:val="WW8Num48z2"/>
    <w:rsid w:val="003924EF"/>
    <w:rPr>
      <w:rFonts w:ascii="Wingdings" w:hAnsi="Wingdings" w:cs="Wingdings" w:hint="default"/>
    </w:rPr>
  </w:style>
  <w:style w:type="character" w:customStyle="1" w:styleId="WW8Num48z3">
    <w:name w:val="WW8Num48z3"/>
    <w:rsid w:val="003924EF"/>
    <w:rPr>
      <w:rFonts w:ascii="Symbol" w:hAnsi="Symbol" w:cs="Symbol" w:hint="default"/>
    </w:rPr>
  </w:style>
  <w:style w:type="character" w:customStyle="1" w:styleId="WW8Num49z0">
    <w:name w:val="WW8Num4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49z1">
    <w:name w:val="WW8Num49z1"/>
    <w:rsid w:val="003924EF"/>
  </w:style>
  <w:style w:type="character" w:customStyle="1" w:styleId="WW8Num49z2">
    <w:name w:val="WW8Num49z2"/>
    <w:rsid w:val="003924EF"/>
  </w:style>
  <w:style w:type="character" w:customStyle="1" w:styleId="WW8Num49z3">
    <w:name w:val="WW8Num49z3"/>
    <w:rsid w:val="003924EF"/>
  </w:style>
  <w:style w:type="character" w:customStyle="1" w:styleId="WW8Num49z4">
    <w:name w:val="WW8Num49z4"/>
    <w:rsid w:val="003924EF"/>
  </w:style>
  <w:style w:type="character" w:customStyle="1" w:styleId="WW8Num49z5">
    <w:name w:val="WW8Num49z5"/>
    <w:rsid w:val="003924EF"/>
  </w:style>
  <w:style w:type="character" w:customStyle="1" w:styleId="WW8Num49z6">
    <w:name w:val="WW8Num49z6"/>
    <w:rsid w:val="003924EF"/>
  </w:style>
  <w:style w:type="character" w:customStyle="1" w:styleId="WW8Num49z7">
    <w:name w:val="WW8Num49z7"/>
    <w:rsid w:val="003924EF"/>
  </w:style>
  <w:style w:type="character" w:customStyle="1" w:styleId="WW8Num49z8">
    <w:name w:val="WW8Num49z8"/>
    <w:rsid w:val="003924EF"/>
  </w:style>
  <w:style w:type="character" w:customStyle="1" w:styleId="WW8Num50z0">
    <w:name w:val="WW8Num50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0z1">
    <w:name w:val="WW8Num50z1"/>
    <w:rsid w:val="003924EF"/>
  </w:style>
  <w:style w:type="character" w:customStyle="1" w:styleId="WW8Num50z2">
    <w:name w:val="WW8Num50z2"/>
    <w:rsid w:val="003924EF"/>
  </w:style>
  <w:style w:type="character" w:customStyle="1" w:styleId="WW8Num50z3">
    <w:name w:val="WW8Num50z3"/>
    <w:rsid w:val="003924EF"/>
  </w:style>
  <w:style w:type="character" w:customStyle="1" w:styleId="WW8Num50z4">
    <w:name w:val="WW8Num50z4"/>
    <w:rsid w:val="003924EF"/>
  </w:style>
  <w:style w:type="character" w:customStyle="1" w:styleId="WW8Num50z5">
    <w:name w:val="WW8Num50z5"/>
    <w:rsid w:val="003924EF"/>
  </w:style>
  <w:style w:type="character" w:customStyle="1" w:styleId="WW8Num50z6">
    <w:name w:val="WW8Num50z6"/>
    <w:rsid w:val="003924EF"/>
  </w:style>
  <w:style w:type="character" w:customStyle="1" w:styleId="WW8Num50z7">
    <w:name w:val="WW8Num50z7"/>
    <w:rsid w:val="003924EF"/>
  </w:style>
  <w:style w:type="character" w:customStyle="1" w:styleId="WW8Num50z8">
    <w:name w:val="WW8Num50z8"/>
    <w:rsid w:val="003924EF"/>
  </w:style>
  <w:style w:type="character" w:customStyle="1" w:styleId="WW8Num51z0">
    <w:name w:val="WW8Num5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51z1">
    <w:name w:val="WW8Num51z1"/>
    <w:rsid w:val="003924EF"/>
  </w:style>
  <w:style w:type="character" w:customStyle="1" w:styleId="WW8Num51z2">
    <w:name w:val="WW8Num51z2"/>
    <w:rsid w:val="003924EF"/>
  </w:style>
  <w:style w:type="character" w:customStyle="1" w:styleId="WW8Num51z3">
    <w:name w:val="WW8Num51z3"/>
    <w:rsid w:val="003924EF"/>
  </w:style>
  <w:style w:type="character" w:customStyle="1" w:styleId="WW8Num51z4">
    <w:name w:val="WW8Num51z4"/>
    <w:rsid w:val="003924EF"/>
  </w:style>
  <w:style w:type="character" w:customStyle="1" w:styleId="WW8Num51z5">
    <w:name w:val="WW8Num51z5"/>
    <w:rsid w:val="003924EF"/>
  </w:style>
  <w:style w:type="character" w:customStyle="1" w:styleId="WW8Num51z6">
    <w:name w:val="WW8Num51z6"/>
    <w:rsid w:val="003924EF"/>
  </w:style>
  <w:style w:type="character" w:customStyle="1" w:styleId="WW8Num51z7">
    <w:name w:val="WW8Num51z7"/>
    <w:rsid w:val="003924EF"/>
  </w:style>
  <w:style w:type="character" w:customStyle="1" w:styleId="WW8Num51z8">
    <w:name w:val="WW8Num51z8"/>
    <w:rsid w:val="003924EF"/>
  </w:style>
  <w:style w:type="character" w:customStyle="1" w:styleId="WW8Num52z0">
    <w:name w:val="WW8Num52z0"/>
    <w:rsid w:val="003924EF"/>
    <w:rPr>
      <w:rFonts w:ascii="Symbol" w:hAnsi="Symbol" w:cs="Symbol" w:hint="default"/>
    </w:rPr>
  </w:style>
  <w:style w:type="character" w:customStyle="1" w:styleId="WW8Num52z1">
    <w:name w:val="WW8Num52z1"/>
    <w:rsid w:val="003924EF"/>
    <w:rPr>
      <w:rFonts w:ascii="Courier New" w:hAnsi="Courier New" w:cs="Courier New" w:hint="default"/>
    </w:rPr>
  </w:style>
  <w:style w:type="character" w:customStyle="1" w:styleId="WW8Num52z2">
    <w:name w:val="WW8Num52z2"/>
    <w:rsid w:val="003924EF"/>
    <w:rPr>
      <w:rFonts w:ascii="Wingdings" w:hAnsi="Wingdings" w:cs="Wingdings" w:hint="default"/>
    </w:rPr>
  </w:style>
  <w:style w:type="character" w:customStyle="1" w:styleId="WW8Num53z0">
    <w:name w:val="WW8Num53z0"/>
    <w:rsid w:val="003924EF"/>
    <w:rPr>
      <w:rFonts w:ascii="Gill Sans MT" w:hAnsi="Gill Sans MT" w:cs="Gill Sans MT" w:hint="default"/>
      <w:b w:val="0"/>
      <w:bCs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3z1">
    <w:name w:val="WW8Num53z1"/>
    <w:rsid w:val="003924EF"/>
  </w:style>
  <w:style w:type="character" w:customStyle="1" w:styleId="WW8Num53z2">
    <w:name w:val="WW8Num53z2"/>
    <w:rsid w:val="003924EF"/>
  </w:style>
  <w:style w:type="character" w:customStyle="1" w:styleId="WW8Num53z3">
    <w:name w:val="WW8Num53z3"/>
    <w:rsid w:val="003924EF"/>
  </w:style>
  <w:style w:type="character" w:customStyle="1" w:styleId="WW8Num53z4">
    <w:name w:val="WW8Num53z4"/>
    <w:rsid w:val="003924EF"/>
  </w:style>
  <w:style w:type="character" w:customStyle="1" w:styleId="WW8Num53z5">
    <w:name w:val="WW8Num53z5"/>
    <w:rsid w:val="003924EF"/>
  </w:style>
  <w:style w:type="character" w:customStyle="1" w:styleId="WW8Num53z6">
    <w:name w:val="WW8Num53z6"/>
    <w:rsid w:val="003924EF"/>
  </w:style>
  <w:style w:type="character" w:customStyle="1" w:styleId="WW8Num53z7">
    <w:name w:val="WW8Num53z7"/>
    <w:rsid w:val="003924EF"/>
  </w:style>
  <w:style w:type="character" w:customStyle="1" w:styleId="WW8Num53z8">
    <w:name w:val="WW8Num53z8"/>
    <w:rsid w:val="003924EF"/>
  </w:style>
  <w:style w:type="character" w:customStyle="1" w:styleId="WW8Num54z0">
    <w:name w:val="WW8Num5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54z1">
    <w:name w:val="WW8Num54z1"/>
    <w:rsid w:val="003924EF"/>
  </w:style>
  <w:style w:type="character" w:customStyle="1" w:styleId="WW8Num54z2">
    <w:name w:val="WW8Num54z2"/>
    <w:rsid w:val="003924EF"/>
  </w:style>
  <w:style w:type="character" w:customStyle="1" w:styleId="WW8Num54z3">
    <w:name w:val="WW8Num54z3"/>
    <w:rsid w:val="003924EF"/>
  </w:style>
  <w:style w:type="character" w:customStyle="1" w:styleId="WW8Num54z4">
    <w:name w:val="WW8Num54z4"/>
    <w:rsid w:val="003924EF"/>
  </w:style>
  <w:style w:type="character" w:customStyle="1" w:styleId="WW8Num54z5">
    <w:name w:val="WW8Num54z5"/>
    <w:rsid w:val="003924EF"/>
  </w:style>
  <w:style w:type="character" w:customStyle="1" w:styleId="WW8Num54z6">
    <w:name w:val="WW8Num54z6"/>
    <w:rsid w:val="003924EF"/>
  </w:style>
  <w:style w:type="character" w:customStyle="1" w:styleId="WW8Num54z7">
    <w:name w:val="WW8Num54z7"/>
    <w:rsid w:val="003924EF"/>
  </w:style>
  <w:style w:type="character" w:customStyle="1" w:styleId="WW8Num54z8">
    <w:name w:val="WW8Num54z8"/>
    <w:rsid w:val="003924EF"/>
  </w:style>
  <w:style w:type="character" w:customStyle="1" w:styleId="WW8Num55z0">
    <w:name w:val="WW8Num55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55z1">
    <w:name w:val="WW8Num55z1"/>
    <w:rsid w:val="003924EF"/>
  </w:style>
  <w:style w:type="character" w:customStyle="1" w:styleId="WW8Num55z2">
    <w:name w:val="WW8Num55z2"/>
    <w:rsid w:val="003924EF"/>
  </w:style>
  <w:style w:type="character" w:customStyle="1" w:styleId="WW8Num55z3">
    <w:name w:val="WW8Num55z3"/>
    <w:rsid w:val="003924EF"/>
  </w:style>
  <w:style w:type="character" w:customStyle="1" w:styleId="WW8Num55z4">
    <w:name w:val="WW8Num55z4"/>
    <w:rsid w:val="003924EF"/>
  </w:style>
  <w:style w:type="character" w:customStyle="1" w:styleId="WW8Num55z5">
    <w:name w:val="WW8Num55z5"/>
    <w:rsid w:val="003924EF"/>
  </w:style>
  <w:style w:type="character" w:customStyle="1" w:styleId="WW8Num55z6">
    <w:name w:val="WW8Num55z6"/>
    <w:rsid w:val="003924EF"/>
  </w:style>
  <w:style w:type="character" w:customStyle="1" w:styleId="WW8Num55z7">
    <w:name w:val="WW8Num55z7"/>
    <w:rsid w:val="003924EF"/>
  </w:style>
  <w:style w:type="character" w:customStyle="1" w:styleId="WW8Num55z8">
    <w:name w:val="WW8Num55z8"/>
    <w:rsid w:val="003924EF"/>
  </w:style>
  <w:style w:type="character" w:customStyle="1" w:styleId="WW8Num56z0">
    <w:name w:val="WW8Num56z0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56z1">
    <w:name w:val="WW8Num56z1"/>
    <w:rsid w:val="003924EF"/>
  </w:style>
  <w:style w:type="character" w:customStyle="1" w:styleId="WW8Num56z2">
    <w:name w:val="WW8Num56z2"/>
    <w:rsid w:val="003924EF"/>
  </w:style>
  <w:style w:type="character" w:customStyle="1" w:styleId="WW8Num56z3">
    <w:name w:val="WW8Num56z3"/>
    <w:rsid w:val="003924EF"/>
  </w:style>
  <w:style w:type="character" w:customStyle="1" w:styleId="WW8Num56z4">
    <w:name w:val="WW8Num56z4"/>
    <w:rsid w:val="003924EF"/>
  </w:style>
  <w:style w:type="character" w:customStyle="1" w:styleId="WW8Num56z5">
    <w:name w:val="WW8Num56z5"/>
    <w:rsid w:val="003924EF"/>
  </w:style>
  <w:style w:type="character" w:customStyle="1" w:styleId="WW8Num56z6">
    <w:name w:val="WW8Num56z6"/>
    <w:rsid w:val="003924EF"/>
  </w:style>
  <w:style w:type="character" w:customStyle="1" w:styleId="WW8Num56z7">
    <w:name w:val="WW8Num56z7"/>
    <w:rsid w:val="003924EF"/>
  </w:style>
  <w:style w:type="character" w:customStyle="1" w:styleId="WW8Num56z8">
    <w:name w:val="WW8Num56z8"/>
    <w:rsid w:val="003924EF"/>
  </w:style>
  <w:style w:type="character" w:customStyle="1" w:styleId="WW8Num57z0">
    <w:name w:val="WW8Num57z0"/>
    <w:rsid w:val="003924EF"/>
    <w:rPr>
      <w:rFonts w:ascii="Comic Sans MS" w:hAnsi="Comic Sans MS" w:cs="Comic Sans MS" w:hint="default"/>
      <w:sz w:val="18"/>
      <w:szCs w:val="18"/>
    </w:rPr>
  </w:style>
  <w:style w:type="character" w:customStyle="1" w:styleId="WW8Num57z1">
    <w:name w:val="WW8Num57z1"/>
    <w:rsid w:val="003924EF"/>
    <w:rPr>
      <w:rFonts w:ascii="Courier New" w:hAnsi="Courier New" w:cs="Courier New" w:hint="default"/>
    </w:rPr>
  </w:style>
  <w:style w:type="character" w:customStyle="1" w:styleId="WW8Num57z2">
    <w:name w:val="WW8Num57z2"/>
    <w:rsid w:val="003924EF"/>
    <w:rPr>
      <w:rFonts w:ascii="Wingdings" w:hAnsi="Wingdings" w:cs="Wingdings" w:hint="default"/>
    </w:rPr>
  </w:style>
  <w:style w:type="character" w:customStyle="1" w:styleId="WW8Num57z3">
    <w:name w:val="WW8Num57z3"/>
    <w:rsid w:val="003924EF"/>
    <w:rPr>
      <w:rFonts w:ascii="Symbol" w:hAnsi="Symbol" w:cs="Symbol" w:hint="default"/>
    </w:rPr>
  </w:style>
  <w:style w:type="character" w:customStyle="1" w:styleId="WW8Num58z0">
    <w:name w:val="WW8Num58z0"/>
    <w:rsid w:val="003924EF"/>
    <w:rPr>
      <w:rFonts w:ascii="Comic Sans MS" w:hAnsi="Comic Sans MS" w:cs="Comic Sans MS" w:hint="default"/>
      <w:sz w:val="18"/>
    </w:rPr>
  </w:style>
  <w:style w:type="character" w:customStyle="1" w:styleId="WW8Num58z1">
    <w:name w:val="WW8Num58z1"/>
    <w:rsid w:val="003924EF"/>
    <w:rPr>
      <w:rFonts w:ascii="Courier New" w:hAnsi="Courier New" w:cs="Courier New" w:hint="default"/>
    </w:rPr>
  </w:style>
  <w:style w:type="character" w:customStyle="1" w:styleId="WW8Num58z2">
    <w:name w:val="WW8Num58z2"/>
    <w:rsid w:val="003924EF"/>
    <w:rPr>
      <w:rFonts w:ascii="Wingdings" w:hAnsi="Wingdings" w:cs="Wingdings" w:hint="default"/>
    </w:rPr>
  </w:style>
  <w:style w:type="character" w:customStyle="1" w:styleId="WW8Num58z3">
    <w:name w:val="WW8Num58z3"/>
    <w:rsid w:val="003924EF"/>
    <w:rPr>
      <w:rFonts w:ascii="Symbol" w:hAnsi="Symbol" w:cs="Symbol" w:hint="default"/>
    </w:rPr>
  </w:style>
  <w:style w:type="character" w:customStyle="1" w:styleId="WW8Num59z0">
    <w:name w:val="WW8Num5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59z1">
    <w:name w:val="WW8Num59z1"/>
    <w:rsid w:val="003924EF"/>
  </w:style>
  <w:style w:type="character" w:customStyle="1" w:styleId="WW8Num59z2">
    <w:name w:val="WW8Num59z2"/>
    <w:rsid w:val="003924EF"/>
  </w:style>
  <w:style w:type="character" w:customStyle="1" w:styleId="WW8Num59z3">
    <w:name w:val="WW8Num59z3"/>
    <w:rsid w:val="003924EF"/>
  </w:style>
  <w:style w:type="character" w:customStyle="1" w:styleId="WW8Num59z4">
    <w:name w:val="WW8Num59z4"/>
    <w:rsid w:val="003924EF"/>
  </w:style>
  <w:style w:type="character" w:customStyle="1" w:styleId="WW8Num59z5">
    <w:name w:val="WW8Num59z5"/>
    <w:rsid w:val="003924EF"/>
  </w:style>
  <w:style w:type="character" w:customStyle="1" w:styleId="WW8Num59z6">
    <w:name w:val="WW8Num59z6"/>
    <w:rsid w:val="003924EF"/>
  </w:style>
  <w:style w:type="character" w:customStyle="1" w:styleId="WW8Num59z7">
    <w:name w:val="WW8Num59z7"/>
    <w:rsid w:val="003924EF"/>
  </w:style>
  <w:style w:type="character" w:customStyle="1" w:styleId="WW8Num59z8">
    <w:name w:val="WW8Num59z8"/>
    <w:rsid w:val="003924EF"/>
  </w:style>
  <w:style w:type="character" w:customStyle="1" w:styleId="WW8Num60z0">
    <w:name w:val="WW8Num60z0"/>
    <w:rsid w:val="003924EF"/>
    <w:rPr>
      <w:rFonts w:ascii="Comic Sans MS" w:hAnsi="Comic Sans MS" w:cs="Comic Sans MS" w:hint="default"/>
      <w:b/>
      <w:i/>
      <w:color w:val="auto"/>
      <w:sz w:val="20"/>
    </w:rPr>
  </w:style>
  <w:style w:type="character" w:customStyle="1" w:styleId="WW8Num60z1">
    <w:name w:val="WW8Num60z1"/>
    <w:rsid w:val="003924EF"/>
    <w:rPr>
      <w:rFonts w:ascii="Book Antiqua" w:hAnsi="Book Antiqua" w:cs="Book Antiqua" w:hint="default"/>
      <w:b w:val="0"/>
      <w:i w:val="0"/>
      <w:sz w:val="18"/>
    </w:rPr>
  </w:style>
  <w:style w:type="character" w:customStyle="1" w:styleId="WW8Num60z2">
    <w:name w:val="WW8Num60z2"/>
    <w:rsid w:val="003924EF"/>
  </w:style>
  <w:style w:type="character" w:customStyle="1" w:styleId="WW8Num60z3">
    <w:name w:val="WW8Num60z3"/>
    <w:rsid w:val="003924EF"/>
  </w:style>
  <w:style w:type="character" w:customStyle="1" w:styleId="WW8Num60z4">
    <w:name w:val="WW8Num60z4"/>
    <w:rsid w:val="003924EF"/>
  </w:style>
  <w:style w:type="character" w:customStyle="1" w:styleId="WW8Num60z5">
    <w:name w:val="WW8Num60z5"/>
    <w:rsid w:val="003924EF"/>
  </w:style>
  <w:style w:type="character" w:customStyle="1" w:styleId="WW8Num60z6">
    <w:name w:val="WW8Num60z6"/>
    <w:rsid w:val="003924EF"/>
  </w:style>
  <w:style w:type="character" w:customStyle="1" w:styleId="WW8Num60z7">
    <w:name w:val="WW8Num60z7"/>
    <w:rsid w:val="003924EF"/>
  </w:style>
  <w:style w:type="character" w:customStyle="1" w:styleId="WW8Num60z8">
    <w:name w:val="WW8Num60z8"/>
    <w:rsid w:val="003924EF"/>
  </w:style>
  <w:style w:type="character" w:customStyle="1" w:styleId="WW8Num61z0">
    <w:name w:val="WW8Num6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61z1">
    <w:name w:val="WW8Num61z1"/>
    <w:rsid w:val="003924EF"/>
  </w:style>
  <w:style w:type="character" w:customStyle="1" w:styleId="WW8Num61z2">
    <w:name w:val="WW8Num61z2"/>
    <w:rsid w:val="003924EF"/>
  </w:style>
  <w:style w:type="character" w:customStyle="1" w:styleId="WW8Num61z3">
    <w:name w:val="WW8Num61z3"/>
    <w:rsid w:val="003924EF"/>
  </w:style>
  <w:style w:type="character" w:customStyle="1" w:styleId="WW8Num61z4">
    <w:name w:val="WW8Num61z4"/>
    <w:rsid w:val="003924EF"/>
  </w:style>
  <w:style w:type="character" w:customStyle="1" w:styleId="WW8Num61z5">
    <w:name w:val="WW8Num61z5"/>
    <w:rsid w:val="003924EF"/>
  </w:style>
  <w:style w:type="character" w:customStyle="1" w:styleId="WW8Num61z6">
    <w:name w:val="WW8Num61z6"/>
    <w:rsid w:val="003924EF"/>
  </w:style>
  <w:style w:type="character" w:customStyle="1" w:styleId="WW8Num61z7">
    <w:name w:val="WW8Num61z7"/>
    <w:rsid w:val="003924EF"/>
  </w:style>
  <w:style w:type="character" w:customStyle="1" w:styleId="WW8Num61z8">
    <w:name w:val="WW8Num61z8"/>
    <w:rsid w:val="003924EF"/>
  </w:style>
  <w:style w:type="character" w:customStyle="1" w:styleId="WW8Num62z0">
    <w:name w:val="WW8Num62z0"/>
    <w:rsid w:val="003924EF"/>
    <w:rPr>
      <w:rFonts w:ascii="Comic Sans MS" w:hAnsi="Comic Sans MS" w:cs="Comic Sans MS" w:hint="default"/>
      <w:color w:val="auto"/>
      <w:sz w:val="18"/>
      <w:szCs w:val="18"/>
    </w:rPr>
  </w:style>
  <w:style w:type="character" w:customStyle="1" w:styleId="WW8Num62z1">
    <w:name w:val="WW8Num62z1"/>
    <w:rsid w:val="003924EF"/>
    <w:rPr>
      <w:rFonts w:ascii="Courier New" w:hAnsi="Courier New" w:cs="Courier New" w:hint="default"/>
    </w:rPr>
  </w:style>
  <w:style w:type="character" w:customStyle="1" w:styleId="WW8Num62z2">
    <w:name w:val="WW8Num62z2"/>
    <w:rsid w:val="003924EF"/>
    <w:rPr>
      <w:rFonts w:ascii="Wingdings" w:hAnsi="Wingdings" w:cs="Wingdings" w:hint="default"/>
    </w:rPr>
  </w:style>
  <w:style w:type="character" w:customStyle="1" w:styleId="WW8Num62z3">
    <w:name w:val="WW8Num62z3"/>
    <w:rsid w:val="003924EF"/>
    <w:rPr>
      <w:rFonts w:ascii="Symbol" w:hAnsi="Symbol" w:cs="Symbol" w:hint="default"/>
    </w:rPr>
  </w:style>
  <w:style w:type="character" w:customStyle="1" w:styleId="WW8Num63z0">
    <w:name w:val="WW8Num63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63z1">
    <w:name w:val="WW8Num63z1"/>
    <w:rsid w:val="003924EF"/>
  </w:style>
  <w:style w:type="character" w:customStyle="1" w:styleId="WW8Num63z2">
    <w:name w:val="WW8Num63z2"/>
    <w:rsid w:val="003924EF"/>
  </w:style>
  <w:style w:type="character" w:customStyle="1" w:styleId="WW8Num63z3">
    <w:name w:val="WW8Num63z3"/>
    <w:rsid w:val="003924EF"/>
  </w:style>
  <w:style w:type="character" w:customStyle="1" w:styleId="WW8Num63z4">
    <w:name w:val="WW8Num63z4"/>
    <w:rsid w:val="003924EF"/>
  </w:style>
  <w:style w:type="character" w:customStyle="1" w:styleId="WW8Num63z5">
    <w:name w:val="WW8Num63z5"/>
    <w:rsid w:val="003924EF"/>
  </w:style>
  <w:style w:type="character" w:customStyle="1" w:styleId="WW8Num63z6">
    <w:name w:val="WW8Num63z6"/>
    <w:rsid w:val="003924EF"/>
  </w:style>
  <w:style w:type="character" w:customStyle="1" w:styleId="WW8Num63z7">
    <w:name w:val="WW8Num63z7"/>
    <w:rsid w:val="003924EF"/>
  </w:style>
  <w:style w:type="character" w:customStyle="1" w:styleId="WW8Num63z8">
    <w:name w:val="WW8Num63z8"/>
    <w:rsid w:val="003924EF"/>
  </w:style>
  <w:style w:type="character" w:customStyle="1" w:styleId="WW8Num64z0">
    <w:name w:val="WW8Num64z0"/>
    <w:rsid w:val="003924EF"/>
    <w:rPr>
      <w:rFonts w:ascii="Book Antiqua" w:hAnsi="Book Antiqua" w:cs="Book Antiqua"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1">
    <w:name w:val="WW8Num64z1"/>
    <w:rsid w:val="003924EF"/>
    <w:rPr>
      <w:rFonts w:ascii="Symbol" w:hAnsi="Symbol" w:cs="Symbol"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2">
    <w:name w:val="WW8Num64z2"/>
    <w:rsid w:val="003924EF"/>
    <w:rPr>
      <w:rFonts w:hint="default"/>
      <w:b w:val="0"/>
      <w:i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</w:rPr>
  </w:style>
  <w:style w:type="character" w:customStyle="1" w:styleId="WW8Num64z3">
    <w:name w:val="WW8Num64z3"/>
    <w:rsid w:val="003924EF"/>
  </w:style>
  <w:style w:type="character" w:customStyle="1" w:styleId="WW8Num64z4">
    <w:name w:val="WW8Num64z4"/>
    <w:rsid w:val="003924EF"/>
  </w:style>
  <w:style w:type="character" w:customStyle="1" w:styleId="WW8Num64z5">
    <w:name w:val="WW8Num64z5"/>
    <w:rsid w:val="003924EF"/>
  </w:style>
  <w:style w:type="character" w:customStyle="1" w:styleId="WW8Num64z6">
    <w:name w:val="WW8Num64z6"/>
    <w:rsid w:val="003924EF"/>
  </w:style>
  <w:style w:type="character" w:customStyle="1" w:styleId="WW8Num64z7">
    <w:name w:val="WW8Num64z7"/>
    <w:rsid w:val="003924EF"/>
  </w:style>
  <w:style w:type="character" w:customStyle="1" w:styleId="WW8Num64z8">
    <w:name w:val="WW8Num64z8"/>
    <w:rsid w:val="003924EF"/>
  </w:style>
  <w:style w:type="character" w:customStyle="1" w:styleId="WW8Num65z0">
    <w:name w:val="WW8Num65z0"/>
    <w:rsid w:val="003924EF"/>
    <w:rPr>
      <w:rFonts w:ascii="Gill Sans MT" w:hAnsi="Gill Sans MT" w:cs="Gill Sans MT"/>
      <w:b/>
      <w:i/>
      <w:sz w:val="18"/>
      <w:szCs w:val="18"/>
    </w:rPr>
  </w:style>
  <w:style w:type="character" w:customStyle="1" w:styleId="WW8Num65z1">
    <w:name w:val="WW8Num65z1"/>
    <w:rsid w:val="003924EF"/>
  </w:style>
  <w:style w:type="character" w:customStyle="1" w:styleId="WW8Num65z2">
    <w:name w:val="WW8Num65z2"/>
    <w:rsid w:val="003924EF"/>
  </w:style>
  <w:style w:type="character" w:customStyle="1" w:styleId="WW8Num65z3">
    <w:name w:val="WW8Num65z3"/>
    <w:rsid w:val="003924EF"/>
  </w:style>
  <w:style w:type="character" w:customStyle="1" w:styleId="WW8Num65z4">
    <w:name w:val="WW8Num65z4"/>
    <w:rsid w:val="003924EF"/>
  </w:style>
  <w:style w:type="character" w:customStyle="1" w:styleId="WW8Num65z5">
    <w:name w:val="WW8Num65z5"/>
    <w:rsid w:val="003924EF"/>
  </w:style>
  <w:style w:type="character" w:customStyle="1" w:styleId="WW8Num65z6">
    <w:name w:val="WW8Num65z6"/>
    <w:rsid w:val="003924EF"/>
  </w:style>
  <w:style w:type="character" w:customStyle="1" w:styleId="WW8Num65z7">
    <w:name w:val="WW8Num65z7"/>
    <w:rsid w:val="003924EF"/>
  </w:style>
  <w:style w:type="character" w:customStyle="1" w:styleId="WW8Num65z8">
    <w:name w:val="WW8Num65z8"/>
    <w:rsid w:val="003924EF"/>
  </w:style>
  <w:style w:type="character" w:customStyle="1" w:styleId="WW8Num66z0">
    <w:name w:val="WW8Num66z0"/>
    <w:rsid w:val="003924EF"/>
    <w:rPr>
      <w:rFonts w:ascii="Symbol" w:hAnsi="Symbol" w:cs="Symbol" w:hint="default"/>
    </w:rPr>
  </w:style>
  <w:style w:type="character" w:customStyle="1" w:styleId="WW8Num66z1">
    <w:name w:val="WW8Num66z1"/>
    <w:rsid w:val="003924EF"/>
    <w:rPr>
      <w:rFonts w:ascii="Courier New" w:hAnsi="Courier New" w:cs="Courier New" w:hint="default"/>
    </w:rPr>
  </w:style>
  <w:style w:type="character" w:customStyle="1" w:styleId="WW8Num66z2">
    <w:name w:val="WW8Num66z2"/>
    <w:rsid w:val="003924EF"/>
    <w:rPr>
      <w:rFonts w:ascii="Wingdings" w:hAnsi="Wingdings" w:cs="Wingdings" w:hint="default"/>
    </w:rPr>
  </w:style>
  <w:style w:type="character" w:customStyle="1" w:styleId="WW8Num67z0">
    <w:name w:val="WW8Num67z0"/>
    <w:rsid w:val="003924EF"/>
    <w:rPr>
      <w:rFonts w:ascii="Gill Sans MT" w:hAnsi="Gill Sans MT" w:cs="Gill Sans MT" w:hint="default"/>
      <w:b/>
      <w:i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67z1">
    <w:name w:val="WW8Num67z1"/>
    <w:rsid w:val="003924EF"/>
    <w:rPr>
      <w:rFonts w:ascii="Gill Sans MT" w:hAnsi="Gill Sans MT" w:cs="Gill Sans MT" w:hint="default"/>
      <w:color w:val="auto"/>
      <w:sz w:val="18"/>
      <w:szCs w:val="18"/>
    </w:rPr>
  </w:style>
  <w:style w:type="character" w:customStyle="1" w:styleId="WW8Num67z2">
    <w:name w:val="WW8Num67z2"/>
    <w:rsid w:val="003924EF"/>
  </w:style>
  <w:style w:type="character" w:customStyle="1" w:styleId="WW8Num67z3">
    <w:name w:val="WW8Num67z3"/>
    <w:rsid w:val="003924EF"/>
  </w:style>
  <w:style w:type="character" w:customStyle="1" w:styleId="WW8Num67z4">
    <w:name w:val="WW8Num67z4"/>
    <w:rsid w:val="003924EF"/>
  </w:style>
  <w:style w:type="character" w:customStyle="1" w:styleId="WW8Num67z5">
    <w:name w:val="WW8Num67z5"/>
    <w:rsid w:val="003924EF"/>
  </w:style>
  <w:style w:type="character" w:customStyle="1" w:styleId="WW8Num67z6">
    <w:name w:val="WW8Num67z6"/>
    <w:rsid w:val="003924EF"/>
  </w:style>
  <w:style w:type="character" w:customStyle="1" w:styleId="WW8Num67z7">
    <w:name w:val="WW8Num67z7"/>
    <w:rsid w:val="003924EF"/>
  </w:style>
  <w:style w:type="character" w:customStyle="1" w:styleId="WW8Num67z8">
    <w:name w:val="WW8Num67z8"/>
    <w:rsid w:val="003924EF"/>
  </w:style>
  <w:style w:type="character" w:customStyle="1" w:styleId="WW8Num68z0">
    <w:name w:val="WW8Num68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68z1">
    <w:name w:val="WW8Num68z1"/>
    <w:rsid w:val="003924EF"/>
    <w:rPr>
      <w:rFonts w:ascii="Symbol" w:eastAsia="Times New Roman" w:hAnsi="Symbol" w:cs="Times New Roman" w:hint="default"/>
    </w:rPr>
  </w:style>
  <w:style w:type="character" w:customStyle="1" w:styleId="WW8Num68z2">
    <w:name w:val="WW8Num68z2"/>
    <w:rsid w:val="003924EF"/>
  </w:style>
  <w:style w:type="character" w:customStyle="1" w:styleId="WW8Num68z3">
    <w:name w:val="WW8Num68z3"/>
    <w:rsid w:val="003924EF"/>
  </w:style>
  <w:style w:type="character" w:customStyle="1" w:styleId="WW8Num68z4">
    <w:name w:val="WW8Num68z4"/>
    <w:rsid w:val="003924EF"/>
  </w:style>
  <w:style w:type="character" w:customStyle="1" w:styleId="WW8Num68z5">
    <w:name w:val="WW8Num68z5"/>
    <w:rsid w:val="003924EF"/>
  </w:style>
  <w:style w:type="character" w:customStyle="1" w:styleId="WW8Num68z6">
    <w:name w:val="WW8Num68z6"/>
    <w:rsid w:val="003924EF"/>
  </w:style>
  <w:style w:type="character" w:customStyle="1" w:styleId="WW8Num68z7">
    <w:name w:val="WW8Num68z7"/>
    <w:rsid w:val="003924EF"/>
  </w:style>
  <w:style w:type="character" w:customStyle="1" w:styleId="WW8Num68z8">
    <w:name w:val="WW8Num68z8"/>
    <w:rsid w:val="003924EF"/>
  </w:style>
  <w:style w:type="character" w:customStyle="1" w:styleId="WW8Num69z0">
    <w:name w:val="WW8Num69z0"/>
    <w:rsid w:val="003924EF"/>
    <w:rPr>
      <w:rFonts w:ascii="Comic Sans MS" w:hAnsi="Comic Sans MS" w:cs="Comic Sans MS" w:hint="default"/>
    </w:rPr>
  </w:style>
  <w:style w:type="character" w:customStyle="1" w:styleId="WW8Num69z1">
    <w:name w:val="WW8Num69z1"/>
    <w:rsid w:val="003924EF"/>
    <w:rPr>
      <w:rFonts w:ascii="Courier New" w:hAnsi="Courier New" w:cs="Courier New" w:hint="default"/>
    </w:rPr>
  </w:style>
  <w:style w:type="character" w:customStyle="1" w:styleId="WW8Num69z2">
    <w:name w:val="WW8Num69z2"/>
    <w:rsid w:val="003924EF"/>
    <w:rPr>
      <w:rFonts w:ascii="Wingdings" w:hAnsi="Wingdings" w:cs="Wingdings" w:hint="default"/>
    </w:rPr>
  </w:style>
  <w:style w:type="character" w:customStyle="1" w:styleId="WW8Num69z3">
    <w:name w:val="WW8Num69z3"/>
    <w:rsid w:val="003924EF"/>
    <w:rPr>
      <w:rFonts w:ascii="Symbol" w:hAnsi="Symbol" w:cs="Symbol" w:hint="default"/>
    </w:rPr>
  </w:style>
  <w:style w:type="character" w:customStyle="1" w:styleId="WW8Num70z0">
    <w:name w:val="WW8Num70z0"/>
    <w:rsid w:val="003924EF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0z1">
    <w:name w:val="WW8Num70z1"/>
    <w:rsid w:val="003924EF"/>
  </w:style>
  <w:style w:type="character" w:customStyle="1" w:styleId="WW8Num70z2">
    <w:name w:val="WW8Num70z2"/>
    <w:rsid w:val="003924EF"/>
  </w:style>
  <w:style w:type="character" w:customStyle="1" w:styleId="WW8Num70z3">
    <w:name w:val="WW8Num70z3"/>
    <w:rsid w:val="003924EF"/>
  </w:style>
  <w:style w:type="character" w:customStyle="1" w:styleId="WW8Num70z4">
    <w:name w:val="WW8Num70z4"/>
    <w:rsid w:val="003924EF"/>
  </w:style>
  <w:style w:type="character" w:customStyle="1" w:styleId="WW8Num70z5">
    <w:name w:val="WW8Num70z5"/>
    <w:rsid w:val="003924EF"/>
  </w:style>
  <w:style w:type="character" w:customStyle="1" w:styleId="WW8Num70z6">
    <w:name w:val="WW8Num70z6"/>
    <w:rsid w:val="003924EF"/>
  </w:style>
  <w:style w:type="character" w:customStyle="1" w:styleId="WW8Num70z7">
    <w:name w:val="WW8Num70z7"/>
    <w:rsid w:val="003924EF"/>
  </w:style>
  <w:style w:type="character" w:customStyle="1" w:styleId="WW8Num70z8">
    <w:name w:val="WW8Num70z8"/>
    <w:rsid w:val="003924EF"/>
  </w:style>
  <w:style w:type="character" w:customStyle="1" w:styleId="WW8Num71z0">
    <w:name w:val="WW8Num71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71z1">
    <w:name w:val="WW8Num71z1"/>
    <w:rsid w:val="003924EF"/>
  </w:style>
  <w:style w:type="character" w:customStyle="1" w:styleId="WW8Num71z2">
    <w:name w:val="WW8Num71z2"/>
    <w:rsid w:val="003924EF"/>
  </w:style>
  <w:style w:type="character" w:customStyle="1" w:styleId="WW8Num71z3">
    <w:name w:val="WW8Num71z3"/>
    <w:rsid w:val="003924EF"/>
  </w:style>
  <w:style w:type="character" w:customStyle="1" w:styleId="WW8Num71z4">
    <w:name w:val="WW8Num71z4"/>
    <w:rsid w:val="003924EF"/>
  </w:style>
  <w:style w:type="character" w:customStyle="1" w:styleId="WW8Num71z5">
    <w:name w:val="WW8Num71z5"/>
    <w:rsid w:val="003924EF"/>
  </w:style>
  <w:style w:type="character" w:customStyle="1" w:styleId="WW8Num71z6">
    <w:name w:val="WW8Num71z6"/>
    <w:rsid w:val="003924EF"/>
  </w:style>
  <w:style w:type="character" w:customStyle="1" w:styleId="WW8Num71z7">
    <w:name w:val="WW8Num71z7"/>
    <w:rsid w:val="003924EF"/>
  </w:style>
  <w:style w:type="character" w:customStyle="1" w:styleId="WW8Num71z8">
    <w:name w:val="WW8Num71z8"/>
    <w:rsid w:val="003924EF"/>
  </w:style>
  <w:style w:type="character" w:customStyle="1" w:styleId="WW8Num72z0">
    <w:name w:val="WW8Num72z0"/>
    <w:rsid w:val="003924EF"/>
    <w:rPr>
      <w:rFonts w:cs="Helvetica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2z1">
    <w:name w:val="WW8Num72z1"/>
    <w:rsid w:val="003924EF"/>
  </w:style>
  <w:style w:type="character" w:customStyle="1" w:styleId="WW8Num72z2">
    <w:name w:val="WW8Num72z2"/>
    <w:rsid w:val="003924EF"/>
  </w:style>
  <w:style w:type="character" w:customStyle="1" w:styleId="WW8Num72z3">
    <w:name w:val="WW8Num72z3"/>
    <w:rsid w:val="003924EF"/>
  </w:style>
  <w:style w:type="character" w:customStyle="1" w:styleId="WW8Num72z4">
    <w:name w:val="WW8Num72z4"/>
    <w:rsid w:val="003924EF"/>
  </w:style>
  <w:style w:type="character" w:customStyle="1" w:styleId="WW8Num72z5">
    <w:name w:val="WW8Num72z5"/>
    <w:rsid w:val="003924EF"/>
  </w:style>
  <w:style w:type="character" w:customStyle="1" w:styleId="WW8Num72z6">
    <w:name w:val="WW8Num72z6"/>
    <w:rsid w:val="003924EF"/>
  </w:style>
  <w:style w:type="character" w:customStyle="1" w:styleId="WW8Num72z7">
    <w:name w:val="WW8Num72z7"/>
    <w:rsid w:val="003924EF"/>
  </w:style>
  <w:style w:type="character" w:customStyle="1" w:styleId="WW8Num72z8">
    <w:name w:val="WW8Num72z8"/>
    <w:rsid w:val="003924EF"/>
  </w:style>
  <w:style w:type="character" w:customStyle="1" w:styleId="WW8Num73z0">
    <w:name w:val="WW8Num73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</w:rPr>
  </w:style>
  <w:style w:type="character" w:customStyle="1" w:styleId="WW8Num73z1">
    <w:name w:val="WW8Num73z1"/>
    <w:rsid w:val="003924EF"/>
  </w:style>
  <w:style w:type="character" w:customStyle="1" w:styleId="WW8Num73z2">
    <w:name w:val="WW8Num73z2"/>
    <w:rsid w:val="003924EF"/>
  </w:style>
  <w:style w:type="character" w:customStyle="1" w:styleId="WW8Num73z3">
    <w:name w:val="WW8Num73z3"/>
    <w:rsid w:val="003924EF"/>
  </w:style>
  <w:style w:type="character" w:customStyle="1" w:styleId="WW8Num73z4">
    <w:name w:val="WW8Num73z4"/>
    <w:rsid w:val="003924EF"/>
  </w:style>
  <w:style w:type="character" w:customStyle="1" w:styleId="WW8Num73z5">
    <w:name w:val="WW8Num73z5"/>
    <w:rsid w:val="003924EF"/>
  </w:style>
  <w:style w:type="character" w:customStyle="1" w:styleId="WW8Num73z6">
    <w:name w:val="WW8Num73z6"/>
    <w:rsid w:val="003924EF"/>
  </w:style>
  <w:style w:type="character" w:customStyle="1" w:styleId="WW8Num73z7">
    <w:name w:val="WW8Num73z7"/>
    <w:rsid w:val="003924EF"/>
  </w:style>
  <w:style w:type="character" w:customStyle="1" w:styleId="WW8Num73z8">
    <w:name w:val="WW8Num73z8"/>
    <w:rsid w:val="003924EF"/>
  </w:style>
  <w:style w:type="character" w:customStyle="1" w:styleId="WW8Num74z0">
    <w:name w:val="WW8Num74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u w:val="none"/>
      <w:vertAlign w:val="baseline"/>
    </w:rPr>
  </w:style>
  <w:style w:type="character" w:customStyle="1" w:styleId="WW8Num74z1">
    <w:name w:val="WW8Num74z1"/>
    <w:rsid w:val="003924EF"/>
  </w:style>
  <w:style w:type="character" w:customStyle="1" w:styleId="WW8Num74z2">
    <w:name w:val="WW8Num74z2"/>
    <w:rsid w:val="003924EF"/>
  </w:style>
  <w:style w:type="character" w:customStyle="1" w:styleId="WW8Num74z3">
    <w:name w:val="WW8Num74z3"/>
    <w:rsid w:val="003924EF"/>
  </w:style>
  <w:style w:type="character" w:customStyle="1" w:styleId="WW8Num74z4">
    <w:name w:val="WW8Num74z4"/>
    <w:rsid w:val="003924EF"/>
  </w:style>
  <w:style w:type="character" w:customStyle="1" w:styleId="WW8Num74z5">
    <w:name w:val="WW8Num74z5"/>
    <w:rsid w:val="003924EF"/>
  </w:style>
  <w:style w:type="character" w:customStyle="1" w:styleId="WW8Num74z6">
    <w:name w:val="WW8Num74z6"/>
    <w:rsid w:val="003924EF"/>
  </w:style>
  <w:style w:type="character" w:customStyle="1" w:styleId="WW8Num74z7">
    <w:name w:val="WW8Num74z7"/>
    <w:rsid w:val="003924EF"/>
  </w:style>
  <w:style w:type="character" w:customStyle="1" w:styleId="WW8Num74z8">
    <w:name w:val="WW8Num74z8"/>
    <w:rsid w:val="003924EF"/>
  </w:style>
  <w:style w:type="character" w:customStyle="1" w:styleId="WW8Num75z0">
    <w:name w:val="WW8Num75z0"/>
    <w:rsid w:val="003924EF"/>
    <w:rPr>
      <w:rFonts w:ascii="Symbol" w:hAnsi="Symbol" w:cs="Symbol"/>
    </w:rPr>
  </w:style>
  <w:style w:type="character" w:customStyle="1" w:styleId="WW8Num75z1">
    <w:name w:val="WW8Num75z1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6"/>
      <w:u w:val="none"/>
      <w:vertAlign w:val="baseline"/>
      <w:lang w:eastAsia="ar-SA"/>
    </w:rPr>
  </w:style>
  <w:style w:type="character" w:customStyle="1" w:styleId="WW8Num75z2">
    <w:name w:val="WW8Num75z2"/>
    <w:rsid w:val="003924EF"/>
  </w:style>
  <w:style w:type="character" w:customStyle="1" w:styleId="WW8Num75z3">
    <w:name w:val="WW8Num75z3"/>
    <w:rsid w:val="003924EF"/>
  </w:style>
  <w:style w:type="character" w:customStyle="1" w:styleId="WW8Num75z4">
    <w:name w:val="WW8Num75z4"/>
    <w:rsid w:val="003924EF"/>
  </w:style>
  <w:style w:type="character" w:customStyle="1" w:styleId="WW8Num75z5">
    <w:name w:val="WW8Num75z5"/>
    <w:rsid w:val="003924EF"/>
  </w:style>
  <w:style w:type="character" w:customStyle="1" w:styleId="WW8Num75z6">
    <w:name w:val="WW8Num75z6"/>
    <w:rsid w:val="003924EF"/>
  </w:style>
  <w:style w:type="character" w:customStyle="1" w:styleId="WW8Num75z7">
    <w:name w:val="WW8Num75z7"/>
    <w:rsid w:val="003924EF"/>
  </w:style>
  <w:style w:type="character" w:customStyle="1" w:styleId="WW8Num75z8">
    <w:name w:val="WW8Num75z8"/>
    <w:rsid w:val="003924EF"/>
  </w:style>
  <w:style w:type="character" w:customStyle="1" w:styleId="WW8Num76z0">
    <w:name w:val="WW8Num76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szCs w:val="18"/>
      <w:u w:val="none"/>
      <w:vertAlign w:val="baseline"/>
    </w:rPr>
  </w:style>
  <w:style w:type="character" w:customStyle="1" w:styleId="WW8Num76z1">
    <w:name w:val="WW8Num76z1"/>
    <w:rsid w:val="003924EF"/>
  </w:style>
  <w:style w:type="character" w:customStyle="1" w:styleId="WW8Num76z2">
    <w:name w:val="WW8Num76z2"/>
    <w:rsid w:val="003924EF"/>
  </w:style>
  <w:style w:type="character" w:customStyle="1" w:styleId="WW8Num76z3">
    <w:name w:val="WW8Num76z3"/>
    <w:rsid w:val="003924EF"/>
  </w:style>
  <w:style w:type="character" w:customStyle="1" w:styleId="WW8Num76z4">
    <w:name w:val="WW8Num76z4"/>
    <w:rsid w:val="003924EF"/>
  </w:style>
  <w:style w:type="character" w:customStyle="1" w:styleId="WW8Num76z5">
    <w:name w:val="WW8Num76z5"/>
    <w:rsid w:val="003924EF"/>
  </w:style>
  <w:style w:type="character" w:customStyle="1" w:styleId="WW8Num76z6">
    <w:name w:val="WW8Num76z6"/>
    <w:rsid w:val="003924EF"/>
  </w:style>
  <w:style w:type="character" w:customStyle="1" w:styleId="WW8Num76z7">
    <w:name w:val="WW8Num76z7"/>
    <w:rsid w:val="003924EF"/>
  </w:style>
  <w:style w:type="character" w:customStyle="1" w:styleId="WW8Num76z8">
    <w:name w:val="WW8Num76z8"/>
    <w:rsid w:val="003924EF"/>
  </w:style>
  <w:style w:type="character" w:customStyle="1" w:styleId="WW8Num77z0">
    <w:name w:val="WW8Num77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7z1">
    <w:name w:val="WW8Num77z1"/>
    <w:rsid w:val="003924EF"/>
  </w:style>
  <w:style w:type="character" w:customStyle="1" w:styleId="WW8Num77z2">
    <w:name w:val="WW8Num77z2"/>
    <w:rsid w:val="003924EF"/>
  </w:style>
  <w:style w:type="character" w:customStyle="1" w:styleId="WW8Num77z3">
    <w:name w:val="WW8Num77z3"/>
    <w:rsid w:val="003924EF"/>
  </w:style>
  <w:style w:type="character" w:customStyle="1" w:styleId="WW8Num77z4">
    <w:name w:val="WW8Num77z4"/>
    <w:rsid w:val="003924EF"/>
  </w:style>
  <w:style w:type="character" w:customStyle="1" w:styleId="WW8Num77z5">
    <w:name w:val="WW8Num77z5"/>
    <w:rsid w:val="003924EF"/>
  </w:style>
  <w:style w:type="character" w:customStyle="1" w:styleId="WW8Num77z6">
    <w:name w:val="WW8Num77z6"/>
    <w:rsid w:val="003924EF"/>
  </w:style>
  <w:style w:type="character" w:customStyle="1" w:styleId="WW8Num77z7">
    <w:name w:val="WW8Num77z7"/>
    <w:rsid w:val="003924EF"/>
  </w:style>
  <w:style w:type="character" w:customStyle="1" w:styleId="WW8Num77z8">
    <w:name w:val="WW8Num77z8"/>
    <w:rsid w:val="003924EF"/>
  </w:style>
  <w:style w:type="character" w:customStyle="1" w:styleId="WW8Num78z0">
    <w:name w:val="WW8Num78z0"/>
    <w:rsid w:val="003924EF"/>
    <w:rPr>
      <w:rFonts w:ascii="Gill Sans MT" w:hAnsi="Gill Sans MT" w:cs="Gill Sans MT" w:hint="default"/>
      <w:sz w:val="18"/>
      <w:szCs w:val="18"/>
    </w:rPr>
  </w:style>
  <w:style w:type="character" w:customStyle="1" w:styleId="WW8Num78z1">
    <w:name w:val="WW8Num78z1"/>
    <w:rsid w:val="003924EF"/>
    <w:rPr>
      <w:rFonts w:ascii="Courier New" w:hAnsi="Courier New" w:cs="Courier New" w:hint="default"/>
    </w:rPr>
  </w:style>
  <w:style w:type="character" w:customStyle="1" w:styleId="WW8Num78z2">
    <w:name w:val="WW8Num78z2"/>
    <w:rsid w:val="003924EF"/>
    <w:rPr>
      <w:rFonts w:ascii="Wingdings" w:hAnsi="Wingdings" w:cs="Wingdings" w:hint="default"/>
    </w:rPr>
  </w:style>
  <w:style w:type="character" w:customStyle="1" w:styleId="WW8Num78z3">
    <w:name w:val="WW8Num78z3"/>
    <w:rsid w:val="003924EF"/>
    <w:rPr>
      <w:rFonts w:ascii="Symbol" w:hAnsi="Symbol" w:cs="Symbol" w:hint="default"/>
    </w:rPr>
  </w:style>
  <w:style w:type="character" w:customStyle="1" w:styleId="WW8Num79z0">
    <w:name w:val="WW8Num79z0"/>
    <w:rsid w:val="003924EF"/>
    <w:rPr>
      <w:rFonts w:ascii="Gill Sans MT" w:hAnsi="Gill Sans MT" w:cs="Gill Sans MT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79z1">
    <w:name w:val="WW8Num79z1"/>
    <w:rsid w:val="003924EF"/>
  </w:style>
  <w:style w:type="character" w:customStyle="1" w:styleId="WW8Num79z2">
    <w:name w:val="WW8Num79z2"/>
    <w:rsid w:val="003924EF"/>
  </w:style>
  <w:style w:type="character" w:customStyle="1" w:styleId="WW8Num79z3">
    <w:name w:val="WW8Num79z3"/>
    <w:rsid w:val="003924EF"/>
  </w:style>
  <w:style w:type="character" w:customStyle="1" w:styleId="WW8Num79z4">
    <w:name w:val="WW8Num79z4"/>
    <w:rsid w:val="003924EF"/>
  </w:style>
  <w:style w:type="character" w:customStyle="1" w:styleId="WW8Num79z5">
    <w:name w:val="WW8Num79z5"/>
    <w:rsid w:val="003924EF"/>
  </w:style>
  <w:style w:type="character" w:customStyle="1" w:styleId="WW8Num79z6">
    <w:name w:val="WW8Num79z6"/>
    <w:rsid w:val="003924EF"/>
  </w:style>
  <w:style w:type="character" w:customStyle="1" w:styleId="WW8Num79z7">
    <w:name w:val="WW8Num79z7"/>
    <w:rsid w:val="003924EF"/>
  </w:style>
  <w:style w:type="character" w:customStyle="1" w:styleId="WW8Num79z8">
    <w:name w:val="WW8Num79z8"/>
    <w:rsid w:val="003924EF"/>
  </w:style>
  <w:style w:type="character" w:customStyle="1" w:styleId="Domylnaczcionkaakapitu1">
    <w:name w:val="Domyślna czcionka akapitu1"/>
    <w:rsid w:val="003924EF"/>
  </w:style>
  <w:style w:type="character" w:customStyle="1" w:styleId="Znakiprzypiswkocowych">
    <w:name w:val="Znaki przypisów końcowych"/>
    <w:rsid w:val="003924EF"/>
    <w:rPr>
      <w:vertAlign w:val="superscript"/>
    </w:rPr>
  </w:style>
  <w:style w:type="character" w:customStyle="1" w:styleId="Odwoaniedokomentarza1">
    <w:name w:val="Odwołanie do komentarza1"/>
    <w:rsid w:val="003924EF"/>
    <w:rPr>
      <w:sz w:val="16"/>
      <w:szCs w:val="16"/>
    </w:rPr>
  </w:style>
  <w:style w:type="character" w:customStyle="1" w:styleId="text">
    <w:name w:val="text"/>
    <w:rsid w:val="003924EF"/>
  </w:style>
  <w:style w:type="character" w:customStyle="1" w:styleId="a6">
    <w:name w:val="a6"/>
    <w:rsid w:val="003924EF"/>
  </w:style>
  <w:style w:type="character" w:customStyle="1" w:styleId="a6a6">
    <w:name w:val="a6 a6"/>
    <w:rsid w:val="003924EF"/>
  </w:style>
  <w:style w:type="character" w:customStyle="1" w:styleId="a6a6a6">
    <w:name w:val="a6 a6 a6"/>
    <w:rsid w:val="003924EF"/>
  </w:style>
  <w:style w:type="character" w:customStyle="1" w:styleId="a6a6a6a6a6">
    <w:name w:val="a6 a6 a6 a6 a6"/>
    <w:rsid w:val="003924EF"/>
  </w:style>
  <w:style w:type="character" w:customStyle="1" w:styleId="a6a6a6a6a6a6a6">
    <w:name w:val="a6 a6 a6 a6 a6 a6 a6"/>
    <w:rsid w:val="003924EF"/>
  </w:style>
  <w:style w:type="character" w:customStyle="1" w:styleId="a6a6a6a6a6a6a6a6a6">
    <w:name w:val="a6 a6 a6 a6 a6 a6 a6 a6 a6"/>
    <w:rsid w:val="003924EF"/>
  </w:style>
  <w:style w:type="character" w:customStyle="1" w:styleId="a6a6a6a6a6a6a6a6a6a6a6">
    <w:name w:val="a6 a6 a6 a6 a6 a6 a6 a6 a6 a6 a6"/>
    <w:rsid w:val="003924EF"/>
  </w:style>
  <w:style w:type="character" w:customStyle="1" w:styleId="a6a6a6a6a6a6a6a6a6a6a6a6a6">
    <w:name w:val="a6 a6 a6 a6 a6 a6 a6 a6 a6 a6 a6 a6 a6"/>
    <w:rsid w:val="003924EF"/>
  </w:style>
  <w:style w:type="character" w:customStyle="1" w:styleId="Znakinumeracji">
    <w:name w:val="Znaki numeracji"/>
    <w:rsid w:val="003924EF"/>
  </w:style>
  <w:style w:type="paragraph" w:customStyle="1" w:styleId="Nagwek10">
    <w:name w:val="Nagłówek1"/>
    <w:basedOn w:val="Normalny"/>
    <w:next w:val="Tekstpodstawowy"/>
    <w:uiPriority w:val="99"/>
    <w:rsid w:val="003924EF"/>
    <w:pPr>
      <w:widowControl/>
      <w:autoSpaceDE/>
      <w:autoSpaceDN/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paragraph" w:styleId="Legenda">
    <w:name w:val="caption"/>
    <w:basedOn w:val="Normalny"/>
    <w:qFormat/>
    <w:rsid w:val="003924EF"/>
    <w:pPr>
      <w:widowControl/>
      <w:suppressLineNumbers/>
      <w:autoSpaceDE/>
      <w:autoSpaceDN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24EF"/>
    <w:pPr>
      <w:widowControl/>
      <w:suppressLineNumbers/>
      <w:autoSpaceDE/>
      <w:autoSpaceDN/>
    </w:pPr>
    <w:rPr>
      <w:rFonts w:cs="Arial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924EF"/>
    <w:pPr>
      <w:widowControl/>
      <w:autoSpaceDE/>
      <w:autoSpaceDN/>
      <w:spacing w:line="340" w:lineRule="exact"/>
      <w:jc w:val="both"/>
    </w:pPr>
    <w:rPr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3924EF"/>
    <w:pPr>
      <w:widowControl/>
      <w:autoSpaceDE/>
      <w:autoSpaceDN/>
      <w:spacing w:line="340" w:lineRule="exact"/>
      <w:jc w:val="both"/>
    </w:pPr>
    <w:rPr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24EF"/>
    <w:pPr>
      <w:widowControl/>
      <w:autoSpaceDE/>
      <w:autoSpaceDN/>
      <w:ind w:left="426" w:hanging="426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924EF"/>
    <w:pPr>
      <w:widowControl/>
      <w:autoSpaceDE/>
      <w:autoSpaceDN/>
      <w:ind w:left="1092" w:hanging="546"/>
    </w:pPr>
    <w:rPr>
      <w:rFonts w:ascii="Palatino" w:hAnsi="Palatino" w:cs="Palatino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924EF"/>
    <w:pPr>
      <w:widowControl/>
      <w:autoSpaceDE/>
      <w:autoSpaceDN/>
    </w:pPr>
    <w:rPr>
      <w:sz w:val="20"/>
      <w:szCs w:val="24"/>
      <w:lang w:eastAsia="zh-CN"/>
    </w:rPr>
  </w:style>
  <w:style w:type="paragraph" w:styleId="Listapunktowana2">
    <w:name w:val="List Bullet 2"/>
    <w:basedOn w:val="Normalny"/>
    <w:rsid w:val="003924EF"/>
    <w:pPr>
      <w:widowControl/>
      <w:autoSpaceDE/>
      <w:autoSpaceDN/>
      <w:ind w:left="566" w:hanging="283"/>
      <w:contextualSpacing/>
    </w:pPr>
    <w:rPr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3924E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StandardowyStandardowy1">
    <w:name w:val="Standardowy.Standardowy1"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Bezodstpw">
    <w:name w:val="No Spacing"/>
    <w:uiPriority w:val="1"/>
    <w:qFormat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Zwykytekst2">
    <w:name w:val="Zwykły tekst2"/>
    <w:basedOn w:val="Normalny"/>
    <w:rsid w:val="003924EF"/>
    <w:pPr>
      <w:widowControl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3924EF"/>
    <w:pPr>
      <w:widowControl/>
      <w:suppressLineNumbers/>
      <w:autoSpaceDE/>
      <w:autoSpaceDN/>
    </w:pPr>
    <w:rPr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24E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924EF"/>
    <w:pPr>
      <w:widowControl/>
      <w:autoSpaceDE/>
      <w:autoSpaceDN/>
    </w:pPr>
    <w:rPr>
      <w:sz w:val="24"/>
      <w:szCs w:val="24"/>
      <w:lang w:eastAsia="zh-CN"/>
    </w:rPr>
  </w:style>
  <w:style w:type="paragraph" w:customStyle="1" w:styleId="ZALACZNIK-Wyliczenie2-x">
    <w:name w:val="ZALACZNIK_-Wyliczenie 2 - (x)"/>
    <w:rsid w:val="003924EF"/>
    <w:pPr>
      <w:tabs>
        <w:tab w:val="left" w:pos="539"/>
        <w:tab w:val="right" w:leader="dot" w:pos="9072"/>
      </w:tabs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customStyle="1" w:styleId="Tekstpodstawowywcity2Znak1">
    <w:name w:val="Tekst podstawowy wcięty 2 Znak1"/>
    <w:uiPriority w:val="99"/>
    <w:rsid w:val="003924EF"/>
    <w:rPr>
      <w:sz w:val="24"/>
      <w:szCs w:val="24"/>
      <w:lang w:eastAsia="zh-CN"/>
    </w:rPr>
  </w:style>
  <w:style w:type="character" w:customStyle="1" w:styleId="TytuZnak1">
    <w:name w:val="Tytuł Znak1"/>
    <w:rsid w:val="003924EF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Tekstpodstawowy3Znak1">
    <w:name w:val="Tekst podstawowy 3 Znak1"/>
    <w:uiPriority w:val="99"/>
    <w:rsid w:val="003924EF"/>
    <w:rPr>
      <w:sz w:val="16"/>
      <w:szCs w:val="16"/>
      <w:lang w:eastAsia="zh-CN"/>
    </w:rPr>
  </w:style>
  <w:style w:type="character" w:customStyle="1" w:styleId="apple-style-span">
    <w:name w:val="apple-style-span"/>
    <w:rsid w:val="003924EF"/>
  </w:style>
  <w:style w:type="character" w:styleId="Odwoanieprzypisudolnego">
    <w:name w:val="footnote reference"/>
    <w:rsid w:val="003924E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24EF"/>
    <w:pPr>
      <w:widowControl/>
      <w:suppressAutoHyphens/>
      <w:autoSpaceDE/>
      <w:autoSpaceDN/>
    </w:pPr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4E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ny"/>
    <w:rsid w:val="003924EF"/>
    <w:pPr>
      <w:widowControl/>
      <w:suppressAutoHyphens/>
      <w:autoSpaceDE/>
      <w:autoSpaceDN/>
      <w:spacing w:after="200" w:line="276" w:lineRule="auto"/>
      <w:ind w:left="720"/>
      <w:contextualSpacing/>
      <w:textAlignment w:val="baseline"/>
    </w:pPr>
    <w:rPr>
      <w:rFonts w:ascii="Calibri" w:hAnsi="Calibri" w:cs="Calibri"/>
      <w:lang w:eastAsia="x-none"/>
    </w:rPr>
  </w:style>
  <w:style w:type="paragraph" w:customStyle="1" w:styleId="Bezodstpw1">
    <w:name w:val="Bez odstępów1"/>
    <w:rsid w:val="003924E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W-Tekstpodstawowy2">
    <w:name w:val="WW-Tekst podstawowy 2"/>
    <w:basedOn w:val="Normalny"/>
    <w:rsid w:val="003924EF"/>
    <w:pPr>
      <w:widowControl/>
      <w:suppressAutoHyphens/>
      <w:autoSpaceDE/>
      <w:autoSpaceDN/>
      <w:spacing w:line="160" w:lineRule="atLeast"/>
      <w:jc w:val="center"/>
    </w:pPr>
    <w:rPr>
      <w:b/>
      <w:bCs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3924EF"/>
    <w:rPr>
      <w:color w:val="808080"/>
    </w:rPr>
  </w:style>
  <w:style w:type="character" w:customStyle="1" w:styleId="TekstpodstawowywcityZnak1">
    <w:name w:val="Tekst podstawowy wcięty Znak1"/>
    <w:uiPriority w:val="99"/>
    <w:rsid w:val="003924EF"/>
    <w:rPr>
      <w:sz w:val="24"/>
      <w:lang w:eastAsia="zh-CN"/>
    </w:rPr>
  </w:style>
  <w:style w:type="paragraph" w:customStyle="1" w:styleId="Standardowy3">
    <w:name w:val="Standardowy3"/>
    <w:rsid w:val="003924EF"/>
    <w:pPr>
      <w:widowControl/>
      <w:suppressAutoHyphens/>
      <w:autoSpaceDN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zh-CN"/>
    </w:rPr>
  </w:style>
  <w:style w:type="character" w:styleId="Uwydatnienie">
    <w:name w:val="Emphasis"/>
    <w:qFormat/>
    <w:rsid w:val="003924EF"/>
    <w:rPr>
      <w:i/>
      <w:iCs/>
    </w:rPr>
  </w:style>
  <w:style w:type="numbering" w:styleId="111111">
    <w:name w:val="Outline List 2"/>
    <w:basedOn w:val="Bezlisty"/>
    <w:rsid w:val="003924EF"/>
    <w:pPr>
      <w:numPr>
        <w:numId w:val="33"/>
      </w:numPr>
    </w:pPr>
  </w:style>
  <w:style w:type="numbering" w:styleId="Artykusekcja">
    <w:name w:val="Outline List 3"/>
    <w:basedOn w:val="Bezlisty"/>
    <w:rsid w:val="003924EF"/>
    <w:pPr>
      <w:numPr>
        <w:numId w:val="34"/>
      </w:numPr>
    </w:pPr>
  </w:style>
  <w:style w:type="character" w:customStyle="1" w:styleId="NagwekZnak1">
    <w:name w:val="Nagłówek Znak1"/>
    <w:rsid w:val="003924EF"/>
    <w:rPr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924E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numbering" w:customStyle="1" w:styleId="WW8Num42">
    <w:name w:val="WW8Num42"/>
    <w:basedOn w:val="Bezlisty"/>
    <w:rsid w:val="003924EF"/>
    <w:pPr>
      <w:numPr>
        <w:numId w:val="35"/>
      </w:numPr>
    </w:pPr>
  </w:style>
  <w:style w:type="numbering" w:customStyle="1" w:styleId="WW8Num9">
    <w:name w:val="WW8Num9"/>
    <w:rsid w:val="003924EF"/>
    <w:pPr>
      <w:numPr>
        <w:numId w:val="36"/>
      </w:numPr>
    </w:pPr>
  </w:style>
  <w:style w:type="paragraph" w:styleId="Tekstblokowy">
    <w:name w:val="Block Text"/>
    <w:basedOn w:val="Normalny"/>
    <w:uiPriority w:val="99"/>
    <w:unhideWhenUsed/>
    <w:rsid w:val="003924EF"/>
    <w:pPr>
      <w:widowControl/>
      <w:tabs>
        <w:tab w:val="left" w:pos="1843"/>
      </w:tabs>
      <w:autoSpaceDE/>
      <w:autoSpaceDN/>
      <w:spacing w:after="60"/>
      <w:ind w:left="1843" w:right="34" w:hanging="1134"/>
    </w:pPr>
    <w:rPr>
      <w:rFonts w:ascii="Century Gothic" w:eastAsia="Arial" w:hAnsi="Century Gothic"/>
      <w:color w:val="943634"/>
      <w:sz w:val="17"/>
      <w:szCs w:val="17"/>
      <w:lang w:eastAsia="pl-PL"/>
    </w:rPr>
  </w:style>
  <w:style w:type="numbering" w:customStyle="1" w:styleId="Artykusekcja1">
    <w:name w:val="Artykuł / sekcja1"/>
    <w:basedOn w:val="Bezlisty"/>
    <w:next w:val="Artykusekcja"/>
    <w:rsid w:val="00AD5088"/>
    <w:pPr>
      <w:numPr>
        <w:numId w:val="11"/>
      </w:numPr>
    </w:pPr>
  </w:style>
  <w:style w:type="table" w:customStyle="1" w:styleId="Tabela-Siatka1">
    <w:name w:val="Tabela - Siatka1"/>
    <w:basedOn w:val="Standardowy"/>
    <w:uiPriority w:val="39"/>
    <w:rsid w:val="002F665E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121"/>
    <w:uiPriority w:val="99"/>
    <w:rsid w:val="00A15AC4"/>
  </w:style>
  <w:style w:type="paragraph" w:customStyle="1" w:styleId="Standardowy4">
    <w:name w:val="Standardowy4"/>
    <w:rsid w:val="00935438"/>
    <w:pPr>
      <w:widowControl/>
      <w:spacing w:line="340" w:lineRule="exact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customStyle="1" w:styleId="ZnakZnakZnakZnakZnakZnakZnakZnak">
    <w:name w:val="Znak Znak Znak Znak Znak Znak Znak Znak"/>
    <w:basedOn w:val="Normalny"/>
    <w:rsid w:val="00E40AA2"/>
    <w:pPr>
      <w:widowControl/>
      <w:autoSpaceDE/>
      <w:autoSpaceDN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0A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11">
    <w:name w:val="11"/>
    <w:uiPriority w:val="99"/>
    <w:rsid w:val="008C6D64"/>
    <w:pPr>
      <w:numPr>
        <w:numId w:val="1"/>
      </w:numPr>
    </w:pPr>
  </w:style>
  <w:style w:type="character" w:customStyle="1" w:styleId="pktZnak">
    <w:name w:val="pkt Znak"/>
    <w:link w:val="pkt"/>
    <w:locked/>
    <w:rsid w:val="00F7051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treci">
    <w:name w:val="Tekst treści_"/>
    <w:link w:val="Teksttreci0"/>
    <w:uiPriority w:val="99"/>
    <w:locked/>
    <w:rsid w:val="004F07A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07A3"/>
    <w:pPr>
      <w:widowControl/>
      <w:shd w:val="clear" w:color="auto" w:fill="FFFFFF"/>
      <w:autoSpaceDE/>
      <w:autoSpaceDN/>
      <w:spacing w:after="160" w:line="240" w:lineRule="atLeast"/>
      <w:ind w:hanging="1700"/>
    </w:pPr>
    <w:rPr>
      <w:rFonts w:ascii="Verdana" w:eastAsiaTheme="minorHAnsi" w:hAnsi="Verdana" w:cstheme="minorBidi"/>
      <w:sz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891-DC61-4C1C-802E-2643FE7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Jan Słodyczka</cp:lastModifiedBy>
  <cp:revision>2</cp:revision>
  <cp:lastPrinted>2023-04-13T09:28:00Z</cp:lastPrinted>
  <dcterms:created xsi:type="dcterms:W3CDTF">2023-04-19T09:17:00Z</dcterms:created>
  <dcterms:modified xsi:type="dcterms:W3CDTF">2023-04-19T09:17:00Z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2021-06-30T00:00:00Z</vt:filetime>
  </property>
</Properties>
</file>