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15AA9" w14:textId="77777777" w:rsidR="0032204A" w:rsidRDefault="0032204A">
      <w:pPr>
        <w:pStyle w:val="NormalnyWeb"/>
        <w:spacing w:before="0" w:beforeAutospacing="0" w:after="0" w:afterAutospacing="0" w:line="360" w:lineRule="auto"/>
        <w:ind w:right="52"/>
        <w:jc w:val="right"/>
        <w:rPr>
          <w:rFonts w:asciiTheme="majorHAnsi" w:hAnsiTheme="majorHAnsi" w:cstheme="majorHAnsi"/>
          <w:color w:val="020203"/>
          <w:sz w:val="20"/>
          <w:szCs w:val="20"/>
          <w:lang w:val="en-AU"/>
        </w:rPr>
      </w:pPr>
    </w:p>
    <w:p w14:paraId="5B345BED" w14:textId="77777777" w:rsidR="001D5C56" w:rsidRPr="005E7104" w:rsidRDefault="0080141F">
      <w:pPr>
        <w:pStyle w:val="NormalnyWeb"/>
        <w:spacing w:before="0" w:beforeAutospacing="0" w:after="0" w:afterAutospacing="0" w:line="360" w:lineRule="auto"/>
        <w:ind w:right="52"/>
        <w:jc w:val="right"/>
        <w:rPr>
          <w:rFonts w:asciiTheme="majorHAnsi" w:hAnsiTheme="majorHAnsi" w:cstheme="majorHAnsi"/>
          <w:color w:val="020203"/>
          <w:sz w:val="20"/>
          <w:szCs w:val="20"/>
          <w:lang w:val="en-AU"/>
        </w:rPr>
      </w:pPr>
      <w:r w:rsidRPr="005E7104">
        <w:rPr>
          <w:rFonts w:asciiTheme="majorHAnsi" w:hAnsiTheme="majorHAnsi" w:cstheme="majorHAnsi"/>
          <w:color w:val="020203"/>
          <w:sz w:val="20"/>
          <w:szCs w:val="20"/>
          <w:lang w:val="en-AU"/>
        </w:rPr>
        <w:t> </w:t>
      </w:r>
    </w:p>
    <w:p w14:paraId="105A14BB" w14:textId="2E2CE55A" w:rsidR="0032204A" w:rsidRPr="0032204A" w:rsidRDefault="0032204A" w:rsidP="0032204A">
      <w:pPr>
        <w:suppressAutoHyphens/>
        <w:spacing w:after="0" w:line="240" w:lineRule="auto"/>
        <w:jc w:val="right"/>
        <w:rPr>
          <w:rFonts w:ascii="Tahoma" w:eastAsia="Droid Sans Fallback" w:hAnsi="Tahoma" w:cs="Tahoma"/>
          <w:kern w:val="1"/>
          <w:lang w:eastAsia="ar-SA"/>
        </w:rPr>
      </w:pPr>
      <w:r w:rsidRPr="0032204A">
        <w:rPr>
          <w:rFonts w:ascii="Tahoma" w:eastAsia="Droid Sans Fallback" w:hAnsi="Tahoma" w:cs="Tahoma"/>
          <w:b/>
          <w:kern w:val="1"/>
          <w:lang w:eastAsia="ar-SA"/>
        </w:rPr>
        <w:t>nr sprawy: D10.251.8</w:t>
      </w:r>
      <w:r w:rsidR="00794772">
        <w:rPr>
          <w:rFonts w:ascii="Tahoma" w:eastAsia="Droid Sans Fallback" w:hAnsi="Tahoma" w:cs="Tahoma"/>
          <w:b/>
          <w:kern w:val="1"/>
          <w:lang w:eastAsia="ar-SA"/>
        </w:rPr>
        <w:t>9</w:t>
      </w:r>
      <w:r w:rsidRPr="0032204A">
        <w:rPr>
          <w:rFonts w:ascii="Tahoma" w:eastAsia="Droid Sans Fallback" w:hAnsi="Tahoma" w:cs="Tahoma"/>
          <w:b/>
          <w:kern w:val="1"/>
          <w:lang w:eastAsia="ar-SA"/>
        </w:rPr>
        <w:t>.G.2021</w:t>
      </w:r>
    </w:p>
    <w:p w14:paraId="6ADA1084" w14:textId="77777777" w:rsidR="0032204A" w:rsidRPr="0032204A" w:rsidRDefault="0032204A" w:rsidP="0032204A">
      <w:pPr>
        <w:keepNext/>
        <w:numPr>
          <w:ilvl w:val="1"/>
          <w:numId w:val="0"/>
        </w:numPr>
        <w:tabs>
          <w:tab w:val="num" w:pos="0"/>
        </w:tabs>
        <w:suppressAutoHyphens/>
        <w:spacing w:after="0" w:line="100" w:lineRule="atLeast"/>
        <w:ind w:left="360" w:hanging="576"/>
        <w:outlineLvl w:val="1"/>
        <w:rPr>
          <w:rFonts w:ascii="Tahoma" w:eastAsia="Times New Roman" w:hAnsi="Tahoma" w:cs="Tahoma"/>
          <w:b/>
          <w:bCs/>
          <w:kern w:val="1"/>
          <w:sz w:val="20"/>
          <w:szCs w:val="20"/>
          <w:lang w:eastAsia="ar-SA"/>
        </w:rPr>
      </w:pPr>
    </w:p>
    <w:p w14:paraId="4AB875D7" w14:textId="77777777" w:rsidR="0032204A" w:rsidRPr="0032204A" w:rsidRDefault="0032204A" w:rsidP="0032204A">
      <w:pPr>
        <w:suppressAutoHyphens/>
        <w:spacing w:after="0" w:line="240" w:lineRule="auto"/>
        <w:rPr>
          <w:rFonts w:ascii="Tahoma" w:eastAsia="Droid Sans Fallback" w:hAnsi="Tahoma" w:cs="Tahoma"/>
          <w:kern w:val="1"/>
          <w:sz w:val="20"/>
          <w:szCs w:val="20"/>
          <w:lang w:eastAsia="ar-SA"/>
        </w:rPr>
      </w:pPr>
    </w:p>
    <w:p w14:paraId="218D8383" w14:textId="77777777" w:rsidR="0032204A" w:rsidRPr="0032204A" w:rsidRDefault="0032204A" w:rsidP="0032204A">
      <w:pPr>
        <w:tabs>
          <w:tab w:val="left" w:pos="1695"/>
        </w:tabs>
        <w:suppressAutoHyphens/>
        <w:spacing w:after="0" w:line="240" w:lineRule="auto"/>
        <w:rPr>
          <w:rFonts w:ascii="Tahoma" w:eastAsia="Droid Sans Fallback" w:hAnsi="Tahoma" w:cs="Tahoma"/>
          <w:b/>
          <w:kern w:val="1"/>
          <w:sz w:val="20"/>
          <w:szCs w:val="20"/>
          <w:lang w:eastAsia="ar-SA"/>
        </w:rPr>
      </w:pPr>
      <w:r w:rsidRPr="0032204A">
        <w:rPr>
          <w:rFonts w:ascii="Tahoma" w:eastAsia="Droid Sans Fallback" w:hAnsi="Tahoma" w:cs="Tahoma"/>
          <w:b/>
          <w:kern w:val="1"/>
          <w:sz w:val="20"/>
          <w:szCs w:val="20"/>
          <w:lang w:eastAsia="ar-SA"/>
        </w:rPr>
        <w:tab/>
      </w:r>
    </w:p>
    <w:p w14:paraId="4CFAFA3A" w14:textId="77777777" w:rsidR="0032204A" w:rsidRPr="0032204A" w:rsidRDefault="0032204A" w:rsidP="0032204A">
      <w:pPr>
        <w:suppressAutoHyphens/>
        <w:spacing w:after="0" w:line="240" w:lineRule="auto"/>
        <w:jc w:val="center"/>
        <w:rPr>
          <w:rFonts w:ascii="Tahoma" w:eastAsia="Droid Sans Fallback" w:hAnsi="Tahoma" w:cs="Tahoma"/>
          <w:b/>
          <w:kern w:val="1"/>
          <w:sz w:val="20"/>
          <w:szCs w:val="20"/>
          <w:lang w:eastAsia="ar-SA"/>
        </w:rPr>
      </w:pPr>
    </w:p>
    <w:p w14:paraId="535E6167" w14:textId="77777777" w:rsidR="0032204A" w:rsidRPr="0032204A" w:rsidRDefault="0032204A" w:rsidP="0032204A">
      <w:pPr>
        <w:spacing w:after="0" w:line="240" w:lineRule="auto"/>
        <w:jc w:val="center"/>
        <w:rPr>
          <w:rFonts w:ascii="Tahoma" w:eastAsia="Calibri" w:hAnsi="Tahoma" w:cs="Tahoma"/>
          <w:b/>
          <w:kern w:val="1"/>
          <w:sz w:val="20"/>
          <w:szCs w:val="20"/>
          <w:lang w:eastAsia="ar-SA"/>
        </w:rPr>
      </w:pPr>
    </w:p>
    <w:p w14:paraId="66CBA08E" w14:textId="77777777" w:rsidR="0032204A" w:rsidRPr="0032204A" w:rsidRDefault="0032204A" w:rsidP="0032204A">
      <w:pPr>
        <w:spacing w:after="0" w:line="240" w:lineRule="auto"/>
        <w:jc w:val="center"/>
        <w:rPr>
          <w:rFonts w:ascii="Tahoma" w:eastAsia="Calibri" w:hAnsi="Tahoma" w:cs="Tahoma"/>
          <w:b/>
          <w:kern w:val="1"/>
          <w:sz w:val="20"/>
          <w:szCs w:val="20"/>
          <w:lang w:eastAsia="ar-SA"/>
        </w:rPr>
      </w:pPr>
    </w:p>
    <w:p w14:paraId="2CDB5642" w14:textId="77777777" w:rsidR="0032204A" w:rsidRPr="0032204A" w:rsidRDefault="0032204A" w:rsidP="0032204A">
      <w:pPr>
        <w:spacing w:after="0" w:line="240" w:lineRule="auto"/>
        <w:jc w:val="center"/>
        <w:rPr>
          <w:rFonts w:ascii="Tahoma" w:eastAsia="Calibri" w:hAnsi="Tahoma" w:cs="Tahoma"/>
          <w:b/>
          <w:kern w:val="1"/>
          <w:sz w:val="20"/>
          <w:szCs w:val="20"/>
          <w:lang w:eastAsia="ar-SA"/>
        </w:rPr>
      </w:pPr>
    </w:p>
    <w:p w14:paraId="7588E050" w14:textId="77777777" w:rsidR="0032204A" w:rsidRPr="0032204A" w:rsidRDefault="0032204A" w:rsidP="0032204A">
      <w:pPr>
        <w:spacing w:after="0" w:line="240" w:lineRule="auto"/>
        <w:jc w:val="center"/>
        <w:rPr>
          <w:rFonts w:ascii="Tahoma" w:eastAsia="Calibri" w:hAnsi="Tahoma" w:cs="Tahoma"/>
          <w:b/>
          <w:kern w:val="1"/>
          <w:sz w:val="20"/>
          <w:szCs w:val="20"/>
          <w:lang w:eastAsia="ar-SA"/>
        </w:rPr>
      </w:pPr>
    </w:p>
    <w:p w14:paraId="1F126210" w14:textId="77777777" w:rsidR="0032204A" w:rsidRPr="0032204A" w:rsidRDefault="0032204A" w:rsidP="0032204A">
      <w:pPr>
        <w:spacing w:after="0" w:line="240" w:lineRule="auto"/>
        <w:jc w:val="center"/>
        <w:rPr>
          <w:rFonts w:ascii="Tahoma" w:eastAsia="Calibri" w:hAnsi="Tahoma" w:cs="Tahoma"/>
          <w:b/>
          <w:kern w:val="1"/>
          <w:sz w:val="24"/>
          <w:szCs w:val="24"/>
          <w:lang w:eastAsia="ar-SA"/>
        </w:rPr>
      </w:pPr>
      <w:r w:rsidRPr="0032204A">
        <w:rPr>
          <w:rFonts w:ascii="Tahoma" w:eastAsia="Calibri" w:hAnsi="Tahoma" w:cs="Tahoma"/>
          <w:b/>
          <w:kern w:val="1"/>
          <w:sz w:val="24"/>
          <w:szCs w:val="24"/>
          <w:lang w:eastAsia="ar-SA"/>
        </w:rPr>
        <w:t>SPECYFIKACJA WARUNKÓW ZAMÓWIENIA</w:t>
      </w:r>
    </w:p>
    <w:p w14:paraId="1F48C32D" w14:textId="77777777" w:rsidR="0032204A" w:rsidRPr="0032204A" w:rsidRDefault="0032204A" w:rsidP="0032204A">
      <w:pPr>
        <w:spacing w:after="0" w:line="240" w:lineRule="auto"/>
        <w:jc w:val="center"/>
        <w:rPr>
          <w:rFonts w:ascii="Tahoma" w:eastAsia="Times New Roman" w:hAnsi="Tahoma" w:cs="Tahoma"/>
          <w:b/>
          <w:kern w:val="1"/>
          <w:sz w:val="24"/>
          <w:szCs w:val="24"/>
          <w:lang w:eastAsia="ar-SA"/>
        </w:rPr>
      </w:pPr>
      <w:r w:rsidRPr="0032204A">
        <w:rPr>
          <w:rFonts w:ascii="Tahoma" w:eastAsia="Calibri" w:hAnsi="Tahoma" w:cs="Tahoma"/>
          <w:b/>
          <w:kern w:val="1"/>
          <w:sz w:val="24"/>
          <w:szCs w:val="24"/>
          <w:lang w:eastAsia="ar-SA"/>
        </w:rPr>
        <w:t>(SWZ)</w:t>
      </w:r>
    </w:p>
    <w:p w14:paraId="45745423" w14:textId="77777777" w:rsidR="0032204A" w:rsidRPr="0032204A" w:rsidRDefault="0032204A" w:rsidP="0032204A">
      <w:pPr>
        <w:suppressAutoHyphens/>
        <w:spacing w:after="0" w:line="240" w:lineRule="auto"/>
        <w:jc w:val="center"/>
        <w:rPr>
          <w:rFonts w:ascii="Tahoma" w:eastAsia="Droid Sans Fallback" w:hAnsi="Tahoma" w:cs="Tahoma"/>
          <w:b/>
          <w:kern w:val="1"/>
          <w:sz w:val="20"/>
          <w:szCs w:val="20"/>
          <w:lang w:eastAsia="ar-SA"/>
        </w:rPr>
      </w:pPr>
    </w:p>
    <w:p w14:paraId="1ACCA4CC" w14:textId="77777777" w:rsidR="0032204A" w:rsidRPr="0032204A" w:rsidRDefault="0032204A" w:rsidP="0032204A">
      <w:pPr>
        <w:suppressAutoHyphens/>
        <w:spacing w:after="0" w:line="240" w:lineRule="auto"/>
        <w:jc w:val="both"/>
        <w:rPr>
          <w:rFonts w:ascii="Tahoma" w:eastAsia="SimSun" w:hAnsi="Tahoma" w:cs="Tahoma"/>
          <w:color w:val="000000"/>
          <w:kern w:val="1"/>
          <w:sz w:val="20"/>
          <w:szCs w:val="20"/>
          <w:lang w:eastAsia="ar-SA"/>
        </w:rPr>
      </w:pPr>
      <w:r w:rsidRPr="0032204A">
        <w:rPr>
          <w:rFonts w:ascii="Tahoma" w:eastAsia="Droid Sans Fallback" w:hAnsi="Tahoma" w:cs="Tahoma"/>
          <w:kern w:val="1"/>
          <w:sz w:val="20"/>
          <w:szCs w:val="20"/>
          <w:lang w:eastAsia="ar-SA"/>
        </w:rPr>
        <w:t xml:space="preserve">Postępowanie prowadzone w trybie przetargu nieograniczonego o szacunkowej wartości zamówienia </w:t>
      </w:r>
      <w:r w:rsidRPr="0032204A">
        <w:rPr>
          <w:rFonts w:ascii="Tahoma" w:eastAsia="Droid Sans Fallback" w:hAnsi="Tahoma" w:cs="Tahoma"/>
          <w:bCs/>
          <w:kern w:val="1"/>
          <w:sz w:val="20"/>
          <w:szCs w:val="20"/>
          <w:lang w:eastAsia="ar-SA"/>
        </w:rPr>
        <w:t xml:space="preserve">przekraczającej kwotę określoną w przepisach wydanych na podstawie art. 3 ustawy </w:t>
      </w:r>
      <w:proofErr w:type="spellStart"/>
      <w:r w:rsidRPr="0032204A">
        <w:rPr>
          <w:rFonts w:ascii="Tahoma" w:eastAsia="Droid Sans Fallback" w:hAnsi="Tahoma" w:cs="Tahoma"/>
          <w:bCs/>
          <w:kern w:val="1"/>
          <w:sz w:val="20"/>
          <w:szCs w:val="20"/>
          <w:lang w:eastAsia="ar-SA"/>
        </w:rPr>
        <w:t>Pzp</w:t>
      </w:r>
      <w:proofErr w:type="spellEnd"/>
      <w:r w:rsidRPr="0032204A">
        <w:rPr>
          <w:rFonts w:ascii="Tahoma" w:eastAsia="Droid Sans Fallback" w:hAnsi="Tahoma" w:cs="Tahoma"/>
          <w:bCs/>
          <w:kern w:val="1"/>
          <w:sz w:val="20"/>
          <w:szCs w:val="20"/>
          <w:lang w:eastAsia="ar-SA"/>
        </w:rPr>
        <w:t>.</w:t>
      </w:r>
    </w:p>
    <w:p w14:paraId="37DAF708" w14:textId="77777777" w:rsidR="0032204A" w:rsidRPr="0032204A" w:rsidRDefault="0032204A" w:rsidP="0032204A">
      <w:pPr>
        <w:suppressAutoHyphens/>
        <w:autoSpaceDE w:val="0"/>
        <w:spacing w:after="0" w:line="240" w:lineRule="auto"/>
        <w:rPr>
          <w:rFonts w:ascii="Tahoma" w:eastAsia="SimSun" w:hAnsi="Tahoma" w:cs="Tahoma"/>
          <w:color w:val="000000"/>
          <w:kern w:val="1"/>
          <w:sz w:val="20"/>
          <w:szCs w:val="20"/>
          <w:lang w:eastAsia="ar-SA"/>
        </w:rPr>
      </w:pPr>
    </w:p>
    <w:p w14:paraId="6643CE56" w14:textId="77777777" w:rsidR="0032204A" w:rsidRPr="0032204A" w:rsidRDefault="0032204A" w:rsidP="0032204A">
      <w:pPr>
        <w:suppressAutoHyphens/>
        <w:autoSpaceDE w:val="0"/>
        <w:spacing w:after="0" w:line="240" w:lineRule="auto"/>
        <w:jc w:val="center"/>
        <w:rPr>
          <w:rFonts w:ascii="Tahoma" w:eastAsia="SimSun" w:hAnsi="Tahoma" w:cs="Tahoma"/>
          <w:color w:val="000000"/>
          <w:kern w:val="1"/>
          <w:sz w:val="20"/>
          <w:szCs w:val="20"/>
          <w:lang w:eastAsia="ar-SA"/>
        </w:rPr>
      </w:pPr>
    </w:p>
    <w:p w14:paraId="524FB0AD" w14:textId="77777777" w:rsidR="0032204A" w:rsidRPr="0032204A" w:rsidRDefault="0032204A" w:rsidP="0032204A">
      <w:pPr>
        <w:suppressAutoHyphens/>
        <w:autoSpaceDE w:val="0"/>
        <w:spacing w:after="0" w:line="240" w:lineRule="auto"/>
        <w:jc w:val="center"/>
        <w:rPr>
          <w:rFonts w:ascii="Tahoma" w:eastAsia="SimSun" w:hAnsi="Tahoma" w:cs="Tahoma"/>
          <w:color w:val="000000"/>
          <w:kern w:val="1"/>
          <w:sz w:val="20"/>
          <w:szCs w:val="20"/>
          <w:lang w:eastAsia="ar-SA"/>
        </w:rPr>
      </w:pPr>
    </w:p>
    <w:p w14:paraId="5639CB37" w14:textId="77777777" w:rsidR="0032204A" w:rsidRPr="0032204A" w:rsidRDefault="0032204A" w:rsidP="0032204A">
      <w:pPr>
        <w:suppressAutoHyphens/>
        <w:autoSpaceDE w:val="0"/>
        <w:spacing w:after="0" w:line="240" w:lineRule="auto"/>
        <w:jc w:val="center"/>
        <w:rPr>
          <w:rFonts w:ascii="Tahoma" w:eastAsia="SimSun" w:hAnsi="Tahoma" w:cs="Tahoma"/>
          <w:color w:val="000000"/>
          <w:kern w:val="1"/>
          <w:sz w:val="20"/>
          <w:szCs w:val="20"/>
          <w:lang w:eastAsia="ar-SA"/>
        </w:rPr>
      </w:pPr>
    </w:p>
    <w:p w14:paraId="0235EC2E" w14:textId="77777777" w:rsidR="0032204A" w:rsidRPr="0032204A" w:rsidRDefault="0032204A" w:rsidP="0032204A">
      <w:pPr>
        <w:suppressAutoHyphens/>
        <w:autoSpaceDE w:val="0"/>
        <w:spacing w:after="0" w:line="240" w:lineRule="auto"/>
        <w:jc w:val="center"/>
        <w:rPr>
          <w:rFonts w:ascii="Tahoma" w:eastAsia="SimSun" w:hAnsi="Tahoma" w:cs="Tahoma"/>
          <w:color w:val="000000"/>
          <w:kern w:val="1"/>
          <w:sz w:val="20"/>
          <w:szCs w:val="20"/>
          <w:lang w:eastAsia="ar-SA"/>
        </w:rPr>
      </w:pPr>
    </w:p>
    <w:p w14:paraId="69B2431A" w14:textId="77777777" w:rsidR="0032204A" w:rsidRPr="0032204A" w:rsidRDefault="0032204A" w:rsidP="0032204A">
      <w:pPr>
        <w:suppressAutoHyphens/>
        <w:autoSpaceDE w:val="0"/>
        <w:autoSpaceDN w:val="0"/>
        <w:adjustRightInd w:val="0"/>
        <w:spacing w:after="0" w:line="240" w:lineRule="auto"/>
        <w:rPr>
          <w:rFonts w:ascii="Tahoma" w:eastAsia="SimSun" w:hAnsi="Tahoma" w:cs="Tahoma"/>
          <w:color w:val="000000"/>
          <w:kern w:val="1"/>
          <w:sz w:val="20"/>
          <w:szCs w:val="20"/>
          <w:lang w:eastAsia="zh-CN"/>
        </w:rPr>
      </w:pPr>
    </w:p>
    <w:p w14:paraId="4D643F8A" w14:textId="77777777" w:rsidR="00671D00" w:rsidRDefault="0032204A" w:rsidP="0032204A">
      <w:pPr>
        <w:suppressAutoHyphens/>
        <w:autoSpaceDE w:val="0"/>
        <w:autoSpaceDN w:val="0"/>
        <w:adjustRightInd w:val="0"/>
        <w:spacing w:after="0" w:line="240" w:lineRule="auto"/>
        <w:jc w:val="center"/>
        <w:rPr>
          <w:rFonts w:ascii="Tahoma" w:eastAsia="Droid Sans Fallback" w:hAnsi="Tahoma" w:cs="Tahoma"/>
          <w:b/>
          <w:bCs/>
          <w:kern w:val="1"/>
          <w:sz w:val="20"/>
          <w:szCs w:val="20"/>
          <w:lang w:eastAsia="ar-SA"/>
        </w:rPr>
      </w:pPr>
      <w:r w:rsidRPr="0032204A">
        <w:rPr>
          <w:rFonts w:ascii="Tahoma" w:eastAsia="Droid Sans Fallback" w:hAnsi="Tahoma" w:cs="Tahoma"/>
          <w:b/>
          <w:bCs/>
          <w:kern w:val="1"/>
          <w:sz w:val="20"/>
          <w:szCs w:val="20"/>
          <w:lang w:eastAsia="ar-SA"/>
        </w:rPr>
        <w:t xml:space="preserve">DOSTAWA </w:t>
      </w:r>
      <w:r w:rsidR="00671D00">
        <w:rPr>
          <w:rFonts w:ascii="Tahoma" w:eastAsia="Droid Sans Fallback" w:hAnsi="Tahoma" w:cs="Tahoma"/>
          <w:b/>
          <w:bCs/>
          <w:kern w:val="1"/>
          <w:sz w:val="20"/>
          <w:szCs w:val="20"/>
          <w:lang w:eastAsia="ar-SA"/>
        </w:rPr>
        <w:t xml:space="preserve">RÓŻNYCH WYROBÓW MEDYCZNYCH JEDNORAZOWYCH, </w:t>
      </w:r>
    </w:p>
    <w:p w14:paraId="6F796A9A" w14:textId="19E6637B" w:rsidR="0032204A" w:rsidRPr="0032204A" w:rsidRDefault="00671D00" w:rsidP="0032204A">
      <w:pPr>
        <w:suppressAutoHyphens/>
        <w:autoSpaceDE w:val="0"/>
        <w:autoSpaceDN w:val="0"/>
        <w:adjustRightInd w:val="0"/>
        <w:spacing w:after="0" w:line="240" w:lineRule="auto"/>
        <w:jc w:val="center"/>
        <w:rPr>
          <w:rFonts w:ascii="Tahoma" w:eastAsia="Droid Sans Fallback" w:hAnsi="Tahoma" w:cs="Tahoma"/>
          <w:b/>
          <w:bCs/>
          <w:kern w:val="1"/>
          <w:sz w:val="20"/>
          <w:szCs w:val="20"/>
          <w:lang w:eastAsia="ar-SA"/>
        </w:rPr>
      </w:pPr>
      <w:r>
        <w:rPr>
          <w:rFonts w:ascii="Tahoma" w:eastAsia="Droid Sans Fallback" w:hAnsi="Tahoma" w:cs="Tahoma"/>
          <w:b/>
          <w:bCs/>
          <w:kern w:val="1"/>
          <w:sz w:val="20"/>
          <w:szCs w:val="20"/>
          <w:lang w:eastAsia="ar-SA"/>
        </w:rPr>
        <w:t>OBŁOŻEŃ ORAZ WYROBÓW DO RADIOLOGII ZABIEGOWEJ</w:t>
      </w:r>
    </w:p>
    <w:p w14:paraId="1FFB8631" w14:textId="77777777" w:rsidR="0032204A" w:rsidRPr="0032204A" w:rsidRDefault="0032204A" w:rsidP="0032204A">
      <w:pPr>
        <w:spacing w:after="0" w:line="240" w:lineRule="auto"/>
        <w:ind w:hanging="181"/>
        <w:jc w:val="center"/>
        <w:rPr>
          <w:rFonts w:ascii="Tahoma" w:eastAsia="Arial Unicode MS" w:hAnsi="Tahoma" w:cs="Tahoma"/>
          <w:b/>
          <w:bCs/>
          <w:kern w:val="1"/>
          <w:sz w:val="20"/>
          <w:szCs w:val="20"/>
          <w:lang w:eastAsia="pl-PL"/>
        </w:rPr>
      </w:pPr>
    </w:p>
    <w:p w14:paraId="0F57BD2D" w14:textId="77777777" w:rsidR="0032204A" w:rsidRPr="0032204A" w:rsidRDefault="0032204A" w:rsidP="0032204A">
      <w:pPr>
        <w:spacing w:after="0" w:line="240" w:lineRule="auto"/>
        <w:ind w:hanging="181"/>
        <w:jc w:val="center"/>
        <w:rPr>
          <w:rFonts w:ascii="Tahoma" w:eastAsia="Arial Unicode MS" w:hAnsi="Tahoma" w:cs="Tahoma"/>
          <w:b/>
          <w:bCs/>
          <w:kern w:val="1"/>
          <w:sz w:val="20"/>
          <w:szCs w:val="20"/>
          <w:lang w:eastAsia="ar-SA"/>
        </w:rPr>
      </w:pPr>
    </w:p>
    <w:p w14:paraId="340123BE" w14:textId="77777777" w:rsidR="0032204A" w:rsidRPr="0032204A" w:rsidRDefault="0032204A" w:rsidP="0032204A">
      <w:pPr>
        <w:spacing w:after="0" w:line="240" w:lineRule="auto"/>
        <w:ind w:hanging="181"/>
        <w:jc w:val="center"/>
        <w:rPr>
          <w:rFonts w:ascii="Tahoma" w:eastAsia="Arial Unicode MS" w:hAnsi="Tahoma" w:cs="Tahoma"/>
          <w:b/>
          <w:bCs/>
          <w:kern w:val="1"/>
          <w:sz w:val="20"/>
          <w:szCs w:val="20"/>
          <w:lang w:eastAsia="ar-SA"/>
        </w:rPr>
      </w:pPr>
    </w:p>
    <w:p w14:paraId="2AC4F2F0" w14:textId="77777777" w:rsidR="0032204A" w:rsidRPr="0032204A" w:rsidRDefault="0032204A" w:rsidP="0032204A">
      <w:pPr>
        <w:spacing w:after="0" w:line="240" w:lineRule="auto"/>
        <w:rPr>
          <w:rFonts w:ascii="Tahoma" w:eastAsia="Arial Unicode MS" w:hAnsi="Tahoma" w:cs="Tahoma"/>
          <w:b/>
          <w:bCs/>
          <w:kern w:val="1"/>
          <w:sz w:val="20"/>
          <w:szCs w:val="20"/>
          <w:lang w:eastAsia="ar-SA"/>
        </w:rPr>
      </w:pPr>
    </w:p>
    <w:p w14:paraId="60A89C87" w14:textId="77777777" w:rsidR="0032204A" w:rsidRPr="0032204A" w:rsidRDefault="0032204A" w:rsidP="0032204A">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Podstawą prawną do zastosowania trybu przetargu nieograniczonego przy wyborze najkorzystniejszej oferty są przepisy ustawy z </w:t>
      </w:r>
      <w:bookmarkStart w:id="0" w:name="_Hlk60817810"/>
      <w:r w:rsidRPr="0032204A">
        <w:rPr>
          <w:rFonts w:ascii="Tahoma" w:eastAsia="Droid Sans Fallback" w:hAnsi="Tahoma" w:cs="Tahoma"/>
          <w:kern w:val="1"/>
          <w:sz w:val="20"/>
          <w:szCs w:val="20"/>
          <w:lang w:eastAsia="ar-SA"/>
        </w:rPr>
        <w:t xml:space="preserve">11 września 2019 </w:t>
      </w:r>
      <w:bookmarkEnd w:id="0"/>
      <w:r w:rsidRPr="0032204A">
        <w:rPr>
          <w:rFonts w:ascii="Tahoma" w:eastAsia="Droid Sans Fallback" w:hAnsi="Tahoma" w:cs="Tahoma"/>
          <w:kern w:val="1"/>
          <w:sz w:val="20"/>
          <w:szCs w:val="20"/>
          <w:lang w:eastAsia="ar-SA"/>
        </w:rPr>
        <w:t xml:space="preserve">r. - Prawo zamówień publicznych zwanej dalej w skrócie </w:t>
      </w:r>
      <w:proofErr w:type="spellStart"/>
      <w:r w:rsidRPr="0032204A">
        <w:rPr>
          <w:rFonts w:ascii="Tahoma" w:eastAsia="Droid Sans Fallback" w:hAnsi="Tahoma" w:cs="Tahoma"/>
          <w:kern w:val="1"/>
          <w:sz w:val="20"/>
          <w:szCs w:val="20"/>
          <w:lang w:eastAsia="ar-SA"/>
        </w:rPr>
        <w:t>Pzp</w:t>
      </w:r>
      <w:proofErr w:type="spellEnd"/>
      <w:r w:rsidRPr="0032204A">
        <w:rPr>
          <w:rFonts w:ascii="Tahoma" w:eastAsia="Droid Sans Fallback" w:hAnsi="Tahoma" w:cs="Tahoma"/>
          <w:kern w:val="1"/>
          <w:sz w:val="20"/>
          <w:szCs w:val="20"/>
          <w:lang w:eastAsia="ar-SA"/>
        </w:rPr>
        <w:t>.</w:t>
      </w:r>
    </w:p>
    <w:p w14:paraId="3F89E1DA" w14:textId="77777777" w:rsidR="0032204A" w:rsidRPr="0032204A" w:rsidRDefault="0032204A" w:rsidP="0032204A">
      <w:pPr>
        <w:suppressAutoHyphens/>
        <w:spacing w:after="0" w:line="240" w:lineRule="auto"/>
        <w:jc w:val="both"/>
        <w:rPr>
          <w:rFonts w:ascii="Tahoma" w:eastAsia="Droid Sans Fallback" w:hAnsi="Tahoma" w:cs="Tahoma"/>
          <w:kern w:val="1"/>
          <w:sz w:val="20"/>
          <w:szCs w:val="20"/>
          <w:lang w:eastAsia="ar-SA"/>
        </w:rPr>
      </w:pPr>
    </w:p>
    <w:p w14:paraId="27AA36DF" w14:textId="77777777" w:rsidR="0032204A" w:rsidRPr="0032204A" w:rsidRDefault="0032204A" w:rsidP="0032204A">
      <w:pPr>
        <w:shd w:val="clear" w:color="auto" w:fill="FFFFFF"/>
        <w:suppressAutoHyphens/>
        <w:spacing w:after="0" w:line="240" w:lineRule="auto"/>
        <w:jc w:val="both"/>
        <w:rPr>
          <w:rFonts w:ascii="Tahoma" w:eastAsia="Droid Sans Fallback" w:hAnsi="Tahoma" w:cs="Tahoma"/>
          <w:spacing w:val="-1"/>
          <w:kern w:val="1"/>
          <w:sz w:val="20"/>
          <w:szCs w:val="20"/>
          <w:lang w:eastAsia="ar-SA"/>
        </w:rPr>
      </w:pPr>
    </w:p>
    <w:p w14:paraId="4807D836" w14:textId="77777777" w:rsidR="0032204A" w:rsidRPr="0032204A" w:rsidRDefault="0032204A" w:rsidP="0032204A">
      <w:pPr>
        <w:keepNext/>
        <w:numPr>
          <w:ilvl w:val="4"/>
          <w:numId w:val="0"/>
        </w:numPr>
        <w:tabs>
          <w:tab w:val="num" w:pos="0"/>
        </w:tabs>
        <w:suppressAutoHyphens/>
        <w:spacing w:after="0" w:line="240" w:lineRule="auto"/>
        <w:ind w:left="4956" w:firstLine="708"/>
        <w:jc w:val="right"/>
        <w:outlineLvl w:val="4"/>
        <w:rPr>
          <w:rFonts w:ascii="Tahoma" w:eastAsia="Droid Sans Fallback" w:hAnsi="Tahoma" w:cs="Tahoma"/>
          <w:b/>
          <w:bCs/>
          <w:kern w:val="1"/>
          <w:sz w:val="20"/>
          <w:szCs w:val="20"/>
          <w:lang w:eastAsia="ar-SA"/>
        </w:rPr>
      </w:pPr>
    </w:p>
    <w:p w14:paraId="6FFE693B" w14:textId="77777777" w:rsidR="0032204A" w:rsidRPr="0032204A" w:rsidRDefault="0032204A" w:rsidP="0032204A">
      <w:pPr>
        <w:keepNext/>
        <w:numPr>
          <w:ilvl w:val="4"/>
          <w:numId w:val="0"/>
        </w:numPr>
        <w:tabs>
          <w:tab w:val="num" w:pos="0"/>
        </w:tabs>
        <w:suppressAutoHyphens/>
        <w:spacing w:after="0" w:line="240" w:lineRule="auto"/>
        <w:ind w:left="4956" w:firstLine="708"/>
        <w:jc w:val="center"/>
        <w:outlineLvl w:val="4"/>
        <w:rPr>
          <w:rFonts w:ascii="Tahoma" w:eastAsia="Droid Sans Fallback" w:hAnsi="Tahoma" w:cs="Tahoma"/>
          <w:b/>
          <w:bCs/>
          <w:kern w:val="1"/>
          <w:sz w:val="20"/>
          <w:szCs w:val="20"/>
          <w:lang w:eastAsia="ar-SA"/>
        </w:rPr>
      </w:pPr>
      <w:r w:rsidRPr="0032204A">
        <w:rPr>
          <w:rFonts w:ascii="Tahoma" w:eastAsia="Droid Sans Fallback" w:hAnsi="Tahoma" w:cs="Tahoma"/>
          <w:b/>
          <w:iCs/>
          <w:kern w:val="1"/>
          <w:sz w:val="20"/>
          <w:szCs w:val="20"/>
          <w:lang w:eastAsia="ar-SA"/>
        </w:rPr>
        <w:t xml:space="preserve">Zatwierdzam </w:t>
      </w:r>
    </w:p>
    <w:p w14:paraId="3D92DDC4" w14:textId="77777777" w:rsidR="000F2C35" w:rsidRPr="0032204A" w:rsidRDefault="0032204A" w:rsidP="000F2C35">
      <w:pPr>
        <w:suppressAutoHyphens/>
        <w:spacing w:after="0" w:line="240" w:lineRule="auto"/>
        <w:ind w:left="4963" w:firstLine="1418"/>
        <w:rPr>
          <w:rFonts w:ascii="Tahoma" w:eastAsia="TimesNewRoman" w:hAnsi="Tahoma" w:cs="Tahoma"/>
          <w:bCs/>
          <w:kern w:val="1"/>
          <w:sz w:val="20"/>
          <w:szCs w:val="20"/>
          <w:lang w:eastAsia="ar-SA"/>
        </w:rPr>
      </w:pPr>
      <w:r w:rsidRPr="0032204A">
        <w:rPr>
          <w:rFonts w:ascii="Tahoma" w:eastAsia="TimesNewRoman" w:hAnsi="Tahoma" w:cs="Tahoma"/>
          <w:bCs/>
          <w:kern w:val="1"/>
          <w:sz w:val="20"/>
          <w:szCs w:val="20"/>
          <w:lang w:eastAsia="ar-SA"/>
        </w:rPr>
        <w:t xml:space="preserve">    </w:t>
      </w:r>
      <w:r w:rsidR="000F2C35" w:rsidRPr="0032204A">
        <w:rPr>
          <w:rFonts w:ascii="Tahoma" w:eastAsia="TimesNewRoman" w:hAnsi="Tahoma" w:cs="Tahoma"/>
          <w:bCs/>
          <w:kern w:val="1"/>
          <w:sz w:val="20"/>
          <w:szCs w:val="20"/>
          <w:lang w:eastAsia="ar-SA"/>
        </w:rPr>
        <w:t>Piotr Wróblewski</w:t>
      </w:r>
    </w:p>
    <w:p w14:paraId="46528796" w14:textId="77777777" w:rsidR="000F2C35" w:rsidRPr="0032204A" w:rsidRDefault="000F2C35" w:rsidP="000F2C35">
      <w:pPr>
        <w:suppressAutoHyphens/>
        <w:spacing w:after="0" w:line="240" w:lineRule="auto"/>
        <w:ind w:left="4955" w:firstLine="709"/>
        <w:jc w:val="center"/>
        <w:rPr>
          <w:rFonts w:ascii="Tahoma" w:eastAsia="TimesNewRoman" w:hAnsi="Tahoma" w:cs="Tahoma"/>
          <w:b/>
          <w:bCs/>
          <w:kern w:val="1"/>
          <w:sz w:val="20"/>
          <w:szCs w:val="20"/>
          <w:lang w:eastAsia="ar-SA"/>
        </w:rPr>
      </w:pPr>
      <w:r w:rsidRPr="0032204A">
        <w:rPr>
          <w:rFonts w:ascii="Tahoma" w:eastAsia="TimesNewRoman" w:hAnsi="Tahoma" w:cs="Tahoma"/>
          <w:bCs/>
          <w:kern w:val="1"/>
          <w:sz w:val="20"/>
          <w:szCs w:val="20"/>
          <w:lang w:eastAsia="ar-SA"/>
        </w:rPr>
        <w:t xml:space="preserve">  Wiceprezes ds. ekonomicznych  </w:t>
      </w:r>
    </w:p>
    <w:p w14:paraId="44E87D24" w14:textId="42EAAB57" w:rsidR="0032204A" w:rsidRPr="0032204A" w:rsidRDefault="0032204A" w:rsidP="000F2C35">
      <w:pPr>
        <w:suppressAutoHyphens/>
        <w:spacing w:after="0" w:line="240" w:lineRule="auto"/>
        <w:ind w:left="4963" w:firstLine="1418"/>
        <w:rPr>
          <w:rFonts w:ascii="Tahoma" w:eastAsia="TimesNewRoman" w:hAnsi="Tahoma" w:cs="Tahoma"/>
          <w:b/>
          <w:bCs/>
          <w:kern w:val="1"/>
          <w:sz w:val="20"/>
          <w:szCs w:val="20"/>
          <w:lang w:eastAsia="ar-SA"/>
        </w:rPr>
      </w:pPr>
    </w:p>
    <w:p w14:paraId="2615A226" w14:textId="77777777" w:rsidR="0032204A" w:rsidRPr="0032204A" w:rsidRDefault="0032204A" w:rsidP="0032204A">
      <w:pPr>
        <w:suppressAutoHyphens/>
        <w:spacing w:after="0" w:line="240" w:lineRule="auto"/>
        <w:ind w:left="4963" w:firstLine="1418"/>
        <w:rPr>
          <w:rFonts w:ascii="Tahoma" w:eastAsia="TimesNewRoman" w:hAnsi="Tahoma" w:cs="Tahoma"/>
          <w:b/>
          <w:bCs/>
          <w:kern w:val="1"/>
          <w:sz w:val="20"/>
          <w:szCs w:val="20"/>
          <w:lang w:eastAsia="ar-SA"/>
        </w:rPr>
      </w:pPr>
    </w:p>
    <w:p w14:paraId="26FA5E01" w14:textId="77777777" w:rsidR="0032204A" w:rsidRPr="0032204A" w:rsidRDefault="0032204A" w:rsidP="0032204A">
      <w:pPr>
        <w:suppressAutoHyphens/>
        <w:spacing w:after="0" w:line="240" w:lineRule="auto"/>
        <w:jc w:val="both"/>
        <w:rPr>
          <w:rFonts w:ascii="Tahoma" w:eastAsia="TimesNewRoman" w:hAnsi="Tahoma" w:cs="Tahoma"/>
          <w:b/>
          <w:kern w:val="1"/>
          <w:sz w:val="20"/>
          <w:szCs w:val="20"/>
          <w:lang w:eastAsia="ar-SA"/>
        </w:rPr>
      </w:pPr>
    </w:p>
    <w:p w14:paraId="6DF509CD" w14:textId="77777777" w:rsidR="0032204A" w:rsidRPr="0032204A" w:rsidRDefault="0032204A" w:rsidP="0032204A">
      <w:pPr>
        <w:shd w:val="clear" w:color="auto" w:fill="FFFFFF"/>
        <w:suppressAutoHyphens/>
        <w:spacing w:after="0" w:line="240" w:lineRule="auto"/>
        <w:rPr>
          <w:rFonts w:ascii="Tahoma" w:eastAsia="Times New Roman" w:hAnsi="Tahoma" w:cs="Tahoma"/>
          <w:kern w:val="1"/>
          <w:sz w:val="20"/>
          <w:szCs w:val="20"/>
          <w:shd w:val="clear" w:color="auto" w:fill="FFEE75"/>
          <w:lang w:eastAsia="ar-SA"/>
        </w:rPr>
      </w:pPr>
    </w:p>
    <w:p w14:paraId="6C85FB93" w14:textId="77777777" w:rsidR="0032204A" w:rsidRPr="0032204A" w:rsidRDefault="0032204A" w:rsidP="0032204A">
      <w:pPr>
        <w:shd w:val="clear" w:color="auto" w:fill="FFFFFF"/>
        <w:suppressAutoHyphens/>
        <w:spacing w:after="0" w:line="240" w:lineRule="auto"/>
        <w:rPr>
          <w:rFonts w:ascii="Tahoma" w:eastAsia="Droid Sans Fallback" w:hAnsi="Tahoma" w:cs="Tahoma"/>
          <w:color w:val="333333"/>
          <w:kern w:val="1"/>
          <w:sz w:val="20"/>
          <w:szCs w:val="20"/>
          <w:shd w:val="clear" w:color="auto" w:fill="FFEE75"/>
          <w:lang w:eastAsia="ar-SA"/>
        </w:rPr>
      </w:pPr>
    </w:p>
    <w:p w14:paraId="6B112B37" w14:textId="77777777" w:rsidR="0032204A" w:rsidRPr="0032204A" w:rsidRDefault="0032204A" w:rsidP="0032204A">
      <w:pPr>
        <w:shd w:val="clear" w:color="auto" w:fill="FFFFFF"/>
        <w:suppressAutoHyphens/>
        <w:spacing w:after="0" w:line="240" w:lineRule="auto"/>
        <w:rPr>
          <w:rFonts w:ascii="Tahoma" w:eastAsia="Droid Sans Fallback" w:hAnsi="Tahoma" w:cs="Tahoma"/>
          <w:color w:val="333333"/>
          <w:kern w:val="1"/>
          <w:sz w:val="20"/>
          <w:szCs w:val="20"/>
          <w:shd w:val="clear" w:color="auto" w:fill="FFEE75"/>
          <w:lang w:eastAsia="ar-SA"/>
        </w:rPr>
      </w:pPr>
    </w:p>
    <w:p w14:paraId="0CB3BDB7" w14:textId="77777777" w:rsidR="0032204A" w:rsidRPr="0032204A" w:rsidRDefault="0032204A" w:rsidP="0032204A">
      <w:pPr>
        <w:shd w:val="clear" w:color="auto" w:fill="FFFFFF"/>
        <w:suppressAutoHyphens/>
        <w:spacing w:after="0" w:line="240" w:lineRule="auto"/>
        <w:rPr>
          <w:rFonts w:ascii="Tahoma" w:eastAsia="Droid Sans Fallback" w:hAnsi="Tahoma" w:cs="Tahoma"/>
          <w:color w:val="333333"/>
          <w:kern w:val="1"/>
          <w:sz w:val="20"/>
          <w:szCs w:val="20"/>
          <w:shd w:val="clear" w:color="auto" w:fill="FFEE75"/>
          <w:lang w:eastAsia="ar-SA"/>
        </w:rPr>
      </w:pPr>
    </w:p>
    <w:p w14:paraId="6681DC23" w14:textId="77777777" w:rsidR="0032204A" w:rsidRPr="0032204A" w:rsidRDefault="0032204A" w:rsidP="0032204A">
      <w:pPr>
        <w:shd w:val="clear" w:color="auto" w:fill="FFFFFF"/>
        <w:suppressAutoHyphens/>
        <w:spacing w:after="0" w:line="240" w:lineRule="auto"/>
        <w:rPr>
          <w:rFonts w:ascii="Tahoma" w:eastAsia="Droid Sans Fallback" w:hAnsi="Tahoma" w:cs="Tahoma"/>
          <w:color w:val="333333"/>
          <w:kern w:val="1"/>
          <w:sz w:val="20"/>
          <w:szCs w:val="20"/>
          <w:shd w:val="clear" w:color="auto" w:fill="FFEE75"/>
          <w:lang w:eastAsia="ar-SA"/>
        </w:rPr>
      </w:pPr>
    </w:p>
    <w:p w14:paraId="1EE70F92" w14:textId="77777777" w:rsidR="0032204A" w:rsidRPr="0032204A" w:rsidRDefault="0032204A" w:rsidP="0032204A">
      <w:pPr>
        <w:shd w:val="clear" w:color="auto" w:fill="FFFFFF"/>
        <w:suppressAutoHyphens/>
        <w:spacing w:after="0" w:line="240" w:lineRule="auto"/>
        <w:rPr>
          <w:rFonts w:ascii="Tahoma" w:eastAsia="Droid Sans Fallback" w:hAnsi="Tahoma" w:cs="Tahoma"/>
          <w:color w:val="333333"/>
          <w:kern w:val="1"/>
          <w:sz w:val="20"/>
          <w:szCs w:val="20"/>
          <w:shd w:val="clear" w:color="auto" w:fill="FFEE75"/>
          <w:lang w:eastAsia="ar-SA"/>
        </w:rPr>
      </w:pPr>
    </w:p>
    <w:p w14:paraId="214D1A40" w14:textId="77777777" w:rsidR="0032204A" w:rsidRPr="0032204A" w:rsidRDefault="0032204A" w:rsidP="0032204A">
      <w:pPr>
        <w:shd w:val="clear" w:color="auto" w:fill="FFFFFF"/>
        <w:suppressAutoHyphens/>
        <w:spacing w:after="0" w:line="240" w:lineRule="auto"/>
        <w:rPr>
          <w:rFonts w:ascii="Tahoma" w:eastAsia="Droid Sans Fallback" w:hAnsi="Tahoma" w:cs="Tahoma"/>
          <w:color w:val="333333"/>
          <w:kern w:val="1"/>
          <w:sz w:val="20"/>
          <w:szCs w:val="20"/>
          <w:shd w:val="clear" w:color="auto" w:fill="FFEE75"/>
          <w:lang w:eastAsia="ar-SA"/>
        </w:rPr>
      </w:pPr>
    </w:p>
    <w:p w14:paraId="25F4C44C" w14:textId="77777777" w:rsidR="0032204A" w:rsidRPr="0032204A" w:rsidRDefault="0032204A" w:rsidP="0032204A">
      <w:pPr>
        <w:shd w:val="clear" w:color="auto" w:fill="FFFFFF"/>
        <w:suppressAutoHyphens/>
        <w:spacing w:after="0" w:line="240" w:lineRule="auto"/>
        <w:rPr>
          <w:rFonts w:ascii="Book Antiqua" w:eastAsia="Droid Sans Fallback" w:hAnsi="Book Antiqua" w:cs="Calibri"/>
          <w:color w:val="333333"/>
          <w:kern w:val="1"/>
          <w:sz w:val="24"/>
          <w:szCs w:val="24"/>
          <w:shd w:val="clear" w:color="auto" w:fill="FFEE75"/>
          <w:lang w:eastAsia="ar-SA"/>
        </w:rPr>
      </w:pPr>
    </w:p>
    <w:p w14:paraId="3A1B502E" w14:textId="77777777" w:rsidR="0032204A" w:rsidRPr="0032204A" w:rsidRDefault="0032204A" w:rsidP="0032204A">
      <w:pPr>
        <w:shd w:val="clear" w:color="auto" w:fill="FFFFFF"/>
        <w:suppressAutoHyphens/>
        <w:spacing w:after="0" w:line="240" w:lineRule="auto"/>
        <w:rPr>
          <w:rFonts w:ascii="Book Antiqua" w:eastAsia="Droid Sans Fallback" w:hAnsi="Book Antiqua" w:cs="Calibri"/>
          <w:color w:val="333333"/>
          <w:kern w:val="1"/>
          <w:sz w:val="24"/>
          <w:szCs w:val="24"/>
          <w:shd w:val="clear" w:color="auto" w:fill="FFEE75"/>
          <w:lang w:eastAsia="ar-SA"/>
        </w:rPr>
      </w:pPr>
    </w:p>
    <w:p w14:paraId="44DFD3DF" w14:textId="77777777" w:rsidR="0032204A" w:rsidRPr="0032204A" w:rsidRDefault="0032204A" w:rsidP="0032204A">
      <w:pPr>
        <w:shd w:val="clear" w:color="auto" w:fill="FFFFFF"/>
        <w:suppressAutoHyphens/>
        <w:spacing w:after="0" w:line="240" w:lineRule="auto"/>
        <w:rPr>
          <w:rFonts w:ascii="Book Antiqua" w:eastAsia="Droid Sans Fallback" w:hAnsi="Book Antiqua" w:cs="Calibri"/>
          <w:color w:val="333333"/>
          <w:kern w:val="1"/>
          <w:sz w:val="24"/>
          <w:szCs w:val="24"/>
          <w:shd w:val="clear" w:color="auto" w:fill="FFEE75"/>
          <w:lang w:eastAsia="ar-SA"/>
        </w:rPr>
      </w:pPr>
    </w:p>
    <w:p w14:paraId="0B830EFC"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lang w:eastAsia="ar-SA"/>
        </w:rPr>
      </w:pPr>
      <w:r w:rsidRPr="0032204A">
        <w:rPr>
          <w:rFonts w:ascii="Tahoma" w:eastAsia="Droid Sans Fallback" w:hAnsi="Tahoma" w:cs="Tahoma"/>
          <w:b/>
          <w:bCs/>
          <w:smallCaps/>
          <w:spacing w:val="7"/>
          <w:kern w:val="1"/>
          <w:sz w:val="20"/>
          <w:szCs w:val="20"/>
          <w:u w:val="single"/>
          <w:lang w:eastAsia="ar-SA"/>
        </w:rPr>
        <w:lastRenderedPageBreak/>
        <w:t>NAZWA ORAZ ADRES ZAMAWIAJĄCEGO.</w:t>
      </w:r>
    </w:p>
    <w:p w14:paraId="3DE29783"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kern w:val="1"/>
          <w:sz w:val="20"/>
          <w:szCs w:val="20"/>
          <w:lang w:eastAsia="ar-SA"/>
        </w:rPr>
      </w:pPr>
      <w:r w:rsidRPr="0032204A">
        <w:rPr>
          <w:rFonts w:ascii="Tahoma" w:eastAsia="Droid Sans Fallback" w:hAnsi="Tahoma" w:cs="Tahoma"/>
          <w:b/>
          <w:bCs/>
          <w:kern w:val="1"/>
          <w:sz w:val="20"/>
          <w:szCs w:val="20"/>
          <w:lang w:eastAsia="ar-SA"/>
        </w:rPr>
        <w:t>COPERNICUS Podmiot Leczniczy Sp. z o.o.</w:t>
      </w:r>
    </w:p>
    <w:p w14:paraId="38DB5EBF"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kern w:val="1"/>
          <w:sz w:val="20"/>
          <w:szCs w:val="20"/>
          <w:lang w:eastAsia="ar-SA"/>
        </w:rPr>
        <w:t xml:space="preserve">80-803 Gdańsk, </w:t>
      </w:r>
    </w:p>
    <w:p w14:paraId="52CE9D47"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
          <w:bCs/>
          <w:kern w:val="1"/>
          <w:sz w:val="20"/>
          <w:szCs w:val="20"/>
          <w:lang w:eastAsia="ar-SA"/>
        </w:rPr>
      </w:pPr>
      <w:r w:rsidRPr="0032204A">
        <w:rPr>
          <w:rFonts w:ascii="Tahoma" w:eastAsia="Droid Sans Fallback" w:hAnsi="Tahoma" w:cs="Tahoma"/>
          <w:b/>
          <w:bCs/>
          <w:kern w:val="1"/>
          <w:sz w:val="20"/>
          <w:szCs w:val="20"/>
          <w:lang w:eastAsia="ar-SA"/>
        </w:rPr>
        <w:t>ul. Nowe Ogrody 1-6,</w:t>
      </w:r>
    </w:p>
    <w:p w14:paraId="5B74891A"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
          <w:kern w:val="1"/>
          <w:sz w:val="20"/>
          <w:szCs w:val="20"/>
          <w:lang w:eastAsia="ar-SA"/>
        </w:rPr>
      </w:pPr>
      <w:r w:rsidRPr="0032204A">
        <w:rPr>
          <w:rFonts w:ascii="Tahoma" w:eastAsia="Droid Sans Fallback" w:hAnsi="Tahoma" w:cs="Tahoma"/>
          <w:b/>
          <w:kern w:val="1"/>
          <w:sz w:val="20"/>
          <w:szCs w:val="20"/>
          <w:lang w:eastAsia="ar-SA"/>
        </w:rPr>
        <w:t xml:space="preserve">NIP 583-316-22-78, Regon 221964385, KRS 0000478705, </w:t>
      </w:r>
    </w:p>
    <w:p w14:paraId="20BCA242"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Cs/>
          <w:kern w:val="1"/>
          <w:sz w:val="20"/>
          <w:szCs w:val="20"/>
          <w:lang w:eastAsia="ar-SA"/>
        </w:rPr>
      </w:pPr>
      <w:r w:rsidRPr="0032204A">
        <w:rPr>
          <w:rFonts w:ascii="Tahoma" w:eastAsia="Droid Sans Fallback" w:hAnsi="Tahoma" w:cs="Tahoma"/>
          <w:bCs/>
          <w:kern w:val="1"/>
          <w:sz w:val="20"/>
          <w:szCs w:val="20"/>
          <w:lang w:eastAsia="ar-SA"/>
        </w:rPr>
        <w:t>Dział Zamówień Publicznych, Al. Jana Pawła II 50, 80-462 Gdańsk</w:t>
      </w:r>
    </w:p>
    <w:p w14:paraId="7FA98275"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Cs/>
          <w:smallCaps/>
          <w:spacing w:val="7"/>
          <w:kern w:val="1"/>
          <w:sz w:val="20"/>
          <w:szCs w:val="20"/>
          <w:u w:val="single"/>
          <w:lang w:val="en-US" w:eastAsia="ar-SA"/>
        </w:rPr>
      </w:pPr>
      <w:r w:rsidRPr="0032204A">
        <w:rPr>
          <w:rFonts w:ascii="Tahoma" w:eastAsia="Droid Sans Fallback" w:hAnsi="Tahoma" w:cs="Tahoma"/>
          <w:bCs/>
          <w:kern w:val="1"/>
          <w:sz w:val="20"/>
          <w:szCs w:val="20"/>
          <w:lang w:val="en-US" w:eastAsia="ar-SA"/>
        </w:rPr>
        <w:t>Tel.: 58 768-42-81, fax: 58 768-42-86</w:t>
      </w:r>
    </w:p>
    <w:p w14:paraId="24FEC375"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Cs/>
          <w:smallCaps/>
          <w:spacing w:val="7"/>
          <w:kern w:val="1"/>
          <w:sz w:val="20"/>
          <w:szCs w:val="20"/>
          <w:u w:val="single"/>
          <w:lang w:val="en-US" w:eastAsia="ar-SA"/>
        </w:rPr>
      </w:pPr>
      <w:r w:rsidRPr="0032204A">
        <w:rPr>
          <w:rFonts w:ascii="Tahoma" w:eastAsia="Droid Sans Fallback" w:hAnsi="Tahoma" w:cs="Tahoma"/>
          <w:kern w:val="1"/>
          <w:sz w:val="20"/>
          <w:szCs w:val="20"/>
          <w:lang w:val="en-US" w:eastAsia="ar-SA"/>
        </w:rPr>
        <w:t xml:space="preserve">e-mail: </w:t>
      </w:r>
      <w:hyperlink r:id="rId10" w:history="1">
        <w:r w:rsidRPr="0032204A">
          <w:rPr>
            <w:rFonts w:ascii="Tahoma" w:eastAsia="SimSun" w:hAnsi="Tahoma" w:cs="Tahoma"/>
            <w:color w:val="0563C1"/>
            <w:kern w:val="1"/>
            <w:sz w:val="20"/>
            <w:szCs w:val="20"/>
            <w:u w:val="single"/>
            <w:lang w:val="en-US" w:eastAsia="ar-SA"/>
          </w:rPr>
          <w:t>zamowienia.publiczne@copernicus.gda.pl</w:t>
        </w:r>
      </w:hyperlink>
      <w:r w:rsidRPr="0032204A">
        <w:rPr>
          <w:rFonts w:ascii="Tahoma" w:eastAsia="SimSun" w:hAnsi="Tahoma" w:cs="Tahoma"/>
          <w:kern w:val="1"/>
          <w:sz w:val="20"/>
          <w:szCs w:val="20"/>
          <w:lang w:val="en-US" w:eastAsia="ar-SA"/>
        </w:rPr>
        <w:t xml:space="preserve">  </w:t>
      </w:r>
      <w:r w:rsidRPr="0032204A">
        <w:rPr>
          <w:rFonts w:ascii="Tahoma" w:eastAsia="Droid Sans Fallback" w:hAnsi="Tahoma" w:cs="Tahoma"/>
          <w:kern w:val="1"/>
          <w:sz w:val="20"/>
          <w:szCs w:val="20"/>
          <w:lang w:val="en-US" w:eastAsia="ar-SA"/>
        </w:rPr>
        <w:t xml:space="preserve"> </w:t>
      </w:r>
    </w:p>
    <w:p w14:paraId="5C9D2A35"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Cs/>
          <w:smallCaps/>
          <w:spacing w:val="7"/>
          <w:kern w:val="1"/>
          <w:sz w:val="20"/>
          <w:szCs w:val="20"/>
          <w:u w:val="single"/>
          <w:lang w:eastAsia="ar-SA"/>
        </w:rPr>
      </w:pPr>
      <w:r w:rsidRPr="0032204A">
        <w:rPr>
          <w:rFonts w:ascii="Tahoma" w:eastAsia="Droid Sans Fallback" w:hAnsi="Tahoma" w:cs="Tahoma"/>
          <w:kern w:val="1"/>
          <w:sz w:val="20"/>
          <w:szCs w:val="20"/>
          <w:u w:val="single"/>
          <w:lang w:eastAsia="ar-SA"/>
        </w:rPr>
        <w:t>Adresy internetowe:</w:t>
      </w:r>
    </w:p>
    <w:p w14:paraId="146910C4"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Główne adresy: </w:t>
      </w:r>
      <w:hyperlink r:id="rId11" w:history="1">
        <w:r w:rsidRPr="0032204A">
          <w:rPr>
            <w:rFonts w:ascii="Tahoma" w:eastAsia="Droid Sans Fallback" w:hAnsi="Tahoma" w:cs="Tahoma"/>
            <w:color w:val="0563C1"/>
            <w:kern w:val="1"/>
            <w:sz w:val="20"/>
            <w:szCs w:val="20"/>
            <w:u w:val="single"/>
            <w:lang w:eastAsia="ar-SA"/>
          </w:rPr>
          <w:t>www.copernicus.gda.pl</w:t>
        </w:r>
      </w:hyperlink>
      <w:r w:rsidRPr="0032204A">
        <w:rPr>
          <w:rFonts w:ascii="Tahoma" w:eastAsia="Droid Sans Fallback" w:hAnsi="Tahoma" w:cs="Tahoma"/>
          <w:kern w:val="1"/>
          <w:sz w:val="20"/>
          <w:szCs w:val="20"/>
          <w:lang w:eastAsia="ar-SA"/>
        </w:rPr>
        <w:t xml:space="preserve"> , </w:t>
      </w:r>
      <w:hyperlink r:id="rId12" w:history="1">
        <w:r w:rsidRPr="0032204A">
          <w:rPr>
            <w:rFonts w:ascii="Tahoma" w:eastAsia="Droid Sans Fallback" w:hAnsi="Tahoma" w:cs="Tahoma"/>
            <w:bCs/>
            <w:color w:val="0563C1"/>
            <w:kern w:val="1"/>
            <w:sz w:val="20"/>
            <w:szCs w:val="20"/>
            <w:u w:val="single"/>
            <w:lang w:eastAsia="ar-SA"/>
          </w:rPr>
          <w:t>https://bip.copernicus.gda.pl</w:t>
        </w:r>
      </w:hyperlink>
      <w:r w:rsidRPr="0032204A">
        <w:rPr>
          <w:rFonts w:ascii="Tahoma" w:eastAsia="Droid Sans Fallback" w:hAnsi="Tahoma" w:cs="Tahoma"/>
          <w:bCs/>
          <w:color w:val="4472C4"/>
          <w:kern w:val="1"/>
          <w:sz w:val="20"/>
          <w:szCs w:val="20"/>
          <w:lang w:eastAsia="ar-SA"/>
        </w:rPr>
        <w:t xml:space="preserve"> </w:t>
      </w:r>
    </w:p>
    <w:p w14:paraId="1DB4FD0E"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Cs/>
          <w:kern w:val="1"/>
          <w:sz w:val="20"/>
          <w:szCs w:val="20"/>
          <w:lang w:eastAsia="ar-SA"/>
        </w:rPr>
      </w:pPr>
      <w:r w:rsidRPr="0032204A">
        <w:rPr>
          <w:rFonts w:ascii="Tahoma" w:eastAsia="Droid Sans Fallback" w:hAnsi="Tahoma" w:cs="Tahoma"/>
          <w:b/>
          <w:kern w:val="1"/>
          <w:sz w:val="20"/>
          <w:szCs w:val="20"/>
          <w:lang w:eastAsia="ar-SA"/>
        </w:rPr>
        <w:t>Adres strony internetowej</w:t>
      </w:r>
      <w:r w:rsidRPr="0032204A">
        <w:rPr>
          <w:rFonts w:ascii="Tahoma" w:eastAsia="Droid Sans Fallback" w:hAnsi="Tahoma" w:cs="Tahoma"/>
          <w:kern w:val="1"/>
          <w:sz w:val="20"/>
          <w:szCs w:val="20"/>
          <w:lang w:eastAsia="ar-SA"/>
        </w:rPr>
        <w:t xml:space="preserve"> </w:t>
      </w:r>
      <w:r w:rsidRPr="0032204A">
        <w:rPr>
          <w:rFonts w:ascii="Tahoma" w:eastAsia="Droid Sans Fallback" w:hAnsi="Tahoma" w:cs="Tahoma"/>
          <w:b/>
          <w:kern w:val="1"/>
          <w:sz w:val="20"/>
          <w:szCs w:val="20"/>
          <w:lang w:eastAsia="ar-SA"/>
        </w:rPr>
        <w:t>prowadzonego postępowania, na której będą udostępniane zmiany, wyjaśnienia treści SWZ oraz inne dokumenty zamówienia bezpośrednio związane w postępowaniem o udzielenie zamówienia:</w:t>
      </w:r>
      <w:r w:rsidRPr="0032204A">
        <w:rPr>
          <w:rFonts w:ascii="Tahoma" w:eastAsia="Droid Sans Fallback" w:hAnsi="Tahoma" w:cs="Tahoma"/>
          <w:b/>
          <w:bCs/>
          <w:smallCaps/>
          <w:spacing w:val="7"/>
          <w:kern w:val="1"/>
          <w:sz w:val="20"/>
          <w:szCs w:val="20"/>
          <w:u w:val="single"/>
          <w:lang w:eastAsia="ar-SA"/>
        </w:rPr>
        <w:t xml:space="preserve"> </w:t>
      </w:r>
      <w:hyperlink r:id="rId13" w:history="1">
        <w:r w:rsidRPr="0032204A">
          <w:rPr>
            <w:rFonts w:ascii="Tahoma" w:eastAsia="Droid Sans Fallback" w:hAnsi="Tahoma" w:cs="Tahoma"/>
            <w:bCs/>
            <w:color w:val="0563C1"/>
            <w:kern w:val="1"/>
            <w:sz w:val="20"/>
            <w:szCs w:val="20"/>
            <w:u w:val="single"/>
            <w:lang w:eastAsia="ar-SA"/>
          </w:rPr>
          <w:t>https://platformazakupowa.pl/copernicus/aukcje</w:t>
        </w:r>
      </w:hyperlink>
    </w:p>
    <w:p w14:paraId="435CD15C"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
          <w:bCs/>
          <w:smallCaps/>
          <w:spacing w:val="7"/>
          <w:kern w:val="1"/>
          <w:sz w:val="20"/>
          <w:szCs w:val="20"/>
          <w:u w:val="single"/>
          <w:lang w:eastAsia="ar-SA"/>
        </w:rPr>
      </w:pPr>
    </w:p>
    <w:p w14:paraId="5AD89701"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b/>
          <w:bCs/>
          <w:color w:val="333333"/>
          <w:kern w:val="1"/>
          <w:sz w:val="20"/>
          <w:szCs w:val="20"/>
          <w:u w:val="single"/>
          <w:lang w:eastAsia="ar-SA"/>
        </w:rPr>
        <w:t>TRYB UDZIELENIA ZAMÓWIENIA.</w:t>
      </w:r>
    </w:p>
    <w:p w14:paraId="4225E05F"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Postępowanie prowadzone jest w trybie przetargu nieograniczonego o wartości zamówienia przekraczającej progi unijne, o jakich stanowi art. 3 ust. 2 pkt 1 ustawy </w:t>
      </w:r>
      <w:proofErr w:type="spellStart"/>
      <w:r w:rsidRPr="0032204A">
        <w:rPr>
          <w:rFonts w:ascii="Tahoma" w:eastAsia="Droid Sans Fallback" w:hAnsi="Tahoma" w:cs="Tahoma"/>
          <w:kern w:val="1"/>
          <w:sz w:val="20"/>
          <w:szCs w:val="20"/>
          <w:lang w:eastAsia="ar-SA"/>
        </w:rPr>
        <w:t>Pzp</w:t>
      </w:r>
      <w:proofErr w:type="spellEnd"/>
      <w:r w:rsidRPr="0032204A">
        <w:rPr>
          <w:rFonts w:ascii="Tahoma" w:eastAsia="Droid Sans Fallback" w:hAnsi="Tahoma" w:cs="Tahoma"/>
          <w:kern w:val="1"/>
          <w:sz w:val="20"/>
          <w:szCs w:val="20"/>
          <w:lang w:eastAsia="ar-SA"/>
        </w:rPr>
        <w:t>.</w:t>
      </w:r>
    </w:p>
    <w:p w14:paraId="421D82A4"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Podstawą prawną udzielenia zamówienia publicznego jest ustawa z dnia 11 września 2019 r. Prawo Zamówień Publicznych (w szczególności art. 132 i n.) oraz przepisy wykonawcze do tej ustawy (dalej: ustawa </w:t>
      </w:r>
      <w:proofErr w:type="spellStart"/>
      <w:r w:rsidRPr="0032204A">
        <w:rPr>
          <w:rFonts w:ascii="Tahoma" w:eastAsia="Droid Sans Fallback" w:hAnsi="Tahoma" w:cs="Tahoma"/>
          <w:kern w:val="1"/>
          <w:sz w:val="20"/>
          <w:szCs w:val="20"/>
          <w:lang w:eastAsia="ar-SA"/>
        </w:rPr>
        <w:t>pzp</w:t>
      </w:r>
      <w:proofErr w:type="spellEnd"/>
      <w:r w:rsidRPr="0032204A">
        <w:rPr>
          <w:rFonts w:ascii="Tahoma" w:eastAsia="Droid Sans Fallback" w:hAnsi="Tahoma" w:cs="Tahoma"/>
          <w:kern w:val="1"/>
          <w:sz w:val="20"/>
          <w:szCs w:val="20"/>
          <w:lang w:eastAsia="ar-SA"/>
        </w:rPr>
        <w:t>).</w:t>
      </w:r>
    </w:p>
    <w:p w14:paraId="01299729"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
          <w:bCs/>
          <w:smallCaps/>
          <w:spacing w:val="7"/>
          <w:kern w:val="1"/>
          <w:sz w:val="20"/>
          <w:szCs w:val="20"/>
          <w:u w:val="single"/>
          <w:lang w:eastAsia="ar-SA"/>
        </w:rPr>
      </w:pPr>
    </w:p>
    <w:p w14:paraId="3398C19C"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color w:val="333333"/>
          <w:kern w:val="1"/>
          <w:sz w:val="20"/>
          <w:szCs w:val="20"/>
          <w:u w:val="single"/>
          <w:lang w:eastAsia="ar-SA"/>
        </w:rPr>
        <w:t>OPIS PRZEDMIOTU ZAMÓWIENIA.</w:t>
      </w:r>
    </w:p>
    <w:p w14:paraId="06483C9E" w14:textId="741AA6EF" w:rsidR="0032204A" w:rsidRPr="0032204A" w:rsidRDefault="0032204A" w:rsidP="0032204A">
      <w:pPr>
        <w:suppressAutoHyphens/>
        <w:autoSpaceDE w:val="0"/>
        <w:autoSpaceDN w:val="0"/>
        <w:adjustRightInd w:val="0"/>
        <w:spacing w:after="0" w:line="240" w:lineRule="auto"/>
        <w:ind w:left="709"/>
        <w:jc w:val="both"/>
        <w:rPr>
          <w:rFonts w:ascii="Tahoma" w:eastAsia="SimSun" w:hAnsi="Tahoma" w:cs="Tahoma"/>
          <w:kern w:val="1"/>
          <w:sz w:val="20"/>
          <w:szCs w:val="20"/>
          <w:lang w:eastAsia="zh-CN"/>
        </w:rPr>
      </w:pPr>
      <w:r w:rsidRPr="0032204A">
        <w:rPr>
          <w:rFonts w:ascii="Tahoma" w:eastAsia="SimSun" w:hAnsi="Tahoma" w:cs="Tahoma"/>
          <w:kern w:val="1"/>
          <w:sz w:val="20"/>
          <w:szCs w:val="20"/>
          <w:lang w:eastAsia="zh-CN"/>
        </w:rPr>
        <w:t xml:space="preserve">1. Przedmiotem zamówienia jest dostawa </w:t>
      </w:r>
      <w:r w:rsidR="00671D00">
        <w:rPr>
          <w:rFonts w:ascii="Tahoma" w:eastAsia="SimSun" w:hAnsi="Tahoma" w:cs="Tahoma"/>
          <w:kern w:val="1"/>
          <w:sz w:val="20"/>
          <w:szCs w:val="20"/>
          <w:lang w:eastAsia="zh-CN"/>
        </w:rPr>
        <w:t xml:space="preserve">różnych wyrobów medycznych jednorazowych, </w:t>
      </w:r>
      <w:proofErr w:type="spellStart"/>
      <w:r w:rsidR="00671D00">
        <w:rPr>
          <w:rFonts w:ascii="Tahoma" w:eastAsia="SimSun" w:hAnsi="Tahoma" w:cs="Tahoma"/>
          <w:kern w:val="1"/>
          <w:sz w:val="20"/>
          <w:szCs w:val="20"/>
          <w:lang w:eastAsia="zh-CN"/>
        </w:rPr>
        <w:t>obłożeń</w:t>
      </w:r>
      <w:proofErr w:type="spellEnd"/>
      <w:r w:rsidR="00671D00">
        <w:rPr>
          <w:rFonts w:ascii="Tahoma" w:eastAsia="SimSun" w:hAnsi="Tahoma" w:cs="Tahoma"/>
          <w:kern w:val="1"/>
          <w:sz w:val="20"/>
          <w:szCs w:val="20"/>
          <w:lang w:eastAsia="zh-CN"/>
        </w:rPr>
        <w:t xml:space="preserve"> oraz wyrobów do radiologii zabiegowej </w:t>
      </w:r>
      <w:r w:rsidRPr="0032204A">
        <w:rPr>
          <w:rFonts w:ascii="Tahoma" w:eastAsia="SimSun" w:hAnsi="Tahoma" w:cs="Tahoma"/>
          <w:kern w:val="1"/>
          <w:sz w:val="20"/>
          <w:szCs w:val="20"/>
          <w:lang w:eastAsia="zh-CN"/>
        </w:rPr>
        <w:t xml:space="preserve">(CPV: </w:t>
      </w:r>
      <w:r w:rsidR="00B26159">
        <w:rPr>
          <w:rFonts w:ascii="Tahoma" w:eastAsia="SimSun" w:hAnsi="Tahoma" w:cs="Tahoma"/>
          <w:kern w:val="1"/>
          <w:sz w:val="20"/>
          <w:szCs w:val="20"/>
          <w:lang w:eastAsia="zh-CN"/>
        </w:rPr>
        <w:t>33.14.00.00-3, 33.19.90.00-1, 33.19.00.00-8</w:t>
      </w:r>
      <w:r w:rsidRPr="0032204A">
        <w:rPr>
          <w:rFonts w:ascii="Tahoma" w:eastAsia="SimSun" w:hAnsi="Tahoma" w:cs="Tahoma"/>
          <w:kern w:val="1"/>
          <w:sz w:val="20"/>
          <w:szCs w:val="20"/>
          <w:lang w:eastAsia="zh-CN"/>
        </w:rPr>
        <w:t>) na potrzeby Copernicus Podmiot Leczniczy Sp. z o.o. w Gdańsku, których szczegółowy opis, asortyment i szacunkowe ilości zawiera Formularz asortymentowo-cenowy - załącznik nr 1 do SWZ (Części 1-</w:t>
      </w:r>
      <w:r w:rsidR="00671D00">
        <w:rPr>
          <w:rFonts w:ascii="Tahoma" w:eastAsia="SimSun" w:hAnsi="Tahoma" w:cs="Tahoma"/>
          <w:kern w:val="1"/>
          <w:sz w:val="20"/>
          <w:szCs w:val="20"/>
          <w:lang w:eastAsia="zh-CN"/>
        </w:rPr>
        <w:t>30</w:t>
      </w:r>
      <w:r w:rsidRPr="0032204A">
        <w:rPr>
          <w:rFonts w:ascii="Tahoma" w:eastAsia="SimSun" w:hAnsi="Tahoma" w:cs="Tahoma"/>
          <w:kern w:val="1"/>
          <w:sz w:val="20"/>
          <w:szCs w:val="20"/>
          <w:lang w:eastAsia="zh-CN"/>
        </w:rPr>
        <w:t>).</w:t>
      </w:r>
    </w:p>
    <w:p w14:paraId="1C4A2832" w14:textId="6A1FDFFD" w:rsidR="0032204A" w:rsidRPr="0032204A" w:rsidRDefault="0032204A" w:rsidP="0032204A">
      <w:pPr>
        <w:suppressAutoHyphens/>
        <w:autoSpaceDE w:val="0"/>
        <w:autoSpaceDN w:val="0"/>
        <w:adjustRightInd w:val="0"/>
        <w:spacing w:after="0" w:line="240" w:lineRule="auto"/>
        <w:ind w:left="709"/>
        <w:jc w:val="both"/>
        <w:rPr>
          <w:rFonts w:ascii="Tahoma" w:eastAsia="SimSun" w:hAnsi="Tahoma" w:cs="Tahoma"/>
          <w:kern w:val="1"/>
          <w:sz w:val="20"/>
          <w:szCs w:val="20"/>
          <w:lang w:eastAsia="zh-CN"/>
        </w:rPr>
      </w:pPr>
      <w:r w:rsidRPr="0032204A">
        <w:rPr>
          <w:rFonts w:ascii="Tahoma" w:eastAsia="SimSun" w:hAnsi="Tahoma" w:cs="Tahoma"/>
          <w:kern w:val="1"/>
          <w:sz w:val="20"/>
          <w:szCs w:val="20"/>
          <w:lang w:eastAsia="zh-CN"/>
        </w:rPr>
        <w:t xml:space="preserve">2. Przedmiot zamówienia określony w częściach nr </w:t>
      </w:r>
      <w:r w:rsidR="00843A81">
        <w:rPr>
          <w:rFonts w:ascii="Tahoma" w:eastAsia="SimSun" w:hAnsi="Tahoma" w:cs="Tahoma"/>
          <w:kern w:val="1"/>
          <w:sz w:val="20"/>
          <w:szCs w:val="20"/>
          <w:lang w:eastAsia="zh-CN"/>
        </w:rPr>
        <w:t xml:space="preserve">1, 9, 10, 22-30 </w:t>
      </w:r>
      <w:r w:rsidRPr="0032204A">
        <w:rPr>
          <w:rFonts w:ascii="Tahoma" w:eastAsia="SimSun" w:hAnsi="Tahoma" w:cs="Tahoma"/>
          <w:kern w:val="1"/>
          <w:sz w:val="20"/>
          <w:szCs w:val="20"/>
          <w:lang w:eastAsia="zh-CN"/>
        </w:rPr>
        <w:t xml:space="preserve">dotyczy sprzedaży,                 w części nr </w:t>
      </w:r>
      <w:r w:rsidR="00843A81">
        <w:rPr>
          <w:rFonts w:ascii="Tahoma" w:eastAsia="SimSun" w:hAnsi="Tahoma" w:cs="Tahoma"/>
          <w:kern w:val="1"/>
          <w:sz w:val="20"/>
          <w:szCs w:val="20"/>
          <w:lang w:eastAsia="zh-CN"/>
        </w:rPr>
        <w:t xml:space="preserve">2-8, 13-21 dotyczy komisu bez użyczenia, </w:t>
      </w:r>
      <w:r w:rsidRPr="0032204A">
        <w:rPr>
          <w:rFonts w:ascii="Tahoma" w:eastAsia="SimSun" w:hAnsi="Tahoma" w:cs="Tahoma"/>
          <w:kern w:val="1"/>
          <w:sz w:val="20"/>
          <w:szCs w:val="20"/>
          <w:lang w:eastAsia="zh-CN"/>
        </w:rPr>
        <w:t xml:space="preserve">część nr </w:t>
      </w:r>
      <w:r w:rsidR="00843A81">
        <w:rPr>
          <w:rFonts w:ascii="Tahoma" w:eastAsia="SimSun" w:hAnsi="Tahoma" w:cs="Tahoma"/>
          <w:kern w:val="1"/>
          <w:sz w:val="20"/>
          <w:szCs w:val="20"/>
          <w:lang w:eastAsia="zh-CN"/>
        </w:rPr>
        <w:t>11 i 12</w:t>
      </w:r>
      <w:r w:rsidRPr="0032204A">
        <w:rPr>
          <w:rFonts w:ascii="Tahoma" w:eastAsia="SimSun" w:hAnsi="Tahoma" w:cs="Tahoma"/>
          <w:kern w:val="1"/>
          <w:sz w:val="20"/>
          <w:szCs w:val="20"/>
          <w:lang w:eastAsia="zh-CN"/>
        </w:rPr>
        <w:t xml:space="preserve"> dotyczy komisu</w:t>
      </w:r>
      <w:r w:rsidR="00843A81">
        <w:rPr>
          <w:rFonts w:ascii="Tahoma" w:eastAsia="SimSun" w:hAnsi="Tahoma" w:cs="Tahoma"/>
          <w:kern w:val="1"/>
          <w:sz w:val="20"/>
          <w:szCs w:val="20"/>
          <w:lang w:eastAsia="zh-CN"/>
        </w:rPr>
        <w:t xml:space="preserve">                           </w:t>
      </w:r>
      <w:r w:rsidRPr="0032204A">
        <w:rPr>
          <w:rFonts w:ascii="Tahoma" w:eastAsia="SimSun" w:hAnsi="Tahoma" w:cs="Tahoma"/>
          <w:kern w:val="1"/>
          <w:sz w:val="20"/>
          <w:szCs w:val="20"/>
          <w:lang w:eastAsia="zh-CN"/>
        </w:rPr>
        <w:t xml:space="preserve"> z użyczeniem</w:t>
      </w:r>
      <w:r w:rsidR="00843A81">
        <w:rPr>
          <w:rFonts w:ascii="Tahoma" w:eastAsia="SimSun" w:hAnsi="Tahoma" w:cs="Tahoma"/>
          <w:kern w:val="1"/>
          <w:sz w:val="20"/>
          <w:szCs w:val="20"/>
          <w:lang w:eastAsia="zh-CN"/>
        </w:rPr>
        <w:t>.</w:t>
      </w:r>
      <w:r w:rsidRPr="0032204A">
        <w:rPr>
          <w:rFonts w:ascii="Tahoma" w:eastAsia="SimSun" w:hAnsi="Tahoma" w:cs="Tahoma"/>
          <w:kern w:val="1"/>
          <w:sz w:val="20"/>
          <w:szCs w:val="20"/>
          <w:lang w:eastAsia="zh-CN"/>
        </w:rPr>
        <w:t xml:space="preserve"> </w:t>
      </w:r>
    </w:p>
    <w:p w14:paraId="63F4B721" w14:textId="41B28C1C" w:rsidR="0032204A" w:rsidRPr="0032204A" w:rsidRDefault="0032204A" w:rsidP="0032204A">
      <w:pPr>
        <w:suppressAutoHyphens/>
        <w:spacing w:after="0" w:line="240" w:lineRule="auto"/>
        <w:jc w:val="both"/>
        <w:rPr>
          <w:rFonts w:ascii="Tahoma" w:eastAsia="SimSun" w:hAnsi="Tahoma" w:cs="Tahoma"/>
          <w:kern w:val="1"/>
          <w:sz w:val="20"/>
          <w:szCs w:val="20"/>
          <w:lang w:eastAsia="zh-CN"/>
        </w:rPr>
      </w:pPr>
      <w:r w:rsidRPr="0032204A">
        <w:rPr>
          <w:rFonts w:ascii="Tahoma" w:eastAsia="Arial" w:hAnsi="Tahoma" w:cs="Tahoma"/>
          <w:color w:val="000000"/>
          <w:kern w:val="1"/>
          <w:sz w:val="20"/>
          <w:szCs w:val="20"/>
          <w:lang w:eastAsia="ar-SA"/>
        </w:rPr>
        <w:tab/>
        <w:t>3</w:t>
      </w:r>
      <w:r w:rsidRPr="0032204A">
        <w:rPr>
          <w:rFonts w:ascii="Tahoma" w:eastAsia="SimSun" w:hAnsi="Tahoma" w:cs="Tahoma"/>
          <w:kern w:val="1"/>
          <w:sz w:val="20"/>
          <w:szCs w:val="20"/>
          <w:lang w:eastAsia="zh-CN"/>
        </w:rPr>
        <w:t xml:space="preserve">. Wykonawca wypełniając pozycje w kolumnie „Opisać TAK/NIE” lub „Podać TAK/NIE” </w:t>
      </w:r>
      <w:r w:rsidRPr="0032204A">
        <w:rPr>
          <w:rFonts w:ascii="Tahoma" w:eastAsia="SimSun" w:hAnsi="Tahoma" w:cs="Tahoma"/>
          <w:kern w:val="1"/>
          <w:sz w:val="20"/>
          <w:szCs w:val="20"/>
          <w:lang w:eastAsia="zh-CN"/>
        </w:rPr>
        <w:tab/>
        <w:t>potwierdza spełnianie wymagań określonych przez</w:t>
      </w:r>
      <w:r w:rsidR="00843A81">
        <w:rPr>
          <w:rFonts w:ascii="Tahoma" w:eastAsia="SimSun" w:hAnsi="Tahoma" w:cs="Tahoma"/>
          <w:kern w:val="1"/>
          <w:sz w:val="20"/>
          <w:szCs w:val="20"/>
          <w:lang w:eastAsia="zh-CN"/>
        </w:rPr>
        <w:t xml:space="preserve"> Zamawiającego.</w:t>
      </w:r>
    </w:p>
    <w:p w14:paraId="4BED6924" w14:textId="6D1F2C2A" w:rsidR="00843A81" w:rsidRDefault="0032204A" w:rsidP="0032204A">
      <w:pPr>
        <w:suppressAutoHyphens/>
        <w:spacing w:after="0" w:line="240" w:lineRule="auto"/>
        <w:jc w:val="both"/>
        <w:rPr>
          <w:rFonts w:ascii="Tahoma" w:eastAsia="Arial" w:hAnsi="Tahoma" w:cs="Tahoma"/>
          <w:iCs/>
          <w:color w:val="000000"/>
          <w:kern w:val="1"/>
          <w:sz w:val="20"/>
          <w:szCs w:val="20"/>
          <w:lang w:eastAsia="ar-SA"/>
        </w:rPr>
      </w:pPr>
      <w:r w:rsidRPr="0032204A">
        <w:rPr>
          <w:rFonts w:ascii="Tahoma" w:eastAsia="Arial" w:hAnsi="Tahoma" w:cs="Tahoma"/>
          <w:color w:val="000000"/>
          <w:kern w:val="1"/>
          <w:sz w:val="20"/>
          <w:szCs w:val="20"/>
          <w:lang w:eastAsia="ar-SA"/>
        </w:rPr>
        <w:tab/>
        <w:t>4. W</w:t>
      </w:r>
      <w:r w:rsidRPr="0032204A">
        <w:rPr>
          <w:rFonts w:ascii="Tahoma" w:eastAsia="Arial" w:hAnsi="Tahoma" w:cs="Tahoma"/>
          <w:iCs/>
          <w:color w:val="000000"/>
          <w:kern w:val="1"/>
          <w:sz w:val="20"/>
          <w:szCs w:val="20"/>
          <w:lang w:eastAsia="ar-SA"/>
        </w:rPr>
        <w:t xml:space="preserve">ykonawca zobowiązany jest przy pierwszej dostawie do dostarczenia wykazu sprzętu </w:t>
      </w:r>
      <w:r w:rsidRPr="0032204A">
        <w:rPr>
          <w:rFonts w:ascii="Tahoma" w:eastAsia="Arial" w:hAnsi="Tahoma" w:cs="Tahoma"/>
          <w:iCs/>
          <w:color w:val="000000"/>
          <w:kern w:val="1"/>
          <w:sz w:val="20"/>
          <w:szCs w:val="20"/>
          <w:lang w:eastAsia="ar-SA"/>
        </w:rPr>
        <w:tab/>
        <w:t>medycznego</w:t>
      </w:r>
      <w:r w:rsidR="00843A81">
        <w:rPr>
          <w:rFonts w:ascii="Tahoma" w:eastAsia="Arial" w:hAnsi="Tahoma" w:cs="Tahoma"/>
          <w:iCs/>
          <w:color w:val="000000"/>
          <w:kern w:val="1"/>
          <w:sz w:val="20"/>
          <w:szCs w:val="20"/>
          <w:lang w:eastAsia="ar-SA"/>
        </w:rPr>
        <w:t xml:space="preserve"> uż</w:t>
      </w:r>
      <w:r w:rsidRPr="0032204A">
        <w:rPr>
          <w:rFonts w:ascii="Tahoma" w:eastAsia="Arial" w:hAnsi="Tahoma" w:cs="Tahoma"/>
          <w:iCs/>
          <w:color w:val="000000"/>
          <w:kern w:val="1"/>
          <w:sz w:val="20"/>
          <w:szCs w:val="20"/>
          <w:lang w:eastAsia="ar-SA"/>
        </w:rPr>
        <w:t>yczonego na czas trwania umowy</w:t>
      </w:r>
      <w:r w:rsidR="00843A81">
        <w:rPr>
          <w:rFonts w:ascii="Tahoma" w:eastAsia="Arial" w:hAnsi="Tahoma" w:cs="Tahoma"/>
          <w:iCs/>
          <w:color w:val="000000"/>
          <w:kern w:val="1"/>
          <w:sz w:val="20"/>
          <w:szCs w:val="20"/>
          <w:lang w:eastAsia="ar-SA"/>
        </w:rPr>
        <w:t xml:space="preserve"> </w:t>
      </w:r>
      <w:r w:rsidRPr="0032204A">
        <w:rPr>
          <w:rFonts w:ascii="Tahoma" w:eastAsia="Arial" w:hAnsi="Tahoma" w:cs="Tahoma"/>
          <w:iCs/>
          <w:color w:val="000000"/>
          <w:kern w:val="1"/>
          <w:sz w:val="20"/>
          <w:szCs w:val="20"/>
          <w:lang w:eastAsia="ar-SA"/>
        </w:rPr>
        <w:t>zgodnie z załącznikiem nr 1</w:t>
      </w:r>
      <w:r w:rsidR="00843A81">
        <w:rPr>
          <w:rFonts w:ascii="Tahoma" w:eastAsia="Arial" w:hAnsi="Tahoma" w:cs="Tahoma"/>
          <w:iCs/>
          <w:color w:val="000000"/>
          <w:kern w:val="1"/>
          <w:sz w:val="20"/>
          <w:szCs w:val="20"/>
          <w:lang w:eastAsia="ar-SA"/>
        </w:rPr>
        <w:t>a</w:t>
      </w:r>
      <w:r w:rsidRPr="0032204A">
        <w:rPr>
          <w:rFonts w:ascii="Tahoma" w:eastAsia="Arial" w:hAnsi="Tahoma" w:cs="Tahoma"/>
          <w:iCs/>
          <w:color w:val="000000"/>
          <w:kern w:val="1"/>
          <w:sz w:val="20"/>
          <w:szCs w:val="20"/>
          <w:lang w:eastAsia="ar-SA"/>
        </w:rPr>
        <w:t xml:space="preserve"> do Formularza</w:t>
      </w:r>
    </w:p>
    <w:p w14:paraId="3E224E95" w14:textId="693168E1" w:rsidR="0032204A" w:rsidRPr="0032204A" w:rsidRDefault="00843A81" w:rsidP="0032204A">
      <w:pPr>
        <w:suppressAutoHyphens/>
        <w:spacing w:after="0" w:line="240" w:lineRule="auto"/>
        <w:jc w:val="both"/>
        <w:rPr>
          <w:rFonts w:ascii="Tahoma" w:eastAsia="Droid Sans Fallback" w:hAnsi="Tahoma" w:cs="Tahoma"/>
          <w:kern w:val="1"/>
          <w:sz w:val="20"/>
          <w:szCs w:val="20"/>
          <w:lang w:eastAsia="ar-SA"/>
        </w:rPr>
      </w:pPr>
      <w:r>
        <w:rPr>
          <w:rFonts w:ascii="Tahoma" w:eastAsia="Arial" w:hAnsi="Tahoma" w:cs="Tahoma"/>
          <w:iCs/>
          <w:color w:val="000000"/>
          <w:kern w:val="1"/>
          <w:sz w:val="20"/>
          <w:szCs w:val="20"/>
          <w:lang w:eastAsia="ar-SA"/>
        </w:rPr>
        <w:t xml:space="preserve">         </w:t>
      </w:r>
      <w:r w:rsidR="0032204A" w:rsidRPr="0032204A">
        <w:rPr>
          <w:rFonts w:ascii="Tahoma" w:eastAsia="Arial" w:hAnsi="Tahoma" w:cs="Tahoma"/>
          <w:iCs/>
          <w:color w:val="000000"/>
          <w:kern w:val="1"/>
          <w:sz w:val="20"/>
          <w:szCs w:val="20"/>
          <w:lang w:eastAsia="ar-SA"/>
        </w:rPr>
        <w:t xml:space="preserve"> </w:t>
      </w:r>
      <w:r>
        <w:rPr>
          <w:rFonts w:ascii="Tahoma" w:eastAsia="Arial" w:hAnsi="Tahoma" w:cs="Tahoma"/>
          <w:iCs/>
          <w:color w:val="000000"/>
          <w:kern w:val="1"/>
          <w:sz w:val="20"/>
          <w:szCs w:val="20"/>
          <w:lang w:eastAsia="ar-SA"/>
        </w:rPr>
        <w:t xml:space="preserve"> </w:t>
      </w:r>
      <w:r w:rsidR="0032204A" w:rsidRPr="0032204A">
        <w:rPr>
          <w:rFonts w:ascii="Tahoma" w:eastAsia="Arial" w:hAnsi="Tahoma" w:cs="Tahoma"/>
          <w:iCs/>
          <w:color w:val="000000"/>
          <w:kern w:val="1"/>
          <w:sz w:val="20"/>
          <w:szCs w:val="20"/>
          <w:lang w:eastAsia="ar-SA"/>
        </w:rPr>
        <w:t>asortymentowo- cenowego</w:t>
      </w:r>
      <w:r>
        <w:rPr>
          <w:rFonts w:ascii="Tahoma" w:eastAsia="Arial" w:hAnsi="Tahoma" w:cs="Tahoma"/>
          <w:iCs/>
          <w:color w:val="000000"/>
          <w:kern w:val="1"/>
          <w:sz w:val="20"/>
          <w:szCs w:val="20"/>
          <w:lang w:eastAsia="ar-SA"/>
        </w:rPr>
        <w:t xml:space="preserve"> dla części nr 11 i 12</w:t>
      </w:r>
      <w:r w:rsidR="0032204A" w:rsidRPr="0032204A">
        <w:rPr>
          <w:rFonts w:ascii="Tahoma" w:eastAsia="Arial" w:hAnsi="Tahoma" w:cs="Tahoma"/>
          <w:iCs/>
          <w:color w:val="000000"/>
          <w:kern w:val="1"/>
          <w:sz w:val="20"/>
          <w:szCs w:val="20"/>
          <w:lang w:eastAsia="ar-SA"/>
        </w:rPr>
        <w:t xml:space="preserve"> – jeżeli dotyczy.</w:t>
      </w:r>
    </w:p>
    <w:p w14:paraId="452D8757" w14:textId="77777777" w:rsidR="0032204A" w:rsidRPr="0032204A" w:rsidRDefault="0032204A" w:rsidP="0032204A">
      <w:pPr>
        <w:suppressAutoHyphens/>
        <w:spacing w:after="0" w:line="240" w:lineRule="auto"/>
        <w:jc w:val="both"/>
        <w:rPr>
          <w:rFonts w:ascii="Tahoma" w:eastAsia="SimSun" w:hAnsi="Tahoma" w:cs="Tahoma"/>
          <w:kern w:val="1"/>
          <w:sz w:val="20"/>
          <w:szCs w:val="20"/>
          <w:lang w:eastAsia="zh-CN"/>
        </w:rPr>
      </w:pPr>
      <w:r w:rsidRPr="0032204A">
        <w:rPr>
          <w:rFonts w:ascii="Tahoma" w:eastAsia="SimSun" w:hAnsi="Tahoma" w:cs="Tahoma"/>
          <w:kern w:val="1"/>
          <w:sz w:val="20"/>
          <w:szCs w:val="20"/>
          <w:lang w:eastAsia="zh-CN"/>
        </w:rPr>
        <w:tab/>
        <w:t>5</w:t>
      </w:r>
      <w:r w:rsidRPr="0032204A">
        <w:rPr>
          <w:rFonts w:ascii="Tahoma" w:eastAsia="Arial" w:hAnsi="Tahoma" w:cs="Tahoma"/>
          <w:color w:val="000000"/>
          <w:kern w:val="1"/>
          <w:sz w:val="20"/>
          <w:szCs w:val="20"/>
          <w:lang w:eastAsia="ar-SA"/>
        </w:rPr>
        <w:t xml:space="preserve">. </w:t>
      </w:r>
      <w:r w:rsidRPr="0032204A">
        <w:rPr>
          <w:rFonts w:ascii="Tahoma" w:eastAsia="SimSun" w:hAnsi="Tahoma" w:cs="Tahoma"/>
          <w:kern w:val="1"/>
          <w:sz w:val="20"/>
          <w:szCs w:val="20"/>
          <w:lang w:eastAsia="zh-CN"/>
        </w:rPr>
        <w:t xml:space="preserve">Maksymalny termin dostawy zamówienia częściowego 5 dni roboczych (z uwzględnieniem          </w:t>
      </w:r>
    </w:p>
    <w:p w14:paraId="7EADECF1" w14:textId="2A411247" w:rsidR="0032204A" w:rsidRPr="0032204A" w:rsidRDefault="0032204A" w:rsidP="0032204A">
      <w:pPr>
        <w:suppressAutoHyphens/>
        <w:spacing w:after="0" w:line="240" w:lineRule="auto"/>
        <w:jc w:val="both"/>
        <w:rPr>
          <w:rFonts w:ascii="Tahoma" w:eastAsia="SimSun" w:hAnsi="Tahoma" w:cs="Tahoma"/>
          <w:kern w:val="1"/>
          <w:sz w:val="20"/>
          <w:szCs w:val="20"/>
          <w:lang w:eastAsia="zh-CN"/>
        </w:rPr>
      </w:pPr>
      <w:r w:rsidRPr="0032204A">
        <w:rPr>
          <w:rFonts w:ascii="Tahoma" w:eastAsia="SimSun" w:hAnsi="Tahoma" w:cs="Tahoma"/>
          <w:kern w:val="1"/>
          <w:sz w:val="20"/>
          <w:szCs w:val="20"/>
          <w:lang w:eastAsia="zh-CN"/>
        </w:rPr>
        <w:t xml:space="preserve">            zapisów w rozdziale XVII SWZ – termin dostawy stanowi jedno z kryteriów oceny ofert). </w:t>
      </w:r>
    </w:p>
    <w:p w14:paraId="7167DFAB" w14:textId="77777777" w:rsidR="0032204A" w:rsidRPr="0032204A" w:rsidRDefault="0032204A" w:rsidP="0032204A">
      <w:pPr>
        <w:suppressAutoHyphens/>
        <w:autoSpaceDE w:val="0"/>
        <w:autoSpaceDN w:val="0"/>
        <w:adjustRightInd w:val="0"/>
        <w:spacing w:after="0" w:line="240" w:lineRule="auto"/>
        <w:ind w:left="709"/>
        <w:jc w:val="both"/>
        <w:rPr>
          <w:rFonts w:ascii="Tahoma" w:eastAsia="SimSun" w:hAnsi="Tahoma" w:cs="Tahoma"/>
          <w:kern w:val="1"/>
          <w:sz w:val="20"/>
          <w:szCs w:val="20"/>
          <w:lang w:eastAsia="zh-CN"/>
        </w:rPr>
      </w:pPr>
      <w:r w:rsidRPr="0032204A">
        <w:rPr>
          <w:rFonts w:ascii="Tahoma" w:eastAsia="SimSun" w:hAnsi="Tahoma" w:cs="Tahoma"/>
          <w:kern w:val="1"/>
          <w:sz w:val="20"/>
          <w:szCs w:val="20"/>
          <w:lang w:eastAsia="zh-CN"/>
        </w:rPr>
        <w:t>6. Oferowany przedmiot zamówienia musi być dopuszczony do obrotu i używania zgodnie                           z obowiązującymi przepisami prawa.</w:t>
      </w:r>
    </w:p>
    <w:p w14:paraId="38FCA8B8" w14:textId="77777777" w:rsidR="0032204A" w:rsidRPr="0032204A" w:rsidRDefault="0032204A" w:rsidP="0032204A">
      <w:pPr>
        <w:autoSpaceDE w:val="0"/>
        <w:autoSpaceDN w:val="0"/>
        <w:adjustRightInd w:val="0"/>
        <w:spacing w:after="0" w:line="240" w:lineRule="auto"/>
        <w:ind w:left="709"/>
        <w:jc w:val="both"/>
        <w:rPr>
          <w:rFonts w:ascii="Tahoma" w:eastAsia="SimSun" w:hAnsi="Tahoma" w:cs="Tahoma"/>
          <w:kern w:val="1"/>
          <w:sz w:val="20"/>
          <w:szCs w:val="20"/>
          <w:lang w:eastAsia="zh-CN"/>
        </w:rPr>
      </w:pPr>
      <w:r w:rsidRPr="0032204A">
        <w:rPr>
          <w:rFonts w:ascii="Tahoma" w:eastAsia="SimSun" w:hAnsi="Tahoma" w:cs="Tahoma"/>
          <w:kern w:val="1"/>
          <w:sz w:val="20"/>
          <w:szCs w:val="20"/>
          <w:lang w:eastAsia="zh-CN"/>
        </w:rPr>
        <w:t>7. Przedmiot zamówienia musi być zgodny z ustawą z dnia 20 maja 2010 r. o wyrobach medycznych (</w:t>
      </w:r>
      <w:proofErr w:type="spellStart"/>
      <w:r w:rsidRPr="0032204A">
        <w:rPr>
          <w:rFonts w:ascii="Tahoma" w:eastAsia="SimSun" w:hAnsi="Tahoma" w:cs="Tahoma"/>
          <w:kern w:val="1"/>
          <w:sz w:val="20"/>
          <w:szCs w:val="20"/>
          <w:lang w:eastAsia="zh-CN"/>
        </w:rPr>
        <w:t>t.j</w:t>
      </w:r>
      <w:proofErr w:type="spellEnd"/>
      <w:r w:rsidRPr="0032204A">
        <w:rPr>
          <w:rFonts w:ascii="Tahoma" w:eastAsia="SimSun" w:hAnsi="Tahoma" w:cs="Tahoma"/>
          <w:kern w:val="1"/>
          <w:sz w:val="20"/>
          <w:szCs w:val="20"/>
          <w:lang w:eastAsia="zh-CN"/>
        </w:rPr>
        <w:t xml:space="preserve">. </w:t>
      </w:r>
      <w:r w:rsidRPr="0032204A">
        <w:rPr>
          <w:rFonts w:ascii="Tahoma" w:eastAsia="Droid Sans Fallback" w:hAnsi="Tahoma" w:cs="Tahoma"/>
          <w:kern w:val="1"/>
          <w:sz w:val="20"/>
          <w:szCs w:val="20"/>
          <w:lang w:eastAsia="ar-SA"/>
        </w:rPr>
        <w:t xml:space="preserve">(Dz. U. z 2020, poz. 186  z </w:t>
      </w:r>
      <w:proofErr w:type="spellStart"/>
      <w:r w:rsidRPr="0032204A">
        <w:rPr>
          <w:rFonts w:ascii="Tahoma" w:eastAsia="Droid Sans Fallback" w:hAnsi="Tahoma" w:cs="Tahoma"/>
          <w:kern w:val="1"/>
          <w:sz w:val="20"/>
          <w:szCs w:val="20"/>
          <w:lang w:eastAsia="ar-SA"/>
        </w:rPr>
        <w:t>późn</w:t>
      </w:r>
      <w:proofErr w:type="spellEnd"/>
      <w:r w:rsidRPr="0032204A">
        <w:rPr>
          <w:rFonts w:ascii="Tahoma" w:eastAsia="Droid Sans Fallback" w:hAnsi="Tahoma" w:cs="Tahoma"/>
          <w:kern w:val="1"/>
          <w:sz w:val="20"/>
          <w:szCs w:val="20"/>
          <w:lang w:eastAsia="ar-SA"/>
        </w:rPr>
        <w:t>. zm.)</w:t>
      </w:r>
      <w:r w:rsidRPr="0032204A">
        <w:rPr>
          <w:rFonts w:ascii="Tahoma" w:eastAsia="SimSun" w:hAnsi="Tahoma" w:cs="Tahoma"/>
          <w:kern w:val="1"/>
          <w:sz w:val="20"/>
          <w:szCs w:val="20"/>
          <w:lang w:eastAsia="zh-CN"/>
        </w:rPr>
        <w:t xml:space="preserve"> – jeżeli dotyczy.</w:t>
      </w:r>
    </w:p>
    <w:p w14:paraId="4FE16F96" w14:textId="77777777" w:rsidR="0032204A" w:rsidRPr="0032204A" w:rsidRDefault="0032204A" w:rsidP="0032204A">
      <w:pPr>
        <w:autoSpaceDE w:val="0"/>
        <w:autoSpaceDN w:val="0"/>
        <w:adjustRightInd w:val="0"/>
        <w:spacing w:after="0" w:line="240" w:lineRule="auto"/>
        <w:ind w:left="709"/>
        <w:jc w:val="both"/>
        <w:rPr>
          <w:rFonts w:ascii="Tahoma" w:eastAsia="Times New Roman" w:hAnsi="Tahoma" w:cs="Tahoma"/>
          <w:sz w:val="20"/>
          <w:szCs w:val="20"/>
          <w:lang w:eastAsia="pl-PL"/>
        </w:rPr>
      </w:pPr>
      <w:r w:rsidRPr="0032204A">
        <w:rPr>
          <w:rFonts w:ascii="Tahoma" w:eastAsia="Times New Roman" w:hAnsi="Tahoma" w:cs="Tahoma"/>
          <w:sz w:val="20"/>
          <w:szCs w:val="20"/>
          <w:lang w:eastAsia="pl-PL"/>
        </w:rPr>
        <w:t xml:space="preserve">8. We wszystkich zapisach SWZ oraz jej załącznikach, w których Zmawiający odwołuje się do norm, aprobat, specyfikacji technicznych lub systemów odniesienia bądź wskazane są znaki towarowe, parametry lub źródła pochodzenia (nazwy producentów lub urządzeń), zgodnie                                 z art. 99 ust. 5 oraz art. 101 ust. 4 ustawy </w:t>
      </w:r>
      <w:proofErr w:type="spellStart"/>
      <w:r w:rsidRPr="0032204A">
        <w:rPr>
          <w:rFonts w:ascii="Tahoma" w:eastAsia="Times New Roman" w:hAnsi="Tahoma" w:cs="Tahoma"/>
          <w:sz w:val="20"/>
          <w:szCs w:val="20"/>
          <w:lang w:eastAsia="pl-PL"/>
        </w:rPr>
        <w:t>Pzp</w:t>
      </w:r>
      <w:proofErr w:type="spellEnd"/>
      <w:r w:rsidRPr="0032204A">
        <w:rPr>
          <w:rFonts w:ascii="Tahoma" w:eastAsia="Times New Roman" w:hAnsi="Tahoma" w:cs="Tahoma"/>
          <w:sz w:val="20"/>
          <w:szCs w:val="20"/>
          <w:lang w:eastAsia="pl-PL"/>
        </w:rPr>
        <w:t xml:space="preserve"> Zamawiający dopuszcza rozwiązania równoważne.</w:t>
      </w:r>
    </w:p>
    <w:p w14:paraId="1682B80B" w14:textId="77777777" w:rsidR="0032204A" w:rsidRPr="0032204A" w:rsidRDefault="0032204A" w:rsidP="0032204A">
      <w:pPr>
        <w:shd w:val="clear" w:color="auto" w:fill="FFFFFF"/>
        <w:suppressAutoHyphens/>
        <w:autoSpaceDE w:val="0"/>
        <w:autoSpaceDN w:val="0"/>
        <w:adjustRightInd w:val="0"/>
        <w:spacing w:after="0" w:line="240" w:lineRule="auto"/>
        <w:ind w:left="709"/>
        <w:jc w:val="both"/>
        <w:rPr>
          <w:rFonts w:ascii="Tahoma" w:eastAsia="Droid Sans Fallback" w:hAnsi="Tahoma" w:cs="Tahoma"/>
          <w:bCs/>
          <w:smallCaps/>
          <w:spacing w:val="7"/>
          <w:kern w:val="1"/>
          <w:sz w:val="20"/>
          <w:szCs w:val="20"/>
          <w:lang w:eastAsia="ar-SA"/>
        </w:rPr>
      </w:pPr>
      <w:r w:rsidRPr="0032204A">
        <w:rPr>
          <w:rFonts w:ascii="Tahoma" w:eastAsia="SimSun" w:hAnsi="Tahoma" w:cs="Tahoma"/>
          <w:kern w:val="1"/>
          <w:sz w:val="20"/>
          <w:szCs w:val="20"/>
          <w:lang w:eastAsia="zh-CN"/>
        </w:rPr>
        <w:t>9. Sposób realizacji przedmiotu zamówienia określają projekty umów zawarte w załączniku nr 5 do SWZ.</w:t>
      </w:r>
    </w:p>
    <w:p w14:paraId="2FDB3CB6" w14:textId="77777777" w:rsidR="0032204A" w:rsidRPr="0032204A" w:rsidRDefault="0032204A" w:rsidP="0032204A">
      <w:pPr>
        <w:shd w:val="clear" w:color="auto" w:fill="FFFFFF"/>
        <w:suppressAutoHyphens/>
        <w:autoSpaceDE w:val="0"/>
        <w:autoSpaceDN w:val="0"/>
        <w:adjustRightInd w:val="0"/>
        <w:spacing w:after="0" w:line="240" w:lineRule="auto"/>
        <w:ind w:left="709"/>
        <w:jc w:val="both"/>
        <w:rPr>
          <w:rFonts w:ascii="Tahoma" w:eastAsia="Droid Sans Fallback" w:hAnsi="Tahoma" w:cs="Tahoma"/>
          <w:bCs/>
          <w:smallCaps/>
          <w:spacing w:val="7"/>
          <w:kern w:val="1"/>
          <w:sz w:val="20"/>
          <w:szCs w:val="20"/>
          <w:u w:val="single"/>
          <w:lang w:eastAsia="ar-SA"/>
        </w:rPr>
      </w:pPr>
      <w:r w:rsidRPr="0032204A">
        <w:rPr>
          <w:rFonts w:ascii="Tahoma" w:eastAsia="SimSun" w:hAnsi="Tahoma" w:cs="Tahoma"/>
          <w:bCs/>
          <w:kern w:val="1"/>
          <w:sz w:val="20"/>
          <w:szCs w:val="20"/>
          <w:lang w:eastAsia="zh-CN"/>
        </w:rPr>
        <w:t>10. Zamawiający nie zastrzega możliwości ubiegania się o zamówienie wyłącznie przez Wykonawców, o których mowa</w:t>
      </w:r>
      <w:r w:rsidRPr="0032204A">
        <w:rPr>
          <w:rFonts w:ascii="Tahoma" w:eastAsia="SimSun" w:hAnsi="Tahoma" w:cs="Tahoma"/>
          <w:bCs/>
          <w:color w:val="000000"/>
          <w:kern w:val="1"/>
          <w:sz w:val="20"/>
          <w:szCs w:val="20"/>
          <w:lang w:eastAsia="zh-CN"/>
        </w:rPr>
        <w:t xml:space="preserve"> w art. 94 ustawy </w:t>
      </w:r>
      <w:proofErr w:type="spellStart"/>
      <w:r w:rsidRPr="0032204A">
        <w:rPr>
          <w:rFonts w:ascii="Tahoma" w:eastAsia="SimSun" w:hAnsi="Tahoma" w:cs="Tahoma"/>
          <w:bCs/>
          <w:color w:val="000000"/>
          <w:kern w:val="1"/>
          <w:sz w:val="20"/>
          <w:szCs w:val="20"/>
          <w:lang w:eastAsia="zh-CN"/>
        </w:rPr>
        <w:t>Pzp</w:t>
      </w:r>
      <w:proofErr w:type="spellEnd"/>
      <w:r w:rsidRPr="0032204A">
        <w:rPr>
          <w:rFonts w:ascii="Tahoma" w:eastAsia="SimSun" w:hAnsi="Tahoma" w:cs="Tahoma"/>
          <w:bCs/>
          <w:color w:val="000000"/>
          <w:kern w:val="1"/>
          <w:sz w:val="20"/>
          <w:szCs w:val="20"/>
          <w:lang w:eastAsia="zh-CN"/>
        </w:rPr>
        <w:t>.</w:t>
      </w:r>
    </w:p>
    <w:p w14:paraId="0F2B1E2B" w14:textId="77777777" w:rsidR="005D5492" w:rsidRDefault="0032204A" w:rsidP="005D5492">
      <w:pPr>
        <w:shd w:val="clear" w:color="auto" w:fill="FFFFFF"/>
        <w:suppressAutoHyphens/>
        <w:autoSpaceDE w:val="0"/>
        <w:autoSpaceDN w:val="0"/>
        <w:adjustRightInd w:val="0"/>
        <w:spacing w:after="0" w:line="240" w:lineRule="auto"/>
        <w:ind w:left="709"/>
        <w:jc w:val="both"/>
        <w:rPr>
          <w:rFonts w:ascii="Tahoma" w:eastAsia="SimSun" w:hAnsi="Tahoma" w:cs="Tahoma"/>
          <w:bCs/>
          <w:color w:val="000000"/>
          <w:kern w:val="1"/>
          <w:sz w:val="20"/>
          <w:szCs w:val="20"/>
          <w:lang w:eastAsia="zh-CN"/>
        </w:rPr>
      </w:pPr>
      <w:r w:rsidRPr="0032204A">
        <w:rPr>
          <w:rFonts w:ascii="Tahoma" w:eastAsia="SimSun" w:hAnsi="Tahoma" w:cs="Tahoma"/>
          <w:bCs/>
          <w:color w:val="000000"/>
          <w:kern w:val="1"/>
          <w:sz w:val="20"/>
          <w:szCs w:val="20"/>
          <w:lang w:eastAsia="zh-CN"/>
        </w:rPr>
        <w:t xml:space="preserve">11. Zamawiający nie stawia wymagań, o których mowa w art. 96 ustawy </w:t>
      </w:r>
      <w:proofErr w:type="spellStart"/>
      <w:r w:rsidRPr="0032204A">
        <w:rPr>
          <w:rFonts w:ascii="Tahoma" w:eastAsia="SimSun" w:hAnsi="Tahoma" w:cs="Tahoma"/>
          <w:bCs/>
          <w:color w:val="000000"/>
          <w:kern w:val="1"/>
          <w:sz w:val="20"/>
          <w:szCs w:val="20"/>
          <w:lang w:eastAsia="zh-CN"/>
        </w:rPr>
        <w:t>Pzp</w:t>
      </w:r>
      <w:proofErr w:type="spellEnd"/>
      <w:r w:rsidRPr="0032204A">
        <w:rPr>
          <w:rFonts w:ascii="Tahoma" w:eastAsia="SimSun" w:hAnsi="Tahoma" w:cs="Tahoma"/>
          <w:bCs/>
          <w:color w:val="000000"/>
          <w:kern w:val="1"/>
          <w:sz w:val="20"/>
          <w:szCs w:val="20"/>
          <w:lang w:eastAsia="zh-CN"/>
        </w:rPr>
        <w:t>.</w:t>
      </w:r>
    </w:p>
    <w:p w14:paraId="6C64592F" w14:textId="77777777" w:rsidR="00C061C7" w:rsidRDefault="00C061C7" w:rsidP="005D5492">
      <w:pPr>
        <w:shd w:val="clear" w:color="auto" w:fill="FFFFFF"/>
        <w:suppressAutoHyphens/>
        <w:autoSpaceDE w:val="0"/>
        <w:autoSpaceDN w:val="0"/>
        <w:adjustRightInd w:val="0"/>
        <w:spacing w:after="0" w:line="240" w:lineRule="auto"/>
        <w:ind w:left="709"/>
        <w:jc w:val="both"/>
        <w:rPr>
          <w:rFonts w:ascii="Tahoma" w:eastAsia="Droid Sans Fallback" w:hAnsi="Tahoma" w:cs="Tahoma"/>
          <w:b/>
          <w:bCs/>
          <w:kern w:val="1"/>
          <w:sz w:val="20"/>
          <w:szCs w:val="20"/>
          <w:u w:val="single"/>
          <w:lang w:eastAsia="ar-SA"/>
        </w:rPr>
      </w:pPr>
    </w:p>
    <w:p w14:paraId="11F30B55" w14:textId="27C1DA1F" w:rsidR="0032204A" w:rsidRPr="00C061C7" w:rsidRDefault="0032204A" w:rsidP="0032204A">
      <w:pPr>
        <w:pStyle w:val="Akapitzlist"/>
        <w:numPr>
          <w:ilvl w:val="0"/>
          <w:numId w:val="4"/>
        </w:numPr>
        <w:shd w:val="clear" w:color="auto" w:fill="FFFFFF"/>
        <w:suppressAutoHyphens/>
        <w:autoSpaceDE w:val="0"/>
        <w:autoSpaceDN w:val="0"/>
        <w:adjustRightInd w:val="0"/>
        <w:spacing w:after="0" w:line="240" w:lineRule="auto"/>
        <w:jc w:val="both"/>
        <w:rPr>
          <w:rFonts w:ascii="Tahoma" w:eastAsia="Droid Sans Fallback" w:hAnsi="Tahoma" w:cs="Tahoma"/>
          <w:b/>
          <w:bCs/>
          <w:kern w:val="1"/>
          <w:sz w:val="20"/>
          <w:szCs w:val="20"/>
          <w:u w:val="single"/>
          <w:lang w:eastAsia="ar-SA"/>
        </w:rPr>
      </w:pPr>
      <w:r w:rsidRPr="00C061C7">
        <w:rPr>
          <w:rFonts w:ascii="Tahoma" w:eastAsia="Droid Sans Fallback" w:hAnsi="Tahoma" w:cs="Tahoma"/>
          <w:b/>
          <w:bCs/>
          <w:kern w:val="1"/>
          <w:sz w:val="20"/>
          <w:szCs w:val="20"/>
          <w:u w:val="single"/>
          <w:lang w:eastAsia="ar-SA"/>
        </w:rPr>
        <w:t xml:space="preserve">INFORMACJE O OFERTACH CZĘŚCIOWYCH, WARIANTOWYCH, UMOWIE RAMOWEJ, DYNAMICZNYM SYSTEMIE ZAKUPÓW I AUKCJI ELEKTRONICZNEJ,                                          </w:t>
      </w:r>
    </w:p>
    <w:p w14:paraId="53152F01" w14:textId="77777777" w:rsidR="0032204A" w:rsidRDefault="0032204A" w:rsidP="0032204A">
      <w:pPr>
        <w:suppressAutoHyphens/>
        <w:spacing w:after="0" w:line="240" w:lineRule="auto"/>
        <w:jc w:val="both"/>
        <w:rPr>
          <w:rFonts w:ascii="Tahoma" w:eastAsia="Droid Sans Fallback" w:hAnsi="Tahoma" w:cs="Tahoma"/>
          <w:b/>
          <w:bCs/>
          <w:kern w:val="1"/>
          <w:sz w:val="20"/>
          <w:szCs w:val="20"/>
          <w:u w:val="single"/>
          <w:lang w:eastAsia="ar-SA"/>
        </w:rPr>
      </w:pPr>
      <w:r w:rsidRPr="0032204A">
        <w:rPr>
          <w:rFonts w:ascii="Tahoma" w:eastAsia="Droid Sans Fallback" w:hAnsi="Tahoma" w:cs="Tahoma"/>
          <w:b/>
          <w:bCs/>
          <w:kern w:val="1"/>
          <w:sz w:val="20"/>
          <w:szCs w:val="20"/>
          <w:lang w:eastAsia="ar-SA"/>
        </w:rPr>
        <w:t xml:space="preserve">            </w:t>
      </w:r>
      <w:r w:rsidRPr="0032204A">
        <w:rPr>
          <w:rFonts w:ascii="Tahoma" w:eastAsia="Droid Sans Fallback" w:hAnsi="Tahoma" w:cs="Tahoma"/>
          <w:b/>
          <w:bCs/>
          <w:kern w:val="1"/>
          <w:sz w:val="20"/>
          <w:szCs w:val="20"/>
          <w:u w:val="single"/>
          <w:lang w:eastAsia="ar-SA"/>
        </w:rPr>
        <w:t xml:space="preserve">O ZAMÓWIENIACH Z WOLNEJ RĘKI, O KTÓRYCH MOWA W ART. 214 UST. 1 PKT 7                          </w:t>
      </w:r>
    </w:p>
    <w:p w14:paraId="090D92D6" w14:textId="50641E0F" w:rsidR="0032204A" w:rsidRPr="0032204A" w:rsidRDefault="0032204A" w:rsidP="0032204A">
      <w:pPr>
        <w:suppressAutoHyphens/>
        <w:spacing w:after="0" w:line="240" w:lineRule="auto"/>
        <w:jc w:val="both"/>
        <w:rPr>
          <w:rFonts w:ascii="Tahoma" w:eastAsia="Droid Sans Fallback" w:hAnsi="Tahoma" w:cs="Tahoma"/>
          <w:b/>
          <w:bCs/>
          <w:kern w:val="1"/>
          <w:sz w:val="20"/>
          <w:szCs w:val="20"/>
          <w:u w:val="single"/>
          <w:lang w:eastAsia="ar-SA"/>
        </w:rPr>
      </w:pPr>
      <w:r w:rsidRPr="0032204A">
        <w:rPr>
          <w:rFonts w:ascii="Tahoma" w:eastAsia="Droid Sans Fallback" w:hAnsi="Tahoma" w:cs="Tahoma"/>
          <w:b/>
          <w:bCs/>
          <w:kern w:val="1"/>
          <w:sz w:val="20"/>
          <w:szCs w:val="20"/>
          <w:lang w:eastAsia="ar-SA"/>
        </w:rPr>
        <w:t xml:space="preserve">            </w:t>
      </w:r>
      <w:r w:rsidRPr="0032204A">
        <w:rPr>
          <w:rFonts w:ascii="Tahoma" w:eastAsia="Droid Sans Fallback" w:hAnsi="Tahoma" w:cs="Tahoma"/>
          <w:b/>
          <w:bCs/>
          <w:kern w:val="1"/>
          <w:sz w:val="20"/>
          <w:szCs w:val="20"/>
          <w:u w:val="single"/>
          <w:lang w:eastAsia="ar-SA"/>
        </w:rPr>
        <w:t>I 8 ORAZ O KATALOGACH ELEKTRONICZNYCH.</w:t>
      </w:r>
    </w:p>
    <w:p w14:paraId="68C6D1FD"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Cs/>
          <w:kern w:val="1"/>
          <w:sz w:val="20"/>
          <w:szCs w:val="20"/>
          <w:lang w:eastAsia="ar-SA"/>
        </w:rPr>
      </w:pPr>
      <w:r w:rsidRPr="0032204A">
        <w:rPr>
          <w:rFonts w:ascii="Tahoma" w:eastAsia="Droid Sans Fallback" w:hAnsi="Tahoma" w:cs="Tahoma"/>
          <w:kern w:val="1"/>
          <w:sz w:val="20"/>
          <w:szCs w:val="20"/>
          <w:lang w:eastAsia="ar-SA"/>
        </w:rPr>
        <w:t xml:space="preserve">Zamawiający dopuszcza składania ofert częściowych (na wybrane całe części). Wykonawca może złożyć ofertę na wszystkie części. </w:t>
      </w:r>
      <w:r w:rsidRPr="0032204A">
        <w:rPr>
          <w:rFonts w:ascii="Tahoma" w:eastAsia="Droid Sans Fallback" w:hAnsi="Tahoma" w:cs="Tahoma"/>
          <w:color w:val="333333"/>
          <w:kern w:val="1"/>
          <w:sz w:val="20"/>
          <w:szCs w:val="20"/>
          <w:shd w:val="clear" w:color="auto" w:fill="FFFFFF"/>
          <w:lang w:eastAsia="ar-SA"/>
        </w:rPr>
        <w:t xml:space="preserve">Zamawiający nie dopuszcza ofert wariantowych, </w:t>
      </w:r>
      <w:r w:rsidRPr="0032204A">
        <w:rPr>
          <w:rFonts w:ascii="Tahoma" w:eastAsia="Droid Sans Fallback" w:hAnsi="Tahoma" w:cs="Tahoma"/>
          <w:bCs/>
          <w:kern w:val="1"/>
          <w:sz w:val="20"/>
          <w:szCs w:val="20"/>
          <w:lang w:eastAsia="ar-SA"/>
        </w:rPr>
        <w:t xml:space="preserve">nie </w:t>
      </w:r>
    </w:p>
    <w:p w14:paraId="2E72C43B"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Cs/>
          <w:kern w:val="1"/>
          <w:sz w:val="20"/>
          <w:szCs w:val="20"/>
          <w:lang w:eastAsia="ar-SA"/>
        </w:rPr>
      </w:pPr>
      <w:r w:rsidRPr="0032204A">
        <w:rPr>
          <w:rFonts w:ascii="Tahoma" w:eastAsia="Droid Sans Fallback" w:hAnsi="Tahoma" w:cs="Tahoma"/>
          <w:bCs/>
          <w:kern w:val="1"/>
          <w:sz w:val="20"/>
          <w:szCs w:val="20"/>
          <w:lang w:eastAsia="ar-SA"/>
        </w:rPr>
        <w:t xml:space="preserve">przewiduje zawarcia umowy ramowej i ustanowienia dynamicznego systemu zakupów oraz nie przewiduje wyboru oferty najkorzystniejszej z zastosowaniem aukcji elektronicznej. Zamawiający nie przewiduje zamówień z wolnej ręki, o których mowa w art. 214 ust. 1 pkt 7                          i 8 ustawy </w:t>
      </w:r>
      <w:proofErr w:type="spellStart"/>
      <w:r w:rsidRPr="0032204A">
        <w:rPr>
          <w:rFonts w:ascii="Tahoma" w:eastAsia="Droid Sans Fallback" w:hAnsi="Tahoma" w:cs="Tahoma"/>
          <w:bCs/>
          <w:kern w:val="1"/>
          <w:sz w:val="20"/>
          <w:szCs w:val="20"/>
          <w:lang w:eastAsia="ar-SA"/>
        </w:rPr>
        <w:t>Pzp</w:t>
      </w:r>
      <w:proofErr w:type="spellEnd"/>
      <w:r w:rsidRPr="0032204A">
        <w:rPr>
          <w:rFonts w:ascii="Tahoma" w:eastAsia="Droid Sans Fallback" w:hAnsi="Tahoma" w:cs="Tahoma"/>
          <w:bCs/>
          <w:kern w:val="1"/>
          <w:sz w:val="20"/>
          <w:szCs w:val="20"/>
          <w:lang w:eastAsia="ar-SA"/>
        </w:rPr>
        <w:t xml:space="preserve">. Zamawiający nie dopuszcza składania ofert w postaci katalogów elektronicznych ani dołączania katalogów elektronicznych do oferty, w sytuacjach określonych w art. 93 ustawy </w:t>
      </w:r>
      <w:proofErr w:type="spellStart"/>
      <w:r w:rsidRPr="0032204A">
        <w:rPr>
          <w:rFonts w:ascii="Tahoma" w:eastAsia="Droid Sans Fallback" w:hAnsi="Tahoma" w:cs="Tahoma"/>
          <w:bCs/>
          <w:kern w:val="1"/>
          <w:sz w:val="20"/>
          <w:szCs w:val="20"/>
          <w:lang w:eastAsia="ar-SA"/>
        </w:rPr>
        <w:t>Pzp</w:t>
      </w:r>
      <w:proofErr w:type="spellEnd"/>
      <w:r w:rsidRPr="0032204A">
        <w:rPr>
          <w:rFonts w:ascii="Tahoma" w:eastAsia="Droid Sans Fallback" w:hAnsi="Tahoma" w:cs="Tahoma"/>
          <w:bCs/>
          <w:kern w:val="1"/>
          <w:sz w:val="20"/>
          <w:szCs w:val="20"/>
          <w:lang w:eastAsia="ar-SA"/>
        </w:rPr>
        <w:t>.</w:t>
      </w:r>
    </w:p>
    <w:p w14:paraId="03DEE5CD"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Cs/>
          <w:kern w:val="1"/>
          <w:sz w:val="20"/>
          <w:szCs w:val="20"/>
          <w:lang w:eastAsia="ar-SA"/>
        </w:rPr>
      </w:pPr>
    </w:p>
    <w:p w14:paraId="19229F33"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kern w:val="1"/>
          <w:sz w:val="20"/>
          <w:szCs w:val="20"/>
          <w:u w:val="single"/>
          <w:lang w:eastAsia="ar-SA"/>
        </w:rPr>
      </w:pPr>
      <w:r w:rsidRPr="0032204A">
        <w:rPr>
          <w:rFonts w:ascii="Tahoma" w:eastAsia="Droid Sans Fallback" w:hAnsi="Tahoma" w:cs="Tahoma"/>
          <w:b/>
          <w:bCs/>
          <w:kern w:val="1"/>
          <w:sz w:val="20"/>
          <w:szCs w:val="20"/>
          <w:u w:val="single"/>
          <w:lang w:eastAsia="ar-SA"/>
        </w:rPr>
        <w:t>PODWYKONAWSTWO.</w:t>
      </w:r>
    </w:p>
    <w:p w14:paraId="60422411" w14:textId="77777777" w:rsidR="0032204A" w:rsidRPr="0032204A" w:rsidRDefault="0032204A" w:rsidP="00763980">
      <w:pPr>
        <w:numPr>
          <w:ilvl w:val="1"/>
          <w:numId w:val="4"/>
        </w:numPr>
        <w:shd w:val="clear" w:color="auto" w:fill="FFFFFF"/>
        <w:suppressAutoHyphens/>
        <w:spacing w:after="0" w:line="240" w:lineRule="auto"/>
        <w:ind w:left="709"/>
        <w:jc w:val="both"/>
        <w:rPr>
          <w:rFonts w:ascii="Tahoma" w:eastAsia="Droid Sans Fallback" w:hAnsi="Tahoma" w:cs="Tahoma"/>
          <w:bCs/>
          <w:kern w:val="1"/>
          <w:sz w:val="20"/>
          <w:szCs w:val="20"/>
          <w:lang w:eastAsia="ar-SA"/>
        </w:rPr>
      </w:pPr>
      <w:r w:rsidRPr="0032204A">
        <w:rPr>
          <w:rFonts w:ascii="Tahoma" w:eastAsia="Droid Sans Fallback" w:hAnsi="Tahoma" w:cs="Tahoma"/>
          <w:bCs/>
          <w:kern w:val="1"/>
          <w:sz w:val="20"/>
          <w:szCs w:val="20"/>
          <w:lang w:eastAsia="ar-SA"/>
        </w:rPr>
        <w:t>Wykonawca może powierzyć wykonanie części zamówienia podwykonawcy (podwykonawcom).</w:t>
      </w:r>
    </w:p>
    <w:p w14:paraId="646E9763" w14:textId="77777777" w:rsidR="0032204A" w:rsidRPr="0032204A" w:rsidRDefault="0032204A" w:rsidP="00763980">
      <w:pPr>
        <w:numPr>
          <w:ilvl w:val="1"/>
          <w:numId w:val="4"/>
        </w:numPr>
        <w:shd w:val="clear" w:color="auto" w:fill="FFFFFF"/>
        <w:suppressAutoHyphens/>
        <w:spacing w:after="0" w:line="240" w:lineRule="auto"/>
        <w:ind w:left="709"/>
        <w:jc w:val="both"/>
        <w:rPr>
          <w:rFonts w:ascii="Tahoma" w:eastAsia="Droid Sans Fallback" w:hAnsi="Tahoma" w:cs="Tahoma"/>
          <w:bCs/>
          <w:kern w:val="1"/>
          <w:sz w:val="20"/>
          <w:szCs w:val="20"/>
          <w:lang w:eastAsia="ar-SA"/>
        </w:rPr>
      </w:pPr>
      <w:r w:rsidRPr="0032204A">
        <w:rPr>
          <w:rFonts w:ascii="Tahoma" w:eastAsia="Droid Sans Fallback" w:hAnsi="Tahoma" w:cs="Tahoma"/>
          <w:bCs/>
          <w:kern w:val="1"/>
          <w:sz w:val="20"/>
          <w:szCs w:val="20"/>
          <w:lang w:eastAsia="ar-SA"/>
        </w:rPr>
        <w:t xml:space="preserve">Zamawiający nie zastrzega osobistego wykonania przez Wykonawcę kluczowych części zamówienia. </w:t>
      </w:r>
    </w:p>
    <w:p w14:paraId="01B28A6F" w14:textId="77777777" w:rsidR="0032204A" w:rsidRPr="0032204A" w:rsidRDefault="0032204A" w:rsidP="00763980">
      <w:pPr>
        <w:numPr>
          <w:ilvl w:val="1"/>
          <w:numId w:val="4"/>
        </w:numPr>
        <w:shd w:val="clear" w:color="auto" w:fill="FFFFFF"/>
        <w:suppressAutoHyphens/>
        <w:spacing w:after="0" w:line="240" w:lineRule="auto"/>
        <w:ind w:left="709"/>
        <w:jc w:val="both"/>
        <w:rPr>
          <w:rFonts w:ascii="Tahoma" w:eastAsia="Droid Sans Fallback" w:hAnsi="Tahoma" w:cs="Tahoma"/>
          <w:bCs/>
          <w:kern w:val="1"/>
          <w:sz w:val="20"/>
          <w:szCs w:val="20"/>
          <w:lang w:eastAsia="ar-SA"/>
        </w:rPr>
      </w:pPr>
      <w:r w:rsidRPr="0032204A">
        <w:rPr>
          <w:rFonts w:ascii="Tahoma" w:eastAsia="Droid Sans Fallback" w:hAnsi="Tahoma" w:cs="Tahoma"/>
          <w:bCs/>
          <w:kern w:val="1"/>
          <w:sz w:val="20"/>
          <w:szCs w:val="20"/>
          <w:lang w:eastAsia="ar-SA"/>
        </w:rPr>
        <w:t>Zamawiający wymaga, aby w przypadku powierzenia części zamówienia podwykonawcom, Wykonawca wskazał w ofercie części zamówienia, których wykonanie zamierza powierzyć podwykonawcom oraz podał (o ile są mu wiadome na tym etapie) nazwy tych podwykonawców.</w:t>
      </w:r>
    </w:p>
    <w:p w14:paraId="39757328" w14:textId="77777777" w:rsidR="0032204A" w:rsidRPr="0032204A" w:rsidRDefault="0032204A" w:rsidP="00763980">
      <w:pPr>
        <w:numPr>
          <w:ilvl w:val="1"/>
          <w:numId w:val="4"/>
        </w:numPr>
        <w:shd w:val="clear" w:color="auto" w:fill="FFFFFF"/>
        <w:suppressAutoHyphens/>
        <w:spacing w:after="0" w:line="240" w:lineRule="auto"/>
        <w:ind w:left="709"/>
        <w:jc w:val="both"/>
        <w:rPr>
          <w:rFonts w:ascii="Tahoma" w:eastAsia="Droid Sans Fallback" w:hAnsi="Tahoma" w:cs="Tahoma"/>
          <w:bCs/>
          <w:kern w:val="1"/>
          <w:sz w:val="20"/>
          <w:szCs w:val="20"/>
          <w:lang w:eastAsia="ar-SA"/>
        </w:rPr>
      </w:pPr>
      <w:r w:rsidRPr="0032204A">
        <w:rPr>
          <w:rFonts w:ascii="Tahoma" w:eastAsia="Droid Sans Fallback" w:hAnsi="Tahoma" w:cs="Tahoma"/>
          <w:bCs/>
          <w:kern w:val="1"/>
          <w:sz w:val="20"/>
          <w:szCs w:val="20"/>
          <w:lang w:eastAsia="ar-SA"/>
        </w:rPr>
        <w:t>Powierzenie części podwykonawcom nie zwalnia Wykonawcy z odpowiedzialności za należyte wykonanie umowy.</w:t>
      </w:r>
    </w:p>
    <w:p w14:paraId="69CF8D2A" w14:textId="77777777" w:rsidR="0032204A" w:rsidRPr="0032204A" w:rsidRDefault="0032204A" w:rsidP="0032204A">
      <w:pPr>
        <w:shd w:val="clear" w:color="auto" w:fill="FFFFFF"/>
        <w:spacing w:after="0" w:line="240" w:lineRule="auto"/>
        <w:ind w:left="709"/>
        <w:jc w:val="both"/>
        <w:rPr>
          <w:rFonts w:ascii="Tahoma" w:eastAsia="Droid Sans Fallback" w:hAnsi="Tahoma" w:cs="Tahoma"/>
          <w:bCs/>
          <w:kern w:val="1"/>
          <w:sz w:val="20"/>
          <w:szCs w:val="20"/>
          <w:lang w:eastAsia="ar-SA"/>
        </w:rPr>
      </w:pPr>
    </w:p>
    <w:p w14:paraId="5A67679D"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caps/>
          <w:kern w:val="1"/>
          <w:sz w:val="20"/>
          <w:szCs w:val="20"/>
          <w:u w:val="single"/>
          <w:lang w:eastAsia="ar-SA"/>
        </w:rPr>
        <w:t>Informacja dotyczacA przeprowadzenia przez wykonawcę wizji lokalnej lub sprawdzenia przez niego dokumentów niezbędnych do realizacji zamówienia, o których mow w art. 131 ust. 2.</w:t>
      </w:r>
    </w:p>
    <w:p w14:paraId="4BFEC654"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W celu złożenia oferty Zamawiający </w:t>
      </w:r>
      <w:r w:rsidRPr="0032204A">
        <w:rPr>
          <w:rFonts w:ascii="Tahoma" w:eastAsia="Droid Sans Fallback" w:hAnsi="Tahoma" w:cs="Tahoma"/>
          <w:bCs/>
          <w:kern w:val="1"/>
          <w:sz w:val="20"/>
          <w:szCs w:val="20"/>
          <w:lang w:eastAsia="ar-SA"/>
        </w:rPr>
        <w:t>nie przewiduje</w:t>
      </w:r>
      <w:r w:rsidRPr="0032204A">
        <w:rPr>
          <w:rFonts w:ascii="Tahoma" w:eastAsia="Droid Sans Fallback" w:hAnsi="Tahoma" w:cs="Tahoma"/>
          <w:kern w:val="1"/>
          <w:sz w:val="20"/>
          <w:szCs w:val="20"/>
          <w:lang w:eastAsia="ar-SA"/>
        </w:rPr>
        <w:t xml:space="preserve"> przeprowadzenie przez Wykonawcę wizji lokalnej lub sprawdzenia przez niego dokumentów niezbędnych do realizacji zamówienia dostępnych na miejscu u Zamawiającego.</w:t>
      </w:r>
    </w:p>
    <w:p w14:paraId="080B6B9F"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kern w:val="1"/>
          <w:sz w:val="20"/>
          <w:szCs w:val="20"/>
          <w:lang w:eastAsia="ar-SA"/>
        </w:rPr>
      </w:pPr>
    </w:p>
    <w:p w14:paraId="392C63D7"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color w:val="333333"/>
          <w:kern w:val="1"/>
          <w:sz w:val="20"/>
          <w:szCs w:val="20"/>
          <w:u w:val="single"/>
          <w:lang w:eastAsia="ar-SA"/>
        </w:rPr>
        <w:t xml:space="preserve">INFORMACJE </w:t>
      </w:r>
      <w:r w:rsidRPr="0032204A">
        <w:rPr>
          <w:rFonts w:ascii="Tahoma" w:eastAsia="TimesNewRoman" w:hAnsi="Tahoma" w:cs="Tahoma"/>
          <w:b/>
          <w:kern w:val="1"/>
          <w:sz w:val="20"/>
          <w:szCs w:val="20"/>
          <w:u w:val="single"/>
          <w:lang w:eastAsia="ar-SA"/>
        </w:rPr>
        <w:t xml:space="preserve">O PRZEDMIOTOWYCH ŚRODKACH DOWODOWYCH, </w:t>
      </w:r>
      <w:r w:rsidRPr="0032204A">
        <w:rPr>
          <w:rFonts w:ascii="Tahoma" w:eastAsia="Droid Sans Fallback" w:hAnsi="Tahoma" w:cs="Tahoma"/>
          <w:b/>
          <w:caps/>
          <w:kern w:val="1"/>
          <w:sz w:val="20"/>
          <w:szCs w:val="20"/>
          <w:u w:val="single"/>
          <w:lang w:eastAsia="ar-SA"/>
        </w:rPr>
        <w:t>o których mowa w art. 107 ustawy pzp.</w:t>
      </w:r>
    </w:p>
    <w:p w14:paraId="76FF07F8"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W celu potwierdzenia że oferowane dostawy odpowiadają wymaganiom określonym przez Zamawiającego, </w:t>
      </w:r>
      <w:r w:rsidRPr="0032204A">
        <w:rPr>
          <w:rFonts w:ascii="Tahoma" w:eastAsia="Droid Sans Fallback" w:hAnsi="Tahoma" w:cs="Tahoma"/>
          <w:kern w:val="1"/>
          <w:sz w:val="20"/>
          <w:szCs w:val="20"/>
          <w:u w:val="single"/>
          <w:lang w:eastAsia="ar-SA"/>
        </w:rPr>
        <w:t>Zamawiający wymaga złożenia wraz z ofertą</w:t>
      </w:r>
      <w:r w:rsidRPr="0032204A">
        <w:rPr>
          <w:rFonts w:ascii="Tahoma" w:eastAsia="Droid Sans Fallback" w:hAnsi="Tahoma" w:cs="Tahoma"/>
          <w:kern w:val="1"/>
          <w:sz w:val="20"/>
          <w:szCs w:val="20"/>
          <w:lang w:eastAsia="ar-SA"/>
        </w:rPr>
        <w:t xml:space="preserve"> przedmiotowych środków dowodowych:</w:t>
      </w:r>
    </w:p>
    <w:p w14:paraId="04249446" w14:textId="2CC12693" w:rsidR="006E01A6" w:rsidRPr="006E01A6" w:rsidRDefault="006E01A6" w:rsidP="006E01A6">
      <w:pPr>
        <w:pStyle w:val="Akapitzlist"/>
        <w:numPr>
          <w:ilvl w:val="0"/>
          <w:numId w:val="29"/>
        </w:numPr>
        <w:rPr>
          <w:rFonts w:ascii="Tahoma" w:eastAsia="Times New Roman" w:hAnsi="Tahoma" w:cs="Tahoma"/>
          <w:spacing w:val="-5"/>
          <w:kern w:val="1"/>
          <w:sz w:val="20"/>
          <w:szCs w:val="20"/>
          <w:lang w:eastAsia="ar-SA"/>
        </w:rPr>
      </w:pPr>
      <w:r w:rsidRPr="006E01A6">
        <w:rPr>
          <w:rFonts w:ascii="Tahoma" w:eastAsia="Times New Roman" w:hAnsi="Tahoma" w:cs="Tahoma"/>
          <w:spacing w:val="-5"/>
          <w:kern w:val="1"/>
          <w:sz w:val="20"/>
          <w:szCs w:val="20"/>
          <w:lang w:eastAsia="ar-SA"/>
        </w:rPr>
        <w:t xml:space="preserve">kart technicznych producenta wyrobu lub kart katalogowych producenta wyrobu                                      - dla oferowanych części. Każdą ze stron kart należy opisać, którego zakresu i pozycji </w:t>
      </w:r>
      <w:r>
        <w:rPr>
          <w:rFonts w:ascii="Tahoma" w:eastAsia="Times New Roman" w:hAnsi="Tahoma" w:cs="Tahoma"/>
          <w:spacing w:val="-5"/>
          <w:kern w:val="1"/>
          <w:sz w:val="20"/>
          <w:szCs w:val="20"/>
          <w:lang w:eastAsia="ar-SA"/>
        </w:rPr>
        <w:t xml:space="preserve"> </w:t>
      </w:r>
      <w:r w:rsidRPr="006E01A6">
        <w:rPr>
          <w:rFonts w:ascii="Tahoma" w:eastAsia="Times New Roman" w:hAnsi="Tahoma" w:cs="Tahoma"/>
          <w:spacing w:val="-5"/>
          <w:kern w:val="1"/>
          <w:sz w:val="20"/>
          <w:szCs w:val="20"/>
          <w:lang w:eastAsia="ar-SA"/>
        </w:rPr>
        <w:t>dotyczy.</w:t>
      </w:r>
    </w:p>
    <w:p w14:paraId="727F7C0D"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Zamawiający informuje, iż w przypadku nie złożenia wraz z ofertą przedmiotowych środków dowodowych, o których mowa wyżej lub w sytuacji w której złożone przedmiotowe środki dowodowe będą niekompletne, zamawiający wezwie do ich złożenia lub uzupełnienia                            w wyznaczonym terminie.</w:t>
      </w:r>
    </w:p>
    <w:p w14:paraId="08F18F7A" w14:textId="77777777" w:rsidR="006E01A6" w:rsidRDefault="0032204A" w:rsidP="0032204A">
      <w:pPr>
        <w:shd w:val="clear" w:color="auto" w:fill="FFFFFF"/>
        <w:suppressAutoHyphens/>
        <w:spacing w:after="0" w:line="240" w:lineRule="auto"/>
        <w:ind w:left="720"/>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Jeżeli przedmiotowy środek dowodowy służy potwierdzeniu zgodności z cechami lub kryteriami określonymi w opisie kryteriów oceny ofert lub, pomimo złożenia przedmiotowego </w:t>
      </w:r>
    </w:p>
    <w:p w14:paraId="1FC6F99B" w14:textId="3619E608" w:rsidR="0032204A" w:rsidRDefault="0032204A" w:rsidP="0032204A">
      <w:pPr>
        <w:shd w:val="clear" w:color="auto" w:fill="FFFFFF"/>
        <w:suppressAutoHyphens/>
        <w:spacing w:after="0" w:line="240" w:lineRule="auto"/>
        <w:ind w:left="720"/>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środka dowodowego, oferta podlega odrzuceniu albo zachodzą przesłanki unieważnienia postępowania, Zamawiający nie wezwie do ich złożenia lub uzupełnienia przedmiotowych środków dowodowych.</w:t>
      </w:r>
    </w:p>
    <w:p w14:paraId="08B31684" w14:textId="77777777" w:rsidR="00C243C9" w:rsidRPr="0032204A" w:rsidRDefault="00C243C9" w:rsidP="0032204A">
      <w:pPr>
        <w:shd w:val="clear" w:color="auto" w:fill="FFFFFF"/>
        <w:suppressAutoHyphens/>
        <w:spacing w:after="0" w:line="240" w:lineRule="auto"/>
        <w:ind w:left="720"/>
        <w:jc w:val="both"/>
        <w:rPr>
          <w:rFonts w:ascii="Tahoma" w:eastAsia="Droid Sans Fallback" w:hAnsi="Tahoma" w:cs="Tahoma"/>
          <w:kern w:val="1"/>
          <w:sz w:val="20"/>
          <w:szCs w:val="20"/>
          <w:lang w:eastAsia="ar-SA"/>
        </w:rPr>
      </w:pPr>
    </w:p>
    <w:p w14:paraId="2F6284F4"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
          <w:bCs/>
          <w:smallCaps/>
          <w:spacing w:val="7"/>
          <w:kern w:val="1"/>
          <w:sz w:val="20"/>
          <w:szCs w:val="20"/>
          <w:u w:val="single"/>
          <w:lang w:eastAsia="ar-SA"/>
        </w:rPr>
      </w:pPr>
    </w:p>
    <w:p w14:paraId="71934FB7" w14:textId="77777777" w:rsidR="0032204A" w:rsidRPr="00C243C9"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C243C9">
        <w:rPr>
          <w:rFonts w:ascii="Tahoma" w:eastAsia="Droid Sans Fallback" w:hAnsi="Tahoma" w:cs="Tahoma"/>
          <w:b/>
          <w:bCs/>
          <w:kern w:val="1"/>
          <w:sz w:val="20"/>
          <w:szCs w:val="20"/>
          <w:u w:val="single"/>
          <w:lang w:eastAsia="ar-SA"/>
        </w:rPr>
        <w:t>TERMIN WYKONANIA ZAMÓWIENIA.</w:t>
      </w:r>
    </w:p>
    <w:p w14:paraId="3B661FD5" w14:textId="105ACBB3" w:rsidR="0032204A" w:rsidRPr="0032204A" w:rsidRDefault="006E01A6" w:rsidP="0032204A">
      <w:pPr>
        <w:shd w:val="clear" w:color="auto" w:fill="FFFFFF"/>
        <w:suppressAutoHyphens/>
        <w:spacing w:after="0" w:line="240" w:lineRule="auto"/>
        <w:ind w:left="720"/>
        <w:jc w:val="both"/>
        <w:rPr>
          <w:rFonts w:ascii="Tahoma" w:eastAsia="Droid Sans Fallback" w:hAnsi="Tahoma" w:cs="Tahoma"/>
          <w:bCs/>
          <w:kern w:val="1"/>
          <w:sz w:val="20"/>
          <w:szCs w:val="20"/>
          <w:lang w:eastAsia="ar-SA"/>
        </w:rPr>
      </w:pPr>
      <w:r w:rsidRPr="006E01A6">
        <w:rPr>
          <w:rFonts w:ascii="Tahoma" w:eastAsia="Droid Sans Fallback" w:hAnsi="Tahoma" w:cs="Tahoma"/>
          <w:bCs/>
          <w:kern w:val="1"/>
          <w:sz w:val="20"/>
          <w:szCs w:val="20"/>
          <w:lang w:eastAsia="ar-SA"/>
        </w:rPr>
        <w:t xml:space="preserve">Termin wykonania zamówienia: dla części nr </w:t>
      </w:r>
      <w:r>
        <w:rPr>
          <w:rFonts w:ascii="Tahoma" w:eastAsia="Droid Sans Fallback" w:hAnsi="Tahoma" w:cs="Tahoma"/>
          <w:bCs/>
          <w:kern w:val="1"/>
          <w:sz w:val="20"/>
          <w:szCs w:val="20"/>
          <w:lang w:eastAsia="ar-SA"/>
        </w:rPr>
        <w:t>1-2</w:t>
      </w:r>
      <w:r w:rsidR="008142D5">
        <w:rPr>
          <w:rFonts w:ascii="Tahoma" w:eastAsia="Droid Sans Fallback" w:hAnsi="Tahoma" w:cs="Tahoma"/>
          <w:bCs/>
          <w:kern w:val="1"/>
          <w:sz w:val="20"/>
          <w:szCs w:val="20"/>
          <w:lang w:eastAsia="ar-SA"/>
        </w:rPr>
        <w:t>2, 29</w:t>
      </w:r>
      <w:r w:rsidRPr="006E01A6">
        <w:rPr>
          <w:rFonts w:ascii="Tahoma" w:eastAsia="Droid Sans Fallback" w:hAnsi="Tahoma" w:cs="Tahoma"/>
          <w:bCs/>
          <w:kern w:val="1"/>
          <w:sz w:val="20"/>
          <w:szCs w:val="20"/>
          <w:lang w:eastAsia="ar-SA"/>
        </w:rPr>
        <w:t xml:space="preserve"> w okresie 24 miesięcy od daty zawarcia umowy, dla części</w:t>
      </w:r>
      <w:r>
        <w:rPr>
          <w:rFonts w:ascii="Tahoma" w:eastAsia="Droid Sans Fallback" w:hAnsi="Tahoma" w:cs="Tahoma"/>
          <w:bCs/>
          <w:kern w:val="1"/>
          <w:sz w:val="20"/>
          <w:szCs w:val="20"/>
          <w:lang w:eastAsia="ar-SA"/>
        </w:rPr>
        <w:t xml:space="preserve"> nr 2</w:t>
      </w:r>
      <w:r w:rsidR="008142D5">
        <w:rPr>
          <w:rFonts w:ascii="Tahoma" w:eastAsia="Droid Sans Fallback" w:hAnsi="Tahoma" w:cs="Tahoma"/>
          <w:bCs/>
          <w:kern w:val="1"/>
          <w:sz w:val="20"/>
          <w:szCs w:val="20"/>
          <w:lang w:eastAsia="ar-SA"/>
        </w:rPr>
        <w:t>3</w:t>
      </w:r>
      <w:r>
        <w:rPr>
          <w:rFonts w:ascii="Tahoma" w:eastAsia="Droid Sans Fallback" w:hAnsi="Tahoma" w:cs="Tahoma"/>
          <w:bCs/>
          <w:kern w:val="1"/>
          <w:sz w:val="20"/>
          <w:szCs w:val="20"/>
          <w:lang w:eastAsia="ar-SA"/>
        </w:rPr>
        <w:t>-28</w:t>
      </w:r>
      <w:r w:rsidR="008142D5">
        <w:rPr>
          <w:rFonts w:ascii="Tahoma" w:eastAsia="Droid Sans Fallback" w:hAnsi="Tahoma" w:cs="Tahoma"/>
          <w:bCs/>
          <w:kern w:val="1"/>
          <w:sz w:val="20"/>
          <w:szCs w:val="20"/>
          <w:lang w:eastAsia="ar-SA"/>
        </w:rPr>
        <w:t>, 30</w:t>
      </w:r>
      <w:r>
        <w:rPr>
          <w:rFonts w:ascii="Tahoma" w:eastAsia="Droid Sans Fallback" w:hAnsi="Tahoma" w:cs="Tahoma"/>
          <w:bCs/>
          <w:kern w:val="1"/>
          <w:sz w:val="20"/>
          <w:szCs w:val="20"/>
          <w:lang w:eastAsia="ar-SA"/>
        </w:rPr>
        <w:t xml:space="preserve"> </w:t>
      </w:r>
      <w:r w:rsidRPr="006E01A6">
        <w:rPr>
          <w:rFonts w:ascii="Tahoma" w:eastAsia="Droid Sans Fallback" w:hAnsi="Tahoma" w:cs="Tahoma"/>
          <w:bCs/>
          <w:kern w:val="1"/>
          <w:sz w:val="20"/>
          <w:szCs w:val="20"/>
          <w:lang w:eastAsia="ar-SA"/>
        </w:rPr>
        <w:t>w okresie 12 miesięcy od daty zawarcia umowy.</w:t>
      </w:r>
      <w:r>
        <w:rPr>
          <w:rFonts w:ascii="Tahoma" w:eastAsia="Droid Sans Fallback" w:hAnsi="Tahoma" w:cs="Tahoma"/>
          <w:bCs/>
          <w:kern w:val="1"/>
          <w:sz w:val="20"/>
          <w:szCs w:val="20"/>
          <w:lang w:eastAsia="ar-SA"/>
        </w:rPr>
        <w:t xml:space="preserve"> </w:t>
      </w:r>
    </w:p>
    <w:p w14:paraId="57E00E10"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Cs/>
          <w:kern w:val="1"/>
          <w:sz w:val="20"/>
          <w:szCs w:val="20"/>
          <w:lang w:eastAsia="ar-SA"/>
        </w:rPr>
      </w:pPr>
    </w:p>
    <w:p w14:paraId="498853EE" w14:textId="77777777" w:rsidR="0032204A" w:rsidRPr="00C243C9"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C243C9">
        <w:rPr>
          <w:rFonts w:ascii="Tahoma" w:eastAsia="Droid Sans Fallback" w:hAnsi="Tahoma" w:cs="Tahoma"/>
          <w:b/>
          <w:bCs/>
          <w:kern w:val="1"/>
          <w:sz w:val="20"/>
          <w:szCs w:val="20"/>
          <w:u w:val="single"/>
          <w:lang w:eastAsia="ar-SA"/>
        </w:rPr>
        <w:t>PODSTAWY WYKLUCZENIA, O KTÓRYCH MOWA W ART. 108.</w:t>
      </w:r>
      <w:r w:rsidRPr="00C243C9">
        <w:rPr>
          <w:rFonts w:ascii="Tahoma" w:eastAsia="Droid Sans Fallback" w:hAnsi="Tahoma" w:cs="Tahoma"/>
          <w:b/>
          <w:bCs/>
          <w:smallCaps/>
          <w:spacing w:val="7"/>
          <w:kern w:val="1"/>
          <w:sz w:val="20"/>
          <w:szCs w:val="20"/>
          <w:u w:val="single"/>
          <w:lang w:eastAsia="ar-SA"/>
        </w:rPr>
        <w:t xml:space="preserve"> ORAZ </w:t>
      </w:r>
      <w:r w:rsidRPr="00C243C9">
        <w:rPr>
          <w:rFonts w:ascii="Tahoma" w:eastAsia="Droid Sans Fallback" w:hAnsi="Tahoma" w:cs="Tahoma"/>
          <w:b/>
          <w:bCs/>
          <w:kern w:val="1"/>
          <w:sz w:val="20"/>
          <w:szCs w:val="20"/>
          <w:u w:val="single"/>
          <w:lang w:eastAsia="ar-SA"/>
        </w:rPr>
        <w:t>INFORMACJĘ         O WARUNKACH UDZIAŁU W POSTĘPOWANIU O UDZIELENIE ZAMÓWIENIA.</w:t>
      </w:r>
    </w:p>
    <w:p w14:paraId="0E089C51" w14:textId="77777777" w:rsidR="0032204A" w:rsidRPr="0032204A" w:rsidRDefault="0032204A" w:rsidP="00763980">
      <w:pPr>
        <w:numPr>
          <w:ilvl w:val="2"/>
          <w:numId w:val="5"/>
        </w:numPr>
        <w:shd w:val="clear" w:color="auto" w:fill="FFFFFF"/>
        <w:suppressAutoHyphens/>
        <w:spacing w:after="0" w:line="240" w:lineRule="auto"/>
        <w:ind w:left="709" w:hanging="425"/>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iCs/>
          <w:kern w:val="1"/>
          <w:sz w:val="20"/>
          <w:szCs w:val="20"/>
          <w:lang w:eastAsia="ar-SA"/>
        </w:rPr>
        <w:t>O udzielenie zamówienia mogą się ubiegać Wykonawcy, którzy</w:t>
      </w:r>
      <w:r w:rsidRPr="0032204A">
        <w:rPr>
          <w:rFonts w:ascii="Tahoma" w:eastAsia="Droid Sans Fallback" w:hAnsi="Tahoma" w:cs="Tahoma"/>
          <w:bCs/>
          <w:iCs/>
          <w:kern w:val="1"/>
          <w:sz w:val="20"/>
          <w:szCs w:val="20"/>
          <w:lang w:eastAsia="ar-SA"/>
        </w:rPr>
        <w:t>:</w:t>
      </w:r>
    </w:p>
    <w:p w14:paraId="7B619482" w14:textId="77777777" w:rsidR="0032204A" w:rsidRPr="0032204A" w:rsidRDefault="0032204A" w:rsidP="00763980">
      <w:pPr>
        <w:numPr>
          <w:ilvl w:val="3"/>
          <w:numId w:val="5"/>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iCs/>
          <w:kern w:val="1"/>
          <w:sz w:val="20"/>
          <w:szCs w:val="20"/>
          <w:lang w:eastAsia="ar-SA"/>
        </w:rPr>
        <w:t xml:space="preserve">Nie podlegają wykluczeniu </w:t>
      </w:r>
      <w:r w:rsidRPr="0032204A">
        <w:rPr>
          <w:rFonts w:ascii="Tahoma" w:eastAsia="Droid Sans Fallback" w:hAnsi="Tahoma" w:cs="Tahoma"/>
          <w:bCs/>
          <w:iCs/>
          <w:kern w:val="1"/>
          <w:sz w:val="20"/>
          <w:szCs w:val="20"/>
          <w:lang w:eastAsia="ar-SA"/>
        </w:rPr>
        <w:t xml:space="preserve">(zgodnie z art. 108 ustawy </w:t>
      </w:r>
      <w:proofErr w:type="spellStart"/>
      <w:r w:rsidRPr="0032204A">
        <w:rPr>
          <w:rFonts w:ascii="Tahoma" w:eastAsia="Droid Sans Fallback" w:hAnsi="Tahoma" w:cs="Tahoma"/>
          <w:bCs/>
          <w:iCs/>
          <w:kern w:val="1"/>
          <w:sz w:val="20"/>
          <w:szCs w:val="20"/>
          <w:lang w:eastAsia="ar-SA"/>
        </w:rPr>
        <w:t>pzp</w:t>
      </w:r>
      <w:proofErr w:type="spellEnd"/>
      <w:r w:rsidRPr="0032204A">
        <w:rPr>
          <w:rFonts w:ascii="Tahoma" w:eastAsia="Droid Sans Fallback" w:hAnsi="Tahoma" w:cs="Tahoma"/>
          <w:bCs/>
          <w:iCs/>
          <w:kern w:val="1"/>
          <w:sz w:val="20"/>
          <w:szCs w:val="20"/>
          <w:lang w:eastAsia="ar-SA"/>
        </w:rPr>
        <w:t>)</w:t>
      </w:r>
      <w:r w:rsidRPr="0032204A">
        <w:rPr>
          <w:rFonts w:ascii="Tahoma" w:eastAsia="Droid Sans Fallback" w:hAnsi="Tahoma" w:cs="Tahoma"/>
          <w:b/>
          <w:iCs/>
          <w:kern w:val="1"/>
          <w:sz w:val="20"/>
          <w:szCs w:val="20"/>
          <w:lang w:eastAsia="ar-SA"/>
        </w:rPr>
        <w:t>.</w:t>
      </w:r>
    </w:p>
    <w:p w14:paraId="698B2B32" w14:textId="77777777" w:rsidR="0032204A" w:rsidRPr="0032204A" w:rsidRDefault="0032204A" w:rsidP="00763980">
      <w:pPr>
        <w:numPr>
          <w:ilvl w:val="3"/>
          <w:numId w:val="5"/>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iCs/>
          <w:kern w:val="1"/>
          <w:sz w:val="20"/>
          <w:szCs w:val="20"/>
          <w:lang w:eastAsia="ar-SA"/>
        </w:rPr>
        <w:t>Spełniają warunki udziału w postępowaniu</w:t>
      </w:r>
      <w:r w:rsidRPr="0032204A">
        <w:rPr>
          <w:rFonts w:ascii="Tahoma" w:eastAsia="Droid Sans Fallback" w:hAnsi="Tahoma" w:cs="Tahoma"/>
          <w:bCs/>
          <w:iCs/>
          <w:kern w:val="1"/>
          <w:sz w:val="20"/>
          <w:szCs w:val="20"/>
          <w:lang w:eastAsia="ar-SA"/>
        </w:rPr>
        <w:t>, dotyczące:</w:t>
      </w:r>
    </w:p>
    <w:p w14:paraId="1B0513A1" w14:textId="77777777" w:rsidR="0032204A" w:rsidRPr="0032204A" w:rsidRDefault="0032204A" w:rsidP="00763980">
      <w:pPr>
        <w:keepNext/>
        <w:widowControl w:val="0"/>
        <w:numPr>
          <w:ilvl w:val="0"/>
          <w:numId w:val="6"/>
        </w:numPr>
        <w:suppressAutoHyphens/>
        <w:autoSpaceDE w:val="0"/>
        <w:spacing w:after="0" w:line="240" w:lineRule="auto"/>
        <w:jc w:val="both"/>
        <w:rPr>
          <w:rFonts w:ascii="Tahoma" w:eastAsia="Droid Sans Fallback" w:hAnsi="Tahoma" w:cs="Tahoma"/>
          <w:bCs/>
          <w:iCs/>
          <w:kern w:val="1"/>
          <w:sz w:val="20"/>
          <w:szCs w:val="20"/>
          <w:u w:val="single"/>
          <w:lang w:eastAsia="ar-SA"/>
        </w:rPr>
      </w:pPr>
      <w:r w:rsidRPr="0032204A">
        <w:rPr>
          <w:rFonts w:ascii="Tahoma" w:eastAsia="Droid Sans Fallback" w:hAnsi="Tahoma" w:cs="Tahoma"/>
          <w:bCs/>
          <w:iCs/>
          <w:kern w:val="1"/>
          <w:sz w:val="20"/>
          <w:szCs w:val="20"/>
          <w:u w:val="single"/>
          <w:lang w:eastAsia="ar-SA"/>
        </w:rPr>
        <w:t>zdolności do występowania w obrocie gospodarczym</w:t>
      </w:r>
      <w:r w:rsidRPr="0032204A">
        <w:rPr>
          <w:rFonts w:ascii="Tahoma" w:eastAsia="Droid Sans Fallback" w:hAnsi="Tahoma" w:cs="Tahoma"/>
          <w:bCs/>
          <w:iCs/>
          <w:kern w:val="1"/>
          <w:sz w:val="20"/>
          <w:szCs w:val="20"/>
          <w:lang w:eastAsia="ar-SA"/>
        </w:rPr>
        <w:t xml:space="preserve"> – Zamawiający nie wyznacza szczegółowego warunku w tym zakresie</w:t>
      </w:r>
      <w:r w:rsidRPr="0032204A">
        <w:rPr>
          <w:rFonts w:ascii="Tahoma" w:eastAsia="Droid Sans Fallback" w:hAnsi="Tahoma" w:cs="Tahoma"/>
          <w:bCs/>
          <w:iCs/>
          <w:color w:val="000000"/>
          <w:kern w:val="1"/>
          <w:sz w:val="20"/>
          <w:szCs w:val="20"/>
          <w:lang w:eastAsia="ar-SA"/>
        </w:rPr>
        <w:t>;</w:t>
      </w:r>
    </w:p>
    <w:p w14:paraId="2CCEC1A2" w14:textId="09C8D96E" w:rsidR="0032204A" w:rsidRPr="0032204A" w:rsidRDefault="0032204A" w:rsidP="00763980">
      <w:pPr>
        <w:keepNext/>
        <w:widowControl w:val="0"/>
        <w:numPr>
          <w:ilvl w:val="0"/>
          <w:numId w:val="6"/>
        </w:numPr>
        <w:suppressAutoHyphens/>
        <w:autoSpaceDE w:val="0"/>
        <w:spacing w:after="0" w:line="240" w:lineRule="auto"/>
        <w:jc w:val="both"/>
        <w:rPr>
          <w:rFonts w:ascii="Tahoma" w:eastAsia="Droid Sans Fallback" w:hAnsi="Tahoma" w:cs="Tahoma"/>
          <w:bCs/>
          <w:iCs/>
          <w:kern w:val="1"/>
          <w:sz w:val="20"/>
          <w:szCs w:val="20"/>
          <w:u w:val="single"/>
          <w:lang w:eastAsia="ar-SA"/>
        </w:rPr>
      </w:pPr>
      <w:r w:rsidRPr="0032204A">
        <w:rPr>
          <w:rFonts w:ascii="Tahoma" w:eastAsia="Droid Sans Fallback" w:hAnsi="Tahoma" w:cs="Tahoma"/>
          <w:bCs/>
          <w:iCs/>
          <w:kern w:val="1"/>
          <w:sz w:val="20"/>
          <w:szCs w:val="20"/>
          <w:u w:val="single"/>
          <w:lang w:eastAsia="ar-SA"/>
        </w:rPr>
        <w:t>uprawnień do prowadzenia określonej działalności gospodarczej lub zawodowej, o ile wynika to z odrębnych przepisów</w:t>
      </w:r>
      <w:r w:rsidRPr="0032204A">
        <w:rPr>
          <w:rFonts w:ascii="Tahoma" w:eastAsia="Droid Sans Fallback" w:hAnsi="Tahoma" w:cs="Tahoma"/>
          <w:bCs/>
          <w:iCs/>
          <w:kern w:val="1"/>
          <w:sz w:val="20"/>
          <w:szCs w:val="20"/>
          <w:lang w:eastAsia="ar-SA"/>
        </w:rPr>
        <w:t xml:space="preserve"> – Zamawiający nie wyznacza szczegółowego warunku</w:t>
      </w:r>
      <w:r w:rsidR="002C2D72">
        <w:rPr>
          <w:rFonts w:ascii="Tahoma" w:eastAsia="Droid Sans Fallback" w:hAnsi="Tahoma" w:cs="Tahoma"/>
          <w:bCs/>
          <w:iCs/>
          <w:kern w:val="1"/>
          <w:sz w:val="20"/>
          <w:szCs w:val="20"/>
          <w:lang w:eastAsia="ar-SA"/>
        </w:rPr>
        <w:t xml:space="preserve">                   </w:t>
      </w:r>
      <w:r w:rsidRPr="0032204A">
        <w:rPr>
          <w:rFonts w:ascii="Tahoma" w:eastAsia="Droid Sans Fallback" w:hAnsi="Tahoma" w:cs="Tahoma"/>
          <w:bCs/>
          <w:iCs/>
          <w:kern w:val="1"/>
          <w:sz w:val="20"/>
          <w:szCs w:val="20"/>
          <w:lang w:eastAsia="ar-SA"/>
        </w:rPr>
        <w:t xml:space="preserve"> w tym zakresie;</w:t>
      </w:r>
    </w:p>
    <w:p w14:paraId="12E73BE5" w14:textId="77777777" w:rsidR="0032204A" w:rsidRPr="0032204A" w:rsidRDefault="0032204A" w:rsidP="00763980">
      <w:pPr>
        <w:keepNext/>
        <w:widowControl w:val="0"/>
        <w:numPr>
          <w:ilvl w:val="0"/>
          <w:numId w:val="6"/>
        </w:numPr>
        <w:suppressAutoHyphens/>
        <w:autoSpaceDE w:val="0"/>
        <w:spacing w:after="0" w:line="240" w:lineRule="auto"/>
        <w:jc w:val="both"/>
        <w:rPr>
          <w:rFonts w:ascii="Tahoma" w:eastAsia="Droid Sans Fallback" w:hAnsi="Tahoma" w:cs="Tahoma"/>
          <w:bCs/>
          <w:iCs/>
          <w:kern w:val="1"/>
          <w:sz w:val="20"/>
          <w:szCs w:val="20"/>
          <w:u w:val="single"/>
          <w:lang w:eastAsia="ar-SA"/>
        </w:rPr>
      </w:pPr>
      <w:r w:rsidRPr="0032204A">
        <w:rPr>
          <w:rFonts w:ascii="Tahoma" w:eastAsia="Droid Sans Fallback" w:hAnsi="Tahoma" w:cs="Tahoma"/>
          <w:bCs/>
          <w:iCs/>
          <w:kern w:val="1"/>
          <w:sz w:val="20"/>
          <w:szCs w:val="20"/>
          <w:u w:val="single"/>
          <w:lang w:eastAsia="ar-SA"/>
        </w:rPr>
        <w:t>sytuacji ekonomicznej lub finansowej</w:t>
      </w:r>
      <w:r w:rsidRPr="0032204A">
        <w:rPr>
          <w:rFonts w:ascii="Tahoma" w:eastAsia="Droid Sans Fallback" w:hAnsi="Tahoma" w:cs="Tahoma"/>
          <w:bCs/>
          <w:iCs/>
          <w:kern w:val="1"/>
          <w:sz w:val="20"/>
          <w:szCs w:val="20"/>
          <w:lang w:eastAsia="ar-SA"/>
        </w:rPr>
        <w:t xml:space="preserve"> - Zamawiający nie wyznacza szczegółowego warunku w tym zakresie,</w:t>
      </w:r>
    </w:p>
    <w:p w14:paraId="4BF18413" w14:textId="77777777" w:rsidR="0032204A" w:rsidRPr="0032204A" w:rsidRDefault="0032204A" w:rsidP="00763980">
      <w:pPr>
        <w:keepNext/>
        <w:widowControl w:val="0"/>
        <w:numPr>
          <w:ilvl w:val="0"/>
          <w:numId w:val="6"/>
        </w:numPr>
        <w:suppressAutoHyphens/>
        <w:autoSpaceDE w:val="0"/>
        <w:spacing w:after="0" w:line="240" w:lineRule="auto"/>
        <w:ind w:hanging="357"/>
        <w:jc w:val="both"/>
        <w:rPr>
          <w:rFonts w:ascii="Tahoma" w:eastAsia="Droid Sans Fallback" w:hAnsi="Tahoma" w:cs="Tahoma"/>
          <w:b/>
          <w:bCs/>
          <w:kern w:val="1"/>
          <w:sz w:val="20"/>
          <w:szCs w:val="20"/>
          <w:lang w:eastAsia="ar-SA"/>
        </w:rPr>
      </w:pPr>
      <w:r w:rsidRPr="0032204A">
        <w:rPr>
          <w:rFonts w:ascii="Tahoma" w:eastAsia="Droid Sans Fallback" w:hAnsi="Tahoma" w:cs="Tahoma"/>
          <w:bCs/>
          <w:iCs/>
          <w:kern w:val="1"/>
          <w:sz w:val="20"/>
          <w:szCs w:val="20"/>
          <w:u w:val="single"/>
          <w:lang w:eastAsia="ar-SA"/>
        </w:rPr>
        <w:t>zdolności technicznej lub zawodowej</w:t>
      </w:r>
      <w:r w:rsidRPr="0032204A">
        <w:rPr>
          <w:rFonts w:ascii="Tahoma" w:eastAsia="Droid Sans Fallback" w:hAnsi="Tahoma" w:cs="Tahoma"/>
          <w:bCs/>
          <w:iCs/>
          <w:kern w:val="1"/>
          <w:sz w:val="20"/>
          <w:szCs w:val="20"/>
          <w:lang w:eastAsia="ar-SA"/>
        </w:rPr>
        <w:t xml:space="preserve"> - Zamawiający nie wyznacza szczegółowego warunku w tym zakresie.</w:t>
      </w:r>
    </w:p>
    <w:p w14:paraId="0B64BC79" w14:textId="77777777" w:rsidR="0032204A" w:rsidRPr="0032204A" w:rsidRDefault="0032204A" w:rsidP="0032204A">
      <w:pPr>
        <w:spacing w:after="0" w:line="240" w:lineRule="auto"/>
        <w:ind w:left="284"/>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kern w:val="1"/>
          <w:sz w:val="20"/>
          <w:szCs w:val="20"/>
          <w:lang w:eastAsia="ar-SA"/>
        </w:rPr>
        <w:t xml:space="preserve"> </w:t>
      </w:r>
      <w:r w:rsidRPr="0032204A">
        <w:rPr>
          <w:rFonts w:ascii="Tahoma" w:eastAsia="Droid Sans Fallback" w:hAnsi="Tahoma" w:cs="Tahoma"/>
          <w:bCs/>
          <w:kern w:val="1"/>
          <w:sz w:val="20"/>
          <w:szCs w:val="20"/>
          <w:lang w:eastAsia="ar-SA"/>
        </w:rPr>
        <w:t>2.</w:t>
      </w:r>
      <w:r w:rsidRPr="0032204A">
        <w:rPr>
          <w:rFonts w:ascii="Tahoma" w:eastAsia="Droid Sans Fallback" w:hAnsi="Tahoma" w:cs="Tahoma"/>
          <w:b/>
          <w:bCs/>
          <w:kern w:val="1"/>
          <w:sz w:val="20"/>
          <w:szCs w:val="20"/>
          <w:lang w:eastAsia="ar-SA"/>
        </w:rPr>
        <w:t xml:space="preserve"> Podstawy wykluczenia z postępowania:</w:t>
      </w:r>
    </w:p>
    <w:p w14:paraId="329F3331" w14:textId="77777777" w:rsidR="0032204A" w:rsidRPr="0032204A" w:rsidRDefault="0032204A" w:rsidP="0032204A">
      <w:pPr>
        <w:spacing w:after="0" w:line="240" w:lineRule="auto"/>
        <w:ind w:left="633"/>
        <w:jc w:val="both"/>
        <w:rPr>
          <w:rFonts w:ascii="Tahoma" w:eastAsia="Droid Sans Fallback" w:hAnsi="Tahoma" w:cs="Tahoma"/>
          <w:bCs/>
          <w:smallCaps/>
          <w:spacing w:val="7"/>
          <w:kern w:val="1"/>
          <w:sz w:val="20"/>
          <w:szCs w:val="20"/>
          <w:u w:val="single"/>
          <w:lang w:eastAsia="ar-SA"/>
        </w:rPr>
      </w:pPr>
      <w:r w:rsidRPr="0032204A">
        <w:rPr>
          <w:rFonts w:ascii="Tahoma" w:eastAsia="SimSun" w:hAnsi="Tahoma" w:cs="Tahoma"/>
          <w:kern w:val="1"/>
          <w:sz w:val="20"/>
          <w:szCs w:val="20"/>
          <w:lang w:eastAsia="ar-SA"/>
        </w:rPr>
        <w:t xml:space="preserve">1) o udzielenie zamówienia mogą ubiegać się Wykonawcy, którzy nie podlegają wykluczeniu                          z postępowania z powodu jednej z okoliczności wskazanych w art. 108 ust. 1 ustawy </w:t>
      </w:r>
      <w:proofErr w:type="spellStart"/>
      <w:r w:rsidRPr="0032204A">
        <w:rPr>
          <w:rFonts w:ascii="Tahoma" w:eastAsia="SimSun" w:hAnsi="Tahoma" w:cs="Tahoma"/>
          <w:kern w:val="1"/>
          <w:sz w:val="20"/>
          <w:szCs w:val="20"/>
          <w:lang w:eastAsia="ar-SA"/>
        </w:rPr>
        <w:t>Pzp</w:t>
      </w:r>
      <w:proofErr w:type="spellEnd"/>
      <w:r w:rsidRPr="0032204A">
        <w:rPr>
          <w:rFonts w:ascii="Tahoma" w:eastAsia="SimSun" w:hAnsi="Tahoma" w:cs="Tahoma"/>
          <w:kern w:val="1"/>
          <w:sz w:val="20"/>
          <w:szCs w:val="20"/>
          <w:lang w:eastAsia="ar-SA"/>
        </w:rPr>
        <w:t xml:space="preserve">, które wystąpiły w odpowiednim okresie określonym w art. 111 ustawy </w:t>
      </w:r>
      <w:proofErr w:type="spellStart"/>
      <w:r w:rsidRPr="0032204A">
        <w:rPr>
          <w:rFonts w:ascii="Tahoma" w:eastAsia="SimSun" w:hAnsi="Tahoma" w:cs="Tahoma"/>
          <w:kern w:val="1"/>
          <w:sz w:val="20"/>
          <w:szCs w:val="20"/>
          <w:lang w:eastAsia="ar-SA"/>
        </w:rPr>
        <w:t>Pzp</w:t>
      </w:r>
      <w:proofErr w:type="spellEnd"/>
      <w:r w:rsidRPr="0032204A">
        <w:rPr>
          <w:rFonts w:ascii="Tahoma" w:eastAsia="SimSun" w:hAnsi="Tahoma" w:cs="Tahoma"/>
          <w:kern w:val="1"/>
          <w:sz w:val="20"/>
          <w:szCs w:val="20"/>
          <w:lang w:eastAsia="ar-SA"/>
        </w:rPr>
        <w:t>.</w:t>
      </w:r>
    </w:p>
    <w:p w14:paraId="207BB259" w14:textId="77777777" w:rsidR="0032204A" w:rsidRPr="0032204A" w:rsidRDefault="0032204A" w:rsidP="0032204A">
      <w:pPr>
        <w:spacing w:after="0" w:line="240" w:lineRule="auto"/>
        <w:ind w:left="633"/>
        <w:jc w:val="both"/>
        <w:rPr>
          <w:rFonts w:ascii="Tahoma" w:eastAsia="Droid Sans Fallback" w:hAnsi="Tahoma" w:cs="Tahoma"/>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2) Zamawiający nie przewiduje fakultatywnych podstaw wykluczenia Wykonawcy (art. 109 ust. 1 ustawy </w:t>
      </w:r>
      <w:proofErr w:type="spellStart"/>
      <w:r w:rsidRPr="0032204A">
        <w:rPr>
          <w:rFonts w:ascii="Tahoma" w:eastAsia="Droid Sans Fallback" w:hAnsi="Tahoma" w:cs="Tahoma"/>
          <w:kern w:val="1"/>
          <w:sz w:val="20"/>
          <w:szCs w:val="20"/>
          <w:lang w:eastAsia="ar-SA"/>
        </w:rPr>
        <w:t>Pzp</w:t>
      </w:r>
      <w:proofErr w:type="spellEnd"/>
      <w:r w:rsidRPr="0032204A">
        <w:rPr>
          <w:rFonts w:ascii="Tahoma" w:eastAsia="Droid Sans Fallback" w:hAnsi="Tahoma" w:cs="Tahoma"/>
          <w:kern w:val="1"/>
          <w:sz w:val="20"/>
          <w:szCs w:val="20"/>
          <w:lang w:eastAsia="ar-SA"/>
        </w:rPr>
        <w:t>).</w:t>
      </w:r>
    </w:p>
    <w:p w14:paraId="4475C81D" w14:textId="77777777" w:rsidR="0032204A" w:rsidRPr="0032204A" w:rsidRDefault="0032204A" w:rsidP="00763980">
      <w:pPr>
        <w:numPr>
          <w:ilvl w:val="3"/>
          <w:numId w:val="5"/>
        </w:numPr>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color w:val="000000"/>
          <w:kern w:val="1"/>
          <w:sz w:val="20"/>
          <w:szCs w:val="20"/>
          <w:lang w:eastAsia="ar-SA"/>
        </w:rPr>
        <w:t xml:space="preserve">Zamawiający może wykluczyć Wykonawcę na każdym etapie postępowania o udzielenie zamówienia (art. 110 ust. 1 ustawy </w:t>
      </w:r>
      <w:proofErr w:type="spellStart"/>
      <w:r w:rsidRPr="0032204A">
        <w:rPr>
          <w:rFonts w:ascii="Tahoma" w:eastAsia="Droid Sans Fallback" w:hAnsi="Tahoma" w:cs="Tahoma"/>
          <w:color w:val="000000"/>
          <w:kern w:val="1"/>
          <w:sz w:val="20"/>
          <w:szCs w:val="20"/>
          <w:lang w:eastAsia="ar-SA"/>
        </w:rPr>
        <w:t>Pzp</w:t>
      </w:r>
      <w:proofErr w:type="spellEnd"/>
      <w:r w:rsidRPr="0032204A">
        <w:rPr>
          <w:rFonts w:ascii="Tahoma" w:eastAsia="Droid Sans Fallback" w:hAnsi="Tahoma" w:cs="Tahoma"/>
          <w:color w:val="000000"/>
          <w:kern w:val="1"/>
          <w:sz w:val="20"/>
          <w:szCs w:val="20"/>
          <w:lang w:eastAsia="ar-SA"/>
        </w:rPr>
        <w:t xml:space="preserve">). </w:t>
      </w:r>
    </w:p>
    <w:p w14:paraId="758ADAD2" w14:textId="77777777" w:rsidR="0032204A" w:rsidRPr="0032204A" w:rsidRDefault="0032204A" w:rsidP="00763980">
      <w:pPr>
        <w:numPr>
          <w:ilvl w:val="3"/>
          <w:numId w:val="5"/>
        </w:numPr>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color w:val="000000"/>
          <w:kern w:val="1"/>
          <w:sz w:val="20"/>
          <w:szCs w:val="20"/>
          <w:lang w:eastAsia="ar-SA"/>
        </w:rPr>
        <w:t xml:space="preserve">Wykonawca nie podlega wykluczeniu w okolicznościach określonych w art. 108 ust. 1 pkt. 1, 2, 5 i 6 ustawy </w:t>
      </w:r>
      <w:proofErr w:type="spellStart"/>
      <w:r w:rsidRPr="0032204A">
        <w:rPr>
          <w:rFonts w:ascii="Tahoma" w:eastAsia="Droid Sans Fallback" w:hAnsi="Tahoma" w:cs="Tahoma"/>
          <w:color w:val="000000"/>
          <w:kern w:val="1"/>
          <w:sz w:val="20"/>
          <w:szCs w:val="20"/>
          <w:lang w:eastAsia="ar-SA"/>
        </w:rPr>
        <w:t>Pzp</w:t>
      </w:r>
      <w:proofErr w:type="spellEnd"/>
      <w:r w:rsidRPr="0032204A">
        <w:rPr>
          <w:rFonts w:ascii="Tahoma" w:eastAsia="Droid Sans Fallback" w:hAnsi="Tahoma" w:cs="Tahoma"/>
          <w:color w:val="000000"/>
          <w:kern w:val="1"/>
          <w:sz w:val="20"/>
          <w:szCs w:val="20"/>
          <w:lang w:eastAsia="ar-SA"/>
        </w:rPr>
        <w:t xml:space="preserve">, jeśli udowodni Zamawiającemu, że spełnił przesłanki wskazane                       w art. 110 ust. 2 ustawy </w:t>
      </w:r>
      <w:proofErr w:type="spellStart"/>
      <w:r w:rsidRPr="0032204A">
        <w:rPr>
          <w:rFonts w:ascii="Tahoma" w:eastAsia="Droid Sans Fallback" w:hAnsi="Tahoma" w:cs="Tahoma"/>
          <w:color w:val="000000"/>
          <w:kern w:val="1"/>
          <w:sz w:val="20"/>
          <w:szCs w:val="20"/>
          <w:lang w:eastAsia="ar-SA"/>
        </w:rPr>
        <w:t>Pzp</w:t>
      </w:r>
      <w:proofErr w:type="spellEnd"/>
      <w:r w:rsidRPr="0032204A">
        <w:rPr>
          <w:rFonts w:ascii="Tahoma" w:eastAsia="Droid Sans Fallback" w:hAnsi="Tahoma" w:cs="Tahoma"/>
          <w:color w:val="000000"/>
          <w:kern w:val="1"/>
          <w:sz w:val="20"/>
          <w:szCs w:val="20"/>
          <w:lang w:eastAsia="ar-SA"/>
        </w:rPr>
        <w:t>.</w:t>
      </w:r>
    </w:p>
    <w:p w14:paraId="6AF9A5C5" w14:textId="77777777" w:rsidR="0032204A" w:rsidRPr="0032204A" w:rsidRDefault="0032204A" w:rsidP="00763980">
      <w:pPr>
        <w:numPr>
          <w:ilvl w:val="3"/>
          <w:numId w:val="5"/>
        </w:numPr>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color w:val="000000"/>
          <w:kern w:val="1"/>
          <w:sz w:val="20"/>
          <w:szCs w:val="20"/>
          <w:lang w:eastAsia="ar-SA"/>
        </w:rPr>
        <w:t xml:space="preserve">Zamawiający oceni, czy podjęte przez Wykonawcę czynności o których mowa w art. 110 ust. 2 ustawy </w:t>
      </w:r>
      <w:proofErr w:type="spellStart"/>
      <w:r w:rsidRPr="0032204A">
        <w:rPr>
          <w:rFonts w:ascii="Tahoma" w:eastAsia="Droid Sans Fallback" w:hAnsi="Tahoma" w:cs="Tahoma"/>
          <w:color w:val="000000"/>
          <w:kern w:val="1"/>
          <w:sz w:val="20"/>
          <w:szCs w:val="20"/>
          <w:lang w:eastAsia="ar-SA"/>
        </w:rPr>
        <w:t>Pzp</w:t>
      </w:r>
      <w:proofErr w:type="spellEnd"/>
      <w:r w:rsidRPr="0032204A">
        <w:rPr>
          <w:rFonts w:ascii="Tahoma" w:eastAsia="Droid Sans Fallback" w:hAnsi="Tahoma" w:cs="Tahoma"/>
          <w:color w:val="000000"/>
          <w:kern w:val="1"/>
          <w:sz w:val="20"/>
          <w:szCs w:val="20"/>
          <w:lang w:eastAsia="ar-SA"/>
        </w:rPr>
        <w:t xml:space="preserve"> są wystarczając do wykazania jego rzetelności, uwzględniając wagę                          i szczególne okoliczności czynu Wykonawcy. Jeżeli podjęte przez Wykonawcę czynności nie są wystarczające do wykazania rzetelności, Zamawiający wyklucza Wykonawcę.</w:t>
      </w:r>
    </w:p>
    <w:p w14:paraId="06595D99" w14:textId="77777777" w:rsidR="0032204A" w:rsidRPr="0032204A" w:rsidRDefault="0032204A" w:rsidP="0032204A">
      <w:pPr>
        <w:suppressAutoHyphens/>
        <w:spacing w:after="0" w:line="240" w:lineRule="auto"/>
        <w:jc w:val="both"/>
        <w:rPr>
          <w:rFonts w:ascii="Tahoma" w:eastAsia="Droid Sans Fallback" w:hAnsi="Tahoma" w:cs="Tahoma"/>
          <w:b/>
          <w:bCs/>
          <w:smallCaps/>
          <w:spacing w:val="7"/>
          <w:kern w:val="1"/>
          <w:sz w:val="20"/>
          <w:szCs w:val="20"/>
          <w:u w:val="single"/>
          <w:lang w:eastAsia="ar-SA"/>
        </w:rPr>
      </w:pPr>
    </w:p>
    <w:p w14:paraId="2D6860C5" w14:textId="77777777" w:rsidR="0032204A" w:rsidRPr="0032204A" w:rsidRDefault="0032204A" w:rsidP="0032204A">
      <w:pPr>
        <w:shd w:val="clear" w:color="auto" w:fill="FFFFFF"/>
        <w:spacing w:after="0" w:line="240" w:lineRule="auto"/>
        <w:ind w:left="284"/>
        <w:jc w:val="both"/>
        <w:rPr>
          <w:rFonts w:ascii="Tahoma" w:eastAsia="Droid Sans Fallback" w:hAnsi="Tahoma" w:cs="Tahoma"/>
          <w:b/>
          <w:bCs/>
          <w:kern w:val="1"/>
          <w:sz w:val="20"/>
          <w:szCs w:val="20"/>
          <w:lang w:eastAsia="ar-SA"/>
        </w:rPr>
      </w:pPr>
      <w:r w:rsidRPr="0032204A">
        <w:rPr>
          <w:rFonts w:ascii="Tahoma" w:eastAsia="Droid Sans Fallback" w:hAnsi="Tahoma" w:cs="Tahoma"/>
          <w:bCs/>
          <w:kern w:val="1"/>
          <w:sz w:val="20"/>
          <w:szCs w:val="20"/>
          <w:lang w:eastAsia="ar-SA"/>
        </w:rPr>
        <w:t xml:space="preserve">  3.</w:t>
      </w:r>
      <w:r w:rsidRPr="0032204A">
        <w:rPr>
          <w:rFonts w:ascii="Tahoma" w:eastAsia="Droid Sans Fallback" w:hAnsi="Tahoma" w:cs="Tahoma"/>
          <w:b/>
          <w:bCs/>
          <w:kern w:val="1"/>
          <w:sz w:val="20"/>
          <w:szCs w:val="20"/>
          <w:lang w:eastAsia="ar-SA"/>
        </w:rPr>
        <w:t xml:space="preserve"> Spełnianie warunków poprzez poleganie na potencjale „innych podmiotów”: (art.  </w:t>
      </w:r>
    </w:p>
    <w:p w14:paraId="18552329" w14:textId="77777777" w:rsidR="0032204A" w:rsidRPr="0032204A" w:rsidRDefault="0032204A" w:rsidP="0032204A">
      <w:pPr>
        <w:shd w:val="clear" w:color="auto" w:fill="FFFFFF"/>
        <w:spacing w:after="0" w:line="240" w:lineRule="auto"/>
        <w:ind w:left="284"/>
        <w:jc w:val="both"/>
        <w:rPr>
          <w:rFonts w:ascii="Tahoma" w:eastAsia="Droid Sans Fallback" w:hAnsi="Tahoma" w:cs="Tahoma"/>
          <w:b/>
          <w:bCs/>
          <w:smallCaps/>
          <w:spacing w:val="7"/>
          <w:kern w:val="1"/>
          <w:sz w:val="20"/>
          <w:szCs w:val="20"/>
          <w:lang w:eastAsia="ar-SA"/>
        </w:rPr>
      </w:pPr>
      <w:r w:rsidRPr="0032204A">
        <w:rPr>
          <w:rFonts w:ascii="Tahoma" w:eastAsia="Droid Sans Fallback" w:hAnsi="Tahoma" w:cs="Tahoma"/>
          <w:bCs/>
          <w:kern w:val="1"/>
          <w:sz w:val="20"/>
          <w:szCs w:val="20"/>
          <w:lang w:eastAsia="ar-SA"/>
        </w:rPr>
        <w:t xml:space="preserve">     </w:t>
      </w:r>
      <w:r w:rsidRPr="0032204A">
        <w:rPr>
          <w:rFonts w:ascii="Tahoma" w:eastAsia="Droid Sans Fallback" w:hAnsi="Tahoma" w:cs="Tahoma"/>
          <w:b/>
          <w:bCs/>
          <w:kern w:val="1"/>
          <w:sz w:val="20"/>
          <w:szCs w:val="20"/>
          <w:lang w:eastAsia="ar-SA"/>
        </w:rPr>
        <w:t>118)</w:t>
      </w:r>
    </w:p>
    <w:p w14:paraId="15329B36" w14:textId="77777777" w:rsidR="0032204A" w:rsidRPr="00195939" w:rsidRDefault="0032204A" w:rsidP="0032204A">
      <w:pPr>
        <w:shd w:val="clear" w:color="auto" w:fill="FFFFFF"/>
        <w:spacing w:after="0" w:line="240" w:lineRule="auto"/>
        <w:ind w:left="284"/>
        <w:jc w:val="both"/>
        <w:rPr>
          <w:rFonts w:ascii="Tahoma" w:eastAsia="SimSun" w:hAnsi="Tahoma" w:cs="Tahoma"/>
          <w:kern w:val="1"/>
          <w:sz w:val="20"/>
          <w:szCs w:val="20"/>
          <w:lang w:eastAsia="ar-SA"/>
        </w:rPr>
      </w:pPr>
      <w:r w:rsidRPr="00195939">
        <w:rPr>
          <w:rFonts w:ascii="Tahoma" w:eastAsia="Droid Sans Fallback" w:hAnsi="Tahoma" w:cs="Tahoma"/>
          <w:b/>
          <w:bCs/>
          <w:smallCaps/>
          <w:spacing w:val="7"/>
          <w:kern w:val="1"/>
          <w:sz w:val="20"/>
          <w:szCs w:val="20"/>
          <w:lang w:eastAsia="ar-SA"/>
        </w:rPr>
        <w:t xml:space="preserve">      </w:t>
      </w:r>
      <w:r w:rsidRPr="00195939">
        <w:rPr>
          <w:rFonts w:ascii="Tahoma" w:eastAsia="SimSun" w:hAnsi="Tahoma" w:cs="Tahoma"/>
          <w:kern w:val="1"/>
          <w:sz w:val="20"/>
          <w:szCs w:val="20"/>
          <w:lang w:eastAsia="ar-SA"/>
        </w:rPr>
        <w:t xml:space="preserve">1) Wykonawcy, w celu potwierdzenia spełniania warunków udziału w postępowaniu                           </w:t>
      </w:r>
    </w:p>
    <w:p w14:paraId="51792CC0" w14:textId="77777777" w:rsidR="0032204A" w:rsidRPr="00195939" w:rsidRDefault="0032204A" w:rsidP="0032204A">
      <w:pPr>
        <w:shd w:val="clear" w:color="auto" w:fill="FFFFFF"/>
        <w:spacing w:after="0" w:line="240" w:lineRule="auto"/>
        <w:ind w:left="284"/>
        <w:jc w:val="both"/>
        <w:rPr>
          <w:rFonts w:ascii="Tahoma" w:eastAsia="SimSun" w:hAnsi="Tahoma" w:cs="Tahoma"/>
          <w:bCs/>
          <w:kern w:val="1"/>
          <w:sz w:val="20"/>
          <w:szCs w:val="20"/>
          <w:lang w:eastAsia="ar-SA"/>
        </w:rPr>
      </w:pPr>
      <w:r w:rsidRPr="00195939">
        <w:rPr>
          <w:rFonts w:ascii="Tahoma" w:eastAsia="SimSun" w:hAnsi="Tahoma" w:cs="Tahoma"/>
          <w:kern w:val="1"/>
          <w:sz w:val="20"/>
          <w:szCs w:val="20"/>
          <w:lang w:eastAsia="ar-SA"/>
        </w:rPr>
        <w:t xml:space="preserve">      w odniesieniu do konkretnego zamówienia lub jego części, mogą polegać na </w:t>
      </w:r>
      <w:r w:rsidRPr="00195939">
        <w:rPr>
          <w:rFonts w:ascii="Tahoma" w:eastAsia="SimSun" w:hAnsi="Tahoma" w:cs="Tahoma"/>
          <w:bCs/>
          <w:kern w:val="1"/>
          <w:sz w:val="20"/>
          <w:szCs w:val="20"/>
          <w:lang w:eastAsia="ar-SA"/>
        </w:rPr>
        <w:t xml:space="preserve">zdolnościach </w:t>
      </w:r>
    </w:p>
    <w:p w14:paraId="30B69C31" w14:textId="77777777" w:rsidR="0032204A" w:rsidRPr="00195939" w:rsidRDefault="0032204A" w:rsidP="0032204A">
      <w:pPr>
        <w:shd w:val="clear" w:color="auto" w:fill="FFFFFF"/>
        <w:spacing w:after="0" w:line="240" w:lineRule="auto"/>
        <w:ind w:left="284"/>
        <w:jc w:val="both"/>
        <w:rPr>
          <w:rFonts w:ascii="Tahoma" w:eastAsia="SimSun" w:hAnsi="Tahoma" w:cs="Tahoma"/>
          <w:bCs/>
          <w:kern w:val="1"/>
          <w:sz w:val="20"/>
          <w:szCs w:val="20"/>
          <w:lang w:eastAsia="ar-SA"/>
        </w:rPr>
      </w:pPr>
      <w:r w:rsidRPr="00195939">
        <w:rPr>
          <w:rFonts w:ascii="Tahoma" w:eastAsia="SimSun" w:hAnsi="Tahoma" w:cs="Tahoma"/>
          <w:bCs/>
          <w:kern w:val="1"/>
          <w:sz w:val="20"/>
          <w:szCs w:val="20"/>
          <w:lang w:eastAsia="ar-SA"/>
        </w:rPr>
        <w:t xml:space="preserve">      technicznych lub zawodowych lub sytuacji finansowej lub ekonomicznej udostepniających </w:t>
      </w:r>
    </w:p>
    <w:p w14:paraId="6892C07E" w14:textId="77777777" w:rsidR="0032204A" w:rsidRPr="00195939" w:rsidRDefault="0032204A" w:rsidP="0032204A">
      <w:pPr>
        <w:shd w:val="clear" w:color="auto" w:fill="FFFFFF"/>
        <w:spacing w:after="0" w:line="240" w:lineRule="auto"/>
        <w:ind w:left="284"/>
        <w:jc w:val="both"/>
        <w:rPr>
          <w:rFonts w:ascii="Tahoma" w:eastAsia="Droid Sans Fallback" w:hAnsi="Tahoma" w:cs="Tahoma"/>
          <w:b/>
          <w:bCs/>
          <w:smallCaps/>
          <w:spacing w:val="7"/>
          <w:kern w:val="1"/>
          <w:sz w:val="20"/>
          <w:szCs w:val="20"/>
          <w:lang w:eastAsia="ar-SA"/>
        </w:rPr>
      </w:pPr>
      <w:r w:rsidRPr="00195939">
        <w:rPr>
          <w:rFonts w:ascii="Tahoma" w:eastAsia="SimSun" w:hAnsi="Tahoma" w:cs="Tahoma"/>
          <w:bCs/>
          <w:kern w:val="1"/>
          <w:sz w:val="20"/>
          <w:szCs w:val="20"/>
          <w:lang w:eastAsia="ar-SA"/>
        </w:rPr>
        <w:t xml:space="preserve">      zasoby</w:t>
      </w:r>
      <w:r w:rsidRPr="00195939">
        <w:rPr>
          <w:rFonts w:ascii="Tahoma" w:eastAsia="SimSun" w:hAnsi="Tahoma" w:cs="Tahoma"/>
          <w:kern w:val="1"/>
          <w:sz w:val="20"/>
          <w:szCs w:val="20"/>
          <w:lang w:eastAsia="ar-SA"/>
        </w:rPr>
        <w:t xml:space="preserve">, niezależnie od charakteru prawnego łączących go z nimi stosunków prawnych. </w:t>
      </w:r>
    </w:p>
    <w:p w14:paraId="60EF808E" w14:textId="77777777" w:rsidR="0032204A" w:rsidRPr="00195939" w:rsidRDefault="0032204A" w:rsidP="0032204A">
      <w:pPr>
        <w:shd w:val="clear" w:color="auto" w:fill="FFFFFF"/>
        <w:spacing w:after="0" w:line="240" w:lineRule="auto"/>
        <w:ind w:left="633"/>
        <w:jc w:val="both"/>
        <w:rPr>
          <w:rFonts w:ascii="Tahoma" w:eastAsia="Droid Sans Fallback" w:hAnsi="Tahoma" w:cs="Tahoma"/>
          <w:bCs/>
          <w:smallCaps/>
          <w:spacing w:val="7"/>
          <w:kern w:val="1"/>
          <w:sz w:val="20"/>
          <w:szCs w:val="20"/>
          <w:u w:val="single"/>
          <w:lang w:eastAsia="ar-SA"/>
        </w:rPr>
      </w:pPr>
      <w:r w:rsidRPr="00195939">
        <w:rPr>
          <w:rFonts w:ascii="Tahoma" w:eastAsia="SimSun" w:hAnsi="Tahoma" w:cs="Tahoma"/>
          <w:kern w:val="1"/>
          <w:sz w:val="20"/>
          <w:szCs w:val="20"/>
          <w:lang w:eastAsia="ar-SA"/>
        </w:rPr>
        <w:t xml:space="preserve">2) W odniesieniu do </w:t>
      </w:r>
      <w:r w:rsidRPr="00195939">
        <w:rPr>
          <w:rFonts w:ascii="Tahoma" w:eastAsia="SimSun" w:hAnsi="Tahoma" w:cs="Tahoma"/>
          <w:bCs/>
          <w:kern w:val="1"/>
          <w:sz w:val="20"/>
          <w:szCs w:val="20"/>
          <w:lang w:eastAsia="ar-SA"/>
        </w:rPr>
        <w:t xml:space="preserve">warunków dotyczących wykształcenia, kwalifikacji zawodowych lub doświadczenia </w:t>
      </w:r>
      <w:r w:rsidRPr="00195939">
        <w:rPr>
          <w:rFonts w:ascii="Tahoma" w:eastAsia="SimSun" w:hAnsi="Tahoma" w:cs="Tahoma"/>
          <w:kern w:val="1"/>
          <w:sz w:val="20"/>
          <w:szCs w:val="20"/>
          <w:lang w:eastAsia="ar-SA"/>
        </w:rPr>
        <w:t>(warunki dot. zdolności technicznej lub zawodowej)</w:t>
      </w:r>
      <w:r w:rsidRPr="00195939">
        <w:rPr>
          <w:rFonts w:ascii="Tahoma" w:eastAsia="SimSun" w:hAnsi="Tahoma" w:cs="Tahoma"/>
          <w:bCs/>
          <w:kern w:val="1"/>
          <w:sz w:val="20"/>
          <w:szCs w:val="20"/>
          <w:lang w:eastAsia="ar-SA"/>
        </w:rPr>
        <w:t>, Wykonawcy mogą polegać na zdolnościach</w:t>
      </w:r>
      <w:r w:rsidRPr="00195939">
        <w:rPr>
          <w:rFonts w:ascii="Tahoma" w:eastAsia="SimSun" w:hAnsi="Tahoma" w:cs="Tahoma"/>
          <w:kern w:val="1"/>
          <w:sz w:val="20"/>
          <w:szCs w:val="20"/>
          <w:lang w:eastAsia="ar-SA"/>
        </w:rPr>
        <w:t xml:space="preserve"> podmiotów udostępniających zasoby, jeśli podmioty te wykonają roboty budowlane lub usługi, do realizacji których te zdolności są wymagane.</w:t>
      </w:r>
    </w:p>
    <w:p w14:paraId="57E536C3" w14:textId="77777777" w:rsidR="006E01A6" w:rsidRPr="00195939" w:rsidRDefault="0032204A" w:rsidP="0032204A">
      <w:pPr>
        <w:shd w:val="clear" w:color="auto" w:fill="FFFFFF"/>
        <w:spacing w:after="0" w:line="240" w:lineRule="auto"/>
        <w:ind w:left="633"/>
        <w:jc w:val="both"/>
        <w:rPr>
          <w:rFonts w:ascii="Tahoma" w:eastAsia="Droid Sans Fallback" w:hAnsi="Tahoma" w:cs="Tahoma"/>
          <w:bCs/>
          <w:kern w:val="1"/>
          <w:sz w:val="20"/>
          <w:szCs w:val="20"/>
          <w:shd w:val="clear" w:color="auto" w:fill="FFFFFF"/>
          <w:lang w:eastAsia="ar-SA"/>
        </w:rPr>
      </w:pPr>
      <w:r w:rsidRPr="00195939">
        <w:rPr>
          <w:rFonts w:ascii="Tahoma" w:eastAsia="SimSun" w:hAnsi="Tahoma" w:cs="Tahoma"/>
          <w:kern w:val="1"/>
          <w:sz w:val="20"/>
          <w:szCs w:val="20"/>
          <w:lang w:eastAsia="ar-SA"/>
        </w:rPr>
        <w:t xml:space="preserve">3) Wykonawca, który polega na zdolności lub sytuacji podmiotów udostępniających zasoby, składa wraz z ofertą </w:t>
      </w:r>
      <w:r w:rsidRPr="00195939">
        <w:rPr>
          <w:rFonts w:ascii="Tahoma" w:eastAsia="Droid Sans Fallback" w:hAnsi="Tahoma" w:cs="Tahoma"/>
          <w:bCs/>
          <w:kern w:val="1"/>
          <w:sz w:val="20"/>
          <w:szCs w:val="20"/>
          <w:shd w:val="clear" w:color="auto" w:fill="FFFFFF"/>
          <w:lang w:eastAsia="ar-SA"/>
        </w:rPr>
        <w:t xml:space="preserve">zobowiązanie podmiotu udostępniającego zasoby do oddania mu do dyspozycji niezbędnych zasobów na potrzeby realizacji danego zamówienia lub inny </w:t>
      </w:r>
    </w:p>
    <w:p w14:paraId="5F23BF2B" w14:textId="0F72C909" w:rsidR="0032204A" w:rsidRPr="00195939" w:rsidRDefault="0032204A" w:rsidP="0032204A">
      <w:pPr>
        <w:shd w:val="clear" w:color="auto" w:fill="FFFFFF"/>
        <w:spacing w:after="0" w:line="240" w:lineRule="auto"/>
        <w:ind w:left="633"/>
        <w:jc w:val="both"/>
        <w:rPr>
          <w:rFonts w:ascii="Tahoma" w:eastAsia="Droid Sans Fallback" w:hAnsi="Tahoma" w:cs="Tahoma"/>
          <w:bCs/>
          <w:smallCaps/>
          <w:spacing w:val="7"/>
          <w:kern w:val="1"/>
          <w:sz w:val="20"/>
          <w:szCs w:val="20"/>
          <w:u w:val="single"/>
          <w:lang w:eastAsia="ar-SA"/>
        </w:rPr>
      </w:pPr>
      <w:r w:rsidRPr="00195939">
        <w:rPr>
          <w:rFonts w:ascii="Tahoma" w:eastAsia="Droid Sans Fallback" w:hAnsi="Tahoma" w:cs="Tahoma"/>
          <w:bCs/>
          <w:kern w:val="1"/>
          <w:sz w:val="20"/>
          <w:szCs w:val="20"/>
          <w:shd w:val="clear" w:color="auto" w:fill="FFFFFF"/>
          <w:lang w:eastAsia="ar-SA"/>
        </w:rPr>
        <w:t>podmiotowy środek dowodowy potwierdzający, że wykonawca realizując zamówienie, będzie dysponował niezbędnymi zasobami tych podmiotów.</w:t>
      </w:r>
    </w:p>
    <w:p w14:paraId="15AC8A62" w14:textId="77777777" w:rsidR="00C243C9" w:rsidRDefault="00C243C9" w:rsidP="0032204A">
      <w:pPr>
        <w:shd w:val="clear" w:color="auto" w:fill="FFFFFF"/>
        <w:spacing w:after="0" w:line="240" w:lineRule="auto"/>
        <w:ind w:left="633"/>
        <w:jc w:val="both"/>
        <w:rPr>
          <w:rFonts w:ascii="Tahoma" w:eastAsia="Droid Sans Fallback" w:hAnsi="Tahoma" w:cs="Tahoma"/>
          <w:kern w:val="1"/>
          <w:sz w:val="20"/>
          <w:szCs w:val="20"/>
          <w:shd w:val="clear" w:color="auto" w:fill="FFFFFF"/>
          <w:lang w:eastAsia="ar-SA"/>
        </w:rPr>
      </w:pPr>
    </w:p>
    <w:p w14:paraId="17457CB0" w14:textId="77777777" w:rsidR="00C243C9" w:rsidRDefault="00C243C9" w:rsidP="0032204A">
      <w:pPr>
        <w:shd w:val="clear" w:color="auto" w:fill="FFFFFF"/>
        <w:spacing w:after="0" w:line="240" w:lineRule="auto"/>
        <w:ind w:left="633"/>
        <w:jc w:val="both"/>
        <w:rPr>
          <w:rFonts w:ascii="Tahoma" w:eastAsia="Droid Sans Fallback" w:hAnsi="Tahoma" w:cs="Tahoma"/>
          <w:kern w:val="1"/>
          <w:sz w:val="20"/>
          <w:szCs w:val="20"/>
          <w:shd w:val="clear" w:color="auto" w:fill="FFFFFF"/>
          <w:lang w:eastAsia="ar-SA"/>
        </w:rPr>
      </w:pPr>
    </w:p>
    <w:p w14:paraId="5FCD306C" w14:textId="77777777" w:rsidR="00C243C9" w:rsidRDefault="00C243C9" w:rsidP="0032204A">
      <w:pPr>
        <w:shd w:val="clear" w:color="auto" w:fill="FFFFFF"/>
        <w:spacing w:after="0" w:line="240" w:lineRule="auto"/>
        <w:ind w:left="633"/>
        <w:jc w:val="both"/>
        <w:rPr>
          <w:rFonts w:ascii="Tahoma" w:eastAsia="Droid Sans Fallback" w:hAnsi="Tahoma" w:cs="Tahoma"/>
          <w:kern w:val="1"/>
          <w:sz w:val="20"/>
          <w:szCs w:val="20"/>
          <w:shd w:val="clear" w:color="auto" w:fill="FFFFFF"/>
          <w:lang w:eastAsia="ar-SA"/>
        </w:rPr>
      </w:pPr>
    </w:p>
    <w:p w14:paraId="7969D0ED" w14:textId="77777777" w:rsidR="0032204A" w:rsidRPr="0032204A" w:rsidRDefault="0032204A" w:rsidP="0032204A">
      <w:pPr>
        <w:shd w:val="clear" w:color="auto" w:fill="FFFFFF"/>
        <w:spacing w:after="0" w:line="240" w:lineRule="auto"/>
        <w:ind w:left="63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shd w:val="clear" w:color="auto" w:fill="FFFFFF"/>
          <w:lang w:eastAsia="ar-SA"/>
        </w:rPr>
        <w:t>4) Zobowiązanie podmiotu udostępniającego zasoby, o którym mowa w ust. 3 pkt 1 SWZ, potwierdza, że stosunek łączący wykonawcę z podmiotami udostępniającymi zasoby gwarantuje rzeczywisty dostęp do tych zasobów oraz określa w szczególności:</w:t>
      </w:r>
    </w:p>
    <w:p w14:paraId="6B80FB0C" w14:textId="77777777" w:rsidR="0032204A" w:rsidRPr="0032204A" w:rsidRDefault="0032204A" w:rsidP="00763980">
      <w:pPr>
        <w:numPr>
          <w:ilvl w:val="0"/>
          <w:numId w:val="7"/>
        </w:numPr>
        <w:shd w:val="clear" w:color="auto" w:fill="FFFFFF"/>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zakres dostępnych wykonawcy zasobów podmiotu udostępniającego zasoby;</w:t>
      </w:r>
    </w:p>
    <w:p w14:paraId="4E2BEB60" w14:textId="77777777" w:rsidR="0032204A" w:rsidRPr="0032204A" w:rsidRDefault="0032204A" w:rsidP="00763980">
      <w:pPr>
        <w:numPr>
          <w:ilvl w:val="0"/>
          <w:numId w:val="7"/>
        </w:numPr>
        <w:shd w:val="clear" w:color="auto" w:fill="FFFFFF"/>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sposób i okres udostępnienia wykonawcy i wykorzystania przez niego zasobów podmiotu udostępniającego te zasoby przy wykonywaniu zamówienia;</w:t>
      </w:r>
    </w:p>
    <w:p w14:paraId="05F1B0FF" w14:textId="77777777" w:rsidR="0032204A" w:rsidRPr="0032204A" w:rsidRDefault="0032204A" w:rsidP="00763980">
      <w:pPr>
        <w:numPr>
          <w:ilvl w:val="0"/>
          <w:numId w:val="7"/>
        </w:numPr>
        <w:shd w:val="clear" w:color="auto" w:fill="FFFFFF"/>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1FE86D" w14:textId="77777777" w:rsidR="0032204A" w:rsidRPr="0032204A" w:rsidRDefault="0032204A" w:rsidP="00763980">
      <w:pPr>
        <w:numPr>
          <w:ilvl w:val="0"/>
          <w:numId w:val="8"/>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shd w:val="clear" w:color="auto" w:fill="FFFFFF"/>
          <w:lang w:eastAsia="ar-SA"/>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Pr="0032204A">
        <w:rPr>
          <w:rFonts w:ascii="Tahoma" w:eastAsia="Droid Sans Fallback" w:hAnsi="Tahoma" w:cs="Tahoma"/>
          <w:bCs/>
          <w:iCs/>
          <w:kern w:val="1"/>
          <w:sz w:val="20"/>
          <w:szCs w:val="20"/>
          <w:lang w:eastAsia="ar-SA"/>
        </w:rPr>
        <w:t xml:space="preserve">§ IX ust. 1 pkt 2 </w:t>
      </w:r>
      <w:proofErr w:type="spellStart"/>
      <w:r w:rsidRPr="0032204A">
        <w:rPr>
          <w:rFonts w:ascii="Tahoma" w:eastAsia="Droid Sans Fallback" w:hAnsi="Tahoma" w:cs="Tahoma"/>
          <w:bCs/>
          <w:iCs/>
          <w:kern w:val="1"/>
          <w:sz w:val="20"/>
          <w:szCs w:val="20"/>
          <w:lang w:eastAsia="ar-SA"/>
        </w:rPr>
        <w:t>ppkt</w:t>
      </w:r>
      <w:proofErr w:type="spellEnd"/>
      <w:r w:rsidRPr="0032204A">
        <w:rPr>
          <w:rFonts w:ascii="Tahoma" w:eastAsia="Droid Sans Fallback" w:hAnsi="Tahoma" w:cs="Tahoma"/>
          <w:bCs/>
          <w:iCs/>
          <w:kern w:val="1"/>
          <w:sz w:val="20"/>
          <w:szCs w:val="20"/>
          <w:lang w:eastAsia="ar-SA"/>
        </w:rPr>
        <w:t xml:space="preserve"> c) i d) SWZ</w:t>
      </w:r>
      <w:r w:rsidRPr="0032204A">
        <w:rPr>
          <w:rFonts w:ascii="Tahoma" w:eastAsia="Droid Sans Fallback" w:hAnsi="Tahoma" w:cs="Tahoma"/>
          <w:kern w:val="1"/>
          <w:sz w:val="20"/>
          <w:szCs w:val="20"/>
          <w:shd w:val="clear" w:color="auto" w:fill="FFFFFF"/>
          <w:lang w:eastAsia="ar-SA"/>
        </w:rPr>
        <w:t>, także bada, czy nie</w:t>
      </w:r>
      <w:r w:rsidRPr="0032204A">
        <w:rPr>
          <w:rFonts w:ascii="Tahoma" w:eastAsia="Droid Sans Fallback" w:hAnsi="Tahoma" w:cs="Tahoma"/>
          <w:color w:val="333333"/>
          <w:kern w:val="1"/>
          <w:sz w:val="20"/>
          <w:szCs w:val="20"/>
          <w:shd w:val="clear" w:color="auto" w:fill="FFFFFF"/>
          <w:lang w:eastAsia="ar-SA"/>
        </w:rPr>
        <w:t xml:space="preserve"> </w:t>
      </w:r>
      <w:r w:rsidRPr="0032204A">
        <w:rPr>
          <w:rFonts w:ascii="Tahoma" w:eastAsia="Droid Sans Fallback" w:hAnsi="Tahoma" w:cs="Tahoma"/>
          <w:kern w:val="1"/>
          <w:sz w:val="20"/>
          <w:szCs w:val="20"/>
          <w:shd w:val="clear" w:color="auto" w:fill="FFFFFF"/>
          <w:lang w:eastAsia="ar-SA"/>
        </w:rPr>
        <w:t>zachodzą wobec tego podmiotu podstawy wykluczenia, które zostały przewidziane względem Wykonawcy.</w:t>
      </w:r>
    </w:p>
    <w:p w14:paraId="77246381" w14:textId="77777777" w:rsidR="0032204A" w:rsidRPr="0032204A" w:rsidRDefault="0032204A" w:rsidP="00763980">
      <w:pPr>
        <w:numPr>
          <w:ilvl w:val="0"/>
          <w:numId w:val="8"/>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shd w:val="clear" w:color="auto" w:fill="FFFFFF"/>
          <w:lang w:eastAsia="ar-SA"/>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A0A37C2" w14:textId="77777777" w:rsidR="0032204A" w:rsidRPr="0032204A" w:rsidRDefault="0032204A" w:rsidP="00763980">
      <w:pPr>
        <w:numPr>
          <w:ilvl w:val="0"/>
          <w:numId w:val="8"/>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Jeżeli </w:t>
      </w:r>
      <w:r w:rsidRPr="0032204A">
        <w:rPr>
          <w:rFonts w:ascii="Tahoma" w:eastAsia="Droid Sans Fallback" w:hAnsi="Tahoma" w:cs="Tahoma"/>
          <w:kern w:val="1"/>
          <w:sz w:val="20"/>
          <w:szCs w:val="20"/>
          <w:shd w:val="clear" w:color="auto" w:fill="FFFFFF"/>
          <w:lang w:eastAsia="ar-SA"/>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509FCE6" w14:textId="77777777" w:rsidR="0032204A" w:rsidRPr="0032204A" w:rsidRDefault="0032204A" w:rsidP="00763980">
      <w:pPr>
        <w:numPr>
          <w:ilvl w:val="0"/>
          <w:numId w:val="8"/>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shd w:val="clear" w:color="auto" w:fill="FFFFFF"/>
          <w:lang w:eastAsia="ar-SA"/>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14:paraId="6B37BAD9" w14:textId="77777777" w:rsidR="0032204A" w:rsidRPr="0032204A" w:rsidRDefault="0032204A" w:rsidP="0032204A">
      <w:pPr>
        <w:shd w:val="clear" w:color="auto" w:fill="FFFFFF"/>
        <w:spacing w:after="0" w:line="240" w:lineRule="auto"/>
        <w:jc w:val="both"/>
        <w:rPr>
          <w:rFonts w:ascii="Tahoma" w:eastAsia="Droid Sans Fallback" w:hAnsi="Tahoma" w:cs="Tahoma"/>
          <w:b/>
          <w:bCs/>
          <w:smallCaps/>
          <w:spacing w:val="7"/>
          <w:kern w:val="1"/>
          <w:sz w:val="20"/>
          <w:szCs w:val="20"/>
          <w:u w:val="single"/>
          <w:lang w:eastAsia="ar-SA"/>
        </w:rPr>
      </w:pPr>
    </w:p>
    <w:p w14:paraId="540818FB" w14:textId="77777777" w:rsidR="0032204A" w:rsidRPr="0032204A" w:rsidRDefault="0032204A" w:rsidP="00763980">
      <w:pPr>
        <w:numPr>
          <w:ilvl w:val="2"/>
          <w:numId w:val="5"/>
        </w:numPr>
        <w:shd w:val="clear" w:color="auto" w:fill="FFFFFF"/>
        <w:suppressAutoHyphens/>
        <w:spacing w:after="0" w:line="240" w:lineRule="auto"/>
        <w:ind w:left="709" w:hanging="425"/>
        <w:jc w:val="both"/>
        <w:rPr>
          <w:rFonts w:ascii="Tahoma" w:eastAsia="Droid Sans Fallback" w:hAnsi="Tahoma" w:cs="Tahoma"/>
          <w:b/>
          <w:bCs/>
          <w:smallCaps/>
          <w:spacing w:val="7"/>
          <w:kern w:val="1"/>
          <w:sz w:val="20"/>
          <w:szCs w:val="20"/>
          <w:lang w:eastAsia="ar-SA"/>
        </w:rPr>
      </w:pPr>
      <w:r w:rsidRPr="0032204A">
        <w:rPr>
          <w:rFonts w:ascii="Tahoma" w:eastAsia="Droid Sans Fallback" w:hAnsi="Tahoma" w:cs="Tahoma"/>
          <w:b/>
          <w:bCs/>
          <w:kern w:val="1"/>
          <w:sz w:val="20"/>
          <w:szCs w:val="20"/>
          <w:lang w:eastAsia="ar-SA"/>
        </w:rPr>
        <w:t>Wspólne ubieganie się o udzielenie zamówienia (art. 58)</w:t>
      </w:r>
    </w:p>
    <w:p w14:paraId="55B342A7" w14:textId="77777777" w:rsidR="0032204A" w:rsidRPr="0032204A" w:rsidRDefault="0032204A" w:rsidP="00763980">
      <w:pPr>
        <w:numPr>
          <w:ilvl w:val="3"/>
          <w:numId w:val="5"/>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Wykonawcy mogą wspólnie ubiegać się o udzielenie zamówienia.</w:t>
      </w:r>
    </w:p>
    <w:p w14:paraId="5910E8F8" w14:textId="77777777" w:rsidR="0032204A" w:rsidRPr="0032204A" w:rsidRDefault="0032204A" w:rsidP="00763980">
      <w:pPr>
        <w:numPr>
          <w:ilvl w:val="3"/>
          <w:numId w:val="5"/>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Wykonawcy wspólnie ubiegający się o udzielenie zamówienia ustanawiają pełnomocnika </w:t>
      </w:r>
      <w:r w:rsidRPr="0032204A">
        <w:rPr>
          <w:rFonts w:ascii="Tahoma" w:eastAsia="Droid Sans Fallback" w:hAnsi="Tahoma" w:cs="Tahoma"/>
          <w:kern w:val="1"/>
          <w:sz w:val="20"/>
          <w:szCs w:val="20"/>
          <w:lang w:eastAsia="ar-SA"/>
        </w:rPr>
        <w:br/>
        <w:t xml:space="preserve">do reprezentowania ich w postępowaniu o udzielenie zamówienia albo reprezentowania </w:t>
      </w:r>
      <w:r w:rsidRPr="0032204A">
        <w:rPr>
          <w:rFonts w:ascii="Tahoma" w:eastAsia="Droid Sans Fallback" w:hAnsi="Tahoma" w:cs="Tahoma"/>
          <w:kern w:val="1"/>
          <w:sz w:val="20"/>
          <w:szCs w:val="20"/>
          <w:lang w:eastAsia="ar-SA"/>
        </w:rPr>
        <w:br/>
        <w:t>w postępowaniu i zawarcia umowy w sprawie zamówienia publicznego.</w:t>
      </w:r>
    </w:p>
    <w:p w14:paraId="78C645EF" w14:textId="77777777" w:rsidR="0032204A" w:rsidRPr="0032204A" w:rsidRDefault="0032204A" w:rsidP="00763980">
      <w:pPr>
        <w:numPr>
          <w:ilvl w:val="3"/>
          <w:numId w:val="5"/>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Zamawiający nie wymaga od Wykonawców </w:t>
      </w:r>
      <w:r w:rsidRPr="0032204A">
        <w:rPr>
          <w:rFonts w:ascii="Tahoma" w:eastAsia="Droid Sans Fallback" w:hAnsi="Tahoma" w:cs="Tahoma"/>
          <w:kern w:val="1"/>
          <w:sz w:val="20"/>
          <w:szCs w:val="20"/>
          <w:shd w:val="clear" w:color="auto" w:fill="FFFFFF"/>
          <w:lang w:eastAsia="ar-SA"/>
        </w:rPr>
        <w:t>wspólnie ubiegających się o udzielenie zamówienia posiadania określonej formy prawnej w celu złożenia oferty.</w:t>
      </w:r>
    </w:p>
    <w:p w14:paraId="6975EBD7" w14:textId="77777777" w:rsidR="0032204A" w:rsidRPr="0032204A" w:rsidRDefault="0032204A" w:rsidP="00763980">
      <w:pPr>
        <w:numPr>
          <w:ilvl w:val="3"/>
          <w:numId w:val="5"/>
        </w:numPr>
        <w:shd w:val="clear" w:color="auto" w:fill="FFFFFF"/>
        <w:suppressAutoHyphens/>
        <w:spacing w:after="0" w:line="240" w:lineRule="auto"/>
        <w:ind w:left="993"/>
        <w:jc w:val="both"/>
        <w:rPr>
          <w:rFonts w:ascii="Tahoma" w:eastAsia="Droid Sans Fallback" w:hAnsi="Tahoma" w:cs="Tahoma"/>
          <w:bCs/>
          <w:smallCaps/>
          <w:spacing w:val="7"/>
          <w:kern w:val="1"/>
          <w:sz w:val="20"/>
          <w:szCs w:val="20"/>
          <w:u w:val="single"/>
          <w:lang w:eastAsia="ar-SA"/>
        </w:rPr>
      </w:pPr>
      <w:r w:rsidRPr="0032204A">
        <w:rPr>
          <w:rFonts w:ascii="Tahoma" w:eastAsia="Droid Sans Fallback" w:hAnsi="Tahoma" w:cs="Tahoma"/>
          <w:kern w:val="1"/>
          <w:sz w:val="20"/>
          <w:szCs w:val="20"/>
          <w:lang w:eastAsia="ar-SA"/>
        </w:rPr>
        <w:t>Przepisy dotyczące Wykonawcy stosuje się odpowiednio do wykonawców wspólnie ubiegających się o udzielenie zamówienia.</w:t>
      </w:r>
      <w:r w:rsidRPr="0032204A">
        <w:rPr>
          <w:rFonts w:ascii="Tahoma" w:eastAsia="Droid Sans Fallback" w:hAnsi="Tahoma" w:cs="Tahoma"/>
          <w:kern w:val="1"/>
          <w:sz w:val="20"/>
          <w:szCs w:val="20"/>
          <w:shd w:val="clear" w:color="auto" w:fill="FFFFFF"/>
          <w:lang w:eastAsia="ar-SA"/>
        </w:rPr>
        <w:t xml:space="preserve"> </w:t>
      </w:r>
    </w:p>
    <w:p w14:paraId="6BE5876C" w14:textId="77777777" w:rsidR="0032204A" w:rsidRPr="0032204A" w:rsidRDefault="0032204A" w:rsidP="00763980">
      <w:pPr>
        <w:numPr>
          <w:ilvl w:val="3"/>
          <w:numId w:val="5"/>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shd w:val="clear" w:color="auto" w:fill="FFFFFF"/>
          <w:lang w:eastAsia="ar-SA"/>
        </w:rPr>
        <w:t>Zamawiający może określić szczególny, obiektywnie uzasadniony, sposób spełniania przez Wykonawców wspólnie ubiegających się o udzielenie zamówienia warunków udziału                         w postępowaniu, jeżeli jest to uzasadnione charakterem zamówienia i jest proporcjonalne.</w:t>
      </w:r>
    </w:p>
    <w:p w14:paraId="5F891EC9" w14:textId="77777777" w:rsidR="0032204A" w:rsidRPr="0032204A" w:rsidRDefault="0032204A" w:rsidP="00763980">
      <w:pPr>
        <w:numPr>
          <w:ilvl w:val="3"/>
          <w:numId w:val="5"/>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Warunek dotyczący uprawnień do prowadzenia określonej działalności gospodarczej lub zawodowej, o którym mowa w § IX ust. 1 pkt 2 </w:t>
      </w:r>
      <w:proofErr w:type="spellStart"/>
      <w:r w:rsidRPr="0032204A">
        <w:rPr>
          <w:rFonts w:ascii="Tahoma" w:eastAsia="Droid Sans Fallback" w:hAnsi="Tahoma" w:cs="Tahoma"/>
          <w:kern w:val="1"/>
          <w:sz w:val="20"/>
          <w:szCs w:val="20"/>
          <w:lang w:eastAsia="ar-SA"/>
        </w:rPr>
        <w:t>ppkt</w:t>
      </w:r>
      <w:proofErr w:type="spellEnd"/>
      <w:r w:rsidRPr="0032204A">
        <w:rPr>
          <w:rFonts w:ascii="Tahoma" w:eastAsia="Droid Sans Fallback" w:hAnsi="Tahoma" w:cs="Tahoma"/>
          <w:kern w:val="1"/>
          <w:sz w:val="20"/>
          <w:szCs w:val="20"/>
          <w:lang w:eastAsia="ar-SA"/>
        </w:rPr>
        <w:t xml:space="preserve"> b) SWZ</w:t>
      </w:r>
      <w:r w:rsidRPr="0032204A">
        <w:rPr>
          <w:rFonts w:ascii="Tahoma" w:eastAsia="SimSun" w:hAnsi="Tahoma" w:cs="Tahoma"/>
          <w:kern w:val="1"/>
          <w:sz w:val="20"/>
          <w:szCs w:val="20"/>
          <w:lang w:eastAsia="ar-SA"/>
        </w:rPr>
        <w:t xml:space="preserve"> </w:t>
      </w:r>
      <w:r w:rsidRPr="0032204A">
        <w:rPr>
          <w:rFonts w:ascii="Tahoma" w:eastAsia="Droid Sans Fallback" w:hAnsi="Tahoma" w:cs="Tahoma"/>
          <w:kern w:val="1"/>
          <w:sz w:val="20"/>
          <w:szCs w:val="20"/>
          <w:lang w:eastAsia="ar-SA"/>
        </w:rPr>
        <w:t>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2A6EFC3B" w14:textId="77777777" w:rsidR="0032204A" w:rsidRPr="0032204A" w:rsidRDefault="0032204A" w:rsidP="00763980">
      <w:pPr>
        <w:numPr>
          <w:ilvl w:val="3"/>
          <w:numId w:val="5"/>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W odniesieniu do warunków dotyczących wykształcenia, kwalifikacji zawodowych lub doświadczenia, o których mowa w § IX ust. 1 pkt 2 d) SWZ</w:t>
      </w:r>
      <w:r w:rsidRPr="0032204A">
        <w:rPr>
          <w:rFonts w:ascii="Tahoma" w:eastAsia="SimSun" w:hAnsi="Tahoma" w:cs="Tahoma"/>
          <w:kern w:val="1"/>
          <w:sz w:val="20"/>
          <w:szCs w:val="20"/>
          <w:lang w:eastAsia="ar-SA"/>
        </w:rPr>
        <w:t xml:space="preserve">, </w:t>
      </w:r>
      <w:r w:rsidRPr="0032204A">
        <w:rPr>
          <w:rFonts w:ascii="Tahoma" w:eastAsia="Droid Sans Fallback" w:hAnsi="Tahoma" w:cs="Tahoma"/>
          <w:kern w:val="1"/>
          <w:sz w:val="20"/>
          <w:szCs w:val="20"/>
          <w:lang w:eastAsia="ar-SA"/>
        </w:rPr>
        <w:t xml:space="preserve">Wykonawcy wspólnie ubiegający się o udzielenie zamówienia mogą polegać na zdolnościach tych                                   </w:t>
      </w:r>
      <w:r w:rsidRPr="0032204A">
        <w:rPr>
          <w:rFonts w:ascii="Tahoma" w:eastAsia="Droid Sans Fallback" w:hAnsi="Tahoma" w:cs="Tahoma"/>
          <w:kern w:val="1"/>
          <w:sz w:val="20"/>
          <w:szCs w:val="20"/>
          <w:lang w:eastAsia="ar-SA"/>
        </w:rPr>
        <w:lastRenderedPageBreak/>
        <w:t>z Wykonawców, którzy wykonają roboty budowlane lub usługi, do realizacji których                           te zdolności są wymagane.</w:t>
      </w:r>
    </w:p>
    <w:p w14:paraId="7ECF3CE5" w14:textId="77777777" w:rsidR="0032204A" w:rsidRPr="0032204A" w:rsidRDefault="0032204A" w:rsidP="00763980">
      <w:pPr>
        <w:numPr>
          <w:ilvl w:val="3"/>
          <w:numId w:val="5"/>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color w:val="333333"/>
          <w:kern w:val="1"/>
          <w:sz w:val="20"/>
          <w:szCs w:val="20"/>
          <w:lang w:eastAsia="ar-SA"/>
        </w:rPr>
        <w:t>W przypadku, o którym mowa w punkcie 6 i 7, Wykonawcy wspólnie ubiegający się o udzielenie zamówienia dołączają odpowiednio do wniosku do oferty oświadczenie, z którego wynika, które roboty budowlane, dostawy lub usługi wykonają poszczególni Wykonawcy.</w:t>
      </w:r>
    </w:p>
    <w:p w14:paraId="6F6018BF" w14:textId="77777777" w:rsidR="0032204A" w:rsidRPr="0032204A" w:rsidRDefault="0032204A" w:rsidP="00763980">
      <w:pPr>
        <w:numPr>
          <w:ilvl w:val="3"/>
          <w:numId w:val="5"/>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Warunek określony w § IX ust. 1 pkt 1) SWZ powinien spełniać każdy z Wykonawców samodzielnie.</w:t>
      </w:r>
    </w:p>
    <w:p w14:paraId="54A24575" w14:textId="77777777" w:rsidR="0032204A" w:rsidRPr="0032204A" w:rsidRDefault="0032204A" w:rsidP="00763980">
      <w:pPr>
        <w:numPr>
          <w:ilvl w:val="3"/>
          <w:numId w:val="5"/>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Wykonawcy składający wspólną ofertę, o których mowa w niniejszym ustępie, ponoszą solidarną odpowiedzialność za wykonanie umowy i wniesienie zabezpieczenia należytego wykonania umowy ( art. 445). </w:t>
      </w:r>
    </w:p>
    <w:p w14:paraId="704F6CE5" w14:textId="77777777" w:rsidR="0032204A" w:rsidRPr="0032204A" w:rsidRDefault="0032204A" w:rsidP="00763980">
      <w:pPr>
        <w:numPr>
          <w:ilvl w:val="3"/>
          <w:numId w:val="5"/>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color w:val="000000"/>
          <w:kern w:val="1"/>
          <w:sz w:val="20"/>
          <w:szCs w:val="20"/>
          <w:lang w:eastAsia="ar-SA"/>
        </w:rPr>
        <w:t>Jeżeli w postępowaniu zostanie wybrana oferta Wykonawców, o których mowa                                 w niniejszym ustępie, Zamawiający może żądać przed zawarciem umowy w sprawie zamówienia publicznego, kopii umowy regulującej współpracę tych Wykonawców.</w:t>
      </w:r>
    </w:p>
    <w:p w14:paraId="321193C4" w14:textId="77777777" w:rsidR="0032204A" w:rsidRPr="0032204A" w:rsidRDefault="0032204A" w:rsidP="0032204A">
      <w:p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p>
    <w:p w14:paraId="675E825E"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kern w:val="1"/>
          <w:sz w:val="20"/>
          <w:szCs w:val="20"/>
          <w:u w:val="single"/>
          <w:lang w:eastAsia="ar-SA"/>
        </w:rPr>
        <w:t>OŚWIADCZENIE WSTĘPNE ORAZ WYKAZ PODMIOTOWYCH ŚRODKÓW DOWODOWYCH.</w:t>
      </w:r>
    </w:p>
    <w:p w14:paraId="2FBC4AE2" w14:textId="77777777" w:rsidR="0032204A" w:rsidRPr="0032204A" w:rsidRDefault="0032204A" w:rsidP="00763980">
      <w:pPr>
        <w:numPr>
          <w:ilvl w:val="1"/>
          <w:numId w:val="9"/>
        </w:numPr>
        <w:shd w:val="clear" w:color="auto" w:fill="FFFFFF"/>
        <w:suppressAutoHyphens/>
        <w:spacing w:after="0" w:line="240" w:lineRule="auto"/>
        <w:ind w:left="709"/>
        <w:jc w:val="both"/>
        <w:rPr>
          <w:rFonts w:ascii="Tahoma" w:eastAsia="Droid Sans Fallback" w:hAnsi="Tahoma" w:cs="Tahoma"/>
          <w:b/>
          <w:bCs/>
          <w:smallCaps/>
          <w:spacing w:val="7"/>
          <w:kern w:val="1"/>
          <w:sz w:val="20"/>
          <w:szCs w:val="20"/>
          <w:u w:val="single"/>
          <w:lang w:eastAsia="ar-SA"/>
        </w:rPr>
      </w:pPr>
      <w:r w:rsidRPr="0032204A">
        <w:rPr>
          <w:rFonts w:ascii="Tahoma" w:eastAsia="SimSun" w:hAnsi="Tahoma" w:cs="Tahoma"/>
          <w:b/>
          <w:bCs/>
          <w:caps/>
          <w:kern w:val="1"/>
          <w:sz w:val="20"/>
          <w:szCs w:val="20"/>
          <w:lang w:eastAsia="ar-SA"/>
        </w:rPr>
        <w:t>OŚWIADCZEnia LUB DOKUMENTy POTWIERDZAJĄCe SPEŁNIANIe WARUNKÓW oraz BRAK PODSTAW DO WYKLUCZENIA.</w:t>
      </w:r>
      <w:bookmarkStart w:id="1" w:name="_Hlk54717640"/>
    </w:p>
    <w:p w14:paraId="650C3E8E" w14:textId="77777777" w:rsidR="0032204A" w:rsidRPr="0032204A" w:rsidRDefault="0032204A" w:rsidP="0032204A">
      <w:pPr>
        <w:shd w:val="clear" w:color="auto" w:fill="FFFFFF"/>
        <w:suppressAutoHyphens/>
        <w:spacing w:after="0" w:line="240" w:lineRule="auto"/>
        <w:ind w:left="709"/>
        <w:jc w:val="both"/>
        <w:rPr>
          <w:rFonts w:ascii="Tahoma" w:eastAsia="Droid Sans Fallback" w:hAnsi="Tahoma" w:cs="Tahoma"/>
          <w:bCs/>
          <w:kern w:val="1"/>
          <w:sz w:val="20"/>
          <w:szCs w:val="20"/>
          <w:lang w:eastAsia="ar-SA"/>
        </w:rPr>
      </w:pPr>
      <w:r w:rsidRPr="0032204A">
        <w:rPr>
          <w:rFonts w:ascii="Tahoma" w:eastAsia="Droid Sans Fallback" w:hAnsi="Tahoma" w:cs="Tahoma"/>
          <w:bCs/>
          <w:kern w:val="1"/>
          <w:sz w:val="20"/>
          <w:szCs w:val="20"/>
          <w:u w:val="single"/>
          <w:lang w:eastAsia="ar-SA"/>
        </w:rPr>
        <w:t>Zamawiający, przed wyborem najkorzystniejszej oferty,</w:t>
      </w:r>
      <w:r w:rsidRPr="0032204A">
        <w:rPr>
          <w:rFonts w:ascii="Tahoma" w:eastAsia="Droid Sans Fallback" w:hAnsi="Tahoma" w:cs="Tahoma"/>
          <w:bCs/>
          <w:kern w:val="1"/>
          <w:sz w:val="20"/>
          <w:szCs w:val="20"/>
          <w:lang w:eastAsia="ar-SA"/>
        </w:rPr>
        <w:t xml:space="preserve"> </w:t>
      </w:r>
      <w:r w:rsidRPr="0032204A">
        <w:rPr>
          <w:rFonts w:ascii="Tahoma" w:eastAsia="Droid Sans Fallback" w:hAnsi="Tahoma" w:cs="Tahoma"/>
          <w:b/>
          <w:bCs/>
          <w:kern w:val="1"/>
          <w:sz w:val="20"/>
          <w:szCs w:val="20"/>
          <w:lang w:eastAsia="ar-SA"/>
        </w:rPr>
        <w:t>wezwie Wykonawcę, którego oferta została najwyżej oceniona</w:t>
      </w:r>
      <w:r w:rsidRPr="0032204A">
        <w:rPr>
          <w:rFonts w:ascii="Tahoma" w:eastAsia="Droid Sans Fallback" w:hAnsi="Tahoma" w:cs="Tahoma"/>
          <w:bCs/>
          <w:kern w:val="1"/>
          <w:sz w:val="20"/>
          <w:szCs w:val="20"/>
          <w:lang w:eastAsia="ar-SA"/>
        </w:rPr>
        <w:t xml:space="preserve">, do złożenia w wyznaczonym, </w:t>
      </w:r>
      <w:r w:rsidRPr="0032204A">
        <w:rPr>
          <w:rFonts w:ascii="Tahoma" w:eastAsia="Droid Sans Fallback" w:hAnsi="Tahoma" w:cs="Tahoma"/>
          <w:b/>
          <w:kern w:val="1"/>
          <w:sz w:val="20"/>
          <w:szCs w:val="20"/>
          <w:lang w:eastAsia="ar-SA"/>
        </w:rPr>
        <w:t>nie krótszym niż 10 dni</w:t>
      </w:r>
      <w:r w:rsidRPr="0032204A">
        <w:rPr>
          <w:rFonts w:ascii="Tahoma" w:eastAsia="Droid Sans Fallback" w:hAnsi="Tahoma" w:cs="Tahoma"/>
          <w:bCs/>
          <w:kern w:val="1"/>
          <w:sz w:val="20"/>
          <w:szCs w:val="20"/>
          <w:lang w:eastAsia="ar-SA"/>
        </w:rPr>
        <w:t xml:space="preserve"> terminie, </w:t>
      </w:r>
      <w:r w:rsidRPr="0032204A">
        <w:rPr>
          <w:rFonts w:ascii="Tahoma" w:eastAsia="Droid Sans Fallback" w:hAnsi="Tahoma" w:cs="Tahoma"/>
          <w:bCs/>
          <w:kern w:val="1"/>
          <w:sz w:val="20"/>
          <w:szCs w:val="20"/>
          <w:u w:val="single"/>
          <w:lang w:eastAsia="ar-SA"/>
        </w:rPr>
        <w:t>aktualnych na dzień złożenia</w:t>
      </w:r>
      <w:r w:rsidRPr="0032204A">
        <w:rPr>
          <w:rFonts w:ascii="Tahoma" w:eastAsia="Droid Sans Fallback" w:hAnsi="Tahoma" w:cs="Tahoma"/>
          <w:bCs/>
          <w:kern w:val="1"/>
          <w:sz w:val="20"/>
          <w:szCs w:val="20"/>
          <w:lang w:eastAsia="ar-SA"/>
        </w:rPr>
        <w:t xml:space="preserve"> następujących podmiotowych środków dowodowych:</w:t>
      </w:r>
    </w:p>
    <w:p w14:paraId="21C8B43D" w14:textId="77777777" w:rsidR="0032204A" w:rsidRPr="0032204A" w:rsidRDefault="0032204A" w:rsidP="00763980">
      <w:pPr>
        <w:numPr>
          <w:ilvl w:val="0"/>
          <w:numId w:val="10"/>
        </w:numPr>
        <w:suppressAutoHyphens/>
        <w:spacing w:after="0" w:line="240" w:lineRule="auto"/>
        <w:ind w:left="714" w:hanging="357"/>
        <w:jc w:val="both"/>
        <w:rPr>
          <w:rFonts w:ascii="Tahoma" w:eastAsia="SimSun" w:hAnsi="Tahoma" w:cs="Tahoma"/>
          <w:b/>
          <w:bCs/>
          <w:kern w:val="1"/>
          <w:sz w:val="20"/>
          <w:szCs w:val="20"/>
          <w:lang w:eastAsia="ar-SA"/>
        </w:rPr>
      </w:pPr>
      <w:r w:rsidRPr="0032204A">
        <w:rPr>
          <w:rFonts w:ascii="Tahoma" w:eastAsia="Droid Sans Fallback" w:hAnsi="Tahoma" w:cs="Tahoma"/>
          <w:b/>
          <w:kern w:val="1"/>
          <w:sz w:val="20"/>
          <w:szCs w:val="20"/>
          <w:lang w:eastAsia="ar-SA"/>
        </w:rPr>
        <w:t xml:space="preserve">JEDZ </w:t>
      </w:r>
      <w:r w:rsidRPr="0032204A">
        <w:rPr>
          <w:rFonts w:ascii="Tahoma" w:eastAsia="SimSun" w:hAnsi="Tahoma" w:cs="Tahoma"/>
          <w:b/>
          <w:color w:val="000000"/>
          <w:kern w:val="1"/>
          <w:sz w:val="20"/>
          <w:szCs w:val="20"/>
          <w:lang w:eastAsia="zh-CN"/>
        </w:rPr>
        <w:t xml:space="preserve">– oświadczenie wstępne składane w formie elektronicznej (przy pomocy internetowej platformy zakupowej) </w:t>
      </w:r>
      <w:r w:rsidRPr="0032204A">
        <w:rPr>
          <w:rFonts w:ascii="Tahoma" w:eastAsia="Droid Sans Fallback" w:hAnsi="Tahoma" w:cs="Tahoma"/>
          <w:bCs/>
          <w:kern w:val="1"/>
          <w:sz w:val="20"/>
          <w:szCs w:val="20"/>
          <w:lang w:eastAsia="ar-SA"/>
        </w:rPr>
        <w:t xml:space="preserve">na formularzu Jednolitego Europejskiego Dokumentu Zamówienia, sporządzonego zgodnie ze wzorem standardowego formularza określonego                            w rozporządzeniu wykonawczym Komisji Europejskiej (UE) 2016/7 z dnia 5 stycznia 2016 r. </w:t>
      </w:r>
    </w:p>
    <w:p w14:paraId="2BB75C28" w14:textId="77777777" w:rsidR="0032204A" w:rsidRPr="0032204A" w:rsidRDefault="0032204A" w:rsidP="0032204A">
      <w:pPr>
        <w:suppressAutoHyphens/>
        <w:spacing w:after="0" w:line="240" w:lineRule="auto"/>
        <w:ind w:left="714"/>
        <w:jc w:val="both"/>
        <w:rPr>
          <w:rFonts w:ascii="Tahoma" w:eastAsia="SimSun" w:hAnsi="Tahoma" w:cs="Tahoma"/>
          <w:b/>
          <w:bCs/>
          <w:kern w:val="1"/>
          <w:sz w:val="20"/>
          <w:szCs w:val="20"/>
          <w:lang w:eastAsia="ar-SA"/>
        </w:rPr>
      </w:pPr>
      <w:r w:rsidRPr="0032204A">
        <w:rPr>
          <w:rFonts w:ascii="Tahoma" w:eastAsia="Droid Sans Fallback" w:hAnsi="Tahoma" w:cs="Tahoma"/>
          <w:bCs/>
          <w:kern w:val="1"/>
          <w:sz w:val="20"/>
          <w:szCs w:val="20"/>
          <w:lang w:eastAsia="ar-SA"/>
        </w:rPr>
        <w:t>ustanawiającym standardowy formularz jednolitego europejskiego dokumentu zamówienia  (Dz. Urz. UE L 3  z 06.01.2016, str. 16) (zwany dalej: „JEDZ” lub „jednolity dokument”)</w:t>
      </w:r>
    </w:p>
    <w:p w14:paraId="345735C3" w14:textId="77777777" w:rsidR="0032204A" w:rsidRPr="0032204A" w:rsidRDefault="0032204A" w:rsidP="00763980">
      <w:pPr>
        <w:numPr>
          <w:ilvl w:val="0"/>
          <w:numId w:val="10"/>
        </w:numPr>
        <w:suppressAutoHyphens/>
        <w:spacing w:after="0" w:line="240" w:lineRule="auto"/>
        <w:ind w:left="714" w:hanging="357"/>
        <w:jc w:val="both"/>
        <w:rPr>
          <w:rFonts w:ascii="Tahoma" w:eastAsia="SimSun" w:hAnsi="Tahoma" w:cs="Tahoma"/>
          <w:b/>
          <w:bCs/>
          <w:kern w:val="1"/>
          <w:sz w:val="20"/>
          <w:szCs w:val="20"/>
          <w:lang w:eastAsia="ar-SA"/>
        </w:rPr>
      </w:pPr>
      <w:r w:rsidRPr="0032204A">
        <w:rPr>
          <w:rFonts w:ascii="Tahoma" w:eastAsia="SimSun" w:hAnsi="Tahoma" w:cs="Tahoma"/>
          <w:b/>
          <w:bCs/>
          <w:color w:val="000000"/>
          <w:kern w:val="1"/>
          <w:sz w:val="20"/>
          <w:szCs w:val="20"/>
          <w:lang w:eastAsia="ar-SA"/>
        </w:rPr>
        <w:t>Informacji z Krajowego Rejestru Karnego</w:t>
      </w:r>
      <w:r w:rsidRPr="0032204A">
        <w:rPr>
          <w:rFonts w:ascii="Tahoma" w:eastAsia="SimSun" w:hAnsi="Tahoma" w:cs="Tahoma"/>
          <w:color w:val="000000"/>
          <w:kern w:val="1"/>
          <w:sz w:val="20"/>
          <w:szCs w:val="20"/>
          <w:lang w:eastAsia="ar-SA"/>
        </w:rPr>
        <w:t xml:space="preserve"> </w:t>
      </w:r>
      <w:r w:rsidRPr="0032204A">
        <w:rPr>
          <w:rFonts w:ascii="Tahoma" w:eastAsia="SimSun" w:hAnsi="Tahoma" w:cs="Tahoma"/>
          <w:kern w:val="1"/>
          <w:sz w:val="20"/>
          <w:szCs w:val="20"/>
          <w:lang w:eastAsia="ar-SA"/>
        </w:rPr>
        <w:t xml:space="preserve">w zakresie określonym w art. 108 ust. 1 pkt 1 i 2 </w:t>
      </w:r>
      <w:r w:rsidRPr="0032204A">
        <w:rPr>
          <w:rFonts w:ascii="Tahoma" w:eastAsia="Droid Sans Fallback" w:hAnsi="Tahoma" w:cs="Tahoma"/>
          <w:kern w:val="1"/>
          <w:sz w:val="20"/>
          <w:szCs w:val="20"/>
          <w:shd w:val="clear" w:color="auto" w:fill="FFFFFF"/>
          <w:lang w:eastAsia="ar-SA"/>
        </w:rPr>
        <w:t>ustawy z dnia 11 września 2019 r. - Prawo zamówień publicznych, zwanej dalej "ustawą", art. 108 ust. 1 pkt 4 ustawy, dotyczącej orzeczenia zakazu ubiegania się o zamówienie publiczne tytułem środka karnego,</w:t>
      </w:r>
      <w:r w:rsidRPr="0032204A">
        <w:rPr>
          <w:rFonts w:ascii="Tahoma" w:eastAsia="SimSun" w:hAnsi="Tahoma" w:cs="Tahoma"/>
          <w:kern w:val="1"/>
          <w:sz w:val="20"/>
          <w:szCs w:val="20"/>
          <w:lang w:eastAsia="ar-SA"/>
        </w:rPr>
        <w:t xml:space="preserve"> sporządzonej nie wcześniej niż 6 miesięcy przed jej złożeniem. </w:t>
      </w:r>
    </w:p>
    <w:p w14:paraId="10B63B68" w14:textId="77777777" w:rsidR="0032204A" w:rsidRPr="0032204A" w:rsidRDefault="0032204A" w:rsidP="00763980">
      <w:pPr>
        <w:numPr>
          <w:ilvl w:val="0"/>
          <w:numId w:val="10"/>
        </w:numPr>
        <w:suppressAutoHyphens/>
        <w:spacing w:after="0" w:line="240" w:lineRule="auto"/>
        <w:ind w:left="714" w:hanging="357"/>
        <w:jc w:val="both"/>
        <w:rPr>
          <w:rFonts w:ascii="Tahoma" w:eastAsia="SimSun" w:hAnsi="Tahoma" w:cs="Tahoma"/>
          <w:b/>
          <w:bCs/>
          <w:kern w:val="1"/>
          <w:sz w:val="20"/>
          <w:szCs w:val="20"/>
          <w:lang w:eastAsia="ar-SA"/>
        </w:rPr>
      </w:pPr>
      <w:r w:rsidRPr="0032204A">
        <w:rPr>
          <w:rFonts w:ascii="Tahoma" w:eastAsia="Droid Sans Fallback" w:hAnsi="Tahoma" w:cs="Tahoma"/>
          <w:kern w:val="1"/>
          <w:sz w:val="20"/>
          <w:szCs w:val="20"/>
          <w:shd w:val="clear" w:color="auto" w:fill="FFFFFF"/>
          <w:lang w:eastAsia="ar-SA"/>
        </w:rPr>
        <w:t xml:space="preserve">oświadczenia wykonawcy, w zakresie </w:t>
      </w:r>
      <w:hyperlink r:id="rId14" w:anchor="/document/17337528?unitId=art(108)ust(1)pkt(5)&amp;cm=DOCUMENT" w:history="1">
        <w:r w:rsidRPr="0032204A">
          <w:rPr>
            <w:rFonts w:ascii="Tahoma" w:eastAsia="Droid Sans Fallback" w:hAnsi="Tahoma" w:cs="Tahoma"/>
            <w:color w:val="0563C1"/>
            <w:kern w:val="1"/>
            <w:sz w:val="20"/>
            <w:szCs w:val="20"/>
            <w:u w:val="single"/>
            <w:shd w:val="clear" w:color="auto" w:fill="FFFFFF"/>
            <w:lang w:eastAsia="ar-SA"/>
          </w:rPr>
          <w:t>art. 108 ust. 1 pkt 5</w:t>
        </w:r>
      </w:hyperlink>
      <w:r w:rsidRPr="0032204A">
        <w:rPr>
          <w:rFonts w:ascii="Tahoma" w:eastAsia="Droid Sans Fallback" w:hAnsi="Tahoma" w:cs="Tahoma"/>
          <w:kern w:val="1"/>
          <w:sz w:val="20"/>
          <w:szCs w:val="20"/>
          <w:shd w:val="clear" w:color="auto" w:fill="FFFFFF"/>
          <w:lang w:eastAsia="ar-SA"/>
        </w:rPr>
        <w:t xml:space="preserve"> ustawy </w:t>
      </w:r>
      <w:proofErr w:type="spellStart"/>
      <w:r w:rsidRPr="0032204A">
        <w:rPr>
          <w:rFonts w:ascii="Tahoma" w:eastAsia="Droid Sans Fallback" w:hAnsi="Tahoma" w:cs="Tahoma"/>
          <w:kern w:val="1"/>
          <w:sz w:val="20"/>
          <w:szCs w:val="20"/>
          <w:shd w:val="clear" w:color="auto" w:fill="FFFFFF"/>
          <w:lang w:eastAsia="ar-SA"/>
        </w:rPr>
        <w:t>Pzp</w:t>
      </w:r>
      <w:proofErr w:type="spellEnd"/>
      <w:r w:rsidRPr="0032204A">
        <w:rPr>
          <w:rFonts w:ascii="Tahoma" w:eastAsia="Droid Sans Fallback" w:hAnsi="Tahoma" w:cs="Tahoma"/>
          <w:kern w:val="1"/>
          <w:sz w:val="20"/>
          <w:szCs w:val="20"/>
          <w:shd w:val="clear" w:color="auto" w:fill="FFFFFF"/>
          <w:lang w:eastAsia="ar-SA"/>
        </w:rPr>
        <w:t xml:space="preserve">, o braku przynależności do tej samej grupy kapitałowej w rozumieniu </w:t>
      </w:r>
      <w:hyperlink r:id="rId15" w:anchor="/document/17337528?cm=DOCUMENT" w:history="1">
        <w:r w:rsidRPr="0032204A">
          <w:rPr>
            <w:rFonts w:ascii="Tahoma" w:eastAsia="Droid Sans Fallback" w:hAnsi="Tahoma" w:cs="Tahoma"/>
            <w:color w:val="0563C1"/>
            <w:kern w:val="1"/>
            <w:sz w:val="20"/>
            <w:szCs w:val="20"/>
            <w:u w:val="single"/>
            <w:shd w:val="clear" w:color="auto" w:fill="FFFFFF"/>
            <w:lang w:eastAsia="ar-SA"/>
          </w:rPr>
          <w:t>ustawy</w:t>
        </w:r>
      </w:hyperlink>
      <w:r w:rsidRPr="0032204A">
        <w:rPr>
          <w:rFonts w:ascii="Tahoma" w:eastAsia="Droid Sans Fallback" w:hAnsi="Tahoma" w:cs="Tahoma"/>
          <w:kern w:val="1"/>
          <w:sz w:val="20"/>
          <w:szCs w:val="20"/>
          <w:shd w:val="clear" w:color="auto" w:fill="FFFFFF"/>
          <w:lang w:eastAsia="ar-SA"/>
        </w:rPr>
        <w:t xml:space="preserve">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32204A">
        <w:rPr>
          <w:rFonts w:ascii="Tahoma" w:eastAsia="Droid Sans Fallback" w:hAnsi="Tahoma" w:cs="Tahoma"/>
          <w:color w:val="333333"/>
          <w:kern w:val="1"/>
          <w:sz w:val="20"/>
          <w:szCs w:val="20"/>
          <w:shd w:val="clear" w:color="auto" w:fill="FFFFFF"/>
          <w:lang w:eastAsia="ar-SA"/>
        </w:rPr>
        <w:t xml:space="preserve">– </w:t>
      </w:r>
      <w:r w:rsidRPr="0032204A">
        <w:rPr>
          <w:rFonts w:ascii="Tahoma" w:eastAsia="Droid Sans Fallback" w:hAnsi="Tahoma" w:cs="Tahoma"/>
          <w:b/>
          <w:bCs/>
          <w:color w:val="333333"/>
          <w:kern w:val="1"/>
          <w:sz w:val="20"/>
          <w:szCs w:val="20"/>
          <w:shd w:val="clear" w:color="auto" w:fill="FFFFFF"/>
          <w:lang w:eastAsia="ar-SA"/>
        </w:rPr>
        <w:t>załącznik nr 3 do SWZ.</w:t>
      </w:r>
    </w:p>
    <w:p w14:paraId="3A11B5C9" w14:textId="77777777" w:rsidR="0032204A" w:rsidRPr="0032204A" w:rsidRDefault="0032204A" w:rsidP="0032204A">
      <w:pPr>
        <w:suppressAutoHyphens/>
        <w:spacing w:after="0" w:line="240" w:lineRule="auto"/>
        <w:ind w:left="714"/>
        <w:jc w:val="both"/>
        <w:rPr>
          <w:rFonts w:ascii="Tahoma" w:eastAsia="SimSun" w:hAnsi="Tahoma" w:cs="Tahoma"/>
          <w:b/>
          <w:bCs/>
          <w:kern w:val="1"/>
          <w:sz w:val="20"/>
          <w:szCs w:val="20"/>
          <w:lang w:eastAsia="ar-SA"/>
        </w:rPr>
      </w:pPr>
    </w:p>
    <w:p w14:paraId="5477B1EA" w14:textId="77777777" w:rsidR="0032204A" w:rsidRPr="0032204A" w:rsidRDefault="0032204A" w:rsidP="0032204A">
      <w:pPr>
        <w:shd w:val="clear" w:color="auto" w:fill="FFFFFF"/>
        <w:suppressAutoHyphens/>
        <w:spacing w:after="0" w:line="240" w:lineRule="auto"/>
        <w:ind w:left="349"/>
        <w:jc w:val="both"/>
        <w:rPr>
          <w:rFonts w:ascii="Tahoma" w:eastAsia="Droid Sans Fallback" w:hAnsi="Tahoma" w:cs="Tahoma"/>
          <w:b/>
          <w:kern w:val="1"/>
          <w:sz w:val="20"/>
          <w:szCs w:val="20"/>
          <w:u w:val="single"/>
          <w:lang w:eastAsia="ar-SA"/>
        </w:rPr>
      </w:pPr>
      <w:r w:rsidRPr="0032204A">
        <w:rPr>
          <w:rFonts w:ascii="Tahoma" w:eastAsia="Droid Sans Fallback" w:hAnsi="Tahoma" w:cs="Tahoma"/>
          <w:b/>
          <w:kern w:val="1"/>
          <w:sz w:val="20"/>
          <w:szCs w:val="20"/>
          <w:u w:val="single"/>
          <w:lang w:eastAsia="ar-SA"/>
        </w:rPr>
        <w:t>2. POZOSTAŁE INFORMACJE DOT. PODMIOTOWYCH ŚRODKÓW DOWODOWYCH</w:t>
      </w:r>
    </w:p>
    <w:p w14:paraId="0EF14C4E" w14:textId="77777777" w:rsidR="0032204A" w:rsidRPr="0032204A" w:rsidRDefault="0032204A" w:rsidP="0032204A">
      <w:pPr>
        <w:shd w:val="clear" w:color="auto" w:fill="FFFFFF"/>
        <w:suppressAutoHyphens/>
        <w:spacing w:after="0" w:line="240" w:lineRule="auto"/>
        <w:ind w:left="349"/>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kern w:val="1"/>
          <w:sz w:val="20"/>
          <w:szCs w:val="20"/>
          <w:lang w:eastAsia="ar-SA"/>
        </w:rPr>
        <w:t xml:space="preserve">a) JEDZ </w:t>
      </w:r>
      <w:r w:rsidRPr="0032204A">
        <w:rPr>
          <w:rFonts w:ascii="Tahoma" w:eastAsia="SimSun" w:hAnsi="Tahoma" w:cs="Tahoma"/>
          <w:b/>
          <w:color w:val="000000"/>
          <w:kern w:val="1"/>
          <w:sz w:val="20"/>
          <w:szCs w:val="20"/>
          <w:lang w:eastAsia="zh-CN"/>
        </w:rPr>
        <w:t>– oświadczenie wstępne składane w formie elektronicznej (przy pomocy internetowej platformy zakupowej) dotyczące</w:t>
      </w:r>
      <w:r w:rsidRPr="0032204A">
        <w:rPr>
          <w:rFonts w:ascii="Tahoma" w:eastAsia="SimSun" w:hAnsi="Tahoma" w:cs="Tahoma"/>
          <w:color w:val="000000"/>
          <w:kern w:val="1"/>
          <w:sz w:val="20"/>
          <w:szCs w:val="20"/>
          <w:u w:val="single"/>
          <w:lang w:eastAsia="ar-SA"/>
        </w:rPr>
        <w:t>:</w:t>
      </w:r>
    </w:p>
    <w:p w14:paraId="5A090E32" w14:textId="77777777" w:rsidR="0032204A" w:rsidRPr="006E01A6" w:rsidRDefault="0032204A" w:rsidP="00763980">
      <w:pPr>
        <w:numPr>
          <w:ilvl w:val="0"/>
          <w:numId w:val="30"/>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Cs/>
          <w:kern w:val="1"/>
          <w:sz w:val="20"/>
          <w:szCs w:val="20"/>
          <w:lang w:eastAsia="ar-SA"/>
        </w:rPr>
        <w:t xml:space="preserve">spełniania warunków udziału w postępowaniu określonych przez Zamawiającego w </w:t>
      </w:r>
      <w:r w:rsidRPr="0032204A">
        <w:rPr>
          <w:rFonts w:ascii="Tahoma" w:eastAsia="Droid Sans Fallback" w:hAnsi="Tahoma" w:cs="Tahoma"/>
          <w:kern w:val="1"/>
          <w:sz w:val="20"/>
          <w:szCs w:val="20"/>
          <w:lang w:eastAsia="ar-SA"/>
        </w:rPr>
        <w:t>§</w:t>
      </w:r>
      <w:r w:rsidRPr="0032204A">
        <w:rPr>
          <w:rFonts w:ascii="Tahoma" w:eastAsia="Droid Sans Fallback" w:hAnsi="Tahoma" w:cs="Tahoma"/>
          <w:bCs/>
          <w:kern w:val="1"/>
          <w:sz w:val="20"/>
          <w:szCs w:val="20"/>
          <w:lang w:eastAsia="ar-SA"/>
        </w:rPr>
        <w:t xml:space="preserve"> IX ust. 1 pkt 2 SWZ – Zamawiający dopuszcza możliwości złożenia jedynie ogólnego oświadczenia dotyczącego wszystkich kryteriów kwalifikacji w Sekcji α w Części IV JEDZ;</w:t>
      </w:r>
    </w:p>
    <w:p w14:paraId="28728768" w14:textId="77777777" w:rsidR="0032204A" w:rsidRPr="00C243C9" w:rsidRDefault="0032204A" w:rsidP="00763980">
      <w:pPr>
        <w:numPr>
          <w:ilvl w:val="0"/>
          <w:numId w:val="11"/>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Cs/>
          <w:kern w:val="1"/>
          <w:sz w:val="20"/>
          <w:szCs w:val="20"/>
          <w:lang w:eastAsia="ar-SA"/>
        </w:rPr>
        <w:t>niepodlegania wykluczeniu z postępowania z powodów wskazanych w art. 108 ust. 1 pkt 1</w:t>
      </w:r>
      <w:r w:rsidRPr="0032204A">
        <w:rPr>
          <w:rFonts w:ascii="Tahoma" w:eastAsia="Droid Sans Fallback" w:hAnsi="Tahoma" w:cs="Tahoma"/>
          <w:b/>
          <w:bCs/>
          <w:smallCaps/>
          <w:spacing w:val="7"/>
          <w:kern w:val="1"/>
          <w:sz w:val="20"/>
          <w:szCs w:val="20"/>
          <w:u w:val="single"/>
          <w:lang w:eastAsia="ar-SA"/>
        </w:rPr>
        <w:t xml:space="preserve"> </w:t>
      </w:r>
      <w:proofErr w:type="spellStart"/>
      <w:r w:rsidRPr="0032204A">
        <w:rPr>
          <w:rFonts w:ascii="Tahoma" w:eastAsia="Droid Sans Fallback" w:hAnsi="Tahoma" w:cs="Tahoma"/>
          <w:bCs/>
          <w:kern w:val="1"/>
          <w:sz w:val="20"/>
          <w:szCs w:val="20"/>
          <w:lang w:eastAsia="ar-SA"/>
        </w:rPr>
        <w:t>ppkt</w:t>
      </w:r>
      <w:proofErr w:type="spellEnd"/>
      <w:r w:rsidRPr="0032204A">
        <w:rPr>
          <w:rFonts w:ascii="Tahoma" w:eastAsia="Droid Sans Fallback" w:hAnsi="Tahoma" w:cs="Tahoma"/>
          <w:bCs/>
          <w:kern w:val="1"/>
          <w:sz w:val="20"/>
          <w:szCs w:val="20"/>
          <w:lang w:eastAsia="ar-SA"/>
        </w:rPr>
        <w:t xml:space="preserve"> 1-6 ustawy </w:t>
      </w:r>
      <w:proofErr w:type="spellStart"/>
      <w:r w:rsidRPr="0032204A">
        <w:rPr>
          <w:rFonts w:ascii="Tahoma" w:eastAsia="Droid Sans Fallback" w:hAnsi="Tahoma" w:cs="Tahoma"/>
          <w:bCs/>
          <w:kern w:val="1"/>
          <w:sz w:val="20"/>
          <w:szCs w:val="20"/>
          <w:lang w:eastAsia="ar-SA"/>
        </w:rPr>
        <w:t>Pzp</w:t>
      </w:r>
      <w:proofErr w:type="spellEnd"/>
      <w:r w:rsidRPr="0032204A">
        <w:rPr>
          <w:rFonts w:ascii="Tahoma" w:eastAsia="Droid Sans Fallback" w:hAnsi="Tahoma" w:cs="Tahoma"/>
          <w:bCs/>
          <w:kern w:val="1"/>
          <w:sz w:val="20"/>
          <w:szCs w:val="20"/>
          <w:lang w:eastAsia="ar-SA"/>
        </w:rPr>
        <w:t xml:space="preserve"> (Część III JEDZ Sekcja A, B, C, D);</w:t>
      </w:r>
    </w:p>
    <w:p w14:paraId="405BCCA5" w14:textId="77777777" w:rsidR="00C243C9" w:rsidRDefault="00C243C9" w:rsidP="00C243C9">
      <w:pPr>
        <w:shd w:val="clear" w:color="auto" w:fill="FFFFFF"/>
        <w:suppressAutoHyphens/>
        <w:spacing w:after="0" w:line="240" w:lineRule="auto"/>
        <w:jc w:val="both"/>
        <w:rPr>
          <w:rFonts w:ascii="Tahoma" w:eastAsia="Droid Sans Fallback" w:hAnsi="Tahoma" w:cs="Tahoma"/>
          <w:bCs/>
          <w:kern w:val="1"/>
          <w:sz w:val="20"/>
          <w:szCs w:val="20"/>
          <w:lang w:eastAsia="ar-SA"/>
        </w:rPr>
      </w:pPr>
    </w:p>
    <w:p w14:paraId="1CC6BA33" w14:textId="77777777" w:rsidR="00C243C9" w:rsidRDefault="00C243C9" w:rsidP="00C243C9">
      <w:pPr>
        <w:shd w:val="clear" w:color="auto" w:fill="FFFFFF"/>
        <w:suppressAutoHyphens/>
        <w:spacing w:after="0" w:line="240" w:lineRule="auto"/>
        <w:jc w:val="both"/>
        <w:rPr>
          <w:rFonts w:ascii="Tahoma" w:eastAsia="Droid Sans Fallback" w:hAnsi="Tahoma" w:cs="Tahoma"/>
          <w:bCs/>
          <w:kern w:val="1"/>
          <w:sz w:val="20"/>
          <w:szCs w:val="20"/>
          <w:lang w:eastAsia="ar-SA"/>
        </w:rPr>
      </w:pPr>
    </w:p>
    <w:p w14:paraId="0EE1EB5B" w14:textId="77777777" w:rsidR="00C243C9" w:rsidRPr="0032204A" w:rsidRDefault="00C243C9" w:rsidP="00C243C9">
      <w:p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p>
    <w:p w14:paraId="4CC16231" w14:textId="77777777" w:rsidR="0032204A" w:rsidRPr="0032204A" w:rsidRDefault="0032204A" w:rsidP="0032204A">
      <w:p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kern w:val="1"/>
          <w:sz w:val="20"/>
          <w:szCs w:val="20"/>
          <w:u w:val="single"/>
          <w:lang w:eastAsia="ar-SA"/>
        </w:rPr>
        <w:t>Część III. Kryteria wykluczenia:</w:t>
      </w:r>
    </w:p>
    <w:p w14:paraId="31E0E198" w14:textId="77777777" w:rsidR="0032204A" w:rsidRPr="0032204A" w:rsidRDefault="0032204A" w:rsidP="0032204A">
      <w:pPr>
        <w:suppressAutoHyphens/>
        <w:spacing w:after="0" w:line="240" w:lineRule="auto"/>
        <w:ind w:left="1429"/>
        <w:jc w:val="both"/>
        <w:rPr>
          <w:rFonts w:ascii="Tahoma" w:eastAsia="Droid Sans Fallback" w:hAnsi="Tahoma" w:cs="Tahoma"/>
          <w:kern w:val="1"/>
          <w:sz w:val="20"/>
          <w:szCs w:val="20"/>
          <w:lang w:eastAsia="ar-SA"/>
        </w:rPr>
      </w:pPr>
      <w:r w:rsidRPr="0032204A">
        <w:rPr>
          <w:rFonts w:ascii="Tahoma" w:eastAsia="Droid Sans Fallback" w:hAnsi="Tahoma" w:cs="Tahoma"/>
          <w:b/>
          <w:bCs/>
          <w:kern w:val="1"/>
          <w:sz w:val="20"/>
          <w:szCs w:val="20"/>
          <w:lang w:eastAsia="ar-SA"/>
        </w:rPr>
        <w:t xml:space="preserve">A: Podstawy związane z wyrokami skazującymi za przestępstwo </w:t>
      </w:r>
      <w:r w:rsidRPr="0032204A">
        <w:rPr>
          <w:rFonts w:ascii="Tahoma" w:eastAsia="Droid Sans Fallback" w:hAnsi="Tahoma" w:cs="Tahoma"/>
          <w:kern w:val="1"/>
          <w:sz w:val="20"/>
          <w:szCs w:val="20"/>
          <w:lang w:eastAsia="ar-SA"/>
        </w:rPr>
        <w:t xml:space="preserve">(ich stosowanie jest obowiązkowe na mocy </w:t>
      </w:r>
      <w:hyperlink r:id="rId16" w:anchor="/document/68413979?unitId=art(57)ust(1)&amp;cm=DOCUMENT" w:history="1">
        <w:r w:rsidRPr="0032204A">
          <w:rPr>
            <w:rFonts w:ascii="Tahoma" w:eastAsia="Droid Sans Fallback" w:hAnsi="Tahoma" w:cs="Tahoma"/>
            <w:b/>
            <w:color w:val="0563C1"/>
            <w:kern w:val="1"/>
            <w:sz w:val="20"/>
            <w:szCs w:val="20"/>
            <w:u w:val="single"/>
            <w:lang w:eastAsia="ar-SA"/>
          </w:rPr>
          <w:t>art. 57 ust. 1</w:t>
        </w:r>
      </w:hyperlink>
      <w:r w:rsidRPr="0032204A">
        <w:rPr>
          <w:rFonts w:ascii="Tahoma" w:eastAsia="Droid Sans Fallback" w:hAnsi="Tahoma" w:cs="Tahoma"/>
          <w:kern w:val="1"/>
          <w:sz w:val="20"/>
          <w:szCs w:val="20"/>
          <w:lang w:eastAsia="ar-SA"/>
        </w:rPr>
        <w:t xml:space="preserve"> dyrektywy 2014/24/UE                         i odnoszą się do wykluczeni wskazanych w art. 108 ust. 1 pkt 1 i 2 ustawy </w:t>
      </w:r>
      <w:proofErr w:type="spellStart"/>
      <w:r w:rsidRPr="0032204A">
        <w:rPr>
          <w:rFonts w:ascii="Tahoma" w:eastAsia="Droid Sans Fallback" w:hAnsi="Tahoma" w:cs="Tahoma"/>
          <w:kern w:val="1"/>
          <w:sz w:val="20"/>
          <w:szCs w:val="20"/>
          <w:lang w:eastAsia="ar-SA"/>
        </w:rPr>
        <w:t>Pzp</w:t>
      </w:r>
      <w:proofErr w:type="spellEnd"/>
      <w:r w:rsidRPr="0032204A">
        <w:rPr>
          <w:rFonts w:ascii="Tahoma" w:eastAsia="Droid Sans Fallback" w:hAnsi="Tahoma" w:cs="Tahoma"/>
          <w:kern w:val="1"/>
          <w:sz w:val="20"/>
          <w:szCs w:val="20"/>
          <w:lang w:eastAsia="ar-SA"/>
        </w:rPr>
        <w:t>).</w:t>
      </w:r>
    </w:p>
    <w:p w14:paraId="1B3B5E5C" w14:textId="77777777" w:rsidR="0032204A" w:rsidRPr="0032204A" w:rsidRDefault="0032204A" w:rsidP="0032204A">
      <w:pPr>
        <w:suppressAutoHyphens/>
        <w:spacing w:after="0" w:line="240" w:lineRule="auto"/>
        <w:ind w:left="1429"/>
        <w:jc w:val="both"/>
        <w:rPr>
          <w:rFonts w:ascii="Tahoma" w:eastAsia="Droid Sans Fallback" w:hAnsi="Tahoma" w:cs="Tahoma"/>
          <w:kern w:val="1"/>
          <w:sz w:val="20"/>
          <w:szCs w:val="20"/>
          <w:lang w:eastAsia="ar-SA"/>
        </w:rPr>
      </w:pPr>
      <w:r w:rsidRPr="0032204A">
        <w:rPr>
          <w:rFonts w:ascii="Tahoma" w:eastAsia="Droid Sans Fallback" w:hAnsi="Tahoma" w:cs="Tahoma"/>
          <w:b/>
          <w:bCs/>
          <w:kern w:val="1"/>
          <w:sz w:val="20"/>
          <w:szCs w:val="20"/>
          <w:lang w:eastAsia="ar-SA"/>
        </w:rPr>
        <w:t xml:space="preserve">B: Podstawy związane z płatnością podatków lub składek na ubezpieczenie społeczne </w:t>
      </w:r>
      <w:r w:rsidRPr="0032204A">
        <w:rPr>
          <w:rFonts w:ascii="Tahoma" w:eastAsia="Droid Sans Fallback" w:hAnsi="Tahoma" w:cs="Tahoma"/>
          <w:kern w:val="1"/>
          <w:sz w:val="20"/>
          <w:szCs w:val="20"/>
          <w:lang w:eastAsia="ar-SA"/>
        </w:rPr>
        <w:t xml:space="preserve">(ich stosowanie jest obowiązkowe na mocy </w:t>
      </w:r>
      <w:hyperlink r:id="rId17" w:anchor="/document/68413979?unitId=art(57)ust(2)&amp;cm=DOCUMENT" w:history="1">
        <w:r w:rsidRPr="0032204A">
          <w:rPr>
            <w:rFonts w:ascii="Tahoma" w:eastAsia="Droid Sans Fallback" w:hAnsi="Tahoma" w:cs="Tahoma"/>
            <w:b/>
            <w:color w:val="0563C1"/>
            <w:kern w:val="1"/>
            <w:sz w:val="20"/>
            <w:szCs w:val="20"/>
            <w:u w:val="single"/>
            <w:lang w:eastAsia="ar-SA"/>
          </w:rPr>
          <w:t>art. 57 ust. 2</w:t>
        </w:r>
      </w:hyperlink>
      <w:r w:rsidRPr="0032204A">
        <w:rPr>
          <w:rFonts w:ascii="Tahoma" w:eastAsia="Droid Sans Fallback" w:hAnsi="Tahoma" w:cs="Tahoma"/>
          <w:kern w:val="1"/>
          <w:sz w:val="20"/>
          <w:szCs w:val="20"/>
          <w:lang w:eastAsia="ar-SA"/>
        </w:rPr>
        <w:t xml:space="preserve"> dyrektywy 2014/24/UE w przypadku ostatecznej i wiążącej decyzji i odnoszą się do wykluczeni wskazanych w art. 108 ust. 1 pkt 3 ustawy </w:t>
      </w:r>
      <w:proofErr w:type="spellStart"/>
      <w:r w:rsidRPr="0032204A">
        <w:rPr>
          <w:rFonts w:ascii="Tahoma" w:eastAsia="Droid Sans Fallback" w:hAnsi="Tahoma" w:cs="Tahoma"/>
          <w:kern w:val="1"/>
          <w:sz w:val="20"/>
          <w:szCs w:val="20"/>
          <w:lang w:eastAsia="ar-SA"/>
        </w:rPr>
        <w:t>Pzp</w:t>
      </w:r>
      <w:proofErr w:type="spellEnd"/>
      <w:r w:rsidRPr="0032204A">
        <w:rPr>
          <w:rFonts w:ascii="Tahoma" w:eastAsia="Droid Sans Fallback" w:hAnsi="Tahoma" w:cs="Tahoma"/>
          <w:kern w:val="1"/>
          <w:sz w:val="20"/>
          <w:szCs w:val="20"/>
          <w:lang w:eastAsia="ar-SA"/>
        </w:rPr>
        <w:t>).</w:t>
      </w:r>
    </w:p>
    <w:p w14:paraId="4F9FB69A" w14:textId="77777777" w:rsidR="0032204A" w:rsidRPr="0032204A" w:rsidRDefault="0032204A" w:rsidP="0032204A">
      <w:pPr>
        <w:suppressAutoHyphens/>
        <w:spacing w:after="0" w:line="240" w:lineRule="auto"/>
        <w:ind w:left="1429"/>
        <w:jc w:val="both"/>
        <w:rPr>
          <w:rFonts w:ascii="Tahoma" w:eastAsia="Droid Sans Fallback" w:hAnsi="Tahoma" w:cs="Tahoma"/>
          <w:kern w:val="1"/>
          <w:sz w:val="20"/>
          <w:szCs w:val="20"/>
          <w:lang w:eastAsia="ar-SA"/>
        </w:rPr>
      </w:pPr>
      <w:r w:rsidRPr="0032204A">
        <w:rPr>
          <w:rFonts w:ascii="Tahoma" w:eastAsia="Droid Sans Fallback" w:hAnsi="Tahoma" w:cs="Tahoma"/>
          <w:b/>
          <w:bCs/>
          <w:kern w:val="1"/>
          <w:sz w:val="20"/>
          <w:szCs w:val="20"/>
          <w:lang w:eastAsia="ar-SA"/>
        </w:rPr>
        <w:t xml:space="preserve">C: Podstawy związane z niewypłacalnością, konfliktem interesów lub wykroczeniami zawodowymi (zob. </w:t>
      </w:r>
      <w:hyperlink r:id="rId18" w:anchor="/document/68413979?unitId=art(57)ust(4)&amp;cm=DOCUMENT" w:history="1">
        <w:r w:rsidRPr="0032204A">
          <w:rPr>
            <w:rFonts w:ascii="Tahoma" w:eastAsia="Droid Sans Fallback" w:hAnsi="Tahoma" w:cs="Tahoma"/>
            <w:b/>
            <w:bCs/>
            <w:color w:val="0563C1"/>
            <w:kern w:val="1"/>
            <w:sz w:val="20"/>
            <w:szCs w:val="20"/>
            <w:u w:val="single"/>
            <w:lang w:eastAsia="ar-SA"/>
          </w:rPr>
          <w:t>art. 57 ust. 4</w:t>
        </w:r>
      </w:hyperlink>
      <w:r w:rsidRPr="0032204A">
        <w:rPr>
          <w:rFonts w:ascii="Tahoma" w:eastAsia="Droid Sans Fallback" w:hAnsi="Tahoma" w:cs="Tahoma"/>
          <w:b/>
          <w:bCs/>
          <w:kern w:val="1"/>
          <w:sz w:val="20"/>
          <w:szCs w:val="20"/>
          <w:lang w:eastAsia="ar-SA"/>
        </w:rPr>
        <w:t xml:space="preserve"> dyrektywy 2014/24/UE) </w:t>
      </w:r>
      <w:r w:rsidRPr="0032204A">
        <w:rPr>
          <w:rFonts w:ascii="Tahoma" w:eastAsia="Droid Sans Fallback" w:hAnsi="Tahoma" w:cs="Tahoma"/>
          <w:kern w:val="1"/>
          <w:sz w:val="20"/>
          <w:szCs w:val="20"/>
          <w:lang w:eastAsia="ar-SA"/>
        </w:rPr>
        <w:t xml:space="preserve">(przypadki, w których wykonawcy mogą zostać wykluczeni; instytucje zamawiające mogą zostać zobowiązane przez swoje państwa członkowskie do zastosowania tych podstaw wykluczenia i odnoszą się do wykluczeni wskazanych w art. 108 ust. 1 pkt 5                    i 6 ustawy </w:t>
      </w:r>
      <w:proofErr w:type="spellStart"/>
      <w:r w:rsidRPr="0032204A">
        <w:rPr>
          <w:rFonts w:ascii="Tahoma" w:eastAsia="Droid Sans Fallback" w:hAnsi="Tahoma" w:cs="Tahoma"/>
          <w:kern w:val="1"/>
          <w:sz w:val="20"/>
          <w:szCs w:val="20"/>
          <w:lang w:eastAsia="ar-SA"/>
        </w:rPr>
        <w:t>Pzp</w:t>
      </w:r>
      <w:proofErr w:type="spellEnd"/>
      <w:r w:rsidRPr="0032204A">
        <w:rPr>
          <w:rFonts w:ascii="Tahoma" w:eastAsia="Droid Sans Fallback" w:hAnsi="Tahoma" w:cs="Tahoma"/>
          <w:kern w:val="1"/>
          <w:sz w:val="20"/>
          <w:szCs w:val="20"/>
          <w:lang w:eastAsia="ar-SA"/>
        </w:rPr>
        <w:t>).</w:t>
      </w:r>
    </w:p>
    <w:p w14:paraId="3D2D2137" w14:textId="77777777" w:rsidR="0032204A" w:rsidRPr="0032204A" w:rsidRDefault="0032204A" w:rsidP="0032204A">
      <w:pPr>
        <w:suppressAutoHyphens/>
        <w:spacing w:after="0" w:line="240" w:lineRule="auto"/>
        <w:ind w:left="1429"/>
        <w:jc w:val="both"/>
        <w:rPr>
          <w:rFonts w:ascii="Tahoma" w:eastAsia="Droid Sans Fallback" w:hAnsi="Tahoma" w:cs="Tahoma"/>
          <w:kern w:val="1"/>
          <w:sz w:val="20"/>
          <w:szCs w:val="20"/>
          <w:lang w:eastAsia="ar-SA"/>
        </w:rPr>
      </w:pPr>
      <w:r w:rsidRPr="0032204A">
        <w:rPr>
          <w:rFonts w:ascii="Tahoma" w:eastAsia="Droid Sans Fallback" w:hAnsi="Tahoma" w:cs="Tahoma"/>
          <w:b/>
          <w:bCs/>
          <w:kern w:val="1"/>
          <w:sz w:val="20"/>
          <w:szCs w:val="20"/>
          <w:lang w:eastAsia="ar-SA"/>
        </w:rPr>
        <w:t>D: Inne podstawy wykluczenia, które mogą być przewidziane w przepisach krajowych państwa członkowskiego instytucji zamawiającej lub podmiotu zamawiającego</w:t>
      </w:r>
    </w:p>
    <w:p w14:paraId="07600AB5" w14:textId="77777777" w:rsidR="0032204A" w:rsidRPr="0032204A" w:rsidRDefault="0032204A" w:rsidP="0032204A">
      <w:pPr>
        <w:suppressAutoHyphens/>
        <w:spacing w:after="0" w:line="240" w:lineRule="auto"/>
        <w:ind w:left="1429"/>
        <w:jc w:val="both"/>
        <w:rPr>
          <w:rFonts w:ascii="Tahoma" w:eastAsia="Droid Sans Fallback" w:hAnsi="Tahoma" w:cs="Tahoma"/>
          <w:kern w:val="1"/>
          <w:sz w:val="20"/>
          <w:szCs w:val="20"/>
          <w:lang w:eastAsia="ar-SA"/>
        </w:rPr>
      </w:pPr>
      <w:r w:rsidRPr="0032204A">
        <w:rPr>
          <w:rFonts w:ascii="Tahoma" w:eastAsia="Droid Sans Fallback" w:hAnsi="Tahoma" w:cs="Tahoma"/>
          <w:bCs/>
          <w:kern w:val="1"/>
          <w:sz w:val="20"/>
          <w:szCs w:val="20"/>
          <w:lang w:eastAsia="ar-SA"/>
        </w:rPr>
        <w:t xml:space="preserve">W Części III Sekcja D JEDZ Wykonawca składa oświadczenie o braku podstaw do wykluczenia o charakterze krajowym, tj. </w:t>
      </w:r>
      <w:r w:rsidRPr="0032204A">
        <w:rPr>
          <w:rFonts w:ascii="Tahoma" w:eastAsia="SimSun" w:hAnsi="Tahoma" w:cs="Tahoma"/>
          <w:color w:val="000000"/>
          <w:kern w:val="1"/>
          <w:sz w:val="20"/>
          <w:szCs w:val="20"/>
          <w:lang w:eastAsia="ar-SA"/>
        </w:rPr>
        <w:t xml:space="preserve">wykluczenie Wykonawcy, wobec którego prawomocnie orzeczono zakaz ubiegania się o zamówienie publiczne, o którym mowa w art. 108 ust. 1 pkt 4 ustawy </w:t>
      </w:r>
      <w:proofErr w:type="spellStart"/>
      <w:r w:rsidRPr="0032204A">
        <w:rPr>
          <w:rFonts w:ascii="Tahoma" w:eastAsia="SimSun" w:hAnsi="Tahoma" w:cs="Tahoma"/>
          <w:color w:val="000000"/>
          <w:kern w:val="1"/>
          <w:sz w:val="20"/>
          <w:szCs w:val="20"/>
          <w:lang w:eastAsia="ar-SA"/>
        </w:rPr>
        <w:t>Pzp</w:t>
      </w:r>
      <w:proofErr w:type="spellEnd"/>
      <w:r w:rsidRPr="0032204A">
        <w:rPr>
          <w:rFonts w:ascii="Tahoma" w:eastAsia="SimSun" w:hAnsi="Tahoma" w:cs="Tahoma"/>
          <w:color w:val="000000"/>
          <w:kern w:val="1"/>
          <w:sz w:val="20"/>
          <w:szCs w:val="20"/>
          <w:lang w:eastAsia="ar-SA"/>
        </w:rPr>
        <w:t xml:space="preserve">, środek ten orzekany jest w oparciu o art. 276 Kodeksu karnego – zasady związane ze stosowaniem środków naprawczych w tym zakresie nie obowiązują. </w:t>
      </w:r>
    </w:p>
    <w:p w14:paraId="0A877F6C" w14:textId="77777777" w:rsidR="0032204A" w:rsidRPr="0032204A" w:rsidRDefault="0032204A" w:rsidP="0032204A">
      <w:pPr>
        <w:tabs>
          <w:tab w:val="left" w:pos="1426"/>
        </w:tabs>
        <w:suppressAutoHyphens/>
        <w:autoSpaceDE w:val="0"/>
        <w:spacing w:after="0" w:line="240" w:lineRule="auto"/>
        <w:ind w:left="1426"/>
        <w:jc w:val="both"/>
        <w:rPr>
          <w:rFonts w:ascii="Tahoma" w:eastAsia="Droid Sans Fallback" w:hAnsi="Tahoma" w:cs="Tahoma"/>
          <w:b/>
          <w:kern w:val="1"/>
          <w:sz w:val="20"/>
          <w:szCs w:val="20"/>
          <w:lang w:eastAsia="ar-SA"/>
        </w:rPr>
      </w:pPr>
    </w:p>
    <w:p w14:paraId="0B301885" w14:textId="77777777" w:rsidR="0032204A" w:rsidRPr="0032204A" w:rsidRDefault="0032204A" w:rsidP="0032204A">
      <w:pPr>
        <w:tabs>
          <w:tab w:val="left" w:pos="1426"/>
        </w:tabs>
        <w:suppressAutoHyphens/>
        <w:autoSpaceDE w:val="0"/>
        <w:spacing w:after="0" w:line="240" w:lineRule="auto"/>
        <w:ind w:left="1069"/>
        <w:jc w:val="both"/>
        <w:rPr>
          <w:rFonts w:ascii="Tahoma" w:eastAsia="Droid Sans Fallback" w:hAnsi="Tahoma" w:cs="Tahoma"/>
          <w:b/>
          <w:kern w:val="1"/>
          <w:sz w:val="20"/>
          <w:szCs w:val="20"/>
          <w:highlight w:val="yellow"/>
          <w:lang w:eastAsia="ar-SA"/>
        </w:rPr>
      </w:pPr>
      <w:r w:rsidRPr="0032204A">
        <w:rPr>
          <w:rFonts w:ascii="Tahoma" w:eastAsia="Andale Sans UI" w:hAnsi="Tahoma" w:cs="Tahoma"/>
          <w:b/>
          <w:bCs/>
          <w:kern w:val="3"/>
          <w:sz w:val="20"/>
          <w:szCs w:val="20"/>
          <w:u w:val="single"/>
          <w:lang w:eastAsia="zh-CN" w:bidi="fa-IR"/>
        </w:rPr>
        <w:t>Instrukcja przygotowania i składania JEDZ:</w:t>
      </w:r>
    </w:p>
    <w:p w14:paraId="4F296854" w14:textId="77777777" w:rsidR="0032204A" w:rsidRPr="00195939" w:rsidRDefault="0032204A" w:rsidP="00763980">
      <w:pPr>
        <w:widowControl w:val="0"/>
        <w:numPr>
          <w:ilvl w:val="1"/>
          <w:numId w:val="12"/>
        </w:numPr>
        <w:suppressAutoHyphens/>
        <w:autoSpaceDE w:val="0"/>
        <w:spacing w:after="0" w:line="240" w:lineRule="auto"/>
        <w:rPr>
          <w:rFonts w:ascii="Tahoma" w:eastAsia="Andale Sans UI" w:hAnsi="Tahoma" w:cs="Tahoma"/>
          <w:b/>
          <w:bCs/>
          <w:kern w:val="3"/>
          <w:sz w:val="20"/>
          <w:szCs w:val="20"/>
          <w:u w:val="single"/>
          <w:lang w:eastAsia="zh-CN" w:bidi="fa-IR"/>
        </w:rPr>
      </w:pPr>
      <w:r w:rsidRPr="00195939">
        <w:rPr>
          <w:rFonts w:ascii="Tahoma" w:eastAsia="Andale Sans UI" w:hAnsi="Tahoma" w:cs="Tahoma"/>
          <w:kern w:val="3"/>
          <w:sz w:val="20"/>
          <w:szCs w:val="20"/>
          <w:lang w:eastAsia="zh-CN" w:bidi="fa-IR"/>
        </w:rPr>
        <w:t xml:space="preserve">Na platformie zakupowej należy kliknąć plik o nazwie </w:t>
      </w:r>
      <w:r w:rsidRPr="00195939">
        <w:rPr>
          <w:rFonts w:ascii="Tahoma" w:eastAsia="Andale Sans UI" w:hAnsi="Tahoma" w:cs="Tahoma"/>
          <w:b/>
          <w:bCs/>
          <w:kern w:val="3"/>
          <w:sz w:val="20"/>
          <w:szCs w:val="20"/>
          <w:lang w:eastAsia="zh-CN" w:bidi="fa-IR"/>
        </w:rPr>
        <w:t>„załącznik nr 2 do SWZ – JEDZ”,</w:t>
      </w:r>
    </w:p>
    <w:p w14:paraId="02943955" w14:textId="77777777" w:rsidR="0032204A" w:rsidRPr="00195939" w:rsidRDefault="0032204A" w:rsidP="00763980">
      <w:pPr>
        <w:widowControl w:val="0"/>
        <w:numPr>
          <w:ilvl w:val="1"/>
          <w:numId w:val="12"/>
        </w:numPr>
        <w:suppressAutoHyphens/>
        <w:autoSpaceDE w:val="0"/>
        <w:spacing w:after="0" w:line="240" w:lineRule="auto"/>
        <w:jc w:val="both"/>
        <w:rPr>
          <w:rFonts w:ascii="Tahoma" w:eastAsia="Andale Sans UI" w:hAnsi="Tahoma" w:cs="Tahoma"/>
          <w:b/>
          <w:bCs/>
          <w:kern w:val="3"/>
          <w:sz w:val="20"/>
          <w:szCs w:val="20"/>
          <w:u w:val="single"/>
          <w:lang w:eastAsia="zh-CN" w:bidi="fa-IR"/>
        </w:rPr>
      </w:pPr>
      <w:r w:rsidRPr="00195939">
        <w:rPr>
          <w:rFonts w:ascii="Tahoma" w:eastAsia="Andale Sans UI" w:hAnsi="Tahoma" w:cs="Tahoma"/>
          <w:kern w:val="3"/>
          <w:sz w:val="20"/>
          <w:szCs w:val="20"/>
          <w:lang w:eastAsia="zh-CN" w:bidi="fa-IR"/>
        </w:rPr>
        <w:t>należy pobrać plik JEDZ dołączony przez Zamawiającego (format XML)</w:t>
      </w:r>
      <w:r w:rsidRPr="00195939">
        <w:rPr>
          <w:rFonts w:ascii="Tahoma" w:eastAsia="Droid Sans Fallback" w:hAnsi="Tahoma" w:cs="Tahoma"/>
          <w:bCs/>
          <w:kern w:val="1"/>
          <w:sz w:val="20"/>
          <w:szCs w:val="20"/>
          <w:lang w:eastAsia="ar-SA"/>
        </w:rPr>
        <w:t xml:space="preserve"> i przygotować go wg poniższych wytycznych:</w:t>
      </w:r>
    </w:p>
    <w:p w14:paraId="0B682B0D" w14:textId="77777777" w:rsidR="0032204A" w:rsidRPr="00195939" w:rsidRDefault="0032204A" w:rsidP="00763980">
      <w:pPr>
        <w:numPr>
          <w:ilvl w:val="0"/>
          <w:numId w:val="3"/>
        </w:numPr>
        <w:tabs>
          <w:tab w:val="clear" w:pos="360"/>
          <w:tab w:val="num" w:pos="1418"/>
        </w:tabs>
        <w:suppressAutoHyphens/>
        <w:autoSpaceDE w:val="0"/>
        <w:spacing w:after="0" w:line="240" w:lineRule="auto"/>
        <w:ind w:left="1843"/>
        <w:jc w:val="both"/>
        <w:rPr>
          <w:rFonts w:ascii="Tahoma" w:eastAsia="Times New Roman" w:hAnsi="Tahoma" w:cs="Tahoma"/>
          <w:bCs/>
          <w:sz w:val="20"/>
          <w:szCs w:val="20"/>
          <w:lang w:eastAsia="pl-PL"/>
        </w:rPr>
      </w:pPr>
      <w:r w:rsidRPr="00195939">
        <w:rPr>
          <w:rFonts w:ascii="Tahoma" w:eastAsia="Droid Sans Fallback" w:hAnsi="Tahoma" w:cs="Tahoma"/>
          <w:bCs/>
          <w:kern w:val="1"/>
          <w:sz w:val="20"/>
          <w:szCs w:val="20"/>
          <w:lang w:eastAsia="ar-SA"/>
        </w:rPr>
        <w:t xml:space="preserve">Wejść na stronę </w:t>
      </w:r>
      <w:r w:rsidRPr="00195939">
        <w:rPr>
          <w:rFonts w:ascii="Tahoma" w:eastAsia="Andale Sans UI" w:hAnsi="Tahoma" w:cs="Tahoma"/>
          <w:kern w:val="3"/>
          <w:sz w:val="20"/>
          <w:szCs w:val="20"/>
          <w:lang w:eastAsia="zh-CN" w:bidi="fa-IR"/>
        </w:rPr>
        <w:t xml:space="preserve">Komisji Europejskiej: </w:t>
      </w:r>
      <w:hyperlink r:id="rId19" w:history="1">
        <w:r w:rsidRPr="00195939">
          <w:rPr>
            <w:rFonts w:ascii="Tahoma" w:eastAsia="Droid Sans Fallback" w:hAnsi="Tahoma" w:cs="Tahoma"/>
            <w:b/>
            <w:bCs/>
            <w:kern w:val="1"/>
            <w:sz w:val="20"/>
            <w:szCs w:val="20"/>
            <w:u w:val="single"/>
            <w:lang w:eastAsia="ar-SA"/>
          </w:rPr>
          <w:t>http://espd.uzp.gov.pl</w:t>
        </w:r>
      </w:hyperlink>
      <w:r w:rsidRPr="00195939">
        <w:rPr>
          <w:rFonts w:ascii="Tahoma" w:eastAsia="Droid Sans Fallback" w:hAnsi="Tahoma" w:cs="Tahoma"/>
          <w:bCs/>
          <w:kern w:val="1"/>
          <w:sz w:val="20"/>
          <w:szCs w:val="20"/>
          <w:lang w:eastAsia="ar-SA"/>
        </w:rPr>
        <w:t xml:space="preserve"> i wybrać odpowiednią wersję językową;</w:t>
      </w:r>
    </w:p>
    <w:p w14:paraId="36485BE8" w14:textId="77777777" w:rsidR="0032204A" w:rsidRPr="00195939" w:rsidRDefault="0032204A" w:rsidP="00763980">
      <w:pPr>
        <w:numPr>
          <w:ilvl w:val="0"/>
          <w:numId w:val="3"/>
        </w:numPr>
        <w:tabs>
          <w:tab w:val="clear" w:pos="360"/>
          <w:tab w:val="num" w:pos="1418"/>
        </w:tabs>
        <w:suppressAutoHyphens/>
        <w:autoSpaceDE w:val="0"/>
        <w:spacing w:after="0" w:line="240" w:lineRule="auto"/>
        <w:ind w:left="1843"/>
        <w:jc w:val="both"/>
        <w:rPr>
          <w:rFonts w:ascii="Tahoma" w:eastAsia="Droid Sans Fallback" w:hAnsi="Tahoma" w:cs="Tahoma"/>
          <w:bCs/>
          <w:kern w:val="1"/>
          <w:sz w:val="20"/>
          <w:szCs w:val="20"/>
          <w:lang w:eastAsia="ar-SA"/>
        </w:rPr>
      </w:pPr>
      <w:r w:rsidRPr="00195939">
        <w:rPr>
          <w:rFonts w:ascii="Tahoma" w:eastAsia="Droid Sans Fallback" w:hAnsi="Tahoma" w:cs="Tahoma"/>
          <w:bCs/>
          <w:kern w:val="1"/>
          <w:sz w:val="20"/>
          <w:szCs w:val="20"/>
          <w:lang w:eastAsia="ar-SA"/>
        </w:rPr>
        <w:t>Wybrać opcję „Jestem Wykonawcą” (opcję tę należy wybrać również                              w przypadku, gdy formularz JEDZ wypełnia inny podmiot, na zasoby, którego powołuję się Wykonawca);</w:t>
      </w:r>
    </w:p>
    <w:p w14:paraId="10FA9703" w14:textId="77777777" w:rsidR="0032204A" w:rsidRPr="00195939" w:rsidRDefault="0032204A" w:rsidP="00763980">
      <w:pPr>
        <w:numPr>
          <w:ilvl w:val="0"/>
          <w:numId w:val="3"/>
        </w:numPr>
        <w:tabs>
          <w:tab w:val="clear" w:pos="360"/>
          <w:tab w:val="num" w:pos="1418"/>
        </w:tabs>
        <w:suppressAutoHyphens/>
        <w:autoSpaceDE w:val="0"/>
        <w:spacing w:after="0" w:line="240" w:lineRule="auto"/>
        <w:ind w:left="1843"/>
        <w:jc w:val="both"/>
        <w:rPr>
          <w:rFonts w:ascii="Tahoma" w:eastAsia="Droid Sans Fallback" w:hAnsi="Tahoma" w:cs="Tahoma"/>
          <w:bCs/>
          <w:kern w:val="1"/>
          <w:sz w:val="20"/>
          <w:szCs w:val="20"/>
          <w:lang w:eastAsia="ar-SA"/>
        </w:rPr>
      </w:pPr>
      <w:r w:rsidRPr="00195939">
        <w:rPr>
          <w:rFonts w:ascii="Tahoma" w:eastAsia="Droid Sans Fallback" w:hAnsi="Tahoma" w:cs="Tahoma"/>
          <w:bCs/>
          <w:kern w:val="1"/>
          <w:sz w:val="20"/>
          <w:szCs w:val="20"/>
          <w:lang w:eastAsia="ar-SA"/>
        </w:rPr>
        <w:t xml:space="preserve">Zaimportować pobrany wcześniej z platformy zakupowej plik JEDZ </w:t>
      </w:r>
      <w:r w:rsidRPr="00195939">
        <w:rPr>
          <w:rFonts w:ascii="Tahoma" w:eastAsia="Andale Sans UI" w:hAnsi="Tahoma" w:cs="Tahoma"/>
          <w:kern w:val="3"/>
          <w:sz w:val="20"/>
          <w:szCs w:val="20"/>
          <w:lang w:eastAsia="zh-CN" w:bidi="fa-IR"/>
        </w:rPr>
        <w:t>(format XML)</w:t>
      </w:r>
      <w:r w:rsidRPr="00195939">
        <w:rPr>
          <w:rFonts w:ascii="Tahoma" w:eastAsia="Droid Sans Fallback" w:hAnsi="Tahoma" w:cs="Tahoma"/>
          <w:bCs/>
          <w:kern w:val="1"/>
          <w:sz w:val="20"/>
          <w:szCs w:val="20"/>
          <w:lang w:eastAsia="ar-SA"/>
        </w:rPr>
        <w:t>;</w:t>
      </w:r>
    </w:p>
    <w:p w14:paraId="787FFA12" w14:textId="77777777" w:rsidR="0032204A" w:rsidRPr="00195939" w:rsidRDefault="0032204A" w:rsidP="00763980">
      <w:pPr>
        <w:numPr>
          <w:ilvl w:val="0"/>
          <w:numId w:val="3"/>
        </w:numPr>
        <w:tabs>
          <w:tab w:val="clear" w:pos="360"/>
          <w:tab w:val="num" w:pos="1418"/>
        </w:tabs>
        <w:suppressAutoHyphens/>
        <w:autoSpaceDE w:val="0"/>
        <w:spacing w:after="0" w:line="240" w:lineRule="auto"/>
        <w:ind w:left="1843"/>
        <w:jc w:val="both"/>
        <w:rPr>
          <w:rFonts w:ascii="Tahoma" w:eastAsia="Droid Sans Fallback" w:hAnsi="Tahoma" w:cs="Tahoma"/>
          <w:bCs/>
          <w:kern w:val="1"/>
          <w:sz w:val="20"/>
          <w:szCs w:val="20"/>
          <w:lang w:eastAsia="ar-SA"/>
        </w:rPr>
      </w:pPr>
      <w:r w:rsidRPr="00195939">
        <w:rPr>
          <w:rFonts w:ascii="Tahoma" w:eastAsia="Droid Sans Fallback" w:hAnsi="Tahoma" w:cs="Tahoma"/>
          <w:bCs/>
          <w:kern w:val="1"/>
          <w:sz w:val="20"/>
          <w:szCs w:val="20"/>
          <w:lang w:eastAsia="ar-SA"/>
        </w:rPr>
        <w:t>Wypełnić formularz i zapisać na swoim komputerze plik JEDZ w formacie PDF.</w:t>
      </w:r>
    </w:p>
    <w:p w14:paraId="60A97647" w14:textId="77777777" w:rsidR="0032204A" w:rsidRPr="00195939" w:rsidRDefault="0032204A" w:rsidP="00763980">
      <w:pPr>
        <w:numPr>
          <w:ilvl w:val="0"/>
          <w:numId w:val="3"/>
        </w:numPr>
        <w:tabs>
          <w:tab w:val="clear" w:pos="360"/>
          <w:tab w:val="num" w:pos="1418"/>
        </w:tabs>
        <w:suppressAutoHyphens/>
        <w:autoSpaceDE w:val="0"/>
        <w:spacing w:after="0" w:line="240" w:lineRule="auto"/>
        <w:ind w:left="1843"/>
        <w:jc w:val="both"/>
        <w:rPr>
          <w:rFonts w:ascii="Tahoma" w:eastAsia="Droid Sans Fallback" w:hAnsi="Tahoma" w:cs="Tahoma"/>
          <w:bCs/>
          <w:kern w:val="1"/>
          <w:sz w:val="20"/>
          <w:szCs w:val="20"/>
          <w:lang w:eastAsia="ar-SA"/>
        </w:rPr>
      </w:pPr>
      <w:r w:rsidRPr="00195939">
        <w:rPr>
          <w:rFonts w:ascii="Tahoma" w:eastAsia="Droid Sans Fallback" w:hAnsi="Tahoma" w:cs="Tahoma"/>
          <w:bCs/>
          <w:kern w:val="1"/>
          <w:sz w:val="20"/>
          <w:szCs w:val="20"/>
          <w:lang w:eastAsia="ar-SA"/>
        </w:rPr>
        <w:t>Plik JEDZ należy opatrzeć kwalifikowanym podpisem elektronicznym.</w:t>
      </w:r>
    </w:p>
    <w:p w14:paraId="602B77CE" w14:textId="77777777" w:rsidR="0032204A" w:rsidRPr="00195939" w:rsidRDefault="0032204A" w:rsidP="0032204A">
      <w:pPr>
        <w:suppressAutoHyphens/>
        <w:autoSpaceDE w:val="0"/>
        <w:spacing w:after="0" w:line="240" w:lineRule="auto"/>
        <w:ind w:left="1843"/>
        <w:jc w:val="both"/>
        <w:rPr>
          <w:rFonts w:ascii="Tahoma" w:eastAsia="Droid Sans Fallback" w:hAnsi="Tahoma" w:cs="Tahoma"/>
          <w:bCs/>
          <w:kern w:val="1"/>
          <w:sz w:val="20"/>
          <w:szCs w:val="20"/>
          <w:lang w:eastAsia="ar-SA"/>
        </w:rPr>
      </w:pPr>
    </w:p>
    <w:p w14:paraId="7E9FF6E5" w14:textId="77777777" w:rsidR="0032204A" w:rsidRPr="00195939" w:rsidRDefault="0032204A" w:rsidP="00763980">
      <w:pPr>
        <w:widowControl w:val="0"/>
        <w:numPr>
          <w:ilvl w:val="1"/>
          <w:numId w:val="12"/>
        </w:numPr>
        <w:suppressAutoHyphens/>
        <w:autoSpaceDE w:val="0"/>
        <w:spacing w:after="0" w:line="240" w:lineRule="auto"/>
        <w:jc w:val="both"/>
        <w:rPr>
          <w:rFonts w:ascii="Tahoma" w:eastAsia="Andale Sans UI" w:hAnsi="Tahoma" w:cs="Tahoma"/>
          <w:b/>
          <w:bCs/>
          <w:kern w:val="3"/>
          <w:sz w:val="20"/>
          <w:szCs w:val="20"/>
          <w:u w:val="single"/>
          <w:lang w:eastAsia="zh-CN" w:bidi="fa-IR"/>
        </w:rPr>
      </w:pPr>
      <w:r w:rsidRPr="00195939">
        <w:rPr>
          <w:rFonts w:ascii="Tahoma" w:eastAsia="Andale Sans UI" w:hAnsi="Tahoma" w:cs="Tahoma"/>
          <w:kern w:val="3"/>
          <w:sz w:val="20"/>
          <w:szCs w:val="20"/>
          <w:lang w:eastAsia="zh-CN" w:bidi="fa-IR"/>
        </w:rPr>
        <w:t xml:space="preserve">Obowiązek złożenia formularza JEDZ w postaci elektronicznej opatrzonej kwalifikowanym podpisem elektronicznym w sposób określony powyżej dotyczy również formularza JEDZ składanego na wezwanie w trybie art. 128 ustawy </w:t>
      </w:r>
      <w:proofErr w:type="spellStart"/>
      <w:r w:rsidRPr="00195939">
        <w:rPr>
          <w:rFonts w:ascii="Tahoma" w:eastAsia="Andale Sans UI" w:hAnsi="Tahoma" w:cs="Tahoma"/>
          <w:kern w:val="3"/>
          <w:sz w:val="20"/>
          <w:szCs w:val="20"/>
          <w:lang w:eastAsia="zh-CN" w:bidi="fa-IR"/>
        </w:rPr>
        <w:t>Pzp</w:t>
      </w:r>
      <w:proofErr w:type="spellEnd"/>
      <w:r w:rsidRPr="00195939">
        <w:rPr>
          <w:rFonts w:ascii="Tahoma" w:eastAsia="Andale Sans UI" w:hAnsi="Tahoma" w:cs="Tahoma"/>
          <w:kern w:val="3"/>
          <w:sz w:val="20"/>
          <w:szCs w:val="20"/>
          <w:lang w:eastAsia="zh-CN" w:bidi="fa-IR"/>
        </w:rPr>
        <w:t>.                                 W takim przypadku JEDZ przesyła się za pomocą formularza WYSLIJ WIADOMOŚĆ.</w:t>
      </w:r>
    </w:p>
    <w:p w14:paraId="59CF9FF5" w14:textId="77777777" w:rsidR="0032204A" w:rsidRPr="0032204A" w:rsidRDefault="0032204A" w:rsidP="0032204A">
      <w:pPr>
        <w:widowControl w:val="0"/>
        <w:suppressAutoHyphens/>
        <w:autoSpaceDE w:val="0"/>
        <w:spacing w:after="0" w:line="240" w:lineRule="auto"/>
        <w:jc w:val="both"/>
        <w:rPr>
          <w:rFonts w:ascii="Tahoma" w:eastAsia="Andale Sans UI" w:hAnsi="Tahoma" w:cs="Tahoma"/>
          <w:b/>
          <w:bCs/>
          <w:kern w:val="3"/>
          <w:sz w:val="20"/>
          <w:szCs w:val="20"/>
          <w:u w:val="single"/>
          <w:lang w:eastAsia="zh-CN" w:bidi="fa-IR"/>
        </w:rPr>
      </w:pPr>
    </w:p>
    <w:p w14:paraId="0D386215" w14:textId="77777777" w:rsidR="0032204A" w:rsidRPr="0032204A" w:rsidRDefault="0032204A" w:rsidP="0032204A">
      <w:pPr>
        <w:widowControl w:val="0"/>
        <w:suppressAutoHyphens/>
        <w:autoSpaceDE w:val="0"/>
        <w:spacing w:after="0" w:line="240" w:lineRule="auto"/>
        <w:ind w:left="426"/>
        <w:jc w:val="both"/>
        <w:rPr>
          <w:rFonts w:ascii="Tahoma" w:eastAsia="Andale Sans UI" w:hAnsi="Tahoma" w:cs="Tahoma"/>
          <w:b/>
          <w:bCs/>
          <w:kern w:val="3"/>
          <w:sz w:val="20"/>
          <w:szCs w:val="20"/>
          <w:u w:val="single"/>
          <w:lang w:eastAsia="zh-CN" w:bidi="fa-IR"/>
        </w:rPr>
      </w:pPr>
      <w:r w:rsidRPr="0032204A">
        <w:rPr>
          <w:rFonts w:ascii="Tahoma" w:eastAsia="Droid Sans Fallback" w:hAnsi="Tahoma" w:cs="Tahoma"/>
          <w:b/>
          <w:kern w:val="1"/>
          <w:sz w:val="20"/>
          <w:szCs w:val="20"/>
          <w:lang w:eastAsia="ar-SA"/>
        </w:rPr>
        <w:t>b) JEDZ dot. „innych podmiotów”  (art. 125 ust. 5)</w:t>
      </w:r>
    </w:p>
    <w:p w14:paraId="47177E92" w14:textId="77777777" w:rsidR="0032204A" w:rsidRDefault="0032204A" w:rsidP="0032204A">
      <w:pPr>
        <w:tabs>
          <w:tab w:val="left" w:pos="851"/>
        </w:tabs>
        <w:suppressAutoHyphens/>
        <w:autoSpaceDE w:val="0"/>
        <w:spacing w:after="0" w:line="240" w:lineRule="auto"/>
        <w:ind w:left="494"/>
        <w:jc w:val="both"/>
        <w:rPr>
          <w:rFonts w:ascii="Tahoma" w:eastAsia="Droid Sans Fallback" w:hAnsi="Tahoma" w:cs="Tahoma"/>
          <w:bCs/>
          <w:kern w:val="1"/>
          <w:sz w:val="20"/>
          <w:szCs w:val="20"/>
          <w:lang w:eastAsia="ar-SA"/>
        </w:rPr>
      </w:pPr>
      <w:r w:rsidRPr="0032204A">
        <w:rPr>
          <w:rFonts w:ascii="Tahoma" w:eastAsia="SimSun" w:hAnsi="Tahoma" w:cs="Tahoma"/>
          <w:color w:val="000000"/>
          <w:kern w:val="1"/>
          <w:sz w:val="20"/>
          <w:szCs w:val="20"/>
          <w:lang w:eastAsia="ar-SA"/>
        </w:rPr>
        <w:t xml:space="preserve">W przypadku, gdy Wykonawca </w:t>
      </w:r>
      <w:r w:rsidRPr="0032204A">
        <w:rPr>
          <w:rFonts w:ascii="Tahoma" w:eastAsia="Droid Sans Fallback" w:hAnsi="Tahoma" w:cs="Tahoma"/>
          <w:bCs/>
          <w:kern w:val="1"/>
          <w:sz w:val="20"/>
          <w:szCs w:val="20"/>
          <w:lang w:eastAsia="ar-SA"/>
        </w:rPr>
        <w:t xml:space="preserve">powołuje się na zasoby innych podmiotów na zasadach określonych w </w:t>
      </w:r>
      <w:r w:rsidRPr="0032204A">
        <w:rPr>
          <w:rFonts w:ascii="Tahoma" w:eastAsia="TimesNewRoman" w:hAnsi="Tahoma" w:cs="Tahoma"/>
          <w:kern w:val="1"/>
          <w:sz w:val="20"/>
          <w:szCs w:val="20"/>
          <w:lang w:eastAsia="ar-SA"/>
        </w:rPr>
        <w:t>§ IX ust. 3 SWZ</w:t>
      </w:r>
      <w:r w:rsidRPr="0032204A">
        <w:rPr>
          <w:rFonts w:ascii="Tahoma" w:eastAsia="Droid Sans Fallback" w:hAnsi="Tahoma" w:cs="Tahoma"/>
          <w:bCs/>
          <w:kern w:val="1"/>
          <w:sz w:val="20"/>
          <w:szCs w:val="20"/>
          <w:lang w:eastAsia="ar-SA"/>
        </w:rPr>
        <w:t>, ww. oświadczenie JEDZ składa także podmiot udostępniający zasoby. Oświadczenie JEDZ potwierdzają brak podstaw wykluczenia tych podmiotów oraz odpowiednio spełnianie warunków udziału w postępowaniu, w zakresie, w jakim Wykonawca powołuje się na ich zasoby.</w:t>
      </w:r>
    </w:p>
    <w:p w14:paraId="6B5F70B1" w14:textId="77777777" w:rsidR="0032204A" w:rsidRPr="0032204A" w:rsidRDefault="0032204A" w:rsidP="00763980">
      <w:pPr>
        <w:numPr>
          <w:ilvl w:val="0"/>
          <w:numId w:val="13"/>
        </w:numPr>
        <w:tabs>
          <w:tab w:val="num" w:pos="634"/>
        </w:tabs>
        <w:suppressAutoHyphens/>
        <w:autoSpaceDE w:val="0"/>
        <w:spacing w:after="0" w:line="240" w:lineRule="auto"/>
        <w:ind w:left="981" w:hanging="357"/>
        <w:jc w:val="both"/>
        <w:rPr>
          <w:rFonts w:ascii="Tahoma" w:eastAsia="Times New Roman" w:hAnsi="Tahoma" w:cs="Tahoma"/>
          <w:kern w:val="1"/>
          <w:sz w:val="20"/>
          <w:szCs w:val="20"/>
          <w:lang w:eastAsia="ar-SA"/>
        </w:rPr>
      </w:pPr>
      <w:r w:rsidRPr="0032204A">
        <w:rPr>
          <w:rFonts w:ascii="Tahoma" w:eastAsia="SimSun" w:hAnsi="Tahoma" w:cs="Tahoma"/>
          <w:i/>
          <w:color w:val="000000"/>
          <w:kern w:val="1"/>
          <w:sz w:val="20"/>
          <w:szCs w:val="20"/>
          <w:lang w:eastAsia="ar-SA"/>
        </w:rPr>
        <w:t xml:space="preserve">Wykonawca, </w:t>
      </w:r>
      <w:r w:rsidRPr="0032204A">
        <w:rPr>
          <w:rFonts w:ascii="Tahoma" w:eastAsia="Droid Sans Fallback" w:hAnsi="Tahoma" w:cs="Tahoma"/>
          <w:bCs/>
          <w:i/>
          <w:kern w:val="1"/>
          <w:sz w:val="20"/>
          <w:szCs w:val="20"/>
          <w:lang w:eastAsia="ar-SA"/>
        </w:rPr>
        <w:t xml:space="preserve">który powołuje się na zasoby innych podmiotów zobligowany jest dołączyć do oferty również zobowiązanie tych podmiotów, o którym mowa w </w:t>
      </w:r>
      <w:r w:rsidRPr="0032204A">
        <w:rPr>
          <w:rFonts w:ascii="Tahoma" w:eastAsia="TimesNewRoman" w:hAnsi="Tahoma" w:cs="Tahoma"/>
          <w:i/>
          <w:kern w:val="1"/>
          <w:sz w:val="20"/>
          <w:szCs w:val="20"/>
          <w:lang w:eastAsia="ar-SA"/>
        </w:rPr>
        <w:t>§ IX ust. 3 pkt 4) SWZ.</w:t>
      </w:r>
      <w:r w:rsidRPr="0032204A">
        <w:rPr>
          <w:rFonts w:ascii="Tahoma" w:eastAsia="Droid Sans Fallback" w:hAnsi="Tahoma" w:cs="Tahoma"/>
          <w:bCs/>
          <w:i/>
          <w:kern w:val="1"/>
          <w:sz w:val="20"/>
          <w:szCs w:val="20"/>
          <w:lang w:eastAsia="ar-SA"/>
        </w:rPr>
        <w:t xml:space="preserve"> </w:t>
      </w:r>
    </w:p>
    <w:p w14:paraId="47732558" w14:textId="77777777" w:rsidR="0032204A" w:rsidRPr="0032204A" w:rsidRDefault="0032204A" w:rsidP="0032204A">
      <w:pPr>
        <w:suppressAutoHyphens/>
        <w:autoSpaceDE w:val="0"/>
        <w:spacing w:after="0" w:line="240" w:lineRule="auto"/>
        <w:ind w:left="981"/>
        <w:jc w:val="both"/>
        <w:rPr>
          <w:rFonts w:ascii="Tahoma" w:eastAsia="Times New Roman" w:hAnsi="Tahoma" w:cs="Tahoma"/>
          <w:b/>
          <w:kern w:val="1"/>
          <w:sz w:val="20"/>
          <w:szCs w:val="20"/>
          <w:lang w:eastAsia="ar-SA"/>
        </w:rPr>
      </w:pPr>
    </w:p>
    <w:p w14:paraId="276C824D" w14:textId="77777777" w:rsidR="0032204A" w:rsidRPr="0032204A" w:rsidRDefault="0032204A" w:rsidP="00763980">
      <w:pPr>
        <w:numPr>
          <w:ilvl w:val="0"/>
          <w:numId w:val="14"/>
        </w:numPr>
        <w:tabs>
          <w:tab w:val="left" w:pos="491"/>
        </w:tabs>
        <w:suppressAutoHyphens/>
        <w:autoSpaceDE w:val="0"/>
        <w:spacing w:after="0" w:line="240" w:lineRule="auto"/>
        <w:ind w:left="491"/>
        <w:jc w:val="both"/>
        <w:rPr>
          <w:rFonts w:ascii="Tahoma" w:eastAsia="Droid Sans Fallback" w:hAnsi="Tahoma" w:cs="Tahoma"/>
          <w:bCs/>
          <w:kern w:val="1"/>
          <w:sz w:val="20"/>
          <w:szCs w:val="20"/>
          <w:lang w:eastAsia="ar-SA"/>
        </w:rPr>
      </w:pPr>
      <w:r w:rsidRPr="0032204A">
        <w:rPr>
          <w:rFonts w:ascii="Tahoma" w:eastAsia="Droid Sans Fallback" w:hAnsi="Tahoma" w:cs="Tahoma"/>
          <w:b/>
          <w:kern w:val="1"/>
          <w:sz w:val="20"/>
          <w:szCs w:val="20"/>
          <w:lang w:eastAsia="ar-SA"/>
        </w:rPr>
        <w:t>JEDZ dot. Wykonawców wspólnie ubiegających się o zamówienie (art. 125 ust. 4)</w:t>
      </w:r>
    </w:p>
    <w:p w14:paraId="08CF9BF1" w14:textId="77777777" w:rsidR="0032204A" w:rsidRPr="0032204A" w:rsidRDefault="0032204A" w:rsidP="0032204A">
      <w:pPr>
        <w:tabs>
          <w:tab w:val="left" w:pos="491"/>
        </w:tabs>
        <w:suppressAutoHyphens/>
        <w:autoSpaceDE w:val="0"/>
        <w:spacing w:after="0" w:line="240" w:lineRule="auto"/>
        <w:ind w:left="491"/>
        <w:jc w:val="both"/>
        <w:rPr>
          <w:rFonts w:ascii="Tahoma" w:eastAsia="Droid Sans Fallback" w:hAnsi="Tahoma" w:cs="Tahoma"/>
          <w:bCs/>
          <w:kern w:val="1"/>
          <w:sz w:val="20"/>
          <w:szCs w:val="20"/>
          <w:lang w:eastAsia="ar-SA"/>
        </w:rPr>
      </w:pPr>
      <w:r w:rsidRPr="0032204A">
        <w:rPr>
          <w:rFonts w:ascii="Tahoma" w:eastAsia="Droid Sans Fallback" w:hAnsi="Tahoma" w:cs="Tahoma"/>
          <w:bCs/>
          <w:kern w:val="1"/>
          <w:sz w:val="20"/>
          <w:szCs w:val="20"/>
          <w:lang w:eastAsia="ar-SA"/>
        </w:rPr>
        <w:t>W przypadku wspólnego ubiegania się o zamówienie przez Wykonawców jednolity dokument składa każdy z Wykonawców wspólnie ubiegających się o zamówienie. Jednolity dokument potwierdza w szczególności brak podstaw wykluczenia oraz spełnianie warunków udziału                          w postępowaniu w zakresie, w jakim każdy z Wykonawców wykazuje spełnianie warunków udziału w postępowaniu.</w:t>
      </w:r>
    </w:p>
    <w:p w14:paraId="1F9E2978" w14:textId="77777777" w:rsidR="0032204A" w:rsidRPr="0032204A" w:rsidRDefault="0032204A" w:rsidP="00763980">
      <w:pPr>
        <w:numPr>
          <w:ilvl w:val="0"/>
          <w:numId w:val="14"/>
        </w:numPr>
        <w:tabs>
          <w:tab w:val="left" w:pos="491"/>
        </w:tabs>
        <w:suppressAutoHyphens/>
        <w:autoSpaceDE w:val="0"/>
        <w:spacing w:after="0" w:line="240" w:lineRule="auto"/>
        <w:ind w:left="491"/>
        <w:jc w:val="both"/>
        <w:rPr>
          <w:rFonts w:ascii="Tahoma" w:eastAsia="Droid Sans Fallback" w:hAnsi="Tahoma" w:cs="Tahoma"/>
          <w:bCs/>
          <w:kern w:val="1"/>
          <w:sz w:val="20"/>
          <w:szCs w:val="20"/>
          <w:lang w:eastAsia="ar-SA"/>
        </w:rPr>
      </w:pPr>
      <w:r w:rsidRPr="0032204A">
        <w:rPr>
          <w:rFonts w:ascii="Tahoma" w:eastAsia="Droid Sans Fallback" w:hAnsi="Tahoma" w:cs="Tahoma"/>
          <w:bCs/>
          <w:color w:val="333333"/>
          <w:kern w:val="1"/>
          <w:sz w:val="20"/>
          <w:szCs w:val="20"/>
          <w:shd w:val="clear" w:color="auto" w:fill="FFFFFF"/>
          <w:lang w:eastAsia="ar-SA"/>
        </w:rPr>
        <w:t>Wykonawca może wykorzystać jednolity dokument złożony w odrębnym postępowaniu                                  o udzielenie zamówienia, jeżeli potwierdzi, że informacje w nim zawarte pozostają prawidłowe.</w:t>
      </w:r>
    </w:p>
    <w:p w14:paraId="11A9ADEC" w14:textId="77777777" w:rsidR="0032204A" w:rsidRPr="0032204A" w:rsidRDefault="0032204A" w:rsidP="0032204A">
      <w:pPr>
        <w:suppressAutoHyphens/>
        <w:spacing w:after="0" w:line="240" w:lineRule="auto"/>
        <w:jc w:val="both"/>
        <w:rPr>
          <w:rFonts w:ascii="Tahoma" w:eastAsia="SimSun" w:hAnsi="Tahoma" w:cs="Tahoma"/>
          <w:b/>
          <w:bCs/>
          <w:strike/>
          <w:kern w:val="1"/>
          <w:sz w:val="20"/>
          <w:szCs w:val="20"/>
          <w:lang w:eastAsia="ar-SA"/>
        </w:rPr>
      </w:pPr>
    </w:p>
    <w:bookmarkEnd w:id="1"/>
    <w:p w14:paraId="3581FB98" w14:textId="77777777" w:rsidR="0032204A" w:rsidRPr="0032204A" w:rsidRDefault="0032204A" w:rsidP="0032204A">
      <w:pPr>
        <w:shd w:val="clear" w:color="auto" w:fill="FFFFFF"/>
        <w:suppressAutoHyphens/>
        <w:spacing w:after="0" w:line="240" w:lineRule="auto"/>
        <w:ind w:left="66"/>
        <w:jc w:val="both"/>
        <w:rPr>
          <w:rFonts w:ascii="Tahoma" w:eastAsia="Times New Roman" w:hAnsi="Tahoma" w:cs="Tahoma"/>
          <w:b/>
          <w:bCs/>
          <w:smallCaps/>
          <w:spacing w:val="7"/>
          <w:kern w:val="1"/>
          <w:sz w:val="20"/>
          <w:szCs w:val="20"/>
          <w:u w:val="single"/>
          <w:lang w:eastAsia="ar-SA"/>
        </w:rPr>
      </w:pPr>
      <w:r w:rsidRPr="0032204A">
        <w:rPr>
          <w:rFonts w:ascii="Tahoma" w:eastAsia="Droid Sans Fallback" w:hAnsi="Tahoma" w:cs="Tahoma"/>
          <w:kern w:val="2"/>
          <w:sz w:val="20"/>
          <w:szCs w:val="20"/>
          <w:lang w:eastAsia="ar-SA"/>
        </w:rPr>
        <w:t>c)</w:t>
      </w:r>
      <w:r w:rsidRPr="0032204A">
        <w:rPr>
          <w:rFonts w:ascii="Tahoma" w:eastAsia="Droid Sans Fallback" w:hAnsi="Tahoma" w:cs="Tahoma"/>
          <w:b/>
          <w:kern w:val="2"/>
          <w:sz w:val="20"/>
          <w:szCs w:val="20"/>
          <w:lang w:eastAsia="ar-SA"/>
        </w:rPr>
        <w:t xml:space="preserve">   Dokumenty dot. „innych podmiotów”.</w:t>
      </w:r>
    </w:p>
    <w:p w14:paraId="569DCD49" w14:textId="57057DAC" w:rsidR="0032204A" w:rsidRPr="0032204A" w:rsidRDefault="0032204A" w:rsidP="0032204A">
      <w:pPr>
        <w:shd w:val="clear" w:color="auto" w:fill="FFFFFF"/>
        <w:suppressAutoHyphens/>
        <w:spacing w:after="0" w:line="240" w:lineRule="auto"/>
        <w:ind w:left="426"/>
        <w:jc w:val="both"/>
        <w:rPr>
          <w:rFonts w:ascii="Tahoma" w:eastAsia="Droid Sans Fallback" w:hAnsi="Tahoma" w:cs="Tahoma"/>
          <w:bCs/>
          <w:smallCaps/>
          <w:spacing w:val="7"/>
          <w:kern w:val="1"/>
          <w:sz w:val="20"/>
          <w:szCs w:val="20"/>
          <w:u w:val="single"/>
          <w:lang w:eastAsia="ar-SA"/>
        </w:rPr>
      </w:pPr>
      <w:r w:rsidRPr="0032204A">
        <w:rPr>
          <w:rFonts w:ascii="Tahoma" w:eastAsia="TimesNewRoman" w:hAnsi="Tahoma" w:cs="Tahoma"/>
          <w:kern w:val="2"/>
          <w:sz w:val="20"/>
          <w:szCs w:val="20"/>
          <w:lang w:eastAsia="ar-SA"/>
        </w:rPr>
        <w:t>Zamawiający wymaga od Wykonawcy,</w:t>
      </w:r>
      <w:r w:rsidRPr="0032204A">
        <w:rPr>
          <w:rFonts w:ascii="Tahoma" w:eastAsia="Droid Sans Fallback" w:hAnsi="Tahoma" w:cs="Tahoma"/>
          <w:kern w:val="2"/>
          <w:sz w:val="20"/>
          <w:szCs w:val="20"/>
          <w:lang w:eastAsia="ar-SA"/>
        </w:rPr>
        <w:t xml:space="preserve"> który polega na zdolnościach technicznych lub zawodowych lub sytuacji finansowej lub ekonomicznej podmiotów udostępniających zasoby na zasadach określonych w </w:t>
      </w:r>
      <w:r w:rsidRPr="0032204A">
        <w:rPr>
          <w:rFonts w:ascii="Tahoma" w:eastAsia="TimesNewRoman" w:hAnsi="Tahoma" w:cs="Tahoma"/>
          <w:kern w:val="2"/>
          <w:sz w:val="20"/>
          <w:szCs w:val="20"/>
          <w:lang w:eastAsia="ar-SA"/>
        </w:rPr>
        <w:t xml:space="preserve">§ </w:t>
      </w:r>
      <w:r w:rsidR="00C243C9">
        <w:rPr>
          <w:rFonts w:ascii="Tahoma" w:eastAsia="TimesNewRoman" w:hAnsi="Tahoma" w:cs="Tahoma"/>
          <w:kern w:val="2"/>
          <w:sz w:val="20"/>
          <w:szCs w:val="20"/>
          <w:lang w:eastAsia="ar-SA"/>
        </w:rPr>
        <w:t>IX</w:t>
      </w:r>
      <w:r w:rsidRPr="0032204A">
        <w:rPr>
          <w:rFonts w:ascii="Tahoma" w:eastAsia="TimesNewRoman" w:hAnsi="Tahoma" w:cs="Tahoma"/>
          <w:kern w:val="2"/>
          <w:sz w:val="20"/>
          <w:szCs w:val="20"/>
          <w:lang w:eastAsia="ar-SA"/>
        </w:rPr>
        <w:t xml:space="preserve"> ust. 3 pkt  SWZ, przedstawienia w odniesieniu do tych podmiotów dokumentów określonych </w:t>
      </w:r>
      <w:r w:rsidRPr="0032204A">
        <w:rPr>
          <w:rFonts w:ascii="Tahoma" w:eastAsia="TimesNewRoman" w:hAnsi="Tahoma" w:cs="Tahoma"/>
          <w:bCs/>
          <w:kern w:val="2"/>
          <w:sz w:val="20"/>
          <w:szCs w:val="20"/>
          <w:lang w:eastAsia="ar-SA"/>
        </w:rPr>
        <w:t>w</w:t>
      </w:r>
      <w:r w:rsidRPr="0032204A">
        <w:rPr>
          <w:rFonts w:ascii="Tahoma" w:eastAsia="TimesNewRoman" w:hAnsi="Tahoma" w:cs="Tahoma"/>
          <w:b/>
          <w:bCs/>
          <w:kern w:val="2"/>
          <w:sz w:val="20"/>
          <w:szCs w:val="20"/>
          <w:lang w:eastAsia="ar-SA"/>
        </w:rPr>
        <w:t xml:space="preserve"> </w:t>
      </w:r>
      <w:r w:rsidRPr="0032204A">
        <w:rPr>
          <w:rFonts w:ascii="Tahoma" w:eastAsia="TimesNewRoman" w:hAnsi="Tahoma" w:cs="Tahoma"/>
          <w:kern w:val="2"/>
          <w:sz w:val="20"/>
          <w:szCs w:val="20"/>
          <w:lang w:eastAsia="ar-SA"/>
        </w:rPr>
        <w:t>§ X</w:t>
      </w:r>
      <w:r w:rsidRPr="0032204A">
        <w:rPr>
          <w:rFonts w:ascii="Tahoma" w:eastAsia="TimesNewRoman" w:hAnsi="Tahoma" w:cs="Tahoma"/>
          <w:i/>
          <w:kern w:val="2"/>
          <w:sz w:val="20"/>
          <w:szCs w:val="20"/>
          <w:lang w:eastAsia="ar-SA"/>
        </w:rPr>
        <w:t xml:space="preserve"> </w:t>
      </w:r>
      <w:r w:rsidRPr="0032204A">
        <w:rPr>
          <w:rFonts w:ascii="Tahoma" w:eastAsia="TimesNewRoman" w:hAnsi="Tahoma" w:cs="Tahoma"/>
          <w:bCs/>
          <w:kern w:val="2"/>
          <w:sz w:val="20"/>
          <w:szCs w:val="20"/>
          <w:lang w:eastAsia="ar-SA"/>
        </w:rPr>
        <w:t>ust. 1 pkt a i b SWZ, że nie zachodzą wobec tych podmiotów podstawy wykluczenia.</w:t>
      </w:r>
    </w:p>
    <w:p w14:paraId="7ED945E7" w14:textId="77777777" w:rsidR="0032204A" w:rsidRPr="0032204A" w:rsidRDefault="0032204A" w:rsidP="0032204A">
      <w:pPr>
        <w:shd w:val="clear" w:color="auto" w:fill="FFFFFF"/>
        <w:suppressAutoHyphens/>
        <w:spacing w:after="0" w:line="240" w:lineRule="auto"/>
        <w:ind w:left="426"/>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2"/>
          <w:sz w:val="20"/>
          <w:szCs w:val="20"/>
          <w:lang w:eastAsia="ar-SA"/>
        </w:rPr>
        <w:t xml:space="preserve">Zamawiający wymaga od Wykonawcy przedstawienia podmiotowych środków dowodowych, </w:t>
      </w:r>
      <w:r w:rsidRPr="0032204A">
        <w:rPr>
          <w:rFonts w:ascii="Tahoma" w:eastAsia="TimesNewRoman" w:hAnsi="Tahoma" w:cs="Tahoma"/>
          <w:kern w:val="2"/>
          <w:sz w:val="20"/>
          <w:szCs w:val="20"/>
          <w:lang w:eastAsia="ar-SA"/>
        </w:rPr>
        <w:t xml:space="preserve">określonych </w:t>
      </w:r>
      <w:r w:rsidRPr="0032204A">
        <w:rPr>
          <w:rFonts w:ascii="Tahoma" w:eastAsia="TimesNewRoman" w:hAnsi="Tahoma" w:cs="Tahoma"/>
          <w:bCs/>
          <w:kern w:val="2"/>
          <w:sz w:val="20"/>
          <w:szCs w:val="20"/>
          <w:lang w:eastAsia="ar-SA"/>
        </w:rPr>
        <w:t xml:space="preserve">w </w:t>
      </w:r>
      <w:r w:rsidRPr="0032204A">
        <w:rPr>
          <w:rFonts w:ascii="Tahoma" w:eastAsia="TimesNewRoman" w:hAnsi="Tahoma" w:cs="Tahoma"/>
          <w:kern w:val="2"/>
          <w:sz w:val="20"/>
          <w:szCs w:val="20"/>
          <w:lang w:eastAsia="ar-SA"/>
        </w:rPr>
        <w:t>§ X</w:t>
      </w:r>
      <w:r w:rsidRPr="0032204A">
        <w:rPr>
          <w:rFonts w:ascii="Tahoma" w:eastAsia="TimesNewRoman" w:hAnsi="Tahoma" w:cs="Tahoma"/>
          <w:i/>
          <w:kern w:val="2"/>
          <w:sz w:val="20"/>
          <w:szCs w:val="20"/>
          <w:lang w:eastAsia="ar-SA"/>
        </w:rPr>
        <w:t xml:space="preserve"> </w:t>
      </w:r>
      <w:r w:rsidRPr="0032204A">
        <w:rPr>
          <w:rFonts w:ascii="Tahoma" w:eastAsia="TimesNewRoman" w:hAnsi="Tahoma" w:cs="Tahoma"/>
          <w:bCs/>
          <w:kern w:val="2"/>
          <w:sz w:val="20"/>
          <w:szCs w:val="20"/>
          <w:lang w:eastAsia="ar-SA"/>
        </w:rPr>
        <w:t>ust. 1 pkt a i b SWZ</w:t>
      </w:r>
      <w:r w:rsidRPr="0032204A">
        <w:rPr>
          <w:rFonts w:ascii="Tahoma" w:eastAsia="Droid Sans Fallback" w:hAnsi="Tahoma" w:cs="Tahoma"/>
          <w:kern w:val="2"/>
          <w:sz w:val="20"/>
          <w:szCs w:val="20"/>
          <w:lang w:eastAsia="ar-SA"/>
        </w:rPr>
        <w:t xml:space="preserve">, dotyczących podwykonawców niebędących podmiotami udostępniającymi zasoby na zasadach określonych w </w:t>
      </w:r>
      <w:r w:rsidRPr="0032204A">
        <w:rPr>
          <w:rFonts w:ascii="Tahoma" w:eastAsia="TimesNewRoman" w:hAnsi="Tahoma" w:cs="Tahoma"/>
          <w:kern w:val="2"/>
          <w:sz w:val="20"/>
          <w:szCs w:val="20"/>
          <w:lang w:eastAsia="ar-SA"/>
        </w:rPr>
        <w:t>§ IX ust. 3 pkt 1 SWZ</w:t>
      </w:r>
      <w:r w:rsidRPr="0032204A">
        <w:rPr>
          <w:rFonts w:ascii="Tahoma" w:eastAsia="Droid Sans Fallback" w:hAnsi="Tahoma" w:cs="Tahoma"/>
          <w:kern w:val="2"/>
          <w:sz w:val="20"/>
          <w:szCs w:val="20"/>
          <w:lang w:eastAsia="ar-SA"/>
        </w:rPr>
        <w:t xml:space="preserve">, potwierdzających, że nie zachodzą wobec tych podwykonawców podstawy wykluczenia z postępowania. </w:t>
      </w:r>
    </w:p>
    <w:p w14:paraId="705BADB2" w14:textId="77777777" w:rsidR="0032204A" w:rsidRPr="0032204A" w:rsidRDefault="0032204A" w:rsidP="0032204A">
      <w:pPr>
        <w:shd w:val="clear" w:color="auto" w:fill="FFFFFF"/>
        <w:suppressAutoHyphens/>
        <w:spacing w:after="0" w:line="240" w:lineRule="auto"/>
        <w:ind w:left="426"/>
        <w:jc w:val="both"/>
        <w:rPr>
          <w:rFonts w:ascii="Tahoma" w:eastAsia="Droid Sans Fallback" w:hAnsi="Tahoma" w:cs="Tahoma"/>
          <w:kern w:val="2"/>
          <w:sz w:val="20"/>
          <w:szCs w:val="20"/>
          <w:lang w:eastAsia="ar-SA"/>
        </w:rPr>
      </w:pPr>
      <w:r w:rsidRPr="0032204A">
        <w:rPr>
          <w:rFonts w:ascii="Tahoma" w:eastAsia="Droid Sans Fallback" w:hAnsi="Tahoma" w:cs="Tahoma"/>
          <w:kern w:val="2"/>
          <w:sz w:val="20"/>
          <w:szCs w:val="20"/>
          <w:lang w:eastAsia="ar-SA"/>
        </w:rPr>
        <w:t xml:space="preserve">Do podmiotów udostępniających zasoby na zasadach określonych w </w:t>
      </w:r>
      <w:r w:rsidRPr="0032204A">
        <w:rPr>
          <w:rFonts w:ascii="Tahoma" w:eastAsia="TimesNewRoman" w:hAnsi="Tahoma" w:cs="Tahoma"/>
          <w:kern w:val="2"/>
          <w:sz w:val="20"/>
          <w:szCs w:val="20"/>
          <w:lang w:eastAsia="ar-SA"/>
        </w:rPr>
        <w:t>§ IX ust. 3 pkt 1 SWZ</w:t>
      </w:r>
      <w:r w:rsidRPr="0032204A">
        <w:rPr>
          <w:rFonts w:ascii="Tahoma" w:eastAsia="Droid Sans Fallback" w:hAnsi="Tahoma" w:cs="Tahoma"/>
          <w:kern w:val="2"/>
          <w:sz w:val="20"/>
          <w:szCs w:val="20"/>
          <w:lang w:eastAsia="ar-SA"/>
        </w:rPr>
        <w:t xml:space="preserve"> oraz podwykonawców niebędących podmiotami udostępniającymi zasoby na tych zasadach, mających siedzibę lub miejsce zamieszkania poza terytorium Rzeczypospolitej Polskiej, przepis </w:t>
      </w:r>
      <w:r w:rsidRPr="0032204A">
        <w:rPr>
          <w:rFonts w:ascii="Tahoma" w:eastAsia="TimesNewRoman" w:hAnsi="Tahoma" w:cs="Tahoma"/>
          <w:kern w:val="2"/>
          <w:sz w:val="20"/>
          <w:szCs w:val="20"/>
          <w:lang w:eastAsia="ar-SA"/>
        </w:rPr>
        <w:t xml:space="preserve">§ X ust. 2  </w:t>
      </w:r>
      <w:r w:rsidRPr="0032204A">
        <w:rPr>
          <w:rFonts w:ascii="Tahoma" w:eastAsia="Droid Sans Fallback" w:hAnsi="Tahoma" w:cs="Tahoma"/>
          <w:kern w:val="2"/>
          <w:sz w:val="20"/>
          <w:szCs w:val="20"/>
          <w:lang w:eastAsia="ar-SA"/>
        </w:rPr>
        <w:t>SWZ stosuje się odpowiednio.</w:t>
      </w:r>
    </w:p>
    <w:p w14:paraId="08236C65" w14:textId="77777777" w:rsidR="0032204A" w:rsidRPr="0032204A" w:rsidRDefault="0032204A" w:rsidP="0032204A">
      <w:pPr>
        <w:shd w:val="clear" w:color="auto" w:fill="FFFFFF"/>
        <w:suppressAutoHyphens/>
        <w:spacing w:after="0" w:line="240" w:lineRule="auto"/>
        <w:ind w:left="426"/>
        <w:jc w:val="both"/>
        <w:rPr>
          <w:rFonts w:ascii="Tahoma" w:eastAsia="Droid Sans Fallback" w:hAnsi="Tahoma" w:cs="Tahoma"/>
          <w:b/>
          <w:bCs/>
          <w:smallCaps/>
          <w:spacing w:val="7"/>
          <w:kern w:val="1"/>
          <w:sz w:val="20"/>
          <w:szCs w:val="20"/>
          <w:u w:val="single"/>
          <w:lang w:eastAsia="ar-SA"/>
        </w:rPr>
      </w:pPr>
    </w:p>
    <w:p w14:paraId="5202135D" w14:textId="77777777" w:rsidR="0032204A" w:rsidRPr="0032204A" w:rsidRDefault="0032204A" w:rsidP="0032204A">
      <w:pPr>
        <w:shd w:val="clear" w:color="auto" w:fill="FFFFFF"/>
        <w:suppressAutoHyphens/>
        <w:spacing w:after="0" w:line="240" w:lineRule="auto"/>
        <w:ind w:left="66"/>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d)</w:t>
      </w:r>
      <w:r w:rsidRPr="0032204A">
        <w:rPr>
          <w:rFonts w:ascii="Tahoma" w:eastAsia="Droid Sans Fallback" w:hAnsi="Tahoma" w:cs="Tahoma"/>
          <w:b/>
          <w:kern w:val="1"/>
          <w:sz w:val="20"/>
          <w:szCs w:val="20"/>
          <w:lang w:eastAsia="ar-SA"/>
        </w:rPr>
        <w:t xml:space="preserve">  Dokumenty dot. Wykonawców wspólnie ubiegających się o zamówienie.</w:t>
      </w:r>
    </w:p>
    <w:p w14:paraId="34ADCB3A" w14:textId="77777777" w:rsidR="0032204A" w:rsidRPr="0032204A" w:rsidRDefault="0032204A" w:rsidP="0032204A">
      <w:pPr>
        <w:shd w:val="clear" w:color="auto" w:fill="FFFFFF"/>
        <w:suppressAutoHyphens/>
        <w:spacing w:after="0" w:line="240" w:lineRule="auto"/>
        <w:ind w:left="426"/>
        <w:jc w:val="both"/>
        <w:rPr>
          <w:rFonts w:ascii="Tahoma" w:eastAsia="Droid Sans Fallback" w:hAnsi="Tahoma" w:cs="Tahoma"/>
          <w:bCs/>
          <w:kern w:val="1"/>
          <w:sz w:val="20"/>
          <w:szCs w:val="20"/>
          <w:lang w:eastAsia="ar-SA"/>
        </w:rPr>
      </w:pPr>
      <w:r w:rsidRPr="0032204A">
        <w:rPr>
          <w:rFonts w:ascii="Tahoma" w:eastAsia="Droid Sans Fallback" w:hAnsi="Tahoma" w:cs="Tahoma"/>
          <w:bCs/>
          <w:kern w:val="1"/>
          <w:sz w:val="20"/>
          <w:szCs w:val="20"/>
          <w:lang w:eastAsia="ar-SA"/>
        </w:rPr>
        <w:t xml:space="preserve">W przypadku wspólnego ubiegania się o zamówienie przez Wykonawców, wymaga się, aby dokumenty i oświadczenia określone w ust. </w:t>
      </w:r>
      <w:r w:rsidRPr="0032204A">
        <w:rPr>
          <w:rFonts w:ascii="Tahoma" w:eastAsia="TimesNewRoman" w:hAnsi="Tahoma" w:cs="Tahoma"/>
          <w:kern w:val="2"/>
          <w:sz w:val="20"/>
          <w:szCs w:val="20"/>
          <w:lang w:eastAsia="ar-SA"/>
        </w:rPr>
        <w:t>§ X</w:t>
      </w:r>
      <w:r w:rsidRPr="0032204A">
        <w:rPr>
          <w:rFonts w:ascii="Tahoma" w:eastAsia="TimesNewRoman" w:hAnsi="Tahoma" w:cs="Tahoma"/>
          <w:i/>
          <w:kern w:val="2"/>
          <w:sz w:val="20"/>
          <w:szCs w:val="20"/>
          <w:lang w:eastAsia="ar-SA"/>
        </w:rPr>
        <w:t xml:space="preserve"> </w:t>
      </w:r>
      <w:r w:rsidRPr="0032204A">
        <w:rPr>
          <w:rFonts w:ascii="Tahoma" w:eastAsia="TimesNewRoman" w:hAnsi="Tahoma" w:cs="Tahoma"/>
          <w:bCs/>
          <w:kern w:val="2"/>
          <w:sz w:val="20"/>
          <w:szCs w:val="20"/>
          <w:lang w:eastAsia="ar-SA"/>
        </w:rPr>
        <w:t>ust. 1 pkt SWZ</w:t>
      </w:r>
      <w:r w:rsidRPr="0032204A">
        <w:rPr>
          <w:rFonts w:ascii="Tahoma" w:eastAsia="Droid Sans Fallback" w:hAnsi="Tahoma" w:cs="Tahoma"/>
          <w:bCs/>
          <w:kern w:val="1"/>
          <w:sz w:val="20"/>
          <w:szCs w:val="20"/>
          <w:lang w:eastAsia="ar-SA"/>
        </w:rPr>
        <w:t xml:space="preserve"> i dotyczące podstaw wykluczenia złożył każdy z Wykonawców. </w:t>
      </w:r>
    </w:p>
    <w:p w14:paraId="0A5A2DE4" w14:textId="77777777" w:rsidR="0032204A" w:rsidRPr="0032204A" w:rsidRDefault="0032204A" w:rsidP="0032204A">
      <w:pPr>
        <w:shd w:val="clear" w:color="auto" w:fill="FFFFFF"/>
        <w:suppressAutoHyphens/>
        <w:spacing w:after="0" w:line="240" w:lineRule="auto"/>
        <w:ind w:left="426"/>
        <w:jc w:val="both"/>
        <w:rPr>
          <w:rFonts w:ascii="Tahoma" w:eastAsia="Droid Sans Fallback" w:hAnsi="Tahoma" w:cs="Tahoma"/>
          <w:bCs/>
          <w:kern w:val="1"/>
          <w:sz w:val="20"/>
          <w:szCs w:val="20"/>
          <w:lang w:eastAsia="ar-SA"/>
        </w:rPr>
      </w:pPr>
    </w:p>
    <w:p w14:paraId="409F31AF" w14:textId="77777777" w:rsidR="0032204A" w:rsidRPr="0032204A" w:rsidRDefault="0032204A" w:rsidP="00763980">
      <w:pPr>
        <w:numPr>
          <w:ilvl w:val="1"/>
          <w:numId w:val="9"/>
        </w:numPr>
        <w:shd w:val="clear" w:color="auto" w:fill="FFFFFF"/>
        <w:suppressAutoHyphens/>
        <w:spacing w:after="0" w:line="240" w:lineRule="auto"/>
        <w:ind w:left="426"/>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kern w:val="2"/>
          <w:sz w:val="20"/>
          <w:szCs w:val="20"/>
          <w:u w:val="single"/>
          <w:lang w:eastAsia="ar-SA"/>
        </w:rPr>
        <w:t>Dokumenty składane w przypadku Wykonawców mających siedzibę lub miejsce zamieszkania poza RP.</w:t>
      </w:r>
    </w:p>
    <w:p w14:paraId="3641E6B5" w14:textId="77777777" w:rsidR="0032204A" w:rsidRPr="0032204A" w:rsidRDefault="0032204A" w:rsidP="0032204A">
      <w:pPr>
        <w:shd w:val="clear" w:color="auto" w:fill="FFFFFF"/>
        <w:suppressAutoHyphens/>
        <w:spacing w:after="0" w:line="240" w:lineRule="auto"/>
        <w:ind w:left="426"/>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Cs/>
          <w:kern w:val="2"/>
          <w:sz w:val="20"/>
          <w:szCs w:val="20"/>
          <w:lang w:eastAsia="ar-SA"/>
        </w:rPr>
        <w:t>Wykonawca mający siedzibę lub miejsce zamieszkania poza terytorium Rzeczypospolitej Polskiej:</w:t>
      </w:r>
    </w:p>
    <w:p w14:paraId="193C8952" w14:textId="77777777" w:rsidR="0032204A" w:rsidRPr="0032204A" w:rsidRDefault="0032204A" w:rsidP="00763980">
      <w:pPr>
        <w:numPr>
          <w:ilvl w:val="0"/>
          <w:numId w:val="15"/>
        </w:numPr>
        <w:suppressAutoHyphens/>
        <w:autoSpaceDE w:val="0"/>
        <w:spacing w:after="0" w:line="240" w:lineRule="auto"/>
        <w:ind w:left="709"/>
        <w:jc w:val="both"/>
        <w:rPr>
          <w:rFonts w:ascii="Tahoma" w:eastAsia="Droid Sans Fallback" w:hAnsi="Tahoma" w:cs="Tahoma"/>
          <w:kern w:val="2"/>
          <w:sz w:val="20"/>
          <w:szCs w:val="20"/>
          <w:lang w:eastAsia="ar-SA"/>
        </w:rPr>
      </w:pPr>
      <w:r w:rsidRPr="0032204A">
        <w:rPr>
          <w:rFonts w:ascii="Tahoma" w:eastAsia="Droid Sans Fallback" w:hAnsi="Tahoma" w:cs="Tahoma"/>
          <w:bCs/>
          <w:kern w:val="2"/>
          <w:sz w:val="20"/>
          <w:szCs w:val="20"/>
          <w:lang w:eastAsia="ar-SA"/>
        </w:rPr>
        <w:t xml:space="preserve">zamiast dokumentów, </w:t>
      </w:r>
      <w:r w:rsidRPr="0032204A">
        <w:rPr>
          <w:rFonts w:ascii="Tahoma" w:eastAsia="Droid Sans Fallback" w:hAnsi="Tahoma" w:cs="Tahoma"/>
          <w:kern w:val="2"/>
          <w:sz w:val="20"/>
          <w:szCs w:val="20"/>
          <w:lang w:eastAsia="ar-SA"/>
        </w:rPr>
        <w:t xml:space="preserve">o których mowa w </w:t>
      </w:r>
      <w:r w:rsidRPr="0032204A">
        <w:rPr>
          <w:rFonts w:ascii="Tahoma" w:eastAsia="TimesNewRoman" w:hAnsi="Tahoma" w:cs="Tahoma"/>
          <w:kern w:val="2"/>
          <w:sz w:val="20"/>
          <w:szCs w:val="20"/>
          <w:lang w:eastAsia="ar-SA"/>
        </w:rPr>
        <w:t>§ X</w:t>
      </w:r>
      <w:r w:rsidRPr="0032204A">
        <w:rPr>
          <w:rFonts w:ascii="Tahoma" w:eastAsia="TimesNewRoman" w:hAnsi="Tahoma" w:cs="Tahoma"/>
          <w:i/>
          <w:kern w:val="2"/>
          <w:sz w:val="20"/>
          <w:szCs w:val="20"/>
          <w:lang w:eastAsia="ar-SA"/>
        </w:rPr>
        <w:t xml:space="preserve"> </w:t>
      </w:r>
      <w:r w:rsidRPr="0032204A">
        <w:rPr>
          <w:rFonts w:ascii="Tahoma" w:eastAsia="Droid Sans Fallback" w:hAnsi="Tahoma" w:cs="Tahoma"/>
          <w:kern w:val="2"/>
          <w:sz w:val="20"/>
          <w:szCs w:val="20"/>
          <w:lang w:eastAsia="ar-SA"/>
        </w:rPr>
        <w:t xml:space="preserve">ust. 1 pkt b </w:t>
      </w:r>
      <w:r w:rsidRPr="0032204A">
        <w:rPr>
          <w:rFonts w:ascii="Tahoma" w:eastAsia="SimSun" w:hAnsi="Tahoma" w:cs="Tahoma"/>
          <w:color w:val="000000"/>
          <w:kern w:val="2"/>
          <w:sz w:val="20"/>
          <w:szCs w:val="20"/>
          <w:lang w:eastAsia="ar-SA"/>
        </w:rPr>
        <w:t>(</w:t>
      </w:r>
      <w:r w:rsidRPr="0032204A">
        <w:rPr>
          <w:rFonts w:ascii="Tahoma" w:eastAsia="Droid Sans Fallback" w:hAnsi="Tahoma" w:cs="Tahoma"/>
          <w:kern w:val="2"/>
          <w:sz w:val="20"/>
          <w:szCs w:val="20"/>
          <w:lang w:eastAsia="ar-SA"/>
        </w:rPr>
        <w:t>Informacja z Krajowego Rejestru Karnego</w:t>
      </w:r>
      <w:r w:rsidRPr="0032204A">
        <w:rPr>
          <w:rFonts w:ascii="Tahoma" w:eastAsia="SimSun" w:hAnsi="Tahoma" w:cs="Tahoma"/>
          <w:color w:val="000000"/>
          <w:kern w:val="2"/>
          <w:sz w:val="20"/>
          <w:szCs w:val="20"/>
          <w:lang w:eastAsia="ar-SA"/>
        </w:rPr>
        <w:t>)</w:t>
      </w:r>
      <w:r w:rsidRPr="0032204A">
        <w:rPr>
          <w:rFonts w:ascii="Tahoma" w:eastAsia="Droid Sans Fallback" w:hAnsi="Tahoma" w:cs="Tahoma"/>
          <w:bCs/>
          <w:kern w:val="2"/>
          <w:sz w:val="20"/>
          <w:szCs w:val="20"/>
          <w:lang w:eastAsia="ar-SA"/>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Pr="0032204A">
        <w:rPr>
          <w:rFonts w:ascii="Tahoma" w:eastAsia="Droid Sans Fallback" w:hAnsi="Tahoma" w:cs="Tahoma"/>
          <w:kern w:val="2"/>
          <w:sz w:val="20"/>
          <w:szCs w:val="20"/>
          <w:lang w:eastAsia="ar-SA"/>
        </w:rPr>
        <w:t xml:space="preserve">. </w:t>
      </w:r>
      <w:r w:rsidRPr="0032204A">
        <w:rPr>
          <w:rFonts w:ascii="Tahoma" w:eastAsia="Droid Sans Fallback" w:hAnsi="Tahoma" w:cs="Tahoma"/>
          <w:bCs/>
          <w:kern w:val="2"/>
          <w:sz w:val="20"/>
          <w:szCs w:val="20"/>
          <w:u w:val="single"/>
          <w:lang w:eastAsia="ar-SA"/>
        </w:rPr>
        <w:t>Dokumenty ww. powinny być wystawione nie wcześniej niż 6 miesięcy przed jego złożeniem.</w:t>
      </w:r>
      <w:r w:rsidRPr="0032204A">
        <w:rPr>
          <w:rFonts w:ascii="Tahoma" w:eastAsia="Droid Sans Fallback" w:hAnsi="Tahoma" w:cs="Tahoma"/>
          <w:bCs/>
          <w:kern w:val="2"/>
          <w:sz w:val="20"/>
          <w:szCs w:val="20"/>
          <w:lang w:eastAsia="ar-SA"/>
        </w:rPr>
        <w:t xml:space="preserve"> </w:t>
      </w:r>
    </w:p>
    <w:p w14:paraId="7C927EE1" w14:textId="77777777" w:rsidR="006E01A6" w:rsidRPr="006E01A6" w:rsidRDefault="0032204A" w:rsidP="00763980">
      <w:pPr>
        <w:numPr>
          <w:ilvl w:val="0"/>
          <w:numId w:val="15"/>
        </w:numPr>
        <w:suppressAutoHyphens/>
        <w:autoSpaceDE w:val="0"/>
        <w:spacing w:after="0" w:line="240" w:lineRule="auto"/>
        <w:ind w:left="709"/>
        <w:jc w:val="both"/>
        <w:rPr>
          <w:rFonts w:ascii="Tahoma" w:eastAsia="Times New Roman" w:hAnsi="Tahoma" w:cs="Tahoma"/>
          <w:b/>
          <w:kern w:val="2"/>
          <w:sz w:val="20"/>
          <w:szCs w:val="20"/>
          <w:lang w:eastAsia="ar-SA"/>
        </w:rPr>
      </w:pPr>
      <w:r w:rsidRPr="0032204A">
        <w:rPr>
          <w:rFonts w:ascii="Tahoma" w:eastAsia="Droid Sans Fallback" w:hAnsi="Tahoma" w:cs="Tahoma"/>
          <w:kern w:val="2"/>
          <w:sz w:val="20"/>
          <w:szCs w:val="20"/>
          <w:lang w:eastAsia="ar-SA"/>
        </w:rPr>
        <w:t xml:space="preserve">Jeżeli w kraju, w którym Wykonawca ma siedzibę lub miejsce zamieszkania, nie wydaje się dokumentów, o których mowa </w:t>
      </w:r>
      <w:r w:rsidRPr="0032204A">
        <w:rPr>
          <w:rFonts w:ascii="Tahoma" w:eastAsia="Droid Sans Fallback" w:hAnsi="Tahoma" w:cs="Tahoma"/>
          <w:bCs/>
          <w:kern w:val="2"/>
          <w:sz w:val="20"/>
          <w:szCs w:val="20"/>
          <w:lang w:eastAsia="ar-SA"/>
        </w:rPr>
        <w:t>w pkt 1 niniejszego ustępu</w:t>
      </w:r>
      <w:r w:rsidRPr="0032204A">
        <w:rPr>
          <w:rFonts w:ascii="Tahoma" w:eastAsia="Droid Sans Fallback" w:hAnsi="Tahoma" w:cs="Tahoma"/>
          <w:kern w:val="2"/>
          <w:sz w:val="20"/>
          <w:szCs w:val="20"/>
          <w:lang w:eastAsia="ar-SA"/>
        </w:rPr>
        <w:t xml:space="preserve">, lub </w:t>
      </w:r>
      <w:r w:rsidRPr="0032204A">
        <w:rPr>
          <w:rFonts w:ascii="Tahoma" w:eastAsia="Droid Sans Fallback" w:hAnsi="Tahoma" w:cs="Tahoma"/>
          <w:color w:val="333333"/>
          <w:kern w:val="2"/>
          <w:sz w:val="20"/>
          <w:szCs w:val="20"/>
          <w:shd w:val="clear" w:color="auto" w:fill="FFFFFF"/>
          <w:lang w:eastAsia="ar-SA"/>
        </w:rPr>
        <w:t xml:space="preserve">gdy dokumenty te nie odnoszą </w:t>
      </w:r>
      <w:r w:rsidRPr="0032204A">
        <w:rPr>
          <w:rFonts w:ascii="Tahoma" w:eastAsia="Droid Sans Fallback" w:hAnsi="Tahoma" w:cs="Tahoma"/>
          <w:kern w:val="2"/>
          <w:sz w:val="20"/>
          <w:szCs w:val="20"/>
          <w:shd w:val="clear" w:color="auto" w:fill="FFFFFF"/>
          <w:lang w:eastAsia="ar-SA"/>
        </w:rPr>
        <w:t xml:space="preserve">się do wszystkich przypadków, o których mowa w </w:t>
      </w:r>
      <w:hyperlink r:id="rId20" w:anchor="/document/18903829?unitId=art(108)ust(1)pkt(1)&amp;cm=DOCUMENT" w:history="1">
        <w:r w:rsidRPr="0032204A">
          <w:rPr>
            <w:rFonts w:ascii="Tahoma" w:eastAsia="Droid Sans Fallback" w:hAnsi="Tahoma" w:cs="Tahoma"/>
            <w:color w:val="0563C1"/>
            <w:kern w:val="2"/>
            <w:sz w:val="20"/>
            <w:szCs w:val="20"/>
            <w:u w:val="single"/>
            <w:shd w:val="clear" w:color="auto" w:fill="FFFFFF"/>
            <w:lang w:eastAsia="ar-SA"/>
          </w:rPr>
          <w:t>art. 108 ust. 1 pkt 1</w:t>
        </w:r>
      </w:hyperlink>
      <w:r w:rsidRPr="0032204A">
        <w:rPr>
          <w:rFonts w:ascii="Tahoma" w:eastAsia="Droid Sans Fallback" w:hAnsi="Tahoma" w:cs="Tahoma"/>
          <w:kern w:val="2"/>
          <w:sz w:val="20"/>
          <w:szCs w:val="20"/>
          <w:shd w:val="clear" w:color="auto" w:fill="FFFFFF"/>
          <w:lang w:eastAsia="ar-SA"/>
        </w:rPr>
        <w:t xml:space="preserve">, </w:t>
      </w:r>
      <w:hyperlink r:id="rId21" w:anchor="/document/18903829?unitId=art(108)ust(1)pkt(2)&amp;cm=DOCUMENT" w:history="1">
        <w:r w:rsidRPr="0032204A">
          <w:rPr>
            <w:rFonts w:ascii="Tahoma" w:eastAsia="Droid Sans Fallback" w:hAnsi="Tahoma" w:cs="Tahoma"/>
            <w:color w:val="0563C1"/>
            <w:kern w:val="2"/>
            <w:sz w:val="20"/>
            <w:szCs w:val="20"/>
            <w:u w:val="single"/>
            <w:shd w:val="clear" w:color="auto" w:fill="FFFFFF"/>
            <w:lang w:eastAsia="ar-SA"/>
          </w:rPr>
          <w:t>2</w:t>
        </w:r>
      </w:hyperlink>
      <w:r w:rsidRPr="0032204A">
        <w:rPr>
          <w:rFonts w:ascii="Tahoma" w:eastAsia="Droid Sans Fallback" w:hAnsi="Tahoma" w:cs="Tahoma"/>
          <w:kern w:val="2"/>
          <w:sz w:val="20"/>
          <w:szCs w:val="20"/>
          <w:shd w:val="clear" w:color="auto" w:fill="FFFFFF"/>
          <w:lang w:eastAsia="ar-SA"/>
        </w:rPr>
        <w:t xml:space="preserve"> i </w:t>
      </w:r>
      <w:hyperlink r:id="rId22" w:anchor="/document/18903829?unitId=art(108)ust(1)pkt(4)&amp;cm=DOCUMENT" w:history="1">
        <w:r w:rsidRPr="0032204A">
          <w:rPr>
            <w:rFonts w:ascii="Tahoma" w:eastAsia="Droid Sans Fallback" w:hAnsi="Tahoma" w:cs="Tahoma"/>
            <w:color w:val="0563C1"/>
            <w:kern w:val="2"/>
            <w:sz w:val="20"/>
            <w:szCs w:val="20"/>
            <w:u w:val="single"/>
            <w:shd w:val="clear" w:color="auto" w:fill="FFFFFF"/>
            <w:lang w:eastAsia="ar-SA"/>
          </w:rPr>
          <w:t>4</w:t>
        </w:r>
      </w:hyperlink>
      <w:r w:rsidRPr="0032204A">
        <w:rPr>
          <w:rFonts w:ascii="Tahoma" w:eastAsia="Droid Sans Fallback" w:hAnsi="Tahoma" w:cs="Tahoma"/>
          <w:kern w:val="2"/>
          <w:sz w:val="20"/>
          <w:szCs w:val="20"/>
          <w:lang w:eastAsia="ar-SA"/>
        </w:rPr>
        <w:t xml:space="preserve"> ustawy </w:t>
      </w:r>
      <w:proofErr w:type="spellStart"/>
      <w:r w:rsidRPr="0032204A">
        <w:rPr>
          <w:rFonts w:ascii="Tahoma" w:eastAsia="Droid Sans Fallback" w:hAnsi="Tahoma" w:cs="Tahoma"/>
          <w:kern w:val="2"/>
          <w:sz w:val="20"/>
          <w:szCs w:val="20"/>
          <w:lang w:eastAsia="ar-SA"/>
        </w:rPr>
        <w:t>Pzp</w:t>
      </w:r>
      <w:proofErr w:type="spellEnd"/>
      <w:r w:rsidRPr="0032204A">
        <w:rPr>
          <w:rFonts w:ascii="Tahoma" w:eastAsia="Droid Sans Fallback" w:hAnsi="Tahoma" w:cs="Tahoma"/>
          <w:kern w:val="2"/>
          <w:sz w:val="20"/>
          <w:szCs w:val="20"/>
          <w:shd w:val="clear" w:color="auto" w:fill="FFFFFF"/>
          <w:lang w:eastAsia="ar-SA"/>
        </w:rPr>
        <w:t>,</w:t>
      </w:r>
      <w:r w:rsidRPr="0032204A">
        <w:rPr>
          <w:rFonts w:ascii="Tahoma" w:eastAsia="Droid Sans Fallback" w:hAnsi="Tahoma" w:cs="Tahoma"/>
          <w:kern w:val="2"/>
          <w:shd w:val="clear" w:color="auto" w:fill="FFFFFF"/>
          <w:lang w:eastAsia="ar-SA"/>
        </w:rPr>
        <w:t xml:space="preserve"> </w:t>
      </w:r>
      <w:r w:rsidRPr="0032204A">
        <w:rPr>
          <w:rFonts w:ascii="Tahoma" w:eastAsia="Droid Sans Fallback" w:hAnsi="Tahoma" w:cs="Tahoma"/>
          <w:kern w:val="2"/>
          <w:sz w:val="20"/>
          <w:szCs w:val="20"/>
          <w:u w:val="single"/>
          <w:lang w:eastAsia="ar-SA"/>
        </w:rPr>
        <w:t>zastępuje się je odpowiednio w całości lub w części dokumentem zawierającym odpowiednio oświadczenie Wykonawcy</w:t>
      </w:r>
      <w:r w:rsidRPr="0032204A">
        <w:rPr>
          <w:rFonts w:ascii="Tahoma" w:eastAsia="Droid Sans Fallback" w:hAnsi="Tahoma" w:cs="Tahoma"/>
          <w:kern w:val="2"/>
          <w:sz w:val="20"/>
          <w:szCs w:val="20"/>
          <w:lang w:eastAsia="ar-SA"/>
        </w:rPr>
        <w:t>, ze wskazaniem osoby albo osób uprawnionych do jego reprezentacji, lub oświadczenie osoby, której dokument miał dotyczyć, złożone pod przysięgą, lub, jeżeli w kraju, w którym Wykonawca ma siedzibę lub miejsce zamieszkania nie</w:t>
      </w:r>
      <w:r w:rsidRPr="0032204A">
        <w:rPr>
          <w:rFonts w:ascii="Book Antiqua" w:eastAsia="Droid Sans Fallback" w:hAnsi="Book Antiqua" w:cs="Tahoma"/>
          <w:kern w:val="2"/>
          <w:sz w:val="20"/>
          <w:szCs w:val="20"/>
          <w:lang w:eastAsia="ar-SA"/>
        </w:rPr>
        <w:t xml:space="preserve"> </w:t>
      </w:r>
      <w:r w:rsidRPr="0032204A">
        <w:rPr>
          <w:rFonts w:ascii="Tahoma" w:eastAsia="Droid Sans Fallback" w:hAnsi="Tahoma" w:cs="Tahoma"/>
          <w:kern w:val="2"/>
          <w:sz w:val="20"/>
          <w:szCs w:val="20"/>
          <w:lang w:eastAsia="ar-SA"/>
        </w:rPr>
        <w:t xml:space="preserve">ma przepisów o oświadczeniu pod przysięgą, złożone przed organem sądowym lub administracyjnym, notariuszem, organem samorządu zawodowego lub gospodarczego, </w:t>
      </w:r>
    </w:p>
    <w:p w14:paraId="426CC0EB" w14:textId="1B1A83A3" w:rsidR="0032204A" w:rsidRDefault="0032204A" w:rsidP="006E01A6">
      <w:pPr>
        <w:suppressAutoHyphens/>
        <w:autoSpaceDE w:val="0"/>
        <w:spacing w:after="0" w:line="240" w:lineRule="auto"/>
        <w:ind w:left="709"/>
        <w:jc w:val="both"/>
        <w:rPr>
          <w:rFonts w:ascii="Tahoma" w:eastAsia="Droid Sans Fallback" w:hAnsi="Tahoma" w:cs="Tahoma"/>
          <w:kern w:val="2"/>
          <w:sz w:val="20"/>
          <w:szCs w:val="20"/>
          <w:lang w:eastAsia="ar-SA"/>
        </w:rPr>
      </w:pPr>
      <w:r w:rsidRPr="006E01A6">
        <w:rPr>
          <w:rFonts w:ascii="Tahoma" w:eastAsia="Droid Sans Fallback" w:hAnsi="Tahoma" w:cs="Tahoma"/>
          <w:kern w:val="2"/>
          <w:sz w:val="20"/>
          <w:szCs w:val="20"/>
          <w:lang w:eastAsia="ar-SA"/>
        </w:rPr>
        <w:t xml:space="preserve">właściwym ze względu na siedzibę lub miejsce zamieszkania Wykonawcy. </w:t>
      </w:r>
      <w:r w:rsidRPr="006E01A6">
        <w:rPr>
          <w:rFonts w:ascii="Tahoma" w:eastAsia="Droid Sans Fallback" w:hAnsi="Tahoma" w:cs="Tahoma"/>
          <w:bCs/>
          <w:kern w:val="2"/>
          <w:sz w:val="20"/>
          <w:szCs w:val="20"/>
          <w:u w:val="single"/>
          <w:lang w:eastAsia="ar-SA"/>
        </w:rPr>
        <w:t xml:space="preserve">Wymagania odnośnie terminu wystawienia dokumentów lub oświadczeń są analogiczne jak w punkcie 1 </w:t>
      </w:r>
      <w:r w:rsidRPr="006E01A6">
        <w:rPr>
          <w:rFonts w:ascii="Tahoma" w:eastAsia="Droid Sans Fallback" w:hAnsi="Tahoma" w:cs="Tahoma"/>
          <w:kern w:val="2"/>
          <w:sz w:val="20"/>
          <w:szCs w:val="20"/>
          <w:lang w:eastAsia="ar-SA"/>
        </w:rPr>
        <w:t>.</w:t>
      </w:r>
    </w:p>
    <w:p w14:paraId="0C0EB7B6" w14:textId="77777777" w:rsidR="00C243C9" w:rsidRDefault="00C243C9" w:rsidP="006E01A6">
      <w:pPr>
        <w:suppressAutoHyphens/>
        <w:autoSpaceDE w:val="0"/>
        <w:spacing w:after="0" w:line="240" w:lineRule="auto"/>
        <w:ind w:left="709"/>
        <w:jc w:val="both"/>
        <w:rPr>
          <w:rFonts w:ascii="Tahoma" w:eastAsia="Droid Sans Fallback" w:hAnsi="Tahoma" w:cs="Tahoma"/>
          <w:kern w:val="2"/>
          <w:sz w:val="20"/>
          <w:szCs w:val="20"/>
          <w:lang w:eastAsia="ar-SA"/>
        </w:rPr>
      </w:pPr>
    </w:p>
    <w:p w14:paraId="2BAA76B1" w14:textId="77777777" w:rsidR="00C243C9" w:rsidRDefault="00C243C9" w:rsidP="006E01A6">
      <w:pPr>
        <w:suppressAutoHyphens/>
        <w:autoSpaceDE w:val="0"/>
        <w:spacing w:after="0" w:line="240" w:lineRule="auto"/>
        <w:ind w:left="709"/>
        <w:jc w:val="both"/>
        <w:rPr>
          <w:rFonts w:ascii="Tahoma" w:eastAsia="Droid Sans Fallback" w:hAnsi="Tahoma" w:cs="Tahoma"/>
          <w:kern w:val="2"/>
          <w:sz w:val="20"/>
          <w:szCs w:val="20"/>
          <w:lang w:eastAsia="ar-SA"/>
        </w:rPr>
      </w:pPr>
    </w:p>
    <w:p w14:paraId="45983945" w14:textId="77777777" w:rsidR="00C243C9" w:rsidRPr="006E01A6" w:rsidRDefault="00C243C9" w:rsidP="006E01A6">
      <w:pPr>
        <w:suppressAutoHyphens/>
        <w:autoSpaceDE w:val="0"/>
        <w:spacing w:after="0" w:line="240" w:lineRule="auto"/>
        <w:ind w:left="709"/>
        <w:jc w:val="both"/>
        <w:rPr>
          <w:rFonts w:ascii="Tahoma" w:eastAsia="Times New Roman" w:hAnsi="Tahoma" w:cs="Tahoma"/>
          <w:b/>
          <w:kern w:val="2"/>
          <w:sz w:val="20"/>
          <w:szCs w:val="20"/>
          <w:lang w:eastAsia="ar-SA"/>
        </w:rPr>
      </w:pPr>
    </w:p>
    <w:p w14:paraId="6131BEB3" w14:textId="77777777" w:rsidR="0032204A" w:rsidRPr="0032204A" w:rsidRDefault="0032204A" w:rsidP="00763980">
      <w:pPr>
        <w:numPr>
          <w:ilvl w:val="2"/>
          <w:numId w:val="9"/>
        </w:numPr>
        <w:shd w:val="clear" w:color="auto" w:fill="FFFFFF"/>
        <w:suppressAutoHyphens/>
        <w:spacing w:after="0" w:line="240" w:lineRule="auto"/>
        <w:ind w:left="426"/>
        <w:jc w:val="both"/>
        <w:rPr>
          <w:rFonts w:ascii="Tahoma" w:eastAsia="Droid Sans Fallback" w:hAnsi="Tahoma" w:cs="Tahoma"/>
          <w:bCs/>
          <w:smallCaps/>
          <w:spacing w:val="7"/>
          <w:sz w:val="20"/>
          <w:szCs w:val="20"/>
          <w:u w:val="single"/>
          <w:lang w:eastAsia="pl-PL"/>
        </w:rPr>
      </w:pPr>
      <w:r w:rsidRPr="0032204A">
        <w:rPr>
          <w:rFonts w:ascii="Tahoma" w:eastAsia="Droid Sans Fallback" w:hAnsi="Tahoma" w:cs="Tahoma"/>
          <w:bCs/>
          <w:kern w:val="2"/>
          <w:sz w:val="20"/>
          <w:szCs w:val="20"/>
          <w:lang w:eastAsia="ar-SA"/>
        </w:rPr>
        <w:t xml:space="preserve">Wykonawca nie jest </w:t>
      </w:r>
      <w:r w:rsidRPr="0032204A">
        <w:rPr>
          <w:rFonts w:ascii="Tahoma" w:eastAsia="Droid Sans Fallback" w:hAnsi="Tahoma" w:cs="Tahoma"/>
          <w:bCs/>
          <w:kern w:val="2"/>
          <w:sz w:val="20"/>
          <w:szCs w:val="20"/>
          <w:shd w:val="clear" w:color="auto" w:fill="FFFFFF"/>
          <w:lang w:eastAsia="ar-SA"/>
        </w:rPr>
        <w:t>zobowiązany do złożenia podmiotowych środków dowodowych, które zamawiający posiada, jeżeli Wykonawca wskaże te środki oraz potwierdzi ich prawidłowość                         i aktualność.</w:t>
      </w:r>
    </w:p>
    <w:p w14:paraId="3EAD6838" w14:textId="77777777" w:rsidR="00C243C9" w:rsidRPr="0032204A" w:rsidRDefault="00C243C9" w:rsidP="0032204A">
      <w:pPr>
        <w:shd w:val="clear" w:color="auto" w:fill="FFFFFF"/>
        <w:suppressAutoHyphens/>
        <w:spacing w:after="0" w:line="240" w:lineRule="auto"/>
        <w:ind w:left="709"/>
        <w:jc w:val="both"/>
        <w:rPr>
          <w:rFonts w:ascii="Tahoma" w:eastAsia="Droid Sans Fallback" w:hAnsi="Tahoma" w:cs="Tahoma"/>
          <w:b/>
          <w:bCs/>
          <w:smallCaps/>
          <w:spacing w:val="7"/>
          <w:kern w:val="1"/>
          <w:sz w:val="20"/>
          <w:szCs w:val="20"/>
          <w:u w:val="single"/>
          <w:lang w:eastAsia="ar-SA"/>
        </w:rPr>
      </w:pPr>
    </w:p>
    <w:p w14:paraId="2CC08348" w14:textId="77777777" w:rsidR="0032204A" w:rsidRPr="0032204A" w:rsidRDefault="0032204A" w:rsidP="0032204A">
      <w:pPr>
        <w:shd w:val="clear" w:color="auto" w:fill="FFFFFF"/>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color w:val="333333"/>
          <w:kern w:val="1"/>
          <w:sz w:val="20"/>
          <w:szCs w:val="20"/>
          <w:lang w:eastAsia="ar-SA"/>
        </w:rPr>
        <w:t xml:space="preserve">3.   </w:t>
      </w:r>
      <w:bookmarkStart w:id="2" w:name="_GoBack"/>
      <w:r w:rsidRPr="0032204A">
        <w:rPr>
          <w:rFonts w:ascii="Tahoma" w:eastAsia="Droid Sans Fallback" w:hAnsi="Tahoma" w:cs="Tahoma"/>
          <w:b/>
          <w:bCs/>
          <w:color w:val="333333"/>
          <w:kern w:val="1"/>
          <w:sz w:val="20"/>
          <w:szCs w:val="20"/>
          <w:u w:val="single"/>
          <w:lang w:eastAsia="ar-SA"/>
        </w:rPr>
        <w:t>INFORMACJE O UPRZEDNIEJ OCENIE OFERT, ZGODNIE Z ART. 139</w:t>
      </w:r>
    </w:p>
    <w:p w14:paraId="70791F92" w14:textId="77777777" w:rsidR="0032204A" w:rsidRPr="0032204A" w:rsidRDefault="0032204A" w:rsidP="00763980">
      <w:pPr>
        <w:numPr>
          <w:ilvl w:val="1"/>
          <w:numId w:val="15"/>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kern w:val="1"/>
          <w:sz w:val="20"/>
          <w:szCs w:val="20"/>
          <w:u w:val="single"/>
          <w:lang w:eastAsia="ar-SA"/>
        </w:rPr>
        <w:t xml:space="preserve">Zamawiający informuje, że może najpierw dokonać badania i oceny ofert,                                a następnie dokona kwalifikacji podmiotowej Wykonawcy, którego oferta została najwyżej oceniona, w zakresie braku podstaw wykluczenia oraz spełniania warunków udziału w postępowaniu. </w:t>
      </w:r>
    </w:p>
    <w:bookmarkEnd w:id="2"/>
    <w:p w14:paraId="71BD09A4" w14:textId="77777777" w:rsidR="0032204A" w:rsidRPr="0032204A" w:rsidRDefault="0032204A" w:rsidP="00763980">
      <w:pPr>
        <w:numPr>
          <w:ilvl w:val="1"/>
          <w:numId w:val="15"/>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SimSun" w:hAnsi="Tahoma" w:cs="Tahoma"/>
          <w:kern w:val="1"/>
          <w:sz w:val="20"/>
          <w:szCs w:val="20"/>
          <w:lang w:eastAsia="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(art. 126 ust. 2).</w:t>
      </w:r>
    </w:p>
    <w:p w14:paraId="7C27BE1A" w14:textId="77777777" w:rsidR="0032204A" w:rsidRPr="0032204A" w:rsidRDefault="0032204A" w:rsidP="00763980">
      <w:pPr>
        <w:numPr>
          <w:ilvl w:val="1"/>
          <w:numId w:val="15"/>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shd w:val="clear" w:color="auto" w:fill="FFFFFF"/>
          <w:lang w:eastAsia="ar-SA"/>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BB4F072" w14:textId="77777777" w:rsidR="0032204A" w:rsidRPr="0032204A" w:rsidRDefault="0032204A" w:rsidP="0032204A">
      <w:p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p>
    <w:p w14:paraId="077908C7" w14:textId="77777777" w:rsidR="0032204A" w:rsidRPr="0032204A" w:rsidRDefault="0032204A" w:rsidP="0032204A">
      <w:pPr>
        <w:shd w:val="clear" w:color="auto" w:fill="FFFFFF"/>
        <w:suppressAutoHyphens/>
        <w:spacing w:after="0" w:line="240" w:lineRule="auto"/>
        <w:ind w:left="207"/>
        <w:jc w:val="both"/>
        <w:rPr>
          <w:rFonts w:ascii="Tahoma" w:eastAsia="SimSun" w:hAnsi="Tahoma" w:cs="Tahoma"/>
          <w:b/>
          <w:caps/>
          <w:kern w:val="1"/>
          <w:sz w:val="20"/>
          <w:szCs w:val="20"/>
          <w:u w:val="single"/>
          <w:lang w:eastAsia="ar-SA"/>
        </w:rPr>
      </w:pPr>
      <w:r w:rsidRPr="0032204A">
        <w:rPr>
          <w:rFonts w:ascii="Tahoma" w:eastAsia="SimSun" w:hAnsi="Tahoma" w:cs="Tahoma"/>
          <w:b/>
          <w:bCs/>
          <w:color w:val="000000"/>
          <w:kern w:val="1"/>
          <w:sz w:val="20"/>
          <w:szCs w:val="20"/>
          <w:u w:val="single"/>
          <w:lang w:eastAsia="ar-SA"/>
        </w:rPr>
        <w:t>4. WYMAGANIA</w:t>
      </w:r>
      <w:r w:rsidRPr="0032204A">
        <w:rPr>
          <w:rFonts w:ascii="Tahoma" w:eastAsia="SimSun" w:hAnsi="Tahoma" w:cs="Tahoma"/>
          <w:b/>
          <w:bCs/>
          <w:caps/>
          <w:kern w:val="1"/>
          <w:sz w:val="20"/>
          <w:szCs w:val="20"/>
          <w:u w:val="single"/>
          <w:lang w:eastAsia="ar-SA"/>
        </w:rPr>
        <w:t xml:space="preserve"> oraz</w:t>
      </w:r>
      <w:r w:rsidRPr="0032204A">
        <w:rPr>
          <w:rFonts w:ascii="Tahoma" w:eastAsia="SimSun" w:hAnsi="Tahoma" w:cs="Tahoma"/>
          <w:b/>
          <w:caps/>
          <w:kern w:val="1"/>
          <w:sz w:val="20"/>
          <w:szCs w:val="20"/>
          <w:u w:val="single"/>
          <w:lang w:eastAsia="ar-SA"/>
        </w:rPr>
        <w:t xml:space="preserve"> informacje dotyczące oświadczeń lub DOKUMENTÓW</w:t>
      </w:r>
    </w:p>
    <w:p w14:paraId="49527915" w14:textId="77777777" w:rsidR="0032204A" w:rsidRPr="0032204A" w:rsidRDefault="0032204A" w:rsidP="0032204A">
      <w:pPr>
        <w:suppressAutoHyphens/>
        <w:spacing w:after="0" w:line="240" w:lineRule="auto"/>
        <w:ind w:left="207"/>
        <w:jc w:val="both"/>
        <w:rPr>
          <w:rFonts w:ascii="Tahoma" w:eastAsia="Droid Sans Fallback" w:hAnsi="Tahoma" w:cs="Tahoma"/>
          <w:kern w:val="1"/>
          <w:sz w:val="20"/>
          <w:szCs w:val="20"/>
          <w:shd w:val="clear" w:color="auto" w:fill="FFFFFF"/>
          <w:lang w:eastAsia="ar-SA"/>
        </w:rPr>
      </w:pPr>
      <w:r w:rsidRPr="0032204A">
        <w:rPr>
          <w:rFonts w:ascii="Tahoma" w:eastAsia="SimSun" w:hAnsi="Tahoma" w:cs="Tahoma"/>
          <w:kern w:val="1"/>
          <w:sz w:val="20"/>
          <w:szCs w:val="20"/>
          <w:lang w:eastAsia="ar-SA"/>
        </w:rPr>
        <w:t xml:space="preserve">1) Podmiotowe  </w:t>
      </w:r>
      <w:r w:rsidRPr="0032204A">
        <w:rPr>
          <w:rFonts w:ascii="Tahoma" w:eastAsia="Droid Sans Fallback" w:hAnsi="Tahoma" w:cs="Tahoma"/>
          <w:kern w:val="1"/>
          <w:sz w:val="20"/>
          <w:szCs w:val="20"/>
          <w:shd w:val="clear" w:color="auto" w:fill="FFFFFF"/>
          <w:lang w:eastAsia="ar-SA"/>
        </w:rPr>
        <w:t xml:space="preserve">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wymienione w niniejszym SWZ, </w:t>
      </w:r>
      <w:r w:rsidRPr="0032204A">
        <w:rPr>
          <w:rFonts w:ascii="Tahoma" w:eastAsia="Droid Sans Fallback" w:hAnsi="Tahoma" w:cs="Tahoma"/>
          <w:kern w:val="1"/>
          <w:sz w:val="20"/>
          <w:szCs w:val="20"/>
          <w:u w:val="single"/>
          <w:shd w:val="clear" w:color="auto" w:fill="FFFFFF"/>
          <w:lang w:eastAsia="ar-SA"/>
        </w:rPr>
        <w:t>składa się w formie elektronicznej</w:t>
      </w:r>
      <w:r w:rsidRPr="0032204A">
        <w:rPr>
          <w:rFonts w:ascii="Tahoma" w:eastAsia="Droid Sans Fallback" w:hAnsi="Tahoma" w:cs="Tahoma"/>
          <w:kern w:val="1"/>
          <w:sz w:val="20"/>
          <w:szCs w:val="20"/>
          <w:shd w:val="clear" w:color="auto" w:fill="FFFFFF"/>
          <w:lang w:eastAsia="ar-SA"/>
        </w:rPr>
        <w:t>. Dokumenty elektroniczne składane w postępowaniu muszą spełniać wymagania określone w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1ACE2DA" w14:textId="77777777" w:rsidR="00DC12CB" w:rsidRDefault="00DC12CB" w:rsidP="0032204A">
      <w:pPr>
        <w:suppressAutoHyphens/>
        <w:spacing w:after="0" w:line="240" w:lineRule="auto"/>
        <w:ind w:left="207"/>
        <w:jc w:val="both"/>
        <w:rPr>
          <w:rFonts w:ascii="Tahoma" w:eastAsia="Droid Sans Fallback" w:hAnsi="Tahoma" w:cs="Tahoma"/>
          <w:kern w:val="1"/>
          <w:sz w:val="20"/>
          <w:szCs w:val="20"/>
          <w:lang w:eastAsia="ar-SA"/>
        </w:rPr>
      </w:pPr>
      <w:r w:rsidRPr="00DC12CB">
        <w:rPr>
          <w:rFonts w:ascii="Tahoma" w:eastAsia="Droid Sans Fallback" w:hAnsi="Tahoma" w:cs="Tahoma"/>
          <w:kern w:val="1"/>
          <w:sz w:val="20"/>
          <w:szCs w:val="20"/>
          <w:lang w:eastAsia="ar-SA"/>
        </w:rPr>
        <w:t>2)</w:t>
      </w:r>
      <w:r w:rsidRPr="00DC12CB">
        <w:rPr>
          <w:rFonts w:ascii="Tahoma" w:eastAsia="Droid Sans Fallback" w:hAnsi="Tahoma" w:cs="Tahoma"/>
          <w:kern w:val="1"/>
          <w:sz w:val="20"/>
          <w:szCs w:val="20"/>
          <w:lang w:eastAsia="ar-SA"/>
        </w:rPr>
        <w:tab/>
        <w:t>Ofertę, oświadczenie JEDZ, podmiotowe środki dowodowe,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0D1AA30B" w14:textId="77777777" w:rsidR="0032204A" w:rsidRPr="0032204A" w:rsidRDefault="0032204A" w:rsidP="0032204A">
      <w:pPr>
        <w:suppressAutoHyphens/>
        <w:spacing w:after="0" w:line="240" w:lineRule="auto"/>
        <w:ind w:left="207"/>
        <w:jc w:val="both"/>
        <w:rPr>
          <w:rFonts w:ascii="Tahoma" w:eastAsia="Droid Sans Fallback" w:hAnsi="Tahoma" w:cs="Tahoma"/>
          <w:kern w:val="1"/>
          <w:sz w:val="20"/>
          <w:szCs w:val="20"/>
          <w:u w:val="single"/>
          <w:shd w:val="clear" w:color="auto" w:fill="FFFFFF"/>
          <w:lang w:eastAsia="ar-SA"/>
        </w:rPr>
      </w:pPr>
      <w:r w:rsidRPr="0032204A">
        <w:rPr>
          <w:rFonts w:ascii="Tahoma" w:eastAsia="Droid Sans Fallback" w:hAnsi="Tahoma" w:cs="Tahoma"/>
          <w:kern w:val="1"/>
          <w:sz w:val="20"/>
          <w:szCs w:val="20"/>
          <w:shd w:val="clear" w:color="auto" w:fill="FFFFFF"/>
          <w:lang w:eastAsia="ar-SA"/>
        </w:rPr>
        <w:t xml:space="preserve">3) Informacje, oświadczenia lub dokumenty, inne niż określone w ust. 4, przekazywane                             w postępowaniu, </w:t>
      </w:r>
      <w:r w:rsidRPr="0032204A">
        <w:rPr>
          <w:rFonts w:ascii="Tahoma" w:eastAsia="Droid Sans Fallback" w:hAnsi="Tahoma" w:cs="Tahoma"/>
          <w:kern w:val="1"/>
          <w:sz w:val="20"/>
          <w:szCs w:val="20"/>
          <w:u w:val="single"/>
          <w:shd w:val="clear" w:color="auto" w:fill="FFFFFF"/>
          <w:lang w:eastAsia="ar-SA"/>
        </w:rPr>
        <w:t>sporządza się w postaci elektronicznej,</w:t>
      </w:r>
      <w:r w:rsidRPr="0032204A">
        <w:rPr>
          <w:rFonts w:ascii="Tahoma" w:eastAsia="Droid Sans Fallback" w:hAnsi="Tahoma" w:cs="Tahoma"/>
          <w:kern w:val="1"/>
          <w:sz w:val="20"/>
          <w:szCs w:val="20"/>
          <w:shd w:val="clear" w:color="auto" w:fill="FFFFFF"/>
          <w:lang w:eastAsia="ar-SA"/>
        </w:rPr>
        <w:t xml:space="preserve"> w formatach danych określonych                                 w przepisach wydanych na podstawie </w:t>
      </w:r>
      <w:hyperlink r:id="rId23" w:anchor="/document/17181936?unitId=art(18)&amp;cm=DOCUMENT" w:history="1">
        <w:r w:rsidRPr="0032204A">
          <w:rPr>
            <w:rFonts w:ascii="Tahoma" w:eastAsia="Droid Sans Fallback" w:hAnsi="Tahoma" w:cs="Tahoma"/>
            <w:color w:val="0563C1"/>
            <w:kern w:val="1"/>
            <w:sz w:val="20"/>
            <w:szCs w:val="20"/>
            <w:u w:val="single"/>
            <w:shd w:val="clear" w:color="auto" w:fill="FFFFFF"/>
            <w:lang w:eastAsia="ar-SA"/>
          </w:rPr>
          <w:t>art. 18</w:t>
        </w:r>
      </w:hyperlink>
      <w:r w:rsidRPr="0032204A">
        <w:rPr>
          <w:rFonts w:ascii="Tahoma" w:eastAsia="Droid Sans Fallback" w:hAnsi="Tahoma" w:cs="Tahoma"/>
          <w:kern w:val="1"/>
          <w:sz w:val="20"/>
          <w:szCs w:val="20"/>
          <w:shd w:val="clear" w:color="auto" w:fill="FFFFFF"/>
          <w:lang w:eastAsia="ar-SA"/>
        </w:rPr>
        <w:t xml:space="preserve"> ustawy z dnia 17 lutego 2005 r. o informatyzacji działalności podmiotów realizujących zadania publiczne lub </w:t>
      </w:r>
      <w:r w:rsidRPr="0032204A">
        <w:rPr>
          <w:rFonts w:ascii="Tahoma" w:eastAsia="Droid Sans Fallback" w:hAnsi="Tahoma" w:cs="Tahoma"/>
          <w:kern w:val="1"/>
          <w:sz w:val="20"/>
          <w:szCs w:val="20"/>
          <w:u w:val="single"/>
          <w:shd w:val="clear" w:color="auto" w:fill="FFFFFF"/>
          <w:lang w:eastAsia="ar-SA"/>
        </w:rPr>
        <w:t xml:space="preserve">jako tekst wpisany bezpośrednio do </w:t>
      </w:r>
    </w:p>
    <w:p w14:paraId="51ED9711" w14:textId="77777777" w:rsidR="0032204A" w:rsidRPr="0032204A"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u w:val="single"/>
          <w:shd w:val="clear" w:color="auto" w:fill="FFFFFF"/>
          <w:lang w:eastAsia="ar-SA"/>
        </w:rPr>
        <w:t>wiadomości</w:t>
      </w:r>
      <w:r w:rsidRPr="0032204A">
        <w:rPr>
          <w:rFonts w:ascii="Tahoma" w:eastAsia="Droid Sans Fallback" w:hAnsi="Tahoma" w:cs="Tahoma"/>
          <w:kern w:val="1"/>
          <w:sz w:val="20"/>
          <w:szCs w:val="20"/>
          <w:shd w:val="clear" w:color="auto" w:fill="FFFFFF"/>
          <w:lang w:eastAsia="ar-SA"/>
        </w:rPr>
        <w:t xml:space="preserve"> w formularzu WYSLIJ WIADOMOŚĆ, za pomocą platformy: </w:t>
      </w:r>
      <w:hyperlink r:id="rId24" w:history="1">
        <w:r w:rsidRPr="0032204A">
          <w:rPr>
            <w:rFonts w:ascii="Tahoma" w:eastAsia="Droid Sans Fallback" w:hAnsi="Tahoma" w:cs="Tahoma"/>
            <w:b/>
            <w:color w:val="0563C1"/>
            <w:kern w:val="1"/>
            <w:sz w:val="20"/>
            <w:szCs w:val="20"/>
            <w:u w:val="single"/>
            <w:shd w:val="clear" w:color="auto" w:fill="FFFFFF"/>
            <w:lang w:eastAsia="ar-SA"/>
          </w:rPr>
          <w:t>https://platformazakupowa.pl/copernicus/aukcje</w:t>
        </w:r>
      </w:hyperlink>
      <w:r w:rsidRPr="0032204A">
        <w:rPr>
          <w:rFonts w:ascii="Tahoma" w:eastAsia="Droid Sans Fallback" w:hAnsi="Tahoma" w:cs="Tahoma"/>
          <w:kern w:val="1"/>
          <w:sz w:val="20"/>
          <w:szCs w:val="20"/>
          <w:shd w:val="clear" w:color="auto" w:fill="FFFFFF"/>
          <w:lang w:eastAsia="ar-SA"/>
        </w:rPr>
        <w:t xml:space="preserve">. </w:t>
      </w:r>
    </w:p>
    <w:p w14:paraId="07030376" w14:textId="77777777" w:rsidR="006E01A6" w:rsidRDefault="0032204A" w:rsidP="0032204A">
      <w:pPr>
        <w:suppressAutoHyphens/>
        <w:spacing w:after="0" w:line="240" w:lineRule="auto"/>
        <w:ind w:left="207"/>
        <w:jc w:val="both"/>
        <w:rPr>
          <w:rFonts w:ascii="Tahoma" w:eastAsia="Droid Sans Fallback" w:hAnsi="Tahoma" w:cs="Tahoma"/>
          <w:kern w:val="1"/>
          <w:sz w:val="20"/>
          <w:szCs w:val="20"/>
          <w:shd w:val="clear" w:color="auto" w:fill="FFFFFF"/>
          <w:lang w:eastAsia="ar-SA"/>
        </w:rPr>
      </w:pPr>
      <w:r w:rsidRPr="0032204A">
        <w:rPr>
          <w:rFonts w:ascii="Tahoma" w:eastAsia="Droid Sans Fallback" w:hAnsi="Tahoma" w:cs="Tahoma"/>
          <w:kern w:val="1"/>
          <w:sz w:val="20"/>
          <w:szCs w:val="20"/>
          <w:shd w:val="clear" w:color="auto" w:fill="FFFFFF"/>
          <w:lang w:eastAsia="ar-SA"/>
        </w:rPr>
        <w:t xml:space="preserve">4) W przypadku gdy podmiotowe środki dowodowe, przedmiotowe środki dowodowe, inne dokumenty, w tym dokumenty, o których mowa w </w:t>
      </w:r>
      <w:hyperlink r:id="rId25" w:anchor="/document/18903829?unitId=art(94)ust(2)&amp;cm=DOCUMENT" w:history="1">
        <w:r w:rsidRPr="0032204A">
          <w:rPr>
            <w:rFonts w:ascii="Tahoma" w:eastAsia="Droid Sans Fallback" w:hAnsi="Tahoma" w:cs="Tahoma"/>
            <w:color w:val="0563C1"/>
            <w:kern w:val="1"/>
            <w:sz w:val="20"/>
            <w:szCs w:val="20"/>
            <w:u w:val="single"/>
            <w:shd w:val="clear" w:color="auto" w:fill="FFFFFF"/>
            <w:lang w:eastAsia="ar-SA"/>
          </w:rPr>
          <w:t>art. 94 ust. 2</w:t>
        </w:r>
      </w:hyperlink>
      <w:r w:rsidRPr="0032204A">
        <w:rPr>
          <w:rFonts w:ascii="Tahoma" w:eastAsia="Droid Sans Fallback" w:hAnsi="Tahoma" w:cs="Tahoma"/>
          <w:kern w:val="1"/>
          <w:sz w:val="20"/>
          <w:szCs w:val="20"/>
          <w:shd w:val="clear" w:color="auto" w:fill="FFFFFF"/>
          <w:lang w:eastAsia="ar-SA"/>
        </w:rPr>
        <w:t xml:space="preserve"> ustawy </w:t>
      </w:r>
      <w:proofErr w:type="spellStart"/>
      <w:r w:rsidRPr="0032204A">
        <w:rPr>
          <w:rFonts w:ascii="Tahoma" w:eastAsia="Droid Sans Fallback" w:hAnsi="Tahoma" w:cs="Tahoma"/>
          <w:kern w:val="1"/>
          <w:sz w:val="20"/>
          <w:szCs w:val="20"/>
          <w:shd w:val="clear" w:color="auto" w:fill="FFFFFF"/>
          <w:lang w:eastAsia="ar-SA"/>
        </w:rPr>
        <w:t>Pzp</w:t>
      </w:r>
      <w:proofErr w:type="spellEnd"/>
      <w:r w:rsidRPr="0032204A">
        <w:rPr>
          <w:rFonts w:ascii="Tahoma" w:eastAsia="Droid Sans Fallback" w:hAnsi="Tahoma" w:cs="Tahoma"/>
          <w:kern w:val="1"/>
          <w:sz w:val="20"/>
          <w:szCs w:val="20"/>
          <w:shd w:val="clear" w:color="auto" w:fill="FFFFFF"/>
          <w:lang w:eastAsia="ar-SA"/>
        </w:rPr>
        <w:t xml:space="preserve"> (odnośnie dokumentów lub oświadczeń potwierdzających, ze Wykonawcy mają status zakładu pracy chronionej, spółdzielni socjalnych oraz inni Wykonawcy, których głównym celem działalności ich wyodrębnionych organizacyjnie jednostek, które będą realizowały zamówienie, jest społeczna i zawodowa integracja osób społecznie marginalizowanych w szczególności opisanych w art. 94 ust 1 pkt 1-10), lub </w:t>
      </w:r>
    </w:p>
    <w:p w14:paraId="7B2E4B3C" w14:textId="77777777" w:rsidR="00DC12CB" w:rsidRDefault="0032204A" w:rsidP="0032204A">
      <w:pPr>
        <w:suppressAutoHyphens/>
        <w:spacing w:after="0" w:line="240" w:lineRule="auto"/>
        <w:ind w:left="207"/>
        <w:jc w:val="both"/>
        <w:rPr>
          <w:rFonts w:ascii="Tahoma" w:eastAsia="Droid Sans Fallback" w:hAnsi="Tahoma" w:cs="Tahoma"/>
          <w:kern w:val="1"/>
          <w:sz w:val="20"/>
          <w:szCs w:val="20"/>
          <w:shd w:val="clear" w:color="auto" w:fill="FFFFFF"/>
          <w:lang w:eastAsia="ar-SA"/>
        </w:rPr>
      </w:pPr>
      <w:r w:rsidRPr="0032204A">
        <w:rPr>
          <w:rFonts w:ascii="Tahoma" w:eastAsia="Droid Sans Fallback" w:hAnsi="Tahoma" w:cs="Tahoma"/>
          <w:kern w:val="1"/>
          <w:sz w:val="20"/>
          <w:szCs w:val="20"/>
          <w:u w:val="single"/>
          <w:shd w:val="clear" w:color="auto" w:fill="FFFFFF"/>
          <w:lang w:eastAsia="ar-SA"/>
        </w:rPr>
        <w:t>dokumenty potwierdzające umocowanie</w:t>
      </w:r>
      <w:r w:rsidRPr="0032204A">
        <w:rPr>
          <w:rFonts w:ascii="Tahoma" w:eastAsia="Droid Sans Fallback" w:hAnsi="Tahoma" w:cs="Tahoma"/>
          <w:kern w:val="1"/>
          <w:sz w:val="20"/>
          <w:szCs w:val="20"/>
          <w:shd w:val="clear" w:color="auto" w:fill="FFFFFF"/>
          <w:lang w:eastAsia="ar-SA"/>
        </w:rPr>
        <w:t xml:space="preserve"> do reprezentowania odpowiednio Wykonawcy, Wykonawców wspólnie ubiegających się o udzielenie zamówienia publicznego, podmiotu </w:t>
      </w:r>
    </w:p>
    <w:p w14:paraId="7BD9E527" w14:textId="77777777" w:rsidR="00C243C9" w:rsidRDefault="00C243C9" w:rsidP="0032204A">
      <w:pPr>
        <w:suppressAutoHyphens/>
        <w:spacing w:after="0" w:line="240" w:lineRule="auto"/>
        <w:ind w:left="207"/>
        <w:jc w:val="both"/>
        <w:rPr>
          <w:rFonts w:ascii="Tahoma" w:eastAsia="Droid Sans Fallback" w:hAnsi="Tahoma" w:cs="Tahoma"/>
          <w:kern w:val="1"/>
          <w:sz w:val="20"/>
          <w:szCs w:val="20"/>
          <w:shd w:val="clear" w:color="auto" w:fill="FFFFFF"/>
          <w:lang w:eastAsia="ar-SA"/>
        </w:rPr>
      </w:pPr>
    </w:p>
    <w:p w14:paraId="22C93840" w14:textId="3A092732" w:rsidR="0032204A" w:rsidRPr="0032204A"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shd w:val="clear" w:color="auto" w:fill="FFFFFF"/>
          <w:lang w:eastAsia="ar-SA"/>
        </w:rPr>
        <w:lastRenderedPageBreak/>
        <w:t xml:space="preserve">udostępniającego zasoby na zasadach określonych w </w:t>
      </w:r>
      <w:hyperlink r:id="rId26" w:anchor="/document/18903829?unitId=art(118)&amp;cm=DOCUMENT" w:history="1">
        <w:r w:rsidRPr="0032204A">
          <w:rPr>
            <w:rFonts w:ascii="Tahoma" w:eastAsia="Droid Sans Fallback" w:hAnsi="Tahoma" w:cs="Tahoma"/>
            <w:color w:val="0563C1"/>
            <w:kern w:val="1"/>
            <w:sz w:val="20"/>
            <w:szCs w:val="20"/>
            <w:u w:val="single"/>
            <w:shd w:val="clear" w:color="auto" w:fill="FFFFFF"/>
            <w:lang w:eastAsia="ar-SA"/>
          </w:rPr>
          <w:t>art. 118</w:t>
        </w:r>
      </w:hyperlink>
      <w:r w:rsidRPr="0032204A">
        <w:rPr>
          <w:rFonts w:ascii="Tahoma" w:eastAsia="Droid Sans Fallback" w:hAnsi="Tahoma" w:cs="Tahoma"/>
          <w:kern w:val="1"/>
          <w:sz w:val="20"/>
          <w:szCs w:val="20"/>
          <w:shd w:val="clear" w:color="auto" w:fill="FFFFFF"/>
          <w:lang w:eastAsia="ar-SA"/>
        </w:rPr>
        <w:t xml:space="preserve"> ustawy (dotyczących korzystania przez Wykonawcę ze zdolności technicznych lub zawodowych innych podmiotów lub ich sytuacji finansowej lub ekonomicznej) lub podwykonawcy niebędącego podmiotem udostępniającym zasoby na takich zasadach, zwane dalej </w:t>
      </w:r>
      <w:r w:rsidRPr="0032204A">
        <w:rPr>
          <w:rFonts w:ascii="Tahoma" w:eastAsia="Droid Sans Fallback" w:hAnsi="Tahoma" w:cs="Tahoma"/>
          <w:b/>
          <w:kern w:val="1"/>
          <w:sz w:val="20"/>
          <w:szCs w:val="20"/>
          <w:shd w:val="clear" w:color="auto" w:fill="FFFFFF"/>
          <w:lang w:eastAsia="ar-SA"/>
        </w:rPr>
        <w:t>"dokumentami potwierdzającymi umocowanie do reprezentowania",</w:t>
      </w:r>
      <w:r w:rsidRPr="0032204A">
        <w:rPr>
          <w:rFonts w:ascii="Tahoma" w:eastAsia="Droid Sans Fallback" w:hAnsi="Tahoma" w:cs="Tahoma"/>
          <w:kern w:val="1"/>
          <w:sz w:val="20"/>
          <w:szCs w:val="20"/>
          <w:shd w:val="clear" w:color="auto" w:fill="FFFFFF"/>
          <w:lang w:eastAsia="ar-SA"/>
        </w:rPr>
        <w:t xml:space="preserve"> </w:t>
      </w:r>
      <w:r w:rsidRPr="0032204A">
        <w:rPr>
          <w:rFonts w:ascii="Tahoma" w:eastAsia="Droid Sans Fallback" w:hAnsi="Tahoma" w:cs="Tahoma"/>
          <w:kern w:val="1"/>
          <w:sz w:val="20"/>
          <w:szCs w:val="20"/>
          <w:u w:val="single"/>
          <w:shd w:val="clear" w:color="auto" w:fill="FFFFFF"/>
          <w:lang w:eastAsia="ar-SA"/>
        </w:rPr>
        <w:t>zostały wystawione przez upoważnione podmioty inne niż Wykonawca, Wykonawca wspólnie ubiegający się o udzielenie zamówienia, podmiot udostępniający zasoby lub podwykonawca, zwane dalej "upoważnionymi podmiotami",</w:t>
      </w:r>
      <w:r w:rsidRPr="0032204A">
        <w:rPr>
          <w:rFonts w:ascii="Tahoma" w:eastAsia="Droid Sans Fallback" w:hAnsi="Tahoma" w:cs="Tahoma"/>
          <w:kern w:val="1"/>
          <w:sz w:val="20"/>
          <w:szCs w:val="20"/>
          <w:shd w:val="clear" w:color="auto" w:fill="FFFFFF"/>
          <w:lang w:eastAsia="ar-SA"/>
        </w:rPr>
        <w:t xml:space="preserve"> </w:t>
      </w:r>
      <w:r w:rsidRPr="0032204A">
        <w:rPr>
          <w:rFonts w:ascii="Tahoma" w:eastAsia="Droid Sans Fallback" w:hAnsi="Tahoma" w:cs="Tahoma"/>
          <w:b/>
          <w:kern w:val="1"/>
          <w:sz w:val="20"/>
          <w:szCs w:val="20"/>
          <w:shd w:val="clear" w:color="auto" w:fill="FFFFFF"/>
          <w:lang w:eastAsia="ar-SA"/>
        </w:rPr>
        <w:t>jako dokument elektroniczny, przekazuje się ten dokument.</w:t>
      </w:r>
    </w:p>
    <w:p w14:paraId="1C7FB742" w14:textId="77777777" w:rsidR="0032204A" w:rsidRPr="0032204A"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shd w:val="clear" w:color="auto" w:fill="FFFFFF"/>
          <w:lang w:eastAsia="ar-SA"/>
        </w:rPr>
        <w:t xml:space="preserve">5) W przypadku gdy podmiotowe środki dowodowe, przedmiotowe środki dowodowe, inne dokumenty, w tym dokumenty, o których mowa w </w:t>
      </w:r>
      <w:hyperlink r:id="rId27" w:anchor="/document/18903829?unitId=art(94)ust(2)&amp;cm=DOCUMENT" w:history="1">
        <w:r w:rsidRPr="0032204A">
          <w:rPr>
            <w:rFonts w:ascii="Tahoma" w:eastAsia="Droid Sans Fallback" w:hAnsi="Tahoma" w:cs="Tahoma"/>
            <w:color w:val="0563C1"/>
            <w:kern w:val="1"/>
            <w:sz w:val="20"/>
            <w:szCs w:val="20"/>
            <w:u w:val="single"/>
            <w:shd w:val="clear" w:color="auto" w:fill="FFFFFF"/>
            <w:lang w:eastAsia="ar-SA"/>
          </w:rPr>
          <w:t>art. 94 ust. 2</w:t>
        </w:r>
      </w:hyperlink>
      <w:r w:rsidRPr="0032204A">
        <w:rPr>
          <w:rFonts w:ascii="Tahoma" w:eastAsia="Droid Sans Fallback" w:hAnsi="Tahoma" w:cs="Tahoma"/>
          <w:kern w:val="1"/>
          <w:sz w:val="20"/>
          <w:szCs w:val="20"/>
          <w:shd w:val="clear" w:color="auto" w:fill="FFFFFF"/>
          <w:lang w:eastAsia="ar-SA"/>
        </w:rPr>
        <w:t xml:space="preserve"> ustawy </w:t>
      </w:r>
      <w:proofErr w:type="spellStart"/>
      <w:r w:rsidRPr="0032204A">
        <w:rPr>
          <w:rFonts w:ascii="Tahoma" w:eastAsia="Droid Sans Fallback" w:hAnsi="Tahoma" w:cs="Tahoma"/>
          <w:kern w:val="1"/>
          <w:sz w:val="20"/>
          <w:szCs w:val="20"/>
          <w:shd w:val="clear" w:color="auto" w:fill="FFFFFF"/>
          <w:lang w:eastAsia="ar-SA"/>
        </w:rPr>
        <w:t>Pzp</w:t>
      </w:r>
      <w:proofErr w:type="spellEnd"/>
      <w:r w:rsidRPr="0032204A">
        <w:rPr>
          <w:rFonts w:ascii="Tahoma" w:eastAsia="Droid Sans Fallback" w:hAnsi="Tahoma" w:cs="Tahoma"/>
          <w:kern w:val="1"/>
          <w:sz w:val="20"/>
          <w:szCs w:val="20"/>
          <w:shd w:val="clear" w:color="auto" w:fill="FFFFFF"/>
          <w:lang w:eastAsia="ar-SA"/>
        </w:rPr>
        <w:t xml:space="preserve">, lub dokumenty potwierdzające umocowanie do reprezentowania, </w:t>
      </w:r>
      <w:r w:rsidRPr="0032204A">
        <w:rPr>
          <w:rFonts w:ascii="Tahoma" w:eastAsia="Droid Sans Fallback" w:hAnsi="Tahoma" w:cs="Tahoma"/>
          <w:b/>
          <w:kern w:val="1"/>
          <w:sz w:val="20"/>
          <w:szCs w:val="20"/>
          <w:shd w:val="clear" w:color="auto" w:fill="FFFFFF"/>
          <w:lang w:eastAsia="ar-SA"/>
        </w:rPr>
        <w:t>zostały wystawione przez upoważnione podmioty jako dokument w postaci papierowej</w:t>
      </w:r>
      <w:r w:rsidRPr="0032204A">
        <w:rPr>
          <w:rFonts w:ascii="Tahoma" w:eastAsia="Droid Sans Fallback" w:hAnsi="Tahoma" w:cs="Tahoma"/>
          <w:kern w:val="1"/>
          <w:sz w:val="20"/>
          <w:szCs w:val="20"/>
          <w:shd w:val="clear" w:color="auto" w:fill="FFFFFF"/>
          <w:lang w:eastAsia="ar-SA"/>
        </w:rPr>
        <w:t xml:space="preserve">, </w:t>
      </w:r>
      <w:r w:rsidRPr="0032204A">
        <w:rPr>
          <w:rFonts w:ascii="Tahoma" w:eastAsia="Droid Sans Fallback" w:hAnsi="Tahoma" w:cs="Tahoma"/>
          <w:kern w:val="1"/>
          <w:sz w:val="20"/>
          <w:szCs w:val="20"/>
          <w:u w:val="single"/>
          <w:shd w:val="clear" w:color="auto" w:fill="FFFFFF"/>
          <w:lang w:eastAsia="ar-SA"/>
        </w:rPr>
        <w:t>przekazuje się cyfrowe odwzorowanie tego dokumentu opatrzone kwalifikowanym podpisem elektronicznym.</w:t>
      </w:r>
    </w:p>
    <w:p w14:paraId="6AA627CE" w14:textId="77777777" w:rsidR="0032204A" w:rsidRPr="0032204A"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u w:val="single"/>
          <w:lang w:eastAsia="ar-SA"/>
        </w:rPr>
        <w:t>6) Poświadczenia zgodności cyfrowego odwzorowania z dokumentem w postaci papierowej,                             o którym mowa wyżej, dokonuje w przypadku:</w:t>
      </w:r>
    </w:p>
    <w:p w14:paraId="0351F8F5" w14:textId="77777777" w:rsidR="0032204A" w:rsidRPr="0032204A" w:rsidRDefault="0032204A" w:rsidP="0032204A">
      <w:pPr>
        <w:suppressAutoHyphens/>
        <w:spacing w:after="0" w:line="240" w:lineRule="auto"/>
        <w:ind w:left="709"/>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1) </w:t>
      </w:r>
      <w:r w:rsidRPr="0032204A">
        <w:rPr>
          <w:rFonts w:ascii="Tahoma" w:eastAsia="Droid Sans Fallback" w:hAnsi="Tahoma" w:cs="Tahoma"/>
          <w:b/>
          <w:bCs/>
          <w:kern w:val="1"/>
          <w:sz w:val="20"/>
          <w:szCs w:val="20"/>
          <w:lang w:eastAsia="ar-SA"/>
        </w:rPr>
        <w:t>podmiotowych środków dowodowych oraz dokumentów potwierdzających umocowanie do reprezentowania</w:t>
      </w:r>
      <w:r w:rsidRPr="0032204A">
        <w:rPr>
          <w:rFonts w:ascii="Tahoma" w:eastAsia="Droid Sans Fallback" w:hAnsi="Tahoma" w:cs="Tahoma"/>
          <w:kern w:val="1"/>
          <w:sz w:val="20"/>
          <w:szCs w:val="20"/>
          <w:lang w:eastAsia="ar-SA"/>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AC890CA" w14:textId="77777777" w:rsidR="0032204A" w:rsidRPr="0032204A" w:rsidRDefault="0032204A" w:rsidP="0032204A">
      <w:pPr>
        <w:shd w:val="clear" w:color="auto" w:fill="FFFFFF"/>
        <w:suppressAutoHyphens/>
        <w:spacing w:after="0" w:line="240" w:lineRule="auto"/>
        <w:ind w:left="709"/>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2) </w:t>
      </w:r>
      <w:r w:rsidRPr="0032204A">
        <w:rPr>
          <w:rFonts w:ascii="Tahoma" w:eastAsia="Droid Sans Fallback" w:hAnsi="Tahoma" w:cs="Tahoma"/>
          <w:b/>
          <w:bCs/>
          <w:kern w:val="1"/>
          <w:sz w:val="20"/>
          <w:szCs w:val="20"/>
          <w:lang w:eastAsia="ar-SA"/>
        </w:rPr>
        <w:t>przedmiotowych środków dowodowych</w:t>
      </w:r>
      <w:r w:rsidRPr="0032204A">
        <w:rPr>
          <w:rFonts w:ascii="Tahoma" w:eastAsia="Droid Sans Fallback" w:hAnsi="Tahoma" w:cs="Tahoma"/>
          <w:kern w:val="1"/>
          <w:sz w:val="20"/>
          <w:szCs w:val="20"/>
          <w:lang w:eastAsia="ar-SA"/>
        </w:rPr>
        <w:t xml:space="preserve"> - odpowiednio Wykonawca lub Wykonawca wspólnie ubiegający się o udzielenie zamówienia;</w:t>
      </w:r>
    </w:p>
    <w:p w14:paraId="7B6781A7" w14:textId="77777777" w:rsidR="0032204A" w:rsidRPr="0032204A" w:rsidRDefault="0032204A" w:rsidP="0032204A">
      <w:pPr>
        <w:shd w:val="clear" w:color="auto" w:fill="FFFFFF"/>
        <w:suppressAutoHyphens/>
        <w:spacing w:after="0" w:line="240" w:lineRule="auto"/>
        <w:ind w:left="709"/>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3) </w:t>
      </w:r>
      <w:r w:rsidRPr="0032204A">
        <w:rPr>
          <w:rFonts w:ascii="Tahoma" w:eastAsia="Droid Sans Fallback" w:hAnsi="Tahoma" w:cs="Tahoma"/>
          <w:b/>
          <w:bCs/>
          <w:kern w:val="1"/>
          <w:sz w:val="20"/>
          <w:szCs w:val="20"/>
          <w:lang w:eastAsia="ar-SA"/>
        </w:rPr>
        <w:t xml:space="preserve">innych dokumentów, w tym dokumentów, o których mowa w </w:t>
      </w:r>
      <w:hyperlink r:id="rId28" w:anchor="/document/18903829?unitId=art(94)ust(2)&amp;cm=DOCUMENT" w:history="1">
        <w:r w:rsidRPr="0032204A">
          <w:rPr>
            <w:rFonts w:ascii="Tahoma" w:eastAsia="Droid Sans Fallback" w:hAnsi="Tahoma" w:cs="Tahoma"/>
            <w:b/>
            <w:bCs/>
            <w:color w:val="0563C1"/>
            <w:kern w:val="1"/>
            <w:sz w:val="20"/>
            <w:szCs w:val="20"/>
            <w:u w:val="single"/>
            <w:lang w:eastAsia="ar-SA"/>
          </w:rPr>
          <w:t>art. 94 ust. 2</w:t>
        </w:r>
      </w:hyperlink>
      <w:r w:rsidRPr="0032204A">
        <w:rPr>
          <w:rFonts w:ascii="Tahoma" w:eastAsia="Droid Sans Fallback" w:hAnsi="Tahoma" w:cs="Tahoma"/>
          <w:b/>
          <w:bCs/>
          <w:kern w:val="1"/>
          <w:sz w:val="20"/>
          <w:szCs w:val="20"/>
          <w:lang w:eastAsia="ar-SA"/>
        </w:rPr>
        <w:t xml:space="preserve"> ustawy</w:t>
      </w:r>
      <w:r w:rsidRPr="0032204A">
        <w:rPr>
          <w:rFonts w:ascii="Tahoma" w:eastAsia="Droid Sans Fallback" w:hAnsi="Tahoma" w:cs="Tahoma"/>
          <w:kern w:val="1"/>
          <w:sz w:val="20"/>
          <w:szCs w:val="20"/>
          <w:lang w:eastAsia="ar-SA"/>
        </w:rPr>
        <w:t xml:space="preserve"> </w:t>
      </w:r>
      <w:proofErr w:type="spellStart"/>
      <w:r w:rsidRPr="0032204A">
        <w:rPr>
          <w:rFonts w:ascii="Tahoma" w:eastAsia="Droid Sans Fallback" w:hAnsi="Tahoma" w:cs="Tahoma"/>
          <w:kern w:val="1"/>
          <w:sz w:val="20"/>
          <w:szCs w:val="20"/>
          <w:lang w:eastAsia="ar-SA"/>
        </w:rPr>
        <w:t>Pzp</w:t>
      </w:r>
      <w:proofErr w:type="spellEnd"/>
      <w:r w:rsidRPr="0032204A">
        <w:rPr>
          <w:rFonts w:ascii="Tahoma" w:eastAsia="Droid Sans Fallback" w:hAnsi="Tahoma" w:cs="Tahoma"/>
          <w:kern w:val="1"/>
          <w:sz w:val="20"/>
          <w:szCs w:val="20"/>
          <w:lang w:eastAsia="ar-SA"/>
        </w:rPr>
        <w:t>- odpowiednio Wykonawca lub Wykonawca wspólnie ubiegający się o udzielenie zamówienia, w zakresie dokumentów, które każdego z nich dotyczą.</w:t>
      </w:r>
    </w:p>
    <w:p w14:paraId="4CE5E691" w14:textId="77777777" w:rsidR="0032204A" w:rsidRPr="0032204A"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7) Poświadczenia zgodności cyfrowego odwzorowania z dokumentem w postaci papierowej,                         o którym mowa w ust. 5, może dokonać również notariusz.</w:t>
      </w:r>
    </w:p>
    <w:p w14:paraId="2ACB2F1B" w14:textId="77777777" w:rsidR="0032204A" w:rsidRPr="0032204A"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kern w:val="1"/>
          <w:sz w:val="20"/>
          <w:szCs w:val="20"/>
          <w:lang w:eastAsia="ar-SA"/>
        </w:rPr>
        <w:t>8) Przez cyfrowe odwzorowanie, o którym mowa w punktach  od 5 do  7 oraz                                   w punktach od 10 do 12, należy rozumieć dokument elektroniczny będący kopią elektroniczną treści zapisanej w postaci papierowej, umożliwiający zapoznanie się z tą treścią i jej zrozumienie, bez konieczności bezpośredniego dostępu do oryginału.</w:t>
      </w:r>
    </w:p>
    <w:p w14:paraId="0D003B18" w14:textId="77777777" w:rsidR="00DC12CB" w:rsidRDefault="00DC12CB" w:rsidP="0032204A">
      <w:pPr>
        <w:suppressAutoHyphens/>
        <w:spacing w:after="0" w:line="240" w:lineRule="auto"/>
        <w:ind w:left="207"/>
        <w:jc w:val="both"/>
        <w:rPr>
          <w:rFonts w:ascii="Tahoma" w:eastAsia="Droid Sans Fallback" w:hAnsi="Tahoma" w:cs="Tahoma"/>
          <w:kern w:val="1"/>
          <w:sz w:val="20"/>
          <w:szCs w:val="20"/>
          <w:shd w:val="clear" w:color="auto" w:fill="FFFFFF"/>
          <w:lang w:eastAsia="ar-SA"/>
        </w:rPr>
      </w:pPr>
      <w:r w:rsidRPr="00DC12CB">
        <w:rPr>
          <w:rFonts w:ascii="Tahoma" w:eastAsia="Droid Sans Fallback" w:hAnsi="Tahoma" w:cs="Tahoma"/>
          <w:kern w:val="1"/>
          <w:sz w:val="20"/>
          <w:szCs w:val="20"/>
          <w:shd w:val="clear" w:color="auto" w:fill="FFFFFF"/>
          <w:lang w:eastAsia="ar-SA"/>
        </w:rPr>
        <w:t>9)</w:t>
      </w:r>
      <w:r w:rsidRPr="00DC12CB">
        <w:rPr>
          <w:rFonts w:ascii="Tahoma" w:eastAsia="Droid Sans Fallback" w:hAnsi="Tahoma" w:cs="Tahoma"/>
          <w:kern w:val="1"/>
          <w:sz w:val="20"/>
          <w:szCs w:val="20"/>
          <w:shd w:val="clear" w:color="auto" w:fill="FFFFFF"/>
          <w:lang w:eastAsia="ar-SA"/>
        </w:rPr>
        <w:tab/>
        <w:t xml:space="preserve">Podmiotowe środki dowodowe, przedmiotowe środki dowodowe, dokumenty, o których mowa w art. 94 ust. 2 ustawy </w:t>
      </w:r>
      <w:proofErr w:type="spellStart"/>
      <w:r w:rsidRPr="00DC12CB">
        <w:rPr>
          <w:rFonts w:ascii="Tahoma" w:eastAsia="Droid Sans Fallback" w:hAnsi="Tahoma" w:cs="Tahoma"/>
          <w:kern w:val="1"/>
          <w:sz w:val="20"/>
          <w:szCs w:val="20"/>
          <w:shd w:val="clear" w:color="auto" w:fill="FFFFFF"/>
          <w:lang w:eastAsia="ar-SA"/>
        </w:rPr>
        <w:t>Pzp</w:t>
      </w:r>
      <w:proofErr w:type="spellEnd"/>
      <w:r w:rsidRPr="00DC12CB">
        <w:rPr>
          <w:rFonts w:ascii="Tahoma" w:eastAsia="Droid Sans Fallback" w:hAnsi="Tahoma" w:cs="Tahoma"/>
          <w:kern w:val="1"/>
          <w:sz w:val="20"/>
          <w:szCs w:val="20"/>
          <w:shd w:val="clear" w:color="auto" w:fill="FFFFFF"/>
          <w:lang w:eastAsia="ar-SA"/>
        </w:rPr>
        <w:t>, niewystawione przez upoważnione podmioty, oraz pełnomocnictwo przekazuje się w postaci elektronicznej i opatruje się kwalifikowanym podpisem elektronicznym.</w:t>
      </w:r>
    </w:p>
    <w:p w14:paraId="1A7F9826" w14:textId="77777777" w:rsidR="0032204A" w:rsidRPr="0032204A"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shd w:val="clear" w:color="auto" w:fill="FFFFFF"/>
          <w:lang w:eastAsia="ar-SA"/>
        </w:rPr>
        <w:t xml:space="preserve">10) W przypadku, gdy wskazane powyżej, podmiotowe środki dowodowe, w tym oświadczenie,                     o którym mowa w </w:t>
      </w:r>
      <w:r w:rsidRPr="0032204A">
        <w:rPr>
          <w:rFonts w:ascii="Tahoma" w:eastAsia="Droid Sans Fallback" w:hAnsi="Tahoma" w:cs="Tahoma"/>
          <w:kern w:val="1"/>
          <w:sz w:val="20"/>
          <w:szCs w:val="20"/>
          <w:lang w:eastAsia="ar-SA"/>
        </w:rPr>
        <w:t xml:space="preserve">§ IX ust. 4 pkt. 8 </w:t>
      </w:r>
      <w:r w:rsidRPr="0032204A">
        <w:rPr>
          <w:rFonts w:ascii="Tahoma" w:eastAsia="Droid Sans Fallback" w:hAnsi="Tahoma" w:cs="Tahoma"/>
          <w:kern w:val="1"/>
          <w:sz w:val="20"/>
          <w:szCs w:val="20"/>
          <w:shd w:val="clear" w:color="auto" w:fill="FFFFFF"/>
          <w:lang w:eastAsia="ar-SA"/>
        </w:rPr>
        <w:t xml:space="preserve">oraz zobowiązanie podmiotu udostępniającego zasoby, przedmiotowe środki dowodowe, dokumenty, o których mowa w </w:t>
      </w:r>
      <w:hyperlink r:id="rId29" w:anchor="/document/18903829?unitId=art(94)ust(2)&amp;cm=DOCUMENT" w:history="1">
        <w:r w:rsidRPr="0032204A">
          <w:rPr>
            <w:rFonts w:ascii="Tahoma" w:eastAsia="Droid Sans Fallback" w:hAnsi="Tahoma" w:cs="Tahoma"/>
            <w:color w:val="0563C1"/>
            <w:kern w:val="1"/>
            <w:sz w:val="20"/>
            <w:szCs w:val="20"/>
            <w:u w:val="single"/>
            <w:shd w:val="clear" w:color="auto" w:fill="FFFFFF"/>
            <w:lang w:eastAsia="ar-SA"/>
          </w:rPr>
          <w:t>art. 94 ust. 2</w:t>
        </w:r>
      </w:hyperlink>
      <w:r w:rsidRPr="0032204A">
        <w:rPr>
          <w:rFonts w:ascii="Tahoma" w:eastAsia="Droid Sans Fallback" w:hAnsi="Tahoma" w:cs="Tahoma"/>
          <w:kern w:val="1"/>
          <w:sz w:val="20"/>
          <w:szCs w:val="20"/>
          <w:shd w:val="clear" w:color="auto" w:fill="FFFFFF"/>
          <w:lang w:eastAsia="ar-SA"/>
        </w:rPr>
        <w:t xml:space="preserve"> ustawy </w:t>
      </w:r>
      <w:proofErr w:type="spellStart"/>
      <w:r w:rsidRPr="0032204A">
        <w:rPr>
          <w:rFonts w:ascii="Tahoma" w:eastAsia="Droid Sans Fallback" w:hAnsi="Tahoma" w:cs="Tahoma"/>
          <w:kern w:val="1"/>
          <w:sz w:val="20"/>
          <w:szCs w:val="20"/>
          <w:shd w:val="clear" w:color="auto" w:fill="FFFFFF"/>
          <w:lang w:eastAsia="ar-SA"/>
        </w:rPr>
        <w:t>Pzp</w:t>
      </w:r>
      <w:proofErr w:type="spellEnd"/>
      <w:r w:rsidRPr="0032204A">
        <w:rPr>
          <w:rFonts w:ascii="Tahoma" w:eastAsia="Droid Sans Fallback" w:hAnsi="Tahoma" w:cs="Tahoma"/>
          <w:kern w:val="1"/>
          <w:sz w:val="20"/>
          <w:szCs w:val="20"/>
          <w:shd w:val="clear" w:color="auto" w:fill="FFFFFF"/>
          <w:lang w:eastAsia="ar-SA"/>
        </w:rPr>
        <w:t xml:space="preserve">, </w:t>
      </w:r>
      <w:r w:rsidRPr="0032204A">
        <w:rPr>
          <w:rFonts w:ascii="Tahoma" w:eastAsia="Droid Sans Fallback" w:hAnsi="Tahoma" w:cs="Tahoma"/>
          <w:b/>
          <w:kern w:val="1"/>
          <w:sz w:val="20"/>
          <w:szCs w:val="20"/>
          <w:shd w:val="clear" w:color="auto" w:fill="FFFFFF"/>
          <w:lang w:eastAsia="ar-SA"/>
        </w:rPr>
        <w:t xml:space="preserve">niewystawione przez upoważnione podmioty, </w:t>
      </w:r>
      <w:r w:rsidRPr="0032204A">
        <w:rPr>
          <w:rFonts w:ascii="Tahoma" w:eastAsia="Droid Sans Fallback" w:hAnsi="Tahoma" w:cs="Tahoma"/>
          <w:b/>
          <w:kern w:val="1"/>
          <w:sz w:val="20"/>
          <w:szCs w:val="20"/>
          <w:lang w:eastAsia="ar-SA"/>
        </w:rPr>
        <w:t xml:space="preserve">oraz </w:t>
      </w:r>
      <w:r w:rsidRPr="006E01A6">
        <w:rPr>
          <w:rFonts w:ascii="Tahoma" w:eastAsia="Droid Sans Fallback" w:hAnsi="Tahoma" w:cs="Tahoma"/>
          <w:b/>
          <w:kern w:val="1"/>
          <w:sz w:val="20"/>
          <w:szCs w:val="20"/>
          <w:lang w:eastAsia="ar-SA"/>
        </w:rPr>
        <w:t>pełnomocnictwo</w:t>
      </w:r>
      <w:r w:rsidRPr="0032204A">
        <w:rPr>
          <w:rFonts w:ascii="Tahoma" w:eastAsia="Droid Sans Fallback" w:hAnsi="Tahoma" w:cs="Tahoma"/>
          <w:b/>
          <w:kern w:val="1"/>
          <w:sz w:val="20"/>
          <w:szCs w:val="20"/>
          <w:lang w:eastAsia="ar-SA"/>
        </w:rPr>
        <w:t xml:space="preserve"> zostały sporządzone jako dokument w postaci papierowej i opatrzone własnoręcznym podpisem</w:t>
      </w:r>
      <w:r w:rsidRPr="0032204A">
        <w:rPr>
          <w:rFonts w:ascii="Tahoma" w:eastAsia="Droid Sans Fallback" w:hAnsi="Tahoma" w:cs="Tahoma"/>
          <w:kern w:val="1"/>
          <w:sz w:val="20"/>
          <w:szCs w:val="20"/>
          <w:lang w:eastAsia="ar-SA"/>
        </w:rPr>
        <w:t xml:space="preserve">, </w:t>
      </w:r>
      <w:r w:rsidRPr="0032204A">
        <w:rPr>
          <w:rFonts w:ascii="Tahoma" w:eastAsia="Droid Sans Fallback" w:hAnsi="Tahoma" w:cs="Tahoma"/>
          <w:bCs/>
          <w:kern w:val="1"/>
          <w:sz w:val="20"/>
          <w:szCs w:val="20"/>
          <w:u w:val="single"/>
          <w:lang w:eastAsia="ar-SA"/>
        </w:rPr>
        <w:t>przekazuje się cyfrowe odwzorowanie tego dokumentu opatrzone kwalifikowanym podpisem elektronicznym.</w:t>
      </w:r>
    </w:p>
    <w:p w14:paraId="2BFCAA3F" w14:textId="77777777" w:rsidR="0032204A" w:rsidRPr="0032204A" w:rsidRDefault="0032204A" w:rsidP="0032204A">
      <w:pPr>
        <w:suppressAutoHyphens/>
        <w:spacing w:after="0" w:line="240" w:lineRule="auto"/>
        <w:ind w:left="207"/>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11) Poświadczenia zgodności cyfrowego odwzorowania z dokumentem w postaci papierowej,                              o którym mowa w punkcie 16, dokonuje w przypadku:</w:t>
      </w:r>
    </w:p>
    <w:p w14:paraId="171BEE75" w14:textId="77777777" w:rsidR="0032204A" w:rsidRPr="0032204A" w:rsidRDefault="0032204A" w:rsidP="0032204A">
      <w:pPr>
        <w:shd w:val="clear" w:color="auto" w:fill="FFFFFF"/>
        <w:suppressAutoHyphens/>
        <w:spacing w:after="0" w:line="240" w:lineRule="auto"/>
        <w:ind w:left="709"/>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1) </w:t>
      </w:r>
      <w:r w:rsidRPr="0032204A">
        <w:rPr>
          <w:rFonts w:ascii="Tahoma" w:eastAsia="Droid Sans Fallback" w:hAnsi="Tahoma" w:cs="Tahoma"/>
          <w:b/>
          <w:bCs/>
          <w:kern w:val="1"/>
          <w:sz w:val="20"/>
          <w:szCs w:val="20"/>
          <w:lang w:eastAsia="ar-SA"/>
        </w:rPr>
        <w:t>podmiotowych środków dowodowych</w:t>
      </w:r>
      <w:r w:rsidRPr="0032204A">
        <w:rPr>
          <w:rFonts w:ascii="Tahoma" w:eastAsia="Droid Sans Fallback" w:hAnsi="Tahoma" w:cs="Tahoma"/>
          <w:kern w:val="1"/>
          <w:sz w:val="20"/>
          <w:szCs w:val="20"/>
          <w:lang w:eastAsia="ar-SA"/>
        </w:rPr>
        <w:t xml:space="preserve"> - odpowiednio wykonawca, wykonawca wspólnie ubiegający się o udzielenie zamówienia, podmiot udostępniający zasoby lub podwykonawca, w zakresie podmiotowych środków dowodowych, które każdego z nich dotyczą;</w:t>
      </w:r>
    </w:p>
    <w:p w14:paraId="2597C17E" w14:textId="77777777" w:rsidR="0032204A" w:rsidRPr="0032204A" w:rsidRDefault="0032204A" w:rsidP="0032204A">
      <w:pPr>
        <w:shd w:val="clear" w:color="auto" w:fill="FFFFFF"/>
        <w:suppressAutoHyphens/>
        <w:spacing w:after="0" w:line="240" w:lineRule="auto"/>
        <w:ind w:left="709"/>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2) </w:t>
      </w:r>
      <w:r w:rsidRPr="0032204A">
        <w:rPr>
          <w:rFonts w:ascii="Tahoma" w:eastAsia="Droid Sans Fallback" w:hAnsi="Tahoma" w:cs="Tahoma"/>
          <w:b/>
          <w:bCs/>
          <w:kern w:val="1"/>
          <w:sz w:val="20"/>
          <w:szCs w:val="20"/>
          <w:lang w:eastAsia="ar-SA"/>
        </w:rPr>
        <w:t>przedmiotowego środka dowodowego</w:t>
      </w:r>
      <w:r w:rsidRPr="0032204A">
        <w:rPr>
          <w:rFonts w:ascii="Tahoma" w:eastAsia="Droid Sans Fallback" w:hAnsi="Tahoma" w:cs="Tahoma"/>
          <w:kern w:val="1"/>
          <w:sz w:val="20"/>
          <w:szCs w:val="20"/>
          <w:lang w:eastAsia="ar-SA"/>
        </w:rPr>
        <w:t xml:space="preserve">, dokumentu, o którym mowa w </w:t>
      </w:r>
      <w:hyperlink r:id="rId30" w:anchor="/document/18903829?unitId=art(94)ust(2)&amp;cm=DOCUMENT" w:history="1">
        <w:r w:rsidRPr="0032204A">
          <w:rPr>
            <w:rFonts w:ascii="Tahoma" w:eastAsia="Droid Sans Fallback" w:hAnsi="Tahoma" w:cs="Tahoma"/>
            <w:color w:val="0563C1"/>
            <w:kern w:val="1"/>
            <w:sz w:val="20"/>
            <w:szCs w:val="20"/>
            <w:u w:val="single"/>
            <w:lang w:eastAsia="ar-SA"/>
          </w:rPr>
          <w:t>art. 94 ust. 2</w:t>
        </w:r>
      </w:hyperlink>
      <w:r w:rsidRPr="0032204A">
        <w:rPr>
          <w:rFonts w:ascii="Tahoma" w:eastAsia="Droid Sans Fallback" w:hAnsi="Tahoma" w:cs="Tahoma"/>
          <w:kern w:val="1"/>
          <w:sz w:val="20"/>
          <w:szCs w:val="20"/>
          <w:lang w:eastAsia="ar-SA"/>
        </w:rPr>
        <w:t xml:space="preserve"> ustawy </w:t>
      </w:r>
      <w:proofErr w:type="spellStart"/>
      <w:r w:rsidRPr="0032204A">
        <w:rPr>
          <w:rFonts w:ascii="Tahoma" w:eastAsia="Droid Sans Fallback" w:hAnsi="Tahoma" w:cs="Tahoma"/>
          <w:kern w:val="1"/>
          <w:sz w:val="20"/>
          <w:szCs w:val="20"/>
          <w:lang w:eastAsia="ar-SA"/>
        </w:rPr>
        <w:t>Pzp</w:t>
      </w:r>
      <w:proofErr w:type="spellEnd"/>
      <w:r w:rsidRPr="0032204A">
        <w:rPr>
          <w:rFonts w:ascii="Tahoma" w:eastAsia="Droid Sans Fallback" w:hAnsi="Tahoma" w:cs="Tahoma"/>
          <w:kern w:val="1"/>
          <w:sz w:val="20"/>
          <w:szCs w:val="20"/>
          <w:lang w:eastAsia="ar-SA"/>
        </w:rPr>
        <w:t>, oświadczenia, o którym mowa w § XII ust. 4 pkt. 8 SWZ, lub zobowiązania podmiotu udostępniającego zasoby - odpowiednio wykonawca lub wykonawca wspólnie ubiegający się o udzielenie zamówienia;</w:t>
      </w:r>
    </w:p>
    <w:p w14:paraId="49E6C116" w14:textId="77777777" w:rsidR="0032204A" w:rsidRPr="0032204A" w:rsidRDefault="0032204A" w:rsidP="0032204A">
      <w:pPr>
        <w:shd w:val="clear" w:color="auto" w:fill="FFFFFF"/>
        <w:suppressAutoHyphens/>
        <w:spacing w:after="0" w:line="240" w:lineRule="auto"/>
        <w:ind w:left="709"/>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3) </w:t>
      </w:r>
      <w:r w:rsidRPr="0032204A">
        <w:rPr>
          <w:rFonts w:ascii="Tahoma" w:eastAsia="Droid Sans Fallback" w:hAnsi="Tahoma" w:cs="Tahoma"/>
          <w:b/>
          <w:bCs/>
          <w:kern w:val="1"/>
          <w:sz w:val="20"/>
          <w:szCs w:val="20"/>
          <w:lang w:eastAsia="ar-SA"/>
        </w:rPr>
        <w:t xml:space="preserve">pełnomocnictwa </w:t>
      </w:r>
      <w:r w:rsidRPr="0032204A">
        <w:rPr>
          <w:rFonts w:ascii="Tahoma" w:eastAsia="Droid Sans Fallback" w:hAnsi="Tahoma" w:cs="Tahoma"/>
          <w:kern w:val="1"/>
          <w:sz w:val="20"/>
          <w:szCs w:val="20"/>
          <w:lang w:eastAsia="ar-SA"/>
        </w:rPr>
        <w:t>- mocodawca.</w:t>
      </w:r>
    </w:p>
    <w:p w14:paraId="142E626C" w14:textId="77777777" w:rsidR="000F2C35" w:rsidRDefault="000F2C35" w:rsidP="0032204A">
      <w:pPr>
        <w:suppressAutoHyphens/>
        <w:spacing w:after="0" w:line="240" w:lineRule="auto"/>
        <w:ind w:left="207"/>
        <w:jc w:val="both"/>
        <w:rPr>
          <w:rFonts w:ascii="Tahoma" w:eastAsia="Droid Sans Fallback" w:hAnsi="Tahoma" w:cs="Tahoma"/>
          <w:kern w:val="1"/>
          <w:sz w:val="20"/>
          <w:szCs w:val="20"/>
          <w:lang w:eastAsia="ar-SA"/>
        </w:rPr>
      </w:pPr>
    </w:p>
    <w:p w14:paraId="348A3951" w14:textId="77777777" w:rsidR="0032204A" w:rsidRPr="00195939"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195939">
        <w:rPr>
          <w:rFonts w:ascii="Tahoma" w:eastAsia="Droid Sans Fallback" w:hAnsi="Tahoma" w:cs="Tahoma"/>
          <w:kern w:val="1"/>
          <w:sz w:val="20"/>
          <w:szCs w:val="20"/>
          <w:lang w:eastAsia="ar-SA"/>
        </w:rPr>
        <w:t>12) Poświadczenie zgodności cyfrowego odwzorowania z dokumentem w postaci papierowej,                           o którym mowa w ust. 10, może dokonać również notariusz.</w:t>
      </w:r>
    </w:p>
    <w:p w14:paraId="35C5A77A" w14:textId="77777777" w:rsidR="0032204A" w:rsidRPr="0032204A"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195939">
        <w:rPr>
          <w:rFonts w:ascii="Tahoma" w:eastAsia="Droid Sans Fallback" w:hAnsi="Tahoma" w:cs="Tahoma"/>
          <w:kern w:val="1"/>
          <w:sz w:val="20"/>
          <w:szCs w:val="20"/>
          <w:lang w:eastAsia="ar-SA"/>
        </w:rPr>
        <w:t xml:space="preserve">13) W przypadku gdy podmiotowe środki dowodowe, przedmiotowe środki dowodowe lub inne dokumenty, w tym dokumenty, o których mowa w </w:t>
      </w:r>
      <w:hyperlink r:id="rId31" w:anchor="/document/18903829?unitId=art(94)ust(2)&amp;cm=DOCUMENT" w:history="1">
        <w:r w:rsidRPr="00195939">
          <w:rPr>
            <w:rFonts w:ascii="Tahoma" w:eastAsia="Droid Sans Fallback" w:hAnsi="Tahoma" w:cs="Tahoma"/>
            <w:kern w:val="1"/>
            <w:sz w:val="20"/>
            <w:szCs w:val="20"/>
            <w:u w:val="single"/>
            <w:lang w:eastAsia="ar-SA"/>
          </w:rPr>
          <w:t>art. 94 ust. 2</w:t>
        </w:r>
      </w:hyperlink>
      <w:r w:rsidRPr="00195939">
        <w:rPr>
          <w:rFonts w:ascii="Tahoma" w:eastAsia="Droid Sans Fallback" w:hAnsi="Tahoma" w:cs="Tahoma"/>
          <w:kern w:val="1"/>
          <w:sz w:val="20"/>
          <w:szCs w:val="20"/>
          <w:lang w:eastAsia="ar-SA"/>
        </w:rPr>
        <w:t xml:space="preserve"> ustawy, dokumenty potwierdzające umocowanie do reprezentowania, zostały wystawione przez </w:t>
      </w:r>
      <w:r w:rsidRPr="00195939">
        <w:rPr>
          <w:rFonts w:ascii="Tahoma" w:eastAsia="Droid Sans Fallback" w:hAnsi="Tahoma" w:cs="Tahoma"/>
          <w:kern w:val="1"/>
          <w:sz w:val="20"/>
          <w:szCs w:val="20"/>
          <w:u w:val="single"/>
          <w:lang w:eastAsia="ar-SA"/>
        </w:rPr>
        <w:t xml:space="preserve">upoważnione podmioty jako dokument </w:t>
      </w:r>
      <w:r w:rsidRPr="0032204A">
        <w:rPr>
          <w:rFonts w:ascii="Tahoma" w:eastAsia="Droid Sans Fallback" w:hAnsi="Tahoma" w:cs="Tahoma"/>
          <w:kern w:val="1"/>
          <w:sz w:val="20"/>
          <w:szCs w:val="20"/>
          <w:u w:val="single"/>
          <w:lang w:eastAsia="ar-SA"/>
        </w:rPr>
        <w:t xml:space="preserve">elektroniczny, </w:t>
      </w:r>
      <w:r w:rsidRPr="0032204A">
        <w:rPr>
          <w:rFonts w:ascii="Tahoma" w:eastAsia="Droid Sans Fallback" w:hAnsi="Tahoma" w:cs="Tahoma"/>
          <w:b/>
          <w:kern w:val="1"/>
          <w:sz w:val="20"/>
          <w:szCs w:val="20"/>
          <w:u w:val="single"/>
          <w:lang w:eastAsia="ar-SA"/>
        </w:rPr>
        <w:t>przekazuje się uwierzytelniony wydruk wizualizacji treści tego dokumentu.</w:t>
      </w:r>
    </w:p>
    <w:p w14:paraId="7AB6BEFF" w14:textId="77777777" w:rsidR="0032204A" w:rsidRPr="0032204A"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lang w:eastAsia="ar-SA"/>
        </w:rPr>
      </w:pPr>
      <w:r w:rsidRPr="0032204A">
        <w:rPr>
          <w:rFonts w:ascii="Tahoma" w:eastAsia="Droid Sans Fallback" w:hAnsi="Tahoma" w:cs="Tahoma"/>
          <w:b/>
          <w:kern w:val="1"/>
          <w:sz w:val="20"/>
          <w:szCs w:val="20"/>
          <w:lang w:eastAsia="ar-SA"/>
        </w:rPr>
        <w:t>14) Uwierzytelniony wydruk, o którym mowa w ust. 13,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w:t>
      </w:r>
    </w:p>
    <w:p w14:paraId="4FCA2802" w14:textId="77777777" w:rsidR="0032204A" w:rsidRPr="0032204A"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15) Zamawiający może żądać przedstawienia oryginału lub notarialnie poświadczonej kopii, wyłącznie wtedy, gdy złożona kopia jest nieczytelna lub budzi wątpliwości co do jej prawdziwości.</w:t>
      </w:r>
    </w:p>
    <w:p w14:paraId="196DB9CF" w14:textId="77777777" w:rsidR="0032204A" w:rsidRPr="0032204A"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kern w:val="1"/>
          <w:sz w:val="20"/>
          <w:szCs w:val="20"/>
          <w:shd w:val="clear" w:color="auto" w:fill="FFFFFF"/>
          <w:lang w:eastAsia="ar-SA"/>
        </w:rPr>
        <w:t>16)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17DEEF3" w14:textId="77777777" w:rsidR="0032204A" w:rsidRPr="00195939"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195939">
        <w:rPr>
          <w:rFonts w:ascii="Tahoma" w:eastAsia="Droid Sans Fallback" w:hAnsi="Tahoma" w:cs="Tahoma"/>
          <w:kern w:val="1"/>
          <w:sz w:val="20"/>
          <w:szCs w:val="20"/>
          <w:shd w:val="clear" w:color="auto" w:fill="FFFFFF"/>
          <w:lang w:eastAsia="ar-SA"/>
        </w:rPr>
        <w:t>17) Zamawiający może odstąpić od wymagania użycia środków komunikacji elektronicznej, jeżeli m.in.: wymaga przedstawienia modelu fizycznego, modelu w skali l</w:t>
      </w:r>
      <w:r w:rsidRPr="00195939">
        <w:rPr>
          <w:rFonts w:ascii="Tahoma" w:eastAsia="Droid Sans Fallback" w:hAnsi="Tahoma" w:cs="Tahoma"/>
          <w:kern w:val="1"/>
          <w:sz w:val="20"/>
          <w:szCs w:val="20"/>
          <w:lang w:eastAsia="ar-SA"/>
        </w:rPr>
        <w:t>ub próbki,</w:t>
      </w:r>
      <w:r w:rsidRPr="00195939">
        <w:rPr>
          <w:rFonts w:ascii="Tahoma" w:eastAsia="Droid Sans Fallback" w:hAnsi="Tahoma" w:cs="Tahoma"/>
          <w:kern w:val="1"/>
          <w:sz w:val="20"/>
          <w:szCs w:val="20"/>
          <w:shd w:val="clear" w:color="auto" w:fill="FFFFFF"/>
          <w:lang w:eastAsia="ar-SA"/>
        </w:rPr>
        <w:t xml:space="preserve"> których nie można przekazać przy użyciu środków komunikacji elektronicznej.</w:t>
      </w:r>
    </w:p>
    <w:p w14:paraId="7744B551" w14:textId="77777777" w:rsidR="0032204A" w:rsidRPr="00195939"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195939">
        <w:rPr>
          <w:rFonts w:ascii="Tahoma" w:eastAsia="Droid Sans Fallback" w:hAnsi="Tahoma" w:cs="Tahoma"/>
          <w:kern w:val="1"/>
          <w:sz w:val="20"/>
          <w:szCs w:val="20"/>
          <w:lang w:eastAsia="ar-SA"/>
        </w:rPr>
        <w:t xml:space="preserve">18) W przypadku, o którym mowa powyżej model fizyczny, model w skali lub próbki, o których mowa powyżej, (w </w:t>
      </w:r>
      <w:hyperlink r:id="rId32" w:anchor="/document/18903829?unitId=art(65)ust(1)pkt(4)&amp;cm=DOCUMENT" w:history="1">
        <w:r w:rsidRPr="00195939">
          <w:rPr>
            <w:rFonts w:ascii="Tahoma" w:eastAsia="Droid Sans Fallback" w:hAnsi="Tahoma" w:cs="Tahoma"/>
            <w:kern w:val="1"/>
            <w:sz w:val="20"/>
            <w:szCs w:val="20"/>
            <w:u w:val="single"/>
            <w:lang w:eastAsia="ar-SA"/>
          </w:rPr>
          <w:t>art. 65 ust. 1 pkt 4</w:t>
        </w:r>
      </w:hyperlink>
      <w:r w:rsidRPr="00195939">
        <w:rPr>
          <w:rFonts w:ascii="Tahoma" w:eastAsia="Droid Sans Fallback" w:hAnsi="Tahoma" w:cs="Tahoma"/>
          <w:kern w:val="1"/>
          <w:sz w:val="20"/>
          <w:szCs w:val="20"/>
          <w:lang w:eastAsia="ar-SA"/>
        </w:rPr>
        <w:t xml:space="preserve"> ustawy), przekazuje się w oryginale.</w:t>
      </w:r>
    </w:p>
    <w:p w14:paraId="21ECEAD9" w14:textId="77777777" w:rsidR="0032204A" w:rsidRPr="00195939"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195939">
        <w:rPr>
          <w:rFonts w:ascii="Tahoma" w:eastAsia="Droid Sans Fallback" w:hAnsi="Tahoma" w:cs="Tahoma"/>
          <w:kern w:val="1"/>
          <w:sz w:val="20"/>
          <w:szCs w:val="20"/>
          <w:lang w:eastAsia="ar-SA"/>
        </w:rPr>
        <w:t>19) W przypadkach, o których mowa powyżej, model lub próbka będą składane za pośrednictwem operatora pocztowego w rozumieniu ustawy z dnia 23.11.2012 r. – Prawo pocztowe (Dz.U. z 2020 r. poz. 1041), osobiście lub za pośrednictwem posłańca.</w:t>
      </w:r>
    </w:p>
    <w:p w14:paraId="18FA5B94" w14:textId="77777777" w:rsidR="0032204A" w:rsidRPr="00195939"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195939">
        <w:rPr>
          <w:rFonts w:ascii="Tahoma" w:eastAsia="Droid Sans Fallback" w:hAnsi="Tahoma" w:cs="Tahoma"/>
          <w:kern w:val="1"/>
          <w:sz w:val="20"/>
          <w:szCs w:val="20"/>
          <w:lang w:eastAsia="ar-SA"/>
        </w:rPr>
        <w:t xml:space="preserve">20) W celu potwierdzenia, że osoba działająca w imieniu Wykonawcy jest umocowana do jego reprezentowania, zamawiający </w:t>
      </w:r>
      <w:r w:rsidRPr="00195939">
        <w:rPr>
          <w:rFonts w:ascii="Tahoma" w:eastAsia="Droid Sans Fallback" w:hAnsi="Tahoma" w:cs="Tahoma"/>
          <w:kern w:val="1"/>
          <w:sz w:val="20"/>
          <w:szCs w:val="20"/>
          <w:u w:val="single"/>
          <w:lang w:eastAsia="ar-SA"/>
        </w:rPr>
        <w:t>może żądać</w:t>
      </w:r>
      <w:r w:rsidRPr="00195939">
        <w:rPr>
          <w:rFonts w:ascii="Tahoma" w:eastAsia="Droid Sans Fallback" w:hAnsi="Tahoma" w:cs="Tahoma"/>
          <w:kern w:val="1"/>
          <w:sz w:val="20"/>
          <w:szCs w:val="20"/>
          <w:lang w:eastAsia="ar-SA"/>
        </w:rPr>
        <w:t xml:space="preserve"> od wykonawcy odpisu lub informacji z Krajowego Rejestru Sądowego, Centralnej Ewidencji i Informacji o Działalności Gospodarczej lub innego właściwego rejestru.</w:t>
      </w:r>
    </w:p>
    <w:p w14:paraId="579800F3" w14:textId="77777777" w:rsidR="0032204A" w:rsidRPr="0032204A" w:rsidRDefault="0032204A" w:rsidP="0032204A">
      <w:pPr>
        <w:suppressAutoHyphens/>
        <w:spacing w:after="0" w:line="240" w:lineRule="auto"/>
        <w:ind w:left="207"/>
        <w:jc w:val="both"/>
        <w:rPr>
          <w:rFonts w:ascii="Tahoma" w:eastAsia="Droid Sans Fallback" w:hAnsi="Tahoma" w:cs="Tahoma"/>
          <w:bCs/>
          <w:smallCaps/>
          <w:spacing w:val="7"/>
          <w:kern w:val="1"/>
          <w:sz w:val="20"/>
          <w:szCs w:val="20"/>
          <w:u w:val="single"/>
          <w:lang w:eastAsia="ar-SA"/>
        </w:rPr>
      </w:pPr>
      <w:r w:rsidRPr="0032204A">
        <w:rPr>
          <w:rFonts w:ascii="Tahoma" w:eastAsia="Droid Sans Fallback" w:hAnsi="Tahoma" w:cs="Tahoma"/>
          <w:bCs/>
          <w:kern w:val="1"/>
          <w:sz w:val="20"/>
          <w:szCs w:val="20"/>
          <w:lang w:eastAsia="ar-SA"/>
        </w:rPr>
        <w:t xml:space="preserve">21) </w:t>
      </w:r>
      <w:r w:rsidRPr="0032204A">
        <w:rPr>
          <w:rFonts w:ascii="Tahoma" w:eastAsia="Droid Sans Fallback" w:hAnsi="Tahoma" w:cs="Tahoma"/>
          <w:b/>
          <w:bCs/>
          <w:kern w:val="1"/>
          <w:sz w:val="20"/>
          <w:szCs w:val="20"/>
          <w:lang w:eastAsia="ar-SA"/>
        </w:rPr>
        <w:t>Wykonawca nie jest zobowiązany do złożenia dokumentów, o których mowa                                           w punkcie 20, jeżeli zamawiający może je uzyskać za pomocą bezpłatnych                                           i ogólnodostępnych baz danych, o ile Wykonawca wskaże dane umożliwiające dostęp do tych dokumentów.</w:t>
      </w:r>
    </w:p>
    <w:p w14:paraId="7D694F5A" w14:textId="77777777" w:rsidR="0032204A" w:rsidRPr="00195939"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195939">
        <w:rPr>
          <w:rFonts w:ascii="Tahoma" w:eastAsia="Droid Sans Fallback" w:hAnsi="Tahoma" w:cs="Tahoma"/>
          <w:kern w:val="1"/>
          <w:sz w:val="20"/>
          <w:szCs w:val="20"/>
          <w:lang w:eastAsia="ar-SA"/>
        </w:rPr>
        <w:t xml:space="preserve">22) Jeżeli w imieniu Wykonawcy działa osoba, której umocowanie do jego reprezentowania nie wynika z dokumentów, o których mowa w punkcie 21, Zamawiający </w:t>
      </w:r>
      <w:r w:rsidRPr="00195939">
        <w:rPr>
          <w:rFonts w:ascii="Tahoma" w:eastAsia="Droid Sans Fallback" w:hAnsi="Tahoma" w:cs="Tahoma"/>
          <w:kern w:val="1"/>
          <w:sz w:val="20"/>
          <w:szCs w:val="20"/>
          <w:u w:val="single"/>
          <w:lang w:eastAsia="ar-SA"/>
        </w:rPr>
        <w:t xml:space="preserve">może żądać </w:t>
      </w:r>
      <w:r w:rsidRPr="00195939">
        <w:rPr>
          <w:rFonts w:ascii="Tahoma" w:eastAsia="Droid Sans Fallback" w:hAnsi="Tahoma" w:cs="Tahoma"/>
          <w:kern w:val="1"/>
          <w:sz w:val="20"/>
          <w:szCs w:val="20"/>
          <w:lang w:eastAsia="ar-SA"/>
        </w:rPr>
        <w:t>od Wykonawcy pełnomocnictwa lub innego dokumentu potwierdzającego umocowanie do reprezentowania Wykonawcy.</w:t>
      </w:r>
    </w:p>
    <w:p w14:paraId="4C16312C" w14:textId="77777777" w:rsidR="0032204A" w:rsidRPr="00195939" w:rsidRDefault="0032204A"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r w:rsidRPr="00195939">
        <w:rPr>
          <w:rFonts w:ascii="Tahoma" w:eastAsia="Droid Sans Fallback" w:hAnsi="Tahoma" w:cs="Tahoma"/>
          <w:kern w:val="1"/>
          <w:sz w:val="20"/>
          <w:szCs w:val="20"/>
          <w:lang w:eastAsia="ar-SA"/>
        </w:rPr>
        <w:t>23) Powyższe stosuje się odpowiednio do osoby działającej w imieniu Wykonawców wspólnie ubiegających się o udzielenie zamówienia publicznego.</w:t>
      </w:r>
    </w:p>
    <w:p w14:paraId="0E778F26" w14:textId="77777777" w:rsidR="00DC12CB" w:rsidRPr="00195939" w:rsidRDefault="00DC12CB" w:rsidP="0032204A">
      <w:pPr>
        <w:suppressAutoHyphens/>
        <w:spacing w:after="0" w:line="240" w:lineRule="auto"/>
        <w:ind w:left="207"/>
        <w:jc w:val="both"/>
        <w:rPr>
          <w:rFonts w:ascii="Tahoma" w:eastAsia="Droid Sans Fallback" w:hAnsi="Tahoma" w:cs="Tahoma"/>
          <w:kern w:val="1"/>
          <w:sz w:val="20"/>
          <w:szCs w:val="20"/>
          <w:lang w:eastAsia="ar-SA"/>
        </w:rPr>
      </w:pPr>
      <w:r w:rsidRPr="00195939">
        <w:rPr>
          <w:rFonts w:ascii="Tahoma" w:eastAsia="Droid Sans Fallback" w:hAnsi="Tahoma" w:cs="Tahoma"/>
          <w:kern w:val="1"/>
          <w:sz w:val="20"/>
          <w:szCs w:val="20"/>
          <w:lang w:eastAsia="ar-SA"/>
        </w:rPr>
        <w:t>24)</w:t>
      </w:r>
      <w:r w:rsidRPr="00195939">
        <w:rPr>
          <w:rFonts w:ascii="Tahoma" w:eastAsia="Droid Sans Fallback" w:hAnsi="Tahoma" w:cs="Tahoma"/>
          <w:kern w:val="1"/>
          <w:sz w:val="20"/>
          <w:szCs w:val="20"/>
          <w:lang w:eastAsia="ar-SA"/>
        </w:rPr>
        <w:tab/>
        <w:t>Przepisy wskazane w punktach od 21 do 23 stosuje się odpowiednio do osoby działającej w imieniu podmiotu udostępniającego zasoby lub podwykonawcy niebędącego podmiotem udostępniającym zasoby na takich zasadach.</w:t>
      </w:r>
    </w:p>
    <w:p w14:paraId="1C2540C0" w14:textId="77777777" w:rsidR="0032204A" w:rsidRPr="00195939" w:rsidRDefault="0032204A" w:rsidP="0032204A">
      <w:pPr>
        <w:suppressAutoHyphens/>
        <w:spacing w:after="0" w:line="240" w:lineRule="auto"/>
        <w:ind w:left="207"/>
        <w:jc w:val="both"/>
        <w:rPr>
          <w:rFonts w:ascii="Tahoma" w:eastAsia="Droid Sans Fallback" w:hAnsi="Tahoma" w:cs="Tahoma"/>
          <w:kern w:val="1"/>
          <w:sz w:val="20"/>
          <w:szCs w:val="20"/>
          <w:shd w:val="clear" w:color="auto" w:fill="FFFFFF"/>
          <w:lang w:eastAsia="ar-SA"/>
        </w:rPr>
      </w:pPr>
      <w:r w:rsidRPr="00195939">
        <w:rPr>
          <w:rFonts w:ascii="Tahoma" w:eastAsia="Droid Sans Fallback" w:hAnsi="Tahoma" w:cs="Tahoma"/>
          <w:kern w:val="1"/>
          <w:sz w:val="20"/>
          <w:szCs w:val="20"/>
          <w:shd w:val="clear" w:color="auto" w:fill="FFFFFF"/>
          <w:lang w:eastAsia="ar-SA"/>
        </w:rPr>
        <w:t xml:space="preserve">25) W przypadku wskazania przez Wykonawcę dostępności podmiotowych środków dowodowych lub dokumentów, o których mowa w punkcie 21, pod określonymi adresami internetowymi ogólnodostępnych i bezpłatnych baz danych, Zamawiający może żądać od Wykonawcy </w:t>
      </w:r>
    </w:p>
    <w:p w14:paraId="5C31BD58" w14:textId="77777777" w:rsidR="0032204A" w:rsidRPr="00195939" w:rsidRDefault="0032204A" w:rsidP="0032204A">
      <w:pPr>
        <w:suppressAutoHyphens/>
        <w:spacing w:after="0" w:line="240" w:lineRule="auto"/>
        <w:ind w:left="207"/>
        <w:jc w:val="both"/>
        <w:rPr>
          <w:rFonts w:ascii="Tahoma" w:eastAsia="Droid Sans Fallback" w:hAnsi="Tahoma" w:cs="Tahoma"/>
          <w:kern w:val="1"/>
          <w:sz w:val="20"/>
          <w:szCs w:val="20"/>
          <w:shd w:val="clear" w:color="auto" w:fill="FFFFFF"/>
          <w:lang w:eastAsia="ar-SA"/>
        </w:rPr>
      </w:pPr>
      <w:r w:rsidRPr="00195939">
        <w:rPr>
          <w:rFonts w:ascii="Tahoma" w:eastAsia="Droid Sans Fallback" w:hAnsi="Tahoma" w:cs="Tahoma"/>
          <w:kern w:val="1"/>
          <w:sz w:val="20"/>
          <w:szCs w:val="20"/>
          <w:shd w:val="clear" w:color="auto" w:fill="FFFFFF"/>
          <w:lang w:eastAsia="ar-SA"/>
        </w:rPr>
        <w:t>przedstawienia tłumaczenia na język polski pobranych samodzielnie przez zamawiającego podmiotowych środków dowodowych lub dokumentów.</w:t>
      </w:r>
    </w:p>
    <w:p w14:paraId="33FE3520" w14:textId="77777777" w:rsidR="00C243C9" w:rsidRDefault="00C243C9" w:rsidP="0032204A">
      <w:pPr>
        <w:suppressAutoHyphens/>
        <w:spacing w:after="0" w:line="240" w:lineRule="auto"/>
        <w:ind w:left="207"/>
        <w:jc w:val="both"/>
        <w:rPr>
          <w:rFonts w:ascii="Tahoma" w:eastAsia="Droid Sans Fallback" w:hAnsi="Tahoma" w:cs="Tahoma"/>
          <w:kern w:val="1"/>
          <w:sz w:val="20"/>
          <w:szCs w:val="20"/>
          <w:shd w:val="clear" w:color="auto" w:fill="FFFFFF"/>
          <w:lang w:eastAsia="ar-SA"/>
        </w:rPr>
      </w:pPr>
    </w:p>
    <w:p w14:paraId="3A48D72E" w14:textId="77777777" w:rsidR="00C243C9" w:rsidRDefault="00C243C9" w:rsidP="0032204A">
      <w:pPr>
        <w:suppressAutoHyphens/>
        <w:spacing w:after="0" w:line="240" w:lineRule="auto"/>
        <w:ind w:left="207"/>
        <w:jc w:val="both"/>
        <w:rPr>
          <w:rFonts w:ascii="Tahoma" w:eastAsia="Droid Sans Fallback" w:hAnsi="Tahoma" w:cs="Tahoma"/>
          <w:kern w:val="1"/>
          <w:sz w:val="20"/>
          <w:szCs w:val="20"/>
          <w:shd w:val="clear" w:color="auto" w:fill="FFFFFF"/>
          <w:lang w:eastAsia="ar-SA"/>
        </w:rPr>
      </w:pPr>
    </w:p>
    <w:p w14:paraId="2B47C444" w14:textId="77777777" w:rsidR="000F2C35" w:rsidRPr="0032204A" w:rsidRDefault="000F2C35" w:rsidP="0032204A">
      <w:pPr>
        <w:suppressAutoHyphens/>
        <w:spacing w:after="0" w:line="240" w:lineRule="auto"/>
        <w:ind w:left="207"/>
        <w:jc w:val="both"/>
        <w:rPr>
          <w:rFonts w:ascii="Tahoma" w:eastAsia="Droid Sans Fallback" w:hAnsi="Tahoma" w:cs="Tahoma"/>
          <w:b/>
          <w:bCs/>
          <w:smallCaps/>
          <w:spacing w:val="7"/>
          <w:kern w:val="1"/>
          <w:sz w:val="20"/>
          <w:szCs w:val="20"/>
          <w:u w:val="single"/>
          <w:lang w:eastAsia="ar-SA"/>
        </w:rPr>
      </w:pPr>
    </w:p>
    <w:p w14:paraId="7B39D0A0" w14:textId="77777777" w:rsidR="0032204A" w:rsidRDefault="0032204A" w:rsidP="0032204A">
      <w:pPr>
        <w:shd w:val="clear" w:color="auto" w:fill="FFFFFF"/>
        <w:suppressAutoHyphens/>
        <w:spacing w:after="0" w:line="240" w:lineRule="auto"/>
        <w:jc w:val="both"/>
        <w:rPr>
          <w:rFonts w:ascii="Book Antiqua" w:eastAsia="Droid Sans Fallback" w:hAnsi="Book Antiqua" w:cs="Calibri"/>
          <w:b/>
          <w:bCs/>
          <w:smallCaps/>
          <w:spacing w:val="7"/>
          <w:kern w:val="1"/>
          <w:sz w:val="20"/>
          <w:szCs w:val="20"/>
          <w:u w:val="single"/>
          <w:lang w:eastAsia="ar-SA"/>
        </w:rPr>
      </w:pPr>
    </w:p>
    <w:p w14:paraId="74058D66"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kern w:val="1"/>
          <w:sz w:val="20"/>
          <w:szCs w:val="20"/>
          <w:u w:val="single"/>
          <w:lang w:eastAsia="ar-SA"/>
        </w:rPr>
        <w:t>SPOSÓB KOMUNIKACJI ZAMAWIAJĄCEGO Z WYKONAWCAMI.</w:t>
      </w:r>
    </w:p>
    <w:p w14:paraId="140E64E3" w14:textId="77777777" w:rsidR="0032204A" w:rsidRPr="0032204A" w:rsidRDefault="0032204A" w:rsidP="00763980">
      <w:pPr>
        <w:widowControl w:val="0"/>
        <w:numPr>
          <w:ilvl w:val="0"/>
          <w:numId w:val="16"/>
        </w:numPr>
        <w:suppressAutoHyphens/>
        <w:autoSpaceDE w:val="0"/>
        <w:spacing w:after="0" w:line="240" w:lineRule="auto"/>
        <w:ind w:left="567"/>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Postępowanie o udzielenie zamówienia prowadzi się w języku polskim.</w:t>
      </w:r>
    </w:p>
    <w:p w14:paraId="0741226C" w14:textId="77777777" w:rsidR="0032204A" w:rsidRPr="0032204A" w:rsidRDefault="0032204A" w:rsidP="00763980">
      <w:pPr>
        <w:widowControl w:val="0"/>
        <w:numPr>
          <w:ilvl w:val="0"/>
          <w:numId w:val="16"/>
        </w:numPr>
        <w:suppressAutoHyphens/>
        <w:autoSpaceDE w:val="0"/>
        <w:spacing w:after="0" w:line="240" w:lineRule="auto"/>
        <w:ind w:left="567"/>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shd w:val="clear" w:color="auto" w:fill="FFFFFF"/>
          <w:lang w:eastAsia="ar-SA"/>
        </w:rPr>
        <w:t xml:space="preserve">Podmiotowe środki dowodowe, przedmiotowe środki </w:t>
      </w:r>
      <w:r w:rsidRPr="0032204A">
        <w:rPr>
          <w:rFonts w:ascii="Tahoma" w:eastAsia="Droid Sans Fallback" w:hAnsi="Tahoma" w:cs="Tahoma"/>
          <w:kern w:val="1"/>
          <w:sz w:val="20"/>
          <w:szCs w:val="20"/>
          <w:lang w:eastAsia="ar-SA"/>
        </w:rPr>
        <w:t xml:space="preserve">dowodowe oraz inne dokumenty lub oświadczenia, sporządzone w języku obcym przekazuje się wraz z tłumaczeniem na język polski. </w:t>
      </w:r>
    </w:p>
    <w:p w14:paraId="68D2476C" w14:textId="77777777" w:rsidR="0032204A" w:rsidRPr="0032204A" w:rsidRDefault="0032204A" w:rsidP="00763980">
      <w:pPr>
        <w:widowControl w:val="0"/>
        <w:numPr>
          <w:ilvl w:val="0"/>
          <w:numId w:val="16"/>
        </w:numPr>
        <w:suppressAutoHyphens/>
        <w:autoSpaceDE w:val="0"/>
        <w:spacing w:after="0" w:line="240" w:lineRule="auto"/>
        <w:ind w:left="567"/>
        <w:jc w:val="both"/>
        <w:rPr>
          <w:rFonts w:ascii="Tahoma" w:eastAsia="Arial" w:hAnsi="Tahoma" w:cs="Tahoma"/>
          <w:kern w:val="1"/>
          <w:sz w:val="20"/>
          <w:szCs w:val="20"/>
          <w:lang w:eastAsia="ar-SA"/>
        </w:rPr>
      </w:pPr>
      <w:r w:rsidRPr="0032204A">
        <w:rPr>
          <w:rFonts w:ascii="Tahoma" w:eastAsia="Droid Sans Fallback" w:hAnsi="Tahoma" w:cs="Tahoma"/>
          <w:kern w:val="1"/>
          <w:sz w:val="20"/>
          <w:szCs w:val="20"/>
          <w:lang w:eastAsia="ar-SA"/>
        </w:rPr>
        <w:t>K</w:t>
      </w:r>
      <w:r w:rsidRPr="0032204A">
        <w:rPr>
          <w:rFonts w:ascii="Tahoma" w:eastAsia="Arial" w:hAnsi="Tahoma" w:cs="Tahoma"/>
          <w:kern w:val="1"/>
          <w:sz w:val="20"/>
          <w:szCs w:val="20"/>
          <w:lang w:eastAsia="ar-SA"/>
        </w:rPr>
        <w:t>omunikacja między Zamawiającym a Wykonawcami, w szczególności wymiana informacji oraz przekazywanie dokumentów lub oświadczeń, wniosków (innych niż wnioski o dopuszczenie do udziału w postępowaniu), zawiadomień, zapytań odbywa się za pośrednictwem platformy zakupowej:</w:t>
      </w:r>
      <w:r w:rsidRPr="0032204A">
        <w:rPr>
          <w:rFonts w:ascii="Tahoma" w:eastAsia="Droid Sans Fallback" w:hAnsi="Tahoma" w:cs="Tahoma"/>
          <w:kern w:val="1"/>
          <w:sz w:val="20"/>
          <w:szCs w:val="20"/>
          <w:lang w:eastAsia="ar-SA"/>
        </w:rPr>
        <w:t xml:space="preserve"> </w:t>
      </w:r>
      <w:hyperlink r:id="rId33" w:history="1">
        <w:r w:rsidRPr="0032204A">
          <w:rPr>
            <w:rFonts w:ascii="Tahoma" w:eastAsia="Arial" w:hAnsi="Tahoma" w:cs="Tahoma"/>
            <w:b/>
            <w:color w:val="0563C1"/>
            <w:kern w:val="1"/>
            <w:sz w:val="20"/>
            <w:szCs w:val="20"/>
            <w:u w:val="single"/>
            <w:lang w:eastAsia="ar-SA"/>
          </w:rPr>
          <w:t>https://platformazakupowa.pl/copernicus/aukcje</w:t>
        </w:r>
      </w:hyperlink>
      <w:r w:rsidRPr="0032204A">
        <w:rPr>
          <w:rFonts w:ascii="Tahoma" w:eastAsia="Arial" w:hAnsi="Tahoma" w:cs="Tahoma"/>
          <w:b/>
          <w:kern w:val="1"/>
          <w:sz w:val="20"/>
          <w:szCs w:val="20"/>
          <w:lang w:eastAsia="ar-SA"/>
        </w:rPr>
        <w:t xml:space="preserve"> </w:t>
      </w:r>
      <w:r w:rsidRPr="0032204A">
        <w:rPr>
          <w:rFonts w:ascii="Tahoma" w:eastAsia="Arial" w:hAnsi="Tahoma" w:cs="Tahoma"/>
          <w:kern w:val="1"/>
          <w:sz w:val="20"/>
          <w:szCs w:val="20"/>
          <w:lang w:eastAsia="ar-SA"/>
        </w:rPr>
        <w:t xml:space="preserve">i formularza WYŚLIJ WIADOMOŚĆ. </w:t>
      </w:r>
    </w:p>
    <w:p w14:paraId="660AF14B" w14:textId="77777777" w:rsidR="0032204A" w:rsidRPr="0032204A" w:rsidRDefault="0032204A" w:rsidP="0032204A">
      <w:pPr>
        <w:widowControl w:val="0"/>
        <w:suppressAutoHyphens/>
        <w:autoSpaceDE w:val="0"/>
        <w:spacing w:after="0" w:line="240" w:lineRule="auto"/>
        <w:ind w:left="567"/>
        <w:jc w:val="both"/>
        <w:rPr>
          <w:rFonts w:ascii="Tahoma" w:eastAsia="Droid Sans Fallback" w:hAnsi="Tahoma" w:cs="Tahoma"/>
          <w:b/>
          <w:kern w:val="1"/>
          <w:sz w:val="20"/>
          <w:szCs w:val="20"/>
          <w:u w:val="single"/>
          <w:lang w:eastAsia="ar-SA"/>
        </w:rPr>
      </w:pPr>
      <w:r w:rsidRPr="0032204A">
        <w:rPr>
          <w:rFonts w:ascii="Tahoma" w:eastAsia="Droid Sans Fallback" w:hAnsi="Tahoma" w:cs="Tahoma"/>
          <w:b/>
          <w:kern w:val="1"/>
          <w:sz w:val="20"/>
          <w:szCs w:val="20"/>
          <w:u w:val="single"/>
          <w:lang w:eastAsia="ar-SA"/>
        </w:rPr>
        <w:t xml:space="preserve">Formularz </w:t>
      </w:r>
      <w:r w:rsidRPr="0032204A">
        <w:rPr>
          <w:rFonts w:ascii="Tahoma" w:eastAsia="Droid Sans Fallback" w:hAnsi="Tahoma" w:cs="Tahoma"/>
          <w:b/>
          <w:bCs/>
          <w:kern w:val="1"/>
          <w:sz w:val="20"/>
          <w:szCs w:val="20"/>
          <w:u w:val="single"/>
          <w:lang w:eastAsia="ar-SA"/>
        </w:rPr>
        <w:t xml:space="preserve">WYSLIJ WIADOMOŚĆ </w:t>
      </w:r>
      <w:r w:rsidRPr="0032204A">
        <w:rPr>
          <w:rFonts w:ascii="Tahoma" w:eastAsia="Droid Sans Fallback" w:hAnsi="Tahoma" w:cs="Tahoma"/>
          <w:b/>
          <w:kern w:val="1"/>
          <w:sz w:val="20"/>
          <w:szCs w:val="20"/>
          <w:u w:val="single"/>
          <w:lang w:eastAsia="ar-SA"/>
        </w:rPr>
        <w:t xml:space="preserve"> nie służy do przesyłania ofert.</w:t>
      </w:r>
    </w:p>
    <w:p w14:paraId="4CD7BC23" w14:textId="77777777" w:rsidR="0032204A" w:rsidRPr="0032204A" w:rsidRDefault="0032204A" w:rsidP="0032204A">
      <w:pPr>
        <w:widowControl w:val="0"/>
        <w:suppressAutoHyphens/>
        <w:autoSpaceDE w:val="0"/>
        <w:spacing w:after="0" w:line="240" w:lineRule="auto"/>
        <w:ind w:left="567"/>
        <w:jc w:val="both"/>
        <w:rPr>
          <w:rFonts w:ascii="Tahoma" w:eastAsia="Droid Sans Fallback" w:hAnsi="Tahoma" w:cs="Tahoma"/>
          <w:kern w:val="1"/>
          <w:sz w:val="20"/>
          <w:szCs w:val="20"/>
          <w:lang w:eastAsia="ar-SA"/>
        </w:rPr>
      </w:pPr>
      <w:r w:rsidRPr="0032204A">
        <w:rPr>
          <w:rFonts w:ascii="Tahoma" w:eastAsia="Droid Sans Fallback" w:hAnsi="Tahoma" w:cs="Tahoma"/>
          <w:b/>
          <w:kern w:val="1"/>
          <w:sz w:val="20"/>
          <w:szCs w:val="20"/>
          <w:lang w:eastAsia="ar-SA"/>
        </w:rPr>
        <w:t>Przekazywane w ten sposób pliki i informacje nie są szyfrowane.</w:t>
      </w:r>
    </w:p>
    <w:p w14:paraId="0B596827" w14:textId="77777777" w:rsidR="0032204A" w:rsidRPr="0032204A" w:rsidRDefault="0032204A" w:rsidP="00763980">
      <w:pPr>
        <w:widowControl w:val="0"/>
        <w:numPr>
          <w:ilvl w:val="1"/>
          <w:numId w:val="17"/>
        </w:numPr>
        <w:suppressAutoHyphens/>
        <w:autoSpaceDE w:val="0"/>
        <w:spacing w:after="0" w:line="240" w:lineRule="auto"/>
        <w:jc w:val="both"/>
        <w:rPr>
          <w:rFonts w:ascii="Tahoma" w:eastAsia="Arial" w:hAnsi="Tahoma" w:cs="Tahoma"/>
          <w:bCs/>
          <w:kern w:val="1"/>
          <w:sz w:val="20"/>
          <w:szCs w:val="20"/>
          <w:lang w:eastAsia="ar-SA"/>
        </w:rPr>
      </w:pPr>
      <w:r w:rsidRPr="0032204A">
        <w:rPr>
          <w:rFonts w:ascii="Tahoma" w:eastAsia="Arial" w:hAnsi="Tahoma" w:cs="Tahoma"/>
          <w:bCs/>
          <w:kern w:val="1"/>
          <w:sz w:val="20"/>
          <w:szCs w:val="20"/>
          <w:lang w:eastAsia="ar-SA"/>
        </w:rPr>
        <w:t>Komunikacja poprzez WYŚLIJ WIADOMOŚĆ umożliwia dodanie do treści wysyłanej wiadomości plików lub spakowanego katalogu ( załączników), z limitem objętości plików lub spakowanego katalogu w zakresie całej wiadomości do 1 GB przy max ilości 20 plików lub skapowanych katalogów.</w:t>
      </w:r>
    </w:p>
    <w:p w14:paraId="7FFD670C" w14:textId="77777777" w:rsidR="0032204A" w:rsidRPr="0032204A" w:rsidRDefault="0032204A" w:rsidP="00763980">
      <w:pPr>
        <w:widowControl w:val="0"/>
        <w:numPr>
          <w:ilvl w:val="1"/>
          <w:numId w:val="17"/>
        </w:numPr>
        <w:suppressAutoHyphens/>
        <w:autoSpaceDE w:val="0"/>
        <w:spacing w:after="0" w:line="240" w:lineRule="auto"/>
        <w:jc w:val="both"/>
        <w:rPr>
          <w:rFonts w:ascii="Tahoma" w:eastAsia="Arial" w:hAnsi="Tahoma" w:cs="Tahoma"/>
          <w:bCs/>
          <w:kern w:val="1"/>
          <w:sz w:val="20"/>
          <w:szCs w:val="20"/>
          <w:lang w:eastAsia="ar-SA"/>
        </w:rPr>
      </w:pPr>
      <w:r w:rsidRPr="0032204A">
        <w:rPr>
          <w:rFonts w:ascii="Tahoma" w:eastAsia="Arial" w:hAnsi="Tahoma" w:cs="Tahoma"/>
          <w:bCs/>
          <w:kern w:val="1"/>
          <w:sz w:val="20"/>
          <w:szCs w:val="20"/>
          <w:lang w:eastAsia="ar-SA"/>
        </w:rPr>
        <w:t xml:space="preserve">Dokumenty elektroniczne, oświadczenia lub elektroniczne kopie dokumentów lub oświadczeń składane są przez Wykonawcę za pośrednictwem przycisku WYŚLIJ WIADOMOŚĆ jako załącznik. </w:t>
      </w:r>
    </w:p>
    <w:p w14:paraId="3767311E" w14:textId="77777777" w:rsidR="0032204A" w:rsidRPr="0032204A" w:rsidRDefault="0032204A" w:rsidP="00763980">
      <w:pPr>
        <w:widowControl w:val="0"/>
        <w:numPr>
          <w:ilvl w:val="1"/>
          <w:numId w:val="17"/>
        </w:numPr>
        <w:suppressAutoHyphens/>
        <w:autoSpaceDE w:val="0"/>
        <w:spacing w:after="0" w:line="240" w:lineRule="auto"/>
        <w:jc w:val="both"/>
        <w:rPr>
          <w:rFonts w:ascii="Tahoma" w:eastAsia="Arial" w:hAnsi="Tahoma" w:cs="Tahoma"/>
          <w:bCs/>
          <w:kern w:val="1"/>
          <w:sz w:val="20"/>
          <w:szCs w:val="20"/>
          <w:lang w:eastAsia="ar-SA"/>
        </w:rPr>
      </w:pPr>
      <w:r w:rsidRPr="0032204A">
        <w:rPr>
          <w:rFonts w:ascii="Tahoma" w:eastAsia="Arial" w:hAnsi="Tahoma" w:cs="Tahoma"/>
          <w:bCs/>
          <w:kern w:val="1"/>
          <w:sz w:val="20"/>
          <w:szCs w:val="20"/>
          <w:lang w:eastAsia="ar-SA"/>
        </w:rPr>
        <w:t>Wykonawca otrzyma powiadomienie tj. wiadomość email dotyczące komunikatów                        w sytuacji, gdy Zamawiający opublikuje informacje publiczne lub spersonalizowaną wiadomość zwaną prywatną korespondencją.</w:t>
      </w:r>
    </w:p>
    <w:p w14:paraId="0CD42C2F" w14:textId="77777777" w:rsidR="0032204A" w:rsidRPr="0032204A" w:rsidRDefault="0032204A" w:rsidP="00763980">
      <w:pPr>
        <w:widowControl w:val="0"/>
        <w:numPr>
          <w:ilvl w:val="1"/>
          <w:numId w:val="17"/>
        </w:numPr>
        <w:suppressAutoHyphens/>
        <w:autoSpaceDE w:val="0"/>
        <w:spacing w:after="0" w:line="240" w:lineRule="auto"/>
        <w:jc w:val="both"/>
        <w:rPr>
          <w:rFonts w:ascii="Tahoma" w:eastAsia="Arial" w:hAnsi="Tahoma" w:cs="Tahoma"/>
          <w:bCs/>
          <w:kern w:val="1"/>
          <w:sz w:val="20"/>
          <w:szCs w:val="20"/>
          <w:lang w:eastAsia="ar-SA"/>
        </w:rPr>
      </w:pPr>
      <w:r w:rsidRPr="0032204A">
        <w:rPr>
          <w:rFonts w:ascii="Tahoma" w:eastAsia="Arial" w:hAnsi="Tahoma" w:cs="Tahoma"/>
          <w:bCs/>
          <w:kern w:val="1"/>
          <w:sz w:val="20"/>
          <w:szCs w:val="20"/>
          <w:lang w:eastAsia="ar-SA"/>
        </w:rPr>
        <w:t>Warunkiem otrzymania powiadomień systemowych platformazakupowa.pl jest wcześniejsze poinformowanie przez zamawiającego o postępowaniu, złożeniu oferty lub wniosku, jak i wystosowanie wiadomości przez Wykonawcę w obrębie postępowania, na która otrzyma odpowiedź.</w:t>
      </w:r>
    </w:p>
    <w:p w14:paraId="42AFCA36" w14:textId="77777777" w:rsidR="0032204A" w:rsidRPr="0032204A" w:rsidRDefault="0032204A" w:rsidP="00763980">
      <w:pPr>
        <w:widowControl w:val="0"/>
        <w:numPr>
          <w:ilvl w:val="1"/>
          <w:numId w:val="17"/>
        </w:numPr>
        <w:suppressAutoHyphens/>
        <w:autoSpaceDE w:val="0"/>
        <w:spacing w:after="0" w:line="240" w:lineRule="auto"/>
        <w:jc w:val="both"/>
        <w:rPr>
          <w:rFonts w:ascii="Tahoma" w:eastAsia="Arial" w:hAnsi="Tahoma" w:cs="Tahoma"/>
          <w:bCs/>
          <w:kern w:val="1"/>
          <w:sz w:val="20"/>
          <w:szCs w:val="20"/>
          <w:lang w:eastAsia="ar-SA"/>
        </w:rPr>
      </w:pPr>
      <w:r w:rsidRPr="0032204A">
        <w:rPr>
          <w:rFonts w:ascii="Tahoma" w:eastAsia="Arial" w:hAnsi="Tahoma" w:cs="Tahoma"/>
          <w:bCs/>
          <w:kern w:val="1"/>
          <w:sz w:val="20"/>
          <w:szCs w:val="20"/>
          <w:lang w:eastAsia="ar-SA"/>
        </w:rPr>
        <w:t>Za datę przekazania składanych dokumentów, oświadczeń, wniosków, zawiadomień, zapytań oraz przekazywanie informacji uznaje się kliknięcie WYŚLIJ WIADOMOŚĆ, po których pojawi się komunikat, że wiadomość została wysłana do Zamawiającego.</w:t>
      </w:r>
    </w:p>
    <w:p w14:paraId="6CED49DD" w14:textId="77777777" w:rsidR="0032204A" w:rsidRPr="0032204A" w:rsidRDefault="0032204A" w:rsidP="00763980">
      <w:pPr>
        <w:widowControl w:val="0"/>
        <w:numPr>
          <w:ilvl w:val="1"/>
          <w:numId w:val="17"/>
        </w:numPr>
        <w:suppressAutoHyphens/>
        <w:autoSpaceDE w:val="0"/>
        <w:spacing w:after="0" w:line="240" w:lineRule="auto"/>
        <w:jc w:val="both"/>
        <w:rPr>
          <w:rFonts w:ascii="Tahoma" w:eastAsia="Arial" w:hAnsi="Tahoma" w:cs="Tahoma"/>
          <w:bCs/>
          <w:kern w:val="1"/>
          <w:sz w:val="20"/>
          <w:szCs w:val="20"/>
          <w:lang w:eastAsia="ar-SA"/>
        </w:rPr>
      </w:pPr>
      <w:r w:rsidRPr="0032204A">
        <w:rPr>
          <w:rFonts w:ascii="Tahoma" w:eastAsia="Arial" w:hAnsi="Tahoma" w:cs="Tahoma"/>
          <w:bCs/>
          <w:kern w:val="1"/>
          <w:sz w:val="20"/>
          <w:szCs w:val="20"/>
          <w:lang w:eastAsia="ar-SA"/>
        </w:rPr>
        <w:t xml:space="preserve">Dodatkowe informacje dostępne są na stronie internetowej:  </w:t>
      </w:r>
      <w:hyperlink r:id="rId34" w:history="1">
        <w:r w:rsidRPr="0032204A">
          <w:rPr>
            <w:rFonts w:ascii="Tahoma" w:eastAsia="Andale Sans UI" w:hAnsi="Tahoma" w:cs="Tahoma"/>
            <w:b/>
            <w:color w:val="0563C1"/>
            <w:kern w:val="3"/>
            <w:sz w:val="20"/>
            <w:szCs w:val="20"/>
            <w:u w:val="single"/>
            <w:lang w:eastAsia="zh-CN" w:bidi="fa-IR"/>
          </w:rPr>
          <w:t>https://platformazakupowa.pl/strona/45-instrukcje</w:t>
        </w:r>
      </w:hyperlink>
      <w:r w:rsidRPr="0032204A">
        <w:rPr>
          <w:rFonts w:ascii="Tahoma" w:eastAsia="Andale Sans UI" w:hAnsi="Tahoma" w:cs="Tahoma"/>
          <w:kern w:val="3"/>
          <w:sz w:val="20"/>
          <w:szCs w:val="20"/>
          <w:lang w:eastAsia="zh-CN" w:bidi="fa-IR"/>
        </w:rPr>
        <w:t xml:space="preserve"> .</w:t>
      </w:r>
    </w:p>
    <w:p w14:paraId="663791BA" w14:textId="77777777" w:rsidR="0032204A" w:rsidRPr="0032204A" w:rsidRDefault="0032204A" w:rsidP="00763980">
      <w:pPr>
        <w:widowControl w:val="0"/>
        <w:numPr>
          <w:ilvl w:val="0"/>
          <w:numId w:val="16"/>
        </w:numPr>
        <w:suppressAutoHyphens/>
        <w:autoSpaceDE w:val="0"/>
        <w:spacing w:after="0" w:line="240" w:lineRule="auto"/>
        <w:ind w:left="567"/>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Minimalne wymagania techniczne umożliwiające korzystanie ze Strony </w:t>
      </w:r>
      <w:hyperlink r:id="rId35" w:history="1">
        <w:r w:rsidRPr="0032204A">
          <w:rPr>
            <w:rFonts w:ascii="Tahoma" w:eastAsia="Droid Sans Fallback" w:hAnsi="Tahoma" w:cs="Tahoma"/>
            <w:color w:val="0563C1"/>
            <w:kern w:val="1"/>
            <w:sz w:val="20"/>
            <w:szCs w:val="20"/>
            <w:u w:val="single"/>
            <w:lang w:eastAsia="ar-SA"/>
          </w:rPr>
          <w:t>platformazakupowa.pl</w:t>
        </w:r>
      </w:hyperlink>
      <w:r w:rsidRPr="0032204A">
        <w:rPr>
          <w:rFonts w:ascii="Tahoma" w:eastAsia="Droid Sans Fallback" w:hAnsi="Tahoma" w:cs="Tahoma"/>
          <w:kern w:val="1"/>
          <w:sz w:val="20"/>
          <w:szCs w:val="20"/>
          <w:lang w:eastAsia="ar-SA"/>
        </w:rPr>
        <w:t xml:space="preserve"> to przeglądarka internetowa Internet Explorer, Chrome i FireFox w najnowszej dostępnej wersji,                       z włączoną obsługą języka </w:t>
      </w:r>
      <w:proofErr w:type="spellStart"/>
      <w:r w:rsidRPr="0032204A">
        <w:rPr>
          <w:rFonts w:ascii="Tahoma" w:eastAsia="Droid Sans Fallback" w:hAnsi="Tahoma" w:cs="Tahoma"/>
          <w:kern w:val="1"/>
          <w:sz w:val="20"/>
          <w:szCs w:val="20"/>
          <w:lang w:eastAsia="ar-SA"/>
        </w:rPr>
        <w:t>Javascript</w:t>
      </w:r>
      <w:proofErr w:type="spellEnd"/>
      <w:r w:rsidRPr="0032204A">
        <w:rPr>
          <w:rFonts w:ascii="Tahoma" w:eastAsia="Droid Sans Fallback" w:hAnsi="Tahoma" w:cs="Tahoma"/>
          <w:kern w:val="1"/>
          <w:sz w:val="20"/>
          <w:szCs w:val="20"/>
          <w:lang w:eastAsia="ar-SA"/>
        </w:rPr>
        <w:t>, akceptująca pliki typu „</w:t>
      </w:r>
      <w:proofErr w:type="spellStart"/>
      <w:r w:rsidRPr="0032204A">
        <w:rPr>
          <w:rFonts w:ascii="Tahoma" w:eastAsia="Droid Sans Fallback" w:hAnsi="Tahoma" w:cs="Tahoma"/>
          <w:kern w:val="1"/>
          <w:sz w:val="20"/>
          <w:szCs w:val="20"/>
          <w:lang w:eastAsia="ar-SA"/>
        </w:rPr>
        <w:t>cookies</w:t>
      </w:r>
      <w:proofErr w:type="spellEnd"/>
      <w:r w:rsidRPr="0032204A">
        <w:rPr>
          <w:rFonts w:ascii="Tahoma" w:eastAsia="Droid Sans Fallback" w:hAnsi="Tahoma" w:cs="Tahoma"/>
          <w:kern w:val="1"/>
          <w:sz w:val="20"/>
          <w:szCs w:val="20"/>
          <w:lang w:eastAsia="ar-SA"/>
        </w:rPr>
        <w:t xml:space="preserve">” oraz łącze internetowe                        o przepustowości co najmniej 256 </w:t>
      </w:r>
      <w:proofErr w:type="spellStart"/>
      <w:r w:rsidRPr="0032204A">
        <w:rPr>
          <w:rFonts w:ascii="Tahoma" w:eastAsia="Droid Sans Fallback" w:hAnsi="Tahoma" w:cs="Tahoma"/>
          <w:kern w:val="1"/>
          <w:sz w:val="20"/>
          <w:szCs w:val="20"/>
          <w:lang w:eastAsia="ar-SA"/>
        </w:rPr>
        <w:t>kbit</w:t>
      </w:r>
      <w:proofErr w:type="spellEnd"/>
      <w:r w:rsidRPr="0032204A">
        <w:rPr>
          <w:rFonts w:ascii="Tahoma" w:eastAsia="Droid Sans Fallback" w:hAnsi="Tahoma" w:cs="Tahoma"/>
          <w:kern w:val="1"/>
          <w:sz w:val="20"/>
          <w:szCs w:val="20"/>
          <w:lang w:eastAsia="ar-SA"/>
        </w:rPr>
        <w:t xml:space="preserve">/s. </w:t>
      </w:r>
      <w:hyperlink r:id="rId36" w:history="1">
        <w:r w:rsidRPr="0032204A">
          <w:rPr>
            <w:rFonts w:ascii="Tahoma" w:eastAsia="Droid Sans Fallback" w:hAnsi="Tahoma" w:cs="Tahoma"/>
            <w:color w:val="0563C1"/>
            <w:kern w:val="1"/>
            <w:sz w:val="20"/>
            <w:szCs w:val="20"/>
            <w:u w:val="single"/>
            <w:lang w:eastAsia="ar-SA"/>
          </w:rPr>
          <w:t>platformazakupowa.pl</w:t>
        </w:r>
      </w:hyperlink>
      <w:r w:rsidRPr="0032204A">
        <w:rPr>
          <w:rFonts w:ascii="Tahoma" w:eastAsia="Droid Sans Fallback" w:hAnsi="Tahoma" w:cs="Tahoma"/>
          <w:kern w:val="1"/>
          <w:sz w:val="20"/>
          <w:szCs w:val="20"/>
          <w:lang w:eastAsia="ar-SA"/>
        </w:rPr>
        <w:t xml:space="preserve"> jest zoptymalizowana dla minimalnej rozdzielczości ekranu 1024x768 pikseli. Korzystanie z </w:t>
      </w:r>
      <w:hyperlink r:id="rId37" w:history="1">
        <w:r w:rsidRPr="0032204A">
          <w:rPr>
            <w:rFonts w:ascii="Tahoma" w:eastAsia="Droid Sans Fallback" w:hAnsi="Tahoma" w:cs="Tahoma"/>
            <w:color w:val="0563C1"/>
            <w:kern w:val="1"/>
            <w:sz w:val="20"/>
            <w:szCs w:val="20"/>
            <w:u w:val="single"/>
            <w:lang w:eastAsia="ar-SA"/>
          </w:rPr>
          <w:t>platformazakupowa.pl</w:t>
        </w:r>
      </w:hyperlink>
      <w:r w:rsidRPr="0032204A">
        <w:rPr>
          <w:rFonts w:ascii="Tahoma" w:eastAsia="Droid Sans Fallback" w:hAnsi="Tahoma" w:cs="Tahoma"/>
          <w:kern w:val="1"/>
          <w:sz w:val="20"/>
          <w:szCs w:val="20"/>
          <w:lang w:eastAsia="ar-SA"/>
        </w:rPr>
        <w:t xml:space="preserve"> odbywać może się wyłącznie na zasadach i w zakresie wskazanym w </w:t>
      </w:r>
      <w:r w:rsidRPr="0032204A">
        <w:rPr>
          <w:rFonts w:ascii="Tahoma" w:eastAsia="Droid Sans Fallback" w:hAnsi="Tahoma" w:cs="Tahoma"/>
          <w:kern w:val="1"/>
          <w:sz w:val="20"/>
          <w:szCs w:val="20"/>
          <w:u w:val="single"/>
          <w:lang w:eastAsia="ar-SA"/>
        </w:rPr>
        <w:t>Regulaminie</w:t>
      </w:r>
      <w:r w:rsidRPr="0032204A">
        <w:rPr>
          <w:rFonts w:ascii="Tahoma" w:eastAsia="Droid Sans Fallback" w:hAnsi="Tahoma" w:cs="Tahoma"/>
          <w:kern w:val="1"/>
          <w:sz w:val="20"/>
          <w:szCs w:val="20"/>
          <w:lang w:eastAsia="ar-SA"/>
        </w:rPr>
        <w:t xml:space="preserve"> dostępnym na stronie internetowej </w:t>
      </w:r>
      <w:hyperlink r:id="rId38" w:history="1">
        <w:r w:rsidRPr="0032204A">
          <w:rPr>
            <w:rFonts w:ascii="Tahoma" w:eastAsia="Droid Sans Fallback" w:hAnsi="Tahoma" w:cs="Tahoma"/>
            <w:color w:val="0563C1"/>
            <w:kern w:val="1"/>
            <w:sz w:val="20"/>
            <w:szCs w:val="20"/>
            <w:u w:val="single"/>
            <w:lang w:eastAsia="ar-SA"/>
          </w:rPr>
          <w:t>platformazakupowa.pl</w:t>
        </w:r>
      </w:hyperlink>
      <w:r w:rsidRPr="0032204A">
        <w:rPr>
          <w:rFonts w:ascii="Tahoma" w:eastAsia="Droid Sans Fallback" w:hAnsi="Tahoma" w:cs="Tahoma"/>
          <w:kern w:val="1"/>
          <w:sz w:val="20"/>
          <w:szCs w:val="20"/>
          <w:lang w:eastAsia="ar-SA"/>
        </w:rPr>
        <w:t xml:space="preserve">. </w:t>
      </w:r>
    </w:p>
    <w:p w14:paraId="7CDE82E1" w14:textId="77777777" w:rsidR="0032204A" w:rsidRPr="0032204A" w:rsidRDefault="0032204A" w:rsidP="00763980">
      <w:pPr>
        <w:widowControl w:val="0"/>
        <w:numPr>
          <w:ilvl w:val="0"/>
          <w:numId w:val="16"/>
        </w:numPr>
        <w:suppressAutoHyphens/>
        <w:autoSpaceDE w:val="0"/>
        <w:spacing w:after="0" w:line="240" w:lineRule="auto"/>
        <w:ind w:left="567"/>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W sytuacjach awaryjnych np. w przypadku braku działania ww. platformy zakupowej Zamawiający może również komunikować się z Wykonawcami za pomocą poczty elektronicznej.</w:t>
      </w:r>
    </w:p>
    <w:p w14:paraId="7F4FEAAB" w14:textId="77777777" w:rsidR="0032204A" w:rsidRPr="0032204A" w:rsidRDefault="0032204A" w:rsidP="00763980">
      <w:pPr>
        <w:widowControl w:val="0"/>
        <w:numPr>
          <w:ilvl w:val="0"/>
          <w:numId w:val="16"/>
        </w:numPr>
        <w:suppressAutoHyphens/>
        <w:autoSpaceDE w:val="0"/>
        <w:spacing w:after="0" w:line="240" w:lineRule="auto"/>
        <w:ind w:left="567"/>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Zamawiający nie przewiduje zaistnienia sytuacji określonej w art. 66 oraz art. 69 ustawy </w:t>
      </w:r>
      <w:proofErr w:type="spellStart"/>
      <w:r w:rsidRPr="0032204A">
        <w:rPr>
          <w:rFonts w:ascii="Tahoma" w:eastAsia="Droid Sans Fallback" w:hAnsi="Tahoma" w:cs="Tahoma"/>
          <w:kern w:val="1"/>
          <w:sz w:val="20"/>
          <w:szCs w:val="20"/>
          <w:lang w:eastAsia="ar-SA"/>
        </w:rPr>
        <w:t>Pzp</w:t>
      </w:r>
      <w:proofErr w:type="spellEnd"/>
      <w:r w:rsidRPr="0032204A">
        <w:rPr>
          <w:rFonts w:ascii="Tahoma" w:eastAsia="Droid Sans Fallback" w:hAnsi="Tahoma" w:cs="Tahoma"/>
          <w:kern w:val="1"/>
          <w:sz w:val="20"/>
          <w:szCs w:val="20"/>
          <w:lang w:eastAsia="ar-SA"/>
        </w:rPr>
        <w:t>. Osobą uprawnioną do bezpośredniego kontaktowania się z Wykonawcami w sprawach proceduralnych jest:</w:t>
      </w:r>
      <w:r w:rsidRPr="0032204A">
        <w:rPr>
          <w:rFonts w:ascii="Tahoma" w:eastAsia="Droid Sans Fallback" w:hAnsi="Tahoma" w:cs="Tahoma"/>
          <w:b/>
          <w:kern w:val="1"/>
          <w:sz w:val="20"/>
          <w:szCs w:val="20"/>
          <w:lang w:eastAsia="ar-SA"/>
        </w:rPr>
        <w:t xml:space="preserve"> </w:t>
      </w:r>
      <w:r w:rsidRPr="0032204A">
        <w:rPr>
          <w:rFonts w:ascii="Tahoma" w:eastAsia="Droid Sans Fallback" w:hAnsi="Tahoma" w:cs="Tahoma"/>
          <w:kern w:val="1"/>
          <w:sz w:val="20"/>
          <w:szCs w:val="20"/>
          <w:lang w:eastAsia="ar-SA"/>
        </w:rPr>
        <w:t xml:space="preserve">Małgorzata Szyszka </w:t>
      </w:r>
      <w:proofErr w:type="spellStart"/>
      <w:r w:rsidRPr="0032204A">
        <w:rPr>
          <w:rFonts w:ascii="Tahoma" w:eastAsia="Droid Sans Fallback" w:hAnsi="Tahoma" w:cs="Tahoma"/>
          <w:kern w:val="1"/>
          <w:sz w:val="20"/>
          <w:szCs w:val="20"/>
          <w:lang w:eastAsia="ar-SA"/>
        </w:rPr>
        <w:t>tel</w:t>
      </w:r>
      <w:proofErr w:type="spellEnd"/>
      <w:r w:rsidRPr="0032204A">
        <w:rPr>
          <w:rFonts w:ascii="Tahoma" w:eastAsia="Droid Sans Fallback" w:hAnsi="Tahoma" w:cs="Tahoma"/>
          <w:kern w:val="1"/>
          <w:sz w:val="20"/>
          <w:szCs w:val="20"/>
          <w:lang w:eastAsia="ar-SA"/>
        </w:rPr>
        <w:t>: 58 768 42 81,</w:t>
      </w:r>
    </w:p>
    <w:p w14:paraId="37EAA8EB" w14:textId="77777777" w:rsidR="0032204A" w:rsidRPr="0032204A" w:rsidRDefault="0032204A" w:rsidP="0032204A">
      <w:pPr>
        <w:widowControl w:val="0"/>
        <w:suppressAutoHyphens/>
        <w:autoSpaceDE w:val="0"/>
        <w:spacing w:after="0" w:line="240" w:lineRule="auto"/>
        <w:ind w:left="567"/>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e-mail: </w:t>
      </w:r>
      <w:hyperlink r:id="rId39" w:history="1">
        <w:r w:rsidRPr="0032204A">
          <w:rPr>
            <w:rFonts w:ascii="Tahoma" w:eastAsia="Droid Sans Fallback" w:hAnsi="Tahoma" w:cs="Tahoma"/>
            <w:color w:val="0563C1"/>
            <w:kern w:val="1"/>
            <w:sz w:val="20"/>
            <w:szCs w:val="20"/>
            <w:u w:val="single"/>
            <w:lang w:eastAsia="ar-SA"/>
          </w:rPr>
          <w:t xml:space="preserve"> zamowienia.publiczne@copernicus.gda.pl </w:t>
        </w:r>
      </w:hyperlink>
    </w:p>
    <w:p w14:paraId="405F1085" w14:textId="77777777" w:rsidR="0032204A" w:rsidRPr="0032204A" w:rsidRDefault="0032204A" w:rsidP="0032204A">
      <w:pPr>
        <w:widowControl w:val="0"/>
        <w:suppressAutoHyphens/>
        <w:autoSpaceDE w:val="0"/>
        <w:spacing w:after="0" w:line="240" w:lineRule="auto"/>
        <w:ind w:left="567"/>
        <w:jc w:val="both"/>
        <w:rPr>
          <w:rFonts w:ascii="Tahoma" w:eastAsia="Droid Sans Fallback" w:hAnsi="Tahoma" w:cs="Tahoma"/>
          <w:kern w:val="1"/>
          <w:sz w:val="20"/>
          <w:szCs w:val="20"/>
          <w:lang w:eastAsia="ar-SA"/>
        </w:rPr>
      </w:pPr>
    </w:p>
    <w:p w14:paraId="41FB06FB"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kern w:val="1"/>
          <w:sz w:val="20"/>
          <w:szCs w:val="20"/>
          <w:u w:val="single"/>
          <w:lang w:eastAsia="ar-SA"/>
        </w:rPr>
        <w:t>OPIS SPOSOBU PRZYGOTOWANIA OFERTY.</w:t>
      </w:r>
    </w:p>
    <w:p w14:paraId="5647A2D9" w14:textId="77777777" w:rsidR="0032204A" w:rsidRPr="0032204A" w:rsidRDefault="0032204A" w:rsidP="00763980">
      <w:pPr>
        <w:numPr>
          <w:ilvl w:val="0"/>
          <w:numId w:val="18"/>
        </w:numPr>
        <w:shd w:val="clear" w:color="auto" w:fill="FFFFFF"/>
        <w:suppressAutoHyphens/>
        <w:spacing w:after="0" w:line="240" w:lineRule="auto"/>
        <w:ind w:left="567" w:hanging="357"/>
        <w:jc w:val="both"/>
        <w:rPr>
          <w:rFonts w:ascii="Tahoma" w:eastAsia="Droid Sans Fallback" w:hAnsi="Tahoma" w:cs="Tahoma"/>
          <w:b/>
          <w:bCs/>
          <w:smallCaps/>
          <w:spacing w:val="7"/>
          <w:kern w:val="1"/>
          <w:sz w:val="20"/>
          <w:szCs w:val="20"/>
          <w:u w:val="single"/>
          <w:lang w:eastAsia="ar-SA"/>
        </w:rPr>
      </w:pPr>
      <w:r w:rsidRPr="0032204A">
        <w:rPr>
          <w:rFonts w:ascii="Tahoma" w:eastAsia="SimSun" w:hAnsi="Tahoma" w:cs="Tahoma"/>
          <w:b/>
          <w:bCs/>
          <w:kern w:val="1"/>
          <w:sz w:val="20"/>
          <w:szCs w:val="20"/>
          <w:lang w:eastAsia="zh-CN"/>
        </w:rPr>
        <w:t xml:space="preserve">Oferta (wraz z załącznikami) powinna być sporządzona w języku polskim,                                    z zachowaniem formy elektronicznej pod rygorem nieważności i podpisana kwalifikowanym podpisem elektronicznym. </w:t>
      </w:r>
    </w:p>
    <w:p w14:paraId="4480A906" w14:textId="77777777" w:rsidR="00650729" w:rsidRPr="00650729" w:rsidRDefault="0032204A" w:rsidP="00763980">
      <w:pPr>
        <w:numPr>
          <w:ilvl w:val="0"/>
          <w:numId w:val="18"/>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Każdy Wykonawca może złożyć tylko jedną ofertę.</w:t>
      </w:r>
    </w:p>
    <w:p w14:paraId="55CC08B2" w14:textId="77777777" w:rsidR="00650729" w:rsidRDefault="00650729" w:rsidP="00650729">
      <w:pPr>
        <w:shd w:val="clear" w:color="auto" w:fill="FFFFFF"/>
        <w:suppressAutoHyphens/>
        <w:spacing w:after="0" w:line="240" w:lineRule="auto"/>
        <w:jc w:val="both"/>
        <w:rPr>
          <w:rFonts w:ascii="Tahoma" w:eastAsia="Droid Sans Fallback" w:hAnsi="Tahoma" w:cs="Tahoma"/>
          <w:kern w:val="1"/>
          <w:sz w:val="20"/>
          <w:szCs w:val="20"/>
          <w:lang w:eastAsia="ar-SA"/>
        </w:rPr>
      </w:pPr>
    </w:p>
    <w:p w14:paraId="153F4C9B" w14:textId="16E1216D" w:rsidR="0032204A" w:rsidRDefault="0032204A" w:rsidP="00650729">
      <w:pPr>
        <w:shd w:val="clear" w:color="auto" w:fill="FFFFFF"/>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 </w:t>
      </w:r>
    </w:p>
    <w:p w14:paraId="1773CF4A" w14:textId="77777777" w:rsidR="00C243C9" w:rsidRPr="0032204A" w:rsidRDefault="00C243C9" w:rsidP="00650729">
      <w:p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p>
    <w:p w14:paraId="386A8DC2" w14:textId="77777777" w:rsidR="0032204A" w:rsidRPr="00DC12CB" w:rsidRDefault="0032204A" w:rsidP="00763980">
      <w:pPr>
        <w:numPr>
          <w:ilvl w:val="0"/>
          <w:numId w:val="18"/>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u w:val="single"/>
          <w:shd w:val="clear" w:color="auto" w:fill="FFFFFF"/>
          <w:lang w:eastAsia="ar-SA"/>
        </w:rPr>
        <w:t xml:space="preserve">Treść oferty musi być zgodna z wymaganiami Zamawiającego określonymi w dokumentach SWZ i powinna być </w:t>
      </w:r>
      <w:r w:rsidRPr="0032204A">
        <w:rPr>
          <w:rFonts w:ascii="Tahoma" w:eastAsia="Droid Sans Fallback" w:hAnsi="Tahoma" w:cs="Tahoma"/>
          <w:kern w:val="1"/>
          <w:sz w:val="20"/>
          <w:szCs w:val="20"/>
          <w:u w:val="single"/>
          <w:lang w:eastAsia="ar-SA"/>
        </w:rPr>
        <w:t>sporządzona według wzorów Zamawiającego stanowiących załączniki do SWZ, tj.</w:t>
      </w:r>
    </w:p>
    <w:p w14:paraId="6ACD0ED6" w14:textId="77777777" w:rsidR="0032204A" w:rsidRPr="0032204A" w:rsidRDefault="0032204A" w:rsidP="00763980">
      <w:pPr>
        <w:numPr>
          <w:ilvl w:val="0"/>
          <w:numId w:val="19"/>
        </w:numPr>
        <w:suppressAutoHyphens/>
        <w:spacing w:after="0" w:line="240" w:lineRule="auto"/>
        <w:jc w:val="both"/>
        <w:rPr>
          <w:rFonts w:ascii="Tahoma" w:eastAsia="Droid Sans Fallback" w:hAnsi="Tahoma" w:cs="Tahoma"/>
          <w:bCs/>
          <w:kern w:val="1"/>
          <w:sz w:val="20"/>
          <w:szCs w:val="20"/>
          <w:lang w:eastAsia="ar-SA"/>
        </w:rPr>
      </w:pPr>
      <w:r w:rsidRPr="0032204A">
        <w:rPr>
          <w:rFonts w:ascii="Tahoma" w:eastAsia="Droid Sans Fallback" w:hAnsi="Tahoma" w:cs="Tahoma"/>
          <w:bCs/>
          <w:kern w:val="1"/>
          <w:sz w:val="20"/>
          <w:szCs w:val="20"/>
          <w:lang w:eastAsia="ar-SA"/>
        </w:rPr>
        <w:t>Formularz oferty,</w:t>
      </w:r>
    </w:p>
    <w:p w14:paraId="57BF0CE5" w14:textId="77777777" w:rsidR="0032204A" w:rsidRPr="0032204A" w:rsidRDefault="0032204A" w:rsidP="00763980">
      <w:pPr>
        <w:numPr>
          <w:ilvl w:val="0"/>
          <w:numId w:val="19"/>
        </w:numPr>
        <w:suppressAutoHyphens/>
        <w:spacing w:after="0" w:line="240" w:lineRule="auto"/>
        <w:jc w:val="both"/>
        <w:rPr>
          <w:rFonts w:ascii="Tahoma" w:eastAsia="Droid Sans Fallback" w:hAnsi="Tahoma" w:cs="Tahoma"/>
          <w:bCs/>
          <w:kern w:val="1"/>
          <w:sz w:val="20"/>
          <w:szCs w:val="20"/>
          <w:lang w:eastAsia="ar-SA"/>
        </w:rPr>
      </w:pPr>
      <w:r w:rsidRPr="0032204A">
        <w:rPr>
          <w:rFonts w:ascii="Tahoma" w:eastAsia="Droid Sans Fallback" w:hAnsi="Tahoma" w:cs="Tahoma"/>
          <w:bCs/>
          <w:kern w:val="1"/>
          <w:sz w:val="20"/>
          <w:szCs w:val="20"/>
          <w:lang w:eastAsia="ar-SA"/>
        </w:rPr>
        <w:t>załącznik  nr 1 do SWZ – Formularz asortymentowo-cenowy,</w:t>
      </w:r>
    </w:p>
    <w:p w14:paraId="575E8F6C" w14:textId="77777777" w:rsidR="0032204A" w:rsidRPr="0032204A" w:rsidRDefault="0032204A" w:rsidP="00763980">
      <w:pPr>
        <w:numPr>
          <w:ilvl w:val="0"/>
          <w:numId w:val="19"/>
        </w:numPr>
        <w:suppressAutoHyphens/>
        <w:spacing w:after="0" w:line="240" w:lineRule="auto"/>
        <w:jc w:val="both"/>
        <w:rPr>
          <w:rFonts w:ascii="Tahoma" w:eastAsia="Droid Sans Fallback" w:hAnsi="Tahoma" w:cs="Tahoma"/>
          <w:bCs/>
          <w:kern w:val="1"/>
          <w:sz w:val="20"/>
          <w:szCs w:val="20"/>
          <w:lang w:eastAsia="ar-SA"/>
        </w:rPr>
      </w:pPr>
      <w:r w:rsidRPr="0032204A">
        <w:rPr>
          <w:rFonts w:ascii="Tahoma" w:eastAsia="Droid Sans Fallback" w:hAnsi="Tahoma" w:cs="Tahoma"/>
          <w:bCs/>
          <w:kern w:val="1"/>
          <w:sz w:val="20"/>
          <w:szCs w:val="20"/>
          <w:lang w:eastAsia="ar-SA"/>
        </w:rPr>
        <w:t>dowód wniesienia wadium,</w:t>
      </w:r>
    </w:p>
    <w:p w14:paraId="61B10118" w14:textId="77777777" w:rsidR="0032204A" w:rsidRPr="0032204A" w:rsidRDefault="0032204A" w:rsidP="00763980">
      <w:pPr>
        <w:numPr>
          <w:ilvl w:val="0"/>
          <w:numId w:val="19"/>
        </w:numPr>
        <w:suppressAutoHyphens/>
        <w:spacing w:after="0" w:line="240" w:lineRule="auto"/>
        <w:jc w:val="both"/>
        <w:rPr>
          <w:rFonts w:ascii="Tahoma" w:eastAsia="Droid Sans Fallback" w:hAnsi="Tahoma" w:cs="Tahoma"/>
          <w:bCs/>
          <w:kern w:val="1"/>
          <w:sz w:val="20"/>
          <w:szCs w:val="20"/>
          <w:lang w:eastAsia="ar-SA"/>
        </w:rPr>
      </w:pPr>
      <w:r w:rsidRPr="0032204A">
        <w:rPr>
          <w:rFonts w:ascii="Tahoma" w:eastAsia="Droid Sans Fallback" w:hAnsi="Tahoma" w:cs="Tahoma"/>
          <w:bCs/>
          <w:kern w:val="1"/>
          <w:sz w:val="20"/>
          <w:szCs w:val="20"/>
          <w:lang w:eastAsia="ar-SA"/>
        </w:rPr>
        <w:t>zobowiązanie podmiotu, o którym mowa w § IX ust. 3 pkt 4 – jeżeli dotyczy,</w:t>
      </w:r>
    </w:p>
    <w:p w14:paraId="5E83CDE8" w14:textId="220C75ED" w:rsidR="0032204A" w:rsidRPr="0032204A" w:rsidRDefault="0032204A" w:rsidP="00763980">
      <w:pPr>
        <w:numPr>
          <w:ilvl w:val="0"/>
          <w:numId w:val="19"/>
        </w:numPr>
        <w:suppressAutoHyphens/>
        <w:spacing w:after="0" w:line="240" w:lineRule="auto"/>
        <w:rPr>
          <w:rFonts w:ascii="Tahoma" w:eastAsia="Droid Sans Fallback" w:hAnsi="Tahoma" w:cs="Tahoma"/>
          <w:bCs/>
          <w:kern w:val="1"/>
          <w:sz w:val="20"/>
          <w:szCs w:val="20"/>
          <w:u w:val="single"/>
          <w:lang w:eastAsia="ar-SA"/>
        </w:rPr>
      </w:pPr>
      <w:r w:rsidRPr="0032204A">
        <w:rPr>
          <w:rFonts w:ascii="Tahoma" w:eastAsia="Droid Sans Fallback" w:hAnsi="Tahoma" w:cs="Tahoma"/>
          <w:bCs/>
          <w:kern w:val="1"/>
          <w:sz w:val="20"/>
          <w:szCs w:val="20"/>
          <w:u w:val="single"/>
          <w:lang w:eastAsia="ar-SA"/>
        </w:rPr>
        <w:t>przedmiotowe środki dowodowe, o których mowa w § VI</w:t>
      </w:r>
      <w:r w:rsidR="005E0C43">
        <w:rPr>
          <w:rFonts w:ascii="Tahoma" w:eastAsia="Droid Sans Fallback" w:hAnsi="Tahoma" w:cs="Tahoma"/>
          <w:bCs/>
          <w:kern w:val="1"/>
          <w:sz w:val="20"/>
          <w:szCs w:val="20"/>
          <w:u w:val="single"/>
          <w:lang w:eastAsia="ar-SA"/>
        </w:rPr>
        <w:t>I</w:t>
      </w:r>
      <w:r w:rsidRPr="0032204A">
        <w:rPr>
          <w:rFonts w:ascii="Tahoma" w:eastAsia="Droid Sans Fallback" w:hAnsi="Tahoma" w:cs="Tahoma"/>
          <w:bCs/>
          <w:kern w:val="1"/>
          <w:sz w:val="20"/>
          <w:szCs w:val="20"/>
          <w:u w:val="single"/>
          <w:lang w:eastAsia="ar-SA"/>
        </w:rPr>
        <w:t xml:space="preserve">. </w:t>
      </w:r>
    </w:p>
    <w:p w14:paraId="236EA6BE" w14:textId="77777777" w:rsidR="009B5B4B" w:rsidRDefault="009B5B4B" w:rsidP="0032204A">
      <w:pPr>
        <w:suppressAutoHyphens/>
        <w:spacing w:after="0" w:line="240" w:lineRule="auto"/>
        <w:ind w:left="709"/>
        <w:jc w:val="both"/>
        <w:rPr>
          <w:rFonts w:ascii="Tahoma" w:eastAsia="Droid Sans Fallback" w:hAnsi="Tahoma" w:cs="Tahoma"/>
          <w:kern w:val="1"/>
          <w:sz w:val="20"/>
          <w:szCs w:val="20"/>
          <w:lang w:eastAsia="ar-SA"/>
        </w:rPr>
      </w:pPr>
    </w:p>
    <w:p w14:paraId="541177FE" w14:textId="5DF98590" w:rsidR="0032204A" w:rsidRPr="0032204A" w:rsidRDefault="0032204A" w:rsidP="0032204A">
      <w:pPr>
        <w:suppressAutoHyphens/>
        <w:spacing w:after="0" w:line="240" w:lineRule="auto"/>
        <w:ind w:left="709"/>
        <w:jc w:val="both"/>
        <w:rPr>
          <w:rFonts w:ascii="Tahoma" w:eastAsia="Droid Sans Fallback" w:hAnsi="Tahoma" w:cs="Tahoma"/>
          <w:b/>
          <w:kern w:val="1"/>
          <w:sz w:val="20"/>
          <w:szCs w:val="20"/>
          <w:lang w:eastAsia="ar-SA"/>
        </w:rPr>
      </w:pPr>
      <w:r w:rsidRPr="0032204A">
        <w:rPr>
          <w:rFonts w:ascii="Tahoma" w:eastAsia="Droid Sans Fallback" w:hAnsi="Tahoma" w:cs="Tahoma"/>
          <w:kern w:val="1"/>
          <w:sz w:val="20"/>
          <w:szCs w:val="20"/>
          <w:lang w:eastAsia="ar-SA"/>
        </w:rPr>
        <w:t xml:space="preserve">SWZ wraz z w/w załącznikami dostępne są na platformie zakupowej </w:t>
      </w:r>
      <w:hyperlink r:id="rId40" w:history="1">
        <w:r w:rsidRPr="0032204A">
          <w:rPr>
            <w:rFonts w:ascii="Tahoma" w:eastAsia="Droid Sans Fallback" w:hAnsi="Tahoma" w:cs="Tahoma"/>
            <w:b/>
            <w:color w:val="0563C1"/>
            <w:kern w:val="1"/>
            <w:sz w:val="20"/>
            <w:szCs w:val="20"/>
            <w:u w:val="single"/>
            <w:lang w:eastAsia="ar-SA"/>
          </w:rPr>
          <w:t>https://platformazakupowa.pl/copernicus/aukcje</w:t>
        </w:r>
      </w:hyperlink>
      <w:r w:rsidRPr="0032204A">
        <w:rPr>
          <w:rFonts w:ascii="Tahoma" w:eastAsia="Droid Sans Fallback" w:hAnsi="Tahoma" w:cs="Tahoma"/>
          <w:b/>
          <w:kern w:val="1"/>
          <w:sz w:val="20"/>
          <w:szCs w:val="20"/>
          <w:lang w:eastAsia="ar-SA"/>
        </w:rPr>
        <w:t xml:space="preserve"> pod numerem postępowania D10.251.8</w:t>
      </w:r>
      <w:r w:rsidR="005E0C43">
        <w:rPr>
          <w:rFonts w:ascii="Tahoma" w:eastAsia="Droid Sans Fallback" w:hAnsi="Tahoma" w:cs="Tahoma"/>
          <w:b/>
          <w:kern w:val="1"/>
          <w:sz w:val="20"/>
          <w:szCs w:val="20"/>
          <w:lang w:eastAsia="ar-SA"/>
        </w:rPr>
        <w:t>9</w:t>
      </w:r>
      <w:r w:rsidRPr="0032204A">
        <w:rPr>
          <w:rFonts w:ascii="Tahoma" w:eastAsia="Droid Sans Fallback" w:hAnsi="Tahoma" w:cs="Tahoma"/>
          <w:b/>
          <w:kern w:val="1"/>
          <w:sz w:val="20"/>
          <w:szCs w:val="20"/>
          <w:lang w:eastAsia="ar-SA"/>
        </w:rPr>
        <w:t>.G.2021.</w:t>
      </w:r>
    </w:p>
    <w:p w14:paraId="3D352005" w14:textId="77777777" w:rsidR="0032204A" w:rsidRPr="0032204A" w:rsidRDefault="0032204A" w:rsidP="00763980">
      <w:pPr>
        <w:numPr>
          <w:ilvl w:val="0"/>
          <w:numId w:val="18"/>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Oferta musi być podpisana przez osobę, która jest umocowana do działania w imieniu Wykonawcy. W przypadku podpisania oferty przez osobę działająca w jego imieniu,  Wykonawca zobowiązany jest do </w:t>
      </w:r>
      <w:r w:rsidRPr="0032204A">
        <w:rPr>
          <w:rFonts w:ascii="Tahoma" w:eastAsia="Droid Sans Fallback" w:hAnsi="Tahoma" w:cs="Tahoma"/>
          <w:b/>
          <w:kern w:val="1"/>
          <w:sz w:val="20"/>
          <w:szCs w:val="20"/>
          <w:lang w:eastAsia="ar-SA"/>
        </w:rPr>
        <w:t>potwierdzenia wskazanego umocowania.</w:t>
      </w:r>
      <w:r w:rsidRPr="0032204A">
        <w:rPr>
          <w:rFonts w:ascii="Tahoma" w:eastAsia="Droid Sans Fallback" w:hAnsi="Tahoma" w:cs="Tahoma"/>
          <w:kern w:val="1"/>
          <w:sz w:val="20"/>
          <w:szCs w:val="20"/>
          <w:lang w:eastAsia="ar-SA"/>
        </w:rPr>
        <w:t xml:space="preserve"> </w:t>
      </w:r>
    </w:p>
    <w:p w14:paraId="3A1A2400" w14:textId="77777777" w:rsidR="0032204A" w:rsidRPr="0032204A" w:rsidRDefault="0032204A" w:rsidP="00763980">
      <w:pPr>
        <w:numPr>
          <w:ilvl w:val="0"/>
          <w:numId w:val="18"/>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Jeśli umocowanie wynika z informacji z Krajowego Rejestru Sądowego, Centralnej Ewidencji                         i Informacji o Działalności Gospodarczej lub innego właściwego rejestru, który jest ogólnodostępny i bezpłatny, Zamawiający nie wymaga dołączania ich do oferty, o ile Wykonawca wskaże w ofercie dane umożliwiające dostęp do tych dokumentów.</w:t>
      </w:r>
    </w:p>
    <w:p w14:paraId="17E3F915" w14:textId="77777777" w:rsidR="0032204A" w:rsidRPr="0032204A" w:rsidRDefault="0032204A" w:rsidP="00763980">
      <w:pPr>
        <w:numPr>
          <w:ilvl w:val="0"/>
          <w:numId w:val="18"/>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Jeżeli w imieniu Wykonawcy działa osoba, której umocowanie do jego reprezentowania nie wynika z dokumentów, o których mowa w ust. 5, zamawiający żąda od Wykonawcy pełnomocnictwa lub innego dokumentu potwierdzającego umocowanie do reprezentowania Wykonawcy.</w:t>
      </w:r>
    </w:p>
    <w:p w14:paraId="1FD74F61" w14:textId="10C47662" w:rsidR="0032204A" w:rsidRPr="0032204A" w:rsidRDefault="0032204A" w:rsidP="00763980">
      <w:pPr>
        <w:numPr>
          <w:ilvl w:val="0"/>
          <w:numId w:val="18"/>
        </w:numPr>
        <w:shd w:val="clear" w:color="auto" w:fill="FFFFFF"/>
        <w:suppressAutoHyphens/>
        <w:spacing w:after="0" w:line="240" w:lineRule="auto"/>
        <w:ind w:left="567"/>
        <w:jc w:val="both"/>
        <w:rPr>
          <w:rFonts w:ascii="Tahoma" w:eastAsia="Droid Sans Fallback" w:hAnsi="Tahoma" w:cs="Tahoma"/>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Przepis ust. 5 stosuje się odpowiednio do osoby działającej w imieniu Wykonawców </w:t>
      </w:r>
      <w:r w:rsidRPr="00650729">
        <w:rPr>
          <w:rFonts w:ascii="Tahoma" w:eastAsia="Droid Sans Fallback" w:hAnsi="Tahoma" w:cs="Tahoma"/>
          <w:kern w:val="1"/>
          <w:sz w:val="20"/>
          <w:szCs w:val="20"/>
          <w:lang w:eastAsia="ar-SA"/>
        </w:rPr>
        <w:t xml:space="preserve">wspólnie </w:t>
      </w:r>
      <w:r w:rsidRPr="0032204A">
        <w:rPr>
          <w:rFonts w:ascii="Tahoma" w:eastAsia="Droid Sans Fallback" w:hAnsi="Tahoma" w:cs="Tahoma"/>
          <w:kern w:val="1"/>
          <w:sz w:val="20"/>
          <w:szCs w:val="20"/>
          <w:lang w:eastAsia="ar-SA"/>
        </w:rPr>
        <w:t>ubiegających się o udzielenie zamówienia publicznego</w:t>
      </w:r>
      <w:r w:rsidR="00650729">
        <w:rPr>
          <w:rFonts w:ascii="Tahoma" w:eastAsia="Droid Sans Fallback" w:hAnsi="Tahoma" w:cs="Tahoma"/>
          <w:kern w:val="1"/>
          <w:sz w:val="20"/>
          <w:szCs w:val="20"/>
          <w:lang w:eastAsia="ar-SA"/>
        </w:rPr>
        <w:t>.</w:t>
      </w:r>
      <w:r w:rsidRPr="0032204A">
        <w:rPr>
          <w:rFonts w:ascii="Tahoma" w:eastAsia="Droid Sans Fallback" w:hAnsi="Tahoma" w:cs="Tahoma"/>
          <w:kern w:val="1"/>
          <w:sz w:val="20"/>
          <w:szCs w:val="20"/>
          <w:lang w:eastAsia="ar-SA"/>
        </w:rPr>
        <w:t xml:space="preserve"> </w:t>
      </w:r>
    </w:p>
    <w:p w14:paraId="220D1149" w14:textId="77777777" w:rsidR="0032204A" w:rsidRPr="0032204A" w:rsidRDefault="0032204A" w:rsidP="00763980">
      <w:pPr>
        <w:numPr>
          <w:ilvl w:val="0"/>
          <w:numId w:val="18"/>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u w:val="single"/>
          <w:lang w:eastAsia="ar-SA"/>
        </w:rPr>
        <w:t>Wykonawca może wycofać złożoną przez siebie ofertę</w:t>
      </w:r>
      <w:r w:rsidRPr="0032204A">
        <w:rPr>
          <w:rFonts w:ascii="Tahoma" w:eastAsia="Droid Sans Fallback" w:hAnsi="Tahoma" w:cs="Tahoma"/>
          <w:kern w:val="1"/>
          <w:sz w:val="20"/>
          <w:szCs w:val="20"/>
          <w:lang w:eastAsia="ar-SA"/>
        </w:rPr>
        <w:t>,</w:t>
      </w:r>
      <w:r w:rsidRPr="0032204A">
        <w:rPr>
          <w:rFonts w:ascii="Tahoma" w:eastAsia="Droid Sans Fallback" w:hAnsi="Tahoma" w:cs="Tahoma"/>
          <w:kern w:val="1"/>
          <w:sz w:val="20"/>
          <w:szCs w:val="20"/>
          <w:u w:val="single"/>
          <w:lang w:eastAsia="ar-SA"/>
        </w:rPr>
        <w:t xml:space="preserve"> pod warunkiem, że wycofanie nastąpi przed upływem terminu składania ofert. </w:t>
      </w:r>
      <w:r w:rsidRPr="0032204A">
        <w:rPr>
          <w:rFonts w:ascii="Tahoma" w:eastAsia="Droid Sans Fallback" w:hAnsi="Tahoma" w:cs="Tahoma"/>
          <w:kern w:val="1"/>
          <w:sz w:val="20"/>
          <w:szCs w:val="20"/>
          <w:lang w:eastAsia="ar-SA"/>
        </w:rPr>
        <w:t xml:space="preserve">W przypadku ofert składanych przez platformę zakupową, potwierdzeniem wycofania oferty jest data kliknięcia w przycisk </w:t>
      </w:r>
      <w:r w:rsidRPr="0032204A">
        <w:rPr>
          <w:rFonts w:ascii="Tahoma" w:eastAsia="Droid Sans Fallback" w:hAnsi="Tahoma" w:cs="Tahoma"/>
          <w:i/>
          <w:kern w:val="1"/>
          <w:sz w:val="20"/>
          <w:szCs w:val="20"/>
          <w:lang w:eastAsia="ar-SA"/>
        </w:rPr>
        <w:t>„Wycofaj ofertę”</w:t>
      </w:r>
      <w:r w:rsidRPr="0032204A">
        <w:rPr>
          <w:rFonts w:ascii="Tahoma" w:eastAsia="Droid Sans Fallback" w:hAnsi="Tahoma" w:cs="Tahoma"/>
          <w:kern w:val="1"/>
          <w:sz w:val="20"/>
          <w:szCs w:val="20"/>
          <w:lang w:eastAsia="ar-SA"/>
        </w:rPr>
        <w:t xml:space="preserve">                         i potwierdzenie tej akcji.</w:t>
      </w:r>
    </w:p>
    <w:p w14:paraId="6A5CD736" w14:textId="77777777" w:rsidR="0032204A" w:rsidRPr="0032204A" w:rsidRDefault="0032204A" w:rsidP="00763980">
      <w:pPr>
        <w:numPr>
          <w:ilvl w:val="0"/>
          <w:numId w:val="18"/>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UWAGA: Jeżeli użytkownik nie jest zalogowany do platformy, aby wycofać ofertę, należy tą operację potwierdzić poprzez kliknięcie w link wysłany w wiadomości email. </w:t>
      </w:r>
    </w:p>
    <w:p w14:paraId="06B92D94" w14:textId="77777777" w:rsidR="0032204A" w:rsidRPr="0032204A" w:rsidRDefault="0032204A" w:rsidP="00763980">
      <w:pPr>
        <w:numPr>
          <w:ilvl w:val="0"/>
          <w:numId w:val="18"/>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u w:val="single"/>
          <w:lang w:eastAsia="ar-SA"/>
        </w:rPr>
        <w:t>Informacje stanowiące tajemnicę przedsiębiorstwa w rozumieniu ustawy z dnia 16.04.1993</w:t>
      </w:r>
      <w:r w:rsidRPr="0032204A">
        <w:rPr>
          <w:rFonts w:ascii="Tahoma" w:eastAsia="Droid Sans Fallback" w:hAnsi="Tahoma" w:cs="Tahoma"/>
          <w:kern w:val="1"/>
          <w:sz w:val="20"/>
          <w:szCs w:val="20"/>
          <w:lang w:eastAsia="ar-SA"/>
        </w:rPr>
        <w:t xml:space="preserve">                          o zwalczaniu nieuczciwej konkurencji (Dz. U. z 2019 r. poz. 1010 i 1649), które Wykonawca zastrzeże jako tajemnicę przedsiębiorstwa, powinny zostać załączone w wydzielonym, odrębnym pliku i przesłane w osobnym miejscu osobnym miejscu w kroku 1 składania oferty przeznaczonym na zamieszczenie tajemnicy przedsiębiorstwa. </w:t>
      </w:r>
    </w:p>
    <w:p w14:paraId="09163D04" w14:textId="77777777" w:rsidR="0032204A" w:rsidRPr="0032204A" w:rsidRDefault="0032204A" w:rsidP="0032204A">
      <w:pPr>
        <w:shd w:val="clear" w:color="auto" w:fill="FFFFFF"/>
        <w:suppressAutoHyphens/>
        <w:spacing w:after="0" w:line="240" w:lineRule="auto"/>
        <w:ind w:left="567"/>
        <w:jc w:val="both"/>
        <w:rPr>
          <w:rFonts w:ascii="Tahoma" w:eastAsia="Droid Sans Fallback" w:hAnsi="Tahoma" w:cs="Tahoma"/>
          <w:kern w:val="1"/>
          <w:sz w:val="20"/>
          <w:szCs w:val="20"/>
          <w:lang w:eastAsia="ar-SA"/>
        </w:rPr>
      </w:pPr>
      <w:r w:rsidRPr="0032204A">
        <w:rPr>
          <w:rFonts w:ascii="Tahoma" w:eastAsia="SimSun" w:hAnsi="Tahoma" w:cs="Tahoma"/>
          <w:kern w:val="1"/>
          <w:sz w:val="20"/>
          <w:szCs w:val="20"/>
          <w:lang w:eastAsia="ar-SA"/>
        </w:rPr>
        <w:t xml:space="preserve">Wykonawca zobowiązany jest wykazać, iż zastrzeżone informacje stanowią tajemnicę przedsiębiorstwa (art. 18 ust. 3 ustawy </w:t>
      </w:r>
      <w:proofErr w:type="spellStart"/>
      <w:r w:rsidRPr="0032204A">
        <w:rPr>
          <w:rFonts w:ascii="Tahoma" w:eastAsia="SimSun" w:hAnsi="Tahoma" w:cs="Tahoma"/>
          <w:kern w:val="1"/>
          <w:sz w:val="20"/>
          <w:szCs w:val="20"/>
          <w:lang w:eastAsia="ar-SA"/>
        </w:rPr>
        <w:t>Pzp</w:t>
      </w:r>
      <w:proofErr w:type="spellEnd"/>
      <w:r w:rsidRPr="0032204A">
        <w:rPr>
          <w:rFonts w:ascii="Tahoma" w:eastAsia="SimSun" w:hAnsi="Tahoma" w:cs="Tahoma"/>
          <w:kern w:val="1"/>
          <w:sz w:val="20"/>
          <w:szCs w:val="20"/>
          <w:lang w:eastAsia="ar-SA"/>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r w:rsidRPr="0032204A">
        <w:rPr>
          <w:rFonts w:ascii="Tahoma" w:eastAsia="Droid Sans Fallback" w:hAnsi="Tahoma" w:cs="Tahoma"/>
          <w:kern w:val="1"/>
          <w:sz w:val="20"/>
          <w:szCs w:val="20"/>
          <w:lang w:eastAsia="ar-SA"/>
        </w:rPr>
        <w:t xml:space="preserve"> Wykonawca nie może zastrzec informacji, o których mowa w art. 222 ust. 5 ustawy </w:t>
      </w:r>
      <w:proofErr w:type="spellStart"/>
      <w:r w:rsidRPr="0032204A">
        <w:rPr>
          <w:rFonts w:ascii="Tahoma" w:eastAsia="Droid Sans Fallback" w:hAnsi="Tahoma" w:cs="Tahoma"/>
          <w:kern w:val="1"/>
          <w:sz w:val="20"/>
          <w:szCs w:val="20"/>
          <w:lang w:eastAsia="ar-SA"/>
        </w:rPr>
        <w:t>Pzp</w:t>
      </w:r>
      <w:proofErr w:type="spellEnd"/>
      <w:r w:rsidRPr="0032204A">
        <w:rPr>
          <w:rFonts w:ascii="Tahoma" w:eastAsia="Droid Sans Fallback" w:hAnsi="Tahoma" w:cs="Tahoma"/>
          <w:kern w:val="1"/>
          <w:sz w:val="20"/>
          <w:szCs w:val="20"/>
          <w:lang w:eastAsia="ar-SA"/>
        </w:rPr>
        <w:t>.</w:t>
      </w:r>
    </w:p>
    <w:p w14:paraId="352F8969" w14:textId="77777777" w:rsidR="0032204A" w:rsidRPr="0032204A" w:rsidRDefault="0032204A" w:rsidP="00763980">
      <w:pPr>
        <w:numPr>
          <w:ilvl w:val="0"/>
          <w:numId w:val="18"/>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Koszty opracowania i dostarczenia oferty oraz uczestnictwa w przetargu, w tym koszty poniesione z tytułu nabycia kwalifikowanego podpisu elektronicznego, obciążają wyłącznie Wykonawcę.</w:t>
      </w:r>
    </w:p>
    <w:p w14:paraId="7BB75B81" w14:textId="77777777" w:rsidR="0032204A" w:rsidRDefault="0032204A" w:rsidP="0032204A">
      <w:p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p>
    <w:p w14:paraId="443E6650"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kern w:val="1"/>
          <w:sz w:val="20"/>
          <w:szCs w:val="20"/>
          <w:u w:val="single"/>
          <w:lang w:eastAsia="ar-SA"/>
        </w:rPr>
        <w:t>TERMIN ZWIĄZANIA OFERTĄ.</w:t>
      </w:r>
    </w:p>
    <w:p w14:paraId="28E7EE0B" w14:textId="1A77B321" w:rsidR="0032204A" w:rsidRPr="005E0C43" w:rsidRDefault="0032204A" w:rsidP="00763980">
      <w:pPr>
        <w:numPr>
          <w:ilvl w:val="0"/>
          <w:numId w:val="20"/>
        </w:numPr>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Termin związania ofertą wynosi </w:t>
      </w:r>
      <w:r w:rsidRPr="0032204A">
        <w:rPr>
          <w:rFonts w:ascii="Tahoma" w:eastAsia="Droid Sans Fallback" w:hAnsi="Tahoma" w:cs="Tahoma"/>
          <w:b/>
          <w:kern w:val="1"/>
          <w:sz w:val="20"/>
          <w:szCs w:val="20"/>
          <w:lang w:eastAsia="ar-SA"/>
        </w:rPr>
        <w:t>90 dni</w:t>
      </w:r>
      <w:r w:rsidRPr="0032204A">
        <w:rPr>
          <w:rFonts w:ascii="Tahoma" w:eastAsia="Droid Sans Fallback" w:hAnsi="Tahoma" w:cs="Tahoma"/>
          <w:kern w:val="1"/>
          <w:sz w:val="20"/>
          <w:szCs w:val="20"/>
          <w:lang w:eastAsia="ar-SA"/>
        </w:rPr>
        <w:t xml:space="preserve">, licząc od upływu terminu składania ofert, czyli </w:t>
      </w:r>
      <w:r w:rsidRPr="0032204A">
        <w:rPr>
          <w:rFonts w:ascii="Tahoma" w:eastAsia="Droid Sans Fallback" w:hAnsi="Tahoma" w:cs="Tahoma"/>
          <w:b/>
          <w:kern w:val="1"/>
          <w:sz w:val="20"/>
          <w:szCs w:val="20"/>
          <w:lang w:eastAsia="ar-SA"/>
        </w:rPr>
        <w:t>do dnia</w:t>
      </w:r>
      <w:r w:rsidRPr="0032204A">
        <w:rPr>
          <w:rFonts w:ascii="Tahoma" w:eastAsia="Droid Sans Fallback" w:hAnsi="Tahoma" w:cs="Tahoma"/>
          <w:kern w:val="1"/>
          <w:sz w:val="20"/>
          <w:szCs w:val="20"/>
          <w:lang w:eastAsia="ar-SA"/>
        </w:rPr>
        <w:t xml:space="preserve"> </w:t>
      </w:r>
      <w:r w:rsidR="00B26159">
        <w:rPr>
          <w:rFonts w:ascii="Tahoma" w:eastAsia="Droid Sans Fallback" w:hAnsi="Tahoma" w:cs="Tahoma"/>
          <w:b/>
          <w:kern w:val="1"/>
          <w:sz w:val="20"/>
          <w:szCs w:val="20"/>
          <w:lang w:eastAsia="ar-SA"/>
        </w:rPr>
        <w:t xml:space="preserve">20 </w:t>
      </w:r>
      <w:r w:rsidR="00F31743">
        <w:rPr>
          <w:rFonts w:ascii="Tahoma" w:eastAsia="Droid Sans Fallback" w:hAnsi="Tahoma" w:cs="Tahoma"/>
          <w:b/>
          <w:kern w:val="1"/>
          <w:sz w:val="20"/>
          <w:szCs w:val="20"/>
          <w:lang w:eastAsia="ar-SA"/>
        </w:rPr>
        <w:t xml:space="preserve">kwietnia </w:t>
      </w:r>
      <w:r w:rsidRPr="0032204A">
        <w:rPr>
          <w:rFonts w:ascii="Tahoma" w:eastAsia="Droid Sans Fallback" w:hAnsi="Tahoma" w:cs="Tahoma"/>
          <w:b/>
          <w:kern w:val="1"/>
          <w:sz w:val="20"/>
          <w:szCs w:val="20"/>
          <w:lang w:eastAsia="ar-SA"/>
        </w:rPr>
        <w:t>2022 r.</w:t>
      </w:r>
      <w:r w:rsidRPr="0032204A">
        <w:rPr>
          <w:rFonts w:ascii="Tahoma" w:eastAsia="Droid Sans Fallback" w:hAnsi="Tahoma" w:cs="Tahoma"/>
          <w:kern w:val="1"/>
          <w:sz w:val="20"/>
          <w:szCs w:val="20"/>
          <w:shd w:val="clear" w:color="auto" w:fill="FFFFFF"/>
          <w:lang w:eastAsia="ar-SA"/>
        </w:rPr>
        <w:t xml:space="preserve"> Pierwszym dniem </w:t>
      </w:r>
      <w:r w:rsidRPr="00EA1C55">
        <w:rPr>
          <w:rFonts w:ascii="Tahoma" w:eastAsia="Droid Sans Fallback" w:hAnsi="Tahoma" w:cs="Tahoma"/>
          <w:kern w:val="1"/>
          <w:sz w:val="20"/>
          <w:szCs w:val="20"/>
          <w:lang w:eastAsia="ar-SA"/>
        </w:rPr>
        <w:t xml:space="preserve">terminu związania </w:t>
      </w:r>
      <w:r w:rsidRPr="0032204A">
        <w:rPr>
          <w:rFonts w:ascii="Tahoma" w:eastAsia="Droid Sans Fallback" w:hAnsi="Tahoma" w:cs="Tahoma"/>
          <w:kern w:val="1"/>
          <w:sz w:val="20"/>
          <w:szCs w:val="20"/>
          <w:lang w:eastAsia="ar-SA"/>
        </w:rPr>
        <w:t>ofertą</w:t>
      </w:r>
      <w:r w:rsidRPr="0032204A">
        <w:rPr>
          <w:rFonts w:ascii="Tahoma" w:eastAsia="Droid Sans Fallback" w:hAnsi="Tahoma" w:cs="Tahoma"/>
          <w:kern w:val="1"/>
          <w:sz w:val="20"/>
          <w:szCs w:val="20"/>
          <w:shd w:val="clear" w:color="auto" w:fill="FFFFFF"/>
          <w:lang w:eastAsia="ar-SA"/>
        </w:rPr>
        <w:t xml:space="preserve"> jest dzień, w którym upływa termin składania ofert.</w:t>
      </w:r>
    </w:p>
    <w:p w14:paraId="33E7B0BA" w14:textId="77777777" w:rsidR="005E0C43" w:rsidRDefault="005E0C43" w:rsidP="005E0C43">
      <w:pPr>
        <w:suppressAutoHyphens/>
        <w:spacing w:after="0" w:line="240" w:lineRule="auto"/>
        <w:jc w:val="both"/>
        <w:rPr>
          <w:rFonts w:ascii="Tahoma" w:eastAsia="Droid Sans Fallback" w:hAnsi="Tahoma" w:cs="Tahoma"/>
          <w:kern w:val="1"/>
          <w:sz w:val="20"/>
          <w:szCs w:val="20"/>
          <w:shd w:val="clear" w:color="auto" w:fill="FFFFFF"/>
          <w:lang w:eastAsia="ar-SA"/>
        </w:rPr>
      </w:pPr>
    </w:p>
    <w:p w14:paraId="5A73A403" w14:textId="77777777" w:rsidR="005E0C43" w:rsidRPr="000F2C35" w:rsidRDefault="005E0C43" w:rsidP="005E0C43">
      <w:pPr>
        <w:suppressAutoHyphens/>
        <w:spacing w:after="0" w:line="240" w:lineRule="auto"/>
        <w:jc w:val="both"/>
        <w:rPr>
          <w:rFonts w:ascii="Tahoma" w:eastAsia="Droid Sans Fallback" w:hAnsi="Tahoma" w:cs="Tahoma"/>
          <w:b/>
          <w:bCs/>
          <w:smallCaps/>
          <w:spacing w:val="7"/>
          <w:kern w:val="1"/>
          <w:sz w:val="20"/>
          <w:szCs w:val="20"/>
          <w:u w:val="single"/>
          <w:lang w:eastAsia="ar-SA"/>
        </w:rPr>
      </w:pPr>
    </w:p>
    <w:p w14:paraId="64A3F3CF" w14:textId="77777777" w:rsidR="0032204A" w:rsidRPr="0032204A" w:rsidRDefault="0032204A" w:rsidP="00763980">
      <w:pPr>
        <w:numPr>
          <w:ilvl w:val="0"/>
          <w:numId w:val="20"/>
        </w:numPr>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shd w:val="clear" w:color="auto" w:fill="FFFFFF"/>
          <w:lang w:eastAsia="ar-SA"/>
        </w:rPr>
        <w:t xml:space="preserve">W </w:t>
      </w:r>
      <w:r w:rsidRPr="0032204A">
        <w:rPr>
          <w:rFonts w:ascii="Tahoma" w:eastAsia="Droid Sans Fallback" w:hAnsi="Tahoma" w:cs="Tahoma"/>
          <w:kern w:val="1"/>
          <w:sz w:val="20"/>
          <w:szCs w:val="20"/>
          <w:lang w:eastAsia="ar-SA"/>
        </w:rPr>
        <w:t xml:space="preserve">przypadku, gdy wybór najkorzystniejszej oferty nie nastąpi przed upływem </w:t>
      </w:r>
      <w:r w:rsidRPr="00EA1C55">
        <w:rPr>
          <w:rFonts w:ascii="Tahoma" w:eastAsia="Droid Sans Fallback" w:hAnsi="Tahoma" w:cs="Tahoma"/>
          <w:kern w:val="1"/>
          <w:sz w:val="20"/>
          <w:szCs w:val="20"/>
          <w:lang w:eastAsia="ar-SA"/>
        </w:rPr>
        <w:t xml:space="preserve">terminu związania </w:t>
      </w:r>
      <w:r w:rsidRPr="0032204A">
        <w:rPr>
          <w:rFonts w:ascii="Tahoma" w:eastAsia="Droid Sans Fallback" w:hAnsi="Tahoma" w:cs="Tahoma"/>
          <w:kern w:val="1"/>
          <w:sz w:val="20"/>
          <w:szCs w:val="20"/>
          <w:lang w:eastAsia="ar-SA"/>
        </w:rPr>
        <w:t>ofertą, o</w:t>
      </w:r>
      <w:r w:rsidRPr="0032204A">
        <w:rPr>
          <w:rFonts w:ascii="Tahoma" w:eastAsia="Droid Sans Fallback" w:hAnsi="Tahoma" w:cs="Tahoma"/>
          <w:kern w:val="1"/>
          <w:sz w:val="20"/>
          <w:szCs w:val="20"/>
          <w:shd w:val="clear" w:color="auto" w:fill="FFFFFF"/>
          <w:lang w:eastAsia="ar-SA"/>
        </w:rPr>
        <w:t xml:space="preserve"> którym mowa ust. 2, Zamawiający przed upływem </w:t>
      </w:r>
      <w:r w:rsidRPr="00EA1C55">
        <w:rPr>
          <w:rFonts w:ascii="Tahoma" w:eastAsia="Droid Sans Fallback" w:hAnsi="Tahoma" w:cs="Tahoma"/>
          <w:kern w:val="1"/>
          <w:sz w:val="20"/>
          <w:szCs w:val="20"/>
          <w:lang w:eastAsia="ar-SA"/>
        </w:rPr>
        <w:t xml:space="preserve">terminu związania </w:t>
      </w:r>
      <w:r w:rsidRPr="0032204A">
        <w:rPr>
          <w:rFonts w:ascii="Tahoma" w:eastAsia="Droid Sans Fallback" w:hAnsi="Tahoma" w:cs="Tahoma"/>
          <w:kern w:val="1"/>
          <w:sz w:val="20"/>
          <w:szCs w:val="20"/>
          <w:lang w:eastAsia="ar-SA"/>
        </w:rPr>
        <w:t xml:space="preserve">ofertą, zwróci się jednokrotnie do Wykonawców o wyrażenie zgody na przedłużenie tego terminu o wskazywany przez niego okres, nie dłuższy niż </w:t>
      </w:r>
      <w:r w:rsidRPr="0032204A">
        <w:rPr>
          <w:rFonts w:ascii="Tahoma" w:eastAsia="Droid Sans Fallback" w:hAnsi="Tahoma" w:cs="Tahoma"/>
          <w:b/>
          <w:kern w:val="1"/>
          <w:sz w:val="20"/>
          <w:szCs w:val="20"/>
          <w:lang w:eastAsia="ar-SA"/>
        </w:rPr>
        <w:t>60 dni</w:t>
      </w:r>
      <w:r w:rsidRPr="0032204A">
        <w:rPr>
          <w:rFonts w:ascii="Tahoma" w:eastAsia="Droid Sans Fallback" w:hAnsi="Tahoma" w:cs="Tahoma"/>
          <w:kern w:val="1"/>
          <w:sz w:val="20"/>
          <w:szCs w:val="20"/>
          <w:lang w:eastAsia="ar-SA"/>
        </w:rPr>
        <w:t>.</w:t>
      </w:r>
    </w:p>
    <w:p w14:paraId="00CD47E9" w14:textId="77777777" w:rsidR="0032204A" w:rsidRPr="0032204A" w:rsidRDefault="0032204A" w:rsidP="00763980">
      <w:pPr>
        <w:numPr>
          <w:ilvl w:val="0"/>
          <w:numId w:val="20"/>
        </w:numPr>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Przedłużenie terminu związania ofertą wymaga złożenia przez Wykonawcę pisemnego oświadczenia o wyrażeniu zgody na przedłużenie terminu związania ofertą.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3C5C34F" w14:textId="77777777" w:rsidR="0032204A" w:rsidRPr="0032204A" w:rsidRDefault="0032204A" w:rsidP="0032204A">
      <w:p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p>
    <w:p w14:paraId="44E270E9"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kern w:val="1"/>
          <w:sz w:val="20"/>
          <w:szCs w:val="20"/>
          <w:u w:val="single"/>
          <w:lang w:eastAsia="ar-SA"/>
        </w:rPr>
        <w:t>SPOSÓB ORAZ TERMIN SKŁADANIA OFERT ORAZ TERMIN OTWARCIA OFERT.</w:t>
      </w:r>
    </w:p>
    <w:p w14:paraId="3E1271DD" w14:textId="77777777" w:rsidR="0032204A" w:rsidRPr="0032204A" w:rsidRDefault="0032204A" w:rsidP="00763980">
      <w:pPr>
        <w:numPr>
          <w:ilvl w:val="0"/>
          <w:numId w:val="21"/>
        </w:numPr>
        <w:suppressAutoHyphens/>
        <w:spacing w:after="0" w:line="240" w:lineRule="auto"/>
        <w:ind w:left="567"/>
        <w:jc w:val="both"/>
        <w:rPr>
          <w:rFonts w:ascii="Tahoma" w:eastAsia="Arial Unicode MS" w:hAnsi="Tahoma" w:cs="Tahoma"/>
          <w:b/>
          <w:kern w:val="1"/>
          <w:sz w:val="20"/>
          <w:szCs w:val="20"/>
          <w:lang w:eastAsia="ar-SA"/>
        </w:rPr>
      </w:pPr>
      <w:r w:rsidRPr="0032204A">
        <w:rPr>
          <w:rFonts w:ascii="Tahoma" w:eastAsia="Arial Unicode MS" w:hAnsi="Tahoma" w:cs="Tahoma"/>
          <w:b/>
          <w:kern w:val="1"/>
          <w:sz w:val="20"/>
          <w:szCs w:val="20"/>
          <w:lang w:eastAsia="ar-SA"/>
        </w:rPr>
        <w:t xml:space="preserve">Oferty należy składać elektronicznie za pomocą platformy zakupowej </w:t>
      </w:r>
      <w:hyperlink r:id="rId41" w:history="1">
        <w:r w:rsidRPr="0032204A">
          <w:rPr>
            <w:rFonts w:ascii="Tahoma" w:eastAsia="Arial Unicode MS" w:hAnsi="Tahoma" w:cs="Tahoma"/>
            <w:b/>
            <w:color w:val="0563C1"/>
            <w:kern w:val="1"/>
            <w:sz w:val="20"/>
            <w:szCs w:val="20"/>
            <w:u w:val="single"/>
            <w:lang w:eastAsia="ar-SA"/>
          </w:rPr>
          <w:t>https://platformazakupowa.pl/copernicus/aukcje</w:t>
        </w:r>
      </w:hyperlink>
      <w:r w:rsidRPr="0032204A">
        <w:rPr>
          <w:rFonts w:ascii="Tahoma" w:eastAsia="Arial Unicode MS" w:hAnsi="Tahoma" w:cs="Tahoma"/>
          <w:b/>
          <w:kern w:val="1"/>
          <w:sz w:val="20"/>
          <w:szCs w:val="20"/>
          <w:lang w:eastAsia="ar-SA"/>
        </w:rPr>
        <w:t xml:space="preserve">. </w:t>
      </w:r>
    </w:p>
    <w:p w14:paraId="64A6EF3E" w14:textId="49676518" w:rsidR="0032204A" w:rsidRPr="0032204A" w:rsidRDefault="0032204A" w:rsidP="00763980">
      <w:pPr>
        <w:numPr>
          <w:ilvl w:val="0"/>
          <w:numId w:val="21"/>
        </w:numPr>
        <w:suppressAutoHyphens/>
        <w:spacing w:after="0" w:line="240" w:lineRule="auto"/>
        <w:ind w:left="567"/>
        <w:jc w:val="both"/>
        <w:rPr>
          <w:rFonts w:ascii="Tahoma" w:eastAsia="Arial Unicode MS" w:hAnsi="Tahoma" w:cs="Tahoma"/>
          <w:b/>
          <w:kern w:val="1"/>
          <w:sz w:val="20"/>
          <w:szCs w:val="20"/>
          <w:lang w:eastAsia="ar-SA"/>
        </w:rPr>
      </w:pPr>
      <w:r w:rsidRPr="0032204A">
        <w:rPr>
          <w:rFonts w:ascii="Tahoma" w:eastAsia="Arial Unicode MS" w:hAnsi="Tahoma" w:cs="Tahoma"/>
          <w:kern w:val="1"/>
          <w:sz w:val="20"/>
          <w:szCs w:val="20"/>
          <w:lang w:eastAsia="ar-SA"/>
        </w:rPr>
        <w:t xml:space="preserve">Termin składania ofert upływa dnia </w:t>
      </w:r>
      <w:r w:rsidR="00B26159">
        <w:rPr>
          <w:rFonts w:ascii="Tahoma" w:eastAsia="Arial Unicode MS" w:hAnsi="Tahoma" w:cs="Tahoma"/>
          <w:b/>
          <w:kern w:val="1"/>
          <w:sz w:val="20"/>
          <w:szCs w:val="20"/>
          <w:lang w:eastAsia="ar-SA"/>
        </w:rPr>
        <w:t>21</w:t>
      </w:r>
      <w:r w:rsidR="00F31743">
        <w:rPr>
          <w:rFonts w:ascii="Tahoma" w:eastAsia="Arial Unicode MS" w:hAnsi="Tahoma" w:cs="Tahoma"/>
          <w:b/>
          <w:kern w:val="1"/>
          <w:sz w:val="20"/>
          <w:szCs w:val="20"/>
          <w:lang w:eastAsia="ar-SA"/>
        </w:rPr>
        <w:t xml:space="preserve"> stycznia 2022</w:t>
      </w:r>
      <w:r w:rsidRPr="0032204A">
        <w:rPr>
          <w:rFonts w:ascii="Tahoma" w:eastAsia="Arial Unicode MS" w:hAnsi="Tahoma" w:cs="Tahoma"/>
          <w:b/>
          <w:bCs/>
          <w:kern w:val="1"/>
          <w:sz w:val="20"/>
          <w:szCs w:val="20"/>
          <w:lang w:eastAsia="ar-SA"/>
        </w:rPr>
        <w:t xml:space="preserve"> r. o godz. 10.00.</w:t>
      </w:r>
    </w:p>
    <w:p w14:paraId="7335140F" w14:textId="77777777" w:rsidR="0032204A" w:rsidRPr="0032204A" w:rsidRDefault="0032204A" w:rsidP="00763980">
      <w:pPr>
        <w:numPr>
          <w:ilvl w:val="0"/>
          <w:numId w:val="21"/>
        </w:numPr>
        <w:suppressAutoHyphens/>
        <w:spacing w:after="0" w:line="240" w:lineRule="auto"/>
        <w:ind w:left="567"/>
        <w:jc w:val="both"/>
        <w:rPr>
          <w:rFonts w:ascii="Tahoma" w:eastAsia="Arial Unicode MS" w:hAnsi="Tahoma" w:cs="Tahoma"/>
          <w:kern w:val="1"/>
          <w:sz w:val="20"/>
          <w:szCs w:val="20"/>
          <w:lang w:eastAsia="ar-SA"/>
        </w:rPr>
      </w:pPr>
      <w:r w:rsidRPr="0032204A">
        <w:rPr>
          <w:rFonts w:ascii="Tahoma" w:eastAsia="Arial Unicode MS" w:hAnsi="Tahoma" w:cs="Tahoma"/>
          <w:kern w:val="1"/>
          <w:sz w:val="20"/>
          <w:szCs w:val="20"/>
          <w:lang w:eastAsia="ar-SA"/>
        </w:rPr>
        <w:t xml:space="preserve">Oferty zostaną otwarte </w:t>
      </w:r>
      <w:r w:rsidRPr="0032204A">
        <w:rPr>
          <w:rFonts w:ascii="Tahoma" w:eastAsia="Arial Unicode MS" w:hAnsi="Tahoma" w:cs="Tahoma"/>
          <w:kern w:val="1"/>
          <w:sz w:val="20"/>
          <w:szCs w:val="20"/>
          <w:u w:val="single"/>
          <w:lang w:eastAsia="ar-SA"/>
        </w:rPr>
        <w:t>w tym samym dniu</w:t>
      </w:r>
      <w:r w:rsidRPr="0032204A">
        <w:rPr>
          <w:rFonts w:ascii="Tahoma" w:eastAsia="Arial Unicode MS" w:hAnsi="Tahoma" w:cs="Tahoma"/>
          <w:kern w:val="1"/>
          <w:sz w:val="20"/>
          <w:szCs w:val="20"/>
          <w:lang w:eastAsia="ar-SA"/>
        </w:rPr>
        <w:t xml:space="preserve"> o godz. 11.00 w Gdańsku, Al. Jana Pawła II 50,                     w Dziale Zamówień Publicznych, poziom (minus) -1 - za pomocą platformy ww. platformy zakupowej. </w:t>
      </w:r>
    </w:p>
    <w:p w14:paraId="564F6AED" w14:textId="77777777" w:rsidR="0032204A" w:rsidRPr="0032204A" w:rsidRDefault="0032204A" w:rsidP="00763980">
      <w:pPr>
        <w:numPr>
          <w:ilvl w:val="0"/>
          <w:numId w:val="21"/>
        </w:numPr>
        <w:suppressAutoHyphens/>
        <w:spacing w:after="0" w:line="240" w:lineRule="auto"/>
        <w:ind w:left="567"/>
        <w:jc w:val="both"/>
        <w:rPr>
          <w:rFonts w:ascii="Tahoma" w:eastAsia="Arial Unicode MS" w:hAnsi="Tahoma" w:cs="Tahoma"/>
          <w:b/>
          <w:kern w:val="1"/>
          <w:sz w:val="20"/>
          <w:szCs w:val="20"/>
          <w:lang w:eastAsia="ar-SA"/>
        </w:rPr>
      </w:pPr>
      <w:r w:rsidRPr="0032204A">
        <w:rPr>
          <w:rFonts w:ascii="Tahoma" w:eastAsia="Arial Unicode MS" w:hAnsi="Tahoma" w:cs="Tahoma"/>
          <w:kern w:val="1"/>
          <w:sz w:val="20"/>
          <w:szCs w:val="20"/>
          <w:lang w:eastAsia="ar-SA"/>
        </w:rPr>
        <w:t>Decydująca jest data i godzina otrzymania oferty przez Zamawiającego.</w:t>
      </w:r>
    </w:p>
    <w:p w14:paraId="3FC5DA18" w14:textId="77777777" w:rsidR="0032204A" w:rsidRPr="0032204A" w:rsidRDefault="0032204A" w:rsidP="0032204A">
      <w:pPr>
        <w:spacing w:after="0" w:line="240" w:lineRule="auto"/>
        <w:ind w:left="567"/>
        <w:jc w:val="both"/>
        <w:rPr>
          <w:rFonts w:ascii="Tahoma" w:eastAsia="Arial Unicode MS" w:hAnsi="Tahoma" w:cs="Tahoma"/>
          <w:b/>
          <w:kern w:val="1"/>
          <w:sz w:val="20"/>
          <w:szCs w:val="20"/>
          <w:lang w:eastAsia="ar-SA"/>
        </w:rPr>
      </w:pPr>
    </w:p>
    <w:p w14:paraId="244C95F3" w14:textId="77777777" w:rsidR="0032204A" w:rsidRPr="0032204A" w:rsidRDefault="0032204A" w:rsidP="00763980">
      <w:pPr>
        <w:numPr>
          <w:ilvl w:val="0"/>
          <w:numId w:val="21"/>
        </w:numPr>
        <w:suppressAutoHyphens/>
        <w:spacing w:after="0" w:line="240" w:lineRule="auto"/>
        <w:ind w:left="567"/>
        <w:jc w:val="both"/>
        <w:rPr>
          <w:rFonts w:ascii="Tahoma" w:eastAsia="Arial Unicode MS" w:hAnsi="Tahoma" w:cs="Tahoma"/>
          <w:b/>
          <w:kern w:val="1"/>
          <w:sz w:val="20"/>
          <w:szCs w:val="20"/>
          <w:lang w:eastAsia="ar-SA"/>
        </w:rPr>
      </w:pPr>
      <w:r w:rsidRPr="0032204A">
        <w:rPr>
          <w:rFonts w:ascii="Tahoma" w:eastAsia="Arial Unicode MS" w:hAnsi="Tahoma" w:cs="Tahoma"/>
          <w:b/>
          <w:kern w:val="1"/>
          <w:sz w:val="20"/>
          <w:szCs w:val="20"/>
          <w:lang w:eastAsia="ar-SA"/>
        </w:rPr>
        <w:t>Instrukcja złożenia ofert: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2204A" w:rsidRPr="0032204A" w14:paraId="0D295A65" w14:textId="77777777" w:rsidTr="006E01A6">
        <w:tc>
          <w:tcPr>
            <w:tcW w:w="8721" w:type="dxa"/>
            <w:tcBorders>
              <w:top w:val="single" w:sz="4" w:space="0" w:color="auto"/>
              <w:left w:val="single" w:sz="4" w:space="0" w:color="auto"/>
              <w:bottom w:val="single" w:sz="4" w:space="0" w:color="auto"/>
              <w:right w:val="single" w:sz="4" w:space="0" w:color="auto"/>
            </w:tcBorders>
          </w:tcPr>
          <w:p w14:paraId="29214CD7" w14:textId="77777777" w:rsidR="0032204A" w:rsidRPr="0032204A" w:rsidRDefault="0032204A" w:rsidP="0032204A">
            <w:pPr>
              <w:widowControl w:val="0"/>
              <w:suppressAutoHyphens/>
              <w:autoSpaceDE w:val="0"/>
              <w:spacing w:after="0" w:line="240" w:lineRule="auto"/>
              <w:ind w:left="567"/>
              <w:rPr>
                <w:rFonts w:ascii="Tahoma" w:eastAsia="Andale Sans UI" w:hAnsi="Tahoma" w:cs="Tahoma"/>
                <w:b/>
                <w:bCs/>
                <w:kern w:val="3"/>
                <w:sz w:val="20"/>
                <w:szCs w:val="20"/>
                <w:u w:val="single"/>
                <w:lang w:eastAsia="zh-CN" w:bidi="fa-IR"/>
              </w:rPr>
            </w:pPr>
            <w:r w:rsidRPr="0032204A">
              <w:rPr>
                <w:rFonts w:ascii="Tahoma" w:eastAsia="Andale Sans UI" w:hAnsi="Tahoma" w:cs="Tahoma"/>
                <w:b/>
                <w:bCs/>
                <w:kern w:val="3"/>
                <w:sz w:val="20"/>
                <w:szCs w:val="20"/>
                <w:u w:val="single"/>
                <w:lang w:eastAsia="zh-CN" w:bidi="fa-IR"/>
              </w:rPr>
              <w:t>Instrukcja złożenia oferty:</w:t>
            </w:r>
          </w:p>
          <w:p w14:paraId="7D8DAB78" w14:textId="77777777" w:rsidR="0032204A" w:rsidRPr="0032204A" w:rsidRDefault="0032204A" w:rsidP="00763980">
            <w:pPr>
              <w:widowControl w:val="0"/>
              <w:numPr>
                <w:ilvl w:val="0"/>
                <w:numId w:val="22"/>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32204A">
              <w:rPr>
                <w:rFonts w:ascii="Tahoma" w:eastAsia="SimSun" w:hAnsi="Tahoma" w:cs="Tahoma"/>
                <w:b/>
                <w:bCs/>
                <w:color w:val="000000"/>
                <w:kern w:val="1"/>
                <w:sz w:val="20"/>
                <w:szCs w:val="20"/>
                <w:lang w:eastAsia="zh-CN"/>
              </w:rPr>
              <w:t xml:space="preserve">Wykonawca składa ofertę wraz z załącznikami za pośrednictwem platformy zakupowej pod adresem: </w:t>
            </w:r>
            <w:hyperlink r:id="rId42" w:history="1">
              <w:r w:rsidRPr="0032204A">
                <w:rPr>
                  <w:rFonts w:ascii="Tahoma" w:eastAsia="Droid Sans Fallback" w:hAnsi="Tahoma" w:cs="Tahoma"/>
                  <w:b/>
                  <w:bCs/>
                  <w:color w:val="0563C1"/>
                  <w:kern w:val="1"/>
                  <w:sz w:val="20"/>
                  <w:szCs w:val="20"/>
                  <w:u w:val="single"/>
                  <w:lang w:eastAsia="zh-CN"/>
                </w:rPr>
                <w:t>https://platformazakupowa.pl/copernicus/aukcje</w:t>
              </w:r>
            </w:hyperlink>
            <w:r w:rsidRPr="0032204A">
              <w:rPr>
                <w:rFonts w:ascii="Tahoma" w:eastAsia="Droid Sans Fallback" w:hAnsi="Tahoma" w:cs="Tahoma"/>
                <w:b/>
                <w:bCs/>
                <w:kern w:val="1"/>
                <w:sz w:val="20"/>
                <w:szCs w:val="20"/>
                <w:lang w:eastAsia="zh-CN"/>
              </w:rPr>
              <w:t xml:space="preserve"> wybierając przedmiotowe postępowanie.</w:t>
            </w:r>
          </w:p>
          <w:p w14:paraId="3EF812DB" w14:textId="77777777" w:rsidR="0032204A" w:rsidRPr="0032204A" w:rsidRDefault="0032204A" w:rsidP="00763980">
            <w:pPr>
              <w:widowControl w:val="0"/>
              <w:numPr>
                <w:ilvl w:val="0"/>
                <w:numId w:val="22"/>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32204A">
              <w:rPr>
                <w:rFonts w:ascii="Tahoma" w:eastAsia="Andale Sans UI" w:hAnsi="Tahoma" w:cs="Tahoma"/>
                <w:kern w:val="3"/>
                <w:sz w:val="20"/>
                <w:szCs w:val="20"/>
                <w:lang w:eastAsia="zh-CN" w:bidi="fa-IR"/>
              </w:rPr>
              <w:t>Następnie Wykonawca dołącza pliki oferty do postępowania na platformie zakupowej w wyznaczonym miejscu – naciśnięcie spinacza i wybranie plików z komputera.</w:t>
            </w:r>
          </w:p>
          <w:p w14:paraId="4DF82390" w14:textId="77777777" w:rsidR="0032204A" w:rsidRPr="0032204A" w:rsidRDefault="0032204A" w:rsidP="00763980">
            <w:pPr>
              <w:widowControl w:val="0"/>
              <w:numPr>
                <w:ilvl w:val="0"/>
                <w:numId w:val="22"/>
              </w:numPr>
              <w:suppressAutoHyphens/>
              <w:autoSpaceDE w:val="0"/>
              <w:spacing w:after="0" w:line="240" w:lineRule="auto"/>
              <w:ind w:left="567"/>
              <w:jc w:val="both"/>
              <w:rPr>
                <w:rFonts w:ascii="Tahoma" w:eastAsia="Andale Sans UI" w:hAnsi="Tahoma" w:cs="Tahoma"/>
                <w:bCs/>
                <w:kern w:val="3"/>
                <w:sz w:val="20"/>
                <w:szCs w:val="20"/>
                <w:lang w:eastAsia="zh-CN" w:bidi="fa-IR"/>
              </w:rPr>
            </w:pPr>
            <w:r w:rsidRPr="0032204A">
              <w:rPr>
                <w:rFonts w:ascii="Tahoma" w:eastAsia="Andale Sans UI" w:hAnsi="Tahoma" w:cs="Tahoma"/>
                <w:bCs/>
                <w:kern w:val="3"/>
                <w:sz w:val="20"/>
                <w:szCs w:val="20"/>
                <w:lang w:eastAsia="zh-CN" w:bidi="fa-IR"/>
              </w:rPr>
              <w:t xml:space="preserve">Pliki oferty nie stanowiące tajemnicy przedsiębiorstwa załącza się w miejscu opisanym </w:t>
            </w:r>
            <w:r w:rsidRPr="0032204A">
              <w:rPr>
                <w:rFonts w:ascii="Tahoma" w:eastAsia="Andale Sans UI" w:hAnsi="Tahoma" w:cs="Tahoma"/>
                <w:bCs/>
                <w:i/>
                <w:kern w:val="3"/>
                <w:sz w:val="20"/>
                <w:szCs w:val="20"/>
                <w:lang w:eastAsia="zh-CN" w:bidi="fa-IR"/>
              </w:rPr>
              <w:t>„</w:t>
            </w:r>
            <w:r w:rsidRPr="0032204A">
              <w:rPr>
                <w:rFonts w:ascii="Tahoma" w:eastAsia="Droid Sans Fallback" w:hAnsi="Tahoma" w:cs="Tahoma"/>
                <w:i/>
                <w:kern w:val="1"/>
                <w:sz w:val="20"/>
                <w:szCs w:val="20"/>
                <w:lang w:eastAsia="ar-SA"/>
              </w:rPr>
              <w:t>Oferta/Wniosek Wykonawcy</w:t>
            </w:r>
            <w:r w:rsidRPr="0032204A">
              <w:rPr>
                <w:rFonts w:ascii="Tahoma" w:eastAsia="Andale Sans UI" w:hAnsi="Tahoma" w:cs="Tahoma"/>
                <w:bCs/>
                <w:i/>
                <w:kern w:val="3"/>
                <w:sz w:val="20"/>
                <w:szCs w:val="20"/>
                <w:lang w:eastAsia="zh-CN" w:bidi="fa-IR"/>
              </w:rPr>
              <w:t>”,</w:t>
            </w:r>
            <w:r w:rsidRPr="0032204A">
              <w:rPr>
                <w:rFonts w:ascii="Tahoma" w:eastAsia="Andale Sans UI" w:hAnsi="Tahoma" w:cs="Tahoma"/>
                <w:bCs/>
                <w:kern w:val="3"/>
                <w:sz w:val="20"/>
                <w:szCs w:val="20"/>
                <w:lang w:eastAsia="zh-CN" w:bidi="fa-IR"/>
              </w:rPr>
              <w:t xml:space="preserve"> zaś pliki stanowiące tajemnice przedsiębiorstwa załącza się w miejscu opisanym </w:t>
            </w:r>
            <w:r w:rsidRPr="0032204A">
              <w:rPr>
                <w:rFonts w:ascii="Tahoma" w:eastAsia="Andale Sans UI" w:hAnsi="Tahoma" w:cs="Tahoma"/>
                <w:bCs/>
                <w:i/>
                <w:kern w:val="3"/>
                <w:sz w:val="20"/>
                <w:szCs w:val="20"/>
                <w:lang w:eastAsia="zh-CN" w:bidi="fa-IR"/>
              </w:rPr>
              <w:t>„Tajemnica przedsiębiorstwa”.</w:t>
            </w:r>
          </w:p>
          <w:p w14:paraId="43793A82" w14:textId="77777777" w:rsidR="0032204A" w:rsidRPr="0032204A" w:rsidRDefault="0032204A" w:rsidP="00763980">
            <w:pPr>
              <w:widowControl w:val="0"/>
              <w:numPr>
                <w:ilvl w:val="0"/>
                <w:numId w:val="22"/>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32204A">
              <w:rPr>
                <w:rFonts w:ascii="Tahoma" w:eastAsia="Andale Sans UI" w:hAnsi="Tahoma" w:cs="Tahoma"/>
                <w:kern w:val="3"/>
                <w:sz w:val="20"/>
                <w:szCs w:val="20"/>
                <w:lang w:eastAsia="zh-CN" w:bidi="fa-IR"/>
              </w:rPr>
              <w:t xml:space="preserve">Po upewnieniu się, że plik został poprawnie dołączony, Wykonawca uzupełnia wymagane (żółte) pola na platformie, zaznacza, że zapoznał się z warunkami i regulaminem platformy i naciska przycisk </w:t>
            </w:r>
            <w:r w:rsidRPr="0032204A">
              <w:rPr>
                <w:rFonts w:ascii="Tahoma" w:eastAsia="Andale Sans UI" w:hAnsi="Tahoma" w:cs="Tahoma"/>
                <w:i/>
                <w:kern w:val="3"/>
                <w:sz w:val="20"/>
                <w:szCs w:val="20"/>
                <w:lang w:eastAsia="zh-CN" w:bidi="fa-IR"/>
              </w:rPr>
              <w:t>„Przejdź do podsumowania”.</w:t>
            </w:r>
          </w:p>
          <w:p w14:paraId="1CC655FC" w14:textId="77777777" w:rsidR="0032204A" w:rsidRPr="0032204A" w:rsidRDefault="0032204A" w:rsidP="00763980">
            <w:pPr>
              <w:widowControl w:val="0"/>
              <w:numPr>
                <w:ilvl w:val="0"/>
                <w:numId w:val="22"/>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32204A">
              <w:rPr>
                <w:rFonts w:ascii="Tahoma" w:eastAsia="Andale Sans UI" w:hAnsi="Tahoma" w:cs="Tahoma"/>
                <w:kern w:val="3"/>
                <w:sz w:val="20"/>
                <w:szCs w:val="20"/>
                <w:lang w:eastAsia="zh-CN" w:bidi="fa-IR"/>
              </w:rPr>
              <w:t>Spowoduje to przekierowanie do drugiego kroku, gdzie Wykonawca ma możliwość  podglądu swojej oferty. Pojawi się komunikat „</w:t>
            </w:r>
            <w:r w:rsidRPr="0032204A">
              <w:rPr>
                <w:rFonts w:ascii="Tahoma" w:eastAsia="SimSun" w:hAnsi="Tahoma" w:cs="Tahoma"/>
                <w:i/>
                <w:kern w:val="1"/>
                <w:sz w:val="20"/>
                <w:szCs w:val="20"/>
                <w:lang w:eastAsia="ar-SA"/>
              </w:rPr>
              <w:t xml:space="preserve">Sprawdź, czy Twoja oferta zawiera wszystkie wymagane przez Zamawiającego załączniki. Po złożeniu oferty zostaną one zaszyfrowane i nie będzie do nich dostępu, do czasu odszyfrowania ich przez Zamawiającego”. </w:t>
            </w:r>
          </w:p>
          <w:p w14:paraId="7FDD6655" w14:textId="77777777" w:rsidR="0032204A" w:rsidRPr="0032204A" w:rsidRDefault="0032204A" w:rsidP="00763980">
            <w:pPr>
              <w:widowControl w:val="0"/>
              <w:numPr>
                <w:ilvl w:val="0"/>
                <w:numId w:val="22"/>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32204A">
              <w:rPr>
                <w:rFonts w:ascii="Tahoma" w:eastAsia="Andale Sans UI" w:hAnsi="Tahoma" w:cs="Tahoma"/>
                <w:kern w:val="3"/>
                <w:sz w:val="20"/>
                <w:szCs w:val="20"/>
                <w:lang w:eastAsia="zh-CN" w:bidi="fa-IR"/>
              </w:rPr>
              <w:t xml:space="preserve">Po upewnieniu się, że wszystko jest poprawnie wypełnione Wykonawca wybiera pomarańczowy przycisk </w:t>
            </w:r>
            <w:r w:rsidRPr="0032204A">
              <w:rPr>
                <w:rFonts w:ascii="Tahoma" w:eastAsia="Andale Sans UI" w:hAnsi="Tahoma" w:cs="Tahoma"/>
                <w:i/>
                <w:kern w:val="3"/>
                <w:sz w:val="20"/>
                <w:szCs w:val="20"/>
                <w:lang w:eastAsia="zh-CN" w:bidi="fa-IR"/>
              </w:rPr>
              <w:t>„Złóż ofertę”</w:t>
            </w:r>
            <w:r w:rsidRPr="0032204A">
              <w:rPr>
                <w:rFonts w:ascii="Tahoma" w:eastAsia="Andale Sans UI" w:hAnsi="Tahoma" w:cs="Tahoma"/>
                <w:kern w:val="3"/>
                <w:sz w:val="20"/>
                <w:szCs w:val="20"/>
                <w:lang w:eastAsia="zh-CN" w:bidi="fa-IR"/>
              </w:rPr>
              <w:t xml:space="preserve"> – pliki oferty, zostaną zaszyfrowane i przesłane w bezpieczny sposób. Na adres e-mailowy podany wcześniej przez Wykonawcę zostanie wysłany e-mail z potwierdzeniem złożenia formularza oferty.</w:t>
            </w:r>
          </w:p>
          <w:p w14:paraId="6BABB726" w14:textId="77777777" w:rsidR="0032204A" w:rsidRPr="0032204A" w:rsidRDefault="0032204A" w:rsidP="00763980">
            <w:pPr>
              <w:widowControl w:val="0"/>
              <w:numPr>
                <w:ilvl w:val="0"/>
                <w:numId w:val="22"/>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32204A">
              <w:rPr>
                <w:rFonts w:ascii="Tahoma" w:eastAsia="Andale Sans UI" w:hAnsi="Tahoma" w:cs="Tahoma"/>
                <w:kern w:val="3"/>
                <w:sz w:val="20"/>
                <w:szCs w:val="20"/>
                <w:lang w:eastAsia="zh-CN" w:bidi="fa-IR"/>
              </w:rPr>
              <w:t xml:space="preserve">Pełna instrukcja złożenia oferty znajduje się na stronie internetowej: </w:t>
            </w:r>
            <w:hyperlink r:id="rId43" w:history="1">
              <w:r w:rsidRPr="0032204A">
                <w:rPr>
                  <w:rFonts w:ascii="Tahoma" w:eastAsia="Andale Sans UI" w:hAnsi="Tahoma" w:cs="Tahoma"/>
                  <w:b/>
                  <w:color w:val="0563C1"/>
                  <w:kern w:val="3"/>
                  <w:sz w:val="20"/>
                  <w:szCs w:val="20"/>
                  <w:u w:val="single"/>
                  <w:lang w:eastAsia="zh-CN" w:bidi="fa-IR"/>
                </w:rPr>
                <w:t>https://platformazakupowa.pl/strona/45-instrukcje</w:t>
              </w:r>
            </w:hyperlink>
            <w:r w:rsidRPr="0032204A">
              <w:rPr>
                <w:rFonts w:ascii="Tahoma" w:eastAsia="Andale Sans UI" w:hAnsi="Tahoma" w:cs="Tahoma"/>
                <w:kern w:val="3"/>
                <w:sz w:val="20"/>
                <w:szCs w:val="20"/>
                <w:lang w:eastAsia="zh-CN" w:bidi="fa-IR"/>
              </w:rPr>
              <w:t xml:space="preserve"> </w:t>
            </w:r>
          </w:p>
          <w:p w14:paraId="359E18C7" w14:textId="77777777" w:rsidR="0032204A" w:rsidRPr="0032204A" w:rsidRDefault="0032204A" w:rsidP="0032204A">
            <w:pPr>
              <w:spacing w:after="0" w:line="240" w:lineRule="auto"/>
              <w:jc w:val="both"/>
              <w:rPr>
                <w:rFonts w:ascii="Tahoma" w:eastAsia="Arial Unicode MS" w:hAnsi="Tahoma" w:cs="Tahoma"/>
                <w:b/>
                <w:kern w:val="1"/>
                <w:sz w:val="20"/>
                <w:szCs w:val="20"/>
                <w:lang w:eastAsia="ar-SA"/>
              </w:rPr>
            </w:pPr>
          </w:p>
        </w:tc>
      </w:tr>
    </w:tbl>
    <w:p w14:paraId="067D8ED7" w14:textId="77777777" w:rsidR="0032204A" w:rsidRPr="0032204A" w:rsidRDefault="0032204A" w:rsidP="0032204A">
      <w:pPr>
        <w:spacing w:after="0" w:line="240" w:lineRule="auto"/>
        <w:ind w:left="567"/>
        <w:jc w:val="both"/>
        <w:rPr>
          <w:rFonts w:ascii="Book Antiqua" w:eastAsia="Arial Unicode MS" w:hAnsi="Book Antiqua" w:cs="Tahoma"/>
          <w:b/>
          <w:kern w:val="1"/>
          <w:sz w:val="20"/>
          <w:szCs w:val="20"/>
          <w:lang w:eastAsia="ar-SA"/>
        </w:rPr>
      </w:pPr>
    </w:p>
    <w:p w14:paraId="19DD7FC9"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color w:val="333333"/>
          <w:kern w:val="1"/>
          <w:sz w:val="20"/>
          <w:szCs w:val="20"/>
          <w:u w:val="single"/>
          <w:lang w:eastAsia="ar-SA"/>
        </w:rPr>
        <w:t>WYMAGANIA DOTYCZACE WADIUM, JEŚLI ZAMAWIAJACY PRZEWIDUJE OBOWIĄZEK JEGO WNIESIENIA.</w:t>
      </w:r>
    </w:p>
    <w:p w14:paraId="617C05E7" w14:textId="161E69A6" w:rsidR="0032204A" w:rsidRPr="0032204A" w:rsidRDefault="0032204A" w:rsidP="00763980">
      <w:pPr>
        <w:numPr>
          <w:ilvl w:val="1"/>
          <w:numId w:val="23"/>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Warunkiem udziału w postępowaniu o udzielenie zamówienia jest wniesienie wadium                                w prawidłowej wysokości dla danej części, na który Wykonawca składa ofertę. Kwota wadium dla ofert całkowitych wynosi </w:t>
      </w:r>
      <w:r w:rsidR="005E0C43" w:rsidRPr="005E0C43">
        <w:rPr>
          <w:rFonts w:ascii="Tahoma" w:eastAsia="Droid Sans Fallback" w:hAnsi="Tahoma" w:cs="Tahoma"/>
          <w:b/>
          <w:kern w:val="1"/>
          <w:sz w:val="20"/>
          <w:szCs w:val="20"/>
          <w:lang w:eastAsia="ar-SA"/>
        </w:rPr>
        <w:t>30 400,00</w:t>
      </w:r>
      <w:r w:rsidRPr="0032204A">
        <w:rPr>
          <w:rFonts w:ascii="Tahoma" w:eastAsia="Droid Sans Fallback" w:hAnsi="Tahoma" w:cs="Tahoma"/>
          <w:kern w:val="1"/>
          <w:sz w:val="20"/>
          <w:szCs w:val="20"/>
          <w:lang w:eastAsia="ar-SA"/>
        </w:rPr>
        <w:t xml:space="preserve"> </w:t>
      </w:r>
      <w:r w:rsidRPr="0032204A">
        <w:rPr>
          <w:rFonts w:ascii="Tahoma" w:eastAsia="Droid Sans Fallback" w:hAnsi="Tahoma" w:cs="Tahoma"/>
          <w:b/>
          <w:kern w:val="1"/>
          <w:sz w:val="20"/>
          <w:szCs w:val="20"/>
          <w:lang w:eastAsia="ar-SA"/>
        </w:rPr>
        <w:t>zł</w:t>
      </w:r>
      <w:r w:rsidRPr="0032204A">
        <w:rPr>
          <w:rFonts w:ascii="Tahoma" w:eastAsia="Droid Sans Fallback" w:hAnsi="Tahoma" w:cs="Tahoma"/>
          <w:kern w:val="1"/>
          <w:sz w:val="20"/>
          <w:szCs w:val="20"/>
          <w:lang w:eastAsia="ar-SA"/>
        </w:rPr>
        <w:t>, a dla ofert częściowych wynosi:</w:t>
      </w:r>
    </w:p>
    <w:p w14:paraId="6DFB5E7C" w14:textId="77777777" w:rsidR="0032204A" w:rsidRPr="0032204A" w:rsidRDefault="0032204A" w:rsidP="0032204A">
      <w:pPr>
        <w:shd w:val="clear" w:color="auto" w:fill="FFFFFF"/>
        <w:spacing w:after="0" w:line="240" w:lineRule="auto"/>
        <w:jc w:val="both"/>
        <w:rPr>
          <w:rFonts w:ascii="Tahoma" w:eastAsia="Droid Sans Fallback" w:hAnsi="Tahoma" w:cs="Tahoma"/>
          <w:kern w:val="1"/>
          <w:sz w:val="20"/>
          <w:szCs w:val="20"/>
          <w:lang w:eastAsia="ar-SA"/>
        </w:rPr>
      </w:pPr>
    </w:p>
    <w:tbl>
      <w:tblPr>
        <w:tblW w:w="0" w:type="auto"/>
        <w:tblInd w:w="1613" w:type="dxa"/>
        <w:tblLayout w:type="fixed"/>
        <w:tblCellMar>
          <w:left w:w="70" w:type="dxa"/>
          <w:right w:w="70" w:type="dxa"/>
        </w:tblCellMar>
        <w:tblLook w:val="0000" w:firstRow="0" w:lastRow="0" w:firstColumn="0" w:lastColumn="0" w:noHBand="0" w:noVBand="0"/>
      </w:tblPr>
      <w:tblGrid>
        <w:gridCol w:w="1397"/>
        <w:gridCol w:w="1165"/>
        <w:gridCol w:w="1318"/>
        <w:gridCol w:w="1381"/>
      </w:tblGrid>
      <w:tr w:rsidR="0032204A" w:rsidRPr="0032204A" w14:paraId="72209379" w14:textId="77777777" w:rsidTr="006E01A6">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5F64A6A4" w14:textId="77777777" w:rsidR="0032204A" w:rsidRPr="0032204A" w:rsidRDefault="0032204A" w:rsidP="0032204A">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lastRenderedPageBreak/>
              <w:t>NR CZĘŚCI</w:t>
            </w:r>
          </w:p>
        </w:tc>
        <w:tc>
          <w:tcPr>
            <w:tcW w:w="1165" w:type="dxa"/>
            <w:tcBorders>
              <w:top w:val="single" w:sz="4" w:space="0" w:color="000000"/>
              <w:left w:val="single" w:sz="4" w:space="0" w:color="000000"/>
              <w:bottom w:val="single" w:sz="4" w:space="0" w:color="000000"/>
            </w:tcBorders>
            <w:shd w:val="clear" w:color="auto" w:fill="auto"/>
            <w:vAlign w:val="center"/>
          </w:tcPr>
          <w:p w14:paraId="3359DB7D"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WADIUM                       W ZŁ</w:t>
            </w:r>
          </w:p>
        </w:tc>
        <w:tc>
          <w:tcPr>
            <w:tcW w:w="1318" w:type="dxa"/>
            <w:tcBorders>
              <w:top w:val="single" w:sz="4" w:space="0" w:color="000000"/>
              <w:left w:val="single" w:sz="4" w:space="0" w:color="000000"/>
              <w:bottom w:val="single" w:sz="4" w:space="0" w:color="000000"/>
            </w:tcBorders>
            <w:shd w:val="clear" w:color="auto" w:fill="auto"/>
            <w:vAlign w:val="center"/>
          </w:tcPr>
          <w:p w14:paraId="19461232" w14:textId="77777777" w:rsidR="0032204A" w:rsidRPr="0032204A" w:rsidRDefault="0032204A" w:rsidP="0032204A">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NR CZĘŚCI</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4BC17"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WADIUM                  W ZŁ</w:t>
            </w:r>
          </w:p>
        </w:tc>
      </w:tr>
      <w:tr w:rsidR="0032204A" w:rsidRPr="0032204A" w14:paraId="4B6B6C64" w14:textId="77777777" w:rsidTr="006E01A6">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66C66FFB"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1</w:t>
            </w:r>
          </w:p>
        </w:tc>
        <w:tc>
          <w:tcPr>
            <w:tcW w:w="1165" w:type="dxa"/>
            <w:tcBorders>
              <w:top w:val="single" w:sz="4" w:space="0" w:color="000000"/>
              <w:left w:val="single" w:sz="4" w:space="0" w:color="000000"/>
              <w:bottom w:val="single" w:sz="4" w:space="0" w:color="000000"/>
            </w:tcBorders>
            <w:shd w:val="clear" w:color="auto" w:fill="auto"/>
            <w:vAlign w:val="center"/>
          </w:tcPr>
          <w:p w14:paraId="65C2E718" w14:textId="6870185F"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100,00</w:t>
            </w:r>
          </w:p>
        </w:tc>
        <w:tc>
          <w:tcPr>
            <w:tcW w:w="1318" w:type="dxa"/>
            <w:tcBorders>
              <w:top w:val="single" w:sz="4" w:space="0" w:color="000000"/>
              <w:left w:val="single" w:sz="4" w:space="0" w:color="000000"/>
              <w:bottom w:val="single" w:sz="4" w:space="0" w:color="000000"/>
            </w:tcBorders>
            <w:shd w:val="clear" w:color="auto" w:fill="auto"/>
            <w:vAlign w:val="center"/>
          </w:tcPr>
          <w:p w14:paraId="012867AD" w14:textId="68106705" w:rsidR="0032204A" w:rsidRPr="0032204A" w:rsidRDefault="0032204A" w:rsidP="005E0C43">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Część nr </w:t>
            </w:r>
            <w:r w:rsidR="00EA1C55">
              <w:rPr>
                <w:rFonts w:ascii="Tahoma" w:eastAsia="Droid Sans Fallback" w:hAnsi="Tahoma" w:cs="Tahoma"/>
                <w:kern w:val="1"/>
                <w:sz w:val="20"/>
                <w:szCs w:val="20"/>
                <w:lang w:eastAsia="ar-SA"/>
              </w:rPr>
              <w:t>1</w:t>
            </w:r>
            <w:r w:rsidR="005E0C43">
              <w:rPr>
                <w:rFonts w:ascii="Tahoma" w:eastAsia="Droid Sans Fallback" w:hAnsi="Tahoma" w:cs="Tahoma"/>
                <w:kern w:val="1"/>
                <w:sz w:val="20"/>
                <w:szCs w:val="20"/>
                <w:lang w:eastAsia="ar-SA"/>
              </w:rPr>
              <w:t>6</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E172A" w14:textId="5174C50F"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200,00</w:t>
            </w:r>
          </w:p>
        </w:tc>
      </w:tr>
      <w:tr w:rsidR="0032204A" w:rsidRPr="0032204A" w14:paraId="7CF21A7F" w14:textId="77777777" w:rsidTr="006E01A6">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732A1E43"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2</w:t>
            </w:r>
          </w:p>
        </w:tc>
        <w:tc>
          <w:tcPr>
            <w:tcW w:w="1165" w:type="dxa"/>
            <w:tcBorders>
              <w:top w:val="single" w:sz="4" w:space="0" w:color="000000"/>
              <w:left w:val="single" w:sz="4" w:space="0" w:color="000000"/>
              <w:bottom w:val="single" w:sz="4" w:space="0" w:color="000000"/>
            </w:tcBorders>
            <w:shd w:val="clear" w:color="auto" w:fill="auto"/>
            <w:vAlign w:val="center"/>
          </w:tcPr>
          <w:p w14:paraId="31D7DA71" w14:textId="6A3ABA08"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1 300,00</w:t>
            </w:r>
          </w:p>
        </w:tc>
        <w:tc>
          <w:tcPr>
            <w:tcW w:w="1318" w:type="dxa"/>
            <w:tcBorders>
              <w:top w:val="single" w:sz="4" w:space="0" w:color="000000"/>
              <w:left w:val="single" w:sz="4" w:space="0" w:color="000000"/>
              <w:bottom w:val="single" w:sz="4" w:space="0" w:color="000000"/>
            </w:tcBorders>
            <w:shd w:val="clear" w:color="auto" w:fill="auto"/>
            <w:vAlign w:val="center"/>
          </w:tcPr>
          <w:p w14:paraId="40E3DC52" w14:textId="21AC452F" w:rsidR="0032204A" w:rsidRPr="0032204A" w:rsidRDefault="0032204A" w:rsidP="005E0C43">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Część nr </w:t>
            </w:r>
            <w:r w:rsidR="00EA1C55">
              <w:rPr>
                <w:rFonts w:ascii="Tahoma" w:eastAsia="Droid Sans Fallback" w:hAnsi="Tahoma" w:cs="Tahoma"/>
                <w:kern w:val="1"/>
                <w:sz w:val="20"/>
                <w:szCs w:val="20"/>
                <w:lang w:eastAsia="ar-SA"/>
              </w:rPr>
              <w:t>1</w:t>
            </w:r>
            <w:r w:rsidR="005E0C43">
              <w:rPr>
                <w:rFonts w:ascii="Tahoma" w:eastAsia="Droid Sans Fallback" w:hAnsi="Tahoma" w:cs="Tahoma"/>
                <w:kern w:val="1"/>
                <w:sz w:val="20"/>
                <w:szCs w:val="20"/>
                <w:lang w:eastAsia="ar-SA"/>
              </w:rPr>
              <w:t>7</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80345" w14:textId="40C5A8D6" w:rsidR="0032204A" w:rsidRPr="0032204A" w:rsidRDefault="005E0C43" w:rsidP="005E0C43">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1 300,00</w:t>
            </w:r>
          </w:p>
        </w:tc>
      </w:tr>
      <w:tr w:rsidR="0032204A" w:rsidRPr="0032204A" w14:paraId="46460E78" w14:textId="77777777" w:rsidTr="006E01A6">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6EEF6F53"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3</w:t>
            </w:r>
          </w:p>
        </w:tc>
        <w:tc>
          <w:tcPr>
            <w:tcW w:w="1165" w:type="dxa"/>
            <w:tcBorders>
              <w:top w:val="single" w:sz="4" w:space="0" w:color="000000"/>
              <w:left w:val="single" w:sz="4" w:space="0" w:color="000000"/>
              <w:bottom w:val="single" w:sz="4" w:space="0" w:color="000000"/>
            </w:tcBorders>
            <w:shd w:val="clear" w:color="auto" w:fill="auto"/>
            <w:vAlign w:val="center"/>
          </w:tcPr>
          <w:p w14:paraId="728EABD3" w14:textId="26377E9B"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400,00</w:t>
            </w:r>
          </w:p>
        </w:tc>
        <w:tc>
          <w:tcPr>
            <w:tcW w:w="1318" w:type="dxa"/>
            <w:tcBorders>
              <w:top w:val="single" w:sz="4" w:space="0" w:color="000000"/>
              <w:left w:val="single" w:sz="4" w:space="0" w:color="000000"/>
              <w:bottom w:val="single" w:sz="4" w:space="0" w:color="000000"/>
            </w:tcBorders>
            <w:shd w:val="clear" w:color="auto" w:fill="auto"/>
            <w:vAlign w:val="center"/>
          </w:tcPr>
          <w:p w14:paraId="6662B469" w14:textId="7AB7DA40" w:rsidR="0032204A" w:rsidRPr="0032204A" w:rsidRDefault="0032204A" w:rsidP="005E0C43">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Część nr </w:t>
            </w:r>
            <w:r w:rsidR="00EA1C55">
              <w:rPr>
                <w:rFonts w:ascii="Tahoma" w:eastAsia="Droid Sans Fallback" w:hAnsi="Tahoma" w:cs="Tahoma"/>
                <w:kern w:val="1"/>
                <w:sz w:val="20"/>
                <w:szCs w:val="20"/>
                <w:lang w:eastAsia="ar-SA"/>
              </w:rPr>
              <w:t>1</w:t>
            </w:r>
            <w:r w:rsidR="005E0C43">
              <w:rPr>
                <w:rFonts w:ascii="Tahoma" w:eastAsia="Droid Sans Fallback" w:hAnsi="Tahoma" w:cs="Tahoma"/>
                <w:kern w:val="1"/>
                <w:sz w:val="20"/>
                <w:szCs w:val="20"/>
                <w:lang w:eastAsia="ar-SA"/>
              </w:rPr>
              <w:t>8</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01C99" w14:textId="0B62CEC4"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1 600,00</w:t>
            </w:r>
          </w:p>
        </w:tc>
      </w:tr>
      <w:tr w:rsidR="0032204A" w:rsidRPr="0032204A" w14:paraId="427DF937" w14:textId="77777777" w:rsidTr="006E01A6">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08A5F939"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4</w:t>
            </w:r>
          </w:p>
        </w:tc>
        <w:tc>
          <w:tcPr>
            <w:tcW w:w="1165" w:type="dxa"/>
            <w:tcBorders>
              <w:top w:val="single" w:sz="4" w:space="0" w:color="000000"/>
              <w:left w:val="single" w:sz="4" w:space="0" w:color="000000"/>
              <w:bottom w:val="single" w:sz="4" w:space="0" w:color="000000"/>
            </w:tcBorders>
            <w:shd w:val="clear" w:color="auto" w:fill="auto"/>
            <w:vAlign w:val="center"/>
          </w:tcPr>
          <w:p w14:paraId="6256BB33" w14:textId="3A00CB9D"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400,00</w:t>
            </w:r>
          </w:p>
        </w:tc>
        <w:tc>
          <w:tcPr>
            <w:tcW w:w="1318" w:type="dxa"/>
            <w:tcBorders>
              <w:top w:val="single" w:sz="4" w:space="0" w:color="000000"/>
              <w:left w:val="single" w:sz="4" w:space="0" w:color="000000"/>
              <w:bottom w:val="single" w:sz="4" w:space="0" w:color="000000"/>
            </w:tcBorders>
            <w:shd w:val="clear" w:color="auto" w:fill="auto"/>
            <w:vAlign w:val="center"/>
          </w:tcPr>
          <w:p w14:paraId="345875E9" w14:textId="0AE0A3AE" w:rsidR="0032204A" w:rsidRPr="0032204A" w:rsidRDefault="0032204A" w:rsidP="005E0C43">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Część nr </w:t>
            </w:r>
            <w:r w:rsidR="00EA1C55">
              <w:rPr>
                <w:rFonts w:ascii="Tahoma" w:eastAsia="Droid Sans Fallback" w:hAnsi="Tahoma" w:cs="Tahoma"/>
                <w:kern w:val="1"/>
                <w:sz w:val="20"/>
                <w:szCs w:val="20"/>
                <w:lang w:eastAsia="ar-SA"/>
              </w:rPr>
              <w:t>1</w:t>
            </w:r>
            <w:r w:rsidR="005E0C43">
              <w:rPr>
                <w:rFonts w:ascii="Tahoma" w:eastAsia="Droid Sans Fallback" w:hAnsi="Tahoma" w:cs="Tahoma"/>
                <w:kern w:val="1"/>
                <w:sz w:val="20"/>
                <w:szCs w:val="20"/>
                <w:lang w:eastAsia="ar-SA"/>
              </w:rPr>
              <w:t>9</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03214" w14:textId="68A2F8B6"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600,00</w:t>
            </w:r>
          </w:p>
        </w:tc>
      </w:tr>
      <w:tr w:rsidR="0032204A" w:rsidRPr="0032204A" w14:paraId="0732933F" w14:textId="77777777" w:rsidTr="006E01A6">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75CE858C"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5</w:t>
            </w:r>
          </w:p>
        </w:tc>
        <w:tc>
          <w:tcPr>
            <w:tcW w:w="1165" w:type="dxa"/>
            <w:tcBorders>
              <w:top w:val="single" w:sz="4" w:space="0" w:color="000000"/>
              <w:left w:val="single" w:sz="4" w:space="0" w:color="000000"/>
              <w:bottom w:val="single" w:sz="4" w:space="0" w:color="000000"/>
            </w:tcBorders>
            <w:shd w:val="clear" w:color="auto" w:fill="auto"/>
            <w:vAlign w:val="center"/>
          </w:tcPr>
          <w:p w14:paraId="0EE65282" w14:textId="4B900E91"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900,00</w:t>
            </w:r>
          </w:p>
        </w:tc>
        <w:tc>
          <w:tcPr>
            <w:tcW w:w="1318" w:type="dxa"/>
            <w:tcBorders>
              <w:top w:val="single" w:sz="4" w:space="0" w:color="000000"/>
              <w:left w:val="single" w:sz="4" w:space="0" w:color="000000"/>
              <w:bottom w:val="single" w:sz="4" w:space="0" w:color="000000"/>
            </w:tcBorders>
            <w:shd w:val="clear" w:color="auto" w:fill="auto"/>
            <w:vAlign w:val="center"/>
          </w:tcPr>
          <w:p w14:paraId="34F80870" w14:textId="5A1F2502" w:rsidR="0032204A" w:rsidRPr="0032204A" w:rsidRDefault="0032204A" w:rsidP="005E0C43">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Część nr </w:t>
            </w:r>
            <w:r w:rsidR="005E0C43">
              <w:rPr>
                <w:rFonts w:ascii="Tahoma" w:eastAsia="Droid Sans Fallback" w:hAnsi="Tahoma" w:cs="Tahoma"/>
                <w:kern w:val="1"/>
                <w:sz w:val="20"/>
                <w:szCs w:val="20"/>
                <w:lang w:eastAsia="ar-SA"/>
              </w:rPr>
              <w:t>20</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887E8" w14:textId="60264FDE"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4 000,00</w:t>
            </w:r>
          </w:p>
        </w:tc>
      </w:tr>
      <w:tr w:rsidR="0032204A" w:rsidRPr="0032204A" w14:paraId="78E2FA05" w14:textId="77777777" w:rsidTr="006E01A6">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3A4781B3"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6</w:t>
            </w:r>
          </w:p>
        </w:tc>
        <w:tc>
          <w:tcPr>
            <w:tcW w:w="1165" w:type="dxa"/>
            <w:tcBorders>
              <w:top w:val="single" w:sz="4" w:space="0" w:color="000000"/>
              <w:left w:val="single" w:sz="4" w:space="0" w:color="000000"/>
              <w:bottom w:val="single" w:sz="4" w:space="0" w:color="000000"/>
            </w:tcBorders>
            <w:shd w:val="clear" w:color="auto" w:fill="auto"/>
            <w:vAlign w:val="center"/>
          </w:tcPr>
          <w:p w14:paraId="64477123" w14:textId="69FFA988"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1 600,00</w:t>
            </w:r>
          </w:p>
        </w:tc>
        <w:tc>
          <w:tcPr>
            <w:tcW w:w="1318" w:type="dxa"/>
            <w:tcBorders>
              <w:top w:val="single" w:sz="4" w:space="0" w:color="000000"/>
              <w:left w:val="single" w:sz="4" w:space="0" w:color="000000"/>
              <w:bottom w:val="single" w:sz="4" w:space="0" w:color="000000"/>
            </w:tcBorders>
            <w:shd w:val="clear" w:color="auto" w:fill="auto"/>
            <w:vAlign w:val="center"/>
          </w:tcPr>
          <w:p w14:paraId="23CC4600" w14:textId="4107282E" w:rsidR="0032204A" w:rsidRPr="0032204A" w:rsidRDefault="0032204A" w:rsidP="005E0C43">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Część nr </w:t>
            </w:r>
            <w:r w:rsidR="00EA1C55">
              <w:rPr>
                <w:rFonts w:ascii="Tahoma" w:eastAsia="Droid Sans Fallback" w:hAnsi="Tahoma" w:cs="Tahoma"/>
                <w:kern w:val="1"/>
                <w:sz w:val="20"/>
                <w:szCs w:val="20"/>
                <w:lang w:eastAsia="ar-SA"/>
              </w:rPr>
              <w:t>2</w:t>
            </w:r>
            <w:r w:rsidR="005E0C43">
              <w:rPr>
                <w:rFonts w:ascii="Tahoma" w:eastAsia="Droid Sans Fallback" w:hAnsi="Tahoma" w:cs="Tahoma"/>
                <w:kern w:val="1"/>
                <w:sz w:val="20"/>
                <w:szCs w:val="20"/>
                <w:lang w:eastAsia="ar-SA"/>
              </w:rPr>
              <w:t>1</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63242" w14:textId="1239B155"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2 500,00</w:t>
            </w:r>
          </w:p>
        </w:tc>
      </w:tr>
      <w:tr w:rsidR="0032204A" w:rsidRPr="0032204A" w14:paraId="545D4E70" w14:textId="77777777" w:rsidTr="006E01A6">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369E8F52"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7</w:t>
            </w:r>
          </w:p>
        </w:tc>
        <w:tc>
          <w:tcPr>
            <w:tcW w:w="1165" w:type="dxa"/>
            <w:tcBorders>
              <w:top w:val="single" w:sz="4" w:space="0" w:color="000000"/>
              <w:left w:val="single" w:sz="4" w:space="0" w:color="000000"/>
              <w:bottom w:val="single" w:sz="4" w:space="0" w:color="000000"/>
            </w:tcBorders>
            <w:shd w:val="clear" w:color="auto" w:fill="auto"/>
            <w:vAlign w:val="center"/>
          </w:tcPr>
          <w:p w14:paraId="7BED2037" w14:textId="1017C470"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1 000,00</w:t>
            </w:r>
          </w:p>
        </w:tc>
        <w:tc>
          <w:tcPr>
            <w:tcW w:w="1318" w:type="dxa"/>
            <w:tcBorders>
              <w:top w:val="single" w:sz="4" w:space="0" w:color="000000"/>
              <w:left w:val="single" w:sz="4" w:space="0" w:color="000000"/>
              <w:bottom w:val="single" w:sz="4" w:space="0" w:color="000000"/>
            </w:tcBorders>
            <w:shd w:val="clear" w:color="auto" w:fill="auto"/>
            <w:vAlign w:val="center"/>
          </w:tcPr>
          <w:p w14:paraId="52F9DF9B" w14:textId="0F3DDA2C" w:rsidR="0032204A" w:rsidRPr="0032204A" w:rsidRDefault="0032204A" w:rsidP="005E0C43">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Część nr </w:t>
            </w:r>
            <w:r w:rsidR="00EA1C55">
              <w:rPr>
                <w:rFonts w:ascii="Tahoma" w:eastAsia="Droid Sans Fallback" w:hAnsi="Tahoma" w:cs="Tahoma"/>
                <w:kern w:val="1"/>
                <w:sz w:val="20"/>
                <w:szCs w:val="20"/>
                <w:lang w:eastAsia="ar-SA"/>
              </w:rPr>
              <w:t>2</w:t>
            </w:r>
            <w:r w:rsidR="005E0C43">
              <w:rPr>
                <w:rFonts w:ascii="Tahoma" w:eastAsia="Droid Sans Fallback" w:hAnsi="Tahoma" w:cs="Tahoma"/>
                <w:kern w:val="1"/>
                <w:sz w:val="20"/>
                <w:szCs w:val="20"/>
                <w:lang w:eastAsia="ar-SA"/>
              </w:rPr>
              <w:t>2</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42070" w14:textId="4A54B530"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100,00</w:t>
            </w:r>
          </w:p>
        </w:tc>
      </w:tr>
      <w:tr w:rsidR="0032204A" w:rsidRPr="0032204A" w14:paraId="6AD33E1B" w14:textId="77777777" w:rsidTr="006E01A6">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1A971228"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8</w:t>
            </w:r>
          </w:p>
        </w:tc>
        <w:tc>
          <w:tcPr>
            <w:tcW w:w="1165" w:type="dxa"/>
            <w:tcBorders>
              <w:top w:val="single" w:sz="4" w:space="0" w:color="000000"/>
              <w:left w:val="single" w:sz="4" w:space="0" w:color="000000"/>
              <w:bottom w:val="single" w:sz="4" w:space="0" w:color="000000"/>
            </w:tcBorders>
            <w:shd w:val="clear" w:color="auto" w:fill="auto"/>
            <w:vAlign w:val="center"/>
          </w:tcPr>
          <w:p w14:paraId="30A0387D" w14:textId="34A87C49"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400,00</w:t>
            </w:r>
          </w:p>
        </w:tc>
        <w:tc>
          <w:tcPr>
            <w:tcW w:w="1318" w:type="dxa"/>
            <w:tcBorders>
              <w:top w:val="single" w:sz="4" w:space="0" w:color="000000"/>
              <w:left w:val="single" w:sz="4" w:space="0" w:color="000000"/>
              <w:bottom w:val="single" w:sz="4" w:space="0" w:color="000000"/>
            </w:tcBorders>
            <w:shd w:val="clear" w:color="auto" w:fill="auto"/>
            <w:vAlign w:val="center"/>
          </w:tcPr>
          <w:p w14:paraId="0DA3D07B" w14:textId="18150EE7" w:rsidR="0032204A" w:rsidRPr="0032204A" w:rsidRDefault="0032204A" w:rsidP="005E0C43">
            <w:pPr>
              <w:suppressAutoHyphens/>
              <w:spacing w:after="0" w:line="240" w:lineRule="auto"/>
              <w:jc w:val="both"/>
              <w:rPr>
                <w:rFonts w:ascii="Tahoma" w:eastAsia="Droid Sans Fallback" w:hAnsi="Tahoma" w:cs="Tahoma"/>
                <w:b/>
                <w:bCs/>
                <w:kern w:val="1"/>
                <w:sz w:val="20"/>
                <w:szCs w:val="20"/>
                <w:lang w:eastAsia="ar-SA"/>
              </w:rPr>
            </w:pPr>
            <w:r w:rsidRPr="0032204A">
              <w:rPr>
                <w:rFonts w:ascii="Tahoma" w:eastAsia="Droid Sans Fallback" w:hAnsi="Tahoma" w:cs="Tahoma"/>
                <w:kern w:val="1"/>
                <w:sz w:val="20"/>
                <w:szCs w:val="20"/>
                <w:lang w:eastAsia="ar-SA"/>
              </w:rPr>
              <w:t xml:space="preserve">Część nr </w:t>
            </w:r>
            <w:r w:rsidR="00EA1C55">
              <w:rPr>
                <w:rFonts w:ascii="Tahoma" w:eastAsia="Droid Sans Fallback" w:hAnsi="Tahoma" w:cs="Tahoma"/>
                <w:kern w:val="1"/>
                <w:sz w:val="20"/>
                <w:szCs w:val="20"/>
                <w:lang w:eastAsia="ar-SA"/>
              </w:rPr>
              <w:t>2</w:t>
            </w:r>
            <w:r w:rsidR="005E0C43">
              <w:rPr>
                <w:rFonts w:ascii="Tahoma" w:eastAsia="Droid Sans Fallback" w:hAnsi="Tahoma" w:cs="Tahoma"/>
                <w:kern w:val="1"/>
                <w:sz w:val="20"/>
                <w:szCs w:val="20"/>
                <w:lang w:eastAsia="ar-SA"/>
              </w:rPr>
              <w:t>3</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1B395" w14:textId="2EB7CBD4"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400,00</w:t>
            </w:r>
          </w:p>
        </w:tc>
      </w:tr>
      <w:tr w:rsidR="0032204A" w:rsidRPr="0032204A" w14:paraId="5716012F" w14:textId="77777777" w:rsidTr="006E01A6">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45028FFD"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9</w:t>
            </w:r>
          </w:p>
        </w:tc>
        <w:tc>
          <w:tcPr>
            <w:tcW w:w="1165" w:type="dxa"/>
            <w:tcBorders>
              <w:top w:val="single" w:sz="4" w:space="0" w:color="000000"/>
              <w:left w:val="single" w:sz="4" w:space="0" w:color="000000"/>
              <w:bottom w:val="single" w:sz="4" w:space="0" w:color="000000"/>
            </w:tcBorders>
            <w:shd w:val="clear" w:color="auto" w:fill="auto"/>
            <w:vAlign w:val="center"/>
          </w:tcPr>
          <w:p w14:paraId="0E5AB242" w14:textId="3EB4DE14"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300,00</w:t>
            </w:r>
          </w:p>
        </w:tc>
        <w:tc>
          <w:tcPr>
            <w:tcW w:w="1318" w:type="dxa"/>
            <w:tcBorders>
              <w:top w:val="single" w:sz="4" w:space="0" w:color="000000"/>
              <w:left w:val="single" w:sz="4" w:space="0" w:color="000000"/>
              <w:bottom w:val="single" w:sz="4" w:space="0" w:color="000000"/>
            </w:tcBorders>
            <w:shd w:val="clear" w:color="auto" w:fill="auto"/>
            <w:vAlign w:val="center"/>
          </w:tcPr>
          <w:p w14:paraId="48753D2E" w14:textId="666168AC" w:rsidR="0032204A" w:rsidRPr="0032204A" w:rsidRDefault="0032204A" w:rsidP="005E0C43">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Część nr </w:t>
            </w:r>
            <w:r w:rsidR="00EA1C55">
              <w:rPr>
                <w:rFonts w:ascii="Tahoma" w:eastAsia="Droid Sans Fallback" w:hAnsi="Tahoma" w:cs="Tahoma"/>
                <w:kern w:val="1"/>
                <w:sz w:val="20"/>
                <w:szCs w:val="20"/>
                <w:lang w:eastAsia="ar-SA"/>
              </w:rPr>
              <w:t>2</w:t>
            </w:r>
            <w:r w:rsidR="005E0C43">
              <w:rPr>
                <w:rFonts w:ascii="Tahoma" w:eastAsia="Droid Sans Fallback" w:hAnsi="Tahoma" w:cs="Tahoma"/>
                <w:kern w:val="1"/>
                <w:sz w:val="20"/>
                <w:szCs w:val="20"/>
                <w:lang w:eastAsia="ar-SA"/>
              </w:rPr>
              <w:t>4</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8F82F" w14:textId="5C13523D"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200,00</w:t>
            </w:r>
          </w:p>
        </w:tc>
      </w:tr>
      <w:tr w:rsidR="0032204A" w:rsidRPr="0032204A" w14:paraId="15B64F9B" w14:textId="77777777" w:rsidTr="006E01A6">
        <w:trPr>
          <w:trHeight w:val="255"/>
        </w:trPr>
        <w:tc>
          <w:tcPr>
            <w:tcW w:w="1397" w:type="dxa"/>
            <w:tcBorders>
              <w:left w:val="single" w:sz="4" w:space="0" w:color="000000"/>
              <w:bottom w:val="single" w:sz="4" w:space="0" w:color="000000"/>
            </w:tcBorders>
            <w:shd w:val="clear" w:color="auto" w:fill="auto"/>
            <w:vAlign w:val="center"/>
          </w:tcPr>
          <w:p w14:paraId="02384750"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10</w:t>
            </w:r>
          </w:p>
        </w:tc>
        <w:tc>
          <w:tcPr>
            <w:tcW w:w="1165" w:type="dxa"/>
            <w:tcBorders>
              <w:left w:val="single" w:sz="4" w:space="0" w:color="000000"/>
              <w:bottom w:val="single" w:sz="4" w:space="0" w:color="000000"/>
            </w:tcBorders>
            <w:shd w:val="clear" w:color="auto" w:fill="auto"/>
            <w:vAlign w:val="center"/>
          </w:tcPr>
          <w:p w14:paraId="4414765E" w14:textId="3BB86BC6"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500,00</w:t>
            </w:r>
          </w:p>
        </w:tc>
        <w:tc>
          <w:tcPr>
            <w:tcW w:w="1318" w:type="dxa"/>
            <w:tcBorders>
              <w:left w:val="single" w:sz="4" w:space="0" w:color="000000"/>
              <w:bottom w:val="single" w:sz="4" w:space="0" w:color="000000"/>
            </w:tcBorders>
            <w:shd w:val="clear" w:color="auto" w:fill="auto"/>
            <w:vAlign w:val="center"/>
          </w:tcPr>
          <w:p w14:paraId="600DD7BB" w14:textId="1C5159B8" w:rsidR="0032204A" w:rsidRPr="0032204A" w:rsidRDefault="0032204A" w:rsidP="005E0C43">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Część nr </w:t>
            </w:r>
            <w:r w:rsidR="00EA1C55">
              <w:rPr>
                <w:rFonts w:ascii="Tahoma" w:eastAsia="Droid Sans Fallback" w:hAnsi="Tahoma" w:cs="Tahoma"/>
                <w:kern w:val="1"/>
                <w:sz w:val="20"/>
                <w:szCs w:val="20"/>
                <w:lang w:eastAsia="ar-SA"/>
              </w:rPr>
              <w:t>2</w:t>
            </w:r>
            <w:r w:rsidR="005E0C43">
              <w:rPr>
                <w:rFonts w:ascii="Tahoma" w:eastAsia="Droid Sans Fallback" w:hAnsi="Tahoma" w:cs="Tahoma"/>
                <w:kern w:val="1"/>
                <w:sz w:val="20"/>
                <w:szCs w:val="20"/>
                <w:lang w:eastAsia="ar-SA"/>
              </w:rPr>
              <w:t>5</w:t>
            </w:r>
            <w:r w:rsidRPr="0032204A">
              <w:rPr>
                <w:rFonts w:ascii="Tahoma" w:eastAsia="Droid Sans Fallback" w:hAnsi="Tahoma" w:cs="Tahoma"/>
                <w:kern w:val="1"/>
                <w:sz w:val="20"/>
                <w:szCs w:val="20"/>
                <w:lang w:eastAsia="ar-SA"/>
              </w:rPr>
              <w:t xml:space="preserve"> </w:t>
            </w:r>
          </w:p>
        </w:tc>
        <w:tc>
          <w:tcPr>
            <w:tcW w:w="1381" w:type="dxa"/>
            <w:tcBorders>
              <w:left w:val="single" w:sz="4" w:space="0" w:color="000000"/>
              <w:bottom w:val="single" w:sz="4" w:space="0" w:color="000000"/>
              <w:right w:val="single" w:sz="4" w:space="0" w:color="000000"/>
            </w:tcBorders>
            <w:shd w:val="clear" w:color="auto" w:fill="auto"/>
            <w:vAlign w:val="center"/>
          </w:tcPr>
          <w:p w14:paraId="0E19FAC7" w14:textId="6C46E046"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100,00</w:t>
            </w:r>
          </w:p>
        </w:tc>
      </w:tr>
      <w:tr w:rsidR="0032204A" w:rsidRPr="0032204A" w14:paraId="38FB6595" w14:textId="77777777" w:rsidTr="006E01A6">
        <w:trPr>
          <w:trHeight w:val="255"/>
        </w:trPr>
        <w:tc>
          <w:tcPr>
            <w:tcW w:w="1397" w:type="dxa"/>
            <w:tcBorders>
              <w:left w:val="single" w:sz="4" w:space="0" w:color="000000"/>
              <w:bottom w:val="single" w:sz="4" w:space="0" w:color="000000"/>
            </w:tcBorders>
            <w:shd w:val="clear" w:color="auto" w:fill="auto"/>
            <w:vAlign w:val="center"/>
          </w:tcPr>
          <w:p w14:paraId="0E18A057"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11</w:t>
            </w:r>
          </w:p>
        </w:tc>
        <w:tc>
          <w:tcPr>
            <w:tcW w:w="1165" w:type="dxa"/>
            <w:tcBorders>
              <w:left w:val="single" w:sz="4" w:space="0" w:color="000000"/>
              <w:bottom w:val="single" w:sz="4" w:space="0" w:color="000000"/>
            </w:tcBorders>
            <w:shd w:val="clear" w:color="auto" w:fill="auto"/>
            <w:vAlign w:val="center"/>
          </w:tcPr>
          <w:p w14:paraId="61CBD177" w14:textId="7AD7C417"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2 000,00</w:t>
            </w:r>
          </w:p>
        </w:tc>
        <w:tc>
          <w:tcPr>
            <w:tcW w:w="1318" w:type="dxa"/>
            <w:tcBorders>
              <w:left w:val="single" w:sz="4" w:space="0" w:color="000000"/>
              <w:bottom w:val="single" w:sz="4" w:space="0" w:color="000000"/>
            </w:tcBorders>
            <w:shd w:val="clear" w:color="auto" w:fill="auto"/>
            <w:vAlign w:val="center"/>
          </w:tcPr>
          <w:p w14:paraId="632FB458" w14:textId="24DAA8A7" w:rsidR="0032204A" w:rsidRPr="0032204A" w:rsidRDefault="0032204A" w:rsidP="005E0C43">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Część nr </w:t>
            </w:r>
            <w:r w:rsidR="00EA1C55">
              <w:rPr>
                <w:rFonts w:ascii="Tahoma" w:eastAsia="Droid Sans Fallback" w:hAnsi="Tahoma" w:cs="Tahoma"/>
                <w:kern w:val="1"/>
                <w:sz w:val="20"/>
                <w:szCs w:val="20"/>
                <w:lang w:eastAsia="ar-SA"/>
              </w:rPr>
              <w:t>2</w:t>
            </w:r>
            <w:r w:rsidR="005E0C43">
              <w:rPr>
                <w:rFonts w:ascii="Tahoma" w:eastAsia="Droid Sans Fallback" w:hAnsi="Tahoma" w:cs="Tahoma"/>
                <w:kern w:val="1"/>
                <w:sz w:val="20"/>
                <w:szCs w:val="20"/>
                <w:lang w:eastAsia="ar-SA"/>
              </w:rPr>
              <w:t>6</w:t>
            </w:r>
          </w:p>
        </w:tc>
        <w:tc>
          <w:tcPr>
            <w:tcW w:w="1381" w:type="dxa"/>
            <w:tcBorders>
              <w:left w:val="single" w:sz="4" w:space="0" w:color="000000"/>
              <w:bottom w:val="single" w:sz="4" w:space="0" w:color="000000"/>
              <w:right w:val="single" w:sz="4" w:space="0" w:color="000000"/>
            </w:tcBorders>
            <w:shd w:val="clear" w:color="auto" w:fill="auto"/>
            <w:vAlign w:val="center"/>
          </w:tcPr>
          <w:p w14:paraId="3826864F" w14:textId="7616CFC4"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300,00</w:t>
            </w:r>
          </w:p>
        </w:tc>
      </w:tr>
      <w:tr w:rsidR="0032204A" w:rsidRPr="0032204A" w14:paraId="18D8640C" w14:textId="77777777" w:rsidTr="006E01A6">
        <w:trPr>
          <w:trHeight w:val="255"/>
        </w:trPr>
        <w:tc>
          <w:tcPr>
            <w:tcW w:w="1397" w:type="dxa"/>
            <w:tcBorders>
              <w:left w:val="single" w:sz="4" w:space="0" w:color="000000"/>
              <w:bottom w:val="single" w:sz="4" w:space="0" w:color="000000"/>
            </w:tcBorders>
            <w:shd w:val="clear" w:color="auto" w:fill="auto"/>
            <w:vAlign w:val="center"/>
          </w:tcPr>
          <w:p w14:paraId="1F74D9A6"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12</w:t>
            </w:r>
          </w:p>
        </w:tc>
        <w:tc>
          <w:tcPr>
            <w:tcW w:w="1165" w:type="dxa"/>
            <w:tcBorders>
              <w:left w:val="single" w:sz="4" w:space="0" w:color="000000"/>
              <w:bottom w:val="single" w:sz="4" w:space="0" w:color="000000"/>
            </w:tcBorders>
            <w:shd w:val="clear" w:color="auto" w:fill="auto"/>
            <w:vAlign w:val="center"/>
          </w:tcPr>
          <w:p w14:paraId="60CE8AF2" w14:textId="5B712623"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3 000,00</w:t>
            </w:r>
          </w:p>
        </w:tc>
        <w:tc>
          <w:tcPr>
            <w:tcW w:w="1318" w:type="dxa"/>
            <w:tcBorders>
              <w:left w:val="single" w:sz="4" w:space="0" w:color="000000"/>
              <w:bottom w:val="single" w:sz="4" w:space="0" w:color="000000"/>
            </w:tcBorders>
            <w:shd w:val="clear" w:color="auto" w:fill="auto"/>
            <w:vAlign w:val="center"/>
          </w:tcPr>
          <w:p w14:paraId="6EB5575A" w14:textId="49E1B70A" w:rsidR="0032204A" w:rsidRPr="0032204A" w:rsidRDefault="0032204A" w:rsidP="005E0C43">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Część nr </w:t>
            </w:r>
            <w:r w:rsidR="00EA1C55">
              <w:rPr>
                <w:rFonts w:ascii="Tahoma" w:eastAsia="Droid Sans Fallback" w:hAnsi="Tahoma" w:cs="Tahoma"/>
                <w:kern w:val="1"/>
                <w:sz w:val="20"/>
                <w:szCs w:val="20"/>
                <w:lang w:eastAsia="ar-SA"/>
              </w:rPr>
              <w:t>2</w:t>
            </w:r>
            <w:r w:rsidR="005E0C43">
              <w:rPr>
                <w:rFonts w:ascii="Tahoma" w:eastAsia="Droid Sans Fallback" w:hAnsi="Tahoma" w:cs="Tahoma"/>
                <w:kern w:val="1"/>
                <w:sz w:val="20"/>
                <w:szCs w:val="20"/>
                <w:lang w:eastAsia="ar-SA"/>
              </w:rPr>
              <w:t>7</w:t>
            </w:r>
          </w:p>
        </w:tc>
        <w:tc>
          <w:tcPr>
            <w:tcW w:w="1381" w:type="dxa"/>
            <w:tcBorders>
              <w:left w:val="single" w:sz="4" w:space="0" w:color="000000"/>
              <w:bottom w:val="single" w:sz="4" w:space="0" w:color="000000"/>
              <w:right w:val="single" w:sz="4" w:space="0" w:color="000000"/>
            </w:tcBorders>
            <w:shd w:val="clear" w:color="auto" w:fill="auto"/>
            <w:vAlign w:val="center"/>
          </w:tcPr>
          <w:p w14:paraId="3DE5180C" w14:textId="642D9999"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600,00</w:t>
            </w:r>
          </w:p>
        </w:tc>
      </w:tr>
      <w:tr w:rsidR="0032204A" w:rsidRPr="0032204A" w14:paraId="4BB0C0AA" w14:textId="77777777" w:rsidTr="006E01A6">
        <w:trPr>
          <w:trHeight w:val="255"/>
        </w:trPr>
        <w:tc>
          <w:tcPr>
            <w:tcW w:w="1397" w:type="dxa"/>
            <w:tcBorders>
              <w:left w:val="single" w:sz="4" w:space="0" w:color="000000"/>
              <w:bottom w:val="single" w:sz="4" w:space="0" w:color="auto"/>
            </w:tcBorders>
            <w:shd w:val="clear" w:color="auto" w:fill="auto"/>
            <w:vAlign w:val="center"/>
          </w:tcPr>
          <w:p w14:paraId="4082D21D"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13</w:t>
            </w:r>
          </w:p>
        </w:tc>
        <w:tc>
          <w:tcPr>
            <w:tcW w:w="1165" w:type="dxa"/>
            <w:tcBorders>
              <w:left w:val="single" w:sz="4" w:space="0" w:color="000000"/>
              <w:bottom w:val="single" w:sz="4" w:space="0" w:color="auto"/>
            </w:tcBorders>
            <w:shd w:val="clear" w:color="auto" w:fill="auto"/>
            <w:vAlign w:val="center"/>
          </w:tcPr>
          <w:p w14:paraId="75C36D63" w14:textId="586CFAD0"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600,00</w:t>
            </w:r>
          </w:p>
        </w:tc>
        <w:tc>
          <w:tcPr>
            <w:tcW w:w="1318" w:type="dxa"/>
            <w:tcBorders>
              <w:left w:val="single" w:sz="4" w:space="0" w:color="000000"/>
              <w:bottom w:val="single" w:sz="4" w:space="0" w:color="auto"/>
            </w:tcBorders>
            <w:shd w:val="clear" w:color="auto" w:fill="auto"/>
            <w:vAlign w:val="center"/>
          </w:tcPr>
          <w:p w14:paraId="65485A69" w14:textId="41E4605A" w:rsidR="0032204A" w:rsidRPr="0032204A" w:rsidRDefault="0032204A" w:rsidP="005E0C43">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Część nr </w:t>
            </w:r>
            <w:r w:rsidR="00EA1C55">
              <w:rPr>
                <w:rFonts w:ascii="Tahoma" w:eastAsia="Droid Sans Fallback" w:hAnsi="Tahoma" w:cs="Tahoma"/>
                <w:kern w:val="1"/>
                <w:sz w:val="20"/>
                <w:szCs w:val="20"/>
                <w:lang w:eastAsia="ar-SA"/>
              </w:rPr>
              <w:t>2</w:t>
            </w:r>
            <w:r w:rsidR="005E0C43">
              <w:rPr>
                <w:rFonts w:ascii="Tahoma" w:eastAsia="Droid Sans Fallback" w:hAnsi="Tahoma" w:cs="Tahoma"/>
                <w:kern w:val="1"/>
                <w:sz w:val="20"/>
                <w:szCs w:val="20"/>
                <w:lang w:eastAsia="ar-SA"/>
              </w:rPr>
              <w:t>8</w:t>
            </w:r>
          </w:p>
        </w:tc>
        <w:tc>
          <w:tcPr>
            <w:tcW w:w="1381" w:type="dxa"/>
            <w:tcBorders>
              <w:left w:val="single" w:sz="4" w:space="0" w:color="000000"/>
              <w:bottom w:val="single" w:sz="4" w:space="0" w:color="auto"/>
              <w:right w:val="single" w:sz="4" w:space="0" w:color="000000"/>
            </w:tcBorders>
            <w:shd w:val="clear" w:color="auto" w:fill="auto"/>
            <w:vAlign w:val="center"/>
          </w:tcPr>
          <w:p w14:paraId="23C15A45" w14:textId="000DC13C"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3 300,00</w:t>
            </w:r>
          </w:p>
        </w:tc>
      </w:tr>
      <w:tr w:rsidR="0032204A" w:rsidRPr="0032204A" w14:paraId="39E2F58B" w14:textId="77777777" w:rsidTr="006E01A6">
        <w:trPr>
          <w:trHeight w:val="255"/>
        </w:trPr>
        <w:tc>
          <w:tcPr>
            <w:tcW w:w="1397" w:type="dxa"/>
            <w:tcBorders>
              <w:top w:val="single" w:sz="4" w:space="0" w:color="auto"/>
              <w:left w:val="single" w:sz="4" w:space="0" w:color="auto"/>
              <w:bottom w:val="single" w:sz="4" w:space="0" w:color="auto"/>
            </w:tcBorders>
            <w:shd w:val="clear" w:color="auto" w:fill="auto"/>
            <w:vAlign w:val="center"/>
          </w:tcPr>
          <w:p w14:paraId="56DC0B0E" w14:textId="77777777" w:rsidR="0032204A" w:rsidRPr="0032204A" w:rsidRDefault="0032204A" w:rsidP="0032204A">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14</w:t>
            </w:r>
          </w:p>
        </w:tc>
        <w:tc>
          <w:tcPr>
            <w:tcW w:w="1165" w:type="dxa"/>
            <w:tcBorders>
              <w:top w:val="single" w:sz="4" w:space="0" w:color="auto"/>
              <w:left w:val="single" w:sz="4" w:space="0" w:color="000000"/>
              <w:bottom w:val="single" w:sz="4" w:space="0" w:color="auto"/>
            </w:tcBorders>
            <w:shd w:val="clear" w:color="auto" w:fill="auto"/>
            <w:vAlign w:val="center"/>
          </w:tcPr>
          <w:p w14:paraId="52A0F4FF" w14:textId="428AAA87"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1 000,00</w:t>
            </w:r>
          </w:p>
        </w:tc>
        <w:tc>
          <w:tcPr>
            <w:tcW w:w="1318" w:type="dxa"/>
            <w:tcBorders>
              <w:top w:val="single" w:sz="4" w:space="0" w:color="auto"/>
              <w:left w:val="single" w:sz="4" w:space="0" w:color="000000"/>
              <w:bottom w:val="single" w:sz="4" w:space="0" w:color="auto"/>
            </w:tcBorders>
            <w:shd w:val="clear" w:color="auto" w:fill="auto"/>
            <w:vAlign w:val="center"/>
          </w:tcPr>
          <w:p w14:paraId="03E3BD79" w14:textId="51AC0E34" w:rsidR="0032204A" w:rsidRPr="0032204A" w:rsidRDefault="0032204A" w:rsidP="005E0C43">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Część nr </w:t>
            </w:r>
            <w:r w:rsidR="00EA1C55">
              <w:rPr>
                <w:rFonts w:ascii="Tahoma" w:eastAsia="Droid Sans Fallback" w:hAnsi="Tahoma" w:cs="Tahoma"/>
                <w:kern w:val="1"/>
                <w:sz w:val="20"/>
                <w:szCs w:val="20"/>
                <w:lang w:eastAsia="ar-SA"/>
              </w:rPr>
              <w:t>2</w:t>
            </w:r>
            <w:r w:rsidR="005E0C43">
              <w:rPr>
                <w:rFonts w:ascii="Tahoma" w:eastAsia="Droid Sans Fallback" w:hAnsi="Tahoma" w:cs="Tahoma"/>
                <w:kern w:val="1"/>
                <w:sz w:val="20"/>
                <w:szCs w:val="20"/>
                <w:lang w:eastAsia="ar-SA"/>
              </w:rPr>
              <w:t>9</w:t>
            </w:r>
          </w:p>
        </w:tc>
        <w:tc>
          <w:tcPr>
            <w:tcW w:w="1381" w:type="dxa"/>
            <w:tcBorders>
              <w:top w:val="single" w:sz="4" w:space="0" w:color="auto"/>
              <w:left w:val="single" w:sz="4" w:space="0" w:color="000000"/>
              <w:bottom w:val="single" w:sz="4" w:space="0" w:color="auto"/>
              <w:right w:val="single" w:sz="4" w:space="0" w:color="auto"/>
            </w:tcBorders>
            <w:shd w:val="clear" w:color="auto" w:fill="auto"/>
            <w:vAlign w:val="center"/>
          </w:tcPr>
          <w:p w14:paraId="52E86E79" w14:textId="2ABACDAD" w:rsidR="0032204A" w:rsidRPr="0032204A"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800,00</w:t>
            </w:r>
          </w:p>
        </w:tc>
      </w:tr>
      <w:tr w:rsidR="005E0C43" w:rsidRPr="0032204A" w14:paraId="16895BC6" w14:textId="77777777" w:rsidTr="006E01A6">
        <w:trPr>
          <w:trHeight w:val="255"/>
        </w:trPr>
        <w:tc>
          <w:tcPr>
            <w:tcW w:w="1397" w:type="dxa"/>
            <w:tcBorders>
              <w:top w:val="single" w:sz="4" w:space="0" w:color="auto"/>
              <w:left w:val="single" w:sz="4" w:space="0" w:color="auto"/>
              <w:bottom w:val="single" w:sz="4" w:space="0" w:color="auto"/>
            </w:tcBorders>
            <w:shd w:val="clear" w:color="auto" w:fill="auto"/>
            <w:vAlign w:val="center"/>
          </w:tcPr>
          <w:p w14:paraId="1207388A" w14:textId="6AEBD330" w:rsidR="005E0C43" w:rsidRPr="0032204A" w:rsidRDefault="005E0C43" w:rsidP="005E0C43">
            <w:pPr>
              <w:suppressAutoHyphens/>
              <w:spacing w:after="0" w:line="240" w:lineRule="auto"/>
              <w:jc w:val="center"/>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Część nr 1</w:t>
            </w:r>
            <w:r>
              <w:rPr>
                <w:rFonts w:ascii="Tahoma" w:eastAsia="Droid Sans Fallback" w:hAnsi="Tahoma" w:cs="Tahoma"/>
                <w:kern w:val="1"/>
                <w:sz w:val="20"/>
                <w:szCs w:val="20"/>
                <w:lang w:eastAsia="ar-SA"/>
              </w:rPr>
              <w:t>5</w:t>
            </w:r>
          </w:p>
        </w:tc>
        <w:tc>
          <w:tcPr>
            <w:tcW w:w="1165" w:type="dxa"/>
            <w:tcBorders>
              <w:top w:val="single" w:sz="4" w:space="0" w:color="auto"/>
              <w:left w:val="single" w:sz="4" w:space="0" w:color="000000"/>
              <w:bottom w:val="single" w:sz="4" w:space="0" w:color="auto"/>
            </w:tcBorders>
            <w:shd w:val="clear" w:color="auto" w:fill="auto"/>
            <w:vAlign w:val="center"/>
          </w:tcPr>
          <w:p w14:paraId="3A10C034" w14:textId="6CCC0723" w:rsidR="005E0C43"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500,00</w:t>
            </w:r>
          </w:p>
        </w:tc>
        <w:tc>
          <w:tcPr>
            <w:tcW w:w="1318" w:type="dxa"/>
            <w:tcBorders>
              <w:top w:val="single" w:sz="4" w:space="0" w:color="auto"/>
              <w:left w:val="single" w:sz="4" w:space="0" w:color="000000"/>
              <w:bottom w:val="single" w:sz="4" w:space="0" w:color="auto"/>
            </w:tcBorders>
            <w:shd w:val="clear" w:color="auto" w:fill="auto"/>
            <w:vAlign w:val="center"/>
          </w:tcPr>
          <w:p w14:paraId="2FAA6777" w14:textId="60F390FD" w:rsidR="005E0C43" w:rsidRPr="0032204A" w:rsidRDefault="005E0C43" w:rsidP="00EA1C55">
            <w:pPr>
              <w:suppressAutoHyphens/>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Część nr </w:t>
            </w:r>
            <w:r>
              <w:rPr>
                <w:rFonts w:ascii="Tahoma" w:eastAsia="Droid Sans Fallback" w:hAnsi="Tahoma" w:cs="Tahoma"/>
                <w:kern w:val="1"/>
                <w:sz w:val="20"/>
                <w:szCs w:val="20"/>
                <w:lang w:eastAsia="ar-SA"/>
              </w:rPr>
              <w:t>30</w:t>
            </w:r>
          </w:p>
        </w:tc>
        <w:tc>
          <w:tcPr>
            <w:tcW w:w="1381" w:type="dxa"/>
            <w:tcBorders>
              <w:top w:val="single" w:sz="4" w:space="0" w:color="auto"/>
              <w:left w:val="single" w:sz="4" w:space="0" w:color="000000"/>
              <w:bottom w:val="single" w:sz="4" w:space="0" w:color="auto"/>
              <w:right w:val="single" w:sz="4" w:space="0" w:color="auto"/>
            </w:tcBorders>
            <w:shd w:val="clear" w:color="auto" w:fill="auto"/>
            <w:vAlign w:val="center"/>
          </w:tcPr>
          <w:p w14:paraId="375016D9" w14:textId="5F30A67E" w:rsidR="005E0C43" w:rsidRDefault="005E0C43" w:rsidP="0032204A">
            <w:pPr>
              <w:suppressAutoHyphens/>
              <w:snapToGrid w:val="0"/>
              <w:spacing w:after="0" w:line="240" w:lineRule="auto"/>
              <w:jc w:val="right"/>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400,00</w:t>
            </w:r>
          </w:p>
        </w:tc>
      </w:tr>
      <w:tr w:rsidR="0032204A" w:rsidRPr="0032204A" w14:paraId="11CCA6D4" w14:textId="77777777" w:rsidTr="006E01A6">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49422782" w14:textId="7902FB2C" w:rsidR="0032204A" w:rsidRPr="0032204A" w:rsidRDefault="00EA1C55" w:rsidP="00EA1C55">
            <w:pPr>
              <w:suppressAutoHyphens/>
              <w:spacing w:after="0" w:line="240" w:lineRule="auto"/>
              <w:jc w:val="center"/>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x</w:t>
            </w:r>
          </w:p>
        </w:tc>
        <w:tc>
          <w:tcPr>
            <w:tcW w:w="1165" w:type="dxa"/>
            <w:tcBorders>
              <w:top w:val="single" w:sz="4" w:space="0" w:color="000000"/>
              <w:left w:val="single" w:sz="4" w:space="0" w:color="000000"/>
              <w:bottom w:val="single" w:sz="4" w:space="0" w:color="000000"/>
            </w:tcBorders>
            <w:shd w:val="clear" w:color="auto" w:fill="auto"/>
            <w:vAlign w:val="center"/>
          </w:tcPr>
          <w:p w14:paraId="09F292E0" w14:textId="479F40E3" w:rsidR="0032204A" w:rsidRPr="0032204A" w:rsidRDefault="00EA1C55" w:rsidP="00EA1C55">
            <w:pPr>
              <w:suppressAutoHyphens/>
              <w:snapToGrid w:val="0"/>
              <w:spacing w:after="0" w:line="240" w:lineRule="auto"/>
              <w:jc w:val="center"/>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x</w:t>
            </w:r>
          </w:p>
        </w:tc>
        <w:tc>
          <w:tcPr>
            <w:tcW w:w="1318" w:type="dxa"/>
            <w:tcBorders>
              <w:top w:val="single" w:sz="4" w:space="0" w:color="000000"/>
              <w:left w:val="single" w:sz="4" w:space="0" w:color="000000"/>
              <w:bottom w:val="single" w:sz="4" w:space="0" w:color="000000"/>
            </w:tcBorders>
            <w:shd w:val="clear" w:color="auto" w:fill="auto"/>
            <w:vAlign w:val="center"/>
          </w:tcPr>
          <w:p w14:paraId="39F95D63" w14:textId="77777777" w:rsidR="0032204A" w:rsidRPr="0032204A" w:rsidRDefault="0032204A" w:rsidP="0032204A">
            <w:pPr>
              <w:suppressAutoHyphens/>
              <w:spacing w:after="0" w:line="240" w:lineRule="auto"/>
              <w:jc w:val="right"/>
              <w:rPr>
                <w:rFonts w:ascii="Tahoma" w:eastAsia="Droid Sans Fallback" w:hAnsi="Tahoma" w:cs="Tahoma"/>
                <w:b/>
                <w:kern w:val="1"/>
                <w:sz w:val="20"/>
                <w:szCs w:val="20"/>
                <w:lang w:eastAsia="ar-SA"/>
              </w:rPr>
            </w:pPr>
            <w:r w:rsidRPr="0032204A">
              <w:rPr>
                <w:rFonts w:ascii="Tahoma" w:eastAsia="Droid Sans Fallback" w:hAnsi="Tahoma" w:cs="Tahoma"/>
                <w:b/>
                <w:kern w:val="1"/>
                <w:sz w:val="20"/>
                <w:szCs w:val="20"/>
                <w:lang w:eastAsia="ar-SA"/>
              </w:rPr>
              <w:t>Razem</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079C8" w14:textId="7B9B67CF" w:rsidR="0032204A" w:rsidRPr="0032204A" w:rsidRDefault="0032204A" w:rsidP="005E0C43">
            <w:pPr>
              <w:suppressAutoHyphens/>
              <w:snapToGrid w:val="0"/>
              <w:spacing w:after="0" w:line="240" w:lineRule="auto"/>
              <w:jc w:val="both"/>
              <w:rPr>
                <w:rFonts w:ascii="Tahoma" w:eastAsia="Droid Sans Fallback" w:hAnsi="Tahoma" w:cs="Tahoma"/>
                <w:b/>
                <w:kern w:val="1"/>
                <w:sz w:val="20"/>
                <w:szCs w:val="20"/>
                <w:lang w:eastAsia="ar-SA"/>
              </w:rPr>
            </w:pPr>
            <w:r w:rsidRPr="0032204A">
              <w:rPr>
                <w:rFonts w:ascii="Tahoma" w:eastAsia="Droid Sans Fallback" w:hAnsi="Tahoma" w:cs="Tahoma"/>
                <w:b/>
                <w:kern w:val="1"/>
                <w:sz w:val="20"/>
                <w:szCs w:val="20"/>
                <w:lang w:eastAsia="ar-SA"/>
              </w:rPr>
              <w:t xml:space="preserve">   </w:t>
            </w:r>
            <w:r w:rsidR="005E0C43">
              <w:rPr>
                <w:rFonts w:ascii="Tahoma" w:eastAsia="Droid Sans Fallback" w:hAnsi="Tahoma" w:cs="Tahoma"/>
                <w:b/>
                <w:kern w:val="1"/>
                <w:sz w:val="20"/>
                <w:szCs w:val="20"/>
                <w:lang w:eastAsia="ar-SA"/>
              </w:rPr>
              <w:t>30 400,00</w:t>
            </w:r>
          </w:p>
        </w:tc>
      </w:tr>
    </w:tbl>
    <w:p w14:paraId="7328DD31" w14:textId="77777777" w:rsidR="0032204A" w:rsidRPr="0032204A" w:rsidRDefault="0032204A" w:rsidP="0032204A">
      <w:pPr>
        <w:shd w:val="clear" w:color="auto" w:fill="FFFFFF"/>
        <w:spacing w:after="0" w:line="240" w:lineRule="auto"/>
        <w:ind w:left="567"/>
        <w:jc w:val="both"/>
        <w:rPr>
          <w:rFonts w:ascii="Tahoma" w:eastAsia="Droid Sans Fallback" w:hAnsi="Tahoma" w:cs="Tahoma"/>
          <w:b/>
          <w:bCs/>
          <w:smallCaps/>
          <w:spacing w:val="7"/>
          <w:kern w:val="1"/>
          <w:sz w:val="20"/>
          <w:szCs w:val="20"/>
          <w:u w:val="single"/>
          <w:lang w:eastAsia="ar-SA"/>
        </w:rPr>
      </w:pPr>
    </w:p>
    <w:p w14:paraId="01BA9A44" w14:textId="77777777" w:rsidR="0032204A" w:rsidRPr="0032204A" w:rsidRDefault="0032204A" w:rsidP="00763980">
      <w:pPr>
        <w:numPr>
          <w:ilvl w:val="1"/>
          <w:numId w:val="23"/>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Wadium musi zostać wniesione przed upływem terminu składania ofert i utrzymane nieprzerwanie do dnia upływu terminu związania ofertą.  </w:t>
      </w:r>
    </w:p>
    <w:p w14:paraId="6EBCC0BF" w14:textId="77777777" w:rsidR="0032204A" w:rsidRPr="0032204A" w:rsidRDefault="0032204A" w:rsidP="00763980">
      <w:pPr>
        <w:numPr>
          <w:ilvl w:val="1"/>
          <w:numId w:val="23"/>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Wykonawca może wnieść wadium w jednej lub kilku następujących formach:</w:t>
      </w:r>
    </w:p>
    <w:p w14:paraId="5A3B595F" w14:textId="77777777" w:rsidR="0032204A" w:rsidRPr="0032204A" w:rsidRDefault="0032204A" w:rsidP="00763980">
      <w:pPr>
        <w:numPr>
          <w:ilvl w:val="2"/>
          <w:numId w:val="23"/>
        </w:numPr>
        <w:shd w:val="clear" w:color="auto" w:fill="FFFFFF"/>
        <w:suppressAutoHyphens/>
        <w:spacing w:after="0" w:line="240" w:lineRule="auto"/>
        <w:ind w:left="851"/>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kern w:val="1"/>
          <w:sz w:val="20"/>
          <w:szCs w:val="20"/>
          <w:lang w:eastAsia="ar-SA"/>
        </w:rPr>
        <w:t>pieniądzu przelewem na rachunek bankowy Zamawiającego nr konta:</w:t>
      </w:r>
    </w:p>
    <w:p w14:paraId="31E07757" w14:textId="2431ADCE" w:rsidR="0032204A" w:rsidRPr="0032204A" w:rsidRDefault="0032204A" w:rsidP="0032204A">
      <w:pPr>
        <w:shd w:val="clear" w:color="auto" w:fill="FFFFFF"/>
        <w:suppressAutoHyphens/>
        <w:spacing w:after="0" w:line="240" w:lineRule="auto"/>
        <w:ind w:left="851"/>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iCs/>
          <w:kern w:val="1"/>
          <w:sz w:val="20"/>
          <w:szCs w:val="20"/>
          <w:lang w:eastAsia="ar-SA"/>
        </w:rPr>
        <w:t>PKO BANK POLSKI</w:t>
      </w:r>
      <w:r w:rsidRPr="0032204A">
        <w:rPr>
          <w:rFonts w:ascii="Tahoma" w:eastAsia="Droid Sans Fallback" w:hAnsi="Tahoma" w:cs="Tahoma"/>
          <w:b/>
          <w:bCs/>
          <w:kern w:val="1"/>
          <w:sz w:val="20"/>
          <w:szCs w:val="20"/>
          <w:lang w:eastAsia="ar-SA"/>
        </w:rPr>
        <w:t>:  18 1440 1101 0000 0000 1114 3938</w:t>
      </w:r>
      <w:r w:rsidRPr="0032204A">
        <w:rPr>
          <w:rFonts w:ascii="Tahoma" w:eastAsia="Droid Sans Fallback" w:hAnsi="Tahoma" w:cs="Tahoma"/>
          <w:b/>
          <w:bCs/>
          <w:smallCaps/>
          <w:spacing w:val="7"/>
          <w:kern w:val="1"/>
          <w:sz w:val="20"/>
          <w:szCs w:val="20"/>
          <w:lang w:eastAsia="ar-SA"/>
        </w:rPr>
        <w:t xml:space="preserve"> </w:t>
      </w:r>
      <w:r w:rsidRPr="0032204A">
        <w:rPr>
          <w:rFonts w:ascii="Tahoma" w:eastAsia="Droid Sans Fallback" w:hAnsi="Tahoma" w:cs="Tahoma"/>
          <w:b/>
          <w:bCs/>
          <w:kern w:val="1"/>
          <w:sz w:val="20"/>
          <w:szCs w:val="20"/>
          <w:lang w:eastAsia="ar-SA"/>
        </w:rPr>
        <w:t xml:space="preserve">z dopiskiem „Wadium – </w:t>
      </w:r>
      <w:r w:rsidRPr="0032204A">
        <w:rPr>
          <w:rFonts w:ascii="Tahoma" w:eastAsia="Droid Sans Fallback" w:hAnsi="Tahoma" w:cs="Tahoma"/>
          <w:b/>
          <w:kern w:val="1"/>
          <w:sz w:val="20"/>
          <w:szCs w:val="20"/>
          <w:lang w:eastAsia="ar-SA"/>
        </w:rPr>
        <w:t>D10.251.8</w:t>
      </w:r>
      <w:r w:rsidR="005E0C43">
        <w:rPr>
          <w:rFonts w:ascii="Tahoma" w:eastAsia="Droid Sans Fallback" w:hAnsi="Tahoma" w:cs="Tahoma"/>
          <w:b/>
          <w:kern w:val="1"/>
          <w:sz w:val="20"/>
          <w:szCs w:val="20"/>
          <w:lang w:eastAsia="ar-SA"/>
        </w:rPr>
        <w:t>9</w:t>
      </w:r>
      <w:r w:rsidRPr="0032204A">
        <w:rPr>
          <w:rFonts w:ascii="Tahoma" w:eastAsia="Droid Sans Fallback" w:hAnsi="Tahoma" w:cs="Tahoma"/>
          <w:b/>
          <w:kern w:val="1"/>
          <w:sz w:val="20"/>
          <w:szCs w:val="20"/>
          <w:lang w:eastAsia="ar-SA"/>
        </w:rPr>
        <w:t>.G.2021</w:t>
      </w:r>
      <w:r w:rsidRPr="0032204A">
        <w:rPr>
          <w:rFonts w:ascii="Tahoma" w:eastAsia="Droid Sans Fallback" w:hAnsi="Tahoma" w:cs="Tahoma"/>
          <w:b/>
          <w:bCs/>
          <w:kern w:val="1"/>
          <w:sz w:val="20"/>
          <w:szCs w:val="20"/>
          <w:lang w:eastAsia="ar-SA"/>
        </w:rPr>
        <w:t>”</w:t>
      </w:r>
    </w:p>
    <w:p w14:paraId="0B4F18AE" w14:textId="77777777" w:rsidR="0032204A" w:rsidRPr="0032204A" w:rsidRDefault="0032204A" w:rsidP="0032204A">
      <w:pPr>
        <w:shd w:val="clear" w:color="auto" w:fill="FFFFFF"/>
        <w:suppressAutoHyphens/>
        <w:spacing w:after="0" w:line="240" w:lineRule="auto"/>
        <w:ind w:left="851"/>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Na dowód wniesienia wadium Wykonawca załącza do oferty wydruk potwierdzenia dokonanego przelewu lub potwierdzony przez bank odcinek polecenia dokonania przelewu, przy czym w terminie określonym dla wniesienia wadium środki powinny znaleźć się na rachunku bankowym Zamawiającego.</w:t>
      </w:r>
    </w:p>
    <w:p w14:paraId="7472770B" w14:textId="77777777" w:rsidR="0032204A" w:rsidRPr="0032204A" w:rsidRDefault="0032204A" w:rsidP="0032204A">
      <w:pPr>
        <w:shd w:val="clear" w:color="auto" w:fill="FFFFFF"/>
        <w:suppressAutoHyphens/>
        <w:spacing w:after="0" w:line="240" w:lineRule="auto"/>
        <w:ind w:left="851"/>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2) gwarancjach bankowych,</w:t>
      </w:r>
    </w:p>
    <w:p w14:paraId="664DC4CC" w14:textId="77777777" w:rsidR="0032204A" w:rsidRPr="0032204A" w:rsidRDefault="0032204A" w:rsidP="0032204A">
      <w:pPr>
        <w:shd w:val="clear" w:color="auto" w:fill="FFFFFF"/>
        <w:suppressAutoHyphens/>
        <w:spacing w:after="0" w:line="240" w:lineRule="auto"/>
        <w:ind w:left="851"/>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3)gwarancjach ubezpieczeniowych,</w:t>
      </w:r>
    </w:p>
    <w:p w14:paraId="5083C437" w14:textId="77777777" w:rsidR="0032204A" w:rsidRPr="0032204A" w:rsidRDefault="0032204A" w:rsidP="0032204A">
      <w:pPr>
        <w:shd w:val="clear" w:color="auto" w:fill="FFFFFF"/>
        <w:suppressAutoHyphens/>
        <w:spacing w:after="0" w:line="240" w:lineRule="auto"/>
        <w:ind w:left="851"/>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4) poręczeniach udzielonych przez podmioty o których mowa w art. 6b ust 5 pkt 2 ustawy                    z dnia 9 listopada 2000 r. o utworzeniu Polskiej Agencji Rozwoju Przedsiębiorczości (</w:t>
      </w:r>
      <w:proofErr w:type="spellStart"/>
      <w:r w:rsidRPr="0032204A">
        <w:rPr>
          <w:rFonts w:ascii="Tahoma" w:eastAsia="Droid Sans Fallback" w:hAnsi="Tahoma" w:cs="Tahoma"/>
          <w:kern w:val="1"/>
          <w:sz w:val="20"/>
          <w:szCs w:val="20"/>
          <w:lang w:eastAsia="ar-SA"/>
        </w:rPr>
        <w:t>t.j</w:t>
      </w:r>
      <w:proofErr w:type="spellEnd"/>
      <w:r w:rsidRPr="0032204A">
        <w:rPr>
          <w:rFonts w:ascii="Tahoma" w:eastAsia="Droid Sans Fallback" w:hAnsi="Tahoma" w:cs="Tahoma"/>
          <w:kern w:val="1"/>
          <w:sz w:val="20"/>
          <w:szCs w:val="20"/>
          <w:lang w:eastAsia="ar-SA"/>
        </w:rPr>
        <w:t xml:space="preserve">. Dz. U. z 2014 r., poz. 1804, z </w:t>
      </w:r>
      <w:proofErr w:type="spellStart"/>
      <w:r w:rsidRPr="0032204A">
        <w:rPr>
          <w:rFonts w:ascii="Tahoma" w:eastAsia="Droid Sans Fallback" w:hAnsi="Tahoma" w:cs="Tahoma"/>
          <w:kern w:val="1"/>
          <w:sz w:val="20"/>
          <w:szCs w:val="20"/>
          <w:lang w:eastAsia="ar-SA"/>
        </w:rPr>
        <w:t>późn</w:t>
      </w:r>
      <w:proofErr w:type="spellEnd"/>
      <w:r w:rsidRPr="0032204A">
        <w:rPr>
          <w:rFonts w:ascii="Tahoma" w:eastAsia="Droid Sans Fallback" w:hAnsi="Tahoma" w:cs="Tahoma"/>
          <w:kern w:val="1"/>
          <w:sz w:val="20"/>
          <w:szCs w:val="20"/>
          <w:lang w:eastAsia="ar-SA"/>
        </w:rPr>
        <w:t>. zm.).</w:t>
      </w:r>
    </w:p>
    <w:p w14:paraId="6A0B405A" w14:textId="77777777" w:rsidR="0032204A" w:rsidRPr="0032204A" w:rsidRDefault="0032204A" w:rsidP="00763980">
      <w:pPr>
        <w:numPr>
          <w:ilvl w:val="1"/>
          <w:numId w:val="23"/>
        </w:numPr>
        <w:shd w:val="clear" w:color="auto" w:fill="FFFFFF"/>
        <w:suppressAutoHyphens/>
        <w:spacing w:after="0" w:line="240" w:lineRule="auto"/>
        <w:ind w:left="567"/>
        <w:jc w:val="both"/>
        <w:rPr>
          <w:rFonts w:ascii="Tahoma" w:eastAsia="Droid Sans Fallback" w:hAnsi="Tahoma" w:cs="Tahoma"/>
          <w:bCs/>
          <w:smallCaps/>
          <w:spacing w:val="7"/>
          <w:kern w:val="1"/>
          <w:sz w:val="20"/>
          <w:szCs w:val="20"/>
          <w:u w:val="single"/>
          <w:lang w:eastAsia="ar-SA"/>
        </w:rPr>
      </w:pPr>
      <w:r w:rsidRPr="0032204A">
        <w:rPr>
          <w:rFonts w:ascii="Tahoma" w:eastAsia="Droid Sans Fallback" w:hAnsi="Tahoma" w:cs="Tahoma"/>
          <w:bCs/>
          <w:kern w:val="1"/>
          <w:sz w:val="20"/>
          <w:szCs w:val="20"/>
          <w:lang w:eastAsia="zh-CN"/>
        </w:rPr>
        <w:t xml:space="preserve">Wadium w formie gwarancji lub poręczenia </w:t>
      </w:r>
      <w:r w:rsidRPr="0032204A">
        <w:rPr>
          <w:rFonts w:ascii="Tahoma" w:eastAsia="Droid Sans Fallback" w:hAnsi="Tahoma" w:cs="Tahoma"/>
          <w:kern w:val="1"/>
          <w:sz w:val="20"/>
          <w:szCs w:val="20"/>
          <w:lang w:eastAsia="ar-SA"/>
        </w:rPr>
        <w:t>(</w:t>
      </w:r>
      <w:r w:rsidRPr="0032204A">
        <w:rPr>
          <w:rFonts w:ascii="Tahoma" w:eastAsia="Calibri" w:hAnsi="Tahoma" w:cs="Tahoma"/>
          <w:kern w:val="1"/>
          <w:sz w:val="20"/>
          <w:szCs w:val="20"/>
          <w:lang w:eastAsia="ar-SA"/>
        </w:rPr>
        <w:t xml:space="preserve"> </w:t>
      </w:r>
      <w:r w:rsidRPr="0032204A">
        <w:rPr>
          <w:rFonts w:ascii="Tahoma" w:eastAsia="Droid Sans Fallback" w:hAnsi="Tahoma" w:cs="Tahoma"/>
          <w:kern w:val="1"/>
          <w:sz w:val="20"/>
          <w:szCs w:val="20"/>
          <w:lang w:eastAsia="ar-SA"/>
        </w:rPr>
        <w:t>ust. 3 pkt. 2–4 SWZ)</w:t>
      </w:r>
      <w:r w:rsidRPr="0032204A">
        <w:rPr>
          <w:rFonts w:ascii="Tahoma" w:eastAsia="Droid Sans Fallback" w:hAnsi="Tahoma" w:cs="Tahoma"/>
          <w:bCs/>
          <w:kern w:val="1"/>
          <w:sz w:val="20"/>
          <w:szCs w:val="20"/>
          <w:lang w:eastAsia="zh-CN"/>
        </w:rPr>
        <w:t xml:space="preserve"> wnosi się za pośrednictwem platformy zakupowej – Zamawiający wymaga złożenia oryginału gwarancji lub poręczenia                           w postaci elektronicznej.</w:t>
      </w:r>
    </w:p>
    <w:p w14:paraId="4CB0BCBF" w14:textId="77777777" w:rsidR="0032204A" w:rsidRPr="0032204A" w:rsidRDefault="0032204A" w:rsidP="00763980">
      <w:pPr>
        <w:numPr>
          <w:ilvl w:val="1"/>
          <w:numId w:val="23"/>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Cs/>
          <w:kern w:val="1"/>
          <w:sz w:val="20"/>
          <w:szCs w:val="20"/>
          <w:lang w:eastAsia="ar-SA"/>
        </w:rPr>
        <w:t xml:space="preserve">Wadium wnoszone w formach określonych </w:t>
      </w:r>
      <w:r w:rsidRPr="0032204A">
        <w:rPr>
          <w:rFonts w:ascii="Tahoma" w:eastAsia="Droid Sans Fallback" w:hAnsi="Tahoma" w:cs="Tahoma"/>
          <w:kern w:val="1"/>
          <w:sz w:val="20"/>
          <w:szCs w:val="20"/>
          <w:lang w:eastAsia="ar-SA"/>
        </w:rPr>
        <w:t>w ust. 3 pkt. 2–4 SWZ</w:t>
      </w:r>
      <w:r w:rsidRPr="0032204A">
        <w:rPr>
          <w:rFonts w:ascii="Tahoma" w:eastAsia="Droid Sans Fallback" w:hAnsi="Tahoma" w:cs="Tahoma"/>
          <w:bCs/>
          <w:kern w:val="1"/>
          <w:sz w:val="20"/>
          <w:szCs w:val="20"/>
          <w:lang w:eastAsia="ar-SA"/>
        </w:rPr>
        <w:t xml:space="preserve">, musi zawierać zobowiązanie gwaranta lub poręczyciela do wypłaty wadium </w:t>
      </w:r>
      <w:r w:rsidRPr="0032204A">
        <w:rPr>
          <w:rFonts w:ascii="Tahoma" w:eastAsia="Calibri" w:hAnsi="Tahoma" w:cs="Tahoma"/>
          <w:color w:val="000000"/>
          <w:kern w:val="1"/>
          <w:sz w:val="20"/>
          <w:szCs w:val="20"/>
          <w:lang w:eastAsia="ar-SA"/>
        </w:rPr>
        <w:t xml:space="preserve">na każde pisemne żądanie zgłoszone przez Zamawiającego, </w:t>
      </w:r>
      <w:r w:rsidRPr="0032204A">
        <w:rPr>
          <w:rFonts w:ascii="Tahoma" w:eastAsia="Droid Sans Fallback" w:hAnsi="Tahoma" w:cs="Tahoma"/>
          <w:bCs/>
          <w:kern w:val="1"/>
          <w:sz w:val="20"/>
          <w:szCs w:val="20"/>
          <w:lang w:eastAsia="ar-SA"/>
        </w:rPr>
        <w:t xml:space="preserve">z tytułu wystąpienia zdarzeń, o których mowa w </w:t>
      </w:r>
      <w:r w:rsidRPr="0032204A">
        <w:rPr>
          <w:rFonts w:ascii="Tahoma" w:eastAsia="Calibri" w:hAnsi="Tahoma" w:cs="Tahoma"/>
          <w:color w:val="000000"/>
          <w:kern w:val="1"/>
          <w:sz w:val="20"/>
          <w:szCs w:val="20"/>
          <w:lang w:eastAsia="ar-SA"/>
        </w:rPr>
        <w:t xml:space="preserve">art. 98 ust. 6 ustawy </w:t>
      </w:r>
      <w:proofErr w:type="spellStart"/>
      <w:r w:rsidRPr="0032204A">
        <w:rPr>
          <w:rFonts w:ascii="Tahoma" w:eastAsia="Calibri" w:hAnsi="Tahoma" w:cs="Tahoma"/>
          <w:color w:val="000000"/>
          <w:kern w:val="1"/>
          <w:sz w:val="20"/>
          <w:szCs w:val="20"/>
          <w:lang w:eastAsia="ar-SA"/>
        </w:rPr>
        <w:t>Pzp</w:t>
      </w:r>
      <w:proofErr w:type="spellEnd"/>
      <w:r w:rsidRPr="0032204A">
        <w:rPr>
          <w:rFonts w:ascii="Tahoma" w:eastAsia="Calibri" w:hAnsi="Tahoma" w:cs="Tahoma"/>
          <w:color w:val="000000"/>
          <w:kern w:val="1"/>
          <w:sz w:val="20"/>
          <w:szCs w:val="20"/>
          <w:lang w:eastAsia="ar-SA"/>
        </w:rPr>
        <w:t>.</w:t>
      </w:r>
    </w:p>
    <w:p w14:paraId="3345D57C" w14:textId="77777777" w:rsidR="0032204A" w:rsidRPr="0032204A" w:rsidRDefault="0032204A" w:rsidP="00763980">
      <w:pPr>
        <w:numPr>
          <w:ilvl w:val="1"/>
          <w:numId w:val="23"/>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Warunki zwrotu wadium i utraty wadium reguluje art. 98 ustawy </w:t>
      </w:r>
      <w:proofErr w:type="spellStart"/>
      <w:r w:rsidRPr="0032204A">
        <w:rPr>
          <w:rFonts w:ascii="Tahoma" w:eastAsia="Droid Sans Fallback" w:hAnsi="Tahoma" w:cs="Tahoma"/>
          <w:kern w:val="1"/>
          <w:sz w:val="20"/>
          <w:szCs w:val="20"/>
          <w:lang w:eastAsia="ar-SA"/>
        </w:rPr>
        <w:t>Pzp</w:t>
      </w:r>
      <w:proofErr w:type="spellEnd"/>
      <w:r w:rsidRPr="0032204A">
        <w:rPr>
          <w:rFonts w:ascii="Tahoma" w:eastAsia="Droid Sans Fallback" w:hAnsi="Tahoma" w:cs="Tahoma"/>
          <w:kern w:val="1"/>
          <w:sz w:val="20"/>
          <w:szCs w:val="20"/>
          <w:lang w:eastAsia="ar-SA"/>
        </w:rPr>
        <w:t>.</w:t>
      </w:r>
    </w:p>
    <w:p w14:paraId="191BD7AE" w14:textId="77777777" w:rsidR="0032204A" w:rsidRPr="0032204A" w:rsidRDefault="0032204A" w:rsidP="0032204A">
      <w:p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p>
    <w:p w14:paraId="5C2DFBAF"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kern w:val="1"/>
          <w:sz w:val="20"/>
          <w:szCs w:val="20"/>
          <w:u w:val="single"/>
          <w:lang w:eastAsia="ar-SA"/>
        </w:rPr>
      </w:pPr>
      <w:r w:rsidRPr="0032204A">
        <w:rPr>
          <w:rFonts w:ascii="Tahoma" w:eastAsia="Droid Sans Fallback" w:hAnsi="Tahoma" w:cs="Tahoma"/>
          <w:b/>
          <w:bCs/>
          <w:kern w:val="1"/>
          <w:sz w:val="20"/>
          <w:szCs w:val="20"/>
          <w:u w:val="single"/>
          <w:lang w:eastAsia="ar-SA"/>
        </w:rPr>
        <w:t>INFORMACJE DOTYCZĄCE ZABEZPIECZENIA NALEŻYTEGO WYKONANIA UMOWY, JEŻELI ZAMAWIAJĄCY PRZEWIDUJE OBOWIĄZEK JEGO WNIESIENIA.</w:t>
      </w:r>
    </w:p>
    <w:p w14:paraId="6B1D61BB"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Zamawiający nie wymaga zabezpieczenia należytego wykonania umowy.</w:t>
      </w:r>
    </w:p>
    <w:p w14:paraId="613B381F" w14:textId="77777777" w:rsidR="0032204A" w:rsidRDefault="0032204A" w:rsidP="0032204A">
      <w:pPr>
        <w:shd w:val="clear" w:color="auto" w:fill="FFFFFF"/>
        <w:suppressAutoHyphens/>
        <w:spacing w:after="0" w:line="240" w:lineRule="auto"/>
        <w:ind w:left="720"/>
        <w:jc w:val="both"/>
        <w:rPr>
          <w:rFonts w:ascii="Tahoma" w:eastAsia="Droid Sans Fallback" w:hAnsi="Tahoma" w:cs="Tahoma"/>
          <w:b/>
          <w:bCs/>
          <w:smallCaps/>
          <w:spacing w:val="7"/>
          <w:kern w:val="1"/>
          <w:sz w:val="20"/>
          <w:szCs w:val="20"/>
          <w:u w:val="single"/>
          <w:lang w:eastAsia="ar-SA"/>
        </w:rPr>
      </w:pPr>
    </w:p>
    <w:p w14:paraId="37E4DA66"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color w:val="333333"/>
          <w:kern w:val="1"/>
          <w:sz w:val="20"/>
          <w:szCs w:val="20"/>
          <w:u w:val="single"/>
          <w:lang w:eastAsia="ar-SA"/>
        </w:rPr>
        <w:t>SPOSÓB OBLICZENIA CENY.</w:t>
      </w:r>
    </w:p>
    <w:p w14:paraId="619B4C6D" w14:textId="77777777" w:rsidR="0032204A" w:rsidRPr="00D71ACC" w:rsidRDefault="0032204A" w:rsidP="00763980">
      <w:pPr>
        <w:numPr>
          <w:ilvl w:val="0"/>
          <w:numId w:val="24"/>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Wykonawca określi ceny ofertowe (brutto) poprzez wypełnienie wskazanych rubryk                                      w </w:t>
      </w:r>
      <w:r w:rsidRPr="0032204A">
        <w:rPr>
          <w:rFonts w:ascii="Tahoma" w:eastAsia="Droid Sans Fallback" w:hAnsi="Tahoma" w:cs="Tahoma"/>
          <w:bCs/>
          <w:kern w:val="1"/>
          <w:sz w:val="20"/>
          <w:szCs w:val="20"/>
          <w:lang w:eastAsia="ar-SA"/>
        </w:rPr>
        <w:t xml:space="preserve">Formularzu asortymentowo-cenowym załącznik nr 1 do SWZ </w:t>
      </w:r>
      <w:r w:rsidRPr="0032204A">
        <w:rPr>
          <w:rFonts w:ascii="Tahoma" w:eastAsia="Droid Sans Fallback" w:hAnsi="Tahoma" w:cs="Tahoma"/>
          <w:kern w:val="1"/>
          <w:sz w:val="20"/>
          <w:szCs w:val="20"/>
          <w:lang w:eastAsia="ar-SA"/>
        </w:rPr>
        <w:t xml:space="preserve">– zgodnie z wzorem Zamawiającego. </w:t>
      </w:r>
    </w:p>
    <w:p w14:paraId="46216BE1" w14:textId="77777777" w:rsidR="00D71ACC" w:rsidRDefault="00D71ACC" w:rsidP="00D71ACC">
      <w:pPr>
        <w:shd w:val="clear" w:color="auto" w:fill="FFFFFF"/>
        <w:suppressAutoHyphens/>
        <w:spacing w:after="0" w:line="240" w:lineRule="auto"/>
        <w:jc w:val="both"/>
        <w:rPr>
          <w:rFonts w:ascii="Tahoma" w:eastAsia="Droid Sans Fallback" w:hAnsi="Tahoma" w:cs="Tahoma"/>
          <w:kern w:val="1"/>
          <w:sz w:val="20"/>
          <w:szCs w:val="20"/>
          <w:lang w:eastAsia="ar-SA"/>
        </w:rPr>
      </w:pPr>
    </w:p>
    <w:p w14:paraId="1DCFD57B" w14:textId="77777777" w:rsidR="0032204A" w:rsidRPr="0032204A" w:rsidRDefault="0032204A" w:rsidP="00763980">
      <w:pPr>
        <w:numPr>
          <w:ilvl w:val="0"/>
          <w:numId w:val="24"/>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Ceny brutto wszystkich elementów zamówienia należy skalkulować w sposób jednoznaczny, tzn. </w:t>
      </w:r>
      <w:r w:rsidRPr="0032204A">
        <w:rPr>
          <w:rFonts w:ascii="Tahoma" w:eastAsia="Droid Sans Fallback" w:hAnsi="Tahoma" w:cs="Tahoma"/>
          <w:spacing w:val="-3"/>
          <w:kern w:val="1"/>
          <w:sz w:val="20"/>
          <w:szCs w:val="20"/>
          <w:lang w:eastAsia="ar-SA"/>
        </w:rPr>
        <w:t xml:space="preserve">uwzględnić ewentualne oferowane upusty, koszty transportu, koszty ubezpieczenia, podatku VAT, gwarancji, </w:t>
      </w:r>
      <w:r w:rsidRPr="0032204A">
        <w:rPr>
          <w:rFonts w:ascii="Tahoma" w:eastAsia="Droid Sans Fallback" w:hAnsi="Tahoma" w:cs="Tahoma"/>
          <w:bCs/>
          <w:kern w:val="1"/>
          <w:sz w:val="20"/>
          <w:szCs w:val="20"/>
          <w:lang w:eastAsia="ar-SA"/>
        </w:rPr>
        <w:t xml:space="preserve">rozmieszczenia, instalacji, montażu oraz prezentacji przedmiotu zamówienia                              w siedzibie Zamawiającego </w:t>
      </w:r>
      <w:r w:rsidRPr="0032204A">
        <w:rPr>
          <w:rFonts w:ascii="Tahoma" w:eastAsia="Droid Sans Fallback" w:hAnsi="Tahoma" w:cs="Tahoma"/>
          <w:spacing w:val="-3"/>
          <w:kern w:val="1"/>
          <w:sz w:val="20"/>
          <w:szCs w:val="20"/>
          <w:lang w:eastAsia="ar-SA"/>
        </w:rPr>
        <w:t>oraz wszystkie inne niewymienione</w:t>
      </w:r>
      <w:r w:rsidRPr="0032204A">
        <w:rPr>
          <w:rFonts w:ascii="Tahoma" w:eastAsia="Droid Sans Fallback" w:hAnsi="Tahoma" w:cs="Tahoma"/>
          <w:kern w:val="1"/>
          <w:sz w:val="20"/>
          <w:szCs w:val="20"/>
          <w:lang w:eastAsia="ar-SA"/>
        </w:rPr>
        <w:t xml:space="preserve"> koszty, niezbędne do realizacji przedmiotu zamówienia.</w:t>
      </w:r>
    </w:p>
    <w:p w14:paraId="493D8808" w14:textId="77777777" w:rsidR="0032204A" w:rsidRPr="0032204A" w:rsidRDefault="0032204A" w:rsidP="00763980">
      <w:pPr>
        <w:numPr>
          <w:ilvl w:val="0"/>
          <w:numId w:val="24"/>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Ceny należy podawać w złotych polskich. Podane ceny należy zaokrąglić do drugiego miejsca po przecinku. Rozliczenia między Zamawiającym i Wykonawcom będą prowadzone w złotych polskich.</w:t>
      </w:r>
    </w:p>
    <w:p w14:paraId="58986529"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   4.   Jeżeli złożono ofertę, której wybór prowadziłby do powstania obowiązku podatkowego                                 </w:t>
      </w:r>
    </w:p>
    <w:p w14:paraId="696DAFF5"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         u Zamawiającego zgodnie z ustawą z dnia 11 marca 2004 r. o podatku od towarów i usług (Dz. </w:t>
      </w:r>
    </w:p>
    <w:p w14:paraId="30043095"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         U. z 2018 r. poz. 2174, z </w:t>
      </w:r>
      <w:proofErr w:type="spellStart"/>
      <w:r w:rsidRPr="0032204A">
        <w:rPr>
          <w:rFonts w:ascii="Tahoma" w:eastAsia="Droid Sans Fallback" w:hAnsi="Tahoma" w:cs="Tahoma"/>
          <w:kern w:val="1"/>
          <w:sz w:val="20"/>
          <w:szCs w:val="20"/>
          <w:lang w:eastAsia="ar-SA"/>
        </w:rPr>
        <w:t>późn</w:t>
      </w:r>
      <w:proofErr w:type="spellEnd"/>
      <w:r w:rsidRPr="0032204A">
        <w:rPr>
          <w:rFonts w:ascii="Tahoma" w:eastAsia="Droid Sans Fallback" w:hAnsi="Tahoma" w:cs="Tahoma"/>
          <w:kern w:val="1"/>
          <w:sz w:val="20"/>
          <w:szCs w:val="20"/>
          <w:lang w:eastAsia="ar-SA"/>
        </w:rPr>
        <w:t xml:space="preserve">. zm.), dla celów zastosowania kryterium ceny lub kosztu </w:t>
      </w:r>
    </w:p>
    <w:p w14:paraId="2BC89128"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         zamawiający dolicza do przedstawionej w tej ofercie ceny, kwotę podatku od towarów i usług, </w:t>
      </w:r>
    </w:p>
    <w:p w14:paraId="48757AE1"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         którą miałby obowiązek doliczyć. Wykonawca, składając ofertę, ma obowiązek poinformować </w:t>
      </w:r>
    </w:p>
    <w:p w14:paraId="5DF7F14A"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         Zamawiającego, że wybór jego oferty będzie prowadzić do powstania u Zamawiającego </w:t>
      </w:r>
    </w:p>
    <w:p w14:paraId="0BF07EC6"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         obowiązku podatkowego, wskazując nazwę (rodzaj) towaru lub usług, których dostawa lub </w:t>
      </w:r>
    </w:p>
    <w:p w14:paraId="243C3212"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         świadczenie będzie prowadzić do jego powstania, wskazując ich wartość bez kwoty podatku </w:t>
      </w:r>
    </w:p>
    <w:p w14:paraId="3459A299"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         oraz wskazania stawki podatku od towaru lub usług, która, zgodnie z wiedzą Wykonawcy, </w:t>
      </w:r>
    </w:p>
    <w:p w14:paraId="6DBF9B0D"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         będzie miała zastosowanie. </w:t>
      </w:r>
    </w:p>
    <w:p w14:paraId="6AAC28E6"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     5. </w:t>
      </w:r>
      <w:r w:rsidRPr="0032204A">
        <w:rPr>
          <w:rFonts w:ascii="Tahoma" w:eastAsia="Droid Sans Fallback" w:hAnsi="Tahoma" w:cs="Tahoma"/>
          <w:spacing w:val="-13"/>
          <w:kern w:val="1"/>
          <w:sz w:val="20"/>
          <w:szCs w:val="20"/>
          <w:lang w:eastAsia="ar-SA"/>
        </w:rPr>
        <w:t>Z</w:t>
      </w:r>
      <w:r w:rsidRPr="0032204A">
        <w:rPr>
          <w:rFonts w:ascii="Tahoma" w:eastAsia="Droid Sans Fallback" w:hAnsi="Tahoma" w:cs="Tahoma"/>
          <w:kern w:val="1"/>
          <w:sz w:val="20"/>
          <w:szCs w:val="20"/>
          <w:lang w:eastAsia="ar-SA"/>
        </w:rPr>
        <w:t xml:space="preserve">amawiający poprawia w ofercie: oczywiste omyłki pisarskie, oczywiste omyłki rachunkowe, </w:t>
      </w:r>
      <w:r w:rsidRPr="0032204A">
        <w:rPr>
          <w:rFonts w:ascii="Tahoma" w:eastAsia="Droid Sans Fallback" w:hAnsi="Tahoma" w:cs="Tahoma"/>
          <w:kern w:val="1"/>
          <w:sz w:val="20"/>
          <w:szCs w:val="20"/>
          <w:lang w:eastAsia="ar-SA"/>
        </w:rPr>
        <w:br/>
        <w:t xml:space="preserve">         z uwzględnieniem konsekwencji rachunkowych dokonanych poprawek, inne omyłki polegające     </w:t>
      </w:r>
    </w:p>
    <w:p w14:paraId="69A9DE09"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         na niezgodności oferty z dokumentami zamówienia, niepowodujące istotnych zmian w treści  </w:t>
      </w:r>
    </w:p>
    <w:p w14:paraId="34B80159"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 xml:space="preserve">         oferty – niezwłocznie zawiadamiając o tym Wykonawcę, którego oferta została poprawiona.</w:t>
      </w:r>
    </w:p>
    <w:p w14:paraId="12187366"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kern w:val="1"/>
          <w:sz w:val="20"/>
          <w:szCs w:val="20"/>
          <w:shd w:val="clear" w:color="auto" w:fill="FFFFFF"/>
          <w:lang w:eastAsia="ar-SA"/>
        </w:rPr>
      </w:pPr>
      <w:r w:rsidRPr="0032204A">
        <w:rPr>
          <w:rFonts w:ascii="Tahoma" w:eastAsia="Droid Sans Fallback" w:hAnsi="Tahoma" w:cs="Tahoma"/>
          <w:kern w:val="1"/>
          <w:sz w:val="20"/>
          <w:szCs w:val="20"/>
          <w:shd w:val="clear" w:color="auto" w:fill="FFFFFF"/>
          <w:lang w:eastAsia="ar-SA"/>
        </w:rPr>
        <w:t xml:space="preserve">     6. W przypadku poprawy innej omyłki, Zamawiający wyznaczy Wykonawcy odpowiedni termin na  </w:t>
      </w:r>
    </w:p>
    <w:p w14:paraId="4F0FCF25"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kern w:val="1"/>
          <w:sz w:val="20"/>
          <w:szCs w:val="20"/>
          <w:shd w:val="clear" w:color="auto" w:fill="FFFFFF"/>
          <w:lang w:eastAsia="ar-SA"/>
        </w:rPr>
      </w:pPr>
      <w:r w:rsidRPr="0032204A">
        <w:rPr>
          <w:rFonts w:ascii="Tahoma" w:eastAsia="Droid Sans Fallback" w:hAnsi="Tahoma" w:cs="Tahoma"/>
          <w:kern w:val="1"/>
          <w:sz w:val="20"/>
          <w:szCs w:val="20"/>
          <w:shd w:val="clear" w:color="auto" w:fill="FFFFFF"/>
          <w:lang w:eastAsia="ar-SA"/>
        </w:rPr>
        <w:t xml:space="preserve">         wyrażenie zgody na poprawienie w ofercie omyłki lub zakwestionowanie jej poprawienia. Brak  </w:t>
      </w:r>
    </w:p>
    <w:p w14:paraId="2C8A9609" w14:textId="77777777" w:rsidR="0032204A" w:rsidRPr="0032204A" w:rsidRDefault="0032204A" w:rsidP="0032204A">
      <w:pPr>
        <w:widowControl w:val="0"/>
        <w:suppressAutoHyphens/>
        <w:autoSpaceDE w:val="0"/>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shd w:val="clear" w:color="auto" w:fill="FFFFFF"/>
          <w:lang w:eastAsia="ar-SA"/>
        </w:rPr>
        <w:t xml:space="preserve">         odpowiedzi w wyznaczonym terminie uznaje się za wyrażenie zgody na poprawienie omyłki.</w:t>
      </w:r>
    </w:p>
    <w:p w14:paraId="5BAA97B5"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
          <w:bCs/>
          <w:smallCaps/>
          <w:spacing w:val="7"/>
          <w:kern w:val="1"/>
          <w:sz w:val="20"/>
          <w:szCs w:val="20"/>
          <w:u w:val="single"/>
          <w:lang w:eastAsia="ar-SA"/>
        </w:rPr>
      </w:pPr>
    </w:p>
    <w:p w14:paraId="3A8ADCB0"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color w:val="333333"/>
          <w:kern w:val="1"/>
          <w:sz w:val="20"/>
          <w:szCs w:val="20"/>
          <w:u w:val="single"/>
          <w:lang w:eastAsia="ar-SA"/>
        </w:rPr>
        <w:t>OPIS KRYTERIÓW OCENY OFERT WRAZ Z PODANIEM WAG TYCH KRYTERIÓW                        I SPOSOBU OCENY OFERT</w:t>
      </w:r>
    </w:p>
    <w:p w14:paraId="7C410EEC" w14:textId="2085F3BC" w:rsidR="0032204A" w:rsidRPr="0032204A" w:rsidRDefault="0032204A" w:rsidP="00763980">
      <w:pPr>
        <w:numPr>
          <w:ilvl w:val="0"/>
          <w:numId w:val="25"/>
        </w:numPr>
        <w:shd w:val="clear" w:color="auto" w:fill="FFFFFF"/>
        <w:suppressAutoHyphens/>
        <w:spacing w:after="0" w:line="240" w:lineRule="auto"/>
        <w:ind w:left="567"/>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Zamawiający przyjmie oferty do szczegółowego rozpatrywania (oceny), jeżeli:</w:t>
      </w:r>
    </w:p>
    <w:p w14:paraId="66E65C68" w14:textId="77777777" w:rsidR="0032204A" w:rsidRPr="0032204A" w:rsidRDefault="0032204A" w:rsidP="00763980">
      <w:pPr>
        <w:numPr>
          <w:ilvl w:val="2"/>
          <w:numId w:val="9"/>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Odpowiada wymaganiom określonym w ustawie Prawo Zamówień Publicznych,</w:t>
      </w:r>
    </w:p>
    <w:p w14:paraId="2E73F88B" w14:textId="77777777" w:rsidR="0032204A" w:rsidRPr="0032204A" w:rsidRDefault="0032204A" w:rsidP="00763980">
      <w:pPr>
        <w:numPr>
          <w:ilvl w:val="2"/>
          <w:numId w:val="9"/>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Treść oferty wraz z załącznikami spełnia wymagania określone niniejszą specyfikacją,</w:t>
      </w:r>
    </w:p>
    <w:p w14:paraId="3212C284" w14:textId="77777777" w:rsidR="0032204A" w:rsidRPr="0032204A" w:rsidRDefault="0032204A" w:rsidP="00763980">
      <w:pPr>
        <w:numPr>
          <w:ilvl w:val="2"/>
          <w:numId w:val="9"/>
        </w:numPr>
        <w:shd w:val="clear" w:color="auto" w:fill="FFFFFF"/>
        <w:suppressAutoHyphens/>
        <w:spacing w:after="0" w:line="240" w:lineRule="auto"/>
        <w:ind w:left="99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kern w:val="1"/>
          <w:sz w:val="20"/>
          <w:szCs w:val="20"/>
          <w:lang w:eastAsia="ar-SA"/>
        </w:rPr>
        <w:t>Oferta została złożona w terminie.</w:t>
      </w:r>
    </w:p>
    <w:p w14:paraId="14BD0983" w14:textId="77777777" w:rsidR="0032204A" w:rsidRPr="0032204A" w:rsidRDefault="0032204A" w:rsidP="0032204A">
      <w:pPr>
        <w:shd w:val="clear" w:color="auto" w:fill="FFFFFF"/>
        <w:spacing w:after="0" w:line="240" w:lineRule="auto"/>
        <w:ind w:left="993"/>
        <w:jc w:val="both"/>
        <w:rPr>
          <w:rFonts w:ascii="Tahoma" w:eastAsia="Droid Sans Fallback" w:hAnsi="Tahoma" w:cs="Tahoma"/>
          <w:b/>
          <w:kern w:val="1"/>
          <w:sz w:val="20"/>
          <w:szCs w:val="20"/>
          <w:u w:val="single"/>
          <w:lang w:eastAsia="ar-SA"/>
        </w:rPr>
      </w:pPr>
    </w:p>
    <w:p w14:paraId="3322ABF9" w14:textId="77777777" w:rsidR="0032204A" w:rsidRPr="0032204A" w:rsidRDefault="0032204A" w:rsidP="00763980">
      <w:pPr>
        <w:numPr>
          <w:ilvl w:val="0"/>
          <w:numId w:val="25"/>
        </w:numPr>
        <w:suppressAutoHyphens/>
        <w:spacing w:after="0" w:line="240" w:lineRule="auto"/>
        <w:ind w:left="567"/>
        <w:jc w:val="both"/>
        <w:rPr>
          <w:rFonts w:ascii="Tahoma" w:eastAsia="Arial Unicode MS" w:hAnsi="Tahoma" w:cs="Tahoma"/>
          <w:b/>
          <w:bCs/>
          <w:kern w:val="1"/>
          <w:sz w:val="20"/>
          <w:szCs w:val="20"/>
          <w:lang w:eastAsia="ar-SA"/>
        </w:rPr>
      </w:pPr>
      <w:r w:rsidRPr="0032204A">
        <w:rPr>
          <w:rFonts w:ascii="Tahoma" w:eastAsia="Arial Unicode MS" w:hAnsi="Tahoma" w:cs="Tahoma"/>
          <w:kern w:val="1"/>
          <w:sz w:val="20"/>
          <w:szCs w:val="20"/>
          <w:lang w:eastAsia="ar-SA"/>
        </w:rPr>
        <w:t>Przy wyborze oferty Zamawiający będzie się kierował następującymi kryteriami i ich znaczeniem:</w:t>
      </w:r>
    </w:p>
    <w:p w14:paraId="542C50F0" w14:textId="77777777" w:rsidR="0032204A" w:rsidRPr="0032204A" w:rsidRDefault="0032204A" w:rsidP="0032204A">
      <w:pPr>
        <w:spacing w:after="0" w:line="240" w:lineRule="auto"/>
        <w:ind w:left="207" w:firstLine="360"/>
        <w:jc w:val="both"/>
        <w:rPr>
          <w:rFonts w:ascii="Tahoma" w:eastAsia="Arial Unicode MS" w:hAnsi="Tahoma" w:cs="Tahoma"/>
          <w:b/>
          <w:kern w:val="1"/>
          <w:sz w:val="20"/>
          <w:szCs w:val="20"/>
          <w:u w:val="single"/>
          <w:lang w:eastAsia="ar-SA"/>
        </w:rPr>
      </w:pPr>
      <w:r w:rsidRPr="0032204A">
        <w:rPr>
          <w:rFonts w:ascii="Tahoma" w:eastAsia="Arial" w:hAnsi="Tahoma" w:cs="Tahoma"/>
          <w:b/>
          <w:iCs/>
          <w:color w:val="000000"/>
          <w:kern w:val="2"/>
          <w:sz w:val="20"/>
          <w:szCs w:val="20"/>
          <w:u w:val="single"/>
          <w:lang w:eastAsia="hi-IN" w:bidi="hi-IN"/>
        </w:rPr>
        <w:t xml:space="preserve">W kryterium CENA </w:t>
      </w:r>
      <w:r w:rsidRPr="0032204A">
        <w:rPr>
          <w:rFonts w:ascii="Tahoma" w:eastAsia="Arial Unicode MS" w:hAnsi="Tahoma" w:cs="Tahoma"/>
          <w:b/>
          <w:kern w:val="1"/>
          <w:sz w:val="20"/>
          <w:szCs w:val="20"/>
          <w:u w:val="single"/>
          <w:lang w:eastAsia="ar-SA"/>
        </w:rPr>
        <w:t xml:space="preserve"> – waga kryterium 98 %</w:t>
      </w:r>
    </w:p>
    <w:p w14:paraId="4329ED17" w14:textId="77777777" w:rsidR="0032204A" w:rsidRPr="0032204A" w:rsidRDefault="0032204A" w:rsidP="0032204A">
      <w:pPr>
        <w:tabs>
          <w:tab w:val="left" w:pos="5245"/>
        </w:tabs>
        <w:suppressAutoHyphens/>
        <w:autoSpaceDE w:val="0"/>
        <w:spacing w:after="0" w:line="240" w:lineRule="auto"/>
        <w:ind w:left="567"/>
        <w:jc w:val="both"/>
        <w:rPr>
          <w:rFonts w:ascii="Tahoma" w:eastAsia="Tahoma" w:hAnsi="Tahoma" w:cs="Tahoma"/>
          <w:iCs/>
          <w:color w:val="000000"/>
          <w:kern w:val="2"/>
          <w:sz w:val="20"/>
          <w:szCs w:val="20"/>
          <w:lang w:eastAsia="hi-IN" w:bidi="hi-IN"/>
        </w:rPr>
      </w:pPr>
      <w:r w:rsidRPr="0032204A">
        <w:rPr>
          <w:rFonts w:ascii="Tahoma" w:eastAsia="Arial" w:hAnsi="Tahoma" w:cs="Tahoma"/>
          <w:iCs/>
          <w:color w:val="000000"/>
          <w:kern w:val="2"/>
          <w:sz w:val="20"/>
          <w:szCs w:val="20"/>
          <w:lang w:eastAsia="hi-IN" w:bidi="hi-IN"/>
        </w:rPr>
        <w:t xml:space="preserve">Zamawiający będzie oceniał oferty na podstawie wartości brutto podanych w </w:t>
      </w:r>
      <w:r w:rsidRPr="0032204A">
        <w:rPr>
          <w:rFonts w:ascii="Tahoma" w:eastAsia="Arial" w:hAnsi="Tahoma" w:cs="Tahoma"/>
          <w:b/>
          <w:iCs/>
          <w:color w:val="000000"/>
          <w:kern w:val="2"/>
          <w:sz w:val="20"/>
          <w:szCs w:val="20"/>
          <w:u w:val="single"/>
          <w:lang w:eastAsia="hi-IN" w:bidi="hi-IN"/>
        </w:rPr>
        <w:t>Formularzu asortymentowo-cenowych – załącznik nr 1 do SWZ</w:t>
      </w:r>
    </w:p>
    <w:p w14:paraId="3A796665" w14:textId="77777777" w:rsidR="0032204A" w:rsidRPr="0032204A" w:rsidRDefault="0032204A" w:rsidP="0032204A">
      <w:pPr>
        <w:suppressAutoHyphens/>
        <w:spacing w:after="0" w:line="240" w:lineRule="auto"/>
        <w:ind w:left="567"/>
        <w:jc w:val="both"/>
        <w:rPr>
          <w:rFonts w:ascii="Tahoma" w:eastAsia="Droid Sans Fallback" w:hAnsi="Tahoma" w:cs="Tahoma"/>
          <w:iCs/>
          <w:kern w:val="2"/>
          <w:sz w:val="20"/>
          <w:szCs w:val="20"/>
          <w:lang w:eastAsia="ar-SA"/>
        </w:rPr>
      </w:pPr>
      <w:r w:rsidRPr="0032204A">
        <w:rPr>
          <w:rFonts w:ascii="Tahoma" w:eastAsia="Droid Sans Fallback" w:hAnsi="Tahoma" w:cs="Tahoma"/>
          <w:kern w:val="2"/>
          <w:sz w:val="20"/>
          <w:szCs w:val="20"/>
          <w:lang w:eastAsia="ar-SA"/>
        </w:rPr>
        <w:t xml:space="preserve">Liczba punktów, jaką można uzyskać w kryterium Cena, obliczona zostanie na podstawie następującego wzoru: </w:t>
      </w:r>
      <w:proofErr w:type="spellStart"/>
      <w:r w:rsidRPr="0032204A">
        <w:rPr>
          <w:rFonts w:ascii="Tahoma" w:eastAsia="Droid Sans Fallback" w:hAnsi="Tahoma" w:cs="Tahoma"/>
          <w:iCs/>
          <w:kern w:val="2"/>
          <w:sz w:val="20"/>
          <w:szCs w:val="20"/>
          <w:lang w:eastAsia="ar-SA"/>
        </w:rPr>
        <w:t>Cmin</w:t>
      </w:r>
      <w:proofErr w:type="spellEnd"/>
      <w:r w:rsidRPr="0032204A">
        <w:rPr>
          <w:rFonts w:ascii="Tahoma" w:eastAsia="Droid Sans Fallback" w:hAnsi="Tahoma" w:cs="Tahoma"/>
          <w:iCs/>
          <w:kern w:val="2"/>
          <w:sz w:val="20"/>
          <w:szCs w:val="20"/>
          <w:lang w:eastAsia="ar-SA"/>
        </w:rPr>
        <w:t xml:space="preserve"> / </w:t>
      </w:r>
      <w:proofErr w:type="spellStart"/>
      <w:r w:rsidRPr="0032204A">
        <w:rPr>
          <w:rFonts w:ascii="Tahoma" w:eastAsia="Droid Sans Fallback" w:hAnsi="Tahoma" w:cs="Tahoma"/>
          <w:iCs/>
          <w:kern w:val="2"/>
          <w:sz w:val="20"/>
          <w:szCs w:val="20"/>
          <w:lang w:eastAsia="ar-SA"/>
        </w:rPr>
        <w:t>Cbad</w:t>
      </w:r>
      <w:proofErr w:type="spellEnd"/>
      <w:r w:rsidRPr="0032204A">
        <w:rPr>
          <w:rFonts w:ascii="Tahoma" w:eastAsia="Droid Sans Fallback" w:hAnsi="Tahoma" w:cs="Tahoma"/>
          <w:iCs/>
          <w:kern w:val="2"/>
          <w:sz w:val="20"/>
          <w:szCs w:val="20"/>
          <w:lang w:eastAsia="ar-SA"/>
        </w:rPr>
        <w:t xml:space="preserve"> x waga kryterium, gdzie </w:t>
      </w:r>
    </w:p>
    <w:p w14:paraId="5E59FEC4" w14:textId="77777777" w:rsidR="0032204A" w:rsidRPr="0032204A" w:rsidRDefault="0032204A" w:rsidP="00763980">
      <w:pPr>
        <w:numPr>
          <w:ilvl w:val="0"/>
          <w:numId w:val="26"/>
        </w:numPr>
        <w:suppressAutoHyphens/>
        <w:spacing w:after="0" w:line="240" w:lineRule="auto"/>
        <w:jc w:val="both"/>
        <w:rPr>
          <w:rFonts w:ascii="Tahoma" w:eastAsia="Droid Sans Fallback" w:hAnsi="Tahoma" w:cs="Tahoma"/>
          <w:iCs/>
          <w:kern w:val="2"/>
          <w:sz w:val="20"/>
          <w:szCs w:val="20"/>
          <w:lang w:eastAsia="ar-SA"/>
        </w:rPr>
      </w:pPr>
      <w:proofErr w:type="spellStart"/>
      <w:r w:rsidRPr="0032204A">
        <w:rPr>
          <w:rFonts w:ascii="Tahoma" w:eastAsia="Droid Sans Fallback" w:hAnsi="Tahoma" w:cs="Tahoma"/>
          <w:iCs/>
          <w:kern w:val="2"/>
          <w:sz w:val="20"/>
          <w:szCs w:val="20"/>
          <w:lang w:eastAsia="ar-SA"/>
        </w:rPr>
        <w:t>Cmin</w:t>
      </w:r>
      <w:proofErr w:type="spellEnd"/>
      <w:r w:rsidRPr="0032204A">
        <w:rPr>
          <w:rFonts w:ascii="Tahoma" w:eastAsia="Droid Sans Fallback" w:hAnsi="Tahoma" w:cs="Tahoma"/>
          <w:bCs/>
          <w:iCs/>
          <w:kern w:val="2"/>
          <w:sz w:val="20"/>
          <w:szCs w:val="20"/>
          <w:lang w:eastAsia="ar-SA"/>
        </w:rPr>
        <w:t xml:space="preserve"> - najniższa cena ze złożonych ofert,</w:t>
      </w:r>
    </w:p>
    <w:p w14:paraId="3D8F8962" w14:textId="77777777" w:rsidR="0032204A" w:rsidRPr="0032204A" w:rsidRDefault="0032204A" w:rsidP="00763980">
      <w:pPr>
        <w:numPr>
          <w:ilvl w:val="0"/>
          <w:numId w:val="26"/>
        </w:numPr>
        <w:suppressAutoHyphens/>
        <w:spacing w:after="0" w:line="240" w:lineRule="auto"/>
        <w:jc w:val="both"/>
        <w:rPr>
          <w:rFonts w:ascii="Tahoma" w:eastAsia="Droid Sans Fallback" w:hAnsi="Tahoma" w:cs="Tahoma"/>
          <w:b/>
          <w:iCs/>
          <w:kern w:val="2"/>
          <w:sz w:val="20"/>
          <w:szCs w:val="20"/>
          <w:lang w:eastAsia="ar-SA"/>
        </w:rPr>
      </w:pPr>
      <w:proofErr w:type="spellStart"/>
      <w:r w:rsidRPr="0032204A">
        <w:rPr>
          <w:rFonts w:ascii="Tahoma" w:eastAsia="Droid Sans Fallback" w:hAnsi="Tahoma" w:cs="Tahoma"/>
          <w:iCs/>
          <w:kern w:val="2"/>
          <w:sz w:val="20"/>
          <w:szCs w:val="20"/>
          <w:lang w:eastAsia="ar-SA"/>
        </w:rPr>
        <w:t>Cbad</w:t>
      </w:r>
      <w:proofErr w:type="spellEnd"/>
      <w:r w:rsidRPr="0032204A">
        <w:rPr>
          <w:rFonts w:ascii="Tahoma" w:eastAsia="Droid Sans Fallback" w:hAnsi="Tahoma" w:cs="Tahoma"/>
          <w:bCs/>
          <w:iCs/>
          <w:kern w:val="2"/>
          <w:sz w:val="20"/>
          <w:szCs w:val="20"/>
          <w:lang w:eastAsia="ar-SA"/>
        </w:rPr>
        <w:t xml:space="preserve"> - cena badanej oferty</w:t>
      </w:r>
      <w:r w:rsidRPr="0032204A">
        <w:rPr>
          <w:rFonts w:ascii="Tahoma" w:eastAsia="Droid Sans Fallback" w:hAnsi="Tahoma" w:cs="Tahoma"/>
          <w:iCs/>
          <w:kern w:val="2"/>
          <w:sz w:val="20"/>
          <w:szCs w:val="20"/>
          <w:lang w:eastAsia="ar-SA"/>
        </w:rPr>
        <w:t>.</w:t>
      </w:r>
    </w:p>
    <w:p w14:paraId="469648D2" w14:textId="77777777" w:rsidR="0032204A" w:rsidRPr="0032204A" w:rsidRDefault="0032204A" w:rsidP="0032204A">
      <w:pPr>
        <w:spacing w:after="0" w:line="240" w:lineRule="auto"/>
        <w:ind w:left="207" w:firstLine="360"/>
        <w:jc w:val="both"/>
        <w:rPr>
          <w:rFonts w:ascii="Tahoma" w:eastAsia="Arial Unicode MS" w:hAnsi="Tahoma" w:cs="Tahoma"/>
          <w:kern w:val="1"/>
          <w:sz w:val="20"/>
          <w:szCs w:val="20"/>
          <w:lang w:eastAsia="ar-SA"/>
        </w:rPr>
      </w:pPr>
      <w:r w:rsidRPr="0032204A">
        <w:rPr>
          <w:rFonts w:ascii="Tahoma" w:eastAsia="Arial Unicode MS" w:hAnsi="Tahoma" w:cs="Tahoma"/>
          <w:kern w:val="1"/>
          <w:sz w:val="20"/>
          <w:szCs w:val="20"/>
          <w:lang w:eastAsia="ar-SA"/>
        </w:rPr>
        <w:t>Wykonawca może uzyskać maksymalnie 98 pkt.</w:t>
      </w:r>
    </w:p>
    <w:p w14:paraId="0E74806D" w14:textId="77777777" w:rsidR="0032204A" w:rsidRDefault="0032204A" w:rsidP="0032204A">
      <w:pPr>
        <w:spacing w:after="0" w:line="240" w:lineRule="auto"/>
        <w:ind w:left="207" w:firstLine="360"/>
        <w:jc w:val="both"/>
        <w:rPr>
          <w:rFonts w:ascii="Tahoma" w:eastAsia="Arial Unicode MS" w:hAnsi="Tahoma" w:cs="Tahoma"/>
          <w:kern w:val="1"/>
          <w:sz w:val="20"/>
          <w:szCs w:val="20"/>
          <w:lang w:eastAsia="ar-SA"/>
        </w:rPr>
      </w:pPr>
      <w:r w:rsidRPr="0032204A">
        <w:rPr>
          <w:rFonts w:ascii="Tahoma" w:eastAsia="Arial Unicode MS" w:hAnsi="Tahoma" w:cs="Tahoma"/>
          <w:kern w:val="1"/>
          <w:sz w:val="20"/>
          <w:szCs w:val="20"/>
          <w:lang w:eastAsia="ar-SA"/>
        </w:rPr>
        <w:t>1 pkt=1%</w:t>
      </w:r>
    </w:p>
    <w:p w14:paraId="330D5BD3" w14:textId="77777777" w:rsidR="00EA1C55" w:rsidRDefault="00EA1C55" w:rsidP="0032204A">
      <w:pPr>
        <w:spacing w:after="0" w:line="240" w:lineRule="auto"/>
        <w:ind w:left="207" w:firstLine="360"/>
        <w:jc w:val="both"/>
        <w:rPr>
          <w:rFonts w:ascii="Tahoma" w:eastAsia="Arial Unicode MS" w:hAnsi="Tahoma" w:cs="Tahoma"/>
          <w:kern w:val="1"/>
          <w:sz w:val="20"/>
          <w:szCs w:val="20"/>
          <w:lang w:eastAsia="ar-SA"/>
        </w:rPr>
      </w:pPr>
    </w:p>
    <w:p w14:paraId="202C8C9A" w14:textId="77777777" w:rsidR="0032204A" w:rsidRPr="0032204A" w:rsidRDefault="0032204A" w:rsidP="0032204A">
      <w:pPr>
        <w:spacing w:after="0" w:line="240" w:lineRule="auto"/>
        <w:ind w:left="207" w:firstLine="360"/>
        <w:jc w:val="both"/>
        <w:rPr>
          <w:rFonts w:ascii="Tahoma" w:eastAsia="Arial Unicode MS" w:hAnsi="Tahoma" w:cs="Tahoma"/>
          <w:kern w:val="1"/>
          <w:sz w:val="20"/>
          <w:szCs w:val="20"/>
          <w:lang w:eastAsia="ar-SA"/>
        </w:rPr>
      </w:pPr>
      <w:r w:rsidRPr="0032204A">
        <w:rPr>
          <w:rFonts w:ascii="Tahoma" w:eastAsia="Arial Unicode MS" w:hAnsi="Tahoma" w:cs="Tahoma"/>
          <w:b/>
          <w:kern w:val="1"/>
          <w:sz w:val="20"/>
          <w:szCs w:val="20"/>
          <w:lang w:eastAsia="ar-SA"/>
        </w:rPr>
        <w:t xml:space="preserve">W kryterium </w:t>
      </w:r>
      <w:r w:rsidRPr="0032204A">
        <w:rPr>
          <w:rFonts w:ascii="Tahoma" w:eastAsia="Arial Unicode MS" w:hAnsi="Tahoma" w:cs="Tahoma"/>
          <w:b/>
          <w:kern w:val="1"/>
          <w:sz w:val="20"/>
          <w:szCs w:val="20"/>
          <w:u w:val="single"/>
          <w:lang w:eastAsia="ar-SA"/>
        </w:rPr>
        <w:t>TERMIN DOSTAWY</w:t>
      </w:r>
      <w:r w:rsidRPr="0032204A">
        <w:rPr>
          <w:rFonts w:ascii="Tahoma" w:eastAsia="Arial Unicode MS" w:hAnsi="Tahoma" w:cs="Tahoma"/>
          <w:b/>
          <w:kern w:val="1"/>
          <w:sz w:val="20"/>
          <w:szCs w:val="20"/>
          <w:lang w:eastAsia="ar-SA"/>
        </w:rPr>
        <w:t xml:space="preserve"> - waga kryterium – 2%,</w:t>
      </w:r>
      <w:r w:rsidRPr="0032204A">
        <w:rPr>
          <w:rFonts w:ascii="Tahoma" w:eastAsia="Arial Unicode MS" w:hAnsi="Tahoma" w:cs="Tahoma"/>
          <w:kern w:val="1"/>
          <w:sz w:val="20"/>
          <w:szCs w:val="20"/>
          <w:lang w:eastAsia="ar-SA"/>
        </w:rPr>
        <w:t xml:space="preserve"> - gdzie Wykonawca otrzyma: </w:t>
      </w:r>
    </w:p>
    <w:p w14:paraId="681AB746" w14:textId="77777777" w:rsidR="0032204A" w:rsidRPr="0032204A" w:rsidRDefault="0032204A" w:rsidP="0032204A">
      <w:pPr>
        <w:spacing w:after="0" w:line="240" w:lineRule="auto"/>
        <w:ind w:left="207" w:firstLine="360"/>
        <w:jc w:val="both"/>
        <w:rPr>
          <w:rFonts w:ascii="Tahoma" w:eastAsia="Arial Unicode MS" w:hAnsi="Tahoma" w:cs="Tahoma"/>
          <w:kern w:val="1"/>
          <w:sz w:val="20"/>
          <w:szCs w:val="20"/>
          <w:lang w:eastAsia="ar-SA"/>
        </w:rPr>
      </w:pPr>
      <w:r w:rsidRPr="0032204A">
        <w:rPr>
          <w:rFonts w:ascii="Tahoma" w:eastAsia="Arial Unicode MS" w:hAnsi="Tahoma" w:cs="Tahoma"/>
          <w:kern w:val="1"/>
          <w:sz w:val="20"/>
          <w:szCs w:val="20"/>
          <w:lang w:eastAsia="ar-SA"/>
        </w:rPr>
        <w:tab/>
      </w:r>
      <w:r w:rsidRPr="0032204A">
        <w:rPr>
          <w:rFonts w:ascii="Tahoma" w:eastAsia="Arial Unicode MS" w:hAnsi="Tahoma" w:cs="Tahoma"/>
          <w:kern w:val="1"/>
          <w:sz w:val="20"/>
          <w:szCs w:val="20"/>
          <w:lang w:eastAsia="ar-SA"/>
        </w:rPr>
        <w:tab/>
        <w:t xml:space="preserve">        -     0 pkt za termin dostawy - 5 dni,</w:t>
      </w:r>
    </w:p>
    <w:p w14:paraId="63F5F5A2" w14:textId="77777777" w:rsidR="0032204A" w:rsidRPr="0032204A" w:rsidRDefault="0032204A" w:rsidP="0032204A">
      <w:pPr>
        <w:spacing w:after="0" w:line="240" w:lineRule="auto"/>
        <w:ind w:left="207" w:firstLine="360"/>
        <w:jc w:val="both"/>
        <w:rPr>
          <w:rFonts w:ascii="Tahoma" w:eastAsia="Arial Unicode MS" w:hAnsi="Tahoma" w:cs="Tahoma"/>
          <w:kern w:val="1"/>
          <w:sz w:val="20"/>
          <w:szCs w:val="20"/>
          <w:lang w:eastAsia="ar-SA"/>
        </w:rPr>
      </w:pPr>
      <w:r w:rsidRPr="0032204A">
        <w:rPr>
          <w:rFonts w:ascii="Tahoma" w:eastAsia="Arial Unicode MS" w:hAnsi="Tahoma" w:cs="Tahoma"/>
          <w:kern w:val="1"/>
          <w:sz w:val="20"/>
          <w:szCs w:val="20"/>
          <w:lang w:eastAsia="ar-SA"/>
        </w:rPr>
        <w:t xml:space="preserve">                     -      1 pkt za termin dostawy – 3-4 dni,</w:t>
      </w:r>
    </w:p>
    <w:p w14:paraId="6DDD35B2" w14:textId="77777777" w:rsidR="0032204A" w:rsidRPr="0032204A" w:rsidRDefault="0032204A" w:rsidP="0032204A">
      <w:pPr>
        <w:spacing w:after="0" w:line="240" w:lineRule="auto"/>
        <w:ind w:left="207" w:firstLine="360"/>
        <w:jc w:val="both"/>
        <w:rPr>
          <w:rFonts w:ascii="Tahoma" w:eastAsia="Arial Unicode MS" w:hAnsi="Tahoma" w:cs="Tahoma"/>
          <w:kern w:val="1"/>
          <w:sz w:val="20"/>
          <w:szCs w:val="20"/>
          <w:lang w:eastAsia="ar-SA"/>
        </w:rPr>
      </w:pPr>
      <w:r w:rsidRPr="0032204A">
        <w:rPr>
          <w:rFonts w:ascii="Tahoma" w:eastAsia="Arial Unicode MS" w:hAnsi="Tahoma" w:cs="Tahoma"/>
          <w:kern w:val="1"/>
          <w:sz w:val="20"/>
          <w:szCs w:val="20"/>
          <w:lang w:eastAsia="ar-SA"/>
        </w:rPr>
        <w:t xml:space="preserve"> </w:t>
      </w:r>
      <w:r w:rsidRPr="0032204A">
        <w:rPr>
          <w:rFonts w:ascii="Tahoma" w:eastAsia="Arial Unicode MS" w:hAnsi="Tahoma" w:cs="Tahoma"/>
          <w:kern w:val="1"/>
          <w:sz w:val="20"/>
          <w:szCs w:val="20"/>
          <w:lang w:eastAsia="ar-SA"/>
        </w:rPr>
        <w:tab/>
        <w:t xml:space="preserve">                   -      2 pkt za termin dostawy - 1-2 dni.</w:t>
      </w:r>
    </w:p>
    <w:p w14:paraId="5A61D271" w14:textId="77777777" w:rsidR="0032204A" w:rsidRPr="0032204A" w:rsidRDefault="0032204A" w:rsidP="0032204A">
      <w:pPr>
        <w:spacing w:after="0" w:line="240" w:lineRule="auto"/>
        <w:ind w:left="207" w:firstLine="360"/>
        <w:jc w:val="both"/>
        <w:rPr>
          <w:rFonts w:ascii="Tahoma" w:eastAsia="Arial Unicode MS" w:hAnsi="Tahoma" w:cs="Tahoma"/>
          <w:kern w:val="1"/>
          <w:sz w:val="20"/>
          <w:szCs w:val="20"/>
          <w:lang w:eastAsia="ar-SA"/>
        </w:rPr>
      </w:pPr>
      <w:r w:rsidRPr="0032204A">
        <w:rPr>
          <w:rFonts w:ascii="Tahoma" w:eastAsia="Arial Unicode MS" w:hAnsi="Tahoma" w:cs="Tahoma"/>
          <w:kern w:val="1"/>
          <w:sz w:val="20"/>
          <w:szCs w:val="20"/>
          <w:lang w:eastAsia="ar-SA"/>
        </w:rPr>
        <w:t>Wykonawca może uzyskać maksymalnie 2 pkt, gdzie  1 pkt=1%.</w:t>
      </w:r>
    </w:p>
    <w:p w14:paraId="75D31EBA" w14:textId="77777777" w:rsidR="0032204A" w:rsidRDefault="0032204A" w:rsidP="0032204A">
      <w:pPr>
        <w:tabs>
          <w:tab w:val="left" w:pos="5245"/>
        </w:tabs>
        <w:suppressAutoHyphens/>
        <w:autoSpaceDE w:val="0"/>
        <w:spacing w:after="0" w:line="240" w:lineRule="auto"/>
        <w:ind w:left="567"/>
        <w:jc w:val="both"/>
        <w:rPr>
          <w:rFonts w:ascii="Tahoma" w:eastAsia="Arial" w:hAnsi="Tahoma" w:cs="Tahoma"/>
          <w:b/>
          <w:iCs/>
          <w:color w:val="000000"/>
          <w:kern w:val="2"/>
          <w:sz w:val="20"/>
          <w:szCs w:val="20"/>
          <w:u w:val="single"/>
          <w:lang w:eastAsia="hi-IN" w:bidi="hi-IN"/>
        </w:rPr>
      </w:pPr>
      <w:r w:rsidRPr="0032204A">
        <w:rPr>
          <w:rFonts w:ascii="Tahoma" w:eastAsia="Arial" w:hAnsi="Tahoma" w:cs="Tahoma"/>
          <w:iCs/>
          <w:color w:val="000000"/>
          <w:kern w:val="2"/>
          <w:sz w:val="20"/>
          <w:szCs w:val="20"/>
          <w:lang w:eastAsia="hi-IN" w:bidi="hi-IN"/>
        </w:rPr>
        <w:t xml:space="preserve">Zamawiający będzie oceniał oferty na podstawie informacji wskazanych w </w:t>
      </w:r>
      <w:r w:rsidRPr="0032204A">
        <w:rPr>
          <w:rFonts w:ascii="Tahoma" w:eastAsia="Arial" w:hAnsi="Tahoma" w:cs="Tahoma"/>
          <w:b/>
          <w:iCs/>
          <w:color w:val="000000"/>
          <w:kern w:val="2"/>
          <w:sz w:val="20"/>
          <w:szCs w:val="20"/>
          <w:u w:val="single"/>
          <w:lang w:eastAsia="hi-IN" w:bidi="hi-IN"/>
        </w:rPr>
        <w:t>Formularzu oferty.</w:t>
      </w:r>
    </w:p>
    <w:p w14:paraId="781A150D" w14:textId="77777777" w:rsidR="00D71ACC" w:rsidRPr="0032204A" w:rsidRDefault="00D71ACC" w:rsidP="0032204A">
      <w:pPr>
        <w:tabs>
          <w:tab w:val="left" w:pos="5245"/>
        </w:tabs>
        <w:suppressAutoHyphens/>
        <w:autoSpaceDE w:val="0"/>
        <w:spacing w:after="0" w:line="240" w:lineRule="auto"/>
        <w:ind w:left="567"/>
        <w:jc w:val="both"/>
        <w:rPr>
          <w:rFonts w:ascii="Tahoma" w:eastAsia="Tahoma" w:hAnsi="Tahoma" w:cs="Tahoma"/>
          <w:iCs/>
          <w:color w:val="000000"/>
          <w:kern w:val="2"/>
          <w:sz w:val="20"/>
          <w:szCs w:val="20"/>
          <w:lang w:eastAsia="hi-IN" w:bidi="hi-IN"/>
        </w:rPr>
      </w:pPr>
    </w:p>
    <w:p w14:paraId="3F4EB211" w14:textId="77777777" w:rsidR="0032204A" w:rsidRPr="0032204A" w:rsidRDefault="0032204A" w:rsidP="0032204A">
      <w:pPr>
        <w:spacing w:after="0" w:line="240" w:lineRule="auto"/>
        <w:ind w:left="207" w:firstLine="360"/>
        <w:jc w:val="both"/>
        <w:rPr>
          <w:rFonts w:ascii="Tahoma" w:eastAsia="Arial Unicode MS" w:hAnsi="Tahoma" w:cs="Tahoma"/>
          <w:kern w:val="1"/>
          <w:sz w:val="20"/>
          <w:szCs w:val="20"/>
          <w:lang w:eastAsia="ar-SA"/>
        </w:rPr>
      </w:pPr>
      <w:r w:rsidRPr="0032204A">
        <w:rPr>
          <w:rFonts w:ascii="Tahoma" w:eastAsia="Arial Unicode MS" w:hAnsi="Tahoma" w:cs="Tahoma"/>
          <w:kern w:val="1"/>
          <w:sz w:val="20"/>
          <w:szCs w:val="20"/>
          <w:lang w:eastAsia="ar-SA"/>
        </w:rPr>
        <w:t xml:space="preserve">W przypadku, gdy wykonawca w formularzu ofertowym nie poda terminu dostawy, Zamawiający  </w:t>
      </w:r>
    </w:p>
    <w:p w14:paraId="4912109D" w14:textId="77777777" w:rsidR="0032204A" w:rsidRPr="0032204A" w:rsidRDefault="0032204A" w:rsidP="0032204A">
      <w:pPr>
        <w:spacing w:after="0" w:line="240" w:lineRule="auto"/>
        <w:ind w:left="207" w:firstLine="360"/>
        <w:jc w:val="both"/>
        <w:rPr>
          <w:rFonts w:ascii="Tahoma" w:eastAsia="Arial Unicode MS" w:hAnsi="Tahoma" w:cs="Tahoma"/>
          <w:kern w:val="1"/>
          <w:sz w:val="20"/>
          <w:szCs w:val="20"/>
          <w:lang w:eastAsia="ar-SA"/>
        </w:rPr>
      </w:pPr>
      <w:r w:rsidRPr="0032204A">
        <w:rPr>
          <w:rFonts w:ascii="Tahoma" w:eastAsia="Arial Unicode MS" w:hAnsi="Tahoma" w:cs="Tahoma"/>
          <w:kern w:val="1"/>
          <w:sz w:val="20"/>
          <w:szCs w:val="20"/>
          <w:lang w:eastAsia="ar-SA"/>
        </w:rPr>
        <w:t>przyjmuje, że wykonawca zaoferował maksymalny dopuszczalny termin dostawy.</w:t>
      </w:r>
    </w:p>
    <w:p w14:paraId="04056325" w14:textId="77777777" w:rsidR="0032204A" w:rsidRPr="0032204A" w:rsidRDefault="0032204A" w:rsidP="0032204A">
      <w:pPr>
        <w:tabs>
          <w:tab w:val="left" w:pos="5245"/>
        </w:tabs>
        <w:suppressAutoHyphens/>
        <w:autoSpaceDE w:val="0"/>
        <w:spacing w:after="0" w:line="240" w:lineRule="auto"/>
        <w:ind w:left="567"/>
        <w:jc w:val="both"/>
        <w:rPr>
          <w:rFonts w:ascii="Tahoma" w:eastAsia="Arial" w:hAnsi="Tahoma" w:cs="Tahoma"/>
          <w:iCs/>
          <w:color w:val="000000"/>
          <w:kern w:val="2"/>
          <w:sz w:val="20"/>
          <w:szCs w:val="20"/>
          <w:lang w:eastAsia="hi-IN" w:bidi="hi-IN"/>
        </w:rPr>
      </w:pPr>
      <w:r w:rsidRPr="0032204A">
        <w:rPr>
          <w:rFonts w:ascii="Tahoma" w:eastAsia="Arial" w:hAnsi="Tahoma" w:cs="Tahoma"/>
          <w:iCs/>
          <w:color w:val="000000"/>
          <w:kern w:val="2"/>
          <w:sz w:val="20"/>
          <w:szCs w:val="20"/>
          <w:lang w:eastAsia="hi-IN" w:bidi="hi-IN"/>
        </w:rPr>
        <w:t xml:space="preserve">3. Ocena końcowa oferty: </w:t>
      </w:r>
    </w:p>
    <w:p w14:paraId="5DB92D4D" w14:textId="77777777" w:rsidR="0032204A" w:rsidRPr="0032204A" w:rsidRDefault="0032204A" w:rsidP="0032204A">
      <w:pPr>
        <w:tabs>
          <w:tab w:val="left" w:pos="5245"/>
        </w:tabs>
        <w:suppressAutoHyphens/>
        <w:autoSpaceDE w:val="0"/>
        <w:spacing w:after="0" w:line="240" w:lineRule="auto"/>
        <w:ind w:left="567"/>
        <w:jc w:val="both"/>
        <w:rPr>
          <w:rFonts w:ascii="Tahoma" w:eastAsia="Arial" w:hAnsi="Tahoma" w:cs="Tahoma"/>
          <w:iCs/>
          <w:color w:val="000000"/>
          <w:kern w:val="2"/>
          <w:sz w:val="20"/>
          <w:szCs w:val="20"/>
          <w:lang w:eastAsia="hi-IN" w:bidi="hi-IN"/>
        </w:rPr>
      </w:pPr>
      <w:r w:rsidRPr="0032204A">
        <w:rPr>
          <w:rFonts w:ascii="Tahoma" w:eastAsia="Arial" w:hAnsi="Tahoma" w:cs="Tahoma"/>
          <w:iCs/>
          <w:color w:val="000000"/>
          <w:kern w:val="2"/>
          <w:sz w:val="20"/>
          <w:szCs w:val="20"/>
          <w:lang w:eastAsia="hi-IN" w:bidi="hi-IN"/>
        </w:rPr>
        <w:t>Jest to suma punktów uzyskanych za kryterium „cena” oraz kryterium „termin dostawy”.</w:t>
      </w:r>
    </w:p>
    <w:p w14:paraId="240BB8EB" w14:textId="77777777" w:rsidR="0032204A" w:rsidRPr="0032204A" w:rsidRDefault="0032204A" w:rsidP="0032204A">
      <w:pPr>
        <w:tabs>
          <w:tab w:val="left" w:pos="5245"/>
        </w:tabs>
        <w:suppressAutoHyphens/>
        <w:autoSpaceDE w:val="0"/>
        <w:spacing w:after="0" w:line="240" w:lineRule="auto"/>
        <w:ind w:left="567"/>
        <w:jc w:val="both"/>
        <w:rPr>
          <w:rFonts w:ascii="Tahoma" w:eastAsia="Arial" w:hAnsi="Tahoma" w:cs="Tahoma"/>
          <w:iCs/>
          <w:color w:val="000000"/>
          <w:kern w:val="2"/>
          <w:sz w:val="20"/>
          <w:szCs w:val="20"/>
          <w:lang w:eastAsia="hi-IN" w:bidi="hi-IN"/>
        </w:rPr>
      </w:pPr>
      <w:r w:rsidRPr="0032204A">
        <w:rPr>
          <w:rFonts w:ascii="Tahoma" w:eastAsia="Arial" w:hAnsi="Tahoma" w:cs="Tahoma"/>
          <w:iCs/>
          <w:color w:val="000000"/>
          <w:kern w:val="2"/>
          <w:sz w:val="20"/>
          <w:szCs w:val="20"/>
          <w:lang w:eastAsia="hi-IN" w:bidi="hi-IN"/>
        </w:rPr>
        <w:t>4. Maksymalna liczba punktów w kryterium równa jest określonej wadze kryterium w %.</w:t>
      </w:r>
    </w:p>
    <w:p w14:paraId="70C1CFF5" w14:textId="77777777" w:rsidR="0032204A" w:rsidRPr="0032204A" w:rsidRDefault="0032204A" w:rsidP="0032204A">
      <w:pPr>
        <w:tabs>
          <w:tab w:val="left" w:pos="5245"/>
        </w:tabs>
        <w:suppressAutoHyphens/>
        <w:autoSpaceDE w:val="0"/>
        <w:spacing w:after="0" w:line="240" w:lineRule="auto"/>
        <w:ind w:left="567"/>
        <w:jc w:val="both"/>
        <w:rPr>
          <w:rFonts w:ascii="Tahoma" w:eastAsia="Arial" w:hAnsi="Tahoma" w:cs="Tahoma"/>
          <w:iCs/>
          <w:color w:val="000000"/>
          <w:kern w:val="2"/>
          <w:sz w:val="20"/>
          <w:szCs w:val="20"/>
          <w:lang w:eastAsia="hi-IN" w:bidi="hi-IN"/>
        </w:rPr>
      </w:pPr>
      <w:r w:rsidRPr="0032204A">
        <w:rPr>
          <w:rFonts w:ascii="Tahoma" w:eastAsia="Arial" w:hAnsi="Tahoma" w:cs="Tahoma"/>
          <w:iCs/>
          <w:color w:val="000000"/>
          <w:kern w:val="2"/>
          <w:sz w:val="20"/>
          <w:szCs w:val="20"/>
          <w:lang w:eastAsia="hi-IN" w:bidi="hi-IN"/>
        </w:rPr>
        <w:t>5. Za najkorzystniejszą zostanie uznana oferta, która uzyska największą liczbę punktów tj. zsumowane punkty uzyskane za kryterium „cena” oraz kryterium „termin dostawy”.</w:t>
      </w:r>
    </w:p>
    <w:p w14:paraId="5653D9DF" w14:textId="77777777" w:rsidR="0032204A" w:rsidRPr="0032204A" w:rsidRDefault="0032204A" w:rsidP="0032204A">
      <w:pPr>
        <w:tabs>
          <w:tab w:val="left" w:pos="5245"/>
        </w:tabs>
        <w:suppressAutoHyphens/>
        <w:autoSpaceDE w:val="0"/>
        <w:spacing w:after="0" w:line="240" w:lineRule="auto"/>
        <w:ind w:left="567"/>
        <w:jc w:val="both"/>
        <w:rPr>
          <w:rFonts w:ascii="Tahoma" w:eastAsia="Arial" w:hAnsi="Tahoma" w:cs="Tahoma"/>
          <w:iCs/>
          <w:color w:val="000000"/>
          <w:kern w:val="2"/>
          <w:sz w:val="20"/>
          <w:szCs w:val="20"/>
          <w:lang w:eastAsia="hi-IN" w:bidi="hi-IN"/>
        </w:rPr>
      </w:pPr>
      <w:r w:rsidRPr="0032204A">
        <w:rPr>
          <w:rFonts w:ascii="Tahoma" w:eastAsia="Arial" w:hAnsi="Tahoma" w:cs="Tahoma"/>
          <w:iCs/>
          <w:color w:val="000000"/>
          <w:kern w:val="2"/>
          <w:sz w:val="20"/>
          <w:szCs w:val="20"/>
          <w:lang w:eastAsia="hi-IN" w:bidi="hi-IN"/>
        </w:rPr>
        <w:t>6. Wykonawca może uzyskać maksymalnie 100 pkt.</w:t>
      </w:r>
    </w:p>
    <w:p w14:paraId="69DA2131" w14:textId="77777777" w:rsidR="0032204A" w:rsidRPr="0032204A" w:rsidRDefault="0032204A" w:rsidP="0032204A">
      <w:pPr>
        <w:tabs>
          <w:tab w:val="left" w:pos="5245"/>
        </w:tabs>
        <w:suppressAutoHyphens/>
        <w:autoSpaceDE w:val="0"/>
        <w:spacing w:after="0" w:line="240" w:lineRule="auto"/>
        <w:ind w:left="567"/>
        <w:jc w:val="both"/>
        <w:rPr>
          <w:rFonts w:ascii="Tahoma" w:eastAsia="Arial" w:hAnsi="Tahoma" w:cs="Tahoma"/>
          <w:iCs/>
          <w:color w:val="000000"/>
          <w:kern w:val="2"/>
          <w:sz w:val="20"/>
          <w:szCs w:val="20"/>
          <w:lang w:eastAsia="hi-IN" w:bidi="hi-IN"/>
        </w:rPr>
      </w:pPr>
    </w:p>
    <w:p w14:paraId="70384531"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color w:val="333333"/>
          <w:kern w:val="1"/>
          <w:sz w:val="20"/>
          <w:szCs w:val="20"/>
          <w:u w:val="single"/>
          <w:lang w:eastAsia="ar-SA"/>
        </w:rPr>
        <w:t>FORMALNOŚCI PO WYBORZE OFERTY W CELU ZAWARCIA UMOWY W SPRAWIE ZAMÓWIENIA PUBLICZNEGO.</w:t>
      </w:r>
    </w:p>
    <w:p w14:paraId="39C35453" w14:textId="77777777" w:rsidR="0032204A" w:rsidRPr="0032204A" w:rsidRDefault="0032204A" w:rsidP="0032204A">
      <w:pPr>
        <w:widowControl w:val="0"/>
        <w:suppressAutoHyphens/>
        <w:autoSpaceDE w:val="0"/>
        <w:spacing w:after="0" w:line="240" w:lineRule="auto"/>
        <w:ind w:left="349"/>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1. Zamawiający zawrze umowę w sprawie zamówienia publicznego, z zastrzeżeniem art. 577 ustawy </w:t>
      </w:r>
      <w:proofErr w:type="spellStart"/>
      <w:r w:rsidRPr="0032204A">
        <w:rPr>
          <w:rFonts w:ascii="Tahoma" w:eastAsia="Droid Sans Fallback" w:hAnsi="Tahoma" w:cs="Tahoma"/>
          <w:kern w:val="1"/>
          <w:sz w:val="20"/>
          <w:szCs w:val="20"/>
          <w:lang w:eastAsia="ar-SA"/>
        </w:rPr>
        <w:t>Pzp</w:t>
      </w:r>
      <w:proofErr w:type="spellEnd"/>
      <w:r w:rsidRPr="0032204A">
        <w:rPr>
          <w:rFonts w:ascii="Tahoma" w:eastAsia="Droid Sans Fallback" w:hAnsi="Tahoma" w:cs="Tahoma"/>
          <w:kern w:val="1"/>
          <w:sz w:val="20"/>
          <w:szCs w:val="20"/>
          <w:lang w:eastAsia="ar-SA"/>
        </w:rPr>
        <w:t xml:space="preserve">, w terminie nie krótszym niż </w:t>
      </w:r>
      <w:r w:rsidRPr="0032204A">
        <w:rPr>
          <w:rFonts w:ascii="Tahoma" w:eastAsia="Droid Sans Fallback" w:hAnsi="Tahoma" w:cs="Tahoma"/>
          <w:b/>
          <w:kern w:val="1"/>
          <w:sz w:val="20"/>
          <w:szCs w:val="20"/>
          <w:lang w:eastAsia="ar-SA"/>
        </w:rPr>
        <w:t>10 dni</w:t>
      </w:r>
      <w:r w:rsidRPr="0032204A">
        <w:rPr>
          <w:rFonts w:ascii="Tahoma" w:eastAsia="Droid Sans Fallback" w:hAnsi="Tahoma" w:cs="Tahoma"/>
          <w:kern w:val="1"/>
          <w:sz w:val="20"/>
          <w:szCs w:val="20"/>
          <w:lang w:eastAsia="ar-SA"/>
        </w:rPr>
        <w:t xml:space="preserve"> od dnia przesłania zawiadomienia o wyborze najkorzystniejszej oferty, jeżeli zawiadomienie to zostało przesłane przy użyciu środków komunikacji elektronicznej, albo 15 dni – jeżeli zostało przesłane w inny sposób.</w:t>
      </w:r>
    </w:p>
    <w:p w14:paraId="1586C0CF" w14:textId="77777777" w:rsidR="0032204A" w:rsidRPr="0032204A" w:rsidRDefault="0032204A" w:rsidP="0032204A">
      <w:pPr>
        <w:widowControl w:val="0"/>
        <w:suppressAutoHyphens/>
        <w:autoSpaceDE w:val="0"/>
        <w:spacing w:after="0" w:line="240" w:lineRule="auto"/>
        <w:ind w:left="349"/>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 xml:space="preserve">2. Zamawiający może zawrzeć umowę w sprawie zamówienia publicznego przed upływem terminów, o których mowa w pkt 1, w przypadkach określonych w art. 264 ust. 2 </w:t>
      </w:r>
      <w:proofErr w:type="spellStart"/>
      <w:r w:rsidRPr="0032204A">
        <w:rPr>
          <w:rFonts w:ascii="Tahoma" w:eastAsia="Droid Sans Fallback" w:hAnsi="Tahoma" w:cs="Tahoma"/>
          <w:kern w:val="1"/>
          <w:sz w:val="20"/>
          <w:szCs w:val="20"/>
          <w:lang w:eastAsia="ar-SA"/>
        </w:rPr>
        <w:t>Pzp</w:t>
      </w:r>
      <w:proofErr w:type="spellEnd"/>
      <w:r w:rsidRPr="0032204A">
        <w:rPr>
          <w:rFonts w:ascii="Tahoma" w:eastAsia="Droid Sans Fallback" w:hAnsi="Tahoma" w:cs="Tahoma"/>
          <w:kern w:val="1"/>
          <w:sz w:val="20"/>
          <w:szCs w:val="20"/>
          <w:lang w:eastAsia="ar-SA"/>
        </w:rPr>
        <w:t>.</w:t>
      </w:r>
    </w:p>
    <w:p w14:paraId="6D9F71B4" w14:textId="77777777" w:rsidR="0032204A" w:rsidRPr="0032204A" w:rsidRDefault="0032204A" w:rsidP="0032204A">
      <w:pPr>
        <w:widowControl w:val="0"/>
        <w:suppressAutoHyphens/>
        <w:autoSpaceDE w:val="0"/>
        <w:spacing w:after="0" w:line="240" w:lineRule="auto"/>
        <w:ind w:left="349"/>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3. Jeżeli Wykonawca, którego oferta została wybrana,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labo unieważnić postępowanie.  4. Jeżeli w postępowaniu zostanie wybrana oferta Wykonawców wspólnie ubiegających się                              o udzielenie zamówienia, Zamawiający może żądać przed zawarciem umowy w sprawie zamówienia publicznego, umowy regulującej współpracę tych Wykonawców.</w:t>
      </w:r>
    </w:p>
    <w:p w14:paraId="18DA028D" w14:textId="77777777" w:rsidR="0032204A" w:rsidRPr="0032204A" w:rsidRDefault="0032204A" w:rsidP="0032204A">
      <w:pPr>
        <w:shd w:val="clear" w:color="auto" w:fill="FFFFFF"/>
        <w:suppressAutoHyphens/>
        <w:spacing w:after="0" w:line="240" w:lineRule="auto"/>
        <w:ind w:left="720"/>
        <w:jc w:val="both"/>
        <w:rPr>
          <w:rFonts w:ascii="Tahoma" w:eastAsia="Droid Sans Fallback" w:hAnsi="Tahoma" w:cs="Tahoma"/>
          <w:b/>
          <w:bCs/>
          <w:smallCaps/>
          <w:spacing w:val="7"/>
          <w:kern w:val="1"/>
          <w:sz w:val="20"/>
          <w:szCs w:val="20"/>
          <w:u w:val="single"/>
          <w:lang w:eastAsia="ar-SA"/>
        </w:rPr>
      </w:pPr>
    </w:p>
    <w:p w14:paraId="7EA08DF2"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color w:val="333333"/>
          <w:kern w:val="1"/>
          <w:sz w:val="20"/>
          <w:szCs w:val="20"/>
          <w:u w:val="single"/>
          <w:lang w:eastAsia="ar-SA"/>
        </w:rPr>
        <w:t>PROJEKTOWANE POSTANOWIENIA UMOWY W SPRAWIE ZAMÓWIENIA PUBLICZNEGO, KTÓRE ZOSTANĄ WPROWADZONE DO UMOWY W SPRAWIE ZAMÓWIENIA PUBLICZNEGO.</w:t>
      </w:r>
    </w:p>
    <w:p w14:paraId="70727BFD" w14:textId="20A4E103" w:rsidR="0032204A" w:rsidRPr="0032204A" w:rsidRDefault="0032204A" w:rsidP="0032204A">
      <w:pPr>
        <w:suppressAutoHyphens/>
        <w:spacing w:after="0" w:line="240" w:lineRule="auto"/>
        <w:ind w:left="720"/>
        <w:jc w:val="both"/>
        <w:rPr>
          <w:rFonts w:ascii="Tahoma" w:eastAsia="Droid Sans Fallback" w:hAnsi="Tahoma" w:cs="Tahoma"/>
          <w:kern w:val="1"/>
          <w:sz w:val="20"/>
          <w:szCs w:val="20"/>
          <w:lang w:eastAsia="ar-SA"/>
        </w:rPr>
      </w:pPr>
      <w:r w:rsidRPr="0032204A">
        <w:rPr>
          <w:rFonts w:ascii="Tahoma" w:eastAsia="Droid Sans Fallback" w:hAnsi="Tahoma" w:cs="Tahoma"/>
          <w:kern w:val="1"/>
          <w:sz w:val="20"/>
          <w:szCs w:val="20"/>
          <w:lang w:eastAsia="ar-SA"/>
        </w:rPr>
        <w:t>Projekt</w:t>
      </w:r>
      <w:r w:rsidR="00EA1C55">
        <w:rPr>
          <w:rFonts w:ascii="Tahoma" w:eastAsia="Droid Sans Fallback" w:hAnsi="Tahoma" w:cs="Tahoma"/>
          <w:kern w:val="1"/>
          <w:sz w:val="20"/>
          <w:szCs w:val="20"/>
          <w:lang w:eastAsia="ar-SA"/>
        </w:rPr>
        <w:t>y</w:t>
      </w:r>
      <w:r w:rsidRPr="0032204A">
        <w:rPr>
          <w:rFonts w:ascii="Tahoma" w:eastAsia="Droid Sans Fallback" w:hAnsi="Tahoma" w:cs="Tahoma"/>
          <w:kern w:val="1"/>
          <w:sz w:val="20"/>
          <w:szCs w:val="20"/>
          <w:lang w:eastAsia="ar-SA"/>
        </w:rPr>
        <w:t xml:space="preserve"> umów stanowi</w:t>
      </w:r>
      <w:r w:rsidR="00EA1C55">
        <w:rPr>
          <w:rFonts w:ascii="Tahoma" w:eastAsia="Droid Sans Fallback" w:hAnsi="Tahoma" w:cs="Tahoma"/>
          <w:kern w:val="1"/>
          <w:sz w:val="20"/>
          <w:szCs w:val="20"/>
          <w:lang w:eastAsia="ar-SA"/>
        </w:rPr>
        <w:t>ą</w:t>
      </w:r>
      <w:r w:rsidRPr="0032204A">
        <w:rPr>
          <w:rFonts w:ascii="Tahoma" w:eastAsia="Droid Sans Fallback" w:hAnsi="Tahoma" w:cs="Tahoma"/>
          <w:kern w:val="1"/>
          <w:sz w:val="20"/>
          <w:szCs w:val="20"/>
          <w:lang w:eastAsia="ar-SA"/>
        </w:rPr>
        <w:t xml:space="preserve"> </w:t>
      </w:r>
      <w:r w:rsidRPr="0032204A">
        <w:rPr>
          <w:rFonts w:ascii="Tahoma" w:eastAsia="Droid Sans Fallback" w:hAnsi="Tahoma" w:cs="Tahoma"/>
          <w:b/>
          <w:bCs/>
          <w:kern w:val="1"/>
          <w:sz w:val="20"/>
          <w:szCs w:val="20"/>
          <w:lang w:eastAsia="ar-SA"/>
        </w:rPr>
        <w:t xml:space="preserve">załącznik nr 5 </w:t>
      </w:r>
      <w:r w:rsidRPr="0032204A">
        <w:rPr>
          <w:rFonts w:ascii="Tahoma" w:eastAsia="Droid Sans Fallback" w:hAnsi="Tahoma" w:cs="Tahoma"/>
          <w:b/>
          <w:kern w:val="1"/>
          <w:sz w:val="20"/>
          <w:szCs w:val="20"/>
          <w:lang w:eastAsia="ar-SA"/>
        </w:rPr>
        <w:t>do SWZ.</w:t>
      </w:r>
      <w:r w:rsidRPr="0032204A">
        <w:rPr>
          <w:rFonts w:ascii="Tahoma" w:eastAsia="Droid Sans Fallback" w:hAnsi="Tahoma" w:cs="Tahoma"/>
          <w:kern w:val="1"/>
          <w:sz w:val="20"/>
          <w:szCs w:val="20"/>
          <w:lang w:eastAsia="ar-SA"/>
        </w:rPr>
        <w:t xml:space="preserve"> Szczegółowe informacje zawiera załącznik         nr 5.</w:t>
      </w:r>
    </w:p>
    <w:p w14:paraId="730B9B82" w14:textId="77777777" w:rsidR="0032204A" w:rsidRPr="0032204A" w:rsidRDefault="0032204A" w:rsidP="0032204A">
      <w:p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p>
    <w:p w14:paraId="1F59BB25"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color w:val="333333"/>
          <w:kern w:val="1"/>
          <w:sz w:val="20"/>
          <w:szCs w:val="20"/>
          <w:u w:val="single"/>
          <w:lang w:eastAsia="ar-SA"/>
        </w:rPr>
        <w:t>POUCZENIE O ŚRODKACH OCHRONY PRAWNEJ PRZYSŁUGUJĄCYCH WYKONAWCY.</w:t>
      </w:r>
    </w:p>
    <w:p w14:paraId="506D4A17" w14:textId="77777777" w:rsidR="0032204A" w:rsidRPr="0032204A" w:rsidRDefault="0032204A" w:rsidP="0032204A">
      <w:pPr>
        <w:widowControl w:val="0"/>
        <w:suppressAutoHyphens/>
        <w:autoSpaceDE w:val="0"/>
        <w:spacing w:after="0" w:line="240" w:lineRule="auto"/>
        <w:ind w:left="720"/>
        <w:jc w:val="both"/>
        <w:rPr>
          <w:rFonts w:ascii="Tahoma" w:eastAsia="Droid Sans Fallback" w:hAnsi="Tahoma" w:cs="Tahoma"/>
          <w:color w:val="000000"/>
          <w:kern w:val="1"/>
          <w:sz w:val="20"/>
          <w:szCs w:val="20"/>
          <w:shd w:val="clear" w:color="auto" w:fill="FFFFFF"/>
          <w:lang w:eastAsia="ar-SA"/>
        </w:rPr>
      </w:pPr>
      <w:r w:rsidRPr="0032204A">
        <w:rPr>
          <w:rFonts w:ascii="Tahoma" w:eastAsia="Droid Sans Fallback" w:hAnsi="Tahoma" w:cs="Tahoma"/>
          <w:color w:val="000000"/>
          <w:kern w:val="1"/>
          <w:sz w:val="20"/>
          <w:szCs w:val="20"/>
          <w:shd w:val="clear" w:color="auto" w:fill="FFFFFF"/>
          <w:lang w:eastAsia="ar-SA"/>
        </w:rPr>
        <w:t xml:space="preserve">Wykonawcy w toku postępowania o udzielenie zamówienia przysługują środki ochrony prawnej  określone w Dziale IX ustawy </w:t>
      </w:r>
      <w:proofErr w:type="spellStart"/>
      <w:r w:rsidRPr="0032204A">
        <w:rPr>
          <w:rFonts w:ascii="Tahoma" w:eastAsia="Droid Sans Fallback" w:hAnsi="Tahoma" w:cs="Tahoma"/>
          <w:color w:val="000000"/>
          <w:kern w:val="1"/>
          <w:sz w:val="20"/>
          <w:szCs w:val="20"/>
          <w:shd w:val="clear" w:color="auto" w:fill="FFFFFF"/>
          <w:lang w:eastAsia="ar-SA"/>
        </w:rPr>
        <w:t>Pzp</w:t>
      </w:r>
      <w:proofErr w:type="spellEnd"/>
      <w:r w:rsidRPr="0032204A">
        <w:rPr>
          <w:rFonts w:ascii="Tahoma" w:eastAsia="Droid Sans Fallback" w:hAnsi="Tahoma" w:cs="Tahoma"/>
          <w:color w:val="000000"/>
          <w:kern w:val="1"/>
          <w:sz w:val="20"/>
          <w:szCs w:val="20"/>
          <w:shd w:val="clear" w:color="auto" w:fill="FFFFFF"/>
          <w:lang w:eastAsia="ar-SA"/>
        </w:rPr>
        <w:t>.</w:t>
      </w:r>
    </w:p>
    <w:p w14:paraId="0BC0316B" w14:textId="77777777" w:rsidR="0032204A" w:rsidRPr="0032204A" w:rsidRDefault="0032204A" w:rsidP="0032204A">
      <w:pPr>
        <w:shd w:val="clear" w:color="auto" w:fill="FFFFFF"/>
        <w:suppressAutoHyphens/>
        <w:spacing w:after="0" w:line="240" w:lineRule="auto"/>
        <w:ind w:left="360"/>
        <w:jc w:val="both"/>
        <w:rPr>
          <w:rFonts w:ascii="Tahoma" w:eastAsia="Droid Sans Fallback" w:hAnsi="Tahoma" w:cs="Tahoma"/>
          <w:b/>
          <w:bCs/>
          <w:smallCaps/>
          <w:spacing w:val="7"/>
          <w:kern w:val="1"/>
          <w:sz w:val="20"/>
          <w:szCs w:val="20"/>
          <w:u w:val="single"/>
          <w:lang w:eastAsia="ar-SA"/>
        </w:rPr>
      </w:pPr>
    </w:p>
    <w:p w14:paraId="37145063" w14:textId="77777777" w:rsidR="0032204A" w:rsidRPr="0032204A" w:rsidRDefault="0032204A" w:rsidP="00763980">
      <w:pPr>
        <w:numPr>
          <w:ilvl w:val="0"/>
          <w:numId w:val="4"/>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smallCaps/>
          <w:spacing w:val="7"/>
          <w:kern w:val="1"/>
          <w:sz w:val="20"/>
          <w:szCs w:val="20"/>
          <w:u w:val="single"/>
          <w:lang w:eastAsia="ar-SA"/>
        </w:rPr>
        <w:t xml:space="preserve">INFORMACJE ZWIĄZANE Z ROZPORZĄDZENIEM O OCHRONIE DANYCH OSOBOWYCH </w:t>
      </w:r>
      <w:r w:rsidRPr="0032204A">
        <w:rPr>
          <w:rFonts w:ascii="Tahoma" w:eastAsia="Droid Sans Fallback" w:hAnsi="Tahoma" w:cs="Tahoma"/>
          <w:bCs/>
          <w:kern w:val="1"/>
          <w:sz w:val="20"/>
          <w:szCs w:val="20"/>
          <w:lang w:eastAsia="ar-SA"/>
        </w:rPr>
        <w:t>(kontrahenci, podmioty realizujące zadania wynikające z ustawy  Prawo Zamówień Publicznych)</w:t>
      </w:r>
    </w:p>
    <w:p w14:paraId="215CAE46" w14:textId="77777777" w:rsidR="0032204A" w:rsidRPr="0032204A" w:rsidRDefault="0032204A" w:rsidP="00763980">
      <w:pPr>
        <w:numPr>
          <w:ilvl w:val="0"/>
          <w:numId w:val="27"/>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SimSun" w:hAnsi="Tahoma" w:cs="Tahoma"/>
          <w:kern w:val="1"/>
          <w:sz w:val="20"/>
          <w:szCs w:val="20"/>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B9671C4" w14:textId="77777777" w:rsidR="0032204A" w:rsidRPr="00EA1C55" w:rsidRDefault="0032204A" w:rsidP="00763980">
      <w:pPr>
        <w:numPr>
          <w:ilvl w:val="0"/>
          <w:numId w:val="27"/>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SimSun" w:hAnsi="Tahoma" w:cs="Tahoma"/>
          <w:kern w:val="1"/>
          <w:sz w:val="20"/>
          <w:szCs w:val="20"/>
          <w:lang w:eastAsia="zh-CN"/>
        </w:rPr>
        <w:t>Administratorem Państwa danych osobowych jest Copernicus Podmiot Leczniczy Sp. z o. o.,                z siedzibą przy ul. Nowe Ogrody 1-6, 80-803 Gdańsk.</w:t>
      </w:r>
    </w:p>
    <w:p w14:paraId="55977133" w14:textId="77777777" w:rsidR="0032204A" w:rsidRPr="0032204A" w:rsidRDefault="0032204A" w:rsidP="00763980">
      <w:pPr>
        <w:numPr>
          <w:ilvl w:val="0"/>
          <w:numId w:val="27"/>
        </w:numPr>
        <w:shd w:val="clear" w:color="auto" w:fill="FFFFFF"/>
        <w:suppressAutoHyphens/>
        <w:spacing w:after="0" w:line="240" w:lineRule="auto"/>
        <w:jc w:val="both"/>
        <w:rPr>
          <w:rFonts w:ascii="Tahoma" w:eastAsia="Droid Sans Fallback" w:hAnsi="Tahoma" w:cs="Tahoma"/>
          <w:b/>
          <w:bCs/>
          <w:smallCaps/>
          <w:spacing w:val="7"/>
          <w:kern w:val="1"/>
          <w:sz w:val="20"/>
          <w:szCs w:val="20"/>
          <w:u w:val="single"/>
          <w:lang w:eastAsia="ar-SA"/>
        </w:rPr>
      </w:pPr>
      <w:r w:rsidRPr="0032204A">
        <w:rPr>
          <w:rFonts w:ascii="Tahoma" w:eastAsia="SimSun" w:hAnsi="Tahoma" w:cs="Tahoma"/>
          <w:kern w:val="1"/>
          <w:sz w:val="20"/>
          <w:szCs w:val="20"/>
          <w:lang w:eastAsia="zh-CN"/>
        </w:rPr>
        <w:t xml:space="preserve">Inspektorem ochrony danych w COPERNICUS Podmiot Leczniczy Sp. z o.o. jest Andrzej Kopytek, adres e-mail: akopytek@wss.gda.pl, nr telefonu 58 76 40 339. </w:t>
      </w:r>
    </w:p>
    <w:p w14:paraId="2DDE9B41" w14:textId="77777777" w:rsidR="0032204A" w:rsidRPr="004954A1" w:rsidRDefault="0032204A" w:rsidP="00763980">
      <w:pPr>
        <w:numPr>
          <w:ilvl w:val="0"/>
          <w:numId w:val="27"/>
        </w:numPr>
        <w:suppressAutoHyphens/>
        <w:spacing w:after="0" w:line="240" w:lineRule="auto"/>
        <w:jc w:val="both"/>
        <w:rPr>
          <w:rFonts w:ascii="Tahoma" w:eastAsia="Droid Sans Fallback" w:hAnsi="Tahoma" w:cs="Tahoma"/>
          <w:kern w:val="1"/>
          <w:sz w:val="20"/>
          <w:szCs w:val="20"/>
          <w:lang w:eastAsia="ar-SA"/>
        </w:rPr>
      </w:pPr>
      <w:r w:rsidRPr="0032204A">
        <w:rPr>
          <w:rFonts w:ascii="Tahoma" w:eastAsia="SimSun" w:hAnsi="Tahoma" w:cs="Tahoma"/>
          <w:kern w:val="1"/>
          <w:sz w:val="20"/>
          <w:szCs w:val="20"/>
          <w:lang w:eastAsia="zh-CN"/>
        </w:rPr>
        <w:t xml:space="preserve">Państwa dane osobowe przetwarzane będą na podstawie art. 6 ust. 1 lit. c RODO w celu związanym z postępowaniem o udzielenie niniejszego zamówienia publicznego. </w:t>
      </w:r>
    </w:p>
    <w:p w14:paraId="6757FC7D" w14:textId="77777777" w:rsidR="004954A1" w:rsidRDefault="004954A1" w:rsidP="004954A1">
      <w:pPr>
        <w:suppressAutoHyphens/>
        <w:spacing w:after="0" w:line="240" w:lineRule="auto"/>
        <w:jc w:val="both"/>
        <w:rPr>
          <w:rFonts w:ascii="Tahoma" w:eastAsia="SimSun" w:hAnsi="Tahoma" w:cs="Tahoma"/>
          <w:kern w:val="1"/>
          <w:sz w:val="20"/>
          <w:szCs w:val="20"/>
          <w:lang w:eastAsia="zh-CN"/>
        </w:rPr>
      </w:pPr>
    </w:p>
    <w:p w14:paraId="357E3E8C" w14:textId="77777777" w:rsidR="004954A1" w:rsidRDefault="004954A1" w:rsidP="004954A1">
      <w:pPr>
        <w:suppressAutoHyphens/>
        <w:spacing w:after="0" w:line="240" w:lineRule="auto"/>
        <w:jc w:val="both"/>
        <w:rPr>
          <w:rFonts w:ascii="Tahoma" w:eastAsia="SimSun" w:hAnsi="Tahoma" w:cs="Tahoma"/>
          <w:kern w:val="1"/>
          <w:sz w:val="20"/>
          <w:szCs w:val="20"/>
          <w:lang w:eastAsia="zh-CN"/>
        </w:rPr>
      </w:pPr>
    </w:p>
    <w:p w14:paraId="4732535B" w14:textId="77777777" w:rsidR="004954A1" w:rsidRPr="0032204A" w:rsidRDefault="004954A1" w:rsidP="004954A1">
      <w:pPr>
        <w:suppressAutoHyphens/>
        <w:spacing w:after="0" w:line="240" w:lineRule="auto"/>
        <w:jc w:val="both"/>
        <w:rPr>
          <w:rFonts w:ascii="Tahoma" w:eastAsia="Droid Sans Fallback" w:hAnsi="Tahoma" w:cs="Tahoma"/>
          <w:kern w:val="1"/>
          <w:sz w:val="20"/>
          <w:szCs w:val="20"/>
          <w:lang w:eastAsia="ar-SA"/>
        </w:rPr>
      </w:pPr>
    </w:p>
    <w:p w14:paraId="4FF6CB67" w14:textId="77777777" w:rsidR="0032204A" w:rsidRPr="0032204A" w:rsidRDefault="0032204A" w:rsidP="00763980">
      <w:pPr>
        <w:numPr>
          <w:ilvl w:val="0"/>
          <w:numId w:val="27"/>
        </w:numPr>
        <w:suppressAutoHyphens/>
        <w:spacing w:after="0" w:line="240" w:lineRule="auto"/>
        <w:jc w:val="both"/>
        <w:rPr>
          <w:rFonts w:ascii="Tahoma" w:eastAsia="Droid Sans Fallback" w:hAnsi="Tahoma" w:cs="Tahoma"/>
          <w:kern w:val="1"/>
          <w:sz w:val="20"/>
          <w:szCs w:val="20"/>
          <w:lang w:eastAsia="ar-SA"/>
        </w:rPr>
      </w:pPr>
      <w:r w:rsidRPr="0032204A">
        <w:rPr>
          <w:rFonts w:ascii="Tahoma" w:eastAsia="SimSun" w:hAnsi="Tahoma" w:cs="Tahoma"/>
          <w:kern w:val="1"/>
          <w:sz w:val="20"/>
          <w:szCs w:val="20"/>
          <w:lang w:eastAsia="zh-CN"/>
        </w:rPr>
        <w:t xml:space="preserve">Państwa dane mogą zostać udostępnione osobom lub podmiotom na podstawie </w:t>
      </w:r>
      <w:r w:rsidRPr="0032204A">
        <w:rPr>
          <w:rFonts w:ascii="Tahoma" w:eastAsia="SimSun" w:hAnsi="Tahoma" w:cs="Tahoma"/>
          <w:color w:val="000000"/>
          <w:kern w:val="1"/>
          <w:sz w:val="20"/>
          <w:szCs w:val="20"/>
          <w:lang w:eastAsia="zh-CN"/>
        </w:rPr>
        <w:t xml:space="preserve">art. 18 oraz art. 74 ust. 1, 2 ustawy </w:t>
      </w:r>
      <w:r w:rsidRPr="0032204A">
        <w:rPr>
          <w:rFonts w:ascii="Tahoma" w:eastAsia="Droid Sans Fallback" w:hAnsi="Tahoma" w:cs="Tahoma"/>
          <w:color w:val="000000"/>
          <w:kern w:val="2"/>
          <w:sz w:val="20"/>
          <w:szCs w:val="20"/>
          <w:lang w:eastAsia="ar-SA"/>
        </w:rPr>
        <w:t xml:space="preserve">z dnia 11 września 2019 r. Prawo Zamówień Publicznych( Dz. U.                        z 2019 r., poz. 2019 ze zm.) </w:t>
      </w:r>
      <w:r w:rsidRPr="0032204A">
        <w:rPr>
          <w:rFonts w:ascii="Tahoma" w:eastAsia="SimSun" w:hAnsi="Tahoma" w:cs="Tahoma"/>
          <w:color w:val="000000"/>
          <w:kern w:val="1"/>
          <w:sz w:val="20"/>
          <w:szCs w:val="20"/>
          <w:lang w:eastAsia="zh-CN"/>
        </w:rPr>
        <w:t xml:space="preserve">dalej „ustawa </w:t>
      </w:r>
      <w:proofErr w:type="spellStart"/>
      <w:r w:rsidRPr="0032204A">
        <w:rPr>
          <w:rFonts w:ascii="Tahoma" w:eastAsia="SimSun" w:hAnsi="Tahoma" w:cs="Tahoma"/>
          <w:color w:val="000000"/>
          <w:kern w:val="1"/>
          <w:sz w:val="20"/>
          <w:szCs w:val="20"/>
          <w:lang w:eastAsia="zh-CN"/>
        </w:rPr>
        <w:t>Pzp</w:t>
      </w:r>
      <w:proofErr w:type="spellEnd"/>
      <w:r w:rsidRPr="0032204A">
        <w:rPr>
          <w:rFonts w:ascii="Tahoma" w:eastAsia="SimSun" w:hAnsi="Tahoma" w:cs="Tahoma"/>
          <w:color w:val="000000"/>
          <w:kern w:val="1"/>
          <w:sz w:val="20"/>
          <w:szCs w:val="20"/>
          <w:lang w:eastAsia="zh-CN"/>
        </w:rPr>
        <w:t>”.</w:t>
      </w:r>
    </w:p>
    <w:p w14:paraId="49E61080" w14:textId="77777777" w:rsidR="0032204A" w:rsidRPr="0032204A" w:rsidRDefault="0032204A" w:rsidP="00763980">
      <w:pPr>
        <w:numPr>
          <w:ilvl w:val="0"/>
          <w:numId w:val="27"/>
        </w:numPr>
        <w:suppressAutoHyphens/>
        <w:spacing w:after="0" w:line="240" w:lineRule="auto"/>
        <w:jc w:val="both"/>
        <w:rPr>
          <w:rFonts w:ascii="Tahoma" w:eastAsia="Droid Sans Fallback" w:hAnsi="Tahoma" w:cs="Tahoma"/>
          <w:kern w:val="1"/>
          <w:sz w:val="20"/>
          <w:szCs w:val="20"/>
          <w:lang w:eastAsia="ar-SA"/>
        </w:rPr>
      </w:pPr>
      <w:r w:rsidRPr="0032204A">
        <w:rPr>
          <w:rFonts w:ascii="Tahoma" w:eastAsia="SimSun" w:hAnsi="Tahoma" w:cs="Tahoma"/>
          <w:color w:val="000000"/>
          <w:kern w:val="1"/>
          <w:sz w:val="20"/>
          <w:szCs w:val="20"/>
          <w:lang w:eastAsia="zh-CN"/>
        </w:rPr>
        <w:t>Państwa dane nie będą przekazywane do państwa trzeciego</w:t>
      </w:r>
      <w:r w:rsidRPr="0032204A">
        <w:rPr>
          <w:rFonts w:ascii="Tahoma" w:eastAsia="SimSun" w:hAnsi="Tahoma" w:cs="Tahoma"/>
          <w:kern w:val="1"/>
          <w:sz w:val="20"/>
          <w:szCs w:val="20"/>
          <w:lang w:eastAsia="zh-CN"/>
        </w:rPr>
        <w:t>.</w:t>
      </w:r>
    </w:p>
    <w:p w14:paraId="1A13CF6D" w14:textId="77777777" w:rsidR="0032204A" w:rsidRPr="0032204A" w:rsidRDefault="0032204A" w:rsidP="00763980">
      <w:pPr>
        <w:numPr>
          <w:ilvl w:val="0"/>
          <w:numId w:val="27"/>
        </w:numPr>
        <w:suppressAutoHyphens/>
        <w:spacing w:after="0" w:line="240" w:lineRule="auto"/>
        <w:jc w:val="both"/>
        <w:rPr>
          <w:rFonts w:ascii="Tahoma" w:eastAsia="Droid Sans Fallback" w:hAnsi="Tahoma" w:cs="Tahoma"/>
          <w:kern w:val="1"/>
          <w:sz w:val="20"/>
          <w:szCs w:val="20"/>
          <w:lang w:eastAsia="ar-SA"/>
        </w:rPr>
      </w:pPr>
      <w:r w:rsidRPr="0032204A">
        <w:rPr>
          <w:rFonts w:ascii="Tahoma" w:eastAsia="SimSun" w:hAnsi="Tahoma" w:cs="Tahoma"/>
          <w:kern w:val="1"/>
          <w:sz w:val="20"/>
          <w:szCs w:val="20"/>
          <w:lang w:eastAsia="zh-CN"/>
        </w:rPr>
        <w:t>Państwa dane będą przechowywane do zakończenia obowiązującego nas okresu przechowywania tych danych.</w:t>
      </w:r>
    </w:p>
    <w:p w14:paraId="050942AC" w14:textId="77777777" w:rsidR="0032204A" w:rsidRPr="0032204A" w:rsidRDefault="0032204A" w:rsidP="00763980">
      <w:pPr>
        <w:numPr>
          <w:ilvl w:val="0"/>
          <w:numId w:val="27"/>
        </w:numPr>
        <w:suppressAutoHyphens/>
        <w:spacing w:after="0" w:line="240" w:lineRule="auto"/>
        <w:jc w:val="both"/>
        <w:rPr>
          <w:rFonts w:ascii="Tahoma" w:eastAsia="Droid Sans Fallback" w:hAnsi="Tahoma" w:cs="Tahoma"/>
          <w:kern w:val="1"/>
          <w:sz w:val="20"/>
          <w:szCs w:val="20"/>
          <w:lang w:eastAsia="ar-SA"/>
        </w:rPr>
      </w:pPr>
      <w:r w:rsidRPr="0032204A">
        <w:rPr>
          <w:rFonts w:ascii="Tahoma" w:eastAsia="SimSun" w:hAnsi="Tahoma" w:cs="Tahoma"/>
          <w:kern w:val="1"/>
          <w:sz w:val="20"/>
          <w:szCs w:val="20"/>
          <w:lang w:eastAsia="zh-CN"/>
        </w:rPr>
        <w:t>Co do zasady posiadacie Państwo prawo dostępu do treści swoich danych oraz prawo ich sprostowania, usunięcia, ograniczenia przetwarzania, prawo do przenoszenia danych, prawo wniesienia sprzeciwu. Jednakże uprawnienia powyższe muszą być realizowane w granicach dopuszczalnych przez powszechnie obowiązujące przepisy prawa.</w:t>
      </w:r>
    </w:p>
    <w:p w14:paraId="4F4F6B31" w14:textId="77777777" w:rsidR="0032204A" w:rsidRPr="0032204A" w:rsidRDefault="0032204A" w:rsidP="00763980">
      <w:pPr>
        <w:numPr>
          <w:ilvl w:val="0"/>
          <w:numId w:val="27"/>
        </w:numPr>
        <w:suppressAutoHyphens/>
        <w:spacing w:after="0" w:line="240" w:lineRule="auto"/>
        <w:jc w:val="both"/>
        <w:rPr>
          <w:rFonts w:ascii="Tahoma" w:eastAsia="Droid Sans Fallback" w:hAnsi="Tahoma" w:cs="Tahoma"/>
          <w:kern w:val="1"/>
          <w:sz w:val="20"/>
          <w:szCs w:val="20"/>
          <w:lang w:eastAsia="ar-SA"/>
        </w:rPr>
      </w:pPr>
      <w:r w:rsidRPr="0032204A">
        <w:rPr>
          <w:rFonts w:ascii="Tahoma" w:eastAsia="SimSun" w:hAnsi="Tahoma" w:cs="Tahoma"/>
          <w:kern w:val="1"/>
          <w:sz w:val="20"/>
          <w:szCs w:val="20"/>
          <w:lang w:eastAsia="zh-CN"/>
        </w:rPr>
        <w:t>Posiadacie Państwo prawo wniesienia skargi do Prezesa Urzędu Ochrony Danych Osobowych, gdy uznacie Państwo, iż przetwarzanie danych osobowych Państwa narusza przepisy ogólnego rozporządzenia o ochronie danych osobowych z dnia 27 kwietnia 2016 r.</w:t>
      </w:r>
    </w:p>
    <w:p w14:paraId="34D0252C" w14:textId="77777777" w:rsidR="0032204A" w:rsidRPr="0032204A" w:rsidRDefault="0032204A" w:rsidP="00763980">
      <w:pPr>
        <w:numPr>
          <w:ilvl w:val="0"/>
          <w:numId w:val="27"/>
        </w:numPr>
        <w:suppressAutoHyphens/>
        <w:spacing w:after="0" w:line="240" w:lineRule="auto"/>
        <w:jc w:val="both"/>
        <w:rPr>
          <w:rFonts w:ascii="Tahoma" w:eastAsia="Droid Sans Fallback" w:hAnsi="Tahoma" w:cs="Tahoma"/>
          <w:kern w:val="1"/>
          <w:sz w:val="20"/>
          <w:szCs w:val="20"/>
          <w:lang w:eastAsia="ar-SA"/>
        </w:rPr>
      </w:pPr>
      <w:r w:rsidRPr="0032204A">
        <w:rPr>
          <w:rFonts w:ascii="Tahoma" w:eastAsia="SimSun" w:hAnsi="Tahoma" w:cs="Tahoma"/>
          <w:kern w:val="1"/>
          <w:sz w:val="20"/>
          <w:szCs w:val="20"/>
          <w:lang w:eastAsia="zh-CN"/>
        </w:rPr>
        <w:t xml:space="preserve">Podanie przez Państwa danych osobowych jest wymogiem ustawowym określonym                                  w przepisach ustawy </w:t>
      </w:r>
      <w:proofErr w:type="spellStart"/>
      <w:r w:rsidRPr="0032204A">
        <w:rPr>
          <w:rFonts w:ascii="Tahoma" w:eastAsia="SimSun" w:hAnsi="Tahoma" w:cs="Tahoma"/>
          <w:kern w:val="1"/>
          <w:sz w:val="20"/>
          <w:szCs w:val="20"/>
          <w:lang w:eastAsia="zh-CN"/>
        </w:rPr>
        <w:t>Pzp</w:t>
      </w:r>
      <w:proofErr w:type="spellEnd"/>
      <w:r w:rsidRPr="0032204A">
        <w:rPr>
          <w:rFonts w:ascii="Tahoma" w:eastAsia="SimSun" w:hAnsi="Tahoma" w:cs="Tahoma"/>
          <w:kern w:val="1"/>
          <w:sz w:val="20"/>
          <w:szCs w:val="20"/>
          <w:lang w:eastAsia="zh-CN"/>
        </w:rPr>
        <w:t xml:space="preserve">, związanym z udziałem w postępowaniu o udzielenie zamówienia publicznego, konsekwencje niepodania określonych danych wynikają z ustawy </w:t>
      </w:r>
      <w:proofErr w:type="spellStart"/>
      <w:r w:rsidRPr="0032204A">
        <w:rPr>
          <w:rFonts w:ascii="Tahoma" w:eastAsia="SimSun" w:hAnsi="Tahoma" w:cs="Tahoma"/>
          <w:kern w:val="1"/>
          <w:sz w:val="20"/>
          <w:szCs w:val="20"/>
          <w:lang w:eastAsia="zh-CN"/>
        </w:rPr>
        <w:t>Pzp</w:t>
      </w:r>
      <w:proofErr w:type="spellEnd"/>
      <w:r w:rsidRPr="0032204A">
        <w:rPr>
          <w:rFonts w:ascii="Tahoma" w:eastAsia="SimSun" w:hAnsi="Tahoma" w:cs="Tahoma"/>
          <w:kern w:val="1"/>
          <w:sz w:val="20"/>
          <w:szCs w:val="20"/>
          <w:lang w:eastAsia="zh-CN"/>
        </w:rPr>
        <w:t xml:space="preserve">.  </w:t>
      </w:r>
    </w:p>
    <w:p w14:paraId="302ED1D1" w14:textId="77777777" w:rsidR="0032204A" w:rsidRPr="0032204A" w:rsidRDefault="0032204A" w:rsidP="00763980">
      <w:pPr>
        <w:numPr>
          <w:ilvl w:val="0"/>
          <w:numId w:val="27"/>
        </w:numPr>
        <w:suppressAutoHyphens/>
        <w:spacing w:after="0" w:line="240" w:lineRule="auto"/>
        <w:jc w:val="both"/>
        <w:rPr>
          <w:rFonts w:ascii="Tahoma" w:eastAsia="Droid Sans Fallback" w:hAnsi="Tahoma" w:cs="Tahoma"/>
          <w:kern w:val="1"/>
          <w:sz w:val="20"/>
          <w:szCs w:val="20"/>
          <w:lang w:eastAsia="ar-SA"/>
        </w:rPr>
      </w:pPr>
      <w:r w:rsidRPr="0032204A">
        <w:rPr>
          <w:rFonts w:ascii="Tahoma" w:eastAsia="SimSun" w:hAnsi="Tahoma" w:cs="Tahoma"/>
          <w:kern w:val="1"/>
          <w:sz w:val="20"/>
          <w:szCs w:val="20"/>
          <w:lang w:eastAsia="zh-CN"/>
        </w:rPr>
        <w:t>Państwa dane nie będą przetwarzane w sposób zautomatyzowany i nie będą podlegały profilowaniu.</w:t>
      </w:r>
    </w:p>
    <w:p w14:paraId="0F3407AF" w14:textId="77777777" w:rsidR="0032204A" w:rsidRPr="0032204A" w:rsidRDefault="0032204A" w:rsidP="0032204A">
      <w:pPr>
        <w:suppressAutoHyphens/>
        <w:spacing w:after="0" w:line="240" w:lineRule="auto"/>
        <w:ind w:left="720"/>
        <w:jc w:val="both"/>
        <w:rPr>
          <w:rFonts w:ascii="Tahoma" w:eastAsia="Droid Sans Fallback" w:hAnsi="Tahoma" w:cs="Tahoma"/>
          <w:kern w:val="1"/>
          <w:sz w:val="20"/>
          <w:szCs w:val="20"/>
          <w:lang w:eastAsia="ar-SA"/>
        </w:rPr>
      </w:pPr>
    </w:p>
    <w:p w14:paraId="5A17865C" w14:textId="77777777" w:rsidR="0032204A" w:rsidRPr="0032204A" w:rsidRDefault="0032204A" w:rsidP="0032204A">
      <w:pPr>
        <w:shd w:val="clear" w:color="auto" w:fill="FFFFFF"/>
        <w:suppressAutoHyphens/>
        <w:spacing w:after="0" w:line="240" w:lineRule="auto"/>
        <w:ind w:left="3"/>
        <w:jc w:val="both"/>
        <w:rPr>
          <w:rFonts w:ascii="Tahoma" w:eastAsia="Droid Sans Fallback" w:hAnsi="Tahoma" w:cs="Tahoma"/>
          <w:b/>
          <w:bCs/>
          <w:smallCaps/>
          <w:spacing w:val="7"/>
          <w:kern w:val="1"/>
          <w:sz w:val="20"/>
          <w:szCs w:val="20"/>
          <w:u w:val="single"/>
          <w:lang w:eastAsia="ar-SA"/>
        </w:rPr>
      </w:pPr>
      <w:r w:rsidRPr="0032204A">
        <w:rPr>
          <w:rFonts w:ascii="Tahoma" w:eastAsia="Droid Sans Fallback" w:hAnsi="Tahoma" w:cs="Tahoma"/>
          <w:b/>
          <w:bCs/>
          <w:smallCaps/>
          <w:spacing w:val="7"/>
          <w:kern w:val="1"/>
          <w:sz w:val="20"/>
          <w:szCs w:val="20"/>
          <w:u w:val="single"/>
          <w:lang w:eastAsia="ar-SA"/>
        </w:rPr>
        <w:t>ZAŁĄCZNIKI.</w:t>
      </w:r>
    </w:p>
    <w:p w14:paraId="538A63B1" w14:textId="77777777" w:rsidR="0032204A" w:rsidRPr="0032204A" w:rsidRDefault="0032204A" w:rsidP="00763980">
      <w:pPr>
        <w:numPr>
          <w:ilvl w:val="0"/>
          <w:numId w:val="28"/>
        </w:numPr>
        <w:shd w:val="clear" w:color="auto" w:fill="FFFFFF"/>
        <w:suppressAutoHyphens/>
        <w:spacing w:after="0" w:line="240" w:lineRule="auto"/>
        <w:jc w:val="both"/>
        <w:rPr>
          <w:rFonts w:ascii="Tahoma" w:eastAsia="Droid Sans Fallback" w:hAnsi="Tahoma" w:cs="Tahoma"/>
          <w:color w:val="000000"/>
          <w:spacing w:val="-5"/>
          <w:kern w:val="1"/>
          <w:sz w:val="20"/>
          <w:szCs w:val="20"/>
          <w:shd w:val="clear" w:color="auto" w:fill="FFFFFF"/>
          <w:lang w:eastAsia="ar-SA"/>
        </w:rPr>
      </w:pPr>
      <w:r w:rsidRPr="0032204A">
        <w:rPr>
          <w:rFonts w:ascii="Tahoma" w:eastAsia="Droid Sans Fallback" w:hAnsi="Tahoma" w:cs="Tahoma"/>
          <w:color w:val="000000"/>
          <w:spacing w:val="-5"/>
          <w:kern w:val="1"/>
          <w:sz w:val="20"/>
          <w:szCs w:val="20"/>
          <w:lang w:eastAsia="ar-SA"/>
        </w:rPr>
        <w:t>Formularz oferty</w:t>
      </w:r>
    </w:p>
    <w:p w14:paraId="7F1F6932" w14:textId="15E94EAE" w:rsidR="0032204A" w:rsidRPr="0032204A" w:rsidRDefault="0032204A" w:rsidP="00763980">
      <w:pPr>
        <w:numPr>
          <w:ilvl w:val="0"/>
          <w:numId w:val="28"/>
        </w:numPr>
        <w:shd w:val="clear" w:color="auto" w:fill="FFFFFF"/>
        <w:suppressAutoHyphens/>
        <w:spacing w:after="0" w:line="240" w:lineRule="auto"/>
        <w:jc w:val="both"/>
        <w:rPr>
          <w:rFonts w:ascii="Tahoma" w:eastAsia="Droid Sans Fallback" w:hAnsi="Tahoma" w:cs="Tahoma"/>
          <w:color w:val="000000"/>
          <w:kern w:val="1"/>
          <w:sz w:val="20"/>
          <w:szCs w:val="20"/>
          <w:shd w:val="clear" w:color="auto" w:fill="FFFFFF"/>
          <w:lang w:eastAsia="ar-SA"/>
        </w:rPr>
      </w:pPr>
      <w:r w:rsidRPr="0032204A">
        <w:rPr>
          <w:rFonts w:ascii="Tahoma" w:eastAsia="Droid Sans Fallback" w:hAnsi="Tahoma" w:cs="Tahoma"/>
          <w:color w:val="000000"/>
          <w:spacing w:val="-5"/>
          <w:kern w:val="1"/>
          <w:sz w:val="20"/>
          <w:szCs w:val="20"/>
          <w:shd w:val="clear" w:color="auto" w:fill="FFFFFF"/>
          <w:lang w:eastAsia="ar-SA"/>
        </w:rPr>
        <w:t>załącznik nr 1  -  Formularz asortymentowo-cenowy</w:t>
      </w:r>
      <w:r w:rsidRPr="0032204A">
        <w:rPr>
          <w:rFonts w:ascii="Tahoma" w:eastAsia="Droid Sans Fallback" w:hAnsi="Tahoma" w:cs="Tahoma"/>
          <w:color w:val="000000"/>
          <w:kern w:val="1"/>
          <w:sz w:val="20"/>
          <w:szCs w:val="20"/>
          <w:shd w:val="clear" w:color="auto" w:fill="FFFFFF"/>
          <w:lang w:eastAsia="ar-SA"/>
        </w:rPr>
        <w:t xml:space="preserve"> (części 1-</w:t>
      </w:r>
      <w:r w:rsidR="00843A81">
        <w:rPr>
          <w:rFonts w:ascii="Tahoma" w:eastAsia="Droid Sans Fallback" w:hAnsi="Tahoma" w:cs="Tahoma"/>
          <w:color w:val="000000"/>
          <w:kern w:val="1"/>
          <w:sz w:val="20"/>
          <w:szCs w:val="20"/>
          <w:shd w:val="clear" w:color="auto" w:fill="FFFFFF"/>
          <w:lang w:eastAsia="ar-SA"/>
        </w:rPr>
        <w:t>30</w:t>
      </w:r>
      <w:r w:rsidRPr="0032204A">
        <w:rPr>
          <w:rFonts w:ascii="Tahoma" w:eastAsia="Droid Sans Fallback" w:hAnsi="Tahoma" w:cs="Tahoma"/>
          <w:color w:val="000000"/>
          <w:kern w:val="1"/>
          <w:sz w:val="20"/>
          <w:szCs w:val="20"/>
          <w:shd w:val="clear" w:color="auto" w:fill="FFFFFF"/>
          <w:lang w:eastAsia="ar-SA"/>
        </w:rPr>
        <w:t xml:space="preserve">) </w:t>
      </w:r>
    </w:p>
    <w:p w14:paraId="50EB3BDD" w14:textId="77777777" w:rsidR="0032204A" w:rsidRPr="0032204A" w:rsidRDefault="0032204A" w:rsidP="00763980">
      <w:pPr>
        <w:numPr>
          <w:ilvl w:val="0"/>
          <w:numId w:val="28"/>
        </w:numPr>
        <w:shd w:val="clear" w:color="auto" w:fill="FFFFFF"/>
        <w:suppressAutoHyphens/>
        <w:spacing w:after="0" w:line="240" w:lineRule="auto"/>
        <w:jc w:val="both"/>
        <w:rPr>
          <w:rFonts w:ascii="Tahoma" w:eastAsia="Droid Sans Fallback" w:hAnsi="Tahoma" w:cs="Tahoma"/>
          <w:color w:val="000000"/>
          <w:kern w:val="1"/>
          <w:sz w:val="20"/>
          <w:szCs w:val="20"/>
          <w:shd w:val="clear" w:color="auto" w:fill="FFFFFF"/>
          <w:lang w:eastAsia="ar-SA"/>
        </w:rPr>
      </w:pPr>
      <w:r w:rsidRPr="0032204A">
        <w:rPr>
          <w:rFonts w:ascii="Tahoma" w:eastAsia="Droid Sans Fallback" w:hAnsi="Tahoma" w:cs="Tahoma"/>
          <w:color w:val="000000"/>
          <w:kern w:val="1"/>
          <w:sz w:val="20"/>
          <w:szCs w:val="20"/>
          <w:shd w:val="clear" w:color="auto" w:fill="FFFFFF"/>
          <w:lang w:eastAsia="ar-SA"/>
        </w:rPr>
        <w:t xml:space="preserve">załącznik nr 2 - </w:t>
      </w:r>
      <w:r w:rsidRPr="0032204A">
        <w:rPr>
          <w:rFonts w:ascii="Tahoma" w:eastAsia="Droid Sans Fallback" w:hAnsi="Tahoma" w:cs="Tahoma"/>
          <w:kern w:val="1"/>
          <w:sz w:val="20"/>
          <w:szCs w:val="20"/>
          <w:lang w:eastAsia="ar-SA"/>
        </w:rPr>
        <w:t xml:space="preserve">Jednolity Europejski Dokument Zamówienia  </w:t>
      </w:r>
    </w:p>
    <w:p w14:paraId="6B64701D" w14:textId="77777777" w:rsidR="0032204A" w:rsidRPr="0032204A" w:rsidRDefault="0032204A" w:rsidP="00763980">
      <w:pPr>
        <w:numPr>
          <w:ilvl w:val="0"/>
          <w:numId w:val="28"/>
        </w:numPr>
        <w:shd w:val="clear" w:color="auto" w:fill="FFFFFF"/>
        <w:suppressAutoHyphens/>
        <w:spacing w:after="0" w:line="240" w:lineRule="auto"/>
        <w:jc w:val="both"/>
        <w:rPr>
          <w:rFonts w:ascii="Tahoma" w:eastAsia="Droid Sans Fallback" w:hAnsi="Tahoma" w:cs="Tahoma"/>
          <w:color w:val="000000"/>
          <w:kern w:val="1"/>
          <w:sz w:val="20"/>
          <w:szCs w:val="20"/>
          <w:shd w:val="clear" w:color="auto" w:fill="FFFFFF"/>
          <w:lang w:eastAsia="ar-SA"/>
        </w:rPr>
      </w:pPr>
      <w:r w:rsidRPr="0032204A">
        <w:rPr>
          <w:rFonts w:ascii="Tahoma" w:eastAsia="Droid Sans Fallback" w:hAnsi="Tahoma" w:cs="Tahoma"/>
          <w:color w:val="000000"/>
          <w:kern w:val="1"/>
          <w:sz w:val="20"/>
          <w:szCs w:val="20"/>
          <w:shd w:val="clear" w:color="auto" w:fill="FFFFFF"/>
          <w:lang w:eastAsia="ar-SA"/>
        </w:rPr>
        <w:t>załącznik nr 3 - Oświadczenie o grupie kapitałowej</w:t>
      </w:r>
    </w:p>
    <w:p w14:paraId="072DF8C8" w14:textId="77777777" w:rsidR="0032204A" w:rsidRPr="0032204A" w:rsidRDefault="0032204A" w:rsidP="00763980">
      <w:pPr>
        <w:numPr>
          <w:ilvl w:val="0"/>
          <w:numId w:val="28"/>
        </w:numPr>
        <w:shd w:val="clear" w:color="auto" w:fill="FFFFFF"/>
        <w:suppressAutoHyphens/>
        <w:spacing w:after="0" w:line="240" w:lineRule="auto"/>
        <w:jc w:val="both"/>
        <w:rPr>
          <w:rFonts w:ascii="Tahoma" w:eastAsia="Droid Sans Fallback" w:hAnsi="Tahoma" w:cs="Tahoma"/>
          <w:kern w:val="1"/>
          <w:sz w:val="20"/>
          <w:szCs w:val="20"/>
          <w:lang w:eastAsia="ar-SA"/>
        </w:rPr>
      </w:pPr>
      <w:r w:rsidRPr="0032204A">
        <w:rPr>
          <w:rFonts w:ascii="Tahoma" w:eastAsia="SimSun" w:hAnsi="Tahoma" w:cs="Tahoma"/>
          <w:kern w:val="1"/>
          <w:sz w:val="20"/>
          <w:szCs w:val="20"/>
          <w:lang w:eastAsia="zh-CN"/>
        </w:rPr>
        <w:t xml:space="preserve">załącznik nr 5 - </w:t>
      </w:r>
      <w:r w:rsidRPr="0032204A">
        <w:rPr>
          <w:rFonts w:ascii="Tahoma" w:eastAsia="Droid Sans Fallback" w:hAnsi="Tahoma" w:cs="Tahoma"/>
          <w:kern w:val="1"/>
          <w:sz w:val="20"/>
          <w:szCs w:val="20"/>
          <w:lang w:eastAsia="ar-SA"/>
        </w:rPr>
        <w:t>Projekty umów</w:t>
      </w:r>
    </w:p>
    <w:p w14:paraId="09ADC808" w14:textId="77777777" w:rsidR="0032204A" w:rsidRP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r w:rsidRPr="0032204A">
        <w:rPr>
          <w:rFonts w:ascii="Tahoma" w:eastAsia="Droid Sans Fallback" w:hAnsi="Tahoma" w:cs="Tahoma"/>
          <w:b/>
          <w:bCs/>
          <w:color w:val="000000"/>
          <w:kern w:val="1"/>
          <w:sz w:val="20"/>
          <w:szCs w:val="20"/>
          <w:lang w:eastAsia="ar-SA"/>
        </w:rPr>
        <w:tab/>
      </w:r>
      <w:r w:rsidRPr="0032204A">
        <w:rPr>
          <w:rFonts w:ascii="Tahoma" w:eastAsia="Droid Sans Fallback" w:hAnsi="Tahoma" w:cs="Tahoma"/>
          <w:b/>
          <w:bCs/>
          <w:color w:val="000000"/>
          <w:kern w:val="1"/>
          <w:sz w:val="20"/>
          <w:szCs w:val="20"/>
          <w:lang w:eastAsia="ar-SA"/>
        </w:rPr>
        <w:tab/>
      </w:r>
    </w:p>
    <w:p w14:paraId="6ADF974C" w14:textId="77777777" w:rsidR="0032204A" w:rsidRP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r w:rsidRPr="0032204A">
        <w:rPr>
          <w:rFonts w:ascii="Tahoma" w:eastAsia="Droid Sans Fallback" w:hAnsi="Tahoma" w:cs="Tahoma"/>
          <w:b/>
          <w:bCs/>
          <w:color w:val="000000"/>
          <w:kern w:val="1"/>
          <w:sz w:val="20"/>
          <w:szCs w:val="20"/>
          <w:lang w:eastAsia="ar-SA"/>
        </w:rPr>
        <w:tab/>
      </w:r>
      <w:r w:rsidRPr="0032204A">
        <w:rPr>
          <w:rFonts w:ascii="Tahoma" w:eastAsia="Droid Sans Fallback" w:hAnsi="Tahoma" w:cs="Tahoma"/>
          <w:b/>
          <w:bCs/>
          <w:color w:val="000000"/>
          <w:kern w:val="1"/>
          <w:sz w:val="20"/>
          <w:szCs w:val="20"/>
          <w:lang w:eastAsia="ar-SA"/>
        </w:rPr>
        <w:tab/>
      </w:r>
      <w:r w:rsidRPr="0032204A">
        <w:rPr>
          <w:rFonts w:ascii="Tahoma" w:eastAsia="Droid Sans Fallback" w:hAnsi="Tahoma" w:cs="Tahoma"/>
          <w:b/>
          <w:bCs/>
          <w:color w:val="000000"/>
          <w:kern w:val="1"/>
          <w:sz w:val="20"/>
          <w:szCs w:val="20"/>
          <w:lang w:eastAsia="ar-SA"/>
        </w:rPr>
        <w:tab/>
      </w:r>
      <w:r w:rsidRPr="0032204A">
        <w:rPr>
          <w:rFonts w:ascii="Tahoma" w:eastAsia="Droid Sans Fallback" w:hAnsi="Tahoma" w:cs="Tahoma"/>
          <w:b/>
          <w:bCs/>
          <w:color w:val="000000"/>
          <w:kern w:val="1"/>
          <w:sz w:val="20"/>
          <w:szCs w:val="20"/>
          <w:lang w:eastAsia="ar-SA"/>
        </w:rPr>
        <w:tab/>
      </w:r>
      <w:r w:rsidRPr="0032204A">
        <w:rPr>
          <w:rFonts w:ascii="Tahoma" w:eastAsia="Droid Sans Fallback" w:hAnsi="Tahoma" w:cs="Tahoma"/>
          <w:b/>
          <w:bCs/>
          <w:color w:val="000000"/>
          <w:kern w:val="1"/>
          <w:sz w:val="20"/>
          <w:szCs w:val="20"/>
          <w:lang w:eastAsia="ar-SA"/>
        </w:rPr>
        <w:tab/>
      </w:r>
      <w:r w:rsidRPr="0032204A">
        <w:rPr>
          <w:rFonts w:ascii="Tahoma" w:eastAsia="Droid Sans Fallback" w:hAnsi="Tahoma" w:cs="Tahoma"/>
          <w:b/>
          <w:bCs/>
          <w:color w:val="000000"/>
          <w:kern w:val="1"/>
          <w:sz w:val="20"/>
          <w:szCs w:val="20"/>
          <w:lang w:eastAsia="ar-SA"/>
        </w:rPr>
        <w:tab/>
      </w:r>
      <w:r w:rsidRPr="0032204A">
        <w:rPr>
          <w:rFonts w:ascii="Tahoma" w:eastAsia="Droid Sans Fallback" w:hAnsi="Tahoma" w:cs="Tahoma"/>
          <w:b/>
          <w:bCs/>
          <w:color w:val="000000"/>
          <w:kern w:val="1"/>
          <w:sz w:val="20"/>
          <w:szCs w:val="20"/>
          <w:lang w:eastAsia="ar-SA"/>
        </w:rPr>
        <w:tab/>
      </w:r>
    </w:p>
    <w:p w14:paraId="1EBC27E3"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3305D51E"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01CDB060"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4AF4097F"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0F1D36F1"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6ED171F2"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740D4C2B"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3D30062E"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7669F696"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5A25DD90"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79B1CDED"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3535FD87"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734BE467"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418644BF"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70B4A35F" w14:textId="77777777" w:rsidR="004954A1" w:rsidRDefault="004954A1"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5CEC6121" w14:textId="77777777" w:rsidR="004954A1" w:rsidRDefault="004954A1"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7357254C" w14:textId="77777777" w:rsidR="004954A1" w:rsidRDefault="004954A1"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713ECD8A" w14:textId="77777777" w:rsidR="004954A1" w:rsidRDefault="004954A1"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11602DEF" w14:textId="77777777" w:rsidR="004954A1" w:rsidRDefault="004954A1"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31CED49C" w14:textId="77777777" w:rsidR="004954A1" w:rsidRDefault="004954A1"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57081AA4" w14:textId="77777777" w:rsidR="0032204A"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p>
    <w:p w14:paraId="1388E981" w14:textId="77777777" w:rsidR="004402FB" w:rsidRDefault="0032204A"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r w:rsidRPr="0032204A">
        <w:rPr>
          <w:rFonts w:ascii="Tahoma" w:eastAsia="Droid Sans Fallback" w:hAnsi="Tahoma" w:cs="Tahoma"/>
          <w:b/>
          <w:bCs/>
          <w:color w:val="000000"/>
          <w:kern w:val="1"/>
          <w:sz w:val="20"/>
          <w:szCs w:val="20"/>
          <w:lang w:eastAsia="ar-SA"/>
        </w:rPr>
        <w:lastRenderedPageBreak/>
        <w:t xml:space="preserve">      </w:t>
      </w:r>
      <w:r>
        <w:rPr>
          <w:rFonts w:ascii="Tahoma" w:eastAsia="Droid Sans Fallback" w:hAnsi="Tahoma" w:cs="Tahoma"/>
          <w:b/>
          <w:bCs/>
          <w:color w:val="000000"/>
          <w:kern w:val="1"/>
          <w:sz w:val="20"/>
          <w:szCs w:val="20"/>
          <w:lang w:eastAsia="ar-SA"/>
        </w:rPr>
        <w:t xml:space="preserve">        </w:t>
      </w:r>
      <w:r w:rsidRPr="0032204A">
        <w:rPr>
          <w:rFonts w:ascii="Tahoma" w:eastAsia="Droid Sans Fallback" w:hAnsi="Tahoma" w:cs="Tahoma"/>
          <w:b/>
          <w:bCs/>
          <w:color w:val="000000"/>
          <w:kern w:val="1"/>
          <w:sz w:val="20"/>
          <w:szCs w:val="20"/>
          <w:lang w:eastAsia="ar-SA"/>
        </w:rPr>
        <w:tab/>
      </w:r>
      <w:r w:rsidRPr="0032204A">
        <w:rPr>
          <w:rFonts w:ascii="Tahoma" w:eastAsia="Droid Sans Fallback" w:hAnsi="Tahoma" w:cs="Tahoma"/>
          <w:b/>
          <w:bCs/>
          <w:color w:val="000000"/>
          <w:kern w:val="1"/>
          <w:sz w:val="20"/>
          <w:szCs w:val="20"/>
          <w:lang w:eastAsia="ar-SA"/>
        </w:rPr>
        <w:tab/>
      </w:r>
      <w:r w:rsidRPr="0032204A">
        <w:rPr>
          <w:rFonts w:ascii="Tahoma" w:eastAsia="Droid Sans Fallback" w:hAnsi="Tahoma" w:cs="Tahoma"/>
          <w:b/>
          <w:bCs/>
          <w:color w:val="000000"/>
          <w:kern w:val="1"/>
          <w:sz w:val="20"/>
          <w:szCs w:val="20"/>
          <w:lang w:eastAsia="ar-SA"/>
        </w:rPr>
        <w:tab/>
      </w:r>
      <w:r w:rsidRPr="0032204A">
        <w:rPr>
          <w:rFonts w:ascii="Tahoma" w:eastAsia="Droid Sans Fallback" w:hAnsi="Tahoma" w:cs="Tahoma"/>
          <w:b/>
          <w:bCs/>
          <w:color w:val="000000"/>
          <w:kern w:val="1"/>
          <w:sz w:val="20"/>
          <w:szCs w:val="20"/>
          <w:lang w:eastAsia="ar-SA"/>
        </w:rPr>
        <w:tab/>
      </w:r>
      <w:r w:rsidRPr="0032204A">
        <w:rPr>
          <w:rFonts w:ascii="Tahoma" w:eastAsia="Droid Sans Fallback" w:hAnsi="Tahoma" w:cs="Tahoma"/>
          <w:b/>
          <w:bCs/>
          <w:color w:val="000000"/>
          <w:kern w:val="1"/>
          <w:sz w:val="20"/>
          <w:szCs w:val="20"/>
          <w:lang w:eastAsia="ar-SA"/>
        </w:rPr>
        <w:tab/>
      </w:r>
      <w:r w:rsidR="00EA1C55">
        <w:rPr>
          <w:rFonts w:ascii="Tahoma" w:eastAsia="Droid Sans Fallback" w:hAnsi="Tahoma" w:cs="Tahoma"/>
          <w:b/>
          <w:bCs/>
          <w:color w:val="000000"/>
          <w:kern w:val="1"/>
          <w:sz w:val="20"/>
          <w:szCs w:val="20"/>
          <w:lang w:eastAsia="ar-SA"/>
        </w:rPr>
        <w:tab/>
        <w:t xml:space="preserve">     </w:t>
      </w:r>
      <w:r w:rsidR="00EA1C55">
        <w:rPr>
          <w:rFonts w:ascii="Tahoma" w:eastAsia="Droid Sans Fallback" w:hAnsi="Tahoma" w:cs="Tahoma"/>
          <w:b/>
          <w:bCs/>
          <w:color w:val="000000"/>
          <w:kern w:val="1"/>
          <w:sz w:val="20"/>
          <w:szCs w:val="20"/>
          <w:lang w:eastAsia="ar-SA"/>
        </w:rPr>
        <w:tab/>
      </w:r>
      <w:r w:rsidRPr="0032204A">
        <w:rPr>
          <w:rFonts w:ascii="Tahoma" w:eastAsia="Droid Sans Fallback" w:hAnsi="Tahoma" w:cs="Tahoma"/>
          <w:b/>
          <w:bCs/>
          <w:color w:val="000000"/>
          <w:kern w:val="1"/>
          <w:sz w:val="20"/>
          <w:szCs w:val="20"/>
          <w:lang w:eastAsia="ar-SA"/>
        </w:rPr>
        <w:tab/>
        <w:t xml:space="preserve">    </w:t>
      </w:r>
    </w:p>
    <w:p w14:paraId="0F09BB84" w14:textId="160DA283" w:rsidR="0032204A" w:rsidRPr="0032204A" w:rsidRDefault="004402FB" w:rsidP="0032204A">
      <w:pPr>
        <w:widowControl w:val="0"/>
        <w:tabs>
          <w:tab w:val="left" w:pos="0"/>
        </w:tabs>
        <w:suppressAutoHyphens/>
        <w:autoSpaceDE w:val="0"/>
        <w:spacing w:after="0" w:line="276" w:lineRule="auto"/>
        <w:rPr>
          <w:rFonts w:ascii="Tahoma" w:eastAsia="Droid Sans Fallback" w:hAnsi="Tahoma" w:cs="Tahoma"/>
          <w:b/>
          <w:bCs/>
          <w:color w:val="000000"/>
          <w:kern w:val="1"/>
          <w:sz w:val="20"/>
          <w:szCs w:val="20"/>
          <w:lang w:eastAsia="ar-SA"/>
        </w:rPr>
      </w:pPr>
      <w:r>
        <w:rPr>
          <w:rFonts w:ascii="Tahoma" w:eastAsia="Droid Sans Fallback" w:hAnsi="Tahoma" w:cs="Tahoma"/>
          <w:b/>
          <w:bCs/>
          <w:color w:val="000000"/>
          <w:kern w:val="1"/>
          <w:sz w:val="20"/>
          <w:szCs w:val="20"/>
          <w:lang w:eastAsia="ar-SA"/>
        </w:rPr>
        <w:tab/>
      </w:r>
      <w:r>
        <w:rPr>
          <w:rFonts w:ascii="Tahoma" w:eastAsia="Droid Sans Fallback" w:hAnsi="Tahoma" w:cs="Tahoma"/>
          <w:b/>
          <w:bCs/>
          <w:color w:val="000000"/>
          <w:kern w:val="1"/>
          <w:sz w:val="20"/>
          <w:szCs w:val="20"/>
          <w:lang w:eastAsia="ar-SA"/>
        </w:rPr>
        <w:tab/>
      </w:r>
      <w:r>
        <w:rPr>
          <w:rFonts w:ascii="Tahoma" w:eastAsia="Droid Sans Fallback" w:hAnsi="Tahoma" w:cs="Tahoma"/>
          <w:b/>
          <w:bCs/>
          <w:color w:val="000000"/>
          <w:kern w:val="1"/>
          <w:sz w:val="20"/>
          <w:szCs w:val="20"/>
          <w:lang w:eastAsia="ar-SA"/>
        </w:rPr>
        <w:tab/>
      </w:r>
      <w:r>
        <w:rPr>
          <w:rFonts w:ascii="Tahoma" w:eastAsia="Droid Sans Fallback" w:hAnsi="Tahoma" w:cs="Tahoma"/>
          <w:b/>
          <w:bCs/>
          <w:color w:val="000000"/>
          <w:kern w:val="1"/>
          <w:sz w:val="20"/>
          <w:szCs w:val="20"/>
          <w:lang w:eastAsia="ar-SA"/>
        </w:rPr>
        <w:tab/>
      </w:r>
      <w:r>
        <w:rPr>
          <w:rFonts w:ascii="Tahoma" w:eastAsia="Droid Sans Fallback" w:hAnsi="Tahoma" w:cs="Tahoma"/>
          <w:b/>
          <w:bCs/>
          <w:color w:val="000000"/>
          <w:kern w:val="1"/>
          <w:sz w:val="20"/>
          <w:szCs w:val="20"/>
          <w:lang w:eastAsia="ar-SA"/>
        </w:rPr>
        <w:tab/>
      </w:r>
      <w:r>
        <w:rPr>
          <w:rFonts w:ascii="Tahoma" w:eastAsia="Droid Sans Fallback" w:hAnsi="Tahoma" w:cs="Tahoma"/>
          <w:b/>
          <w:bCs/>
          <w:color w:val="000000"/>
          <w:kern w:val="1"/>
          <w:sz w:val="20"/>
          <w:szCs w:val="20"/>
          <w:lang w:eastAsia="ar-SA"/>
        </w:rPr>
        <w:tab/>
      </w:r>
      <w:r>
        <w:rPr>
          <w:rFonts w:ascii="Tahoma" w:eastAsia="Droid Sans Fallback" w:hAnsi="Tahoma" w:cs="Tahoma"/>
          <w:b/>
          <w:bCs/>
          <w:color w:val="000000"/>
          <w:kern w:val="1"/>
          <w:sz w:val="20"/>
          <w:szCs w:val="20"/>
          <w:lang w:eastAsia="ar-SA"/>
        </w:rPr>
        <w:tab/>
      </w:r>
      <w:r>
        <w:rPr>
          <w:rFonts w:ascii="Tahoma" w:eastAsia="Droid Sans Fallback" w:hAnsi="Tahoma" w:cs="Tahoma"/>
          <w:b/>
          <w:bCs/>
          <w:color w:val="000000"/>
          <w:kern w:val="1"/>
          <w:sz w:val="20"/>
          <w:szCs w:val="20"/>
          <w:lang w:eastAsia="ar-SA"/>
        </w:rPr>
        <w:tab/>
      </w:r>
      <w:r>
        <w:rPr>
          <w:rFonts w:ascii="Tahoma" w:eastAsia="Droid Sans Fallback" w:hAnsi="Tahoma" w:cs="Tahoma"/>
          <w:b/>
          <w:bCs/>
          <w:color w:val="000000"/>
          <w:kern w:val="1"/>
          <w:sz w:val="20"/>
          <w:szCs w:val="20"/>
          <w:lang w:eastAsia="ar-SA"/>
        </w:rPr>
        <w:tab/>
        <w:t xml:space="preserve">     </w:t>
      </w:r>
      <w:r w:rsidR="0032204A" w:rsidRPr="0032204A">
        <w:rPr>
          <w:rFonts w:ascii="Tahoma" w:eastAsia="Droid Sans Fallback" w:hAnsi="Tahoma" w:cs="Tahoma"/>
          <w:b/>
          <w:bCs/>
          <w:color w:val="000000"/>
          <w:kern w:val="1"/>
          <w:sz w:val="20"/>
          <w:szCs w:val="20"/>
          <w:lang w:eastAsia="ar-SA"/>
        </w:rPr>
        <w:t xml:space="preserve">  Załącznik nr 3 do SWZ </w:t>
      </w:r>
    </w:p>
    <w:p w14:paraId="4E5427CD" w14:textId="0130770F" w:rsidR="0032204A" w:rsidRPr="0032204A" w:rsidRDefault="0032204A" w:rsidP="0032204A">
      <w:pPr>
        <w:widowControl w:val="0"/>
        <w:tabs>
          <w:tab w:val="left" w:pos="0"/>
        </w:tabs>
        <w:suppressAutoHyphens/>
        <w:autoSpaceDE w:val="0"/>
        <w:spacing w:after="0" w:line="276" w:lineRule="auto"/>
        <w:rPr>
          <w:rFonts w:ascii="Tahoma" w:eastAsia="Droid Sans Fallback" w:hAnsi="Tahoma" w:cs="Tahoma"/>
          <w:i/>
          <w:iCs/>
          <w:kern w:val="1"/>
          <w:sz w:val="20"/>
          <w:szCs w:val="20"/>
          <w:u w:val="single"/>
          <w:lang w:eastAsia="ar-SA"/>
        </w:rPr>
      </w:pPr>
      <w:r w:rsidRPr="0032204A">
        <w:rPr>
          <w:rFonts w:ascii="Tahoma" w:eastAsia="Droid Sans Fallback" w:hAnsi="Tahoma" w:cs="Tahoma"/>
          <w:b/>
          <w:bCs/>
          <w:color w:val="000000"/>
          <w:kern w:val="1"/>
          <w:sz w:val="20"/>
          <w:szCs w:val="20"/>
          <w:lang w:eastAsia="ar-SA"/>
        </w:rPr>
        <w:t>D10.251.8</w:t>
      </w:r>
      <w:r w:rsidR="004402FB">
        <w:rPr>
          <w:rFonts w:ascii="Tahoma" w:eastAsia="Droid Sans Fallback" w:hAnsi="Tahoma" w:cs="Tahoma"/>
          <w:b/>
          <w:bCs/>
          <w:color w:val="000000"/>
          <w:kern w:val="1"/>
          <w:sz w:val="20"/>
          <w:szCs w:val="20"/>
          <w:lang w:eastAsia="ar-SA"/>
        </w:rPr>
        <w:t>9</w:t>
      </w:r>
      <w:r w:rsidRPr="0032204A">
        <w:rPr>
          <w:rFonts w:ascii="Tahoma" w:eastAsia="Droid Sans Fallback" w:hAnsi="Tahoma" w:cs="Tahoma"/>
          <w:b/>
          <w:bCs/>
          <w:color w:val="000000"/>
          <w:kern w:val="1"/>
          <w:sz w:val="20"/>
          <w:szCs w:val="20"/>
          <w:lang w:eastAsia="ar-SA"/>
        </w:rPr>
        <w:t>.G.2021</w:t>
      </w:r>
      <w:r w:rsidRPr="0032204A">
        <w:rPr>
          <w:rFonts w:ascii="Tahoma" w:eastAsia="Droid Sans Fallback" w:hAnsi="Tahoma" w:cs="Tahoma"/>
          <w:b/>
          <w:bCs/>
          <w:color w:val="000000"/>
          <w:kern w:val="1"/>
          <w:sz w:val="20"/>
          <w:szCs w:val="20"/>
          <w:lang w:eastAsia="ar-SA"/>
        </w:rPr>
        <w:tab/>
      </w:r>
      <w:r w:rsidRPr="0032204A">
        <w:rPr>
          <w:rFonts w:ascii="Tahoma" w:eastAsia="Droid Sans Fallback" w:hAnsi="Tahoma" w:cs="Tahoma"/>
          <w:b/>
          <w:bCs/>
          <w:color w:val="000000"/>
          <w:kern w:val="1"/>
          <w:sz w:val="20"/>
          <w:szCs w:val="20"/>
          <w:lang w:eastAsia="ar-SA"/>
        </w:rPr>
        <w:tab/>
      </w:r>
    </w:p>
    <w:p w14:paraId="2AE6BE34" w14:textId="77777777" w:rsidR="0032204A" w:rsidRPr="0032204A" w:rsidRDefault="0032204A" w:rsidP="0032204A">
      <w:pPr>
        <w:spacing w:after="0" w:line="100" w:lineRule="atLeast"/>
        <w:jc w:val="center"/>
        <w:rPr>
          <w:rFonts w:ascii="Tahoma" w:eastAsia="Arial Unicode MS" w:hAnsi="Tahoma" w:cs="Tahoma"/>
          <w:b/>
          <w:bCs/>
          <w:kern w:val="1"/>
          <w:sz w:val="27"/>
          <w:szCs w:val="27"/>
          <w:lang w:eastAsia="ar-SA"/>
        </w:rPr>
      </w:pPr>
    </w:p>
    <w:p w14:paraId="711B9227" w14:textId="77777777" w:rsidR="0032204A" w:rsidRPr="0032204A" w:rsidRDefault="0032204A" w:rsidP="0032204A">
      <w:pPr>
        <w:spacing w:after="0" w:line="100" w:lineRule="atLeast"/>
        <w:jc w:val="center"/>
        <w:rPr>
          <w:rFonts w:ascii="Tahoma" w:eastAsia="Arial Unicode MS" w:hAnsi="Tahoma" w:cs="Tahoma"/>
          <w:b/>
          <w:bCs/>
          <w:kern w:val="1"/>
          <w:sz w:val="24"/>
          <w:szCs w:val="24"/>
          <w:lang w:eastAsia="ar-SA"/>
        </w:rPr>
      </w:pPr>
      <w:r w:rsidRPr="0032204A">
        <w:rPr>
          <w:rFonts w:ascii="Tahoma" w:eastAsia="Arial Unicode MS" w:hAnsi="Tahoma" w:cs="Tahoma"/>
          <w:b/>
          <w:bCs/>
          <w:kern w:val="1"/>
          <w:sz w:val="27"/>
          <w:szCs w:val="27"/>
          <w:lang w:eastAsia="ar-SA"/>
        </w:rPr>
        <w:t>OŚWIADCZENIE</w:t>
      </w:r>
    </w:p>
    <w:p w14:paraId="49C2C406" w14:textId="77777777" w:rsidR="0032204A" w:rsidRPr="0032204A" w:rsidRDefault="0032204A" w:rsidP="0032204A">
      <w:pPr>
        <w:spacing w:after="0" w:line="100" w:lineRule="atLeast"/>
        <w:jc w:val="center"/>
        <w:rPr>
          <w:rFonts w:ascii="Tahoma" w:eastAsia="Arial Unicode MS" w:hAnsi="Tahoma" w:cs="Tahoma"/>
          <w:b/>
          <w:bCs/>
          <w:kern w:val="1"/>
          <w:sz w:val="24"/>
          <w:szCs w:val="24"/>
          <w:lang w:eastAsia="ar-SA"/>
        </w:rPr>
      </w:pPr>
    </w:p>
    <w:p w14:paraId="4FE6FCB6" w14:textId="77777777" w:rsidR="0032204A" w:rsidRPr="0032204A" w:rsidRDefault="0032204A" w:rsidP="0032204A">
      <w:pPr>
        <w:spacing w:after="0" w:line="100" w:lineRule="atLeast"/>
        <w:jc w:val="center"/>
        <w:rPr>
          <w:rFonts w:ascii="Tahoma" w:eastAsia="Arial Unicode MS" w:hAnsi="Tahoma" w:cs="Tahoma"/>
          <w:kern w:val="1"/>
          <w:sz w:val="24"/>
          <w:szCs w:val="24"/>
          <w:lang w:eastAsia="ar-SA"/>
        </w:rPr>
      </w:pPr>
      <w:r w:rsidRPr="0032204A">
        <w:rPr>
          <w:rFonts w:ascii="Tahoma" w:eastAsia="Arial Unicode MS" w:hAnsi="Tahoma" w:cs="Tahoma"/>
          <w:b/>
          <w:bCs/>
          <w:kern w:val="1"/>
          <w:sz w:val="24"/>
          <w:szCs w:val="24"/>
          <w:lang w:eastAsia="ar-SA"/>
        </w:rPr>
        <w:t>o przynależności lub braku przynależności do tej samej grupy kapitałowej</w:t>
      </w:r>
    </w:p>
    <w:p w14:paraId="6B79A67C" w14:textId="77777777" w:rsidR="0032204A" w:rsidRPr="0032204A" w:rsidRDefault="0032204A" w:rsidP="0032204A">
      <w:pPr>
        <w:spacing w:after="0" w:line="240" w:lineRule="auto"/>
        <w:jc w:val="center"/>
        <w:rPr>
          <w:rFonts w:ascii="Tahoma" w:eastAsia="Arial Unicode MS" w:hAnsi="Tahoma" w:cs="Tahoma"/>
          <w:kern w:val="1"/>
          <w:lang w:eastAsia="ar-SA"/>
        </w:rPr>
      </w:pPr>
    </w:p>
    <w:p w14:paraId="34F4D11E" w14:textId="77777777" w:rsidR="0032204A" w:rsidRPr="0032204A" w:rsidRDefault="0032204A" w:rsidP="0032204A">
      <w:pPr>
        <w:spacing w:after="0" w:line="100" w:lineRule="atLeast"/>
        <w:jc w:val="center"/>
        <w:rPr>
          <w:rFonts w:ascii="Tahoma" w:eastAsia="Arial Unicode MS" w:hAnsi="Tahoma" w:cs="Tahoma"/>
          <w:b/>
          <w:bCs/>
          <w:kern w:val="1"/>
          <w:sz w:val="27"/>
          <w:szCs w:val="27"/>
          <w:lang w:eastAsia="ar-SA"/>
        </w:rPr>
      </w:pPr>
    </w:p>
    <w:p w14:paraId="2F073F4C" w14:textId="77777777" w:rsidR="0032204A" w:rsidRPr="0032204A" w:rsidRDefault="0032204A" w:rsidP="0032204A">
      <w:pPr>
        <w:spacing w:after="0" w:line="100" w:lineRule="atLeast"/>
        <w:jc w:val="both"/>
        <w:rPr>
          <w:rFonts w:ascii="Tahoma" w:eastAsia="Arial Unicode MS" w:hAnsi="Tahoma" w:cs="Tahoma"/>
          <w:kern w:val="1"/>
          <w:sz w:val="24"/>
          <w:szCs w:val="24"/>
          <w:lang w:eastAsia="ar-SA"/>
        </w:rPr>
      </w:pPr>
      <w:r w:rsidRPr="0032204A">
        <w:rPr>
          <w:rFonts w:ascii="Tahoma" w:eastAsia="Arial Unicode MS" w:hAnsi="Tahoma" w:cs="Tahoma"/>
          <w:kern w:val="1"/>
          <w:sz w:val="24"/>
          <w:szCs w:val="24"/>
          <w:lang w:eastAsia="ar-SA"/>
        </w:rPr>
        <w:t>w postępowaniu o udzielenie zamówienia publicznego prowadzonego w trybie przetargu nieograniczonego na:</w:t>
      </w:r>
    </w:p>
    <w:p w14:paraId="44140074" w14:textId="77777777" w:rsidR="0032204A" w:rsidRPr="0032204A" w:rsidRDefault="0032204A" w:rsidP="0032204A">
      <w:pPr>
        <w:spacing w:after="0" w:line="240" w:lineRule="auto"/>
        <w:ind w:right="380"/>
        <w:jc w:val="center"/>
        <w:rPr>
          <w:rFonts w:ascii="Tahoma" w:eastAsia="Arial Unicode MS" w:hAnsi="Tahoma" w:cs="Tahoma"/>
          <w:b/>
          <w:bCs/>
          <w:i/>
          <w:iCs/>
          <w:kern w:val="1"/>
          <w:sz w:val="20"/>
          <w:szCs w:val="20"/>
          <w:lang w:eastAsia="ar-SA"/>
        </w:rPr>
      </w:pPr>
    </w:p>
    <w:p w14:paraId="1E2CEBC5" w14:textId="77777777" w:rsidR="004402FB" w:rsidRDefault="0032204A" w:rsidP="004402FB">
      <w:pPr>
        <w:autoSpaceDE w:val="0"/>
        <w:spacing w:after="0" w:line="240" w:lineRule="auto"/>
        <w:jc w:val="center"/>
        <w:rPr>
          <w:rFonts w:ascii="Tahoma" w:eastAsia="SimSun" w:hAnsi="Tahoma" w:cs="Tahoma"/>
          <w:b/>
          <w:bCs/>
          <w:color w:val="000000"/>
          <w:kern w:val="1"/>
          <w:sz w:val="21"/>
          <w:szCs w:val="21"/>
          <w:lang w:eastAsia="ar-SA"/>
        </w:rPr>
      </w:pPr>
      <w:r w:rsidRPr="0032204A">
        <w:rPr>
          <w:rFonts w:ascii="Tahoma" w:eastAsia="SimSun" w:hAnsi="Tahoma" w:cs="Tahoma"/>
          <w:b/>
          <w:bCs/>
          <w:color w:val="000000"/>
          <w:kern w:val="1"/>
          <w:sz w:val="21"/>
          <w:szCs w:val="21"/>
          <w:lang w:eastAsia="ar-SA"/>
        </w:rPr>
        <w:t xml:space="preserve">dostawę </w:t>
      </w:r>
      <w:r w:rsidR="004402FB" w:rsidRPr="004402FB">
        <w:rPr>
          <w:rFonts w:ascii="Tahoma" w:eastAsia="SimSun" w:hAnsi="Tahoma" w:cs="Tahoma"/>
          <w:b/>
          <w:bCs/>
          <w:color w:val="000000"/>
          <w:kern w:val="1"/>
          <w:sz w:val="21"/>
          <w:szCs w:val="21"/>
          <w:lang w:eastAsia="ar-SA"/>
        </w:rPr>
        <w:t xml:space="preserve">różnych wyrobów medycznych jednorazowych, </w:t>
      </w:r>
    </w:p>
    <w:p w14:paraId="747343C4" w14:textId="3C5DAF6C" w:rsidR="004402FB" w:rsidRPr="0032204A" w:rsidRDefault="004402FB" w:rsidP="004402FB">
      <w:pPr>
        <w:autoSpaceDE w:val="0"/>
        <w:spacing w:after="0" w:line="240" w:lineRule="auto"/>
        <w:jc w:val="center"/>
        <w:rPr>
          <w:rFonts w:ascii="Tahoma" w:eastAsia="Droid Sans Fallback" w:hAnsi="Tahoma" w:cs="Tahoma"/>
          <w:b/>
          <w:bCs/>
          <w:i/>
          <w:iCs/>
          <w:kern w:val="1"/>
          <w:sz w:val="20"/>
          <w:szCs w:val="20"/>
          <w:lang w:eastAsia="ar-SA"/>
        </w:rPr>
      </w:pPr>
      <w:proofErr w:type="spellStart"/>
      <w:r w:rsidRPr="004402FB">
        <w:rPr>
          <w:rFonts w:ascii="Tahoma" w:eastAsia="SimSun" w:hAnsi="Tahoma" w:cs="Tahoma"/>
          <w:b/>
          <w:bCs/>
          <w:color w:val="000000"/>
          <w:kern w:val="1"/>
          <w:sz w:val="21"/>
          <w:szCs w:val="21"/>
          <w:lang w:eastAsia="ar-SA"/>
        </w:rPr>
        <w:t>obłożeń</w:t>
      </w:r>
      <w:proofErr w:type="spellEnd"/>
      <w:r w:rsidRPr="004402FB">
        <w:rPr>
          <w:rFonts w:ascii="Tahoma" w:eastAsia="SimSun" w:hAnsi="Tahoma" w:cs="Tahoma"/>
          <w:b/>
          <w:bCs/>
          <w:color w:val="000000"/>
          <w:kern w:val="1"/>
          <w:sz w:val="21"/>
          <w:szCs w:val="21"/>
          <w:lang w:eastAsia="ar-SA"/>
        </w:rPr>
        <w:t xml:space="preserve"> oraz wyrobów do radiologii zabiegowej </w:t>
      </w:r>
      <w:r>
        <w:rPr>
          <w:rFonts w:ascii="Tahoma" w:eastAsia="SimSun" w:hAnsi="Tahoma" w:cs="Tahoma"/>
          <w:b/>
          <w:bCs/>
          <w:color w:val="000000"/>
          <w:kern w:val="1"/>
          <w:sz w:val="21"/>
          <w:szCs w:val="21"/>
          <w:lang w:eastAsia="ar-SA"/>
        </w:rPr>
        <w:t xml:space="preserve"> </w:t>
      </w:r>
    </w:p>
    <w:p w14:paraId="2AF14EDB" w14:textId="326273D2" w:rsidR="0032204A" w:rsidRPr="0032204A" w:rsidRDefault="0032204A" w:rsidP="00EA1C55">
      <w:pPr>
        <w:autoSpaceDE w:val="0"/>
        <w:spacing w:after="0" w:line="240" w:lineRule="auto"/>
        <w:jc w:val="center"/>
        <w:rPr>
          <w:rFonts w:ascii="Tahoma" w:eastAsia="Droid Sans Fallback" w:hAnsi="Tahoma" w:cs="Tahoma"/>
          <w:b/>
          <w:bCs/>
          <w:i/>
          <w:iCs/>
          <w:kern w:val="1"/>
          <w:sz w:val="20"/>
          <w:szCs w:val="20"/>
          <w:lang w:eastAsia="ar-SA"/>
        </w:rPr>
      </w:pPr>
    </w:p>
    <w:p w14:paraId="4F69D706" w14:textId="77777777" w:rsidR="0032204A" w:rsidRPr="0032204A" w:rsidRDefault="0032204A" w:rsidP="0032204A">
      <w:pPr>
        <w:spacing w:after="0" w:line="100" w:lineRule="atLeast"/>
        <w:rPr>
          <w:rFonts w:ascii="Tahoma" w:eastAsia="Arial Unicode MS" w:hAnsi="Tahoma" w:cs="Tahoma"/>
          <w:kern w:val="1"/>
          <w:sz w:val="24"/>
          <w:szCs w:val="24"/>
          <w:lang w:eastAsia="ar-SA"/>
        </w:rPr>
      </w:pPr>
    </w:p>
    <w:p w14:paraId="2A6ADA6C" w14:textId="77777777" w:rsidR="0032204A" w:rsidRPr="0032204A" w:rsidRDefault="0032204A" w:rsidP="0032204A">
      <w:pPr>
        <w:shd w:val="clear" w:color="auto" w:fill="FFFFFF"/>
        <w:tabs>
          <w:tab w:val="left" w:leader="dot" w:pos="8174"/>
        </w:tabs>
        <w:suppressAutoHyphens/>
        <w:spacing w:after="0" w:line="276" w:lineRule="auto"/>
        <w:jc w:val="both"/>
        <w:rPr>
          <w:rFonts w:ascii="Tahoma" w:eastAsia="Droid Sans Fallback" w:hAnsi="Tahoma" w:cs="Tahoma"/>
          <w:kern w:val="2"/>
          <w:sz w:val="20"/>
          <w:szCs w:val="20"/>
        </w:rPr>
      </w:pPr>
      <w:r w:rsidRPr="0032204A">
        <w:rPr>
          <w:rFonts w:ascii="Tahoma" w:eastAsia="Droid Sans Fallback" w:hAnsi="Tahoma" w:cs="Tahoma"/>
          <w:color w:val="000000"/>
          <w:kern w:val="2"/>
          <w:sz w:val="20"/>
          <w:szCs w:val="20"/>
        </w:rPr>
        <w:t>Będąc przedstawicielem(</w:t>
      </w:r>
      <w:proofErr w:type="spellStart"/>
      <w:r w:rsidRPr="0032204A">
        <w:rPr>
          <w:rFonts w:ascii="Tahoma" w:eastAsia="Droid Sans Fallback" w:hAnsi="Tahoma" w:cs="Tahoma"/>
          <w:color w:val="000000"/>
          <w:kern w:val="2"/>
          <w:sz w:val="20"/>
          <w:szCs w:val="20"/>
        </w:rPr>
        <w:t>lami</w:t>
      </w:r>
      <w:proofErr w:type="spellEnd"/>
      <w:r w:rsidRPr="0032204A">
        <w:rPr>
          <w:rFonts w:ascii="Tahoma" w:eastAsia="Droid Sans Fallback" w:hAnsi="Tahoma" w:cs="Tahoma"/>
          <w:color w:val="000000"/>
          <w:kern w:val="2"/>
          <w:sz w:val="20"/>
          <w:szCs w:val="20"/>
        </w:rPr>
        <w:t>) Wykonawcy:</w:t>
      </w:r>
    </w:p>
    <w:p w14:paraId="604A2185" w14:textId="77777777" w:rsidR="0032204A" w:rsidRPr="0032204A" w:rsidRDefault="0032204A" w:rsidP="0032204A">
      <w:pPr>
        <w:pBdr>
          <w:bottom w:val="single" w:sz="8" w:space="1" w:color="000000"/>
        </w:pBdr>
        <w:spacing w:after="0" w:line="100" w:lineRule="atLeast"/>
        <w:rPr>
          <w:rFonts w:ascii="Tahoma" w:eastAsia="Arial Unicode MS" w:hAnsi="Tahoma" w:cs="Tahoma"/>
          <w:kern w:val="1"/>
          <w:sz w:val="20"/>
          <w:szCs w:val="20"/>
          <w:lang w:eastAsia="ar-SA"/>
        </w:rPr>
      </w:pPr>
    </w:p>
    <w:p w14:paraId="16F4E5AD" w14:textId="77777777" w:rsidR="0032204A" w:rsidRPr="0032204A" w:rsidRDefault="0032204A" w:rsidP="0032204A">
      <w:pPr>
        <w:pBdr>
          <w:bottom w:val="single" w:sz="8" w:space="1" w:color="000000"/>
        </w:pBdr>
        <w:spacing w:after="0" w:line="100" w:lineRule="atLeast"/>
        <w:rPr>
          <w:rFonts w:ascii="Tahoma" w:eastAsia="Arial Unicode MS" w:hAnsi="Tahoma" w:cs="Tahoma"/>
          <w:kern w:val="1"/>
          <w:sz w:val="20"/>
          <w:szCs w:val="20"/>
          <w:lang w:eastAsia="ar-SA"/>
        </w:rPr>
      </w:pPr>
    </w:p>
    <w:p w14:paraId="4C1BE913" w14:textId="77777777" w:rsidR="0032204A" w:rsidRPr="0032204A" w:rsidRDefault="0032204A" w:rsidP="0032204A">
      <w:pPr>
        <w:spacing w:after="0" w:line="100" w:lineRule="atLeast"/>
        <w:jc w:val="center"/>
        <w:rPr>
          <w:rFonts w:ascii="Tahoma" w:eastAsia="Arial Unicode MS" w:hAnsi="Tahoma" w:cs="Tahoma"/>
          <w:kern w:val="1"/>
          <w:sz w:val="20"/>
          <w:szCs w:val="20"/>
          <w:lang w:eastAsia="ar-SA"/>
        </w:rPr>
      </w:pPr>
      <w:r w:rsidRPr="0032204A">
        <w:rPr>
          <w:rFonts w:ascii="Tahoma" w:eastAsia="Arial Unicode MS" w:hAnsi="Tahoma" w:cs="Tahoma"/>
          <w:kern w:val="1"/>
          <w:sz w:val="20"/>
          <w:szCs w:val="20"/>
          <w:lang w:eastAsia="ar-SA"/>
        </w:rPr>
        <w:t>(nazwa firmy)</w:t>
      </w:r>
    </w:p>
    <w:p w14:paraId="65C965D3" w14:textId="77777777" w:rsidR="0032204A" w:rsidRPr="0032204A" w:rsidRDefault="0032204A" w:rsidP="0032204A">
      <w:pPr>
        <w:suppressAutoHyphens/>
        <w:spacing w:after="0" w:line="276" w:lineRule="auto"/>
        <w:jc w:val="both"/>
        <w:rPr>
          <w:rFonts w:ascii="Tahoma" w:eastAsia="Droid Sans Fallback" w:hAnsi="Tahoma" w:cs="Tahoma"/>
          <w:kern w:val="2"/>
          <w:sz w:val="20"/>
          <w:szCs w:val="20"/>
        </w:rPr>
      </w:pPr>
      <w:r w:rsidRPr="0032204A">
        <w:rPr>
          <w:rFonts w:ascii="Tahoma" w:eastAsia="Droid Sans Fallback" w:hAnsi="Tahoma" w:cs="Tahoma"/>
          <w:color w:val="000000"/>
          <w:spacing w:val="-1"/>
          <w:kern w:val="2"/>
          <w:sz w:val="20"/>
          <w:szCs w:val="20"/>
        </w:rPr>
        <w:t xml:space="preserve">oświadczam(my), że Wykonawca, </w:t>
      </w:r>
      <w:r w:rsidRPr="0032204A">
        <w:rPr>
          <w:rFonts w:ascii="Tahoma" w:eastAsia="Droid Sans Fallback" w:hAnsi="Tahoma" w:cs="Tahoma"/>
          <w:color w:val="000000"/>
          <w:spacing w:val="-2"/>
          <w:kern w:val="2"/>
          <w:sz w:val="20"/>
          <w:szCs w:val="20"/>
        </w:rPr>
        <w:t>którego reprezentuję(my)</w:t>
      </w:r>
      <w:r w:rsidRPr="0032204A">
        <w:rPr>
          <w:rFonts w:ascii="Tahoma" w:eastAsia="Droid Sans Fallback" w:hAnsi="Tahoma" w:cs="Tahoma"/>
          <w:kern w:val="2"/>
          <w:sz w:val="20"/>
          <w:szCs w:val="20"/>
          <w:vertAlign w:val="superscript"/>
        </w:rPr>
        <w:footnoteReference w:customMarkFollows="1" w:id="1"/>
        <w:t></w:t>
      </w:r>
      <w:r w:rsidRPr="0032204A">
        <w:rPr>
          <w:rFonts w:ascii="Tahoma" w:eastAsia="Droid Sans Fallback" w:hAnsi="Tahoma" w:cs="Tahoma"/>
          <w:kern w:val="2"/>
          <w:sz w:val="20"/>
          <w:szCs w:val="20"/>
        </w:rPr>
        <w:t xml:space="preserve">: </w:t>
      </w:r>
    </w:p>
    <w:p w14:paraId="7A544D61" w14:textId="77777777" w:rsidR="0032204A" w:rsidRPr="0032204A" w:rsidRDefault="0032204A" w:rsidP="0032204A">
      <w:pPr>
        <w:spacing w:after="0" w:line="100" w:lineRule="atLeast"/>
        <w:rPr>
          <w:rFonts w:ascii="Tahoma" w:eastAsia="Arial Unicode MS" w:hAnsi="Tahoma" w:cs="Tahoma"/>
          <w:kern w:val="1"/>
          <w:sz w:val="20"/>
          <w:szCs w:val="20"/>
          <w:lang w:eastAsia="ar-SA"/>
        </w:rPr>
      </w:pPr>
    </w:p>
    <w:p w14:paraId="0F297A80" w14:textId="77777777" w:rsidR="0032204A" w:rsidRPr="0032204A" w:rsidRDefault="0032204A" w:rsidP="0032204A">
      <w:pPr>
        <w:suppressAutoHyphens/>
        <w:spacing w:after="0" w:line="276" w:lineRule="auto"/>
        <w:jc w:val="both"/>
        <w:rPr>
          <w:rFonts w:ascii="Tahoma" w:eastAsia="Droid Sans Fallback" w:hAnsi="Tahoma" w:cs="Tahoma"/>
          <w:kern w:val="2"/>
          <w:sz w:val="20"/>
          <w:szCs w:val="20"/>
        </w:rPr>
      </w:pPr>
      <w:r w:rsidRPr="0032204A">
        <w:rPr>
          <w:rFonts w:ascii="Tahoma" w:eastAsia="Droid Sans Fallback" w:hAnsi="Tahoma" w:cs="Tahoma"/>
          <w:kern w:val="1"/>
          <w:sz w:val="20"/>
          <w:szCs w:val="20"/>
          <w:lang w:eastAsia="ar-SA"/>
        </w:rPr>
        <w:t xml:space="preserve">□ </w:t>
      </w:r>
      <w:r w:rsidRPr="0032204A">
        <w:rPr>
          <w:rFonts w:ascii="Tahoma" w:eastAsia="Droid Sans Fallback" w:hAnsi="Tahoma" w:cs="Tahoma"/>
          <w:b/>
          <w:bCs/>
          <w:kern w:val="1"/>
          <w:sz w:val="20"/>
          <w:szCs w:val="20"/>
          <w:lang w:eastAsia="ar-SA"/>
        </w:rPr>
        <w:t xml:space="preserve">Nie należymy </w:t>
      </w:r>
      <w:r w:rsidRPr="0032204A">
        <w:rPr>
          <w:rFonts w:ascii="Tahoma" w:eastAsia="Droid Sans Fallback" w:hAnsi="Tahoma" w:cs="Tahoma"/>
          <w:kern w:val="1"/>
          <w:sz w:val="20"/>
          <w:szCs w:val="20"/>
          <w:lang w:eastAsia="ar-SA"/>
        </w:rPr>
        <w:t xml:space="preserve">do tej samej grupy kapitałowej, </w:t>
      </w:r>
      <w:r w:rsidRPr="0032204A">
        <w:rPr>
          <w:rFonts w:ascii="Tahoma" w:eastAsia="SimSun" w:hAnsi="Tahoma" w:cs="Tahoma"/>
          <w:sz w:val="20"/>
          <w:szCs w:val="20"/>
          <w:lang w:eastAsia="zh-CN"/>
        </w:rPr>
        <w:t>w rozumieniu ustawy z dnia 16 lutego 2007 r.                                         o ochronie konkurencji i konsumentów (</w:t>
      </w:r>
      <w:proofErr w:type="spellStart"/>
      <w:r w:rsidRPr="0032204A">
        <w:rPr>
          <w:rFonts w:ascii="Tahoma" w:eastAsia="SimSun" w:hAnsi="Tahoma" w:cs="Tahoma"/>
          <w:sz w:val="20"/>
          <w:szCs w:val="20"/>
          <w:lang w:eastAsia="zh-CN"/>
        </w:rPr>
        <w:t>t.j</w:t>
      </w:r>
      <w:proofErr w:type="spellEnd"/>
      <w:r w:rsidRPr="0032204A">
        <w:rPr>
          <w:rFonts w:ascii="Tahoma" w:eastAsia="SimSun" w:hAnsi="Tahoma" w:cs="Tahoma"/>
          <w:sz w:val="20"/>
          <w:szCs w:val="20"/>
          <w:lang w:eastAsia="zh-CN"/>
        </w:rPr>
        <w:t xml:space="preserve">. Dz.U. z 2020 r. poz. 1076 i 1086) z innym Wykonawcą, </w:t>
      </w:r>
      <w:r w:rsidRPr="0032204A">
        <w:rPr>
          <w:rFonts w:ascii="Tahoma" w:eastAsia="SimSun" w:hAnsi="Tahoma" w:cs="Tahoma"/>
          <w:kern w:val="2"/>
          <w:sz w:val="20"/>
          <w:szCs w:val="20"/>
        </w:rPr>
        <w:t xml:space="preserve">który złożył odrębną ofertę, ofertę częściową, </w:t>
      </w:r>
      <w:r w:rsidRPr="0032204A">
        <w:rPr>
          <w:rFonts w:ascii="Tahoma" w:eastAsia="SimSun" w:hAnsi="Tahoma" w:cs="Tahoma"/>
          <w:b/>
          <w:bCs/>
          <w:kern w:val="2"/>
          <w:sz w:val="20"/>
          <w:szCs w:val="20"/>
        </w:rPr>
        <w:t xml:space="preserve">wskazanymi w informacji zamieszczonej przez Zamawiającego na podstawie art. 222 ust. 5 ustawy </w:t>
      </w:r>
      <w:proofErr w:type="spellStart"/>
      <w:r w:rsidRPr="0032204A">
        <w:rPr>
          <w:rFonts w:ascii="Tahoma" w:eastAsia="SimSun" w:hAnsi="Tahoma" w:cs="Tahoma"/>
          <w:b/>
          <w:bCs/>
          <w:kern w:val="2"/>
          <w:sz w:val="20"/>
          <w:szCs w:val="20"/>
        </w:rPr>
        <w:t>Pzp</w:t>
      </w:r>
      <w:proofErr w:type="spellEnd"/>
      <w:r w:rsidRPr="0032204A">
        <w:rPr>
          <w:rFonts w:ascii="Tahoma" w:eastAsia="SimSun" w:hAnsi="Tahoma" w:cs="Tahoma"/>
          <w:b/>
          <w:bCs/>
          <w:kern w:val="2"/>
          <w:sz w:val="20"/>
          <w:szCs w:val="20"/>
        </w:rPr>
        <w:t xml:space="preserve"> na jego stronie internetowej prowadzonego postępowania</w:t>
      </w:r>
    </w:p>
    <w:p w14:paraId="454D4882" w14:textId="77777777" w:rsidR="0032204A" w:rsidRPr="0032204A" w:rsidRDefault="0032204A" w:rsidP="0032204A">
      <w:pPr>
        <w:spacing w:after="0" w:line="100" w:lineRule="atLeast"/>
        <w:rPr>
          <w:rFonts w:ascii="Tahoma" w:eastAsia="Arial Unicode MS" w:hAnsi="Tahoma" w:cs="Tahoma"/>
          <w:kern w:val="1"/>
          <w:sz w:val="20"/>
          <w:szCs w:val="20"/>
          <w:lang w:eastAsia="ar-SA"/>
        </w:rPr>
      </w:pPr>
    </w:p>
    <w:p w14:paraId="40E36C0F" w14:textId="77777777" w:rsidR="0032204A" w:rsidRPr="0032204A" w:rsidRDefault="0032204A" w:rsidP="0032204A">
      <w:pPr>
        <w:suppressAutoHyphens/>
        <w:spacing w:after="0" w:line="276" w:lineRule="auto"/>
        <w:jc w:val="both"/>
        <w:rPr>
          <w:rFonts w:ascii="Tahoma" w:eastAsia="Droid Sans Fallback" w:hAnsi="Tahoma" w:cs="Tahoma"/>
          <w:kern w:val="2"/>
          <w:sz w:val="20"/>
          <w:szCs w:val="20"/>
        </w:rPr>
      </w:pPr>
      <w:r w:rsidRPr="0032204A">
        <w:rPr>
          <w:rFonts w:ascii="Tahoma" w:eastAsia="Droid Sans Fallback" w:hAnsi="Tahoma" w:cs="Tahoma"/>
          <w:kern w:val="1"/>
          <w:sz w:val="20"/>
          <w:szCs w:val="20"/>
          <w:lang w:eastAsia="ar-SA"/>
        </w:rPr>
        <w:t xml:space="preserve">□ </w:t>
      </w:r>
      <w:r w:rsidRPr="0032204A">
        <w:rPr>
          <w:rFonts w:ascii="Tahoma" w:eastAsia="Droid Sans Fallback" w:hAnsi="Tahoma" w:cs="Tahoma"/>
          <w:b/>
          <w:bCs/>
          <w:kern w:val="1"/>
          <w:sz w:val="20"/>
          <w:szCs w:val="20"/>
          <w:lang w:eastAsia="ar-SA"/>
        </w:rPr>
        <w:t>Należymy do</w:t>
      </w:r>
      <w:r w:rsidRPr="0032204A">
        <w:rPr>
          <w:rFonts w:ascii="Tahoma" w:eastAsia="Droid Sans Fallback" w:hAnsi="Tahoma" w:cs="Tahoma"/>
          <w:kern w:val="1"/>
          <w:sz w:val="20"/>
          <w:szCs w:val="20"/>
          <w:lang w:eastAsia="ar-SA"/>
        </w:rPr>
        <w:t xml:space="preserve"> tej samej grupy kapitałowej </w:t>
      </w:r>
      <w:r w:rsidRPr="0032204A">
        <w:rPr>
          <w:rFonts w:ascii="Tahoma" w:eastAsia="SimSun" w:hAnsi="Tahoma" w:cs="Tahoma"/>
          <w:sz w:val="20"/>
          <w:szCs w:val="20"/>
          <w:lang w:eastAsia="zh-CN"/>
        </w:rPr>
        <w:t>w rozumieniu ustawy z dnia 16 lutego 2007 r.                                    o ochronie konkurencji i konsumentów (</w:t>
      </w:r>
      <w:proofErr w:type="spellStart"/>
      <w:r w:rsidRPr="0032204A">
        <w:rPr>
          <w:rFonts w:ascii="Tahoma" w:eastAsia="SimSun" w:hAnsi="Tahoma" w:cs="Tahoma"/>
          <w:sz w:val="20"/>
          <w:szCs w:val="20"/>
          <w:lang w:eastAsia="zh-CN"/>
        </w:rPr>
        <w:t>t.j</w:t>
      </w:r>
      <w:proofErr w:type="spellEnd"/>
      <w:r w:rsidRPr="0032204A">
        <w:rPr>
          <w:rFonts w:ascii="Tahoma" w:eastAsia="SimSun" w:hAnsi="Tahoma" w:cs="Tahoma"/>
          <w:sz w:val="20"/>
          <w:szCs w:val="20"/>
          <w:lang w:eastAsia="zh-CN"/>
        </w:rPr>
        <w:t xml:space="preserve">. Dz.U. z 2020 r. poz. 1076 i 1086) z innymi Wykonawcami, (podanymi przez nas niżej), </w:t>
      </w:r>
      <w:r w:rsidRPr="0032204A">
        <w:rPr>
          <w:rFonts w:ascii="Tahoma" w:eastAsia="SimSun" w:hAnsi="Tahoma" w:cs="Tahoma"/>
          <w:b/>
          <w:bCs/>
          <w:sz w:val="20"/>
          <w:szCs w:val="20"/>
          <w:lang w:eastAsia="zh-CN"/>
        </w:rPr>
        <w:t xml:space="preserve">wskazanymi w informacji zamieszczonej przez Zamawiającego na podstawie </w:t>
      </w:r>
      <w:r w:rsidRPr="0032204A">
        <w:rPr>
          <w:rFonts w:ascii="Tahoma" w:eastAsia="SimSun" w:hAnsi="Tahoma" w:cs="Tahoma"/>
          <w:b/>
          <w:bCs/>
          <w:kern w:val="2"/>
          <w:sz w:val="20"/>
          <w:szCs w:val="20"/>
        </w:rPr>
        <w:t xml:space="preserve">art. 222 ust. 5 ustawy </w:t>
      </w:r>
      <w:proofErr w:type="spellStart"/>
      <w:r w:rsidRPr="0032204A">
        <w:rPr>
          <w:rFonts w:ascii="Tahoma" w:eastAsia="SimSun" w:hAnsi="Tahoma" w:cs="Tahoma"/>
          <w:b/>
          <w:bCs/>
          <w:kern w:val="2"/>
          <w:sz w:val="20"/>
          <w:szCs w:val="20"/>
        </w:rPr>
        <w:t>Pzp</w:t>
      </w:r>
      <w:proofErr w:type="spellEnd"/>
      <w:r w:rsidRPr="0032204A">
        <w:rPr>
          <w:rFonts w:ascii="Tahoma" w:eastAsia="SimSun" w:hAnsi="Tahoma" w:cs="Tahoma"/>
          <w:b/>
          <w:bCs/>
          <w:kern w:val="2"/>
          <w:sz w:val="20"/>
          <w:szCs w:val="20"/>
        </w:rPr>
        <w:t xml:space="preserve"> na jego stronie internetowej prowadzonego postępowania</w:t>
      </w:r>
    </w:p>
    <w:p w14:paraId="6FB54434" w14:textId="77777777" w:rsidR="0032204A" w:rsidRPr="0032204A" w:rsidRDefault="0032204A" w:rsidP="0032204A">
      <w:pPr>
        <w:spacing w:after="0" w:line="100" w:lineRule="atLeast"/>
        <w:rPr>
          <w:rFonts w:ascii="Tahoma" w:eastAsia="Arial Unicode MS" w:hAnsi="Tahoma" w:cs="Tahoma"/>
          <w:kern w:val="1"/>
          <w:sz w:val="20"/>
          <w:szCs w:val="20"/>
          <w:lang w:eastAsia="ar-SA"/>
        </w:rPr>
      </w:pPr>
    </w:p>
    <w:p w14:paraId="1806670B" w14:textId="77777777" w:rsidR="0032204A" w:rsidRPr="0032204A" w:rsidRDefault="0032204A" w:rsidP="0032204A">
      <w:pPr>
        <w:spacing w:after="0" w:line="100" w:lineRule="atLeast"/>
        <w:rPr>
          <w:rFonts w:ascii="Tahoma" w:eastAsia="Arial Unicode MS" w:hAnsi="Tahoma" w:cs="Tahoma"/>
          <w:kern w:val="1"/>
          <w:sz w:val="20"/>
          <w:szCs w:val="20"/>
          <w:lang w:eastAsia="ar-SA"/>
        </w:rPr>
      </w:pPr>
      <w:r w:rsidRPr="0032204A">
        <w:rPr>
          <w:rFonts w:ascii="Tahoma" w:eastAsia="Arial Unicode MS" w:hAnsi="Tahoma" w:cs="Tahoma"/>
          <w:kern w:val="1"/>
          <w:sz w:val="20"/>
          <w:szCs w:val="20"/>
          <w:lang w:eastAsia="ar-SA"/>
        </w:rPr>
        <w:t>1) .........................................</w:t>
      </w:r>
    </w:p>
    <w:p w14:paraId="48ABD70E" w14:textId="77777777" w:rsidR="0032204A" w:rsidRPr="0032204A" w:rsidRDefault="0032204A" w:rsidP="0032204A">
      <w:pPr>
        <w:spacing w:after="0" w:line="100" w:lineRule="atLeast"/>
        <w:rPr>
          <w:rFonts w:ascii="Tahoma" w:eastAsia="Arial Unicode MS" w:hAnsi="Tahoma" w:cs="Tahoma"/>
          <w:kern w:val="1"/>
          <w:sz w:val="20"/>
          <w:szCs w:val="20"/>
          <w:lang w:eastAsia="ar-SA"/>
        </w:rPr>
      </w:pPr>
      <w:r w:rsidRPr="0032204A">
        <w:rPr>
          <w:rFonts w:ascii="Tahoma" w:eastAsia="Arial Unicode MS" w:hAnsi="Tahoma" w:cs="Tahoma"/>
          <w:kern w:val="1"/>
          <w:sz w:val="20"/>
          <w:szCs w:val="20"/>
          <w:lang w:eastAsia="ar-SA"/>
        </w:rPr>
        <w:t>...). .......................................</w:t>
      </w:r>
    </w:p>
    <w:p w14:paraId="0366078F" w14:textId="77777777" w:rsidR="0032204A" w:rsidRPr="0032204A" w:rsidRDefault="0032204A" w:rsidP="0032204A">
      <w:pPr>
        <w:spacing w:after="0" w:line="100" w:lineRule="atLeast"/>
        <w:rPr>
          <w:rFonts w:ascii="Tahoma" w:eastAsia="Arial Unicode MS" w:hAnsi="Tahoma" w:cs="Tahoma"/>
          <w:kern w:val="1"/>
          <w:sz w:val="20"/>
          <w:szCs w:val="20"/>
          <w:lang w:eastAsia="ar-SA"/>
        </w:rPr>
      </w:pPr>
    </w:p>
    <w:p w14:paraId="7C3CB9C2" w14:textId="77777777" w:rsidR="0032204A" w:rsidRPr="0032204A" w:rsidRDefault="0032204A" w:rsidP="0032204A">
      <w:pPr>
        <w:suppressAutoHyphens/>
        <w:spacing w:after="0" w:line="276" w:lineRule="auto"/>
        <w:jc w:val="both"/>
        <w:rPr>
          <w:rFonts w:ascii="Tahoma" w:eastAsia="Droid Sans Fallback" w:hAnsi="Tahoma" w:cs="Tahoma"/>
          <w:i/>
          <w:kern w:val="2"/>
          <w:sz w:val="18"/>
          <w:szCs w:val="18"/>
        </w:rPr>
      </w:pPr>
      <w:r w:rsidRPr="0032204A">
        <w:rPr>
          <w:rFonts w:ascii="Tahoma" w:eastAsia="Droid Sans Fallback" w:hAnsi="Tahoma" w:cs="Tahoma"/>
          <w:kern w:val="1"/>
          <w:sz w:val="20"/>
          <w:szCs w:val="20"/>
          <w:lang w:eastAsia="ar-SA"/>
        </w:rPr>
        <w:t xml:space="preserve">  </w:t>
      </w:r>
      <w:r w:rsidRPr="0032204A">
        <w:rPr>
          <w:rFonts w:ascii="Tahoma" w:eastAsia="SimSun" w:hAnsi="Tahoma" w:cs="Tahoma"/>
          <w:bCs/>
          <w:i/>
          <w:kern w:val="2"/>
          <w:sz w:val="18"/>
          <w:szCs w:val="18"/>
        </w:rPr>
        <w:t xml:space="preserve">W przypadku, gdy Wykonawca </w:t>
      </w:r>
      <w:r w:rsidRPr="0032204A">
        <w:rPr>
          <w:rFonts w:ascii="Tahoma" w:eastAsia="SimSun" w:hAnsi="Tahoma" w:cs="Tahoma"/>
          <w:bCs/>
          <w:i/>
          <w:kern w:val="2"/>
          <w:sz w:val="18"/>
          <w:szCs w:val="18"/>
          <w:u w:val="single"/>
        </w:rPr>
        <w:t xml:space="preserve">należy z innym Wykonawcą do tej samej grupy </w:t>
      </w:r>
      <w:r w:rsidRPr="0032204A">
        <w:rPr>
          <w:rFonts w:ascii="Tahoma" w:eastAsia="SimSun" w:hAnsi="Tahoma" w:cs="Tahoma"/>
          <w:bCs/>
          <w:i/>
          <w:kern w:val="2"/>
          <w:sz w:val="18"/>
          <w:szCs w:val="18"/>
        </w:rPr>
        <w:t>zobowiązany jest do przedłożenia wraz z niniejszym oświadczeniem dokumenty lub informacje potwierdzające przygotowanie oferty, oferty częściowej, niezależnie od innego Wykonawcy należącego do tej samej grupy kapitałowej.</w:t>
      </w:r>
    </w:p>
    <w:p w14:paraId="200D07FF" w14:textId="089E9AA1" w:rsidR="0032204A" w:rsidRPr="0032204A" w:rsidRDefault="0032204A" w:rsidP="0032204A">
      <w:pPr>
        <w:suppressAutoHyphens/>
        <w:spacing w:after="0" w:line="100" w:lineRule="atLeast"/>
        <w:jc w:val="both"/>
        <w:rPr>
          <w:rFonts w:ascii="Tahoma" w:eastAsia="Droid Sans Fallback" w:hAnsi="Tahoma" w:cs="Tahoma"/>
          <w:kern w:val="1"/>
          <w:szCs w:val="16"/>
          <w:lang w:eastAsia="ar-SA"/>
        </w:rPr>
      </w:pPr>
      <w:r w:rsidRPr="0032204A">
        <w:rPr>
          <w:rFonts w:ascii="Tahoma" w:eastAsia="Droid Sans Fallback" w:hAnsi="Tahoma" w:cs="Tahoma"/>
          <w:kern w:val="1"/>
          <w:szCs w:val="16"/>
          <w:lang w:eastAsia="ar-SA"/>
        </w:rPr>
        <w:t xml:space="preserve">           </w:t>
      </w:r>
    </w:p>
    <w:p w14:paraId="2EF885D3" w14:textId="77777777" w:rsidR="0032204A" w:rsidRPr="0032204A" w:rsidRDefault="0032204A" w:rsidP="0032204A">
      <w:pPr>
        <w:suppressAutoHyphens/>
        <w:spacing w:after="0" w:line="100" w:lineRule="atLeast"/>
        <w:jc w:val="both"/>
        <w:rPr>
          <w:rFonts w:ascii="Tahoma" w:eastAsia="Droid Sans Fallback" w:hAnsi="Tahoma" w:cs="Tahoma"/>
          <w:kern w:val="1"/>
          <w:sz w:val="16"/>
          <w:szCs w:val="16"/>
          <w:lang w:eastAsia="ar-SA"/>
        </w:rPr>
      </w:pPr>
      <w:r w:rsidRPr="0032204A">
        <w:rPr>
          <w:rFonts w:ascii="Tahoma" w:eastAsia="Droid Sans Fallback" w:hAnsi="Tahoma" w:cs="Tahoma"/>
          <w:kern w:val="1"/>
          <w:szCs w:val="16"/>
          <w:lang w:eastAsia="ar-SA"/>
        </w:rPr>
        <w:t xml:space="preserve">          …………………</w:t>
      </w:r>
      <w:r w:rsidRPr="0032204A">
        <w:rPr>
          <w:rFonts w:ascii="Tahoma" w:eastAsia="Droid Sans Fallback" w:hAnsi="Tahoma" w:cs="Tahoma"/>
          <w:kern w:val="1"/>
          <w:szCs w:val="16"/>
          <w:lang w:eastAsia="ar-SA"/>
        </w:rPr>
        <w:tab/>
      </w:r>
      <w:r w:rsidRPr="0032204A">
        <w:rPr>
          <w:rFonts w:ascii="Tahoma" w:eastAsia="Droid Sans Fallback" w:hAnsi="Tahoma" w:cs="Tahoma"/>
          <w:kern w:val="1"/>
          <w:szCs w:val="16"/>
          <w:lang w:eastAsia="ar-SA"/>
        </w:rPr>
        <w:tab/>
      </w:r>
      <w:r w:rsidRPr="0032204A">
        <w:rPr>
          <w:rFonts w:ascii="Tahoma" w:eastAsia="Droid Sans Fallback" w:hAnsi="Tahoma" w:cs="Tahoma"/>
          <w:kern w:val="1"/>
          <w:szCs w:val="16"/>
          <w:lang w:eastAsia="ar-SA"/>
        </w:rPr>
        <w:tab/>
        <w:t xml:space="preserve">                    .....................................................</w:t>
      </w:r>
    </w:p>
    <w:p w14:paraId="0F32AE5F" w14:textId="77777777" w:rsidR="0032204A" w:rsidRPr="0032204A" w:rsidRDefault="0032204A" w:rsidP="0032204A">
      <w:pPr>
        <w:suppressAutoHyphens/>
        <w:spacing w:after="0" w:line="100" w:lineRule="atLeast"/>
        <w:ind w:left="4956" w:hanging="4416"/>
        <w:rPr>
          <w:rFonts w:ascii="Tahoma" w:eastAsia="Droid Sans Fallback" w:hAnsi="Tahoma" w:cs="Tahoma"/>
          <w:b/>
          <w:bCs/>
          <w:color w:val="000000"/>
          <w:spacing w:val="-9"/>
          <w:kern w:val="1"/>
          <w:sz w:val="20"/>
          <w:szCs w:val="20"/>
          <w:lang w:eastAsia="ar-SA"/>
        </w:rPr>
      </w:pPr>
      <w:r w:rsidRPr="0032204A">
        <w:rPr>
          <w:rFonts w:ascii="Tahoma" w:eastAsia="Droid Sans Fallback" w:hAnsi="Tahoma" w:cs="Tahoma"/>
          <w:kern w:val="1"/>
          <w:sz w:val="16"/>
          <w:szCs w:val="16"/>
          <w:lang w:eastAsia="ar-SA"/>
        </w:rPr>
        <w:t>(miejscowość i data)                                                           (podpis upoważnionego przedstawiciela  Wykonawcy)</w:t>
      </w:r>
    </w:p>
    <w:p w14:paraId="26582743" w14:textId="77777777" w:rsidR="0032204A" w:rsidRPr="0032204A" w:rsidRDefault="0032204A" w:rsidP="0032204A">
      <w:pPr>
        <w:widowControl w:val="0"/>
        <w:shd w:val="clear" w:color="auto" w:fill="FFFFFF"/>
        <w:suppressAutoHyphens/>
        <w:autoSpaceDE w:val="0"/>
        <w:spacing w:after="0" w:line="100" w:lineRule="atLeast"/>
        <w:rPr>
          <w:rFonts w:ascii="Tahoma" w:eastAsia="Droid Sans Fallback" w:hAnsi="Tahoma" w:cs="Tahoma"/>
          <w:b/>
          <w:bCs/>
          <w:color w:val="000000"/>
          <w:kern w:val="1"/>
          <w:sz w:val="20"/>
          <w:szCs w:val="20"/>
          <w:lang w:eastAsia="ar-SA"/>
        </w:rPr>
      </w:pPr>
      <w:r w:rsidRPr="0032204A">
        <w:rPr>
          <w:rFonts w:ascii="Tahoma" w:eastAsia="Droid Sans Fallback" w:hAnsi="Tahoma" w:cs="Tahoma"/>
          <w:b/>
          <w:bCs/>
          <w:color w:val="000000"/>
          <w:spacing w:val="-9"/>
          <w:kern w:val="1"/>
          <w:sz w:val="20"/>
          <w:szCs w:val="20"/>
          <w:lang w:eastAsia="ar-SA"/>
        </w:rPr>
        <w:lastRenderedPageBreak/>
        <w:tab/>
      </w:r>
      <w:r w:rsidRPr="0032204A">
        <w:rPr>
          <w:rFonts w:ascii="Tahoma" w:eastAsia="Droid Sans Fallback" w:hAnsi="Tahoma" w:cs="Tahoma"/>
          <w:b/>
          <w:bCs/>
          <w:color w:val="000000"/>
          <w:spacing w:val="-9"/>
          <w:kern w:val="1"/>
          <w:sz w:val="20"/>
          <w:szCs w:val="20"/>
          <w:lang w:eastAsia="ar-SA"/>
        </w:rPr>
        <w:tab/>
      </w:r>
    </w:p>
    <w:p w14:paraId="66BF33A5" w14:textId="77777777" w:rsidR="004954A1" w:rsidRDefault="004954A1" w:rsidP="0032204A">
      <w:pPr>
        <w:suppressAutoHyphens/>
        <w:spacing w:after="0" w:line="240" w:lineRule="auto"/>
        <w:jc w:val="right"/>
        <w:rPr>
          <w:rFonts w:ascii="Tahoma" w:eastAsia="Times New Roman" w:hAnsi="Tahoma" w:cs="Tahoma"/>
          <w:b/>
          <w:bCs/>
          <w:color w:val="00000A"/>
          <w:kern w:val="2"/>
          <w:sz w:val="20"/>
          <w:szCs w:val="20"/>
          <w:lang w:eastAsia="ar-SA"/>
        </w:rPr>
      </w:pPr>
    </w:p>
    <w:p w14:paraId="1EE70A63" w14:textId="77777777" w:rsidR="0032204A" w:rsidRDefault="0032204A" w:rsidP="0032204A">
      <w:pPr>
        <w:suppressAutoHyphens/>
        <w:spacing w:after="0" w:line="240" w:lineRule="auto"/>
        <w:jc w:val="right"/>
        <w:rPr>
          <w:rFonts w:ascii="Tahoma" w:eastAsia="Times New Roman" w:hAnsi="Tahoma" w:cs="Tahoma"/>
          <w:b/>
          <w:bCs/>
          <w:color w:val="00000A"/>
          <w:kern w:val="2"/>
          <w:sz w:val="20"/>
          <w:szCs w:val="20"/>
          <w:lang w:eastAsia="ar-SA"/>
        </w:rPr>
      </w:pPr>
      <w:r w:rsidRPr="0032204A">
        <w:rPr>
          <w:rFonts w:ascii="Tahoma" w:eastAsia="Times New Roman" w:hAnsi="Tahoma" w:cs="Tahoma"/>
          <w:b/>
          <w:bCs/>
          <w:color w:val="00000A"/>
          <w:kern w:val="2"/>
          <w:sz w:val="20"/>
          <w:szCs w:val="20"/>
          <w:lang w:eastAsia="ar-SA"/>
        </w:rPr>
        <w:t>Załącznik nr 5 do SWZ</w:t>
      </w:r>
    </w:p>
    <w:p w14:paraId="7704F912" w14:textId="77777777" w:rsidR="0007426C" w:rsidRDefault="0007426C" w:rsidP="0032204A">
      <w:pPr>
        <w:suppressAutoHyphens/>
        <w:spacing w:after="0" w:line="240" w:lineRule="auto"/>
        <w:jc w:val="right"/>
        <w:rPr>
          <w:rFonts w:ascii="Tahoma" w:eastAsia="Times New Roman" w:hAnsi="Tahoma" w:cs="Tahoma"/>
          <w:b/>
          <w:bCs/>
          <w:color w:val="00000A"/>
          <w:kern w:val="2"/>
          <w:sz w:val="20"/>
          <w:szCs w:val="20"/>
          <w:lang w:eastAsia="ar-SA"/>
        </w:rPr>
      </w:pPr>
    </w:p>
    <w:p w14:paraId="711F8751" w14:textId="77777777" w:rsidR="004402FB" w:rsidRDefault="004402FB" w:rsidP="0032204A">
      <w:pPr>
        <w:suppressAutoHyphens/>
        <w:spacing w:after="0" w:line="240" w:lineRule="auto"/>
        <w:jc w:val="right"/>
        <w:rPr>
          <w:rFonts w:ascii="Tahoma" w:eastAsia="Times New Roman" w:hAnsi="Tahoma" w:cs="Tahoma"/>
          <w:b/>
          <w:bCs/>
          <w:color w:val="00000A"/>
          <w:kern w:val="2"/>
          <w:sz w:val="20"/>
          <w:szCs w:val="20"/>
          <w:lang w:eastAsia="ar-SA"/>
        </w:rPr>
      </w:pPr>
    </w:p>
    <w:p w14:paraId="5AD692D6" w14:textId="6B525EAF" w:rsidR="00653686" w:rsidRDefault="00653686" w:rsidP="00653686">
      <w:pPr>
        <w:spacing w:after="0"/>
      </w:pPr>
      <w:r>
        <w:rPr>
          <w:rFonts w:ascii="Tahoma" w:eastAsia="SimSun" w:hAnsi="Tahoma" w:cs="Tahoma"/>
          <w:b/>
          <w:bCs/>
          <w:color w:val="000000"/>
          <w:sz w:val="20"/>
          <w:szCs w:val="20"/>
        </w:rPr>
        <w:tab/>
      </w:r>
      <w:r>
        <w:rPr>
          <w:rFonts w:ascii="Tahoma" w:eastAsia="SimSun" w:hAnsi="Tahoma" w:cs="Tahoma"/>
          <w:b/>
          <w:bCs/>
          <w:color w:val="000000"/>
          <w:sz w:val="20"/>
          <w:szCs w:val="20"/>
        </w:rPr>
        <w:tab/>
      </w:r>
      <w:r>
        <w:rPr>
          <w:rFonts w:ascii="Tahoma" w:eastAsia="SimSun" w:hAnsi="Tahoma" w:cs="Tahoma"/>
          <w:b/>
          <w:bCs/>
          <w:color w:val="000000"/>
          <w:sz w:val="20"/>
          <w:szCs w:val="20"/>
        </w:rPr>
        <w:tab/>
        <w:t>PROJEKT UMOWY NR 89-...PN-APT.2021 (sprzedaż)</w:t>
      </w:r>
    </w:p>
    <w:p w14:paraId="74CBF0DC" w14:textId="77777777" w:rsidR="00653686" w:rsidRDefault="00653686" w:rsidP="00653686">
      <w:pPr>
        <w:keepNext/>
        <w:spacing w:after="0"/>
        <w:jc w:val="center"/>
        <w:rPr>
          <w:rFonts w:ascii="Tahoma" w:eastAsia="SimSun" w:hAnsi="Tahoma" w:cs="Tahoma"/>
          <w:b/>
          <w:bCs/>
          <w:color w:val="000000"/>
          <w:sz w:val="20"/>
          <w:szCs w:val="20"/>
        </w:rPr>
      </w:pPr>
    </w:p>
    <w:p w14:paraId="4EE40EF3" w14:textId="77777777" w:rsidR="00653686" w:rsidRDefault="00653686" w:rsidP="00653686">
      <w:pPr>
        <w:pStyle w:val="Tekstpodstawowy"/>
        <w:spacing w:after="0"/>
        <w:jc w:val="both"/>
      </w:pPr>
      <w:r>
        <w:rPr>
          <w:rFonts w:ascii="Tahoma" w:hAnsi="Tahoma" w:cs="Tahoma"/>
          <w:sz w:val="20"/>
          <w:szCs w:val="20"/>
        </w:rPr>
        <w:t>zawarta w trybie przetargu nieograniczonego zgodnie z Ustawą z dnia 11 września 2019  r. Prawo Zamówień Publicznych, zwanej dalej „</w:t>
      </w:r>
      <w:r>
        <w:rPr>
          <w:rFonts w:ascii="Tahoma" w:hAnsi="Tahoma" w:cs="Tahoma"/>
          <w:b/>
          <w:sz w:val="20"/>
          <w:szCs w:val="20"/>
        </w:rPr>
        <w:t>PZP”</w:t>
      </w:r>
      <w:r>
        <w:rPr>
          <w:rFonts w:ascii="Tahoma" w:hAnsi="Tahoma" w:cs="Tahoma"/>
          <w:sz w:val="20"/>
          <w:szCs w:val="20"/>
        </w:rPr>
        <w:t>,</w:t>
      </w:r>
    </w:p>
    <w:p w14:paraId="1E1E50D4" w14:textId="77777777" w:rsidR="00653686" w:rsidRDefault="00653686" w:rsidP="00653686">
      <w:pPr>
        <w:pStyle w:val="Tekstpodstawowy"/>
        <w:spacing w:after="0"/>
        <w:jc w:val="both"/>
        <w:rPr>
          <w:rFonts w:ascii="Tahoma" w:hAnsi="Tahoma" w:cs="Tahoma"/>
          <w:sz w:val="20"/>
          <w:szCs w:val="20"/>
        </w:rPr>
      </w:pPr>
    </w:p>
    <w:p w14:paraId="0C0F929C" w14:textId="7DECBE51" w:rsidR="00653686" w:rsidRDefault="00653686" w:rsidP="00653686">
      <w:pPr>
        <w:pStyle w:val="Tekstpodstawowy"/>
        <w:spacing w:after="0"/>
        <w:jc w:val="both"/>
      </w:pPr>
      <w:r>
        <w:rPr>
          <w:rFonts w:ascii="Tahoma" w:hAnsi="Tahoma" w:cs="Tahoma"/>
          <w:sz w:val="20"/>
          <w:szCs w:val="20"/>
        </w:rPr>
        <w:t>w dniu ............................... 2022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hAnsi="Tahoma" w:cs="Tahoma"/>
          <w:b/>
          <w:sz w:val="20"/>
          <w:szCs w:val="20"/>
        </w:rPr>
        <w:t>ZAMAWIAJĄCYM”</w:t>
      </w:r>
      <w:r>
        <w:rPr>
          <w:rFonts w:ascii="Tahoma" w:hAnsi="Tahoma" w:cs="Tahoma"/>
          <w:sz w:val="20"/>
          <w:szCs w:val="20"/>
        </w:rPr>
        <w:t>, reprezentowanym przez:</w:t>
      </w:r>
    </w:p>
    <w:p w14:paraId="4C7829FC" w14:textId="77777777" w:rsidR="00653686" w:rsidRDefault="00653686" w:rsidP="00653686">
      <w:pPr>
        <w:pStyle w:val="Tekstpodstawowy"/>
        <w:spacing w:after="0"/>
        <w:rPr>
          <w:rFonts w:ascii="Tahoma" w:hAnsi="Tahoma" w:cs="Tahoma"/>
          <w:sz w:val="20"/>
          <w:szCs w:val="20"/>
        </w:rPr>
      </w:pPr>
    </w:p>
    <w:p w14:paraId="38EF950B" w14:textId="77777777" w:rsidR="00653686" w:rsidRDefault="00653686" w:rsidP="00653686">
      <w:pPr>
        <w:pStyle w:val="Tekstpodstawowy"/>
        <w:spacing w:after="0"/>
      </w:pPr>
      <w:r>
        <w:rPr>
          <w:rFonts w:ascii="Tahoma" w:hAnsi="Tahoma" w:cs="Tahoma"/>
          <w:sz w:val="20"/>
          <w:szCs w:val="20"/>
        </w:rPr>
        <w:t>Piotra Wróblewskiego - Wicepreze</w:t>
      </w:r>
      <w:r>
        <w:rPr>
          <w:rFonts w:ascii="Tahoma" w:hAnsi="Tahoma" w:cs="Tahoma"/>
          <w:bCs/>
          <w:sz w:val="20"/>
          <w:szCs w:val="20"/>
        </w:rPr>
        <w:t>sa ds. ekonomicznych</w:t>
      </w:r>
    </w:p>
    <w:p w14:paraId="5A35A16F" w14:textId="77777777" w:rsidR="00653686" w:rsidRDefault="00653686" w:rsidP="00653686">
      <w:pPr>
        <w:pStyle w:val="Tekstpodstawowy"/>
        <w:spacing w:after="0"/>
      </w:pPr>
      <w:r>
        <w:rPr>
          <w:rFonts w:ascii="Tahoma" w:hAnsi="Tahoma" w:cs="Tahoma"/>
          <w:sz w:val="20"/>
          <w:szCs w:val="20"/>
        </w:rPr>
        <w:t xml:space="preserve">a </w:t>
      </w:r>
    </w:p>
    <w:p w14:paraId="567F0261" w14:textId="77777777" w:rsidR="00653686" w:rsidRDefault="00653686" w:rsidP="00653686">
      <w:pPr>
        <w:pStyle w:val="Tekstpodstawowy"/>
        <w:spacing w:after="0"/>
        <w:jc w:val="both"/>
      </w:pPr>
      <w:r>
        <w:rPr>
          <w:rFonts w:ascii="Tahoma" w:hAnsi="Tahoma" w:cs="Tahoma"/>
          <w:sz w:val="20"/>
          <w:szCs w:val="20"/>
        </w:rPr>
        <w:t>firmą ........................... z siedzibą w ........................, działającą zgodnie z wpisem do .................................... pod numerem ....................., NIP ........................, zwaną w dalszej treści umowy „</w:t>
      </w:r>
      <w:r>
        <w:rPr>
          <w:rFonts w:ascii="Tahoma" w:hAnsi="Tahoma" w:cs="Tahoma"/>
          <w:b/>
          <w:sz w:val="20"/>
          <w:szCs w:val="20"/>
        </w:rPr>
        <w:t>WYKONAWCĄ”</w:t>
      </w:r>
      <w:r>
        <w:rPr>
          <w:rFonts w:ascii="Tahoma" w:hAnsi="Tahoma" w:cs="Tahoma"/>
          <w:sz w:val="20"/>
          <w:szCs w:val="20"/>
        </w:rPr>
        <w:t xml:space="preserve"> , reprezentowaną przez:</w:t>
      </w:r>
    </w:p>
    <w:p w14:paraId="618B2205" w14:textId="77777777" w:rsidR="00653686" w:rsidRDefault="00653686" w:rsidP="00653686">
      <w:pPr>
        <w:pStyle w:val="Tekstpodstawowy"/>
        <w:spacing w:after="0"/>
        <w:rPr>
          <w:rFonts w:ascii="Tahoma" w:hAnsi="Tahoma" w:cs="Tahoma"/>
          <w:sz w:val="20"/>
          <w:szCs w:val="20"/>
        </w:rPr>
      </w:pPr>
    </w:p>
    <w:p w14:paraId="31A51167" w14:textId="77777777" w:rsidR="00653686" w:rsidRDefault="00653686" w:rsidP="00653686">
      <w:pPr>
        <w:pStyle w:val="Tekstpodstawowy"/>
        <w:spacing w:after="0"/>
      </w:pPr>
      <w:r>
        <w:rPr>
          <w:rFonts w:ascii="Tahoma" w:hAnsi="Tahoma" w:cs="Tahoma"/>
          <w:sz w:val="20"/>
          <w:szCs w:val="20"/>
        </w:rPr>
        <w:t>1. .................................................. - ...............................................</w:t>
      </w:r>
    </w:p>
    <w:p w14:paraId="2499725D" w14:textId="77777777" w:rsidR="00653686" w:rsidRDefault="00653686" w:rsidP="00653686">
      <w:pPr>
        <w:pStyle w:val="Tekstpodstawowy"/>
        <w:spacing w:after="0"/>
        <w:rPr>
          <w:rFonts w:ascii="Tahoma" w:hAnsi="Tahoma" w:cs="Tahoma"/>
          <w:sz w:val="20"/>
          <w:szCs w:val="20"/>
        </w:rPr>
      </w:pPr>
    </w:p>
    <w:p w14:paraId="2DC51A60" w14:textId="77777777" w:rsidR="00653686" w:rsidRDefault="00653686" w:rsidP="00653686">
      <w:pPr>
        <w:pStyle w:val="Tekstpodstawowy"/>
        <w:spacing w:after="0"/>
      </w:pPr>
      <w:r>
        <w:rPr>
          <w:rFonts w:ascii="Tahoma" w:hAnsi="Tahoma" w:cs="Tahoma"/>
          <w:sz w:val="20"/>
          <w:szCs w:val="20"/>
        </w:rPr>
        <w:t>2. .................................................. - ...............................................</w:t>
      </w:r>
    </w:p>
    <w:p w14:paraId="7D919E60" w14:textId="77777777" w:rsidR="00653686" w:rsidRDefault="00653686" w:rsidP="00653686">
      <w:pPr>
        <w:pStyle w:val="Tekstpodstawowy"/>
        <w:spacing w:after="0"/>
      </w:pPr>
      <w:r>
        <w:rPr>
          <w:rFonts w:ascii="Tahoma" w:hAnsi="Tahoma" w:cs="Tahoma"/>
          <w:sz w:val="20"/>
          <w:szCs w:val="20"/>
        </w:rPr>
        <w:t>o następującej treści:</w:t>
      </w:r>
    </w:p>
    <w:p w14:paraId="5675D058" w14:textId="77777777" w:rsidR="00653686" w:rsidRDefault="00653686" w:rsidP="00653686">
      <w:pPr>
        <w:pStyle w:val="Tekstpodstawowy"/>
        <w:spacing w:after="0" w:line="240" w:lineRule="auto"/>
        <w:jc w:val="center"/>
      </w:pPr>
    </w:p>
    <w:p w14:paraId="00C6A966" w14:textId="77777777" w:rsidR="00653686" w:rsidRDefault="00653686" w:rsidP="00653686">
      <w:pPr>
        <w:pStyle w:val="Tekstpodstawowy"/>
        <w:spacing w:after="0" w:line="240" w:lineRule="auto"/>
        <w:jc w:val="center"/>
      </w:pPr>
      <w:r>
        <w:rPr>
          <w:rFonts w:ascii="Tahoma" w:hAnsi="Tahoma" w:cs="Tahoma"/>
          <w:b/>
          <w:sz w:val="20"/>
          <w:szCs w:val="20"/>
        </w:rPr>
        <w:t>§ 1</w:t>
      </w:r>
    </w:p>
    <w:p w14:paraId="605D50F8" w14:textId="0E315CC4" w:rsidR="00653686" w:rsidRDefault="00653686" w:rsidP="00653686">
      <w:pPr>
        <w:pStyle w:val="Tekstpodstawowy"/>
        <w:spacing w:after="0"/>
        <w:jc w:val="both"/>
      </w:pPr>
      <w:r>
        <w:rPr>
          <w:rFonts w:ascii="Tahoma" w:hAnsi="Tahoma" w:cs="Tahoma"/>
          <w:sz w:val="20"/>
          <w:szCs w:val="20"/>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14:paraId="76F82CA8" w14:textId="77777777" w:rsidR="00653686" w:rsidRDefault="00653686" w:rsidP="00653686">
      <w:pPr>
        <w:pStyle w:val="Tekstpodstawowy"/>
        <w:spacing w:after="0"/>
        <w:jc w:val="both"/>
      </w:pPr>
      <w:r>
        <w:rPr>
          <w:rFonts w:ascii="Tahoma" w:hAnsi="Tahoma" w:cs="Tahoma"/>
          <w:sz w:val="20"/>
          <w:szCs w:val="20"/>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w:t>
      </w:r>
    </w:p>
    <w:p w14:paraId="29D62A49" w14:textId="77777777" w:rsidR="00653686" w:rsidRDefault="00653686" w:rsidP="00653686">
      <w:pPr>
        <w:pStyle w:val="Tekstpodstawowy"/>
        <w:spacing w:after="0"/>
        <w:jc w:val="both"/>
      </w:pPr>
      <w:r>
        <w:rPr>
          <w:rFonts w:ascii="Tahoma" w:hAnsi="Tahoma" w:cs="Tahoma"/>
          <w:sz w:val="20"/>
          <w:szCs w:val="20"/>
        </w:rPr>
        <w:t>3. Termin przydatności do użycia wyrobu nie może być krótszy niż połowa okresu ważności produktu liczone od daty dostawy.</w:t>
      </w:r>
    </w:p>
    <w:p w14:paraId="1820F2BC" w14:textId="77777777" w:rsidR="00653686" w:rsidRDefault="00653686" w:rsidP="00653686">
      <w:pPr>
        <w:pStyle w:val="Tekstpodstawowy"/>
        <w:spacing w:after="0"/>
        <w:jc w:val="both"/>
      </w:pPr>
      <w:r>
        <w:rPr>
          <w:rFonts w:ascii="Tahoma" w:hAnsi="Tahoma" w:cs="Tahoma"/>
          <w:sz w:val="20"/>
          <w:szCs w:val="20"/>
        </w:rPr>
        <w:t>4. Szacunkową wartość niniejszej umowy określa się na:</w:t>
      </w:r>
    </w:p>
    <w:p w14:paraId="430CE353" w14:textId="77777777" w:rsidR="00653686" w:rsidRDefault="00653686" w:rsidP="00653686">
      <w:pPr>
        <w:pStyle w:val="Tekstpodstawowy"/>
        <w:spacing w:after="0"/>
        <w:jc w:val="both"/>
      </w:pPr>
      <w:r>
        <w:rPr>
          <w:rFonts w:ascii="Tahoma" w:hAnsi="Tahoma" w:cs="Tahoma"/>
          <w:sz w:val="20"/>
          <w:szCs w:val="20"/>
        </w:rPr>
        <w:t>- brutto: ................. PLN (słownie złotych: ............................./100), w tym należny podatek VAT.</w:t>
      </w:r>
    </w:p>
    <w:p w14:paraId="6079B680" w14:textId="77777777" w:rsidR="00653686" w:rsidRDefault="00653686" w:rsidP="00653686">
      <w:pPr>
        <w:pStyle w:val="Tekstpodstawowy"/>
        <w:spacing w:after="0"/>
        <w:jc w:val="both"/>
      </w:pPr>
      <w:r>
        <w:rPr>
          <w:rFonts w:ascii="Tahoma" w:hAnsi="Tahoma" w:cs="Tahoma"/>
          <w:sz w:val="20"/>
          <w:szCs w:val="20"/>
        </w:rPr>
        <w:t xml:space="preserve">5. W przypadku zmniejszenia (nie osiągnięcia) szacunkowych kwot wskazanych w ust. 4 Wykonawcy nie będą przysługiwać żadne roszczenia z tym związane. </w:t>
      </w:r>
      <w:r>
        <w:rPr>
          <w:rFonts w:ascii="Tahoma" w:hAnsi="Tahoma" w:cs="Tahoma"/>
          <w:color w:val="000000"/>
          <w:sz w:val="20"/>
          <w:szCs w:val="20"/>
        </w:rPr>
        <w:t>Minimalna wartość niniejszej umowy to 10% szacunkowej wartości wskazanej w ust.4</w:t>
      </w:r>
    </w:p>
    <w:p w14:paraId="385B340D" w14:textId="77777777" w:rsidR="00653686" w:rsidRDefault="00653686" w:rsidP="00653686">
      <w:pPr>
        <w:pStyle w:val="Tekstpodstawowy"/>
        <w:spacing w:after="0" w:line="240" w:lineRule="auto"/>
        <w:jc w:val="both"/>
      </w:pPr>
      <w:r>
        <w:rPr>
          <w:rStyle w:val="FontStyle26"/>
          <w:rFonts w:ascii="Tahoma" w:hAnsi="Tahoma" w:cs="Tahoma"/>
        </w:rPr>
        <w:t>6. W zakresie nieuregulowanym w niniejszej umowie dotyczącym jakości i parametrów przedmiotu umowy mają zastosowanie zapisy SWZ.</w:t>
      </w:r>
    </w:p>
    <w:p w14:paraId="1DE8B19D" w14:textId="77777777" w:rsidR="00653686" w:rsidRDefault="00653686" w:rsidP="00653686">
      <w:pPr>
        <w:pStyle w:val="Tekstpodstawowy"/>
        <w:spacing w:after="0" w:line="240" w:lineRule="auto"/>
        <w:ind w:left="4247"/>
        <w:rPr>
          <w:rFonts w:ascii="Tahoma" w:hAnsi="Tahoma" w:cs="Tahoma"/>
          <w:b/>
          <w:sz w:val="20"/>
          <w:szCs w:val="20"/>
        </w:rPr>
      </w:pPr>
    </w:p>
    <w:p w14:paraId="02F2942E" w14:textId="77777777" w:rsidR="00653686" w:rsidRDefault="00653686" w:rsidP="00653686">
      <w:pPr>
        <w:pStyle w:val="Tekstpodstawowy"/>
        <w:tabs>
          <w:tab w:val="right" w:pos="9072"/>
        </w:tabs>
        <w:spacing w:after="0" w:line="240" w:lineRule="auto"/>
        <w:ind w:left="4247"/>
        <w:rPr>
          <w:rFonts w:ascii="Tahoma" w:hAnsi="Tahoma" w:cs="Tahoma"/>
          <w:b/>
          <w:sz w:val="20"/>
          <w:szCs w:val="20"/>
        </w:rPr>
      </w:pPr>
    </w:p>
    <w:p w14:paraId="2A859141" w14:textId="77777777" w:rsidR="00653686" w:rsidRDefault="00653686" w:rsidP="00653686">
      <w:pPr>
        <w:pStyle w:val="Tekstpodstawowy"/>
        <w:tabs>
          <w:tab w:val="right" w:pos="9072"/>
        </w:tabs>
        <w:spacing w:after="0" w:line="240" w:lineRule="auto"/>
        <w:ind w:left="4247"/>
        <w:rPr>
          <w:rFonts w:ascii="Tahoma" w:hAnsi="Tahoma" w:cs="Tahoma"/>
          <w:b/>
          <w:sz w:val="20"/>
          <w:szCs w:val="20"/>
        </w:rPr>
      </w:pPr>
    </w:p>
    <w:p w14:paraId="6122426D" w14:textId="77777777" w:rsidR="00653686" w:rsidRDefault="00653686" w:rsidP="00653686">
      <w:pPr>
        <w:pStyle w:val="Tekstpodstawowy"/>
        <w:tabs>
          <w:tab w:val="right" w:pos="9072"/>
        </w:tabs>
        <w:spacing w:after="0" w:line="240" w:lineRule="auto"/>
        <w:ind w:left="4247"/>
      </w:pPr>
      <w:r>
        <w:rPr>
          <w:rFonts w:ascii="Tahoma" w:hAnsi="Tahoma" w:cs="Tahoma"/>
          <w:b/>
          <w:sz w:val="20"/>
          <w:szCs w:val="20"/>
        </w:rPr>
        <w:t xml:space="preserve">§ 2 </w:t>
      </w:r>
      <w:r>
        <w:rPr>
          <w:rFonts w:ascii="Tahoma" w:hAnsi="Tahoma" w:cs="Tahoma"/>
          <w:b/>
          <w:sz w:val="20"/>
          <w:szCs w:val="20"/>
        </w:rPr>
        <w:tab/>
      </w:r>
    </w:p>
    <w:p w14:paraId="7A5B4B4D" w14:textId="77777777" w:rsidR="00653686" w:rsidRDefault="00653686" w:rsidP="00653686">
      <w:pPr>
        <w:pStyle w:val="Tekstpodstawowy"/>
        <w:spacing w:after="0"/>
        <w:jc w:val="both"/>
      </w:pPr>
      <w:r>
        <w:rPr>
          <w:rFonts w:ascii="Tahoma" w:hAnsi="Tahoma" w:cs="Tahoma"/>
          <w:sz w:val="20"/>
          <w:szCs w:val="20"/>
        </w:rPr>
        <w:t xml:space="preserve">1. Dostawy następować będą sukcesywnie, w liczbie i asortymencie, zgodnie z zamówieniami częściowymi Zamawiającego w terminie </w:t>
      </w:r>
      <w:r>
        <w:rPr>
          <w:rFonts w:ascii="Tahoma" w:hAnsi="Tahoma" w:cs="Tahoma"/>
          <w:b/>
          <w:bCs/>
          <w:sz w:val="20"/>
          <w:szCs w:val="20"/>
        </w:rPr>
        <w:t>do …..........</w:t>
      </w:r>
      <w:r>
        <w:rPr>
          <w:rFonts w:ascii="Tahoma" w:hAnsi="Tahoma" w:cs="Tahoma"/>
          <w:b/>
          <w:sz w:val="20"/>
          <w:szCs w:val="20"/>
        </w:rPr>
        <w:t xml:space="preserve"> dni roboczych</w:t>
      </w:r>
      <w:r>
        <w:rPr>
          <w:rFonts w:ascii="Tahoma" w:hAnsi="Tahoma" w:cs="Tahoma"/>
          <w:sz w:val="20"/>
          <w:szCs w:val="20"/>
        </w:rPr>
        <w:t xml:space="preserve"> od dnia otrzymania zamówienia.</w:t>
      </w:r>
    </w:p>
    <w:p w14:paraId="1B64C4E8" w14:textId="77777777" w:rsidR="00653686" w:rsidRDefault="00653686" w:rsidP="00653686">
      <w:pPr>
        <w:spacing w:after="0"/>
        <w:jc w:val="both"/>
      </w:pPr>
      <w:r>
        <w:rPr>
          <w:rFonts w:ascii="Tahoma" w:hAnsi="Tahoma" w:cs="Tahoma"/>
          <w:sz w:val="20"/>
          <w:szCs w:val="20"/>
        </w:rPr>
        <w:t>2. Zamówienia będą składane pisemnie faksem na numer ........................... lub e-mailem na adres .............................................., w przypadkach nagłych telefoniczne na numer ………………… przez osobę wyznaczoną przez Zamawiającego – tj. Kierownika Działu Wyrobów Medycznych lub osobę przez niego upoważnioną.</w:t>
      </w:r>
    </w:p>
    <w:p w14:paraId="03E2BC8B" w14:textId="77777777" w:rsidR="00653686" w:rsidRDefault="00653686" w:rsidP="00653686">
      <w:pPr>
        <w:pStyle w:val="Tekstpodstawowy"/>
        <w:spacing w:after="0"/>
        <w:jc w:val="both"/>
      </w:pPr>
      <w:r>
        <w:rPr>
          <w:rFonts w:ascii="Tahoma" w:hAnsi="Tahoma" w:cs="Tahoma"/>
          <w:sz w:val="20"/>
          <w:szCs w:val="20"/>
        </w:rPr>
        <w:t xml:space="preserve">3. </w:t>
      </w:r>
      <w:r>
        <w:rPr>
          <w:rFonts w:ascii="Tahoma" w:hAnsi="Tahoma" w:cs="Tahoma"/>
          <w:sz w:val="20"/>
        </w:rPr>
        <w:t xml:space="preserve">Dostawy odbywać się będą na ryzyko i koszt Wykonawcy do Magazynu Głównego Zamawiającego (Gdańsk, ul. Nowe Ogrody 1-6), Apteki Szpitalnej </w:t>
      </w:r>
      <w:r>
        <w:rPr>
          <w:rFonts w:ascii="Tahoma" w:hAnsi="Tahoma" w:cs="Tahoma"/>
          <w:sz w:val="20"/>
          <w:szCs w:val="20"/>
        </w:rPr>
        <w:t>Zamawiającego (Gdańsk, ul.</w:t>
      </w:r>
      <w:r>
        <w:rPr>
          <w:rFonts w:ascii="Tahoma" w:hAnsi="Tahoma" w:cs="Tahoma"/>
          <w:sz w:val="20"/>
        </w:rPr>
        <w:t xml:space="preserve"> Powstańców Warszawskich 1-2, Gdańsk, Al. Jana Pawła II 50), wskazanego w zamówieniu, w dni robocze w godz. 7.00 – 14.00.</w:t>
      </w:r>
    </w:p>
    <w:p w14:paraId="2C67E62E" w14:textId="77777777" w:rsidR="00653686" w:rsidRDefault="00653686" w:rsidP="00653686">
      <w:pPr>
        <w:pStyle w:val="Tekstpodstawowy"/>
        <w:spacing w:after="0"/>
        <w:jc w:val="both"/>
      </w:pPr>
      <w:r>
        <w:rPr>
          <w:rFonts w:ascii="Tahoma" w:hAnsi="Tahoma" w:cs="Tahoma"/>
          <w:sz w:val="20"/>
          <w:szCs w:val="20"/>
        </w:rPr>
        <w:t>4. Odpowiedzialność za dostarczenie przedmiotu zamówienia w terminie i w miejsce wskazane przez Zamawiającego (o którym mowa w ust. 3) ponosi Wykonawca.</w:t>
      </w:r>
    </w:p>
    <w:p w14:paraId="28F649B4" w14:textId="77777777" w:rsidR="00653686" w:rsidRDefault="00653686" w:rsidP="00653686">
      <w:pPr>
        <w:pStyle w:val="Tekstpodstawowy"/>
        <w:spacing w:after="0"/>
        <w:jc w:val="both"/>
      </w:pPr>
      <w:r>
        <w:rPr>
          <w:rFonts w:ascii="Tahoma" w:hAnsi="Tahoma" w:cs="Tahoma"/>
          <w:sz w:val="20"/>
          <w:szCs w:val="20"/>
        </w:rPr>
        <w:t>5. W ramach umowy dla wskazanego przez Zamawiającego personelu Wykonawca zobowiązuje się do przeprowadzenia bezpłatnych prezentacji wyrobów medycznych, które Wykonawca dostarcza                      w ramach umowy.</w:t>
      </w:r>
    </w:p>
    <w:p w14:paraId="0B7653D0" w14:textId="77777777" w:rsidR="00653686" w:rsidRDefault="00653686" w:rsidP="00653686">
      <w:pPr>
        <w:pStyle w:val="Tekstpodstawowy"/>
        <w:spacing w:after="0"/>
        <w:jc w:val="both"/>
      </w:pPr>
      <w:r>
        <w:rPr>
          <w:rFonts w:ascii="Tahoma" w:hAnsi="Tahoma" w:cs="Tahoma"/>
          <w:sz w:val="20"/>
          <w:szCs w:val="20"/>
        </w:rPr>
        <w:t>6. Wykonawca zapewni wszelkie niezbędne do realizacji prezentacji materiały oraz udzieli wszelkich wyjaśnień dotyczących dostarczanych w ramach umowy wyrobów medycznych.</w:t>
      </w:r>
    </w:p>
    <w:p w14:paraId="557A08BC" w14:textId="77777777" w:rsidR="00653686" w:rsidRDefault="00653686" w:rsidP="00653686">
      <w:pPr>
        <w:pStyle w:val="Tekstpodstawowy"/>
        <w:spacing w:after="0"/>
        <w:jc w:val="both"/>
      </w:pPr>
      <w:r>
        <w:rPr>
          <w:rFonts w:ascii="Tahoma" w:hAnsi="Tahoma" w:cs="Tahoma"/>
          <w:sz w:val="20"/>
          <w:szCs w:val="20"/>
        </w:rPr>
        <w:t>7. Prezentacje zostaną przeprowadzone w siedzibie Zamawiającego, w terminach uzgodnionych przez strony po podpisaniu umowy.</w:t>
      </w:r>
    </w:p>
    <w:p w14:paraId="45ADFAA6" w14:textId="77777777" w:rsidR="00653686" w:rsidRDefault="00653686" w:rsidP="00653686">
      <w:pPr>
        <w:pStyle w:val="Tekstpodstawowy"/>
        <w:spacing w:after="0" w:line="240" w:lineRule="auto"/>
        <w:jc w:val="center"/>
        <w:rPr>
          <w:rFonts w:ascii="Tahoma" w:hAnsi="Tahoma" w:cs="Tahoma"/>
          <w:b/>
          <w:sz w:val="20"/>
          <w:szCs w:val="20"/>
        </w:rPr>
      </w:pPr>
    </w:p>
    <w:p w14:paraId="3E7590CA" w14:textId="77777777" w:rsidR="00653686" w:rsidRDefault="00653686" w:rsidP="00653686">
      <w:pPr>
        <w:pStyle w:val="Tekstpodstawowy"/>
        <w:spacing w:after="0" w:line="240" w:lineRule="auto"/>
        <w:jc w:val="center"/>
      </w:pPr>
      <w:r>
        <w:rPr>
          <w:rFonts w:ascii="Tahoma" w:hAnsi="Tahoma" w:cs="Tahoma"/>
          <w:b/>
          <w:sz w:val="20"/>
          <w:szCs w:val="20"/>
        </w:rPr>
        <w:t>§ 3</w:t>
      </w:r>
    </w:p>
    <w:p w14:paraId="3F407118" w14:textId="77777777" w:rsidR="00653686" w:rsidRDefault="00653686" w:rsidP="00653686">
      <w:pPr>
        <w:pStyle w:val="Tekstpodstawowy"/>
        <w:spacing w:after="0"/>
        <w:jc w:val="both"/>
      </w:pPr>
      <w:r>
        <w:rPr>
          <w:rFonts w:ascii="Tahoma" w:hAnsi="Tahoma" w:cs="Tahoma"/>
          <w:sz w:val="20"/>
          <w:szCs w:val="20"/>
        </w:rPr>
        <w:t>1. Wykonawca zobowiązuje się do dostarczenia:</w:t>
      </w:r>
    </w:p>
    <w:p w14:paraId="263F8C26" w14:textId="77777777" w:rsidR="00653686" w:rsidRDefault="00653686" w:rsidP="00653686">
      <w:pPr>
        <w:pStyle w:val="Tekstpodstawowy"/>
        <w:spacing w:after="0"/>
        <w:jc w:val="both"/>
      </w:pPr>
      <w:r>
        <w:rPr>
          <w:rFonts w:ascii="Tahoma" w:hAnsi="Tahoma" w:cs="Tahoma"/>
          <w:sz w:val="20"/>
          <w:szCs w:val="20"/>
        </w:rPr>
        <w:t xml:space="preserve">1) przy pierwszej dostawie - potwierdzone za zgodność z oryginałem kserokopie dokumentów wymaganych przez ustawę z dnia 20 maja 2010 r. o wyrobach medycznych </w:t>
      </w:r>
      <w:r>
        <w:rPr>
          <w:rFonts w:ascii="Tahoma" w:eastAsia="SimSun" w:hAnsi="Tahoma" w:cs="Tahoma"/>
          <w:bCs/>
          <w:color w:val="000000"/>
          <w:sz w:val="20"/>
          <w:szCs w:val="20"/>
        </w:rPr>
        <w:t>(</w:t>
      </w:r>
      <w:proofErr w:type="spellStart"/>
      <w:r>
        <w:rPr>
          <w:rFonts w:ascii="Tahoma" w:eastAsia="SimSun" w:hAnsi="Tahoma" w:cs="Tahoma"/>
          <w:bCs/>
          <w:color w:val="000000"/>
          <w:sz w:val="20"/>
          <w:szCs w:val="20"/>
        </w:rPr>
        <w:t>t.j</w:t>
      </w:r>
      <w:proofErr w:type="spellEnd"/>
      <w:r>
        <w:rPr>
          <w:rFonts w:ascii="Tahoma" w:eastAsia="SimSun" w:hAnsi="Tahoma" w:cs="Tahoma"/>
          <w:bCs/>
          <w:color w:val="000000"/>
          <w:sz w:val="20"/>
          <w:szCs w:val="20"/>
        </w:rPr>
        <w:t xml:space="preserve">. Dz.U. z 2020 r. poz. 186 z </w:t>
      </w:r>
      <w:proofErr w:type="spellStart"/>
      <w:r>
        <w:rPr>
          <w:rFonts w:ascii="Tahoma" w:eastAsia="SimSun" w:hAnsi="Tahoma" w:cs="Tahoma"/>
          <w:bCs/>
          <w:color w:val="000000"/>
          <w:sz w:val="20"/>
          <w:szCs w:val="20"/>
        </w:rPr>
        <w:t>późn</w:t>
      </w:r>
      <w:proofErr w:type="spellEnd"/>
      <w:r>
        <w:rPr>
          <w:rFonts w:ascii="Tahoma" w:eastAsia="SimSun" w:hAnsi="Tahoma" w:cs="Tahoma"/>
          <w:bCs/>
          <w:color w:val="000000"/>
          <w:sz w:val="20"/>
          <w:szCs w:val="20"/>
        </w:rPr>
        <w:t>. zm. )</w:t>
      </w:r>
      <w:r>
        <w:rPr>
          <w:rFonts w:ascii="Tahoma" w:hAnsi="Tahoma" w:cs="Tahoma"/>
          <w:spacing w:val="-5"/>
          <w:sz w:val="20"/>
          <w:szCs w:val="20"/>
        </w:rPr>
        <w:t xml:space="preserve"> </w:t>
      </w:r>
      <w:r>
        <w:rPr>
          <w:rFonts w:ascii="Tahoma" w:hAnsi="Tahoma" w:cs="Tahoma"/>
          <w:sz w:val="20"/>
          <w:szCs w:val="20"/>
        </w:rPr>
        <w:t xml:space="preserve">i przepisy wykonawcze, potwierdzających iż oferowany asortyment może być wprowadzony do obrotu i używania – na wezwanie zamawiającego - jeżeli dotyczy, </w:t>
      </w:r>
    </w:p>
    <w:p w14:paraId="6EF04CE4" w14:textId="77777777" w:rsidR="00653686" w:rsidRDefault="00653686" w:rsidP="00653686">
      <w:pPr>
        <w:pStyle w:val="Tekstpodstawowy"/>
        <w:spacing w:after="0"/>
        <w:jc w:val="both"/>
      </w:pPr>
      <w:r>
        <w:rPr>
          <w:rFonts w:ascii="Tahoma" w:hAnsi="Tahoma" w:cs="Tahoma"/>
          <w:sz w:val="20"/>
        </w:rPr>
        <w:t>2) przy pierwszej dostawie - potwierdzone za zgodność z oryginałem kserokopie dokumentów – karty charakterystyki w j. polskim dla asortymentu o standardzie jakościowym spełniającym wymagania SWZ i umowy lub/ i inne dokumenty wskazane w formularzu asortymentowo-cenowym - jeżeli dotyczy,</w:t>
      </w:r>
    </w:p>
    <w:p w14:paraId="13C2C4C9" w14:textId="77777777" w:rsidR="00653686" w:rsidRDefault="00653686" w:rsidP="00653686">
      <w:pPr>
        <w:pStyle w:val="Tekstpodstawowy"/>
        <w:spacing w:after="0"/>
        <w:jc w:val="both"/>
      </w:pPr>
      <w:r>
        <w:rPr>
          <w:rFonts w:ascii="Tahoma" w:hAnsi="Tahoma" w:cs="Tahoma"/>
          <w:sz w:val="20"/>
          <w:szCs w:val="20"/>
        </w:rPr>
        <w:t>3) asortymentu o standardzie jakościowym spełniającym wymagania SWZ i umowy,</w:t>
      </w:r>
    </w:p>
    <w:p w14:paraId="32041389" w14:textId="77777777" w:rsidR="00653686" w:rsidRDefault="00653686" w:rsidP="00653686">
      <w:pPr>
        <w:pStyle w:val="Tekstpodstawowy"/>
        <w:spacing w:after="0"/>
        <w:jc w:val="both"/>
      </w:pPr>
      <w:r>
        <w:rPr>
          <w:rFonts w:ascii="Tahoma" w:hAnsi="Tahoma" w:cs="Tahoma"/>
          <w:sz w:val="20"/>
        </w:rPr>
        <w:t>4) dokumentu odmowy w przypadku braku realizacji lub częściowej realizacji zamówienia. Dokument odmowy informuje jakie produkty nie zostały dostarczone.</w:t>
      </w:r>
    </w:p>
    <w:p w14:paraId="616E314E" w14:textId="77777777" w:rsidR="00653686" w:rsidRDefault="00653686" w:rsidP="00653686">
      <w:pPr>
        <w:pStyle w:val="Tekstpodstawowy"/>
        <w:spacing w:after="0"/>
        <w:jc w:val="both"/>
      </w:pPr>
      <w:r>
        <w:rPr>
          <w:rFonts w:ascii="Tahoma" w:hAnsi="Tahoma" w:cs="Tahoma"/>
          <w:sz w:val="20"/>
          <w:szCs w:val="20"/>
        </w:rPr>
        <w:t>2. Na każdej partii towaru muszą znajdować się etykiety umożliwiające oznaczenie towaru co do tożsamości</w:t>
      </w:r>
    </w:p>
    <w:p w14:paraId="5B666290" w14:textId="77777777" w:rsidR="00653686" w:rsidRDefault="00653686" w:rsidP="00653686">
      <w:pPr>
        <w:pStyle w:val="Tekstpodstawowy"/>
        <w:spacing w:after="0"/>
        <w:jc w:val="both"/>
      </w:pPr>
      <w:r>
        <w:rPr>
          <w:rFonts w:ascii="Tahoma" w:hAnsi="Tahoma" w:cs="Tahoma"/>
          <w:sz w:val="20"/>
          <w:szCs w:val="20"/>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14:paraId="01E0175E" w14:textId="77777777" w:rsidR="00653686" w:rsidRDefault="00653686" w:rsidP="00653686">
      <w:pPr>
        <w:pStyle w:val="Tekstpodstawowy"/>
        <w:spacing w:after="0"/>
        <w:jc w:val="both"/>
      </w:pPr>
      <w:r>
        <w:rPr>
          <w:rFonts w:ascii="Tahoma" w:hAnsi="Tahoma" w:cs="Tahoma"/>
          <w:sz w:val="20"/>
          <w:szCs w:val="20"/>
        </w:rPr>
        <w:t>4. Zamawiający ma prawo do złożenia reklamacji w przypadku ujawnienia wad ukrytych towaru.</w:t>
      </w:r>
    </w:p>
    <w:p w14:paraId="0CED1797" w14:textId="77777777" w:rsidR="00653686" w:rsidRDefault="00653686" w:rsidP="00653686">
      <w:pPr>
        <w:pStyle w:val="Tekstpodstawowy"/>
        <w:spacing w:after="0"/>
        <w:jc w:val="both"/>
      </w:pPr>
      <w:r>
        <w:rPr>
          <w:rFonts w:ascii="Tahoma" w:hAnsi="Tahoma" w:cs="Tahoma"/>
          <w:sz w:val="20"/>
          <w:szCs w:val="20"/>
        </w:rPr>
        <w:t>5. Reklamacja będzie składana telefonicznie, faksem, lub e-mailem i każdorazowo niezwłocznie potwierdzona na piśmie.</w:t>
      </w:r>
    </w:p>
    <w:p w14:paraId="7EAEB64C" w14:textId="77777777" w:rsidR="00653686" w:rsidRDefault="00653686" w:rsidP="00653686">
      <w:pPr>
        <w:pStyle w:val="Tekstpodstawowy"/>
        <w:spacing w:after="0"/>
        <w:jc w:val="both"/>
      </w:pPr>
      <w:r>
        <w:rPr>
          <w:rFonts w:ascii="Tahoma" w:hAnsi="Tahoma" w:cs="Tahoma"/>
          <w:sz w:val="20"/>
          <w:szCs w:val="20"/>
        </w:rPr>
        <w:t>6. Towarem wadliwym jest towar niespełniający jakichkolwiek wymogów określonych w ust. 1, 2, 3 i 4.</w:t>
      </w:r>
    </w:p>
    <w:p w14:paraId="16C086EC" w14:textId="77777777" w:rsidR="00653686" w:rsidRDefault="00653686" w:rsidP="00653686">
      <w:pPr>
        <w:pStyle w:val="Tekstpodstawowy"/>
        <w:spacing w:after="0"/>
        <w:jc w:val="both"/>
        <w:rPr>
          <w:rFonts w:ascii="Tahoma" w:hAnsi="Tahoma" w:cs="Tahoma"/>
          <w:sz w:val="20"/>
          <w:szCs w:val="20"/>
        </w:rPr>
      </w:pPr>
    </w:p>
    <w:p w14:paraId="0F948C85" w14:textId="77777777" w:rsidR="00653686" w:rsidRDefault="00653686" w:rsidP="00653686">
      <w:pPr>
        <w:pStyle w:val="Tekstpodstawowy"/>
        <w:spacing w:after="0"/>
        <w:jc w:val="both"/>
      </w:pPr>
      <w:r>
        <w:rPr>
          <w:rFonts w:ascii="Tahoma" w:hAnsi="Tahoma" w:cs="Tahoma"/>
          <w:sz w:val="20"/>
          <w:szCs w:val="20"/>
        </w:rPr>
        <w:t>7. Wykonawca zobowiązuje się do wymiany towaru wadliwego na towar bez wad w ciągu 5 dni roboczych od dnia otrzymania informacji o reklamacji, o której mowa w ust. 5.</w:t>
      </w:r>
    </w:p>
    <w:p w14:paraId="50DF8BE1" w14:textId="77777777" w:rsidR="00653686" w:rsidRDefault="00653686" w:rsidP="00653686">
      <w:pPr>
        <w:pStyle w:val="Tekstpodstawowy"/>
        <w:spacing w:after="0"/>
        <w:jc w:val="both"/>
      </w:pPr>
      <w:r>
        <w:rPr>
          <w:rFonts w:ascii="Tahoma" w:hAnsi="Tahoma" w:cs="Tahoma"/>
          <w:sz w:val="20"/>
          <w:szCs w:val="20"/>
        </w:rPr>
        <w:t>8. W przypadku dostarczenia towarów nie zamówionych przez Zamawiającego zostaną one zwrócone Wykonawcy na jego koszt.</w:t>
      </w:r>
    </w:p>
    <w:p w14:paraId="2B060E1B" w14:textId="77777777" w:rsidR="00653686" w:rsidRDefault="00653686" w:rsidP="00653686">
      <w:pPr>
        <w:pStyle w:val="Tekstpodstawowy"/>
        <w:spacing w:after="0" w:line="240" w:lineRule="auto"/>
        <w:jc w:val="center"/>
        <w:rPr>
          <w:rFonts w:ascii="Tahoma" w:hAnsi="Tahoma" w:cs="Tahoma"/>
          <w:b/>
          <w:sz w:val="20"/>
          <w:szCs w:val="20"/>
        </w:rPr>
      </w:pPr>
    </w:p>
    <w:p w14:paraId="232D2EB0" w14:textId="77777777" w:rsidR="00653686" w:rsidRDefault="00653686" w:rsidP="00653686">
      <w:pPr>
        <w:pStyle w:val="Tekstpodstawowy"/>
        <w:spacing w:after="0" w:line="240" w:lineRule="auto"/>
        <w:jc w:val="center"/>
      </w:pPr>
      <w:r>
        <w:rPr>
          <w:rFonts w:ascii="Tahoma" w:hAnsi="Tahoma" w:cs="Tahoma"/>
          <w:b/>
          <w:sz w:val="20"/>
          <w:szCs w:val="20"/>
        </w:rPr>
        <w:t>§ 4</w:t>
      </w:r>
    </w:p>
    <w:p w14:paraId="1764D7CD" w14:textId="77777777" w:rsidR="00653686" w:rsidRDefault="00653686" w:rsidP="00653686">
      <w:pPr>
        <w:pStyle w:val="Tekstpodstawowy"/>
        <w:spacing w:after="0"/>
        <w:jc w:val="both"/>
      </w:pPr>
      <w:r>
        <w:rPr>
          <w:rFonts w:ascii="Tahoma" w:hAnsi="Tahoma" w:cs="Tahoma"/>
          <w:sz w:val="20"/>
          <w:szCs w:val="20"/>
        </w:rPr>
        <w:t>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Oświadczenie o odstąpieniu od umowy może być złożone w terminie 2 miesięcy, od dnia upływu terminu trzeciej wymiany zakwestionowanego towaru.</w:t>
      </w:r>
    </w:p>
    <w:p w14:paraId="12B7A05A" w14:textId="77777777" w:rsidR="00653686" w:rsidRDefault="00653686" w:rsidP="00653686">
      <w:pPr>
        <w:pStyle w:val="Tekstpodstawowy"/>
        <w:spacing w:after="0" w:line="240" w:lineRule="auto"/>
        <w:jc w:val="center"/>
        <w:rPr>
          <w:rFonts w:ascii="Tahoma" w:hAnsi="Tahoma" w:cs="Tahoma"/>
          <w:b/>
          <w:sz w:val="20"/>
          <w:szCs w:val="20"/>
        </w:rPr>
      </w:pPr>
    </w:p>
    <w:p w14:paraId="298F5E1C" w14:textId="77777777" w:rsidR="00653686" w:rsidRDefault="00653686" w:rsidP="00653686">
      <w:pPr>
        <w:pStyle w:val="Tekstpodstawowy"/>
        <w:spacing w:after="0" w:line="240" w:lineRule="auto"/>
        <w:jc w:val="center"/>
      </w:pPr>
      <w:r>
        <w:rPr>
          <w:rFonts w:ascii="Tahoma" w:hAnsi="Tahoma" w:cs="Tahoma"/>
          <w:b/>
          <w:sz w:val="20"/>
          <w:szCs w:val="20"/>
        </w:rPr>
        <w:t>§ 5</w:t>
      </w:r>
    </w:p>
    <w:p w14:paraId="7C1A2199" w14:textId="77777777" w:rsidR="00653686" w:rsidRDefault="00653686" w:rsidP="00653686">
      <w:pPr>
        <w:pStyle w:val="Tekstpodstawowy"/>
        <w:spacing w:after="0"/>
        <w:jc w:val="both"/>
      </w:pPr>
      <w:r>
        <w:rPr>
          <w:rFonts w:ascii="Tahoma" w:hAnsi="Tahoma" w:cs="Tahoma"/>
          <w:sz w:val="20"/>
          <w:szCs w:val="20"/>
        </w:rPr>
        <w:t xml:space="preserve">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 </w:t>
      </w:r>
      <w:r w:rsidRPr="00374B34">
        <w:rPr>
          <w:rFonts w:ascii="Tahoma" w:hAnsi="Tahoma" w:cs="Tahoma"/>
          <w:bCs/>
          <w:sz w:val="20"/>
          <w:szCs w:val="20"/>
        </w:rPr>
        <w:t xml:space="preserve">Zamawiający wyraża </w:t>
      </w:r>
      <w:r w:rsidRPr="00374B34">
        <w:rPr>
          <w:rFonts w:ascii="Tahoma" w:eastAsia="Times New Roman" w:hAnsi="Tahoma" w:cs="Tahoma"/>
          <w:bCs/>
          <w:sz w:val="20"/>
          <w:szCs w:val="20"/>
          <w:lang w:eastAsia="pl-PL"/>
        </w:rPr>
        <w:t>zgodę na wystawianie i przesyłanie faktur, duplikatów faktur oraz ich korekt, a także not obciążeniowych i not korygujących w formacie pliku elektronicznego PDF na wskazany przez siebie adres poczty e-mail, ze wskazanych w umowie adresów poczty e-mail Wykonawcy.</w:t>
      </w:r>
      <w:r>
        <w:rPr>
          <w:rFonts w:ascii="Tahoma" w:eastAsia="Times New Roman" w:hAnsi="Tahoma" w:cs="Tahoma"/>
          <w:b/>
          <w:bCs/>
          <w:color w:val="C9211E"/>
          <w:sz w:val="20"/>
          <w:szCs w:val="20"/>
          <w:lang w:eastAsia="pl-PL"/>
        </w:rPr>
        <w:t xml:space="preserve"> </w:t>
      </w:r>
    </w:p>
    <w:p w14:paraId="1187EB16" w14:textId="77777777" w:rsidR="00653686" w:rsidRDefault="00653686" w:rsidP="00653686">
      <w:pPr>
        <w:pStyle w:val="Tekstpodstawowy"/>
        <w:spacing w:after="0"/>
        <w:jc w:val="both"/>
        <w:rPr>
          <w:rFonts w:ascii="Tahoma" w:hAnsi="Tahoma" w:cs="Tahoma"/>
          <w:sz w:val="20"/>
          <w:szCs w:val="20"/>
        </w:rPr>
      </w:pPr>
      <w:r w:rsidRPr="00374B34">
        <w:rPr>
          <w:rFonts w:ascii="Tahoma" w:hAnsi="Tahoma" w:cs="Tahoma"/>
          <w:sz w:val="20"/>
          <w:szCs w:val="20"/>
        </w:rPr>
        <w:t xml:space="preserve">2. Wykonawca zobowiązany jest do złożenia faktury VAT, pod rygorem uznania za nie dostarczoną, razem z towarem w miejsce dostawy, a w przypadku przesłania faktury pocztą z zaznaczeniem, która komórka zamawiała. Zamawiający wyraża zgodę  na wystawianie i przesyłanie faktur, duplikatów faktur oraz ich korekt, a także not obciążeniowych i not korygujących w formacie pliku elektronicznego PDF na wskazany przez siebie adres poczty e-mail. Adres na który należy przesyłać to: </w:t>
      </w:r>
      <w:r w:rsidRPr="00374B34">
        <w:rPr>
          <w:rFonts w:ascii="Tahoma" w:hAnsi="Tahoma" w:cs="Tahoma"/>
          <w:sz w:val="20"/>
          <w:szCs w:val="20"/>
        </w:rPr>
        <w:br/>
      </w:r>
      <w:hyperlink r:id="rId44" w:history="1">
        <w:r w:rsidRPr="00374B34">
          <w:rPr>
            <w:rStyle w:val="Hipercze"/>
            <w:rFonts w:ascii="Tahoma" w:hAnsi="Tahoma" w:cs="Tahoma"/>
            <w:sz w:val="20"/>
            <w:szCs w:val="20"/>
          </w:rPr>
          <w:t>magazyn.wyrobymedyczne@copernicus.gda.pl</w:t>
        </w:r>
      </w:hyperlink>
      <w:r w:rsidRPr="00374B34">
        <w:rPr>
          <w:rFonts w:ascii="Tahoma" w:hAnsi="Tahoma" w:cs="Tahoma"/>
          <w:sz w:val="20"/>
          <w:szCs w:val="20"/>
        </w:rPr>
        <w:t xml:space="preserve">, </w:t>
      </w:r>
      <w:r w:rsidRPr="00374B34">
        <w:rPr>
          <w:rFonts w:ascii="Tahoma" w:hAnsi="Tahoma" w:cs="Tahoma"/>
          <w:sz w:val="20"/>
          <w:szCs w:val="20"/>
        </w:rPr>
        <w:br/>
      </w:r>
      <w:hyperlink r:id="rId45" w:history="1">
        <w:r w:rsidRPr="00374B34">
          <w:rPr>
            <w:rStyle w:val="Hipercze"/>
            <w:rFonts w:ascii="Tahoma" w:hAnsi="Tahoma" w:cs="Tahoma"/>
            <w:sz w:val="20"/>
            <w:szCs w:val="20"/>
          </w:rPr>
          <w:t>apteka.kopernik@copernicus.gda.pl</w:t>
        </w:r>
      </w:hyperlink>
      <w:r w:rsidRPr="00374B34">
        <w:rPr>
          <w:rFonts w:ascii="Tahoma" w:hAnsi="Tahoma" w:cs="Tahoma"/>
          <w:sz w:val="20"/>
          <w:szCs w:val="20"/>
        </w:rPr>
        <w:t xml:space="preserve">, </w:t>
      </w:r>
      <w:r w:rsidRPr="00374B34">
        <w:rPr>
          <w:rFonts w:ascii="Tahoma" w:hAnsi="Tahoma" w:cs="Tahoma"/>
          <w:sz w:val="20"/>
          <w:szCs w:val="20"/>
        </w:rPr>
        <w:br/>
      </w:r>
      <w:hyperlink r:id="rId46" w:history="1">
        <w:r w:rsidRPr="00374B34">
          <w:rPr>
            <w:rStyle w:val="Hipercze"/>
            <w:rFonts w:ascii="Tahoma" w:hAnsi="Tahoma" w:cs="Tahoma"/>
            <w:sz w:val="20"/>
            <w:szCs w:val="20"/>
          </w:rPr>
          <w:t>apteka.zaspa@copernicus.gda.pl</w:t>
        </w:r>
      </w:hyperlink>
    </w:p>
    <w:p w14:paraId="26527240" w14:textId="77777777" w:rsidR="00653686" w:rsidRDefault="00653686" w:rsidP="00653686">
      <w:pPr>
        <w:pStyle w:val="Tekstpodstawowy"/>
        <w:spacing w:after="0"/>
        <w:jc w:val="both"/>
      </w:pPr>
      <w:r>
        <w:rPr>
          <w:rFonts w:ascii="Tahoma" w:hAnsi="Tahoma" w:cs="Tahoma"/>
          <w:sz w:val="20"/>
          <w:szCs w:val="20"/>
        </w:rPr>
        <w:t>3. Wykonawca zobowiązuje się do negocjowania terminu zapłaty ewentualnych zaległości płatniczych Zamawiającego.</w:t>
      </w:r>
    </w:p>
    <w:p w14:paraId="43F5D120" w14:textId="77777777" w:rsidR="00653686" w:rsidRDefault="00653686" w:rsidP="00653686">
      <w:pPr>
        <w:pStyle w:val="Tekstpodstawowy"/>
        <w:spacing w:after="0"/>
        <w:jc w:val="both"/>
      </w:pPr>
      <w:r>
        <w:rPr>
          <w:rFonts w:ascii="Tahoma" w:hAnsi="Tahoma" w:cs="Tahoma"/>
          <w:sz w:val="20"/>
          <w:szCs w:val="20"/>
        </w:rPr>
        <w:t>4. Wykonawca oświadcza, że jest mu znany stan majątkowy Zamawiającego i z tych względów zgodnie z art. 490 § 2 k.c. nie będzie przysługiwać mu uprawnienie o którym mowa w art. 490 § 1 k.c.</w:t>
      </w:r>
    </w:p>
    <w:p w14:paraId="4864843A" w14:textId="77777777" w:rsidR="00653686" w:rsidRDefault="00653686" w:rsidP="00653686">
      <w:pPr>
        <w:pStyle w:val="Tekstpodstawowy"/>
        <w:spacing w:after="0"/>
        <w:jc w:val="both"/>
      </w:pPr>
      <w:r>
        <w:rPr>
          <w:rFonts w:ascii="Tahoma" w:hAnsi="Tahoma" w:cs="Tahoma"/>
          <w:sz w:val="20"/>
          <w:szCs w:val="20"/>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14:paraId="53318979" w14:textId="77777777" w:rsidR="00653686" w:rsidRDefault="00653686" w:rsidP="00653686">
      <w:pPr>
        <w:pStyle w:val="Tekstpodstawowy"/>
        <w:spacing w:after="0"/>
        <w:jc w:val="center"/>
        <w:rPr>
          <w:rFonts w:ascii="Tahoma" w:hAnsi="Tahoma" w:cs="Tahoma"/>
          <w:b/>
          <w:sz w:val="20"/>
          <w:szCs w:val="20"/>
        </w:rPr>
      </w:pPr>
    </w:p>
    <w:p w14:paraId="2E73D015" w14:textId="77777777" w:rsidR="00653686" w:rsidRDefault="00653686" w:rsidP="00653686">
      <w:pPr>
        <w:pStyle w:val="Tekstpodstawowy"/>
        <w:spacing w:after="0"/>
        <w:jc w:val="center"/>
      </w:pPr>
      <w:r>
        <w:rPr>
          <w:rFonts w:ascii="Tahoma" w:hAnsi="Tahoma" w:cs="Tahoma"/>
          <w:b/>
          <w:sz w:val="20"/>
          <w:szCs w:val="20"/>
        </w:rPr>
        <w:t>§ 6</w:t>
      </w:r>
    </w:p>
    <w:p w14:paraId="2C028966" w14:textId="77777777" w:rsidR="00653686" w:rsidRDefault="00653686" w:rsidP="00653686">
      <w:pPr>
        <w:pStyle w:val="Tekstpodstawowy"/>
        <w:spacing w:after="0"/>
        <w:jc w:val="both"/>
      </w:pPr>
      <w:r>
        <w:rPr>
          <w:rFonts w:ascii="Tahoma" w:hAnsi="Tahoma" w:cs="Tahoma"/>
          <w:sz w:val="20"/>
          <w:szCs w:val="20"/>
        </w:rPr>
        <w:t xml:space="preserve">1. Wykonawca zapłaci Zamawiającemu kary umowne w przypadku nieterminowych dostaw bądź odmowy dostaw w wysokości 0,5 % wartości brutto zamówienia częściowego za każdy dzień </w:t>
      </w:r>
      <w:r>
        <w:rPr>
          <w:rFonts w:ascii="Tahoma" w:hAnsi="Tahoma" w:cs="Tahoma"/>
          <w:color w:val="000000"/>
          <w:sz w:val="20"/>
          <w:szCs w:val="20"/>
        </w:rPr>
        <w:t>zwłoki</w:t>
      </w:r>
      <w:r>
        <w:rPr>
          <w:rFonts w:ascii="Tahoma" w:hAnsi="Tahoma" w:cs="Tahoma"/>
          <w:sz w:val="20"/>
          <w:szCs w:val="20"/>
        </w:rPr>
        <w:t xml:space="preserve"> w wykonaniu niniejszej umowy ponad termin określony w § 2 ust. 1.</w:t>
      </w:r>
    </w:p>
    <w:p w14:paraId="7304DCA7" w14:textId="77777777" w:rsidR="00653686" w:rsidRDefault="00653686" w:rsidP="00653686">
      <w:pPr>
        <w:pStyle w:val="Tekstpodstawowy"/>
        <w:spacing w:after="0"/>
        <w:jc w:val="both"/>
        <w:rPr>
          <w:rFonts w:ascii="Tahoma" w:hAnsi="Tahoma" w:cs="Tahoma"/>
          <w:sz w:val="20"/>
          <w:szCs w:val="20"/>
        </w:rPr>
      </w:pPr>
      <w:r>
        <w:rPr>
          <w:rFonts w:ascii="Tahoma" w:hAnsi="Tahoma" w:cs="Tahoma"/>
          <w:sz w:val="20"/>
          <w:szCs w:val="20"/>
        </w:rPr>
        <w:t xml:space="preserve">2. Wykonawca zapłaci Zamawiającemu kary umowne w przypadku nie dokonania wymiany towaru wadliwego na towar bez wad (po uprzedniej reklamacji przez Zamawiającego) w wysokości 0,5 % </w:t>
      </w:r>
    </w:p>
    <w:p w14:paraId="271C1B61" w14:textId="77777777" w:rsidR="00653686" w:rsidRDefault="00653686" w:rsidP="00653686">
      <w:pPr>
        <w:pStyle w:val="Tekstpodstawowy"/>
        <w:spacing w:after="0"/>
        <w:jc w:val="both"/>
        <w:rPr>
          <w:rFonts w:ascii="Tahoma" w:hAnsi="Tahoma" w:cs="Tahoma"/>
          <w:sz w:val="20"/>
          <w:szCs w:val="20"/>
        </w:rPr>
      </w:pPr>
    </w:p>
    <w:p w14:paraId="785DEABD" w14:textId="1C91F977" w:rsidR="00653686" w:rsidRDefault="00653686" w:rsidP="00653686">
      <w:pPr>
        <w:pStyle w:val="Tekstpodstawowy"/>
        <w:spacing w:after="0"/>
        <w:jc w:val="both"/>
      </w:pPr>
      <w:r>
        <w:rPr>
          <w:rFonts w:ascii="Tahoma" w:hAnsi="Tahoma" w:cs="Tahoma"/>
          <w:sz w:val="20"/>
          <w:szCs w:val="20"/>
        </w:rPr>
        <w:t xml:space="preserve">wartości brutto zamówienia częściowego za każdy dzień </w:t>
      </w:r>
      <w:r>
        <w:rPr>
          <w:rFonts w:ascii="Tahoma" w:hAnsi="Tahoma" w:cs="Tahoma"/>
          <w:color w:val="000000"/>
          <w:sz w:val="20"/>
          <w:szCs w:val="20"/>
        </w:rPr>
        <w:t>zwłoki</w:t>
      </w:r>
      <w:r>
        <w:rPr>
          <w:rFonts w:ascii="Tahoma" w:hAnsi="Tahoma" w:cs="Tahoma"/>
          <w:sz w:val="20"/>
          <w:szCs w:val="20"/>
        </w:rPr>
        <w:t xml:space="preserve">  w wykonaniu niniejszej umowy ponad termin określony w § 3 ust. 7.</w:t>
      </w:r>
    </w:p>
    <w:p w14:paraId="460348F3" w14:textId="77777777" w:rsidR="00653686" w:rsidRDefault="00653686" w:rsidP="00653686">
      <w:pPr>
        <w:pStyle w:val="Tekstpodstawowy"/>
        <w:spacing w:after="0"/>
        <w:jc w:val="both"/>
      </w:pPr>
      <w:r>
        <w:rPr>
          <w:rFonts w:ascii="Tahoma" w:hAnsi="Tahoma" w:cs="Tahoma"/>
          <w:sz w:val="20"/>
          <w:szCs w:val="20"/>
        </w:rPr>
        <w:t xml:space="preserve">3. </w:t>
      </w:r>
      <w:r>
        <w:rPr>
          <w:rFonts w:ascii="Tahoma" w:hAnsi="Tahoma" w:cs="Tahoma"/>
          <w:color w:val="000000"/>
          <w:sz w:val="20"/>
          <w:szCs w:val="20"/>
        </w:rPr>
        <w:t>W przypadku niedotrzymania terminu w dostawie towaru ponad 1 dzień roboczy Zamawiający, po uprzednim zawiadomieniu Wykonawcy (faksem, pisemnie lub e-mailem), ma prawo zakupić towar na rynku i odmówić przyjęcia spóźnionej dostawy</w:t>
      </w:r>
      <w:r>
        <w:rPr>
          <w:rFonts w:ascii="Tahoma" w:hAnsi="Tahoma" w:cs="Tahoma"/>
          <w:sz w:val="20"/>
          <w:szCs w:val="20"/>
        </w:rPr>
        <w:t>.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zwłoki ponad termin określony w § 2 ust. 1.</w:t>
      </w:r>
    </w:p>
    <w:p w14:paraId="07126886" w14:textId="77777777" w:rsidR="00653686" w:rsidRDefault="00653686" w:rsidP="00653686">
      <w:pPr>
        <w:pStyle w:val="Tekstpodstawowy"/>
        <w:spacing w:after="0"/>
        <w:jc w:val="both"/>
      </w:pPr>
      <w:r>
        <w:rPr>
          <w:rFonts w:ascii="Tahoma" w:hAnsi="Tahoma" w:cs="Tahoma"/>
          <w:sz w:val="20"/>
          <w:szCs w:val="20"/>
        </w:rPr>
        <w:t>4. Wykonawca zobowiązuje się zapłacić Zamawiającemu karę umowną w wysokości 10% wartości brutto umowy określonej w § 1 ust. 4 w przypadku odstąpienia przez Zamawiającego od niniejszej umowy z przyczyn , o których mowa w ust. 5 lub § 4.</w:t>
      </w:r>
    </w:p>
    <w:p w14:paraId="684092C7" w14:textId="77777777" w:rsidR="00653686" w:rsidRDefault="00653686" w:rsidP="00653686">
      <w:pPr>
        <w:pStyle w:val="Tekstpodstawowy"/>
        <w:spacing w:after="0"/>
        <w:jc w:val="both"/>
      </w:pPr>
      <w:r>
        <w:rPr>
          <w:rFonts w:ascii="Tahoma" w:hAnsi="Tahoma" w:cs="Tahoma"/>
          <w:sz w:val="20"/>
          <w:szCs w:val="20"/>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14:paraId="104BBBAE" w14:textId="77777777" w:rsidR="00653686" w:rsidRDefault="00653686" w:rsidP="00653686">
      <w:pPr>
        <w:pStyle w:val="Tekstpodstawowy"/>
        <w:spacing w:after="0"/>
        <w:jc w:val="both"/>
      </w:pPr>
      <w:r>
        <w:rPr>
          <w:rFonts w:ascii="Tahoma" w:hAnsi="Tahoma" w:cs="Tahoma"/>
          <w:sz w:val="20"/>
          <w:szCs w:val="20"/>
        </w:rPr>
        <w:t>6. Powyższe (ust. 1-4) kary umowne nie wykluczają dochodzenia od Wykonawcy odszkodowania uzupełniającego (przenoszącego wartość zastrzeżonej kary w rozumieniu art. 484 § 1 k.c.) na zasadach ogólnych, jeżeli kara umowna nie pokryje wyrządzonej szkody.</w:t>
      </w:r>
    </w:p>
    <w:p w14:paraId="446BBE74" w14:textId="77777777" w:rsidR="00653686" w:rsidRDefault="00653686" w:rsidP="00653686">
      <w:pPr>
        <w:pStyle w:val="Tekstpodstawowy"/>
        <w:spacing w:after="0"/>
        <w:jc w:val="both"/>
      </w:pPr>
      <w:r>
        <w:rPr>
          <w:rFonts w:ascii="Tahoma" w:hAnsi="Tahoma" w:cs="Tahoma"/>
          <w:sz w:val="20"/>
          <w:szCs w:val="20"/>
        </w:rPr>
        <w:t>7. Odstąpienie może dotyczyć całej umowy lub części jeszcze nie zrealizowanej przez Wykonawcę.</w:t>
      </w:r>
    </w:p>
    <w:p w14:paraId="7476437A" w14:textId="77777777" w:rsidR="00653686" w:rsidRDefault="00653686" w:rsidP="00653686">
      <w:pPr>
        <w:pStyle w:val="Tekstpodstawowy"/>
        <w:spacing w:after="0"/>
        <w:jc w:val="both"/>
      </w:pPr>
      <w:r>
        <w:rPr>
          <w:rFonts w:ascii="Tahoma" w:hAnsi="Tahoma" w:cs="Tahoma"/>
          <w:sz w:val="20"/>
          <w:szCs w:val="20"/>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14:paraId="78078944" w14:textId="77777777" w:rsidR="00653686" w:rsidRDefault="00653686" w:rsidP="00653686">
      <w:pPr>
        <w:pStyle w:val="Tekstpodstawowy"/>
        <w:spacing w:after="0"/>
        <w:jc w:val="both"/>
      </w:pPr>
      <w:r>
        <w:rPr>
          <w:rFonts w:ascii="Tahoma" w:hAnsi="Tahoma" w:cs="Tahoma"/>
          <w:sz w:val="20"/>
          <w:szCs w:val="20"/>
        </w:rPr>
        <w:t>9. Za towar niedostarczony w terminie (nieterminową dostawę) uznaje się także towar, który nie spełnia warunków określonych w § 1 ust. 1 niniejszej umowy lub towar uszkodzony.</w:t>
      </w:r>
    </w:p>
    <w:p w14:paraId="5429EFE9" w14:textId="77777777" w:rsidR="00653686" w:rsidRDefault="00653686" w:rsidP="00653686">
      <w:pPr>
        <w:pStyle w:val="Tekstpodstawowy"/>
        <w:spacing w:after="0"/>
        <w:jc w:val="both"/>
      </w:pPr>
      <w:r>
        <w:rPr>
          <w:rFonts w:ascii="Tahoma" w:hAnsi="Tahoma" w:cs="Tahoma"/>
          <w:sz w:val="20"/>
          <w:szCs w:val="20"/>
        </w:rPr>
        <w:t>10. Wysokość kar umownych wskazanych w ust. 1 – 3 nie może przekroczyć 70 % wartości wskazanej w § 1 ust.4 (wartości szacunkowej umowy).</w:t>
      </w:r>
    </w:p>
    <w:p w14:paraId="67E5A15F" w14:textId="77777777" w:rsidR="00653686" w:rsidRDefault="00653686" w:rsidP="00653686">
      <w:pPr>
        <w:pStyle w:val="Tekstpodstawowy"/>
        <w:spacing w:after="0"/>
        <w:jc w:val="center"/>
        <w:rPr>
          <w:rFonts w:ascii="Tahoma" w:hAnsi="Tahoma" w:cs="Tahoma"/>
          <w:b/>
          <w:sz w:val="20"/>
          <w:szCs w:val="20"/>
        </w:rPr>
      </w:pPr>
    </w:p>
    <w:p w14:paraId="6F6CB0A5" w14:textId="77777777" w:rsidR="00653686" w:rsidRDefault="00653686" w:rsidP="00653686">
      <w:pPr>
        <w:pStyle w:val="Tekstpodstawowy"/>
        <w:spacing w:after="0"/>
        <w:jc w:val="center"/>
      </w:pPr>
      <w:r>
        <w:rPr>
          <w:rFonts w:ascii="Tahoma" w:hAnsi="Tahoma" w:cs="Tahoma"/>
          <w:b/>
          <w:sz w:val="20"/>
          <w:szCs w:val="20"/>
        </w:rPr>
        <w:t>§ 7</w:t>
      </w:r>
    </w:p>
    <w:p w14:paraId="37C1A2CD" w14:textId="77777777" w:rsidR="00653686" w:rsidRDefault="00653686" w:rsidP="00653686">
      <w:pPr>
        <w:pStyle w:val="Tekstpodstawowy"/>
        <w:spacing w:after="0"/>
        <w:jc w:val="both"/>
      </w:pPr>
      <w:r>
        <w:rPr>
          <w:rFonts w:ascii="Tahoma" w:hAnsi="Tahoma" w:cs="Tahoma"/>
          <w:sz w:val="20"/>
          <w:szCs w:val="20"/>
        </w:rPr>
        <w:t>1. Zamawiający może odstąpić od niniejszej umowy w trybie i na zasadach określonych w art. 456 „PZP".</w:t>
      </w:r>
    </w:p>
    <w:p w14:paraId="1A8F6BDD" w14:textId="77777777" w:rsidR="00653686" w:rsidRDefault="00653686" w:rsidP="00653686">
      <w:pPr>
        <w:pStyle w:val="Tekstpodstawowy"/>
        <w:spacing w:after="0"/>
        <w:jc w:val="both"/>
      </w:pPr>
      <w:r>
        <w:rPr>
          <w:rFonts w:ascii="Tahoma" w:hAnsi="Tahoma" w:cs="Tahoma"/>
          <w:sz w:val="20"/>
          <w:szCs w:val="20"/>
        </w:rPr>
        <w:t>2. Zamawiający nie ma obowiązku dokonania zamówienia pozostałej części towaru niezrealizowanej                   w okresie trwania umowy z uwagi na zmniejszone potrzeby Zamawiającego.</w:t>
      </w:r>
    </w:p>
    <w:p w14:paraId="0B29CB84" w14:textId="77777777" w:rsidR="00653686" w:rsidRDefault="00653686" w:rsidP="00653686">
      <w:pPr>
        <w:pStyle w:val="Tekstpodstawowy"/>
        <w:spacing w:after="0"/>
        <w:jc w:val="both"/>
      </w:pPr>
      <w:r>
        <w:rPr>
          <w:rFonts w:ascii="Tahoma" w:hAnsi="Tahoma" w:cs="Tahoma"/>
          <w:sz w:val="20"/>
          <w:szCs w:val="20"/>
        </w:rPr>
        <w:t>3. Zamawiający dopuszcza możliwość zmiany umowy między innymi w zakresie:</w:t>
      </w:r>
    </w:p>
    <w:p w14:paraId="5D712C57" w14:textId="77777777" w:rsidR="00653686" w:rsidRDefault="00653686" w:rsidP="00653686">
      <w:pPr>
        <w:pStyle w:val="Tekstpodstawowy"/>
        <w:spacing w:after="0"/>
        <w:jc w:val="both"/>
      </w:pPr>
      <w:r>
        <w:rPr>
          <w:rFonts w:ascii="Tahoma" w:hAnsi="Tahoma" w:cs="Tahoma"/>
          <w:sz w:val="20"/>
          <w:szCs w:val="20"/>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14:paraId="59BEF7F2" w14:textId="77777777" w:rsidR="00653686" w:rsidRDefault="00653686" w:rsidP="00653686">
      <w:pPr>
        <w:spacing w:after="0"/>
        <w:jc w:val="both"/>
      </w:pPr>
      <w:r>
        <w:rPr>
          <w:rFonts w:ascii="Tahoma" w:hAnsi="Tahoma" w:cs="Tahoma"/>
          <w:sz w:val="20"/>
          <w:szCs w:val="20"/>
        </w:rPr>
        <w:t xml:space="preserve">2) wydłużenia terminu jej obowiązywania do 4 miesięcy, z zastrzeżeniem możliwości zmian w zakresie wynagrodzenia w przypadku gdy w trakcie okresu trwania umowy zajdą następujące zmiany:                         </w:t>
      </w:r>
    </w:p>
    <w:p w14:paraId="0E3ADFCD" w14:textId="77777777" w:rsidR="00653686" w:rsidRDefault="00653686" w:rsidP="00653686">
      <w:pPr>
        <w:spacing w:after="0"/>
        <w:jc w:val="both"/>
      </w:pPr>
      <w:r>
        <w:rPr>
          <w:rFonts w:ascii="Tahoma" w:hAnsi="Tahoma" w:cs="Tahoma"/>
          <w:sz w:val="20"/>
          <w:szCs w:val="20"/>
        </w:rPr>
        <w:t xml:space="preserve">a) stawki podatku od towarów i usług </w:t>
      </w:r>
      <w:r>
        <w:rPr>
          <w:rFonts w:ascii="Tahoma" w:hAnsi="Tahoma" w:cs="Tahoma"/>
          <w:color w:val="000000"/>
          <w:sz w:val="20"/>
          <w:szCs w:val="20"/>
        </w:rPr>
        <w:t>oraz podatku akcyzowego</w:t>
      </w:r>
    </w:p>
    <w:p w14:paraId="03A869A2" w14:textId="77777777" w:rsidR="00653686" w:rsidRDefault="00653686" w:rsidP="00653686">
      <w:pPr>
        <w:spacing w:after="0"/>
        <w:jc w:val="both"/>
      </w:pPr>
      <w:r>
        <w:rPr>
          <w:rFonts w:ascii="Tahoma" w:hAnsi="Tahoma" w:cs="Tahoma"/>
          <w:sz w:val="20"/>
          <w:szCs w:val="20"/>
        </w:rPr>
        <w:t>b) wysokości minimalnego wynagrodzenia za pracę albo wysokości minimalnej stawki godzinowej, ustalonych na podstawie art. 2 ust. 3–5 ustawy z dnia 10 października 2002 r. o minimalnym wynagrodzeniu za pracę,</w:t>
      </w:r>
    </w:p>
    <w:p w14:paraId="7C532736" w14:textId="77777777" w:rsidR="00653686" w:rsidRDefault="00653686" w:rsidP="00653686">
      <w:pPr>
        <w:spacing w:after="0"/>
        <w:jc w:val="both"/>
        <w:rPr>
          <w:rFonts w:ascii="Tahoma" w:hAnsi="Tahoma" w:cs="Tahoma"/>
          <w:sz w:val="20"/>
          <w:szCs w:val="20"/>
        </w:rPr>
      </w:pPr>
    </w:p>
    <w:p w14:paraId="6EE91B21" w14:textId="77777777" w:rsidR="00653686" w:rsidRDefault="00653686" w:rsidP="00653686">
      <w:pPr>
        <w:spacing w:after="0"/>
        <w:jc w:val="both"/>
      </w:pPr>
      <w:r>
        <w:rPr>
          <w:rFonts w:ascii="Tahoma" w:hAnsi="Tahoma" w:cs="Tahoma"/>
          <w:sz w:val="20"/>
          <w:szCs w:val="20"/>
        </w:rPr>
        <w:t>c) zasad podlegania ubezpieczeniom społecznym lub ubezpieczeniu zdrowotnemu lub wysokości stawki składki na ubezpieczenie społeczne lub zdrowotne,</w:t>
      </w:r>
    </w:p>
    <w:p w14:paraId="7FC2B26D" w14:textId="77777777" w:rsidR="00653686" w:rsidRDefault="00653686" w:rsidP="00653686">
      <w:pPr>
        <w:spacing w:after="0"/>
        <w:jc w:val="both"/>
      </w:pPr>
      <w:r>
        <w:rPr>
          <w:rFonts w:ascii="Tahoma" w:hAnsi="Tahoma" w:cs="Tahoma"/>
          <w:sz w:val="20"/>
          <w:szCs w:val="20"/>
        </w:rPr>
        <w:t xml:space="preserve">d) zasad gromadzenia i wysokości wpłat do pracowniczych planów kapitałowych, o których mowa </w:t>
      </w:r>
    </w:p>
    <w:p w14:paraId="6B440019" w14:textId="77777777" w:rsidR="00653686" w:rsidRDefault="00653686" w:rsidP="00653686">
      <w:pPr>
        <w:spacing w:after="0"/>
        <w:jc w:val="both"/>
      </w:pPr>
      <w:r>
        <w:rPr>
          <w:rFonts w:ascii="Tahoma" w:hAnsi="Tahoma" w:cs="Tahoma"/>
          <w:sz w:val="20"/>
          <w:szCs w:val="20"/>
        </w:rPr>
        <w:t xml:space="preserve">w ustawie z dnia 4 października 2018 r. o pracowniczych planach kapitałowych </w:t>
      </w:r>
    </w:p>
    <w:p w14:paraId="2AC4ACB4" w14:textId="77777777" w:rsidR="00653686" w:rsidRDefault="00653686" w:rsidP="00653686">
      <w:pPr>
        <w:spacing w:after="0"/>
        <w:jc w:val="both"/>
      </w:pPr>
      <w:r>
        <w:rPr>
          <w:rFonts w:ascii="Tahoma" w:hAnsi="Tahoma" w:cs="Tahoma"/>
          <w:sz w:val="20"/>
          <w:szCs w:val="20"/>
        </w:rPr>
        <w:t xml:space="preserve">- w przypadku wykazania przez Wykonawcę, iż powyższe zmiany mają wpływ na koszt wykonania </w:t>
      </w:r>
    </w:p>
    <w:p w14:paraId="56224557" w14:textId="77777777" w:rsidR="00653686" w:rsidRDefault="00653686" w:rsidP="00653686">
      <w:pPr>
        <w:spacing w:after="0"/>
        <w:jc w:val="both"/>
      </w:pPr>
      <w:r>
        <w:rPr>
          <w:rFonts w:ascii="Tahoma" w:hAnsi="Tahoma" w:cs="Tahoma"/>
          <w:sz w:val="20"/>
          <w:szCs w:val="20"/>
        </w:rPr>
        <w:t xml:space="preserve">zamówienia, wynagrodzenie zostanie zmienione w odpowiednim (ustalonym przez strony) do zmian </w:t>
      </w:r>
    </w:p>
    <w:p w14:paraId="7BCAED2C" w14:textId="77777777" w:rsidR="00653686" w:rsidRDefault="00653686" w:rsidP="00653686">
      <w:pPr>
        <w:spacing w:after="0"/>
        <w:jc w:val="both"/>
      </w:pPr>
      <w:r>
        <w:rPr>
          <w:rFonts w:ascii="Tahoma" w:hAnsi="Tahoma" w:cs="Tahoma"/>
          <w:sz w:val="20"/>
          <w:szCs w:val="20"/>
        </w:rPr>
        <w:t>zakresie. Zmienione wynagrodzenie wejdzie w życie od dnia wejścia w życie zmienionych przepisów prawa, jeżeli zmiana przepisów miała wpływ na koszt wykonania zamówienia od tego dnia (dnia wejścia w życie zmiany przepisów),</w:t>
      </w:r>
    </w:p>
    <w:p w14:paraId="32F9B7A2" w14:textId="77777777" w:rsidR="00653686" w:rsidRDefault="00653686" w:rsidP="00653686">
      <w:pPr>
        <w:pStyle w:val="Tekstpodstawowy"/>
        <w:spacing w:after="0"/>
        <w:jc w:val="both"/>
      </w:pPr>
      <w:r>
        <w:rPr>
          <w:rFonts w:ascii="Tahoma" w:hAnsi="Tahoma" w:cs="Tahoma"/>
          <w:bCs/>
          <w:sz w:val="20"/>
          <w:szCs w:val="20"/>
        </w:rPr>
        <w:t>3) cen określonych w załączniku nr 1 do niniejszej umowy, w przypadku obniżenia przez Wykonawcę cen asortymentu będącego przedmiotem umowy,</w:t>
      </w:r>
    </w:p>
    <w:p w14:paraId="31068510" w14:textId="77777777" w:rsidR="00653686" w:rsidRDefault="00653686" w:rsidP="00653686">
      <w:pPr>
        <w:pStyle w:val="Tekstpodstawowy"/>
        <w:spacing w:after="0"/>
        <w:jc w:val="both"/>
      </w:pPr>
      <w:r>
        <w:rPr>
          <w:rFonts w:ascii="Tahoma" w:hAnsi="Tahoma" w:cs="Tahoma"/>
          <w:bCs/>
          <w:sz w:val="20"/>
          <w:szCs w:val="20"/>
        </w:rPr>
        <w:t>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14:paraId="622B8E07" w14:textId="77777777" w:rsidR="00653686" w:rsidRDefault="00653686" w:rsidP="00653686">
      <w:pPr>
        <w:pStyle w:val="Tekstpodstawowy"/>
        <w:spacing w:after="0"/>
        <w:jc w:val="both"/>
      </w:pPr>
      <w:r>
        <w:rPr>
          <w:rFonts w:ascii="Tahoma" w:hAnsi="Tahoma" w:cs="Tahoma"/>
          <w:sz w:val="20"/>
          <w:szCs w:val="20"/>
        </w:rPr>
        <w:t>4. Wykonawca zobowiązuje się do pisemnego poinformowania Zamawiającego o każdej propozycji zmiany umowy na podstawie ust. 3 pkt 1, 2 z załączeniem dokumentów potwierdzających wystąpienie przesłanek tam określonych, z dwutygodniowym wyprzedzeniem.</w:t>
      </w:r>
    </w:p>
    <w:p w14:paraId="3BF48CDE" w14:textId="77777777" w:rsidR="00653686" w:rsidRDefault="00653686" w:rsidP="00653686">
      <w:pPr>
        <w:pStyle w:val="Tekstpodstawowy"/>
        <w:spacing w:after="0"/>
        <w:jc w:val="both"/>
      </w:pPr>
      <w:r>
        <w:rPr>
          <w:rFonts w:ascii="Tahoma" w:hAnsi="Tahoma" w:cs="Tahoma"/>
          <w:sz w:val="20"/>
          <w:szCs w:val="20"/>
        </w:rPr>
        <w:t>5. Wszelkie zmiany i uzupełnienia niniejszej umowy, mogą nastąpić za zgodą stron wyłącznie w formie pisemnej pod rygorem nieważności.</w:t>
      </w:r>
    </w:p>
    <w:p w14:paraId="2FCCF0D3" w14:textId="77777777" w:rsidR="00653686" w:rsidRDefault="00653686" w:rsidP="00653686">
      <w:pPr>
        <w:pStyle w:val="Tekstpodstawowy"/>
        <w:spacing w:after="0"/>
        <w:ind w:left="720"/>
        <w:jc w:val="both"/>
        <w:rPr>
          <w:rFonts w:ascii="Tahoma" w:hAnsi="Tahoma" w:cs="Tahoma"/>
          <w:b/>
          <w:sz w:val="20"/>
          <w:szCs w:val="20"/>
        </w:rPr>
      </w:pPr>
    </w:p>
    <w:p w14:paraId="643F8FC3" w14:textId="77777777" w:rsidR="00653686" w:rsidRDefault="00653686" w:rsidP="00653686">
      <w:pPr>
        <w:pStyle w:val="Tekstpodstawowy"/>
        <w:spacing w:after="0"/>
        <w:jc w:val="center"/>
      </w:pPr>
      <w:r>
        <w:rPr>
          <w:rFonts w:ascii="Tahoma" w:hAnsi="Tahoma" w:cs="Tahoma"/>
          <w:b/>
          <w:sz w:val="20"/>
          <w:szCs w:val="20"/>
        </w:rPr>
        <w:t>§ 8</w:t>
      </w:r>
    </w:p>
    <w:p w14:paraId="757B261F" w14:textId="77777777" w:rsidR="00653686" w:rsidRDefault="00653686" w:rsidP="00653686">
      <w:pPr>
        <w:pStyle w:val="Tekstpodstawowy"/>
        <w:spacing w:after="0"/>
        <w:jc w:val="both"/>
      </w:pPr>
      <w:r>
        <w:rPr>
          <w:rFonts w:ascii="Tahoma" w:hAnsi="Tahoma" w:cs="Tahoma"/>
          <w:sz w:val="20"/>
          <w:szCs w:val="20"/>
        </w:rPr>
        <w:t>W kwestiach nie uregulowanych niniejszą umową mają zastosowanie przepisy Kodeksu Cywilnego oraz „PZP”.</w:t>
      </w:r>
    </w:p>
    <w:p w14:paraId="10725DE3" w14:textId="77777777" w:rsidR="00653686" w:rsidRDefault="00653686" w:rsidP="00653686">
      <w:pPr>
        <w:pStyle w:val="Tekstpodstawowy"/>
        <w:spacing w:after="0"/>
        <w:jc w:val="center"/>
        <w:rPr>
          <w:rFonts w:ascii="Tahoma" w:hAnsi="Tahoma" w:cs="Tahoma"/>
          <w:b/>
          <w:sz w:val="20"/>
          <w:szCs w:val="20"/>
        </w:rPr>
      </w:pPr>
    </w:p>
    <w:p w14:paraId="0E88933A" w14:textId="77777777" w:rsidR="00653686" w:rsidRDefault="00653686" w:rsidP="00653686">
      <w:pPr>
        <w:pStyle w:val="Tekstpodstawowy"/>
        <w:spacing w:after="0"/>
        <w:jc w:val="center"/>
      </w:pPr>
      <w:r>
        <w:rPr>
          <w:rFonts w:ascii="Tahoma" w:hAnsi="Tahoma" w:cs="Tahoma"/>
          <w:b/>
          <w:sz w:val="20"/>
          <w:szCs w:val="20"/>
        </w:rPr>
        <w:t>§ 9</w:t>
      </w:r>
    </w:p>
    <w:p w14:paraId="2884CFAB" w14:textId="77777777" w:rsidR="00653686" w:rsidRDefault="00653686" w:rsidP="00653686">
      <w:pPr>
        <w:pStyle w:val="Tekstpodstawowy"/>
        <w:spacing w:after="0"/>
        <w:jc w:val="both"/>
      </w:pPr>
      <w:r>
        <w:rPr>
          <w:rFonts w:ascii="Tahoma" w:hAnsi="Tahoma" w:cs="Tahoma"/>
          <w:sz w:val="20"/>
          <w:szCs w:val="20"/>
        </w:rPr>
        <w:t>Spory, jakie mogą powstać w związku z realizacją niniejszej umowy strony poddają rozstrzygnięciu, przez Sąd Powszechny właściwy dla siedziby Zamawiającego.</w:t>
      </w:r>
    </w:p>
    <w:p w14:paraId="0A1FA46C" w14:textId="77777777" w:rsidR="00653686" w:rsidRDefault="00653686" w:rsidP="00653686">
      <w:pPr>
        <w:pStyle w:val="Tekstpodstawowy"/>
        <w:spacing w:after="0"/>
        <w:jc w:val="center"/>
        <w:rPr>
          <w:rFonts w:ascii="Tahoma" w:hAnsi="Tahoma" w:cs="Tahoma"/>
          <w:b/>
          <w:sz w:val="20"/>
          <w:szCs w:val="20"/>
        </w:rPr>
      </w:pPr>
    </w:p>
    <w:p w14:paraId="7AF379C7" w14:textId="77777777" w:rsidR="00653686" w:rsidRDefault="00653686" w:rsidP="00653686">
      <w:pPr>
        <w:pStyle w:val="Tekstpodstawowy"/>
        <w:spacing w:after="0"/>
        <w:jc w:val="center"/>
      </w:pPr>
      <w:r>
        <w:rPr>
          <w:rFonts w:ascii="Tahoma" w:hAnsi="Tahoma" w:cs="Tahoma"/>
          <w:b/>
          <w:sz w:val="20"/>
          <w:szCs w:val="20"/>
        </w:rPr>
        <w:t>§ 10</w:t>
      </w:r>
    </w:p>
    <w:p w14:paraId="6993D07C" w14:textId="6382976B" w:rsidR="00653686" w:rsidRDefault="00653686" w:rsidP="00653686">
      <w:pPr>
        <w:spacing w:after="0"/>
        <w:jc w:val="both"/>
      </w:pPr>
      <w:r>
        <w:rPr>
          <w:rFonts w:ascii="Tahoma" w:hAnsi="Tahoma" w:cs="Tahoma"/>
          <w:sz w:val="20"/>
          <w:szCs w:val="20"/>
        </w:rPr>
        <w:t xml:space="preserve">Umowa niniejsza obowiązuje </w:t>
      </w:r>
      <w:r w:rsidRPr="00653686">
        <w:rPr>
          <w:rFonts w:ascii="Tahoma" w:hAnsi="Tahoma" w:cs="Tahoma"/>
          <w:b/>
          <w:sz w:val="20"/>
          <w:szCs w:val="20"/>
        </w:rPr>
        <w:t>przez okres 12 lub 24 miesięcy</w:t>
      </w:r>
      <w:r>
        <w:rPr>
          <w:rFonts w:ascii="Tahoma" w:hAnsi="Tahoma" w:cs="Tahoma"/>
          <w:sz w:val="20"/>
          <w:szCs w:val="20"/>
        </w:rPr>
        <w:t xml:space="preserve"> (w zależności od części) od daty jej zawarcia.</w:t>
      </w:r>
    </w:p>
    <w:p w14:paraId="66B2155D" w14:textId="77777777" w:rsidR="00653686" w:rsidRDefault="00653686" w:rsidP="00653686">
      <w:pPr>
        <w:pStyle w:val="Tekstpodstawowy"/>
        <w:spacing w:after="0"/>
        <w:jc w:val="both"/>
        <w:rPr>
          <w:rFonts w:ascii="Tahoma" w:hAnsi="Tahoma" w:cs="Tahoma"/>
          <w:sz w:val="20"/>
          <w:szCs w:val="20"/>
        </w:rPr>
      </w:pPr>
    </w:p>
    <w:p w14:paraId="58EA7556" w14:textId="77777777" w:rsidR="00653686" w:rsidRDefault="00653686" w:rsidP="00653686">
      <w:pPr>
        <w:pStyle w:val="Tekstpodstawowy"/>
        <w:spacing w:after="0"/>
        <w:jc w:val="center"/>
      </w:pPr>
      <w:r>
        <w:rPr>
          <w:rFonts w:ascii="Tahoma" w:hAnsi="Tahoma" w:cs="Tahoma"/>
          <w:b/>
          <w:sz w:val="20"/>
          <w:szCs w:val="20"/>
        </w:rPr>
        <w:t>§ 11</w:t>
      </w:r>
    </w:p>
    <w:p w14:paraId="35A45B4E" w14:textId="77777777" w:rsidR="00653686" w:rsidRDefault="00653686" w:rsidP="00653686">
      <w:pPr>
        <w:pStyle w:val="Tekstpodstawowy"/>
        <w:spacing w:after="0"/>
        <w:jc w:val="both"/>
      </w:pPr>
      <w:r>
        <w:rPr>
          <w:rFonts w:ascii="Tahoma" w:hAnsi="Tahoma" w:cs="Tahoma"/>
          <w:sz w:val="20"/>
          <w:szCs w:val="20"/>
        </w:rPr>
        <w:t>Umowę sporządzono w dwóch jednobrzmiących egzemplarzach, po jednym dla każdej ze stron.</w:t>
      </w:r>
    </w:p>
    <w:p w14:paraId="7D4F8ADC" w14:textId="77777777" w:rsidR="00653686" w:rsidRDefault="00653686" w:rsidP="00653686">
      <w:pPr>
        <w:pStyle w:val="Tekstpodstawowy"/>
        <w:spacing w:after="0"/>
      </w:pPr>
      <w:r>
        <w:rPr>
          <w:rFonts w:ascii="Tahoma" w:eastAsia="Tahoma" w:hAnsi="Tahoma" w:cs="Tahoma"/>
          <w:b/>
          <w:sz w:val="20"/>
          <w:szCs w:val="20"/>
        </w:rPr>
        <w:t xml:space="preserve">     </w:t>
      </w:r>
    </w:p>
    <w:p w14:paraId="6F8F1DB8" w14:textId="77777777" w:rsidR="00653686" w:rsidRDefault="00653686" w:rsidP="00653686">
      <w:pPr>
        <w:pStyle w:val="Tekstpodstawowy"/>
        <w:spacing w:after="0"/>
      </w:pPr>
      <w:r>
        <w:rPr>
          <w:rFonts w:ascii="Tahoma" w:eastAsia="Tahoma" w:hAnsi="Tahoma" w:cs="Tahoma"/>
          <w:b/>
          <w:sz w:val="20"/>
          <w:szCs w:val="20"/>
        </w:rPr>
        <w:t xml:space="preserve">  </w:t>
      </w:r>
      <w:r>
        <w:rPr>
          <w:rFonts w:ascii="Tahoma" w:hAnsi="Tahoma" w:cs="Tahoma"/>
          <w:b/>
          <w:sz w:val="20"/>
          <w:szCs w:val="20"/>
        </w:rPr>
        <w:t>WYKONAWCA:                                                                                                    ZAMAWIAJĄCY:</w:t>
      </w:r>
    </w:p>
    <w:p w14:paraId="6074092A" w14:textId="77777777" w:rsidR="00653686" w:rsidRDefault="00653686" w:rsidP="00653686">
      <w:pPr>
        <w:pStyle w:val="NormalnyWeb"/>
        <w:spacing w:before="0" w:after="0" w:line="276" w:lineRule="auto"/>
        <w:jc w:val="right"/>
      </w:pP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p>
    <w:p w14:paraId="5E906AB2" w14:textId="77777777" w:rsidR="00653686" w:rsidRDefault="00653686" w:rsidP="00653686">
      <w:pPr>
        <w:pStyle w:val="Tekstpodstawowy"/>
        <w:rPr>
          <w:rFonts w:ascii="Tahoma" w:hAnsi="Tahoma" w:cs="Tahoma"/>
          <w:b/>
          <w:sz w:val="20"/>
          <w:szCs w:val="20"/>
        </w:rPr>
      </w:pPr>
    </w:p>
    <w:p w14:paraId="655A11B8" w14:textId="77777777" w:rsidR="00653686" w:rsidRDefault="00653686" w:rsidP="00653686">
      <w:pPr>
        <w:pStyle w:val="Tekstpodstawowy"/>
        <w:rPr>
          <w:rFonts w:ascii="Tahoma" w:hAnsi="Tahoma" w:cs="Tahoma"/>
          <w:b/>
          <w:sz w:val="20"/>
          <w:szCs w:val="20"/>
        </w:rPr>
      </w:pPr>
    </w:p>
    <w:p w14:paraId="4B669EA1" w14:textId="77777777" w:rsidR="00653686" w:rsidRDefault="00653686" w:rsidP="00653686">
      <w:pPr>
        <w:pStyle w:val="Tekstpodstawowy"/>
        <w:tabs>
          <w:tab w:val="left" w:pos="3900"/>
        </w:tabs>
      </w:pPr>
      <w:r>
        <w:tab/>
      </w:r>
    </w:p>
    <w:p w14:paraId="3AE057B6" w14:textId="77777777" w:rsidR="00653686" w:rsidRDefault="00653686" w:rsidP="00653686">
      <w:pPr>
        <w:pStyle w:val="Tekstpodstawowy"/>
        <w:tabs>
          <w:tab w:val="left" w:pos="3900"/>
        </w:tabs>
      </w:pPr>
    </w:p>
    <w:p w14:paraId="69CF2752" w14:textId="77777777" w:rsidR="00653686" w:rsidRDefault="00653686" w:rsidP="00653686">
      <w:pPr>
        <w:spacing w:after="0" w:line="360" w:lineRule="auto"/>
        <w:ind w:left="10"/>
        <w:jc w:val="both"/>
        <w:rPr>
          <w:rFonts w:ascii="Tahoma" w:hAnsi="Tahoma" w:cs="Tahoma"/>
          <w:b/>
          <w:bCs/>
          <w:sz w:val="20"/>
        </w:rPr>
      </w:pPr>
      <w:r>
        <w:rPr>
          <w:rFonts w:ascii="Tahoma" w:hAnsi="Tahoma" w:cs="Tahoma"/>
          <w:b/>
          <w:bCs/>
          <w:sz w:val="20"/>
        </w:rPr>
        <w:t xml:space="preserve">         </w:t>
      </w:r>
    </w:p>
    <w:p w14:paraId="49EFD40E" w14:textId="467A67CB" w:rsidR="00653686" w:rsidRDefault="00653686" w:rsidP="00653686">
      <w:pPr>
        <w:spacing w:after="0" w:line="360" w:lineRule="auto"/>
        <w:ind w:left="10"/>
        <w:jc w:val="both"/>
      </w:pPr>
      <w:r>
        <w:rPr>
          <w:rFonts w:ascii="Tahoma" w:hAnsi="Tahoma" w:cs="Tahoma"/>
          <w:b/>
          <w:bCs/>
          <w:sz w:val="20"/>
        </w:rPr>
        <w:tab/>
      </w:r>
      <w:r>
        <w:rPr>
          <w:rFonts w:ascii="Tahoma" w:hAnsi="Tahoma" w:cs="Tahoma"/>
          <w:b/>
          <w:bCs/>
          <w:sz w:val="20"/>
        </w:rPr>
        <w:tab/>
      </w:r>
      <w:r>
        <w:rPr>
          <w:rFonts w:ascii="Tahoma" w:hAnsi="Tahoma" w:cs="Tahoma"/>
          <w:b/>
          <w:bCs/>
          <w:sz w:val="20"/>
        </w:rPr>
        <w:tab/>
        <w:t>PROJEKT UMOWY NR 89-....PN-APT.2021 (komis bez użyczenia)</w:t>
      </w:r>
    </w:p>
    <w:p w14:paraId="10A6FEA5" w14:textId="77777777" w:rsidR="00653686" w:rsidRDefault="00653686" w:rsidP="00653686">
      <w:pPr>
        <w:pStyle w:val="Tekstpodstawowy"/>
        <w:spacing w:after="0" w:line="240" w:lineRule="auto"/>
        <w:jc w:val="both"/>
        <w:rPr>
          <w:rFonts w:ascii="Tahoma" w:hAnsi="Tahoma" w:cs="Tahoma"/>
          <w:b/>
          <w:bCs/>
          <w:sz w:val="20"/>
          <w:szCs w:val="20"/>
        </w:rPr>
      </w:pPr>
    </w:p>
    <w:p w14:paraId="7183C672" w14:textId="77777777" w:rsidR="00653686" w:rsidRDefault="00653686" w:rsidP="00653686">
      <w:pPr>
        <w:pStyle w:val="Tekstpodstawowy"/>
        <w:spacing w:after="0"/>
        <w:jc w:val="both"/>
      </w:pPr>
      <w:r>
        <w:rPr>
          <w:rFonts w:ascii="Tahoma" w:hAnsi="Tahoma" w:cs="Tahoma"/>
          <w:sz w:val="20"/>
          <w:szCs w:val="20"/>
        </w:rPr>
        <w:t>zawarta w trybie przetargu nieograniczonego zgodnie z Ustawą z dnia 11 września 2019 r. Prawo Zamówień Publicznych, zwanej dalej „</w:t>
      </w:r>
      <w:r>
        <w:rPr>
          <w:rFonts w:ascii="Tahoma" w:hAnsi="Tahoma" w:cs="Tahoma"/>
          <w:b/>
          <w:sz w:val="20"/>
          <w:szCs w:val="20"/>
        </w:rPr>
        <w:t>PZP”</w:t>
      </w:r>
      <w:r>
        <w:rPr>
          <w:rFonts w:ascii="Tahoma" w:hAnsi="Tahoma" w:cs="Tahoma"/>
          <w:sz w:val="20"/>
          <w:szCs w:val="20"/>
        </w:rPr>
        <w:t>,</w:t>
      </w:r>
    </w:p>
    <w:p w14:paraId="676100B1" w14:textId="77777777" w:rsidR="00653686" w:rsidRDefault="00653686" w:rsidP="00653686">
      <w:pPr>
        <w:pStyle w:val="Tekstpodstawowy"/>
        <w:spacing w:after="0"/>
        <w:jc w:val="both"/>
        <w:rPr>
          <w:rFonts w:ascii="Tahoma" w:hAnsi="Tahoma" w:cs="Tahoma"/>
          <w:sz w:val="20"/>
          <w:szCs w:val="20"/>
        </w:rPr>
      </w:pPr>
    </w:p>
    <w:p w14:paraId="0F647B1E" w14:textId="71E65951" w:rsidR="00653686" w:rsidRDefault="00653686" w:rsidP="00653686">
      <w:pPr>
        <w:pStyle w:val="Tekstpodstawowy"/>
        <w:spacing w:after="0"/>
        <w:jc w:val="both"/>
      </w:pPr>
      <w:r>
        <w:rPr>
          <w:rFonts w:ascii="Tahoma" w:hAnsi="Tahoma" w:cs="Tahoma"/>
          <w:sz w:val="20"/>
          <w:szCs w:val="20"/>
        </w:rPr>
        <w:t>w dniu ............................... 2022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hAnsi="Tahoma" w:cs="Tahoma"/>
          <w:b/>
          <w:sz w:val="20"/>
          <w:szCs w:val="20"/>
        </w:rPr>
        <w:t>ZAMAWIAJĄCYM”</w:t>
      </w:r>
      <w:r>
        <w:rPr>
          <w:rFonts w:ascii="Tahoma" w:hAnsi="Tahoma" w:cs="Tahoma"/>
          <w:sz w:val="20"/>
          <w:szCs w:val="20"/>
        </w:rPr>
        <w:t>, reprezentowanym przez:</w:t>
      </w:r>
    </w:p>
    <w:p w14:paraId="1CD3E832" w14:textId="77777777" w:rsidR="00653686" w:rsidRDefault="00653686" w:rsidP="00653686">
      <w:pPr>
        <w:pStyle w:val="Tekstpodstawowy"/>
        <w:spacing w:after="0"/>
        <w:rPr>
          <w:rFonts w:ascii="Tahoma" w:hAnsi="Tahoma" w:cs="Tahoma"/>
          <w:sz w:val="20"/>
          <w:szCs w:val="20"/>
        </w:rPr>
      </w:pPr>
    </w:p>
    <w:p w14:paraId="087F85C8" w14:textId="77777777" w:rsidR="00653686" w:rsidRDefault="00653686" w:rsidP="00653686">
      <w:pPr>
        <w:pStyle w:val="Tekstpodstawowy"/>
        <w:spacing w:after="0"/>
      </w:pPr>
      <w:r>
        <w:rPr>
          <w:rFonts w:ascii="Tahoma" w:hAnsi="Tahoma" w:cs="Tahoma"/>
          <w:sz w:val="20"/>
          <w:szCs w:val="20"/>
        </w:rPr>
        <w:t>Piotra Wróblewskiego - Wicepreze</w:t>
      </w:r>
      <w:r>
        <w:rPr>
          <w:rFonts w:ascii="Tahoma" w:hAnsi="Tahoma" w:cs="Tahoma"/>
          <w:bCs/>
          <w:sz w:val="20"/>
          <w:szCs w:val="20"/>
        </w:rPr>
        <w:t>sa ds. ekonomicznych</w:t>
      </w:r>
    </w:p>
    <w:p w14:paraId="1F3C054D" w14:textId="77777777" w:rsidR="00653686" w:rsidRDefault="00653686" w:rsidP="00653686">
      <w:pPr>
        <w:pStyle w:val="Tekstpodstawowy"/>
        <w:spacing w:after="0"/>
      </w:pPr>
      <w:r>
        <w:rPr>
          <w:rFonts w:ascii="Tahoma" w:hAnsi="Tahoma" w:cs="Tahoma"/>
          <w:sz w:val="20"/>
          <w:szCs w:val="20"/>
        </w:rPr>
        <w:t xml:space="preserve">a </w:t>
      </w:r>
    </w:p>
    <w:p w14:paraId="5CA424ED" w14:textId="77777777" w:rsidR="00653686" w:rsidRDefault="00653686" w:rsidP="00653686">
      <w:pPr>
        <w:pStyle w:val="Tekstpodstawowy"/>
        <w:spacing w:after="0"/>
        <w:jc w:val="both"/>
      </w:pPr>
      <w:r>
        <w:rPr>
          <w:rFonts w:ascii="Tahoma" w:hAnsi="Tahoma" w:cs="Tahoma"/>
          <w:sz w:val="20"/>
          <w:szCs w:val="20"/>
        </w:rPr>
        <w:t>firmą ........................... z siedzibą w ........................, działającą zgodnie z wpisem do .................................... pod numerem ....................., NIP .................., zwaną w dalszej treści umowy „</w:t>
      </w:r>
      <w:r>
        <w:rPr>
          <w:rFonts w:ascii="Tahoma" w:hAnsi="Tahoma" w:cs="Tahoma"/>
          <w:b/>
          <w:sz w:val="20"/>
          <w:szCs w:val="20"/>
        </w:rPr>
        <w:t>WYKONAWCĄ”</w:t>
      </w:r>
      <w:r>
        <w:rPr>
          <w:rFonts w:ascii="Tahoma" w:hAnsi="Tahoma" w:cs="Tahoma"/>
          <w:sz w:val="20"/>
          <w:szCs w:val="20"/>
        </w:rPr>
        <w:t xml:space="preserve"> , reprezentowaną przez:</w:t>
      </w:r>
    </w:p>
    <w:p w14:paraId="20297CA7" w14:textId="77777777" w:rsidR="00653686" w:rsidRDefault="00653686" w:rsidP="00653686">
      <w:pPr>
        <w:pStyle w:val="Tekstpodstawowy"/>
        <w:spacing w:after="0"/>
        <w:rPr>
          <w:rFonts w:ascii="Tahoma" w:hAnsi="Tahoma" w:cs="Tahoma"/>
          <w:sz w:val="20"/>
          <w:szCs w:val="20"/>
        </w:rPr>
      </w:pPr>
    </w:p>
    <w:p w14:paraId="729FE35D" w14:textId="77777777" w:rsidR="00653686" w:rsidRDefault="00653686" w:rsidP="00653686">
      <w:pPr>
        <w:pStyle w:val="Tekstpodstawowy"/>
        <w:spacing w:after="0"/>
      </w:pPr>
      <w:r>
        <w:rPr>
          <w:rFonts w:ascii="Tahoma" w:hAnsi="Tahoma" w:cs="Tahoma"/>
          <w:sz w:val="20"/>
          <w:szCs w:val="20"/>
        </w:rPr>
        <w:t>1. .................................................. - ...............................................</w:t>
      </w:r>
    </w:p>
    <w:p w14:paraId="7AE258AC" w14:textId="77777777" w:rsidR="00653686" w:rsidRDefault="00653686" w:rsidP="00653686">
      <w:pPr>
        <w:pStyle w:val="Tekstpodstawowy"/>
        <w:spacing w:after="0"/>
        <w:rPr>
          <w:rFonts w:ascii="Tahoma" w:hAnsi="Tahoma" w:cs="Tahoma"/>
          <w:sz w:val="20"/>
          <w:szCs w:val="20"/>
        </w:rPr>
      </w:pPr>
    </w:p>
    <w:p w14:paraId="5870C248" w14:textId="77777777" w:rsidR="00653686" w:rsidRDefault="00653686" w:rsidP="00653686">
      <w:pPr>
        <w:pStyle w:val="Tekstpodstawowy"/>
        <w:spacing w:after="0"/>
      </w:pPr>
      <w:r>
        <w:rPr>
          <w:rFonts w:ascii="Tahoma" w:hAnsi="Tahoma" w:cs="Tahoma"/>
          <w:sz w:val="20"/>
          <w:szCs w:val="20"/>
        </w:rPr>
        <w:t>2. .................................................. - ...............................................</w:t>
      </w:r>
    </w:p>
    <w:p w14:paraId="6DEF01DB" w14:textId="77777777" w:rsidR="00653686" w:rsidRDefault="00653686" w:rsidP="00653686">
      <w:pPr>
        <w:pStyle w:val="Tekstpodstawowy"/>
        <w:spacing w:after="0"/>
        <w:rPr>
          <w:rFonts w:ascii="Tahoma" w:hAnsi="Tahoma" w:cs="Tahoma"/>
          <w:sz w:val="20"/>
          <w:szCs w:val="20"/>
        </w:rPr>
      </w:pPr>
    </w:p>
    <w:p w14:paraId="78DA3179" w14:textId="77777777" w:rsidR="00653686" w:rsidRDefault="00653686" w:rsidP="00653686">
      <w:pPr>
        <w:pStyle w:val="Tekstpodstawowy"/>
        <w:spacing w:after="0"/>
      </w:pPr>
      <w:r>
        <w:rPr>
          <w:rFonts w:ascii="Tahoma" w:hAnsi="Tahoma" w:cs="Tahoma"/>
          <w:sz w:val="20"/>
          <w:szCs w:val="20"/>
        </w:rPr>
        <w:t>o następującej treści:</w:t>
      </w:r>
    </w:p>
    <w:p w14:paraId="65A8EFAF" w14:textId="77777777" w:rsidR="00653686" w:rsidRDefault="00653686" w:rsidP="00653686">
      <w:pPr>
        <w:pStyle w:val="Tekstpodstawowy"/>
        <w:spacing w:after="0" w:line="240" w:lineRule="auto"/>
        <w:jc w:val="center"/>
      </w:pPr>
    </w:p>
    <w:p w14:paraId="1CFFE8D0" w14:textId="77777777" w:rsidR="00653686" w:rsidRDefault="00653686" w:rsidP="00653686">
      <w:pPr>
        <w:pStyle w:val="Tekstpodstawowy"/>
        <w:spacing w:after="0" w:line="240" w:lineRule="auto"/>
        <w:jc w:val="center"/>
      </w:pPr>
      <w:r>
        <w:rPr>
          <w:rFonts w:ascii="Tahoma" w:hAnsi="Tahoma" w:cs="Tahoma"/>
          <w:b/>
          <w:sz w:val="20"/>
          <w:szCs w:val="20"/>
        </w:rPr>
        <w:t>§ 1</w:t>
      </w:r>
    </w:p>
    <w:p w14:paraId="20933E0B" w14:textId="1B384F63" w:rsidR="00653686" w:rsidRDefault="00653686" w:rsidP="00653686">
      <w:pPr>
        <w:pStyle w:val="Tekstpodstawowy"/>
        <w:spacing w:after="0"/>
        <w:jc w:val="both"/>
      </w:pPr>
      <w:r>
        <w:rPr>
          <w:rFonts w:ascii="Tahoma" w:hAnsi="Tahoma" w:cs="Tahoma"/>
          <w:sz w:val="20"/>
          <w:szCs w:val="20"/>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14:paraId="4BBFF49A" w14:textId="77777777" w:rsidR="00653686" w:rsidRDefault="00653686" w:rsidP="00653686">
      <w:pPr>
        <w:pStyle w:val="Tekstpodstawowy"/>
        <w:spacing w:after="0"/>
        <w:jc w:val="both"/>
      </w:pPr>
      <w:r>
        <w:rPr>
          <w:rFonts w:ascii="Tahoma" w:hAnsi="Tahoma" w:cs="Tahoma"/>
          <w:sz w:val="20"/>
          <w:szCs w:val="20"/>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stosownie do faktycznych potrzeb Zamawiającego.</w:t>
      </w:r>
    </w:p>
    <w:p w14:paraId="1E179229" w14:textId="77777777" w:rsidR="00653686" w:rsidRDefault="00653686" w:rsidP="00653686">
      <w:pPr>
        <w:pStyle w:val="Tekstpodstawowy"/>
        <w:spacing w:after="0"/>
        <w:jc w:val="both"/>
      </w:pPr>
      <w:r>
        <w:rPr>
          <w:rFonts w:ascii="Tahoma" w:hAnsi="Tahoma" w:cs="Tahoma"/>
          <w:sz w:val="20"/>
          <w:szCs w:val="20"/>
        </w:rPr>
        <w:t>3. Termin przydatności do użycia wyrobu nie może być krótszy niż połowa okresu ważności produktu liczone od daty dostawy.</w:t>
      </w:r>
    </w:p>
    <w:p w14:paraId="094EFD0C" w14:textId="77777777" w:rsidR="00653686" w:rsidRDefault="00653686" w:rsidP="00653686">
      <w:pPr>
        <w:pStyle w:val="Tekstpodstawowy"/>
        <w:spacing w:after="0"/>
        <w:jc w:val="both"/>
      </w:pPr>
      <w:r>
        <w:rPr>
          <w:rFonts w:ascii="Tahoma" w:hAnsi="Tahoma" w:cs="Tahoma"/>
          <w:sz w:val="20"/>
          <w:szCs w:val="20"/>
        </w:rPr>
        <w:t>4. Szacunkową wartość niniejszej umowy określa się na:</w:t>
      </w:r>
    </w:p>
    <w:p w14:paraId="364E7A25" w14:textId="77777777" w:rsidR="00653686" w:rsidRDefault="00653686" w:rsidP="00653686">
      <w:pPr>
        <w:pStyle w:val="Tekstpodstawowy"/>
        <w:spacing w:after="0"/>
        <w:jc w:val="both"/>
      </w:pPr>
      <w:r>
        <w:rPr>
          <w:rFonts w:ascii="Tahoma" w:hAnsi="Tahoma" w:cs="Tahoma"/>
          <w:sz w:val="20"/>
          <w:szCs w:val="20"/>
        </w:rPr>
        <w:t>- brutto: ................. PLN (słownie złotych: ............................./100), w tym podatek VAT.</w:t>
      </w:r>
    </w:p>
    <w:p w14:paraId="7BB0AD89" w14:textId="5A4A42BC" w:rsidR="00653686" w:rsidRDefault="00653686" w:rsidP="00653686">
      <w:pPr>
        <w:pStyle w:val="Tekstpodstawowy"/>
        <w:spacing w:after="0"/>
        <w:jc w:val="both"/>
      </w:pPr>
      <w:r>
        <w:rPr>
          <w:rFonts w:ascii="Tahoma" w:hAnsi="Tahoma" w:cs="Tahoma"/>
          <w:sz w:val="20"/>
          <w:szCs w:val="20"/>
        </w:rPr>
        <w:t xml:space="preserve">5. W przypadku zmniejszenia (nie osiągnięcia) szacunkowych kwot wskazanych w ust. 4 Wykonawcy nie będą przysługiwać żadne roszczenia z tym związane. </w:t>
      </w:r>
      <w:r>
        <w:rPr>
          <w:rFonts w:ascii="Tahoma" w:hAnsi="Tahoma" w:cs="Tahoma"/>
          <w:color w:val="000000"/>
          <w:sz w:val="20"/>
          <w:szCs w:val="20"/>
        </w:rPr>
        <w:t>Minimalna wartość niniejszej umowy to 10% szacunkowej wartości wskazanej w ust. 4</w:t>
      </w:r>
    </w:p>
    <w:p w14:paraId="43FE67A4" w14:textId="77777777" w:rsidR="00653686" w:rsidRDefault="00653686" w:rsidP="00653686">
      <w:pPr>
        <w:pStyle w:val="Tekstpodstawowy"/>
        <w:spacing w:after="0" w:line="240" w:lineRule="auto"/>
        <w:jc w:val="both"/>
      </w:pPr>
      <w:r>
        <w:rPr>
          <w:rStyle w:val="FontStyle26"/>
          <w:rFonts w:ascii="Tahoma" w:hAnsi="Tahoma" w:cs="Tahoma"/>
        </w:rPr>
        <w:t>6. W zakresie nieuregulowanym w niniejszej umowie dotyczącym jakości i parametrów przedmiotu umowy mają zastosowanie zapisy SWZ.</w:t>
      </w:r>
    </w:p>
    <w:p w14:paraId="11DAD69F" w14:textId="77777777" w:rsidR="00653686" w:rsidRDefault="00653686" w:rsidP="00653686">
      <w:pPr>
        <w:pStyle w:val="Tekstpodstawowy"/>
        <w:spacing w:after="0" w:line="240" w:lineRule="auto"/>
        <w:ind w:left="4247"/>
        <w:rPr>
          <w:rFonts w:ascii="Tahoma" w:hAnsi="Tahoma" w:cs="Tahoma"/>
          <w:b/>
          <w:sz w:val="20"/>
          <w:szCs w:val="20"/>
        </w:rPr>
      </w:pPr>
    </w:p>
    <w:p w14:paraId="05272D6B" w14:textId="77777777" w:rsidR="00653686" w:rsidRDefault="00653686" w:rsidP="00653686">
      <w:pPr>
        <w:pStyle w:val="Tekstpodstawowy"/>
        <w:tabs>
          <w:tab w:val="right" w:pos="9072"/>
        </w:tabs>
        <w:spacing w:after="0" w:line="240" w:lineRule="auto"/>
        <w:ind w:left="4247"/>
        <w:rPr>
          <w:rFonts w:ascii="Tahoma" w:hAnsi="Tahoma" w:cs="Tahoma"/>
          <w:b/>
          <w:sz w:val="20"/>
          <w:szCs w:val="20"/>
        </w:rPr>
      </w:pPr>
    </w:p>
    <w:p w14:paraId="4B0602EA" w14:textId="77777777" w:rsidR="00653686" w:rsidRDefault="00653686" w:rsidP="00653686">
      <w:pPr>
        <w:pStyle w:val="Tekstpodstawowy"/>
        <w:tabs>
          <w:tab w:val="right" w:pos="9072"/>
        </w:tabs>
        <w:spacing w:after="0" w:line="240" w:lineRule="auto"/>
        <w:ind w:left="4247"/>
        <w:rPr>
          <w:rFonts w:ascii="Tahoma" w:hAnsi="Tahoma" w:cs="Tahoma"/>
          <w:b/>
          <w:sz w:val="20"/>
          <w:szCs w:val="20"/>
        </w:rPr>
      </w:pPr>
    </w:p>
    <w:p w14:paraId="136855A6" w14:textId="77777777" w:rsidR="00653686" w:rsidRDefault="00653686" w:rsidP="00653686">
      <w:pPr>
        <w:pStyle w:val="Tekstpodstawowy"/>
        <w:tabs>
          <w:tab w:val="right" w:pos="9072"/>
        </w:tabs>
        <w:spacing w:after="0" w:line="240" w:lineRule="auto"/>
        <w:ind w:left="4247"/>
      </w:pPr>
      <w:r>
        <w:rPr>
          <w:rFonts w:ascii="Tahoma" w:hAnsi="Tahoma" w:cs="Tahoma"/>
          <w:b/>
          <w:sz w:val="20"/>
          <w:szCs w:val="20"/>
        </w:rPr>
        <w:t xml:space="preserve">§ 2 </w:t>
      </w:r>
      <w:r>
        <w:rPr>
          <w:rFonts w:ascii="Tahoma" w:hAnsi="Tahoma" w:cs="Tahoma"/>
          <w:b/>
          <w:sz w:val="20"/>
          <w:szCs w:val="20"/>
        </w:rPr>
        <w:tab/>
      </w:r>
    </w:p>
    <w:p w14:paraId="24AA8A83" w14:textId="77777777" w:rsidR="00653686" w:rsidRDefault="00653686" w:rsidP="00653686">
      <w:pPr>
        <w:pStyle w:val="Tekstpodstawowy"/>
        <w:spacing w:after="0"/>
        <w:jc w:val="both"/>
      </w:pPr>
      <w:r>
        <w:rPr>
          <w:rFonts w:ascii="Tahoma" w:hAnsi="Tahoma" w:cs="Tahoma"/>
          <w:sz w:val="20"/>
          <w:szCs w:val="20"/>
        </w:rPr>
        <w:t xml:space="preserve">1. Dostawy następować będą sukcesywnie, w liczbie i asortymencie, zgodnie z zamówieniami częściowymi Zamawiającego w terminie </w:t>
      </w:r>
      <w:r>
        <w:rPr>
          <w:rFonts w:ascii="Tahoma" w:hAnsi="Tahoma" w:cs="Tahoma"/>
          <w:b/>
          <w:bCs/>
          <w:sz w:val="20"/>
          <w:szCs w:val="20"/>
        </w:rPr>
        <w:t>do …..........</w:t>
      </w:r>
      <w:r>
        <w:rPr>
          <w:rFonts w:ascii="Tahoma" w:hAnsi="Tahoma" w:cs="Tahoma"/>
          <w:b/>
          <w:sz w:val="20"/>
          <w:szCs w:val="20"/>
        </w:rPr>
        <w:t xml:space="preserve"> dni roboczych</w:t>
      </w:r>
      <w:r>
        <w:rPr>
          <w:rFonts w:ascii="Tahoma" w:hAnsi="Tahoma" w:cs="Tahoma"/>
          <w:sz w:val="20"/>
          <w:szCs w:val="20"/>
        </w:rPr>
        <w:t xml:space="preserve"> od dnia otrzymania zamówienia.</w:t>
      </w:r>
    </w:p>
    <w:p w14:paraId="3D9088D3" w14:textId="77777777" w:rsidR="00653686" w:rsidRDefault="00653686" w:rsidP="00653686">
      <w:pPr>
        <w:pStyle w:val="Tekstpodstawowy"/>
        <w:spacing w:after="0"/>
        <w:jc w:val="both"/>
      </w:pPr>
      <w:r>
        <w:rPr>
          <w:rFonts w:ascii="Tahoma" w:hAnsi="Tahoma" w:cs="Tahoma"/>
          <w:sz w:val="20"/>
          <w:szCs w:val="20"/>
        </w:rPr>
        <w:t>2. Zamówienia będą składane pisemnie faksem na numer ............... lub e-mailem na adres ................................, w przypadkach nagłych telefonicznie na numer ……………………… przez osobę wyznaczoną przez Zamawiającego – tj. Kierownika Działu Wyrobów Medycznych lub osobę przez niego upoważnioną.</w:t>
      </w:r>
    </w:p>
    <w:p w14:paraId="6CDDDA32" w14:textId="77777777" w:rsidR="00653686" w:rsidRDefault="00653686" w:rsidP="00653686">
      <w:pPr>
        <w:pStyle w:val="Tekstpodstawowy"/>
        <w:spacing w:after="0"/>
        <w:jc w:val="both"/>
      </w:pPr>
      <w:r>
        <w:rPr>
          <w:rFonts w:ascii="Tahoma" w:hAnsi="Tahoma" w:cs="Tahoma"/>
          <w:sz w:val="20"/>
          <w:szCs w:val="20"/>
        </w:rPr>
        <w:t xml:space="preserve">3. </w:t>
      </w:r>
      <w:r>
        <w:rPr>
          <w:rFonts w:ascii="Tahoma" w:hAnsi="Tahoma" w:cs="Tahoma"/>
          <w:sz w:val="20"/>
        </w:rPr>
        <w:t xml:space="preserve">Dostawy odbywać się będą na ryzyko i koszt Wykonawcy do Magazynu Głównego Zamawiającego (Gdańsk, ul. Nowe Ogrody 1-6), Apteki Szpitalnej </w:t>
      </w:r>
      <w:r>
        <w:rPr>
          <w:rFonts w:ascii="Tahoma" w:hAnsi="Tahoma" w:cs="Tahoma"/>
          <w:sz w:val="20"/>
          <w:szCs w:val="20"/>
        </w:rPr>
        <w:t>Zamawiającego (Gdańsk, ul.</w:t>
      </w:r>
      <w:r>
        <w:rPr>
          <w:rFonts w:ascii="Tahoma" w:hAnsi="Tahoma" w:cs="Tahoma"/>
          <w:sz w:val="20"/>
        </w:rPr>
        <w:t xml:space="preserve"> Powstańców Warszawskich 1-2, Gdańsk, Al. Jana Pawła II 50), wskazanego w zamówieniu, w dni robocze w godz. 7.00 – 14.00.</w:t>
      </w:r>
    </w:p>
    <w:p w14:paraId="16089E50" w14:textId="77777777" w:rsidR="00653686" w:rsidRDefault="00653686" w:rsidP="00653686">
      <w:pPr>
        <w:pStyle w:val="Tekstpodstawowy"/>
        <w:spacing w:after="0"/>
        <w:jc w:val="both"/>
      </w:pPr>
      <w:r>
        <w:rPr>
          <w:rFonts w:ascii="Tahoma" w:hAnsi="Tahoma" w:cs="Tahoma"/>
          <w:sz w:val="20"/>
          <w:szCs w:val="20"/>
        </w:rPr>
        <w:t>4. Odpowiedzialność za dostarczenie przedmiotu zamówienia w terminie i w miejsce wskazane przez Zamawiającego (o którym mowa w ust. 3) ponosi Wykonawca.</w:t>
      </w:r>
    </w:p>
    <w:p w14:paraId="63AE1723" w14:textId="77777777" w:rsidR="00653686" w:rsidRDefault="00653686" w:rsidP="00653686">
      <w:pPr>
        <w:pStyle w:val="Tekstpodstawowy"/>
        <w:spacing w:after="0"/>
        <w:jc w:val="both"/>
      </w:pPr>
      <w:r>
        <w:rPr>
          <w:rFonts w:ascii="Tahoma" w:hAnsi="Tahoma" w:cs="Tahoma"/>
          <w:sz w:val="20"/>
          <w:szCs w:val="20"/>
        </w:rPr>
        <w:t>5. W ramach umowy dla wskazanego przez Zamawiającego personelu Wykonawca zobowiązuje się do przeprowadzenia bezpłatnych prezentacji wyrobów medycznych, które Wykonawca dostarcza                      w ramach umowy.</w:t>
      </w:r>
    </w:p>
    <w:p w14:paraId="28BA7CC6" w14:textId="77777777" w:rsidR="00653686" w:rsidRDefault="00653686" w:rsidP="00653686">
      <w:pPr>
        <w:pStyle w:val="Tekstpodstawowy"/>
        <w:spacing w:after="0"/>
        <w:jc w:val="both"/>
      </w:pPr>
      <w:r>
        <w:rPr>
          <w:rFonts w:ascii="Tahoma" w:hAnsi="Tahoma" w:cs="Tahoma"/>
          <w:sz w:val="20"/>
          <w:szCs w:val="20"/>
        </w:rPr>
        <w:t>6. Wykonawca zapewni wszelkie niezbędne do realizacji prezentacji materiały oraz udzieli wszelkich wyjaśnień dotyczących dostarczanych w ramach umowy wyrobów medycznych.</w:t>
      </w:r>
    </w:p>
    <w:p w14:paraId="1551705B" w14:textId="77777777" w:rsidR="00653686" w:rsidRDefault="00653686" w:rsidP="00653686">
      <w:pPr>
        <w:pStyle w:val="Tekstpodstawowy"/>
        <w:spacing w:after="0"/>
        <w:jc w:val="both"/>
      </w:pPr>
      <w:r>
        <w:rPr>
          <w:rFonts w:ascii="Tahoma" w:hAnsi="Tahoma" w:cs="Tahoma"/>
          <w:sz w:val="20"/>
          <w:szCs w:val="20"/>
        </w:rPr>
        <w:t>7. Prezentacje zostaną przeprowadzone w siedzibie Zamawiającego, w terminach uzgodnionych przez strony po podpisaniu umowy.</w:t>
      </w:r>
    </w:p>
    <w:p w14:paraId="704FFDEA" w14:textId="77777777" w:rsidR="00653686" w:rsidRDefault="00653686" w:rsidP="00653686">
      <w:pPr>
        <w:pStyle w:val="Tekstpodstawowy"/>
        <w:spacing w:after="0" w:line="240" w:lineRule="auto"/>
        <w:jc w:val="center"/>
        <w:rPr>
          <w:rFonts w:ascii="Tahoma" w:hAnsi="Tahoma" w:cs="Tahoma"/>
          <w:b/>
          <w:sz w:val="20"/>
          <w:szCs w:val="20"/>
        </w:rPr>
      </w:pPr>
    </w:p>
    <w:p w14:paraId="47CCF650" w14:textId="77777777" w:rsidR="00653686" w:rsidRDefault="00653686" w:rsidP="00653686">
      <w:pPr>
        <w:pStyle w:val="Tekstpodstawowy"/>
        <w:spacing w:after="0" w:line="240" w:lineRule="auto"/>
        <w:jc w:val="center"/>
      </w:pPr>
      <w:r>
        <w:rPr>
          <w:rFonts w:ascii="Tahoma" w:hAnsi="Tahoma" w:cs="Tahoma"/>
          <w:b/>
          <w:sz w:val="20"/>
          <w:szCs w:val="20"/>
        </w:rPr>
        <w:t>§ 3</w:t>
      </w:r>
    </w:p>
    <w:p w14:paraId="1D124217" w14:textId="77777777" w:rsidR="00653686" w:rsidRDefault="00653686" w:rsidP="00653686">
      <w:pPr>
        <w:pStyle w:val="Tekstpodstawowy"/>
        <w:spacing w:after="0"/>
        <w:jc w:val="both"/>
      </w:pPr>
      <w:r>
        <w:rPr>
          <w:rFonts w:ascii="Tahoma" w:hAnsi="Tahoma" w:cs="Tahoma"/>
          <w:sz w:val="20"/>
          <w:szCs w:val="20"/>
        </w:rPr>
        <w:t>1. Wykonawca zleca, z Zamawiający przyjmuje w nieodpłatne przechowywanie wyrobów medycznych tak, żeby zachować je w stanie nie wskazującym na zniszczenie lub uszkodzenie i odpowiedzialny jest wobec Wykonawcy za wszelkie szkody mogące powstać przy ich przechowywaniu.</w:t>
      </w:r>
    </w:p>
    <w:p w14:paraId="607E3CD4" w14:textId="77777777" w:rsidR="00653686" w:rsidRDefault="00653686" w:rsidP="00653686">
      <w:pPr>
        <w:pStyle w:val="Tekstpodstawowy"/>
        <w:spacing w:after="0"/>
        <w:jc w:val="both"/>
      </w:pPr>
      <w:r>
        <w:rPr>
          <w:rFonts w:ascii="Tahoma" w:hAnsi="Tahoma" w:cs="Tahoma"/>
          <w:sz w:val="20"/>
          <w:szCs w:val="20"/>
        </w:rPr>
        <w:t>2. Zamawiający jako miejsce przechowywania wskazuje swoją siedzibę mieszczącą się w Gdańsku,                ul. Nowe Ogrody 1-6 i Szpital Św. Wojciecha.</w:t>
      </w:r>
    </w:p>
    <w:p w14:paraId="65F06E00" w14:textId="77777777" w:rsidR="00653686" w:rsidRDefault="00653686" w:rsidP="00653686">
      <w:pPr>
        <w:pStyle w:val="Tekstpodstawowy"/>
        <w:spacing w:after="0"/>
        <w:jc w:val="both"/>
      </w:pPr>
      <w:r>
        <w:rPr>
          <w:rFonts w:ascii="Tahoma" w:hAnsi="Tahoma" w:cs="Tahoma"/>
          <w:sz w:val="20"/>
          <w:szCs w:val="20"/>
        </w:rPr>
        <w:t>3. Przejęcie wyrobów medycznych na przechowanie dokonane zostanie na podstawie protokołu przyjęcia podpisanego przez, upoważnionych pisemnie przez strony, przedstawicieli.</w:t>
      </w:r>
    </w:p>
    <w:p w14:paraId="53B8DFCC" w14:textId="77777777" w:rsidR="00653686" w:rsidRDefault="00653686" w:rsidP="00653686">
      <w:pPr>
        <w:pStyle w:val="Tekstpodstawowy"/>
        <w:spacing w:after="0"/>
        <w:jc w:val="both"/>
      </w:pPr>
      <w:r>
        <w:t xml:space="preserve">4. </w:t>
      </w:r>
      <w:r>
        <w:rPr>
          <w:rFonts w:ascii="Tahoma" w:hAnsi="Tahoma" w:cs="Tahoma"/>
          <w:sz w:val="20"/>
          <w:szCs w:val="20"/>
        </w:rPr>
        <w:t>Zamawiający zobowiązuje się przechowywane wyroby pobierać  z zachowaniem zasady pobierania materiałów z najkrótszą datą ważności w ramach danego asortymentu.</w:t>
      </w:r>
    </w:p>
    <w:p w14:paraId="766E813A" w14:textId="77777777" w:rsidR="00653686" w:rsidRDefault="00653686" w:rsidP="00653686">
      <w:pPr>
        <w:pStyle w:val="Tekstpodstawowy"/>
        <w:spacing w:after="0"/>
        <w:jc w:val="both"/>
        <w:rPr>
          <w:rFonts w:ascii="Tahoma" w:hAnsi="Tahoma" w:cs="Tahoma"/>
          <w:sz w:val="20"/>
          <w:szCs w:val="20"/>
        </w:rPr>
      </w:pPr>
    </w:p>
    <w:p w14:paraId="08609266" w14:textId="77777777" w:rsidR="00653686" w:rsidRDefault="00653686" w:rsidP="00653686">
      <w:pPr>
        <w:pStyle w:val="Tekstpodstawowy"/>
        <w:spacing w:after="0" w:line="240" w:lineRule="auto"/>
        <w:jc w:val="center"/>
      </w:pPr>
      <w:r>
        <w:rPr>
          <w:rFonts w:ascii="Tahoma" w:hAnsi="Tahoma" w:cs="Tahoma"/>
          <w:b/>
          <w:sz w:val="20"/>
          <w:szCs w:val="20"/>
        </w:rPr>
        <w:t>§ 4</w:t>
      </w:r>
    </w:p>
    <w:p w14:paraId="7BDCFE23" w14:textId="77777777" w:rsidR="00653686" w:rsidRDefault="00653686" w:rsidP="00653686">
      <w:pPr>
        <w:pStyle w:val="Tekstpodstawowy"/>
        <w:spacing w:after="0"/>
        <w:jc w:val="both"/>
      </w:pPr>
      <w:r>
        <w:rPr>
          <w:rFonts w:ascii="Tahoma" w:hAnsi="Tahoma" w:cs="Tahoma"/>
          <w:sz w:val="20"/>
          <w:szCs w:val="20"/>
        </w:rPr>
        <w:t>1. Zamawiający zobowiązuje się do prawidłowego przechowywania wyrobów medycznych tak, żeby zachować je w stanie nie wskazującym na zniszczenie lub uszkodzenie i odpowiedzialny jest wobec Wykonawcy za wszelkie szkody mogące powstać przy uch przechowywaniu.</w:t>
      </w:r>
    </w:p>
    <w:p w14:paraId="680E6F8F" w14:textId="77777777" w:rsidR="00653686" w:rsidRDefault="00653686" w:rsidP="00653686">
      <w:pPr>
        <w:pStyle w:val="Tekstpodstawowy"/>
        <w:spacing w:after="0"/>
        <w:jc w:val="both"/>
      </w:pPr>
      <w:r>
        <w:rPr>
          <w:rFonts w:ascii="Tahoma" w:hAnsi="Tahoma" w:cs="Tahoma"/>
          <w:sz w:val="20"/>
          <w:szCs w:val="20"/>
        </w:rPr>
        <w:t>2. Wykonawca może w każdej chwili, po powiadomieniu Zamawiającego, dokonać spisu z natury wyrobów medycznych przekazanych na przechowanie, a ponadto przysługuje mu prawo kontroli warunków przechowywania.</w:t>
      </w:r>
    </w:p>
    <w:p w14:paraId="0CDAC20E" w14:textId="77777777" w:rsidR="00653686" w:rsidRDefault="00653686" w:rsidP="00653686">
      <w:pPr>
        <w:pStyle w:val="Tekstpodstawowy"/>
        <w:spacing w:after="0"/>
        <w:jc w:val="both"/>
      </w:pPr>
      <w:r>
        <w:rPr>
          <w:rFonts w:ascii="Tahoma" w:hAnsi="Tahoma" w:cs="Tahoma"/>
          <w:sz w:val="20"/>
          <w:szCs w:val="20"/>
        </w:rPr>
        <w:t>3. Czynności określone w ust.2 Wykonawca może dokonać tylko w obecności osoby upoważnionej przez Zamawiającego.</w:t>
      </w:r>
    </w:p>
    <w:p w14:paraId="3F53454A" w14:textId="77777777" w:rsidR="00653686" w:rsidRDefault="00653686" w:rsidP="00653686">
      <w:pPr>
        <w:pStyle w:val="Tekstpodstawowy"/>
        <w:spacing w:after="0" w:line="240" w:lineRule="auto"/>
        <w:jc w:val="center"/>
        <w:rPr>
          <w:rFonts w:ascii="Tahoma" w:hAnsi="Tahoma" w:cs="Tahoma"/>
          <w:b/>
          <w:sz w:val="20"/>
          <w:szCs w:val="20"/>
        </w:rPr>
      </w:pPr>
    </w:p>
    <w:p w14:paraId="7895F62E" w14:textId="77777777" w:rsidR="00653686" w:rsidRDefault="00653686" w:rsidP="00653686">
      <w:pPr>
        <w:pStyle w:val="Tekstpodstawowy"/>
        <w:spacing w:after="0" w:line="240" w:lineRule="auto"/>
        <w:jc w:val="center"/>
      </w:pPr>
      <w:r>
        <w:rPr>
          <w:rFonts w:ascii="Tahoma" w:hAnsi="Tahoma" w:cs="Tahoma"/>
          <w:b/>
          <w:sz w:val="20"/>
          <w:szCs w:val="20"/>
        </w:rPr>
        <w:t>§ 5</w:t>
      </w:r>
    </w:p>
    <w:p w14:paraId="2C123BCC" w14:textId="77777777" w:rsidR="00653686" w:rsidRDefault="00653686" w:rsidP="00653686">
      <w:pPr>
        <w:pStyle w:val="Tekstpodstawowy"/>
        <w:spacing w:after="0"/>
        <w:jc w:val="both"/>
      </w:pPr>
      <w:r>
        <w:rPr>
          <w:rFonts w:ascii="Tahoma" w:hAnsi="Tahoma" w:cs="Tahoma"/>
          <w:sz w:val="20"/>
          <w:szCs w:val="20"/>
        </w:rPr>
        <w:t>Wykonawca może odebrać wyroby medyczne oddane na przechowanie po uprzednim powiadomieniu Zamawiającego pisemnie na 30 dni przed datą odbioru.</w:t>
      </w:r>
    </w:p>
    <w:p w14:paraId="528CC8F7" w14:textId="77777777" w:rsidR="00653686" w:rsidRDefault="00653686" w:rsidP="00653686">
      <w:pPr>
        <w:pStyle w:val="Tekstpodstawowy"/>
        <w:spacing w:after="0"/>
        <w:jc w:val="both"/>
        <w:rPr>
          <w:rFonts w:ascii="Tahoma" w:hAnsi="Tahoma" w:cs="Tahoma"/>
          <w:sz w:val="20"/>
          <w:szCs w:val="20"/>
        </w:rPr>
      </w:pPr>
    </w:p>
    <w:p w14:paraId="7E068CFC" w14:textId="77777777" w:rsidR="00653686" w:rsidRDefault="00653686" w:rsidP="00653686">
      <w:pPr>
        <w:pStyle w:val="Tekstpodstawowy"/>
        <w:spacing w:after="0" w:line="240" w:lineRule="auto"/>
        <w:jc w:val="center"/>
      </w:pPr>
      <w:r>
        <w:rPr>
          <w:rFonts w:ascii="Tahoma" w:hAnsi="Tahoma" w:cs="Tahoma"/>
          <w:b/>
          <w:sz w:val="20"/>
          <w:szCs w:val="20"/>
        </w:rPr>
        <w:t>§ 6</w:t>
      </w:r>
    </w:p>
    <w:p w14:paraId="5C5B96E8" w14:textId="77777777" w:rsidR="00653686" w:rsidRDefault="00653686" w:rsidP="00653686">
      <w:pPr>
        <w:pStyle w:val="Tekstpodstawowy"/>
        <w:spacing w:after="0"/>
        <w:jc w:val="both"/>
      </w:pPr>
      <w:r>
        <w:rPr>
          <w:rFonts w:ascii="Tahoma" w:hAnsi="Tahoma" w:cs="Tahoma"/>
          <w:sz w:val="20"/>
          <w:szCs w:val="20"/>
        </w:rPr>
        <w:t xml:space="preserve">Wykonawca zobowiązuje się do utrzymania pełnego asortymentu i ilości wyrobów medycznych oddanych Zamawiającemu na przechowanie (zgodnie z załącznikiem nr 1 do niniejszej umowy) poprzez ich bieżące uzupełnianie w terminie </w:t>
      </w:r>
      <w:r>
        <w:rPr>
          <w:rFonts w:ascii="Tahoma" w:hAnsi="Tahoma" w:cs="Tahoma"/>
          <w:b/>
          <w:sz w:val="20"/>
          <w:szCs w:val="20"/>
        </w:rPr>
        <w:t>do …………… dni roboczych</w:t>
      </w:r>
      <w:r>
        <w:rPr>
          <w:rFonts w:ascii="Tahoma" w:hAnsi="Tahoma" w:cs="Tahoma"/>
          <w:sz w:val="20"/>
          <w:szCs w:val="20"/>
        </w:rPr>
        <w:t xml:space="preserve"> od daty otrzymania formularza (protokołu zużycia), o którym mowa w § 7 ust. 2.</w:t>
      </w:r>
    </w:p>
    <w:p w14:paraId="40B929C2" w14:textId="77777777" w:rsidR="00653686" w:rsidRDefault="00653686" w:rsidP="00653686">
      <w:pPr>
        <w:pStyle w:val="Tekstpodstawowy"/>
        <w:spacing w:after="0"/>
        <w:jc w:val="center"/>
        <w:rPr>
          <w:rFonts w:ascii="Tahoma" w:hAnsi="Tahoma" w:cs="Tahoma"/>
          <w:b/>
          <w:sz w:val="20"/>
          <w:szCs w:val="20"/>
        </w:rPr>
      </w:pPr>
    </w:p>
    <w:p w14:paraId="237DDA2A" w14:textId="77777777" w:rsidR="00653686" w:rsidRDefault="00653686" w:rsidP="00653686">
      <w:pPr>
        <w:pStyle w:val="Tekstpodstawowy"/>
        <w:spacing w:after="0"/>
        <w:jc w:val="center"/>
      </w:pPr>
      <w:r>
        <w:rPr>
          <w:rFonts w:ascii="Tahoma" w:hAnsi="Tahoma" w:cs="Tahoma"/>
          <w:b/>
          <w:sz w:val="20"/>
          <w:szCs w:val="20"/>
        </w:rPr>
        <w:t>§7</w:t>
      </w:r>
    </w:p>
    <w:p w14:paraId="2E2752AD" w14:textId="77777777" w:rsidR="00653686" w:rsidRDefault="00653686" w:rsidP="00653686">
      <w:pPr>
        <w:pStyle w:val="Tekstpodstawowy"/>
        <w:spacing w:after="0"/>
        <w:jc w:val="both"/>
      </w:pPr>
      <w:r>
        <w:rPr>
          <w:rFonts w:ascii="Tahoma" w:hAnsi="Tahoma" w:cs="Tahoma"/>
          <w:sz w:val="20"/>
          <w:szCs w:val="20"/>
        </w:rPr>
        <w:t>1. Zamawiający ma prawo zakupić przechowywanie wyroby medyczne na potrzeby własne w ilościach i asortymencie określonych w załączniku nr 1 do niniejszej Umowy.</w:t>
      </w:r>
    </w:p>
    <w:p w14:paraId="359B9363" w14:textId="77777777" w:rsidR="00653686" w:rsidRDefault="00653686" w:rsidP="00653686">
      <w:pPr>
        <w:pStyle w:val="Tekstpodstawowy"/>
        <w:spacing w:after="0"/>
        <w:jc w:val="both"/>
      </w:pPr>
      <w:r>
        <w:rPr>
          <w:rFonts w:ascii="Tahoma" w:hAnsi="Tahoma" w:cs="Tahoma"/>
          <w:sz w:val="20"/>
          <w:szCs w:val="20"/>
        </w:rPr>
        <w:t>2. O pobraniu przechowywanych wyrobów medycznych na potrzeby własne, Zamawiający zobowiązany jest powiadomić Wykonawcę w terminie 3 dni roboczych od daty pobrania na uzgodnionym pomiędzy stronami formularzu (protokołu zużycia).</w:t>
      </w:r>
    </w:p>
    <w:p w14:paraId="2C71FCF5" w14:textId="77777777" w:rsidR="00653686" w:rsidRDefault="00653686" w:rsidP="00653686">
      <w:pPr>
        <w:pStyle w:val="Tekstpodstawowy"/>
        <w:spacing w:after="0"/>
        <w:jc w:val="both"/>
      </w:pPr>
      <w:r>
        <w:rPr>
          <w:rFonts w:ascii="Tahoma" w:hAnsi="Tahoma" w:cs="Tahoma"/>
          <w:sz w:val="20"/>
          <w:szCs w:val="20"/>
        </w:rPr>
        <w:t>3. Dopiero po otrzymaniu formularza podpisanego przez upoważnionego przedstawiciela Zamawiającego, określonego w pkt. 2, Wykonawca może wystawić fakturę VAT.</w:t>
      </w:r>
    </w:p>
    <w:p w14:paraId="2C01FB20" w14:textId="77777777" w:rsidR="00653686" w:rsidRDefault="00653686" w:rsidP="00653686">
      <w:pPr>
        <w:pStyle w:val="Tekstpodstawowy"/>
        <w:spacing w:after="0" w:line="240" w:lineRule="auto"/>
        <w:jc w:val="center"/>
        <w:rPr>
          <w:rFonts w:ascii="Tahoma" w:hAnsi="Tahoma" w:cs="Tahoma"/>
          <w:b/>
          <w:sz w:val="20"/>
          <w:szCs w:val="20"/>
        </w:rPr>
      </w:pPr>
    </w:p>
    <w:p w14:paraId="630BD656" w14:textId="77777777" w:rsidR="00653686" w:rsidRDefault="00653686" w:rsidP="00653686">
      <w:pPr>
        <w:pStyle w:val="Tekstpodstawowy"/>
        <w:spacing w:after="0" w:line="240" w:lineRule="auto"/>
        <w:jc w:val="center"/>
        <w:rPr>
          <w:rFonts w:ascii="Tahoma" w:hAnsi="Tahoma" w:cs="Tahoma"/>
          <w:b/>
          <w:sz w:val="20"/>
          <w:szCs w:val="20"/>
        </w:rPr>
      </w:pPr>
    </w:p>
    <w:p w14:paraId="582A87AB" w14:textId="77777777" w:rsidR="00653686" w:rsidRDefault="00653686" w:rsidP="00653686">
      <w:pPr>
        <w:pStyle w:val="Tekstpodstawowy"/>
        <w:spacing w:after="0" w:line="240" w:lineRule="auto"/>
        <w:jc w:val="center"/>
      </w:pPr>
      <w:r>
        <w:rPr>
          <w:rFonts w:ascii="Tahoma" w:hAnsi="Tahoma" w:cs="Tahoma"/>
          <w:b/>
          <w:sz w:val="20"/>
          <w:szCs w:val="20"/>
        </w:rPr>
        <w:t>§ 8</w:t>
      </w:r>
    </w:p>
    <w:p w14:paraId="72A39092" w14:textId="77777777" w:rsidR="00653686" w:rsidRDefault="00653686" w:rsidP="00653686">
      <w:pPr>
        <w:pStyle w:val="Tekstpodstawowy"/>
        <w:spacing w:after="0"/>
        <w:jc w:val="both"/>
      </w:pPr>
      <w:r>
        <w:rPr>
          <w:rFonts w:ascii="Tahoma" w:hAnsi="Tahoma" w:cs="Tahoma"/>
          <w:sz w:val="20"/>
          <w:szCs w:val="20"/>
        </w:rPr>
        <w:t>1. Wykonawca zobowiązuje się do dostarczenia:</w:t>
      </w:r>
    </w:p>
    <w:p w14:paraId="07EE2EFF" w14:textId="77777777" w:rsidR="00653686" w:rsidRDefault="00653686" w:rsidP="00653686">
      <w:pPr>
        <w:pStyle w:val="Tekstpodstawowy"/>
        <w:spacing w:after="0"/>
        <w:jc w:val="both"/>
      </w:pPr>
      <w:r>
        <w:rPr>
          <w:rFonts w:ascii="Tahoma" w:hAnsi="Tahoma" w:cs="Tahoma"/>
          <w:sz w:val="20"/>
          <w:szCs w:val="20"/>
        </w:rPr>
        <w:t xml:space="preserve">1) przy pierwszej dostawie - potwierdzone za zgodność z oryginałem kserokopie dokumentów wymaganych przez ustawę z dnia 20 maja 2010 r. o wyrobach medycznych </w:t>
      </w:r>
      <w:r>
        <w:rPr>
          <w:rFonts w:ascii="Tahoma" w:eastAsia="SimSun" w:hAnsi="Tahoma" w:cs="Tahoma"/>
          <w:bCs/>
          <w:color w:val="000000"/>
          <w:sz w:val="20"/>
          <w:szCs w:val="20"/>
        </w:rPr>
        <w:t>(</w:t>
      </w:r>
      <w:proofErr w:type="spellStart"/>
      <w:r>
        <w:rPr>
          <w:rFonts w:ascii="Tahoma" w:eastAsia="SimSun" w:hAnsi="Tahoma" w:cs="Tahoma"/>
          <w:bCs/>
          <w:color w:val="000000"/>
          <w:sz w:val="20"/>
          <w:szCs w:val="20"/>
        </w:rPr>
        <w:t>t.j</w:t>
      </w:r>
      <w:proofErr w:type="spellEnd"/>
      <w:r>
        <w:rPr>
          <w:rFonts w:ascii="Tahoma" w:eastAsia="SimSun" w:hAnsi="Tahoma" w:cs="Tahoma"/>
          <w:bCs/>
          <w:color w:val="000000"/>
          <w:sz w:val="20"/>
          <w:szCs w:val="20"/>
        </w:rPr>
        <w:t xml:space="preserve">. Dz.U. z 2020 r. poz. 186  z </w:t>
      </w:r>
      <w:proofErr w:type="spellStart"/>
      <w:r>
        <w:rPr>
          <w:rFonts w:ascii="Tahoma" w:eastAsia="SimSun" w:hAnsi="Tahoma" w:cs="Tahoma"/>
          <w:bCs/>
          <w:color w:val="000000"/>
          <w:sz w:val="20"/>
          <w:szCs w:val="20"/>
        </w:rPr>
        <w:t>późn</w:t>
      </w:r>
      <w:proofErr w:type="spellEnd"/>
      <w:r>
        <w:rPr>
          <w:rFonts w:ascii="Tahoma" w:eastAsia="SimSun" w:hAnsi="Tahoma" w:cs="Tahoma"/>
          <w:bCs/>
          <w:color w:val="000000"/>
          <w:sz w:val="20"/>
          <w:szCs w:val="20"/>
        </w:rPr>
        <w:t>. zm.)</w:t>
      </w:r>
      <w:r>
        <w:rPr>
          <w:rFonts w:ascii="Tahoma" w:hAnsi="Tahoma" w:cs="Tahoma"/>
          <w:spacing w:val="-5"/>
          <w:sz w:val="20"/>
          <w:szCs w:val="20"/>
        </w:rPr>
        <w:t xml:space="preserve"> </w:t>
      </w:r>
      <w:r>
        <w:rPr>
          <w:rFonts w:ascii="Tahoma" w:hAnsi="Tahoma" w:cs="Tahoma"/>
          <w:sz w:val="20"/>
          <w:szCs w:val="20"/>
        </w:rPr>
        <w:t xml:space="preserve">i przepisy wykonawcze, potwierdzających iż oferowany asortyment może być wprowadzony do obrotu   i używania – na wezwanie Zamawiającego, </w:t>
      </w:r>
    </w:p>
    <w:p w14:paraId="578DAD26" w14:textId="77777777" w:rsidR="00653686" w:rsidRDefault="00653686" w:rsidP="00653686">
      <w:pPr>
        <w:pStyle w:val="Tekstpodstawowy"/>
        <w:spacing w:after="0"/>
        <w:jc w:val="both"/>
      </w:pPr>
      <w:r>
        <w:rPr>
          <w:rFonts w:ascii="Tahoma" w:hAnsi="Tahoma" w:cs="Tahoma"/>
          <w:sz w:val="20"/>
          <w:szCs w:val="20"/>
        </w:rPr>
        <w:t>2) przy pierwszej dostawie – dokumentów informujących o sposobie dezynfekcji i sterylizacji sprzętu                          z zaznaczeniem ile razy sprzęt może być poddawany sterylizacji lub / i katalogów oferowanych produktów w języku polskim – na wezwanie Zamawiającego,</w:t>
      </w:r>
    </w:p>
    <w:p w14:paraId="713873B4" w14:textId="77777777" w:rsidR="00653686" w:rsidRDefault="00653686" w:rsidP="00653686">
      <w:pPr>
        <w:pStyle w:val="Tekstpodstawowy"/>
        <w:spacing w:after="0"/>
        <w:jc w:val="both"/>
      </w:pPr>
      <w:r>
        <w:rPr>
          <w:rFonts w:ascii="Tahoma" w:hAnsi="Tahoma" w:cs="Tahoma"/>
          <w:sz w:val="20"/>
          <w:szCs w:val="20"/>
        </w:rPr>
        <w:t>3) asortymentu o standardzie jakościowym spełniającym wymagania SWZ i umowy,</w:t>
      </w:r>
    </w:p>
    <w:p w14:paraId="1DBBA59F" w14:textId="77777777" w:rsidR="00653686" w:rsidRDefault="00653686" w:rsidP="00653686">
      <w:pPr>
        <w:pStyle w:val="Tekstpodstawowy"/>
        <w:spacing w:after="0"/>
        <w:jc w:val="both"/>
      </w:pPr>
      <w:r>
        <w:rPr>
          <w:rFonts w:ascii="Tahoma" w:hAnsi="Tahoma" w:cs="Tahoma"/>
          <w:sz w:val="20"/>
        </w:rPr>
        <w:t>4) dokumentu odmowy w przypadku braku realizacji lub częściowej realizacji zamówienia. Dokument odmowy informuje jakie produkty nie zostały dostarczone.</w:t>
      </w:r>
    </w:p>
    <w:p w14:paraId="42CD8786" w14:textId="77777777" w:rsidR="00653686" w:rsidRDefault="00653686" w:rsidP="00653686">
      <w:pPr>
        <w:pStyle w:val="Tekstpodstawowy"/>
        <w:spacing w:after="0"/>
        <w:jc w:val="both"/>
      </w:pPr>
      <w:r>
        <w:rPr>
          <w:rFonts w:ascii="Tahoma" w:hAnsi="Tahoma" w:cs="Tahoma"/>
          <w:sz w:val="20"/>
          <w:szCs w:val="20"/>
        </w:rPr>
        <w:t>2. Na każdej partii towaru muszą znajdować się etykiety umożliwiające oznaczenie towaru co do tożsamości</w:t>
      </w:r>
    </w:p>
    <w:p w14:paraId="61D4F373" w14:textId="77777777" w:rsidR="00653686" w:rsidRDefault="00653686" w:rsidP="00653686">
      <w:pPr>
        <w:pStyle w:val="Tekstpodstawowy"/>
        <w:spacing w:after="0"/>
        <w:jc w:val="both"/>
      </w:pPr>
      <w:r>
        <w:rPr>
          <w:rFonts w:ascii="Tahoma" w:hAnsi="Tahoma" w:cs="Tahoma"/>
          <w:sz w:val="20"/>
          <w:szCs w:val="20"/>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14:paraId="418C5F77" w14:textId="77777777" w:rsidR="00653686" w:rsidRDefault="00653686" w:rsidP="00653686">
      <w:pPr>
        <w:pStyle w:val="Tekstpodstawowy"/>
        <w:spacing w:after="0"/>
        <w:jc w:val="both"/>
      </w:pPr>
      <w:r>
        <w:rPr>
          <w:rFonts w:ascii="Tahoma" w:hAnsi="Tahoma" w:cs="Tahoma"/>
          <w:sz w:val="20"/>
          <w:szCs w:val="20"/>
        </w:rPr>
        <w:t>4. Zamawiający ma prawo do złożenia reklamacji w przypadku ujawnienia wad ukrytych towaru.</w:t>
      </w:r>
    </w:p>
    <w:p w14:paraId="41372628" w14:textId="77777777" w:rsidR="00653686" w:rsidRDefault="00653686" w:rsidP="00653686">
      <w:pPr>
        <w:pStyle w:val="Tekstpodstawowy"/>
        <w:spacing w:after="0"/>
        <w:jc w:val="both"/>
      </w:pPr>
      <w:r>
        <w:rPr>
          <w:rFonts w:ascii="Tahoma" w:hAnsi="Tahoma" w:cs="Tahoma"/>
          <w:sz w:val="20"/>
          <w:szCs w:val="20"/>
        </w:rPr>
        <w:t>5. Reklamacja będzie składana telefonicznie, faksem, lub e-mailem i każdorazowo niezwłocznie potwierdzona na piśmie.</w:t>
      </w:r>
    </w:p>
    <w:p w14:paraId="7BBFA2C5" w14:textId="77777777" w:rsidR="00653686" w:rsidRDefault="00653686" w:rsidP="00653686">
      <w:pPr>
        <w:pStyle w:val="Tekstpodstawowy"/>
        <w:spacing w:after="0"/>
        <w:jc w:val="both"/>
      </w:pPr>
      <w:r>
        <w:rPr>
          <w:rFonts w:ascii="Tahoma" w:hAnsi="Tahoma" w:cs="Tahoma"/>
          <w:sz w:val="20"/>
          <w:szCs w:val="20"/>
        </w:rPr>
        <w:t>6. Towarem wadliwym jest towar niespełniający jakichkolwiek wymogów określonych w ust. 1, 2, 3 i 4.</w:t>
      </w:r>
    </w:p>
    <w:p w14:paraId="01D46265" w14:textId="77777777" w:rsidR="00653686" w:rsidRDefault="00653686" w:rsidP="00653686">
      <w:pPr>
        <w:pStyle w:val="Tekstpodstawowy"/>
        <w:spacing w:after="0"/>
        <w:jc w:val="both"/>
      </w:pPr>
      <w:r>
        <w:rPr>
          <w:rFonts w:ascii="Tahoma" w:hAnsi="Tahoma" w:cs="Tahoma"/>
          <w:sz w:val="20"/>
          <w:szCs w:val="20"/>
        </w:rPr>
        <w:t>7. Wykonawca zobowiązuje się do wymiany towaru wadliwego na towar bez wad w ciągu 4 dni roboczych od dnia otrzymania informacji o reklamacji, o której mowa w ust. 5.</w:t>
      </w:r>
    </w:p>
    <w:p w14:paraId="4BCF75DC" w14:textId="77777777" w:rsidR="00653686" w:rsidRDefault="00653686" w:rsidP="00653686">
      <w:pPr>
        <w:pStyle w:val="Tekstpodstawowy"/>
        <w:spacing w:after="0"/>
        <w:jc w:val="both"/>
      </w:pPr>
      <w:r>
        <w:rPr>
          <w:rFonts w:ascii="Tahoma" w:hAnsi="Tahoma" w:cs="Tahoma"/>
          <w:sz w:val="20"/>
          <w:szCs w:val="20"/>
        </w:rPr>
        <w:t>8. W przypadku dostarczenia towarów nie zamówionych przez Zamawiającego zostaną one zwrócone Wykonawcy na jego koszt.</w:t>
      </w:r>
    </w:p>
    <w:p w14:paraId="70E96977" w14:textId="77777777" w:rsidR="00653686" w:rsidRDefault="00653686" w:rsidP="00653686">
      <w:pPr>
        <w:pStyle w:val="Tekstpodstawowy"/>
        <w:spacing w:after="0" w:line="240" w:lineRule="auto"/>
        <w:jc w:val="both"/>
        <w:rPr>
          <w:rFonts w:ascii="Tahoma" w:hAnsi="Tahoma" w:cs="Tahoma"/>
          <w:b/>
          <w:sz w:val="20"/>
          <w:szCs w:val="20"/>
        </w:rPr>
      </w:pPr>
    </w:p>
    <w:p w14:paraId="40AAA8D1" w14:textId="77777777" w:rsidR="00653686" w:rsidRDefault="00653686" w:rsidP="00653686">
      <w:pPr>
        <w:pStyle w:val="Tekstpodstawowy"/>
        <w:spacing w:after="0" w:line="240" w:lineRule="auto"/>
        <w:jc w:val="center"/>
        <w:rPr>
          <w:rFonts w:ascii="Tahoma" w:hAnsi="Tahoma" w:cs="Tahoma"/>
          <w:b/>
          <w:sz w:val="20"/>
          <w:szCs w:val="20"/>
        </w:rPr>
      </w:pPr>
    </w:p>
    <w:p w14:paraId="6E1B43A6" w14:textId="77777777" w:rsidR="00653686" w:rsidRDefault="00653686" w:rsidP="00653686">
      <w:pPr>
        <w:pStyle w:val="Tekstpodstawowy"/>
        <w:spacing w:after="0" w:line="240" w:lineRule="auto"/>
        <w:jc w:val="center"/>
        <w:rPr>
          <w:rFonts w:ascii="Tahoma" w:hAnsi="Tahoma" w:cs="Tahoma"/>
          <w:b/>
          <w:sz w:val="20"/>
          <w:szCs w:val="20"/>
        </w:rPr>
      </w:pPr>
    </w:p>
    <w:p w14:paraId="26FF1C76" w14:textId="77777777" w:rsidR="00653686" w:rsidRDefault="00653686" w:rsidP="00653686">
      <w:pPr>
        <w:pStyle w:val="Tekstpodstawowy"/>
        <w:spacing w:after="0" w:line="240" w:lineRule="auto"/>
        <w:jc w:val="center"/>
        <w:rPr>
          <w:rFonts w:ascii="Tahoma" w:hAnsi="Tahoma" w:cs="Tahoma"/>
          <w:b/>
          <w:sz w:val="20"/>
          <w:szCs w:val="20"/>
        </w:rPr>
      </w:pPr>
    </w:p>
    <w:p w14:paraId="457FE454" w14:textId="77777777" w:rsidR="00653686" w:rsidRDefault="00653686" w:rsidP="00653686">
      <w:pPr>
        <w:pStyle w:val="Tekstpodstawowy"/>
        <w:spacing w:after="0" w:line="240" w:lineRule="auto"/>
        <w:jc w:val="center"/>
      </w:pPr>
      <w:r>
        <w:rPr>
          <w:rFonts w:ascii="Tahoma" w:hAnsi="Tahoma" w:cs="Tahoma"/>
          <w:b/>
          <w:sz w:val="20"/>
          <w:szCs w:val="20"/>
        </w:rPr>
        <w:t>§ 9</w:t>
      </w:r>
    </w:p>
    <w:p w14:paraId="56674C25" w14:textId="77777777" w:rsidR="00653686" w:rsidRDefault="00653686" w:rsidP="00653686">
      <w:pPr>
        <w:pStyle w:val="Tekstpodstawowy"/>
        <w:spacing w:after="0"/>
        <w:jc w:val="both"/>
      </w:pPr>
      <w:r>
        <w:rPr>
          <w:rFonts w:ascii="Tahoma" w:hAnsi="Tahoma" w:cs="Tahoma"/>
          <w:sz w:val="20"/>
          <w:szCs w:val="20"/>
        </w:rPr>
        <w:t>Zamawiający zastrzega sobie prawo do odstąpienia od niniejszej umowy, jeżeli Wykonawca co najmniej trzykrotnie nie wymieni zakwestionowanego towaru wadliwego w terminie 4 dni roboczych od daty zgłoszenia reklamacji, o której mowa w § 8 ust. 3 - 7 ze skutkami określonymi w § 11 ust. 4. Złożenie oświadczenia o odstąpieniu od umowy nastąpić może w terminie 2 miesięcy, od dnia upływu terminu trzeciej wymiany zakwestionowanego towaru.</w:t>
      </w:r>
    </w:p>
    <w:p w14:paraId="53E11B48" w14:textId="77777777" w:rsidR="00653686" w:rsidRDefault="00653686" w:rsidP="00653686">
      <w:pPr>
        <w:pStyle w:val="Tekstpodstawowy"/>
        <w:spacing w:after="0" w:line="240" w:lineRule="auto"/>
        <w:jc w:val="center"/>
        <w:rPr>
          <w:rFonts w:ascii="Tahoma" w:hAnsi="Tahoma" w:cs="Tahoma"/>
          <w:b/>
          <w:sz w:val="20"/>
          <w:szCs w:val="20"/>
        </w:rPr>
      </w:pPr>
    </w:p>
    <w:p w14:paraId="259A3E78" w14:textId="77777777" w:rsidR="00653686" w:rsidRDefault="00653686" w:rsidP="00653686">
      <w:pPr>
        <w:pStyle w:val="Tekstpodstawowy"/>
        <w:spacing w:after="0" w:line="240" w:lineRule="auto"/>
        <w:jc w:val="center"/>
      </w:pPr>
      <w:r>
        <w:rPr>
          <w:rFonts w:ascii="Tahoma" w:hAnsi="Tahoma" w:cs="Tahoma"/>
          <w:b/>
          <w:sz w:val="20"/>
          <w:szCs w:val="20"/>
        </w:rPr>
        <w:t>§ 10</w:t>
      </w:r>
    </w:p>
    <w:p w14:paraId="295B385E" w14:textId="77777777" w:rsidR="00653686" w:rsidRDefault="00653686" w:rsidP="00653686">
      <w:pPr>
        <w:pStyle w:val="Tekstpodstawowy"/>
        <w:spacing w:after="0"/>
        <w:jc w:val="both"/>
      </w:pPr>
      <w:r>
        <w:rPr>
          <w:rFonts w:ascii="Tahoma" w:hAnsi="Tahoma" w:cs="Tahoma"/>
          <w:sz w:val="20"/>
          <w:szCs w:val="20"/>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14:paraId="2B8E3F86" w14:textId="77777777" w:rsidR="00653686" w:rsidRPr="00570790" w:rsidRDefault="00653686" w:rsidP="00653686">
      <w:pPr>
        <w:pStyle w:val="Tekstpodstawowy"/>
        <w:spacing w:after="0"/>
        <w:jc w:val="both"/>
        <w:rPr>
          <w:rFonts w:ascii="Tahoma" w:hAnsi="Tahoma" w:cs="Tahoma"/>
          <w:sz w:val="20"/>
          <w:szCs w:val="20"/>
        </w:rPr>
      </w:pPr>
      <w:r w:rsidRPr="00570790">
        <w:rPr>
          <w:rFonts w:ascii="Tahoma" w:hAnsi="Tahoma" w:cs="Tahoma"/>
          <w:sz w:val="20"/>
          <w:szCs w:val="20"/>
        </w:rPr>
        <w:t xml:space="preserve">2. Wykonawca zobowiązany jest do złożenia faktury VAT, pod rygorem uznania za nie dostarczoną, razem z towarem w miejsce dostawy, a w przypadku przesłania faktury pocztą z zaznaczeniem, która komórka zamawiała. Zamawiający wyraża zgodę  na wystawianie i przesyłanie faktur, duplikatów faktur oraz ich korekt, a także not obciążeniowych i not korygujących w formacie pliku elektronicznego PDF na wskazany przez siebie adres poczty e-mail. Adres na który należy przesyłać to: </w:t>
      </w:r>
      <w:r w:rsidRPr="00570790">
        <w:rPr>
          <w:rFonts w:ascii="Tahoma" w:hAnsi="Tahoma" w:cs="Tahoma"/>
          <w:sz w:val="20"/>
          <w:szCs w:val="20"/>
        </w:rPr>
        <w:br/>
      </w:r>
      <w:hyperlink r:id="rId47" w:history="1">
        <w:r w:rsidRPr="00570790">
          <w:rPr>
            <w:rStyle w:val="Hipercze"/>
            <w:rFonts w:ascii="Tahoma" w:hAnsi="Tahoma" w:cs="Tahoma"/>
            <w:sz w:val="20"/>
            <w:szCs w:val="20"/>
          </w:rPr>
          <w:t>magazyn.wyrobymedyczne@copernicus.gda.pl</w:t>
        </w:r>
      </w:hyperlink>
      <w:r w:rsidRPr="00570790">
        <w:rPr>
          <w:rFonts w:ascii="Tahoma" w:hAnsi="Tahoma" w:cs="Tahoma"/>
          <w:sz w:val="20"/>
          <w:szCs w:val="20"/>
        </w:rPr>
        <w:t xml:space="preserve">, </w:t>
      </w:r>
      <w:r w:rsidRPr="00570790">
        <w:rPr>
          <w:rFonts w:ascii="Tahoma" w:hAnsi="Tahoma" w:cs="Tahoma"/>
          <w:sz w:val="20"/>
          <w:szCs w:val="20"/>
        </w:rPr>
        <w:br/>
      </w:r>
      <w:hyperlink r:id="rId48" w:history="1">
        <w:r w:rsidRPr="00570790">
          <w:rPr>
            <w:rStyle w:val="Hipercze"/>
            <w:rFonts w:ascii="Tahoma" w:hAnsi="Tahoma" w:cs="Tahoma"/>
            <w:sz w:val="20"/>
            <w:szCs w:val="20"/>
          </w:rPr>
          <w:t>apteka.kopernik@copernicus.gda.pl</w:t>
        </w:r>
      </w:hyperlink>
      <w:r w:rsidRPr="00570790">
        <w:rPr>
          <w:rFonts w:ascii="Tahoma" w:hAnsi="Tahoma" w:cs="Tahoma"/>
          <w:sz w:val="20"/>
          <w:szCs w:val="20"/>
        </w:rPr>
        <w:t xml:space="preserve">, </w:t>
      </w:r>
      <w:r w:rsidRPr="00570790">
        <w:rPr>
          <w:rFonts w:ascii="Tahoma" w:hAnsi="Tahoma" w:cs="Tahoma"/>
          <w:sz w:val="20"/>
          <w:szCs w:val="20"/>
        </w:rPr>
        <w:br/>
      </w:r>
      <w:hyperlink r:id="rId49" w:history="1">
        <w:r w:rsidRPr="00570790">
          <w:rPr>
            <w:rStyle w:val="Hipercze"/>
            <w:rFonts w:ascii="Tahoma" w:hAnsi="Tahoma" w:cs="Tahoma"/>
            <w:sz w:val="20"/>
            <w:szCs w:val="20"/>
          </w:rPr>
          <w:t>apteka.zaspa@copernicus.gda.pl</w:t>
        </w:r>
      </w:hyperlink>
      <w:r w:rsidRPr="00570790">
        <w:rPr>
          <w:rFonts w:ascii="Tahoma" w:hAnsi="Tahoma" w:cs="Tahoma"/>
          <w:sz w:val="20"/>
          <w:szCs w:val="20"/>
        </w:rPr>
        <w:t xml:space="preserve">. </w:t>
      </w:r>
    </w:p>
    <w:p w14:paraId="0B27B533" w14:textId="7D1FB1B5" w:rsidR="00653686" w:rsidRPr="00570790" w:rsidRDefault="00653686" w:rsidP="00653686">
      <w:pPr>
        <w:pStyle w:val="Tekstpodstawowy"/>
        <w:spacing w:after="0"/>
        <w:jc w:val="both"/>
        <w:rPr>
          <w:rFonts w:ascii="Tahoma" w:hAnsi="Tahoma" w:cs="Tahoma"/>
          <w:sz w:val="20"/>
          <w:szCs w:val="20"/>
        </w:rPr>
      </w:pPr>
      <w:r w:rsidRPr="00570790">
        <w:rPr>
          <w:rFonts w:ascii="Tahoma" w:hAnsi="Tahoma" w:cs="Tahoma"/>
          <w:bCs/>
          <w:sz w:val="20"/>
          <w:szCs w:val="20"/>
        </w:rPr>
        <w:t xml:space="preserve">Zamawiający wyraża </w:t>
      </w:r>
      <w:r w:rsidRPr="00570790">
        <w:rPr>
          <w:rFonts w:ascii="Tahoma" w:eastAsia="Times New Roman" w:hAnsi="Tahoma" w:cs="Tahoma"/>
          <w:bCs/>
          <w:sz w:val="20"/>
          <w:szCs w:val="20"/>
          <w:lang w:eastAsia="pl-PL"/>
        </w:rPr>
        <w:t xml:space="preserve">zgodę na wystawianie i przesyłanie faktur, duplikatów faktur oraz ich korekt, </w:t>
      </w:r>
      <w:r w:rsidR="00B26159">
        <w:rPr>
          <w:rFonts w:ascii="Tahoma" w:eastAsia="Times New Roman" w:hAnsi="Tahoma" w:cs="Tahoma"/>
          <w:bCs/>
          <w:sz w:val="20"/>
          <w:szCs w:val="20"/>
          <w:lang w:eastAsia="pl-PL"/>
        </w:rPr>
        <w:t xml:space="preserve">                   </w:t>
      </w:r>
      <w:r w:rsidRPr="00570790">
        <w:rPr>
          <w:rFonts w:ascii="Tahoma" w:eastAsia="Times New Roman" w:hAnsi="Tahoma" w:cs="Tahoma"/>
          <w:bCs/>
          <w:sz w:val="20"/>
          <w:szCs w:val="20"/>
          <w:lang w:eastAsia="pl-PL"/>
        </w:rPr>
        <w:t xml:space="preserve">a także not obciążeniowych i not korygujących w formacie pliku elektronicznego PDF na wskazany przez siebie adres poczty e-mail, ze wskazanych w umowie adresów poczty e-mail Wykonawcy. </w:t>
      </w:r>
    </w:p>
    <w:p w14:paraId="0D5F1DE0" w14:textId="77777777" w:rsidR="00653686" w:rsidRDefault="00653686" w:rsidP="00653686">
      <w:pPr>
        <w:pStyle w:val="Tekstpodstawowy"/>
        <w:spacing w:after="0"/>
        <w:jc w:val="both"/>
      </w:pPr>
      <w:r>
        <w:rPr>
          <w:rFonts w:ascii="Tahoma" w:hAnsi="Tahoma" w:cs="Tahoma"/>
          <w:sz w:val="20"/>
          <w:szCs w:val="20"/>
        </w:rPr>
        <w:t>3. Wykonawca zobowiązuje się do negocjowania terminu zapłaty ewentualnych zaległości płatniczych Zamawiającego.</w:t>
      </w:r>
    </w:p>
    <w:p w14:paraId="1509E4A2" w14:textId="77777777" w:rsidR="00653686" w:rsidRDefault="00653686" w:rsidP="00653686">
      <w:pPr>
        <w:pStyle w:val="Tekstpodstawowy"/>
        <w:spacing w:after="0"/>
        <w:jc w:val="both"/>
      </w:pPr>
      <w:r>
        <w:rPr>
          <w:rFonts w:ascii="Tahoma" w:hAnsi="Tahoma" w:cs="Tahoma"/>
          <w:sz w:val="20"/>
          <w:szCs w:val="20"/>
        </w:rPr>
        <w:t>4. Wykonawca oświadcza, że jest mu znany stan majątkowy Zamawiającego i z tych względów zgodnie z art. 490 § 2 k.c. nie będzie przysługiwać mu uprawnienie o którym mowa w art. 490 § 1 k.c.</w:t>
      </w:r>
    </w:p>
    <w:p w14:paraId="3794CE8E" w14:textId="77777777" w:rsidR="00653686" w:rsidRDefault="00653686" w:rsidP="00653686">
      <w:pPr>
        <w:pStyle w:val="Tekstpodstawowy"/>
        <w:spacing w:after="0"/>
        <w:jc w:val="both"/>
      </w:pPr>
      <w:r>
        <w:rPr>
          <w:rFonts w:ascii="Tahoma" w:hAnsi="Tahoma" w:cs="Tahoma"/>
          <w:sz w:val="20"/>
          <w:szCs w:val="20"/>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14:paraId="62C4DDCC" w14:textId="77777777" w:rsidR="00653686" w:rsidRDefault="00653686" w:rsidP="00653686">
      <w:pPr>
        <w:pStyle w:val="Tekstpodstawowy"/>
        <w:spacing w:after="0"/>
        <w:jc w:val="center"/>
        <w:rPr>
          <w:rFonts w:ascii="Tahoma" w:hAnsi="Tahoma" w:cs="Tahoma"/>
          <w:b/>
          <w:sz w:val="20"/>
          <w:szCs w:val="20"/>
        </w:rPr>
      </w:pPr>
    </w:p>
    <w:p w14:paraId="357DCE80" w14:textId="77777777" w:rsidR="00653686" w:rsidRDefault="00653686" w:rsidP="00653686">
      <w:pPr>
        <w:pStyle w:val="Tekstpodstawowy"/>
        <w:spacing w:after="0"/>
        <w:jc w:val="center"/>
      </w:pPr>
      <w:r>
        <w:rPr>
          <w:rFonts w:ascii="Tahoma" w:hAnsi="Tahoma" w:cs="Tahoma"/>
          <w:b/>
          <w:sz w:val="20"/>
          <w:szCs w:val="20"/>
        </w:rPr>
        <w:t>§ 11</w:t>
      </w:r>
    </w:p>
    <w:p w14:paraId="3667D3DA" w14:textId="277B801F" w:rsidR="00653686" w:rsidRDefault="00653686" w:rsidP="00653686">
      <w:pPr>
        <w:pStyle w:val="Tekstpodstawowy"/>
        <w:spacing w:after="0"/>
        <w:jc w:val="both"/>
      </w:pPr>
      <w:r>
        <w:rPr>
          <w:rFonts w:ascii="Tahoma" w:hAnsi="Tahoma" w:cs="Tahoma"/>
          <w:sz w:val="20"/>
          <w:szCs w:val="20"/>
        </w:rPr>
        <w:t xml:space="preserve">1. Wykonawca zapłaci Zamawiającemu kary umowne w przypadku nieterminowych dostaw bądź odmowy dostaw w wysokości 0,5 % wartości brutto zamówienia częściowego za każdy dzień </w:t>
      </w:r>
      <w:r>
        <w:rPr>
          <w:rFonts w:ascii="Tahoma" w:hAnsi="Tahoma" w:cs="Tahoma"/>
          <w:color w:val="000000"/>
          <w:sz w:val="20"/>
          <w:szCs w:val="20"/>
        </w:rPr>
        <w:t>zwłoki</w:t>
      </w:r>
      <w:r>
        <w:rPr>
          <w:rFonts w:ascii="Tahoma" w:hAnsi="Tahoma" w:cs="Tahoma"/>
          <w:sz w:val="20"/>
          <w:szCs w:val="20"/>
        </w:rPr>
        <w:t xml:space="preserve"> </w:t>
      </w:r>
      <w:r w:rsidR="00B26159">
        <w:rPr>
          <w:rFonts w:ascii="Tahoma" w:hAnsi="Tahoma" w:cs="Tahoma"/>
          <w:sz w:val="20"/>
          <w:szCs w:val="20"/>
        </w:rPr>
        <w:t xml:space="preserve">                              </w:t>
      </w:r>
      <w:r>
        <w:rPr>
          <w:rFonts w:ascii="Tahoma" w:hAnsi="Tahoma" w:cs="Tahoma"/>
          <w:sz w:val="20"/>
          <w:szCs w:val="20"/>
        </w:rPr>
        <w:t xml:space="preserve"> w wykonaniu niniejszej umowy ponad termin określony w § 2 ust. 1.</w:t>
      </w:r>
    </w:p>
    <w:p w14:paraId="48371362" w14:textId="77777777" w:rsidR="00653686" w:rsidRDefault="00653686" w:rsidP="00653686">
      <w:pPr>
        <w:pStyle w:val="Tekstpodstawowy"/>
        <w:spacing w:after="0"/>
        <w:jc w:val="both"/>
      </w:pPr>
      <w:r>
        <w:rPr>
          <w:rFonts w:ascii="Tahoma" w:hAnsi="Tahoma" w:cs="Tahoma"/>
          <w:sz w:val="20"/>
          <w:szCs w:val="20"/>
        </w:rPr>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Tahoma" w:hAnsi="Tahoma" w:cs="Tahoma"/>
          <w:color w:val="000000"/>
          <w:sz w:val="20"/>
          <w:szCs w:val="20"/>
        </w:rPr>
        <w:t xml:space="preserve">zwłoki </w:t>
      </w:r>
      <w:r>
        <w:rPr>
          <w:rFonts w:ascii="Tahoma" w:hAnsi="Tahoma" w:cs="Tahoma"/>
          <w:sz w:val="20"/>
          <w:szCs w:val="20"/>
        </w:rPr>
        <w:t xml:space="preserve"> w wykonaniu niniejszej umowy ponad termin określony w § 8 ust. 7.</w:t>
      </w:r>
    </w:p>
    <w:p w14:paraId="23F396BD" w14:textId="77777777" w:rsidR="00653686" w:rsidRDefault="00653686" w:rsidP="00653686">
      <w:pPr>
        <w:pStyle w:val="Tekstpodstawowy"/>
        <w:spacing w:after="0"/>
        <w:jc w:val="both"/>
        <w:rPr>
          <w:rFonts w:ascii="Tahoma" w:hAnsi="Tahoma" w:cs="Tahoma"/>
          <w:sz w:val="20"/>
          <w:szCs w:val="20"/>
        </w:rPr>
      </w:pPr>
      <w:r>
        <w:rPr>
          <w:rFonts w:ascii="Tahoma" w:hAnsi="Tahoma" w:cs="Tahoma"/>
          <w:sz w:val="20"/>
          <w:szCs w:val="20"/>
        </w:rPr>
        <w:t xml:space="preserve">3. </w:t>
      </w:r>
      <w:r>
        <w:rPr>
          <w:rFonts w:ascii="Tahoma" w:hAnsi="Tahoma" w:cs="Tahoma"/>
          <w:color w:val="000000"/>
          <w:sz w:val="20"/>
          <w:szCs w:val="20"/>
        </w:rPr>
        <w:t>W przypadku niedotrzymania terminu w dostawie towaru ponad 1 dzień roboczy Zamawiający, po uprzednim zawiadomieniu Wykonawcy (faksem, pisemnie lub e-mailem), ma prawo zakupić towar na rynku i odmówić przyjęcia spóźnionej dostawy</w:t>
      </w:r>
      <w:r>
        <w:rPr>
          <w:rFonts w:ascii="Tahoma" w:hAnsi="Tahoma" w:cs="Tahoma"/>
          <w:sz w:val="20"/>
          <w:szCs w:val="20"/>
        </w:rPr>
        <w:t xml:space="preserve">. W tym przypadku Wykonawca zobowiązany jest do </w:t>
      </w:r>
    </w:p>
    <w:p w14:paraId="0A9C9BBA" w14:textId="77777777" w:rsidR="00653686" w:rsidRDefault="00653686" w:rsidP="00653686">
      <w:pPr>
        <w:pStyle w:val="Tekstpodstawowy"/>
        <w:spacing w:after="0"/>
        <w:jc w:val="both"/>
        <w:rPr>
          <w:rFonts w:ascii="Tahoma" w:hAnsi="Tahoma" w:cs="Tahoma"/>
          <w:sz w:val="20"/>
          <w:szCs w:val="20"/>
        </w:rPr>
      </w:pPr>
    </w:p>
    <w:p w14:paraId="03EF717E" w14:textId="52EA8928" w:rsidR="00653686" w:rsidRDefault="00653686" w:rsidP="00653686">
      <w:pPr>
        <w:pStyle w:val="Tekstpodstawowy"/>
        <w:spacing w:after="0"/>
        <w:jc w:val="both"/>
      </w:pPr>
      <w:r>
        <w:rPr>
          <w:rFonts w:ascii="Tahoma" w:hAnsi="Tahoma" w:cs="Tahoma"/>
          <w:sz w:val="20"/>
          <w:szCs w:val="20"/>
        </w:rPr>
        <w:t>pokrycia ewentualnej różnicy pomiędzy cenami wynikającymi z niniejszej umowy a cenami zakupionych przez Zamawiającego towarów oraz do zapłaty kary umownej w wysokości 0,5 % wartości brutto zamówienia zrealizowanego przez Zamawiającego u innego dostawcy, za każdy dzień opóźnienia ponad termin określony w § 2 ust. 1.</w:t>
      </w:r>
    </w:p>
    <w:p w14:paraId="13E1AEEA" w14:textId="77777777" w:rsidR="00653686" w:rsidRDefault="00653686" w:rsidP="00653686">
      <w:pPr>
        <w:pStyle w:val="Tekstpodstawowy"/>
        <w:spacing w:after="0"/>
        <w:jc w:val="both"/>
      </w:pPr>
      <w:r>
        <w:rPr>
          <w:rFonts w:ascii="Tahoma" w:hAnsi="Tahoma" w:cs="Tahoma"/>
          <w:sz w:val="20"/>
          <w:szCs w:val="20"/>
        </w:rPr>
        <w:t>4. Wykonawca zobowiązuje się zapłacić Zamawiającemu karę umowną w wysokości 10% wartości brutto umowy określonej w § 1 ust. 4 w przypadku odstąpienia przez Zamawiającego od niniejszej umowy z przyczyn , o których mowa w ust. 5 lub § 9.</w:t>
      </w:r>
    </w:p>
    <w:p w14:paraId="54000D11" w14:textId="47EEE0AE" w:rsidR="00653686" w:rsidRDefault="00653686" w:rsidP="00653686">
      <w:pPr>
        <w:pStyle w:val="Tekstpodstawowy"/>
        <w:spacing w:after="0"/>
        <w:jc w:val="both"/>
      </w:pPr>
      <w:r>
        <w:rPr>
          <w:rFonts w:ascii="Tahoma" w:hAnsi="Tahoma" w:cs="Tahoma"/>
          <w:sz w:val="20"/>
          <w:szCs w:val="20"/>
        </w:rPr>
        <w:t>5. Zamawiający może odstąpić od przedmiotowej umowy w terminie 2 miesięcy w przypadku niezrealizowania przez Wykonawcę w terminie trzech kolejnych zamówień. Złożenie oświadczenia</w:t>
      </w:r>
      <w:r w:rsidR="00B26159">
        <w:rPr>
          <w:rFonts w:ascii="Tahoma" w:hAnsi="Tahoma" w:cs="Tahoma"/>
          <w:sz w:val="20"/>
          <w:szCs w:val="20"/>
        </w:rPr>
        <w:t xml:space="preserve">                        </w:t>
      </w:r>
      <w:r>
        <w:rPr>
          <w:rFonts w:ascii="Tahoma" w:hAnsi="Tahoma" w:cs="Tahoma"/>
          <w:sz w:val="20"/>
          <w:szCs w:val="20"/>
        </w:rPr>
        <w:t xml:space="preserve"> o odstąpieniu od umowy nastąpić może w terminie 2 miesięcy, od dnia upływu terminu trzeciej wymiany zakwestionowanego towaru.</w:t>
      </w:r>
    </w:p>
    <w:p w14:paraId="210218A6" w14:textId="77777777" w:rsidR="00653686" w:rsidRDefault="00653686" w:rsidP="00653686">
      <w:pPr>
        <w:pStyle w:val="Tekstpodstawowy"/>
        <w:spacing w:after="0"/>
        <w:jc w:val="both"/>
      </w:pPr>
      <w:r>
        <w:rPr>
          <w:rFonts w:ascii="Tahoma" w:hAnsi="Tahoma" w:cs="Tahoma"/>
          <w:sz w:val="20"/>
          <w:szCs w:val="20"/>
        </w:rPr>
        <w:t>6. Powyższe (ust. 1-4) kary umowne nie wykluczają dochodzenia od Wykonawcy odszkodowania uzupełniającego (przenoszącego wartość zastrzeżonej kary w rozumieniu art. 484 § 1 k.c.) na zasadach ogólnych, jeżeli kara umowna nie pokryje wyrządzonej szkody.</w:t>
      </w:r>
    </w:p>
    <w:p w14:paraId="6878591E" w14:textId="77777777" w:rsidR="00653686" w:rsidRDefault="00653686" w:rsidP="00653686">
      <w:pPr>
        <w:pStyle w:val="Tekstpodstawowy"/>
        <w:spacing w:after="0"/>
        <w:jc w:val="both"/>
      </w:pPr>
      <w:r>
        <w:rPr>
          <w:rFonts w:ascii="Tahoma" w:hAnsi="Tahoma" w:cs="Tahoma"/>
          <w:sz w:val="20"/>
          <w:szCs w:val="20"/>
        </w:rPr>
        <w:t>7. Odstąpienie może dotyczyć całej umowy lub części jeszcze nie zrealizowanej przez Wykonawcę.</w:t>
      </w:r>
    </w:p>
    <w:p w14:paraId="6BFFB24E" w14:textId="77777777" w:rsidR="00653686" w:rsidRDefault="00653686" w:rsidP="00653686">
      <w:pPr>
        <w:pStyle w:val="Tekstpodstawowy"/>
        <w:spacing w:after="0"/>
        <w:jc w:val="both"/>
      </w:pPr>
      <w:r>
        <w:rPr>
          <w:rFonts w:ascii="Tahoma" w:hAnsi="Tahoma" w:cs="Tahoma"/>
          <w:sz w:val="20"/>
          <w:szCs w:val="20"/>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14:paraId="4B685571" w14:textId="77777777" w:rsidR="00653686" w:rsidRDefault="00653686" w:rsidP="00653686">
      <w:pPr>
        <w:pStyle w:val="Tekstpodstawowy"/>
        <w:spacing w:after="0"/>
        <w:jc w:val="both"/>
      </w:pPr>
      <w:r>
        <w:rPr>
          <w:rFonts w:ascii="Tahoma" w:hAnsi="Tahoma" w:cs="Tahoma"/>
          <w:sz w:val="20"/>
          <w:szCs w:val="20"/>
        </w:rPr>
        <w:t>9. Za towar niedostarczony w terminie (nieterminową dostawę) uznaje się także towar, który nie spełnia warunków określonych w § 1 ust. 1 oraz niniejszej umowy lub towar uszkodzony.</w:t>
      </w:r>
    </w:p>
    <w:p w14:paraId="7CA2BAAC" w14:textId="77777777" w:rsidR="00653686" w:rsidRDefault="00653686" w:rsidP="00653686">
      <w:pPr>
        <w:pStyle w:val="Tekstpodstawowy"/>
        <w:spacing w:after="0"/>
        <w:jc w:val="both"/>
      </w:pPr>
      <w:r>
        <w:rPr>
          <w:rFonts w:ascii="Tahoma" w:hAnsi="Tahoma" w:cs="Tahoma"/>
          <w:sz w:val="20"/>
          <w:szCs w:val="20"/>
        </w:rPr>
        <w:t>10. Wysokość kar umownych wskazanych w ust. 1 – 3 nie może przekroczyć 70 % wartości wskazanej           w § 1 ust. 4 (wartości szacunkowej umowy).</w:t>
      </w:r>
    </w:p>
    <w:p w14:paraId="09E04489" w14:textId="77777777" w:rsidR="00653686" w:rsidRDefault="00653686" w:rsidP="00653686">
      <w:pPr>
        <w:pStyle w:val="Tekstpodstawowy"/>
        <w:spacing w:after="0"/>
        <w:jc w:val="center"/>
        <w:rPr>
          <w:rFonts w:ascii="Tahoma" w:hAnsi="Tahoma" w:cs="Tahoma"/>
          <w:b/>
          <w:sz w:val="20"/>
          <w:szCs w:val="20"/>
        </w:rPr>
      </w:pPr>
    </w:p>
    <w:p w14:paraId="73CC9A36" w14:textId="77777777" w:rsidR="00653686" w:rsidRDefault="00653686" w:rsidP="00653686">
      <w:pPr>
        <w:pStyle w:val="Tekstpodstawowy"/>
        <w:spacing w:after="0"/>
        <w:jc w:val="center"/>
      </w:pPr>
      <w:r>
        <w:rPr>
          <w:rFonts w:ascii="Tahoma" w:hAnsi="Tahoma" w:cs="Tahoma"/>
          <w:b/>
          <w:sz w:val="20"/>
          <w:szCs w:val="20"/>
        </w:rPr>
        <w:t>§ 12</w:t>
      </w:r>
    </w:p>
    <w:p w14:paraId="0B45046E" w14:textId="77777777" w:rsidR="00653686" w:rsidRDefault="00653686" w:rsidP="00653686">
      <w:pPr>
        <w:pStyle w:val="Tekstpodstawowy"/>
        <w:spacing w:after="0"/>
        <w:jc w:val="both"/>
      </w:pPr>
      <w:r>
        <w:rPr>
          <w:rFonts w:ascii="Tahoma" w:hAnsi="Tahoma" w:cs="Tahoma"/>
          <w:sz w:val="20"/>
          <w:szCs w:val="20"/>
        </w:rPr>
        <w:t>1. Zamawiający może odstąpić od niniejszej umowy w trybie i na zasadach określonych w art. 456 „PZP".</w:t>
      </w:r>
    </w:p>
    <w:p w14:paraId="71C79858" w14:textId="77777777" w:rsidR="00653686" w:rsidRDefault="00653686" w:rsidP="00653686">
      <w:pPr>
        <w:pStyle w:val="Tekstpodstawowy"/>
        <w:spacing w:after="0"/>
        <w:jc w:val="both"/>
      </w:pPr>
      <w:r>
        <w:rPr>
          <w:rFonts w:ascii="Tahoma" w:hAnsi="Tahoma" w:cs="Tahoma"/>
          <w:sz w:val="20"/>
          <w:szCs w:val="20"/>
        </w:rPr>
        <w:t>2. Zamawiający nie ma obowiązku dokonania zamówienia pozostałej części towaru niezrealizowanej                   w okresie trwania umowy z uwagi na zmniejszone potrzeby Zamawiającego.</w:t>
      </w:r>
    </w:p>
    <w:p w14:paraId="112C6481" w14:textId="77777777" w:rsidR="00653686" w:rsidRDefault="00653686" w:rsidP="00653686">
      <w:pPr>
        <w:pStyle w:val="Tekstpodstawowy"/>
        <w:spacing w:after="0"/>
        <w:jc w:val="both"/>
      </w:pPr>
      <w:r>
        <w:rPr>
          <w:rFonts w:ascii="Tahoma" w:hAnsi="Tahoma" w:cs="Tahoma"/>
          <w:sz w:val="20"/>
          <w:szCs w:val="20"/>
        </w:rPr>
        <w:t>3. Zamawiający dopuszcza możliwość zmiany umowy między innymi w zakresie:</w:t>
      </w:r>
    </w:p>
    <w:p w14:paraId="6F185824" w14:textId="77777777" w:rsidR="00653686" w:rsidRDefault="00653686" w:rsidP="00653686">
      <w:pPr>
        <w:pStyle w:val="Tekstpodstawowy"/>
        <w:spacing w:after="0"/>
        <w:jc w:val="both"/>
      </w:pPr>
      <w:r>
        <w:rPr>
          <w:rFonts w:ascii="Tahoma" w:hAnsi="Tahoma" w:cs="Tahoma"/>
          <w:sz w:val="20"/>
          <w:szCs w:val="20"/>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14:paraId="13FA4E86" w14:textId="77777777" w:rsidR="00653686" w:rsidRDefault="00653686" w:rsidP="00653686">
      <w:pPr>
        <w:spacing w:after="0"/>
        <w:jc w:val="both"/>
      </w:pPr>
      <w:r>
        <w:rPr>
          <w:rFonts w:ascii="Tahoma" w:hAnsi="Tahoma" w:cs="Tahoma"/>
          <w:sz w:val="20"/>
          <w:szCs w:val="20"/>
        </w:rPr>
        <w:t xml:space="preserve">2) wydłużenia terminu jej obowiązywania do 4 miesięcy, z zastrzeżeniem możliwości zmian w zakresie wynagrodzenia w przypadku gdy w trakcie okresu trwania umowy zajdą następujące zmiany:                         </w:t>
      </w:r>
    </w:p>
    <w:p w14:paraId="04A31E76" w14:textId="77777777" w:rsidR="00653686" w:rsidRDefault="00653686" w:rsidP="00653686">
      <w:pPr>
        <w:spacing w:after="0"/>
        <w:jc w:val="both"/>
      </w:pPr>
      <w:r>
        <w:rPr>
          <w:rFonts w:ascii="Tahoma" w:hAnsi="Tahoma" w:cs="Tahoma"/>
          <w:sz w:val="20"/>
          <w:szCs w:val="20"/>
        </w:rPr>
        <w:t xml:space="preserve">a) stawki podatku od towarów i usług </w:t>
      </w:r>
      <w:r>
        <w:rPr>
          <w:rFonts w:ascii="Tahoma" w:hAnsi="Tahoma" w:cs="Tahoma"/>
          <w:color w:val="000000"/>
          <w:sz w:val="20"/>
          <w:szCs w:val="20"/>
        </w:rPr>
        <w:t>oraz podatku akcyzowego</w:t>
      </w:r>
    </w:p>
    <w:p w14:paraId="00D435B1" w14:textId="77777777" w:rsidR="00653686" w:rsidRDefault="00653686" w:rsidP="00653686">
      <w:pPr>
        <w:spacing w:after="0"/>
        <w:jc w:val="both"/>
      </w:pPr>
      <w:r>
        <w:rPr>
          <w:rFonts w:ascii="Tahoma" w:hAnsi="Tahoma" w:cs="Tahoma"/>
          <w:sz w:val="20"/>
          <w:szCs w:val="20"/>
        </w:rPr>
        <w:t>b) wysokości minimalnego wynagrodzenia za pracę albo wysokości minimalnej stawki godzinowej, ustalonych na podstawie art. 2 ust. 3–5 ustawy z dnia 10 października 2002 r. o minimalnym wynagrodzeniu za pracę,</w:t>
      </w:r>
    </w:p>
    <w:p w14:paraId="681C69D7" w14:textId="77777777" w:rsidR="00653686" w:rsidRDefault="00653686" w:rsidP="00653686">
      <w:pPr>
        <w:spacing w:after="0"/>
        <w:jc w:val="both"/>
      </w:pPr>
      <w:r>
        <w:rPr>
          <w:rFonts w:ascii="Tahoma" w:hAnsi="Tahoma" w:cs="Tahoma"/>
          <w:sz w:val="20"/>
          <w:szCs w:val="20"/>
        </w:rPr>
        <w:t>c) zasad podlegania ubezpieczeniom społecznym lub ubezpieczeniu zdrowotnemu lub wysokości stawki składki na ubezpieczenie społeczne lub zdrowotne,</w:t>
      </w:r>
    </w:p>
    <w:p w14:paraId="25155332" w14:textId="77777777" w:rsidR="00653686" w:rsidRDefault="00653686" w:rsidP="00653686">
      <w:pPr>
        <w:spacing w:after="0"/>
        <w:jc w:val="both"/>
      </w:pPr>
      <w:r>
        <w:rPr>
          <w:rFonts w:ascii="Tahoma" w:hAnsi="Tahoma" w:cs="Tahoma"/>
          <w:sz w:val="20"/>
          <w:szCs w:val="20"/>
        </w:rPr>
        <w:t xml:space="preserve">d) zasad gromadzenia i wysokości wpłat do pracowniczych planów kapitałowych, o których mowa </w:t>
      </w:r>
    </w:p>
    <w:p w14:paraId="3E256E4B" w14:textId="77777777" w:rsidR="00653686" w:rsidRDefault="00653686" w:rsidP="00653686">
      <w:pPr>
        <w:spacing w:after="0"/>
        <w:jc w:val="both"/>
      </w:pPr>
      <w:r>
        <w:rPr>
          <w:rFonts w:ascii="Tahoma" w:hAnsi="Tahoma" w:cs="Tahoma"/>
          <w:sz w:val="20"/>
          <w:szCs w:val="20"/>
        </w:rPr>
        <w:t xml:space="preserve">w ustawie z dnia 4 października 2018 r. o pracowniczych planach kapitałowych </w:t>
      </w:r>
    </w:p>
    <w:p w14:paraId="3D0517E0" w14:textId="77777777" w:rsidR="00653686" w:rsidRDefault="00653686" w:rsidP="00653686">
      <w:pPr>
        <w:spacing w:after="0"/>
        <w:jc w:val="both"/>
      </w:pPr>
      <w:r>
        <w:rPr>
          <w:rFonts w:ascii="Tahoma" w:hAnsi="Tahoma" w:cs="Tahoma"/>
          <w:sz w:val="20"/>
          <w:szCs w:val="20"/>
        </w:rPr>
        <w:t xml:space="preserve">- w przypadku wykazania przez Wykonawcę, iż powyższe zmiany mają wpływ na koszt wykonania </w:t>
      </w:r>
    </w:p>
    <w:p w14:paraId="350EDA08" w14:textId="77777777" w:rsidR="00653686" w:rsidRDefault="00653686" w:rsidP="00653686">
      <w:pPr>
        <w:spacing w:after="0"/>
        <w:jc w:val="both"/>
        <w:rPr>
          <w:rFonts w:ascii="Tahoma" w:hAnsi="Tahoma" w:cs="Tahoma"/>
          <w:sz w:val="20"/>
          <w:szCs w:val="20"/>
        </w:rPr>
      </w:pPr>
    </w:p>
    <w:p w14:paraId="0771C40B" w14:textId="77777777" w:rsidR="00653686" w:rsidRDefault="00653686" w:rsidP="00653686">
      <w:pPr>
        <w:spacing w:after="0"/>
        <w:jc w:val="both"/>
      </w:pPr>
      <w:r>
        <w:rPr>
          <w:rFonts w:ascii="Tahoma" w:hAnsi="Tahoma" w:cs="Tahoma"/>
          <w:sz w:val="20"/>
          <w:szCs w:val="20"/>
        </w:rPr>
        <w:t xml:space="preserve">zamówienia, wynagrodzenie zostanie zmienione w odpowiednim (ustalonym przez strony) do zmian </w:t>
      </w:r>
    </w:p>
    <w:p w14:paraId="327AA167" w14:textId="77777777" w:rsidR="00653686" w:rsidRDefault="00653686" w:rsidP="00653686">
      <w:pPr>
        <w:spacing w:after="0"/>
        <w:jc w:val="both"/>
      </w:pPr>
      <w:r>
        <w:rPr>
          <w:rFonts w:ascii="Tahoma" w:hAnsi="Tahoma" w:cs="Tahoma"/>
          <w:sz w:val="20"/>
          <w:szCs w:val="20"/>
        </w:rPr>
        <w:t>zakresie. Zmienione wynagrodzenie wejdzie w życie od dnia wejścia w życie zmienionych przepisów prawa, jeżeli zmiana przepisów miała wpływ na koszt wykonania zamówienia od tego dnia (dnia wejścia w życie zmiany przepisów),</w:t>
      </w:r>
    </w:p>
    <w:p w14:paraId="258ECA3B" w14:textId="77777777" w:rsidR="00653686" w:rsidRDefault="00653686" w:rsidP="00653686">
      <w:pPr>
        <w:pStyle w:val="Tekstpodstawowy"/>
        <w:spacing w:after="0"/>
        <w:jc w:val="both"/>
      </w:pPr>
      <w:r>
        <w:rPr>
          <w:rFonts w:ascii="Tahoma" w:hAnsi="Tahoma" w:cs="Tahoma"/>
          <w:bCs/>
          <w:sz w:val="20"/>
          <w:szCs w:val="20"/>
        </w:rPr>
        <w:t>3) cen określonych w załączniku nr 1 do niniejszej umowy, w przypadku obniżenia przez Wykonawcę cen asortymentu będącego przedmiotem umowy,</w:t>
      </w:r>
    </w:p>
    <w:p w14:paraId="71F0FCCB" w14:textId="77777777" w:rsidR="00653686" w:rsidRDefault="00653686" w:rsidP="00653686">
      <w:pPr>
        <w:pStyle w:val="Tekstpodstawowy"/>
        <w:spacing w:after="0"/>
        <w:jc w:val="both"/>
      </w:pPr>
      <w:r>
        <w:rPr>
          <w:rFonts w:ascii="Tahoma" w:hAnsi="Tahoma" w:cs="Tahoma"/>
          <w:bCs/>
          <w:sz w:val="20"/>
          <w:szCs w:val="20"/>
        </w:rPr>
        <w:t>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14:paraId="451EDCE6" w14:textId="77777777" w:rsidR="00653686" w:rsidRDefault="00653686" w:rsidP="00653686">
      <w:pPr>
        <w:pStyle w:val="Tekstpodstawowy"/>
        <w:spacing w:after="0"/>
        <w:jc w:val="both"/>
      </w:pPr>
      <w:r>
        <w:rPr>
          <w:rFonts w:ascii="Tahoma" w:hAnsi="Tahoma" w:cs="Tahoma"/>
          <w:sz w:val="20"/>
          <w:szCs w:val="20"/>
        </w:rPr>
        <w:t>4. Wykonawca zobowiązuje się do pisemnego poinformowania Zamawiającego o każdej propozycji zmiany umowy na podstawie ust. 2 lit. a-c z załączeniem dokumentów potwierdzających wystąpienie przesłanek tam określonych, z dwutygodniowym wyprzedzeniem.</w:t>
      </w:r>
    </w:p>
    <w:p w14:paraId="4C0D45C9" w14:textId="77777777" w:rsidR="00653686" w:rsidRDefault="00653686" w:rsidP="00653686">
      <w:pPr>
        <w:pStyle w:val="Tekstpodstawowy"/>
        <w:spacing w:after="0"/>
        <w:jc w:val="both"/>
      </w:pPr>
      <w:r>
        <w:rPr>
          <w:rFonts w:ascii="Tahoma" w:hAnsi="Tahoma" w:cs="Tahoma"/>
          <w:sz w:val="20"/>
          <w:szCs w:val="20"/>
        </w:rPr>
        <w:t>5. Wszelkie zmiany i uzupełnienia niniejszej umowy, mogą nastąpić za zgodą stron wyłącznie w formie pisemnej pod rygorem nieważności.</w:t>
      </w:r>
    </w:p>
    <w:p w14:paraId="343B0EE1" w14:textId="77777777" w:rsidR="00653686" w:rsidRDefault="00653686" w:rsidP="00653686">
      <w:pPr>
        <w:pStyle w:val="Tekstpodstawowy"/>
        <w:spacing w:after="0"/>
        <w:jc w:val="center"/>
        <w:rPr>
          <w:rFonts w:ascii="Tahoma" w:hAnsi="Tahoma" w:cs="Tahoma"/>
          <w:b/>
          <w:sz w:val="20"/>
          <w:szCs w:val="20"/>
        </w:rPr>
      </w:pPr>
    </w:p>
    <w:p w14:paraId="58B6A5ED" w14:textId="77777777" w:rsidR="00653686" w:rsidRDefault="00653686" w:rsidP="00653686">
      <w:pPr>
        <w:pStyle w:val="Tekstpodstawowy"/>
        <w:spacing w:after="0"/>
        <w:jc w:val="center"/>
      </w:pPr>
      <w:r>
        <w:rPr>
          <w:rFonts w:ascii="Tahoma" w:hAnsi="Tahoma" w:cs="Tahoma"/>
          <w:b/>
          <w:sz w:val="20"/>
          <w:szCs w:val="20"/>
        </w:rPr>
        <w:t>§ 13</w:t>
      </w:r>
    </w:p>
    <w:p w14:paraId="72086D48" w14:textId="77777777" w:rsidR="00653686" w:rsidRDefault="00653686" w:rsidP="00653686">
      <w:pPr>
        <w:pStyle w:val="Tekstpodstawowy"/>
        <w:spacing w:after="0"/>
        <w:jc w:val="both"/>
      </w:pPr>
      <w:r>
        <w:rPr>
          <w:rFonts w:ascii="Tahoma" w:hAnsi="Tahoma" w:cs="Tahoma"/>
          <w:sz w:val="20"/>
          <w:szCs w:val="20"/>
        </w:rPr>
        <w:t>W kwestiach nie uregulowanych niniejszą umową mają zastosowanie przepisy Kodeksu Cywilnego oraz „PZP”.</w:t>
      </w:r>
    </w:p>
    <w:p w14:paraId="48554A7B" w14:textId="77777777" w:rsidR="00653686" w:rsidRDefault="00653686" w:rsidP="00653686">
      <w:pPr>
        <w:pStyle w:val="Tekstpodstawowy"/>
        <w:spacing w:after="0"/>
        <w:jc w:val="center"/>
        <w:rPr>
          <w:rFonts w:ascii="Tahoma" w:eastAsia="Tahoma" w:hAnsi="Tahoma" w:cs="Tahoma"/>
          <w:b/>
          <w:sz w:val="20"/>
          <w:szCs w:val="20"/>
        </w:rPr>
      </w:pPr>
    </w:p>
    <w:p w14:paraId="0B173D1C" w14:textId="77777777" w:rsidR="00653686" w:rsidRDefault="00653686" w:rsidP="00653686">
      <w:pPr>
        <w:pStyle w:val="Tekstpodstawowy"/>
        <w:spacing w:after="0"/>
        <w:jc w:val="center"/>
      </w:pPr>
      <w:r>
        <w:rPr>
          <w:rFonts w:ascii="Tahoma" w:eastAsia="Tahoma" w:hAnsi="Tahoma" w:cs="Tahoma"/>
          <w:b/>
          <w:sz w:val="20"/>
          <w:szCs w:val="20"/>
        </w:rPr>
        <w:t xml:space="preserve"> </w:t>
      </w:r>
      <w:r>
        <w:rPr>
          <w:rFonts w:ascii="Tahoma" w:hAnsi="Tahoma" w:cs="Tahoma"/>
          <w:b/>
          <w:sz w:val="20"/>
          <w:szCs w:val="20"/>
        </w:rPr>
        <w:t>14</w:t>
      </w:r>
    </w:p>
    <w:p w14:paraId="15900848" w14:textId="77777777" w:rsidR="00653686" w:rsidRDefault="00653686" w:rsidP="00653686">
      <w:pPr>
        <w:pStyle w:val="Tekstpodstawowy"/>
        <w:spacing w:after="0"/>
        <w:jc w:val="both"/>
      </w:pPr>
      <w:r>
        <w:rPr>
          <w:rFonts w:ascii="Tahoma" w:hAnsi="Tahoma" w:cs="Tahoma"/>
          <w:sz w:val="20"/>
          <w:szCs w:val="20"/>
        </w:rPr>
        <w:t>Spory, jakie mogą powstać w związku z realizacją niniejszej umowy strony poddają rozstrzygnięciu, przez Sąd Powszechny właściwy dla siedziby Zamawiającego.</w:t>
      </w:r>
    </w:p>
    <w:p w14:paraId="519A72F8" w14:textId="77777777" w:rsidR="00653686" w:rsidRDefault="00653686" w:rsidP="00653686">
      <w:pPr>
        <w:pStyle w:val="Tekstpodstawowy"/>
        <w:spacing w:after="0"/>
        <w:jc w:val="center"/>
        <w:rPr>
          <w:rFonts w:ascii="Tahoma" w:hAnsi="Tahoma" w:cs="Tahoma"/>
          <w:b/>
          <w:sz w:val="20"/>
          <w:szCs w:val="20"/>
        </w:rPr>
      </w:pPr>
    </w:p>
    <w:p w14:paraId="2D397281" w14:textId="77777777" w:rsidR="00653686" w:rsidRDefault="00653686" w:rsidP="00653686">
      <w:pPr>
        <w:pStyle w:val="Tekstpodstawowy"/>
        <w:spacing w:after="0"/>
        <w:jc w:val="center"/>
      </w:pPr>
      <w:r>
        <w:rPr>
          <w:rFonts w:ascii="Tahoma" w:hAnsi="Tahoma" w:cs="Tahoma"/>
          <w:b/>
          <w:sz w:val="20"/>
          <w:szCs w:val="20"/>
        </w:rPr>
        <w:t>§ 15</w:t>
      </w:r>
    </w:p>
    <w:p w14:paraId="0FEA939C" w14:textId="77777777" w:rsidR="00653686" w:rsidRDefault="00653686" w:rsidP="00653686">
      <w:pPr>
        <w:spacing w:after="0"/>
        <w:jc w:val="both"/>
      </w:pPr>
      <w:r>
        <w:rPr>
          <w:rFonts w:ascii="Tahoma" w:hAnsi="Tahoma" w:cs="Tahoma"/>
          <w:sz w:val="20"/>
          <w:szCs w:val="20"/>
        </w:rPr>
        <w:t>Umowa niniejsza obowiązuje przez okres 24 miesięcy od daty jej zawarcia.</w:t>
      </w:r>
    </w:p>
    <w:p w14:paraId="352D8BDC" w14:textId="77777777" w:rsidR="00653686" w:rsidRDefault="00653686" w:rsidP="00653686">
      <w:pPr>
        <w:pStyle w:val="Tekstpodstawowy"/>
        <w:spacing w:after="0"/>
        <w:jc w:val="center"/>
        <w:rPr>
          <w:rFonts w:ascii="Tahoma" w:hAnsi="Tahoma" w:cs="Tahoma"/>
          <w:b/>
          <w:sz w:val="20"/>
          <w:szCs w:val="20"/>
        </w:rPr>
      </w:pPr>
    </w:p>
    <w:p w14:paraId="2F5B35A3" w14:textId="77777777" w:rsidR="00653686" w:rsidRDefault="00653686" w:rsidP="00653686">
      <w:pPr>
        <w:pStyle w:val="Tekstpodstawowy"/>
        <w:spacing w:after="0"/>
        <w:jc w:val="center"/>
      </w:pPr>
      <w:r>
        <w:rPr>
          <w:rFonts w:ascii="Tahoma" w:hAnsi="Tahoma" w:cs="Tahoma"/>
          <w:b/>
          <w:sz w:val="20"/>
          <w:szCs w:val="20"/>
        </w:rPr>
        <w:t>§ 16</w:t>
      </w:r>
    </w:p>
    <w:p w14:paraId="59258954" w14:textId="77777777" w:rsidR="00653686" w:rsidRDefault="00653686" w:rsidP="00653686">
      <w:pPr>
        <w:pStyle w:val="Tekstpodstawowy"/>
        <w:spacing w:after="0"/>
        <w:jc w:val="both"/>
      </w:pPr>
      <w:r>
        <w:rPr>
          <w:rFonts w:ascii="Tahoma" w:hAnsi="Tahoma" w:cs="Tahoma"/>
          <w:sz w:val="20"/>
          <w:szCs w:val="20"/>
        </w:rPr>
        <w:t>Umowę sporządzono w dwóch jednobrzmiących egzemplarzach, po jednym dla każdej ze stron.</w:t>
      </w:r>
    </w:p>
    <w:p w14:paraId="10123090" w14:textId="77777777" w:rsidR="00653686" w:rsidRDefault="00653686" w:rsidP="00653686">
      <w:pPr>
        <w:pStyle w:val="Tekstpodstawowy"/>
        <w:spacing w:after="0"/>
      </w:pPr>
      <w:r>
        <w:rPr>
          <w:rFonts w:ascii="Tahoma" w:eastAsia="Tahoma" w:hAnsi="Tahoma" w:cs="Tahoma"/>
          <w:b/>
          <w:sz w:val="20"/>
          <w:szCs w:val="20"/>
        </w:rPr>
        <w:t xml:space="preserve">     </w:t>
      </w:r>
    </w:p>
    <w:p w14:paraId="10B3AA04" w14:textId="77777777" w:rsidR="00653686" w:rsidRDefault="00653686" w:rsidP="00653686">
      <w:pPr>
        <w:pStyle w:val="Tekstpodstawowy"/>
        <w:spacing w:after="0"/>
      </w:pPr>
      <w:r>
        <w:rPr>
          <w:rFonts w:ascii="Tahoma" w:eastAsia="Tahoma" w:hAnsi="Tahoma" w:cs="Tahoma"/>
          <w:b/>
          <w:sz w:val="20"/>
          <w:szCs w:val="20"/>
        </w:rPr>
        <w:t xml:space="preserve">  </w:t>
      </w:r>
      <w:r>
        <w:rPr>
          <w:rFonts w:ascii="Tahoma" w:hAnsi="Tahoma" w:cs="Tahoma"/>
          <w:b/>
          <w:sz w:val="20"/>
          <w:szCs w:val="20"/>
        </w:rPr>
        <w:t>WYKONAWCA:                                                                                                    ZAMAWIAJĄCY:</w:t>
      </w:r>
    </w:p>
    <w:p w14:paraId="61971A65" w14:textId="578E1320" w:rsidR="004402FB" w:rsidRDefault="00653686" w:rsidP="00653686">
      <w:pPr>
        <w:suppressAutoHyphens/>
        <w:spacing w:after="0" w:line="240" w:lineRule="auto"/>
        <w:jc w:val="right"/>
        <w:rPr>
          <w:rFonts w:ascii="Tahoma" w:eastAsia="Times New Roman" w:hAnsi="Tahoma" w:cs="Tahoma"/>
          <w:b/>
          <w:bCs/>
          <w:color w:val="00000A"/>
          <w:kern w:val="2"/>
          <w:sz w:val="20"/>
          <w:szCs w:val="20"/>
          <w:lang w:eastAsia="ar-SA"/>
        </w:rPr>
      </w:pPr>
      <w:r>
        <w:rPr>
          <w:rFonts w:ascii="Tahoma" w:eastAsia="Tahoma" w:hAnsi="Tahoma" w:cs="Tahoma"/>
          <w:b/>
          <w:sz w:val="20"/>
          <w:szCs w:val="20"/>
        </w:rPr>
        <w:t xml:space="preserve">  </w:t>
      </w:r>
    </w:p>
    <w:p w14:paraId="7CDC8B26" w14:textId="77777777" w:rsidR="004402FB" w:rsidRDefault="004402FB" w:rsidP="0032204A">
      <w:pPr>
        <w:suppressAutoHyphens/>
        <w:spacing w:after="0" w:line="240" w:lineRule="auto"/>
        <w:jc w:val="right"/>
        <w:rPr>
          <w:rFonts w:ascii="Tahoma" w:eastAsia="Times New Roman" w:hAnsi="Tahoma" w:cs="Tahoma"/>
          <w:b/>
          <w:bCs/>
          <w:color w:val="00000A"/>
          <w:kern w:val="2"/>
          <w:sz w:val="20"/>
          <w:szCs w:val="20"/>
          <w:lang w:eastAsia="ar-SA"/>
        </w:rPr>
      </w:pPr>
    </w:p>
    <w:p w14:paraId="23F7C0DC" w14:textId="77777777" w:rsidR="00653686" w:rsidRDefault="00653686" w:rsidP="0032204A">
      <w:pPr>
        <w:suppressAutoHyphens/>
        <w:spacing w:after="0" w:line="240" w:lineRule="auto"/>
        <w:jc w:val="right"/>
        <w:rPr>
          <w:rFonts w:ascii="Tahoma" w:eastAsia="Times New Roman" w:hAnsi="Tahoma" w:cs="Tahoma"/>
          <w:b/>
          <w:bCs/>
          <w:color w:val="00000A"/>
          <w:kern w:val="2"/>
          <w:sz w:val="20"/>
          <w:szCs w:val="20"/>
          <w:lang w:eastAsia="ar-SA"/>
        </w:rPr>
      </w:pPr>
    </w:p>
    <w:p w14:paraId="72AE7B5B" w14:textId="77777777" w:rsidR="00653686" w:rsidRDefault="00653686" w:rsidP="0032204A">
      <w:pPr>
        <w:suppressAutoHyphens/>
        <w:spacing w:after="0" w:line="240" w:lineRule="auto"/>
        <w:jc w:val="right"/>
        <w:rPr>
          <w:rFonts w:ascii="Tahoma" w:eastAsia="Times New Roman" w:hAnsi="Tahoma" w:cs="Tahoma"/>
          <w:b/>
          <w:bCs/>
          <w:color w:val="00000A"/>
          <w:kern w:val="2"/>
          <w:sz w:val="20"/>
          <w:szCs w:val="20"/>
          <w:lang w:eastAsia="ar-SA"/>
        </w:rPr>
      </w:pPr>
    </w:p>
    <w:p w14:paraId="2ABF3E2F" w14:textId="77777777" w:rsidR="00653686" w:rsidRDefault="00653686" w:rsidP="0032204A">
      <w:pPr>
        <w:suppressAutoHyphens/>
        <w:spacing w:after="0" w:line="240" w:lineRule="auto"/>
        <w:jc w:val="right"/>
        <w:rPr>
          <w:rFonts w:ascii="Tahoma" w:eastAsia="Times New Roman" w:hAnsi="Tahoma" w:cs="Tahoma"/>
          <w:b/>
          <w:bCs/>
          <w:color w:val="00000A"/>
          <w:kern w:val="2"/>
          <w:sz w:val="20"/>
          <w:szCs w:val="20"/>
          <w:lang w:eastAsia="ar-SA"/>
        </w:rPr>
      </w:pPr>
    </w:p>
    <w:p w14:paraId="05C148C0" w14:textId="77777777" w:rsidR="00653686" w:rsidRDefault="00653686" w:rsidP="0032204A">
      <w:pPr>
        <w:suppressAutoHyphens/>
        <w:spacing w:after="0" w:line="240" w:lineRule="auto"/>
        <w:jc w:val="right"/>
        <w:rPr>
          <w:rFonts w:ascii="Tahoma" w:eastAsia="Times New Roman" w:hAnsi="Tahoma" w:cs="Tahoma"/>
          <w:b/>
          <w:bCs/>
          <w:color w:val="00000A"/>
          <w:kern w:val="2"/>
          <w:sz w:val="20"/>
          <w:szCs w:val="20"/>
          <w:lang w:eastAsia="ar-SA"/>
        </w:rPr>
      </w:pPr>
    </w:p>
    <w:p w14:paraId="63109FA7" w14:textId="77777777" w:rsidR="00653686" w:rsidRDefault="00653686" w:rsidP="0032204A">
      <w:pPr>
        <w:suppressAutoHyphens/>
        <w:spacing w:after="0" w:line="240" w:lineRule="auto"/>
        <w:jc w:val="right"/>
        <w:rPr>
          <w:rFonts w:ascii="Tahoma" w:eastAsia="Times New Roman" w:hAnsi="Tahoma" w:cs="Tahoma"/>
          <w:b/>
          <w:bCs/>
          <w:color w:val="00000A"/>
          <w:kern w:val="2"/>
          <w:sz w:val="20"/>
          <w:szCs w:val="20"/>
          <w:lang w:eastAsia="ar-SA"/>
        </w:rPr>
      </w:pPr>
    </w:p>
    <w:p w14:paraId="0FC9A276" w14:textId="77777777" w:rsidR="00653686" w:rsidRDefault="00653686" w:rsidP="0032204A">
      <w:pPr>
        <w:suppressAutoHyphens/>
        <w:spacing w:after="0" w:line="240" w:lineRule="auto"/>
        <w:jc w:val="right"/>
        <w:rPr>
          <w:rFonts w:ascii="Tahoma" w:eastAsia="Times New Roman" w:hAnsi="Tahoma" w:cs="Tahoma"/>
          <w:b/>
          <w:bCs/>
          <w:color w:val="00000A"/>
          <w:kern w:val="2"/>
          <w:sz w:val="20"/>
          <w:szCs w:val="20"/>
          <w:lang w:eastAsia="ar-SA"/>
        </w:rPr>
      </w:pPr>
    </w:p>
    <w:p w14:paraId="456A45B5" w14:textId="77777777" w:rsidR="00653686" w:rsidRDefault="00653686" w:rsidP="0032204A">
      <w:pPr>
        <w:suppressAutoHyphens/>
        <w:spacing w:after="0" w:line="240" w:lineRule="auto"/>
        <w:jc w:val="right"/>
        <w:rPr>
          <w:rFonts w:ascii="Tahoma" w:eastAsia="Times New Roman" w:hAnsi="Tahoma" w:cs="Tahoma"/>
          <w:b/>
          <w:bCs/>
          <w:color w:val="00000A"/>
          <w:kern w:val="2"/>
          <w:sz w:val="20"/>
          <w:szCs w:val="20"/>
          <w:lang w:eastAsia="ar-SA"/>
        </w:rPr>
      </w:pPr>
    </w:p>
    <w:p w14:paraId="19011D7A" w14:textId="77777777" w:rsidR="00653686" w:rsidRDefault="00653686" w:rsidP="0032204A">
      <w:pPr>
        <w:suppressAutoHyphens/>
        <w:spacing w:after="0" w:line="240" w:lineRule="auto"/>
        <w:jc w:val="right"/>
        <w:rPr>
          <w:rFonts w:ascii="Tahoma" w:eastAsia="Times New Roman" w:hAnsi="Tahoma" w:cs="Tahoma"/>
          <w:b/>
          <w:bCs/>
          <w:color w:val="00000A"/>
          <w:kern w:val="2"/>
          <w:sz w:val="20"/>
          <w:szCs w:val="20"/>
          <w:lang w:eastAsia="ar-SA"/>
        </w:rPr>
      </w:pPr>
    </w:p>
    <w:p w14:paraId="5AD49A4D" w14:textId="77777777" w:rsidR="00653686" w:rsidRDefault="00653686" w:rsidP="0032204A">
      <w:pPr>
        <w:suppressAutoHyphens/>
        <w:spacing w:after="0" w:line="240" w:lineRule="auto"/>
        <w:jc w:val="right"/>
        <w:rPr>
          <w:rFonts w:ascii="Tahoma" w:eastAsia="Times New Roman" w:hAnsi="Tahoma" w:cs="Tahoma"/>
          <w:b/>
          <w:bCs/>
          <w:color w:val="00000A"/>
          <w:kern w:val="2"/>
          <w:sz w:val="20"/>
          <w:szCs w:val="20"/>
          <w:lang w:eastAsia="ar-SA"/>
        </w:rPr>
      </w:pPr>
    </w:p>
    <w:p w14:paraId="293052AB" w14:textId="77777777" w:rsidR="00653686" w:rsidRDefault="00653686" w:rsidP="0032204A">
      <w:pPr>
        <w:suppressAutoHyphens/>
        <w:spacing w:after="0" w:line="240" w:lineRule="auto"/>
        <w:jc w:val="right"/>
        <w:rPr>
          <w:rFonts w:ascii="Tahoma" w:eastAsia="Times New Roman" w:hAnsi="Tahoma" w:cs="Tahoma"/>
          <w:b/>
          <w:bCs/>
          <w:color w:val="00000A"/>
          <w:kern w:val="2"/>
          <w:sz w:val="20"/>
          <w:szCs w:val="20"/>
          <w:lang w:eastAsia="ar-SA"/>
        </w:rPr>
      </w:pPr>
    </w:p>
    <w:p w14:paraId="3DE023AB" w14:textId="77777777" w:rsidR="00653686" w:rsidRDefault="00653686" w:rsidP="0032204A">
      <w:pPr>
        <w:suppressAutoHyphens/>
        <w:spacing w:after="0" w:line="240" w:lineRule="auto"/>
        <w:jc w:val="right"/>
        <w:rPr>
          <w:rFonts w:ascii="Tahoma" w:eastAsia="Times New Roman" w:hAnsi="Tahoma" w:cs="Tahoma"/>
          <w:b/>
          <w:bCs/>
          <w:color w:val="00000A"/>
          <w:kern w:val="2"/>
          <w:sz w:val="20"/>
          <w:szCs w:val="20"/>
          <w:lang w:eastAsia="ar-SA"/>
        </w:rPr>
      </w:pPr>
    </w:p>
    <w:p w14:paraId="5AC51DC7" w14:textId="77777777" w:rsidR="00653686" w:rsidRDefault="00653686" w:rsidP="0032204A">
      <w:pPr>
        <w:suppressAutoHyphens/>
        <w:spacing w:after="0" w:line="240" w:lineRule="auto"/>
        <w:jc w:val="right"/>
        <w:rPr>
          <w:rFonts w:ascii="Tahoma" w:eastAsia="Times New Roman" w:hAnsi="Tahoma" w:cs="Tahoma"/>
          <w:b/>
          <w:bCs/>
          <w:color w:val="00000A"/>
          <w:kern w:val="2"/>
          <w:sz w:val="20"/>
          <w:szCs w:val="20"/>
          <w:lang w:eastAsia="ar-SA"/>
        </w:rPr>
      </w:pPr>
    </w:p>
    <w:p w14:paraId="33D337AD" w14:textId="77777777" w:rsidR="004402FB" w:rsidRDefault="004402FB" w:rsidP="0032204A">
      <w:pPr>
        <w:suppressAutoHyphens/>
        <w:spacing w:after="0" w:line="240" w:lineRule="auto"/>
        <w:jc w:val="right"/>
        <w:rPr>
          <w:rFonts w:ascii="Tahoma" w:eastAsia="Times New Roman" w:hAnsi="Tahoma" w:cs="Tahoma"/>
          <w:b/>
          <w:bCs/>
          <w:color w:val="00000A"/>
          <w:kern w:val="2"/>
          <w:sz w:val="20"/>
          <w:szCs w:val="20"/>
          <w:lang w:eastAsia="ar-SA"/>
        </w:rPr>
      </w:pPr>
    </w:p>
    <w:p w14:paraId="2C2E19C7" w14:textId="77777777" w:rsidR="00EA1C55" w:rsidRPr="0007426C" w:rsidRDefault="00EA1C55" w:rsidP="0032204A">
      <w:pPr>
        <w:suppressAutoHyphens/>
        <w:spacing w:after="0" w:line="240" w:lineRule="auto"/>
        <w:jc w:val="right"/>
        <w:rPr>
          <w:rFonts w:ascii="Tahoma" w:eastAsia="Times New Roman" w:hAnsi="Tahoma" w:cs="Tahoma"/>
          <w:b/>
          <w:bCs/>
          <w:color w:val="00000A"/>
          <w:kern w:val="2"/>
          <w:sz w:val="20"/>
          <w:szCs w:val="20"/>
          <w:lang w:eastAsia="ar-SA"/>
        </w:rPr>
      </w:pPr>
    </w:p>
    <w:p w14:paraId="7F58E97C" w14:textId="77777777" w:rsidR="00653686" w:rsidRDefault="00653686" w:rsidP="00653686">
      <w:pPr>
        <w:pStyle w:val="Nagwek50"/>
        <w:spacing w:after="0"/>
        <w:jc w:val="center"/>
        <w:rPr>
          <w:rFonts w:ascii="Tahoma" w:eastAsia="Tahoma" w:hAnsi="Tahoma" w:cs="Tahoma"/>
          <w:b/>
          <w:sz w:val="20"/>
        </w:rPr>
      </w:pPr>
      <w:r>
        <w:rPr>
          <w:rFonts w:ascii="Tahoma" w:eastAsia="Tahoma" w:hAnsi="Tahoma" w:cs="Tahoma"/>
          <w:b/>
          <w:sz w:val="20"/>
        </w:rPr>
        <w:t xml:space="preserve">  </w:t>
      </w:r>
    </w:p>
    <w:p w14:paraId="13E8FD2F" w14:textId="11022A71" w:rsidR="00653686" w:rsidRDefault="00653686" w:rsidP="00653686">
      <w:pPr>
        <w:pStyle w:val="Nagwek50"/>
        <w:spacing w:after="0"/>
        <w:jc w:val="center"/>
      </w:pPr>
      <w:r>
        <w:rPr>
          <w:rFonts w:ascii="Tahoma" w:eastAsia="Tahoma" w:hAnsi="Tahoma" w:cs="Tahoma"/>
          <w:b/>
          <w:sz w:val="20"/>
        </w:rPr>
        <w:t xml:space="preserve"> </w:t>
      </w:r>
      <w:r>
        <w:rPr>
          <w:rFonts w:ascii="Tahoma" w:hAnsi="Tahoma" w:cs="Tahoma"/>
          <w:b/>
          <w:bCs/>
          <w:sz w:val="20"/>
        </w:rPr>
        <w:t>PROJEKT UMOWY NR 89-… .PN-APT.2021 (komis z użyczeniem)</w:t>
      </w:r>
    </w:p>
    <w:p w14:paraId="6C45A66C" w14:textId="77777777" w:rsidR="00653686" w:rsidRDefault="00653686" w:rsidP="00653686">
      <w:pPr>
        <w:pStyle w:val="Tekstpodstawowy"/>
        <w:spacing w:after="0" w:line="240" w:lineRule="auto"/>
        <w:jc w:val="both"/>
        <w:rPr>
          <w:rFonts w:ascii="Tahoma" w:hAnsi="Tahoma" w:cs="Tahoma"/>
          <w:b/>
          <w:bCs/>
          <w:sz w:val="20"/>
          <w:szCs w:val="20"/>
        </w:rPr>
      </w:pPr>
    </w:p>
    <w:p w14:paraId="470E7FD6" w14:textId="77777777" w:rsidR="00653686" w:rsidRDefault="00653686" w:rsidP="00653686">
      <w:pPr>
        <w:pStyle w:val="Tekstpodstawowy"/>
        <w:spacing w:after="0"/>
        <w:jc w:val="both"/>
      </w:pPr>
      <w:r>
        <w:rPr>
          <w:rFonts w:ascii="Tahoma" w:hAnsi="Tahoma" w:cs="Tahoma"/>
          <w:sz w:val="20"/>
          <w:szCs w:val="20"/>
        </w:rPr>
        <w:t>zawarta w trybie przetargu nieograniczonego zgodnie z Ustawą z dnia 11 września 2019 r. Prawo Zamówień Publicznych, zwanej dalej „</w:t>
      </w:r>
      <w:r>
        <w:rPr>
          <w:rFonts w:ascii="Tahoma" w:hAnsi="Tahoma" w:cs="Tahoma"/>
          <w:b/>
          <w:sz w:val="20"/>
          <w:szCs w:val="20"/>
        </w:rPr>
        <w:t>PZP”</w:t>
      </w:r>
      <w:r>
        <w:rPr>
          <w:rFonts w:ascii="Tahoma" w:hAnsi="Tahoma" w:cs="Tahoma"/>
          <w:bCs/>
          <w:sz w:val="20"/>
          <w:szCs w:val="20"/>
        </w:rPr>
        <w:t>,</w:t>
      </w:r>
    </w:p>
    <w:p w14:paraId="124AFF4D" w14:textId="77777777" w:rsidR="00653686" w:rsidRDefault="00653686" w:rsidP="00653686">
      <w:pPr>
        <w:pStyle w:val="Tekstpodstawowy"/>
        <w:spacing w:after="0"/>
        <w:jc w:val="both"/>
        <w:rPr>
          <w:rFonts w:ascii="Tahoma" w:hAnsi="Tahoma" w:cs="Tahoma"/>
          <w:bCs/>
          <w:sz w:val="20"/>
          <w:szCs w:val="20"/>
        </w:rPr>
      </w:pPr>
    </w:p>
    <w:p w14:paraId="6230D62E" w14:textId="4D0A389B" w:rsidR="00653686" w:rsidRDefault="00653686" w:rsidP="00653686">
      <w:pPr>
        <w:pStyle w:val="Tekstpodstawowy"/>
        <w:spacing w:after="0"/>
        <w:jc w:val="both"/>
      </w:pPr>
      <w:r>
        <w:rPr>
          <w:rFonts w:ascii="Tahoma" w:hAnsi="Tahoma" w:cs="Tahoma"/>
          <w:sz w:val="20"/>
          <w:szCs w:val="20"/>
        </w:rPr>
        <w:t>w dniu ............................... 2022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hAnsi="Tahoma" w:cs="Tahoma"/>
          <w:b/>
          <w:sz w:val="20"/>
          <w:szCs w:val="20"/>
        </w:rPr>
        <w:t>ZAMAWIAJĄCYM”</w:t>
      </w:r>
      <w:r>
        <w:rPr>
          <w:rFonts w:ascii="Tahoma" w:hAnsi="Tahoma" w:cs="Tahoma"/>
          <w:sz w:val="20"/>
          <w:szCs w:val="20"/>
        </w:rPr>
        <w:t>, reprezentowanym przez:</w:t>
      </w:r>
    </w:p>
    <w:p w14:paraId="06959F2C" w14:textId="77777777" w:rsidR="00653686" w:rsidRDefault="00653686" w:rsidP="00653686">
      <w:pPr>
        <w:pStyle w:val="Tekstpodstawowy"/>
        <w:spacing w:after="0"/>
        <w:rPr>
          <w:rFonts w:ascii="Tahoma" w:hAnsi="Tahoma" w:cs="Tahoma"/>
          <w:sz w:val="20"/>
          <w:szCs w:val="20"/>
        </w:rPr>
      </w:pPr>
    </w:p>
    <w:p w14:paraId="35080326" w14:textId="77777777" w:rsidR="00653686" w:rsidRDefault="00653686" w:rsidP="00653686">
      <w:pPr>
        <w:pStyle w:val="Tekstpodstawowy"/>
        <w:spacing w:after="0"/>
      </w:pPr>
      <w:r>
        <w:rPr>
          <w:rFonts w:ascii="Tahoma" w:hAnsi="Tahoma" w:cs="Tahoma"/>
          <w:sz w:val="20"/>
          <w:szCs w:val="20"/>
        </w:rPr>
        <w:t>Piotra Wróblewskiego - Wicepreze</w:t>
      </w:r>
      <w:r>
        <w:rPr>
          <w:rFonts w:ascii="Tahoma" w:hAnsi="Tahoma" w:cs="Tahoma"/>
          <w:bCs/>
          <w:sz w:val="20"/>
          <w:szCs w:val="20"/>
        </w:rPr>
        <w:t>sa ds. ekonomicznych</w:t>
      </w:r>
    </w:p>
    <w:p w14:paraId="0F6D8A12" w14:textId="77777777" w:rsidR="00653686" w:rsidRDefault="00653686" w:rsidP="00653686">
      <w:pPr>
        <w:pStyle w:val="Tekstpodstawowy"/>
        <w:spacing w:after="0"/>
      </w:pPr>
      <w:r>
        <w:rPr>
          <w:rFonts w:ascii="Tahoma" w:hAnsi="Tahoma" w:cs="Tahoma"/>
          <w:sz w:val="20"/>
          <w:szCs w:val="20"/>
        </w:rPr>
        <w:t xml:space="preserve">a </w:t>
      </w:r>
    </w:p>
    <w:p w14:paraId="78569007" w14:textId="77777777" w:rsidR="00653686" w:rsidRDefault="00653686" w:rsidP="00653686">
      <w:pPr>
        <w:pStyle w:val="Tekstpodstawowy"/>
        <w:spacing w:after="0"/>
        <w:jc w:val="both"/>
      </w:pPr>
      <w:r>
        <w:rPr>
          <w:rFonts w:ascii="Tahoma" w:hAnsi="Tahoma" w:cs="Tahoma"/>
          <w:sz w:val="20"/>
          <w:szCs w:val="20"/>
        </w:rPr>
        <w:t>firmą ........................... z siedzibą w ............... działającą zgodnie z wpisem do .................................... pod numerem ....................., NIP ........................, zwaną w dalszej treści umowy „</w:t>
      </w:r>
      <w:r>
        <w:rPr>
          <w:rFonts w:ascii="Tahoma" w:hAnsi="Tahoma" w:cs="Tahoma"/>
          <w:b/>
          <w:sz w:val="20"/>
          <w:szCs w:val="20"/>
        </w:rPr>
        <w:t>WYKONAWCĄ”</w:t>
      </w:r>
      <w:r>
        <w:rPr>
          <w:rFonts w:ascii="Tahoma" w:hAnsi="Tahoma" w:cs="Tahoma"/>
          <w:sz w:val="20"/>
          <w:szCs w:val="20"/>
        </w:rPr>
        <w:t xml:space="preserve"> , reprezentowaną przez:</w:t>
      </w:r>
    </w:p>
    <w:p w14:paraId="2BE0654A" w14:textId="77777777" w:rsidR="00653686" w:rsidRDefault="00653686" w:rsidP="00653686">
      <w:pPr>
        <w:pStyle w:val="Tekstpodstawowy"/>
        <w:spacing w:after="0"/>
        <w:rPr>
          <w:rFonts w:ascii="Tahoma" w:hAnsi="Tahoma" w:cs="Tahoma"/>
          <w:sz w:val="20"/>
          <w:szCs w:val="20"/>
        </w:rPr>
      </w:pPr>
    </w:p>
    <w:p w14:paraId="5A9A8E64" w14:textId="77777777" w:rsidR="00653686" w:rsidRDefault="00653686" w:rsidP="00653686">
      <w:pPr>
        <w:pStyle w:val="Tekstpodstawowy"/>
        <w:spacing w:after="0"/>
      </w:pPr>
      <w:r>
        <w:rPr>
          <w:rFonts w:ascii="Tahoma" w:hAnsi="Tahoma" w:cs="Tahoma"/>
          <w:sz w:val="20"/>
          <w:szCs w:val="20"/>
        </w:rPr>
        <w:t>1. .................................................. - ...............................................</w:t>
      </w:r>
    </w:p>
    <w:p w14:paraId="7655693E" w14:textId="77777777" w:rsidR="00653686" w:rsidRDefault="00653686" w:rsidP="00653686">
      <w:pPr>
        <w:pStyle w:val="Tekstpodstawowy"/>
        <w:spacing w:after="0"/>
        <w:rPr>
          <w:rFonts w:ascii="Tahoma" w:hAnsi="Tahoma" w:cs="Tahoma"/>
          <w:sz w:val="20"/>
          <w:szCs w:val="20"/>
        </w:rPr>
      </w:pPr>
    </w:p>
    <w:p w14:paraId="45B36456" w14:textId="77777777" w:rsidR="00653686" w:rsidRDefault="00653686" w:rsidP="00653686">
      <w:pPr>
        <w:pStyle w:val="Tekstpodstawowy"/>
        <w:spacing w:after="0"/>
      </w:pPr>
      <w:r>
        <w:rPr>
          <w:rFonts w:ascii="Tahoma" w:hAnsi="Tahoma" w:cs="Tahoma"/>
          <w:sz w:val="20"/>
          <w:szCs w:val="20"/>
        </w:rPr>
        <w:t>2. .................................................. - ...............................................</w:t>
      </w:r>
    </w:p>
    <w:p w14:paraId="1B22F636" w14:textId="77777777" w:rsidR="00653686" w:rsidRDefault="00653686" w:rsidP="00653686">
      <w:pPr>
        <w:pStyle w:val="Tekstpodstawowy"/>
        <w:spacing w:after="0"/>
        <w:rPr>
          <w:rFonts w:ascii="Tahoma" w:hAnsi="Tahoma" w:cs="Tahoma"/>
          <w:sz w:val="20"/>
          <w:szCs w:val="20"/>
        </w:rPr>
      </w:pPr>
    </w:p>
    <w:p w14:paraId="0E1D17FA" w14:textId="77777777" w:rsidR="00653686" w:rsidRDefault="00653686" w:rsidP="00653686">
      <w:pPr>
        <w:pStyle w:val="Tekstpodstawowy"/>
        <w:spacing w:after="0"/>
      </w:pPr>
      <w:r>
        <w:rPr>
          <w:rFonts w:ascii="Tahoma" w:hAnsi="Tahoma" w:cs="Tahoma"/>
          <w:sz w:val="20"/>
          <w:szCs w:val="20"/>
        </w:rPr>
        <w:t>o następującej treści:</w:t>
      </w:r>
    </w:p>
    <w:p w14:paraId="0D2D9868" w14:textId="77777777" w:rsidR="00653686" w:rsidRDefault="00653686" w:rsidP="00653686">
      <w:pPr>
        <w:pStyle w:val="Tekstpodstawowy"/>
        <w:spacing w:after="0" w:line="240" w:lineRule="auto"/>
        <w:jc w:val="center"/>
      </w:pPr>
    </w:p>
    <w:p w14:paraId="293C854E" w14:textId="77777777" w:rsidR="00653686" w:rsidRDefault="00653686" w:rsidP="00653686">
      <w:pPr>
        <w:pStyle w:val="Tekstpodstawowy"/>
        <w:spacing w:after="0" w:line="240" w:lineRule="auto"/>
        <w:jc w:val="center"/>
      </w:pPr>
      <w:r>
        <w:rPr>
          <w:rFonts w:ascii="Tahoma" w:hAnsi="Tahoma" w:cs="Tahoma"/>
          <w:b/>
          <w:sz w:val="20"/>
          <w:szCs w:val="20"/>
        </w:rPr>
        <w:t>§ 1</w:t>
      </w:r>
    </w:p>
    <w:p w14:paraId="11D2CBAB" w14:textId="421B9058" w:rsidR="00653686" w:rsidRDefault="00653686" w:rsidP="00653686">
      <w:pPr>
        <w:pStyle w:val="Tekstpodstawowy"/>
        <w:spacing w:after="0"/>
        <w:jc w:val="both"/>
      </w:pPr>
      <w:r>
        <w:rPr>
          <w:rFonts w:ascii="Tahoma" w:hAnsi="Tahoma" w:cs="Tahoma"/>
          <w:sz w:val="20"/>
          <w:szCs w:val="20"/>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14:paraId="5EDC19CA" w14:textId="77777777" w:rsidR="00653686" w:rsidRDefault="00653686" w:rsidP="00653686">
      <w:pPr>
        <w:pStyle w:val="Tekstpodstawowy"/>
        <w:spacing w:after="0"/>
        <w:jc w:val="both"/>
      </w:pPr>
      <w:r>
        <w:rPr>
          <w:rFonts w:ascii="Tahoma" w:hAnsi="Tahoma" w:cs="Tahoma"/>
          <w:sz w:val="20"/>
          <w:szCs w:val="20"/>
        </w:rPr>
        <w:t xml:space="preserve">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stosowanie do faktycznych bieżących potrzeb Zamawiającego. </w:t>
      </w:r>
    </w:p>
    <w:p w14:paraId="3CD63CD7" w14:textId="77777777" w:rsidR="00653686" w:rsidRDefault="00653686" w:rsidP="00653686">
      <w:pPr>
        <w:pStyle w:val="Tekstpodstawowy"/>
        <w:spacing w:after="0"/>
        <w:jc w:val="both"/>
      </w:pPr>
      <w:r>
        <w:rPr>
          <w:rFonts w:ascii="Tahoma" w:hAnsi="Tahoma" w:cs="Tahoma"/>
          <w:sz w:val="20"/>
          <w:szCs w:val="20"/>
        </w:rPr>
        <w:t>3. Termin przydatności do użycia wyrobu nie może być krótszy niż połowa okresu ważności produktu liczone od daty dostawy.</w:t>
      </w:r>
    </w:p>
    <w:p w14:paraId="01E8D183" w14:textId="77777777" w:rsidR="00653686" w:rsidRDefault="00653686" w:rsidP="00653686">
      <w:pPr>
        <w:pStyle w:val="Tekstpodstawowy"/>
        <w:spacing w:after="0"/>
        <w:jc w:val="both"/>
      </w:pPr>
      <w:r>
        <w:rPr>
          <w:rFonts w:ascii="Tahoma" w:hAnsi="Tahoma" w:cs="Tahoma"/>
          <w:sz w:val="20"/>
          <w:szCs w:val="20"/>
        </w:rPr>
        <w:t>4. Szacunkową wartość niniejszej umowy określa się na:</w:t>
      </w:r>
    </w:p>
    <w:p w14:paraId="5BBA340D" w14:textId="77777777" w:rsidR="00653686" w:rsidRDefault="00653686" w:rsidP="00653686">
      <w:pPr>
        <w:pStyle w:val="Tekstpodstawowy"/>
        <w:spacing w:after="0"/>
        <w:jc w:val="both"/>
      </w:pPr>
      <w:r>
        <w:rPr>
          <w:rFonts w:ascii="Tahoma" w:hAnsi="Tahoma" w:cs="Tahoma"/>
          <w:sz w:val="20"/>
          <w:szCs w:val="20"/>
        </w:rPr>
        <w:t>- brutto: ................. PLN (słownie złotych: ............................./100), w tym należny podatek VAT.</w:t>
      </w:r>
    </w:p>
    <w:p w14:paraId="116BD009" w14:textId="367D48A6" w:rsidR="00653686" w:rsidRDefault="00653686" w:rsidP="00653686">
      <w:pPr>
        <w:pStyle w:val="Tekstpodstawowy"/>
        <w:spacing w:after="0"/>
        <w:jc w:val="both"/>
      </w:pPr>
      <w:r>
        <w:rPr>
          <w:rFonts w:ascii="Tahoma" w:hAnsi="Tahoma" w:cs="Tahoma"/>
          <w:sz w:val="20"/>
          <w:szCs w:val="20"/>
        </w:rPr>
        <w:t xml:space="preserve">5. W przypadku zmniejszenia (nie osiągnięcia) szacunkowych kwot wskazanych w ust. 4 Wykonawcy nie będą przysługiwać żadne roszczenia z tym związane. </w:t>
      </w:r>
      <w:r>
        <w:rPr>
          <w:rFonts w:ascii="Tahoma" w:hAnsi="Tahoma" w:cs="Tahoma"/>
          <w:color w:val="000000"/>
          <w:sz w:val="20"/>
          <w:szCs w:val="20"/>
        </w:rPr>
        <w:t>Minimalna wartość niniejszej umowy to 10 % szacunkowej wartości wskazanej w ust.4.</w:t>
      </w:r>
    </w:p>
    <w:p w14:paraId="7018B6AB" w14:textId="77777777" w:rsidR="00653686" w:rsidRDefault="00653686" w:rsidP="00653686">
      <w:pPr>
        <w:pStyle w:val="Tekstpodstawowy"/>
        <w:spacing w:after="0" w:line="240" w:lineRule="auto"/>
        <w:jc w:val="both"/>
      </w:pPr>
      <w:r>
        <w:rPr>
          <w:rStyle w:val="FontStyle26"/>
          <w:rFonts w:ascii="Tahoma" w:hAnsi="Tahoma" w:cs="Tahoma"/>
        </w:rPr>
        <w:t>6. W zakresie nieuregulowanym w niniejszej umowie dotyczącym jakości i parametrów przedmiotu umowy mają zastosowanie zapisy SWZ.</w:t>
      </w:r>
    </w:p>
    <w:p w14:paraId="7F24B04F" w14:textId="77777777" w:rsidR="00653686" w:rsidRDefault="00653686" w:rsidP="00653686">
      <w:pPr>
        <w:pStyle w:val="Tekstpodstawowy"/>
        <w:spacing w:after="0" w:line="240" w:lineRule="auto"/>
        <w:ind w:left="4247"/>
        <w:rPr>
          <w:rFonts w:ascii="Tahoma" w:hAnsi="Tahoma" w:cs="Tahoma"/>
          <w:b/>
          <w:sz w:val="20"/>
          <w:szCs w:val="20"/>
        </w:rPr>
      </w:pPr>
    </w:p>
    <w:p w14:paraId="274C4232" w14:textId="77777777" w:rsidR="00653686" w:rsidRDefault="00653686" w:rsidP="00653686">
      <w:pPr>
        <w:pStyle w:val="Tekstpodstawowy"/>
        <w:tabs>
          <w:tab w:val="right" w:pos="9072"/>
        </w:tabs>
        <w:spacing w:after="0" w:line="240" w:lineRule="auto"/>
        <w:ind w:left="4247"/>
        <w:rPr>
          <w:rFonts w:ascii="Tahoma" w:hAnsi="Tahoma" w:cs="Tahoma"/>
          <w:b/>
          <w:sz w:val="20"/>
          <w:szCs w:val="20"/>
        </w:rPr>
      </w:pPr>
    </w:p>
    <w:p w14:paraId="3D8CC002" w14:textId="77777777" w:rsidR="00653686" w:rsidRDefault="00653686" w:rsidP="00653686">
      <w:pPr>
        <w:pStyle w:val="Tekstpodstawowy"/>
        <w:tabs>
          <w:tab w:val="right" w:pos="9072"/>
        </w:tabs>
        <w:spacing w:after="0" w:line="240" w:lineRule="auto"/>
        <w:ind w:left="4247"/>
      </w:pPr>
      <w:r>
        <w:rPr>
          <w:rFonts w:ascii="Tahoma" w:hAnsi="Tahoma" w:cs="Tahoma"/>
          <w:b/>
          <w:sz w:val="20"/>
          <w:szCs w:val="20"/>
        </w:rPr>
        <w:t xml:space="preserve">§ 2 </w:t>
      </w:r>
      <w:r>
        <w:rPr>
          <w:rFonts w:ascii="Tahoma" w:hAnsi="Tahoma" w:cs="Tahoma"/>
          <w:b/>
          <w:sz w:val="20"/>
          <w:szCs w:val="20"/>
        </w:rPr>
        <w:tab/>
      </w:r>
    </w:p>
    <w:p w14:paraId="5BAEE990" w14:textId="77777777" w:rsidR="00653686" w:rsidRDefault="00653686" w:rsidP="00653686">
      <w:pPr>
        <w:pStyle w:val="Tekstpodstawowy"/>
        <w:spacing w:after="0"/>
        <w:jc w:val="both"/>
      </w:pPr>
      <w:r>
        <w:rPr>
          <w:rFonts w:ascii="Tahoma" w:hAnsi="Tahoma" w:cs="Tahoma"/>
          <w:sz w:val="20"/>
          <w:szCs w:val="20"/>
        </w:rPr>
        <w:t xml:space="preserve">1. Dostawy następować będą sukcesywnie, w liczbie i asortymencie, zgodnie z zamówieniami częściowymi Zamawiającego w terminie </w:t>
      </w:r>
      <w:r>
        <w:rPr>
          <w:rFonts w:ascii="Tahoma" w:hAnsi="Tahoma" w:cs="Tahoma"/>
          <w:b/>
          <w:bCs/>
          <w:sz w:val="20"/>
          <w:szCs w:val="20"/>
        </w:rPr>
        <w:t>do …………..</w:t>
      </w:r>
      <w:r>
        <w:rPr>
          <w:rFonts w:ascii="Tahoma" w:hAnsi="Tahoma" w:cs="Tahoma"/>
          <w:b/>
          <w:sz w:val="20"/>
          <w:szCs w:val="20"/>
        </w:rPr>
        <w:t xml:space="preserve"> dni roboczych</w:t>
      </w:r>
      <w:r>
        <w:rPr>
          <w:rFonts w:ascii="Tahoma" w:hAnsi="Tahoma" w:cs="Tahoma"/>
          <w:sz w:val="20"/>
          <w:szCs w:val="20"/>
        </w:rPr>
        <w:t xml:space="preserve"> od dnia otrzymania zamówienia.</w:t>
      </w:r>
    </w:p>
    <w:p w14:paraId="6043152C" w14:textId="77777777" w:rsidR="00653686" w:rsidRDefault="00653686" w:rsidP="00653686">
      <w:pPr>
        <w:pStyle w:val="Tekstpodstawowy"/>
        <w:spacing w:after="0"/>
        <w:jc w:val="both"/>
      </w:pPr>
      <w:r>
        <w:rPr>
          <w:rFonts w:ascii="Tahoma" w:hAnsi="Tahoma" w:cs="Tahoma"/>
          <w:sz w:val="20"/>
          <w:szCs w:val="20"/>
        </w:rPr>
        <w:t>2. Zamówienia będą składane pisemnie faksem na numer .................... lub e-mailem na adres ................................................, w przypadkach nagłych telefonicznie na numer ……………………                           z osobę wyznaczoną przez Zamawiającego – tj. Kierownika  Działu Wyrobów Medycznych  lub osobę przez niego upoważnioną.</w:t>
      </w:r>
    </w:p>
    <w:p w14:paraId="08902D5A" w14:textId="77777777" w:rsidR="00653686" w:rsidRDefault="00653686" w:rsidP="00653686">
      <w:pPr>
        <w:pStyle w:val="Tekstpodstawowy"/>
        <w:spacing w:after="0"/>
        <w:jc w:val="both"/>
      </w:pPr>
      <w:r>
        <w:rPr>
          <w:rFonts w:ascii="Tahoma" w:hAnsi="Tahoma" w:cs="Tahoma"/>
          <w:sz w:val="20"/>
          <w:szCs w:val="20"/>
        </w:rPr>
        <w:t xml:space="preserve">3. </w:t>
      </w:r>
      <w:r>
        <w:rPr>
          <w:rFonts w:ascii="Tahoma" w:hAnsi="Tahoma" w:cs="Tahoma"/>
          <w:sz w:val="20"/>
        </w:rPr>
        <w:t xml:space="preserve">Dostawy odbywać się będą na ryzyko i koszt Wykonawcy do Magazynu Głównego Zamawiającego (Gdańsk, ul. Nowe Ogrody 1-6), Apteki Szpitalnej </w:t>
      </w:r>
      <w:r>
        <w:rPr>
          <w:rFonts w:ascii="Tahoma" w:hAnsi="Tahoma" w:cs="Tahoma"/>
          <w:sz w:val="20"/>
          <w:szCs w:val="20"/>
        </w:rPr>
        <w:t>Zamawiającego (Gdańsk, ul.</w:t>
      </w:r>
      <w:r>
        <w:rPr>
          <w:rFonts w:ascii="Tahoma" w:hAnsi="Tahoma" w:cs="Tahoma"/>
          <w:sz w:val="20"/>
        </w:rPr>
        <w:t xml:space="preserve"> Powstańców Warszawskich 1-2, Gdańsk, Al. Jana Pawła II 50), wskazanego w zamówieniu, w dni robocze w godz. 7.00 – 14.00.</w:t>
      </w:r>
    </w:p>
    <w:p w14:paraId="1E288C8C" w14:textId="77777777" w:rsidR="00653686" w:rsidRDefault="00653686" w:rsidP="00653686">
      <w:pPr>
        <w:pStyle w:val="Tekstpodstawowy"/>
        <w:spacing w:after="0"/>
        <w:jc w:val="both"/>
      </w:pPr>
      <w:r>
        <w:rPr>
          <w:rFonts w:ascii="Tahoma" w:hAnsi="Tahoma" w:cs="Tahoma"/>
          <w:sz w:val="20"/>
          <w:szCs w:val="20"/>
        </w:rPr>
        <w:t>4. Odpowiedzialność za dostarczenie przedmiotu zamówienia w terminie i w miejsce wskazane przez Zamawiającego (o którym mowa w ust. 3) ponosi Wykonawca.</w:t>
      </w:r>
    </w:p>
    <w:p w14:paraId="14A488D7" w14:textId="77777777" w:rsidR="00653686" w:rsidRDefault="00653686" w:rsidP="00653686">
      <w:pPr>
        <w:pStyle w:val="Tekstpodstawowy"/>
        <w:spacing w:after="0"/>
        <w:jc w:val="both"/>
      </w:pPr>
      <w:r>
        <w:rPr>
          <w:rFonts w:ascii="Tahoma" w:hAnsi="Tahoma" w:cs="Tahoma"/>
          <w:sz w:val="20"/>
          <w:szCs w:val="20"/>
        </w:rPr>
        <w:t>5. W ramach umowy dla wskazanego przez Zamawiającego personelu Wykonawca zobowiązuje się do przeprowadzenia bezpłatnych prezentacji wyrobów medycznych, które Wykonawca dostarcza                      w ramach umowy.</w:t>
      </w:r>
    </w:p>
    <w:p w14:paraId="07225981" w14:textId="77777777" w:rsidR="00653686" w:rsidRDefault="00653686" w:rsidP="00653686">
      <w:pPr>
        <w:pStyle w:val="Tekstpodstawowy"/>
        <w:spacing w:after="0"/>
        <w:jc w:val="both"/>
      </w:pPr>
      <w:r>
        <w:rPr>
          <w:rFonts w:ascii="Tahoma" w:hAnsi="Tahoma" w:cs="Tahoma"/>
          <w:sz w:val="20"/>
          <w:szCs w:val="20"/>
        </w:rPr>
        <w:t>6. Wykonawca zapewni wszelkie niezbędne do realizacji prezentacji materiały oraz udzieli wszelkich wyjaśnień dotyczących dostarczanych w ramach umowy wyrobów medycznych.</w:t>
      </w:r>
    </w:p>
    <w:p w14:paraId="4BD06295" w14:textId="77777777" w:rsidR="00653686" w:rsidRDefault="00653686" w:rsidP="00653686">
      <w:pPr>
        <w:pStyle w:val="Tekstpodstawowy"/>
        <w:spacing w:after="0"/>
        <w:jc w:val="both"/>
      </w:pPr>
      <w:r>
        <w:rPr>
          <w:rFonts w:ascii="Tahoma" w:hAnsi="Tahoma" w:cs="Tahoma"/>
          <w:sz w:val="20"/>
          <w:szCs w:val="20"/>
        </w:rPr>
        <w:t>7. Prezentacje zostaną przeprowadzone w siedzibie Zamawiającego, w terminach uzgodnionych przez strony po podpisaniu umowy.</w:t>
      </w:r>
    </w:p>
    <w:p w14:paraId="1462DB3A" w14:textId="77777777" w:rsidR="00653686" w:rsidRDefault="00653686" w:rsidP="00653686">
      <w:pPr>
        <w:pStyle w:val="Tekstpodstawowy"/>
        <w:spacing w:after="0"/>
        <w:jc w:val="both"/>
      </w:pPr>
      <w:r>
        <w:rPr>
          <w:rFonts w:ascii="Tahoma" w:hAnsi="Tahoma" w:cs="Tahoma"/>
          <w:sz w:val="20"/>
          <w:szCs w:val="20"/>
        </w:rPr>
        <w:t xml:space="preserve">8. W ramach umowy Wykonawca zobowiązany jest do udokumentowanego przeszkolenia personelu Centralnej </w:t>
      </w:r>
      <w:proofErr w:type="spellStart"/>
      <w:r>
        <w:rPr>
          <w:rFonts w:ascii="Tahoma" w:hAnsi="Tahoma" w:cs="Tahoma"/>
          <w:sz w:val="20"/>
          <w:szCs w:val="20"/>
        </w:rPr>
        <w:t>Sterylizatorni</w:t>
      </w:r>
      <w:proofErr w:type="spellEnd"/>
      <w:r>
        <w:rPr>
          <w:rFonts w:ascii="Tahoma" w:hAnsi="Tahoma" w:cs="Tahoma"/>
          <w:sz w:val="20"/>
          <w:szCs w:val="20"/>
        </w:rPr>
        <w:t xml:space="preserve"> w zakresie pełnego użycia (dezynfekcja, mycie konserwacja, składanie, sterylizacja) każdego z zestawów narzędziowych w ramach niniejszej umowy – jeżeli dotyczy.</w:t>
      </w:r>
    </w:p>
    <w:p w14:paraId="2F810588" w14:textId="77777777" w:rsidR="00653686" w:rsidRDefault="00653686" w:rsidP="00653686">
      <w:pPr>
        <w:pStyle w:val="Tekstpodstawowy"/>
        <w:spacing w:after="0"/>
        <w:jc w:val="both"/>
        <w:rPr>
          <w:rFonts w:ascii="Tahoma" w:hAnsi="Tahoma" w:cs="Tahoma"/>
          <w:b/>
          <w:sz w:val="20"/>
          <w:szCs w:val="20"/>
        </w:rPr>
      </w:pPr>
    </w:p>
    <w:p w14:paraId="03BDF47F" w14:textId="77777777" w:rsidR="00653686" w:rsidRDefault="00653686" w:rsidP="00653686">
      <w:pPr>
        <w:pStyle w:val="Tekstpodstawowy"/>
        <w:spacing w:after="0" w:line="240" w:lineRule="auto"/>
        <w:jc w:val="center"/>
      </w:pPr>
      <w:r>
        <w:rPr>
          <w:rFonts w:ascii="Tahoma" w:hAnsi="Tahoma" w:cs="Tahoma"/>
          <w:b/>
          <w:sz w:val="20"/>
          <w:szCs w:val="20"/>
        </w:rPr>
        <w:t>§ 3</w:t>
      </w:r>
    </w:p>
    <w:p w14:paraId="2959678E" w14:textId="77777777" w:rsidR="00653686" w:rsidRDefault="00653686" w:rsidP="00653686">
      <w:pPr>
        <w:pStyle w:val="Tekstpodstawowy"/>
        <w:spacing w:after="0"/>
        <w:jc w:val="both"/>
      </w:pPr>
      <w:r>
        <w:rPr>
          <w:rFonts w:ascii="Tahoma" w:hAnsi="Tahoma" w:cs="Tahoma"/>
          <w:sz w:val="20"/>
          <w:szCs w:val="20"/>
        </w:rPr>
        <w:t>1. Wykonawca zleca, z Zamawiający przyjmuje w nieodpłatne przechowywanie wyrobów medycznych tak, żeby zachować je w stanie nie wskazującym na zniszczenie lub uszkodzenie i odpowiedzialny jest wobec Wykonawcy za wszelkie szkody mogące powstać przy ich przechowywaniu.</w:t>
      </w:r>
    </w:p>
    <w:p w14:paraId="65E68DFF" w14:textId="77777777" w:rsidR="00653686" w:rsidRDefault="00653686" w:rsidP="00653686">
      <w:pPr>
        <w:pStyle w:val="Tekstpodstawowy"/>
        <w:spacing w:after="0"/>
        <w:jc w:val="both"/>
      </w:pPr>
      <w:r>
        <w:rPr>
          <w:rFonts w:ascii="Tahoma" w:hAnsi="Tahoma" w:cs="Tahoma"/>
          <w:sz w:val="20"/>
          <w:szCs w:val="20"/>
        </w:rPr>
        <w:t>2. Zamawiający jako miejsce przechowywania wskazuje swoją siedzibę mieszczącą się w Gdańsku,                          ul. Nowe Ogrody 1-6 i Szpital Św. Wojciecha.</w:t>
      </w:r>
    </w:p>
    <w:p w14:paraId="58E2608D" w14:textId="77777777" w:rsidR="00653686" w:rsidRDefault="00653686" w:rsidP="00653686">
      <w:pPr>
        <w:pStyle w:val="Tekstpodstawowy"/>
        <w:spacing w:after="0"/>
        <w:jc w:val="both"/>
      </w:pPr>
      <w:r>
        <w:rPr>
          <w:rFonts w:ascii="Tahoma" w:hAnsi="Tahoma" w:cs="Tahoma"/>
          <w:sz w:val="20"/>
          <w:szCs w:val="20"/>
        </w:rPr>
        <w:t>3. Przejęcie wyrobów medycznych na przechowanie dokonane zostanie na podstawie protokołu przyjęcia podpisanego przez upoważnionych pisemnie przez strony, przedstawicieli.</w:t>
      </w:r>
    </w:p>
    <w:p w14:paraId="7F9EF728" w14:textId="77777777" w:rsidR="00653686" w:rsidRDefault="00653686" w:rsidP="00653686">
      <w:pPr>
        <w:pStyle w:val="Tekstpodstawowy"/>
        <w:spacing w:after="0"/>
        <w:jc w:val="both"/>
        <w:rPr>
          <w:rFonts w:ascii="Tahoma" w:hAnsi="Tahoma" w:cs="Tahoma"/>
          <w:sz w:val="20"/>
          <w:szCs w:val="20"/>
        </w:rPr>
      </w:pPr>
    </w:p>
    <w:p w14:paraId="107CB5FE" w14:textId="77777777" w:rsidR="00653686" w:rsidRDefault="00653686" w:rsidP="00653686">
      <w:pPr>
        <w:pStyle w:val="Tekstpodstawowy"/>
        <w:spacing w:after="0" w:line="240" w:lineRule="auto"/>
        <w:jc w:val="center"/>
      </w:pPr>
      <w:r>
        <w:rPr>
          <w:rFonts w:ascii="Tahoma" w:hAnsi="Tahoma" w:cs="Tahoma"/>
          <w:b/>
          <w:sz w:val="20"/>
          <w:szCs w:val="20"/>
        </w:rPr>
        <w:t>§ 4</w:t>
      </w:r>
    </w:p>
    <w:p w14:paraId="1B5E7983" w14:textId="77777777" w:rsidR="00653686" w:rsidRDefault="00653686" w:rsidP="00653686">
      <w:pPr>
        <w:pStyle w:val="Tekstpodstawowy"/>
        <w:spacing w:after="0"/>
        <w:jc w:val="both"/>
      </w:pPr>
      <w:r>
        <w:rPr>
          <w:rFonts w:ascii="Tahoma" w:hAnsi="Tahoma" w:cs="Tahoma"/>
          <w:sz w:val="20"/>
          <w:szCs w:val="20"/>
        </w:rPr>
        <w:t>1. Zamawiający zobowiązuje się do prawidłowego przechowywania wyrobów medycznych tak, żeby zachować je w stanie nie wskazującym na zniszczenie lub uszkodzenie i odpowiedzialny jest wobec Wykonawcy za wszelkie szkody mogące powstać przy uch przechowywaniu.</w:t>
      </w:r>
    </w:p>
    <w:p w14:paraId="12685ED3" w14:textId="77777777" w:rsidR="00653686" w:rsidRDefault="00653686" w:rsidP="00653686">
      <w:pPr>
        <w:pStyle w:val="Tekstpodstawowy"/>
        <w:spacing w:after="0"/>
        <w:jc w:val="both"/>
      </w:pPr>
      <w:r>
        <w:rPr>
          <w:rFonts w:ascii="Tahoma" w:hAnsi="Tahoma" w:cs="Tahoma"/>
          <w:sz w:val="20"/>
          <w:szCs w:val="20"/>
        </w:rPr>
        <w:t>2. Wykonawca może w każdej chwili, po powiadomieniu Zamawiającego, dokonać spisu z natury wyrobów medycznych przekazanych na przechowanie, a ponadto przysługuje mu prawo kontroli warunków przechowywania.</w:t>
      </w:r>
    </w:p>
    <w:p w14:paraId="490A7C06" w14:textId="77777777" w:rsidR="00653686" w:rsidRDefault="00653686" w:rsidP="00653686">
      <w:pPr>
        <w:pStyle w:val="Tekstpodstawowy"/>
        <w:spacing w:after="0"/>
        <w:jc w:val="both"/>
      </w:pPr>
      <w:r>
        <w:rPr>
          <w:rFonts w:ascii="Tahoma" w:hAnsi="Tahoma" w:cs="Tahoma"/>
          <w:sz w:val="20"/>
          <w:szCs w:val="20"/>
        </w:rPr>
        <w:t>3. Czynności określone w ust. 2 Wykonawca może dokonać tylko w obecności osoby upoważnionej przez Zamawiającego.</w:t>
      </w:r>
    </w:p>
    <w:p w14:paraId="3244D4F0" w14:textId="77777777" w:rsidR="00653686" w:rsidRDefault="00653686" w:rsidP="00653686">
      <w:pPr>
        <w:pStyle w:val="Tekstpodstawowy"/>
        <w:spacing w:after="0" w:line="240" w:lineRule="auto"/>
        <w:jc w:val="center"/>
        <w:rPr>
          <w:rFonts w:ascii="Tahoma" w:hAnsi="Tahoma" w:cs="Tahoma"/>
          <w:b/>
          <w:sz w:val="20"/>
          <w:szCs w:val="20"/>
        </w:rPr>
      </w:pPr>
    </w:p>
    <w:p w14:paraId="33944411" w14:textId="77777777" w:rsidR="00653686" w:rsidRDefault="00653686" w:rsidP="00653686">
      <w:pPr>
        <w:pStyle w:val="Tekstpodstawowy"/>
        <w:spacing w:after="0" w:line="240" w:lineRule="auto"/>
        <w:jc w:val="center"/>
        <w:rPr>
          <w:rFonts w:ascii="Tahoma" w:hAnsi="Tahoma" w:cs="Tahoma"/>
          <w:b/>
          <w:sz w:val="20"/>
          <w:szCs w:val="20"/>
        </w:rPr>
      </w:pPr>
    </w:p>
    <w:p w14:paraId="5A041A17" w14:textId="77777777" w:rsidR="00653686" w:rsidRDefault="00653686" w:rsidP="00653686">
      <w:pPr>
        <w:pStyle w:val="Tekstpodstawowy"/>
        <w:spacing w:after="0" w:line="240" w:lineRule="auto"/>
        <w:jc w:val="center"/>
        <w:rPr>
          <w:rFonts w:ascii="Tahoma" w:hAnsi="Tahoma" w:cs="Tahoma"/>
          <w:b/>
          <w:sz w:val="20"/>
          <w:szCs w:val="20"/>
        </w:rPr>
      </w:pPr>
    </w:p>
    <w:p w14:paraId="15A9BE1A" w14:textId="77777777" w:rsidR="00653686" w:rsidRDefault="00653686" w:rsidP="00653686">
      <w:pPr>
        <w:pStyle w:val="Tekstpodstawowy"/>
        <w:spacing w:after="0" w:line="240" w:lineRule="auto"/>
        <w:jc w:val="center"/>
      </w:pPr>
      <w:r>
        <w:rPr>
          <w:rFonts w:ascii="Tahoma" w:hAnsi="Tahoma" w:cs="Tahoma"/>
          <w:b/>
          <w:sz w:val="20"/>
          <w:szCs w:val="20"/>
        </w:rPr>
        <w:t>§ 5</w:t>
      </w:r>
    </w:p>
    <w:p w14:paraId="2BEEA6CA" w14:textId="77777777" w:rsidR="00653686" w:rsidRDefault="00653686" w:rsidP="00653686">
      <w:pPr>
        <w:pStyle w:val="Tekstpodstawowy"/>
        <w:spacing w:after="0"/>
        <w:jc w:val="both"/>
      </w:pPr>
      <w:r>
        <w:rPr>
          <w:rFonts w:ascii="Tahoma" w:hAnsi="Tahoma" w:cs="Tahoma"/>
          <w:sz w:val="20"/>
          <w:szCs w:val="20"/>
        </w:rPr>
        <w:t>Wykonawca może odebrać wyroby medyczne oddane na przechowanie po uprzednim powiadomieniu Zamawiającego pisemnie na 30 dni przed datą odbioru.</w:t>
      </w:r>
    </w:p>
    <w:p w14:paraId="7D8167D3" w14:textId="77777777" w:rsidR="00653686" w:rsidRDefault="00653686" w:rsidP="00653686">
      <w:pPr>
        <w:pStyle w:val="Tekstpodstawowy"/>
        <w:spacing w:after="0"/>
        <w:jc w:val="both"/>
        <w:rPr>
          <w:rFonts w:ascii="Tahoma" w:hAnsi="Tahoma" w:cs="Tahoma"/>
          <w:sz w:val="20"/>
          <w:szCs w:val="20"/>
        </w:rPr>
      </w:pPr>
    </w:p>
    <w:p w14:paraId="6878FEB0" w14:textId="77777777" w:rsidR="00653686" w:rsidRDefault="00653686" w:rsidP="00653686">
      <w:pPr>
        <w:pStyle w:val="Tekstpodstawowy"/>
        <w:spacing w:after="0" w:line="240" w:lineRule="auto"/>
        <w:jc w:val="center"/>
      </w:pPr>
      <w:r>
        <w:rPr>
          <w:rFonts w:ascii="Tahoma" w:hAnsi="Tahoma" w:cs="Tahoma"/>
          <w:b/>
          <w:sz w:val="20"/>
          <w:szCs w:val="20"/>
        </w:rPr>
        <w:t>§ 6</w:t>
      </w:r>
    </w:p>
    <w:p w14:paraId="04CF9BA7" w14:textId="77777777" w:rsidR="00653686" w:rsidRDefault="00653686" w:rsidP="00653686">
      <w:pPr>
        <w:pStyle w:val="Tekstpodstawowy"/>
        <w:spacing w:after="0"/>
        <w:jc w:val="both"/>
      </w:pPr>
      <w:r>
        <w:rPr>
          <w:rFonts w:ascii="Tahoma" w:hAnsi="Tahoma" w:cs="Tahoma"/>
          <w:sz w:val="20"/>
          <w:szCs w:val="20"/>
        </w:rPr>
        <w:t xml:space="preserve">Wykonawca zobowiązuje się do utrzymania pełnego asortymentu i ilości wyrobów medycznych oddanych Zamawiającemu na przechowanie (zgodnie z załącznikiem nr 1 do niniejszej umowy) poprzez ich bieżące uzupełnianie w terminie do </w:t>
      </w:r>
      <w:r>
        <w:rPr>
          <w:rFonts w:ascii="Tahoma" w:hAnsi="Tahoma" w:cs="Tahoma"/>
          <w:b/>
          <w:sz w:val="20"/>
          <w:szCs w:val="20"/>
        </w:rPr>
        <w:t>……. dni roboczych</w:t>
      </w:r>
      <w:r>
        <w:rPr>
          <w:rFonts w:ascii="Tahoma" w:hAnsi="Tahoma" w:cs="Tahoma"/>
          <w:sz w:val="20"/>
          <w:szCs w:val="20"/>
        </w:rPr>
        <w:t xml:space="preserve"> od daty otrzymania formularza (protokołu zużycia), o którym mowa w § 7 ust. 2.</w:t>
      </w:r>
    </w:p>
    <w:p w14:paraId="2B9316DB" w14:textId="77777777" w:rsidR="00653686" w:rsidRDefault="00653686" w:rsidP="00653686">
      <w:pPr>
        <w:pStyle w:val="Tekstpodstawowy"/>
        <w:spacing w:after="0"/>
        <w:jc w:val="both"/>
        <w:rPr>
          <w:rFonts w:ascii="Tahoma" w:hAnsi="Tahoma" w:cs="Tahoma"/>
          <w:sz w:val="20"/>
          <w:szCs w:val="20"/>
        </w:rPr>
      </w:pPr>
    </w:p>
    <w:p w14:paraId="44E0AA72" w14:textId="77777777" w:rsidR="00653686" w:rsidRDefault="00653686" w:rsidP="00653686">
      <w:pPr>
        <w:pStyle w:val="Tekstpodstawowy"/>
        <w:spacing w:after="0"/>
        <w:jc w:val="center"/>
      </w:pPr>
      <w:r>
        <w:rPr>
          <w:rFonts w:ascii="Tahoma" w:hAnsi="Tahoma" w:cs="Tahoma"/>
          <w:b/>
          <w:sz w:val="20"/>
          <w:szCs w:val="20"/>
        </w:rPr>
        <w:t>§7</w:t>
      </w:r>
    </w:p>
    <w:p w14:paraId="79F7BDEA" w14:textId="77777777" w:rsidR="00653686" w:rsidRDefault="00653686" w:rsidP="00653686">
      <w:pPr>
        <w:pStyle w:val="Tekstpodstawowy"/>
        <w:spacing w:after="0"/>
        <w:jc w:val="both"/>
      </w:pPr>
      <w:r>
        <w:rPr>
          <w:rFonts w:ascii="Tahoma" w:hAnsi="Tahoma" w:cs="Tahoma"/>
          <w:sz w:val="20"/>
          <w:szCs w:val="20"/>
        </w:rPr>
        <w:t>1. Zamawiający ma prawo zakupić przechowywanie wyroby medyczne na potrzeby własne w ilościach i asortymencie określonych w załączniku nr 1 do niniejszej Umowy.</w:t>
      </w:r>
    </w:p>
    <w:p w14:paraId="303DA66E" w14:textId="77777777" w:rsidR="00653686" w:rsidRDefault="00653686" w:rsidP="00653686">
      <w:pPr>
        <w:pStyle w:val="Tekstpodstawowy"/>
        <w:spacing w:after="0"/>
        <w:jc w:val="both"/>
      </w:pPr>
      <w:r>
        <w:rPr>
          <w:rFonts w:ascii="Tahoma" w:hAnsi="Tahoma" w:cs="Tahoma"/>
          <w:sz w:val="20"/>
          <w:szCs w:val="20"/>
        </w:rPr>
        <w:t>2. O pobraniu przechowywanych wyrobów medycznych na potrzeby własne, Zamawiający zobowiązany jest powiadomić Wykonawcę w terminie 3 dni roboczych od daty pobrania na uzgodnionym pomiędzy stronami formularzu.</w:t>
      </w:r>
    </w:p>
    <w:p w14:paraId="48269D81" w14:textId="77777777" w:rsidR="00653686" w:rsidRDefault="00653686" w:rsidP="00653686">
      <w:pPr>
        <w:pStyle w:val="Tekstpodstawowy"/>
        <w:spacing w:after="0" w:line="240" w:lineRule="auto"/>
        <w:rPr>
          <w:rFonts w:ascii="Tahoma" w:hAnsi="Tahoma" w:cs="Tahoma"/>
          <w:b/>
          <w:sz w:val="20"/>
          <w:szCs w:val="20"/>
        </w:rPr>
      </w:pPr>
    </w:p>
    <w:p w14:paraId="0C754C03" w14:textId="77777777" w:rsidR="00653686" w:rsidRDefault="00653686" w:rsidP="00653686">
      <w:pPr>
        <w:pStyle w:val="Tekstpodstawowy"/>
        <w:spacing w:after="0" w:line="240" w:lineRule="auto"/>
        <w:jc w:val="center"/>
      </w:pPr>
      <w:r>
        <w:rPr>
          <w:rFonts w:ascii="Tahoma" w:hAnsi="Tahoma" w:cs="Tahoma"/>
          <w:b/>
          <w:sz w:val="20"/>
          <w:szCs w:val="20"/>
        </w:rPr>
        <w:t>§ 8</w:t>
      </w:r>
    </w:p>
    <w:p w14:paraId="0AF1C305" w14:textId="77777777" w:rsidR="00653686" w:rsidRDefault="00653686" w:rsidP="00653686">
      <w:pPr>
        <w:pStyle w:val="Tekstpodstawowy"/>
        <w:spacing w:after="0"/>
        <w:jc w:val="both"/>
      </w:pPr>
      <w:r>
        <w:rPr>
          <w:rFonts w:ascii="Tahoma" w:hAnsi="Tahoma" w:cs="Tahoma"/>
          <w:sz w:val="20"/>
          <w:szCs w:val="20"/>
        </w:rPr>
        <w:t>1. Wykonawca zobowiązuje się do dostarczenia:</w:t>
      </w:r>
    </w:p>
    <w:p w14:paraId="77D34592" w14:textId="322E4EA0" w:rsidR="00653686" w:rsidRDefault="00653686" w:rsidP="00653686">
      <w:pPr>
        <w:pStyle w:val="Tekstpodstawowy"/>
        <w:spacing w:after="0"/>
        <w:jc w:val="both"/>
      </w:pPr>
      <w:r>
        <w:rPr>
          <w:rFonts w:ascii="Tahoma" w:hAnsi="Tahoma" w:cs="Tahoma"/>
          <w:sz w:val="20"/>
          <w:szCs w:val="20"/>
        </w:rPr>
        <w:t xml:space="preserve">1) przy pierwszej dostawie - potwierdzone za zgodność z oryginałem kserokopie dokumentów wymaganych przez ustawę z dnia 20 maja 2010 r. o wyrobach medycznych (Dz. U. z 2020, poz. 186 </w:t>
      </w:r>
      <w:r w:rsidR="00B26159">
        <w:rPr>
          <w:rFonts w:ascii="Tahoma" w:hAnsi="Tahoma" w:cs="Tahoma"/>
          <w:sz w:val="20"/>
          <w:szCs w:val="20"/>
        </w:rPr>
        <w:t xml:space="preserve">            </w:t>
      </w:r>
      <w:r>
        <w:rPr>
          <w:rFonts w:ascii="Tahoma" w:hAnsi="Tahoma" w:cs="Tahoma"/>
          <w:sz w:val="20"/>
          <w:szCs w:val="20"/>
        </w:rPr>
        <w:t xml:space="preserve"> z </w:t>
      </w:r>
      <w:proofErr w:type="spellStart"/>
      <w:r>
        <w:rPr>
          <w:rFonts w:ascii="Tahoma" w:hAnsi="Tahoma" w:cs="Tahoma"/>
          <w:sz w:val="20"/>
          <w:szCs w:val="20"/>
        </w:rPr>
        <w:t>późn</w:t>
      </w:r>
      <w:proofErr w:type="spellEnd"/>
      <w:r>
        <w:rPr>
          <w:rFonts w:ascii="Tahoma" w:hAnsi="Tahoma" w:cs="Tahoma"/>
          <w:sz w:val="20"/>
          <w:szCs w:val="20"/>
        </w:rPr>
        <w:t xml:space="preserve">. zm.) i przepisy wykonawcze, potwierdzających iż oferowany asortyment może być wprowadzony do obrotu   i używania – na wezwanie zamawiającego, </w:t>
      </w:r>
    </w:p>
    <w:p w14:paraId="7F20D910" w14:textId="77777777" w:rsidR="00653686" w:rsidRDefault="00653686" w:rsidP="00653686">
      <w:pPr>
        <w:pStyle w:val="Tekstpodstawowy"/>
        <w:spacing w:after="0"/>
        <w:jc w:val="both"/>
      </w:pPr>
      <w:r>
        <w:rPr>
          <w:rFonts w:ascii="Tahoma" w:hAnsi="Tahoma" w:cs="Tahoma"/>
          <w:sz w:val="20"/>
          <w:szCs w:val="20"/>
        </w:rPr>
        <w:t>2) przy pierwszej dostawie  - potwierdzone za zgodność z oryginałem kserokopie dokumentów – karty charakterystyki w j. polskim dla asortymentu o standardzie jakościowym spełniającym wymagania SWZ i umowy,</w:t>
      </w:r>
    </w:p>
    <w:p w14:paraId="2A3431BA" w14:textId="77777777" w:rsidR="00653686" w:rsidRDefault="00653686" w:rsidP="00653686">
      <w:pPr>
        <w:pStyle w:val="Tekstpodstawowy"/>
        <w:spacing w:after="0"/>
        <w:jc w:val="both"/>
      </w:pPr>
      <w:r>
        <w:rPr>
          <w:rFonts w:ascii="Tahoma" w:hAnsi="Tahoma" w:cs="Tahoma"/>
          <w:sz w:val="20"/>
          <w:szCs w:val="20"/>
        </w:rPr>
        <w:t>3) asortymentu o standardzie jakościowym spełniającym wymagania SWZ i umowy,</w:t>
      </w:r>
    </w:p>
    <w:p w14:paraId="2F646A3D" w14:textId="77777777" w:rsidR="00653686" w:rsidRDefault="00653686" w:rsidP="00653686">
      <w:pPr>
        <w:pStyle w:val="Tekstpodstawowy"/>
        <w:spacing w:after="0"/>
        <w:jc w:val="both"/>
      </w:pPr>
      <w:r>
        <w:rPr>
          <w:rFonts w:ascii="Tahoma" w:hAnsi="Tahoma" w:cs="Tahoma"/>
          <w:sz w:val="20"/>
        </w:rPr>
        <w:t>4) dokumentu odmowy w przypadku braku realizacji lub częściowej realizacji zamówienia. Dokument odmowy informuje jakie produkty nie zostały dostarczone.</w:t>
      </w:r>
    </w:p>
    <w:p w14:paraId="3A4C6C72" w14:textId="77777777" w:rsidR="00653686" w:rsidRDefault="00653686" w:rsidP="00653686">
      <w:pPr>
        <w:pStyle w:val="Tekstpodstawowy"/>
        <w:spacing w:after="0"/>
        <w:jc w:val="both"/>
      </w:pPr>
      <w:r>
        <w:rPr>
          <w:rFonts w:ascii="Tahoma" w:hAnsi="Tahoma" w:cs="Tahoma"/>
          <w:sz w:val="20"/>
          <w:szCs w:val="20"/>
        </w:rPr>
        <w:t>2. Na każdej partii towaru muszą znajdować się etykiety umożliwiające oznaczenie towaru co do tożsamości</w:t>
      </w:r>
    </w:p>
    <w:p w14:paraId="20E9136E" w14:textId="77777777" w:rsidR="00653686" w:rsidRDefault="00653686" w:rsidP="00653686">
      <w:pPr>
        <w:pStyle w:val="Tekstpodstawowy"/>
        <w:spacing w:after="0"/>
        <w:jc w:val="both"/>
      </w:pPr>
      <w:r>
        <w:rPr>
          <w:rFonts w:ascii="Tahoma" w:hAnsi="Tahoma" w:cs="Tahoma"/>
          <w:sz w:val="20"/>
          <w:szCs w:val="20"/>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14:paraId="289B176A" w14:textId="77777777" w:rsidR="00653686" w:rsidRDefault="00653686" w:rsidP="00653686">
      <w:pPr>
        <w:pStyle w:val="Tekstpodstawowy"/>
        <w:spacing w:after="0"/>
        <w:jc w:val="both"/>
      </w:pPr>
      <w:r>
        <w:rPr>
          <w:rFonts w:ascii="Tahoma" w:hAnsi="Tahoma" w:cs="Tahoma"/>
          <w:sz w:val="20"/>
          <w:szCs w:val="20"/>
        </w:rPr>
        <w:t>4. Zamawiający ma prawo do złożenia reklamacji w przypadku ujawnienia wad ukrytych towaru.</w:t>
      </w:r>
    </w:p>
    <w:p w14:paraId="60DDF6AD" w14:textId="77777777" w:rsidR="00653686" w:rsidRDefault="00653686" w:rsidP="00653686">
      <w:pPr>
        <w:pStyle w:val="Tekstpodstawowy"/>
        <w:spacing w:after="0"/>
        <w:jc w:val="both"/>
      </w:pPr>
      <w:r>
        <w:rPr>
          <w:rFonts w:ascii="Tahoma" w:hAnsi="Tahoma" w:cs="Tahoma"/>
          <w:sz w:val="20"/>
          <w:szCs w:val="20"/>
        </w:rPr>
        <w:t>5. Reklamacja będzie składana telefonicznie, faksem, lub e-mailem i każdorazowo niezwłocznie potwierdzona na piśmie.</w:t>
      </w:r>
    </w:p>
    <w:p w14:paraId="3E4D3B64" w14:textId="77777777" w:rsidR="00653686" w:rsidRDefault="00653686" w:rsidP="00653686">
      <w:pPr>
        <w:pStyle w:val="Tekstpodstawowy"/>
        <w:spacing w:after="0"/>
        <w:jc w:val="both"/>
      </w:pPr>
      <w:r>
        <w:rPr>
          <w:rFonts w:ascii="Tahoma" w:hAnsi="Tahoma" w:cs="Tahoma"/>
          <w:sz w:val="20"/>
          <w:szCs w:val="20"/>
        </w:rPr>
        <w:t>6. Towarem wadliwym jest towar niespełniający jakichkolwiek wymogów określonych w ust. 1, 2, 3 i 4.</w:t>
      </w:r>
    </w:p>
    <w:p w14:paraId="33EC3E6D" w14:textId="77777777" w:rsidR="00653686" w:rsidRDefault="00653686" w:rsidP="00653686">
      <w:pPr>
        <w:pStyle w:val="Tekstpodstawowy"/>
        <w:spacing w:after="0"/>
        <w:jc w:val="both"/>
      </w:pPr>
      <w:r>
        <w:rPr>
          <w:rFonts w:ascii="Tahoma" w:hAnsi="Tahoma" w:cs="Tahoma"/>
          <w:sz w:val="20"/>
          <w:szCs w:val="20"/>
        </w:rPr>
        <w:t>7. Wykonawca zobowiązuje się do wymiany towaru wadliwego na towar bez wad w ciągu 4 dni roboczych od dnia otrzymania informacji o reklamacji, o której mowa w ust. 5.</w:t>
      </w:r>
    </w:p>
    <w:p w14:paraId="09239FF0" w14:textId="77777777" w:rsidR="00653686" w:rsidRDefault="00653686" w:rsidP="00653686">
      <w:pPr>
        <w:pStyle w:val="Tekstpodstawowy"/>
        <w:spacing w:after="0"/>
        <w:jc w:val="both"/>
      </w:pPr>
      <w:r>
        <w:rPr>
          <w:rFonts w:ascii="Tahoma" w:hAnsi="Tahoma" w:cs="Tahoma"/>
          <w:sz w:val="20"/>
          <w:szCs w:val="20"/>
        </w:rPr>
        <w:t>8. W przypadku dostarczenia towarów nie zamówionych przez Zamawiającego zostaną one zwrócone Wykonawcy na jego koszt.</w:t>
      </w:r>
    </w:p>
    <w:p w14:paraId="36BB607A" w14:textId="77777777" w:rsidR="00653686" w:rsidRDefault="00653686" w:rsidP="00653686">
      <w:pPr>
        <w:pStyle w:val="Tekstpodstawowy"/>
        <w:spacing w:after="0" w:line="240" w:lineRule="auto"/>
        <w:jc w:val="center"/>
        <w:rPr>
          <w:rFonts w:ascii="Tahoma" w:hAnsi="Tahoma" w:cs="Tahoma"/>
          <w:b/>
          <w:sz w:val="20"/>
          <w:szCs w:val="20"/>
        </w:rPr>
      </w:pPr>
    </w:p>
    <w:p w14:paraId="6A69BCFE" w14:textId="77777777" w:rsidR="00653686" w:rsidRDefault="00653686" w:rsidP="00653686">
      <w:pPr>
        <w:pStyle w:val="Tekstpodstawowy"/>
        <w:spacing w:after="0" w:line="240" w:lineRule="auto"/>
        <w:jc w:val="center"/>
        <w:rPr>
          <w:rFonts w:ascii="Tahoma" w:hAnsi="Tahoma" w:cs="Tahoma"/>
          <w:b/>
          <w:sz w:val="20"/>
          <w:szCs w:val="20"/>
        </w:rPr>
      </w:pPr>
    </w:p>
    <w:p w14:paraId="758457E7" w14:textId="77777777" w:rsidR="00653686" w:rsidRDefault="00653686" w:rsidP="00653686">
      <w:pPr>
        <w:pStyle w:val="Tekstpodstawowy"/>
        <w:spacing w:after="0" w:line="240" w:lineRule="auto"/>
        <w:jc w:val="center"/>
        <w:rPr>
          <w:rFonts w:ascii="Tahoma" w:hAnsi="Tahoma" w:cs="Tahoma"/>
          <w:b/>
          <w:sz w:val="20"/>
          <w:szCs w:val="20"/>
        </w:rPr>
      </w:pPr>
    </w:p>
    <w:p w14:paraId="4D70FB31" w14:textId="77777777" w:rsidR="00653686" w:rsidRDefault="00653686" w:rsidP="00653686">
      <w:pPr>
        <w:pStyle w:val="Tekstpodstawowy"/>
        <w:spacing w:after="0" w:line="240" w:lineRule="auto"/>
        <w:jc w:val="center"/>
      </w:pPr>
      <w:r>
        <w:rPr>
          <w:rFonts w:ascii="Tahoma" w:hAnsi="Tahoma" w:cs="Tahoma"/>
          <w:b/>
          <w:sz w:val="20"/>
          <w:szCs w:val="20"/>
        </w:rPr>
        <w:t>§ 9</w:t>
      </w:r>
    </w:p>
    <w:p w14:paraId="02615C99" w14:textId="348B54C9" w:rsidR="00653686" w:rsidRDefault="00653686" w:rsidP="00653686">
      <w:pPr>
        <w:pStyle w:val="NormalnyWeb1"/>
        <w:spacing w:before="0" w:after="0" w:line="276" w:lineRule="auto"/>
        <w:jc w:val="both"/>
      </w:pPr>
      <w:r>
        <w:rPr>
          <w:rFonts w:ascii="Tahoma" w:hAnsi="Tahoma" w:cs="Tahoma"/>
          <w:color w:val="000000"/>
          <w:sz w:val="20"/>
          <w:szCs w:val="20"/>
        </w:rPr>
        <w:t>1. Wykonawca oświadcza, że w celu umożliwienia Zamawiającemu prawidłowego wykorzystania przedmiotu umowy, zobowiązuje się użyczyć sprzęt medyczny opisany zgodnie z załącznikiem nr 1</w:t>
      </w:r>
      <w:r w:rsidR="00B26159">
        <w:rPr>
          <w:rFonts w:ascii="Tahoma" w:hAnsi="Tahoma" w:cs="Tahoma"/>
          <w:color w:val="000000"/>
          <w:sz w:val="20"/>
          <w:szCs w:val="20"/>
        </w:rPr>
        <w:t>a</w:t>
      </w:r>
      <w:r>
        <w:rPr>
          <w:rFonts w:ascii="Tahoma" w:hAnsi="Tahoma" w:cs="Tahoma"/>
          <w:color w:val="000000"/>
          <w:sz w:val="20"/>
          <w:szCs w:val="20"/>
        </w:rPr>
        <w:t xml:space="preserve"> do formularza asortymentowo-cenowego, zwane dalej przedmiotem użyczenia. </w:t>
      </w:r>
    </w:p>
    <w:p w14:paraId="6C2A0C3B" w14:textId="77777777" w:rsidR="00653686" w:rsidRDefault="00653686" w:rsidP="00653686">
      <w:pPr>
        <w:pStyle w:val="NormalnyWeb1"/>
        <w:spacing w:before="0" w:after="0" w:line="276" w:lineRule="auto"/>
      </w:pPr>
      <w:r>
        <w:rPr>
          <w:rFonts w:ascii="Tahoma" w:hAnsi="Tahoma" w:cs="Tahoma"/>
          <w:color w:val="000000"/>
          <w:sz w:val="20"/>
          <w:szCs w:val="20"/>
        </w:rPr>
        <w:t>2. Wykonawca oświadcza, że:</w:t>
      </w:r>
    </w:p>
    <w:p w14:paraId="24242B8C" w14:textId="77777777" w:rsidR="00653686" w:rsidRDefault="00653686" w:rsidP="00653686">
      <w:pPr>
        <w:pStyle w:val="NormalnyWeb1"/>
        <w:spacing w:before="0" w:after="0" w:line="276" w:lineRule="auto"/>
      </w:pPr>
      <w:r>
        <w:rPr>
          <w:rFonts w:ascii="Tahoma" w:hAnsi="Tahoma" w:cs="Tahoma"/>
          <w:color w:val="000000"/>
          <w:sz w:val="20"/>
          <w:szCs w:val="20"/>
        </w:rPr>
        <w:t xml:space="preserve">a) posiada tytuł prawny do dysponowania przedmiotem użyczenia, o jakim mowa w ust. 1. </w:t>
      </w:r>
    </w:p>
    <w:p w14:paraId="1AA76ADC" w14:textId="77777777" w:rsidR="00653686" w:rsidRDefault="00653686" w:rsidP="00653686">
      <w:pPr>
        <w:pStyle w:val="NormalnyWeb1"/>
        <w:spacing w:before="0" w:after="0" w:line="276" w:lineRule="auto"/>
        <w:jc w:val="both"/>
      </w:pPr>
      <w:r>
        <w:rPr>
          <w:rFonts w:ascii="Tahoma" w:hAnsi="Tahoma" w:cs="Tahoma"/>
          <w:color w:val="000000"/>
          <w:sz w:val="20"/>
          <w:szCs w:val="20"/>
        </w:rPr>
        <w:t>b) wartość rynkowa użyczonego sprzętu medycznego, zgodna z załącznikiem nr 1a do umowy.</w:t>
      </w:r>
    </w:p>
    <w:p w14:paraId="23BB3AF6" w14:textId="77777777" w:rsidR="00653686" w:rsidRDefault="00653686" w:rsidP="00653686">
      <w:pPr>
        <w:pStyle w:val="NormalnyWeb1"/>
        <w:spacing w:before="0" w:after="0" w:line="276" w:lineRule="auto"/>
        <w:jc w:val="both"/>
      </w:pPr>
      <w:r>
        <w:rPr>
          <w:rFonts w:ascii="Tahoma" w:hAnsi="Tahoma" w:cs="Tahoma"/>
          <w:color w:val="000000"/>
          <w:sz w:val="20"/>
          <w:szCs w:val="20"/>
        </w:rPr>
        <w:t xml:space="preserve">c) przedmiot użyczenia jest sprawny technicznie, wolny od </w:t>
      </w:r>
      <w:r>
        <w:rPr>
          <w:rFonts w:ascii="Tahoma" w:hAnsi="Tahoma" w:cs="Tahoma"/>
          <w:sz w:val="20"/>
          <w:szCs w:val="20"/>
        </w:rPr>
        <w:t>wszelkich wad fizycznych (w tym także ukrytych), prawnych oraz spełnia wszelkie wymogi określone przepisami prawa i posiada odpowiednie zgody i certyfikaty w zakresie dopuszczającym je do umówionego użytku, których kopie jest gotów okazać na żądanie Zamawiającego,</w:t>
      </w:r>
    </w:p>
    <w:p w14:paraId="60D1BC51" w14:textId="77777777" w:rsidR="00653686" w:rsidRDefault="00653686" w:rsidP="00653686">
      <w:pPr>
        <w:pStyle w:val="NormalnyWeb1"/>
        <w:spacing w:before="0" w:after="0" w:line="276" w:lineRule="auto"/>
        <w:jc w:val="both"/>
      </w:pPr>
      <w:r>
        <w:rPr>
          <w:rFonts w:ascii="Tahoma" w:hAnsi="Tahoma" w:cs="Tahoma"/>
          <w:sz w:val="20"/>
          <w:szCs w:val="20"/>
        </w:rPr>
        <w:t>d) okres użyczenia jest równy okresowi trwania umowy/okresowi wykorzystania wyrobu medycznego dostarczonego wraz z przedmiotem użyczenia.</w:t>
      </w:r>
    </w:p>
    <w:p w14:paraId="69325E2B" w14:textId="77777777" w:rsidR="00653686" w:rsidRDefault="00653686" w:rsidP="00653686">
      <w:pPr>
        <w:pStyle w:val="NormalnyWeb1"/>
        <w:spacing w:before="0" w:after="0" w:line="276" w:lineRule="auto"/>
        <w:jc w:val="both"/>
      </w:pPr>
      <w:r>
        <w:rPr>
          <w:rFonts w:ascii="Tahoma" w:hAnsi="Tahoma" w:cs="Tahoma"/>
          <w:sz w:val="20"/>
          <w:szCs w:val="20"/>
        </w:rPr>
        <w:t>3. Wydanie przedmiotu użyczenia przez Wykonawcę nastąpi po podpisaniu niniejszej umowy/wraz                                      z pierwszą dostawą/ łącznie z dostawą tego wyrobu medycznego, do którego przedmiot użyczenia ma zostać wykorzystany i zostanie stwierdzone protokołem przekazania podpisanym przez obie strony. Miejscem wydania przedmiotu użyczenia będzie Blok Operacyjny.</w:t>
      </w:r>
    </w:p>
    <w:p w14:paraId="4C53834B" w14:textId="77777777" w:rsidR="00653686" w:rsidRDefault="00653686" w:rsidP="00653686">
      <w:pPr>
        <w:pStyle w:val="NormalnyWeb1"/>
        <w:spacing w:before="0" w:after="0" w:line="276" w:lineRule="auto"/>
        <w:jc w:val="both"/>
      </w:pPr>
      <w:r>
        <w:rPr>
          <w:rFonts w:ascii="Tahoma" w:hAnsi="Tahoma" w:cs="Tahoma"/>
          <w:sz w:val="20"/>
          <w:szCs w:val="20"/>
        </w:rPr>
        <w:t xml:space="preserve">4. W protokole, o którym mowa w ust. 3, zostanie opisany stan techniczny urządzenia. </w:t>
      </w:r>
    </w:p>
    <w:p w14:paraId="3AE0AEC3" w14:textId="77777777" w:rsidR="00653686" w:rsidRDefault="00653686" w:rsidP="00653686">
      <w:pPr>
        <w:pStyle w:val="NormalnyWeb1"/>
        <w:spacing w:before="0" w:after="0" w:line="276" w:lineRule="auto"/>
        <w:jc w:val="both"/>
      </w:pPr>
      <w:r>
        <w:rPr>
          <w:rFonts w:ascii="Tahoma" w:hAnsi="Tahoma" w:cs="Tahoma"/>
          <w:sz w:val="20"/>
          <w:szCs w:val="20"/>
        </w:rPr>
        <w:t>5. Zamawiający zobowiązuje się używać przedmiot użyczenia w sposób odpowiadający jego przeznaczeniu i właściwościom.</w:t>
      </w:r>
    </w:p>
    <w:p w14:paraId="589D3280" w14:textId="77777777" w:rsidR="00653686" w:rsidRDefault="00653686" w:rsidP="00653686">
      <w:pPr>
        <w:pStyle w:val="NormalnyWeb1"/>
        <w:spacing w:before="0" w:after="0" w:line="276" w:lineRule="auto"/>
        <w:jc w:val="both"/>
      </w:pPr>
      <w:r>
        <w:rPr>
          <w:rFonts w:ascii="Tahoma" w:hAnsi="Tahoma" w:cs="Tahoma"/>
          <w:spacing w:val="2"/>
          <w:sz w:val="20"/>
          <w:szCs w:val="20"/>
        </w:rPr>
        <w:t>6. Zamawiający, bez uzyskania uprzedniej pisemnej zgody Spółki, nie może przekazać urządzenia innemu podmiotowi w posiadanie, jak też do wykorzystania.</w:t>
      </w:r>
    </w:p>
    <w:p w14:paraId="21A7332A" w14:textId="77777777" w:rsidR="00653686" w:rsidRDefault="00653686" w:rsidP="00653686">
      <w:pPr>
        <w:pStyle w:val="NormalnyWeb1"/>
        <w:spacing w:before="0" w:after="0" w:line="276" w:lineRule="auto"/>
        <w:jc w:val="both"/>
      </w:pPr>
      <w:r>
        <w:rPr>
          <w:rFonts w:ascii="Tahoma" w:hAnsi="Tahoma" w:cs="Tahoma"/>
          <w:spacing w:val="2"/>
          <w:sz w:val="20"/>
          <w:szCs w:val="20"/>
        </w:rPr>
        <w:t>7. Zamawiający będzie ponosił koszty bieżącej eksploatacji przedmiotu użyczenia.</w:t>
      </w:r>
    </w:p>
    <w:p w14:paraId="2662A3DB" w14:textId="77777777" w:rsidR="00653686" w:rsidRDefault="00653686" w:rsidP="00653686">
      <w:pPr>
        <w:pStyle w:val="NormalnyWeb1"/>
        <w:spacing w:before="0" w:after="0" w:line="276" w:lineRule="auto"/>
        <w:jc w:val="both"/>
      </w:pPr>
      <w:r>
        <w:rPr>
          <w:rFonts w:ascii="Tahoma" w:hAnsi="Tahoma" w:cs="Tahoma"/>
          <w:sz w:val="20"/>
          <w:szCs w:val="20"/>
        </w:rPr>
        <w:t>8. Osobą odpowiedzialną za prawidłowe korzystanie z urządzenia, jak też upoważnioną do podpisania protokołu przekazania i odbioru przedmiotu użyczenia jest Kierownik Bloku. Po wygaśnięciu umowy, Zamawiający wyda przedmiot użyczenia Wykonawcy bez uprzedniego wezwania, w stanie należytym, tj. takim, jaki winien być wynikiem prawidłowego korzystania z urządzenia, w sposób zgodny z jego przeznaczeniem i zostanie to potwierdzone protokołem odbioru.</w:t>
      </w:r>
    </w:p>
    <w:p w14:paraId="3134DAFB" w14:textId="77777777" w:rsidR="00653686" w:rsidRDefault="00653686" w:rsidP="00653686">
      <w:pPr>
        <w:pStyle w:val="NormalnyWeb1"/>
        <w:spacing w:before="0" w:after="0" w:line="276" w:lineRule="auto"/>
        <w:jc w:val="both"/>
      </w:pPr>
      <w:r>
        <w:rPr>
          <w:rFonts w:ascii="Tahoma" w:hAnsi="Tahoma" w:cs="Tahoma"/>
          <w:sz w:val="20"/>
          <w:szCs w:val="20"/>
        </w:rPr>
        <w:t xml:space="preserve">9. Wykonawca zapewni bezpłatną wymianę uszkodzonych bądź wyeksploatowanych części powierzonego instrumentarium, zapewni bezpłatny serwis /przeglądy okresowe - jeżeli są takie wymagane. Przeglądy będą dokonywane w terminach wskazanych w zaleceniach producenta. Serwis oraz wymiana uszkodzonych bądź wyeksploatowanych części powierzonego instrumentarium będą wykonywane w terminach wskazanych przez Zamawiającego.  </w:t>
      </w:r>
    </w:p>
    <w:p w14:paraId="53C1A187" w14:textId="77777777" w:rsidR="00653686" w:rsidRDefault="00653686" w:rsidP="00653686">
      <w:pPr>
        <w:pStyle w:val="Tekstpodstawowy"/>
        <w:spacing w:after="0" w:line="240" w:lineRule="auto"/>
        <w:jc w:val="both"/>
        <w:rPr>
          <w:rFonts w:ascii="Tahoma" w:hAnsi="Tahoma" w:cs="Tahoma"/>
          <w:b/>
          <w:sz w:val="20"/>
          <w:szCs w:val="20"/>
        </w:rPr>
      </w:pPr>
    </w:p>
    <w:p w14:paraId="465EA9C9" w14:textId="77777777" w:rsidR="00653686" w:rsidRDefault="00653686" w:rsidP="00653686">
      <w:pPr>
        <w:pStyle w:val="Tekstpodstawowy"/>
        <w:spacing w:after="0" w:line="240" w:lineRule="auto"/>
        <w:jc w:val="center"/>
      </w:pPr>
      <w:r>
        <w:rPr>
          <w:rFonts w:ascii="Tahoma" w:hAnsi="Tahoma" w:cs="Tahoma"/>
          <w:b/>
          <w:sz w:val="20"/>
          <w:szCs w:val="20"/>
        </w:rPr>
        <w:t>§ 10</w:t>
      </w:r>
    </w:p>
    <w:p w14:paraId="38A45385" w14:textId="77777777" w:rsidR="00653686" w:rsidRDefault="00653686" w:rsidP="00653686">
      <w:pPr>
        <w:pStyle w:val="Tekstpodstawowy"/>
        <w:spacing w:after="0"/>
        <w:jc w:val="both"/>
      </w:pPr>
      <w:r>
        <w:rPr>
          <w:rFonts w:ascii="Tahoma" w:hAnsi="Tahoma" w:cs="Tahoma"/>
          <w:sz w:val="20"/>
          <w:szCs w:val="20"/>
        </w:rPr>
        <w:t xml:space="preserve">Zamawiający zastrzega sobie prawo do odstąpienia od niniejszej umowy, jeżeli Wykonawca co najmniej trzykrotnie nie wymieni zakwestionowanego towaru wadliwego w terminie 4 dni roboczych od daty zgłoszenia reklamacji, o której mowa w § 8 ust. 3 - 7 ze skutkami określonymi w § 12 ust. 4. Złożenie oświadczenia o odstąpieniu nastąpić może w terminie 2 miesięcy, od dnia upływu terminu trzeciej wymiany zakwestionowanego towaru. </w:t>
      </w:r>
    </w:p>
    <w:p w14:paraId="1324E472" w14:textId="77777777" w:rsidR="00653686" w:rsidRDefault="00653686" w:rsidP="00653686">
      <w:pPr>
        <w:pStyle w:val="Tekstpodstawowy"/>
        <w:spacing w:after="0" w:line="240" w:lineRule="auto"/>
        <w:jc w:val="center"/>
        <w:rPr>
          <w:rFonts w:ascii="Tahoma" w:hAnsi="Tahoma" w:cs="Tahoma"/>
          <w:b/>
          <w:sz w:val="20"/>
          <w:szCs w:val="20"/>
        </w:rPr>
      </w:pPr>
    </w:p>
    <w:p w14:paraId="095C95B3" w14:textId="77777777" w:rsidR="00653686" w:rsidRDefault="00653686" w:rsidP="00653686">
      <w:pPr>
        <w:pStyle w:val="Tekstpodstawowy"/>
        <w:spacing w:after="0" w:line="240" w:lineRule="auto"/>
        <w:jc w:val="center"/>
      </w:pPr>
      <w:r>
        <w:rPr>
          <w:rFonts w:ascii="Tahoma" w:hAnsi="Tahoma" w:cs="Tahoma"/>
          <w:b/>
          <w:sz w:val="20"/>
          <w:szCs w:val="20"/>
        </w:rPr>
        <w:t>§ 11</w:t>
      </w:r>
    </w:p>
    <w:p w14:paraId="2890E33B" w14:textId="77777777" w:rsidR="00653686" w:rsidRDefault="00653686" w:rsidP="00653686">
      <w:pPr>
        <w:pStyle w:val="Tekstpodstawowy"/>
        <w:spacing w:after="0"/>
        <w:jc w:val="both"/>
        <w:rPr>
          <w:rFonts w:ascii="Tahoma" w:hAnsi="Tahoma" w:cs="Tahoma"/>
          <w:sz w:val="20"/>
          <w:szCs w:val="20"/>
        </w:rPr>
      </w:pPr>
      <w:r>
        <w:rPr>
          <w:rFonts w:ascii="Tahoma" w:hAnsi="Tahoma" w:cs="Tahoma"/>
          <w:sz w:val="20"/>
          <w:szCs w:val="20"/>
        </w:rPr>
        <w:t xml:space="preserve">1. Zapłata za dostarczony towar następować będzie przelewem na konto Wykonawcy wskazane na fakturze VAT w terminie do 30 dni od daty otrzymania prawidłowo wystawionej faktury VAT przez Zamawiającego. Prawidłowo wystawiona faktura oznacza w szczególności fakturę zgodną     </w:t>
      </w:r>
    </w:p>
    <w:p w14:paraId="68CEDCA0" w14:textId="596A2460" w:rsidR="00653686" w:rsidRDefault="00653686" w:rsidP="00653686">
      <w:pPr>
        <w:pStyle w:val="Tekstpodstawowy"/>
        <w:spacing w:after="0"/>
        <w:jc w:val="both"/>
        <w:rPr>
          <w:rFonts w:ascii="Tahoma" w:hAnsi="Tahoma" w:cs="Tahoma"/>
          <w:sz w:val="20"/>
          <w:szCs w:val="20"/>
        </w:rPr>
      </w:pPr>
      <w:r>
        <w:rPr>
          <w:rFonts w:ascii="Tahoma" w:hAnsi="Tahoma" w:cs="Tahoma"/>
          <w:sz w:val="20"/>
          <w:szCs w:val="20"/>
        </w:rPr>
        <w:lastRenderedPageBreak/>
        <w:t xml:space="preserve">                            </w:t>
      </w:r>
    </w:p>
    <w:p w14:paraId="3FE7B4EA" w14:textId="62F2D29F" w:rsidR="00653686" w:rsidRDefault="00653686" w:rsidP="00653686">
      <w:pPr>
        <w:pStyle w:val="Tekstpodstawowy"/>
        <w:spacing w:after="0"/>
        <w:jc w:val="both"/>
      </w:pPr>
      <w:r>
        <w:rPr>
          <w:rFonts w:ascii="Tahoma" w:hAnsi="Tahoma" w:cs="Tahoma"/>
          <w:sz w:val="20"/>
          <w:szCs w:val="20"/>
        </w:rPr>
        <w:t xml:space="preserve">z obowiązującą umową a tym samym również zgodną z art. 106e ust. 1 ustawy o podatku od towarów   i usług, zgodnie z którym w fakturach powinny być wskazane prawidłowe ceny jednostkowe                          i prawidłowe kwoty należności. </w:t>
      </w:r>
    </w:p>
    <w:p w14:paraId="6D45FF68" w14:textId="77777777" w:rsidR="00653686" w:rsidRPr="00570790" w:rsidRDefault="00653686" w:rsidP="00653686">
      <w:pPr>
        <w:pStyle w:val="Tekstpodstawowy"/>
        <w:spacing w:after="0"/>
        <w:jc w:val="both"/>
        <w:rPr>
          <w:rFonts w:ascii="Tahoma" w:hAnsi="Tahoma" w:cs="Tahoma"/>
          <w:sz w:val="20"/>
          <w:szCs w:val="20"/>
        </w:rPr>
      </w:pPr>
      <w:r w:rsidRPr="00570790">
        <w:rPr>
          <w:rFonts w:ascii="Tahoma" w:hAnsi="Tahoma" w:cs="Tahoma"/>
          <w:sz w:val="20"/>
          <w:szCs w:val="20"/>
        </w:rPr>
        <w:t xml:space="preserve">2. Wykonawca zobowiązany jest do złożenia faktury VAT, pod rygorem uznania za nie dostarczoną, razem z towarem w miejsce dostawy, a w przypadku przesłania faktury pocztą z zaznaczeniem, która komórka zamawiała. Zamawiający wyraża zgodę  na wystawianie i przesyłanie faktur, duplikatów faktur oraz ich korekt, a także not obciążeniowych i not korygujących w formacie pliku elektronicznego PDF na wskazany przez siebie adres poczty e-mail. Adres na który należy przesyłać to: </w:t>
      </w:r>
      <w:r w:rsidRPr="00570790">
        <w:rPr>
          <w:rFonts w:ascii="Tahoma" w:hAnsi="Tahoma" w:cs="Tahoma"/>
          <w:sz w:val="20"/>
          <w:szCs w:val="20"/>
        </w:rPr>
        <w:br/>
      </w:r>
      <w:hyperlink r:id="rId50" w:history="1">
        <w:r w:rsidRPr="00570790">
          <w:rPr>
            <w:rStyle w:val="Hipercze"/>
            <w:rFonts w:ascii="Tahoma" w:hAnsi="Tahoma" w:cs="Tahoma"/>
            <w:sz w:val="20"/>
            <w:szCs w:val="20"/>
          </w:rPr>
          <w:t>magazyn.wyrobymedyczne@copernicus.gda.pl</w:t>
        </w:r>
      </w:hyperlink>
      <w:r w:rsidRPr="00570790">
        <w:rPr>
          <w:rFonts w:ascii="Tahoma" w:hAnsi="Tahoma" w:cs="Tahoma"/>
          <w:sz w:val="20"/>
          <w:szCs w:val="20"/>
        </w:rPr>
        <w:t xml:space="preserve">, </w:t>
      </w:r>
      <w:r w:rsidRPr="00570790">
        <w:rPr>
          <w:rFonts w:ascii="Tahoma" w:hAnsi="Tahoma" w:cs="Tahoma"/>
          <w:sz w:val="20"/>
          <w:szCs w:val="20"/>
        </w:rPr>
        <w:br/>
      </w:r>
      <w:hyperlink r:id="rId51" w:history="1">
        <w:r w:rsidRPr="00570790">
          <w:rPr>
            <w:rStyle w:val="Hipercze"/>
            <w:rFonts w:ascii="Tahoma" w:hAnsi="Tahoma" w:cs="Tahoma"/>
            <w:sz w:val="20"/>
            <w:szCs w:val="20"/>
          </w:rPr>
          <w:t>apteka.kopernik@copernicus.gda.pl</w:t>
        </w:r>
      </w:hyperlink>
      <w:r w:rsidRPr="00570790">
        <w:rPr>
          <w:rFonts w:ascii="Tahoma" w:hAnsi="Tahoma" w:cs="Tahoma"/>
          <w:sz w:val="20"/>
          <w:szCs w:val="20"/>
        </w:rPr>
        <w:t xml:space="preserve">, </w:t>
      </w:r>
      <w:r w:rsidRPr="00570790">
        <w:rPr>
          <w:rFonts w:ascii="Tahoma" w:hAnsi="Tahoma" w:cs="Tahoma"/>
          <w:sz w:val="20"/>
          <w:szCs w:val="20"/>
        </w:rPr>
        <w:br/>
      </w:r>
      <w:hyperlink r:id="rId52" w:history="1">
        <w:r w:rsidRPr="00570790">
          <w:rPr>
            <w:rStyle w:val="Hipercze"/>
            <w:rFonts w:ascii="Tahoma" w:hAnsi="Tahoma" w:cs="Tahoma"/>
            <w:sz w:val="20"/>
            <w:szCs w:val="20"/>
          </w:rPr>
          <w:t>apteka.zaspa@copernicus.gda.pl</w:t>
        </w:r>
      </w:hyperlink>
      <w:r w:rsidRPr="00570790">
        <w:rPr>
          <w:rFonts w:ascii="Tahoma" w:hAnsi="Tahoma" w:cs="Tahoma"/>
          <w:sz w:val="20"/>
          <w:szCs w:val="20"/>
        </w:rPr>
        <w:t xml:space="preserve">. </w:t>
      </w:r>
    </w:p>
    <w:p w14:paraId="22DC5897" w14:textId="77777777" w:rsidR="00653686" w:rsidRDefault="00653686" w:rsidP="00653686">
      <w:pPr>
        <w:pStyle w:val="Tekstpodstawowy"/>
        <w:spacing w:after="0"/>
        <w:jc w:val="both"/>
      </w:pPr>
      <w:r>
        <w:rPr>
          <w:rFonts w:ascii="Tahoma" w:hAnsi="Tahoma" w:cs="Tahoma"/>
          <w:sz w:val="20"/>
          <w:szCs w:val="20"/>
        </w:rPr>
        <w:t>3. Wykonawca zobowiązuje się do negocjowania terminu zapłaty ewentualnych zaległości płatniczych Zamawiającego.</w:t>
      </w:r>
    </w:p>
    <w:p w14:paraId="7A3F5D69" w14:textId="77777777" w:rsidR="00653686" w:rsidRDefault="00653686" w:rsidP="00653686">
      <w:pPr>
        <w:pStyle w:val="Tekstpodstawowy"/>
        <w:spacing w:after="0"/>
        <w:jc w:val="both"/>
      </w:pPr>
      <w:r>
        <w:rPr>
          <w:rFonts w:ascii="Tahoma" w:hAnsi="Tahoma" w:cs="Tahoma"/>
          <w:sz w:val="20"/>
          <w:szCs w:val="20"/>
        </w:rPr>
        <w:t>4. Wykonawca oświadcza, że jest mu znany stan majątkowy Zamawiającego i z tych względów zgodnie z art. 490 § 2 k.c. nie będzie przysługiwać mu uprawnienie o którym mowa w art. 490 § 1 k.c.</w:t>
      </w:r>
    </w:p>
    <w:p w14:paraId="6BEF8D10" w14:textId="77777777" w:rsidR="00653686" w:rsidRDefault="00653686" w:rsidP="00653686">
      <w:pPr>
        <w:pStyle w:val="Tekstpodstawowy"/>
        <w:spacing w:after="0"/>
        <w:jc w:val="both"/>
      </w:pPr>
      <w:r>
        <w:rPr>
          <w:rFonts w:ascii="Tahoma" w:hAnsi="Tahoma" w:cs="Tahoma"/>
          <w:sz w:val="20"/>
          <w:szCs w:val="20"/>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14:paraId="56A756E0" w14:textId="77777777" w:rsidR="00653686" w:rsidRDefault="00653686" w:rsidP="00653686">
      <w:pPr>
        <w:pStyle w:val="Tekstpodstawowy"/>
        <w:spacing w:after="0"/>
        <w:jc w:val="center"/>
        <w:rPr>
          <w:rFonts w:ascii="Tahoma" w:hAnsi="Tahoma" w:cs="Tahoma"/>
          <w:b/>
          <w:sz w:val="20"/>
          <w:szCs w:val="20"/>
        </w:rPr>
      </w:pPr>
    </w:p>
    <w:p w14:paraId="6CBCACA9" w14:textId="77777777" w:rsidR="00653686" w:rsidRDefault="00653686" w:rsidP="00653686">
      <w:pPr>
        <w:pStyle w:val="Tekstpodstawowy"/>
        <w:spacing w:after="0"/>
        <w:jc w:val="center"/>
      </w:pPr>
      <w:r>
        <w:rPr>
          <w:rFonts w:ascii="Tahoma" w:hAnsi="Tahoma" w:cs="Tahoma"/>
          <w:b/>
          <w:sz w:val="20"/>
          <w:szCs w:val="20"/>
        </w:rPr>
        <w:t>§ 12</w:t>
      </w:r>
    </w:p>
    <w:p w14:paraId="1D38C5B5" w14:textId="77777777" w:rsidR="00653686" w:rsidRDefault="00653686" w:rsidP="00653686">
      <w:pPr>
        <w:pStyle w:val="Tekstpodstawowy"/>
        <w:spacing w:after="0"/>
        <w:jc w:val="both"/>
      </w:pPr>
      <w:r>
        <w:rPr>
          <w:rFonts w:ascii="Tahoma" w:hAnsi="Tahoma" w:cs="Tahoma"/>
          <w:sz w:val="20"/>
          <w:szCs w:val="20"/>
        </w:rPr>
        <w:t xml:space="preserve">1. Wykonawca zapłaci Zamawiającemu kary umowne w przypadku nieterminowych dostaw bądź odmowy dostaw w wysokości 0,5 % wartości brutto zamówienia częściowego za każdy dzień </w:t>
      </w:r>
      <w:r>
        <w:rPr>
          <w:rFonts w:ascii="Tahoma" w:hAnsi="Tahoma" w:cs="Tahoma"/>
          <w:color w:val="000000"/>
          <w:sz w:val="20"/>
          <w:szCs w:val="20"/>
        </w:rPr>
        <w:t>zwłoki</w:t>
      </w:r>
      <w:r>
        <w:rPr>
          <w:rFonts w:ascii="Tahoma" w:hAnsi="Tahoma" w:cs="Tahoma"/>
          <w:sz w:val="20"/>
          <w:szCs w:val="20"/>
        </w:rPr>
        <w:t xml:space="preserve"> w wykonaniu niniejszej umowy ponad termin określony w § 2 ust. 1.</w:t>
      </w:r>
    </w:p>
    <w:p w14:paraId="26058367" w14:textId="77777777" w:rsidR="00653686" w:rsidRDefault="00653686" w:rsidP="00653686">
      <w:pPr>
        <w:pStyle w:val="Tekstpodstawowy"/>
        <w:spacing w:after="0"/>
        <w:jc w:val="both"/>
      </w:pPr>
      <w:r>
        <w:rPr>
          <w:rFonts w:ascii="Tahoma" w:hAnsi="Tahoma" w:cs="Tahoma"/>
          <w:sz w:val="20"/>
          <w:szCs w:val="20"/>
        </w:rPr>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Tahoma" w:hAnsi="Tahoma" w:cs="Tahoma"/>
          <w:color w:val="000000"/>
          <w:sz w:val="20"/>
          <w:szCs w:val="20"/>
        </w:rPr>
        <w:t>zwłoki</w:t>
      </w:r>
      <w:r>
        <w:rPr>
          <w:rFonts w:ascii="Tahoma" w:hAnsi="Tahoma" w:cs="Tahoma"/>
          <w:sz w:val="20"/>
          <w:szCs w:val="20"/>
        </w:rPr>
        <w:t xml:space="preserve">  w wykonaniu niniejszej umowy ponad termin określony w § 8 ust. 7.</w:t>
      </w:r>
    </w:p>
    <w:p w14:paraId="3C8EC74E" w14:textId="77777777" w:rsidR="00653686" w:rsidRDefault="00653686" w:rsidP="00653686">
      <w:pPr>
        <w:pStyle w:val="Tekstpodstawowy"/>
        <w:spacing w:after="0"/>
        <w:jc w:val="both"/>
      </w:pPr>
      <w:r>
        <w:rPr>
          <w:rFonts w:ascii="Tahoma" w:hAnsi="Tahoma" w:cs="Tahoma"/>
          <w:sz w:val="20"/>
          <w:szCs w:val="20"/>
        </w:rPr>
        <w:t xml:space="preserve">3. </w:t>
      </w:r>
      <w:r>
        <w:rPr>
          <w:rFonts w:ascii="Tahoma" w:hAnsi="Tahoma" w:cs="Tahoma"/>
          <w:color w:val="000000"/>
          <w:sz w:val="20"/>
          <w:szCs w:val="20"/>
        </w:rPr>
        <w:t>W przypadku niedotrzymania terminu w dostawie towaru ponad 1 dzień roboczy Zamawiający, po uprzednim zawiadomieniu Wykonawcy (faksem, pisemnie lub e-mailem), ma prawo zakupić towar na rynku i odmówić przyjęcia spóźnionej dostawy</w:t>
      </w:r>
      <w:r>
        <w:rPr>
          <w:rFonts w:ascii="Tahoma" w:hAnsi="Tahoma" w:cs="Tahoma"/>
          <w:sz w:val="20"/>
          <w:szCs w:val="20"/>
        </w:rPr>
        <w:t>.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zwłoki ponad termin określony w § 2 ust. 1.</w:t>
      </w:r>
    </w:p>
    <w:p w14:paraId="4C80E0B7" w14:textId="77777777" w:rsidR="00653686" w:rsidRDefault="00653686" w:rsidP="00653686">
      <w:pPr>
        <w:pStyle w:val="Tekstpodstawowy"/>
        <w:spacing w:after="0"/>
        <w:jc w:val="both"/>
      </w:pPr>
      <w:r>
        <w:rPr>
          <w:rFonts w:ascii="Tahoma" w:hAnsi="Tahoma" w:cs="Tahoma"/>
          <w:sz w:val="20"/>
          <w:szCs w:val="20"/>
        </w:rPr>
        <w:t>4. Wykonawca zobowiązuje się zapłacić Zamawiającemu karę umowną w wysokości 10% wartości brutto umowy określonej w § 1 ust. 4 w przypadku odstąpienia przez Zamawiającego od niniejszej umowy z przyczyn , o których mowa w ust. 7  lub § 10.</w:t>
      </w:r>
    </w:p>
    <w:p w14:paraId="07399D1B" w14:textId="77777777" w:rsidR="00653686" w:rsidRDefault="00653686" w:rsidP="00653686">
      <w:pPr>
        <w:pStyle w:val="Tekstpodstawowy"/>
        <w:spacing w:after="0"/>
        <w:jc w:val="both"/>
      </w:pPr>
      <w:r>
        <w:rPr>
          <w:rFonts w:ascii="Tahoma" w:hAnsi="Tahoma" w:cs="Tahoma"/>
          <w:sz w:val="20"/>
          <w:szCs w:val="20"/>
        </w:rPr>
        <w:t>5. Wykonawca zapłaci Zamawiającemu kary umowne w przypadku zwłoki w wydaniu przedmiotu użyczenia w wysokości 500 za każdy dzień zwłoki.</w:t>
      </w:r>
    </w:p>
    <w:p w14:paraId="484CD95E" w14:textId="6040791C" w:rsidR="00653686" w:rsidRDefault="00653686" w:rsidP="00653686">
      <w:pPr>
        <w:pStyle w:val="Tekstpodstawowy"/>
        <w:spacing w:after="0"/>
        <w:jc w:val="both"/>
      </w:pPr>
      <w:r>
        <w:rPr>
          <w:rFonts w:ascii="Tahoma" w:hAnsi="Tahoma" w:cs="Tahoma"/>
          <w:sz w:val="20"/>
          <w:szCs w:val="20"/>
        </w:rPr>
        <w:t>6. Wykonawca zapłaci Zamawiającemu kary umowne w przypadku zwłoki w wykonaniu obowiązków wskazanych w § 9 ust.</w:t>
      </w:r>
      <w:r w:rsidR="00B26159">
        <w:rPr>
          <w:rFonts w:ascii="Tahoma" w:hAnsi="Tahoma" w:cs="Tahoma"/>
          <w:sz w:val="20"/>
          <w:szCs w:val="20"/>
        </w:rPr>
        <w:t xml:space="preserve"> </w:t>
      </w:r>
      <w:r>
        <w:rPr>
          <w:rFonts w:ascii="Tahoma" w:hAnsi="Tahoma" w:cs="Tahoma"/>
          <w:sz w:val="20"/>
          <w:szCs w:val="20"/>
        </w:rPr>
        <w:t>9  w wysokości 500 za każdy dzień zwłoki.</w:t>
      </w:r>
    </w:p>
    <w:p w14:paraId="58025DD3" w14:textId="77777777" w:rsidR="00653686" w:rsidRDefault="00653686" w:rsidP="00653686">
      <w:pPr>
        <w:pStyle w:val="Tekstpodstawowy"/>
        <w:spacing w:after="0"/>
        <w:jc w:val="both"/>
        <w:rPr>
          <w:rFonts w:ascii="Tahoma" w:hAnsi="Tahoma" w:cs="Tahoma"/>
          <w:sz w:val="20"/>
          <w:szCs w:val="20"/>
        </w:rPr>
      </w:pPr>
      <w:r>
        <w:rPr>
          <w:rFonts w:ascii="Tahoma" w:hAnsi="Tahoma" w:cs="Tahoma"/>
          <w:sz w:val="20"/>
          <w:szCs w:val="20"/>
        </w:rPr>
        <w:t xml:space="preserve">7. Zamawiający może odstąpić od przedmiotowej umowy w przypadku niezrealizowania przez Wykonawcę w terminie trzech kolejnych zamówień. Złożenie oświadczenia o odstąpieniu od umowy </w:t>
      </w:r>
    </w:p>
    <w:p w14:paraId="52E86A6C" w14:textId="77777777" w:rsidR="00653686" w:rsidRDefault="00653686" w:rsidP="00653686">
      <w:pPr>
        <w:pStyle w:val="Tekstpodstawowy"/>
        <w:spacing w:after="0"/>
        <w:jc w:val="both"/>
        <w:rPr>
          <w:rFonts w:ascii="Tahoma" w:hAnsi="Tahoma" w:cs="Tahoma"/>
          <w:sz w:val="20"/>
          <w:szCs w:val="20"/>
        </w:rPr>
      </w:pPr>
    </w:p>
    <w:p w14:paraId="473BCCB4" w14:textId="6DD65785" w:rsidR="00653686" w:rsidRDefault="00653686" w:rsidP="00653686">
      <w:pPr>
        <w:pStyle w:val="Tekstpodstawowy"/>
        <w:spacing w:after="0"/>
        <w:jc w:val="both"/>
      </w:pPr>
      <w:r>
        <w:rPr>
          <w:rFonts w:ascii="Tahoma" w:hAnsi="Tahoma" w:cs="Tahoma"/>
          <w:sz w:val="20"/>
          <w:szCs w:val="20"/>
        </w:rPr>
        <w:t>nastąpić może w terminie 2 miesięcy od dnia upływy terminu zrealizowania trzeciego kolejnego zamówienia.</w:t>
      </w:r>
    </w:p>
    <w:p w14:paraId="5C290243" w14:textId="77777777" w:rsidR="00653686" w:rsidRDefault="00653686" w:rsidP="00653686">
      <w:pPr>
        <w:pStyle w:val="Tekstpodstawowy"/>
        <w:spacing w:after="0"/>
        <w:jc w:val="both"/>
      </w:pPr>
      <w:r>
        <w:rPr>
          <w:rFonts w:ascii="Tahoma" w:hAnsi="Tahoma" w:cs="Tahoma"/>
          <w:sz w:val="20"/>
          <w:szCs w:val="20"/>
        </w:rPr>
        <w:t>8. Powyższe (ust. 1- 6) kary umowne nie wykluczają dochodzenia od Wykonawcy odszkodowania uzupełniającego (przenoszącego wartość zastrzeżonej kary w rozumieniu art. 484 § 1 k.c.) na zasadach ogólnych, jeżeli kara umowna nie pokryje wyrządzonej szkody.</w:t>
      </w:r>
    </w:p>
    <w:p w14:paraId="2C489B42" w14:textId="77777777" w:rsidR="00653686" w:rsidRDefault="00653686" w:rsidP="00653686">
      <w:pPr>
        <w:pStyle w:val="Tekstpodstawowy"/>
        <w:spacing w:after="0"/>
        <w:jc w:val="both"/>
      </w:pPr>
      <w:r>
        <w:rPr>
          <w:rFonts w:ascii="Tahoma" w:hAnsi="Tahoma" w:cs="Tahoma"/>
          <w:sz w:val="20"/>
          <w:szCs w:val="20"/>
        </w:rPr>
        <w:t>9. Odstąpienie może dotyczyć całej umowy lub części jeszcze nie zrealizowanej przez Wykonawcę.</w:t>
      </w:r>
    </w:p>
    <w:p w14:paraId="7879016C" w14:textId="77777777" w:rsidR="00653686" w:rsidRDefault="00653686" w:rsidP="00653686">
      <w:pPr>
        <w:pStyle w:val="Tekstpodstawowy"/>
        <w:spacing w:after="0"/>
        <w:jc w:val="both"/>
      </w:pPr>
      <w:r>
        <w:rPr>
          <w:rFonts w:ascii="Tahoma" w:hAnsi="Tahoma" w:cs="Tahoma"/>
          <w:sz w:val="20"/>
          <w:szCs w:val="20"/>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14:paraId="55389341" w14:textId="77777777" w:rsidR="00653686" w:rsidRDefault="00653686" w:rsidP="00653686">
      <w:pPr>
        <w:pStyle w:val="Tekstpodstawowy"/>
        <w:spacing w:after="0"/>
        <w:jc w:val="both"/>
      </w:pPr>
      <w:r>
        <w:rPr>
          <w:rFonts w:ascii="Tahoma" w:hAnsi="Tahoma" w:cs="Tahoma"/>
          <w:sz w:val="20"/>
          <w:szCs w:val="20"/>
        </w:rPr>
        <w:t>11. Za towar niedostarczony w terminie (nieterminową dostawę) uznaje się także towar, który nie spełnia warunków określonych w § 1 ust. 1 niniejszej umowy lub towar uszkodzony.</w:t>
      </w:r>
    </w:p>
    <w:p w14:paraId="76760ABD" w14:textId="77777777" w:rsidR="00653686" w:rsidRDefault="00653686" w:rsidP="00653686">
      <w:pPr>
        <w:pStyle w:val="Tekstpodstawowy"/>
        <w:spacing w:after="0"/>
        <w:jc w:val="both"/>
      </w:pPr>
      <w:r>
        <w:rPr>
          <w:rFonts w:ascii="Tahoma" w:hAnsi="Tahoma" w:cs="Tahoma"/>
          <w:sz w:val="20"/>
          <w:szCs w:val="20"/>
        </w:rPr>
        <w:t>12. Wysokość kar umownych wskazanych w ust. 1 – 3 nie może przekroczyć 70 % wartości wskazanej           w § 1 ust. 4 (wartości szacunkowej umowy).</w:t>
      </w:r>
    </w:p>
    <w:p w14:paraId="2986E49B" w14:textId="77777777" w:rsidR="00653686" w:rsidRDefault="00653686" w:rsidP="00653686">
      <w:pPr>
        <w:pStyle w:val="Tekstpodstawowy"/>
        <w:spacing w:after="0"/>
        <w:jc w:val="both"/>
      </w:pPr>
      <w:r>
        <w:rPr>
          <w:rFonts w:ascii="Tahoma" w:hAnsi="Tahoma" w:cs="Tahoma"/>
          <w:sz w:val="20"/>
          <w:szCs w:val="20"/>
        </w:rPr>
        <w:t>13. Wysokość kar umownych wskazanych w ust. 5 – 6 nie może przekroczyć 50 % wartości  wskazanej  w § 1 ust.4 (wartości szacunkowej umowy).</w:t>
      </w:r>
    </w:p>
    <w:p w14:paraId="36FCD02C" w14:textId="77777777" w:rsidR="00653686" w:rsidRDefault="00653686" w:rsidP="00653686">
      <w:pPr>
        <w:pStyle w:val="Tekstpodstawowy"/>
        <w:spacing w:after="0"/>
        <w:jc w:val="both"/>
        <w:rPr>
          <w:rFonts w:ascii="Tahoma" w:hAnsi="Tahoma" w:cs="Tahoma"/>
          <w:b/>
          <w:sz w:val="20"/>
          <w:szCs w:val="20"/>
        </w:rPr>
      </w:pPr>
    </w:p>
    <w:p w14:paraId="1BCAF4DD" w14:textId="77777777" w:rsidR="00653686" w:rsidRDefault="00653686" w:rsidP="00653686">
      <w:pPr>
        <w:pStyle w:val="Tekstpodstawowy"/>
        <w:spacing w:after="0"/>
        <w:jc w:val="center"/>
      </w:pPr>
      <w:r>
        <w:rPr>
          <w:rFonts w:ascii="Tahoma" w:hAnsi="Tahoma" w:cs="Tahoma"/>
          <w:b/>
          <w:sz w:val="20"/>
          <w:szCs w:val="20"/>
        </w:rPr>
        <w:t>§ 13</w:t>
      </w:r>
    </w:p>
    <w:p w14:paraId="542083B2" w14:textId="77777777" w:rsidR="00653686" w:rsidRDefault="00653686" w:rsidP="00653686">
      <w:pPr>
        <w:pStyle w:val="Tekstpodstawowy"/>
        <w:spacing w:after="0"/>
        <w:jc w:val="both"/>
      </w:pPr>
      <w:r>
        <w:rPr>
          <w:rFonts w:ascii="Tahoma" w:hAnsi="Tahoma" w:cs="Tahoma"/>
          <w:sz w:val="20"/>
          <w:szCs w:val="20"/>
        </w:rPr>
        <w:t>1. Zamawiający może odstąpić od niniejszej umowy w trybie i na zasadach określonych w art. 456 „PZP".</w:t>
      </w:r>
    </w:p>
    <w:p w14:paraId="7E693374" w14:textId="77777777" w:rsidR="00653686" w:rsidRDefault="00653686" w:rsidP="00653686">
      <w:pPr>
        <w:pStyle w:val="Tekstpodstawowy"/>
        <w:spacing w:after="0"/>
        <w:jc w:val="both"/>
      </w:pPr>
      <w:r>
        <w:rPr>
          <w:rFonts w:ascii="Tahoma" w:hAnsi="Tahoma" w:cs="Tahoma"/>
          <w:sz w:val="20"/>
          <w:szCs w:val="20"/>
        </w:rPr>
        <w:t>2. Zamawiający nie ma obowiązku dokonania zamówienia pozostałej części towaru niezrealizowanej                   w okresie trwania umowy z uwagi na zmniejszone potrzeby Zamawiającego.</w:t>
      </w:r>
    </w:p>
    <w:p w14:paraId="24E7E9A5" w14:textId="77777777" w:rsidR="00653686" w:rsidRDefault="00653686" w:rsidP="00653686">
      <w:pPr>
        <w:pStyle w:val="Tekstpodstawowy"/>
        <w:spacing w:after="0"/>
        <w:jc w:val="both"/>
      </w:pPr>
      <w:r>
        <w:rPr>
          <w:rFonts w:ascii="Tahoma" w:hAnsi="Tahoma" w:cs="Tahoma"/>
          <w:sz w:val="20"/>
          <w:szCs w:val="20"/>
        </w:rPr>
        <w:t>3. Zamawiający dopuszcza możliwość zmiany umowy między innymi w zakresie:</w:t>
      </w:r>
    </w:p>
    <w:p w14:paraId="6FFB2632" w14:textId="77777777" w:rsidR="00653686" w:rsidRDefault="00653686" w:rsidP="00653686">
      <w:pPr>
        <w:pStyle w:val="Tekstpodstawowy"/>
        <w:spacing w:after="0"/>
        <w:jc w:val="both"/>
      </w:pPr>
      <w:r>
        <w:rPr>
          <w:rFonts w:ascii="Tahoma" w:hAnsi="Tahoma" w:cs="Tahoma"/>
          <w:sz w:val="20"/>
          <w:szCs w:val="20"/>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14:paraId="10F54267" w14:textId="77777777" w:rsidR="00653686" w:rsidRDefault="00653686" w:rsidP="00653686">
      <w:pPr>
        <w:spacing w:after="0"/>
        <w:jc w:val="both"/>
      </w:pPr>
      <w:r>
        <w:rPr>
          <w:rFonts w:ascii="Tahoma" w:hAnsi="Tahoma" w:cs="Tahoma"/>
          <w:sz w:val="20"/>
          <w:szCs w:val="20"/>
        </w:rPr>
        <w:t xml:space="preserve">2) wydłużenia terminu jej obowiązywania do 4 miesięcy, z zastrzeżeniem możliwości zmian w zakresie wynagrodzenia w przypadku gdy w trakcie okresu trwania umowy zajdą następujące zmiany:                         </w:t>
      </w:r>
    </w:p>
    <w:p w14:paraId="2C01352C" w14:textId="77777777" w:rsidR="00653686" w:rsidRDefault="00653686" w:rsidP="00653686">
      <w:pPr>
        <w:spacing w:after="0"/>
        <w:jc w:val="both"/>
      </w:pPr>
      <w:r>
        <w:rPr>
          <w:rFonts w:ascii="Tahoma" w:hAnsi="Tahoma" w:cs="Tahoma"/>
          <w:sz w:val="20"/>
          <w:szCs w:val="20"/>
        </w:rPr>
        <w:t xml:space="preserve">a) stawki podatku od towarów i usług </w:t>
      </w:r>
      <w:r>
        <w:rPr>
          <w:rFonts w:ascii="Tahoma" w:hAnsi="Tahoma" w:cs="Tahoma"/>
          <w:color w:val="000000"/>
          <w:sz w:val="20"/>
          <w:szCs w:val="20"/>
        </w:rPr>
        <w:t>oraz podatku akcyzowego.</w:t>
      </w:r>
    </w:p>
    <w:p w14:paraId="4561A4F6" w14:textId="77777777" w:rsidR="00653686" w:rsidRDefault="00653686" w:rsidP="00653686">
      <w:pPr>
        <w:spacing w:after="0"/>
        <w:jc w:val="both"/>
      </w:pPr>
      <w:r>
        <w:rPr>
          <w:rFonts w:ascii="Tahoma" w:hAnsi="Tahoma" w:cs="Tahoma"/>
          <w:sz w:val="20"/>
          <w:szCs w:val="20"/>
        </w:rPr>
        <w:t>b) wysokości minimalnego wynagrodzenia za pracę albo wysokości minimalnej stawki godzinowej, ustalonych na podstawie art. 2 ust. 3–5 ustawy z dnia 10 października 2002 r. o minimalnym wynagrodzeniu za pracę,</w:t>
      </w:r>
    </w:p>
    <w:p w14:paraId="4E025240" w14:textId="77777777" w:rsidR="00653686" w:rsidRDefault="00653686" w:rsidP="00653686">
      <w:pPr>
        <w:spacing w:after="0"/>
        <w:jc w:val="both"/>
      </w:pPr>
      <w:r>
        <w:rPr>
          <w:rFonts w:ascii="Tahoma" w:hAnsi="Tahoma" w:cs="Tahoma"/>
          <w:sz w:val="20"/>
          <w:szCs w:val="20"/>
        </w:rPr>
        <w:t>c) zasad podlegania ubezpieczeniom społecznym lub ubezpieczeniu zdrowotnemu lub wysokości stawki składki na ubezpieczenie społeczne lub zdrowotne,</w:t>
      </w:r>
    </w:p>
    <w:p w14:paraId="4A1A35C5" w14:textId="77777777" w:rsidR="00653686" w:rsidRDefault="00653686" w:rsidP="00653686">
      <w:pPr>
        <w:spacing w:after="0"/>
        <w:jc w:val="both"/>
      </w:pPr>
      <w:r>
        <w:rPr>
          <w:rFonts w:ascii="Tahoma" w:hAnsi="Tahoma" w:cs="Tahoma"/>
          <w:sz w:val="20"/>
          <w:szCs w:val="20"/>
        </w:rPr>
        <w:t xml:space="preserve">d) zasad gromadzenia i wysokości wpłat do pracowniczych planów kapitałowych, o których mowa </w:t>
      </w:r>
    </w:p>
    <w:p w14:paraId="6A8D9C35" w14:textId="77777777" w:rsidR="00653686" w:rsidRDefault="00653686" w:rsidP="00653686">
      <w:pPr>
        <w:spacing w:after="0"/>
        <w:jc w:val="both"/>
      </w:pPr>
      <w:r>
        <w:rPr>
          <w:rFonts w:ascii="Tahoma" w:hAnsi="Tahoma" w:cs="Tahoma"/>
          <w:sz w:val="20"/>
          <w:szCs w:val="20"/>
        </w:rPr>
        <w:t xml:space="preserve">w ustawie z dnia 4 października 2018 r. o pracowniczych planach kapitałowych </w:t>
      </w:r>
    </w:p>
    <w:p w14:paraId="55AE8EB2" w14:textId="77777777" w:rsidR="00653686" w:rsidRDefault="00653686" w:rsidP="00653686">
      <w:pPr>
        <w:spacing w:after="0"/>
        <w:jc w:val="both"/>
      </w:pPr>
      <w:r>
        <w:rPr>
          <w:rFonts w:ascii="Tahoma" w:hAnsi="Tahoma" w:cs="Tahoma"/>
          <w:sz w:val="20"/>
          <w:szCs w:val="20"/>
        </w:rPr>
        <w:t xml:space="preserve">- w przypadku wykazania przez Wykonawcę, iż powyższe zmiany mają wpływ na koszt wykonania </w:t>
      </w:r>
    </w:p>
    <w:p w14:paraId="24A51CA8" w14:textId="77777777" w:rsidR="00653686" w:rsidRDefault="00653686" w:rsidP="00653686">
      <w:pPr>
        <w:spacing w:after="0"/>
        <w:jc w:val="both"/>
      </w:pPr>
      <w:r>
        <w:rPr>
          <w:rFonts w:ascii="Tahoma" w:hAnsi="Tahoma" w:cs="Tahoma"/>
          <w:sz w:val="20"/>
          <w:szCs w:val="20"/>
        </w:rPr>
        <w:t xml:space="preserve">zamówienia, wynagrodzenie zostanie zmienione w odpowiednim (ustalonym przez strony) do zmian </w:t>
      </w:r>
    </w:p>
    <w:p w14:paraId="6D491246" w14:textId="77777777" w:rsidR="00653686" w:rsidRDefault="00653686" w:rsidP="00653686">
      <w:pPr>
        <w:spacing w:after="0"/>
        <w:jc w:val="both"/>
      </w:pPr>
      <w:r>
        <w:rPr>
          <w:rFonts w:ascii="Tahoma" w:hAnsi="Tahoma" w:cs="Tahoma"/>
          <w:sz w:val="20"/>
          <w:szCs w:val="20"/>
        </w:rPr>
        <w:t>zakresie. Zmienione wynagrodzenie wejdzie w życie od dnia wejścia w życie zmienionych przepisów prawa, jeżeli zmiana przepisów miała wpływ na koszt wykonania zamówienia od tego dnia (dnia wejścia w życie zmiany przepisów),</w:t>
      </w:r>
    </w:p>
    <w:p w14:paraId="274EFEF1" w14:textId="77777777" w:rsidR="00653686" w:rsidRDefault="00653686" w:rsidP="00653686">
      <w:pPr>
        <w:pStyle w:val="Tekstpodstawowy"/>
        <w:spacing w:after="0"/>
        <w:jc w:val="both"/>
      </w:pPr>
      <w:r>
        <w:rPr>
          <w:rFonts w:ascii="Tahoma" w:hAnsi="Tahoma" w:cs="Tahoma"/>
          <w:bCs/>
          <w:sz w:val="20"/>
          <w:szCs w:val="20"/>
        </w:rPr>
        <w:t>3) cen określonych w załączniku nr 1 do niniejszej umowy, w przypadku obniżenia przez Wykonawcę cen asortymentu będącego przedmiotem umowy,</w:t>
      </w:r>
    </w:p>
    <w:p w14:paraId="39479AA9" w14:textId="77777777" w:rsidR="00653686" w:rsidRDefault="00653686" w:rsidP="00653686">
      <w:pPr>
        <w:pStyle w:val="Tekstpodstawowy"/>
        <w:spacing w:after="0"/>
        <w:jc w:val="both"/>
        <w:rPr>
          <w:rFonts w:ascii="Tahoma" w:hAnsi="Tahoma" w:cs="Tahoma"/>
          <w:bCs/>
          <w:sz w:val="20"/>
          <w:szCs w:val="20"/>
        </w:rPr>
      </w:pPr>
    </w:p>
    <w:p w14:paraId="0B050EAE" w14:textId="77777777" w:rsidR="00653686" w:rsidRDefault="00653686" w:rsidP="00653686">
      <w:pPr>
        <w:pStyle w:val="Tekstpodstawowy"/>
        <w:spacing w:after="0"/>
        <w:jc w:val="both"/>
        <w:rPr>
          <w:rFonts w:ascii="Tahoma" w:hAnsi="Tahoma" w:cs="Tahoma"/>
          <w:bCs/>
          <w:sz w:val="20"/>
          <w:szCs w:val="20"/>
        </w:rPr>
      </w:pPr>
    </w:p>
    <w:p w14:paraId="1C97329A" w14:textId="77777777" w:rsidR="00653686" w:rsidRDefault="00653686" w:rsidP="00653686">
      <w:pPr>
        <w:pStyle w:val="Tekstpodstawowy"/>
        <w:spacing w:after="0"/>
        <w:jc w:val="both"/>
      </w:pPr>
      <w:r>
        <w:rPr>
          <w:rFonts w:ascii="Tahoma" w:hAnsi="Tahoma" w:cs="Tahoma"/>
          <w:bCs/>
          <w:sz w:val="20"/>
          <w:szCs w:val="20"/>
        </w:rPr>
        <w:t>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14:paraId="6F7D099F" w14:textId="77777777" w:rsidR="00653686" w:rsidRDefault="00653686" w:rsidP="00653686">
      <w:pPr>
        <w:pStyle w:val="Tekstpodstawowy"/>
        <w:spacing w:after="0"/>
        <w:jc w:val="both"/>
      </w:pPr>
      <w:r>
        <w:rPr>
          <w:rFonts w:ascii="Tahoma" w:hAnsi="Tahoma" w:cs="Tahoma"/>
          <w:sz w:val="20"/>
          <w:szCs w:val="20"/>
        </w:rPr>
        <w:t>4. Wykonawca zobowiązuje się do pisemnego poinformowania Zamawiającego o każdej propozycji zmiany umowy na podstawie ust. 2 lit. a-c z załączeniem dokumentów potwierdzających wystąpienie przesłanek tam określonych, z dwutygodniowym wyprzedzeniem.</w:t>
      </w:r>
    </w:p>
    <w:p w14:paraId="2AE70423" w14:textId="77777777" w:rsidR="00653686" w:rsidRDefault="00653686" w:rsidP="00653686">
      <w:pPr>
        <w:pStyle w:val="Tekstpodstawowy"/>
        <w:spacing w:after="0"/>
        <w:jc w:val="both"/>
      </w:pPr>
      <w:r>
        <w:rPr>
          <w:rFonts w:ascii="Tahoma" w:hAnsi="Tahoma" w:cs="Tahoma"/>
          <w:sz w:val="20"/>
          <w:szCs w:val="20"/>
        </w:rPr>
        <w:t>5. Wszelkie zmiany i uzupełnienia niniejszej umowy, mogą nastąpić za zgodą stron wyłącznie w formie pisemnej pod rygorem nieważności.</w:t>
      </w:r>
    </w:p>
    <w:p w14:paraId="7B96716D" w14:textId="77777777" w:rsidR="00653686" w:rsidRDefault="00653686" w:rsidP="00653686">
      <w:pPr>
        <w:pStyle w:val="Tekstpodstawowy"/>
        <w:spacing w:after="0"/>
        <w:jc w:val="center"/>
        <w:rPr>
          <w:rFonts w:ascii="Tahoma" w:hAnsi="Tahoma" w:cs="Tahoma"/>
          <w:b/>
          <w:sz w:val="20"/>
          <w:szCs w:val="20"/>
        </w:rPr>
      </w:pPr>
    </w:p>
    <w:p w14:paraId="558A6413" w14:textId="77777777" w:rsidR="00653686" w:rsidRDefault="00653686" w:rsidP="00653686">
      <w:pPr>
        <w:pStyle w:val="Tekstpodstawowy"/>
        <w:spacing w:after="0"/>
        <w:jc w:val="center"/>
      </w:pPr>
      <w:r>
        <w:rPr>
          <w:rFonts w:ascii="Tahoma" w:hAnsi="Tahoma" w:cs="Tahoma"/>
          <w:b/>
          <w:sz w:val="20"/>
          <w:szCs w:val="20"/>
        </w:rPr>
        <w:t>§ 14</w:t>
      </w:r>
    </w:p>
    <w:p w14:paraId="392E01F2" w14:textId="77777777" w:rsidR="00653686" w:rsidRDefault="00653686" w:rsidP="00653686">
      <w:pPr>
        <w:pStyle w:val="Tekstpodstawowy"/>
        <w:spacing w:after="0"/>
        <w:jc w:val="both"/>
      </w:pPr>
      <w:r>
        <w:rPr>
          <w:rFonts w:ascii="Tahoma" w:hAnsi="Tahoma" w:cs="Tahoma"/>
          <w:sz w:val="20"/>
          <w:szCs w:val="20"/>
        </w:rPr>
        <w:t>W kwestiach nie uregulowanych niniejszą umową mają zastosowanie przepisy Kodeksu Cywilnego oraz „PZP”.</w:t>
      </w:r>
    </w:p>
    <w:p w14:paraId="350D80F9" w14:textId="77777777" w:rsidR="00653686" w:rsidRDefault="00653686" w:rsidP="00653686">
      <w:pPr>
        <w:pStyle w:val="Tekstpodstawowy"/>
        <w:spacing w:after="0"/>
        <w:jc w:val="center"/>
      </w:pPr>
      <w:r>
        <w:rPr>
          <w:rFonts w:ascii="Tahoma" w:hAnsi="Tahoma" w:cs="Tahoma"/>
          <w:b/>
          <w:sz w:val="20"/>
          <w:szCs w:val="20"/>
        </w:rPr>
        <w:t>§ 15</w:t>
      </w:r>
    </w:p>
    <w:p w14:paraId="6219A50D" w14:textId="77777777" w:rsidR="00653686" w:rsidRDefault="00653686" w:rsidP="00653686">
      <w:pPr>
        <w:pStyle w:val="Tekstpodstawowy"/>
        <w:spacing w:after="0"/>
        <w:jc w:val="both"/>
      </w:pPr>
      <w:r>
        <w:rPr>
          <w:rFonts w:ascii="Tahoma" w:hAnsi="Tahoma" w:cs="Tahoma"/>
          <w:sz w:val="20"/>
          <w:szCs w:val="20"/>
        </w:rPr>
        <w:t>Spory, jakie mogą powstać w związku z realizacją niniejszej umowy strony poddają rozstrzygnięciu, przez Sąd Powszechny właściwy dla siedziby Zamawiającego.</w:t>
      </w:r>
    </w:p>
    <w:p w14:paraId="0CDDC056" w14:textId="77777777" w:rsidR="00653686" w:rsidRDefault="00653686" w:rsidP="00653686">
      <w:pPr>
        <w:pStyle w:val="Tekstpodstawowy"/>
        <w:spacing w:after="0"/>
        <w:jc w:val="center"/>
        <w:rPr>
          <w:rFonts w:ascii="Tahoma" w:hAnsi="Tahoma" w:cs="Tahoma"/>
          <w:b/>
          <w:sz w:val="20"/>
          <w:szCs w:val="20"/>
        </w:rPr>
      </w:pPr>
    </w:p>
    <w:p w14:paraId="32286A33" w14:textId="77777777" w:rsidR="00653686" w:rsidRDefault="00653686" w:rsidP="00653686">
      <w:pPr>
        <w:pStyle w:val="Tekstpodstawowy"/>
        <w:spacing w:after="0"/>
        <w:jc w:val="center"/>
      </w:pPr>
      <w:r>
        <w:rPr>
          <w:rFonts w:ascii="Tahoma" w:hAnsi="Tahoma" w:cs="Tahoma"/>
          <w:b/>
          <w:sz w:val="20"/>
          <w:szCs w:val="20"/>
        </w:rPr>
        <w:t>§ 16</w:t>
      </w:r>
    </w:p>
    <w:p w14:paraId="537F00E4" w14:textId="77777777" w:rsidR="00653686" w:rsidRDefault="00653686" w:rsidP="00653686">
      <w:pPr>
        <w:pStyle w:val="Tekstpodstawowy"/>
        <w:spacing w:after="0"/>
        <w:jc w:val="both"/>
      </w:pPr>
      <w:r>
        <w:rPr>
          <w:rFonts w:ascii="Tahoma" w:hAnsi="Tahoma" w:cs="Tahoma"/>
          <w:sz w:val="20"/>
          <w:szCs w:val="20"/>
        </w:rPr>
        <w:t>Umowa niniejsza obowiązuje przez okres 24 miesięcy od daty jej zawarcia.</w:t>
      </w:r>
    </w:p>
    <w:p w14:paraId="4A5206EA" w14:textId="77777777" w:rsidR="00653686" w:rsidRDefault="00653686" w:rsidP="00653686">
      <w:pPr>
        <w:pStyle w:val="Tekstpodstawowy"/>
        <w:spacing w:after="0"/>
        <w:jc w:val="center"/>
        <w:rPr>
          <w:rFonts w:ascii="Tahoma" w:hAnsi="Tahoma" w:cs="Tahoma"/>
          <w:b/>
          <w:sz w:val="20"/>
          <w:szCs w:val="20"/>
        </w:rPr>
      </w:pPr>
    </w:p>
    <w:p w14:paraId="47E021EA" w14:textId="77777777" w:rsidR="00653686" w:rsidRDefault="00653686" w:rsidP="00653686">
      <w:pPr>
        <w:pStyle w:val="Tekstpodstawowy"/>
        <w:spacing w:after="0"/>
        <w:jc w:val="center"/>
      </w:pPr>
      <w:r>
        <w:rPr>
          <w:rFonts w:ascii="Tahoma" w:hAnsi="Tahoma" w:cs="Tahoma"/>
          <w:b/>
          <w:sz w:val="20"/>
          <w:szCs w:val="20"/>
        </w:rPr>
        <w:t>§ 17</w:t>
      </w:r>
    </w:p>
    <w:p w14:paraId="7C81DEDA" w14:textId="77777777" w:rsidR="00653686" w:rsidRDefault="00653686" w:rsidP="00653686">
      <w:pPr>
        <w:pStyle w:val="Tekstpodstawowy"/>
        <w:spacing w:after="0"/>
        <w:jc w:val="both"/>
      </w:pPr>
      <w:r>
        <w:rPr>
          <w:rFonts w:ascii="Tahoma" w:hAnsi="Tahoma" w:cs="Tahoma"/>
          <w:sz w:val="20"/>
          <w:szCs w:val="20"/>
        </w:rPr>
        <w:t>Umowę sporządzono w dwóch jednobrzmiących egzemplarzach, po jednym dla każdej ze stron.</w:t>
      </w:r>
    </w:p>
    <w:p w14:paraId="1D4F5107" w14:textId="77777777" w:rsidR="00653686" w:rsidRDefault="00653686" w:rsidP="00653686">
      <w:pPr>
        <w:pStyle w:val="Tekstpodstawowy"/>
        <w:spacing w:after="0"/>
      </w:pPr>
      <w:r>
        <w:rPr>
          <w:rFonts w:ascii="Tahoma" w:eastAsia="Tahoma" w:hAnsi="Tahoma" w:cs="Tahoma"/>
          <w:b/>
          <w:sz w:val="20"/>
          <w:szCs w:val="20"/>
        </w:rPr>
        <w:t xml:space="preserve">     </w:t>
      </w:r>
    </w:p>
    <w:p w14:paraId="06E42887" w14:textId="77777777" w:rsidR="00653686" w:rsidRDefault="00653686" w:rsidP="00653686">
      <w:pPr>
        <w:pStyle w:val="Tekstpodstawowy"/>
        <w:spacing w:after="0"/>
      </w:pPr>
      <w:r>
        <w:rPr>
          <w:rFonts w:ascii="Tahoma" w:eastAsia="Tahoma" w:hAnsi="Tahoma" w:cs="Tahoma"/>
          <w:b/>
          <w:sz w:val="20"/>
          <w:szCs w:val="20"/>
        </w:rPr>
        <w:t xml:space="preserve">    </w:t>
      </w:r>
      <w:r>
        <w:rPr>
          <w:rFonts w:ascii="Tahoma" w:hAnsi="Tahoma" w:cs="Tahoma"/>
          <w:b/>
          <w:sz w:val="20"/>
          <w:szCs w:val="20"/>
        </w:rPr>
        <w:t xml:space="preserve">WYKONAWCA: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ZAMAWIAJĄCY:  </w:t>
      </w:r>
    </w:p>
    <w:p w14:paraId="0971151B" w14:textId="77777777" w:rsidR="0007426C" w:rsidRPr="0032204A" w:rsidRDefault="0007426C" w:rsidP="0032204A">
      <w:pPr>
        <w:suppressAutoHyphens/>
        <w:spacing w:after="0" w:line="240" w:lineRule="auto"/>
        <w:jc w:val="right"/>
        <w:rPr>
          <w:rFonts w:ascii="Tahoma" w:eastAsia="Times New Roman" w:hAnsi="Tahoma" w:cs="Tahoma"/>
          <w:b/>
          <w:bCs/>
          <w:color w:val="00000A"/>
          <w:kern w:val="2"/>
          <w:sz w:val="20"/>
          <w:szCs w:val="20"/>
          <w:lang w:eastAsia="ar-SA"/>
        </w:rPr>
      </w:pPr>
    </w:p>
    <w:sectPr w:rsidR="0007426C" w:rsidRPr="0032204A">
      <w:headerReference w:type="default" r:id="rId53"/>
      <w:footerReference w:type="default" r:id="rId54"/>
      <w:pgSz w:w="11906" w:h="16838"/>
      <w:pgMar w:top="1417" w:right="1417" w:bottom="1417" w:left="1417" w:header="11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8BE30" w14:textId="77777777" w:rsidR="00A4181B" w:rsidRDefault="00A4181B">
      <w:pPr>
        <w:spacing w:after="0" w:line="240" w:lineRule="auto"/>
      </w:pPr>
      <w:r>
        <w:separator/>
      </w:r>
    </w:p>
  </w:endnote>
  <w:endnote w:type="continuationSeparator" w:id="0">
    <w:p w14:paraId="25B3AFDC" w14:textId="77777777" w:rsidR="00A4181B" w:rsidRDefault="00A4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Droid Sans Fallback">
    <w:altName w:val="MS Gothic"/>
    <w:charset w:val="80"/>
    <w:family w:val="auto"/>
    <w:pitch w:val="variable"/>
  </w:font>
  <w:font w:name="A">
    <w:altName w:val="Times New Roman"/>
    <w:charset w:val="EE"/>
    <w:family w:val="auto"/>
    <w:pitch w:val="default"/>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iberation Sans">
    <w:panose1 w:val="020B0604020202020204"/>
    <w:charset w:val="EE"/>
    <w:family w:val="swiss"/>
    <w:pitch w:val="variable"/>
    <w:sig w:usb0="E0000AFF" w:usb1="500078FF" w:usb2="00000021" w:usb3="00000000" w:csb0="000001BF" w:csb1="00000000"/>
  </w:font>
  <w:font w:name="Luxi Sans">
    <w:altName w:val="Arial"/>
    <w:charset w:val="00"/>
    <w:family w:val="swiss"/>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Liberation Mono">
    <w:panose1 w:val="02070409020205020404"/>
    <w:charset w:val="EE"/>
    <w:family w:val="modern"/>
    <w:pitch w:val="fixed"/>
    <w:sig w:usb0="E0000AFF" w:usb1="400078FF" w:usb2="00000001" w:usb3="00000000" w:csb0="000001BF" w:csb1="00000000"/>
  </w:font>
  <w:font w:name="Lucida Sans">
    <w:charset w:val="EE"/>
    <w:family w:val="swiss"/>
    <w:pitch w:val="variable"/>
  </w:font>
  <w:font w:name="Arial-ItalicMT">
    <w:altName w:val="Sitka Smal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charset w:val="EE"/>
    <w:family w:val="roman"/>
    <w:pitch w:val="default"/>
  </w:font>
  <w:font w:name="Book Antiqua">
    <w:panose1 w:val="02040602050305030304"/>
    <w:charset w:val="EE"/>
    <w:family w:val="roman"/>
    <w:pitch w:val="variable"/>
    <w:sig w:usb0="00000287" w:usb1="00000000" w:usb2="00000000" w:usb3="00000000" w:csb0="0000009F" w:csb1="00000000"/>
  </w:font>
  <w:font w:name="Andale Sans UI">
    <w:altName w:val="Arial Unicode MS"/>
    <w:charset w:val="00"/>
    <w:family w:val="auto"/>
    <w:pitch w:val="variable"/>
  </w:font>
  <w:font w:name="Fira Sans Condensed SemiBold">
    <w:altName w:val="Arial"/>
    <w:charset w:val="00"/>
    <w:family w:val="swiss"/>
    <w:pitch w:val="variable"/>
    <w:sig w:usb0="00000001"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E16D" w14:textId="05DBFE80" w:rsidR="002C2D72" w:rsidRDefault="002C2D72">
    <w:r>
      <w:rPr>
        <w:rFonts w:ascii="Fira Sans Condensed SemiBold" w:hAnsi="Fira Sans Condensed SemiBold" w:cs="Arial"/>
        <w:noProof/>
        <w:sz w:val="14"/>
        <w:szCs w:val="14"/>
        <w:lang w:eastAsia="pl-PL"/>
      </w:rPr>
      <mc:AlternateContent>
        <mc:Choice Requires="wps">
          <w:drawing>
            <wp:anchor distT="0" distB="0" distL="114300" distR="114300" simplePos="0" relativeHeight="251659264" behindDoc="0" locked="0" layoutInCell="1" allowOverlap="1" wp14:anchorId="63BF1731" wp14:editId="79C7EFB7">
              <wp:simplePos x="0" y="0"/>
              <wp:positionH relativeFrom="column">
                <wp:posOffset>-91440</wp:posOffset>
              </wp:positionH>
              <wp:positionV relativeFrom="paragraph">
                <wp:posOffset>220345</wp:posOffset>
              </wp:positionV>
              <wp:extent cx="572516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2D7F6AA"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17.35pt" to="44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" strokecolor="#0069b4" strokeweight="1pt">
              <v:stroke joinstyle="miter"/>
            </v:line>
          </w:pict>
        </mc:Fallback>
      </mc:AlternateContent>
    </w:r>
  </w:p>
  <w:tbl>
    <w:tblPr>
      <w:tblW w:w="0" w:type="auto"/>
      <w:tblInd w:w="-252" w:type="dxa"/>
      <w:tblLayout w:type="fixed"/>
      <w:tblLook w:val="0000" w:firstRow="0" w:lastRow="0" w:firstColumn="0" w:lastColumn="0" w:noHBand="0" w:noVBand="0"/>
    </w:tblPr>
    <w:tblGrid>
      <w:gridCol w:w="3554"/>
      <w:gridCol w:w="5025"/>
    </w:tblGrid>
    <w:tr w:rsidR="002C2D72" w14:paraId="502E093F" w14:textId="77777777" w:rsidTr="006E01A6">
      <w:tc>
        <w:tcPr>
          <w:tcW w:w="3554" w:type="dxa"/>
          <w:shd w:val="clear" w:color="auto" w:fill="auto"/>
          <w:vAlign w:val="center"/>
        </w:tcPr>
        <w:p w14:paraId="26994E04" w14:textId="77777777" w:rsidR="002C2D72" w:rsidRDefault="002C2D72" w:rsidP="00065203">
          <w:pPr>
            <w:pStyle w:val="Stopka"/>
            <w:rPr>
              <w:rFonts w:cs="Calibri"/>
              <w:color w:val="767171"/>
              <w:sz w:val="18"/>
              <w:szCs w:val="18"/>
            </w:rPr>
          </w:pPr>
          <w:r>
            <w:rPr>
              <w:rFonts w:cs="Calibri"/>
              <w:color w:val="767171"/>
              <w:sz w:val="18"/>
              <w:szCs w:val="18"/>
            </w:rPr>
            <w:t xml:space="preserve">COPERNICUS Podmiot Leczniczy Sp. z o.o. </w:t>
          </w:r>
        </w:p>
        <w:p w14:paraId="6252AEEA" w14:textId="77777777" w:rsidR="002C2D72" w:rsidRDefault="002C2D72" w:rsidP="00065203">
          <w:pPr>
            <w:pStyle w:val="Stopka"/>
            <w:rPr>
              <w:rFonts w:cs="Calibri"/>
              <w:color w:val="767171"/>
              <w:sz w:val="18"/>
              <w:szCs w:val="18"/>
            </w:rPr>
          </w:pPr>
          <w:r>
            <w:rPr>
              <w:rFonts w:cs="Calibri"/>
              <w:color w:val="767171"/>
              <w:sz w:val="18"/>
              <w:szCs w:val="18"/>
            </w:rPr>
            <w:t>ul. Nowe Ogrody 1-6, 80-803 Gdańsk</w:t>
          </w:r>
        </w:p>
        <w:p w14:paraId="190D4171" w14:textId="77777777" w:rsidR="002C2D72" w:rsidRDefault="002C2D72" w:rsidP="00065203">
          <w:pPr>
            <w:pStyle w:val="Stopka"/>
            <w:rPr>
              <w:rFonts w:cs="Calibri"/>
              <w:color w:val="767171"/>
              <w:sz w:val="18"/>
              <w:szCs w:val="18"/>
            </w:rPr>
          </w:pPr>
          <w:r>
            <w:rPr>
              <w:rFonts w:cs="Calibri"/>
              <w:color w:val="767171"/>
              <w:sz w:val="18"/>
              <w:szCs w:val="18"/>
            </w:rPr>
            <w:t>Centrala telefoniczna: 58 76 40 100</w:t>
          </w:r>
        </w:p>
        <w:p w14:paraId="2C945E40" w14:textId="77777777" w:rsidR="002C2D72" w:rsidRDefault="002C2D72" w:rsidP="00065203">
          <w:pPr>
            <w:pStyle w:val="Stopka"/>
            <w:rPr>
              <w:rFonts w:cs="Calibri"/>
              <w:color w:val="767171"/>
              <w:sz w:val="18"/>
              <w:szCs w:val="18"/>
            </w:rPr>
          </w:pPr>
          <w:r>
            <w:rPr>
              <w:rFonts w:cs="Calibri"/>
              <w:color w:val="767171"/>
              <w:sz w:val="18"/>
              <w:szCs w:val="18"/>
            </w:rPr>
            <w:t xml:space="preserve">Sekretariat Biura Zarządu: </w:t>
          </w:r>
        </w:p>
        <w:p w14:paraId="52F07AB1" w14:textId="77777777" w:rsidR="002C2D72" w:rsidRDefault="002C2D72" w:rsidP="00065203">
          <w:pPr>
            <w:pStyle w:val="Stopka"/>
            <w:rPr>
              <w:rFonts w:cs="Calibri"/>
              <w:color w:val="767171"/>
              <w:sz w:val="18"/>
              <w:szCs w:val="18"/>
            </w:rPr>
          </w:pPr>
          <w:r>
            <w:rPr>
              <w:rFonts w:cs="Calibri"/>
              <w:color w:val="767171"/>
              <w:sz w:val="18"/>
              <w:szCs w:val="18"/>
            </w:rPr>
            <w:t>58 76 40 340, 58 76 40 142, fax 58 30 21 416</w:t>
          </w:r>
        </w:p>
      </w:tc>
      <w:tc>
        <w:tcPr>
          <w:tcW w:w="5025" w:type="dxa"/>
          <w:shd w:val="clear" w:color="auto" w:fill="auto"/>
          <w:vAlign w:val="center"/>
        </w:tcPr>
        <w:p w14:paraId="6E9FB00A" w14:textId="77777777" w:rsidR="002C2D72" w:rsidRDefault="002C2D72" w:rsidP="00065203">
          <w:pPr>
            <w:pStyle w:val="Stopka"/>
            <w:jc w:val="right"/>
            <w:rPr>
              <w:rFonts w:cs="Calibri"/>
              <w:color w:val="767171"/>
              <w:sz w:val="18"/>
              <w:szCs w:val="18"/>
            </w:rPr>
          </w:pPr>
          <w:r>
            <w:rPr>
              <w:rFonts w:cs="Calibri"/>
              <w:color w:val="767171"/>
              <w:sz w:val="18"/>
              <w:szCs w:val="18"/>
            </w:rPr>
            <w:t>www.copernicus.gda.pl  sekretariat.kopernik@copernicus.gda.pl</w:t>
          </w:r>
        </w:p>
        <w:p w14:paraId="7F31645E" w14:textId="77777777" w:rsidR="002C2D72" w:rsidRDefault="002C2D72" w:rsidP="00065203">
          <w:pPr>
            <w:pStyle w:val="Stopka"/>
            <w:jc w:val="right"/>
            <w:rPr>
              <w:rFonts w:cs="Calibri"/>
              <w:color w:val="767171"/>
              <w:sz w:val="18"/>
              <w:szCs w:val="18"/>
            </w:rPr>
          </w:pPr>
          <w:r>
            <w:rPr>
              <w:rFonts w:cs="Calibri"/>
              <w:color w:val="767171"/>
              <w:sz w:val="18"/>
              <w:szCs w:val="18"/>
            </w:rPr>
            <w:t>NIP: 583-316-22-78, REGON: 221964385, KRS: 0000478705</w:t>
          </w:r>
        </w:p>
        <w:p w14:paraId="24E46A5A" w14:textId="77777777" w:rsidR="002C2D72" w:rsidRDefault="002C2D72" w:rsidP="00065203">
          <w:pPr>
            <w:pStyle w:val="Stopka"/>
            <w:jc w:val="right"/>
            <w:rPr>
              <w:rFonts w:cs="Calibri"/>
              <w:color w:val="767171"/>
              <w:sz w:val="18"/>
              <w:szCs w:val="18"/>
            </w:rPr>
          </w:pPr>
          <w:r>
            <w:rPr>
              <w:rFonts w:cs="Calibri"/>
              <w:color w:val="767171"/>
              <w:sz w:val="18"/>
              <w:szCs w:val="18"/>
            </w:rPr>
            <w:t xml:space="preserve">Sąd Rejonowy Gdańsk-Północ w Gdańsku </w:t>
          </w:r>
        </w:p>
        <w:p w14:paraId="69D0D071" w14:textId="77777777" w:rsidR="002C2D72" w:rsidRDefault="002C2D72" w:rsidP="00065203">
          <w:pPr>
            <w:pStyle w:val="Stopka"/>
            <w:jc w:val="right"/>
            <w:rPr>
              <w:rFonts w:cs="Calibri"/>
              <w:color w:val="767171"/>
              <w:sz w:val="18"/>
              <w:szCs w:val="18"/>
            </w:rPr>
          </w:pPr>
          <w:r>
            <w:rPr>
              <w:rFonts w:cs="Calibri"/>
              <w:color w:val="767171"/>
              <w:sz w:val="18"/>
              <w:szCs w:val="18"/>
            </w:rPr>
            <w:t xml:space="preserve">Kapitał zakładowy </w:t>
          </w:r>
          <w:r>
            <w:rPr>
              <w:bCs/>
              <w:color w:val="808080"/>
              <w:sz w:val="18"/>
              <w:szCs w:val="18"/>
            </w:rPr>
            <w:t>272.598</w:t>
          </w:r>
          <w:r w:rsidRPr="00122743">
            <w:rPr>
              <w:bCs/>
              <w:color w:val="808080"/>
              <w:sz w:val="18"/>
              <w:szCs w:val="18"/>
            </w:rPr>
            <w:t xml:space="preserve">.000,00 </w:t>
          </w:r>
          <w:r w:rsidRPr="000C6B6D">
            <w:rPr>
              <w:rFonts w:cs="Calibri"/>
              <w:color w:val="767171"/>
              <w:sz w:val="18"/>
              <w:szCs w:val="18"/>
            </w:rPr>
            <w:t>PLN</w:t>
          </w:r>
          <w:r>
            <w:rPr>
              <w:rFonts w:cs="Calibri"/>
              <w:color w:val="767171"/>
              <w:sz w:val="18"/>
              <w:szCs w:val="18"/>
            </w:rPr>
            <w:t xml:space="preserve"> wpłacony w całości</w:t>
          </w:r>
        </w:p>
        <w:p w14:paraId="0AD95F6A" w14:textId="77777777" w:rsidR="002C2D72" w:rsidRDefault="002C2D72" w:rsidP="00065203">
          <w:pPr>
            <w:pStyle w:val="Stopka"/>
            <w:jc w:val="right"/>
          </w:pPr>
          <w:r>
            <w:rPr>
              <w:rFonts w:cs="Calibri"/>
              <w:color w:val="767171"/>
              <w:sz w:val="18"/>
              <w:szCs w:val="18"/>
            </w:rPr>
            <w:t>Rachunek bankowy: 72 1440 1101 0000 0000 1099 1064</w:t>
          </w:r>
        </w:p>
      </w:tc>
    </w:tr>
  </w:tbl>
  <w:p w14:paraId="40293942" w14:textId="7C496449" w:rsidR="002C2D72" w:rsidRPr="00065203" w:rsidRDefault="002C2D72" w:rsidP="00065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8DFAA" w14:textId="77777777" w:rsidR="00A4181B" w:rsidRDefault="00A4181B">
      <w:pPr>
        <w:spacing w:after="0" w:line="240" w:lineRule="auto"/>
      </w:pPr>
      <w:r>
        <w:separator/>
      </w:r>
    </w:p>
  </w:footnote>
  <w:footnote w:type="continuationSeparator" w:id="0">
    <w:p w14:paraId="5F88C049" w14:textId="77777777" w:rsidR="00A4181B" w:rsidRDefault="00A4181B">
      <w:pPr>
        <w:spacing w:after="0" w:line="240" w:lineRule="auto"/>
      </w:pPr>
      <w:r>
        <w:continuationSeparator/>
      </w:r>
    </w:p>
  </w:footnote>
  <w:footnote w:id="1">
    <w:p w14:paraId="572BF4FD" w14:textId="77777777" w:rsidR="002C2D72" w:rsidRPr="00B11D0F" w:rsidRDefault="002C2D72" w:rsidP="0032204A">
      <w:pPr>
        <w:pStyle w:val="Tekstpodstawowy22"/>
        <w:spacing w:after="0" w:line="200" w:lineRule="atLeast"/>
        <w:rPr>
          <w:rFonts w:ascii="Tahoma" w:hAnsi="Tahoma" w:cs="Tahoma"/>
          <w:b/>
          <w:bCs/>
          <w:sz w:val="20"/>
          <w:szCs w:val="20"/>
        </w:rPr>
      </w:pPr>
      <w:r w:rsidRPr="00B11D0F">
        <w:rPr>
          <w:rFonts w:ascii="Tahoma" w:hAnsi="Tahoma" w:cs="Tahoma"/>
          <w:b/>
          <w:bCs/>
          <w:color w:val="000000"/>
          <w:sz w:val="20"/>
          <w:szCs w:val="20"/>
        </w:rPr>
        <w:t>* zaznaczyć właściwe</w:t>
      </w:r>
    </w:p>
    <w:p w14:paraId="4C626A85" w14:textId="77777777" w:rsidR="002C2D72" w:rsidRPr="00ED43AC" w:rsidRDefault="002C2D72" w:rsidP="0032204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E1334" w14:textId="4B20A650" w:rsidR="002C2D72" w:rsidRDefault="002C2D72">
    <w:pPr>
      <w:pStyle w:val="Nagwek"/>
    </w:pPr>
    <w:r>
      <w:rPr>
        <w:noProof/>
        <w:lang w:eastAsia="pl-PL"/>
      </w:rPr>
      <w:drawing>
        <wp:inline distT="0" distB="0" distL="0" distR="0" wp14:anchorId="49725185" wp14:editId="37D23909">
          <wp:extent cx="3192787"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457" t="26535" r="5092" b="25858"/>
                  <a:stretch/>
                </pic:blipFill>
                <pic:spPr bwMode="auto">
                  <a:xfrm>
                    <a:off x="0" y="0"/>
                    <a:ext cx="3192787"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0"/>
      <w:lvlText w:val="%1."/>
      <w:lvlJc w:val="left"/>
      <w:pPr>
        <w:tabs>
          <w:tab w:val="num" w:pos="0"/>
        </w:tabs>
        <w:ind w:left="432" w:hanging="432"/>
      </w:pPr>
    </w:lvl>
    <w:lvl w:ilvl="1">
      <w:start w:val="1"/>
      <w:numFmt w:val="none"/>
      <w:suff w:val="nothing"/>
      <w:lvlText w:val=""/>
      <w:lvlJc w:val="left"/>
      <w:pPr>
        <w:tabs>
          <w:tab w:val="num" w:pos="0"/>
        </w:tabs>
        <w:ind w:left="576" w:hanging="576"/>
      </w:pPr>
      <w:rPr>
        <w:rFonts w:ascii="Arial" w:hAnsi="Arial" w:cs="Arial"/>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Calibri" w:hAnsi="Tahoma" w:cs="Tahoma"/>
        <w:b/>
        <w:bCs/>
        <w:i w:val="0"/>
        <w:iCs w:val="0"/>
        <w:strike w:val="0"/>
        <w:dstrike w:val="0"/>
        <w:outline w:val="0"/>
        <w:shadow w:val="0"/>
        <w:color w:val="000000"/>
        <w:spacing w:val="-5"/>
        <w:position w:val="0"/>
        <w:sz w:val="20"/>
        <w:szCs w:val="20"/>
        <w:vertAlign w:val="baseline"/>
        <w:em w:val="none"/>
      </w:rPr>
    </w:lvl>
    <w:lvl w:ilvl="1">
      <w:start w:val="1"/>
      <w:numFmt w:val="none"/>
      <w:suff w:val="nothing"/>
      <w:lvlText w:val=""/>
      <w:lvlJc w:val="left"/>
      <w:pPr>
        <w:tabs>
          <w:tab w:val="num" w:pos="0"/>
        </w:tabs>
        <w:ind w:left="576" w:hanging="576"/>
      </w:pPr>
      <w:rPr>
        <w:rFonts w:ascii="Tahoma" w:hAnsi="Tahoma" w:cs="Tahoma"/>
        <w:color w:val="000000"/>
        <w:spacing w:val="-2"/>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lvl w:ilvl="0">
      <w:start w:val="1"/>
      <w:numFmt w:val="decimal"/>
      <w:lvlText w:val="%1."/>
      <w:lvlJc w:val="left"/>
      <w:pPr>
        <w:tabs>
          <w:tab w:val="num" w:pos="360"/>
        </w:tabs>
        <w:ind w:left="360" w:hanging="360"/>
      </w:pPr>
      <w:rPr>
        <w:rFonts w:ascii="Tahoma" w:hAnsi="Tahoma" w:cs="Tahoma"/>
        <w:color w:val="000000"/>
        <w:sz w:val="20"/>
        <w:szCs w:val="20"/>
        <w:shd w:val="clear" w:color="auto" w:fill="FFFFFF"/>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ahoma" w:hAnsi="Tahoma" w:cs="Tahoma"/>
        <w:strike w:val="0"/>
        <w:dstrike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853"/>
        </w:tabs>
        <w:ind w:left="853" w:hanging="360"/>
      </w:pPr>
      <w:rPr>
        <w:rFonts w:ascii="Tahoma" w:eastAsia="Times New Roman" w:hAnsi="Tahoma" w:cs="Tahoma"/>
        <w:bCs/>
        <w:iCs/>
        <w:strike w:val="0"/>
        <w:dstrike w:val="0"/>
        <w:color w:val="000000"/>
        <w:sz w:val="20"/>
        <w:szCs w:val="20"/>
        <w:lang w:val="pl-PL"/>
      </w:rPr>
    </w:lvl>
  </w:abstractNum>
  <w:abstractNum w:abstractNumId="5">
    <w:nsid w:val="00000006"/>
    <w:multiLevelType w:val="multilevel"/>
    <w:tmpl w:val="F588E466"/>
    <w:name w:val="WW8Num6"/>
    <w:lvl w:ilvl="0">
      <w:start w:val="1"/>
      <w:numFmt w:val="decimal"/>
      <w:lvlText w:val="%1)"/>
      <w:lvlJc w:val="left"/>
      <w:pPr>
        <w:tabs>
          <w:tab w:val="num" w:pos="720"/>
        </w:tabs>
        <w:ind w:left="720" w:hanging="360"/>
      </w:pPr>
      <w:rPr>
        <w:rFonts w:ascii="Tahoma" w:eastAsia="Arial" w:hAnsi="Tahoma" w:cs="Tahoma"/>
        <w:b w:val="0"/>
        <w:bCs/>
        <w:color w:val="000000"/>
        <w:spacing w:val="-5"/>
        <w:sz w:val="20"/>
        <w:szCs w:val="20"/>
      </w:rPr>
    </w:lvl>
    <w:lvl w:ilvl="1">
      <w:start w:val="1"/>
      <w:numFmt w:val="bullet"/>
      <w:lvlText w:val=""/>
      <w:lvlJc w:val="left"/>
      <w:pPr>
        <w:tabs>
          <w:tab w:val="num" w:pos="1080"/>
        </w:tabs>
        <w:ind w:left="1080" w:hanging="360"/>
      </w:pPr>
      <w:rPr>
        <w:rFonts w:ascii="Symbol" w:hAnsi="Symbol" w:cs="Tahoma"/>
        <w:color w:val="000000"/>
        <w:spacing w:val="-5"/>
        <w:sz w:val="20"/>
        <w:szCs w:val="20"/>
      </w:rPr>
    </w:lvl>
    <w:lvl w:ilvl="2">
      <w:start w:val="1"/>
      <w:numFmt w:val="bullet"/>
      <w:lvlText w:val=""/>
      <w:lvlJc w:val="left"/>
      <w:pPr>
        <w:tabs>
          <w:tab w:val="num" w:pos="1440"/>
        </w:tabs>
        <w:ind w:left="1440" w:hanging="360"/>
      </w:pPr>
      <w:rPr>
        <w:rFonts w:ascii="Symbol" w:hAnsi="Symbol" w:cs="Tahoma"/>
        <w:color w:val="000000"/>
        <w:spacing w:val="-5"/>
        <w:sz w:val="20"/>
        <w:szCs w:val="20"/>
      </w:rPr>
    </w:lvl>
    <w:lvl w:ilvl="3">
      <w:start w:val="1"/>
      <w:numFmt w:val="bullet"/>
      <w:lvlText w:val=""/>
      <w:lvlJc w:val="left"/>
      <w:pPr>
        <w:tabs>
          <w:tab w:val="num" w:pos="1800"/>
        </w:tabs>
        <w:ind w:left="1800" w:hanging="360"/>
      </w:pPr>
      <w:rPr>
        <w:rFonts w:ascii="Symbol" w:hAnsi="Symbol" w:cs="Tahoma"/>
        <w:color w:val="000000"/>
        <w:spacing w:val="-5"/>
        <w:sz w:val="20"/>
        <w:szCs w:val="20"/>
      </w:rPr>
    </w:lvl>
    <w:lvl w:ilvl="4">
      <w:start w:val="1"/>
      <w:numFmt w:val="bullet"/>
      <w:lvlText w:val=""/>
      <w:lvlJc w:val="left"/>
      <w:pPr>
        <w:tabs>
          <w:tab w:val="num" w:pos="2160"/>
        </w:tabs>
        <w:ind w:left="2160" w:hanging="360"/>
      </w:pPr>
      <w:rPr>
        <w:rFonts w:ascii="Symbol" w:hAnsi="Symbol" w:cs="Tahoma"/>
        <w:color w:val="000000"/>
        <w:spacing w:val="-5"/>
        <w:sz w:val="20"/>
        <w:szCs w:val="20"/>
      </w:rPr>
    </w:lvl>
    <w:lvl w:ilvl="5">
      <w:start w:val="1"/>
      <w:numFmt w:val="bullet"/>
      <w:lvlText w:val=""/>
      <w:lvlJc w:val="left"/>
      <w:pPr>
        <w:tabs>
          <w:tab w:val="num" w:pos="2520"/>
        </w:tabs>
        <w:ind w:left="2520" w:hanging="360"/>
      </w:pPr>
      <w:rPr>
        <w:rFonts w:ascii="Symbol" w:hAnsi="Symbol" w:cs="Tahoma"/>
        <w:color w:val="000000"/>
        <w:spacing w:val="-5"/>
        <w:sz w:val="20"/>
        <w:szCs w:val="20"/>
      </w:rPr>
    </w:lvl>
    <w:lvl w:ilvl="6">
      <w:start w:val="1"/>
      <w:numFmt w:val="bullet"/>
      <w:lvlText w:val=""/>
      <w:lvlJc w:val="left"/>
      <w:pPr>
        <w:tabs>
          <w:tab w:val="num" w:pos="2880"/>
        </w:tabs>
        <w:ind w:left="2880" w:hanging="360"/>
      </w:pPr>
      <w:rPr>
        <w:rFonts w:ascii="Symbol" w:hAnsi="Symbol" w:cs="Tahoma"/>
        <w:color w:val="000000"/>
        <w:spacing w:val="-5"/>
        <w:sz w:val="20"/>
        <w:szCs w:val="20"/>
      </w:rPr>
    </w:lvl>
    <w:lvl w:ilvl="7">
      <w:start w:val="1"/>
      <w:numFmt w:val="bullet"/>
      <w:lvlText w:val=""/>
      <w:lvlJc w:val="left"/>
      <w:pPr>
        <w:tabs>
          <w:tab w:val="num" w:pos="3240"/>
        </w:tabs>
        <w:ind w:left="3240" w:hanging="360"/>
      </w:pPr>
      <w:rPr>
        <w:rFonts w:ascii="Symbol" w:hAnsi="Symbol" w:cs="Tahoma"/>
        <w:color w:val="000000"/>
        <w:spacing w:val="-5"/>
        <w:sz w:val="20"/>
        <w:szCs w:val="20"/>
      </w:rPr>
    </w:lvl>
    <w:lvl w:ilvl="8">
      <w:start w:val="1"/>
      <w:numFmt w:val="bullet"/>
      <w:lvlText w:val=""/>
      <w:lvlJc w:val="left"/>
      <w:pPr>
        <w:tabs>
          <w:tab w:val="num" w:pos="3600"/>
        </w:tabs>
        <w:ind w:left="3600" w:hanging="360"/>
      </w:pPr>
      <w:rPr>
        <w:rFonts w:ascii="Symbol" w:hAnsi="Symbol" w:cs="Tahoma"/>
        <w:color w:val="000000"/>
        <w:spacing w:val="-5"/>
        <w:sz w:val="20"/>
        <w:szCs w:val="20"/>
      </w:r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rPr>
        <w:b w:val="0"/>
        <w:bCs/>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singleLevel"/>
    <w:tmpl w:val="00000008"/>
    <w:name w:val="WW8Num18"/>
    <w:lvl w:ilvl="0">
      <w:start w:val="1"/>
      <w:numFmt w:val="bullet"/>
      <w:lvlText w:val=""/>
      <w:lvlJc w:val="left"/>
      <w:pPr>
        <w:tabs>
          <w:tab w:val="num" w:pos="1069"/>
        </w:tabs>
        <w:ind w:left="1069" w:hanging="360"/>
      </w:pPr>
      <w:rPr>
        <w:rFonts w:ascii="Symbol" w:hAnsi="Symbol" w:cs="Symbol" w:hint="default"/>
        <w:kern w:val="1"/>
        <w:sz w:val="20"/>
        <w:szCs w:val="20"/>
      </w:rPr>
    </w:lvl>
  </w:abstractNum>
  <w:abstractNum w:abstractNumId="8">
    <w:nsid w:val="00000009"/>
    <w:multiLevelType w:val="singleLevel"/>
    <w:tmpl w:val="00000009"/>
    <w:name w:val="WW8Num19"/>
    <w:lvl w:ilvl="0">
      <w:start w:val="1"/>
      <w:numFmt w:val="decimal"/>
      <w:lvlText w:val="%1."/>
      <w:lvlJc w:val="left"/>
      <w:pPr>
        <w:tabs>
          <w:tab w:val="num" w:pos="388"/>
        </w:tabs>
        <w:ind w:left="388" w:hanging="360"/>
      </w:pPr>
      <w:rPr>
        <w:rFonts w:ascii="Tahoma" w:eastAsia="SimSun" w:hAnsi="Tahoma" w:cs="Tahoma" w:hint="default"/>
        <w:b/>
        <w:bCs w:val="0"/>
        <w:caps/>
        <w:color w:val="000000"/>
        <w:spacing w:val="-2"/>
        <w:kern w:val="1"/>
        <w:sz w:val="20"/>
        <w:szCs w:val="20"/>
      </w:rPr>
    </w:lvl>
  </w:abstractNum>
  <w:abstractNum w:abstractNumId="9">
    <w:nsid w:val="0000000A"/>
    <w:multiLevelType w:val="singleLevel"/>
    <w:tmpl w:val="0000000A"/>
    <w:name w:val="WW8Num21"/>
    <w:lvl w:ilvl="0">
      <w:start w:val="1"/>
      <w:numFmt w:val="decimal"/>
      <w:lvlText w:val="3.%1."/>
      <w:lvlJc w:val="left"/>
      <w:pPr>
        <w:tabs>
          <w:tab w:val="num" w:pos="879"/>
        </w:tabs>
        <w:ind w:left="879" w:hanging="491"/>
      </w:pPr>
      <w:rPr>
        <w:rFonts w:ascii="Tahoma" w:hAnsi="Tahoma" w:cs="Tahoma" w:hint="default"/>
        <w:b w:val="0"/>
        <w:bCs w:val="0"/>
        <w:sz w:val="20"/>
        <w:szCs w:val="20"/>
      </w:rPr>
    </w:lvl>
  </w:abstractNum>
  <w:abstractNum w:abstractNumId="10">
    <w:nsid w:val="0000000B"/>
    <w:multiLevelType w:val="singleLevel"/>
    <w:tmpl w:val="0000000B"/>
    <w:name w:val="WW8Num22"/>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11">
    <w:nsid w:val="0000000C"/>
    <w:multiLevelType w:val="multilevel"/>
    <w:tmpl w:val="0000000C"/>
    <w:name w:val="WW8Num12"/>
    <w:lvl w:ilvl="0">
      <w:start w:val="2"/>
      <w:numFmt w:val="decimal"/>
      <w:lvlText w:val="%1."/>
      <w:lvlJc w:val="left"/>
      <w:pPr>
        <w:tabs>
          <w:tab w:val="num" w:pos="0"/>
        </w:tabs>
        <w:ind w:left="360" w:hanging="360"/>
      </w:pPr>
      <w:rPr>
        <w:rFonts w:ascii="Tahoma" w:eastAsia="SimSun" w:hAnsi="Tahoma" w:cs="Tahoma"/>
        <w:b w:val="0"/>
        <w:bCs/>
        <w:kern w:val="2"/>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360" w:hanging="360"/>
      </w:pPr>
      <w:rPr>
        <w:b w:val="0"/>
        <w:bCs/>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29"/>
    <w:lvl w:ilvl="0">
      <w:start w:val="4"/>
      <w:numFmt w:val="decimal"/>
      <w:lvlText w:val="%1."/>
      <w:lvlJc w:val="left"/>
      <w:pPr>
        <w:tabs>
          <w:tab w:val="num" w:pos="360"/>
        </w:tabs>
        <w:ind w:left="360" w:hanging="360"/>
      </w:pPr>
      <w:rPr>
        <w:rFonts w:ascii="Tahoma" w:hAnsi="Tahoma" w:cs="Tahoma" w:hint="default"/>
        <w:b/>
        <w:caps/>
        <w:color w:val="000000"/>
        <w:spacing w:val="-12"/>
        <w:sz w:val="20"/>
        <w:szCs w:val="20"/>
      </w:rPr>
    </w:lvl>
  </w:abstractNum>
  <w:abstractNum w:abstractNumId="14">
    <w:nsid w:val="0000000F"/>
    <w:multiLevelType w:val="multilevel"/>
    <w:tmpl w:val="0000000F"/>
    <w:name w:val="WW8Num15"/>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31"/>
    <w:lvl w:ilvl="0">
      <w:start w:val="1"/>
      <w:numFmt w:val="decimal"/>
      <w:lvlText w:val="%1)"/>
      <w:lvlJc w:val="left"/>
      <w:pPr>
        <w:tabs>
          <w:tab w:val="num" w:pos="709"/>
        </w:tabs>
        <w:ind w:left="720" w:hanging="360"/>
      </w:pPr>
      <w:rPr>
        <w:rFonts w:ascii="Tahoma" w:hAnsi="Tahoma" w:cs="Tahoma" w:hint="default"/>
        <w:b w:val="0"/>
        <w:sz w:val="20"/>
        <w:szCs w:val="20"/>
      </w:r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rPr>
        <w:rFonts w:ascii="Tahoma" w:eastAsia="SimSun" w:hAnsi="Tahoma" w:cs="Tahoma"/>
        <w:b w:val="0"/>
        <w:bCs w:val="0"/>
        <w:kern w:val="2"/>
        <w:sz w:val="20"/>
        <w:szCs w:val="20"/>
      </w:rPr>
    </w:lvl>
    <w:lvl w:ilvl="1">
      <w:start w:val="1"/>
      <w:numFmt w:val="decimal"/>
      <w:lvlText w:val="%2."/>
      <w:lvlJc w:val="left"/>
      <w:pPr>
        <w:tabs>
          <w:tab w:val="num" w:pos="108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singleLevel"/>
    <w:tmpl w:val="00000013"/>
    <w:name w:val="WW8Num35"/>
    <w:lvl w:ilvl="0">
      <w:start w:val="1"/>
      <w:numFmt w:val="decimal"/>
      <w:lvlText w:val="%1)"/>
      <w:lvlJc w:val="left"/>
      <w:pPr>
        <w:tabs>
          <w:tab w:val="num" w:pos="720"/>
        </w:tabs>
        <w:ind w:left="720" w:hanging="360"/>
      </w:pPr>
      <w:rPr>
        <w:rFonts w:ascii="Tahoma" w:eastAsia="SimSun" w:hAnsi="Tahoma" w:cs="Tahoma" w:hint="default"/>
        <w:b w:val="0"/>
        <w:bCs w:val="0"/>
        <w:i w:val="0"/>
        <w:iCs/>
        <w:kern w:val="1"/>
        <w:sz w:val="20"/>
        <w:szCs w:val="20"/>
      </w:rPr>
    </w:lvl>
  </w:abstractNum>
  <w:abstractNum w:abstractNumId="18">
    <w:nsid w:val="0000001B"/>
    <w:multiLevelType w:val="singleLevel"/>
    <w:tmpl w:val="0000001B"/>
    <w:name w:val="WW8Num27"/>
    <w:lvl w:ilvl="0">
      <w:start w:val="1"/>
      <w:numFmt w:val="decimal"/>
      <w:lvlText w:val="1.%1."/>
      <w:lvlJc w:val="left"/>
      <w:pPr>
        <w:tabs>
          <w:tab w:val="num" w:pos="879"/>
        </w:tabs>
        <w:ind w:left="879" w:hanging="491"/>
      </w:pPr>
      <w:rPr>
        <w:b w:val="0"/>
        <w:bCs/>
      </w:rPr>
    </w:lvl>
  </w:abstractNum>
  <w:abstractNum w:abstractNumId="19">
    <w:nsid w:val="00000023"/>
    <w:multiLevelType w:val="singleLevel"/>
    <w:tmpl w:val="00000023"/>
    <w:name w:val="WW8Num60"/>
    <w:lvl w:ilvl="0">
      <w:start w:val="1"/>
      <w:numFmt w:val="lowerLetter"/>
      <w:lvlText w:val="%1)"/>
      <w:lvlJc w:val="left"/>
      <w:pPr>
        <w:tabs>
          <w:tab w:val="num" w:pos="709"/>
        </w:tabs>
        <w:ind w:left="1080" w:hanging="360"/>
      </w:pPr>
      <w:rPr>
        <w:rFonts w:ascii="Tahoma" w:hAnsi="Tahoma" w:cs="Tahoma"/>
        <w:color w:val="000000"/>
        <w:spacing w:val="-12"/>
        <w:sz w:val="20"/>
        <w:szCs w:val="20"/>
      </w:rPr>
    </w:lvl>
  </w:abstractNum>
  <w:abstractNum w:abstractNumId="20">
    <w:nsid w:val="00000032"/>
    <w:multiLevelType w:val="singleLevel"/>
    <w:tmpl w:val="00000032"/>
    <w:name w:val="WW8Num51"/>
    <w:lvl w:ilvl="0">
      <w:start w:val="1"/>
      <w:numFmt w:val="lowerLetter"/>
      <w:lvlText w:val="%1."/>
      <w:lvlJc w:val="left"/>
      <w:pPr>
        <w:tabs>
          <w:tab w:val="num" w:pos="709"/>
        </w:tabs>
        <w:ind w:left="1069" w:hanging="360"/>
      </w:pPr>
      <w:rPr>
        <w:rFonts w:cs="Tahoma"/>
        <w:b w:val="0"/>
        <w:bCs w:val="0"/>
        <w:sz w:val="20"/>
        <w:szCs w:val="20"/>
      </w:rPr>
    </w:lvl>
  </w:abstractNum>
  <w:abstractNum w:abstractNumId="21">
    <w:nsid w:val="00990E1A"/>
    <w:multiLevelType w:val="hybridMultilevel"/>
    <w:tmpl w:val="918E64EC"/>
    <w:lvl w:ilvl="0" w:tplc="4F7CB4C6">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0126417A"/>
    <w:multiLevelType w:val="multilevel"/>
    <w:tmpl w:val="3DE00EB2"/>
    <w:lvl w:ilvl="0">
      <w:start w:val="1"/>
      <w:numFmt w:val="decimal"/>
      <w:lvlText w:val="%1."/>
      <w:lvlJc w:val="left"/>
      <w:pPr>
        <w:ind w:left="360" w:hanging="360"/>
      </w:pPr>
      <w:rPr>
        <w:b w:val="0"/>
        <w:bCs/>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1B06495"/>
    <w:multiLevelType w:val="multilevel"/>
    <w:tmpl w:val="04465B0A"/>
    <w:lvl w:ilvl="0">
      <w:start w:val="5"/>
      <w:numFmt w:val="decimal"/>
      <w:lvlText w:val="%1)"/>
      <w:lvlJc w:val="left"/>
      <w:pPr>
        <w:tabs>
          <w:tab w:val="num" w:pos="720"/>
        </w:tabs>
        <w:ind w:left="720" w:hanging="360"/>
      </w:pPr>
      <w:rPr>
        <w:rFonts w:eastAsia="Arial" w:cs="Tahoma"/>
        <w:b w:val="0"/>
        <w:bCs/>
        <w:color w:val="000000"/>
        <w:spacing w:val="-5"/>
        <w:sz w:val="20"/>
        <w:szCs w:val="20"/>
      </w:rPr>
    </w:lvl>
    <w:lvl w:ilvl="1">
      <w:start w:val="1"/>
      <w:numFmt w:val="bullet"/>
      <w:lvlText w:val=""/>
      <w:lvlJc w:val="left"/>
      <w:pPr>
        <w:tabs>
          <w:tab w:val="num" w:pos="1080"/>
        </w:tabs>
        <w:ind w:left="1080" w:hanging="360"/>
      </w:pPr>
      <w:rPr>
        <w:rFonts w:ascii="Symbol" w:hAnsi="Symbol" w:cs="Tahoma" w:hint="default"/>
        <w:color w:val="000000"/>
        <w:spacing w:val="-5"/>
        <w:sz w:val="20"/>
        <w:szCs w:val="20"/>
      </w:rPr>
    </w:lvl>
    <w:lvl w:ilvl="2">
      <w:start w:val="1"/>
      <w:numFmt w:val="bullet"/>
      <w:lvlText w:val=""/>
      <w:lvlJc w:val="left"/>
      <w:pPr>
        <w:tabs>
          <w:tab w:val="num" w:pos="1440"/>
        </w:tabs>
        <w:ind w:left="1440" w:hanging="360"/>
      </w:pPr>
      <w:rPr>
        <w:rFonts w:ascii="Symbol" w:hAnsi="Symbol" w:cs="Tahoma" w:hint="default"/>
        <w:color w:val="000000"/>
        <w:spacing w:val="-5"/>
        <w:sz w:val="20"/>
        <w:szCs w:val="20"/>
      </w:rPr>
    </w:lvl>
    <w:lvl w:ilvl="3">
      <w:start w:val="1"/>
      <w:numFmt w:val="bullet"/>
      <w:lvlText w:val=""/>
      <w:lvlJc w:val="left"/>
      <w:pPr>
        <w:tabs>
          <w:tab w:val="num" w:pos="1800"/>
        </w:tabs>
        <w:ind w:left="1800" w:hanging="360"/>
      </w:pPr>
      <w:rPr>
        <w:rFonts w:ascii="Symbol" w:hAnsi="Symbol" w:cs="Tahoma" w:hint="default"/>
        <w:color w:val="000000"/>
        <w:spacing w:val="-5"/>
        <w:sz w:val="20"/>
        <w:szCs w:val="20"/>
      </w:rPr>
    </w:lvl>
    <w:lvl w:ilvl="4">
      <w:start w:val="1"/>
      <w:numFmt w:val="bullet"/>
      <w:lvlText w:val=""/>
      <w:lvlJc w:val="left"/>
      <w:pPr>
        <w:tabs>
          <w:tab w:val="num" w:pos="2160"/>
        </w:tabs>
        <w:ind w:left="2160" w:hanging="360"/>
      </w:pPr>
      <w:rPr>
        <w:rFonts w:ascii="Symbol" w:hAnsi="Symbol" w:cs="Tahoma" w:hint="default"/>
        <w:color w:val="000000"/>
        <w:spacing w:val="-5"/>
        <w:sz w:val="20"/>
        <w:szCs w:val="20"/>
      </w:rPr>
    </w:lvl>
    <w:lvl w:ilvl="5">
      <w:start w:val="1"/>
      <w:numFmt w:val="bullet"/>
      <w:lvlText w:val=""/>
      <w:lvlJc w:val="left"/>
      <w:pPr>
        <w:tabs>
          <w:tab w:val="num" w:pos="2520"/>
        </w:tabs>
        <w:ind w:left="2520" w:hanging="360"/>
      </w:pPr>
      <w:rPr>
        <w:rFonts w:ascii="Symbol" w:hAnsi="Symbol" w:cs="Tahoma" w:hint="default"/>
        <w:color w:val="000000"/>
        <w:spacing w:val="-5"/>
        <w:sz w:val="20"/>
        <w:szCs w:val="20"/>
      </w:rPr>
    </w:lvl>
    <w:lvl w:ilvl="6">
      <w:start w:val="1"/>
      <w:numFmt w:val="bullet"/>
      <w:lvlText w:val=""/>
      <w:lvlJc w:val="left"/>
      <w:pPr>
        <w:tabs>
          <w:tab w:val="num" w:pos="2880"/>
        </w:tabs>
        <w:ind w:left="2880" w:hanging="360"/>
      </w:pPr>
      <w:rPr>
        <w:rFonts w:ascii="Symbol" w:hAnsi="Symbol" w:cs="Tahoma" w:hint="default"/>
        <w:color w:val="000000"/>
        <w:spacing w:val="-5"/>
        <w:sz w:val="20"/>
        <w:szCs w:val="20"/>
      </w:rPr>
    </w:lvl>
    <w:lvl w:ilvl="7">
      <w:start w:val="1"/>
      <w:numFmt w:val="bullet"/>
      <w:lvlText w:val=""/>
      <w:lvlJc w:val="left"/>
      <w:pPr>
        <w:tabs>
          <w:tab w:val="num" w:pos="3240"/>
        </w:tabs>
        <w:ind w:left="3240" w:hanging="360"/>
      </w:pPr>
      <w:rPr>
        <w:rFonts w:ascii="Symbol" w:hAnsi="Symbol" w:cs="Tahoma" w:hint="default"/>
        <w:color w:val="000000"/>
        <w:spacing w:val="-5"/>
        <w:sz w:val="20"/>
        <w:szCs w:val="20"/>
      </w:rPr>
    </w:lvl>
    <w:lvl w:ilvl="8">
      <w:start w:val="1"/>
      <w:numFmt w:val="bullet"/>
      <w:lvlText w:val=""/>
      <w:lvlJc w:val="left"/>
      <w:pPr>
        <w:tabs>
          <w:tab w:val="num" w:pos="3600"/>
        </w:tabs>
        <w:ind w:left="3600" w:hanging="360"/>
      </w:pPr>
      <w:rPr>
        <w:rFonts w:ascii="Symbol" w:hAnsi="Symbol" w:cs="Tahoma" w:hint="default"/>
        <w:color w:val="000000"/>
        <w:spacing w:val="-5"/>
        <w:sz w:val="20"/>
        <w:szCs w:val="20"/>
      </w:rPr>
    </w:lvl>
  </w:abstractNum>
  <w:abstractNum w:abstractNumId="24">
    <w:nsid w:val="03C144B3"/>
    <w:multiLevelType w:val="hybridMultilevel"/>
    <w:tmpl w:val="71F2C19E"/>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nsid w:val="13640463"/>
    <w:multiLevelType w:val="multilevel"/>
    <w:tmpl w:val="DE7030A2"/>
    <w:lvl w:ilvl="0">
      <w:start w:val="1"/>
      <w:numFmt w:val="decimal"/>
      <w:lvlText w:val="%1)"/>
      <w:lvlJc w:val="left"/>
      <w:pPr>
        <w:tabs>
          <w:tab w:val="num" w:pos="709"/>
        </w:tabs>
        <w:ind w:left="720" w:hanging="360"/>
      </w:pPr>
      <w:rPr>
        <w:rFonts w:cs="Tahoma"/>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50C2F9A"/>
    <w:multiLevelType w:val="hybridMultilevel"/>
    <w:tmpl w:val="E5A217D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7">
    <w:nsid w:val="150F050F"/>
    <w:multiLevelType w:val="hybridMultilevel"/>
    <w:tmpl w:val="A3DCC3AC"/>
    <w:lvl w:ilvl="0" w:tplc="143E0F6E">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16D51002"/>
    <w:multiLevelType w:val="multilevel"/>
    <w:tmpl w:val="9C444CDE"/>
    <w:lvl w:ilvl="0">
      <w:start w:val="1"/>
      <w:numFmt w:val="decimal"/>
      <w:lvlText w:val="%1)"/>
      <w:lvlJc w:val="left"/>
      <w:pPr>
        <w:tabs>
          <w:tab w:val="num" w:pos="720"/>
        </w:tabs>
        <w:ind w:left="720" w:hanging="360"/>
      </w:pPr>
      <w:rPr>
        <w:rFonts w:ascii="Tahoma" w:eastAsia="SimSun" w:hAnsi="Tahoma" w:cs="Tahoma"/>
        <w:b w:val="0"/>
        <w:bCs w:val="0"/>
        <w:i w:val="0"/>
        <w:iCs/>
        <w:kern w:val="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18CF705B"/>
    <w:multiLevelType w:val="multilevel"/>
    <w:tmpl w:val="339E7FF4"/>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1E74764E"/>
    <w:multiLevelType w:val="multilevel"/>
    <w:tmpl w:val="BF769482"/>
    <w:lvl w:ilvl="0">
      <w:start w:val="1"/>
      <w:numFmt w:val="decimal"/>
      <w:lvlText w:val="%1."/>
      <w:lvlJc w:val="left"/>
      <w:pPr>
        <w:tabs>
          <w:tab w:val="num" w:pos="360"/>
        </w:tabs>
        <w:ind w:left="360" w:hanging="360"/>
      </w:pPr>
      <w:rPr>
        <w:rFonts w:eastAsia="SimSun" w:cs="Tahoma"/>
        <w:b w:val="0"/>
        <w:bCs w:val="0"/>
        <w:kern w:val="2"/>
        <w:sz w:val="20"/>
        <w:szCs w:val="20"/>
      </w:rPr>
    </w:lvl>
    <w:lvl w:ilvl="1">
      <w:start w:val="1"/>
      <w:numFmt w:val="decimal"/>
      <w:lvlText w:val="%2."/>
      <w:lvlJc w:val="left"/>
      <w:pPr>
        <w:tabs>
          <w:tab w:val="num" w:pos="108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1E8B60DD"/>
    <w:multiLevelType w:val="hybridMultilevel"/>
    <w:tmpl w:val="AB4ACACC"/>
    <w:lvl w:ilvl="0" w:tplc="429491F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206B5F69"/>
    <w:multiLevelType w:val="multilevel"/>
    <w:tmpl w:val="066CBE8E"/>
    <w:lvl w:ilvl="0">
      <w:start w:val="1"/>
      <w:numFmt w:val="bullet"/>
      <w:lvlText w:val=""/>
      <w:lvlJc w:val="left"/>
      <w:pPr>
        <w:tabs>
          <w:tab w:val="num" w:pos="1069"/>
        </w:tabs>
        <w:ind w:left="1069" w:hanging="360"/>
      </w:pPr>
      <w:rPr>
        <w:rFonts w:ascii="Symbol" w:hAnsi="Symbol" w:cs="Symbol" w:hint="default"/>
        <w:kern w:val="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235E0316"/>
    <w:multiLevelType w:val="hybridMultilevel"/>
    <w:tmpl w:val="F94C8B62"/>
    <w:lvl w:ilvl="0" w:tplc="04150013">
      <w:start w:val="1"/>
      <w:numFmt w:val="upperRoman"/>
      <w:lvlText w:val="%1."/>
      <w:lvlJc w:val="right"/>
      <w:pPr>
        <w:ind w:left="720" w:hanging="360"/>
      </w:pPr>
    </w:lvl>
    <w:lvl w:ilvl="1" w:tplc="0415000B">
      <w:start w:val="1"/>
      <w:numFmt w:val="bullet"/>
      <w:lvlText w:val=""/>
      <w:lvlJc w:val="left"/>
      <w:pPr>
        <w:ind w:left="1440" w:hanging="360"/>
      </w:pPr>
      <w:rPr>
        <w:rFonts w:ascii="Wingdings" w:hAnsi="Wingdings" w:hint="default"/>
      </w:rPr>
    </w:lvl>
    <w:lvl w:ilvl="2" w:tplc="4F6E9A56">
      <w:start w:val="1"/>
      <w:numFmt w:val="decimal"/>
      <w:lvlText w:val="2.%3."/>
      <w:lvlJc w:val="left"/>
      <w:pPr>
        <w:ind w:left="2340" w:hanging="360"/>
      </w:pPr>
      <w:rPr>
        <w:b w:val="0"/>
        <w:bCs/>
        <w:strike w:val="0"/>
        <w:dstrike w:val="0"/>
        <w:u w:val="none"/>
        <w:effect w:val="none"/>
      </w:rPr>
    </w:lvl>
    <w:lvl w:ilvl="3" w:tplc="0415000F">
      <w:start w:val="1"/>
      <w:numFmt w:val="decimal"/>
      <w:lvlText w:val="%4."/>
      <w:lvlJc w:val="left"/>
      <w:pPr>
        <w:ind w:left="2880" w:hanging="360"/>
      </w:pPr>
    </w:lvl>
    <w:lvl w:ilvl="4" w:tplc="C5445848">
      <w:start w:val="8"/>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56966D8"/>
    <w:multiLevelType w:val="hybridMultilevel"/>
    <w:tmpl w:val="543ACC70"/>
    <w:lvl w:ilvl="0" w:tplc="04150013">
      <w:start w:val="1"/>
      <w:numFmt w:val="upperRoman"/>
      <w:lvlText w:val="%1."/>
      <w:lvlJc w:val="right"/>
      <w:pPr>
        <w:ind w:left="720" w:hanging="360"/>
      </w:pPr>
    </w:lvl>
    <w:lvl w:ilvl="1" w:tplc="6CD83A12">
      <w:start w:val="1"/>
      <w:numFmt w:val="decimal"/>
      <w:lvlText w:val="%2."/>
      <w:lvlJc w:val="left"/>
      <w:pPr>
        <w:ind w:left="1440" w:hanging="360"/>
      </w:pPr>
      <w:rPr>
        <w:b w:val="0"/>
      </w:rPr>
    </w:lvl>
    <w:lvl w:ilvl="2" w:tplc="0415000B">
      <w:start w:val="1"/>
      <w:numFmt w:val="bullet"/>
      <w:lvlText w:val=""/>
      <w:lvlJc w:val="left"/>
      <w:pPr>
        <w:ind w:left="2340" w:hanging="360"/>
      </w:pPr>
      <w:rPr>
        <w:rFonts w:ascii="Wingdings" w:hAnsi="Wingdings" w:hint="default"/>
        <w:b w:val="0"/>
        <w:bCs/>
        <w:strike w:val="0"/>
        <w:dstrike w:val="0"/>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6595C60"/>
    <w:multiLevelType w:val="hybridMultilevel"/>
    <w:tmpl w:val="E5DCD2CA"/>
    <w:lvl w:ilvl="0" w:tplc="15EC5D46">
      <w:start w:val="1"/>
      <w:numFmt w:val="decimal"/>
      <w:lvlText w:val="%1)"/>
      <w:lvlJc w:val="left"/>
      <w:pPr>
        <w:ind w:left="1440" w:hanging="360"/>
      </w:pPr>
      <w:rPr>
        <w:rFonts w:ascii="Tahoma" w:hAnsi="Tahoma" w:cs="Tahoma" w:hint="default"/>
        <w:b w:val="0"/>
      </w:rPr>
    </w:lvl>
    <w:lvl w:ilvl="1" w:tplc="43B4BE1E">
      <w:start w:val="1"/>
      <w:numFmt w:val="decimal"/>
      <w:lvlText w:val="%2)"/>
      <w:lvlJc w:val="left"/>
      <w:pPr>
        <w:ind w:left="2160" w:hanging="360"/>
      </w:pPr>
      <w:rPr>
        <w:b w:val="0"/>
      </w:rPr>
    </w:lvl>
    <w:lvl w:ilvl="2" w:tplc="0415000B">
      <w:start w:val="1"/>
      <w:numFmt w:val="bullet"/>
      <w:lvlText w:val=""/>
      <w:lvlJc w:val="left"/>
      <w:pPr>
        <w:ind w:left="2880" w:hanging="180"/>
      </w:pPr>
      <w:rPr>
        <w:rFonts w:ascii="Wingdings" w:hAnsi="Wingdings" w:hint="default"/>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27B3257F"/>
    <w:multiLevelType w:val="hybridMultilevel"/>
    <w:tmpl w:val="059A4D68"/>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E174D7FC">
      <w:start w:val="1"/>
      <w:numFmt w:val="decimal"/>
      <w:lvlText w:val="%3."/>
      <w:lvlJc w:val="left"/>
      <w:pPr>
        <w:ind w:left="2880" w:hanging="180"/>
      </w:pPr>
      <w:rPr>
        <w:b w:val="0"/>
      </w:rPr>
    </w:lvl>
    <w:lvl w:ilvl="3" w:tplc="A016FCE8">
      <w:start w:val="1"/>
      <w:numFmt w:val="decimal"/>
      <w:lvlText w:val="%4)"/>
      <w:lvlJc w:val="left"/>
      <w:pPr>
        <w:ind w:left="3600" w:hanging="360"/>
      </w:pPr>
      <w:rPr>
        <w:b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3116506D"/>
    <w:multiLevelType w:val="multilevel"/>
    <w:tmpl w:val="6E820352"/>
    <w:lvl w:ilvl="0">
      <w:start w:val="1"/>
      <w:numFmt w:val="bullet"/>
      <w:pStyle w:val="Nagwek1"/>
      <w:lvlText w:val=""/>
      <w:lvlJc w:val="left"/>
      <w:pPr>
        <w:tabs>
          <w:tab w:val="num" w:pos="720"/>
        </w:tabs>
        <w:ind w:left="720" w:hanging="360"/>
      </w:pPr>
      <w:rPr>
        <w:rFonts w:ascii="Symbol" w:hAnsi="Symbol" w:hint="default"/>
        <w:sz w:val="20"/>
      </w:rPr>
    </w:lvl>
    <w:lvl w:ilvl="1" w:tentative="1">
      <w:start w:val="1"/>
      <w:numFmt w:val="bullet"/>
      <w:pStyle w:val="Nagwek2"/>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Nagwek5"/>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pStyle w:val="Nagwek7"/>
      <w:lvlText w:val=""/>
      <w:lvlJc w:val="left"/>
      <w:pPr>
        <w:tabs>
          <w:tab w:val="num" w:pos="5040"/>
        </w:tabs>
        <w:ind w:left="5040" w:hanging="360"/>
      </w:pPr>
      <w:rPr>
        <w:rFonts w:ascii="Wingdings" w:hAnsi="Wingdings" w:hint="default"/>
        <w:sz w:val="20"/>
      </w:rPr>
    </w:lvl>
    <w:lvl w:ilvl="7" w:tentative="1">
      <w:start w:val="1"/>
      <w:numFmt w:val="bullet"/>
      <w:pStyle w:val="Nagwek8"/>
      <w:lvlText w:val=""/>
      <w:lvlJc w:val="left"/>
      <w:pPr>
        <w:tabs>
          <w:tab w:val="num" w:pos="5760"/>
        </w:tabs>
        <w:ind w:left="5760" w:hanging="360"/>
      </w:pPr>
      <w:rPr>
        <w:rFonts w:ascii="Wingdings" w:hAnsi="Wingdings" w:hint="default"/>
        <w:sz w:val="20"/>
      </w:rPr>
    </w:lvl>
    <w:lvl w:ilvl="8" w:tentative="1">
      <w:start w:val="1"/>
      <w:numFmt w:val="bullet"/>
      <w:pStyle w:val="Nagwek9"/>
      <w:lvlText w:val=""/>
      <w:lvlJc w:val="left"/>
      <w:pPr>
        <w:tabs>
          <w:tab w:val="num" w:pos="6480"/>
        </w:tabs>
        <w:ind w:left="6480" w:hanging="360"/>
      </w:pPr>
      <w:rPr>
        <w:rFonts w:ascii="Wingdings" w:hAnsi="Wingdings" w:hint="default"/>
        <w:sz w:val="20"/>
      </w:rPr>
    </w:lvl>
  </w:abstractNum>
  <w:abstractNum w:abstractNumId="38">
    <w:nsid w:val="3605193B"/>
    <w:multiLevelType w:val="multilevel"/>
    <w:tmpl w:val="64B86E76"/>
    <w:lvl w:ilvl="0">
      <w:start w:val="1"/>
      <w:numFmt w:val="decimal"/>
      <w:lvlText w:val="%1."/>
      <w:lvlJc w:val="left"/>
      <w:pPr>
        <w:ind w:left="360" w:hanging="360"/>
      </w:pPr>
      <w:rPr>
        <w:b w:val="0"/>
        <w:bCs/>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7654EF3"/>
    <w:multiLevelType w:val="hybridMultilevel"/>
    <w:tmpl w:val="FB00BBCA"/>
    <w:name w:val="WW8Num26222322"/>
    <w:lvl w:ilvl="0" w:tplc="CA0A7C40">
      <w:start w:val="3"/>
      <w:numFmt w:val="decimal"/>
      <w:lvlText w:val="%1."/>
      <w:lvlJc w:val="left"/>
      <w:pPr>
        <w:tabs>
          <w:tab w:val="num" w:pos="360"/>
        </w:tabs>
        <w:ind w:left="360" w:hanging="360"/>
      </w:pPr>
      <w:rPr>
        <w:b w:val="0"/>
        <w:bCs w:val="0"/>
      </w:rPr>
    </w:lvl>
    <w:lvl w:ilvl="1" w:tplc="AD0A0944">
      <w:start w:val="1"/>
      <w:numFmt w:val="lowerLetter"/>
      <w:lvlText w:val="%2."/>
      <w:lvlJc w:val="left"/>
      <w:pPr>
        <w:ind w:left="1440" w:hanging="360"/>
      </w:pPr>
      <w:rPr>
        <w:b w:val="0"/>
      </w:r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40">
    <w:nsid w:val="4B1815AA"/>
    <w:multiLevelType w:val="hybridMultilevel"/>
    <w:tmpl w:val="C3ECEC1C"/>
    <w:lvl w:ilvl="0" w:tplc="04150003">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D224838"/>
    <w:multiLevelType w:val="hybridMultilevel"/>
    <w:tmpl w:val="CF6865C0"/>
    <w:lvl w:ilvl="0" w:tplc="170C6A64">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nsid w:val="4D963095"/>
    <w:multiLevelType w:val="hybridMultilevel"/>
    <w:tmpl w:val="5D36368E"/>
    <w:lvl w:ilvl="0" w:tplc="378EC008">
      <w:start w:val="1"/>
      <w:numFmt w:val="decimal"/>
      <w:lvlText w:val="%1."/>
      <w:lvlJc w:val="left"/>
      <w:pPr>
        <w:ind w:left="2160" w:hanging="360"/>
      </w:pPr>
      <w:rPr>
        <w:b w:val="0"/>
        <w:bCs/>
      </w:rPr>
    </w:lvl>
    <w:lvl w:ilvl="1" w:tplc="0415000B">
      <w:start w:val="1"/>
      <w:numFmt w:val="bullet"/>
      <w:lvlText w:val=""/>
      <w:lvlJc w:val="left"/>
      <w:pPr>
        <w:ind w:left="2160" w:hanging="360"/>
      </w:pPr>
      <w:rPr>
        <w:rFonts w:ascii="Wingdings" w:hAnsi="Wingdings"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nsid w:val="5026073D"/>
    <w:multiLevelType w:val="multilevel"/>
    <w:tmpl w:val="B58EAD68"/>
    <w:lvl w:ilvl="0">
      <w:start w:val="1"/>
      <w:numFmt w:val="decimal"/>
      <w:lvlText w:val="%1."/>
      <w:lvlJc w:val="left"/>
      <w:pPr>
        <w:tabs>
          <w:tab w:val="num" w:pos="360"/>
        </w:tabs>
        <w:ind w:left="360" w:hanging="360"/>
      </w:pPr>
      <w:rPr>
        <w:rFonts w:cs="Tahoma"/>
        <w:color w:val="000000"/>
        <w:sz w:val="20"/>
        <w:szCs w:val="20"/>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510F6D77"/>
    <w:multiLevelType w:val="hybridMultilevel"/>
    <w:tmpl w:val="B73C1F4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51882259"/>
    <w:multiLevelType w:val="hybridMultilevel"/>
    <w:tmpl w:val="F814C4D4"/>
    <w:lvl w:ilvl="0" w:tplc="04150013">
      <w:start w:val="1"/>
      <w:numFmt w:val="upperRoman"/>
      <w:lvlText w:val="%1."/>
      <w:lvlJc w:val="right"/>
      <w:pPr>
        <w:ind w:left="720" w:hanging="360"/>
      </w:pPr>
    </w:lvl>
    <w:lvl w:ilvl="1" w:tplc="79FAE3E4">
      <w:start w:val="1"/>
      <w:numFmt w:val="decimal"/>
      <w:lvlText w:val="%2."/>
      <w:lvlJc w:val="left"/>
      <w:pPr>
        <w:ind w:left="1440" w:hanging="360"/>
      </w:pPr>
      <w:rPr>
        <w:b w:val="0"/>
      </w:rPr>
    </w:lvl>
    <w:lvl w:ilvl="2" w:tplc="04150011">
      <w:start w:val="1"/>
      <w:numFmt w:val="decimal"/>
      <w:lvlText w:val="%3)"/>
      <w:lvlJc w:val="left"/>
      <w:pPr>
        <w:ind w:left="2340" w:hanging="360"/>
      </w:pPr>
      <w:rPr>
        <w:b w:val="0"/>
        <w:bCs/>
        <w:strike w:val="0"/>
        <w:dstrike w:val="0"/>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25843C8"/>
    <w:multiLevelType w:val="hybridMultilevel"/>
    <w:tmpl w:val="F20C3FEE"/>
    <w:lvl w:ilvl="0" w:tplc="0194C560">
      <w:start w:val="1"/>
      <w:numFmt w:val="lowerLetter"/>
      <w:lvlText w:val="%1)"/>
      <w:lvlJc w:val="left"/>
      <w:pPr>
        <w:tabs>
          <w:tab w:val="num" w:pos="360"/>
        </w:tabs>
        <w:ind w:left="36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2D04366"/>
    <w:multiLevelType w:val="hybridMultilevel"/>
    <w:tmpl w:val="F94ECD8E"/>
    <w:lvl w:ilvl="0" w:tplc="0415000B">
      <w:start w:val="1"/>
      <w:numFmt w:val="bullet"/>
      <w:lvlText w:val=""/>
      <w:lvlJc w:val="left"/>
      <w:pPr>
        <w:ind w:left="1429" w:hanging="360"/>
      </w:pPr>
      <w:rPr>
        <w:rFonts w:ascii="Wingdings" w:hAnsi="Wingdings"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8">
    <w:nsid w:val="56C35033"/>
    <w:multiLevelType w:val="hybridMultilevel"/>
    <w:tmpl w:val="DCFC3208"/>
    <w:lvl w:ilvl="0" w:tplc="818AF942">
      <w:start w:val="1"/>
      <w:numFmt w:val="bullet"/>
      <w:lvlText w:val=""/>
      <w:lvlJc w:val="left"/>
      <w:pPr>
        <w:ind w:left="1429" w:hanging="360"/>
      </w:pPr>
      <w:rPr>
        <w:rFonts w:ascii="Symbol" w:hAnsi="Symbol" w:hint="default"/>
      </w:rPr>
    </w:lvl>
    <w:lvl w:ilvl="1" w:tplc="04150019">
      <w:start w:val="1"/>
      <w:numFmt w:val="bullet"/>
      <w:lvlText w:val="o"/>
      <w:lvlJc w:val="left"/>
      <w:pPr>
        <w:ind w:left="2149" w:hanging="360"/>
      </w:pPr>
      <w:rPr>
        <w:rFonts w:ascii="Courier New" w:hAnsi="Courier New" w:cs="Courier New" w:hint="default"/>
      </w:rPr>
    </w:lvl>
    <w:lvl w:ilvl="2" w:tplc="0415001B">
      <w:start w:val="1"/>
      <w:numFmt w:val="bullet"/>
      <w:lvlText w:val=""/>
      <w:lvlJc w:val="left"/>
      <w:pPr>
        <w:ind w:left="2869" w:hanging="360"/>
      </w:pPr>
      <w:rPr>
        <w:rFonts w:ascii="Wingdings" w:hAnsi="Wingdings" w:hint="default"/>
      </w:rPr>
    </w:lvl>
    <w:lvl w:ilvl="3" w:tplc="0415000F">
      <w:start w:val="1"/>
      <w:numFmt w:val="bullet"/>
      <w:lvlText w:val=""/>
      <w:lvlJc w:val="left"/>
      <w:pPr>
        <w:ind w:left="3589" w:hanging="360"/>
      </w:pPr>
      <w:rPr>
        <w:rFonts w:ascii="Symbol" w:hAnsi="Symbol" w:hint="default"/>
      </w:rPr>
    </w:lvl>
    <w:lvl w:ilvl="4" w:tplc="04150019">
      <w:start w:val="1"/>
      <w:numFmt w:val="bullet"/>
      <w:lvlText w:val="o"/>
      <w:lvlJc w:val="left"/>
      <w:pPr>
        <w:ind w:left="4309" w:hanging="360"/>
      </w:pPr>
      <w:rPr>
        <w:rFonts w:ascii="Courier New" w:hAnsi="Courier New" w:cs="Courier New" w:hint="default"/>
      </w:rPr>
    </w:lvl>
    <w:lvl w:ilvl="5" w:tplc="0415001B">
      <w:start w:val="1"/>
      <w:numFmt w:val="bullet"/>
      <w:lvlText w:val=""/>
      <w:lvlJc w:val="left"/>
      <w:pPr>
        <w:ind w:left="5029" w:hanging="360"/>
      </w:pPr>
      <w:rPr>
        <w:rFonts w:ascii="Wingdings" w:hAnsi="Wingdings" w:hint="default"/>
      </w:rPr>
    </w:lvl>
    <w:lvl w:ilvl="6" w:tplc="0415000F">
      <w:start w:val="1"/>
      <w:numFmt w:val="bullet"/>
      <w:lvlText w:val=""/>
      <w:lvlJc w:val="left"/>
      <w:pPr>
        <w:ind w:left="5749" w:hanging="360"/>
      </w:pPr>
      <w:rPr>
        <w:rFonts w:ascii="Symbol" w:hAnsi="Symbol" w:hint="default"/>
      </w:rPr>
    </w:lvl>
    <w:lvl w:ilvl="7" w:tplc="04150019">
      <w:start w:val="1"/>
      <w:numFmt w:val="bullet"/>
      <w:lvlText w:val="o"/>
      <w:lvlJc w:val="left"/>
      <w:pPr>
        <w:ind w:left="6469" w:hanging="360"/>
      </w:pPr>
      <w:rPr>
        <w:rFonts w:ascii="Courier New" w:hAnsi="Courier New" w:cs="Courier New" w:hint="default"/>
      </w:rPr>
    </w:lvl>
    <w:lvl w:ilvl="8" w:tplc="0415001B">
      <w:start w:val="1"/>
      <w:numFmt w:val="bullet"/>
      <w:lvlText w:val=""/>
      <w:lvlJc w:val="left"/>
      <w:pPr>
        <w:ind w:left="7189" w:hanging="360"/>
      </w:pPr>
      <w:rPr>
        <w:rFonts w:ascii="Wingdings" w:hAnsi="Wingdings" w:hint="default"/>
      </w:rPr>
    </w:lvl>
  </w:abstractNum>
  <w:abstractNum w:abstractNumId="49">
    <w:nsid w:val="638064F5"/>
    <w:multiLevelType w:val="multilevel"/>
    <w:tmpl w:val="575267DE"/>
    <w:lvl w:ilvl="0">
      <w:start w:val="1"/>
      <w:numFmt w:val="upperRoman"/>
      <w:lvlText w:val="§ %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340" w:hanging="360"/>
      </w:pPr>
      <w:rPr>
        <w:b w:val="0"/>
        <w:bCs/>
        <w:strike w:val="0"/>
        <w:dstrike w:val="0"/>
        <w:u w:val="none"/>
        <w:effect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4A54B6F"/>
    <w:multiLevelType w:val="multilevel"/>
    <w:tmpl w:val="523E9742"/>
    <w:lvl w:ilvl="0">
      <w:start w:val="1"/>
      <w:numFmt w:val="decimal"/>
      <w:lvlText w:val="%1."/>
      <w:lvlJc w:val="left"/>
      <w:pPr>
        <w:tabs>
          <w:tab w:val="num" w:pos="360"/>
        </w:tabs>
        <w:ind w:left="360" w:hanging="360"/>
      </w:pPr>
      <w:rPr>
        <w:rFonts w:ascii="Tahoma" w:eastAsia="SimSun" w:hAnsi="Tahoma" w:cs="Tahoma"/>
        <w:b w:val="0"/>
        <w:bCs w:val="0"/>
        <w:kern w:val="2"/>
        <w:sz w:val="20"/>
        <w:szCs w:val="20"/>
      </w:rPr>
    </w:lvl>
    <w:lvl w:ilvl="1">
      <w:start w:val="1"/>
      <w:numFmt w:val="decimal"/>
      <w:lvlText w:val="%2."/>
      <w:lvlJc w:val="left"/>
      <w:pPr>
        <w:tabs>
          <w:tab w:val="num" w:pos="108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A6152D6"/>
    <w:multiLevelType w:val="hybridMultilevel"/>
    <w:tmpl w:val="7368F114"/>
    <w:lvl w:ilvl="0" w:tplc="1422D194">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729B70A3"/>
    <w:multiLevelType w:val="hybridMultilevel"/>
    <w:tmpl w:val="79BC850C"/>
    <w:lvl w:ilvl="0" w:tplc="82627B1E">
      <w:start w:val="5"/>
      <w:numFmt w:val="decimal"/>
      <w:lvlText w:val="%1)"/>
      <w:lvlJc w:val="left"/>
      <w:pPr>
        <w:ind w:left="3600" w:hanging="360"/>
      </w:pPr>
      <w:rPr>
        <w:b w:val="0"/>
      </w:rPr>
    </w:lvl>
    <w:lvl w:ilvl="1" w:tplc="26DC3A26">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38459CE"/>
    <w:multiLevelType w:val="multilevel"/>
    <w:tmpl w:val="FEDE545E"/>
    <w:lvl w:ilvl="0">
      <w:start w:val="1"/>
      <w:numFmt w:val="bullet"/>
      <w:lvlText w:val=""/>
      <w:lvlJc w:val="left"/>
      <w:pPr>
        <w:tabs>
          <w:tab w:val="num" w:pos="1080"/>
        </w:tabs>
        <w:ind w:left="108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74CC775C"/>
    <w:multiLevelType w:val="multilevel"/>
    <w:tmpl w:val="C3E6F6DC"/>
    <w:lvl w:ilvl="0">
      <w:start w:val="2"/>
      <w:numFmt w:val="decimal"/>
      <w:lvlText w:val="%1."/>
      <w:lvlJc w:val="left"/>
      <w:pPr>
        <w:tabs>
          <w:tab w:val="num" w:pos="853"/>
        </w:tabs>
        <w:ind w:left="853" w:hanging="360"/>
      </w:pPr>
      <w:rPr>
        <w:rFonts w:eastAsia="Times New Roman" w:cs="Tahoma"/>
        <w:bCs/>
        <w:iCs/>
        <w:strike w:val="0"/>
        <w:dstrike w:val="0"/>
        <w:color w:val="000000"/>
        <w:sz w:val="20"/>
        <w:szCs w:val="20"/>
        <w:u w:val="none"/>
        <w:effect w:val="none"/>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75F50FD3"/>
    <w:multiLevelType w:val="multilevel"/>
    <w:tmpl w:val="89AE755C"/>
    <w:lvl w:ilvl="0">
      <w:start w:val="1"/>
      <w:numFmt w:val="decimal"/>
      <w:lvlText w:val="%1)"/>
      <w:lvlJc w:val="left"/>
      <w:pPr>
        <w:tabs>
          <w:tab w:val="num" w:pos="720"/>
        </w:tabs>
        <w:ind w:left="720" w:hanging="360"/>
      </w:pPr>
      <w:rPr>
        <w:rFonts w:cs="Tahoma"/>
        <w:strike w:val="0"/>
        <w:dstrike w:val="0"/>
        <w:color w:val="000000"/>
        <w:sz w:val="20"/>
        <w:szCs w:val="2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79114DFB"/>
    <w:multiLevelType w:val="multilevel"/>
    <w:tmpl w:val="DAC8DFA8"/>
    <w:lvl w:ilvl="0">
      <w:start w:val="1"/>
      <w:numFmt w:val="decimal"/>
      <w:lvlText w:val="%1."/>
      <w:lvlJc w:val="left"/>
      <w:pPr>
        <w:tabs>
          <w:tab w:val="num" w:pos="388"/>
        </w:tabs>
        <w:ind w:left="388" w:hanging="360"/>
      </w:pPr>
      <w:rPr>
        <w:rFonts w:eastAsia="SimSun" w:cs="Tahoma"/>
        <w:b/>
        <w:bCs w:val="0"/>
        <w:caps/>
        <w:color w:val="000000"/>
        <w:spacing w:val="-2"/>
        <w:kern w:val="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7DF6272A"/>
    <w:multiLevelType w:val="hybridMultilevel"/>
    <w:tmpl w:val="72E89DFA"/>
    <w:lvl w:ilvl="0" w:tplc="F7BA5E36">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nsid w:val="7FFE0736"/>
    <w:multiLevelType w:val="multilevel"/>
    <w:tmpl w:val="B2BAFEC4"/>
    <w:lvl w:ilvl="0">
      <w:start w:val="2"/>
      <w:numFmt w:val="decimal"/>
      <w:lvlText w:val="%1."/>
      <w:lvlJc w:val="left"/>
      <w:pPr>
        <w:ind w:left="360" w:hanging="360"/>
      </w:pPr>
      <w:rPr>
        <w:rFonts w:eastAsia="SimSun" w:cs="Tahoma"/>
        <w:b w:val="0"/>
        <w:bCs/>
        <w:kern w:val="2"/>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0"/>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num>
  <w:num w:numId="1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lvlOverride w:ilvl="0">
      <w:startOverride w:val="1"/>
    </w:lvlOverride>
  </w:num>
  <w:num w:numId="15">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 w:numId="30">
    <w:abstractNumId w:val="47"/>
  </w:num>
  <w:num w:numId="31">
    <w:abstractNumId w:val="3"/>
  </w:num>
  <w:num w:numId="32">
    <w:abstractNumId w:val="4"/>
  </w:num>
  <w:num w:numId="33">
    <w:abstractNumId w:val="5"/>
  </w:num>
  <w:num w:numId="34">
    <w:abstractNumId w:val="6"/>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5"/>
    </w:lvlOverride>
    <w:lvlOverride w:ilvl="1"/>
    <w:lvlOverride w:ilvl="2"/>
    <w:lvlOverride w:ilvl="3"/>
    <w:lvlOverride w:ilvl="4"/>
    <w:lvlOverride w:ilvl="5"/>
    <w:lvlOverride w:ilvl="6"/>
    <w:lvlOverride w:ilvl="7"/>
    <w:lvlOverride w:ilvl="8"/>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2D0"/>
    <w:rsid w:val="00042372"/>
    <w:rsid w:val="0006296C"/>
    <w:rsid w:val="00065203"/>
    <w:rsid w:val="0007426C"/>
    <w:rsid w:val="000C31D0"/>
    <w:rsid w:val="000F2C35"/>
    <w:rsid w:val="00100BE3"/>
    <w:rsid w:val="00144B8A"/>
    <w:rsid w:val="00172A27"/>
    <w:rsid w:val="00195939"/>
    <w:rsid w:val="001A56F1"/>
    <w:rsid w:val="001B60F1"/>
    <w:rsid w:val="001D5C56"/>
    <w:rsid w:val="0021647C"/>
    <w:rsid w:val="00265C0D"/>
    <w:rsid w:val="002750E3"/>
    <w:rsid w:val="002A0391"/>
    <w:rsid w:val="002A77B1"/>
    <w:rsid w:val="002C2D72"/>
    <w:rsid w:val="0032204A"/>
    <w:rsid w:val="00344AD2"/>
    <w:rsid w:val="00387414"/>
    <w:rsid w:val="003B7F87"/>
    <w:rsid w:val="003D2ABF"/>
    <w:rsid w:val="003D48E1"/>
    <w:rsid w:val="004402FB"/>
    <w:rsid w:val="004656D4"/>
    <w:rsid w:val="004954A1"/>
    <w:rsid w:val="004A378B"/>
    <w:rsid w:val="004B1AC9"/>
    <w:rsid w:val="004B3AF7"/>
    <w:rsid w:val="00522C07"/>
    <w:rsid w:val="005613F2"/>
    <w:rsid w:val="00580224"/>
    <w:rsid w:val="00581E24"/>
    <w:rsid w:val="005A470E"/>
    <w:rsid w:val="005C74E8"/>
    <w:rsid w:val="005D3189"/>
    <w:rsid w:val="005D5492"/>
    <w:rsid w:val="005E0C43"/>
    <w:rsid w:val="005E7104"/>
    <w:rsid w:val="00650729"/>
    <w:rsid w:val="00651E93"/>
    <w:rsid w:val="00653686"/>
    <w:rsid w:val="00656E84"/>
    <w:rsid w:val="00671D00"/>
    <w:rsid w:val="006C3DFE"/>
    <w:rsid w:val="006E01A6"/>
    <w:rsid w:val="006F7D44"/>
    <w:rsid w:val="0071298C"/>
    <w:rsid w:val="00726F07"/>
    <w:rsid w:val="00763980"/>
    <w:rsid w:val="00764647"/>
    <w:rsid w:val="007762CF"/>
    <w:rsid w:val="00781BC0"/>
    <w:rsid w:val="00794772"/>
    <w:rsid w:val="007B6969"/>
    <w:rsid w:val="007C17CA"/>
    <w:rsid w:val="0080141F"/>
    <w:rsid w:val="008142D5"/>
    <w:rsid w:val="00822BAF"/>
    <w:rsid w:val="0083170C"/>
    <w:rsid w:val="008368DE"/>
    <w:rsid w:val="00843A81"/>
    <w:rsid w:val="008E3119"/>
    <w:rsid w:val="008F0575"/>
    <w:rsid w:val="00931873"/>
    <w:rsid w:val="00983D8F"/>
    <w:rsid w:val="009B5B4B"/>
    <w:rsid w:val="009D644D"/>
    <w:rsid w:val="00A4181B"/>
    <w:rsid w:val="00A8537E"/>
    <w:rsid w:val="00AA25B2"/>
    <w:rsid w:val="00AC68DE"/>
    <w:rsid w:val="00AE0764"/>
    <w:rsid w:val="00B07E5F"/>
    <w:rsid w:val="00B26159"/>
    <w:rsid w:val="00B47317"/>
    <w:rsid w:val="00BE460A"/>
    <w:rsid w:val="00C061C7"/>
    <w:rsid w:val="00C066BD"/>
    <w:rsid w:val="00C243C9"/>
    <w:rsid w:val="00C2608B"/>
    <w:rsid w:val="00C869FE"/>
    <w:rsid w:val="00D43170"/>
    <w:rsid w:val="00D468CF"/>
    <w:rsid w:val="00D71ACC"/>
    <w:rsid w:val="00D930B4"/>
    <w:rsid w:val="00DC0768"/>
    <w:rsid w:val="00DC12CB"/>
    <w:rsid w:val="00DE0D25"/>
    <w:rsid w:val="00E42D6A"/>
    <w:rsid w:val="00EA1C55"/>
    <w:rsid w:val="00EF00C8"/>
    <w:rsid w:val="00F10C97"/>
    <w:rsid w:val="00F31743"/>
    <w:rsid w:val="00FE0095"/>
    <w:rsid w:val="0E314362"/>
    <w:rsid w:val="431040E0"/>
    <w:rsid w:val="78B8524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3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0" w:qFormat="1"/>
    <w:lsdException w:name="footer" w:semiHidden="0"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semiHidden="0" w:uiPriority="0" w:qFormat="1"/>
    <w:lsdException w:name="FollowedHyperlink" w:uiPriority="0"/>
    <w:lsdException w:name="Strong" w:semiHidden="0" w:uiPriority="0" w:unhideWhenUsed="0" w:qFormat="1"/>
    <w:lsdException w:name="Emphasis" w:semiHidden="0" w:uiPriority="0" w:unhideWhenUsed="0" w:qFormat="1"/>
    <w:lsdException w:name="Normal (Web)" w:semiHidden="0" w:uiPriority="0"/>
    <w:lsdException w:name="Normal Table" w:qFormat="1"/>
    <w:lsdException w:name="Balloon Text" w:uiPriority="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32204A"/>
    <w:pPr>
      <w:keepNext/>
      <w:numPr>
        <w:numId w:val="1"/>
      </w:numPr>
      <w:suppressAutoHyphens/>
      <w:spacing w:after="0" w:line="100" w:lineRule="atLeast"/>
      <w:jc w:val="center"/>
      <w:outlineLvl w:val="0"/>
    </w:pPr>
    <w:rPr>
      <w:rFonts w:ascii="Tahoma" w:eastAsia="Times New Roman" w:hAnsi="Tahoma" w:cs="Tahoma"/>
      <w:i/>
      <w:iCs/>
      <w:kern w:val="1"/>
      <w:sz w:val="24"/>
      <w:szCs w:val="24"/>
      <w:lang w:eastAsia="ar-SA"/>
    </w:rPr>
  </w:style>
  <w:style w:type="paragraph" w:styleId="Nagwek2">
    <w:name w:val="heading 2"/>
    <w:basedOn w:val="Normalny"/>
    <w:next w:val="Normalny"/>
    <w:link w:val="Nagwek2Znak"/>
    <w:qFormat/>
    <w:rsid w:val="0032204A"/>
    <w:pPr>
      <w:keepNext/>
      <w:numPr>
        <w:ilvl w:val="1"/>
        <w:numId w:val="1"/>
      </w:numPr>
      <w:suppressAutoHyphens/>
      <w:spacing w:after="0" w:line="100" w:lineRule="atLeast"/>
      <w:outlineLvl w:val="1"/>
    </w:pPr>
    <w:rPr>
      <w:rFonts w:ascii="Verdana" w:eastAsia="Times New Roman" w:hAnsi="Verdana" w:cs="Verdana"/>
      <w:b/>
      <w:bCs/>
      <w:kern w:val="1"/>
      <w:sz w:val="28"/>
      <w:szCs w:val="24"/>
      <w:lang w:eastAsia="ar-SA"/>
    </w:rPr>
  </w:style>
  <w:style w:type="paragraph" w:styleId="Nagwek3">
    <w:name w:val="heading 3"/>
    <w:basedOn w:val="Normalny"/>
    <w:next w:val="Normalny"/>
    <w:link w:val="Nagwek3Znak"/>
    <w:qFormat/>
    <w:rsid w:val="0032204A"/>
    <w:pPr>
      <w:keepNext/>
      <w:suppressAutoHyphens/>
      <w:spacing w:before="240" w:after="60" w:line="276" w:lineRule="auto"/>
      <w:outlineLvl w:val="2"/>
    </w:pPr>
    <w:rPr>
      <w:rFonts w:ascii="Arial" w:eastAsia="Droid Sans Fallback" w:hAnsi="Arial" w:cs="Arial"/>
      <w:b/>
      <w:bCs/>
      <w:kern w:val="1"/>
      <w:sz w:val="26"/>
      <w:szCs w:val="26"/>
      <w:lang w:eastAsia="ar-SA"/>
    </w:rPr>
  </w:style>
  <w:style w:type="paragraph" w:styleId="Nagwek5">
    <w:name w:val="heading 5"/>
    <w:basedOn w:val="Normalny"/>
    <w:next w:val="Normalny"/>
    <w:link w:val="Nagwek5Znak"/>
    <w:qFormat/>
    <w:rsid w:val="0032204A"/>
    <w:pPr>
      <w:keepNext/>
      <w:numPr>
        <w:ilvl w:val="4"/>
        <w:numId w:val="1"/>
      </w:numPr>
      <w:suppressAutoHyphens/>
      <w:spacing w:after="0" w:line="276" w:lineRule="auto"/>
      <w:ind w:left="4956" w:firstLine="708"/>
      <w:jc w:val="center"/>
      <w:outlineLvl w:val="4"/>
    </w:pPr>
    <w:rPr>
      <w:rFonts w:ascii="Tahoma" w:eastAsia="Droid Sans Fallback" w:hAnsi="Tahoma" w:cs="Tahoma"/>
      <w:b/>
      <w:bCs/>
      <w:kern w:val="1"/>
      <w:sz w:val="20"/>
      <w:szCs w:val="20"/>
      <w:lang w:eastAsia="ar-SA"/>
    </w:rPr>
  </w:style>
  <w:style w:type="paragraph" w:styleId="Nagwek6">
    <w:name w:val="heading 6"/>
    <w:basedOn w:val="Normalny"/>
    <w:next w:val="Normalny"/>
    <w:link w:val="Nagwek6Znak"/>
    <w:qFormat/>
    <w:rsid w:val="0032204A"/>
    <w:pPr>
      <w:suppressAutoHyphens/>
      <w:spacing w:before="240" w:after="60" w:line="276" w:lineRule="auto"/>
      <w:outlineLvl w:val="5"/>
    </w:pPr>
    <w:rPr>
      <w:rFonts w:ascii="Times New Roman" w:eastAsia="Droid Sans Fallback" w:hAnsi="Times New Roman" w:cs="Times New Roman"/>
      <w:b/>
      <w:bCs/>
      <w:kern w:val="1"/>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uppressAutoHyphens/>
      <w:spacing w:after="0" w:line="360" w:lineRule="auto"/>
      <w:jc w:val="both"/>
      <w:outlineLvl w:val="6"/>
    </w:pPr>
    <w:rPr>
      <w:rFonts w:ascii="Tahoma" w:eastAsia="Droid Sans Fallback" w:hAnsi="Tahoma" w:cs="Tahoma"/>
      <w:b/>
      <w:color w:val="000000"/>
      <w:spacing w:val="-3"/>
      <w:kern w:val="1"/>
      <w:szCs w:val="18"/>
      <w:lang w:eastAsia="ar-SA"/>
    </w:rPr>
  </w:style>
  <w:style w:type="paragraph" w:styleId="Nagwek8">
    <w:name w:val="heading 8"/>
    <w:basedOn w:val="Normalny"/>
    <w:next w:val="Normalny"/>
    <w:link w:val="Nagwek8Znak"/>
    <w:qFormat/>
    <w:rsid w:val="0032204A"/>
    <w:pPr>
      <w:keepNext/>
      <w:widowControl w:val="0"/>
      <w:numPr>
        <w:ilvl w:val="7"/>
        <w:numId w:val="1"/>
      </w:numPr>
      <w:suppressAutoHyphens/>
      <w:spacing w:after="200" w:line="276" w:lineRule="auto"/>
      <w:jc w:val="right"/>
      <w:outlineLvl w:val="7"/>
    </w:pPr>
    <w:rPr>
      <w:rFonts w:ascii="Tahoma" w:eastAsia="Droid Sans Fallback" w:hAnsi="Tahoma" w:cs="Tahoma"/>
      <w:b/>
      <w:kern w:val="1"/>
      <w:sz w:val="20"/>
      <w:szCs w:val="20"/>
      <w:u w:val="single"/>
      <w:lang w:eastAsia="ar-SA"/>
    </w:rPr>
  </w:style>
  <w:style w:type="paragraph" w:styleId="Nagwek9">
    <w:name w:val="heading 9"/>
    <w:basedOn w:val="Normalny"/>
    <w:next w:val="Normalny"/>
    <w:link w:val="Nagwek9Znak"/>
    <w:qFormat/>
    <w:rsid w:val="0032204A"/>
    <w:pPr>
      <w:keepNext/>
      <w:numPr>
        <w:ilvl w:val="8"/>
        <w:numId w:val="1"/>
      </w:numPr>
      <w:suppressAutoHyphens/>
      <w:spacing w:after="200" w:line="276" w:lineRule="auto"/>
      <w:outlineLvl w:val="8"/>
    </w:pPr>
    <w:rPr>
      <w:rFonts w:ascii="Tahoma" w:eastAsia="Droid Sans Fallback" w:hAnsi="Tahoma" w:cs="Tahoma"/>
      <w:b/>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qFormat/>
    <w:pPr>
      <w:tabs>
        <w:tab w:val="center" w:pos="4536"/>
        <w:tab w:val="right" w:pos="9072"/>
      </w:tabs>
      <w:spacing w:after="0" w:line="240" w:lineRule="auto"/>
    </w:pPr>
  </w:style>
  <w:style w:type="paragraph" w:styleId="Nagwek">
    <w:name w:val="header"/>
    <w:basedOn w:val="Normalny"/>
    <w:link w:val="NagwekZnak"/>
    <w:unhideWhenUsed/>
    <w:qFormat/>
    <w:pPr>
      <w:tabs>
        <w:tab w:val="center" w:pos="4536"/>
        <w:tab w:val="right" w:pos="9072"/>
      </w:tabs>
      <w:spacing w:after="0" w:line="240" w:lineRule="auto"/>
    </w:pPr>
  </w:style>
  <w:style w:type="paragraph" w:styleId="NormalnyWeb">
    <w:name w:val="Normal (Web)"/>
    <w:basedOn w:val="Normalny"/>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qFormat/>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UnresolvedMention">
    <w:name w:val="Unresolved Mention"/>
    <w:basedOn w:val="Domylnaczcionkaakapitu"/>
    <w:uiPriority w:val="99"/>
    <w:semiHidden/>
    <w:unhideWhenUsed/>
    <w:rsid w:val="00EF00C8"/>
    <w:rPr>
      <w:color w:val="605E5C"/>
      <w:shd w:val="clear" w:color="auto" w:fill="E1DFDD"/>
    </w:rPr>
  </w:style>
  <w:style w:type="paragraph" w:styleId="Tekstdymka">
    <w:name w:val="Balloon Text"/>
    <w:basedOn w:val="Normalny"/>
    <w:link w:val="TekstdymkaZnak"/>
    <w:unhideWhenUsed/>
    <w:rsid w:val="008317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3170C"/>
    <w:rPr>
      <w:rFonts w:ascii="Tahoma" w:hAnsi="Tahoma" w:cs="Tahoma"/>
      <w:sz w:val="16"/>
      <w:szCs w:val="16"/>
      <w:lang w:eastAsia="en-US"/>
    </w:rPr>
  </w:style>
  <w:style w:type="character" w:customStyle="1" w:styleId="Nagwek1Znak">
    <w:name w:val="Nagłówek 1 Znak"/>
    <w:basedOn w:val="Domylnaczcionkaakapitu"/>
    <w:link w:val="Nagwek1"/>
    <w:rsid w:val="0032204A"/>
    <w:rPr>
      <w:rFonts w:ascii="Tahoma" w:eastAsia="Times New Roman" w:hAnsi="Tahoma" w:cs="Tahoma"/>
      <w:i/>
      <w:iCs/>
      <w:kern w:val="1"/>
      <w:sz w:val="24"/>
      <w:szCs w:val="24"/>
      <w:lang w:eastAsia="ar-SA"/>
    </w:rPr>
  </w:style>
  <w:style w:type="character" w:customStyle="1" w:styleId="Nagwek2Znak">
    <w:name w:val="Nagłówek 2 Znak"/>
    <w:basedOn w:val="Domylnaczcionkaakapitu"/>
    <w:link w:val="Nagwek2"/>
    <w:rsid w:val="0032204A"/>
    <w:rPr>
      <w:rFonts w:ascii="Verdana" w:eastAsia="Times New Roman" w:hAnsi="Verdana" w:cs="Verdana"/>
      <w:b/>
      <w:bCs/>
      <w:kern w:val="1"/>
      <w:sz w:val="28"/>
      <w:szCs w:val="24"/>
      <w:lang w:eastAsia="ar-SA"/>
    </w:rPr>
  </w:style>
  <w:style w:type="character" w:customStyle="1" w:styleId="Nagwek3Znak">
    <w:name w:val="Nagłówek 3 Znak"/>
    <w:basedOn w:val="Domylnaczcionkaakapitu"/>
    <w:link w:val="Nagwek3"/>
    <w:rsid w:val="0032204A"/>
    <w:rPr>
      <w:rFonts w:ascii="Arial" w:eastAsia="Droid Sans Fallback" w:hAnsi="Arial" w:cs="Arial"/>
      <w:b/>
      <w:bCs/>
      <w:kern w:val="1"/>
      <w:sz w:val="26"/>
      <w:szCs w:val="26"/>
      <w:lang w:eastAsia="ar-SA"/>
    </w:rPr>
  </w:style>
  <w:style w:type="character" w:customStyle="1" w:styleId="Nagwek5Znak">
    <w:name w:val="Nagłówek 5 Znak"/>
    <w:basedOn w:val="Domylnaczcionkaakapitu"/>
    <w:link w:val="Nagwek5"/>
    <w:rsid w:val="0032204A"/>
    <w:rPr>
      <w:rFonts w:ascii="Tahoma" w:eastAsia="Droid Sans Fallback" w:hAnsi="Tahoma" w:cs="Tahoma"/>
      <w:b/>
      <w:bCs/>
      <w:kern w:val="1"/>
      <w:lang w:eastAsia="ar-SA"/>
    </w:rPr>
  </w:style>
  <w:style w:type="character" w:customStyle="1" w:styleId="Nagwek6Znak">
    <w:name w:val="Nagłówek 6 Znak"/>
    <w:basedOn w:val="Domylnaczcionkaakapitu"/>
    <w:link w:val="Nagwek6"/>
    <w:rsid w:val="0032204A"/>
    <w:rPr>
      <w:rFonts w:ascii="Times New Roman" w:eastAsia="Droid Sans Fallback" w:hAnsi="Times New Roman" w:cs="Times New Roman"/>
      <w:b/>
      <w:bCs/>
      <w:kern w:val="1"/>
      <w:sz w:val="22"/>
      <w:szCs w:val="22"/>
      <w:lang w:eastAsia="ar-SA"/>
    </w:rPr>
  </w:style>
  <w:style w:type="character" w:customStyle="1" w:styleId="Nagwek7Znak">
    <w:name w:val="Nagłówek 7 Znak"/>
    <w:basedOn w:val="Domylnaczcionkaakapitu"/>
    <w:link w:val="Nagwek7"/>
    <w:rsid w:val="0032204A"/>
    <w:rPr>
      <w:rFonts w:ascii="Tahoma" w:eastAsia="Droid Sans Fallback" w:hAnsi="Tahoma" w:cs="Tahoma"/>
      <w:b/>
      <w:color w:val="000000"/>
      <w:spacing w:val="-3"/>
      <w:kern w:val="1"/>
      <w:sz w:val="22"/>
      <w:szCs w:val="18"/>
      <w:shd w:val="clear" w:color="auto" w:fill="FFFFFF"/>
      <w:lang w:eastAsia="ar-SA"/>
    </w:rPr>
  </w:style>
  <w:style w:type="character" w:customStyle="1" w:styleId="Nagwek8Znak">
    <w:name w:val="Nagłówek 8 Znak"/>
    <w:basedOn w:val="Domylnaczcionkaakapitu"/>
    <w:link w:val="Nagwek8"/>
    <w:rsid w:val="0032204A"/>
    <w:rPr>
      <w:rFonts w:ascii="Tahoma" w:eastAsia="Droid Sans Fallback" w:hAnsi="Tahoma" w:cs="Tahoma"/>
      <w:b/>
      <w:kern w:val="1"/>
      <w:u w:val="single"/>
      <w:lang w:eastAsia="ar-SA"/>
    </w:rPr>
  </w:style>
  <w:style w:type="character" w:customStyle="1" w:styleId="Nagwek9Znak">
    <w:name w:val="Nagłówek 9 Znak"/>
    <w:basedOn w:val="Domylnaczcionkaakapitu"/>
    <w:link w:val="Nagwek9"/>
    <w:rsid w:val="0032204A"/>
    <w:rPr>
      <w:rFonts w:ascii="Tahoma" w:eastAsia="Droid Sans Fallback" w:hAnsi="Tahoma" w:cs="Tahoma"/>
      <w:b/>
      <w:kern w:val="1"/>
      <w:lang w:eastAsia="ar-SA"/>
    </w:rPr>
  </w:style>
  <w:style w:type="numbering" w:customStyle="1" w:styleId="Bezlisty1">
    <w:name w:val="Bez listy1"/>
    <w:next w:val="Bezlisty"/>
    <w:semiHidden/>
    <w:unhideWhenUsed/>
    <w:rsid w:val="0032204A"/>
  </w:style>
  <w:style w:type="character" w:customStyle="1" w:styleId="WW8Num1z0">
    <w:name w:val="WW8Num1z0"/>
    <w:rsid w:val="0032204A"/>
  </w:style>
  <w:style w:type="character" w:customStyle="1" w:styleId="WW8Num1z1">
    <w:name w:val="WW8Num1z1"/>
    <w:rsid w:val="0032204A"/>
    <w:rPr>
      <w:rFonts w:ascii="Arial" w:hAnsi="Arial" w:cs="Arial"/>
      <w:sz w:val="20"/>
      <w:szCs w:val="20"/>
    </w:rPr>
  </w:style>
  <w:style w:type="character" w:customStyle="1" w:styleId="WW8Num1z2">
    <w:name w:val="WW8Num1z2"/>
    <w:rsid w:val="0032204A"/>
  </w:style>
  <w:style w:type="character" w:customStyle="1" w:styleId="WW8Num1z3">
    <w:name w:val="WW8Num1z3"/>
    <w:rsid w:val="0032204A"/>
  </w:style>
  <w:style w:type="character" w:customStyle="1" w:styleId="WW8Num1z4">
    <w:name w:val="WW8Num1z4"/>
    <w:rsid w:val="0032204A"/>
  </w:style>
  <w:style w:type="character" w:customStyle="1" w:styleId="WW8Num1z5">
    <w:name w:val="WW8Num1z5"/>
    <w:rsid w:val="0032204A"/>
  </w:style>
  <w:style w:type="character" w:customStyle="1" w:styleId="WW8Num1z6">
    <w:name w:val="WW8Num1z6"/>
    <w:rsid w:val="0032204A"/>
  </w:style>
  <w:style w:type="character" w:customStyle="1" w:styleId="WW8Num1z7">
    <w:name w:val="WW8Num1z7"/>
    <w:rsid w:val="0032204A"/>
  </w:style>
  <w:style w:type="character" w:customStyle="1" w:styleId="WW8Num1z8">
    <w:name w:val="WW8Num1z8"/>
    <w:rsid w:val="0032204A"/>
  </w:style>
  <w:style w:type="character" w:customStyle="1" w:styleId="WW8Num2z0">
    <w:name w:val="WW8Num2z0"/>
    <w:rsid w:val="0032204A"/>
    <w:rPr>
      <w:rFonts w:ascii="Tahoma" w:eastAsia="Calibri" w:hAnsi="Tahoma" w:cs="Tahoma"/>
      <w:b/>
      <w:bCs/>
      <w:i w:val="0"/>
      <w:iCs w:val="0"/>
      <w:strike w:val="0"/>
      <w:dstrike w:val="0"/>
      <w:outline w:val="0"/>
      <w:shadow w:val="0"/>
      <w:color w:val="000000"/>
      <w:spacing w:val="-5"/>
      <w:position w:val="0"/>
      <w:sz w:val="20"/>
      <w:szCs w:val="20"/>
      <w:vertAlign w:val="baseline"/>
      <w:em w:val="none"/>
    </w:rPr>
  </w:style>
  <w:style w:type="character" w:customStyle="1" w:styleId="WW8Num2z1">
    <w:name w:val="WW8Num2z1"/>
    <w:rsid w:val="0032204A"/>
    <w:rPr>
      <w:rFonts w:ascii="Tahoma" w:hAnsi="Tahoma" w:cs="Tahoma"/>
      <w:color w:val="000000"/>
      <w:spacing w:val="-2"/>
      <w:sz w:val="20"/>
      <w:szCs w:val="20"/>
    </w:rPr>
  </w:style>
  <w:style w:type="character" w:customStyle="1" w:styleId="WW8Num2z2">
    <w:name w:val="WW8Num2z2"/>
    <w:rsid w:val="0032204A"/>
  </w:style>
  <w:style w:type="character" w:customStyle="1" w:styleId="WW8Num2z3">
    <w:name w:val="WW8Num2z3"/>
    <w:rsid w:val="0032204A"/>
  </w:style>
  <w:style w:type="character" w:customStyle="1" w:styleId="WW8Num2z4">
    <w:name w:val="WW8Num2z4"/>
    <w:rsid w:val="0032204A"/>
  </w:style>
  <w:style w:type="character" w:customStyle="1" w:styleId="WW8Num2z5">
    <w:name w:val="WW8Num2z5"/>
    <w:rsid w:val="0032204A"/>
  </w:style>
  <w:style w:type="character" w:customStyle="1" w:styleId="WW8Num2z6">
    <w:name w:val="WW8Num2z6"/>
    <w:rsid w:val="0032204A"/>
  </w:style>
  <w:style w:type="character" w:customStyle="1" w:styleId="WW8Num2z7">
    <w:name w:val="WW8Num2z7"/>
    <w:rsid w:val="0032204A"/>
  </w:style>
  <w:style w:type="character" w:customStyle="1" w:styleId="WW8Num2z8">
    <w:name w:val="WW8Num2z8"/>
    <w:rsid w:val="0032204A"/>
  </w:style>
  <w:style w:type="character" w:customStyle="1" w:styleId="WW8Num3z0">
    <w:name w:val="WW8Num3z0"/>
    <w:rsid w:val="0032204A"/>
    <w:rPr>
      <w:rFonts w:ascii="Tahoma" w:hAnsi="Tahoma" w:cs="Tahoma"/>
      <w:color w:val="000000"/>
      <w:sz w:val="20"/>
      <w:szCs w:val="20"/>
      <w:shd w:val="clear" w:color="auto" w:fill="FFFFFF"/>
    </w:rPr>
  </w:style>
  <w:style w:type="character" w:customStyle="1" w:styleId="WW8Num4z0">
    <w:name w:val="WW8Num4z0"/>
    <w:rsid w:val="0032204A"/>
    <w:rPr>
      <w:rFonts w:ascii="Tahoma" w:hAnsi="Tahoma" w:cs="Tahoma"/>
      <w:strike w:val="0"/>
      <w:dstrike w:val="0"/>
      <w:color w:val="000000"/>
      <w:sz w:val="20"/>
      <w:szCs w:val="20"/>
    </w:rPr>
  </w:style>
  <w:style w:type="character" w:customStyle="1" w:styleId="WW8Num4z1">
    <w:name w:val="WW8Num4z1"/>
    <w:rsid w:val="0032204A"/>
  </w:style>
  <w:style w:type="character" w:customStyle="1" w:styleId="WW8Num4z2">
    <w:name w:val="WW8Num4z2"/>
    <w:rsid w:val="0032204A"/>
  </w:style>
  <w:style w:type="character" w:customStyle="1" w:styleId="WW8Num4z3">
    <w:name w:val="WW8Num4z3"/>
    <w:rsid w:val="0032204A"/>
  </w:style>
  <w:style w:type="character" w:customStyle="1" w:styleId="WW8Num4z4">
    <w:name w:val="WW8Num4z4"/>
    <w:rsid w:val="0032204A"/>
  </w:style>
  <w:style w:type="character" w:customStyle="1" w:styleId="WW8Num4z5">
    <w:name w:val="WW8Num4z5"/>
    <w:rsid w:val="0032204A"/>
  </w:style>
  <w:style w:type="character" w:customStyle="1" w:styleId="WW8Num4z6">
    <w:name w:val="WW8Num4z6"/>
    <w:rsid w:val="0032204A"/>
  </w:style>
  <w:style w:type="character" w:customStyle="1" w:styleId="WW8Num4z7">
    <w:name w:val="WW8Num4z7"/>
    <w:rsid w:val="0032204A"/>
  </w:style>
  <w:style w:type="character" w:customStyle="1" w:styleId="WW8Num4z8">
    <w:name w:val="WW8Num4z8"/>
    <w:rsid w:val="0032204A"/>
  </w:style>
  <w:style w:type="character" w:customStyle="1" w:styleId="WW8Num5z0">
    <w:name w:val="WW8Num5z0"/>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rsid w:val="0032204A"/>
  </w:style>
  <w:style w:type="character" w:customStyle="1" w:styleId="Domylnaczcionkaakapitu4">
    <w:name w:val="Domyślna czcionka akapitu4"/>
    <w:rsid w:val="0032204A"/>
  </w:style>
  <w:style w:type="character" w:customStyle="1" w:styleId="WW8Num6z0">
    <w:name w:val="WW8Num6z0"/>
    <w:rsid w:val="0032204A"/>
    <w:rPr>
      <w:rFonts w:ascii="Tahoma" w:hAnsi="Tahoma" w:cs="Tahoma"/>
      <w:color w:val="000000"/>
      <w:spacing w:val="-5"/>
      <w:sz w:val="20"/>
      <w:szCs w:val="20"/>
    </w:rPr>
  </w:style>
  <w:style w:type="character" w:customStyle="1" w:styleId="WW8Num3z1">
    <w:name w:val="WW8Num3z1"/>
    <w:rsid w:val="0032204A"/>
    <w:rPr>
      <w:rFonts w:ascii="Tahoma" w:hAnsi="Tahoma" w:cs="Tahoma"/>
      <w:color w:val="000000"/>
      <w:spacing w:val="-2"/>
      <w:sz w:val="20"/>
      <w:szCs w:val="20"/>
    </w:rPr>
  </w:style>
  <w:style w:type="character" w:customStyle="1" w:styleId="WW8Num3z2">
    <w:name w:val="WW8Num3z2"/>
    <w:rsid w:val="0032204A"/>
  </w:style>
  <w:style w:type="character" w:customStyle="1" w:styleId="WW8Num3z3">
    <w:name w:val="WW8Num3z3"/>
    <w:rsid w:val="0032204A"/>
  </w:style>
  <w:style w:type="character" w:customStyle="1" w:styleId="WW8Num3z4">
    <w:name w:val="WW8Num3z4"/>
    <w:rsid w:val="0032204A"/>
  </w:style>
  <w:style w:type="character" w:customStyle="1" w:styleId="WW8Num3z5">
    <w:name w:val="WW8Num3z5"/>
    <w:rsid w:val="0032204A"/>
  </w:style>
  <w:style w:type="character" w:customStyle="1" w:styleId="WW8Num3z6">
    <w:name w:val="WW8Num3z6"/>
    <w:rsid w:val="0032204A"/>
  </w:style>
  <w:style w:type="character" w:customStyle="1" w:styleId="WW8Num3z7">
    <w:name w:val="WW8Num3z7"/>
    <w:rsid w:val="0032204A"/>
  </w:style>
  <w:style w:type="character" w:customStyle="1" w:styleId="WW8Num3z8">
    <w:name w:val="WW8Num3z8"/>
    <w:rsid w:val="0032204A"/>
  </w:style>
  <w:style w:type="character" w:customStyle="1" w:styleId="WW8Num5z1">
    <w:name w:val="WW8Num5z1"/>
    <w:rsid w:val="0032204A"/>
  </w:style>
  <w:style w:type="character" w:customStyle="1" w:styleId="WW8Num5z2">
    <w:name w:val="WW8Num5z2"/>
    <w:rsid w:val="0032204A"/>
  </w:style>
  <w:style w:type="character" w:customStyle="1" w:styleId="WW8Num5z3">
    <w:name w:val="WW8Num5z3"/>
    <w:rsid w:val="0032204A"/>
  </w:style>
  <w:style w:type="character" w:customStyle="1" w:styleId="WW8Num5z4">
    <w:name w:val="WW8Num5z4"/>
    <w:rsid w:val="0032204A"/>
  </w:style>
  <w:style w:type="character" w:customStyle="1" w:styleId="WW8Num5z5">
    <w:name w:val="WW8Num5z5"/>
    <w:rsid w:val="0032204A"/>
  </w:style>
  <w:style w:type="character" w:customStyle="1" w:styleId="WW8Num5z6">
    <w:name w:val="WW8Num5z6"/>
    <w:rsid w:val="0032204A"/>
  </w:style>
  <w:style w:type="character" w:customStyle="1" w:styleId="WW8Num5z7">
    <w:name w:val="WW8Num5z7"/>
    <w:rsid w:val="0032204A"/>
  </w:style>
  <w:style w:type="character" w:customStyle="1" w:styleId="WW8Num5z8">
    <w:name w:val="WW8Num5z8"/>
    <w:rsid w:val="0032204A"/>
  </w:style>
  <w:style w:type="character" w:customStyle="1" w:styleId="WW8Num7z0">
    <w:name w:val="WW8Num7z0"/>
    <w:rsid w:val="0032204A"/>
    <w:rPr>
      <w:rFonts w:cs="Tahoma"/>
      <w:szCs w:val="20"/>
    </w:rPr>
  </w:style>
  <w:style w:type="character" w:customStyle="1" w:styleId="WW8Num8z0">
    <w:name w:val="WW8Num8z0"/>
    <w:rsid w:val="0032204A"/>
    <w:rPr>
      <w:rFonts w:ascii="Symbol" w:hAnsi="Symbol" w:cs="Symbol"/>
      <w:sz w:val="20"/>
    </w:rPr>
  </w:style>
  <w:style w:type="character" w:customStyle="1" w:styleId="WW8Num9z0">
    <w:name w:val="WW8Num9z0"/>
    <w:rsid w:val="0032204A"/>
    <w:rPr>
      <w:rFonts w:ascii="Symbol" w:hAnsi="Symbol" w:cs="Symbol"/>
      <w:color w:val="000000"/>
      <w:sz w:val="20"/>
      <w:szCs w:val="20"/>
    </w:rPr>
  </w:style>
  <w:style w:type="character" w:customStyle="1" w:styleId="WW8Num10z0">
    <w:name w:val="WW8Num10z0"/>
    <w:rsid w:val="0032204A"/>
    <w:rPr>
      <w:rFonts w:cs="Tahoma"/>
      <w:color w:val="000000"/>
      <w:spacing w:val="-9"/>
      <w:sz w:val="20"/>
      <w:szCs w:val="20"/>
    </w:rPr>
  </w:style>
  <w:style w:type="character" w:customStyle="1" w:styleId="WW8Num11z0">
    <w:name w:val="WW8Num11z0"/>
    <w:rsid w:val="0032204A"/>
    <w:rPr>
      <w:rFonts w:cs="Tahoma"/>
    </w:rPr>
  </w:style>
  <w:style w:type="character" w:customStyle="1" w:styleId="WW8Num12z0">
    <w:name w:val="WW8Num12z0"/>
    <w:rsid w:val="0032204A"/>
    <w:rPr>
      <w:rFonts w:cs="Tahoma"/>
    </w:rPr>
  </w:style>
  <w:style w:type="character" w:customStyle="1" w:styleId="WW8Num13z0">
    <w:name w:val="WW8Num13z0"/>
    <w:rsid w:val="0032204A"/>
    <w:rPr>
      <w:rFonts w:cs="Tahoma"/>
    </w:rPr>
  </w:style>
  <w:style w:type="character" w:customStyle="1" w:styleId="WW8Num14z0">
    <w:name w:val="WW8Num14z0"/>
    <w:rsid w:val="0032204A"/>
    <w:rPr>
      <w:rFonts w:ascii="Symbol" w:hAnsi="Symbol" w:cs="Symbol"/>
      <w:sz w:val="20"/>
    </w:rPr>
  </w:style>
  <w:style w:type="character" w:customStyle="1" w:styleId="WW8Num14z1">
    <w:name w:val="WW8Num14z1"/>
    <w:rsid w:val="0032204A"/>
  </w:style>
  <w:style w:type="character" w:customStyle="1" w:styleId="WW8Num14z2">
    <w:name w:val="WW8Num14z2"/>
    <w:rsid w:val="0032204A"/>
    <w:rPr>
      <w:rFonts w:cs="Tahoma"/>
    </w:rPr>
  </w:style>
  <w:style w:type="character" w:customStyle="1" w:styleId="WW8Num14z3">
    <w:name w:val="WW8Num14z3"/>
    <w:rsid w:val="0032204A"/>
  </w:style>
  <w:style w:type="character" w:customStyle="1" w:styleId="WW8Num14z4">
    <w:name w:val="WW8Num14z4"/>
    <w:rsid w:val="0032204A"/>
  </w:style>
  <w:style w:type="character" w:customStyle="1" w:styleId="WW8Num14z5">
    <w:name w:val="WW8Num14z5"/>
    <w:rsid w:val="0032204A"/>
  </w:style>
  <w:style w:type="character" w:customStyle="1" w:styleId="WW8Num14z6">
    <w:name w:val="WW8Num14z6"/>
    <w:rsid w:val="0032204A"/>
  </w:style>
  <w:style w:type="character" w:customStyle="1" w:styleId="WW8Num14z7">
    <w:name w:val="WW8Num14z7"/>
    <w:rsid w:val="0032204A"/>
  </w:style>
  <w:style w:type="character" w:customStyle="1" w:styleId="WW8Num14z8">
    <w:name w:val="WW8Num14z8"/>
    <w:rsid w:val="0032204A"/>
  </w:style>
  <w:style w:type="character" w:customStyle="1" w:styleId="WW8Num15z0">
    <w:name w:val="WW8Num15z0"/>
    <w:rsid w:val="0032204A"/>
    <w:rPr>
      <w:rFonts w:cs="Tahoma"/>
    </w:rPr>
  </w:style>
  <w:style w:type="character" w:customStyle="1" w:styleId="WW8Num16z0">
    <w:name w:val="WW8Num16z0"/>
    <w:rsid w:val="0032204A"/>
    <w:rPr>
      <w:rFonts w:cs="Tahoma" w:hint="default"/>
    </w:rPr>
  </w:style>
  <w:style w:type="character" w:customStyle="1" w:styleId="WW8Num16z1">
    <w:name w:val="WW8Num16z1"/>
    <w:rsid w:val="0032204A"/>
  </w:style>
  <w:style w:type="character" w:customStyle="1" w:styleId="WW8Num16z2">
    <w:name w:val="WW8Num16z2"/>
    <w:rsid w:val="0032204A"/>
    <w:rPr>
      <w:rFonts w:cs="Tahoma"/>
    </w:rPr>
  </w:style>
  <w:style w:type="character" w:customStyle="1" w:styleId="WW8Num16z3">
    <w:name w:val="WW8Num16z3"/>
    <w:rsid w:val="0032204A"/>
  </w:style>
  <w:style w:type="character" w:customStyle="1" w:styleId="WW8Num16z4">
    <w:name w:val="WW8Num16z4"/>
    <w:rsid w:val="0032204A"/>
  </w:style>
  <w:style w:type="character" w:customStyle="1" w:styleId="WW8Num16z5">
    <w:name w:val="WW8Num16z5"/>
    <w:rsid w:val="0032204A"/>
  </w:style>
  <w:style w:type="character" w:customStyle="1" w:styleId="WW8Num16z6">
    <w:name w:val="WW8Num16z6"/>
    <w:rsid w:val="0032204A"/>
  </w:style>
  <w:style w:type="character" w:customStyle="1" w:styleId="WW8Num16z7">
    <w:name w:val="WW8Num16z7"/>
    <w:rsid w:val="0032204A"/>
  </w:style>
  <w:style w:type="character" w:customStyle="1" w:styleId="WW8Num16z8">
    <w:name w:val="WW8Num16z8"/>
    <w:rsid w:val="0032204A"/>
  </w:style>
  <w:style w:type="character" w:customStyle="1" w:styleId="WW8Num17z0">
    <w:name w:val="WW8Num17z0"/>
    <w:rsid w:val="0032204A"/>
    <w:rPr>
      <w:rFonts w:ascii="Tahoma" w:hAnsi="Tahoma" w:cs="Tahoma" w:hint="default"/>
      <w:sz w:val="20"/>
      <w:szCs w:val="20"/>
    </w:rPr>
  </w:style>
  <w:style w:type="character" w:customStyle="1" w:styleId="WW8Num18z0">
    <w:name w:val="WW8Num18z0"/>
    <w:rsid w:val="0032204A"/>
    <w:rPr>
      <w:rFonts w:ascii="Tahoma" w:hAnsi="Tahoma" w:cs="Tahoma" w:hint="default"/>
      <w:sz w:val="20"/>
      <w:szCs w:val="20"/>
    </w:rPr>
  </w:style>
  <w:style w:type="character" w:customStyle="1" w:styleId="WW8Num19z0">
    <w:name w:val="WW8Num19z0"/>
    <w:rsid w:val="0032204A"/>
    <w:rPr>
      <w:rFonts w:ascii="Tahoma" w:hAnsi="Tahoma" w:cs="Tahoma" w:hint="default"/>
      <w:b w:val="0"/>
      <w:i w:val="0"/>
      <w:sz w:val="20"/>
      <w:szCs w:val="20"/>
    </w:rPr>
  </w:style>
  <w:style w:type="character" w:customStyle="1" w:styleId="WW8Num20z0">
    <w:name w:val="WW8Num20z0"/>
    <w:rsid w:val="0032204A"/>
    <w:rPr>
      <w:rFonts w:cs="Tahoma" w:hint="default"/>
      <w:b w:val="0"/>
      <w:i w:val="0"/>
    </w:rPr>
  </w:style>
  <w:style w:type="character" w:customStyle="1" w:styleId="WW8Num20z1">
    <w:name w:val="WW8Num20z1"/>
    <w:rsid w:val="0032204A"/>
  </w:style>
  <w:style w:type="character" w:customStyle="1" w:styleId="WW8Num20z2">
    <w:name w:val="WW8Num20z2"/>
    <w:rsid w:val="0032204A"/>
  </w:style>
  <w:style w:type="character" w:customStyle="1" w:styleId="WW8Num20z3">
    <w:name w:val="WW8Num20z3"/>
    <w:rsid w:val="0032204A"/>
  </w:style>
  <w:style w:type="character" w:customStyle="1" w:styleId="WW8Num20z4">
    <w:name w:val="WW8Num20z4"/>
    <w:rsid w:val="0032204A"/>
  </w:style>
  <w:style w:type="character" w:customStyle="1" w:styleId="WW8Num20z5">
    <w:name w:val="WW8Num20z5"/>
    <w:rsid w:val="0032204A"/>
  </w:style>
  <w:style w:type="character" w:customStyle="1" w:styleId="WW8Num20z6">
    <w:name w:val="WW8Num20z6"/>
    <w:rsid w:val="0032204A"/>
  </w:style>
  <w:style w:type="character" w:customStyle="1" w:styleId="WW8Num20z7">
    <w:name w:val="WW8Num20z7"/>
    <w:rsid w:val="0032204A"/>
  </w:style>
  <w:style w:type="character" w:customStyle="1" w:styleId="WW8Num20z8">
    <w:name w:val="WW8Num20z8"/>
    <w:rsid w:val="0032204A"/>
  </w:style>
  <w:style w:type="character" w:customStyle="1" w:styleId="WW8Num21z0">
    <w:name w:val="WW8Num21z0"/>
    <w:rsid w:val="0032204A"/>
    <w:rPr>
      <w:rFonts w:cs="Tahoma" w:hint="default"/>
      <w:b w:val="0"/>
      <w:i w:val="0"/>
    </w:rPr>
  </w:style>
  <w:style w:type="character" w:customStyle="1" w:styleId="WW8Num22z0">
    <w:name w:val="WW8Num22z0"/>
    <w:rsid w:val="0032204A"/>
    <w:rPr>
      <w:rFonts w:cs="Tahoma" w:hint="default"/>
      <w:b w:val="0"/>
      <w:i w:val="0"/>
    </w:rPr>
  </w:style>
  <w:style w:type="character" w:customStyle="1" w:styleId="WW8Num23z0">
    <w:name w:val="WW8Num23z0"/>
    <w:rsid w:val="0032204A"/>
    <w:rPr>
      <w:rFonts w:ascii="Symbol" w:hAnsi="Symbol" w:cs="Symbol" w:hint="default"/>
    </w:rPr>
  </w:style>
  <w:style w:type="character" w:customStyle="1" w:styleId="WW8Num24z0">
    <w:name w:val="WW8Num24z0"/>
    <w:rsid w:val="0032204A"/>
    <w:rPr>
      <w:rFonts w:cs="Tahoma" w:hint="default"/>
    </w:rPr>
  </w:style>
  <w:style w:type="character" w:customStyle="1" w:styleId="WW8Num25z0">
    <w:name w:val="WW8Num25z0"/>
    <w:rsid w:val="0032204A"/>
    <w:rPr>
      <w:rFonts w:ascii="Wingdings" w:hAnsi="Wingdings" w:cs="Wingdings" w:hint="default"/>
    </w:rPr>
  </w:style>
  <w:style w:type="character" w:customStyle="1" w:styleId="WW8Num19z1">
    <w:name w:val="WW8Num19z1"/>
    <w:rsid w:val="0032204A"/>
  </w:style>
  <w:style w:type="character" w:customStyle="1" w:styleId="WW8Num19z2">
    <w:name w:val="WW8Num19z2"/>
    <w:rsid w:val="0032204A"/>
  </w:style>
  <w:style w:type="character" w:customStyle="1" w:styleId="WW8Num19z3">
    <w:name w:val="WW8Num19z3"/>
    <w:rsid w:val="0032204A"/>
  </w:style>
  <w:style w:type="character" w:customStyle="1" w:styleId="WW8Num19z4">
    <w:name w:val="WW8Num19z4"/>
    <w:rsid w:val="0032204A"/>
  </w:style>
  <w:style w:type="character" w:customStyle="1" w:styleId="WW8Num19z5">
    <w:name w:val="WW8Num19z5"/>
    <w:rsid w:val="0032204A"/>
  </w:style>
  <w:style w:type="character" w:customStyle="1" w:styleId="WW8Num19z6">
    <w:name w:val="WW8Num19z6"/>
    <w:rsid w:val="0032204A"/>
  </w:style>
  <w:style w:type="character" w:customStyle="1" w:styleId="WW8Num19z7">
    <w:name w:val="WW8Num19z7"/>
    <w:rsid w:val="0032204A"/>
  </w:style>
  <w:style w:type="character" w:customStyle="1" w:styleId="WW8Num19z8">
    <w:name w:val="WW8Num19z8"/>
    <w:rsid w:val="0032204A"/>
  </w:style>
  <w:style w:type="character" w:customStyle="1" w:styleId="WW8Num26z0">
    <w:name w:val="WW8Num26z0"/>
    <w:rsid w:val="0032204A"/>
    <w:rPr>
      <w:rFonts w:ascii="Tahoma" w:hAnsi="Tahoma" w:cs="Tahoma" w:hint="default"/>
      <w:b w:val="0"/>
      <w:bCs w:val="0"/>
      <w:color w:val="000000"/>
      <w:spacing w:val="-2"/>
      <w:sz w:val="20"/>
      <w:szCs w:val="20"/>
    </w:rPr>
  </w:style>
  <w:style w:type="character" w:customStyle="1" w:styleId="WW8Num27z0">
    <w:name w:val="WW8Num27z0"/>
    <w:rsid w:val="0032204A"/>
    <w:rPr>
      <w:rFonts w:ascii="Tahoma" w:hAnsi="Tahoma" w:cs="Tahoma" w:hint="default"/>
      <w:b w:val="0"/>
      <w:i w:val="0"/>
      <w:sz w:val="20"/>
      <w:szCs w:val="20"/>
    </w:rPr>
  </w:style>
  <w:style w:type="character" w:customStyle="1" w:styleId="WW8Num28z0">
    <w:name w:val="WW8Num28z0"/>
    <w:rsid w:val="0032204A"/>
    <w:rPr>
      <w:rFonts w:cs="Tahoma" w:hint="default"/>
      <w:b w:val="0"/>
      <w:i w:val="0"/>
    </w:rPr>
  </w:style>
  <w:style w:type="character" w:customStyle="1" w:styleId="WW8Num29z0">
    <w:name w:val="WW8Num29z0"/>
    <w:rsid w:val="0032204A"/>
    <w:rPr>
      <w:rFonts w:ascii="Tahoma" w:hAnsi="Tahoma" w:cs="Tahoma" w:hint="default"/>
      <w:sz w:val="20"/>
      <w:szCs w:val="20"/>
    </w:rPr>
  </w:style>
  <w:style w:type="character" w:customStyle="1" w:styleId="WW8Num29z1">
    <w:name w:val="WW8Num29z1"/>
    <w:rsid w:val="0032204A"/>
  </w:style>
  <w:style w:type="character" w:customStyle="1" w:styleId="WW8Num29z3">
    <w:name w:val="WW8Num29z3"/>
    <w:rsid w:val="0032204A"/>
  </w:style>
  <w:style w:type="character" w:customStyle="1" w:styleId="WW8Num29z4">
    <w:name w:val="WW8Num29z4"/>
    <w:rsid w:val="0032204A"/>
  </w:style>
  <w:style w:type="character" w:customStyle="1" w:styleId="WW8Num29z5">
    <w:name w:val="WW8Num29z5"/>
    <w:rsid w:val="0032204A"/>
  </w:style>
  <w:style w:type="character" w:customStyle="1" w:styleId="WW8Num29z6">
    <w:name w:val="WW8Num29z6"/>
    <w:rsid w:val="0032204A"/>
  </w:style>
  <w:style w:type="character" w:customStyle="1" w:styleId="WW8Num29z7">
    <w:name w:val="WW8Num29z7"/>
    <w:rsid w:val="0032204A"/>
  </w:style>
  <w:style w:type="character" w:customStyle="1" w:styleId="WW8Num29z8">
    <w:name w:val="WW8Num29z8"/>
    <w:rsid w:val="0032204A"/>
  </w:style>
  <w:style w:type="character" w:customStyle="1" w:styleId="WW8Num30z0">
    <w:name w:val="WW8Num30z0"/>
    <w:rsid w:val="0032204A"/>
    <w:rPr>
      <w:rFonts w:ascii="Tahoma" w:hAnsi="Tahoma" w:cs="Tahoma"/>
      <w:color w:val="000000"/>
      <w:sz w:val="20"/>
      <w:szCs w:val="20"/>
    </w:rPr>
  </w:style>
  <w:style w:type="character" w:customStyle="1" w:styleId="WW8Num31z0">
    <w:name w:val="WW8Num31z0"/>
    <w:rsid w:val="0032204A"/>
    <w:rPr>
      <w:rFonts w:cs="Tahoma"/>
    </w:rPr>
  </w:style>
  <w:style w:type="character" w:customStyle="1" w:styleId="WW8Num32z0">
    <w:name w:val="WW8Num32z0"/>
    <w:rsid w:val="0032204A"/>
    <w:rPr>
      <w:rFonts w:ascii="Tahoma" w:hAnsi="Tahoma" w:cs="Tahoma"/>
      <w:bCs/>
      <w:sz w:val="20"/>
      <w:szCs w:val="20"/>
    </w:rPr>
  </w:style>
  <w:style w:type="character" w:customStyle="1" w:styleId="WW8Num33z0">
    <w:name w:val="WW8Num33z0"/>
    <w:rsid w:val="0032204A"/>
    <w:rPr>
      <w:rFonts w:cs="Tahoma"/>
      <w:b/>
      <w:color w:val="000000"/>
    </w:rPr>
  </w:style>
  <w:style w:type="character" w:customStyle="1" w:styleId="WW8Num34z0">
    <w:name w:val="WW8Num34z0"/>
    <w:rsid w:val="0032204A"/>
    <w:rPr>
      <w:rFonts w:ascii="Tahoma" w:hAnsi="Tahoma" w:cs="Tahoma" w:hint="default"/>
      <w:b w:val="0"/>
      <w:i w:val="0"/>
      <w:sz w:val="20"/>
      <w:szCs w:val="20"/>
    </w:rPr>
  </w:style>
  <w:style w:type="character" w:customStyle="1" w:styleId="WW8Num21z1">
    <w:name w:val="WW8Num21z1"/>
    <w:rsid w:val="0032204A"/>
  </w:style>
  <w:style w:type="character" w:customStyle="1" w:styleId="WW8Num21z2">
    <w:name w:val="WW8Num21z2"/>
    <w:rsid w:val="0032204A"/>
    <w:rPr>
      <w:rFonts w:cs="Tahoma"/>
    </w:rPr>
  </w:style>
  <w:style w:type="character" w:customStyle="1" w:styleId="WW8Num21z3">
    <w:name w:val="WW8Num21z3"/>
    <w:rsid w:val="0032204A"/>
  </w:style>
  <w:style w:type="character" w:customStyle="1" w:styleId="WW8Num21z4">
    <w:name w:val="WW8Num21z4"/>
    <w:rsid w:val="0032204A"/>
  </w:style>
  <w:style w:type="character" w:customStyle="1" w:styleId="WW8Num21z5">
    <w:name w:val="WW8Num21z5"/>
    <w:rsid w:val="0032204A"/>
  </w:style>
  <w:style w:type="character" w:customStyle="1" w:styleId="WW8Num21z6">
    <w:name w:val="WW8Num21z6"/>
    <w:rsid w:val="0032204A"/>
  </w:style>
  <w:style w:type="character" w:customStyle="1" w:styleId="WW8Num21z7">
    <w:name w:val="WW8Num21z7"/>
    <w:rsid w:val="0032204A"/>
  </w:style>
  <w:style w:type="character" w:customStyle="1" w:styleId="WW8Num21z8">
    <w:name w:val="WW8Num21z8"/>
    <w:rsid w:val="0032204A"/>
  </w:style>
  <w:style w:type="character" w:customStyle="1" w:styleId="WW8Num24z1">
    <w:name w:val="WW8Num24z1"/>
    <w:rsid w:val="0032204A"/>
  </w:style>
  <w:style w:type="character" w:customStyle="1" w:styleId="WW8Num24z2">
    <w:name w:val="WW8Num24z2"/>
    <w:rsid w:val="0032204A"/>
  </w:style>
  <w:style w:type="character" w:customStyle="1" w:styleId="WW8Num24z3">
    <w:name w:val="WW8Num24z3"/>
    <w:rsid w:val="0032204A"/>
  </w:style>
  <w:style w:type="character" w:customStyle="1" w:styleId="WW8Num24z4">
    <w:name w:val="WW8Num24z4"/>
    <w:rsid w:val="0032204A"/>
  </w:style>
  <w:style w:type="character" w:customStyle="1" w:styleId="WW8Num24z5">
    <w:name w:val="WW8Num24z5"/>
    <w:rsid w:val="0032204A"/>
  </w:style>
  <w:style w:type="character" w:customStyle="1" w:styleId="WW8Num24z6">
    <w:name w:val="WW8Num24z6"/>
    <w:rsid w:val="0032204A"/>
  </w:style>
  <w:style w:type="character" w:customStyle="1" w:styleId="WW8Num24z7">
    <w:name w:val="WW8Num24z7"/>
    <w:rsid w:val="0032204A"/>
  </w:style>
  <w:style w:type="character" w:customStyle="1" w:styleId="WW8Num24z8">
    <w:name w:val="WW8Num24z8"/>
    <w:rsid w:val="0032204A"/>
  </w:style>
  <w:style w:type="character" w:customStyle="1" w:styleId="WW8Num35z0">
    <w:name w:val="WW8Num35z0"/>
    <w:rsid w:val="0032204A"/>
    <w:rPr>
      <w:rFonts w:cs="Tahoma" w:hint="default"/>
      <w:b w:val="0"/>
      <w:i w:val="0"/>
    </w:rPr>
  </w:style>
  <w:style w:type="character" w:customStyle="1" w:styleId="WW8Num36z0">
    <w:name w:val="WW8Num36z0"/>
    <w:rsid w:val="0032204A"/>
    <w:rPr>
      <w:rFonts w:ascii="Tahoma" w:hAnsi="Tahoma" w:cs="Tahoma" w:hint="default"/>
      <w:b/>
      <w:bCs/>
      <w:sz w:val="20"/>
      <w:szCs w:val="20"/>
    </w:rPr>
  </w:style>
  <w:style w:type="character" w:customStyle="1" w:styleId="WW8Num37z0">
    <w:name w:val="WW8Num37z0"/>
    <w:rsid w:val="0032204A"/>
    <w:rPr>
      <w:rFonts w:cs="Tahoma"/>
    </w:rPr>
  </w:style>
  <w:style w:type="character" w:customStyle="1" w:styleId="WW8Num37z1">
    <w:name w:val="WW8Num37z1"/>
    <w:rsid w:val="0032204A"/>
    <w:rPr>
      <w:rFonts w:ascii="Tahoma" w:hAnsi="Tahoma" w:cs="Tahoma"/>
      <w:color w:val="000000"/>
      <w:spacing w:val="-2"/>
      <w:sz w:val="20"/>
      <w:szCs w:val="20"/>
    </w:rPr>
  </w:style>
  <w:style w:type="character" w:customStyle="1" w:styleId="WW8Num37z3">
    <w:name w:val="WW8Num37z3"/>
    <w:rsid w:val="0032204A"/>
  </w:style>
  <w:style w:type="character" w:customStyle="1" w:styleId="WW8Num37z4">
    <w:name w:val="WW8Num37z4"/>
    <w:rsid w:val="0032204A"/>
  </w:style>
  <w:style w:type="character" w:customStyle="1" w:styleId="WW8Num37z5">
    <w:name w:val="WW8Num37z5"/>
    <w:rsid w:val="0032204A"/>
  </w:style>
  <w:style w:type="character" w:customStyle="1" w:styleId="WW8Num37z6">
    <w:name w:val="WW8Num37z6"/>
    <w:rsid w:val="0032204A"/>
  </w:style>
  <w:style w:type="character" w:customStyle="1" w:styleId="WW8Num37z7">
    <w:name w:val="WW8Num37z7"/>
    <w:rsid w:val="0032204A"/>
  </w:style>
  <w:style w:type="character" w:customStyle="1" w:styleId="WW8Num37z8">
    <w:name w:val="WW8Num37z8"/>
    <w:rsid w:val="0032204A"/>
  </w:style>
  <w:style w:type="character" w:customStyle="1" w:styleId="WW8Num38z0">
    <w:name w:val="WW8Num38z0"/>
    <w:rsid w:val="0032204A"/>
    <w:rPr>
      <w:rFonts w:ascii="Tahoma" w:hAnsi="Tahoma" w:cs="Tahoma" w:hint="default"/>
      <w:b w:val="0"/>
      <w:i w:val="0"/>
      <w:sz w:val="20"/>
      <w:szCs w:val="20"/>
    </w:rPr>
  </w:style>
  <w:style w:type="character" w:customStyle="1" w:styleId="WW8Num39z0">
    <w:name w:val="WW8Num39z0"/>
    <w:rsid w:val="0032204A"/>
    <w:rPr>
      <w:rFonts w:ascii="Tahoma" w:hAnsi="Tahoma" w:cs="Tahoma" w:hint="default"/>
      <w:b w:val="0"/>
      <w:i w:val="0"/>
      <w:sz w:val="20"/>
      <w:szCs w:val="20"/>
    </w:rPr>
  </w:style>
  <w:style w:type="character" w:customStyle="1" w:styleId="WW8Num40z0">
    <w:name w:val="WW8Num40z0"/>
    <w:rsid w:val="0032204A"/>
    <w:rPr>
      <w:rFonts w:cs="Tahoma" w:hint="default"/>
      <w:b w:val="0"/>
      <w:i w:val="0"/>
      <w:position w:val="0"/>
      <w:sz w:val="20"/>
      <w:szCs w:val="20"/>
      <w:vertAlign w:val="baseline"/>
    </w:rPr>
  </w:style>
  <w:style w:type="character" w:customStyle="1" w:styleId="WW8Num41z0">
    <w:name w:val="WW8Num41z0"/>
    <w:rsid w:val="0032204A"/>
    <w:rPr>
      <w:rFonts w:ascii="Tahoma" w:hAnsi="Tahoma" w:cs="Tahoma" w:hint="default"/>
      <w:b w:val="0"/>
      <w:i w:val="0"/>
      <w:sz w:val="20"/>
      <w:szCs w:val="20"/>
    </w:rPr>
  </w:style>
  <w:style w:type="character" w:customStyle="1" w:styleId="WW8Num42z0">
    <w:name w:val="WW8Num42z0"/>
    <w:rsid w:val="0032204A"/>
    <w:rPr>
      <w:rFonts w:ascii="Tahoma" w:hAnsi="Tahoma" w:cs="Tahoma"/>
      <w:color w:val="000000"/>
      <w:sz w:val="20"/>
      <w:szCs w:val="20"/>
    </w:rPr>
  </w:style>
  <w:style w:type="character" w:customStyle="1" w:styleId="WW8Num40z1">
    <w:name w:val="WW8Num40z1"/>
    <w:rsid w:val="0032204A"/>
    <w:rPr>
      <w:rFonts w:ascii="Tahoma" w:eastAsia="Times New Roman" w:hAnsi="Tahoma" w:cs="Tahoma" w:hint="default"/>
      <w:b w:val="0"/>
      <w:i w:val="0"/>
      <w:color w:val="000000"/>
      <w:sz w:val="20"/>
      <w:szCs w:val="20"/>
    </w:rPr>
  </w:style>
  <w:style w:type="character" w:customStyle="1" w:styleId="WW8Num40z3">
    <w:name w:val="WW8Num40z3"/>
    <w:rsid w:val="0032204A"/>
  </w:style>
  <w:style w:type="character" w:customStyle="1" w:styleId="WW8Num40z4">
    <w:name w:val="WW8Num40z4"/>
    <w:rsid w:val="0032204A"/>
  </w:style>
  <w:style w:type="character" w:customStyle="1" w:styleId="WW8Num40z5">
    <w:name w:val="WW8Num40z5"/>
    <w:rsid w:val="0032204A"/>
  </w:style>
  <w:style w:type="character" w:customStyle="1" w:styleId="WW8Num40z6">
    <w:name w:val="WW8Num40z6"/>
    <w:rsid w:val="0032204A"/>
  </w:style>
  <w:style w:type="character" w:customStyle="1" w:styleId="WW8Num40z7">
    <w:name w:val="WW8Num40z7"/>
    <w:rsid w:val="0032204A"/>
  </w:style>
  <w:style w:type="character" w:customStyle="1" w:styleId="WW8Num40z8">
    <w:name w:val="WW8Num40z8"/>
    <w:rsid w:val="0032204A"/>
  </w:style>
  <w:style w:type="character" w:customStyle="1" w:styleId="WW8Num43z0">
    <w:name w:val="WW8Num43z0"/>
    <w:rsid w:val="0032204A"/>
    <w:rPr>
      <w:rFonts w:ascii="Tahoma" w:hAnsi="Tahoma" w:cs="Tahoma" w:hint="default"/>
      <w:b w:val="0"/>
      <w:i w:val="0"/>
      <w:sz w:val="20"/>
      <w:szCs w:val="20"/>
    </w:rPr>
  </w:style>
  <w:style w:type="character" w:customStyle="1" w:styleId="WW8Num44z0">
    <w:name w:val="WW8Num44z0"/>
    <w:rsid w:val="0032204A"/>
    <w:rPr>
      <w:rFonts w:ascii="Tahoma" w:hAnsi="Tahoma" w:cs="Tahoma" w:hint="default"/>
      <w:b/>
      <w:bCs/>
      <w:color w:val="000000"/>
      <w:spacing w:val="-5"/>
      <w:sz w:val="20"/>
      <w:szCs w:val="20"/>
    </w:rPr>
  </w:style>
  <w:style w:type="character" w:customStyle="1" w:styleId="WW8Num45z0">
    <w:name w:val="WW8Num45z0"/>
    <w:rsid w:val="0032204A"/>
    <w:rPr>
      <w:rFonts w:ascii="Wingdings" w:hAnsi="Wingdings" w:cs="Wingdings" w:hint="default"/>
    </w:rPr>
  </w:style>
  <w:style w:type="character" w:customStyle="1" w:styleId="WW8Num17z1">
    <w:name w:val="WW8Num17z1"/>
    <w:rsid w:val="0032204A"/>
  </w:style>
  <w:style w:type="character" w:customStyle="1" w:styleId="WW8Num17z3">
    <w:name w:val="WW8Num17z3"/>
    <w:rsid w:val="0032204A"/>
  </w:style>
  <w:style w:type="character" w:customStyle="1" w:styleId="WW8Num17z4">
    <w:name w:val="WW8Num17z4"/>
    <w:rsid w:val="0032204A"/>
  </w:style>
  <w:style w:type="character" w:customStyle="1" w:styleId="WW8Num17z5">
    <w:name w:val="WW8Num17z5"/>
    <w:rsid w:val="0032204A"/>
  </w:style>
  <w:style w:type="character" w:customStyle="1" w:styleId="WW8Num17z6">
    <w:name w:val="WW8Num17z6"/>
    <w:rsid w:val="0032204A"/>
  </w:style>
  <w:style w:type="character" w:customStyle="1" w:styleId="WW8Num17z7">
    <w:name w:val="WW8Num17z7"/>
    <w:rsid w:val="0032204A"/>
  </w:style>
  <w:style w:type="character" w:customStyle="1" w:styleId="WW8Num17z8">
    <w:name w:val="WW8Num17z8"/>
    <w:rsid w:val="0032204A"/>
  </w:style>
  <w:style w:type="character" w:customStyle="1" w:styleId="WW8Num46z0">
    <w:name w:val="WW8Num46z0"/>
    <w:rsid w:val="0032204A"/>
    <w:rPr>
      <w:rFonts w:cs="Tahoma" w:hint="default"/>
      <w:b w:val="0"/>
      <w:i w:val="0"/>
    </w:rPr>
  </w:style>
  <w:style w:type="character" w:customStyle="1" w:styleId="WW8Num47z0">
    <w:name w:val="WW8Num47z0"/>
    <w:rsid w:val="0032204A"/>
    <w:rPr>
      <w:rFonts w:cs="Tahoma" w:hint="default"/>
      <w:b w:val="0"/>
      <w:bCs w:val="0"/>
    </w:rPr>
  </w:style>
  <w:style w:type="character" w:customStyle="1" w:styleId="WW8Num48z0">
    <w:name w:val="WW8Num48z0"/>
    <w:rsid w:val="0032204A"/>
    <w:rPr>
      <w:rFonts w:cs="Tahoma"/>
    </w:rPr>
  </w:style>
  <w:style w:type="character" w:customStyle="1" w:styleId="WW8Num49z0">
    <w:name w:val="WW8Num49z0"/>
    <w:rsid w:val="0032204A"/>
    <w:rPr>
      <w:rFonts w:ascii="Tahoma" w:hAnsi="Tahoma" w:cs="Tahoma"/>
      <w:color w:val="000000"/>
      <w:spacing w:val="-5"/>
      <w:sz w:val="20"/>
      <w:szCs w:val="20"/>
    </w:rPr>
  </w:style>
  <w:style w:type="character" w:customStyle="1" w:styleId="WW8Num50z0">
    <w:name w:val="WW8Num50z0"/>
    <w:rsid w:val="0032204A"/>
    <w:rPr>
      <w:rFonts w:cs="Tahoma" w:hint="default"/>
    </w:rPr>
  </w:style>
  <w:style w:type="character" w:customStyle="1" w:styleId="WW8Num51z0">
    <w:name w:val="WW8Num51z0"/>
    <w:rsid w:val="0032204A"/>
    <w:rPr>
      <w:rFonts w:cs="Tahoma" w:hint="default"/>
    </w:rPr>
  </w:style>
  <w:style w:type="character" w:customStyle="1" w:styleId="WW8Num51z1">
    <w:name w:val="WW8Num51z1"/>
    <w:rsid w:val="0032204A"/>
    <w:rPr>
      <w:rFonts w:ascii="Tahoma" w:eastAsia="Times New Roman" w:hAnsi="Tahoma" w:cs="Tahoma" w:hint="default"/>
      <w:b w:val="0"/>
      <w:i w:val="0"/>
      <w:color w:val="000000"/>
      <w:sz w:val="20"/>
      <w:szCs w:val="20"/>
    </w:rPr>
  </w:style>
  <w:style w:type="character" w:customStyle="1" w:styleId="WW8Num51z3">
    <w:name w:val="WW8Num51z3"/>
    <w:rsid w:val="0032204A"/>
  </w:style>
  <w:style w:type="character" w:customStyle="1" w:styleId="WW8Num51z4">
    <w:name w:val="WW8Num51z4"/>
    <w:rsid w:val="0032204A"/>
  </w:style>
  <w:style w:type="character" w:customStyle="1" w:styleId="WW8Num51z5">
    <w:name w:val="WW8Num51z5"/>
    <w:rsid w:val="0032204A"/>
  </w:style>
  <w:style w:type="character" w:customStyle="1" w:styleId="WW8Num51z6">
    <w:name w:val="WW8Num51z6"/>
    <w:rsid w:val="0032204A"/>
  </w:style>
  <w:style w:type="character" w:customStyle="1" w:styleId="WW8Num51z7">
    <w:name w:val="WW8Num51z7"/>
    <w:rsid w:val="0032204A"/>
  </w:style>
  <w:style w:type="character" w:customStyle="1" w:styleId="WW8Num51z8">
    <w:name w:val="WW8Num51z8"/>
    <w:rsid w:val="0032204A"/>
  </w:style>
  <w:style w:type="character" w:customStyle="1" w:styleId="WW8Num6z1">
    <w:name w:val="WW8Num6z1"/>
    <w:rsid w:val="0032204A"/>
  </w:style>
  <w:style w:type="character" w:customStyle="1" w:styleId="WW8Num6z2">
    <w:name w:val="WW8Num6z2"/>
    <w:rsid w:val="0032204A"/>
  </w:style>
  <w:style w:type="character" w:customStyle="1" w:styleId="WW8Num6z3">
    <w:name w:val="WW8Num6z3"/>
    <w:rsid w:val="0032204A"/>
  </w:style>
  <w:style w:type="character" w:customStyle="1" w:styleId="WW8Num6z4">
    <w:name w:val="WW8Num6z4"/>
    <w:rsid w:val="0032204A"/>
  </w:style>
  <w:style w:type="character" w:customStyle="1" w:styleId="WW8Num6z5">
    <w:name w:val="WW8Num6z5"/>
    <w:rsid w:val="0032204A"/>
  </w:style>
  <w:style w:type="character" w:customStyle="1" w:styleId="WW8Num6z6">
    <w:name w:val="WW8Num6z6"/>
    <w:rsid w:val="0032204A"/>
  </w:style>
  <w:style w:type="character" w:customStyle="1" w:styleId="WW8Num6z7">
    <w:name w:val="WW8Num6z7"/>
    <w:rsid w:val="0032204A"/>
  </w:style>
  <w:style w:type="character" w:customStyle="1" w:styleId="WW8Num6z8">
    <w:name w:val="WW8Num6z8"/>
    <w:rsid w:val="0032204A"/>
  </w:style>
  <w:style w:type="character" w:customStyle="1" w:styleId="WW8Num9z1">
    <w:name w:val="WW8Num9z1"/>
    <w:rsid w:val="0032204A"/>
    <w:rPr>
      <w:rFonts w:cs="Tahoma"/>
      <w:b w:val="0"/>
      <w:i w:val="0"/>
    </w:rPr>
  </w:style>
  <w:style w:type="character" w:customStyle="1" w:styleId="WW8Num9z2">
    <w:name w:val="WW8Num9z2"/>
    <w:rsid w:val="0032204A"/>
  </w:style>
  <w:style w:type="character" w:customStyle="1" w:styleId="WW8Num9z3">
    <w:name w:val="WW8Num9z3"/>
    <w:rsid w:val="0032204A"/>
  </w:style>
  <w:style w:type="character" w:customStyle="1" w:styleId="WW8Num9z4">
    <w:name w:val="WW8Num9z4"/>
    <w:rsid w:val="0032204A"/>
  </w:style>
  <w:style w:type="character" w:customStyle="1" w:styleId="WW8Num9z5">
    <w:name w:val="WW8Num9z5"/>
    <w:rsid w:val="0032204A"/>
  </w:style>
  <w:style w:type="character" w:customStyle="1" w:styleId="WW8Num9z6">
    <w:name w:val="WW8Num9z6"/>
    <w:rsid w:val="0032204A"/>
  </w:style>
  <w:style w:type="character" w:customStyle="1" w:styleId="WW8Num9z7">
    <w:name w:val="WW8Num9z7"/>
    <w:rsid w:val="0032204A"/>
  </w:style>
  <w:style w:type="character" w:customStyle="1" w:styleId="WW8Num9z8">
    <w:name w:val="WW8Num9z8"/>
    <w:rsid w:val="0032204A"/>
  </w:style>
  <w:style w:type="character" w:customStyle="1" w:styleId="WW8Num10z1">
    <w:name w:val="WW8Num10z1"/>
    <w:rsid w:val="0032204A"/>
    <w:rPr>
      <w:b w:val="0"/>
      <w:i w:val="0"/>
    </w:rPr>
  </w:style>
  <w:style w:type="character" w:customStyle="1" w:styleId="WW8Num10z2">
    <w:name w:val="WW8Num10z2"/>
    <w:rsid w:val="0032204A"/>
  </w:style>
  <w:style w:type="character" w:customStyle="1" w:styleId="WW8Num10z3">
    <w:name w:val="WW8Num10z3"/>
    <w:rsid w:val="0032204A"/>
  </w:style>
  <w:style w:type="character" w:customStyle="1" w:styleId="WW8Num10z4">
    <w:name w:val="WW8Num10z4"/>
    <w:rsid w:val="0032204A"/>
  </w:style>
  <w:style w:type="character" w:customStyle="1" w:styleId="WW8Num10z5">
    <w:name w:val="WW8Num10z5"/>
    <w:rsid w:val="0032204A"/>
  </w:style>
  <w:style w:type="character" w:customStyle="1" w:styleId="WW8Num10z6">
    <w:name w:val="WW8Num10z6"/>
    <w:rsid w:val="0032204A"/>
  </w:style>
  <w:style w:type="character" w:customStyle="1" w:styleId="WW8Num10z7">
    <w:name w:val="WW8Num10z7"/>
    <w:rsid w:val="0032204A"/>
  </w:style>
  <w:style w:type="character" w:customStyle="1" w:styleId="WW8Num10z8">
    <w:name w:val="WW8Num10z8"/>
    <w:rsid w:val="0032204A"/>
  </w:style>
  <w:style w:type="character" w:customStyle="1" w:styleId="WW8Num11z1">
    <w:name w:val="WW8Num11z1"/>
    <w:rsid w:val="0032204A"/>
    <w:rPr>
      <w:rFonts w:ascii="Tahoma" w:hAnsi="Tahoma" w:cs="Tahoma"/>
      <w:color w:val="000000"/>
      <w:spacing w:val="-2"/>
      <w:sz w:val="20"/>
      <w:szCs w:val="20"/>
    </w:rPr>
  </w:style>
  <w:style w:type="character" w:customStyle="1" w:styleId="WW8Num12z1">
    <w:name w:val="WW8Num12z1"/>
    <w:rsid w:val="0032204A"/>
    <w:rPr>
      <w:rFonts w:ascii="Tahoma" w:hAnsi="Tahoma" w:cs="Tahoma"/>
      <w:color w:val="000000"/>
      <w:spacing w:val="-2"/>
      <w:sz w:val="20"/>
      <w:szCs w:val="20"/>
    </w:rPr>
  </w:style>
  <w:style w:type="character" w:customStyle="1" w:styleId="WW8Num12z2">
    <w:name w:val="WW8Num12z2"/>
    <w:rsid w:val="0032204A"/>
  </w:style>
  <w:style w:type="character" w:customStyle="1" w:styleId="WW8Num12z3">
    <w:name w:val="WW8Num12z3"/>
    <w:rsid w:val="0032204A"/>
  </w:style>
  <w:style w:type="character" w:customStyle="1" w:styleId="WW8Num12z4">
    <w:name w:val="WW8Num12z4"/>
    <w:rsid w:val="0032204A"/>
  </w:style>
  <w:style w:type="character" w:customStyle="1" w:styleId="WW8Num12z5">
    <w:name w:val="WW8Num12z5"/>
    <w:rsid w:val="0032204A"/>
  </w:style>
  <w:style w:type="character" w:customStyle="1" w:styleId="WW8Num12z6">
    <w:name w:val="WW8Num12z6"/>
    <w:rsid w:val="0032204A"/>
  </w:style>
  <w:style w:type="character" w:customStyle="1" w:styleId="WW8Num12z7">
    <w:name w:val="WW8Num12z7"/>
    <w:rsid w:val="0032204A"/>
  </w:style>
  <w:style w:type="character" w:customStyle="1" w:styleId="WW8Num12z8">
    <w:name w:val="WW8Num12z8"/>
    <w:rsid w:val="0032204A"/>
  </w:style>
  <w:style w:type="character" w:customStyle="1" w:styleId="WW8Num13z1">
    <w:name w:val="WW8Num13z1"/>
    <w:rsid w:val="0032204A"/>
    <w:rPr>
      <w:rFonts w:ascii="Arial" w:hAnsi="Arial" w:cs="Arial"/>
      <w:sz w:val="20"/>
      <w:szCs w:val="20"/>
    </w:rPr>
  </w:style>
  <w:style w:type="character" w:customStyle="1" w:styleId="WW8Num13z2">
    <w:name w:val="WW8Num13z2"/>
    <w:rsid w:val="0032204A"/>
  </w:style>
  <w:style w:type="character" w:customStyle="1" w:styleId="WW8Num13z3">
    <w:name w:val="WW8Num13z3"/>
    <w:rsid w:val="0032204A"/>
  </w:style>
  <w:style w:type="character" w:customStyle="1" w:styleId="WW8Num13z4">
    <w:name w:val="WW8Num13z4"/>
    <w:rsid w:val="0032204A"/>
  </w:style>
  <w:style w:type="character" w:customStyle="1" w:styleId="WW8Num13z5">
    <w:name w:val="WW8Num13z5"/>
    <w:rsid w:val="0032204A"/>
  </w:style>
  <w:style w:type="character" w:customStyle="1" w:styleId="WW8Num13z6">
    <w:name w:val="WW8Num13z6"/>
    <w:rsid w:val="0032204A"/>
  </w:style>
  <w:style w:type="character" w:customStyle="1" w:styleId="WW8Num13z7">
    <w:name w:val="WW8Num13z7"/>
    <w:rsid w:val="0032204A"/>
  </w:style>
  <w:style w:type="character" w:customStyle="1" w:styleId="WW8Num13z8">
    <w:name w:val="WW8Num13z8"/>
    <w:rsid w:val="0032204A"/>
  </w:style>
  <w:style w:type="character" w:customStyle="1" w:styleId="WW8Num15z1">
    <w:name w:val="WW8Num15z1"/>
    <w:rsid w:val="0032204A"/>
    <w:rPr>
      <w:rFonts w:ascii="Tahoma" w:hAnsi="Tahoma" w:cs="Tahoma"/>
      <w:color w:val="000000"/>
      <w:spacing w:val="-2"/>
      <w:sz w:val="20"/>
      <w:szCs w:val="20"/>
    </w:rPr>
  </w:style>
  <w:style w:type="character" w:customStyle="1" w:styleId="WW8Num15z2">
    <w:name w:val="WW8Num15z2"/>
    <w:rsid w:val="0032204A"/>
  </w:style>
  <w:style w:type="character" w:customStyle="1" w:styleId="WW8Num15z3">
    <w:name w:val="WW8Num15z3"/>
    <w:rsid w:val="0032204A"/>
  </w:style>
  <w:style w:type="character" w:customStyle="1" w:styleId="WW8Num15z4">
    <w:name w:val="WW8Num15z4"/>
    <w:rsid w:val="0032204A"/>
  </w:style>
  <w:style w:type="character" w:customStyle="1" w:styleId="WW8Num15z5">
    <w:name w:val="WW8Num15z5"/>
    <w:rsid w:val="0032204A"/>
  </w:style>
  <w:style w:type="character" w:customStyle="1" w:styleId="WW8Num15z6">
    <w:name w:val="WW8Num15z6"/>
    <w:rsid w:val="0032204A"/>
  </w:style>
  <w:style w:type="character" w:customStyle="1" w:styleId="WW8Num15z7">
    <w:name w:val="WW8Num15z7"/>
    <w:rsid w:val="0032204A"/>
  </w:style>
  <w:style w:type="character" w:customStyle="1" w:styleId="WW8Num15z8">
    <w:name w:val="WW8Num15z8"/>
    <w:rsid w:val="0032204A"/>
  </w:style>
  <w:style w:type="character" w:customStyle="1" w:styleId="WW8Num17z2">
    <w:name w:val="WW8Num17z2"/>
    <w:rsid w:val="0032204A"/>
  </w:style>
  <w:style w:type="character" w:customStyle="1" w:styleId="WW8Num18z1">
    <w:name w:val="WW8Num18z1"/>
    <w:rsid w:val="0032204A"/>
    <w:rPr>
      <w:rFonts w:hint="default"/>
      <w:b w:val="0"/>
      <w:i w:val="0"/>
    </w:rPr>
  </w:style>
  <w:style w:type="character" w:customStyle="1" w:styleId="WW8Num18z2">
    <w:name w:val="WW8Num18z2"/>
    <w:rsid w:val="0032204A"/>
  </w:style>
  <w:style w:type="character" w:customStyle="1" w:styleId="WW8Num18z3">
    <w:name w:val="WW8Num18z3"/>
    <w:rsid w:val="0032204A"/>
  </w:style>
  <w:style w:type="character" w:customStyle="1" w:styleId="WW8Num18z4">
    <w:name w:val="WW8Num18z4"/>
    <w:rsid w:val="0032204A"/>
  </w:style>
  <w:style w:type="character" w:customStyle="1" w:styleId="WW8Num18z5">
    <w:name w:val="WW8Num18z5"/>
    <w:rsid w:val="0032204A"/>
  </w:style>
  <w:style w:type="character" w:customStyle="1" w:styleId="WW8Num18z6">
    <w:name w:val="WW8Num18z6"/>
    <w:rsid w:val="0032204A"/>
  </w:style>
  <w:style w:type="character" w:customStyle="1" w:styleId="WW8Num18z7">
    <w:name w:val="WW8Num18z7"/>
    <w:rsid w:val="0032204A"/>
  </w:style>
  <w:style w:type="character" w:customStyle="1" w:styleId="WW8Num18z8">
    <w:name w:val="WW8Num18z8"/>
    <w:rsid w:val="0032204A"/>
  </w:style>
  <w:style w:type="character" w:customStyle="1" w:styleId="WW8Num22z1">
    <w:name w:val="WW8Num22z1"/>
    <w:rsid w:val="0032204A"/>
  </w:style>
  <w:style w:type="character" w:customStyle="1" w:styleId="WW8Num22z2">
    <w:name w:val="WW8Num22z2"/>
    <w:rsid w:val="0032204A"/>
  </w:style>
  <w:style w:type="character" w:customStyle="1" w:styleId="WW8Num22z3">
    <w:name w:val="WW8Num22z3"/>
    <w:rsid w:val="0032204A"/>
  </w:style>
  <w:style w:type="character" w:customStyle="1" w:styleId="WW8Num22z4">
    <w:name w:val="WW8Num22z4"/>
    <w:rsid w:val="0032204A"/>
  </w:style>
  <w:style w:type="character" w:customStyle="1" w:styleId="WW8Num22z5">
    <w:name w:val="WW8Num22z5"/>
    <w:rsid w:val="0032204A"/>
  </w:style>
  <w:style w:type="character" w:customStyle="1" w:styleId="WW8Num22z6">
    <w:name w:val="WW8Num22z6"/>
    <w:rsid w:val="0032204A"/>
  </w:style>
  <w:style w:type="character" w:customStyle="1" w:styleId="WW8Num22z7">
    <w:name w:val="WW8Num22z7"/>
    <w:rsid w:val="0032204A"/>
  </w:style>
  <w:style w:type="character" w:customStyle="1" w:styleId="WW8Num22z8">
    <w:name w:val="WW8Num22z8"/>
    <w:rsid w:val="0032204A"/>
  </w:style>
  <w:style w:type="character" w:customStyle="1" w:styleId="WW8Num23z1">
    <w:name w:val="WW8Num23z1"/>
    <w:rsid w:val="0032204A"/>
    <w:rPr>
      <w:rFonts w:hint="default"/>
      <w:b w:val="0"/>
      <w:bCs w:val="0"/>
    </w:rPr>
  </w:style>
  <w:style w:type="character" w:customStyle="1" w:styleId="WW8Num23z2">
    <w:name w:val="WW8Num23z2"/>
    <w:rsid w:val="0032204A"/>
    <w:rPr>
      <w:rFonts w:ascii="Wingdings" w:hAnsi="Wingdings" w:cs="Wingdings" w:hint="default"/>
    </w:rPr>
  </w:style>
  <w:style w:type="character" w:customStyle="1" w:styleId="WW8Num23z4">
    <w:name w:val="WW8Num23z4"/>
    <w:rsid w:val="0032204A"/>
    <w:rPr>
      <w:rFonts w:ascii="Courier New" w:hAnsi="Courier New" w:cs="Courier New" w:hint="default"/>
    </w:rPr>
  </w:style>
  <w:style w:type="character" w:customStyle="1" w:styleId="WW8Num25z1">
    <w:name w:val="WW8Num25z1"/>
    <w:rsid w:val="0032204A"/>
    <w:rPr>
      <w:rFonts w:hint="default"/>
      <w:b w:val="0"/>
      <w:i w:val="0"/>
    </w:rPr>
  </w:style>
  <w:style w:type="character" w:customStyle="1" w:styleId="WW8Num25z3">
    <w:name w:val="WW8Num25z3"/>
    <w:rsid w:val="0032204A"/>
    <w:rPr>
      <w:rFonts w:ascii="Symbol" w:hAnsi="Symbol" w:cs="Symbol" w:hint="default"/>
    </w:rPr>
  </w:style>
  <w:style w:type="character" w:customStyle="1" w:styleId="WW8Num25z4">
    <w:name w:val="WW8Num25z4"/>
    <w:rsid w:val="0032204A"/>
    <w:rPr>
      <w:rFonts w:ascii="Courier New" w:hAnsi="Courier New" w:cs="Courier New" w:hint="default"/>
    </w:rPr>
  </w:style>
  <w:style w:type="character" w:customStyle="1" w:styleId="WW8Num26z1">
    <w:name w:val="WW8Num26z1"/>
    <w:rsid w:val="0032204A"/>
    <w:rPr>
      <w:rFonts w:ascii="Arial" w:hAnsi="Arial" w:cs="Arial" w:hint="default"/>
      <w:b/>
      <w:bCs/>
      <w:i w:val="0"/>
      <w:iCs/>
      <w:strike w:val="0"/>
      <w:dstrike w:val="0"/>
      <w:sz w:val="19"/>
      <w:szCs w:val="19"/>
    </w:rPr>
  </w:style>
  <w:style w:type="character" w:customStyle="1" w:styleId="WW8Num26z2">
    <w:name w:val="WW8Num26z2"/>
    <w:rsid w:val="0032204A"/>
  </w:style>
  <w:style w:type="character" w:customStyle="1" w:styleId="WW8Num26z3">
    <w:name w:val="WW8Num26z3"/>
    <w:rsid w:val="0032204A"/>
  </w:style>
  <w:style w:type="character" w:customStyle="1" w:styleId="WW8Num26z4">
    <w:name w:val="WW8Num26z4"/>
    <w:rsid w:val="0032204A"/>
  </w:style>
  <w:style w:type="character" w:customStyle="1" w:styleId="WW8Num26z5">
    <w:name w:val="WW8Num26z5"/>
    <w:rsid w:val="0032204A"/>
  </w:style>
  <w:style w:type="character" w:customStyle="1" w:styleId="WW8Num26z6">
    <w:name w:val="WW8Num26z6"/>
    <w:rsid w:val="0032204A"/>
  </w:style>
  <w:style w:type="character" w:customStyle="1" w:styleId="WW8Num26z7">
    <w:name w:val="WW8Num26z7"/>
    <w:rsid w:val="0032204A"/>
  </w:style>
  <w:style w:type="character" w:customStyle="1" w:styleId="WW8Num26z8">
    <w:name w:val="WW8Num26z8"/>
    <w:rsid w:val="0032204A"/>
  </w:style>
  <w:style w:type="character" w:customStyle="1" w:styleId="WW8Num27z1">
    <w:name w:val="WW8Num27z1"/>
    <w:rsid w:val="0032204A"/>
  </w:style>
  <w:style w:type="character" w:customStyle="1" w:styleId="WW8Num27z2">
    <w:name w:val="WW8Num27z2"/>
    <w:rsid w:val="0032204A"/>
  </w:style>
  <w:style w:type="character" w:customStyle="1" w:styleId="WW8Num27z3">
    <w:name w:val="WW8Num27z3"/>
    <w:rsid w:val="0032204A"/>
  </w:style>
  <w:style w:type="character" w:customStyle="1" w:styleId="WW8Num27z4">
    <w:name w:val="WW8Num27z4"/>
    <w:rsid w:val="0032204A"/>
  </w:style>
  <w:style w:type="character" w:customStyle="1" w:styleId="WW8Num27z5">
    <w:name w:val="WW8Num27z5"/>
    <w:rsid w:val="0032204A"/>
  </w:style>
  <w:style w:type="character" w:customStyle="1" w:styleId="WW8Num27z6">
    <w:name w:val="WW8Num27z6"/>
    <w:rsid w:val="0032204A"/>
  </w:style>
  <w:style w:type="character" w:customStyle="1" w:styleId="WW8Num27z7">
    <w:name w:val="WW8Num27z7"/>
    <w:rsid w:val="0032204A"/>
  </w:style>
  <w:style w:type="character" w:customStyle="1" w:styleId="WW8Num27z8">
    <w:name w:val="WW8Num27z8"/>
    <w:rsid w:val="0032204A"/>
  </w:style>
  <w:style w:type="character" w:customStyle="1" w:styleId="WW8Num28z1">
    <w:name w:val="WW8Num28z1"/>
    <w:rsid w:val="0032204A"/>
    <w:rPr>
      <w:rFonts w:hint="default"/>
      <w:b w:val="0"/>
      <w:i w:val="0"/>
      <w:position w:val="0"/>
      <w:sz w:val="20"/>
      <w:szCs w:val="20"/>
      <w:vertAlign w:val="baseline"/>
    </w:rPr>
  </w:style>
  <w:style w:type="character" w:customStyle="1" w:styleId="WW8Num28z2">
    <w:name w:val="WW8Num28z2"/>
    <w:rsid w:val="0032204A"/>
  </w:style>
  <w:style w:type="character" w:customStyle="1" w:styleId="WW8Num28z3">
    <w:name w:val="WW8Num28z3"/>
    <w:rsid w:val="0032204A"/>
  </w:style>
  <w:style w:type="character" w:customStyle="1" w:styleId="WW8Num28z4">
    <w:name w:val="WW8Num28z4"/>
    <w:rsid w:val="0032204A"/>
  </w:style>
  <w:style w:type="character" w:customStyle="1" w:styleId="WW8Num28z5">
    <w:name w:val="WW8Num28z5"/>
    <w:rsid w:val="0032204A"/>
  </w:style>
  <w:style w:type="character" w:customStyle="1" w:styleId="WW8Num28z6">
    <w:name w:val="WW8Num28z6"/>
    <w:rsid w:val="0032204A"/>
  </w:style>
  <w:style w:type="character" w:customStyle="1" w:styleId="WW8Num28z7">
    <w:name w:val="WW8Num28z7"/>
    <w:rsid w:val="0032204A"/>
  </w:style>
  <w:style w:type="character" w:customStyle="1" w:styleId="WW8Num28z8">
    <w:name w:val="WW8Num28z8"/>
    <w:rsid w:val="0032204A"/>
  </w:style>
  <w:style w:type="character" w:customStyle="1" w:styleId="WW8Num29z2">
    <w:name w:val="WW8Num29z2"/>
    <w:rsid w:val="0032204A"/>
  </w:style>
  <w:style w:type="character" w:customStyle="1" w:styleId="WW8Num30z1">
    <w:name w:val="WW8Num30z1"/>
    <w:rsid w:val="0032204A"/>
  </w:style>
  <w:style w:type="character" w:customStyle="1" w:styleId="WW8Num30z2">
    <w:name w:val="WW8Num30z2"/>
    <w:rsid w:val="0032204A"/>
  </w:style>
  <w:style w:type="character" w:customStyle="1" w:styleId="WW8Num30z3">
    <w:name w:val="WW8Num30z3"/>
    <w:rsid w:val="0032204A"/>
  </w:style>
  <w:style w:type="character" w:customStyle="1" w:styleId="WW8Num30z4">
    <w:name w:val="WW8Num30z4"/>
    <w:rsid w:val="0032204A"/>
  </w:style>
  <w:style w:type="character" w:customStyle="1" w:styleId="WW8Num30z5">
    <w:name w:val="WW8Num30z5"/>
    <w:rsid w:val="0032204A"/>
  </w:style>
  <w:style w:type="character" w:customStyle="1" w:styleId="WW8Num30z6">
    <w:name w:val="WW8Num30z6"/>
    <w:rsid w:val="0032204A"/>
  </w:style>
  <w:style w:type="character" w:customStyle="1" w:styleId="WW8Num30z7">
    <w:name w:val="WW8Num30z7"/>
    <w:rsid w:val="0032204A"/>
  </w:style>
  <w:style w:type="character" w:customStyle="1" w:styleId="WW8Num30z8">
    <w:name w:val="WW8Num30z8"/>
    <w:rsid w:val="0032204A"/>
  </w:style>
  <w:style w:type="character" w:customStyle="1" w:styleId="WW8Num31z1">
    <w:name w:val="WW8Num31z1"/>
    <w:rsid w:val="0032204A"/>
  </w:style>
  <w:style w:type="character" w:customStyle="1" w:styleId="WW8Num31z2">
    <w:name w:val="WW8Num31z2"/>
    <w:rsid w:val="0032204A"/>
  </w:style>
  <w:style w:type="character" w:customStyle="1" w:styleId="WW8Num31z3">
    <w:name w:val="WW8Num31z3"/>
    <w:rsid w:val="0032204A"/>
  </w:style>
  <w:style w:type="character" w:customStyle="1" w:styleId="WW8Num31z4">
    <w:name w:val="WW8Num31z4"/>
    <w:rsid w:val="0032204A"/>
  </w:style>
  <w:style w:type="character" w:customStyle="1" w:styleId="WW8Num31z5">
    <w:name w:val="WW8Num31z5"/>
    <w:rsid w:val="0032204A"/>
  </w:style>
  <w:style w:type="character" w:customStyle="1" w:styleId="WW8Num31z6">
    <w:name w:val="WW8Num31z6"/>
    <w:rsid w:val="0032204A"/>
  </w:style>
  <w:style w:type="character" w:customStyle="1" w:styleId="WW8Num31z7">
    <w:name w:val="WW8Num31z7"/>
    <w:rsid w:val="0032204A"/>
  </w:style>
  <w:style w:type="character" w:customStyle="1" w:styleId="WW8Num31z8">
    <w:name w:val="WW8Num31z8"/>
    <w:rsid w:val="0032204A"/>
  </w:style>
  <w:style w:type="character" w:customStyle="1" w:styleId="WW8Num32z1">
    <w:name w:val="WW8Num32z1"/>
    <w:rsid w:val="0032204A"/>
    <w:rPr>
      <w:b w:val="0"/>
      <w:i w:val="0"/>
    </w:rPr>
  </w:style>
  <w:style w:type="character" w:customStyle="1" w:styleId="WW8Num32z2">
    <w:name w:val="WW8Num32z2"/>
    <w:rsid w:val="0032204A"/>
  </w:style>
  <w:style w:type="character" w:customStyle="1" w:styleId="WW8Num32z3">
    <w:name w:val="WW8Num32z3"/>
    <w:rsid w:val="0032204A"/>
  </w:style>
  <w:style w:type="character" w:customStyle="1" w:styleId="WW8Num32z4">
    <w:name w:val="WW8Num32z4"/>
    <w:rsid w:val="0032204A"/>
  </w:style>
  <w:style w:type="character" w:customStyle="1" w:styleId="WW8Num32z5">
    <w:name w:val="WW8Num32z5"/>
    <w:rsid w:val="0032204A"/>
  </w:style>
  <w:style w:type="character" w:customStyle="1" w:styleId="WW8Num32z6">
    <w:name w:val="WW8Num32z6"/>
    <w:rsid w:val="0032204A"/>
  </w:style>
  <w:style w:type="character" w:customStyle="1" w:styleId="WW8Num32z7">
    <w:name w:val="WW8Num32z7"/>
    <w:rsid w:val="0032204A"/>
  </w:style>
  <w:style w:type="character" w:customStyle="1" w:styleId="WW8Num32z8">
    <w:name w:val="WW8Num32z8"/>
    <w:rsid w:val="0032204A"/>
  </w:style>
  <w:style w:type="character" w:customStyle="1" w:styleId="WW8Num33z1">
    <w:name w:val="WW8Num33z1"/>
    <w:rsid w:val="0032204A"/>
  </w:style>
  <w:style w:type="character" w:customStyle="1" w:styleId="WW8Num33z2">
    <w:name w:val="WW8Num33z2"/>
    <w:rsid w:val="0032204A"/>
  </w:style>
  <w:style w:type="character" w:customStyle="1" w:styleId="WW8Num33z3">
    <w:name w:val="WW8Num33z3"/>
    <w:rsid w:val="0032204A"/>
  </w:style>
  <w:style w:type="character" w:customStyle="1" w:styleId="WW8Num33z4">
    <w:name w:val="WW8Num33z4"/>
    <w:rsid w:val="0032204A"/>
  </w:style>
  <w:style w:type="character" w:customStyle="1" w:styleId="WW8Num33z5">
    <w:name w:val="WW8Num33z5"/>
    <w:rsid w:val="0032204A"/>
  </w:style>
  <w:style w:type="character" w:customStyle="1" w:styleId="WW8Num33z6">
    <w:name w:val="WW8Num33z6"/>
    <w:rsid w:val="0032204A"/>
  </w:style>
  <w:style w:type="character" w:customStyle="1" w:styleId="WW8Num33z7">
    <w:name w:val="WW8Num33z7"/>
    <w:rsid w:val="0032204A"/>
  </w:style>
  <w:style w:type="character" w:customStyle="1" w:styleId="WW8Num33z8">
    <w:name w:val="WW8Num33z8"/>
    <w:rsid w:val="0032204A"/>
  </w:style>
  <w:style w:type="character" w:customStyle="1" w:styleId="WW8Num34z1">
    <w:name w:val="WW8Num34z1"/>
    <w:rsid w:val="0032204A"/>
  </w:style>
  <w:style w:type="character" w:customStyle="1" w:styleId="WW8Num34z2">
    <w:name w:val="WW8Num34z2"/>
    <w:rsid w:val="0032204A"/>
  </w:style>
  <w:style w:type="character" w:customStyle="1" w:styleId="WW8Num34z3">
    <w:name w:val="WW8Num34z3"/>
    <w:rsid w:val="0032204A"/>
  </w:style>
  <w:style w:type="character" w:customStyle="1" w:styleId="WW8Num34z4">
    <w:name w:val="WW8Num34z4"/>
    <w:rsid w:val="0032204A"/>
  </w:style>
  <w:style w:type="character" w:customStyle="1" w:styleId="WW8Num34z5">
    <w:name w:val="WW8Num34z5"/>
    <w:rsid w:val="0032204A"/>
  </w:style>
  <w:style w:type="character" w:customStyle="1" w:styleId="WW8Num34z6">
    <w:name w:val="WW8Num34z6"/>
    <w:rsid w:val="0032204A"/>
  </w:style>
  <w:style w:type="character" w:customStyle="1" w:styleId="WW8Num34z7">
    <w:name w:val="WW8Num34z7"/>
    <w:rsid w:val="0032204A"/>
  </w:style>
  <w:style w:type="character" w:customStyle="1" w:styleId="WW8Num34z8">
    <w:name w:val="WW8Num34z8"/>
    <w:rsid w:val="0032204A"/>
  </w:style>
  <w:style w:type="character" w:customStyle="1" w:styleId="WW8Num35z1">
    <w:name w:val="WW8Num35z1"/>
    <w:rsid w:val="0032204A"/>
    <w:rPr>
      <w:rFonts w:hint="default"/>
      <w:b w:val="0"/>
      <w:i w:val="0"/>
      <w:position w:val="0"/>
      <w:sz w:val="20"/>
      <w:szCs w:val="20"/>
      <w:vertAlign w:val="baseline"/>
    </w:rPr>
  </w:style>
  <w:style w:type="character" w:customStyle="1" w:styleId="WW8Num35z2">
    <w:name w:val="WW8Num35z2"/>
    <w:rsid w:val="0032204A"/>
  </w:style>
  <w:style w:type="character" w:customStyle="1" w:styleId="WW8Num35z3">
    <w:name w:val="WW8Num35z3"/>
    <w:rsid w:val="0032204A"/>
  </w:style>
  <w:style w:type="character" w:customStyle="1" w:styleId="WW8Num35z4">
    <w:name w:val="WW8Num35z4"/>
    <w:rsid w:val="0032204A"/>
  </w:style>
  <w:style w:type="character" w:customStyle="1" w:styleId="WW8Num35z5">
    <w:name w:val="WW8Num35z5"/>
    <w:rsid w:val="0032204A"/>
  </w:style>
  <w:style w:type="character" w:customStyle="1" w:styleId="WW8Num35z6">
    <w:name w:val="WW8Num35z6"/>
    <w:rsid w:val="0032204A"/>
  </w:style>
  <w:style w:type="character" w:customStyle="1" w:styleId="WW8Num35z7">
    <w:name w:val="WW8Num35z7"/>
    <w:rsid w:val="0032204A"/>
  </w:style>
  <w:style w:type="character" w:customStyle="1" w:styleId="WW8Num35z8">
    <w:name w:val="WW8Num35z8"/>
    <w:rsid w:val="0032204A"/>
  </w:style>
  <w:style w:type="character" w:customStyle="1" w:styleId="WW8Num36z1">
    <w:name w:val="WW8Num36z1"/>
    <w:rsid w:val="0032204A"/>
  </w:style>
  <w:style w:type="character" w:customStyle="1" w:styleId="WW8Num36z2">
    <w:name w:val="WW8Num36z2"/>
    <w:rsid w:val="0032204A"/>
  </w:style>
  <w:style w:type="character" w:customStyle="1" w:styleId="WW8Num36z3">
    <w:name w:val="WW8Num36z3"/>
    <w:rsid w:val="0032204A"/>
  </w:style>
  <w:style w:type="character" w:customStyle="1" w:styleId="WW8Num36z4">
    <w:name w:val="WW8Num36z4"/>
    <w:rsid w:val="0032204A"/>
  </w:style>
  <w:style w:type="character" w:customStyle="1" w:styleId="WW8Num36z5">
    <w:name w:val="WW8Num36z5"/>
    <w:rsid w:val="0032204A"/>
  </w:style>
  <w:style w:type="character" w:customStyle="1" w:styleId="WW8Num36z6">
    <w:name w:val="WW8Num36z6"/>
    <w:rsid w:val="0032204A"/>
  </w:style>
  <w:style w:type="character" w:customStyle="1" w:styleId="WW8Num36z7">
    <w:name w:val="WW8Num36z7"/>
    <w:rsid w:val="0032204A"/>
  </w:style>
  <w:style w:type="character" w:customStyle="1" w:styleId="WW8Num36z8">
    <w:name w:val="WW8Num36z8"/>
    <w:rsid w:val="0032204A"/>
  </w:style>
  <w:style w:type="character" w:customStyle="1" w:styleId="WW8Num37z2">
    <w:name w:val="WW8Num37z2"/>
    <w:rsid w:val="0032204A"/>
  </w:style>
  <w:style w:type="character" w:customStyle="1" w:styleId="WW8Num38z1">
    <w:name w:val="WW8Num38z1"/>
    <w:rsid w:val="0032204A"/>
  </w:style>
  <w:style w:type="character" w:customStyle="1" w:styleId="WW8Num38z2">
    <w:name w:val="WW8Num38z2"/>
    <w:rsid w:val="0032204A"/>
  </w:style>
  <w:style w:type="character" w:customStyle="1" w:styleId="WW8Num38z3">
    <w:name w:val="WW8Num38z3"/>
    <w:rsid w:val="0032204A"/>
  </w:style>
  <w:style w:type="character" w:customStyle="1" w:styleId="WW8Num38z4">
    <w:name w:val="WW8Num38z4"/>
    <w:rsid w:val="0032204A"/>
  </w:style>
  <w:style w:type="character" w:customStyle="1" w:styleId="WW8Num38z5">
    <w:name w:val="WW8Num38z5"/>
    <w:rsid w:val="0032204A"/>
  </w:style>
  <w:style w:type="character" w:customStyle="1" w:styleId="WW8Num38z6">
    <w:name w:val="WW8Num38z6"/>
    <w:rsid w:val="0032204A"/>
  </w:style>
  <w:style w:type="character" w:customStyle="1" w:styleId="WW8Num38z7">
    <w:name w:val="WW8Num38z7"/>
    <w:rsid w:val="0032204A"/>
  </w:style>
  <w:style w:type="character" w:customStyle="1" w:styleId="WW8Num38z8">
    <w:name w:val="WW8Num38z8"/>
    <w:rsid w:val="0032204A"/>
  </w:style>
  <w:style w:type="character" w:customStyle="1" w:styleId="WW8Num39z1">
    <w:name w:val="WW8Num39z1"/>
    <w:rsid w:val="0032204A"/>
  </w:style>
  <w:style w:type="character" w:customStyle="1" w:styleId="WW8Num39z2">
    <w:name w:val="WW8Num39z2"/>
    <w:rsid w:val="0032204A"/>
  </w:style>
  <w:style w:type="character" w:customStyle="1" w:styleId="WW8Num39z3">
    <w:name w:val="WW8Num39z3"/>
    <w:rsid w:val="0032204A"/>
  </w:style>
  <w:style w:type="character" w:customStyle="1" w:styleId="WW8Num39z4">
    <w:name w:val="WW8Num39z4"/>
    <w:rsid w:val="0032204A"/>
  </w:style>
  <w:style w:type="character" w:customStyle="1" w:styleId="WW8Num39z5">
    <w:name w:val="WW8Num39z5"/>
    <w:rsid w:val="0032204A"/>
  </w:style>
  <w:style w:type="character" w:customStyle="1" w:styleId="WW8Num39z6">
    <w:name w:val="WW8Num39z6"/>
    <w:rsid w:val="0032204A"/>
  </w:style>
  <w:style w:type="character" w:customStyle="1" w:styleId="WW8Num39z7">
    <w:name w:val="WW8Num39z7"/>
    <w:rsid w:val="0032204A"/>
  </w:style>
  <w:style w:type="character" w:customStyle="1" w:styleId="WW8Num39z8">
    <w:name w:val="WW8Num39z8"/>
    <w:rsid w:val="0032204A"/>
  </w:style>
  <w:style w:type="character" w:customStyle="1" w:styleId="WW8Num40z2">
    <w:name w:val="WW8Num40z2"/>
    <w:rsid w:val="0032204A"/>
  </w:style>
  <w:style w:type="character" w:customStyle="1" w:styleId="WW8Num41z1">
    <w:name w:val="WW8Num41z1"/>
    <w:rsid w:val="0032204A"/>
  </w:style>
  <w:style w:type="character" w:customStyle="1" w:styleId="WW8Num41z2">
    <w:name w:val="WW8Num41z2"/>
    <w:rsid w:val="0032204A"/>
  </w:style>
  <w:style w:type="character" w:customStyle="1" w:styleId="WW8Num41z3">
    <w:name w:val="WW8Num41z3"/>
    <w:rsid w:val="0032204A"/>
  </w:style>
  <w:style w:type="character" w:customStyle="1" w:styleId="WW8Num41z4">
    <w:name w:val="WW8Num41z4"/>
    <w:rsid w:val="0032204A"/>
  </w:style>
  <w:style w:type="character" w:customStyle="1" w:styleId="WW8Num41z5">
    <w:name w:val="WW8Num41z5"/>
    <w:rsid w:val="0032204A"/>
  </w:style>
  <w:style w:type="character" w:customStyle="1" w:styleId="WW8Num41z6">
    <w:name w:val="WW8Num41z6"/>
    <w:rsid w:val="0032204A"/>
  </w:style>
  <w:style w:type="character" w:customStyle="1" w:styleId="WW8Num41z7">
    <w:name w:val="WW8Num41z7"/>
    <w:rsid w:val="0032204A"/>
  </w:style>
  <w:style w:type="character" w:customStyle="1" w:styleId="WW8Num41z8">
    <w:name w:val="WW8Num41z8"/>
    <w:rsid w:val="0032204A"/>
  </w:style>
  <w:style w:type="character" w:customStyle="1" w:styleId="WW8Num42z1">
    <w:name w:val="WW8Num42z1"/>
    <w:rsid w:val="0032204A"/>
  </w:style>
  <w:style w:type="character" w:customStyle="1" w:styleId="WW8Num42z2">
    <w:name w:val="WW8Num42z2"/>
    <w:rsid w:val="0032204A"/>
  </w:style>
  <w:style w:type="character" w:customStyle="1" w:styleId="WW8Num43z1">
    <w:name w:val="WW8Num43z1"/>
    <w:rsid w:val="0032204A"/>
  </w:style>
  <w:style w:type="character" w:customStyle="1" w:styleId="WW8Num43z2">
    <w:name w:val="WW8Num43z2"/>
    <w:rsid w:val="0032204A"/>
  </w:style>
  <w:style w:type="character" w:customStyle="1" w:styleId="WW8Num43z3">
    <w:name w:val="WW8Num43z3"/>
    <w:rsid w:val="0032204A"/>
  </w:style>
  <w:style w:type="character" w:customStyle="1" w:styleId="WW8Num43z4">
    <w:name w:val="WW8Num43z4"/>
    <w:rsid w:val="0032204A"/>
  </w:style>
  <w:style w:type="character" w:customStyle="1" w:styleId="WW8Num43z5">
    <w:name w:val="WW8Num43z5"/>
    <w:rsid w:val="0032204A"/>
  </w:style>
  <w:style w:type="character" w:customStyle="1" w:styleId="WW8Num43z6">
    <w:name w:val="WW8Num43z6"/>
    <w:rsid w:val="0032204A"/>
  </w:style>
  <w:style w:type="character" w:customStyle="1" w:styleId="WW8Num43z7">
    <w:name w:val="WW8Num43z7"/>
    <w:rsid w:val="0032204A"/>
  </w:style>
  <w:style w:type="character" w:customStyle="1" w:styleId="WW8Num43z8">
    <w:name w:val="WW8Num43z8"/>
    <w:rsid w:val="0032204A"/>
  </w:style>
  <w:style w:type="character" w:customStyle="1" w:styleId="WW8Num44z1">
    <w:name w:val="WW8Num44z1"/>
    <w:rsid w:val="0032204A"/>
  </w:style>
  <w:style w:type="character" w:customStyle="1" w:styleId="WW8Num44z2">
    <w:name w:val="WW8Num44z2"/>
    <w:rsid w:val="0032204A"/>
  </w:style>
  <w:style w:type="character" w:customStyle="1" w:styleId="WW8Num44z3">
    <w:name w:val="WW8Num44z3"/>
    <w:rsid w:val="0032204A"/>
  </w:style>
  <w:style w:type="character" w:customStyle="1" w:styleId="WW8Num44z4">
    <w:name w:val="WW8Num44z4"/>
    <w:rsid w:val="0032204A"/>
  </w:style>
  <w:style w:type="character" w:customStyle="1" w:styleId="WW8Num44z5">
    <w:name w:val="WW8Num44z5"/>
    <w:rsid w:val="0032204A"/>
  </w:style>
  <w:style w:type="character" w:customStyle="1" w:styleId="WW8Num44z6">
    <w:name w:val="WW8Num44z6"/>
    <w:rsid w:val="0032204A"/>
  </w:style>
  <w:style w:type="character" w:customStyle="1" w:styleId="WW8Num44z7">
    <w:name w:val="WW8Num44z7"/>
    <w:rsid w:val="0032204A"/>
  </w:style>
  <w:style w:type="character" w:customStyle="1" w:styleId="WW8Num44z8">
    <w:name w:val="WW8Num44z8"/>
    <w:rsid w:val="0032204A"/>
  </w:style>
  <w:style w:type="character" w:customStyle="1" w:styleId="WW8Num45z1">
    <w:name w:val="WW8Num45z1"/>
    <w:rsid w:val="0032204A"/>
    <w:rPr>
      <w:rFonts w:ascii="Arial" w:hAnsi="Arial" w:cs="Arial" w:hint="default"/>
      <w:b/>
      <w:bCs/>
      <w:i w:val="0"/>
      <w:iCs/>
      <w:strike w:val="0"/>
      <w:dstrike w:val="0"/>
      <w:sz w:val="19"/>
      <w:szCs w:val="19"/>
    </w:rPr>
  </w:style>
  <w:style w:type="character" w:customStyle="1" w:styleId="WW8Num45z3">
    <w:name w:val="WW8Num45z3"/>
    <w:rsid w:val="0032204A"/>
    <w:rPr>
      <w:rFonts w:ascii="Symbol" w:hAnsi="Symbol" w:cs="Symbol" w:hint="default"/>
    </w:rPr>
  </w:style>
  <w:style w:type="character" w:customStyle="1" w:styleId="WW8Num45z4">
    <w:name w:val="WW8Num45z4"/>
    <w:rsid w:val="0032204A"/>
    <w:rPr>
      <w:rFonts w:ascii="Courier New" w:hAnsi="Courier New" w:cs="Courier New" w:hint="default"/>
    </w:rPr>
  </w:style>
  <w:style w:type="character" w:customStyle="1" w:styleId="WW8Num46z1">
    <w:name w:val="WW8Num46z1"/>
    <w:rsid w:val="0032204A"/>
  </w:style>
  <w:style w:type="character" w:customStyle="1" w:styleId="WW8Num46z2">
    <w:name w:val="WW8Num46z2"/>
    <w:rsid w:val="0032204A"/>
  </w:style>
  <w:style w:type="character" w:customStyle="1" w:styleId="WW8Num46z3">
    <w:name w:val="WW8Num46z3"/>
    <w:rsid w:val="0032204A"/>
  </w:style>
  <w:style w:type="character" w:customStyle="1" w:styleId="WW8Num46z4">
    <w:name w:val="WW8Num46z4"/>
    <w:rsid w:val="0032204A"/>
  </w:style>
  <w:style w:type="character" w:customStyle="1" w:styleId="WW8Num46z5">
    <w:name w:val="WW8Num46z5"/>
    <w:rsid w:val="0032204A"/>
  </w:style>
  <w:style w:type="character" w:customStyle="1" w:styleId="WW8Num46z6">
    <w:name w:val="WW8Num46z6"/>
    <w:rsid w:val="0032204A"/>
  </w:style>
  <w:style w:type="character" w:customStyle="1" w:styleId="WW8Num46z7">
    <w:name w:val="WW8Num46z7"/>
    <w:rsid w:val="0032204A"/>
  </w:style>
  <w:style w:type="character" w:customStyle="1" w:styleId="WW8Num46z8">
    <w:name w:val="WW8Num46z8"/>
    <w:rsid w:val="0032204A"/>
  </w:style>
  <w:style w:type="character" w:customStyle="1" w:styleId="WW8Num47z3">
    <w:name w:val="WW8Num47z3"/>
    <w:rsid w:val="0032204A"/>
  </w:style>
  <w:style w:type="character" w:customStyle="1" w:styleId="WW8Num47z4">
    <w:name w:val="WW8Num47z4"/>
    <w:rsid w:val="0032204A"/>
  </w:style>
  <w:style w:type="character" w:customStyle="1" w:styleId="WW8Num47z5">
    <w:name w:val="WW8Num47z5"/>
    <w:rsid w:val="0032204A"/>
  </w:style>
  <w:style w:type="character" w:customStyle="1" w:styleId="WW8Num47z6">
    <w:name w:val="WW8Num47z6"/>
    <w:rsid w:val="0032204A"/>
  </w:style>
  <w:style w:type="character" w:customStyle="1" w:styleId="WW8Num47z7">
    <w:name w:val="WW8Num47z7"/>
    <w:rsid w:val="0032204A"/>
  </w:style>
  <w:style w:type="character" w:customStyle="1" w:styleId="WW8Num47z8">
    <w:name w:val="WW8Num47z8"/>
    <w:rsid w:val="0032204A"/>
  </w:style>
  <w:style w:type="character" w:customStyle="1" w:styleId="WW8Num48z1">
    <w:name w:val="WW8Num48z1"/>
    <w:rsid w:val="0032204A"/>
  </w:style>
  <w:style w:type="character" w:customStyle="1" w:styleId="WW8Num48z2">
    <w:name w:val="WW8Num48z2"/>
    <w:rsid w:val="0032204A"/>
  </w:style>
  <w:style w:type="character" w:customStyle="1" w:styleId="WW8Num48z3">
    <w:name w:val="WW8Num48z3"/>
    <w:rsid w:val="0032204A"/>
  </w:style>
  <w:style w:type="character" w:customStyle="1" w:styleId="WW8Num48z4">
    <w:name w:val="WW8Num48z4"/>
    <w:rsid w:val="0032204A"/>
  </w:style>
  <w:style w:type="character" w:customStyle="1" w:styleId="WW8Num48z5">
    <w:name w:val="WW8Num48z5"/>
    <w:rsid w:val="0032204A"/>
  </w:style>
  <w:style w:type="character" w:customStyle="1" w:styleId="WW8Num48z6">
    <w:name w:val="WW8Num48z6"/>
    <w:rsid w:val="0032204A"/>
  </w:style>
  <w:style w:type="character" w:customStyle="1" w:styleId="WW8Num48z7">
    <w:name w:val="WW8Num48z7"/>
    <w:rsid w:val="0032204A"/>
  </w:style>
  <w:style w:type="character" w:customStyle="1" w:styleId="WW8Num48z8">
    <w:name w:val="WW8Num48z8"/>
    <w:rsid w:val="0032204A"/>
  </w:style>
  <w:style w:type="character" w:customStyle="1" w:styleId="WW8Num49z1">
    <w:name w:val="WW8Num49z1"/>
    <w:rsid w:val="0032204A"/>
  </w:style>
  <w:style w:type="character" w:customStyle="1" w:styleId="WW8Num49z2">
    <w:name w:val="WW8Num49z2"/>
    <w:rsid w:val="0032204A"/>
  </w:style>
  <w:style w:type="character" w:customStyle="1" w:styleId="WW8Num49z3">
    <w:name w:val="WW8Num49z3"/>
    <w:rsid w:val="0032204A"/>
  </w:style>
  <w:style w:type="character" w:customStyle="1" w:styleId="WW8Num49z4">
    <w:name w:val="WW8Num49z4"/>
    <w:rsid w:val="0032204A"/>
  </w:style>
  <w:style w:type="character" w:customStyle="1" w:styleId="WW8Num49z5">
    <w:name w:val="WW8Num49z5"/>
    <w:rsid w:val="0032204A"/>
  </w:style>
  <w:style w:type="character" w:customStyle="1" w:styleId="WW8Num49z6">
    <w:name w:val="WW8Num49z6"/>
    <w:rsid w:val="0032204A"/>
  </w:style>
  <w:style w:type="character" w:customStyle="1" w:styleId="WW8Num49z7">
    <w:name w:val="WW8Num49z7"/>
    <w:rsid w:val="0032204A"/>
  </w:style>
  <w:style w:type="character" w:customStyle="1" w:styleId="WW8Num49z8">
    <w:name w:val="WW8Num49z8"/>
    <w:rsid w:val="0032204A"/>
  </w:style>
  <w:style w:type="character" w:customStyle="1" w:styleId="WW8Num50z1">
    <w:name w:val="WW8Num50z1"/>
    <w:rsid w:val="0032204A"/>
  </w:style>
  <w:style w:type="character" w:customStyle="1" w:styleId="WW8Num50z2">
    <w:name w:val="WW8Num50z2"/>
    <w:rsid w:val="0032204A"/>
  </w:style>
  <w:style w:type="character" w:customStyle="1" w:styleId="WW8Num50z3">
    <w:name w:val="WW8Num50z3"/>
    <w:rsid w:val="0032204A"/>
  </w:style>
  <w:style w:type="character" w:customStyle="1" w:styleId="WW8Num50z4">
    <w:name w:val="WW8Num50z4"/>
    <w:rsid w:val="0032204A"/>
  </w:style>
  <w:style w:type="character" w:customStyle="1" w:styleId="WW8Num50z5">
    <w:name w:val="WW8Num50z5"/>
    <w:rsid w:val="0032204A"/>
  </w:style>
  <w:style w:type="character" w:customStyle="1" w:styleId="WW8Num50z6">
    <w:name w:val="WW8Num50z6"/>
    <w:rsid w:val="0032204A"/>
  </w:style>
  <w:style w:type="character" w:customStyle="1" w:styleId="WW8Num50z7">
    <w:name w:val="WW8Num50z7"/>
    <w:rsid w:val="0032204A"/>
  </w:style>
  <w:style w:type="character" w:customStyle="1" w:styleId="WW8Num50z8">
    <w:name w:val="WW8Num50z8"/>
    <w:rsid w:val="0032204A"/>
  </w:style>
  <w:style w:type="character" w:customStyle="1" w:styleId="WW8Num51z2">
    <w:name w:val="WW8Num51z2"/>
    <w:rsid w:val="0032204A"/>
  </w:style>
  <w:style w:type="character" w:customStyle="1" w:styleId="WW8Num52z0">
    <w:name w:val="WW8Num52z0"/>
    <w:rsid w:val="0032204A"/>
    <w:rPr>
      <w:rFonts w:hint="default"/>
      <w:b w:val="0"/>
      <w:i w:val="0"/>
    </w:rPr>
  </w:style>
  <w:style w:type="character" w:customStyle="1" w:styleId="WW8Num52z1">
    <w:name w:val="WW8Num52z1"/>
    <w:rsid w:val="0032204A"/>
  </w:style>
  <w:style w:type="character" w:customStyle="1" w:styleId="WW8Num52z2">
    <w:name w:val="WW8Num52z2"/>
    <w:rsid w:val="0032204A"/>
  </w:style>
  <w:style w:type="character" w:customStyle="1" w:styleId="WW8Num52z3">
    <w:name w:val="WW8Num52z3"/>
    <w:rsid w:val="0032204A"/>
  </w:style>
  <w:style w:type="character" w:customStyle="1" w:styleId="WW8Num52z4">
    <w:name w:val="WW8Num52z4"/>
    <w:rsid w:val="0032204A"/>
  </w:style>
  <w:style w:type="character" w:customStyle="1" w:styleId="WW8Num52z5">
    <w:name w:val="WW8Num52z5"/>
    <w:rsid w:val="0032204A"/>
  </w:style>
  <w:style w:type="character" w:customStyle="1" w:styleId="WW8Num52z6">
    <w:name w:val="WW8Num52z6"/>
    <w:rsid w:val="0032204A"/>
  </w:style>
  <w:style w:type="character" w:customStyle="1" w:styleId="WW8Num52z7">
    <w:name w:val="WW8Num52z7"/>
    <w:rsid w:val="0032204A"/>
  </w:style>
  <w:style w:type="character" w:customStyle="1" w:styleId="WW8Num52z8">
    <w:name w:val="WW8Num52z8"/>
    <w:rsid w:val="0032204A"/>
  </w:style>
  <w:style w:type="character" w:customStyle="1" w:styleId="WW8Num53z0">
    <w:name w:val="WW8Num53z0"/>
    <w:rsid w:val="0032204A"/>
    <w:rPr>
      <w:rFonts w:hint="default"/>
      <w:b w:val="0"/>
      <w:bCs w:val="0"/>
    </w:rPr>
  </w:style>
  <w:style w:type="character" w:customStyle="1" w:styleId="WW8Num53z2">
    <w:name w:val="WW8Num53z2"/>
    <w:rsid w:val="0032204A"/>
  </w:style>
  <w:style w:type="character" w:customStyle="1" w:styleId="WW8Num53z3">
    <w:name w:val="WW8Num53z3"/>
    <w:rsid w:val="0032204A"/>
  </w:style>
  <w:style w:type="character" w:customStyle="1" w:styleId="WW8Num53z4">
    <w:name w:val="WW8Num53z4"/>
    <w:rsid w:val="0032204A"/>
  </w:style>
  <w:style w:type="character" w:customStyle="1" w:styleId="WW8Num53z5">
    <w:name w:val="WW8Num53z5"/>
    <w:rsid w:val="0032204A"/>
  </w:style>
  <w:style w:type="character" w:customStyle="1" w:styleId="WW8Num53z6">
    <w:name w:val="WW8Num53z6"/>
    <w:rsid w:val="0032204A"/>
  </w:style>
  <w:style w:type="character" w:customStyle="1" w:styleId="WW8Num53z7">
    <w:name w:val="WW8Num53z7"/>
    <w:rsid w:val="0032204A"/>
  </w:style>
  <w:style w:type="character" w:customStyle="1" w:styleId="WW8Num53z8">
    <w:name w:val="WW8Num53z8"/>
    <w:rsid w:val="0032204A"/>
  </w:style>
  <w:style w:type="character" w:customStyle="1" w:styleId="WW8Num54z0">
    <w:name w:val="WW8Num54z0"/>
    <w:rsid w:val="0032204A"/>
    <w:rPr>
      <w:rFonts w:ascii="Tahoma" w:hAnsi="Tahoma" w:cs="Tahoma" w:hint="default"/>
      <w:b w:val="0"/>
      <w:i w:val="0"/>
      <w:sz w:val="20"/>
      <w:szCs w:val="20"/>
    </w:rPr>
  </w:style>
  <w:style w:type="character" w:customStyle="1" w:styleId="WW8Num54z1">
    <w:name w:val="WW8Num54z1"/>
    <w:rsid w:val="0032204A"/>
  </w:style>
  <w:style w:type="character" w:customStyle="1" w:styleId="WW8Num54z2">
    <w:name w:val="WW8Num54z2"/>
    <w:rsid w:val="0032204A"/>
  </w:style>
  <w:style w:type="character" w:customStyle="1" w:styleId="WW8Num54z3">
    <w:name w:val="WW8Num54z3"/>
    <w:rsid w:val="0032204A"/>
  </w:style>
  <w:style w:type="character" w:customStyle="1" w:styleId="WW8Num54z4">
    <w:name w:val="WW8Num54z4"/>
    <w:rsid w:val="0032204A"/>
  </w:style>
  <w:style w:type="character" w:customStyle="1" w:styleId="WW8Num54z5">
    <w:name w:val="WW8Num54z5"/>
    <w:rsid w:val="0032204A"/>
  </w:style>
  <w:style w:type="character" w:customStyle="1" w:styleId="WW8Num54z6">
    <w:name w:val="WW8Num54z6"/>
    <w:rsid w:val="0032204A"/>
  </w:style>
  <w:style w:type="character" w:customStyle="1" w:styleId="WW8Num54z7">
    <w:name w:val="WW8Num54z7"/>
    <w:rsid w:val="0032204A"/>
  </w:style>
  <w:style w:type="character" w:customStyle="1" w:styleId="WW8Num54z8">
    <w:name w:val="WW8Num54z8"/>
    <w:rsid w:val="0032204A"/>
  </w:style>
  <w:style w:type="character" w:customStyle="1" w:styleId="WW8Num55z0">
    <w:name w:val="WW8Num55z0"/>
    <w:rsid w:val="0032204A"/>
    <w:rPr>
      <w:rFonts w:ascii="Symbol" w:hAnsi="Symbol" w:cs="Symbol"/>
      <w:color w:val="000000"/>
      <w:sz w:val="20"/>
      <w:szCs w:val="20"/>
    </w:rPr>
  </w:style>
  <w:style w:type="character" w:customStyle="1" w:styleId="WW8Num55z2">
    <w:name w:val="WW8Num55z2"/>
    <w:rsid w:val="0032204A"/>
  </w:style>
  <w:style w:type="character" w:customStyle="1" w:styleId="WW8Num55z3">
    <w:name w:val="WW8Num55z3"/>
    <w:rsid w:val="0032204A"/>
  </w:style>
  <w:style w:type="character" w:customStyle="1" w:styleId="WW8Num55z4">
    <w:name w:val="WW8Num55z4"/>
    <w:rsid w:val="0032204A"/>
  </w:style>
  <w:style w:type="character" w:customStyle="1" w:styleId="WW8Num55z5">
    <w:name w:val="WW8Num55z5"/>
    <w:rsid w:val="0032204A"/>
  </w:style>
  <w:style w:type="character" w:customStyle="1" w:styleId="WW8Num55z6">
    <w:name w:val="WW8Num55z6"/>
    <w:rsid w:val="0032204A"/>
  </w:style>
  <w:style w:type="character" w:customStyle="1" w:styleId="WW8Num55z7">
    <w:name w:val="WW8Num55z7"/>
    <w:rsid w:val="0032204A"/>
  </w:style>
  <w:style w:type="character" w:customStyle="1" w:styleId="WW8Num55z8">
    <w:name w:val="WW8Num55z8"/>
    <w:rsid w:val="0032204A"/>
  </w:style>
  <w:style w:type="character" w:customStyle="1" w:styleId="WW8Num56z0">
    <w:name w:val="WW8Num56z0"/>
    <w:rsid w:val="0032204A"/>
    <w:rPr>
      <w:rFonts w:ascii="Tahoma" w:hAnsi="Tahoma" w:cs="Tahoma" w:hint="default"/>
      <w:b w:val="0"/>
      <w:bCs/>
      <w:i w:val="0"/>
      <w:color w:val="000000"/>
      <w:spacing w:val="-2"/>
      <w:sz w:val="20"/>
      <w:szCs w:val="20"/>
    </w:rPr>
  </w:style>
  <w:style w:type="character" w:customStyle="1" w:styleId="WW8Num56z2">
    <w:name w:val="WW8Num56z2"/>
    <w:rsid w:val="0032204A"/>
    <w:rPr>
      <w:rFonts w:hint="default"/>
    </w:rPr>
  </w:style>
  <w:style w:type="character" w:customStyle="1" w:styleId="WW8Num56z3">
    <w:name w:val="WW8Num56z3"/>
    <w:rsid w:val="0032204A"/>
  </w:style>
  <w:style w:type="character" w:customStyle="1" w:styleId="WW8Num56z4">
    <w:name w:val="WW8Num56z4"/>
    <w:rsid w:val="0032204A"/>
  </w:style>
  <w:style w:type="character" w:customStyle="1" w:styleId="WW8Num56z5">
    <w:name w:val="WW8Num56z5"/>
    <w:rsid w:val="0032204A"/>
  </w:style>
  <w:style w:type="character" w:customStyle="1" w:styleId="WW8Num56z6">
    <w:name w:val="WW8Num56z6"/>
    <w:rsid w:val="0032204A"/>
  </w:style>
  <w:style w:type="character" w:customStyle="1" w:styleId="WW8Num56z7">
    <w:name w:val="WW8Num56z7"/>
    <w:rsid w:val="0032204A"/>
  </w:style>
  <w:style w:type="character" w:customStyle="1" w:styleId="WW8Num56z8">
    <w:name w:val="WW8Num56z8"/>
    <w:rsid w:val="0032204A"/>
  </w:style>
  <w:style w:type="character" w:customStyle="1" w:styleId="WW8Num57z0">
    <w:name w:val="WW8Num57z0"/>
    <w:rsid w:val="0032204A"/>
    <w:rPr>
      <w:rFonts w:hint="default"/>
      <w:b w:val="0"/>
      <w:i w:val="0"/>
    </w:rPr>
  </w:style>
  <w:style w:type="character" w:customStyle="1" w:styleId="WW8Num57z1">
    <w:name w:val="WW8Num57z1"/>
    <w:rsid w:val="0032204A"/>
  </w:style>
  <w:style w:type="character" w:customStyle="1" w:styleId="WW8Num57z2">
    <w:name w:val="WW8Num57z2"/>
    <w:rsid w:val="0032204A"/>
  </w:style>
  <w:style w:type="character" w:customStyle="1" w:styleId="WW8Num57z3">
    <w:name w:val="WW8Num57z3"/>
    <w:rsid w:val="0032204A"/>
  </w:style>
  <w:style w:type="character" w:customStyle="1" w:styleId="WW8Num57z4">
    <w:name w:val="WW8Num57z4"/>
    <w:rsid w:val="0032204A"/>
  </w:style>
  <w:style w:type="character" w:customStyle="1" w:styleId="WW8Num57z5">
    <w:name w:val="WW8Num57z5"/>
    <w:rsid w:val="0032204A"/>
  </w:style>
  <w:style w:type="character" w:customStyle="1" w:styleId="WW8Num57z6">
    <w:name w:val="WW8Num57z6"/>
    <w:rsid w:val="0032204A"/>
  </w:style>
  <w:style w:type="character" w:customStyle="1" w:styleId="WW8Num57z7">
    <w:name w:val="WW8Num57z7"/>
    <w:rsid w:val="0032204A"/>
  </w:style>
  <w:style w:type="character" w:customStyle="1" w:styleId="WW8Num57z8">
    <w:name w:val="WW8Num57z8"/>
    <w:rsid w:val="0032204A"/>
  </w:style>
  <w:style w:type="character" w:customStyle="1" w:styleId="WW8Num58z0">
    <w:name w:val="WW8Num58z0"/>
    <w:rsid w:val="0032204A"/>
    <w:rPr>
      <w:rFonts w:ascii="Tahoma" w:hAnsi="Tahoma" w:cs="Tahoma" w:hint="default"/>
      <w:b w:val="0"/>
      <w:i w:val="0"/>
      <w:sz w:val="20"/>
      <w:szCs w:val="20"/>
    </w:rPr>
  </w:style>
  <w:style w:type="character" w:customStyle="1" w:styleId="WW8Num58z1">
    <w:name w:val="WW8Num58z1"/>
    <w:rsid w:val="0032204A"/>
  </w:style>
  <w:style w:type="character" w:customStyle="1" w:styleId="WW8Num58z2">
    <w:name w:val="WW8Num58z2"/>
    <w:rsid w:val="0032204A"/>
  </w:style>
  <w:style w:type="character" w:customStyle="1" w:styleId="WW8Num58z3">
    <w:name w:val="WW8Num58z3"/>
    <w:rsid w:val="0032204A"/>
  </w:style>
  <w:style w:type="character" w:customStyle="1" w:styleId="WW8Num58z4">
    <w:name w:val="WW8Num58z4"/>
    <w:rsid w:val="0032204A"/>
  </w:style>
  <w:style w:type="character" w:customStyle="1" w:styleId="WW8Num58z5">
    <w:name w:val="WW8Num58z5"/>
    <w:rsid w:val="0032204A"/>
  </w:style>
  <w:style w:type="character" w:customStyle="1" w:styleId="WW8Num58z6">
    <w:name w:val="WW8Num58z6"/>
    <w:rsid w:val="0032204A"/>
  </w:style>
  <w:style w:type="character" w:customStyle="1" w:styleId="WW8Num58z7">
    <w:name w:val="WW8Num58z7"/>
    <w:rsid w:val="0032204A"/>
  </w:style>
  <w:style w:type="character" w:customStyle="1" w:styleId="WW8Num58z8">
    <w:name w:val="WW8Num58z8"/>
    <w:rsid w:val="0032204A"/>
  </w:style>
  <w:style w:type="character" w:customStyle="1" w:styleId="WW8Num59z0">
    <w:name w:val="WW8Num59z0"/>
    <w:rsid w:val="0032204A"/>
    <w:rPr>
      <w:rFonts w:ascii="Tahoma" w:hAnsi="Tahoma" w:cs="Tahoma"/>
      <w:bCs/>
      <w:iCs/>
      <w:sz w:val="20"/>
      <w:lang w:val="pl-PL"/>
    </w:rPr>
  </w:style>
  <w:style w:type="character" w:customStyle="1" w:styleId="WW8Num59z1">
    <w:name w:val="WW8Num59z1"/>
    <w:rsid w:val="0032204A"/>
  </w:style>
  <w:style w:type="character" w:customStyle="1" w:styleId="WW8Num59z2">
    <w:name w:val="WW8Num59z2"/>
    <w:rsid w:val="0032204A"/>
  </w:style>
  <w:style w:type="character" w:customStyle="1" w:styleId="WW8Num59z3">
    <w:name w:val="WW8Num59z3"/>
    <w:rsid w:val="0032204A"/>
  </w:style>
  <w:style w:type="character" w:customStyle="1" w:styleId="WW8Num59z4">
    <w:name w:val="WW8Num59z4"/>
    <w:rsid w:val="0032204A"/>
  </w:style>
  <w:style w:type="character" w:customStyle="1" w:styleId="WW8Num59z5">
    <w:name w:val="WW8Num59z5"/>
    <w:rsid w:val="0032204A"/>
  </w:style>
  <w:style w:type="character" w:customStyle="1" w:styleId="WW8Num59z6">
    <w:name w:val="WW8Num59z6"/>
    <w:rsid w:val="0032204A"/>
  </w:style>
  <w:style w:type="character" w:customStyle="1" w:styleId="WW8Num59z7">
    <w:name w:val="WW8Num59z7"/>
    <w:rsid w:val="0032204A"/>
  </w:style>
  <w:style w:type="character" w:customStyle="1" w:styleId="WW8Num59z8">
    <w:name w:val="WW8Num59z8"/>
    <w:rsid w:val="0032204A"/>
  </w:style>
  <w:style w:type="character" w:customStyle="1" w:styleId="WW8Num60z0">
    <w:name w:val="WW8Num60z0"/>
    <w:rsid w:val="0032204A"/>
    <w:rPr>
      <w:rFonts w:ascii="Tahoma" w:hAnsi="Tahoma" w:cs="Tahoma" w:hint="default"/>
      <w:sz w:val="20"/>
      <w:szCs w:val="20"/>
    </w:rPr>
  </w:style>
  <w:style w:type="character" w:customStyle="1" w:styleId="WW8Num60z1">
    <w:name w:val="WW8Num60z1"/>
    <w:rsid w:val="0032204A"/>
    <w:rPr>
      <w:rFonts w:ascii="Tahoma" w:eastAsia="Times New Roman" w:hAnsi="Tahoma" w:cs="Tahoma" w:hint="default"/>
      <w:b w:val="0"/>
      <w:i w:val="0"/>
      <w:color w:val="000000"/>
      <w:sz w:val="20"/>
      <w:szCs w:val="20"/>
    </w:rPr>
  </w:style>
  <w:style w:type="character" w:customStyle="1" w:styleId="WW8Num60z3">
    <w:name w:val="WW8Num60z3"/>
    <w:rsid w:val="0032204A"/>
  </w:style>
  <w:style w:type="character" w:customStyle="1" w:styleId="WW8Num60z4">
    <w:name w:val="WW8Num60z4"/>
    <w:rsid w:val="0032204A"/>
  </w:style>
  <w:style w:type="character" w:customStyle="1" w:styleId="WW8Num60z5">
    <w:name w:val="WW8Num60z5"/>
    <w:rsid w:val="0032204A"/>
  </w:style>
  <w:style w:type="character" w:customStyle="1" w:styleId="WW8Num60z6">
    <w:name w:val="WW8Num60z6"/>
    <w:rsid w:val="0032204A"/>
  </w:style>
  <w:style w:type="character" w:customStyle="1" w:styleId="WW8Num60z7">
    <w:name w:val="WW8Num60z7"/>
    <w:rsid w:val="0032204A"/>
  </w:style>
  <w:style w:type="character" w:customStyle="1" w:styleId="WW8Num60z8">
    <w:name w:val="WW8Num60z8"/>
    <w:rsid w:val="0032204A"/>
  </w:style>
  <w:style w:type="character" w:customStyle="1" w:styleId="WW8Num61z0">
    <w:name w:val="WW8Num61z0"/>
    <w:rsid w:val="0032204A"/>
    <w:rPr>
      <w:rFonts w:ascii="Tahoma" w:hAnsi="Tahoma" w:cs="Tahoma" w:hint="default"/>
      <w:bCs/>
      <w:i w:val="0"/>
      <w:iCs/>
      <w:sz w:val="20"/>
      <w:szCs w:val="20"/>
    </w:rPr>
  </w:style>
  <w:style w:type="character" w:customStyle="1" w:styleId="WW8Num61z1">
    <w:name w:val="WW8Num61z1"/>
    <w:rsid w:val="0032204A"/>
    <w:rPr>
      <w:rFonts w:hint="default"/>
      <w:b w:val="0"/>
      <w:i w:val="0"/>
    </w:rPr>
  </w:style>
  <w:style w:type="character" w:customStyle="1" w:styleId="WW8Num61z2">
    <w:name w:val="WW8Num61z2"/>
    <w:rsid w:val="0032204A"/>
  </w:style>
  <w:style w:type="character" w:customStyle="1" w:styleId="WW8Num61z3">
    <w:name w:val="WW8Num61z3"/>
    <w:rsid w:val="0032204A"/>
  </w:style>
  <w:style w:type="character" w:customStyle="1" w:styleId="WW8Num61z4">
    <w:name w:val="WW8Num61z4"/>
    <w:rsid w:val="0032204A"/>
  </w:style>
  <w:style w:type="character" w:customStyle="1" w:styleId="WW8Num61z5">
    <w:name w:val="WW8Num61z5"/>
    <w:rsid w:val="0032204A"/>
  </w:style>
  <w:style w:type="character" w:customStyle="1" w:styleId="WW8Num61z6">
    <w:name w:val="WW8Num61z6"/>
    <w:rsid w:val="0032204A"/>
  </w:style>
  <w:style w:type="character" w:customStyle="1" w:styleId="WW8Num61z7">
    <w:name w:val="WW8Num61z7"/>
    <w:rsid w:val="0032204A"/>
  </w:style>
  <w:style w:type="character" w:customStyle="1" w:styleId="WW8Num61z8">
    <w:name w:val="WW8Num61z8"/>
    <w:rsid w:val="0032204A"/>
  </w:style>
  <w:style w:type="character" w:customStyle="1" w:styleId="WW8Num62z0">
    <w:name w:val="WW8Num62z0"/>
    <w:rsid w:val="0032204A"/>
    <w:rPr>
      <w:rFonts w:hint="default"/>
    </w:rPr>
  </w:style>
  <w:style w:type="character" w:customStyle="1" w:styleId="WW8Num62z1">
    <w:name w:val="WW8Num62z1"/>
    <w:rsid w:val="0032204A"/>
  </w:style>
  <w:style w:type="character" w:customStyle="1" w:styleId="WW8Num62z2">
    <w:name w:val="WW8Num62z2"/>
    <w:rsid w:val="0032204A"/>
  </w:style>
  <w:style w:type="character" w:customStyle="1" w:styleId="WW8Num62z3">
    <w:name w:val="WW8Num62z3"/>
    <w:rsid w:val="0032204A"/>
  </w:style>
  <w:style w:type="character" w:customStyle="1" w:styleId="WW8Num62z4">
    <w:name w:val="WW8Num62z4"/>
    <w:rsid w:val="0032204A"/>
  </w:style>
  <w:style w:type="character" w:customStyle="1" w:styleId="WW8Num62z5">
    <w:name w:val="WW8Num62z5"/>
    <w:rsid w:val="0032204A"/>
  </w:style>
  <w:style w:type="character" w:customStyle="1" w:styleId="WW8Num62z6">
    <w:name w:val="WW8Num62z6"/>
    <w:rsid w:val="0032204A"/>
  </w:style>
  <w:style w:type="character" w:customStyle="1" w:styleId="WW8Num62z7">
    <w:name w:val="WW8Num62z7"/>
    <w:rsid w:val="0032204A"/>
  </w:style>
  <w:style w:type="character" w:customStyle="1" w:styleId="WW8Num62z8">
    <w:name w:val="WW8Num62z8"/>
    <w:rsid w:val="0032204A"/>
  </w:style>
  <w:style w:type="character" w:customStyle="1" w:styleId="WW8Num63z0">
    <w:name w:val="WW8Num63z0"/>
    <w:rsid w:val="0032204A"/>
    <w:rPr>
      <w:rFonts w:hint="default"/>
      <w:b w:val="0"/>
      <w:i w:val="0"/>
    </w:rPr>
  </w:style>
  <w:style w:type="character" w:customStyle="1" w:styleId="WW8Num63z1">
    <w:name w:val="WW8Num63z1"/>
    <w:rsid w:val="0032204A"/>
  </w:style>
  <w:style w:type="character" w:customStyle="1" w:styleId="WW8Num63z2">
    <w:name w:val="WW8Num63z2"/>
    <w:rsid w:val="0032204A"/>
  </w:style>
  <w:style w:type="character" w:customStyle="1" w:styleId="WW8Num63z3">
    <w:name w:val="WW8Num63z3"/>
    <w:rsid w:val="0032204A"/>
  </w:style>
  <w:style w:type="character" w:customStyle="1" w:styleId="WW8Num63z4">
    <w:name w:val="WW8Num63z4"/>
    <w:rsid w:val="0032204A"/>
  </w:style>
  <w:style w:type="character" w:customStyle="1" w:styleId="WW8Num63z5">
    <w:name w:val="WW8Num63z5"/>
    <w:rsid w:val="0032204A"/>
  </w:style>
  <w:style w:type="character" w:customStyle="1" w:styleId="WW8Num63z6">
    <w:name w:val="WW8Num63z6"/>
    <w:rsid w:val="0032204A"/>
  </w:style>
  <w:style w:type="character" w:customStyle="1" w:styleId="WW8Num63z7">
    <w:name w:val="WW8Num63z7"/>
    <w:rsid w:val="0032204A"/>
  </w:style>
  <w:style w:type="character" w:customStyle="1" w:styleId="WW8Num63z8">
    <w:name w:val="WW8Num63z8"/>
    <w:rsid w:val="0032204A"/>
  </w:style>
  <w:style w:type="character" w:customStyle="1" w:styleId="WW8Num64z0">
    <w:name w:val="WW8Num64z0"/>
    <w:rsid w:val="0032204A"/>
    <w:rPr>
      <w:rFonts w:hint="default"/>
      <w:b w:val="0"/>
      <w:i w:val="0"/>
    </w:rPr>
  </w:style>
  <w:style w:type="character" w:customStyle="1" w:styleId="WW8Num64z2">
    <w:name w:val="WW8Num64z2"/>
    <w:rsid w:val="0032204A"/>
  </w:style>
  <w:style w:type="character" w:customStyle="1" w:styleId="WW8Num64z3">
    <w:name w:val="WW8Num64z3"/>
    <w:rsid w:val="0032204A"/>
  </w:style>
  <w:style w:type="character" w:customStyle="1" w:styleId="WW8Num64z4">
    <w:name w:val="WW8Num64z4"/>
    <w:rsid w:val="0032204A"/>
  </w:style>
  <w:style w:type="character" w:customStyle="1" w:styleId="WW8Num64z5">
    <w:name w:val="WW8Num64z5"/>
    <w:rsid w:val="0032204A"/>
  </w:style>
  <w:style w:type="character" w:customStyle="1" w:styleId="WW8Num64z6">
    <w:name w:val="WW8Num64z6"/>
    <w:rsid w:val="0032204A"/>
  </w:style>
  <w:style w:type="character" w:customStyle="1" w:styleId="WW8Num64z7">
    <w:name w:val="WW8Num64z7"/>
    <w:rsid w:val="0032204A"/>
  </w:style>
  <w:style w:type="character" w:customStyle="1" w:styleId="WW8Num64z8">
    <w:name w:val="WW8Num64z8"/>
    <w:rsid w:val="0032204A"/>
  </w:style>
  <w:style w:type="character" w:customStyle="1" w:styleId="WW8Num65z0">
    <w:name w:val="WW8Num65z0"/>
    <w:rsid w:val="0032204A"/>
    <w:rPr>
      <w:rFonts w:ascii="Symbol" w:hAnsi="Symbol" w:cs="Symbol" w:hint="default"/>
    </w:rPr>
  </w:style>
  <w:style w:type="character" w:customStyle="1" w:styleId="WW8Num65z1">
    <w:name w:val="WW8Num65z1"/>
    <w:rsid w:val="0032204A"/>
    <w:rPr>
      <w:rFonts w:ascii="Courier New" w:hAnsi="Courier New" w:cs="Courier New" w:hint="default"/>
    </w:rPr>
  </w:style>
  <w:style w:type="character" w:customStyle="1" w:styleId="WW8Num65z2">
    <w:name w:val="WW8Num65z2"/>
    <w:rsid w:val="0032204A"/>
    <w:rPr>
      <w:rFonts w:ascii="Wingdings" w:hAnsi="Wingdings" w:cs="Wingdings" w:hint="default"/>
    </w:rPr>
  </w:style>
  <w:style w:type="character" w:customStyle="1" w:styleId="WW8Num66z0">
    <w:name w:val="WW8Num66z0"/>
    <w:rsid w:val="0032204A"/>
    <w:rPr>
      <w:rFonts w:ascii="Tahoma" w:hAnsi="Tahoma" w:cs="Tahoma" w:hint="default"/>
      <w:b w:val="0"/>
      <w:bCs w:val="0"/>
      <w:i w:val="0"/>
      <w:iCs/>
      <w:sz w:val="20"/>
      <w:szCs w:val="20"/>
    </w:rPr>
  </w:style>
  <w:style w:type="character" w:customStyle="1" w:styleId="WW8Num66z2">
    <w:name w:val="WW8Num66z2"/>
    <w:rsid w:val="0032204A"/>
    <w:rPr>
      <w:rFonts w:ascii="Symbol" w:eastAsia="SimSun" w:hAnsi="Symbol" w:cs="Tahoma" w:hint="default"/>
    </w:rPr>
  </w:style>
  <w:style w:type="character" w:customStyle="1" w:styleId="WW8Num66z3">
    <w:name w:val="WW8Num66z3"/>
    <w:rsid w:val="0032204A"/>
  </w:style>
  <w:style w:type="character" w:customStyle="1" w:styleId="WW8Num66z4">
    <w:name w:val="WW8Num66z4"/>
    <w:rsid w:val="0032204A"/>
  </w:style>
  <w:style w:type="character" w:customStyle="1" w:styleId="WW8Num66z5">
    <w:name w:val="WW8Num66z5"/>
    <w:rsid w:val="0032204A"/>
  </w:style>
  <w:style w:type="character" w:customStyle="1" w:styleId="WW8Num66z6">
    <w:name w:val="WW8Num66z6"/>
    <w:rsid w:val="0032204A"/>
  </w:style>
  <w:style w:type="character" w:customStyle="1" w:styleId="WW8Num66z7">
    <w:name w:val="WW8Num66z7"/>
    <w:rsid w:val="0032204A"/>
  </w:style>
  <w:style w:type="character" w:customStyle="1" w:styleId="WW8Num66z8">
    <w:name w:val="WW8Num66z8"/>
    <w:rsid w:val="0032204A"/>
  </w:style>
  <w:style w:type="character" w:customStyle="1" w:styleId="WW8Num67z0">
    <w:name w:val="WW8Num67z0"/>
    <w:rsid w:val="0032204A"/>
    <w:rPr>
      <w:rFonts w:hint="default"/>
    </w:rPr>
  </w:style>
  <w:style w:type="character" w:customStyle="1" w:styleId="WW8Num67z1">
    <w:name w:val="WW8Num67z1"/>
    <w:rsid w:val="0032204A"/>
    <w:rPr>
      <w:rFonts w:hint="default"/>
      <w:b w:val="0"/>
      <w:i w:val="0"/>
    </w:rPr>
  </w:style>
  <w:style w:type="character" w:customStyle="1" w:styleId="WW8Num67z2">
    <w:name w:val="WW8Num67z2"/>
    <w:rsid w:val="0032204A"/>
  </w:style>
  <w:style w:type="character" w:customStyle="1" w:styleId="WW8Num67z3">
    <w:name w:val="WW8Num67z3"/>
    <w:rsid w:val="0032204A"/>
  </w:style>
  <w:style w:type="character" w:customStyle="1" w:styleId="WW8Num67z4">
    <w:name w:val="WW8Num67z4"/>
    <w:rsid w:val="0032204A"/>
  </w:style>
  <w:style w:type="character" w:customStyle="1" w:styleId="WW8Num67z5">
    <w:name w:val="WW8Num67z5"/>
    <w:rsid w:val="0032204A"/>
  </w:style>
  <w:style w:type="character" w:customStyle="1" w:styleId="WW8Num67z6">
    <w:name w:val="WW8Num67z6"/>
    <w:rsid w:val="0032204A"/>
  </w:style>
  <w:style w:type="character" w:customStyle="1" w:styleId="WW8Num67z7">
    <w:name w:val="WW8Num67z7"/>
    <w:rsid w:val="0032204A"/>
  </w:style>
  <w:style w:type="character" w:customStyle="1" w:styleId="WW8Num67z8">
    <w:name w:val="WW8Num67z8"/>
    <w:rsid w:val="0032204A"/>
  </w:style>
  <w:style w:type="character" w:customStyle="1" w:styleId="WW8Num68z0">
    <w:name w:val="WW8Num68z0"/>
    <w:rsid w:val="0032204A"/>
    <w:rPr>
      <w:rFonts w:ascii="Tahoma" w:hAnsi="Tahoma" w:cs="Tahoma" w:hint="default"/>
      <w:b/>
      <w:bCs/>
      <w:color w:val="000000"/>
      <w:spacing w:val="-2"/>
      <w:sz w:val="20"/>
      <w:szCs w:val="20"/>
    </w:rPr>
  </w:style>
  <w:style w:type="character" w:customStyle="1" w:styleId="WW8Num68z1">
    <w:name w:val="WW8Num68z1"/>
    <w:rsid w:val="0032204A"/>
    <w:rPr>
      <w:rFonts w:ascii="Symbol" w:hAnsi="Symbol" w:cs="Symbol" w:hint="default"/>
    </w:rPr>
  </w:style>
  <w:style w:type="character" w:customStyle="1" w:styleId="WW8Num68z2">
    <w:name w:val="WW8Num68z2"/>
    <w:rsid w:val="0032204A"/>
  </w:style>
  <w:style w:type="character" w:customStyle="1" w:styleId="WW8Num68z3">
    <w:name w:val="WW8Num68z3"/>
    <w:rsid w:val="0032204A"/>
  </w:style>
  <w:style w:type="character" w:customStyle="1" w:styleId="WW8Num68z4">
    <w:name w:val="WW8Num68z4"/>
    <w:rsid w:val="0032204A"/>
  </w:style>
  <w:style w:type="character" w:customStyle="1" w:styleId="WW8Num68z5">
    <w:name w:val="WW8Num68z5"/>
    <w:rsid w:val="0032204A"/>
  </w:style>
  <w:style w:type="character" w:customStyle="1" w:styleId="WW8Num68z6">
    <w:name w:val="WW8Num68z6"/>
    <w:rsid w:val="0032204A"/>
  </w:style>
  <w:style w:type="character" w:customStyle="1" w:styleId="WW8Num68z7">
    <w:name w:val="WW8Num68z7"/>
    <w:rsid w:val="0032204A"/>
  </w:style>
  <w:style w:type="character" w:customStyle="1" w:styleId="WW8Num68z8">
    <w:name w:val="WW8Num68z8"/>
    <w:rsid w:val="0032204A"/>
  </w:style>
  <w:style w:type="character" w:customStyle="1" w:styleId="WW8Num69z0">
    <w:name w:val="WW8Num69z0"/>
    <w:rsid w:val="0032204A"/>
    <w:rPr>
      <w:rFonts w:ascii="Tahoma" w:eastAsia="A" w:hAnsi="Tahoma" w:cs="Tahoma" w:hint="default"/>
      <w:caps/>
      <w:color w:val="000000"/>
      <w:spacing w:val="-12"/>
      <w:sz w:val="20"/>
      <w:szCs w:val="20"/>
    </w:rPr>
  </w:style>
  <w:style w:type="character" w:customStyle="1" w:styleId="WW8Num69z1">
    <w:name w:val="WW8Num69z1"/>
    <w:rsid w:val="0032204A"/>
    <w:rPr>
      <w:rFonts w:ascii="Symbol" w:hAnsi="Symbol" w:cs="Symbol" w:hint="default"/>
    </w:rPr>
  </w:style>
  <w:style w:type="character" w:customStyle="1" w:styleId="WW8Num69z2">
    <w:name w:val="WW8Num69z2"/>
    <w:rsid w:val="0032204A"/>
  </w:style>
  <w:style w:type="character" w:customStyle="1" w:styleId="WW8Num69z3">
    <w:name w:val="WW8Num69z3"/>
    <w:rsid w:val="0032204A"/>
  </w:style>
  <w:style w:type="character" w:customStyle="1" w:styleId="WW8Num69z4">
    <w:name w:val="WW8Num69z4"/>
    <w:rsid w:val="0032204A"/>
  </w:style>
  <w:style w:type="character" w:customStyle="1" w:styleId="WW8Num69z5">
    <w:name w:val="WW8Num69z5"/>
    <w:rsid w:val="0032204A"/>
  </w:style>
  <w:style w:type="character" w:customStyle="1" w:styleId="WW8Num69z6">
    <w:name w:val="WW8Num69z6"/>
    <w:rsid w:val="0032204A"/>
  </w:style>
  <w:style w:type="character" w:customStyle="1" w:styleId="WW8Num69z7">
    <w:name w:val="WW8Num69z7"/>
    <w:rsid w:val="0032204A"/>
  </w:style>
  <w:style w:type="character" w:customStyle="1" w:styleId="WW8Num69z8">
    <w:name w:val="WW8Num69z8"/>
    <w:rsid w:val="0032204A"/>
  </w:style>
  <w:style w:type="character" w:customStyle="1" w:styleId="WW8Num70z0">
    <w:name w:val="WW8Num70z0"/>
    <w:rsid w:val="0032204A"/>
    <w:rPr>
      <w:rFonts w:hint="default"/>
      <w:b w:val="0"/>
      <w:i w:val="0"/>
    </w:rPr>
  </w:style>
  <w:style w:type="character" w:customStyle="1" w:styleId="WW8Num70z1">
    <w:name w:val="WW8Num70z1"/>
    <w:rsid w:val="0032204A"/>
  </w:style>
  <w:style w:type="character" w:customStyle="1" w:styleId="WW8Num70z2">
    <w:name w:val="WW8Num70z2"/>
    <w:rsid w:val="0032204A"/>
  </w:style>
  <w:style w:type="character" w:customStyle="1" w:styleId="WW8Num70z3">
    <w:name w:val="WW8Num70z3"/>
    <w:rsid w:val="0032204A"/>
  </w:style>
  <w:style w:type="character" w:customStyle="1" w:styleId="WW8Num70z4">
    <w:name w:val="WW8Num70z4"/>
    <w:rsid w:val="0032204A"/>
  </w:style>
  <w:style w:type="character" w:customStyle="1" w:styleId="WW8Num70z5">
    <w:name w:val="WW8Num70z5"/>
    <w:rsid w:val="0032204A"/>
  </w:style>
  <w:style w:type="character" w:customStyle="1" w:styleId="WW8Num70z6">
    <w:name w:val="WW8Num70z6"/>
    <w:rsid w:val="0032204A"/>
  </w:style>
  <w:style w:type="character" w:customStyle="1" w:styleId="WW8Num70z7">
    <w:name w:val="WW8Num70z7"/>
    <w:rsid w:val="0032204A"/>
  </w:style>
  <w:style w:type="character" w:customStyle="1" w:styleId="WW8Num70z8">
    <w:name w:val="WW8Num70z8"/>
    <w:rsid w:val="0032204A"/>
  </w:style>
  <w:style w:type="character" w:customStyle="1" w:styleId="WW8Num71z0">
    <w:name w:val="WW8Num71z0"/>
    <w:rsid w:val="0032204A"/>
    <w:rPr>
      <w:rFonts w:ascii="Tahoma" w:hAnsi="Tahoma" w:cs="Tahoma" w:hint="default"/>
      <w:b w:val="0"/>
      <w:i w:val="0"/>
      <w:sz w:val="20"/>
      <w:szCs w:val="20"/>
    </w:rPr>
  </w:style>
  <w:style w:type="character" w:customStyle="1" w:styleId="WW8Num71z1">
    <w:name w:val="WW8Num71z1"/>
    <w:rsid w:val="0032204A"/>
  </w:style>
  <w:style w:type="character" w:customStyle="1" w:styleId="WW8Num71z2">
    <w:name w:val="WW8Num71z2"/>
    <w:rsid w:val="0032204A"/>
  </w:style>
  <w:style w:type="character" w:customStyle="1" w:styleId="WW8Num71z3">
    <w:name w:val="WW8Num71z3"/>
    <w:rsid w:val="0032204A"/>
  </w:style>
  <w:style w:type="character" w:customStyle="1" w:styleId="WW8Num71z4">
    <w:name w:val="WW8Num71z4"/>
    <w:rsid w:val="0032204A"/>
  </w:style>
  <w:style w:type="character" w:customStyle="1" w:styleId="WW8Num71z5">
    <w:name w:val="WW8Num71z5"/>
    <w:rsid w:val="0032204A"/>
  </w:style>
  <w:style w:type="character" w:customStyle="1" w:styleId="WW8Num71z6">
    <w:name w:val="WW8Num71z6"/>
    <w:rsid w:val="0032204A"/>
  </w:style>
  <w:style w:type="character" w:customStyle="1" w:styleId="WW8Num71z7">
    <w:name w:val="WW8Num71z7"/>
    <w:rsid w:val="0032204A"/>
  </w:style>
  <w:style w:type="character" w:customStyle="1" w:styleId="WW8Num71z8">
    <w:name w:val="WW8Num71z8"/>
    <w:rsid w:val="0032204A"/>
  </w:style>
  <w:style w:type="character" w:customStyle="1" w:styleId="WW8Num72z0">
    <w:name w:val="WW8Num72z0"/>
    <w:rsid w:val="0032204A"/>
    <w:rPr>
      <w:rFonts w:ascii="Tahoma" w:hAnsi="Tahoma" w:cs="Tahoma" w:hint="default"/>
      <w:sz w:val="20"/>
      <w:szCs w:val="20"/>
    </w:rPr>
  </w:style>
  <w:style w:type="character" w:customStyle="1" w:styleId="WW8Num72z1">
    <w:name w:val="WW8Num72z1"/>
    <w:rsid w:val="0032204A"/>
    <w:rPr>
      <w:rFonts w:ascii="Symbol" w:hAnsi="Symbol" w:cs="Symbol" w:hint="default"/>
      <w:sz w:val="20"/>
      <w:szCs w:val="20"/>
    </w:rPr>
  </w:style>
  <w:style w:type="character" w:customStyle="1" w:styleId="WW8Num72z2">
    <w:name w:val="WW8Num72z2"/>
    <w:rsid w:val="0032204A"/>
  </w:style>
  <w:style w:type="character" w:customStyle="1" w:styleId="WW8Num72z3">
    <w:name w:val="WW8Num72z3"/>
    <w:rsid w:val="0032204A"/>
  </w:style>
  <w:style w:type="character" w:customStyle="1" w:styleId="WW8Num72z4">
    <w:name w:val="WW8Num72z4"/>
    <w:rsid w:val="0032204A"/>
  </w:style>
  <w:style w:type="character" w:customStyle="1" w:styleId="WW8Num72z5">
    <w:name w:val="WW8Num72z5"/>
    <w:rsid w:val="0032204A"/>
  </w:style>
  <w:style w:type="character" w:customStyle="1" w:styleId="WW8Num72z6">
    <w:name w:val="WW8Num72z6"/>
    <w:rsid w:val="0032204A"/>
  </w:style>
  <w:style w:type="character" w:customStyle="1" w:styleId="WW8Num72z7">
    <w:name w:val="WW8Num72z7"/>
    <w:rsid w:val="0032204A"/>
  </w:style>
  <w:style w:type="character" w:customStyle="1" w:styleId="WW8Num72z8">
    <w:name w:val="WW8Num72z8"/>
    <w:rsid w:val="0032204A"/>
  </w:style>
  <w:style w:type="character" w:customStyle="1" w:styleId="WW8Num73z0">
    <w:name w:val="WW8Num73z0"/>
    <w:rsid w:val="0032204A"/>
    <w:rPr>
      <w:rFonts w:hint="default"/>
    </w:rPr>
  </w:style>
  <w:style w:type="character" w:customStyle="1" w:styleId="WW8Num73z1">
    <w:name w:val="WW8Num73z1"/>
    <w:rsid w:val="0032204A"/>
    <w:rPr>
      <w:rFonts w:hint="default"/>
      <w:b w:val="0"/>
      <w:i w:val="0"/>
    </w:rPr>
  </w:style>
  <w:style w:type="character" w:customStyle="1" w:styleId="WW8Num73z2">
    <w:name w:val="WW8Num73z2"/>
    <w:rsid w:val="0032204A"/>
  </w:style>
  <w:style w:type="character" w:customStyle="1" w:styleId="WW8Num73z3">
    <w:name w:val="WW8Num73z3"/>
    <w:rsid w:val="0032204A"/>
  </w:style>
  <w:style w:type="character" w:customStyle="1" w:styleId="WW8Num73z4">
    <w:name w:val="WW8Num73z4"/>
    <w:rsid w:val="0032204A"/>
  </w:style>
  <w:style w:type="character" w:customStyle="1" w:styleId="WW8Num73z5">
    <w:name w:val="WW8Num73z5"/>
    <w:rsid w:val="0032204A"/>
  </w:style>
  <w:style w:type="character" w:customStyle="1" w:styleId="WW8Num73z6">
    <w:name w:val="WW8Num73z6"/>
    <w:rsid w:val="0032204A"/>
  </w:style>
  <w:style w:type="character" w:customStyle="1" w:styleId="WW8Num73z7">
    <w:name w:val="WW8Num73z7"/>
    <w:rsid w:val="0032204A"/>
  </w:style>
  <w:style w:type="character" w:customStyle="1" w:styleId="WW8Num73z8">
    <w:name w:val="WW8Num73z8"/>
    <w:rsid w:val="0032204A"/>
  </w:style>
  <w:style w:type="character" w:customStyle="1" w:styleId="WW8Num74z0">
    <w:name w:val="WW8Num74z0"/>
    <w:rsid w:val="0032204A"/>
    <w:rPr>
      <w:rFonts w:ascii="Tahoma" w:hAnsi="Tahoma" w:cs="Tahoma" w:hint="default"/>
      <w:sz w:val="20"/>
      <w:szCs w:val="20"/>
    </w:rPr>
  </w:style>
  <w:style w:type="character" w:customStyle="1" w:styleId="WW8Num74z2">
    <w:name w:val="WW8Num74z2"/>
    <w:rsid w:val="0032204A"/>
  </w:style>
  <w:style w:type="character" w:customStyle="1" w:styleId="WW8Num74z3">
    <w:name w:val="WW8Num74z3"/>
    <w:rsid w:val="0032204A"/>
  </w:style>
  <w:style w:type="character" w:customStyle="1" w:styleId="WW8Num74z4">
    <w:name w:val="WW8Num74z4"/>
    <w:rsid w:val="0032204A"/>
  </w:style>
  <w:style w:type="character" w:customStyle="1" w:styleId="WW8Num74z5">
    <w:name w:val="WW8Num74z5"/>
    <w:rsid w:val="0032204A"/>
  </w:style>
  <w:style w:type="character" w:customStyle="1" w:styleId="WW8Num74z6">
    <w:name w:val="WW8Num74z6"/>
    <w:rsid w:val="0032204A"/>
  </w:style>
  <w:style w:type="character" w:customStyle="1" w:styleId="WW8Num74z7">
    <w:name w:val="WW8Num74z7"/>
    <w:rsid w:val="0032204A"/>
  </w:style>
  <w:style w:type="character" w:customStyle="1" w:styleId="WW8Num74z8">
    <w:name w:val="WW8Num74z8"/>
    <w:rsid w:val="0032204A"/>
  </w:style>
  <w:style w:type="character" w:customStyle="1" w:styleId="WW8Num75z0">
    <w:name w:val="WW8Num75z0"/>
    <w:rsid w:val="0032204A"/>
    <w:rPr>
      <w:rFonts w:hint="default"/>
      <w:b w:val="0"/>
      <w:i w:val="0"/>
    </w:rPr>
  </w:style>
  <w:style w:type="character" w:customStyle="1" w:styleId="WW8Num75z1">
    <w:name w:val="WW8Num75z1"/>
    <w:rsid w:val="0032204A"/>
  </w:style>
  <w:style w:type="character" w:customStyle="1" w:styleId="WW8Num75z2">
    <w:name w:val="WW8Num75z2"/>
    <w:rsid w:val="0032204A"/>
  </w:style>
  <w:style w:type="character" w:customStyle="1" w:styleId="WW8Num75z3">
    <w:name w:val="WW8Num75z3"/>
    <w:rsid w:val="0032204A"/>
  </w:style>
  <w:style w:type="character" w:customStyle="1" w:styleId="WW8Num75z4">
    <w:name w:val="WW8Num75z4"/>
    <w:rsid w:val="0032204A"/>
  </w:style>
  <w:style w:type="character" w:customStyle="1" w:styleId="WW8Num75z5">
    <w:name w:val="WW8Num75z5"/>
    <w:rsid w:val="0032204A"/>
  </w:style>
  <w:style w:type="character" w:customStyle="1" w:styleId="WW8Num75z6">
    <w:name w:val="WW8Num75z6"/>
    <w:rsid w:val="0032204A"/>
  </w:style>
  <w:style w:type="character" w:customStyle="1" w:styleId="WW8Num75z7">
    <w:name w:val="WW8Num75z7"/>
    <w:rsid w:val="0032204A"/>
  </w:style>
  <w:style w:type="character" w:customStyle="1" w:styleId="WW8Num75z8">
    <w:name w:val="WW8Num75z8"/>
    <w:rsid w:val="0032204A"/>
  </w:style>
  <w:style w:type="character" w:customStyle="1" w:styleId="WW8Num76z0">
    <w:name w:val="WW8Num76z0"/>
    <w:rsid w:val="0032204A"/>
    <w:rPr>
      <w:rFonts w:hint="default"/>
      <w:b w:val="0"/>
      <w:i w:val="0"/>
    </w:rPr>
  </w:style>
  <w:style w:type="character" w:customStyle="1" w:styleId="WW8Num76z1">
    <w:name w:val="WW8Num76z1"/>
    <w:rsid w:val="0032204A"/>
  </w:style>
  <w:style w:type="character" w:customStyle="1" w:styleId="WW8Num76z2">
    <w:name w:val="WW8Num76z2"/>
    <w:rsid w:val="0032204A"/>
  </w:style>
  <w:style w:type="character" w:customStyle="1" w:styleId="WW8Num76z3">
    <w:name w:val="WW8Num76z3"/>
    <w:rsid w:val="0032204A"/>
  </w:style>
  <w:style w:type="character" w:customStyle="1" w:styleId="WW8Num76z4">
    <w:name w:val="WW8Num76z4"/>
    <w:rsid w:val="0032204A"/>
  </w:style>
  <w:style w:type="character" w:customStyle="1" w:styleId="WW8Num76z5">
    <w:name w:val="WW8Num76z5"/>
    <w:rsid w:val="0032204A"/>
  </w:style>
  <w:style w:type="character" w:customStyle="1" w:styleId="WW8Num76z6">
    <w:name w:val="WW8Num76z6"/>
    <w:rsid w:val="0032204A"/>
  </w:style>
  <w:style w:type="character" w:customStyle="1" w:styleId="WW8Num76z7">
    <w:name w:val="WW8Num76z7"/>
    <w:rsid w:val="0032204A"/>
  </w:style>
  <w:style w:type="character" w:customStyle="1" w:styleId="WW8Num76z8">
    <w:name w:val="WW8Num76z8"/>
    <w:rsid w:val="0032204A"/>
  </w:style>
  <w:style w:type="character" w:customStyle="1" w:styleId="WW8Num77z0">
    <w:name w:val="WW8Num77z0"/>
    <w:rsid w:val="0032204A"/>
    <w:rPr>
      <w:rFonts w:cs="Tahoma"/>
    </w:rPr>
  </w:style>
  <w:style w:type="character" w:customStyle="1" w:styleId="WW8Num77z2">
    <w:name w:val="WW8Num77z2"/>
    <w:rsid w:val="0032204A"/>
  </w:style>
  <w:style w:type="character" w:customStyle="1" w:styleId="WW8Num77z3">
    <w:name w:val="WW8Num77z3"/>
    <w:rsid w:val="0032204A"/>
  </w:style>
  <w:style w:type="character" w:customStyle="1" w:styleId="WW8Num77z4">
    <w:name w:val="WW8Num77z4"/>
    <w:rsid w:val="0032204A"/>
  </w:style>
  <w:style w:type="character" w:customStyle="1" w:styleId="WW8Num77z5">
    <w:name w:val="WW8Num77z5"/>
    <w:rsid w:val="0032204A"/>
  </w:style>
  <w:style w:type="character" w:customStyle="1" w:styleId="WW8Num77z6">
    <w:name w:val="WW8Num77z6"/>
    <w:rsid w:val="0032204A"/>
  </w:style>
  <w:style w:type="character" w:customStyle="1" w:styleId="WW8Num77z7">
    <w:name w:val="WW8Num77z7"/>
    <w:rsid w:val="0032204A"/>
  </w:style>
  <w:style w:type="character" w:customStyle="1" w:styleId="WW8Num77z8">
    <w:name w:val="WW8Num77z8"/>
    <w:rsid w:val="0032204A"/>
  </w:style>
  <w:style w:type="character" w:customStyle="1" w:styleId="WW8Num78z0">
    <w:name w:val="WW8Num78z0"/>
    <w:rsid w:val="0032204A"/>
    <w:rPr>
      <w:rFonts w:ascii="Symbol" w:hAnsi="Symbol" w:cs="Symbol"/>
      <w:bCs/>
      <w:sz w:val="20"/>
    </w:rPr>
  </w:style>
  <w:style w:type="character" w:customStyle="1" w:styleId="WW8Num78z1">
    <w:name w:val="WW8Num78z1"/>
    <w:rsid w:val="0032204A"/>
  </w:style>
  <w:style w:type="character" w:customStyle="1" w:styleId="WW8Num78z2">
    <w:name w:val="WW8Num78z2"/>
    <w:rsid w:val="0032204A"/>
  </w:style>
  <w:style w:type="character" w:customStyle="1" w:styleId="WW8Num78z3">
    <w:name w:val="WW8Num78z3"/>
    <w:rsid w:val="0032204A"/>
  </w:style>
  <w:style w:type="character" w:customStyle="1" w:styleId="WW8Num78z4">
    <w:name w:val="WW8Num78z4"/>
    <w:rsid w:val="0032204A"/>
  </w:style>
  <w:style w:type="character" w:customStyle="1" w:styleId="WW8Num78z5">
    <w:name w:val="WW8Num78z5"/>
    <w:rsid w:val="0032204A"/>
  </w:style>
  <w:style w:type="character" w:customStyle="1" w:styleId="WW8Num78z6">
    <w:name w:val="WW8Num78z6"/>
    <w:rsid w:val="0032204A"/>
  </w:style>
  <w:style w:type="character" w:customStyle="1" w:styleId="WW8Num78z7">
    <w:name w:val="WW8Num78z7"/>
    <w:rsid w:val="0032204A"/>
  </w:style>
  <w:style w:type="character" w:customStyle="1" w:styleId="WW8Num78z8">
    <w:name w:val="WW8Num78z8"/>
    <w:rsid w:val="0032204A"/>
  </w:style>
  <w:style w:type="character" w:customStyle="1" w:styleId="WW8Num79z0">
    <w:name w:val="WW8Num79z0"/>
    <w:rsid w:val="0032204A"/>
    <w:rPr>
      <w:rFonts w:ascii="Tahoma" w:hAnsi="Tahoma" w:cs="Tahoma" w:hint="default"/>
      <w:b w:val="0"/>
      <w:bCs w:val="0"/>
      <w:i w:val="0"/>
      <w:iCs/>
      <w:sz w:val="20"/>
      <w:szCs w:val="20"/>
    </w:rPr>
  </w:style>
  <w:style w:type="character" w:customStyle="1" w:styleId="WW8Num79z2">
    <w:name w:val="WW8Num79z2"/>
    <w:rsid w:val="0032204A"/>
    <w:rPr>
      <w:rFonts w:ascii="Symbol" w:eastAsia="SimSun" w:hAnsi="Symbol" w:cs="Tahoma" w:hint="default"/>
    </w:rPr>
  </w:style>
  <w:style w:type="character" w:customStyle="1" w:styleId="WW8Num79z3">
    <w:name w:val="WW8Num79z3"/>
    <w:rsid w:val="0032204A"/>
  </w:style>
  <w:style w:type="character" w:customStyle="1" w:styleId="WW8Num79z4">
    <w:name w:val="WW8Num79z4"/>
    <w:rsid w:val="0032204A"/>
  </w:style>
  <w:style w:type="character" w:customStyle="1" w:styleId="WW8Num79z5">
    <w:name w:val="WW8Num79z5"/>
    <w:rsid w:val="0032204A"/>
  </w:style>
  <w:style w:type="character" w:customStyle="1" w:styleId="WW8Num79z6">
    <w:name w:val="WW8Num79z6"/>
    <w:rsid w:val="0032204A"/>
  </w:style>
  <w:style w:type="character" w:customStyle="1" w:styleId="WW8Num79z7">
    <w:name w:val="WW8Num79z7"/>
    <w:rsid w:val="0032204A"/>
  </w:style>
  <w:style w:type="character" w:customStyle="1" w:styleId="WW8Num79z8">
    <w:name w:val="WW8Num79z8"/>
    <w:rsid w:val="0032204A"/>
  </w:style>
  <w:style w:type="character" w:customStyle="1" w:styleId="WW8Num80z0">
    <w:name w:val="WW8Num80z0"/>
    <w:rsid w:val="0032204A"/>
    <w:rPr>
      <w:rFonts w:ascii="Tahoma" w:eastAsia="Times New Roman" w:hAnsi="Tahoma" w:cs="Tahoma" w:hint="default"/>
      <w:bCs/>
      <w:sz w:val="20"/>
      <w:szCs w:val="20"/>
    </w:rPr>
  </w:style>
  <w:style w:type="character" w:customStyle="1" w:styleId="WW8Num80z1">
    <w:name w:val="WW8Num80z1"/>
    <w:rsid w:val="0032204A"/>
  </w:style>
  <w:style w:type="character" w:customStyle="1" w:styleId="WW8Num80z2">
    <w:name w:val="WW8Num80z2"/>
    <w:rsid w:val="0032204A"/>
  </w:style>
  <w:style w:type="character" w:customStyle="1" w:styleId="WW8Num80z3">
    <w:name w:val="WW8Num80z3"/>
    <w:rsid w:val="0032204A"/>
  </w:style>
  <w:style w:type="character" w:customStyle="1" w:styleId="WW8Num80z4">
    <w:name w:val="WW8Num80z4"/>
    <w:rsid w:val="0032204A"/>
  </w:style>
  <w:style w:type="character" w:customStyle="1" w:styleId="WW8Num80z5">
    <w:name w:val="WW8Num80z5"/>
    <w:rsid w:val="0032204A"/>
  </w:style>
  <w:style w:type="character" w:customStyle="1" w:styleId="WW8Num80z6">
    <w:name w:val="WW8Num80z6"/>
    <w:rsid w:val="0032204A"/>
  </w:style>
  <w:style w:type="character" w:customStyle="1" w:styleId="WW8Num80z7">
    <w:name w:val="WW8Num80z7"/>
    <w:rsid w:val="0032204A"/>
  </w:style>
  <w:style w:type="character" w:customStyle="1" w:styleId="WW8Num80z8">
    <w:name w:val="WW8Num80z8"/>
    <w:rsid w:val="0032204A"/>
  </w:style>
  <w:style w:type="character" w:customStyle="1" w:styleId="WW8Num81z0">
    <w:name w:val="WW8Num81z0"/>
    <w:rsid w:val="0032204A"/>
    <w:rPr>
      <w:rFonts w:ascii="Tahoma" w:hAnsi="Tahoma" w:cs="Tahoma" w:hint="default"/>
      <w:color w:val="000000"/>
      <w:spacing w:val="-5"/>
      <w:sz w:val="20"/>
      <w:szCs w:val="20"/>
    </w:rPr>
  </w:style>
  <w:style w:type="character" w:customStyle="1" w:styleId="WW8Num81z1">
    <w:name w:val="WW8Num81z1"/>
    <w:rsid w:val="0032204A"/>
  </w:style>
  <w:style w:type="character" w:customStyle="1" w:styleId="WW8Num81z2">
    <w:name w:val="WW8Num81z2"/>
    <w:rsid w:val="0032204A"/>
  </w:style>
  <w:style w:type="character" w:customStyle="1" w:styleId="WW8Num81z3">
    <w:name w:val="WW8Num81z3"/>
    <w:rsid w:val="0032204A"/>
  </w:style>
  <w:style w:type="character" w:customStyle="1" w:styleId="WW8Num81z4">
    <w:name w:val="WW8Num81z4"/>
    <w:rsid w:val="0032204A"/>
  </w:style>
  <w:style w:type="character" w:customStyle="1" w:styleId="WW8Num81z5">
    <w:name w:val="WW8Num81z5"/>
    <w:rsid w:val="0032204A"/>
  </w:style>
  <w:style w:type="character" w:customStyle="1" w:styleId="WW8Num81z6">
    <w:name w:val="WW8Num81z6"/>
    <w:rsid w:val="0032204A"/>
  </w:style>
  <w:style w:type="character" w:customStyle="1" w:styleId="WW8Num81z7">
    <w:name w:val="WW8Num81z7"/>
    <w:rsid w:val="0032204A"/>
  </w:style>
  <w:style w:type="character" w:customStyle="1" w:styleId="WW8Num81z8">
    <w:name w:val="WW8Num81z8"/>
    <w:rsid w:val="0032204A"/>
  </w:style>
  <w:style w:type="character" w:customStyle="1" w:styleId="WW8Num82z0">
    <w:name w:val="WW8Num82z0"/>
    <w:rsid w:val="0032204A"/>
    <w:rPr>
      <w:rFonts w:hint="default"/>
    </w:rPr>
  </w:style>
  <w:style w:type="character" w:customStyle="1" w:styleId="WW8Num82z1">
    <w:name w:val="WW8Num82z1"/>
    <w:rsid w:val="0032204A"/>
  </w:style>
  <w:style w:type="character" w:customStyle="1" w:styleId="WW8Num82z2">
    <w:name w:val="WW8Num82z2"/>
    <w:rsid w:val="0032204A"/>
  </w:style>
  <w:style w:type="character" w:customStyle="1" w:styleId="WW8Num82z3">
    <w:name w:val="WW8Num82z3"/>
    <w:rsid w:val="0032204A"/>
  </w:style>
  <w:style w:type="character" w:customStyle="1" w:styleId="WW8Num82z4">
    <w:name w:val="WW8Num82z4"/>
    <w:rsid w:val="0032204A"/>
  </w:style>
  <w:style w:type="character" w:customStyle="1" w:styleId="WW8Num82z5">
    <w:name w:val="WW8Num82z5"/>
    <w:rsid w:val="0032204A"/>
  </w:style>
  <w:style w:type="character" w:customStyle="1" w:styleId="WW8Num82z6">
    <w:name w:val="WW8Num82z6"/>
    <w:rsid w:val="0032204A"/>
  </w:style>
  <w:style w:type="character" w:customStyle="1" w:styleId="WW8Num82z7">
    <w:name w:val="WW8Num82z7"/>
    <w:rsid w:val="0032204A"/>
  </w:style>
  <w:style w:type="character" w:customStyle="1" w:styleId="WW8Num82z8">
    <w:name w:val="WW8Num82z8"/>
    <w:rsid w:val="0032204A"/>
  </w:style>
  <w:style w:type="character" w:customStyle="1" w:styleId="WW8Num83z0">
    <w:name w:val="WW8Num83z0"/>
    <w:rsid w:val="0032204A"/>
    <w:rPr>
      <w:rFonts w:ascii="Tahoma" w:eastAsia="SimSun" w:hAnsi="Tahoma" w:cs="Tahoma" w:hint="default"/>
      <w:b w:val="0"/>
      <w:bCs w:val="0"/>
      <w:i w:val="0"/>
      <w:iCs/>
      <w:kern w:val="1"/>
      <w:sz w:val="20"/>
      <w:szCs w:val="20"/>
    </w:rPr>
  </w:style>
  <w:style w:type="character" w:customStyle="1" w:styleId="WW8Num83z1">
    <w:name w:val="WW8Num83z1"/>
    <w:rsid w:val="0032204A"/>
    <w:rPr>
      <w:rFonts w:ascii="Symbol" w:hAnsi="Symbol" w:cs="Symbol" w:hint="default"/>
      <w:b w:val="0"/>
      <w:bCs w:val="0"/>
      <w:i w:val="0"/>
      <w:iCs/>
      <w:sz w:val="20"/>
      <w:szCs w:val="20"/>
    </w:rPr>
  </w:style>
  <w:style w:type="character" w:customStyle="1" w:styleId="WW8Num83z2">
    <w:name w:val="WW8Num83z2"/>
    <w:rsid w:val="0032204A"/>
  </w:style>
  <w:style w:type="character" w:customStyle="1" w:styleId="WW8Num83z3">
    <w:name w:val="WW8Num83z3"/>
    <w:rsid w:val="0032204A"/>
  </w:style>
  <w:style w:type="character" w:customStyle="1" w:styleId="WW8Num83z4">
    <w:name w:val="WW8Num83z4"/>
    <w:rsid w:val="0032204A"/>
  </w:style>
  <w:style w:type="character" w:customStyle="1" w:styleId="WW8Num83z5">
    <w:name w:val="WW8Num83z5"/>
    <w:rsid w:val="0032204A"/>
  </w:style>
  <w:style w:type="character" w:customStyle="1" w:styleId="WW8Num83z6">
    <w:name w:val="WW8Num83z6"/>
    <w:rsid w:val="0032204A"/>
  </w:style>
  <w:style w:type="character" w:customStyle="1" w:styleId="WW8Num83z7">
    <w:name w:val="WW8Num83z7"/>
    <w:rsid w:val="0032204A"/>
  </w:style>
  <w:style w:type="character" w:customStyle="1" w:styleId="WW8Num83z8">
    <w:name w:val="WW8Num83z8"/>
    <w:rsid w:val="0032204A"/>
  </w:style>
  <w:style w:type="character" w:customStyle="1" w:styleId="WW8Num84z0">
    <w:name w:val="WW8Num84z0"/>
    <w:rsid w:val="0032204A"/>
  </w:style>
  <w:style w:type="character" w:customStyle="1" w:styleId="WW8Num84z1">
    <w:name w:val="WW8Num84z1"/>
    <w:rsid w:val="0032204A"/>
  </w:style>
  <w:style w:type="character" w:customStyle="1" w:styleId="WW8Num84z2">
    <w:name w:val="WW8Num84z2"/>
    <w:rsid w:val="0032204A"/>
  </w:style>
  <w:style w:type="character" w:customStyle="1" w:styleId="WW8Num84z3">
    <w:name w:val="WW8Num84z3"/>
    <w:rsid w:val="0032204A"/>
  </w:style>
  <w:style w:type="character" w:customStyle="1" w:styleId="WW8Num84z4">
    <w:name w:val="WW8Num84z4"/>
    <w:rsid w:val="0032204A"/>
  </w:style>
  <w:style w:type="character" w:customStyle="1" w:styleId="WW8Num84z5">
    <w:name w:val="WW8Num84z5"/>
    <w:rsid w:val="0032204A"/>
  </w:style>
  <w:style w:type="character" w:customStyle="1" w:styleId="WW8Num84z6">
    <w:name w:val="WW8Num84z6"/>
    <w:rsid w:val="0032204A"/>
  </w:style>
  <w:style w:type="character" w:customStyle="1" w:styleId="WW8Num84z7">
    <w:name w:val="WW8Num84z7"/>
    <w:rsid w:val="0032204A"/>
  </w:style>
  <w:style w:type="character" w:customStyle="1" w:styleId="WW8Num84z8">
    <w:name w:val="WW8Num84z8"/>
    <w:rsid w:val="0032204A"/>
  </w:style>
  <w:style w:type="character" w:customStyle="1" w:styleId="WW8Num85z0">
    <w:name w:val="WW8Num85z0"/>
    <w:rsid w:val="0032204A"/>
    <w:rPr>
      <w:rFonts w:hint="default"/>
      <w:b w:val="0"/>
      <w:i w:val="0"/>
    </w:rPr>
  </w:style>
  <w:style w:type="character" w:customStyle="1" w:styleId="WW8Num85z1">
    <w:name w:val="WW8Num85z1"/>
    <w:rsid w:val="0032204A"/>
    <w:rPr>
      <w:rFonts w:hint="default"/>
      <w:b w:val="0"/>
      <w:i w:val="0"/>
      <w:position w:val="0"/>
      <w:sz w:val="20"/>
      <w:szCs w:val="20"/>
      <w:vertAlign w:val="baseline"/>
    </w:rPr>
  </w:style>
  <w:style w:type="character" w:customStyle="1" w:styleId="WW8Num85z2">
    <w:name w:val="WW8Num85z2"/>
    <w:rsid w:val="0032204A"/>
  </w:style>
  <w:style w:type="character" w:customStyle="1" w:styleId="WW8Num85z3">
    <w:name w:val="WW8Num85z3"/>
    <w:rsid w:val="0032204A"/>
  </w:style>
  <w:style w:type="character" w:customStyle="1" w:styleId="WW8Num85z4">
    <w:name w:val="WW8Num85z4"/>
    <w:rsid w:val="0032204A"/>
  </w:style>
  <w:style w:type="character" w:customStyle="1" w:styleId="WW8Num85z5">
    <w:name w:val="WW8Num85z5"/>
    <w:rsid w:val="0032204A"/>
  </w:style>
  <w:style w:type="character" w:customStyle="1" w:styleId="WW8Num85z6">
    <w:name w:val="WW8Num85z6"/>
    <w:rsid w:val="0032204A"/>
  </w:style>
  <w:style w:type="character" w:customStyle="1" w:styleId="WW8Num85z7">
    <w:name w:val="WW8Num85z7"/>
    <w:rsid w:val="0032204A"/>
  </w:style>
  <w:style w:type="character" w:customStyle="1" w:styleId="WW8Num85z8">
    <w:name w:val="WW8Num85z8"/>
    <w:rsid w:val="0032204A"/>
  </w:style>
  <w:style w:type="character" w:customStyle="1" w:styleId="WW8Num86z0">
    <w:name w:val="WW8Num86z0"/>
    <w:rsid w:val="0032204A"/>
    <w:rPr>
      <w:rFonts w:ascii="Wingdings" w:hAnsi="Wingdings" w:cs="Wingdings" w:hint="default"/>
      <w:b w:val="0"/>
      <w:i w:val="0"/>
      <w:sz w:val="20"/>
      <w:szCs w:val="20"/>
    </w:rPr>
  </w:style>
  <w:style w:type="character" w:customStyle="1" w:styleId="WW8Num86z2">
    <w:name w:val="WW8Num86z2"/>
    <w:rsid w:val="0032204A"/>
  </w:style>
  <w:style w:type="character" w:customStyle="1" w:styleId="WW8Num86z3">
    <w:name w:val="WW8Num86z3"/>
    <w:rsid w:val="0032204A"/>
  </w:style>
  <w:style w:type="character" w:customStyle="1" w:styleId="WW8Num86z4">
    <w:name w:val="WW8Num86z4"/>
    <w:rsid w:val="0032204A"/>
  </w:style>
  <w:style w:type="character" w:customStyle="1" w:styleId="WW8Num86z5">
    <w:name w:val="WW8Num86z5"/>
    <w:rsid w:val="0032204A"/>
  </w:style>
  <w:style w:type="character" w:customStyle="1" w:styleId="WW8Num86z6">
    <w:name w:val="WW8Num86z6"/>
    <w:rsid w:val="0032204A"/>
  </w:style>
  <w:style w:type="character" w:customStyle="1" w:styleId="WW8Num86z7">
    <w:name w:val="WW8Num86z7"/>
    <w:rsid w:val="0032204A"/>
  </w:style>
  <w:style w:type="character" w:customStyle="1" w:styleId="WW8Num86z8">
    <w:name w:val="WW8Num86z8"/>
    <w:rsid w:val="0032204A"/>
  </w:style>
  <w:style w:type="character" w:customStyle="1" w:styleId="WW8Num87z0">
    <w:name w:val="WW8Num87z0"/>
    <w:rsid w:val="0032204A"/>
    <w:rPr>
      <w:rFonts w:hint="default"/>
      <w:b w:val="0"/>
      <w:i w:val="0"/>
    </w:rPr>
  </w:style>
  <w:style w:type="character" w:customStyle="1" w:styleId="WW8Num87z1">
    <w:name w:val="WW8Num87z1"/>
    <w:rsid w:val="0032204A"/>
  </w:style>
  <w:style w:type="character" w:customStyle="1" w:styleId="WW8Num87z2">
    <w:name w:val="WW8Num87z2"/>
    <w:rsid w:val="0032204A"/>
  </w:style>
  <w:style w:type="character" w:customStyle="1" w:styleId="WW8Num87z3">
    <w:name w:val="WW8Num87z3"/>
    <w:rsid w:val="0032204A"/>
  </w:style>
  <w:style w:type="character" w:customStyle="1" w:styleId="WW8Num87z4">
    <w:name w:val="WW8Num87z4"/>
    <w:rsid w:val="0032204A"/>
  </w:style>
  <w:style w:type="character" w:customStyle="1" w:styleId="WW8Num87z5">
    <w:name w:val="WW8Num87z5"/>
    <w:rsid w:val="0032204A"/>
  </w:style>
  <w:style w:type="character" w:customStyle="1" w:styleId="WW8Num87z6">
    <w:name w:val="WW8Num87z6"/>
    <w:rsid w:val="0032204A"/>
  </w:style>
  <w:style w:type="character" w:customStyle="1" w:styleId="WW8Num87z7">
    <w:name w:val="WW8Num87z7"/>
    <w:rsid w:val="0032204A"/>
  </w:style>
  <w:style w:type="character" w:customStyle="1" w:styleId="WW8Num87z8">
    <w:name w:val="WW8Num87z8"/>
    <w:rsid w:val="0032204A"/>
  </w:style>
  <w:style w:type="character" w:customStyle="1" w:styleId="WW8Num88z0">
    <w:name w:val="WW8Num88z0"/>
    <w:rsid w:val="0032204A"/>
    <w:rPr>
      <w:rFonts w:ascii="Tahoma" w:hAnsi="Tahoma" w:cs="Tahoma" w:hint="default"/>
    </w:rPr>
  </w:style>
  <w:style w:type="character" w:customStyle="1" w:styleId="WW8Num88z1">
    <w:name w:val="WW8Num88z1"/>
    <w:rsid w:val="0032204A"/>
    <w:rPr>
      <w:rFonts w:hint="default"/>
    </w:rPr>
  </w:style>
  <w:style w:type="character" w:customStyle="1" w:styleId="WW8Num88z2">
    <w:name w:val="WW8Num88z2"/>
    <w:rsid w:val="0032204A"/>
  </w:style>
  <w:style w:type="character" w:customStyle="1" w:styleId="WW8Num88z3">
    <w:name w:val="WW8Num88z3"/>
    <w:rsid w:val="0032204A"/>
  </w:style>
  <w:style w:type="character" w:customStyle="1" w:styleId="WW8Num88z4">
    <w:name w:val="WW8Num88z4"/>
    <w:rsid w:val="0032204A"/>
  </w:style>
  <w:style w:type="character" w:customStyle="1" w:styleId="WW8Num88z5">
    <w:name w:val="WW8Num88z5"/>
    <w:rsid w:val="0032204A"/>
  </w:style>
  <w:style w:type="character" w:customStyle="1" w:styleId="WW8Num88z6">
    <w:name w:val="WW8Num88z6"/>
    <w:rsid w:val="0032204A"/>
  </w:style>
  <w:style w:type="character" w:customStyle="1" w:styleId="WW8Num88z7">
    <w:name w:val="WW8Num88z7"/>
    <w:rsid w:val="0032204A"/>
  </w:style>
  <w:style w:type="character" w:customStyle="1" w:styleId="WW8Num88z8">
    <w:name w:val="WW8Num88z8"/>
    <w:rsid w:val="0032204A"/>
  </w:style>
  <w:style w:type="character" w:customStyle="1" w:styleId="WW8Num89z0">
    <w:name w:val="WW8Num89z0"/>
    <w:rsid w:val="0032204A"/>
    <w:rPr>
      <w:rFonts w:ascii="Symbol" w:hAnsi="Symbol" w:cs="Symbol" w:hint="default"/>
    </w:rPr>
  </w:style>
  <w:style w:type="character" w:customStyle="1" w:styleId="WW8Num89z1">
    <w:name w:val="WW8Num89z1"/>
    <w:rsid w:val="0032204A"/>
    <w:rPr>
      <w:rFonts w:ascii="Arial" w:hAnsi="Arial" w:cs="Arial" w:hint="default"/>
      <w:b/>
      <w:bCs/>
      <w:i w:val="0"/>
      <w:iCs/>
      <w:strike w:val="0"/>
      <w:dstrike w:val="0"/>
      <w:sz w:val="19"/>
      <w:szCs w:val="19"/>
    </w:rPr>
  </w:style>
  <w:style w:type="character" w:customStyle="1" w:styleId="WW8Num89z2">
    <w:name w:val="WW8Num89z2"/>
    <w:rsid w:val="0032204A"/>
    <w:rPr>
      <w:rFonts w:ascii="Wingdings" w:hAnsi="Wingdings" w:cs="Wingdings" w:hint="default"/>
    </w:rPr>
  </w:style>
  <w:style w:type="character" w:customStyle="1" w:styleId="WW8Num89z4">
    <w:name w:val="WW8Num89z4"/>
    <w:rsid w:val="0032204A"/>
    <w:rPr>
      <w:rFonts w:ascii="Courier New" w:hAnsi="Courier New" w:cs="Courier New" w:hint="default"/>
    </w:rPr>
  </w:style>
  <w:style w:type="character" w:customStyle="1" w:styleId="WW8Num90z0">
    <w:name w:val="WW8Num90z0"/>
    <w:rsid w:val="0032204A"/>
    <w:rPr>
      <w:rFonts w:hint="default"/>
      <w:b w:val="0"/>
      <w:i w:val="0"/>
      <w:sz w:val="18"/>
    </w:rPr>
  </w:style>
  <w:style w:type="character" w:customStyle="1" w:styleId="WW8Num90z1">
    <w:name w:val="WW8Num90z1"/>
    <w:rsid w:val="0032204A"/>
  </w:style>
  <w:style w:type="character" w:customStyle="1" w:styleId="WW8Num90z2">
    <w:name w:val="WW8Num90z2"/>
    <w:rsid w:val="0032204A"/>
  </w:style>
  <w:style w:type="character" w:customStyle="1" w:styleId="WW8Num90z3">
    <w:name w:val="WW8Num90z3"/>
    <w:rsid w:val="0032204A"/>
  </w:style>
  <w:style w:type="character" w:customStyle="1" w:styleId="WW8Num90z4">
    <w:name w:val="WW8Num90z4"/>
    <w:rsid w:val="0032204A"/>
  </w:style>
  <w:style w:type="character" w:customStyle="1" w:styleId="WW8Num90z5">
    <w:name w:val="WW8Num90z5"/>
    <w:rsid w:val="0032204A"/>
  </w:style>
  <w:style w:type="character" w:customStyle="1" w:styleId="WW8Num90z6">
    <w:name w:val="WW8Num90z6"/>
    <w:rsid w:val="0032204A"/>
  </w:style>
  <w:style w:type="character" w:customStyle="1" w:styleId="WW8Num90z7">
    <w:name w:val="WW8Num90z7"/>
    <w:rsid w:val="0032204A"/>
  </w:style>
  <w:style w:type="character" w:customStyle="1" w:styleId="WW8Num90z8">
    <w:name w:val="WW8Num90z8"/>
    <w:rsid w:val="0032204A"/>
  </w:style>
  <w:style w:type="character" w:customStyle="1" w:styleId="WW8Num91z0">
    <w:name w:val="WW8Num91z0"/>
    <w:rsid w:val="0032204A"/>
    <w:rPr>
      <w:rFonts w:hint="default"/>
    </w:rPr>
  </w:style>
  <w:style w:type="character" w:customStyle="1" w:styleId="WW8Num91z1">
    <w:name w:val="WW8Num91z1"/>
    <w:rsid w:val="0032204A"/>
    <w:rPr>
      <w:rFonts w:ascii="Symbol" w:hAnsi="Symbol" w:cs="Symbol" w:hint="default"/>
    </w:rPr>
  </w:style>
  <w:style w:type="character" w:customStyle="1" w:styleId="WW8Num91z2">
    <w:name w:val="WW8Num91z2"/>
    <w:rsid w:val="0032204A"/>
  </w:style>
  <w:style w:type="character" w:customStyle="1" w:styleId="WW8Num91z3">
    <w:name w:val="WW8Num91z3"/>
    <w:rsid w:val="0032204A"/>
  </w:style>
  <w:style w:type="character" w:customStyle="1" w:styleId="WW8Num91z4">
    <w:name w:val="WW8Num91z4"/>
    <w:rsid w:val="0032204A"/>
  </w:style>
  <w:style w:type="character" w:customStyle="1" w:styleId="WW8Num91z5">
    <w:name w:val="WW8Num91z5"/>
    <w:rsid w:val="0032204A"/>
  </w:style>
  <w:style w:type="character" w:customStyle="1" w:styleId="WW8Num91z6">
    <w:name w:val="WW8Num91z6"/>
    <w:rsid w:val="0032204A"/>
  </w:style>
  <w:style w:type="character" w:customStyle="1" w:styleId="WW8Num91z7">
    <w:name w:val="WW8Num91z7"/>
    <w:rsid w:val="0032204A"/>
  </w:style>
  <w:style w:type="character" w:customStyle="1" w:styleId="WW8Num91z8">
    <w:name w:val="WW8Num91z8"/>
    <w:rsid w:val="0032204A"/>
  </w:style>
  <w:style w:type="character" w:customStyle="1" w:styleId="WW8Num92z0">
    <w:name w:val="WW8Num92z0"/>
    <w:rsid w:val="0032204A"/>
    <w:rPr>
      <w:rFonts w:ascii="Symbol" w:hAnsi="Symbol" w:cs="Symbol" w:hint="default"/>
    </w:rPr>
  </w:style>
  <w:style w:type="character" w:customStyle="1" w:styleId="WW8Num92z1">
    <w:name w:val="WW8Num92z1"/>
    <w:rsid w:val="0032204A"/>
    <w:rPr>
      <w:rFonts w:ascii="Courier New" w:hAnsi="Courier New" w:cs="Courier New" w:hint="default"/>
    </w:rPr>
  </w:style>
  <w:style w:type="character" w:customStyle="1" w:styleId="WW8Num92z2">
    <w:name w:val="WW8Num92z2"/>
    <w:rsid w:val="0032204A"/>
    <w:rPr>
      <w:rFonts w:ascii="Wingdings" w:hAnsi="Wingdings" w:cs="Wingdings" w:hint="default"/>
    </w:rPr>
  </w:style>
  <w:style w:type="character" w:customStyle="1" w:styleId="WW8Num93z0">
    <w:name w:val="WW8Num93z0"/>
    <w:rsid w:val="0032204A"/>
    <w:rPr>
      <w:rFonts w:ascii="Tahoma" w:hAnsi="Tahoma" w:cs="Tahoma" w:hint="default"/>
      <w:b w:val="0"/>
      <w:i w:val="0"/>
      <w:sz w:val="20"/>
      <w:szCs w:val="20"/>
    </w:rPr>
  </w:style>
  <w:style w:type="character" w:customStyle="1" w:styleId="WW8Num93z1">
    <w:name w:val="WW8Num93z1"/>
    <w:rsid w:val="0032204A"/>
    <w:rPr>
      <w:rFonts w:ascii="Symbol" w:hAnsi="Symbol" w:cs="Symbol" w:hint="default"/>
      <w:b w:val="0"/>
      <w:i w:val="0"/>
    </w:rPr>
  </w:style>
  <w:style w:type="character" w:customStyle="1" w:styleId="WW8Num93z2">
    <w:name w:val="WW8Num93z2"/>
    <w:rsid w:val="0032204A"/>
  </w:style>
  <w:style w:type="character" w:customStyle="1" w:styleId="WW8Num93z3">
    <w:name w:val="WW8Num93z3"/>
    <w:rsid w:val="0032204A"/>
  </w:style>
  <w:style w:type="character" w:customStyle="1" w:styleId="WW8Num93z4">
    <w:name w:val="WW8Num93z4"/>
    <w:rsid w:val="0032204A"/>
  </w:style>
  <w:style w:type="character" w:customStyle="1" w:styleId="WW8Num93z5">
    <w:name w:val="WW8Num93z5"/>
    <w:rsid w:val="0032204A"/>
  </w:style>
  <w:style w:type="character" w:customStyle="1" w:styleId="WW8Num93z6">
    <w:name w:val="WW8Num93z6"/>
    <w:rsid w:val="0032204A"/>
  </w:style>
  <w:style w:type="character" w:customStyle="1" w:styleId="WW8Num93z7">
    <w:name w:val="WW8Num93z7"/>
    <w:rsid w:val="0032204A"/>
  </w:style>
  <w:style w:type="character" w:customStyle="1" w:styleId="WW8Num93z8">
    <w:name w:val="WW8Num93z8"/>
    <w:rsid w:val="0032204A"/>
  </w:style>
  <w:style w:type="character" w:customStyle="1" w:styleId="WW8Num94z0">
    <w:name w:val="WW8Num94z0"/>
    <w:rsid w:val="0032204A"/>
    <w:rPr>
      <w:rFonts w:hint="default"/>
      <w:b w:val="0"/>
      <w:i w:val="0"/>
    </w:rPr>
  </w:style>
  <w:style w:type="character" w:customStyle="1" w:styleId="WW8Num94z1">
    <w:name w:val="WW8Num94z1"/>
    <w:rsid w:val="0032204A"/>
  </w:style>
  <w:style w:type="character" w:customStyle="1" w:styleId="WW8Num94z2">
    <w:name w:val="WW8Num94z2"/>
    <w:rsid w:val="0032204A"/>
  </w:style>
  <w:style w:type="character" w:customStyle="1" w:styleId="WW8Num94z3">
    <w:name w:val="WW8Num94z3"/>
    <w:rsid w:val="0032204A"/>
  </w:style>
  <w:style w:type="character" w:customStyle="1" w:styleId="WW8Num94z4">
    <w:name w:val="WW8Num94z4"/>
    <w:rsid w:val="0032204A"/>
  </w:style>
  <w:style w:type="character" w:customStyle="1" w:styleId="WW8Num94z5">
    <w:name w:val="WW8Num94z5"/>
    <w:rsid w:val="0032204A"/>
  </w:style>
  <w:style w:type="character" w:customStyle="1" w:styleId="WW8Num94z6">
    <w:name w:val="WW8Num94z6"/>
    <w:rsid w:val="0032204A"/>
  </w:style>
  <w:style w:type="character" w:customStyle="1" w:styleId="WW8Num94z7">
    <w:name w:val="WW8Num94z7"/>
    <w:rsid w:val="0032204A"/>
  </w:style>
  <w:style w:type="character" w:customStyle="1" w:styleId="WW8Num94z8">
    <w:name w:val="WW8Num94z8"/>
    <w:rsid w:val="0032204A"/>
  </w:style>
  <w:style w:type="character" w:customStyle="1" w:styleId="WW8Num95z0">
    <w:name w:val="WW8Num95z0"/>
    <w:rsid w:val="0032204A"/>
    <w:rPr>
      <w:rFonts w:ascii="Tahoma" w:hAnsi="Tahoma" w:cs="Tahoma" w:hint="default"/>
      <w:b w:val="0"/>
      <w:bCs w:val="0"/>
      <w:sz w:val="20"/>
      <w:szCs w:val="20"/>
    </w:rPr>
  </w:style>
  <w:style w:type="character" w:customStyle="1" w:styleId="WW8Num95z1">
    <w:name w:val="WW8Num95z1"/>
    <w:rsid w:val="0032204A"/>
  </w:style>
  <w:style w:type="character" w:customStyle="1" w:styleId="WW8Num95z2">
    <w:name w:val="WW8Num95z2"/>
    <w:rsid w:val="0032204A"/>
  </w:style>
  <w:style w:type="character" w:customStyle="1" w:styleId="WW8Num95z3">
    <w:name w:val="WW8Num95z3"/>
    <w:rsid w:val="0032204A"/>
  </w:style>
  <w:style w:type="character" w:customStyle="1" w:styleId="WW8Num95z4">
    <w:name w:val="WW8Num95z4"/>
    <w:rsid w:val="0032204A"/>
  </w:style>
  <w:style w:type="character" w:customStyle="1" w:styleId="WW8Num95z5">
    <w:name w:val="WW8Num95z5"/>
    <w:rsid w:val="0032204A"/>
  </w:style>
  <w:style w:type="character" w:customStyle="1" w:styleId="WW8Num95z6">
    <w:name w:val="WW8Num95z6"/>
    <w:rsid w:val="0032204A"/>
  </w:style>
  <w:style w:type="character" w:customStyle="1" w:styleId="WW8Num95z7">
    <w:name w:val="WW8Num95z7"/>
    <w:rsid w:val="0032204A"/>
  </w:style>
  <w:style w:type="character" w:customStyle="1" w:styleId="WW8Num95z8">
    <w:name w:val="WW8Num95z8"/>
    <w:rsid w:val="0032204A"/>
  </w:style>
  <w:style w:type="character" w:customStyle="1" w:styleId="WW8Num96z0">
    <w:name w:val="WW8Num96z0"/>
    <w:rsid w:val="0032204A"/>
  </w:style>
  <w:style w:type="character" w:customStyle="1" w:styleId="WW8Num96z1">
    <w:name w:val="WW8Num96z1"/>
    <w:rsid w:val="0032204A"/>
  </w:style>
  <w:style w:type="character" w:customStyle="1" w:styleId="WW8Num96z2">
    <w:name w:val="WW8Num96z2"/>
    <w:rsid w:val="0032204A"/>
  </w:style>
  <w:style w:type="character" w:customStyle="1" w:styleId="WW8Num96z3">
    <w:name w:val="WW8Num96z3"/>
    <w:rsid w:val="0032204A"/>
  </w:style>
  <w:style w:type="character" w:customStyle="1" w:styleId="WW8Num96z4">
    <w:name w:val="WW8Num96z4"/>
    <w:rsid w:val="0032204A"/>
  </w:style>
  <w:style w:type="character" w:customStyle="1" w:styleId="WW8Num96z5">
    <w:name w:val="WW8Num96z5"/>
    <w:rsid w:val="0032204A"/>
  </w:style>
  <w:style w:type="character" w:customStyle="1" w:styleId="WW8Num96z6">
    <w:name w:val="WW8Num96z6"/>
    <w:rsid w:val="0032204A"/>
  </w:style>
  <w:style w:type="character" w:customStyle="1" w:styleId="WW8Num96z7">
    <w:name w:val="WW8Num96z7"/>
    <w:rsid w:val="0032204A"/>
  </w:style>
  <w:style w:type="character" w:customStyle="1" w:styleId="WW8Num96z8">
    <w:name w:val="WW8Num96z8"/>
    <w:rsid w:val="0032204A"/>
  </w:style>
  <w:style w:type="character" w:customStyle="1" w:styleId="WW8Num97z0">
    <w:name w:val="WW8Num97z0"/>
    <w:rsid w:val="0032204A"/>
    <w:rPr>
      <w:rFonts w:ascii="Symbol" w:hAnsi="Symbol" w:cs="Symbol" w:hint="default"/>
    </w:rPr>
  </w:style>
  <w:style w:type="character" w:customStyle="1" w:styleId="WW8Num97z2">
    <w:name w:val="WW8Num97z2"/>
    <w:rsid w:val="0032204A"/>
    <w:rPr>
      <w:rFonts w:ascii="Wingdings" w:hAnsi="Wingdings" w:cs="Wingdings" w:hint="default"/>
    </w:rPr>
  </w:style>
  <w:style w:type="character" w:customStyle="1" w:styleId="WW8Num97z4">
    <w:name w:val="WW8Num97z4"/>
    <w:rsid w:val="0032204A"/>
    <w:rPr>
      <w:rFonts w:ascii="Courier New" w:hAnsi="Courier New" w:cs="Courier New" w:hint="default"/>
    </w:rPr>
  </w:style>
  <w:style w:type="character" w:customStyle="1" w:styleId="WW8Num98z0">
    <w:name w:val="WW8Num98z0"/>
    <w:rsid w:val="0032204A"/>
    <w:rPr>
      <w:rFonts w:hint="default"/>
    </w:rPr>
  </w:style>
  <w:style w:type="character" w:customStyle="1" w:styleId="WW8Num98z1">
    <w:name w:val="WW8Num98z1"/>
    <w:rsid w:val="0032204A"/>
  </w:style>
  <w:style w:type="character" w:customStyle="1" w:styleId="WW8Num98z2">
    <w:name w:val="WW8Num98z2"/>
    <w:rsid w:val="0032204A"/>
  </w:style>
  <w:style w:type="character" w:customStyle="1" w:styleId="WW8Num98z3">
    <w:name w:val="WW8Num98z3"/>
    <w:rsid w:val="0032204A"/>
  </w:style>
  <w:style w:type="character" w:customStyle="1" w:styleId="WW8Num98z4">
    <w:name w:val="WW8Num98z4"/>
    <w:rsid w:val="0032204A"/>
  </w:style>
  <w:style w:type="character" w:customStyle="1" w:styleId="WW8Num98z5">
    <w:name w:val="WW8Num98z5"/>
    <w:rsid w:val="0032204A"/>
  </w:style>
  <w:style w:type="character" w:customStyle="1" w:styleId="WW8Num98z6">
    <w:name w:val="WW8Num98z6"/>
    <w:rsid w:val="0032204A"/>
  </w:style>
  <w:style w:type="character" w:customStyle="1" w:styleId="WW8Num98z7">
    <w:name w:val="WW8Num98z7"/>
    <w:rsid w:val="0032204A"/>
  </w:style>
  <w:style w:type="character" w:customStyle="1" w:styleId="WW8Num98z8">
    <w:name w:val="WW8Num98z8"/>
    <w:rsid w:val="0032204A"/>
  </w:style>
  <w:style w:type="character" w:customStyle="1" w:styleId="WW8Num99z0">
    <w:name w:val="WW8Num99z0"/>
    <w:rsid w:val="0032204A"/>
    <w:rPr>
      <w:rFonts w:ascii="Tahoma" w:hAnsi="Tahoma" w:cs="Tahoma" w:hint="default"/>
      <w:sz w:val="20"/>
      <w:szCs w:val="20"/>
    </w:rPr>
  </w:style>
  <w:style w:type="character" w:customStyle="1" w:styleId="WW8Num99z1">
    <w:name w:val="WW8Num99z1"/>
    <w:rsid w:val="0032204A"/>
  </w:style>
  <w:style w:type="character" w:customStyle="1" w:styleId="WW8Num99z2">
    <w:name w:val="WW8Num99z2"/>
    <w:rsid w:val="0032204A"/>
  </w:style>
  <w:style w:type="character" w:customStyle="1" w:styleId="WW8Num99z3">
    <w:name w:val="WW8Num99z3"/>
    <w:rsid w:val="0032204A"/>
  </w:style>
  <w:style w:type="character" w:customStyle="1" w:styleId="WW8Num99z4">
    <w:name w:val="WW8Num99z4"/>
    <w:rsid w:val="0032204A"/>
  </w:style>
  <w:style w:type="character" w:customStyle="1" w:styleId="WW8Num99z5">
    <w:name w:val="WW8Num99z5"/>
    <w:rsid w:val="0032204A"/>
  </w:style>
  <w:style w:type="character" w:customStyle="1" w:styleId="WW8Num99z6">
    <w:name w:val="WW8Num99z6"/>
    <w:rsid w:val="0032204A"/>
  </w:style>
  <w:style w:type="character" w:customStyle="1" w:styleId="WW8Num99z7">
    <w:name w:val="WW8Num99z7"/>
    <w:rsid w:val="0032204A"/>
  </w:style>
  <w:style w:type="character" w:customStyle="1" w:styleId="WW8Num99z8">
    <w:name w:val="WW8Num99z8"/>
    <w:rsid w:val="0032204A"/>
  </w:style>
  <w:style w:type="character" w:customStyle="1" w:styleId="WW8Num100z0">
    <w:name w:val="WW8Num100z0"/>
    <w:rsid w:val="0032204A"/>
    <w:rPr>
      <w:rFonts w:hint="default"/>
      <w:b w:val="0"/>
      <w:i w:val="0"/>
    </w:rPr>
  </w:style>
  <w:style w:type="character" w:customStyle="1" w:styleId="WW8Num100z2">
    <w:name w:val="WW8Num100z2"/>
    <w:rsid w:val="0032204A"/>
  </w:style>
  <w:style w:type="character" w:customStyle="1" w:styleId="WW8Num100z3">
    <w:name w:val="WW8Num100z3"/>
    <w:rsid w:val="0032204A"/>
  </w:style>
  <w:style w:type="character" w:customStyle="1" w:styleId="WW8Num100z4">
    <w:name w:val="WW8Num100z4"/>
    <w:rsid w:val="0032204A"/>
  </w:style>
  <w:style w:type="character" w:customStyle="1" w:styleId="WW8Num100z5">
    <w:name w:val="WW8Num100z5"/>
    <w:rsid w:val="0032204A"/>
  </w:style>
  <w:style w:type="character" w:customStyle="1" w:styleId="WW8Num100z6">
    <w:name w:val="WW8Num100z6"/>
    <w:rsid w:val="0032204A"/>
  </w:style>
  <w:style w:type="character" w:customStyle="1" w:styleId="WW8Num100z7">
    <w:name w:val="WW8Num100z7"/>
    <w:rsid w:val="0032204A"/>
  </w:style>
  <w:style w:type="character" w:customStyle="1" w:styleId="WW8Num100z8">
    <w:name w:val="WW8Num100z8"/>
    <w:rsid w:val="0032204A"/>
  </w:style>
  <w:style w:type="character" w:customStyle="1" w:styleId="WW8Num101z0">
    <w:name w:val="WW8Num101z0"/>
    <w:rsid w:val="0032204A"/>
    <w:rPr>
      <w:rFonts w:ascii="Symbol" w:hAnsi="Symbol" w:cs="Symbol" w:hint="default"/>
    </w:rPr>
  </w:style>
  <w:style w:type="character" w:customStyle="1" w:styleId="WW8Num101z1">
    <w:name w:val="WW8Num101z1"/>
    <w:rsid w:val="0032204A"/>
    <w:rPr>
      <w:rFonts w:ascii="Courier New" w:hAnsi="Courier New" w:cs="Courier New" w:hint="default"/>
    </w:rPr>
  </w:style>
  <w:style w:type="character" w:customStyle="1" w:styleId="WW8Num101z2">
    <w:name w:val="WW8Num101z2"/>
    <w:rsid w:val="0032204A"/>
    <w:rPr>
      <w:rFonts w:ascii="Wingdings" w:hAnsi="Wingdings" w:cs="Wingdings" w:hint="default"/>
    </w:rPr>
  </w:style>
  <w:style w:type="character" w:customStyle="1" w:styleId="WW8Num102z0">
    <w:name w:val="WW8Num102z0"/>
    <w:rsid w:val="0032204A"/>
    <w:rPr>
      <w:rFonts w:hint="default"/>
      <w:b w:val="0"/>
      <w:i w:val="0"/>
    </w:rPr>
  </w:style>
  <w:style w:type="character" w:customStyle="1" w:styleId="WW8Num102z1">
    <w:name w:val="WW8Num102z1"/>
    <w:rsid w:val="0032204A"/>
    <w:rPr>
      <w:rFonts w:ascii="Wingdings" w:hAnsi="Wingdings" w:cs="Wingdings" w:hint="default"/>
      <w:b w:val="0"/>
      <w:i w:val="0"/>
    </w:rPr>
  </w:style>
  <w:style w:type="character" w:customStyle="1" w:styleId="WW8Num102z2">
    <w:name w:val="WW8Num102z2"/>
    <w:rsid w:val="0032204A"/>
  </w:style>
  <w:style w:type="character" w:customStyle="1" w:styleId="WW8Num102z3">
    <w:name w:val="WW8Num102z3"/>
    <w:rsid w:val="0032204A"/>
  </w:style>
  <w:style w:type="character" w:customStyle="1" w:styleId="WW8Num102z4">
    <w:name w:val="WW8Num102z4"/>
    <w:rsid w:val="0032204A"/>
  </w:style>
  <w:style w:type="character" w:customStyle="1" w:styleId="WW8Num102z5">
    <w:name w:val="WW8Num102z5"/>
    <w:rsid w:val="0032204A"/>
  </w:style>
  <w:style w:type="character" w:customStyle="1" w:styleId="WW8Num102z6">
    <w:name w:val="WW8Num102z6"/>
    <w:rsid w:val="0032204A"/>
  </w:style>
  <w:style w:type="character" w:customStyle="1" w:styleId="WW8Num102z7">
    <w:name w:val="WW8Num102z7"/>
    <w:rsid w:val="0032204A"/>
  </w:style>
  <w:style w:type="character" w:customStyle="1" w:styleId="WW8Num102z8">
    <w:name w:val="WW8Num102z8"/>
    <w:rsid w:val="0032204A"/>
  </w:style>
  <w:style w:type="character" w:customStyle="1" w:styleId="WW8Num103z0">
    <w:name w:val="WW8Num103z0"/>
    <w:rsid w:val="0032204A"/>
    <w:rPr>
      <w:rFonts w:hint="default"/>
      <w:b w:val="0"/>
      <w:i w:val="0"/>
    </w:rPr>
  </w:style>
  <w:style w:type="character" w:customStyle="1" w:styleId="WW8Num103z1">
    <w:name w:val="WW8Num103z1"/>
    <w:rsid w:val="0032204A"/>
  </w:style>
  <w:style w:type="character" w:customStyle="1" w:styleId="WW8Num103z2">
    <w:name w:val="WW8Num103z2"/>
    <w:rsid w:val="0032204A"/>
  </w:style>
  <w:style w:type="character" w:customStyle="1" w:styleId="WW8Num103z3">
    <w:name w:val="WW8Num103z3"/>
    <w:rsid w:val="0032204A"/>
  </w:style>
  <w:style w:type="character" w:customStyle="1" w:styleId="WW8Num103z4">
    <w:name w:val="WW8Num103z4"/>
    <w:rsid w:val="0032204A"/>
  </w:style>
  <w:style w:type="character" w:customStyle="1" w:styleId="WW8Num103z5">
    <w:name w:val="WW8Num103z5"/>
    <w:rsid w:val="0032204A"/>
  </w:style>
  <w:style w:type="character" w:customStyle="1" w:styleId="WW8Num103z6">
    <w:name w:val="WW8Num103z6"/>
    <w:rsid w:val="0032204A"/>
  </w:style>
  <w:style w:type="character" w:customStyle="1" w:styleId="WW8Num103z7">
    <w:name w:val="WW8Num103z7"/>
    <w:rsid w:val="0032204A"/>
  </w:style>
  <w:style w:type="character" w:customStyle="1" w:styleId="WW8Num103z8">
    <w:name w:val="WW8Num103z8"/>
    <w:rsid w:val="0032204A"/>
  </w:style>
  <w:style w:type="character" w:customStyle="1" w:styleId="WW8Num104z0">
    <w:name w:val="WW8Num104z0"/>
    <w:rsid w:val="0032204A"/>
    <w:rPr>
      <w:rFonts w:ascii="Tahoma" w:hAnsi="Tahoma" w:cs="Tahoma" w:hint="default"/>
      <w:b w:val="0"/>
      <w:i w:val="0"/>
      <w:sz w:val="20"/>
      <w:szCs w:val="20"/>
    </w:rPr>
  </w:style>
  <w:style w:type="character" w:customStyle="1" w:styleId="WW8Num104z1">
    <w:name w:val="WW8Num104z1"/>
    <w:rsid w:val="0032204A"/>
  </w:style>
  <w:style w:type="character" w:customStyle="1" w:styleId="WW8Num104z2">
    <w:name w:val="WW8Num104z2"/>
    <w:rsid w:val="0032204A"/>
  </w:style>
  <w:style w:type="character" w:customStyle="1" w:styleId="WW8Num104z3">
    <w:name w:val="WW8Num104z3"/>
    <w:rsid w:val="0032204A"/>
  </w:style>
  <w:style w:type="character" w:customStyle="1" w:styleId="WW8Num104z4">
    <w:name w:val="WW8Num104z4"/>
    <w:rsid w:val="0032204A"/>
  </w:style>
  <w:style w:type="character" w:customStyle="1" w:styleId="WW8Num104z5">
    <w:name w:val="WW8Num104z5"/>
    <w:rsid w:val="0032204A"/>
  </w:style>
  <w:style w:type="character" w:customStyle="1" w:styleId="WW8Num104z6">
    <w:name w:val="WW8Num104z6"/>
    <w:rsid w:val="0032204A"/>
  </w:style>
  <w:style w:type="character" w:customStyle="1" w:styleId="WW8Num104z7">
    <w:name w:val="WW8Num104z7"/>
    <w:rsid w:val="0032204A"/>
  </w:style>
  <w:style w:type="character" w:customStyle="1" w:styleId="WW8Num104z8">
    <w:name w:val="WW8Num104z8"/>
    <w:rsid w:val="0032204A"/>
  </w:style>
  <w:style w:type="character" w:customStyle="1" w:styleId="WW8Num105z0">
    <w:name w:val="WW8Num105z0"/>
    <w:rsid w:val="0032204A"/>
    <w:rPr>
      <w:rFonts w:hint="default"/>
      <w:b w:val="0"/>
      <w:i w:val="0"/>
    </w:rPr>
  </w:style>
  <w:style w:type="character" w:customStyle="1" w:styleId="WW8Num105z2">
    <w:name w:val="WW8Num105z2"/>
    <w:rsid w:val="0032204A"/>
  </w:style>
  <w:style w:type="character" w:customStyle="1" w:styleId="WW8Num105z3">
    <w:name w:val="WW8Num105z3"/>
    <w:rsid w:val="0032204A"/>
  </w:style>
  <w:style w:type="character" w:customStyle="1" w:styleId="WW8Num105z4">
    <w:name w:val="WW8Num105z4"/>
    <w:rsid w:val="0032204A"/>
  </w:style>
  <w:style w:type="character" w:customStyle="1" w:styleId="WW8Num105z5">
    <w:name w:val="WW8Num105z5"/>
    <w:rsid w:val="0032204A"/>
  </w:style>
  <w:style w:type="character" w:customStyle="1" w:styleId="WW8Num105z6">
    <w:name w:val="WW8Num105z6"/>
    <w:rsid w:val="0032204A"/>
  </w:style>
  <w:style w:type="character" w:customStyle="1" w:styleId="WW8Num105z7">
    <w:name w:val="WW8Num105z7"/>
    <w:rsid w:val="0032204A"/>
  </w:style>
  <w:style w:type="character" w:customStyle="1" w:styleId="WW8Num105z8">
    <w:name w:val="WW8Num105z8"/>
    <w:rsid w:val="0032204A"/>
  </w:style>
  <w:style w:type="character" w:customStyle="1" w:styleId="WW8Num106z0">
    <w:name w:val="WW8Num106z0"/>
    <w:rsid w:val="0032204A"/>
  </w:style>
  <w:style w:type="character" w:customStyle="1" w:styleId="WW8Num106z1">
    <w:name w:val="WW8Num106z1"/>
    <w:rsid w:val="0032204A"/>
  </w:style>
  <w:style w:type="character" w:customStyle="1" w:styleId="WW8Num106z2">
    <w:name w:val="WW8Num106z2"/>
    <w:rsid w:val="0032204A"/>
  </w:style>
  <w:style w:type="character" w:customStyle="1" w:styleId="WW8Num106z3">
    <w:name w:val="WW8Num106z3"/>
    <w:rsid w:val="0032204A"/>
  </w:style>
  <w:style w:type="character" w:customStyle="1" w:styleId="WW8Num106z4">
    <w:name w:val="WW8Num106z4"/>
    <w:rsid w:val="0032204A"/>
  </w:style>
  <w:style w:type="character" w:customStyle="1" w:styleId="WW8Num106z5">
    <w:name w:val="WW8Num106z5"/>
    <w:rsid w:val="0032204A"/>
  </w:style>
  <w:style w:type="character" w:customStyle="1" w:styleId="WW8Num106z6">
    <w:name w:val="WW8Num106z6"/>
    <w:rsid w:val="0032204A"/>
  </w:style>
  <w:style w:type="character" w:customStyle="1" w:styleId="WW8Num106z7">
    <w:name w:val="WW8Num106z7"/>
    <w:rsid w:val="0032204A"/>
  </w:style>
  <w:style w:type="character" w:customStyle="1" w:styleId="WW8Num106z8">
    <w:name w:val="WW8Num106z8"/>
    <w:rsid w:val="0032204A"/>
  </w:style>
  <w:style w:type="character" w:customStyle="1" w:styleId="WW8Num107z0">
    <w:name w:val="WW8Num107z0"/>
    <w:rsid w:val="0032204A"/>
    <w:rPr>
      <w:rFonts w:ascii="Tahoma" w:eastAsia="SimSun" w:hAnsi="Tahoma" w:cs="Tahoma" w:hint="default"/>
      <w:kern w:val="1"/>
      <w:sz w:val="20"/>
      <w:szCs w:val="20"/>
    </w:rPr>
  </w:style>
  <w:style w:type="character" w:customStyle="1" w:styleId="WW8Num107z1">
    <w:name w:val="WW8Num107z1"/>
    <w:rsid w:val="0032204A"/>
  </w:style>
  <w:style w:type="character" w:customStyle="1" w:styleId="WW8Num107z2">
    <w:name w:val="WW8Num107z2"/>
    <w:rsid w:val="0032204A"/>
  </w:style>
  <w:style w:type="character" w:customStyle="1" w:styleId="WW8Num107z3">
    <w:name w:val="WW8Num107z3"/>
    <w:rsid w:val="0032204A"/>
  </w:style>
  <w:style w:type="character" w:customStyle="1" w:styleId="WW8Num107z4">
    <w:name w:val="WW8Num107z4"/>
    <w:rsid w:val="0032204A"/>
  </w:style>
  <w:style w:type="character" w:customStyle="1" w:styleId="WW8Num107z5">
    <w:name w:val="WW8Num107z5"/>
    <w:rsid w:val="0032204A"/>
  </w:style>
  <w:style w:type="character" w:customStyle="1" w:styleId="WW8Num107z6">
    <w:name w:val="WW8Num107z6"/>
    <w:rsid w:val="0032204A"/>
  </w:style>
  <w:style w:type="character" w:customStyle="1" w:styleId="WW8Num107z7">
    <w:name w:val="WW8Num107z7"/>
    <w:rsid w:val="0032204A"/>
  </w:style>
  <w:style w:type="character" w:customStyle="1" w:styleId="WW8Num107z8">
    <w:name w:val="WW8Num107z8"/>
    <w:rsid w:val="0032204A"/>
  </w:style>
  <w:style w:type="character" w:customStyle="1" w:styleId="WW8Num108z0">
    <w:name w:val="WW8Num108z0"/>
    <w:rsid w:val="0032204A"/>
    <w:rPr>
      <w:rFonts w:ascii="Tahoma" w:hAnsi="Tahoma" w:cs="Tahoma" w:hint="default"/>
      <w:b w:val="0"/>
      <w:bCs w:val="0"/>
      <w:i w:val="0"/>
      <w:iCs/>
      <w:sz w:val="20"/>
      <w:szCs w:val="20"/>
    </w:rPr>
  </w:style>
  <w:style w:type="character" w:customStyle="1" w:styleId="WW8Num108z2">
    <w:name w:val="WW8Num108z2"/>
    <w:rsid w:val="0032204A"/>
    <w:rPr>
      <w:rFonts w:ascii="Symbol" w:eastAsia="SimSun" w:hAnsi="Symbol" w:cs="Tahoma" w:hint="default"/>
    </w:rPr>
  </w:style>
  <w:style w:type="character" w:customStyle="1" w:styleId="WW8Num108z3">
    <w:name w:val="WW8Num108z3"/>
    <w:rsid w:val="0032204A"/>
  </w:style>
  <w:style w:type="character" w:customStyle="1" w:styleId="WW8Num108z4">
    <w:name w:val="WW8Num108z4"/>
    <w:rsid w:val="0032204A"/>
  </w:style>
  <w:style w:type="character" w:customStyle="1" w:styleId="WW8Num108z5">
    <w:name w:val="WW8Num108z5"/>
    <w:rsid w:val="0032204A"/>
  </w:style>
  <w:style w:type="character" w:customStyle="1" w:styleId="WW8Num108z6">
    <w:name w:val="WW8Num108z6"/>
    <w:rsid w:val="0032204A"/>
  </w:style>
  <w:style w:type="character" w:customStyle="1" w:styleId="WW8Num108z7">
    <w:name w:val="WW8Num108z7"/>
    <w:rsid w:val="0032204A"/>
  </w:style>
  <w:style w:type="character" w:customStyle="1" w:styleId="WW8Num108z8">
    <w:name w:val="WW8Num108z8"/>
    <w:rsid w:val="0032204A"/>
  </w:style>
  <w:style w:type="character" w:customStyle="1" w:styleId="WW8Num109z0">
    <w:name w:val="WW8Num109z0"/>
    <w:rsid w:val="0032204A"/>
    <w:rPr>
      <w:rFonts w:ascii="Tahoma" w:hAnsi="Tahoma" w:cs="Tahoma" w:hint="default"/>
      <w:b w:val="0"/>
      <w:i w:val="0"/>
      <w:color w:val="000000"/>
      <w:spacing w:val="-3"/>
      <w:sz w:val="20"/>
      <w:szCs w:val="20"/>
    </w:rPr>
  </w:style>
  <w:style w:type="character" w:customStyle="1" w:styleId="WW8Num109z1">
    <w:name w:val="WW8Num109z1"/>
    <w:rsid w:val="0032204A"/>
  </w:style>
  <w:style w:type="character" w:customStyle="1" w:styleId="WW8Num109z2">
    <w:name w:val="WW8Num109z2"/>
    <w:rsid w:val="0032204A"/>
  </w:style>
  <w:style w:type="character" w:customStyle="1" w:styleId="WW8Num109z3">
    <w:name w:val="WW8Num109z3"/>
    <w:rsid w:val="0032204A"/>
  </w:style>
  <w:style w:type="character" w:customStyle="1" w:styleId="WW8Num109z4">
    <w:name w:val="WW8Num109z4"/>
    <w:rsid w:val="0032204A"/>
  </w:style>
  <w:style w:type="character" w:customStyle="1" w:styleId="WW8Num109z5">
    <w:name w:val="WW8Num109z5"/>
    <w:rsid w:val="0032204A"/>
  </w:style>
  <w:style w:type="character" w:customStyle="1" w:styleId="WW8Num109z6">
    <w:name w:val="WW8Num109z6"/>
    <w:rsid w:val="0032204A"/>
  </w:style>
  <w:style w:type="character" w:customStyle="1" w:styleId="WW8Num109z7">
    <w:name w:val="WW8Num109z7"/>
    <w:rsid w:val="0032204A"/>
  </w:style>
  <w:style w:type="character" w:customStyle="1" w:styleId="WW8Num109z8">
    <w:name w:val="WW8Num109z8"/>
    <w:rsid w:val="0032204A"/>
  </w:style>
  <w:style w:type="character" w:customStyle="1" w:styleId="WW8Num110z0">
    <w:name w:val="WW8Num110z0"/>
    <w:rsid w:val="0032204A"/>
    <w:rPr>
      <w:rFonts w:ascii="Symbol" w:hAnsi="Symbol" w:cs="Symbol" w:hint="default"/>
    </w:rPr>
  </w:style>
  <w:style w:type="character" w:customStyle="1" w:styleId="WW8Num110z1">
    <w:name w:val="WW8Num110z1"/>
    <w:rsid w:val="0032204A"/>
    <w:rPr>
      <w:rFonts w:ascii="Courier New" w:hAnsi="Courier New" w:cs="Courier New" w:hint="default"/>
    </w:rPr>
  </w:style>
  <w:style w:type="character" w:customStyle="1" w:styleId="WW8Num110z2">
    <w:name w:val="WW8Num110z2"/>
    <w:rsid w:val="0032204A"/>
    <w:rPr>
      <w:rFonts w:ascii="Wingdings" w:hAnsi="Wingdings" w:cs="Wingdings" w:hint="default"/>
    </w:rPr>
  </w:style>
  <w:style w:type="character" w:customStyle="1" w:styleId="WW8Num111z0">
    <w:name w:val="WW8Num111z0"/>
    <w:rsid w:val="0032204A"/>
    <w:rPr>
      <w:rFonts w:hint="default"/>
    </w:rPr>
  </w:style>
  <w:style w:type="character" w:customStyle="1" w:styleId="WW8Num111z1">
    <w:name w:val="WW8Num111z1"/>
    <w:rsid w:val="0032204A"/>
  </w:style>
  <w:style w:type="character" w:customStyle="1" w:styleId="WW8Num111z2">
    <w:name w:val="WW8Num111z2"/>
    <w:rsid w:val="0032204A"/>
  </w:style>
  <w:style w:type="character" w:customStyle="1" w:styleId="WW8Num111z3">
    <w:name w:val="WW8Num111z3"/>
    <w:rsid w:val="0032204A"/>
  </w:style>
  <w:style w:type="character" w:customStyle="1" w:styleId="WW8Num111z4">
    <w:name w:val="WW8Num111z4"/>
    <w:rsid w:val="0032204A"/>
  </w:style>
  <w:style w:type="character" w:customStyle="1" w:styleId="WW8Num111z5">
    <w:name w:val="WW8Num111z5"/>
    <w:rsid w:val="0032204A"/>
  </w:style>
  <w:style w:type="character" w:customStyle="1" w:styleId="WW8Num111z6">
    <w:name w:val="WW8Num111z6"/>
    <w:rsid w:val="0032204A"/>
  </w:style>
  <w:style w:type="character" w:customStyle="1" w:styleId="WW8Num111z7">
    <w:name w:val="WW8Num111z7"/>
    <w:rsid w:val="0032204A"/>
  </w:style>
  <w:style w:type="character" w:customStyle="1" w:styleId="WW8Num111z8">
    <w:name w:val="WW8Num111z8"/>
    <w:rsid w:val="0032204A"/>
  </w:style>
  <w:style w:type="character" w:customStyle="1" w:styleId="WW8Num112z0">
    <w:name w:val="WW8Num112z0"/>
    <w:rsid w:val="0032204A"/>
    <w:rPr>
      <w:rFonts w:hint="default"/>
      <w:b w:val="0"/>
      <w:i w:val="0"/>
    </w:rPr>
  </w:style>
  <w:style w:type="character" w:customStyle="1" w:styleId="WW8Num112z1">
    <w:name w:val="WW8Num112z1"/>
    <w:rsid w:val="0032204A"/>
  </w:style>
  <w:style w:type="character" w:customStyle="1" w:styleId="WW8Num112z2">
    <w:name w:val="WW8Num112z2"/>
    <w:rsid w:val="0032204A"/>
  </w:style>
  <w:style w:type="character" w:customStyle="1" w:styleId="WW8Num112z3">
    <w:name w:val="WW8Num112z3"/>
    <w:rsid w:val="0032204A"/>
  </w:style>
  <w:style w:type="character" w:customStyle="1" w:styleId="WW8Num112z4">
    <w:name w:val="WW8Num112z4"/>
    <w:rsid w:val="0032204A"/>
  </w:style>
  <w:style w:type="character" w:customStyle="1" w:styleId="WW8Num112z5">
    <w:name w:val="WW8Num112z5"/>
    <w:rsid w:val="0032204A"/>
  </w:style>
  <w:style w:type="character" w:customStyle="1" w:styleId="WW8Num112z6">
    <w:name w:val="WW8Num112z6"/>
    <w:rsid w:val="0032204A"/>
  </w:style>
  <w:style w:type="character" w:customStyle="1" w:styleId="WW8Num112z7">
    <w:name w:val="WW8Num112z7"/>
    <w:rsid w:val="0032204A"/>
  </w:style>
  <w:style w:type="character" w:customStyle="1" w:styleId="WW8Num112z8">
    <w:name w:val="WW8Num112z8"/>
    <w:rsid w:val="0032204A"/>
  </w:style>
  <w:style w:type="character" w:customStyle="1" w:styleId="WW8Num113z0">
    <w:name w:val="WW8Num113z0"/>
    <w:rsid w:val="0032204A"/>
    <w:rPr>
      <w:rFonts w:hint="default"/>
    </w:rPr>
  </w:style>
  <w:style w:type="character" w:customStyle="1" w:styleId="WW8Num113z1">
    <w:name w:val="WW8Num113z1"/>
    <w:rsid w:val="0032204A"/>
  </w:style>
  <w:style w:type="character" w:customStyle="1" w:styleId="WW8Num113z2">
    <w:name w:val="WW8Num113z2"/>
    <w:rsid w:val="0032204A"/>
  </w:style>
  <w:style w:type="character" w:customStyle="1" w:styleId="WW8Num113z3">
    <w:name w:val="WW8Num113z3"/>
    <w:rsid w:val="0032204A"/>
  </w:style>
  <w:style w:type="character" w:customStyle="1" w:styleId="WW8Num113z4">
    <w:name w:val="WW8Num113z4"/>
    <w:rsid w:val="0032204A"/>
  </w:style>
  <w:style w:type="character" w:customStyle="1" w:styleId="WW8Num113z5">
    <w:name w:val="WW8Num113z5"/>
    <w:rsid w:val="0032204A"/>
  </w:style>
  <w:style w:type="character" w:customStyle="1" w:styleId="WW8Num113z6">
    <w:name w:val="WW8Num113z6"/>
    <w:rsid w:val="0032204A"/>
  </w:style>
  <w:style w:type="character" w:customStyle="1" w:styleId="WW8Num113z7">
    <w:name w:val="WW8Num113z7"/>
    <w:rsid w:val="0032204A"/>
  </w:style>
  <w:style w:type="character" w:customStyle="1" w:styleId="WW8Num113z8">
    <w:name w:val="WW8Num113z8"/>
    <w:rsid w:val="0032204A"/>
  </w:style>
  <w:style w:type="character" w:customStyle="1" w:styleId="WW8Num114z0">
    <w:name w:val="WW8Num114z0"/>
    <w:rsid w:val="0032204A"/>
    <w:rPr>
      <w:rFonts w:hint="default"/>
    </w:rPr>
  </w:style>
  <w:style w:type="character" w:customStyle="1" w:styleId="WW8Num114z1">
    <w:name w:val="WW8Num114z1"/>
    <w:rsid w:val="0032204A"/>
  </w:style>
  <w:style w:type="character" w:customStyle="1" w:styleId="WW8Num114z2">
    <w:name w:val="WW8Num114z2"/>
    <w:rsid w:val="0032204A"/>
  </w:style>
  <w:style w:type="character" w:customStyle="1" w:styleId="WW8Num114z3">
    <w:name w:val="WW8Num114z3"/>
    <w:rsid w:val="0032204A"/>
  </w:style>
  <w:style w:type="character" w:customStyle="1" w:styleId="WW8Num114z4">
    <w:name w:val="WW8Num114z4"/>
    <w:rsid w:val="0032204A"/>
  </w:style>
  <w:style w:type="character" w:customStyle="1" w:styleId="WW8Num114z5">
    <w:name w:val="WW8Num114z5"/>
    <w:rsid w:val="0032204A"/>
  </w:style>
  <w:style w:type="character" w:customStyle="1" w:styleId="WW8Num114z6">
    <w:name w:val="WW8Num114z6"/>
    <w:rsid w:val="0032204A"/>
  </w:style>
  <w:style w:type="character" w:customStyle="1" w:styleId="WW8Num114z7">
    <w:name w:val="WW8Num114z7"/>
    <w:rsid w:val="0032204A"/>
  </w:style>
  <w:style w:type="character" w:customStyle="1" w:styleId="WW8Num114z8">
    <w:name w:val="WW8Num114z8"/>
    <w:rsid w:val="0032204A"/>
  </w:style>
  <w:style w:type="character" w:customStyle="1" w:styleId="WW8Num115z0">
    <w:name w:val="WW8Num115z0"/>
    <w:rsid w:val="0032204A"/>
    <w:rPr>
      <w:rFonts w:hint="default"/>
      <w:b/>
      <w:i w:val="0"/>
    </w:rPr>
  </w:style>
  <w:style w:type="character" w:customStyle="1" w:styleId="WW8Num115z1">
    <w:name w:val="WW8Num115z1"/>
    <w:rsid w:val="0032204A"/>
  </w:style>
  <w:style w:type="character" w:customStyle="1" w:styleId="WW8Num115z2">
    <w:name w:val="WW8Num115z2"/>
    <w:rsid w:val="0032204A"/>
  </w:style>
  <w:style w:type="character" w:customStyle="1" w:styleId="WW8Num115z3">
    <w:name w:val="WW8Num115z3"/>
    <w:rsid w:val="0032204A"/>
  </w:style>
  <w:style w:type="character" w:customStyle="1" w:styleId="WW8Num115z4">
    <w:name w:val="WW8Num115z4"/>
    <w:rsid w:val="0032204A"/>
  </w:style>
  <w:style w:type="character" w:customStyle="1" w:styleId="WW8Num115z5">
    <w:name w:val="WW8Num115z5"/>
    <w:rsid w:val="0032204A"/>
  </w:style>
  <w:style w:type="character" w:customStyle="1" w:styleId="WW8Num115z6">
    <w:name w:val="WW8Num115z6"/>
    <w:rsid w:val="0032204A"/>
  </w:style>
  <w:style w:type="character" w:customStyle="1" w:styleId="WW8Num115z7">
    <w:name w:val="WW8Num115z7"/>
    <w:rsid w:val="0032204A"/>
  </w:style>
  <w:style w:type="character" w:customStyle="1" w:styleId="WW8Num115z8">
    <w:name w:val="WW8Num115z8"/>
    <w:rsid w:val="0032204A"/>
  </w:style>
  <w:style w:type="character" w:customStyle="1" w:styleId="WW8Num116z0">
    <w:name w:val="WW8Num116z0"/>
    <w:rsid w:val="0032204A"/>
    <w:rPr>
      <w:rFonts w:hint="default"/>
    </w:rPr>
  </w:style>
  <w:style w:type="character" w:customStyle="1" w:styleId="WW8Num116z1">
    <w:name w:val="WW8Num116z1"/>
    <w:rsid w:val="0032204A"/>
  </w:style>
  <w:style w:type="character" w:customStyle="1" w:styleId="WW8Num116z2">
    <w:name w:val="WW8Num116z2"/>
    <w:rsid w:val="0032204A"/>
  </w:style>
  <w:style w:type="character" w:customStyle="1" w:styleId="WW8Num116z3">
    <w:name w:val="WW8Num116z3"/>
    <w:rsid w:val="0032204A"/>
  </w:style>
  <w:style w:type="character" w:customStyle="1" w:styleId="WW8Num116z4">
    <w:name w:val="WW8Num116z4"/>
    <w:rsid w:val="0032204A"/>
  </w:style>
  <w:style w:type="character" w:customStyle="1" w:styleId="WW8Num116z5">
    <w:name w:val="WW8Num116z5"/>
    <w:rsid w:val="0032204A"/>
  </w:style>
  <w:style w:type="character" w:customStyle="1" w:styleId="WW8Num116z6">
    <w:name w:val="WW8Num116z6"/>
    <w:rsid w:val="0032204A"/>
  </w:style>
  <w:style w:type="character" w:customStyle="1" w:styleId="WW8Num116z7">
    <w:name w:val="WW8Num116z7"/>
    <w:rsid w:val="0032204A"/>
  </w:style>
  <w:style w:type="character" w:customStyle="1" w:styleId="WW8Num116z8">
    <w:name w:val="WW8Num116z8"/>
    <w:rsid w:val="0032204A"/>
  </w:style>
  <w:style w:type="character" w:customStyle="1" w:styleId="WW8Num117z0">
    <w:name w:val="WW8Num117z0"/>
    <w:rsid w:val="0032204A"/>
    <w:rPr>
      <w:rFonts w:hint="default"/>
      <w:b w:val="0"/>
      <w:bCs w:val="0"/>
    </w:rPr>
  </w:style>
  <w:style w:type="character" w:customStyle="1" w:styleId="WW8Num117z1">
    <w:name w:val="WW8Num117z1"/>
    <w:rsid w:val="0032204A"/>
  </w:style>
  <w:style w:type="character" w:customStyle="1" w:styleId="WW8Num117z2">
    <w:name w:val="WW8Num117z2"/>
    <w:rsid w:val="0032204A"/>
  </w:style>
  <w:style w:type="character" w:customStyle="1" w:styleId="WW8Num117z3">
    <w:name w:val="WW8Num117z3"/>
    <w:rsid w:val="0032204A"/>
  </w:style>
  <w:style w:type="character" w:customStyle="1" w:styleId="WW8Num117z4">
    <w:name w:val="WW8Num117z4"/>
    <w:rsid w:val="0032204A"/>
  </w:style>
  <w:style w:type="character" w:customStyle="1" w:styleId="WW8Num117z5">
    <w:name w:val="WW8Num117z5"/>
    <w:rsid w:val="0032204A"/>
  </w:style>
  <w:style w:type="character" w:customStyle="1" w:styleId="WW8Num117z6">
    <w:name w:val="WW8Num117z6"/>
    <w:rsid w:val="0032204A"/>
  </w:style>
  <w:style w:type="character" w:customStyle="1" w:styleId="WW8Num117z7">
    <w:name w:val="WW8Num117z7"/>
    <w:rsid w:val="0032204A"/>
  </w:style>
  <w:style w:type="character" w:customStyle="1" w:styleId="WW8Num117z8">
    <w:name w:val="WW8Num117z8"/>
    <w:rsid w:val="0032204A"/>
  </w:style>
  <w:style w:type="character" w:customStyle="1" w:styleId="WW8Num118z0">
    <w:name w:val="WW8Num118z0"/>
    <w:rsid w:val="0032204A"/>
    <w:rPr>
      <w:rFonts w:ascii="Symbol" w:hAnsi="Symbol" w:cs="Symbol" w:hint="default"/>
      <w:color w:val="000000"/>
      <w:spacing w:val="-2"/>
      <w:sz w:val="20"/>
      <w:szCs w:val="20"/>
    </w:rPr>
  </w:style>
  <w:style w:type="character" w:customStyle="1" w:styleId="WW8Num118z1">
    <w:name w:val="WW8Num118z1"/>
    <w:rsid w:val="0032204A"/>
    <w:rPr>
      <w:rFonts w:ascii="Courier New" w:hAnsi="Courier New" w:cs="Courier New" w:hint="default"/>
    </w:rPr>
  </w:style>
  <w:style w:type="character" w:customStyle="1" w:styleId="WW8Num118z2">
    <w:name w:val="WW8Num118z2"/>
    <w:rsid w:val="0032204A"/>
    <w:rPr>
      <w:rFonts w:ascii="Wingdings" w:hAnsi="Wingdings" w:cs="Wingdings" w:hint="default"/>
    </w:rPr>
  </w:style>
  <w:style w:type="character" w:customStyle="1" w:styleId="WW8Num119z0">
    <w:name w:val="WW8Num119z0"/>
    <w:rsid w:val="0032204A"/>
    <w:rPr>
      <w:rFonts w:ascii="Tahoma" w:hAnsi="Tahoma" w:cs="Tahoma" w:hint="default"/>
      <w:sz w:val="20"/>
      <w:szCs w:val="20"/>
    </w:rPr>
  </w:style>
  <w:style w:type="character" w:customStyle="1" w:styleId="WW8Num119z1">
    <w:name w:val="WW8Num119z1"/>
    <w:rsid w:val="0032204A"/>
  </w:style>
  <w:style w:type="character" w:customStyle="1" w:styleId="WW8Num119z2">
    <w:name w:val="WW8Num119z2"/>
    <w:rsid w:val="0032204A"/>
  </w:style>
  <w:style w:type="character" w:customStyle="1" w:styleId="WW8Num119z3">
    <w:name w:val="WW8Num119z3"/>
    <w:rsid w:val="0032204A"/>
  </w:style>
  <w:style w:type="character" w:customStyle="1" w:styleId="WW8Num119z4">
    <w:name w:val="WW8Num119z4"/>
    <w:rsid w:val="0032204A"/>
  </w:style>
  <w:style w:type="character" w:customStyle="1" w:styleId="WW8Num119z5">
    <w:name w:val="WW8Num119z5"/>
    <w:rsid w:val="0032204A"/>
  </w:style>
  <w:style w:type="character" w:customStyle="1" w:styleId="WW8Num119z6">
    <w:name w:val="WW8Num119z6"/>
    <w:rsid w:val="0032204A"/>
  </w:style>
  <w:style w:type="character" w:customStyle="1" w:styleId="WW8Num119z7">
    <w:name w:val="WW8Num119z7"/>
    <w:rsid w:val="0032204A"/>
  </w:style>
  <w:style w:type="character" w:customStyle="1" w:styleId="WW8Num119z8">
    <w:name w:val="WW8Num119z8"/>
    <w:rsid w:val="0032204A"/>
  </w:style>
  <w:style w:type="character" w:customStyle="1" w:styleId="WW8Num120z0">
    <w:name w:val="WW8Num120z0"/>
    <w:rsid w:val="0032204A"/>
    <w:rPr>
      <w:rFonts w:hint="default"/>
      <w:b w:val="0"/>
      <w:i w:val="0"/>
    </w:rPr>
  </w:style>
  <w:style w:type="character" w:customStyle="1" w:styleId="WW8Num120z1">
    <w:name w:val="WW8Num120z1"/>
    <w:rsid w:val="0032204A"/>
  </w:style>
  <w:style w:type="character" w:customStyle="1" w:styleId="WW8Num120z2">
    <w:name w:val="WW8Num120z2"/>
    <w:rsid w:val="0032204A"/>
  </w:style>
  <w:style w:type="character" w:customStyle="1" w:styleId="WW8Num120z3">
    <w:name w:val="WW8Num120z3"/>
    <w:rsid w:val="0032204A"/>
  </w:style>
  <w:style w:type="character" w:customStyle="1" w:styleId="WW8Num120z4">
    <w:name w:val="WW8Num120z4"/>
    <w:rsid w:val="0032204A"/>
  </w:style>
  <w:style w:type="character" w:customStyle="1" w:styleId="WW8Num120z5">
    <w:name w:val="WW8Num120z5"/>
    <w:rsid w:val="0032204A"/>
  </w:style>
  <w:style w:type="character" w:customStyle="1" w:styleId="WW8Num120z6">
    <w:name w:val="WW8Num120z6"/>
    <w:rsid w:val="0032204A"/>
  </w:style>
  <w:style w:type="character" w:customStyle="1" w:styleId="WW8Num120z7">
    <w:name w:val="WW8Num120z7"/>
    <w:rsid w:val="0032204A"/>
  </w:style>
  <w:style w:type="character" w:customStyle="1" w:styleId="WW8Num120z8">
    <w:name w:val="WW8Num120z8"/>
    <w:rsid w:val="0032204A"/>
  </w:style>
  <w:style w:type="character" w:customStyle="1" w:styleId="WW8Num121z0">
    <w:name w:val="WW8Num121z0"/>
    <w:rsid w:val="0032204A"/>
    <w:rPr>
      <w:rFonts w:hint="default"/>
      <w:b w:val="0"/>
      <w:i w:val="0"/>
    </w:rPr>
  </w:style>
  <w:style w:type="character" w:customStyle="1" w:styleId="WW8Num121z1">
    <w:name w:val="WW8Num121z1"/>
    <w:rsid w:val="0032204A"/>
  </w:style>
  <w:style w:type="character" w:customStyle="1" w:styleId="WW8Num121z2">
    <w:name w:val="WW8Num121z2"/>
    <w:rsid w:val="0032204A"/>
  </w:style>
  <w:style w:type="character" w:customStyle="1" w:styleId="WW8Num121z3">
    <w:name w:val="WW8Num121z3"/>
    <w:rsid w:val="0032204A"/>
  </w:style>
  <w:style w:type="character" w:customStyle="1" w:styleId="WW8Num121z4">
    <w:name w:val="WW8Num121z4"/>
    <w:rsid w:val="0032204A"/>
  </w:style>
  <w:style w:type="character" w:customStyle="1" w:styleId="WW8Num121z5">
    <w:name w:val="WW8Num121z5"/>
    <w:rsid w:val="0032204A"/>
  </w:style>
  <w:style w:type="character" w:customStyle="1" w:styleId="WW8Num121z6">
    <w:name w:val="WW8Num121z6"/>
    <w:rsid w:val="0032204A"/>
  </w:style>
  <w:style w:type="character" w:customStyle="1" w:styleId="WW8Num121z7">
    <w:name w:val="WW8Num121z7"/>
    <w:rsid w:val="0032204A"/>
  </w:style>
  <w:style w:type="character" w:customStyle="1" w:styleId="WW8Num121z8">
    <w:name w:val="WW8Num121z8"/>
    <w:rsid w:val="0032204A"/>
  </w:style>
  <w:style w:type="character" w:customStyle="1" w:styleId="WW8Num122z0">
    <w:name w:val="WW8Num122z0"/>
    <w:rsid w:val="0032204A"/>
    <w:rPr>
      <w:rFonts w:hint="default"/>
      <w:b w:val="0"/>
      <w:i w:val="0"/>
    </w:rPr>
  </w:style>
  <w:style w:type="character" w:customStyle="1" w:styleId="WW8Num122z1">
    <w:name w:val="WW8Num122z1"/>
    <w:rsid w:val="0032204A"/>
  </w:style>
  <w:style w:type="character" w:customStyle="1" w:styleId="WW8Num122z2">
    <w:name w:val="WW8Num122z2"/>
    <w:rsid w:val="0032204A"/>
  </w:style>
  <w:style w:type="character" w:customStyle="1" w:styleId="WW8Num122z3">
    <w:name w:val="WW8Num122z3"/>
    <w:rsid w:val="0032204A"/>
  </w:style>
  <w:style w:type="character" w:customStyle="1" w:styleId="WW8Num122z4">
    <w:name w:val="WW8Num122z4"/>
    <w:rsid w:val="0032204A"/>
  </w:style>
  <w:style w:type="character" w:customStyle="1" w:styleId="WW8Num122z5">
    <w:name w:val="WW8Num122z5"/>
    <w:rsid w:val="0032204A"/>
  </w:style>
  <w:style w:type="character" w:customStyle="1" w:styleId="WW8Num122z6">
    <w:name w:val="WW8Num122z6"/>
    <w:rsid w:val="0032204A"/>
  </w:style>
  <w:style w:type="character" w:customStyle="1" w:styleId="WW8Num122z7">
    <w:name w:val="WW8Num122z7"/>
    <w:rsid w:val="0032204A"/>
  </w:style>
  <w:style w:type="character" w:customStyle="1" w:styleId="WW8Num122z8">
    <w:name w:val="WW8Num122z8"/>
    <w:rsid w:val="0032204A"/>
  </w:style>
  <w:style w:type="character" w:customStyle="1" w:styleId="WW8Num123z0">
    <w:name w:val="WW8Num123z0"/>
    <w:rsid w:val="0032204A"/>
    <w:rPr>
      <w:rFonts w:hint="default"/>
      <w:b w:val="0"/>
      <w:bCs/>
    </w:rPr>
  </w:style>
  <w:style w:type="character" w:customStyle="1" w:styleId="WW8Num123z1">
    <w:name w:val="WW8Num123z1"/>
    <w:rsid w:val="0032204A"/>
  </w:style>
  <w:style w:type="character" w:customStyle="1" w:styleId="WW8Num123z2">
    <w:name w:val="WW8Num123z2"/>
    <w:rsid w:val="0032204A"/>
  </w:style>
  <w:style w:type="character" w:customStyle="1" w:styleId="WW8Num123z3">
    <w:name w:val="WW8Num123z3"/>
    <w:rsid w:val="0032204A"/>
  </w:style>
  <w:style w:type="character" w:customStyle="1" w:styleId="WW8Num123z4">
    <w:name w:val="WW8Num123z4"/>
    <w:rsid w:val="0032204A"/>
  </w:style>
  <w:style w:type="character" w:customStyle="1" w:styleId="WW8Num123z5">
    <w:name w:val="WW8Num123z5"/>
    <w:rsid w:val="0032204A"/>
  </w:style>
  <w:style w:type="character" w:customStyle="1" w:styleId="WW8Num123z6">
    <w:name w:val="WW8Num123z6"/>
    <w:rsid w:val="0032204A"/>
  </w:style>
  <w:style w:type="character" w:customStyle="1" w:styleId="WW8Num123z7">
    <w:name w:val="WW8Num123z7"/>
    <w:rsid w:val="0032204A"/>
  </w:style>
  <w:style w:type="character" w:customStyle="1" w:styleId="WW8Num123z8">
    <w:name w:val="WW8Num123z8"/>
    <w:rsid w:val="0032204A"/>
  </w:style>
  <w:style w:type="character" w:customStyle="1" w:styleId="WW8Num124z0">
    <w:name w:val="WW8Num124z0"/>
    <w:rsid w:val="0032204A"/>
    <w:rPr>
      <w:rFonts w:hint="default"/>
      <w:b w:val="0"/>
      <w:i w:val="0"/>
    </w:rPr>
  </w:style>
  <w:style w:type="character" w:customStyle="1" w:styleId="WW8Num124z1">
    <w:name w:val="WW8Num124z1"/>
    <w:rsid w:val="0032204A"/>
    <w:rPr>
      <w:rFonts w:hint="default"/>
      <w:b w:val="0"/>
      <w:i w:val="0"/>
      <w:position w:val="0"/>
      <w:sz w:val="20"/>
      <w:szCs w:val="20"/>
      <w:vertAlign w:val="baseline"/>
    </w:rPr>
  </w:style>
  <w:style w:type="character" w:customStyle="1" w:styleId="WW8Num124z2">
    <w:name w:val="WW8Num124z2"/>
    <w:rsid w:val="0032204A"/>
  </w:style>
  <w:style w:type="character" w:customStyle="1" w:styleId="WW8Num124z3">
    <w:name w:val="WW8Num124z3"/>
    <w:rsid w:val="0032204A"/>
  </w:style>
  <w:style w:type="character" w:customStyle="1" w:styleId="WW8Num124z4">
    <w:name w:val="WW8Num124z4"/>
    <w:rsid w:val="0032204A"/>
  </w:style>
  <w:style w:type="character" w:customStyle="1" w:styleId="WW8Num124z5">
    <w:name w:val="WW8Num124z5"/>
    <w:rsid w:val="0032204A"/>
  </w:style>
  <w:style w:type="character" w:customStyle="1" w:styleId="WW8Num124z6">
    <w:name w:val="WW8Num124z6"/>
    <w:rsid w:val="0032204A"/>
  </w:style>
  <w:style w:type="character" w:customStyle="1" w:styleId="WW8Num124z7">
    <w:name w:val="WW8Num124z7"/>
    <w:rsid w:val="0032204A"/>
  </w:style>
  <w:style w:type="character" w:customStyle="1" w:styleId="WW8Num124z8">
    <w:name w:val="WW8Num124z8"/>
    <w:rsid w:val="0032204A"/>
  </w:style>
  <w:style w:type="character" w:customStyle="1" w:styleId="WW8Num125z0">
    <w:name w:val="WW8Num125z0"/>
    <w:rsid w:val="0032204A"/>
    <w:rPr>
      <w:rFonts w:hint="default"/>
      <w:b w:val="0"/>
      <w:i w:val="0"/>
    </w:rPr>
  </w:style>
  <w:style w:type="character" w:customStyle="1" w:styleId="WW8Num125z2">
    <w:name w:val="WW8Num125z2"/>
    <w:rsid w:val="0032204A"/>
  </w:style>
  <w:style w:type="character" w:customStyle="1" w:styleId="WW8Num125z3">
    <w:name w:val="WW8Num125z3"/>
    <w:rsid w:val="0032204A"/>
  </w:style>
  <w:style w:type="character" w:customStyle="1" w:styleId="WW8Num125z4">
    <w:name w:val="WW8Num125z4"/>
    <w:rsid w:val="0032204A"/>
  </w:style>
  <w:style w:type="character" w:customStyle="1" w:styleId="WW8Num125z5">
    <w:name w:val="WW8Num125z5"/>
    <w:rsid w:val="0032204A"/>
  </w:style>
  <w:style w:type="character" w:customStyle="1" w:styleId="WW8Num125z6">
    <w:name w:val="WW8Num125z6"/>
    <w:rsid w:val="0032204A"/>
  </w:style>
  <w:style w:type="character" w:customStyle="1" w:styleId="WW8Num125z7">
    <w:name w:val="WW8Num125z7"/>
    <w:rsid w:val="0032204A"/>
  </w:style>
  <w:style w:type="character" w:customStyle="1" w:styleId="WW8Num125z8">
    <w:name w:val="WW8Num125z8"/>
    <w:rsid w:val="0032204A"/>
  </w:style>
  <w:style w:type="character" w:customStyle="1" w:styleId="WW8Num126z0">
    <w:name w:val="WW8Num126z0"/>
    <w:rsid w:val="0032204A"/>
    <w:rPr>
      <w:rFonts w:hint="default"/>
      <w:b w:val="0"/>
      <w:bCs w:val="0"/>
    </w:rPr>
  </w:style>
  <w:style w:type="character" w:customStyle="1" w:styleId="WW8Num126z1">
    <w:name w:val="WW8Num126z1"/>
    <w:rsid w:val="0032204A"/>
  </w:style>
  <w:style w:type="character" w:customStyle="1" w:styleId="WW8Num126z2">
    <w:name w:val="WW8Num126z2"/>
    <w:rsid w:val="0032204A"/>
  </w:style>
  <w:style w:type="character" w:customStyle="1" w:styleId="WW8Num126z3">
    <w:name w:val="WW8Num126z3"/>
    <w:rsid w:val="0032204A"/>
  </w:style>
  <w:style w:type="character" w:customStyle="1" w:styleId="WW8Num126z4">
    <w:name w:val="WW8Num126z4"/>
    <w:rsid w:val="0032204A"/>
  </w:style>
  <w:style w:type="character" w:customStyle="1" w:styleId="WW8Num126z5">
    <w:name w:val="WW8Num126z5"/>
    <w:rsid w:val="0032204A"/>
  </w:style>
  <w:style w:type="character" w:customStyle="1" w:styleId="WW8Num126z6">
    <w:name w:val="WW8Num126z6"/>
    <w:rsid w:val="0032204A"/>
  </w:style>
  <w:style w:type="character" w:customStyle="1" w:styleId="WW8Num126z7">
    <w:name w:val="WW8Num126z7"/>
    <w:rsid w:val="0032204A"/>
  </w:style>
  <w:style w:type="character" w:customStyle="1" w:styleId="WW8Num126z8">
    <w:name w:val="WW8Num126z8"/>
    <w:rsid w:val="0032204A"/>
  </w:style>
  <w:style w:type="character" w:customStyle="1" w:styleId="WW8Num127z0">
    <w:name w:val="WW8Num127z0"/>
    <w:rsid w:val="0032204A"/>
    <w:rPr>
      <w:rFonts w:hint="default"/>
      <w:b w:val="0"/>
      <w:i w:val="0"/>
    </w:rPr>
  </w:style>
  <w:style w:type="character" w:customStyle="1" w:styleId="WW8Num127z2">
    <w:name w:val="WW8Num127z2"/>
    <w:rsid w:val="0032204A"/>
  </w:style>
  <w:style w:type="character" w:customStyle="1" w:styleId="WW8Num127z3">
    <w:name w:val="WW8Num127z3"/>
    <w:rsid w:val="0032204A"/>
  </w:style>
  <w:style w:type="character" w:customStyle="1" w:styleId="WW8Num127z4">
    <w:name w:val="WW8Num127z4"/>
    <w:rsid w:val="0032204A"/>
  </w:style>
  <w:style w:type="character" w:customStyle="1" w:styleId="WW8Num127z5">
    <w:name w:val="WW8Num127z5"/>
    <w:rsid w:val="0032204A"/>
  </w:style>
  <w:style w:type="character" w:customStyle="1" w:styleId="WW8Num127z6">
    <w:name w:val="WW8Num127z6"/>
    <w:rsid w:val="0032204A"/>
  </w:style>
  <w:style w:type="character" w:customStyle="1" w:styleId="WW8Num127z7">
    <w:name w:val="WW8Num127z7"/>
    <w:rsid w:val="0032204A"/>
  </w:style>
  <w:style w:type="character" w:customStyle="1" w:styleId="WW8Num127z8">
    <w:name w:val="WW8Num127z8"/>
    <w:rsid w:val="0032204A"/>
  </w:style>
  <w:style w:type="character" w:customStyle="1" w:styleId="WW8Num128z0">
    <w:name w:val="WW8Num128z0"/>
    <w:rsid w:val="0032204A"/>
    <w:rPr>
      <w:rFonts w:cs="Tahoma" w:hint="default"/>
      <w:b w:val="0"/>
      <w:i w:val="0"/>
    </w:rPr>
  </w:style>
  <w:style w:type="character" w:customStyle="1" w:styleId="WW8Num128z2">
    <w:name w:val="WW8Num128z2"/>
    <w:rsid w:val="0032204A"/>
  </w:style>
  <w:style w:type="character" w:customStyle="1" w:styleId="WW8Num128z3">
    <w:name w:val="WW8Num128z3"/>
    <w:rsid w:val="0032204A"/>
  </w:style>
  <w:style w:type="character" w:customStyle="1" w:styleId="WW8Num128z4">
    <w:name w:val="WW8Num128z4"/>
    <w:rsid w:val="0032204A"/>
  </w:style>
  <w:style w:type="character" w:customStyle="1" w:styleId="WW8Num128z5">
    <w:name w:val="WW8Num128z5"/>
    <w:rsid w:val="0032204A"/>
  </w:style>
  <w:style w:type="character" w:customStyle="1" w:styleId="WW8Num128z6">
    <w:name w:val="WW8Num128z6"/>
    <w:rsid w:val="0032204A"/>
  </w:style>
  <w:style w:type="character" w:customStyle="1" w:styleId="WW8Num128z7">
    <w:name w:val="WW8Num128z7"/>
    <w:rsid w:val="0032204A"/>
  </w:style>
  <w:style w:type="character" w:customStyle="1" w:styleId="WW8Num128z8">
    <w:name w:val="WW8Num128z8"/>
    <w:rsid w:val="0032204A"/>
  </w:style>
  <w:style w:type="character" w:customStyle="1" w:styleId="WW8Num129z0">
    <w:name w:val="WW8Num129z0"/>
    <w:rsid w:val="0032204A"/>
    <w:rPr>
      <w:rFonts w:ascii="Arial" w:hAnsi="Arial" w:cs="Arial" w:hint="default"/>
      <w:b w:val="0"/>
      <w:bCs w:val="0"/>
      <w:i w:val="0"/>
      <w:iCs/>
      <w:sz w:val="18"/>
      <w:szCs w:val="18"/>
    </w:rPr>
  </w:style>
  <w:style w:type="character" w:customStyle="1" w:styleId="WW8Num129z1">
    <w:name w:val="WW8Num129z1"/>
    <w:rsid w:val="0032204A"/>
  </w:style>
  <w:style w:type="character" w:customStyle="1" w:styleId="WW8Num129z2">
    <w:name w:val="WW8Num129z2"/>
    <w:rsid w:val="0032204A"/>
  </w:style>
  <w:style w:type="character" w:customStyle="1" w:styleId="WW8Num129z3">
    <w:name w:val="WW8Num129z3"/>
    <w:rsid w:val="0032204A"/>
  </w:style>
  <w:style w:type="character" w:customStyle="1" w:styleId="WW8Num129z4">
    <w:name w:val="WW8Num129z4"/>
    <w:rsid w:val="0032204A"/>
  </w:style>
  <w:style w:type="character" w:customStyle="1" w:styleId="WW8Num129z5">
    <w:name w:val="WW8Num129z5"/>
    <w:rsid w:val="0032204A"/>
  </w:style>
  <w:style w:type="character" w:customStyle="1" w:styleId="WW8Num129z6">
    <w:name w:val="WW8Num129z6"/>
    <w:rsid w:val="0032204A"/>
  </w:style>
  <w:style w:type="character" w:customStyle="1" w:styleId="WW8Num129z7">
    <w:name w:val="WW8Num129z7"/>
    <w:rsid w:val="0032204A"/>
  </w:style>
  <w:style w:type="character" w:customStyle="1" w:styleId="WW8Num129z8">
    <w:name w:val="WW8Num129z8"/>
    <w:rsid w:val="0032204A"/>
  </w:style>
  <w:style w:type="character" w:customStyle="1" w:styleId="WW8Num130z0">
    <w:name w:val="WW8Num130z0"/>
    <w:rsid w:val="0032204A"/>
    <w:rPr>
      <w:rFonts w:hint="default"/>
      <w:b w:val="0"/>
      <w:i w:val="0"/>
    </w:rPr>
  </w:style>
  <w:style w:type="character" w:customStyle="1" w:styleId="WW8Num130z1">
    <w:name w:val="WW8Num130z1"/>
    <w:rsid w:val="0032204A"/>
    <w:rPr>
      <w:rFonts w:hint="default"/>
      <w:b w:val="0"/>
      <w:i w:val="0"/>
      <w:position w:val="0"/>
      <w:sz w:val="20"/>
      <w:szCs w:val="20"/>
      <w:vertAlign w:val="baseline"/>
    </w:rPr>
  </w:style>
  <w:style w:type="character" w:customStyle="1" w:styleId="WW8Num130z2">
    <w:name w:val="WW8Num130z2"/>
    <w:rsid w:val="0032204A"/>
  </w:style>
  <w:style w:type="character" w:customStyle="1" w:styleId="WW8Num130z3">
    <w:name w:val="WW8Num130z3"/>
    <w:rsid w:val="0032204A"/>
  </w:style>
  <w:style w:type="character" w:customStyle="1" w:styleId="WW8Num130z4">
    <w:name w:val="WW8Num130z4"/>
    <w:rsid w:val="0032204A"/>
  </w:style>
  <w:style w:type="character" w:customStyle="1" w:styleId="WW8Num130z5">
    <w:name w:val="WW8Num130z5"/>
    <w:rsid w:val="0032204A"/>
  </w:style>
  <w:style w:type="character" w:customStyle="1" w:styleId="WW8Num130z6">
    <w:name w:val="WW8Num130z6"/>
    <w:rsid w:val="0032204A"/>
  </w:style>
  <w:style w:type="character" w:customStyle="1" w:styleId="WW8Num130z7">
    <w:name w:val="WW8Num130z7"/>
    <w:rsid w:val="0032204A"/>
  </w:style>
  <w:style w:type="character" w:customStyle="1" w:styleId="WW8Num130z8">
    <w:name w:val="WW8Num130z8"/>
    <w:rsid w:val="0032204A"/>
  </w:style>
  <w:style w:type="character" w:customStyle="1" w:styleId="WW8Num131z0">
    <w:name w:val="WW8Num131z0"/>
    <w:rsid w:val="0032204A"/>
    <w:rPr>
      <w:rFonts w:ascii="Tahoma" w:hAnsi="Tahoma" w:cs="Tahoma" w:hint="default"/>
      <w:b w:val="0"/>
      <w:i w:val="0"/>
      <w:sz w:val="20"/>
      <w:szCs w:val="20"/>
    </w:rPr>
  </w:style>
  <w:style w:type="character" w:customStyle="1" w:styleId="WW8Num131z1">
    <w:name w:val="WW8Num131z1"/>
    <w:rsid w:val="0032204A"/>
  </w:style>
  <w:style w:type="character" w:customStyle="1" w:styleId="WW8Num131z2">
    <w:name w:val="WW8Num131z2"/>
    <w:rsid w:val="0032204A"/>
  </w:style>
  <w:style w:type="character" w:customStyle="1" w:styleId="WW8Num131z3">
    <w:name w:val="WW8Num131z3"/>
    <w:rsid w:val="0032204A"/>
  </w:style>
  <w:style w:type="character" w:customStyle="1" w:styleId="WW8Num131z4">
    <w:name w:val="WW8Num131z4"/>
    <w:rsid w:val="0032204A"/>
  </w:style>
  <w:style w:type="character" w:customStyle="1" w:styleId="WW8Num131z5">
    <w:name w:val="WW8Num131z5"/>
    <w:rsid w:val="0032204A"/>
  </w:style>
  <w:style w:type="character" w:customStyle="1" w:styleId="WW8Num131z6">
    <w:name w:val="WW8Num131z6"/>
    <w:rsid w:val="0032204A"/>
  </w:style>
  <w:style w:type="character" w:customStyle="1" w:styleId="WW8Num131z7">
    <w:name w:val="WW8Num131z7"/>
    <w:rsid w:val="0032204A"/>
  </w:style>
  <w:style w:type="character" w:customStyle="1" w:styleId="WW8Num131z8">
    <w:name w:val="WW8Num131z8"/>
    <w:rsid w:val="0032204A"/>
  </w:style>
  <w:style w:type="character" w:customStyle="1" w:styleId="WW8Num132z0">
    <w:name w:val="WW8Num132z0"/>
    <w:rsid w:val="0032204A"/>
    <w:rPr>
      <w:rFonts w:hint="default"/>
    </w:rPr>
  </w:style>
  <w:style w:type="character" w:customStyle="1" w:styleId="WW8Num132z1">
    <w:name w:val="WW8Num132z1"/>
    <w:rsid w:val="0032204A"/>
    <w:rPr>
      <w:rFonts w:hint="default"/>
      <w:b w:val="0"/>
      <w:i w:val="0"/>
    </w:rPr>
  </w:style>
  <w:style w:type="character" w:customStyle="1" w:styleId="WW8Num132z2">
    <w:name w:val="WW8Num132z2"/>
    <w:rsid w:val="0032204A"/>
  </w:style>
  <w:style w:type="character" w:customStyle="1" w:styleId="WW8Num132z3">
    <w:name w:val="WW8Num132z3"/>
    <w:rsid w:val="0032204A"/>
  </w:style>
  <w:style w:type="character" w:customStyle="1" w:styleId="WW8Num132z4">
    <w:name w:val="WW8Num132z4"/>
    <w:rsid w:val="0032204A"/>
  </w:style>
  <w:style w:type="character" w:customStyle="1" w:styleId="WW8Num132z5">
    <w:name w:val="WW8Num132z5"/>
    <w:rsid w:val="0032204A"/>
  </w:style>
  <w:style w:type="character" w:customStyle="1" w:styleId="WW8Num132z6">
    <w:name w:val="WW8Num132z6"/>
    <w:rsid w:val="0032204A"/>
  </w:style>
  <w:style w:type="character" w:customStyle="1" w:styleId="WW8Num132z7">
    <w:name w:val="WW8Num132z7"/>
    <w:rsid w:val="0032204A"/>
  </w:style>
  <w:style w:type="character" w:customStyle="1" w:styleId="WW8Num132z8">
    <w:name w:val="WW8Num132z8"/>
    <w:rsid w:val="0032204A"/>
  </w:style>
  <w:style w:type="character" w:customStyle="1" w:styleId="WW8Num133z0">
    <w:name w:val="WW8Num133z0"/>
    <w:rsid w:val="0032204A"/>
  </w:style>
  <w:style w:type="character" w:customStyle="1" w:styleId="WW8Num133z1">
    <w:name w:val="WW8Num133z1"/>
    <w:rsid w:val="0032204A"/>
  </w:style>
  <w:style w:type="character" w:customStyle="1" w:styleId="WW8Num133z2">
    <w:name w:val="WW8Num133z2"/>
    <w:rsid w:val="0032204A"/>
    <w:rPr>
      <w:rFonts w:hint="default"/>
    </w:rPr>
  </w:style>
  <w:style w:type="character" w:customStyle="1" w:styleId="WW8Num133z3">
    <w:name w:val="WW8Num133z3"/>
    <w:rsid w:val="0032204A"/>
  </w:style>
  <w:style w:type="character" w:customStyle="1" w:styleId="WW8Num133z4">
    <w:name w:val="WW8Num133z4"/>
    <w:rsid w:val="0032204A"/>
  </w:style>
  <w:style w:type="character" w:customStyle="1" w:styleId="WW8Num133z5">
    <w:name w:val="WW8Num133z5"/>
    <w:rsid w:val="0032204A"/>
  </w:style>
  <w:style w:type="character" w:customStyle="1" w:styleId="WW8Num133z6">
    <w:name w:val="WW8Num133z6"/>
    <w:rsid w:val="0032204A"/>
  </w:style>
  <w:style w:type="character" w:customStyle="1" w:styleId="WW8Num133z7">
    <w:name w:val="WW8Num133z7"/>
    <w:rsid w:val="0032204A"/>
  </w:style>
  <w:style w:type="character" w:customStyle="1" w:styleId="WW8Num133z8">
    <w:name w:val="WW8Num133z8"/>
    <w:rsid w:val="0032204A"/>
  </w:style>
  <w:style w:type="character" w:customStyle="1" w:styleId="WW8Num134z0">
    <w:name w:val="WW8Num134z0"/>
    <w:rsid w:val="0032204A"/>
    <w:rPr>
      <w:rFonts w:ascii="Tahoma" w:hAnsi="Tahoma" w:cs="Tahoma" w:hint="default"/>
      <w:b w:val="0"/>
      <w:i w:val="0"/>
      <w:sz w:val="18"/>
    </w:rPr>
  </w:style>
  <w:style w:type="character" w:customStyle="1" w:styleId="WW8Num134z1">
    <w:name w:val="WW8Num134z1"/>
    <w:rsid w:val="0032204A"/>
  </w:style>
  <w:style w:type="character" w:customStyle="1" w:styleId="WW8Num134z2">
    <w:name w:val="WW8Num134z2"/>
    <w:rsid w:val="0032204A"/>
  </w:style>
  <w:style w:type="character" w:customStyle="1" w:styleId="WW8Num134z3">
    <w:name w:val="WW8Num134z3"/>
    <w:rsid w:val="0032204A"/>
  </w:style>
  <w:style w:type="character" w:customStyle="1" w:styleId="WW8Num134z4">
    <w:name w:val="WW8Num134z4"/>
    <w:rsid w:val="0032204A"/>
  </w:style>
  <w:style w:type="character" w:customStyle="1" w:styleId="WW8Num134z5">
    <w:name w:val="WW8Num134z5"/>
    <w:rsid w:val="0032204A"/>
  </w:style>
  <w:style w:type="character" w:customStyle="1" w:styleId="WW8Num134z6">
    <w:name w:val="WW8Num134z6"/>
    <w:rsid w:val="0032204A"/>
  </w:style>
  <w:style w:type="character" w:customStyle="1" w:styleId="WW8Num134z7">
    <w:name w:val="WW8Num134z7"/>
    <w:rsid w:val="0032204A"/>
  </w:style>
  <w:style w:type="character" w:customStyle="1" w:styleId="WW8Num134z8">
    <w:name w:val="WW8Num134z8"/>
    <w:rsid w:val="0032204A"/>
  </w:style>
  <w:style w:type="character" w:customStyle="1" w:styleId="WW8Num135z0">
    <w:name w:val="WW8Num135z0"/>
    <w:rsid w:val="0032204A"/>
    <w:rPr>
      <w:rFonts w:ascii="Tahoma" w:hAnsi="Tahoma" w:cs="Tahoma" w:hint="default"/>
      <w:color w:val="000000"/>
      <w:sz w:val="20"/>
      <w:szCs w:val="20"/>
    </w:rPr>
  </w:style>
  <w:style w:type="character" w:customStyle="1" w:styleId="WW8Num135z1">
    <w:name w:val="WW8Num135z1"/>
    <w:rsid w:val="0032204A"/>
  </w:style>
  <w:style w:type="character" w:customStyle="1" w:styleId="WW8Num135z2">
    <w:name w:val="WW8Num135z2"/>
    <w:rsid w:val="0032204A"/>
  </w:style>
  <w:style w:type="character" w:customStyle="1" w:styleId="WW8Num135z3">
    <w:name w:val="WW8Num135z3"/>
    <w:rsid w:val="0032204A"/>
  </w:style>
  <w:style w:type="character" w:customStyle="1" w:styleId="WW8Num135z4">
    <w:name w:val="WW8Num135z4"/>
    <w:rsid w:val="0032204A"/>
  </w:style>
  <w:style w:type="character" w:customStyle="1" w:styleId="WW8Num135z5">
    <w:name w:val="WW8Num135z5"/>
    <w:rsid w:val="0032204A"/>
  </w:style>
  <w:style w:type="character" w:customStyle="1" w:styleId="WW8Num135z6">
    <w:name w:val="WW8Num135z6"/>
    <w:rsid w:val="0032204A"/>
  </w:style>
  <w:style w:type="character" w:customStyle="1" w:styleId="WW8Num135z7">
    <w:name w:val="WW8Num135z7"/>
    <w:rsid w:val="0032204A"/>
  </w:style>
  <w:style w:type="character" w:customStyle="1" w:styleId="WW8Num135z8">
    <w:name w:val="WW8Num135z8"/>
    <w:rsid w:val="0032204A"/>
  </w:style>
  <w:style w:type="character" w:customStyle="1" w:styleId="WW8Num136z0">
    <w:name w:val="WW8Num136z0"/>
    <w:rsid w:val="0032204A"/>
    <w:rPr>
      <w:rFonts w:ascii="Symbol" w:hAnsi="Symbol" w:cs="Symbol" w:hint="default"/>
      <w:sz w:val="20"/>
      <w:szCs w:val="20"/>
    </w:rPr>
  </w:style>
  <w:style w:type="character" w:customStyle="1" w:styleId="WW8Num136z1">
    <w:name w:val="WW8Num136z1"/>
    <w:rsid w:val="0032204A"/>
    <w:rPr>
      <w:rFonts w:hint="default"/>
      <w:b w:val="0"/>
      <w:i w:val="0"/>
      <w:position w:val="0"/>
      <w:sz w:val="20"/>
      <w:szCs w:val="20"/>
      <w:vertAlign w:val="baseline"/>
    </w:rPr>
  </w:style>
  <w:style w:type="character" w:customStyle="1" w:styleId="WW8Num136z2">
    <w:name w:val="WW8Num136z2"/>
    <w:rsid w:val="0032204A"/>
    <w:rPr>
      <w:rFonts w:ascii="Wingdings" w:hAnsi="Wingdings" w:cs="Wingdings" w:hint="default"/>
    </w:rPr>
  </w:style>
  <w:style w:type="character" w:customStyle="1" w:styleId="WW8Num136z4">
    <w:name w:val="WW8Num136z4"/>
    <w:rsid w:val="0032204A"/>
    <w:rPr>
      <w:rFonts w:ascii="Courier New" w:hAnsi="Courier New" w:cs="Courier New" w:hint="default"/>
    </w:rPr>
  </w:style>
  <w:style w:type="character" w:customStyle="1" w:styleId="WW8Num137z0">
    <w:name w:val="WW8Num137z0"/>
    <w:rsid w:val="0032204A"/>
    <w:rPr>
      <w:rFonts w:ascii="Tahoma" w:eastAsia="SimSun" w:hAnsi="Tahoma" w:cs="Tahoma" w:hint="default"/>
      <w:kern w:val="1"/>
      <w:sz w:val="20"/>
      <w:szCs w:val="20"/>
    </w:rPr>
  </w:style>
  <w:style w:type="character" w:customStyle="1" w:styleId="WW8Num137z1">
    <w:name w:val="WW8Num137z1"/>
    <w:rsid w:val="0032204A"/>
  </w:style>
  <w:style w:type="character" w:customStyle="1" w:styleId="WW8Num137z2">
    <w:name w:val="WW8Num137z2"/>
    <w:rsid w:val="0032204A"/>
  </w:style>
  <w:style w:type="character" w:customStyle="1" w:styleId="WW8Num137z3">
    <w:name w:val="WW8Num137z3"/>
    <w:rsid w:val="0032204A"/>
  </w:style>
  <w:style w:type="character" w:customStyle="1" w:styleId="WW8Num137z4">
    <w:name w:val="WW8Num137z4"/>
    <w:rsid w:val="0032204A"/>
  </w:style>
  <w:style w:type="character" w:customStyle="1" w:styleId="WW8Num137z5">
    <w:name w:val="WW8Num137z5"/>
    <w:rsid w:val="0032204A"/>
  </w:style>
  <w:style w:type="character" w:customStyle="1" w:styleId="WW8Num137z6">
    <w:name w:val="WW8Num137z6"/>
    <w:rsid w:val="0032204A"/>
  </w:style>
  <w:style w:type="character" w:customStyle="1" w:styleId="WW8Num137z7">
    <w:name w:val="WW8Num137z7"/>
    <w:rsid w:val="0032204A"/>
  </w:style>
  <w:style w:type="character" w:customStyle="1" w:styleId="WW8Num137z8">
    <w:name w:val="WW8Num137z8"/>
    <w:rsid w:val="0032204A"/>
  </w:style>
  <w:style w:type="character" w:customStyle="1" w:styleId="WW8Num138z0">
    <w:name w:val="WW8Num138z0"/>
    <w:rsid w:val="0032204A"/>
    <w:rPr>
      <w:rFonts w:ascii="Tahoma" w:hAnsi="Tahoma" w:cs="Tahoma" w:hint="default"/>
      <w:b w:val="0"/>
      <w:i w:val="0"/>
      <w:sz w:val="20"/>
      <w:szCs w:val="20"/>
    </w:rPr>
  </w:style>
  <w:style w:type="character" w:customStyle="1" w:styleId="WW8Num138z1">
    <w:name w:val="WW8Num138z1"/>
    <w:rsid w:val="0032204A"/>
  </w:style>
  <w:style w:type="character" w:customStyle="1" w:styleId="WW8Num138z2">
    <w:name w:val="WW8Num138z2"/>
    <w:rsid w:val="0032204A"/>
  </w:style>
  <w:style w:type="character" w:customStyle="1" w:styleId="WW8Num138z3">
    <w:name w:val="WW8Num138z3"/>
    <w:rsid w:val="0032204A"/>
  </w:style>
  <w:style w:type="character" w:customStyle="1" w:styleId="WW8Num138z4">
    <w:name w:val="WW8Num138z4"/>
    <w:rsid w:val="0032204A"/>
  </w:style>
  <w:style w:type="character" w:customStyle="1" w:styleId="WW8Num138z5">
    <w:name w:val="WW8Num138z5"/>
    <w:rsid w:val="0032204A"/>
  </w:style>
  <w:style w:type="character" w:customStyle="1" w:styleId="WW8Num138z6">
    <w:name w:val="WW8Num138z6"/>
    <w:rsid w:val="0032204A"/>
  </w:style>
  <w:style w:type="character" w:customStyle="1" w:styleId="WW8Num138z7">
    <w:name w:val="WW8Num138z7"/>
    <w:rsid w:val="0032204A"/>
  </w:style>
  <w:style w:type="character" w:customStyle="1" w:styleId="WW8Num138z8">
    <w:name w:val="WW8Num138z8"/>
    <w:rsid w:val="0032204A"/>
  </w:style>
  <w:style w:type="character" w:customStyle="1" w:styleId="WW8Num139z0">
    <w:name w:val="WW8Num139z0"/>
    <w:rsid w:val="0032204A"/>
    <w:rPr>
      <w:rFonts w:ascii="Arial" w:hAnsi="Arial" w:cs="Arial" w:hint="default"/>
      <w:b w:val="0"/>
      <w:i w:val="0"/>
      <w:sz w:val="18"/>
    </w:rPr>
  </w:style>
  <w:style w:type="character" w:customStyle="1" w:styleId="WW8Num139z1">
    <w:name w:val="WW8Num139z1"/>
    <w:rsid w:val="0032204A"/>
  </w:style>
  <w:style w:type="character" w:customStyle="1" w:styleId="WW8Num139z2">
    <w:name w:val="WW8Num139z2"/>
    <w:rsid w:val="0032204A"/>
  </w:style>
  <w:style w:type="character" w:customStyle="1" w:styleId="WW8Num139z3">
    <w:name w:val="WW8Num139z3"/>
    <w:rsid w:val="0032204A"/>
  </w:style>
  <w:style w:type="character" w:customStyle="1" w:styleId="WW8Num139z4">
    <w:name w:val="WW8Num139z4"/>
    <w:rsid w:val="0032204A"/>
  </w:style>
  <w:style w:type="character" w:customStyle="1" w:styleId="WW8Num139z5">
    <w:name w:val="WW8Num139z5"/>
    <w:rsid w:val="0032204A"/>
  </w:style>
  <w:style w:type="character" w:customStyle="1" w:styleId="WW8Num139z6">
    <w:name w:val="WW8Num139z6"/>
    <w:rsid w:val="0032204A"/>
  </w:style>
  <w:style w:type="character" w:customStyle="1" w:styleId="WW8Num139z7">
    <w:name w:val="WW8Num139z7"/>
    <w:rsid w:val="0032204A"/>
  </w:style>
  <w:style w:type="character" w:customStyle="1" w:styleId="WW8Num139z8">
    <w:name w:val="WW8Num139z8"/>
    <w:rsid w:val="0032204A"/>
  </w:style>
  <w:style w:type="character" w:customStyle="1" w:styleId="WW8Num140z0">
    <w:name w:val="WW8Num140z0"/>
    <w:rsid w:val="0032204A"/>
    <w:rPr>
      <w:rFonts w:ascii="Tahoma" w:hAnsi="Tahoma" w:cs="Tahoma" w:hint="default"/>
      <w:b/>
      <w:bCs/>
      <w:sz w:val="20"/>
      <w:szCs w:val="20"/>
    </w:rPr>
  </w:style>
  <w:style w:type="character" w:customStyle="1" w:styleId="WW8Num140z1">
    <w:name w:val="WW8Num140z1"/>
    <w:rsid w:val="0032204A"/>
  </w:style>
  <w:style w:type="character" w:customStyle="1" w:styleId="WW8Num140z2">
    <w:name w:val="WW8Num140z2"/>
    <w:rsid w:val="0032204A"/>
  </w:style>
  <w:style w:type="character" w:customStyle="1" w:styleId="WW8Num140z3">
    <w:name w:val="WW8Num140z3"/>
    <w:rsid w:val="0032204A"/>
  </w:style>
  <w:style w:type="character" w:customStyle="1" w:styleId="WW8Num140z4">
    <w:name w:val="WW8Num140z4"/>
    <w:rsid w:val="0032204A"/>
  </w:style>
  <w:style w:type="character" w:customStyle="1" w:styleId="WW8Num140z5">
    <w:name w:val="WW8Num140z5"/>
    <w:rsid w:val="0032204A"/>
  </w:style>
  <w:style w:type="character" w:customStyle="1" w:styleId="WW8Num140z6">
    <w:name w:val="WW8Num140z6"/>
    <w:rsid w:val="0032204A"/>
  </w:style>
  <w:style w:type="character" w:customStyle="1" w:styleId="WW8Num140z7">
    <w:name w:val="WW8Num140z7"/>
    <w:rsid w:val="0032204A"/>
  </w:style>
  <w:style w:type="character" w:customStyle="1" w:styleId="WW8Num140z8">
    <w:name w:val="WW8Num140z8"/>
    <w:rsid w:val="0032204A"/>
  </w:style>
  <w:style w:type="character" w:customStyle="1" w:styleId="WW8Num141z0">
    <w:name w:val="WW8Num141z0"/>
    <w:rsid w:val="0032204A"/>
    <w:rPr>
      <w:rFonts w:hint="default"/>
      <w:b w:val="0"/>
      <w:i w:val="0"/>
    </w:rPr>
  </w:style>
  <w:style w:type="character" w:customStyle="1" w:styleId="WW8Num141z1">
    <w:name w:val="WW8Num141z1"/>
    <w:rsid w:val="0032204A"/>
  </w:style>
  <w:style w:type="character" w:customStyle="1" w:styleId="WW8Num141z2">
    <w:name w:val="WW8Num141z2"/>
    <w:rsid w:val="0032204A"/>
  </w:style>
  <w:style w:type="character" w:customStyle="1" w:styleId="WW8Num141z3">
    <w:name w:val="WW8Num141z3"/>
    <w:rsid w:val="0032204A"/>
  </w:style>
  <w:style w:type="character" w:customStyle="1" w:styleId="WW8Num141z4">
    <w:name w:val="WW8Num141z4"/>
    <w:rsid w:val="0032204A"/>
  </w:style>
  <w:style w:type="character" w:customStyle="1" w:styleId="WW8Num141z5">
    <w:name w:val="WW8Num141z5"/>
    <w:rsid w:val="0032204A"/>
  </w:style>
  <w:style w:type="character" w:customStyle="1" w:styleId="WW8Num141z6">
    <w:name w:val="WW8Num141z6"/>
    <w:rsid w:val="0032204A"/>
  </w:style>
  <w:style w:type="character" w:customStyle="1" w:styleId="WW8Num141z7">
    <w:name w:val="WW8Num141z7"/>
    <w:rsid w:val="0032204A"/>
  </w:style>
  <w:style w:type="character" w:customStyle="1" w:styleId="WW8Num141z8">
    <w:name w:val="WW8Num141z8"/>
    <w:rsid w:val="0032204A"/>
  </w:style>
  <w:style w:type="character" w:customStyle="1" w:styleId="WW8Num142z0">
    <w:name w:val="WW8Num142z0"/>
    <w:rsid w:val="0032204A"/>
    <w:rPr>
      <w:rFonts w:hint="default"/>
      <w:b w:val="0"/>
      <w:i w:val="0"/>
      <w:position w:val="0"/>
      <w:sz w:val="20"/>
      <w:szCs w:val="20"/>
      <w:vertAlign w:val="baseline"/>
    </w:rPr>
  </w:style>
  <w:style w:type="character" w:customStyle="1" w:styleId="WW8Num142z2">
    <w:name w:val="WW8Num142z2"/>
    <w:rsid w:val="0032204A"/>
  </w:style>
  <w:style w:type="character" w:customStyle="1" w:styleId="WW8Num142z3">
    <w:name w:val="WW8Num142z3"/>
    <w:rsid w:val="0032204A"/>
  </w:style>
  <w:style w:type="character" w:customStyle="1" w:styleId="WW8Num142z4">
    <w:name w:val="WW8Num142z4"/>
    <w:rsid w:val="0032204A"/>
  </w:style>
  <w:style w:type="character" w:customStyle="1" w:styleId="WW8Num142z5">
    <w:name w:val="WW8Num142z5"/>
    <w:rsid w:val="0032204A"/>
  </w:style>
  <w:style w:type="character" w:customStyle="1" w:styleId="WW8Num142z6">
    <w:name w:val="WW8Num142z6"/>
    <w:rsid w:val="0032204A"/>
  </w:style>
  <w:style w:type="character" w:customStyle="1" w:styleId="WW8Num142z7">
    <w:name w:val="WW8Num142z7"/>
    <w:rsid w:val="0032204A"/>
  </w:style>
  <w:style w:type="character" w:customStyle="1" w:styleId="WW8Num142z8">
    <w:name w:val="WW8Num142z8"/>
    <w:rsid w:val="0032204A"/>
  </w:style>
  <w:style w:type="character" w:customStyle="1" w:styleId="WW8Num143z0">
    <w:name w:val="WW8Num143z0"/>
    <w:rsid w:val="0032204A"/>
    <w:rPr>
      <w:rFonts w:hint="default"/>
      <w:b w:val="0"/>
      <w:i w:val="0"/>
    </w:rPr>
  </w:style>
  <w:style w:type="character" w:customStyle="1" w:styleId="WW8Num143z1">
    <w:name w:val="WW8Num143z1"/>
    <w:rsid w:val="0032204A"/>
  </w:style>
  <w:style w:type="character" w:customStyle="1" w:styleId="WW8Num143z2">
    <w:name w:val="WW8Num143z2"/>
    <w:rsid w:val="0032204A"/>
  </w:style>
  <w:style w:type="character" w:customStyle="1" w:styleId="WW8Num143z3">
    <w:name w:val="WW8Num143z3"/>
    <w:rsid w:val="0032204A"/>
  </w:style>
  <w:style w:type="character" w:customStyle="1" w:styleId="WW8Num143z4">
    <w:name w:val="WW8Num143z4"/>
    <w:rsid w:val="0032204A"/>
  </w:style>
  <w:style w:type="character" w:customStyle="1" w:styleId="WW8Num143z5">
    <w:name w:val="WW8Num143z5"/>
    <w:rsid w:val="0032204A"/>
  </w:style>
  <w:style w:type="character" w:customStyle="1" w:styleId="WW8Num143z6">
    <w:name w:val="WW8Num143z6"/>
    <w:rsid w:val="0032204A"/>
  </w:style>
  <w:style w:type="character" w:customStyle="1" w:styleId="WW8Num143z7">
    <w:name w:val="WW8Num143z7"/>
    <w:rsid w:val="0032204A"/>
  </w:style>
  <w:style w:type="character" w:customStyle="1" w:styleId="WW8Num143z8">
    <w:name w:val="WW8Num143z8"/>
    <w:rsid w:val="0032204A"/>
  </w:style>
  <w:style w:type="character" w:customStyle="1" w:styleId="WW8Num144z0">
    <w:name w:val="WW8Num144z0"/>
    <w:rsid w:val="0032204A"/>
    <w:rPr>
      <w:rFonts w:hint="default"/>
    </w:rPr>
  </w:style>
  <w:style w:type="character" w:customStyle="1" w:styleId="WW8Num144z1">
    <w:name w:val="WW8Num144z1"/>
    <w:rsid w:val="0032204A"/>
    <w:rPr>
      <w:rFonts w:ascii="Wingdings" w:hAnsi="Wingdings" w:cs="Wingdings" w:hint="default"/>
    </w:rPr>
  </w:style>
  <w:style w:type="character" w:customStyle="1" w:styleId="WW8Num144z2">
    <w:name w:val="WW8Num144z2"/>
    <w:rsid w:val="0032204A"/>
  </w:style>
  <w:style w:type="character" w:customStyle="1" w:styleId="WW8Num144z3">
    <w:name w:val="WW8Num144z3"/>
    <w:rsid w:val="0032204A"/>
  </w:style>
  <w:style w:type="character" w:customStyle="1" w:styleId="WW8Num144z4">
    <w:name w:val="WW8Num144z4"/>
    <w:rsid w:val="0032204A"/>
  </w:style>
  <w:style w:type="character" w:customStyle="1" w:styleId="WW8Num144z5">
    <w:name w:val="WW8Num144z5"/>
    <w:rsid w:val="0032204A"/>
  </w:style>
  <w:style w:type="character" w:customStyle="1" w:styleId="WW8Num144z6">
    <w:name w:val="WW8Num144z6"/>
    <w:rsid w:val="0032204A"/>
  </w:style>
  <w:style w:type="character" w:customStyle="1" w:styleId="WW8Num144z7">
    <w:name w:val="WW8Num144z7"/>
    <w:rsid w:val="0032204A"/>
  </w:style>
  <w:style w:type="character" w:customStyle="1" w:styleId="WW8Num144z8">
    <w:name w:val="WW8Num144z8"/>
    <w:rsid w:val="0032204A"/>
  </w:style>
  <w:style w:type="character" w:customStyle="1" w:styleId="WW8Num145z0">
    <w:name w:val="WW8Num145z0"/>
    <w:rsid w:val="0032204A"/>
    <w:rPr>
      <w:rFonts w:ascii="Arial" w:hAnsi="Arial" w:cs="Arial" w:hint="default"/>
      <w:b w:val="0"/>
      <w:bCs w:val="0"/>
      <w:i w:val="0"/>
      <w:iCs/>
      <w:sz w:val="18"/>
      <w:szCs w:val="18"/>
    </w:rPr>
  </w:style>
  <w:style w:type="character" w:customStyle="1" w:styleId="WW8Num145z1">
    <w:name w:val="WW8Num145z1"/>
    <w:rsid w:val="0032204A"/>
  </w:style>
  <w:style w:type="character" w:customStyle="1" w:styleId="WW8Num145z2">
    <w:name w:val="WW8Num145z2"/>
    <w:rsid w:val="0032204A"/>
  </w:style>
  <w:style w:type="character" w:customStyle="1" w:styleId="WW8Num145z3">
    <w:name w:val="WW8Num145z3"/>
    <w:rsid w:val="0032204A"/>
  </w:style>
  <w:style w:type="character" w:customStyle="1" w:styleId="WW8Num145z4">
    <w:name w:val="WW8Num145z4"/>
    <w:rsid w:val="0032204A"/>
  </w:style>
  <w:style w:type="character" w:customStyle="1" w:styleId="WW8Num145z5">
    <w:name w:val="WW8Num145z5"/>
    <w:rsid w:val="0032204A"/>
  </w:style>
  <w:style w:type="character" w:customStyle="1" w:styleId="WW8Num145z6">
    <w:name w:val="WW8Num145z6"/>
    <w:rsid w:val="0032204A"/>
  </w:style>
  <w:style w:type="character" w:customStyle="1" w:styleId="WW8Num145z7">
    <w:name w:val="WW8Num145z7"/>
    <w:rsid w:val="0032204A"/>
  </w:style>
  <w:style w:type="character" w:customStyle="1" w:styleId="WW8Num145z8">
    <w:name w:val="WW8Num145z8"/>
    <w:rsid w:val="0032204A"/>
  </w:style>
  <w:style w:type="character" w:customStyle="1" w:styleId="WW8Num146z0">
    <w:name w:val="WW8Num146z0"/>
    <w:rsid w:val="0032204A"/>
    <w:rPr>
      <w:rFonts w:ascii="Tahoma" w:hAnsi="Tahoma" w:cs="Tahoma" w:hint="default"/>
      <w:color w:val="000000"/>
      <w:sz w:val="20"/>
      <w:szCs w:val="20"/>
    </w:rPr>
  </w:style>
  <w:style w:type="character" w:customStyle="1" w:styleId="WW8Num146z1">
    <w:name w:val="WW8Num146z1"/>
    <w:rsid w:val="0032204A"/>
  </w:style>
  <w:style w:type="character" w:customStyle="1" w:styleId="WW8Num146z2">
    <w:name w:val="WW8Num146z2"/>
    <w:rsid w:val="0032204A"/>
  </w:style>
  <w:style w:type="character" w:customStyle="1" w:styleId="WW8Num146z3">
    <w:name w:val="WW8Num146z3"/>
    <w:rsid w:val="0032204A"/>
  </w:style>
  <w:style w:type="character" w:customStyle="1" w:styleId="WW8Num146z4">
    <w:name w:val="WW8Num146z4"/>
    <w:rsid w:val="0032204A"/>
  </w:style>
  <w:style w:type="character" w:customStyle="1" w:styleId="WW8Num146z5">
    <w:name w:val="WW8Num146z5"/>
    <w:rsid w:val="0032204A"/>
  </w:style>
  <w:style w:type="character" w:customStyle="1" w:styleId="WW8Num146z6">
    <w:name w:val="WW8Num146z6"/>
    <w:rsid w:val="0032204A"/>
  </w:style>
  <w:style w:type="character" w:customStyle="1" w:styleId="WW8Num146z7">
    <w:name w:val="WW8Num146z7"/>
    <w:rsid w:val="0032204A"/>
  </w:style>
  <w:style w:type="character" w:customStyle="1" w:styleId="WW8Num146z8">
    <w:name w:val="WW8Num146z8"/>
    <w:rsid w:val="0032204A"/>
  </w:style>
  <w:style w:type="character" w:customStyle="1" w:styleId="WW8Num147z0">
    <w:name w:val="WW8Num147z0"/>
    <w:rsid w:val="0032204A"/>
    <w:rPr>
      <w:rFonts w:ascii="Tahoma" w:hAnsi="Tahoma" w:cs="Tahoma" w:hint="default"/>
      <w:bCs/>
      <w:iCs/>
      <w:sz w:val="20"/>
      <w:szCs w:val="20"/>
    </w:rPr>
  </w:style>
  <w:style w:type="character" w:customStyle="1" w:styleId="WW8Num147z2">
    <w:name w:val="WW8Num147z2"/>
    <w:rsid w:val="0032204A"/>
  </w:style>
  <w:style w:type="character" w:customStyle="1" w:styleId="WW8Num147z3">
    <w:name w:val="WW8Num147z3"/>
    <w:rsid w:val="0032204A"/>
  </w:style>
  <w:style w:type="character" w:customStyle="1" w:styleId="WW8Num147z4">
    <w:name w:val="WW8Num147z4"/>
    <w:rsid w:val="0032204A"/>
  </w:style>
  <w:style w:type="character" w:customStyle="1" w:styleId="WW8Num147z5">
    <w:name w:val="WW8Num147z5"/>
    <w:rsid w:val="0032204A"/>
  </w:style>
  <w:style w:type="character" w:customStyle="1" w:styleId="WW8Num147z6">
    <w:name w:val="WW8Num147z6"/>
    <w:rsid w:val="0032204A"/>
  </w:style>
  <w:style w:type="character" w:customStyle="1" w:styleId="WW8Num147z7">
    <w:name w:val="WW8Num147z7"/>
    <w:rsid w:val="0032204A"/>
  </w:style>
  <w:style w:type="character" w:customStyle="1" w:styleId="WW8Num147z8">
    <w:name w:val="WW8Num147z8"/>
    <w:rsid w:val="0032204A"/>
  </w:style>
  <w:style w:type="character" w:customStyle="1" w:styleId="WW8Num148z0">
    <w:name w:val="WW8Num148z0"/>
    <w:rsid w:val="0032204A"/>
    <w:rPr>
      <w:rFonts w:hint="default"/>
      <w:b w:val="0"/>
      <w:bCs w:val="0"/>
    </w:rPr>
  </w:style>
  <w:style w:type="character" w:customStyle="1" w:styleId="WW8Num148z1">
    <w:name w:val="WW8Num148z1"/>
    <w:rsid w:val="0032204A"/>
  </w:style>
  <w:style w:type="character" w:customStyle="1" w:styleId="WW8Num148z2">
    <w:name w:val="WW8Num148z2"/>
    <w:rsid w:val="0032204A"/>
  </w:style>
  <w:style w:type="character" w:customStyle="1" w:styleId="WW8Num148z3">
    <w:name w:val="WW8Num148z3"/>
    <w:rsid w:val="0032204A"/>
  </w:style>
  <w:style w:type="character" w:customStyle="1" w:styleId="WW8Num148z4">
    <w:name w:val="WW8Num148z4"/>
    <w:rsid w:val="0032204A"/>
  </w:style>
  <w:style w:type="character" w:customStyle="1" w:styleId="WW8Num148z5">
    <w:name w:val="WW8Num148z5"/>
    <w:rsid w:val="0032204A"/>
  </w:style>
  <w:style w:type="character" w:customStyle="1" w:styleId="WW8Num148z6">
    <w:name w:val="WW8Num148z6"/>
    <w:rsid w:val="0032204A"/>
  </w:style>
  <w:style w:type="character" w:customStyle="1" w:styleId="WW8Num148z7">
    <w:name w:val="WW8Num148z7"/>
    <w:rsid w:val="0032204A"/>
  </w:style>
  <w:style w:type="character" w:customStyle="1" w:styleId="WW8Num148z8">
    <w:name w:val="WW8Num148z8"/>
    <w:rsid w:val="0032204A"/>
  </w:style>
  <w:style w:type="character" w:customStyle="1" w:styleId="WW8Num149z0">
    <w:name w:val="WW8Num149z0"/>
    <w:rsid w:val="0032204A"/>
    <w:rPr>
      <w:rFonts w:ascii="Symbol" w:hAnsi="Symbol" w:cs="Symbol" w:hint="default"/>
    </w:rPr>
  </w:style>
  <w:style w:type="character" w:customStyle="1" w:styleId="WW8Num149z1">
    <w:name w:val="WW8Num149z1"/>
    <w:rsid w:val="0032204A"/>
    <w:rPr>
      <w:rFonts w:ascii="Courier New" w:hAnsi="Courier New" w:cs="Courier New" w:hint="default"/>
    </w:rPr>
  </w:style>
  <w:style w:type="character" w:customStyle="1" w:styleId="WW8Num149z2">
    <w:name w:val="WW8Num149z2"/>
    <w:rsid w:val="0032204A"/>
    <w:rPr>
      <w:rFonts w:ascii="Wingdings" w:hAnsi="Wingdings" w:cs="Wingdings" w:hint="default"/>
    </w:rPr>
  </w:style>
  <w:style w:type="character" w:customStyle="1" w:styleId="WW8Num150z0">
    <w:name w:val="WW8Num150z0"/>
    <w:rsid w:val="0032204A"/>
    <w:rPr>
      <w:rFonts w:hint="default"/>
      <w:b w:val="0"/>
      <w:bCs w:val="0"/>
    </w:rPr>
  </w:style>
  <w:style w:type="character" w:customStyle="1" w:styleId="WW8Num150z1">
    <w:name w:val="WW8Num150z1"/>
    <w:rsid w:val="0032204A"/>
  </w:style>
  <w:style w:type="character" w:customStyle="1" w:styleId="WW8Num150z2">
    <w:name w:val="WW8Num150z2"/>
    <w:rsid w:val="0032204A"/>
  </w:style>
  <w:style w:type="character" w:customStyle="1" w:styleId="WW8Num150z3">
    <w:name w:val="WW8Num150z3"/>
    <w:rsid w:val="0032204A"/>
  </w:style>
  <w:style w:type="character" w:customStyle="1" w:styleId="WW8Num150z4">
    <w:name w:val="WW8Num150z4"/>
    <w:rsid w:val="0032204A"/>
  </w:style>
  <w:style w:type="character" w:customStyle="1" w:styleId="WW8Num150z5">
    <w:name w:val="WW8Num150z5"/>
    <w:rsid w:val="0032204A"/>
  </w:style>
  <w:style w:type="character" w:customStyle="1" w:styleId="WW8Num150z6">
    <w:name w:val="WW8Num150z6"/>
    <w:rsid w:val="0032204A"/>
  </w:style>
  <w:style w:type="character" w:customStyle="1" w:styleId="WW8Num150z7">
    <w:name w:val="WW8Num150z7"/>
    <w:rsid w:val="0032204A"/>
  </w:style>
  <w:style w:type="character" w:customStyle="1" w:styleId="WW8Num150z8">
    <w:name w:val="WW8Num150z8"/>
    <w:rsid w:val="0032204A"/>
  </w:style>
  <w:style w:type="character" w:customStyle="1" w:styleId="WW8Num151z0">
    <w:name w:val="WW8Num151z0"/>
    <w:rsid w:val="0032204A"/>
    <w:rPr>
      <w:rFonts w:hint="default"/>
      <w:b w:val="0"/>
      <w:i w:val="0"/>
      <w:position w:val="0"/>
      <w:sz w:val="20"/>
      <w:szCs w:val="20"/>
      <w:vertAlign w:val="baseline"/>
    </w:rPr>
  </w:style>
  <w:style w:type="character" w:customStyle="1" w:styleId="WW8Num151z1">
    <w:name w:val="WW8Num151z1"/>
    <w:rsid w:val="0032204A"/>
  </w:style>
  <w:style w:type="character" w:customStyle="1" w:styleId="WW8Num151z2">
    <w:name w:val="WW8Num151z2"/>
    <w:rsid w:val="0032204A"/>
  </w:style>
  <w:style w:type="character" w:customStyle="1" w:styleId="WW8Num151z3">
    <w:name w:val="WW8Num151z3"/>
    <w:rsid w:val="0032204A"/>
  </w:style>
  <w:style w:type="character" w:customStyle="1" w:styleId="WW8Num151z4">
    <w:name w:val="WW8Num151z4"/>
    <w:rsid w:val="0032204A"/>
  </w:style>
  <w:style w:type="character" w:customStyle="1" w:styleId="WW8Num151z5">
    <w:name w:val="WW8Num151z5"/>
    <w:rsid w:val="0032204A"/>
  </w:style>
  <w:style w:type="character" w:customStyle="1" w:styleId="WW8Num151z6">
    <w:name w:val="WW8Num151z6"/>
    <w:rsid w:val="0032204A"/>
  </w:style>
  <w:style w:type="character" w:customStyle="1" w:styleId="WW8Num151z7">
    <w:name w:val="WW8Num151z7"/>
    <w:rsid w:val="0032204A"/>
  </w:style>
  <w:style w:type="character" w:customStyle="1" w:styleId="WW8Num151z8">
    <w:name w:val="WW8Num151z8"/>
    <w:rsid w:val="0032204A"/>
  </w:style>
  <w:style w:type="character" w:customStyle="1" w:styleId="WW8Num152z0">
    <w:name w:val="WW8Num152z0"/>
    <w:rsid w:val="0032204A"/>
    <w:rPr>
      <w:rFonts w:ascii="Symbol" w:eastAsia="SimSun" w:hAnsi="Symbol" w:cs="Symbol" w:hint="default"/>
      <w:caps/>
      <w:color w:val="000000"/>
      <w:spacing w:val="-2"/>
      <w:kern w:val="1"/>
      <w:sz w:val="20"/>
      <w:szCs w:val="20"/>
    </w:rPr>
  </w:style>
  <w:style w:type="character" w:customStyle="1" w:styleId="WW8Num152z1">
    <w:name w:val="WW8Num152z1"/>
    <w:rsid w:val="0032204A"/>
    <w:rPr>
      <w:rFonts w:ascii="Arial" w:hAnsi="Arial" w:cs="Arial" w:hint="default"/>
      <w:b/>
      <w:bCs/>
      <w:i w:val="0"/>
      <w:iCs/>
      <w:strike w:val="0"/>
      <w:dstrike w:val="0"/>
      <w:sz w:val="19"/>
      <w:szCs w:val="19"/>
    </w:rPr>
  </w:style>
  <w:style w:type="character" w:customStyle="1" w:styleId="WW8Num152z2">
    <w:name w:val="WW8Num152z2"/>
    <w:rsid w:val="0032204A"/>
    <w:rPr>
      <w:rFonts w:ascii="Wingdings" w:hAnsi="Wingdings" w:cs="Wingdings" w:hint="default"/>
    </w:rPr>
  </w:style>
  <w:style w:type="character" w:customStyle="1" w:styleId="WW8Num152z4">
    <w:name w:val="WW8Num152z4"/>
    <w:rsid w:val="0032204A"/>
    <w:rPr>
      <w:rFonts w:ascii="Courier New" w:hAnsi="Courier New" w:cs="Courier New" w:hint="default"/>
    </w:rPr>
  </w:style>
  <w:style w:type="character" w:customStyle="1" w:styleId="WW8Num153z0">
    <w:name w:val="WW8Num153z0"/>
    <w:rsid w:val="0032204A"/>
    <w:rPr>
      <w:rFonts w:ascii="Tahoma" w:hAnsi="Tahoma" w:cs="Tahoma" w:hint="default"/>
      <w:b w:val="0"/>
      <w:i w:val="0"/>
      <w:sz w:val="20"/>
      <w:szCs w:val="20"/>
    </w:rPr>
  </w:style>
  <w:style w:type="character" w:customStyle="1" w:styleId="WW8Num153z1">
    <w:name w:val="WW8Num153z1"/>
    <w:rsid w:val="0032204A"/>
  </w:style>
  <w:style w:type="character" w:customStyle="1" w:styleId="WW8Num153z2">
    <w:name w:val="WW8Num153z2"/>
    <w:rsid w:val="0032204A"/>
  </w:style>
  <w:style w:type="character" w:customStyle="1" w:styleId="WW8Num153z3">
    <w:name w:val="WW8Num153z3"/>
    <w:rsid w:val="0032204A"/>
  </w:style>
  <w:style w:type="character" w:customStyle="1" w:styleId="WW8Num153z4">
    <w:name w:val="WW8Num153z4"/>
    <w:rsid w:val="0032204A"/>
  </w:style>
  <w:style w:type="character" w:customStyle="1" w:styleId="WW8Num153z5">
    <w:name w:val="WW8Num153z5"/>
    <w:rsid w:val="0032204A"/>
  </w:style>
  <w:style w:type="character" w:customStyle="1" w:styleId="WW8Num153z6">
    <w:name w:val="WW8Num153z6"/>
    <w:rsid w:val="0032204A"/>
  </w:style>
  <w:style w:type="character" w:customStyle="1" w:styleId="WW8Num153z7">
    <w:name w:val="WW8Num153z7"/>
    <w:rsid w:val="0032204A"/>
  </w:style>
  <w:style w:type="character" w:customStyle="1" w:styleId="WW8Num153z8">
    <w:name w:val="WW8Num153z8"/>
    <w:rsid w:val="0032204A"/>
  </w:style>
  <w:style w:type="character" w:customStyle="1" w:styleId="WW8Num154z0">
    <w:name w:val="WW8Num154z0"/>
    <w:rsid w:val="0032204A"/>
    <w:rPr>
      <w:rFonts w:ascii="Tahoma" w:hAnsi="Tahoma" w:cs="Tahoma" w:hint="default"/>
      <w:b w:val="0"/>
      <w:i w:val="0"/>
      <w:sz w:val="20"/>
      <w:szCs w:val="20"/>
    </w:rPr>
  </w:style>
  <w:style w:type="character" w:customStyle="1" w:styleId="WW8Num154z1">
    <w:name w:val="WW8Num154z1"/>
    <w:rsid w:val="0032204A"/>
  </w:style>
  <w:style w:type="character" w:customStyle="1" w:styleId="WW8Num154z2">
    <w:name w:val="WW8Num154z2"/>
    <w:rsid w:val="0032204A"/>
  </w:style>
  <w:style w:type="character" w:customStyle="1" w:styleId="WW8Num154z3">
    <w:name w:val="WW8Num154z3"/>
    <w:rsid w:val="0032204A"/>
  </w:style>
  <w:style w:type="character" w:customStyle="1" w:styleId="WW8Num154z4">
    <w:name w:val="WW8Num154z4"/>
    <w:rsid w:val="0032204A"/>
  </w:style>
  <w:style w:type="character" w:customStyle="1" w:styleId="WW8Num154z5">
    <w:name w:val="WW8Num154z5"/>
    <w:rsid w:val="0032204A"/>
  </w:style>
  <w:style w:type="character" w:customStyle="1" w:styleId="WW8Num154z6">
    <w:name w:val="WW8Num154z6"/>
    <w:rsid w:val="0032204A"/>
  </w:style>
  <w:style w:type="character" w:customStyle="1" w:styleId="WW8Num154z7">
    <w:name w:val="WW8Num154z7"/>
    <w:rsid w:val="0032204A"/>
  </w:style>
  <w:style w:type="character" w:customStyle="1" w:styleId="WW8Num154z8">
    <w:name w:val="WW8Num154z8"/>
    <w:rsid w:val="0032204A"/>
  </w:style>
  <w:style w:type="character" w:customStyle="1" w:styleId="WW8Num155z0">
    <w:name w:val="WW8Num155z0"/>
    <w:rsid w:val="0032204A"/>
    <w:rPr>
      <w:rFonts w:ascii="Tahoma" w:eastAsia="A" w:hAnsi="Tahoma" w:cs="Tahoma" w:hint="default"/>
      <w:b w:val="0"/>
      <w:bCs w:val="0"/>
      <w:i w:val="0"/>
      <w:iCs/>
      <w:strike w:val="0"/>
      <w:dstrike w:val="0"/>
      <w:color w:val="000000"/>
      <w:sz w:val="20"/>
      <w:szCs w:val="20"/>
    </w:rPr>
  </w:style>
  <w:style w:type="character" w:customStyle="1" w:styleId="WW8Num155z2">
    <w:name w:val="WW8Num155z2"/>
    <w:rsid w:val="0032204A"/>
  </w:style>
  <w:style w:type="character" w:customStyle="1" w:styleId="WW8Num155z3">
    <w:name w:val="WW8Num155z3"/>
    <w:rsid w:val="0032204A"/>
  </w:style>
  <w:style w:type="character" w:customStyle="1" w:styleId="WW8Num155z4">
    <w:name w:val="WW8Num155z4"/>
    <w:rsid w:val="0032204A"/>
  </w:style>
  <w:style w:type="character" w:customStyle="1" w:styleId="WW8Num155z5">
    <w:name w:val="WW8Num155z5"/>
    <w:rsid w:val="0032204A"/>
  </w:style>
  <w:style w:type="character" w:customStyle="1" w:styleId="WW8Num155z6">
    <w:name w:val="WW8Num155z6"/>
    <w:rsid w:val="0032204A"/>
  </w:style>
  <w:style w:type="character" w:customStyle="1" w:styleId="WW8Num155z7">
    <w:name w:val="WW8Num155z7"/>
    <w:rsid w:val="0032204A"/>
  </w:style>
  <w:style w:type="character" w:customStyle="1" w:styleId="WW8Num155z8">
    <w:name w:val="WW8Num155z8"/>
    <w:rsid w:val="0032204A"/>
  </w:style>
  <w:style w:type="character" w:customStyle="1" w:styleId="WW8Num156z0">
    <w:name w:val="WW8Num156z0"/>
    <w:rsid w:val="0032204A"/>
    <w:rPr>
      <w:rFonts w:ascii="Tahoma" w:hAnsi="Tahoma" w:cs="Tahoma" w:hint="default"/>
      <w:b w:val="0"/>
      <w:bCs w:val="0"/>
      <w:color w:val="000000"/>
      <w:spacing w:val="-3"/>
      <w:sz w:val="20"/>
      <w:szCs w:val="20"/>
    </w:rPr>
  </w:style>
  <w:style w:type="character" w:customStyle="1" w:styleId="WW8Num156z1">
    <w:name w:val="WW8Num156z1"/>
    <w:rsid w:val="0032204A"/>
  </w:style>
  <w:style w:type="character" w:customStyle="1" w:styleId="WW8Num156z2">
    <w:name w:val="WW8Num156z2"/>
    <w:rsid w:val="0032204A"/>
  </w:style>
  <w:style w:type="character" w:customStyle="1" w:styleId="WW8Num156z3">
    <w:name w:val="WW8Num156z3"/>
    <w:rsid w:val="0032204A"/>
  </w:style>
  <w:style w:type="character" w:customStyle="1" w:styleId="WW8Num156z4">
    <w:name w:val="WW8Num156z4"/>
    <w:rsid w:val="0032204A"/>
  </w:style>
  <w:style w:type="character" w:customStyle="1" w:styleId="WW8Num156z5">
    <w:name w:val="WW8Num156z5"/>
    <w:rsid w:val="0032204A"/>
  </w:style>
  <w:style w:type="character" w:customStyle="1" w:styleId="WW8Num156z6">
    <w:name w:val="WW8Num156z6"/>
    <w:rsid w:val="0032204A"/>
  </w:style>
  <w:style w:type="character" w:customStyle="1" w:styleId="WW8Num156z7">
    <w:name w:val="WW8Num156z7"/>
    <w:rsid w:val="0032204A"/>
  </w:style>
  <w:style w:type="character" w:customStyle="1" w:styleId="WW8Num156z8">
    <w:name w:val="WW8Num156z8"/>
    <w:rsid w:val="0032204A"/>
  </w:style>
  <w:style w:type="character" w:customStyle="1" w:styleId="WW8Num157z0">
    <w:name w:val="WW8Num157z0"/>
    <w:rsid w:val="0032204A"/>
    <w:rPr>
      <w:rFonts w:hint="default"/>
      <w:b w:val="0"/>
      <w:i w:val="0"/>
    </w:rPr>
  </w:style>
  <w:style w:type="character" w:customStyle="1" w:styleId="WW8Num157z1">
    <w:name w:val="WW8Num157z1"/>
    <w:rsid w:val="0032204A"/>
  </w:style>
  <w:style w:type="character" w:customStyle="1" w:styleId="WW8Num157z2">
    <w:name w:val="WW8Num157z2"/>
    <w:rsid w:val="0032204A"/>
  </w:style>
  <w:style w:type="character" w:customStyle="1" w:styleId="WW8Num157z3">
    <w:name w:val="WW8Num157z3"/>
    <w:rsid w:val="0032204A"/>
  </w:style>
  <w:style w:type="character" w:customStyle="1" w:styleId="WW8Num157z4">
    <w:name w:val="WW8Num157z4"/>
    <w:rsid w:val="0032204A"/>
  </w:style>
  <w:style w:type="character" w:customStyle="1" w:styleId="WW8Num157z5">
    <w:name w:val="WW8Num157z5"/>
    <w:rsid w:val="0032204A"/>
  </w:style>
  <w:style w:type="character" w:customStyle="1" w:styleId="WW8Num157z6">
    <w:name w:val="WW8Num157z6"/>
    <w:rsid w:val="0032204A"/>
  </w:style>
  <w:style w:type="character" w:customStyle="1" w:styleId="WW8Num157z7">
    <w:name w:val="WW8Num157z7"/>
    <w:rsid w:val="0032204A"/>
  </w:style>
  <w:style w:type="character" w:customStyle="1" w:styleId="WW8Num157z8">
    <w:name w:val="WW8Num157z8"/>
    <w:rsid w:val="0032204A"/>
  </w:style>
  <w:style w:type="character" w:customStyle="1" w:styleId="WW8Num158z0">
    <w:name w:val="WW8Num158z0"/>
    <w:rsid w:val="0032204A"/>
    <w:rPr>
      <w:rFonts w:ascii="Tahoma" w:hAnsi="Tahoma" w:cs="Tahoma" w:hint="default"/>
      <w:b w:val="0"/>
      <w:i w:val="0"/>
      <w:sz w:val="20"/>
      <w:szCs w:val="20"/>
    </w:rPr>
  </w:style>
  <w:style w:type="character" w:customStyle="1" w:styleId="WW8Num158z1">
    <w:name w:val="WW8Num158z1"/>
    <w:rsid w:val="0032204A"/>
  </w:style>
  <w:style w:type="character" w:customStyle="1" w:styleId="WW8Num158z2">
    <w:name w:val="WW8Num158z2"/>
    <w:rsid w:val="0032204A"/>
  </w:style>
  <w:style w:type="character" w:customStyle="1" w:styleId="WW8Num158z3">
    <w:name w:val="WW8Num158z3"/>
    <w:rsid w:val="0032204A"/>
  </w:style>
  <w:style w:type="character" w:customStyle="1" w:styleId="WW8Num158z4">
    <w:name w:val="WW8Num158z4"/>
    <w:rsid w:val="0032204A"/>
  </w:style>
  <w:style w:type="character" w:customStyle="1" w:styleId="WW8Num158z5">
    <w:name w:val="WW8Num158z5"/>
    <w:rsid w:val="0032204A"/>
  </w:style>
  <w:style w:type="character" w:customStyle="1" w:styleId="WW8Num158z6">
    <w:name w:val="WW8Num158z6"/>
    <w:rsid w:val="0032204A"/>
  </w:style>
  <w:style w:type="character" w:customStyle="1" w:styleId="WW8Num158z7">
    <w:name w:val="WW8Num158z7"/>
    <w:rsid w:val="0032204A"/>
  </w:style>
  <w:style w:type="character" w:customStyle="1" w:styleId="WW8Num158z8">
    <w:name w:val="WW8Num158z8"/>
    <w:rsid w:val="0032204A"/>
  </w:style>
  <w:style w:type="character" w:customStyle="1" w:styleId="WW8Num159z0">
    <w:name w:val="WW8Num159z0"/>
    <w:rsid w:val="0032204A"/>
    <w:rPr>
      <w:rFonts w:ascii="Tahoma" w:eastAsia="Times New Roman" w:hAnsi="Tahoma" w:cs="Tahoma" w:hint="default"/>
      <w:sz w:val="20"/>
      <w:szCs w:val="20"/>
    </w:rPr>
  </w:style>
  <w:style w:type="character" w:customStyle="1" w:styleId="WW8Num159z1">
    <w:name w:val="WW8Num159z1"/>
    <w:rsid w:val="0032204A"/>
  </w:style>
  <w:style w:type="character" w:customStyle="1" w:styleId="WW8Num159z2">
    <w:name w:val="WW8Num159z2"/>
    <w:rsid w:val="0032204A"/>
  </w:style>
  <w:style w:type="character" w:customStyle="1" w:styleId="WW8Num159z3">
    <w:name w:val="WW8Num159z3"/>
    <w:rsid w:val="0032204A"/>
  </w:style>
  <w:style w:type="character" w:customStyle="1" w:styleId="WW8Num159z4">
    <w:name w:val="WW8Num159z4"/>
    <w:rsid w:val="0032204A"/>
  </w:style>
  <w:style w:type="character" w:customStyle="1" w:styleId="WW8Num159z5">
    <w:name w:val="WW8Num159z5"/>
    <w:rsid w:val="0032204A"/>
  </w:style>
  <w:style w:type="character" w:customStyle="1" w:styleId="WW8Num159z6">
    <w:name w:val="WW8Num159z6"/>
    <w:rsid w:val="0032204A"/>
  </w:style>
  <w:style w:type="character" w:customStyle="1" w:styleId="WW8Num159z7">
    <w:name w:val="WW8Num159z7"/>
    <w:rsid w:val="0032204A"/>
  </w:style>
  <w:style w:type="character" w:customStyle="1" w:styleId="WW8Num159z8">
    <w:name w:val="WW8Num159z8"/>
    <w:rsid w:val="0032204A"/>
  </w:style>
  <w:style w:type="character" w:customStyle="1" w:styleId="WW8Num160z0">
    <w:name w:val="WW8Num160z0"/>
    <w:rsid w:val="0032204A"/>
    <w:rPr>
      <w:rFonts w:ascii="Tahoma" w:hAnsi="Tahoma" w:cs="Tahoma" w:hint="default"/>
      <w:b w:val="0"/>
      <w:i w:val="0"/>
      <w:sz w:val="20"/>
      <w:szCs w:val="20"/>
    </w:rPr>
  </w:style>
  <w:style w:type="character" w:customStyle="1" w:styleId="WW8Num160z1">
    <w:name w:val="WW8Num160z1"/>
    <w:rsid w:val="0032204A"/>
    <w:rPr>
      <w:rFonts w:hint="default"/>
      <w:b w:val="0"/>
      <w:i w:val="0"/>
      <w:position w:val="0"/>
      <w:sz w:val="20"/>
      <w:szCs w:val="20"/>
      <w:vertAlign w:val="baseline"/>
    </w:rPr>
  </w:style>
  <w:style w:type="character" w:customStyle="1" w:styleId="WW8Num160z2">
    <w:name w:val="WW8Num160z2"/>
    <w:rsid w:val="0032204A"/>
  </w:style>
  <w:style w:type="character" w:customStyle="1" w:styleId="WW8Num160z3">
    <w:name w:val="WW8Num160z3"/>
    <w:rsid w:val="0032204A"/>
  </w:style>
  <w:style w:type="character" w:customStyle="1" w:styleId="WW8Num160z4">
    <w:name w:val="WW8Num160z4"/>
    <w:rsid w:val="0032204A"/>
  </w:style>
  <w:style w:type="character" w:customStyle="1" w:styleId="WW8Num160z5">
    <w:name w:val="WW8Num160z5"/>
    <w:rsid w:val="0032204A"/>
  </w:style>
  <w:style w:type="character" w:customStyle="1" w:styleId="WW8Num160z6">
    <w:name w:val="WW8Num160z6"/>
    <w:rsid w:val="0032204A"/>
  </w:style>
  <w:style w:type="character" w:customStyle="1" w:styleId="WW8Num160z7">
    <w:name w:val="WW8Num160z7"/>
    <w:rsid w:val="0032204A"/>
  </w:style>
  <w:style w:type="character" w:customStyle="1" w:styleId="WW8Num160z8">
    <w:name w:val="WW8Num160z8"/>
    <w:rsid w:val="0032204A"/>
  </w:style>
  <w:style w:type="character" w:customStyle="1" w:styleId="WW8Num161z0">
    <w:name w:val="WW8Num161z0"/>
    <w:rsid w:val="0032204A"/>
    <w:rPr>
      <w:rFonts w:ascii="Tahoma" w:eastAsia="Times New Roman" w:hAnsi="Tahoma" w:cs="Tahoma" w:hint="default"/>
      <w:color w:val="000000"/>
      <w:sz w:val="20"/>
      <w:szCs w:val="20"/>
    </w:rPr>
  </w:style>
  <w:style w:type="character" w:customStyle="1" w:styleId="WW8Num161z1">
    <w:name w:val="WW8Num161z1"/>
    <w:rsid w:val="0032204A"/>
    <w:rPr>
      <w:rFonts w:ascii="Tahoma" w:eastAsia="Times New Roman" w:hAnsi="Tahoma" w:cs="Tahoma" w:hint="default"/>
      <w:b w:val="0"/>
      <w:i w:val="0"/>
      <w:color w:val="000000"/>
      <w:sz w:val="20"/>
      <w:szCs w:val="20"/>
    </w:rPr>
  </w:style>
  <w:style w:type="character" w:customStyle="1" w:styleId="WW8Num161z3">
    <w:name w:val="WW8Num161z3"/>
    <w:rsid w:val="0032204A"/>
  </w:style>
  <w:style w:type="character" w:customStyle="1" w:styleId="WW8Num161z4">
    <w:name w:val="WW8Num161z4"/>
    <w:rsid w:val="0032204A"/>
  </w:style>
  <w:style w:type="character" w:customStyle="1" w:styleId="WW8Num161z5">
    <w:name w:val="WW8Num161z5"/>
    <w:rsid w:val="0032204A"/>
  </w:style>
  <w:style w:type="character" w:customStyle="1" w:styleId="WW8Num161z6">
    <w:name w:val="WW8Num161z6"/>
    <w:rsid w:val="0032204A"/>
  </w:style>
  <w:style w:type="character" w:customStyle="1" w:styleId="WW8Num161z7">
    <w:name w:val="WW8Num161z7"/>
    <w:rsid w:val="0032204A"/>
  </w:style>
  <w:style w:type="character" w:customStyle="1" w:styleId="WW8Num161z8">
    <w:name w:val="WW8Num161z8"/>
    <w:rsid w:val="0032204A"/>
  </w:style>
  <w:style w:type="character" w:customStyle="1" w:styleId="WW8Num162z0">
    <w:name w:val="WW8Num162z0"/>
    <w:rsid w:val="0032204A"/>
    <w:rPr>
      <w:rFonts w:hint="default"/>
      <w:b w:val="0"/>
      <w:i w:val="0"/>
    </w:rPr>
  </w:style>
  <w:style w:type="character" w:customStyle="1" w:styleId="WW8Num162z1">
    <w:name w:val="WW8Num162z1"/>
    <w:rsid w:val="0032204A"/>
  </w:style>
  <w:style w:type="character" w:customStyle="1" w:styleId="WW8Num162z2">
    <w:name w:val="WW8Num162z2"/>
    <w:rsid w:val="0032204A"/>
  </w:style>
  <w:style w:type="character" w:customStyle="1" w:styleId="WW8Num162z3">
    <w:name w:val="WW8Num162z3"/>
    <w:rsid w:val="0032204A"/>
  </w:style>
  <w:style w:type="character" w:customStyle="1" w:styleId="WW8Num162z4">
    <w:name w:val="WW8Num162z4"/>
    <w:rsid w:val="0032204A"/>
  </w:style>
  <w:style w:type="character" w:customStyle="1" w:styleId="WW8Num162z5">
    <w:name w:val="WW8Num162z5"/>
    <w:rsid w:val="0032204A"/>
  </w:style>
  <w:style w:type="character" w:customStyle="1" w:styleId="WW8Num162z6">
    <w:name w:val="WW8Num162z6"/>
    <w:rsid w:val="0032204A"/>
  </w:style>
  <w:style w:type="character" w:customStyle="1" w:styleId="WW8Num162z7">
    <w:name w:val="WW8Num162z7"/>
    <w:rsid w:val="0032204A"/>
  </w:style>
  <w:style w:type="character" w:customStyle="1" w:styleId="WW8Num162z8">
    <w:name w:val="WW8Num162z8"/>
    <w:rsid w:val="0032204A"/>
  </w:style>
  <w:style w:type="character" w:customStyle="1" w:styleId="WW8Num163z0">
    <w:name w:val="WW8Num163z0"/>
    <w:rsid w:val="0032204A"/>
    <w:rPr>
      <w:rFonts w:ascii="Tahoma" w:hAnsi="Tahoma" w:cs="Tahoma" w:hint="default"/>
      <w:b w:val="0"/>
      <w:i w:val="0"/>
      <w:sz w:val="20"/>
      <w:szCs w:val="20"/>
    </w:rPr>
  </w:style>
  <w:style w:type="character" w:customStyle="1" w:styleId="WW8Num163z1">
    <w:name w:val="WW8Num163z1"/>
    <w:rsid w:val="0032204A"/>
  </w:style>
  <w:style w:type="character" w:customStyle="1" w:styleId="WW8Num163z2">
    <w:name w:val="WW8Num163z2"/>
    <w:rsid w:val="0032204A"/>
  </w:style>
  <w:style w:type="character" w:customStyle="1" w:styleId="WW8Num163z3">
    <w:name w:val="WW8Num163z3"/>
    <w:rsid w:val="0032204A"/>
  </w:style>
  <w:style w:type="character" w:customStyle="1" w:styleId="WW8Num163z4">
    <w:name w:val="WW8Num163z4"/>
    <w:rsid w:val="0032204A"/>
  </w:style>
  <w:style w:type="character" w:customStyle="1" w:styleId="WW8Num163z5">
    <w:name w:val="WW8Num163z5"/>
    <w:rsid w:val="0032204A"/>
  </w:style>
  <w:style w:type="character" w:customStyle="1" w:styleId="WW8Num163z6">
    <w:name w:val="WW8Num163z6"/>
    <w:rsid w:val="0032204A"/>
  </w:style>
  <w:style w:type="character" w:customStyle="1" w:styleId="WW8Num163z7">
    <w:name w:val="WW8Num163z7"/>
    <w:rsid w:val="0032204A"/>
  </w:style>
  <w:style w:type="character" w:customStyle="1" w:styleId="WW8Num163z8">
    <w:name w:val="WW8Num163z8"/>
    <w:rsid w:val="0032204A"/>
  </w:style>
  <w:style w:type="character" w:customStyle="1" w:styleId="WW8NumSt100z0">
    <w:name w:val="WW8NumSt100z0"/>
    <w:rsid w:val="0032204A"/>
    <w:rPr>
      <w:rFonts w:ascii="Symbol" w:hAnsi="Symbol" w:cs="Symbol" w:hint="default"/>
    </w:rPr>
  </w:style>
  <w:style w:type="character" w:customStyle="1" w:styleId="Domylnaczcionkaakapitu3">
    <w:name w:val="Domyślna czcionka akapitu3"/>
    <w:rsid w:val="0032204A"/>
  </w:style>
  <w:style w:type="character" w:customStyle="1" w:styleId="WW8Num8z1">
    <w:name w:val="WW8Num8z1"/>
    <w:rsid w:val="0032204A"/>
    <w:rPr>
      <w:rFonts w:cs="Tahoma"/>
      <w:b w:val="0"/>
      <w:i w:val="0"/>
      <w:color w:val="000000"/>
      <w:spacing w:val="-2"/>
      <w:sz w:val="20"/>
      <w:szCs w:val="20"/>
    </w:rPr>
  </w:style>
  <w:style w:type="character" w:customStyle="1" w:styleId="WW8Num8z2">
    <w:name w:val="WW8Num8z2"/>
    <w:rsid w:val="0032204A"/>
  </w:style>
  <w:style w:type="character" w:customStyle="1" w:styleId="WW8Num8z3">
    <w:name w:val="WW8Num8z3"/>
    <w:rsid w:val="0032204A"/>
  </w:style>
  <w:style w:type="character" w:customStyle="1" w:styleId="WW8Num8z4">
    <w:name w:val="WW8Num8z4"/>
    <w:rsid w:val="0032204A"/>
  </w:style>
  <w:style w:type="character" w:customStyle="1" w:styleId="WW8Num8z5">
    <w:name w:val="WW8Num8z5"/>
    <w:rsid w:val="0032204A"/>
  </w:style>
  <w:style w:type="character" w:customStyle="1" w:styleId="WW8Num8z6">
    <w:name w:val="WW8Num8z6"/>
    <w:rsid w:val="0032204A"/>
  </w:style>
  <w:style w:type="character" w:customStyle="1" w:styleId="WW8Num8z7">
    <w:name w:val="WW8Num8z7"/>
    <w:rsid w:val="0032204A"/>
  </w:style>
  <w:style w:type="character" w:customStyle="1" w:styleId="WW8Num8z8">
    <w:name w:val="WW8Num8z8"/>
    <w:rsid w:val="0032204A"/>
  </w:style>
  <w:style w:type="character" w:customStyle="1" w:styleId="WW8Num7z1">
    <w:name w:val="WW8Num7z1"/>
    <w:rsid w:val="0032204A"/>
    <w:rPr>
      <w:rFonts w:cs="Tahoma"/>
    </w:rPr>
  </w:style>
  <w:style w:type="character" w:customStyle="1" w:styleId="WW8Num7z2">
    <w:name w:val="WW8Num7z2"/>
    <w:rsid w:val="0032204A"/>
  </w:style>
  <w:style w:type="character" w:customStyle="1" w:styleId="WW8Num7z3">
    <w:name w:val="WW8Num7z3"/>
    <w:rsid w:val="0032204A"/>
  </w:style>
  <w:style w:type="character" w:customStyle="1" w:styleId="WW8Num7z4">
    <w:name w:val="WW8Num7z4"/>
    <w:rsid w:val="0032204A"/>
  </w:style>
  <w:style w:type="character" w:customStyle="1" w:styleId="WW8Num7z5">
    <w:name w:val="WW8Num7z5"/>
    <w:rsid w:val="0032204A"/>
  </w:style>
  <w:style w:type="character" w:customStyle="1" w:styleId="WW8Num7z6">
    <w:name w:val="WW8Num7z6"/>
    <w:rsid w:val="0032204A"/>
  </w:style>
  <w:style w:type="character" w:customStyle="1" w:styleId="WW8Num7z7">
    <w:name w:val="WW8Num7z7"/>
    <w:rsid w:val="0032204A"/>
  </w:style>
  <w:style w:type="character" w:customStyle="1" w:styleId="WW8Num7z8">
    <w:name w:val="WW8Num7z8"/>
    <w:rsid w:val="0032204A"/>
  </w:style>
  <w:style w:type="character" w:customStyle="1" w:styleId="Domylnaczcionkaakapitu2">
    <w:name w:val="Domyślna czcionka akapitu2"/>
    <w:rsid w:val="0032204A"/>
  </w:style>
  <w:style w:type="character" w:customStyle="1" w:styleId="WW8Num11z2">
    <w:name w:val="WW8Num11z2"/>
    <w:rsid w:val="0032204A"/>
  </w:style>
  <w:style w:type="character" w:customStyle="1" w:styleId="WW8Num11z3">
    <w:name w:val="WW8Num11z3"/>
    <w:rsid w:val="0032204A"/>
  </w:style>
  <w:style w:type="character" w:customStyle="1" w:styleId="WW8Num11z4">
    <w:name w:val="WW8Num11z4"/>
    <w:rsid w:val="0032204A"/>
  </w:style>
  <w:style w:type="character" w:customStyle="1" w:styleId="WW8Num11z5">
    <w:name w:val="WW8Num11z5"/>
    <w:rsid w:val="0032204A"/>
  </w:style>
  <w:style w:type="character" w:customStyle="1" w:styleId="WW8Num11z6">
    <w:name w:val="WW8Num11z6"/>
    <w:rsid w:val="0032204A"/>
  </w:style>
  <w:style w:type="character" w:customStyle="1" w:styleId="WW8Num11z7">
    <w:name w:val="WW8Num11z7"/>
    <w:rsid w:val="0032204A"/>
  </w:style>
  <w:style w:type="character" w:customStyle="1" w:styleId="WW8Num11z8">
    <w:name w:val="WW8Num11z8"/>
    <w:rsid w:val="0032204A"/>
  </w:style>
  <w:style w:type="character" w:customStyle="1" w:styleId="Domylnaczcionkaakapitu1">
    <w:name w:val="Domyślna czcionka akapitu1"/>
    <w:rsid w:val="0032204A"/>
  </w:style>
  <w:style w:type="character" w:customStyle="1" w:styleId="Absatz-Standardschriftart">
    <w:name w:val="Absatz-Standardschriftart"/>
    <w:rsid w:val="0032204A"/>
  </w:style>
  <w:style w:type="character" w:customStyle="1" w:styleId="WW-Domylnaczcionkaakapitu">
    <w:name w:val="WW-Domyślna czcionka akapitu"/>
    <w:rsid w:val="0032204A"/>
  </w:style>
  <w:style w:type="character" w:customStyle="1" w:styleId="StopkaZnak1">
    <w:name w:val="Stopka Znak1"/>
    <w:rsid w:val="0032204A"/>
    <w:rPr>
      <w:rFonts w:ascii="Calibri" w:eastAsia="Droid Sans Fallback" w:hAnsi="Calibri" w:cs="Calibri"/>
      <w:kern w:val="1"/>
      <w:sz w:val="22"/>
      <w:szCs w:val="22"/>
    </w:rPr>
  </w:style>
  <w:style w:type="character" w:styleId="UyteHipercze">
    <w:name w:val="FollowedHyperlink"/>
    <w:rsid w:val="0032204A"/>
    <w:rPr>
      <w:color w:val="800080"/>
      <w:u w:val="single"/>
    </w:rPr>
  </w:style>
  <w:style w:type="character" w:customStyle="1" w:styleId="WW8Num42z3">
    <w:name w:val="WW8Num42z3"/>
    <w:rsid w:val="0032204A"/>
    <w:rPr>
      <w:color w:val="000000"/>
    </w:rPr>
  </w:style>
  <w:style w:type="character" w:customStyle="1" w:styleId="WW8Num42z4">
    <w:name w:val="WW8Num42z4"/>
    <w:rsid w:val="0032204A"/>
  </w:style>
  <w:style w:type="character" w:customStyle="1" w:styleId="WW8Num42z5">
    <w:name w:val="WW8Num42z5"/>
    <w:rsid w:val="0032204A"/>
  </w:style>
  <w:style w:type="character" w:customStyle="1" w:styleId="WW8Num42z6">
    <w:name w:val="WW8Num42z6"/>
    <w:rsid w:val="0032204A"/>
  </w:style>
  <w:style w:type="character" w:customStyle="1" w:styleId="WW8Num42z7">
    <w:name w:val="WW8Num42z7"/>
    <w:rsid w:val="0032204A"/>
  </w:style>
  <w:style w:type="character" w:customStyle="1" w:styleId="WW8Num42z8">
    <w:name w:val="WW8Num42z8"/>
    <w:rsid w:val="0032204A"/>
  </w:style>
  <w:style w:type="character" w:customStyle="1" w:styleId="WW8Num77z1">
    <w:name w:val="WW8Num77z1"/>
    <w:rsid w:val="0032204A"/>
  </w:style>
  <w:style w:type="character" w:customStyle="1" w:styleId="Znakiprzypiswdolnych">
    <w:name w:val="Znaki przypisów dolnych"/>
    <w:rsid w:val="0032204A"/>
    <w:rPr>
      <w:vertAlign w:val="superscript"/>
    </w:rPr>
  </w:style>
  <w:style w:type="character" w:customStyle="1" w:styleId="FontStyle26">
    <w:name w:val="Font Style26"/>
    <w:rsid w:val="0032204A"/>
    <w:rPr>
      <w:rFonts w:ascii="Arial Narrow" w:hAnsi="Arial Narrow" w:cs="Arial Narrow"/>
      <w:sz w:val="20"/>
      <w:szCs w:val="20"/>
    </w:rPr>
  </w:style>
  <w:style w:type="character" w:customStyle="1" w:styleId="Odwoanieprzypisudolnego1">
    <w:name w:val="Odwołanie przypisu dolnego1"/>
    <w:rsid w:val="0032204A"/>
    <w:rPr>
      <w:vertAlign w:val="superscript"/>
    </w:rPr>
  </w:style>
  <w:style w:type="character" w:customStyle="1" w:styleId="Znakiprzypiswkocowych">
    <w:name w:val="Znaki przypisów końcowych"/>
    <w:rsid w:val="0032204A"/>
    <w:rPr>
      <w:vertAlign w:val="superscript"/>
    </w:rPr>
  </w:style>
  <w:style w:type="character" w:customStyle="1" w:styleId="WW-Znakiprzypiswkocowych">
    <w:name w:val="WW-Znaki przypisów końcowych"/>
    <w:rsid w:val="0032204A"/>
  </w:style>
  <w:style w:type="character" w:styleId="Pogrubienie">
    <w:name w:val="Strong"/>
    <w:qFormat/>
    <w:rsid w:val="0032204A"/>
    <w:rPr>
      <w:b/>
      <w:bCs/>
    </w:rPr>
  </w:style>
  <w:style w:type="character" w:customStyle="1" w:styleId="Odwoanieprzypisukocowego1">
    <w:name w:val="Odwołanie przypisu końcowego1"/>
    <w:rsid w:val="0032204A"/>
    <w:rPr>
      <w:vertAlign w:val="superscript"/>
    </w:rPr>
  </w:style>
  <w:style w:type="character" w:customStyle="1" w:styleId="Znakinumeracji">
    <w:name w:val="Znaki numeracji"/>
    <w:rsid w:val="0032204A"/>
  </w:style>
  <w:style w:type="character" w:customStyle="1" w:styleId="Symbolewypunktowania">
    <w:name w:val="Symbole wypunktowania"/>
    <w:rsid w:val="0032204A"/>
    <w:rPr>
      <w:rFonts w:ascii="OpenSymbol" w:eastAsia="OpenSymbol" w:hAnsi="OpenSymbol" w:cs="OpenSymbol"/>
    </w:rPr>
  </w:style>
  <w:style w:type="character" w:customStyle="1" w:styleId="Odwoanieprzypisudolnego2">
    <w:name w:val="Odwołanie przypisu dolnego2"/>
    <w:rsid w:val="0032204A"/>
    <w:rPr>
      <w:vertAlign w:val="superscript"/>
    </w:rPr>
  </w:style>
  <w:style w:type="character" w:customStyle="1" w:styleId="Odwoanieprzypisukocowego2">
    <w:name w:val="Odwołanie przypisu końcowego2"/>
    <w:rsid w:val="0032204A"/>
    <w:rPr>
      <w:vertAlign w:val="superscript"/>
    </w:rPr>
  </w:style>
  <w:style w:type="character" w:customStyle="1" w:styleId="h1">
    <w:name w:val="h1"/>
    <w:basedOn w:val="Domylnaczcionkaakapitu3"/>
    <w:rsid w:val="0032204A"/>
  </w:style>
  <w:style w:type="character" w:customStyle="1" w:styleId="h2">
    <w:name w:val="h2"/>
    <w:basedOn w:val="Domylnaczcionkaakapitu3"/>
    <w:rsid w:val="0032204A"/>
  </w:style>
  <w:style w:type="character" w:styleId="Numerstrony">
    <w:name w:val="page number"/>
    <w:basedOn w:val="Domylnaczcionkaakapitu3"/>
    <w:rsid w:val="0032204A"/>
  </w:style>
  <w:style w:type="character" w:customStyle="1" w:styleId="text1">
    <w:name w:val="text1"/>
    <w:rsid w:val="0032204A"/>
    <w:rPr>
      <w:rFonts w:ascii="Verdana" w:hAnsi="Verdana" w:cs="Verdana" w:hint="default"/>
      <w:color w:val="000000"/>
      <w:sz w:val="20"/>
      <w:szCs w:val="20"/>
    </w:rPr>
  </w:style>
  <w:style w:type="character" w:customStyle="1" w:styleId="Tekstpodstawowy3Znak">
    <w:name w:val="Tekst podstawowy 3 Znak"/>
    <w:rsid w:val="0032204A"/>
    <w:rPr>
      <w:sz w:val="16"/>
      <w:szCs w:val="16"/>
    </w:rPr>
  </w:style>
  <w:style w:type="character" w:customStyle="1" w:styleId="Odwoanieprzypisudolnego3">
    <w:name w:val="Odwołanie przypisu dolnego3"/>
    <w:rsid w:val="0032204A"/>
    <w:rPr>
      <w:vertAlign w:val="superscript"/>
    </w:rPr>
  </w:style>
  <w:style w:type="character" w:customStyle="1" w:styleId="Odwoanieprzypisukocowego3">
    <w:name w:val="Odwołanie przypisu końcowego3"/>
    <w:rsid w:val="0032204A"/>
    <w:rPr>
      <w:vertAlign w:val="superscript"/>
    </w:rPr>
  </w:style>
  <w:style w:type="character" w:customStyle="1" w:styleId="WW8Num101z3">
    <w:name w:val="WW8Num101z3"/>
    <w:rsid w:val="0032204A"/>
  </w:style>
  <w:style w:type="character" w:customStyle="1" w:styleId="WW8Num101z4">
    <w:name w:val="WW8Num101z4"/>
    <w:rsid w:val="0032204A"/>
  </w:style>
  <w:style w:type="character" w:customStyle="1" w:styleId="WW8Num101z5">
    <w:name w:val="WW8Num101z5"/>
    <w:rsid w:val="0032204A"/>
  </w:style>
  <w:style w:type="character" w:customStyle="1" w:styleId="WW8Num101z6">
    <w:name w:val="WW8Num101z6"/>
    <w:rsid w:val="0032204A"/>
  </w:style>
  <w:style w:type="character" w:customStyle="1" w:styleId="WW8Num101z7">
    <w:name w:val="WW8Num101z7"/>
    <w:rsid w:val="0032204A"/>
  </w:style>
  <w:style w:type="character" w:customStyle="1" w:styleId="WW8Num101z8">
    <w:name w:val="WW8Num101z8"/>
    <w:rsid w:val="0032204A"/>
  </w:style>
  <w:style w:type="character" w:customStyle="1" w:styleId="WW8Num92z3">
    <w:name w:val="WW8Num92z3"/>
    <w:rsid w:val="0032204A"/>
  </w:style>
  <w:style w:type="character" w:customStyle="1" w:styleId="WW8Num92z4">
    <w:name w:val="WW8Num92z4"/>
    <w:rsid w:val="0032204A"/>
  </w:style>
  <w:style w:type="character" w:customStyle="1" w:styleId="WW8Num92z5">
    <w:name w:val="WW8Num92z5"/>
    <w:rsid w:val="0032204A"/>
  </w:style>
  <w:style w:type="character" w:customStyle="1" w:styleId="WW8Num92z6">
    <w:name w:val="WW8Num92z6"/>
    <w:rsid w:val="0032204A"/>
  </w:style>
  <w:style w:type="character" w:customStyle="1" w:styleId="WW8Num92z7">
    <w:name w:val="WW8Num92z7"/>
    <w:rsid w:val="0032204A"/>
  </w:style>
  <w:style w:type="character" w:customStyle="1" w:styleId="WW8Num92z8">
    <w:name w:val="WW8Num92z8"/>
    <w:rsid w:val="0032204A"/>
  </w:style>
  <w:style w:type="character" w:customStyle="1" w:styleId="Odwoanieprzypisudolnego4">
    <w:name w:val="Odwołanie przypisu dolnego4"/>
    <w:rsid w:val="0032204A"/>
    <w:rPr>
      <w:vertAlign w:val="superscript"/>
    </w:rPr>
  </w:style>
  <w:style w:type="character" w:customStyle="1" w:styleId="Odwoanieprzypisukocowego4">
    <w:name w:val="Odwołanie przypisu końcowego4"/>
    <w:rsid w:val="0032204A"/>
    <w:rPr>
      <w:vertAlign w:val="superscript"/>
    </w:rPr>
  </w:style>
  <w:style w:type="character" w:styleId="Odwoanieprzypisudolnego">
    <w:name w:val="footnote reference"/>
    <w:aliases w:val="Odwołanie przypisu"/>
    <w:rsid w:val="0032204A"/>
    <w:rPr>
      <w:vertAlign w:val="superscript"/>
    </w:rPr>
  </w:style>
  <w:style w:type="character" w:styleId="Odwoanieprzypisukocowego">
    <w:name w:val="endnote reference"/>
    <w:rsid w:val="0032204A"/>
    <w:rPr>
      <w:vertAlign w:val="superscript"/>
    </w:rPr>
  </w:style>
  <w:style w:type="paragraph" w:customStyle="1" w:styleId="Nagwek60">
    <w:name w:val="Nagłówek6"/>
    <w:basedOn w:val="Normalny"/>
    <w:next w:val="Tekstpodstawowy"/>
    <w:rsid w:val="0032204A"/>
    <w:pPr>
      <w:keepNext/>
      <w:suppressAutoHyphens/>
      <w:spacing w:before="240" w:after="120" w:line="276" w:lineRule="auto"/>
    </w:pPr>
    <w:rPr>
      <w:rFonts w:ascii="Arial" w:eastAsia="SimSun" w:hAnsi="Arial" w:cs="Mangal"/>
      <w:kern w:val="1"/>
      <w:sz w:val="28"/>
      <w:szCs w:val="28"/>
      <w:lang w:eastAsia="ar-SA"/>
    </w:rPr>
  </w:style>
  <w:style w:type="paragraph" w:styleId="Tekstpodstawowy">
    <w:name w:val="Body Text"/>
    <w:basedOn w:val="Normalny"/>
    <w:link w:val="TekstpodstawowyZnak"/>
    <w:rsid w:val="0032204A"/>
    <w:pPr>
      <w:suppressAutoHyphens/>
      <w:spacing w:after="120" w:line="276" w:lineRule="auto"/>
    </w:pPr>
    <w:rPr>
      <w:rFonts w:ascii="Calibri" w:eastAsia="Droid Sans Fallback" w:hAnsi="Calibri" w:cs="Calibri"/>
      <w:kern w:val="1"/>
      <w:lang w:eastAsia="ar-SA"/>
    </w:rPr>
  </w:style>
  <w:style w:type="character" w:customStyle="1" w:styleId="TekstpodstawowyZnak">
    <w:name w:val="Tekst podstawowy Znak"/>
    <w:basedOn w:val="Domylnaczcionkaakapitu"/>
    <w:link w:val="Tekstpodstawowy"/>
    <w:rsid w:val="0032204A"/>
    <w:rPr>
      <w:rFonts w:ascii="Calibri" w:eastAsia="Droid Sans Fallback" w:hAnsi="Calibri" w:cs="Calibri"/>
      <w:kern w:val="1"/>
      <w:sz w:val="22"/>
      <w:szCs w:val="22"/>
      <w:lang w:eastAsia="ar-SA"/>
    </w:rPr>
  </w:style>
  <w:style w:type="paragraph" w:styleId="Lista">
    <w:name w:val="List"/>
    <w:basedOn w:val="Tekstpodstawowy"/>
    <w:rsid w:val="0032204A"/>
    <w:rPr>
      <w:rFonts w:cs="DejaVu Sans"/>
    </w:rPr>
  </w:style>
  <w:style w:type="paragraph" w:customStyle="1" w:styleId="Podpis5">
    <w:name w:val="Podpis5"/>
    <w:basedOn w:val="Normalny"/>
    <w:rsid w:val="0032204A"/>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Indeks">
    <w:name w:val="Indeks"/>
    <w:basedOn w:val="Normalny"/>
    <w:rsid w:val="0032204A"/>
    <w:pPr>
      <w:suppressLineNumbers/>
      <w:suppressAutoHyphens/>
      <w:spacing w:after="200" w:line="276" w:lineRule="auto"/>
    </w:pPr>
    <w:rPr>
      <w:rFonts w:ascii="Calibri" w:eastAsia="Droid Sans Fallback" w:hAnsi="Calibri" w:cs="DejaVu Sans"/>
      <w:kern w:val="1"/>
      <w:lang w:eastAsia="ar-SA"/>
    </w:rPr>
  </w:style>
  <w:style w:type="paragraph" w:customStyle="1" w:styleId="Nagwek50">
    <w:name w:val="Nagłówek5"/>
    <w:basedOn w:val="Normalny"/>
    <w:next w:val="Tekstpodstawowy"/>
    <w:rsid w:val="0032204A"/>
    <w:pPr>
      <w:keepNext/>
      <w:suppressAutoHyphens/>
      <w:spacing w:before="240" w:after="120" w:line="276" w:lineRule="auto"/>
    </w:pPr>
    <w:rPr>
      <w:rFonts w:ascii="Arial" w:eastAsia="SimSun" w:hAnsi="Arial" w:cs="Mangal"/>
      <w:kern w:val="1"/>
      <w:sz w:val="28"/>
      <w:szCs w:val="28"/>
      <w:lang w:eastAsia="ar-SA"/>
    </w:rPr>
  </w:style>
  <w:style w:type="paragraph" w:customStyle="1" w:styleId="Podpis4">
    <w:name w:val="Podpis4"/>
    <w:basedOn w:val="Normalny"/>
    <w:rsid w:val="0032204A"/>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4">
    <w:name w:val="Nagłówek4"/>
    <w:basedOn w:val="Normalny"/>
    <w:next w:val="Tekstpodstawowy"/>
    <w:rsid w:val="0032204A"/>
    <w:pPr>
      <w:keepNext/>
      <w:suppressAutoHyphens/>
      <w:spacing w:before="240" w:after="120" w:line="276" w:lineRule="auto"/>
    </w:pPr>
    <w:rPr>
      <w:rFonts w:ascii="Arial" w:eastAsia="SimSun" w:hAnsi="Arial" w:cs="Mangal"/>
      <w:kern w:val="1"/>
      <w:sz w:val="28"/>
      <w:szCs w:val="28"/>
      <w:lang w:eastAsia="ar-SA"/>
    </w:rPr>
  </w:style>
  <w:style w:type="paragraph" w:customStyle="1" w:styleId="Podpis3">
    <w:name w:val="Podpis3"/>
    <w:basedOn w:val="Normalny"/>
    <w:rsid w:val="0032204A"/>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30">
    <w:name w:val="Nagłówek3"/>
    <w:basedOn w:val="Normalny"/>
    <w:next w:val="Tekstpodstawowy"/>
    <w:rsid w:val="0032204A"/>
    <w:pPr>
      <w:keepNext/>
      <w:suppressAutoHyphens/>
      <w:spacing w:before="240" w:after="120" w:line="276" w:lineRule="auto"/>
    </w:pPr>
    <w:rPr>
      <w:rFonts w:ascii="Arial" w:eastAsia="SimSun" w:hAnsi="Arial" w:cs="Mangal"/>
      <w:kern w:val="1"/>
      <w:sz w:val="28"/>
      <w:szCs w:val="28"/>
      <w:lang w:eastAsia="ar-SA"/>
    </w:rPr>
  </w:style>
  <w:style w:type="paragraph" w:customStyle="1" w:styleId="Podpis2">
    <w:name w:val="Podpis2"/>
    <w:basedOn w:val="Normalny"/>
    <w:rsid w:val="0032204A"/>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20">
    <w:name w:val="Nagłówek2"/>
    <w:basedOn w:val="Normalny"/>
    <w:next w:val="Tekstpodstawowy"/>
    <w:rsid w:val="0032204A"/>
    <w:pPr>
      <w:keepNext/>
      <w:suppressAutoHyphens/>
      <w:spacing w:before="240" w:after="120" w:line="276" w:lineRule="auto"/>
    </w:pPr>
    <w:rPr>
      <w:rFonts w:ascii="Arial" w:eastAsia="SimSun" w:hAnsi="Arial" w:cs="Mangal"/>
      <w:kern w:val="1"/>
      <w:sz w:val="28"/>
      <w:szCs w:val="28"/>
      <w:lang w:eastAsia="ar-SA"/>
    </w:rPr>
  </w:style>
  <w:style w:type="paragraph" w:customStyle="1" w:styleId="Podpis1">
    <w:name w:val="Podpis1"/>
    <w:basedOn w:val="Normalny"/>
    <w:rsid w:val="0032204A"/>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11">
    <w:name w:val="Nagłówek1"/>
    <w:basedOn w:val="Normalny"/>
    <w:next w:val="Tekstpodstawowy"/>
    <w:rsid w:val="0032204A"/>
    <w:pPr>
      <w:keepNext/>
      <w:suppressAutoHyphens/>
      <w:spacing w:before="240" w:after="120" w:line="276" w:lineRule="auto"/>
    </w:pPr>
    <w:rPr>
      <w:rFonts w:ascii="Liberation Sans" w:eastAsia="Droid Sans Fallback" w:hAnsi="Liberation Sans" w:cs="DejaVu Sans"/>
      <w:kern w:val="1"/>
      <w:sz w:val="28"/>
      <w:szCs w:val="28"/>
      <w:lang w:eastAsia="ar-SA"/>
    </w:rPr>
  </w:style>
  <w:style w:type="paragraph" w:customStyle="1" w:styleId="Legenda1">
    <w:name w:val="Legenda1"/>
    <w:basedOn w:val="Normalny"/>
    <w:rsid w:val="0032204A"/>
    <w:pPr>
      <w:suppressLineNumbers/>
      <w:suppressAutoHyphens/>
      <w:spacing w:before="120" w:after="120" w:line="276" w:lineRule="auto"/>
    </w:pPr>
    <w:rPr>
      <w:rFonts w:ascii="Calibri" w:eastAsia="Droid Sans Fallback" w:hAnsi="Calibri" w:cs="DejaVu Sans"/>
      <w:i/>
      <w:iCs/>
      <w:kern w:val="1"/>
      <w:sz w:val="24"/>
      <w:szCs w:val="24"/>
      <w:lang w:eastAsia="ar-SA"/>
    </w:rPr>
  </w:style>
  <w:style w:type="character" w:customStyle="1" w:styleId="NagwekZnak1">
    <w:name w:val="Nagłówek Znak1"/>
    <w:basedOn w:val="Domylnaczcionkaakapitu"/>
    <w:rsid w:val="0032204A"/>
    <w:rPr>
      <w:rFonts w:ascii="Calibri" w:eastAsia="Droid Sans Fallback" w:hAnsi="Calibri" w:cs="Calibri"/>
      <w:kern w:val="1"/>
      <w:sz w:val="22"/>
      <w:szCs w:val="22"/>
      <w:lang w:eastAsia="ar-SA"/>
    </w:rPr>
  </w:style>
  <w:style w:type="character" w:customStyle="1" w:styleId="StopkaZnak2">
    <w:name w:val="Stopka Znak2"/>
    <w:basedOn w:val="Domylnaczcionkaakapitu"/>
    <w:rsid w:val="0032204A"/>
    <w:rPr>
      <w:rFonts w:ascii="Calibri" w:eastAsia="Droid Sans Fallback" w:hAnsi="Calibri"/>
      <w:kern w:val="1"/>
      <w:sz w:val="22"/>
      <w:szCs w:val="22"/>
      <w:lang w:val="x-none" w:eastAsia="ar-SA"/>
    </w:rPr>
  </w:style>
  <w:style w:type="character" w:customStyle="1" w:styleId="TekstdymkaZnak1">
    <w:name w:val="Tekst dymka Znak1"/>
    <w:basedOn w:val="Domylnaczcionkaakapitu"/>
    <w:rsid w:val="0032204A"/>
    <w:rPr>
      <w:rFonts w:ascii="Tahoma" w:eastAsia="Droid Sans Fallback" w:hAnsi="Tahoma" w:cs="Tahoma"/>
      <w:kern w:val="1"/>
      <w:sz w:val="16"/>
      <w:szCs w:val="16"/>
      <w:lang w:eastAsia="ar-SA"/>
    </w:rPr>
  </w:style>
  <w:style w:type="paragraph" w:customStyle="1" w:styleId="Zawartotabeli">
    <w:name w:val="Zawartość tabeli"/>
    <w:basedOn w:val="Normalny"/>
    <w:rsid w:val="0032204A"/>
    <w:pPr>
      <w:suppressLineNumbers/>
      <w:suppressAutoHyphens/>
      <w:spacing w:after="200" w:line="276" w:lineRule="auto"/>
    </w:pPr>
    <w:rPr>
      <w:rFonts w:ascii="Calibri" w:eastAsia="Droid Sans Fallback" w:hAnsi="Calibri" w:cs="Calibri"/>
      <w:kern w:val="1"/>
      <w:lang w:eastAsia="ar-SA"/>
    </w:rPr>
  </w:style>
  <w:style w:type="paragraph" w:customStyle="1" w:styleId="Nagwektabeli">
    <w:name w:val="Nagłówek tabeli"/>
    <w:basedOn w:val="Zawartotabeli"/>
    <w:rsid w:val="0032204A"/>
    <w:pPr>
      <w:jc w:val="center"/>
    </w:pPr>
    <w:rPr>
      <w:b/>
      <w:bCs/>
    </w:rPr>
  </w:style>
  <w:style w:type="paragraph" w:styleId="Tekstpodstawowywcity">
    <w:name w:val="Body Text Indent"/>
    <w:basedOn w:val="Normalny"/>
    <w:link w:val="TekstpodstawowywcityZnak"/>
    <w:rsid w:val="0032204A"/>
    <w:pPr>
      <w:suppressAutoHyphens/>
      <w:spacing w:after="120" w:line="100" w:lineRule="atLeast"/>
      <w:ind w:left="283"/>
    </w:pPr>
    <w:rPr>
      <w:rFonts w:ascii="Times New Roman" w:eastAsia="Times New Roman" w:hAnsi="Times New Roman" w:cs="Times New Roman"/>
      <w:kern w:val="1"/>
      <w:sz w:val="24"/>
      <w:szCs w:val="24"/>
      <w:lang w:eastAsia="ar-SA"/>
    </w:rPr>
  </w:style>
  <w:style w:type="character" w:customStyle="1" w:styleId="TekstpodstawowywcityZnak">
    <w:name w:val="Tekst podstawowy wcięty Znak"/>
    <w:basedOn w:val="Domylnaczcionkaakapitu"/>
    <w:link w:val="Tekstpodstawowywcity"/>
    <w:rsid w:val="0032204A"/>
    <w:rPr>
      <w:rFonts w:ascii="Times New Roman" w:eastAsia="Times New Roman" w:hAnsi="Times New Roman" w:cs="Times New Roman"/>
      <w:kern w:val="1"/>
      <w:sz w:val="24"/>
      <w:szCs w:val="24"/>
      <w:lang w:eastAsia="ar-SA"/>
    </w:rPr>
  </w:style>
  <w:style w:type="paragraph" w:customStyle="1" w:styleId="WW-Tekstpodstawowy2">
    <w:name w:val="WW-Tekst podstawowy 2"/>
    <w:basedOn w:val="Normalny"/>
    <w:rsid w:val="0032204A"/>
    <w:pPr>
      <w:suppressAutoHyphens/>
      <w:spacing w:after="0" w:line="160" w:lineRule="atLeast"/>
      <w:jc w:val="center"/>
    </w:pPr>
    <w:rPr>
      <w:rFonts w:ascii="Times New Roman" w:eastAsia="Times New Roman" w:hAnsi="Times New Roman" w:cs="Times New Roman"/>
      <w:b/>
      <w:kern w:val="1"/>
      <w:sz w:val="24"/>
      <w:szCs w:val="20"/>
      <w:lang w:eastAsia="ar-SA"/>
    </w:rPr>
  </w:style>
  <w:style w:type="paragraph" w:customStyle="1" w:styleId="Tekstpodstawowy23">
    <w:name w:val="Tekst podstawowy 23"/>
    <w:basedOn w:val="Normalny"/>
    <w:rsid w:val="0032204A"/>
    <w:pPr>
      <w:suppressAutoHyphens/>
      <w:spacing w:after="120" w:line="480" w:lineRule="auto"/>
    </w:pPr>
    <w:rPr>
      <w:rFonts w:ascii="Calibri" w:eastAsia="Droid Sans Fallback" w:hAnsi="Calibri" w:cs="Calibri"/>
      <w:kern w:val="1"/>
      <w:lang w:eastAsia="ar-SA"/>
    </w:rPr>
  </w:style>
  <w:style w:type="paragraph" w:customStyle="1" w:styleId="Tekstpodstawowywcity22">
    <w:name w:val="Tekst podstawowy wcięty 22"/>
    <w:basedOn w:val="Normalny"/>
    <w:rsid w:val="0032204A"/>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styleId="Tekstprzypisudolnego">
    <w:name w:val="footnote text"/>
    <w:aliases w:val="Footnote Text Char,Tekst przypisu Znak,Tekst przypisu Char"/>
    <w:basedOn w:val="Normalny"/>
    <w:link w:val="TekstprzypisudolnegoZnak"/>
    <w:rsid w:val="0032204A"/>
    <w:pPr>
      <w:suppressAutoHyphens/>
      <w:spacing w:after="200" w:line="276" w:lineRule="auto"/>
    </w:pPr>
    <w:rPr>
      <w:rFonts w:ascii="Calibri" w:eastAsia="Droid Sans Fallback" w:hAnsi="Calibri" w:cs="Calibri"/>
      <w:kern w:val="1"/>
      <w:sz w:val="20"/>
      <w:szCs w:val="20"/>
      <w:lang w:eastAsia="ar-SA"/>
    </w:rPr>
  </w:style>
  <w:style w:type="character" w:customStyle="1" w:styleId="TekstprzypisudolnegoZnak">
    <w:name w:val="Tekst przypisu dolnego Znak"/>
    <w:aliases w:val="Footnote Text Char Znak1,Tekst przypisu Znak Znak,Tekst przypisu Char Znak"/>
    <w:basedOn w:val="Domylnaczcionkaakapitu"/>
    <w:link w:val="Tekstprzypisudolnego"/>
    <w:rsid w:val="0032204A"/>
    <w:rPr>
      <w:rFonts w:ascii="Calibri" w:eastAsia="Droid Sans Fallback" w:hAnsi="Calibri" w:cs="Calibri"/>
      <w:kern w:val="1"/>
      <w:lang w:eastAsia="ar-SA"/>
    </w:rPr>
  </w:style>
  <w:style w:type="paragraph" w:customStyle="1" w:styleId="WW-Tekstpodstawowy3">
    <w:name w:val="WW-Tekst podstawowy 3"/>
    <w:basedOn w:val="Normalny"/>
    <w:rsid w:val="0032204A"/>
    <w:pPr>
      <w:suppressAutoHyphens/>
      <w:overflowPunct w:val="0"/>
      <w:autoSpaceDE w:val="0"/>
      <w:spacing w:after="0" w:line="100" w:lineRule="atLeast"/>
      <w:jc w:val="both"/>
    </w:pPr>
    <w:rPr>
      <w:rFonts w:ascii="Times New Roman" w:eastAsia="Times New Roman" w:hAnsi="Times New Roman" w:cs="Times New Roman"/>
      <w:kern w:val="1"/>
      <w:sz w:val="24"/>
      <w:szCs w:val="20"/>
      <w:lang w:eastAsia="ar-SA"/>
    </w:rPr>
  </w:style>
  <w:style w:type="paragraph" w:customStyle="1" w:styleId="pkt1">
    <w:name w:val="pkt1"/>
    <w:basedOn w:val="Normalny"/>
    <w:rsid w:val="0032204A"/>
    <w:pPr>
      <w:widowControl w:val="0"/>
      <w:suppressAutoHyphens/>
      <w:spacing w:before="60" w:after="60" w:line="100" w:lineRule="atLeast"/>
      <w:ind w:left="850" w:hanging="425"/>
      <w:jc w:val="both"/>
    </w:pPr>
    <w:rPr>
      <w:rFonts w:ascii="Times New Roman" w:eastAsia="Times New Roman" w:hAnsi="Times New Roman" w:cs="Times New Roman"/>
      <w:kern w:val="1"/>
      <w:sz w:val="20"/>
      <w:szCs w:val="20"/>
      <w:lang w:eastAsia="ar-SA"/>
    </w:rPr>
  </w:style>
  <w:style w:type="paragraph" w:customStyle="1" w:styleId="Lista31">
    <w:name w:val="Lista 31"/>
    <w:basedOn w:val="Normalny"/>
    <w:rsid w:val="0032204A"/>
    <w:pPr>
      <w:suppressAutoHyphens/>
      <w:spacing w:after="0" w:line="100" w:lineRule="atLeast"/>
      <w:ind w:left="849" w:hanging="283"/>
    </w:pPr>
    <w:rPr>
      <w:rFonts w:ascii="Times New Roman" w:eastAsia="Times New Roman" w:hAnsi="Times New Roman" w:cs="Times New Roman"/>
      <w:kern w:val="1"/>
      <w:sz w:val="24"/>
      <w:szCs w:val="24"/>
      <w:lang w:val="en-US" w:eastAsia="ar-SA"/>
    </w:rPr>
  </w:style>
  <w:style w:type="paragraph" w:customStyle="1" w:styleId="WW-Tekstpodstawowywcity3">
    <w:name w:val="WW-Tekst podstawowy wcięty 3"/>
    <w:basedOn w:val="Normalny"/>
    <w:rsid w:val="0032204A"/>
    <w:pPr>
      <w:suppressAutoHyphens/>
      <w:overflowPunct w:val="0"/>
      <w:autoSpaceDE w:val="0"/>
      <w:spacing w:after="0" w:line="100" w:lineRule="atLeast"/>
      <w:ind w:left="851" w:hanging="709"/>
      <w:jc w:val="both"/>
    </w:pPr>
    <w:rPr>
      <w:rFonts w:ascii="Times New Roman" w:eastAsia="Times New Roman" w:hAnsi="Times New Roman" w:cs="Times New Roman"/>
      <w:kern w:val="1"/>
      <w:sz w:val="24"/>
      <w:szCs w:val="20"/>
      <w:lang w:eastAsia="ar-SA"/>
    </w:rPr>
  </w:style>
  <w:style w:type="paragraph" w:customStyle="1" w:styleId="pkt">
    <w:name w:val="pkt"/>
    <w:basedOn w:val="Normalny"/>
    <w:rsid w:val="0032204A"/>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wcity21">
    <w:name w:val="Tekst podstawowy wcięty 21"/>
    <w:basedOn w:val="Normalny"/>
    <w:rsid w:val="0032204A"/>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Standard">
    <w:name w:val="Standard"/>
    <w:rsid w:val="0032204A"/>
    <w:pPr>
      <w:suppressAutoHyphens/>
      <w:autoSpaceDE w:val="0"/>
    </w:pPr>
    <w:rPr>
      <w:rFonts w:ascii="Times New Roman" w:eastAsia="Times New Roman" w:hAnsi="Times New Roman" w:cs="Times New Roman"/>
      <w:kern w:val="1"/>
      <w:sz w:val="24"/>
      <w:szCs w:val="24"/>
      <w:lang w:eastAsia="ar-SA"/>
    </w:rPr>
  </w:style>
  <w:style w:type="paragraph" w:customStyle="1" w:styleId="Tytu1">
    <w:name w:val="Tytuł 1"/>
    <w:basedOn w:val="Standard"/>
    <w:next w:val="Standard"/>
    <w:rsid w:val="0032204A"/>
    <w:pPr>
      <w:keepNext/>
      <w:tabs>
        <w:tab w:val="left" w:pos="720"/>
      </w:tabs>
      <w:ind w:left="720" w:hanging="720"/>
    </w:pPr>
    <w:rPr>
      <w:b/>
      <w:bCs/>
    </w:rPr>
  </w:style>
  <w:style w:type="paragraph" w:customStyle="1" w:styleId="Tekstpodstawowy33">
    <w:name w:val="Tekst podstawowy 33"/>
    <w:basedOn w:val="Normalny"/>
    <w:rsid w:val="0032204A"/>
    <w:pPr>
      <w:suppressAutoHyphens/>
      <w:spacing w:after="120" w:line="276" w:lineRule="auto"/>
    </w:pPr>
    <w:rPr>
      <w:rFonts w:ascii="Calibri" w:eastAsia="Droid Sans Fallback" w:hAnsi="Calibri" w:cs="Calibri"/>
      <w:kern w:val="1"/>
      <w:sz w:val="16"/>
      <w:szCs w:val="16"/>
      <w:lang w:eastAsia="ar-SA"/>
    </w:rPr>
  </w:style>
  <w:style w:type="paragraph" w:styleId="Tytu">
    <w:name w:val="Title"/>
    <w:basedOn w:val="Normalny"/>
    <w:next w:val="Tekstpodstawowy"/>
    <w:link w:val="TytuZnak"/>
    <w:qFormat/>
    <w:rsid w:val="0032204A"/>
    <w:pPr>
      <w:keepNext/>
      <w:suppressAutoHyphens/>
      <w:spacing w:before="240" w:after="120" w:line="100" w:lineRule="atLeast"/>
    </w:pPr>
    <w:rPr>
      <w:rFonts w:ascii="Luxi Sans" w:eastAsia="HG Mincho Light J" w:hAnsi="Luxi Sans" w:cs="Luxi Sans"/>
      <w:kern w:val="1"/>
      <w:sz w:val="28"/>
      <w:szCs w:val="20"/>
      <w:lang w:eastAsia="ar-SA"/>
    </w:rPr>
  </w:style>
  <w:style w:type="character" w:customStyle="1" w:styleId="TytuZnak">
    <w:name w:val="Tytuł Znak"/>
    <w:basedOn w:val="Domylnaczcionkaakapitu"/>
    <w:link w:val="Tytu"/>
    <w:rsid w:val="0032204A"/>
    <w:rPr>
      <w:rFonts w:ascii="Luxi Sans" w:eastAsia="HG Mincho Light J" w:hAnsi="Luxi Sans" w:cs="Luxi Sans"/>
      <w:kern w:val="1"/>
      <w:sz w:val="28"/>
      <w:lang w:eastAsia="ar-SA"/>
    </w:rPr>
  </w:style>
  <w:style w:type="paragraph" w:styleId="Podtytu">
    <w:name w:val="Subtitle"/>
    <w:basedOn w:val="Nagwek20"/>
    <w:next w:val="Tekstpodstawowy"/>
    <w:link w:val="PodtytuZnak"/>
    <w:qFormat/>
    <w:rsid w:val="0032204A"/>
    <w:pPr>
      <w:jc w:val="center"/>
    </w:pPr>
    <w:rPr>
      <w:i/>
      <w:iCs/>
    </w:rPr>
  </w:style>
  <w:style w:type="character" w:customStyle="1" w:styleId="PodtytuZnak">
    <w:name w:val="Podtytuł Znak"/>
    <w:basedOn w:val="Domylnaczcionkaakapitu"/>
    <w:link w:val="Podtytu"/>
    <w:rsid w:val="0032204A"/>
    <w:rPr>
      <w:rFonts w:ascii="Arial" w:eastAsia="SimSun" w:hAnsi="Arial" w:cs="Mangal"/>
      <w:i/>
      <w:iCs/>
      <w:kern w:val="1"/>
      <w:sz w:val="28"/>
      <w:szCs w:val="28"/>
      <w:lang w:eastAsia="ar-SA"/>
    </w:rPr>
  </w:style>
  <w:style w:type="paragraph" w:customStyle="1" w:styleId="Tekstpodstawowy21">
    <w:name w:val="Tekst podstawowy 21"/>
    <w:basedOn w:val="Normalny"/>
    <w:rsid w:val="0032204A"/>
    <w:pPr>
      <w:suppressAutoHyphens/>
      <w:spacing w:after="120" w:line="480" w:lineRule="auto"/>
    </w:pPr>
    <w:rPr>
      <w:rFonts w:ascii="Calibri" w:eastAsia="Droid Sans Fallback" w:hAnsi="Calibri" w:cs="Calibri"/>
      <w:kern w:val="1"/>
      <w:lang w:eastAsia="ar-SA"/>
    </w:rPr>
  </w:style>
  <w:style w:type="paragraph" w:customStyle="1" w:styleId="Tekstpodstawowy31">
    <w:name w:val="Tekst podstawowy 31"/>
    <w:basedOn w:val="Normalny"/>
    <w:rsid w:val="0032204A"/>
    <w:pPr>
      <w:suppressAutoHyphens/>
      <w:spacing w:after="120" w:line="276" w:lineRule="auto"/>
    </w:pPr>
    <w:rPr>
      <w:rFonts w:ascii="Calibri" w:eastAsia="Droid Sans Fallback" w:hAnsi="Calibri" w:cs="Calibri"/>
      <w:kern w:val="1"/>
      <w:sz w:val="16"/>
      <w:szCs w:val="16"/>
      <w:lang w:eastAsia="ar-SA"/>
    </w:rPr>
  </w:style>
  <w:style w:type="paragraph" w:customStyle="1" w:styleId="Tekstpodstawowywcity32">
    <w:name w:val="Tekst podstawowy wcięty 32"/>
    <w:basedOn w:val="Normalny"/>
    <w:rsid w:val="0032204A"/>
    <w:pPr>
      <w:suppressAutoHyphens/>
      <w:spacing w:after="0" w:line="100" w:lineRule="atLeast"/>
      <w:ind w:firstLine="284"/>
      <w:jc w:val="both"/>
    </w:pPr>
    <w:rPr>
      <w:rFonts w:ascii="Tahoma" w:eastAsia="Droid Sans Fallback" w:hAnsi="Tahoma" w:cs="Tahoma"/>
      <w:kern w:val="1"/>
      <w:sz w:val="20"/>
      <w:szCs w:val="20"/>
      <w:lang w:eastAsia="ar-SA"/>
    </w:rPr>
  </w:style>
  <w:style w:type="paragraph" w:customStyle="1" w:styleId="Akapitzlist1">
    <w:name w:val="Akapit z listą1"/>
    <w:basedOn w:val="Normalny"/>
    <w:rsid w:val="0032204A"/>
    <w:pPr>
      <w:suppressAutoHyphens/>
      <w:spacing w:after="200" w:line="276" w:lineRule="auto"/>
    </w:pPr>
    <w:rPr>
      <w:rFonts w:ascii="Calibri" w:eastAsia="Lucida Sans Unicode" w:hAnsi="Calibri" w:cs="Calibri"/>
      <w:kern w:val="1"/>
      <w:lang w:eastAsia="ar-SA"/>
    </w:rPr>
  </w:style>
  <w:style w:type="paragraph" w:customStyle="1" w:styleId="Zwykytekst1">
    <w:name w:val="Zwykły tekst1"/>
    <w:basedOn w:val="Normalny"/>
    <w:rsid w:val="0032204A"/>
    <w:pPr>
      <w:widowControl w:val="0"/>
      <w:suppressAutoHyphens/>
      <w:autoSpaceDE w:val="0"/>
      <w:spacing w:after="0" w:line="100" w:lineRule="atLeast"/>
    </w:pPr>
    <w:rPr>
      <w:rFonts w:ascii="Courier New" w:eastAsia="Times New Roman" w:hAnsi="Courier New" w:cs="Courier New"/>
      <w:kern w:val="1"/>
      <w:sz w:val="20"/>
      <w:szCs w:val="20"/>
      <w:lang w:eastAsia="ar-SA"/>
    </w:rPr>
  </w:style>
  <w:style w:type="paragraph" w:customStyle="1" w:styleId="Tekstpodstawowywcity31">
    <w:name w:val="Tekst podstawowy wcięty 31"/>
    <w:basedOn w:val="Normalny"/>
    <w:rsid w:val="0032204A"/>
    <w:pPr>
      <w:suppressAutoHyphens/>
      <w:spacing w:after="0" w:line="100" w:lineRule="atLeast"/>
      <w:ind w:firstLine="284"/>
      <w:jc w:val="both"/>
    </w:pPr>
    <w:rPr>
      <w:rFonts w:ascii="Tahoma" w:eastAsia="Droid Sans Fallback" w:hAnsi="Tahoma" w:cs="Tahoma"/>
      <w:kern w:val="1"/>
      <w:sz w:val="20"/>
      <w:szCs w:val="20"/>
      <w:lang w:eastAsia="ar-SA"/>
    </w:rPr>
  </w:style>
  <w:style w:type="paragraph" w:customStyle="1" w:styleId="Tekstpodstawowy32">
    <w:name w:val="Tekst podstawowy 32"/>
    <w:basedOn w:val="Normalny"/>
    <w:rsid w:val="0032204A"/>
    <w:pPr>
      <w:suppressAutoHyphens/>
      <w:spacing w:after="120" w:line="276" w:lineRule="auto"/>
    </w:pPr>
    <w:rPr>
      <w:rFonts w:ascii="Calibri" w:eastAsia="Calibri" w:hAnsi="Calibri" w:cs="Calibri"/>
      <w:kern w:val="1"/>
      <w:sz w:val="16"/>
      <w:szCs w:val="16"/>
      <w:lang w:eastAsia="ar-SA"/>
    </w:rPr>
  </w:style>
  <w:style w:type="paragraph" w:customStyle="1" w:styleId="Tekstdugiegocytatu">
    <w:name w:val="Tekst d?ugiego cytatu"/>
    <w:basedOn w:val="Normalny"/>
    <w:rsid w:val="0032204A"/>
    <w:pPr>
      <w:suppressAutoHyphens/>
      <w:spacing w:after="200" w:line="276" w:lineRule="auto"/>
      <w:ind w:left="360" w:right="-18" w:firstLine="1"/>
      <w:jc w:val="both"/>
    </w:pPr>
    <w:rPr>
      <w:rFonts w:ascii="Arial" w:eastAsia="Droid Sans Fallback" w:hAnsi="Arial" w:cs="Arial"/>
      <w:kern w:val="1"/>
      <w:lang w:eastAsia="ar-SA"/>
    </w:rPr>
  </w:style>
  <w:style w:type="paragraph" w:customStyle="1" w:styleId="Default">
    <w:name w:val="Default"/>
    <w:basedOn w:val="Normalny"/>
    <w:rsid w:val="0032204A"/>
    <w:pPr>
      <w:suppressAutoHyphens/>
      <w:autoSpaceDE w:val="0"/>
      <w:spacing w:after="0" w:line="200" w:lineRule="atLeast"/>
    </w:pPr>
    <w:rPr>
      <w:rFonts w:ascii="Arial" w:eastAsia="Arial" w:hAnsi="Arial" w:cs="Arial"/>
      <w:color w:val="000000"/>
      <w:kern w:val="1"/>
      <w:sz w:val="24"/>
      <w:szCs w:val="24"/>
      <w:lang w:eastAsia="hi-IN" w:bidi="hi-IN"/>
    </w:rPr>
  </w:style>
  <w:style w:type="paragraph" w:customStyle="1" w:styleId="Tekstpodstawowy22">
    <w:name w:val="Tekst podstawowy 22"/>
    <w:basedOn w:val="Normalny"/>
    <w:rsid w:val="0032204A"/>
    <w:pPr>
      <w:suppressAutoHyphens/>
      <w:spacing w:after="120" w:line="480" w:lineRule="auto"/>
    </w:pPr>
    <w:rPr>
      <w:rFonts w:ascii="Calibri" w:eastAsia="Droid Sans Fallback" w:hAnsi="Calibri" w:cs="Calibri"/>
      <w:kern w:val="1"/>
      <w:lang w:eastAsia="ar-SA"/>
    </w:rPr>
  </w:style>
  <w:style w:type="paragraph" w:customStyle="1" w:styleId="ZnakZnak1">
    <w:name w:val="Znak Znak1"/>
    <w:basedOn w:val="Normalny"/>
    <w:rsid w:val="0032204A"/>
    <w:pPr>
      <w:spacing w:after="0" w:line="240" w:lineRule="auto"/>
    </w:pPr>
    <w:rPr>
      <w:rFonts w:ascii="Arial" w:eastAsia="Times New Roman" w:hAnsi="Arial" w:cs="Arial"/>
      <w:kern w:val="1"/>
      <w:sz w:val="24"/>
      <w:szCs w:val="24"/>
      <w:lang w:eastAsia="ar-SA"/>
    </w:rPr>
  </w:style>
  <w:style w:type="paragraph" w:customStyle="1" w:styleId="Tekstpodstawowy24">
    <w:name w:val="Tekst podstawowy 24"/>
    <w:basedOn w:val="Normalny"/>
    <w:rsid w:val="0032204A"/>
    <w:pPr>
      <w:suppressAutoHyphens/>
      <w:spacing w:after="120" w:line="480" w:lineRule="auto"/>
    </w:pPr>
    <w:rPr>
      <w:rFonts w:ascii="Calibri" w:eastAsia="Droid Sans Fallback" w:hAnsi="Calibri" w:cs="Calibri"/>
      <w:kern w:val="1"/>
      <w:lang w:eastAsia="ar-SA"/>
    </w:rPr>
  </w:style>
  <w:style w:type="paragraph" w:customStyle="1" w:styleId="Zwykytekst2">
    <w:name w:val="Zwykły tekst2"/>
    <w:basedOn w:val="Normalny"/>
    <w:rsid w:val="0032204A"/>
    <w:pPr>
      <w:widowControl w:val="0"/>
      <w:suppressAutoHyphens/>
      <w:autoSpaceDE w:val="0"/>
      <w:spacing w:after="0" w:line="100" w:lineRule="atLeast"/>
    </w:pPr>
    <w:rPr>
      <w:rFonts w:ascii="Courier New" w:eastAsia="Times New Roman" w:hAnsi="Courier New" w:cs="Courier New"/>
      <w:kern w:val="1"/>
      <w:sz w:val="20"/>
      <w:szCs w:val="20"/>
      <w:lang w:eastAsia="ar-SA"/>
    </w:rPr>
  </w:style>
  <w:style w:type="paragraph" w:customStyle="1" w:styleId="Nagwek10">
    <w:name w:val="Nagłówek 10"/>
    <w:basedOn w:val="Nagwek30"/>
    <w:next w:val="Tekstpodstawowy"/>
    <w:rsid w:val="0032204A"/>
    <w:pPr>
      <w:numPr>
        <w:numId w:val="2"/>
      </w:numPr>
    </w:pPr>
    <w:rPr>
      <w:b/>
      <w:bCs/>
      <w:sz w:val="21"/>
      <w:szCs w:val="21"/>
    </w:rPr>
  </w:style>
  <w:style w:type="paragraph" w:customStyle="1" w:styleId="Akapitzlist2">
    <w:name w:val="Akapit z listą2"/>
    <w:aliases w:val="normalny tekst,sw tekst"/>
    <w:basedOn w:val="Normalny"/>
    <w:link w:val="AkapitzlistZnak"/>
    <w:uiPriority w:val="34"/>
    <w:qFormat/>
    <w:rsid w:val="0032204A"/>
    <w:pPr>
      <w:widowControl w:val="0"/>
      <w:autoSpaceDE w:val="0"/>
      <w:spacing w:after="0" w:line="100" w:lineRule="atLeast"/>
      <w:ind w:left="708"/>
    </w:pPr>
    <w:rPr>
      <w:rFonts w:ascii="Times New Roman" w:eastAsia="Times New Roman" w:hAnsi="Times New Roman" w:cs="Times New Roman"/>
      <w:kern w:val="1"/>
      <w:sz w:val="24"/>
      <w:szCs w:val="24"/>
      <w:lang w:eastAsia="ar-SA"/>
    </w:rPr>
  </w:style>
  <w:style w:type="paragraph" w:customStyle="1" w:styleId="Teksttreci1">
    <w:name w:val="Tekst treści1"/>
    <w:basedOn w:val="Normalny"/>
    <w:rsid w:val="0032204A"/>
    <w:pPr>
      <w:widowControl w:val="0"/>
      <w:shd w:val="clear" w:color="auto" w:fill="FFFFFF"/>
      <w:suppressAutoHyphens/>
      <w:spacing w:after="0" w:line="234" w:lineRule="atLeast"/>
      <w:jc w:val="both"/>
    </w:pPr>
    <w:rPr>
      <w:rFonts w:ascii="Arial" w:eastAsia="Lucida Sans Unicode" w:hAnsi="Arial" w:cs="Arial"/>
      <w:kern w:val="1"/>
      <w:sz w:val="20"/>
      <w:szCs w:val="20"/>
      <w:lang w:eastAsia="ar-SA"/>
    </w:rPr>
  </w:style>
  <w:style w:type="paragraph" w:customStyle="1" w:styleId="Zawartoramki">
    <w:name w:val="Zawartość ramki"/>
    <w:basedOn w:val="Tekstpodstawowy"/>
    <w:rsid w:val="0032204A"/>
  </w:style>
  <w:style w:type="paragraph" w:customStyle="1" w:styleId="Tekstwstpniesformatowany">
    <w:name w:val="Tekst wstępnie sformatowany"/>
    <w:basedOn w:val="Normalny"/>
    <w:rsid w:val="0032204A"/>
    <w:pPr>
      <w:suppressAutoHyphens/>
      <w:spacing w:after="0" w:line="276" w:lineRule="auto"/>
    </w:pPr>
    <w:rPr>
      <w:rFonts w:ascii="Liberation Mono" w:eastAsia="Droid Sans Fallback" w:hAnsi="Liberation Mono" w:cs="Lucida Sans"/>
      <w:kern w:val="1"/>
      <w:sz w:val="20"/>
      <w:szCs w:val="20"/>
      <w:lang w:eastAsia="ar-SA"/>
    </w:rPr>
  </w:style>
  <w:style w:type="paragraph" w:customStyle="1" w:styleId="Tekstpodstawowywcity23">
    <w:name w:val="Tekst podstawowy wcięty 23"/>
    <w:basedOn w:val="Normalny"/>
    <w:rsid w:val="0032204A"/>
    <w:pPr>
      <w:suppressAutoHyphens/>
      <w:spacing w:after="0" w:line="360" w:lineRule="auto"/>
      <w:ind w:left="720" w:hanging="380"/>
      <w:jc w:val="both"/>
    </w:pPr>
    <w:rPr>
      <w:rFonts w:ascii="Calibri" w:eastAsia="Droid Sans Fallback" w:hAnsi="Calibri" w:cs="Calibri"/>
      <w:b/>
      <w:bCs/>
      <w:kern w:val="1"/>
      <w:lang w:eastAsia="ar-SA"/>
    </w:rPr>
  </w:style>
  <w:style w:type="paragraph" w:customStyle="1" w:styleId="Tekstpodstawowy25">
    <w:name w:val="Tekst podstawowy 25"/>
    <w:basedOn w:val="Normalny"/>
    <w:rsid w:val="0032204A"/>
    <w:pPr>
      <w:suppressAutoHyphens/>
      <w:spacing w:after="120" w:line="480" w:lineRule="auto"/>
    </w:pPr>
    <w:rPr>
      <w:rFonts w:ascii="Calibri" w:eastAsia="Droid Sans Fallback" w:hAnsi="Calibri" w:cs="Calibri"/>
      <w:kern w:val="1"/>
      <w:lang w:eastAsia="ar-SA"/>
    </w:rPr>
  </w:style>
  <w:style w:type="paragraph" w:customStyle="1" w:styleId="Tekst">
    <w:name w:val="Tekst"/>
    <w:basedOn w:val="Normalny"/>
    <w:rsid w:val="0032204A"/>
    <w:pPr>
      <w:spacing w:after="200" w:line="276" w:lineRule="auto"/>
    </w:pPr>
    <w:rPr>
      <w:rFonts w:ascii="Arial" w:eastAsia="Droid Sans Fallback" w:hAnsi="Arial" w:cs="Arial"/>
      <w:bCs/>
      <w:kern w:val="1"/>
      <w:szCs w:val="24"/>
      <w:lang w:eastAsia="ar-SA"/>
    </w:rPr>
  </w:style>
  <w:style w:type="paragraph" w:customStyle="1" w:styleId="1Znak">
    <w:name w:val="1 Znak"/>
    <w:basedOn w:val="Normalny"/>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uppressAutoHyphens/>
      <w:spacing w:after="200" w:line="276" w:lineRule="auto"/>
    </w:pPr>
    <w:rPr>
      <w:rFonts w:ascii="Calibri" w:eastAsia="Droid Sans Fallback" w:hAnsi="Calibri" w:cs="Calibri"/>
      <w:kern w:val="1"/>
      <w:sz w:val="20"/>
      <w:szCs w:val="20"/>
      <w:lang w:eastAsia="ar-SA"/>
    </w:rPr>
  </w:style>
  <w:style w:type="character" w:customStyle="1" w:styleId="TekstprzypisukocowegoZnak">
    <w:name w:val="Tekst przypisu końcowego Znak"/>
    <w:basedOn w:val="Domylnaczcionkaakapitu"/>
    <w:link w:val="Tekstprzypisukocowego"/>
    <w:rsid w:val="0032204A"/>
    <w:rPr>
      <w:rFonts w:ascii="Calibri" w:eastAsia="Droid Sans Fallback" w:hAnsi="Calibri" w:cs="Calibri"/>
      <w:kern w:val="1"/>
      <w:lang w:eastAsia="ar-SA"/>
    </w:rPr>
  </w:style>
  <w:style w:type="paragraph" w:customStyle="1" w:styleId="sdfootnote">
    <w:name w:val="sdfootnote"/>
    <w:basedOn w:val="Normalny"/>
    <w:rsid w:val="0032204A"/>
    <w:pPr>
      <w:spacing w:before="100" w:beforeAutospacing="1" w:after="0" w:line="240" w:lineRule="auto"/>
    </w:pPr>
    <w:rPr>
      <w:rFonts w:ascii="Times New Roman" w:eastAsia="SimSun" w:hAnsi="Times New Roman" w:cs="Times New Roman"/>
      <w:sz w:val="20"/>
      <w:szCs w:val="20"/>
      <w:lang w:eastAsia="zh-CN"/>
    </w:rPr>
  </w:style>
  <w:style w:type="character" w:customStyle="1" w:styleId="FootnoteTextCharZnak">
    <w:name w:val="Footnote Text Char Znak"/>
    <w:rsid w:val="0032204A"/>
    <w:rPr>
      <w:rFonts w:ascii="Calibri" w:eastAsia="Droid Sans Fallback" w:hAnsi="Calibri" w:cs="Calibri"/>
      <w:kern w:val="1"/>
      <w:lang w:val="pl-PL" w:eastAsia="ar-SA" w:bidi="ar-SA"/>
    </w:rPr>
  </w:style>
  <w:style w:type="character" w:customStyle="1" w:styleId="AkapitzlistZnak">
    <w:name w:val="Akapit z listą Znak"/>
    <w:aliases w:val="normalny tekst Znak,sw tekst Znak"/>
    <w:link w:val="Akapitzlist2"/>
    <w:rsid w:val="0032204A"/>
    <w:rPr>
      <w:rFonts w:ascii="Times New Roman" w:eastAsia="Times New Roman" w:hAnsi="Times New Roman" w:cs="Times New Roman"/>
      <w:kern w:val="1"/>
      <w:sz w:val="24"/>
      <w:szCs w:val="24"/>
      <w:lang w:eastAsia="ar-SA"/>
    </w:rPr>
  </w:style>
  <w:style w:type="character" w:customStyle="1" w:styleId="fontstyle01">
    <w:name w:val="fontstyle01"/>
    <w:rsid w:val="0032204A"/>
    <w:rPr>
      <w:rFonts w:ascii="Calibri" w:hAnsi="Calibri" w:cs="Calibri" w:hint="default"/>
      <w:b w:val="0"/>
      <w:bCs w:val="0"/>
      <w:i w:val="0"/>
      <w:iCs w:val="0"/>
      <w:color w:val="000000"/>
      <w:sz w:val="20"/>
      <w:szCs w:val="20"/>
    </w:rPr>
  </w:style>
  <w:style w:type="character" w:customStyle="1" w:styleId="fontstyle21">
    <w:name w:val="fontstyle21"/>
    <w:rsid w:val="0032204A"/>
    <w:rPr>
      <w:rFonts w:ascii="Calibri" w:hAnsi="Calibri" w:cs="Calibri" w:hint="default"/>
      <w:b/>
      <w:bCs/>
      <w:i w:val="0"/>
      <w:iCs w:val="0"/>
      <w:color w:val="000000"/>
      <w:sz w:val="20"/>
      <w:szCs w:val="20"/>
    </w:rPr>
  </w:style>
  <w:style w:type="character" w:customStyle="1" w:styleId="fontstyle31">
    <w:name w:val="fontstyle31"/>
    <w:rsid w:val="0032204A"/>
    <w:rPr>
      <w:rFonts w:ascii="Arial-ItalicMT" w:hAnsi="Arial-ItalicMT" w:hint="default"/>
      <w:b w:val="0"/>
      <w:bCs w:val="0"/>
      <w:i/>
      <w:iCs/>
      <w:color w:val="000000"/>
      <w:sz w:val="20"/>
      <w:szCs w:val="20"/>
    </w:rPr>
  </w:style>
  <w:style w:type="paragraph" w:customStyle="1" w:styleId="1">
    <w:name w:val="1"/>
    <w:basedOn w:val="Normalny"/>
    <w:rsid w:val="0032204A"/>
    <w:pPr>
      <w:spacing w:after="0" w:line="240" w:lineRule="auto"/>
    </w:pPr>
    <w:rPr>
      <w:rFonts w:ascii="Arial" w:eastAsia="Times New Roman" w:hAnsi="Arial" w:cs="Arial"/>
      <w:sz w:val="24"/>
      <w:szCs w:val="24"/>
      <w:lang w:eastAsia="pl-PL"/>
    </w:rPr>
  </w:style>
  <w:style w:type="character" w:styleId="Uwydatnienie">
    <w:name w:val="Emphasis"/>
    <w:qFormat/>
    <w:rsid w:val="0032204A"/>
    <w:rPr>
      <w:i/>
      <w:iCs/>
      <w:color w:val="70AD47"/>
    </w:rPr>
  </w:style>
  <w:style w:type="character" w:styleId="Tytuksiki">
    <w:name w:val="Book Title"/>
    <w:qFormat/>
    <w:rsid w:val="0032204A"/>
    <w:rPr>
      <w:b/>
      <w:bCs/>
      <w:caps w:val="0"/>
      <w:smallCaps/>
      <w:spacing w:val="7"/>
      <w:sz w:val="21"/>
      <w:szCs w:val="21"/>
    </w:rPr>
  </w:style>
  <w:style w:type="character" w:customStyle="1" w:styleId="alb">
    <w:name w:val="a_lb"/>
    <w:rsid w:val="0032204A"/>
  </w:style>
  <w:style w:type="character" w:customStyle="1" w:styleId="esign-info">
    <w:name w:val="esign-info"/>
    <w:rsid w:val="0032204A"/>
  </w:style>
  <w:style w:type="paragraph" w:styleId="Akapitzlist">
    <w:name w:val="List Paragraph"/>
    <w:basedOn w:val="Normalny"/>
    <w:uiPriority w:val="34"/>
    <w:qFormat/>
    <w:rsid w:val="006E01A6"/>
    <w:pPr>
      <w:ind w:left="720"/>
      <w:contextualSpacing/>
    </w:pPr>
  </w:style>
  <w:style w:type="character" w:customStyle="1" w:styleId="Domylnaczcionkaakapitu7">
    <w:name w:val="Domyślna czcionka akapitu7"/>
    <w:rsid w:val="0007426C"/>
  </w:style>
  <w:style w:type="character" w:customStyle="1" w:styleId="WW8Num45z2">
    <w:name w:val="WW8Num45z2"/>
    <w:rsid w:val="0007426C"/>
    <w:rPr>
      <w:rFonts w:ascii="Wingdings" w:hAnsi="Wingdings" w:cs="Wingdings" w:hint="default"/>
      <w:sz w:val="20"/>
    </w:rPr>
  </w:style>
  <w:style w:type="character" w:customStyle="1" w:styleId="WW8Num47z1">
    <w:name w:val="WW8Num47z1"/>
    <w:rsid w:val="0007426C"/>
  </w:style>
  <w:style w:type="character" w:customStyle="1" w:styleId="WW8Num47z2">
    <w:name w:val="WW8Num47z2"/>
    <w:rsid w:val="0007426C"/>
  </w:style>
  <w:style w:type="character" w:customStyle="1" w:styleId="WW8NumSt33z1">
    <w:name w:val="WW8NumSt33z1"/>
    <w:rsid w:val="0007426C"/>
  </w:style>
  <w:style w:type="character" w:customStyle="1" w:styleId="WW8NumSt33z2">
    <w:name w:val="WW8NumSt33z2"/>
    <w:rsid w:val="0007426C"/>
  </w:style>
  <w:style w:type="character" w:customStyle="1" w:styleId="WW8NumSt33z3">
    <w:name w:val="WW8NumSt33z3"/>
    <w:rsid w:val="0007426C"/>
  </w:style>
  <w:style w:type="character" w:customStyle="1" w:styleId="WW8NumSt33z4">
    <w:name w:val="WW8NumSt33z4"/>
    <w:rsid w:val="0007426C"/>
  </w:style>
  <w:style w:type="character" w:customStyle="1" w:styleId="WW8NumSt33z5">
    <w:name w:val="WW8NumSt33z5"/>
    <w:rsid w:val="0007426C"/>
  </w:style>
  <w:style w:type="character" w:customStyle="1" w:styleId="WW8NumSt33z6">
    <w:name w:val="WW8NumSt33z6"/>
    <w:rsid w:val="0007426C"/>
  </w:style>
  <w:style w:type="character" w:customStyle="1" w:styleId="WW8NumSt33z7">
    <w:name w:val="WW8NumSt33z7"/>
    <w:rsid w:val="0007426C"/>
  </w:style>
  <w:style w:type="character" w:customStyle="1" w:styleId="WW8NumSt33z8">
    <w:name w:val="WW8NumSt33z8"/>
    <w:rsid w:val="0007426C"/>
  </w:style>
  <w:style w:type="character" w:customStyle="1" w:styleId="WW8NumSt35z1">
    <w:name w:val="WW8NumSt35z1"/>
    <w:rsid w:val="0007426C"/>
  </w:style>
  <w:style w:type="character" w:customStyle="1" w:styleId="WW8NumSt35z2">
    <w:name w:val="WW8NumSt35z2"/>
    <w:rsid w:val="0007426C"/>
  </w:style>
  <w:style w:type="character" w:customStyle="1" w:styleId="WW8NumSt35z3">
    <w:name w:val="WW8NumSt35z3"/>
    <w:rsid w:val="0007426C"/>
  </w:style>
  <w:style w:type="character" w:customStyle="1" w:styleId="WW8NumSt35z4">
    <w:name w:val="WW8NumSt35z4"/>
    <w:rsid w:val="0007426C"/>
  </w:style>
  <w:style w:type="character" w:customStyle="1" w:styleId="WW8NumSt35z5">
    <w:name w:val="WW8NumSt35z5"/>
    <w:rsid w:val="0007426C"/>
  </w:style>
  <w:style w:type="character" w:customStyle="1" w:styleId="WW8NumSt35z6">
    <w:name w:val="WW8NumSt35z6"/>
    <w:rsid w:val="0007426C"/>
  </w:style>
  <w:style w:type="character" w:customStyle="1" w:styleId="WW8NumSt35z7">
    <w:name w:val="WW8NumSt35z7"/>
    <w:rsid w:val="0007426C"/>
  </w:style>
  <w:style w:type="character" w:customStyle="1" w:styleId="WW8NumSt35z8">
    <w:name w:val="WW8NumSt35z8"/>
    <w:rsid w:val="0007426C"/>
  </w:style>
  <w:style w:type="character" w:customStyle="1" w:styleId="WW8NumSt38z1">
    <w:name w:val="WW8NumSt38z1"/>
    <w:rsid w:val="0007426C"/>
  </w:style>
  <w:style w:type="character" w:customStyle="1" w:styleId="WW8NumSt38z2">
    <w:name w:val="WW8NumSt38z2"/>
    <w:rsid w:val="0007426C"/>
  </w:style>
  <w:style w:type="character" w:customStyle="1" w:styleId="WW8NumSt38z3">
    <w:name w:val="WW8NumSt38z3"/>
    <w:rsid w:val="0007426C"/>
  </w:style>
  <w:style w:type="character" w:customStyle="1" w:styleId="WW8NumSt38z4">
    <w:name w:val="WW8NumSt38z4"/>
    <w:rsid w:val="0007426C"/>
  </w:style>
  <w:style w:type="character" w:customStyle="1" w:styleId="WW8NumSt38z5">
    <w:name w:val="WW8NumSt38z5"/>
    <w:rsid w:val="0007426C"/>
  </w:style>
  <w:style w:type="character" w:customStyle="1" w:styleId="WW8NumSt38z6">
    <w:name w:val="WW8NumSt38z6"/>
    <w:rsid w:val="0007426C"/>
  </w:style>
  <w:style w:type="character" w:customStyle="1" w:styleId="WW8NumSt38z7">
    <w:name w:val="WW8NumSt38z7"/>
    <w:rsid w:val="0007426C"/>
  </w:style>
  <w:style w:type="character" w:customStyle="1" w:styleId="WW8NumSt38z8">
    <w:name w:val="WW8NumSt38z8"/>
    <w:rsid w:val="0007426C"/>
  </w:style>
  <w:style w:type="character" w:customStyle="1" w:styleId="WW8NumSt39z1">
    <w:name w:val="WW8NumSt39z1"/>
    <w:rsid w:val="0007426C"/>
  </w:style>
  <w:style w:type="character" w:customStyle="1" w:styleId="WW8NumSt39z2">
    <w:name w:val="WW8NumSt39z2"/>
    <w:rsid w:val="0007426C"/>
  </w:style>
  <w:style w:type="character" w:customStyle="1" w:styleId="WW8NumSt39z3">
    <w:name w:val="WW8NumSt39z3"/>
    <w:rsid w:val="0007426C"/>
  </w:style>
  <w:style w:type="character" w:customStyle="1" w:styleId="WW8NumSt39z4">
    <w:name w:val="WW8NumSt39z4"/>
    <w:rsid w:val="0007426C"/>
  </w:style>
  <w:style w:type="character" w:customStyle="1" w:styleId="WW8NumSt39z5">
    <w:name w:val="WW8NumSt39z5"/>
    <w:rsid w:val="0007426C"/>
  </w:style>
  <w:style w:type="character" w:customStyle="1" w:styleId="WW8NumSt39z6">
    <w:name w:val="WW8NumSt39z6"/>
    <w:rsid w:val="0007426C"/>
  </w:style>
  <w:style w:type="character" w:customStyle="1" w:styleId="WW8NumSt39z7">
    <w:name w:val="WW8NumSt39z7"/>
    <w:rsid w:val="0007426C"/>
  </w:style>
  <w:style w:type="character" w:customStyle="1" w:styleId="WW8NumSt39z8">
    <w:name w:val="WW8NumSt39z8"/>
    <w:rsid w:val="0007426C"/>
  </w:style>
  <w:style w:type="character" w:customStyle="1" w:styleId="WW8NumSt40z1">
    <w:name w:val="WW8NumSt40z1"/>
    <w:rsid w:val="0007426C"/>
  </w:style>
  <w:style w:type="character" w:customStyle="1" w:styleId="WW8NumSt40z2">
    <w:name w:val="WW8NumSt40z2"/>
    <w:rsid w:val="0007426C"/>
  </w:style>
  <w:style w:type="character" w:customStyle="1" w:styleId="WW8NumSt40z3">
    <w:name w:val="WW8NumSt40z3"/>
    <w:rsid w:val="0007426C"/>
  </w:style>
  <w:style w:type="character" w:customStyle="1" w:styleId="WW8NumSt40z4">
    <w:name w:val="WW8NumSt40z4"/>
    <w:rsid w:val="0007426C"/>
  </w:style>
  <w:style w:type="character" w:customStyle="1" w:styleId="WW8NumSt40z5">
    <w:name w:val="WW8NumSt40z5"/>
    <w:rsid w:val="0007426C"/>
  </w:style>
  <w:style w:type="character" w:customStyle="1" w:styleId="WW8NumSt40z6">
    <w:name w:val="WW8NumSt40z6"/>
    <w:rsid w:val="0007426C"/>
  </w:style>
  <w:style w:type="character" w:customStyle="1" w:styleId="WW8NumSt40z7">
    <w:name w:val="WW8NumSt40z7"/>
    <w:rsid w:val="0007426C"/>
  </w:style>
  <w:style w:type="character" w:customStyle="1" w:styleId="WW8NumSt40z8">
    <w:name w:val="WW8NumSt40z8"/>
    <w:rsid w:val="0007426C"/>
  </w:style>
  <w:style w:type="character" w:customStyle="1" w:styleId="WW8NumSt41z1">
    <w:name w:val="WW8NumSt41z1"/>
    <w:rsid w:val="0007426C"/>
  </w:style>
  <w:style w:type="character" w:customStyle="1" w:styleId="WW8NumSt41z2">
    <w:name w:val="WW8NumSt41z2"/>
    <w:rsid w:val="0007426C"/>
  </w:style>
  <w:style w:type="character" w:customStyle="1" w:styleId="WW8NumSt41z3">
    <w:name w:val="WW8NumSt41z3"/>
    <w:rsid w:val="0007426C"/>
  </w:style>
  <w:style w:type="character" w:customStyle="1" w:styleId="WW8NumSt41z4">
    <w:name w:val="WW8NumSt41z4"/>
    <w:rsid w:val="0007426C"/>
  </w:style>
  <w:style w:type="character" w:customStyle="1" w:styleId="WW8NumSt41z5">
    <w:name w:val="WW8NumSt41z5"/>
    <w:rsid w:val="0007426C"/>
  </w:style>
  <w:style w:type="character" w:customStyle="1" w:styleId="WW8NumSt41z6">
    <w:name w:val="WW8NumSt41z6"/>
    <w:rsid w:val="0007426C"/>
  </w:style>
  <w:style w:type="character" w:customStyle="1" w:styleId="WW8NumSt41z7">
    <w:name w:val="WW8NumSt41z7"/>
    <w:rsid w:val="0007426C"/>
  </w:style>
  <w:style w:type="character" w:customStyle="1" w:styleId="WW8NumSt41z8">
    <w:name w:val="WW8NumSt41z8"/>
    <w:rsid w:val="0007426C"/>
  </w:style>
  <w:style w:type="character" w:customStyle="1" w:styleId="WW8NumSt44z1">
    <w:name w:val="WW8NumSt44z1"/>
    <w:rsid w:val="0007426C"/>
  </w:style>
  <w:style w:type="character" w:customStyle="1" w:styleId="WW8NumSt44z2">
    <w:name w:val="WW8NumSt44z2"/>
    <w:rsid w:val="0007426C"/>
  </w:style>
  <w:style w:type="character" w:customStyle="1" w:styleId="WW8NumSt44z3">
    <w:name w:val="WW8NumSt44z3"/>
    <w:rsid w:val="0007426C"/>
  </w:style>
  <w:style w:type="character" w:customStyle="1" w:styleId="WW8NumSt44z4">
    <w:name w:val="WW8NumSt44z4"/>
    <w:rsid w:val="0007426C"/>
  </w:style>
  <w:style w:type="character" w:customStyle="1" w:styleId="WW8NumSt44z5">
    <w:name w:val="WW8NumSt44z5"/>
    <w:rsid w:val="0007426C"/>
  </w:style>
  <w:style w:type="character" w:customStyle="1" w:styleId="WW8NumSt44z6">
    <w:name w:val="WW8NumSt44z6"/>
    <w:rsid w:val="0007426C"/>
  </w:style>
  <w:style w:type="character" w:customStyle="1" w:styleId="WW8NumSt44z7">
    <w:name w:val="WW8NumSt44z7"/>
    <w:rsid w:val="0007426C"/>
  </w:style>
  <w:style w:type="character" w:customStyle="1" w:styleId="WW8NumSt44z8">
    <w:name w:val="WW8NumSt44z8"/>
    <w:rsid w:val="0007426C"/>
  </w:style>
  <w:style w:type="character" w:customStyle="1" w:styleId="WW8NumSt46z1">
    <w:name w:val="WW8NumSt46z1"/>
    <w:rsid w:val="0007426C"/>
  </w:style>
  <w:style w:type="character" w:customStyle="1" w:styleId="WW8NumSt46z2">
    <w:name w:val="WW8NumSt46z2"/>
    <w:rsid w:val="0007426C"/>
  </w:style>
  <w:style w:type="character" w:customStyle="1" w:styleId="WW8NumSt46z3">
    <w:name w:val="WW8NumSt46z3"/>
    <w:rsid w:val="0007426C"/>
  </w:style>
  <w:style w:type="character" w:customStyle="1" w:styleId="WW8NumSt46z4">
    <w:name w:val="WW8NumSt46z4"/>
    <w:rsid w:val="0007426C"/>
  </w:style>
  <w:style w:type="character" w:customStyle="1" w:styleId="WW8NumSt46z5">
    <w:name w:val="WW8NumSt46z5"/>
    <w:rsid w:val="0007426C"/>
  </w:style>
  <w:style w:type="character" w:customStyle="1" w:styleId="WW8NumSt46z6">
    <w:name w:val="WW8NumSt46z6"/>
    <w:rsid w:val="0007426C"/>
  </w:style>
  <w:style w:type="character" w:customStyle="1" w:styleId="WW8NumSt46z7">
    <w:name w:val="WW8NumSt46z7"/>
    <w:rsid w:val="0007426C"/>
  </w:style>
  <w:style w:type="character" w:customStyle="1" w:styleId="WW8NumSt46z8">
    <w:name w:val="WW8NumSt46z8"/>
    <w:rsid w:val="0007426C"/>
  </w:style>
  <w:style w:type="character" w:customStyle="1" w:styleId="WW8NumSt49z1">
    <w:name w:val="WW8NumSt49z1"/>
    <w:rsid w:val="0007426C"/>
  </w:style>
  <w:style w:type="character" w:customStyle="1" w:styleId="WW8NumSt49z2">
    <w:name w:val="WW8NumSt49z2"/>
    <w:rsid w:val="0007426C"/>
  </w:style>
  <w:style w:type="character" w:customStyle="1" w:styleId="WW8NumSt49z3">
    <w:name w:val="WW8NumSt49z3"/>
    <w:rsid w:val="0007426C"/>
  </w:style>
  <w:style w:type="character" w:customStyle="1" w:styleId="WW8NumSt49z4">
    <w:name w:val="WW8NumSt49z4"/>
    <w:rsid w:val="0007426C"/>
  </w:style>
  <w:style w:type="character" w:customStyle="1" w:styleId="WW8NumSt49z5">
    <w:name w:val="WW8NumSt49z5"/>
    <w:rsid w:val="0007426C"/>
  </w:style>
  <w:style w:type="character" w:customStyle="1" w:styleId="WW8NumSt49z6">
    <w:name w:val="WW8NumSt49z6"/>
    <w:rsid w:val="0007426C"/>
  </w:style>
  <w:style w:type="character" w:customStyle="1" w:styleId="WW8NumSt49z7">
    <w:name w:val="WW8NumSt49z7"/>
    <w:rsid w:val="0007426C"/>
  </w:style>
  <w:style w:type="character" w:customStyle="1" w:styleId="WW8NumSt49z8">
    <w:name w:val="WW8NumSt49z8"/>
    <w:rsid w:val="0007426C"/>
  </w:style>
  <w:style w:type="character" w:customStyle="1" w:styleId="Domylnaczcionkaakapitu6">
    <w:name w:val="Domyślna czcionka akapitu6"/>
    <w:rsid w:val="0007426C"/>
  </w:style>
  <w:style w:type="character" w:customStyle="1" w:styleId="Odwoanieprzypisudolnego5">
    <w:name w:val="Odwołanie przypisu dolnego5"/>
    <w:rsid w:val="0007426C"/>
    <w:rPr>
      <w:vertAlign w:val="superscript"/>
    </w:rPr>
  </w:style>
  <w:style w:type="character" w:customStyle="1" w:styleId="Odwoanieprzypisukocowego5">
    <w:name w:val="Odwołanie przypisu końcowego5"/>
    <w:rsid w:val="0007426C"/>
    <w:rPr>
      <w:vertAlign w:val="superscript"/>
    </w:rPr>
  </w:style>
  <w:style w:type="character" w:customStyle="1" w:styleId="Odwoanieprzypisudolnego6">
    <w:name w:val="Odwołanie przypisu dolnego6"/>
    <w:rsid w:val="0007426C"/>
    <w:rPr>
      <w:vertAlign w:val="superscript"/>
    </w:rPr>
  </w:style>
  <w:style w:type="paragraph" w:customStyle="1" w:styleId="Nagwek80">
    <w:name w:val="Nagłówek8"/>
    <w:basedOn w:val="Normalny"/>
    <w:next w:val="Indeks"/>
    <w:rsid w:val="0007426C"/>
    <w:pPr>
      <w:keepNext/>
      <w:suppressAutoHyphens/>
      <w:spacing w:before="240" w:after="120" w:line="276" w:lineRule="auto"/>
    </w:pPr>
    <w:rPr>
      <w:rFonts w:ascii="Liberation Sans" w:eastAsia="Microsoft YaHei" w:hAnsi="Liberation Sans" w:cs="Arial"/>
      <w:kern w:val="2"/>
      <w:sz w:val="28"/>
      <w:szCs w:val="28"/>
      <w:lang w:eastAsia="zh-CN"/>
    </w:rPr>
  </w:style>
  <w:style w:type="character" w:customStyle="1" w:styleId="TekstpodstawowyZnak1">
    <w:name w:val="Tekst podstawowy Znak1"/>
    <w:basedOn w:val="Domylnaczcionkaakapitu"/>
    <w:rsid w:val="0007426C"/>
    <w:rPr>
      <w:rFonts w:ascii="Calibri" w:eastAsia="Droid Sans Fallback" w:hAnsi="Calibri" w:cs="Calibri"/>
      <w:kern w:val="2"/>
      <w:sz w:val="22"/>
      <w:szCs w:val="22"/>
      <w:lang w:eastAsia="zh-CN"/>
    </w:rPr>
  </w:style>
  <w:style w:type="paragraph" w:styleId="Legenda">
    <w:name w:val="caption"/>
    <w:basedOn w:val="Normalny"/>
    <w:next w:val="Legenda2"/>
    <w:qFormat/>
    <w:rsid w:val="0007426C"/>
    <w:pPr>
      <w:suppressLineNumbers/>
      <w:suppressAutoHyphens/>
      <w:spacing w:before="120" w:after="120" w:line="276" w:lineRule="auto"/>
    </w:pPr>
    <w:rPr>
      <w:rFonts w:ascii="Calibri" w:eastAsia="Droid Sans Fallback" w:hAnsi="Calibri" w:cs="Arial"/>
      <w:i/>
      <w:iCs/>
      <w:kern w:val="2"/>
      <w:sz w:val="24"/>
      <w:szCs w:val="24"/>
      <w:lang w:eastAsia="zh-CN"/>
    </w:rPr>
  </w:style>
  <w:style w:type="paragraph" w:customStyle="1" w:styleId="Nagwek70">
    <w:name w:val="Nagłówek7"/>
    <w:basedOn w:val="Normalny"/>
    <w:next w:val="Indeks"/>
    <w:rsid w:val="0007426C"/>
    <w:pPr>
      <w:keepNext/>
      <w:suppressAutoHyphens/>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rsid w:val="0007426C"/>
    <w:pPr>
      <w:suppressLineNumbers/>
      <w:suppressAutoHyphens/>
      <w:spacing w:before="120" w:after="120" w:line="276" w:lineRule="auto"/>
    </w:pPr>
    <w:rPr>
      <w:rFonts w:ascii="Calibri" w:eastAsia="Droid Sans Fallback" w:hAnsi="Calibri" w:cs="Arial"/>
      <w:i/>
      <w:iCs/>
      <w:kern w:val="2"/>
      <w:sz w:val="24"/>
      <w:szCs w:val="24"/>
      <w:lang w:eastAsia="zh-CN"/>
    </w:rPr>
  </w:style>
  <w:style w:type="paragraph" w:customStyle="1" w:styleId="Gwkaistopka">
    <w:name w:val="Główka i stopka"/>
    <w:basedOn w:val="Normalny"/>
    <w:next w:val="Tekstdymka"/>
    <w:rsid w:val="0007426C"/>
    <w:pPr>
      <w:suppressLineNumbers/>
      <w:tabs>
        <w:tab w:val="center" w:pos="4819"/>
        <w:tab w:val="right" w:pos="9638"/>
      </w:tabs>
      <w:suppressAutoHyphens/>
      <w:spacing w:after="200" w:line="276" w:lineRule="auto"/>
    </w:pPr>
    <w:rPr>
      <w:rFonts w:ascii="Calibri" w:eastAsia="Droid Sans Fallback" w:hAnsi="Calibri" w:cs="Calibri"/>
      <w:kern w:val="2"/>
      <w:lang w:eastAsia="zh-CN"/>
    </w:rPr>
  </w:style>
  <w:style w:type="character" w:customStyle="1" w:styleId="TekstprzypisudolnegoZnak1">
    <w:name w:val="Tekst przypisu dolnego Znak1"/>
    <w:basedOn w:val="Domylnaczcionkaakapitu"/>
    <w:rsid w:val="0007426C"/>
    <w:rPr>
      <w:rFonts w:ascii="Calibri" w:eastAsia="Droid Sans Fallback" w:hAnsi="Calibri" w:cs="Calibri"/>
      <w:kern w:val="2"/>
      <w:lang w:eastAsia="zh-CN"/>
    </w:rPr>
  </w:style>
  <w:style w:type="paragraph" w:customStyle="1" w:styleId="Akapitzlist3">
    <w:name w:val="Akapit z listą3"/>
    <w:basedOn w:val="Normalny"/>
    <w:next w:val="Tekstpodstawowy32"/>
    <w:rsid w:val="0007426C"/>
    <w:pPr>
      <w:suppressAutoHyphens/>
      <w:spacing w:after="200" w:line="276" w:lineRule="auto"/>
    </w:pPr>
    <w:rPr>
      <w:rFonts w:ascii="Calibri" w:eastAsia="Lucida Sans Unicode" w:hAnsi="Calibri" w:cs="Calibri"/>
      <w:kern w:val="2"/>
      <w:lang w:eastAsia="zh-CN"/>
    </w:rPr>
  </w:style>
  <w:style w:type="character" w:customStyle="1" w:styleId="czeinternetowe">
    <w:name w:val="Łącze internetowe"/>
    <w:basedOn w:val="Domylnaczcionkaakapitu"/>
    <w:uiPriority w:val="99"/>
    <w:rsid w:val="00BE460A"/>
    <w:rPr>
      <w:color w:val="0563C1" w:themeColor="hyperlink"/>
      <w:u w:val="single"/>
    </w:rPr>
  </w:style>
  <w:style w:type="paragraph" w:customStyle="1" w:styleId="NormalnyWeb1">
    <w:name w:val="Normalny (Web)1"/>
    <w:basedOn w:val="Normalny"/>
    <w:rsid w:val="00653686"/>
    <w:pPr>
      <w:spacing w:before="280" w:after="119" w:line="240" w:lineRule="auto"/>
    </w:pPr>
    <w:rPr>
      <w:rFonts w:ascii="Arial Unicode MS" w:eastAsia="Arial Unicode MS" w:hAnsi="Arial Unicode MS" w:cs="Arial Unicode MS"/>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0" w:qFormat="1"/>
    <w:lsdException w:name="footer" w:semiHidden="0"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semiHidden="0" w:uiPriority="0" w:qFormat="1"/>
    <w:lsdException w:name="FollowedHyperlink" w:uiPriority="0"/>
    <w:lsdException w:name="Strong" w:semiHidden="0" w:uiPriority="0" w:unhideWhenUsed="0" w:qFormat="1"/>
    <w:lsdException w:name="Emphasis" w:semiHidden="0" w:uiPriority="0" w:unhideWhenUsed="0" w:qFormat="1"/>
    <w:lsdException w:name="Normal (Web)" w:semiHidden="0" w:uiPriority="0"/>
    <w:lsdException w:name="Normal Table" w:qFormat="1"/>
    <w:lsdException w:name="Balloon Text" w:uiPriority="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32204A"/>
    <w:pPr>
      <w:keepNext/>
      <w:numPr>
        <w:numId w:val="1"/>
      </w:numPr>
      <w:suppressAutoHyphens/>
      <w:spacing w:after="0" w:line="100" w:lineRule="atLeast"/>
      <w:jc w:val="center"/>
      <w:outlineLvl w:val="0"/>
    </w:pPr>
    <w:rPr>
      <w:rFonts w:ascii="Tahoma" w:eastAsia="Times New Roman" w:hAnsi="Tahoma" w:cs="Tahoma"/>
      <w:i/>
      <w:iCs/>
      <w:kern w:val="1"/>
      <w:sz w:val="24"/>
      <w:szCs w:val="24"/>
      <w:lang w:eastAsia="ar-SA"/>
    </w:rPr>
  </w:style>
  <w:style w:type="paragraph" w:styleId="Nagwek2">
    <w:name w:val="heading 2"/>
    <w:basedOn w:val="Normalny"/>
    <w:next w:val="Normalny"/>
    <w:link w:val="Nagwek2Znak"/>
    <w:qFormat/>
    <w:rsid w:val="0032204A"/>
    <w:pPr>
      <w:keepNext/>
      <w:numPr>
        <w:ilvl w:val="1"/>
        <w:numId w:val="1"/>
      </w:numPr>
      <w:suppressAutoHyphens/>
      <w:spacing w:after="0" w:line="100" w:lineRule="atLeast"/>
      <w:outlineLvl w:val="1"/>
    </w:pPr>
    <w:rPr>
      <w:rFonts w:ascii="Verdana" w:eastAsia="Times New Roman" w:hAnsi="Verdana" w:cs="Verdana"/>
      <w:b/>
      <w:bCs/>
      <w:kern w:val="1"/>
      <w:sz w:val="28"/>
      <w:szCs w:val="24"/>
      <w:lang w:eastAsia="ar-SA"/>
    </w:rPr>
  </w:style>
  <w:style w:type="paragraph" w:styleId="Nagwek3">
    <w:name w:val="heading 3"/>
    <w:basedOn w:val="Normalny"/>
    <w:next w:val="Normalny"/>
    <w:link w:val="Nagwek3Znak"/>
    <w:qFormat/>
    <w:rsid w:val="0032204A"/>
    <w:pPr>
      <w:keepNext/>
      <w:suppressAutoHyphens/>
      <w:spacing w:before="240" w:after="60" w:line="276" w:lineRule="auto"/>
      <w:outlineLvl w:val="2"/>
    </w:pPr>
    <w:rPr>
      <w:rFonts w:ascii="Arial" w:eastAsia="Droid Sans Fallback" w:hAnsi="Arial" w:cs="Arial"/>
      <w:b/>
      <w:bCs/>
      <w:kern w:val="1"/>
      <w:sz w:val="26"/>
      <w:szCs w:val="26"/>
      <w:lang w:eastAsia="ar-SA"/>
    </w:rPr>
  </w:style>
  <w:style w:type="paragraph" w:styleId="Nagwek5">
    <w:name w:val="heading 5"/>
    <w:basedOn w:val="Normalny"/>
    <w:next w:val="Normalny"/>
    <w:link w:val="Nagwek5Znak"/>
    <w:qFormat/>
    <w:rsid w:val="0032204A"/>
    <w:pPr>
      <w:keepNext/>
      <w:numPr>
        <w:ilvl w:val="4"/>
        <w:numId w:val="1"/>
      </w:numPr>
      <w:suppressAutoHyphens/>
      <w:spacing w:after="0" w:line="276" w:lineRule="auto"/>
      <w:ind w:left="4956" w:firstLine="708"/>
      <w:jc w:val="center"/>
      <w:outlineLvl w:val="4"/>
    </w:pPr>
    <w:rPr>
      <w:rFonts w:ascii="Tahoma" w:eastAsia="Droid Sans Fallback" w:hAnsi="Tahoma" w:cs="Tahoma"/>
      <w:b/>
      <w:bCs/>
      <w:kern w:val="1"/>
      <w:sz w:val="20"/>
      <w:szCs w:val="20"/>
      <w:lang w:eastAsia="ar-SA"/>
    </w:rPr>
  </w:style>
  <w:style w:type="paragraph" w:styleId="Nagwek6">
    <w:name w:val="heading 6"/>
    <w:basedOn w:val="Normalny"/>
    <w:next w:val="Normalny"/>
    <w:link w:val="Nagwek6Znak"/>
    <w:qFormat/>
    <w:rsid w:val="0032204A"/>
    <w:pPr>
      <w:suppressAutoHyphens/>
      <w:spacing w:before="240" w:after="60" w:line="276" w:lineRule="auto"/>
      <w:outlineLvl w:val="5"/>
    </w:pPr>
    <w:rPr>
      <w:rFonts w:ascii="Times New Roman" w:eastAsia="Droid Sans Fallback" w:hAnsi="Times New Roman" w:cs="Times New Roman"/>
      <w:b/>
      <w:bCs/>
      <w:kern w:val="1"/>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uppressAutoHyphens/>
      <w:spacing w:after="0" w:line="360" w:lineRule="auto"/>
      <w:jc w:val="both"/>
      <w:outlineLvl w:val="6"/>
    </w:pPr>
    <w:rPr>
      <w:rFonts w:ascii="Tahoma" w:eastAsia="Droid Sans Fallback" w:hAnsi="Tahoma" w:cs="Tahoma"/>
      <w:b/>
      <w:color w:val="000000"/>
      <w:spacing w:val="-3"/>
      <w:kern w:val="1"/>
      <w:szCs w:val="18"/>
      <w:lang w:eastAsia="ar-SA"/>
    </w:rPr>
  </w:style>
  <w:style w:type="paragraph" w:styleId="Nagwek8">
    <w:name w:val="heading 8"/>
    <w:basedOn w:val="Normalny"/>
    <w:next w:val="Normalny"/>
    <w:link w:val="Nagwek8Znak"/>
    <w:qFormat/>
    <w:rsid w:val="0032204A"/>
    <w:pPr>
      <w:keepNext/>
      <w:widowControl w:val="0"/>
      <w:numPr>
        <w:ilvl w:val="7"/>
        <w:numId w:val="1"/>
      </w:numPr>
      <w:suppressAutoHyphens/>
      <w:spacing w:after="200" w:line="276" w:lineRule="auto"/>
      <w:jc w:val="right"/>
      <w:outlineLvl w:val="7"/>
    </w:pPr>
    <w:rPr>
      <w:rFonts w:ascii="Tahoma" w:eastAsia="Droid Sans Fallback" w:hAnsi="Tahoma" w:cs="Tahoma"/>
      <w:b/>
      <w:kern w:val="1"/>
      <w:sz w:val="20"/>
      <w:szCs w:val="20"/>
      <w:u w:val="single"/>
      <w:lang w:eastAsia="ar-SA"/>
    </w:rPr>
  </w:style>
  <w:style w:type="paragraph" w:styleId="Nagwek9">
    <w:name w:val="heading 9"/>
    <w:basedOn w:val="Normalny"/>
    <w:next w:val="Normalny"/>
    <w:link w:val="Nagwek9Znak"/>
    <w:qFormat/>
    <w:rsid w:val="0032204A"/>
    <w:pPr>
      <w:keepNext/>
      <w:numPr>
        <w:ilvl w:val="8"/>
        <w:numId w:val="1"/>
      </w:numPr>
      <w:suppressAutoHyphens/>
      <w:spacing w:after="200" w:line="276" w:lineRule="auto"/>
      <w:outlineLvl w:val="8"/>
    </w:pPr>
    <w:rPr>
      <w:rFonts w:ascii="Tahoma" w:eastAsia="Droid Sans Fallback" w:hAnsi="Tahoma" w:cs="Tahoma"/>
      <w:b/>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qFormat/>
    <w:pPr>
      <w:tabs>
        <w:tab w:val="center" w:pos="4536"/>
        <w:tab w:val="right" w:pos="9072"/>
      </w:tabs>
      <w:spacing w:after="0" w:line="240" w:lineRule="auto"/>
    </w:pPr>
  </w:style>
  <w:style w:type="paragraph" w:styleId="Nagwek">
    <w:name w:val="header"/>
    <w:basedOn w:val="Normalny"/>
    <w:link w:val="NagwekZnak"/>
    <w:unhideWhenUsed/>
    <w:qFormat/>
    <w:pPr>
      <w:tabs>
        <w:tab w:val="center" w:pos="4536"/>
        <w:tab w:val="right" w:pos="9072"/>
      </w:tabs>
      <w:spacing w:after="0" w:line="240" w:lineRule="auto"/>
    </w:pPr>
  </w:style>
  <w:style w:type="paragraph" w:styleId="NormalnyWeb">
    <w:name w:val="Normal (Web)"/>
    <w:basedOn w:val="Normalny"/>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qFormat/>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UnresolvedMention">
    <w:name w:val="Unresolved Mention"/>
    <w:basedOn w:val="Domylnaczcionkaakapitu"/>
    <w:uiPriority w:val="99"/>
    <w:semiHidden/>
    <w:unhideWhenUsed/>
    <w:rsid w:val="00EF00C8"/>
    <w:rPr>
      <w:color w:val="605E5C"/>
      <w:shd w:val="clear" w:color="auto" w:fill="E1DFDD"/>
    </w:rPr>
  </w:style>
  <w:style w:type="paragraph" w:styleId="Tekstdymka">
    <w:name w:val="Balloon Text"/>
    <w:basedOn w:val="Normalny"/>
    <w:link w:val="TekstdymkaZnak"/>
    <w:unhideWhenUsed/>
    <w:rsid w:val="008317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3170C"/>
    <w:rPr>
      <w:rFonts w:ascii="Tahoma" w:hAnsi="Tahoma" w:cs="Tahoma"/>
      <w:sz w:val="16"/>
      <w:szCs w:val="16"/>
      <w:lang w:eastAsia="en-US"/>
    </w:rPr>
  </w:style>
  <w:style w:type="character" w:customStyle="1" w:styleId="Nagwek1Znak">
    <w:name w:val="Nagłówek 1 Znak"/>
    <w:basedOn w:val="Domylnaczcionkaakapitu"/>
    <w:link w:val="Nagwek1"/>
    <w:rsid w:val="0032204A"/>
    <w:rPr>
      <w:rFonts w:ascii="Tahoma" w:eastAsia="Times New Roman" w:hAnsi="Tahoma" w:cs="Tahoma"/>
      <w:i/>
      <w:iCs/>
      <w:kern w:val="1"/>
      <w:sz w:val="24"/>
      <w:szCs w:val="24"/>
      <w:lang w:eastAsia="ar-SA"/>
    </w:rPr>
  </w:style>
  <w:style w:type="character" w:customStyle="1" w:styleId="Nagwek2Znak">
    <w:name w:val="Nagłówek 2 Znak"/>
    <w:basedOn w:val="Domylnaczcionkaakapitu"/>
    <w:link w:val="Nagwek2"/>
    <w:rsid w:val="0032204A"/>
    <w:rPr>
      <w:rFonts w:ascii="Verdana" w:eastAsia="Times New Roman" w:hAnsi="Verdana" w:cs="Verdana"/>
      <w:b/>
      <w:bCs/>
      <w:kern w:val="1"/>
      <w:sz w:val="28"/>
      <w:szCs w:val="24"/>
      <w:lang w:eastAsia="ar-SA"/>
    </w:rPr>
  </w:style>
  <w:style w:type="character" w:customStyle="1" w:styleId="Nagwek3Znak">
    <w:name w:val="Nagłówek 3 Znak"/>
    <w:basedOn w:val="Domylnaczcionkaakapitu"/>
    <w:link w:val="Nagwek3"/>
    <w:rsid w:val="0032204A"/>
    <w:rPr>
      <w:rFonts w:ascii="Arial" w:eastAsia="Droid Sans Fallback" w:hAnsi="Arial" w:cs="Arial"/>
      <w:b/>
      <w:bCs/>
      <w:kern w:val="1"/>
      <w:sz w:val="26"/>
      <w:szCs w:val="26"/>
      <w:lang w:eastAsia="ar-SA"/>
    </w:rPr>
  </w:style>
  <w:style w:type="character" w:customStyle="1" w:styleId="Nagwek5Znak">
    <w:name w:val="Nagłówek 5 Znak"/>
    <w:basedOn w:val="Domylnaczcionkaakapitu"/>
    <w:link w:val="Nagwek5"/>
    <w:rsid w:val="0032204A"/>
    <w:rPr>
      <w:rFonts w:ascii="Tahoma" w:eastAsia="Droid Sans Fallback" w:hAnsi="Tahoma" w:cs="Tahoma"/>
      <w:b/>
      <w:bCs/>
      <w:kern w:val="1"/>
      <w:lang w:eastAsia="ar-SA"/>
    </w:rPr>
  </w:style>
  <w:style w:type="character" w:customStyle="1" w:styleId="Nagwek6Znak">
    <w:name w:val="Nagłówek 6 Znak"/>
    <w:basedOn w:val="Domylnaczcionkaakapitu"/>
    <w:link w:val="Nagwek6"/>
    <w:rsid w:val="0032204A"/>
    <w:rPr>
      <w:rFonts w:ascii="Times New Roman" w:eastAsia="Droid Sans Fallback" w:hAnsi="Times New Roman" w:cs="Times New Roman"/>
      <w:b/>
      <w:bCs/>
      <w:kern w:val="1"/>
      <w:sz w:val="22"/>
      <w:szCs w:val="22"/>
      <w:lang w:eastAsia="ar-SA"/>
    </w:rPr>
  </w:style>
  <w:style w:type="character" w:customStyle="1" w:styleId="Nagwek7Znak">
    <w:name w:val="Nagłówek 7 Znak"/>
    <w:basedOn w:val="Domylnaczcionkaakapitu"/>
    <w:link w:val="Nagwek7"/>
    <w:rsid w:val="0032204A"/>
    <w:rPr>
      <w:rFonts w:ascii="Tahoma" w:eastAsia="Droid Sans Fallback" w:hAnsi="Tahoma" w:cs="Tahoma"/>
      <w:b/>
      <w:color w:val="000000"/>
      <w:spacing w:val="-3"/>
      <w:kern w:val="1"/>
      <w:sz w:val="22"/>
      <w:szCs w:val="18"/>
      <w:shd w:val="clear" w:color="auto" w:fill="FFFFFF"/>
      <w:lang w:eastAsia="ar-SA"/>
    </w:rPr>
  </w:style>
  <w:style w:type="character" w:customStyle="1" w:styleId="Nagwek8Znak">
    <w:name w:val="Nagłówek 8 Znak"/>
    <w:basedOn w:val="Domylnaczcionkaakapitu"/>
    <w:link w:val="Nagwek8"/>
    <w:rsid w:val="0032204A"/>
    <w:rPr>
      <w:rFonts w:ascii="Tahoma" w:eastAsia="Droid Sans Fallback" w:hAnsi="Tahoma" w:cs="Tahoma"/>
      <w:b/>
      <w:kern w:val="1"/>
      <w:u w:val="single"/>
      <w:lang w:eastAsia="ar-SA"/>
    </w:rPr>
  </w:style>
  <w:style w:type="character" w:customStyle="1" w:styleId="Nagwek9Znak">
    <w:name w:val="Nagłówek 9 Znak"/>
    <w:basedOn w:val="Domylnaczcionkaakapitu"/>
    <w:link w:val="Nagwek9"/>
    <w:rsid w:val="0032204A"/>
    <w:rPr>
      <w:rFonts w:ascii="Tahoma" w:eastAsia="Droid Sans Fallback" w:hAnsi="Tahoma" w:cs="Tahoma"/>
      <w:b/>
      <w:kern w:val="1"/>
      <w:lang w:eastAsia="ar-SA"/>
    </w:rPr>
  </w:style>
  <w:style w:type="numbering" w:customStyle="1" w:styleId="Bezlisty1">
    <w:name w:val="Bez listy1"/>
    <w:next w:val="Bezlisty"/>
    <w:semiHidden/>
    <w:unhideWhenUsed/>
    <w:rsid w:val="0032204A"/>
  </w:style>
  <w:style w:type="character" w:customStyle="1" w:styleId="WW8Num1z0">
    <w:name w:val="WW8Num1z0"/>
    <w:rsid w:val="0032204A"/>
  </w:style>
  <w:style w:type="character" w:customStyle="1" w:styleId="WW8Num1z1">
    <w:name w:val="WW8Num1z1"/>
    <w:rsid w:val="0032204A"/>
    <w:rPr>
      <w:rFonts w:ascii="Arial" w:hAnsi="Arial" w:cs="Arial"/>
      <w:sz w:val="20"/>
      <w:szCs w:val="20"/>
    </w:rPr>
  </w:style>
  <w:style w:type="character" w:customStyle="1" w:styleId="WW8Num1z2">
    <w:name w:val="WW8Num1z2"/>
    <w:rsid w:val="0032204A"/>
  </w:style>
  <w:style w:type="character" w:customStyle="1" w:styleId="WW8Num1z3">
    <w:name w:val="WW8Num1z3"/>
    <w:rsid w:val="0032204A"/>
  </w:style>
  <w:style w:type="character" w:customStyle="1" w:styleId="WW8Num1z4">
    <w:name w:val="WW8Num1z4"/>
    <w:rsid w:val="0032204A"/>
  </w:style>
  <w:style w:type="character" w:customStyle="1" w:styleId="WW8Num1z5">
    <w:name w:val="WW8Num1z5"/>
    <w:rsid w:val="0032204A"/>
  </w:style>
  <w:style w:type="character" w:customStyle="1" w:styleId="WW8Num1z6">
    <w:name w:val="WW8Num1z6"/>
    <w:rsid w:val="0032204A"/>
  </w:style>
  <w:style w:type="character" w:customStyle="1" w:styleId="WW8Num1z7">
    <w:name w:val="WW8Num1z7"/>
    <w:rsid w:val="0032204A"/>
  </w:style>
  <w:style w:type="character" w:customStyle="1" w:styleId="WW8Num1z8">
    <w:name w:val="WW8Num1z8"/>
    <w:rsid w:val="0032204A"/>
  </w:style>
  <w:style w:type="character" w:customStyle="1" w:styleId="WW8Num2z0">
    <w:name w:val="WW8Num2z0"/>
    <w:rsid w:val="0032204A"/>
    <w:rPr>
      <w:rFonts w:ascii="Tahoma" w:eastAsia="Calibri" w:hAnsi="Tahoma" w:cs="Tahoma"/>
      <w:b/>
      <w:bCs/>
      <w:i w:val="0"/>
      <w:iCs w:val="0"/>
      <w:strike w:val="0"/>
      <w:dstrike w:val="0"/>
      <w:outline w:val="0"/>
      <w:shadow w:val="0"/>
      <w:color w:val="000000"/>
      <w:spacing w:val="-5"/>
      <w:position w:val="0"/>
      <w:sz w:val="20"/>
      <w:szCs w:val="20"/>
      <w:vertAlign w:val="baseline"/>
      <w:em w:val="none"/>
    </w:rPr>
  </w:style>
  <w:style w:type="character" w:customStyle="1" w:styleId="WW8Num2z1">
    <w:name w:val="WW8Num2z1"/>
    <w:rsid w:val="0032204A"/>
    <w:rPr>
      <w:rFonts w:ascii="Tahoma" w:hAnsi="Tahoma" w:cs="Tahoma"/>
      <w:color w:val="000000"/>
      <w:spacing w:val="-2"/>
      <w:sz w:val="20"/>
      <w:szCs w:val="20"/>
    </w:rPr>
  </w:style>
  <w:style w:type="character" w:customStyle="1" w:styleId="WW8Num2z2">
    <w:name w:val="WW8Num2z2"/>
    <w:rsid w:val="0032204A"/>
  </w:style>
  <w:style w:type="character" w:customStyle="1" w:styleId="WW8Num2z3">
    <w:name w:val="WW8Num2z3"/>
    <w:rsid w:val="0032204A"/>
  </w:style>
  <w:style w:type="character" w:customStyle="1" w:styleId="WW8Num2z4">
    <w:name w:val="WW8Num2z4"/>
    <w:rsid w:val="0032204A"/>
  </w:style>
  <w:style w:type="character" w:customStyle="1" w:styleId="WW8Num2z5">
    <w:name w:val="WW8Num2z5"/>
    <w:rsid w:val="0032204A"/>
  </w:style>
  <w:style w:type="character" w:customStyle="1" w:styleId="WW8Num2z6">
    <w:name w:val="WW8Num2z6"/>
    <w:rsid w:val="0032204A"/>
  </w:style>
  <w:style w:type="character" w:customStyle="1" w:styleId="WW8Num2z7">
    <w:name w:val="WW8Num2z7"/>
    <w:rsid w:val="0032204A"/>
  </w:style>
  <w:style w:type="character" w:customStyle="1" w:styleId="WW8Num2z8">
    <w:name w:val="WW8Num2z8"/>
    <w:rsid w:val="0032204A"/>
  </w:style>
  <w:style w:type="character" w:customStyle="1" w:styleId="WW8Num3z0">
    <w:name w:val="WW8Num3z0"/>
    <w:rsid w:val="0032204A"/>
    <w:rPr>
      <w:rFonts w:ascii="Tahoma" w:hAnsi="Tahoma" w:cs="Tahoma"/>
      <w:color w:val="000000"/>
      <w:sz w:val="20"/>
      <w:szCs w:val="20"/>
      <w:shd w:val="clear" w:color="auto" w:fill="FFFFFF"/>
    </w:rPr>
  </w:style>
  <w:style w:type="character" w:customStyle="1" w:styleId="WW8Num4z0">
    <w:name w:val="WW8Num4z0"/>
    <w:rsid w:val="0032204A"/>
    <w:rPr>
      <w:rFonts w:ascii="Tahoma" w:hAnsi="Tahoma" w:cs="Tahoma"/>
      <w:strike w:val="0"/>
      <w:dstrike w:val="0"/>
      <w:color w:val="000000"/>
      <w:sz w:val="20"/>
      <w:szCs w:val="20"/>
    </w:rPr>
  </w:style>
  <w:style w:type="character" w:customStyle="1" w:styleId="WW8Num4z1">
    <w:name w:val="WW8Num4z1"/>
    <w:rsid w:val="0032204A"/>
  </w:style>
  <w:style w:type="character" w:customStyle="1" w:styleId="WW8Num4z2">
    <w:name w:val="WW8Num4z2"/>
    <w:rsid w:val="0032204A"/>
  </w:style>
  <w:style w:type="character" w:customStyle="1" w:styleId="WW8Num4z3">
    <w:name w:val="WW8Num4z3"/>
    <w:rsid w:val="0032204A"/>
  </w:style>
  <w:style w:type="character" w:customStyle="1" w:styleId="WW8Num4z4">
    <w:name w:val="WW8Num4z4"/>
    <w:rsid w:val="0032204A"/>
  </w:style>
  <w:style w:type="character" w:customStyle="1" w:styleId="WW8Num4z5">
    <w:name w:val="WW8Num4z5"/>
    <w:rsid w:val="0032204A"/>
  </w:style>
  <w:style w:type="character" w:customStyle="1" w:styleId="WW8Num4z6">
    <w:name w:val="WW8Num4z6"/>
    <w:rsid w:val="0032204A"/>
  </w:style>
  <w:style w:type="character" w:customStyle="1" w:styleId="WW8Num4z7">
    <w:name w:val="WW8Num4z7"/>
    <w:rsid w:val="0032204A"/>
  </w:style>
  <w:style w:type="character" w:customStyle="1" w:styleId="WW8Num4z8">
    <w:name w:val="WW8Num4z8"/>
    <w:rsid w:val="0032204A"/>
  </w:style>
  <w:style w:type="character" w:customStyle="1" w:styleId="WW8Num5z0">
    <w:name w:val="WW8Num5z0"/>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rsid w:val="0032204A"/>
  </w:style>
  <w:style w:type="character" w:customStyle="1" w:styleId="Domylnaczcionkaakapitu4">
    <w:name w:val="Domyślna czcionka akapitu4"/>
    <w:rsid w:val="0032204A"/>
  </w:style>
  <w:style w:type="character" w:customStyle="1" w:styleId="WW8Num6z0">
    <w:name w:val="WW8Num6z0"/>
    <w:rsid w:val="0032204A"/>
    <w:rPr>
      <w:rFonts w:ascii="Tahoma" w:hAnsi="Tahoma" w:cs="Tahoma"/>
      <w:color w:val="000000"/>
      <w:spacing w:val="-5"/>
      <w:sz w:val="20"/>
      <w:szCs w:val="20"/>
    </w:rPr>
  </w:style>
  <w:style w:type="character" w:customStyle="1" w:styleId="WW8Num3z1">
    <w:name w:val="WW8Num3z1"/>
    <w:rsid w:val="0032204A"/>
    <w:rPr>
      <w:rFonts w:ascii="Tahoma" w:hAnsi="Tahoma" w:cs="Tahoma"/>
      <w:color w:val="000000"/>
      <w:spacing w:val="-2"/>
      <w:sz w:val="20"/>
      <w:szCs w:val="20"/>
    </w:rPr>
  </w:style>
  <w:style w:type="character" w:customStyle="1" w:styleId="WW8Num3z2">
    <w:name w:val="WW8Num3z2"/>
    <w:rsid w:val="0032204A"/>
  </w:style>
  <w:style w:type="character" w:customStyle="1" w:styleId="WW8Num3z3">
    <w:name w:val="WW8Num3z3"/>
    <w:rsid w:val="0032204A"/>
  </w:style>
  <w:style w:type="character" w:customStyle="1" w:styleId="WW8Num3z4">
    <w:name w:val="WW8Num3z4"/>
    <w:rsid w:val="0032204A"/>
  </w:style>
  <w:style w:type="character" w:customStyle="1" w:styleId="WW8Num3z5">
    <w:name w:val="WW8Num3z5"/>
    <w:rsid w:val="0032204A"/>
  </w:style>
  <w:style w:type="character" w:customStyle="1" w:styleId="WW8Num3z6">
    <w:name w:val="WW8Num3z6"/>
    <w:rsid w:val="0032204A"/>
  </w:style>
  <w:style w:type="character" w:customStyle="1" w:styleId="WW8Num3z7">
    <w:name w:val="WW8Num3z7"/>
    <w:rsid w:val="0032204A"/>
  </w:style>
  <w:style w:type="character" w:customStyle="1" w:styleId="WW8Num3z8">
    <w:name w:val="WW8Num3z8"/>
    <w:rsid w:val="0032204A"/>
  </w:style>
  <w:style w:type="character" w:customStyle="1" w:styleId="WW8Num5z1">
    <w:name w:val="WW8Num5z1"/>
    <w:rsid w:val="0032204A"/>
  </w:style>
  <w:style w:type="character" w:customStyle="1" w:styleId="WW8Num5z2">
    <w:name w:val="WW8Num5z2"/>
    <w:rsid w:val="0032204A"/>
  </w:style>
  <w:style w:type="character" w:customStyle="1" w:styleId="WW8Num5z3">
    <w:name w:val="WW8Num5z3"/>
    <w:rsid w:val="0032204A"/>
  </w:style>
  <w:style w:type="character" w:customStyle="1" w:styleId="WW8Num5z4">
    <w:name w:val="WW8Num5z4"/>
    <w:rsid w:val="0032204A"/>
  </w:style>
  <w:style w:type="character" w:customStyle="1" w:styleId="WW8Num5z5">
    <w:name w:val="WW8Num5z5"/>
    <w:rsid w:val="0032204A"/>
  </w:style>
  <w:style w:type="character" w:customStyle="1" w:styleId="WW8Num5z6">
    <w:name w:val="WW8Num5z6"/>
    <w:rsid w:val="0032204A"/>
  </w:style>
  <w:style w:type="character" w:customStyle="1" w:styleId="WW8Num5z7">
    <w:name w:val="WW8Num5z7"/>
    <w:rsid w:val="0032204A"/>
  </w:style>
  <w:style w:type="character" w:customStyle="1" w:styleId="WW8Num5z8">
    <w:name w:val="WW8Num5z8"/>
    <w:rsid w:val="0032204A"/>
  </w:style>
  <w:style w:type="character" w:customStyle="1" w:styleId="WW8Num7z0">
    <w:name w:val="WW8Num7z0"/>
    <w:rsid w:val="0032204A"/>
    <w:rPr>
      <w:rFonts w:cs="Tahoma"/>
      <w:szCs w:val="20"/>
    </w:rPr>
  </w:style>
  <w:style w:type="character" w:customStyle="1" w:styleId="WW8Num8z0">
    <w:name w:val="WW8Num8z0"/>
    <w:rsid w:val="0032204A"/>
    <w:rPr>
      <w:rFonts w:ascii="Symbol" w:hAnsi="Symbol" w:cs="Symbol"/>
      <w:sz w:val="20"/>
    </w:rPr>
  </w:style>
  <w:style w:type="character" w:customStyle="1" w:styleId="WW8Num9z0">
    <w:name w:val="WW8Num9z0"/>
    <w:rsid w:val="0032204A"/>
    <w:rPr>
      <w:rFonts w:ascii="Symbol" w:hAnsi="Symbol" w:cs="Symbol"/>
      <w:color w:val="000000"/>
      <w:sz w:val="20"/>
      <w:szCs w:val="20"/>
    </w:rPr>
  </w:style>
  <w:style w:type="character" w:customStyle="1" w:styleId="WW8Num10z0">
    <w:name w:val="WW8Num10z0"/>
    <w:rsid w:val="0032204A"/>
    <w:rPr>
      <w:rFonts w:cs="Tahoma"/>
      <w:color w:val="000000"/>
      <w:spacing w:val="-9"/>
      <w:sz w:val="20"/>
      <w:szCs w:val="20"/>
    </w:rPr>
  </w:style>
  <w:style w:type="character" w:customStyle="1" w:styleId="WW8Num11z0">
    <w:name w:val="WW8Num11z0"/>
    <w:rsid w:val="0032204A"/>
    <w:rPr>
      <w:rFonts w:cs="Tahoma"/>
    </w:rPr>
  </w:style>
  <w:style w:type="character" w:customStyle="1" w:styleId="WW8Num12z0">
    <w:name w:val="WW8Num12z0"/>
    <w:rsid w:val="0032204A"/>
    <w:rPr>
      <w:rFonts w:cs="Tahoma"/>
    </w:rPr>
  </w:style>
  <w:style w:type="character" w:customStyle="1" w:styleId="WW8Num13z0">
    <w:name w:val="WW8Num13z0"/>
    <w:rsid w:val="0032204A"/>
    <w:rPr>
      <w:rFonts w:cs="Tahoma"/>
    </w:rPr>
  </w:style>
  <w:style w:type="character" w:customStyle="1" w:styleId="WW8Num14z0">
    <w:name w:val="WW8Num14z0"/>
    <w:rsid w:val="0032204A"/>
    <w:rPr>
      <w:rFonts w:ascii="Symbol" w:hAnsi="Symbol" w:cs="Symbol"/>
      <w:sz w:val="20"/>
    </w:rPr>
  </w:style>
  <w:style w:type="character" w:customStyle="1" w:styleId="WW8Num14z1">
    <w:name w:val="WW8Num14z1"/>
    <w:rsid w:val="0032204A"/>
  </w:style>
  <w:style w:type="character" w:customStyle="1" w:styleId="WW8Num14z2">
    <w:name w:val="WW8Num14z2"/>
    <w:rsid w:val="0032204A"/>
    <w:rPr>
      <w:rFonts w:cs="Tahoma"/>
    </w:rPr>
  </w:style>
  <w:style w:type="character" w:customStyle="1" w:styleId="WW8Num14z3">
    <w:name w:val="WW8Num14z3"/>
    <w:rsid w:val="0032204A"/>
  </w:style>
  <w:style w:type="character" w:customStyle="1" w:styleId="WW8Num14z4">
    <w:name w:val="WW8Num14z4"/>
    <w:rsid w:val="0032204A"/>
  </w:style>
  <w:style w:type="character" w:customStyle="1" w:styleId="WW8Num14z5">
    <w:name w:val="WW8Num14z5"/>
    <w:rsid w:val="0032204A"/>
  </w:style>
  <w:style w:type="character" w:customStyle="1" w:styleId="WW8Num14z6">
    <w:name w:val="WW8Num14z6"/>
    <w:rsid w:val="0032204A"/>
  </w:style>
  <w:style w:type="character" w:customStyle="1" w:styleId="WW8Num14z7">
    <w:name w:val="WW8Num14z7"/>
    <w:rsid w:val="0032204A"/>
  </w:style>
  <w:style w:type="character" w:customStyle="1" w:styleId="WW8Num14z8">
    <w:name w:val="WW8Num14z8"/>
    <w:rsid w:val="0032204A"/>
  </w:style>
  <w:style w:type="character" w:customStyle="1" w:styleId="WW8Num15z0">
    <w:name w:val="WW8Num15z0"/>
    <w:rsid w:val="0032204A"/>
    <w:rPr>
      <w:rFonts w:cs="Tahoma"/>
    </w:rPr>
  </w:style>
  <w:style w:type="character" w:customStyle="1" w:styleId="WW8Num16z0">
    <w:name w:val="WW8Num16z0"/>
    <w:rsid w:val="0032204A"/>
    <w:rPr>
      <w:rFonts w:cs="Tahoma" w:hint="default"/>
    </w:rPr>
  </w:style>
  <w:style w:type="character" w:customStyle="1" w:styleId="WW8Num16z1">
    <w:name w:val="WW8Num16z1"/>
    <w:rsid w:val="0032204A"/>
  </w:style>
  <w:style w:type="character" w:customStyle="1" w:styleId="WW8Num16z2">
    <w:name w:val="WW8Num16z2"/>
    <w:rsid w:val="0032204A"/>
    <w:rPr>
      <w:rFonts w:cs="Tahoma"/>
    </w:rPr>
  </w:style>
  <w:style w:type="character" w:customStyle="1" w:styleId="WW8Num16z3">
    <w:name w:val="WW8Num16z3"/>
    <w:rsid w:val="0032204A"/>
  </w:style>
  <w:style w:type="character" w:customStyle="1" w:styleId="WW8Num16z4">
    <w:name w:val="WW8Num16z4"/>
    <w:rsid w:val="0032204A"/>
  </w:style>
  <w:style w:type="character" w:customStyle="1" w:styleId="WW8Num16z5">
    <w:name w:val="WW8Num16z5"/>
    <w:rsid w:val="0032204A"/>
  </w:style>
  <w:style w:type="character" w:customStyle="1" w:styleId="WW8Num16z6">
    <w:name w:val="WW8Num16z6"/>
    <w:rsid w:val="0032204A"/>
  </w:style>
  <w:style w:type="character" w:customStyle="1" w:styleId="WW8Num16z7">
    <w:name w:val="WW8Num16z7"/>
    <w:rsid w:val="0032204A"/>
  </w:style>
  <w:style w:type="character" w:customStyle="1" w:styleId="WW8Num16z8">
    <w:name w:val="WW8Num16z8"/>
    <w:rsid w:val="0032204A"/>
  </w:style>
  <w:style w:type="character" w:customStyle="1" w:styleId="WW8Num17z0">
    <w:name w:val="WW8Num17z0"/>
    <w:rsid w:val="0032204A"/>
    <w:rPr>
      <w:rFonts w:ascii="Tahoma" w:hAnsi="Tahoma" w:cs="Tahoma" w:hint="default"/>
      <w:sz w:val="20"/>
      <w:szCs w:val="20"/>
    </w:rPr>
  </w:style>
  <w:style w:type="character" w:customStyle="1" w:styleId="WW8Num18z0">
    <w:name w:val="WW8Num18z0"/>
    <w:rsid w:val="0032204A"/>
    <w:rPr>
      <w:rFonts w:ascii="Tahoma" w:hAnsi="Tahoma" w:cs="Tahoma" w:hint="default"/>
      <w:sz w:val="20"/>
      <w:szCs w:val="20"/>
    </w:rPr>
  </w:style>
  <w:style w:type="character" w:customStyle="1" w:styleId="WW8Num19z0">
    <w:name w:val="WW8Num19z0"/>
    <w:rsid w:val="0032204A"/>
    <w:rPr>
      <w:rFonts w:ascii="Tahoma" w:hAnsi="Tahoma" w:cs="Tahoma" w:hint="default"/>
      <w:b w:val="0"/>
      <w:i w:val="0"/>
      <w:sz w:val="20"/>
      <w:szCs w:val="20"/>
    </w:rPr>
  </w:style>
  <w:style w:type="character" w:customStyle="1" w:styleId="WW8Num20z0">
    <w:name w:val="WW8Num20z0"/>
    <w:rsid w:val="0032204A"/>
    <w:rPr>
      <w:rFonts w:cs="Tahoma" w:hint="default"/>
      <w:b w:val="0"/>
      <w:i w:val="0"/>
    </w:rPr>
  </w:style>
  <w:style w:type="character" w:customStyle="1" w:styleId="WW8Num20z1">
    <w:name w:val="WW8Num20z1"/>
    <w:rsid w:val="0032204A"/>
  </w:style>
  <w:style w:type="character" w:customStyle="1" w:styleId="WW8Num20z2">
    <w:name w:val="WW8Num20z2"/>
    <w:rsid w:val="0032204A"/>
  </w:style>
  <w:style w:type="character" w:customStyle="1" w:styleId="WW8Num20z3">
    <w:name w:val="WW8Num20z3"/>
    <w:rsid w:val="0032204A"/>
  </w:style>
  <w:style w:type="character" w:customStyle="1" w:styleId="WW8Num20z4">
    <w:name w:val="WW8Num20z4"/>
    <w:rsid w:val="0032204A"/>
  </w:style>
  <w:style w:type="character" w:customStyle="1" w:styleId="WW8Num20z5">
    <w:name w:val="WW8Num20z5"/>
    <w:rsid w:val="0032204A"/>
  </w:style>
  <w:style w:type="character" w:customStyle="1" w:styleId="WW8Num20z6">
    <w:name w:val="WW8Num20z6"/>
    <w:rsid w:val="0032204A"/>
  </w:style>
  <w:style w:type="character" w:customStyle="1" w:styleId="WW8Num20z7">
    <w:name w:val="WW8Num20z7"/>
    <w:rsid w:val="0032204A"/>
  </w:style>
  <w:style w:type="character" w:customStyle="1" w:styleId="WW8Num20z8">
    <w:name w:val="WW8Num20z8"/>
    <w:rsid w:val="0032204A"/>
  </w:style>
  <w:style w:type="character" w:customStyle="1" w:styleId="WW8Num21z0">
    <w:name w:val="WW8Num21z0"/>
    <w:rsid w:val="0032204A"/>
    <w:rPr>
      <w:rFonts w:cs="Tahoma" w:hint="default"/>
      <w:b w:val="0"/>
      <w:i w:val="0"/>
    </w:rPr>
  </w:style>
  <w:style w:type="character" w:customStyle="1" w:styleId="WW8Num22z0">
    <w:name w:val="WW8Num22z0"/>
    <w:rsid w:val="0032204A"/>
    <w:rPr>
      <w:rFonts w:cs="Tahoma" w:hint="default"/>
      <w:b w:val="0"/>
      <w:i w:val="0"/>
    </w:rPr>
  </w:style>
  <w:style w:type="character" w:customStyle="1" w:styleId="WW8Num23z0">
    <w:name w:val="WW8Num23z0"/>
    <w:rsid w:val="0032204A"/>
    <w:rPr>
      <w:rFonts w:ascii="Symbol" w:hAnsi="Symbol" w:cs="Symbol" w:hint="default"/>
    </w:rPr>
  </w:style>
  <w:style w:type="character" w:customStyle="1" w:styleId="WW8Num24z0">
    <w:name w:val="WW8Num24z0"/>
    <w:rsid w:val="0032204A"/>
    <w:rPr>
      <w:rFonts w:cs="Tahoma" w:hint="default"/>
    </w:rPr>
  </w:style>
  <w:style w:type="character" w:customStyle="1" w:styleId="WW8Num25z0">
    <w:name w:val="WW8Num25z0"/>
    <w:rsid w:val="0032204A"/>
    <w:rPr>
      <w:rFonts w:ascii="Wingdings" w:hAnsi="Wingdings" w:cs="Wingdings" w:hint="default"/>
    </w:rPr>
  </w:style>
  <w:style w:type="character" w:customStyle="1" w:styleId="WW8Num19z1">
    <w:name w:val="WW8Num19z1"/>
    <w:rsid w:val="0032204A"/>
  </w:style>
  <w:style w:type="character" w:customStyle="1" w:styleId="WW8Num19z2">
    <w:name w:val="WW8Num19z2"/>
    <w:rsid w:val="0032204A"/>
  </w:style>
  <w:style w:type="character" w:customStyle="1" w:styleId="WW8Num19z3">
    <w:name w:val="WW8Num19z3"/>
    <w:rsid w:val="0032204A"/>
  </w:style>
  <w:style w:type="character" w:customStyle="1" w:styleId="WW8Num19z4">
    <w:name w:val="WW8Num19z4"/>
    <w:rsid w:val="0032204A"/>
  </w:style>
  <w:style w:type="character" w:customStyle="1" w:styleId="WW8Num19z5">
    <w:name w:val="WW8Num19z5"/>
    <w:rsid w:val="0032204A"/>
  </w:style>
  <w:style w:type="character" w:customStyle="1" w:styleId="WW8Num19z6">
    <w:name w:val="WW8Num19z6"/>
    <w:rsid w:val="0032204A"/>
  </w:style>
  <w:style w:type="character" w:customStyle="1" w:styleId="WW8Num19z7">
    <w:name w:val="WW8Num19z7"/>
    <w:rsid w:val="0032204A"/>
  </w:style>
  <w:style w:type="character" w:customStyle="1" w:styleId="WW8Num19z8">
    <w:name w:val="WW8Num19z8"/>
    <w:rsid w:val="0032204A"/>
  </w:style>
  <w:style w:type="character" w:customStyle="1" w:styleId="WW8Num26z0">
    <w:name w:val="WW8Num26z0"/>
    <w:rsid w:val="0032204A"/>
    <w:rPr>
      <w:rFonts w:ascii="Tahoma" w:hAnsi="Tahoma" w:cs="Tahoma" w:hint="default"/>
      <w:b w:val="0"/>
      <w:bCs w:val="0"/>
      <w:color w:val="000000"/>
      <w:spacing w:val="-2"/>
      <w:sz w:val="20"/>
      <w:szCs w:val="20"/>
    </w:rPr>
  </w:style>
  <w:style w:type="character" w:customStyle="1" w:styleId="WW8Num27z0">
    <w:name w:val="WW8Num27z0"/>
    <w:rsid w:val="0032204A"/>
    <w:rPr>
      <w:rFonts w:ascii="Tahoma" w:hAnsi="Tahoma" w:cs="Tahoma" w:hint="default"/>
      <w:b w:val="0"/>
      <w:i w:val="0"/>
      <w:sz w:val="20"/>
      <w:szCs w:val="20"/>
    </w:rPr>
  </w:style>
  <w:style w:type="character" w:customStyle="1" w:styleId="WW8Num28z0">
    <w:name w:val="WW8Num28z0"/>
    <w:rsid w:val="0032204A"/>
    <w:rPr>
      <w:rFonts w:cs="Tahoma" w:hint="default"/>
      <w:b w:val="0"/>
      <w:i w:val="0"/>
    </w:rPr>
  </w:style>
  <w:style w:type="character" w:customStyle="1" w:styleId="WW8Num29z0">
    <w:name w:val="WW8Num29z0"/>
    <w:rsid w:val="0032204A"/>
    <w:rPr>
      <w:rFonts w:ascii="Tahoma" w:hAnsi="Tahoma" w:cs="Tahoma" w:hint="default"/>
      <w:sz w:val="20"/>
      <w:szCs w:val="20"/>
    </w:rPr>
  </w:style>
  <w:style w:type="character" w:customStyle="1" w:styleId="WW8Num29z1">
    <w:name w:val="WW8Num29z1"/>
    <w:rsid w:val="0032204A"/>
  </w:style>
  <w:style w:type="character" w:customStyle="1" w:styleId="WW8Num29z3">
    <w:name w:val="WW8Num29z3"/>
    <w:rsid w:val="0032204A"/>
  </w:style>
  <w:style w:type="character" w:customStyle="1" w:styleId="WW8Num29z4">
    <w:name w:val="WW8Num29z4"/>
    <w:rsid w:val="0032204A"/>
  </w:style>
  <w:style w:type="character" w:customStyle="1" w:styleId="WW8Num29z5">
    <w:name w:val="WW8Num29z5"/>
    <w:rsid w:val="0032204A"/>
  </w:style>
  <w:style w:type="character" w:customStyle="1" w:styleId="WW8Num29z6">
    <w:name w:val="WW8Num29z6"/>
    <w:rsid w:val="0032204A"/>
  </w:style>
  <w:style w:type="character" w:customStyle="1" w:styleId="WW8Num29z7">
    <w:name w:val="WW8Num29z7"/>
    <w:rsid w:val="0032204A"/>
  </w:style>
  <w:style w:type="character" w:customStyle="1" w:styleId="WW8Num29z8">
    <w:name w:val="WW8Num29z8"/>
    <w:rsid w:val="0032204A"/>
  </w:style>
  <w:style w:type="character" w:customStyle="1" w:styleId="WW8Num30z0">
    <w:name w:val="WW8Num30z0"/>
    <w:rsid w:val="0032204A"/>
    <w:rPr>
      <w:rFonts w:ascii="Tahoma" w:hAnsi="Tahoma" w:cs="Tahoma"/>
      <w:color w:val="000000"/>
      <w:sz w:val="20"/>
      <w:szCs w:val="20"/>
    </w:rPr>
  </w:style>
  <w:style w:type="character" w:customStyle="1" w:styleId="WW8Num31z0">
    <w:name w:val="WW8Num31z0"/>
    <w:rsid w:val="0032204A"/>
    <w:rPr>
      <w:rFonts w:cs="Tahoma"/>
    </w:rPr>
  </w:style>
  <w:style w:type="character" w:customStyle="1" w:styleId="WW8Num32z0">
    <w:name w:val="WW8Num32z0"/>
    <w:rsid w:val="0032204A"/>
    <w:rPr>
      <w:rFonts w:ascii="Tahoma" w:hAnsi="Tahoma" w:cs="Tahoma"/>
      <w:bCs/>
      <w:sz w:val="20"/>
      <w:szCs w:val="20"/>
    </w:rPr>
  </w:style>
  <w:style w:type="character" w:customStyle="1" w:styleId="WW8Num33z0">
    <w:name w:val="WW8Num33z0"/>
    <w:rsid w:val="0032204A"/>
    <w:rPr>
      <w:rFonts w:cs="Tahoma"/>
      <w:b/>
      <w:color w:val="000000"/>
    </w:rPr>
  </w:style>
  <w:style w:type="character" w:customStyle="1" w:styleId="WW8Num34z0">
    <w:name w:val="WW8Num34z0"/>
    <w:rsid w:val="0032204A"/>
    <w:rPr>
      <w:rFonts w:ascii="Tahoma" w:hAnsi="Tahoma" w:cs="Tahoma" w:hint="default"/>
      <w:b w:val="0"/>
      <w:i w:val="0"/>
      <w:sz w:val="20"/>
      <w:szCs w:val="20"/>
    </w:rPr>
  </w:style>
  <w:style w:type="character" w:customStyle="1" w:styleId="WW8Num21z1">
    <w:name w:val="WW8Num21z1"/>
    <w:rsid w:val="0032204A"/>
  </w:style>
  <w:style w:type="character" w:customStyle="1" w:styleId="WW8Num21z2">
    <w:name w:val="WW8Num21z2"/>
    <w:rsid w:val="0032204A"/>
    <w:rPr>
      <w:rFonts w:cs="Tahoma"/>
    </w:rPr>
  </w:style>
  <w:style w:type="character" w:customStyle="1" w:styleId="WW8Num21z3">
    <w:name w:val="WW8Num21z3"/>
    <w:rsid w:val="0032204A"/>
  </w:style>
  <w:style w:type="character" w:customStyle="1" w:styleId="WW8Num21z4">
    <w:name w:val="WW8Num21z4"/>
    <w:rsid w:val="0032204A"/>
  </w:style>
  <w:style w:type="character" w:customStyle="1" w:styleId="WW8Num21z5">
    <w:name w:val="WW8Num21z5"/>
    <w:rsid w:val="0032204A"/>
  </w:style>
  <w:style w:type="character" w:customStyle="1" w:styleId="WW8Num21z6">
    <w:name w:val="WW8Num21z6"/>
    <w:rsid w:val="0032204A"/>
  </w:style>
  <w:style w:type="character" w:customStyle="1" w:styleId="WW8Num21z7">
    <w:name w:val="WW8Num21z7"/>
    <w:rsid w:val="0032204A"/>
  </w:style>
  <w:style w:type="character" w:customStyle="1" w:styleId="WW8Num21z8">
    <w:name w:val="WW8Num21z8"/>
    <w:rsid w:val="0032204A"/>
  </w:style>
  <w:style w:type="character" w:customStyle="1" w:styleId="WW8Num24z1">
    <w:name w:val="WW8Num24z1"/>
    <w:rsid w:val="0032204A"/>
  </w:style>
  <w:style w:type="character" w:customStyle="1" w:styleId="WW8Num24z2">
    <w:name w:val="WW8Num24z2"/>
    <w:rsid w:val="0032204A"/>
  </w:style>
  <w:style w:type="character" w:customStyle="1" w:styleId="WW8Num24z3">
    <w:name w:val="WW8Num24z3"/>
    <w:rsid w:val="0032204A"/>
  </w:style>
  <w:style w:type="character" w:customStyle="1" w:styleId="WW8Num24z4">
    <w:name w:val="WW8Num24z4"/>
    <w:rsid w:val="0032204A"/>
  </w:style>
  <w:style w:type="character" w:customStyle="1" w:styleId="WW8Num24z5">
    <w:name w:val="WW8Num24z5"/>
    <w:rsid w:val="0032204A"/>
  </w:style>
  <w:style w:type="character" w:customStyle="1" w:styleId="WW8Num24z6">
    <w:name w:val="WW8Num24z6"/>
    <w:rsid w:val="0032204A"/>
  </w:style>
  <w:style w:type="character" w:customStyle="1" w:styleId="WW8Num24z7">
    <w:name w:val="WW8Num24z7"/>
    <w:rsid w:val="0032204A"/>
  </w:style>
  <w:style w:type="character" w:customStyle="1" w:styleId="WW8Num24z8">
    <w:name w:val="WW8Num24z8"/>
    <w:rsid w:val="0032204A"/>
  </w:style>
  <w:style w:type="character" w:customStyle="1" w:styleId="WW8Num35z0">
    <w:name w:val="WW8Num35z0"/>
    <w:rsid w:val="0032204A"/>
    <w:rPr>
      <w:rFonts w:cs="Tahoma" w:hint="default"/>
      <w:b w:val="0"/>
      <w:i w:val="0"/>
    </w:rPr>
  </w:style>
  <w:style w:type="character" w:customStyle="1" w:styleId="WW8Num36z0">
    <w:name w:val="WW8Num36z0"/>
    <w:rsid w:val="0032204A"/>
    <w:rPr>
      <w:rFonts w:ascii="Tahoma" w:hAnsi="Tahoma" w:cs="Tahoma" w:hint="default"/>
      <w:b/>
      <w:bCs/>
      <w:sz w:val="20"/>
      <w:szCs w:val="20"/>
    </w:rPr>
  </w:style>
  <w:style w:type="character" w:customStyle="1" w:styleId="WW8Num37z0">
    <w:name w:val="WW8Num37z0"/>
    <w:rsid w:val="0032204A"/>
    <w:rPr>
      <w:rFonts w:cs="Tahoma"/>
    </w:rPr>
  </w:style>
  <w:style w:type="character" w:customStyle="1" w:styleId="WW8Num37z1">
    <w:name w:val="WW8Num37z1"/>
    <w:rsid w:val="0032204A"/>
    <w:rPr>
      <w:rFonts w:ascii="Tahoma" w:hAnsi="Tahoma" w:cs="Tahoma"/>
      <w:color w:val="000000"/>
      <w:spacing w:val="-2"/>
      <w:sz w:val="20"/>
      <w:szCs w:val="20"/>
    </w:rPr>
  </w:style>
  <w:style w:type="character" w:customStyle="1" w:styleId="WW8Num37z3">
    <w:name w:val="WW8Num37z3"/>
    <w:rsid w:val="0032204A"/>
  </w:style>
  <w:style w:type="character" w:customStyle="1" w:styleId="WW8Num37z4">
    <w:name w:val="WW8Num37z4"/>
    <w:rsid w:val="0032204A"/>
  </w:style>
  <w:style w:type="character" w:customStyle="1" w:styleId="WW8Num37z5">
    <w:name w:val="WW8Num37z5"/>
    <w:rsid w:val="0032204A"/>
  </w:style>
  <w:style w:type="character" w:customStyle="1" w:styleId="WW8Num37z6">
    <w:name w:val="WW8Num37z6"/>
    <w:rsid w:val="0032204A"/>
  </w:style>
  <w:style w:type="character" w:customStyle="1" w:styleId="WW8Num37z7">
    <w:name w:val="WW8Num37z7"/>
    <w:rsid w:val="0032204A"/>
  </w:style>
  <w:style w:type="character" w:customStyle="1" w:styleId="WW8Num37z8">
    <w:name w:val="WW8Num37z8"/>
    <w:rsid w:val="0032204A"/>
  </w:style>
  <w:style w:type="character" w:customStyle="1" w:styleId="WW8Num38z0">
    <w:name w:val="WW8Num38z0"/>
    <w:rsid w:val="0032204A"/>
    <w:rPr>
      <w:rFonts w:ascii="Tahoma" w:hAnsi="Tahoma" w:cs="Tahoma" w:hint="default"/>
      <w:b w:val="0"/>
      <w:i w:val="0"/>
      <w:sz w:val="20"/>
      <w:szCs w:val="20"/>
    </w:rPr>
  </w:style>
  <w:style w:type="character" w:customStyle="1" w:styleId="WW8Num39z0">
    <w:name w:val="WW8Num39z0"/>
    <w:rsid w:val="0032204A"/>
    <w:rPr>
      <w:rFonts w:ascii="Tahoma" w:hAnsi="Tahoma" w:cs="Tahoma" w:hint="default"/>
      <w:b w:val="0"/>
      <w:i w:val="0"/>
      <w:sz w:val="20"/>
      <w:szCs w:val="20"/>
    </w:rPr>
  </w:style>
  <w:style w:type="character" w:customStyle="1" w:styleId="WW8Num40z0">
    <w:name w:val="WW8Num40z0"/>
    <w:rsid w:val="0032204A"/>
    <w:rPr>
      <w:rFonts w:cs="Tahoma" w:hint="default"/>
      <w:b w:val="0"/>
      <w:i w:val="0"/>
      <w:position w:val="0"/>
      <w:sz w:val="20"/>
      <w:szCs w:val="20"/>
      <w:vertAlign w:val="baseline"/>
    </w:rPr>
  </w:style>
  <w:style w:type="character" w:customStyle="1" w:styleId="WW8Num41z0">
    <w:name w:val="WW8Num41z0"/>
    <w:rsid w:val="0032204A"/>
    <w:rPr>
      <w:rFonts w:ascii="Tahoma" w:hAnsi="Tahoma" w:cs="Tahoma" w:hint="default"/>
      <w:b w:val="0"/>
      <w:i w:val="0"/>
      <w:sz w:val="20"/>
      <w:szCs w:val="20"/>
    </w:rPr>
  </w:style>
  <w:style w:type="character" w:customStyle="1" w:styleId="WW8Num42z0">
    <w:name w:val="WW8Num42z0"/>
    <w:rsid w:val="0032204A"/>
    <w:rPr>
      <w:rFonts w:ascii="Tahoma" w:hAnsi="Tahoma" w:cs="Tahoma"/>
      <w:color w:val="000000"/>
      <w:sz w:val="20"/>
      <w:szCs w:val="20"/>
    </w:rPr>
  </w:style>
  <w:style w:type="character" w:customStyle="1" w:styleId="WW8Num40z1">
    <w:name w:val="WW8Num40z1"/>
    <w:rsid w:val="0032204A"/>
    <w:rPr>
      <w:rFonts w:ascii="Tahoma" w:eastAsia="Times New Roman" w:hAnsi="Tahoma" w:cs="Tahoma" w:hint="default"/>
      <w:b w:val="0"/>
      <w:i w:val="0"/>
      <w:color w:val="000000"/>
      <w:sz w:val="20"/>
      <w:szCs w:val="20"/>
    </w:rPr>
  </w:style>
  <w:style w:type="character" w:customStyle="1" w:styleId="WW8Num40z3">
    <w:name w:val="WW8Num40z3"/>
    <w:rsid w:val="0032204A"/>
  </w:style>
  <w:style w:type="character" w:customStyle="1" w:styleId="WW8Num40z4">
    <w:name w:val="WW8Num40z4"/>
    <w:rsid w:val="0032204A"/>
  </w:style>
  <w:style w:type="character" w:customStyle="1" w:styleId="WW8Num40z5">
    <w:name w:val="WW8Num40z5"/>
    <w:rsid w:val="0032204A"/>
  </w:style>
  <w:style w:type="character" w:customStyle="1" w:styleId="WW8Num40z6">
    <w:name w:val="WW8Num40z6"/>
    <w:rsid w:val="0032204A"/>
  </w:style>
  <w:style w:type="character" w:customStyle="1" w:styleId="WW8Num40z7">
    <w:name w:val="WW8Num40z7"/>
    <w:rsid w:val="0032204A"/>
  </w:style>
  <w:style w:type="character" w:customStyle="1" w:styleId="WW8Num40z8">
    <w:name w:val="WW8Num40z8"/>
    <w:rsid w:val="0032204A"/>
  </w:style>
  <w:style w:type="character" w:customStyle="1" w:styleId="WW8Num43z0">
    <w:name w:val="WW8Num43z0"/>
    <w:rsid w:val="0032204A"/>
    <w:rPr>
      <w:rFonts w:ascii="Tahoma" w:hAnsi="Tahoma" w:cs="Tahoma" w:hint="default"/>
      <w:b w:val="0"/>
      <w:i w:val="0"/>
      <w:sz w:val="20"/>
      <w:szCs w:val="20"/>
    </w:rPr>
  </w:style>
  <w:style w:type="character" w:customStyle="1" w:styleId="WW8Num44z0">
    <w:name w:val="WW8Num44z0"/>
    <w:rsid w:val="0032204A"/>
    <w:rPr>
      <w:rFonts w:ascii="Tahoma" w:hAnsi="Tahoma" w:cs="Tahoma" w:hint="default"/>
      <w:b/>
      <w:bCs/>
      <w:color w:val="000000"/>
      <w:spacing w:val="-5"/>
      <w:sz w:val="20"/>
      <w:szCs w:val="20"/>
    </w:rPr>
  </w:style>
  <w:style w:type="character" w:customStyle="1" w:styleId="WW8Num45z0">
    <w:name w:val="WW8Num45z0"/>
    <w:rsid w:val="0032204A"/>
    <w:rPr>
      <w:rFonts w:ascii="Wingdings" w:hAnsi="Wingdings" w:cs="Wingdings" w:hint="default"/>
    </w:rPr>
  </w:style>
  <w:style w:type="character" w:customStyle="1" w:styleId="WW8Num17z1">
    <w:name w:val="WW8Num17z1"/>
    <w:rsid w:val="0032204A"/>
  </w:style>
  <w:style w:type="character" w:customStyle="1" w:styleId="WW8Num17z3">
    <w:name w:val="WW8Num17z3"/>
    <w:rsid w:val="0032204A"/>
  </w:style>
  <w:style w:type="character" w:customStyle="1" w:styleId="WW8Num17z4">
    <w:name w:val="WW8Num17z4"/>
    <w:rsid w:val="0032204A"/>
  </w:style>
  <w:style w:type="character" w:customStyle="1" w:styleId="WW8Num17z5">
    <w:name w:val="WW8Num17z5"/>
    <w:rsid w:val="0032204A"/>
  </w:style>
  <w:style w:type="character" w:customStyle="1" w:styleId="WW8Num17z6">
    <w:name w:val="WW8Num17z6"/>
    <w:rsid w:val="0032204A"/>
  </w:style>
  <w:style w:type="character" w:customStyle="1" w:styleId="WW8Num17z7">
    <w:name w:val="WW8Num17z7"/>
    <w:rsid w:val="0032204A"/>
  </w:style>
  <w:style w:type="character" w:customStyle="1" w:styleId="WW8Num17z8">
    <w:name w:val="WW8Num17z8"/>
    <w:rsid w:val="0032204A"/>
  </w:style>
  <w:style w:type="character" w:customStyle="1" w:styleId="WW8Num46z0">
    <w:name w:val="WW8Num46z0"/>
    <w:rsid w:val="0032204A"/>
    <w:rPr>
      <w:rFonts w:cs="Tahoma" w:hint="default"/>
      <w:b w:val="0"/>
      <w:i w:val="0"/>
    </w:rPr>
  </w:style>
  <w:style w:type="character" w:customStyle="1" w:styleId="WW8Num47z0">
    <w:name w:val="WW8Num47z0"/>
    <w:rsid w:val="0032204A"/>
    <w:rPr>
      <w:rFonts w:cs="Tahoma" w:hint="default"/>
      <w:b w:val="0"/>
      <w:bCs w:val="0"/>
    </w:rPr>
  </w:style>
  <w:style w:type="character" w:customStyle="1" w:styleId="WW8Num48z0">
    <w:name w:val="WW8Num48z0"/>
    <w:rsid w:val="0032204A"/>
    <w:rPr>
      <w:rFonts w:cs="Tahoma"/>
    </w:rPr>
  </w:style>
  <w:style w:type="character" w:customStyle="1" w:styleId="WW8Num49z0">
    <w:name w:val="WW8Num49z0"/>
    <w:rsid w:val="0032204A"/>
    <w:rPr>
      <w:rFonts w:ascii="Tahoma" w:hAnsi="Tahoma" w:cs="Tahoma"/>
      <w:color w:val="000000"/>
      <w:spacing w:val="-5"/>
      <w:sz w:val="20"/>
      <w:szCs w:val="20"/>
    </w:rPr>
  </w:style>
  <w:style w:type="character" w:customStyle="1" w:styleId="WW8Num50z0">
    <w:name w:val="WW8Num50z0"/>
    <w:rsid w:val="0032204A"/>
    <w:rPr>
      <w:rFonts w:cs="Tahoma" w:hint="default"/>
    </w:rPr>
  </w:style>
  <w:style w:type="character" w:customStyle="1" w:styleId="WW8Num51z0">
    <w:name w:val="WW8Num51z0"/>
    <w:rsid w:val="0032204A"/>
    <w:rPr>
      <w:rFonts w:cs="Tahoma" w:hint="default"/>
    </w:rPr>
  </w:style>
  <w:style w:type="character" w:customStyle="1" w:styleId="WW8Num51z1">
    <w:name w:val="WW8Num51z1"/>
    <w:rsid w:val="0032204A"/>
    <w:rPr>
      <w:rFonts w:ascii="Tahoma" w:eastAsia="Times New Roman" w:hAnsi="Tahoma" w:cs="Tahoma" w:hint="default"/>
      <w:b w:val="0"/>
      <w:i w:val="0"/>
      <w:color w:val="000000"/>
      <w:sz w:val="20"/>
      <w:szCs w:val="20"/>
    </w:rPr>
  </w:style>
  <w:style w:type="character" w:customStyle="1" w:styleId="WW8Num51z3">
    <w:name w:val="WW8Num51z3"/>
    <w:rsid w:val="0032204A"/>
  </w:style>
  <w:style w:type="character" w:customStyle="1" w:styleId="WW8Num51z4">
    <w:name w:val="WW8Num51z4"/>
    <w:rsid w:val="0032204A"/>
  </w:style>
  <w:style w:type="character" w:customStyle="1" w:styleId="WW8Num51z5">
    <w:name w:val="WW8Num51z5"/>
    <w:rsid w:val="0032204A"/>
  </w:style>
  <w:style w:type="character" w:customStyle="1" w:styleId="WW8Num51z6">
    <w:name w:val="WW8Num51z6"/>
    <w:rsid w:val="0032204A"/>
  </w:style>
  <w:style w:type="character" w:customStyle="1" w:styleId="WW8Num51z7">
    <w:name w:val="WW8Num51z7"/>
    <w:rsid w:val="0032204A"/>
  </w:style>
  <w:style w:type="character" w:customStyle="1" w:styleId="WW8Num51z8">
    <w:name w:val="WW8Num51z8"/>
    <w:rsid w:val="0032204A"/>
  </w:style>
  <w:style w:type="character" w:customStyle="1" w:styleId="WW8Num6z1">
    <w:name w:val="WW8Num6z1"/>
    <w:rsid w:val="0032204A"/>
  </w:style>
  <w:style w:type="character" w:customStyle="1" w:styleId="WW8Num6z2">
    <w:name w:val="WW8Num6z2"/>
    <w:rsid w:val="0032204A"/>
  </w:style>
  <w:style w:type="character" w:customStyle="1" w:styleId="WW8Num6z3">
    <w:name w:val="WW8Num6z3"/>
    <w:rsid w:val="0032204A"/>
  </w:style>
  <w:style w:type="character" w:customStyle="1" w:styleId="WW8Num6z4">
    <w:name w:val="WW8Num6z4"/>
    <w:rsid w:val="0032204A"/>
  </w:style>
  <w:style w:type="character" w:customStyle="1" w:styleId="WW8Num6z5">
    <w:name w:val="WW8Num6z5"/>
    <w:rsid w:val="0032204A"/>
  </w:style>
  <w:style w:type="character" w:customStyle="1" w:styleId="WW8Num6z6">
    <w:name w:val="WW8Num6z6"/>
    <w:rsid w:val="0032204A"/>
  </w:style>
  <w:style w:type="character" w:customStyle="1" w:styleId="WW8Num6z7">
    <w:name w:val="WW8Num6z7"/>
    <w:rsid w:val="0032204A"/>
  </w:style>
  <w:style w:type="character" w:customStyle="1" w:styleId="WW8Num6z8">
    <w:name w:val="WW8Num6z8"/>
    <w:rsid w:val="0032204A"/>
  </w:style>
  <w:style w:type="character" w:customStyle="1" w:styleId="WW8Num9z1">
    <w:name w:val="WW8Num9z1"/>
    <w:rsid w:val="0032204A"/>
    <w:rPr>
      <w:rFonts w:cs="Tahoma"/>
      <w:b w:val="0"/>
      <w:i w:val="0"/>
    </w:rPr>
  </w:style>
  <w:style w:type="character" w:customStyle="1" w:styleId="WW8Num9z2">
    <w:name w:val="WW8Num9z2"/>
    <w:rsid w:val="0032204A"/>
  </w:style>
  <w:style w:type="character" w:customStyle="1" w:styleId="WW8Num9z3">
    <w:name w:val="WW8Num9z3"/>
    <w:rsid w:val="0032204A"/>
  </w:style>
  <w:style w:type="character" w:customStyle="1" w:styleId="WW8Num9z4">
    <w:name w:val="WW8Num9z4"/>
    <w:rsid w:val="0032204A"/>
  </w:style>
  <w:style w:type="character" w:customStyle="1" w:styleId="WW8Num9z5">
    <w:name w:val="WW8Num9z5"/>
    <w:rsid w:val="0032204A"/>
  </w:style>
  <w:style w:type="character" w:customStyle="1" w:styleId="WW8Num9z6">
    <w:name w:val="WW8Num9z6"/>
    <w:rsid w:val="0032204A"/>
  </w:style>
  <w:style w:type="character" w:customStyle="1" w:styleId="WW8Num9z7">
    <w:name w:val="WW8Num9z7"/>
    <w:rsid w:val="0032204A"/>
  </w:style>
  <w:style w:type="character" w:customStyle="1" w:styleId="WW8Num9z8">
    <w:name w:val="WW8Num9z8"/>
    <w:rsid w:val="0032204A"/>
  </w:style>
  <w:style w:type="character" w:customStyle="1" w:styleId="WW8Num10z1">
    <w:name w:val="WW8Num10z1"/>
    <w:rsid w:val="0032204A"/>
    <w:rPr>
      <w:b w:val="0"/>
      <w:i w:val="0"/>
    </w:rPr>
  </w:style>
  <w:style w:type="character" w:customStyle="1" w:styleId="WW8Num10z2">
    <w:name w:val="WW8Num10z2"/>
    <w:rsid w:val="0032204A"/>
  </w:style>
  <w:style w:type="character" w:customStyle="1" w:styleId="WW8Num10z3">
    <w:name w:val="WW8Num10z3"/>
    <w:rsid w:val="0032204A"/>
  </w:style>
  <w:style w:type="character" w:customStyle="1" w:styleId="WW8Num10z4">
    <w:name w:val="WW8Num10z4"/>
    <w:rsid w:val="0032204A"/>
  </w:style>
  <w:style w:type="character" w:customStyle="1" w:styleId="WW8Num10z5">
    <w:name w:val="WW8Num10z5"/>
    <w:rsid w:val="0032204A"/>
  </w:style>
  <w:style w:type="character" w:customStyle="1" w:styleId="WW8Num10z6">
    <w:name w:val="WW8Num10z6"/>
    <w:rsid w:val="0032204A"/>
  </w:style>
  <w:style w:type="character" w:customStyle="1" w:styleId="WW8Num10z7">
    <w:name w:val="WW8Num10z7"/>
    <w:rsid w:val="0032204A"/>
  </w:style>
  <w:style w:type="character" w:customStyle="1" w:styleId="WW8Num10z8">
    <w:name w:val="WW8Num10z8"/>
    <w:rsid w:val="0032204A"/>
  </w:style>
  <w:style w:type="character" w:customStyle="1" w:styleId="WW8Num11z1">
    <w:name w:val="WW8Num11z1"/>
    <w:rsid w:val="0032204A"/>
    <w:rPr>
      <w:rFonts w:ascii="Tahoma" w:hAnsi="Tahoma" w:cs="Tahoma"/>
      <w:color w:val="000000"/>
      <w:spacing w:val="-2"/>
      <w:sz w:val="20"/>
      <w:szCs w:val="20"/>
    </w:rPr>
  </w:style>
  <w:style w:type="character" w:customStyle="1" w:styleId="WW8Num12z1">
    <w:name w:val="WW8Num12z1"/>
    <w:rsid w:val="0032204A"/>
    <w:rPr>
      <w:rFonts w:ascii="Tahoma" w:hAnsi="Tahoma" w:cs="Tahoma"/>
      <w:color w:val="000000"/>
      <w:spacing w:val="-2"/>
      <w:sz w:val="20"/>
      <w:szCs w:val="20"/>
    </w:rPr>
  </w:style>
  <w:style w:type="character" w:customStyle="1" w:styleId="WW8Num12z2">
    <w:name w:val="WW8Num12z2"/>
    <w:rsid w:val="0032204A"/>
  </w:style>
  <w:style w:type="character" w:customStyle="1" w:styleId="WW8Num12z3">
    <w:name w:val="WW8Num12z3"/>
    <w:rsid w:val="0032204A"/>
  </w:style>
  <w:style w:type="character" w:customStyle="1" w:styleId="WW8Num12z4">
    <w:name w:val="WW8Num12z4"/>
    <w:rsid w:val="0032204A"/>
  </w:style>
  <w:style w:type="character" w:customStyle="1" w:styleId="WW8Num12z5">
    <w:name w:val="WW8Num12z5"/>
    <w:rsid w:val="0032204A"/>
  </w:style>
  <w:style w:type="character" w:customStyle="1" w:styleId="WW8Num12z6">
    <w:name w:val="WW8Num12z6"/>
    <w:rsid w:val="0032204A"/>
  </w:style>
  <w:style w:type="character" w:customStyle="1" w:styleId="WW8Num12z7">
    <w:name w:val="WW8Num12z7"/>
    <w:rsid w:val="0032204A"/>
  </w:style>
  <w:style w:type="character" w:customStyle="1" w:styleId="WW8Num12z8">
    <w:name w:val="WW8Num12z8"/>
    <w:rsid w:val="0032204A"/>
  </w:style>
  <w:style w:type="character" w:customStyle="1" w:styleId="WW8Num13z1">
    <w:name w:val="WW8Num13z1"/>
    <w:rsid w:val="0032204A"/>
    <w:rPr>
      <w:rFonts w:ascii="Arial" w:hAnsi="Arial" w:cs="Arial"/>
      <w:sz w:val="20"/>
      <w:szCs w:val="20"/>
    </w:rPr>
  </w:style>
  <w:style w:type="character" w:customStyle="1" w:styleId="WW8Num13z2">
    <w:name w:val="WW8Num13z2"/>
    <w:rsid w:val="0032204A"/>
  </w:style>
  <w:style w:type="character" w:customStyle="1" w:styleId="WW8Num13z3">
    <w:name w:val="WW8Num13z3"/>
    <w:rsid w:val="0032204A"/>
  </w:style>
  <w:style w:type="character" w:customStyle="1" w:styleId="WW8Num13z4">
    <w:name w:val="WW8Num13z4"/>
    <w:rsid w:val="0032204A"/>
  </w:style>
  <w:style w:type="character" w:customStyle="1" w:styleId="WW8Num13z5">
    <w:name w:val="WW8Num13z5"/>
    <w:rsid w:val="0032204A"/>
  </w:style>
  <w:style w:type="character" w:customStyle="1" w:styleId="WW8Num13z6">
    <w:name w:val="WW8Num13z6"/>
    <w:rsid w:val="0032204A"/>
  </w:style>
  <w:style w:type="character" w:customStyle="1" w:styleId="WW8Num13z7">
    <w:name w:val="WW8Num13z7"/>
    <w:rsid w:val="0032204A"/>
  </w:style>
  <w:style w:type="character" w:customStyle="1" w:styleId="WW8Num13z8">
    <w:name w:val="WW8Num13z8"/>
    <w:rsid w:val="0032204A"/>
  </w:style>
  <w:style w:type="character" w:customStyle="1" w:styleId="WW8Num15z1">
    <w:name w:val="WW8Num15z1"/>
    <w:rsid w:val="0032204A"/>
    <w:rPr>
      <w:rFonts w:ascii="Tahoma" w:hAnsi="Tahoma" w:cs="Tahoma"/>
      <w:color w:val="000000"/>
      <w:spacing w:val="-2"/>
      <w:sz w:val="20"/>
      <w:szCs w:val="20"/>
    </w:rPr>
  </w:style>
  <w:style w:type="character" w:customStyle="1" w:styleId="WW8Num15z2">
    <w:name w:val="WW8Num15z2"/>
    <w:rsid w:val="0032204A"/>
  </w:style>
  <w:style w:type="character" w:customStyle="1" w:styleId="WW8Num15z3">
    <w:name w:val="WW8Num15z3"/>
    <w:rsid w:val="0032204A"/>
  </w:style>
  <w:style w:type="character" w:customStyle="1" w:styleId="WW8Num15z4">
    <w:name w:val="WW8Num15z4"/>
    <w:rsid w:val="0032204A"/>
  </w:style>
  <w:style w:type="character" w:customStyle="1" w:styleId="WW8Num15z5">
    <w:name w:val="WW8Num15z5"/>
    <w:rsid w:val="0032204A"/>
  </w:style>
  <w:style w:type="character" w:customStyle="1" w:styleId="WW8Num15z6">
    <w:name w:val="WW8Num15z6"/>
    <w:rsid w:val="0032204A"/>
  </w:style>
  <w:style w:type="character" w:customStyle="1" w:styleId="WW8Num15z7">
    <w:name w:val="WW8Num15z7"/>
    <w:rsid w:val="0032204A"/>
  </w:style>
  <w:style w:type="character" w:customStyle="1" w:styleId="WW8Num15z8">
    <w:name w:val="WW8Num15z8"/>
    <w:rsid w:val="0032204A"/>
  </w:style>
  <w:style w:type="character" w:customStyle="1" w:styleId="WW8Num17z2">
    <w:name w:val="WW8Num17z2"/>
    <w:rsid w:val="0032204A"/>
  </w:style>
  <w:style w:type="character" w:customStyle="1" w:styleId="WW8Num18z1">
    <w:name w:val="WW8Num18z1"/>
    <w:rsid w:val="0032204A"/>
    <w:rPr>
      <w:rFonts w:hint="default"/>
      <w:b w:val="0"/>
      <w:i w:val="0"/>
    </w:rPr>
  </w:style>
  <w:style w:type="character" w:customStyle="1" w:styleId="WW8Num18z2">
    <w:name w:val="WW8Num18z2"/>
    <w:rsid w:val="0032204A"/>
  </w:style>
  <w:style w:type="character" w:customStyle="1" w:styleId="WW8Num18z3">
    <w:name w:val="WW8Num18z3"/>
    <w:rsid w:val="0032204A"/>
  </w:style>
  <w:style w:type="character" w:customStyle="1" w:styleId="WW8Num18z4">
    <w:name w:val="WW8Num18z4"/>
    <w:rsid w:val="0032204A"/>
  </w:style>
  <w:style w:type="character" w:customStyle="1" w:styleId="WW8Num18z5">
    <w:name w:val="WW8Num18z5"/>
    <w:rsid w:val="0032204A"/>
  </w:style>
  <w:style w:type="character" w:customStyle="1" w:styleId="WW8Num18z6">
    <w:name w:val="WW8Num18z6"/>
    <w:rsid w:val="0032204A"/>
  </w:style>
  <w:style w:type="character" w:customStyle="1" w:styleId="WW8Num18z7">
    <w:name w:val="WW8Num18z7"/>
    <w:rsid w:val="0032204A"/>
  </w:style>
  <w:style w:type="character" w:customStyle="1" w:styleId="WW8Num18z8">
    <w:name w:val="WW8Num18z8"/>
    <w:rsid w:val="0032204A"/>
  </w:style>
  <w:style w:type="character" w:customStyle="1" w:styleId="WW8Num22z1">
    <w:name w:val="WW8Num22z1"/>
    <w:rsid w:val="0032204A"/>
  </w:style>
  <w:style w:type="character" w:customStyle="1" w:styleId="WW8Num22z2">
    <w:name w:val="WW8Num22z2"/>
    <w:rsid w:val="0032204A"/>
  </w:style>
  <w:style w:type="character" w:customStyle="1" w:styleId="WW8Num22z3">
    <w:name w:val="WW8Num22z3"/>
    <w:rsid w:val="0032204A"/>
  </w:style>
  <w:style w:type="character" w:customStyle="1" w:styleId="WW8Num22z4">
    <w:name w:val="WW8Num22z4"/>
    <w:rsid w:val="0032204A"/>
  </w:style>
  <w:style w:type="character" w:customStyle="1" w:styleId="WW8Num22z5">
    <w:name w:val="WW8Num22z5"/>
    <w:rsid w:val="0032204A"/>
  </w:style>
  <w:style w:type="character" w:customStyle="1" w:styleId="WW8Num22z6">
    <w:name w:val="WW8Num22z6"/>
    <w:rsid w:val="0032204A"/>
  </w:style>
  <w:style w:type="character" w:customStyle="1" w:styleId="WW8Num22z7">
    <w:name w:val="WW8Num22z7"/>
    <w:rsid w:val="0032204A"/>
  </w:style>
  <w:style w:type="character" w:customStyle="1" w:styleId="WW8Num22z8">
    <w:name w:val="WW8Num22z8"/>
    <w:rsid w:val="0032204A"/>
  </w:style>
  <w:style w:type="character" w:customStyle="1" w:styleId="WW8Num23z1">
    <w:name w:val="WW8Num23z1"/>
    <w:rsid w:val="0032204A"/>
    <w:rPr>
      <w:rFonts w:hint="default"/>
      <w:b w:val="0"/>
      <w:bCs w:val="0"/>
    </w:rPr>
  </w:style>
  <w:style w:type="character" w:customStyle="1" w:styleId="WW8Num23z2">
    <w:name w:val="WW8Num23z2"/>
    <w:rsid w:val="0032204A"/>
    <w:rPr>
      <w:rFonts w:ascii="Wingdings" w:hAnsi="Wingdings" w:cs="Wingdings" w:hint="default"/>
    </w:rPr>
  </w:style>
  <w:style w:type="character" w:customStyle="1" w:styleId="WW8Num23z4">
    <w:name w:val="WW8Num23z4"/>
    <w:rsid w:val="0032204A"/>
    <w:rPr>
      <w:rFonts w:ascii="Courier New" w:hAnsi="Courier New" w:cs="Courier New" w:hint="default"/>
    </w:rPr>
  </w:style>
  <w:style w:type="character" w:customStyle="1" w:styleId="WW8Num25z1">
    <w:name w:val="WW8Num25z1"/>
    <w:rsid w:val="0032204A"/>
    <w:rPr>
      <w:rFonts w:hint="default"/>
      <w:b w:val="0"/>
      <w:i w:val="0"/>
    </w:rPr>
  </w:style>
  <w:style w:type="character" w:customStyle="1" w:styleId="WW8Num25z3">
    <w:name w:val="WW8Num25z3"/>
    <w:rsid w:val="0032204A"/>
    <w:rPr>
      <w:rFonts w:ascii="Symbol" w:hAnsi="Symbol" w:cs="Symbol" w:hint="default"/>
    </w:rPr>
  </w:style>
  <w:style w:type="character" w:customStyle="1" w:styleId="WW8Num25z4">
    <w:name w:val="WW8Num25z4"/>
    <w:rsid w:val="0032204A"/>
    <w:rPr>
      <w:rFonts w:ascii="Courier New" w:hAnsi="Courier New" w:cs="Courier New" w:hint="default"/>
    </w:rPr>
  </w:style>
  <w:style w:type="character" w:customStyle="1" w:styleId="WW8Num26z1">
    <w:name w:val="WW8Num26z1"/>
    <w:rsid w:val="0032204A"/>
    <w:rPr>
      <w:rFonts w:ascii="Arial" w:hAnsi="Arial" w:cs="Arial" w:hint="default"/>
      <w:b/>
      <w:bCs/>
      <w:i w:val="0"/>
      <w:iCs/>
      <w:strike w:val="0"/>
      <w:dstrike w:val="0"/>
      <w:sz w:val="19"/>
      <w:szCs w:val="19"/>
    </w:rPr>
  </w:style>
  <w:style w:type="character" w:customStyle="1" w:styleId="WW8Num26z2">
    <w:name w:val="WW8Num26z2"/>
    <w:rsid w:val="0032204A"/>
  </w:style>
  <w:style w:type="character" w:customStyle="1" w:styleId="WW8Num26z3">
    <w:name w:val="WW8Num26z3"/>
    <w:rsid w:val="0032204A"/>
  </w:style>
  <w:style w:type="character" w:customStyle="1" w:styleId="WW8Num26z4">
    <w:name w:val="WW8Num26z4"/>
    <w:rsid w:val="0032204A"/>
  </w:style>
  <w:style w:type="character" w:customStyle="1" w:styleId="WW8Num26z5">
    <w:name w:val="WW8Num26z5"/>
    <w:rsid w:val="0032204A"/>
  </w:style>
  <w:style w:type="character" w:customStyle="1" w:styleId="WW8Num26z6">
    <w:name w:val="WW8Num26z6"/>
    <w:rsid w:val="0032204A"/>
  </w:style>
  <w:style w:type="character" w:customStyle="1" w:styleId="WW8Num26z7">
    <w:name w:val="WW8Num26z7"/>
    <w:rsid w:val="0032204A"/>
  </w:style>
  <w:style w:type="character" w:customStyle="1" w:styleId="WW8Num26z8">
    <w:name w:val="WW8Num26z8"/>
    <w:rsid w:val="0032204A"/>
  </w:style>
  <w:style w:type="character" w:customStyle="1" w:styleId="WW8Num27z1">
    <w:name w:val="WW8Num27z1"/>
    <w:rsid w:val="0032204A"/>
  </w:style>
  <w:style w:type="character" w:customStyle="1" w:styleId="WW8Num27z2">
    <w:name w:val="WW8Num27z2"/>
    <w:rsid w:val="0032204A"/>
  </w:style>
  <w:style w:type="character" w:customStyle="1" w:styleId="WW8Num27z3">
    <w:name w:val="WW8Num27z3"/>
    <w:rsid w:val="0032204A"/>
  </w:style>
  <w:style w:type="character" w:customStyle="1" w:styleId="WW8Num27z4">
    <w:name w:val="WW8Num27z4"/>
    <w:rsid w:val="0032204A"/>
  </w:style>
  <w:style w:type="character" w:customStyle="1" w:styleId="WW8Num27z5">
    <w:name w:val="WW8Num27z5"/>
    <w:rsid w:val="0032204A"/>
  </w:style>
  <w:style w:type="character" w:customStyle="1" w:styleId="WW8Num27z6">
    <w:name w:val="WW8Num27z6"/>
    <w:rsid w:val="0032204A"/>
  </w:style>
  <w:style w:type="character" w:customStyle="1" w:styleId="WW8Num27z7">
    <w:name w:val="WW8Num27z7"/>
    <w:rsid w:val="0032204A"/>
  </w:style>
  <w:style w:type="character" w:customStyle="1" w:styleId="WW8Num27z8">
    <w:name w:val="WW8Num27z8"/>
    <w:rsid w:val="0032204A"/>
  </w:style>
  <w:style w:type="character" w:customStyle="1" w:styleId="WW8Num28z1">
    <w:name w:val="WW8Num28z1"/>
    <w:rsid w:val="0032204A"/>
    <w:rPr>
      <w:rFonts w:hint="default"/>
      <w:b w:val="0"/>
      <w:i w:val="0"/>
      <w:position w:val="0"/>
      <w:sz w:val="20"/>
      <w:szCs w:val="20"/>
      <w:vertAlign w:val="baseline"/>
    </w:rPr>
  </w:style>
  <w:style w:type="character" w:customStyle="1" w:styleId="WW8Num28z2">
    <w:name w:val="WW8Num28z2"/>
    <w:rsid w:val="0032204A"/>
  </w:style>
  <w:style w:type="character" w:customStyle="1" w:styleId="WW8Num28z3">
    <w:name w:val="WW8Num28z3"/>
    <w:rsid w:val="0032204A"/>
  </w:style>
  <w:style w:type="character" w:customStyle="1" w:styleId="WW8Num28z4">
    <w:name w:val="WW8Num28z4"/>
    <w:rsid w:val="0032204A"/>
  </w:style>
  <w:style w:type="character" w:customStyle="1" w:styleId="WW8Num28z5">
    <w:name w:val="WW8Num28z5"/>
    <w:rsid w:val="0032204A"/>
  </w:style>
  <w:style w:type="character" w:customStyle="1" w:styleId="WW8Num28z6">
    <w:name w:val="WW8Num28z6"/>
    <w:rsid w:val="0032204A"/>
  </w:style>
  <w:style w:type="character" w:customStyle="1" w:styleId="WW8Num28z7">
    <w:name w:val="WW8Num28z7"/>
    <w:rsid w:val="0032204A"/>
  </w:style>
  <w:style w:type="character" w:customStyle="1" w:styleId="WW8Num28z8">
    <w:name w:val="WW8Num28z8"/>
    <w:rsid w:val="0032204A"/>
  </w:style>
  <w:style w:type="character" w:customStyle="1" w:styleId="WW8Num29z2">
    <w:name w:val="WW8Num29z2"/>
    <w:rsid w:val="0032204A"/>
  </w:style>
  <w:style w:type="character" w:customStyle="1" w:styleId="WW8Num30z1">
    <w:name w:val="WW8Num30z1"/>
    <w:rsid w:val="0032204A"/>
  </w:style>
  <w:style w:type="character" w:customStyle="1" w:styleId="WW8Num30z2">
    <w:name w:val="WW8Num30z2"/>
    <w:rsid w:val="0032204A"/>
  </w:style>
  <w:style w:type="character" w:customStyle="1" w:styleId="WW8Num30z3">
    <w:name w:val="WW8Num30z3"/>
    <w:rsid w:val="0032204A"/>
  </w:style>
  <w:style w:type="character" w:customStyle="1" w:styleId="WW8Num30z4">
    <w:name w:val="WW8Num30z4"/>
    <w:rsid w:val="0032204A"/>
  </w:style>
  <w:style w:type="character" w:customStyle="1" w:styleId="WW8Num30z5">
    <w:name w:val="WW8Num30z5"/>
    <w:rsid w:val="0032204A"/>
  </w:style>
  <w:style w:type="character" w:customStyle="1" w:styleId="WW8Num30z6">
    <w:name w:val="WW8Num30z6"/>
    <w:rsid w:val="0032204A"/>
  </w:style>
  <w:style w:type="character" w:customStyle="1" w:styleId="WW8Num30z7">
    <w:name w:val="WW8Num30z7"/>
    <w:rsid w:val="0032204A"/>
  </w:style>
  <w:style w:type="character" w:customStyle="1" w:styleId="WW8Num30z8">
    <w:name w:val="WW8Num30z8"/>
    <w:rsid w:val="0032204A"/>
  </w:style>
  <w:style w:type="character" w:customStyle="1" w:styleId="WW8Num31z1">
    <w:name w:val="WW8Num31z1"/>
    <w:rsid w:val="0032204A"/>
  </w:style>
  <w:style w:type="character" w:customStyle="1" w:styleId="WW8Num31z2">
    <w:name w:val="WW8Num31z2"/>
    <w:rsid w:val="0032204A"/>
  </w:style>
  <w:style w:type="character" w:customStyle="1" w:styleId="WW8Num31z3">
    <w:name w:val="WW8Num31z3"/>
    <w:rsid w:val="0032204A"/>
  </w:style>
  <w:style w:type="character" w:customStyle="1" w:styleId="WW8Num31z4">
    <w:name w:val="WW8Num31z4"/>
    <w:rsid w:val="0032204A"/>
  </w:style>
  <w:style w:type="character" w:customStyle="1" w:styleId="WW8Num31z5">
    <w:name w:val="WW8Num31z5"/>
    <w:rsid w:val="0032204A"/>
  </w:style>
  <w:style w:type="character" w:customStyle="1" w:styleId="WW8Num31z6">
    <w:name w:val="WW8Num31z6"/>
    <w:rsid w:val="0032204A"/>
  </w:style>
  <w:style w:type="character" w:customStyle="1" w:styleId="WW8Num31z7">
    <w:name w:val="WW8Num31z7"/>
    <w:rsid w:val="0032204A"/>
  </w:style>
  <w:style w:type="character" w:customStyle="1" w:styleId="WW8Num31z8">
    <w:name w:val="WW8Num31z8"/>
    <w:rsid w:val="0032204A"/>
  </w:style>
  <w:style w:type="character" w:customStyle="1" w:styleId="WW8Num32z1">
    <w:name w:val="WW8Num32z1"/>
    <w:rsid w:val="0032204A"/>
    <w:rPr>
      <w:b w:val="0"/>
      <w:i w:val="0"/>
    </w:rPr>
  </w:style>
  <w:style w:type="character" w:customStyle="1" w:styleId="WW8Num32z2">
    <w:name w:val="WW8Num32z2"/>
    <w:rsid w:val="0032204A"/>
  </w:style>
  <w:style w:type="character" w:customStyle="1" w:styleId="WW8Num32z3">
    <w:name w:val="WW8Num32z3"/>
    <w:rsid w:val="0032204A"/>
  </w:style>
  <w:style w:type="character" w:customStyle="1" w:styleId="WW8Num32z4">
    <w:name w:val="WW8Num32z4"/>
    <w:rsid w:val="0032204A"/>
  </w:style>
  <w:style w:type="character" w:customStyle="1" w:styleId="WW8Num32z5">
    <w:name w:val="WW8Num32z5"/>
    <w:rsid w:val="0032204A"/>
  </w:style>
  <w:style w:type="character" w:customStyle="1" w:styleId="WW8Num32z6">
    <w:name w:val="WW8Num32z6"/>
    <w:rsid w:val="0032204A"/>
  </w:style>
  <w:style w:type="character" w:customStyle="1" w:styleId="WW8Num32z7">
    <w:name w:val="WW8Num32z7"/>
    <w:rsid w:val="0032204A"/>
  </w:style>
  <w:style w:type="character" w:customStyle="1" w:styleId="WW8Num32z8">
    <w:name w:val="WW8Num32z8"/>
    <w:rsid w:val="0032204A"/>
  </w:style>
  <w:style w:type="character" w:customStyle="1" w:styleId="WW8Num33z1">
    <w:name w:val="WW8Num33z1"/>
    <w:rsid w:val="0032204A"/>
  </w:style>
  <w:style w:type="character" w:customStyle="1" w:styleId="WW8Num33z2">
    <w:name w:val="WW8Num33z2"/>
    <w:rsid w:val="0032204A"/>
  </w:style>
  <w:style w:type="character" w:customStyle="1" w:styleId="WW8Num33z3">
    <w:name w:val="WW8Num33z3"/>
    <w:rsid w:val="0032204A"/>
  </w:style>
  <w:style w:type="character" w:customStyle="1" w:styleId="WW8Num33z4">
    <w:name w:val="WW8Num33z4"/>
    <w:rsid w:val="0032204A"/>
  </w:style>
  <w:style w:type="character" w:customStyle="1" w:styleId="WW8Num33z5">
    <w:name w:val="WW8Num33z5"/>
    <w:rsid w:val="0032204A"/>
  </w:style>
  <w:style w:type="character" w:customStyle="1" w:styleId="WW8Num33z6">
    <w:name w:val="WW8Num33z6"/>
    <w:rsid w:val="0032204A"/>
  </w:style>
  <w:style w:type="character" w:customStyle="1" w:styleId="WW8Num33z7">
    <w:name w:val="WW8Num33z7"/>
    <w:rsid w:val="0032204A"/>
  </w:style>
  <w:style w:type="character" w:customStyle="1" w:styleId="WW8Num33z8">
    <w:name w:val="WW8Num33z8"/>
    <w:rsid w:val="0032204A"/>
  </w:style>
  <w:style w:type="character" w:customStyle="1" w:styleId="WW8Num34z1">
    <w:name w:val="WW8Num34z1"/>
    <w:rsid w:val="0032204A"/>
  </w:style>
  <w:style w:type="character" w:customStyle="1" w:styleId="WW8Num34z2">
    <w:name w:val="WW8Num34z2"/>
    <w:rsid w:val="0032204A"/>
  </w:style>
  <w:style w:type="character" w:customStyle="1" w:styleId="WW8Num34z3">
    <w:name w:val="WW8Num34z3"/>
    <w:rsid w:val="0032204A"/>
  </w:style>
  <w:style w:type="character" w:customStyle="1" w:styleId="WW8Num34z4">
    <w:name w:val="WW8Num34z4"/>
    <w:rsid w:val="0032204A"/>
  </w:style>
  <w:style w:type="character" w:customStyle="1" w:styleId="WW8Num34z5">
    <w:name w:val="WW8Num34z5"/>
    <w:rsid w:val="0032204A"/>
  </w:style>
  <w:style w:type="character" w:customStyle="1" w:styleId="WW8Num34z6">
    <w:name w:val="WW8Num34z6"/>
    <w:rsid w:val="0032204A"/>
  </w:style>
  <w:style w:type="character" w:customStyle="1" w:styleId="WW8Num34z7">
    <w:name w:val="WW8Num34z7"/>
    <w:rsid w:val="0032204A"/>
  </w:style>
  <w:style w:type="character" w:customStyle="1" w:styleId="WW8Num34z8">
    <w:name w:val="WW8Num34z8"/>
    <w:rsid w:val="0032204A"/>
  </w:style>
  <w:style w:type="character" w:customStyle="1" w:styleId="WW8Num35z1">
    <w:name w:val="WW8Num35z1"/>
    <w:rsid w:val="0032204A"/>
    <w:rPr>
      <w:rFonts w:hint="default"/>
      <w:b w:val="0"/>
      <w:i w:val="0"/>
      <w:position w:val="0"/>
      <w:sz w:val="20"/>
      <w:szCs w:val="20"/>
      <w:vertAlign w:val="baseline"/>
    </w:rPr>
  </w:style>
  <w:style w:type="character" w:customStyle="1" w:styleId="WW8Num35z2">
    <w:name w:val="WW8Num35z2"/>
    <w:rsid w:val="0032204A"/>
  </w:style>
  <w:style w:type="character" w:customStyle="1" w:styleId="WW8Num35z3">
    <w:name w:val="WW8Num35z3"/>
    <w:rsid w:val="0032204A"/>
  </w:style>
  <w:style w:type="character" w:customStyle="1" w:styleId="WW8Num35z4">
    <w:name w:val="WW8Num35z4"/>
    <w:rsid w:val="0032204A"/>
  </w:style>
  <w:style w:type="character" w:customStyle="1" w:styleId="WW8Num35z5">
    <w:name w:val="WW8Num35z5"/>
    <w:rsid w:val="0032204A"/>
  </w:style>
  <w:style w:type="character" w:customStyle="1" w:styleId="WW8Num35z6">
    <w:name w:val="WW8Num35z6"/>
    <w:rsid w:val="0032204A"/>
  </w:style>
  <w:style w:type="character" w:customStyle="1" w:styleId="WW8Num35z7">
    <w:name w:val="WW8Num35z7"/>
    <w:rsid w:val="0032204A"/>
  </w:style>
  <w:style w:type="character" w:customStyle="1" w:styleId="WW8Num35z8">
    <w:name w:val="WW8Num35z8"/>
    <w:rsid w:val="0032204A"/>
  </w:style>
  <w:style w:type="character" w:customStyle="1" w:styleId="WW8Num36z1">
    <w:name w:val="WW8Num36z1"/>
    <w:rsid w:val="0032204A"/>
  </w:style>
  <w:style w:type="character" w:customStyle="1" w:styleId="WW8Num36z2">
    <w:name w:val="WW8Num36z2"/>
    <w:rsid w:val="0032204A"/>
  </w:style>
  <w:style w:type="character" w:customStyle="1" w:styleId="WW8Num36z3">
    <w:name w:val="WW8Num36z3"/>
    <w:rsid w:val="0032204A"/>
  </w:style>
  <w:style w:type="character" w:customStyle="1" w:styleId="WW8Num36z4">
    <w:name w:val="WW8Num36z4"/>
    <w:rsid w:val="0032204A"/>
  </w:style>
  <w:style w:type="character" w:customStyle="1" w:styleId="WW8Num36z5">
    <w:name w:val="WW8Num36z5"/>
    <w:rsid w:val="0032204A"/>
  </w:style>
  <w:style w:type="character" w:customStyle="1" w:styleId="WW8Num36z6">
    <w:name w:val="WW8Num36z6"/>
    <w:rsid w:val="0032204A"/>
  </w:style>
  <w:style w:type="character" w:customStyle="1" w:styleId="WW8Num36z7">
    <w:name w:val="WW8Num36z7"/>
    <w:rsid w:val="0032204A"/>
  </w:style>
  <w:style w:type="character" w:customStyle="1" w:styleId="WW8Num36z8">
    <w:name w:val="WW8Num36z8"/>
    <w:rsid w:val="0032204A"/>
  </w:style>
  <w:style w:type="character" w:customStyle="1" w:styleId="WW8Num37z2">
    <w:name w:val="WW8Num37z2"/>
    <w:rsid w:val="0032204A"/>
  </w:style>
  <w:style w:type="character" w:customStyle="1" w:styleId="WW8Num38z1">
    <w:name w:val="WW8Num38z1"/>
    <w:rsid w:val="0032204A"/>
  </w:style>
  <w:style w:type="character" w:customStyle="1" w:styleId="WW8Num38z2">
    <w:name w:val="WW8Num38z2"/>
    <w:rsid w:val="0032204A"/>
  </w:style>
  <w:style w:type="character" w:customStyle="1" w:styleId="WW8Num38z3">
    <w:name w:val="WW8Num38z3"/>
    <w:rsid w:val="0032204A"/>
  </w:style>
  <w:style w:type="character" w:customStyle="1" w:styleId="WW8Num38z4">
    <w:name w:val="WW8Num38z4"/>
    <w:rsid w:val="0032204A"/>
  </w:style>
  <w:style w:type="character" w:customStyle="1" w:styleId="WW8Num38z5">
    <w:name w:val="WW8Num38z5"/>
    <w:rsid w:val="0032204A"/>
  </w:style>
  <w:style w:type="character" w:customStyle="1" w:styleId="WW8Num38z6">
    <w:name w:val="WW8Num38z6"/>
    <w:rsid w:val="0032204A"/>
  </w:style>
  <w:style w:type="character" w:customStyle="1" w:styleId="WW8Num38z7">
    <w:name w:val="WW8Num38z7"/>
    <w:rsid w:val="0032204A"/>
  </w:style>
  <w:style w:type="character" w:customStyle="1" w:styleId="WW8Num38z8">
    <w:name w:val="WW8Num38z8"/>
    <w:rsid w:val="0032204A"/>
  </w:style>
  <w:style w:type="character" w:customStyle="1" w:styleId="WW8Num39z1">
    <w:name w:val="WW8Num39z1"/>
    <w:rsid w:val="0032204A"/>
  </w:style>
  <w:style w:type="character" w:customStyle="1" w:styleId="WW8Num39z2">
    <w:name w:val="WW8Num39z2"/>
    <w:rsid w:val="0032204A"/>
  </w:style>
  <w:style w:type="character" w:customStyle="1" w:styleId="WW8Num39z3">
    <w:name w:val="WW8Num39z3"/>
    <w:rsid w:val="0032204A"/>
  </w:style>
  <w:style w:type="character" w:customStyle="1" w:styleId="WW8Num39z4">
    <w:name w:val="WW8Num39z4"/>
    <w:rsid w:val="0032204A"/>
  </w:style>
  <w:style w:type="character" w:customStyle="1" w:styleId="WW8Num39z5">
    <w:name w:val="WW8Num39z5"/>
    <w:rsid w:val="0032204A"/>
  </w:style>
  <w:style w:type="character" w:customStyle="1" w:styleId="WW8Num39z6">
    <w:name w:val="WW8Num39z6"/>
    <w:rsid w:val="0032204A"/>
  </w:style>
  <w:style w:type="character" w:customStyle="1" w:styleId="WW8Num39z7">
    <w:name w:val="WW8Num39z7"/>
    <w:rsid w:val="0032204A"/>
  </w:style>
  <w:style w:type="character" w:customStyle="1" w:styleId="WW8Num39z8">
    <w:name w:val="WW8Num39z8"/>
    <w:rsid w:val="0032204A"/>
  </w:style>
  <w:style w:type="character" w:customStyle="1" w:styleId="WW8Num40z2">
    <w:name w:val="WW8Num40z2"/>
    <w:rsid w:val="0032204A"/>
  </w:style>
  <w:style w:type="character" w:customStyle="1" w:styleId="WW8Num41z1">
    <w:name w:val="WW8Num41z1"/>
    <w:rsid w:val="0032204A"/>
  </w:style>
  <w:style w:type="character" w:customStyle="1" w:styleId="WW8Num41z2">
    <w:name w:val="WW8Num41z2"/>
    <w:rsid w:val="0032204A"/>
  </w:style>
  <w:style w:type="character" w:customStyle="1" w:styleId="WW8Num41z3">
    <w:name w:val="WW8Num41z3"/>
    <w:rsid w:val="0032204A"/>
  </w:style>
  <w:style w:type="character" w:customStyle="1" w:styleId="WW8Num41z4">
    <w:name w:val="WW8Num41z4"/>
    <w:rsid w:val="0032204A"/>
  </w:style>
  <w:style w:type="character" w:customStyle="1" w:styleId="WW8Num41z5">
    <w:name w:val="WW8Num41z5"/>
    <w:rsid w:val="0032204A"/>
  </w:style>
  <w:style w:type="character" w:customStyle="1" w:styleId="WW8Num41z6">
    <w:name w:val="WW8Num41z6"/>
    <w:rsid w:val="0032204A"/>
  </w:style>
  <w:style w:type="character" w:customStyle="1" w:styleId="WW8Num41z7">
    <w:name w:val="WW8Num41z7"/>
    <w:rsid w:val="0032204A"/>
  </w:style>
  <w:style w:type="character" w:customStyle="1" w:styleId="WW8Num41z8">
    <w:name w:val="WW8Num41z8"/>
    <w:rsid w:val="0032204A"/>
  </w:style>
  <w:style w:type="character" w:customStyle="1" w:styleId="WW8Num42z1">
    <w:name w:val="WW8Num42z1"/>
    <w:rsid w:val="0032204A"/>
  </w:style>
  <w:style w:type="character" w:customStyle="1" w:styleId="WW8Num42z2">
    <w:name w:val="WW8Num42z2"/>
    <w:rsid w:val="0032204A"/>
  </w:style>
  <w:style w:type="character" w:customStyle="1" w:styleId="WW8Num43z1">
    <w:name w:val="WW8Num43z1"/>
    <w:rsid w:val="0032204A"/>
  </w:style>
  <w:style w:type="character" w:customStyle="1" w:styleId="WW8Num43z2">
    <w:name w:val="WW8Num43z2"/>
    <w:rsid w:val="0032204A"/>
  </w:style>
  <w:style w:type="character" w:customStyle="1" w:styleId="WW8Num43z3">
    <w:name w:val="WW8Num43z3"/>
    <w:rsid w:val="0032204A"/>
  </w:style>
  <w:style w:type="character" w:customStyle="1" w:styleId="WW8Num43z4">
    <w:name w:val="WW8Num43z4"/>
    <w:rsid w:val="0032204A"/>
  </w:style>
  <w:style w:type="character" w:customStyle="1" w:styleId="WW8Num43z5">
    <w:name w:val="WW8Num43z5"/>
    <w:rsid w:val="0032204A"/>
  </w:style>
  <w:style w:type="character" w:customStyle="1" w:styleId="WW8Num43z6">
    <w:name w:val="WW8Num43z6"/>
    <w:rsid w:val="0032204A"/>
  </w:style>
  <w:style w:type="character" w:customStyle="1" w:styleId="WW8Num43z7">
    <w:name w:val="WW8Num43z7"/>
    <w:rsid w:val="0032204A"/>
  </w:style>
  <w:style w:type="character" w:customStyle="1" w:styleId="WW8Num43z8">
    <w:name w:val="WW8Num43z8"/>
    <w:rsid w:val="0032204A"/>
  </w:style>
  <w:style w:type="character" w:customStyle="1" w:styleId="WW8Num44z1">
    <w:name w:val="WW8Num44z1"/>
    <w:rsid w:val="0032204A"/>
  </w:style>
  <w:style w:type="character" w:customStyle="1" w:styleId="WW8Num44z2">
    <w:name w:val="WW8Num44z2"/>
    <w:rsid w:val="0032204A"/>
  </w:style>
  <w:style w:type="character" w:customStyle="1" w:styleId="WW8Num44z3">
    <w:name w:val="WW8Num44z3"/>
    <w:rsid w:val="0032204A"/>
  </w:style>
  <w:style w:type="character" w:customStyle="1" w:styleId="WW8Num44z4">
    <w:name w:val="WW8Num44z4"/>
    <w:rsid w:val="0032204A"/>
  </w:style>
  <w:style w:type="character" w:customStyle="1" w:styleId="WW8Num44z5">
    <w:name w:val="WW8Num44z5"/>
    <w:rsid w:val="0032204A"/>
  </w:style>
  <w:style w:type="character" w:customStyle="1" w:styleId="WW8Num44z6">
    <w:name w:val="WW8Num44z6"/>
    <w:rsid w:val="0032204A"/>
  </w:style>
  <w:style w:type="character" w:customStyle="1" w:styleId="WW8Num44z7">
    <w:name w:val="WW8Num44z7"/>
    <w:rsid w:val="0032204A"/>
  </w:style>
  <w:style w:type="character" w:customStyle="1" w:styleId="WW8Num44z8">
    <w:name w:val="WW8Num44z8"/>
    <w:rsid w:val="0032204A"/>
  </w:style>
  <w:style w:type="character" w:customStyle="1" w:styleId="WW8Num45z1">
    <w:name w:val="WW8Num45z1"/>
    <w:rsid w:val="0032204A"/>
    <w:rPr>
      <w:rFonts w:ascii="Arial" w:hAnsi="Arial" w:cs="Arial" w:hint="default"/>
      <w:b/>
      <w:bCs/>
      <w:i w:val="0"/>
      <w:iCs/>
      <w:strike w:val="0"/>
      <w:dstrike w:val="0"/>
      <w:sz w:val="19"/>
      <w:szCs w:val="19"/>
    </w:rPr>
  </w:style>
  <w:style w:type="character" w:customStyle="1" w:styleId="WW8Num45z3">
    <w:name w:val="WW8Num45z3"/>
    <w:rsid w:val="0032204A"/>
    <w:rPr>
      <w:rFonts w:ascii="Symbol" w:hAnsi="Symbol" w:cs="Symbol" w:hint="default"/>
    </w:rPr>
  </w:style>
  <w:style w:type="character" w:customStyle="1" w:styleId="WW8Num45z4">
    <w:name w:val="WW8Num45z4"/>
    <w:rsid w:val="0032204A"/>
    <w:rPr>
      <w:rFonts w:ascii="Courier New" w:hAnsi="Courier New" w:cs="Courier New" w:hint="default"/>
    </w:rPr>
  </w:style>
  <w:style w:type="character" w:customStyle="1" w:styleId="WW8Num46z1">
    <w:name w:val="WW8Num46z1"/>
    <w:rsid w:val="0032204A"/>
  </w:style>
  <w:style w:type="character" w:customStyle="1" w:styleId="WW8Num46z2">
    <w:name w:val="WW8Num46z2"/>
    <w:rsid w:val="0032204A"/>
  </w:style>
  <w:style w:type="character" w:customStyle="1" w:styleId="WW8Num46z3">
    <w:name w:val="WW8Num46z3"/>
    <w:rsid w:val="0032204A"/>
  </w:style>
  <w:style w:type="character" w:customStyle="1" w:styleId="WW8Num46z4">
    <w:name w:val="WW8Num46z4"/>
    <w:rsid w:val="0032204A"/>
  </w:style>
  <w:style w:type="character" w:customStyle="1" w:styleId="WW8Num46z5">
    <w:name w:val="WW8Num46z5"/>
    <w:rsid w:val="0032204A"/>
  </w:style>
  <w:style w:type="character" w:customStyle="1" w:styleId="WW8Num46z6">
    <w:name w:val="WW8Num46z6"/>
    <w:rsid w:val="0032204A"/>
  </w:style>
  <w:style w:type="character" w:customStyle="1" w:styleId="WW8Num46z7">
    <w:name w:val="WW8Num46z7"/>
    <w:rsid w:val="0032204A"/>
  </w:style>
  <w:style w:type="character" w:customStyle="1" w:styleId="WW8Num46z8">
    <w:name w:val="WW8Num46z8"/>
    <w:rsid w:val="0032204A"/>
  </w:style>
  <w:style w:type="character" w:customStyle="1" w:styleId="WW8Num47z3">
    <w:name w:val="WW8Num47z3"/>
    <w:rsid w:val="0032204A"/>
  </w:style>
  <w:style w:type="character" w:customStyle="1" w:styleId="WW8Num47z4">
    <w:name w:val="WW8Num47z4"/>
    <w:rsid w:val="0032204A"/>
  </w:style>
  <w:style w:type="character" w:customStyle="1" w:styleId="WW8Num47z5">
    <w:name w:val="WW8Num47z5"/>
    <w:rsid w:val="0032204A"/>
  </w:style>
  <w:style w:type="character" w:customStyle="1" w:styleId="WW8Num47z6">
    <w:name w:val="WW8Num47z6"/>
    <w:rsid w:val="0032204A"/>
  </w:style>
  <w:style w:type="character" w:customStyle="1" w:styleId="WW8Num47z7">
    <w:name w:val="WW8Num47z7"/>
    <w:rsid w:val="0032204A"/>
  </w:style>
  <w:style w:type="character" w:customStyle="1" w:styleId="WW8Num47z8">
    <w:name w:val="WW8Num47z8"/>
    <w:rsid w:val="0032204A"/>
  </w:style>
  <w:style w:type="character" w:customStyle="1" w:styleId="WW8Num48z1">
    <w:name w:val="WW8Num48z1"/>
    <w:rsid w:val="0032204A"/>
  </w:style>
  <w:style w:type="character" w:customStyle="1" w:styleId="WW8Num48z2">
    <w:name w:val="WW8Num48z2"/>
    <w:rsid w:val="0032204A"/>
  </w:style>
  <w:style w:type="character" w:customStyle="1" w:styleId="WW8Num48z3">
    <w:name w:val="WW8Num48z3"/>
    <w:rsid w:val="0032204A"/>
  </w:style>
  <w:style w:type="character" w:customStyle="1" w:styleId="WW8Num48z4">
    <w:name w:val="WW8Num48z4"/>
    <w:rsid w:val="0032204A"/>
  </w:style>
  <w:style w:type="character" w:customStyle="1" w:styleId="WW8Num48z5">
    <w:name w:val="WW8Num48z5"/>
    <w:rsid w:val="0032204A"/>
  </w:style>
  <w:style w:type="character" w:customStyle="1" w:styleId="WW8Num48z6">
    <w:name w:val="WW8Num48z6"/>
    <w:rsid w:val="0032204A"/>
  </w:style>
  <w:style w:type="character" w:customStyle="1" w:styleId="WW8Num48z7">
    <w:name w:val="WW8Num48z7"/>
    <w:rsid w:val="0032204A"/>
  </w:style>
  <w:style w:type="character" w:customStyle="1" w:styleId="WW8Num48z8">
    <w:name w:val="WW8Num48z8"/>
    <w:rsid w:val="0032204A"/>
  </w:style>
  <w:style w:type="character" w:customStyle="1" w:styleId="WW8Num49z1">
    <w:name w:val="WW8Num49z1"/>
    <w:rsid w:val="0032204A"/>
  </w:style>
  <w:style w:type="character" w:customStyle="1" w:styleId="WW8Num49z2">
    <w:name w:val="WW8Num49z2"/>
    <w:rsid w:val="0032204A"/>
  </w:style>
  <w:style w:type="character" w:customStyle="1" w:styleId="WW8Num49z3">
    <w:name w:val="WW8Num49z3"/>
    <w:rsid w:val="0032204A"/>
  </w:style>
  <w:style w:type="character" w:customStyle="1" w:styleId="WW8Num49z4">
    <w:name w:val="WW8Num49z4"/>
    <w:rsid w:val="0032204A"/>
  </w:style>
  <w:style w:type="character" w:customStyle="1" w:styleId="WW8Num49z5">
    <w:name w:val="WW8Num49z5"/>
    <w:rsid w:val="0032204A"/>
  </w:style>
  <w:style w:type="character" w:customStyle="1" w:styleId="WW8Num49z6">
    <w:name w:val="WW8Num49z6"/>
    <w:rsid w:val="0032204A"/>
  </w:style>
  <w:style w:type="character" w:customStyle="1" w:styleId="WW8Num49z7">
    <w:name w:val="WW8Num49z7"/>
    <w:rsid w:val="0032204A"/>
  </w:style>
  <w:style w:type="character" w:customStyle="1" w:styleId="WW8Num49z8">
    <w:name w:val="WW8Num49z8"/>
    <w:rsid w:val="0032204A"/>
  </w:style>
  <w:style w:type="character" w:customStyle="1" w:styleId="WW8Num50z1">
    <w:name w:val="WW8Num50z1"/>
    <w:rsid w:val="0032204A"/>
  </w:style>
  <w:style w:type="character" w:customStyle="1" w:styleId="WW8Num50z2">
    <w:name w:val="WW8Num50z2"/>
    <w:rsid w:val="0032204A"/>
  </w:style>
  <w:style w:type="character" w:customStyle="1" w:styleId="WW8Num50z3">
    <w:name w:val="WW8Num50z3"/>
    <w:rsid w:val="0032204A"/>
  </w:style>
  <w:style w:type="character" w:customStyle="1" w:styleId="WW8Num50z4">
    <w:name w:val="WW8Num50z4"/>
    <w:rsid w:val="0032204A"/>
  </w:style>
  <w:style w:type="character" w:customStyle="1" w:styleId="WW8Num50z5">
    <w:name w:val="WW8Num50z5"/>
    <w:rsid w:val="0032204A"/>
  </w:style>
  <w:style w:type="character" w:customStyle="1" w:styleId="WW8Num50z6">
    <w:name w:val="WW8Num50z6"/>
    <w:rsid w:val="0032204A"/>
  </w:style>
  <w:style w:type="character" w:customStyle="1" w:styleId="WW8Num50z7">
    <w:name w:val="WW8Num50z7"/>
    <w:rsid w:val="0032204A"/>
  </w:style>
  <w:style w:type="character" w:customStyle="1" w:styleId="WW8Num50z8">
    <w:name w:val="WW8Num50z8"/>
    <w:rsid w:val="0032204A"/>
  </w:style>
  <w:style w:type="character" w:customStyle="1" w:styleId="WW8Num51z2">
    <w:name w:val="WW8Num51z2"/>
    <w:rsid w:val="0032204A"/>
  </w:style>
  <w:style w:type="character" w:customStyle="1" w:styleId="WW8Num52z0">
    <w:name w:val="WW8Num52z0"/>
    <w:rsid w:val="0032204A"/>
    <w:rPr>
      <w:rFonts w:hint="default"/>
      <w:b w:val="0"/>
      <w:i w:val="0"/>
    </w:rPr>
  </w:style>
  <w:style w:type="character" w:customStyle="1" w:styleId="WW8Num52z1">
    <w:name w:val="WW8Num52z1"/>
    <w:rsid w:val="0032204A"/>
  </w:style>
  <w:style w:type="character" w:customStyle="1" w:styleId="WW8Num52z2">
    <w:name w:val="WW8Num52z2"/>
    <w:rsid w:val="0032204A"/>
  </w:style>
  <w:style w:type="character" w:customStyle="1" w:styleId="WW8Num52z3">
    <w:name w:val="WW8Num52z3"/>
    <w:rsid w:val="0032204A"/>
  </w:style>
  <w:style w:type="character" w:customStyle="1" w:styleId="WW8Num52z4">
    <w:name w:val="WW8Num52z4"/>
    <w:rsid w:val="0032204A"/>
  </w:style>
  <w:style w:type="character" w:customStyle="1" w:styleId="WW8Num52z5">
    <w:name w:val="WW8Num52z5"/>
    <w:rsid w:val="0032204A"/>
  </w:style>
  <w:style w:type="character" w:customStyle="1" w:styleId="WW8Num52z6">
    <w:name w:val="WW8Num52z6"/>
    <w:rsid w:val="0032204A"/>
  </w:style>
  <w:style w:type="character" w:customStyle="1" w:styleId="WW8Num52z7">
    <w:name w:val="WW8Num52z7"/>
    <w:rsid w:val="0032204A"/>
  </w:style>
  <w:style w:type="character" w:customStyle="1" w:styleId="WW8Num52z8">
    <w:name w:val="WW8Num52z8"/>
    <w:rsid w:val="0032204A"/>
  </w:style>
  <w:style w:type="character" w:customStyle="1" w:styleId="WW8Num53z0">
    <w:name w:val="WW8Num53z0"/>
    <w:rsid w:val="0032204A"/>
    <w:rPr>
      <w:rFonts w:hint="default"/>
      <w:b w:val="0"/>
      <w:bCs w:val="0"/>
    </w:rPr>
  </w:style>
  <w:style w:type="character" w:customStyle="1" w:styleId="WW8Num53z2">
    <w:name w:val="WW8Num53z2"/>
    <w:rsid w:val="0032204A"/>
  </w:style>
  <w:style w:type="character" w:customStyle="1" w:styleId="WW8Num53z3">
    <w:name w:val="WW8Num53z3"/>
    <w:rsid w:val="0032204A"/>
  </w:style>
  <w:style w:type="character" w:customStyle="1" w:styleId="WW8Num53z4">
    <w:name w:val="WW8Num53z4"/>
    <w:rsid w:val="0032204A"/>
  </w:style>
  <w:style w:type="character" w:customStyle="1" w:styleId="WW8Num53z5">
    <w:name w:val="WW8Num53z5"/>
    <w:rsid w:val="0032204A"/>
  </w:style>
  <w:style w:type="character" w:customStyle="1" w:styleId="WW8Num53z6">
    <w:name w:val="WW8Num53z6"/>
    <w:rsid w:val="0032204A"/>
  </w:style>
  <w:style w:type="character" w:customStyle="1" w:styleId="WW8Num53z7">
    <w:name w:val="WW8Num53z7"/>
    <w:rsid w:val="0032204A"/>
  </w:style>
  <w:style w:type="character" w:customStyle="1" w:styleId="WW8Num53z8">
    <w:name w:val="WW8Num53z8"/>
    <w:rsid w:val="0032204A"/>
  </w:style>
  <w:style w:type="character" w:customStyle="1" w:styleId="WW8Num54z0">
    <w:name w:val="WW8Num54z0"/>
    <w:rsid w:val="0032204A"/>
    <w:rPr>
      <w:rFonts w:ascii="Tahoma" w:hAnsi="Tahoma" w:cs="Tahoma" w:hint="default"/>
      <w:b w:val="0"/>
      <w:i w:val="0"/>
      <w:sz w:val="20"/>
      <w:szCs w:val="20"/>
    </w:rPr>
  </w:style>
  <w:style w:type="character" w:customStyle="1" w:styleId="WW8Num54z1">
    <w:name w:val="WW8Num54z1"/>
    <w:rsid w:val="0032204A"/>
  </w:style>
  <w:style w:type="character" w:customStyle="1" w:styleId="WW8Num54z2">
    <w:name w:val="WW8Num54z2"/>
    <w:rsid w:val="0032204A"/>
  </w:style>
  <w:style w:type="character" w:customStyle="1" w:styleId="WW8Num54z3">
    <w:name w:val="WW8Num54z3"/>
    <w:rsid w:val="0032204A"/>
  </w:style>
  <w:style w:type="character" w:customStyle="1" w:styleId="WW8Num54z4">
    <w:name w:val="WW8Num54z4"/>
    <w:rsid w:val="0032204A"/>
  </w:style>
  <w:style w:type="character" w:customStyle="1" w:styleId="WW8Num54z5">
    <w:name w:val="WW8Num54z5"/>
    <w:rsid w:val="0032204A"/>
  </w:style>
  <w:style w:type="character" w:customStyle="1" w:styleId="WW8Num54z6">
    <w:name w:val="WW8Num54z6"/>
    <w:rsid w:val="0032204A"/>
  </w:style>
  <w:style w:type="character" w:customStyle="1" w:styleId="WW8Num54z7">
    <w:name w:val="WW8Num54z7"/>
    <w:rsid w:val="0032204A"/>
  </w:style>
  <w:style w:type="character" w:customStyle="1" w:styleId="WW8Num54z8">
    <w:name w:val="WW8Num54z8"/>
    <w:rsid w:val="0032204A"/>
  </w:style>
  <w:style w:type="character" w:customStyle="1" w:styleId="WW8Num55z0">
    <w:name w:val="WW8Num55z0"/>
    <w:rsid w:val="0032204A"/>
    <w:rPr>
      <w:rFonts w:ascii="Symbol" w:hAnsi="Symbol" w:cs="Symbol"/>
      <w:color w:val="000000"/>
      <w:sz w:val="20"/>
      <w:szCs w:val="20"/>
    </w:rPr>
  </w:style>
  <w:style w:type="character" w:customStyle="1" w:styleId="WW8Num55z2">
    <w:name w:val="WW8Num55z2"/>
    <w:rsid w:val="0032204A"/>
  </w:style>
  <w:style w:type="character" w:customStyle="1" w:styleId="WW8Num55z3">
    <w:name w:val="WW8Num55z3"/>
    <w:rsid w:val="0032204A"/>
  </w:style>
  <w:style w:type="character" w:customStyle="1" w:styleId="WW8Num55z4">
    <w:name w:val="WW8Num55z4"/>
    <w:rsid w:val="0032204A"/>
  </w:style>
  <w:style w:type="character" w:customStyle="1" w:styleId="WW8Num55z5">
    <w:name w:val="WW8Num55z5"/>
    <w:rsid w:val="0032204A"/>
  </w:style>
  <w:style w:type="character" w:customStyle="1" w:styleId="WW8Num55z6">
    <w:name w:val="WW8Num55z6"/>
    <w:rsid w:val="0032204A"/>
  </w:style>
  <w:style w:type="character" w:customStyle="1" w:styleId="WW8Num55z7">
    <w:name w:val="WW8Num55z7"/>
    <w:rsid w:val="0032204A"/>
  </w:style>
  <w:style w:type="character" w:customStyle="1" w:styleId="WW8Num55z8">
    <w:name w:val="WW8Num55z8"/>
    <w:rsid w:val="0032204A"/>
  </w:style>
  <w:style w:type="character" w:customStyle="1" w:styleId="WW8Num56z0">
    <w:name w:val="WW8Num56z0"/>
    <w:rsid w:val="0032204A"/>
    <w:rPr>
      <w:rFonts w:ascii="Tahoma" w:hAnsi="Tahoma" w:cs="Tahoma" w:hint="default"/>
      <w:b w:val="0"/>
      <w:bCs/>
      <w:i w:val="0"/>
      <w:color w:val="000000"/>
      <w:spacing w:val="-2"/>
      <w:sz w:val="20"/>
      <w:szCs w:val="20"/>
    </w:rPr>
  </w:style>
  <w:style w:type="character" w:customStyle="1" w:styleId="WW8Num56z2">
    <w:name w:val="WW8Num56z2"/>
    <w:rsid w:val="0032204A"/>
    <w:rPr>
      <w:rFonts w:hint="default"/>
    </w:rPr>
  </w:style>
  <w:style w:type="character" w:customStyle="1" w:styleId="WW8Num56z3">
    <w:name w:val="WW8Num56z3"/>
    <w:rsid w:val="0032204A"/>
  </w:style>
  <w:style w:type="character" w:customStyle="1" w:styleId="WW8Num56z4">
    <w:name w:val="WW8Num56z4"/>
    <w:rsid w:val="0032204A"/>
  </w:style>
  <w:style w:type="character" w:customStyle="1" w:styleId="WW8Num56z5">
    <w:name w:val="WW8Num56z5"/>
    <w:rsid w:val="0032204A"/>
  </w:style>
  <w:style w:type="character" w:customStyle="1" w:styleId="WW8Num56z6">
    <w:name w:val="WW8Num56z6"/>
    <w:rsid w:val="0032204A"/>
  </w:style>
  <w:style w:type="character" w:customStyle="1" w:styleId="WW8Num56z7">
    <w:name w:val="WW8Num56z7"/>
    <w:rsid w:val="0032204A"/>
  </w:style>
  <w:style w:type="character" w:customStyle="1" w:styleId="WW8Num56z8">
    <w:name w:val="WW8Num56z8"/>
    <w:rsid w:val="0032204A"/>
  </w:style>
  <w:style w:type="character" w:customStyle="1" w:styleId="WW8Num57z0">
    <w:name w:val="WW8Num57z0"/>
    <w:rsid w:val="0032204A"/>
    <w:rPr>
      <w:rFonts w:hint="default"/>
      <w:b w:val="0"/>
      <w:i w:val="0"/>
    </w:rPr>
  </w:style>
  <w:style w:type="character" w:customStyle="1" w:styleId="WW8Num57z1">
    <w:name w:val="WW8Num57z1"/>
    <w:rsid w:val="0032204A"/>
  </w:style>
  <w:style w:type="character" w:customStyle="1" w:styleId="WW8Num57z2">
    <w:name w:val="WW8Num57z2"/>
    <w:rsid w:val="0032204A"/>
  </w:style>
  <w:style w:type="character" w:customStyle="1" w:styleId="WW8Num57z3">
    <w:name w:val="WW8Num57z3"/>
    <w:rsid w:val="0032204A"/>
  </w:style>
  <w:style w:type="character" w:customStyle="1" w:styleId="WW8Num57z4">
    <w:name w:val="WW8Num57z4"/>
    <w:rsid w:val="0032204A"/>
  </w:style>
  <w:style w:type="character" w:customStyle="1" w:styleId="WW8Num57z5">
    <w:name w:val="WW8Num57z5"/>
    <w:rsid w:val="0032204A"/>
  </w:style>
  <w:style w:type="character" w:customStyle="1" w:styleId="WW8Num57z6">
    <w:name w:val="WW8Num57z6"/>
    <w:rsid w:val="0032204A"/>
  </w:style>
  <w:style w:type="character" w:customStyle="1" w:styleId="WW8Num57z7">
    <w:name w:val="WW8Num57z7"/>
    <w:rsid w:val="0032204A"/>
  </w:style>
  <w:style w:type="character" w:customStyle="1" w:styleId="WW8Num57z8">
    <w:name w:val="WW8Num57z8"/>
    <w:rsid w:val="0032204A"/>
  </w:style>
  <w:style w:type="character" w:customStyle="1" w:styleId="WW8Num58z0">
    <w:name w:val="WW8Num58z0"/>
    <w:rsid w:val="0032204A"/>
    <w:rPr>
      <w:rFonts w:ascii="Tahoma" w:hAnsi="Tahoma" w:cs="Tahoma" w:hint="default"/>
      <w:b w:val="0"/>
      <w:i w:val="0"/>
      <w:sz w:val="20"/>
      <w:szCs w:val="20"/>
    </w:rPr>
  </w:style>
  <w:style w:type="character" w:customStyle="1" w:styleId="WW8Num58z1">
    <w:name w:val="WW8Num58z1"/>
    <w:rsid w:val="0032204A"/>
  </w:style>
  <w:style w:type="character" w:customStyle="1" w:styleId="WW8Num58z2">
    <w:name w:val="WW8Num58z2"/>
    <w:rsid w:val="0032204A"/>
  </w:style>
  <w:style w:type="character" w:customStyle="1" w:styleId="WW8Num58z3">
    <w:name w:val="WW8Num58z3"/>
    <w:rsid w:val="0032204A"/>
  </w:style>
  <w:style w:type="character" w:customStyle="1" w:styleId="WW8Num58z4">
    <w:name w:val="WW8Num58z4"/>
    <w:rsid w:val="0032204A"/>
  </w:style>
  <w:style w:type="character" w:customStyle="1" w:styleId="WW8Num58z5">
    <w:name w:val="WW8Num58z5"/>
    <w:rsid w:val="0032204A"/>
  </w:style>
  <w:style w:type="character" w:customStyle="1" w:styleId="WW8Num58z6">
    <w:name w:val="WW8Num58z6"/>
    <w:rsid w:val="0032204A"/>
  </w:style>
  <w:style w:type="character" w:customStyle="1" w:styleId="WW8Num58z7">
    <w:name w:val="WW8Num58z7"/>
    <w:rsid w:val="0032204A"/>
  </w:style>
  <w:style w:type="character" w:customStyle="1" w:styleId="WW8Num58z8">
    <w:name w:val="WW8Num58z8"/>
    <w:rsid w:val="0032204A"/>
  </w:style>
  <w:style w:type="character" w:customStyle="1" w:styleId="WW8Num59z0">
    <w:name w:val="WW8Num59z0"/>
    <w:rsid w:val="0032204A"/>
    <w:rPr>
      <w:rFonts w:ascii="Tahoma" w:hAnsi="Tahoma" w:cs="Tahoma"/>
      <w:bCs/>
      <w:iCs/>
      <w:sz w:val="20"/>
      <w:lang w:val="pl-PL"/>
    </w:rPr>
  </w:style>
  <w:style w:type="character" w:customStyle="1" w:styleId="WW8Num59z1">
    <w:name w:val="WW8Num59z1"/>
    <w:rsid w:val="0032204A"/>
  </w:style>
  <w:style w:type="character" w:customStyle="1" w:styleId="WW8Num59z2">
    <w:name w:val="WW8Num59z2"/>
    <w:rsid w:val="0032204A"/>
  </w:style>
  <w:style w:type="character" w:customStyle="1" w:styleId="WW8Num59z3">
    <w:name w:val="WW8Num59z3"/>
    <w:rsid w:val="0032204A"/>
  </w:style>
  <w:style w:type="character" w:customStyle="1" w:styleId="WW8Num59z4">
    <w:name w:val="WW8Num59z4"/>
    <w:rsid w:val="0032204A"/>
  </w:style>
  <w:style w:type="character" w:customStyle="1" w:styleId="WW8Num59z5">
    <w:name w:val="WW8Num59z5"/>
    <w:rsid w:val="0032204A"/>
  </w:style>
  <w:style w:type="character" w:customStyle="1" w:styleId="WW8Num59z6">
    <w:name w:val="WW8Num59z6"/>
    <w:rsid w:val="0032204A"/>
  </w:style>
  <w:style w:type="character" w:customStyle="1" w:styleId="WW8Num59z7">
    <w:name w:val="WW8Num59z7"/>
    <w:rsid w:val="0032204A"/>
  </w:style>
  <w:style w:type="character" w:customStyle="1" w:styleId="WW8Num59z8">
    <w:name w:val="WW8Num59z8"/>
    <w:rsid w:val="0032204A"/>
  </w:style>
  <w:style w:type="character" w:customStyle="1" w:styleId="WW8Num60z0">
    <w:name w:val="WW8Num60z0"/>
    <w:rsid w:val="0032204A"/>
    <w:rPr>
      <w:rFonts w:ascii="Tahoma" w:hAnsi="Tahoma" w:cs="Tahoma" w:hint="default"/>
      <w:sz w:val="20"/>
      <w:szCs w:val="20"/>
    </w:rPr>
  </w:style>
  <w:style w:type="character" w:customStyle="1" w:styleId="WW8Num60z1">
    <w:name w:val="WW8Num60z1"/>
    <w:rsid w:val="0032204A"/>
    <w:rPr>
      <w:rFonts w:ascii="Tahoma" w:eastAsia="Times New Roman" w:hAnsi="Tahoma" w:cs="Tahoma" w:hint="default"/>
      <w:b w:val="0"/>
      <w:i w:val="0"/>
      <w:color w:val="000000"/>
      <w:sz w:val="20"/>
      <w:szCs w:val="20"/>
    </w:rPr>
  </w:style>
  <w:style w:type="character" w:customStyle="1" w:styleId="WW8Num60z3">
    <w:name w:val="WW8Num60z3"/>
    <w:rsid w:val="0032204A"/>
  </w:style>
  <w:style w:type="character" w:customStyle="1" w:styleId="WW8Num60z4">
    <w:name w:val="WW8Num60z4"/>
    <w:rsid w:val="0032204A"/>
  </w:style>
  <w:style w:type="character" w:customStyle="1" w:styleId="WW8Num60z5">
    <w:name w:val="WW8Num60z5"/>
    <w:rsid w:val="0032204A"/>
  </w:style>
  <w:style w:type="character" w:customStyle="1" w:styleId="WW8Num60z6">
    <w:name w:val="WW8Num60z6"/>
    <w:rsid w:val="0032204A"/>
  </w:style>
  <w:style w:type="character" w:customStyle="1" w:styleId="WW8Num60z7">
    <w:name w:val="WW8Num60z7"/>
    <w:rsid w:val="0032204A"/>
  </w:style>
  <w:style w:type="character" w:customStyle="1" w:styleId="WW8Num60z8">
    <w:name w:val="WW8Num60z8"/>
    <w:rsid w:val="0032204A"/>
  </w:style>
  <w:style w:type="character" w:customStyle="1" w:styleId="WW8Num61z0">
    <w:name w:val="WW8Num61z0"/>
    <w:rsid w:val="0032204A"/>
    <w:rPr>
      <w:rFonts w:ascii="Tahoma" w:hAnsi="Tahoma" w:cs="Tahoma" w:hint="default"/>
      <w:bCs/>
      <w:i w:val="0"/>
      <w:iCs/>
      <w:sz w:val="20"/>
      <w:szCs w:val="20"/>
    </w:rPr>
  </w:style>
  <w:style w:type="character" w:customStyle="1" w:styleId="WW8Num61z1">
    <w:name w:val="WW8Num61z1"/>
    <w:rsid w:val="0032204A"/>
    <w:rPr>
      <w:rFonts w:hint="default"/>
      <w:b w:val="0"/>
      <w:i w:val="0"/>
    </w:rPr>
  </w:style>
  <w:style w:type="character" w:customStyle="1" w:styleId="WW8Num61z2">
    <w:name w:val="WW8Num61z2"/>
    <w:rsid w:val="0032204A"/>
  </w:style>
  <w:style w:type="character" w:customStyle="1" w:styleId="WW8Num61z3">
    <w:name w:val="WW8Num61z3"/>
    <w:rsid w:val="0032204A"/>
  </w:style>
  <w:style w:type="character" w:customStyle="1" w:styleId="WW8Num61z4">
    <w:name w:val="WW8Num61z4"/>
    <w:rsid w:val="0032204A"/>
  </w:style>
  <w:style w:type="character" w:customStyle="1" w:styleId="WW8Num61z5">
    <w:name w:val="WW8Num61z5"/>
    <w:rsid w:val="0032204A"/>
  </w:style>
  <w:style w:type="character" w:customStyle="1" w:styleId="WW8Num61z6">
    <w:name w:val="WW8Num61z6"/>
    <w:rsid w:val="0032204A"/>
  </w:style>
  <w:style w:type="character" w:customStyle="1" w:styleId="WW8Num61z7">
    <w:name w:val="WW8Num61z7"/>
    <w:rsid w:val="0032204A"/>
  </w:style>
  <w:style w:type="character" w:customStyle="1" w:styleId="WW8Num61z8">
    <w:name w:val="WW8Num61z8"/>
    <w:rsid w:val="0032204A"/>
  </w:style>
  <w:style w:type="character" w:customStyle="1" w:styleId="WW8Num62z0">
    <w:name w:val="WW8Num62z0"/>
    <w:rsid w:val="0032204A"/>
    <w:rPr>
      <w:rFonts w:hint="default"/>
    </w:rPr>
  </w:style>
  <w:style w:type="character" w:customStyle="1" w:styleId="WW8Num62z1">
    <w:name w:val="WW8Num62z1"/>
    <w:rsid w:val="0032204A"/>
  </w:style>
  <w:style w:type="character" w:customStyle="1" w:styleId="WW8Num62z2">
    <w:name w:val="WW8Num62z2"/>
    <w:rsid w:val="0032204A"/>
  </w:style>
  <w:style w:type="character" w:customStyle="1" w:styleId="WW8Num62z3">
    <w:name w:val="WW8Num62z3"/>
    <w:rsid w:val="0032204A"/>
  </w:style>
  <w:style w:type="character" w:customStyle="1" w:styleId="WW8Num62z4">
    <w:name w:val="WW8Num62z4"/>
    <w:rsid w:val="0032204A"/>
  </w:style>
  <w:style w:type="character" w:customStyle="1" w:styleId="WW8Num62z5">
    <w:name w:val="WW8Num62z5"/>
    <w:rsid w:val="0032204A"/>
  </w:style>
  <w:style w:type="character" w:customStyle="1" w:styleId="WW8Num62z6">
    <w:name w:val="WW8Num62z6"/>
    <w:rsid w:val="0032204A"/>
  </w:style>
  <w:style w:type="character" w:customStyle="1" w:styleId="WW8Num62z7">
    <w:name w:val="WW8Num62z7"/>
    <w:rsid w:val="0032204A"/>
  </w:style>
  <w:style w:type="character" w:customStyle="1" w:styleId="WW8Num62z8">
    <w:name w:val="WW8Num62z8"/>
    <w:rsid w:val="0032204A"/>
  </w:style>
  <w:style w:type="character" w:customStyle="1" w:styleId="WW8Num63z0">
    <w:name w:val="WW8Num63z0"/>
    <w:rsid w:val="0032204A"/>
    <w:rPr>
      <w:rFonts w:hint="default"/>
      <w:b w:val="0"/>
      <w:i w:val="0"/>
    </w:rPr>
  </w:style>
  <w:style w:type="character" w:customStyle="1" w:styleId="WW8Num63z1">
    <w:name w:val="WW8Num63z1"/>
    <w:rsid w:val="0032204A"/>
  </w:style>
  <w:style w:type="character" w:customStyle="1" w:styleId="WW8Num63z2">
    <w:name w:val="WW8Num63z2"/>
    <w:rsid w:val="0032204A"/>
  </w:style>
  <w:style w:type="character" w:customStyle="1" w:styleId="WW8Num63z3">
    <w:name w:val="WW8Num63z3"/>
    <w:rsid w:val="0032204A"/>
  </w:style>
  <w:style w:type="character" w:customStyle="1" w:styleId="WW8Num63z4">
    <w:name w:val="WW8Num63z4"/>
    <w:rsid w:val="0032204A"/>
  </w:style>
  <w:style w:type="character" w:customStyle="1" w:styleId="WW8Num63z5">
    <w:name w:val="WW8Num63z5"/>
    <w:rsid w:val="0032204A"/>
  </w:style>
  <w:style w:type="character" w:customStyle="1" w:styleId="WW8Num63z6">
    <w:name w:val="WW8Num63z6"/>
    <w:rsid w:val="0032204A"/>
  </w:style>
  <w:style w:type="character" w:customStyle="1" w:styleId="WW8Num63z7">
    <w:name w:val="WW8Num63z7"/>
    <w:rsid w:val="0032204A"/>
  </w:style>
  <w:style w:type="character" w:customStyle="1" w:styleId="WW8Num63z8">
    <w:name w:val="WW8Num63z8"/>
    <w:rsid w:val="0032204A"/>
  </w:style>
  <w:style w:type="character" w:customStyle="1" w:styleId="WW8Num64z0">
    <w:name w:val="WW8Num64z0"/>
    <w:rsid w:val="0032204A"/>
    <w:rPr>
      <w:rFonts w:hint="default"/>
      <w:b w:val="0"/>
      <w:i w:val="0"/>
    </w:rPr>
  </w:style>
  <w:style w:type="character" w:customStyle="1" w:styleId="WW8Num64z2">
    <w:name w:val="WW8Num64z2"/>
    <w:rsid w:val="0032204A"/>
  </w:style>
  <w:style w:type="character" w:customStyle="1" w:styleId="WW8Num64z3">
    <w:name w:val="WW8Num64z3"/>
    <w:rsid w:val="0032204A"/>
  </w:style>
  <w:style w:type="character" w:customStyle="1" w:styleId="WW8Num64z4">
    <w:name w:val="WW8Num64z4"/>
    <w:rsid w:val="0032204A"/>
  </w:style>
  <w:style w:type="character" w:customStyle="1" w:styleId="WW8Num64z5">
    <w:name w:val="WW8Num64z5"/>
    <w:rsid w:val="0032204A"/>
  </w:style>
  <w:style w:type="character" w:customStyle="1" w:styleId="WW8Num64z6">
    <w:name w:val="WW8Num64z6"/>
    <w:rsid w:val="0032204A"/>
  </w:style>
  <w:style w:type="character" w:customStyle="1" w:styleId="WW8Num64z7">
    <w:name w:val="WW8Num64z7"/>
    <w:rsid w:val="0032204A"/>
  </w:style>
  <w:style w:type="character" w:customStyle="1" w:styleId="WW8Num64z8">
    <w:name w:val="WW8Num64z8"/>
    <w:rsid w:val="0032204A"/>
  </w:style>
  <w:style w:type="character" w:customStyle="1" w:styleId="WW8Num65z0">
    <w:name w:val="WW8Num65z0"/>
    <w:rsid w:val="0032204A"/>
    <w:rPr>
      <w:rFonts w:ascii="Symbol" w:hAnsi="Symbol" w:cs="Symbol" w:hint="default"/>
    </w:rPr>
  </w:style>
  <w:style w:type="character" w:customStyle="1" w:styleId="WW8Num65z1">
    <w:name w:val="WW8Num65z1"/>
    <w:rsid w:val="0032204A"/>
    <w:rPr>
      <w:rFonts w:ascii="Courier New" w:hAnsi="Courier New" w:cs="Courier New" w:hint="default"/>
    </w:rPr>
  </w:style>
  <w:style w:type="character" w:customStyle="1" w:styleId="WW8Num65z2">
    <w:name w:val="WW8Num65z2"/>
    <w:rsid w:val="0032204A"/>
    <w:rPr>
      <w:rFonts w:ascii="Wingdings" w:hAnsi="Wingdings" w:cs="Wingdings" w:hint="default"/>
    </w:rPr>
  </w:style>
  <w:style w:type="character" w:customStyle="1" w:styleId="WW8Num66z0">
    <w:name w:val="WW8Num66z0"/>
    <w:rsid w:val="0032204A"/>
    <w:rPr>
      <w:rFonts w:ascii="Tahoma" w:hAnsi="Tahoma" w:cs="Tahoma" w:hint="default"/>
      <w:b w:val="0"/>
      <w:bCs w:val="0"/>
      <w:i w:val="0"/>
      <w:iCs/>
      <w:sz w:val="20"/>
      <w:szCs w:val="20"/>
    </w:rPr>
  </w:style>
  <w:style w:type="character" w:customStyle="1" w:styleId="WW8Num66z2">
    <w:name w:val="WW8Num66z2"/>
    <w:rsid w:val="0032204A"/>
    <w:rPr>
      <w:rFonts w:ascii="Symbol" w:eastAsia="SimSun" w:hAnsi="Symbol" w:cs="Tahoma" w:hint="default"/>
    </w:rPr>
  </w:style>
  <w:style w:type="character" w:customStyle="1" w:styleId="WW8Num66z3">
    <w:name w:val="WW8Num66z3"/>
    <w:rsid w:val="0032204A"/>
  </w:style>
  <w:style w:type="character" w:customStyle="1" w:styleId="WW8Num66z4">
    <w:name w:val="WW8Num66z4"/>
    <w:rsid w:val="0032204A"/>
  </w:style>
  <w:style w:type="character" w:customStyle="1" w:styleId="WW8Num66z5">
    <w:name w:val="WW8Num66z5"/>
    <w:rsid w:val="0032204A"/>
  </w:style>
  <w:style w:type="character" w:customStyle="1" w:styleId="WW8Num66z6">
    <w:name w:val="WW8Num66z6"/>
    <w:rsid w:val="0032204A"/>
  </w:style>
  <w:style w:type="character" w:customStyle="1" w:styleId="WW8Num66z7">
    <w:name w:val="WW8Num66z7"/>
    <w:rsid w:val="0032204A"/>
  </w:style>
  <w:style w:type="character" w:customStyle="1" w:styleId="WW8Num66z8">
    <w:name w:val="WW8Num66z8"/>
    <w:rsid w:val="0032204A"/>
  </w:style>
  <w:style w:type="character" w:customStyle="1" w:styleId="WW8Num67z0">
    <w:name w:val="WW8Num67z0"/>
    <w:rsid w:val="0032204A"/>
    <w:rPr>
      <w:rFonts w:hint="default"/>
    </w:rPr>
  </w:style>
  <w:style w:type="character" w:customStyle="1" w:styleId="WW8Num67z1">
    <w:name w:val="WW8Num67z1"/>
    <w:rsid w:val="0032204A"/>
    <w:rPr>
      <w:rFonts w:hint="default"/>
      <w:b w:val="0"/>
      <w:i w:val="0"/>
    </w:rPr>
  </w:style>
  <w:style w:type="character" w:customStyle="1" w:styleId="WW8Num67z2">
    <w:name w:val="WW8Num67z2"/>
    <w:rsid w:val="0032204A"/>
  </w:style>
  <w:style w:type="character" w:customStyle="1" w:styleId="WW8Num67z3">
    <w:name w:val="WW8Num67z3"/>
    <w:rsid w:val="0032204A"/>
  </w:style>
  <w:style w:type="character" w:customStyle="1" w:styleId="WW8Num67z4">
    <w:name w:val="WW8Num67z4"/>
    <w:rsid w:val="0032204A"/>
  </w:style>
  <w:style w:type="character" w:customStyle="1" w:styleId="WW8Num67z5">
    <w:name w:val="WW8Num67z5"/>
    <w:rsid w:val="0032204A"/>
  </w:style>
  <w:style w:type="character" w:customStyle="1" w:styleId="WW8Num67z6">
    <w:name w:val="WW8Num67z6"/>
    <w:rsid w:val="0032204A"/>
  </w:style>
  <w:style w:type="character" w:customStyle="1" w:styleId="WW8Num67z7">
    <w:name w:val="WW8Num67z7"/>
    <w:rsid w:val="0032204A"/>
  </w:style>
  <w:style w:type="character" w:customStyle="1" w:styleId="WW8Num67z8">
    <w:name w:val="WW8Num67z8"/>
    <w:rsid w:val="0032204A"/>
  </w:style>
  <w:style w:type="character" w:customStyle="1" w:styleId="WW8Num68z0">
    <w:name w:val="WW8Num68z0"/>
    <w:rsid w:val="0032204A"/>
    <w:rPr>
      <w:rFonts w:ascii="Tahoma" w:hAnsi="Tahoma" w:cs="Tahoma" w:hint="default"/>
      <w:b/>
      <w:bCs/>
      <w:color w:val="000000"/>
      <w:spacing w:val="-2"/>
      <w:sz w:val="20"/>
      <w:szCs w:val="20"/>
    </w:rPr>
  </w:style>
  <w:style w:type="character" w:customStyle="1" w:styleId="WW8Num68z1">
    <w:name w:val="WW8Num68z1"/>
    <w:rsid w:val="0032204A"/>
    <w:rPr>
      <w:rFonts w:ascii="Symbol" w:hAnsi="Symbol" w:cs="Symbol" w:hint="default"/>
    </w:rPr>
  </w:style>
  <w:style w:type="character" w:customStyle="1" w:styleId="WW8Num68z2">
    <w:name w:val="WW8Num68z2"/>
    <w:rsid w:val="0032204A"/>
  </w:style>
  <w:style w:type="character" w:customStyle="1" w:styleId="WW8Num68z3">
    <w:name w:val="WW8Num68z3"/>
    <w:rsid w:val="0032204A"/>
  </w:style>
  <w:style w:type="character" w:customStyle="1" w:styleId="WW8Num68z4">
    <w:name w:val="WW8Num68z4"/>
    <w:rsid w:val="0032204A"/>
  </w:style>
  <w:style w:type="character" w:customStyle="1" w:styleId="WW8Num68z5">
    <w:name w:val="WW8Num68z5"/>
    <w:rsid w:val="0032204A"/>
  </w:style>
  <w:style w:type="character" w:customStyle="1" w:styleId="WW8Num68z6">
    <w:name w:val="WW8Num68z6"/>
    <w:rsid w:val="0032204A"/>
  </w:style>
  <w:style w:type="character" w:customStyle="1" w:styleId="WW8Num68z7">
    <w:name w:val="WW8Num68z7"/>
    <w:rsid w:val="0032204A"/>
  </w:style>
  <w:style w:type="character" w:customStyle="1" w:styleId="WW8Num68z8">
    <w:name w:val="WW8Num68z8"/>
    <w:rsid w:val="0032204A"/>
  </w:style>
  <w:style w:type="character" w:customStyle="1" w:styleId="WW8Num69z0">
    <w:name w:val="WW8Num69z0"/>
    <w:rsid w:val="0032204A"/>
    <w:rPr>
      <w:rFonts w:ascii="Tahoma" w:eastAsia="A" w:hAnsi="Tahoma" w:cs="Tahoma" w:hint="default"/>
      <w:caps/>
      <w:color w:val="000000"/>
      <w:spacing w:val="-12"/>
      <w:sz w:val="20"/>
      <w:szCs w:val="20"/>
    </w:rPr>
  </w:style>
  <w:style w:type="character" w:customStyle="1" w:styleId="WW8Num69z1">
    <w:name w:val="WW8Num69z1"/>
    <w:rsid w:val="0032204A"/>
    <w:rPr>
      <w:rFonts w:ascii="Symbol" w:hAnsi="Symbol" w:cs="Symbol" w:hint="default"/>
    </w:rPr>
  </w:style>
  <w:style w:type="character" w:customStyle="1" w:styleId="WW8Num69z2">
    <w:name w:val="WW8Num69z2"/>
    <w:rsid w:val="0032204A"/>
  </w:style>
  <w:style w:type="character" w:customStyle="1" w:styleId="WW8Num69z3">
    <w:name w:val="WW8Num69z3"/>
    <w:rsid w:val="0032204A"/>
  </w:style>
  <w:style w:type="character" w:customStyle="1" w:styleId="WW8Num69z4">
    <w:name w:val="WW8Num69z4"/>
    <w:rsid w:val="0032204A"/>
  </w:style>
  <w:style w:type="character" w:customStyle="1" w:styleId="WW8Num69z5">
    <w:name w:val="WW8Num69z5"/>
    <w:rsid w:val="0032204A"/>
  </w:style>
  <w:style w:type="character" w:customStyle="1" w:styleId="WW8Num69z6">
    <w:name w:val="WW8Num69z6"/>
    <w:rsid w:val="0032204A"/>
  </w:style>
  <w:style w:type="character" w:customStyle="1" w:styleId="WW8Num69z7">
    <w:name w:val="WW8Num69z7"/>
    <w:rsid w:val="0032204A"/>
  </w:style>
  <w:style w:type="character" w:customStyle="1" w:styleId="WW8Num69z8">
    <w:name w:val="WW8Num69z8"/>
    <w:rsid w:val="0032204A"/>
  </w:style>
  <w:style w:type="character" w:customStyle="1" w:styleId="WW8Num70z0">
    <w:name w:val="WW8Num70z0"/>
    <w:rsid w:val="0032204A"/>
    <w:rPr>
      <w:rFonts w:hint="default"/>
      <w:b w:val="0"/>
      <w:i w:val="0"/>
    </w:rPr>
  </w:style>
  <w:style w:type="character" w:customStyle="1" w:styleId="WW8Num70z1">
    <w:name w:val="WW8Num70z1"/>
    <w:rsid w:val="0032204A"/>
  </w:style>
  <w:style w:type="character" w:customStyle="1" w:styleId="WW8Num70z2">
    <w:name w:val="WW8Num70z2"/>
    <w:rsid w:val="0032204A"/>
  </w:style>
  <w:style w:type="character" w:customStyle="1" w:styleId="WW8Num70z3">
    <w:name w:val="WW8Num70z3"/>
    <w:rsid w:val="0032204A"/>
  </w:style>
  <w:style w:type="character" w:customStyle="1" w:styleId="WW8Num70z4">
    <w:name w:val="WW8Num70z4"/>
    <w:rsid w:val="0032204A"/>
  </w:style>
  <w:style w:type="character" w:customStyle="1" w:styleId="WW8Num70z5">
    <w:name w:val="WW8Num70z5"/>
    <w:rsid w:val="0032204A"/>
  </w:style>
  <w:style w:type="character" w:customStyle="1" w:styleId="WW8Num70z6">
    <w:name w:val="WW8Num70z6"/>
    <w:rsid w:val="0032204A"/>
  </w:style>
  <w:style w:type="character" w:customStyle="1" w:styleId="WW8Num70z7">
    <w:name w:val="WW8Num70z7"/>
    <w:rsid w:val="0032204A"/>
  </w:style>
  <w:style w:type="character" w:customStyle="1" w:styleId="WW8Num70z8">
    <w:name w:val="WW8Num70z8"/>
    <w:rsid w:val="0032204A"/>
  </w:style>
  <w:style w:type="character" w:customStyle="1" w:styleId="WW8Num71z0">
    <w:name w:val="WW8Num71z0"/>
    <w:rsid w:val="0032204A"/>
    <w:rPr>
      <w:rFonts w:ascii="Tahoma" w:hAnsi="Tahoma" w:cs="Tahoma" w:hint="default"/>
      <w:b w:val="0"/>
      <w:i w:val="0"/>
      <w:sz w:val="20"/>
      <w:szCs w:val="20"/>
    </w:rPr>
  </w:style>
  <w:style w:type="character" w:customStyle="1" w:styleId="WW8Num71z1">
    <w:name w:val="WW8Num71z1"/>
    <w:rsid w:val="0032204A"/>
  </w:style>
  <w:style w:type="character" w:customStyle="1" w:styleId="WW8Num71z2">
    <w:name w:val="WW8Num71z2"/>
    <w:rsid w:val="0032204A"/>
  </w:style>
  <w:style w:type="character" w:customStyle="1" w:styleId="WW8Num71z3">
    <w:name w:val="WW8Num71z3"/>
    <w:rsid w:val="0032204A"/>
  </w:style>
  <w:style w:type="character" w:customStyle="1" w:styleId="WW8Num71z4">
    <w:name w:val="WW8Num71z4"/>
    <w:rsid w:val="0032204A"/>
  </w:style>
  <w:style w:type="character" w:customStyle="1" w:styleId="WW8Num71z5">
    <w:name w:val="WW8Num71z5"/>
    <w:rsid w:val="0032204A"/>
  </w:style>
  <w:style w:type="character" w:customStyle="1" w:styleId="WW8Num71z6">
    <w:name w:val="WW8Num71z6"/>
    <w:rsid w:val="0032204A"/>
  </w:style>
  <w:style w:type="character" w:customStyle="1" w:styleId="WW8Num71z7">
    <w:name w:val="WW8Num71z7"/>
    <w:rsid w:val="0032204A"/>
  </w:style>
  <w:style w:type="character" w:customStyle="1" w:styleId="WW8Num71z8">
    <w:name w:val="WW8Num71z8"/>
    <w:rsid w:val="0032204A"/>
  </w:style>
  <w:style w:type="character" w:customStyle="1" w:styleId="WW8Num72z0">
    <w:name w:val="WW8Num72z0"/>
    <w:rsid w:val="0032204A"/>
    <w:rPr>
      <w:rFonts w:ascii="Tahoma" w:hAnsi="Tahoma" w:cs="Tahoma" w:hint="default"/>
      <w:sz w:val="20"/>
      <w:szCs w:val="20"/>
    </w:rPr>
  </w:style>
  <w:style w:type="character" w:customStyle="1" w:styleId="WW8Num72z1">
    <w:name w:val="WW8Num72z1"/>
    <w:rsid w:val="0032204A"/>
    <w:rPr>
      <w:rFonts w:ascii="Symbol" w:hAnsi="Symbol" w:cs="Symbol" w:hint="default"/>
      <w:sz w:val="20"/>
      <w:szCs w:val="20"/>
    </w:rPr>
  </w:style>
  <w:style w:type="character" w:customStyle="1" w:styleId="WW8Num72z2">
    <w:name w:val="WW8Num72z2"/>
    <w:rsid w:val="0032204A"/>
  </w:style>
  <w:style w:type="character" w:customStyle="1" w:styleId="WW8Num72z3">
    <w:name w:val="WW8Num72z3"/>
    <w:rsid w:val="0032204A"/>
  </w:style>
  <w:style w:type="character" w:customStyle="1" w:styleId="WW8Num72z4">
    <w:name w:val="WW8Num72z4"/>
    <w:rsid w:val="0032204A"/>
  </w:style>
  <w:style w:type="character" w:customStyle="1" w:styleId="WW8Num72z5">
    <w:name w:val="WW8Num72z5"/>
    <w:rsid w:val="0032204A"/>
  </w:style>
  <w:style w:type="character" w:customStyle="1" w:styleId="WW8Num72z6">
    <w:name w:val="WW8Num72z6"/>
    <w:rsid w:val="0032204A"/>
  </w:style>
  <w:style w:type="character" w:customStyle="1" w:styleId="WW8Num72z7">
    <w:name w:val="WW8Num72z7"/>
    <w:rsid w:val="0032204A"/>
  </w:style>
  <w:style w:type="character" w:customStyle="1" w:styleId="WW8Num72z8">
    <w:name w:val="WW8Num72z8"/>
    <w:rsid w:val="0032204A"/>
  </w:style>
  <w:style w:type="character" w:customStyle="1" w:styleId="WW8Num73z0">
    <w:name w:val="WW8Num73z0"/>
    <w:rsid w:val="0032204A"/>
    <w:rPr>
      <w:rFonts w:hint="default"/>
    </w:rPr>
  </w:style>
  <w:style w:type="character" w:customStyle="1" w:styleId="WW8Num73z1">
    <w:name w:val="WW8Num73z1"/>
    <w:rsid w:val="0032204A"/>
    <w:rPr>
      <w:rFonts w:hint="default"/>
      <w:b w:val="0"/>
      <w:i w:val="0"/>
    </w:rPr>
  </w:style>
  <w:style w:type="character" w:customStyle="1" w:styleId="WW8Num73z2">
    <w:name w:val="WW8Num73z2"/>
    <w:rsid w:val="0032204A"/>
  </w:style>
  <w:style w:type="character" w:customStyle="1" w:styleId="WW8Num73z3">
    <w:name w:val="WW8Num73z3"/>
    <w:rsid w:val="0032204A"/>
  </w:style>
  <w:style w:type="character" w:customStyle="1" w:styleId="WW8Num73z4">
    <w:name w:val="WW8Num73z4"/>
    <w:rsid w:val="0032204A"/>
  </w:style>
  <w:style w:type="character" w:customStyle="1" w:styleId="WW8Num73z5">
    <w:name w:val="WW8Num73z5"/>
    <w:rsid w:val="0032204A"/>
  </w:style>
  <w:style w:type="character" w:customStyle="1" w:styleId="WW8Num73z6">
    <w:name w:val="WW8Num73z6"/>
    <w:rsid w:val="0032204A"/>
  </w:style>
  <w:style w:type="character" w:customStyle="1" w:styleId="WW8Num73z7">
    <w:name w:val="WW8Num73z7"/>
    <w:rsid w:val="0032204A"/>
  </w:style>
  <w:style w:type="character" w:customStyle="1" w:styleId="WW8Num73z8">
    <w:name w:val="WW8Num73z8"/>
    <w:rsid w:val="0032204A"/>
  </w:style>
  <w:style w:type="character" w:customStyle="1" w:styleId="WW8Num74z0">
    <w:name w:val="WW8Num74z0"/>
    <w:rsid w:val="0032204A"/>
    <w:rPr>
      <w:rFonts w:ascii="Tahoma" w:hAnsi="Tahoma" w:cs="Tahoma" w:hint="default"/>
      <w:sz w:val="20"/>
      <w:szCs w:val="20"/>
    </w:rPr>
  </w:style>
  <w:style w:type="character" w:customStyle="1" w:styleId="WW8Num74z2">
    <w:name w:val="WW8Num74z2"/>
    <w:rsid w:val="0032204A"/>
  </w:style>
  <w:style w:type="character" w:customStyle="1" w:styleId="WW8Num74z3">
    <w:name w:val="WW8Num74z3"/>
    <w:rsid w:val="0032204A"/>
  </w:style>
  <w:style w:type="character" w:customStyle="1" w:styleId="WW8Num74z4">
    <w:name w:val="WW8Num74z4"/>
    <w:rsid w:val="0032204A"/>
  </w:style>
  <w:style w:type="character" w:customStyle="1" w:styleId="WW8Num74z5">
    <w:name w:val="WW8Num74z5"/>
    <w:rsid w:val="0032204A"/>
  </w:style>
  <w:style w:type="character" w:customStyle="1" w:styleId="WW8Num74z6">
    <w:name w:val="WW8Num74z6"/>
    <w:rsid w:val="0032204A"/>
  </w:style>
  <w:style w:type="character" w:customStyle="1" w:styleId="WW8Num74z7">
    <w:name w:val="WW8Num74z7"/>
    <w:rsid w:val="0032204A"/>
  </w:style>
  <w:style w:type="character" w:customStyle="1" w:styleId="WW8Num74z8">
    <w:name w:val="WW8Num74z8"/>
    <w:rsid w:val="0032204A"/>
  </w:style>
  <w:style w:type="character" w:customStyle="1" w:styleId="WW8Num75z0">
    <w:name w:val="WW8Num75z0"/>
    <w:rsid w:val="0032204A"/>
    <w:rPr>
      <w:rFonts w:hint="default"/>
      <w:b w:val="0"/>
      <w:i w:val="0"/>
    </w:rPr>
  </w:style>
  <w:style w:type="character" w:customStyle="1" w:styleId="WW8Num75z1">
    <w:name w:val="WW8Num75z1"/>
    <w:rsid w:val="0032204A"/>
  </w:style>
  <w:style w:type="character" w:customStyle="1" w:styleId="WW8Num75z2">
    <w:name w:val="WW8Num75z2"/>
    <w:rsid w:val="0032204A"/>
  </w:style>
  <w:style w:type="character" w:customStyle="1" w:styleId="WW8Num75z3">
    <w:name w:val="WW8Num75z3"/>
    <w:rsid w:val="0032204A"/>
  </w:style>
  <w:style w:type="character" w:customStyle="1" w:styleId="WW8Num75z4">
    <w:name w:val="WW8Num75z4"/>
    <w:rsid w:val="0032204A"/>
  </w:style>
  <w:style w:type="character" w:customStyle="1" w:styleId="WW8Num75z5">
    <w:name w:val="WW8Num75z5"/>
    <w:rsid w:val="0032204A"/>
  </w:style>
  <w:style w:type="character" w:customStyle="1" w:styleId="WW8Num75z6">
    <w:name w:val="WW8Num75z6"/>
    <w:rsid w:val="0032204A"/>
  </w:style>
  <w:style w:type="character" w:customStyle="1" w:styleId="WW8Num75z7">
    <w:name w:val="WW8Num75z7"/>
    <w:rsid w:val="0032204A"/>
  </w:style>
  <w:style w:type="character" w:customStyle="1" w:styleId="WW8Num75z8">
    <w:name w:val="WW8Num75z8"/>
    <w:rsid w:val="0032204A"/>
  </w:style>
  <w:style w:type="character" w:customStyle="1" w:styleId="WW8Num76z0">
    <w:name w:val="WW8Num76z0"/>
    <w:rsid w:val="0032204A"/>
    <w:rPr>
      <w:rFonts w:hint="default"/>
      <w:b w:val="0"/>
      <w:i w:val="0"/>
    </w:rPr>
  </w:style>
  <w:style w:type="character" w:customStyle="1" w:styleId="WW8Num76z1">
    <w:name w:val="WW8Num76z1"/>
    <w:rsid w:val="0032204A"/>
  </w:style>
  <w:style w:type="character" w:customStyle="1" w:styleId="WW8Num76z2">
    <w:name w:val="WW8Num76z2"/>
    <w:rsid w:val="0032204A"/>
  </w:style>
  <w:style w:type="character" w:customStyle="1" w:styleId="WW8Num76z3">
    <w:name w:val="WW8Num76z3"/>
    <w:rsid w:val="0032204A"/>
  </w:style>
  <w:style w:type="character" w:customStyle="1" w:styleId="WW8Num76z4">
    <w:name w:val="WW8Num76z4"/>
    <w:rsid w:val="0032204A"/>
  </w:style>
  <w:style w:type="character" w:customStyle="1" w:styleId="WW8Num76z5">
    <w:name w:val="WW8Num76z5"/>
    <w:rsid w:val="0032204A"/>
  </w:style>
  <w:style w:type="character" w:customStyle="1" w:styleId="WW8Num76z6">
    <w:name w:val="WW8Num76z6"/>
    <w:rsid w:val="0032204A"/>
  </w:style>
  <w:style w:type="character" w:customStyle="1" w:styleId="WW8Num76z7">
    <w:name w:val="WW8Num76z7"/>
    <w:rsid w:val="0032204A"/>
  </w:style>
  <w:style w:type="character" w:customStyle="1" w:styleId="WW8Num76z8">
    <w:name w:val="WW8Num76z8"/>
    <w:rsid w:val="0032204A"/>
  </w:style>
  <w:style w:type="character" w:customStyle="1" w:styleId="WW8Num77z0">
    <w:name w:val="WW8Num77z0"/>
    <w:rsid w:val="0032204A"/>
    <w:rPr>
      <w:rFonts w:cs="Tahoma"/>
    </w:rPr>
  </w:style>
  <w:style w:type="character" w:customStyle="1" w:styleId="WW8Num77z2">
    <w:name w:val="WW8Num77z2"/>
    <w:rsid w:val="0032204A"/>
  </w:style>
  <w:style w:type="character" w:customStyle="1" w:styleId="WW8Num77z3">
    <w:name w:val="WW8Num77z3"/>
    <w:rsid w:val="0032204A"/>
  </w:style>
  <w:style w:type="character" w:customStyle="1" w:styleId="WW8Num77z4">
    <w:name w:val="WW8Num77z4"/>
    <w:rsid w:val="0032204A"/>
  </w:style>
  <w:style w:type="character" w:customStyle="1" w:styleId="WW8Num77z5">
    <w:name w:val="WW8Num77z5"/>
    <w:rsid w:val="0032204A"/>
  </w:style>
  <w:style w:type="character" w:customStyle="1" w:styleId="WW8Num77z6">
    <w:name w:val="WW8Num77z6"/>
    <w:rsid w:val="0032204A"/>
  </w:style>
  <w:style w:type="character" w:customStyle="1" w:styleId="WW8Num77z7">
    <w:name w:val="WW8Num77z7"/>
    <w:rsid w:val="0032204A"/>
  </w:style>
  <w:style w:type="character" w:customStyle="1" w:styleId="WW8Num77z8">
    <w:name w:val="WW8Num77z8"/>
    <w:rsid w:val="0032204A"/>
  </w:style>
  <w:style w:type="character" w:customStyle="1" w:styleId="WW8Num78z0">
    <w:name w:val="WW8Num78z0"/>
    <w:rsid w:val="0032204A"/>
    <w:rPr>
      <w:rFonts w:ascii="Symbol" w:hAnsi="Symbol" w:cs="Symbol"/>
      <w:bCs/>
      <w:sz w:val="20"/>
    </w:rPr>
  </w:style>
  <w:style w:type="character" w:customStyle="1" w:styleId="WW8Num78z1">
    <w:name w:val="WW8Num78z1"/>
    <w:rsid w:val="0032204A"/>
  </w:style>
  <w:style w:type="character" w:customStyle="1" w:styleId="WW8Num78z2">
    <w:name w:val="WW8Num78z2"/>
    <w:rsid w:val="0032204A"/>
  </w:style>
  <w:style w:type="character" w:customStyle="1" w:styleId="WW8Num78z3">
    <w:name w:val="WW8Num78z3"/>
    <w:rsid w:val="0032204A"/>
  </w:style>
  <w:style w:type="character" w:customStyle="1" w:styleId="WW8Num78z4">
    <w:name w:val="WW8Num78z4"/>
    <w:rsid w:val="0032204A"/>
  </w:style>
  <w:style w:type="character" w:customStyle="1" w:styleId="WW8Num78z5">
    <w:name w:val="WW8Num78z5"/>
    <w:rsid w:val="0032204A"/>
  </w:style>
  <w:style w:type="character" w:customStyle="1" w:styleId="WW8Num78z6">
    <w:name w:val="WW8Num78z6"/>
    <w:rsid w:val="0032204A"/>
  </w:style>
  <w:style w:type="character" w:customStyle="1" w:styleId="WW8Num78z7">
    <w:name w:val="WW8Num78z7"/>
    <w:rsid w:val="0032204A"/>
  </w:style>
  <w:style w:type="character" w:customStyle="1" w:styleId="WW8Num78z8">
    <w:name w:val="WW8Num78z8"/>
    <w:rsid w:val="0032204A"/>
  </w:style>
  <w:style w:type="character" w:customStyle="1" w:styleId="WW8Num79z0">
    <w:name w:val="WW8Num79z0"/>
    <w:rsid w:val="0032204A"/>
    <w:rPr>
      <w:rFonts w:ascii="Tahoma" w:hAnsi="Tahoma" w:cs="Tahoma" w:hint="default"/>
      <w:b w:val="0"/>
      <w:bCs w:val="0"/>
      <w:i w:val="0"/>
      <w:iCs/>
      <w:sz w:val="20"/>
      <w:szCs w:val="20"/>
    </w:rPr>
  </w:style>
  <w:style w:type="character" w:customStyle="1" w:styleId="WW8Num79z2">
    <w:name w:val="WW8Num79z2"/>
    <w:rsid w:val="0032204A"/>
    <w:rPr>
      <w:rFonts w:ascii="Symbol" w:eastAsia="SimSun" w:hAnsi="Symbol" w:cs="Tahoma" w:hint="default"/>
    </w:rPr>
  </w:style>
  <w:style w:type="character" w:customStyle="1" w:styleId="WW8Num79z3">
    <w:name w:val="WW8Num79z3"/>
    <w:rsid w:val="0032204A"/>
  </w:style>
  <w:style w:type="character" w:customStyle="1" w:styleId="WW8Num79z4">
    <w:name w:val="WW8Num79z4"/>
    <w:rsid w:val="0032204A"/>
  </w:style>
  <w:style w:type="character" w:customStyle="1" w:styleId="WW8Num79z5">
    <w:name w:val="WW8Num79z5"/>
    <w:rsid w:val="0032204A"/>
  </w:style>
  <w:style w:type="character" w:customStyle="1" w:styleId="WW8Num79z6">
    <w:name w:val="WW8Num79z6"/>
    <w:rsid w:val="0032204A"/>
  </w:style>
  <w:style w:type="character" w:customStyle="1" w:styleId="WW8Num79z7">
    <w:name w:val="WW8Num79z7"/>
    <w:rsid w:val="0032204A"/>
  </w:style>
  <w:style w:type="character" w:customStyle="1" w:styleId="WW8Num79z8">
    <w:name w:val="WW8Num79z8"/>
    <w:rsid w:val="0032204A"/>
  </w:style>
  <w:style w:type="character" w:customStyle="1" w:styleId="WW8Num80z0">
    <w:name w:val="WW8Num80z0"/>
    <w:rsid w:val="0032204A"/>
    <w:rPr>
      <w:rFonts w:ascii="Tahoma" w:eastAsia="Times New Roman" w:hAnsi="Tahoma" w:cs="Tahoma" w:hint="default"/>
      <w:bCs/>
      <w:sz w:val="20"/>
      <w:szCs w:val="20"/>
    </w:rPr>
  </w:style>
  <w:style w:type="character" w:customStyle="1" w:styleId="WW8Num80z1">
    <w:name w:val="WW8Num80z1"/>
    <w:rsid w:val="0032204A"/>
  </w:style>
  <w:style w:type="character" w:customStyle="1" w:styleId="WW8Num80z2">
    <w:name w:val="WW8Num80z2"/>
    <w:rsid w:val="0032204A"/>
  </w:style>
  <w:style w:type="character" w:customStyle="1" w:styleId="WW8Num80z3">
    <w:name w:val="WW8Num80z3"/>
    <w:rsid w:val="0032204A"/>
  </w:style>
  <w:style w:type="character" w:customStyle="1" w:styleId="WW8Num80z4">
    <w:name w:val="WW8Num80z4"/>
    <w:rsid w:val="0032204A"/>
  </w:style>
  <w:style w:type="character" w:customStyle="1" w:styleId="WW8Num80z5">
    <w:name w:val="WW8Num80z5"/>
    <w:rsid w:val="0032204A"/>
  </w:style>
  <w:style w:type="character" w:customStyle="1" w:styleId="WW8Num80z6">
    <w:name w:val="WW8Num80z6"/>
    <w:rsid w:val="0032204A"/>
  </w:style>
  <w:style w:type="character" w:customStyle="1" w:styleId="WW8Num80z7">
    <w:name w:val="WW8Num80z7"/>
    <w:rsid w:val="0032204A"/>
  </w:style>
  <w:style w:type="character" w:customStyle="1" w:styleId="WW8Num80z8">
    <w:name w:val="WW8Num80z8"/>
    <w:rsid w:val="0032204A"/>
  </w:style>
  <w:style w:type="character" w:customStyle="1" w:styleId="WW8Num81z0">
    <w:name w:val="WW8Num81z0"/>
    <w:rsid w:val="0032204A"/>
    <w:rPr>
      <w:rFonts w:ascii="Tahoma" w:hAnsi="Tahoma" w:cs="Tahoma" w:hint="default"/>
      <w:color w:val="000000"/>
      <w:spacing w:val="-5"/>
      <w:sz w:val="20"/>
      <w:szCs w:val="20"/>
    </w:rPr>
  </w:style>
  <w:style w:type="character" w:customStyle="1" w:styleId="WW8Num81z1">
    <w:name w:val="WW8Num81z1"/>
    <w:rsid w:val="0032204A"/>
  </w:style>
  <w:style w:type="character" w:customStyle="1" w:styleId="WW8Num81z2">
    <w:name w:val="WW8Num81z2"/>
    <w:rsid w:val="0032204A"/>
  </w:style>
  <w:style w:type="character" w:customStyle="1" w:styleId="WW8Num81z3">
    <w:name w:val="WW8Num81z3"/>
    <w:rsid w:val="0032204A"/>
  </w:style>
  <w:style w:type="character" w:customStyle="1" w:styleId="WW8Num81z4">
    <w:name w:val="WW8Num81z4"/>
    <w:rsid w:val="0032204A"/>
  </w:style>
  <w:style w:type="character" w:customStyle="1" w:styleId="WW8Num81z5">
    <w:name w:val="WW8Num81z5"/>
    <w:rsid w:val="0032204A"/>
  </w:style>
  <w:style w:type="character" w:customStyle="1" w:styleId="WW8Num81z6">
    <w:name w:val="WW8Num81z6"/>
    <w:rsid w:val="0032204A"/>
  </w:style>
  <w:style w:type="character" w:customStyle="1" w:styleId="WW8Num81z7">
    <w:name w:val="WW8Num81z7"/>
    <w:rsid w:val="0032204A"/>
  </w:style>
  <w:style w:type="character" w:customStyle="1" w:styleId="WW8Num81z8">
    <w:name w:val="WW8Num81z8"/>
    <w:rsid w:val="0032204A"/>
  </w:style>
  <w:style w:type="character" w:customStyle="1" w:styleId="WW8Num82z0">
    <w:name w:val="WW8Num82z0"/>
    <w:rsid w:val="0032204A"/>
    <w:rPr>
      <w:rFonts w:hint="default"/>
    </w:rPr>
  </w:style>
  <w:style w:type="character" w:customStyle="1" w:styleId="WW8Num82z1">
    <w:name w:val="WW8Num82z1"/>
    <w:rsid w:val="0032204A"/>
  </w:style>
  <w:style w:type="character" w:customStyle="1" w:styleId="WW8Num82z2">
    <w:name w:val="WW8Num82z2"/>
    <w:rsid w:val="0032204A"/>
  </w:style>
  <w:style w:type="character" w:customStyle="1" w:styleId="WW8Num82z3">
    <w:name w:val="WW8Num82z3"/>
    <w:rsid w:val="0032204A"/>
  </w:style>
  <w:style w:type="character" w:customStyle="1" w:styleId="WW8Num82z4">
    <w:name w:val="WW8Num82z4"/>
    <w:rsid w:val="0032204A"/>
  </w:style>
  <w:style w:type="character" w:customStyle="1" w:styleId="WW8Num82z5">
    <w:name w:val="WW8Num82z5"/>
    <w:rsid w:val="0032204A"/>
  </w:style>
  <w:style w:type="character" w:customStyle="1" w:styleId="WW8Num82z6">
    <w:name w:val="WW8Num82z6"/>
    <w:rsid w:val="0032204A"/>
  </w:style>
  <w:style w:type="character" w:customStyle="1" w:styleId="WW8Num82z7">
    <w:name w:val="WW8Num82z7"/>
    <w:rsid w:val="0032204A"/>
  </w:style>
  <w:style w:type="character" w:customStyle="1" w:styleId="WW8Num82z8">
    <w:name w:val="WW8Num82z8"/>
    <w:rsid w:val="0032204A"/>
  </w:style>
  <w:style w:type="character" w:customStyle="1" w:styleId="WW8Num83z0">
    <w:name w:val="WW8Num83z0"/>
    <w:rsid w:val="0032204A"/>
    <w:rPr>
      <w:rFonts w:ascii="Tahoma" w:eastAsia="SimSun" w:hAnsi="Tahoma" w:cs="Tahoma" w:hint="default"/>
      <w:b w:val="0"/>
      <w:bCs w:val="0"/>
      <w:i w:val="0"/>
      <w:iCs/>
      <w:kern w:val="1"/>
      <w:sz w:val="20"/>
      <w:szCs w:val="20"/>
    </w:rPr>
  </w:style>
  <w:style w:type="character" w:customStyle="1" w:styleId="WW8Num83z1">
    <w:name w:val="WW8Num83z1"/>
    <w:rsid w:val="0032204A"/>
    <w:rPr>
      <w:rFonts w:ascii="Symbol" w:hAnsi="Symbol" w:cs="Symbol" w:hint="default"/>
      <w:b w:val="0"/>
      <w:bCs w:val="0"/>
      <w:i w:val="0"/>
      <w:iCs/>
      <w:sz w:val="20"/>
      <w:szCs w:val="20"/>
    </w:rPr>
  </w:style>
  <w:style w:type="character" w:customStyle="1" w:styleId="WW8Num83z2">
    <w:name w:val="WW8Num83z2"/>
    <w:rsid w:val="0032204A"/>
  </w:style>
  <w:style w:type="character" w:customStyle="1" w:styleId="WW8Num83z3">
    <w:name w:val="WW8Num83z3"/>
    <w:rsid w:val="0032204A"/>
  </w:style>
  <w:style w:type="character" w:customStyle="1" w:styleId="WW8Num83z4">
    <w:name w:val="WW8Num83z4"/>
    <w:rsid w:val="0032204A"/>
  </w:style>
  <w:style w:type="character" w:customStyle="1" w:styleId="WW8Num83z5">
    <w:name w:val="WW8Num83z5"/>
    <w:rsid w:val="0032204A"/>
  </w:style>
  <w:style w:type="character" w:customStyle="1" w:styleId="WW8Num83z6">
    <w:name w:val="WW8Num83z6"/>
    <w:rsid w:val="0032204A"/>
  </w:style>
  <w:style w:type="character" w:customStyle="1" w:styleId="WW8Num83z7">
    <w:name w:val="WW8Num83z7"/>
    <w:rsid w:val="0032204A"/>
  </w:style>
  <w:style w:type="character" w:customStyle="1" w:styleId="WW8Num83z8">
    <w:name w:val="WW8Num83z8"/>
    <w:rsid w:val="0032204A"/>
  </w:style>
  <w:style w:type="character" w:customStyle="1" w:styleId="WW8Num84z0">
    <w:name w:val="WW8Num84z0"/>
    <w:rsid w:val="0032204A"/>
  </w:style>
  <w:style w:type="character" w:customStyle="1" w:styleId="WW8Num84z1">
    <w:name w:val="WW8Num84z1"/>
    <w:rsid w:val="0032204A"/>
  </w:style>
  <w:style w:type="character" w:customStyle="1" w:styleId="WW8Num84z2">
    <w:name w:val="WW8Num84z2"/>
    <w:rsid w:val="0032204A"/>
  </w:style>
  <w:style w:type="character" w:customStyle="1" w:styleId="WW8Num84z3">
    <w:name w:val="WW8Num84z3"/>
    <w:rsid w:val="0032204A"/>
  </w:style>
  <w:style w:type="character" w:customStyle="1" w:styleId="WW8Num84z4">
    <w:name w:val="WW8Num84z4"/>
    <w:rsid w:val="0032204A"/>
  </w:style>
  <w:style w:type="character" w:customStyle="1" w:styleId="WW8Num84z5">
    <w:name w:val="WW8Num84z5"/>
    <w:rsid w:val="0032204A"/>
  </w:style>
  <w:style w:type="character" w:customStyle="1" w:styleId="WW8Num84z6">
    <w:name w:val="WW8Num84z6"/>
    <w:rsid w:val="0032204A"/>
  </w:style>
  <w:style w:type="character" w:customStyle="1" w:styleId="WW8Num84z7">
    <w:name w:val="WW8Num84z7"/>
    <w:rsid w:val="0032204A"/>
  </w:style>
  <w:style w:type="character" w:customStyle="1" w:styleId="WW8Num84z8">
    <w:name w:val="WW8Num84z8"/>
    <w:rsid w:val="0032204A"/>
  </w:style>
  <w:style w:type="character" w:customStyle="1" w:styleId="WW8Num85z0">
    <w:name w:val="WW8Num85z0"/>
    <w:rsid w:val="0032204A"/>
    <w:rPr>
      <w:rFonts w:hint="default"/>
      <w:b w:val="0"/>
      <w:i w:val="0"/>
    </w:rPr>
  </w:style>
  <w:style w:type="character" w:customStyle="1" w:styleId="WW8Num85z1">
    <w:name w:val="WW8Num85z1"/>
    <w:rsid w:val="0032204A"/>
    <w:rPr>
      <w:rFonts w:hint="default"/>
      <w:b w:val="0"/>
      <w:i w:val="0"/>
      <w:position w:val="0"/>
      <w:sz w:val="20"/>
      <w:szCs w:val="20"/>
      <w:vertAlign w:val="baseline"/>
    </w:rPr>
  </w:style>
  <w:style w:type="character" w:customStyle="1" w:styleId="WW8Num85z2">
    <w:name w:val="WW8Num85z2"/>
    <w:rsid w:val="0032204A"/>
  </w:style>
  <w:style w:type="character" w:customStyle="1" w:styleId="WW8Num85z3">
    <w:name w:val="WW8Num85z3"/>
    <w:rsid w:val="0032204A"/>
  </w:style>
  <w:style w:type="character" w:customStyle="1" w:styleId="WW8Num85z4">
    <w:name w:val="WW8Num85z4"/>
    <w:rsid w:val="0032204A"/>
  </w:style>
  <w:style w:type="character" w:customStyle="1" w:styleId="WW8Num85z5">
    <w:name w:val="WW8Num85z5"/>
    <w:rsid w:val="0032204A"/>
  </w:style>
  <w:style w:type="character" w:customStyle="1" w:styleId="WW8Num85z6">
    <w:name w:val="WW8Num85z6"/>
    <w:rsid w:val="0032204A"/>
  </w:style>
  <w:style w:type="character" w:customStyle="1" w:styleId="WW8Num85z7">
    <w:name w:val="WW8Num85z7"/>
    <w:rsid w:val="0032204A"/>
  </w:style>
  <w:style w:type="character" w:customStyle="1" w:styleId="WW8Num85z8">
    <w:name w:val="WW8Num85z8"/>
    <w:rsid w:val="0032204A"/>
  </w:style>
  <w:style w:type="character" w:customStyle="1" w:styleId="WW8Num86z0">
    <w:name w:val="WW8Num86z0"/>
    <w:rsid w:val="0032204A"/>
    <w:rPr>
      <w:rFonts w:ascii="Wingdings" w:hAnsi="Wingdings" w:cs="Wingdings" w:hint="default"/>
      <w:b w:val="0"/>
      <w:i w:val="0"/>
      <w:sz w:val="20"/>
      <w:szCs w:val="20"/>
    </w:rPr>
  </w:style>
  <w:style w:type="character" w:customStyle="1" w:styleId="WW8Num86z2">
    <w:name w:val="WW8Num86z2"/>
    <w:rsid w:val="0032204A"/>
  </w:style>
  <w:style w:type="character" w:customStyle="1" w:styleId="WW8Num86z3">
    <w:name w:val="WW8Num86z3"/>
    <w:rsid w:val="0032204A"/>
  </w:style>
  <w:style w:type="character" w:customStyle="1" w:styleId="WW8Num86z4">
    <w:name w:val="WW8Num86z4"/>
    <w:rsid w:val="0032204A"/>
  </w:style>
  <w:style w:type="character" w:customStyle="1" w:styleId="WW8Num86z5">
    <w:name w:val="WW8Num86z5"/>
    <w:rsid w:val="0032204A"/>
  </w:style>
  <w:style w:type="character" w:customStyle="1" w:styleId="WW8Num86z6">
    <w:name w:val="WW8Num86z6"/>
    <w:rsid w:val="0032204A"/>
  </w:style>
  <w:style w:type="character" w:customStyle="1" w:styleId="WW8Num86z7">
    <w:name w:val="WW8Num86z7"/>
    <w:rsid w:val="0032204A"/>
  </w:style>
  <w:style w:type="character" w:customStyle="1" w:styleId="WW8Num86z8">
    <w:name w:val="WW8Num86z8"/>
    <w:rsid w:val="0032204A"/>
  </w:style>
  <w:style w:type="character" w:customStyle="1" w:styleId="WW8Num87z0">
    <w:name w:val="WW8Num87z0"/>
    <w:rsid w:val="0032204A"/>
    <w:rPr>
      <w:rFonts w:hint="default"/>
      <w:b w:val="0"/>
      <w:i w:val="0"/>
    </w:rPr>
  </w:style>
  <w:style w:type="character" w:customStyle="1" w:styleId="WW8Num87z1">
    <w:name w:val="WW8Num87z1"/>
    <w:rsid w:val="0032204A"/>
  </w:style>
  <w:style w:type="character" w:customStyle="1" w:styleId="WW8Num87z2">
    <w:name w:val="WW8Num87z2"/>
    <w:rsid w:val="0032204A"/>
  </w:style>
  <w:style w:type="character" w:customStyle="1" w:styleId="WW8Num87z3">
    <w:name w:val="WW8Num87z3"/>
    <w:rsid w:val="0032204A"/>
  </w:style>
  <w:style w:type="character" w:customStyle="1" w:styleId="WW8Num87z4">
    <w:name w:val="WW8Num87z4"/>
    <w:rsid w:val="0032204A"/>
  </w:style>
  <w:style w:type="character" w:customStyle="1" w:styleId="WW8Num87z5">
    <w:name w:val="WW8Num87z5"/>
    <w:rsid w:val="0032204A"/>
  </w:style>
  <w:style w:type="character" w:customStyle="1" w:styleId="WW8Num87z6">
    <w:name w:val="WW8Num87z6"/>
    <w:rsid w:val="0032204A"/>
  </w:style>
  <w:style w:type="character" w:customStyle="1" w:styleId="WW8Num87z7">
    <w:name w:val="WW8Num87z7"/>
    <w:rsid w:val="0032204A"/>
  </w:style>
  <w:style w:type="character" w:customStyle="1" w:styleId="WW8Num87z8">
    <w:name w:val="WW8Num87z8"/>
    <w:rsid w:val="0032204A"/>
  </w:style>
  <w:style w:type="character" w:customStyle="1" w:styleId="WW8Num88z0">
    <w:name w:val="WW8Num88z0"/>
    <w:rsid w:val="0032204A"/>
    <w:rPr>
      <w:rFonts w:ascii="Tahoma" w:hAnsi="Tahoma" w:cs="Tahoma" w:hint="default"/>
    </w:rPr>
  </w:style>
  <w:style w:type="character" w:customStyle="1" w:styleId="WW8Num88z1">
    <w:name w:val="WW8Num88z1"/>
    <w:rsid w:val="0032204A"/>
    <w:rPr>
      <w:rFonts w:hint="default"/>
    </w:rPr>
  </w:style>
  <w:style w:type="character" w:customStyle="1" w:styleId="WW8Num88z2">
    <w:name w:val="WW8Num88z2"/>
    <w:rsid w:val="0032204A"/>
  </w:style>
  <w:style w:type="character" w:customStyle="1" w:styleId="WW8Num88z3">
    <w:name w:val="WW8Num88z3"/>
    <w:rsid w:val="0032204A"/>
  </w:style>
  <w:style w:type="character" w:customStyle="1" w:styleId="WW8Num88z4">
    <w:name w:val="WW8Num88z4"/>
    <w:rsid w:val="0032204A"/>
  </w:style>
  <w:style w:type="character" w:customStyle="1" w:styleId="WW8Num88z5">
    <w:name w:val="WW8Num88z5"/>
    <w:rsid w:val="0032204A"/>
  </w:style>
  <w:style w:type="character" w:customStyle="1" w:styleId="WW8Num88z6">
    <w:name w:val="WW8Num88z6"/>
    <w:rsid w:val="0032204A"/>
  </w:style>
  <w:style w:type="character" w:customStyle="1" w:styleId="WW8Num88z7">
    <w:name w:val="WW8Num88z7"/>
    <w:rsid w:val="0032204A"/>
  </w:style>
  <w:style w:type="character" w:customStyle="1" w:styleId="WW8Num88z8">
    <w:name w:val="WW8Num88z8"/>
    <w:rsid w:val="0032204A"/>
  </w:style>
  <w:style w:type="character" w:customStyle="1" w:styleId="WW8Num89z0">
    <w:name w:val="WW8Num89z0"/>
    <w:rsid w:val="0032204A"/>
    <w:rPr>
      <w:rFonts w:ascii="Symbol" w:hAnsi="Symbol" w:cs="Symbol" w:hint="default"/>
    </w:rPr>
  </w:style>
  <w:style w:type="character" w:customStyle="1" w:styleId="WW8Num89z1">
    <w:name w:val="WW8Num89z1"/>
    <w:rsid w:val="0032204A"/>
    <w:rPr>
      <w:rFonts w:ascii="Arial" w:hAnsi="Arial" w:cs="Arial" w:hint="default"/>
      <w:b/>
      <w:bCs/>
      <w:i w:val="0"/>
      <w:iCs/>
      <w:strike w:val="0"/>
      <w:dstrike w:val="0"/>
      <w:sz w:val="19"/>
      <w:szCs w:val="19"/>
    </w:rPr>
  </w:style>
  <w:style w:type="character" w:customStyle="1" w:styleId="WW8Num89z2">
    <w:name w:val="WW8Num89z2"/>
    <w:rsid w:val="0032204A"/>
    <w:rPr>
      <w:rFonts w:ascii="Wingdings" w:hAnsi="Wingdings" w:cs="Wingdings" w:hint="default"/>
    </w:rPr>
  </w:style>
  <w:style w:type="character" w:customStyle="1" w:styleId="WW8Num89z4">
    <w:name w:val="WW8Num89z4"/>
    <w:rsid w:val="0032204A"/>
    <w:rPr>
      <w:rFonts w:ascii="Courier New" w:hAnsi="Courier New" w:cs="Courier New" w:hint="default"/>
    </w:rPr>
  </w:style>
  <w:style w:type="character" w:customStyle="1" w:styleId="WW8Num90z0">
    <w:name w:val="WW8Num90z0"/>
    <w:rsid w:val="0032204A"/>
    <w:rPr>
      <w:rFonts w:hint="default"/>
      <w:b w:val="0"/>
      <w:i w:val="0"/>
      <w:sz w:val="18"/>
    </w:rPr>
  </w:style>
  <w:style w:type="character" w:customStyle="1" w:styleId="WW8Num90z1">
    <w:name w:val="WW8Num90z1"/>
    <w:rsid w:val="0032204A"/>
  </w:style>
  <w:style w:type="character" w:customStyle="1" w:styleId="WW8Num90z2">
    <w:name w:val="WW8Num90z2"/>
    <w:rsid w:val="0032204A"/>
  </w:style>
  <w:style w:type="character" w:customStyle="1" w:styleId="WW8Num90z3">
    <w:name w:val="WW8Num90z3"/>
    <w:rsid w:val="0032204A"/>
  </w:style>
  <w:style w:type="character" w:customStyle="1" w:styleId="WW8Num90z4">
    <w:name w:val="WW8Num90z4"/>
    <w:rsid w:val="0032204A"/>
  </w:style>
  <w:style w:type="character" w:customStyle="1" w:styleId="WW8Num90z5">
    <w:name w:val="WW8Num90z5"/>
    <w:rsid w:val="0032204A"/>
  </w:style>
  <w:style w:type="character" w:customStyle="1" w:styleId="WW8Num90z6">
    <w:name w:val="WW8Num90z6"/>
    <w:rsid w:val="0032204A"/>
  </w:style>
  <w:style w:type="character" w:customStyle="1" w:styleId="WW8Num90z7">
    <w:name w:val="WW8Num90z7"/>
    <w:rsid w:val="0032204A"/>
  </w:style>
  <w:style w:type="character" w:customStyle="1" w:styleId="WW8Num90z8">
    <w:name w:val="WW8Num90z8"/>
    <w:rsid w:val="0032204A"/>
  </w:style>
  <w:style w:type="character" w:customStyle="1" w:styleId="WW8Num91z0">
    <w:name w:val="WW8Num91z0"/>
    <w:rsid w:val="0032204A"/>
    <w:rPr>
      <w:rFonts w:hint="default"/>
    </w:rPr>
  </w:style>
  <w:style w:type="character" w:customStyle="1" w:styleId="WW8Num91z1">
    <w:name w:val="WW8Num91z1"/>
    <w:rsid w:val="0032204A"/>
    <w:rPr>
      <w:rFonts w:ascii="Symbol" w:hAnsi="Symbol" w:cs="Symbol" w:hint="default"/>
    </w:rPr>
  </w:style>
  <w:style w:type="character" w:customStyle="1" w:styleId="WW8Num91z2">
    <w:name w:val="WW8Num91z2"/>
    <w:rsid w:val="0032204A"/>
  </w:style>
  <w:style w:type="character" w:customStyle="1" w:styleId="WW8Num91z3">
    <w:name w:val="WW8Num91z3"/>
    <w:rsid w:val="0032204A"/>
  </w:style>
  <w:style w:type="character" w:customStyle="1" w:styleId="WW8Num91z4">
    <w:name w:val="WW8Num91z4"/>
    <w:rsid w:val="0032204A"/>
  </w:style>
  <w:style w:type="character" w:customStyle="1" w:styleId="WW8Num91z5">
    <w:name w:val="WW8Num91z5"/>
    <w:rsid w:val="0032204A"/>
  </w:style>
  <w:style w:type="character" w:customStyle="1" w:styleId="WW8Num91z6">
    <w:name w:val="WW8Num91z6"/>
    <w:rsid w:val="0032204A"/>
  </w:style>
  <w:style w:type="character" w:customStyle="1" w:styleId="WW8Num91z7">
    <w:name w:val="WW8Num91z7"/>
    <w:rsid w:val="0032204A"/>
  </w:style>
  <w:style w:type="character" w:customStyle="1" w:styleId="WW8Num91z8">
    <w:name w:val="WW8Num91z8"/>
    <w:rsid w:val="0032204A"/>
  </w:style>
  <w:style w:type="character" w:customStyle="1" w:styleId="WW8Num92z0">
    <w:name w:val="WW8Num92z0"/>
    <w:rsid w:val="0032204A"/>
    <w:rPr>
      <w:rFonts w:ascii="Symbol" w:hAnsi="Symbol" w:cs="Symbol" w:hint="default"/>
    </w:rPr>
  </w:style>
  <w:style w:type="character" w:customStyle="1" w:styleId="WW8Num92z1">
    <w:name w:val="WW8Num92z1"/>
    <w:rsid w:val="0032204A"/>
    <w:rPr>
      <w:rFonts w:ascii="Courier New" w:hAnsi="Courier New" w:cs="Courier New" w:hint="default"/>
    </w:rPr>
  </w:style>
  <w:style w:type="character" w:customStyle="1" w:styleId="WW8Num92z2">
    <w:name w:val="WW8Num92z2"/>
    <w:rsid w:val="0032204A"/>
    <w:rPr>
      <w:rFonts w:ascii="Wingdings" w:hAnsi="Wingdings" w:cs="Wingdings" w:hint="default"/>
    </w:rPr>
  </w:style>
  <w:style w:type="character" w:customStyle="1" w:styleId="WW8Num93z0">
    <w:name w:val="WW8Num93z0"/>
    <w:rsid w:val="0032204A"/>
    <w:rPr>
      <w:rFonts w:ascii="Tahoma" w:hAnsi="Tahoma" w:cs="Tahoma" w:hint="default"/>
      <w:b w:val="0"/>
      <w:i w:val="0"/>
      <w:sz w:val="20"/>
      <w:szCs w:val="20"/>
    </w:rPr>
  </w:style>
  <w:style w:type="character" w:customStyle="1" w:styleId="WW8Num93z1">
    <w:name w:val="WW8Num93z1"/>
    <w:rsid w:val="0032204A"/>
    <w:rPr>
      <w:rFonts w:ascii="Symbol" w:hAnsi="Symbol" w:cs="Symbol" w:hint="default"/>
      <w:b w:val="0"/>
      <w:i w:val="0"/>
    </w:rPr>
  </w:style>
  <w:style w:type="character" w:customStyle="1" w:styleId="WW8Num93z2">
    <w:name w:val="WW8Num93z2"/>
    <w:rsid w:val="0032204A"/>
  </w:style>
  <w:style w:type="character" w:customStyle="1" w:styleId="WW8Num93z3">
    <w:name w:val="WW8Num93z3"/>
    <w:rsid w:val="0032204A"/>
  </w:style>
  <w:style w:type="character" w:customStyle="1" w:styleId="WW8Num93z4">
    <w:name w:val="WW8Num93z4"/>
    <w:rsid w:val="0032204A"/>
  </w:style>
  <w:style w:type="character" w:customStyle="1" w:styleId="WW8Num93z5">
    <w:name w:val="WW8Num93z5"/>
    <w:rsid w:val="0032204A"/>
  </w:style>
  <w:style w:type="character" w:customStyle="1" w:styleId="WW8Num93z6">
    <w:name w:val="WW8Num93z6"/>
    <w:rsid w:val="0032204A"/>
  </w:style>
  <w:style w:type="character" w:customStyle="1" w:styleId="WW8Num93z7">
    <w:name w:val="WW8Num93z7"/>
    <w:rsid w:val="0032204A"/>
  </w:style>
  <w:style w:type="character" w:customStyle="1" w:styleId="WW8Num93z8">
    <w:name w:val="WW8Num93z8"/>
    <w:rsid w:val="0032204A"/>
  </w:style>
  <w:style w:type="character" w:customStyle="1" w:styleId="WW8Num94z0">
    <w:name w:val="WW8Num94z0"/>
    <w:rsid w:val="0032204A"/>
    <w:rPr>
      <w:rFonts w:hint="default"/>
      <w:b w:val="0"/>
      <w:i w:val="0"/>
    </w:rPr>
  </w:style>
  <w:style w:type="character" w:customStyle="1" w:styleId="WW8Num94z1">
    <w:name w:val="WW8Num94z1"/>
    <w:rsid w:val="0032204A"/>
  </w:style>
  <w:style w:type="character" w:customStyle="1" w:styleId="WW8Num94z2">
    <w:name w:val="WW8Num94z2"/>
    <w:rsid w:val="0032204A"/>
  </w:style>
  <w:style w:type="character" w:customStyle="1" w:styleId="WW8Num94z3">
    <w:name w:val="WW8Num94z3"/>
    <w:rsid w:val="0032204A"/>
  </w:style>
  <w:style w:type="character" w:customStyle="1" w:styleId="WW8Num94z4">
    <w:name w:val="WW8Num94z4"/>
    <w:rsid w:val="0032204A"/>
  </w:style>
  <w:style w:type="character" w:customStyle="1" w:styleId="WW8Num94z5">
    <w:name w:val="WW8Num94z5"/>
    <w:rsid w:val="0032204A"/>
  </w:style>
  <w:style w:type="character" w:customStyle="1" w:styleId="WW8Num94z6">
    <w:name w:val="WW8Num94z6"/>
    <w:rsid w:val="0032204A"/>
  </w:style>
  <w:style w:type="character" w:customStyle="1" w:styleId="WW8Num94z7">
    <w:name w:val="WW8Num94z7"/>
    <w:rsid w:val="0032204A"/>
  </w:style>
  <w:style w:type="character" w:customStyle="1" w:styleId="WW8Num94z8">
    <w:name w:val="WW8Num94z8"/>
    <w:rsid w:val="0032204A"/>
  </w:style>
  <w:style w:type="character" w:customStyle="1" w:styleId="WW8Num95z0">
    <w:name w:val="WW8Num95z0"/>
    <w:rsid w:val="0032204A"/>
    <w:rPr>
      <w:rFonts w:ascii="Tahoma" w:hAnsi="Tahoma" w:cs="Tahoma" w:hint="default"/>
      <w:b w:val="0"/>
      <w:bCs w:val="0"/>
      <w:sz w:val="20"/>
      <w:szCs w:val="20"/>
    </w:rPr>
  </w:style>
  <w:style w:type="character" w:customStyle="1" w:styleId="WW8Num95z1">
    <w:name w:val="WW8Num95z1"/>
    <w:rsid w:val="0032204A"/>
  </w:style>
  <w:style w:type="character" w:customStyle="1" w:styleId="WW8Num95z2">
    <w:name w:val="WW8Num95z2"/>
    <w:rsid w:val="0032204A"/>
  </w:style>
  <w:style w:type="character" w:customStyle="1" w:styleId="WW8Num95z3">
    <w:name w:val="WW8Num95z3"/>
    <w:rsid w:val="0032204A"/>
  </w:style>
  <w:style w:type="character" w:customStyle="1" w:styleId="WW8Num95z4">
    <w:name w:val="WW8Num95z4"/>
    <w:rsid w:val="0032204A"/>
  </w:style>
  <w:style w:type="character" w:customStyle="1" w:styleId="WW8Num95z5">
    <w:name w:val="WW8Num95z5"/>
    <w:rsid w:val="0032204A"/>
  </w:style>
  <w:style w:type="character" w:customStyle="1" w:styleId="WW8Num95z6">
    <w:name w:val="WW8Num95z6"/>
    <w:rsid w:val="0032204A"/>
  </w:style>
  <w:style w:type="character" w:customStyle="1" w:styleId="WW8Num95z7">
    <w:name w:val="WW8Num95z7"/>
    <w:rsid w:val="0032204A"/>
  </w:style>
  <w:style w:type="character" w:customStyle="1" w:styleId="WW8Num95z8">
    <w:name w:val="WW8Num95z8"/>
    <w:rsid w:val="0032204A"/>
  </w:style>
  <w:style w:type="character" w:customStyle="1" w:styleId="WW8Num96z0">
    <w:name w:val="WW8Num96z0"/>
    <w:rsid w:val="0032204A"/>
  </w:style>
  <w:style w:type="character" w:customStyle="1" w:styleId="WW8Num96z1">
    <w:name w:val="WW8Num96z1"/>
    <w:rsid w:val="0032204A"/>
  </w:style>
  <w:style w:type="character" w:customStyle="1" w:styleId="WW8Num96z2">
    <w:name w:val="WW8Num96z2"/>
    <w:rsid w:val="0032204A"/>
  </w:style>
  <w:style w:type="character" w:customStyle="1" w:styleId="WW8Num96z3">
    <w:name w:val="WW8Num96z3"/>
    <w:rsid w:val="0032204A"/>
  </w:style>
  <w:style w:type="character" w:customStyle="1" w:styleId="WW8Num96z4">
    <w:name w:val="WW8Num96z4"/>
    <w:rsid w:val="0032204A"/>
  </w:style>
  <w:style w:type="character" w:customStyle="1" w:styleId="WW8Num96z5">
    <w:name w:val="WW8Num96z5"/>
    <w:rsid w:val="0032204A"/>
  </w:style>
  <w:style w:type="character" w:customStyle="1" w:styleId="WW8Num96z6">
    <w:name w:val="WW8Num96z6"/>
    <w:rsid w:val="0032204A"/>
  </w:style>
  <w:style w:type="character" w:customStyle="1" w:styleId="WW8Num96z7">
    <w:name w:val="WW8Num96z7"/>
    <w:rsid w:val="0032204A"/>
  </w:style>
  <w:style w:type="character" w:customStyle="1" w:styleId="WW8Num96z8">
    <w:name w:val="WW8Num96z8"/>
    <w:rsid w:val="0032204A"/>
  </w:style>
  <w:style w:type="character" w:customStyle="1" w:styleId="WW8Num97z0">
    <w:name w:val="WW8Num97z0"/>
    <w:rsid w:val="0032204A"/>
    <w:rPr>
      <w:rFonts w:ascii="Symbol" w:hAnsi="Symbol" w:cs="Symbol" w:hint="default"/>
    </w:rPr>
  </w:style>
  <w:style w:type="character" w:customStyle="1" w:styleId="WW8Num97z2">
    <w:name w:val="WW8Num97z2"/>
    <w:rsid w:val="0032204A"/>
    <w:rPr>
      <w:rFonts w:ascii="Wingdings" w:hAnsi="Wingdings" w:cs="Wingdings" w:hint="default"/>
    </w:rPr>
  </w:style>
  <w:style w:type="character" w:customStyle="1" w:styleId="WW8Num97z4">
    <w:name w:val="WW8Num97z4"/>
    <w:rsid w:val="0032204A"/>
    <w:rPr>
      <w:rFonts w:ascii="Courier New" w:hAnsi="Courier New" w:cs="Courier New" w:hint="default"/>
    </w:rPr>
  </w:style>
  <w:style w:type="character" w:customStyle="1" w:styleId="WW8Num98z0">
    <w:name w:val="WW8Num98z0"/>
    <w:rsid w:val="0032204A"/>
    <w:rPr>
      <w:rFonts w:hint="default"/>
    </w:rPr>
  </w:style>
  <w:style w:type="character" w:customStyle="1" w:styleId="WW8Num98z1">
    <w:name w:val="WW8Num98z1"/>
    <w:rsid w:val="0032204A"/>
  </w:style>
  <w:style w:type="character" w:customStyle="1" w:styleId="WW8Num98z2">
    <w:name w:val="WW8Num98z2"/>
    <w:rsid w:val="0032204A"/>
  </w:style>
  <w:style w:type="character" w:customStyle="1" w:styleId="WW8Num98z3">
    <w:name w:val="WW8Num98z3"/>
    <w:rsid w:val="0032204A"/>
  </w:style>
  <w:style w:type="character" w:customStyle="1" w:styleId="WW8Num98z4">
    <w:name w:val="WW8Num98z4"/>
    <w:rsid w:val="0032204A"/>
  </w:style>
  <w:style w:type="character" w:customStyle="1" w:styleId="WW8Num98z5">
    <w:name w:val="WW8Num98z5"/>
    <w:rsid w:val="0032204A"/>
  </w:style>
  <w:style w:type="character" w:customStyle="1" w:styleId="WW8Num98z6">
    <w:name w:val="WW8Num98z6"/>
    <w:rsid w:val="0032204A"/>
  </w:style>
  <w:style w:type="character" w:customStyle="1" w:styleId="WW8Num98z7">
    <w:name w:val="WW8Num98z7"/>
    <w:rsid w:val="0032204A"/>
  </w:style>
  <w:style w:type="character" w:customStyle="1" w:styleId="WW8Num98z8">
    <w:name w:val="WW8Num98z8"/>
    <w:rsid w:val="0032204A"/>
  </w:style>
  <w:style w:type="character" w:customStyle="1" w:styleId="WW8Num99z0">
    <w:name w:val="WW8Num99z0"/>
    <w:rsid w:val="0032204A"/>
    <w:rPr>
      <w:rFonts w:ascii="Tahoma" w:hAnsi="Tahoma" w:cs="Tahoma" w:hint="default"/>
      <w:sz w:val="20"/>
      <w:szCs w:val="20"/>
    </w:rPr>
  </w:style>
  <w:style w:type="character" w:customStyle="1" w:styleId="WW8Num99z1">
    <w:name w:val="WW8Num99z1"/>
    <w:rsid w:val="0032204A"/>
  </w:style>
  <w:style w:type="character" w:customStyle="1" w:styleId="WW8Num99z2">
    <w:name w:val="WW8Num99z2"/>
    <w:rsid w:val="0032204A"/>
  </w:style>
  <w:style w:type="character" w:customStyle="1" w:styleId="WW8Num99z3">
    <w:name w:val="WW8Num99z3"/>
    <w:rsid w:val="0032204A"/>
  </w:style>
  <w:style w:type="character" w:customStyle="1" w:styleId="WW8Num99z4">
    <w:name w:val="WW8Num99z4"/>
    <w:rsid w:val="0032204A"/>
  </w:style>
  <w:style w:type="character" w:customStyle="1" w:styleId="WW8Num99z5">
    <w:name w:val="WW8Num99z5"/>
    <w:rsid w:val="0032204A"/>
  </w:style>
  <w:style w:type="character" w:customStyle="1" w:styleId="WW8Num99z6">
    <w:name w:val="WW8Num99z6"/>
    <w:rsid w:val="0032204A"/>
  </w:style>
  <w:style w:type="character" w:customStyle="1" w:styleId="WW8Num99z7">
    <w:name w:val="WW8Num99z7"/>
    <w:rsid w:val="0032204A"/>
  </w:style>
  <w:style w:type="character" w:customStyle="1" w:styleId="WW8Num99z8">
    <w:name w:val="WW8Num99z8"/>
    <w:rsid w:val="0032204A"/>
  </w:style>
  <w:style w:type="character" w:customStyle="1" w:styleId="WW8Num100z0">
    <w:name w:val="WW8Num100z0"/>
    <w:rsid w:val="0032204A"/>
    <w:rPr>
      <w:rFonts w:hint="default"/>
      <w:b w:val="0"/>
      <w:i w:val="0"/>
    </w:rPr>
  </w:style>
  <w:style w:type="character" w:customStyle="1" w:styleId="WW8Num100z2">
    <w:name w:val="WW8Num100z2"/>
    <w:rsid w:val="0032204A"/>
  </w:style>
  <w:style w:type="character" w:customStyle="1" w:styleId="WW8Num100z3">
    <w:name w:val="WW8Num100z3"/>
    <w:rsid w:val="0032204A"/>
  </w:style>
  <w:style w:type="character" w:customStyle="1" w:styleId="WW8Num100z4">
    <w:name w:val="WW8Num100z4"/>
    <w:rsid w:val="0032204A"/>
  </w:style>
  <w:style w:type="character" w:customStyle="1" w:styleId="WW8Num100z5">
    <w:name w:val="WW8Num100z5"/>
    <w:rsid w:val="0032204A"/>
  </w:style>
  <w:style w:type="character" w:customStyle="1" w:styleId="WW8Num100z6">
    <w:name w:val="WW8Num100z6"/>
    <w:rsid w:val="0032204A"/>
  </w:style>
  <w:style w:type="character" w:customStyle="1" w:styleId="WW8Num100z7">
    <w:name w:val="WW8Num100z7"/>
    <w:rsid w:val="0032204A"/>
  </w:style>
  <w:style w:type="character" w:customStyle="1" w:styleId="WW8Num100z8">
    <w:name w:val="WW8Num100z8"/>
    <w:rsid w:val="0032204A"/>
  </w:style>
  <w:style w:type="character" w:customStyle="1" w:styleId="WW8Num101z0">
    <w:name w:val="WW8Num101z0"/>
    <w:rsid w:val="0032204A"/>
    <w:rPr>
      <w:rFonts w:ascii="Symbol" w:hAnsi="Symbol" w:cs="Symbol" w:hint="default"/>
    </w:rPr>
  </w:style>
  <w:style w:type="character" w:customStyle="1" w:styleId="WW8Num101z1">
    <w:name w:val="WW8Num101z1"/>
    <w:rsid w:val="0032204A"/>
    <w:rPr>
      <w:rFonts w:ascii="Courier New" w:hAnsi="Courier New" w:cs="Courier New" w:hint="default"/>
    </w:rPr>
  </w:style>
  <w:style w:type="character" w:customStyle="1" w:styleId="WW8Num101z2">
    <w:name w:val="WW8Num101z2"/>
    <w:rsid w:val="0032204A"/>
    <w:rPr>
      <w:rFonts w:ascii="Wingdings" w:hAnsi="Wingdings" w:cs="Wingdings" w:hint="default"/>
    </w:rPr>
  </w:style>
  <w:style w:type="character" w:customStyle="1" w:styleId="WW8Num102z0">
    <w:name w:val="WW8Num102z0"/>
    <w:rsid w:val="0032204A"/>
    <w:rPr>
      <w:rFonts w:hint="default"/>
      <w:b w:val="0"/>
      <w:i w:val="0"/>
    </w:rPr>
  </w:style>
  <w:style w:type="character" w:customStyle="1" w:styleId="WW8Num102z1">
    <w:name w:val="WW8Num102z1"/>
    <w:rsid w:val="0032204A"/>
    <w:rPr>
      <w:rFonts w:ascii="Wingdings" w:hAnsi="Wingdings" w:cs="Wingdings" w:hint="default"/>
      <w:b w:val="0"/>
      <w:i w:val="0"/>
    </w:rPr>
  </w:style>
  <w:style w:type="character" w:customStyle="1" w:styleId="WW8Num102z2">
    <w:name w:val="WW8Num102z2"/>
    <w:rsid w:val="0032204A"/>
  </w:style>
  <w:style w:type="character" w:customStyle="1" w:styleId="WW8Num102z3">
    <w:name w:val="WW8Num102z3"/>
    <w:rsid w:val="0032204A"/>
  </w:style>
  <w:style w:type="character" w:customStyle="1" w:styleId="WW8Num102z4">
    <w:name w:val="WW8Num102z4"/>
    <w:rsid w:val="0032204A"/>
  </w:style>
  <w:style w:type="character" w:customStyle="1" w:styleId="WW8Num102z5">
    <w:name w:val="WW8Num102z5"/>
    <w:rsid w:val="0032204A"/>
  </w:style>
  <w:style w:type="character" w:customStyle="1" w:styleId="WW8Num102z6">
    <w:name w:val="WW8Num102z6"/>
    <w:rsid w:val="0032204A"/>
  </w:style>
  <w:style w:type="character" w:customStyle="1" w:styleId="WW8Num102z7">
    <w:name w:val="WW8Num102z7"/>
    <w:rsid w:val="0032204A"/>
  </w:style>
  <w:style w:type="character" w:customStyle="1" w:styleId="WW8Num102z8">
    <w:name w:val="WW8Num102z8"/>
    <w:rsid w:val="0032204A"/>
  </w:style>
  <w:style w:type="character" w:customStyle="1" w:styleId="WW8Num103z0">
    <w:name w:val="WW8Num103z0"/>
    <w:rsid w:val="0032204A"/>
    <w:rPr>
      <w:rFonts w:hint="default"/>
      <w:b w:val="0"/>
      <w:i w:val="0"/>
    </w:rPr>
  </w:style>
  <w:style w:type="character" w:customStyle="1" w:styleId="WW8Num103z1">
    <w:name w:val="WW8Num103z1"/>
    <w:rsid w:val="0032204A"/>
  </w:style>
  <w:style w:type="character" w:customStyle="1" w:styleId="WW8Num103z2">
    <w:name w:val="WW8Num103z2"/>
    <w:rsid w:val="0032204A"/>
  </w:style>
  <w:style w:type="character" w:customStyle="1" w:styleId="WW8Num103z3">
    <w:name w:val="WW8Num103z3"/>
    <w:rsid w:val="0032204A"/>
  </w:style>
  <w:style w:type="character" w:customStyle="1" w:styleId="WW8Num103z4">
    <w:name w:val="WW8Num103z4"/>
    <w:rsid w:val="0032204A"/>
  </w:style>
  <w:style w:type="character" w:customStyle="1" w:styleId="WW8Num103z5">
    <w:name w:val="WW8Num103z5"/>
    <w:rsid w:val="0032204A"/>
  </w:style>
  <w:style w:type="character" w:customStyle="1" w:styleId="WW8Num103z6">
    <w:name w:val="WW8Num103z6"/>
    <w:rsid w:val="0032204A"/>
  </w:style>
  <w:style w:type="character" w:customStyle="1" w:styleId="WW8Num103z7">
    <w:name w:val="WW8Num103z7"/>
    <w:rsid w:val="0032204A"/>
  </w:style>
  <w:style w:type="character" w:customStyle="1" w:styleId="WW8Num103z8">
    <w:name w:val="WW8Num103z8"/>
    <w:rsid w:val="0032204A"/>
  </w:style>
  <w:style w:type="character" w:customStyle="1" w:styleId="WW8Num104z0">
    <w:name w:val="WW8Num104z0"/>
    <w:rsid w:val="0032204A"/>
    <w:rPr>
      <w:rFonts w:ascii="Tahoma" w:hAnsi="Tahoma" w:cs="Tahoma" w:hint="default"/>
      <w:b w:val="0"/>
      <w:i w:val="0"/>
      <w:sz w:val="20"/>
      <w:szCs w:val="20"/>
    </w:rPr>
  </w:style>
  <w:style w:type="character" w:customStyle="1" w:styleId="WW8Num104z1">
    <w:name w:val="WW8Num104z1"/>
    <w:rsid w:val="0032204A"/>
  </w:style>
  <w:style w:type="character" w:customStyle="1" w:styleId="WW8Num104z2">
    <w:name w:val="WW8Num104z2"/>
    <w:rsid w:val="0032204A"/>
  </w:style>
  <w:style w:type="character" w:customStyle="1" w:styleId="WW8Num104z3">
    <w:name w:val="WW8Num104z3"/>
    <w:rsid w:val="0032204A"/>
  </w:style>
  <w:style w:type="character" w:customStyle="1" w:styleId="WW8Num104z4">
    <w:name w:val="WW8Num104z4"/>
    <w:rsid w:val="0032204A"/>
  </w:style>
  <w:style w:type="character" w:customStyle="1" w:styleId="WW8Num104z5">
    <w:name w:val="WW8Num104z5"/>
    <w:rsid w:val="0032204A"/>
  </w:style>
  <w:style w:type="character" w:customStyle="1" w:styleId="WW8Num104z6">
    <w:name w:val="WW8Num104z6"/>
    <w:rsid w:val="0032204A"/>
  </w:style>
  <w:style w:type="character" w:customStyle="1" w:styleId="WW8Num104z7">
    <w:name w:val="WW8Num104z7"/>
    <w:rsid w:val="0032204A"/>
  </w:style>
  <w:style w:type="character" w:customStyle="1" w:styleId="WW8Num104z8">
    <w:name w:val="WW8Num104z8"/>
    <w:rsid w:val="0032204A"/>
  </w:style>
  <w:style w:type="character" w:customStyle="1" w:styleId="WW8Num105z0">
    <w:name w:val="WW8Num105z0"/>
    <w:rsid w:val="0032204A"/>
    <w:rPr>
      <w:rFonts w:hint="default"/>
      <w:b w:val="0"/>
      <w:i w:val="0"/>
    </w:rPr>
  </w:style>
  <w:style w:type="character" w:customStyle="1" w:styleId="WW8Num105z2">
    <w:name w:val="WW8Num105z2"/>
    <w:rsid w:val="0032204A"/>
  </w:style>
  <w:style w:type="character" w:customStyle="1" w:styleId="WW8Num105z3">
    <w:name w:val="WW8Num105z3"/>
    <w:rsid w:val="0032204A"/>
  </w:style>
  <w:style w:type="character" w:customStyle="1" w:styleId="WW8Num105z4">
    <w:name w:val="WW8Num105z4"/>
    <w:rsid w:val="0032204A"/>
  </w:style>
  <w:style w:type="character" w:customStyle="1" w:styleId="WW8Num105z5">
    <w:name w:val="WW8Num105z5"/>
    <w:rsid w:val="0032204A"/>
  </w:style>
  <w:style w:type="character" w:customStyle="1" w:styleId="WW8Num105z6">
    <w:name w:val="WW8Num105z6"/>
    <w:rsid w:val="0032204A"/>
  </w:style>
  <w:style w:type="character" w:customStyle="1" w:styleId="WW8Num105z7">
    <w:name w:val="WW8Num105z7"/>
    <w:rsid w:val="0032204A"/>
  </w:style>
  <w:style w:type="character" w:customStyle="1" w:styleId="WW8Num105z8">
    <w:name w:val="WW8Num105z8"/>
    <w:rsid w:val="0032204A"/>
  </w:style>
  <w:style w:type="character" w:customStyle="1" w:styleId="WW8Num106z0">
    <w:name w:val="WW8Num106z0"/>
    <w:rsid w:val="0032204A"/>
  </w:style>
  <w:style w:type="character" w:customStyle="1" w:styleId="WW8Num106z1">
    <w:name w:val="WW8Num106z1"/>
    <w:rsid w:val="0032204A"/>
  </w:style>
  <w:style w:type="character" w:customStyle="1" w:styleId="WW8Num106z2">
    <w:name w:val="WW8Num106z2"/>
    <w:rsid w:val="0032204A"/>
  </w:style>
  <w:style w:type="character" w:customStyle="1" w:styleId="WW8Num106z3">
    <w:name w:val="WW8Num106z3"/>
    <w:rsid w:val="0032204A"/>
  </w:style>
  <w:style w:type="character" w:customStyle="1" w:styleId="WW8Num106z4">
    <w:name w:val="WW8Num106z4"/>
    <w:rsid w:val="0032204A"/>
  </w:style>
  <w:style w:type="character" w:customStyle="1" w:styleId="WW8Num106z5">
    <w:name w:val="WW8Num106z5"/>
    <w:rsid w:val="0032204A"/>
  </w:style>
  <w:style w:type="character" w:customStyle="1" w:styleId="WW8Num106z6">
    <w:name w:val="WW8Num106z6"/>
    <w:rsid w:val="0032204A"/>
  </w:style>
  <w:style w:type="character" w:customStyle="1" w:styleId="WW8Num106z7">
    <w:name w:val="WW8Num106z7"/>
    <w:rsid w:val="0032204A"/>
  </w:style>
  <w:style w:type="character" w:customStyle="1" w:styleId="WW8Num106z8">
    <w:name w:val="WW8Num106z8"/>
    <w:rsid w:val="0032204A"/>
  </w:style>
  <w:style w:type="character" w:customStyle="1" w:styleId="WW8Num107z0">
    <w:name w:val="WW8Num107z0"/>
    <w:rsid w:val="0032204A"/>
    <w:rPr>
      <w:rFonts w:ascii="Tahoma" w:eastAsia="SimSun" w:hAnsi="Tahoma" w:cs="Tahoma" w:hint="default"/>
      <w:kern w:val="1"/>
      <w:sz w:val="20"/>
      <w:szCs w:val="20"/>
    </w:rPr>
  </w:style>
  <w:style w:type="character" w:customStyle="1" w:styleId="WW8Num107z1">
    <w:name w:val="WW8Num107z1"/>
    <w:rsid w:val="0032204A"/>
  </w:style>
  <w:style w:type="character" w:customStyle="1" w:styleId="WW8Num107z2">
    <w:name w:val="WW8Num107z2"/>
    <w:rsid w:val="0032204A"/>
  </w:style>
  <w:style w:type="character" w:customStyle="1" w:styleId="WW8Num107z3">
    <w:name w:val="WW8Num107z3"/>
    <w:rsid w:val="0032204A"/>
  </w:style>
  <w:style w:type="character" w:customStyle="1" w:styleId="WW8Num107z4">
    <w:name w:val="WW8Num107z4"/>
    <w:rsid w:val="0032204A"/>
  </w:style>
  <w:style w:type="character" w:customStyle="1" w:styleId="WW8Num107z5">
    <w:name w:val="WW8Num107z5"/>
    <w:rsid w:val="0032204A"/>
  </w:style>
  <w:style w:type="character" w:customStyle="1" w:styleId="WW8Num107z6">
    <w:name w:val="WW8Num107z6"/>
    <w:rsid w:val="0032204A"/>
  </w:style>
  <w:style w:type="character" w:customStyle="1" w:styleId="WW8Num107z7">
    <w:name w:val="WW8Num107z7"/>
    <w:rsid w:val="0032204A"/>
  </w:style>
  <w:style w:type="character" w:customStyle="1" w:styleId="WW8Num107z8">
    <w:name w:val="WW8Num107z8"/>
    <w:rsid w:val="0032204A"/>
  </w:style>
  <w:style w:type="character" w:customStyle="1" w:styleId="WW8Num108z0">
    <w:name w:val="WW8Num108z0"/>
    <w:rsid w:val="0032204A"/>
    <w:rPr>
      <w:rFonts w:ascii="Tahoma" w:hAnsi="Tahoma" w:cs="Tahoma" w:hint="default"/>
      <w:b w:val="0"/>
      <w:bCs w:val="0"/>
      <w:i w:val="0"/>
      <w:iCs/>
      <w:sz w:val="20"/>
      <w:szCs w:val="20"/>
    </w:rPr>
  </w:style>
  <w:style w:type="character" w:customStyle="1" w:styleId="WW8Num108z2">
    <w:name w:val="WW8Num108z2"/>
    <w:rsid w:val="0032204A"/>
    <w:rPr>
      <w:rFonts w:ascii="Symbol" w:eastAsia="SimSun" w:hAnsi="Symbol" w:cs="Tahoma" w:hint="default"/>
    </w:rPr>
  </w:style>
  <w:style w:type="character" w:customStyle="1" w:styleId="WW8Num108z3">
    <w:name w:val="WW8Num108z3"/>
    <w:rsid w:val="0032204A"/>
  </w:style>
  <w:style w:type="character" w:customStyle="1" w:styleId="WW8Num108z4">
    <w:name w:val="WW8Num108z4"/>
    <w:rsid w:val="0032204A"/>
  </w:style>
  <w:style w:type="character" w:customStyle="1" w:styleId="WW8Num108z5">
    <w:name w:val="WW8Num108z5"/>
    <w:rsid w:val="0032204A"/>
  </w:style>
  <w:style w:type="character" w:customStyle="1" w:styleId="WW8Num108z6">
    <w:name w:val="WW8Num108z6"/>
    <w:rsid w:val="0032204A"/>
  </w:style>
  <w:style w:type="character" w:customStyle="1" w:styleId="WW8Num108z7">
    <w:name w:val="WW8Num108z7"/>
    <w:rsid w:val="0032204A"/>
  </w:style>
  <w:style w:type="character" w:customStyle="1" w:styleId="WW8Num108z8">
    <w:name w:val="WW8Num108z8"/>
    <w:rsid w:val="0032204A"/>
  </w:style>
  <w:style w:type="character" w:customStyle="1" w:styleId="WW8Num109z0">
    <w:name w:val="WW8Num109z0"/>
    <w:rsid w:val="0032204A"/>
    <w:rPr>
      <w:rFonts w:ascii="Tahoma" w:hAnsi="Tahoma" w:cs="Tahoma" w:hint="default"/>
      <w:b w:val="0"/>
      <w:i w:val="0"/>
      <w:color w:val="000000"/>
      <w:spacing w:val="-3"/>
      <w:sz w:val="20"/>
      <w:szCs w:val="20"/>
    </w:rPr>
  </w:style>
  <w:style w:type="character" w:customStyle="1" w:styleId="WW8Num109z1">
    <w:name w:val="WW8Num109z1"/>
    <w:rsid w:val="0032204A"/>
  </w:style>
  <w:style w:type="character" w:customStyle="1" w:styleId="WW8Num109z2">
    <w:name w:val="WW8Num109z2"/>
    <w:rsid w:val="0032204A"/>
  </w:style>
  <w:style w:type="character" w:customStyle="1" w:styleId="WW8Num109z3">
    <w:name w:val="WW8Num109z3"/>
    <w:rsid w:val="0032204A"/>
  </w:style>
  <w:style w:type="character" w:customStyle="1" w:styleId="WW8Num109z4">
    <w:name w:val="WW8Num109z4"/>
    <w:rsid w:val="0032204A"/>
  </w:style>
  <w:style w:type="character" w:customStyle="1" w:styleId="WW8Num109z5">
    <w:name w:val="WW8Num109z5"/>
    <w:rsid w:val="0032204A"/>
  </w:style>
  <w:style w:type="character" w:customStyle="1" w:styleId="WW8Num109z6">
    <w:name w:val="WW8Num109z6"/>
    <w:rsid w:val="0032204A"/>
  </w:style>
  <w:style w:type="character" w:customStyle="1" w:styleId="WW8Num109z7">
    <w:name w:val="WW8Num109z7"/>
    <w:rsid w:val="0032204A"/>
  </w:style>
  <w:style w:type="character" w:customStyle="1" w:styleId="WW8Num109z8">
    <w:name w:val="WW8Num109z8"/>
    <w:rsid w:val="0032204A"/>
  </w:style>
  <w:style w:type="character" w:customStyle="1" w:styleId="WW8Num110z0">
    <w:name w:val="WW8Num110z0"/>
    <w:rsid w:val="0032204A"/>
    <w:rPr>
      <w:rFonts w:ascii="Symbol" w:hAnsi="Symbol" w:cs="Symbol" w:hint="default"/>
    </w:rPr>
  </w:style>
  <w:style w:type="character" w:customStyle="1" w:styleId="WW8Num110z1">
    <w:name w:val="WW8Num110z1"/>
    <w:rsid w:val="0032204A"/>
    <w:rPr>
      <w:rFonts w:ascii="Courier New" w:hAnsi="Courier New" w:cs="Courier New" w:hint="default"/>
    </w:rPr>
  </w:style>
  <w:style w:type="character" w:customStyle="1" w:styleId="WW8Num110z2">
    <w:name w:val="WW8Num110z2"/>
    <w:rsid w:val="0032204A"/>
    <w:rPr>
      <w:rFonts w:ascii="Wingdings" w:hAnsi="Wingdings" w:cs="Wingdings" w:hint="default"/>
    </w:rPr>
  </w:style>
  <w:style w:type="character" w:customStyle="1" w:styleId="WW8Num111z0">
    <w:name w:val="WW8Num111z0"/>
    <w:rsid w:val="0032204A"/>
    <w:rPr>
      <w:rFonts w:hint="default"/>
    </w:rPr>
  </w:style>
  <w:style w:type="character" w:customStyle="1" w:styleId="WW8Num111z1">
    <w:name w:val="WW8Num111z1"/>
    <w:rsid w:val="0032204A"/>
  </w:style>
  <w:style w:type="character" w:customStyle="1" w:styleId="WW8Num111z2">
    <w:name w:val="WW8Num111z2"/>
    <w:rsid w:val="0032204A"/>
  </w:style>
  <w:style w:type="character" w:customStyle="1" w:styleId="WW8Num111z3">
    <w:name w:val="WW8Num111z3"/>
    <w:rsid w:val="0032204A"/>
  </w:style>
  <w:style w:type="character" w:customStyle="1" w:styleId="WW8Num111z4">
    <w:name w:val="WW8Num111z4"/>
    <w:rsid w:val="0032204A"/>
  </w:style>
  <w:style w:type="character" w:customStyle="1" w:styleId="WW8Num111z5">
    <w:name w:val="WW8Num111z5"/>
    <w:rsid w:val="0032204A"/>
  </w:style>
  <w:style w:type="character" w:customStyle="1" w:styleId="WW8Num111z6">
    <w:name w:val="WW8Num111z6"/>
    <w:rsid w:val="0032204A"/>
  </w:style>
  <w:style w:type="character" w:customStyle="1" w:styleId="WW8Num111z7">
    <w:name w:val="WW8Num111z7"/>
    <w:rsid w:val="0032204A"/>
  </w:style>
  <w:style w:type="character" w:customStyle="1" w:styleId="WW8Num111z8">
    <w:name w:val="WW8Num111z8"/>
    <w:rsid w:val="0032204A"/>
  </w:style>
  <w:style w:type="character" w:customStyle="1" w:styleId="WW8Num112z0">
    <w:name w:val="WW8Num112z0"/>
    <w:rsid w:val="0032204A"/>
    <w:rPr>
      <w:rFonts w:hint="default"/>
      <w:b w:val="0"/>
      <w:i w:val="0"/>
    </w:rPr>
  </w:style>
  <w:style w:type="character" w:customStyle="1" w:styleId="WW8Num112z1">
    <w:name w:val="WW8Num112z1"/>
    <w:rsid w:val="0032204A"/>
  </w:style>
  <w:style w:type="character" w:customStyle="1" w:styleId="WW8Num112z2">
    <w:name w:val="WW8Num112z2"/>
    <w:rsid w:val="0032204A"/>
  </w:style>
  <w:style w:type="character" w:customStyle="1" w:styleId="WW8Num112z3">
    <w:name w:val="WW8Num112z3"/>
    <w:rsid w:val="0032204A"/>
  </w:style>
  <w:style w:type="character" w:customStyle="1" w:styleId="WW8Num112z4">
    <w:name w:val="WW8Num112z4"/>
    <w:rsid w:val="0032204A"/>
  </w:style>
  <w:style w:type="character" w:customStyle="1" w:styleId="WW8Num112z5">
    <w:name w:val="WW8Num112z5"/>
    <w:rsid w:val="0032204A"/>
  </w:style>
  <w:style w:type="character" w:customStyle="1" w:styleId="WW8Num112z6">
    <w:name w:val="WW8Num112z6"/>
    <w:rsid w:val="0032204A"/>
  </w:style>
  <w:style w:type="character" w:customStyle="1" w:styleId="WW8Num112z7">
    <w:name w:val="WW8Num112z7"/>
    <w:rsid w:val="0032204A"/>
  </w:style>
  <w:style w:type="character" w:customStyle="1" w:styleId="WW8Num112z8">
    <w:name w:val="WW8Num112z8"/>
    <w:rsid w:val="0032204A"/>
  </w:style>
  <w:style w:type="character" w:customStyle="1" w:styleId="WW8Num113z0">
    <w:name w:val="WW8Num113z0"/>
    <w:rsid w:val="0032204A"/>
    <w:rPr>
      <w:rFonts w:hint="default"/>
    </w:rPr>
  </w:style>
  <w:style w:type="character" w:customStyle="1" w:styleId="WW8Num113z1">
    <w:name w:val="WW8Num113z1"/>
    <w:rsid w:val="0032204A"/>
  </w:style>
  <w:style w:type="character" w:customStyle="1" w:styleId="WW8Num113z2">
    <w:name w:val="WW8Num113z2"/>
    <w:rsid w:val="0032204A"/>
  </w:style>
  <w:style w:type="character" w:customStyle="1" w:styleId="WW8Num113z3">
    <w:name w:val="WW8Num113z3"/>
    <w:rsid w:val="0032204A"/>
  </w:style>
  <w:style w:type="character" w:customStyle="1" w:styleId="WW8Num113z4">
    <w:name w:val="WW8Num113z4"/>
    <w:rsid w:val="0032204A"/>
  </w:style>
  <w:style w:type="character" w:customStyle="1" w:styleId="WW8Num113z5">
    <w:name w:val="WW8Num113z5"/>
    <w:rsid w:val="0032204A"/>
  </w:style>
  <w:style w:type="character" w:customStyle="1" w:styleId="WW8Num113z6">
    <w:name w:val="WW8Num113z6"/>
    <w:rsid w:val="0032204A"/>
  </w:style>
  <w:style w:type="character" w:customStyle="1" w:styleId="WW8Num113z7">
    <w:name w:val="WW8Num113z7"/>
    <w:rsid w:val="0032204A"/>
  </w:style>
  <w:style w:type="character" w:customStyle="1" w:styleId="WW8Num113z8">
    <w:name w:val="WW8Num113z8"/>
    <w:rsid w:val="0032204A"/>
  </w:style>
  <w:style w:type="character" w:customStyle="1" w:styleId="WW8Num114z0">
    <w:name w:val="WW8Num114z0"/>
    <w:rsid w:val="0032204A"/>
    <w:rPr>
      <w:rFonts w:hint="default"/>
    </w:rPr>
  </w:style>
  <w:style w:type="character" w:customStyle="1" w:styleId="WW8Num114z1">
    <w:name w:val="WW8Num114z1"/>
    <w:rsid w:val="0032204A"/>
  </w:style>
  <w:style w:type="character" w:customStyle="1" w:styleId="WW8Num114z2">
    <w:name w:val="WW8Num114z2"/>
    <w:rsid w:val="0032204A"/>
  </w:style>
  <w:style w:type="character" w:customStyle="1" w:styleId="WW8Num114z3">
    <w:name w:val="WW8Num114z3"/>
    <w:rsid w:val="0032204A"/>
  </w:style>
  <w:style w:type="character" w:customStyle="1" w:styleId="WW8Num114z4">
    <w:name w:val="WW8Num114z4"/>
    <w:rsid w:val="0032204A"/>
  </w:style>
  <w:style w:type="character" w:customStyle="1" w:styleId="WW8Num114z5">
    <w:name w:val="WW8Num114z5"/>
    <w:rsid w:val="0032204A"/>
  </w:style>
  <w:style w:type="character" w:customStyle="1" w:styleId="WW8Num114z6">
    <w:name w:val="WW8Num114z6"/>
    <w:rsid w:val="0032204A"/>
  </w:style>
  <w:style w:type="character" w:customStyle="1" w:styleId="WW8Num114z7">
    <w:name w:val="WW8Num114z7"/>
    <w:rsid w:val="0032204A"/>
  </w:style>
  <w:style w:type="character" w:customStyle="1" w:styleId="WW8Num114z8">
    <w:name w:val="WW8Num114z8"/>
    <w:rsid w:val="0032204A"/>
  </w:style>
  <w:style w:type="character" w:customStyle="1" w:styleId="WW8Num115z0">
    <w:name w:val="WW8Num115z0"/>
    <w:rsid w:val="0032204A"/>
    <w:rPr>
      <w:rFonts w:hint="default"/>
      <w:b/>
      <w:i w:val="0"/>
    </w:rPr>
  </w:style>
  <w:style w:type="character" w:customStyle="1" w:styleId="WW8Num115z1">
    <w:name w:val="WW8Num115z1"/>
    <w:rsid w:val="0032204A"/>
  </w:style>
  <w:style w:type="character" w:customStyle="1" w:styleId="WW8Num115z2">
    <w:name w:val="WW8Num115z2"/>
    <w:rsid w:val="0032204A"/>
  </w:style>
  <w:style w:type="character" w:customStyle="1" w:styleId="WW8Num115z3">
    <w:name w:val="WW8Num115z3"/>
    <w:rsid w:val="0032204A"/>
  </w:style>
  <w:style w:type="character" w:customStyle="1" w:styleId="WW8Num115z4">
    <w:name w:val="WW8Num115z4"/>
    <w:rsid w:val="0032204A"/>
  </w:style>
  <w:style w:type="character" w:customStyle="1" w:styleId="WW8Num115z5">
    <w:name w:val="WW8Num115z5"/>
    <w:rsid w:val="0032204A"/>
  </w:style>
  <w:style w:type="character" w:customStyle="1" w:styleId="WW8Num115z6">
    <w:name w:val="WW8Num115z6"/>
    <w:rsid w:val="0032204A"/>
  </w:style>
  <w:style w:type="character" w:customStyle="1" w:styleId="WW8Num115z7">
    <w:name w:val="WW8Num115z7"/>
    <w:rsid w:val="0032204A"/>
  </w:style>
  <w:style w:type="character" w:customStyle="1" w:styleId="WW8Num115z8">
    <w:name w:val="WW8Num115z8"/>
    <w:rsid w:val="0032204A"/>
  </w:style>
  <w:style w:type="character" w:customStyle="1" w:styleId="WW8Num116z0">
    <w:name w:val="WW8Num116z0"/>
    <w:rsid w:val="0032204A"/>
    <w:rPr>
      <w:rFonts w:hint="default"/>
    </w:rPr>
  </w:style>
  <w:style w:type="character" w:customStyle="1" w:styleId="WW8Num116z1">
    <w:name w:val="WW8Num116z1"/>
    <w:rsid w:val="0032204A"/>
  </w:style>
  <w:style w:type="character" w:customStyle="1" w:styleId="WW8Num116z2">
    <w:name w:val="WW8Num116z2"/>
    <w:rsid w:val="0032204A"/>
  </w:style>
  <w:style w:type="character" w:customStyle="1" w:styleId="WW8Num116z3">
    <w:name w:val="WW8Num116z3"/>
    <w:rsid w:val="0032204A"/>
  </w:style>
  <w:style w:type="character" w:customStyle="1" w:styleId="WW8Num116z4">
    <w:name w:val="WW8Num116z4"/>
    <w:rsid w:val="0032204A"/>
  </w:style>
  <w:style w:type="character" w:customStyle="1" w:styleId="WW8Num116z5">
    <w:name w:val="WW8Num116z5"/>
    <w:rsid w:val="0032204A"/>
  </w:style>
  <w:style w:type="character" w:customStyle="1" w:styleId="WW8Num116z6">
    <w:name w:val="WW8Num116z6"/>
    <w:rsid w:val="0032204A"/>
  </w:style>
  <w:style w:type="character" w:customStyle="1" w:styleId="WW8Num116z7">
    <w:name w:val="WW8Num116z7"/>
    <w:rsid w:val="0032204A"/>
  </w:style>
  <w:style w:type="character" w:customStyle="1" w:styleId="WW8Num116z8">
    <w:name w:val="WW8Num116z8"/>
    <w:rsid w:val="0032204A"/>
  </w:style>
  <w:style w:type="character" w:customStyle="1" w:styleId="WW8Num117z0">
    <w:name w:val="WW8Num117z0"/>
    <w:rsid w:val="0032204A"/>
    <w:rPr>
      <w:rFonts w:hint="default"/>
      <w:b w:val="0"/>
      <w:bCs w:val="0"/>
    </w:rPr>
  </w:style>
  <w:style w:type="character" w:customStyle="1" w:styleId="WW8Num117z1">
    <w:name w:val="WW8Num117z1"/>
    <w:rsid w:val="0032204A"/>
  </w:style>
  <w:style w:type="character" w:customStyle="1" w:styleId="WW8Num117z2">
    <w:name w:val="WW8Num117z2"/>
    <w:rsid w:val="0032204A"/>
  </w:style>
  <w:style w:type="character" w:customStyle="1" w:styleId="WW8Num117z3">
    <w:name w:val="WW8Num117z3"/>
    <w:rsid w:val="0032204A"/>
  </w:style>
  <w:style w:type="character" w:customStyle="1" w:styleId="WW8Num117z4">
    <w:name w:val="WW8Num117z4"/>
    <w:rsid w:val="0032204A"/>
  </w:style>
  <w:style w:type="character" w:customStyle="1" w:styleId="WW8Num117z5">
    <w:name w:val="WW8Num117z5"/>
    <w:rsid w:val="0032204A"/>
  </w:style>
  <w:style w:type="character" w:customStyle="1" w:styleId="WW8Num117z6">
    <w:name w:val="WW8Num117z6"/>
    <w:rsid w:val="0032204A"/>
  </w:style>
  <w:style w:type="character" w:customStyle="1" w:styleId="WW8Num117z7">
    <w:name w:val="WW8Num117z7"/>
    <w:rsid w:val="0032204A"/>
  </w:style>
  <w:style w:type="character" w:customStyle="1" w:styleId="WW8Num117z8">
    <w:name w:val="WW8Num117z8"/>
    <w:rsid w:val="0032204A"/>
  </w:style>
  <w:style w:type="character" w:customStyle="1" w:styleId="WW8Num118z0">
    <w:name w:val="WW8Num118z0"/>
    <w:rsid w:val="0032204A"/>
    <w:rPr>
      <w:rFonts w:ascii="Symbol" w:hAnsi="Symbol" w:cs="Symbol" w:hint="default"/>
      <w:color w:val="000000"/>
      <w:spacing w:val="-2"/>
      <w:sz w:val="20"/>
      <w:szCs w:val="20"/>
    </w:rPr>
  </w:style>
  <w:style w:type="character" w:customStyle="1" w:styleId="WW8Num118z1">
    <w:name w:val="WW8Num118z1"/>
    <w:rsid w:val="0032204A"/>
    <w:rPr>
      <w:rFonts w:ascii="Courier New" w:hAnsi="Courier New" w:cs="Courier New" w:hint="default"/>
    </w:rPr>
  </w:style>
  <w:style w:type="character" w:customStyle="1" w:styleId="WW8Num118z2">
    <w:name w:val="WW8Num118z2"/>
    <w:rsid w:val="0032204A"/>
    <w:rPr>
      <w:rFonts w:ascii="Wingdings" w:hAnsi="Wingdings" w:cs="Wingdings" w:hint="default"/>
    </w:rPr>
  </w:style>
  <w:style w:type="character" w:customStyle="1" w:styleId="WW8Num119z0">
    <w:name w:val="WW8Num119z0"/>
    <w:rsid w:val="0032204A"/>
    <w:rPr>
      <w:rFonts w:ascii="Tahoma" w:hAnsi="Tahoma" w:cs="Tahoma" w:hint="default"/>
      <w:sz w:val="20"/>
      <w:szCs w:val="20"/>
    </w:rPr>
  </w:style>
  <w:style w:type="character" w:customStyle="1" w:styleId="WW8Num119z1">
    <w:name w:val="WW8Num119z1"/>
    <w:rsid w:val="0032204A"/>
  </w:style>
  <w:style w:type="character" w:customStyle="1" w:styleId="WW8Num119z2">
    <w:name w:val="WW8Num119z2"/>
    <w:rsid w:val="0032204A"/>
  </w:style>
  <w:style w:type="character" w:customStyle="1" w:styleId="WW8Num119z3">
    <w:name w:val="WW8Num119z3"/>
    <w:rsid w:val="0032204A"/>
  </w:style>
  <w:style w:type="character" w:customStyle="1" w:styleId="WW8Num119z4">
    <w:name w:val="WW8Num119z4"/>
    <w:rsid w:val="0032204A"/>
  </w:style>
  <w:style w:type="character" w:customStyle="1" w:styleId="WW8Num119z5">
    <w:name w:val="WW8Num119z5"/>
    <w:rsid w:val="0032204A"/>
  </w:style>
  <w:style w:type="character" w:customStyle="1" w:styleId="WW8Num119z6">
    <w:name w:val="WW8Num119z6"/>
    <w:rsid w:val="0032204A"/>
  </w:style>
  <w:style w:type="character" w:customStyle="1" w:styleId="WW8Num119z7">
    <w:name w:val="WW8Num119z7"/>
    <w:rsid w:val="0032204A"/>
  </w:style>
  <w:style w:type="character" w:customStyle="1" w:styleId="WW8Num119z8">
    <w:name w:val="WW8Num119z8"/>
    <w:rsid w:val="0032204A"/>
  </w:style>
  <w:style w:type="character" w:customStyle="1" w:styleId="WW8Num120z0">
    <w:name w:val="WW8Num120z0"/>
    <w:rsid w:val="0032204A"/>
    <w:rPr>
      <w:rFonts w:hint="default"/>
      <w:b w:val="0"/>
      <w:i w:val="0"/>
    </w:rPr>
  </w:style>
  <w:style w:type="character" w:customStyle="1" w:styleId="WW8Num120z1">
    <w:name w:val="WW8Num120z1"/>
    <w:rsid w:val="0032204A"/>
  </w:style>
  <w:style w:type="character" w:customStyle="1" w:styleId="WW8Num120z2">
    <w:name w:val="WW8Num120z2"/>
    <w:rsid w:val="0032204A"/>
  </w:style>
  <w:style w:type="character" w:customStyle="1" w:styleId="WW8Num120z3">
    <w:name w:val="WW8Num120z3"/>
    <w:rsid w:val="0032204A"/>
  </w:style>
  <w:style w:type="character" w:customStyle="1" w:styleId="WW8Num120z4">
    <w:name w:val="WW8Num120z4"/>
    <w:rsid w:val="0032204A"/>
  </w:style>
  <w:style w:type="character" w:customStyle="1" w:styleId="WW8Num120z5">
    <w:name w:val="WW8Num120z5"/>
    <w:rsid w:val="0032204A"/>
  </w:style>
  <w:style w:type="character" w:customStyle="1" w:styleId="WW8Num120z6">
    <w:name w:val="WW8Num120z6"/>
    <w:rsid w:val="0032204A"/>
  </w:style>
  <w:style w:type="character" w:customStyle="1" w:styleId="WW8Num120z7">
    <w:name w:val="WW8Num120z7"/>
    <w:rsid w:val="0032204A"/>
  </w:style>
  <w:style w:type="character" w:customStyle="1" w:styleId="WW8Num120z8">
    <w:name w:val="WW8Num120z8"/>
    <w:rsid w:val="0032204A"/>
  </w:style>
  <w:style w:type="character" w:customStyle="1" w:styleId="WW8Num121z0">
    <w:name w:val="WW8Num121z0"/>
    <w:rsid w:val="0032204A"/>
    <w:rPr>
      <w:rFonts w:hint="default"/>
      <w:b w:val="0"/>
      <w:i w:val="0"/>
    </w:rPr>
  </w:style>
  <w:style w:type="character" w:customStyle="1" w:styleId="WW8Num121z1">
    <w:name w:val="WW8Num121z1"/>
    <w:rsid w:val="0032204A"/>
  </w:style>
  <w:style w:type="character" w:customStyle="1" w:styleId="WW8Num121z2">
    <w:name w:val="WW8Num121z2"/>
    <w:rsid w:val="0032204A"/>
  </w:style>
  <w:style w:type="character" w:customStyle="1" w:styleId="WW8Num121z3">
    <w:name w:val="WW8Num121z3"/>
    <w:rsid w:val="0032204A"/>
  </w:style>
  <w:style w:type="character" w:customStyle="1" w:styleId="WW8Num121z4">
    <w:name w:val="WW8Num121z4"/>
    <w:rsid w:val="0032204A"/>
  </w:style>
  <w:style w:type="character" w:customStyle="1" w:styleId="WW8Num121z5">
    <w:name w:val="WW8Num121z5"/>
    <w:rsid w:val="0032204A"/>
  </w:style>
  <w:style w:type="character" w:customStyle="1" w:styleId="WW8Num121z6">
    <w:name w:val="WW8Num121z6"/>
    <w:rsid w:val="0032204A"/>
  </w:style>
  <w:style w:type="character" w:customStyle="1" w:styleId="WW8Num121z7">
    <w:name w:val="WW8Num121z7"/>
    <w:rsid w:val="0032204A"/>
  </w:style>
  <w:style w:type="character" w:customStyle="1" w:styleId="WW8Num121z8">
    <w:name w:val="WW8Num121z8"/>
    <w:rsid w:val="0032204A"/>
  </w:style>
  <w:style w:type="character" w:customStyle="1" w:styleId="WW8Num122z0">
    <w:name w:val="WW8Num122z0"/>
    <w:rsid w:val="0032204A"/>
    <w:rPr>
      <w:rFonts w:hint="default"/>
      <w:b w:val="0"/>
      <w:i w:val="0"/>
    </w:rPr>
  </w:style>
  <w:style w:type="character" w:customStyle="1" w:styleId="WW8Num122z1">
    <w:name w:val="WW8Num122z1"/>
    <w:rsid w:val="0032204A"/>
  </w:style>
  <w:style w:type="character" w:customStyle="1" w:styleId="WW8Num122z2">
    <w:name w:val="WW8Num122z2"/>
    <w:rsid w:val="0032204A"/>
  </w:style>
  <w:style w:type="character" w:customStyle="1" w:styleId="WW8Num122z3">
    <w:name w:val="WW8Num122z3"/>
    <w:rsid w:val="0032204A"/>
  </w:style>
  <w:style w:type="character" w:customStyle="1" w:styleId="WW8Num122z4">
    <w:name w:val="WW8Num122z4"/>
    <w:rsid w:val="0032204A"/>
  </w:style>
  <w:style w:type="character" w:customStyle="1" w:styleId="WW8Num122z5">
    <w:name w:val="WW8Num122z5"/>
    <w:rsid w:val="0032204A"/>
  </w:style>
  <w:style w:type="character" w:customStyle="1" w:styleId="WW8Num122z6">
    <w:name w:val="WW8Num122z6"/>
    <w:rsid w:val="0032204A"/>
  </w:style>
  <w:style w:type="character" w:customStyle="1" w:styleId="WW8Num122z7">
    <w:name w:val="WW8Num122z7"/>
    <w:rsid w:val="0032204A"/>
  </w:style>
  <w:style w:type="character" w:customStyle="1" w:styleId="WW8Num122z8">
    <w:name w:val="WW8Num122z8"/>
    <w:rsid w:val="0032204A"/>
  </w:style>
  <w:style w:type="character" w:customStyle="1" w:styleId="WW8Num123z0">
    <w:name w:val="WW8Num123z0"/>
    <w:rsid w:val="0032204A"/>
    <w:rPr>
      <w:rFonts w:hint="default"/>
      <w:b w:val="0"/>
      <w:bCs/>
    </w:rPr>
  </w:style>
  <w:style w:type="character" w:customStyle="1" w:styleId="WW8Num123z1">
    <w:name w:val="WW8Num123z1"/>
    <w:rsid w:val="0032204A"/>
  </w:style>
  <w:style w:type="character" w:customStyle="1" w:styleId="WW8Num123z2">
    <w:name w:val="WW8Num123z2"/>
    <w:rsid w:val="0032204A"/>
  </w:style>
  <w:style w:type="character" w:customStyle="1" w:styleId="WW8Num123z3">
    <w:name w:val="WW8Num123z3"/>
    <w:rsid w:val="0032204A"/>
  </w:style>
  <w:style w:type="character" w:customStyle="1" w:styleId="WW8Num123z4">
    <w:name w:val="WW8Num123z4"/>
    <w:rsid w:val="0032204A"/>
  </w:style>
  <w:style w:type="character" w:customStyle="1" w:styleId="WW8Num123z5">
    <w:name w:val="WW8Num123z5"/>
    <w:rsid w:val="0032204A"/>
  </w:style>
  <w:style w:type="character" w:customStyle="1" w:styleId="WW8Num123z6">
    <w:name w:val="WW8Num123z6"/>
    <w:rsid w:val="0032204A"/>
  </w:style>
  <w:style w:type="character" w:customStyle="1" w:styleId="WW8Num123z7">
    <w:name w:val="WW8Num123z7"/>
    <w:rsid w:val="0032204A"/>
  </w:style>
  <w:style w:type="character" w:customStyle="1" w:styleId="WW8Num123z8">
    <w:name w:val="WW8Num123z8"/>
    <w:rsid w:val="0032204A"/>
  </w:style>
  <w:style w:type="character" w:customStyle="1" w:styleId="WW8Num124z0">
    <w:name w:val="WW8Num124z0"/>
    <w:rsid w:val="0032204A"/>
    <w:rPr>
      <w:rFonts w:hint="default"/>
      <w:b w:val="0"/>
      <w:i w:val="0"/>
    </w:rPr>
  </w:style>
  <w:style w:type="character" w:customStyle="1" w:styleId="WW8Num124z1">
    <w:name w:val="WW8Num124z1"/>
    <w:rsid w:val="0032204A"/>
    <w:rPr>
      <w:rFonts w:hint="default"/>
      <w:b w:val="0"/>
      <w:i w:val="0"/>
      <w:position w:val="0"/>
      <w:sz w:val="20"/>
      <w:szCs w:val="20"/>
      <w:vertAlign w:val="baseline"/>
    </w:rPr>
  </w:style>
  <w:style w:type="character" w:customStyle="1" w:styleId="WW8Num124z2">
    <w:name w:val="WW8Num124z2"/>
    <w:rsid w:val="0032204A"/>
  </w:style>
  <w:style w:type="character" w:customStyle="1" w:styleId="WW8Num124z3">
    <w:name w:val="WW8Num124z3"/>
    <w:rsid w:val="0032204A"/>
  </w:style>
  <w:style w:type="character" w:customStyle="1" w:styleId="WW8Num124z4">
    <w:name w:val="WW8Num124z4"/>
    <w:rsid w:val="0032204A"/>
  </w:style>
  <w:style w:type="character" w:customStyle="1" w:styleId="WW8Num124z5">
    <w:name w:val="WW8Num124z5"/>
    <w:rsid w:val="0032204A"/>
  </w:style>
  <w:style w:type="character" w:customStyle="1" w:styleId="WW8Num124z6">
    <w:name w:val="WW8Num124z6"/>
    <w:rsid w:val="0032204A"/>
  </w:style>
  <w:style w:type="character" w:customStyle="1" w:styleId="WW8Num124z7">
    <w:name w:val="WW8Num124z7"/>
    <w:rsid w:val="0032204A"/>
  </w:style>
  <w:style w:type="character" w:customStyle="1" w:styleId="WW8Num124z8">
    <w:name w:val="WW8Num124z8"/>
    <w:rsid w:val="0032204A"/>
  </w:style>
  <w:style w:type="character" w:customStyle="1" w:styleId="WW8Num125z0">
    <w:name w:val="WW8Num125z0"/>
    <w:rsid w:val="0032204A"/>
    <w:rPr>
      <w:rFonts w:hint="default"/>
      <w:b w:val="0"/>
      <w:i w:val="0"/>
    </w:rPr>
  </w:style>
  <w:style w:type="character" w:customStyle="1" w:styleId="WW8Num125z2">
    <w:name w:val="WW8Num125z2"/>
    <w:rsid w:val="0032204A"/>
  </w:style>
  <w:style w:type="character" w:customStyle="1" w:styleId="WW8Num125z3">
    <w:name w:val="WW8Num125z3"/>
    <w:rsid w:val="0032204A"/>
  </w:style>
  <w:style w:type="character" w:customStyle="1" w:styleId="WW8Num125z4">
    <w:name w:val="WW8Num125z4"/>
    <w:rsid w:val="0032204A"/>
  </w:style>
  <w:style w:type="character" w:customStyle="1" w:styleId="WW8Num125z5">
    <w:name w:val="WW8Num125z5"/>
    <w:rsid w:val="0032204A"/>
  </w:style>
  <w:style w:type="character" w:customStyle="1" w:styleId="WW8Num125z6">
    <w:name w:val="WW8Num125z6"/>
    <w:rsid w:val="0032204A"/>
  </w:style>
  <w:style w:type="character" w:customStyle="1" w:styleId="WW8Num125z7">
    <w:name w:val="WW8Num125z7"/>
    <w:rsid w:val="0032204A"/>
  </w:style>
  <w:style w:type="character" w:customStyle="1" w:styleId="WW8Num125z8">
    <w:name w:val="WW8Num125z8"/>
    <w:rsid w:val="0032204A"/>
  </w:style>
  <w:style w:type="character" w:customStyle="1" w:styleId="WW8Num126z0">
    <w:name w:val="WW8Num126z0"/>
    <w:rsid w:val="0032204A"/>
    <w:rPr>
      <w:rFonts w:hint="default"/>
      <w:b w:val="0"/>
      <w:bCs w:val="0"/>
    </w:rPr>
  </w:style>
  <w:style w:type="character" w:customStyle="1" w:styleId="WW8Num126z1">
    <w:name w:val="WW8Num126z1"/>
    <w:rsid w:val="0032204A"/>
  </w:style>
  <w:style w:type="character" w:customStyle="1" w:styleId="WW8Num126z2">
    <w:name w:val="WW8Num126z2"/>
    <w:rsid w:val="0032204A"/>
  </w:style>
  <w:style w:type="character" w:customStyle="1" w:styleId="WW8Num126z3">
    <w:name w:val="WW8Num126z3"/>
    <w:rsid w:val="0032204A"/>
  </w:style>
  <w:style w:type="character" w:customStyle="1" w:styleId="WW8Num126z4">
    <w:name w:val="WW8Num126z4"/>
    <w:rsid w:val="0032204A"/>
  </w:style>
  <w:style w:type="character" w:customStyle="1" w:styleId="WW8Num126z5">
    <w:name w:val="WW8Num126z5"/>
    <w:rsid w:val="0032204A"/>
  </w:style>
  <w:style w:type="character" w:customStyle="1" w:styleId="WW8Num126z6">
    <w:name w:val="WW8Num126z6"/>
    <w:rsid w:val="0032204A"/>
  </w:style>
  <w:style w:type="character" w:customStyle="1" w:styleId="WW8Num126z7">
    <w:name w:val="WW8Num126z7"/>
    <w:rsid w:val="0032204A"/>
  </w:style>
  <w:style w:type="character" w:customStyle="1" w:styleId="WW8Num126z8">
    <w:name w:val="WW8Num126z8"/>
    <w:rsid w:val="0032204A"/>
  </w:style>
  <w:style w:type="character" w:customStyle="1" w:styleId="WW8Num127z0">
    <w:name w:val="WW8Num127z0"/>
    <w:rsid w:val="0032204A"/>
    <w:rPr>
      <w:rFonts w:hint="default"/>
      <w:b w:val="0"/>
      <w:i w:val="0"/>
    </w:rPr>
  </w:style>
  <w:style w:type="character" w:customStyle="1" w:styleId="WW8Num127z2">
    <w:name w:val="WW8Num127z2"/>
    <w:rsid w:val="0032204A"/>
  </w:style>
  <w:style w:type="character" w:customStyle="1" w:styleId="WW8Num127z3">
    <w:name w:val="WW8Num127z3"/>
    <w:rsid w:val="0032204A"/>
  </w:style>
  <w:style w:type="character" w:customStyle="1" w:styleId="WW8Num127z4">
    <w:name w:val="WW8Num127z4"/>
    <w:rsid w:val="0032204A"/>
  </w:style>
  <w:style w:type="character" w:customStyle="1" w:styleId="WW8Num127z5">
    <w:name w:val="WW8Num127z5"/>
    <w:rsid w:val="0032204A"/>
  </w:style>
  <w:style w:type="character" w:customStyle="1" w:styleId="WW8Num127z6">
    <w:name w:val="WW8Num127z6"/>
    <w:rsid w:val="0032204A"/>
  </w:style>
  <w:style w:type="character" w:customStyle="1" w:styleId="WW8Num127z7">
    <w:name w:val="WW8Num127z7"/>
    <w:rsid w:val="0032204A"/>
  </w:style>
  <w:style w:type="character" w:customStyle="1" w:styleId="WW8Num127z8">
    <w:name w:val="WW8Num127z8"/>
    <w:rsid w:val="0032204A"/>
  </w:style>
  <w:style w:type="character" w:customStyle="1" w:styleId="WW8Num128z0">
    <w:name w:val="WW8Num128z0"/>
    <w:rsid w:val="0032204A"/>
    <w:rPr>
      <w:rFonts w:cs="Tahoma" w:hint="default"/>
      <w:b w:val="0"/>
      <w:i w:val="0"/>
    </w:rPr>
  </w:style>
  <w:style w:type="character" w:customStyle="1" w:styleId="WW8Num128z2">
    <w:name w:val="WW8Num128z2"/>
    <w:rsid w:val="0032204A"/>
  </w:style>
  <w:style w:type="character" w:customStyle="1" w:styleId="WW8Num128z3">
    <w:name w:val="WW8Num128z3"/>
    <w:rsid w:val="0032204A"/>
  </w:style>
  <w:style w:type="character" w:customStyle="1" w:styleId="WW8Num128z4">
    <w:name w:val="WW8Num128z4"/>
    <w:rsid w:val="0032204A"/>
  </w:style>
  <w:style w:type="character" w:customStyle="1" w:styleId="WW8Num128z5">
    <w:name w:val="WW8Num128z5"/>
    <w:rsid w:val="0032204A"/>
  </w:style>
  <w:style w:type="character" w:customStyle="1" w:styleId="WW8Num128z6">
    <w:name w:val="WW8Num128z6"/>
    <w:rsid w:val="0032204A"/>
  </w:style>
  <w:style w:type="character" w:customStyle="1" w:styleId="WW8Num128z7">
    <w:name w:val="WW8Num128z7"/>
    <w:rsid w:val="0032204A"/>
  </w:style>
  <w:style w:type="character" w:customStyle="1" w:styleId="WW8Num128z8">
    <w:name w:val="WW8Num128z8"/>
    <w:rsid w:val="0032204A"/>
  </w:style>
  <w:style w:type="character" w:customStyle="1" w:styleId="WW8Num129z0">
    <w:name w:val="WW8Num129z0"/>
    <w:rsid w:val="0032204A"/>
    <w:rPr>
      <w:rFonts w:ascii="Arial" w:hAnsi="Arial" w:cs="Arial" w:hint="default"/>
      <w:b w:val="0"/>
      <w:bCs w:val="0"/>
      <w:i w:val="0"/>
      <w:iCs/>
      <w:sz w:val="18"/>
      <w:szCs w:val="18"/>
    </w:rPr>
  </w:style>
  <w:style w:type="character" w:customStyle="1" w:styleId="WW8Num129z1">
    <w:name w:val="WW8Num129z1"/>
    <w:rsid w:val="0032204A"/>
  </w:style>
  <w:style w:type="character" w:customStyle="1" w:styleId="WW8Num129z2">
    <w:name w:val="WW8Num129z2"/>
    <w:rsid w:val="0032204A"/>
  </w:style>
  <w:style w:type="character" w:customStyle="1" w:styleId="WW8Num129z3">
    <w:name w:val="WW8Num129z3"/>
    <w:rsid w:val="0032204A"/>
  </w:style>
  <w:style w:type="character" w:customStyle="1" w:styleId="WW8Num129z4">
    <w:name w:val="WW8Num129z4"/>
    <w:rsid w:val="0032204A"/>
  </w:style>
  <w:style w:type="character" w:customStyle="1" w:styleId="WW8Num129z5">
    <w:name w:val="WW8Num129z5"/>
    <w:rsid w:val="0032204A"/>
  </w:style>
  <w:style w:type="character" w:customStyle="1" w:styleId="WW8Num129z6">
    <w:name w:val="WW8Num129z6"/>
    <w:rsid w:val="0032204A"/>
  </w:style>
  <w:style w:type="character" w:customStyle="1" w:styleId="WW8Num129z7">
    <w:name w:val="WW8Num129z7"/>
    <w:rsid w:val="0032204A"/>
  </w:style>
  <w:style w:type="character" w:customStyle="1" w:styleId="WW8Num129z8">
    <w:name w:val="WW8Num129z8"/>
    <w:rsid w:val="0032204A"/>
  </w:style>
  <w:style w:type="character" w:customStyle="1" w:styleId="WW8Num130z0">
    <w:name w:val="WW8Num130z0"/>
    <w:rsid w:val="0032204A"/>
    <w:rPr>
      <w:rFonts w:hint="default"/>
      <w:b w:val="0"/>
      <w:i w:val="0"/>
    </w:rPr>
  </w:style>
  <w:style w:type="character" w:customStyle="1" w:styleId="WW8Num130z1">
    <w:name w:val="WW8Num130z1"/>
    <w:rsid w:val="0032204A"/>
    <w:rPr>
      <w:rFonts w:hint="default"/>
      <w:b w:val="0"/>
      <w:i w:val="0"/>
      <w:position w:val="0"/>
      <w:sz w:val="20"/>
      <w:szCs w:val="20"/>
      <w:vertAlign w:val="baseline"/>
    </w:rPr>
  </w:style>
  <w:style w:type="character" w:customStyle="1" w:styleId="WW8Num130z2">
    <w:name w:val="WW8Num130z2"/>
    <w:rsid w:val="0032204A"/>
  </w:style>
  <w:style w:type="character" w:customStyle="1" w:styleId="WW8Num130z3">
    <w:name w:val="WW8Num130z3"/>
    <w:rsid w:val="0032204A"/>
  </w:style>
  <w:style w:type="character" w:customStyle="1" w:styleId="WW8Num130z4">
    <w:name w:val="WW8Num130z4"/>
    <w:rsid w:val="0032204A"/>
  </w:style>
  <w:style w:type="character" w:customStyle="1" w:styleId="WW8Num130z5">
    <w:name w:val="WW8Num130z5"/>
    <w:rsid w:val="0032204A"/>
  </w:style>
  <w:style w:type="character" w:customStyle="1" w:styleId="WW8Num130z6">
    <w:name w:val="WW8Num130z6"/>
    <w:rsid w:val="0032204A"/>
  </w:style>
  <w:style w:type="character" w:customStyle="1" w:styleId="WW8Num130z7">
    <w:name w:val="WW8Num130z7"/>
    <w:rsid w:val="0032204A"/>
  </w:style>
  <w:style w:type="character" w:customStyle="1" w:styleId="WW8Num130z8">
    <w:name w:val="WW8Num130z8"/>
    <w:rsid w:val="0032204A"/>
  </w:style>
  <w:style w:type="character" w:customStyle="1" w:styleId="WW8Num131z0">
    <w:name w:val="WW8Num131z0"/>
    <w:rsid w:val="0032204A"/>
    <w:rPr>
      <w:rFonts w:ascii="Tahoma" w:hAnsi="Tahoma" w:cs="Tahoma" w:hint="default"/>
      <w:b w:val="0"/>
      <w:i w:val="0"/>
      <w:sz w:val="20"/>
      <w:szCs w:val="20"/>
    </w:rPr>
  </w:style>
  <w:style w:type="character" w:customStyle="1" w:styleId="WW8Num131z1">
    <w:name w:val="WW8Num131z1"/>
    <w:rsid w:val="0032204A"/>
  </w:style>
  <w:style w:type="character" w:customStyle="1" w:styleId="WW8Num131z2">
    <w:name w:val="WW8Num131z2"/>
    <w:rsid w:val="0032204A"/>
  </w:style>
  <w:style w:type="character" w:customStyle="1" w:styleId="WW8Num131z3">
    <w:name w:val="WW8Num131z3"/>
    <w:rsid w:val="0032204A"/>
  </w:style>
  <w:style w:type="character" w:customStyle="1" w:styleId="WW8Num131z4">
    <w:name w:val="WW8Num131z4"/>
    <w:rsid w:val="0032204A"/>
  </w:style>
  <w:style w:type="character" w:customStyle="1" w:styleId="WW8Num131z5">
    <w:name w:val="WW8Num131z5"/>
    <w:rsid w:val="0032204A"/>
  </w:style>
  <w:style w:type="character" w:customStyle="1" w:styleId="WW8Num131z6">
    <w:name w:val="WW8Num131z6"/>
    <w:rsid w:val="0032204A"/>
  </w:style>
  <w:style w:type="character" w:customStyle="1" w:styleId="WW8Num131z7">
    <w:name w:val="WW8Num131z7"/>
    <w:rsid w:val="0032204A"/>
  </w:style>
  <w:style w:type="character" w:customStyle="1" w:styleId="WW8Num131z8">
    <w:name w:val="WW8Num131z8"/>
    <w:rsid w:val="0032204A"/>
  </w:style>
  <w:style w:type="character" w:customStyle="1" w:styleId="WW8Num132z0">
    <w:name w:val="WW8Num132z0"/>
    <w:rsid w:val="0032204A"/>
    <w:rPr>
      <w:rFonts w:hint="default"/>
    </w:rPr>
  </w:style>
  <w:style w:type="character" w:customStyle="1" w:styleId="WW8Num132z1">
    <w:name w:val="WW8Num132z1"/>
    <w:rsid w:val="0032204A"/>
    <w:rPr>
      <w:rFonts w:hint="default"/>
      <w:b w:val="0"/>
      <w:i w:val="0"/>
    </w:rPr>
  </w:style>
  <w:style w:type="character" w:customStyle="1" w:styleId="WW8Num132z2">
    <w:name w:val="WW8Num132z2"/>
    <w:rsid w:val="0032204A"/>
  </w:style>
  <w:style w:type="character" w:customStyle="1" w:styleId="WW8Num132z3">
    <w:name w:val="WW8Num132z3"/>
    <w:rsid w:val="0032204A"/>
  </w:style>
  <w:style w:type="character" w:customStyle="1" w:styleId="WW8Num132z4">
    <w:name w:val="WW8Num132z4"/>
    <w:rsid w:val="0032204A"/>
  </w:style>
  <w:style w:type="character" w:customStyle="1" w:styleId="WW8Num132z5">
    <w:name w:val="WW8Num132z5"/>
    <w:rsid w:val="0032204A"/>
  </w:style>
  <w:style w:type="character" w:customStyle="1" w:styleId="WW8Num132z6">
    <w:name w:val="WW8Num132z6"/>
    <w:rsid w:val="0032204A"/>
  </w:style>
  <w:style w:type="character" w:customStyle="1" w:styleId="WW8Num132z7">
    <w:name w:val="WW8Num132z7"/>
    <w:rsid w:val="0032204A"/>
  </w:style>
  <w:style w:type="character" w:customStyle="1" w:styleId="WW8Num132z8">
    <w:name w:val="WW8Num132z8"/>
    <w:rsid w:val="0032204A"/>
  </w:style>
  <w:style w:type="character" w:customStyle="1" w:styleId="WW8Num133z0">
    <w:name w:val="WW8Num133z0"/>
    <w:rsid w:val="0032204A"/>
  </w:style>
  <w:style w:type="character" w:customStyle="1" w:styleId="WW8Num133z1">
    <w:name w:val="WW8Num133z1"/>
    <w:rsid w:val="0032204A"/>
  </w:style>
  <w:style w:type="character" w:customStyle="1" w:styleId="WW8Num133z2">
    <w:name w:val="WW8Num133z2"/>
    <w:rsid w:val="0032204A"/>
    <w:rPr>
      <w:rFonts w:hint="default"/>
    </w:rPr>
  </w:style>
  <w:style w:type="character" w:customStyle="1" w:styleId="WW8Num133z3">
    <w:name w:val="WW8Num133z3"/>
    <w:rsid w:val="0032204A"/>
  </w:style>
  <w:style w:type="character" w:customStyle="1" w:styleId="WW8Num133z4">
    <w:name w:val="WW8Num133z4"/>
    <w:rsid w:val="0032204A"/>
  </w:style>
  <w:style w:type="character" w:customStyle="1" w:styleId="WW8Num133z5">
    <w:name w:val="WW8Num133z5"/>
    <w:rsid w:val="0032204A"/>
  </w:style>
  <w:style w:type="character" w:customStyle="1" w:styleId="WW8Num133z6">
    <w:name w:val="WW8Num133z6"/>
    <w:rsid w:val="0032204A"/>
  </w:style>
  <w:style w:type="character" w:customStyle="1" w:styleId="WW8Num133z7">
    <w:name w:val="WW8Num133z7"/>
    <w:rsid w:val="0032204A"/>
  </w:style>
  <w:style w:type="character" w:customStyle="1" w:styleId="WW8Num133z8">
    <w:name w:val="WW8Num133z8"/>
    <w:rsid w:val="0032204A"/>
  </w:style>
  <w:style w:type="character" w:customStyle="1" w:styleId="WW8Num134z0">
    <w:name w:val="WW8Num134z0"/>
    <w:rsid w:val="0032204A"/>
    <w:rPr>
      <w:rFonts w:ascii="Tahoma" w:hAnsi="Tahoma" w:cs="Tahoma" w:hint="default"/>
      <w:b w:val="0"/>
      <w:i w:val="0"/>
      <w:sz w:val="18"/>
    </w:rPr>
  </w:style>
  <w:style w:type="character" w:customStyle="1" w:styleId="WW8Num134z1">
    <w:name w:val="WW8Num134z1"/>
    <w:rsid w:val="0032204A"/>
  </w:style>
  <w:style w:type="character" w:customStyle="1" w:styleId="WW8Num134z2">
    <w:name w:val="WW8Num134z2"/>
    <w:rsid w:val="0032204A"/>
  </w:style>
  <w:style w:type="character" w:customStyle="1" w:styleId="WW8Num134z3">
    <w:name w:val="WW8Num134z3"/>
    <w:rsid w:val="0032204A"/>
  </w:style>
  <w:style w:type="character" w:customStyle="1" w:styleId="WW8Num134z4">
    <w:name w:val="WW8Num134z4"/>
    <w:rsid w:val="0032204A"/>
  </w:style>
  <w:style w:type="character" w:customStyle="1" w:styleId="WW8Num134z5">
    <w:name w:val="WW8Num134z5"/>
    <w:rsid w:val="0032204A"/>
  </w:style>
  <w:style w:type="character" w:customStyle="1" w:styleId="WW8Num134z6">
    <w:name w:val="WW8Num134z6"/>
    <w:rsid w:val="0032204A"/>
  </w:style>
  <w:style w:type="character" w:customStyle="1" w:styleId="WW8Num134z7">
    <w:name w:val="WW8Num134z7"/>
    <w:rsid w:val="0032204A"/>
  </w:style>
  <w:style w:type="character" w:customStyle="1" w:styleId="WW8Num134z8">
    <w:name w:val="WW8Num134z8"/>
    <w:rsid w:val="0032204A"/>
  </w:style>
  <w:style w:type="character" w:customStyle="1" w:styleId="WW8Num135z0">
    <w:name w:val="WW8Num135z0"/>
    <w:rsid w:val="0032204A"/>
    <w:rPr>
      <w:rFonts w:ascii="Tahoma" w:hAnsi="Tahoma" w:cs="Tahoma" w:hint="default"/>
      <w:color w:val="000000"/>
      <w:sz w:val="20"/>
      <w:szCs w:val="20"/>
    </w:rPr>
  </w:style>
  <w:style w:type="character" w:customStyle="1" w:styleId="WW8Num135z1">
    <w:name w:val="WW8Num135z1"/>
    <w:rsid w:val="0032204A"/>
  </w:style>
  <w:style w:type="character" w:customStyle="1" w:styleId="WW8Num135z2">
    <w:name w:val="WW8Num135z2"/>
    <w:rsid w:val="0032204A"/>
  </w:style>
  <w:style w:type="character" w:customStyle="1" w:styleId="WW8Num135z3">
    <w:name w:val="WW8Num135z3"/>
    <w:rsid w:val="0032204A"/>
  </w:style>
  <w:style w:type="character" w:customStyle="1" w:styleId="WW8Num135z4">
    <w:name w:val="WW8Num135z4"/>
    <w:rsid w:val="0032204A"/>
  </w:style>
  <w:style w:type="character" w:customStyle="1" w:styleId="WW8Num135z5">
    <w:name w:val="WW8Num135z5"/>
    <w:rsid w:val="0032204A"/>
  </w:style>
  <w:style w:type="character" w:customStyle="1" w:styleId="WW8Num135z6">
    <w:name w:val="WW8Num135z6"/>
    <w:rsid w:val="0032204A"/>
  </w:style>
  <w:style w:type="character" w:customStyle="1" w:styleId="WW8Num135z7">
    <w:name w:val="WW8Num135z7"/>
    <w:rsid w:val="0032204A"/>
  </w:style>
  <w:style w:type="character" w:customStyle="1" w:styleId="WW8Num135z8">
    <w:name w:val="WW8Num135z8"/>
    <w:rsid w:val="0032204A"/>
  </w:style>
  <w:style w:type="character" w:customStyle="1" w:styleId="WW8Num136z0">
    <w:name w:val="WW8Num136z0"/>
    <w:rsid w:val="0032204A"/>
    <w:rPr>
      <w:rFonts w:ascii="Symbol" w:hAnsi="Symbol" w:cs="Symbol" w:hint="default"/>
      <w:sz w:val="20"/>
      <w:szCs w:val="20"/>
    </w:rPr>
  </w:style>
  <w:style w:type="character" w:customStyle="1" w:styleId="WW8Num136z1">
    <w:name w:val="WW8Num136z1"/>
    <w:rsid w:val="0032204A"/>
    <w:rPr>
      <w:rFonts w:hint="default"/>
      <w:b w:val="0"/>
      <w:i w:val="0"/>
      <w:position w:val="0"/>
      <w:sz w:val="20"/>
      <w:szCs w:val="20"/>
      <w:vertAlign w:val="baseline"/>
    </w:rPr>
  </w:style>
  <w:style w:type="character" w:customStyle="1" w:styleId="WW8Num136z2">
    <w:name w:val="WW8Num136z2"/>
    <w:rsid w:val="0032204A"/>
    <w:rPr>
      <w:rFonts w:ascii="Wingdings" w:hAnsi="Wingdings" w:cs="Wingdings" w:hint="default"/>
    </w:rPr>
  </w:style>
  <w:style w:type="character" w:customStyle="1" w:styleId="WW8Num136z4">
    <w:name w:val="WW8Num136z4"/>
    <w:rsid w:val="0032204A"/>
    <w:rPr>
      <w:rFonts w:ascii="Courier New" w:hAnsi="Courier New" w:cs="Courier New" w:hint="default"/>
    </w:rPr>
  </w:style>
  <w:style w:type="character" w:customStyle="1" w:styleId="WW8Num137z0">
    <w:name w:val="WW8Num137z0"/>
    <w:rsid w:val="0032204A"/>
    <w:rPr>
      <w:rFonts w:ascii="Tahoma" w:eastAsia="SimSun" w:hAnsi="Tahoma" w:cs="Tahoma" w:hint="default"/>
      <w:kern w:val="1"/>
      <w:sz w:val="20"/>
      <w:szCs w:val="20"/>
    </w:rPr>
  </w:style>
  <w:style w:type="character" w:customStyle="1" w:styleId="WW8Num137z1">
    <w:name w:val="WW8Num137z1"/>
    <w:rsid w:val="0032204A"/>
  </w:style>
  <w:style w:type="character" w:customStyle="1" w:styleId="WW8Num137z2">
    <w:name w:val="WW8Num137z2"/>
    <w:rsid w:val="0032204A"/>
  </w:style>
  <w:style w:type="character" w:customStyle="1" w:styleId="WW8Num137z3">
    <w:name w:val="WW8Num137z3"/>
    <w:rsid w:val="0032204A"/>
  </w:style>
  <w:style w:type="character" w:customStyle="1" w:styleId="WW8Num137z4">
    <w:name w:val="WW8Num137z4"/>
    <w:rsid w:val="0032204A"/>
  </w:style>
  <w:style w:type="character" w:customStyle="1" w:styleId="WW8Num137z5">
    <w:name w:val="WW8Num137z5"/>
    <w:rsid w:val="0032204A"/>
  </w:style>
  <w:style w:type="character" w:customStyle="1" w:styleId="WW8Num137z6">
    <w:name w:val="WW8Num137z6"/>
    <w:rsid w:val="0032204A"/>
  </w:style>
  <w:style w:type="character" w:customStyle="1" w:styleId="WW8Num137z7">
    <w:name w:val="WW8Num137z7"/>
    <w:rsid w:val="0032204A"/>
  </w:style>
  <w:style w:type="character" w:customStyle="1" w:styleId="WW8Num137z8">
    <w:name w:val="WW8Num137z8"/>
    <w:rsid w:val="0032204A"/>
  </w:style>
  <w:style w:type="character" w:customStyle="1" w:styleId="WW8Num138z0">
    <w:name w:val="WW8Num138z0"/>
    <w:rsid w:val="0032204A"/>
    <w:rPr>
      <w:rFonts w:ascii="Tahoma" w:hAnsi="Tahoma" w:cs="Tahoma" w:hint="default"/>
      <w:b w:val="0"/>
      <w:i w:val="0"/>
      <w:sz w:val="20"/>
      <w:szCs w:val="20"/>
    </w:rPr>
  </w:style>
  <w:style w:type="character" w:customStyle="1" w:styleId="WW8Num138z1">
    <w:name w:val="WW8Num138z1"/>
    <w:rsid w:val="0032204A"/>
  </w:style>
  <w:style w:type="character" w:customStyle="1" w:styleId="WW8Num138z2">
    <w:name w:val="WW8Num138z2"/>
    <w:rsid w:val="0032204A"/>
  </w:style>
  <w:style w:type="character" w:customStyle="1" w:styleId="WW8Num138z3">
    <w:name w:val="WW8Num138z3"/>
    <w:rsid w:val="0032204A"/>
  </w:style>
  <w:style w:type="character" w:customStyle="1" w:styleId="WW8Num138z4">
    <w:name w:val="WW8Num138z4"/>
    <w:rsid w:val="0032204A"/>
  </w:style>
  <w:style w:type="character" w:customStyle="1" w:styleId="WW8Num138z5">
    <w:name w:val="WW8Num138z5"/>
    <w:rsid w:val="0032204A"/>
  </w:style>
  <w:style w:type="character" w:customStyle="1" w:styleId="WW8Num138z6">
    <w:name w:val="WW8Num138z6"/>
    <w:rsid w:val="0032204A"/>
  </w:style>
  <w:style w:type="character" w:customStyle="1" w:styleId="WW8Num138z7">
    <w:name w:val="WW8Num138z7"/>
    <w:rsid w:val="0032204A"/>
  </w:style>
  <w:style w:type="character" w:customStyle="1" w:styleId="WW8Num138z8">
    <w:name w:val="WW8Num138z8"/>
    <w:rsid w:val="0032204A"/>
  </w:style>
  <w:style w:type="character" w:customStyle="1" w:styleId="WW8Num139z0">
    <w:name w:val="WW8Num139z0"/>
    <w:rsid w:val="0032204A"/>
    <w:rPr>
      <w:rFonts w:ascii="Arial" w:hAnsi="Arial" w:cs="Arial" w:hint="default"/>
      <w:b w:val="0"/>
      <w:i w:val="0"/>
      <w:sz w:val="18"/>
    </w:rPr>
  </w:style>
  <w:style w:type="character" w:customStyle="1" w:styleId="WW8Num139z1">
    <w:name w:val="WW8Num139z1"/>
    <w:rsid w:val="0032204A"/>
  </w:style>
  <w:style w:type="character" w:customStyle="1" w:styleId="WW8Num139z2">
    <w:name w:val="WW8Num139z2"/>
    <w:rsid w:val="0032204A"/>
  </w:style>
  <w:style w:type="character" w:customStyle="1" w:styleId="WW8Num139z3">
    <w:name w:val="WW8Num139z3"/>
    <w:rsid w:val="0032204A"/>
  </w:style>
  <w:style w:type="character" w:customStyle="1" w:styleId="WW8Num139z4">
    <w:name w:val="WW8Num139z4"/>
    <w:rsid w:val="0032204A"/>
  </w:style>
  <w:style w:type="character" w:customStyle="1" w:styleId="WW8Num139z5">
    <w:name w:val="WW8Num139z5"/>
    <w:rsid w:val="0032204A"/>
  </w:style>
  <w:style w:type="character" w:customStyle="1" w:styleId="WW8Num139z6">
    <w:name w:val="WW8Num139z6"/>
    <w:rsid w:val="0032204A"/>
  </w:style>
  <w:style w:type="character" w:customStyle="1" w:styleId="WW8Num139z7">
    <w:name w:val="WW8Num139z7"/>
    <w:rsid w:val="0032204A"/>
  </w:style>
  <w:style w:type="character" w:customStyle="1" w:styleId="WW8Num139z8">
    <w:name w:val="WW8Num139z8"/>
    <w:rsid w:val="0032204A"/>
  </w:style>
  <w:style w:type="character" w:customStyle="1" w:styleId="WW8Num140z0">
    <w:name w:val="WW8Num140z0"/>
    <w:rsid w:val="0032204A"/>
    <w:rPr>
      <w:rFonts w:ascii="Tahoma" w:hAnsi="Tahoma" w:cs="Tahoma" w:hint="default"/>
      <w:b/>
      <w:bCs/>
      <w:sz w:val="20"/>
      <w:szCs w:val="20"/>
    </w:rPr>
  </w:style>
  <w:style w:type="character" w:customStyle="1" w:styleId="WW8Num140z1">
    <w:name w:val="WW8Num140z1"/>
    <w:rsid w:val="0032204A"/>
  </w:style>
  <w:style w:type="character" w:customStyle="1" w:styleId="WW8Num140z2">
    <w:name w:val="WW8Num140z2"/>
    <w:rsid w:val="0032204A"/>
  </w:style>
  <w:style w:type="character" w:customStyle="1" w:styleId="WW8Num140z3">
    <w:name w:val="WW8Num140z3"/>
    <w:rsid w:val="0032204A"/>
  </w:style>
  <w:style w:type="character" w:customStyle="1" w:styleId="WW8Num140z4">
    <w:name w:val="WW8Num140z4"/>
    <w:rsid w:val="0032204A"/>
  </w:style>
  <w:style w:type="character" w:customStyle="1" w:styleId="WW8Num140z5">
    <w:name w:val="WW8Num140z5"/>
    <w:rsid w:val="0032204A"/>
  </w:style>
  <w:style w:type="character" w:customStyle="1" w:styleId="WW8Num140z6">
    <w:name w:val="WW8Num140z6"/>
    <w:rsid w:val="0032204A"/>
  </w:style>
  <w:style w:type="character" w:customStyle="1" w:styleId="WW8Num140z7">
    <w:name w:val="WW8Num140z7"/>
    <w:rsid w:val="0032204A"/>
  </w:style>
  <w:style w:type="character" w:customStyle="1" w:styleId="WW8Num140z8">
    <w:name w:val="WW8Num140z8"/>
    <w:rsid w:val="0032204A"/>
  </w:style>
  <w:style w:type="character" w:customStyle="1" w:styleId="WW8Num141z0">
    <w:name w:val="WW8Num141z0"/>
    <w:rsid w:val="0032204A"/>
    <w:rPr>
      <w:rFonts w:hint="default"/>
      <w:b w:val="0"/>
      <w:i w:val="0"/>
    </w:rPr>
  </w:style>
  <w:style w:type="character" w:customStyle="1" w:styleId="WW8Num141z1">
    <w:name w:val="WW8Num141z1"/>
    <w:rsid w:val="0032204A"/>
  </w:style>
  <w:style w:type="character" w:customStyle="1" w:styleId="WW8Num141z2">
    <w:name w:val="WW8Num141z2"/>
    <w:rsid w:val="0032204A"/>
  </w:style>
  <w:style w:type="character" w:customStyle="1" w:styleId="WW8Num141z3">
    <w:name w:val="WW8Num141z3"/>
    <w:rsid w:val="0032204A"/>
  </w:style>
  <w:style w:type="character" w:customStyle="1" w:styleId="WW8Num141z4">
    <w:name w:val="WW8Num141z4"/>
    <w:rsid w:val="0032204A"/>
  </w:style>
  <w:style w:type="character" w:customStyle="1" w:styleId="WW8Num141z5">
    <w:name w:val="WW8Num141z5"/>
    <w:rsid w:val="0032204A"/>
  </w:style>
  <w:style w:type="character" w:customStyle="1" w:styleId="WW8Num141z6">
    <w:name w:val="WW8Num141z6"/>
    <w:rsid w:val="0032204A"/>
  </w:style>
  <w:style w:type="character" w:customStyle="1" w:styleId="WW8Num141z7">
    <w:name w:val="WW8Num141z7"/>
    <w:rsid w:val="0032204A"/>
  </w:style>
  <w:style w:type="character" w:customStyle="1" w:styleId="WW8Num141z8">
    <w:name w:val="WW8Num141z8"/>
    <w:rsid w:val="0032204A"/>
  </w:style>
  <w:style w:type="character" w:customStyle="1" w:styleId="WW8Num142z0">
    <w:name w:val="WW8Num142z0"/>
    <w:rsid w:val="0032204A"/>
    <w:rPr>
      <w:rFonts w:hint="default"/>
      <w:b w:val="0"/>
      <w:i w:val="0"/>
      <w:position w:val="0"/>
      <w:sz w:val="20"/>
      <w:szCs w:val="20"/>
      <w:vertAlign w:val="baseline"/>
    </w:rPr>
  </w:style>
  <w:style w:type="character" w:customStyle="1" w:styleId="WW8Num142z2">
    <w:name w:val="WW8Num142z2"/>
    <w:rsid w:val="0032204A"/>
  </w:style>
  <w:style w:type="character" w:customStyle="1" w:styleId="WW8Num142z3">
    <w:name w:val="WW8Num142z3"/>
    <w:rsid w:val="0032204A"/>
  </w:style>
  <w:style w:type="character" w:customStyle="1" w:styleId="WW8Num142z4">
    <w:name w:val="WW8Num142z4"/>
    <w:rsid w:val="0032204A"/>
  </w:style>
  <w:style w:type="character" w:customStyle="1" w:styleId="WW8Num142z5">
    <w:name w:val="WW8Num142z5"/>
    <w:rsid w:val="0032204A"/>
  </w:style>
  <w:style w:type="character" w:customStyle="1" w:styleId="WW8Num142z6">
    <w:name w:val="WW8Num142z6"/>
    <w:rsid w:val="0032204A"/>
  </w:style>
  <w:style w:type="character" w:customStyle="1" w:styleId="WW8Num142z7">
    <w:name w:val="WW8Num142z7"/>
    <w:rsid w:val="0032204A"/>
  </w:style>
  <w:style w:type="character" w:customStyle="1" w:styleId="WW8Num142z8">
    <w:name w:val="WW8Num142z8"/>
    <w:rsid w:val="0032204A"/>
  </w:style>
  <w:style w:type="character" w:customStyle="1" w:styleId="WW8Num143z0">
    <w:name w:val="WW8Num143z0"/>
    <w:rsid w:val="0032204A"/>
    <w:rPr>
      <w:rFonts w:hint="default"/>
      <w:b w:val="0"/>
      <w:i w:val="0"/>
    </w:rPr>
  </w:style>
  <w:style w:type="character" w:customStyle="1" w:styleId="WW8Num143z1">
    <w:name w:val="WW8Num143z1"/>
    <w:rsid w:val="0032204A"/>
  </w:style>
  <w:style w:type="character" w:customStyle="1" w:styleId="WW8Num143z2">
    <w:name w:val="WW8Num143z2"/>
    <w:rsid w:val="0032204A"/>
  </w:style>
  <w:style w:type="character" w:customStyle="1" w:styleId="WW8Num143z3">
    <w:name w:val="WW8Num143z3"/>
    <w:rsid w:val="0032204A"/>
  </w:style>
  <w:style w:type="character" w:customStyle="1" w:styleId="WW8Num143z4">
    <w:name w:val="WW8Num143z4"/>
    <w:rsid w:val="0032204A"/>
  </w:style>
  <w:style w:type="character" w:customStyle="1" w:styleId="WW8Num143z5">
    <w:name w:val="WW8Num143z5"/>
    <w:rsid w:val="0032204A"/>
  </w:style>
  <w:style w:type="character" w:customStyle="1" w:styleId="WW8Num143z6">
    <w:name w:val="WW8Num143z6"/>
    <w:rsid w:val="0032204A"/>
  </w:style>
  <w:style w:type="character" w:customStyle="1" w:styleId="WW8Num143z7">
    <w:name w:val="WW8Num143z7"/>
    <w:rsid w:val="0032204A"/>
  </w:style>
  <w:style w:type="character" w:customStyle="1" w:styleId="WW8Num143z8">
    <w:name w:val="WW8Num143z8"/>
    <w:rsid w:val="0032204A"/>
  </w:style>
  <w:style w:type="character" w:customStyle="1" w:styleId="WW8Num144z0">
    <w:name w:val="WW8Num144z0"/>
    <w:rsid w:val="0032204A"/>
    <w:rPr>
      <w:rFonts w:hint="default"/>
    </w:rPr>
  </w:style>
  <w:style w:type="character" w:customStyle="1" w:styleId="WW8Num144z1">
    <w:name w:val="WW8Num144z1"/>
    <w:rsid w:val="0032204A"/>
    <w:rPr>
      <w:rFonts w:ascii="Wingdings" w:hAnsi="Wingdings" w:cs="Wingdings" w:hint="default"/>
    </w:rPr>
  </w:style>
  <w:style w:type="character" w:customStyle="1" w:styleId="WW8Num144z2">
    <w:name w:val="WW8Num144z2"/>
    <w:rsid w:val="0032204A"/>
  </w:style>
  <w:style w:type="character" w:customStyle="1" w:styleId="WW8Num144z3">
    <w:name w:val="WW8Num144z3"/>
    <w:rsid w:val="0032204A"/>
  </w:style>
  <w:style w:type="character" w:customStyle="1" w:styleId="WW8Num144z4">
    <w:name w:val="WW8Num144z4"/>
    <w:rsid w:val="0032204A"/>
  </w:style>
  <w:style w:type="character" w:customStyle="1" w:styleId="WW8Num144z5">
    <w:name w:val="WW8Num144z5"/>
    <w:rsid w:val="0032204A"/>
  </w:style>
  <w:style w:type="character" w:customStyle="1" w:styleId="WW8Num144z6">
    <w:name w:val="WW8Num144z6"/>
    <w:rsid w:val="0032204A"/>
  </w:style>
  <w:style w:type="character" w:customStyle="1" w:styleId="WW8Num144z7">
    <w:name w:val="WW8Num144z7"/>
    <w:rsid w:val="0032204A"/>
  </w:style>
  <w:style w:type="character" w:customStyle="1" w:styleId="WW8Num144z8">
    <w:name w:val="WW8Num144z8"/>
    <w:rsid w:val="0032204A"/>
  </w:style>
  <w:style w:type="character" w:customStyle="1" w:styleId="WW8Num145z0">
    <w:name w:val="WW8Num145z0"/>
    <w:rsid w:val="0032204A"/>
    <w:rPr>
      <w:rFonts w:ascii="Arial" w:hAnsi="Arial" w:cs="Arial" w:hint="default"/>
      <w:b w:val="0"/>
      <w:bCs w:val="0"/>
      <w:i w:val="0"/>
      <w:iCs/>
      <w:sz w:val="18"/>
      <w:szCs w:val="18"/>
    </w:rPr>
  </w:style>
  <w:style w:type="character" w:customStyle="1" w:styleId="WW8Num145z1">
    <w:name w:val="WW8Num145z1"/>
    <w:rsid w:val="0032204A"/>
  </w:style>
  <w:style w:type="character" w:customStyle="1" w:styleId="WW8Num145z2">
    <w:name w:val="WW8Num145z2"/>
    <w:rsid w:val="0032204A"/>
  </w:style>
  <w:style w:type="character" w:customStyle="1" w:styleId="WW8Num145z3">
    <w:name w:val="WW8Num145z3"/>
    <w:rsid w:val="0032204A"/>
  </w:style>
  <w:style w:type="character" w:customStyle="1" w:styleId="WW8Num145z4">
    <w:name w:val="WW8Num145z4"/>
    <w:rsid w:val="0032204A"/>
  </w:style>
  <w:style w:type="character" w:customStyle="1" w:styleId="WW8Num145z5">
    <w:name w:val="WW8Num145z5"/>
    <w:rsid w:val="0032204A"/>
  </w:style>
  <w:style w:type="character" w:customStyle="1" w:styleId="WW8Num145z6">
    <w:name w:val="WW8Num145z6"/>
    <w:rsid w:val="0032204A"/>
  </w:style>
  <w:style w:type="character" w:customStyle="1" w:styleId="WW8Num145z7">
    <w:name w:val="WW8Num145z7"/>
    <w:rsid w:val="0032204A"/>
  </w:style>
  <w:style w:type="character" w:customStyle="1" w:styleId="WW8Num145z8">
    <w:name w:val="WW8Num145z8"/>
    <w:rsid w:val="0032204A"/>
  </w:style>
  <w:style w:type="character" w:customStyle="1" w:styleId="WW8Num146z0">
    <w:name w:val="WW8Num146z0"/>
    <w:rsid w:val="0032204A"/>
    <w:rPr>
      <w:rFonts w:ascii="Tahoma" w:hAnsi="Tahoma" w:cs="Tahoma" w:hint="default"/>
      <w:color w:val="000000"/>
      <w:sz w:val="20"/>
      <w:szCs w:val="20"/>
    </w:rPr>
  </w:style>
  <w:style w:type="character" w:customStyle="1" w:styleId="WW8Num146z1">
    <w:name w:val="WW8Num146z1"/>
    <w:rsid w:val="0032204A"/>
  </w:style>
  <w:style w:type="character" w:customStyle="1" w:styleId="WW8Num146z2">
    <w:name w:val="WW8Num146z2"/>
    <w:rsid w:val="0032204A"/>
  </w:style>
  <w:style w:type="character" w:customStyle="1" w:styleId="WW8Num146z3">
    <w:name w:val="WW8Num146z3"/>
    <w:rsid w:val="0032204A"/>
  </w:style>
  <w:style w:type="character" w:customStyle="1" w:styleId="WW8Num146z4">
    <w:name w:val="WW8Num146z4"/>
    <w:rsid w:val="0032204A"/>
  </w:style>
  <w:style w:type="character" w:customStyle="1" w:styleId="WW8Num146z5">
    <w:name w:val="WW8Num146z5"/>
    <w:rsid w:val="0032204A"/>
  </w:style>
  <w:style w:type="character" w:customStyle="1" w:styleId="WW8Num146z6">
    <w:name w:val="WW8Num146z6"/>
    <w:rsid w:val="0032204A"/>
  </w:style>
  <w:style w:type="character" w:customStyle="1" w:styleId="WW8Num146z7">
    <w:name w:val="WW8Num146z7"/>
    <w:rsid w:val="0032204A"/>
  </w:style>
  <w:style w:type="character" w:customStyle="1" w:styleId="WW8Num146z8">
    <w:name w:val="WW8Num146z8"/>
    <w:rsid w:val="0032204A"/>
  </w:style>
  <w:style w:type="character" w:customStyle="1" w:styleId="WW8Num147z0">
    <w:name w:val="WW8Num147z0"/>
    <w:rsid w:val="0032204A"/>
    <w:rPr>
      <w:rFonts w:ascii="Tahoma" w:hAnsi="Tahoma" w:cs="Tahoma" w:hint="default"/>
      <w:bCs/>
      <w:iCs/>
      <w:sz w:val="20"/>
      <w:szCs w:val="20"/>
    </w:rPr>
  </w:style>
  <w:style w:type="character" w:customStyle="1" w:styleId="WW8Num147z2">
    <w:name w:val="WW8Num147z2"/>
    <w:rsid w:val="0032204A"/>
  </w:style>
  <w:style w:type="character" w:customStyle="1" w:styleId="WW8Num147z3">
    <w:name w:val="WW8Num147z3"/>
    <w:rsid w:val="0032204A"/>
  </w:style>
  <w:style w:type="character" w:customStyle="1" w:styleId="WW8Num147z4">
    <w:name w:val="WW8Num147z4"/>
    <w:rsid w:val="0032204A"/>
  </w:style>
  <w:style w:type="character" w:customStyle="1" w:styleId="WW8Num147z5">
    <w:name w:val="WW8Num147z5"/>
    <w:rsid w:val="0032204A"/>
  </w:style>
  <w:style w:type="character" w:customStyle="1" w:styleId="WW8Num147z6">
    <w:name w:val="WW8Num147z6"/>
    <w:rsid w:val="0032204A"/>
  </w:style>
  <w:style w:type="character" w:customStyle="1" w:styleId="WW8Num147z7">
    <w:name w:val="WW8Num147z7"/>
    <w:rsid w:val="0032204A"/>
  </w:style>
  <w:style w:type="character" w:customStyle="1" w:styleId="WW8Num147z8">
    <w:name w:val="WW8Num147z8"/>
    <w:rsid w:val="0032204A"/>
  </w:style>
  <w:style w:type="character" w:customStyle="1" w:styleId="WW8Num148z0">
    <w:name w:val="WW8Num148z0"/>
    <w:rsid w:val="0032204A"/>
    <w:rPr>
      <w:rFonts w:hint="default"/>
      <w:b w:val="0"/>
      <w:bCs w:val="0"/>
    </w:rPr>
  </w:style>
  <w:style w:type="character" w:customStyle="1" w:styleId="WW8Num148z1">
    <w:name w:val="WW8Num148z1"/>
    <w:rsid w:val="0032204A"/>
  </w:style>
  <w:style w:type="character" w:customStyle="1" w:styleId="WW8Num148z2">
    <w:name w:val="WW8Num148z2"/>
    <w:rsid w:val="0032204A"/>
  </w:style>
  <w:style w:type="character" w:customStyle="1" w:styleId="WW8Num148z3">
    <w:name w:val="WW8Num148z3"/>
    <w:rsid w:val="0032204A"/>
  </w:style>
  <w:style w:type="character" w:customStyle="1" w:styleId="WW8Num148z4">
    <w:name w:val="WW8Num148z4"/>
    <w:rsid w:val="0032204A"/>
  </w:style>
  <w:style w:type="character" w:customStyle="1" w:styleId="WW8Num148z5">
    <w:name w:val="WW8Num148z5"/>
    <w:rsid w:val="0032204A"/>
  </w:style>
  <w:style w:type="character" w:customStyle="1" w:styleId="WW8Num148z6">
    <w:name w:val="WW8Num148z6"/>
    <w:rsid w:val="0032204A"/>
  </w:style>
  <w:style w:type="character" w:customStyle="1" w:styleId="WW8Num148z7">
    <w:name w:val="WW8Num148z7"/>
    <w:rsid w:val="0032204A"/>
  </w:style>
  <w:style w:type="character" w:customStyle="1" w:styleId="WW8Num148z8">
    <w:name w:val="WW8Num148z8"/>
    <w:rsid w:val="0032204A"/>
  </w:style>
  <w:style w:type="character" w:customStyle="1" w:styleId="WW8Num149z0">
    <w:name w:val="WW8Num149z0"/>
    <w:rsid w:val="0032204A"/>
    <w:rPr>
      <w:rFonts w:ascii="Symbol" w:hAnsi="Symbol" w:cs="Symbol" w:hint="default"/>
    </w:rPr>
  </w:style>
  <w:style w:type="character" w:customStyle="1" w:styleId="WW8Num149z1">
    <w:name w:val="WW8Num149z1"/>
    <w:rsid w:val="0032204A"/>
    <w:rPr>
      <w:rFonts w:ascii="Courier New" w:hAnsi="Courier New" w:cs="Courier New" w:hint="default"/>
    </w:rPr>
  </w:style>
  <w:style w:type="character" w:customStyle="1" w:styleId="WW8Num149z2">
    <w:name w:val="WW8Num149z2"/>
    <w:rsid w:val="0032204A"/>
    <w:rPr>
      <w:rFonts w:ascii="Wingdings" w:hAnsi="Wingdings" w:cs="Wingdings" w:hint="default"/>
    </w:rPr>
  </w:style>
  <w:style w:type="character" w:customStyle="1" w:styleId="WW8Num150z0">
    <w:name w:val="WW8Num150z0"/>
    <w:rsid w:val="0032204A"/>
    <w:rPr>
      <w:rFonts w:hint="default"/>
      <w:b w:val="0"/>
      <w:bCs w:val="0"/>
    </w:rPr>
  </w:style>
  <w:style w:type="character" w:customStyle="1" w:styleId="WW8Num150z1">
    <w:name w:val="WW8Num150z1"/>
    <w:rsid w:val="0032204A"/>
  </w:style>
  <w:style w:type="character" w:customStyle="1" w:styleId="WW8Num150z2">
    <w:name w:val="WW8Num150z2"/>
    <w:rsid w:val="0032204A"/>
  </w:style>
  <w:style w:type="character" w:customStyle="1" w:styleId="WW8Num150z3">
    <w:name w:val="WW8Num150z3"/>
    <w:rsid w:val="0032204A"/>
  </w:style>
  <w:style w:type="character" w:customStyle="1" w:styleId="WW8Num150z4">
    <w:name w:val="WW8Num150z4"/>
    <w:rsid w:val="0032204A"/>
  </w:style>
  <w:style w:type="character" w:customStyle="1" w:styleId="WW8Num150z5">
    <w:name w:val="WW8Num150z5"/>
    <w:rsid w:val="0032204A"/>
  </w:style>
  <w:style w:type="character" w:customStyle="1" w:styleId="WW8Num150z6">
    <w:name w:val="WW8Num150z6"/>
    <w:rsid w:val="0032204A"/>
  </w:style>
  <w:style w:type="character" w:customStyle="1" w:styleId="WW8Num150z7">
    <w:name w:val="WW8Num150z7"/>
    <w:rsid w:val="0032204A"/>
  </w:style>
  <w:style w:type="character" w:customStyle="1" w:styleId="WW8Num150z8">
    <w:name w:val="WW8Num150z8"/>
    <w:rsid w:val="0032204A"/>
  </w:style>
  <w:style w:type="character" w:customStyle="1" w:styleId="WW8Num151z0">
    <w:name w:val="WW8Num151z0"/>
    <w:rsid w:val="0032204A"/>
    <w:rPr>
      <w:rFonts w:hint="default"/>
      <w:b w:val="0"/>
      <w:i w:val="0"/>
      <w:position w:val="0"/>
      <w:sz w:val="20"/>
      <w:szCs w:val="20"/>
      <w:vertAlign w:val="baseline"/>
    </w:rPr>
  </w:style>
  <w:style w:type="character" w:customStyle="1" w:styleId="WW8Num151z1">
    <w:name w:val="WW8Num151z1"/>
    <w:rsid w:val="0032204A"/>
  </w:style>
  <w:style w:type="character" w:customStyle="1" w:styleId="WW8Num151z2">
    <w:name w:val="WW8Num151z2"/>
    <w:rsid w:val="0032204A"/>
  </w:style>
  <w:style w:type="character" w:customStyle="1" w:styleId="WW8Num151z3">
    <w:name w:val="WW8Num151z3"/>
    <w:rsid w:val="0032204A"/>
  </w:style>
  <w:style w:type="character" w:customStyle="1" w:styleId="WW8Num151z4">
    <w:name w:val="WW8Num151z4"/>
    <w:rsid w:val="0032204A"/>
  </w:style>
  <w:style w:type="character" w:customStyle="1" w:styleId="WW8Num151z5">
    <w:name w:val="WW8Num151z5"/>
    <w:rsid w:val="0032204A"/>
  </w:style>
  <w:style w:type="character" w:customStyle="1" w:styleId="WW8Num151z6">
    <w:name w:val="WW8Num151z6"/>
    <w:rsid w:val="0032204A"/>
  </w:style>
  <w:style w:type="character" w:customStyle="1" w:styleId="WW8Num151z7">
    <w:name w:val="WW8Num151z7"/>
    <w:rsid w:val="0032204A"/>
  </w:style>
  <w:style w:type="character" w:customStyle="1" w:styleId="WW8Num151z8">
    <w:name w:val="WW8Num151z8"/>
    <w:rsid w:val="0032204A"/>
  </w:style>
  <w:style w:type="character" w:customStyle="1" w:styleId="WW8Num152z0">
    <w:name w:val="WW8Num152z0"/>
    <w:rsid w:val="0032204A"/>
    <w:rPr>
      <w:rFonts w:ascii="Symbol" w:eastAsia="SimSun" w:hAnsi="Symbol" w:cs="Symbol" w:hint="default"/>
      <w:caps/>
      <w:color w:val="000000"/>
      <w:spacing w:val="-2"/>
      <w:kern w:val="1"/>
      <w:sz w:val="20"/>
      <w:szCs w:val="20"/>
    </w:rPr>
  </w:style>
  <w:style w:type="character" w:customStyle="1" w:styleId="WW8Num152z1">
    <w:name w:val="WW8Num152z1"/>
    <w:rsid w:val="0032204A"/>
    <w:rPr>
      <w:rFonts w:ascii="Arial" w:hAnsi="Arial" w:cs="Arial" w:hint="default"/>
      <w:b/>
      <w:bCs/>
      <w:i w:val="0"/>
      <w:iCs/>
      <w:strike w:val="0"/>
      <w:dstrike w:val="0"/>
      <w:sz w:val="19"/>
      <w:szCs w:val="19"/>
    </w:rPr>
  </w:style>
  <w:style w:type="character" w:customStyle="1" w:styleId="WW8Num152z2">
    <w:name w:val="WW8Num152z2"/>
    <w:rsid w:val="0032204A"/>
    <w:rPr>
      <w:rFonts w:ascii="Wingdings" w:hAnsi="Wingdings" w:cs="Wingdings" w:hint="default"/>
    </w:rPr>
  </w:style>
  <w:style w:type="character" w:customStyle="1" w:styleId="WW8Num152z4">
    <w:name w:val="WW8Num152z4"/>
    <w:rsid w:val="0032204A"/>
    <w:rPr>
      <w:rFonts w:ascii="Courier New" w:hAnsi="Courier New" w:cs="Courier New" w:hint="default"/>
    </w:rPr>
  </w:style>
  <w:style w:type="character" w:customStyle="1" w:styleId="WW8Num153z0">
    <w:name w:val="WW8Num153z0"/>
    <w:rsid w:val="0032204A"/>
    <w:rPr>
      <w:rFonts w:ascii="Tahoma" w:hAnsi="Tahoma" w:cs="Tahoma" w:hint="default"/>
      <w:b w:val="0"/>
      <w:i w:val="0"/>
      <w:sz w:val="20"/>
      <w:szCs w:val="20"/>
    </w:rPr>
  </w:style>
  <w:style w:type="character" w:customStyle="1" w:styleId="WW8Num153z1">
    <w:name w:val="WW8Num153z1"/>
    <w:rsid w:val="0032204A"/>
  </w:style>
  <w:style w:type="character" w:customStyle="1" w:styleId="WW8Num153z2">
    <w:name w:val="WW8Num153z2"/>
    <w:rsid w:val="0032204A"/>
  </w:style>
  <w:style w:type="character" w:customStyle="1" w:styleId="WW8Num153z3">
    <w:name w:val="WW8Num153z3"/>
    <w:rsid w:val="0032204A"/>
  </w:style>
  <w:style w:type="character" w:customStyle="1" w:styleId="WW8Num153z4">
    <w:name w:val="WW8Num153z4"/>
    <w:rsid w:val="0032204A"/>
  </w:style>
  <w:style w:type="character" w:customStyle="1" w:styleId="WW8Num153z5">
    <w:name w:val="WW8Num153z5"/>
    <w:rsid w:val="0032204A"/>
  </w:style>
  <w:style w:type="character" w:customStyle="1" w:styleId="WW8Num153z6">
    <w:name w:val="WW8Num153z6"/>
    <w:rsid w:val="0032204A"/>
  </w:style>
  <w:style w:type="character" w:customStyle="1" w:styleId="WW8Num153z7">
    <w:name w:val="WW8Num153z7"/>
    <w:rsid w:val="0032204A"/>
  </w:style>
  <w:style w:type="character" w:customStyle="1" w:styleId="WW8Num153z8">
    <w:name w:val="WW8Num153z8"/>
    <w:rsid w:val="0032204A"/>
  </w:style>
  <w:style w:type="character" w:customStyle="1" w:styleId="WW8Num154z0">
    <w:name w:val="WW8Num154z0"/>
    <w:rsid w:val="0032204A"/>
    <w:rPr>
      <w:rFonts w:ascii="Tahoma" w:hAnsi="Tahoma" w:cs="Tahoma" w:hint="default"/>
      <w:b w:val="0"/>
      <w:i w:val="0"/>
      <w:sz w:val="20"/>
      <w:szCs w:val="20"/>
    </w:rPr>
  </w:style>
  <w:style w:type="character" w:customStyle="1" w:styleId="WW8Num154z1">
    <w:name w:val="WW8Num154z1"/>
    <w:rsid w:val="0032204A"/>
  </w:style>
  <w:style w:type="character" w:customStyle="1" w:styleId="WW8Num154z2">
    <w:name w:val="WW8Num154z2"/>
    <w:rsid w:val="0032204A"/>
  </w:style>
  <w:style w:type="character" w:customStyle="1" w:styleId="WW8Num154z3">
    <w:name w:val="WW8Num154z3"/>
    <w:rsid w:val="0032204A"/>
  </w:style>
  <w:style w:type="character" w:customStyle="1" w:styleId="WW8Num154z4">
    <w:name w:val="WW8Num154z4"/>
    <w:rsid w:val="0032204A"/>
  </w:style>
  <w:style w:type="character" w:customStyle="1" w:styleId="WW8Num154z5">
    <w:name w:val="WW8Num154z5"/>
    <w:rsid w:val="0032204A"/>
  </w:style>
  <w:style w:type="character" w:customStyle="1" w:styleId="WW8Num154z6">
    <w:name w:val="WW8Num154z6"/>
    <w:rsid w:val="0032204A"/>
  </w:style>
  <w:style w:type="character" w:customStyle="1" w:styleId="WW8Num154z7">
    <w:name w:val="WW8Num154z7"/>
    <w:rsid w:val="0032204A"/>
  </w:style>
  <w:style w:type="character" w:customStyle="1" w:styleId="WW8Num154z8">
    <w:name w:val="WW8Num154z8"/>
    <w:rsid w:val="0032204A"/>
  </w:style>
  <w:style w:type="character" w:customStyle="1" w:styleId="WW8Num155z0">
    <w:name w:val="WW8Num155z0"/>
    <w:rsid w:val="0032204A"/>
    <w:rPr>
      <w:rFonts w:ascii="Tahoma" w:eastAsia="A" w:hAnsi="Tahoma" w:cs="Tahoma" w:hint="default"/>
      <w:b w:val="0"/>
      <w:bCs w:val="0"/>
      <w:i w:val="0"/>
      <w:iCs/>
      <w:strike w:val="0"/>
      <w:dstrike w:val="0"/>
      <w:color w:val="000000"/>
      <w:sz w:val="20"/>
      <w:szCs w:val="20"/>
    </w:rPr>
  </w:style>
  <w:style w:type="character" w:customStyle="1" w:styleId="WW8Num155z2">
    <w:name w:val="WW8Num155z2"/>
    <w:rsid w:val="0032204A"/>
  </w:style>
  <w:style w:type="character" w:customStyle="1" w:styleId="WW8Num155z3">
    <w:name w:val="WW8Num155z3"/>
    <w:rsid w:val="0032204A"/>
  </w:style>
  <w:style w:type="character" w:customStyle="1" w:styleId="WW8Num155z4">
    <w:name w:val="WW8Num155z4"/>
    <w:rsid w:val="0032204A"/>
  </w:style>
  <w:style w:type="character" w:customStyle="1" w:styleId="WW8Num155z5">
    <w:name w:val="WW8Num155z5"/>
    <w:rsid w:val="0032204A"/>
  </w:style>
  <w:style w:type="character" w:customStyle="1" w:styleId="WW8Num155z6">
    <w:name w:val="WW8Num155z6"/>
    <w:rsid w:val="0032204A"/>
  </w:style>
  <w:style w:type="character" w:customStyle="1" w:styleId="WW8Num155z7">
    <w:name w:val="WW8Num155z7"/>
    <w:rsid w:val="0032204A"/>
  </w:style>
  <w:style w:type="character" w:customStyle="1" w:styleId="WW8Num155z8">
    <w:name w:val="WW8Num155z8"/>
    <w:rsid w:val="0032204A"/>
  </w:style>
  <w:style w:type="character" w:customStyle="1" w:styleId="WW8Num156z0">
    <w:name w:val="WW8Num156z0"/>
    <w:rsid w:val="0032204A"/>
    <w:rPr>
      <w:rFonts w:ascii="Tahoma" w:hAnsi="Tahoma" w:cs="Tahoma" w:hint="default"/>
      <w:b w:val="0"/>
      <w:bCs w:val="0"/>
      <w:color w:val="000000"/>
      <w:spacing w:val="-3"/>
      <w:sz w:val="20"/>
      <w:szCs w:val="20"/>
    </w:rPr>
  </w:style>
  <w:style w:type="character" w:customStyle="1" w:styleId="WW8Num156z1">
    <w:name w:val="WW8Num156z1"/>
    <w:rsid w:val="0032204A"/>
  </w:style>
  <w:style w:type="character" w:customStyle="1" w:styleId="WW8Num156z2">
    <w:name w:val="WW8Num156z2"/>
    <w:rsid w:val="0032204A"/>
  </w:style>
  <w:style w:type="character" w:customStyle="1" w:styleId="WW8Num156z3">
    <w:name w:val="WW8Num156z3"/>
    <w:rsid w:val="0032204A"/>
  </w:style>
  <w:style w:type="character" w:customStyle="1" w:styleId="WW8Num156z4">
    <w:name w:val="WW8Num156z4"/>
    <w:rsid w:val="0032204A"/>
  </w:style>
  <w:style w:type="character" w:customStyle="1" w:styleId="WW8Num156z5">
    <w:name w:val="WW8Num156z5"/>
    <w:rsid w:val="0032204A"/>
  </w:style>
  <w:style w:type="character" w:customStyle="1" w:styleId="WW8Num156z6">
    <w:name w:val="WW8Num156z6"/>
    <w:rsid w:val="0032204A"/>
  </w:style>
  <w:style w:type="character" w:customStyle="1" w:styleId="WW8Num156z7">
    <w:name w:val="WW8Num156z7"/>
    <w:rsid w:val="0032204A"/>
  </w:style>
  <w:style w:type="character" w:customStyle="1" w:styleId="WW8Num156z8">
    <w:name w:val="WW8Num156z8"/>
    <w:rsid w:val="0032204A"/>
  </w:style>
  <w:style w:type="character" w:customStyle="1" w:styleId="WW8Num157z0">
    <w:name w:val="WW8Num157z0"/>
    <w:rsid w:val="0032204A"/>
    <w:rPr>
      <w:rFonts w:hint="default"/>
      <w:b w:val="0"/>
      <w:i w:val="0"/>
    </w:rPr>
  </w:style>
  <w:style w:type="character" w:customStyle="1" w:styleId="WW8Num157z1">
    <w:name w:val="WW8Num157z1"/>
    <w:rsid w:val="0032204A"/>
  </w:style>
  <w:style w:type="character" w:customStyle="1" w:styleId="WW8Num157z2">
    <w:name w:val="WW8Num157z2"/>
    <w:rsid w:val="0032204A"/>
  </w:style>
  <w:style w:type="character" w:customStyle="1" w:styleId="WW8Num157z3">
    <w:name w:val="WW8Num157z3"/>
    <w:rsid w:val="0032204A"/>
  </w:style>
  <w:style w:type="character" w:customStyle="1" w:styleId="WW8Num157z4">
    <w:name w:val="WW8Num157z4"/>
    <w:rsid w:val="0032204A"/>
  </w:style>
  <w:style w:type="character" w:customStyle="1" w:styleId="WW8Num157z5">
    <w:name w:val="WW8Num157z5"/>
    <w:rsid w:val="0032204A"/>
  </w:style>
  <w:style w:type="character" w:customStyle="1" w:styleId="WW8Num157z6">
    <w:name w:val="WW8Num157z6"/>
    <w:rsid w:val="0032204A"/>
  </w:style>
  <w:style w:type="character" w:customStyle="1" w:styleId="WW8Num157z7">
    <w:name w:val="WW8Num157z7"/>
    <w:rsid w:val="0032204A"/>
  </w:style>
  <w:style w:type="character" w:customStyle="1" w:styleId="WW8Num157z8">
    <w:name w:val="WW8Num157z8"/>
    <w:rsid w:val="0032204A"/>
  </w:style>
  <w:style w:type="character" w:customStyle="1" w:styleId="WW8Num158z0">
    <w:name w:val="WW8Num158z0"/>
    <w:rsid w:val="0032204A"/>
    <w:rPr>
      <w:rFonts w:ascii="Tahoma" w:hAnsi="Tahoma" w:cs="Tahoma" w:hint="default"/>
      <w:b w:val="0"/>
      <w:i w:val="0"/>
      <w:sz w:val="20"/>
      <w:szCs w:val="20"/>
    </w:rPr>
  </w:style>
  <w:style w:type="character" w:customStyle="1" w:styleId="WW8Num158z1">
    <w:name w:val="WW8Num158z1"/>
    <w:rsid w:val="0032204A"/>
  </w:style>
  <w:style w:type="character" w:customStyle="1" w:styleId="WW8Num158z2">
    <w:name w:val="WW8Num158z2"/>
    <w:rsid w:val="0032204A"/>
  </w:style>
  <w:style w:type="character" w:customStyle="1" w:styleId="WW8Num158z3">
    <w:name w:val="WW8Num158z3"/>
    <w:rsid w:val="0032204A"/>
  </w:style>
  <w:style w:type="character" w:customStyle="1" w:styleId="WW8Num158z4">
    <w:name w:val="WW8Num158z4"/>
    <w:rsid w:val="0032204A"/>
  </w:style>
  <w:style w:type="character" w:customStyle="1" w:styleId="WW8Num158z5">
    <w:name w:val="WW8Num158z5"/>
    <w:rsid w:val="0032204A"/>
  </w:style>
  <w:style w:type="character" w:customStyle="1" w:styleId="WW8Num158z6">
    <w:name w:val="WW8Num158z6"/>
    <w:rsid w:val="0032204A"/>
  </w:style>
  <w:style w:type="character" w:customStyle="1" w:styleId="WW8Num158z7">
    <w:name w:val="WW8Num158z7"/>
    <w:rsid w:val="0032204A"/>
  </w:style>
  <w:style w:type="character" w:customStyle="1" w:styleId="WW8Num158z8">
    <w:name w:val="WW8Num158z8"/>
    <w:rsid w:val="0032204A"/>
  </w:style>
  <w:style w:type="character" w:customStyle="1" w:styleId="WW8Num159z0">
    <w:name w:val="WW8Num159z0"/>
    <w:rsid w:val="0032204A"/>
    <w:rPr>
      <w:rFonts w:ascii="Tahoma" w:eastAsia="Times New Roman" w:hAnsi="Tahoma" w:cs="Tahoma" w:hint="default"/>
      <w:sz w:val="20"/>
      <w:szCs w:val="20"/>
    </w:rPr>
  </w:style>
  <w:style w:type="character" w:customStyle="1" w:styleId="WW8Num159z1">
    <w:name w:val="WW8Num159z1"/>
    <w:rsid w:val="0032204A"/>
  </w:style>
  <w:style w:type="character" w:customStyle="1" w:styleId="WW8Num159z2">
    <w:name w:val="WW8Num159z2"/>
    <w:rsid w:val="0032204A"/>
  </w:style>
  <w:style w:type="character" w:customStyle="1" w:styleId="WW8Num159z3">
    <w:name w:val="WW8Num159z3"/>
    <w:rsid w:val="0032204A"/>
  </w:style>
  <w:style w:type="character" w:customStyle="1" w:styleId="WW8Num159z4">
    <w:name w:val="WW8Num159z4"/>
    <w:rsid w:val="0032204A"/>
  </w:style>
  <w:style w:type="character" w:customStyle="1" w:styleId="WW8Num159z5">
    <w:name w:val="WW8Num159z5"/>
    <w:rsid w:val="0032204A"/>
  </w:style>
  <w:style w:type="character" w:customStyle="1" w:styleId="WW8Num159z6">
    <w:name w:val="WW8Num159z6"/>
    <w:rsid w:val="0032204A"/>
  </w:style>
  <w:style w:type="character" w:customStyle="1" w:styleId="WW8Num159z7">
    <w:name w:val="WW8Num159z7"/>
    <w:rsid w:val="0032204A"/>
  </w:style>
  <w:style w:type="character" w:customStyle="1" w:styleId="WW8Num159z8">
    <w:name w:val="WW8Num159z8"/>
    <w:rsid w:val="0032204A"/>
  </w:style>
  <w:style w:type="character" w:customStyle="1" w:styleId="WW8Num160z0">
    <w:name w:val="WW8Num160z0"/>
    <w:rsid w:val="0032204A"/>
    <w:rPr>
      <w:rFonts w:ascii="Tahoma" w:hAnsi="Tahoma" w:cs="Tahoma" w:hint="default"/>
      <w:b w:val="0"/>
      <w:i w:val="0"/>
      <w:sz w:val="20"/>
      <w:szCs w:val="20"/>
    </w:rPr>
  </w:style>
  <w:style w:type="character" w:customStyle="1" w:styleId="WW8Num160z1">
    <w:name w:val="WW8Num160z1"/>
    <w:rsid w:val="0032204A"/>
    <w:rPr>
      <w:rFonts w:hint="default"/>
      <w:b w:val="0"/>
      <w:i w:val="0"/>
      <w:position w:val="0"/>
      <w:sz w:val="20"/>
      <w:szCs w:val="20"/>
      <w:vertAlign w:val="baseline"/>
    </w:rPr>
  </w:style>
  <w:style w:type="character" w:customStyle="1" w:styleId="WW8Num160z2">
    <w:name w:val="WW8Num160z2"/>
    <w:rsid w:val="0032204A"/>
  </w:style>
  <w:style w:type="character" w:customStyle="1" w:styleId="WW8Num160z3">
    <w:name w:val="WW8Num160z3"/>
    <w:rsid w:val="0032204A"/>
  </w:style>
  <w:style w:type="character" w:customStyle="1" w:styleId="WW8Num160z4">
    <w:name w:val="WW8Num160z4"/>
    <w:rsid w:val="0032204A"/>
  </w:style>
  <w:style w:type="character" w:customStyle="1" w:styleId="WW8Num160z5">
    <w:name w:val="WW8Num160z5"/>
    <w:rsid w:val="0032204A"/>
  </w:style>
  <w:style w:type="character" w:customStyle="1" w:styleId="WW8Num160z6">
    <w:name w:val="WW8Num160z6"/>
    <w:rsid w:val="0032204A"/>
  </w:style>
  <w:style w:type="character" w:customStyle="1" w:styleId="WW8Num160z7">
    <w:name w:val="WW8Num160z7"/>
    <w:rsid w:val="0032204A"/>
  </w:style>
  <w:style w:type="character" w:customStyle="1" w:styleId="WW8Num160z8">
    <w:name w:val="WW8Num160z8"/>
    <w:rsid w:val="0032204A"/>
  </w:style>
  <w:style w:type="character" w:customStyle="1" w:styleId="WW8Num161z0">
    <w:name w:val="WW8Num161z0"/>
    <w:rsid w:val="0032204A"/>
    <w:rPr>
      <w:rFonts w:ascii="Tahoma" w:eastAsia="Times New Roman" w:hAnsi="Tahoma" w:cs="Tahoma" w:hint="default"/>
      <w:color w:val="000000"/>
      <w:sz w:val="20"/>
      <w:szCs w:val="20"/>
    </w:rPr>
  </w:style>
  <w:style w:type="character" w:customStyle="1" w:styleId="WW8Num161z1">
    <w:name w:val="WW8Num161z1"/>
    <w:rsid w:val="0032204A"/>
    <w:rPr>
      <w:rFonts w:ascii="Tahoma" w:eastAsia="Times New Roman" w:hAnsi="Tahoma" w:cs="Tahoma" w:hint="default"/>
      <w:b w:val="0"/>
      <w:i w:val="0"/>
      <w:color w:val="000000"/>
      <w:sz w:val="20"/>
      <w:szCs w:val="20"/>
    </w:rPr>
  </w:style>
  <w:style w:type="character" w:customStyle="1" w:styleId="WW8Num161z3">
    <w:name w:val="WW8Num161z3"/>
    <w:rsid w:val="0032204A"/>
  </w:style>
  <w:style w:type="character" w:customStyle="1" w:styleId="WW8Num161z4">
    <w:name w:val="WW8Num161z4"/>
    <w:rsid w:val="0032204A"/>
  </w:style>
  <w:style w:type="character" w:customStyle="1" w:styleId="WW8Num161z5">
    <w:name w:val="WW8Num161z5"/>
    <w:rsid w:val="0032204A"/>
  </w:style>
  <w:style w:type="character" w:customStyle="1" w:styleId="WW8Num161z6">
    <w:name w:val="WW8Num161z6"/>
    <w:rsid w:val="0032204A"/>
  </w:style>
  <w:style w:type="character" w:customStyle="1" w:styleId="WW8Num161z7">
    <w:name w:val="WW8Num161z7"/>
    <w:rsid w:val="0032204A"/>
  </w:style>
  <w:style w:type="character" w:customStyle="1" w:styleId="WW8Num161z8">
    <w:name w:val="WW8Num161z8"/>
    <w:rsid w:val="0032204A"/>
  </w:style>
  <w:style w:type="character" w:customStyle="1" w:styleId="WW8Num162z0">
    <w:name w:val="WW8Num162z0"/>
    <w:rsid w:val="0032204A"/>
    <w:rPr>
      <w:rFonts w:hint="default"/>
      <w:b w:val="0"/>
      <w:i w:val="0"/>
    </w:rPr>
  </w:style>
  <w:style w:type="character" w:customStyle="1" w:styleId="WW8Num162z1">
    <w:name w:val="WW8Num162z1"/>
    <w:rsid w:val="0032204A"/>
  </w:style>
  <w:style w:type="character" w:customStyle="1" w:styleId="WW8Num162z2">
    <w:name w:val="WW8Num162z2"/>
    <w:rsid w:val="0032204A"/>
  </w:style>
  <w:style w:type="character" w:customStyle="1" w:styleId="WW8Num162z3">
    <w:name w:val="WW8Num162z3"/>
    <w:rsid w:val="0032204A"/>
  </w:style>
  <w:style w:type="character" w:customStyle="1" w:styleId="WW8Num162z4">
    <w:name w:val="WW8Num162z4"/>
    <w:rsid w:val="0032204A"/>
  </w:style>
  <w:style w:type="character" w:customStyle="1" w:styleId="WW8Num162z5">
    <w:name w:val="WW8Num162z5"/>
    <w:rsid w:val="0032204A"/>
  </w:style>
  <w:style w:type="character" w:customStyle="1" w:styleId="WW8Num162z6">
    <w:name w:val="WW8Num162z6"/>
    <w:rsid w:val="0032204A"/>
  </w:style>
  <w:style w:type="character" w:customStyle="1" w:styleId="WW8Num162z7">
    <w:name w:val="WW8Num162z7"/>
    <w:rsid w:val="0032204A"/>
  </w:style>
  <w:style w:type="character" w:customStyle="1" w:styleId="WW8Num162z8">
    <w:name w:val="WW8Num162z8"/>
    <w:rsid w:val="0032204A"/>
  </w:style>
  <w:style w:type="character" w:customStyle="1" w:styleId="WW8Num163z0">
    <w:name w:val="WW8Num163z0"/>
    <w:rsid w:val="0032204A"/>
    <w:rPr>
      <w:rFonts w:ascii="Tahoma" w:hAnsi="Tahoma" w:cs="Tahoma" w:hint="default"/>
      <w:b w:val="0"/>
      <w:i w:val="0"/>
      <w:sz w:val="20"/>
      <w:szCs w:val="20"/>
    </w:rPr>
  </w:style>
  <w:style w:type="character" w:customStyle="1" w:styleId="WW8Num163z1">
    <w:name w:val="WW8Num163z1"/>
    <w:rsid w:val="0032204A"/>
  </w:style>
  <w:style w:type="character" w:customStyle="1" w:styleId="WW8Num163z2">
    <w:name w:val="WW8Num163z2"/>
    <w:rsid w:val="0032204A"/>
  </w:style>
  <w:style w:type="character" w:customStyle="1" w:styleId="WW8Num163z3">
    <w:name w:val="WW8Num163z3"/>
    <w:rsid w:val="0032204A"/>
  </w:style>
  <w:style w:type="character" w:customStyle="1" w:styleId="WW8Num163z4">
    <w:name w:val="WW8Num163z4"/>
    <w:rsid w:val="0032204A"/>
  </w:style>
  <w:style w:type="character" w:customStyle="1" w:styleId="WW8Num163z5">
    <w:name w:val="WW8Num163z5"/>
    <w:rsid w:val="0032204A"/>
  </w:style>
  <w:style w:type="character" w:customStyle="1" w:styleId="WW8Num163z6">
    <w:name w:val="WW8Num163z6"/>
    <w:rsid w:val="0032204A"/>
  </w:style>
  <w:style w:type="character" w:customStyle="1" w:styleId="WW8Num163z7">
    <w:name w:val="WW8Num163z7"/>
    <w:rsid w:val="0032204A"/>
  </w:style>
  <w:style w:type="character" w:customStyle="1" w:styleId="WW8Num163z8">
    <w:name w:val="WW8Num163z8"/>
    <w:rsid w:val="0032204A"/>
  </w:style>
  <w:style w:type="character" w:customStyle="1" w:styleId="WW8NumSt100z0">
    <w:name w:val="WW8NumSt100z0"/>
    <w:rsid w:val="0032204A"/>
    <w:rPr>
      <w:rFonts w:ascii="Symbol" w:hAnsi="Symbol" w:cs="Symbol" w:hint="default"/>
    </w:rPr>
  </w:style>
  <w:style w:type="character" w:customStyle="1" w:styleId="Domylnaczcionkaakapitu3">
    <w:name w:val="Domyślna czcionka akapitu3"/>
    <w:rsid w:val="0032204A"/>
  </w:style>
  <w:style w:type="character" w:customStyle="1" w:styleId="WW8Num8z1">
    <w:name w:val="WW8Num8z1"/>
    <w:rsid w:val="0032204A"/>
    <w:rPr>
      <w:rFonts w:cs="Tahoma"/>
      <w:b w:val="0"/>
      <w:i w:val="0"/>
      <w:color w:val="000000"/>
      <w:spacing w:val="-2"/>
      <w:sz w:val="20"/>
      <w:szCs w:val="20"/>
    </w:rPr>
  </w:style>
  <w:style w:type="character" w:customStyle="1" w:styleId="WW8Num8z2">
    <w:name w:val="WW8Num8z2"/>
    <w:rsid w:val="0032204A"/>
  </w:style>
  <w:style w:type="character" w:customStyle="1" w:styleId="WW8Num8z3">
    <w:name w:val="WW8Num8z3"/>
    <w:rsid w:val="0032204A"/>
  </w:style>
  <w:style w:type="character" w:customStyle="1" w:styleId="WW8Num8z4">
    <w:name w:val="WW8Num8z4"/>
    <w:rsid w:val="0032204A"/>
  </w:style>
  <w:style w:type="character" w:customStyle="1" w:styleId="WW8Num8z5">
    <w:name w:val="WW8Num8z5"/>
    <w:rsid w:val="0032204A"/>
  </w:style>
  <w:style w:type="character" w:customStyle="1" w:styleId="WW8Num8z6">
    <w:name w:val="WW8Num8z6"/>
    <w:rsid w:val="0032204A"/>
  </w:style>
  <w:style w:type="character" w:customStyle="1" w:styleId="WW8Num8z7">
    <w:name w:val="WW8Num8z7"/>
    <w:rsid w:val="0032204A"/>
  </w:style>
  <w:style w:type="character" w:customStyle="1" w:styleId="WW8Num8z8">
    <w:name w:val="WW8Num8z8"/>
    <w:rsid w:val="0032204A"/>
  </w:style>
  <w:style w:type="character" w:customStyle="1" w:styleId="WW8Num7z1">
    <w:name w:val="WW8Num7z1"/>
    <w:rsid w:val="0032204A"/>
    <w:rPr>
      <w:rFonts w:cs="Tahoma"/>
    </w:rPr>
  </w:style>
  <w:style w:type="character" w:customStyle="1" w:styleId="WW8Num7z2">
    <w:name w:val="WW8Num7z2"/>
    <w:rsid w:val="0032204A"/>
  </w:style>
  <w:style w:type="character" w:customStyle="1" w:styleId="WW8Num7z3">
    <w:name w:val="WW8Num7z3"/>
    <w:rsid w:val="0032204A"/>
  </w:style>
  <w:style w:type="character" w:customStyle="1" w:styleId="WW8Num7z4">
    <w:name w:val="WW8Num7z4"/>
    <w:rsid w:val="0032204A"/>
  </w:style>
  <w:style w:type="character" w:customStyle="1" w:styleId="WW8Num7z5">
    <w:name w:val="WW8Num7z5"/>
    <w:rsid w:val="0032204A"/>
  </w:style>
  <w:style w:type="character" w:customStyle="1" w:styleId="WW8Num7z6">
    <w:name w:val="WW8Num7z6"/>
    <w:rsid w:val="0032204A"/>
  </w:style>
  <w:style w:type="character" w:customStyle="1" w:styleId="WW8Num7z7">
    <w:name w:val="WW8Num7z7"/>
    <w:rsid w:val="0032204A"/>
  </w:style>
  <w:style w:type="character" w:customStyle="1" w:styleId="WW8Num7z8">
    <w:name w:val="WW8Num7z8"/>
    <w:rsid w:val="0032204A"/>
  </w:style>
  <w:style w:type="character" w:customStyle="1" w:styleId="Domylnaczcionkaakapitu2">
    <w:name w:val="Domyślna czcionka akapitu2"/>
    <w:rsid w:val="0032204A"/>
  </w:style>
  <w:style w:type="character" w:customStyle="1" w:styleId="WW8Num11z2">
    <w:name w:val="WW8Num11z2"/>
    <w:rsid w:val="0032204A"/>
  </w:style>
  <w:style w:type="character" w:customStyle="1" w:styleId="WW8Num11z3">
    <w:name w:val="WW8Num11z3"/>
    <w:rsid w:val="0032204A"/>
  </w:style>
  <w:style w:type="character" w:customStyle="1" w:styleId="WW8Num11z4">
    <w:name w:val="WW8Num11z4"/>
    <w:rsid w:val="0032204A"/>
  </w:style>
  <w:style w:type="character" w:customStyle="1" w:styleId="WW8Num11z5">
    <w:name w:val="WW8Num11z5"/>
    <w:rsid w:val="0032204A"/>
  </w:style>
  <w:style w:type="character" w:customStyle="1" w:styleId="WW8Num11z6">
    <w:name w:val="WW8Num11z6"/>
    <w:rsid w:val="0032204A"/>
  </w:style>
  <w:style w:type="character" w:customStyle="1" w:styleId="WW8Num11z7">
    <w:name w:val="WW8Num11z7"/>
    <w:rsid w:val="0032204A"/>
  </w:style>
  <w:style w:type="character" w:customStyle="1" w:styleId="WW8Num11z8">
    <w:name w:val="WW8Num11z8"/>
    <w:rsid w:val="0032204A"/>
  </w:style>
  <w:style w:type="character" w:customStyle="1" w:styleId="Domylnaczcionkaakapitu1">
    <w:name w:val="Domyślna czcionka akapitu1"/>
    <w:rsid w:val="0032204A"/>
  </w:style>
  <w:style w:type="character" w:customStyle="1" w:styleId="Absatz-Standardschriftart">
    <w:name w:val="Absatz-Standardschriftart"/>
    <w:rsid w:val="0032204A"/>
  </w:style>
  <w:style w:type="character" w:customStyle="1" w:styleId="WW-Domylnaczcionkaakapitu">
    <w:name w:val="WW-Domyślna czcionka akapitu"/>
    <w:rsid w:val="0032204A"/>
  </w:style>
  <w:style w:type="character" w:customStyle="1" w:styleId="StopkaZnak1">
    <w:name w:val="Stopka Znak1"/>
    <w:rsid w:val="0032204A"/>
    <w:rPr>
      <w:rFonts w:ascii="Calibri" w:eastAsia="Droid Sans Fallback" w:hAnsi="Calibri" w:cs="Calibri"/>
      <w:kern w:val="1"/>
      <w:sz w:val="22"/>
      <w:szCs w:val="22"/>
    </w:rPr>
  </w:style>
  <w:style w:type="character" w:styleId="UyteHipercze">
    <w:name w:val="FollowedHyperlink"/>
    <w:rsid w:val="0032204A"/>
    <w:rPr>
      <w:color w:val="800080"/>
      <w:u w:val="single"/>
    </w:rPr>
  </w:style>
  <w:style w:type="character" w:customStyle="1" w:styleId="WW8Num42z3">
    <w:name w:val="WW8Num42z3"/>
    <w:rsid w:val="0032204A"/>
    <w:rPr>
      <w:color w:val="000000"/>
    </w:rPr>
  </w:style>
  <w:style w:type="character" w:customStyle="1" w:styleId="WW8Num42z4">
    <w:name w:val="WW8Num42z4"/>
    <w:rsid w:val="0032204A"/>
  </w:style>
  <w:style w:type="character" w:customStyle="1" w:styleId="WW8Num42z5">
    <w:name w:val="WW8Num42z5"/>
    <w:rsid w:val="0032204A"/>
  </w:style>
  <w:style w:type="character" w:customStyle="1" w:styleId="WW8Num42z6">
    <w:name w:val="WW8Num42z6"/>
    <w:rsid w:val="0032204A"/>
  </w:style>
  <w:style w:type="character" w:customStyle="1" w:styleId="WW8Num42z7">
    <w:name w:val="WW8Num42z7"/>
    <w:rsid w:val="0032204A"/>
  </w:style>
  <w:style w:type="character" w:customStyle="1" w:styleId="WW8Num42z8">
    <w:name w:val="WW8Num42z8"/>
    <w:rsid w:val="0032204A"/>
  </w:style>
  <w:style w:type="character" w:customStyle="1" w:styleId="WW8Num77z1">
    <w:name w:val="WW8Num77z1"/>
    <w:rsid w:val="0032204A"/>
  </w:style>
  <w:style w:type="character" w:customStyle="1" w:styleId="Znakiprzypiswdolnych">
    <w:name w:val="Znaki przypisów dolnych"/>
    <w:rsid w:val="0032204A"/>
    <w:rPr>
      <w:vertAlign w:val="superscript"/>
    </w:rPr>
  </w:style>
  <w:style w:type="character" w:customStyle="1" w:styleId="FontStyle26">
    <w:name w:val="Font Style26"/>
    <w:rsid w:val="0032204A"/>
    <w:rPr>
      <w:rFonts w:ascii="Arial Narrow" w:hAnsi="Arial Narrow" w:cs="Arial Narrow"/>
      <w:sz w:val="20"/>
      <w:szCs w:val="20"/>
    </w:rPr>
  </w:style>
  <w:style w:type="character" w:customStyle="1" w:styleId="Odwoanieprzypisudolnego1">
    <w:name w:val="Odwołanie przypisu dolnego1"/>
    <w:rsid w:val="0032204A"/>
    <w:rPr>
      <w:vertAlign w:val="superscript"/>
    </w:rPr>
  </w:style>
  <w:style w:type="character" w:customStyle="1" w:styleId="Znakiprzypiswkocowych">
    <w:name w:val="Znaki przypisów końcowych"/>
    <w:rsid w:val="0032204A"/>
    <w:rPr>
      <w:vertAlign w:val="superscript"/>
    </w:rPr>
  </w:style>
  <w:style w:type="character" w:customStyle="1" w:styleId="WW-Znakiprzypiswkocowych">
    <w:name w:val="WW-Znaki przypisów końcowych"/>
    <w:rsid w:val="0032204A"/>
  </w:style>
  <w:style w:type="character" w:styleId="Pogrubienie">
    <w:name w:val="Strong"/>
    <w:qFormat/>
    <w:rsid w:val="0032204A"/>
    <w:rPr>
      <w:b/>
      <w:bCs/>
    </w:rPr>
  </w:style>
  <w:style w:type="character" w:customStyle="1" w:styleId="Odwoanieprzypisukocowego1">
    <w:name w:val="Odwołanie przypisu końcowego1"/>
    <w:rsid w:val="0032204A"/>
    <w:rPr>
      <w:vertAlign w:val="superscript"/>
    </w:rPr>
  </w:style>
  <w:style w:type="character" w:customStyle="1" w:styleId="Znakinumeracji">
    <w:name w:val="Znaki numeracji"/>
    <w:rsid w:val="0032204A"/>
  </w:style>
  <w:style w:type="character" w:customStyle="1" w:styleId="Symbolewypunktowania">
    <w:name w:val="Symbole wypunktowania"/>
    <w:rsid w:val="0032204A"/>
    <w:rPr>
      <w:rFonts w:ascii="OpenSymbol" w:eastAsia="OpenSymbol" w:hAnsi="OpenSymbol" w:cs="OpenSymbol"/>
    </w:rPr>
  </w:style>
  <w:style w:type="character" w:customStyle="1" w:styleId="Odwoanieprzypisudolnego2">
    <w:name w:val="Odwołanie przypisu dolnego2"/>
    <w:rsid w:val="0032204A"/>
    <w:rPr>
      <w:vertAlign w:val="superscript"/>
    </w:rPr>
  </w:style>
  <w:style w:type="character" w:customStyle="1" w:styleId="Odwoanieprzypisukocowego2">
    <w:name w:val="Odwołanie przypisu końcowego2"/>
    <w:rsid w:val="0032204A"/>
    <w:rPr>
      <w:vertAlign w:val="superscript"/>
    </w:rPr>
  </w:style>
  <w:style w:type="character" w:customStyle="1" w:styleId="h1">
    <w:name w:val="h1"/>
    <w:basedOn w:val="Domylnaczcionkaakapitu3"/>
    <w:rsid w:val="0032204A"/>
  </w:style>
  <w:style w:type="character" w:customStyle="1" w:styleId="h2">
    <w:name w:val="h2"/>
    <w:basedOn w:val="Domylnaczcionkaakapitu3"/>
    <w:rsid w:val="0032204A"/>
  </w:style>
  <w:style w:type="character" w:styleId="Numerstrony">
    <w:name w:val="page number"/>
    <w:basedOn w:val="Domylnaczcionkaakapitu3"/>
    <w:rsid w:val="0032204A"/>
  </w:style>
  <w:style w:type="character" w:customStyle="1" w:styleId="text1">
    <w:name w:val="text1"/>
    <w:rsid w:val="0032204A"/>
    <w:rPr>
      <w:rFonts w:ascii="Verdana" w:hAnsi="Verdana" w:cs="Verdana" w:hint="default"/>
      <w:color w:val="000000"/>
      <w:sz w:val="20"/>
      <w:szCs w:val="20"/>
    </w:rPr>
  </w:style>
  <w:style w:type="character" w:customStyle="1" w:styleId="Tekstpodstawowy3Znak">
    <w:name w:val="Tekst podstawowy 3 Znak"/>
    <w:rsid w:val="0032204A"/>
    <w:rPr>
      <w:sz w:val="16"/>
      <w:szCs w:val="16"/>
    </w:rPr>
  </w:style>
  <w:style w:type="character" w:customStyle="1" w:styleId="Odwoanieprzypisudolnego3">
    <w:name w:val="Odwołanie przypisu dolnego3"/>
    <w:rsid w:val="0032204A"/>
    <w:rPr>
      <w:vertAlign w:val="superscript"/>
    </w:rPr>
  </w:style>
  <w:style w:type="character" w:customStyle="1" w:styleId="Odwoanieprzypisukocowego3">
    <w:name w:val="Odwołanie przypisu końcowego3"/>
    <w:rsid w:val="0032204A"/>
    <w:rPr>
      <w:vertAlign w:val="superscript"/>
    </w:rPr>
  </w:style>
  <w:style w:type="character" w:customStyle="1" w:styleId="WW8Num101z3">
    <w:name w:val="WW8Num101z3"/>
    <w:rsid w:val="0032204A"/>
  </w:style>
  <w:style w:type="character" w:customStyle="1" w:styleId="WW8Num101z4">
    <w:name w:val="WW8Num101z4"/>
    <w:rsid w:val="0032204A"/>
  </w:style>
  <w:style w:type="character" w:customStyle="1" w:styleId="WW8Num101z5">
    <w:name w:val="WW8Num101z5"/>
    <w:rsid w:val="0032204A"/>
  </w:style>
  <w:style w:type="character" w:customStyle="1" w:styleId="WW8Num101z6">
    <w:name w:val="WW8Num101z6"/>
    <w:rsid w:val="0032204A"/>
  </w:style>
  <w:style w:type="character" w:customStyle="1" w:styleId="WW8Num101z7">
    <w:name w:val="WW8Num101z7"/>
    <w:rsid w:val="0032204A"/>
  </w:style>
  <w:style w:type="character" w:customStyle="1" w:styleId="WW8Num101z8">
    <w:name w:val="WW8Num101z8"/>
    <w:rsid w:val="0032204A"/>
  </w:style>
  <w:style w:type="character" w:customStyle="1" w:styleId="WW8Num92z3">
    <w:name w:val="WW8Num92z3"/>
    <w:rsid w:val="0032204A"/>
  </w:style>
  <w:style w:type="character" w:customStyle="1" w:styleId="WW8Num92z4">
    <w:name w:val="WW8Num92z4"/>
    <w:rsid w:val="0032204A"/>
  </w:style>
  <w:style w:type="character" w:customStyle="1" w:styleId="WW8Num92z5">
    <w:name w:val="WW8Num92z5"/>
    <w:rsid w:val="0032204A"/>
  </w:style>
  <w:style w:type="character" w:customStyle="1" w:styleId="WW8Num92z6">
    <w:name w:val="WW8Num92z6"/>
    <w:rsid w:val="0032204A"/>
  </w:style>
  <w:style w:type="character" w:customStyle="1" w:styleId="WW8Num92z7">
    <w:name w:val="WW8Num92z7"/>
    <w:rsid w:val="0032204A"/>
  </w:style>
  <w:style w:type="character" w:customStyle="1" w:styleId="WW8Num92z8">
    <w:name w:val="WW8Num92z8"/>
    <w:rsid w:val="0032204A"/>
  </w:style>
  <w:style w:type="character" w:customStyle="1" w:styleId="Odwoanieprzypisudolnego4">
    <w:name w:val="Odwołanie przypisu dolnego4"/>
    <w:rsid w:val="0032204A"/>
    <w:rPr>
      <w:vertAlign w:val="superscript"/>
    </w:rPr>
  </w:style>
  <w:style w:type="character" w:customStyle="1" w:styleId="Odwoanieprzypisukocowego4">
    <w:name w:val="Odwołanie przypisu końcowego4"/>
    <w:rsid w:val="0032204A"/>
    <w:rPr>
      <w:vertAlign w:val="superscript"/>
    </w:rPr>
  </w:style>
  <w:style w:type="character" w:styleId="Odwoanieprzypisudolnego">
    <w:name w:val="footnote reference"/>
    <w:aliases w:val="Odwołanie przypisu"/>
    <w:rsid w:val="0032204A"/>
    <w:rPr>
      <w:vertAlign w:val="superscript"/>
    </w:rPr>
  </w:style>
  <w:style w:type="character" w:styleId="Odwoanieprzypisukocowego">
    <w:name w:val="endnote reference"/>
    <w:rsid w:val="0032204A"/>
    <w:rPr>
      <w:vertAlign w:val="superscript"/>
    </w:rPr>
  </w:style>
  <w:style w:type="paragraph" w:customStyle="1" w:styleId="Nagwek60">
    <w:name w:val="Nagłówek6"/>
    <w:basedOn w:val="Normalny"/>
    <w:next w:val="Tekstpodstawowy"/>
    <w:rsid w:val="0032204A"/>
    <w:pPr>
      <w:keepNext/>
      <w:suppressAutoHyphens/>
      <w:spacing w:before="240" w:after="120" w:line="276" w:lineRule="auto"/>
    </w:pPr>
    <w:rPr>
      <w:rFonts w:ascii="Arial" w:eastAsia="SimSun" w:hAnsi="Arial" w:cs="Mangal"/>
      <w:kern w:val="1"/>
      <w:sz w:val="28"/>
      <w:szCs w:val="28"/>
      <w:lang w:eastAsia="ar-SA"/>
    </w:rPr>
  </w:style>
  <w:style w:type="paragraph" w:styleId="Tekstpodstawowy">
    <w:name w:val="Body Text"/>
    <w:basedOn w:val="Normalny"/>
    <w:link w:val="TekstpodstawowyZnak"/>
    <w:rsid w:val="0032204A"/>
    <w:pPr>
      <w:suppressAutoHyphens/>
      <w:spacing w:after="120" w:line="276" w:lineRule="auto"/>
    </w:pPr>
    <w:rPr>
      <w:rFonts w:ascii="Calibri" w:eastAsia="Droid Sans Fallback" w:hAnsi="Calibri" w:cs="Calibri"/>
      <w:kern w:val="1"/>
      <w:lang w:eastAsia="ar-SA"/>
    </w:rPr>
  </w:style>
  <w:style w:type="character" w:customStyle="1" w:styleId="TekstpodstawowyZnak">
    <w:name w:val="Tekst podstawowy Znak"/>
    <w:basedOn w:val="Domylnaczcionkaakapitu"/>
    <w:link w:val="Tekstpodstawowy"/>
    <w:rsid w:val="0032204A"/>
    <w:rPr>
      <w:rFonts w:ascii="Calibri" w:eastAsia="Droid Sans Fallback" w:hAnsi="Calibri" w:cs="Calibri"/>
      <w:kern w:val="1"/>
      <w:sz w:val="22"/>
      <w:szCs w:val="22"/>
      <w:lang w:eastAsia="ar-SA"/>
    </w:rPr>
  </w:style>
  <w:style w:type="paragraph" w:styleId="Lista">
    <w:name w:val="List"/>
    <w:basedOn w:val="Tekstpodstawowy"/>
    <w:rsid w:val="0032204A"/>
    <w:rPr>
      <w:rFonts w:cs="DejaVu Sans"/>
    </w:rPr>
  </w:style>
  <w:style w:type="paragraph" w:customStyle="1" w:styleId="Podpis5">
    <w:name w:val="Podpis5"/>
    <w:basedOn w:val="Normalny"/>
    <w:rsid w:val="0032204A"/>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Indeks">
    <w:name w:val="Indeks"/>
    <w:basedOn w:val="Normalny"/>
    <w:rsid w:val="0032204A"/>
    <w:pPr>
      <w:suppressLineNumbers/>
      <w:suppressAutoHyphens/>
      <w:spacing w:after="200" w:line="276" w:lineRule="auto"/>
    </w:pPr>
    <w:rPr>
      <w:rFonts w:ascii="Calibri" w:eastAsia="Droid Sans Fallback" w:hAnsi="Calibri" w:cs="DejaVu Sans"/>
      <w:kern w:val="1"/>
      <w:lang w:eastAsia="ar-SA"/>
    </w:rPr>
  </w:style>
  <w:style w:type="paragraph" w:customStyle="1" w:styleId="Nagwek50">
    <w:name w:val="Nagłówek5"/>
    <w:basedOn w:val="Normalny"/>
    <w:next w:val="Tekstpodstawowy"/>
    <w:rsid w:val="0032204A"/>
    <w:pPr>
      <w:keepNext/>
      <w:suppressAutoHyphens/>
      <w:spacing w:before="240" w:after="120" w:line="276" w:lineRule="auto"/>
    </w:pPr>
    <w:rPr>
      <w:rFonts w:ascii="Arial" w:eastAsia="SimSun" w:hAnsi="Arial" w:cs="Mangal"/>
      <w:kern w:val="1"/>
      <w:sz w:val="28"/>
      <w:szCs w:val="28"/>
      <w:lang w:eastAsia="ar-SA"/>
    </w:rPr>
  </w:style>
  <w:style w:type="paragraph" w:customStyle="1" w:styleId="Podpis4">
    <w:name w:val="Podpis4"/>
    <w:basedOn w:val="Normalny"/>
    <w:rsid w:val="0032204A"/>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4">
    <w:name w:val="Nagłówek4"/>
    <w:basedOn w:val="Normalny"/>
    <w:next w:val="Tekstpodstawowy"/>
    <w:rsid w:val="0032204A"/>
    <w:pPr>
      <w:keepNext/>
      <w:suppressAutoHyphens/>
      <w:spacing w:before="240" w:after="120" w:line="276" w:lineRule="auto"/>
    </w:pPr>
    <w:rPr>
      <w:rFonts w:ascii="Arial" w:eastAsia="SimSun" w:hAnsi="Arial" w:cs="Mangal"/>
      <w:kern w:val="1"/>
      <w:sz w:val="28"/>
      <w:szCs w:val="28"/>
      <w:lang w:eastAsia="ar-SA"/>
    </w:rPr>
  </w:style>
  <w:style w:type="paragraph" w:customStyle="1" w:styleId="Podpis3">
    <w:name w:val="Podpis3"/>
    <w:basedOn w:val="Normalny"/>
    <w:rsid w:val="0032204A"/>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30">
    <w:name w:val="Nagłówek3"/>
    <w:basedOn w:val="Normalny"/>
    <w:next w:val="Tekstpodstawowy"/>
    <w:rsid w:val="0032204A"/>
    <w:pPr>
      <w:keepNext/>
      <w:suppressAutoHyphens/>
      <w:spacing w:before="240" w:after="120" w:line="276" w:lineRule="auto"/>
    </w:pPr>
    <w:rPr>
      <w:rFonts w:ascii="Arial" w:eastAsia="SimSun" w:hAnsi="Arial" w:cs="Mangal"/>
      <w:kern w:val="1"/>
      <w:sz w:val="28"/>
      <w:szCs w:val="28"/>
      <w:lang w:eastAsia="ar-SA"/>
    </w:rPr>
  </w:style>
  <w:style w:type="paragraph" w:customStyle="1" w:styleId="Podpis2">
    <w:name w:val="Podpis2"/>
    <w:basedOn w:val="Normalny"/>
    <w:rsid w:val="0032204A"/>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20">
    <w:name w:val="Nagłówek2"/>
    <w:basedOn w:val="Normalny"/>
    <w:next w:val="Tekstpodstawowy"/>
    <w:rsid w:val="0032204A"/>
    <w:pPr>
      <w:keepNext/>
      <w:suppressAutoHyphens/>
      <w:spacing w:before="240" w:after="120" w:line="276" w:lineRule="auto"/>
    </w:pPr>
    <w:rPr>
      <w:rFonts w:ascii="Arial" w:eastAsia="SimSun" w:hAnsi="Arial" w:cs="Mangal"/>
      <w:kern w:val="1"/>
      <w:sz w:val="28"/>
      <w:szCs w:val="28"/>
      <w:lang w:eastAsia="ar-SA"/>
    </w:rPr>
  </w:style>
  <w:style w:type="paragraph" w:customStyle="1" w:styleId="Podpis1">
    <w:name w:val="Podpis1"/>
    <w:basedOn w:val="Normalny"/>
    <w:rsid w:val="0032204A"/>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11">
    <w:name w:val="Nagłówek1"/>
    <w:basedOn w:val="Normalny"/>
    <w:next w:val="Tekstpodstawowy"/>
    <w:rsid w:val="0032204A"/>
    <w:pPr>
      <w:keepNext/>
      <w:suppressAutoHyphens/>
      <w:spacing w:before="240" w:after="120" w:line="276" w:lineRule="auto"/>
    </w:pPr>
    <w:rPr>
      <w:rFonts w:ascii="Liberation Sans" w:eastAsia="Droid Sans Fallback" w:hAnsi="Liberation Sans" w:cs="DejaVu Sans"/>
      <w:kern w:val="1"/>
      <w:sz w:val="28"/>
      <w:szCs w:val="28"/>
      <w:lang w:eastAsia="ar-SA"/>
    </w:rPr>
  </w:style>
  <w:style w:type="paragraph" w:customStyle="1" w:styleId="Legenda1">
    <w:name w:val="Legenda1"/>
    <w:basedOn w:val="Normalny"/>
    <w:rsid w:val="0032204A"/>
    <w:pPr>
      <w:suppressLineNumbers/>
      <w:suppressAutoHyphens/>
      <w:spacing w:before="120" w:after="120" w:line="276" w:lineRule="auto"/>
    </w:pPr>
    <w:rPr>
      <w:rFonts w:ascii="Calibri" w:eastAsia="Droid Sans Fallback" w:hAnsi="Calibri" w:cs="DejaVu Sans"/>
      <w:i/>
      <w:iCs/>
      <w:kern w:val="1"/>
      <w:sz w:val="24"/>
      <w:szCs w:val="24"/>
      <w:lang w:eastAsia="ar-SA"/>
    </w:rPr>
  </w:style>
  <w:style w:type="character" w:customStyle="1" w:styleId="NagwekZnak1">
    <w:name w:val="Nagłówek Znak1"/>
    <w:basedOn w:val="Domylnaczcionkaakapitu"/>
    <w:rsid w:val="0032204A"/>
    <w:rPr>
      <w:rFonts w:ascii="Calibri" w:eastAsia="Droid Sans Fallback" w:hAnsi="Calibri" w:cs="Calibri"/>
      <w:kern w:val="1"/>
      <w:sz w:val="22"/>
      <w:szCs w:val="22"/>
      <w:lang w:eastAsia="ar-SA"/>
    </w:rPr>
  </w:style>
  <w:style w:type="character" w:customStyle="1" w:styleId="StopkaZnak2">
    <w:name w:val="Stopka Znak2"/>
    <w:basedOn w:val="Domylnaczcionkaakapitu"/>
    <w:rsid w:val="0032204A"/>
    <w:rPr>
      <w:rFonts w:ascii="Calibri" w:eastAsia="Droid Sans Fallback" w:hAnsi="Calibri"/>
      <w:kern w:val="1"/>
      <w:sz w:val="22"/>
      <w:szCs w:val="22"/>
      <w:lang w:val="x-none" w:eastAsia="ar-SA"/>
    </w:rPr>
  </w:style>
  <w:style w:type="character" w:customStyle="1" w:styleId="TekstdymkaZnak1">
    <w:name w:val="Tekst dymka Znak1"/>
    <w:basedOn w:val="Domylnaczcionkaakapitu"/>
    <w:rsid w:val="0032204A"/>
    <w:rPr>
      <w:rFonts w:ascii="Tahoma" w:eastAsia="Droid Sans Fallback" w:hAnsi="Tahoma" w:cs="Tahoma"/>
      <w:kern w:val="1"/>
      <w:sz w:val="16"/>
      <w:szCs w:val="16"/>
      <w:lang w:eastAsia="ar-SA"/>
    </w:rPr>
  </w:style>
  <w:style w:type="paragraph" w:customStyle="1" w:styleId="Zawartotabeli">
    <w:name w:val="Zawartość tabeli"/>
    <w:basedOn w:val="Normalny"/>
    <w:rsid w:val="0032204A"/>
    <w:pPr>
      <w:suppressLineNumbers/>
      <w:suppressAutoHyphens/>
      <w:spacing w:after="200" w:line="276" w:lineRule="auto"/>
    </w:pPr>
    <w:rPr>
      <w:rFonts w:ascii="Calibri" w:eastAsia="Droid Sans Fallback" w:hAnsi="Calibri" w:cs="Calibri"/>
      <w:kern w:val="1"/>
      <w:lang w:eastAsia="ar-SA"/>
    </w:rPr>
  </w:style>
  <w:style w:type="paragraph" w:customStyle="1" w:styleId="Nagwektabeli">
    <w:name w:val="Nagłówek tabeli"/>
    <w:basedOn w:val="Zawartotabeli"/>
    <w:rsid w:val="0032204A"/>
    <w:pPr>
      <w:jc w:val="center"/>
    </w:pPr>
    <w:rPr>
      <w:b/>
      <w:bCs/>
    </w:rPr>
  </w:style>
  <w:style w:type="paragraph" w:styleId="Tekstpodstawowywcity">
    <w:name w:val="Body Text Indent"/>
    <w:basedOn w:val="Normalny"/>
    <w:link w:val="TekstpodstawowywcityZnak"/>
    <w:rsid w:val="0032204A"/>
    <w:pPr>
      <w:suppressAutoHyphens/>
      <w:spacing w:after="120" w:line="100" w:lineRule="atLeast"/>
      <w:ind w:left="283"/>
    </w:pPr>
    <w:rPr>
      <w:rFonts w:ascii="Times New Roman" w:eastAsia="Times New Roman" w:hAnsi="Times New Roman" w:cs="Times New Roman"/>
      <w:kern w:val="1"/>
      <w:sz w:val="24"/>
      <w:szCs w:val="24"/>
      <w:lang w:eastAsia="ar-SA"/>
    </w:rPr>
  </w:style>
  <w:style w:type="character" w:customStyle="1" w:styleId="TekstpodstawowywcityZnak">
    <w:name w:val="Tekst podstawowy wcięty Znak"/>
    <w:basedOn w:val="Domylnaczcionkaakapitu"/>
    <w:link w:val="Tekstpodstawowywcity"/>
    <w:rsid w:val="0032204A"/>
    <w:rPr>
      <w:rFonts w:ascii="Times New Roman" w:eastAsia="Times New Roman" w:hAnsi="Times New Roman" w:cs="Times New Roman"/>
      <w:kern w:val="1"/>
      <w:sz w:val="24"/>
      <w:szCs w:val="24"/>
      <w:lang w:eastAsia="ar-SA"/>
    </w:rPr>
  </w:style>
  <w:style w:type="paragraph" w:customStyle="1" w:styleId="WW-Tekstpodstawowy2">
    <w:name w:val="WW-Tekst podstawowy 2"/>
    <w:basedOn w:val="Normalny"/>
    <w:rsid w:val="0032204A"/>
    <w:pPr>
      <w:suppressAutoHyphens/>
      <w:spacing w:after="0" w:line="160" w:lineRule="atLeast"/>
      <w:jc w:val="center"/>
    </w:pPr>
    <w:rPr>
      <w:rFonts w:ascii="Times New Roman" w:eastAsia="Times New Roman" w:hAnsi="Times New Roman" w:cs="Times New Roman"/>
      <w:b/>
      <w:kern w:val="1"/>
      <w:sz w:val="24"/>
      <w:szCs w:val="20"/>
      <w:lang w:eastAsia="ar-SA"/>
    </w:rPr>
  </w:style>
  <w:style w:type="paragraph" w:customStyle="1" w:styleId="Tekstpodstawowy23">
    <w:name w:val="Tekst podstawowy 23"/>
    <w:basedOn w:val="Normalny"/>
    <w:rsid w:val="0032204A"/>
    <w:pPr>
      <w:suppressAutoHyphens/>
      <w:spacing w:after="120" w:line="480" w:lineRule="auto"/>
    </w:pPr>
    <w:rPr>
      <w:rFonts w:ascii="Calibri" w:eastAsia="Droid Sans Fallback" w:hAnsi="Calibri" w:cs="Calibri"/>
      <w:kern w:val="1"/>
      <w:lang w:eastAsia="ar-SA"/>
    </w:rPr>
  </w:style>
  <w:style w:type="paragraph" w:customStyle="1" w:styleId="Tekstpodstawowywcity22">
    <w:name w:val="Tekst podstawowy wcięty 22"/>
    <w:basedOn w:val="Normalny"/>
    <w:rsid w:val="0032204A"/>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styleId="Tekstprzypisudolnego">
    <w:name w:val="footnote text"/>
    <w:aliases w:val="Footnote Text Char,Tekst przypisu Znak,Tekst przypisu Char"/>
    <w:basedOn w:val="Normalny"/>
    <w:link w:val="TekstprzypisudolnegoZnak"/>
    <w:rsid w:val="0032204A"/>
    <w:pPr>
      <w:suppressAutoHyphens/>
      <w:spacing w:after="200" w:line="276" w:lineRule="auto"/>
    </w:pPr>
    <w:rPr>
      <w:rFonts w:ascii="Calibri" w:eastAsia="Droid Sans Fallback" w:hAnsi="Calibri" w:cs="Calibri"/>
      <w:kern w:val="1"/>
      <w:sz w:val="20"/>
      <w:szCs w:val="20"/>
      <w:lang w:eastAsia="ar-SA"/>
    </w:rPr>
  </w:style>
  <w:style w:type="character" w:customStyle="1" w:styleId="TekstprzypisudolnegoZnak">
    <w:name w:val="Tekst przypisu dolnego Znak"/>
    <w:aliases w:val="Footnote Text Char Znak1,Tekst przypisu Znak Znak,Tekst przypisu Char Znak"/>
    <w:basedOn w:val="Domylnaczcionkaakapitu"/>
    <w:link w:val="Tekstprzypisudolnego"/>
    <w:rsid w:val="0032204A"/>
    <w:rPr>
      <w:rFonts w:ascii="Calibri" w:eastAsia="Droid Sans Fallback" w:hAnsi="Calibri" w:cs="Calibri"/>
      <w:kern w:val="1"/>
      <w:lang w:eastAsia="ar-SA"/>
    </w:rPr>
  </w:style>
  <w:style w:type="paragraph" w:customStyle="1" w:styleId="WW-Tekstpodstawowy3">
    <w:name w:val="WW-Tekst podstawowy 3"/>
    <w:basedOn w:val="Normalny"/>
    <w:rsid w:val="0032204A"/>
    <w:pPr>
      <w:suppressAutoHyphens/>
      <w:overflowPunct w:val="0"/>
      <w:autoSpaceDE w:val="0"/>
      <w:spacing w:after="0" w:line="100" w:lineRule="atLeast"/>
      <w:jc w:val="both"/>
    </w:pPr>
    <w:rPr>
      <w:rFonts w:ascii="Times New Roman" w:eastAsia="Times New Roman" w:hAnsi="Times New Roman" w:cs="Times New Roman"/>
      <w:kern w:val="1"/>
      <w:sz w:val="24"/>
      <w:szCs w:val="20"/>
      <w:lang w:eastAsia="ar-SA"/>
    </w:rPr>
  </w:style>
  <w:style w:type="paragraph" w:customStyle="1" w:styleId="pkt1">
    <w:name w:val="pkt1"/>
    <w:basedOn w:val="Normalny"/>
    <w:rsid w:val="0032204A"/>
    <w:pPr>
      <w:widowControl w:val="0"/>
      <w:suppressAutoHyphens/>
      <w:spacing w:before="60" w:after="60" w:line="100" w:lineRule="atLeast"/>
      <w:ind w:left="850" w:hanging="425"/>
      <w:jc w:val="both"/>
    </w:pPr>
    <w:rPr>
      <w:rFonts w:ascii="Times New Roman" w:eastAsia="Times New Roman" w:hAnsi="Times New Roman" w:cs="Times New Roman"/>
      <w:kern w:val="1"/>
      <w:sz w:val="20"/>
      <w:szCs w:val="20"/>
      <w:lang w:eastAsia="ar-SA"/>
    </w:rPr>
  </w:style>
  <w:style w:type="paragraph" w:customStyle="1" w:styleId="Lista31">
    <w:name w:val="Lista 31"/>
    <w:basedOn w:val="Normalny"/>
    <w:rsid w:val="0032204A"/>
    <w:pPr>
      <w:suppressAutoHyphens/>
      <w:spacing w:after="0" w:line="100" w:lineRule="atLeast"/>
      <w:ind w:left="849" w:hanging="283"/>
    </w:pPr>
    <w:rPr>
      <w:rFonts w:ascii="Times New Roman" w:eastAsia="Times New Roman" w:hAnsi="Times New Roman" w:cs="Times New Roman"/>
      <w:kern w:val="1"/>
      <w:sz w:val="24"/>
      <w:szCs w:val="24"/>
      <w:lang w:val="en-US" w:eastAsia="ar-SA"/>
    </w:rPr>
  </w:style>
  <w:style w:type="paragraph" w:customStyle="1" w:styleId="WW-Tekstpodstawowywcity3">
    <w:name w:val="WW-Tekst podstawowy wcięty 3"/>
    <w:basedOn w:val="Normalny"/>
    <w:rsid w:val="0032204A"/>
    <w:pPr>
      <w:suppressAutoHyphens/>
      <w:overflowPunct w:val="0"/>
      <w:autoSpaceDE w:val="0"/>
      <w:spacing w:after="0" w:line="100" w:lineRule="atLeast"/>
      <w:ind w:left="851" w:hanging="709"/>
      <w:jc w:val="both"/>
    </w:pPr>
    <w:rPr>
      <w:rFonts w:ascii="Times New Roman" w:eastAsia="Times New Roman" w:hAnsi="Times New Roman" w:cs="Times New Roman"/>
      <w:kern w:val="1"/>
      <w:sz w:val="24"/>
      <w:szCs w:val="20"/>
      <w:lang w:eastAsia="ar-SA"/>
    </w:rPr>
  </w:style>
  <w:style w:type="paragraph" w:customStyle="1" w:styleId="pkt">
    <w:name w:val="pkt"/>
    <w:basedOn w:val="Normalny"/>
    <w:rsid w:val="0032204A"/>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wcity21">
    <w:name w:val="Tekst podstawowy wcięty 21"/>
    <w:basedOn w:val="Normalny"/>
    <w:rsid w:val="0032204A"/>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Standard">
    <w:name w:val="Standard"/>
    <w:rsid w:val="0032204A"/>
    <w:pPr>
      <w:suppressAutoHyphens/>
      <w:autoSpaceDE w:val="0"/>
    </w:pPr>
    <w:rPr>
      <w:rFonts w:ascii="Times New Roman" w:eastAsia="Times New Roman" w:hAnsi="Times New Roman" w:cs="Times New Roman"/>
      <w:kern w:val="1"/>
      <w:sz w:val="24"/>
      <w:szCs w:val="24"/>
      <w:lang w:eastAsia="ar-SA"/>
    </w:rPr>
  </w:style>
  <w:style w:type="paragraph" w:customStyle="1" w:styleId="Tytu1">
    <w:name w:val="Tytuł 1"/>
    <w:basedOn w:val="Standard"/>
    <w:next w:val="Standard"/>
    <w:rsid w:val="0032204A"/>
    <w:pPr>
      <w:keepNext/>
      <w:tabs>
        <w:tab w:val="left" w:pos="720"/>
      </w:tabs>
      <w:ind w:left="720" w:hanging="720"/>
    </w:pPr>
    <w:rPr>
      <w:b/>
      <w:bCs/>
    </w:rPr>
  </w:style>
  <w:style w:type="paragraph" w:customStyle="1" w:styleId="Tekstpodstawowy33">
    <w:name w:val="Tekst podstawowy 33"/>
    <w:basedOn w:val="Normalny"/>
    <w:rsid w:val="0032204A"/>
    <w:pPr>
      <w:suppressAutoHyphens/>
      <w:spacing w:after="120" w:line="276" w:lineRule="auto"/>
    </w:pPr>
    <w:rPr>
      <w:rFonts w:ascii="Calibri" w:eastAsia="Droid Sans Fallback" w:hAnsi="Calibri" w:cs="Calibri"/>
      <w:kern w:val="1"/>
      <w:sz w:val="16"/>
      <w:szCs w:val="16"/>
      <w:lang w:eastAsia="ar-SA"/>
    </w:rPr>
  </w:style>
  <w:style w:type="paragraph" w:styleId="Tytu">
    <w:name w:val="Title"/>
    <w:basedOn w:val="Normalny"/>
    <w:next w:val="Tekstpodstawowy"/>
    <w:link w:val="TytuZnak"/>
    <w:qFormat/>
    <w:rsid w:val="0032204A"/>
    <w:pPr>
      <w:keepNext/>
      <w:suppressAutoHyphens/>
      <w:spacing w:before="240" w:after="120" w:line="100" w:lineRule="atLeast"/>
    </w:pPr>
    <w:rPr>
      <w:rFonts w:ascii="Luxi Sans" w:eastAsia="HG Mincho Light J" w:hAnsi="Luxi Sans" w:cs="Luxi Sans"/>
      <w:kern w:val="1"/>
      <w:sz w:val="28"/>
      <w:szCs w:val="20"/>
      <w:lang w:eastAsia="ar-SA"/>
    </w:rPr>
  </w:style>
  <w:style w:type="character" w:customStyle="1" w:styleId="TytuZnak">
    <w:name w:val="Tytuł Znak"/>
    <w:basedOn w:val="Domylnaczcionkaakapitu"/>
    <w:link w:val="Tytu"/>
    <w:rsid w:val="0032204A"/>
    <w:rPr>
      <w:rFonts w:ascii="Luxi Sans" w:eastAsia="HG Mincho Light J" w:hAnsi="Luxi Sans" w:cs="Luxi Sans"/>
      <w:kern w:val="1"/>
      <w:sz w:val="28"/>
      <w:lang w:eastAsia="ar-SA"/>
    </w:rPr>
  </w:style>
  <w:style w:type="paragraph" w:styleId="Podtytu">
    <w:name w:val="Subtitle"/>
    <w:basedOn w:val="Nagwek20"/>
    <w:next w:val="Tekstpodstawowy"/>
    <w:link w:val="PodtytuZnak"/>
    <w:qFormat/>
    <w:rsid w:val="0032204A"/>
    <w:pPr>
      <w:jc w:val="center"/>
    </w:pPr>
    <w:rPr>
      <w:i/>
      <w:iCs/>
    </w:rPr>
  </w:style>
  <w:style w:type="character" w:customStyle="1" w:styleId="PodtytuZnak">
    <w:name w:val="Podtytuł Znak"/>
    <w:basedOn w:val="Domylnaczcionkaakapitu"/>
    <w:link w:val="Podtytu"/>
    <w:rsid w:val="0032204A"/>
    <w:rPr>
      <w:rFonts w:ascii="Arial" w:eastAsia="SimSun" w:hAnsi="Arial" w:cs="Mangal"/>
      <w:i/>
      <w:iCs/>
      <w:kern w:val="1"/>
      <w:sz w:val="28"/>
      <w:szCs w:val="28"/>
      <w:lang w:eastAsia="ar-SA"/>
    </w:rPr>
  </w:style>
  <w:style w:type="paragraph" w:customStyle="1" w:styleId="Tekstpodstawowy21">
    <w:name w:val="Tekst podstawowy 21"/>
    <w:basedOn w:val="Normalny"/>
    <w:rsid w:val="0032204A"/>
    <w:pPr>
      <w:suppressAutoHyphens/>
      <w:spacing w:after="120" w:line="480" w:lineRule="auto"/>
    </w:pPr>
    <w:rPr>
      <w:rFonts w:ascii="Calibri" w:eastAsia="Droid Sans Fallback" w:hAnsi="Calibri" w:cs="Calibri"/>
      <w:kern w:val="1"/>
      <w:lang w:eastAsia="ar-SA"/>
    </w:rPr>
  </w:style>
  <w:style w:type="paragraph" w:customStyle="1" w:styleId="Tekstpodstawowy31">
    <w:name w:val="Tekst podstawowy 31"/>
    <w:basedOn w:val="Normalny"/>
    <w:rsid w:val="0032204A"/>
    <w:pPr>
      <w:suppressAutoHyphens/>
      <w:spacing w:after="120" w:line="276" w:lineRule="auto"/>
    </w:pPr>
    <w:rPr>
      <w:rFonts w:ascii="Calibri" w:eastAsia="Droid Sans Fallback" w:hAnsi="Calibri" w:cs="Calibri"/>
      <w:kern w:val="1"/>
      <w:sz w:val="16"/>
      <w:szCs w:val="16"/>
      <w:lang w:eastAsia="ar-SA"/>
    </w:rPr>
  </w:style>
  <w:style w:type="paragraph" w:customStyle="1" w:styleId="Tekstpodstawowywcity32">
    <w:name w:val="Tekst podstawowy wcięty 32"/>
    <w:basedOn w:val="Normalny"/>
    <w:rsid w:val="0032204A"/>
    <w:pPr>
      <w:suppressAutoHyphens/>
      <w:spacing w:after="0" w:line="100" w:lineRule="atLeast"/>
      <w:ind w:firstLine="284"/>
      <w:jc w:val="both"/>
    </w:pPr>
    <w:rPr>
      <w:rFonts w:ascii="Tahoma" w:eastAsia="Droid Sans Fallback" w:hAnsi="Tahoma" w:cs="Tahoma"/>
      <w:kern w:val="1"/>
      <w:sz w:val="20"/>
      <w:szCs w:val="20"/>
      <w:lang w:eastAsia="ar-SA"/>
    </w:rPr>
  </w:style>
  <w:style w:type="paragraph" w:customStyle="1" w:styleId="Akapitzlist1">
    <w:name w:val="Akapit z listą1"/>
    <w:basedOn w:val="Normalny"/>
    <w:rsid w:val="0032204A"/>
    <w:pPr>
      <w:suppressAutoHyphens/>
      <w:spacing w:after="200" w:line="276" w:lineRule="auto"/>
    </w:pPr>
    <w:rPr>
      <w:rFonts w:ascii="Calibri" w:eastAsia="Lucida Sans Unicode" w:hAnsi="Calibri" w:cs="Calibri"/>
      <w:kern w:val="1"/>
      <w:lang w:eastAsia="ar-SA"/>
    </w:rPr>
  </w:style>
  <w:style w:type="paragraph" w:customStyle="1" w:styleId="Zwykytekst1">
    <w:name w:val="Zwykły tekst1"/>
    <w:basedOn w:val="Normalny"/>
    <w:rsid w:val="0032204A"/>
    <w:pPr>
      <w:widowControl w:val="0"/>
      <w:suppressAutoHyphens/>
      <w:autoSpaceDE w:val="0"/>
      <w:spacing w:after="0" w:line="100" w:lineRule="atLeast"/>
    </w:pPr>
    <w:rPr>
      <w:rFonts w:ascii="Courier New" w:eastAsia="Times New Roman" w:hAnsi="Courier New" w:cs="Courier New"/>
      <w:kern w:val="1"/>
      <w:sz w:val="20"/>
      <w:szCs w:val="20"/>
      <w:lang w:eastAsia="ar-SA"/>
    </w:rPr>
  </w:style>
  <w:style w:type="paragraph" w:customStyle="1" w:styleId="Tekstpodstawowywcity31">
    <w:name w:val="Tekst podstawowy wcięty 31"/>
    <w:basedOn w:val="Normalny"/>
    <w:rsid w:val="0032204A"/>
    <w:pPr>
      <w:suppressAutoHyphens/>
      <w:spacing w:after="0" w:line="100" w:lineRule="atLeast"/>
      <w:ind w:firstLine="284"/>
      <w:jc w:val="both"/>
    </w:pPr>
    <w:rPr>
      <w:rFonts w:ascii="Tahoma" w:eastAsia="Droid Sans Fallback" w:hAnsi="Tahoma" w:cs="Tahoma"/>
      <w:kern w:val="1"/>
      <w:sz w:val="20"/>
      <w:szCs w:val="20"/>
      <w:lang w:eastAsia="ar-SA"/>
    </w:rPr>
  </w:style>
  <w:style w:type="paragraph" w:customStyle="1" w:styleId="Tekstpodstawowy32">
    <w:name w:val="Tekst podstawowy 32"/>
    <w:basedOn w:val="Normalny"/>
    <w:rsid w:val="0032204A"/>
    <w:pPr>
      <w:suppressAutoHyphens/>
      <w:spacing w:after="120" w:line="276" w:lineRule="auto"/>
    </w:pPr>
    <w:rPr>
      <w:rFonts w:ascii="Calibri" w:eastAsia="Calibri" w:hAnsi="Calibri" w:cs="Calibri"/>
      <w:kern w:val="1"/>
      <w:sz w:val="16"/>
      <w:szCs w:val="16"/>
      <w:lang w:eastAsia="ar-SA"/>
    </w:rPr>
  </w:style>
  <w:style w:type="paragraph" w:customStyle="1" w:styleId="Tekstdugiegocytatu">
    <w:name w:val="Tekst d?ugiego cytatu"/>
    <w:basedOn w:val="Normalny"/>
    <w:rsid w:val="0032204A"/>
    <w:pPr>
      <w:suppressAutoHyphens/>
      <w:spacing w:after="200" w:line="276" w:lineRule="auto"/>
      <w:ind w:left="360" w:right="-18" w:firstLine="1"/>
      <w:jc w:val="both"/>
    </w:pPr>
    <w:rPr>
      <w:rFonts w:ascii="Arial" w:eastAsia="Droid Sans Fallback" w:hAnsi="Arial" w:cs="Arial"/>
      <w:kern w:val="1"/>
      <w:lang w:eastAsia="ar-SA"/>
    </w:rPr>
  </w:style>
  <w:style w:type="paragraph" w:customStyle="1" w:styleId="Default">
    <w:name w:val="Default"/>
    <w:basedOn w:val="Normalny"/>
    <w:rsid w:val="0032204A"/>
    <w:pPr>
      <w:suppressAutoHyphens/>
      <w:autoSpaceDE w:val="0"/>
      <w:spacing w:after="0" w:line="200" w:lineRule="atLeast"/>
    </w:pPr>
    <w:rPr>
      <w:rFonts w:ascii="Arial" w:eastAsia="Arial" w:hAnsi="Arial" w:cs="Arial"/>
      <w:color w:val="000000"/>
      <w:kern w:val="1"/>
      <w:sz w:val="24"/>
      <w:szCs w:val="24"/>
      <w:lang w:eastAsia="hi-IN" w:bidi="hi-IN"/>
    </w:rPr>
  </w:style>
  <w:style w:type="paragraph" w:customStyle="1" w:styleId="Tekstpodstawowy22">
    <w:name w:val="Tekst podstawowy 22"/>
    <w:basedOn w:val="Normalny"/>
    <w:rsid w:val="0032204A"/>
    <w:pPr>
      <w:suppressAutoHyphens/>
      <w:spacing w:after="120" w:line="480" w:lineRule="auto"/>
    </w:pPr>
    <w:rPr>
      <w:rFonts w:ascii="Calibri" w:eastAsia="Droid Sans Fallback" w:hAnsi="Calibri" w:cs="Calibri"/>
      <w:kern w:val="1"/>
      <w:lang w:eastAsia="ar-SA"/>
    </w:rPr>
  </w:style>
  <w:style w:type="paragraph" w:customStyle="1" w:styleId="ZnakZnak1">
    <w:name w:val="Znak Znak1"/>
    <w:basedOn w:val="Normalny"/>
    <w:rsid w:val="0032204A"/>
    <w:pPr>
      <w:spacing w:after="0" w:line="240" w:lineRule="auto"/>
    </w:pPr>
    <w:rPr>
      <w:rFonts w:ascii="Arial" w:eastAsia="Times New Roman" w:hAnsi="Arial" w:cs="Arial"/>
      <w:kern w:val="1"/>
      <w:sz w:val="24"/>
      <w:szCs w:val="24"/>
      <w:lang w:eastAsia="ar-SA"/>
    </w:rPr>
  </w:style>
  <w:style w:type="paragraph" w:customStyle="1" w:styleId="Tekstpodstawowy24">
    <w:name w:val="Tekst podstawowy 24"/>
    <w:basedOn w:val="Normalny"/>
    <w:rsid w:val="0032204A"/>
    <w:pPr>
      <w:suppressAutoHyphens/>
      <w:spacing w:after="120" w:line="480" w:lineRule="auto"/>
    </w:pPr>
    <w:rPr>
      <w:rFonts w:ascii="Calibri" w:eastAsia="Droid Sans Fallback" w:hAnsi="Calibri" w:cs="Calibri"/>
      <w:kern w:val="1"/>
      <w:lang w:eastAsia="ar-SA"/>
    </w:rPr>
  </w:style>
  <w:style w:type="paragraph" w:customStyle="1" w:styleId="Zwykytekst2">
    <w:name w:val="Zwykły tekst2"/>
    <w:basedOn w:val="Normalny"/>
    <w:rsid w:val="0032204A"/>
    <w:pPr>
      <w:widowControl w:val="0"/>
      <w:suppressAutoHyphens/>
      <w:autoSpaceDE w:val="0"/>
      <w:spacing w:after="0" w:line="100" w:lineRule="atLeast"/>
    </w:pPr>
    <w:rPr>
      <w:rFonts w:ascii="Courier New" w:eastAsia="Times New Roman" w:hAnsi="Courier New" w:cs="Courier New"/>
      <w:kern w:val="1"/>
      <w:sz w:val="20"/>
      <w:szCs w:val="20"/>
      <w:lang w:eastAsia="ar-SA"/>
    </w:rPr>
  </w:style>
  <w:style w:type="paragraph" w:customStyle="1" w:styleId="Nagwek10">
    <w:name w:val="Nagłówek 10"/>
    <w:basedOn w:val="Nagwek30"/>
    <w:next w:val="Tekstpodstawowy"/>
    <w:rsid w:val="0032204A"/>
    <w:pPr>
      <w:numPr>
        <w:numId w:val="2"/>
      </w:numPr>
    </w:pPr>
    <w:rPr>
      <w:b/>
      <w:bCs/>
      <w:sz w:val="21"/>
      <w:szCs w:val="21"/>
    </w:rPr>
  </w:style>
  <w:style w:type="paragraph" w:customStyle="1" w:styleId="Akapitzlist2">
    <w:name w:val="Akapit z listą2"/>
    <w:aliases w:val="normalny tekst,sw tekst"/>
    <w:basedOn w:val="Normalny"/>
    <w:link w:val="AkapitzlistZnak"/>
    <w:uiPriority w:val="34"/>
    <w:qFormat/>
    <w:rsid w:val="0032204A"/>
    <w:pPr>
      <w:widowControl w:val="0"/>
      <w:autoSpaceDE w:val="0"/>
      <w:spacing w:after="0" w:line="100" w:lineRule="atLeast"/>
      <w:ind w:left="708"/>
    </w:pPr>
    <w:rPr>
      <w:rFonts w:ascii="Times New Roman" w:eastAsia="Times New Roman" w:hAnsi="Times New Roman" w:cs="Times New Roman"/>
      <w:kern w:val="1"/>
      <w:sz w:val="24"/>
      <w:szCs w:val="24"/>
      <w:lang w:eastAsia="ar-SA"/>
    </w:rPr>
  </w:style>
  <w:style w:type="paragraph" w:customStyle="1" w:styleId="Teksttreci1">
    <w:name w:val="Tekst treści1"/>
    <w:basedOn w:val="Normalny"/>
    <w:rsid w:val="0032204A"/>
    <w:pPr>
      <w:widowControl w:val="0"/>
      <w:shd w:val="clear" w:color="auto" w:fill="FFFFFF"/>
      <w:suppressAutoHyphens/>
      <w:spacing w:after="0" w:line="234" w:lineRule="atLeast"/>
      <w:jc w:val="both"/>
    </w:pPr>
    <w:rPr>
      <w:rFonts w:ascii="Arial" w:eastAsia="Lucida Sans Unicode" w:hAnsi="Arial" w:cs="Arial"/>
      <w:kern w:val="1"/>
      <w:sz w:val="20"/>
      <w:szCs w:val="20"/>
      <w:lang w:eastAsia="ar-SA"/>
    </w:rPr>
  </w:style>
  <w:style w:type="paragraph" w:customStyle="1" w:styleId="Zawartoramki">
    <w:name w:val="Zawartość ramki"/>
    <w:basedOn w:val="Tekstpodstawowy"/>
    <w:rsid w:val="0032204A"/>
  </w:style>
  <w:style w:type="paragraph" w:customStyle="1" w:styleId="Tekstwstpniesformatowany">
    <w:name w:val="Tekst wstępnie sformatowany"/>
    <w:basedOn w:val="Normalny"/>
    <w:rsid w:val="0032204A"/>
    <w:pPr>
      <w:suppressAutoHyphens/>
      <w:spacing w:after="0" w:line="276" w:lineRule="auto"/>
    </w:pPr>
    <w:rPr>
      <w:rFonts w:ascii="Liberation Mono" w:eastAsia="Droid Sans Fallback" w:hAnsi="Liberation Mono" w:cs="Lucida Sans"/>
      <w:kern w:val="1"/>
      <w:sz w:val="20"/>
      <w:szCs w:val="20"/>
      <w:lang w:eastAsia="ar-SA"/>
    </w:rPr>
  </w:style>
  <w:style w:type="paragraph" w:customStyle="1" w:styleId="Tekstpodstawowywcity23">
    <w:name w:val="Tekst podstawowy wcięty 23"/>
    <w:basedOn w:val="Normalny"/>
    <w:rsid w:val="0032204A"/>
    <w:pPr>
      <w:suppressAutoHyphens/>
      <w:spacing w:after="0" w:line="360" w:lineRule="auto"/>
      <w:ind w:left="720" w:hanging="380"/>
      <w:jc w:val="both"/>
    </w:pPr>
    <w:rPr>
      <w:rFonts w:ascii="Calibri" w:eastAsia="Droid Sans Fallback" w:hAnsi="Calibri" w:cs="Calibri"/>
      <w:b/>
      <w:bCs/>
      <w:kern w:val="1"/>
      <w:lang w:eastAsia="ar-SA"/>
    </w:rPr>
  </w:style>
  <w:style w:type="paragraph" w:customStyle="1" w:styleId="Tekstpodstawowy25">
    <w:name w:val="Tekst podstawowy 25"/>
    <w:basedOn w:val="Normalny"/>
    <w:rsid w:val="0032204A"/>
    <w:pPr>
      <w:suppressAutoHyphens/>
      <w:spacing w:after="120" w:line="480" w:lineRule="auto"/>
    </w:pPr>
    <w:rPr>
      <w:rFonts w:ascii="Calibri" w:eastAsia="Droid Sans Fallback" w:hAnsi="Calibri" w:cs="Calibri"/>
      <w:kern w:val="1"/>
      <w:lang w:eastAsia="ar-SA"/>
    </w:rPr>
  </w:style>
  <w:style w:type="paragraph" w:customStyle="1" w:styleId="Tekst">
    <w:name w:val="Tekst"/>
    <w:basedOn w:val="Normalny"/>
    <w:rsid w:val="0032204A"/>
    <w:pPr>
      <w:spacing w:after="200" w:line="276" w:lineRule="auto"/>
    </w:pPr>
    <w:rPr>
      <w:rFonts w:ascii="Arial" w:eastAsia="Droid Sans Fallback" w:hAnsi="Arial" w:cs="Arial"/>
      <w:bCs/>
      <w:kern w:val="1"/>
      <w:szCs w:val="24"/>
      <w:lang w:eastAsia="ar-SA"/>
    </w:rPr>
  </w:style>
  <w:style w:type="paragraph" w:customStyle="1" w:styleId="1Znak">
    <w:name w:val="1 Znak"/>
    <w:basedOn w:val="Normalny"/>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uppressAutoHyphens/>
      <w:spacing w:after="200" w:line="276" w:lineRule="auto"/>
    </w:pPr>
    <w:rPr>
      <w:rFonts w:ascii="Calibri" w:eastAsia="Droid Sans Fallback" w:hAnsi="Calibri" w:cs="Calibri"/>
      <w:kern w:val="1"/>
      <w:sz w:val="20"/>
      <w:szCs w:val="20"/>
      <w:lang w:eastAsia="ar-SA"/>
    </w:rPr>
  </w:style>
  <w:style w:type="character" w:customStyle="1" w:styleId="TekstprzypisukocowegoZnak">
    <w:name w:val="Tekst przypisu końcowego Znak"/>
    <w:basedOn w:val="Domylnaczcionkaakapitu"/>
    <w:link w:val="Tekstprzypisukocowego"/>
    <w:rsid w:val="0032204A"/>
    <w:rPr>
      <w:rFonts w:ascii="Calibri" w:eastAsia="Droid Sans Fallback" w:hAnsi="Calibri" w:cs="Calibri"/>
      <w:kern w:val="1"/>
      <w:lang w:eastAsia="ar-SA"/>
    </w:rPr>
  </w:style>
  <w:style w:type="paragraph" w:customStyle="1" w:styleId="sdfootnote">
    <w:name w:val="sdfootnote"/>
    <w:basedOn w:val="Normalny"/>
    <w:rsid w:val="0032204A"/>
    <w:pPr>
      <w:spacing w:before="100" w:beforeAutospacing="1" w:after="0" w:line="240" w:lineRule="auto"/>
    </w:pPr>
    <w:rPr>
      <w:rFonts w:ascii="Times New Roman" w:eastAsia="SimSun" w:hAnsi="Times New Roman" w:cs="Times New Roman"/>
      <w:sz w:val="20"/>
      <w:szCs w:val="20"/>
      <w:lang w:eastAsia="zh-CN"/>
    </w:rPr>
  </w:style>
  <w:style w:type="character" w:customStyle="1" w:styleId="FootnoteTextCharZnak">
    <w:name w:val="Footnote Text Char Znak"/>
    <w:rsid w:val="0032204A"/>
    <w:rPr>
      <w:rFonts w:ascii="Calibri" w:eastAsia="Droid Sans Fallback" w:hAnsi="Calibri" w:cs="Calibri"/>
      <w:kern w:val="1"/>
      <w:lang w:val="pl-PL" w:eastAsia="ar-SA" w:bidi="ar-SA"/>
    </w:rPr>
  </w:style>
  <w:style w:type="character" w:customStyle="1" w:styleId="AkapitzlistZnak">
    <w:name w:val="Akapit z listą Znak"/>
    <w:aliases w:val="normalny tekst Znak,sw tekst Znak"/>
    <w:link w:val="Akapitzlist2"/>
    <w:rsid w:val="0032204A"/>
    <w:rPr>
      <w:rFonts w:ascii="Times New Roman" w:eastAsia="Times New Roman" w:hAnsi="Times New Roman" w:cs="Times New Roman"/>
      <w:kern w:val="1"/>
      <w:sz w:val="24"/>
      <w:szCs w:val="24"/>
      <w:lang w:eastAsia="ar-SA"/>
    </w:rPr>
  </w:style>
  <w:style w:type="character" w:customStyle="1" w:styleId="fontstyle01">
    <w:name w:val="fontstyle01"/>
    <w:rsid w:val="0032204A"/>
    <w:rPr>
      <w:rFonts w:ascii="Calibri" w:hAnsi="Calibri" w:cs="Calibri" w:hint="default"/>
      <w:b w:val="0"/>
      <w:bCs w:val="0"/>
      <w:i w:val="0"/>
      <w:iCs w:val="0"/>
      <w:color w:val="000000"/>
      <w:sz w:val="20"/>
      <w:szCs w:val="20"/>
    </w:rPr>
  </w:style>
  <w:style w:type="character" w:customStyle="1" w:styleId="fontstyle21">
    <w:name w:val="fontstyle21"/>
    <w:rsid w:val="0032204A"/>
    <w:rPr>
      <w:rFonts w:ascii="Calibri" w:hAnsi="Calibri" w:cs="Calibri" w:hint="default"/>
      <w:b/>
      <w:bCs/>
      <w:i w:val="0"/>
      <w:iCs w:val="0"/>
      <w:color w:val="000000"/>
      <w:sz w:val="20"/>
      <w:szCs w:val="20"/>
    </w:rPr>
  </w:style>
  <w:style w:type="character" w:customStyle="1" w:styleId="fontstyle31">
    <w:name w:val="fontstyle31"/>
    <w:rsid w:val="0032204A"/>
    <w:rPr>
      <w:rFonts w:ascii="Arial-ItalicMT" w:hAnsi="Arial-ItalicMT" w:hint="default"/>
      <w:b w:val="0"/>
      <w:bCs w:val="0"/>
      <w:i/>
      <w:iCs/>
      <w:color w:val="000000"/>
      <w:sz w:val="20"/>
      <w:szCs w:val="20"/>
    </w:rPr>
  </w:style>
  <w:style w:type="paragraph" w:customStyle="1" w:styleId="1">
    <w:name w:val="1"/>
    <w:basedOn w:val="Normalny"/>
    <w:rsid w:val="0032204A"/>
    <w:pPr>
      <w:spacing w:after="0" w:line="240" w:lineRule="auto"/>
    </w:pPr>
    <w:rPr>
      <w:rFonts w:ascii="Arial" w:eastAsia="Times New Roman" w:hAnsi="Arial" w:cs="Arial"/>
      <w:sz w:val="24"/>
      <w:szCs w:val="24"/>
      <w:lang w:eastAsia="pl-PL"/>
    </w:rPr>
  </w:style>
  <w:style w:type="character" w:styleId="Uwydatnienie">
    <w:name w:val="Emphasis"/>
    <w:qFormat/>
    <w:rsid w:val="0032204A"/>
    <w:rPr>
      <w:i/>
      <w:iCs/>
      <w:color w:val="70AD47"/>
    </w:rPr>
  </w:style>
  <w:style w:type="character" w:styleId="Tytuksiki">
    <w:name w:val="Book Title"/>
    <w:qFormat/>
    <w:rsid w:val="0032204A"/>
    <w:rPr>
      <w:b/>
      <w:bCs/>
      <w:caps w:val="0"/>
      <w:smallCaps/>
      <w:spacing w:val="7"/>
      <w:sz w:val="21"/>
      <w:szCs w:val="21"/>
    </w:rPr>
  </w:style>
  <w:style w:type="character" w:customStyle="1" w:styleId="alb">
    <w:name w:val="a_lb"/>
    <w:rsid w:val="0032204A"/>
  </w:style>
  <w:style w:type="character" w:customStyle="1" w:styleId="esign-info">
    <w:name w:val="esign-info"/>
    <w:rsid w:val="0032204A"/>
  </w:style>
  <w:style w:type="paragraph" w:styleId="Akapitzlist">
    <w:name w:val="List Paragraph"/>
    <w:basedOn w:val="Normalny"/>
    <w:uiPriority w:val="34"/>
    <w:qFormat/>
    <w:rsid w:val="006E01A6"/>
    <w:pPr>
      <w:ind w:left="720"/>
      <w:contextualSpacing/>
    </w:pPr>
  </w:style>
  <w:style w:type="character" w:customStyle="1" w:styleId="Domylnaczcionkaakapitu7">
    <w:name w:val="Domyślna czcionka akapitu7"/>
    <w:rsid w:val="0007426C"/>
  </w:style>
  <w:style w:type="character" w:customStyle="1" w:styleId="WW8Num45z2">
    <w:name w:val="WW8Num45z2"/>
    <w:rsid w:val="0007426C"/>
    <w:rPr>
      <w:rFonts w:ascii="Wingdings" w:hAnsi="Wingdings" w:cs="Wingdings" w:hint="default"/>
      <w:sz w:val="20"/>
    </w:rPr>
  </w:style>
  <w:style w:type="character" w:customStyle="1" w:styleId="WW8Num47z1">
    <w:name w:val="WW8Num47z1"/>
    <w:rsid w:val="0007426C"/>
  </w:style>
  <w:style w:type="character" w:customStyle="1" w:styleId="WW8Num47z2">
    <w:name w:val="WW8Num47z2"/>
    <w:rsid w:val="0007426C"/>
  </w:style>
  <w:style w:type="character" w:customStyle="1" w:styleId="WW8NumSt33z1">
    <w:name w:val="WW8NumSt33z1"/>
    <w:rsid w:val="0007426C"/>
  </w:style>
  <w:style w:type="character" w:customStyle="1" w:styleId="WW8NumSt33z2">
    <w:name w:val="WW8NumSt33z2"/>
    <w:rsid w:val="0007426C"/>
  </w:style>
  <w:style w:type="character" w:customStyle="1" w:styleId="WW8NumSt33z3">
    <w:name w:val="WW8NumSt33z3"/>
    <w:rsid w:val="0007426C"/>
  </w:style>
  <w:style w:type="character" w:customStyle="1" w:styleId="WW8NumSt33z4">
    <w:name w:val="WW8NumSt33z4"/>
    <w:rsid w:val="0007426C"/>
  </w:style>
  <w:style w:type="character" w:customStyle="1" w:styleId="WW8NumSt33z5">
    <w:name w:val="WW8NumSt33z5"/>
    <w:rsid w:val="0007426C"/>
  </w:style>
  <w:style w:type="character" w:customStyle="1" w:styleId="WW8NumSt33z6">
    <w:name w:val="WW8NumSt33z6"/>
    <w:rsid w:val="0007426C"/>
  </w:style>
  <w:style w:type="character" w:customStyle="1" w:styleId="WW8NumSt33z7">
    <w:name w:val="WW8NumSt33z7"/>
    <w:rsid w:val="0007426C"/>
  </w:style>
  <w:style w:type="character" w:customStyle="1" w:styleId="WW8NumSt33z8">
    <w:name w:val="WW8NumSt33z8"/>
    <w:rsid w:val="0007426C"/>
  </w:style>
  <w:style w:type="character" w:customStyle="1" w:styleId="WW8NumSt35z1">
    <w:name w:val="WW8NumSt35z1"/>
    <w:rsid w:val="0007426C"/>
  </w:style>
  <w:style w:type="character" w:customStyle="1" w:styleId="WW8NumSt35z2">
    <w:name w:val="WW8NumSt35z2"/>
    <w:rsid w:val="0007426C"/>
  </w:style>
  <w:style w:type="character" w:customStyle="1" w:styleId="WW8NumSt35z3">
    <w:name w:val="WW8NumSt35z3"/>
    <w:rsid w:val="0007426C"/>
  </w:style>
  <w:style w:type="character" w:customStyle="1" w:styleId="WW8NumSt35z4">
    <w:name w:val="WW8NumSt35z4"/>
    <w:rsid w:val="0007426C"/>
  </w:style>
  <w:style w:type="character" w:customStyle="1" w:styleId="WW8NumSt35z5">
    <w:name w:val="WW8NumSt35z5"/>
    <w:rsid w:val="0007426C"/>
  </w:style>
  <w:style w:type="character" w:customStyle="1" w:styleId="WW8NumSt35z6">
    <w:name w:val="WW8NumSt35z6"/>
    <w:rsid w:val="0007426C"/>
  </w:style>
  <w:style w:type="character" w:customStyle="1" w:styleId="WW8NumSt35z7">
    <w:name w:val="WW8NumSt35z7"/>
    <w:rsid w:val="0007426C"/>
  </w:style>
  <w:style w:type="character" w:customStyle="1" w:styleId="WW8NumSt35z8">
    <w:name w:val="WW8NumSt35z8"/>
    <w:rsid w:val="0007426C"/>
  </w:style>
  <w:style w:type="character" w:customStyle="1" w:styleId="WW8NumSt38z1">
    <w:name w:val="WW8NumSt38z1"/>
    <w:rsid w:val="0007426C"/>
  </w:style>
  <w:style w:type="character" w:customStyle="1" w:styleId="WW8NumSt38z2">
    <w:name w:val="WW8NumSt38z2"/>
    <w:rsid w:val="0007426C"/>
  </w:style>
  <w:style w:type="character" w:customStyle="1" w:styleId="WW8NumSt38z3">
    <w:name w:val="WW8NumSt38z3"/>
    <w:rsid w:val="0007426C"/>
  </w:style>
  <w:style w:type="character" w:customStyle="1" w:styleId="WW8NumSt38z4">
    <w:name w:val="WW8NumSt38z4"/>
    <w:rsid w:val="0007426C"/>
  </w:style>
  <w:style w:type="character" w:customStyle="1" w:styleId="WW8NumSt38z5">
    <w:name w:val="WW8NumSt38z5"/>
    <w:rsid w:val="0007426C"/>
  </w:style>
  <w:style w:type="character" w:customStyle="1" w:styleId="WW8NumSt38z6">
    <w:name w:val="WW8NumSt38z6"/>
    <w:rsid w:val="0007426C"/>
  </w:style>
  <w:style w:type="character" w:customStyle="1" w:styleId="WW8NumSt38z7">
    <w:name w:val="WW8NumSt38z7"/>
    <w:rsid w:val="0007426C"/>
  </w:style>
  <w:style w:type="character" w:customStyle="1" w:styleId="WW8NumSt38z8">
    <w:name w:val="WW8NumSt38z8"/>
    <w:rsid w:val="0007426C"/>
  </w:style>
  <w:style w:type="character" w:customStyle="1" w:styleId="WW8NumSt39z1">
    <w:name w:val="WW8NumSt39z1"/>
    <w:rsid w:val="0007426C"/>
  </w:style>
  <w:style w:type="character" w:customStyle="1" w:styleId="WW8NumSt39z2">
    <w:name w:val="WW8NumSt39z2"/>
    <w:rsid w:val="0007426C"/>
  </w:style>
  <w:style w:type="character" w:customStyle="1" w:styleId="WW8NumSt39z3">
    <w:name w:val="WW8NumSt39z3"/>
    <w:rsid w:val="0007426C"/>
  </w:style>
  <w:style w:type="character" w:customStyle="1" w:styleId="WW8NumSt39z4">
    <w:name w:val="WW8NumSt39z4"/>
    <w:rsid w:val="0007426C"/>
  </w:style>
  <w:style w:type="character" w:customStyle="1" w:styleId="WW8NumSt39z5">
    <w:name w:val="WW8NumSt39z5"/>
    <w:rsid w:val="0007426C"/>
  </w:style>
  <w:style w:type="character" w:customStyle="1" w:styleId="WW8NumSt39z6">
    <w:name w:val="WW8NumSt39z6"/>
    <w:rsid w:val="0007426C"/>
  </w:style>
  <w:style w:type="character" w:customStyle="1" w:styleId="WW8NumSt39z7">
    <w:name w:val="WW8NumSt39z7"/>
    <w:rsid w:val="0007426C"/>
  </w:style>
  <w:style w:type="character" w:customStyle="1" w:styleId="WW8NumSt39z8">
    <w:name w:val="WW8NumSt39z8"/>
    <w:rsid w:val="0007426C"/>
  </w:style>
  <w:style w:type="character" w:customStyle="1" w:styleId="WW8NumSt40z1">
    <w:name w:val="WW8NumSt40z1"/>
    <w:rsid w:val="0007426C"/>
  </w:style>
  <w:style w:type="character" w:customStyle="1" w:styleId="WW8NumSt40z2">
    <w:name w:val="WW8NumSt40z2"/>
    <w:rsid w:val="0007426C"/>
  </w:style>
  <w:style w:type="character" w:customStyle="1" w:styleId="WW8NumSt40z3">
    <w:name w:val="WW8NumSt40z3"/>
    <w:rsid w:val="0007426C"/>
  </w:style>
  <w:style w:type="character" w:customStyle="1" w:styleId="WW8NumSt40z4">
    <w:name w:val="WW8NumSt40z4"/>
    <w:rsid w:val="0007426C"/>
  </w:style>
  <w:style w:type="character" w:customStyle="1" w:styleId="WW8NumSt40z5">
    <w:name w:val="WW8NumSt40z5"/>
    <w:rsid w:val="0007426C"/>
  </w:style>
  <w:style w:type="character" w:customStyle="1" w:styleId="WW8NumSt40z6">
    <w:name w:val="WW8NumSt40z6"/>
    <w:rsid w:val="0007426C"/>
  </w:style>
  <w:style w:type="character" w:customStyle="1" w:styleId="WW8NumSt40z7">
    <w:name w:val="WW8NumSt40z7"/>
    <w:rsid w:val="0007426C"/>
  </w:style>
  <w:style w:type="character" w:customStyle="1" w:styleId="WW8NumSt40z8">
    <w:name w:val="WW8NumSt40z8"/>
    <w:rsid w:val="0007426C"/>
  </w:style>
  <w:style w:type="character" w:customStyle="1" w:styleId="WW8NumSt41z1">
    <w:name w:val="WW8NumSt41z1"/>
    <w:rsid w:val="0007426C"/>
  </w:style>
  <w:style w:type="character" w:customStyle="1" w:styleId="WW8NumSt41z2">
    <w:name w:val="WW8NumSt41z2"/>
    <w:rsid w:val="0007426C"/>
  </w:style>
  <w:style w:type="character" w:customStyle="1" w:styleId="WW8NumSt41z3">
    <w:name w:val="WW8NumSt41z3"/>
    <w:rsid w:val="0007426C"/>
  </w:style>
  <w:style w:type="character" w:customStyle="1" w:styleId="WW8NumSt41z4">
    <w:name w:val="WW8NumSt41z4"/>
    <w:rsid w:val="0007426C"/>
  </w:style>
  <w:style w:type="character" w:customStyle="1" w:styleId="WW8NumSt41z5">
    <w:name w:val="WW8NumSt41z5"/>
    <w:rsid w:val="0007426C"/>
  </w:style>
  <w:style w:type="character" w:customStyle="1" w:styleId="WW8NumSt41z6">
    <w:name w:val="WW8NumSt41z6"/>
    <w:rsid w:val="0007426C"/>
  </w:style>
  <w:style w:type="character" w:customStyle="1" w:styleId="WW8NumSt41z7">
    <w:name w:val="WW8NumSt41z7"/>
    <w:rsid w:val="0007426C"/>
  </w:style>
  <w:style w:type="character" w:customStyle="1" w:styleId="WW8NumSt41z8">
    <w:name w:val="WW8NumSt41z8"/>
    <w:rsid w:val="0007426C"/>
  </w:style>
  <w:style w:type="character" w:customStyle="1" w:styleId="WW8NumSt44z1">
    <w:name w:val="WW8NumSt44z1"/>
    <w:rsid w:val="0007426C"/>
  </w:style>
  <w:style w:type="character" w:customStyle="1" w:styleId="WW8NumSt44z2">
    <w:name w:val="WW8NumSt44z2"/>
    <w:rsid w:val="0007426C"/>
  </w:style>
  <w:style w:type="character" w:customStyle="1" w:styleId="WW8NumSt44z3">
    <w:name w:val="WW8NumSt44z3"/>
    <w:rsid w:val="0007426C"/>
  </w:style>
  <w:style w:type="character" w:customStyle="1" w:styleId="WW8NumSt44z4">
    <w:name w:val="WW8NumSt44z4"/>
    <w:rsid w:val="0007426C"/>
  </w:style>
  <w:style w:type="character" w:customStyle="1" w:styleId="WW8NumSt44z5">
    <w:name w:val="WW8NumSt44z5"/>
    <w:rsid w:val="0007426C"/>
  </w:style>
  <w:style w:type="character" w:customStyle="1" w:styleId="WW8NumSt44z6">
    <w:name w:val="WW8NumSt44z6"/>
    <w:rsid w:val="0007426C"/>
  </w:style>
  <w:style w:type="character" w:customStyle="1" w:styleId="WW8NumSt44z7">
    <w:name w:val="WW8NumSt44z7"/>
    <w:rsid w:val="0007426C"/>
  </w:style>
  <w:style w:type="character" w:customStyle="1" w:styleId="WW8NumSt44z8">
    <w:name w:val="WW8NumSt44z8"/>
    <w:rsid w:val="0007426C"/>
  </w:style>
  <w:style w:type="character" w:customStyle="1" w:styleId="WW8NumSt46z1">
    <w:name w:val="WW8NumSt46z1"/>
    <w:rsid w:val="0007426C"/>
  </w:style>
  <w:style w:type="character" w:customStyle="1" w:styleId="WW8NumSt46z2">
    <w:name w:val="WW8NumSt46z2"/>
    <w:rsid w:val="0007426C"/>
  </w:style>
  <w:style w:type="character" w:customStyle="1" w:styleId="WW8NumSt46z3">
    <w:name w:val="WW8NumSt46z3"/>
    <w:rsid w:val="0007426C"/>
  </w:style>
  <w:style w:type="character" w:customStyle="1" w:styleId="WW8NumSt46z4">
    <w:name w:val="WW8NumSt46z4"/>
    <w:rsid w:val="0007426C"/>
  </w:style>
  <w:style w:type="character" w:customStyle="1" w:styleId="WW8NumSt46z5">
    <w:name w:val="WW8NumSt46z5"/>
    <w:rsid w:val="0007426C"/>
  </w:style>
  <w:style w:type="character" w:customStyle="1" w:styleId="WW8NumSt46z6">
    <w:name w:val="WW8NumSt46z6"/>
    <w:rsid w:val="0007426C"/>
  </w:style>
  <w:style w:type="character" w:customStyle="1" w:styleId="WW8NumSt46z7">
    <w:name w:val="WW8NumSt46z7"/>
    <w:rsid w:val="0007426C"/>
  </w:style>
  <w:style w:type="character" w:customStyle="1" w:styleId="WW8NumSt46z8">
    <w:name w:val="WW8NumSt46z8"/>
    <w:rsid w:val="0007426C"/>
  </w:style>
  <w:style w:type="character" w:customStyle="1" w:styleId="WW8NumSt49z1">
    <w:name w:val="WW8NumSt49z1"/>
    <w:rsid w:val="0007426C"/>
  </w:style>
  <w:style w:type="character" w:customStyle="1" w:styleId="WW8NumSt49z2">
    <w:name w:val="WW8NumSt49z2"/>
    <w:rsid w:val="0007426C"/>
  </w:style>
  <w:style w:type="character" w:customStyle="1" w:styleId="WW8NumSt49z3">
    <w:name w:val="WW8NumSt49z3"/>
    <w:rsid w:val="0007426C"/>
  </w:style>
  <w:style w:type="character" w:customStyle="1" w:styleId="WW8NumSt49z4">
    <w:name w:val="WW8NumSt49z4"/>
    <w:rsid w:val="0007426C"/>
  </w:style>
  <w:style w:type="character" w:customStyle="1" w:styleId="WW8NumSt49z5">
    <w:name w:val="WW8NumSt49z5"/>
    <w:rsid w:val="0007426C"/>
  </w:style>
  <w:style w:type="character" w:customStyle="1" w:styleId="WW8NumSt49z6">
    <w:name w:val="WW8NumSt49z6"/>
    <w:rsid w:val="0007426C"/>
  </w:style>
  <w:style w:type="character" w:customStyle="1" w:styleId="WW8NumSt49z7">
    <w:name w:val="WW8NumSt49z7"/>
    <w:rsid w:val="0007426C"/>
  </w:style>
  <w:style w:type="character" w:customStyle="1" w:styleId="WW8NumSt49z8">
    <w:name w:val="WW8NumSt49z8"/>
    <w:rsid w:val="0007426C"/>
  </w:style>
  <w:style w:type="character" w:customStyle="1" w:styleId="Domylnaczcionkaakapitu6">
    <w:name w:val="Domyślna czcionka akapitu6"/>
    <w:rsid w:val="0007426C"/>
  </w:style>
  <w:style w:type="character" w:customStyle="1" w:styleId="Odwoanieprzypisudolnego5">
    <w:name w:val="Odwołanie przypisu dolnego5"/>
    <w:rsid w:val="0007426C"/>
    <w:rPr>
      <w:vertAlign w:val="superscript"/>
    </w:rPr>
  </w:style>
  <w:style w:type="character" w:customStyle="1" w:styleId="Odwoanieprzypisukocowego5">
    <w:name w:val="Odwołanie przypisu końcowego5"/>
    <w:rsid w:val="0007426C"/>
    <w:rPr>
      <w:vertAlign w:val="superscript"/>
    </w:rPr>
  </w:style>
  <w:style w:type="character" w:customStyle="1" w:styleId="Odwoanieprzypisudolnego6">
    <w:name w:val="Odwołanie przypisu dolnego6"/>
    <w:rsid w:val="0007426C"/>
    <w:rPr>
      <w:vertAlign w:val="superscript"/>
    </w:rPr>
  </w:style>
  <w:style w:type="paragraph" w:customStyle="1" w:styleId="Nagwek80">
    <w:name w:val="Nagłówek8"/>
    <w:basedOn w:val="Normalny"/>
    <w:next w:val="Indeks"/>
    <w:rsid w:val="0007426C"/>
    <w:pPr>
      <w:keepNext/>
      <w:suppressAutoHyphens/>
      <w:spacing w:before="240" w:after="120" w:line="276" w:lineRule="auto"/>
    </w:pPr>
    <w:rPr>
      <w:rFonts w:ascii="Liberation Sans" w:eastAsia="Microsoft YaHei" w:hAnsi="Liberation Sans" w:cs="Arial"/>
      <w:kern w:val="2"/>
      <w:sz w:val="28"/>
      <w:szCs w:val="28"/>
      <w:lang w:eastAsia="zh-CN"/>
    </w:rPr>
  </w:style>
  <w:style w:type="character" w:customStyle="1" w:styleId="TekstpodstawowyZnak1">
    <w:name w:val="Tekst podstawowy Znak1"/>
    <w:basedOn w:val="Domylnaczcionkaakapitu"/>
    <w:rsid w:val="0007426C"/>
    <w:rPr>
      <w:rFonts w:ascii="Calibri" w:eastAsia="Droid Sans Fallback" w:hAnsi="Calibri" w:cs="Calibri"/>
      <w:kern w:val="2"/>
      <w:sz w:val="22"/>
      <w:szCs w:val="22"/>
      <w:lang w:eastAsia="zh-CN"/>
    </w:rPr>
  </w:style>
  <w:style w:type="paragraph" w:styleId="Legenda">
    <w:name w:val="caption"/>
    <w:basedOn w:val="Normalny"/>
    <w:next w:val="Legenda2"/>
    <w:qFormat/>
    <w:rsid w:val="0007426C"/>
    <w:pPr>
      <w:suppressLineNumbers/>
      <w:suppressAutoHyphens/>
      <w:spacing w:before="120" w:after="120" w:line="276" w:lineRule="auto"/>
    </w:pPr>
    <w:rPr>
      <w:rFonts w:ascii="Calibri" w:eastAsia="Droid Sans Fallback" w:hAnsi="Calibri" w:cs="Arial"/>
      <w:i/>
      <w:iCs/>
      <w:kern w:val="2"/>
      <w:sz w:val="24"/>
      <w:szCs w:val="24"/>
      <w:lang w:eastAsia="zh-CN"/>
    </w:rPr>
  </w:style>
  <w:style w:type="paragraph" w:customStyle="1" w:styleId="Nagwek70">
    <w:name w:val="Nagłówek7"/>
    <w:basedOn w:val="Normalny"/>
    <w:next w:val="Indeks"/>
    <w:rsid w:val="0007426C"/>
    <w:pPr>
      <w:keepNext/>
      <w:suppressAutoHyphens/>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rsid w:val="0007426C"/>
    <w:pPr>
      <w:suppressLineNumbers/>
      <w:suppressAutoHyphens/>
      <w:spacing w:before="120" w:after="120" w:line="276" w:lineRule="auto"/>
    </w:pPr>
    <w:rPr>
      <w:rFonts w:ascii="Calibri" w:eastAsia="Droid Sans Fallback" w:hAnsi="Calibri" w:cs="Arial"/>
      <w:i/>
      <w:iCs/>
      <w:kern w:val="2"/>
      <w:sz w:val="24"/>
      <w:szCs w:val="24"/>
      <w:lang w:eastAsia="zh-CN"/>
    </w:rPr>
  </w:style>
  <w:style w:type="paragraph" w:customStyle="1" w:styleId="Gwkaistopka">
    <w:name w:val="Główka i stopka"/>
    <w:basedOn w:val="Normalny"/>
    <w:next w:val="Tekstdymka"/>
    <w:rsid w:val="0007426C"/>
    <w:pPr>
      <w:suppressLineNumbers/>
      <w:tabs>
        <w:tab w:val="center" w:pos="4819"/>
        <w:tab w:val="right" w:pos="9638"/>
      </w:tabs>
      <w:suppressAutoHyphens/>
      <w:spacing w:after="200" w:line="276" w:lineRule="auto"/>
    </w:pPr>
    <w:rPr>
      <w:rFonts w:ascii="Calibri" w:eastAsia="Droid Sans Fallback" w:hAnsi="Calibri" w:cs="Calibri"/>
      <w:kern w:val="2"/>
      <w:lang w:eastAsia="zh-CN"/>
    </w:rPr>
  </w:style>
  <w:style w:type="character" w:customStyle="1" w:styleId="TekstprzypisudolnegoZnak1">
    <w:name w:val="Tekst przypisu dolnego Znak1"/>
    <w:basedOn w:val="Domylnaczcionkaakapitu"/>
    <w:rsid w:val="0007426C"/>
    <w:rPr>
      <w:rFonts w:ascii="Calibri" w:eastAsia="Droid Sans Fallback" w:hAnsi="Calibri" w:cs="Calibri"/>
      <w:kern w:val="2"/>
      <w:lang w:eastAsia="zh-CN"/>
    </w:rPr>
  </w:style>
  <w:style w:type="paragraph" w:customStyle="1" w:styleId="Akapitzlist3">
    <w:name w:val="Akapit z listą3"/>
    <w:basedOn w:val="Normalny"/>
    <w:next w:val="Tekstpodstawowy32"/>
    <w:rsid w:val="0007426C"/>
    <w:pPr>
      <w:suppressAutoHyphens/>
      <w:spacing w:after="200" w:line="276" w:lineRule="auto"/>
    </w:pPr>
    <w:rPr>
      <w:rFonts w:ascii="Calibri" w:eastAsia="Lucida Sans Unicode" w:hAnsi="Calibri" w:cs="Calibri"/>
      <w:kern w:val="2"/>
      <w:lang w:eastAsia="zh-CN"/>
    </w:rPr>
  </w:style>
  <w:style w:type="character" w:customStyle="1" w:styleId="czeinternetowe">
    <w:name w:val="Łącze internetowe"/>
    <w:basedOn w:val="Domylnaczcionkaakapitu"/>
    <w:uiPriority w:val="99"/>
    <w:rsid w:val="00BE460A"/>
    <w:rPr>
      <w:color w:val="0563C1" w:themeColor="hyperlink"/>
      <w:u w:val="single"/>
    </w:rPr>
  </w:style>
  <w:style w:type="paragraph" w:customStyle="1" w:styleId="NormalnyWeb1">
    <w:name w:val="Normalny (Web)1"/>
    <w:basedOn w:val="Normalny"/>
    <w:rsid w:val="00653686"/>
    <w:pPr>
      <w:spacing w:before="280" w:after="119" w:line="240" w:lineRule="auto"/>
    </w:pPr>
    <w:rPr>
      <w:rFonts w:ascii="Arial Unicode MS" w:eastAsia="Arial Unicode MS" w:hAnsi="Arial Unicode MS" w:cs="Arial Unicode MS"/>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544">
      <w:bodyDiv w:val="1"/>
      <w:marLeft w:val="0"/>
      <w:marRight w:val="0"/>
      <w:marTop w:val="0"/>
      <w:marBottom w:val="0"/>
      <w:divBdr>
        <w:top w:val="none" w:sz="0" w:space="0" w:color="auto"/>
        <w:left w:val="none" w:sz="0" w:space="0" w:color="auto"/>
        <w:bottom w:val="none" w:sz="0" w:space="0" w:color="auto"/>
        <w:right w:val="none" w:sz="0" w:space="0" w:color="auto"/>
      </w:divBdr>
    </w:div>
    <w:div w:id="212654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copernicus/a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zamowienia_publiczne@wss.gd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copernicus/aukcje" TargetMode="External"/><Relationship Id="rId47" Type="http://schemas.openxmlformats.org/officeDocument/2006/relationships/hyperlink" Target="mailto:magazyn.wyrobymedyczne@copernicus.gda.pl" TargetMode="External"/><Relationship Id="rId50" Type="http://schemas.openxmlformats.org/officeDocument/2006/relationships/hyperlink" Target="mailto:magazyn.wyrobymedyczne@copernicus.gda.pl"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www.copernicus.gda.pl" TargetMode="External"/><Relationship Id="rId24" Type="http://schemas.openxmlformats.org/officeDocument/2006/relationships/hyperlink" Target="https://platformazakupowa.pl/copernicus/aukcje" TargetMode="External"/><Relationship Id="rId32" Type="http://schemas.openxmlformats.org/officeDocument/2006/relationships/hyperlink" Target="https://sip.lex.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copernicus/aukcje" TargetMode="External"/><Relationship Id="rId45" Type="http://schemas.openxmlformats.org/officeDocument/2006/relationships/hyperlink" Target="mailto:apteka.kopernik@copernicus.gda.pl" TargetMode="External"/><Relationship Id="rId53"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zamowienia.publiczne@copernicus.gda.pl" TargetMode="External"/><Relationship Id="rId19" Type="http://schemas.openxmlformats.org/officeDocument/2006/relationships/hyperlink" Target="http://espd.uzp.gov.pl" TargetMode="External"/><Relationship Id="rId31" Type="http://schemas.openxmlformats.org/officeDocument/2006/relationships/hyperlink" Target="https://sip.lex.pl/" TargetMode="External"/><Relationship Id="rId44" Type="http://schemas.openxmlformats.org/officeDocument/2006/relationships/hyperlink" Target="mailto:magazyn.wyrobymedyczne@copernicus.gda.pl" TargetMode="External"/><Relationship Id="rId52" Type="http://schemas.openxmlformats.org/officeDocument/2006/relationships/hyperlink" Target="mailto:apteka.zaspa@copernicus.gda.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mailto:apteka.kopernik@copernicus.gda.pl"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mailto:apteka.kopernik@copernicus.gda.pl" TargetMode="External"/><Relationship Id="rId3" Type="http://schemas.openxmlformats.org/officeDocument/2006/relationships/numbering" Target="numbering.xml"/><Relationship Id="rId12" Type="http://schemas.openxmlformats.org/officeDocument/2006/relationships/hyperlink" Target="https://bip.copernicus.gd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copernicus/aukcje" TargetMode="External"/><Relationship Id="rId38" Type="http://schemas.openxmlformats.org/officeDocument/2006/relationships/hyperlink" Target="https://platformazakupowa.pl" TargetMode="External"/><Relationship Id="rId46" Type="http://schemas.openxmlformats.org/officeDocument/2006/relationships/hyperlink" Target="mailto:apteka.zaspa@copernicus.gda.pl" TargetMode="External"/><Relationship Id="rId20" Type="http://schemas.openxmlformats.org/officeDocument/2006/relationships/hyperlink" Target="https://sip.lex.pl/" TargetMode="External"/><Relationship Id="rId41" Type="http://schemas.openxmlformats.org/officeDocument/2006/relationships/hyperlink" Target="https://platformazakupowa.pl/copernicus/aukcj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49" Type="http://schemas.openxmlformats.org/officeDocument/2006/relationships/hyperlink" Target="mailto:apteka.zaspa@copernicus.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EA359-B616-491F-80D0-9D980071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16121</Words>
  <Characters>96731</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CPL</cp:lastModifiedBy>
  <cp:revision>12</cp:revision>
  <cp:lastPrinted>2021-11-30T09:03:00Z</cp:lastPrinted>
  <dcterms:created xsi:type="dcterms:W3CDTF">2021-12-09T09:16:00Z</dcterms:created>
  <dcterms:modified xsi:type="dcterms:W3CDTF">2021-12-15T11:07:00Z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