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1E92" w14:textId="77777777" w:rsidR="000D4F6F" w:rsidRDefault="000D4F6F" w:rsidP="00674E2F">
      <w:pPr>
        <w:suppressAutoHyphens/>
        <w:spacing w:line="276" w:lineRule="auto"/>
        <w:rPr>
          <w:rFonts w:ascii="Arial" w:hAnsi="Arial" w:cs="Arial"/>
          <w:b/>
          <w:sz w:val="22"/>
        </w:rPr>
      </w:pPr>
    </w:p>
    <w:bookmarkStart w:id="0" w:name="_Toc129771320"/>
    <w:bookmarkStart w:id="1" w:name="_Hlk524696135"/>
    <w:bookmarkStart w:id="2" w:name="_Hlk533072300"/>
    <w:bookmarkStart w:id="3" w:name="_Hlk21946475"/>
    <w:p w14:paraId="0E48A05D" w14:textId="01B4C2CF" w:rsidR="00743B1E" w:rsidRPr="0088328D" w:rsidRDefault="00BA55D0" w:rsidP="00E63428">
      <w:pPr>
        <w:pStyle w:val="TYTUSIWZ"/>
        <w:numPr>
          <w:ilvl w:val="0"/>
          <w:numId w:val="0"/>
        </w:numPr>
        <w:suppressAutoHyphens/>
        <w:spacing w:line="288" w:lineRule="auto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17CD57" wp14:editId="0470CE84">
                <wp:simplePos x="0" y="0"/>
                <wp:positionH relativeFrom="column">
                  <wp:posOffset>216535</wp:posOffset>
                </wp:positionH>
                <wp:positionV relativeFrom="paragraph">
                  <wp:posOffset>60960</wp:posOffset>
                </wp:positionV>
                <wp:extent cx="2152650" cy="1104900"/>
                <wp:effectExtent l="0" t="0" r="1905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>
            <w:pict w14:anchorId="441CC0ED">
              <v:roundrect id="AutoShape 11" style="position:absolute;margin-left:17.05pt;margin-top:4.8pt;width:169.5pt;height:8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7CA57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"/>
            </w:pict>
          </mc:Fallback>
        </mc:AlternateContent>
      </w:r>
      <w:r w:rsidR="00DC77C0" w:rsidRPr="0088328D">
        <w:t>ZAŁĄCZNI</w:t>
      </w:r>
      <w:r w:rsidR="001D78EB" w:rsidRPr="0088328D">
        <w:t xml:space="preserve">K </w:t>
      </w:r>
      <w:r w:rsidR="00743B1E" w:rsidRPr="0088328D">
        <w:t xml:space="preserve">Nr </w:t>
      </w:r>
      <w:r w:rsidR="002D6407" w:rsidRPr="0088328D">
        <w:t>1</w:t>
      </w:r>
      <w:bookmarkEnd w:id="0"/>
    </w:p>
    <w:p w14:paraId="133CC968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88328D" w:rsidRDefault="00743B1E" w:rsidP="00DA78FF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88328D" w:rsidRDefault="00743B1E" w:rsidP="00DA78FF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14BBEAB9" w14:textId="77777777" w:rsidR="00972DCD" w:rsidRPr="0088328D" w:rsidRDefault="00743B1E" w:rsidP="00DA78FF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EA0192" w:rsidRPr="0088328D" w14:paraId="51227CD2" w14:textId="77777777" w:rsidTr="00832EDF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53412BE9" w14:textId="77777777" w:rsidR="00A57B6C" w:rsidRDefault="00A57B6C" w:rsidP="00B449E5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A57B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Naprawa nawierzchni drogowej w pasie torów tramwajowych</w:t>
            </w:r>
          </w:p>
          <w:p w14:paraId="6441F35F" w14:textId="1AD75E16" w:rsidR="00E47D4B" w:rsidRPr="00B449E5" w:rsidRDefault="00020165" w:rsidP="00B449E5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A57B6C"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00149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8B0ED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E241C"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A55D0">
              <w:rPr>
                <w:rFonts w:ascii="Arial" w:hAnsi="Arial" w:cs="Arial"/>
                <w:b/>
                <w:sz w:val="22"/>
                <w:szCs w:val="22"/>
              </w:rPr>
              <w:t>KK</w:t>
            </w:r>
          </w:p>
        </w:tc>
      </w:tr>
    </w:tbl>
    <w:p w14:paraId="51ABC3E6" w14:textId="77777777" w:rsidR="00072319" w:rsidRPr="0088328D" w:rsidRDefault="00743B1E" w:rsidP="00F277F1">
      <w:pPr>
        <w:pStyle w:val="Nagwek1"/>
        <w:numPr>
          <w:ilvl w:val="0"/>
          <w:numId w:val="48"/>
        </w:numPr>
        <w:ind w:left="426" w:hanging="426"/>
        <w:rPr>
          <w:rFonts w:cs="Arial"/>
          <w:b/>
          <w:bCs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88328D">
        <w:rPr>
          <w:rFonts w:cs="Arial"/>
          <w:b/>
          <w:bCs/>
        </w:rPr>
        <w:t>Dane  oferenta</w:t>
      </w:r>
      <w:r w:rsidR="00C62191" w:rsidRPr="0088328D">
        <w:rPr>
          <w:rFonts w:cs="Arial"/>
          <w:b/>
          <w:bCs/>
        </w:rPr>
        <w:t>.</w:t>
      </w:r>
      <w:bookmarkEnd w:id="4"/>
      <w:bookmarkEnd w:id="5"/>
      <w:bookmarkEnd w:id="6"/>
      <w:bookmarkEnd w:id="7"/>
      <w:bookmarkEnd w:id="8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743B1E" w:rsidRPr="0088328D" w14:paraId="29D486E9" w14:textId="77777777" w:rsidTr="00C3328F">
        <w:tc>
          <w:tcPr>
            <w:tcW w:w="509" w:type="dxa"/>
            <w:vAlign w:val="center"/>
          </w:tcPr>
          <w:p w14:paraId="5728F385" w14:textId="7DA2DA78" w:rsidR="00743B1E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743B1E" w:rsidRPr="00C33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vAlign w:val="center"/>
          </w:tcPr>
          <w:p w14:paraId="5913122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4BAC3E08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6060954" w14:textId="77777777" w:rsidTr="00C3328F">
        <w:tc>
          <w:tcPr>
            <w:tcW w:w="509" w:type="dxa"/>
            <w:vAlign w:val="center"/>
          </w:tcPr>
          <w:p w14:paraId="59484F7E" w14:textId="4E6D4EBD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461E6D1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184CD14C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349D62A4" w14:textId="77777777" w:rsidTr="00C3328F">
        <w:tc>
          <w:tcPr>
            <w:tcW w:w="509" w:type="dxa"/>
            <w:vAlign w:val="center"/>
          </w:tcPr>
          <w:p w14:paraId="40A0C89D" w14:textId="0EBD31E6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33CF47E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47C6E3A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7946AD8" w14:textId="77777777" w:rsidTr="00C3328F">
        <w:tc>
          <w:tcPr>
            <w:tcW w:w="509" w:type="dxa"/>
            <w:vAlign w:val="center"/>
          </w:tcPr>
          <w:p w14:paraId="14DDF091" w14:textId="4AF1D514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2162ACFD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6193363B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6674EE61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3D3D282" w14:textId="2853719A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303FB09A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1666C2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7F43C8A2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B1E" w:rsidRPr="0088328D" w14:paraId="55AB293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2EE9DF13" w14:textId="5D6E18AD" w:rsidR="00743B1E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5D1F9B97" w14:textId="77777777" w:rsidR="00743B1E" w:rsidRPr="0088328D" w:rsidRDefault="00743B1E" w:rsidP="00DA78FF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0A0D8D5" w14:textId="77777777" w:rsidR="00743B1E" w:rsidRPr="0088328D" w:rsidRDefault="00743B1E" w:rsidP="00DA78FF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328F" w:rsidRPr="0088328D" w14:paraId="45AB10FD" w14:textId="1EB06BFB" w:rsidTr="00807FBF">
        <w:trPr>
          <w:trHeight w:val="295"/>
        </w:trPr>
        <w:tc>
          <w:tcPr>
            <w:tcW w:w="509" w:type="dxa"/>
            <w:vAlign w:val="center"/>
          </w:tcPr>
          <w:p w14:paraId="7631EA4A" w14:textId="64EA4EFD" w:rsidR="00C3328F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73F61D5A" w14:textId="587C0E79" w:rsidR="00C3328F" w:rsidRPr="0088328D" w:rsidRDefault="00C3328F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43D10B4B" w14:textId="5C284A9E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34BD2E31" w14:textId="4F28BC9C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10E95556" w14:textId="68D88695" w:rsidR="00C3328F" w:rsidRPr="0088328D" w:rsidRDefault="00C3328F" w:rsidP="0021207C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712B3C8B" w14:textId="5700BDEB" w:rsidR="00C3328F" w:rsidRPr="00C3328F" w:rsidRDefault="00C3328F" w:rsidP="00C3328F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1207C" w:rsidRPr="0088328D" w14:paraId="7DA5982D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71EAFB90" w14:textId="742CF1F7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5EC1C9BB" w14:textId="6906DB73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</w:t>
            </w:r>
            <w:r w:rsidR="00807FBF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6361" w:type="dxa"/>
            <w:gridSpan w:val="4"/>
          </w:tcPr>
          <w:p w14:paraId="4B65060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100231E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2258E18C" w14:textId="19C25814" w:rsidR="0021207C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46D18509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6EE9878D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71F7D89F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3F40F9D4" w14:textId="1D148BE8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3ABD197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03872089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5A8D9E1B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C3E3616" w14:textId="4315F15F" w:rsidR="0021207C" w:rsidRPr="00C3328F" w:rsidRDefault="00C3328F" w:rsidP="00C3328F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09ADBA3E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68CEA49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3C31246D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05F75CCF" w14:textId="642A785B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7DB0335C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6BAF392B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1FA254B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444F428A" w14:textId="5618F57A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2FB872E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521D391F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46254A5B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545F2CA8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319880D1" w14:textId="564A1DE3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42929C54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0D842A85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225FE84A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725C9A66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624117B3" w14:textId="64520633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763712BA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39D66E92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207C" w:rsidRPr="0088328D" w14:paraId="05DBAE7A" w14:textId="77777777" w:rsidTr="00C3328F">
        <w:trPr>
          <w:trHeight w:val="295"/>
        </w:trPr>
        <w:tc>
          <w:tcPr>
            <w:tcW w:w="509" w:type="dxa"/>
            <w:vAlign w:val="center"/>
          </w:tcPr>
          <w:p w14:paraId="659C2035" w14:textId="40355B1F" w:rsidR="0021207C" w:rsidRPr="00C3328F" w:rsidRDefault="00C3328F" w:rsidP="00C3328F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318C737C" w14:textId="77777777" w:rsidR="0021207C" w:rsidRPr="0088328D" w:rsidRDefault="0021207C" w:rsidP="0021207C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74373AE7" w14:textId="77777777" w:rsidR="0021207C" w:rsidRPr="0088328D" w:rsidRDefault="0021207C" w:rsidP="0021207C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C129DA" w14:textId="7DD92D17" w:rsidR="00743B1E" w:rsidRPr="00C4489D" w:rsidRDefault="00743B1E" w:rsidP="00807FBF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</w:t>
      </w:r>
      <w:r w:rsidR="0034127C" w:rsidRPr="00C4489D">
        <w:rPr>
          <w:rFonts w:ascii="Arial" w:hAnsi="Arial" w:cs="Arial"/>
          <w:bCs/>
          <w:sz w:val="20"/>
          <w:szCs w:val="20"/>
        </w:rPr>
        <w:t>zyczna i posiada wpis w </w:t>
      </w:r>
      <w:r w:rsidRPr="00C4489D">
        <w:rPr>
          <w:rFonts w:ascii="Arial" w:hAnsi="Arial" w:cs="Arial"/>
          <w:bCs/>
          <w:sz w:val="20"/>
          <w:szCs w:val="20"/>
        </w:rPr>
        <w:t>CEIDG</w:t>
      </w:r>
    </w:p>
    <w:p w14:paraId="0FA3C9D7" w14:textId="773D89BA" w:rsidR="00C4489D" w:rsidRDefault="00C4489D" w:rsidP="00807FBF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4BC1012D" w14:textId="68199E54" w:rsidR="00807FBF" w:rsidRPr="00571D50" w:rsidRDefault="00807FBF" w:rsidP="00807FBF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0ED9A839" w14:textId="39DBF813" w:rsidR="00807FBF" w:rsidRPr="00C4489D" w:rsidRDefault="00807FBF" w:rsidP="00DA78FF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56F6AF" wp14:editId="6C56BBD1">
                <wp:simplePos x="0" y="0"/>
                <wp:positionH relativeFrom="column">
                  <wp:posOffset>4417060</wp:posOffset>
                </wp:positionH>
                <wp:positionV relativeFrom="paragraph">
                  <wp:posOffset>42545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>
            <w:pict w14:anchorId="31CDD48D">
              <v:roundrect id="AutoShape 11" style="position:absolute;margin-left:347.8pt;margin-top:3.35pt;width:169.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7765AE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"/>
            </w:pict>
          </mc:Fallback>
        </mc:AlternateContent>
      </w:r>
    </w:p>
    <w:p w14:paraId="00FDDD23" w14:textId="70C6F798" w:rsidR="00743B1E" w:rsidRPr="0088328D" w:rsidRDefault="00743B1E" w:rsidP="00B449E5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26192AC8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7B2A735" w14:textId="77777777" w:rsidR="0034127C" w:rsidRPr="0088328D" w:rsidRDefault="0034127C" w:rsidP="00807FBF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4BC59710" w14:textId="77777777" w:rsidR="0034127C" w:rsidRPr="0088328D" w:rsidRDefault="0034127C" w:rsidP="00DA78FF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88328D" w:rsidRDefault="0034127C" w:rsidP="00DA78FF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363D235D" w14:textId="77777777" w:rsidR="00743B1E" w:rsidRPr="0088328D" w:rsidRDefault="00743B1E" w:rsidP="00DA78FF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2EBF18D7" w14:textId="77777777" w:rsidR="007F05F8" w:rsidRPr="0088328D" w:rsidRDefault="00BB1318" w:rsidP="00DA78FF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7F05F8" w:rsidRPr="0088328D" w:rsidSect="00454AAC">
          <w:footerReference w:type="even" r:id="rId11"/>
          <w:footerReference w:type="default" r:id="rId12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</w:t>
      </w:r>
      <w:r w:rsidR="00033482" w:rsidRPr="0088328D">
        <w:rPr>
          <w:rFonts w:ascii="Arial" w:hAnsi="Arial" w:cs="Arial"/>
          <w:sz w:val="16"/>
          <w:szCs w:val="16"/>
        </w:rPr>
        <w:t>cowość – dat</w:t>
      </w:r>
      <w:r w:rsidR="001461B2" w:rsidRPr="0088328D">
        <w:rPr>
          <w:rFonts w:ascii="Arial" w:hAnsi="Arial" w:cs="Arial"/>
          <w:sz w:val="16"/>
          <w:szCs w:val="16"/>
        </w:rPr>
        <w:t>a</w:t>
      </w:r>
    </w:p>
    <w:p w14:paraId="7428AA2C" w14:textId="0A6BDCBC" w:rsidR="007F05F8" w:rsidRPr="0088328D" w:rsidRDefault="00AC0CEC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FFC879" wp14:editId="28B9CA07">
                <wp:simplePos x="0" y="0"/>
                <wp:positionH relativeFrom="margin">
                  <wp:posOffset>142240</wp:posOffset>
                </wp:positionH>
                <wp:positionV relativeFrom="paragraph">
                  <wp:posOffset>-148590</wp:posOffset>
                </wp:positionV>
                <wp:extent cx="2152650" cy="1143000"/>
                <wp:effectExtent l="0" t="0" r="19050" b="190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>
            <w:pict w14:anchorId="238381E5">
              <v:roundrect id="AutoShape 14" style="position:absolute;margin-left:11.2pt;margin-top:-11.7pt;width:169.5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arcsize="10923f" w14:anchorId="5C8CFA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">
                <w10:wrap anchorx="margin"/>
              </v:roundrect>
            </w:pict>
          </mc:Fallback>
        </mc:AlternateContent>
      </w:r>
    </w:p>
    <w:p w14:paraId="5715516B" w14:textId="7293764F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67E16463" w14:textId="34020938" w:rsidR="007F05F8" w:rsidRPr="0088328D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CD52718" w14:textId="3114D91D" w:rsidR="007F05F8" w:rsidRDefault="007F05F8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07D9F313" w14:textId="69897986" w:rsidR="00AC0CEC" w:rsidRDefault="00AC0CEC" w:rsidP="00DA78FF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2849AA99" w14:textId="69463DF5" w:rsidR="007F05F8" w:rsidRPr="0088328D" w:rsidRDefault="007F05F8" w:rsidP="00DA78FF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</w:t>
      </w:r>
    </w:p>
    <w:p w14:paraId="71708AAC" w14:textId="190B5368" w:rsidR="007F05F8" w:rsidRPr="0088328D" w:rsidRDefault="007F05F8" w:rsidP="0070110E">
      <w:pPr>
        <w:suppressAutoHyphens/>
        <w:spacing w:line="276" w:lineRule="auto"/>
        <w:ind w:right="6464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6B53CA4E" w14:textId="77777777" w:rsidR="00D127A0" w:rsidRPr="0088328D" w:rsidRDefault="00D127A0" w:rsidP="00072319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5669E89F" w14:textId="0EE8AF6E" w:rsidR="009F28D9" w:rsidRPr="00771375" w:rsidRDefault="009F28D9" w:rsidP="009F28D9">
      <w:pPr>
        <w:pStyle w:val="Akapitzlist"/>
        <w:numPr>
          <w:ilvl w:val="0"/>
          <w:numId w:val="48"/>
        </w:numPr>
        <w:shd w:val="clear" w:color="auto" w:fill="E7E6E6"/>
        <w:spacing w:before="120" w:line="312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771375">
        <w:rPr>
          <w:rFonts w:ascii="Arial" w:hAnsi="Arial" w:cs="Arial"/>
          <w:b/>
          <w:sz w:val="22"/>
          <w:szCs w:val="22"/>
        </w:rPr>
        <w:t>Cena</w:t>
      </w:r>
    </w:p>
    <w:p w14:paraId="6F102270" w14:textId="77777777" w:rsidR="00EE3520" w:rsidRPr="00771375" w:rsidRDefault="00EE3520" w:rsidP="00EE3520">
      <w:pPr>
        <w:tabs>
          <w:tab w:val="left" w:pos="851"/>
        </w:tabs>
        <w:spacing w:before="120" w:line="312" w:lineRule="auto"/>
        <w:rPr>
          <w:rFonts w:ascii="Arial" w:hAnsi="Arial" w:cs="Arial"/>
          <w:bCs/>
          <w:sz w:val="22"/>
          <w:szCs w:val="22"/>
        </w:rPr>
      </w:pPr>
      <w:r w:rsidRPr="00771375">
        <w:rPr>
          <w:rFonts w:ascii="Arial" w:hAnsi="Arial" w:cs="Arial"/>
          <w:bCs/>
          <w:sz w:val="22"/>
          <w:szCs w:val="22"/>
        </w:rPr>
        <w:t>Oferuję wykonanie przedmiotu zamówienia za następujące ceny:</w:t>
      </w:r>
    </w:p>
    <w:tbl>
      <w:tblPr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48"/>
        <w:gridCol w:w="1150"/>
        <w:gridCol w:w="1428"/>
        <w:gridCol w:w="1435"/>
        <w:gridCol w:w="2080"/>
      </w:tblGrid>
      <w:tr w:rsidR="00771375" w:rsidRPr="00771375" w14:paraId="25DF5F2A" w14:textId="77777777" w:rsidTr="00EE3520">
        <w:tc>
          <w:tcPr>
            <w:tcW w:w="240" w:type="pct"/>
            <w:shd w:val="clear" w:color="auto" w:fill="D0CECE"/>
            <w:vAlign w:val="center"/>
          </w:tcPr>
          <w:p w14:paraId="590623CA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37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1" w:type="pct"/>
            <w:shd w:val="clear" w:color="auto" w:fill="D0CECE"/>
            <w:vAlign w:val="center"/>
          </w:tcPr>
          <w:p w14:paraId="5B97D506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375">
              <w:rPr>
                <w:rFonts w:ascii="Arial" w:hAnsi="Arial" w:cs="Arial"/>
                <w:b/>
                <w:sz w:val="20"/>
                <w:szCs w:val="20"/>
              </w:rPr>
              <w:t>Rodzaj prac</w:t>
            </w:r>
          </w:p>
        </w:tc>
        <w:tc>
          <w:tcPr>
            <w:tcW w:w="535" w:type="pct"/>
            <w:shd w:val="clear" w:color="auto" w:fill="D0CECE"/>
            <w:vAlign w:val="center"/>
          </w:tcPr>
          <w:p w14:paraId="6AD41C72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375">
              <w:rPr>
                <w:rFonts w:ascii="Arial" w:hAnsi="Arial" w:cs="Arial"/>
                <w:b/>
                <w:sz w:val="20"/>
                <w:szCs w:val="20"/>
              </w:rPr>
              <w:t>Ilość i jednostka miary</w:t>
            </w:r>
          </w:p>
        </w:tc>
        <w:tc>
          <w:tcPr>
            <w:tcW w:w="653" w:type="pct"/>
            <w:shd w:val="clear" w:color="auto" w:fill="D0CECE"/>
            <w:vAlign w:val="center"/>
          </w:tcPr>
          <w:p w14:paraId="66543660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375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D0CECE"/>
            <w:vAlign w:val="center"/>
          </w:tcPr>
          <w:p w14:paraId="47B6EF8B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37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108C33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375" w:rsidRPr="00771375" w14:paraId="6310D432" w14:textId="77777777" w:rsidTr="00EE3520">
        <w:tc>
          <w:tcPr>
            <w:tcW w:w="240" w:type="pct"/>
            <w:shd w:val="clear" w:color="auto" w:fill="auto"/>
            <w:vAlign w:val="center"/>
          </w:tcPr>
          <w:p w14:paraId="0552918C" w14:textId="77777777" w:rsidR="00EE3520" w:rsidRPr="00771375" w:rsidRDefault="00EE3520" w:rsidP="00EE454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14:paraId="4BA65FAE" w14:textId="77777777" w:rsidR="00EE3520" w:rsidRPr="00771375" w:rsidRDefault="00EE3520" w:rsidP="00EE4544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1375">
              <w:rPr>
                <w:rFonts w:ascii="Arial" w:hAnsi="Arial" w:cs="Arial"/>
                <w:bCs/>
                <w:sz w:val="16"/>
                <w:szCs w:val="16"/>
              </w:rPr>
              <w:t>(1)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8B17C6A" w14:textId="77777777" w:rsidR="00EE3520" w:rsidRPr="00771375" w:rsidRDefault="00EE3520" w:rsidP="00EE4544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1375">
              <w:rPr>
                <w:rFonts w:ascii="Arial" w:hAnsi="Arial" w:cs="Arial"/>
                <w:bCs/>
                <w:sz w:val="16"/>
                <w:szCs w:val="16"/>
              </w:rPr>
              <w:t>(2)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BFEBF0E" w14:textId="77777777" w:rsidR="00EE3520" w:rsidRPr="00771375" w:rsidRDefault="00EE3520" w:rsidP="00EE4544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1375">
              <w:rPr>
                <w:rFonts w:ascii="Arial" w:hAnsi="Arial" w:cs="Arial"/>
                <w:bCs/>
                <w:sz w:val="16"/>
                <w:szCs w:val="16"/>
              </w:rPr>
              <w:t>(3)</w:t>
            </w: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4600A" w14:textId="77777777" w:rsidR="00EE3520" w:rsidRPr="00771375" w:rsidRDefault="00EE3520" w:rsidP="00EE4544">
            <w:pPr>
              <w:tabs>
                <w:tab w:val="left" w:pos="851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1375">
              <w:rPr>
                <w:rFonts w:ascii="Arial" w:hAnsi="Arial" w:cs="Arial"/>
                <w:bCs/>
                <w:sz w:val="16"/>
                <w:szCs w:val="16"/>
              </w:rPr>
              <w:t>(2)x(3)</w:t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5454F" w14:textId="77777777" w:rsidR="00EE3520" w:rsidRPr="00771375" w:rsidRDefault="00EE3520" w:rsidP="00EE4544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1375" w:rsidRPr="00771375" w14:paraId="10366FE0" w14:textId="77777777" w:rsidTr="00EE3520">
        <w:tc>
          <w:tcPr>
            <w:tcW w:w="240" w:type="pct"/>
            <w:shd w:val="clear" w:color="auto" w:fill="auto"/>
          </w:tcPr>
          <w:p w14:paraId="17A95C9B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931" w:type="pct"/>
            <w:shd w:val="clear" w:color="auto" w:fill="auto"/>
          </w:tcPr>
          <w:p w14:paraId="57526300" w14:textId="77777777" w:rsidR="00EE3520" w:rsidRPr="00771375" w:rsidRDefault="00EE3520" w:rsidP="00EE4544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 xml:space="preserve">Roboty określone w Rozdziale 1 ust 1 pkt 1 SIWZ </w:t>
            </w:r>
          </w:p>
          <w:p w14:paraId="0EACD5CA" w14:textId="77777777" w:rsidR="00EE3520" w:rsidRPr="00771375" w:rsidRDefault="00EE3520" w:rsidP="00EE4544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 xml:space="preserve">przełożenie nawierzchni z kostki betonowej 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792513F" w14:textId="4DC392BF" w:rsidR="00EE3520" w:rsidRPr="00771375" w:rsidRDefault="00CF5E36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4D0B04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4D0B04" w:rsidRPr="007713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E3520" w:rsidRPr="00771375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EE3520" w:rsidRPr="0077137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3438D77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96F52F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48D595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1375" w:rsidRPr="00771375" w14:paraId="669B685E" w14:textId="77777777" w:rsidTr="00EE3520">
        <w:tc>
          <w:tcPr>
            <w:tcW w:w="240" w:type="pct"/>
            <w:shd w:val="clear" w:color="auto" w:fill="auto"/>
          </w:tcPr>
          <w:p w14:paraId="136EA770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931" w:type="pct"/>
            <w:shd w:val="clear" w:color="auto" w:fill="auto"/>
          </w:tcPr>
          <w:p w14:paraId="171A3CF8" w14:textId="77777777" w:rsidR="00EE3520" w:rsidRPr="00771375" w:rsidRDefault="00EE3520" w:rsidP="00EE4544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Roboty określone w Rozdziale 1 ust 1 pkt 2 SIWZ</w:t>
            </w:r>
          </w:p>
          <w:p w14:paraId="64A1C24B" w14:textId="77777777" w:rsidR="00EE3520" w:rsidRPr="00771375" w:rsidRDefault="00EE3520" w:rsidP="00EE4544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 xml:space="preserve">przełożenia nawierzchni z kostki kamiennej 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2CA7AD09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350  m</w:t>
            </w:r>
            <w:r w:rsidRPr="0077137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7A5FA6D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4FE5D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1F1CAA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1375" w:rsidRPr="00771375" w14:paraId="5498193A" w14:textId="77777777" w:rsidTr="00EE3520">
        <w:tc>
          <w:tcPr>
            <w:tcW w:w="240" w:type="pct"/>
            <w:shd w:val="clear" w:color="auto" w:fill="auto"/>
          </w:tcPr>
          <w:p w14:paraId="72FFCA58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931" w:type="pct"/>
            <w:shd w:val="clear" w:color="auto" w:fill="auto"/>
          </w:tcPr>
          <w:p w14:paraId="5A0276E5" w14:textId="77777777" w:rsidR="00EE3520" w:rsidRPr="00771375" w:rsidRDefault="00EE3520" w:rsidP="00EE4544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Roboty określone w Rozdziale 1 ust 1 pkt 3 SIWZ</w:t>
            </w:r>
          </w:p>
          <w:p w14:paraId="2B9822CF" w14:textId="77777777" w:rsidR="00EE3520" w:rsidRPr="00771375" w:rsidRDefault="00EE3520" w:rsidP="00EE4544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wymiana nawierzchni bitumicznej z asfaltu lanego w torowisku tramwajowym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67C1D18" w14:textId="49C7DD9D" w:rsidR="00EE3520" w:rsidRPr="00771375" w:rsidRDefault="00AA32D6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="00EE3520" w:rsidRPr="00771375">
              <w:rPr>
                <w:rFonts w:ascii="Arial" w:hAnsi="Arial" w:cs="Arial"/>
                <w:bCs/>
                <w:sz w:val="20"/>
                <w:szCs w:val="20"/>
              </w:rPr>
              <w:t>0 m</w:t>
            </w:r>
            <w:r w:rsidR="00EE3520" w:rsidRPr="0077137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274D68B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76E82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374D2A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1375" w:rsidRPr="00771375" w14:paraId="451DB084" w14:textId="77777777" w:rsidTr="00EE3520">
        <w:tc>
          <w:tcPr>
            <w:tcW w:w="240" w:type="pct"/>
            <w:shd w:val="clear" w:color="auto" w:fill="auto"/>
          </w:tcPr>
          <w:p w14:paraId="6A0C9F28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931" w:type="pct"/>
            <w:shd w:val="clear" w:color="auto" w:fill="auto"/>
          </w:tcPr>
          <w:p w14:paraId="0142C09D" w14:textId="77777777" w:rsidR="00EE3520" w:rsidRPr="00771375" w:rsidRDefault="00EE3520" w:rsidP="00EE4544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Roboty określone w Rozdziale 1 ust 1 pkt 4 SIWZ</w:t>
            </w:r>
          </w:p>
          <w:p w14:paraId="78E3FCE8" w14:textId="77777777" w:rsidR="00EE3520" w:rsidRPr="00771375" w:rsidRDefault="00EE3520" w:rsidP="00EE4544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frezowanie nawierzchni bitumicznej w torowisku tramwajowym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D6A411F" w14:textId="2FBA03CA" w:rsidR="00EE3520" w:rsidRPr="00771375" w:rsidRDefault="00C76593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Pr="00771375">
              <w:rPr>
                <w:rFonts w:ascii="Arial" w:hAnsi="Arial" w:cs="Arial"/>
                <w:bCs/>
                <w:sz w:val="20"/>
                <w:szCs w:val="20"/>
              </w:rPr>
              <w:t xml:space="preserve">00 </w:t>
            </w:r>
            <w:r w:rsidR="00EE3520" w:rsidRPr="00771375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EE3520" w:rsidRPr="0077137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0513CC5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52ABB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95279F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1375" w:rsidRPr="00771375" w14:paraId="1DF7AF71" w14:textId="77777777" w:rsidTr="00EE3520">
        <w:tc>
          <w:tcPr>
            <w:tcW w:w="240" w:type="pct"/>
            <w:shd w:val="clear" w:color="auto" w:fill="auto"/>
          </w:tcPr>
          <w:p w14:paraId="1F0982CF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931" w:type="pct"/>
            <w:shd w:val="clear" w:color="auto" w:fill="auto"/>
          </w:tcPr>
          <w:p w14:paraId="4AEC0448" w14:textId="77777777" w:rsidR="00EE3520" w:rsidRPr="00771375" w:rsidRDefault="00EE3520" w:rsidP="00EE4544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Roboty określone w Rozdziale 1 ust 1 pkt 5 SIWZ</w:t>
            </w:r>
          </w:p>
          <w:p w14:paraId="5B6D2A20" w14:textId="77777777" w:rsidR="00EE3520" w:rsidRPr="00771375" w:rsidRDefault="00EE3520" w:rsidP="00EE4544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wymiana płyty peronowej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5F60404" w14:textId="00519B4C" w:rsidR="00EE3520" w:rsidRPr="00771375" w:rsidRDefault="00CF5E36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EE3520" w:rsidRPr="00771375">
              <w:rPr>
                <w:rFonts w:ascii="Arial" w:hAnsi="Arial" w:cs="Arial"/>
                <w:bCs/>
                <w:sz w:val="20"/>
                <w:szCs w:val="20"/>
              </w:rPr>
              <w:t>0 szt.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A04C0A1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EBCA7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78162D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1375" w:rsidRPr="00771375" w14:paraId="467345FB" w14:textId="77777777" w:rsidTr="00EE3520">
        <w:tc>
          <w:tcPr>
            <w:tcW w:w="240" w:type="pct"/>
            <w:shd w:val="clear" w:color="auto" w:fill="auto"/>
          </w:tcPr>
          <w:p w14:paraId="42123587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931" w:type="pct"/>
            <w:shd w:val="clear" w:color="auto" w:fill="auto"/>
          </w:tcPr>
          <w:p w14:paraId="4F9C4DB7" w14:textId="77777777" w:rsidR="00EE3520" w:rsidRPr="00771375" w:rsidRDefault="00EE3520" w:rsidP="00EE4544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Roboty określone w Rozdziale 1 ust 1 pkt 6 SIWZ</w:t>
            </w:r>
          </w:p>
          <w:p w14:paraId="3A5E3EDF" w14:textId="77777777" w:rsidR="00EE3520" w:rsidRPr="00771375" w:rsidRDefault="00EE3520" w:rsidP="00EE4544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przełożenie płyty peronowej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4C9EBF3D" w14:textId="63706210" w:rsidR="00EE3520" w:rsidRPr="00771375" w:rsidRDefault="00CF5E36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125</w:t>
            </w:r>
            <w:r w:rsidR="00F63624" w:rsidRPr="007713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E3520" w:rsidRPr="00771375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11B52EB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8A6FD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3AF26E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1375" w:rsidRPr="00771375" w14:paraId="4C97C7DC" w14:textId="77777777" w:rsidTr="00EE3520">
        <w:tc>
          <w:tcPr>
            <w:tcW w:w="240" w:type="pct"/>
            <w:shd w:val="clear" w:color="auto" w:fill="auto"/>
          </w:tcPr>
          <w:p w14:paraId="4F509270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931" w:type="pct"/>
            <w:shd w:val="clear" w:color="auto" w:fill="auto"/>
          </w:tcPr>
          <w:p w14:paraId="610EADE0" w14:textId="77777777" w:rsidR="00EE3520" w:rsidRPr="00771375" w:rsidRDefault="00EE3520" w:rsidP="00EE4544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Roboty określone w Rozdziale 1 ust 1 pkt 7 SIWZ</w:t>
            </w:r>
          </w:p>
          <w:p w14:paraId="0B314664" w14:textId="77777777" w:rsidR="00EE3520" w:rsidRPr="00771375" w:rsidRDefault="00EE3520" w:rsidP="00EE4544">
            <w:pPr>
              <w:tabs>
                <w:tab w:val="left" w:pos="851"/>
              </w:tabs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771375">
              <w:rPr>
                <w:rFonts w:ascii="Arial" w:hAnsi="Arial" w:cs="Arial"/>
                <w:bCs/>
                <w:sz w:val="20"/>
                <w:szCs w:val="20"/>
              </w:rPr>
              <w:t>wymiana nawierzchni z mieszanki mastyksowo-grysowej SMA w torowisku tramwajowym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C661FE6" w14:textId="3482DB8B" w:rsidR="00EE3520" w:rsidRPr="00771375" w:rsidRDefault="00F63624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</w:t>
            </w:r>
            <w:r w:rsidRPr="00771375">
              <w:rPr>
                <w:rFonts w:ascii="Arial" w:hAnsi="Arial" w:cs="Arial"/>
                <w:bCs/>
                <w:sz w:val="20"/>
                <w:szCs w:val="20"/>
              </w:rPr>
              <w:t xml:space="preserve">0 </w:t>
            </w:r>
            <w:r w:rsidR="00EE3520" w:rsidRPr="00771375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EE3520" w:rsidRPr="0077137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4E2B5E2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689EB5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9D461F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1375" w:rsidRPr="00771375" w14:paraId="78CDACE8" w14:textId="77777777" w:rsidTr="00EE3520">
        <w:tc>
          <w:tcPr>
            <w:tcW w:w="240" w:type="pct"/>
            <w:shd w:val="clear" w:color="auto" w:fill="D0CECE"/>
            <w:vAlign w:val="center"/>
          </w:tcPr>
          <w:p w14:paraId="75DB3064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pct"/>
            <w:gridSpan w:val="3"/>
            <w:shd w:val="clear" w:color="auto" w:fill="D0CECE"/>
            <w:vAlign w:val="center"/>
          </w:tcPr>
          <w:p w14:paraId="74DC54A0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D0CECE"/>
            <w:vAlign w:val="center"/>
          </w:tcPr>
          <w:p w14:paraId="43A77855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375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0AC0389D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37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14:paraId="0B488973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375">
              <w:rPr>
                <w:rFonts w:ascii="Arial" w:hAnsi="Arial" w:cs="Arial"/>
                <w:b/>
                <w:sz w:val="20"/>
                <w:szCs w:val="20"/>
              </w:rPr>
              <w:t>(cena netto + VAT)</w:t>
            </w:r>
          </w:p>
        </w:tc>
      </w:tr>
      <w:tr w:rsidR="00EE3520" w:rsidRPr="00771375" w14:paraId="1233F45A" w14:textId="77777777" w:rsidTr="00EE3520">
        <w:tc>
          <w:tcPr>
            <w:tcW w:w="240" w:type="pct"/>
            <w:shd w:val="clear" w:color="auto" w:fill="auto"/>
          </w:tcPr>
          <w:p w14:paraId="056F3FF7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pct"/>
            <w:gridSpan w:val="3"/>
            <w:shd w:val="clear" w:color="auto" w:fill="auto"/>
            <w:vAlign w:val="center"/>
          </w:tcPr>
          <w:p w14:paraId="68FB168F" w14:textId="77777777" w:rsidR="00162FBD" w:rsidRPr="00771375" w:rsidRDefault="00162FBD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C8A7C" w14:textId="1BE9875F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37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  <w:p w14:paraId="17F587A0" w14:textId="2D048E1C" w:rsidR="00162FBD" w:rsidRPr="00771375" w:rsidRDefault="00162FBD" w:rsidP="00EE4544">
            <w:pPr>
              <w:tabs>
                <w:tab w:val="left" w:pos="851"/>
              </w:tabs>
              <w:spacing w:before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" w:type="pct"/>
            <w:shd w:val="clear" w:color="auto" w:fill="auto"/>
          </w:tcPr>
          <w:p w14:paraId="4160D500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</w:tcBorders>
            <w:shd w:val="clear" w:color="auto" w:fill="auto"/>
          </w:tcPr>
          <w:p w14:paraId="3AD82C9A" w14:textId="77777777" w:rsidR="00EE3520" w:rsidRPr="00771375" w:rsidRDefault="00EE3520" w:rsidP="00EE4544">
            <w:pPr>
              <w:tabs>
                <w:tab w:val="left" w:pos="851"/>
              </w:tabs>
              <w:spacing w:before="120" w:line="312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E31E374" w14:textId="039D5DFE" w:rsidR="00EE3520" w:rsidRPr="00771375" w:rsidRDefault="00EE3520" w:rsidP="00EE3520">
      <w:pPr>
        <w:tabs>
          <w:tab w:val="left" w:pos="851"/>
        </w:tabs>
        <w:spacing w:before="120" w:line="312" w:lineRule="auto"/>
        <w:rPr>
          <w:rFonts w:ascii="Arial" w:hAnsi="Arial" w:cs="Arial"/>
          <w:b/>
          <w:sz w:val="22"/>
          <w:szCs w:val="22"/>
        </w:rPr>
      </w:pPr>
    </w:p>
    <w:p w14:paraId="472B9E48" w14:textId="6F641528" w:rsidR="00162FBD" w:rsidRPr="00771375" w:rsidRDefault="00162FBD" w:rsidP="00EE3520">
      <w:pPr>
        <w:tabs>
          <w:tab w:val="left" w:pos="851"/>
        </w:tabs>
        <w:spacing w:before="120" w:line="312" w:lineRule="auto"/>
        <w:rPr>
          <w:rFonts w:ascii="Arial" w:hAnsi="Arial" w:cs="Arial"/>
          <w:b/>
          <w:sz w:val="22"/>
          <w:szCs w:val="22"/>
        </w:rPr>
      </w:pPr>
    </w:p>
    <w:p w14:paraId="6D8C9A09" w14:textId="45FE4ADF" w:rsidR="00162FBD" w:rsidRPr="00771375" w:rsidRDefault="00162FBD" w:rsidP="00EE3520">
      <w:pPr>
        <w:tabs>
          <w:tab w:val="left" w:pos="851"/>
        </w:tabs>
        <w:spacing w:before="120" w:line="312" w:lineRule="auto"/>
        <w:rPr>
          <w:rFonts w:ascii="Arial" w:hAnsi="Arial" w:cs="Arial"/>
          <w:b/>
          <w:sz w:val="22"/>
          <w:szCs w:val="22"/>
        </w:rPr>
      </w:pPr>
    </w:p>
    <w:p w14:paraId="478B33BD" w14:textId="77777777" w:rsidR="00162FBD" w:rsidRPr="00771375" w:rsidRDefault="00162FBD" w:rsidP="00EE3520">
      <w:pPr>
        <w:tabs>
          <w:tab w:val="left" w:pos="851"/>
        </w:tabs>
        <w:spacing w:before="120" w:line="312" w:lineRule="auto"/>
        <w:rPr>
          <w:rFonts w:ascii="Arial" w:hAnsi="Arial" w:cs="Arial"/>
          <w:b/>
          <w:sz w:val="22"/>
          <w:szCs w:val="22"/>
        </w:rPr>
      </w:pPr>
    </w:p>
    <w:p w14:paraId="0AEFD347" w14:textId="2D95551D" w:rsidR="00EE3520" w:rsidRPr="00771375" w:rsidRDefault="00EE3520" w:rsidP="009F28D9">
      <w:pPr>
        <w:pStyle w:val="Akapitzlist"/>
        <w:numPr>
          <w:ilvl w:val="0"/>
          <w:numId w:val="48"/>
        </w:numPr>
        <w:shd w:val="clear" w:color="auto" w:fill="E7E6E6"/>
        <w:spacing w:before="120" w:line="312" w:lineRule="auto"/>
        <w:ind w:left="567" w:hanging="567"/>
        <w:rPr>
          <w:rFonts w:ascii="Arial" w:hAnsi="Arial" w:cs="Arial"/>
          <w:b/>
          <w:sz w:val="22"/>
          <w:szCs w:val="22"/>
        </w:rPr>
      </w:pPr>
      <w:r w:rsidRPr="00771375">
        <w:rPr>
          <w:rFonts w:ascii="Arial" w:hAnsi="Arial" w:cs="Arial"/>
          <w:b/>
          <w:sz w:val="22"/>
          <w:szCs w:val="22"/>
        </w:rPr>
        <w:lastRenderedPageBreak/>
        <w:t>Gwarancja</w:t>
      </w:r>
    </w:p>
    <w:p w14:paraId="2D890144" w14:textId="77777777" w:rsidR="00EE3520" w:rsidRPr="00771375" w:rsidRDefault="00EE3520" w:rsidP="00EE3520">
      <w:pPr>
        <w:suppressAutoHyphens/>
        <w:spacing w:before="120" w:line="312" w:lineRule="auto"/>
        <w:rPr>
          <w:rFonts w:ascii="Arial" w:hAnsi="Arial" w:cs="Arial"/>
          <w:bCs/>
          <w:sz w:val="22"/>
          <w:szCs w:val="22"/>
        </w:rPr>
      </w:pPr>
      <w:r w:rsidRPr="00771375">
        <w:rPr>
          <w:rFonts w:ascii="Arial" w:hAnsi="Arial" w:cs="Arial"/>
          <w:bCs/>
          <w:sz w:val="22"/>
          <w:szCs w:val="22"/>
        </w:rPr>
        <w:t>Oferuję następujące terminy gwarancji:</w:t>
      </w:r>
    </w:p>
    <w:p w14:paraId="7C026990" w14:textId="77777777" w:rsidR="00EE3520" w:rsidRPr="00771375" w:rsidRDefault="00EE3520" w:rsidP="00EE3520">
      <w:pPr>
        <w:pStyle w:val="Akapitzlist"/>
        <w:numPr>
          <w:ilvl w:val="3"/>
          <w:numId w:val="82"/>
        </w:numPr>
        <w:tabs>
          <w:tab w:val="clear" w:pos="360"/>
          <w:tab w:val="num" w:pos="993"/>
        </w:tabs>
        <w:suppressAutoHyphens/>
        <w:spacing w:before="120" w:line="312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771375">
        <w:rPr>
          <w:rFonts w:ascii="Arial" w:hAnsi="Arial" w:cs="Arial"/>
          <w:bCs/>
          <w:sz w:val="22"/>
          <w:szCs w:val="22"/>
        </w:rPr>
        <w:t>…………………. miesięcy gwarancji na wykonane roboty, o których mowa w rozdz. I ust. 1 pkt 1-6 SIWZ</w:t>
      </w:r>
    </w:p>
    <w:p w14:paraId="0398ADAE" w14:textId="77777777" w:rsidR="00EE3520" w:rsidRPr="00771375" w:rsidRDefault="00EE3520" w:rsidP="00EE3520">
      <w:pPr>
        <w:pStyle w:val="Akapitzlist"/>
        <w:numPr>
          <w:ilvl w:val="3"/>
          <w:numId w:val="82"/>
        </w:numPr>
        <w:tabs>
          <w:tab w:val="clear" w:pos="360"/>
          <w:tab w:val="num" w:pos="993"/>
        </w:tabs>
        <w:suppressAutoHyphens/>
        <w:spacing w:before="120" w:line="312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771375">
        <w:rPr>
          <w:rFonts w:ascii="Arial" w:hAnsi="Arial" w:cs="Arial"/>
          <w:bCs/>
          <w:sz w:val="22"/>
          <w:szCs w:val="22"/>
        </w:rPr>
        <w:t>……………….. gwarancji na wykonane roboty, o których mowa w rozdz. I ust. 1 pkt 7 SIWZ</w:t>
      </w:r>
    </w:p>
    <w:p w14:paraId="1C509F88" w14:textId="77777777" w:rsidR="009F28D9" w:rsidRPr="00771375" w:rsidRDefault="009F28D9" w:rsidP="00EE3520">
      <w:pPr>
        <w:suppressAutoHyphens/>
        <w:spacing w:before="120" w:line="312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134BA323" w14:textId="395F691F" w:rsidR="00EE3520" w:rsidRPr="00771375" w:rsidRDefault="00EE3520" w:rsidP="00EE3520">
      <w:pPr>
        <w:suppressAutoHyphens/>
        <w:spacing w:before="120" w:line="312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771375">
        <w:rPr>
          <w:rFonts w:ascii="Arial" w:hAnsi="Arial" w:cs="Arial"/>
          <w:bCs/>
          <w:i/>
          <w:iCs/>
          <w:sz w:val="18"/>
          <w:szCs w:val="18"/>
        </w:rPr>
        <w:t xml:space="preserve">Uwaga: Minimalny okres gwarancji dla robót określonych w Rozdz. I ust. 1 pkt 1-6 – wynosi 6 miesięcy, </w:t>
      </w:r>
      <w:r w:rsidRPr="00771375">
        <w:rPr>
          <w:rFonts w:ascii="Arial" w:hAnsi="Arial" w:cs="Arial"/>
          <w:bCs/>
          <w:i/>
          <w:iCs/>
          <w:sz w:val="18"/>
          <w:szCs w:val="18"/>
        </w:rPr>
        <w:br/>
        <w:t>a maksymalny okres gwarancji 12 miesięcy (brany pod uwagę przy ocenie oferty). Minimalny okres gwarancji dla robót określonych w Rozdz. I ust. 1 pkt 7 – wynosi 12 miesięcy, a maksymalny okres gwarancji 36 miesięcy (brany pod uwagę przy ocenie oferty).</w:t>
      </w:r>
    </w:p>
    <w:p w14:paraId="66D102EB" w14:textId="33CC827E" w:rsidR="004F0A82" w:rsidRPr="00771375" w:rsidRDefault="004F0A82" w:rsidP="00992E41">
      <w:pPr>
        <w:rPr>
          <w:rFonts w:ascii="Arial" w:hAnsi="Arial" w:cs="Arial"/>
          <w:sz w:val="22"/>
          <w:szCs w:val="22"/>
        </w:rPr>
      </w:pPr>
    </w:p>
    <w:p w14:paraId="47B6E547" w14:textId="77777777" w:rsidR="009F28D9" w:rsidRPr="00771375" w:rsidRDefault="009F28D9" w:rsidP="00992E41">
      <w:pPr>
        <w:rPr>
          <w:rFonts w:ascii="Arial" w:hAnsi="Arial" w:cs="Arial"/>
          <w:sz w:val="22"/>
          <w:szCs w:val="22"/>
        </w:rPr>
      </w:pPr>
    </w:p>
    <w:p w14:paraId="1691A6BE" w14:textId="77777777" w:rsidR="002F1BDE" w:rsidRPr="00771375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771375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CB6940C" w14:textId="1B1E8915" w:rsidR="002F1BDE" w:rsidRPr="00771375" w:rsidRDefault="002F1BDE" w:rsidP="002F1BDE">
      <w:pPr>
        <w:ind w:left="-142"/>
        <w:jc w:val="both"/>
        <w:rPr>
          <w:rFonts w:ascii="Arial" w:hAnsi="Arial" w:cs="Arial"/>
          <w:sz w:val="18"/>
          <w:szCs w:val="18"/>
        </w:rPr>
      </w:pPr>
      <w:r w:rsidRPr="00771375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03AEC29" w14:textId="4E86B5E6" w:rsidR="007F05F8" w:rsidRPr="00771375" w:rsidRDefault="007F05F8" w:rsidP="00B442F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FD21FB" w14:textId="53304D9C" w:rsidR="009F28D9" w:rsidRPr="00771375" w:rsidRDefault="009F28D9" w:rsidP="00B442F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AD986E" w14:textId="7D7DAE96" w:rsidR="009F28D9" w:rsidRDefault="009F28D9" w:rsidP="00B442F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C412A" wp14:editId="1B20FE24">
                <wp:simplePos x="0" y="0"/>
                <wp:positionH relativeFrom="margin">
                  <wp:posOffset>4218940</wp:posOffset>
                </wp:positionH>
                <wp:positionV relativeFrom="paragraph">
                  <wp:posOffset>17780</wp:posOffset>
                </wp:positionV>
                <wp:extent cx="2152650" cy="1019175"/>
                <wp:effectExtent l="0" t="0" r="19050" b="285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>
            <w:pict w14:anchorId="08FD2658">
              <v:roundrect id="AutoShape 14" style="position:absolute;margin-left:332.2pt;margin-top:1.4pt;width:169.5pt;height:80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arcsize="10923f" w14:anchorId="3D145A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">
                <w10:wrap anchorx="margin"/>
              </v:roundrect>
            </w:pict>
          </mc:Fallback>
        </mc:AlternateContent>
      </w:r>
    </w:p>
    <w:p w14:paraId="3B25F2E8" w14:textId="77777777" w:rsidR="009F28D9" w:rsidRPr="0088328D" w:rsidRDefault="009F28D9" w:rsidP="00B442FC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82A36F" w14:textId="7531AA3A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1C49831" w14:textId="1FF8518A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7CDC5235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16"/>
          <w:szCs w:val="16"/>
        </w:rPr>
      </w:pPr>
    </w:p>
    <w:p w14:paraId="2B4AC26D" w14:textId="72390E1B" w:rsidR="007F05F8" w:rsidRDefault="007F05F8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1DF18A6" w14:textId="6EDDE817" w:rsidR="00AC0CEC" w:rsidRDefault="00AC0CEC" w:rsidP="00DA78FF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9141D38" w14:textId="77777777" w:rsidR="00AD507F" w:rsidRDefault="00AD507F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</w:p>
    <w:p w14:paraId="13576947" w14:textId="136EB4A0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1B6E8E67" w14:textId="77777777" w:rsidR="007F05F8" w:rsidRPr="0088328D" w:rsidRDefault="007F05F8" w:rsidP="00DA78FF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7B59D570" w14:textId="77777777" w:rsidR="007F05F8" w:rsidRPr="0088328D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405E2997" w14:textId="77777777" w:rsidR="007F05F8" w:rsidRPr="0088328D" w:rsidRDefault="007F05F8" w:rsidP="00DA78FF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AA1AA1A" w14:textId="03017EBB" w:rsidR="008E33B8" w:rsidRDefault="008E33B8" w:rsidP="008E33B8">
      <w:pPr>
        <w:pStyle w:val="TYTUSIWZ"/>
        <w:numPr>
          <w:ilvl w:val="0"/>
          <w:numId w:val="0"/>
        </w:numPr>
        <w:rPr>
          <w:b w:val="0"/>
        </w:rPr>
      </w:pPr>
    </w:p>
    <w:bookmarkEnd w:id="1"/>
    <w:bookmarkEnd w:id="2"/>
    <w:bookmarkEnd w:id="3"/>
    <w:p w14:paraId="4AB46A5A" w14:textId="54782DC0" w:rsidR="00AF01EC" w:rsidRPr="00AF01EC" w:rsidRDefault="00AF01EC" w:rsidP="00DE3058">
      <w:pPr>
        <w:pStyle w:val="TYTUSIWZ"/>
        <w:numPr>
          <w:ilvl w:val="0"/>
          <w:numId w:val="0"/>
        </w:numPr>
        <w:suppressAutoHyphens/>
        <w:spacing w:line="276" w:lineRule="auto"/>
        <w:rPr>
          <w:sz w:val="20"/>
          <w:szCs w:val="20"/>
        </w:rPr>
      </w:pPr>
    </w:p>
    <w:p w14:paraId="71DADA4C" w14:textId="77777777" w:rsidR="00AF01EC" w:rsidRDefault="00AF01EC" w:rsidP="00AF01EC">
      <w:pPr>
        <w:pStyle w:val="TYTUSIWZ"/>
        <w:numPr>
          <w:ilvl w:val="0"/>
          <w:numId w:val="0"/>
        </w:numPr>
        <w:ind w:left="567"/>
        <w:jc w:val="center"/>
      </w:pPr>
    </w:p>
    <w:sectPr w:rsidR="00AF01EC" w:rsidSect="00DE3058">
      <w:footerReference w:type="even" r:id="rId13"/>
      <w:footerReference w:type="default" r:id="rId14"/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1136" w14:textId="77777777" w:rsidR="00465C6B" w:rsidRDefault="00465C6B">
      <w:r>
        <w:separator/>
      </w:r>
    </w:p>
  </w:endnote>
  <w:endnote w:type="continuationSeparator" w:id="0">
    <w:p w14:paraId="71D5CF3E" w14:textId="77777777" w:rsidR="00465C6B" w:rsidRDefault="0046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BA96" w14:textId="16C6E5C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522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6C2C405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EndPr/>
    <w:sdtContent>
      <w:p w14:paraId="2CDB54EE" w14:textId="7D6187FB" w:rsidR="00674752" w:rsidRDefault="006747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8F24CD4" w14:textId="77777777" w:rsidR="00674752" w:rsidRDefault="006747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6EC2" w14:textId="77777777" w:rsidR="00465C6B" w:rsidRDefault="00465C6B">
      <w:r>
        <w:separator/>
      </w:r>
    </w:p>
  </w:footnote>
  <w:footnote w:type="continuationSeparator" w:id="0">
    <w:p w14:paraId="0092CDCF" w14:textId="77777777" w:rsidR="00465C6B" w:rsidRDefault="0046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80D01FB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BC06EA"/>
    <w:multiLevelType w:val="hybridMultilevel"/>
    <w:tmpl w:val="035E8C6C"/>
    <w:lvl w:ilvl="0" w:tplc="0415000B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b w:val="0"/>
        <w:i w:val="0"/>
      </w:rPr>
    </w:lvl>
    <w:lvl w:ilvl="1" w:tplc="F5DA47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7D52AE5"/>
    <w:multiLevelType w:val="hybridMultilevel"/>
    <w:tmpl w:val="3BE8BA22"/>
    <w:lvl w:ilvl="0" w:tplc="5CC8C5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B2943BC"/>
    <w:multiLevelType w:val="hybridMultilevel"/>
    <w:tmpl w:val="AE8848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0BEC1BBC"/>
    <w:multiLevelType w:val="hybridMultilevel"/>
    <w:tmpl w:val="60CE2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CE1BAF"/>
    <w:multiLevelType w:val="hybridMultilevel"/>
    <w:tmpl w:val="68562386"/>
    <w:lvl w:ilvl="0" w:tplc="130899A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1511583D"/>
    <w:multiLevelType w:val="hybridMultilevel"/>
    <w:tmpl w:val="9C6E99C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7A2EB584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7A809DA"/>
    <w:multiLevelType w:val="hybridMultilevel"/>
    <w:tmpl w:val="3FA29B7E"/>
    <w:lvl w:ilvl="0" w:tplc="02FCEE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8E644CF"/>
    <w:multiLevelType w:val="hybridMultilevel"/>
    <w:tmpl w:val="8E6898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3" w15:restartNumberingAfterBreak="0">
    <w:nsid w:val="2D8A376E"/>
    <w:multiLevelType w:val="hybridMultilevel"/>
    <w:tmpl w:val="84BE1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2DC218A9"/>
    <w:multiLevelType w:val="hybridMultilevel"/>
    <w:tmpl w:val="DDF830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02D7723"/>
    <w:multiLevelType w:val="hybridMultilevel"/>
    <w:tmpl w:val="9B28F6E6"/>
    <w:lvl w:ilvl="0" w:tplc="130899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2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9AD6376"/>
    <w:multiLevelType w:val="hybridMultilevel"/>
    <w:tmpl w:val="D47A0158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FFFFFFFF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5" w15:restartNumberingAfterBreak="0">
    <w:nsid w:val="3BF60733"/>
    <w:multiLevelType w:val="hybridMultilevel"/>
    <w:tmpl w:val="E2D6AF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3D1D361E"/>
    <w:multiLevelType w:val="hybridMultilevel"/>
    <w:tmpl w:val="8BC0ECF4"/>
    <w:lvl w:ilvl="0" w:tplc="46C0B8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680951"/>
    <w:multiLevelType w:val="hybridMultilevel"/>
    <w:tmpl w:val="4134BD5E"/>
    <w:lvl w:ilvl="0" w:tplc="C37A9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D74607"/>
    <w:multiLevelType w:val="hybridMultilevel"/>
    <w:tmpl w:val="3ACAB0E8"/>
    <w:lvl w:ilvl="0" w:tplc="3F8C634C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0092A21"/>
    <w:multiLevelType w:val="hybridMultilevel"/>
    <w:tmpl w:val="EE8C38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127B0C"/>
    <w:multiLevelType w:val="hybridMultilevel"/>
    <w:tmpl w:val="B5342552"/>
    <w:lvl w:ilvl="0" w:tplc="18CA5C9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B370F68"/>
    <w:multiLevelType w:val="hybridMultilevel"/>
    <w:tmpl w:val="D9DA3EE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7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5F1B6B3E"/>
    <w:multiLevelType w:val="hybridMultilevel"/>
    <w:tmpl w:val="E91426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F5F7892"/>
    <w:multiLevelType w:val="hybridMultilevel"/>
    <w:tmpl w:val="9C3ACF1A"/>
    <w:lvl w:ilvl="0" w:tplc="130899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9533B4"/>
    <w:multiLevelType w:val="hybridMultilevel"/>
    <w:tmpl w:val="ECBA47C8"/>
    <w:lvl w:ilvl="0" w:tplc="580415DE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648A509C"/>
    <w:multiLevelType w:val="hybridMultilevel"/>
    <w:tmpl w:val="6F14D4DC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7697940"/>
    <w:multiLevelType w:val="hybridMultilevel"/>
    <w:tmpl w:val="9F283A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6E7FC2"/>
    <w:multiLevelType w:val="hybridMultilevel"/>
    <w:tmpl w:val="4234159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3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7" w15:restartNumberingAfterBreak="0">
    <w:nsid w:val="74A93EF1"/>
    <w:multiLevelType w:val="hybridMultilevel"/>
    <w:tmpl w:val="B2889F90"/>
    <w:lvl w:ilvl="0" w:tplc="130899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8" w15:restartNumberingAfterBreak="0">
    <w:nsid w:val="755E5D6E"/>
    <w:multiLevelType w:val="multilevel"/>
    <w:tmpl w:val="3FAE4B1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1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426483"/>
    <w:multiLevelType w:val="hybridMultilevel"/>
    <w:tmpl w:val="7E5286B8"/>
    <w:lvl w:ilvl="0" w:tplc="13089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7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26"/>
  </w:num>
  <w:num w:numId="3" w16cid:durableId="304166605">
    <w:abstractNumId w:val="47"/>
  </w:num>
  <w:num w:numId="4" w16cid:durableId="1454598410">
    <w:abstractNumId w:val="125"/>
  </w:num>
  <w:num w:numId="5" w16cid:durableId="724450671">
    <w:abstractNumId w:val="97"/>
  </w:num>
  <w:num w:numId="6" w16cid:durableId="90320814">
    <w:abstractNumId w:val="110"/>
  </w:num>
  <w:num w:numId="7" w16cid:durableId="1426733731">
    <w:abstractNumId w:val="113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109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78"/>
  </w:num>
  <w:num w:numId="15" w16cid:durableId="1047997671">
    <w:abstractNumId w:val="119"/>
  </w:num>
  <w:num w:numId="16" w16cid:durableId="1497186079">
    <w:abstractNumId w:val="98"/>
  </w:num>
  <w:num w:numId="17" w16cid:durableId="1520461155">
    <w:abstractNumId w:val="92"/>
  </w:num>
  <w:num w:numId="18" w16cid:durableId="1876388454">
    <w:abstractNumId w:val="32"/>
  </w:num>
  <w:num w:numId="19" w16cid:durableId="1342125677">
    <w:abstractNumId w:val="53"/>
  </w:num>
  <w:num w:numId="20" w16cid:durableId="3816336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8"/>
  </w:num>
  <w:num w:numId="22" w16cid:durableId="2040813485">
    <w:abstractNumId w:val="121"/>
  </w:num>
  <w:num w:numId="23" w16cid:durableId="1698118003">
    <w:abstractNumId w:val="89"/>
  </w:num>
  <w:num w:numId="24" w16cid:durableId="279534397">
    <w:abstractNumId w:val="28"/>
  </w:num>
  <w:num w:numId="25" w16cid:durableId="37053464">
    <w:abstractNumId w:val="122"/>
  </w:num>
  <w:num w:numId="26" w16cid:durableId="5255269">
    <w:abstractNumId w:val="73"/>
  </w:num>
  <w:num w:numId="27" w16cid:durableId="1217429327">
    <w:abstractNumId w:val="61"/>
  </w:num>
  <w:num w:numId="28" w16cid:durableId="590285661">
    <w:abstractNumId w:val="121"/>
    <w:lvlOverride w:ilvl="0">
      <w:startOverride w:val="1"/>
    </w:lvlOverride>
  </w:num>
  <w:num w:numId="29" w16cid:durableId="1313289778">
    <w:abstractNumId w:val="62"/>
  </w:num>
  <w:num w:numId="30" w16cid:durableId="407311426">
    <w:abstractNumId w:val="79"/>
  </w:num>
  <w:num w:numId="31" w16cid:durableId="292755988">
    <w:abstractNumId w:val="81"/>
  </w:num>
  <w:num w:numId="32" w16cid:durableId="1789203356">
    <w:abstractNumId w:val="57"/>
  </w:num>
  <w:num w:numId="33" w16cid:durableId="134955002">
    <w:abstractNumId w:val="52"/>
  </w:num>
  <w:num w:numId="34" w16cid:durableId="899171461">
    <w:abstractNumId w:val="69"/>
  </w:num>
  <w:num w:numId="35" w16cid:durableId="1122186352">
    <w:abstractNumId w:val="71"/>
  </w:num>
  <w:num w:numId="36" w16cid:durableId="1520504364">
    <w:abstractNumId w:val="33"/>
  </w:num>
  <w:num w:numId="37" w16cid:durableId="1611279099">
    <w:abstractNumId w:val="111"/>
  </w:num>
  <w:num w:numId="38" w16cid:durableId="263659755">
    <w:abstractNumId w:val="45"/>
  </w:num>
  <w:num w:numId="39" w16cid:durableId="1185244024">
    <w:abstractNumId w:val="55"/>
  </w:num>
  <w:num w:numId="40" w16cid:durableId="1555005082">
    <w:abstractNumId w:val="112"/>
  </w:num>
  <w:num w:numId="41" w16cid:durableId="1731071918">
    <w:abstractNumId w:val="54"/>
  </w:num>
  <w:num w:numId="42" w16cid:durableId="17582300">
    <w:abstractNumId w:val="36"/>
  </w:num>
  <w:num w:numId="43" w16cid:durableId="1273635519">
    <w:abstractNumId w:val="46"/>
  </w:num>
  <w:num w:numId="44" w16cid:durableId="778841509">
    <w:abstractNumId w:val="86"/>
  </w:num>
  <w:num w:numId="45" w16cid:durableId="1619526070">
    <w:abstractNumId w:val="82"/>
  </w:num>
  <w:num w:numId="46" w16cid:durableId="190532592">
    <w:abstractNumId w:val="108"/>
  </w:num>
  <w:num w:numId="47" w16cid:durableId="185142700">
    <w:abstractNumId w:val="80"/>
  </w:num>
  <w:num w:numId="48" w16cid:durableId="1106730432">
    <w:abstractNumId w:val="127"/>
  </w:num>
  <w:num w:numId="49" w16cid:durableId="188050709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76320156">
    <w:abstractNumId w:val="51"/>
  </w:num>
  <w:num w:numId="51" w16cid:durableId="1180851348">
    <w:abstractNumId w:val="93"/>
  </w:num>
  <w:num w:numId="52" w16cid:durableId="743532979">
    <w:abstractNumId w:val="72"/>
  </w:num>
  <w:num w:numId="53" w16cid:durableId="1692947699">
    <w:abstractNumId w:val="77"/>
  </w:num>
  <w:num w:numId="54" w16cid:durableId="1531527212">
    <w:abstractNumId w:val="42"/>
  </w:num>
  <w:num w:numId="55" w16cid:durableId="1745956252">
    <w:abstractNumId w:val="23"/>
  </w:num>
  <w:num w:numId="56" w16cid:durableId="1705058209">
    <w:abstractNumId w:val="38"/>
  </w:num>
  <w:num w:numId="57" w16cid:durableId="591014703">
    <w:abstractNumId w:val="114"/>
  </w:num>
  <w:num w:numId="58" w16cid:durableId="1650287298">
    <w:abstractNumId w:val="59"/>
  </w:num>
  <w:num w:numId="59" w16cid:durableId="826362356">
    <w:abstractNumId w:val="84"/>
  </w:num>
  <w:num w:numId="60" w16cid:durableId="63794253">
    <w:abstractNumId w:val="39"/>
  </w:num>
  <w:num w:numId="61" w16cid:durableId="1200241080">
    <w:abstractNumId w:val="123"/>
  </w:num>
  <w:num w:numId="62" w16cid:durableId="240256819">
    <w:abstractNumId w:val="104"/>
  </w:num>
  <w:num w:numId="63" w16cid:durableId="1544370211">
    <w:abstractNumId w:val="90"/>
  </w:num>
  <w:num w:numId="64" w16cid:durableId="1419794160">
    <w:abstractNumId w:val="41"/>
  </w:num>
  <w:num w:numId="65" w16cid:durableId="1488740377">
    <w:abstractNumId w:val="100"/>
  </w:num>
  <w:num w:numId="66" w16cid:durableId="1113138552">
    <w:abstractNumId w:val="64"/>
  </w:num>
  <w:num w:numId="67" w16cid:durableId="316492552">
    <w:abstractNumId w:val="65"/>
  </w:num>
  <w:num w:numId="68" w16cid:durableId="956523552">
    <w:abstractNumId w:val="101"/>
  </w:num>
  <w:num w:numId="69" w16cid:durableId="1270893612">
    <w:abstractNumId w:val="107"/>
  </w:num>
  <w:num w:numId="70" w16cid:durableId="414477493">
    <w:abstractNumId w:val="63"/>
  </w:num>
  <w:num w:numId="71" w16cid:durableId="1183209748">
    <w:abstractNumId w:val="60"/>
  </w:num>
  <w:num w:numId="72" w16cid:durableId="955794216">
    <w:abstractNumId w:val="44"/>
  </w:num>
  <w:num w:numId="73" w16cid:durableId="2133472545">
    <w:abstractNumId w:val="117"/>
  </w:num>
  <w:num w:numId="74" w16cid:durableId="2005233200">
    <w:abstractNumId w:val="58"/>
  </w:num>
  <w:num w:numId="75" w16cid:durableId="1626811901">
    <w:abstractNumId w:val="75"/>
  </w:num>
  <w:num w:numId="76" w16cid:durableId="214389626">
    <w:abstractNumId w:val="35"/>
  </w:num>
  <w:num w:numId="77" w16cid:durableId="1263027216">
    <w:abstractNumId w:val="85"/>
  </w:num>
  <w:num w:numId="78" w16cid:durableId="755056092">
    <w:abstractNumId w:val="96"/>
  </w:num>
  <w:num w:numId="79" w16cid:durableId="395667131">
    <w:abstractNumId w:val="94"/>
  </w:num>
  <w:num w:numId="80" w16cid:durableId="1694727182">
    <w:abstractNumId w:val="74"/>
  </w:num>
  <w:num w:numId="81" w16cid:durableId="1772897715">
    <w:abstractNumId w:val="115"/>
  </w:num>
  <w:num w:numId="82" w16cid:durableId="520121036">
    <w:abstractNumId w:val="118"/>
  </w:num>
  <w:num w:numId="83" w16cid:durableId="609973421">
    <w:abstractNumId w:val="10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DBB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5BA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7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5F56"/>
    <w:rsid w:val="00046153"/>
    <w:rsid w:val="00046E5E"/>
    <w:rsid w:val="00047024"/>
    <w:rsid w:val="0004727D"/>
    <w:rsid w:val="000478CB"/>
    <w:rsid w:val="00047E49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DD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3290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995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2DD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97F2A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3FD3"/>
    <w:rsid w:val="000D41C9"/>
    <w:rsid w:val="000D4D05"/>
    <w:rsid w:val="000D4EA6"/>
    <w:rsid w:val="000D4F6F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0DF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5F38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5D6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812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2FBD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2A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A0B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95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16DD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0F6F"/>
    <w:rsid w:val="00231450"/>
    <w:rsid w:val="002314A0"/>
    <w:rsid w:val="00231594"/>
    <w:rsid w:val="002317B8"/>
    <w:rsid w:val="00231B98"/>
    <w:rsid w:val="00231BDE"/>
    <w:rsid w:val="00231FC5"/>
    <w:rsid w:val="002324A4"/>
    <w:rsid w:val="0023269D"/>
    <w:rsid w:val="00232B6C"/>
    <w:rsid w:val="00232CB0"/>
    <w:rsid w:val="00233207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088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A75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7D0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53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3CD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A1B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1F90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9F2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C5B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18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6F0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DB1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804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4A9"/>
    <w:rsid w:val="00430B2B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456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C6B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ADE"/>
    <w:rsid w:val="00483C5A"/>
    <w:rsid w:val="00484862"/>
    <w:rsid w:val="00484AB1"/>
    <w:rsid w:val="00484F2D"/>
    <w:rsid w:val="00485A82"/>
    <w:rsid w:val="00485FEB"/>
    <w:rsid w:val="0048631D"/>
    <w:rsid w:val="00486346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75A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04"/>
    <w:rsid w:val="004D0B88"/>
    <w:rsid w:val="004D0CD9"/>
    <w:rsid w:val="004D17CC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82"/>
    <w:rsid w:val="004F0AB6"/>
    <w:rsid w:val="004F0D3C"/>
    <w:rsid w:val="004F113E"/>
    <w:rsid w:val="004F1213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573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3B3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1F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87D03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3AB7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94B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C07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925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23D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94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67AF0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46A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4E64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3D9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3DC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A7EE9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65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6C6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460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10E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6F32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9A2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6E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11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1375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CB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A65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E88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2B4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65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2AA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5EC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ED7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71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92E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97A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8742B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0ED0"/>
    <w:rsid w:val="008B12F4"/>
    <w:rsid w:val="008B13E6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3E8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5900"/>
    <w:rsid w:val="009162D5"/>
    <w:rsid w:val="0091700A"/>
    <w:rsid w:val="00917229"/>
    <w:rsid w:val="009202F2"/>
    <w:rsid w:val="00920981"/>
    <w:rsid w:val="00920A14"/>
    <w:rsid w:val="00920F2E"/>
    <w:rsid w:val="009213F1"/>
    <w:rsid w:val="00921C37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4DBE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E41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730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134"/>
    <w:rsid w:val="009D52EB"/>
    <w:rsid w:val="009D5526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8D9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442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020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21A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5C70"/>
    <w:rsid w:val="00A563BA"/>
    <w:rsid w:val="00A5668E"/>
    <w:rsid w:val="00A570F6"/>
    <w:rsid w:val="00A575D6"/>
    <w:rsid w:val="00A57AEF"/>
    <w:rsid w:val="00A57B6C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19FD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90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2D6"/>
    <w:rsid w:val="00AA3422"/>
    <w:rsid w:val="00AA3C85"/>
    <w:rsid w:val="00AA3DA1"/>
    <w:rsid w:val="00AA3DB3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9D4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DE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704"/>
    <w:rsid w:val="00AD2CE3"/>
    <w:rsid w:val="00AD2D23"/>
    <w:rsid w:val="00AD3157"/>
    <w:rsid w:val="00AD31CD"/>
    <w:rsid w:val="00AD3B2C"/>
    <w:rsid w:val="00AD3C5D"/>
    <w:rsid w:val="00AD3DAD"/>
    <w:rsid w:val="00AD426F"/>
    <w:rsid w:val="00AD4545"/>
    <w:rsid w:val="00AD4800"/>
    <w:rsid w:val="00AD4E3E"/>
    <w:rsid w:val="00AD4EEF"/>
    <w:rsid w:val="00AD507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1EC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49"/>
    <w:rsid w:val="00AF4AF5"/>
    <w:rsid w:val="00AF50F3"/>
    <w:rsid w:val="00AF55F9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0DF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A7E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6B"/>
    <w:rsid w:val="00B265D5"/>
    <w:rsid w:val="00B26BB6"/>
    <w:rsid w:val="00B27448"/>
    <w:rsid w:val="00B27F09"/>
    <w:rsid w:val="00B27F92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AC5"/>
    <w:rsid w:val="00B45CAD"/>
    <w:rsid w:val="00B46A63"/>
    <w:rsid w:val="00B46F92"/>
    <w:rsid w:val="00B47026"/>
    <w:rsid w:val="00B473ED"/>
    <w:rsid w:val="00B47DEC"/>
    <w:rsid w:val="00B503C7"/>
    <w:rsid w:val="00B50F2B"/>
    <w:rsid w:val="00B51454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A42"/>
    <w:rsid w:val="00B76D7C"/>
    <w:rsid w:val="00B778CA"/>
    <w:rsid w:val="00B77B48"/>
    <w:rsid w:val="00B77C2A"/>
    <w:rsid w:val="00B8000F"/>
    <w:rsid w:val="00B80802"/>
    <w:rsid w:val="00B80C6D"/>
    <w:rsid w:val="00B80D31"/>
    <w:rsid w:val="00B818A4"/>
    <w:rsid w:val="00B81A62"/>
    <w:rsid w:val="00B81CB8"/>
    <w:rsid w:val="00B822D6"/>
    <w:rsid w:val="00B823F3"/>
    <w:rsid w:val="00B8274D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2FAA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6D68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5B3"/>
    <w:rsid w:val="00BC1895"/>
    <w:rsid w:val="00BC213F"/>
    <w:rsid w:val="00BC232A"/>
    <w:rsid w:val="00BC366B"/>
    <w:rsid w:val="00BC3E7D"/>
    <w:rsid w:val="00BC3FA5"/>
    <w:rsid w:val="00BC4777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4E2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0B8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1FE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886"/>
    <w:rsid w:val="00C53B09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285"/>
    <w:rsid w:val="00C64A86"/>
    <w:rsid w:val="00C64B68"/>
    <w:rsid w:val="00C65A6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593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906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E36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C46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212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6D1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C85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4F55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9C5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BE6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277C"/>
    <w:rsid w:val="00DB3127"/>
    <w:rsid w:val="00DB4484"/>
    <w:rsid w:val="00DB4A11"/>
    <w:rsid w:val="00DB4A13"/>
    <w:rsid w:val="00DB53DD"/>
    <w:rsid w:val="00DB55B5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3D6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60"/>
    <w:rsid w:val="00DD63E4"/>
    <w:rsid w:val="00DD66E7"/>
    <w:rsid w:val="00DD6927"/>
    <w:rsid w:val="00DD6AEE"/>
    <w:rsid w:val="00DD7A50"/>
    <w:rsid w:val="00DD7C6E"/>
    <w:rsid w:val="00DD7F26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058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A7B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696"/>
    <w:rsid w:val="00E10B4A"/>
    <w:rsid w:val="00E10F38"/>
    <w:rsid w:val="00E1116C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A9C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9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24D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28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3DC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520"/>
    <w:rsid w:val="00EE3700"/>
    <w:rsid w:val="00EE3BD8"/>
    <w:rsid w:val="00EE3F27"/>
    <w:rsid w:val="00EE408C"/>
    <w:rsid w:val="00EE43DD"/>
    <w:rsid w:val="00EE441B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864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7F1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CE1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698"/>
    <w:rsid w:val="00F62965"/>
    <w:rsid w:val="00F62A95"/>
    <w:rsid w:val="00F63624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6C1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01F8FFE4"/>
    <w:rsid w:val="117297A3"/>
    <w:rsid w:val="1CD7C26E"/>
    <w:rsid w:val="3AA69B3B"/>
    <w:rsid w:val="3DAFCF15"/>
    <w:rsid w:val="47ACB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B277C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  <SharedWithUsers xmlns="2171d3e5-6a0b-44a7-afe3-f44a01961136">
      <UserInfo>
        <DisplayName>Małgorzata Kun</DisplayName>
        <AccountId>168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9E99A-65D1-4B6E-8D3C-C9D31A68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Klaudia Kostuch</cp:lastModifiedBy>
  <cp:revision>20</cp:revision>
  <cp:lastPrinted>2023-04-17T11:33:00Z</cp:lastPrinted>
  <dcterms:created xsi:type="dcterms:W3CDTF">2023-03-14T11:06:00Z</dcterms:created>
  <dcterms:modified xsi:type="dcterms:W3CDTF">2023-04-17T11:35:00Z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