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5119" w14:textId="3C2AA267" w:rsidR="003E5359" w:rsidRPr="00704D16" w:rsidRDefault="00FE25A0" w:rsidP="00704D16">
      <w:pPr>
        <w:suppressAutoHyphens/>
        <w:spacing w:after="0" w:line="240" w:lineRule="auto"/>
        <w:rPr>
          <w:rFonts w:eastAsia="Arial" w:cstheme="minorHAnsi"/>
          <w:b/>
          <w:lang w:eastAsia="ar-SA"/>
        </w:rPr>
      </w:pPr>
      <w:r w:rsidRPr="00704D16">
        <w:rPr>
          <w:rFonts w:eastAsia="Arial" w:cstheme="minorHAnsi"/>
          <w:b/>
          <w:lang w:eastAsia="ar-SA"/>
        </w:rPr>
        <w:t xml:space="preserve">     </w:t>
      </w:r>
    </w:p>
    <w:p w14:paraId="32A86B57" w14:textId="5A520493" w:rsidR="00735607" w:rsidRPr="00704D16" w:rsidRDefault="0043395D" w:rsidP="00704D16">
      <w:pPr>
        <w:suppressAutoHyphens/>
        <w:spacing w:after="0" w:line="240" w:lineRule="auto"/>
        <w:ind w:left="5664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022AB590" w14:textId="77777777" w:rsidR="00735607" w:rsidRPr="00704D16" w:rsidRDefault="00735607" w:rsidP="00704D1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3B83F755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dn.....................................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>i adres Wykonawcy</w:t>
      </w:r>
    </w:p>
    <w:p w14:paraId="1BAAC4DA" w14:textId="58B5FE3E" w:rsidR="007A0F58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FORMULARZ OFERTOWY</w:t>
      </w:r>
    </w:p>
    <w:p w14:paraId="3AD9152C" w14:textId="01154E2E" w:rsidR="00735607" w:rsidRPr="00704D16" w:rsidRDefault="007A0F58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</w:p>
    <w:p w14:paraId="350E03FD" w14:textId="04466559" w:rsidR="00735607" w:rsidRPr="00704D16" w:rsidRDefault="007A0F58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MEDYCZNY</w:t>
      </w:r>
    </w:p>
    <w:p w14:paraId="75BBD3EE" w14:textId="77777777" w:rsidR="00735607" w:rsidRPr="00704D16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390B69A6" w14:textId="77777777" w:rsidR="00735607" w:rsidRPr="00704D16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05E0DEC6" w14:textId="77777777" w:rsidR="00735607" w:rsidRPr="00446C98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b/>
          <w:lang w:eastAsia="zh-CN"/>
        </w:rPr>
      </w:pPr>
    </w:p>
    <w:p w14:paraId="6D1BD3CD" w14:textId="220747EC" w:rsidR="009E52C9" w:rsidRPr="00446C98" w:rsidRDefault="009E52C9" w:rsidP="009E52C9">
      <w:pPr>
        <w:spacing w:after="0" w:line="360" w:lineRule="auto"/>
        <w:rPr>
          <w:rFonts w:cstheme="minorHAnsi"/>
          <w:bCs/>
        </w:rPr>
      </w:pPr>
      <w:r w:rsidRPr="00446C98">
        <w:rPr>
          <w:rFonts w:eastAsia="Times New Roman" w:cstheme="minorHAnsi"/>
          <w:lang w:eastAsia="zh-CN"/>
        </w:rPr>
        <w:t>Odpowiadając na ogłoszenie o przetargu nieograniczonym</w:t>
      </w:r>
      <w:r w:rsidRPr="00446C98">
        <w:rPr>
          <w:rFonts w:eastAsia="Times New Roman" w:cstheme="minorHAnsi"/>
          <w:b/>
          <w:lang w:eastAsia="zh-CN"/>
        </w:rPr>
        <w:t xml:space="preserve"> </w:t>
      </w:r>
      <w:r w:rsidRPr="00446C98">
        <w:rPr>
          <w:rFonts w:eastAsia="Times New Roman" w:cstheme="minorHAnsi"/>
          <w:lang w:eastAsia="zh-CN"/>
        </w:rPr>
        <w:t xml:space="preserve">na </w:t>
      </w:r>
      <w:r w:rsidRPr="00446C98">
        <w:rPr>
          <w:rFonts w:cstheme="minorHAnsi"/>
          <w:bCs/>
        </w:rPr>
        <w:t xml:space="preserve">dostawę </w:t>
      </w:r>
      <w:r w:rsidR="00985438" w:rsidRPr="00446C98">
        <w:rPr>
          <w:rFonts w:cstheme="minorHAnsi"/>
        </w:rPr>
        <w:t>urządzeń z podziałem na 3 części</w:t>
      </w:r>
      <w:r w:rsidRPr="00446C98">
        <w:rPr>
          <w:rFonts w:cstheme="minorHAnsi"/>
        </w:rPr>
        <w:t xml:space="preserve">, </w:t>
      </w:r>
      <w:r w:rsidRPr="00446C98">
        <w:rPr>
          <w:rFonts w:eastAsia="Times New Roman" w:cstheme="minorHAnsi"/>
          <w:lang w:eastAsia="zh-CN"/>
        </w:rPr>
        <w:t xml:space="preserve">zgodnie z wymogami określonymi w specyfikacji warunków zamówienia, oferujemy wykonanie zamówienia, </w:t>
      </w:r>
      <w:r w:rsidRPr="00446C98">
        <w:rPr>
          <w:rFonts w:eastAsia="Times New Roman" w:cstheme="minorHAnsi"/>
          <w:b/>
          <w:lang w:eastAsia="zh-CN"/>
        </w:rPr>
        <w:t>za cenę:</w:t>
      </w:r>
    </w:p>
    <w:p w14:paraId="305B978B" w14:textId="77777777" w:rsidR="00DF7CED" w:rsidRPr="00446C98" w:rsidRDefault="00DF7CED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val="x-none" w:eastAsia="zh-CN"/>
        </w:rPr>
      </w:pPr>
    </w:p>
    <w:p w14:paraId="3E9DCED4" w14:textId="58D6BAF9" w:rsidR="00DF7CED" w:rsidRPr="00446C98" w:rsidRDefault="00DF7CED" w:rsidP="00DF7CED">
      <w:pPr>
        <w:spacing w:after="0" w:line="360" w:lineRule="auto"/>
        <w:contextualSpacing/>
        <w:rPr>
          <w:rFonts w:eastAsia="Times New Roman" w:cstheme="minorHAnsi"/>
          <w:b/>
          <w:lang w:eastAsia="pl-PL"/>
        </w:rPr>
      </w:pPr>
      <w:r w:rsidRPr="00446C98">
        <w:rPr>
          <w:rFonts w:eastAsia="Times New Roman" w:cstheme="minorHAnsi"/>
          <w:b/>
          <w:lang w:eastAsia="pl-PL"/>
        </w:rPr>
        <w:t xml:space="preserve">Część nr 1:  </w:t>
      </w:r>
      <w:r w:rsidR="00985438" w:rsidRPr="00446C98">
        <w:rPr>
          <w:rFonts w:eastAsia="Times New Roman" w:cstheme="minorHAnsi"/>
          <w:b/>
          <w:lang w:eastAsia="pl-PL"/>
        </w:rPr>
        <w:t>Aparat do zaawansowanej analizy molekularnej z wyposażeniem- 1 szt.</w:t>
      </w:r>
    </w:p>
    <w:p w14:paraId="758953CD" w14:textId="77777777" w:rsidR="00A31337" w:rsidRPr="00446C9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val="x-none" w:eastAsia="zh-CN"/>
        </w:rPr>
        <w:t xml:space="preserve">brutto: ......................... </w:t>
      </w:r>
      <w:r w:rsidRPr="00446C98">
        <w:rPr>
          <w:rFonts w:eastAsia="Times New Roman" w:cstheme="minorHAnsi"/>
          <w:lang w:eastAsia="zh-CN"/>
        </w:rPr>
        <w:t>PLN</w:t>
      </w:r>
      <w:r w:rsidRPr="00446C98">
        <w:rPr>
          <w:rFonts w:eastAsia="Times New Roman" w:cstheme="minorHAnsi"/>
          <w:lang w:val="x-none" w:eastAsia="zh-CN"/>
        </w:rPr>
        <w:t xml:space="preserve">; </w:t>
      </w:r>
    </w:p>
    <w:p w14:paraId="3060DDA7" w14:textId="77777777" w:rsidR="00A31337" w:rsidRPr="00446C9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val="x-none" w:eastAsia="zh-CN"/>
        </w:rPr>
        <w:t xml:space="preserve">słownie: .................................................................................................................. </w:t>
      </w:r>
      <w:r w:rsidRPr="00446C98">
        <w:rPr>
          <w:rFonts w:eastAsia="Times New Roman" w:cstheme="minorHAnsi"/>
          <w:lang w:eastAsia="zh-CN"/>
        </w:rPr>
        <w:t>PLN</w:t>
      </w:r>
      <w:r w:rsidRPr="00446C98">
        <w:rPr>
          <w:rFonts w:eastAsia="Times New Roman" w:cstheme="minorHAnsi"/>
          <w:lang w:val="x-none" w:eastAsia="zh-CN"/>
        </w:rPr>
        <w:t>;</w:t>
      </w:r>
    </w:p>
    <w:p w14:paraId="0BC8299D" w14:textId="77777777" w:rsidR="00A31337" w:rsidRPr="00446C98" w:rsidRDefault="00A31337" w:rsidP="00285D87">
      <w:pPr>
        <w:tabs>
          <w:tab w:val="left" w:pos="993"/>
        </w:tabs>
        <w:spacing w:after="0" w:line="360" w:lineRule="auto"/>
        <w:rPr>
          <w:rFonts w:eastAsia="Times New Roman" w:cstheme="minorHAnsi"/>
          <w:b/>
          <w:lang w:eastAsia="pl-PL"/>
        </w:rPr>
      </w:pPr>
    </w:p>
    <w:p w14:paraId="7F402782" w14:textId="16E1ECF0" w:rsidR="00DF7CED" w:rsidRPr="00446C98" w:rsidRDefault="00DF7CED" w:rsidP="00DF7CE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446C98">
        <w:rPr>
          <w:rFonts w:eastAsia="Times New Roman" w:cstheme="minorHAnsi"/>
          <w:b/>
          <w:lang w:eastAsia="pl-PL"/>
        </w:rPr>
        <w:t xml:space="preserve">Część nr 2: </w:t>
      </w:r>
      <w:r w:rsidR="00985438" w:rsidRPr="00446C98">
        <w:rPr>
          <w:rFonts w:eastAsia="Times New Roman" w:cstheme="minorHAnsi"/>
          <w:b/>
          <w:lang w:eastAsia="pl-PL"/>
        </w:rPr>
        <w:t xml:space="preserve">Zestaw do wykonywania celowanej </w:t>
      </w:r>
      <w:proofErr w:type="spellStart"/>
      <w:r w:rsidR="00985438" w:rsidRPr="00446C98">
        <w:rPr>
          <w:rFonts w:eastAsia="Times New Roman" w:cstheme="minorHAnsi"/>
          <w:b/>
          <w:lang w:eastAsia="pl-PL"/>
        </w:rPr>
        <w:t>proteomiki</w:t>
      </w:r>
      <w:proofErr w:type="spellEnd"/>
      <w:r w:rsidR="00985438" w:rsidRPr="00446C98">
        <w:rPr>
          <w:rFonts w:eastAsia="Times New Roman" w:cstheme="minorHAnsi"/>
          <w:b/>
          <w:lang w:eastAsia="pl-PL"/>
        </w:rPr>
        <w:t xml:space="preserve"> metodą </w:t>
      </w:r>
      <w:proofErr w:type="spellStart"/>
      <w:r w:rsidR="00985438" w:rsidRPr="00446C98">
        <w:rPr>
          <w:rFonts w:eastAsia="Times New Roman" w:cstheme="minorHAnsi"/>
          <w:b/>
          <w:lang w:eastAsia="pl-PL"/>
        </w:rPr>
        <w:t>xMAP</w:t>
      </w:r>
      <w:proofErr w:type="spellEnd"/>
      <w:r w:rsidR="00985438" w:rsidRPr="00446C98">
        <w:rPr>
          <w:rFonts w:eastAsia="Times New Roman" w:cstheme="minorHAnsi"/>
          <w:b/>
          <w:lang w:eastAsia="pl-PL"/>
        </w:rPr>
        <w:t>, wchodzący w skład systemu do multipleksowej analizy białek - 1 szt.</w:t>
      </w:r>
    </w:p>
    <w:p w14:paraId="6A92CF0C" w14:textId="77777777" w:rsidR="00A31337" w:rsidRPr="00446C9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val="x-none" w:eastAsia="zh-CN"/>
        </w:rPr>
        <w:t xml:space="preserve">brutto: ......................... </w:t>
      </w:r>
      <w:r w:rsidRPr="00446C98">
        <w:rPr>
          <w:rFonts w:eastAsia="Times New Roman" w:cstheme="minorHAnsi"/>
          <w:lang w:eastAsia="zh-CN"/>
        </w:rPr>
        <w:t>PLN</w:t>
      </w:r>
      <w:r w:rsidRPr="00446C98">
        <w:rPr>
          <w:rFonts w:eastAsia="Times New Roman" w:cstheme="minorHAnsi"/>
          <w:lang w:val="x-none" w:eastAsia="zh-CN"/>
        </w:rPr>
        <w:t xml:space="preserve">; </w:t>
      </w:r>
    </w:p>
    <w:p w14:paraId="1D1DE590" w14:textId="77777777" w:rsidR="00A31337" w:rsidRPr="00446C9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val="x-none" w:eastAsia="zh-CN"/>
        </w:rPr>
        <w:t xml:space="preserve">słownie: .................................................................................................................. </w:t>
      </w:r>
      <w:r w:rsidRPr="00446C98">
        <w:rPr>
          <w:rFonts w:eastAsia="Times New Roman" w:cstheme="minorHAnsi"/>
          <w:lang w:eastAsia="zh-CN"/>
        </w:rPr>
        <w:t>PLN</w:t>
      </w:r>
      <w:r w:rsidRPr="00446C98">
        <w:rPr>
          <w:rFonts w:eastAsia="Times New Roman" w:cstheme="minorHAnsi"/>
          <w:lang w:val="x-none" w:eastAsia="zh-CN"/>
        </w:rPr>
        <w:t>;</w:t>
      </w:r>
    </w:p>
    <w:p w14:paraId="5C34FD31" w14:textId="77777777" w:rsidR="00DF7CED" w:rsidRPr="00446C98" w:rsidRDefault="00DF7CED" w:rsidP="00DF7CE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lang w:eastAsia="pl-PL"/>
        </w:rPr>
      </w:pPr>
    </w:p>
    <w:p w14:paraId="22F4FA09" w14:textId="2C5745A9" w:rsidR="00DF7CED" w:rsidRPr="00216A08" w:rsidRDefault="00DF7CED" w:rsidP="00DF7CED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216A08">
        <w:rPr>
          <w:rFonts w:eastAsia="Times New Roman" w:cstheme="minorHAnsi"/>
          <w:b/>
          <w:lang w:eastAsia="pl-PL"/>
        </w:rPr>
        <w:t xml:space="preserve">Część nr 3:  </w:t>
      </w:r>
      <w:r w:rsidR="00985438" w:rsidRPr="00216A08">
        <w:rPr>
          <w:rFonts w:eastAsia="Times New Roman" w:cstheme="minorHAnsi"/>
          <w:b/>
          <w:lang w:eastAsia="pl-PL"/>
        </w:rPr>
        <w:t xml:space="preserve">Zestaw do wykonywania celowanej </w:t>
      </w:r>
      <w:proofErr w:type="spellStart"/>
      <w:r w:rsidR="00985438" w:rsidRPr="00216A08">
        <w:rPr>
          <w:rFonts w:eastAsia="Times New Roman" w:cstheme="minorHAnsi"/>
          <w:b/>
          <w:lang w:eastAsia="pl-PL"/>
        </w:rPr>
        <w:t>proteomiki</w:t>
      </w:r>
      <w:proofErr w:type="spellEnd"/>
      <w:r w:rsidR="00985438" w:rsidRPr="00216A08">
        <w:rPr>
          <w:rFonts w:eastAsia="Times New Roman" w:cstheme="minorHAnsi"/>
          <w:b/>
          <w:lang w:eastAsia="pl-PL"/>
        </w:rPr>
        <w:t xml:space="preserve"> metodą PEA, wchodzący w skład systemu do multipleksowej analizy białek - 1 szt.  </w:t>
      </w:r>
    </w:p>
    <w:p w14:paraId="7F96DF26" w14:textId="12DDA289" w:rsidR="00617566" w:rsidRPr="00216A08" w:rsidRDefault="00617566" w:rsidP="00617566">
      <w:pPr>
        <w:spacing w:after="0" w:line="360" w:lineRule="auto"/>
        <w:rPr>
          <w:rFonts w:cstheme="minorHAnsi"/>
          <w:i/>
        </w:rPr>
      </w:pPr>
      <w:r w:rsidRPr="00216A08">
        <w:rPr>
          <w:rFonts w:cstheme="minorHAnsi"/>
          <w:i/>
        </w:rPr>
        <w:t>w przypadku podmiotów krajowych:*</w:t>
      </w:r>
    </w:p>
    <w:p w14:paraId="35A0F638" w14:textId="21FAB8FD" w:rsidR="00A31337" w:rsidRPr="00216A0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16A08">
        <w:rPr>
          <w:rFonts w:eastAsia="Times New Roman" w:cstheme="minorHAnsi"/>
          <w:color w:val="000000" w:themeColor="text1"/>
          <w:lang w:val="x-none" w:eastAsia="zh-CN"/>
        </w:rPr>
        <w:t>brutto</w:t>
      </w:r>
      <w:r w:rsidRPr="00216A08">
        <w:rPr>
          <w:rFonts w:eastAsia="Times New Roman" w:cstheme="minorHAnsi"/>
          <w:lang w:val="x-none" w:eastAsia="zh-CN"/>
        </w:rPr>
        <w:t xml:space="preserve">: ......................... </w:t>
      </w:r>
      <w:r w:rsidR="00BE6675" w:rsidRPr="00216A08">
        <w:rPr>
          <w:rFonts w:cstheme="minorHAnsi"/>
          <w:lang w:eastAsia="x-none"/>
        </w:rPr>
        <w:t>EURO</w:t>
      </w:r>
      <w:r w:rsidRPr="00216A08">
        <w:rPr>
          <w:rFonts w:eastAsia="Times New Roman" w:cstheme="minorHAnsi"/>
          <w:lang w:val="x-none" w:eastAsia="zh-CN"/>
        </w:rPr>
        <w:t xml:space="preserve">; </w:t>
      </w:r>
    </w:p>
    <w:p w14:paraId="7B129CC7" w14:textId="5FA1EBDE" w:rsidR="00A31337" w:rsidRPr="00216A0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16A08">
        <w:rPr>
          <w:rFonts w:eastAsia="Times New Roman" w:cstheme="minorHAnsi"/>
          <w:lang w:val="x-none" w:eastAsia="zh-CN"/>
        </w:rPr>
        <w:t>słownie: ..................................................................................................................</w:t>
      </w:r>
      <w:r w:rsidR="00BE6675" w:rsidRPr="00216A08">
        <w:rPr>
          <w:rFonts w:eastAsia="Times New Roman" w:cstheme="minorHAnsi"/>
          <w:lang w:eastAsia="x-none"/>
        </w:rPr>
        <w:t xml:space="preserve"> </w:t>
      </w:r>
      <w:r w:rsidR="00BE6675" w:rsidRPr="00216A08">
        <w:rPr>
          <w:rFonts w:eastAsia="Times New Roman" w:cstheme="minorHAnsi"/>
          <w:lang w:eastAsia="zh-CN"/>
        </w:rPr>
        <w:t>EURO</w:t>
      </w:r>
      <w:r w:rsidRPr="00216A08">
        <w:rPr>
          <w:rFonts w:eastAsia="Times New Roman" w:cstheme="minorHAnsi"/>
          <w:lang w:val="x-none" w:eastAsia="zh-CN"/>
        </w:rPr>
        <w:t>;</w:t>
      </w:r>
      <w:r w:rsidR="00617566" w:rsidRPr="00216A08">
        <w:rPr>
          <w:rFonts w:eastAsia="Times New Roman" w:cstheme="minorHAnsi"/>
          <w:lang w:eastAsia="zh-CN"/>
        </w:rPr>
        <w:t xml:space="preserve"> </w:t>
      </w:r>
    </w:p>
    <w:p w14:paraId="7596C363" w14:textId="5BB11BEA" w:rsidR="00617566" w:rsidRPr="00216A08" w:rsidRDefault="00617566" w:rsidP="00617566">
      <w:pPr>
        <w:spacing w:after="0" w:line="360" w:lineRule="auto"/>
        <w:rPr>
          <w:rFonts w:cstheme="minorHAnsi"/>
          <w:i/>
        </w:rPr>
      </w:pPr>
      <w:r w:rsidRPr="00216A08">
        <w:rPr>
          <w:rFonts w:cstheme="minorHAnsi"/>
          <w:i/>
        </w:rPr>
        <w:lastRenderedPageBreak/>
        <w:t>w przypadku podmiotów zagranicznych:*</w:t>
      </w:r>
    </w:p>
    <w:p w14:paraId="33D2A6B9" w14:textId="6112373A" w:rsidR="00617566" w:rsidRPr="00216A08" w:rsidRDefault="00617566" w:rsidP="00617566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16A08">
        <w:rPr>
          <w:rFonts w:eastAsia="Times New Roman" w:cstheme="minorHAnsi"/>
          <w:color w:val="000000" w:themeColor="text1"/>
          <w:lang w:eastAsia="zh-CN"/>
        </w:rPr>
        <w:t>netto</w:t>
      </w:r>
      <w:r w:rsidRPr="00216A08">
        <w:rPr>
          <w:rFonts w:eastAsia="Times New Roman" w:cstheme="minorHAnsi"/>
          <w:lang w:val="x-none" w:eastAsia="zh-CN"/>
        </w:rPr>
        <w:t xml:space="preserve">: ......................... </w:t>
      </w:r>
      <w:r w:rsidRPr="00216A08">
        <w:rPr>
          <w:rFonts w:cstheme="minorHAnsi"/>
          <w:lang w:eastAsia="x-none"/>
        </w:rPr>
        <w:t>EURO</w:t>
      </w:r>
      <w:r w:rsidRPr="00216A08">
        <w:rPr>
          <w:rFonts w:eastAsia="Times New Roman" w:cstheme="minorHAnsi"/>
          <w:lang w:val="x-none" w:eastAsia="zh-CN"/>
        </w:rPr>
        <w:t xml:space="preserve">; </w:t>
      </w:r>
    </w:p>
    <w:p w14:paraId="3352E77E" w14:textId="77777777" w:rsidR="00617566" w:rsidRPr="00446C98" w:rsidRDefault="00617566" w:rsidP="00617566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216A08">
        <w:rPr>
          <w:rFonts w:eastAsia="Times New Roman" w:cstheme="minorHAnsi"/>
          <w:lang w:val="x-none" w:eastAsia="zh-CN"/>
        </w:rPr>
        <w:t>słownie: ..................................................................................................................</w:t>
      </w:r>
      <w:r w:rsidRPr="00216A08">
        <w:rPr>
          <w:rFonts w:eastAsia="Times New Roman" w:cstheme="minorHAnsi"/>
          <w:lang w:eastAsia="x-none"/>
        </w:rPr>
        <w:t xml:space="preserve"> </w:t>
      </w:r>
      <w:r w:rsidRPr="00216A08">
        <w:rPr>
          <w:rFonts w:eastAsia="Times New Roman" w:cstheme="minorHAnsi"/>
          <w:lang w:eastAsia="zh-CN"/>
        </w:rPr>
        <w:t>EURO</w:t>
      </w:r>
      <w:r w:rsidRPr="00216A08">
        <w:rPr>
          <w:rFonts w:eastAsia="Times New Roman" w:cstheme="minorHAnsi"/>
          <w:lang w:val="x-none" w:eastAsia="zh-CN"/>
        </w:rPr>
        <w:t>;</w:t>
      </w:r>
      <w:r w:rsidRPr="00446C98">
        <w:rPr>
          <w:rFonts w:eastAsia="Times New Roman" w:cstheme="minorHAnsi"/>
          <w:lang w:eastAsia="zh-CN"/>
        </w:rPr>
        <w:t xml:space="preserve"> </w:t>
      </w:r>
    </w:p>
    <w:p w14:paraId="4979C33E" w14:textId="77777777" w:rsidR="00546BB4" w:rsidRPr="00446C98" w:rsidRDefault="00546BB4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446C98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446C98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446C98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699C8103" w14:textId="77777777" w:rsidR="001A404A" w:rsidRPr="00446C98" w:rsidRDefault="001A404A" w:rsidP="001A404A">
      <w:pPr>
        <w:pStyle w:val="Akapitzlist"/>
        <w:suppressAutoHyphens/>
        <w:spacing w:line="360" w:lineRule="auto"/>
        <w:ind w:left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</w:p>
    <w:p w14:paraId="43B3CA02" w14:textId="04B8CD6D" w:rsidR="001A404A" w:rsidRPr="00216A08" w:rsidRDefault="001A404A" w:rsidP="001A404A">
      <w:pPr>
        <w:spacing w:line="360" w:lineRule="auto"/>
        <w:jc w:val="both"/>
        <w:rPr>
          <w:rFonts w:cstheme="minorHAnsi"/>
          <w:b/>
          <w:bCs/>
        </w:rPr>
      </w:pPr>
      <w:r w:rsidRPr="00216A08">
        <w:rPr>
          <w:rFonts w:cstheme="minorHAnsi"/>
          <w:b/>
          <w:bCs/>
        </w:rPr>
        <w:t>1. Oświadczamy, że:</w:t>
      </w:r>
      <w:r w:rsidRPr="00216A08">
        <w:rPr>
          <w:rStyle w:val="Odwoanieprzypisudolnego"/>
          <w:rFonts w:cstheme="minorHAnsi"/>
          <w:b/>
          <w:bCs/>
        </w:rPr>
        <w:t xml:space="preserve"> </w:t>
      </w:r>
      <w:r w:rsidR="00146F3E" w:rsidRPr="00216A08">
        <w:rPr>
          <w:rFonts w:cstheme="minorHAnsi"/>
          <w:color w:val="5B9BD5" w:themeColor="accent1"/>
          <w:vertAlign w:val="superscript"/>
        </w:rPr>
        <w:t>1)</w:t>
      </w:r>
    </w:p>
    <w:p w14:paraId="63597AC7" w14:textId="77777777" w:rsidR="001A404A" w:rsidRPr="00216A08" w:rsidRDefault="001A404A" w:rsidP="001A404A">
      <w:pPr>
        <w:pStyle w:val="Akapitzlist"/>
        <w:numPr>
          <w:ilvl w:val="0"/>
          <w:numId w:val="6"/>
        </w:numPr>
        <w:spacing w:line="360" w:lineRule="auto"/>
        <w:ind w:left="850" w:hanging="425"/>
        <w:contextualSpacing w:val="0"/>
        <w:jc w:val="both"/>
        <w:rPr>
          <w:rFonts w:cstheme="minorHAnsi"/>
          <w:sz w:val="22"/>
          <w:szCs w:val="22"/>
        </w:rPr>
      </w:pPr>
      <w:r w:rsidRPr="00216A08">
        <w:rPr>
          <w:rFonts w:cstheme="minorHAnsi"/>
          <w:sz w:val="22"/>
          <w:szCs w:val="22"/>
        </w:rPr>
        <w:t>wybór oferty nie będzie prowadził do powstania u Zamawiającego obowiązku podatkowego,*</w:t>
      </w:r>
    </w:p>
    <w:p w14:paraId="7AC80C24" w14:textId="7A47EF9F" w:rsidR="001A404A" w:rsidRPr="00216A08" w:rsidRDefault="001A404A" w:rsidP="001A404A">
      <w:pPr>
        <w:pStyle w:val="Akapitzlist"/>
        <w:numPr>
          <w:ilvl w:val="0"/>
          <w:numId w:val="6"/>
        </w:numPr>
        <w:spacing w:line="360" w:lineRule="auto"/>
        <w:ind w:left="850" w:hanging="425"/>
        <w:contextualSpacing w:val="0"/>
        <w:jc w:val="both"/>
        <w:rPr>
          <w:rFonts w:cstheme="minorHAnsi"/>
          <w:sz w:val="22"/>
          <w:szCs w:val="22"/>
        </w:rPr>
      </w:pPr>
      <w:r w:rsidRPr="00216A08">
        <w:rPr>
          <w:rFonts w:cstheme="minorHAnsi"/>
          <w:sz w:val="22"/>
          <w:szCs w:val="22"/>
        </w:rPr>
        <w:t>wybór oferty będzie prowadził do powstania u Zamawiającego obowiązku podatkowego, w związku z czym przedstawiamy informacje dotyczące nazwy (rodzaju) towaru</w:t>
      </w:r>
      <w:r w:rsidR="004555D2" w:rsidRPr="00216A08">
        <w:rPr>
          <w:rFonts w:cstheme="minorHAnsi"/>
          <w:sz w:val="22"/>
          <w:szCs w:val="22"/>
        </w:rPr>
        <w:t>, którego</w:t>
      </w:r>
      <w:r w:rsidRPr="00216A08">
        <w:rPr>
          <w:rFonts w:cstheme="minorHAnsi"/>
          <w:sz w:val="22"/>
          <w:szCs w:val="22"/>
        </w:rPr>
        <w:t xml:space="preserve"> dostawa będzie prowadzić do powst</w:t>
      </w:r>
      <w:r w:rsidR="003A2051" w:rsidRPr="00216A08">
        <w:rPr>
          <w:rFonts w:cstheme="minorHAnsi"/>
          <w:sz w:val="22"/>
          <w:szCs w:val="22"/>
        </w:rPr>
        <w:t>ania obowiązku podatkowego</w:t>
      </w:r>
      <w:r w:rsidR="004555D2" w:rsidRPr="00216A08">
        <w:rPr>
          <w:rFonts w:cstheme="minorHAnsi"/>
          <w:sz w:val="22"/>
          <w:szCs w:val="22"/>
        </w:rPr>
        <w:t>,</w:t>
      </w:r>
      <w:r w:rsidR="003A2051" w:rsidRPr="00216A08">
        <w:rPr>
          <w:rFonts w:cstheme="minorHAnsi"/>
          <w:sz w:val="22"/>
          <w:szCs w:val="22"/>
        </w:rPr>
        <w:t xml:space="preserve"> </w:t>
      </w:r>
      <w:r w:rsidR="004555D2" w:rsidRPr="00216A08">
        <w:rPr>
          <w:rFonts w:cstheme="minorHAnsi"/>
          <w:sz w:val="22"/>
          <w:szCs w:val="22"/>
        </w:rPr>
        <w:t>wskazujemy jego</w:t>
      </w:r>
      <w:r w:rsidRPr="00216A08">
        <w:rPr>
          <w:rFonts w:cstheme="minorHAnsi"/>
          <w:sz w:val="22"/>
          <w:szCs w:val="22"/>
        </w:rPr>
        <w:t xml:space="preserve"> wartość bez kwoty podatku</w:t>
      </w:r>
      <w:r w:rsidR="003A2051" w:rsidRPr="00216A08">
        <w:rPr>
          <w:rFonts w:cstheme="minorHAnsi"/>
          <w:sz w:val="22"/>
          <w:szCs w:val="22"/>
        </w:rPr>
        <w:t xml:space="preserve"> oraz stawkę podatku od towarów i usług, która będzie miała zastosowanie</w:t>
      </w:r>
      <w:r w:rsidRPr="00216A08">
        <w:rPr>
          <w:rFonts w:cstheme="minorHAnsi"/>
          <w:sz w:val="22"/>
          <w:szCs w:val="22"/>
        </w:rPr>
        <w:t>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255"/>
        <w:gridCol w:w="1704"/>
        <w:gridCol w:w="3593"/>
      </w:tblGrid>
      <w:tr w:rsidR="001A404A" w:rsidRPr="00216A08" w14:paraId="2A3E6244" w14:textId="77777777" w:rsidTr="0079048A">
        <w:trPr>
          <w:jc w:val="center"/>
        </w:trPr>
        <w:tc>
          <w:tcPr>
            <w:tcW w:w="533" w:type="dxa"/>
          </w:tcPr>
          <w:p w14:paraId="6786B7D6" w14:textId="77777777" w:rsidR="001A404A" w:rsidRPr="00216A08" w:rsidRDefault="001A404A" w:rsidP="0079048A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4991" w:type="dxa"/>
          </w:tcPr>
          <w:p w14:paraId="36478933" w14:textId="43644F6D" w:rsidR="001A404A" w:rsidRPr="00216A08" w:rsidRDefault="001A404A" w:rsidP="004555D2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>Nazwa (rodzaj) towaru</w:t>
            </w:r>
            <w:r w:rsidR="004555D2" w:rsidRPr="00216A08">
              <w:rPr>
                <w:rFonts w:cstheme="minorHAnsi"/>
                <w:sz w:val="22"/>
                <w:szCs w:val="22"/>
              </w:rPr>
              <w:t>, której dostawa</w:t>
            </w:r>
            <w:r w:rsidRPr="00216A08">
              <w:rPr>
                <w:rFonts w:cstheme="minorHAnsi"/>
                <w:sz w:val="22"/>
                <w:szCs w:val="22"/>
              </w:rPr>
              <w:t xml:space="preserve"> dotyczy</w:t>
            </w:r>
          </w:p>
        </w:tc>
        <w:tc>
          <w:tcPr>
            <w:tcW w:w="2268" w:type="dxa"/>
          </w:tcPr>
          <w:p w14:paraId="7167380D" w14:textId="16731EC0" w:rsidR="001A404A" w:rsidRPr="00216A08" w:rsidRDefault="001A404A" w:rsidP="000B1BBC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 xml:space="preserve">Wartość netto towaru </w:t>
            </w:r>
          </w:p>
        </w:tc>
        <w:tc>
          <w:tcPr>
            <w:tcW w:w="5244" w:type="dxa"/>
          </w:tcPr>
          <w:p w14:paraId="1FDE325A" w14:textId="301A7626" w:rsidR="001A404A" w:rsidRPr="00216A08" w:rsidRDefault="001A404A" w:rsidP="0079048A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>Wskazanie stawki podatku od towarów  i usług, która zgodnie z wiedzą Wyko</w:t>
            </w:r>
            <w:r w:rsidR="00C35097" w:rsidRPr="00216A08">
              <w:rPr>
                <w:rFonts w:cstheme="minorHAnsi"/>
                <w:sz w:val="22"/>
                <w:szCs w:val="22"/>
              </w:rPr>
              <w:t>nawcy, będzie miała zastosowanie</w:t>
            </w:r>
            <w:r w:rsidRPr="00216A0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A404A" w:rsidRPr="00446C98" w14:paraId="4459F9A2" w14:textId="77777777" w:rsidTr="0079048A">
        <w:trPr>
          <w:jc w:val="center"/>
        </w:trPr>
        <w:tc>
          <w:tcPr>
            <w:tcW w:w="533" w:type="dxa"/>
          </w:tcPr>
          <w:p w14:paraId="364C8DB1" w14:textId="77777777" w:rsidR="001A404A" w:rsidRPr="00446C98" w:rsidRDefault="001A404A" w:rsidP="0079048A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  <w:r w:rsidRPr="00216A08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991" w:type="dxa"/>
          </w:tcPr>
          <w:p w14:paraId="31E4819D" w14:textId="77777777" w:rsidR="001A404A" w:rsidRPr="00446C98" w:rsidRDefault="001A404A" w:rsidP="0079048A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4D345C" w14:textId="77777777" w:rsidR="001A404A" w:rsidRPr="00446C98" w:rsidRDefault="001A404A" w:rsidP="0079048A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ADE7C78" w14:textId="77777777" w:rsidR="001A404A" w:rsidRPr="00446C98" w:rsidRDefault="001A404A" w:rsidP="0079048A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D743A23" w14:textId="77777777" w:rsidR="001A404A" w:rsidRPr="00446C98" w:rsidRDefault="001A404A" w:rsidP="001A404A">
      <w:pPr>
        <w:suppressAutoHyphens/>
        <w:spacing w:line="360" w:lineRule="auto"/>
        <w:rPr>
          <w:rFonts w:eastAsia="Times New Roman" w:cstheme="minorHAnsi"/>
          <w:color w:val="000000" w:themeColor="text1"/>
          <w:lang w:eastAsia="zh-CN"/>
        </w:rPr>
      </w:pPr>
    </w:p>
    <w:p w14:paraId="654A72AF" w14:textId="77777777" w:rsidR="00416998" w:rsidRPr="00446C98" w:rsidRDefault="000B3A51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Calibri" w:cstheme="minorHAnsi"/>
          <w:color w:val="000000" w:themeColor="text1"/>
          <w:sz w:val="22"/>
          <w:szCs w:val="22"/>
        </w:rPr>
        <w:t>Dostawę stanowiącą</w:t>
      </w:r>
      <w:r w:rsidR="00735607" w:rsidRPr="00446C98">
        <w:rPr>
          <w:rFonts w:eastAsia="Calibri" w:cstheme="minorHAnsi"/>
          <w:color w:val="000000" w:themeColor="text1"/>
          <w:sz w:val="22"/>
          <w:szCs w:val="22"/>
        </w:rPr>
        <w:t xml:space="preserve"> przedmiot niniejszego zamówienia zrealizujemy w terminie </w:t>
      </w:r>
      <w:r w:rsidRPr="00446C98">
        <w:rPr>
          <w:rFonts w:eastAsia="Calibri" w:cstheme="minorHAnsi"/>
          <w:color w:val="000000" w:themeColor="text1"/>
          <w:sz w:val="22"/>
          <w:szCs w:val="22"/>
        </w:rPr>
        <w:t>wskazanym w SWZ dla każdej częśc</w:t>
      </w:r>
      <w:r w:rsidR="00E75B08" w:rsidRPr="00446C98">
        <w:rPr>
          <w:rFonts w:eastAsia="Calibri" w:cstheme="minorHAnsi"/>
          <w:color w:val="000000" w:themeColor="text1"/>
          <w:sz w:val="22"/>
          <w:szCs w:val="22"/>
        </w:rPr>
        <w:t>i.</w:t>
      </w:r>
    </w:p>
    <w:p w14:paraId="7C8A43F0" w14:textId="77777777" w:rsidR="00416998" w:rsidRPr="00446C98" w:rsidRDefault="00FC08EB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446C98">
        <w:rPr>
          <w:rFonts w:eastAsia="Times New Roman" w:cstheme="minorHAnsi"/>
          <w:sz w:val="22"/>
          <w:szCs w:val="22"/>
          <w:lang w:eastAsia="zh-CN"/>
        </w:rPr>
        <w:t>a) –</w:t>
      </w:r>
      <w:r w:rsidRPr="00446C98">
        <w:rPr>
          <w:rFonts w:eastAsia="Times New Roman" w:cstheme="minorHAnsi"/>
          <w:sz w:val="22"/>
          <w:szCs w:val="22"/>
          <w:lang w:eastAsia="zh-CN"/>
        </w:rPr>
        <w:t xml:space="preserve">jeśli dotyczy danej części. </w:t>
      </w:r>
    </w:p>
    <w:p w14:paraId="30C84061" w14:textId="77777777" w:rsidR="00416998" w:rsidRPr="00446C98" w:rsidRDefault="00EE0CEA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5A34FE85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Oświadczamy, że jesteśmy związani ofertą na czas wskazany w SWZ.</w:t>
      </w:r>
    </w:p>
    <w:p w14:paraId="3C495BC7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lastRenderedPageBreak/>
        <w:t>Zobowiązujemy się w przypadku przyznania nam zamó</w:t>
      </w:r>
      <w:r w:rsidR="00EE0CEA" w:rsidRPr="00446C98">
        <w:rPr>
          <w:rFonts w:eastAsia="Times New Roman" w:cstheme="minorHAnsi"/>
          <w:sz w:val="22"/>
          <w:szCs w:val="22"/>
          <w:lang w:eastAsia="zh-CN"/>
        </w:rPr>
        <w:t>w</w:t>
      </w:r>
      <w:r w:rsidRPr="00446C98">
        <w:rPr>
          <w:rFonts w:eastAsia="Times New Roman" w:cstheme="minorHAnsi"/>
          <w:sz w:val="22"/>
          <w:szCs w:val="22"/>
          <w:lang w:eastAsia="zh-CN"/>
        </w:rPr>
        <w:t>ienia, do jego zrealizowania w ramach ceny ofertowej.</w:t>
      </w:r>
    </w:p>
    <w:p w14:paraId="4AC183F5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1ED1E052" w14:textId="1369F20A" w:rsidR="00416998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b/>
          <w:sz w:val="22"/>
          <w:szCs w:val="22"/>
          <w:lang w:eastAsia="ar-SA"/>
        </w:rPr>
        <w:t>Oświadczam, że wypełniłem obowiązki informacyjne przewidziane w art. 13 lub art. 14 RODO</w:t>
      </w:r>
      <w:r w:rsidR="003A2051" w:rsidRPr="00446C98">
        <w:rPr>
          <w:rFonts w:eastAsia="Times New Roman" w:cstheme="minorHAnsi"/>
          <w:b/>
          <w:sz w:val="22"/>
          <w:szCs w:val="22"/>
          <w:vertAlign w:val="superscript"/>
          <w:lang w:eastAsia="ar-SA"/>
        </w:rPr>
        <w:t>2</w:t>
      </w:r>
      <w:r w:rsidRPr="00446C98">
        <w:rPr>
          <w:rFonts w:eastAsia="Times New Roman" w:cstheme="minorHAnsi"/>
          <w:b/>
          <w:sz w:val="22"/>
          <w:szCs w:val="22"/>
          <w:vertAlign w:val="superscript"/>
          <w:lang w:eastAsia="ar-SA"/>
        </w:rPr>
        <w:t>)</w:t>
      </w:r>
      <w:r w:rsidRPr="00446C98">
        <w:rPr>
          <w:rFonts w:eastAsia="Times New Roman" w:cstheme="minorHAnsi"/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  <w:r w:rsidR="00AF3BD9" w:rsidRPr="00446C98">
        <w:rPr>
          <w:rFonts w:eastAsia="Times New Roman" w:cstheme="minorHAnsi"/>
          <w:b/>
          <w:sz w:val="22"/>
          <w:szCs w:val="22"/>
          <w:lang w:eastAsia="ar-SA"/>
        </w:rPr>
        <w:t>*</w:t>
      </w:r>
    </w:p>
    <w:p w14:paraId="4AB5A1BF" w14:textId="7EF1F1C0" w:rsidR="00BE5A0C" w:rsidRPr="00446C98" w:rsidRDefault="00BE5A0C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cstheme="minorHAnsi"/>
          <w:sz w:val="22"/>
          <w:szCs w:val="22"/>
        </w:rPr>
        <w:t>Rodzaj wykonawcy**</w:t>
      </w:r>
      <w:r w:rsidR="00AF3BD9" w:rsidRPr="00446C98">
        <w:rPr>
          <w:rFonts w:cstheme="minorHAnsi"/>
          <w:sz w:val="22"/>
          <w:szCs w:val="22"/>
        </w:rPr>
        <w:t>*</w:t>
      </w:r>
      <w:r w:rsidRPr="00446C98">
        <w:rPr>
          <w:rFonts w:cstheme="minorHAnsi"/>
          <w:sz w:val="22"/>
          <w:szCs w:val="22"/>
        </w:rPr>
        <w:t>:</w:t>
      </w:r>
    </w:p>
    <w:p w14:paraId="350AEB70" w14:textId="065EE00F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mikroprzedsiębiorstwo    </w:t>
      </w:r>
      <w:r w:rsidRPr="00446C98">
        <w:rPr>
          <w:rFonts w:cstheme="minorHAnsi"/>
        </w:rPr>
        <w:tab/>
      </w:r>
    </w:p>
    <w:p w14:paraId="7EF6F35D" w14:textId="0D3F0C41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małe przedsiębiorstwo</w:t>
      </w:r>
    </w:p>
    <w:p w14:paraId="62E32228" w14:textId="1F6F36CB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jednoosobowa działalność gospodarcza     </w:t>
      </w:r>
    </w:p>
    <w:p w14:paraId="712264C8" w14:textId="78DED18E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inny rodzaj</w:t>
      </w:r>
    </w:p>
    <w:p w14:paraId="005B374B" w14:textId="4A5DAE25" w:rsidR="00735607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bookmarkStart w:id="0" w:name="_GoBack"/>
      <w:bookmarkEnd w:id="0"/>
      <w:r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Numer rachunku bankowego Wykonawcy, na który po</w:t>
      </w:r>
      <w:r w:rsidR="00540D06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 xml:space="preserve">winny zostać przelane środki za </w:t>
      </w:r>
      <w:r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realiza</w:t>
      </w:r>
      <w:r w:rsidR="00540D06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 xml:space="preserve">cję przedmiotu </w:t>
      </w:r>
      <w:r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z</w:t>
      </w:r>
      <w:r w:rsidR="00540D06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amówienia: ……………..............................</w:t>
      </w:r>
      <w:r w:rsidR="001A2907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...............</w:t>
      </w:r>
    </w:p>
    <w:p w14:paraId="3B575C3F" w14:textId="77777777" w:rsidR="00416998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01F4E1BB" w14:textId="217AB634" w:rsidR="005E1151" w:rsidRPr="00446C98" w:rsidRDefault="005E1151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cstheme="minorHAnsi"/>
          <w:b/>
          <w:color w:val="000000" w:themeColor="text1"/>
          <w:sz w:val="22"/>
          <w:szCs w:val="22"/>
          <w:lang w:eastAsia="ar-SA"/>
        </w:rPr>
        <w:t>Oświadczam, iż</w:t>
      </w:r>
    </w:p>
    <w:p w14:paraId="2A8475BD" w14:textId="77777777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6A58CFC" w14:textId="77777777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25B185EE" w14:textId="05018DD8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 xml:space="preserve">•             w stosunku do podwykonawców </w:t>
      </w:r>
      <w:r w:rsidRPr="00446C98">
        <w:rPr>
          <w:rFonts w:cstheme="minorHAnsi"/>
          <w:b/>
          <w:strike/>
          <w:color w:val="000000" w:themeColor="text1"/>
          <w:lang w:eastAsia="ar-SA"/>
        </w:rPr>
        <w:t>oraz podmiotu/</w:t>
      </w:r>
      <w:proofErr w:type="spellStart"/>
      <w:r w:rsidRPr="00446C98">
        <w:rPr>
          <w:rFonts w:cstheme="minorHAnsi"/>
          <w:b/>
          <w:strike/>
          <w:color w:val="000000" w:themeColor="text1"/>
          <w:lang w:eastAsia="ar-SA"/>
        </w:rPr>
        <w:t>tów</w:t>
      </w:r>
      <w:proofErr w:type="spellEnd"/>
      <w:r w:rsidRPr="00446C98">
        <w:rPr>
          <w:rFonts w:cstheme="minorHAnsi"/>
          <w:b/>
          <w:strike/>
          <w:color w:val="000000" w:themeColor="text1"/>
          <w:lang w:eastAsia="ar-SA"/>
        </w:rPr>
        <w:t>, na którego/</w:t>
      </w:r>
      <w:proofErr w:type="spellStart"/>
      <w:r w:rsidRPr="00446C98">
        <w:rPr>
          <w:rFonts w:cstheme="minorHAnsi"/>
          <w:b/>
          <w:strike/>
          <w:color w:val="000000" w:themeColor="text1"/>
          <w:lang w:eastAsia="ar-SA"/>
        </w:rPr>
        <w:t>ych</w:t>
      </w:r>
      <w:proofErr w:type="spellEnd"/>
      <w:r w:rsidRPr="00446C98">
        <w:rPr>
          <w:rFonts w:cstheme="minorHAnsi"/>
          <w:b/>
          <w:strike/>
          <w:color w:val="000000" w:themeColor="text1"/>
          <w:lang w:eastAsia="ar-SA"/>
        </w:rPr>
        <w:t xml:space="preserve"> zasoby powołuję się w niniejszym postępowaniu,</w:t>
      </w:r>
      <w:r w:rsidRPr="00446C98">
        <w:rPr>
          <w:rFonts w:cstheme="minorHAnsi"/>
          <w:b/>
          <w:color w:val="000000" w:themeColor="text1"/>
          <w:lang w:eastAsia="ar-SA"/>
        </w:rPr>
        <w:t xml:space="preserve"> nie zachodzą podstawy wykluczenia z postępowania o udzielenie zamówienia na podstawie art. 5k ust. 1 Rozporządzenia Rady (UE) 2022/576 z dnia 8 </w:t>
      </w:r>
      <w:r w:rsidRPr="00446C98">
        <w:rPr>
          <w:rFonts w:cstheme="minorHAnsi"/>
          <w:b/>
          <w:color w:val="000000" w:themeColor="text1"/>
          <w:lang w:eastAsia="ar-SA"/>
        </w:rPr>
        <w:lastRenderedPageBreak/>
        <w:t>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567" w:hanging="425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46C98">
        <w:rPr>
          <w:rFonts w:eastAsia="Times New Roman" w:cstheme="minorHAnsi"/>
          <w:sz w:val="22"/>
          <w:szCs w:val="22"/>
          <w:lang w:eastAsia="zh-CN"/>
        </w:rPr>
        <w:t>........</w:t>
      </w:r>
      <w:r w:rsidRPr="00446C98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446C98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</w:t>
      </w:r>
      <w:r w:rsidR="00540D06" w:rsidRPr="00446C98">
        <w:rPr>
          <w:rFonts w:eastAsia="Arial" w:cstheme="minorHAnsi"/>
          <w:lang w:eastAsia="zh-CN"/>
        </w:rPr>
        <w:t xml:space="preserve">  </w:t>
      </w:r>
      <w:r w:rsidRPr="00446C98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446C98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446C98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  </w:t>
      </w:r>
      <w:r w:rsidR="00735607" w:rsidRPr="00446C98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61031A02" w:rsidR="00735607" w:rsidRPr="00446C98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</w:t>
      </w:r>
      <w:r w:rsidR="00735607" w:rsidRPr="00446C98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446C98">
        <w:rPr>
          <w:rFonts w:eastAsia="Times New Roman" w:cstheme="minorHAnsi"/>
          <w:lang w:eastAsia="zh-CN"/>
        </w:rPr>
        <w:t xml:space="preserve">.............................. </w:t>
      </w:r>
      <w:r w:rsidR="00735607" w:rsidRPr="00446C98">
        <w:rPr>
          <w:rFonts w:eastAsia="Times New Roman" w:cstheme="minorHAnsi"/>
          <w:lang w:eastAsia="zh-CN"/>
        </w:rPr>
        <w:t>nr tel. ...............</w:t>
      </w:r>
      <w:r w:rsidRPr="00446C98">
        <w:rPr>
          <w:rFonts w:eastAsia="Times New Roman" w:cstheme="minorHAnsi"/>
          <w:lang w:eastAsia="zh-CN"/>
        </w:rPr>
        <w:t>..</w:t>
      </w:r>
      <w:r w:rsidR="00735607" w:rsidRPr="00446C98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446C98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      </w:t>
      </w:r>
      <w:r w:rsidR="00540D06" w:rsidRPr="00446C98">
        <w:rPr>
          <w:rFonts w:eastAsia="Arial" w:cstheme="minorHAnsi"/>
          <w:lang w:eastAsia="zh-CN"/>
        </w:rPr>
        <w:t xml:space="preserve">   </w:t>
      </w:r>
      <w:r w:rsidRPr="00446C98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446C98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446C98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446C98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</w:t>
      </w:r>
      <w:r w:rsidR="00735607"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0829D851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446C98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446C98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446C98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446C98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</w:p>
    <w:p w14:paraId="72D057AC" w14:textId="05D4EDDC" w:rsidR="000B3A51" w:rsidRDefault="0073560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446C98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446C98">
        <w:rPr>
          <w:rFonts w:eastAsia="Times New Roman" w:cstheme="minorHAnsi"/>
          <w:i/>
          <w:lang w:eastAsia="zh-CN"/>
        </w:rPr>
        <w:t>kwalifikowany</w:t>
      </w:r>
      <w:r w:rsidR="004554EF" w:rsidRPr="00446C98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77FCAA7A" w14:textId="77777777" w:rsidR="00700C60" w:rsidRPr="00446C98" w:rsidRDefault="00700C60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54B5B749" w14:textId="3EBACA74" w:rsidR="003A2051" w:rsidRPr="00216A08" w:rsidRDefault="003A2051" w:rsidP="00704D16">
      <w:pPr>
        <w:suppressAutoHyphens/>
        <w:spacing w:after="0" w:line="360" w:lineRule="auto"/>
        <w:rPr>
          <w:rFonts w:eastAsia="Arial" w:cstheme="minorHAnsi"/>
          <w:i/>
          <w:color w:val="5B9BD5" w:themeColor="accent1"/>
          <w:lang w:eastAsia="zh-CN"/>
        </w:rPr>
      </w:pPr>
      <w:r w:rsidRPr="00700C60">
        <w:rPr>
          <w:rFonts w:cstheme="minorHAnsi"/>
          <w:color w:val="5B9BD5" w:themeColor="accent1"/>
          <w:vertAlign w:val="superscript"/>
        </w:rPr>
        <w:t>1</w:t>
      </w:r>
      <w:r w:rsidRPr="00216A08">
        <w:rPr>
          <w:rFonts w:cstheme="minorHAnsi"/>
          <w:color w:val="5B9BD5" w:themeColor="accent1"/>
          <w:vertAlign w:val="superscript"/>
        </w:rPr>
        <w:t>)</w:t>
      </w:r>
      <w:r w:rsidRPr="00216A08">
        <w:rPr>
          <w:rFonts w:ascii="Calibri" w:eastAsia="Calibri" w:hAnsi="Calibri" w:cs="Calibri"/>
          <w:color w:val="5B9BD5" w:themeColor="accent1"/>
          <w:sz w:val="18"/>
          <w:szCs w:val="18"/>
        </w:rPr>
        <w:t xml:space="preserve">Wykonawca zobowiązany jest do złożenia oświadczenia w tym zakresie, stosownie do treści 225 ust. 2  ustawy </w:t>
      </w:r>
      <w:proofErr w:type="spellStart"/>
      <w:r w:rsidRPr="00216A08">
        <w:rPr>
          <w:rFonts w:ascii="Calibri" w:eastAsia="Calibri" w:hAnsi="Calibri" w:cs="Calibri"/>
          <w:color w:val="5B9BD5" w:themeColor="accent1"/>
          <w:sz w:val="18"/>
          <w:szCs w:val="18"/>
        </w:rPr>
        <w:t>Pzp</w:t>
      </w:r>
      <w:proofErr w:type="spellEnd"/>
      <w:r w:rsidRPr="00216A08">
        <w:rPr>
          <w:rFonts w:ascii="Calibri" w:eastAsia="Calibri" w:hAnsi="Calibri" w:cs="Calibri"/>
          <w:color w:val="5B9BD5" w:themeColor="accent1"/>
          <w:sz w:val="18"/>
          <w:szCs w:val="18"/>
        </w:rPr>
        <w:t>.</w:t>
      </w:r>
    </w:p>
    <w:p w14:paraId="36876BAC" w14:textId="328B7666" w:rsidR="000B3A51" w:rsidRPr="00216A08" w:rsidRDefault="003A2051" w:rsidP="00D61950">
      <w:pPr>
        <w:spacing w:after="0" w:line="360" w:lineRule="auto"/>
        <w:rPr>
          <w:rFonts w:cstheme="minorHAnsi"/>
          <w:color w:val="5B9BD5" w:themeColor="accent1"/>
          <w:sz w:val="18"/>
          <w:szCs w:val="18"/>
        </w:rPr>
      </w:pPr>
      <w:r w:rsidRPr="00216A08">
        <w:rPr>
          <w:rFonts w:cstheme="minorHAnsi"/>
          <w:color w:val="5B9BD5" w:themeColor="accent1"/>
          <w:sz w:val="18"/>
          <w:szCs w:val="18"/>
          <w:vertAlign w:val="superscript"/>
        </w:rPr>
        <w:t>2)</w:t>
      </w:r>
      <w:r w:rsidR="000B3A51" w:rsidRPr="00216A08">
        <w:rPr>
          <w:rFonts w:cstheme="minorHAnsi"/>
          <w:color w:val="5B9BD5" w:themeColor="accen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C78EAF" w14:textId="03933567" w:rsidR="00AF3BD9" w:rsidRPr="00700C60" w:rsidRDefault="00AF3BD9" w:rsidP="00D61950">
      <w:pPr>
        <w:spacing w:after="0" w:line="360" w:lineRule="auto"/>
        <w:ind w:left="142" w:hanging="142"/>
        <w:rPr>
          <w:rFonts w:eastAsia="Arial Unicode MS" w:cstheme="minorHAnsi"/>
          <w:color w:val="5B9BD5" w:themeColor="accent1"/>
          <w:sz w:val="18"/>
          <w:szCs w:val="18"/>
        </w:rPr>
      </w:pPr>
      <w:r w:rsidRPr="00216A08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Pr="00216A08">
        <w:rPr>
          <w:rFonts w:ascii="Arial" w:hAnsi="Arial" w:cs="Arial"/>
          <w:i/>
          <w:color w:val="5B9BD5" w:themeColor="accent1"/>
          <w:sz w:val="18"/>
          <w:szCs w:val="18"/>
        </w:rPr>
        <w:t xml:space="preserve"> </w:t>
      </w:r>
      <w:r w:rsidRPr="00216A08">
        <w:rPr>
          <w:rFonts w:cstheme="minorHAnsi"/>
          <w:color w:val="5B9BD5" w:themeColor="accent1"/>
          <w:sz w:val="18"/>
          <w:szCs w:val="18"/>
        </w:rPr>
        <w:t>Niepotrzebne skreślić</w:t>
      </w:r>
    </w:p>
    <w:p w14:paraId="15000E14" w14:textId="22D45979" w:rsidR="000D393A" w:rsidRPr="00700C60" w:rsidRDefault="00E05FCF" w:rsidP="00D61950">
      <w:pPr>
        <w:spacing w:after="0" w:line="360" w:lineRule="auto"/>
        <w:ind w:left="142" w:hanging="142"/>
        <w:rPr>
          <w:rFonts w:eastAsia="Arial Unicode MS" w:cstheme="minorHAnsi"/>
          <w:color w:val="5B9BD5" w:themeColor="accent1"/>
          <w:sz w:val="18"/>
          <w:szCs w:val="18"/>
        </w:rPr>
      </w:pPr>
      <w:r w:rsidRPr="00700C60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="00AF3BD9" w:rsidRPr="00700C60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="000B3A51" w:rsidRPr="00700C60">
        <w:rPr>
          <w:rFonts w:eastAsia="Arial Unicode MS" w:cstheme="minorHAnsi"/>
          <w:color w:val="5B9BD5" w:themeColor="accen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7794136" w:rsidR="00BE5A0C" w:rsidRPr="00700C60" w:rsidRDefault="00BE5A0C" w:rsidP="00D61950">
      <w:pPr>
        <w:spacing w:after="0" w:line="360" w:lineRule="auto"/>
        <w:ind w:left="142" w:hanging="142"/>
        <w:rPr>
          <w:rFonts w:eastAsia="Arial Unicode MS" w:cstheme="minorHAnsi"/>
          <w:color w:val="5B9BD5" w:themeColor="accent1"/>
          <w:sz w:val="18"/>
          <w:szCs w:val="18"/>
        </w:rPr>
      </w:pPr>
      <w:r w:rsidRPr="00700C60">
        <w:rPr>
          <w:rFonts w:eastAsia="Arial Unicode MS" w:cstheme="minorHAnsi"/>
          <w:color w:val="5B9BD5" w:themeColor="accent1"/>
          <w:sz w:val="18"/>
          <w:szCs w:val="18"/>
        </w:rPr>
        <w:lastRenderedPageBreak/>
        <w:t>**</w:t>
      </w:r>
      <w:r w:rsidR="00AF3BD9" w:rsidRPr="00700C60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Pr="00700C60">
        <w:rPr>
          <w:rFonts w:eastAsia="Arial Unicode MS" w:cstheme="minorHAnsi"/>
          <w:color w:val="5B9BD5" w:themeColor="accent1"/>
          <w:sz w:val="18"/>
          <w:szCs w:val="18"/>
        </w:rPr>
        <w:t xml:space="preserve">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700C60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E7E7" w14:textId="77777777" w:rsidR="007C034D" w:rsidRDefault="007C034D" w:rsidP="007D0747">
      <w:pPr>
        <w:spacing w:after="0" w:line="240" w:lineRule="auto"/>
      </w:pPr>
      <w:r>
        <w:separator/>
      </w:r>
    </w:p>
  </w:endnote>
  <w:endnote w:type="continuationSeparator" w:id="0">
    <w:p w14:paraId="6640B604" w14:textId="77777777" w:rsidR="007C034D" w:rsidRDefault="007C034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598E" w14:textId="77777777" w:rsidR="00985438" w:rsidRDefault="00985438" w:rsidP="00985438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</w:p>
  <w:p w14:paraId="689C9658" w14:textId="77777777" w:rsidR="00985438" w:rsidRDefault="00985438" w:rsidP="00985438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21D43396" w14:textId="77777777" w:rsidR="00985438" w:rsidRPr="00985438" w:rsidRDefault="00985438" w:rsidP="00985438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8543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985438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98543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64CBB890" w14:textId="77777777" w:rsidR="00985438" w:rsidRPr="00985438" w:rsidRDefault="00985438" w:rsidP="0098543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985438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2F5FBBC9" w14:textId="5B8322C2" w:rsidR="00376A3D" w:rsidRPr="000B019D" w:rsidRDefault="00376A3D" w:rsidP="00E90928">
    <w:pPr>
      <w:tabs>
        <w:tab w:val="left" w:pos="1290"/>
      </w:tabs>
      <w:jc w:val="center"/>
      <w:rPr>
        <w:rFonts w:ascii="Times New Roman" w:eastAsia="Calibri" w:hAnsi="Times New Roman" w:cs="Times New Roman"/>
        <w:sz w:val="18"/>
        <w:szCs w:val="20"/>
        <w:lang w:eastAsia="pl-PL"/>
      </w:rPr>
    </w:pPr>
  </w:p>
  <w:p w14:paraId="5EB3EF80" w14:textId="5E8ED950" w:rsidR="00376A3D" w:rsidRDefault="00376A3D" w:rsidP="00610068">
    <w:pPr>
      <w:pStyle w:val="Nagwek"/>
    </w:pP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BEB2" w14:textId="77777777" w:rsidR="007C034D" w:rsidRDefault="007C034D" w:rsidP="007D0747">
      <w:pPr>
        <w:spacing w:after="0" w:line="240" w:lineRule="auto"/>
      </w:pPr>
      <w:r>
        <w:separator/>
      </w:r>
    </w:p>
  </w:footnote>
  <w:footnote w:type="continuationSeparator" w:id="0">
    <w:p w14:paraId="3C27695F" w14:textId="77777777" w:rsidR="007C034D" w:rsidRDefault="007C034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32FDAF2" w:rsidR="00376A3D" w:rsidRDefault="007C034D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B72E3" w:rsidRPr="000B72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B72E3" w:rsidRPr="000B72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5438"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EF67BC" wp14:editId="06C4988D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1D001C" w14:textId="77777777" w:rsidR="00985438" w:rsidRDefault="00985438" w:rsidP="00623812">
    <w:pPr>
      <w:pStyle w:val="Nagwek"/>
      <w:tabs>
        <w:tab w:val="clear" w:pos="9072"/>
      </w:tabs>
      <w:ind w:righ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1" w15:restartNumberingAfterBreak="0">
    <w:nsid w:val="4E2E0E56"/>
    <w:multiLevelType w:val="hybridMultilevel"/>
    <w:tmpl w:val="A7284532"/>
    <w:lvl w:ilvl="0" w:tplc="AC38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540C4"/>
    <w:multiLevelType w:val="hybridMultilevel"/>
    <w:tmpl w:val="D3727964"/>
    <w:lvl w:ilvl="0" w:tplc="FC4EEB6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140634"/>
    <w:multiLevelType w:val="multilevel"/>
    <w:tmpl w:val="807800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44"/>
  </w:num>
  <w:num w:numId="4">
    <w:abstractNumId w:val="45"/>
  </w:num>
  <w:num w:numId="5">
    <w:abstractNumId w:val="41"/>
  </w:num>
  <w:num w:numId="6">
    <w:abstractNumId w:val="43"/>
  </w:num>
  <w:num w:numId="7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21F7A"/>
    <w:rsid w:val="0002231F"/>
    <w:rsid w:val="00025D32"/>
    <w:rsid w:val="00040863"/>
    <w:rsid w:val="000411F3"/>
    <w:rsid w:val="0005633B"/>
    <w:rsid w:val="00060E52"/>
    <w:rsid w:val="000822D5"/>
    <w:rsid w:val="00086E79"/>
    <w:rsid w:val="00090F7C"/>
    <w:rsid w:val="000A2491"/>
    <w:rsid w:val="000A72C0"/>
    <w:rsid w:val="000B019D"/>
    <w:rsid w:val="000B0941"/>
    <w:rsid w:val="000B1BBC"/>
    <w:rsid w:val="000B3A51"/>
    <w:rsid w:val="000B61E6"/>
    <w:rsid w:val="000B72E3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1CD7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6F3E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A2907"/>
    <w:rsid w:val="001A404A"/>
    <w:rsid w:val="001B07DC"/>
    <w:rsid w:val="001B4102"/>
    <w:rsid w:val="001C03E0"/>
    <w:rsid w:val="001C1A08"/>
    <w:rsid w:val="001C1DE1"/>
    <w:rsid w:val="001F042B"/>
    <w:rsid w:val="00200223"/>
    <w:rsid w:val="00206446"/>
    <w:rsid w:val="00215BC0"/>
    <w:rsid w:val="00216A08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85D87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2051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998"/>
    <w:rsid w:val="00421E21"/>
    <w:rsid w:val="0042343E"/>
    <w:rsid w:val="0043395D"/>
    <w:rsid w:val="0044456C"/>
    <w:rsid w:val="00446819"/>
    <w:rsid w:val="00446C98"/>
    <w:rsid w:val="00451398"/>
    <w:rsid w:val="00453FA9"/>
    <w:rsid w:val="00455308"/>
    <w:rsid w:val="004554EF"/>
    <w:rsid w:val="004555D2"/>
    <w:rsid w:val="00462A2A"/>
    <w:rsid w:val="00476AD6"/>
    <w:rsid w:val="00483ACD"/>
    <w:rsid w:val="00484CA7"/>
    <w:rsid w:val="00484FA6"/>
    <w:rsid w:val="00496A2A"/>
    <w:rsid w:val="00497A20"/>
    <w:rsid w:val="004A22FE"/>
    <w:rsid w:val="004A5BBF"/>
    <w:rsid w:val="004A7B6F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46BB4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B0D5F"/>
    <w:rsid w:val="005C5875"/>
    <w:rsid w:val="005C6266"/>
    <w:rsid w:val="005C7079"/>
    <w:rsid w:val="005D175C"/>
    <w:rsid w:val="005D24D6"/>
    <w:rsid w:val="005E1151"/>
    <w:rsid w:val="006016E7"/>
    <w:rsid w:val="006035D1"/>
    <w:rsid w:val="00604221"/>
    <w:rsid w:val="00604DFF"/>
    <w:rsid w:val="00607774"/>
    <w:rsid w:val="00610068"/>
    <w:rsid w:val="00615B15"/>
    <w:rsid w:val="00617566"/>
    <w:rsid w:val="006221C3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67F5"/>
    <w:rsid w:val="0069703F"/>
    <w:rsid w:val="006A3B88"/>
    <w:rsid w:val="006A4753"/>
    <w:rsid w:val="006B5450"/>
    <w:rsid w:val="006B57A2"/>
    <w:rsid w:val="006B7BEF"/>
    <w:rsid w:val="006C0F4D"/>
    <w:rsid w:val="006D1A75"/>
    <w:rsid w:val="006D4EEA"/>
    <w:rsid w:val="006E0BBF"/>
    <w:rsid w:val="006E1FE9"/>
    <w:rsid w:val="006E2846"/>
    <w:rsid w:val="006F001D"/>
    <w:rsid w:val="006F2395"/>
    <w:rsid w:val="00700C60"/>
    <w:rsid w:val="00700F7E"/>
    <w:rsid w:val="00703A33"/>
    <w:rsid w:val="00704D16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0D3A"/>
    <w:rsid w:val="0077565C"/>
    <w:rsid w:val="00775C59"/>
    <w:rsid w:val="00780EB7"/>
    <w:rsid w:val="00784A7A"/>
    <w:rsid w:val="00784CA1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3422"/>
    <w:rsid w:val="007B7CB4"/>
    <w:rsid w:val="007B7CED"/>
    <w:rsid w:val="007C034D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196B"/>
    <w:rsid w:val="0080465A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483B"/>
    <w:rsid w:val="008554AC"/>
    <w:rsid w:val="00857616"/>
    <w:rsid w:val="00863240"/>
    <w:rsid w:val="00866F34"/>
    <w:rsid w:val="008703EA"/>
    <w:rsid w:val="0087365A"/>
    <w:rsid w:val="00874380"/>
    <w:rsid w:val="0088223A"/>
    <w:rsid w:val="00882E8F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266DB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0446"/>
    <w:rsid w:val="0096264F"/>
    <w:rsid w:val="00973E16"/>
    <w:rsid w:val="009746D8"/>
    <w:rsid w:val="009750D2"/>
    <w:rsid w:val="009778D3"/>
    <w:rsid w:val="00984F29"/>
    <w:rsid w:val="00985438"/>
    <w:rsid w:val="009900DB"/>
    <w:rsid w:val="00990DAE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45F8"/>
    <w:rsid w:val="009E441C"/>
    <w:rsid w:val="009E52C9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1337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159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E0AF2"/>
    <w:rsid w:val="00AE2F05"/>
    <w:rsid w:val="00AF04B7"/>
    <w:rsid w:val="00AF3BD9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3408"/>
    <w:rsid w:val="00B54F97"/>
    <w:rsid w:val="00B57F57"/>
    <w:rsid w:val="00B6073F"/>
    <w:rsid w:val="00B671D3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4D89"/>
    <w:rsid w:val="00BC5FEA"/>
    <w:rsid w:val="00BD1D17"/>
    <w:rsid w:val="00BD29D5"/>
    <w:rsid w:val="00BE072C"/>
    <w:rsid w:val="00BE1543"/>
    <w:rsid w:val="00BE5A0C"/>
    <w:rsid w:val="00BE6675"/>
    <w:rsid w:val="00C001C8"/>
    <w:rsid w:val="00C0145F"/>
    <w:rsid w:val="00C057E8"/>
    <w:rsid w:val="00C07CDD"/>
    <w:rsid w:val="00C1530A"/>
    <w:rsid w:val="00C16D26"/>
    <w:rsid w:val="00C227A3"/>
    <w:rsid w:val="00C25F31"/>
    <w:rsid w:val="00C311AD"/>
    <w:rsid w:val="00C35097"/>
    <w:rsid w:val="00C43025"/>
    <w:rsid w:val="00C43DC8"/>
    <w:rsid w:val="00C467C4"/>
    <w:rsid w:val="00C474F0"/>
    <w:rsid w:val="00C50A11"/>
    <w:rsid w:val="00C522F6"/>
    <w:rsid w:val="00C54199"/>
    <w:rsid w:val="00C557E4"/>
    <w:rsid w:val="00C639C3"/>
    <w:rsid w:val="00C652BF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94B21"/>
    <w:rsid w:val="00D96E3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DF7CED"/>
    <w:rsid w:val="00E01077"/>
    <w:rsid w:val="00E05FCF"/>
    <w:rsid w:val="00E2583B"/>
    <w:rsid w:val="00E33564"/>
    <w:rsid w:val="00E371E7"/>
    <w:rsid w:val="00E377FA"/>
    <w:rsid w:val="00E41E99"/>
    <w:rsid w:val="00E42F90"/>
    <w:rsid w:val="00E432C7"/>
    <w:rsid w:val="00E44FAB"/>
    <w:rsid w:val="00E4609E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BF3D-9C58-49C4-AA92-BCB2459E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Turkowicz</cp:lastModifiedBy>
  <cp:revision>48</cp:revision>
  <cp:lastPrinted>2022-10-18T12:11:00Z</cp:lastPrinted>
  <dcterms:created xsi:type="dcterms:W3CDTF">2021-05-17T09:59:00Z</dcterms:created>
  <dcterms:modified xsi:type="dcterms:W3CDTF">2022-10-20T08:06:00Z</dcterms:modified>
</cp:coreProperties>
</file>