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ECA8" w14:textId="77777777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2ACADE09" wp14:editId="43B4C88D">
            <wp:extent cx="5334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AC04" w14:textId="77777777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b/>
          <w:color w:val="0A2E2A"/>
          <w:sz w:val="25"/>
          <w:szCs w:val="25"/>
          <w:lang w:eastAsia="pl-PL"/>
        </w:rPr>
      </w:pPr>
      <w:bookmarkStart w:id="0" w:name="_Hlk33685960"/>
      <w:r>
        <w:rPr>
          <w:rFonts w:asciiTheme="minorHAnsi" w:eastAsia="Calibri" w:hAnsiTheme="minorHAnsi" w:cstheme="minorHAnsi"/>
          <w:color w:val="0A2E2A"/>
          <w:sz w:val="25"/>
          <w:szCs w:val="25"/>
          <w:lang w:eastAsia="pl-PL"/>
        </w:rPr>
        <w:t>Urząd Miasta</w:t>
      </w:r>
      <w:r>
        <w:rPr>
          <w:rFonts w:asciiTheme="minorHAnsi" w:eastAsia="Calibri" w:hAnsiTheme="minorHAnsi" w:cstheme="minorHAnsi"/>
          <w:color w:val="0A2E2A"/>
          <w:sz w:val="25"/>
          <w:szCs w:val="25"/>
          <w:lang w:eastAsia="pl-PL"/>
        </w:rPr>
        <w:br/>
      </w:r>
      <w:r>
        <w:rPr>
          <w:rFonts w:asciiTheme="minorHAnsi" w:eastAsia="Calibri" w:hAnsiTheme="minorHAnsi" w:cstheme="minorHAnsi"/>
          <w:b/>
          <w:color w:val="0A2E2A"/>
          <w:sz w:val="25"/>
          <w:szCs w:val="25"/>
          <w:lang w:eastAsia="pl-PL"/>
        </w:rPr>
        <w:t>Jastrzębie-Zdrój</w:t>
      </w:r>
      <w:bookmarkEnd w:id="0"/>
    </w:p>
    <w:p w14:paraId="3198FE21" w14:textId="77777777" w:rsidR="002703AB" w:rsidRDefault="002703AB" w:rsidP="00660775">
      <w:pPr>
        <w:tabs>
          <w:tab w:val="right" w:pos="9072"/>
        </w:tabs>
        <w:spacing w:before="120" w:after="120"/>
        <w:jc w:val="center"/>
        <w:rPr>
          <w:b/>
          <w:sz w:val="44"/>
        </w:rPr>
      </w:pPr>
    </w:p>
    <w:p w14:paraId="555A0863" w14:textId="77777777" w:rsidR="00660775" w:rsidRPr="00A9579D" w:rsidRDefault="00660775" w:rsidP="00660775">
      <w:pPr>
        <w:tabs>
          <w:tab w:val="right" w:pos="9072"/>
        </w:tabs>
        <w:spacing w:before="120" w:after="120"/>
        <w:jc w:val="center"/>
        <w:rPr>
          <w:b/>
          <w:sz w:val="44"/>
        </w:rPr>
      </w:pPr>
      <w:r w:rsidRPr="00A9579D">
        <w:rPr>
          <w:b/>
          <w:sz w:val="44"/>
        </w:rPr>
        <w:t xml:space="preserve">SPECYFIKACJA </w:t>
      </w:r>
    </w:p>
    <w:p w14:paraId="7A0093FB" w14:textId="77777777" w:rsidR="00660775" w:rsidRPr="00A9579D" w:rsidRDefault="00660775" w:rsidP="00660775">
      <w:pPr>
        <w:tabs>
          <w:tab w:val="right" w:pos="9072"/>
        </w:tabs>
        <w:spacing w:before="120" w:after="120"/>
        <w:jc w:val="center"/>
        <w:rPr>
          <w:b/>
          <w:sz w:val="44"/>
        </w:rPr>
      </w:pPr>
      <w:r w:rsidRPr="00A9579D">
        <w:rPr>
          <w:b/>
          <w:sz w:val="44"/>
        </w:rPr>
        <w:t>WARUNKÓW ZAMÓWIENIA</w:t>
      </w:r>
    </w:p>
    <w:p w14:paraId="0339F21C" w14:textId="77777777" w:rsidR="00660775" w:rsidRDefault="00660775" w:rsidP="00660775">
      <w:pPr>
        <w:spacing w:before="120" w:after="120"/>
        <w:jc w:val="center"/>
        <w:rPr>
          <w:b/>
          <w:sz w:val="18"/>
          <w:szCs w:val="28"/>
        </w:rPr>
      </w:pPr>
    </w:p>
    <w:p w14:paraId="6109BB44" w14:textId="77777777" w:rsidR="008C0219" w:rsidRDefault="008C0219" w:rsidP="00660775">
      <w:pPr>
        <w:spacing w:before="120" w:after="120"/>
        <w:jc w:val="center"/>
        <w:rPr>
          <w:b/>
          <w:sz w:val="18"/>
          <w:szCs w:val="28"/>
        </w:rPr>
      </w:pPr>
    </w:p>
    <w:p w14:paraId="4D620828" w14:textId="77777777" w:rsidR="008C0219" w:rsidRPr="007C74DB" w:rsidRDefault="008C0219" w:rsidP="00660775">
      <w:pPr>
        <w:spacing w:before="120" w:after="120"/>
        <w:jc w:val="center"/>
        <w:rPr>
          <w:b/>
          <w:sz w:val="18"/>
          <w:szCs w:val="28"/>
        </w:rPr>
      </w:pPr>
    </w:p>
    <w:p w14:paraId="44DFB8F4" w14:textId="77777777" w:rsidR="00660775" w:rsidRPr="00A9579D" w:rsidRDefault="00660775" w:rsidP="00660775">
      <w:pPr>
        <w:pStyle w:val="Tekstpodstawowy212"/>
        <w:tabs>
          <w:tab w:val="left" w:pos="993"/>
        </w:tabs>
        <w:spacing w:before="120"/>
        <w:ind w:left="709" w:hanging="529"/>
        <w:rPr>
          <w:b/>
          <w:sz w:val="28"/>
        </w:rPr>
      </w:pPr>
      <w:r w:rsidRPr="00A9579D">
        <w:rPr>
          <w:b/>
          <w:sz w:val="28"/>
        </w:rPr>
        <w:t>Zamawiający:</w:t>
      </w:r>
    </w:p>
    <w:p w14:paraId="55C73AFC" w14:textId="77777777" w:rsidR="00660775" w:rsidRPr="000E195A" w:rsidRDefault="00660775" w:rsidP="00E0228F">
      <w:pPr>
        <w:pStyle w:val="Tekstpodstawowy212"/>
        <w:tabs>
          <w:tab w:val="left" w:pos="993"/>
        </w:tabs>
        <w:spacing w:before="120" w:after="0"/>
        <w:ind w:left="709" w:hanging="529"/>
        <w:jc w:val="center"/>
        <w:rPr>
          <w:b/>
          <w:sz w:val="32"/>
          <w:szCs w:val="28"/>
        </w:rPr>
      </w:pPr>
      <w:r w:rsidRPr="000E195A">
        <w:rPr>
          <w:b/>
          <w:sz w:val="32"/>
          <w:szCs w:val="28"/>
        </w:rPr>
        <w:t>Miasto Jastrzębie-Zdrój</w:t>
      </w:r>
    </w:p>
    <w:p w14:paraId="572EC749" w14:textId="77777777" w:rsidR="00660775" w:rsidRPr="000E195A" w:rsidRDefault="00D43F64" w:rsidP="00E0228F">
      <w:pPr>
        <w:pStyle w:val="Tekstpodstawowy212"/>
        <w:tabs>
          <w:tab w:val="left" w:pos="993"/>
        </w:tabs>
        <w:spacing w:before="120" w:after="0"/>
        <w:ind w:left="709" w:hanging="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60775" w:rsidRPr="000E195A">
        <w:rPr>
          <w:b/>
          <w:sz w:val="28"/>
          <w:szCs w:val="28"/>
        </w:rPr>
        <w:t>l. Piłsudskiego 60</w:t>
      </w:r>
    </w:p>
    <w:p w14:paraId="38A03162" w14:textId="77777777" w:rsidR="00660775" w:rsidRPr="00A9579D" w:rsidRDefault="00660775" w:rsidP="00E0228F">
      <w:pPr>
        <w:tabs>
          <w:tab w:val="left" w:pos="993"/>
        </w:tabs>
        <w:spacing w:before="120"/>
        <w:ind w:left="709" w:hanging="529"/>
        <w:jc w:val="center"/>
        <w:rPr>
          <w:b/>
          <w:sz w:val="28"/>
          <w:lang w:eastAsia="pl-PL"/>
        </w:rPr>
      </w:pPr>
      <w:r w:rsidRPr="00A9579D">
        <w:rPr>
          <w:b/>
          <w:sz w:val="28"/>
          <w:lang w:eastAsia="pl-PL"/>
        </w:rPr>
        <w:t>44-335 Jastrzębie-Zdrój</w:t>
      </w:r>
    </w:p>
    <w:p w14:paraId="74934BB9" w14:textId="77777777" w:rsidR="008C0219" w:rsidRDefault="008C0219" w:rsidP="00D43F64">
      <w:pPr>
        <w:spacing w:before="120" w:after="120"/>
        <w:rPr>
          <w:b/>
          <w:sz w:val="18"/>
          <w:szCs w:val="24"/>
          <w:lang w:eastAsia="pl-PL"/>
        </w:rPr>
      </w:pPr>
    </w:p>
    <w:p w14:paraId="51CCF137" w14:textId="77777777" w:rsidR="00D43F64" w:rsidRDefault="00D43F64" w:rsidP="00D43F64">
      <w:pPr>
        <w:spacing w:before="120" w:after="120"/>
        <w:rPr>
          <w:b/>
          <w:sz w:val="28"/>
          <w:lang w:eastAsia="pl-PL"/>
        </w:rPr>
      </w:pPr>
    </w:p>
    <w:p w14:paraId="3E4EB24F" w14:textId="77777777" w:rsidR="00660775" w:rsidRDefault="00660775" w:rsidP="00A94DAC">
      <w:pPr>
        <w:spacing w:before="120" w:after="120"/>
        <w:rPr>
          <w:b/>
          <w:sz w:val="28"/>
          <w:lang w:eastAsia="pl-PL"/>
        </w:rPr>
      </w:pPr>
      <w:r w:rsidRPr="00A9579D">
        <w:rPr>
          <w:b/>
          <w:sz w:val="28"/>
          <w:lang w:eastAsia="pl-PL"/>
        </w:rPr>
        <w:t>Wydział realizujący zamówienie:</w:t>
      </w:r>
    </w:p>
    <w:p w14:paraId="6C1B46AE" w14:textId="77777777" w:rsidR="00660775" w:rsidRDefault="00A94DAC" w:rsidP="00D43F64">
      <w:pPr>
        <w:tabs>
          <w:tab w:val="left" w:pos="993"/>
        </w:tabs>
        <w:spacing w:before="120"/>
        <w:ind w:left="709" w:hanging="529"/>
        <w:jc w:val="center"/>
        <w:rPr>
          <w:b/>
          <w:sz w:val="32"/>
          <w:szCs w:val="32"/>
          <w:lang w:eastAsia="pl-PL"/>
        </w:rPr>
      </w:pPr>
      <w:r w:rsidRPr="00D43F64">
        <w:rPr>
          <w:b/>
          <w:sz w:val="32"/>
          <w:szCs w:val="32"/>
          <w:lang w:eastAsia="pl-PL"/>
        </w:rPr>
        <w:t xml:space="preserve">Wydział </w:t>
      </w:r>
      <w:r w:rsidR="00CF7D07">
        <w:rPr>
          <w:b/>
          <w:sz w:val="32"/>
          <w:szCs w:val="32"/>
          <w:lang w:eastAsia="pl-PL"/>
        </w:rPr>
        <w:t xml:space="preserve">Infrastruktury </w:t>
      </w:r>
      <w:r w:rsidR="00EE220A">
        <w:rPr>
          <w:b/>
          <w:sz w:val="32"/>
          <w:szCs w:val="32"/>
          <w:lang w:eastAsia="pl-PL"/>
        </w:rPr>
        <w:t>Komunalnej i Inwestycji</w:t>
      </w:r>
    </w:p>
    <w:p w14:paraId="6D737413" w14:textId="77777777" w:rsidR="00D43F64" w:rsidRPr="00D43F64" w:rsidRDefault="00D43F64" w:rsidP="00D43F64">
      <w:pPr>
        <w:tabs>
          <w:tab w:val="left" w:pos="993"/>
        </w:tabs>
        <w:ind w:left="709" w:hanging="529"/>
        <w:jc w:val="center"/>
        <w:rPr>
          <w:b/>
          <w:sz w:val="28"/>
          <w:szCs w:val="28"/>
          <w:lang w:eastAsia="pl-PL"/>
        </w:rPr>
      </w:pPr>
    </w:p>
    <w:p w14:paraId="0138E847" w14:textId="77777777" w:rsidR="00660775" w:rsidRPr="007C74DB" w:rsidRDefault="00660775" w:rsidP="000E55F1">
      <w:pPr>
        <w:spacing w:before="120" w:after="120"/>
        <w:jc w:val="center"/>
        <w:rPr>
          <w:b/>
          <w:sz w:val="14"/>
          <w:lang w:eastAsia="pl-PL"/>
        </w:rPr>
      </w:pPr>
    </w:p>
    <w:p w14:paraId="7F33AA81" w14:textId="77777777" w:rsidR="00660775" w:rsidRPr="00A9579D" w:rsidRDefault="00660775" w:rsidP="00A94DAC">
      <w:pPr>
        <w:spacing w:before="120" w:after="120"/>
        <w:rPr>
          <w:b/>
          <w:lang w:eastAsia="pl-PL"/>
        </w:rPr>
      </w:pPr>
      <w:r w:rsidRPr="00A9579D">
        <w:rPr>
          <w:b/>
          <w:sz w:val="28"/>
          <w:lang w:eastAsia="pl-PL"/>
        </w:rPr>
        <w:t>Nazwa zamówienia</w:t>
      </w:r>
      <w:r w:rsidRPr="00A9579D">
        <w:rPr>
          <w:b/>
          <w:lang w:eastAsia="pl-PL"/>
        </w:rPr>
        <w:t>:</w:t>
      </w:r>
    </w:p>
    <w:p w14:paraId="1CAFA231" w14:textId="77AD2933" w:rsidR="008C0219" w:rsidRDefault="00A9302A" w:rsidP="000E55F1">
      <w:pPr>
        <w:pStyle w:val="Akapitzlist"/>
        <w:spacing w:after="120"/>
        <w:ind w:left="0"/>
        <w:jc w:val="center"/>
        <w:rPr>
          <w:sz w:val="14"/>
          <w:szCs w:val="16"/>
        </w:rPr>
      </w:pPr>
      <w:r w:rsidRPr="008E749B">
        <w:rPr>
          <w:b/>
        </w:rPr>
        <w:t xml:space="preserve">Pełnienie funkcji </w:t>
      </w:r>
      <w:r w:rsidR="00D15000">
        <w:rPr>
          <w:b/>
        </w:rPr>
        <w:t>I</w:t>
      </w:r>
      <w:r w:rsidRPr="008E749B">
        <w:rPr>
          <w:b/>
        </w:rPr>
        <w:t>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</w:p>
    <w:p w14:paraId="18EDEA86" w14:textId="77777777" w:rsidR="008C0219" w:rsidRPr="007C74DB" w:rsidRDefault="008C0219" w:rsidP="000E55F1">
      <w:pPr>
        <w:pStyle w:val="Akapitzlist"/>
        <w:spacing w:after="120"/>
        <w:ind w:left="0"/>
        <w:jc w:val="center"/>
        <w:rPr>
          <w:sz w:val="14"/>
          <w:szCs w:val="16"/>
        </w:rPr>
      </w:pPr>
    </w:p>
    <w:p w14:paraId="7A4ADD69" w14:textId="77777777" w:rsidR="000E55F1" w:rsidRPr="00A9579D" w:rsidRDefault="000E55F1" w:rsidP="00660775">
      <w:pPr>
        <w:tabs>
          <w:tab w:val="left" w:pos="2835"/>
        </w:tabs>
        <w:spacing w:before="120" w:after="120"/>
        <w:rPr>
          <w:b/>
          <w:color w:val="000000"/>
          <w:sz w:val="24"/>
          <w:szCs w:val="24"/>
        </w:rPr>
      </w:pPr>
    </w:p>
    <w:p w14:paraId="251CF0F8" w14:textId="77777777" w:rsidR="002170A0" w:rsidRDefault="009A01B8" w:rsidP="00B073D7">
      <w:pPr>
        <w:spacing w:line="276" w:lineRule="auto"/>
        <w:ind w:left="4248" w:firstLine="5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2170A0">
        <w:rPr>
          <w:b/>
          <w:sz w:val="22"/>
        </w:rPr>
        <w:t>ZATWIERDZAM:</w:t>
      </w:r>
    </w:p>
    <w:p w14:paraId="62551C41" w14:textId="77777777" w:rsidR="00515FCC" w:rsidRPr="00C139A5" w:rsidRDefault="009A01B8" w:rsidP="00515FCC">
      <w:pPr>
        <w:spacing w:after="240"/>
        <w:ind w:left="4248" w:firstLine="5"/>
        <w:jc w:val="center"/>
        <w:rPr>
          <w:i/>
          <w:sz w:val="18"/>
        </w:rPr>
      </w:pPr>
      <w:r>
        <w:rPr>
          <w:sz w:val="16"/>
        </w:rPr>
        <w:t xml:space="preserve"> </w:t>
      </w:r>
      <w:r w:rsidR="00515FCC" w:rsidRPr="00C139A5">
        <w:rPr>
          <w:i/>
          <w:sz w:val="16"/>
        </w:rPr>
        <w:t xml:space="preserve">Dokument podpisany elektronicznie </w:t>
      </w:r>
    </w:p>
    <w:p w14:paraId="7629D25C" w14:textId="77777777" w:rsidR="002170A0" w:rsidRDefault="002170A0" w:rsidP="009A01B8">
      <w:pPr>
        <w:spacing w:after="240"/>
        <w:ind w:left="4248" w:firstLine="5"/>
        <w:jc w:val="center"/>
        <w:rPr>
          <w:i/>
          <w:sz w:val="18"/>
        </w:rPr>
      </w:pPr>
    </w:p>
    <w:p w14:paraId="3D781114" w14:textId="77777777" w:rsidR="002170A0" w:rsidRDefault="002170A0" w:rsidP="0036689F">
      <w:pPr>
        <w:spacing w:before="120" w:after="120"/>
        <w:ind w:left="4248" w:firstLine="5"/>
        <w:jc w:val="center"/>
        <w:rPr>
          <w:rFonts w:ascii="Calibri" w:hAnsi="Calibri" w:cs="Calibri"/>
          <w:b/>
          <w:color w:val="FF0000"/>
          <w:sz w:val="22"/>
          <w:szCs w:val="22"/>
          <w:lang w:eastAsia="pl-PL"/>
        </w:rPr>
      </w:pPr>
    </w:p>
    <w:p w14:paraId="4233F745" w14:textId="77777777" w:rsidR="00165BBB" w:rsidRDefault="00165BBB" w:rsidP="0036689F">
      <w:pPr>
        <w:spacing w:before="120" w:after="120"/>
        <w:ind w:left="4248" w:firstLine="5"/>
        <w:jc w:val="center"/>
        <w:rPr>
          <w:rFonts w:ascii="Calibri" w:hAnsi="Calibri" w:cs="Calibri"/>
          <w:b/>
          <w:color w:val="FF0000"/>
          <w:sz w:val="22"/>
          <w:szCs w:val="22"/>
          <w:lang w:eastAsia="pl-PL"/>
        </w:rPr>
      </w:pPr>
    </w:p>
    <w:p w14:paraId="5EA1E516" w14:textId="77777777" w:rsidR="00433F89" w:rsidRDefault="00433F89" w:rsidP="0036689F">
      <w:pPr>
        <w:spacing w:before="120" w:after="120"/>
        <w:ind w:left="4248" w:firstLine="5"/>
        <w:jc w:val="center"/>
        <w:rPr>
          <w:color w:val="FF0000"/>
          <w:sz w:val="24"/>
        </w:rPr>
      </w:pPr>
    </w:p>
    <w:p w14:paraId="067A2BA3" w14:textId="77777777" w:rsidR="00D71EB9" w:rsidRDefault="00D71E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DE60BA" w14:textId="44A4EF39" w:rsidR="00E52CA2" w:rsidRPr="00404BED" w:rsidRDefault="00E52CA2" w:rsidP="009A01B8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  <w:r w:rsidRPr="00404BED">
        <w:rPr>
          <w:b/>
          <w:sz w:val="24"/>
          <w:szCs w:val="24"/>
        </w:rPr>
        <w:lastRenderedPageBreak/>
        <w:t>SPECYFIKACJA</w:t>
      </w:r>
      <w:r w:rsidR="008C0219" w:rsidRPr="00404BED">
        <w:rPr>
          <w:i/>
          <w:sz w:val="24"/>
          <w:szCs w:val="24"/>
        </w:rPr>
        <w:t xml:space="preserve"> </w:t>
      </w:r>
      <w:r w:rsidRPr="00404BED">
        <w:rPr>
          <w:b/>
          <w:sz w:val="24"/>
          <w:szCs w:val="24"/>
        </w:rPr>
        <w:t>WARUNKÓW ZAMÓWIENIA</w:t>
      </w:r>
    </w:p>
    <w:p w14:paraId="053169FC" w14:textId="77777777" w:rsidR="00E52CA2" w:rsidRPr="00404BED" w:rsidRDefault="00E52CA2" w:rsidP="00404BED">
      <w:pPr>
        <w:spacing w:line="360" w:lineRule="auto"/>
        <w:contextualSpacing/>
        <w:jc w:val="center"/>
        <w:rPr>
          <w:sz w:val="24"/>
          <w:szCs w:val="24"/>
        </w:rPr>
      </w:pPr>
      <w:r w:rsidRPr="00404BED">
        <w:rPr>
          <w:sz w:val="24"/>
          <w:szCs w:val="24"/>
        </w:rPr>
        <w:t>dotyczy postępowania na zadanie pn.:</w:t>
      </w:r>
    </w:p>
    <w:p w14:paraId="3EA14398" w14:textId="6831D18E" w:rsidR="00A9302A" w:rsidRDefault="00A9302A" w:rsidP="00EE220A">
      <w:pPr>
        <w:pStyle w:val="Akapitzlist"/>
        <w:autoSpaceDE w:val="0"/>
        <w:autoSpaceDN w:val="0"/>
        <w:spacing w:afterLines="120" w:after="288" w:line="276" w:lineRule="auto"/>
        <w:ind w:left="0"/>
        <w:contextualSpacing/>
        <w:jc w:val="center"/>
        <w:rPr>
          <w:b/>
        </w:rPr>
      </w:pPr>
      <w:r w:rsidRPr="008E749B">
        <w:rPr>
          <w:b/>
        </w:rPr>
        <w:t xml:space="preserve">Pełnienie funkcji </w:t>
      </w:r>
      <w:r w:rsidR="00D15000">
        <w:rPr>
          <w:b/>
        </w:rPr>
        <w:t>I</w:t>
      </w:r>
      <w:r w:rsidRPr="008E749B">
        <w:rPr>
          <w:b/>
        </w:rPr>
        <w:t>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</w:p>
    <w:p w14:paraId="6F1A67D6" w14:textId="630E6FC1" w:rsidR="00A9302A" w:rsidRDefault="00A9302A" w:rsidP="00EE220A">
      <w:pPr>
        <w:pStyle w:val="Akapitzlist"/>
        <w:autoSpaceDE w:val="0"/>
        <w:autoSpaceDN w:val="0"/>
        <w:spacing w:afterLines="120" w:after="288" w:line="276" w:lineRule="auto"/>
        <w:ind w:left="0"/>
        <w:contextualSpacing/>
        <w:jc w:val="center"/>
        <w:rPr>
          <w:b/>
          <w:color w:val="FF0000"/>
          <w:sz w:val="22"/>
          <w:szCs w:val="22"/>
        </w:rPr>
      </w:pPr>
    </w:p>
    <w:p w14:paraId="287743D9" w14:textId="77777777" w:rsidR="000964CA" w:rsidRPr="00833DFA" w:rsidRDefault="000964CA" w:rsidP="00BD3D5B">
      <w:pPr>
        <w:pStyle w:val="Akapitzlist"/>
        <w:autoSpaceDE w:val="0"/>
        <w:autoSpaceDN w:val="0"/>
        <w:spacing w:beforeLines="120" w:before="288" w:afterLines="120" w:after="288" w:line="276" w:lineRule="auto"/>
        <w:ind w:left="0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Rozdział 1.</w:t>
      </w:r>
    </w:p>
    <w:p w14:paraId="0272A770" w14:textId="77777777" w:rsidR="000964CA" w:rsidRPr="00833DFA" w:rsidRDefault="000964CA" w:rsidP="00404BED">
      <w:pPr>
        <w:pStyle w:val="Akapitzlist"/>
        <w:autoSpaceDE w:val="0"/>
        <w:autoSpaceDN w:val="0"/>
        <w:spacing w:beforeLines="120" w:before="288" w:afterLines="120" w:after="288" w:line="276" w:lineRule="auto"/>
        <w:ind w:left="0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Zamawiający</w:t>
      </w:r>
    </w:p>
    <w:p w14:paraId="038E31BB" w14:textId="77777777" w:rsidR="006F1A26" w:rsidRPr="00833DFA" w:rsidRDefault="006F1A2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>Miasto Jastrzębie-Zdrój</w:t>
      </w:r>
    </w:p>
    <w:p w14:paraId="011695B4" w14:textId="77777777" w:rsidR="006F1A26" w:rsidRPr="00833DFA" w:rsidRDefault="00404BED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="006F1A26" w:rsidRPr="00833DFA">
        <w:rPr>
          <w:sz w:val="22"/>
          <w:szCs w:val="22"/>
        </w:rPr>
        <w:t>l. Piłsudskiego 60</w:t>
      </w:r>
      <w:r>
        <w:rPr>
          <w:sz w:val="22"/>
          <w:szCs w:val="22"/>
        </w:rPr>
        <w:t>,</w:t>
      </w:r>
      <w:r w:rsidR="006F1A26" w:rsidRPr="00833D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44-335 </w:t>
      </w:r>
      <w:r w:rsidR="006F1A26" w:rsidRPr="00833DFA">
        <w:rPr>
          <w:sz w:val="22"/>
          <w:szCs w:val="22"/>
        </w:rPr>
        <w:t>Jastrzębie-Zdrój</w:t>
      </w:r>
    </w:p>
    <w:p w14:paraId="5A79B86D" w14:textId="77777777" w:rsidR="006F1A26" w:rsidRPr="00833DFA" w:rsidRDefault="006F1A2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>Tel. (032) 47-85-</w:t>
      </w:r>
      <w:r w:rsidR="00DD3972" w:rsidRPr="00833DFA">
        <w:rPr>
          <w:sz w:val="22"/>
          <w:szCs w:val="22"/>
        </w:rPr>
        <w:t>133</w:t>
      </w:r>
    </w:p>
    <w:p w14:paraId="0AA51854" w14:textId="77777777" w:rsidR="006F1A26" w:rsidRPr="00833DFA" w:rsidRDefault="006F1A2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>(Biuro ds. Zamówień Publicznych)</w:t>
      </w:r>
    </w:p>
    <w:p w14:paraId="7AA307AF" w14:textId="77777777" w:rsidR="006F1A26" w:rsidRPr="00833DFA" w:rsidRDefault="006F1A2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 xml:space="preserve">Godziny pracy: </w:t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15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od poniedziałku do środy </w:t>
      </w:r>
    </w:p>
    <w:p w14:paraId="5B6AB51D" w14:textId="77777777" w:rsidR="006F1A26" w:rsidRPr="00833DFA" w:rsidRDefault="006F1A26" w:rsidP="00404BED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ab/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17</w:t>
      </w:r>
      <w:r w:rsidRPr="00833DFA">
        <w:rPr>
          <w:sz w:val="22"/>
          <w:szCs w:val="22"/>
          <w:vertAlign w:val="superscript"/>
        </w:rPr>
        <w:t>00</w:t>
      </w:r>
      <w:r w:rsidRPr="00833DFA">
        <w:rPr>
          <w:sz w:val="22"/>
          <w:szCs w:val="22"/>
        </w:rPr>
        <w:t xml:space="preserve"> w czwartek</w:t>
      </w:r>
    </w:p>
    <w:p w14:paraId="27B31325" w14:textId="77777777" w:rsidR="006F1A26" w:rsidRPr="00833DFA" w:rsidRDefault="006F1A26" w:rsidP="00404BED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ab/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14</w:t>
      </w:r>
      <w:r w:rsidRPr="00833DFA">
        <w:rPr>
          <w:sz w:val="22"/>
          <w:szCs w:val="22"/>
          <w:vertAlign w:val="superscript"/>
        </w:rPr>
        <w:t>00</w:t>
      </w:r>
      <w:r w:rsidRPr="00833DFA">
        <w:rPr>
          <w:sz w:val="22"/>
          <w:szCs w:val="22"/>
        </w:rPr>
        <w:t xml:space="preserve"> w piątek</w:t>
      </w:r>
    </w:p>
    <w:p w14:paraId="1BF244B7" w14:textId="77777777" w:rsidR="004B5746" w:rsidRPr="00833DFA" w:rsidRDefault="004B5746" w:rsidP="00BD3D5B">
      <w:pPr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>adres poczty elektronicznej: bzp@um.jastrzebie.pl</w:t>
      </w:r>
    </w:p>
    <w:p w14:paraId="3842E4E4" w14:textId="4BAAF07D" w:rsidR="00B244A9" w:rsidRDefault="006F1A26" w:rsidP="00BD3D5B">
      <w:pPr>
        <w:spacing w:beforeLines="120" w:before="288" w:afterLines="120" w:after="288" w:line="276" w:lineRule="auto"/>
        <w:contextualSpacing/>
        <w:jc w:val="both"/>
        <w:rPr>
          <w:rStyle w:val="Hipercze"/>
          <w:color w:val="auto"/>
          <w:sz w:val="22"/>
          <w:szCs w:val="22"/>
        </w:rPr>
      </w:pPr>
      <w:r w:rsidRPr="00833DFA">
        <w:rPr>
          <w:sz w:val="22"/>
          <w:szCs w:val="22"/>
        </w:rPr>
        <w:t>adres strony internetowej</w:t>
      </w:r>
      <w:r w:rsidR="0040053B" w:rsidRPr="00833DFA">
        <w:rPr>
          <w:sz w:val="22"/>
          <w:szCs w:val="22"/>
        </w:rPr>
        <w:t xml:space="preserve"> prowadzonego  postępowania, na której udostępniane będą zmiany, wyjaśnienia treści  Specyfikacji warunków zamówienia oraz  inne dokumenty  bezpośrednio  związane z</w:t>
      </w:r>
      <w:r w:rsidR="00B62588">
        <w:rPr>
          <w:sz w:val="22"/>
          <w:szCs w:val="22"/>
        </w:rPr>
        <w:t> </w:t>
      </w:r>
      <w:r w:rsidR="0040053B" w:rsidRPr="00833DFA">
        <w:rPr>
          <w:sz w:val="22"/>
          <w:szCs w:val="22"/>
        </w:rPr>
        <w:t>postępowaniem</w:t>
      </w:r>
      <w:r w:rsidRPr="00833DFA">
        <w:rPr>
          <w:sz w:val="22"/>
          <w:szCs w:val="22"/>
        </w:rPr>
        <w:t xml:space="preserve">: </w:t>
      </w:r>
      <w:hyperlink r:id="rId9" w:history="1">
        <w:r w:rsidR="007C74DB" w:rsidRPr="00833DFA">
          <w:rPr>
            <w:rStyle w:val="Hipercze"/>
            <w:color w:val="auto"/>
            <w:sz w:val="22"/>
            <w:szCs w:val="22"/>
          </w:rPr>
          <w:t>https://platformazakupowa.pl/um_jastrzebiezdroj</w:t>
        </w:r>
      </w:hyperlink>
    </w:p>
    <w:p w14:paraId="7953D272" w14:textId="77777777" w:rsidR="000964CA" w:rsidRPr="00833DFA" w:rsidRDefault="000964CA" w:rsidP="00BD3D5B">
      <w:pPr>
        <w:pStyle w:val="Akapitzlist"/>
        <w:autoSpaceDE w:val="0"/>
        <w:autoSpaceDN w:val="0"/>
        <w:spacing w:beforeLines="120" w:before="288" w:afterLines="120" w:after="288" w:line="276" w:lineRule="auto"/>
        <w:ind w:left="0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Rozdział 2.</w:t>
      </w:r>
    </w:p>
    <w:p w14:paraId="1FBD5487" w14:textId="77777777" w:rsidR="000964CA" w:rsidRPr="00833DFA" w:rsidRDefault="000964CA" w:rsidP="00BD3D5B">
      <w:pPr>
        <w:pStyle w:val="Akapitzlist"/>
        <w:autoSpaceDE w:val="0"/>
        <w:autoSpaceDN w:val="0"/>
        <w:spacing w:after="320" w:line="276" w:lineRule="auto"/>
        <w:ind w:left="0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Tryb udzielenia zamówienia</w:t>
      </w:r>
    </w:p>
    <w:p w14:paraId="3D609549" w14:textId="77777777" w:rsidR="00165BBB" w:rsidRPr="00B0735E" w:rsidRDefault="00165BBB" w:rsidP="00B0735E">
      <w:pPr>
        <w:spacing w:beforeLines="120" w:before="288" w:afterLines="120" w:after="288"/>
        <w:ind w:left="284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0735E">
        <w:rPr>
          <w:sz w:val="22"/>
          <w:szCs w:val="22"/>
        </w:rPr>
        <w:t>W zakresie nieuregulowanym niniejszą Specyfikacją warunków zamówienia, zwaną dalej „SWZ”, zastosowanie mają przepisy ustawy z 11 września 2019 r. Prawo zamówień publicznych (</w:t>
      </w:r>
      <w:proofErr w:type="spellStart"/>
      <w:r w:rsidRPr="00B0735E">
        <w:rPr>
          <w:sz w:val="22"/>
          <w:szCs w:val="22"/>
        </w:rPr>
        <w:t>t.j</w:t>
      </w:r>
      <w:proofErr w:type="spellEnd"/>
      <w:r w:rsidRPr="00B0735E">
        <w:rPr>
          <w:sz w:val="22"/>
          <w:szCs w:val="22"/>
        </w:rPr>
        <w:t xml:space="preserve">. Dz. U. </w:t>
      </w:r>
      <w:r w:rsidR="00EF239F">
        <w:rPr>
          <w:sz w:val="22"/>
          <w:szCs w:val="22"/>
        </w:rPr>
        <w:t xml:space="preserve">                      </w:t>
      </w:r>
      <w:r w:rsidRPr="00B0735E">
        <w:rPr>
          <w:sz w:val="22"/>
          <w:szCs w:val="22"/>
        </w:rPr>
        <w:t>z 202</w:t>
      </w:r>
      <w:r w:rsidR="009E5122">
        <w:rPr>
          <w:sz w:val="22"/>
          <w:szCs w:val="22"/>
        </w:rPr>
        <w:t>3</w:t>
      </w:r>
      <w:r w:rsidRPr="00B0735E">
        <w:rPr>
          <w:sz w:val="22"/>
          <w:szCs w:val="22"/>
        </w:rPr>
        <w:t xml:space="preserve"> r. poz. 1</w:t>
      </w:r>
      <w:r w:rsidR="009E5122">
        <w:rPr>
          <w:sz w:val="22"/>
          <w:szCs w:val="22"/>
        </w:rPr>
        <w:t>605</w:t>
      </w:r>
      <w:r w:rsidRPr="00B0735E">
        <w:rPr>
          <w:sz w:val="22"/>
          <w:szCs w:val="22"/>
        </w:rPr>
        <w:t xml:space="preserve"> z </w:t>
      </w:r>
      <w:proofErr w:type="spellStart"/>
      <w:r w:rsidRPr="00B0735E">
        <w:rPr>
          <w:sz w:val="22"/>
          <w:szCs w:val="22"/>
        </w:rPr>
        <w:t>późn</w:t>
      </w:r>
      <w:proofErr w:type="spellEnd"/>
      <w:r w:rsidRPr="00B0735E">
        <w:rPr>
          <w:sz w:val="22"/>
          <w:szCs w:val="22"/>
        </w:rPr>
        <w:t>. zm.), zwaną dalej ustawą PZP.</w:t>
      </w:r>
    </w:p>
    <w:p w14:paraId="3D4BEDFB" w14:textId="77777777" w:rsidR="00165BBB" w:rsidRPr="00B0735E" w:rsidRDefault="00165BBB" w:rsidP="00EF239F">
      <w:pPr>
        <w:spacing w:beforeLines="120" w:before="288" w:afterLines="120" w:after="288" w:line="276" w:lineRule="auto"/>
        <w:ind w:left="284" w:hanging="426"/>
        <w:contextualSpacing/>
        <w:jc w:val="both"/>
        <w:rPr>
          <w:sz w:val="22"/>
          <w:szCs w:val="22"/>
        </w:rPr>
      </w:pPr>
      <w:r w:rsidRPr="00B0735E">
        <w:rPr>
          <w:sz w:val="22"/>
          <w:szCs w:val="22"/>
        </w:rPr>
        <w:t xml:space="preserve">2. </w:t>
      </w:r>
      <w:r w:rsidR="00B0735E">
        <w:rPr>
          <w:sz w:val="22"/>
          <w:szCs w:val="22"/>
        </w:rPr>
        <w:t xml:space="preserve">  </w:t>
      </w:r>
      <w:r w:rsidRPr="00B0735E">
        <w:rPr>
          <w:sz w:val="22"/>
          <w:szCs w:val="22"/>
        </w:rPr>
        <w:t xml:space="preserve">Postępowanie prowadzone jest w </w:t>
      </w:r>
      <w:r w:rsidRPr="00B0735E">
        <w:rPr>
          <w:b/>
          <w:sz w:val="22"/>
          <w:szCs w:val="22"/>
        </w:rPr>
        <w:t>trybie podstawowym bez przeprowadzenia negocjacji</w:t>
      </w:r>
      <w:r w:rsidRPr="00B0735E">
        <w:rPr>
          <w:sz w:val="22"/>
          <w:szCs w:val="22"/>
        </w:rPr>
        <w:t xml:space="preserve"> zgodnie z art.</w:t>
      </w:r>
      <w:r w:rsidR="00B0735E">
        <w:rPr>
          <w:sz w:val="22"/>
          <w:szCs w:val="22"/>
        </w:rPr>
        <w:t xml:space="preserve"> </w:t>
      </w:r>
      <w:r w:rsidRPr="00B0735E">
        <w:rPr>
          <w:sz w:val="22"/>
          <w:szCs w:val="22"/>
        </w:rPr>
        <w:t xml:space="preserve">275 pkt 1 ustawy </w:t>
      </w:r>
      <w:proofErr w:type="spellStart"/>
      <w:r w:rsidRPr="00B0735E">
        <w:rPr>
          <w:sz w:val="22"/>
          <w:szCs w:val="22"/>
        </w:rPr>
        <w:t>Pzp</w:t>
      </w:r>
      <w:proofErr w:type="spellEnd"/>
      <w:r w:rsidRPr="00B0735E">
        <w:rPr>
          <w:sz w:val="22"/>
          <w:szCs w:val="22"/>
        </w:rPr>
        <w:t xml:space="preserve">.  </w:t>
      </w:r>
    </w:p>
    <w:p w14:paraId="24F59592" w14:textId="77777777" w:rsidR="00165BBB" w:rsidRPr="00B0735E" w:rsidRDefault="00165BBB" w:rsidP="00B0735E">
      <w:pPr>
        <w:spacing w:beforeLines="120" w:before="288" w:afterLines="120" w:after="288" w:line="276" w:lineRule="auto"/>
        <w:ind w:left="284" w:hanging="426"/>
        <w:contextualSpacing/>
        <w:jc w:val="both"/>
        <w:rPr>
          <w:sz w:val="22"/>
          <w:szCs w:val="22"/>
        </w:rPr>
      </w:pPr>
      <w:r w:rsidRPr="00B0735E">
        <w:rPr>
          <w:sz w:val="22"/>
          <w:szCs w:val="22"/>
        </w:rPr>
        <w:t xml:space="preserve">3.  Wartość zamówienia </w:t>
      </w:r>
      <w:r w:rsidRPr="00B0735E">
        <w:rPr>
          <w:b/>
          <w:sz w:val="22"/>
          <w:szCs w:val="22"/>
        </w:rPr>
        <w:t>nie przekracza</w:t>
      </w:r>
      <w:r w:rsidRPr="00B0735E">
        <w:rPr>
          <w:sz w:val="22"/>
          <w:szCs w:val="22"/>
        </w:rPr>
        <w:t xml:space="preserve"> progu unijnego.</w:t>
      </w:r>
    </w:p>
    <w:p w14:paraId="7C77BE47" w14:textId="77777777" w:rsidR="00165BBB" w:rsidRDefault="00165BBB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18CBAB7F" w14:textId="77777777" w:rsidR="000964CA" w:rsidRPr="00806BF1" w:rsidRDefault="000964CA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806BF1">
        <w:rPr>
          <w:b/>
          <w:sz w:val="22"/>
          <w:szCs w:val="22"/>
        </w:rPr>
        <w:t>Rozdział 3.</w:t>
      </w:r>
    </w:p>
    <w:p w14:paraId="587EEACC" w14:textId="77777777" w:rsidR="000964CA" w:rsidRPr="00833DFA" w:rsidRDefault="000964CA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806BF1">
        <w:rPr>
          <w:b/>
          <w:sz w:val="22"/>
          <w:szCs w:val="22"/>
        </w:rPr>
        <w:t>Opis przedmiotu zamówienia</w:t>
      </w:r>
    </w:p>
    <w:p w14:paraId="18026EC6" w14:textId="77777777" w:rsidR="00C002ED" w:rsidRDefault="00C002ED" w:rsidP="00C002ED">
      <w:pPr>
        <w:jc w:val="both"/>
        <w:rPr>
          <w:sz w:val="22"/>
          <w:szCs w:val="22"/>
          <w:lang w:eastAsia="pl-PL" w:bidi="pl-PL"/>
        </w:rPr>
      </w:pPr>
    </w:p>
    <w:p w14:paraId="30607387" w14:textId="77777777" w:rsidR="009E5122" w:rsidRPr="008D0244" w:rsidRDefault="009E5122" w:rsidP="00A16582">
      <w:pPr>
        <w:pStyle w:val="Akapitzlist"/>
        <w:numPr>
          <w:ilvl w:val="0"/>
          <w:numId w:val="64"/>
        </w:numPr>
        <w:spacing w:line="276" w:lineRule="auto"/>
        <w:ind w:left="142"/>
        <w:contextualSpacing/>
        <w:jc w:val="both"/>
        <w:rPr>
          <w:sz w:val="22"/>
          <w:szCs w:val="22"/>
        </w:rPr>
      </w:pPr>
      <w:r w:rsidRPr="008D0244">
        <w:rPr>
          <w:sz w:val="22"/>
          <w:szCs w:val="22"/>
        </w:rPr>
        <w:t xml:space="preserve">Przedmiotem zamówienia jest świadczenie usługi Inżyniera Kontraktu polegającej </w:t>
      </w:r>
      <w:r w:rsidR="008D0244" w:rsidRPr="008D0244">
        <w:rPr>
          <w:iCs/>
          <w:color w:val="000000"/>
          <w:sz w:val="22"/>
          <w:szCs w:val="22"/>
        </w:rPr>
        <w:t>wykonaniu zadanie pn.: „</w:t>
      </w:r>
      <w:r w:rsidR="008D0244" w:rsidRPr="008D0244">
        <w:rPr>
          <w:sz w:val="22"/>
          <w:szCs w:val="22"/>
        </w:rPr>
        <w:t xml:space="preserve">Pełnienie funkcji inżyniera Projektu nad realizacją projektu - Podniesienie dróg najazdowych oraz wiaduktu drogowego w ciągu DW 933 nad torami JSK Sp. z o.o. - jezdnia południowa w Jastrzębiu-Zdroju” - dokończenie zadania. </w:t>
      </w:r>
    </w:p>
    <w:p w14:paraId="7F3CD476" w14:textId="77777777" w:rsidR="00F0348F" w:rsidRPr="009E5122" w:rsidRDefault="009E5122" w:rsidP="009E5122">
      <w:pPr>
        <w:pStyle w:val="Akapitzlist"/>
        <w:spacing w:line="276" w:lineRule="auto"/>
        <w:ind w:left="142"/>
        <w:contextualSpacing/>
        <w:jc w:val="both"/>
        <w:rPr>
          <w:sz w:val="22"/>
          <w:szCs w:val="22"/>
        </w:rPr>
      </w:pPr>
      <w:r w:rsidRPr="001B4778">
        <w:rPr>
          <w:sz w:val="22"/>
          <w:szCs w:val="22"/>
        </w:rPr>
        <w:t xml:space="preserve">Pełny zakres obowiązków Inżyniera Kontraktu został ujęty we wzorze umowy, stanowiącym załącznik nr </w:t>
      </w:r>
      <w:r w:rsidR="006B79EC">
        <w:rPr>
          <w:sz w:val="22"/>
          <w:szCs w:val="22"/>
        </w:rPr>
        <w:t>10</w:t>
      </w:r>
      <w:r w:rsidR="008D0244">
        <w:rPr>
          <w:sz w:val="22"/>
          <w:szCs w:val="22"/>
        </w:rPr>
        <w:t xml:space="preserve"> </w:t>
      </w:r>
      <w:r w:rsidRPr="001B4778">
        <w:rPr>
          <w:sz w:val="22"/>
          <w:szCs w:val="22"/>
        </w:rPr>
        <w:t>do SWZ, a także w Opisie Przedmiotu Zamówienia (OPZ), stanowiącym załącznik nr </w:t>
      </w:r>
      <w:r w:rsidR="001B4778" w:rsidRPr="001B4778">
        <w:rPr>
          <w:sz w:val="22"/>
          <w:szCs w:val="22"/>
        </w:rPr>
        <w:t>7</w:t>
      </w:r>
      <w:r w:rsidRPr="001B4778">
        <w:rPr>
          <w:sz w:val="22"/>
          <w:szCs w:val="22"/>
        </w:rPr>
        <w:t xml:space="preserve"> do SWZ.</w:t>
      </w:r>
    </w:p>
    <w:p w14:paraId="5BAFAB93" w14:textId="77777777" w:rsidR="00911DD1" w:rsidRPr="00F0348F" w:rsidRDefault="00911DD1" w:rsidP="00A16582">
      <w:pPr>
        <w:pStyle w:val="Akapitzlist"/>
        <w:numPr>
          <w:ilvl w:val="0"/>
          <w:numId w:val="64"/>
        </w:numPr>
        <w:spacing w:line="276" w:lineRule="auto"/>
        <w:ind w:left="142"/>
        <w:contextualSpacing/>
        <w:jc w:val="both"/>
        <w:rPr>
          <w:sz w:val="22"/>
          <w:szCs w:val="22"/>
        </w:rPr>
      </w:pPr>
      <w:r w:rsidRPr="00F0348F">
        <w:rPr>
          <w:sz w:val="22"/>
          <w:szCs w:val="22"/>
        </w:rPr>
        <w:t>Kod</w:t>
      </w:r>
      <w:r w:rsidR="00F0348F">
        <w:rPr>
          <w:sz w:val="22"/>
          <w:szCs w:val="22"/>
        </w:rPr>
        <w:t>y</w:t>
      </w:r>
      <w:r w:rsidRPr="00F0348F">
        <w:rPr>
          <w:sz w:val="22"/>
          <w:szCs w:val="22"/>
        </w:rPr>
        <w:t xml:space="preserve"> dotyczące przedmiotu zamówienia według Wspólnego Słownika Zamówień CPV:</w:t>
      </w:r>
    </w:p>
    <w:p w14:paraId="7D561837" w14:textId="77777777" w:rsidR="004004B2" w:rsidRDefault="004004B2" w:rsidP="002151D1">
      <w:pPr>
        <w:tabs>
          <w:tab w:val="left" w:pos="284"/>
        </w:tabs>
        <w:autoSpaceDE w:val="0"/>
        <w:autoSpaceDN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t>71247000-1 Nadzór nad robotami budowalnymi</w:t>
      </w:r>
    </w:p>
    <w:p w14:paraId="6AEBF2CF" w14:textId="77777777" w:rsidR="004004B2" w:rsidRDefault="001B4778" w:rsidP="002151D1">
      <w:pPr>
        <w:tabs>
          <w:tab w:val="left" w:pos="284"/>
        </w:tabs>
        <w:autoSpaceDE w:val="0"/>
        <w:autoSpaceDN w:val="0"/>
        <w:ind w:left="426" w:hanging="284"/>
        <w:rPr>
          <w:sz w:val="22"/>
          <w:szCs w:val="22"/>
        </w:rPr>
      </w:pPr>
      <w:r>
        <w:rPr>
          <w:sz w:val="22"/>
          <w:szCs w:val="22"/>
        </w:rPr>
        <w:t>71248000-8 Nadzór nad projektem i dokumentacją</w:t>
      </w:r>
    </w:p>
    <w:p w14:paraId="78CEE0B6" w14:textId="77777777" w:rsidR="00B22FBB" w:rsidRPr="008B19F6" w:rsidRDefault="00EF5844" w:rsidP="00A16582">
      <w:pPr>
        <w:pStyle w:val="Akapitzlist"/>
        <w:numPr>
          <w:ilvl w:val="0"/>
          <w:numId w:val="64"/>
        </w:numPr>
        <w:spacing w:line="276" w:lineRule="auto"/>
        <w:ind w:left="142"/>
        <w:contextualSpacing/>
        <w:jc w:val="both"/>
        <w:rPr>
          <w:sz w:val="22"/>
          <w:szCs w:val="22"/>
        </w:rPr>
      </w:pPr>
      <w:r w:rsidRPr="008B19F6">
        <w:rPr>
          <w:sz w:val="22"/>
          <w:szCs w:val="22"/>
        </w:rPr>
        <w:t xml:space="preserve">Liczba części zamówienia, na którą  </w:t>
      </w:r>
      <w:r w:rsidR="00D1548B" w:rsidRPr="008B19F6">
        <w:rPr>
          <w:sz w:val="22"/>
          <w:szCs w:val="22"/>
        </w:rPr>
        <w:t>wykonaw</w:t>
      </w:r>
      <w:r w:rsidRPr="008B19F6">
        <w:rPr>
          <w:sz w:val="22"/>
          <w:szCs w:val="22"/>
        </w:rPr>
        <w:t xml:space="preserve">ca może złożyć  ofertę, lub maksymalna  liczba </w:t>
      </w:r>
      <w:r w:rsidR="00C136AB" w:rsidRPr="008B19F6">
        <w:rPr>
          <w:sz w:val="22"/>
          <w:szCs w:val="22"/>
        </w:rPr>
        <w:t>części</w:t>
      </w:r>
      <w:r w:rsidRPr="008B19F6">
        <w:rPr>
          <w:sz w:val="22"/>
          <w:szCs w:val="22"/>
        </w:rPr>
        <w:t xml:space="preserve">, na które zamówienie może być  </w:t>
      </w:r>
      <w:r w:rsidR="00D1548B" w:rsidRPr="008B19F6">
        <w:rPr>
          <w:sz w:val="22"/>
          <w:szCs w:val="22"/>
        </w:rPr>
        <w:t>udzielone temu  samemu  wykonawcy, oraz kryteria lub zasady, mające  zastosowanie</w:t>
      </w:r>
      <w:r w:rsidR="0036689F" w:rsidRPr="008B19F6">
        <w:rPr>
          <w:sz w:val="22"/>
          <w:szCs w:val="22"/>
        </w:rPr>
        <w:t xml:space="preserve"> </w:t>
      </w:r>
      <w:r w:rsidR="00D1548B" w:rsidRPr="008B19F6">
        <w:rPr>
          <w:sz w:val="22"/>
          <w:szCs w:val="22"/>
        </w:rPr>
        <w:t>do</w:t>
      </w:r>
      <w:r w:rsidR="0036689F" w:rsidRPr="008B19F6">
        <w:rPr>
          <w:sz w:val="22"/>
          <w:szCs w:val="22"/>
        </w:rPr>
        <w:t xml:space="preserve"> </w:t>
      </w:r>
      <w:r w:rsidR="00D1548B" w:rsidRPr="008B19F6">
        <w:rPr>
          <w:sz w:val="22"/>
          <w:szCs w:val="22"/>
        </w:rPr>
        <w:t>ustalenia, które części</w:t>
      </w:r>
      <w:r w:rsidR="0036689F" w:rsidRPr="008B19F6">
        <w:rPr>
          <w:sz w:val="22"/>
          <w:szCs w:val="22"/>
        </w:rPr>
        <w:t xml:space="preserve"> </w:t>
      </w:r>
      <w:r w:rsidR="00D1548B" w:rsidRPr="008B19F6">
        <w:rPr>
          <w:sz w:val="22"/>
          <w:szCs w:val="22"/>
        </w:rPr>
        <w:t>zamówienia zostaną udzielone</w:t>
      </w:r>
      <w:r w:rsidR="0036689F" w:rsidRPr="008B19F6">
        <w:rPr>
          <w:sz w:val="22"/>
          <w:szCs w:val="22"/>
        </w:rPr>
        <w:t xml:space="preserve"> </w:t>
      </w:r>
      <w:r w:rsidR="00D1548B" w:rsidRPr="008B19F6">
        <w:rPr>
          <w:sz w:val="22"/>
          <w:szCs w:val="22"/>
        </w:rPr>
        <w:t xml:space="preserve">jednemu wykonawcy, </w:t>
      </w:r>
      <w:r w:rsidR="007C6729" w:rsidRPr="008B19F6">
        <w:rPr>
          <w:sz w:val="22"/>
          <w:szCs w:val="22"/>
        </w:rPr>
        <w:br/>
      </w:r>
      <w:r w:rsidR="00D1548B" w:rsidRPr="008B19F6">
        <w:rPr>
          <w:sz w:val="22"/>
          <w:szCs w:val="22"/>
        </w:rPr>
        <w:t>w przypadku wyboru jego oferty w większej niż maksymalna liczbie części</w:t>
      </w:r>
      <w:r w:rsidR="00C136AB" w:rsidRPr="008B19F6">
        <w:rPr>
          <w:sz w:val="22"/>
          <w:szCs w:val="22"/>
        </w:rPr>
        <w:t xml:space="preserve"> - </w:t>
      </w:r>
      <w:r w:rsidR="00C71458" w:rsidRPr="009E5122">
        <w:rPr>
          <w:i/>
          <w:sz w:val="22"/>
          <w:szCs w:val="22"/>
        </w:rPr>
        <w:t>nie dotyczy</w:t>
      </w:r>
      <w:r w:rsidR="0036689F" w:rsidRPr="009E5122">
        <w:rPr>
          <w:i/>
          <w:sz w:val="22"/>
          <w:szCs w:val="22"/>
        </w:rPr>
        <w:t>.</w:t>
      </w:r>
    </w:p>
    <w:p w14:paraId="338FAD84" w14:textId="77777777" w:rsidR="00F57544" w:rsidRPr="008D0244" w:rsidRDefault="00FE2767" w:rsidP="00A16582">
      <w:pPr>
        <w:pStyle w:val="Akapitzlist"/>
        <w:numPr>
          <w:ilvl w:val="0"/>
          <w:numId w:val="64"/>
        </w:numPr>
        <w:spacing w:line="276" w:lineRule="auto"/>
        <w:ind w:left="142"/>
        <w:contextualSpacing/>
        <w:jc w:val="both"/>
        <w:rPr>
          <w:sz w:val="22"/>
          <w:szCs w:val="22"/>
        </w:rPr>
      </w:pPr>
      <w:r w:rsidRPr="008B19F6">
        <w:rPr>
          <w:sz w:val="22"/>
          <w:szCs w:val="22"/>
        </w:rPr>
        <w:t xml:space="preserve">Powody niedokonania podziału zamówienia na części: </w:t>
      </w:r>
      <w:r w:rsidR="004004B2" w:rsidRPr="008D0244">
        <w:rPr>
          <w:sz w:val="22"/>
          <w:szCs w:val="22"/>
        </w:rPr>
        <w:t xml:space="preserve">Przedmiotowe zamówienie nie zostało podzielone na części ze względu na fakt zależności organizacyjnych podmiotu nadzorującego przedmiotowe zadanie. </w:t>
      </w:r>
      <w:r w:rsidR="004004B2" w:rsidRPr="008D0244">
        <w:rPr>
          <w:sz w:val="22"/>
          <w:szCs w:val="22"/>
        </w:rPr>
        <w:lastRenderedPageBreak/>
        <w:t>Zależności organizacyjne wynikają z struktury zatrudnienia osób pełniących funkcje inspektorskie i</w:t>
      </w:r>
      <w:r w:rsidR="00B62588">
        <w:rPr>
          <w:sz w:val="22"/>
          <w:szCs w:val="22"/>
        </w:rPr>
        <w:t> </w:t>
      </w:r>
      <w:r w:rsidR="004004B2" w:rsidRPr="008D0244">
        <w:rPr>
          <w:sz w:val="22"/>
          <w:szCs w:val="22"/>
        </w:rPr>
        <w:t xml:space="preserve">kierownicze czyli układu zatrudnienia oraz powiązań między nimi, jak przepływ informacji, podział obowiązków i przynależności. Zamawiający nie będzie w stanie skutecznie wyegzekwować prawidłowości wykonania zadania i kolejności przepływu informacji zatrudniając osobne Podmioty do prowadzenia nadzoru na poszczególne stanowiska inspektorskie i kierownicze. </w:t>
      </w:r>
    </w:p>
    <w:p w14:paraId="2A005D1F" w14:textId="77777777" w:rsidR="00E84163" w:rsidRPr="002522C3" w:rsidRDefault="00E84163" w:rsidP="00A16582">
      <w:pPr>
        <w:pStyle w:val="Akapitzlist"/>
        <w:numPr>
          <w:ilvl w:val="0"/>
          <w:numId w:val="64"/>
        </w:numPr>
        <w:spacing w:line="276" w:lineRule="auto"/>
        <w:ind w:left="142"/>
        <w:contextualSpacing/>
        <w:jc w:val="both"/>
        <w:rPr>
          <w:sz w:val="22"/>
          <w:szCs w:val="22"/>
        </w:rPr>
      </w:pPr>
      <w:r w:rsidRPr="002522C3">
        <w:rPr>
          <w:sz w:val="22"/>
          <w:szCs w:val="22"/>
        </w:rPr>
        <w:t>Nie przewiduje się wyboru najkorzystniejszej oferty z zastosowaniem aukcji elektronicznej</w:t>
      </w:r>
      <w:r w:rsidR="004004B2" w:rsidRPr="002522C3">
        <w:rPr>
          <w:sz w:val="22"/>
          <w:szCs w:val="22"/>
        </w:rPr>
        <w:t>.</w:t>
      </w:r>
    </w:p>
    <w:p w14:paraId="6B0142A1" w14:textId="77777777" w:rsidR="00F0348F" w:rsidRDefault="00987C3A" w:rsidP="00A16582">
      <w:pPr>
        <w:pStyle w:val="Akapitzlist"/>
        <w:numPr>
          <w:ilvl w:val="0"/>
          <w:numId w:val="64"/>
        </w:numPr>
        <w:spacing w:line="276" w:lineRule="auto"/>
        <w:ind w:left="142"/>
        <w:contextualSpacing/>
        <w:jc w:val="both"/>
        <w:rPr>
          <w:sz w:val="22"/>
          <w:szCs w:val="22"/>
        </w:rPr>
      </w:pPr>
      <w:r w:rsidRPr="00F0348F">
        <w:rPr>
          <w:sz w:val="22"/>
          <w:szCs w:val="22"/>
        </w:rPr>
        <w:t>Nie dopuszcza się składania ofert wariantowych.</w:t>
      </w:r>
    </w:p>
    <w:p w14:paraId="2A66088F" w14:textId="77777777" w:rsidR="00FE2767" w:rsidRDefault="00FE2767" w:rsidP="00A16582">
      <w:pPr>
        <w:pStyle w:val="Akapitzlist"/>
        <w:numPr>
          <w:ilvl w:val="0"/>
          <w:numId w:val="64"/>
        </w:numPr>
        <w:spacing w:line="276" w:lineRule="auto"/>
        <w:ind w:left="142"/>
        <w:contextualSpacing/>
        <w:jc w:val="both"/>
        <w:rPr>
          <w:sz w:val="22"/>
          <w:szCs w:val="22"/>
        </w:rPr>
      </w:pPr>
      <w:r w:rsidRPr="00F0348F">
        <w:rPr>
          <w:sz w:val="22"/>
          <w:szCs w:val="22"/>
        </w:rPr>
        <w:t xml:space="preserve">Zamawiający nie przewiduje zawarcia umowy ramowej. </w:t>
      </w:r>
    </w:p>
    <w:p w14:paraId="27632959" w14:textId="77777777" w:rsidR="006656A5" w:rsidRPr="00BC7A11" w:rsidRDefault="00E84163" w:rsidP="00A16582">
      <w:pPr>
        <w:pStyle w:val="Akapitzlist"/>
        <w:numPr>
          <w:ilvl w:val="0"/>
          <w:numId w:val="64"/>
        </w:numPr>
        <w:spacing w:line="276" w:lineRule="auto"/>
        <w:ind w:left="142"/>
        <w:contextualSpacing/>
        <w:jc w:val="both"/>
        <w:rPr>
          <w:sz w:val="22"/>
          <w:szCs w:val="22"/>
        </w:rPr>
      </w:pPr>
      <w:r w:rsidRPr="00BC7A11">
        <w:rPr>
          <w:sz w:val="22"/>
          <w:szCs w:val="22"/>
        </w:rPr>
        <w:t xml:space="preserve">Wykonawca zobowiązany jest do dostosowania się do wymagań wynikających z przepisów ustawy z dnia 11 stycznia 2018 roku o </w:t>
      </w:r>
      <w:proofErr w:type="spellStart"/>
      <w:r w:rsidRPr="00BC7A11">
        <w:rPr>
          <w:sz w:val="22"/>
          <w:szCs w:val="22"/>
        </w:rPr>
        <w:t>elektromobilności</w:t>
      </w:r>
      <w:proofErr w:type="spellEnd"/>
      <w:r w:rsidRPr="00BC7A11">
        <w:rPr>
          <w:sz w:val="22"/>
          <w:szCs w:val="22"/>
        </w:rPr>
        <w:t xml:space="preserve"> i paliwach alternatywnych (</w:t>
      </w:r>
      <w:proofErr w:type="spellStart"/>
      <w:r w:rsidRPr="00BC7A11">
        <w:rPr>
          <w:sz w:val="22"/>
          <w:szCs w:val="22"/>
        </w:rPr>
        <w:t>t.j</w:t>
      </w:r>
      <w:proofErr w:type="spellEnd"/>
      <w:r w:rsidRPr="00BC7A11">
        <w:rPr>
          <w:sz w:val="22"/>
          <w:szCs w:val="22"/>
        </w:rPr>
        <w:t>. Dz. U. z 2022 r., poz. 1710 z</w:t>
      </w:r>
      <w:r w:rsidR="00B62588">
        <w:rPr>
          <w:sz w:val="22"/>
          <w:szCs w:val="22"/>
        </w:rPr>
        <w:t> </w:t>
      </w:r>
      <w:proofErr w:type="spellStart"/>
      <w:r w:rsidRPr="00BC7A11">
        <w:rPr>
          <w:sz w:val="22"/>
          <w:szCs w:val="22"/>
        </w:rPr>
        <w:t>późn</w:t>
      </w:r>
      <w:proofErr w:type="spellEnd"/>
      <w:r w:rsidRPr="00BC7A11">
        <w:rPr>
          <w:sz w:val="22"/>
          <w:szCs w:val="22"/>
        </w:rPr>
        <w:t>. zm.).</w:t>
      </w:r>
    </w:p>
    <w:p w14:paraId="2235F52E" w14:textId="77777777" w:rsidR="004B5746" w:rsidRPr="00833DFA" w:rsidRDefault="004B5746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Rozdział 4.</w:t>
      </w:r>
    </w:p>
    <w:p w14:paraId="0B0BA1E2" w14:textId="77777777" w:rsidR="00833D6F" w:rsidRDefault="0078061C" w:rsidP="00B9112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833DFA">
        <w:rPr>
          <w:b/>
          <w:sz w:val="22"/>
          <w:szCs w:val="22"/>
        </w:rPr>
        <w:t>Wymagania  w zakresie gwarancji</w:t>
      </w:r>
    </w:p>
    <w:p w14:paraId="584E091B" w14:textId="77777777" w:rsidR="004004B2" w:rsidRPr="004004B2" w:rsidRDefault="004004B2" w:rsidP="00B9112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sz w:val="22"/>
          <w:szCs w:val="22"/>
        </w:rPr>
      </w:pPr>
    </w:p>
    <w:p w14:paraId="44C03EE1" w14:textId="77777777" w:rsidR="004004B2" w:rsidRPr="004004B2" w:rsidRDefault="004004B2" w:rsidP="004004B2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4004B2">
        <w:rPr>
          <w:sz w:val="22"/>
          <w:szCs w:val="22"/>
        </w:rPr>
        <w:t>Nie dotyczy.</w:t>
      </w:r>
    </w:p>
    <w:p w14:paraId="1E391110" w14:textId="77777777" w:rsidR="004B5746" w:rsidRPr="009252B1" w:rsidRDefault="004B5746" w:rsidP="00BD3D5B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Rozdział 5.</w:t>
      </w:r>
    </w:p>
    <w:p w14:paraId="0E5045B1" w14:textId="77777777" w:rsidR="0040053B" w:rsidRPr="00A70F11" w:rsidRDefault="00E56F6A" w:rsidP="00FE27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A70F11">
        <w:rPr>
          <w:b/>
          <w:sz w:val="22"/>
          <w:szCs w:val="22"/>
        </w:rPr>
        <w:t>Wymagania  dotyczące zatrudnienia</w:t>
      </w:r>
    </w:p>
    <w:p w14:paraId="388E5797" w14:textId="77777777" w:rsidR="008763B4" w:rsidRPr="00A70F11" w:rsidRDefault="008763B4" w:rsidP="001B4778">
      <w:pPr>
        <w:pStyle w:val="Akapitzlist"/>
        <w:numPr>
          <w:ilvl w:val="0"/>
          <w:numId w:val="35"/>
        </w:numPr>
        <w:spacing w:beforeLines="120" w:before="288" w:afterLines="120" w:after="288" w:line="276" w:lineRule="auto"/>
        <w:ind w:left="142" w:hanging="284"/>
        <w:contextualSpacing/>
        <w:jc w:val="both"/>
        <w:rPr>
          <w:sz w:val="22"/>
          <w:szCs w:val="22"/>
        </w:rPr>
      </w:pPr>
      <w:r w:rsidRPr="00A70F11">
        <w:rPr>
          <w:sz w:val="22"/>
          <w:szCs w:val="22"/>
        </w:rPr>
        <w:t>Wymagania dot. zatrudnienia przez wykonawcę lub podwykonawcę na podstawie stosunku pracy,</w:t>
      </w:r>
      <w:r w:rsidRPr="00A70F11">
        <w:rPr>
          <w:sz w:val="22"/>
          <w:szCs w:val="22"/>
        </w:rPr>
        <w:br/>
        <w:t xml:space="preserve">w okolicznościach, o których mowa w art. 95 ustawy </w:t>
      </w:r>
      <w:proofErr w:type="spellStart"/>
      <w:r w:rsidRPr="00A70F11">
        <w:rPr>
          <w:sz w:val="22"/>
          <w:szCs w:val="22"/>
        </w:rPr>
        <w:t>Pzp</w:t>
      </w:r>
      <w:proofErr w:type="spellEnd"/>
      <w:r w:rsidRPr="00A70F11">
        <w:rPr>
          <w:sz w:val="22"/>
          <w:szCs w:val="22"/>
        </w:rPr>
        <w:t xml:space="preserve">, osób wykonujących wskazane przez zamawiającego czynności w zakresie realizacji zamówienia – </w:t>
      </w:r>
      <w:r w:rsidRPr="00A70F11">
        <w:rPr>
          <w:b/>
          <w:sz w:val="22"/>
          <w:szCs w:val="22"/>
        </w:rPr>
        <w:t>nie dotyczy.</w:t>
      </w:r>
    </w:p>
    <w:p w14:paraId="47C30FDA" w14:textId="77777777" w:rsidR="008763B4" w:rsidRPr="00D82C16" w:rsidRDefault="008763B4" w:rsidP="001B4778">
      <w:pPr>
        <w:pStyle w:val="Akapitzlist"/>
        <w:numPr>
          <w:ilvl w:val="0"/>
          <w:numId w:val="35"/>
        </w:numPr>
        <w:spacing w:beforeLines="120" w:before="288" w:afterLines="120" w:after="288" w:line="276" w:lineRule="auto"/>
        <w:ind w:left="142" w:hanging="284"/>
        <w:contextualSpacing/>
        <w:jc w:val="both"/>
        <w:rPr>
          <w:sz w:val="22"/>
          <w:szCs w:val="22"/>
        </w:rPr>
      </w:pPr>
      <w:r w:rsidRPr="00D82C16">
        <w:rPr>
          <w:sz w:val="22"/>
          <w:szCs w:val="22"/>
        </w:rPr>
        <w:t xml:space="preserve">Wymagania dot. zatrudnienia przez wykonawcę lub podwykonawcę osób, o których mowa w art. 96 ust. 2 pkt. 2 ustawy </w:t>
      </w:r>
      <w:proofErr w:type="spellStart"/>
      <w:r w:rsidRPr="00D82C16">
        <w:rPr>
          <w:sz w:val="22"/>
          <w:szCs w:val="22"/>
        </w:rPr>
        <w:t>Pzp</w:t>
      </w:r>
      <w:proofErr w:type="spellEnd"/>
      <w:r w:rsidRPr="00D82C16">
        <w:rPr>
          <w:sz w:val="22"/>
          <w:szCs w:val="22"/>
        </w:rPr>
        <w:t xml:space="preserve"> – </w:t>
      </w:r>
      <w:r w:rsidRPr="00D82C16">
        <w:rPr>
          <w:b/>
          <w:sz w:val="22"/>
          <w:szCs w:val="22"/>
        </w:rPr>
        <w:t>nie dotyczy.</w:t>
      </w:r>
    </w:p>
    <w:p w14:paraId="2143E96D" w14:textId="77777777" w:rsidR="008763B4" w:rsidRDefault="008763B4" w:rsidP="001B4778">
      <w:pPr>
        <w:pStyle w:val="Akapitzlist"/>
        <w:numPr>
          <w:ilvl w:val="0"/>
          <w:numId w:val="35"/>
        </w:numPr>
        <w:spacing w:beforeLines="120" w:before="288" w:afterLines="120" w:after="288" w:line="276" w:lineRule="auto"/>
        <w:ind w:left="142" w:hanging="284"/>
        <w:contextualSpacing/>
        <w:jc w:val="both"/>
        <w:rPr>
          <w:sz w:val="22"/>
          <w:szCs w:val="22"/>
        </w:rPr>
      </w:pPr>
      <w:r w:rsidRPr="00D82C16">
        <w:rPr>
          <w:sz w:val="22"/>
          <w:szCs w:val="22"/>
        </w:rPr>
        <w:t xml:space="preserve">Zamawiający </w:t>
      </w:r>
      <w:r w:rsidRPr="00D82C16">
        <w:rPr>
          <w:b/>
          <w:sz w:val="22"/>
          <w:szCs w:val="22"/>
        </w:rPr>
        <w:t xml:space="preserve">nie zastrzega </w:t>
      </w:r>
      <w:r w:rsidRPr="00D82C16">
        <w:rPr>
          <w:sz w:val="22"/>
          <w:szCs w:val="22"/>
        </w:rPr>
        <w:t xml:space="preserve">możliwości ubiegania się o udzielenie zamówienia wyłącznie przez wykonawców, o których mowa w art. 94 ustawy </w:t>
      </w:r>
      <w:proofErr w:type="spellStart"/>
      <w:r w:rsidRPr="00D82C16">
        <w:rPr>
          <w:sz w:val="22"/>
          <w:szCs w:val="22"/>
        </w:rPr>
        <w:t>Pzp</w:t>
      </w:r>
      <w:proofErr w:type="spellEnd"/>
      <w:r w:rsidRPr="00D82C16">
        <w:rPr>
          <w:sz w:val="22"/>
          <w:szCs w:val="22"/>
        </w:rPr>
        <w:t xml:space="preserve">. </w:t>
      </w:r>
    </w:p>
    <w:p w14:paraId="455EBC29" w14:textId="77777777" w:rsidR="00BD3D5B" w:rsidRPr="009252B1" w:rsidRDefault="00BD3D5B" w:rsidP="002B15BB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Rozdział 6.</w:t>
      </w:r>
    </w:p>
    <w:p w14:paraId="5E654842" w14:textId="77777777" w:rsidR="00FC22DD" w:rsidRPr="008C3E71" w:rsidRDefault="00062DE2" w:rsidP="008C3E71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9871E7">
        <w:rPr>
          <w:b/>
          <w:sz w:val="22"/>
          <w:szCs w:val="22"/>
        </w:rPr>
        <w:t>Termin wykonania zamówienia</w:t>
      </w:r>
    </w:p>
    <w:p w14:paraId="6E92043C" w14:textId="77777777" w:rsidR="004004B2" w:rsidRDefault="004004B2" w:rsidP="004004B2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</w:p>
    <w:p w14:paraId="72B96017" w14:textId="77777777" w:rsidR="004D45A9" w:rsidRPr="004004B2" w:rsidRDefault="00AD521A" w:rsidP="004004B2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4004B2">
        <w:rPr>
          <w:sz w:val="22"/>
          <w:szCs w:val="22"/>
        </w:rPr>
        <w:t xml:space="preserve">Termin wykonania przedmiotu zamówienia ustala się </w:t>
      </w:r>
      <w:r w:rsidRPr="004004B2">
        <w:rPr>
          <w:b/>
          <w:bCs/>
          <w:sz w:val="22"/>
          <w:szCs w:val="22"/>
        </w:rPr>
        <w:t xml:space="preserve">na </w:t>
      </w:r>
      <w:bookmarkStart w:id="1" w:name="_Hlk140744002"/>
      <w:r w:rsidR="009E5122">
        <w:rPr>
          <w:b/>
          <w:bCs/>
          <w:sz w:val="22"/>
          <w:szCs w:val="22"/>
        </w:rPr>
        <w:t>10</w:t>
      </w:r>
      <w:r w:rsidR="004004B2" w:rsidRPr="004004B2">
        <w:rPr>
          <w:b/>
          <w:bCs/>
          <w:sz w:val="22"/>
          <w:szCs w:val="22"/>
        </w:rPr>
        <w:t xml:space="preserve"> m-</w:t>
      </w:r>
      <w:proofErr w:type="spellStart"/>
      <w:r w:rsidR="004004B2" w:rsidRPr="004004B2">
        <w:rPr>
          <w:b/>
          <w:bCs/>
          <w:sz w:val="22"/>
          <w:szCs w:val="22"/>
        </w:rPr>
        <w:t>cy</w:t>
      </w:r>
      <w:proofErr w:type="spellEnd"/>
      <w:r w:rsidR="004004B2" w:rsidRPr="004004B2">
        <w:rPr>
          <w:b/>
          <w:bCs/>
          <w:sz w:val="22"/>
          <w:szCs w:val="22"/>
        </w:rPr>
        <w:t xml:space="preserve"> </w:t>
      </w:r>
      <w:r w:rsidR="004004B2" w:rsidRPr="004004B2">
        <w:rPr>
          <w:bCs/>
          <w:sz w:val="22"/>
          <w:szCs w:val="22"/>
        </w:rPr>
        <w:t>od dnia podpisania umowy.</w:t>
      </w:r>
    </w:p>
    <w:bookmarkEnd w:id="1"/>
    <w:p w14:paraId="4CA83A95" w14:textId="77777777" w:rsidR="00A21370" w:rsidRDefault="00A21370" w:rsidP="002B15BB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6CDC3314" w14:textId="77777777" w:rsidR="00BD3D5B" w:rsidRPr="009252B1" w:rsidRDefault="00BD3D5B" w:rsidP="002B15BB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Rozdział 7.</w:t>
      </w:r>
    </w:p>
    <w:p w14:paraId="56A07502" w14:textId="77777777" w:rsidR="00CF1B6B" w:rsidRPr="009252B1" w:rsidRDefault="00E56F6A" w:rsidP="002B15BB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Projektowane postanowienia umowne  w sprawie  zamówienia publicznego</w:t>
      </w:r>
    </w:p>
    <w:p w14:paraId="64B5B98C" w14:textId="77777777" w:rsidR="004F78C2" w:rsidRPr="001B4778" w:rsidRDefault="004F78C2" w:rsidP="001B4778">
      <w:pPr>
        <w:pStyle w:val="Akapitzlist"/>
        <w:numPr>
          <w:ilvl w:val="0"/>
          <w:numId w:val="24"/>
        </w:numPr>
        <w:spacing w:beforeLines="120" w:before="288" w:afterLines="120" w:after="288" w:line="276" w:lineRule="auto"/>
        <w:ind w:left="142" w:hanging="284"/>
        <w:contextualSpacing/>
        <w:jc w:val="both"/>
        <w:rPr>
          <w:sz w:val="22"/>
          <w:szCs w:val="22"/>
        </w:rPr>
      </w:pPr>
      <w:r w:rsidRPr="009252B1">
        <w:rPr>
          <w:sz w:val="22"/>
          <w:szCs w:val="22"/>
        </w:rPr>
        <w:t xml:space="preserve">Projektowane postanowienia  umowne  w </w:t>
      </w:r>
      <w:r w:rsidRPr="00D046B8">
        <w:rPr>
          <w:sz w:val="22"/>
          <w:szCs w:val="22"/>
        </w:rPr>
        <w:t>sprawie  zamówienia   publicznego, które zostaną wprowadzone do treści umowy zawartej z wybranym Wykonawcą stanowi</w:t>
      </w:r>
      <w:r w:rsidR="00797FC0" w:rsidRPr="00D046B8">
        <w:rPr>
          <w:sz w:val="22"/>
          <w:szCs w:val="22"/>
        </w:rPr>
        <w:t>ą</w:t>
      </w:r>
      <w:r w:rsidRPr="00D046B8">
        <w:rPr>
          <w:sz w:val="22"/>
          <w:szCs w:val="22"/>
        </w:rPr>
        <w:t xml:space="preserve"> </w:t>
      </w:r>
      <w:r w:rsidRPr="001B4778">
        <w:rPr>
          <w:b/>
          <w:sz w:val="22"/>
          <w:szCs w:val="22"/>
        </w:rPr>
        <w:t xml:space="preserve">załącznik nr </w:t>
      </w:r>
      <w:r w:rsidR="006B79EC">
        <w:rPr>
          <w:b/>
          <w:sz w:val="22"/>
          <w:szCs w:val="22"/>
        </w:rPr>
        <w:t>10</w:t>
      </w:r>
      <w:r w:rsidRPr="001B4778">
        <w:rPr>
          <w:b/>
          <w:sz w:val="22"/>
          <w:szCs w:val="22"/>
        </w:rPr>
        <w:t xml:space="preserve"> do SWZ</w:t>
      </w:r>
      <w:r w:rsidR="00BD3D5B" w:rsidRPr="001B4778">
        <w:rPr>
          <w:sz w:val="22"/>
          <w:szCs w:val="22"/>
        </w:rPr>
        <w:t>.</w:t>
      </w:r>
      <w:r w:rsidRPr="001B4778">
        <w:rPr>
          <w:sz w:val="22"/>
          <w:szCs w:val="22"/>
        </w:rPr>
        <w:t xml:space="preserve">  </w:t>
      </w:r>
    </w:p>
    <w:p w14:paraId="2A9C1850" w14:textId="77777777" w:rsidR="00E90E8E" w:rsidRPr="00797FC0" w:rsidRDefault="00FE31E1" w:rsidP="001B4778">
      <w:pPr>
        <w:pStyle w:val="Akapitzlist"/>
        <w:numPr>
          <w:ilvl w:val="0"/>
          <w:numId w:val="24"/>
        </w:numPr>
        <w:spacing w:beforeLines="120" w:before="288" w:afterLines="120" w:after="288" w:line="276" w:lineRule="auto"/>
        <w:ind w:left="142" w:hanging="284"/>
        <w:contextualSpacing/>
        <w:jc w:val="both"/>
        <w:rPr>
          <w:sz w:val="22"/>
          <w:szCs w:val="22"/>
        </w:rPr>
      </w:pPr>
      <w:r w:rsidRPr="009252B1">
        <w:rPr>
          <w:sz w:val="22"/>
          <w:szCs w:val="22"/>
        </w:rPr>
        <w:t xml:space="preserve">Przyjmuje się, że zapisy </w:t>
      </w:r>
      <w:r w:rsidR="000120F5">
        <w:rPr>
          <w:sz w:val="22"/>
          <w:szCs w:val="22"/>
        </w:rPr>
        <w:t>projektowanych postanowień umownych</w:t>
      </w:r>
      <w:r w:rsidRPr="009252B1">
        <w:rPr>
          <w:sz w:val="22"/>
          <w:szCs w:val="22"/>
        </w:rPr>
        <w:t xml:space="preserve"> niezakwestionowane </w:t>
      </w:r>
      <w:r w:rsidR="006F73FA" w:rsidRPr="009252B1">
        <w:rPr>
          <w:sz w:val="22"/>
          <w:szCs w:val="22"/>
        </w:rPr>
        <w:t xml:space="preserve">bądź niewyjaśnione </w:t>
      </w:r>
      <w:r w:rsidRPr="009252B1">
        <w:rPr>
          <w:sz w:val="22"/>
          <w:szCs w:val="22"/>
        </w:rPr>
        <w:t xml:space="preserve">przed złożeniem oferty zostaną przyjęte przez Wykonawcę bez zastrzeżeń. Wszelkie pytania i wątpliwości dotyczące </w:t>
      </w:r>
      <w:r w:rsidR="004F78C2" w:rsidRPr="009252B1">
        <w:rPr>
          <w:sz w:val="22"/>
          <w:szCs w:val="22"/>
        </w:rPr>
        <w:t xml:space="preserve">projektowanych  postanowień </w:t>
      </w:r>
      <w:r w:rsidRPr="009252B1">
        <w:rPr>
          <w:sz w:val="22"/>
          <w:szCs w:val="22"/>
        </w:rPr>
        <w:t>umow</w:t>
      </w:r>
      <w:r w:rsidR="004F78C2" w:rsidRPr="009252B1">
        <w:rPr>
          <w:sz w:val="22"/>
          <w:szCs w:val="22"/>
        </w:rPr>
        <w:t>nych</w:t>
      </w:r>
      <w:r w:rsidRPr="009252B1">
        <w:rPr>
          <w:sz w:val="22"/>
          <w:szCs w:val="22"/>
        </w:rPr>
        <w:t xml:space="preserve">, będą rozpatrywane jak dla całej specyfikacji, zgodnie z art. </w:t>
      </w:r>
      <w:r w:rsidR="004F78C2" w:rsidRPr="009252B1">
        <w:rPr>
          <w:sz w:val="22"/>
          <w:szCs w:val="22"/>
        </w:rPr>
        <w:t xml:space="preserve">284 i następne </w:t>
      </w:r>
      <w:r w:rsidRPr="009252B1">
        <w:rPr>
          <w:sz w:val="22"/>
          <w:szCs w:val="22"/>
        </w:rPr>
        <w:t xml:space="preserve"> ustawy PZP.</w:t>
      </w:r>
    </w:p>
    <w:p w14:paraId="38B0FA19" w14:textId="3DF3E118" w:rsidR="00240AC6" w:rsidRPr="00240AC6" w:rsidRDefault="00240AC6" w:rsidP="00D71EB9">
      <w:pPr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>Rozdział 8.</w:t>
      </w:r>
    </w:p>
    <w:p w14:paraId="78775BA2" w14:textId="77777777" w:rsidR="00240AC6" w:rsidRPr="00240AC6" w:rsidRDefault="00240AC6" w:rsidP="00240AC6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Wymagania dotyczące wadium </w:t>
      </w:r>
    </w:p>
    <w:p w14:paraId="16034BCB" w14:textId="77777777" w:rsidR="00240AC6" w:rsidRPr="00240AC6" w:rsidRDefault="00240AC6" w:rsidP="00240AC6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  <w:r w:rsidR="00A36617">
        <w:rPr>
          <w:sz w:val="22"/>
          <w:szCs w:val="22"/>
        </w:rPr>
        <w:t>.</w:t>
      </w:r>
    </w:p>
    <w:p w14:paraId="177F5AA1" w14:textId="77777777" w:rsidR="007773F2" w:rsidRDefault="007773F2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0BC48897" w14:textId="77777777" w:rsidR="00240AC6" w:rsidRP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>Rozdział 9.</w:t>
      </w:r>
    </w:p>
    <w:p w14:paraId="0DB8C1E1" w14:textId="77777777" w:rsidR="00240AC6" w:rsidRP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Informacja o przewidywanych zamówieniach, o których mowa w art. 214 ust. 1 pkt 7 i 8  </w:t>
      </w:r>
    </w:p>
    <w:p w14:paraId="03F290FC" w14:textId="77777777" w:rsidR="00240AC6" w:rsidRDefault="00240AC6" w:rsidP="00240AC6">
      <w:pPr>
        <w:spacing w:beforeLines="120" w:before="288" w:afterLines="120" w:after="288"/>
        <w:contextualSpacing/>
        <w:jc w:val="both"/>
        <w:rPr>
          <w:sz w:val="22"/>
          <w:szCs w:val="22"/>
        </w:rPr>
      </w:pPr>
    </w:p>
    <w:p w14:paraId="0BB0C886" w14:textId="77777777" w:rsidR="00240AC6" w:rsidRPr="00240AC6" w:rsidRDefault="00240AC6" w:rsidP="00240AC6">
      <w:pPr>
        <w:spacing w:beforeLines="120" w:before="288" w:afterLines="120" w:after="288"/>
        <w:contextualSpacing/>
        <w:jc w:val="both"/>
        <w:rPr>
          <w:i/>
          <w:sz w:val="22"/>
          <w:szCs w:val="22"/>
        </w:rPr>
      </w:pPr>
      <w:r w:rsidRPr="00A70F11">
        <w:rPr>
          <w:sz w:val="22"/>
          <w:szCs w:val="22"/>
        </w:rPr>
        <w:t>Zamawiający</w:t>
      </w:r>
      <w:r w:rsidR="006E75E1" w:rsidRPr="00A70F11">
        <w:rPr>
          <w:sz w:val="22"/>
          <w:szCs w:val="22"/>
        </w:rPr>
        <w:t xml:space="preserve"> </w:t>
      </w:r>
      <w:r w:rsidRPr="002C4F08">
        <w:rPr>
          <w:b/>
          <w:sz w:val="22"/>
          <w:szCs w:val="22"/>
        </w:rPr>
        <w:t>nie przewiduje</w:t>
      </w:r>
      <w:r w:rsidRPr="00A70F11">
        <w:rPr>
          <w:sz w:val="22"/>
          <w:szCs w:val="22"/>
        </w:rPr>
        <w:t xml:space="preserve"> możliwości udzielenia zamówienia polegającego na powtórzeniu podobnych </w:t>
      </w:r>
      <w:r w:rsidR="008D0244">
        <w:rPr>
          <w:sz w:val="22"/>
          <w:szCs w:val="22"/>
        </w:rPr>
        <w:t>usług.</w:t>
      </w:r>
    </w:p>
    <w:p w14:paraId="18098045" w14:textId="77777777" w:rsid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3F8A8466" w14:textId="77777777" w:rsidR="00240AC6" w:rsidRP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10</w:t>
      </w:r>
      <w:r w:rsidRPr="00240AC6">
        <w:rPr>
          <w:b/>
          <w:sz w:val="22"/>
          <w:szCs w:val="22"/>
        </w:rPr>
        <w:t>.</w:t>
      </w:r>
    </w:p>
    <w:p w14:paraId="400612C6" w14:textId="77777777" w:rsid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>Informacje dotyczące przeprowadzenia przez wykonawcę wizji lokalnej lub sprawdzenia przez niego   dokumentów niezbędnych do realizacji zamówienia, o których mowa w art. 131</w:t>
      </w:r>
      <w:r>
        <w:rPr>
          <w:b/>
          <w:sz w:val="22"/>
          <w:szCs w:val="22"/>
        </w:rPr>
        <w:t xml:space="preserve"> </w:t>
      </w:r>
      <w:r w:rsidRPr="00240AC6">
        <w:rPr>
          <w:b/>
          <w:sz w:val="22"/>
          <w:szCs w:val="22"/>
        </w:rPr>
        <w:t xml:space="preserve">ust. 2 ustawy PZP    </w:t>
      </w:r>
    </w:p>
    <w:p w14:paraId="440B07FA" w14:textId="77777777" w:rsidR="00240AC6" w:rsidRPr="00240AC6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763DD7AF" w14:textId="77777777" w:rsidR="00240AC6" w:rsidRDefault="00240AC6" w:rsidP="00240AC6">
      <w:pPr>
        <w:spacing w:beforeLines="120" w:before="288" w:afterLines="120" w:after="288" w:line="360" w:lineRule="auto"/>
        <w:contextualSpacing/>
        <w:jc w:val="both"/>
        <w:rPr>
          <w:sz w:val="22"/>
          <w:szCs w:val="22"/>
        </w:rPr>
      </w:pPr>
      <w:r w:rsidRPr="0026741D">
        <w:rPr>
          <w:sz w:val="22"/>
          <w:szCs w:val="22"/>
        </w:rPr>
        <w:t xml:space="preserve">Zamawiający nie przewiduje obowiązku odbycia przez Wykonawcę wizji lokalnej. </w:t>
      </w:r>
    </w:p>
    <w:p w14:paraId="3D885AEC" w14:textId="77777777" w:rsidR="00240AC6" w:rsidRPr="00990C57" w:rsidRDefault="00240AC6" w:rsidP="00240AC6">
      <w:pPr>
        <w:spacing w:beforeLines="120" w:before="288" w:afterLines="120" w:after="288" w:line="360" w:lineRule="auto"/>
        <w:contextualSpacing/>
        <w:jc w:val="both"/>
        <w:rPr>
          <w:sz w:val="16"/>
          <w:szCs w:val="16"/>
        </w:rPr>
      </w:pPr>
    </w:p>
    <w:p w14:paraId="3314DD70" w14:textId="77777777" w:rsidR="00240AC6" w:rsidRPr="006E75E1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 xml:space="preserve">Rozdział </w:t>
      </w:r>
      <w:r w:rsidR="006E75E1">
        <w:rPr>
          <w:b/>
          <w:sz w:val="22"/>
          <w:szCs w:val="22"/>
        </w:rPr>
        <w:t>11</w:t>
      </w:r>
      <w:r w:rsidRPr="006E75E1">
        <w:rPr>
          <w:b/>
          <w:sz w:val="22"/>
          <w:szCs w:val="22"/>
        </w:rPr>
        <w:t>.</w:t>
      </w:r>
    </w:p>
    <w:p w14:paraId="427FD306" w14:textId="77777777" w:rsidR="00240AC6" w:rsidRPr="006E75E1" w:rsidRDefault="00240AC6" w:rsidP="00240AC6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 xml:space="preserve">Obowiązek  osobistego  wykonania  przez wykonawcę kluczowych  części  zamówienia  </w:t>
      </w:r>
    </w:p>
    <w:p w14:paraId="3CCF7601" w14:textId="77777777" w:rsidR="006E75E1" w:rsidRDefault="006E75E1" w:rsidP="006E75E1">
      <w:pPr>
        <w:spacing w:beforeLines="120" w:before="288" w:afterLines="120" w:after="288"/>
        <w:contextualSpacing/>
        <w:jc w:val="both"/>
        <w:rPr>
          <w:sz w:val="22"/>
          <w:szCs w:val="22"/>
        </w:rPr>
      </w:pPr>
    </w:p>
    <w:p w14:paraId="7DEEE29F" w14:textId="77777777" w:rsidR="006E75E1" w:rsidRPr="00240AC6" w:rsidRDefault="006E75E1" w:rsidP="006E75E1">
      <w:pPr>
        <w:spacing w:beforeLines="120" w:before="288" w:afterLines="120" w:after="288"/>
        <w:contextualSpacing/>
        <w:jc w:val="both"/>
        <w:rPr>
          <w:i/>
          <w:sz w:val="22"/>
          <w:szCs w:val="22"/>
        </w:rPr>
      </w:pPr>
      <w:r w:rsidRPr="00240AC6">
        <w:rPr>
          <w:sz w:val="22"/>
          <w:szCs w:val="22"/>
        </w:rPr>
        <w:t xml:space="preserve">Zamawiający nie </w:t>
      </w:r>
      <w:r>
        <w:rPr>
          <w:sz w:val="22"/>
          <w:szCs w:val="22"/>
        </w:rPr>
        <w:t xml:space="preserve">zastrzega obowiązku wykonania przez wykonawcę kluczowych części zamówienia. </w:t>
      </w:r>
      <w:r w:rsidRPr="00240AC6">
        <w:rPr>
          <w:sz w:val="22"/>
          <w:szCs w:val="22"/>
        </w:rPr>
        <w:t xml:space="preserve">  </w:t>
      </w:r>
    </w:p>
    <w:p w14:paraId="5078DAEE" w14:textId="77777777" w:rsidR="00225F1C" w:rsidRDefault="00225F1C" w:rsidP="006E75E1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4773CF53" w14:textId="77777777" w:rsidR="006E75E1" w:rsidRPr="006E75E1" w:rsidRDefault="006E75E1" w:rsidP="006E75E1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>Rozdział 12</w:t>
      </w:r>
    </w:p>
    <w:p w14:paraId="40E58E73" w14:textId="77777777" w:rsidR="00225F1C" w:rsidRPr="006E75E1" w:rsidRDefault="006E75E1" w:rsidP="00B11D8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>Podwykonawstwo</w:t>
      </w:r>
    </w:p>
    <w:p w14:paraId="4196AFD0" w14:textId="77777777" w:rsidR="00B11D85" w:rsidRPr="007D3F8F" w:rsidRDefault="00B11D85" w:rsidP="001B4778">
      <w:pPr>
        <w:pStyle w:val="Default"/>
        <w:numPr>
          <w:ilvl w:val="0"/>
          <w:numId w:val="51"/>
        </w:numPr>
        <w:spacing w:beforeLines="120" w:before="288" w:afterLines="120" w:after="288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F8F">
        <w:rPr>
          <w:rFonts w:ascii="Times New Roman" w:hAnsi="Times New Roman" w:cs="Times New Roman"/>
          <w:color w:val="auto"/>
          <w:sz w:val="22"/>
          <w:szCs w:val="22"/>
        </w:rPr>
        <w:t>Wykonawca może powierzyć wykonanie części zamówienia podwykonawcy. W takich okolicznościach zamawiający żąda wskazania przez wykonawcę:</w:t>
      </w:r>
    </w:p>
    <w:p w14:paraId="4CE396D4" w14:textId="77777777" w:rsidR="00B11D85" w:rsidRPr="007D3F8F" w:rsidRDefault="00B11D85" w:rsidP="001B4778">
      <w:pPr>
        <w:pStyle w:val="Default"/>
        <w:numPr>
          <w:ilvl w:val="1"/>
          <w:numId w:val="52"/>
        </w:numPr>
        <w:spacing w:beforeLines="120" w:before="288" w:afterLines="120" w:after="288" w:line="276" w:lineRule="auto"/>
        <w:ind w:left="99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F8F">
        <w:rPr>
          <w:rFonts w:ascii="Times New Roman" w:hAnsi="Times New Roman" w:cs="Times New Roman"/>
          <w:color w:val="auto"/>
          <w:sz w:val="22"/>
          <w:szCs w:val="22"/>
        </w:rPr>
        <w:t>części zamówienia, których wykonanie zamierza powierzyć podwykonawcom,</w:t>
      </w:r>
    </w:p>
    <w:p w14:paraId="521E1BCE" w14:textId="77777777" w:rsidR="00B11D85" w:rsidRPr="007D3F8F" w:rsidRDefault="00B11D85" w:rsidP="001B4778">
      <w:pPr>
        <w:pStyle w:val="Default"/>
        <w:numPr>
          <w:ilvl w:val="1"/>
          <w:numId w:val="52"/>
        </w:numPr>
        <w:spacing w:beforeLines="120" w:before="288" w:afterLines="120" w:after="288" w:line="276" w:lineRule="auto"/>
        <w:ind w:left="99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F8F">
        <w:rPr>
          <w:rFonts w:ascii="Times New Roman" w:hAnsi="Times New Roman" w:cs="Times New Roman"/>
          <w:color w:val="auto"/>
          <w:sz w:val="22"/>
          <w:szCs w:val="22"/>
        </w:rPr>
        <w:t xml:space="preserve">nazw podwykonawców, o ile są znani już na etapie składania  oferty. </w:t>
      </w:r>
    </w:p>
    <w:p w14:paraId="681D910A" w14:textId="77777777" w:rsidR="00B11D85" w:rsidRPr="007D3F8F" w:rsidRDefault="00B11D85" w:rsidP="001B4778">
      <w:pPr>
        <w:pStyle w:val="Default"/>
        <w:numPr>
          <w:ilvl w:val="0"/>
          <w:numId w:val="51"/>
        </w:numPr>
        <w:spacing w:beforeLines="120" w:before="288" w:afterLines="120" w:after="288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F8F">
        <w:rPr>
          <w:rFonts w:ascii="Times New Roman" w:hAnsi="Times New Roman" w:cs="Times New Roman"/>
          <w:color w:val="auto"/>
          <w:sz w:val="22"/>
          <w:szCs w:val="22"/>
        </w:rPr>
        <w:t>Ilekroć w dokumentacji przetargowej jest mowa o Podwykonawcy należy przez to rozumieć również dalszych Podwykonawców.</w:t>
      </w:r>
    </w:p>
    <w:p w14:paraId="5152195A" w14:textId="77777777" w:rsidR="00225F1C" w:rsidRDefault="00B11D85" w:rsidP="001B4778">
      <w:pPr>
        <w:pStyle w:val="Default"/>
        <w:numPr>
          <w:ilvl w:val="0"/>
          <w:numId w:val="51"/>
        </w:numPr>
        <w:spacing w:beforeLines="120" w:before="288" w:afterLines="120" w:after="288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F8F">
        <w:rPr>
          <w:rFonts w:ascii="Times New Roman" w:hAnsi="Times New Roman" w:cs="Times New Roman"/>
          <w:color w:val="auto"/>
          <w:sz w:val="22"/>
          <w:szCs w:val="22"/>
        </w:rPr>
        <w:t>Powierzenie wykonania części zamówienia podwykonawcom nie zwalnia wykonawcy z odpowiedzialności za należyte wykonanie zamówienia</w:t>
      </w:r>
      <w:r w:rsidR="004004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5A3810A" w14:textId="77777777" w:rsidR="00BD3D5B" w:rsidRPr="000120F5" w:rsidRDefault="000120F5" w:rsidP="000120F5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</w:t>
      </w:r>
      <w:r w:rsidR="00BD3D5B" w:rsidRPr="000120F5">
        <w:rPr>
          <w:b/>
          <w:sz w:val="22"/>
          <w:szCs w:val="22"/>
        </w:rPr>
        <w:t xml:space="preserve">zdział </w:t>
      </w:r>
      <w:r w:rsidR="00173ACA">
        <w:rPr>
          <w:b/>
          <w:sz w:val="22"/>
          <w:szCs w:val="22"/>
        </w:rPr>
        <w:t>13</w:t>
      </w:r>
      <w:r w:rsidR="00BD3D5B" w:rsidRPr="000120F5">
        <w:rPr>
          <w:b/>
          <w:sz w:val="22"/>
          <w:szCs w:val="22"/>
        </w:rPr>
        <w:t>.</w:t>
      </w:r>
    </w:p>
    <w:p w14:paraId="7C9A3352" w14:textId="77777777" w:rsidR="00BD23DB" w:rsidRPr="000120F5" w:rsidRDefault="003924C0" w:rsidP="0033481E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0120F5">
        <w:rPr>
          <w:b/>
          <w:sz w:val="22"/>
          <w:szCs w:val="22"/>
        </w:rPr>
        <w:t>Informacje</w:t>
      </w:r>
      <w:r w:rsidR="00E56F6A" w:rsidRPr="000120F5">
        <w:rPr>
          <w:b/>
          <w:sz w:val="22"/>
          <w:szCs w:val="22"/>
        </w:rPr>
        <w:t xml:space="preserve"> o środkach komunikacji </w:t>
      </w:r>
      <w:r w:rsidRPr="000120F5">
        <w:rPr>
          <w:b/>
          <w:sz w:val="22"/>
          <w:szCs w:val="22"/>
        </w:rPr>
        <w:t>elektronicznej</w:t>
      </w:r>
      <w:r w:rsidR="00E56F6A" w:rsidRPr="000120F5">
        <w:rPr>
          <w:b/>
          <w:sz w:val="22"/>
          <w:szCs w:val="22"/>
        </w:rPr>
        <w:t xml:space="preserve">, przy użyciu których </w:t>
      </w:r>
      <w:r w:rsidRPr="000120F5">
        <w:rPr>
          <w:b/>
          <w:sz w:val="22"/>
          <w:szCs w:val="22"/>
        </w:rPr>
        <w:t>zamawiający</w:t>
      </w:r>
      <w:r w:rsidR="00E56F6A" w:rsidRPr="000120F5">
        <w:rPr>
          <w:b/>
          <w:sz w:val="22"/>
          <w:szCs w:val="22"/>
        </w:rPr>
        <w:t xml:space="preserve"> będzie   komunikował si</w:t>
      </w:r>
      <w:r w:rsidR="00B676EA" w:rsidRPr="000120F5">
        <w:rPr>
          <w:b/>
          <w:sz w:val="22"/>
          <w:szCs w:val="22"/>
        </w:rPr>
        <w:t>ę</w:t>
      </w:r>
      <w:r w:rsidR="00E56F6A" w:rsidRPr="000120F5">
        <w:rPr>
          <w:b/>
          <w:sz w:val="22"/>
          <w:szCs w:val="22"/>
        </w:rPr>
        <w:t xml:space="preserve"> z wykonawcami oraz informacje o wymaganiach technicznych  </w:t>
      </w:r>
      <w:r w:rsidR="00BD3D5B" w:rsidRPr="000120F5">
        <w:rPr>
          <w:b/>
          <w:sz w:val="22"/>
          <w:szCs w:val="22"/>
        </w:rPr>
        <w:br/>
      </w:r>
      <w:r w:rsidR="00E56F6A" w:rsidRPr="000120F5">
        <w:rPr>
          <w:b/>
          <w:sz w:val="22"/>
          <w:szCs w:val="22"/>
        </w:rPr>
        <w:t xml:space="preserve">i organizacyjnych sporządzania, wysyłania i odbierania </w:t>
      </w:r>
      <w:r w:rsidRPr="000120F5">
        <w:rPr>
          <w:b/>
          <w:sz w:val="22"/>
          <w:szCs w:val="22"/>
        </w:rPr>
        <w:t>korespondencji</w:t>
      </w:r>
      <w:r w:rsidR="00E56F6A" w:rsidRPr="000120F5">
        <w:rPr>
          <w:b/>
          <w:sz w:val="22"/>
          <w:szCs w:val="22"/>
        </w:rPr>
        <w:t xml:space="preserve"> elektronicznej</w:t>
      </w:r>
    </w:p>
    <w:p w14:paraId="42AFD710" w14:textId="77777777" w:rsidR="00225F1C" w:rsidRPr="00173ACA" w:rsidRDefault="00225F1C" w:rsidP="001B4778">
      <w:pPr>
        <w:pStyle w:val="Akapitzlist"/>
        <w:numPr>
          <w:ilvl w:val="0"/>
          <w:numId w:val="25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W przedmiotowym postępowaniu komunikacja pomiędzy Zamawiającym a Wykonawcami   </w:t>
      </w:r>
      <w:r>
        <w:rPr>
          <w:sz w:val="22"/>
          <w:szCs w:val="22"/>
        </w:rPr>
        <w:t>(</w:t>
      </w:r>
      <w:r w:rsidRPr="00173ACA">
        <w:rPr>
          <w:sz w:val="22"/>
          <w:szCs w:val="22"/>
        </w:rPr>
        <w:t>w szczególności składanie ofert, oświadczeń, wymiana informacji, przekazywanie dokumentów lub oświadczeń</w:t>
      </w:r>
      <w:r>
        <w:rPr>
          <w:sz w:val="22"/>
          <w:szCs w:val="22"/>
        </w:rPr>
        <w:t>)</w:t>
      </w:r>
      <w:r w:rsidRPr="00173ACA">
        <w:rPr>
          <w:sz w:val="22"/>
          <w:szCs w:val="22"/>
        </w:rPr>
        <w:t xml:space="preserve"> odbywa się przy użyciu środków komunikacji elektronicznej w rozumieniu ustawy z dnia 18 lipca 2002 r. o świadczeniu usług drogą elektroniczną (</w:t>
      </w:r>
      <w:proofErr w:type="spellStart"/>
      <w:r w:rsidRPr="00173ACA">
        <w:rPr>
          <w:sz w:val="22"/>
          <w:szCs w:val="22"/>
        </w:rPr>
        <w:t>t.j</w:t>
      </w:r>
      <w:proofErr w:type="spellEnd"/>
      <w:r w:rsidRPr="00173ACA">
        <w:rPr>
          <w:sz w:val="22"/>
          <w:szCs w:val="22"/>
        </w:rPr>
        <w:t>. Dz. U. z 20</w:t>
      </w:r>
      <w:r>
        <w:rPr>
          <w:sz w:val="22"/>
          <w:szCs w:val="22"/>
        </w:rPr>
        <w:t>20</w:t>
      </w:r>
      <w:r w:rsidRPr="00173ACA">
        <w:rPr>
          <w:sz w:val="22"/>
          <w:szCs w:val="22"/>
        </w:rPr>
        <w:t xml:space="preserve"> r. poz. </w:t>
      </w:r>
      <w:r>
        <w:rPr>
          <w:sz w:val="22"/>
          <w:szCs w:val="22"/>
        </w:rPr>
        <w:t>344</w:t>
      </w:r>
      <w:r w:rsidRPr="00173ACA">
        <w:rPr>
          <w:sz w:val="22"/>
          <w:szCs w:val="22"/>
        </w:rPr>
        <w:t xml:space="preserve"> z </w:t>
      </w:r>
      <w:proofErr w:type="spellStart"/>
      <w:r w:rsidRPr="00173ACA">
        <w:rPr>
          <w:sz w:val="22"/>
          <w:szCs w:val="22"/>
        </w:rPr>
        <w:t>późn</w:t>
      </w:r>
      <w:proofErr w:type="spellEnd"/>
      <w:r w:rsidRPr="00173ACA">
        <w:rPr>
          <w:sz w:val="22"/>
          <w:szCs w:val="22"/>
        </w:rPr>
        <w:t xml:space="preserve">. zm.) za pośrednictwem strony </w:t>
      </w:r>
      <w:hyperlink r:id="rId10" w:history="1">
        <w:r w:rsidRPr="00173ACA">
          <w:rPr>
            <w:rStyle w:val="Hipercze"/>
            <w:color w:val="auto"/>
            <w:sz w:val="22"/>
            <w:szCs w:val="22"/>
          </w:rPr>
          <w:t>https://platformazakupowa.pl/um_jastrzebiezdroj</w:t>
        </w:r>
      </w:hyperlink>
      <w:r w:rsidRPr="00173ACA">
        <w:rPr>
          <w:sz w:val="22"/>
          <w:szCs w:val="22"/>
        </w:rPr>
        <w:t xml:space="preserve">, zwanej dalej </w:t>
      </w:r>
      <w:r w:rsidRPr="00173ACA">
        <w:rPr>
          <w:b/>
          <w:sz w:val="22"/>
          <w:szCs w:val="22"/>
        </w:rPr>
        <w:t>Platformą</w:t>
      </w:r>
      <w:r w:rsidRPr="00173ACA">
        <w:rPr>
          <w:sz w:val="22"/>
          <w:szCs w:val="22"/>
        </w:rPr>
        <w:t xml:space="preserve">. </w:t>
      </w:r>
    </w:p>
    <w:p w14:paraId="6EDA4778" w14:textId="77777777" w:rsidR="00225F1C" w:rsidRPr="00173ACA" w:rsidRDefault="00225F1C" w:rsidP="001B4778">
      <w:pPr>
        <w:pStyle w:val="Akapitzlist"/>
        <w:numPr>
          <w:ilvl w:val="0"/>
          <w:numId w:val="25"/>
        </w:numPr>
        <w:spacing w:beforeLines="120" w:before="288" w:afterLines="120" w:after="288" w:line="276" w:lineRule="auto"/>
        <w:ind w:left="426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173ACA">
        <w:rPr>
          <w:sz w:val="22"/>
          <w:szCs w:val="22"/>
        </w:rPr>
        <w:t>Wykonawca zamierzający wziąć udział w postępowaniu o udzielenie zamówienia publicznego, musi posiadać konto na Platformie. Rejestracja i konto na Platformie jest darmowe.</w:t>
      </w:r>
      <w:r w:rsidRPr="00173ACA">
        <w:rPr>
          <w:sz w:val="22"/>
          <w:szCs w:val="22"/>
        </w:rPr>
        <w:br/>
        <w:t xml:space="preserve">Sposób założenia konta opisany został w instrukcji znajdującej się pod linkiem: </w:t>
      </w:r>
      <w:hyperlink r:id="rId11" w:history="1">
        <w:r w:rsidRPr="00173ACA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173ACA">
        <w:rPr>
          <w:rStyle w:val="Hipercze"/>
          <w:color w:val="auto"/>
          <w:sz w:val="22"/>
          <w:szCs w:val="22"/>
        </w:rPr>
        <w:t>.</w:t>
      </w:r>
    </w:p>
    <w:p w14:paraId="46F4AB72" w14:textId="77777777" w:rsidR="00225F1C" w:rsidRPr="00173ACA" w:rsidRDefault="00225F1C" w:rsidP="001B4778">
      <w:pPr>
        <w:pStyle w:val="Akapitzlist"/>
        <w:numPr>
          <w:ilvl w:val="0"/>
          <w:numId w:val="25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Informacje o wymaganiach technicznych niezbędnych do wysyłania i odbierania korespondencji elektronicznej znajdują się w Regulaminie </w:t>
      </w:r>
      <w:r w:rsidRPr="00173ACA">
        <w:rPr>
          <w:b/>
          <w:sz w:val="22"/>
          <w:szCs w:val="22"/>
        </w:rPr>
        <w:t>Platformy</w:t>
      </w:r>
      <w:r>
        <w:rPr>
          <w:b/>
          <w:sz w:val="22"/>
          <w:szCs w:val="22"/>
        </w:rPr>
        <w:t>,</w:t>
      </w:r>
      <w:r w:rsidRPr="00173ACA">
        <w:rPr>
          <w:b/>
          <w:sz w:val="22"/>
          <w:szCs w:val="22"/>
        </w:rPr>
        <w:t xml:space="preserve"> </w:t>
      </w:r>
      <w:r w:rsidRPr="00173ACA">
        <w:rPr>
          <w:sz w:val="22"/>
          <w:szCs w:val="22"/>
        </w:rPr>
        <w:t>znajdując</w:t>
      </w:r>
      <w:r>
        <w:rPr>
          <w:sz w:val="22"/>
          <w:szCs w:val="22"/>
        </w:rPr>
        <w:t>ym</w:t>
      </w:r>
      <w:r w:rsidRPr="00173ACA">
        <w:rPr>
          <w:sz w:val="22"/>
          <w:szCs w:val="22"/>
        </w:rPr>
        <w:t xml:space="preserve"> się pod linkiem </w:t>
      </w:r>
      <w:r w:rsidRPr="00D36BA1">
        <w:rPr>
          <w:sz w:val="22"/>
          <w:szCs w:val="22"/>
        </w:rPr>
        <w:t>https://platformazakupowa.pl/strona/1-regulamin</w:t>
      </w:r>
      <w:r w:rsidRPr="00173ACA">
        <w:rPr>
          <w:sz w:val="22"/>
          <w:szCs w:val="22"/>
        </w:rPr>
        <w:t xml:space="preserve"> oraz w instrukcjach</w:t>
      </w:r>
      <w:r>
        <w:rPr>
          <w:sz w:val="22"/>
          <w:szCs w:val="22"/>
        </w:rPr>
        <w:t>,</w:t>
      </w:r>
      <w:r w:rsidRPr="00173ACA">
        <w:rPr>
          <w:sz w:val="22"/>
          <w:szCs w:val="22"/>
        </w:rPr>
        <w:t xml:space="preserve"> o których mowa w pkt. 2 niniejszego rozdziału. </w:t>
      </w:r>
    </w:p>
    <w:p w14:paraId="33622123" w14:textId="77777777" w:rsidR="00225F1C" w:rsidRPr="00173ACA" w:rsidRDefault="00225F1C" w:rsidP="001B4778">
      <w:pPr>
        <w:pStyle w:val="Akapitzlist"/>
        <w:numPr>
          <w:ilvl w:val="0"/>
          <w:numId w:val="25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Wykonawca posiadający konto na Platformie ma dostęp do formularzy: złożenia, zmiany, wycofania oferty oraz do formularza do komunikacji. </w:t>
      </w:r>
    </w:p>
    <w:p w14:paraId="569E04B2" w14:textId="77777777" w:rsidR="00225F1C" w:rsidRPr="00173ACA" w:rsidRDefault="00225F1C" w:rsidP="001B4778">
      <w:pPr>
        <w:pStyle w:val="Akapitzlist"/>
        <w:numPr>
          <w:ilvl w:val="0"/>
          <w:numId w:val="25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Komunikacja odbywa się poprzez formularz </w:t>
      </w:r>
      <w:r w:rsidRPr="00173ACA">
        <w:rPr>
          <w:b/>
          <w:sz w:val="22"/>
          <w:szCs w:val="22"/>
        </w:rPr>
        <w:t>WYŚLIJ WIADOMOŚĆ</w:t>
      </w:r>
      <w:r w:rsidRPr="00173ACA">
        <w:rPr>
          <w:sz w:val="22"/>
          <w:szCs w:val="22"/>
        </w:rPr>
        <w:t xml:space="preserve"> dostępny na stronie dotyczącej przedmiotowego postępowania. </w:t>
      </w:r>
    </w:p>
    <w:p w14:paraId="0726F75C" w14:textId="77777777" w:rsidR="00225F1C" w:rsidRPr="00173ACA" w:rsidRDefault="00225F1C" w:rsidP="001B4778">
      <w:pPr>
        <w:pStyle w:val="Akapitzlist"/>
        <w:numPr>
          <w:ilvl w:val="0"/>
          <w:numId w:val="25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>Zamawiający z Wykonawcami w sytuacjach awaryjnych</w:t>
      </w:r>
      <w:r>
        <w:rPr>
          <w:sz w:val="22"/>
          <w:szCs w:val="22"/>
        </w:rPr>
        <w:t>,</w:t>
      </w:r>
      <w:r w:rsidRPr="00173ACA">
        <w:rPr>
          <w:sz w:val="22"/>
          <w:szCs w:val="22"/>
        </w:rPr>
        <w:t xml:space="preserve"> np. w przypadku niedziałania </w:t>
      </w:r>
      <w:r w:rsidRPr="00173ACA">
        <w:rPr>
          <w:b/>
          <w:sz w:val="22"/>
          <w:szCs w:val="22"/>
        </w:rPr>
        <w:t>Platformy</w:t>
      </w:r>
      <w:r w:rsidRPr="00173ACA">
        <w:rPr>
          <w:sz w:val="22"/>
          <w:szCs w:val="22"/>
        </w:rPr>
        <w:t xml:space="preserve"> komunikować się będzie za pomocą poczty elektronicznej o adresie </w:t>
      </w:r>
      <w:hyperlink r:id="rId12" w:history="1">
        <w:r w:rsidRPr="00173ACA">
          <w:rPr>
            <w:rStyle w:val="Hipercze"/>
            <w:color w:val="auto"/>
            <w:sz w:val="22"/>
            <w:szCs w:val="22"/>
          </w:rPr>
          <w:t>bzp@um.jastrzebie.pl</w:t>
        </w:r>
      </w:hyperlink>
      <w:r w:rsidRPr="00173ACA">
        <w:rPr>
          <w:rStyle w:val="Hipercze"/>
          <w:color w:val="auto"/>
          <w:sz w:val="22"/>
          <w:szCs w:val="22"/>
        </w:rPr>
        <w:t>.</w:t>
      </w:r>
      <w:r w:rsidRPr="00173ACA">
        <w:rPr>
          <w:sz w:val="22"/>
          <w:szCs w:val="22"/>
        </w:rPr>
        <w:t xml:space="preserve"> Zamawiający zastrzega, iż </w:t>
      </w:r>
      <w:r w:rsidRPr="00DD3BC4">
        <w:rPr>
          <w:b/>
          <w:sz w:val="22"/>
          <w:szCs w:val="22"/>
        </w:rPr>
        <w:t>oferty mogą być składane</w:t>
      </w:r>
      <w:r w:rsidRPr="00173ACA">
        <w:rPr>
          <w:sz w:val="22"/>
          <w:szCs w:val="22"/>
        </w:rPr>
        <w:t xml:space="preserve"> </w:t>
      </w:r>
      <w:r w:rsidRPr="00173ACA">
        <w:rPr>
          <w:b/>
          <w:sz w:val="22"/>
          <w:szCs w:val="22"/>
        </w:rPr>
        <w:t>tylko i wyłącznie za pośrednictwem Platformy</w:t>
      </w:r>
      <w:r w:rsidRPr="00173ACA">
        <w:rPr>
          <w:sz w:val="22"/>
          <w:szCs w:val="22"/>
        </w:rPr>
        <w:t xml:space="preserve">. </w:t>
      </w:r>
    </w:p>
    <w:p w14:paraId="7CEC3DF7" w14:textId="77777777" w:rsidR="00225F1C" w:rsidRPr="00173ACA" w:rsidRDefault="00225F1C" w:rsidP="001B4778">
      <w:pPr>
        <w:pStyle w:val="Akapitzlist"/>
        <w:numPr>
          <w:ilvl w:val="0"/>
          <w:numId w:val="25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rFonts w:eastAsia="Calibri"/>
          <w:sz w:val="22"/>
          <w:szCs w:val="22"/>
          <w:lang w:eastAsia="en-US"/>
        </w:rPr>
        <w:lastRenderedPageBreak/>
        <w:t xml:space="preserve">Wykonawca zobowiązany będzie do podania w formularzu ofertowym (załącznik nr 1 do </w:t>
      </w:r>
      <w:proofErr w:type="spellStart"/>
      <w:r w:rsidRPr="00173ACA">
        <w:rPr>
          <w:rFonts w:eastAsia="Calibri"/>
          <w:sz w:val="22"/>
          <w:szCs w:val="22"/>
          <w:lang w:eastAsia="en-US"/>
        </w:rPr>
        <w:t>swz</w:t>
      </w:r>
      <w:proofErr w:type="spellEnd"/>
      <w:r w:rsidRPr="00173ACA">
        <w:rPr>
          <w:rFonts w:eastAsia="Calibri"/>
          <w:sz w:val="22"/>
          <w:szCs w:val="22"/>
          <w:lang w:eastAsia="en-US"/>
        </w:rPr>
        <w:t xml:space="preserve">) adresu e-mail, który będzie służył do komunikacji w przypadku niedziałania </w:t>
      </w:r>
      <w:r w:rsidRPr="00173ACA">
        <w:rPr>
          <w:rFonts w:eastAsia="Calibri"/>
          <w:b/>
          <w:sz w:val="22"/>
          <w:szCs w:val="22"/>
          <w:lang w:eastAsia="en-US"/>
        </w:rPr>
        <w:t xml:space="preserve">Platformy. W pozostałych przypadkach cała korespondencja przekazywana będzie przez Zamawiającego za pośrednictwem Platformy </w:t>
      </w:r>
      <w:r w:rsidRPr="00173ACA">
        <w:rPr>
          <w:rFonts w:eastAsia="Calibri"/>
          <w:sz w:val="22"/>
          <w:szCs w:val="22"/>
          <w:lang w:eastAsia="en-US"/>
        </w:rPr>
        <w:t xml:space="preserve">(tj. poprzez formularz WYŚLIJ WIADOMOŚĆ </w:t>
      </w:r>
      <w:r w:rsidRPr="00173ACA">
        <w:rPr>
          <w:rFonts w:eastAsia="Calibri"/>
          <w:b/>
          <w:sz w:val="22"/>
          <w:szCs w:val="22"/>
          <w:u w:val="single"/>
          <w:lang w:eastAsia="en-US"/>
        </w:rPr>
        <w:t>na adres e-mail, z</w:t>
      </w:r>
      <w:r w:rsidR="00B62588">
        <w:rPr>
          <w:rFonts w:eastAsia="Calibri"/>
          <w:b/>
          <w:sz w:val="22"/>
          <w:szCs w:val="22"/>
          <w:u w:val="single"/>
          <w:lang w:eastAsia="en-US"/>
        </w:rPr>
        <w:t> </w:t>
      </w:r>
      <w:r w:rsidRPr="00173ACA">
        <w:rPr>
          <w:rFonts w:eastAsia="Calibri"/>
          <w:b/>
          <w:sz w:val="22"/>
          <w:szCs w:val="22"/>
          <w:u w:val="single"/>
          <w:lang w:eastAsia="en-US"/>
        </w:rPr>
        <w:t>którego została przesłana oferta</w:t>
      </w:r>
      <w:r w:rsidRPr="00173ACA">
        <w:rPr>
          <w:rFonts w:eastAsia="Calibri"/>
          <w:sz w:val="22"/>
          <w:szCs w:val="22"/>
          <w:lang w:eastAsia="en-US"/>
        </w:rPr>
        <w:t>).</w:t>
      </w:r>
    </w:p>
    <w:p w14:paraId="0E1219C1" w14:textId="77777777" w:rsidR="00225F1C" w:rsidRPr="00182FC9" w:rsidRDefault="00225F1C" w:rsidP="001B4778">
      <w:pPr>
        <w:pStyle w:val="Akapitzlist"/>
        <w:numPr>
          <w:ilvl w:val="0"/>
          <w:numId w:val="25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2B6644">
        <w:rPr>
          <w:sz w:val="22"/>
          <w:szCs w:val="22"/>
        </w:rPr>
        <w:t>W korespondencji kierowanej do Zamawiającego Wykonawca winien posługiwać się numerem sprawy określonym w SWZ oraz nazwą zadania.</w:t>
      </w:r>
    </w:p>
    <w:p w14:paraId="6772BFAD" w14:textId="77777777" w:rsidR="00B244A9" w:rsidRPr="00B244A9" w:rsidRDefault="00B244A9" w:rsidP="004A54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B244A9">
        <w:rPr>
          <w:b/>
          <w:sz w:val="22"/>
          <w:szCs w:val="22"/>
        </w:rPr>
        <w:t xml:space="preserve">Rozdział </w:t>
      </w:r>
      <w:r w:rsidR="00173ACA">
        <w:rPr>
          <w:b/>
          <w:sz w:val="22"/>
          <w:szCs w:val="22"/>
        </w:rPr>
        <w:t>14</w:t>
      </w:r>
      <w:r w:rsidRPr="00B244A9">
        <w:rPr>
          <w:b/>
          <w:sz w:val="22"/>
          <w:szCs w:val="22"/>
        </w:rPr>
        <w:t>.</w:t>
      </w:r>
    </w:p>
    <w:p w14:paraId="38304363" w14:textId="77777777" w:rsidR="00B244A9" w:rsidRDefault="00B244A9" w:rsidP="004A54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B244A9">
        <w:rPr>
          <w:b/>
          <w:sz w:val="22"/>
          <w:szCs w:val="22"/>
        </w:rPr>
        <w:t>Wskazanie osób uprawnionych do komunikowania się z wykonawcami</w:t>
      </w:r>
    </w:p>
    <w:p w14:paraId="2E960A41" w14:textId="77777777" w:rsidR="00622296" w:rsidRPr="00B244A9" w:rsidRDefault="00622296" w:rsidP="004A54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14:paraId="4D14188F" w14:textId="77777777" w:rsidR="00B244A9" w:rsidRPr="00C851DE" w:rsidRDefault="00B244A9" w:rsidP="004A546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Lines="120" w:before="288" w:afterLines="120" w:after="288" w:line="276" w:lineRule="auto"/>
        <w:ind w:right="14"/>
        <w:contextualSpacing/>
        <w:jc w:val="both"/>
        <w:rPr>
          <w:spacing w:val="-13"/>
          <w:sz w:val="22"/>
          <w:szCs w:val="22"/>
        </w:rPr>
      </w:pPr>
      <w:r w:rsidRPr="00C851DE">
        <w:rPr>
          <w:sz w:val="22"/>
          <w:szCs w:val="22"/>
        </w:rPr>
        <w:t>Osoby uprawnione do porozumiewania się z Wykonawcami:</w:t>
      </w:r>
    </w:p>
    <w:p w14:paraId="16FF0197" w14:textId="77777777" w:rsidR="00B244A9" w:rsidRPr="00C851DE" w:rsidRDefault="00B244A9" w:rsidP="001B4778">
      <w:pPr>
        <w:numPr>
          <w:ilvl w:val="0"/>
          <w:numId w:val="29"/>
        </w:numPr>
        <w:tabs>
          <w:tab w:val="clear" w:pos="720"/>
          <w:tab w:val="left" w:pos="0"/>
          <w:tab w:val="num" w:pos="785"/>
        </w:tabs>
        <w:spacing w:beforeLines="120" w:before="288" w:afterLines="120" w:after="288" w:line="276" w:lineRule="auto"/>
        <w:ind w:left="426"/>
        <w:contextualSpacing/>
        <w:rPr>
          <w:sz w:val="22"/>
          <w:szCs w:val="22"/>
        </w:rPr>
      </w:pPr>
      <w:r w:rsidRPr="00C851DE">
        <w:rPr>
          <w:sz w:val="22"/>
          <w:szCs w:val="22"/>
        </w:rPr>
        <w:t xml:space="preserve">w sprawach dotyczących przedmiotu zamówienia: </w:t>
      </w:r>
      <w:r w:rsidR="0052259B">
        <w:rPr>
          <w:sz w:val="22"/>
          <w:szCs w:val="22"/>
        </w:rPr>
        <w:t>Marcin Siedlecki</w:t>
      </w:r>
    </w:p>
    <w:p w14:paraId="4FECB6F3" w14:textId="77777777" w:rsidR="00B244A9" w:rsidRPr="00C851DE" w:rsidRDefault="00B244A9" w:rsidP="001B4778">
      <w:pPr>
        <w:numPr>
          <w:ilvl w:val="0"/>
          <w:numId w:val="29"/>
        </w:numPr>
        <w:tabs>
          <w:tab w:val="clear" w:pos="720"/>
          <w:tab w:val="left" w:pos="0"/>
          <w:tab w:val="num" w:pos="785"/>
        </w:tabs>
        <w:spacing w:beforeLines="120" w:before="288" w:afterLines="120" w:after="288" w:line="276" w:lineRule="auto"/>
        <w:ind w:left="426"/>
        <w:contextualSpacing/>
        <w:rPr>
          <w:sz w:val="22"/>
          <w:szCs w:val="22"/>
        </w:rPr>
      </w:pPr>
      <w:r w:rsidRPr="00C851DE">
        <w:rPr>
          <w:sz w:val="22"/>
          <w:szCs w:val="22"/>
        </w:rPr>
        <w:t xml:space="preserve">w sprawach dotyczących procedury przetargowej: </w:t>
      </w:r>
      <w:r w:rsidR="00225F1C">
        <w:rPr>
          <w:sz w:val="22"/>
          <w:szCs w:val="22"/>
        </w:rPr>
        <w:t>Barbara Chodakowska</w:t>
      </w:r>
    </w:p>
    <w:p w14:paraId="473371DA" w14:textId="77777777" w:rsidR="00B244A9" w:rsidRDefault="00B244A9" w:rsidP="004A54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color w:val="0070C0"/>
          <w:sz w:val="22"/>
          <w:szCs w:val="22"/>
        </w:rPr>
      </w:pPr>
    </w:p>
    <w:p w14:paraId="1BA38F6A" w14:textId="77777777" w:rsidR="00622296" w:rsidRPr="00173ACA" w:rsidRDefault="00622296" w:rsidP="004A54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 xml:space="preserve">Rozdział </w:t>
      </w:r>
      <w:r w:rsidR="00240AC6" w:rsidRPr="00173ACA">
        <w:rPr>
          <w:b/>
          <w:sz w:val="22"/>
          <w:szCs w:val="22"/>
        </w:rPr>
        <w:t>1</w:t>
      </w:r>
      <w:r w:rsidR="00173ACA" w:rsidRPr="00173ACA">
        <w:rPr>
          <w:b/>
          <w:sz w:val="22"/>
          <w:szCs w:val="22"/>
        </w:rPr>
        <w:t>5</w:t>
      </w:r>
      <w:r w:rsidRPr="00173ACA">
        <w:rPr>
          <w:b/>
          <w:sz w:val="22"/>
          <w:szCs w:val="22"/>
        </w:rPr>
        <w:t>.</w:t>
      </w:r>
    </w:p>
    <w:p w14:paraId="6CC19977" w14:textId="77777777" w:rsidR="00622296" w:rsidRPr="00173ACA" w:rsidRDefault="00622296" w:rsidP="004A54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 xml:space="preserve">Udzielanie wyjaśnień dotyczących treści SWZ </w:t>
      </w:r>
    </w:p>
    <w:p w14:paraId="5A2960C4" w14:textId="77777777" w:rsidR="00622296" w:rsidRPr="00F51A62" w:rsidRDefault="00622296" w:rsidP="004A5467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F51A62">
        <w:rPr>
          <w:sz w:val="22"/>
          <w:szCs w:val="22"/>
        </w:rPr>
        <w:t xml:space="preserve">Wykonawca może zwrócić się do zamawiającego z wnioskiem o wyjaśnienie SWZ, a </w:t>
      </w:r>
      <w:r w:rsidR="00225F1C">
        <w:rPr>
          <w:sz w:val="22"/>
          <w:szCs w:val="22"/>
        </w:rPr>
        <w:t>Z</w:t>
      </w:r>
      <w:r w:rsidRPr="00F51A62">
        <w:rPr>
          <w:sz w:val="22"/>
          <w:szCs w:val="22"/>
        </w:rPr>
        <w:t>amawiający udziela wyjaśnień na zasadach określonych w art. 284 i następn</w:t>
      </w:r>
      <w:r w:rsidR="002F5764">
        <w:rPr>
          <w:sz w:val="22"/>
          <w:szCs w:val="22"/>
        </w:rPr>
        <w:t>ych</w:t>
      </w:r>
      <w:r w:rsidRPr="00F51A62">
        <w:rPr>
          <w:sz w:val="22"/>
          <w:szCs w:val="22"/>
        </w:rPr>
        <w:t xml:space="preserve"> ustawy PZP. </w:t>
      </w:r>
    </w:p>
    <w:p w14:paraId="007226D5" w14:textId="77777777" w:rsidR="00622296" w:rsidRPr="00F51A62" w:rsidRDefault="00622296" w:rsidP="004A5467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6" w:right="10" w:hanging="426"/>
        <w:contextualSpacing/>
        <w:jc w:val="both"/>
        <w:rPr>
          <w:sz w:val="22"/>
          <w:szCs w:val="22"/>
        </w:rPr>
      </w:pPr>
      <w:r w:rsidRPr="00F51A62">
        <w:rPr>
          <w:sz w:val="22"/>
          <w:szCs w:val="22"/>
        </w:rPr>
        <w:t>Zapytania winny być kierowane do zamawiającego poprzez</w:t>
      </w:r>
      <w:r>
        <w:rPr>
          <w:sz w:val="22"/>
          <w:szCs w:val="22"/>
        </w:rPr>
        <w:t xml:space="preserve"> </w:t>
      </w:r>
      <w:r w:rsidRPr="00173ACA">
        <w:rPr>
          <w:sz w:val="22"/>
          <w:szCs w:val="22"/>
        </w:rPr>
        <w:t xml:space="preserve">formularz WYŚLIJ WIADOMOŚĆ znajdującej się na dostępny na stronie </w:t>
      </w:r>
      <w:r w:rsidRPr="00173ACA">
        <w:rPr>
          <w:b/>
          <w:sz w:val="22"/>
          <w:szCs w:val="22"/>
        </w:rPr>
        <w:t xml:space="preserve">Platformy </w:t>
      </w:r>
      <w:r w:rsidRPr="00173ACA">
        <w:rPr>
          <w:sz w:val="22"/>
          <w:szCs w:val="22"/>
        </w:rPr>
        <w:t xml:space="preserve">dotyczącej przedmiotowego postępowania </w:t>
      </w:r>
    </w:p>
    <w:p w14:paraId="364874DF" w14:textId="77777777" w:rsidR="00622296" w:rsidRPr="00173ACA" w:rsidRDefault="00622296" w:rsidP="004A5467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6" w:right="10" w:hanging="426"/>
        <w:contextualSpacing/>
        <w:jc w:val="both"/>
        <w:rPr>
          <w:spacing w:val="-13"/>
          <w:sz w:val="22"/>
          <w:szCs w:val="22"/>
        </w:rPr>
      </w:pPr>
      <w:r w:rsidRPr="00F51A62">
        <w:rPr>
          <w:sz w:val="22"/>
          <w:szCs w:val="22"/>
        </w:rPr>
        <w:t xml:space="preserve">W przypadku rozbieżności pomiędzy </w:t>
      </w:r>
      <w:r w:rsidRPr="00173ACA">
        <w:rPr>
          <w:sz w:val="22"/>
          <w:szCs w:val="22"/>
        </w:rPr>
        <w:t>treścią niniejszej SWZ a treścią udzielonych odpowiedzi, jako obowiązującą należy przyjąć treść pisma zawierającego późniejsze oświadczenie Zamawiającego.</w:t>
      </w:r>
    </w:p>
    <w:p w14:paraId="14B87166" w14:textId="77777777" w:rsidR="00173ACA" w:rsidRPr="00173ACA" w:rsidRDefault="00622296" w:rsidP="004A5467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173ACA">
        <w:rPr>
          <w:sz w:val="22"/>
          <w:szCs w:val="22"/>
        </w:rPr>
        <w:t>Treść wniosków o wyjaśnienie</w:t>
      </w:r>
      <w:r w:rsidR="00173ACA" w:rsidRPr="00173ACA">
        <w:rPr>
          <w:sz w:val="22"/>
          <w:szCs w:val="22"/>
        </w:rPr>
        <w:t xml:space="preserve"> </w:t>
      </w:r>
      <w:r w:rsidRPr="00173ACA">
        <w:rPr>
          <w:sz w:val="22"/>
          <w:szCs w:val="22"/>
        </w:rPr>
        <w:t>wraz z udzielonymi wyjaśnieniami Zamawiający</w:t>
      </w:r>
      <w:r w:rsidR="00173ACA" w:rsidRPr="00173ACA">
        <w:rPr>
          <w:sz w:val="22"/>
          <w:szCs w:val="22"/>
        </w:rPr>
        <w:t xml:space="preserve"> </w:t>
      </w:r>
      <w:r w:rsidRPr="00173ACA">
        <w:rPr>
          <w:sz w:val="22"/>
          <w:szCs w:val="22"/>
        </w:rPr>
        <w:t xml:space="preserve">zamieszcza na </w:t>
      </w:r>
      <w:r w:rsidRPr="00173ACA">
        <w:rPr>
          <w:b/>
          <w:sz w:val="22"/>
          <w:szCs w:val="22"/>
        </w:rPr>
        <w:t xml:space="preserve">Platformie </w:t>
      </w:r>
      <w:r w:rsidRPr="00173ACA">
        <w:rPr>
          <w:sz w:val="22"/>
          <w:szCs w:val="22"/>
        </w:rPr>
        <w:t>na stronie dotyczącej przedmiotowego postępowania</w:t>
      </w:r>
      <w:r w:rsidRPr="00173ACA">
        <w:rPr>
          <w:b/>
          <w:sz w:val="22"/>
          <w:szCs w:val="22"/>
        </w:rPr>
        <w:t xml:space="preserve">. </w:t>
      </w:r>
    </w:p>
    <w:p w14:paraId="02E30198" w14:textId="77777777" w:rsidR="0078163B" w:rsidRDefault="0078163B" w:rsidP="00BC7A11">
      <w:pPr>
        <w:spacing w:line="276" w:lineRule="auto"/>
        <w:contextualSpacing/>
        <w:rPr>
          <w:b/>
          <w:sz w:val="22"/>
          <w:szCs w:val="22"/>
        </w:rPr>
      </w:pPr>
    </w:p>
    <w:p w14:paraId="59C0C5C9" w14:textId="77777777" w:rsidR="00B676EA" w:rsidRPr="00173ACA" w:rsidRDefault="00B676EA" w:rsidP="004A5467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>Rozdział 1</w:t>
      </w:r>
      <w:r w:rsidR="00173ACA">
        <w:rPr>
          <w:b/>
          <w:sz w:val="22"/>
          <w:szCs w:val="22"/>
        </w:rPr>
        <w:t>6</w:t>
      </w:r>
      <w:r w:rsidRPr="00173ACA">
        <w:rPr>
          <w:b/>
          <w:sz w:val="22"/>
          <w:szCs w:val="22"/>
        </w:rPr>
        <w:t>.</w:t>
      </w:r>
    </w:p>
    <w:p w14:paraId="5370983F" w14:textId="77777777" w:rsidR="00BD23DB" w:rsidRPr="00622296" w:rsidRDefault="001447FD" w:rsidP="004A546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622296">
        <w:rPr>
          <w:b/>
          <w:sz w:val="22"/>
          <w:szCs w:val="22"/>
        </w:rPr>
        <w:t>Opis sposobu przygotowania oferty</w:t>
      </w:r>
    </w:p>
    <w:p w14:paraId="218D8CC5" w14:textId="77777777" w:rsidR="003B4586" w:rsidRPr="003B4586" w:rsidRDefault="003B4586" w:rsidP="004A5467">
      <w:pPr>
        <w:shd w:val="clear" w:color="auto" w:fill="FFFFFF"/>
        <w:tabs>
          <w:tab w:val="left" w:pos="427"/>
        </w:tabs>
        <w:spacing w:line="276" w:lineRule="auto"/>
        <w:contextualSpacing/>
        <w:rPr>
          <w:sz w:val="22"/>
          <w:szCs w:val="22"/>
        </w:rPr>
      </w:pPr>
      <w:r w:rsidRPr="003B4586">
        <w:rPr>
          <w:spacing w:val="-10"/>
          <w:sz w:val="22"/>
          <w:szCs w:val="22"/>
        </w:rPr>
        <w:t>1.</w:t>
      </w:r>
      <w:r w:rsidRPr="003B4586">
        <w:rPr>
          <w:sz w:val="22"/>
          <w:szCs w:val="22"/>
        </w:rPr>
        <w:tab/>
      </w:r>
      <w:r w:rsidRPr="00253629">
        <w:rPr>
          <w:sz w:val="22"/>
          <w:szCs w:val="22"/>
          <w:u w:val="single"/>
        </w:rPr>
        <w:t>Oferta musi zawierać następujące oświadczenia i dokumenty:</w:t>
      </w:r>
    </w:p>
    <w:p w14:paraId="4E5E19E9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 xml:space="preserve">1) Formularz ofertowy - </w:t>
      </w:r>
      <w:r w:rsidRPr="006C0E2A">
        <w:rPr>
          <w:rFonts w:eastAsia="CIDFont+F1"/>
          <w:b/>
          <w:sz w:val="22"/>
          <w:szCs w:val="22"/>
          <w:lang w:eastAsia="pl-PL"/>
        </w:rPr>
        <w:t>według załącznika nr 1</w:t>
      </w:r>
    </w:p>
    <w:p w14:paraId="0B14F044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 xml:space="preserve">2) Oświadczenie wykonawcy o niepodleganiu wykluczeniu - </w:t>
      </w:r>
      <w:r w:rsidRPr="006C0E2A">
        <w:rPr>
          <w:rFonts w:eastAsia="CIDFont+F1"/>
          <w:b/>
          <w:sz w:val="22"/>
          <w:szCs w:val="22"/>
          <w:lang w:eastAsia="pl-PL"/>
        </w:rPr>
        <w:t>według załącznika nr 2</w:t>
      </w:r>
      <w:r w:rsidRPr="006C0E2A">
        <w:rPr>
          <w:rFonts w:eastAsia="CIDFont+F1"/>
          <w:sz w:val="22"/>
          <w:szCs w:val="22"/>
          <w:lang w:eastAsia="pl-PL"/>
        </w:rPr>
        <w:t>,</w:t>
      </w:r>
    </w:p>
    <w:p w14:paraId="3D521467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 xml:space="preserve">3) Oświadczenie podmiotu udostępniającego swoje zasoby o niepodleganiu wykluczeniu – </w:t>
      </w:r>
      <w:r w:rsidRPr="006C0E2A">
        <w:rPr>
          <w:rFonts w:eastAsia="CIDFont+F1"/>
          <w:b/>
          <w:sz w:val="22"/>
          <w:szCs w:val="22"/>
          <w:lang w:eastAsia="pl-PL"/>
        </w:rPr>
        <w:t>według załącznika 2a</w:t>
      </w:r>
      <w:r w:rsidR="00225F1C" w:rsidRPr="00225F1C">
        <w:rPr>
          <w:rFonts w:eastAsia="CIDFont+F1"/>
          <w:i/>
          <w:iCs/>
          <w:sz w:val="22"/>
          <w:szCs w:val="22"/>
          <w:lang w:eastAsia="pl-PL"/>
        </w:rPr>
        <w:t xml:space="preserve"> (jeżeli dotyczy),</w:t>
      </w:r>
    </w:p>
    <w:p w14:paraId="10E599FF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b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 xml:space="preserve">4) Oświadczenie wykonawcy o spełnianiu warunków udziału w postępowaniu - </w:t>
      </w:r>
      <w:r w:rsidRPr="006C0E2A">
        <w:rPr>
          <w:rFonts w:eastAsia="CIDFont+F1"/>
          <w:b/>
          <w:sz w:val="22"/>
          <w:szCs w:val="22"/>
          <w:lang w:eastAsia="pl-PL"/>
        </w:rPr>
        <w:t>według załącznika</w:t>
      </w:r>
      <w:r>
        <w:rPr>
          <w:rFonts w:eastAsia="CIDFont+F1"/>
          <w:b/>
          <w:sz w:val="22"/>
          <w:szCs w:val="22"/>
          <w:lang w:eastAsia="pl-PL"/>
        </w:rPr>
        <w:t xml:space="preserve"> </w:t>
      </w:r>
      <w:r w:rsidRPr="006C0E2A">
        <w:rPr>
          <w:rFonts w:eastAsia="CIDFont+F1"/>
          <w:b/>
          <w:sz w:val="22"/>
          <w:szCs w:val="22"/>
          <w:lang w:eastAsia="pl-PL"/>
        </w:rPr>
        <w:t>nr 3</w:t>
      </w:r>
    </w:p>
    <w:p w14:paraId="535198AA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>5) Oświadczenie podmiotu udostępniającego swoje zasoby o spełnianiu warunków udziału w</w:t>
      </w:r>
    </w:p>
    <w:p w14:paraId="7C5A811B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 xml:space="preserve">postępowaniu - </w:t>
      </w:r>
      <w:r w:rsidRPr="006C0E2A">
        <w:rPr>
          <w:rFonts w:eastAsia="CIDFont+F1"/>
          <w:b/>
          <w:sz w:val="22"/>
          <w:szCs w:val="22"/>
          <w:lang w:eastAsia="pl-PL"/>
        </w:rPr>
        <w:t>według załącznika nr 3a</w:t>
      </w:r>
      <w:r w:rsidR="00225F1C" w:rsidRPr="00225F1C">
        <w:rPr>
          <w:rFonts w:eastAsia="CIDFont+F1"/>
          <w:i/>
          <w:iCs/>
          <w:sz w:val="22"/>
          <w:szCs w:val="22"/>
          <w:lang w:eastAsia="pl-PL"/>
        </w:rPr>
        <w:t xml:space="preserve"> (jeżeli dotyczy),</w:t>
      </w:r>
    </w:p>
    <w:p w14:paraId="3717D05C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 xml:space="preserve">6) Zobowiązanie podmiotu udostępniającego zasoby – </w:t>
      </w:r>
      <w:r w:rsidRPr="006C0E2A">
        <w:rPr>
          <w:rFonts w:eastAsia="CIDFont+F1"/>
          <w:b/>
          <w:sz w:val="22"/>
          <w:szCs w:val="22"/>
          <w:lang w:eastAsia="pl-PL"/>
        </w:rPr>
        <w:t>według załącznika nr 5</w:t>
      </w:r>
      <w:r w:rsidRPr="006C0E2A">
        <w:rPr>
          <w:rFonts w:eastAsia="CIDFont+F1"/>
          <w:sz w:val="22"/>
          <w:szCs w:val="22"/>
          <w:lang w:eastAsia="pl-PL"/>
        </w:rPr>
        <w:t xml:space="preserve"> lub inny podmiotowy</w:t>
      </w:r>
      <w:r>
        <w:rPr>
          <w:rFonts w:eastAsia="CIDFont+F1"/>
          <w:sz w:val="22"/>
          <w:szCs w:val="22"/>
          <w:lang w:eastAsia="pl-PL"/>
        </w:rPr>
        <w:t xml:space="preserve"> </w:t>
      </w:r>
      <w:r w:rsidRPr="006C0E2A">
        <w:rPr>
          <w:rFonts w:eastAsia="CIDFont+F1"/>
          <w:sz w:val="22"/>
          <w:szCs w:val="22"/>
          <w:lang w:eastAsia="pl-PL"/>
        </w:rPr>
        <w:t>środek dowodowy potwierdzający, że wykonawca realizując zamówienie będzie dysponował</w:t>
      </w:r>
      <w:r>
        <w:rPr>
          <w:rFonts w:eastAsia="CIDFont+F1"/>
          <w:sz w:val="22"/>
          <w:szCs w:val="22"/>
          <w:lang w:eastAsia="pl-PL"/>
        </w:rPr>
        <w:t xml:space="preserve"> </w:t>
      </w:r>
      <w:r w:rsidRPr="006C0E2A">
        <w:rPr>
          <w:rFonts w:eastAsia="CIDFont+F1"/>
          <w:sz w:val="22"/>
          <w:szCs w:val="22"/>
          <w:lang w:eastAsia="pl-PL"/>
        </w:rPr>
        <w:t>niezbędnymi zasobami tych podmiotów - jeżeli wykonawca polega na zdolnościach podmiotu</w:t>
      </w:r>
      <w:r>
        <w:rPr>
          <w:rFonts w:eastAsia="CIDFont+F1"/>
          <w:sz w:val="22"/>
          <w:szCs w:val="22"/>
          <w:lang w:eastAsia="pl-PL"/>
        </w:rPr>
        <w:t xml:space="preserve"> </w:t>
      </w:r>
      <w:r w:rsidRPr="006C0E2A">
        <w:rPr>
          <w:rFonts w:eastAsia="CIDFont+F1"/>
          <w:sz w:val="22"/>
          <w:szCs w:val="22"/>
          <w:lang w:eastAsia="pl-PL"/>
        </w:rPr>
        <w:t>trzeciego</w:t>
      </w:r>
      <w:r w:rsidR="00225F1C">
        <w:rPr>
          <w:rFonts w:eastAsia="CIDFont+F1"/>
          <w:sz w:val="22"/>
          <w:szCs w:val="22"/>
          <w:lang w:eastAsia="pl-PL"/>
        </w:rPr>
        <w:t xml:space="preserve"> </w:t>
      </w:r>
      <w:r w:rsidR="00225F1C" w:rsidRPr="00225F1C">
        <w:rPr>
          <w:rFonts w:eastAsia="CIDFont+F1"/>
          <w:i/>
          <w:iCs/>
          <w:sz w:val="22"/>
          <w:szCs w:val="22"/>
          <w:lang w:eastAsia="pl-PL"/>
        </w:rPr>
        <w:t>(jeżeli dotyczy)</w:t>
      </w:r>
      <w:r w:rsidRPr="00225F1C">
        <w:rPr>
          <w:rFonts w:eastAsia="CIDFont+F1"/>
          <w:i/>
          <w:iCs/>
          <w:sz w:val="22"/>
          <w:szCs w:val="22"/>
          <w:lang w:eastAsia="pl-PL"/>
        </w:rPr>
        <w:t>,</w:t>
      </w:r>
    </w:p>
    <w:p w14:paraId="27A13476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b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 xml:space="preserve">7) Oświadczenie wykonawców wspólnie ubiegających się o udzielenie zamówienia – </w:t>
      </w:r>
      <w:r w:rsidRPr="006C0E2A">
        <w:rPr>
          <w:rFonts w:eastAsia="CIDFont+F1"/>
          <w:b/>
          <w:sz w:val="22"/>
          <w:szCs w:val="22"/>
          <w:lang w:eastAsia="pl-PL"/>
        </w:rPr>
        <w:t>według</w:t>
      </w:r>
    </w:p>
    <w:p w14:paraId="6E6660F1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b/>
          <w:sz w:val="22"/>
          <w:szCs w:val="22"/>
          <w:lang w:eastAsia="pl-PL"/>
        </w:rPr>
      </w:pPr>
      <w:r w:rsidRPr="006C0E2A">
        <w:rPr>
          <w:rFonts w:eastAsia="CIDFont+F1"/>
          <w:b/>
          <w:sz w:val="22"/>
          <w:szCs w:val="22"/>
          <w:lang w:eastAsia="pl-PL"/>
        </w:rPr>
        <w:t xml:space="preserve">załącznika nr </w:t>
      </w:r>
      <w:r w:rsidR="00847A59">
        <w:rPr>
          <w:rFonts w:eastAsia="CIDFont+F1"/>
          <w:b/>
          <w:sz w:val="22"/>
          <w:szCs w:val="22"/>
          <w:lang w:eastAsia="pl-PL"/>
        </w:rPr>
        <w:t>6</w:t>
      </w:r>
      <w:r w:rsidR="00225F1C" w:rsidRPr="00225F1C">
        <w:rPr>
          <w:rFonts w:eastAsia="CIDFont+F1"/>
          <w:i/>
          <w:iCs/>
          <w:sz w:val="22"/>
          <w:szCs w:val="22"/>
          <w:lang w:eastAsia="pl-PL"/>
        </w:rPr>
        <w:t xml:space="preserve"> (jeżeli dotyczy),</w:t>
      </w:r>
    </w:p>
    <w:p w14:paraId="68A1E1BA" w14:textId="77777777" w:rsidR="006C0E2A" w:rsidRPr="006C0E2A" w:rsidRDefault="006C0E2A" w:rsidP="004A546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IDFont+F1"/>
          <w:sz w:val="22"/>
          <w:szCs w:val="22"/>
          <w:lang w:eastAsia="pl-PL"/>
        </w:rPr>
      </w:pPr>
      <w:r w:rsidRPr="006C0E2A">
        <w:rPr>
          <w:rFonts w:eastAsia="CIDFont+F1"/>
          <w:sz w:val="22"/>
          <w:szCs w:val="22"/>
          <w:lang w:eastAsia="pl-PL"/>
        </w:rPr>
        <w:t>8) Pełnomocnictwo</w:t>
      </w:r>
      <w:r w:rsidR="00225F1C">
        <w:rPr>
          <w:rFonts w:eastAsia="CIDFont+F1"/>
          <w:sz w:val="22"/>
          <w:szCs w:val="22"/>
          <w:lang w:eastAsia="pl-PL"/>
        </w:rPr>
        <w:t xml:space="preserve"> - </w:t>
      </w:r>
      <w:r w:rsidR="00225F1C" w:rsidRPr="00225F1C">
        <w:rPr>
          <w:rFonts w:eastAsia="CIDFont+F1"/>
          <w:b/>
          <w:bCs/>
          <w:sz w:val="22"/>
          <w:szCs w:val="22"/>
          <w:lang w:eastAsia="pl-PL"/>
        </w:rPr>
        <w:t>według  załącznika nr 4</w:t>
      </w:r>
      <w:bookmarkStart w:id="2" w:name="_Hlk135637192"/>
      <w:r w:rsidR="00225F1C" w:rsidRPr="00225F1C">
        <w:rPr>
          <w:rFonts w:eastAsia="CIDFont+F1"/>
          <w:i/>
          <w:iCs/>
          <w:sz w:val="22"/>
          <w:szCs w:val="22"/>
          <w:lang w:eastAsia="pl-PL"/>
        </w:rPr>
        <w:t xml:space="preserve"> (jeżeli dotyczy),</w:t>
      </w:r>
      <w:bookmarkEnd w:id="2"/>
    </w:p>
    <w:p w14:paraId="255D973B" w14:textId="77777777" w:rsidR="00B84B55" w:rsidRPr="00445E6B" w:rsidRDefault="003B4586" w:rsidP="004A54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45E6B">
        <w:rPr>
          <w:sz w:val="22"/>
          <w:szCs w:val="22"/>
        </w:rPr>
        <w:t xml:space="preserve">Oferta musi zostać sporządzona w języku polskim, w </w:t>
      </w:r>
      <w:r w:rsidR="007C31E4" w:rsidRPr="00445E6B">
        <w:rPr>
          <w:sz w:val="22"/>
          <w:szCs w:val="22"/>
        </w:rPr>
        <w:t>formie</w:t>
      </w:r>
      <w:r w:rsidR="00D82C16" w:rsidRPr="00445E6B">
        <w:rPr>
          <w:sz w:val="22"/>
          <w:szCs w:val="22"/>
        </w:rPr>
        <w:t xml:space="preserve"> elektronicznej opatrzonej kwalifikowanym podpisem elektronicznym</w:t>
      </w:r>
      <w:r w:rsidR="007C31E4" w:rsidRPr="00445E6B">
        <w:rPr>
          <w:sz w:val="22"/>
          <w:szCs w:val="22"/>
        </w:rPr>
        <w:t xml:space="preserve"> lub postaci elektronicznej </w:t>
      </w:r>
      <w:r w:rsidRPr="00445E6B">
        <w:rPr>
          <w:sz w:val="22"/>
          <w:szCs w:val="22"/>
        </w:rPr>
        <w:t>opatrzonej</w:t>
      </w:r>
      <w:r w:rsidR="007C31E4" w:rsidRPr="00445E6B">
        <w:rPr>
          <w:sz w:val="22"/>
          <w:szCs w:val="22"/>
        </w:rPr>
        <w:t xml:space="preserve"> pod rygorem</w:t>
      </w:r>
      <w:r w:rsidR="00D82C16" w:rsidRPr="00445E6B">
        <w:rPr>
          <w:sz w:val="22"/>
          <w:szCs w:val="22"/>
        </w:rPr>
        <w:t xml:space="preserve"> </w:t>
      </w:r>
      <w:r w:rsidR="007C31E4" w:rsidRPr="00445E6B">
        <w:rPr>
          <w:sz w:val="22"/>
          <w:szCs w:val="22"/>
        </w:rPr>
        <w:t>nieważności</w:t>
      </w:r>
      <w:r w:rsidR="00D82C16" w:rsidRPr="00445E6B">
        <w:rPr>
          <w:sz w:val="22"/>
          <w:szCs w:val="22"/>
        </w:rPr>
        <w:t xml:space="preserve"> </w:t>
      </w:r>
      <w:r w:rsidR="007C31E4" w:rsidRPr="00445E6B">
        <w:rPr>
          <w:sz w:val="22"/>
          <w:szCs w:val="22"/>
        </w:rPr>
        <w:t xml:space="preserve">podpisem  zaufanym  lub podpisem </w:t>
      </w:r>
      <w:r w:rsidR="002703AB" w:rsidRPr="00445E6B">
        <w:rPr>
          <w:sz w:val="22"/>
          <w:szCs w:val="22"/>
        </w:rPr>
        <w:t>osobistym</w:t>
      </w:r>
      <w:r w:rsidR="00B84B55" w:rsidRPr="00445E6B">
        <w:rPr>
          <w:sz w:val="22"/>
          <w:szCs w:val="22"/>
        </w:rPr>
        <w:t>.</w:t>
      </w:r>
    </w:p>
    <w:p w14:paraId="127F732D" w14:textId="77777777" w:rsidR="00B84B55" w:rsidRDefault="00B84B55" w:rsidP="004A5467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zostać sporządzona </w:t>
      </w:r>
      <w:r w:rsidRPr="00B84B55">
        <w:rPr>
          <w:sz w:val="22"/>
          <w:szCs w:val="22"/>
        </w:rPr>
        <w:t>w formacie danych: *.txt; *.</w:t>
      </w:r>
      <w:proofErr w:type="spellStart"/>
      <w:r w:rsidRPr="00B84B55">
        <w:rPr>
          <w:sz w:val="22"/>
          <w:szCs w:val="22"/>
        </w:rPr>
        <w:t>rft</w:t>
      </w:r>
      <w:proofErr w:type="spellEnd"/>
      <w:r w:rsidRPr="00B84B55">
        <w:rPr>
          <w:sz w:val="22"/>
          <w:szCs w:val="22"/>
        </w:rPr>
        <w:t>; *.pdf; *.</w:t>
      </w:r>
      <w:proofErr w:type="spellStart"/>
      <w:r w:rsidRPr="00B84B55">
        <w:rPr>
          <w:sz w:val="22"/>
          <w:szCs w:val="22"/>
        </w:rPr>
        <w:t>xps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odt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ods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odp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doc</w:t>
      </w:r>
      <w:proofErr w:type="spellEnd"/>
      <w:r w:rsidRPr="00B84B55">
        <w:rPr>
          <w:sz w:val="22"/>
          <w:szCs w:val="22"/>
        </w:rPr>
        <w:t>; *.xls; *.</w:t>
      </w:r>
      <w:proofErr w:type="spellStart"/>
      <w:r w:rsidRPr="00B84B55">
        <w:rPr>
          <w:sz w:val="22"/>
          <w:szCs w:val="22"/>
        </w:rPr>
        <w:t>ppt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docx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xlsx</w:t>
      </w:r>
      <w:proofErr w:type="spellEnd"/>
      <w:r w:rsidRPr="00B84B55">
        <w:rPr>
          <w:sz w:val="22"/>
          <w:szCs w:val="22"/>
        </w:rPr>
        <w:t>; * .</w:t>
      </w:r>
      <w:proofErr w:type="spellStart"/>
      <w:r w:rsidRPr="00B84B55">
        <w:rPr>
          <w:sz w:val="22"/>
          <w:szCs w:val="22"/>
        </w:rPr>
        <w:t>pptx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csv</w:t>
      </w:r>
      <w:proofErr w:type="spellEnd"/>
      <w:r>
        <w:rPr>
          <w:sz w:val="22"/>
          <w:szCs w:val="22"/>
        </w:rPr>
        <w:t>.</w:t>
      </w:r>
    </w:p>
    <w:p w14:paraId="3E72366D" w14:textId="77777777" w:rsidR="00B84B55" w:rsidRDefault="00B84B55" w:rsidP="004A5467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Każdy dokument składający się na ofertę powinien być czytelny. </w:t>
      </w:r>
    </w:p>
    <w:p w14:paraId="3E9ECC77" w14:textId="77777777" w:rsidR="003B4586" w:rsidRPr="002703AB" w:rsidRDefault="003B4586" w:rsidP="004A5467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2703AB">
        <w:rPr>
          <w:sz w:val="22"/>
          <w:szCs w:val="22"/>
        </w:rPr>
        <w:t xml:space="preserve">Sposób złożenia oferty opisany został w Regulaminie Platformy (link: </w:t>
      </w:r>
      <w:hyperlink r:id="rId13" w:history="1">
        <w:r w:rsidRPr="002703AB">
          <w:rPr>
            <w:sz w:val="22"/>
            <w:szCs w:val="22"/>
          </w:rPr>
          <w:t>https://platformazakupowa.pl/strona/1-regulamin</w:t>
        </w:r>
      </w:hyperlink>
      <w:r w:rsidRPr="002703AB">
        <w:rPr>
          <w:sz w:val="22"/>
          <w:szCs w:val="22"/>
        </w:rPr>
        <w:t xml:space="preserve">) oraz w Instrukcjach dla Wykonawców zawartych na platformie (link: </w:t>
      </w:r>
      <w:hyperlink r:id="rId14" w:history="1">
        <w:r w:rsidRPr="002703AB">
          <w:rPr>
            <w:sz w:val="22"/>
            <w:szCs w:val="22"/>
          </w:rPr>
          <w:t>https://platformazakupowa.pl/strona/45-instrukcje</w:t>
        </w:r>
      </w:hyperlink>
      <w:r w:rsidRPr="002703AB">
        <w:rPr>
          <w:sz w:val="22"/>
          <w:szCs w:val="22"/>
        </w:rPr>
        <w:t>).</w:t>
      </w:r>
      <w:r w:rsidR="00E9282D" w:rsidRPr="002703AB">
        <w:rPr>
          <w:sz w:val="22"/>
          <w:szCs w:val="22"/>
        </w:rPr>
        <w:t xml:space="preserve">  </w:t>
      </w:r>
    </w:p>
    <w:p w14:paraId="6D16B50A" w14:textId="77777777" w:rsidR="00CA1F5D" w:rsidRPr="00173ACA" w:rsidRDefault="003B4586" w:rsidP="004A5467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2703AB">
        <w:rPr>
          <w:sz w:val="22"/>
          <w:szCs w:val="22"/>
        </w:rPr>
        <w:t xml:space="preserve">W przypadku podpisania oferty oraz </w:t>
      </w:r>
      <w:r w:rsidR="006E0311" w:rsidRPr="002703AB">
        <w:rPr>
          <w:sz w:val="22"/>
          <w:szCs w:val="22"/>
        </w:rPr>
        <w:t xml:space="preserve">wszelkich </w:t>
      </w:r>
      <w:r w:rsidRPr="002703AB">
        <w:rPr>
          <w:sz w:val="22"/>
          <w:szCs w:val="22"/>
        </w:rPr>
        <w:t xml:space="preserve">dokumentów określonych w </w:t>
      </w:r>
      <w:r w:rsidR="005A15D1" w:rsidRPr="002703AB">
        <w:rPr>
          <w:sz w:val="22"/>
          <w:szCs w:val="22"/>
        </w:rPr>
        <w:t xml:space="preserve">Rozdziale </w:t>
      </w:r>
      <w:r w:rsidR="00622296" w:rsidRPr="002703AB">
        <w:rPr>
          <w:sz w:val="22"/>
          <w:szCs w:val="22"/>
        </w:rPr>
        <w:t>1</w:t>
      </w:r>
      <w:r w:rsidR="00173ACA" w:rsidRPr="002703AB">
        <w:rPr>
          <w:sz w:val="22"/>
          <w:szCs w:val="22"/>
        </w:rPr>
        <w:t>6</w:t>
      </w:r>
      <w:r w:rsidR="005A15D1" w:rsidRPr="002703AB">
        <w:rPr>
          <w:sz w:val="22"/>
          <w:szCs w:val="22"/>
        </w:rPr>
        <w:t xml:space="preserve"> pkt 1 </w:t>
      </w:r>
      <w:r w:rsidRPr="002703AB">
        <w:rPr>
          <w:sz w:val="22"/>
          <w:szCs w:val="22"/>
        </w:rPr>
        <w:t>przez osobę</w:t>
      </w:r>
      <w:r w:rsidR="000C71FF">
        <w:rPr>
          <w:sz w:val="22"/>
          <w:szCs w:val="22"/>
        </w:rPr>
        <w:t>,</w:t>
      </w:r>
      <w:r w:rsidRPr="002703AB">
        <w:rPr>
          <w:sz w:val="22"/>
          <w:szCs w:val="22"/>
        </w:rPr>
        <w:t xml:space="preserve"> </w:t>
      </w:r>
      <w:r w:rsidR="000E515D" w:rsidRPr="002703AB">
        <w:rPr>
          <w:sz w:val="22"/>
          <w:szCs w:val="22"/>
        </w:rPr>
        <w:t>której umocowanie do reprezentowania wykonawcy nie wynika z dokumentów</w:t>
      </w:r>
      <w:r w:rsidR="00622296" w:rsidRPr="002703AB">
        <w:rPr>
          <w:sz w:val="22"/>
          <w:szCs w:val="22"/>
        </w:rPr>
        <w:t>,</w:t>
      </w:r>
      <w:r w:rsidR="000E515D" w:rsidRPr="002703AB">
        <w:rPr>
          <w:sz w:val="22"/>
          <w:szCs w:val="22"/>
        </w:rPr>
        <w:t xml:space="preserve"> tj. Krajowy</w:t>
      </w:r>
      <w:r w:rsidR="000E515D" w:rsidRPr="00173ACA">
        <w:rPr>
          <w:sz w:val="22"/>
          <w:szCs w:val="22"/>
        </w:rPr>
        <w:t xml:space="preserve"> Rejestr Sądowy, Centralna Ewidencja i Informacja o Działalności Gospodarczej lub inn</w:t>
      </w:r>
      <w:r w:rsidR="00CA1F5D" w:rsidRPr="00173ACA">
        <w:rPr>
          <w:sz w:val="22"/>
          <w:szCs w:val="22"/>
        </w:rPr>
        <w:t>y</w:t>
      </w:r>
      <w:r w:rsidR="000E515D" w:rsidRPr="00173ACA">
        <w:rPr>
          <w:sz w:val="22"/>
          <w:szCs w:val="22"/>
        </w:rPr>
        <w:t xml:space="preserve"> właści</w:t>
      </w:r>
      <w:r w:rsidR="00CA1F5D" w:rsidRPr="00173ACA">
        <w:rPr>
          <w:sz w:val="22"/>
          <w:szCs w:val="22"/>
        </w:rPr>
        <w:t>wy</w:t>
      </w:r>
      <w:r w:rsidR="000E515D" w:rsidRPr="00173ACA">
        <w:rPr>
          <w:sz w:val="22"/>
          <w:szCs w:val="22"/>
        </w:rPr>
        <w:t xml:space="preserve"> rejestr</w:t>
      </w:r>
      <w:r w:rsidR="00CA1F5D" w:rsidRPr="00173ACA">
        <w:rPr>
          <w:sz w:val="22"/>
          <w:szCs w:val="22"/>
        </w:rPr>
        <w:t>,</w:t>
      </w:r>
      <w:r w:rsidR="000E515D" w:rsidRPr="00173ACA">
        <w:rPr>
          <w:sz w:val="22"/>
          <w:szCs w:val="22"/>
        </w:rPr>
        <w:t xml:space="preserve"> Wykonawca zobowiązany jest  przedłożyć Zamawiającemu  </w:t>
      </w:r>
      <w:r w:rsidR="00363FA4" w:rsidRPr="00173ACA">
        <w:rPr>
          <w:sz w:val="22"/>
          <w:szCs w:val="22"/>
        </w:rPr>
        <w:t>pełnomocnictwo</w:t>
      </w:r>
      <w:r w:rsidR="000E515D" w:rsidRPr="00173ACA">
        <w:rPr>
          <w:sz w:val="22"/>
          <w:szCs w:val="22"/>
        </w:rPr>
        <w:t xml:space="preserve"> lub inny dokument</w:t>
      </w:r>
      <w:r w:rsidR="00CA1F5D" w:rsidRPr="00173ACA">
        <w:rPr>
          <w:sz w:val="22"/>
          <w:szCs w:val="22"/>
        </w:rPr>
        <w:t xml:space="preserve"> potwierdzający umocowanie do reprezentowania Wykonawcy przez osobę działającą w jego imieniu. </w:t>
      </w:r>
      <w:r w:rsidR="000E515D" w:rsidRPr="00173ACA">
        <w:rPr>
          <w:sz w:val="22"/>
          <w:szCs w:val="22"/>
        </w:rPr>
        <w:t xml:space="preserve"> </w:t>
      </w:r>
    </w:p>
    <w:p w14:paraId="1B2C293C" w14:textId="77777777" w:rsidR="00363FA4" w:rsidRPr="00173ACA" w:rsidRDefault="007B2994" w:rsidP="004A5467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785EE9">
        <w:rPr>
          <w:sz w:val="22"/>
          <w:szCs w:val="22"/>
        </w:rPr>
        <w:t>Sposób sporządzania oraz sposób przekazywania pełnomocnictwa został określony w Rozporządzeniu Prezesa Rady Ministrów</w:t>
      </w:r>
      <w:r>
        <w:rPr>
          <w:sz w:val="22"/>
          <w:szCs w:val="22"/>
        </w:rPr>
        <w:t xml:space="preserve"> z dnia 30.12.2020 r.</w:t>
      </w:r>
      <w:r w:rsidRPr="00785EE9">
        <w:rPr>
          <w:sz w:val="22"/>
          <w:szCs w:val="22"/>
        </w:rPr>
        <w:t xml:space="preserve"> w sprawie sposobu sporządzania i przekazywania informacji oraz wymagań technicznych dla dokumentów elektronicznych oraz środków komunikacji elektronicznej w postępowaniu o udzielenie zamówienia publicznego lub konkursie</w:t>
      </w:r>
      <w:r w:rsidR="00363FA4" w:rsidRPr="00173ACA">
        <w:rPr>
          <w:sz w:val="22"/>
          <w:szCs w:val="22"/>
        </w:rPr>
        <w:t xml:space="preserve">.  </w:t>
      </w:r>
    </w:p>
    <w:p w14:paraId="0836AC28" w14:textId="77777777" w:rsidR="003B4586" w:rsidRPr="00473E74" w:rsidRDefault="003B4586" w:rsidP="004A5467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73E74">
        <w:rPr>
          <w:sz w:val="22"/>
          <w:szCs w:val="22"/>
        </w:rPr>
        <w:t>Instrukcja przykładowego sposobu składania ofert oraz opatrzenia oferty/oświadczenia/dokumentu kwalifikowanym podpisem elektronicznym</w:t>
      </w:r>
      <w:r w:rsidR="00A46E04" w:rsidRPr="00473E74">
        <w:rPr>
          <w:sz w:val="22"/>
          <w:szCs w:val="22"/>
        </w:rPr>
        <w:t>, profilem zaufany, podpisem osobistym</w:t>
      </w:r>
      <w:r w:rsidRPr="00473E74">
        <w:rPr>
          <w:sz w:val="22"/>
          <w:szCs w:val="22"/>
        </w:rPr>
        <w:t xml:space="preserve"> zawarta jest w</w:t>
      </w:r>
      <w:r w:rsidR="000C71FF">
        <w:rPr>
          <w:sz w:val="22"/>
          <w:szCs w:val="22"/>
        </w:rPr>
        <w:t> </w:t>
      </w:r>
      <w:r w:rsidRPr="00473E74">
        <w:rPr>
          <w:sz w:val="22"/>
          <w:szCs w:val="22"/>
        </w:rPr>
        <w:t>„Instrukcji dla wykonawców platforma zakupowa.pl” (</w:t>
      </w:r>
      <w:hyperlink r:id="rId15" w:history="1">
        <w:r w:rsidRPr="00473E74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473E74">
        <w:rPr>
          <w:sz w:val="22"/>
          <w:szCs w:val="22"/>
        </w:rPr>
        <w:t>).</w:t>
      </w:r>
    </w:p>
    <w:p w14:paraId="34772757" w14:textId="77777777" w:rsidR="003B4586" w:rsidRPr="00B82CE1" w:rsidRDefault="003B4586" w:rsidP="004A5467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B82CE1">
        <w:rPr>
          <w:sz w:val="22"/>
          <w:szCs w:val="22"/>
        </w:rPr>
        <w:t>Każdy wykonawca może złożyć w niniejszym przetargu tylko jedną ofertę, zawierającą jednoznacznie opisaną propozycję. Za równoznaczne ze złożeniem więcej niż jednej oferty przez tego samego wykonawcę zostanie uznana sytuacja, w której ten sam podmiot występuje w dwóch lub więcej ofertach składanych wspólnie (np. konsorcjum) lub jest samodzielnym wykonawcą, a jednocześnie jest uczestnikiem oferty wspólnej (np. konsorcjum). Złożenie większej liczby ofert spowoduje odrzucenie wszystkich ofert złożonych przez danego Wykonawcę.</w:t>
      </w:r>
    </w:p>
    <w:p w14:paraId="5A2CFFE8" w14:textId="77777777" w:rsidR="003B4586" w:rsidRPr="00B82CE1" w:rsidRDefault="003B4586" w:rsidP="004A5467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B82CE1">
        <w:rPr>
          <w:sz w:val="22"/>
          <w:szCs w:val="22"/>
        </w:rPr>
        <w:t xml:space="preserve">Dokumenty sporządzone w języku obcym </w:t>
      </w:r>
      <w:r w:rsidR="00363FA4">
        <w:rPr>
          <w:sz w:val="22"/>
          <w:szCs w:val="22"/>
        </w:rPr>
        <w:t>należy złożyć</w:t>
      </w:r>
      <w:r w:rsidRPr="00B82CE1">
        <w:rPr>
          <w:sz w:val="22"/>
          <w:szCs w:val="22"/>
        </w:rPr>
        <w:t xml:space="preserve"> wraz z tłumaczeniem na język polski.</w:t>
      </w:r>
    </w:p>
    <w:p w14:paraId="0B62562E" w14:textId="77777777" w:rsidR="003B4586" w:rsidRPr="008E355B" w:rsidRDefault="003B4586" w:rsidP="004A5467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8E355B">
        <w:rPr>
          <w:sz w:val="22"/>
          <w:szCs w:val="22"/>
        </w:rPr>
        <w:t xml:space="preserve">Wykonawca </w:t>
      </w:r>
      <w:r w:rsidRPr="008E355B">
        <w:rPr>
          <w:b/>
          <w:bCs/>
          <w:sz w:val="22"/>
          <w:szCs w:val="22"/>
        </w:rPr>
        <w:t xml:space="preserve">poniesie wszelkie koszty związane </w:t>
      </w:r>
      <w:r w:rsidRPr="008E355B">
        <w:rPr>
          <w:sz w:val="22"/>
          <w:szCs w:val="22"/>
        </w:rPr>
        <w:t xml:space="preserve">z przygotowaniem i złożeniem oferty. Zamawiający nie przewiduje zwrotu kosztów udziału w postępowaniu. </w:t>
      </w:r>
    </w:p>
    <w:p w14:paraId="5690CF98" w14:textId="77777777" w:rsidR="00102399" w:rsidRPr="008E355B" w:rsidRDefault="00102399" w:rsidP="004A5467">
      <w:pPr>
        <w:pStyle w:val="Akapitzlist"/>
        <w:numPr>
          <w:ilvl w:val="0"/>
          <w:numId w:val="8"/>
        </w:numPr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</w:rPr>
      </w:pPr>
      <w:r w:rsidRPr="008E355B">
        <w:rPr>
          <w:sz w:val="22"/>
          <w:szCs w:val="22"/>
        </w:rPr>
        <w:t>Treść złożonej oferty musi odpowiadać treści SWZ.</w:t>
      </w:r>
    </w:p>
    <w:p w14:paraId="0C78CC7E" w14:textId="77777777" w:rsidR="003B4586" w:rsidRDefault="003B4586" w:rsidP="004A5467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</w:rPr>
      </w:pPr>
      <w:r w:rsidRPr="00DB4E28">
        <w:rPr>
          <w:sz w:val="22"/>
          <w:szCs w:val="22"/>
        </w:rPr>
        <w:t xml:space="preserve">Oferta, której treść nie będzie odpowiadać treści SWZ, z zastrzeżeniem art. </w:t>
      </w:r>
      <w:r w:rsidR="00DB4E28" w:rsidRPr="00DB4E28">
        <w:rPr>
          <w:sz w:val="22"/>
          <w:szCs w:val="22"/>
        </w:rPr>
        <w:t xml:space="preserve">223 ust. 2 pkt. 3 </w:t>
      </w:r>
      <w:r w:rsidRPr="00DB4E28">
        <w:rPr>
          <w:sz w:val="22"/>
          <w:szCs w:val="22"/>
        </w:rPr>
        <w:t xml:space="preserve"> ustawy PZP zostanie odrzucona (art. </w:t>
      </w:r>
      <w:r w:rsidR="00DB4E28" w:rsidRPr="00DB4E28">
        <w:rPr>
          <w:sz w:val="22"/>
          <w:szCs w:val="22"/>
        </w:rPr>
        <w:t xml:space="preserve">226 </w:t>
      </w:r>
      <w:r w:rsidRPr="00DB4E28">
        <w:rPr>
          <w:sz w:val="22"/>
          <w:szCs w:val="22"/>
        </w:rPr>
        <w:t xml:space="preserve">ust. 1 pkt </w:t>
      </w:r>
      <w:r w:rsidR="00DB4E28" w:rsidRPr="00DB4E28">
        <w:rPr>
          <w:sz w:val="22"/>
          <w:szCs w:val="22"/>
        </w:rPr>
        <w:t>11</w:t>
      </w:r>
      <w:r w:rsidRPr="00DB4E28">
        <w:rPr>
          <w:sz w:val="22"/>
          <w:szCs w:val="22"/>
        </w:rPr>
        <w:t xml:space="preserve"> ustawy PZP). Wszelkie niejasności i wątpliwości dotyczące treści zapisów w SWZ należy zatem wyjaśnić z Zamawiającym przed terminem składania ofert w trybie przewidzianym w pkt</w:t>
      </w:r>
      <w:r w:rsidR="00173ACA">
        <w:rPr>
          <w:sz w:val="22"/>
          <w:szCs w:val="22"/>
        </w:rPr>
        <w:t>. 15</w:t>
      </w:r>
      <w:r w:rsidRPr="00DB4E28">
        <w:rPr>
          <w:sz w:val="22"/>
          <w:szCs w:val="22"/>
        </w:rPr>
        <w:t xml:space="preserve"> niniejszej SWZ. </w:t>
      </w:r>
    </w:p>
    <w:p w14:paraId="1149C230" w14:textId="77777777" w:rsidR="005D778C" w:rsidRPr="00DB4E28" w:rsidRDefault="005D778C" w:rsidP="004A5467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składania ofert w postaci katalogów elektronicznych lub dołączenia katalogów elektronicznych do oferty. </w:t>
      </w:r>
    </w:p>
    <w:p w14:paraId="55AB58B1" w14:textId="77777777" w:rsidR="00B95C6D" w:rsidRPr="00785EE9" w:rsidRDefault="00B95C6D" w:rsidP="004A5467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</w:rPr>
      </w:pPr>
      <w:r w:rsidRPr="00785EE9">
        <w:rPr>
          <w:sz w:val="22"/>
          <w:szCs w:val="22"/>
        </w:rPr>
        <w:t xml:space="preserve">W przypadku, gdy informacje zawarte w ofercie stanowią tajemnicę przedsiębiorstwa, </w:t>
      </w:r>
      <w:r w:rsidRPr="00785EE9">
        <w:rPr>
          <w:sz w:val="22"/>
          <w:szCs w:val="22"/>
        </w:rPr>
        <w:br/>
        <w:t xml:space="preserve">w rozumieniu przepisów ustawy z dnia 16 kwietnia 1993 r., o zwalczaniu nieuczciwej konkurencji (Dz. U. z 2019, poz. 1010 z </w:t>
      </w:r>
      <w:proofErr w:type="spellStart"/>
      <w:r w:rsidRPr="00785EE9">
        <w:rPr>
          <w:sz w:val="22"/>
          <w:szCs w:val="22"/>
        </w:rPr>
        <w:t>późn</w:t>
      </w:r>
      <w:proofErr w:type="spellEnd"/>
      <w:r w:rsidRPr="00785EE9">
        <w:rPr>
          <w:sz w:val="22"/>
          <w:szCs w:val="22"/>
        </w:rPr>
        <w:t>. zm.), Wykonawca, zgodnie § 4 Rozporządzania</w:t>
      </w:r>
      <w:r>
        <w:rPr>
          <w:sz w:val="22"/>
          <w:szCs w:val="22"/>
        </w:rPr>
        <w:t xml:space="preserve"> </w:t>
      </w:r>
      <w:r w:rsidRPr="00785EE9">
        <w:rPr>
          <w:sz w:val="22"/>
          <w:szCs w:val="22"/>
        </w:rPr>
        <w:t xml:space="preserve">z dnia 30.12.2020 r. Prezesa Rady Ministrów w sprawie sposobu sporządzania i przekazywania informacji oraz wymagań technicznych dla dokumentów elektronicznych oraz środków komunikacji elektronicznej </w:t>
      </w:r>
      <w:r>
        <w:rPr>
          <w:sz w:val="22"/>
          <w:szCs w:val="22"/>
        </w:rPr>
        <w:br/>
      </w:r>
      <w:r w:rsidRPr="00785EE9">
        <w:rPr>
          <w:sz w:val="22"/>
          <w:szCs w:val="22"/>
        </w:rPr>
        <w:t>w postępowaniu o udzielenie zamówienia publicznego lub konkursie,  </w:t>
      </w:r>
      <w:r w:rsidRPr="00785EE9">
        <w:rPr>
          <w:b/>
          <w:bCs/>
          <w:sz w:val="22"/>
          <w:szCs w:val="22"/>
        </w:rPr>
        <w:t>przekazać je w wydzielonym i</w:t>
      </w:r>
      <w:r w:rsidR="002D2DCD">
        <w:rPr>
          <w:b/>
          <w:bCs/>
          <w:sz w:val="22"/>
          <w:szCs w:val="22"/>
        </w:rPr>
        <w:t> </w:t>
      </w:r>
      <w:r w:rsidRPr="00785EE9">
        <w:rPr>
          <w:b/>
          <w:bCs/>
          <w:sz w:val="22"/>
          <w:szCs w:val="22"/>
        </w:rPr>
        <w:t>odpowiednio oznaczonym pliku</w:t>
      </w:r>
      <w:r w:rsidRPr="00785EE9">
        <w:rPr>
          <w:sz w:val="22"/>
          <w:szCs w:val="22"/>
        </w:rPr>
        <w:t xml:space="preserve"> (zgodnie z instrukcją zawartą na platformie zakupowej). </w:t>
      </w:r>
    </w:p>
    <w:p w14:paraId="2976736A" w14:textId="77777777" w:rsidR="003B4586" w:rsidRPr="00F37244" w:rsidRDefault="00B95C6D" w:rsidP="004A5467">
      <w:pPr>
        <w:pStyle w:val="Akapitzlist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/>
        <w:contextualSpacing/>
        <w:jc w:val="both"/>
        <w:rPr>
          <w:sz w:val="22"/>
          <w:szCs w:val="22"/>
          <w:lang w:eastAsia="cs-CZ"/>
        </w:rPr>
      </w:pPr>
      <w:r w:rsidRPr="00785EE9">
        <w:rPr>
          <w:sz w:val="22"/>
          <w:szCs w:val="22"/>
        </w:rPr>
        <w:t>Ponadto, zgodnie z art. 18 ust. 3 ustawy Prawo zamówień publicznych, Wykonawca zobowiązany jest do wykazania, iż zastrzeżone informacje stanowią tajemnicę przedsiębiorstwa. Nie podlegają zastrzeżeniu informacje o których mowa w art. 222 ust. 5 ustawy PZP.</w:t>
      </w:r>
    </w:p>
    <w:p w14:paraId="40367FAD" w14:textId="77777777" w:rsidR="003B4586" w:rsidRPr="00F37244" w:rsidRDefault="003B4586" w:rsidP="004A5467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  <w:lang w:eastAsia="cs-CZ"/>
        </w:rPr>
      </w:pPr>
      <w:r w:rsidRPr="00F37244">
        <w:rPr>
          <w:sz w:val="22"/>
          <w:szCs w:val="22"/>
        </w:rPr>
        <w:t>Zastrzeżenie informacji, które nie stanowią tajemnicy przedsiębiorstwa w rozumieniu ustawy o zwalczaniu nieuczciwej konkurencji, będzie traktowane jako bezskuteczne i skutkować będzie, zgodnie z uchwałą SN z 20 października 2005 (sygn. III CZP 74/05), ich odtajnieniem.</w:t>
      </w:r>
    </w:p>
    <w:p w14:paraId="72F0A37D" w14:textId="77777777" w:rsidR="00D71EB9" w:rsidRDefault="00D71EB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5CCE558" w14:textId="500F3853" w:rsidR="00C02B75" w:rsidRPr="00173ACA" w:rsidRDefault="00C02B75" w:rsidP="00D71EB9">
      <w:pPr>
        <w:autoSpaceDE w:val="0"/>
        <w:autoSpaceDN w:val="0"/>
        <w:spacing w:beforeLines="120" w:before="288" w:afterLines="60" w:after="144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lastRenderedPageBreak/>
        <w:t>Rozdział 1</w:t>
      </w:r>
      <w:r w:rsidR="00173ACA">
        <w:rPr>
          <w:b/>
          <w:sz w:val="22"/>
          <w:szCs w:val="22"/>
        </w:rPr>
        <w:t>7</w:t>
      </w:r>
      <w:r w:rsidRPr="00173ACA">
        <w:rPr>
          <w:b/>
          <w:sz w:val="22"/>
          <w:szCs w:val="22"/>
        </w:rPr>
        <w:t>.</w:t>
      </w:r>
    </w:p>
    <w:p w14:paraId="20871E1D" w14:textId="77777777" w:rsidR="00BD23DB" w:rsidRPr="00173ACA" w:rsidRDefault="00DB4E28" w:rsidP="00D71EB9">
      <w:pPr>
        <w:autoSpaceDE w:val="0"/>
        <w:autoSpaceDN w:val="0"/>
        <w:spacing w:beforeLines="120" w:before="288" w:afterLines="60" w:after="144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>Sposób oraz termin składania  ofert</w:t>
      </w:r>
    </w:p>
    <w:p w14:paraId="7A9AFA66" w14:textId="77777777" w:rsidR="000978DB" w:rsidRPr="000978DB" w:rsidRDefault="000978DB" w:rsidP="00D71EB9">
      <w:pPr>
        <w:pStyle w:val="Akapitzlist"/>
        <w:numPr>
          <w:ilvl w:val="0"/>
          <w:numId w:val="26"/>
        </w:numPr>
        <w:spacing w:afterLines="60" w:after="144" w:line="276" w:lineRule="auto"/>
        <w:ind w:left="425" w:hanging="357"/>
        <w:contextualSpacing/>
        <w:jc w:val="both"/>
        <w:rPr>
          <w:sz w:val="22"/>
          <w:szCs w:val="22"/>
        </w:rPr>
      </w:pPr>
      <w:r w:rsidRPr="000978DB">
        <w:rPr>
          <w:sz w:val="22"/>
          <w:szCs w:val="22"/>
        </w:rPr>
        <w:t xml:space="preserve">Ofertę należy złożyć przy użyciu środków komunikacji elektronicznej za pośrednictwem </w:t>
      </w:r>
      <w:r w:rsidRPr="000978DB">
        <w:rPr>
          <w:b/>
          <w:sz w:val="22"/>
          <w:szCs w:val="22"/>
        </w:rPr>
        <w:t>Platformy</w:t>
      </w:r>
      <w:r w:rsidRPr="000978DB">
        <w:rPr>
          <w:sz w:val="22"/>
          <w:szCs w:val="22"/>
        </w:rPr>
        <w:t xml:space="preserve"> nie później niż </w:t>
      </w:r>
      <w:r w:rsidRPr="000978DB">
        <w:rPr>
          <w:b/>
          <w:sz w:val="22"/>
          <w:szCs w:val="22"/>
        </w:rPr>
        <w:t xml:space="preserve">do dnia </w:t>
      </w:r>
      <w:r w:rsidR="00D8087C">
        <w:rPr>
          <w:b/>
          <w:sz w:val="22"/>
          <w:szCs w:val="22"/>
        </w:rPr>
        <w:t>……………</w:t>
      </w:r>
      <w:r w:rsidR="000C3D27">
        <w:rPr>
          <w:b/>
          <w:sz w:val="22"/>
          <w:szCs w:val="22"/>
        </w:rPr>
        <w:t>.202</w:t>
      </w:r>
      <w:r w:rsidR="008D0244">
        <w:rPr>
          <w:b/>
          <w:sz w:val="22"/>
          <w:szCs w:val="22"/>
        </w:rPr>
        <w:t>4</w:t>
      </w:r>
      <w:r w:rsidRPr="000978DB">
        <w:rPr>
          <w:b/>
          <w:sz w:val="22"/>
          <w:szCs w:val="22"/>
        </w:rPr>
        <w:t xml:space="preserve"> r., do godz</w:t>
      </w:r>
      <w:r w:rsidR="00E76A55">
        <w:rPr>
          <w:b/>
          <w:sz w:val="22"/>
          <w:szCs w:val="22"/>
        </w:rPr>
        <w:t xml:space="preserve">. </w:t>
      </w:r>
      <w:r w:rsidR="003F6B85">
        <w:rPr>
          <w:b/>
          <w:sz w:val="22"/>
          <w:szCs w:val="22"/>
        </w:rPr>
        <w:t>09</w:t>
      </w:r>
      <w:r w:rsidR="007D2CFE">
        <w:rPr>
          <w:b/>
          <w:sz w:val="22"/>
          <w:szCs w:val="22"/>
        </w:rPr>
        <w:t>:00.</w:t>
      </w:r>
    </w:p>
    <w:p w14:paraId="26852047" w14:textId="77777777" w:rsidR="000978DB" w:rsidRPr="000978DB" w:rsidRDefault="000978DB" w:rsidP="00D71EB9">
      <w:pPr>
        <w:pStyle w:val="Akapitzlist"/>
        <w:numPr>
          <w:ilvl w:val="0"/>
          <w:numId w:val="26"/>
        </w:numPr>
        <w:spacing w:afterLines="60" w:after="144" w:line="276" w:lineRule="auto"/>
        <w:ind w:left="425" w:hanging="357"/>
        <w:contextualSpacing/>
        <w:jc w:val="both"/>
        <w:rPr>
          <w:sz w:val="22"/>
          <w:szCs w:val="22"/>
        </w:rPr>
      </w:pPr>
      <w:r w:rsidRPr="000978DB">
        <w:rPr>
          <w:sz w:val="22"/>
          <w:szCs w:val="22"/>
        </w:rPr>
        <w:t xml:space="preserve">Oferty złożone po terminie nie </w:t>
      </w:r>
      <w:r w:rsidR="00DB4E28">
        <w:rPr>
          <w:sz w:val="22"/>
          <w:szCs w:val="22"/>
        </w:rPr>
        <w:t xml:space="preserve">będą rozpatrywane </w:t>
      </w:r>
      <w:r w:rsidRPr="000978DB">
        <w:rPr>
          <w:sz w:val="22"/>
          <w:szCs w:val="22"/>
        </w:rPr>
        <w:t xml:space="preserve">przez Zamawiającego. </w:t>
      </w:r>
    </w:p>
    <w:p w14:paraId="5C341C22" w14:textId="77777777" w:rsidR="000978DB" w:rsidRPr="000978DB" w:rsidRDefault="000978DB" w:rsidP="00D71EB9">
      <w:pPr>
        <w:pStyle w:val="Akapitzlist"/>
        <w:numPr>
          <w:ilvl w:val="0"/>
          <w:numId w:val="26"/>
        </w:numPr>
        <w:spacing w:afterLines="60" w:after="144" w:line="276" w:lineRule="auto"/>
        <w:ind w:left="425" w:hanging="357"/>
        <w:contextualSpacing/>
        <w:jc w:val="both"/>
        <w:rPr>
          <w:sz w:val="22"/>
          <w:szCs w:val="22"/>
        </w:rPr>
      </w:pPr>
      <w:r w:rsidRPr="000978DB">
        <w:rPr>
          <w:sz w:val="22"/>
          <w:szCs w:val="22"/>
        </w:rPr>
        <w:t>Przed upływem terminu do składania ofert Wykonawca ma prawo zmienić lub wycofać ofertę za pomocą</w:t>
      </w:r>
      <w:r w:rsidRPr="000978DB">
        <w:rPr>
          <w:b/>
          <w:sz w:val="22"/>
          <w:szCs w:val="22"/>
        </w:rPr>
        <w:t xml:space="preserve"> Platformy</w:t>
      </w:r>
      <w:r w:rsidRPr="000978DB">
        <w:rPr>
          <w:sz w:val="22"/>
          <w:szCs w:val="22"/>
        </w:rPr>
        <w:t xml:space="preserve">. Sposób zmiany i wycofania został opisany w „Instrukcji dla wykonawców” na stronie </w:t>
      </w:r>
      <w:hyperlink r:id="rId16" w:history="1">
        <w:r w:rsidRPr="000978DB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0978DB">
        <w:rPr>
          <w:sz w:val="22"/>
          <w:szCs w:val="22"/>
        </w:rPr>
        <w:t xml:space="preserve">. </w:t>
      </w:r>
    </w:p>
    <w:p w14:paraId="5628241C" w14:textId="77777777" w:rsidR="00477BB7" w:rsidRPr="00BF69F4" w:rsidRDefault="00477BB7" w:rsidP="00D71EB9">
      <w:pPr>
        <w:autoSpaceDE w:val="0"/>
        <w:autoSpaceDN w:val="0"/>
        <w:spacing w:beforeLines="120" w:before="288" w:after="12" w:line="276" w:lineRule="auto"/>
        <w:contextualSpacing/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 xml:space="preserve">Rozdział </w:t>
      </w:r>
      <w:r w:rsidR="00BF69F4" w:rsidRPr="00BF69F4">
        <w:rPr>
          <w:b/>
          <w:sz w:val="22"/>
          <w:szCs w:val="22"/>
        </w:rPr>
        <w:t>18.</w:t>
      </w:r>
    </w:p>
    <w:p w14:paraId="5CFE2541" w14:textId="21FD520D" w:rsidR="00BD23DB" w:rsidRDefault="00DB4E28" w:rsidP="00D71EB9">
      <w:pPr>
        <w:autoSpaceDE w:val="0"/>
        <w:autoSpaceDN w:val="0"/>
        <w:spacing w:beforeLines="150" w:before="360" w:after="12"/>
        <w:contextualSpacing/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Termin otwarcia  ofert</w:t>
      </w:r>
    </w:p>
    <w:p w14:paraId="0E4182C9" w14:textId="77777777" w:rsidR="00D71EB9" w:rsidRDefault="00D71EB9" w:rsidP="00D71EB9">
      <w:pPr>
        <w:autoSpaceDE w:val="0"/>
        <w:autoSpaceDN w:val="0"/>
        <w:spacing w:beforeLines="150" w:before="360" w:after="12"/>
        <w:contextualSpacing/>
        <w:jc w:val="center"/>
        <w:rPr>
          <w:b/>
          <w:sz w:val="22"/>
          <w:szCs w:val="22"/>
        </w:rPr>
      </w:pPr>
    </w:p>
    <w:p w14:paraId="0F7BDA94" w14:textId="77777777" w:rsidR="00477BB7" w:rsidRPr="00BF69F4" w:rsidRDefault="00477BB7" w:rsidP="00D71EB9">
      <w:pPr>
        <w:numPr>
          <w:ilvl w:val="0"/>
          <w:numId w:val="31"/>
        </w:numPr>
        <w:spacing w:beforeLines="120" w:before="288" w:afterLines="120" w:after="288" w:line="276" w:lineRule="auto"/>
        <w:ind w:left="426" w:hanging="426"/>
        <w:contextualSpacing/>
        <w:jc w:val="both"/>
        <w:rPr>
          <w:sz w:val="22"/>
          <w:szCs w:val="22"/>
        </w:rPr>
      </w:pPr>
      <w:r w:rsidRPr="00BF69F4">
        <w:rPr>
          <w:sz w:val="22"/>
          <w:szCs w:val="22"/>
        </w:rPr>
        <w:t xml:space="preserve">Otwarcie ofert nastąpi </w:t>
      </w:r>
      <w:r w:rsidRPr="00BF69F4">
        <w:rPr>
          <w:b/>
          <w:sz w:val="22"/>
          <w:szCs w:val="22"/>
        </w:rPr>
        <w:t xml:space="preserve">w dniu </w:t>
      </w:r>
      <w:r w:rsidR="00D8087C">
        <w:rPr>
          <w:b/>
          <w:sz w:val="22"/>
          <w:szCs w:val="22"/>
        </w:rPr>
        <w:t>………….</w:t>
      </w:r>
      <w:r w:rsidR="000C3D27">
        <w:rPr>
          <w:b/>
          <w:sz w:val="22"/>
          <w:szCs w:val="22"/>
        </w:rPr>
        <w:t>.202</w:t>
      </w:r>
      <w:r w:rsidR="002D2DCD">
        <w:rPr>
          <w:b/>
          <w:sz w:val="22"/>
          <w:szCs w:val="22"/>
        </w:rPr>
        <w:t>4</w:t>
      </w:r>
      <w:r w:rsidR="00E53C98">
        <w:rPr>
          <w:b/>
          <w:sz w:val="22"/>
          <w:szCs w:val="22"/>
        </w:rPr>
        <w:t xml:space="preserve"> r.</w:t>
      </w:r>
      <w:r w:rsidRPr="00BF69F4">
        <w:rPr>
          <w:b/>
          <w:sz w:val="22"/>
          <w:szCs w:val="22"/>
        </w:rPr>
        <w:t xml:space="preserve"> o godz. </w:t>
      </w:r>
      <w:r w:rsidR="003F6B85">
        <w:rPr>
          <w:b/>
          <w:sz w:val="22"/>
          <w:szCs w:val="22"/>
        </w:rPr>
        <w:t>09</w:t>
      </w:r>
      <w:r w:rsidR="007D2CFE">
        <w:rPr>
          <w:b/>
          <w:sz w:val="22"/>
          <w:szCs w:val="22"/>
        </w:rPr>
        <w:t>:</w:t>
      </w:r>
      <w:r w:rsidR="003F6B85">
        <w:rPr>
          <w:b/>
          <w:sz w:val="22"/>
          <w:szCs w:val="22"/>
        </w:rPr>
        <w:t>15</w:t>
      </w:r>
      <w:r w:rsidR="007D2CFE">
        <w:rPr>
          <w:b/>
          <w:sz w:val="22"/>
          <w:szCs w:val="22"/>
        </w:rPr>
        <w:t>.</w:t>
      </w:r>
    </w:p>
    <w:p w14:paraId="1D7D21DB" w14:textId="77777777" w:rsidR="00477BB7" w:rsidRPr="00BF69F4" w:rsidRDefault="00477BB7" w:rsidP="00D71EB9">
      <w:p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BF69F4">
        <w:rPr>
          <w:sz w:val="22"/>
          <w:szCs w:val="22"/>
        </w:rPr>
        <w:t>2.</w:t>
      </w:r>
      <w:r w:rsidRPr="00BF69F4">
        <w:rPr>
          <w:sz w:val="22"/>
          <w:szCs w:val="22"/>
        </w:rPr>
        <w:tab/>
        <w:t xml:space="preserve">Najpóźniej przed otwarciem ofert, Zamawiający udostępni na </w:t>
      </w:r>
      <w:r w:rsidR="00BF69F4">
        <w:rPr>
          <w:sz w:val="22"/>
          <w:szCs w:val="22"/>
        </w:rPr>
        <w:t xml:space="preserve">stronie </w:t>
      </w:r>
      <w:r w:rsidR="00BF69F4">
        <w:rPr>
          <w:b/>
          <w:sz w:val="22"/>
          <w:szCs w:val="22"/>
        </w:rPr>
        <w:t>Platformy</w:t>
      </w:r>
      <w:r w:rsidRPr="00BF69F4">
        <w:rPr>
          <w:sz w:val="22"/>
          <w:szCs w:val="22"/>
        </w:rPr>
        <w:t xml:space="preserve"> w zakładce dotyczącej przedmiotowego postępowania informację o kwocie, jaką zamierza się przeznaczyć na sfinansowanie zamówienia. </w:t>
      </w:r>
    </w:p>
    <w:p w14:paraId="648889FA" w14:textId="77777777" w:rsidR="00477BB7" w:rsidRPr="00BF69F4" w:rsidRDefault="00477BB7" w:rsidP="00D71EB9">
      <w:p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BF69F4">
        <w:rPr>
          <w:sz w:val="22"/>
          <w:szCs w:val="22"/>
        </w:rPr>
        <w:t>3.</w:t>
      </w:r>
      <w:r w:rsidRPr="00BF69F4">
        <w:rPr>
          <w:sz w:val="22"/>
          <w:szCs w:val="22"/>
        </w:rPr>
        <w:tab/>
        <w:t>Niezwłocznie po otwarciu ofert, Zamawiający udostępni na stronie</w:t>
      </w:r>
      <w:r w:rsidR="00BF69F4">
        <w:rPr>
          <w:sz w:val="22"/>
          <w:szCs w:val="22"/>
        </w:rPr>
        <w:t xml:space="preserve"> </w:t>
      </w:r>
      <w:r w:rsidR="00BF69F4" w:rsidRPr="00BF69F4">
        <w:rPr>
          <w:b/>
          <w:sz w:val="22"/>
          <w:szCs w:val="22"/>
        </w:rPr>
        <w:t>Platformy</w:t>
      </w:r>
      <w:r w:rsidRPr="00BF69F4">
        <w:rPr>
          <w:sz w:val="22"/>
          <w:szCs w:val="22"/>
        </w:rPr>
        <w:t xml:space="preserve"> w zakładce dotyczącej przedmiotowego postępowania informacje </w:t>
      </w:r>
      <w:r w:rsidRPr="00BF69F4">
        <w:rPr>
          <w:spacing w:val="-2"/>
          <w:sz w:val="22"/>
          <w:szCs w:val="22"/>
        </w:rPr>
        <w:t>określone pkt. 222 ust. 5 ustawy PZP</w:t>
      </w:r>
      <w:r w:rsidR="00AD2E6F">
        <w:rPr>
          <w:spacing w:val="-2"/>
          <w:sz w:val="22"/>
          <w:szCs w:val="22"/>
        </w:rPr>
        <w:t>.</w:t>
      </w:r>
    </w:p>
    <w:p w14:paraId="6522173B" w14:textId="77777777" w:rsidR="00477BB7" w:rsidRPr="000C7661" w:rsidRDefault="00477BB7" w:rsidP="00D71EB9">
      <w:pPr>
        <w:spacing w:line="276" w:lineRule="auto"/>
        <w:ind w:left="826" w:hanging="395"/>
        <w:jc w:val="both"/>
        <w:rPr>
          <w:rFonts w:ascii="Arial" w:hAnsi="Arial" w:cs="Arial"/>
        </w:rPr>
      </w:pPr>
      <w:r w:rsidRPr="000C7661">
        <w:rPr>
          <w:rFonts w:ascii="Arial" w:hAnsi="Arial" w:cs="Arial"/>
        </w:rPr>
        <w:t>.</w:t>
      </w:r>
    </w:p>
    <w:p w14:paraId="67E22359" w14:textId="77777777" w:rsidR="00622296" w:rsidRPr="00BF69F4" w:rsidRDefault="00622296" w:rsidP="00D71EB9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Rozdział 1</w:t>
      </w:r>
      <w:r w:rsidR="00BF69F4">
        <w:rPr>
          <w:b/>
          <w:sz w:val="22"/>
          <w:szCs w:val="22"/>
        </w:rPr>
        <w:t>9</w:t>
      </w:r>
      <w:r w:rsidRPr="00BF69F4">
        <w:rPr>
          <w:b/>
          <w:sz w:val="22"/>
          <w:szCs w:val="22"/>
        </w:rPr>
        <w:t>.</w:t>
      </w:r>
    </w:p>
    <w:p w14:paraId="69730344" w14:textId="77777777" w:rsidR="00622296" w:rsidRPr="00BF69F4" w:rsidRDefault="00622296" w:rsidP="00D71EB9">
      <w:pPr>
        <w:autoSpaceDE w:val="0"/>
        <w:autoSpaceDN w:val="0"/>
        <w:spacing w:beforeLines="100" w:before="240" w:afterLines="100" w:after="240"/>
        <w:contextualSpacing/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Termin związania  ofertą</w:t>
      </w:r>
    </w:p>
    <w:p w14:paraId="7C514428" w14:textId="77777777" w:rsidR="00622296" w:rsidRPr="00BF69F4" w:rsidRDefault="00622296" w:rsidP="00D71EB9">
      <w:pPr>
        <w:pStyle w:val="Akapitzlist"/>
        <w:numPr>
          <w:ilvl w:val="0"/>
          <w:numId w:val="30"/>
        </w:numPr>
        <w:spacing w:beforeLines="120" w:before="288" w:afterLines="120" w:after="288" w:line="360" w:lineRule="auto"/>
        <w:ind w:left="426"/>
        <w:contextualSpacing/>
        <w:jc w:val="both"/>
        <w:rPr>
          <w:sz w:val="22"/>
          <w:szCs w:val="22"/>
        </w:rPr>
      </w:pPr>
      <w:r w:rsidRPr="00BF69F4">
        <w:rPr>
          <w:sz w:val="22"/>
          <w:szCs w:val="22"/>
        </w:rPr>
        <w:t xml:space="preserve">Wykonawca jest </w:t>
      </w:r>
      <w:r w:rsidRPr="00BF69F4">
        <w:rPr>
          <w:b/>
          <w:sz w:val="22"/>
          <w:szCs w:val="22"/>
        </w:rPr>
        <w:t xml:space="preserve">związany ofertą do dnia </w:t>
      </w:r>
      <w:r w:rsidR="00D8087C">
        <w:rPr>
          <w:b/>
          <w:sz w:val="22"/>
          <w:szCs w:val="22"/>
        </w:rPr>
        <w:t>…………….</w:t>
      </w:r>
      <w:r w:rsidR="000C3D27">
        <w:rPr>
          <w:b/>
          <w:sz w:val="22"/>
          <w:szCs w:val="22"/>
        </w:rPr>
        <w:t>.202</w:t>
      </w:r>
      <w:r w:rsidR="002D2DCD">
        <w:rPr>
          <w:b/>
          <w:sz w:val="22"/>
          <w:szCs w:val="22"/>
        </w:rPr>
        <w:t>4</w:t>
      </w:r>
      <w:r w:rsidR="000C3D27">
        <w:rPr>
          <w:b/>
          <w:sz w:val="22"/>
          <w:szCs w:val="22"/>
        </w:rPr>
        <w:t xml:space="preserve"> </w:t>
      </w:r>
      <w:r w:rsidR="00AD2E6F">
        <w:rPr>
          <w:b/>
          <w:sz w:val="22"/>
          <w:szCs w:val="22"/>
        </w:rPr>
        <w:t>r.</w:t>
      </w:r>
    </w:p>
    <w:p w14:paraId="54B0A76B" w14:textId="77777777" w:rsidR="00F2762D" w:rsidRPr="00F227F5" w:rsidRDefault="00622296" w:rsidP="00D71EB9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BF69F4">
        <w:rPr>
          <w:sz w:val="22"/>
          <w:szCs w:val="22"/>
        </w:rPr>
        <w:t xml:space="preserve">Przedłużenie  terminu  związania  ofertą odbywać  się będzie  na zasadach  określonych  w art. 307 ust. 2- 4 ustawy  PZP. </w:t>
      </w:r>
    </w:p>
    <w:p w14:paraId="18139B80" w14:textId="77777777" w:rsidR="00477BB7" w:rsidRPr="00BF69F4" w:rsidRDefault="00477BB7" w:rsidP="00D71EB9">
      <w:pPr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 xml:space="preserve">Rozdział </w:t>
      </w:r>
      <w:r w:rsidR="00BF69F4" w:rsidRPr="00BF69F4">
        <w:rPr>
          <w:b/>
          <w:sz w:val="22"/>
          <w:szCs w:val="22"/>
        </w:rPr>
        <w:t>20</w:t>
      </w:r>
      <w:r w:rsidRPr="00BF69F4">
        <w:rPr>
          <w:b/>
          <w:sz w:val="22"/>
          <w:szCs w:val="22"/>
        </w:rPr>
        <w:t>.</w:t>
      </w:r>
    </w:p>
    <w:p w14:paraId="434138FE" w14:textId="77777777" w:rsidR="00030B75" w:rsidRPr="00BF69F4" w:rsidRDefault="0053575D" w:rsidP="00D71EB9">
      <w:pPr>
        <w:autoSpaceDE w:val="0"/>
        <w:autoSpaceDN w:val="0"/>
        <w:spacing w:beforeLines="100" w:before="240" w:afterLines="100" w:after="240"/>
        <w:contextualSpacing/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Podstawy  wykluczenia</w:t>
      </w:r>
    </w:p>
    <w:p w14:paraId="38344AA8" w14:textId="77777777" w:rsidR="00030B75" w:rsidRPr="00477BB7" w:rsidRDefault="009C6C6B" w:rsidP="00D71EB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2"/>
          <w:szCs w:val="22"/>
        </w:rPr>
      </w:pPr>
      <w:r w:rsidRPr="00477BB7">
        <w:rPr>
          <w:bCs/>
          <w:sz w:val="22"/>
          <w:szCs w:val="22"/>
        </w:rPr>
        <w:t xml:space="preserve">Na podstawie art. 108 ustawy PZP </w:t>
      </w:r>
      <w:r w:rsidR="006D4EE2" w:rsidRPr="00477BB7">
        <w:rPr>
          <w:bCs/>
          <w:sz w:val="22"/>
          <w:szCs w:val="22"/>
        </w:rPr>
        <w:t>z</w:t>
      </w:r>
      <w:r w:rsidR="00030B75" w:rsidRPr="00477BB7">
        <w:rPr>
          <w:bCs/>
          <w:sz w:val="22"/>
          <w:szCs w:val="22"/>
        </w:rPr>
        <w:t xml:space="preserve"> postępowania  o  udzielenie  zamówienia   wyklucza się </w:t>
      </w:r>
      <w:r w:rsidR="00030B75" w:rsidRPr="00477BB7">
        <w:rPr>
          <w:sz w:val="22"/>
          <w:szCs w:val="22"/>
        </w:rPr>
        <w:t xml:space="preserve"> wykonawcę:</w:t>
      </w:r>
    </w:p>
    <w:p w14:paraId="4920D577" w14:textId="77777777" w:rsidR="00526C28" w:rsidRPr="00477BB7" w:rsidRDefault="00336597" w:rsidP="001B4778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477BB7">
        <w:rPr>
          <w:sz w:val="22"/>
          <w:szCs w:val="22"/>
        </w:rPr>
        <w:t>będącego osobą fizyczną, którego prawomocnie skazano za przestępstwo:</w:t>
      </w:r>
    </w:p>
    <w:p w14:paraId="0BAA062F" w14:textId="77777777" w:rsidR="00526C28" w:rsidRPr="00027598" w:rsidRDefault="00336597" w:rsidP="001B4778">
      <w:pPr>
        <w:pStyle w:val="Akapitzlist"/>
        <w:numPr>
          <w:ilvl w:val="1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477BB7">
        <w:rPr>
          <w:sz w:val="22"/>
          <w:szCs w:val="22"/>
        </w:rPr>
        <w:t xml:space="preserve">udziału w zorganizowanej grupie przestępczej albo związku mającym na celu popełnienie </w:t>
      </w:r>
      <w:r w:rsidRPr="00027598">
        <w:rPr>
          <w:color w:val="000000" w:themeColor="text1"/>
          <w:sz w:val="22"/>
          <w:szCs w:val="22"/>
        </w:rPr>
        <w:t>przestępstwa lub</w:t>
      </w:r>
      <w:r w:rsidR="00526C28" w:rsidRPr="00027598">
        <w:rPr>
          <w:color w:val="000000" w:themeColor="text1"/>
          <w:sz w:val="22"/>
          <w:szCs w:val="22"/>
        </w:rPr>
        <w:t xml:space="preserve"> </w:t>
      </w:r>
      <w:r w:rsidRPr="00027598">
        <w:rPr>
          <w:color w:val="000000" w:themeColor="text1"/>
          <w:sz w:val="22"/>
          <w:szCs w:val="22"/>
        </w:rPr>
        <w:t xml:space="preserve">przestępstwa skarbowego, o którym mowa w </w:t>
      </w:r>
      <w:hyperlink r:id="rId17" w:anchor="/document/16798683?unitId=art(258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258</w:t>
        </w:r>
      </w:hyperlink>
      <w:r w:rsidRPr="00027598">
        <w:rPr>
          <w:color w:val="000000" w:themeColor="text1"/>
          <w:sz w:val="22"/>
          <w:szCs w:val="22"/>
        </w:rPr>
        <w:t xml:space="preserve"> Kodeksu karnego,</w:t>
      </w:r>
    </w:p>
    <w:p w14:paraId="14BBE549" w14:textId="77777777" w:rsidR="00526C28" w:rsidRPr="00027598" w:rsidRDefault="00336597" w:rsidP="001B4778">
      <w:pPr>
        <w:pStyle w:val="Akapitzlist"/>
        <w:numPr>
          <w:ilvl w:val="1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 xml:space="preserve">handlu ludźmi, o którym mowa w </w:t>
      </w:r>
      <w:hyperlink r:id="rId18" w:anchor="/document/16798683?unitId=art(189(a)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189a</w:t>
        </w:r>
      </w:hyperlink>
      <w:r w:rsidRPr="00027598">
        <w:rPr>
          <w:color w:val="000000" w:themeColor="text1"/>
          <w:sz w:val="22"/>
          <w:szCs w:val="22"/>
        </w:rPr>
        <w:t xml:space="preserve"> Kodeksu karnego,</w:t>
      </w:r>
    </w:p>
    <w:p w14:paraId="0757DB71" w14:textId="77777777" w:rsidR="00526C28" w:rsidRPr="00027598" w:rsidRDefault="00336597" w:rsidP="001B4778">
      <w:pPr>
        <w:pStyle w:val="Akapitzlist"/>
        <w:numPr>
          <w:ilvl w:val="1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 xml:space="preserve">o którym mowa w </w:t>
      </w:r>
      <w:hyperlink r:id="rId19" w:anchor="/document/16798683?unitId=art(228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228-230a</w:t>
        </w:r>
      </w:hyperlink>
      <w:r w:rsidRPr="00027598">
        <w:rPr>
          <w:color w:val="000000" w:themeColor="text1"/>
          <w:sz w:val="22"/>
          <w:szCs w:val="22"/>
        </w:rPr>
        <w:t xml:space="preserve">, </w:t>
      </w:r>
      <w:hyperlink r:id="rId20" w:anchor="/document/16798683?unitId=art(250(a)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250a</w:t>
        </w:r>
      </w:hyperlink>
      <w:r w:rsidRPr="00027598">
        <w:rPr>
          <w:color w:val="000000" w:themeColor="text1"/>
          <w:sz w:val="22"/>
          <w:szCs w:val="22"/>
        </w:rPr>
        <w:t xml:space="preserve"> Kodeksu karnego lub w art. 46 lub art. 48 ustawy z dnia 25 czerwca 2010 r. o sporcie,</w:t>
      </w:r>
    </w:p>
    <w:p w14:paraId="508A4130" w14:textId="77777777" w:rsidR="00526C28" w:rsidRPr="00027598" w:rsidRDefault="00336597" w:rsidP="001B4778">
      <w:pPr>
        <w:pStyle w:val="Akapitzlist"/>
        <w:numPr>
          <w:ilvl w:val="1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165a</w:t>
        </w:r>
      </w:hyperlink>
      <w:r w:rsidRPr="00027598">
        <w:rPr>
          <w:color w:val="000000" w:themeColor="text1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299</w:t>
        </w:r>
      </w:hyperlink>
      <w:r w:rsidRPr="00027598">
        <w:rPr>
          <w:color w:val="000000" w:themeColor="text1"/>
          <w:sz w:val="22"/>
          <w:szCs w:val="22"/>
        </w:rPr>
        <w:t xml:space="preserve"> Kodeksu karnego,</w:t>
      </w:r>
    </w:p>
    <w:p w14:paraId="62F39EAF" w14:textId="77777777" w:rsidR="00526C28" w:rsidRPr="00027598" w:rsidRDefault="00336597" w:rsidP="001B4778">
      <w:pPr>
        <w:pStyle w:val="Akapitzlist"/>
        <w:numPr>
          <w:ilvl w:val="1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rStyle w:val="alb"/>
          <w:color w:val="000000" w:themeColor="text1"/>
          <w:sz w:val="22"/>
          <w:szCs w:val="22"/>
        </w:rPr>
        <w:t xml:space="preserve"> </w:t>
      </w:r>
      <w:r w:rsidRPr="00027598">
        <w:rPr>
          <w:color w:val="000000" w:themeColor="text1"/>
          <w:sz w:val="22"/>
          <w:szCs w:val="22"/>
        </w:rPr>
        <w:t xml:space="preserve">o charakterze terrorystycznym, o którym mowa w </w:t>
      </w:r>
      <w:hyperlink r:id="rId23" w:anchor="/document/16798683?unitId=art(115)par(20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115 § 20</w:t>
        </w:r>
      </w:hyperlink>
      <w:r w:rsidRPr="00027598">
        <w:rPr>
          <w:color w:val="000000" w:themeColor="text1"/>
          <w:sz w:val="22"/>
          <w:szCs w:val="22"/>
        </w:rPr>
        <w:t xml:space="preserve"> Kodeksu karnego, lub mające na celu popełnienie tego przestępstwa,</w:t>
      </w:r>
    </w:p>
    <w:p w14:paraId="371B8E05" w14:textId="77777777" w:rsidR="00526C28" w:rsidRPr="00027598" w:rsidRDefault="00336597" w:rsidP="001B4778">
      <w:pPr>
        <w:pStyle w:val="Akapitzlist"/>
        <w:numPr>
          <w:ilvl w:val="1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9 ust. 2</w:t>
        </w:r>
      </w:hyperlink>
      <w:r w:rsidRPr="00027598">
        <w:rPr>
          <w:color w:val="000000" w:themeColor="text1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724259E" w14:textId="77777777" w:rsidR="00526C28" w:rsidRPr="00027598" w:rsidRDefault="00336597" w:rsidP="001B4778">
      <w:pPr>
        <w:pStyle w:val="Akapitzlist"/>
        <w:numPr>
          <w:ilvl w:val="1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 xml:space="preserve">przeciwko obrotowi gospodarczemu, o których mowa w </w:t>
      </w:r>
      <w:hyperlink r:id="rId25" w:anchor="/document/16798683?unitId=art(296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296-307</w:t>
        </w:r>
      </w:hyperlink>
      <w:r w:rsidRPr="00027598">
        <w:rPr>
          <w:color w:val="000000" w:themeColor="text1"/>
          <w:sz w:val="22"/>
          <w:szCs w:val="22"/>
        </w:rPr>
        <w:t xml:space="preserve"> Kodeksu karnego, przestępstwo oszustwa, o którym mowa w </w:t>
      </w:r>
      <w:hyperlink r:id="rId26" w:anchor="/document/16798683?unitId=art(286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286</w:t>
        </w:r>
      </w:hyperlink>
      <w:r w:rsidRPr="00027598">
        <w:rPr>
          <w:color w:val="000000" w:themeColor="text1"/>
          <w:sz w:val="22"/>
          <w:szCs w:val="22"/>
        </w:rPr>
        <w:t xml:space="preserve"> Kodeksu karnego, przestępstwo </w:t>
      </w:r>
      <w:r w:rsidRPr="00027598">
        <w:rPr>
          <w:color w:val="000000" w:themeColor="text1"/>
          <w:sz w:val="22"/>
          <w:szCs w:val="22"/>
        </w:rPr>
        <w:lastRenderedPageBreak/>
        <w:t xml:space="preserve">przeciwko wiarygodności dokumentów, o których mowa w </w:t>
      </w:r>
      <w:hyperlink r:id="rId27" w:anchor="/document/16798683?unitId=art(270)&amp;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art. 270-277d</w:t>
        </w:r>
      </w:hyperlink>
      <w:r w:rsidRPr="00027598">
        <w:rPr>
          <w:color w:val="000000" w:themeColor="text1"/>
          <w:sz w:val="22"/>
          <w:szCs w:val="22"/>
        </w:rPr>
        <w:t xml:space="preserve"> Kodeksu karnego, lub przestępstwo skarbowe</w:t>
      </w:r>
      <w:r w:rsidR="00526C28" w:rsidRPr="00027598">
        <w:rPr>
          <w:color w:val="000000" w:themeColor="text1"/>
          <w:sz w:val="22"/>
          <w:szCs w:val="22"/>
        </w:rPr>
        <w:t>,</w:t>
      </w:r>
    </w:p>
    <w:p w14:paraId="00C3E309" w14:textId="77777777" w:rsidR="00336597" w:rsidRPr="00027598" w:rsidRDefault="00336597" w:rsidP="001B4778">
      <w:pPr>
        <w:pStyle w:val="Akapitzlist"/>
        <w:numPr>
          <w:ilvl w:val="1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5E9926E" w14:textId="77777777" w:rsidR="00336597" w:rsidRPr="00027598" w:rsidRDefault="00336597" w:rsidP="004A5467">
      <w:pPr>
        <w:pStyle w:val="text-justify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>- lub za odpowiedni czyn zabroniony określony w przepisach prawa obcego;</w:t>
      </w:r>
    </w:p>
    <w:p w14:paraId="1CA36EB7" w14:textId="77777777" w:rsidR="000F03C6" w:rsidRPr="00027598" w:rsidRDefault="00336597" w:rsidP="001B4778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>jeżeli urzędującego członka jego organu zarządzającego lub nadzorczego, wspólnika spółki w</w:t>
      </w:r>
      <w:r w:rsidR="00B62588">
        <w:rPr>
          <w:color w:val="000000" w:themeColor="text1"/>
          <w:sz w:val="22"/>
          <w:szCs w:val="22"/>
        </w:rPr>
        <w:t> </w:t>
      </w:r>
      <w:r w:rsidRPr="00027598">
        <w:rPr>
          <w:color w:val="000000" w:themeColor="text1"/>
          <w:sz w:val="22"/>
          <w:szCs w:val="22"/>
        </w:rPr>
        <w:t>spółce jawnej lub partnerskiej albo komplementariusza w spółce komandytowej lub komandytowo-akcyjnej lub prokurenta prawomocnie skazano za przestępstwo, o którym mowa w pkt 1;</w:t>
      </w:r>
    </w:p>
    <w:p w14:paraId="44DB1EF3" w14:textId="77777777" w:rsidR="000F03C6" w:rsidRPr="00027598" w:rsidRDefault="00336597" w:rsidP="001B4778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>wobec którego wydano prawomocny wyrok sądu lub ostateczną decyzję administracyjną o</w:t>
      </w:r>
      <w:r w:rsidR="00B62588">
        <w:rPr>
          <w:color w:val="000000" w:themeColor="text1"/>
          <w:sz w:val="22"/>
          <w:szCs w:val="22"/>
        </w:rPr>
        <w:t> </w:t>
      </w:r>
      <w:r w:rsidRPr="00027598">
        <w:rPr>
          <w:color w:val="000000" w:themeColor="text1"/>
          <w:sz w:val="22"/>
          <w:szCs w:val="22"/>
        </w:rPr>
        <w:t>zaleganiu z uiszczeniem podatków, opłat lub składek na ubezpieczenie społeczne lub zdrowotne, chyba że</w:t>
      </w:r>
      <w:r w:rsidR="00AD2E6F" w:rsidRPr="00027598">
        <w:rPr>
          <w:color w:val="000000" w:themeColor="text1"/>
          <w:sz w:val="22"/>
          <w:szCs w:val="22"/>
        </w:rPr>
        <w:t> </w:t>
      </w:r>
      <w:r w:rsidRPr="00027598">
        <w:rPr>
          <w:color w:val="000000" w:themeColor="text1"/>
          <w:sz w:val="22"/>
          <w:szCs w:val="22"/>
        </w:rPr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</w:t>
      </w:r>
      <w:r w:rsidR="00B62588">
        <w:rPr>
          <w:color w:val="000000" w:themeColor="text1"/>
          <w:sz w:val="22"/>
          <w:szCs w:val="22"/>
        </w:rPr>
        <w:t> </w:t>
      </w:r>
      <w:r w:rsidRPr="00027598">
        <w:rPr>
          <w:color w:val="000000" w:themeColor="text1"/>
          <w:sz w:val="22"/>
          <w:szCs w:val="22"/>
        </w:rPr>
        <w:t>odsetkami lub grzywnami lub zawarł wiążące porozumienie w sprawie spłaty tych należności;</w:t>
      </w:r>
    </w:p>
    <w:p w14:paraId="253F1A29" w14:textId="77777777" w:rsidR="000F03C6" w:rsidRPr="00027598" w:rsidRDefault="00336597" w:rsidP="001B4778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>wobec którego prawomocnie orzeczono zakaz ubiegania się o zamówienia publiczne;</w:t>
      </w:r>
    </w:p>
    <w:p w14:paraId="00DB4E1F" w14:textId="77777777" w:rsidR="000F03C6" w:rsidRPr="00027598" w:rsidRDefault="00336597" w:rsidP="001B4778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>jeżeli zamawiający może stwierdzić, na podstawie wiarygodnych przesłanek, że wykonawca zawarł z</w:t>
      </w:r>
      <w:r w:rsidR="00AD2E6F" w:rsidRPr="00027598">
        <w:rPr>
          <w:color w:val="000000" w:themeColor="text1"/>
          <w:sz w:val="22"/>
          <w:szCs w:val="22"/>
        </w:rPr>
        <w:t> </w:t>
      </w:r>
      <w:r w:rsidRPr="00027598">
        <w:rPr>
          <w:color w:val="000000" w:themeColor="text1"/>
          <w:sz w:val="22"/>
          <w:szCs w:val="22"/>
        </w:rPr>
        <w:t>innymi wykonawcami porozumienie mające na celu zakłócenie konkurencji, w</w:t>
      </w:r>
      <w:r w:rsidR="00B62588">
        <w:rPr>
          <w:color w:val="000000" w:themeColor="text1"/>
          <w:sz w:val="22"/>
          <w:szCs w:val="22"/>
        </w:rPr>
        <w:t> </w:t>
      </w:r>
      <w:r w:rsidRPr="00027598">
        <w:rPr>
          <w:color w:val="000000" w:themeColor="text1"/>
          <w:sz w:val="22"/>
          <w:szCs w:val="22"/>
        </w:rPr>
        <w:t xml:space="preserve">szczególności jeżeli należąc do tej samej grupy kapitałowej w rozumieniu </w:t>
      </w:r>
      <w:hyperlink r:id="rId28" w:anchor="/document/17337528?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ustawy</w:t>
        </w:r>
      </w:hyperlink>
      <w:r w:rsidRPr="00027598">
        <w:rPr>
          <w:color w:val="000000" w:themeColor="text1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50A9B7" w14:textId="77777777" w:rsidR="00084CC3" w:rsidRPr="00084CC3" w:rsidRDefault="00336597" w:rsidP="001B4778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027598">
        <w:rPr>
          <w:color w:val="000000" w:themeColor="text1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</w:t>
      </w:r>
      <w:r w:rsidR="00AD2E6F" w:rsidRPr="00027598">
        <w:rPr>
          <w:color w:val="000000" w:themeColor="text1"/>
          <w:sz w:val="22"/>
          <w:szCs w:val="22"/>
        </w:rPr>
        <w:t> </w:t>
      </w:r>
      <w:r w:rsidRPr="00027598">
        <w:rPr>
          <w:color w:val="000000" w:themeColor="text1"/>
          <w:sz w:val="22"/>
          <w:szCs w:val="22"/>
        </w:rPr>
        <w:t xml:space="preserve">wykonawcą do tej samej grupy kapitałowej w rozumieniu </w:t>
      </w:r>
      <w:hyperlink r:id="rId29" w:anchor="/document/17337528?cm=DOCUMENT" w:history="1">
        <w:r w:rsidRPr="00027598">
          <w:rPr>
            <w:rStyle w:val="Hipercze"/>
            <w:color w:val="000000" w:themeColor="text1"/>
            <w:sz w:val="22"/>
            <w:szCs w:val="22"/>
            <w:u w:val="none"/>
          </w:rPr>
          <w:t>ustawy</w:t>
        </w:r>
      </w:hyperlink>
      <w:r w:rsidRPr="00027598">
        <w:rPr>
          <w:color w:val="000000" w:themeColor="text1"/>
          <w:sz w:val="22"/>
          <w:szCs w:val="22"/>
        </w:rPr>
        <w:t xml:space="preserve"> z dnia </w:t>
      </w:r>
      <w:r w:rsidRPr="00477BB7">
        <w:rPr>
          <w:sz w:val="22"/>
          <w:szCs w:val="22"/>
        </w:rPr>
        <w:t>16 lutego 2007 r. o</w:t>
      </w:r>
      <w:r w:rsidR="00B62588">
        <w:rPr>
          <w:sz w:val="22"/>
          <w:szCs w:val="22"/>
        </w:rPr>
        <w:t> </w:t>
      </w:r>
      <w:r w:rsidRPr="00477BB7">
        <w:rPr>
          <w:sz w:val="22"/>
          <w:szCs w:val="22"/>
        </w:rPr>
        <w:t>ochronie konkurencji i konsumentów, chyba że spowodowane tym zakłócenie konkurencji może być wyeliminowane w inny sposób niż przez wykluczenie wykonawcy z udziału w postępowaniu o</w:t>
      </w:r>
      <w:r w:rsidR="00AD2E6F">
        <w:rPr>
          <w:sz w:val="22"/>
          <w:szCs w:val="22"/>
        </w:rPr>
        <w:t> </w:t>
      </w:r>
      <w:r w:rsidRPr="00477BB7">
        <w:rPr>
          <w:sz w:val="22"/>
          <w:szCs w:val="22"/>
        </w:rPr>
        <w:t>udzielenie zamówienia.</w:t>
      </w:r>
    </w:p>
    <w:p w14:paraId="498BC2FF" w14:textId="77777777" w:rsidR="00A61BD3" w:rsidRPr="00084CC3" w:rsidRDefault="00A61BD3" w:rsidP="001B477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8" w:line="276" w:lineRule="auto"/>
        <w:ind w:left="709" w:hanging="425"/>
        <w:jc w:val="both"/>
        <w:rPr>
          <w:color w:val="000000"/>
          <w:sz w:val="22"/>
          <w:szCs w:val="22"/>
        </w:rPr>
      </w:pPr>
      <w:r w:rsidRPr="00084CC3">
        <w:rPr>
          <w:color w:val="000000"/>
          <w:sz w:val="22"/>
          <w:szCs w:val="22"/>
        </w:rPr>
        <w:t>Na podstawie art. 7 ust. 1 ustawy z dnia 13 kwietnia 2022 r. o szczególnych rozwiązaniach w</w:t>
      </w:r>
      <w:r w:rsidR="00B62588">
        <w:rPr>
          <w:color w:val="000000"/>
          <w:sz w:val="22"/>
          <w:szCs w:val="22"/>
        </w:rPr>
        <w:t> </w:t>
      </w:r>
      <w:r w:rsidRPr="00084CC3">
        <w:rPr>
          <w:color w:val="000000"/>
          <w:sz w:val="22"/>
          <w:szCs w:val="22"/>
        </w:rPr>
        <w:t xml:space="preserve">zakresie przeciwdziałania wspieraniu agresji na Ukrainę oraz służących ochronie bezpieczeństwa narodowego (Dz.U. z 2022 poz. 835) z postępowania o udzielenie zamówienia wyklucza się wykonawcę: </w:t>
      </w:r>
    </w:p>
    <w:p w14:paraId="11C49D36" w14:textId="77777777" w:rsidR="00A61BD3" w:rsidRDefault="00A61BD3" w:rsidP="004A5467">
      <w:pPr>
        <w:autoSpaceDE w:val="0"/>
        <w:autoSpaceDN w:val="0"/>
        <w:adjustRightInd w:val="0"/>
        <w:spacing w:after="18" w:line="276" w:lineRule="auto"/>
        <w:ind w:left="851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</w:t>
      </w:r>
      <w:r w:rsidRPr="0027130F">
        <w:rPr>
          <w:color w:val="000000"/>
          <w:sz w:val="22"/>
          <w:szCs w:val="22"/>
          <w:lang w:eastAsia="pl-PL"/>
        </w:rPr>
        <w:t>1) wymienionego w wykazach określonych w rozporządzeniu 765/2006 i rozporządzeniu 269/2014 albo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wpisanego na listę na podstawie decyzji w sprawie wpisu na listę rozstrzygającej o</w:t>
      </w:r>
      <w:r w:rsidR="00B62588">
        <w:rPr>
          <w:color w:val="000000"/>
          <w:sz w:val="22"/>
          <w:szCs w:val="22"/>
          <w:lang w:eastAsia="pl-PL"/>
        </w:rPr>
        <w:t> </w:t>
      </w:r>
      <w:r w:rsidRPr="0027130F">
        <w:rPr>
          <w:color w:val="000000"/>
          <w:sz w:val="22"/>
          <w:szCs w:val="22"/>
          <w:lang w:eastAsia="pl-PL"/>
        </w:rPr>
        <w:t>zastosowaniu</w:t>
      </w:r>
      <w:r>
        <w:rPr>
          <w:color w:val="000000"/>
          <w:sz w:val="22"/>
          <w:szCs w:val="22"/>
          <w:lang w:eastAsia="pl-PL"/>
        </w:rPr>
        <w:t xml:space="preserve">  </w:t>
      </w:r>
      <w:r w:rsidRPr="0027130F">
        <w:rPr>
          <w:color w:val="000000"/>
          <w:sz w:val="22"/>
          <w:szCs w:val="22"/>
          <w:lang w:eastAsia="pl-PL"/>
        </w:rPr>
        <w:t xml:space="preserve">środka, o którym mowa w art. 1 pkt 3; </w:t>
      </w:r>
    </w:p>
    <w:p w14:paraId="3ECFDBA9" w14:textId="77777777" w:rsidR="00A61BD3" w:rsidRPr="0027130F" w:rsidRDefault="00A61BD3" w:rsidP="004A5467">
      <w:pPr>
        <w:autoSpaceDE w:val="0"/>
        <w:autoSpaceDN w:val="0"/>
        <w:adjustRightInd w:val="0"/>
        <w:spacing w:after="18" w:line="276" w:lineRule="auto"/>
        <w:ind w:left="851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</w:t>
      </w:r>
      <w:r w:rsidRPr="0027130F">
        <w:rPr>
          <w:color w:val="000000"/>
          <w:sz w:val="22"/>
          <w:szCs w:val="22"/>
          <w:lang w:eastAsia="pl-PL"/>
        </w:rPr>
        <w:t>2) którego beneficjentem rzeczywistym w rozumieniu ustawy z dnia 1 marca 2018 r. o</w:t>
      </w:r>
      <w:r w:rsidR="00B62588">
        <w:rPr>
          <w:color w:val="000000"/>
          <w:sz w:val="22"/>
          <w:szCs w:val="22"/>
          <w:lang w:eastAsia="pl-PL"/>
        </w:rPr>
        <w:t> </w:t>
      </w:r>
      <w:r w:rsidRPr="0027130F">
        <w:rPr>
          <w:color w:val="000000"/>
          <w:sz w:val="22"/>
          <w:szCs w:val="22"/>
          <w:lang w:eastAsia="pl-PL"/>
        </w:rPr>
        <w:t>przeciwdziałaniu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praniu pieniędzy oraz finansowaniu terroryzmu (Dz. U. z 2022 r. poz. 593 i</w:t>
      </w:r>
      <w:r w:rsidR="00B62588">
        <w:rPr>
          <w:color w:val="000000"/>
          <w:sz w:val="22"/>
          <w:szCs w:val="22"/>
          <w:lang w:eastAsia="pl-PL"/>
        </w:rPr>
        <w:t> </w:t>
      </w:r>
      <w:r w:rsidRPr="0027130F">
        <w:rPr>
          <w:color w:val="000000"/>
          <w:sz w:val="22"/>
          <w:szCs w:val="22"/>
          <w:lang w:eastAsia="pl-PL"/>
        </w:rPr>
        <w:t>655) jest osoba wymieniona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w wykazach określonych w rozporządzeniu 765/2006 i</w:t>
      </w:r>
      <w:r w:rsidR="00B62588">
        <w:rPr>
          <w:color w:val="000000"/>
          <w:sz w:val="22"/>
          <w:szCs w:val="22"/>
          <w:lang w:eastAsia="pl-PL"/>
        </w:rPr>
        <w:t> </w:t>
      </w:r>
      <w:r w:rsidRPr="0027130F">
        <w:rPr>
          <w:color w:val="000000"/>
          <w:sz w:val="22"/>
          <w:szCs w:val="22"/>
          <w:lang w:eastAsia="pl-PL"/>
        </w:rPr>
        <w:t>rozporządzeniu 269/2014 albo wpisana na listę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lub będąca takim beneficjentem rzeczywistym od dnia 24 lutego 2022 r., o ile została wpisana na listę</w:t>
      </w:r>
      <w:r>
        <w:rPr>
          <w:color w:val="000000"/>
          <w:sz w:val="22"/>
          <w:szCs w:val="22"/>
          <w:lang w:eastAsia="pl-PL"/>
        </w:rPr>
        <w:t xml:space="preserve">  </w:t>
      </w:r>
      <w:r w:rsidRPr="0027130F">
        <w:rPr>
          <w:color w:val="000000"/>
          <w:sz w:val="22"/>
          <w:szCs w:val="22"/>
          <w:lang w:eastAsia="pl-PL"/>
        </w:rPr>
        <w:t>na podstawie decyzji w sprawie wpisu na listę rozstrzygającej o zastosowaniu środka, o którym mowa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 xml:space="preserve">w art. 1 pkt 3; </w:t>
      </w:r>
    </w:p>
    <w:p w14:paraId="472AC154" w14:textId="02430621" w:rsidR="00A61BD3" w:rsidRDefault="00A61BD3" w:rsidP="004A5467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</w:t>
      </w:r>
      <w:r w:rsidRPr="0027130F">
        <w:rPr>
          <w:color w:val="000000"/>
          <w:sz w:val="22"/>
          <w:szCs w:val="22"/>
          <w:lang w:eastAsia="pl-PL"/>
        </w:rPr>
        <w:t>3) którego jednostką dominującą w rozumieniu art. 3 ust. 1 pkt 37 ustawy z dnia 29 września 1994r. o</w:t>
      </w:r>
      <w:r w:rsidR="002D2DCD">
        <w:rPr>
          <w:color w:val="000000"/>
          <w:sz w:val="22"/>
          <w:szCs w:val="22"/>
          <w:lang w:eastAsia="pl-PL"/>
        </w:rPr>
        <w:t> </w:t>
      </w:r>
      <w:r w:rsidRPr="0027130F">
        <w:rPr>
          <w:color w:val="000000"/>
          <w:sz w:val="22"/>
          <w:szCs w:val="22"/>
          <w:lang w:eastAsia="pl-PL"/>
        </w:rPr>
        <w:t>rachunkowości (Dz. U. z 2021 r. poz. 217, 2105 i 2106) jest podmiot wymieniony w wykazach</w:t>
      </w:r>
      <w:r>
        <w:rPr>
          <w:color w:val="000000"/>
          <w:sz w:val="22"/>
          <w:szCs w:val="22"/>
          <w:lang w:eastAsia="pl-PL"/>
        </w:rPr>
        <w:t xml:space="preserve">   </w:t>
      </w:r>
      <w:r w:rsidRPr="0027130F">
        <w:rPr>
          <w:color w:val="000000"/>
          <w:sz w:val="22"/>
          <w:szCs w:val="22"/>
          <w:lang w:eastAsia="pl-PL"/>
        </w:rPr>
        <w:t>określonych w rozporządzeniu 765/2006 i rozporządzeniu 269/2014 albo wpisany na listę lub będący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taką jednostką dominującą od dnia 24 lutego 2022 r., o ile został wpisany na listę na podstawie decyzji</w:t>
      </w:r>
      <w:r>
        <w:rPr>
          <w:color w:val="000000"/>
          <w:sz w:val="22"/>
          <w:szCs w:val="22"/>
          <w:lang w:eastAsia="pl-PL"/>
        </w:rPr>
        <w:t xml:space="preserve">   </w:t>
      </w:r>
      <w:r w:rsidRPr="0027130F">
        <w:rPr>
          <w:color w:val="000000"/>
          <w:sz w:val="22"/>
          <w:szCs w:val="22"/>
          <w:lang w:eastAsia="pl-PL"/>
        </w:rPr>
        <w:t xml:space="preserve">w sprawie wpisu na listę rozstrzygającej o zastosowaniu środka, o którym mowa w art. 1 pkt 3 </w:t>
      </w:r>
    </w:p>
    <w:p w14:paraId="604EE0CD" w14:textId="77777777" w:rsidR="00D71EB9" w:rsidRPr="00A61BD3" w:rsidRDefault="00D71EB9" w:rsidP="004A5467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  <w:lang w:eastAsia="pl-PL"/>
        </w:rPr>
      </w:pPr>
    </w:p>
    <w:p w14:paraId="4E4792AD" w14:textId="77777777" w:rsidR="00F658E7" w:rsidRPr="00477BB7" w:rsidRDefault="00F658E7" w:rsidP="001B4778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477BB7">
        <w:rPr>
          <w:bCs/>
          <w:sz w:val="22"/>
          <w:szCs w:val="22"/>
        </w:rPr>
        <w:lastRenderedPageBreak/>
        <w:t>Zamawiający odstępuje od badania podstaw wykluczenia wykonawcy na podstawie przesłanek, o</w:t>
      </w:r>
      <w:r w:rsidR="002D2DCD">
        <w:rPr>
          <w:sz w:val="22"/>
          <w:szCs w:val="22"/>
        </w:rPr>
        <w:t> </w:t>
      </w:r>
      <w:r w:rsidRPr="00477BB7">
        <w:rPr>
          <w:sz w:val="22"/>
          <w:szCs w:val="22"/>
        </w:rPr>
        <w:t xml:space="preserve">których mowa </w:t>
      </w:r>
      <w:r w:rsidR="000F03C6" w:rsidRPr="00477BB7">
        <w:rPr>
          <w:sz w:val="22"/>
          <w:szCs w:val="22"/>
        </w:rPr>
        <w:t>w art. 109 ustawy PZP</w:t>
      </w:r>
      <w:r w:rsidRPr="00477BB7">
        <w:rPr>
          <w:sz w:val="22"/>
          <w:szCs w:val="22"/>
        </w:rPr>
        <w:t>.</w:t>
      </w:r>
    </w:p>
    <w:p w14:paraId="2AD2C48D" w14:textId="77777777" w:rsidR="00A55266" w:rsidRPr="00567D9D" w:rsidRDefault="00A55266" w:rsidP="001B4778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567D9D">
        <w:rPr>
          <w:bCs/>
          <w:sz w:val="22"/>
          <w:szCs w:val="22"/>
        </w:rPr>
        <w:t>Na potwierdzenie braku podstaw wykluczenia  wykonawca zobowiązany jest  złożyć wraz z ofertą oświadczenie</w:t>
      </w:r>
      <w:r w:rsidR="004F57A0">
        <w:rPr>
          <w:bCs/>
          <w:sz w:val="22"/>
          <w:szCs w:val="22"/>
        </w:rPr>
        <w:t xml:space="preserve"> </w:t>
      </w:r>
      <w:r w:rsidRPr="00567D9D">
        <w:rPr>
          <w:bCs/>
          <w:sz w:val="22"/>
          <w:szCs w:val="22"/>
        </w:rPr>
        <w:t>o niepodleganiu</w:t>
      </w:r>
      <w:r w:rsidR="00AD2E6F">
        <w:rPr>
          <w:bCs/>
          <w:sz w:val="22"/>
          <w:szCs w:val="22"/>
        </w:rPr>
        <w:t xml:space="preserve"> </w:t>
      </w:r>
      <w:r w:rsidRPr="00567D9D">
        <w:rPr>
          <w:bCs/>
          <w:sz w:val="22"/>
          <w:szCs w:val="22"/>
        </w:rPr>
        <w:t>wykluczeni</w:t>
      </w:r>
      <w:r w:rsidR="00020973" w:rsidRPr="00567D9D">
        <w:rPr>
          <w:bCs/>
          <w:sz w:val="22"/>
          <w:szCs w:val="22"/>
        </w:rPr>
        <w:t>u, pod rygorem nieważności w formie elektronicznej</w:t>
      </w:r>
      <w:r w:rsidR="00AD2E6F">
        <w:rPr>
          <w:bCs/>
          <w:sz w:val="22"/>
          <w:szCs w:val="22"/>
        </w:rPr>
        <w:t xml:space="preserve"> </w:t>
      </w:r>
      <w:r w:rsidR="00B84B55">
        <w:rPr>
          <w:bCs/>
          <w:sz w:val="22"/>
          <w:szCs w:val="22"/>
        </w:rPr>
        <w:t xml:space="preserve">podpisanej kwalifikowanym podpisem elektronicznym </w:t>
      </w:r>
      <w:r w:rsidR="00020973" w:rsidRPr="00567D9D">
        <w:rPr>
          <w:bCs/>
          <w:sz w:val="22"/>
          <w:szCs w:val="22"/>
        </w:rPr>
        <w:t xml:space="preserve">lub w postaci elektronicznej  opatrzonej podpisem zaufanym lub podpisem osobistym. </w:t>
      </w:r>
    </w:p>
    <w:p w14:paraId="72CB168F" w14:textId="77777777" w:rsidR="00A61BD3" w:rsidRDefault="00B60D7F" w:rsidP="001B4778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567D9D">
        <w:rPr>
          <w:bCs/>
          <w:sz w:val="22"/>
          <w:szCs w:val="22"/>
        </w:rPr>
        <w:t xml:space="preserve">W przypadku wspólnego ubiegania się o zamówienie przez Wykonawców (np. konsorcjum, spółka  cywilna) oświadczenie, o którym mowa w pkt. </w:t>
      </w:r>
      <w:r w:rsidR="008768C6">
        <w:rPr>
          <w:bCs/>
          <w:sz w:val="22"/>
          <w:szCs w:val="22"/>
        </w:rPr>
        <w:t>4</w:t>
      </w:r>
      <w:r w:rsidRPr="00567D9D">
        <w:rPr>
          <w:bCs/>
          <w:sz w:val="22"/>
          <w:szCs w:val="22"/>
        </w:rPr>
        <w:t xml:space="preserve">  składa  każdy  z wykonawców. Oświadczenie  to  ma potwierdzać brak podstaw  wykluczenia   każdego  z wykonawców.</w:t>
      </w:r>
      <w:r w:rsidR="00A61BD3">
        <w:rPr>
          <w:bCs/>
          <w:sz w:val="22"/>
          <w:szCs w:val="22"/>
        </w:rPr>
        <w:t xml:space="preserve"> </w:t>
      </w:r>
    </w:p>
    <w:p w14:paraId="742D54C5" w14:textId="77777777" w:rsidR="00E00737" w:rsidRPr="00084CC3" w:rsidRDefault="00F227F5" w:rsidP="001B4778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A61BD3">
        <w:rPr>
          <w:bCs/>
          <w:sz w:val="22"/>
          <w:szCs w:val="22"/>
        </w:rPr>
        <w:t xml:space="preserve">W przypadku polegania na zdolnościach lub sytuacji podmiotów udostępniających zasoby Wykonawca przedstawia także oświadczenie, o którym mowa w pkt. </w:t>
      </w:r>
      <w:r w:rsidR="008768C6">
        <w:rPr>
          <w:bCs/>
          <w:sz w:val="22"/>
          <w:szCs w:val="22"/>
        </w:rPr>
        <w:t>4</w:t>
      </w:r>
      <w:r w:rsidRPr="00A61BD3">
        <w:rPr>
          <w:bCs/>
          <w:sz w:val="22"/>
          <w:szCs w:val="22"/>
        </w:rPr>
        <w:t xml:space="preserve"> podmiotu udostępniającego zasoby. </w:t>
      </w:r>
    </w:p>
    <w:p w14:paraId="0A1A0E45" w14:textId="77777777" w:rsidR="00567D9D" w:rsidRPr="00D9539E" w:rsidRDefault="00567D9D" w:rsidP="00567D9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Rozdział </w:t>
      </w:r>
      <w:r w:rsidR="00D9539E" w:rsidRPr="00D9539E">
        <w:rPr>
          <w:b/>
          <w:sz w:val="22"/>
          <w:szCs w:val="22"/>
        </w:rPr>
        <w:t>21</w:t>
      </w:r>
      <w:r w:rsidRPr="00D9539E">
        <w:rPr>
          <w:b/>
          <w:sz w:val="22"/>
          <w:szCs w:val="22"/>
        </w:rPr>
        <w:t>.</w:t>
      </w:r>
    </w:p>
    <w:p w14:paraId="24A2148E" w14:textId="77777777" w:rsidR="00512B48" w:rsidRPr="009871E7" w:rsidRDefault="00AE5FE8" w:rsidP="00567D9D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9871E7">
        <w:rPr>
          <w:b/>
          <w:sz w:val="22"/>
          <w:szCs w:val="22"/>
        </w:rPr>
        <w:t>Warunki  udziału  w postępowaniu</w:t>
      </w:r>
      <w:r w:rsidR="00026C38" w:rsidRPr="009871E7">
        <w:rPr>
          <w:b/>
          <w:sz w:val="22"/>
          <w:szCs w:val="22"/>
        </w:rPr>
        <w:t xml:space="preserve"> </w:t>
      </w:r>
    </w:p>
    <w:p w14:paraId="78FB5ADB" w14:textId="77777777" w:rsidR="002D7733" w:rsidRPr="0090028E" w:rsidRDefault="002D7733" w:rsidP="001B477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IDFont+F1"/>
          <w:sz w:val="22"/>
          <w:szCs w:val="22"/>
        </w:rPr>
      </w:pPr>
      <w:r w:rsidRPr="0090028E">
        <w:rPr>
          <w:rFonts w:eastAsia="CIDFont+F1"/>
          <w:sz w:val="22"/>
          <w:szCs w:val="22"/>
        </w:rPr>
        <w:t>O udzielenie zamówienia mogą ubiegać się wykonawcy, którzy spełniają warunki udziału w</w:t>
      </w:r>
      <w:r w:rsidR="00B62588">
        <w:rPr>
          <w:rFonts w:eastAsia="CIDFont+F1"/>
          <w:sz w:val="22"/>
          <w:szCs w:val="22"/>
        </w:rPr>
        <w:t> </w:t>
      </w:r>
      <w:r w:rsidRPr="0090028E">
        <w:rPr>
          <w:rFonts w:eastAsia="CIDFont+F1"/>
          <w:sz w:val="22"/>
          <w:szCs w:val="22"/>
        </w:rPr>
        <w:t>postępowaniu dotyczące zdolności technicznej lub zawodowej:</w:t>
      </w:r>
    </w:p>
    <w:p w14:paraId="5DD98A81" w14:textId="77777777" w:rsidR="006C12D8" w:rsidRPr="00DD1135" w:rsidRDefault="006C12D8" w:rsidP="00A16582">
      <w:pPr>
        <w:numPr>
          <w:ilvl w:val="0"/>
          <w:numId w:val="56"/>
        </w:numPr>
        <w:tabs>
          <w:tab w:val="clear" w:pos="720"/>
          <w:tab w:val="num" w:pos="850"/>
        </w:tabs>
        <w:suppressAutoHyphens/>
        <w:spacing w:before="120" w:line="276" w:lineRule="auto"/>
        <w:ind w:left="709" w:hanging="284"/>
        <w:jc w:val="both"/>
        <w:rPr>
          <w:color w:val="000000"/>
          <w:sz w:val="22"/>
          <w:szCs w:val="22"/>
          <w:lang w:eastAsia="ar-SA"/>
        </w:rPr>
      </w:pPr>
      <w:r w:rsidRPr="00DD1135">
        <w:rPr>
          <w:color w:val="000000"/>
          <w:sz w:val="22"/>
          <w:szCs w:val="22"/>
          <w:lang w:eastAsia="ar-SA"/>
        </w:rPr>
        <w:t xml:space="preserve">Wykonawca udokumentuje, że w okresie </w:t>
      </w:r>
      <w:r w:rsidRPr="00CD5F7B">
        <w:rPr>
          <w:b/>
          <w:color w:val="000000"/>
          <w:sz w:val="22"/>
          <w:szCs w:val="22"/>
          <w:lang w:eastAsia="ar-SA"/>
        </w:rPr>
        <w:t xml:space="preserve">ostatnich </w:t>
      </w:r>
      <w:bookmarkStart w:id="3" w:name="_Hlk529345867"/>
      <w:bookmarkStart w:id="4" w:name="_Hlk529270539"/>
      <w:r w:rsidR="0052259B" w:rsidRPr="0052259B">
        <w:rPr>
          <w:b/>
          <w:color w:val="000000"/>
          <w:sz w:val="22"/>
          <w:szCs w:val="22"/>
          <w:lang w:eastAsia="ar-SA"/>
        </w:rPr>
        <w:t>5 lat przed upływem terminu składania ofert</w:t>
      </w:r>
      <w:r w:rsidR="0052259B">
        <w:t xml:space="preserve">, </w:t>
      </w:r>
      <w:r w:rsidR="0052259B" w:rsidRPr="0052259B">
        <w:rPr>
          <w:color w:val="000000"/>
          <w:sz w:val="22"/>
          <w:szCs w:val="22"/>
          <w:lang w:eastAsia="ar-SA"/>
        </w:rPr>
        <w:t>a jeżeli okres prowadzenia działalności jest krótszy, to w tym okresie, wykonał z należytą starannością, co najmniej</w:t>
      </w:r>
      <w:r w:rsidRPr="00DD1135">
        <w:rPr>
          <w:color w:val="000000"/>
          <w:sz w:val="22"/>
          <w:szCs w:val="22"/>
          <w:lang w:eastAsia="ar-SA"/>
        </w:rPr>
        <w:t>:</w:t>
      </w:r>
    </w:p>
    <w:bookmarkEnd w:id="3"/>
    <w:bookmarkEnd w:id="4"/>
    <w:p w14:paraId="7DA355F2" w14:textId="77777777" w:rsidR="0052259B" w:rsidRPr="00FE7576" w:rsidRDefault="0052259B" w:rsidP="00A16582">
      <w:pPr>
        <w:numPr>
          <w:ilvl w:val="0"/>
          <w:numId w:val="65"/>
        </w:numPr>
        <w:spacing w:line="276" w:lineRule="auto"/>
        <w:jc w:val="both"/>
        <w:rPr>
          <w:color w:val="000000"/>
          <w:sz w:val="22"/>
          <w:szCs w:val="22"/>
          <w:lang w:eastAsia="ar-SA"/>
        </w:rPr>
      </w:pPr>
      <w:r w:rsidRPr="00FE7576">
        <w:rPr>
          <w:color w:val="000000"/>
          <w:sz w:val="22"/>
          <w:szCs w:val="22"/>
          <w:lang w:eastAsia="ar-SA"/>
        </w:rPr>
        <w:t>2 usługi polegające na nadzorze budowy lub przebudowy dróg co najmniej klasy Z na odcinku nie mniejszym niż 0,7 km,</w:t>
      </w:r>
    </w:p>
    <w:p w14:paraId="7E251202" w14:textId="77777777" w:rsidR="0052259B" w:rsidRPr="00FE7576" w:rsidRDefault="0052259B" w:rsidP="00A16582">
      <w:pPr>
        <w:numPr>
          <w:ilvl w:val="0"/>
          <w:numId w:val="65"/>
        </w:numPr>
        <w:spacing w:line="276" w:lineRule="auto"/>
        <w:jc w:val="both"/>
        <w:rPr>
          <w:color w:val="000000"/>
          <w:sz w:val="22"/>
          <w:szCs w:val="22"/>
          <w:lang w:eastAsia="ar-SA"/>
        </w:rPr>
      </w:pPr>
      <w:r w:rsidRPr="00FE7576">
        <w:rPr>
          <w:color w:val="000000"/>
          <w:sz w:val="22"/>
          <w:szCs w:val="22"/>
          <w:lang w:eastAsia="ar-SA"/>
        </w:rPr>
        <w:t>2 usługi polegające na nadzorze budowy lub przebudowy obiektu mostowego o rozpiętości przęsła min 20 m.</w:t>
      </w:r>
    </w:p>
    <w:p w14:paraId="6F30C28C" w14:textId="2BBDC67D" w:rsidR="0052259B" w:rsidRPr="00FE7576" w:rsidRDefault="0052259B" w:rsidP="00A16582">
      <w:pPr>
        <w:numPr>
          <w:ilvl w:val="0"/>
          <w:numId w:val="65"/>
        </w:numPr>
        <w:spacing w:line="276" w:lineRule="auto"/>
        <w:jc w:val="both"/>
        <w:rPr>
          <w:color w:val="000000"/>
          <w:sz w:val="22"/>
          <w:szCs w:val="22"/>
          <w:lang w:eastAsia="ar-SA"/>
        </w:rPr>
      </w:pPr>
      <w:r w:rsidRPr="00FE7576">
        <w:rPr>
          <w:color w:val="000000"/>
          <w:sz w:val="22"/>
          <w:szCs w:val="22"/>
          <w:lang w:eastAsia="ar-SA"/>
        </w:rPr>
        <w:t>1 usługę polegającą na nadzorze budowy lub przebudowy drogi związanej z infrastrukturą kolejową o wartości</w:t>
      </w:r>
      <w:r w:rsidR="00735827">
        <w:rPr>
          <w:color w:val="000000"/>
          <w:sz w:val="22"/>
          <w:szCs w:val="22"/>
          <w:lang w:eastAsia="ar-SA"/>
        </w:rPr>
        <w:t xml:space="preserve"> robót budowlanych</w:t>
      </w:r>
      <w:r w:rsidRPr="00FE7576">
        <w:rPr>
          <w:color w:val="000000"/>
          <w:sz w:val="22"/>
          <w:szCs w:val="22"/>
          <w:lang w:eastAsia="ar-SA"/>
        </w:rPr>
        <w:t xml:space="preserve"> min </w:t>
      </w:r>
      <w:r w:rsidR="00735827">
        <w:rPr>
          <w:color w:val="000000"/>
          <w:sz w:val="22"/>
          <w:szCs w:val="22"/>
          <w:lang w:eastAsia="ar-SA"/>
        </w:rPr>
        <w:t>8</w:t>
      </w:r>
      <w:r w:rsidRPr="00FE7576">
        <w:rPr>
          <w:color w:val="000000"/>
          <w:sz w:val="22"/>
          <w:szCs w:val="22"/>
          <w:lang w:eastAsia="ar-SA"/>
        </w:rPr>
        <w:t xml:space="preserve"> mln zł brutto.</w:t>
      </w:r>
    </w:p>
    <w:p w14:paraId="3CA45D63" w14:textId="77777777" w:rsidR="006C12D8" w:rsidRPr="00FE7576" w:rsidRDefault="006C12D8" w:rsidP="00E16A23">
      <w:pPr>
        <w:suppressAutoHyphens/>
        <w:spacing w:line="276" w:lineRule="auto"/>
        <w:ind w:left="709"/>
        <w:jc w:val="both"/>
        <w:rPr>
          <w:color w:val="000000"/>
          <w:sz w:val="22"/>
          <w:szCs w:val="22"/>
          <w:lang w:eastAsia="ar-SA"/>
        </w:rPr>
      </w:pPr>
    </w:p>
    <w:p w14:paraId="089F616E" w14:textId="77777777" w:rsidR="0052259B" w:rsidRPr="00FE7576" w:rsidRDefault="0052259B" w:rsidP="00E16A23">
      <w:pPr>
        <w:spacing w:line="276" w:lineRule="auto"/>
        <w:ind w:left="709"/>
        <w:rPr>
          <w:color w:val="000000"/>
          <w:sz w:val="22"/>
          <w:szCs w:val="22"/>
          <w:lang w:eastAsia="ar-SA"/>
        </w:rPr>
      </w:pPr>
      <w:r w:rsidRPr="00FE7576">
        <w:rPr>
          <w:color w:val="000000"/>
          <w:sz w:val="22"/>
          <w:szCs w:val="22"/>
          <w:lang w:eastAsia="ar-SA"/>
        </w:rPr>
        <w:t xml:space="preserve">Jako wykonanie usługi należy rozumieć zakończenie </w:t>
      </w:r>
      <w:r w:rsidR="00265C79">
        <w:rPr>
          <w:color w:val="000000"/>
          <w:sz w:val="22"/>
          <w:szCs w:val="22"/>
          <w:lang w:eastAsia="ar-SA"/>
        </w:rPr>
        <w:t>nadzorowanej</w:t>
      </w:r>
      <w:r w:rsidR="00265C79" w:rsidRPr="00FE7576">
        <w:rPr>
          <w:color w:val="000000"/>
          <w:sz w:val="22"/>
          <w:szCs w:val="22"/>
          <w:lang w:eastAsia="ar-SA"/>
        </w:rPr>
        <w:t xml:space="preserve"> </w:t>
      </w:r>
      <w:r w:rsidRPr="00FE7576">
        <w:rPr>
          <w:color w:val="000000"/>
          <w:sz w:val="22"/>
          <w:szCs w:val="22"/>
          <w:lang w:eastAsia="ar-SA"/>
        </w:rPr>
        <w:t>inwestycji</w:t>
      </w:r>
      <w:r w:rsidR="00227D45">
        <w:rPr>
          <w:color w:val="000000"/>
          <w:sz w:val="22"/>
          <w:szCs w:val="22"/>
          <w:lang w:eastAsia="ar-SA"/>
        </w:rPr>
        <w:t xml:space="preserve"> </w:t>
      </w:r>
      <w:r w:rsidRPr="00FE7576">
        <w:rPr>
          <w:color w:val="000000"/>
          <w:sz w:val="22"/>
          <w:szCs w:val="22"/>
          <w:lang w:eastAsia="ar-SA"/>
        </w:rPr>
        <w:t>protokołem odbioru końcowego robót.</w:t>
      </w:r>
    </w:p>
    <w:p w14:paraId="656970DB" w14:textId="77777777" w:rsidR="008D0244" w:rsidRDefault="008D0244" w:rsidP="002152CF">
      <w:pPr>
        <w:suppressAutoHyphens/>
        <w:spacing w:line="276" w:lineRule="auto"/>
        <w:ind w:left="709"/>
        <w:jc w:val="both"/>
        <w:rPr>
          <w:color w:val="000000"/>
          <w:sz w:val="18"/>
          <w:szCs w:val="18"/>
          <w:lang w:eastAsia="ar-SA"/>
        </w:rPr>
      </w:pPr>
    </w:p>
    <w:p w14:paraId="191B6EBB" w14:textId="77777777" w:rsidR="0052259B" w:rsidRPr="008D0244" w:rsidRDefault="002152CF" w:rsidP="002152CF">
      <w:pPr>
        <w:suppressAutoHyphens/>
        <w:spacing w:line="276" w:lineRule="auto"/>
        <w:ind w:left="709"/>
        <w:jc w:val="both"/>
        <w:rPr>
          <w:b/>
          <w:color w:val="000000"/>
          <w:sz w:val="18"/>
          <w:szCs w:val="18"/>
          <w:lang w:eastAsia="ar-SA"/>
        </w:rPr>
      </w:pPr>
      <w:r w:rsidRPr="008D0244">
        <w:rPr>
          <w:b/>
          <w:color w:val="000000"/>
          <w:sz w:val="18"/>
          <w:szCs w:val="18"/>
          <w:lang w:eastAsia="ar-SA"/>
        </w:rPr>
        <w:t>Uwaga: W przypadku, gdy Wykonawca w celu potwierdzenia spełniania warunków udziału w postępowaniu, o</w:t>
      </w:r>
      <w:r w:rsidR="00B62588">
        <w:rPr>
          <w:b/>
          <w:color w:val="000000"/>
          <w:sz w:val="18"/>
          <w:szCs w:val="18"/>
          <w:lang w:eastAsia="ar-SA"/>
        </w:rPr>
        <w:t> </w:t>
      </w:r>
      <w:r w:rsidRPr="008D0244">
        <w:rPr>
          <w:b/>
          <w:color w:val="000000"/>
          <w:sz w:val="18"/>
          <w:szCs w:val="18"/>
          <w:lang w:eastAsia="ar-SA"/>
        </w:rPr>
        <w:t xml:space="preserve">których mowa powyżej, powołuje się na doświadczenie w realizacji </w:t>
      </w:r>
      <w:r w:rsidR="001713DC">
        <w:rPr>
          <w:b/>
          <w:color w:val="000000"/>
          <w:sz w:val="18"/>
          <w:szCs w:val="18"/>
          <w:lang w:eastAsia="ar-SA"/>
        </w:rPr>
        <w:t>usług</w:t>
      </w:r>
      <w:r w:rsidRPr="008D0244">
        <w:rPr>
          <w:b/>
          <w:color w:val="000000"/>
          <w:sz w:val="18"/>
          <w:szCs w:val="18"/>
          <w:lang w:eastAsia="ar-SA"/>
        </w:rPr>
        <w:t xml:space="preserve"> wykonywanych wspólnie z innymi Wykonawcami, winien wykazać wyłącznie zadania, w wykonaniu których bezpośrednio uczestniczył.</w:t>
      </w:r>
    </w:p>
    <w:p w14:paraId="4C73C85C" w14:textId="77777777" w:rsidR="002152CF" w:rsidRDefault="002152CF" w:rsidP="002152CF">
      <w:pPr>
        <w:suppressAutoHyphens/>
        <w:spacing w:line="276" w:lineRule="auto"/>
        <w:ind w:left="709"/>
        <w:jc w:val="both"/>
        <w:rPr>
          <w:color w:val="000000"/>
          <w:sz w:val="18"/>
          <w:szCs w:val="18"/>
          <w:lang w:eastAsia="ar-SA"/>
        </w:rPr>
      </w:pPr>
    </w:p>
    <w:p w14:paraId="10DA55C1" w14:textId="77777777" w:rsidR="006C12D8" w:rsidRPr="00E16A23" w:rsidRDefault="006C12D8" w:rsidP="00A16582">
      <w:pPr>
        <w:numPr>
          <w:ilvl w:val="0"/>
          <w:numId w:val="56"/>
        </w:numPr>
        <w:tabs>
          <w:tab w:val="clear" w:pos="720"/>
          <w:tab w:val="num" w:pos="425"/>
        </w:tabs>
        <w:suppressAutoHyphens/>
        <w:spacing w:before="120" w:line="276" w:lineRule="auto"/>
        <w:ind w:left="709" w:hanging="284"/>
        <w:jc w:val="both"/>
        <w:rPr>
          <w:b/>
          <w:color w:val="000000"/>
          <w:sz w:val="22"/>
          <w:szCs w:val="22"/>
          <w:lang w:eastAsia="ar-SA"/>
        </w:rPr>
      </w:pPr>
      <w:r w:rsidRPr="00DD1135">
        <w:rPr>
          <w:color w:val="000000"/>
          <w:sz w:val="22"/>
          <w:szCs w:val="22"/>
          <w:lang w:eastAsia="ar-SA"/>
        </w:rPr>
        <w:t xml:space="preserve">Wykonawca winien udokumentować, że dysponuje lub będzie dysponować przy wykonywanych pracach </w:t>
      </w:r>
      <w:r w:rsidR="0052259B" w:rsidRPr="00DA5EFA">
        <w:rPr>
          <w:color w:val="000000"/>
          <w:sz w:val="22"/>
          <w:szCs w:val="22"/>
          <w:lang w:eastAsia="ar-SA"/>
        </w:rPr>
        <w:t xml:space="preserve">odpowiednio wykwalifikowanym personelem, </w:t>
      </w:r>
      <w:r w:rsidR="0052259B" w:rsidRPr="0052259B">
        <w:rPr>
          <w:color w:val="000000"/>
          <w:sz w:val="22"/>
          <w:szCs w:val="22"/>
          <w:lang w:eastAsia="ar-SA"/>
        </w:rPr>
        <w:t>któremu zostanie powierzone wykonanie niniejszego zamówienia na następujących stanowiskach:</w:t>
      </w:r>
    </w:p>
    <w:p w14:paraId="231888E8" w14:textId="77777777" w:rsidR="0052259B" w:rsidRPr="0052259B" w:rsidRDefault="0052259B" w:rsidP="00A16582">
      <w:pPr>
        <w:numPr>
          <w:ilvl w:val="0"/>
          <w:numId w:val="66"/>
        </w:numPr>
        <w:tabs>
          <w:tab w:val="clear" w:pos="360"/>
          <w:tab w:val="num" w:pos="709"/>
          <w:tab w:val="num" w:pos="785"/>
        </w:tabs>
        <w:suppressAutoHyphens/>
        <w:overflowPunct w:val="0"/>
        <w:autoSpaceDE w:val="0"/>
        <w:spacing w:line="276" w:lineRule="auto"/>
        <w:ind w:left="993" w:hanging="284"/>
        <w:jc w:val="both"/>
        <w:textAlignment w:val="baseline"/>
        <w:rPr>
          <w:b/>
          <w:sz w:val="22"/>
          <w:szCs w:val="22"/>
          <w:lang w:eastAsia="pl-PL"/>
        </w:rPr>
      </w:pPr>
      <w:bookmarkStart w:id="5" w:name="_Hlk34734574"/>
      <w:bookmarkStart w:id="6" w:name="_Hlk152666028"/>
      <w:r w:rsidRPr="0052259B">
        <w:rPr>
          <w:b/>
          <w:sz w:val="22"/>
          <w:szCs w:val="22"/>
        </w:rPr>
        <w:t xml:space="preserve">Kierownik Zespołu Inżyniera Kontraktu, </w:t>
      </w:r>
      <w:r w:rsidRPr="0052259B">
        <w:rPr>
          <w:sz w:val="22"/>
          <w:szCs w:val="22"/>
        </w:rPr>
        <w:t>który:</w:t>
      </w:r>
    </w:p>
    <w:bookmarkEnd w:id="5"/>
    <w:p w14:paraId="7F49042B" w14:textId="5367A8C6" w:rsidR="0052259B" w:rsidRPr="001713DC" w:rsidRDefault="00A75E7D" w:rsidP="00A16582">
      <w:pPr>
        <w:numPr>
          <w:ilvl w:val="0"/>
          <w:numId w:val="67"/>
        </w:numPr>
        <w:spacing w:line="276" w:lineRule="auto"/>
        <w:ind w:left="1494"/>
        <w:jc w:val="both"/>
        <w:rPr>
          <w:b/>
          <w:sz w:val="22"/>
          <w:szCs w:val="22"/>
        </w:rPr>
      </w:pPr>
      <w:r w:rsidRPr="001713DC">
        <w:rPr>
          <w:sz w:val="22"/>
          <w:szCs w:val="22"/>
        </w:rPr>
        <w:t xml:space="preserve">posiada </w:t>
      </w:r>
      <w:r w:rsidR="0052259B" w:rsidRPr="001713DC">
        <w:rPr>
          <w:sz w:val="22"/>
          <w:szCs w:val="22"/>
        </w:rPr>
        <w:t>wykształcenie wyższe techniczne;</w:t>
      </w:r>
      <w:r w:rsidR="0052259B" w:rsidRPr="001713DC">
        <w:rPr>
          <w:b/>
          <w:sz w:val="22"/>
          <w:szCs w:val="22"/>
        </w:rPr>
        <w:t xml:space="preserve"> uprawnienia budowlane do kierowania robotami w specjalności drogowej i/lub mostowej bez ograniczeń</w:t>
      </w:r>
      <w:r w:rsidR="001713DC" w:rsidRPr="001713DC">
        <w:rPr>
          <w:b/>
          <w:sz w:val="22"/>
          <w:szCs w:val="22"/>
        </w:rPr>
        <w:t xml:space="preserve"> oraz </w:t>
      </w:r>
      <w:r w:rsidR="0052259B" w:rsidRPr="001713DC">
        <w:rPr>
          <w:b/>
          <w:sz w:val="22"/>
          <w:szCs w:val="22"/>
        </w:rPr>
        <w:t>uprawnienia budowlane do kierowania robotami w specjalności kolejowej</w:t>
      </w:r>
      <w:r w:rsidR="00735827">
        <w:rPr>
          <w:b/>
          <w:sz w:val="22"/>
          <w:szCs w:val="22"/>
        </w:rPr>
        <w:t xml:space="preserve"> </w:t>
      </w:r>
      <w:r w:rsidR="00735827" w:rsidRPr="00735827">
        <w:rPr>
          <w:sz w:val="22"/>
          <w:szCs w:val="22"/>
        </w:rPr>
        <w:t>lub odpowiadające im ważne uprawnienia budowlane, które zostały wydane na podstawie wcześniej obowiązujących przepisów</w:t>
      </w:r>
      <w:r w:rsidR="0052259B" w:rsidRPr="001713DC">
        <w:rPr>
          <w:b/>
          <w:sz w:val="22"/>
          <w:szCs w:val="22"/>
        </w:rPr>
        <w:t>,</w:t>
      </w:r>
    </w:p>
    <w:p w14:paraId="2F31E84C" w14:textId="77777777" w:rsidR="0052259B" w:rsidRPr="00A75E7D" w:rsidRDefault="00A75E7D" w:rsidP="00A16582">
      <w:pPr>
        <w:numPr>
          <w:ilvl w:val="0"/>
          <w:numId w:val="67"/>
        </w:numPr>
        <w:spacing w:line="276" w:lineRule="auto"/>
        <w:ind w:left="1494"/>
        <w:jc w:val="both"/>
        <w:rPr>
          <w:b/>
          <w:sz w:val="22"/>
          <w:szCs w:val="22"/>
        </w:rPr>
      </w:pPr>
      <w:r w:rsidRPr="002173E4">
        <w:rPr>
          <w:sz w:val="22"/>
          <w:szCs w:val="22"/>
        </w:rPr>
        <w:t xml:space="preserve">posiada </w:t>
      </w:r>
      <w:r w:rsidR="0052259B" w:rsidRPr="002173E4">
        <w:rPr>
          <w:sz w:val="22"/>
          <w:szCs w:val="22"/>
        </w:rPr>
        <w:t>doświadczenie w pełnieniu roli Kierownika</w:t>
      </w:r>
      <w:r w:rsidR="0052259B" w:rsidRPr="0052259B">
        <w:rPr>
          <w:sz w:val="22"/>
          <w:szCs w:val="22"/>
        </w:rPr>
        <w:t xml:space="preserve"> Zespołu Inżyniera Projektu/Inżyniera Kontraktu</w:t>
      </w:r>
      <w:r>
        <w:rPr>
          <w:sz w:val="22"/>
          <w:szCs w:val="22"/>
        </w:rPr>
        <w:t xml:space="preserve"> </w:t>
      </w:r>
      <w:r w:rsidRPr="00A75E7D">
        <w:rPr>
          <w:sz w:val="22"/>
          <w:szCs w:val="22"/>
        </w:rPr>
        <w:t xml:space="preserve">na co najmniej </w:t>
      </w:r>
      <w:r w:rsidR="0052259B" w:rsidRPr="00A75E7D">
        <w:rPr>
          <w:sz w:val="22"/>
          <w:szCs w:val="22"/>
        </w:rPr>
        <w:t>dwóch kontraktach w zakresie budowy lub przebudowy dróg i/lub obiektów mostowych:</w:t>
      </w:r>
    </w:p>
    <w:p w14:paraId="28A97D0F" w14:textId="77777777" w:rsidR="0052259B" w:rsidRPr="0052259B" w:rsidRDefault="0052259B" w:rsidP="00A75E7D">
      <w:pPr>
        <w:spacing w:line="276" w:lineRule="auto"/>
        <w:ind w:left="1701" w:hanging="141"/>
        <w:rPr>
          <w:sz w:val="22"/>
          <w:szCs w:val="22"/>
        </w:rPr>
      </w:pPr>
      <w:r w:rsidRPr="0052259B">
        <w:rPr>
          <w:sz w:val="22"/>
          <w:szCs w:val="22"/>
        </w:rPr>
        <w:t xml:space="preserve">- zakończonych protokołem odbioru końcowego na wartość robót budowlanych co najmniej 20 mln PLN brutto, na każde zadanie, </w:t>
      </w:r>
    </w:p>
    <w:p w14:paraId="092F6CF0" w14:textId="77777777" w:rsidR="00A75E7D" w:rsidRDefault="0052259B" w:rsidP="00A75E7D">
      <w:pPr>
        <w:spacing w:line="276" w:lineRule="auto"/>
        <w:ind w:left="1701" w:hanging="141"/>
        <w:jc w:val="both"/>
        <w:rPr>
          <w:b/>
          <w:u w:val="single"/>
        </w:rPr>
      </w:pPr>
      <w:r w:rsidRPr="0052259B">
        <w:rPr>
          <w:sz w:val="22"/>
          <w:szCs w:val="22"/>
        </w:rPr>
        <w:t>- realizowanych w okresie ostatnich 5 lat.</w:t>
      </w:r>
      <w:r w:rsidR="00A75E7D" w:rsidRPr="00A75E7D">
        <w:rPr>
          <w:b/>
          <w:u w:val="single"/>
        </w:rPr>
        <w:t xml:space="preserve"> </w:t>
      </w:r>
    </w:p>
    <w:p w14:paraId="6B9627D9" w14:textId="77777777" w:rsidR="00D71EB9" w:rsidRDefault="00D71EB9" w:rsidP="00A75E7D">
      <w:pPr>
        <w:spacing w:line="276" w:lineRule="auto"/>
        <w:ind w:left="1701"/>
        <w:jc w:val="both"/>
        <w:rPr>
          <w:b/>
          <w:u w:val="single"/>
        </w:rPr>
      </w:pPr>
    </w:p>
    <w:p w14:paraId="7B72E769" w14:textId="4D12F6E2" w:rsidR="00A75E7D" w:rsidRDefault="00A75E7D" w:rsidP="00A75E7D">
      <w:pPr>
        <w:spacing w:line="276" w:lineRule="auto"/>
        <w:ind w:left="1701"/>
        <w:jc w:val="both"/>
        <w:rPr>
          <w:b/>
          <w:u w:val="single"/>
        </w:rPr>
      </w:pPr>
      <w:r w:rsidRPr="00E16A23">
        <w:rPr>
          <w:b/>
          <w:u w:val="single"/>
        </w:rPr>
        <w:t>UWAGA: Przy sprawdzaniu ofert w zakresie Kierownika Zespołu Inżyniera Kontraktu, Zamawiający będzie dodatkowo punktował zarządzanie przez tą osobę, w okresie ostatnich 5 lat przed upływem terminu składania ofert, dodatkowymi zadaniami, spełniającymi powyższe warunki.</w:t>
      </w:r>
    </w:p>
    <w:p w14:paraId="02249824" w14:textId="77777777" w:rsidR="0052259B" w:rsidRPr="0052259B" w:rsidRDefault="0052259B" w:rsidP="00A16582">
      <w:pPr>
        <w:numPr>
          <w:ilvl w:val="0"/>
          <w:numId w:val="67"/>
        </w:numPr>
        <w:spacing w:line="276" w:lineRule="auto"/>
        <w:ind w:left="1494"/>
        <w:jc w:val="both"/>
        <w:rPr>
          <w:sz w:val="22"/>
          <w:szCs w:val="22"/>
        </w:rPr>
      </w:pPr>
      <w:r w:rsidRPr="0052259B">
        <w:rPr>
          <w:sz w:val="22"/>
          <w:szCs w:val="22"/>
        </w:rPr>
        <w:t>nadzorował/kierował budow</w:t>
      </w:r>
      <w:r w:rsidR="00A75E7D">
        <w:rPr>
          <w:sz w:val="22"/>
          <w:szCs w:val="22"/>
        </w:rPr>
        <w:t>ę/ą</w:t>
      </w:r>
      <w:r w:rsidRPr="0052259B">
        <w:rPr>
          <w:sz w:val="22"/>
          <w:szCs w:val="22"/>
        </w:rPr>
        <w:t xml:space="preserve"> lub przebudow</w:t>
      </w:r>
      <w:r w:rsidR="00A75E7D">
        <w:rPr>
          <w:sz w:val="22"/>
          <w:szCs w:val="22"/>
        </w:rPr>
        <w:t>ę/ą</w:t>
      </w:r>
      <w:r w:rsidRPr="0052259B">
        <w:rPr>
          <w:sz w:val="22"/>
          <w:szCs w:val="22"/>
        </w:rPr>
        <w:t xml:space="preserve"> drogi wraz z obiektem mostowym na ter</w:t>
      </w:r>
      <w:r w:rsidR="00546CD9">
        <w:rPr>
          <w:sz w:val="22"/>
          <w:szCs w:val="22"/>
        </w:rPr>
        <w:t>e</w:t>
      </w:r>
      <w:r w:rsidRPr="0052259B">
        <w:rPr>
          <w:sz w:val="22"/>
          <w:szCs w:val="22"/>
        </w:rPr>
        <w:t>nie szkód górniczych.</w:t>
      </w:r>
    </w:p>
    <w:bookmarkEnd w:id="6"/>
    <w:p w14:paraId="50ED4D42" w14:textId="77777777" w:rsidR="00E16A23" w:rsidRPr="00E16A23" w:rsidRDefault="00E16A23" w:rsidP="00E16A23">
      <w:pPr>
        <w:spacing w:line="276" w:lineRule="auto"/>
        <w:ind w:left="1134"/>
        <w:jc w:val="both"/>
        <w:rPr>
          <w:b/>
          <w:u w:val="single"/>
        </w:rPr>
      </w:pPr>
    </w:p>
    <w:p w14:paraId="3AB9AEF3" w14:textId="77777777" w:rsidR="0052259B" w:rsidRPr="0052259B" w:rsidRDefault="0052259B" w:rsidP="00A16582">
      <w:pPr>
        <w:numPr>
          <w:ilvl w:val="0"/>
          <w:numId w:val="66"/>
        </w:numPr>
        <w:tabs>
          <w:tab w:val="clear" w:pos="360"/>
          <w:tab w:val="num" w:pos="709"/>
          <w:tab w:val="num" w:pos="785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b/>
          <w:sz w:val="22"/>
          <w:szCs w:val="22"/>
        </w:rPr>
      </w:pPr>
      <w:r w:rsidRPr="0052259B">
        <w:rPr>
          <w:b/>
          <w:sz w:val="22"/>
          <w:szCs w:val="22"/>
        </w:rPr>
        <w:t xml:space="preserve">Inspektor Nadzoru Robót Drogowych, </w:t>
      </w:r>
      <w:r w:rsidRPr="0052259B">
        <w:rPr>
          <w:sz w:val="22"/>
          <w:szCs w:val="22"/>
        </w:rPr>
        <w:t>który posiada:</w:t>
      </w:r>
    </w:p>
    <w:p w14:paraId="0079862F" w14:textId="44237AD5" w:rsidR="0052259B" w:rsidRPr="0052259B" w:rsidRDefault="0052259B" w:rsidP="00A16582">
      <w:pPr>
        <w:numPr>
          <w:ilvl w:val="0"/>
          <w:numId w:val="68"/>
        </w:numPr>
        <w:spacing w:line="276" w:lineRule="auto"/>
        <w:ind w:left="1429"/>
        <w:jc w:val="both"/>
        <w:rPr>
          <w:sz w:val="22"/>
          <w:szCs w:val="22"/>
        </w:rPr>
      </w:pPr>
      <w:r w:rsidRPr="0052259B">
        <w:rPr>
          <w:b/>
          <w:color w:val="000000"/>
          <w:sz w:val="22"/>
          <w:szCs w:val="22"/>
        </w:rPr>
        <w:t>uprawnienia budowlane do kierowania robotami w specjalności drogowej bez ograniczeń</w:t>
      </w:r>
      <w:r w:rsidRPr="0052259B">
        <w:rPr>
          <w:color w:val="000000"/>
          <w:sz w:val="22"/>
          <w:szCs w:val="22"/>
        </w:rPr>
        <w:t xml:space="preserve"> </w:t>
      </w:r>
      <w:r w:rsidR="00735827" w:rsidRPr="00735827">
        <w:rPr>
          <w:sz w:val="22"/>
          <w:szCs w:val="22"/>
        </w:rPr>
        <w:t>lub odpowiadające im ważne uprawnienia budowlane, które zostały wydane na podstawie wcześniej obowiązujących przepisów</w:t>
      </w:r>
      <w:r w:rsidRPr="0052259B">
        <w:rPr>
          <w:sz w:val="22"/>
          <w:szCs w:val="22"/>
        </w:rPr>
        <w:t>,</w:t>
      </w:r>
    </w:p>
    <w:p w14:paraId="511D6DC0" w14:textId="77777777" w:rsidR="0052259B" w:rsidRPr="0052259B" w:rsidRDefault="0052259B" w:rsidP="00A16582">
      <w:pPr>
        <w:numPr>
          <w:ilvl w:val="0"/>
          <w:numId w:val="68"/>
        </w:numPr>
        <w:spacing w:line="276" w:lineRule="auto"/>
        <w:ind w:left="1429"/>
        <w:jc w:val="both"/>
        <w:rPr>
          <w:sz w:val="22"/>
          <w:szCs w:val="22"/>
        </w:rPr>
      </w:pPr>
      <w:r w:rsidRPr="0052259B">
        <w:rPr>
          <w:sz w:val="22"/>
          <w:szCs w:val="22"/>
        </w:rPr>
        <w:t>doświadczenie zawodowe polegające na nadzorowaniu / kierowaniu przynajmniej dwiema robotami drogowymi, o wartości tych robót co najmniej 12 mln PLN brutto każda, gdzie roboty te prowadzone były na drogach co najmniej klasy Z oraz zostały zakończone protokołem odbioru, realizowane w okresie ostatnich 10 lat.</w:t>
      </w:r>
    </w:p>
    <w:p w14:paraId="71082CD3" w14:textId="77777777" w:rsidR="0052259B" w:rsidRDefault="0052259B" w:rsidP="00E16A23">
      <w:pPr>
        <w:spacing w:line="276" w:lineRule="auto"/>
        <w:ind w:left="1134"/>
        <w:jc w:val="both"/>
        <w:rPr>
          <w:b/>
          <w:u w:val="single"/>
        </w:rPr>
      </w:pPr>
      <w:r w:rsidRPr="00E16A23">
        <w:rPr>
          <w:b/>
          <w:u w:val="single"/>
        </w:rPr>
        <w:t>UWAGA: Przy sprawdzaniu ofert w zakresie Inspektora Nadzoru Robót Drogowych, Zamawiający będzie dodatkowo punktował nadzorowanie/kierowanie przez tą osobę, w okresie ostatnich 10 lat przed upływem terminu składania ofert, dodatkowymi zadaniami, spełniającymi powyższe warunki.</w:t>
      </w:r>
    </w:p>
    <w:p w14:paraId="61AC8A4B" w14:textId="77777777" w:rsidR="00E16A23" w:rsidRPr="00E16A23" w:rsidRDefault="00E16A23" w:rsidP="00E16A23">
      <w:pPr>
        <w:spacing w:line="276" w:lineRule="auto"/>
        <w:ind w:left="1134"/>
        <w:jc w:val="both"/>
        <w:rPr>
          <w:b/>
          <w:u w:val="single"/>
        </w:rPr>
      </w:pPr>
    </w:p>
    <w:p w14:paraId="334251F6" w14:textId="77777777" w:rsidR="0052259B" w:rsidRPr="0052259B" w:rsidRDefault="0052259B" w:rsidP="00A16582">
      <w:pPr>
        <w:numPr>
          <w:ilvl w:val="0"/>
          <w:numId w:val="66"/>
        </w:numPr>
        <w:tabs>
          <w:tab w:val="num" w:pos="425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b/>
          <w:sz w:val="22"/>
          <w:szCs w:val="22"/>
        </w:rPr>
      </w:pPr>
      <w:r w:rsidRPr="0052259B">
        <w:rPr>
          <w:b/>
          <w:sz w:val="22"/>
          <w:szCs w:val="22"/>
        </w:rPr>
        <w:t xml:space="preserve">Inspektor Nadzoru Robót Mostowych, </w:t>
      </w:r>
      <w:r w:rsidRPr="0052259B">
        <w:rPr>
          <w:sz w:val="22"/>
          <w:szCs w:val="22"/>
        </w:rPr>
        <w:t>który posiada:</w:t>
      </w:r>
      <w:r w:rsidRPr="0052259B">
        <w:rPr>
          <w:b/>
          <w:sz w:val="22"/>
          <w:szCs w:val="22"/>
        </w:rPr>
        <w:t xml:space="preserve"> </w:t>
      </w:r>
    </w:p>
    <w:p w14:paraId="124F27BB" w14:textId="57F66055" w:rsidR="0052259B" w:rsidRPr="0052259B" w:rsidRDefault="0052259B" w:rsidP="00A16582">
      <w:pPr>
        <w:numPr>
          <w:ilvl w:val="0"/>
          <w:numId w:val="69"/>
        </w:numPr>
        <w:spacing w:line="276" w:lineRule="auto"/>
        <w:ind w:left="1429"/>
        <w:jc w:val="both"/>
        <w:rPr>
          <w:sz w:val="22"/>
          <w:szCs w:val="22"/>
        </w:rPr>
      </w:pPr>
      <w:r w:rsidRPr="0052259B">
        <w:rPr>
          <w:b/>
          <w:sz w:val="22"/>
          <w:szCs w:val="22"/>
        </w:rPr>
        <w:t>uprawnienia budowlane do kierowania robotami w specjalności mostowej bez ograniczeń</w:t>
      </w:r>
      <w:r w:rsidRPr="0052259B">
        <w:rPr>
          <w:sz w:val="22"/>
          <w:szCs w:val="22"/>
        </w:rPr>
        <w:t xml:space="preserve"> </w:t>
      </w:r>
      <w:r w:rsidR="00735827" w:rsidRPr="00735827">
        <w:rPr>
          <w:sz w:val="22"/>
          <w:szCs w:val="22"/>
        </w:rPr>
        <w:t>lub odpowiadające im ważne uprawnienia budowlane, które zostały wydane na podstawie wcześniej obowiązujących przepisów</w:t>
      </w:r>
      <w:r w:rsidRPr="0052259B">
        <w:rPr>
          <w:sz w:val="22"/>
          <w:szCs w:val="22"/>
        </w:rPr>
        <w:t>,</w:t>
      </w:r>
    </w:p>
    <w:p w14:paraId="01B3F0DA" w14:textId="77777777" w:rsidR="0052259B" w:rsidRPr="0052259B" w:rsidRDefault="0052259B" w:rsidP="00A16582">
      <w:pPr>
        <w:numPr>
          <w:ilvl w:val="0"/>
          <w:numId w:val="69"/>
        </w:numPr>
        <w:spacing w:line="276" w:lineRule="auto"/>
        <w:ind w:left="1429"/>
        <w:jc w:val="both"/>
        <w:rPr>
          <w:sz w:val="22"/>
          <w:szCs w:val="22"/>
        </w:rPr>
      </w:pPr>
      <w:r w:rsidRPr="0052259B">
        <w:rPr>
          <w:sz w:val="22"/>
          <w:szCs w:val="22"/>
        </w:rPr>
        <w:t>doświadczenie zawodowe polegające na nadzorowaniu / kierowaniu przynajmniej dwiema robotami mostowymi, o wartości tych robót co najmniej 8 mln PLN brutto każda, gdzie roboty te prowadzone były na drogach co najmniej klasy Z i długości przęsła min. 20m oraz zostały zakończone protokołem odbioru, realizowane w okresie ostatnich 10 lat.</w:t>
      </w:r>
    </w:p>
    <w:p w14:paraId="6F2B8C59" w14:textId="77777777" w:rsidR="0052259B" w:rsidRDefault="0052259B" w:rsidP="00E16A23">
      <w:pPr>
        <w:spacing w:line="276" w:lineRule="auto"/>
        <w:ind w:left="1134"/>
        <w:jc w:val="both"/>
        <w:rPr>
          <w:b/>
          <w:u w:val="single"/>
        </w:rPr>
      </w:pPr>
      <w:r w:rsidRPr="00E16A23">
        <w:rPr>
          <w:b/>
          <w:u w:val="single"/>
        </w:rPr>
        <w:t>UWAGA: Przy sprawdzaniu ofert w zakresie Inspektora Nadzoru Robót Mostowych, Zamawiający będzie dodatkowo punktował nadzorowanie/kierowanie przez tą osobę, w okresie ostatnich 10 lat przed upływem terminu składania ofert, dodatkowymi zadaniami, spełniającymi powyższe warunki.</w:t>
      </w:r>
    </w:p>
    <w:p w14:paraId="74B4122A" w14:textId="77777777" w:rsidR="00E16A23" w:rsidRPr="00E16A23" w:rsidRDefault="00E16A23" w:rsidP="00E16A23">
      <w:pPr>
        <w:spacing w:line="276" w:lineRule="auto"/>
        <w:ind w:left="1134"/>
        <w:jc w:val="both"/>
        <w:rPr>
          <w:b/>
          <w:u w:val="single"/>
        </w:rPr>
      </w:pPr>
    </w:p>
    <w:p w14:paraId="3B29D250" w14:textId="77777777" w:rsidR="0052259B" w:rsidRPr="0052259B" w:rsidRDefault="0052259B" w:rsidP="00A16582">
      <w:pPr>
        <w:numPr>
          <w:ilvl w:val="0"/>
          <w:numId w:val="66"/>
        </w:numPr>
        <w:tabs>
          <w:tab w:val="num" w:pos="425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b/>
          <w:sz w:val="22"/>
          <w:szCs w:val="22"/>
        </w:rPr>
      </w:pPr>
      <w:r w:rsidRPr="0052259B">
        <w:rPr>
          <w:b/>
          <w:sz w:val="22"/>
          <w:szCs w:val="22"/>
        </w:rPr>
        <w:t xml:space="preserve">Inspektor Nadzoru ds. sieci wod.-kan., urządzeń cieplnych i gazowych, </w:t>
      </w:r>
      <w:r w:rsidRPr="0052259B">
        <w:rPr>
          <w:sz w:val="22"/>
          <w:szCs w:val="22"/>
        </w:rPr>
        <w:t>który posiada:</w:t>
      </w:r>
    </w:p>
    <w:p w14:paraId="4E76270C" w14:textId="55C9D9DA" w:rsidR="0052259B" w:rsidRPr="0052259B" w:rsidRDefault="0052259B" w:rsidP="00A16582">
      <w:pPr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418"/>
        <w:jc w:val="both"/>
        <w:textAlignment w:val="baseline"/>
        <w:rPr>
          <w:b/>
          <w:sz w:val="22"/>
          <w:szCs w:val="22"/>
        </w:rPr>
      </w:pPr>
      <w:r w:rsidRPr="0052259B">
        <w:rPr>
          <w:b/>
          <w:sz w:val="22"/>
          <w:szCs w:val="22"/>
        </w:rPr>
        <w:t>uprawnienia do kierowania robotami w specjalności: instalacyjnej w zakresie sieci, instalacji i urządzeń cieplnych, gazowych, wodociągowych i kanalizacyjnych</w:t>
      </w:r>
      <w:r w:rsidRPr="0052259B">
        <w:rPr>
          <w:sz w:val="22"/>
          <w:szCs w:val="22"/>
        </w:rPr>
        <w:t xml:space="preserve"> </w:t>
      </w:r>
      <w:r w:rsidRPr="0052259B">
        <w:rPr>
          <w:b/>
          <w:sz w:val="22"/>
          <w:szCs w:val="22"/>
        </w:rPr>
        <w:t>bez ograniczeń</w:t>
      </w:r>
      <w:r w:rsidRPr="0052259B">
        <w:rPr>
          <w:sz w:val="22"/>
          <w:szCs w:val="22"/>
        </w:rPr>
        <w:t xml:space="preserve"> </w:t>
      </w:r>
      <w:r w:rsidR="00735827" w:rsidRPr="00735827">
        <w:rPr>
          <w:sz w:val="22"/>
          <w:szCs w:val="22"/>
        </w:rPr>
        <w:t>lub odpowiadające im ważne uprawnienia budowlane, które zostały wydane na podstawie wcześniej obowiązujących przepisów</w:t>
      </w:r>
      <w:r w:rsidRPr="0052259B">
        <w:rPr>
          <w:sz w:val="22"/>
          <w:szCs w:val="22"/>
        </w:rPr>
        <w:t>,</w:t>
      </w:r>
    </w:p>
    <w:p w14:paraId="25C4C4FD" w14:textId="77777777" w:rsidR="0052259B" w:rsidRPr="001713DC" w:rsidRDefault="0052259B" w:rsidP="00A16582">
      <w:pPr>
        <w:numPr>
          <w:ilvl w:val="0"/>
          <w:numId w:val="70"/>
        </w:numPr>
        <w:suppressAutoHyphens/>
        <w:overflowPunct w:val="0"/>
        <w:autoSpaceDE w:val="0"/>
        <w:spacing w:line="276" w:lineRule="auto"/>
        <w:ind w:left="1418"/>
        <w:jc w:val="both"/>
        <w:textAlignment w:val="baseline"/>
        <w:rPr>
          <w:b/>
          <w:sz w:val="22"/>
          <w:szCs w:val="22"/>
        </w:rPr>
      </w:pPr>
      <w:r w:rsidRPr="0052259B">
        <w:rPr>
          <w:sz w:val="22"/>
          <w:szCs w:val="22"/>
        </w:rPr>
        <w:t>co najmniej 5 letnie doświadczenie</w:t>
      </w:r>
      <w:r w:rsidRPr="0052259B">
        <w:rPr>
          <w:b/>
          <w:sz w:val="22"/>
          <w:szCs w:val="22"/>
        </w:rPr>
        <w:t xml:space="preserve"> </w:t>
      </w:r>
      <w:r w:rsidRPr="0052259B">
        <w:rPr>
          <w:sz w:val="22"/>
          <w:szCs w:val="22"/>
        </w:rPr>
        <w:t xml:space="preserve">w pełnieniu funkcji inspektora nadzoru lub kierownika budowy/robót. </w:t>
      </w:r>
    </w:p>
    <w:p w14:paraId="08C5D848" w14:textId="77777777" w:rsidR="001713DC" w:rsidRPr="00E16A23" w:rsidRDefault="001713DC" w:rsidP="001713DC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14:paraId="0DE7188C" w14:textId="77777777" w:rsidR="0052259B" w:rsidRPr="0052259B" w:rsidRDefault="0052259B" w:rsidP="00A16582">
      <w:pPr>
        <w:numPr>
          <w:ilvl w:val="0"/>
          <w:numId w:val="66"/>
        </w:numPr>
        <w:tabs>
          <w:tab w:val="clear" w:pos="360"/>
          <w:tab w:val="num" w:pos="785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b/>
          <w:sz w:val="22"/>
          <w:szCs w:val="22"/>
        </w:rPr>
      </w:pPr>
      <w:r w:rsidRPr="0052259B">
        <w:rPr>
          <w:b/>
          <w:sz w:val="22"/>
          <w:szCs w:val="22"/>
        </w:rPr>
        <w:t xml:space="preserve">Inspektor Nadzoru ds. sieci i urządzeń elektrycznych i elektroenergetycznych, </w:t>
      </w:r>
      <w:r w:rsidRPr="0052259B">
        <w:rPr>
          <w:sz w:val="22"/>
          <w:szCs w:val="22"/>
        </w:rPr>
        <w:t>który posiada:</w:t>
      </w:r>
    </w:p>
    <w:p w14:paraId="75A57D2F" w14:textId="02D24AC9" w:rsidR="0052259B" w:rsidRPr="0052259B" w:rsidRDefault="0052259B" w:rsidP="00A16582">
      <w:pPr>
        <w:numPr>
          <w:ilvl w:val="0"/>
          <w:numId w:val="71"/>
        </w:numPr>
        <w:spacing w:line="276" w:lineRule="auto"/>
        <w:ind w:left="1353"/>
        <w:jc w:val="both"/>
        <w:rPr>
          <w:sz w:val="22"/>
          <w:szCs w:val="22"/>
        </w:rPr>
      </w:pPr>
      <w:r w:rsidRPr="0052259B">
        <w:rPr>
          <w:b/>
          <w:sz w:val="22"/>
          <w:szCs w:val="22"/>
        </w:rPr>
        <w:t>uprawnienia do kierowania robotami w specjalności: instalacyjnej w zakresie sieci, instalacji i urządzeń elektrycznych i elektroenergetycznych bez ograniczeń</w:t>
      </w:r>
      <w:r w:rsidRPr="0052259B">
        <w:rPr>
          <w:sz w:val="22"/>
          <w:szCs w:val="22"/>
        </w:rPr>
        <w:t xml:space="preserve"> </w:t>
      </w:r>
      <w:r w:rsidR="00735827" w:rsidRPr="00735827">
        <w:rPr>
          <w:sz w:val="22"/>
          <w:szCs w:val="22"/>
        </w:rPr>
        <w:t>lub odpowiadające im ważne uprawnienia budowlane, które zostały wydane na podstawie wcześniej obowiązujących przepisów</w:t>
      </w:r>
      <w:r w:rsidRPr="0052259B">
        <w:rPr>
          <w:sz w:val="22"/>
          <w:szCs w:val="22"/>
        </w:rPr>
        <w:t>,</w:t>
      </w:r>
    </w:p>
    <w:p w14:paraId="68C07B78" w14:textId="77777777" w:rsidR="0052259B" w:rsidRDefault="0052259B" w:rsidP="00A16582">
      <w:pPr>
        <w:numPr>
          <w:ilvl w:val="0"/>
          <w:numId w:val="71"/>
        </w:numPr>
        <w:spacing w:line="276" w:lineRule="auto"/>
        <w:ind w:left="1353"/>
        <w:jc w:val="both"/>
        <w:rPr>
          <w:sz w:val="22"/>
          <w:szCs w:val="22"/>
        </w:rPr>
      </w:pPr>
      <w:r w:rsidRPr="0052259B">
        <w:rPr>
          <w:sz w:val="22"/>
          <w:szCs w:val="22"/>
        </w:rPr>
        <w:t>co najmniej 5 letnie doświadczenie</w:t>
      </w:r>
      <w:r w:rsidRPr="0052259B">
        <w:rPr>
          <w:b/>
          <w:sz w:val="22"/>
          <w:szCs w:val="22"/>
        </w:rPr>
        <w:t xml:space="preserve"> </w:t>
      </w:r>
      <w:r w:rsidRPr="0052259B">
        <w:rPr>
          <w:sz w:val="22"/>
          <w:szCs w:val="22"/>
        </w:rPr>
        <w:t>w pełnieniu funkcji inspektora nadzoru lub kierownika budowy/robót.</w:t>
      </w:r>
    </w:p>
    <w:p w14:paraId="3B4D8D20" w14:textId="7A83914F" w:rsidR="00E16A23" w:rsidRDefault="00E16A23" w:rsidP="00E16A23">
      <w:pPr>
        <w:spacing w:line="276" w:lineRule="auto"/>
        <w:ind w:left="1353"/>
        <w:jc w:val="both"/>
        <w:rPr>
          <w:sz w:val="22"/>
          <w:szCs w:val="22"/>
        </w:rPr>
      </w:pPr>
    </w:p>
    <w:p w14:paraId="292BD8FF" w14:textId="77777777" w:rsidR="0052259B" w:rsidRPr="0052259B" w:rsidRDefault="0052259B" w:rsidP="00A16582">
      <w:pPr>
        <w:numPr>
          <w:ilvl w:val="0"/>
          <w:numId w:val="66"/>
        </w:numPr>
        <w:tabs>
          <w:tab w:val="num" w:pos="425"/>
          <w:tab w:val="left" w:pos="567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b/>
          <w:sz w:val="22"/>
          <w:szCs w:val="22"/>
        </w:rPr>
      </w:pPr>
      <w:r w:rsidRPr="0052259B">
        <w:rPr>
          <w:b/>
          <w:sz w:val="22"/>
          <w:szCs w:val="22"/>
        </w:rPr>
        <w:lastRenderedPageBreak/>
        <w:t xml:space="preserve">Inspektor Nadzoru ds. sieci telekomunikacyjnych, </w:t>
      </w:r>
      <w:r w:rsidRPr="0052259B">
        <w:rPr>
          <w:sz w:val="22"/>
          <w:szCs w:val="22"/>
        </w:rPr>
        <w:t>który posiada:</w:t>
      </w:r>
    </w:p>
    <w:p w14:paraId="12307659" w14:textId="7F9E8014" w:rsidR="0052259B" w:rsidRPr="0052259B" w:rsidRDefault="0052259B" w:rsidP="00A16582">
      <w:pPr>
        <w:numPr>
          <w:ilvl w:val="0"/>
          <w:numId w:val="71"/>
        </w:numPr>
        <w:spacing w:line="276" w:lineRule="auto"/>
        <w:ind w:left="1353"/>
        <w:jc w:val="both"/>
        <w:rPr>
          <w:sz w:val="22"/>
          <w:szCs w:val="22"/>
        </w:rPr>
      </w:pPr>
      <w:r w:rsidRPr="0052259B">
        <w:rPr>
          <w:b/>
          <w:sz w:val="22"/>
          <w:szCs w:val="22"/>
        </w:rPr>
        <w:t>uprawnienia do kierowania robotami w specjalności: telekomunikacyjnej</w:t>
      </w:r>
      <w:r w:rsidRPr="0052259B">
        <w:rPr>
          <w:sz w:val="22"/>
          <w:szCs w:val="22"/>
        </w:rPr>
        <w:t xml:space="preserve"> </w:t>
      </w:r>
      <w:r w:rsidR="00735827" w:rsidRPr="00735827">
        <w:rPr>
          <w:sz w:val="22"/>
          <w:szCs w:val="22"/>
        </w:rPr>
        <w:t>lub odpowiadające im ważne uprawnienia budowlane, które zostały wydane na podstawie wcześniej obowiązujących przepisów</w:t>
      </w:r>
      <w:r w:rsidRPr="0052259B">
        <w:rPr>
          <w:sz w:val="22"/>
          <w:szCs w:val="22"/>
        </w:rPr>
        <w:t xml:space="preserve">, </w:t>
      </w:r>
    </w:p>
    <w:p w14:paraId="6838E149" w14:textId="77777777" w:rsidR="0052259B" w:rsidRDefault="0052259B" w:rsidP="00A16582">
      <w:pPr>
        <w:numPr>
          <w:ilvl w:val="0"/>
          <w:numId w:val="71"/>
        </w:numPr>
        <w:spacing w:line="276" w:lineRule="auto"/>
        <w:ind w:left="1353"/>
        <w:jc w:val="both"/>
        <w:rPr>
          <w:sz w:val="22"/>
          <w:szCs w:val="22"/>
        </w:rPr>
      </w:pPr>
      <w:r w:rsidRPr="0052259B">
        <w:rPr>
          <w:sz w:val="22"/>
          <w:szCs w:val="22"/>
        </w:rPr>
        <w:t>co najmniej 5 letnie doświadczenie</w:t>
      </w:r>
      <w:r w:rsidRPr="0052259B">
        <w:rPr>
          <w:b/>
          <w:sz w:val="22"/>
          <w:szCs w:val="22"/>
        </w:rPr>
        <w:t xml:space="preserve"> </w:t>
      </w:r>
      <w:r w:rsidRPr="0052259B">
        <w:rPr>
          <w:sz w:val="22"/>
          <w:szCs w:val="22"/>
        </w:rPr>
        <w:t>w pełnieniu funkcji inspektora nadzoru lub kierownika budowy/robót.</w:t>
      </w:r>
    </w:p>
    <w:p w14:paraId="6927AD1F" w14:textId="77777777" w:rsidR="00E16A23" w:rsidRPr="0052259B" w:rsidRDefault="00E16A23" w:rsidP="00E16A23">
      <w:pPr>
        <w:spacing w:line="276" w:lineRule="auto"/>
        <w:ind w:left="1353"/>
        <w:jc w:val="both"/>
        <w:rPr>
          <w:sz w:val="22"/>
          <w:szCs w:val="22"/>
        </w:rPr>
      </w:pPr>
    </w:p>
    <w:p w14:paraId="322964EA" w14:textId="77777777" w:rsidR="0052259B" w:rsidRPr="0052259B" w:rsidRDefault="0052259B" w:rsidP="00A16582">
      <w:pPr>
        <w:numPr>
          <w:ilvl w:val="0"/>
          <w:numId w:val="66"/>
        </w:numPr>
        <w:tabs>
          <w:tab w:val="num" w:pos="425"/>
          <w:tab w:val="left" w:pos="567"/>
        </w:tabs>
        <w:suppressAutoHyphens/>
        <w:overflowPunct w:val="0"/>
        <w:autoSpaceDE w:val="0"/>
        <w:spacing w:line="276" w:lineRule="auto"/>
        <w:ind w:left="993"/>
        <w:jc w:val="both"/>
        <w:textAlignment w:val="baseline"/>
        <w:rPr>
          <w:b/>
          <w:sz w:val="22"/>
          <w:szCs w:val="22"/>
        </w:rPr>
      </w:pPr>
      <w:r w:rsidRPr="0052259B">
        <w:rPr>
          <w:b/>
          <w:sz w:val="22"/>
          <w:szCs w:val="22"/>
        </w:rPr>
        <w:t xml:space="preserve">Inspektor ds. Rozliczeń, </w:t>
      </w:r>
      <w:r w:rsidRPr="0052259B">
        <w:rPr>
          <w:sz w:val="22"/>
          <w:szCs w:val="22"/>
        </w:rPr>
        <w:t>który posiada:</w:t>
      </w:r>
      <w:r w:rsidRPr="0052259B">
        <w:rPr>
          <w:b/>
          <w:sz w:val="22"/>
          <w:szCs w:val="22"/>
        </w:rPr>
        <w:t xml:space="preserve"> </w:t>
      </w:r>
    </w:p>
    <w:p w14:paraId="79113900" w14:textId="77777777" w:rsidR="0052259B" w:rsidRPr="0052259B" w:rsidRDefault="0052259B" w:rsidP="00A16582">
      <w:pPr>
        <w:numPr>
          <w:ilvl w:val="0"/>
          <w:numId w:val="71"/>
        </w:numPr>
        <w:spacing w:line="276" w:lineRule="auto"/>
        <w:ind w:left="1353"/>
        <w:jc w:val="both"/>
        <w:rPr>
          <w:sz w:val="22"/>
          <w:szCs w:val="22"/>
        </w:rPr>
      </w:pPr>
      <w:r w:rsidRPr="0052259B">
        <w:rPr>
          <w:sz w:val="22"/>
          <w:szCs w:val="22"/>
        </w:rPr>
        <w:t>co najmniej 5 letnie doświadczenie zawodowe w obmiarach i wycenie robót budowlanych, rozliczaniu robót w kontraktach, w tym co najmniej 2 lata doświadczenia obejmować mają pracę na stanowisku ds. rozliczeń, w tym:</w:t>
      </w:r>
    </w:p>
    <w:p w14:paraId="24C4A698" w14:textId="77777777" w:rsidR="0052259B" w:rsidRDefault="0052259B" w:rsidP="00A16582">
      <w:pPr>
        <w:numPr>
          <w:ilvl w:val="0"/>
          <w:numId w:val="72"/>
        </w:numPr>
        <w:spacing w:line="276" w:lineRule="auto"/>
        <w:ind w:left="1702"/>
        <w:jc w:val="both"/>
        <w:rPr>
          <w:sz w:val="22"/>
          <w:szCs w:val="22"/>
        </w:rPr>
      </w:pPr>
      <w:r w:rsidRPr="0052259B">
        <w:rPr>
          <w:sz w:val="22"/>
          <w:szCs w:val="22"/>
        </w:rPr>
        <w:t>przy rozliczaniu co najmniej dwóch kontraktów drogowych i/lub mostowych o wartości robót brutto co najmniej 15 mln PLN każdy, wraz z ostatecznym ich rozliczeniem.</w:t>
      </w:r>
    </w:p>
    <w:p w14:paraId="2737D6C8" w14:textId="77777777" w:rsidR="00E16A23" w:rsidRPr="0052259B" w:rsidRDefault="00E16A23" w:rsidP="00E16A23">
      <w:pPr>
        <w:spacing w:line="276" w:lineRule="auto"/>
        <w:ind w:left="1702"/>
        <w:jc w:val="both"/>
        <w:rPr>
          <w:sz w:val="22"/>
          <w:szCs w:val="22"/>
        </w:rPr>
      </w:pPr>
    </w:p>
    <w:p w14:paraId="24378E06" w14:textId="77777777" w:rsidR="0052259B" w:rsidRPr="0052259B" w:rsidRDefault="0052259B" w:rsidP="00A16582">
      <w:pPr>
        <w:numPr>
          <w:ilvl w:val="0"/>
          <w:numId w:val="66"/>
        </w:numPr>
        <w:tabs>
          <w:tab w:val="clear" w:pos="360"/>
          <w:tab w:val="num" w:pos="426"/>
          <w:tab w:val="num" w:pos="785"/>
        </w:tabs>
        <w:spacing w:line="276" w:lineRule="auto"/>
        <w:ind w:left="1069"/>
        <w:jc w:val="both"/>
        <w:rPr>
          <w:b/>
          <w:bCs/>
          <w:sz w:val="22"/>
          <w:szCs w:val="22"/>
        </w:rPr>
      </w:pPr>
      <w:r w:rsidRPr="0052259B">
        <w:rPr>
          <w:b/>
          <w:bCs/>
          <w:sz w:val="22"/>
          <w:szCs w:val="22"/>
        </w:rPr>
        <w:t xml:space="preserve">Geodeta, </w:t>
      </w:r>
      <w:r w:rsidRPr="0052259B">
        <w:rPr>
          <w:sz w:val="22"/>
          <w:szCs w:val="22"/>
        </w:rPr>
        <w:t>który posiada:</w:t>
      </w:r>
    </w:p>
    <w:p w14:paraId="02504E15" w14:textId="77777777" w:rsidR="0052259B" w:rsidRPr="0052259B" w:rsidRDefault="0052259B" w:rsidP="00A16582">
      <w:pPr>
        <w:numPr>
          <w:ilvl w:val="0"/>
          <w:numId w:val="73"/>
        </w:numPr>
        <w:spacing w:line="276" w:lineRule="auto"/>
        <w:ind w:left="1418" w:hanging="436"/>
        <w:jc w:val="both"/>
        <w:rPr>
          <w:sz w:val="22"/>
          <w:szCs w:val="22"/>
        </w:rPr>
      </w:pPr>
      <w:r w:rsidRPr="0052259B">
        <w:rPr>
          <w:sz w:val="22"/>
          <w:szCs w:val="22"/>
        </w:rPr>
        <w:t>uprawnienia geodezyjne i co najmniej 5 letnie doświadczenie zawodowe, w tym wykonał co najmniej dwa zadania polegające na obsłudze geodezyjnej robót drogowych i/lub mostowych.</w:t>
      </w:r>
    </w:p>
    <w:p w14:paraId="5DD01D32" w14:textId="77777777" w:rsidR="00A75E7D" w:rsidRDefault="00A75E7D" w:rsidP="00A75E7D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13FCEF65" w14:textId="77777777" w:rsidR="0052259B" w:rsidRPr="00A75E7D" w:rsidRDefault="0052259B" w:rsidP="00A75E7D">
      <w:pPr>
        <w:spacing w:line="276" w:lineRule="auto"/>
        <w:ind w:left="709"/>
        <w:jc w:val="both"/>
        <w:rPr>
          <w:b/>
          <w:color w:val="000000"/>
          <w:sz w:val="22"/>
          <w:szCs w:val="22"/>
          <w:u w:val="single"/>
        </w:rPr>
      </w:pPr>
      <w:r w:rsidRPr="00A75E7D">
        <w:rPr>
          <w:b/>
          <w:color w:val="000000"/>
          <w:sz w:val="22"/>
          <w:szCs w:val="22"/>
          <w:u w:val="single"/>
        </w:rPr>
        <w:t>Dopuszcza się łączenia kilku funkcji, spośród wymienionych powyżej, przez jedną osobę (za wyjątkiem pełnienia funkcji Kierownika Zespołu Inżyniera Kontraktu).</w:t>
      </w:r>
    </w:p>
    <w:p w14:paraId="6978B335" w14:textId="77777777" w:rsidR="006C12D8" w:rsidRPr="00DD1135" w:rsidRDefault="006C12D8" w:rsidP="00E16A23">
      <w:pPr>
        <w:pStyle w:val="Default"/>
        <w:suppressAutoHyphens/>
        <w:overflowPunct w:val="0"/>
        <w:spacing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567FD6F6" w14:textId="77777777" w:rsidR="006C12D8" w:rsidRPr="00DD1135" w:rsidRDefault="006C12D8" w:rsidP="00E16A23">
      <w:pPr>
        <w:pStyle w:val="Akapitzlist"/>
        <w:spacing w:line="276" w:lineRule="auto"/>
        <w:ind w:left="709"/>
        <w:jc w:val="both"/>
        <w:rPr>
          <w:color w:val="000000"/>
          <w:sz w:val="18"/>
          <w:szCs w:val="18"/>
        </w:rPr>
      </w:pPr>
      <w:r w:rsidRPr="00DD1135">
        <w:rPr>
          <w:color w:val="000000"/>
          <w:sz w:val="18"/>
          <w:szCs w:val="18"/>
        </w:rPr>
        <w:t>UWAGA: W przypadku specjalistów zagranicznych posiadających uprawnienia wydane poza terytorium Rzeczypospolitej Polski wymaga się od wykonawcy, aby osoby te spełniały odpowiednie warunki opisane w art. 12 a ustawy z dnia 7 lipca 1994 r. Prawo Budowlane (</w:t>
      </w:r>
      <w:proofErr w:type="spellStart"/>
      <w:r w:rsidRPr="00DD1135">
        <w:rPr>
          <w:color w:val="000000"/>
          <w:sz w:val="18"/>
          <w:szCs w:val="18"/>
        </w:rPr>
        <w:t>t.j</w:t>
      </w:r>
      <w:proofErr w:type="spellEnd"/>
      <w:r w:rsidRPr="00DD1135">
        <w:rPr>
          <w:color w:val="000000"/>
          <w:sz w:val="18"/>
          <w:szCs w:val="18"/>
        </w:rPr>
        <w:t xml:space="preserve">. Dz. U. z </w:t>
      </w:r>
      <w:r w:rsidR="00E16A23" w:rsidRPr="00E16A23">
        <w:rPr>
          <w:color w:val="000000"/>
          <w:sz w:val="18"/>
          <w:szCs w:val="18"/>
        </w:rPr>
        <w:t xml:space="preserve">2023 poz. 682 </w:t>
      </w:r>
      <w:r w:rsidRPr="00DD1135">
        <w:rPr>
          <w:color w:val="000000"/>
          <w:sz w:val="18"/>
          <w:szCs w:val="18"/>
        </w:rPr>
        <w:t xml:space="preserve">z </w:t>
      </w:r>
      <w:proofErr w:type="spellStart"/>
      <w:r w:rsidRPr="00DD1135">
        <w:rPr>
          <w:color w:val="000000"/>
          <w:sz w:val="18"/>
          <w:szCs w:val="18"/>
        </w:rPr>
        <w:t>późn</w:t>
      </w:r>
      <w:proofErr w:type="spellEnd"/>
      <w:r w:rsidRPr="00DD1135">
        <w:rPr>
          <w:color w:val="000000"/>
          <w:sz w:val="18"/>
          <w:szCs w:val="18"/>
        </w:rPr>
        <w:t>. zm.).</w:t>
      </w:r>
    </w:p>
    <w:p w14:paraId="01668BFD" w14:textId="77777777" w:rsidR="00C500C7" w:rsidRPr="00DD1135" w:rsidRDefault="00C500C7" w:rsidP="00E16A23">
      <w:pPr>
        <w:pStyle w:val="Bezodstpw"/>
        <w:spacing w:line="276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</w:p>
    <w:p w14:paraId="56151C9C" w14:textId="77777777" w:rsidR="002D7733" w:rsidRPr="009871E7" w:rsidRDefault="002D7733" w:rsidP="00843CDF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  <w:lang w:eastAsia="pl-PL"/>
        </w:rPr>
      </w:pPr>
      <w:r w:rsidRPr="009871E7">
        <w:rPr>
          <w:rFonts w:eastAsia="CIDFont+F1"/>
          <w:sz w:val="22"/>
          <w:szCs w:val="22"/>
          <w:lang w:eastAsia="pl-PL"/>
        </w:rPr>
        <w:t xml:space="preserve">2. Wykonawca zobowiązany jest złożyć </w:t>
      </w:r>
      <w:r w:rsidRPr="009F5958">
        <w:rPr>
          <w:rFonts w:eastAsia="CIDFont+F1"/>
          <w:b/>
          <w:bCs/>
          <w:sz w:val="22"/>
          <w:szCs w:val="22"/>
          <w:lang w:eastAsia="pl-PL"/>
        </w:rPr>
        <w:t>wraz z ofertą</w:t>
      </w:r>
      <w:r w:rsidRPr="009871E7">
        <w:rPr>
          <w:rFonts w:eastAsia="CIDFont+F1"/>
          <w:sz w:val="22"/>
          <w:szCs w:val="22"/>
          <w:lang w:eastAsia="pl-PL"/>
        </w:rPr>
        <w:t xml:space="preserve"> oświadczenie o spełnianiu warunków udziału </w:t>
      </w:r>
      <w:r w:rsidR="0060407D" w:rsidRPr="009871E7">
        <w:rPr>
          <w:rFonts w:eastAsia="CIDFont+F1"/>
          <w:sz w:val="22"/>
          <w:szCs w:val="22"/>
          <w:lang w:eastAsia="pl-PL"/>
        </w:rPr>
        <w:br/>
      </w:r>
      <w:r w:rsidRPr="009871E7">
        <w:rPr>
          <w:rFonts w:eastAsia="CIDFont+F1"/>
          <w:sz w:val="22"/>
          <w:szCs w:val="22"/>
          <w:lang w:eastAsia="pl-PL"/>
        </w:rPr>
        <w:t>w</w:t>
      </w:r>
      <w:r w:rsidR="0060407D" w:rsidRPr="009871E7">
        <w:rPr>
          <w:rFonts w:eastAsia="CIDFont+F1"/>
          <w:sz w:val="22"/>
          <w:szCs w:val="22"/>
          <w:lang w:eastAsia="pl-PL"/>
        </w:rPr>
        <w:t xml:space="preserve"> </w:t>
      </w:r>
      <w:r w:rsidRPr="009871E7">
        <w:rPr>
          <w:rFonts w:eastAsia="CIDFont+F1"/>
          <w:sz w:val="22"/>
          <w:szCs w:val="22"/>
          <w:lang w:eastAsia="pl-PL"/>
        </w:rPr>
        <w:t>postępowaniu w zakresie spełniania warunków wskazanych przez zamawiającego, pod rygorem</w:t>
      </w:r>
      <w:r w:rsidR="0060407D" w:rsidRPr="009871E7">
        <w:rPr>
          <w:rFonts w:eastAsia="CIDFont+F1"/>
          <w:sz w:val="22"/>
          <w:szCs w:val="22"/>
          <w:lang w:eastAsia="pl-PL"/>
        </w:rPr>
        <w:t xml:space="preserve"> </w:t>
      </w:r>
      <w:r w:rsidRPr="009871E7">
        <w:rPr>
          <w:rFonts w:eastAsia="CIDFont+F1"/>
          <w:sz w:val="22"/>
          <w:szCs w:val="22"/>
          <w:lang w:eastAsia="pl-PL"/>
        </w:rPr>
        <w:t>nieważności w formie elektronicznej podpisane kwalifikowanym podpisem elektronicznym lub w postaci</w:t>
      </w:r>
      <w:r w:rsidR="0060407D" w:rsidRPr="009871E7">
        <w:rPr>
          <w:rFonts w:eastAsia="CIDFont+F1"/>
          <w:sz w:val="22"/>
          <w:szCs w:val="22"/>
          <w:lang w:eastAsia="pl-PL"/>
        </w:rPr>
        <w:t xml:space="preserve"> </w:t>
      </w:r>
      <w:r w:rsidRPr="009871E7">
        <w:rPr>
          <w:rFonts w:eastAsia="CIDFont+F1"/>
          <w:sz w:val="22"/>
          <w:szCs w:val="22"/>
          <w:lang w:eastAsia="pl-PL"/>
        </w:rPr>
        <w:t>elektronicznej opatrzonej podpisem zaufanym lub podpisem osobistym</w:t>
      </w:r>
    </w:p>
    <w:p w14:paraId="02F77341" w14:textId="77777777" w:rsidR="002D7733" w:rsidRPr="009871E7" w:rsidRDefault="002D7733" w:rsidP="00843CDF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  <w:lang w:eastAsia="pl-PL"/>
        </w:rPr>
      </w:pPr>
      <w:r w:rsidRPr="009871E7">
        <w:rPr>
          <w:rFonts w:eastAsia="CIDFont+F1"/>
          <w:sz w:val="22"/>
          <w:szCs w:val="22"/>
          <w:lang w:eastAsia="pl-PL"/>
        </w:rPr>
        <w:t>3. W przypadku wspólnego ubiegania się o zamówienie przez Wykonawców (np. konsorcjum, spółka</w:t>
      </w:r>
      <w:r w:rsidR="0060407D" w:rsidRPr="009871E7">
        <w:rPr>
          <w:rFonts w:eastAsia="CIDFont+F1"/>
          <w:sz w:val="22"/>
          <w:szCs w:val="22"/>
          <w:lang w:eastAsia="pl-PL"/>
        </w:rPr>
        <w:t xml:space="preserve"> </w:t>
      </w:r>
      <w:r w:rsidRPr="009871E7">
        <w:rPr>
          <w:rFonts w:eastAsia="CIDFont+F1"/>
          <w:sz w:val="22"/>
          <w:szCs w:val="22"/>
          <w:lang w:eastAsia="pl-PL"/>
        </w:rPr>
        <w:t>cywilna) oświadczenie, o którym mowa w pkt. 2 składa każdy z wykonawców. Oświadczenie to ma</w:t>
      </w:r>
      <w:r w:rsidR="0060407D" w:rsidRPr="009871E7">
        <w:rPr>
          <w:rFonts w:eastAsia="CIDFont+F1"/>
          <w:sz w:val="22"/>
          <w:szCs w:val="22"/>
          <w:lang w:eastAsia="pl-PL"/>
        </w:rPr>
        <w:t xml:space="preserve"> </w:t>
      </w:r>
      <w:r w:rsidRPr="009871E7">
        <w:rPr>
          <w:rFonts w:eastAsia="CIDFont+F1"/>
          <w:sz w:val="22"/>
          <w:szCs w:val="22"/>
          <w:lang w:eastAsia="pl-PL"/>
        </w:rPr>
        <w:t>potwierdzać spełnianie warunków udziału w postępowaniu w jakim każdy z wykonawców wykazuje</w:t>
      </w:r>
      <w:r w:rsidR="0060407D" w:rsidRPr="009871E7">
        <w:rPr>
          <w:rFonts w:eastAsia="CIDFont+F1"/>
          <w:sz w:val="22"/>
          <w:szCs w:val="22"/>
          <w:lang w:eastAsia="pl-PL"/>
        </w:rPr>
        <w:t xml:space="preserve"> </w:t>
      </w:r>
      <w:r w:rsidRPr="009871E7">
        <w:rPr>
          <w:rFonts w:eastAsia="CIDFont+F1"/>
          <w:sz w:val="22"/>
          <w:szCs w:val="22"/>
          <w:lang w:eastAsia="pl-PL"/>
        </w:rPr>
        <w:t>spełnienie tych warunków.</w:t>
      </w:r>
    </w:p>
    <w:p w14:paraId="6A0D36BD" w14:textId="77777777" w:rsidR="008F40D6" w:rsidRPr="0060407D" w:rsidRDefault="002D7733" w:rsidP="00843CDF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  <w:lang w:eastAsia="pl-PL"/>
        </w:rPr>
      </w:pPr>
      <w:r w:rsidRPr="009871E7">
        <w:rPr>
          <w:rFonts w:eastAsia="CIDFont+F1"/>
          <w:sz w:val="22"/>
          <w:szCs w:val="22"/>
          <w:lang w:eastAsia="pl-PL"/>
        </w:rPr>
        <w:t>4. W przypadku polegania na zdolnościach lub sytuacji podmiotów udostępniających zasoby Wykonawca</w:t>
      </w:r>
      <w:r w:rsidR="0060407D" w:rsidRPr="009871E7">
        <w:rPr>
          <w:rFonts w:eastAsia="CIDFont+F1"/>
          <w:sz w:val="22"/>
          <w:szCs w:val="22"/>
          <w:lang w:eastAsia="pl-PL"/>
        </w:rPr>
        <w:t xml:space="preserve"> </w:t>
      </w:r>
      <w:r w:rsidRPr="009871E7">
        <w:rPr>
          <w:rFonts w:eastAsia="CIDFont+F1"/>
          <w:sz w:val="22"/>
          <w:szCs w:val="22"/>
          <w:lang w:eastAsia="pl-PL"/>
        </w:rPr>
        <w:t>przedstawia także oświadczenie, o którym mowa w pkt. 2 podmiotu udostępniającego zasoby w zakresie</w:t>
      </w:r>
      <w:r w:rsidR="0060407D" w:rsidRPr="009871E7">
        <w:rPr>
          <w:rFonts w:eastAsia="CIDFont+F1"/>
          <w:sz w:val="22"/>
          <w:szCs w:val="22"/>
          <w:lang w:eastAsia="pl-PL"/>
        </w:rPr>
        <w:t xml:space="preserve"> </w:t>
      </w:r>
      <w:r w:rsidR="0060407D" w:rsidRPr="009871E7">
        <w:rPr>
          <w:rFonts w:eastAsia="CIDFont+F1"/>
          <w:sz w:val="22"/>
          <w:szCs w:val="22"/>
          <w:lang w:eastAsia="pl-PL"/>
        </w:rPr>
        <w:br/>
      </w:r>
      <w:r w:rsidRPr="009871E7">
        <w:rPr>
          <w:rFonts w:eastAsia="CIDFont+F1"/>
          <w:sz w:val="22"/>
          <w:szCs w:val="22"/>
          <w:lang w:eastAsia="pl-PL"/>
        </w:rPr>
        <w:t>w jakim w powołuje się na jego zasoby.</w:t>
      </w:r>
    </w:p>
    <w:p w14:paraId="0BF075BC" w14:textId="77777777" w:rsidR="00D71EB9" w:rsidRDefault="00D71EB9" w:rsidP="00D71EB9">
      <w:pPr>
        <w:jc w:val="center"/>
        <w:rPr>
          <w:b/>
          <w:sz w:val="22"/>
          <w:szCs w:val="22"/>
        </w:rPr>
      </w:pPr>
    </w:p>
    <w:p w14:paraId="67D436E7" w14:textId="722EE412" w:rsidR="00567D9D" w:rsidRPr="00D9539E" w:rsidRDefault="00567D9D" w:rsidP="00D71EB9">
      <w:pPr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Rozdział </w:t>
      </w:r>
      <w:r w:rsidR="00D9539E">
        <w:rPr>
          <w:b/>
          <w:sz w:val="22"/>
          <w:szCs w:val="22"/>
        </w:rPr>
        <w:t>22</w:t>
      </w:r>
      <w:r w:rsidRPr="00D9539E">
        <w:rPr>
          <w:b/>
          <w:sz w:val="22"/>
          <w:szCs w:val="22"/>
        </w:rPr>
        <w:t>.</w:t>
      </w:r>
    </w:p>
    <w:p w14:paraId="534B20B2" w14:textId="77777777" w:rsidR="0078225A" w:rsidRDefault="008F40D6" w:rsidP="007822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Wymagania w odniesieniu do wykonawców wspólnie ubiegających się </w:t>
      </w:r>
      <w:r w:rsidR="0078225A">
        <w:rPr>
          <w:b/>
          <w:sz w:val="22"/>
          <w:szCs w:val="22"/>
        </w:rPr>
        <w:t xml:space="preserve">o </w:t>
      </w:r>
      <w:r w:rsidRPr="00D9539E">
        <w:rPr>
          <w:b/>
          <w:sz w:val="22"/>
          <w:szCs w:val="22"/>
        </w:rPr>
        <w:t>zamówienie</w:t>
      </w:r>
      <w:r w:rsidR="00C9050E" w:rsidRPr="00D9539E">
        <w:rPr>
          <w:b/>
          <w:sz w:val="22"/>
          <w:szCs w:val="22"/>
        </w:rPr>
        <w:t xml:space="preserve"> </w:t>
      </w:r>
    </w:p>
    <w:p w14:paraId="04323245" w14:textId="77777777" w:rsidR="008F40D6" w:rsidRPr="00D9539E" w:rsidRDefault="00C9050E" w:rsidP="007822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>(np. konsorcjum, spółka  cywilna)</w:t>
      </w:r>
      <w:r w:rsidR="008F40D6" w:rsidRPr="00D9539E">
        <w:rPr>
          <w:b/>
          <w:sz w:val="22"/>
          <w:szCs w:val="22"/>
        </w:rPr>
        <w:t xml:space="preserve">  </w:t>
      </w:r>
    </w:p>
    <w:p w14:paraId="14BF403C" w14:textId="77777777" w:rsidR="008F40D6" w:rsidRPr="00851DF0" w:rsidRDefault="008F40D6" w:rsidP="00843CDF">
      <w:pPr>
        <w:pStyle w:val="Akapitzlist"/>
        <w:numPr>
          <w:ilvl w:val="0"/>
          <w:numId w:val="12"/>
        </w:numPr>
        <w:tabs>
          <w:tab w:val="num" w:pos="1440"/>
        </w:tabs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51DF0">
        <w:rPr>
          <w:sz w:val="22"/>
          <w:szCs w:val="22"/>
        </w:rPr>
        <w:t xml:space="preserve">Wykonawcy ubiegający się wspólnie o udzielenie zamówienia ustanawiają pełnomocnika do reprezentowania w postępowaniu, albo reprezentowania w postępowaniu i zawarcia umowy w sprawie zamówienia publicznego. </w:t>
      </w:r>
      <w:r w:rsidRPr="00851DF0">
        <w:rPr>
          <w:b/>
          <w:sz w:val="22"/>
          <w:szCs w:val="22"/>
        </w:rPr>
        <w:t xml:space="preserve">Pełnomocnictwo należy dołączyć do oferty. Przykładowy wzór pełnomocnictwa – załącznik nr </w:t>
      </w:r>
      <w:r w:rsidR="007D421F">
        <w:rPr>
          <w:b/>
          <w:sz w:val="22"/>
          <w:szCs w:val="22"/>
        </w:rPr>
        <w:t>4</w:t>
      </w:r>
      <w:r w:rsidRPr="00851DF0">
        <w:rPr>
          <w:b/>
          <w:sz w:val="22"/>
          <w:szCs w:val="22"/>
        </w:rPr>
        <w:t xml:space="preserve"> do SWZ</w:t>
      </w:r>
      <w:r w:rsidRPr="00851DF0">
        <w:rPr>
          <w:sz w:val="22"/>
          <w:szCs w:val="22"/>
        </w:rPr>
        <w:t>.</w:t>
      </w:r>
    </w:p>
    <w:p w14:paraId="080FF5FF" w14:textId="77777777" w:rsidR="008F40D6" w:rsidRPr="00851DF0" w:rsidRDefault="008F40D6" w:rsidP="00843CDF">
      <w:pPr>
        <w:widowControl w:val="0"/>
        <w:overflowPunct w:val="0"/>
        <w:autoSpaceDE w:val="0"/>
        <w:autoSpaceDN w:val="0"/>
        <w:adjustRightInd w:val="0"/>
        <w:spacing w:line="276" w:lineRule="auto"/>
        <w:ind w:left="425"/>
        <w:contextualSpacing/>
        <w:jc w:val="both"/>
        <w:textAlignment w:val="baseline"/>
        <w:rPr>
          <w:b/>
          <w:sz w:val="22"/>
          <w:szCs w:val="22"/>
          <w:lang w:eastAsia="pl-PL"/>
        </w:rPr>
      </w:pPr>
      <w:r w:rsidRPr="00851DF0">
        <w:rPr>
          <w:b/>
          <w:sz w:val="22"/>
          <w:szCs w:val="22"/>
          <w:lang w:eastAsia="pl-PL"/>
        </w:rPr>
        <w:t xml:space="preserve">Uwaga: Pełnomocnictwo winno być udzielone przez </w:t>
      </w:r>
      <w:r w:rsidRPr="00851DF0">
        <w:rPr>
          <w:b/>
          <w:sz w:val="22"/>
          <w:szCs w:val="22"/>
          <w:u w:val="single"/>
          <w:lang w:eastAsia="pl-PL"/>
        </w:rPr>
        <w:t>wszystkich</w:t>
      </w:r>
      <w:r w:rsidRPr="002302A8">
        <w:rPr>
          <w:b/>
          <w:sz w:val="22"/>
          <w:szCs w:val="22"/>
          <w:lang w:eastAsia="pl-PL"/>
        </w:rPr>
        <w:t xml:space="preserve"> </w:t>
      </w:r>
      <w:r w:rsidRPr="00851DF0">
        <w:rPr>
          <w:b/>
          <w:sz w:val="22"/>
          <w:szCs w:val="22"/>
          <w:lang w:eastAsia="pl-PL"/>
        </w:rPr>
        <w:t>wykonawców wspólnie  ubiegających  się zamówienie.</w:t>
      </w:r>
    </w:p>
    <w:p w14:paraId="675CF3F4" w14:textId="77777777" w:rsidR="008F40D6" w:rsidRPr="00D8437F" w:rsidRDefault="008F40D6" w:rsidP="00843CDF">
      <w:pPr>
        <w:widowControl w:val="0"/>
        <w:overflowPunct w:val="0"/>
        <w:autoSpaceDE w:val="0"/>
        <w:autoSpaceDN w:val="0"/>
        <w:adjustRightInd w:val="0"/>
        <w:spacing w:line="276" w:lineRule="auto"/>
        <w:ind w:left="425"/>
        <w:contextualSpacing/>
        <w:jc w:val="both"/>
        <w:textAlignment w:val="baseline"/>
        <w:rPr>
          <w:sz w:val="22"/>
          <w:szCs w:val="22"/>
          <w:lang w:eastAsia="pl-PL"/>
        </w:rPr>
      </w:pPr>
      <w:r w:rsidRPr="00851DF0">
        <w:rPr>
          <w:sz w:val="22"/>
          <w:szCs w:val="22"/>
          <w:lang w:eastAsia="pl-PL"/>
        </w:rPr>
        <w:t xml:space="preserve">Wykonawcy ubiegający się wspólnie o udzielenie zamówienia ponoszą solidarnie odpowiedzialność za </w:t>
      </w:r>
      <w:r w:rsidRPr="00D8437F">
        <w:rPr>
          <w:sz w:val="22"/>
          <w:szCs w:val="22"/>
          <w:lang w:eastAsia="pl-PL"/>
        </w:rPr>
        <w:t>realizację zamówienia.</w:t>
      </w:r>
    </w:p>
    <w:p w14:paraId="7407B9F2" w14:textId="77777777" w:rsidR="0084574E" w:rsidRPr="004D5B54" w:rsidRDefault="0084574E" w:rsidP="00843CDF">
      <w:pPr>
        <w:pStyle w:val="Akapitzlist"/>
        <w:numPr>
          <w:ilvl w:val="0"/>
          <w:numId w:val="12"/>
        </w:numPr>
        <w:tabs>
          <w:tab w:val="num" w:pos="1440"/>
        </w:tabs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4D5B54">
        <w:rPr>
          <w:bCs/>
          <w:sz w:val="22"/>
          <w:szCs w:val="22"/>
        </w:rPr>
        <w:lastRenderedPageBreak/>
        <w:t>Obowiązek złożenia oświadczenia dotyczącego spełniania warunków udziału w postępowaniu oraz o</w:t>
      </w:r>
      <w:r>
        <w:rPr>
          <w:bCs/>
          <w:sz w:val="22"/>
          <w:szCs w:val="22"/>
        </w:rPr>
        <w:t> </w:t>
      </w:r>
      <w:r w:rsidRPr="004D5B54">
        <w:rPr>
          <w:bCs/>
          <w:sz w:val="22"/>
          <w:szCs w:val="22"/>
        </w:rPr>
        <w:t xml:space="preserve">braku  podstaw do wykluczenia, o czym mowa w </w:t>
      </w:r>
      <w:r w:rsidRPr="004D5B54">
        <w:rPr>
          <w:b/>
          <w:bCs/>
          <w:sz w:val="22"/>
          <w:szCs w:val="22"/>
        </w:rPr>
        <w:t>Rozdzi</w:t>
      </w:r>
      <w:r>
        <w:rPr>
          <w:b/>
          <w:bCs/>
          <w:sz w:val="22"/>
          <w:szCs w:val="22"/>
        </w:rPr>
        <w:t>a</w:t>
      </w:r>
      <w:r w:rsidRPr="004D5B54">
        <w:rPr>
          <w:b/>
          <w:bCs/>
          <w:sz w:val="22"/>
          <w:szCs w:val="22"/>
        </w:rPr>
        <w:t xml:space="preserve">le 21 pkt </w:t>
      </w: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oraz </w:t>
      </w:r>
      <w:r w:rsidRPr="004D5B54">
        <w:rPr>
          <w:b/>
          <w:bCs/>
          <w:sz w:val="22"/>
          <w:szCs w:val="22"/>
        </w:rPr>
        <w:t>Rozdziale 20</w:t>
      </w:r>
      <w:r w:rsidRPr="004D5B5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4D5B54">
        <w:rPr>
          <w:bCs/>
          <w:sz w:val="22"/>
          <w:szCs w:val="22"/>
        </w:rPr>
        <w:t xml:space="preserve">przez każdego  z wykonawców. </w:t>
      </w:r>
    </w:p>
    <w:p w14:paraId="67755EBD" w14:textId="77777777" w:rsidR="007773F2" w:rsidRDefault="00C9050E" w:rsidP="00843CDF">
      <w:pPr>
        <w:pStyle w:val="Akapitzlist"/>
        <w:numPr>
          <w:ilvl w:val="0"/>
          <w:numId w:val="12"/>
        </w:numPr>
        <w:tabs>
          <w:tab w:val="num" w:pos="1440"/>
        </w:tabs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D8437F">
        <w:rPr>
          <w:bCs/>
          <w:sz w:val="22"/>
          <w:szCs w:val="22"/>
        </w:rPr>
        <w:t>Obowiązek</w:t>
      </w:r>
      <w:r w:rsidR="00D9539E" w:rsidRPr="00D8437F">
        <w:rPr>
          <w:bCs/>
          <w:sz w:val="22"/>
          <w:szCs w:val="22"/>
        </w:rPr>
        <w:t xml:space="preserve"> </w:t>
      </w:r>
      <w:r w:rsidRPr="00D8437F">
        <w:rPr>
          <w:bCs/>
          <w:sz w:val="22"/>
          <w:szCs w:val="22"/>
        </w:rPr>
        <w:t xml:space="preserve">złożenia oświadczenia, z którego wynikać będzie, </w:t>
      </w:r>
      <w:r w:rsidR="00D8437F" w:rsidRPr="00D8437F">
        <w:rPr>
          <w:bCs/>
          <w:sz w:val="22"/>
          <w:szCs w:val="22"/>
        </w:rPr>
        <w:t>które dostawy</w:t>
      </w:r>
      <w:r w:rsidRPr="00D8437F">
        <w:rPr>
          <w:bCs/>
          <w:sz w:val="22"/>
          <w:szCs w:val="22"/>
        </w:rPr>
        <w:t xml:space="preserve"> wykonają poszczególni </w:t>
      </w:r>
      <w:r w:rsidR="00D9539E" w:rsidRPr="00D8437F">
        <w:rPr>
          <w:bCs/>
          <w:sz w:val="22"/>
          <w:szCs w:val="22"/>
        </w:rPr>
        <w:t>w</w:t>
      </w:r>
      <w:r w:rsidRPr="00D8437F">
        <w:rPr>
          <w:bCs/>
          <w:sz w:val="22"/>
          <w:szCs w:val="22"/>
        </w:rPr>
        <w:t xml:space="preserve">ykonawcy. </w:t>
      </w:r>
    </w:p>
    <w:p w14:paraId="1CC0732C" w14:textId="77777777" w:rsidR="00F227F5" w:rsidRPr="009871E7" w:rsidRDefault="00F227F5" w:rsidP="00843CDF">
      <w:pPr>
        <w:pStyle w:val="Akapitzlist"/>
        <w:numPr>
          <w:ilvl w:val="0"/>
          <w:numId w:val="12"/>
        </w:numPr>
        <w:tabs>
          <w:tab w:val="num" w:pos="1440"/>
        </w:tabs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9871E7">
        <w:rPr>
          <w:bCs/>
          <w:sz w:val="22"/>
          <w:szCs w:val="22"/>
        </w:rPr>
        <w:t xml:space="preserve">Sposób spełnienia przez wykonawców wspólnie ubiegających się o zamówienie warunków udziału w postępowaniu (powyższą kwestię reguluje art. 58 ust. 4 ustawy PZP): - przypadku Wykonawców występujących wspólnie, warunki dotyczące zdolności technicznej lub zawodowej Wykonawcy mogą spełniać </w:t>
      </w:r>
      <w:r w:rsidR="00E16A23">
        <w:rPr>
          <w:bCs/>
          <w:sz w:val="22"/>
          <w:szCs w:val="22"/>
        </w:rPr>
        <w:t xml:space="preserve">sumarycznie, </w:t>
      </w:r>
      <w:r w:rsidR="00E16A23" w:rsidRPr="00E16A23">
        <w:rPr>
          <w:bCs/>
          <w:sz w:val="22"/>
          <w:szCs w:val="22"/>
        </w:rPr>
        <w:t>z zastrzeżeniem, iż jeden z członków konsorcjum spełni samodzielnie warunek dotyczący doświadczenia</w:t>
      </w:r>
      <w:r w:rsidR="00E16A23">
        <w:rPr>
          <w:bCs/>
          <w:sz w:val="22"/>
          <w:szCs w:val="22"/>
        </w:rPr>
        <w:t xml:space="preserve"> o którym mowa w Rozdziale 21 pkt. 1 </w:t>
      </w:r>
      <w:proofErr w:type="spellStart"/>
      <w:r w:rsidR="00E16A23">
        <w:rPr>
          <w:bCs/>
          <w:sz w:val="22"/>
          <w:szCs w:val="22"/>
        </w:rPr>
        <w:t>ppkt</w:t>
      </w:r>
      <w:proofErr w:type="spellEnd"/>
      <w:r w:rsidR="00E16A23">
        <w:rPr>
          <w:bCs/>
          <w:sz w:val="22"/>
          <w:szCs w:val="22"/>
        </w:rPr>
        <w:t>. 1.</w:t>
      </w:r>
    </w:p>
    <w:p w14:paraId="1E0F11CA" w14:textId="77777777" w:rsidR="00BC7A11" w:rsidRDefault="00BC7A11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432A2BB4" w14:textId="77777777" w:rsidR="00BE1830" w:rsidRPr="00D9539E" w:rsidRDefault="00BE1830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Rozdział </w:t>
      </w:r>
      <w:r w:rsidR="00D9539E" w:rsidRPr="00D9539E">
        <w:rPr>
          <w:b/>
          <w:sz w:val="22"/>
          <w:szCs w:val="22"/>
        </w:rPr>
        <w:t>23</w:t>
      </w:r>
      <w:r w:rsidR="00993A08">
        <w:rPr>
          <w:b/>
          <w:sz w:val="22"/>
          <w:szCs w:val="22"/>
        </w:rPr>
        <w:t>.</w:t>
      </w:r>
    </w:p>
    <w:p w14:paraId="43DB7082" w14:textId="77777777" w:rsidR="00AE5FE8" w:rsidRDefault="00AE5FE8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Informacja o podmiotowych środkach dowodowych  </w:t>
      </w:r>
      <w:r w:rsidR="00FF02CC" w:rsidRPr="00D9539E">
        <w:rPr>
          <w:b/>
          <w:sz w:val="22"/>
          <w:szCs w:val="22"/>
        </w:rPr>
        <w:t xml:space="preserve">  </w:t>
      </w:r>
    </w:p>
    <w:p w14:paraId="5477F614" w14:textId="77777777" w:rsidR="00E16A23" w:rsidRPr="00D9539E" w:rsidRDefault="00E16A23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192848B7" w14:textId="77777777" w:rsidR="00843CDF" w:rsidRPr="00A50925" w:rsidRDefault="00843CDF" w:rsidP="001B4778">
      <w:pPr>
        <w:numPr>
          <w:ilvl w:val="0"/>
          <w:numId w:val="39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  <w:u w:val="single"/>
          <w:lang w:eastAsia="pl-PL"/>
        </w:rPr>
      </w:pPr>
      <w:r w:rsidRPr="00A50925">
        <w:rPr>
          <w:sz w:val="22"/>
          <w:szCs w:val="22"/>
          <w:lang w:eastAsia="pl-PL"/>
        </w:rPr>
        <w:t xml:space="preserve">Wykonawca, którego  oferta została  najwyżej  oceniona  </w:t>
      </w:r>
      <w:r w:rsidRPr="00A50925">
        <w:rPr>
          <w:b/>
          <w:sz w:val="22"/>
          <w:szCs w:val="22"/>
          <w:lang w:eastAsia="pl-PL"/>
        </w:rPr>
        <w:t>zostanie wezwany</w:t>
      </w:r>
      <w:r w:rsidRPr="00A50925">
        <w:rPr>
          <w:sz w:val="22"/>
          <w:szCs w:val="22"/>
          <w:lang w:eastAsia="pl-PL"/>
        </w:rPr>
        <w:t xml:space="preserve"> do  złożenia  w terminie  nie  krótszym niż </w:t>
      </w:r>
      <w:r w:rsidRPr="00A50925">
        <w:rPr>
          <w:b/>
          <w:sz w:val="22"/>
          <w:szCs w:val="22"/>
          <w:lang w:eastAsia="pl-PL"/>
        </w:rPr>
        <w:t>5 dni</w:t>
      </w:r>
      <w:r w:rsidRPr="00A50925">
        <w:rPr>
          <w:sz w:val="22"/>
          <w:szCs w:val="22"/>
          <w:lang w:eastAsia="pl-PL"/>
        </w:rPr>
        <w:t xml:space="preserve"> od wezwania, podmiotowych środków dowodowych, aktualnych na dzień ich składania, o których  mowa poniżej.</w:t>
      </w:r>
    </w:p>
    <w:p w14:paraId="397A5A17" w14:textId="77777777" w:rsidR="00843CDF" w:rsidRPr="00A50925" w:rsidRDefault="00843CDF" w:rsidP="001B4778">
      <w:pPr>
        <w:numPr>
          <w:ilvl w:val="0"/>
          <w:numId w:val="39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  <w:u w:val="single"/>
          <w:lang w:eastAsia="pl-PL"/>
        </w:rPr>
      </w:pPr>
      <w:r w:rsidRPr="00A50925">
        <w:rPr>
          <w:sz w:val="22"/>
          <w:szCs w:val="22"/>
          <w:lang w:eastAsia="pl-PL"/>
        </w:rPr>
        <w:t xml:space="preserve">Wykaz oświadczeń lub dokumentów, składanych przez wykonawcę w postępowaniu w celu potwierdzenia okoliczności, o których mowa w art. 273 ust. 1 pkt 1 ustawy PZP (dot. podstaw  wykluczenia) - </w:t>
      </w:r>
      <w:r w:rsidRPr="00A50925">
        <w:rPr>
          <w:b/>
          <w:sz w:val="22"/>
          <w:szCs w:val="22"/>
          <w:lang w:eastAsia="pl-PL"/>
        </w:rPr>
        <w:t>nie dotyczy.</w:t>
      </w:r>
    </w:p>
    <w:p w14:paraId="25DEF461" w14:textId="77777777" w:rsidR="00843CDF" w:rsidRPr="00A50925" w:rsidRDefault="00843CDF" w:rsidP="001B4778">
      <w:pPr>
        <w:numPr>
          <w:ilvl w:val="0"/>
          <w:numId w:val="39"/>
        </w:numPr>
        <w:spacing w:beforeLines="120" w:before="288" w:afterLines="120" w:after="288" w:line="276" w:lineRule="auto"/>
        <w:ind w:left="426"/>
        <w:contextualSpacing/>
        <w:jc w:val="both"/>
        <w:rPr>
          <w:b/>
          <w:sz w:val="22"/>
          <w:szCs w:val="22"/>
          <w:u w:val="single"/>
          <w:lang w:eastAsia="pl-PL"/>
        </w:rPr>
      </w:pPr>
      <w:r w:rsidRPr="00A50925">
        <w:rPr>
          <w:sz w:val="22"/>
          <w:szCs w:val="22"/>
          <w:lang w:eastAsia="pl-PL"/>
        </w:rPr>
        <w:t xml:space="preserve">Wykaz oświadczeń lub dokumentów, składanych przez wykonawcę w postępowaniu w celu potwierdzenia okoliczności, o których mowa w art. 273 ust. 1 pkt 2 ustawy PZP </w:t>
      </w:r>
      <w:r w:rsidRPr="00A50925">
        <w:rPr>
          <w:b/>
          <w:sz w:val="22"/>
          <w:szCs w:val="22"/>
          <w:lang w:eastAsia="pl-PL"/>
        </w:rPr>
        <w:t>(</w:t>
      </w:r>
      <w:r w:rsidRPr="00A50925">
        <w:rPr>
          <w:b/>
          <w:sz w:val="22"/>
          <w:szCs w:val="22"/>
          <w:u w:val="single"/>
          <w:lang w:eastAsia="pl-PL"/>
        </w:rPr>
        <w:t>dot. spełniania  warunków udziału w postępowaniu</w:t>
      </w:r>
      <w:r w:rsidRPr="00A50925">
        <w:rPr>
          <w:b/>
          <w:sz w:val="22"/>
          <w:szCs w:val="22"/>
          <w:lang w:eastAsia="pl-PL"/>
        </w:rPr>
        <w:t>):</w:t>
      </w:r>
    </w:p>
    <w:p w14:paraId="755206C6" w14:textId="77777777" w:rsidR="00843CDF" w:rsidRPr="00A50925" w:rsidRDefault="00843CDF" w:rsidP="00843CDF">
      <w:pPr>
        <w:spacing w:beforeLines="120" w:before="288" w:afterLines="120" w:after="288" w:line="276" w:lineRule="auto"/>
        <w:ind w:left="426"/>
        <w:contextualSpacing/>
        <w:jc w:val="both"/>
        <w:rPr>
          <w:sz w:val="8"/>
          <w:szCs w:val="8"/>
          <w:u w:val="single"/>
          <w:lang w:eastAsia="pl-PL"/>
        </w:rPr>
      </w:pPr>
    </w:p>
    <w:p w14:paraId="66DADC74" w14:textId="77777777" w:rsidR="00843CDF" w:rsidRPr="006B1BA8" w:rsidRDefault="00843CDF" w:rsidP="001B4778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  <w:lang w:eastAsia="pl-PL"/>
        </w:rPr>
      </w:pPr>
      <w:r w:rsidRPr="00A50925">
        <w:rPr>
          <w:sz w:val="22"/>
          <w:szCs w:val="22"/>
          <w:lang w:eastAsia="pl-PL"/>
        </w:rPr>
        <w:t>wykaz osób, skierowanych przez wykonawcę do realizacji zamówienia publicznego, w</w:t>
      </w:r>
      <w:r w:rsidR="00B62588">
        <w:rPr>
          <w:sz w:val="22"/>
          <w:szCs w:val="22"/>
          <w:lang w:eastAsia="pl-PL"/>
        </w:rPr>
        <w:t> </w:t>
      </w:r>
      <w:r w:rsidRPr="00A50925">
        <w:rPr>
          <w:sz w:val="22"/>
          <w:szCs w:val="22"/>
          <w:lang w:eastAsia="pl-PL"/>
        </w:rPr>
        <w:t>szczególności odpowiedzialnych za […] kierowanie robotami budowlanymi wraz z informacjami na temat ich kwalifikacji zawodowych, uprawnień, doświadczenia i wykształcenia niezbędnych do wykonania zamówienia publicznego, a także zakresu wykonywanych przez nie czynności oraz informacją o podstawie do dysponowania tymi osobami</w:t>
      </w:r>
      <w:r w:rsidRPr="00A50925">
        <w:rPr>
          <w:b/>
          <w:sz w:val="22"/>
          <w:szCs w:val="22"/>
          <w:lang w:eastAsia="pl-PL"/>
        </w:rPr>
        <w:t>.</w:t>
      </w:r>
    </w:p>
    <w:p w14:paraId="75483829" w14:textId="77777777" w:rsidR="00843CDF" w:rsidRDefault="00843CDF" w:rsidP="001B4778">
      <w:pPr>
        <w:spacing w:line="276" w:lineRule="auto"/>
        <w:ind w:left="709"/>
        <w:jc w:val="both"/>
        <w:rPr>
          <w:b/>
          <w:sz w:val="22"/>
          <w:szCs w:val="22"/>
          <w:u w:val="single"/>
        </w:rPr>
      </w:pPr>
      <w:bookmarkStart w:id="7" w:name="_Hlk100832844"/>
      <w:r w:rsidRPr="00A50925">
        <w:rPr>
          <w:b/>
          <w:sz w:val="22"/>
          <w:szCs w:val="22"/>
          <w:u w:val="single"/>
        </w:rPr>
        <w:t xml:space="preserve">Wykaz osób winien być sporządzony wg załącznika nr </w:t>
      </w:r>
      <w:r w:rsidR="004C675C">
        <w:rPr>
          <w:b/>
          <w:sz w:val="22"/>
          <w:szCs w:val="22"/>
          <w:u w:val="single"/>
        </w:rPr>
        <w:t>9</w:t>
      </w:r>
      <w:r w:rsidRPr="00A50925">
        <w:rPr>
          <w:b/>
          <w:sz w:val="22"/>
          <w:szCs w:val="22"/>
          <w:u w:val="single"/>
        </w:rPr>
        <w:t xml:space="preserve"> do SWZ</w:t>
      </w:r>
      <w:bookmarkEnd w:id="7"/>
      <w:r w:rsidRPr="00A50925">
        <w:rPr>
          <w:b/>
          <w:sz w:val="22"/>
          <w:szCs w:val="22"/>
          <w:u w:val="single"/>
        </w:rPr>
        <w:t>.</w:t>
      </w:r>
    </w:p>
    <w:p w14:paraId="6E9F7DEB" w14:textId="77777777" w:rsidR="001A1FDA" w:rsidRDefault="00DD1135" w:rsidP="001B4778">
      <w:pPr>
        <w:pStyle w:val="Akapitzlist"/>
        <w:numPr>
          <w:ilvl w:val="0"/>
          <w:numId w:val="55"/>
        </w:numPr>
        <w:spacing w:line="276" w:lineRule="auto"/>
        <w:jc w:val="both"/>
        <w:rPr>
          <w:b/>
          <w:sz w:val="22"/>
          <w:szCs w:val="22"/>
        </w:rPr>
      </w:pPr>
      <w:r w:rsidRPr="00DD1135">
        <w:rPr>
          <w:sz w:val="22"/>
          <w:szCs w:val="22"/>
        </w:rPr>
        <w:t xml:space="preserve">wykaz […] usług wykonanych […], w okresie ostatnich </w:t>
      </w:r>
      <w:r>
        <w:rPr>
          <w:sz w:val="22"/>
          <w:szCs w:val="22"/>
        </w:rPr>
        <w:t>5</w:t>
      </w:r>
      <w:r w:rsidRPr="00DD1135">
        <w:rPr>
          <w:sz w:val="22"/>
          <w:szCs w:val="22"/>
        </w:rPr>
        <w:t xml:space="preserve"> lat przed upływem terminu składania ofert […], a jeżeli okres prowadzenia działalności jest krótszy - w tym okresie, wraz z podaniem ich wartości, przedmiotu, dat wykonania i podmiotów, na rzecz których dostawy lub usługi zostały wykonane, oraz załączeniem dowodów określających czy te […] usługi zostały wykonane […] należycie, przy czym dowodami, o których mowa, są referencje bądź inne dokumenty wystawione przez podmiot, na rzecz którego […] usługi były wykonywane, a w przypadku świadczeń okresowych lub ciągłych są wykonywane, a jeżeli z uzasadnionej przyczyny o obiektywnym charakterze wykonawca nie jest w stanie uzyskać tych dokumentów</w:t>
      </w:r>
      <w:r>
        <w:rPr>
          <w:sz w:val="22"/>
          <w:szCs w:val="22"/>
        </w:rPr>
        <w:t xml:space="preserve"> – oświadczenie wykonawcy</w:t>
      </w:r>
      <w:r w:rsidRPr="00DD1135">
        <w:rPr>
          <w:sz w:val="22"/>
          <w:szCs w:val="22"/>
        </w:rPr>
        <w:t xml:space="preserve">.  </w:t>
      </w:r>
    </w:p>
    <w:p w14:paraId="77AE987A" w14:textId="77777777" w:rsidR="00DD1135" w:rsidRPr="00DD1135" w:rsidRDefault="00DD1135" w:rsidP="001B4778">
      <w:pPr>
        <w:pStyle w:val="Akapitzlist"/>
        <w:spacing w:line="276" w:lineRule="auto"/>
        <w:ind w:left="720"/>
        <w:jc w:val="both"/>
        <w:rPr>
          <w:b/>
          <w:sz w:val="22"/>
          <w:szCs w:val="22"/>
          <w:u w:val="single"/>
        </w:rPr>
      </w:pPr>
      <w:r w:rsidRPr="00DD1135">
        <w:rPr>
          <w:b/>
          <w:sz w:val="22"/>
          <w:szCs w:val="22"/>
          <w:u w:val="single"/>
        </w:rPr>
        <w:t xml:space="preserve">Wykaz osób winien być sporządzony wg załącznika nr </w:t>
      </w:r>
      <w:r w:rsidR="004C675C">
        <w:rPr>
          <w:b/>
          <w:sz w:val="22"/>
          <w:szCs w:val="22"/>
          <w:u w:val="single"/>
        </w:rPr>
        <w:t>8</w:t>
      </w:r>
      <w:r w:rsidRPr="00DD1135">
        <w:rPr>
          <w:b/>
          <w:sz w:val="22"/>
          <w:szCs w:val="22"/>
          <w:u w:val="single"/>
        </w:rPr>
        <w:t xml:space="preserve"> do SWZ.</w:t>
      </w:r>
    </w:p>
    <w:p w14:paraId="001C871F" w14:textId="77777777" w:rsidR="00BE1830" w:rsidRPr="00D9539E" w:rsidRDefault="00BE1830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 xml:space="preserve">Rozdział </w:t>
      </w:r>
      <w:r w:rsidR="00D9539E" w:rsidRPr="00D9539E">
        <w:rPr>
          <w:b/>
          <w:sz w:val="22"/>
          <w:szCs w:val="22"/>
        </w:rPr>
        <w:t>2</w:t>
      </w:r>
      <w:r w:rsidR="00993A08">
        <w:rPr>
          <w:b/>
          <w:sz w:val="22"/>
          <w:szCs w:val="22"/>
        </w:rPr>
        <w:t>4.</w:t>
      </w:r>
    </w:p>
    <w:p w14:paraId="61785B0B" w14:textId="77777777" w:rsidR="00AD7366" w:rsidRDefault="00BE1830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D9539E">
        <w:rPr>
          <w:b/>
          <w:sz w:val="22"/>
          <w:szCs w:val="22"/>
        </w:rPr>
        <w:t>I</w:t>
      </w:r>
      <w:r w:rsidR="00AD7366" w:rsidRPr="00D9539E">
        <w:rPr>
          <w:b/>
          <w:sz w:val="22"/>
          <w:szCs w:val="22"/>
        </w:rPr>
        <w:t>nformacja o przedmiotowych środkach dowodowych</w:t>
      </w:r>
    </w:p>
    <w:p w14:paraId="6149AA55" w14:textId="77777777" w:rsidR="00757A3B" w:rsidRPr="00BE1830" w:rsidRDefault="00757A3B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color w:val="0070C0"/>
          <w:sz w:val="22"/>
          <w:szCs w:val="22"/>
        </w:rPr>
      </w:pPr>
    </w:p>
    <w:p w14:paraId="62187856" w14:textId="77777777" w:rsidR="007773F2" w:rsidRPr="00757A3B" w:rsidRDefault="00CE3908" w:rsidP="00CE3908">
      <w:pPr>
        <w:spacing w:line="276" w:lineRule="auto"/>
        <w:ind w:right="203" w:firstLine="426"/>
        <w:jc w:val="both"/>
        <w:rPr>
          <w:sz w:val="22"/>
          <w:szCs w:val="22"/>
        </w:rPr>
      </w:pPr>
      <w:r>
        <w:rPr>
          <w:iCs/>
          <w:sz w:val="22"/>
          <w:szCs w:val="22"/>
          <w:lang w:eastAsia="en-US" w:bidi="en-US"/>
        </w:rPr>
        <w:t>Nie dotyczy</w:t>
      </w:r>
    </w:p>
    <w:p w14:paraId="5FCD65F0" w14:textId="77777777" w:rsidR="00BE1830" w:rsidRPr="0058640B" w:rsidRDefault="00BE1830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58640B">
        <w:rPr>
          <w:b/>
          <w:sz w:val="22"/>
          <w:szCs w:val="22"/>
        </w:rPr>
        <w:t>Rozdział 2</w:t>
      </w:r>
      <w:r w:rsidR="00993A08" w:rsidRPr="0058640B">
        <w:rPr>
          <w:b/>
          <w:sz w:val="22"/>
          <w:szCs w:val="22"/>
        </w:rPr>
        <w:t>5.</w:t>
      </w:r>
    </w:p>
    <w:p w14:paraId="65CC9B33" w14:textId="77777777" w:rsidR="005D7640" w:rsidRPr="00D9539E" w:rsidRDefault="00282F16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58640B">
        <w:rPr>
          <w:b/>
          <w:sz w:val="22"/>
          <w:szCs w:val="22"/>
        </w:rPr>
        <w:t>Sposób obliczenia  ceny</w:t>
      </w:r>
    </w:p>
    <w:p w14:paraId="756AECC2" w14:textId="77777777" w:rsidR="00A27F11" w:rsidRPr="007D3F8F" w:rsidRDefault="00A27F11" w:rsidP="00A27F11">
      <w:pPr>
        <w:pStyle w:val="Akapitzlist"/>
        <w:numPr>
          <w:ilvl w:val="0"/>
          <w:numId w:val="9"/>
        </w:numPr>
        <w:spacing w:beforeLines="120" w:before="288" w:line="276" w:lineRule="auto"/>
        <w:ind w:left="425" w:hanging="357"/>
        <w:contextualSpacing/>
        <w:jc w:val="both"/>
        <w:rPr>
          <w:strike/>
          <w:sz w:val="22"/>
          <w:szCs w:val="22"/>
        </w:rPr>
      </w:pPr>
      <w:r w:rsidRPr="007D3F8F">
        <w:rPr>
          <w:sz w:val="22"/>
          <w:szCs w:val="22"/>
        </w:rPr>
        <w:t xml:space="preserve">Wykonawca określa cenę realizacji zamówienia poprzez wskazanie w Formularzu ofertowym sporządzonym wg wzoru stanowiącego </w:t>
      </w:r>
      <w:r w:rsidRPr="007D3F8F">
        <w:rPr>
          <w:b/>
          <w:bCs/>
          <w:sz w:val="22"/>
          <w:szCs w:val="22"/>
        </w:rPr>
        <w:t xml:space="preserve">Załącznik nr 1 </w:t>
      </w:r>
      <w:r w:rsidRPr="007D3F8F">
        <w:rPr>
          <w:b/>
          <w:sz w:val="22"/>
          <w:szCs w:val="22"/>
        </w:rPr>
        <w:t>do SWZ</w:t>
      </w:r>
      <w:r w:rsidRPr="007D3F8F">
        <w:rPr>
          <w:sz w:val="22"/>
          <w:szCs w:val="22"/>
        </w:rPr>
        <w:t xml:space="preserve"> łącznej ceny ofertowej brutto za realizację przedmiotu zamówienia. </w:t>
      </w:r>
    </w:p>
    <w:p w14:paraId="2209CAA3" w14:textId="77777777" w:rsidR="00A27F11" w:rsidRPr="007D3F8F" w:rsidRDefault="00A27F11" w:rsidP="00A27F1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5" w:hanging="357"/>
        <w:contextualSpacing/>
        <w:jc w:val="both"/>
        <w:rPr>
          <w:sz w:val="22"/>
          <w:szCs w:val="22"/>
        </w:rPr>
      </w:pPr>
      <w:r w:rsidRPr="007D3F8F">
        <w:rPr>
          <w:sz w:val="22"/>
          <w:szCs w:val="22"/>
        </w:rPr>
        <w:lastRenderedPageBreak/>
        <w:t>Wykonawca przy obliczaniu ceny oferty winien uwzględnić wysokość minimalnego  wynagrodzenia oraz  minimalnej stawki godzinowej, które obowiązywać będą w roku 202</w:t>
      </w:r>
      <w:r w:rsidR="001713DC">
        <w:rPr>
          <w:sz w:val="22"/>
          <w:szCs w:val="22"/>
        </w:rPr>
        <w:t>4</w:t>
      </w:r>
      <w:r w:rsidRPr="007D3F8F">
        <w:rPr>
          <w:sz w:val="22"/>
          <w:szCs w:val="22"/>
        </w:rPr>
        <w:t>, ustalonych  na podstawie  przepisów  ustawy z dnia 10 października  2002 r  o minimalnym  wynagrodzeniu za pracę, tj.:</w:t>
      </w:r>
    </w:p>
    <w:p w14:paraId="6CAF81F0" w14:textId="77777777" w:rsidR="00A27F11" w:rsidRPr="007D3F8F" w:rsidRDefault="00A27F11" w:rsidP="001B4778">
      <w:pPr>
        <w:pStyle w:val="Akapitzlist"/>
        <w:numPr>
          <w:ilvl w:val="1"/>
          <w:numId w:val="49"/>
        </w:numPr>
        <w:spacing w:line="276" w:lineRule="auto"/>
        <w:ind w:left="850" w:hanging="357"/>
        <w:contextualSpacing/>
        <w:jc w:val="both"/>
        <w:rPr>
          <w:b/>
          <w:bCs/>
          <w:sz w:val="22"/>
          <w:szCs w:val="22"/>
        </w:rPr>
      </w:pPr>
      <w:r w:rsidRPr="007D3F8F">
        <w:rPr>
          <w:b/>
          <w:bCs/>
          <w:sz w:val="22"/>
          <w:szCs w:val="22"/>
        </w:rPr>
        <w:t xml:space="preserve">stawkę wyjściową wyliczoną zgodnie z </w:t>
      </w:r>
      <w:r w:rsidRPr="007D3F8F">
        <w:rPr>
          <w:b/>
          <w:bCs/>
          <w:i/>
          <w:iCs/>
          <w:sz w:val="22"/>
          <w:szCs w:val="22"/>
        </w:rPr>
        <w:t xml:space="preserve">Rozporządzeniem Rady Ministrów z dnia </w:t>
      </w:r>
      <w:r w:rsidRPr="007D3F8F">
        <w:rPr>
          <w:b/>
          <w:bCs/>
          <w:i/>
          <w:iCs/>
          <w:sz w:val="22"/>
          <w:szCs w:val="22"/>
        </w:rPr>
        <w:br/>
        <w:t>1</w:t>
      </w:r>
      <w:r w:rsidR="001713DC">
        <w:rPr>
          <w:b/>
          <w:bCs/>
          <w:i/>
          <w:iCs/>
          <w:sz w:val="22"/>
          <w:szCs w:val="22"/>
        </w:rPr>
        <w:t xml:space="preserve">4 </w:t>
      </w:r>
      <w:r w:rsidRPr="007D3F8F">
        <w:rPr>
          <w:b/>
          <w:bCs/>
          <w:i/>
          <w:iCs/>
          <w:sz w:val="22"/>
          <w:szCs w:val="22"/>
        </w:rPr>
        <w:t>września 202</w:t>
      </w:r>
      <w:r w:rsidR="001713DC">
        <w:rPr>
          <w:b/>
          <w:bCs/>
          <w:i/>
          <w:iCs/>
          <w:sz w:val="22"/>
          <w:szCs w:val="22"/>
        </w:rPr>
        <w:t>3</w:t>
      </w:r>
      <w:r w:rsidRPr="007D3F8F">
        <w:rPr>
          <w:b/>
          <w:bCs/>
          <w:i/>
          <w:iCs/>
          <w:sz w:val="22"/>
          <w:szCs w:val="22"/>
        </w:rPr>
        <w:t xml:space="preserve"> r. w sprawie wysokości minimalnego wynagrodzenia za pracę oraz wysokości minimalnej stawki godzinowej w 202</w:t>
      </w:r>
      <w:r w:rsidR="001713DC">
        <w:rPr>
          <w:b/>
          <w:bCs/>
          <w:i/>
          <w:iCs/>
          <w:sz w:val="22"/>
          <w:szCs w:val="22"/>
        </w:rPr>
        <w:t>4</w:t>
      </w:r>
      <w:r w:rsidRPr="007D3F8F">
        <w:rPr>
          <w:b/>
          <w:bCs/>
          <w:i/>
          <w:iCs/>
          <w:sz w:val="22"/>
          <w:szCs w:val="22"/>
        </w:rPr>
        <w:t xml:space="preserve"> (Dz. U. z 202</w:t>
      </w:r>
      <w:r w:rsidR="001713DC">
        <w:rPr>
          <w:b/>
          <w:bCs/>
          <w:i/>
          <w:iCs/>
          <w:sz w:val="22"/>
          <w:szCs w:val="22"/>
        </w:rPr>
        <w:t>3</w:t>
      </w:r>
      <w:r w:rsidRPr="007D3F8F">
        <w:rPr>
          <w:b/>
          <w:bCs/>
          <w:i/>
          <w:iCs/>
          <w:sz w:val="22"/>
          <w:szCs w:val="22"/>
        </w:rPr>
        <w:t xml:space="preserve"> r. poz. 1</w:t>
      </w:r>
      <w:r w:rsidR="001713DC">
        <w:rPr>
          <w:b/>
          <w:bCs/>
          <w:i/>
          <w:iCs/>
          <w:sz w:val="22"/>
          <w:szCs w:val="22"/>
        </w:rPr>
        <w:t>893</w:t>
      </w:r>
      <w:r w:rsidRPr="007D3F8F">
        <w:rPr>
          <w:b/>
          <w:bCs/>
          <w:i/>
          <w:iCs/>
          <w:sz w:val="22"/>
          <w:szCs w:val="22"/>
        </w:rPr>
        <w:t xml:space="preserve">), która </w:t>
      </w:r>
      <w:r w:rsidR="001713DC">
        <w:rPr>
          <w:b/>
          <w:bCs/>
          <w:i/>
          <w:iCs/>
          <w:sz w:val="22"/>
          <w:szCs w:val="22"/>
        </w:rPr>
        <w:t xml:space="preserve">na dzień wszczęcia postępowania, </w:t>
      </w:r>
      <w:r w:rsidRPr="007D3F8F">
        <w:rPr>
          <w:b/>
          <w:bCs/>
          <w:sz w:val="22"/>
          <w:szCs w:val="22"/>
        </w:rPr>
        <w:t xml:space="preserve">w przeliczeniu na 1h/m-c, wynosi </w:t>
      </w:r>
      <w:r w:rsidR="001713DC">
        <w:rPr>
          <w:b/>
          <w:bCs/>
          <w:sz w:val="22"/>
          <w:szCs w:val="22"/>
        </w:rPr>
        <w:t>30,60</w:t>
      </w:r>
      <w:r w:rsidRPr="007D3F8F">
        <w:rPr>
          <w:b/>
          <w:bCs/>
          <w:sz w:val="22"/>
          <w:szCs w:val="22"/>
        </w:rPr>
        <w:t xml:space="preserve"> zł.</w:t>
      </w:r>
    </w:p>
    <w:p w14:paraId="2418D345" w14:textId="77777777" w:rsidR="00A27F11" w:rsidRPr="00ED6AA3" w:rsidRDefault="00A27F11" w:rsidP="00ED6AA3">
      <w:pPr>
        <w:pStyle w:val="Akapitzlist"/>
        <w:spacing w:line="276" w:lineRule="auto"/>
        <w:ind w:left="850"/>
        <w:contextualSpacing/>
        <w:jc w:val="both"/>
        <w:rPr>
          <w:sz w:val="22"/>
          <w:szCs w:val="22"/>
        </w:rPr>
      </w:pPr>
      <w:r w:rsidRPr="00A13243">
        <w:rPr>
          <w:sz w:val="22"/>
          <w:szCs w:val="22"/>
        </w:rPr>
        <w:t xml:space="preserve">(UWAGA: </w:t>
      </w:r>
      <w:r w:rsidR="00A13243" w:rsidRPr="00A13243">
        <w:rPr>
          <w:sz w:val="22"/>
          <w:szCs w:val="22"/>
        </w:rPr>
        <w:t xml:space="preserve">ww. stawka zawiera obciążenia ponoszone przez pracodawcę, w związku </w:t>
      </w:r>
      <w:r w:rsidR="00ED6AA3">
        <w:rPr>
          <w:sz w:val="22"/>
          <w:szCs w:val="22"/>
        </w:rPr>
        <w:t xml:space="preserve">                                         </w:t>
      </w:r>
      <w:r w:rsidR="00A13243" w:rsidRPr="00ED6AA3">
        <w:rPr>
          <w:sz w:val="22"/>
          <w:szCs w:val="22"/>
        </w:rPr>
        <w:t>z zatrudnieniem pracownika, o których mowa poniżej</w:t>
      </w:r>
      <w:r w:rsidRPr="00ED6AA3">
        <w:rPr>
          <w:sz w:val="22"/>
          <w:szCs w:val="22"/>
        </w:rPr>
        <w:t>)</w:t>
      </w:r>
    </w:p>
    <w:p w14:paraId="676DB3F0" w14:textId="77777777" w:rsidR="00A27F11" w:rsidRPr="007D3F8F" w:rsidRDefault="00A27F11" w:rsidP="001B4778">
      <w:pPr>
        <w:pStyle w:val="Akapitzlist"/>
        <w:numPr>
          <w:ilvl w:val="1"/>
          <w:numId w:val="49"/>
        </w:numPr>
        <w:spacing w:line="276" w:lineRule="auto"/>
        <w:ind w:left="850" w:hanging="357"/>
        <w:contextualSpacing/>
        <w:jc w:val="both"/>
        <w:rPr>
          <w:b/>
          <w:bCs/>
          <w:sz w:val="22"/>
          <w:szCs w:val="22"/>
        </w:rPr>
      </w:pPr>
      <w:r w:rsidRPr="007D3F8F">
        <w:rPr>
          <w:b/>
          <w:bCs/>
          <w:sz w:val="22"/>
          <w:szCs w:val="22"/>
        </w:rPr>
        <w:t xml:space="preserve">obligatoryjne obciążenia płac wynikające z przepisów: </w:t>
      </w:r>
    </w:p>
    <w:p w14:paraId="769CEF07" w14:textId="77777777" w:rsidR="00A27F11" w:rsidRPr="007D3F8F" w:rsidRDefault="00A27F11" w:rsidP="001B4778">
      <w:pPr>
        <w:pStyle w:val="Akapitzlist"/>
        <w:numPr>
          <w:ilvl w:val="0"/>
          <w:numId w:val="50"/>
        </w:numPr>
        <w:spacing w:beforeLines="120" w:before="288" w:line="276" w:lineRule="auto"/>
        <w:ind w:left="1701"/>
        <w:contextualSpacing/>
        <w:jc w:val="both"/>
        <w:rPr>
          <w:b/>
          <w:bCs/>
          <w:sz w:val="22"/>
          <w:szCs w:val="22"/>
        </w:rPr>
      </w:pPr>
      <w:r w:rsidRPr="007D3F8F">
        <w:rPr>
          <w:sz w:val="22"/>
          <w:szCs w:val="22"/>
        </w:rPr>
        <w:t>Ustawy z dnia 13 października 1998 r. o systemie ubezpieczeń społecznych  (</w:t>
      </w:r>
      <w:proofErr w:type="spellStart"/>
      <w:r w:rsidRPr="007D3F8F">
        <w:rPr>
          <w:sz w:val="22"/>
          <w:szCs w:val="22"/>
        </w:rPr>
        <w:t>t.j</w:t>
      </w:r>
      <w:proofErr w:type="spellEnd"/>
      <w:r w:rsidRPr="007D3F8F">
        <w:rPr>
          <w:sz w:val="22"/>
          <w:szCs w:val="22"/>
        </w:rPr>
        <w:t xml:space="preserve">. Dz. U. 2022 r. poz. 1009, z </w:t>
      </w:r>
      <w:proofErr w:type="spellStart"/>
      <w:r w:rsidRPr="007D3F8F">
        <w:rPr>
          <w:sz w:val="22"/>
          <w:szCs w:val="22"/>
        </w:rPr>
        <w:t>późn</w:t>
      </w:r>
      <w:proofErr w:type="spellEnd"/>
      <w:r w:rsidRPr="007D3F8F">
        <w:rPr>
          <w:sz w:val="22"/>
          <w:szCs w:val="22"/>
        </w:rPr>
        <w:t>. zm.),</w:t>
      </w:r>
    </w:p>
    <w:p w14:paraId="7D8ACE82" w14:textId="77777777" w:rsidR="00A27F11" w:rsidRPr="007D3F8F" w:rsidRDefault="00A27F11" w:rsidP="001B4778">
      <w:pPr>
        <w:pStyle w:val="Akapitzlist"/>
        <w:numPr>
          <w:ilvl w:val="0"/>
          <w:numId w:val="50"/>
        </w:numPr>
        <w:spacing w:beforeLines="120" w:before="288" w:line="276" w:lineRule="auto"/>
        <w:ind w:left="1701"/>
        <w:contextualSpacing/>
        <w:jc w:val="both"/>
        <w:rPr>
          <w:b/>
          <w:bCs/>
          <w:sz w:val="22"/>
          <w:szCs w:val="22"/>
        </w:rPr>
      </w:pPr>
      <w:r w:rsidRPr="007D3F8F">
        <w:rPr>
          <w:sz w:val="22"/>
          <w:szCs w:val="22"/>
        </w:rPr>
        <w:t>Ustawy z dnia 30 października 2002 r. o ubezpieczeniu społecznym z tytułu wypadków  przy pracy i chorób zawodowych (</w:t>
      </w:r>
      <w:proofErr w:type="spellStart"/>
      <w:r w:rsidRPr="007D3F8F">
        <w:rPr>
          <w:sz w:val="22"/>
          <w:szCs w:val="22"/>
        </w:rPr>
        <w:t>t.j</w:t>
      </w:r>
      <w:proofErr w:type="spellEnd"/>
      <w:r w:rsidRPr="007D3F8F">
        <w:rPr>
          <w:sz w:val="22"/>
          <w:szCs w:val="22"/>
        </w:rPr>
        <w:t xml:space="preserve">. Dz. U. z 2022 r. poz. 2189 z </w:t>
      </w:r>
      <w:proofErr w:type="spellStart"/>
      <w:r w:rsidRPr="007D3F8F">
        <w:rPr>
          <w:sz w:val="22"/>
          <w:szCs w:val="22"/>
        </w:rPr>
        <w:t>późn</w:t>
      </w:r>
      <w:proofErr w:type="spellEnd"/>
      <w:r w:rsidRPr="007D3F8F">
        <w:rPr>
          <w:sz w:val="22"/>
          <w:szCs w:val="22"/>
        </w:rPr>
        <w:t xml:space="preserve">. zm.) </w:t>
      </w:r>
    </w:p>
    <w:p w14:paraId="512151E1" w14:textId="77777777" w:rsidR="00A27F11" w:rsidRPr="007D3F8F" w:rsidRDefault="00A27F11" w:rsidP="001B4778">
      <w:pPr>
        <w:pStyle w:val="Akapitzlist"/>
        <w:numPr>
          <w:ilvl w:val="0"/>
          <w:numId w:val="50"/>
        </w:numPr>
        <w:spacing w:beforeLines="120" w:before="288" w:line="276" w:lineRule="auto"/>
        <w:ind w:left="1701"/>
        <w:contextualSpacing/>
        <w:jc w:val="both"/>
        <w:rPr>
          <w:b/>
          <w:bCs/>
          <w:sz w:val="22"/>
          <w:szCs w:val="22"/>
        </w:rPr>
      </w:pPr>
      <w:r w:rsidRPr="007D3F8F">
        <w:rPr>
          <w:sz w:val="22"/>
          <w:szCs w:val="22"/>
        </w:rPr>
        <w:t xml:space="preserve">Rozporządzenia Ministra Pracy i Polityki Społecznej z dnia 29 listopada 2002 r. </w:t>
      </w:r>
      <w:r w:rsidRPr="007D3F8F">
        <w:rPr>
          <w:sz w:val="22"/>
          <w:szCs w:val="22"/>
        </w:rPr>
        <w:br/>
        <w:t xml:space="preserve">w sprawie różnicowania stopy procentowej składki na ubezpieczenie społeczne </w:t>
      </w:r>
      <w:r w:rsidR="00ED6AA3">
        <w:rPr>
          <w:sz w:val="22"/>
          <w:szCs w:val="22"/>
        </w:rPr>
        <w:t xml:space="preserve">                                 </w:t>
      </w:r>
      <w:r w:rsidRPr="007D3F8F">
        <w:rPr>
          <w:sz w:val="22"/>
          <w:szCs w:val="22"/>
        </w:rPr>
        <w:t>z tytułu  wypadków przy pracy i chorób zawodowych w zależności od zagrożeń zawodowych i ich   skutków (</w:t>
      </w:r>
      <w:proofErr w:type="spellStart"/>
      <w:r w:rsidRPr="007D3F8F">
        <w:rPr>
          <w:sz w:val="22"/>
          <w:szCs w:val="22"/>
        </w:rPr>
        <w:t>t.j</w:t>
      </w:r>
      <w:proofErr w:type="spellEnd"/>
      <w:r w:rsidRPr="007D3F8F">
        <w:rPr>
          <w:sz w:val="22"/>
          <w:szCs w:val="22"/>
        </w:rPr>
        <w:t>. Dz. U. z 2020 r. poz. 740).</w:t>
      </w:r>
    </w:p>
    <w:p w14:paraId="064EF9F0" w14:textId="77777777" w:rsidR="00A27F11" w:rsidRPr="007D3F8F" w:rsidRDefault="00A27F11" w:rsidP="001B4778">
      <w:pPr>
        <w:pStyle w:val="Akapitzlist"/>
        <w:numPr>
          <w:ilvl w:val="0"/>
          <w:numId w:val="50"/>
        </w:numPr>
        <w:spacing w:beforeLines="120" w:before="288" w:line="276" w:lineRule="auto"/>
        <w:ind w:left="1701"/>
        <w:contextualSpacing/>
        <w:jc w:val="both"/>
        <w:rPr>
          <w:b/>
          <w:bCs/>
          <w:sz w:val="22"/>
          <w:szCs w:val="22"/>
        </w:rPr>
      </w:pPr>
      <w:r w:rsidRPr="007D3F8F">
        <w:rPr>
          <w:sz w:val="22"/>
          <w:szCs w:val="22"/>
        </w:rPr>
        <w:t>Ustawy z dnia 20 kwietnia 2004 roku o promocji zatrudnienia i instytucjach rynku pracy  (</w:t>
      </w:r>
      <w:proofErr w:type="spellStart"/>
      <w:r w:rsidRPr="007D3F8F">
        <w:rPr>
          <w:sz w:val="22"/>
          <w:szCs w:val="22"/>
        </w:rPr>
        <w:t>t.j</w:t>
      </w:r>
      <w:proofErr w:type="spellEnd"/>
      <w:r w:rsidRPr="007D3F8F">
        <w:rPr>
          <w:sz w:val="22"/>
          <w:szCs w:val="22"/>
        </w:rPr>
        <w:t xml:space="preserve">. </w:t>
      </w:r>
      <w:hyperlink r:id="rId30" w:anchor="/act/17091885/2613389?keyword=ustawa%20z%20dnia%2020%20kwietnia%202004%20roku%20o%20promocji%20zatrudnienia%20i%20instytucjach%20rynku%20pracy&amp;cm=SFIRST" w:history="1">
        <w:r w:rsidRPr="007D3F8F">
          <w:rPr>
            <w:rStyle w:val="Hipercze"/>
            <w:color w:val="auto"/>
            <w:sz w:val="22"/>
            <w:szCs w:val="22"/>
            <w:u w:val="none"/>
          </w:rPr>
          <w:t xml:space="preserve">Dz.U.2023 poz. 735) </w:t>
        </w:r>
      </w:hyperlink>
    </w:p>
    <w:p w14:paraId="1ED70D75" w14:textId="77777777" w:rsidR="00A27F11" w:rsidRPr="007D3F8F" w:rsidRDefault="00A27F11" w:rsidP="001B4778">
      <w:pPr>
        <w:pStyle w:val="Akapitzlist"/>
        <w:numPr>
          <w:ilvl w:val="0"/>
          <w:numId w:val="50"/>
        </w:numPr>
        <w:spacing w:line="276" w:lineRule="auto"/>
        <w:ind w:left="1701"/>
        <w:contextualSpacing/>
        <w:jc w:val="both"/>
        <w:rPr>
          <w:b/>
          <w:bCs/>
          <w:sz w:val="22"/>
          <w:szCs w:val="22"/>
        </w:rPr>
      </w:pPr>
      <w:r w:rsidRPr="007D3F8F">
        <w:rPr>
          <w:sz w:val="22"/>
          <w:szCs w:val="22"/>
        </w:rPr>
        <w:t>Ustawy z dnia 13 lipca 2006 r. o ochronie roszczeń pracowniczych w razie niewypłacalności  pracodawcy (</w:t>
      </w:r>
      <w:proofErr w:type="spellStart"/>
      <w:r w:rsidRPr="007D3F8F">
        <w:rPr>
          <w:sz w:val="22"/>
          <w:szCs w:val="22"/>
        </w:rPr>
        <w:t>t.j</w:t>
      </w:r>
      <w:proofErr w:type="spellEnd"/>
      <w:r w:rsidRPr="007D3F8F">
        <w:rPr>
          <w:sz w:val="22"/>
          <w:szCs w:val="22"/>
        </w:rPr>
        <w:t xml:space="preserve">. Dz. U. z 2020 r. poz.7 z </w:t>
      </w:r>
      <w:proofErr w:type="spellStart"/>
      <w:r w:rsidRPr="007D3F8F">
        <w:rPr>
          <w:sz w:val="22"/>
          <w:szCs w:val="22"/>
        </w:rPr>
        <w:t>późn</w:t>
      </w:r>
      <w:proofErr w:type="spellEnd"/>
      <w:r w:rsidRPr="007D3F8F">
        <w:rPr>
          <w:sz w:val="22"/>
          <w:szCs w:val="22"/>
        </w:rPr>
        <w:t>. zm.).</w:t>
      </w:r>
    </w:p>
    <w:p w14:paraId="3B2C0DDB" w14:textId="77777777" w:rsidR="00A27F11" w:rsidRPr="007D3F8F" w:rsidRDefault="00A27F11" w:rsidP="00A27F1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Lines="120" w:after="288" w:line="276" w:lineRule="auto"/>
        <w:ind w:left="425" w:hanging="357"/>
        <w:contextualSpacing/>
        <w:jc w:val="both"/>
        <w:rPr>
          <w:sz w:val="22"/>
          <w:szCs w:val="22"/>
        </w:rPr>
      </w:pPr>
      <w:r w:rsidRPr="007D3F8F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 górę).</w:t>
      </w:r>
    </w:p>
    <w:p w14:paraId="241C67EC" w14:textId="77777777" w:rsidR="00A13243" w:rsidRDefault="00A27F11" w:rsidP="006B79EC">
      <w:pPr>
        <w:numPr>
          <w:ilvl w:val="0"/>
          <w:numId w:val="9"/>
        </w:numPr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7D3F8F">
        <w:rPr>
          <w:sz w:val="22"/>
          <w:szCs w:val="22"/>
        </w:rPr>
        <w:t>Ewentualne upusty oferowane przez wykonawcę, muszą być zawarte w cenach jednostkowych. Cena jednostkowa po zastosowaniu upustu nie może być niższa, niż koszty wytworzenia lub koszty własne.</w:t>
      </w:r>
    </w:p>
    <w:p w14:paraId="70CB88A5" w14:textId="77777777" w:rsidR="004C675C" w:rsidRPr="00AA79B3" w:rsidRDefault="004C675C" w:rsidP="006B79EC">
      <w:pPr>
        <w:numPr>
          <w:ilvl w:val="0"/>
          <w:numId w:val="9"/>
        </w:numPr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4C675C">
        <w:rPr>
          <w:sz w:val="22"/>
          <w:szCs w:val="22"/>
        </w:rPr>
        <w:t>Podana cena brutto jest obowiązująca przez cały okres realizacji zamówienia i nie będzie podlegać</w:t>
      </w:r>
      <w:r w:rsidR="00AA79B3">
        <w:rPr>
          <w:sz w:val="22"/>
          <w:szCs w:val="22"/>
        </w:rPr>
        <w:t xml:space="preserve"> </w:t>
      </w:r>
      <w:r w:rsidRPr="00AA79B3">
        <w:rPr>
          <w:sz w:val="22"/>
          <w:szCs w:val="22"/>
        </w:rPr>
        <w:t>waloryzacji, z zastrzeżeniem okoliczności, o których mowa w § 10 oraz w § 11</w:t>
      </w:r>
      <w:r w:rsidR="006B79EC">
        <w:rPr>
          <w:sz w:val="22"/>
          <w:szCs w:val="22"/>
        </w:rPr>
        <w:t xml:space="preserve"> projektowanych postanowień umownych</w:t>
      </w:r>
      <w:r w:rsidRPr="00AA79B3">
        <w:rPr>
          <w:sz w:val="22"/>
          <w:szCs w:val="22"/>
        </w:rPr>
        <w:t>.</w:t>
      </w:r>
    </w:p>
    <w:p w14:paraId="4B461FD2" w14:textId="77777777" w:rsidR="00A27F11" w:rsidRPr="00A13243" w:rsidRDefault="00A27F11" w:rsidP="006B79EC">
      <w:pPr>
        <w:numPr>
          <w:ilvl w:val="0"/>
          <w:numId w:val="9"/>
        </w:numPr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A13243">
        <w:rPr>
          <w:sz w:val="22"/>
          <w:szCs w:val="22"/>
        </w:rPr>
        <w:t xml:space="preserve">Cena ofertowa winna być podana cyfrowo i słownie. Za cenę ofert przyjmuje się </w:t>
      </w:r>
      <w:r w:rsidRPr="00A13243">
        <w:rPr>
          <w:b/>
          <w:bCs/>
          <w:sz w:val="22"/>
          <w:szCs w:val="22"/>
        </w:rPr>
        <w:t xml:space="preserve">cenę brutto, </w:t>
      </w:r>
      <w:r w:rsidRPr="00A13243">
        <w:rPr>
          <w:sz w:val="22"/>
          <w:szCs w:val="22"/>
        </w:rPr>
        <w:t xml:space="preserve">tj. wraz </w:t>
      </w:r>
      <w:r w:rsidRPr="00A13243">
        <w:rPr>
          <w:sz w:val="22"/>
          <w:szCs w:val="22"/>
        </w:rPr>
        <w:br/>
        <w:t>z należnym podatkiem VAT.</w:t>
      </w:r>
    </w:p>
    <w:p w14:paraId="5C3F9B1F" w14:textId="77777777" w:rsidR="00A27F11" w:rsidRPr="007D3F8F" w:rsidRDefault="00A27F11" w:rsidP="00A27F1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7D3F8F">
        <w:rPr>
          <w:sz w:val="22"/>
          <w:szCs w:val="22"/>
        </w:rPr>
        <w:t>Zamawiający nie przewiduje rozliczania się z wykonawcą w walutach obcych.</w:t>
      </w:r>
    </w:p>
    <w:p w14:paraId="0F2EDA51" w14:textId="77777777" w:rsidR="00A27F11" w:rsidRPr="007D3F8F" w:rsidRDefault="00A27F11" w:rsidP="00A27F1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7D3F8F">
        <w:rPr>
          <w:sz w:val="22"/>
          <w:szCs w:val="22"/>
        </w:rPr>
        <w:t xml:space="preserve">Wszystkie wartości cenowe, płatności w ramach zamówienia będą określone i realizowane wyłącznie </w:t>
      </w:r>
      <w:r w:rsidRPr="007D3F8F">
        <w:rPr>
          <w:sz w:val="22"/>
          <w:szCs w:val="22"/>
        </w:rPr>
        <w:br/>
        <w:t>w złotych polskich, zgodnie z obowiązującymi przepisami.</w:t>
      </w:r>
    </w:p>
    <w:p w14:paraId="137A180A" w14:textId="77777777" w:rsidR="00A27F11" w:rsidRPr="007D3F8F" w:rsidRDefault="00A27F11" w:rsidP="00A27F1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7D3F8F">
        <w:rPr>
          <w:sz w:val="22"/>
          <w:szCs w:val="22"/>
        </w:rPr>
        <w:t xml:space="preserve">Badanie  rażąco niskiej  ceny  odbywać się będzie  w okolicznościach  i  wg zasad określonych  w art. 224 ustawy  PZP. </w:t>
      </w:r>
    </w:p>
    <w:p w14:paraId="4DF8FD77" w14:textId="77777777" w:rsidR="00A27F11" w:rsidRPr="007D3F8F" w:rsidRDefault="00A27F11" w:rsidP="00A27F11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bookmarkStart w:id="8" w:name="_Hlk62562199"/>
      <w:r w:rsidRPr="007D3F8F">
        <w:rPr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(tj. Dz. U. z 2022 r. poz. 931 z </w:t>
      </w:r>
      <w:proofErr w:type="spellStart"/>
      <w:r w:rsidRPr="007D3F8F">
        <w:rPr>
          <w:sz w:val="22"/>
          <w:szCs w:val="22"/>
        </w:rPr>
        <w:t>późn</w:t>
      </w:r>
      <w:proofErr w:type="spellEnd"/>
      <w:r w:rsidRPr="007D3F8F">
        <w:rPr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6420A328" w14:textId="77777777" w:rsidR="00A27F11" w:rsidRPr="007D3F8F" w:rsidRDefault="00A27F11" w:rsidP="001B4778">
      <w:pPr>
        <w:pStyle w:val="Akapitzlist"/>
        <w:numPr>
          <w:ilvl w:val="3"/>
          <w:numId w:val="36"/>
        </w:num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sz w:val="22"/>
          <w:szCs w:val="22"/>
        </w:rPr>
      </w:pPr>
      <w:r w:rsidRPr="007D3F8F">
        <w:rPr>
          <w:sz w:val="22"/>
          <w:szCs w:val="22"/>
        </w:rPr>
        <w:t xml:space="preserve">poinformowania zamawiającego, że wybór jego oferty będzie prowadził do powstania </w:t>
      </w:r>
      <w:r w:rsidRPr="007D3F8F">
        <w:rPr>
          <w:sz w:val="22"/>
          <w:szCs w:val="22"/>
        </w:rPr>
        <w:br/>
        <w:t>u zamawiającego obowiązku podatkowego;</w:t>
      </w:r>
    </w:p>
    <w:p w14:paraId="53202912" w14:textId="77777777" w:rsidR="00A27F11" w:rsidRPr="007D3F8F" w:rsidRDefault="00A27F11" w:rsidP="001B4778">
      <w:pPr>
        <w:pStyle w:val="Akapitzlist"/>
        <w:numPr>
          <w:ilvl w:val="3"/>
          <w:numId w:val="36"/>
        </w:num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sz w:val="22"/>
          <w:szCs w:val="22"/>
        </w:rPr>
      </w:pPr>
      <w:r w:rsidRPr="007D3F8F">
        <w:rPr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13D474D4" w14:textId="77777777" w:rsidR="00A27F11" w:rsidRPr="007D3F8F" w:rsidRDefault="00A27F11" w:rsidP="001B4778">
      <w:pPr>
        <w:pStyle w:val="Akapitzlist"/>
        <w:numPr>
          <w:ilvl w:val="3"/>
          <w:numId w:val="36"/>
        </w:num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sz w:val="22"/>
          <w:szCs w:val="22"/>
        </w:rPr>
      </w:pPr>
      <w:r w:rsidRPr="007D3F8F">
        <w:rPr>
          <w:sz w:val="22"/>
          <w:szCs w:val="22"/>
        </w:rPr>
        <w:t>wskazania wartości towaru lub usługi objętego obowiązkiem podatkowym zamawiającego, bez kwoty podatku;</w:t>
      </w:r>
    </w:p>
    <w:p w14:paraId="5892A1F6" w14:textId="77777777" w:rsidR="00A27F11" w:rsidRPr="007D3F8F" w:rsidRDefault="00A27F11" w:rsidP="001B4778">
      <w:pPr>
        <w:pStyle w:val="Akapitzlist"/>
        <w:numPr>
          <w:ilvl w:val="3"/>
          <w:numId w:val="36"/>
        </w:num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sz w:val="22"/>
          <w:szCs w:val="22"/>
        </w:rPr>
      </w:pPr>
      <w:r w:rsidRPr="007D3F8F">
        <w:rPr>
          <w:sz w:val="22"/>
          <w:szCs w:val="22"/>
        </w:rPr>
        <w:lastRenderedPageBreak/>
        <w:t>wskazania stawki podatku od towarów i usług, która zgodnie z wiedzą wykonawcy, będzie miała zastosowanie.</w:t>
      </w:r>
    </w:p>
    <w:p w14:paraId="0C5C3602" w14:textId="77777777" w:rsidR="00E00737" w:rsidRPr="00003B44" w:rsidRDefault="00A27F11" w:rsidP="00003B4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7D3F8F">
        <w:rPr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</w:t>
      </w:r>
      <w:bookmarkEnd w:id="8"/>
    </w:p>
    <w:p w14:paraId="4890A3D2" w14:textId="77777777" w:rsidR="001713DC" w:rsidRDefault="001713DC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6FE998DC" w14:textId="77777777" w:rsidR="00603D5A" w:rsidRPr="00A909D4" w:rsidRDefault="00603D5A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A909D4">
        <w:rPr>
          <w:b/>
          <w:sz w:val="22"/>
          <w:szCs w:val="22"/>
        </w:rPr>
        <w:t xml:space="preserve">Rozdział </w:t>
      </w:r>
      <w:r w:rsidR="00A909D4" w:rsidRPr="00A909D4">
        <w:rPr>
          <w:b/>
          <w:sz w:val="22"/>
          <w:szCs w:val="22"/>
        </w:rPr>
        <w:t>2</w:t>
      </w:r>
      <w:r w:rsidR="00993A08">
        <w:rPr>
          <w:b/>
          <w:sz w:val="22"/>
          <w:szCs w:val="22"/>
        </w:rPr>
        <w:t>6</w:t>
      </w:r>
      <w:r w:rsidRPr="00A909D4">
        <w:rPr>
          <w:b/>
          <w:sz w:val="22"/>
          <w:szCs w:val="22"/>
        </w:rPr>
        <w:t>.</w:t>
      </w:r>
    </w:p>
    <w:p w14:paraId="6F9A2D80" w14:textId="77777777" w:rsidR="00461E52" w:rsidRPr="00A909D4" w:rsidRDefault="00461E52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A909D4">
        <w:rPr>
          <w:b/>
          <w:sz w:val="22"/>
          <w:szCs w:val="22"/>
        </w:rPr>
        <w:t>Poprawa oczywistych omyłek pisarskich, rachunkowych, innych omyłek polegających na niezgodności oferty z dokumentami zamówienia niepowodujących istotnych zmian w treści oferty</w:t>
      </w:r>
    </w:p>
    <w:p w14:paraId="08D071D4" w14:textId="77777777" w:rsidR="00603D5A" w:rsidRPr="00A909D4" w:rsidRDefault="00603D5A" w:rsidP="00603D5A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3FAB7BE7" w14:textId="77777777" w:rsidR="00A27F11" w:rsidRPr="007D3F8F" w:rsidRDefault="00A27F11" w:rsidP="001B4778">
      <w:pPr>
        <w:numPr>
          <w:ilvl w:val="0"/>
          <w:numId w:val="28"/>
        </w:numPr>
        <w:tabs>
          <w:tab w:val="clear" w:pos="540"/>
          <w:tab w:val="num" w:pos="426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7D3F8F">
        <w:rPr>
          <w:sz w:val="22"/>
          <w:szCs w:val="22"/>
        </w:rPr>
        <w:t xml:space="preserve">W toku dokonywania oceny złożonych ofert Zamawiający może żądać udzielenia przez Wykonawców wyjaśnień dotyczących treści złożonych przez nich ofert lub innych składanych dokumentów lub oświadczeń. </w:t>
      </w:r>
    </w:p>
    <w:p w14:paraId="30BD1500" w14:textId="77777777" w:rsidR="00A27F11" w:rsidRPr="007D3F8F" w:rsidRDefault="00A27F11" w:rsidP="001B4778">
      <w:pPr>
        <w:numPr>
          <w:ilvl w:val="0"/>
          <w:numId w:val="28"/>
        </w:numPr>
        <w:tabs>
          <w:tab w:val="clear" w:pos="540"/>
          <w:tab w:val="num" w:pos="426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7D3F8F">
        <w:rPr>
          <w:sz w:val="22"/>
          <w:szCs w:val="22"/>
        </w:rPr>
        <w:t xml:space="preserve">Od Wykonawców oczekuje się gotowości udzielenia wszelkich żądanych wyjaśnień. </w:t>
      </w:r>
    </w:p>
    <w:p w14:paraId="60DB70CC" w14:textId="77777777" w:rsidR="00A27F11" w:rsidRPr="007D3F8F" w:rsidRDefault="00A27F11" w:rsidP="001B4778">
      <w:pPr>
        <w:numPr>
          <w:ilvl w:val="0"/>
          <w:numId w:val="28"/>
        </w:numPr>
        <w:tabs>
          <w:tab w:val="clear" w:pos="540"/>
          <w:tab w:val="num" w:pos="426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7D3F8F">
        <w:rPr>
          <w:sz w:val="22"/>
          <w:szCs w:val="22"/>
        </w:rPr>
        <w:t>Zamawiający zgodnie z art. 223 ust. 2  poprawi w ofercie:</w:t>
      </w:r>
    </w:p>
    <w:p w14:paraId="5D832D1B" w14:textId="77777777" w:rsidR="00A27F11" w:rsidRPr="007D3F8F" w:rsidRDefault="00A27F11" w:rsidP="001B4778">
      <w:pPr>
        <w:pStyle w:val="Akapitzlist"/>
        <w:numPr>
          <w:ilvl w:val="0"/>
          <w:numId w:val="33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7D3F8F">
        <w:rPr>
          <w:sz w:val="22"/>
          <w:szCs w:val="22"/>
        </w:rPr>
        <w:t>oczywiste omyłki pisarskie,</w:t>
      </w:r>
    </w:p>
    <w:p w14:paraId="0C664D56" w14:textId="77777777" w:rsidR="00A27F11" w:rsidRPr="007D3F8F" w:rsidRDefault="00A27F11" w:rsidP="001B4778">
      <w:pPr>
        <w:pStyle w:val="Akapitzlist"/>
        <w:numPr>
          <w:ilvl w:val="0"/>
          <w:numId w:val="33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7D3F8F">
        <w:rPr>
          <w:sz w:val="22"/>
          <w:szCs w:val="22"/>
        </w:rPr>
        <w:t>oczywiste omyłki rachunkowe – czyli omyłki dotyczące działań arytmetycznych na liczbach, np.:</w:t>
      </w:r>
    </w:p>
    <w:p w14:paraId="4BB19EA1" w14:textId="77777777" w:rsidR="00A27F11" w:rsidRPr="007D3F8F" w:rsidRDefault="00A27F11" w:rsidP="001B4778">
      <w:pPr>
        <w:pStyle w:val="Bezodstpw"/>
        <w:numPr>
          <w:ilvl w:val="0"/>
          <w:numId w:val="34"/>
        </w:numPr>
        <w:tabs>
          <w:tab w:val="clear" w:pos="786"/>
          <w:tab w:val="num" w:pos="1418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7D3F8F">
        <w:rPr>
          <w:rFonts w:ascii="Times New Roman" w:hAnsi="Times New Roman"/>
        </w:rPr>
        <w:t>błędne obliczenie prawidłowo podanej w ofercie stawki podatku od towarów i usług,</w:t>
      </w:r>
    </w:p>
    <w:p w14:paraId="781F5DC7" w14:textId="77777777" w:rsidR="00A27F11" w:rsidRPr="007D3F8F" w:rsidRDefault="00A27F11" w:rsidP="001B4778">
      <w:pPr>
        <w:pStyle w:val="Bezodstpw"/>
        <w:numPr>
          <w:ilvl w:val="0"/>
          <w:numId w:val="34"/>
        </w:numPr>
        <w:tabs>
          <w:tab w:val="clear" w:pos="786"/>
          <w:tab w:val="num" w:pos="1418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błędne zsumowanie w ofercie wartości netto i kwoty podatku od towarów i usług, </w:t>
      </w:r>
    </w:p>
    <w:p w14:paraId="665D8C95" w14:textId="77777777" w:rsidR="00A27F11" w:rsidRPr="007D3F8F" w:rsidRDefault="00A27F11" w:rsidP="001B4778">
      <w:pPr>
        <w:pStyle w:val="Bezodstpw"/>
        <w:numPr>
          <w:ilvl w:val="0"/>
          <w:numId w:val="34"/>
        </w:numPr>
        <w:tabs>
          <w:tab w:val="clear" w:pos="786"/>
          <w:tab w:val="num" w:pos="1418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7D3F8F">
        <w:rPr>
          <w:rFonts w:ascii="Times New Roman" w:hAnsi="Times New Roman"/>
        </w:rPr>
        <w:t>błędny wynik działania matematycznego wynikający z dodawania, odejmowania, mnożenia i dzielenia,</w:t>
      </w:r>
    </w:p>
    <w:p w14:paraId="2DE7228C" w14:textId="77777777" w:rsidR="00301A37" w:rsidRPr="00D67372" w:rsidRDefault="00A27F11" w:rsidP="00D67372">
      <w:pPr>
        <w:spacing w:line="276" w:lineRule="auto"/>
        <w:ind w:left="567" w:hanging="283"/>
        <w:contextualSpacing/>
        <w:jc w:val="both"/>
        <w:rPr>
          <w:color w:val="FF0000"/>
          <w:sz w:val="8"/>
        </w:rPr>
      </w:pPr>
      <w:r w:rsidRPr="007D3F8F">
        <w:rPr>
          <w:sz w:val="22"/>
          <w:szCs w:val="22"/>
        </w:rPr>
        <w:t xml:space="preserve">3)  inne omyłki polegające na niezgodności oferty z dokumentami zamówienia, niepowodujące  istotnych zmian w treści oferty, </w:t>
      </w:r>
    </w:p>
    <w:p w14:paraId="4CA8EFF3" w14:textId="22E1760E" w:rsidR="001713DC" w:rsidRDefault="001713DC">
      <w:pPr>
        <w:rPr>
          <w:b/>
          <w:sz w:val="22"/>
          <w:szCs w:val="22"/>
        </w:rPr>
      </w:pPr>
    </w:p>
    <w:p w14:paraId="080A2B33" w14:textId="77777777" w:rsidR="00FE0CFD" w:rsidRPr="00A909D4" w:rsidRDefault="00FE0CFD" w:rsidP="00D112E9">
      <w:pPr>
        <w:jc w:val="center"/>
        <w:rPr>
          <w:b/>
          <w:sz w:val="22"/>
          <w:szCs w:val="22"/>
        </w:rPr>
      </w:pPr>
      <w:r w:rsidRPr="00A909D4">
        <w:rPr>
          <w:b/>
          <w:sz w:val="22"/>
          <w:szCs w:val="22"/>
        </w:rPr>
        <w:t>Rozdział 2</w:t>
      </w:r>
      <w:r w:rsidR="00993A08">
        <w:rPr>
          <w:b/>
          <w:sz w:val="22"/>
          <w:szCs w:val="22"/>
        </w:rPr>
        <w:t>7</w:t>
      </w:r>
      <w:r w:rsidRPr="00A909D4">
        <w:rPr>
          <w:b/>
          <w:sz w:val="22"/>
          <w:szCs w:val="22"/>
        </w:rPr>
        <w:t>.</w:t>
      </w:r>
    </w:p>
    <w:p w14:paraId="092808EA" w14:textId="77777777" w:rsidR="005D7640" w:rsidRDefault="005D7640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A909D4">
        <w:rPr>
          <w:b/>
          <w:sz w:val="22"/>
          <w:szCs w:val="22"/>
        </w:rPr>
        <w:t>O</w:t>
      </w:r>
      <w:r w:rsidR="000B252A" w:rsidRPr="00A909D4">
        <w:rPr>
          <w:b/>
          <w:sz w:val="22"/>
          <w:szCs w:val="22"/>
        </w:rPr>
        <w:t>pis kryteriów oceny ofert wraz z podaniem wag tych kryteriów i sposobu oceny ofert</w:t>
      </w:r>
    </w:p>
    <w:p w14:paraId="5FEAB420" w14:textId="77777777" w:rsidR="00F47A78" w:rsidRPr="00A909D4" w:rsidRDefault="00F47A78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4A0D1587" w14:textId="77777777" w:rsidR="00F47A78" w:rsidRPr="00F47A78" w:rsidRDefault="00F47A78" w:rsidP="00F47A78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F47A78">
        <w:rPr>
          <w:sz w:val="22"/>
          <w:szCs w:val="22"/>
          <w:lang w:eastAsia="pl-PL"/>
        </w:rPr>
        <w:t xml:space="preserve">Przy wyborze oferty Zamawiający kierować się będzie następującym kryteriami: </w:t>
      </w:r>
    </w:p>
    <w:p w14:paraId="72FFB714" w14:textId="77777777" w:rsidR="00F47A78" w:rsidRPr="00F47A78" w:rsidRDefault="00F47A78" w:rsidP="001B4778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F47A78">
        <w:rPr>
          <w:rFonts w:eastAsia="Calibri"/>
          <w:b/>
          <w:sz w:val="22"/>
          <w:szCs w:val="22"/>
          <w:lang w:eastAsia="en-US"/>
        </w:rPr>
        <w:t xml:space="preserve">Cena brutto </w:t>
      </w:r>
      <w:r w:rsidR="00000B5E">
        <w:rPr>
          <w:rFonts w:eastAsia="Calibri"/>
          <w:b/>
          <w:sz w:val="22"/>
          <w:szCs w:val="22"/>
          <w:lang w:eastAsia="en-US"/>
        </w:rPr>
        <w:t xml:space="preserve">(C) </w:t>
      </w:r>
      <w:r w:rsidRPr="00F47A78">
        <w:rPr>
          <w:rFonts w:eastAsia="Calibri"/>
          <w:b/>
          <w:sz w:val="22"/>
          <w:szCs w:val="22"/>
          <w:lang w:eastAsia="en-US"/>
        </w:rPr>
        <w:t xml:space="preserve">– 60% </w:t>
      </w:r>
    </w:p>
    <w:p w14:paraId="571F6EB4" w14:textId="77777777" w:rsidR="00F47A78" w:rsidRPr="00F47A78" w:rsidRDefault="00F47A78" w:rsidP="00F47A7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993" w:right="3"/>
        <w:contextualSpacing/>
        <w:jc w:val="both"/>
        <w:rPr>
          <w:sz w:val="22"/>
          <w:szCs w:val="22"/>
          <w:lang w:eastAsia="pl-PL"/>
        </w:rPr>
      </w:pPr>
      <w:r w:rsidRPr="00F47A78">
        <w:rPr>
          <w:sz w:val="22"/>
          <w:szCs w:val="22"/>
          <w:lang w:eastAsia="pl-PL"/>
        </w:rPr>
        <w:t>Ocena punktowa w kryterium „cena brutto” dokonana zostanie na podstawie łącznej ceny wskazanej przez Wykonawcę w ofercie i przeliczona według wzoru opisanego poniżej:</w:t>
      </w:r>
    </w:p>
    <w:p w14:paraId="6BE6D3B8" w14:textId="77777777" w:rsidR="00E16A23" w:rsidRDefault="00E16A23" w:rsidP="00E16A2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right="3"/>
        <w:rPr>
          <w:rFonts w:asciiTheme="minorHAnsi" w:hAnsiTheme="minorHAnsi" w:cstheme="minorHAnsi"/>
          <w:color w:val="000000"/>
          <w:szCs w:val="22"/>
          <w:lang w:eastAsia="pl-PL"/>
        </w:rPr>
      </w:pPr>
      <m:oMathPara>
        <m:oMath>
          <m:r>
            <w:rPr>
              <w:rFonts w:ascii="Cambria Math" w:hAnsi="Cambria Math" w:cstheme="minorHAnsi"/>
              <w:color w:val="000000"/>
              <w:szCs w:val="22"/>
            </w:rPr>
            <m:t>C=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2"/>
                  <w:szCs w:val="22"/>
                  <w:lang w:bidi="pl-P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  <w:lang w:bidi="pl-PL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Cs w:val="22"/>
                    </w:rPr>
                    <m:t>cena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zCs w:val="2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  <w:color w:val="000000"/>
                      <w:sz w:val="22"/>
                      <w:szCs w:val="22"/>
                      <w:lang w:bidi="pl-PL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Cs w:val="22"/>
                    </w:rPr>
                    <m:t>cena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zCs w:val="22"/>
                    </w:rPr>
                    <m:t>oferowana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/>
              <w:szCs w:val="22"/>
            </w:rPr>
            <m:t>x 60 pkt</m:t>
          </m:r>
        </m:oMath>
      </m:oMathPara>
    </w:p>
    <w:p w14:paraId="11551C01" w14:textId="77777777" w:rsidR="00E16A23" w:rsidRPr="00E16A23" w:rsidRDefault="00E16A23" w:rsidP="00E16A23">
      <w:pPr>
        <w:spacing w:line="276" w:lineRule="auto"/>
        <w:ind w:left="993"/>
        <w:rPr>
          <w:sz w:val="22"/>
          <w:szCs w:val="22"/>
        </w:rPr>
      </w:pPr>
      <w:r w:rsidRPr="00E16A23">
        <w:rPr>
          <w:sz w:val="22"/>
          <w:szCs w:val="22"/>
        </w:rPr>
        <w:t xml:space="preserve">gdzie: </w:t>
      </w:r>
    </w:p>
    <w:p w14:paraId="0920040B" w14:textId="77777777" w:rsidR="00E16A23" w:rsidRPr="00E16A23" w:rsidRDefault="00E16A23" w:rsidP="00E16A23">
      <w:pPr>
        <w:spacing w:line="276" w:lineRule="auto"/>
        <w:ind w:left="993"/>
        <w:rPr>
          <w:i/>
          <w:sz w:val="22"/>
          <w:szCs w:val="22"/>
        </w:rPr>
      </w:pPr>
      <w:r w:rsidRPr="00E16A23">
        <w:rPr>
          <w:i/>
          <w:sz w:val="22"/>
          <w:szCs w:val="22"/>
        </w:rPr>
        <w:t>C – liczba punktów uzyskanych przez ofertę badaną w kryterium „Cena”</w:t>
      </w:r>
    </w:p>
    <w:p w14:paraId="2C47DDE2" w14:textId="77777777" w:rsidR="00E16A23" w:rsidRPr="00E16A23" w:rsidRDefault="00E16A23" w:rsidP="00E16A23">
      <w:pPr>
        <w:spacing w:line="276" w:lineRule="auto"/>
        <w:ind w:left="993"/>
        <w:rPr>
          <w:i/>
          <w:sz w:val="22"/>
          <w:szCs w:val="22"/>
        </w:rPr>
      </w:pPr>
      <w:r w:rsidRPr="00E16A23">
        <w:rPr>
          <w:i/>
          <w:sz w:val="22"/>
          <w:szCs w:val="22"/>
        </w:rPr>
        <w:t>C min - najniższa zaoferowana cena brutto spośród wszystkich ofert podlegających ocenie</w:t>
      </w:r>
    </w:p>
    <w:p w14:paraId="5C17F04E" w14:textId="77777777" w:rsidR="00E16A23" w:rsidRPr="00E16A23" w:rsidRDefault="00E16A23" w:rsidP="00E16A23">
      <w:pPr>
        <w:spacing w:line="276" w:lineRule="auto"/>
        <w:ind w:left="993"/>
        <w:rPr>
          <w:i/>
          <w:sz w:val="22"/>
          <w:szCs w:val="22"/>
        </w:rPr>
      </w:pPr>
      <w:r w:rsidRPr="00E16A23">
        <w:rPr>
          <w:i/>
          <w:sz w:val="22"/>
          <w:szCs w:val="22"/>
        </w:rPr>
        <w:t>C oferowana. - cena brutto oferty badanej</w:t>
      </w:r>
    </w:p>
    <w:p w14:paraId="1D6ACBEF" w14:textId="77777777" w:rsidR="00E16A23" w:rsidRPr="00E16A23" w:rsidRDefault="00E16A23" w:rsidP="00E16A23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E16A23">
        <w:rPr>
          <w:sz w:val="22"/>
          <w:szCs w:val="22"/>
        </w:rPr>
        <w:t>W kryterium „Cena” można uzyskać maksymalnie 60 punktów</w:t>
      </w:r>
      <w:r w:rsidRPr="00E16A23">
        <w:rPr>
          <w:rFonts w:asciiTheme="minorHAnsi" w:hAnsiTheme="minorHAnsi" w:cstheme="minorHAnsi"/>
          <w:sz w:val="22"/>
          <w:szCs w:val="22"/>
        </w:rPr>
        <w:t>.</w:t>
      </w:r>
    </w:p>
    <w:p w14:paraId="251E635F" w14:textId="77777777" w:rsidR="00E16A23" w:rsidRDefault="00E16A23" w:rsidP="00F47A78">
      <w:pPr>
        <w:spacing w:line="276" w:lineRule="auto"/>
        <w:contextualSpacing/>
        <w:jc w:val="center"/>
        <w:rPr>
          <w:sz w:val="22"/>
          <w:szCs w:val="22"/>
          <w:vertAlign w:val="subscript"/>
        </w:rPr>
      </w:pPr>
    </w:p>
    <w:p w14:paraId="19D6FB4C" w14:textId="77777777" w:rsidR="009330EA" w:rsidRPr="00E16A23" w:rsidRDefault="009330EA" w:rsidP="001B4778">
      <w:pPr>
        <w:pStyle w:val="Tekstpodstawowy"/>
        <w:numPr>
          <w:ilvl w:val="0"/>
          <w:numId w:val="44"/>
        </w:numPr>
        <w:spacing w:after="0"/>
        <w:ind w:left="993"/>
        <w:rPr>
          <w:b/>
          <w:sz w:val="22"/>
          <w:szCs w:val="22"/>
          <w:lang w:eastAsia="pl-PL"/>
        </w:rPr>
      </w:pPr>
      <w:r w:rsidRPr="00E16A23">
        <w:rPr>
          <w:b/>
          <w:sz w:val="22"/>
          <w:szCs w:val="22"/>
          <w:lang w:eastAsia="pl-PL"/>
        </w:rPr>
        <w:t xml:space="preserve">Doświadczenie (D) – 40% </w:t>
      </w:r>
    </w:p>
    <w:p w14:paraId="67734688" w14:textId="77777777" w:rsidR="00E16A23" w:rsidRDefault="00E16A23" w:rsidP="00E16A23">
      <w:pPr>
        <w:ind w:left="993"/>
        <w:rPr>
          <w:sz w:val="22"/>
          <w:szCs w:val="22"/>
          <w:lang w:eastAsia="pl-PL"/>
        </w:rPr>
      </w:pPr>
      <w:r w:rsidRPr="00E16A23">
        <w:rPr>
          <w:sz w:val="22"/>
          <w:szCs w:val="22"/>
        </w:rPr>
        <w:t xml:space="preserve">Ocena punktowa w kryterium „Doświadczenie” dokonana zostanie na podstawie doświadczenia wykazanego w Załączniku nr 1 osób wskazanych na stanowisko Kierownika Zespołu </w:t>
      </w:r>
      <w:r w:rsidRPr="00E16A23">
        <w:rPr>
          <w:bCs/>
          <w:sz w:val="22"/>
          <w:szCs w:val="22"/>
        </w:rPr>
        <w:t>Inżyniera Kontraktu, Inspektora Nadzoru robót drogowych, Inspektora Nad</w:t>
      </w:r>
      <w:r w:rsidRPr="00E16A23">
        <w:rPr>
          <w:sz w:val="22"/>
          <w:szCs w:val="22"/>
        </w:rPr>
        <w:t>zoru robót mostowych:</w:t>
      </w:r>
    </w:p>
    <w:p w14:paraId="4C65CAE3" w14:textId="77777777" w:rsidR="00E16A23" w:rsidRPr="00E16A23" w:rsidRDefault="00E16A23" w:rsidP="00E16A23">
      <w:pPr>
        <w:ind w:left="993"/>
        <w:jc w:val="center"/>
        <w:rPr>
          <w:sz w:val="22"/>
          <w:szCs w:val="22"/>
          <w:lang w:eastAsia="pl-PL"/>
        </w:rPr>
      </w:pPr>
      <w:r w:rsidRPr="00E16A23">
        <w:rPr>
          <w:b/>
          <w:sz w:val="22"/>
          <w:szCs w:val="22"/>
        </w:rPr>
        <w:t>D = D</w:t>
      </w:r>
      <w:r w:rsidRPr="00E16A23">
        <w:rPr>
          <w:b/>
          <w:sz w:val="22"/>
          <w:szCs w:val="22"/>
          <w:vertAlign w:val="subscript"/>
        </w:rPr>
        <w:t>1</w:t>
      </w:r>
      <w:r w:rsidRPr="00E16A23">
        <w:rPr>
          <w:b/>
          <w:sz w:val="22"/>
          <w:szCs w:val="22"/>
        </w:rPr>
        <w:t>+D</w:t>
      </w:r>
      <w:r w:rsidRPr="00E16A23">
        <w:rPr>
          <w:b/>
          <w:sz w:val="22"/>
          <w:szCs w:val="22"/>
          <w:vertAlign w:val="subscript"/>
        </w:rPr>
        <w:t>2</w:t>
      </w:r>
      <w:r w:rsidRPr="00E16A23">
        <w:rPr>
          <w:b/>
          <w:sz w:val="22"/>
          <w:szCs w:val="22"/>
        </w:rPr>
        <w:t>+D</w:t>
      </w:r>
      <w:r w:rsidRPr="00E16A23">
        <w:rPr>
          <w:b/>
          <w:sz w:val="22"/>
          <w:szCs w:val="22"/>
          <w:vertAlign w:val="subscript"/>
        </w:rPr>
        <w:t>3</w:t>
      </w:r>
    </w:p>
    <w:p w14:paraId="78254D7D" w14:textId="77777777" w:rsidR="00E16A23" w:rsidRDefault="00E16A23" w:rsidP="00E16A23">
      <w:pPr>
        <w:tabs>
          <w:tab w:val="left" w:pos="6237"/>
        </w:tabs>
        <w:rPr>
          <w:b/>
          <w:sz w:val="22"/>
          <w:szCs w:val="22"/>
        </w:rPr>
      </w:pPr>
    </w:p>
    <w:p w14:paraId="311F19C5" w14:textId="77777777" w:rsidR="00D71EB9" w:rsidRDefault="00D71EB9" w:rsidP="00D71EB9">
      <w:pPr>
        <w:tabs>
          <w:tab w:val="left" w:pos="993"/>
          <w:tab w:val="left" w:pos="6237"/>
        </w:tabs>
        <w:ind w:left="993"/>
        <w:rPr>
          <w:b/>
          <w:sz w:val="22"/>
          <w:szCs w:val="22"/>
        </w:rPr>
      </w:pPr>
    </w:p>
    <w:p w14:paraId="7243C266" w14:textId="77777777" w:rsidR="00D71EB9" w:rsidRDefault="00D71EB9" w:rsidP="00D71EB9">
      <w:pPr>
        <w:tabs>
          <w:tab w:val="left" w:pos="993"/>
          <w:tab w:val="left" w:pos="6237"/>
        </w:tabs>
        <w:ind w:left="993"/>
        <w:rPr>
          <w:b/>
          <w:sz w:val="22"/>
          <w:szCs w:val="22"/>
        </w:rPr>
      </w:pPr>
    </w:p>
    <w:p w14:paraId="1F92AFE7" w14:textId="77777777" w:rsidR="00D71EB9" w:rsidRDefault="00D71EB9" w:rsidP="00D71EB9">
      <w:pPr>
        <w:tabs>
          <w:tab w:val="left" w:pos="993"/>
          <w:tab w:val="left" w:pos="6237"/>
        </w:tabs>
        <w:ind w:left="993"/>
        <w:rPr>
          <w:b/>
          <w:sz w:val="22"/>
          <w:szCs w:val="22"/>
        </w:rPr>
      </w:pPr>
    </w:p>
    <w:p w14:paraId="4A1AAB3F" w14:textId="2C85AEE1" w:rsidR="00E16A23" w:rsidRPr="00E16A23" w:rsidRDefault="00E16A23" w:rsidP="00D71EB9">
      <w:pPr>
        <w:tabs>
          <w:tab w:val="left" w:pos="993"/>
          <w:tab w:val="left" w:pos="6237"/>
        </w:tabs>
        <w:ind w:left="993"/>
        <w:rPr>
          <w:b/>
          <w:sz w:val="22"/>
          <w:szCs w:val="22"/>
        </w:rPr>
      </w:pPr>
      <w:r w:rsidRPr="00E16A23">
        <w:rPr>
          <w:b/>
          <w:sz w:val="22"/>
          <w:szCs w:val="22"/>
        </w:rPr>
        <w:lastRenderedPageBreak/>
        <w:t>D</w:t>
      </w:r>
      <w:r w:rsidRPr="00E16A23">
        <w:rPr>
          <w:b/>
          <w:sz w:val="22"/>
          <w:szCs w:val="22"/>
          <w:vertAlign w:val="subscript"/>
        </w:rPr>
        <w:t>1</w:t>
      </w:r>
      <w:r w:rsidRPr="00E16A23">
        <w:rPr>
          <w:b/>
          <w:sz w:val="22"/>
          <w:szCs w:val="22"/>
        </w:rPr>
        <w:t xml:space="preserve"> </w:t>
      </w:r>
      <w:r w:rsidRPr="00E16A23">
        <w:rPr>
          <w:sz w:val="22"/>
          <w:szCs w:val="22"/>
        </w:rPr>
        <w:t xml:space="preserve">- Doświadczenie osoby przyjmującej obowiązki </w:t>
      </w:r>
      <w:r w:rsidRPr="00E16A23">
        <w:rPr>
          <w:b/>
          <w:sz w:val="22"/>
          <w:szCs w:val="22"/>
        </w:rPr>
        <w:t>Kierownika Zespołu Inżyniera Kontraktu:</w:t>
      </w:r>
    </w:p>
    <w:tbl>
      <w:tblPr>
        <w:tblpPr w:leftFromText="141" w:rightFromText="141" w:vertAnchor="text" w:horzAnchor="margin" w:tblpY="165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715"/>
      </w:tblGrid>
      <w:tr w:rsidR="00E16A23" w14:paraId="444E4D91" w14:textId="77777777" w:rsidTr="00E16A23">
        <w:trPr>
          <w:trHeight w:val="5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6D05" w14:textId="77777777" w:rsidR="00E16A23" w:rsidRPr="00E16A23" w:rsidRDefault="00E16A23">
            <w:pPr>
              <w:pStyle w:val="Tekstpodstawowy"/>
              <w:suppressAutoHyphens/>
              <w:overflowPunct w:val="0"/>
              <w:autoSpaceDE w:val="0"/>
              <w:jc w:val="center"/>
              <w:textAlignment w:val="baseline"/>
              <w:rPr>
                <w:b/>
                <w:color w:val="000000"/>
                <w:lang w:bidi="pl-PL"/>
              </w:rPr>
            </w:pPr>
            <w:r w:rsidRPr="00E16A23">
              <w:rPr>
                <w:b/>
                <w:color w:val="000000"/>
                <w:lang w:bidi="pl-PL"/>
              </w:rPr>
              <w:t xml:space="preserve">Doświadczenie osoby przyjmującej obowiązki </w:t>
            </w:r>
          </w:p>
          <w:p w14:paraId="35EB508E" w14:textId="77777777" w:rsidR="00E16A23" w:rsidRPr="00E16A23" w:rsidRDefault="00E16A23">
            <w:pPr>
              <w:pStyle w:val="Tekstpodstawowy"/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bidi="pl-PL"/>
              </w:rPr>
            </w:pPr>
            <w:r w:rsidRPr="00E16A23">
              <w:rPr>
                <w:b/>
                <w:lang w:bidi="pl-PL"/>
              </w:rPr>
              <w:t>Kierownika Zespołu Inżyniera Kontraktu w okresie ostatnich 5 lat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1541" w14:textId="77777777" w:rsidR="00E16A23" w:rsidRPr="00E16A23" w:rsidRDefault="00E16A23">
            <w:pPr>
              <w:pStyle w:val="Tekstpodstawowy"/>
              <w:jc w:val="center"/>
              <w:rPr>
                <w:b/>
                <w:color w:val="000000"/>
                <w:szCs w:val="24"/>
                <w:lang w:bidi="pl-PL"/>
              </w:rPr>
            </w:pPr>
            <w:r w:rsidRPr="00E16A23">
              <w:rPr>
                <w:b/>
                <w:color w:val="000000"/>
                <w:szCs w:val="24"/>
                <w:lang w:bidi="pl-PL"/>
              </w:rPr>
              <w:t>Liczba przyznanych punktów</w:t>
            </w:r>
          </w:p>
          <w:p w14:paraId="430224E5" w14:textId="77777777" w:rsidR="00E16A23" w:rsidRPr="00E16A23" w:rsidRDefault="00E16A23">
            <w:pPr>
              <w:pStyle w:val="Tekstpodstawowy"/>
              <w:jc w:val="center"/>
              <w:rPr>
                <w:b/>
                <w:color w:val="000000"/>
                <w:szCs w:val="24"/>
                <w:lang w:bidi="pl-PL"/>
              </w:rPr>
            </w:pPr>
            <w:r w:rsidRPr="00E16A23">
              <w:rPr>
                <w:b/>
                <w:color w:val="000000"/>
                <w:szCs w:val="24"/>
                <w:lang w:bidi="pl-PL"/>
              </w:rPr>
              <w:t>D</w:t>
            </w:r>
            <w:r w:rsidRPr="00E16A23">
              <w:rPr>
                <w:b/>
                <w:color w:val="000000"/>
                <w:szCs w:val="24"/>
                <w:vertAlign w:val="subscript"/>
                <w:lang w:bidi="pl-PL"/>
              </w:rPr>
              <w:t>1</w:t>
            </w:r>
          </w:p>
        </w:tc>
      </w:tr>
      <w:tr w:rsidR="00E16A23" w14:paraId="0A7531F8" w14:textId="77777777" w:rsidTr="00E16A23">
        <w:trPr>
          <w:trHeight w:val="10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8E7E" w14:textId="77777777" w:rsidR="00E16A23" w:rsidRPr="00E16A23" w:rsidRDefault="00E16A23">
            <w:pPr>
              <w:pStyle w:val="Tekstpodstawowy"/>
              <w:jc w:val="both"/>
              <w:rPr>
                <w:b/>
                <w:lang w:bidi="pl-PL"/>
              </w:rPr>
            </w:pPr>
            <w:r w:rsidRPr="00E16A23">
              <w:rPr>
                <w:lang w:bidi="pl-PL"/>
              </w:rPr>
              <w:t>pełnił rolę kierownika Zespołu Inżyniera Projektu/Kontraktu: na dwóch kontraktach w zakresie budowy lub przebudowy dróg i/lub obiektów mostowych, zakończonych protokołem odbioru końcowego na wartość robót budowlanych co najmniej 20 mln PLN brutto, na każde zadanie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30F1" w14:textId="77777777" w:rsidR="00E16A23" w:rsidRPr="00E16A23" w:rsidRDefault="00E16A23">
            <w:pPr>
              <w:pStyle w:val="Tekstpodstawowy"/>
              <w:jc w:val="center"/>
              <w:rPr>
                <w:szCs w:val="24"/>
                <w:lang w:bidi="pl-PL"/>
              </w:rPr>
            </w:pPr>
            <w:r w:rsidRPr="00E16A23">
              <w:rPr>
                <w:szCs w:val="24"/>
                <w:lang w:bidi="pl-PL"/>
              </w:rPr>
              <w:t>0,00 pkt.</w:t>
            </w:r>
          </w:p>
          <w:p w14:paraId="205F7E18" w14:textId="77777777" w:rsidR="00E16A23" w:rsidRPr="00E16A23" w:rsidRDefault="00E16A23">
            <w:pPr>
              <w:pStyle w:val="Tekstpodstawowy"/>
              <w:ind w:left="-108" w:right="-79"/>
              <w:jc w:val="center"/>
              <w:rPr>
                <w:sz w:val="18"/>
                <w:szCs w:val="18"/>
                <w:lang w:bidi="pl-PL"/>
              </w:rPr>
            </w:pPr>
            <w:r w:rsidRPr="00E16A23">
              <w:rPr>
                <w:sz w:val="18"/>
                <w:szCs w:val="18"/>
                <w:lang w:bidi="pl-PL"/>
              </w:rPr>
              <w:t>(wymagania obligatoryjne, uprawniające do udziału w postępowaniu)</w:t>
            </w:r>
          </w:p>
        </w:tc>
      </w:tr>
      <w:tr w:rsidR="00E16A23" w14:paraId="4E487C8D" w14:textId="77777777" w:rsidTr="00E16A23">
        <w:trPr>
          <w:trHeight w:val="112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A300" w14:textId="77777777" w:rsidR="00E16A23" w:rsidRPr="00E16A23" w:rsidRDefault="00E16A23">
            <w:pPr>
              <w:pStyle w:val="Tekstpodstawowy"/>
              <w:jc w:val="both"/>
              <w:rPr>
                <w:sz w:val="24"/>
                <w:lang w:bidi="pl-PL"/>
              </w:rPr>
            </w:pPr>
            <w:r w:rsidRPr="00E16A23">
              <w:rPr>
                <w:lang w:bidi="pl-PL"/>
              </w:rPr>
              <w:t>pełnił rolę kierownika Zespołu Inżyniera Projektu/Kontraktu: na trzech kontraktach w zakresie budowy lub przebudowy dróg i/lub obiektów mostowych, zakończonych protokołem odbioru końcowego na wartość robót budowlanych co najmniej 20 mln PLN brutto, na każde zadanie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21C6" w14:textId="77777777" w:rsidR="00E16A23" w:rsidRPr="00E16A23" w:rsidRDefault="00E16A23">
            <w:pPr>
              <w:pStyle w:val="Tekstpodstawowy"/>
              <w:jc w:val="center"/>
              <w:rPr>
                <w:szCs w:val="24"/>
                <w:lang w:bidi="pl-PL"/>
              </w:rPr>
            </w:pPr>
            <w:r w:rsidRPr="00E16A23">
              <w:rPr>
                <w:szCs w:val="24"/>
                <w:lang w:bidi="pl-PL"/>
              </w:rPr>
              <w:t>5,00 pkt.</w:t>
            </w:r>
          </w:p>
        </w:tc>
      </w:tr>
      <w:tr w:rsidR="00E16A23" w14:paraId="7662B09D" w14:textId="77777777" w:rsidTr="00E16A23">
        <w:trPr>
          <w:trHeight w:val="11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BF9" w14:textId="77777777" w:rsidR="00E16A23" w:rsidRPr="00E16A23" w:rsidRDefault="00E16A23">
            <w:pPr>
              <w:pStyle w:val="Tekstpodstawowy"/>
              <w:jc w:val="both"/>
              <w:rPr>
                <w:b/>
                <w:strike/>
                <w:lang w:bidi="pl-PL"/>
              </w:rPr>
            </w:pPr>
            <w:r w:rsidRPr="00E16A23">
              <w:rPr>
                <w:lang w:bidi="pl-PL"/>
              </w:rPr>
              <w:t>pełnił rolę kierownika Zespołu Inżyniera Projektu/Kontraktu: na czterech  kontraktach w zakresie budowy lub przebudowy dróg i/lub obiektów mostowych, zakończonych protokołem odbioru końcowego na wartość robót budowlanych co najmniej 20 mln PLN brutto, na każde zadanie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559F" w14:textId="77777777" w:rsidR="00E16A23" w:rsidRPr="00E16A23" w:rsidRDefault="00E16A23">
            <w:pPr>
              <w:pStyle w:val="Tekstpodstawowy"/>
              <w:jc w:val="center"/>
              <w:rPr>
                <w:szCs w:val="24"/>
                <w:lang w:bidi="pl-PL"/>
              </w:rPr>
            </w:pPr>
            <w:r w:rsidRPr="00E16A23">
              <w:rPr>
                <w:szCs w:val="24"/>
                <w:lang w:bidi="pl-PL"/>
              </w:rPr>
              <w:t>10,00 pkt.</w:t>
            </w:r>
          </w:p>
        </w:tc>
      </w:tr>
      <w:tr w:rsidR="00E16A23" w14:paraId="2E0FDA6D" w14:textId="77777777" w:rsidTr="00E16A23">
        <w:trPr>
          <w:trHeight w:val="11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80FA" w14:textId="77777777" w:rsidR="00E16A23" w:rsidRPr="00E16A23" w:rsidRDefault="00E16A23">
            <w:pPr>
              <w:pStyle w:val="Tekstpodstawowy"/>
              <w:jc w:val="both"/>
              <w:rPr>
                <w:lang w:bidi="pl-PL"/>
              </w:rPr>
            </w:pPr>
            <w:r w:rsidRPr="00E16A23">
              <w:rPr>
                <w:lang w:bidi="pl-PL"/>
              </w:rPr>
              <w:t>pełnił rolę kierownika Zespołu Inżyniera Projektu/Kontraktu: na pięciu  kontraktach w zakresie budowy lub przebudowy dróg i/lub obiektów mostowych, zakończonych protokołem odbioru końcowego na wartość robót budowlanych co najmniej 20 mln PLN brutto, na każde zadanie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E019" w14:textId="77777777" w:rsidR="00E16A23" w:rsidRPr="00E16A23" w:rsidRDefault="00E16A23">
            <w:pPr>
              <w:pStyle w:val="Tekstpodstawowy"/>
              <w:jc w:val="center"/>
              <w:rPr>
                <w:lang w:bidi="pl-PL"/>
              </w:rPr>
            </w:pPr>
            <w:r w:rsidRPr="00E16A23">
              <w:rPr>
                <w:lang w:bidi="pl-PL"/>
              </w:rPr>
              <w:t>20,00 pkt.</w:t>
            </w:r>
          </w:p>
        </w:tc>
      </w:tr>
      <w:tr w:rsidR="00E16A23" w14:paraId="3325F5AF" w14:textId="77777777" w:rsidTr="00E16A23">
        <w:trPr>
          <w:trHeight w:val="43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5C0B" w14:textId="77777777" w:rsidR="00E16A23" w:rsidRPr="00E16A23" w:rsidRDefault="00E16A23" w:rsidP="00E16A23">
            <w:pPr>
              <w:pStyle w:val="Tekstpodstawowy"/>
              <w:spacing w:after="0"/>
              <w:ind w:left="-142" w:right="-79"/>
              <w:jc w:val="center"/>
              <w:rPr>
                <w:i/>
                <w:color w:val="000000"/>
                <w:lang w:bidi="pl-PL"/>
              </w:rPr>
            </w:pPr>
            <w:r w:rsidRPr="00E16A23">
              <w:rPr>
                <w:i/>
                <w:color w:val="000000"/>
                <w:lang w:bidi="pl-PL"/>
              </w:rPr>
              <w:t xml:space="preserve">Powyższa punktacja nie sumuje się, Wykonawca może otrzymać jedną z powyższych ilości punktów, </w:t>
            </w:r>
          </w:p>
          <w:p w14:paraId="4D46E0AC" w14:textId="77777777" w:rsidR="00E16A23" w:rsidRPr="00E16A23" w:rsidRDefault="00E16A23" w:rsidP="00E16A23">
            <w:pPr>
              <w:pStyle w:val="Tekstpodstawowy"/>
              <w:spacing w:after="0"/>
              <w:ind w:left="-142" w:right="-79"/>
              <w:jc w:val="center"/>
              <w:rPr>
                <w:color w:val="000000"/>
                <w:lang w:bidi="pl-PL"/>
              </w:rPr>
            </w:pPr>
            <w:r w:rsidRPr="00E16A23">
              <w:rPr>
                <w:i/>
                <w:color w:val="000000"/>
                <w:lang w:bidi="pl-PL"/>
              </w:rPr>
              <w:t>maksymalnie 20,00 pkt.</w:t>
            </w:r>
          </w:p>
        </w:tc>
      </w:tr>
    </w:tbl>
    <w:p w14:paraId="524F1430" w14:textId="77777777" w:rsidR="00E16A23" w:rsidRDefault="00E16A23" w:rsidP="00E16A2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A40986D" w14:textId="29ECCEA1" w:rsidR="00E16A23" w:rsidRPr="00E16A23" w:rsidRDefault="00E16A23" w:rsidP="00D71EB9">
      <w:pPr>
        <w:ind w:firstLine="709"/>
        <w:rPr>
          <w:b/>
          <w:sz w:val="22"/>
          <w:szCs w:val="22"/>
        </w:rPr>
      </w:pPr>
      <w:r w:rsidRPr="00E16A23">
        <w:rPr>
          <w:b/>
          <w:sz w:val="22"/>
          <w:szCs w:val="22"/>
        </w:rPr>
        <w:t>D</w:t>
      </w:r>
      <w:r w:rsidRPr="00E16A23"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  <w:vertAlign w:val="subscript"/>
        </w:rPr>
        <w:t xml:space="preserve"> - </w:t>
      </w:r>
      <w:r w:rsidRPr="00E16A23">
        <w:rPr>
          <w:sz w:val="22"/>
          <w:szCs w:val="22"/>
        </w:rPr>
        <w:t xml:space="preserve">Doświadczenie osoby przyjmującej obowiązki </w:t>
      </w:r>
      <w:r w:rsidRPr="00E16A23">
        <w:rPr>
          <w:b/>
          <w:sz w:val="22"/>
          <w:szCs w:val="22"/>
        </w:rPr>
        <w:t>Inspektora nadzoru branży drogowej:</w:t>
      </w:r>
    </w:p>
    <w:tbl>
      <w:tblPr>
        <w:tblpPr w:leftFromText="141" w:rightFromText="141" w:vertAnchor="text" w:horzAnchor="margin" w:tblpXSpec="center" w:tblpY="96"/>
        <w:tblOverlap w:val="never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7"/>
        <w:gridCol w:w="3565"/>
      </w:tblGrid>
      <w:tr w:rsidR="00E16A23" w14:paraId="4F8A8955" w14:textId="77777777" w:rsidTr="00183BC9">
        <w:trPr>
          <w:trHeight w:val="55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810F" w14:textId="77777777" w:rsidR="00E16A23" w:rsidRPr="00E16A23" w:rsidRDefault="00E16A23" w:rsidP="00E16A23">
            <w:pPr>
              <w:tabs>
                <w:tab w:val="left" w:pos="360"/>
              </w:tabs>
              <w:ind w:left="33"/>
              <w:jc w:val="center"/>
              <w:rPr>
                <w:b/>
                <w:color w:val="000000"/>
                <w:sz w:val="22"/>
                <w:szCs w:val="24"/>
              </w:rPr>
            </w:pPr>
            <w:r w:rsidRPr="00E16A23">
              <w:rPr>
                <w:b/>
                <w:color w:val="000000"/>
              </w:rPr>
              <w:t xml:space="preserve">Doświadczenie osoby przyjmującej obowiązki </w:t>
            </w:r>
          </w:p>
          <w:p w14:paraId="42781921" w14:textId="77777777" w:rsidR="00E16A23" w:rsidRPr="00E16A23" w:rsidRDefault="00E16A23" w:rsidP="00E16A23">
            <w:pPr>
              <w:tabs>
                <w:tab w:val="left" w:pos="360"/>
              </w:tabs>
              <w:ind w:left="33"/>
              <w:jc w:val="center"/>
              <w:rPr>
                <w:b/>
                <w:color w:val="000000"/>
              </w:rPr>
            </w:pPr>
            <w:r w:rsidRPr="00E16A23">
              <w:rPr>
                <w:b/>
                <w:color w:val="000000"/>
              </w:rPr>
              <w:t>Inspektora nadzoru robót drogowych</w:t>
            </w:r>
            <w:r w:rsidRPr="00E16A23">
              <w:rPr>
                <w:b/>
              </w:rPr>
              <w:t xml:space="preserve"> w okresie ostatnich 10 lat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EA6C" w14:textId="77777777" w:rsidR="00E16A23" w:rsidRPr="00E16A23" w:rsidRDefault="00E16A23">
            <w:pPr>
              <w:jc w:val="center"/>
              <w:rPr>
                <w:b/>
                <w:color w:val="000000"/>
              </w:rPr>
            </w:pPr>
            <w:r w:rsidRPr="00E16A23">
              <w:rPr>
                <w:b/>
                <w:color w:val="000000"/>
              </w:rPr>
              <w:t>Liczba przyznanych punktów</w:t>
            </w:r>
          </w:p>
          <w:p w14:paraId="17F5E623" w14:textId="77777777" w:rsidR="00E16A23" w:rsidRPr="00E16A23" w:rsidRDefault="00E16A23">
            <w:pPr>
              <w:jc w:val="center"/>
              <w:rPr>
                <w:b/>
                <w:color w:val="000000"/>
              </w:rPr>
            </w:pPr>
            <w:r w:rsidRPr="00E16A23">
              <w:rPr>
                <w:b/>
                <w:color w:val="000000"/>
              </w:rPr>
              <w:t>D</w:t>
            </w:r>
            <w:r w:rsidRPr="00E16A23">
              <w:rPr>
                <w:b/>
                <w:color w:val="000000"/>
                <w:vertAlign w:val="subscript"/>
              </w:rPr>
              <w:t>2</w:t>
            </w:r>
          </w:p>
        </w:tc>
      </w:tr>
      <w:tr w:rsidR="00E16A23" w14:paraId="294150B9" w14:textId="77777777" w:rsidTr="00183BC9">
        <w:trPr>
          <w:trHeight w:val="1134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59B3" w14:textId="77777777" w:rsidR="00E16A23" w:rsidRPr="00E16A23" w:rsidRDefault="00E16A23" w:rsidP="00183BC9">
            <w:pPr>
              <w:ind w:left="33"/>
              <w:jc w:val="both"/>
            </w:pPr>
            <w:r w:rsidRPr="00E16A23">
              <w:t>nadzorowanie/kierowanie dwiema robotami drogowych, o wartości tych robót co najmniej 1</w:t>
            </w:r>
            <w:r w:rsidR="00183BC9">
              <w:t>2</w:t>
            </w:r>
            <w:r w:rsidRPr="00E16A23">
              <w:t xml:space="preserve"> mln PLN brutto każda, gdzie roboty te prowadzone były na drogach co najmniej klasy Z oraz zostały zakończone protokołem odbioru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D702" w14:textId="77777777" w:rsidR="00E16A23" w:rsidRPr="00E16A23" w:rsidRDefault="00E16A23">
            <w:pPr>
              <w:jc w:val="center"/>
            </w:pPr>
            <w:r w:rsidRPr="00E16A23">
              <w:t>0,00  pkt.</w:t>
            </w:r>
          </w:p>
          <w:p w14:paraId="1EC93D4C" w14:textId="77777777" w:rsidR="00E16A23" w:rsidRPr="00E16A23" w:rsidRDefault="00E16A23">
            <w:pPr>
              <w:jc w:val="center"/>
              <w:rPr>
                <w:sz w:val="18"/>
                <w:szCs w:val="18"/>
              </w:rPr>
            </w:pPr>
            <w:r w:rsidRPr="00E16A23">
              <w:rPr>
                <w:sz w:val="18"/>
                <w:szCs w:val="18"/>
              </w:rPr>
              <w:t>(wymagania obligatoryjne, uprawniające do udziału w postępowaniu)</w:t>
            </w:r>
          </w:p>
        </w:tc>
      </w:tr>
      <w:tr w:rsidR="00E16A23" w14:paraId="54D4390B" w14:textId="77777777" w:rsidTr="00183BC9">
        <w:trPr>
          <w:trHeight w:val="102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80F4" w14:textId="77777777" w:rsidR="00E16A23" w:rsidRPr="00E16A23" w:rsidRDefault="00E16A23" w:rsidP="00183BC9">
            <w:pPr>
              <w:ind w:left="33"/>
              <w:jc w:val="both"/>
              <w:rPr>
                <w:sz w:val="22"/>
                <w:szCs w:val="24"/>
              </w:rPr>
            </w:pPr>
            <w:r w:rsidRPr="00E16A23">
              <w:t>nadzorowanie/kierowanie trzema robotami drogowych, o wartości tych robót co najmniej 1</w:t>
            </w:r>
            <w:r w:rsidR="00183BC9">
              <w:t>2</w:t>
            </w:r>
            <w:r w:rsidRPr="00E16A23">
              <w:t xml:space="preserve"> mln PLN brutto każda, gdzie roboty te prowadzone były na drogach co najmniej klasy Z oraz zostały zakończone protokołem odbioru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EFE0" w14:textId="77777777" w:rsidR="00E16A23" w:rsidRPr="00E16A23" w:rsidRDefault="00E16A23">
            <w:pPr>
              <w:jc w:val="center"/>
            </w:pPr>
            <w:r w:rsidRPr="00E16A23">
              <w:t>5,00 pkt.</w:t>
            </w:r>
          </w:p>
        </w:tc>
      </w:tr>
      <w:tr w:rsidR="00E16A23" w14:paraId="46B0CCAF" w14:textId="77777777" w:rsidTr="00183BC9">
        <w:trPr>
          <w:trHeight w:val="274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3E93" w14:textId="77777777" w:rsidR="00E16A23" w:rsidRPr="00E16A23" w:rsidRDefault="00E16A23" w:rsidP="00183BC9">
            <w:pPr>
              <w:ind w:left="33"/>
              <w:jc w:val="both"/>
            </w:pPr>
            <w:r w:rsidRPr="00E16A23">
              <w:t>nadzorowanie/kierowanie czterema robotami drogowych, o wartości tych robót co najmniej 1</w:t>
            </w:r>
            <w:r w:rsidR="00183BC9">
              <w:t>2</w:t>
            </w:r>
            <w:r w:rsidRPr="00E16A23">
              <w:t xml:space="preserve"> mln PLN brutto każda, gdzie roboty te prowadzone były na drogach co najmniej klasy Z oraz zostały zakończone protokołem odbioru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7699" w14:textId="77777777" w:rsidR="00E16A23" w:rsidRPr="00E16A23" w:rsidRDefault="00E16A23">
            <w:pPr>
              <w:jc w:val="center"/>
            </w:pPr>
            <w:r w:rsidRPr="00E16A23">
              <w:t>10,00 pkt.</w:t>
            </w:r>
          </w:p>
        </w:tc>
      </w:tr>
      <w:tr w:rsidR="00E16A23" w14:paraId="005BE962" w14:textId="77777777" w:rsidTr="00183BC9">
        <w:trPr>
          <w:trHeight w:val="564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2E25" w14:textId="77777777" w:rsidR="00E16A23" w:rsidRPr="00E16A23" w:rsidRDefault="00E16A23" w:rsidP="00E16A23">
            <w:pPr>
              <w:ind w:left="33"/>
              <w:jc w:val="center"/>
              <w:rPr>
                <w:i/>
                <w:color w:val="000000"/>
              </w:rPr>
            </w:pPr>
            <w:r w:rsidRPr="00E16A23">
              <w:rPr>
                <w:i/>
                <w:color w:val="000000"/>
              </w:rPr>
              <w:t xml:space="preserve">Powyższa punktacja nie sumuje się, Wykonawca może otrzymać jedną z powyższych ilości punktów, maksymalnie 10,00 pkt. </w:t>
            </w:r>
          </w:p>
        </w:tc>
      </w:tr>
    </w:tbl>
    <w:p w14:paraId="611500F5" w14:textId="77777777" w:rsidR="00E16A23" w:rsidRDefault="00E16A23" w:rsidP="001713DC">
      <w:pPr>
        <w:pStyle w:val="Tekstpodstawowy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636BF1EC" w14:textId="77777777" w:rsidR="00D71EB9" w:rsidRDefault="00D71EB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DD2A539" w14:textId="7CBFC16A" w:rsidR="00E16A23" w:rsidRPr="00183BC9" w:rsidRDefault="00E16A23" w:rsidP="00183BC9">
      <w:pPr>
        <w:pStyle w:val="Tekstpodstawowy"/>
        <w:spacing w:line="276" w:lineRule="auto"/>
        <w:ind w:left="1080"/>
        <w:rPr>
          <w:b/>
          <w:sz w:val="22"/>
          <w:szCs w:val="22"/>
        </w:rPr>
      </w:pPr>
      <w:r w:rsidRPr="00183BC9">
        <w:rPr>
          <w:b/>
          <w:sz w:val="22"/>
          <w:szCs w:val="22"/>
        </w:rPr>
        <w:lastRenderedPageBreak/>
        <w:t>D</w:t>
      </w:r>
      <w:r w:rsidRPr="00183BC9">
        <w:rPr>
          <w:b/>
          <w:sz w:val="22"/>
          <w:szCs w:val="22"/>
          <w:vertAlign w:val="subscript"/>
        </w:rPr>
        <w:t>3</w:t>
      </w:r>
      <w:r w:rsidRPr="00183BC9">
        <w:rPr>
          <w:b/>
          <w:sz w:val="22"/>
          <w:szCs w:val="22"/>
        </w:rPr>
        <w:t xml:space="preserve"> - </w:t>
      </w:r>
      <w:r w:rsidRPr="00183BC9">
        <w:rPr>
          <w:sz w:val="22"/>
          <w:szCs w:val="22"/>
        </w:rPr>
        <w:t xml:space="preserve">Doświadczenie osoby przyjmującej obowiązki </w:t>
      </w:r>
      <w:r w:rsidRPr="00183BC9">
        <w:rPr>
          <w:b/>
          <w:sz w:val="22"/>
          <w:szCs w:val="22"/>
        </w:rPr>
        <w:t>Inspektora nadzoru branży mostowej:</w:t>
      </w:r>
    </w:p>
    <w:p w14:paraId="15196B5A" w14:textId="77777777" w:rsidR="00E16A23" w:rsidRPr="00183BC9" w:rsidRDefault="00E16A23" w:rsidP="00183BC9">
      <w:pPr>
        <w:pStyle w:val="Tekstpodstawowy"/>
        <w:ind w:left="144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204"/>
        <w:tblOverlap w:val="never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256"/>
      </w:tblGrid>
      <w:tr w:rsidR="00E16A23" w:rsidRPr="00183BC9" w14:paraId="0B4AB421" w14:textId="77777777" w:rsidTr="00E16A23">
        <w:trPr>
          <w:trHeight w:val="5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280D" w14:textId="77777777" w:rsidR="00E16A23" w:rsidRPr="00183BC9" w:rsidRDefault="00E16A23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color w:val="000000"/>
                <w:sz w:val="22"/>
                <w:szCs w:val="24"/>
              </w:rPr>
            </w:pPr>
            <w:r w:rsidRPr="00183BC9">
              <w:rPr>
                <w:b/>
                <w:color w:val="000000"/>
              </w:rPr>
              <w:t xml:space="preserve">Doświadczenie osoby przyjmującej obowiązki </w:t>
            </w:r>
          </w:p>
          <w:p w14:paraId="046531B9" w14:textId="77777777" w:rsidR="00E16A23" w:rsidRPr="00183BC9" w:rsidRDefault="00E16A23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</w:rPr>
            </w:pPr>
            <w:r w:rsidRPr="00183BC9">
              <w:rPr>
                <w:b/>
                <w:color w:val="000000"/>
              </w:rPr>
              <w:t xml:space="preserve">Inspektora </w:t>
            </w:r>
            <w:r w:rsidRPr="00183BC9">
              <w:rPr>
                <w:b/>
              </w:rPr>
              <w:t>nadzoru robót mostowych  w okresie ostatnich 10 lat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61F" w14:textId="77777777" w:rsidR="00E16A23" w:rsidRPr="00183BC9" w:rsidRDefault="00E16A23">
            <w:pPr>
              <w:jc w:val="center"/>
              <w:rPr>
                <w:b/>
                <w:color w:val="000000"/>
              </w:rPr>
            </w:pPr>
            <w:r w:rsidRPr="00183BC9">
              <w:rPr>
                <w:b/>
                <w:color w:val="000000"/>
              </w:rPr>
              <w:t>Liczba przyznanych punktów</w:t>
            </w:r>
          </w:p>
          <w:p w14:paraId="325BEAC7" w14:textId="77777777" w:rsidR="00E16A23" w:rsidRPr="00183BC9" w:rsidRDefault="00E16A23">
            <w:pPr>
              <w:jc w:val="center"/>
              <w:rPr>
                <w:b/>
                <w:color w:val="000000"/>
              </w:rPr>
            </w:pPr>
            <w:r w:rsidRPr="00183BC9">
              <w:rPr>
                <w:b/>
                <w:color w:val="000000"/>
              </w:rPr>
              <w:t>D</w:t>
            </w:r>
            <w:r w:rsidRPr="00183BC9">
              <w:rPr>
                <w:b/>
                <w:color w:val="000000"/>
                <w:vertAlign w:val="subscript"/>
              </w:rPr>
              <w:t>3</w:t>
            </w:r>
          </w:p>
        </w:tc>
      </w:tr>
      <w:tr w:rsidR="00E16A23" w:rsidRPr="00183BC9" w14:paraId="7BDF73F9" w14:textId="77777777" w:rsidTr="00183BC9">
        <w:trPr>
          <w:trHeight w:val="8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5AD" w14:textId="77777777" w:rsidR="00E16A23" w:rsidRPr="00183BC9" w:rsidRDefault="00E16A23" w:rsidP="00183BC9">
            <w:pPr>
              <w:jc w:val="both"/>
            </w:pPr>
            <w:r w:rsidRPr="00183BC9">
              <w:t xml:space="preserve">nadzorowanie/kierowanie dwiema robotami mostowymi, o wartości tych robót </w:t>
            </w:r>
            <w:r w:rsidRPr="00183BC9">
              <w:rPr>
                <w:szCs w:val="22"/>
              </w:rPr>
              <w:t xml:space="preserve"> </w:t>
            </w:r>
            <w:r w:rsidRPr="00183BC9">
              <w:t>co najmniej 8 mln PLN brutto każda, gdzie roboty te prowadzone były na drogach co najmniej klasy Z i długości przęsła min. 20m oraz zostały zakończone protokołem odbioru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76D2" w14:textId="77777777" w:rsidR="00E16A23" w:rsidRPr="00183BC9" w:rsidRDefault="00E16A23">
            <w:pPr>
              <w:jc w:val="center"/>
            </w:pPr>
            <w:r w:rsidRPr="00183BC9">
              <w:t>0,00 pkt.</w:t>
            </w:r>
          </w:p>
          <w:p w14:paraId="0C8C427D" w14:textId="77777777" w:rsidR="00E16A23" w:rsidRPr="00183BC9" w:rsidRDefault="00E16A23">
            <w:pPr>
              <w:jc w:val="center"/>
              <w:rPr>
                <w:sz w:val="18"/>
                <w:szCs w:val="18"/>
              </w:rPr>
            </w:pPr>
            <w:r w:rsidRPr="00183BC9">
              <w:rPr>
                <w:sz w:val="18"/>
                <w:szCs w:val="18"/>
              </w:rPr>
              <w:t>(wymagania obligatoryjne, uprawniające do udziału w postępowaniu)</w:t>
            </w:r>
            <w:r w:rsidRPr="00183BC9">
              <w:t xml:space="preserve"> </w:t>
            </w:r>
          </w:p>
        </w:tc>
      </w:tr>
      <w:tr w:rsidR="00E16A23" w:rsidRPr="00183BC9" w14:paraId="4AB8BDC9" w14:textId="77777777" w:rsidTr="00E16A23">
        <w:trPr>
          <w:trHeight w:val="82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0AFF" w14:textId="77777777" w:rsidR="00E16A23" w:rsidRPr="00183BC9" w:rsidRDefault="00E16A23" w:rsidP="00183BC9">
            <w:pPr>
              <w:jc w:val="both"/>
              <w:rPr>
                <w:color w:val="FF0000"/>
                <w:sz w:val="22"/>
                <w:szCs w:val="24"/>
              </w:rPr>
            </w:pPr>
            <w:r w:rsidRPr="00183BC9">
              <w:t xml:space="preserve">nadzorowanie/kierowanie trzema robotami mostowymi, o wartości tych robót </w:t>
            </w:r>
            <w:r w:rsidRPr="00183BC9">
              <w:rPr>
                <w:szCs w:val="22"/>
              </w:rPr>
              <w:t xml:space="preserve"> </w:t>
            </w:r>
            <w:r w:rsidRPr="00183BC9">
              <w:t>co najmniej 8 mln PLN brutto każda, gdzie roboty te prowadzone były na drogach co najmniej klasy Z i długości przęsła min. 20m oraz zostały zakończone protokołem odbioru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B612" w14:textId="77777777" w:rsidR="00E16A23" w:rsidRPr="00183BC9" w:rsidRDefault="00E16A23">
            <w:pPr>
              <w:jc w:val="center"/>
            </w:pPr>
            <w:r w:rsidRPr="00183BC9">
              <w:t>5,00 pkt.</w:t>
            </w:r>
          </w:p>
        </w:tc>
      </w:tr>
      <w:tr w:rsidR="00E16A23" w:rsidRPr="00183BC9" w14:paraId="3D994FCB" w14:textId="77777777" w:rsidTr="00E16A23">
        <w:trPr>
          <w:trHeight w:val="8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9B91" w14:textId="77777777" w:rsidR="00E16A23" w:rsidRPr="00183BC9" w:rsidRDefault="00E16A23" w:rsidP="00183BC9">
            <w:pPr>
              <w:jc w:val="both"/>
              <w:rPr>
                <w:color w:val="FF0000"/>
              </w:rPr>
            </w:pPr>
            <w:r w:rsidRPr="00183BC9">
              <w:t xml:space="preserve">nadzorowanie/kierowanie czterema robotami mostowymi, o wartości tych robót </w:t>
            </w:r>
            <w:r w:rsidRPr="00183BC9">
              <w:rPr>
                <w:szCs w:val="22"/>
              </w:rPr>
              <w:t xml:space="preserve"> </w:t>
            </w:r>
            <w:r w:rsidRPr="00183BC9">
              <w:t>co najmniej 8 mln PLN brutto każda, gdzie roboty te prowadzone były na drogach co najmniej klasy Z i długości przęsła min. 20m oraz zostały zakończone protokołem odbioru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D174" w14:textId="77777777" w:rsidR="00E16A23" w:rsidRPr="00183BC9" w:rsidRDefault="00E16A23">
            <w:pPr>
              <w:jc w:val="center"/>
            </w:pPr>
            <w:r w:rsidRPr="00183BC9">
              <w:t>10,00 pkt.</w:t>
            </w:r>
          </w:p>
        </w:tc>
      </w:tr>
      <w:tr w:rsidR="00E16A23" w:rsidRPr="00183BC9" w14:paraId="57C0D36D" w14:textId="77777777" w:rsidTr="00E16A23">
        <w:trPr>
          <w:trHeight w:val="578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F3F1" w14:textId="77777777" w:rsidR="00E16A23" w:rsidRPr="00183BC9" w:rsidRDefault="00E16A23">
            <w:pPr>
              <w:jc w:val="center"/>
              <w:rPr>
                <w:i/>
              </w:rPr>
            </w:pPr>
            <w:r w:rsidRPr="00183BC9">
              <w:rPr>
                <w:i/>
              </w:rPr>
              <w:t xml:space="preserve">Powyższa punktacja nie sumuje się, Wykonawca może otrzymać jedną z powyższych ilości punktów, </w:t>
            </w:r>
          </w:p>
          <w:p w14:paraId="63192C2E" w14:textId="77777777" w:rsidR="00E16A23" w:rsidRPr="00183BC9" w:rsidRDefault="00E16A23">
            <w:pPr>
              <w:jc w:val="center"/>
              <w:rPr>
                <w:i/>
              </w:rPr>
            </w:pPr>
            <w:r w:rsidRPr="00183BC9">
              <w:rPr>
                <w:i/>
              </w:rPr>
              <w:t xml:space="preserve">maksymalnie 10,00 pkt. </w:t>
            </w:r>
          </w:p>
        </w:tc>
      </w:tr>
    </w:tbl>
    <w:p w14:paraId="1B7BD9F6" w14:textId="77777777" w:rsidR="00F47A78" w:rsidRPr="00F47A78" w:rsidRDefault="00F47A78" w:rsidP="00183BC9">
      <w:pPr>
        <w:spacing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47A78">
        <w:rPr>
          <w:rFonts w:eastAsia="Calibri"/>
          <w:sz w:val="22"/>
          <w:szCs w:val="22"/>
          <w:lang w:eastAsia="en-US"/>
        </w:rPr>
        <w:t>Za najkorzystniejszą zostanie uznana oferta Wykonawcy, który uzyska największą liczbę punktów „P” wyliczoną zgodnie z poniższym wzorem:</w:t>
      </w:r>
    </w:p>
    <w:p w14:paraId="79657247" w14:textId="77777777" w:rsidR="00F47A78" w:rsidRPr="00F47A78" w:rsidRDefault="00F47A78" w:rsidP="00F47A78">
      <w:pPr>
        <w:ind w:left="851"/>
        <w:jc w:val="center"/>
        <w:rPr>
          <w:b/>
          <w:color w:val="000000"/>
          <w:sz w:val="24"/>
          <w:szCs w:val="22"/>
        </w:rPr>
      </w:pPr>
      <w:r w:rsidRPr="00F47A78">
        <w:rPr>
          <w:b/>
          <w:color w:val="000000"/>
          <w:sz w:val="24"/>
          <w:szCs w:val="22"/>
        </w:rPr>
        <w:t xml:space="preserve">P = C + </w:t>
      </w:r>
      <w:r w:rsidR="00000B5E">
        <w:rPr>
          <w:b/>
          <w:color w:val="000000"/>
          <w:sz w:val="24"/>
          <w:szCs w:val="22"/>
        </w:rPr>
        <w:t>D</w:t>
      </w:r>
    </w:p>
    <w:p w14:paraId="43DE0BAC" w14:textId="77777777" w:rsidR="00F47A78" w:rsidRPr="00F47A78" w:rsidRDefault="00F47A78" w:rsidP="00F47A78">
      <w:pPr>
        <w:spacing w:line="276" w:lineRule="auto"/>
        <w:ind w:left="851"/>
        <w:jc w:val="center"/>
        <w:rPr>
          <w:b/>
          <w:sz w:val="24"/>
          <w:szCs w:val="24"/>
        </w:rPr>
      </w:pPr>
      <w:r w:rsidRPr="00F47A78">
        <w:rPr>
          <w:b/>
          <w:sz w:val="24"/>
          <w:szCs w:val="24"/>
        </w:rPr>
        <w:t>Suma   =   max. 100 pkt.</w:t>
      </w:r>
    </w:p>
    <w:p w14:paraId="3872A552" w14:textId="77777777" w:rsidR="00F47A78" w:rsidRPr="00F47A78" w:rsidRDefault="00F47A78" w:rsidP="00F47A78">
      <w:pPr>
        <w:spacing w:line="276" w:lineRule="auto"/>
        <w:contextualSpacing/>
        <w:jc w:val="center"/>
        <w:rPr>
          <w:sz w:val="22"/>
          <w:szCs w:val="22"/>
          <w:vertAlign w:val="subscript"/>
        </w:rPr>
      </w:pPr>
    </w:p>
    <w:p w14:paraId="213CFA7B" w14:textId="77777777" w:rsidR="00F47A78" w:rsidRPr="00F47A78" w:rsidRDefault="00F47A78" w:rsidP="00F47A78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F47A78">
        <w:rPr>
          <w:sz w:val="22"/>
          <w:szCs w:val="22"/>
          <w:lang w:eastAsia="pl-PL"/>
        </w:rPr>
        <w:t xml:space="preserve">Punktacja przyznawana ofertom w poszczególnych kryteriach będzie liczona z dokładnością do dwóch miejsc po przecinku. </w:t>
      </w:r>
    </w:p>
    <w:p w14:paraId="3B62034C" w14:textId="77777777" w:rsidR="00F47A78" w:rsidRPr="00F47A78" w:rsidRDefault="00F47A78" w:rsidP="00F47A78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F47A78">
        <w:rPr>
          <w:sz w:val="22"/>
          <w:szCs w:val="22"/>
          <w:lang w:eastAsia="pl-PL"/>
        </w:rPr>
        <w:t xml:space="preserve">Oferta najkorzystniejsza to oferta, która w ramach kryteriów oceny ofert uzyska największą liczbę  punktów.    </w:t>
      </w:r>
    </w:p>
    <w:p w14:paraId="3A254071" w14:textId="77777777" w:rsidR="00F47A78" w:rsidRPr="00F47A78" w:rsidRDefault="00F47A78" w:rsidP="00F47A78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F47A78">
        <w:rPr>
          <w:sz w:val="22"/>
          <w:szCs w:val="22"/>
          <w:lang w:eastAsia="pl-PL"/>
        </w:rPr>
        <w:t>Zamawiający udzieli zamówienia Wykonawcy, którego oferta odpowiadać będzie wszystkim wymaganiom przedstawionym w ustawie PZP oraz w SWZ i zostanie oceniona jako najkorzystniejsza w oparciu o podane kryteria wyboru.</w:t>
      </w:r>
    </w:p>
    <w:p w14:paraId="422613FB" w14:textId="77777777" w:rsidR="00F47A78" w:rsidRPr="00F47A78" w:rsidRDefault="00F47A78" w:rsidP="00F47A78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F47A78">
        <w:rPr>
          <w:sz w:val="22"/>
          <w:szCs w:val="22"/>
          <w:lang w:eastAsia="pl-PL"/>
        </w:rPr>
        <w:t xml:space="preserve">Zamawiający nie przewiduje wyboru oferty najkorzystniejszej z zastosowaniem aukcji elektronicznej. </w:t>
      </w:r>
    </w:p>
    <w:p w14:paraId="49D9515C" w14:textId="77777777" w:rsidR="000C732E" w:rsidRDefault="000C732E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311313B5" w14:textId="77777777" w:rsidR="00FE0CFD" w:rsidRPr="00BA717C" w:rsidRDefault="00FE0CFD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BA717C">
        <w:rPr>
          <w:b/>
          <w:sz w:val="22"/>
          <w:szCs w:val="22"/>
        </w:rPr>
        <w:t>Rozdział 2</w:t>
      </w:r>
      <w:r w:rsidR="00993A08">
        <w:rPr>
          <w:b/>
          <w:sz w:val="22"/>
          <w:szCs w:val="22"/>
        </w:rPr>
        <w:t>8</w:t>
      </w:r>
      <w:r w:rsidRPr="00BA717C">
        <w:rPr>
          <w:b/>
          <w:sz w:val="22"/>
          <w:szCs w:val="22"/>
        </w:rPr>
        <w:t>.</w:t>
      </w:r>
    </w:p>
    <w:p w14:paraId="43E7E610" w14:textId="77777777" w:rsidR="005D7640" w:rsidRPr="00794580" w:rsidRDefault="00256FAB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BA717C">
        <w:rPr>
          <w:b/>
          <w:sz w:val="22"/>
          <w:szCs w:val="22"/>
        </w:rPr>
        <w:t xml:space="preserve">Informacje o formalnościach jakie muszą zostać dopełnione po wyborze oferty w celu zawarcia  </w:t>
      </w:r>
      <w:r w:rsidRPr="00794580">
        <w:rPr>
          <w:b/>
          <w:sz w:val="22"/>
          <w:szCs w:val="22"/>
        </w:rPr>
        <w:t>umowy w sprawie zamówienia publicznego</w:t>
      </w:r>
    </w:p>
    <w:p w14:paraId="3271CF73" w14:textId="77777777" w:rsidR="00794580" w:rsidRDefault="00256FAB" w:rsidP="00423EDB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94580">
        <w:rPr>
          <w:rFonts w:ascii="Times New Roman" w:eastAsia="Times New Roman" w:hAnsi="Times New Roman"/>
          <w:lang w:eastAsia="pl-PL"/>
        </w:rPr>
        <w:t xml:space="preserve">Przed podpisaniem umowy wybrany Wykonawca zobowiązany będzie przedłożyć Zamawiającemu następujące </w:t>
      </w:r>
      <w:r w:rsidR="00AD19DB" w:rsidRPr="00794580">
        <w:rPr>
          <w:rFonts w:ascii="Times New Roman" w:eastAsia="Times New Roman" w:hAnsi="Times New Roman"/>
          <w:lang w:eastAsia="pl-PL"/>
        </w:rPr>
        <w:t>dokumenty</w:t>
      </w:r>
      <w:r w:rsidRPr="00794580">
        <w:rPr>
          <w:rFonts w:ascii="Times New Roman" w:eastAsia="Times New Roman" w:hAnsi="Times New Roman"/>
          <w:lang w:eastAsia="pl-PL"/>
        </w:rPr>
        <w:t>:</w:t>
      </w:r>
    </w:p>
    <w:p w14:paraId="53304E3C" w14:textId="77777777" w:rsidR="00183BC9" w:rsidRPr="00183BC9" w:rsidRDefault="00183BC9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r w:rsidRPr="00183BC9">
        <w:rPr>
          <w:sz w:val="22"/>
          <w:szCs w:val="22"/>
        </w:rPr>
        <w:t>listę osób wchodzących w skład zespołu wg kompetencji wraz z ich numerami telefonów i adresami mailowymi,</w:t>
      </w:r>
    </w:p>
    <w:p w14:paraId="7F363D5E" w14:textId="77777777" w:rsidR="00183BC9" w:rsidRPr="00183BC9" w:rsidRDefault="00183BC9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r w:rsidRPr="00183BC9">
        <w:rPr>
          <w:sz w:val="22"/>
          <w:szCs w:val="22"/>
        </w:rPr>
        <w:t>oświadczenia osób pełniących samodzielne funkcje techniczne w budownictwie, czyli podejmujące obowiązki inspektorów nadzoru, tj.:</w:t>
      </w:r>
    </w:p>
    <w:p w14:paraId="5EDD3CBA" w14:textId="77777777" w:rsidR="00183BC9" w:rsidRPr="00183BC9" w:rsidRDefault="00183BC9" w:rsidP="00A16582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1134"/>
        <w:rPr>
          <w:sz w:val="22"/>
          <w:szCs w:val="22"/>
        </w:rPr>
      </w:pPr>
      <w:r w:rsidRPr="00183BC9">
        <w:rPr>
          <w:sz w:val="22"/>
          <w:szCs w:val="22"/>
        </w:rPr>
        <w:t>oświadczenie o podjęciu obowiązków Inspektora nadzoru robót drogowych,</w:t>
      </w:r>
    </w:p>
    <w:p w14:paraId="686F95E4" w14:textId="77777777" w:rsidR="00183BC9" w:rsidRPr="00183BC9" w:rsidRDefault="00183BC9" w:rsidP="00A16582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1134"/>
        <w:rPr>
          <w:sz w:val="22"/>
          <w:szCs w:val="22"/>
        </w:rPr>
      </w:pPr>
      <w:r w:rsidRPr="00183BC9">
        <w:rPr>
          <w:sz w:val="22"/>
          <w:szCs w:val="22"/>
        </w:rPr>
        <w:t>oświadczenie o podjęciu obowiązków Inspektora nadzoru robót mostowych,</w:t>
      </w:r>
    </w:p>
    <w:p w14:paraId="1BD6425E" w14:textId="77777777" w:rsidR="00183BC9" w:rsidRPr="00183BC9" w:rsidRDefault="00183BC9" w:rsidP="00A16582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1134"/>
        <w:rPr>
          <w:sz w:val="22"/>
          <w:szCs w:val="22"/>
        </w:rPr>
      </w:pPr>
      <w:r w:rsidRPr="00183BC9">
        <w:rPr>
          <w:sz w:val="22"/>
          <w:szCs w:val="22"/>
        </w:rPr>
        <w:t>oświadczenie o podjęciu obowiązków Inspektora nadzoru ds. sieci wod.-kan., urządzeń cieplnych i gazowych,</w:t>
      </w:r>
    </w:p>
    <w:p w14:paraId="05BCD144" w14:textId="77777777" w:rsidR="00183BC9" w:rsidRPr="00183BC9" w:rsidRDefault="00183BC9" w:rsidP="00A16582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/>
        <w:rPr>
          <w:sz w:val="22"/>
          <w:szCs w:val="22"/>
        </w:rPr>
      </w:pPr>
      <w:r w:rsidRPr="00183BC9">
        <w:rPr>
          <w:sz w:val="22"/>
          <w:szCs w:val="22"/>
        </w:rPr>
        <w:t>oświadczenie o podjęciu obowiązków Inspektora nadzoru ds. sieci i urządzeń elektrycznych</w:t>
      </w:r>
    </w:p>
    <w:p w14:paraId="37B4CB43" w14:textId="77777777" w:rsidR="00183BC9" w:rsidRPr="00183BC9" w:rsidRDefault="00183BC9" w:rsidP="00183BC9">
      <w:pPr>
        <w:pStyle w:val="Akapitzlist"/>
        <w:autoSpaceDE w:val="0"/>
        <w:autoSpaceDN w:val="0"/>
        <w:adjustRightInd w:val="0"/>
        <w:ind w:left="1134"/>
        <w:rPr>
          <w:sz w:val="22"/>
          <w:szCs w:val="22"/>
        </w:rPr>
      </w:pPr>
      <w:r w:rsidRPr="00183BC9">
        <w:rPr>
          <w:sz w:val="22"/>
          <w:szCs w:val="22"/>
        </w:rPr>
        <w:t>i elektroenergetycznych,</w:t>
      </w:r>
    </w:p>
    <w:p w14:paraId="2DE68D9A" w14:textId="77777777" w:rsidR="00183BC9" w:rsidRPr="00183BC9" w:rsidRDefault="00183BC9" w:rsidP="00A16582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/>
        <w:rPr>
          <w:sz w:val="22"/>
          <w:szCs w:val="22"/>
        </w:rPr>
      </w:pPr>
      <w:r w:rsidRPr="00183BC9">
        <w:rPr>
          <w:sz w:val="22"/>
          <w:szCs w:val="22"/>
        </w:rPr>
        <w:t>oświadczenie o podjęciu obowiązków Inspektora Nadzoru ds. sieci telekomunikacyjnych,</w:t>
      </w:r>
    </w:p>
    <w:p w14:paraId="00D312A2" w14:textId="77777777" w:rsidR="00183BC9" w:rsidRDefault="00183BC9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r w:rsidRPr="00183BC9">
        <w:rPr>
          <w:sz w:val="22"/>
          <w:szCs w:val="22"/>
        </w:rPr>
        <w:t>uprawnieni</w:t>
      </w:r>
      <w:r w:rsidR="00BF7C2C">
        <w:rPr>
          <w:sz w:val="22"/>
          <w:szCs w:val="22"/>
        </w:rPr>
        <w:t>a</w:t>
      </w:r>
      <w:r w:rsidRPr="00183BC9">
        <w:rPr>
          <w:sz w:val="22"/>
          <w:szCs w:val="22"/>
        </w:rPr>
        <w:t xml:space="preserve"> budowlane Kierownika Zespołu Inżyniera Kontraktu</w:t>
      </w:r>
      <w:r w:rsidR="00BF7C2C">
        <w:rPr>
          <w:sz w:val="22"/>
          <w:szCs w:val="22"/>
        </w:rPr>
        <w:t>,</w:t>
      </w:r>
      <w:r w:rsidRPr="00183BC9">
        <w:rPr>
          <w:sz w:val="22"/>
          <w:szCs w:val="22"/>
        </w:rPr>
        <w:t xml:space="preserve"> </w:t>
      </w:r>
      <w:r w:rsidR="00BF7C2C">
        <w:rPr>
          <w:sz w:val="22"/>
          <w:szCs w:val="22"/>
        </w:rPr>
        <w:t xml:space="preserve">o których mowa w Rozdziale 21 pkt. 1 </w:t>
      </w:r>
      <w:proofErr w:type="spellStart"/>
      <w:r w:rsidR="00BF7C2C">
        <w:rPr>
          <w:sz w:val="22"/>
          <w:szCs w:val="22"/>
        </w:rPr>
        <w:t>ppkt</w:t>
      </w:r>
      <w:proofErr w:type="spellEnd"/>
      <w:r w:rsidR="00BF7C2C">
        <w:rPr>
          <w:sz w:val="22"/>
          <w:szCs w:val="22"/>
        </w:rPr>
        <w:t xml:space="preserve">. 2.1 </w:t>
      </w:r>
      <w:proofErr w:type="spellStart"/>
      <w:r w:rsidR="00BF7C2C">
        <w:rPr>
          <w:sz w:val="22"/>
          <w:szCs w:val="22"/>
        </w:rPr>
        <w:t>tiret</w:t>
      </w:r>
      <w:proofErr w:type="spellEnd"/>
      <w:r w:rsidR="00BF7C2C">
        <w:rPr>
          <w:sz w:val="22"/>
          <w:szCs w:val="22"/>
        </w:rPr>
        <w:t xml:space="preserve"> 1</w:t>
      </w:r>
      <w:r w:rsidR="00BF7C2C" w:rsidRPr="00F20E58">
        <w:rPr>
          <w:sz w:val="22"/>
          <w:szCs w:val="22"/>
        </w:rPr>
        <w:t>wraz z aktualnym zaświadczeniem z właściwej izby samorządu zawodowego lub dowodem wpłaty potwierdzającym członkostwo (art. 6</w:t>
      </w:r>
      <w:r w:rsidR="00BF7C2C" w:rsidRPr="00F20E58">
        <w:rPr>
          <w:color w:val="000000"/>
          <w:sz w:val="22"/>
          <w:szCs w:val="22"/>
        </w:rPr>
        <w:t xml:space="preserve"> ust. 1 i 2 ustawy z dnia </w:t>
      </w:r>
      <w:r w:rsidR="00BF7C2C" w:rsidRPr="00F20E58">
        <w:rPr>
          <w:color w:val="000000"/>
          <w:sz w:val="22"/>
          <w:szCs w:val="22"/>
        </w:rPr>
        <w:lastRenderedPageBreak/>
        <w:t xml:space="preserve">15 grudnia </w:t>
      </w:r>
      <w:r w:rsidR="00BF7C2C" w:rsidRPr="00F20E58">
        <w:rPr>
          <w:sz w:val="22"/>
          <w:szCs w:val="22"/>
        </w:rPr>
        <w:t>2000 r. o samorządach architektów, inżynierów budownictwa oraz urbanistów (</w:t>
      </w:r>
      <w:proofErr w:type="spellStart"/>
      <w:r w:rsidR="00BF7C2C" w:rsidRPr="00F20E58">
        <w:rPr>
          <w:sz w:val="22"/>
          <w:szCs w:val="22"/>
        </w:rPr>
        <w:t>t.j</w:t>
      </w:r>
      <w:proofErr w:type="spellEnd"/>
      <w:r w:rsidR="00BF7C2C" w:rsidRPr="00F20E58">
        <w:rPr>
          <w:sz w:val="22"/>
          <w:szCs w:val="22"/>
        </w:rPr>
        <w:t xml:space="preserve">. Dz. U. z 2019 r. poz. 1117 z </w:t>
      </w:r>
      <w:proofErr w:type="spellStart"/>
      <w:r w:rsidR="00BF7C2C" w:rsidRPr="00F20E58">
        <w:rPr>
          <w:sz w:val="22"/>
          <w:szCs w:val="22"/>
        </w:rPr>
        <w:t>późn</w:t>
      </w:r>
      <w:proofErr w:type="spellEnd"/>
      <w:r w:rsidR="00BF7C2C" w:rsidRPr="00F20E58">
        <w:rPr>
          <w:sz w:val="22"/>
          <w:szCs w:val="22"/>
        </w:rPr>
        <w:t>. zm.), jeżeli przynależność do izby wynika z odrębnych przepisów</w:t>
      </w:r>
      <w:r w:rsidR="00BF7C2C">
        <w:rPr>
          <w:sz w:val="22"/>
          <w:szCs w:val="22"/>
        </w:rPr>
        <w:t xml:space="preserve">, </w:t>
      </w:r>
    </w:p>
    <w:p w14:paraId="3C7E817B" w14:textId="77777777" w:rsidR="00183BC9" w:rsidRPr="00183BC9" w:rsidRDefault="00183BC9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proofErr w:type="spellStart"/>
      <w:r w:rsidRPr="00183BC9">
        <w:rPr>
          <w:sz w:val="22"/>
          <w:szCs w:val="22"/>
        </w:rPr>
        <w:t>prawnienia</w:t>
      </w:r>
      <w:proofErr w:type="spellEnd"/>
      <w:r w:rsidRPr="00183BC9">
        <w:rPr>
          <w:sz w:val="22"/>
          <w:szCs w:val="22"/>
        </w:rPr>
        <w:t xml:space="preserve"> budowlane w odpowiednich specjalnościach dla osób pełniących rolę inspektorów nadzor</w:t>
      </w:r>
      <w:r>
        <w:rPr>
          <w:sz w:val="22"/>
          <w:szCs w:val="22"/>
        </w:rPr>
        <w:t>u</w:t>
      </w:r>
      <w:r w:rsidR="00BF7C2C">
        <w:rPr>
          <w:sz w:val="22"/>
          <w:szCs w:val="22"/>
        </w:rPr>
        <w:t xml:space="preserve">, których mowa w Rozdziale 21 pkt. 1 </w:t>
      </w:r>
      <w:proofErr w:type="spellStart"/>
      <w:r w:rsidR="00BF7C2C">
        <w:rPr>
          <w:sz w:val="22"/>
          <w:szCs w:val="22"/>
        </w:rPr>
        <w:t>ppkt</w:t>
      </w:r>
      <w:proofErr w:type="spellEnd"/>
      <w:r w:rsidR="00BF7C2C">
        <w:rPr>
          <w:sz w:val="22"/>
          <w:szCs w:val="22"/>
        </w:rPr>
        <w:t>. 2.2-2.6 oraz 2.8</w:t>
      </w:r>
      <w:r w:rsidRPr="00183BC9">
        <w:rPr>
          <w:sz w:val="22"/>
          <w:szCs w:val="22"/>
        </w:rPr>
        <w:t xml:space="preserve"> z aktualnym</w:t>
      </w:r>
      <w:r w:rsidR="00BF7C2C">
        <w:rPr>
          <w:sz w:val="22"/>
          <w:szCs w:val="22"/>
        </w:rPr>
        <w:t>i</w:t>
      </w:r>
      <w:r w:rsidRPr="00183BC9">
        <w:rPr>
          <w:sz w:val="22"/>
          <w:szCs w:val="22"/>
        </w:rPr>
        <w:t xml:space="preserve"> zaświadczeni</w:t>
      </w:r>
      <w:r w:rsidR="00BF7C2C">
        <w:rPr>
          <w:sz w:val="22"/>
          <w:szCs w:val="22"/>
        </w:rPr>
        <w:t>ami</w:t>
      </w:r>
      <w:r w:rsidRPr="00183BC9">
        <w:rPr>
          <w:sz w:val="22"/>
          <w:szCs w:val="22"/>
        </w:rPr>
        <w:t xml:space="preserve"> o przynależności od okręgowej izby inżynierów budownictwa (art. 6 ust. 1 i 2 ustawy z dnia 15 grudnia 2000 r.</w:t>
      </w:r>
      <w:r w:rsidR="002D0F69">
        <w:rPr>
          <w:sz w:val="22"/>
          <w:szCs w:val="22"/>
        </w:rPr>
        <w:t xml:space="preserve"> </w:t>
      </w:r>
      <w:r w:rsidRPr="00183BC9">
        <w:rPr>
          <w:sz w:val="22"/>
          <w:szCs w:val="22"/>
        </w:rPr>
        <w:t xml:space="preserve">o samorządach architektów, inżynierów budownictwa oraz urbanistów </w:t>
      </w:r>
      <w:r w:rsidR="00BF7C2C" w:rsidRPr="00F20E58">
        <w:rPr>
          <w:sz w:val="22"/>
          <w:szCs w:val="22"/>
        </w:rPr>
        <w:t>(</w:t>
      </w:r>
      <w:proofErr w:type="spellStart"/>
      <w:r w:rsidR="00BF7C2C" w:rsidRPr="00F20E58">
        <w:rPr>
          <w:sz w:val="22"/>
          <w:szCs w:val="22"/>
        </w:rPr>
        <w:t>t.j</w:t>
      </w:r>
      <w:proofErr w:type="spellEnd"/>
      <w:r w:rsidR="00BF7C2C" w:rsidRPr="00F20E58">
        <w:rPr>
          <w:sz w:val="22"/>
          <w:szCs w:val="22"/>
        </w:rPr>
        <w:t xml:space="preserve">. Dz. U. z 2019 r. poz. 1117 z </w:t>
      </w:r>
      <w:proofErr w:type="spellStart"/>
      <w:r w:rsidR="00BF7C2C" w:rsidRPr="00F20E58">
        <w:rPr>
          <w:sz w:val="22"/>
          <w:szCs w:val="22"/>
        </w:rPr>
        <w:t>późn</w:t>
      </w:r>
      <w:proofErr w:type="spellEnd"/>
      <w:r w:rsidR="00BF7C2C" w:rsidRPr="00F20E58">
        <w:rPr>
          <w:sz w:val="22"/>
          <w:szCs w:val="22"/>
        </w:rPr>
        <w:t>. zm.), jeżeli przynależność do izby wynika z odrębnych przepisów</w:t>
      </w:r>
      <w:r w:rsidRPr="00183BC9">
        <w:rPr>
          <w:sz w:val="22"/>
          <w:szCs w:val="22"/>
        </w:rPr>
        <w:t>,</w:t>
      </w:r>
    </w:p>
    <w:p w14:paraId="5C3A211A" w14:textId="77777777" w:rsidR="00183BC9" w:rsidRPr="00183BC9" w:rsidRDefault="00183BC9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r w:rsidRPr="00183BC9">
        <w:rPr>
          <w:sz w:val="22"/>
          <w:szCs w:val="22"/>
        </w:rPr>
        <w:t>nazwy albo imiona i nazwiska oraz dane kontaktowe podwykonawców i osób do kontaktu z nimi zaangażowanych w usługi, które mają być wykonane w miejscu podlegającym bezpośredniemu nadzorowi zamawiającego (o ile są znane),</w:t>
      </w:r>
    </w:p>
    <w:p w14:paraId="3D14CA72" w14:textId="77777777" w:rsidR="00183BC9" w:rsidRPr="00183BC9" w:rsidRDefault="00183BC9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r w:rsidRPr="00183BC9">
        <w:rPr>
          <w:sz w:val="22"/>
          <w:szCs w:val="22"/>
        </w:rPr>
        <w:t xml:space="preserve">umowę regulującą współpracę podmiotów wspólnie ubiegających się o udzielenie zamówienia, </w:t>
      </w:r>
      <w:r w:rsidRPr="00BB75E9">
        <w:rPr>
          <w:sz w:val="22"/>
          <w:szCs w:val="22"/>
        </w:rPr>
        <w:t>o</w:t>
      </w:r>
      <w:r w:rsidR="00B62588">
        <w:rPr>
          <w:sz w:val="22"/>
          <w:szCs w:val="22"/>
        </w:rPr>
        <w:t> </w:t>
      </w:r>
      <w:r w:rsidRPr="00BB75E9">
        <w:rPr>
          <w:sz w:val="22"/>
          <w:szCs w:val="22"/>
        </w:rPr>
        <w:t>których mowa</w:t>
      </w:r>
      <w:r w:rsidRPr="00BB75E9">
        <w:rPr>
          <w:color w:val="000000"/>
          <w:sz w:val="22"/>
          <w:szCs w:val="22"/>
        </w:rPr>
        <w:t xml:space="preserve"> w Rozdziale 22</w:t>
      </w:r>
      <w:r w:rsidRPr="00BB75E9">
        <w:rPr>
          <w:b/>
          <w:color w:val="000000"/>
          <w:sz w:val="22"/>
          <w:szCs w:val="22"/>
        </w:rPr>
        <w:t xml:space="preserve"> </w:t>
      </w:r>
      <w:r w:rsidRPr="00BB75E9">
        <w:rPr>
          <w:color w:val="000000"/>
          <w:sz w:val="22"/>
          <w:szCs w:val="22"/>
        </w:rPr>
        <w:t>specyfikacji</w:t>
      </w:r>
    </w:p>
    <w:p w14:paraId="61A755BF" w14:textId="77777777" w:rsidR="00183BC9" w:rsidRPr="00183BC9" w:rsidRDefault="00183BC9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r w:rsidRPr="00183BC9">
        <w:rPr>
          <w:sz w:val="22"/>
          <w:szCs w:val="22"/>
        </w:rPr>
        <w:t xml:space="preserve">numer rachunku bankowego, </w:t>
      </w:r>
    </w:p>
    <w:p w14:paraId="6B917486" w14:textId="77777777" w:rsidR="00183BC9" w:rsidRDefault="00183BC9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wykaz </w:t>
      </w:r>
      <w:r>
        <w:rPr>
          <w:sz w:val="22"/>
          <w:szCs w:val="22"/>
        </w:rPr>
        <w:t>P</w:t>
      </w:r>
      <w:r w:rsidRPr="00BB75E9">
        <w:rPr>
          <w:sz w:val="22"/>
          <w:szCs w:val="22"/>
        </w:rPr>
        <w:t xml:space="preserve">odwykonawców wraz ze wskazaniem części zamówienia, które </w:t>
      </w:r>
      <w:r>
        <w:rPr>
          <w:sz w:val="22"/>
          <w:szCs w:val="22"/>
        </w:rPr>
        <w:t>W</w:t>
      </w:r>
      <w:r w:rsidRPr="00BB75E9">
        <w:rPr>
          <w:sz w:val="22"/>
          <w:szCs w:val="22"/>
        </w:rPr>
        <w:t xml:space="preserve">ykonawca ma zamiar powierzyć </w:t>
      </w:r>
      <w:r>
        <w:rPr>
          <w:sz w:val="22"/>
          <w:szCs w:val="22"/>
        </w:rPr>
        <w:t>P</w:t>
      </w:r>
      <w:r w:rsidRPr="00BB75E9">
        <w:rPr>
          <w:sz w:val="22"/>
          <w:szCs w:val="22"/>
        </w:rPr>
        <w:t>odwykonawcy oraz zakres wykonywanych prac</w:t>
      </w:r>
      <w:r>
        <w:rPr>
          <w:sz w:val="22"/>
          <w:szCs w:val="22"/>
        </w:rPr>
        <w:t>,</w:t>
      </w:r>
    </w:p>
    <w:p w14:paraId="46302759" w14:textId="77777777" w:rsidR="00000B5E" w:rsidRPr="00183BC9" w:rsidRDefault="00000B5E" w:rsidP="00A16582">
      <w:pPr>
        <w:numPr>
          <w:ilvl w:val="0"/>
          <w:numId w:val="57"/>
        </w:numPr>
        <w:tabs>
          <w:tab w:val="num" w:pos="709"/>
        </w:tabs>
        <w:jc w:val="both"/>
        <w:rPr>
          <w:sz w:val="22"/>
          <w:szCs w:val="22"/>
        </w:rPr>
      </w:pPr>
      <w:r w:rsidRPr="00183BC9">
        <w:rPr>
          <w:sz w:val="22"/>
          <w:szCs w:val="22"/>
        </w:rPr>
        <w:t xml:space="preserve">oświadczenie o dostosowaniu floty pojazdów użytkowanych przy wykonywaniu umowy do wymagań ustawy o </w:t>
      </w:r>
      <w:proofErr w:type="spellStart"/>
      <w:r w:rsidRPr="00183BC9">
        <w:rPr>
          <w:sz w:val="22"/>
          <w:szCs w:val="22"/>
        </w:rPr>
        <w:t>elektromobilności</w:t>
      </w:r>
      <w:proofErr w:type="spellEnd"/>
      <w:r w:rsidRPr="00183BC9">
        <w:rPr>
          <w:sz w:val="22"/>
          <w:szCs w:val="22"/>
        </w:rPr>
        <w:t xml:space="preserve"> lub oświadczenie z którego wynika, iż używana do realizacji zamówienia liczba pojazdów nie wymaga zastosowania pojazdów elektrycznych lub napędzanych gazem ziemnym – zgodnie z załącznikiem </w:t>
      </w:r>
      <w:r w:rsidR="008B5252" w:rsidRPr="00183BC9">
        <w:rPr>
          <w:sz w:val="22"/>
          <w:szCs w:val="22"/>
        </w:rPr>
        <w:t xml:space="preserve">nr 11 </w:t>
      </w:r>
      <w:r w:rsidRPr="00183BC9">
        <w:rPr>
          <w:sz w:val="22"/>
          <w:szCs w:val="22"/>
        </w:rPr>
        <w:t xml:space="preserve">do </w:t>
      </w:r>
      <w:r w:rsidR="007C7CA5" w:rsidRPr="00183BC9">
        <w:rPr>
          <w:sz w:val="22"/>
          <w:szCs w:val="22"/>
        </w:rPr>
        <w:t>SWZ</w:t>
      </w:r>
      <w:r w:rsidRPr="00183BC9">
        <w:rPr>
          <w:sz w:val="22"/>
          <w:szCs w:val="22"/>
        </w:rPr>
        <w:t>,</w:t>
      </w:r>
      <w:r w:rsidR="007C7CA5" w:rsidRPr="00183BC9">
        <w:rPr>
          <w:sz w:val="22"/>
          <w:szCs w:val="22"/>
        </w:rPr>
        <w:t xml:space="preserve"> stanowiącym jednocześnie załącznik nr 3 do umowy.</w:t>
      </w:r>
    </w:p>
    <w:p w14:paraId="4062661C" w14:textId="77777777" w:rsidR="0058640B" w:rsidRPr="00152F71" w:rsidRDefault="00152F71" w:rsidP="00152F7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AD19DB" w:rsidRPr="00152F71">
        <w:rPr>
          <w:sz w:val="22"/>
          <w:szCs w:val="22"/>
          <w:lang w:eastAsia="pl-PL"/>
        </w:rPr>
        <w:t>Umowa zostanie sporządzona zgodnie</w:t>
      </w:r>
      <w:r w:rsidR="00993A08" w:rsidRPr="00152F71">
        <w:rPr>
          <w:sz w:val="22"/>
          <w:szCs w:val="22"/>
          <w:lang w:eastAsia="pl-PL"/>
        </w:rPr>
        <w:t xml:space="preserve"> z</w:t>
      </w:r>
      <w:r w:rsidR="00AD19DB" w:rsidRPr="00152F71">
        <w:rPr>
          <w:sz w:val="22"/>
          <w:szCs w:val="22"/>
          <w:lang w:eastAsia="pl-PL"/>
        </w:rPr>
        <w:t xml:space="preserve"> </w:t>
      </w:r>
      <w:r w:rsidR="00FE0CFD" w:rsidRPr="00152F71">
        <w:rPr>
          <w:sz w:val="22"/>
          <w:szCs w:val="22"/>
          <w:lang w:eastAsia="pl-PL"/>
        </w:rPr>
        <w:t xml:space="preserve">projektowanymi postanowieniami umowy stanowiącymi </w:t>
      </w:r>
      <w:r w:rsidR="00FE0CFD" w:rsidRPr="00152F71">
        <w:rPr>
          <w:b/>
          <w:sz w:val="22"/>
          <w:szCs w:val="22"/>
          <w:lang w:eastAsia="pl-PL"/>
        </w:rPr>
        <w:t>załącznik nr</w:t>
      </w:r>
      <w:r w:rsidR="006942F9" w:rsidRPr="00152F71">
        <w:rPr>
          <w:b/>
          <w:sz w:val="22"/>
          <w:szCs w:val="22"/>
          <w:lang w:eastAsia="pl-PL"/>
        </w:rPr>
        <w:t xml:space="preserve"> </w:t>
      </w:r>
      <w:r w:rsidR="006B79EC">
        <w:rPr>
          <w:b/>
          <w:sz w:val="22"/>
          <w:szCs w:val="22"/>
          <w:lang w:eastAsia="pl-PL"/>
        </w:rPr>
        <w:t>10</w:t>
      </w:r>
      <w:r w:rsidR="00FE0CFD" w:rsidRPr="00152F71">
        <w:rPr>
          <w:b/>
          <w:sz w:val="22"/>
          <w:szCs w:val="22"/>
          <w:lang w:eastAsia="pl-PL"/>
        </w:rPr>
        <w:t xml:space="preserve"> do </w:t>
      </w:r>
      <w:r w:rsidR="000C732E">
        <w:rPr>
          <w:b/>
          <w:sz w:val="22"/>
          <w:szCs w:val="22"/>
          <w:lang w:eastAsia="pl-PL"/>
        </w:rPr>
        <w:t>SWZ</w:t>
      </w:r>
      <w:r w:rsidR="00FE0CFD" w:rsidRPr="00152F71">
        <w:rPr>
          <w:b/>
          <w:sz w:val="22"/>
          <w:szCs w:val="22"/>
          <w:lang w:eastAsia="pl-PL"/>
        </w:rPr>
        <w:t>.</w:t>
      </w:r>
    </w:p>
    <w:p w14:paraId="19F425C7" w14:textId="77777777" w:rsidR="000C732E" w:rsidRDefault="000C732E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465A0275" w14:textId="77777777" w:rsidR="00FE0CFD" w:rsidRPr="001E03EB" w:rsidRDefault="00FE0CFD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1E03EB">
        <w:rPr>
          <w:b/>
          <w:sz w:val="22"/>
          <w:szCs w:val="22"/>
        </w:rPr>
        <w:t>Rozdział 2</w:t>
      </w:r>
      <w:r w:rsidR="00993A08">
        <w:rPr>
          <w:b/>
          <w:sz w:val="22"/>
          <w:szCs w:val="22"/>
        </w:rPr>
        <w:t>9</w:t>
      </w:r>
      <w:r w:rsidRPr="001E03EB">
        <w:rPr>
          <w:b/>
          <w:sz w:val="22"/>
          <w:szCs w:val="22"/>
        </w:rPr>
        <w:t>.</w:t>
      </w:r>
    </w:p>
    <w:p w14:paraId="061D2111" w14:textId="77777777" w:rsidR="005D7640" w:rsidRPr="001E03EB" w:rsidRDefault="005F23AD" w:rsidP="00FE0CFD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1E03EB">
        <w:rPr>
          <w:b/>
          <w:sz w:val="22"/>
          <w:szCs w:val="22"/>
        </w:rPr>
        <w:t>Pouczenie o środkach ochrony prawnej przysługujących wykonawcy</w:t>
      </w:r>
    </w:p>
    <w:p w14:paraId="268A457F" w14:textId="77777777" w:rsidR="00FE0CFD" w:rsidRDefault="00FE0CFD" w:rsidP="00FE0CFD">
      <w:pPr>
        <w:contextualSpacing/>
        <w:jc w:val="both"/>
        <w:rPr>
          <w:sz w:val="22"/>
          <w:szCs w:val="22"/>
        </w:rPr>
      </w:pPr>
    </w:p>
    <w:p w14:paraId="2198D515" w14:textId="77777777" w:rsidR="005D7640" w:rsidRPr="00FE0CFD" w:rsidRDefault="00AF2F88" w:rsidP="00FE0CFD">
      <w:pPr>
        <w:contextualSpacing/>
        <w:jc w:val="both"/>
        <w:rPr>
          <w:sz w:val="22"/>
          <w:szCs w:val="22"/>
        </w:rPr>
      </w:pPr>
      <w:r w:rsidRPr="00FE0CFD">
        <w:rPr>
          <w:sz w:val="22"/>
          <w:szCs w:val="22"/>
        </w:rPr>
        <w:t xml:space="preserve">Wykonawcy lub  innemu podmiotowi, który ma lub miał interes w uzyskaniu  zamówienia oraz poniósł lub może ponieść szkodę w wyniku naruszenia przez Zamawiającego przepisów ustawy PZP przysługują środki  ochrony prawnej </w:t>
      </w:r>
      <w:r w:rsidR="00B43B92" w:rsidRPr="00FE0CFD">
        <w:rPr>
          <w:sz w:val="22"/>
          <w:szCs w:val="22"/>
        </w:rPr>
        <w:t xml:space="preserve">określone w Dziale IX – art. 505 i następne ustawy PZP.  </w:t>
      </w:r>
    </w:p>
    <w:p w14:paraId="7F334617" w14:textId="77777777" w:rsidR="00967B94" w:rsidRDefault="00967B94" w:rsidP="003B6193">
      <w:pPr>
        <w:contextualSpacing/>
        <w:jc w:val="both"/>
        <w:rPr>
          <w:sz w:val="16"/>
          <w:szCs w:val="16"/>
        </w:rPr>
      </w:pPr>
    </w:p>
    <w:p w14:paraId="6D14DAC9" w14:textId="77777777" w:rsidR="00967B94" w:rsidRPr="003B6193" w:rsidRDefault="00967B94" w:rsidP="003B6193">
      <w:pPr>
        <w:contextualSpacing/>
        <w:jc w:val="both"/>
        <w:rPr>
          <w:sz w:val="16"/>
          <w:szCs w:val="16"/>
        </w:rPr>
      </w:pPr>
    </w:p>
    <w:p w14:paraId="0F8B5664" w14:textId="359A74C3" w:rsidR="00250F22" w:rsidRPr="00772516" w:rsidRDefault="00250F22" w:rsidP="00D71EB9">
      <w:pPr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 xml:space="preserve">Rozdział </w:t>
      </w:r>
      <w:r w:rsidR="00993A08">
        <w:rPr>
          <w:b/>
          <w:sz w:val="22"/>
          <w:szCs w:val="22"/>
        </w:rPr>
        <w:t>30</w:t>
      </w:r>
      <w:r w:rsidRPr="00772516">
        <w:rPr>
          <w:b/>
          <w:sz w:val="22"/>
          <w:szCs w:val="22"/>
        </w:rPr>
        <w:t>.</w:t>
      </w:r>
    </w:p>
    <w:p w14:paraId="6F7DEA6E" w14:textId="77777777" w:rsidR="00250F22" w:rsidRDefault="00CC5D10" w:rsidP="00250F2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>Informacje dotyczące zabezpieczenia należytego wykonania umowy</w:t>
      </w:r>
      <w:r w:rsidR="005D7640" w:rsidRPr="00772516">
        <w:rPr>
          <w:b/>
          <w:sz w:val="22"/>
          <w:szCs w:val="22"/>
        </w:rPr>
        <w:t xml:space="preserve">  </w:t>
      </w:r>
    </w:p>
    <w:p w14:paraId="4C976F54" w14:textId="77777777" w:rsidR="0058640B" w:rsidRPr="00772516" w:rsidRDefault="0058640B" w:rsidP="00250F2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6896BC9C" w14:textId="77777777" w:rsidR="00C4681E" w:rsidRPr="007D3F8F" w:rsidRDefault="00C4681E" w:rsidP="00C4681E">
      <w:pPr>
        <w:spacing w:line="276" w:lineRule="auto"/>
        <w:contextualSpacing/>
        <w:jc w:val="both"/>
        <w:rPr>
          <w:sz w:val="22"/>
          <w:szCs w:val="22"/>
        </w:rPr>
      </w:pPr>
      <w:r w:rsidRPr="00BC7A11">
        <w:rPr>
          <w:sz w:val="22"/>
          <w:szCs w:val="22"/>
        </w:rPr>
        <w:t>Nie dotyczy</w:t>
      </w:r>
      <w:r w:rsidR="00BC7A11">
        <w:rPr>
          <w:sz w:val="22"/>
          <w:szCs w:val="22"/>
        </w:rPr>
        <w:t>.</w:t>
      </w:r>
      <w:r w:rsidRPr="007D3F8F">
        <w:rPr>
          <w:sz w:val="22"/>
          <w:szCs w:val="22"/>
        </w:rPr>
        <w:t xml:space="preserve">  </w:t>
      </w:r>
    </w:p>
    <w:p w14:paraId="79CE975E" w14:textId="77777777" w:rsidR="00F51A62" w:rsidRPr="00772516" w:rsidRDefault="00F51A62" w:rsidP="00F51A6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 xml:space="preserve">Rozdział </w:t>
      </w:r>
      <w:r w:rsidR="00772516">
        <w:rPr>
          <w:b/>
          <w:sz w:val="22"/>
          <w:szCs w:val="22"/>
        </w:rPr>
        <w:t>3</w:t>
      </w:r>
      <w:r w:rsidR="00993A08">
        <w:rPr>
          <w:b/>
          <w:sz w:val="22"/>
          <w:szCs w:val="22"/>
        </w:rPr>
        <w:t>1</w:t>
      </w:r>
      <w:r w:rsidRPr="00772516">
        <w:rPr>
          <w:b/>
          <w:sz w:val="22"/>
          <w:szCs w:val="22"/>
        </w:rPr>
        <w:t xml:space="preserve">. </w:t>
      </w:r>
    </w:p>
    <w:p w14:paraId="0591E42B" w14:textId="77777777" w:rsidR="00C024EA" w:rsidRPr="00772516" w:rsidRDefault="00C024EA" w:rsidP="00F51A62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>Udostępnianie ofert</w:t>
      </w:r>
    </w:p>
    <w:p w14:paraId="48EAF234" w14:textId="77777777" w:rsidR="006C30EC" w:rsidRPr="00926E3D" w:rsidRDefault="00206B9A" w:rsidP="00926E3D">
      <w:pPr>
        <w:pStyle w:val="Tekstpodstawowy"/>
        <w:overflowPunct w:val="0"/>
        <w:autoSpaceDE w:val="0"/>
        <w:autoSpaceDN w:val="0"/>
        <w:adjustRightInd w:val="0"/>
        <w:spacing w:beforeLines="120" w:before="288" w:afterLines="120" w:after="288"/>
        <w:contextualSpacing/>
        <w:jc w:val="both"/>
        <w:textAlignment w:val="baseline"/>
        <w:rPr>
          <w:sz w:val="22"/>
          <w:szCs w:val="22"/>
        </w:rPr>
      </w:pPr>
      <w:r w:rsidRPr="00F51A62">
        <w:rPr>
          <w:sz w:val="22"/>
          <w:szCs w:val="22"/>
        </w:rPr>
        <w:t>Udostępnianie protokołu postępowania udostępnia się na wniosek</w:t>
      </w:r>
      <w:r w:rsidR="00004625" w:rsidRPr="00F51A62">
        <w:rPr>
          <w:sz w:val="22"/>
          <w:szCs w:val="22"/>
        </w:rPr>
        <w:t>,</w:t>
      </w:r>
      <w:r w:rsidRPr="00F51A62">
        <w:rPr>
          <w:sz w:val="22"/>
          <w:szCs w:val="22"/>
        </w:rPr>
        <w:t xml:space="preserve"> </w:t>
      </w:r>
      <w:r w:rsidR="00004625" w:rsidRPr="00F51A62">
        <w:rPr>
          <w:sz w:val="22"/>
          <w:szCs w:val="22"/>
        </w:rPr>
        <w:t>na zasadach określonych</w:t>
      </w:r>
      <w:r w:rsidR="00B20DF9">
        <w:rPr>
          <w:sz w:val="22"/>
          <w:szCs w:val="22"/>
        </w:rPr>
        <w:t xml:space="preserve"> </w:t>
      </w:r>
      <w:r w:rsidR="00004625" w:rsidRPr="00F51A62">
        <w:rPr>
          <w:sz w:val="22"/>
          <w:szCs w:val="22"/>
        </w:rPr>
        <w:t xml:space="preserve">w </w:t>
      </w:r>
      <w:r w:rsidR="001A2A38">
        <w:rPr>
          <w:sz w:val="22"/>
          <w:szCs w:val="22"/>
        </w:rPr>
        <w:t> </w:t>
      </w:r>
      <w:r w:rsidR="00004625" w:rsidRPr="00F51A62">
        <w:rPr>
          <w:sz w:val="22"/>
          <w:szCs w:val="22"/>
        </w:rPr>
        <w:t>Rozporządzeniu Ministra Rozwoju,</w:t>
      </w:r>
      <w:r w:rsidR="00B34053">
        <w:rPr>
          <w:sz w:val="22"/>
          <w:szCs w:val="22"/>
        </w:rPr>
        <w:t xml:space="preserve"> </w:t>
      </w:r>
      <w:r w:rsidR="00004625" w:rsidRPr="00F51A62">
        <w:rPr>
          <w:sz w:val="22"/>
          <w:szCs w:val="22"/>
        </w:rPr>
        <w:t>Pracy i</w:t>
      </w:r>
      <w:r w:rsidR="00B34053">
        <w:rPr>
          <w:sz w:val="22"/>
          <w:szCs w:val="22"/>
        </w:rPr>
        <w:t xml:space="preserve"> </w:t>
      </w:r>
      <w:r w:rsidR="00004625" w:rsidRPr="00F51A62">
        <w:rPr>
          <w:sz w:val="22"/>
          <w:szCs w:val="22"/>
        </w:rPr>
        <w:t>Technologii z 18 grudnia 2020</w:t>
      </w:r>
      <w:r w:rsidR="001A2A38">
        <w:rPr>
          <w:sz w:val="22"/>
          <w:szCs w:val="22"/>
        </w:rPr>
        <w:t xml:space="preserve"> r.</w:t>
      </w:r>
      <w:r w:rsidR="00004625" w:rsidRPr="00F51A62">
        <w:rPr>
          <w:sz w:val="22"/>
          <w:szCs w:val="22"/>
        </w:rPr>
        <w:t xml:space="preserve"> w sprawie protokołów  </w:t>
      </w:r>
      <w:r w:rsidR="00004625" w:rsidRPr="00F51A62">
        <w:rPr>
          <w:rStyle w:val="Odwoaniedokomentarza"/>
          <w:sz w:val="22"/>
          <w:szCs w:val="22"/>
        </w:rPr>
        <w:t>po</w:t>
      </w:r>
      <w:r w:rsidR="00004625" w:rsidRPr="00F51A62">
        <w:rPr>
          <w:sz w:val="22"/>
          <w:szCs w:val="22"/>
        </w:rPr>
        <w:t>stępowania oraz  dokumentacji post</w:t>
      </w:r>
      <w:r w:rsidR="001A2A38">
        <w:rPr>
          <w:sz w:val="22"/>
          <w:szCs w:val="22"/>
        </w:rPr>
        <w:t>ę</w:t>
      </w:r>
      <w:r w:rsidR="00004625" w:rsidRPr="00F51A62">
        <w:rPr>
          <w:sz w:val="22"/>
          <w:szCs w:val="22"/>
        </w:rPr>
        <w:t xml:space="preserve">powania o udzielenie zamówienia publicznego. </w:t>
      </w:r>
    </w:p>
    <w:p w14:paraId="785A91A6" w14:textId="77777777" w:rsidR="006352A5" w:rsidRPr="00772516" w:rsidRDefault="006352A5" w:rsidP="006352A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>Rozdział 3</w:t>
      </w:r>
      <w:r w:rsidR="00993A08">
        <w:rPr>
          <w:b/>
          <w:sz w:val="22"/>
          <w:szCs w:val="22"/>
        </w:rPr>
        <w:t>2</w:t>
      </w:r>
      <w:r w:rsidRPr="00772516">
        <w:rPr>
          <w:b/>
          <w:sz w:val="22"/>
          <w:szCs w:val="22"/>
        </w:rPr>
        <w:t>.</w:t>
      </w:r>
    </w:p>
    <w:p w14:paraId="45928890" w14:textId="77777777" w:rsidR="00C024EA" w:rsidRPr="00772516" w:rsidRDefault="00547008" w:rsidP="006352A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772516">
        <w:rPr>
          <w:b/>
          <w:sz w:val="22"/>
          <w:szCs w:val="22"/>
        </w:rPr>
        <w:t>Klauzula informacyjna dotycząca obowiązków zamawiającego wynikających z rozporządzenia parlamentu europejskiego i</w:t>
      </w:r>
      <w:r w:rsidR="00C024EA" w:rsidRPr="00772516">
        <w:rPr>
          <w:b/>
          <w:sz w:val="22"/>
          <w:szCs w:val="22"/>
        </w:rPr>
        <w:t> </w:t>
      </w:r>
      <w:r w:rsidRPr="00772516">
        <w:rPr>
          <w:b/>
          <w:sz w:val="22"/>
          <w:szCs w:val="22"/>
        </w:rPr>
        <w:t>rady (</w:t>
      </w:r>
      <w:proofErr w:type="spellStart"/>
      <w:r w:rsidRPr="00772516">
        <w:rPr>
          <w:b/>
          <w:sz w:val="22"/>
          <w:szCs w:val="22"/>
        </w:rPr>
        <w:t>ue</w:t>
      </w:r>
      <w:proofErr w:type="spellEnd"/>
      <w:r w:rsidRPr="00772516">
        <w:rPr>
          <w:b/>
          <w:sz w:val="22"/>
          <w:szCs w:val="22"/>
        </w:rPr>
        <w:t xml:space="preserve">) 2016/679 z dnia 27 kwietnia 2016 r. </w:t>
      </w:r>
      <w:r w:rsidR="00DC6216">
        <w:rPr>
          <w:b/>
          <w:sz w:val="22"/>
          <w:szCs w:val="22"/>
        </w:rPr>
        <w:t>w</w:t>
      </w:r>
      <w:r w:rsidRPr="00772516">
        <w:rPr>
          <w:b/>
          <w:sz w:val="22"/>
          <w:szCs w:val="22"/>
        </w:rPr>
        <w:t xml:space="preserve"> sprawie ochrony osób fizycznych w związku z przetwarzaniem danych osobowych i w sprawie swobodnego przepływu takich danych oraz uchylenia dyrektywy 95/46/we</w:t>
      </w:r>
    </w:p>
    <w:p w14:paraId="218DCE83" w14:textId="77777777" w:rsidR="00183BC9" w:rsidRPr="00BB75E9" w:rsidRDefault="00183BC9" w:rsidP="00A16582">
      <w:pPr>
        <w:numPr>
          <w:ilvl w:val="0"/>
          <w:numId w:val="78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 119 z 04.05.2016, str. 1, ze zm.), dalej „RODO”, informuję, że:</w:t>
      </w:r>
    </w:p>
    <w:p w14:paraId="58383508" w14:textId="77777777" w:rsidR="00183BC9" w:rsidRPr="00BB75E9" w:rsidRDefault="00183BC9" w:rsidP="00A16582">
      <w:pPr>
        <w:numPr>
          <w:ilvl w:val="0"/>
          <w:numId w:val="75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Administratorem Pani/Pana danych osobowych jest Gmina Miasta Jastrzębie-Zdrój reprezentowana przez Prezydenta Miasta Jastrzębie-Zdrój, z siedzibą w Jastrzębiu-Zdroju, al. Józefa Piłsudskiego 60. Może się Pani/Pan z nim kontaktować w następujący sposób: listowanie </w:t>
      </w:r>
      <w:r w:rsidRPr="00BB75E9">
        <w:rPr>
          <w:sz w:val="22"/>
          <w:szCs w:val="22"/>
        </w:rPr>
        <w:lastRenderedPageBreak/>
        <w:t xml:space="preserve">na adres siedziby administratora: 44-335 Jastrzębie-Zdrój, al. Józefa Piłsudskiego 60, e-mailem: </w:t>
      </w:r>
      <w:hyperlink r:id="rId31" w:history="1">
        <w:r w:rsidRPr="00BB75E9">
          <w:rPr>
            <w:rStyle w:val="Hipercze"/>
            <w:color w:val="auto"/>
            <w:sz w:val="22"/>
            <w:szCs w:val="22"/>
          </w:rPr>
          <w:t>miasto@um.jastrzebie.pl</w:t>
        </w:r>
      </w:hyperlink>
      <w:r w:rsidRPr="00BB75E9">
        <w:rPr>
          <w:sz w:val="22"/>
          <w:szCs w:val="22"/>
        </w:rPr>
        <w:t>, telefonicznie: 32 4785 100.</w:t>
      </w:r>
    </w:p>
    <w:p w14:paraId="7F574BA5" w14:textId="77777777" w:rsidR="00183BC9" w:rsidRPr="00BB75E9" w:rsidRDefault="00183BC9" w:rsidP="00A16582">
      <w:pPr>
        <w:numPr>
          <w:ilvl w:val="0"/>
          <w:numId w:val="75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W sprawach dotyczących przetwarzania Pani/Pana danych osobowych może się Pani/Pan kontaktować z wyznaczonym przez Prezydenta Miasta Jastrzębie-Zdrój inspektorem ochrony danych w następujący sposób: listownie na adres siedziby administratora: 44-335 Jastrzębie-Zdrój, al. Józefa Piłsudskiego 60, e-mailem: </w:t>
      </w:r>
      <w:hyperlink r:id="rId32" w:history="1">
        <w:r w:rsidRPr="00BB75E9">
          <w:rPr>
            <w:rStyle w:val="Hipercze"/>
            <w:color w:val="auto"/>
            <w:sz w:val="22"/>
            <w:szCs w:val="22"/>
          </w:rPr>
          <w:t>iod@um.jastrzebie.pl</w:t>
        </w:r>
      </w:hyperlink>
      <w:r w:rsidRPr="00BB75E9">
        <w:rPr>
          <w:sz w:val="22"/>
          <w:szCs w:val="22"/>
        </w:rPr>
        <w:t xml:space="preserve">. </w:t>
      </w:r>
    </w:p>
    <w:p w14:paraId="52FDEDAE" w14:textId="77777777" w:rsidR="00183BC9" w:rsidRPr="00BB75E9" w:rsidRDefault="00183BC9" w:rsidP="00A16582">
      <w:pPr>
        <w:numPr>
          <w:ilvl w:val="0"/>
          <w:numId w:val="75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archiwizacji.</w:t>
      </w:r>
    </w:p>
    <w:p w14:paraId="7294060C" w14:textId="77777777" w:rsidR="00183BC9" w:rsidRPr="00BB75E9" w:rsidRDefault="00183BC9" w:rsidP="00A16582">
      <w:pPr>
        <w:numPr>
          <w:ilvl w:val="0"/>
          <w:numId w:val="75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ustawy Prawo zamówień publicznych oraz Open </w:t>
      </w:r>
      <w:proofErr w:type="spellStart"/>
      <w:r w:rsidRPr="00BB75E9">
        <w:rPr>
          <w:sz w:val="22"/>
          <w:szCs w:val="22"/>
        </w:rPr>
        <w:t>Nexus</w:t>
      </w:r>
      <w:proofErr w:type="spellEnd"/>
      <w:r w:rsidRPr="00BB75E9">
        <w:rPr>
          <w:sz w:val="22"/>
          <w:szCs w:val="22"/>
        </w:rPr>
        <w:t xml:space="preserve"> Sp. z o.o. z siedzibą w Poznaniu, jako właściciel Platformy Zakupowej, na której Jastrzębie-Zdrój – Miasto na prawach powiatu prowadzi postępowania o udzielenie zamówienia publicznego.</w:t>
      </w:r>
    </w:p>
    <w:p w14:paraId="33B8F265" w14:textId="77777777" w:rsidR="00183BC9" w:rsidRPr="00BB75E9" w:rsidRDefault="00183BC9" w:rsidP="00A16582">
      <w:pPr>
        <w:numPr>
          <w:ilvl w:val="0"/>
          <w:numId w:val="75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Pani/Pana dane osobowe w przypadku postępowań o udzielenie zamówienia publicznego będą przechowywane przez okres oznaczony kategorią archiwalną wskazaną w Jednolitym Rzeczowym Wykazie Akt organów gminy. Dla dokumentów wytworzonych w ramach postępowania o</w:t>
      </w:r>
      <w:r w:rsidR="00B62588">
        <w:rPr>
          <w:sz w:val="22"/>
          <w:szCs w:val="22"/>
        </w:rPr>
        <w:t> </w:t>
      </w:r>
      <w:r w:rsidRPr="00BB75E9">
        <w:rPr>
          <w:sz w:val="22"/>
          <w:szCs w:val="22"/>
        </w:rPr>
        <w:t>udzielenie  zamówienia publicznego jest to okres 5 lat, dla zamówień publicznych finansowanych ze unijnych lub innych zewnętrznych  jest to okres trwałości projektu. Natomiast umowy cywilno-prawne wraz z dokumentacją dotyczącą ich realizacji, niezależnie od trybu, w jakim zostały zawarte, przechowywane są przez okres 10 lat. Okres przechowywania liczony jest od 1 stycznia roku następnego od daty zakończenia sprawy.</w:t>
      </w:r>
    </w:p>
    <w:p w14:paraId="5937E63B" w14:textId="77777777" w:rsidR="00183BC9" w:rsidRPr="00BB75E9" w:rsidRDefault="00183BC9" w:rsidP="00A16582">
      <w:pPr>
        <w:numPr>
          <w:ilvl w:val="0"/>
          <w:numId w:val="75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B75E9">
        <w:rPr>
          <w:sz w:val="22"/>
          <w:szCs w:val="22"/>
        </w:rPr>
        <w:t>Pzp</w:t>
      </w:r>
      <w:proofErr w:type="spellEnd"/>
      <w:r w:rsidRPr="00BB75E9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B75E9">
        <w:rPr>
          <w:sz w:val="22"/>
          <w:szCs w:val="22"/>
        </w:rPr>
        <w:t>Pzp</w:t>
      </w:r>
      <w:proofErr w:type="spellEnd"/>
      <w:r w:rsidRPr="00BB75E9">
        <w:rPr>
          <w:sz w:val="22"/>
          <w:szCs w:val="22"/>
        </w:rPr>
        <w:t>.</w:t>
      </w:r>
    </w:p>
    <w:p w14:paraId="50884198" w14:textId="77777777" w:rsidR="00183BC9" w:rsidRPr="00BB75E9" w:rsidRDefault="00183BC9" w:rsidP="00A16582">
      <w:pPr>
        <w:numPr>
          <w:ilvl w:val="0"/>
          <w:numId w:val="75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W odniesieniu do Pani/Pana danych osobowych decyzje nie będą podejmowane w sposób zautomatyzowany, stosowanie do art. 22 RODO.</w:t>
      </w:r>
    </w:p>
    <w:p w14:paraId="16494E18" w14:textId="77777777" w:rsidR="00183BC9" w:rsidRPr="00BB75E9" w:rsidRDefault="00183BC9" w:rsidP="00183BC9">
      <w:p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Posiada Pani/Pan:</w:t>
      </w:r>
    </w:p>
    <w:p w14:paraId="1545BB73" w14:textId="77777777" w:rsidR="00183BC9" w:rsidRPr="00BB75E9" w:rsidRDefault="00183BC9" w:rsidP="00A16582">
      <w:pPr>
        <w:numPr>
          <w:ilvl w:val="0"/>
          <w:numId w:val="76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na podstawie art. 15 RODO prawo dostępu do danych osobowych Pani/Pana dotyczących;</w:t>
      </w:r>
    </w:p>
    <w:p w14:paraId="2F34DE41" w14:textId="77777777" w:rsidR="00183BC9" w:rsidRPr="00BB75E9" w:rsidRDefault="00183BC9" w:rsidP="00A16582">
      <w:pPr>
        <w:numPr>
          <w:ilvl w:val="0"/>
          <w:numId w:val="76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publicznego, ani zmianą postanowień umowy w sprawie zamówienia publicznego w zakresie niezgodnym z ustawą </w:t>
      </w:r>
      <w:proofErr w:type="spellStart"/>
      <w:r w:rsidRPr="00BB75E9">
        <w:rPr>
          <w:sz w:val="22"/>
          <w:szCs w:val="22"/>
        </w:rPr>
        <w:t>Pzp</w:t>
      </w:r>
      <w:proofErr w:type="spellEnd"/>
      <w:r w:rsidRPr="00BB75E9">
        <w:rPr>
          <w:sz w:val="22"/>
          <w:szCs w:val="22"/>
        </w:rPr>
        <w:t xml:space="preserve"> oraz nie może naruszać integralności protokołu postępowania oraz jego załączników;</w:t>
      </w:r>
    </w:p>
    <w:p w14:paraId="1A3F354A" w14:textId="77777777" w:rsidR="00183BC9" w:rsidRPr="00BB75E9" w:rsidRDefault="00183BC9" w:rsidP="00A16582">
      <w:pPr>
        <w:numPr>
          <w:ilvl w:val="0"/>
          <w:numId w:val="76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5EC0AEA" w14:textId="77777777" w:rsidR="00183BC9" w:rsidRPr="00BB75E9" w:rsidRDefault="00183BC9" w:rsidP="00A16582">
      <w:pPr>
        <w:numPr>
          <w:ilvl w:val="0"/>
          <w:numId w:val="76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B6B5ADF" w14:textId="77777777" w:rsidR="00183BC9" w:rsidRPr="00BB75E9" w:rsidRDefault="00183BC9" w:rsidP="00183BC9">
      <w:p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Nie przysługuje Pani/Panu:</w:t>
      </w:r>
    </w:p>
    <w:p w14:paraId="7089E8C3" w14:textId="77777777" w:rsidR="00183BC9" w:rsidRPr="00BB75E9" w:rsidRDefault="00183BC9" w:rsidP="00A16582">
      <w:pPr>
        <w:numPr>
          <w:ilvl w:val="0"/>
          <w:numId w:val="77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w związku z art. 17 ust. 3 lit. b, d lub e RODO prawo do usunięcia danych osobowych;</w:t>
      </w:r>
    </w:p>
    <w:p w14:paraId="75B3732D" w14:textId="77777777" w:rsidR="00183BC9" w:rsidRPr="00BB75E9" w:rsidRDefault="00183BC9" w:rsidP="00A16582">
      <w:pPr>
        <w:numPr>
          <w:ilvl w:val="0"/>
          <w:numId w:val="77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t>prawo do przenoszenia danych osobowych, o którym mowa w art. 20 RODO;</w:t>
      </w:r>
    </w:p>
    <w:p w14:paraId="00568CBF" w14:textId="77777777" w:rsidR="00183BC9" w:rsidRPr="00BB75E9" w:rsidRDefault="00183BC9" w:rsidP="00A16582">
      <w:pPr>
        <w:numPr>
          <w:ilvl w:val="0"/>
          <w:numId w:val="77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1362378F" w14:textId="77777777" w:rsidR="00183BC9" w:rsidRPr="00BB75E9" w:rsidRDefault="00183BC9" w:rsidP="00A16582">
      <w:pPr>
        <w:numPr>
          <w:ilvl w:val="0"/>
          <w:numId w:val="78"/>
        </w:numPr>
        <w:tabs>
          <w:tab w:val="left" w:pos="5171"/>
        </w:tabs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BB75E9">
        <w:rPr>
          <w:b/>
          <w:sz w:val="22"/>
          <w:szCs w:val="22"/>
        </w:rPr>
        <w:t xml:space="preserve">Jednocześnie  przypominam  o  ciążącym  na  Pani/Panu  obowiązku   informacyjnym wynikającym z art. 14 RODO względem osób fizycznych, których dane przekazane   zostaną   Zamawiającemu   w   związku   z   prowadzonym   postępowaniem   i   które   Zamawiający   pośrednio pozyska od </w:t>
      </w:r>
      <w:r>
        <w:rPr>
          <w:b/>
          <w:sz w:val="22"/>
          <w:szCs w:val="22"/>
        </w:rPr>
        <w:t>W</w:t>
      </w:r>
      <w:r w:rsidRPr="00BB75E9">
        <w:rPr>
          <w:b/>
          <w:sz w:val="22"/>
          <w:szCs w:val="22"/>
        </w:rPr>
        <w:t xml:space="preserve">ykonawcy biorącego udział w postępowaniu, chyba że ma zastosowanie  co najmniej jedno z </w:t>
      </w:r>
      <w:proofErr w:type="spellStart"/>
      <w:r w:rsidRPr="00BB75E9">
        <w:rPr>
          <w:b/>
          <w:sz w:val="22"/>
          <w:szCs w:val="22"/>
        </w:rPr>
        <w:t>wył</w:t>
      </w:r>
      <w:r>
        <w:rPr>
          <w:b/>
          <w:sz w:val="22"/>
          <w:szCs w:val="22"/>
        </w:rPr>
        <w:t>ą</w:t>
      </w:r>
      <w:r w:rsidRPr="00BB75E9">
        <w:rPr>
          <w:b/>
          <w:sz w:val="22"/>
          <w:szCs w:val="22"/>
        </w:rPr>
        <w:t>czeń</w:t>
      </w:r>
      <w:proofErr w:type="spellEnd"/>
      <w:r w:rsidRPr="00BB75E9">
        <w:rPr>
          <w:b/>
          <w:sz w:val="22"/>
          <w:szCs w:val="22"/>
        </w:rPr>
        <w:t>, o których mowa w art. 14 ust. 5 RODO</w:t>
      </w:r>
      <w:r w:rsidRPr="00BB75E9">
        <w:rPr>
          <w:sz w:val="22"/>
          <w:szCs w:val="22"/>
        </w:rPr>
        <w:t xml:space="preserve">.  </w:t>
      </w:r>
    </w:p>
    <w:p w14:paraId="39FA16F5" w14:textId="77777777" w:rsidR="006C30EC" w:rsidRDefault="006C30EC" w:rsidP="006352A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4A4F8B14" w14:textId="77777777" w:rsidR="006C30EC" w:rsidRDefault="006C30EC" w:rsidP="006352A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14:paraId="689754A8" w14:textId="77777777" w:rsidR="006352A5" w:rsidRPr="0068121D" w:rsidRDefault="006352A5" w:rsidP="006352A5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68121D">
        <w:rPr>
          <w:b/>
          <w:sz w:val="22"/>
          <w:szCs w:val="22"/>
        </w:rPr>
        <w:t>Rozdział 3</w:t>
      </w:r>
      <w:r w:rsidR="00993A08">
        <w:rPr>
          <w:b/>
          <w:sz w:val="22"/>
          <w:szCs w:val="22"/>
        </w:rPr>
        <w:t>3</w:t>
      </w:r>
      <w:r w:rsidRPr="0068121D">
        <w:rPr>
          <w:b/>
          <w:sz w:val="22"/>
          <w:szCs w:val="22"/>
        </w:rPr>
        <w:t>.</w:t>
      </w:r>
    </w:p>
    <w:p w14:paraId="10979B6F" w14:textId="77777777" w:rsidR="00C024EA" w:rsidRPr="0068121D" w:rsidRDefault="00547008" w:rsidP="00654FA1">
      <w:pPr>
        <w:autoSpaceDE w:val="0"/>
        <w:autoSpaceDN w:val="0"/>
        <w:spacing w:beforeLines="120" w:before="288" w:afterLines="120" w:after="288" w:line="360" w:lineRule="auto"/>
        <w:contextualSpacing/>
        <w:jc w:val="center"/>
        <w:rPr>
          <w:b/>
          <w:sz w:val="22"/>
          <w:szCs w:val="22"/>
        </w:rPr>
      </w:pPr>
      <w:r w:rsidRPr="0068121D">
        <w:rPr>
          <w:b/>
          <w:sz w:val="22"/>
          <w:szCs w:val="22"/>
        </w:rPr>
        <w:t>Dodatkowe informacje</w:t>
      </w:r>
    </w:p>
    <w:p w14:paraId="2332A21B" w14:textId="77777777" w:rsidR="00C024EA" w:rsidRPr="00547008" w:rsidRDefault="00C024EA" w:rsidP="006352A5">
      <w:pPr>
        <w:contextualSpacing/>
        <w:rPr>
          <w:sz w:val="22"/>
          <w:szCs w:val="22"/>
        </w:rPr>
      </w:pPr>
      <w:r w:rsidRPr="00547008">
        <w:rPr>
          <w:sz w:val="22"/>
          <w:szCs w:val="22"/>
        </w:rPr>
        <w:t>Wykonawca winien zapoznać się z:</w:t>
      </w:r>
    </w:p>
    <w:p w14:paraId="6881A2CC" w14:textId="77777777" w:rsidR="00C024EA" w:rsidRPr="00547008" w:rsidRDefault="006352A5" w:rsidP="001B4778">
      <w:pPr>
        <w:pStyle w:val="Akapitzlist"/>
        <w:numPr>
          <w:ilvl w:val="1"/>
          <w:numId w:val="19"/>
        </w:numPr>
        <w:ind w:left="426" w:hanging="426"/>
        <w:contextualSpacing/>
        <w:rPr>
          <w:sz w:val="22"/>
          <w:szCs w:val="22"/>
        </w:rPr>
      </w:pPr>
      <w:r>
        <w:rPr>
          <w:sz w:val="22"/>
          <w:szCs w:val="22"/>
        </w:rPr>
        <w:t>R</w:t>
      </w:r>
      <w:r w:rsidR="00C024EA" w:rsidRPr="00547008">
        <w:rPr>
          <w:sz w:val="22"/>
          <w:szCs w:val="22"/>
        </w:rPr>
        <w:t>egulaminem Platformy znajdującym się na stronie:</w:t>
      </w:r>
      <w:r>
        <w:rPr>
          <w:sz w:val="22"/>
          <w:szCs w:val="22"/>
        </w:rPr>
        <w:t xml:space="preserve"> </w:t>
      </w:r>
      <w:hyperlink r:id="rId33" w:history="1">
        <w:r w:rsidR="00C024EA" w:rsidRPr="00547008">
          <w:rPr>
            <w:rStyle w:val="Hipercze"/>
            <w:color w:val="auto"/>
            <w:sz w:val="22"/>
            <w:szCs w:val="22"/>
          </w:rPr>
          <w:t>https://platformazakupowa.pl/strona/1-regulamin</w:t>
        </w:r>
      </w:hyperlink>
      <w:r>
        <w:rPr>
          <w:sz w:val="22"/>
          <w:szCs w:val="22"/>
        </w:rPr>
        <w:t>.</w:t>
      </w:r>
    </w:p>
    <w:p w14:paraId="504F66C4" w14:textId="77777777" w:rsidR="006942F9" w:rsidRPr="006942F9" w:rsidRDefault="00C024EA" w:rsidP="001B4778">
      <w:pPr>
        <w:pStyle w:val="Akapitzlist"/>
        <w:numPr>
          <w:ilvl w:val="1"/>
          <w:numId w:val="19"/>
        </w:numPr>
        <w:ind w:left="426" w:hanging="426"/>
        <w:contextualSpacing/>
        <w:rPr>
          <w:color w:val="FF0000"/>
          <w:sz w:val="22"/>
          <w:szCs w:val="22"/>
        </w:rPr>
      </w:pPr>
      <w:r w:rsidRPr="006352A5">
        <w:rPr>
          <w:sz w:val="22"/>
          <w:szCs w:val="22"/>
        </w:rPr>
        <w:t xml:space="preserve">Instrukcjami dla Wykonawców znajdującymi się na stronie: </w:t>
      </w:r>
      <w:hyperlink r:id="rId34" w:history="1">
        <w:r w:rsidRPr="006352A5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6352A5">
        <w:rPr>
          <w:sz w:val="22"/>
          <w:szCs w:val="22"/>
        </w:rPr>
        <w:t>.</w:t>
      </w:r>
    </w:p>
    <w:p w14:paraId="1126544F" w14:textId="77777777" w:rsidR="006942F9" w:rsidRPr="006942F9" w:rsidRDefault="006942F9" w:rsidP="00A26257">
      <w:pPr>
        <w:rPr>
          <w:sz w:val="22"/>
          <w:szCs w:val="22"/>
        </w:rPr>
      </w:pPr>
    </w:p>
    <w:p w14:paraId="067D0BC8" w14:textId="77777777" w:rsidR="006C30EC" w:rsidRDefault="006C30EC" w:rsidP="0039708A">
      <w:pPr>
        <w:jc w:val="right"/>
        <w:rPr>
          <w:b/>
          <w:sz w:val="22"/>
          <w:szCs w:val="22"/>
        </w:rPr>
      </w:pPr>
    </w:p>
    <w:p w14:paraId="0639AA29" w14:textId="77777777" w:rsidR="006C30EC" w:rsidRDefault="006C30EC" w:rsidP="0039708A">
      <w:pPr>
        <w:jc w:val="right"/>
        <w:rPr>
          <w:b/>
          <w:sz w:val="22"/>
          <w:szCs w:val="22"/>
        </w:rPr>
      </w:pPr>
    </w:p>
    <w:p w14:paraId="6D41AAB4" w14:textId="77777777" w:rsidR="006C30EC" w:rsidRDefault="006C30EC" w:rsidP="0039708A">
      <w:pPr>
        <w:jc w:val="right"/>
        <w:rPr>
          <w:b/>
          <w:sz w:val="22"/>
          <w:szCs w:val="22"/>
        </w:rPr>
      </w:pPr>
    </w:p>
    <w:p w14:paraId="0B3EA3FE" w14:textId="77777777" w:rsidR="00214D36" w:rsidRPr="00214D36" w:rsidRDefault="00DF519B" w:rsidP="00214D36">
      <w:pPr>
        <w:spacing w:line="299" w:lineRule="auto"/>
        <w:ind w:left="772" w:right="2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="00214D36" w:rsidRPr="00214D36">
        <w:rPr>
          <w:b/>
          <w:sz w:val="22"/>
          <w:szCs w:val="22"/>
          <w:u w:val="single"/>
        </w:rPr>
        <w:t>ykaz załączników do SWZ:</w:t>
      </w:r>
    </w:p>
    <w:p w14:paraId="7D2610A0" w14:textId="77777777" w:rsidR="00214D36" w:rsidRPr="00214D36" w:rsidRDefault="00214D36" w:rsidP="001B4778">
      <w:pPr>
        <w:numPr>
          <w:ilvl w:val="0"/>
          <w:numId w:val="45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załącznik nr 1 </w:t>
      </w:r>
      <w:r w:rsidRPr="00214D36">
        <w:rPr>
          <w:sz w:val="22"/>
          <w:szCs w:val="22"/>
          <w:lang w:eastAsia="pl-PL"/>
        </w:rPr>
        <w:tab/>
        <w:t>–  Formularz ofertowy,</w:t>
      </w:r>
    </w:p>
    <w:p w14:paraId="3858C3A9" w14:textId="77777777" w:rsidR="00214D36" w:rsidRPr="00214D36" w:rsidRDefault="00214D36" w:rsidP="001B4778">
      <w:pPr>
        <w:numPr>
          <w:ilvl w:val="0"/>
          <w:numId w:val="45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załącznik nr 2  </w:t>
      </w:r>
      <w:r w:rsidRPr="00214D36">
        <w:rPr>
          <w:sz w:val="22"/>
          <w:szCs w:val="22"/>
          <w:lang w:eastAsia="pl-PL"/>
        </w:rPr>
        <w:tab/>
        <w:t>–  Oświadczenie wykonawcy o niepodleganiu wykluczeniu,</w:t>
      </w:r>
    </w:p>
    <w:p w14:paraId="4056F5D9" w14:textId="77777777" w:rsidR="00214D36" w:rsidRPr="00214D36" w:rsidRDefault="00214D36" w:rsidP="001B4778">
      <w:pPr>
        <w:numPr>
          <w:ilvl w:val="0"/>
          <w:numId w:val="45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załącznik nr 2a  </w:t>
      </w:r>
      <w:r w:rsidRPr="00214D36">
        <w:rPr>
          <w:sz w:val="22"/>
          <w:szCs w:val="22"/>
          <w:lang w:eastAsia="pl-PL"/>
        </w:rPr>
        <w:tab/>
        <w:t>–  Oświadczenie podmiotu udostępniającego swoje zasoby o niepodleganiu</w:t>
      </w:r>
    </w:p>
    <w:p w14:paraId="63225C4C" w14:textId="77777777" w:rsidR="00214D36" w:rsidRPr="00214D36" w:rsidRDefault="00214D36" w:rsidP="00214D36">
      <w:pPr>
        <w:tabs>
          <w:tab w:val="left" w:pos="709"/>
          <w:tab w:val="left" w:pos="2410"/>
        </w:tabs>
        <w:spacing w:after="4" w:line="299" w:lineRule="auto"/>
        <w:ind w:left="2410" w:right="25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    wykluczeniu,</w:t>
      </w:r>
    </w:p>
    <w:p w14:paraId="383BC0FA" w14:textId="77777777" w:rsidR="00214D36" w:rsidRPr="00214D36" w:rsidRDefault="00214D36" w:rsidP="001B4778">
      <w:pPr>
        <w:numPr>
          <w:ilvl w:val="0"/>
          <w:numId w:val="45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załącznik nr 3 </w:t>
      </w:r>
      <w:r w:rsidRPr="00214D36">
        <w:rPr>
          <w:sz w:val="22"/>
          <w:szCs w:val="22"/>
          <w:lang w:eastAsia="pl-PL"/>
        </w:rPr>
        <w:tab/>
        <w:t xml:space="preserve"> – Oświadczenie wykonawcy o spełnianiu warunków udziału w postępowaniu,</w:t>
      </w:r>
    </w:p>
    <w:p w14:paraId="676709D7" w14:textId="77777777" w:rsidR="00214D36" w:rsidRPr="00214D36" w:rsidRDefault="00214D36" w:rsidP="001B4778">
      <w:pPr>
        <w:numPr>
          <w:ilvl w:val="0"/>
          <w:numId w:val="45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>załącznik nr 3a          –  Oświadczenie podmiotu udostępniającego swoje zasoby o spełnianiu warunków</w:t>
      </w:r>
    </w:p>
    <w:p w14:paraId="76F160D5" w14:textId="77777777" w:rsidR="00214D36" w:rsidRPr="00214D36" w:rsidRDefault="00214D36" w:rsidP="00214D36">
      <w:pPr>
        <w:tabs>
          <w:tab w:val="left" w:pos="709"/>
          <w:tab w:val="left" w:pos="2410"/>
        </w:tabs>
        <w:spacing w:after="4" w:line="299" w:lineRule="auto"/>
        <w:ind w:left="2410" w:right="25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    udziału w postępowaniu,</w:t>
      </w:r>
    </w:p>
    <w:p w14:paraId="251CC284" w14:textId="77777777" w:rsidR="00214D36" w:rsidRPr="00214D36" w:rsidRDefault="00214D36" w:rsidP="001B4778">
      <w:pPr>
        <w:numPr>
          <w:ilvl w:val="0"/>
          <w:numId w:val="45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załącznik nr 4 </w:t>
      </w:r>
      <w:r w:rsidRPr="00214D36">
        <w:rPr>
          <w:sz w:val="22"/>
          <w:szCs w:val="22"/>
          <w:lang w:eastAsia="pl-PL"/>
        </w:rPr>
        <w:tab/>
        <w:t xml:space="preserve"> – Pełnomocnictwo,</w:t>
      </w:r>
    </w:p>
    <w:p w14:paraId="5B5F1499" w14:textId="77777777" w:rsidR="00214D36" w:rsidRPr="00214D36" w:rsidRDefault="00214D36" w:rsidP="001B4778">
      <w:pPr>
        <w:numPr>
          <w:ilvl w:val="0"/>
          <w:numId w:val="45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załącznik nr 5 </w:t>
      </w:r>
      <w:r w:rsidRPr="00214D36">
        <w:rPr>
          <w:sz w:val="22"/>
          <w:szCs w:val="22"/>
          <w:lang w:eastAsia="pl-PL"/>
        </w:rPr>
        <w:tab/>
        <w:t xml:space="preserve"> – Zobowiązanie podmiotu udostępniającego zasoby do oddania do dyspozycji</w:t>
      </w:r>
    </w:p>
    <w:p w14:paraId="69A618D5" w14:textId="77777777" w:rsidR="00214D36" w:rsidRPr="00214D36" w:rsidRDefault="00214D36" w:rsidP="00214D36">
      <w:pPr>
        <w:tabs>
          <w:tab w:val="left" w:pos="2410"/>
        </w:tabs>
        <w:spacing w:after="4" w:line="299" w:lineRule="auto"/>
        <w:ind w:left="720" w:right="25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                                   Wykonawcy niezbędnych zasobów na potrzeby realizacji zamówienia,</w:t>
      </w:r>
    </w:p>
    <w:p w14:paraId="241388C2" w14:textId="77777777" w:rsidR="00214D36" w:rsidRPr="00214D36" w:rsidRDefault="00214D36" w:rsidP="001B4778">
      <w:pPr>
        <w:numPr>
          <w:ilvl w:val="0"/>
          <w:numId w:val="45"/>
        </w:numPr>
        <w:tabs>
          <w:tab w:val="left" w:pos="2410"/>
        </w:tabs>
        <w:spacing w:after="4" w:line="299" w:lineRule="auto"/>
        <w:ind w:left="709" w:right="25" w:hanging="349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załącznik nr </w:t>
      </w:r>
      <w:r w:rsidR="00F476D3">
        <w:rPr>
          <w:sz w:val="22"/>
          <w:szCs w:val="22"/>
          <w:lang w:eastAsia="pl-PL"/>
        </w:rPr>
        <w:t>6</w:t>
      </w:r>
      <w:r w:rsidRPr="00214D36">
        <w:rPr>
          <w:sz w:val="22"/>
          <w:szCs w:val="22"/>
          <w:lang w:eastAsia="pl-PL"/>
        </w:rPr>
        <w:t xml:space="preserve"> </w:t>
      </w:r>
      <w:r w:rsidRPr="00214D36">
        <w:rPr>
          <w:sz w:val="22"/>
          <w:szCs w:val="22"/>
          <w:lang w:eastAsia="pl-PL"/>
        </w:rPr>
        <w:tab/>
        <w:t xml:space="preserve"> – Oświadczenie wykonawców wspólnie  ubiegających się o udzielenie</w:t>
      </w:r>
    </w:p>
    <w:p w14:paraId="1C724B1A" w14:textId="77777777" w:rsidR="00214D36" w:rsidRDefault="00214D36" w:rsidP="00214D36">
      <w:pPr>
        <w:tabs>
          <w:tab w:val="left" w:pos="2410"/>
        </w:tabs>
        <w:spacing w:after="4" w:line="299" w:lineRule="auto"/>
        <w:ind w:left="709" w:right="25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                                   zamówienia,</w:t>
      </w:r>
    </w:p>
    <w:p w14:paraId="67B7E901" w14:textId="77777777" w:rsidR="00214D36" w:rsidRDefault="00214D36" w:rsidP="001B4778">
      <w:pPr>
        <w:numPr>
          <w:ilvl w:val="0"/>
          <w:numId w:val="45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  <w:lang w:eastAsia="pl-PL"/>
        </w:rPr>
      </w:pPr>
      <w:r w:rsidRPr="00214D36">
        <w:rPr>
          <w:sz w:val="22"/>
          <w:szCs w:val="22"/>
          <w:lang w:eastAsia="pl-PL"/>
        </w:rPr>
        <w:t xml:space="preserve">załącznik nr </w:t>
      </w:r>
      <w:r w:rsidR="00F476D3">
        <w:rPr>
          <w:sz w:val="22"/>
          <w:szCs w:val="22"/>
          <w:lang w:eastAsia="pl-PL"/>
        </w:rPr>
        <w:t>7</w:t>
      </w:r>
      <w:r w:rsidRPr="00214D36">
        <w:rPr>
          <w:sz w:val="22"/>
          <w:szCs w:val="22"/>
          <w:lang w:eastAsia="pl-PL"/>
        </w:rPr>
        <w:t xml:space="preserve">         – </w:t>
      </w:r>
      <w:r>
        <w:rPr>
          <w:sz w:val="22"/>
          <w:szCs w:val="22"/>
          <w:lang w:eastAsia="pl-PL"/>
        </w:rPr>
        <w:t>OPZ,</w:t>
      </w:r>
    </w:p>
    <w:p w14:paraId="1572ACEC" w14:textId="77777777" w:rsidR="00802817" w:rsidRDefault="00802817" w:rsidP="001B4778">
      <w:pPr>
        <w:numPr>
          <w:ilvl w:val="0"/>
          <w:numId w:val="45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8</w:t>
      </w:r>
      <w:r>
        <w:rPr>
          <w:sz w:val="22"/>
          <w:szCs w:val="22"/>
          <w:lang w:eastAsia="pl-PL"/>
        </w:rPr>
        <w:tab/>
        <w:t xml:space="preserve">- </w:t>
      </w:r>
      <w:r w:rsidR="00AA79B3">
        <w:rPr>
          <w:sz w:val="22"/>
          <w:szCs w:val="22"/>
          <w:lang w:eastAsia="pl-PL"/>
        </w:rPr>
        <w:t xml:space="preserve">Wykaz zadań </w:t>
      </w:r>
    </w:p>
    <w:p w14:paraId="6B60A03D" w14:textId="77777777" w:rsidR="007C7CA5" w:rsidRPr="00214D36" w:rsidRDefault="007C7CA5" w:rsidP="001B4778">
      <w:pPr>
        <w:numPr>
          <w:ilvl w:val="0"/>
          <w:numId w:val="45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załącznik nr 9         - </w:t>
      </w:r>
      <w:r w:rsidR="00AA79B3">
        <w:rPr>
          <w:sz w:val="22"/>
          <w:szCs w:val="22"/>
          <w:lang w:eastAsia="pl-PL"/>
        </w:rPr>
        <w:t>Wykaz osób, które będą uczestniczyć w wykonaniu zamówienia</w:t>
      </w:r>
    </w:p>
    <w:p w14:paraId="74F04170" w14:textId="77777777" w:rsidR="00214D36" w:rsidRDefault="00214D36" w:rsidP="001B4778">
      <w:pPr>
        <w:numPr>
          <w:ilvl w:val="0"/>
          <w:numId w:val="45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  <w:lang w:eastAsia="pl-PL"/>
        </w:rPr>
      </w:pPr>
      <w:bookmarkStart w:id="9" w:name="_Hlk135640560"/>
      <w:r w:rsidRPr="00214D36">
        <w:rPr>
          <w:sz w:val="22"/>
          <w:szCs w:val="22"/>
          <w:lang w:eastAsia="pl-PL"/>
        </w:rPr>
        <w:t xml:space="preserve">załącznik nr </w:t>
      </w:r>
      <w:r w:rsidR="00F10BC2">
        <w:rPr>
          <w:sz w:val="22"/>
          <w:szCs w:val="22"/>
          <w:lang w:eastAsia="pl-PL"/>
        </w:rPr>
        <w:t>9</w:t>
      </w:r>
      <w:r w:rsidRPr="00214D36">
        <w:rPr>
          <w:sz w:val="22"/>
          <w:szCs w:val="22"/>
          <w:lang w:eastAsia="pl-PL"/>
        </w:rPr>
        <w:t xml:space="preserve">         – Projektowane postanowienia umowne (wzór),</w:t>
      </w:r>
    </w:p>
    <w:p w14:paraId="400B5A80" w14:textId="77777777" w:rsidR="00ED6AA3" w:rsidRPr="00214D36" w:rsidRDefault="00ED6AA3" w:rsidP="00ED6AA3">
      <w:pPr>
        <w:tabs>
          <w:tab w:val="left" w:pos="709"/>
          <w:tab w:val="left" w:pos="2410"/>
        </w:tabs>
        <w:spacing w:after="4" w:line="299" w:lineRule="auto"/>
        <w:ind w:left="360" w:right="25"/>
        <w:contextualSpacing/>
        <w:jc w:val="both"/>
        <w:rPr>
          <w:sz w:val="22"/>
          <w:szCs w:val="22"/>
          <w:lang w:eastAsia="pl-PL"/>
        </w:rPr>
      </w:pPr>
    </w:p>
    <w:bookmarkEnd w:id="9"/>
    <w:p w14:paraId="0E9BC13C" w14:textId="77777777" w:rsidR="000D4272" w:rsidRDefault="000D4272" w:rsidP="0039708A">
      <w:pPr>
        <w:jc w:val="right"/>
        <w:rPr>
          <w:b/>
          <w:sz w:val="22"/>
          <w:szCs w:val="22"/>
        </w:rPr>
      </w:pPr>
    </w:p>
    <w:p w14:paraId="0850E162" w14:textId="77777777" w:rsidR="00CE2B52" w:rsidRDefault="00CE2B52" w:rsidP="00AA79B3">
      <w:pPr>
        <w:rPr>
          <w:b/>
          <w:sz w:val="22"/>
          <w:szCs w:val="22"/>
        </w:rPr>
      </w:pPr>
    </w:p>
    <w:p w14:paraId="21E32420" w14:textId="77777777" w:rsidR="00CE2B52" w:rsidRPr="006B769F" w:rsidRDefault="00CE2B52" w:rsidP="0039708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EDA9F5" w14:textId="77777777" w:rsidR="00BF7C2C" w:rsidRDefault="00BF7C2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59DD6AC" w14:textId="77777777" w:rsidR="00E252E4" w:rsidRPr="006B769F" w:rsidRDefault="00F30F70" w:rsidP="0039708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B769F"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AE175D" w:rsidRPr="006B769F">
        <w:rPr>
          <w:rFonts w:asciiTheme="minorHAnsi" w:hAnsiTheme="minorHAnsi" w:cstheme="minorHAnsi"/>
          <w:b/>
          <w:sz w:val="22"/>
          <w:szCs w:val="22"/>
        </w:rPr>
        <w:t>ałącznik nr 1</w:t>
      </w:r>
      <w:r w:rsidR="00792098" w:rsidRPr="006B769F">
        <w:rPr>
          <w:rFonts w:asciiTheme="minorHAnsi" w:hAnsiTheme="minorHAnsi" w:cstheme="minorHAnsi"/>
          <w:b/>
          <w:sz w:val="22"/>
          <w:szCs w:val="22"/>
        </w:rPr>
        <w:t xml:space="preserve"> do SWZ </w:t>
      </w:r>
    </w:p>
    <w:p w14:paraId="034166F2" w14:textId="77777777" w:rsidR="00B63C91" w:rsidRPr="006B769F" w:rsidRDefault="00E96583" w:rsidP="00E917F9">
      <w:pPr>
        <w:pStyle w:val="Nagwek6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6B769F">
        <w:rPr>
          <w:rFonts w:asciiTheme="minorHAnsi" w:hAnsiTheme="minorHAnsi" w:cstheme="minorHAnsi"/>
        </w:rPr>
        <w:t xml:space="preserve">FORMULARZ </w:t>
      </w:r>
      <w:r w:rsidR="00AE175D" w:rsidRPr="006B769F">
        <w:rPr>
          <w:rFonts w:asciiTheme="minorHAnsi" w:hAnsiTheme="minorHAnsi" w:cstheme="minorHAnsi"/>
        </w:rPr>
        <w:t>OFERT</w:t>
      </w:r>
      <w:r w:rsidR="00792098" w:rsidRPr="006B769F">
        <w:rPr>
          <w:rFonts w:asciiTheme="minorHAnsi" w:hAnsiTheme="minorHAnsi" w:cstheme="minorHAnsi"/>
        </w:rPr>
        <w:t xml:space="preserve">OWY </w:t>
      </w:r>
    </w:p>
    <w:p w14:paraId="7F16F8F3" w14:textId="77777777" w:rsidR="006248D6" w:rsidRPr="006B769F" w:rsidRDefault="00B63C91" w:rsidP="00B63C91">
      <w:pPr>
        <w:tabs>
          <w:tab w:val="left" w:pos="6030"/>
        </w:tabs>
        <w:rPr>
          <w:rFonts w:asciiTheme="minorHAnsi" w:hAnsiTheme="minorHAnsi" w:cstheme="minorHAnsi"/>
          <w:sz w:val="16"/>
          <w:szCs w:val="16"/>
        </w:rPr>
      </w:pPr>
      <w:r w:rsidRPr="006B769F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F597479" w14:textId="77777777" w:rsidR="00885133" w:rsidRPr="006B769F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Oferta</w:t>
      </w:r>
      <w:r w:rsidR="002D14B1" w:rsidRPr="006B769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na wykonanie  zadania  pn.</w:t>
      </w:r>
      <w:r w:rsidR="00DD6469" w:rsidRPr="006B769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: </w:t>
      </w:r>
    </w:p>
    <w:p w14:paraId="2435A1E7" w14:textId="4D838862" w:rsidR="00A9302A" w:rsidRDefault="00A9302A" w:rsidP="00A9302A">
      <w:pPr>
        <w:pStyle w:val="Akapitzlist"/>
        <w:autoSpaceDE w:val="0"/>
        <w:autoSpaceDN w:val="0"/>
        <w:spacing w:afterLines="120" w:after="288" w:line="276" w:lineRule="auto"/>
        <w:ind w:left="0"/>
        <w:contextualSpacing/>
        <w:jc w:val="center"/>
        <w:rPr>
          <w:b/>
        </w:rPr>
      </w:pPr>
      <w:bookmarkStart w:id="10" w:name="_Hlk141778723"/>
      <w:r w:rsidRPr="008E749B">
        <w:rPr>
          <w:b/>
        </w:rPr>
        <w:t xml:space="preserve">Pełnienie funkcji </w:t>
      </w:r>
      <w:r w:rsidR="00735827">
        <w:rPr>
          <w:b/>
        </w:rPr>
        <w:t>I</w:t>
      </w:r>
      <w:r w:rsidRPr="008E749B">
        <w:rPr>
          <w:b/>
        </w:rPr>
        <w:t>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</w:p>
    <w:p w14:paraId="438810A5" w14:textId="77777777" w:rsidR="00A9302A" w:rsidRPr="006B769F" w:rsidRDefault="00A9302A" w:rsidP="00A9302A">
      <w:pPr>
        <w:pStyle w:val="Akapitzlist"/>
        <w:autoSpaceDE w:val="0"/>
        <w:autoSpaceDN w:val="0"/>
        <w:spacing w:afterLines="120" w:after="288" w:line="276" w:lineRule="auto"/>
        <w:ind w:left="0"/>
        <w:contextualSpacing/>
        <w:jc w:val="center"/>
        <w:rPr>
          <w:rFonts w:asciiTheme="minorHAnsi" w:hAnsiTheme="minorHAnsi" w:cstheme="minorHAnsi"/>
          <w:b/>
          <w:lang w:eastAsia="cs-CZ"/>
        </w:rPr>
      </w:pPr>
    </w:p>
    <w:bookmarkEnd w:id="10"/>
    <w:p w14:paraId="4436B069" w14:textId="77777777" w:rsidR="003429B7" w:rsidRPr="006B769F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</w:t>
      </w:r>
      <w:r w:rsidR="003429B7" w:rsidRPr="006B769F">
        <w:rPr>
          <w:rFonts w:asciiTheme="minorHAnsi" w:eastAsia="Lucida Sans Unicode" w:hAnsiTheme="minorHAnsi" w:cstheme="minorHAnsi"/>
          <w:b/>
          <w:bCs/>
          <w:sz w:val="22"/>
          <w:szCs w:val="22"/>
        </w:rPr>
        <w:t>Dane wykonawcy/wykonawców</w:t>
      </w:r>
    </w:p>
    <w:p w14:paraId="011A7E92" w14:textId="77777777" w:rsidR="003429B7" w:rsidRPr="006B769F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70765305" w14:textId="10679650" w:rsidR="006248D6" w:rsidRPr="006B769F" w:rsidRDefault="003429B7" w:rsidP="00BF7C2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after="120" w:line="200" w:lineRule="atLeast"/>
        <w:ind w:left="714" w:hanging="357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Nazwa/firma</w:t>
      </w:r>
      <w:r w:rsidR="006248D6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</w:t>
      </w:r>
      <w:r w:rsidR="00994B42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……..</w:t>
      </w:r>
      <w:r w:rsidR="006248D6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………...........…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……………………………………………………………………………</w:t>
      </w:r>
      <w:r w:rsidR="006248D6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</w:t>
      </w:r>
    </w:p>
    <w:p w14:paraId="065BD890" w14:textId="67714D5B" w:rsidR="006248D6" w:rsidRPr="006B769F" w:rsidRDefault="003429B7" w:rsidP="00BF7C2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after="120" w:line="20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Adre</w:t>
      </w:r>
      <w:r w:rsidR="00D71EB9">
        <w:rPr>
          <w:rFonts w:asciiTheme="minorHAnsi" w:eastAsia="Lucida Sans Unicode" w:hAnsiTheme="minorHAnsi" w:cstheme="minorHAnsi"/>
          <w:bCs/>
          <w:sz w:val="22"/>
          <w:szCs w:val="22"/>
        </w:rPr>
        <w:t xml:space="preserve">s 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</w:t>
      </w:r>
      <w:r w:rsidR="00D71EB9">
        <w:rPr>
          <w:rFonts w:asciiTheme="minorHAnsi" w:eastAsia="Lucida Sans Unicode" w:hAnsiTheme="minorHAnsi" w:cstheme="minorHAnsi"/>
          <w:bCs/>
          <w:sz w:val="18"/>
          <w:szCs w:val="18"/>
        </w:rPr>
        <w:t>…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………………..………...........…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……………………………………………………………………………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………….</w:t>
      </w:r>
    </w:p>
    <w:p w14:paraId="0C8FC0FE" w14:textId="1A142D41" w:rsidR="00B63B64" w:rsidRPr="00BF7C2C" w:rsidRDefault="00B63B64" w:rsidP="00BF7C2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after="120" w:line="20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F7C2C">
        <w:rPr>
          <w:rFonts w:asciiTheme="minorHAnsi" w:hAnsiTheme="minorHAnsi" w:cstheme="minorHAnsi"/>
          <w:sz w:val="22"/>
          <w:szCs w:val="22"/>
        </w:rPr>
        <w:t xml:space="preserve">Województwo 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……………………………..………...........…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……………………………………………………………………………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.</w:t>
      </w:r>
    </w:p>
    <w:p w14:paraId="01EB77FD" w14:textId="3ADC7135" w:rsidR="00F944F5" w:rsidRPr="006B769F" w:rsidRDefault="00E96583" w:rsidP="00BF7C2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after="120" w:line="20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69F">
        <w:rPr>
          <w:rFonts w:asciiTheme="minorHAnsi" w:hAnsiTheme="minorHAnsi" w:cstheme="minorHAnsi"/>
          <w:sz w:val="22"/>
          <w:szCs w:val="22"/>
        </w:rPr>
        <w:t xml:space="preserve">NIP 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………………………………..………...........…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……………………………………………………………………………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……………..</w:t>
      </w:r>
    </w:p>
    <w:p w14:paraId="4166E2BA" w14:textId="00B19B11" w:rsidR="00E8063F" w:rsidRPr="006B769F" w:rsidRDefault="00E8063F" w:rsidP="00BF7C2C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after="120" w:line="20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69F">
        <w:rPr>
          <w:rFonts w:asciiTheme="minorHAnsi" w:hAnsiTheme="minorHAnsi" w:cstheme="minorHAnsi"/>
          <w:sz w:val="22"/>
          <w:szCs w:val="22"/>
        </w:rPr>
        <w:t xml:space="preserve">REGON 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………………………………..………...........…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……………………………………………………………………………</w:t>
      </w:r>
      <w:r w:rsidR="00BF7C2C" w:rsidRPr="00BF7C2C">
        <w:rPr>
          <w:rFonts w:asciiTheme="minorHAnsi" w:eastAsia="Lucida Sans Unicode" w:hAnsiTheme="minorHAnsi" w:cstheme="minorHAnsi"/>
          <w:bCs/>
          <w:sz w:val="18"/>
          <w:szCs w:val="18"/>
        </w:rPr>
        <w:t>……………………………</w:t>
      </w:r>
      <w:r w:rsidR="00BF7C2C">
        <w:rPr>
          <w:rFonts w:asciiTheme="minorHAnsi" w:eastAsia="Lucida Sans Unicode" w:hAnsiTheme="minorHAnsi" w:cstheme="minorHAnsi"/>
          <w:bCs/>
          <w:sz w:val="18"/>
          <w:szCs w:val="18"/>
        </w:rPr>
        <w:t>………</w:t>
      </w:r>
    </w:p>
    <w:p w14:paraId="2314CDCB" w14:textId="77777777" w:rsidR="00AC75F3" w:rsidRPr="006B769F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</w:t>
      </w:r>
    </w:p>
    <w:p w14:paraId="7027B584" w14:textId="77777777" w:rsidR="002A162F" w:rsidRPr="006B769F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Osobą</w:t>
      </w:r>
      <w:r w:rsidR="0042716C" w:rsidRPr="006B769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upoważnioną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do 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kontaktów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z </w:t>
      </w:r>
      <w:r w:rsidR="00F16E73" w:rsidRPr="006B769F">
        <w:rPr>
          <w:rFonts w:asciiTheme="minorHAnsi" w:eastAsia="Lucida Sans Unicode" w:hAnsiTheme="minorHAnsi" w:cstheme="minorHAnsi"/>
          <w:bCs/>
          <w:sz w:val="22"/>
          <w:szCs w:val="22"/>
        </w:rPr>
        <w:t>zamawiającym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w 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sprawach</w:t>
      </w:r>
      <w:r w:rsidR="0042716C" w:rsidRPr="006B769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dotyczących</w:t>
      </w:r>
      <w:r w:rsidR="0042716C" w:rsidRPr="006B769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realizacji</w:t>
      </w:r>
      <w:r w:rsidR="0042716C" w:rsidRPr="006B769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zamówienia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(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umowy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) 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</w:rPr>
        <w:t>jest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………………</w:t>
      </w:r>
      <w:r w:rsidR="00994B42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..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</w:t>
      </w:r>
      <w:r w:rsidR="00AC75F3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..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</w:t>
      </w:r>
      <w:r w:rsidR="009E4DDE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……………...</w:t>
      </w: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…………….</w:t>
      </w:r>
    </w:p>
    <w:p w14:paraId="3E6B81D0" w14:textId="77777777" w:rsidR="00AC75F3" w:rsidRPr="006B769F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ab/>
      </w:r>
      <w:r w:rsidR="00F16E73" w:rsidRPr="006B769F">
        <w:rPr>
          <w:rFonts w:asciiTheme="minorHAnsi" w:eastAsia="Lucida Sans Unicode" w:hAnsiTheme="minorHAnsi" w:cstheme="minorHAnsi"/>
          <w:bCs/>
          <w:sz w:val="22"/>
          <w:szCs w:val="22"/>
        </w:rPr>
        <w:t>e-mail</w:t>
      </w:r>
      <w:r w:rsidR="00E96583" w:rsidRPr="006B769F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służbowy  </w:t>
      </w:r>
      <w:r w:rsidR="00F16E73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</w:t>
      </w:r>
      <w:r w:rsidR="00994B42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.…………</w:t>
      </w:r>
      <w:r w:rsidR="00F16E73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</w:t>
      </w:r>
    </w:p>
    <w:p w14:paraId="3D5FE1F4" w14:textId="77777777" w:rsidR="00B4312F" w:rsidRPr="006B769F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ab/>
      </w:r>
      <w:r w:rsidR="00F16E73" w:rsidRPr="006B769F">
        <w:rPr>
          <w:rFonts w:asciiTheme="minorHAnsi" w:eastAsia="Lucida Sans Unicode" w:hAnsiTheme="minorHAnsi" w:cstheme="minorHAnsi"/>
          <w:bCs/>
          <w:sz w:val="22"/>
          <w:szCs w:val="22"/>
        </w:rPr>
        <w:t>tel</w:t>
      </w:r>
      <w:r w:rsidR="001736A7" w:rsidRPr="006B769F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  <w:r w:rsidR="00F16E73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/fax</w:t>
      </w:r>
      <w:r w:rsidR="0042716C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E96583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służbowy</w:t>
      </w:r>
      <w:proofErr w:type="spellEnd"/>
      <w:r w:rsidR="00F16E73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………………</w:t>
      </w:r>
      <w:r w:rsidR="00994B42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…………….</w:t>
      </w:r>
      <w:r w:rsidR="00F16E73"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</w:t>
      </w:r>
    </w:p>
    <w:p w14:paraId="226C1BDE" w14:textId="77777777" w:rsidR="00A81021" w:rsidRPr="006B769F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6B769F">
        <w:rPr>
          <w:rFonts w:asciiTheme="minorHAnsi" w:hAnsiTheme="minorHAnsi" w:cstheme="minorHAnsi"/>
          <w:bCs/>
          <w:sz w:val="22"/>
          <w:szCs w:val="22"/>
        </w:rPr>
        <w:t>Wykonawca jest (należy zaznaczyć jedną odpowiedź):</w:t>
      </w:r>
    </w:p>
    <w:p w14:paraId="2875DF67" w14:textId="77777777" w:rsidR="00A81021" w:rsidRPr="006B769F" w:rsidRDefault="00A81021" w:rsidP="001B4778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69F">
        <w:rPr>
          <w:rFonts w:asciiTheme="minorHAnsi" w:hAnsiTheme="minorHAnsi" w:cstheme="minorHAnsi"/>
          <w:bCs/>
          <w:sz w:val="22"/>
          <w:szCs w:val="22"/>
        </w:rPr>
        <w:t xml:space="preserve">mikroprzedsiębiorstwem         </w:t>
      </w:r>
    </w:p>
    <w:p w14:paraId="4D083E65" w14:textId="77777777" w:rsidR="00A81021" w:rsidRPr="006B769F" w:rsidRDefault="00A81021" w:rsidP="001B4778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69F">
        <w:rPr>
          <w:rFonts w:asciiTheme="minorHAnsi" w:hAnsiTheme="minorHAnsi" w:cstheme="minorHAnsi"/>
          <w:bCs/>
          <w:sz w:val="22"/>
          <w:szCs w:val="22"/>
        </w:rPr>
        <w:t xml:space="preserve">małym przedsiębiorstwem       </w:t>
      </w:r>
    </w:p>
    <w:p w14:paraId="504E8993" w14:textId="77777777" w:rsidR="00A81021" w:rsidRPr="006B769F" w:rsidRDefault="00A81021" w:rsidP="001B4778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69F">
        <w:rPr>
          <w:rFonts w:asciiTheme="minorHAnsi" w:hAnsiTheme="minorHAnsi" w:cstheme="minorHAnsi"/>
          <w:bCs/>
          <w:sz w:val="22"/>
          <w:szCs w:val="22"/>
        </w:rPr>
        <w:t xml:space="preserve">średnim przedsiębiorstwem     </w:t>
      </w:r>
    </w:p>
    <w:p w14:paraId="7000A0EB" w14:textId="77777777" w:rsidR="00A81021" w:rsidRPr="006B769F" w:rsidRDefault="00A81021" w:rsidP="001B4778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prowadzi</w:t>
      </w:r>
      <w:proofErr w:type="spellEnd"/>
      <w:r w:rsidRPr="006B769F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6B769F">
        <w:rPr>
          <w:rFonts w:asciiTheme="minorHAnsi" w:hAnsiTheme="minorHAnsi" w:cstheme="minorHAnsi"/>
          <w:bCs/>
          <w:sz w:val="22"/>
          <w:szCs w:val="22"/>
        </w:rPr>
        <w:t>jednoosobową działalność gospodarczą</w:t>
      </w:r>
      <w:r w:rsidRPr="006B769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14:paraId="632A5360" w14:textId="77777777" w:rsidR="00A81021" w:rsidRPr="006B769F" w:rsidRDefault="00A81021" w:rsidP="001B4778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69F">
        <w:rPr>
          <w:rFonts w:asciiTheme="minorHAnsi" w:hAnsiTheme="minorHAnsi" w:cstheme="minorHAnsi"/>
          <w:bCs/>
          <w:sz w:val="22"/>
          <w:szCs w:val="22"/>
        </w:rPr>
        <w:t xml:space="preserve">jest osobą fizyczną nie prowadzącą działalności gospodarczej          </w:t>
      </w:r>
    </w:p>
    <w:p w14:paraId="69CD7B64" w14:textId="77777777" w:rsidR="00A81021" w:rsidRPr="006B769F" w:rsidRDefault="00A81021" w:rsidP="001B4778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69F">
        <w:rPr>
          <w:rFonts w:asciiTheme="minorHAnsi" w:hAnsiTheme="minorHAnsi" w:cstheme="minorHAnsi"/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0B038C4A" w14:textId="77777777" w:rsidR="00A81021" w:rsidRPr="006B769F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eastAsia="Lucida Sans Unicode" w:hAnsiTheme="minorHAnsi" w:cstheme="minorHAnsi"/>
          <w:sz w:val="18"/>
          <w:szCs w:val="18"/>
          <w:u w:val="single"/>
        </w:rPr>
      </w:pPr>
      <w:r w:rsidRPr="006B769F">
        <w:rPr>
          <w:rFonts w:asciiTheme="minorHAnsi" w:eastAsia="Lucida Sans Unicode" w:hAnsiTheme="minorHAnsi" w:cstheme="minorHAnsi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229A802" w14:textId="77777777" w:rsidR="006248D6" w:rsidRPr="006B769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331F2640" w14:textId="77777777" w:rsidR="006248D6" w:rsidRPr="006B769F" w:rsidRDefault="003429B7" w:rsidP="0025568D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ind w:left="0" w:firstLine="0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b/>
          <w:sz w:val="22"/>
          <w:szCs w:val="22"/>
        </w:rPr>
        <w:t xml:space="preserve">Niniejszym </w:t>
      </w:r>
      <w:r w:rsidR="006248D6" w:rsidRPr="006B769F">
        <w:rPr>
          <w:rFonts w:asciiTheme="minorHAnsi" w:eastAsia="Lucida Sans Unicode" w:hAnsiTheme="minorHAnsi" w:cstheme="minorHAnsi"/>
          <w:b/>
          <w:sz w:val="22"/>
          <w:szCs w:val="22"/>
        </w:rPr>
        <w:t xml:space="preserve">oświadczam, </w:t>
      </w:r>
      <w:r w:rsidRPr="006B769F">
        <w:rPr>
          <w:rFonts w:asciiTheme="minorHAnsi" w:eastAsia="Lucida Sans Unicode" w:hAnsiTheme="minorHAnsi" w:cstheme="minorHAnsi"/>
          <w:b/>
          <w:sz w:val="22"/>
          <w:szCs w:val="22"/>
        </w:rPr>
        <w:t>iż:</w:t>
      </w:r>
    </w:p>
    <w:p w14:paraId="4D0B30B4" w14:textId="77777777" w:rsidR="006248D6" w:rsidRPr="006B769F" w:rsidRDefault="006248D6" w:rsidP="0025568D">
      <w:pPr>
        <w:tabs>
          <w:tab w:val="left" w:pos="0"/>
        </w:tabs>
        <w:autoSpaceDE w:val="0"/>
        <w:jc w:val="both"/>
        <w:rPr>
          <w:rFonts w:asciiTheme="minorHAnsi" w:eastAsia="Lucida Sans Unicode" w:hAnsiTheme="minorHAnsi" w:cstheme="minorHAnsi"/>
          <w:sz w:val="16"/>
          <w:szCs w:val="16"/>
        </w:rPr>
      </w:pPr>
    </w:p>
    <w:p w14:paraId="41583FDC" w14:textId="77777777" w:rsidR="00082E07" w:rsidRPr="006B769F" w:rsidRDefault="00082E07" w:rsidP="001B4778">
      <w:pPr>
        <w:pStyle w:val="Akapitzlist"/>
        <w:numPr>
          <w:ilvl w:val="1"/>
          <w:numId w:val="46"/>
        </w:numPr>
        <w:tabs>
          <w:tab w:val="clear" w:pos="4248"/>
          <w:tab w:val="left" w:pos="284"/>
          <w:tab w:val="num" w:pos="709"/>
        </w:tabs>
        <w:autoSpaceDE w:val="0"/>
        <w:ind w:hanging="4248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sz w:val="22"/>
          <w:szCs w:val="22"/>
        </w:rPr>
        <w:t>Oferuję wykonanie zamówienia w zakresie objętym SWZ:</w:t>
      </w:r>
    </w:p>
    <w:p w14:paraId="7196A5EC" w14:textId="77777777" w:rsidR="00082E07" w:rsidRPr="006B769F" w:rsidRDefault="00082E07" w:rsidP="0025568D">
      <w:pPr>
        <w:tabs>
          <w:tab w:val="left" w:pos="284"/>
        </w:tabs>
        <w:autoSpaceDE w:val="0"/>
        <w:ind w:left="284" w:hanging="284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3B68481E" w14:textId="77777777" w:rsidR="00482E1D" w:rsidRPr="006B769F" w:rsidRDefault="00082E07" w:rsidP="0025568D">
      <w:pPr>
        <w:rPr>
          <w:rFonts w:asciiTheme="minorHAnsi" w:eastAsia="Lucida Sans Unicode" w:hAnsiTheme="minorHAnsi" w:cstheme="minorHAnsi"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b/>
          <w:sz w:val="22"/>
          <w:szCs w:val="22"/>
        </w:rPr>
        <w:t xml:space="preserve">- za </w:t>
      </w:r>
      <w:r w:rsidRPr="006B769F">
        <w:rPr>
          <w:rFonts w:asciiTheme="minorHAnsi" w:hAnsiTheme="minorHAnsi" w:cstheme="minorHAnsi"/>
          <w:b/>
          <w:sz w:val="22"/>
          <w:szCs w:val="22"/>
        </w:rPr>
        <w:t>cenę brutto całości zadania</w:t>
      </w:r>
      <w:r w:rsidR="00482E1D" w:rsidRPr="006B769F">
        <w:rPr>
          <w:rFonts w:asciiTheme="minorHAnsi" w:hAnsiTheme="minorHAnsi" w:cstheme="minorHAnsi"/>
          <w:b/>
          <w:sz w:val="22"/>
          <w:szCs w:val="22"/>
        </w:rPr>
        <w:t xml:space="preserve"> (w tym 23 % podatku VAT)</w:t>
      </w:r>
      <w:r w:rsidRPr="006B76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769F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.................................................................................................................</w:t>
      </w:r>
      <w:r w:rsidRPr="006B769F">
        <w:rPr>
          <w:rFonts w:asciiTheme="minorHAnsi" w:eastAsia="Lucida Sans Unicode" w:hAnsiTheme="minorHAnsi" w:cstheme="minorHAnsi"/>
          <w:sz w:val="22"/>
          <w:szCs w:val="22"/>
        </w:rPr>
        <w:t xml:space="preserve"> zł </w:t>
      </w:r>
      <w:r w:rsidRPr="006B769F">
        <w:rPr>
          <w:rFonts w:asciiTheme="minorHAnsi" w:eastAsia="Lucida Sans Unicode" w:hAnsiTheme="minorHAnsi" w:cs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</w:p>
    <w:p w14:paraId="2AA38AA1" w14:textId="77777777" w:rsidR="00482E1D" w:rsidRPr="006B769F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sz w:val="22"/>
          <w:szCs w:val="22"/>
        </w:rPr>
        <w:t>W cenie  naszej oferty uwzględnione zostały wszystkie koszty wykonania zamówienia.</w:t>
      </w:r>
    </w:p>
    <w:p w14:paraId="5F0A1342" w14:textId="77777777" w:rsidR="001B4778" w:rsidRPr="006B769F" w:rsidRDefault="001B4778" w:rsidP="00082E07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2091C3D7" w14:textId="77777777" w:rsidR="001B4778" w:rsidRPr="006B769F" w:rsidRDefault="00090E62" w:rsidP="001B4778">
      <w:pPr>
        <w:pStyle w:val="Akapitzlist"/>
        <w:numPr>
          <w:ilvl w:val="0"/>
          <w:numId w:val="37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69F">
        <w:rPr>
          <w:rFonts w:asciiTheme="minorHAnsi" w:hAnsiTheme="minorHAnsi" w:cstheme="minorHAnsi"/>
          <w:sz w:val="22"/>
          <w:szCs w:val="22"/>
        </w:rPr>
        <w:t xml:space="preserve">Zobowiązuję się do wykonywania przedmiotu zamówienia w terminie </w:t>
      </w:r>
      <w:r w:rsidRPr="006B769F">
        <w:rPr>
          <w:rFonts w:asciiTheme="minorHAnsi" w:hAnsiTheme="minorHAnsi" w:cstheme="minorHAnsi"/>
          <w:b/>
          <w:sz w:val="22"/>
          <w:szCs w:val="22"/>
        </w:rPr>
        <w:t>1</w:t>
      </w:r>
      <w:r w:rsidR="001B4778" w:rsidRPr="006B769F">
        <w:rPr>
          <w:rFonts w:asciiTheme="minorHAnsi" w:hAnsiTheme="minorHAnsi" w:cstheme="minorHAnsi"/>
          <w:b/>
          <w:sz w:val="22"/>
          <w:szCs w:val="22"/>
        </w:rPr>
        <w:t>0</w:t>
      </w:r>
      <w:r w:rsidRPr="006B769F">
        <w:rPr>
          <w:rFonts w:asciiTheme="minorHAnsi" w:hAnsiTheme="minorHAnsi" w:cstheme="minorHAnsi"/>
          <w:b/>
          <w:sz w:val="22"/>
          <w:szCs w:val="22"/>
        </w:rPr>
        <w:t xml:space="preserve"> m-</w:t>
      </w:r>
      <w:proofErr w:type="spellStart"/>
      <w:r w:rsidRPr="006B769F">
        <w:rPr>
          <w:rFonts w:asciiTheme="minorHAnsi" w:hAnsiTheme="minorHAnsi" w:cstheme="minorHAnsi"/>
          <w:b/>
          <w:sz w:val="22"/>
          <w:szCs w:val="22"/>
        </w:rPr>
        <w:t>cy</w:t>
      </w:r>
      <w:proofErr w:type="spellEnd"/>
      <w:r w:rsidRPr="006B769F">
        <w:rPr>
          <w:rFonts w:asciiTheme="minorHAnsi" w:hAnsiTheme="minorHAnsi" w:cstheme="minorHAnsi"/>
          <w:sz w:val="22"/>
          <w:szCs w:val="22"/>
        </w:rPr>
        <w:t xml:space="preserve"> od dnia podpisania umowy</w:t>
      </w:r>
    </w:p>
    <w:p w14:paraId="542D12F8" w14:textId="77777777" w:rsidR="00D71EB9" w:rsidRPr="006B769F" w:rsidRDefault="00D71EB9" w:rsidP="001B4778">
      <w:pPr>
        <w:pStyle w:val="Akapitzlist"/>
        <w:autoSpaceDE w:val="0"/>
        <w:autoSpaceDN w:val="0"/>
        <w:spacing w:beforeLines="120" w:before="288" w:afterLines="120" w:after="288"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AB80B5" w14:textId="77777777" w:rsidR="00493C0E" w:rsidRPr="006B769F" w:rsidRDefault="00F65AD5" w:rsidP="001B4778">
      <w:pPr>
        <w:pStyle w:val="Akapitzlist"/>
        <w:numPr>
          <w:ilvl w:val="0"/>
          <w:numId w:val="37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b/>
          <w:bCs/>
          <w:sz w:val="20"/>
          <w:szCs w:val="20"/>
        </w:rPr>
      </w:pPr>
      <w:r w:rsidRPr="006B769F">
        <w:rPr>
          <w:rFonts w:asciiTheme="minorHAnsi" w:hAnsiTheme="minorHAnsi" w:cstheme="minorHAnsi"/>
          <w:sz w:val="22"/>
          <w:szCs w:val="22"/>
        </w:rPr>
        <w:t xml:space="preserve">Następujące części zamówienia powierzymy Podwykonawcom </w:t>
      </w:r>
      <w:r w:rsidR="005E4799" w:rsidRPr="006B769F">
        <w:rPr>
          <w:rFonts w:asciiTheme="minorHAnsi" w:hAnsiTheme="minorHAnsi" w:cstheme="minorHAnsi"/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6B769F" w14:paraId="6819B099" w14:textId="77777777" w:rsidTr="00D840CC">
        <w:trPr>
          <w:jc w:val="center"/>
        </w:trPr>
        <w:tc>
          <w:tcPr>
            <w:tcW w:w="549" w:type="dxa"/>
          </w:tcPr>
          <w:p w14:paraId="3B756FA1" w14:textId="77777777" w:rsidR="00177B26" w:rsidRPr="006B769F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69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3483F18" w14:textId="77777777" w:rsidR="00177B26" w:rsidRPr="006B769F" w:rsidRDefault="009C7B9A" w:rsidP="005D557E">
            <w:pPr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69F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177B26" w:rsidRPr="006B769F">
              <w:rPr>
                <w:rFonts w:asciiTheme="minorHAnsi" w:hAnsiTheme="minorHAnsi" w:cstheme="minorHAnsi"/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5A939C3" w14:textId="77777777" w:rsidR="00177B26" w:rsidRPr="006B769F" w:rsidRDefault="00177B26" w:rsidP="005D557E">
            <w:pPr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69F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</w:p>
        </w:tc>
      </w:tr>
      <w:tr w:rsidR="000E55F1" w:rsidRPr="006B769F" w14:paraId="1FF4381B" w14:textId="77777777" w:rsidTr="00D840CC">
        <w:trPr>
          <w:trHeight w:val="491"/>
          <w:jc w:val="center"/>
        </w:trPr>
        <w:tc>
          <w:tcPr>
            <w:tcW w:w="549" w:type="dxa"/>
          </w:tcPr>
          <w:p w14:paraId="3C98D7B7" w14:textId="77777777" w:rsidR="00177B26" w:rsidRPr="006B769F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14:paraId="4E98642B" w14:textId="77777777" w:rsidR="00177B26" w:rsidRPr="006B769F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</w:tcPr>
          <w:p w14:paraId="4747938C" w14:textId="77777777" w:rsidR="00177B26" w:rsidRPr="006B769F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6" w:rsidRPr="006B769F" w14:paraId="30128C1A" w14:textId="77777777" w:rsidTr="00D840CC">
        <w:trPr>
          <w:jc w:val="center"/>
        </w:trPr>
        <w:tc>
          <w:tcPr>
            <w:tcW w:w="549" w:type="dxa"/>
          </w:tcPr>
          <w:p w14:paraId="771919E7" w14:textId="77777777" w:rsidR="00177B26" w:rsidRPr="006B769F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14:paraId="1903B8AB" w14:textId="77777777" w:rsidR="00177B26" w:rsidRPr="006B769F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</w:tcPr>
          <w:p w14:paraId="3ED03470" w14:textId="77777777" w:rsidR="00177B26" w:rsidRPr="006B769F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88EFE" w14:textId="77777777" w:rsidR="00177B26" w:rsidRPr="006B769F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959584" w14:textId="77777777" w:rsidR="00E50792" w:rsidRPr="006B769F" w:rsidRDefault="00E50792" w:rsidP="001B4778">
      <w:pPr>
        <w:pStyle w:val="Akapitzlist"/>
        <w:numPr>
          <w:ilvl w:val="0"/>
          <w:numId w:val="3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6B769F">
        <w:rPr>
          <w:rFonts w:asciiTheme="minorHAnsi" w:hAnsiTheme="minorHAnsi" w:cstheme="minorHAnsi"/>
          <w:sz w:val="22"/>
          <w:szCs w:val="22"/>
        </w:rPr>
        <w:lastRenderedPageBreak/>
        <w:t xml:space="preserve">Uważamy się związani naszą ofertą w ciągu okresu jej ważności i zobowiązujemy się do zawarcia umowy w terminie i miejscu </w:t>
      </w:r>
      <w:r w:rsidR="008516D2" w:rsidRPr="006B769F">
        <w:rPr>
          <w:rFonts w:asciiTheme="minorHAnsi" w:hAnsiTheme="minorHAnsi" w:cstheme="minorHAnsi"/>
          <w:sz w:val="22"/>
          <w:szCs w:val="22"/>
        </w:rPr>
        <w:t>wyznaczonym przez Zamawiającego.</w:t>
      </w:r>
    </w:p>
    <w:p w14:paraId="4F95BB26" w14:textId="77777777" w:rsidR="0003434D" w:rsidRPr="006B769F" w:rsidRDefault="005502E7" w:rsidP="001B4778">
      <w:pPr>
        <w:pStyle w:val="Akapitzlist"/>
        <w:numPr>
          <w:ilvl w:val="0"/>
          <w:numId w:val="3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6B769F">
        <w:rPr>
          <w:rFonts w:asciiTheme="minorHAnsi" w:eastAsia="Lucida Sans Unicode" w:hAnsiTheme="minorHAnsi" w:cstheme="minorHAnsi"/>
          <w:sz w:val="22"/>
          <w:szCs w:val="22"/>
        </w:rPr>
        <w:t>Zapoznałem się z treścią specyfikacji w</w:t>
      </w:r>
      <w:r w:rsidR="006248D6" w:rsidRPr="006B769F">
        <w:rPr>
          <w:rFonts w:asciiTheme="minorHAnsi" w:eastAsia="Lucida Sans Unicode" w:hAnsiTheme="minorHAnsi" w:cstheme="minorHAnsi"/>
          <w:sz w:val="22"/>
          <w:szCs w:val="22"/>
        </w:rPr>
        <w:t>arunków zamówienia (w tym z</w:t>
      </w:r>
      <w:r w:rsidR="005C1801" w:rsidRPr="006B769F">
        <w:rPr>
          <w:rFonts w:asciiTheme="minorHAnsi" w:eastAsia="Lucida Sans Unicode" w:hAnsiTheme="minorHAnsi" w:cstheme="minorHAnsi"/>
          <w:sz w:val="22"/>
          <w:szCs w:val="22"/>
        </w:rPr>
        <w:t xml:space="preserve"> projektowanym postanowieniami  umowy</w:t>
      </w:r>
      <w:r w:rsidR="006248D6" w:rsidRPr="006B769F">
        <w:rPr>
          <w:rFonts w:asciiTheme="minorHAnsi" w:eastAsia="Lucida Sans Unicode" w:hAnsiTheme="minorHAnsi" w:cstheme="minorHAnsi"/>
          <w:sz w:val="22"/>
          <w:szCs w:val="22"/>
        </w:rPr>
        <w:t>) i nie wnoszę do</w:t>
      </w:r>
      <w:r w:rsidR="005C1801" w:rsidRPr="006B769F">
        <w:rPr>
          <w:rFonts w:asciiTheme="minorHAnsi" w:eastAsia="Lucida Sans Unicode" w:hAnsiTheme="minorHAnsi" w:cstheme="minorHAnsi"/>
          <w:sz w:val="22"/>
          <w:szCs w:val="22"/>
        </w:rPr>
        <w:t xml:space="preserve"> ich treści żadnych </w:t>
      </w:r>
      <w:r w:rsidR="006248D6" w:rsidRPr="006B769F">
        <w:rPr>
          <w:rFonts w:asciiTheme="minorHAnsi" w:eastAsia="Lucida Sans Unicode" w:hAnsiTheme="minorHAnsi" w:cstheme="minorHAnsi"/>
          <w:sz w:val="22"/>
          <w:szCs w:val="22"/>
        </w:rPr>
        <w:t>zastrzeżeń oraz uzyskałem konieczne informacje do przygotowania oferty i wykonania zamówienia.</w:t>
      </w:r>
    </w:p>
    <w:p w14:paraId="3E39849C" w14:textId="77777777" w:rsidR="00090E62" w:rsidRPr="006B769F" w:rsidRDefault="00090E62" w:rsidP="001B4778">
      <w:pPr>
        <w:pStyle w:val="Akapitzlist"/>
        <w:numPr>
          <w:ilvl w:val="0"/>
          <w:numId w:val="37"/>
        </w:numPr>
        <w:tabs>
          <w:tab w:val="clear" w:pos="720"/>
        </w:tabs>
        <w:autoSpaceDE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769F">
        <w:rPr>
          <w:rFonts w:asciiTheme="minorHAnsi" w:hAnsiTheme="minorHAnsi" w:cstheme="minorHAnsi"/>
          <w:sz w:val="22"/>
          <w:szCs w:val="22"/>
        </w:rPr>
        <w:t xml:space="preserve">Doświadczenie dodatkowe (zgodnie z zapisami </w:t>
      </w:r>
      <w:r w:rsidR="00843A07" w:rsidRPr="006B769F">
        <w:rPr>
          <w:rFonts w:asciiTheme="minorHAnsi" w:hAnsiTheme="minorHAnsi" w:cstheme="minorHAnsi"/>
          <w:sz w:val="22"/>
          <w:szCs w:val="22"/>
        </w:rPr>
        <w:t xml:space="preserve">rozdziału 27 pkt </w:t>
      </w:r>
      <w:r w:rsidR="005A11B7" w:rsidRPr="006B769F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5A11B7" w:rsidRPr="006B76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A11B7" w:rsidRPr="006B769F">
        <w:rPr>
          <w:rFonts w:asciiTheme="minorHAnsi" w:hAnsiTheme="minorHAnsi" w:cstheme="minorHAnsi"/>
          <w:sz w:val="22"/>
          <w:szCs w:val="22"/>
        </w:rPr>
        <w:t>. 2</w:t>
      </w:r>
      <w:r w:rsidRPr="006B76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769F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6B769F">
        <w:rPr>
          <w:rFonts w:asciiTheme="minorHAnsi" w:hAnsiTheme="minorHAnsi" w:cstheme="minorHAnsi"/>
          <w:sz w:val="22"/>
          <w:szCs w:val="22"/>
        </w:rPr>
        <w:t>):</w:t>
      </w:r>
    </w:p>
    <w:p w14:paraId="3FA12C6A" w14:textId="77777777" w:rsidR="00090E62" w:rsidRPr="006B769F" w:rsidRDefault="00090E62" w:rsidP="00A16582">
      <w:pPr>
        <w:pStyle w:val="Akapitzlist"/>
        <w:numPr>
          <w:ilvl w:val="2"/>
          <w:numId w:val="58"/>
        </w:numPr>
        <w:autoSpaceDE w:val="0"/>
        <w:spacing w:before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6B769F">
        <w:rPr>
          <w:rFonts w:asciiTheme="minorHAnsi" w:hAnsiTheme="minorHAnsi" w:cstheme="minorHAnsi"/>
          <w:sz w:val="22"/>
          <w:szCs w:val="22"/>
        </w:rPr>
        <w:t xml:space="preserve">Oświadczam, iż funkcję </w:t>
      </w:r>
      <w:r w:rsidRPr="006B769F">
        <w:rPr>
          <w:rFonts w:asciiTheme="minorHAnsi" w:hAnsiTheme="minorHAnsi" w:cstheme="minorHAnsi"/>
          <w:b/>
          <w:sz w:val="22"/>
          <w:szCs w:val="22"/>
        </w:rPr>
        <w:t xml:space="preserve">Kierownika </w:t>
      </w:r>
      <w:r w:rsidR="005A11B7" w:rsidRPr="006B769F">
        <w:rPr>
          <w:rFonts w:asciiTheme="minorHAnsi" w:hAnsiTheme="minorHAnsi" w:cstheme="minorHAnsi"/>
          <w:b/>
          <w:sz w:val="22"/>
          <w:szCs w:val="22"/>
        </w:rPr>
        <w:t>Zespołu Inżyniera Kontraktu</w:t>
      </w:r>
      <w:r w:rsidRPr="006B769F">
        <w:rPr>
          <w:rFonts w:asciiTheme="minorHAnsi" w:hAnsiTheme="minorHAnsi" w:cstheme="minorHAnsi"/>
          <w:sz w:val="22"/>
          <w:szCs w:val="22"/>
        </w:rPr>
        <w:t xml:space="preserve"> obejmie osoba, która spełnia wymogi określone w </w:t>
      </w:r>
      <w:r w:rsidR="00843A07" w:rsidRPr="006B769F">
        <w:rPr>
          <w:rFonts w:asciiTheme="minorHAnsi" w:hAnsiTheme="minorHAnsi" w:cstheme="minorHAnsi"/>
          <w:sz w:val="22"/>
          <w:szCs w:val="22"/>
        </w:rPr>
        <w:t xml:space="preserve">Rozdziale 21 pkt </w:t>
      </w:r>
      <w:r w:rsidR="00AA79B3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AA79B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AA79B3">
        <w:rPr>
          <w:rFonts w:asciiTheme="minorHAnsi" w:hAnsiTheme="minorHAnsi" w:cstheme="minorHAnsi"/>
          <w:sz w:val="22"/>
          <w:szCs w:val="22"/>
        </w:rPr>
        <w:t xml:space="preserve"> 1) </w:t>
      </w:r>
      <w:r w:rsidRPr="006B769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531ACE3" w14:textId="77777777" w:rsidR="00090E62" w:rsidRPr="006B769F" w:rsidRDefault="00090E62" w:rsidP="00090E62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</w:rPr>
      </w:pPr>
      <w:r w:rsidRPr="006B769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…………………………………………………………………………………………….</w:t>
      </w:r>
    </w:p>
    <w:p w14:paraId="7DC233CA" w14:textId="77777777" w:rsidR="00090E62" w:rsidRDefault="00090E62" w:rsidP="00090E62">
      <w:pPr>
        <w:pStyle w:val="Akapitzlist"/>
        <w:tabs>
          <w:tab w:val="num" w:pos="0"/>
        </w:tabs>
        <w:autoSpaceDE w:val="0"/>
        <w:ind w:left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(Imię i nazwisko)</w:t>
      </w:r>
    </w:p>
    <w:tbl>
      <w:tblPr>
        <w:tblStyle w:val="Tabela-Siatka"/>
        <w:tblW w:w="10554" w:type="dxa"/>
        <w:jc w:val="center"/>
        <w:tblLayout w:type="fixed"/>
        <w:tblLook w:val="01E0" w:firstRow="1" w:lastRow="1" w:firstColumn="1" w:lastColumn="1" w:noHBand="0" w:noVBand="0"/>
      </w:tblPr>
      <w:tblGrid>
        <w:gridCol w:w="463"/>
        <w:gridCol w:w="3845"/>
        <w:gridCol w:w="1426"/>
        <w:gridCol w:w="1194"/>
        <w:gridCol w:w="1358"/>
        <w:gridCol w:w="1134"/>
        <w:gridCol w:w="1134"/>
      </w:tblGrid>
      <w:tr w:rsidR="00021C9A" w:rsidRPr="00EF4A00" w14:paraId="1849A9AD" w14:textId="77777777" w:rsidTr="005A11B7">
        <w:trPr>
          <w:trHeight w:val="56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9B67C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A6E52" w14:textId="77777777" w:rsidR="00021C9A" w:rsidRPr="001C6D1A" w:rsidRDefault="00021C9A" w:rsidP="005A11B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19"/>
                <w:szCs w:val="19"/>
                <w:highlight w:val="yellow"/>
                <w:lang w:eastAsia="pl-PL"/>
              </w:rPr>
            </w:pPr>
            <w:r w:rsidRPr="00527043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Nazwa </w:t>
            </w:r>
            <w:r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i zakres </w:t>
            </w:r>
            <w:r w:rsidRPr="00527043">
              <w:rPr>
                <w:rFonts w:ascii="Calibri" w:hAnsi="Calibri"/>
                <w:sz w:val="19"/>
                <w:szCs w:val="19"/>
              </w:rPr>
              <w:t xml:space="preserve">usługi polegającej na pełnieniu roli </w:t>
            </w:r>
            <w:r w:rsidR="005A11B7">
              <w:rPr>
                <w:rFonts w:ascii="Calibri" w:hAnsi="Calibri"/>
                <w:b/>
                <w:sz w:val="19"/>
                <w:szCs w:val="19"/>
              </w:rPr>
              <w:t>K</w:t>
            </w:r>
            <w:r w:rsidRPr="00527043">
              <w:rPr>
                <w:rFonts w:ascii="Calibri" w:hAnsi="Calibri"/>
                <w:b/>
                <w:sz w:val="19"/>
                <w:szCs w:val="19"/>
              </w:rPr>
              <w:t>ierownika Zespołu</w:t>
            </w:r>
            <w:r w:rsidRPr="00527043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527043">
              <w:rPr>
                <w:rFonts w:asciiTheme="minorHAnsi" w:hAnsiTheme="minorHAnsi" w:cstheme="minorHAnsi"/>
                <w:b/>
                <w:sz w:val="19"/>
                <w:szCs w:val="19"/>
                <w:lang w:eastAsia="pl-PL"/>
              </w:rPr>
              <w:t>Inżyniera Projektu / Inżyniera Kontraktu</w:t>
            </w:r>
            <w:r w:rsidRPr="00527043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, na kontraktach w zakresie budowy lub przebudowy dr</w:t>
            </w:r>
            <w:r w:rsidRPr="00527043">
              <w:rPr>
                <w:rFonts w:asciiTheme="minorHAnsi" w:hAnsiTheme="minorHAnsi" w:cstheme="minorHAnsi"/>
                <w:color w:val="000000"/>
                <w:sz w:val="19"/>
                <w:szCs w:val="19"/>
                <w:lang w:eastAsia="pl-PL"/>
              </w:rPr>
              <w:t>óg i/lub obiektów mostowych, zakończonych protokołem odbioru końcowego na wartość robót budowlanych</w:t>
            </w:r>
            <w:r w:rsidRPr="00527043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co najmniej </w:t>
            </w:r>
            <w:r w:rsidR="005A11B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20</w:t>
            </w:r>
            <w:r w:rsidRPr="00527043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 mln PLN brutto, na każde zadanie, realizowanych w okresie ostatnich </w:t>
            </w:r>
            <w:r w:rsidR="005A11B7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  <w:r w:rsidRPr="00527043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lat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6E6E8" w14:textId="77777777" w:rsidR="00021C9A" w:rsidRPr="00BA565E" w:rsidRDefault="00021C9A" w:rsidP="005A11B7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BA565E">
              <w:rPr>
                <w:rFonts w:asciiTheme="minorHAnsi" w:hAnsiTheme="minorHAnsi" w:cstheme="minorHAnsi"/>
                <w:spacing w:val="4"/>
                <w:sz w:val="20"/>
              </w:rPr>
              <w:t>Pełniona funkcja</w:t>
            </w:r>
          </w:p>
          <w:p w14:paraId="7024FEB6" w14:textId="77777777" w:rsidR="00021C9A" w:rsidRPr="00FD7A36" w:rsidRDefault="00021C9A" w:rsidP="005A11B7">
            <w:pPr>
              <w:pStyle w:val="Tekstpodstawowy2"/>
              <w:tabs>
                <w:tab w:val="num" w:pos="-162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FD7A36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(Kierownik Zespołu Inżyniera Projektu</w:t>
            </w:r>
          </w:p>
          <w:p w14:paraId="564C814E" w14:textId="77777777" w:rsidR="00021C9A" w:rsidRPr="00FD7A36" w:rsidRDefault="00021C9A" w:rsidP="005A11B7">
            <w:pPr>
              <w:pStyle w:val="Tekstpodstawowy2"/>
              <w:tabs>
                <w:tab w:val="num" w:pos="-162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FD7A36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lub</w:t>
            </w:r>
          </w:p>
          <w:p w14:paraId="50096A79" w14:textId="77777777" w:rsidR="00021C9A" w:rsidRPr="00FD7A36" w:rsidRDefault="00021C9A" w:rsidP="005A11B7">
            <w:pPr>
              <w:pStyle w:val="Tekstpodstawowy2"/>
              <w:tabs>
                <w:tab w:val="num" w:pos="-162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  <w:r w:rsidRPr="00FD7A36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Kierownik Zespołu Inżyniera Kontraktu</w:t>
            </w:r>
            <w:r w:rsidR="00BF7C2C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67555" w14:textId="5193C3C7" w:rsidR="00021C9A" w:rsidRPr="00DA4162" w:rsidRDefault="00021C9A" w:rsidP="005A11B7">
            <w:pPr>
              <w:pStyle w:val="Tekstpodstawowy2"/>
              <w:tabs>
                <w:tab w:val="num" w:pos="-25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A416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Nazwa i adres podmiotu, na rzecz którego zostały wykonane </w:t>
            </w:r>
            <w:r w:rsidR="00735827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usługi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FFB64" w14:textId="77777777" w:rsidR="00021C9A" w:rsidRPr="00DA4162" w:rsidRDefault="00021C9A" w:rsidP="005A11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A4162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8"/>
                <w:szCs w:val="18"/>
              </w:rPr>
              <w:t xml:space="preserve">Wartość zadania brutto w PLN (robót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8"/>
                <w:szCs w:val="18"/>
              </w:rPr>
              <w:t>drogowych i/lub mostowych</w:t>
            </w:r>
            <w:r w:rsidRPr="00DA4162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3066" w14:textId="77777777" w:rsidR="00021C9A" w:rsidRPr="00DA4162" w:rsidRDefault="00021C9A" w:rsidP="005A11B7">
            <w:pPr>
              <w:pStyle w:val="Tekstpodstawowy2"/>
              <w:tabs>
                <w:tab w:val="num" w:pos="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A4162">
              <w:rPr>
                <w:rFonts w:asciiTheme="minorHAnsi" w:hAnsiTheme="minorHAnsi" w:cstheme="minorHAnsi"/>
                <w:sz w:val="18"/>
                <w:szCs w:val="18"/>
              </w:rPr>
              <w:t>Termin realizacji zadania</w:t>
            </w:r>
          </w:p>
        </w:tc>
      </w:tr>
      <w:tr w:rsidR="00021C9A" w:rsidRPr="00EF4A00" w14:paraId="4E3EEDE8" w14:textId="77777777" w:rsidTr="005A11B7">
        <w:trPr>
          <w:trHeight w:val="427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059F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24F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after="0"/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99A" w14:textId="77777777" w:rsidR="00021C9A" w:rsidRPr="00FD7A36" w:rsidRDefault="00021C9A" w:rsidP="005A11B7">
            <w:pPr>
              <w:pStyle w:val="Tekstpodstawowy2"/>
              <w:tabs>
                <w:tab w:val="num" w:pos="0"/>
              </w:tabs>
              <w:spacing w:before="120" w:after="0"/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F08" w14:textId="77777777" w:rsidR="00021C9A" w:rsidRPr="00DA4162" w:rsidRDefault="00021C9A" w:rsidP="005A11B7">
            <w:pPr>
              <w:pStyle w:val="Tekstpodstawowy2"/>
              <w:tabs>
                <w:tab w:val="num" w:pos="0"/>
              </w:tabs>
              <w:spacing w:before="120" w:after="0"/>
              <w:rPr>
                <w:rFonts w:asciiTheme="minorHAnsi" w:hAnsiTheme="minorHAnsi" w:cstheme="minorHAnsi"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F69EF" w14:textId="77777777" w:rsidR="00021C9A" w:rsidRPr="00DA4162" w:rsidRDefault="00021C9A" w:rsidP="005A11B7">
            <w:pPr>
              <w:pStyle w:val="Tekstpodstawowy2"/>
              <w:tabs>
                <w:tab w:val="num" w:pos="0"/>
              </w:tabs>
              <w:spacing w:after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FE279" w14:textId="77777777" w:rsidR="00021C9A" w:rsidRPr="00DA4162" w:rsidRDefault="00021C9A" w:rsidP="005A11B7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4162">
              <w:rPr>
                <w:rFonts w:asciiTheme="minorHAnsi" w:hAnsiTheme="minorHAnsi" w:cstheme="minorHAnsi"/>
                <w:sz w:val="18"/>
                <w:szCs w:val="18"/>
              </w:rPr>
              <w:t>Termin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FFDF8" w14:textId="77777777" w:rsidR="00021C9A" w:rsidRPr="00DA4162" w:rsidRDefault="00021C9A" w:rsidP="005A11B7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4162">
              <w:rPr>
                <w:rFonts w:asciiTheme="minorHAnsi" w:hAnsiTheme="minorHAnsi" w:cstheme="minorHAnsi"/>
                <w:sz w:val="18"/>
                <w:szCs w:val="18"/>
              </w:rPr>
              <w:t>Termin zakończenia</w:t>
            </w:r>
          </w:p>
        </w:tc>
      </w:tr>
      <w:tr w:rsidR="00021C9A" w:rsidRPr="00EF4A00" w14:paraId="3AC84005" w14:textId="77777777" w:rsidTr="005A11B7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BCD0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81B" w14:textId="77777777" w:rsidR="00021C9A" w:rsidRPr="004F4FF1" w:rsidRDefault="00021C9A" w:rsidP="005A11B7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4F4FF1">
              <w:rPr>
                <w:rFonts w:asciiTheme="minorHAnsi" w:hAnsiTheme="minorHAnsi" w:cstheme="minorHAnsi"/>
                <w:sz w:val="20"/>
                <w:u w:val="single"/>
              </w:rPr>
              <w:t>Trzecia usługa:</w:t>
            </w:r>
          </w:p>
          <w:p w14:paraId="2E5FA6E8" w14:textId="77777777" w:rsidR="00021C9A" w:rsidRDefault="00021C9A" w:rsidP="005A11B7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a) Nazwa zadania: ……………………………………. 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</w:t>
            </w:r>
            <w:r>
              <w:rPr>
                <w:rFonts w:asciiTheme="minorHAnsi" w:hAnsiTheme="minorHAnsi" w:cstheme="minorHAnsi"/>
                <w:sz w:val="20"/>
              </w:rPr>
              <w:t>……..……….…………………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..........</w:t>
            </w:r>
          </w:p>
          <w:p w14:paraId="2692D69E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b) Zakres zadania: 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….…...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………………………………………………….</w:t>
            </w:r>
          </w:p>
          <w:p w14:paraId="6A40380C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D98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603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48561A1B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344F8F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DCDAF2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21C9A" w:rsidRPr="00EF4A00" w14:paraId="0A670907" w14:textId="77777777" w:rsidTr="005A11B7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CBF2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B5F" w14:textId="77777777" w:rsidR="00021C9A" w:rsidRPr="004F4FF1" w:rsidRDefault="00021C9A" w:rsidP="005A11B7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4F4FF1">
              <w:rPr>
                <w:rFonts w:asciiTheme="minorHAnsi" w:hAnsiTheme="minorHAnsi" w:cstheme="minorHAnsi"/>
                <w:sz w:val="20"/>
                <w:u w:val="single"/>
              </w:rPr>
              <w:t>Czwarta usługa:</w:t>
            </w:r>
          </w:p>
          <w:p w14:paraId="0DDEC7CB" w14:textId="77777777" w:rsidR="00021C9A" w:rsidRDefault="00021C9A" w:rsidP="005A11B7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a) Nazwa zadania: ……………………………………. 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</w:t>
            </w:r>
            <w:r>
              <w:rPr>
                <w:rFonts w:asciiTheme="minorHAnsi" w:hAnsiTheme="minorHAnsi" w:cstheme="minorHAnsi"/>
                <w:sz w:val="20"/>
              </w:rPr>
              <w:t>……..……….…………………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..........</w:t>
            </w:r>
          </w:p>
          <w:p w14:paraId="36A366C7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b) Zakres zadania: 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….…...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………………………………………………….</w:t>
            </w:r>
          </w:p>
          <w:p w14:paraId="35AAA454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1A8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D63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0634436A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0AE1D2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86047E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21C9A" w:rsidRPr="00EF4A00" w14:paraId="5BE45ADE" w14:textId="77777777" w:rsidTr="005A11B7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0E50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273" w14:textId="77777777" w:rsidR="00021C9A" w:rsidRPr="004F4FF1" w:rsidRDefault="00021C9A" w:rsidP="005A11B7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4F4FF1">
              <w:rPr>
                <w:rFonts w:asciiTheme="minorHAnsi" w:hAnsiTheme="minorHAnsi" w:cstheme="minorHAnsi"/>
                <w:sz w:val="20"/>
                <w:u w:val="single"/>
              </w:rPr>
              <w:t>Piąta usługa:</w:t>
            </w:r>
          </w:p>
          <w:p w14:paraId="1F45793F" w14:textId="77777777" w:rsidR="00021C9A" w:rsidRDefault="00021C9A" w:rsidP="005A11B7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a) Nazwa zadania: ……………………………………. 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</w:t>
            </w:r>
            <w:r>
              <w:rPr>
                <w:rFonts w:asciiTheme="minorHAnsi" w:hAnsiTheme="minorHAnsi" w:cstheme="minorHAnsi"/>
                <w:sz w:val="20"/>
              </w:rPr>
              <w:t>……..……….…………………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..........</w:t>
            </w:r>
          </w:p>
          <w:p w14:paraId="474915EA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b) Zakres zadania: 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….…...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………………………………………………….</w:t>
            </w:r>
          </w:p>
          <w:p w14:paraId="59DA9C68" w14:textId="77777777" w:rsidR="00021C9A" w:rsidRPr="00202D67" w:rsidRDefault="00021C9A" w:rsidP="005A11B7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8ED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918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BA7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668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23A" w14:textId="77777777" w:rsidR="00021C9A" w:rsidRPr="00EF4A00" w:rsidRDefault="00021C9A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E9240FA" w14:textId="77777777" w:rsidR="00090E62" w:rsidRPr="006B769F" w:rsidRDefault="00090E62" w:rsidP="00090E62">
      <w:pPr>
        <w:jc w:val="both"/>
        <w:rPr>
          <w:rFonts w:asciiTheme="minorHAnsi" w:hAnsiTheme="minorHAnsi" w:cstheme="minorHAnsi"/>
          <w:b/>
          <w:bCs/>
        </w:rPr>
      </w:pPr>
      <w:r w:rsidRPr="006B769F">
        <w:rPr>
          <w:rFonts w:asciiTheme="minorHAnsi" w:hAnsiTheme="minorHAnsi" w:cstheme="minorHAnsi"/>
          <w:b/>
          <w:bCs/>
        </w:rPr>
        <w:t xml:space="preserve">UWAGA! </w:t>
      </w:r>
    </w:p>
    <w:p w14:paraId="7BD3B479" w14:textId="77777777" w:rsidR="00090E62" w:rsidRPr="006B769F" w:rsidRDefault="00090E62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sz w:val="20"/>
        </w:rPr>
        <w:t xml:space="preserve">W przypadku, gdy wykonawca nie wskaże żadnej usługi poświadczającej doświadczenie osoby wskazanej na stanowisko </w:t>
      </w:r>
      <w:r w:rsidR="005A11B7" w:rsidRPr="006B769F">
        <w:rPr>
          <w:rFonts w:asciiTheme="minorHAnsi" w:hAnsiTheme="minorHAnsi" w:cstheme="minorHAnsi"/>
          <w:bCs/>
          <w:sz w:val="20"/>
        </w:rPr>
        <w:t>Kierownika Zespołu Inżyniera Kontraktu (pozostawi pola puste), Zamawiający w tym kryterium przyzna takiemu Wykonawcy „0” punktów</w:t>
      </w:r>
      <w:r w:rsidRPr="006B769F">
        <w:rPr>
          <w:rFonts w:asciiTheme="minorHAnsi" w:hAnsiTheme="minorHAnsi" w:cstheme="minorHAnsi"/>
          <w:bCs/>
          <w:sz w:val="20"/>
        </w:rPr>
        <w:t>.</w:t>
      </w:r>
    </w:p>
    <w:p w14:paraId="03BF7754" w14:textId="77777777" w:rsidR="00090E62" w:rsidRPr="006B769F" w:rsidRDefault="005A11B7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sz w:val="20"/>
        </w:rPr>
        <w:lastRenderedPageBreak/>
        <w:t>Jeżeli Wykonawca wykaże większą ilość niż 3 dodatkowe usługi, Zamawiający w celu obliczenia ilości punktów za to kryterium przyjmie maksymalnie wartość 3 dodatkowych usług</w:t>
      </w:r>
      <w:r w:rsidR="00090E62" w:rsidRPr="006B769F">
        <w:rPr>
          <w:rFonts w:asciiTheme="minorHAnsi" w:hAnsiTheme="minorHAnsi" w:cstheme="minorHAnsi"/>
          <w:bCs/>
          <w:sz w:val="20"/>
        </w:rPr>
        <w:t xml:space="preserve">. </w:t>
      </w:r>
    </w:p>
    <w:p w14:paraId="63517E3F" w14:textId="77777777" w:rsidR="00843A07" w:rsidRPr="006B769F" w:rsidRDefault="00090E62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NALEŻY WYKAZAĆ 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TYLKO DODATKOWE </w:t>
      </w: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ZADANIA, 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>POZA ZADANIAMI, KTÓRE WYKONAWCA POSIADA DLA UDOKUMENTOWANIA SPEŁNIANIA WARUNKU UDZIAŁU W POSTĘPOWANIU, O KTÓRYM MOWA W</w:t>
      </w:r>
      <w:r w:rsidR="00B62588">
        <w:rPr>
          <w:rFonts w:asciiTheme="minorHAnsi" w:hAnsiTheme="minorHAnsi" w:cstheme="minorHAnsi"/>
          <w:b/>
          <w:bCs/>
          <w:color w:val="FF0000"/>
          <w:sz w:val="20"/>
        </w:rPr>
        <w:t> </w:t>
      </w:r>
      <w:r w:rsidR="002000E0"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Rozdziale 21 </w:t>
      </w:r>
      <w:r w:rsidR="00843A07" w:rsidRPr="006B769F">
        <w:rPr>
          <w:rFonts w:asciiTheme="minorHAnsi" w:hAnsiTheme="minorHAnsi" w:cstheme="minorHAnsi"/>
          <w:b/>
          <w:bCs/>
          <w:color w:val="FF0000"/>
          <w:sz w:val="20"/>
        </w:rPr>
        <w:t>pkt</w:t>
      </w:r>
      <w:r w:rsidR="002000E0"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. 1 </w:t>
      </w:r>
      <w:proofErr w:type="spellStart"/>
      <w:r w:rsidR="00843A07" w:rsidRPr="006B769F">
        <w:rPr>
          <w:rFonts w:asciiTheme="minorHAnsi" w:hAnsiTheme="minorHAnsi" w:cstheme="minorHAnsi"/>
          <w:b/>
          <w:bCs/>
          <w:color w:val="FF0000"/>
          <w:sz w:val="20"/>
        </w:rPr>
        <w:t>p</w:t>
      </w:r>
      <w:r w:rsidR="002000E0" w:rsidRPr="006B769F">
        <w:rPr>
          <w:rFonts w:asciiTheme="minorHAnsi" w:hAnsiTheme="minorHAnsi" w:cstheme="minorHAnsi"/>
          <w:b/>
          <w:bCs/>
          <w:color w:val="FF0000"/>
          <w:sz w:val="20"/>
        </w:rPr>
        <w:t>pkt</w:t>
      </w:r>
      <w:proofErr w:type="spellEnd"/>
      <w:r w:rsidR="002000E0"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 </w:t>
      </w:r>
      <w:r w:rsidR="005A11B7" w:rsidRPr="006B769F">
        <w:rPr>
          <w:rFonts w:asciiTheme="minorHAnsi" w:hAnsiTheme="minorHAnsi" w:cstheme="minorHAnsi"/>
          <w:b/>
          <w:bCs/>
          <w:color w:val="FF0000"/>
          <w:sz w:val="20"/>
        </w:rPr>
        <w:t>2.1</w:t>
      </w:r>
      <w:r w:rsidR="00843A07" w:rsidRPr="006B769F">
        <w:rPr>
          <w:rFonts w:asciiTheme="minorHAnsi" w:hAnsiTheme="minorHAnsi" w:cstheme="minorHAnsi"/>
          <w:b/>
          <w:bCs/>
          <w:color w:val="FF0000"/>
          <w:sz w:val="20"/>
        </w:rPr>
        <w:t>.</w:t>
      </w:r>
    </w:p>
    <w:p w14:paraId="48652196" w14:textId="77777777" w:rsidR="00090E62" w:rsidRPr="006B769F" w:rsidRDefault="00090E62" w:rsidP="00843A07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Zadania dla potwierdzenia spełniania warunku, o którym mowa powyżej będą wymagane jedynie od Wykonawcy, którego oferta uzyska najwyższą liczbę punktów i nie mogą być tymi samymi zadaniami, które wykazano powyżej.  </w:t>
      </w:r>
    </w:p>
    <w:p w14:paraId="6AC64424" w14:textId="77777777" w:rsidR="00090E62" w:rsidRPr="006B769F" w:rsidRDefault="00090E62" w:rsidP="00090E62">
      <w:pPr>
        <w:shd w:val="clear" w:color="auto" w:fill="FFFFFF"/>
        <w:autoSpaceDE w:val="0"/>
        <w:spacing w:line="276" w:lineRule="auto"/>
        <w:jc w:val="both"/>
        <w:rPr>
          <w:rFonts w:asciiTheme="minorHAnsi" w:hAnsiTheme="minorHAnsi" w:cstheme="minorHAnsi"/>
          <w:spacing w:val="-7"/>
          <w:sz w:val="22"/>
          <w:szCs w:val="22"/>
        </w:rPr>
      </w:pPr>
    </w:p>
    <w:p w14:paraId="53311250" w14:textId="77777777" w:rsidR="005A11B7" w:rsidRPr="006B769F" w:rsidRDefault="005A11B7" w:rsidP="00A16582">
      <w:pPr>
        <w:pStyle w:val="Akapitzlist"/>
        <w:numPr>
          <w:ilvl w:val="2"/>
          <w:numId w:val="58"/>
        </w:numPr>
        <w:autoSpaceDE w:val="0"/>
        <w:spacing w:before="12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6B769F">
        <w:rPr>
          <w:rFonts w:asciiTheme="minorHAnsi" w:hAnsiTheme="minorHAnsi" w:cstheme="minorHAnsi"/>
          <w:sz w:val="22"/>
          <w:szCs w:val="22"/>
        </w:rPr>
        <w:t xml:space="preserve">Oświadczam, iż funkcję </w:t>
      </w:r>
      <w:r w:rsidRPr="006B769F">
        <w:rPr>
          <w:rFonts w:asciiTheme="minorHAnsi" w:hAnsiTheme="minorHAnsi" w:cstheme="minorHAnsi"/>
          <w:b/>
          <w:sz w:val="22"/>
          <w:szCs w:val="22"/>
        </w:rPr>
        <w:t>Inspektora Nadzoru robót drogowych</w:t>
      </w:r>
      <w:r w:rsidRPr="006B769F">
        <w:rPr>
          <w:rFonts w:asciiTheme="minorHAnsi" w:hAnsiTheme="minorHAnsi" w:cstheme="minorHAnsi"/>
          <w:sz w:val="22"/>
          <w:szCs w:val="22"/>
        </w:rPr>
        <w:t xml:space="preserve"> obejmie osoba, która spełnia wymogi określone w Rozdziale 21 pkt </w:t>
      </w:r>
      <w:r w:rsidR="00AA79B3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AA79B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AA79B3">
        <w:rPr>
          <w:rFonts w:asciiTheme="minorHAnsi" w:hAnsiTheme="minorHAnsi" w:cstheme="minorHAnsi"/>
          <w:sz w:val="22"/>
          <w:szCs w:val="22"/>
        </w:rPr>
        <w:t xml:space="preserve"> 2)</w:t>
      </w:r>
      <w:r w:rsidRPr="006B769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C985D02" w14:textId="77777777" w:rsidR="005A11B7" w:rsidRPr="006B769F" w:rsidRDefault="005A11B7" w:rsidP="005A11B7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</w:rPr>
      </w:pPr>
      <w:r w:rsidRPr="006B769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…………………………………………………………………………………………….</w:t>
      </w:r>
    </w:p>
    <w:p w14:paraId="1C34D651" w14:textId="77777777" w:rsidR="005A11B7" w:rsidRDefault="005A11B7" w:rsidP="005A11B7">
      <w:pPr>
        <w:pStyle w:val="Akapitzlist"/>
        <w:tabs>
          <w:tab w:val="num" w:pos="0"/>
        </w:tabs>
        <w:autoSpaceDE w:val="0"/>
        <w:ind w:left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(Imię i nazwisko)</w:t>
      </w:r>
    </w:p>
    <w:p w14:paraId="320EAAEE" w14:textId="77777777" w:rsidR="005A11B7" w:rsidRDefault="005A11B7" w:rsidP="005A11B7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0962" w:type="dxa"/>
        <w:jc w:val="center"/>
        <w:tblLayout w:type="fixed"/>
        <w:tblLook w:val="01E0" w:firstRow="1" w:lastRow="1" w:firstColumn="1" w:lastColumn="1" w:noHBand="0" w:noVBand="0"/>
      </w:tblPr>
      <w:tblGrid>
        <w:gridCol w:w="463"/>
        <w:gridCol w:w="3501"/>
        <w:gridCol w:w="1268"/>
        <w:gridCol w:w="1268"/>
        <w:gridCol w:w="1272"/>
        <w:gridCol w:w="906"/>
        <w:gridCol w:w="1150"/>
        <w:gridCol w:w="1134"/>
      </w:tblGrid>
      <w:tr w:rsidR="00BF7C2C" w:rsidRPr="00EF4A00" w14:paraId="7354C564" w14:textId="77777777" w:rsidTr="00841E42">
        <w:trPr>
          <w:trHeight w:val="56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04D91" w14:textId="77777777" w:rsidR="00BF7C2C" w:rsidRPr="00202D67" w:rsidRDefault="00BF7C2C" w:rsidP="00BF7C2C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C9D1A" w14:textId="77777777" w:rsidR="00BF7C2C" w:rsidRPr="00E754E6" w:rsidRDefault="00BF7C2C" w:rsidP="00BF7C2C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822849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Nazwa</w:t>
            </w:r>
            <w:r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 i zakres</w:t>
            </w:r>
            <w:r w:rsidRPr="00822849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 </w:t>
            </w:r>
            <w:r w:rsidRPr="00822849">
              <w:rPr>
                <w:rFonts w:ascii="Calibri" w:hAnsi="Calibri"/>
                <w:sz w:val="19"/>
                <w:szCs w:val="19"/>
              </w:rPr>
              <w:t>usłu</w:t>
            </w:r>
            <w:r>
              <w:rPr>
                <w:rFonts w:ascii="Calibri" w:hAnsi="Calibri"/>
                <w:sz w:val="19"/>
                <w:szCs w:val="19"/>
              </w:rPr>
              <w:t xml:space="preserve">gi polegającej na nadzorowaniu / </w:t>
            </w:r>
            <w:r w:rsidRPr="00822849">
              <w:rPr>
                <w:rFonts w:ascii="Calibri" w:hAnsi="Calibri"/>
                <w:sz w:val="19"/>
                <w:szCs w:val="19"/>
              </w:rPr>
              <w:t>kierowaniu robotami drogowymi, o wartości tych robót co najmniej 1</w:t>
            </w:r>
            <w:r>
              <w:rPr>
                <w:rFonts w:ascii="Calibri" w:hAnsi="Calibri"/>
                <w:sz w:val="19"/>
                <w:szCs w:val="19"/>
              </w:rPr>
              <w:t>2</w:t>
            </w:r>
            <w:r w:rsidRPr="00822849">
              <w:rPr>
                <w:rFonts w:ascii="Calibri" w:hAnsi="Calibri"/>
                <w:sz w:val="19"/>
                <w:szCs w:val="19"/>
              </w:rPr>
              <w:t xml:space="preserve"> mln PLN brutto każda, gdzie roboty te prowadzone były na drogach co najmniej klasy Z oraz zostały zakończone protokołem odbioru, realizowane w okresie o</w:t>
            </w:r>
            <w:r>
              <w:rPr>
                <w:rFonts w:ascii="Calibri" w:hAnsi="Calibri"/>
                <w:sz w:val="19"/>
                <w:szCs w:val="19"/>
              </w:rPr>
              <w:t>statnich 10 </w:t>
            </w:r>
            <w:r w:rsidRPr="00822849">
              <w:rPr>
                <w:rFonts w:ascii="Calibri" w:hAnsi="Calibri"/>
                <w:sz w:val="19"/>
                <w:szCs w:val="19"/>
              </w:rPr>
              <w:t>lat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3B7CE" w14:textId="77777777" w:rsidR="00BF7C2C" w:rsidRPr="00BA565E" w:rsidRDefault="00BF7C2C" w:rsidP="00BF7C2C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BA565E">
              <w:rPr>
                <w:rFonts w:asciiTheme="minorHAnsi" w:hAnsiTheme="minorHAnsi" w:cstheme="minorHAnsi"/>
                <w:spacing w:val="4"/>
                <w:sz w:val="20"/>
              </w:rPr>
              <w:t>Pełniona funkcja</w:t>
            </w:r>
          </w:p>
          <w:p w14:paraId="313F06A5" w14:textId="77777777" w:rsidR="00BF7C2C" w:rsidRPr="00510E89" w:rsidRDefault="00BF7C2C" w:rsidP="00BF7C2C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EB33E" w14:textId="3FF1A9BE" w:rsidR="00BF7C2C" w:rsidRPr="00510E89" w:rsidRDefault="00BF7C2C" w:rsidP="00BF7C2C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10E8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Nazwa i adres podmiotu, </w:t>
            </w: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 </w:t>
            </w:r>
            <w:r w:rsidRPr="00510E8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rzecz któreg</w:t>
            </w: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o </w:t>
            </w:r>
            <w:r w:rsidRPr="00510E8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zostały wykonane </w:t>
            </w:r>
            <w:r w:rsidR="00735827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usługi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F406B" w14:textId="77777777" w:rsidR="00BF7C2C" w:rsidRPr="00783168" w:rsidRDefault="00BF7C2C" w:rsidP="00BF7C2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8"/>
                <w:szCs w:val="18"/>
              </w:rPr>
              <w:t xml:space="preserve">Wartość zadania brutto </w:t>
            </w:r>
            <w:r w:rsidRPr="00783168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8"/>
                <w:szCs w:val="18"/>
              </w:rPr>
              <w:t xml:space="preserve">w PLN </w:t>
            </w:r>
            <w:r w:rsidRPr="0065573B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7"/>
                <w:szCs w:val="17"/>
              </w:rPr>
              <w:t xml:space="preserve">(robót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7"/>
                <w:szCs w:val="17"/>
              </w:rPr>
              <w:t>drogowych</w:t>
            </w:r>
            <w:r w:rsidRPr="0065573B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7"/>
                <w:szCs w:val="17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71C1E" w14:textId="77777777" w:rsidR="00BF7C2C" w:rsidRPr="00BB0B91" w:rsidRDefault="00BF7C2C" w:rsidP="00BF7C2C">
            <w:pPr>
              <w:pStyle w:val="Tekstpodstawowy2"/>
              <w:tabs>
                <w:tab w:val="num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B91">
              <w:rPr>
                <w:rFonts w:asciiTheme="minorHAnsi" w:hAnsiTheme="minorHAnsi" w:cstheme="minorHAnsi"/>
                <w:sz w:val="18"/>
                <w:szCs w:val="18"/>
              </w:rPr>
              <w:t>Klasa drogi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E7D2C" w14:textId="77777777" w:rsidR="00BF7C2C" w:rsidRPr="00BA565E" w:rsidRDefault="00BF7C2C" w:rsidP="00BF7C2C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BA565E">
              <w:rPr>
                <w:rFonts w:asciiTheme="minorHAnsi" w:hAnsiTheme="minorHAnsi" w:cstheme="minorHAnsi"/>
                <w:sz w:val="20"/>
              </w:rPr>
              <w:t>Termin realizacji zadania</w:t>
            </w:r>
          </w:p>
        </w:tc>
      </w:tr>
      <w:tr w:rsidR="00832315" w:rsidRPr="00EF4A00" w14:paraId="57DDDD1B" w14:textId="77777777" w:rsidTr="00BF7C2C">
        <w:trPr>
          <w:trHeight w:val="427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750" w14:textId="77777777" w:rsidR="00832315" w:rsidRPr="00202D67" w:rsidRDefault="00832315" w:rsidP="00832315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D6D0" w14:textId="77777777" w:rsidR="00832315" w:rsidRPr="00EF4A00" w:rsidRDefault="00832315" w:rsidP="00832315">
            <w:pPr>
              <w:pStyle w:val="Tekstpodstawowy2"/>
              <w:tabs>
                <w:tab w:val="num" w:pos="0"/>
              </w:tabs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FBA" w14:textId="77777777" w:rsidR="00832315" w:rsidRPr="00BA565E" w:rsidRDefault="00832315" w:rsidP="00832315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E6E" w14:textId="77777777" w:rsidR="00832315" w:rsidRPr="00BA565E" w:rsidRDefault="00832315" w:rsidP="00832315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8BF2D" w14:textId="77777777" w:rsidR="00832315" w:rsidRPr="00510E89" w:rsidRDefault="00832315" w:rsidP="00832315">
            <w:pPr>
              <w:pStyle w:val="Tekstpodstawowy2"/>
              <w:tabs>
                <w:tab w:val="num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B0A8C" w14:textId="77777777" w:rsidR="00832315" w:rsidRPr="00510E89" w:rsidRDefault="00832315" w:rsidP="00832315">
            <w:pPr>
              <w:pStyle w:val="Tekstpodstawowy2"/>
              <w:tabs>
                <w:tab w:val="num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07799" w14:textId="0F08E5F7" w:rsidR="00832315" w:rsidRPr="00510E89" w:rsidRDefault="00832315" w:rsidP="00832315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4162">
              <w:rPr>
                <w:rFonts w:asciiTheme="minorHAnsi" w:hAnsiTheme="minorHAnsi" w:cstheme="minorHAnsi"/>
                <w:sz w:val="18"/>
                <w:szCs w:val="18"/>
              </w:rPr>
              <w:t>Termin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0125" w14:textId="636AF59E" w:rsidR="00832315" w:rsidRPr="00510E89" w:rsidRDefault="00832315" w:rsidP="00832315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4162">
              <w:rPr>
                <w:rFonts w:asciiTheme="minorHAnsi" w:hAnsiTheme="minorHAnsi" w:cstheme="minorHAnsi"/>
                <w:sz w:val="18"/>
                <w:szCs w:val="18"/>
              </w:rPr>
              <w:t>Termin zakończenia</w:t>
            </w:r>
          </w:p>
        </w:tc>
      </w:tr>
      <w:tr w:rsidR="00BF7C2C" w:rsidRPr="00EF4A00" w14:paraId="16EE3038" w14:textId="77777777" w:rsidTr="00BF7C2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279A" w14:textId="77777777" w:rsidR="00BF7C2C" w:rsidRPr="00202D67" w:rsidRDefault="00BF7C2C" w:rsidP="00BF7C2C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423" w14:textId="77777777" w:rsidR="00BF7C2C" w:rsidRPr="004F4FF1" w:rsidRDefault="00BF7C2C" w:rsidP="00BF7C2C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4F4FF1">
              <w:rPr>
                <w:rFonts w:asciiTheme="minorHAnsi" w:hAnsiTheme="minorHAnsi" w:cstheme="minorHAnsi"/>
                <w:sz w:val="20"/>
                <w:u w:val="single"/>
              </w:rPr>
              <w:t>Trzecia usługa:</w:t>
            </w:r>
          </w:p>
          <w:p w14:paraId="59A0D97C" w14:textId="77777777" w:rsidR="00BF7C2C" w:rsidRDefault="00BF7C2C" w:rsidP="00BF7C2C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a) Nazwa zadania: …………………………………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</w:t>
            </w:r>
            <w:r>
              <w:rPr>
                <w:rFonts w:asciiTheme="minorHAnsi" w:hAnsiTheme="minorHAnsi" w:cstheme="minorHAnsi"/>
                <w:sz w:val="20"/>
              </w:rPr>
              <w:t>……..……….…………………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........</w:t>
            </w:r>
            <w:r>
              <w:rPr>
                <w:rFonts w:asciiTheme="minorHAnsi" w:hAnsiTheme="minorHAnsi" w:cstheme="minorHAnsi"/>
                <w:sz w:val="20"/>
              </w:rPr>
              <w:t>............................</w:t>
            </w:r>
          </w:p>
          <w:p w14:paraId="0AC461C9" w14:textId="77777777" w:rsidR="00BF7C2C" w:rsidRPr="00202D67" w:rsidRDefault="00BF7C2C" w:rsidP="0057114B">
            <w:pPr>
              <w:pStyle w:val="Tekstpodstawowy2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b) Zakres zadania: 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….…...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</w:t>
            </w:r>
            <w:r w:rsidR="0057114B">
              <w:rPr>
                <w:rFonts w:asciiTheme="minorHAnsi" w:hAnsiTheme="minorHAnsi" w:cstheme="minorHAnsi"/>
                <w:sz w:val="20"/>
              </w:rPr>
              <w:t>………………..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98A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B7B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D15E7F1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6C6FBC40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1595C9D4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6C971E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F7C2C" w:rsidRPr="00EF4A00" w14:paraId="553FD6C1" w14:textId="77777777" w:rsidTr="00BF7C2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169" w14:textId="77777777" w:rsidR="00BF7C2C" w:rsidRPr="00202D67" w:rsidRDefault="00BF7C2C" w:rsidP="00BF7C2C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468" w14:textId="77777777" w:rsidR="00BF7C2C" w:rsidRPr="004F4FF1" w:rsidRDefault="00BF7C2C" w:rsidP="00BF7C2C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4F4FF1">
              <w:rPr>
                <w:rFonts w:asciiTheme="minorHAnsi" w:hAnsiTheme="minorHAnsi" w:cstheme="minorHAnsi"/>
                <w:sz w:val="20"/>
                <w:u w:val="single"/>
              </w:rPr>
              <w:t>Czwarta usługa:</w:t>
            </w:r>
          </w:p>
          <w:p w14:paraId="47042CC3" w14:textId="77777777" w:rsidR="0057114B" w:rsidRDefault="0057114B" w:rsidP="0057114B">
            <w:pPr>
              <w:pStyle w:val="Tekstpodstawowy2"/>
              <w:tabs>
                <w:tab w:val="num" w:pos="0"/>
              </w:tabs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a) Nazwa zadania: …………………………………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</w:t>
            </w:r>
            <w:r>
              <w:rPr>
                <w:rFonts w:asciiTheme="minorHAnsi" w:hAnsiTheme="minorHAnsi" w:cstheme="minorHAnsi"/>
                <w:sz w:val="20"/>
              </w:rPr>
              <w:t>……..……….…………………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........</w:t>
            </w:r>
            <w:r>
              <w:rPr>
                <w:rFonts w:asciiTheme="minorHAnsi" w:hAnsiTheme="minorHAnsi" w:cstheme="minorHAnsi"/>
                <w:sz w:val="20"/>
              </w:rPr>
              <w:t>............................</w:t>
            </w:r>
          </w:p>
          <w:p w14:paraId="06360CA9" w14:textId="77777777" w:rsidR="00BF7C2C" w:rsidRPr="00202D67" w:rsidRDefault="0057114B" w:rsidP="0057114B">
            <w:pPr>
              <w:pStyle w:val="Tekstpodstawowy2"/>
              <w:tabs>
                <w:tab w:val="num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b) Zakres zadania: 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….…...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E5F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E71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910FF87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3C2795CA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14:paraId="55AA459E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3D9312" w14:textId="77777777" w:rsidR="00BF7C2C" w:rsidRPr="00EF4A00" w:rsidRDefault="00BF7C2C" w:rsidP="00BF7C2C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D1E9351" w14:textId="77777777" w:rsidR="005A11B7" w:rsidRPr="006B769F" w:rsidRDefault="005A11B7" w:rsidP="005A11B7">
      <w:pPr>
        <w:jc w:val="both"/>
        <w:rPr>
          <w:rFonts w:asciiTheme="minorHAnsi" w:hAnsiTheme="minorHAnsi" w:cstheme="minorHAnsi"/>
          <w:b/>
          <w:bCs/>
        </w:rPr>
      </w:pPr>
      <w:r w:rsidRPr="006B769F">
        <w:rPr>
          <w:rFonts w:asciiTheme="minorHAnsi" w:hAnsiTheme="minorHAnsi" w:cstheme="minorHAnsi"/>
          <w:b/>
          <w:bCs/>
        </w:rPr>
        <w:t xml:space="preserve">UWAGA! </w:t>
      </w:r>
    </w:p>
    <w:p w14:paraId="69064D2F" w14:textId="77777777" w:rsidR="005A11B7" w:rsidRPr="006B769F" w:rsidRDefault="005A11B7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sz w:val="20"/>
        </w:rPr>
        <w:t>W przypadku, gdy wykonawca nie wskaże żadnej usługi poświadczającej doświadczenie osoby wskazanej na stanowisko Inspektora Nadzoru robót drogowych</w:t>
      </w:r>
      <w:r w:rsidRPr="006B769F">
        <w:rPr>
          <w:rFonts w:asciiTheme="minorHAnsi" w:hAnsiTheme="minorHAnsi" w:cstheme="minorHAnsi"/>
          <w:sz w:val="22"/>
          <w:szCs w:val="22"/>
        </w:rPr>
        <w:t xml:space="preserve"> </w:t>
      </w:r>
      <w:r w:rsidRPr="006B769F">
        <w:rPr>
          <w:rFonts w:asciiTheme="minorHAnsi" w:hAnsiTheme="minorHAnsi" w:cstheme="minorHAnsi"/>
          <w:bCs/>
          <w:sz w:val="20"/>
        </w:rPr>
        <w:t>(pozostawi pola puste), Zamawiający w tym kryterium przyzna takiemu Wykonawcy „0” punktów.</w:t>
      </w:r>
    </w:p>
    <w:p w14:paraId="31CBFE35" w14:textId="77777777" w:rsidR="005A11B7" w:rsidRPr="006B769F" w:rsidRDefault="005A11B7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sz w:val="20"/>
        </w:rPr>
        <w:t xml:space="preserve">Jeżeli Wykonawca wykaże większą ilość niż 2 dodatkowe usługi, Zamawiający w celu obliczenia ilości punktów za to kryterium przyjmie maksymalnie wartość 2 dodatkowych usług. </w:t>
      </w:r>
    </w:p>
    <w:p w14:paraId="79E413F0" w14:textId="77777777" w:rsidR="005A11B7" w:rsidRPr="006B769F" w:rsidRDefault="005A11B7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NALEŻY WYKAZAĆ 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TYLKO DODATKOWE </w:t>
      </w: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ZADANIA, 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>POZA ZADANIAMI, KTÓRE WYKONAWCA POSIADA DLA UDOKUMENTOWANIA SPEŁNIANIA WARUNKU UDZIAŁU W POSTĘPOWANIU, O KTÓRYM MOWA W</w:t>
      </w:r>
      <w:r w:rsidR="00B62588">
        <w:rPr>
          <w:rFonts w:asciiTheme="minorHAnsi" w:hAnsiTheme="minorHAnsi" w:cstheme="minorHAnsi"/>
          <w:b/>
          <w:bCs/>
          <w:color w:val="FF0000"/>
          <w:sz w:val="20"/>
        </w:rPr>
        <w:t> 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Rozdziale 21 pkt. 1 </w:t>
      </w:r>
      <w:proofErr w:type="spellStart"/>
      <w:r w:rsidRPr="006B769F">
        <w:rPr>
          <w:rFonts w:asciiTheme="minorHAnsi" w:hAnsiTheme="minorHAnsi" w:cstheme="minorHAnsi"/>
          <w:b/>
          <w:bCs/>
          <w:color w:val="FF0000"/>
          <w:sz w:val="20"/>
        </w:rPr>
        <w:t>ppkt</w:t>
      </w:r>
      <w:proofErr w:type="spellEnd"/>
      <w:r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 2.2.</w:t>
      </w:r>
    </w:p>
    <w:p w14:paraId="3DDDD27A" w14:textId="77777777" w:rsidR="005A11B7" w:rsidRPr="006B769F" w:rsidRDefault="005A11B7" w:rsidP="005A11B7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Zadania dla potwierdzenia spełniania warunku, o którym mowa powyżej będą wymagane jedynie od Wykonawcy, którego oferta uzyska najwyższą liczbę punktów i nie mogą być tymi samymi zadaniami, które wykazano powyżej.  </w:t>
      </w:r>
    </w:p>
    <w:p w14:paraId="01E06891" w14:textId="77777777" w:rsidR="005A11B7" w:rsidRPr="006B769F" w:rsidRDefault="005A11B7" w:rsidP="00090E62">
      <w:pPr>
        <w:shd w:val="clear" w:color="auto" w:fill="FFFFFF"/>
        <w:autoSpaceDE w:val="0"/>
        <w:spacing w:line="276" w:lineRule="auto"/>
        <w:jc w:val="both"/>
        <w:rPr>
          <w:rFonts w:asciiTheme="minorHAnsi" w:hAnsiTheme="minorHAnsi" w:cstheme="minorHAnsi"/>
          <w:spacing w:val="-7"/>
          <w:sz w:val="22"/>
          <w:szCs w:val="22"/>
        </w:rPr>
      </w:pPr>
    </w:p>
    <w:p w14:paraId="191838C7" w14:textId="77777777" w:rsidR="005A11B7" w:rsidRPr="006B769F" w:rsidRDefault="005A11B7" w:rsidP="00A16582">
      <w:pPr>
        <w:pStyle w:val="Akapitzlist"/>
        <w:numPr>
          <w:ilvl w:val="0"/>
          <w:numId w:val="79"/>
        </w:numPr>
        <w:autoSpaceDE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B769F">
        <w:rPr>
          <w:rFonts w:asciiTheme="minorHAnsi" w:hAnsiTheme="minorHAnsi" w:cstheme="minorHAnsi"/>
          <w:sz w:val="22"/>
          <w:szCs w:val="22"/>
        </w:rPr>
        <w:lastRenderedPageBreak/>
        <w:t xml:space="preserve">Oświadczam, iż funkcję </w:t>
      </w:r>
      <w:r w:rsidRPr="006B769F">
        <w:rPr>
          <w:rFonts w:asciiTheme="minorHAnsi" w:hAnsiTheme="minorHAnsi" w:cstheme="minorHAnsi"/>
          <w:b/>
          <w:sz w:val="22"/>
          <w:szCs w:val="22"/>
        </w:rPr>
        <w:t>Inspektora Nadzoru robót mostowych</w:t>
      </w:r>
      <w:r w:rsidRPr="006B769F">
        <w:rPr>
          <w:rFonts w:asciiTheme="minorHAnsi" w:hAnsiTheme="minorHAnsi" w:cstheme="minorHAnsi"/>
          <w:sz w:val="22"/>
          <w:szCs w:val="22"/>
        </w:rPr>
        <w:t xml:space="preserve"> obejmie osoba, która spełnia </w:t>
      </w:r>
      <w:r w:rsidR="006B769F" w:rsidRPr="006B769F">
        <w:rPr>
          <w:rFonts w:asciiTheme="minorHAnsi" w:hAnsiTheme="minorHAnsi" w:cstheme="minorHAnsi"/>
          <w:sz w:val="22"/>
          <w:szCs w:val="22"/>
        </w:rPr>
        <w:t xml:space="preserve">wymogi określone w Rozdziale 21 pkt </w:t>
      </w:r>
      <w:r w:rsidR="00AA79B3">
        <w:rPr>
          <w:rFonts w:asciiTheme="minorHAnsi" w:hAnsiTheme="minorHAnsi" w:cstheme="minorHAnsi"/>
          <w:sz w:val="22"/>
          <w:szCs w:val="22"/>
        </w:rPr>
        <w:t>2</w:t>
      </w:r>
      <w:r w:rsidR="006B769F" w:rsidRPr="006B76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769F" w:rsidRPr="006B76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6B769F" w:rsidRPr="006B769F">
        <w:rPr>
          <w:rFonts w:asciiTheme="minorHAnsi" w:hAnsiTheme="minorHAnsi" w:cstheme="minorHAnsi"/>
          <w:sz w:val="22"/>
          <w:szCs w:val="22"/>
        </w:rPr>
        <w:t xml:space="preserve"> </w:t>
      </w:r>
      <w:r w:rsidR="00AA79B3">
        <w:rPr>
          <w:rFonts w:asciiTheme="minorHAnsi" w:hAnsiTheme="minorHAnsi" w:cstheme="minorHAnsi"/>
          <w:sz w:val="22"/>
          <w:szCs w:val="22"/>
        </w:rPr>
        <w:t>3)</w:t>
      </w:r>
      <w:r w:rsidRPr="006B769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46E351" w14:textId="77777777" w:rsidR="005A11B7" w:rsidRDefault="005A11B7" w:rsidP="005A11B7">
      <w:pPr>
        <w:pStyle w:val="Akapitzlist"/>
        <w:autoSpaceDE w:val="0"/>
        <w:spacing w:before="120"/>
        <w:ind w:left="709"/>
        <w:rPr>
          <w:rFonts w:asciiTheme="minorHAnsi" w:hAnsiTheme="minorHAnsi" w:cstheme="minorHAnsi"/>
          <w:b/>
        </w:rPr>
      </w:pPr>
      <w:r w:rsidRPr="006C539C">
        <w:rPr>
          <w:rFonts w:asciiTheme="minorHAnsi" w:hAnsiTheme="minorHAnsi" w:cstheme="minorHAnsi"/>
          <w:b/>
        </w:rPr>
        <w:t>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</w:t>
      </w:r>
      <w:r w:rsidRPr="006C539C">
        <w:rPr>
          <w:rFonts w:asciiTheme="minorHAnsi" w:hAnsiTheme="minorHAnsi" w:cstheme="minorHAnsi"/>
          <w:b/>
        </w:rPr>
        <w:t>………………………………………….</w:t>
      </w:r>
    </w:p>
    <w:p w14:paraId="278B6DAC" w14:textId="77777777" w:rsidR="005A11B7" w:rsidRPr="004F4FF1" w:rsidRDefault="005A11B7" w:rsidP="005A11B7">
      <w:pPr>
        <w:pStyle w:val="Akapitzlist"/>
        <w:autoSpaceDE w:val="0"/>
        <w:ind w:left="7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</w:t>
      </w:r>
      <w:r w:rsidRPr="00740E7C">
        <w:rPr>
          <w:rFonts w:asciiTheme="minorHAnsi" w:hAnsiTheme="minorHAnsi" w:cstheme="minorHAnsi"/>
          <w:sz w:val="18"/>
          <w:szCs w:val="18"/>
        </w:rPr>
        <w:t>(Imię i nazwisko)</w:t>
      </w:r>
    </w:p>
    <w:tbl>
      <w:tblPr>
        <w:tblStyle w:val="Tabela-Siatka"/>
        <w:tblW w:w="11279" w:type="dxa"/>
        <w:jc w:val="center"/>
        <w:tblLayout w:type="fixed"/>
        <w:tblLook w:val="01E0" w:firstRow="1" w:lastRow="1" w:firstColumn="1" w:lastColumn="1" w:noHBand="0" w:noVBand="0"/>
      </w:tblPr>
      <w:tblGrid>
        <w:gridCol w:w="463"/>
        <w:gridCol w:w="3076"/>
        <w:gridCol w:w="1268"/>
        <w:gridCol w:w="1268"/>
        <w:gridCol w:w="1272"/>
        <w:gridCol w:w="802"/>
        <w:gridCol w:w="850"/>
        <w:gridCol w:w="1134"/>
        <w:gridCol w:w="1146"/>
      </w:tblGrid>
      <w:tr w:rsidR="0057114B" w:rsidRPr="00EF4A00" w14:paraId="718E2A76" w14:textId="77777777" w:rsidTr="00841E42">
        <w:trPr>
          <w:trHeight w:val="56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B31C2" w14:textId="77777777" w:rsidR="0057114B" w:rsidRPr="00202D67" w:rsidRDefault="0057114B" w:rsidP="0057114B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0A3E4" w14:textId="77777777" w:rsidR="0057114B" w:rsidRPr="00FD49EB" w:rsidRDefault="0057114B" w:rsidP="0057114B">
            <w:pPr>
              <w:jc w:val="both"/>
              <w:rPr>
                <w:rFonts w:asciiTheme="minorHAnsi" w:hAnsiTheme="minorHAnsi" w:cstheme="minorHAnsi"/>
                <w:color w:val="FF0000"/>
                <w:lang w:eastAsia="pl-PL"/>
              </w:rPr>
            </w:pPr>
            <w:r w:rsidRPr="00FD49EB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Nazwa </w:t>
            </w:r>
            <w:r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i zakres </w:t>
            </w:r>
            <w:r w:rsidRPr="00FD49EB">
              <w:rPr>
                <w:rFonts w:ascii="Calibri" w:hAnsi="Calibri"/>
                <w:sz w:val="19"/>
                <w:szCs w:val="19"/>
              </w:rPr>
              <w:t>usługi polegającej na nadzorowaniu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FD49EB">
              <w:rPr>
                <w:rFonts w:ascii="Calibri" w:hAnsi="Calibri"/>
                <w:sz w:val="19"/>
                <w:szCs w:val="19"/>
              </w:rPr>
              <w:t>/ kierowaniu robotami mostowymi,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FD49EB">
              <w:rPr>
                <w:rFonts w:ascii="Calibri" w:hAnsi="Calibri"/>
                <w:sz w:val="19"/>
                <w:szCs w:val="19"/>
              </w:rPr>
              <w:t>o wartości tych robót co najmniej 8 mln PLN brutto każda,</w:t>
            </w:r>
            <w:r w:rsidRPr="00FD49EB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gdzie roboty te prowadzone były na drogach co najmniej klasy Z i długości przęsła min. 20m oraz zostały zakończone protokołem odbioru, realizowane w okresie ostatnich 10</w:t>
            </w: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 </w:t>
            </w:r>
            <w:r w:rsidRPr="00FD49EB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lat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C0F15" w14:textId="77777777" w:rsidR="0057114B" w:rsidRPr="00BA565E" w:rsidRDefault="0057114B" w:rsidP="0057114B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BA565E">
              <w:rPr>
                <w:rFonts w:asciiTheme="minorHAnsi" w:hAnsiTheme="minorHAnsi" w:cstheme="minorHAnsi"/>
                <w:spacing w:val="4"/>
                <w:sz w:val="20"/>
              </w:rPr>
              <w:t>Pełniona funkcja</w:t>
            </w:r>
          </w:p>
          <w:p w14:paraId="482B8DBE" w14:textId="77777777" w:rsidR="0057114B" w:rsidRPr="00510E89" w:rsidRDefault="0057114B" w:rsidP="0057114B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9F32" w14:textId="7C2B4D6C" w:rsidR="0057114B" w:rsidRPr="00510E89" w:rsidRDefault="0057114B" w:rsidP="0057114B">
            <w:pPr>
              <w:pStyle w:val="Tekstpodstawowy2"/>
              <w:tabs>
                <w:tab w:val="num" w:pos="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10E8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Nazwa i adres podmiotu, </w:t>
            </w: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 </w:t>
            </w:r>
            <w:r w:rsidRPr="00510E8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rzecz któreg</w:t>
            </w: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o </w:t>
            </w:r>
            <w:r w:rsidRPr="00510E8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zostały wykonane </w:t>
            </w:r>
            <w:r w:rsidR="00735827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usługi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0D98" w14:textId="77777777" w:rsidR="0057114B" w:rsidRPr="00783168" w:rsidRDefault="0057114B" w:rsidP="0057114B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8"/>
                <w:szCs w:val="18"/>
              </w:rPr>
              <w:t xml:space="preserve">Wartość zadania brutto </w:t>
            </w:r>
            <w:r w:rsidRPr="00783168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8"/>
                <w:szCs w:val="18"/>
              </w:rPr>
              <w:t xml:space="preserve">w PLN </w:t>
            </w:r>
            <w:r w:rsidRPr="0065573B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7"/>
                <w:szCs w:val="17"/>
              </w:rPr>
              <w:t xml:space="preserve">(robót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7"/>
                <w:szCs w:val="17"/>
              </w:rPr>
              <w:t>mostowych</w:t>
            </w:r>
            <w:r w:rsidRPr="0065573B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17"/>
                <w:szCs w:val="17"/>
              </w:rPr>
              <w:t>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F3E30" w14:textId="77777777" w:rsidR="0057114B" w:rsidRPr="00BB0B91" w:rsidRDefault="0057114B" w:rsidP="0057114B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B91">
              <w:rPr>
                <w:rFonts w:asciiTheme="minorHAnsi" w:hAnsiTheme="minorHAnsi" w:cstheme="minorHAnsi"/>
                <w:sz w:val="18"/>
                <w:szCs w:val="18"/>
              </w:rPr>
              <w:t>Klasa drogi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1733B" w14:textId="77777777" w:rsidR="0057114B" w:rsidRPr="00BA565E" w:rsidRDefault="0057114B" w:rsidP="0057114B">
            <w:pPr>
              <w:pStyle w:val="Tekstpodstawowy2"/>
              <w:tabs>
                <w:tab w:val="num" w:pos="-42"/>
              </w:tabs>
              <w:spacing w:after="0" w:line="240" w:lineRule="auto"/>
              <w:ind w:left="-42" w:right="-130"/>
              <w:jc w:val="center"/>
              <w:rPr>
                <w:rFonts w:asciiTheme="minorHAnsi" w:hAnsiTheme="minorHAnsi" w:cstheme="minorHAnsi"/>
                <w:sz w:val="20"/>
              </w:rPr>
            </w:pPr>
            <w:r w:rsidRPr="00143851">
              <w:rPr>
                <w:rFonts w:asciiTheme="minorHAnsi" w:hAnsiTheme="minorHAnsi" w:cstheme="minorHAnsi"/>
                <w:sz w:val="18"/>
                <w:szCs w:val="18"/>
              </w:rPr>
              <w:t>Długość przęsł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E7653" w14:textId="77777777" w:rsidR="0057114B" w:rsidRPr="006B769F" w:rsidRDefault="0057114B" w:rsidP="0057114B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A565E">
              <w:rPr>
                <w:rFonts w:asciiTheme="minorHAnsi" w:hAnsiTheme="minorHAnsi" w:cstheme="minorHAnsi"/>
                <w:sz w:val="20"/>
              </w:rPr>
              <w:t>Termin realizacji zadania</w:t>
            </w:r>
          </w:p>
        </w:tc>
      </w:tr>
      <w:tr w:rsidR="0057114B" w:rsidRPr="00EF4A00" w14:paraId="1CD79819" w14:textId="77777777" w:rsidTr="0057114B">
        <w:trPr>
          <w:cantSplit/>
          <w:trHeight w:val="1134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E8AD" w14:textId="77777777" w:rsidR="0057114B" w:rsidRPr="00202D67" w:rsidRDefault="0057114B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FC4" w14:textId="77777777" w:rsidR="0057114B" w:rsidRPr="00EF4A00" w:rsidRDefault="0057114B" w:rsidP="005A11B7">
            <w:pPr>
              <w:pStyle w:val="Tekstpodstawowy2"/>
              <w:tabs>
                <w:tab w:val="num" w:pos="0"/>
              </w:tabs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A32" w14:textId="77777777" w:rsidR="0057114B" w:rsidRPr="00BA565E" w:rsidRDefault="0057114B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415" w14:textId="77777777" w:rsidR="0057114B" w:rsidRPr="00BA565E" w:rsidRDefault="0057114B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pacing w:val="4"/>
                <w:sz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DBD07" w14:textId="77777777" w:rsidR="0057114B" w:rsidRPr="00510E89" w:rsidRDefault="0057114B" w:rsidP="005A11B7">
            <w:pPr>
              <w:pStyle w:val="Tekstpodstawowy2"/>
              <w:tabs>
                <w:tab w:val="num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9A69C" w14:textId="77777777" w:rsidR="0057114B" w:rsidRPr="00510E89" w:rsidRDefault="0057114B" w:rsidP="005A11B7">
            <w:pPr>
              <w:pStyle w:val="Tekstpodstawowy2"/>
              <w:tabs>
                <w:tab w:val="num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498C2F" w14:textId="77777777" w:rsidR="0057114B" w:rsidRPr="00143851" w:rsidRDefault="0057114B" w:rsidP="005A11B7">
            <w:pPr>
              <w:pStyle w:val="Tekstpodstawowy2"/>
              <w:tabs>
                <w:tab w:val="num" w:pos="0"/>
              </w:tabs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B4EC" w14:textId="77777777" w:rsidR="0057114B" w:rsidRPr="00510E89" w:rsidRDefault="0057114B" w:rsidP="006B769F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0E89">
              <w:rPr>
                <w:rFonts w:asciiTheme="minorHAnsi" w:hAnsiTheme="minorHAnsi" w:cstheme="minorHAnsi"/>
                <w:sz w:val="18"/>
                <w:szCs w:val="18"/>
              </w:rPr>
              <w:t>Termin rozpoczęcia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0B75E" w14:textId="77777777" w:rsidR="0057114B" w:rsidRPr="00510E89" w:rsidRDefault="0057114B" w:rsidP="006B769F">
            <w:pPr>
              <w:pStyle w:val="Tekstpodstawowy2"/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0E89">
              <w:rPr>
                <w:rFonts w:asciiTheme="minorHAnsi" w:hAnsiTheme="minorHAnsi" w:cstheme="minorHAnsi"/>
                <w:sz w:val="18"/>
                <w:szCs w:val="18"/>
              </w:rPr>
              <w:t>Termin zakończenia</w:t>
            </w:r>
          </w:p>
        </w:tc>
      </w:tr>
      <w:tr w:rsidR="0057114B" w:rsidRPr="00EF4A00" w14:paraId="271D9A42" w14:textId="77777777" w:rsidTr="0057114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AFCE" w14:textId="77777777" w:rsidR="0057114B" w:rsidRPr="00202D67" w:rsidRDefault="0057114B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2D6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892" w14:textId="77777777" w:rsidR="0057114B" w:rsidRPr="004F4FF1" w:rsidRDefault="0057114B" w:rsidP="005A11B7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4F4FF1">
              <w:rPr>
                <w:rFonts w:asciiTheme="minorHAnsi" w:hAnsiTheme="minorHAnsi" w:cstheme="minorHAnsi"/>
                <w:sz w:val="20"/>
                <w:u w:val="single"/>
              </w:rPr>
              <w:t>Trzecia usługa:</w:t>
            </w:r>
          </w:p>
          <w:p w14:paraId="6C39FE7F" w14:textId="77777777" w:rsidR="0057114B" w:rsidRDefault="0057114B" w:rsidP="0057114B">
            <w:pPr>
              <w:pStyle w:val="Tekstpodstawowy2"/>
              <w:tabs>
                <w:tab w:val="num" w:pos="0"/>
              </w:tabs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a) Nazwa zadania: …………………………………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</w:t>
            </w:r>
            <w:r>
              <w:rPr>
                <w:rFonts w:asciiTheme="minorHAnsi" w:hAnsiTheme="minorHAnsi" w:cstheme="minorHAnsi"/>
                <w:sz w:val="20"/>
              </w:rPr>
              <w:t>……..……….…………………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........</w:t>
            </w:r>
            <w:r>
              <w:rPr>
                <w:rFonts w:asciiTheme="minorHAnsi" w:hAnsiTheme="minorHAnsi" w:cstheme="minorHAnsi"/>
                <w:sz w:val="20"/>
              </w:rPr>
              <w:t>..........</w:t>
            </w:r>
          </w:p>
          <w:p w14:paraId="07E53697" w14:textId="77777777" w:rsidR="0057114B" w:rsidRPr="00202D67" w:rsidRDefault="0057114B" w:rsidP="0057114B">
            <w:pPr>
              <w:pStyle w:val="Tekstpodstawowy2"/>
              <w:tabs>
                <w:tab w:val="num" w:pos="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b) Zakres zadania: 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….…...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A6B" w14:textId="77777777" w:rsidR="0057114B" w:rsidRPr="00EF4A00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A95" w14:textId="77777777" w:rsidR="0057114B" w:rsidRPr="00EF4A00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0F9E3EF5" w14:textId="77777777" w:rsidR="0057114B" w:rsidRPr="00EF4A00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14:paraId="44E1F4FA" w14:textId="77777777" w:rsidR="0057114B" w:rsidRPr="00EF4A00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7FE899" w14:textId="77777777" w:rsidR="0057114B" w:rsidRPr="00EF4A00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0AFDE3" w14:textId="77777777" w:rsidR="0057114B" w:rsidRPr="00EF4A00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14:paraId="71BAD22A" w14:textId="77777777" w:rsidR="0057114B" w:rsidRPr="00EF4A00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7114B" w:rsidRPr="00CE2CE2" w14:paraId="1FFAEA31" w14:textId="77777777" w:rsidTr="0057114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9957" w14:textId="77777777" w:rsidR="0057114B" w:rsidRPr="00CE2CE2" w:rsidRDefault="0057114B" w:rsidP="005A11B7">
            <w:pPr>
              <w:pStyle w:val="Tekstpodstawowy2"/>
              <w:tabs>
                <w:tab w:val="num" w:pos="0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  <w:r w:rsidRPr="00CE2CE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D65" w14:textId="77777777" w:rsidR="0057114B" w:rsidRPr="004F4FF1" w:rsidRDefault="0057114B" w:rsidP="005A11B7">
            <w:pPr>
              <w:pStyle w:val="Tekstpodstawowy2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4F4FF1">
              <w:rPr>
                <w:rFonts w:asciiTheme="minorHAnsi" w:hAnsiTheme="minorHAnsi" w:cstheme="minorHAnsi"/>
                <w:sz w:val="20"/>
                <w:u w:val="single"/>
              </w:rPr>
              <w:t>Czwarta usługa:</w:t>
            </w:r>
          </w:p>
          <w:p w14:paraId="3021CDC6" w14:textId="77777777" w:rsidR="0057114B" w:rsidRDefault="0057114B" w:rsidP="0057114B">
            <w:pPr>
              <w:pStyle w:val="Tekstpodstawowy2"/>
              <w:tabs>
                <w:tab w:val="num" w:pos="0"/>
              </w:tabs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a) Nazwa zadania: …………………………………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</w:t>
            </w:r>
            <w:r>
              <w:rPr>
                <w:rFonts w:asciiTheme="minorHAnsi" w:hAnsiTheme="minorHAnsi" w:cstheme="minorHAnsi"/>
                <w:sz w:val="20"/>
              </w:rPr>
              <w:t>……..……….…………………</w:t>
            </w:r>
            <w:r w:rsidRPr="00202D67">
              <w:rPr>
                <w:rFonts w:asciiTheme="minorHAnsi" w:hAnsiTheme="minorHAnsi" w:cstheme="minorHAnsi"/>
                <w:sz w:val="20"/>
              </w:rPr>
              <w:t>........</w:t>
            </w:r>
            <w:r>
              <w:rPr>
                <w:rFonts w:asciiTheme="minorHAnsi" w:hAnsiTheme="minorHAnsi" w:cstheme="minorHAnsi"/>
                <w:sz w:val="20"/>
              </w:rPr>
              <w:t>..........</w:t>
            </w:r>
          </w:p>
          <w:p w14:paraId="1BDFF5DB" w14:textId="77777777" w:rsidR="0057114B" w:rsidRPr="00CE2CE2" w:rsidRDefault="0057114B" w:rsidP="0057114B">
            <w:pPr>
              <w:pStyle w:val="Tekstpodstawowy2"/>
              <w:tabs>
                <w:tab w:val="num" w:pos="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b) Zakres zadania: 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….…...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………………………………………………….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</w:t>
            </w:r>
            <w:r w:rsidRPr="00202D67">
              <w:rPr>
                <w:rFonts w:asciiTheme="minorHAnsi" w:hAnsiTheme="minorHAnsi" w:cstheme="minorHAnsi"/>
                <w:sz w:val="20"/>
              </w:rPr>
              <w:t>………………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CA0" w14:textId="77777777" w:rsidR="0057114B" w:rsidRPr="00CE2CE2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D90" w14:textId="77777777" w:rsidR="0057114B" w:rsidRPr="00CE2CE2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07CD579" w14:textId="77777777" w:rsidR="0057114B" w:rsidRPr="00CE2CE2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14:paraId="2016335D" w14:textId="77777777" w:rsidR="0057114B" w:rsidRPr="00CE2CE2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BD374D" w14:textId="77777777" w:rsidR="0057114B" w:rsidRPr="00CE2CE2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FF4783" w14:textId="77777777" w:rsidR="0057114B" w:rsidRPr="00CE2CE2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14:paraId="5B672B74" w14:textId="77777777" w:rsidR="0057114B" w:rsidRPr="00CE2CE2" w:rsidRDefault="0057114B" w:rsidP="005A11B7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F72699" w14:textId="77777777" w:rsidR="006B769F" w:rsidRPr="006B769F" w:rsidRDefault="006B769F" w:rsidP="006B769F">
      <w:pPr>
        <w:jc w:val="both"/>
        <w:rPr>
          <w:rFonts w:asciiTheme="minorHAnsi" w:hAnsiTheme="minorHAnsi" w:cstheme="minorHAnsi"/>
          <w:b/>
          <w:bCs/>
        </w:rPr>
      </w:pPr>
      <w:r w:rsidRPr="006B769F">
        <w:rPr>
          <w:rFonts w:asciiTheme="minorHAnsi" w:hAnsiTheme="minorHAnsi" w:cstheme="minorHAnsi"/>
          <w:b/>
          <w:bCs/>
        </w:rPr>
        <w:t xml:space="preserve">UWAGA! </w:t>
      </w:r>
    </w:p>
    <w:p w14:paraId="5F90C2C0" w14:textId="77777777" w:rsidR="006B769F" w:rsidRPr="006B769F" w:rsidRDefault="006B769F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sz w:val="20"/>
        </w:rPr>
        <w:t xml:space="preserve">W przypadku, gdy wykonawca nie wskaże żadnej usługi poświadczającej doświadczenie osoby wskazanej na stanowisko Inspektora Nadzoru robót </w:t>
      </w:r>
      <w:r>
        <w:rPr>
          <w:rFonts w:asciiTheme="minorHAnsi" w:hAnsiTheme="minorHAnsi" w:cstheme="minorHAnsi"/>
          <w:bCs/>
          <w:sz w:val="20"/>
        </w:rPr>
        <w:t xml:space="preserve">mostowych </w:t>
      </w:r>
      <w:r w:rsidRPr="006B769F">
        <w:rPr>
          <w:rFonts w:asciiTheme="minorHAnsi" w:hAnsiTheme="minorHAnsi" w:cstheme="minorHAnsi"/>
          <w:bCs/>
          <w:sz w:val="20"/>
        </w:rPr>
        <w:t>(pozostawi pola puste), Zamawiający w tym kryterium przyzna takiemu Wykonawcy „0” punktów.</w:t>
      </w:r>
    </w:p>
    <w:p w14:paraId="4F8C33AA" w14:textId="77777777" w:rsidR="006B769F" w:rsidRPr="006B769F" w:rsidRDefault="006B769F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sz w:val="20"/>
        </w:rPr>
        <w:t xml:space="preserve">Jeżeli Wykonawca wykaże większą ilość niż 2 dodatkowe usługi, Zamawiający w celu obliczenia ilości punktów za to kryterium przyjmie maksymalnie wartość 2 dodatkowych usług. </w:t>
      </w:r>
    </w:p>
    <w:p w14:paraId="50A6DA85" w14:textId="77777777" w:rsidR="006B769F" w:rsidRPr="006B769F" w:rsidRDefault="006B769F" w:rsidP="00A16582">
      <w:pPr>
        <w:pStyle w:val="Akapitzlist"/>
        <w:numPr>
          <w:ilvl w:val="1"/>
          <w:numId w:val="5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NALEŻY WYKAZAĆ 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TYLKO DODATKOWE </w:t>
      </w: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ZADANIA, 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>POZA ZADANIAMI, KTÓRE WYKONAWCA POSIADA DLA UDOKUMENTOWANIA SPEŁNIANIA WARUNKU UDZIAŁU W POSTĘPOWANIU, O KTÓRYM MOWA W</w:t>
      </w:r>
      <w:r w:rsidR="00B62588">
        <w:rPr>
          <w:rFonts w:asciiTheme="minorHAnsi" w:hAnsiTheme="minorHAnsi" w:cstheme="minorHAnsi"/>
          <w:b/>
          <w:bCs/>
          <w:color w:val="FF0000"/>
          <w:sz w:val="20"/>
        </w:rPr>
        <w:t> 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Rozdziale 21 pkt. 1 </w:t>
      </w:r>
      <w:proofErr w:type="spellStart"/>
      <w:r w:rsidRPr="006B769F">
        <w:rPr>
          <w:rFonts w:asciiTheme="minorHAnsi" w:hAnsiTheme="minorHAnsi" w:cstheme="minorHAnsi"/>
          <w:b/>
          <w:bCs/>
          <w:color w:val="FF0000"/>
          <w:sz w:val="20"/>
        </w:rPr>
        <w:t>ppkt</w:t>
      </w:r>
      <w:proofErr w:type="spellEnd"/>
      <w:r w:rsidRPr="006B769F">
        <w:rPr>
          <w:rFonts w:asciiTheme="minorHAnsi" w:hAnsiTheme="minorHAnsi" w:cstheme="minorHAnsi"/>
          <w:b/>
          <w:bCs/>
          <w:color w:val="FF0000"/>
          <w:sz w:val="20"/>
        </w:rPr>
        <w:t xml:space="preserve"> 2.</w:t>
      </w:r>
      <w:r>
        <w:rPr>
          <w:rFonts w:asciiTheme="minorHAnsi" w:hAnsiTheme="minorHAnsi" w:cstheme="minorHAnsi"/>
          <w:b/>
          <w:bCs/>
          <w:color w:val="FF0000"/>
          <w:sz w:val="20"/>
        </w:rPr>
        <w:t>3</w:t>
      </w:r>
      <w:r w:rsidRPr="006B769F">
        <w:rPr>
          <w:rFonts w:asciiTheme="minorHAnsi" w:hAnsiTheme="minorHAnsi" w:cstheme="minorHAnsi"/>
          <w:b/>
          <w:bCs/>
          <w:color w:val="FF0000"/>
          <w:sz w:val="20"/>
        </w:rPr>
        <w:t>.</w:t>
      </w:r>
    </w:p>
    <w:p w14:paraId="2C1A1162" w14:textId="77777777" w:rsidR="006B769F" w:rsidRPr="006B769F" w:rsidRDefault="006B769F" w:rsidP="006B769F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</w:rPr>
      </w:pPr>
      <w:r w:rsidRPr="006B769F">
        <w:rPr>
          <w:rFonts w:asciiTheme="minorHAnsi" w:hAnsiTheme="minorHAnsi" w:cstheme="minorHAnsi"/>
          <w:bCs/>
          <w:color w:val="FF0000"/>
          <w:sz w:val="20"/>
        </w:rPr>
        <w:t xml:space="preserve">Zadania dla potwierdzenia spełniania warunku, o którym mowa powyżej będą wymagane jedynie od Wykonawcy, którego oferta uzyska najwyższą liczbę punktów i nie mogą być tymi samymi zadaniami, które wykazano powyżej.  </w:t>
      </w:r>
    </w:p>
    <w:p w14:paraId="7F19BA1C" w14:textId="77777777" w:rsidR="005A11B7" w:rsidRDefault="005A11B7" w:rsidP="00090E62">
      <w:p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</w:p>
    <w:p w14:paraId="1905B863" w14:textId="77777777" w:rsidR="0057114B" w:rsidRPr="00090E62" w:rsidRDefault="0057114B" w:rsidP="00090E62">
      <w:p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</w:p>
    <w:p w14:paraId="0B7F7D51" w14:textId="77777777" w:rsidR="00893449" w:rsidRPr="005C1801" w:rsidRDefault="00643448" w:rsidP="001B4778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34F74D9D" w14:textId="77777777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0E695AED" w14:textId="77777777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7AD1F63C" w14:textId="77777777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3E04837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3EDF75F4" w14:textId="38968A15" w:rsidR="0057114B" w:rsidRDefault="0057114B">
      <w:pPr>
        <w:rPr>
          <w:b/>
          <w:sz w:val="22"/>
          <w:szCs w:val="22"/>
        </w:rPr>
      </w:pPr>
    </w:p>
    <w:p w14:paraId="1DBCD6CD" w14:textId="77777777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7089430C" w14:textId="023C163C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</w:t>
      </w:r>
    </w:p>
    <w:p w14:paraId="5CDE15A0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4EF0751D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9C9B924" w14:textId="77777777" w:rsidR="00285456" w:rsidRPr="00011C1C" w:rsidRDefault="00285456" w:rsidP="00285456">
      <w:pPr>
        <w:rPr>
          <w:sz w:val="8"/>
        </w:rPr>
      </w:pPr>
    </w:p>
    <w:p w14:paraId="4AD09197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E6E1CE8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2157BBF6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DD29160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521FF4E1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2F022FE2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1476D3E" w14:textId="77777777" w:rsidR="00A9302A" w:rsidRDefault="00A9302A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8E749B">
        <w:rPr>
          <w:b/>
        </w:rPr>
        <w:t>Pełnienie funkcji inżyniera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  <w:r w:rsidRPr="00011C1C">
        <w:rPr>
          <w:sz w:val="22"/>
        </w:rPr>
        <w:t xml:space="preserve"> </w:t>
      </w:r>
    </w:p>
    <w:p w14:paraId="00A37264" w14:textId="79057431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681816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970BF7B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56EA0F1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020FFA4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CFBF2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87F9F0D" w14:textId="562DA921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58EA8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73E7E86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1388BD10" w14:textId="77777777" w:rsidR="00C70502" w:rsidRPr="00C70502" w:rsidRDefault="00C70502" w:rsidP="00C7050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r w:rsidRPr="00C70502">
        <w:rPr>
          <w:rFonts w:eastAsia="Calibri"/>
          <w:sz w:val="21"/>
          <w:szCs w:val="21"/>
        </w:rPr>
        <w:t xml:space="preserve">Oświadczam, że </w:t>
      </w:r>
      <w:r w:rsidRPr="00C70502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C70502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7FC9D53E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D06A1D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027B6164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253FA4A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AB5D53A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CC21BF1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2DB6A86C" w14:textId="77777777" w:rsidR="00285456" w:rsidRPr="00011C1C" w:rsidRDefault="00285456" w:rsidP="00285456">
      <w:pPr>
        <w:jc w:val="both"/>
        <w:rPr>
          <w:sz w:val="14"/>
        </w:rPr>
      </w:pPr>
    </w:p>
    <w:p w14:paraId="5367EFBB" w14:textId="77777777" w:rsidR="00285456" w:rsidRDefault="00285456" w:rsidP="00285456">
      <w:pPr>
        <w:jc w:val="both"/>
      </w:pPr>
    </w:p>
    <w:p w14:paraId="5564B120" w14:textId="77777777" w:rsidR="00285456" w:rsidRPr="00011C1C" w:rsidRDefault="00285456" w:rsidP="00285456">
      <w:pPr>
        <w:jc w:val="both"/>
      </w:pPr>
    </w:p>
    <w:p w14:paraId="12EBEA73" w14:textId="77777777" w:rsidR="00285456" w:rsidRPr="00011C1C" w:rsidRDefault="00285456" w:rsidP="00285456">
      <w:pPr>
        <w:jc w:val="both"/>
        <w:rPr>
          <w:sz w:val="18"/>
        </w:rPr>
      </w:pPr>
    </w:p>
    <w:p w14:paraId="7F8DFEBD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05728503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15656A62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6EAEDE1B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458BADF7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1A9DB5D3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2F551201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6DA08C99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433EBA6D" w14:textId="30BE2CB6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</w:t>
      </w:r>
    </w:p>
    <w:p w14:paraId="5882B05A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8B454D9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2927CEBE" w14:textId="77777777" w:rsidR="00285456" w:rsidRPr="00442C8A" w:rsidRDefault="00285456" w:rsidP="00285456">
      <w:pPr>
        <w:rPr>
          <w:sz w:val="8"/>
        </w:rPr>
      </w:pPr>
    </w:p>
    <w:p w14:paraId="7733148E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DA87B00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4383B319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2E7AA8E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2AEE2E3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42FC0C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76CC538A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2E89BBA" w14:textId="77777777" w:rsidR="00A9302A" w:rsidRDefault="00A9302A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8E749B">
        <w:rPr>
          <w:b/>
        </w:rPr>
        <w:t>Pełnienie funkcji inżyniera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  <w:r w:rsidRPr="00011C1C">
        <w:rPr>
          <w:sz w:val="22"/>
        </w:rPr>
        <w:t xml:space="preserve"> </w:t>
      </w:r>
    </w:p>
    <w:p w14:paraId="7E9C1CB9" w14:textId="77777777" w:rsidR="00A9302A" w:rsidRDefault="00A9302A" w:rsidP="00285456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00AAAF57" w14:textId="40AB16F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F1558B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0F8986E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FC8B4A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62787770" w14:textId="77777777" w:rsidR="00285456" w:rsidRPr="00011C1C" w:rsidRDefault="00285456" w:rsidP="001B4778">
      <w:pPr>
        <w:numPr>
          <w:ilvl w:val="1"/>
          <w:numId w:val="4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428AF08F" w14:textId="77777777" w:rsidR="00285456" w:rsidRPr="00011C1C" w:rsidRDefault="00285456" w:rsidP="001B4778">
      <w:pPr>
        <w:numPr>
          <w:ilvl w:val="1"/>
          <w:numId w:val="4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bookmarkStart w:id="11" w:name="_Hlk135641040"/>
      <w:r w:rsidRPr="00011C1C">
        <w:rPr>
          <w:b/>
          <w:sz w:val="21"/>
          <w:szCs w:val="21"/>
          <w:lang w:eastAsia="pl-PL"/>
        </w:rPr>
        <w:t>*</w:t>
      </w:r>
      <w:bookmarkEnd w:id="11"/>
    </w:p>
    <w:p w14:paraId="673B74DD" w14:textId="0AC604CF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F3719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FF19ABD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02CA2ACB" w14:textId="77777777" w:rsidR="00082E07" w:rsidRPr="00527819" w:rsidRDefault="00082E07" w:rsidP="001B4778">
      <w:pPr>
        <w:pStyle w:val="Akapitzlist"/>
        <w:numPr>
          <w:ilvl w:val="1"/>
          <w:numId w:val="4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2" w:name="_Hlk101514665"/>
      <w:r w:rsidRPr="00082E07">
        <w:rPr>
          <w:rFonts w:eastAsia="Calibri"/>
          <w:sz w:val="21"/>
          <w:szCs w:val="21"/>
        </w:rPr>
        <w:t>Oświadczam, że</w:t>
      </w:r>
      <w:r w:rsidRPr="00527819">
        <w:rPr>
          <w:rFonts w:eastAsia="Calibri"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  <w:r w:rsidR="00C0076D" w:rsidRPr="00C0076D">
        <w:rPr>
          <w:b/>
          <w:sz w:val="21"/>
          <w:szCs w:val="21"/>
        </w:rPr>
        <w:t xml:space="preserve"> </w:t>
      </w:r>
      <w:r w:rsidR="00C0076D" w:rsidRPr="00011C1C">
        <w:rPr>
          <w:b/>
          <w:sz w:val="21"/>
          <w:szCs w:val="21"/>
        </w:rPr>
        <w:t>*</w:t>
      </w:r>
    </w:p>
    <w:bookmarkEnd w:id="12"/>
    <w:p w14:paraId="20D850F7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5A6D572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0C574C5C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0C192603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BD40A98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50A74A53" w14:textId="77777777" w:rsidR="00285456" w:rsidRPr="00011C1C" w:rsidRDefault="00285456" w:rsidP="00285456">
      <w:pPr>
        <w:jc w:val="both"/>
        <w:rPr>
          <w:sz w:val="14"/>
        </w:rPr>
      </w:pPr>
    </w:p>
    <w:p w14:paraId="3CDB3B94" w14:textId="77777777" w:rsidR="00285456" w:rsidRPr="00011C1C" w:rsidRDefault="00285456" w:rsidP="00285456">
      <w:pPr>
        <w:jc w:val="both"/>
      </w:pPr>
    </w:p>
    <w:p w14:paraId="4189660C" w14:textId="77777777" w:rsidR="00285456" w:rsidRDefault="00285456" w:rsidP="00285456">
      <w:pPr>
        <w:jc w:val="both"/>
        <w:rPr>
          <w:sz w:val="18"/>
        </w:rPr>
      </w:pPr>
    </w:p>
    <w:p w14:paraId="4F1CA690" w14:textId="77777777" w:rsidR="00285456" w:rsidRDefault="00285456" w:rsidP="00285456">
      <w:pPr>
        <w:jc w:val="both"/>
        <w:rPr>
          <w:sz w:val="18"/>
        </w:rPr>
      </w:pPr>
    </w:p>
    <w:p w14:paraId="192EB1BD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2F6567D1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604C93B1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74CAD42D" w14:textId="77777777" w:rsidR="00C0076D" w:rsidRPr="00E85DEF" w:rsidRDefault="00C0076D" w:rsidP="00C0076D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243AAB40" w14:textId="77777777" w:rsidR="00285456" w:rsidRPr="00011C1C" w:rsidRDefault="00C0076D" w:rsidP="00C0076D">
      <w:pPr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011C1C">
        <w:rPr>
          <w:b/>
          <w:sz w:val="22"/>
          <w:szCs w:val="22"/>
        </w:rPr>
        <w:t xml:space="preserve"> </w:t>
      </w:r>
      <w:r w:rsidR="00285456" w:rsidRPr="00011C1C">
        <w:rPr>
          <w:b/>
          <w:sz w:val="22"/>
          <w:szCs w:val="22"/>
        </w:rPr>
        <w:br w:type="page"/>
      </w:r>
    </w:p>
    <w:p w14:paraId="79C8751D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1A41C296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67D2C171" w14:textId="69B31FA3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</w:t>
      </w:r>
    </w:p>
    <w:p w14:paraId="1B53FACC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FC9296A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6346C862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D8241A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791C71C9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534623FB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4DF26AE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FDBBA87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B8F944C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D922779" w14:textId="77777777" w:rsidR="00A9302A" w:rsidRDefault="00A9302A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8E749B">
        <w:rPr>
          <w:b/>
        </w:rPr>
        <w:t>Pełnienie funkcji inżyniera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  <w:r w:rsidRPr="00011C1C">
        <w:rPr>
          <w:sz w:val="22"/>
        </w:rPr>
        <w:t xml:space="preserve"> </w:t>
      </w:r>
    </w:p>
    <w:p w14:paraId="703AD995" w14:textId="46EF18AB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CBA1B8C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2ABF8B6C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154859B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29636D7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07C2C467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55F56547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423B4808" w14:textId="77777777" w:rsidR="00285456" w:rsidRDefault="00285456" w:rsidP="00285456">
      <w:pPr>
        <w:jc w:val="both"/>
        <w:rPr>
          <w:sz w:val="21"/>
          <w:szCs w:val="21"/>
        </w:rPr>
      </w:pPr>
    </w:p>
    <w:p w14:paraId="774742A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03D5FD02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357E981" w14:textId="77777777" w:rsidR="00285456" w:rsidRDefault="00285456" w:rsidP="00285456">
      <w:pPr>
        <w:jc w:val="both"/>
        <w:rPr>
          <w:sz w:val="22"/>
          <w:szCs w:val="22"/>
        </w:rPr>
      </w:pPr>
    </w:p>
    <w:p w14:paraId="1EA5C10C" w14:textId="77777777" w:rsidR="00285456" w:rsidRDefault="00285456" w:rsidP="00285456">
      <w:pPr>
        <w:jc w:val="both"/>
        <w:rPr>
          <w:sz w:val="22"/>
          <w:szCs w:val="22"/>
        </w:rPr>
      </w:pPr>
    </w:p>
    <w:p w14:paraId="57EBB243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0822AA6E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4F0FBA1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1BF215C6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313A0EF1" w14:textId="17D19106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</w:t>
      </w:r>
    </w:p>
    <w:p w14:paraId="1B5C0E5E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59FE55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22D44F8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DBBB131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4896923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693305D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7B35906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66AEAC3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EBCFB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43067477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AEDA56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7C8F000" w14:textId="77777777" w:rsidR="00A9302A" w:rsidRDefault="00A9302A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8E749B">
        <w:rPr>
          <w:b/>
        </w:rPr>
        <w:t>Pełnienie funkcji inżyniera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  <w:r w:rsidRPr="00011C1C">
        <w:rPr>
          <w:sz w:val="22"/>
        </w:rPr>
        <w:t xml:space="preserve"> </w:t>
      </w:r>
    </w:p>
    <w:p w14:paraId="7F08AF66" w14:textId="208E8D21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0B3DCEC6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5D323900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AC1A23E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17A1E49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64E8905D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48F72251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4BEC51CB" w14:textId="77777777" w:rsidR="00285456" w:rsidRDefault="00285456" w:rsidP="00285456">
      <w:pPr>
        <w:jc w:val="both"/>
        <w:rPr>
          <w:sz w:val="21"/>
          <w:szCs w:val="21"/>
        </w:rPr>
      </w:pPr>
    </w:p>
    <w:p w14:paraId="440AC6D1" w14:textId="77777777" w:rsidR="00285456" w:rsidRDefault="00285456" w:rsidP="00285456">
      <w:pPr>
        <w:jc w:val="both"/>
        <w:rPr>
          <w:sz w:val="22"/>
          <w:szCs w:val="22"/>
        </w:rPr>
      </w:pPr>
    </w:p>
    <w:p w14:paraId="6C7A133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22413121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3A067F5A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26507AA9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87E6C80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51552C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E16565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9FA451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11390070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52D2790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F796E5C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08BAC7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9634FF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2001D5C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9732FB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FA1211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E93CB7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6F0DA3D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00F11960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C6728BB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C9251E5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745C99D3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F86397A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B57C0AD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087B85D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1B8AA05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45F3A6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44FC720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5396E453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EC22BDA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A19330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3C72514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9E63712" w14:textId="7F0C7547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A9302A" w:rsidRPr="008E749B">
        <w:rPr>
          <w:b/>
        </w:rPr>
        <w:t>Pełnienie funkcji inżyniera Projektu nad realizacją projektu  - Podniesienie dróg najazdowych oraz wiaduktu drogowego w ciągu DW 933 w Jastrzębiu-Zdroju</w:t>
      </w:r>
      <w:r w:rsidR="00A9302A">
        <w:rPr>
          <w:b/>
        </w:rPr>
        <w:t xml:space="preserve"> – dokończenie zadania</w:t>
      </w:r>
      <w:r w:rsidR="00A9302A" w:rsidRPr="003A71D0">
        <w:rPr>
          <w:kern w:val="1"/>
          <w:sz w:val="22"/>
          <w:szCs w:val="22"/>
          <w:lang w:eastAsia="ar-SA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6FDBA054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57A29AD8" w14:textId="645F01D3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A9302A" w:rsidRPr="008E749B">
        <w:rPr>
          <w:b/>
        </w:rPr>
        <w:t>Pełnienie funkcji inżyniera Projektu nad realizacją projektu  - Podniesienie dróg najazdowych oraz wiaduktu drogowego w ciągu DW 933 w Jastrzębiu-Zdroju</w:t>
      </w:r>
      <w:r w:rsidR="00A9302A">
        <w:rPr>
          <w:b/>
        </w:rPr>
        <w:t xml:space="preserve"> – dokończenie zadania</w:t>
      </w:r>
      <w:r w:rsidR="00A9302A" w:rsidRPr="00AB4662">
        <w:rPr>
          <w:kern w:val="1"/>
          <w:sz w:val="22"/>
          <w:szCs w:val="22"/>
          <w:lang w:eastAsia="ar-SA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141B32B4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274DBE2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08246BA9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842DDED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848BB65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5949D38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045BB77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E3585A5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3654D460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642904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70866F11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05FDFAD" w14:textId="77777777" w:rsidR="00285456" w:rsidRPr="00026E65" w:rsidRDefault="00285456" w:rsidP="00285456">
      <w:pPr>
        <w:rPr>
          <w:sz w:val="22"/>
          <w:szCs w:val="22"/>
        </w:rPr>
      </w:pPr>
    </w:p>
    <w:p w14:paraId="5904368B" w14:textId="77777777" w:rsidR="00735827" w:rsidRDefault="00735827" w:rsidP="007358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 podmiotu udostepniającego  swoje zasoby</w:t>
      </w:r>
    </w:p>
    <w:p w14:paraId="11AD50D5" w14:textId="77777777" w:rsidR="00735827" w:rsidRDefault="00735827" w:rsidP="007358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ich do dyspozycji Wykonawcy na  potrzeby realizacji zamówienia pn. </w:t>
      </w:r>
    </w:p>
    <w:p w14:paraId="69E82D98" w14:textId="7AEF5789" w:rsidR="00A9302A" w:rsidRDefault="00A9302A" w:rsidP="00A9302A">
      <w:pPr>
        <w:pStyle w:val="Akapitzlist"/>
        <w:suppressAutoHyphens/>
        <w:ind w:left="426"/>
        <w:jc w:val="center"/>
        <w:rPr>
          <w:b/>
        </w:rPr>
      </w:pPr>
      <w:r w:rsidRPr="008E749B">
        <w:rPr>
          <w:b/>
        </w:rPr>
        <w:t xml:space="preserve">Pełnienie funkcji </w:t>
      </w:r>
      <w:r w:rsidR="00735827">
        <w:rPr>
          <w:b/>
        </w:rPr>
        <w:t>I</w:t>
      </w:r>
      <w:r w:rsidRPr="008E749B">
        <w:rPr>
          <w:b/>
        </w:rPr>
        <w:t>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</w:p>
    <w:p w14:paraId="5FB94143" w14:textId="77777777" w:rsidR="00A9302A" w:rsidRDefault="00A9302A" w:rsidP="00A9302A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6E9D3100" w14:textId="0441C326" w:rsidR="00285456" w:rsidRPr="006012CB" w:rsidRDefault="00285456" w:rsidP="001B4778">
      <w:pPr>
        <w:pStyle w:val="Akapitzlist"/>
        <w:numPr>
          <w:ilvl w:val="0"/>
          <w:numId w:val="40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</w:t>
      </w:r>
      <w:r w:rsidR="0025568D">
        <w:rPr>
          <w:sz w:val="22"/>
          <w:szCs w:val="22"/>
        </w:rPr>
        <w:t>2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</w:t>
      </w:r>
      <w:r w:rsidR="0025568D">
        <w:rPr>
          <w:sz w:val="22"/>
          <w:szCs w:val="22"/>
        </w:rPr>
        <w:t>710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F6DC39D" w14:textId="77777777" w:rsidR="00285456" w:rsidRPr="00026E65" w:rsidRDefault="00285456" w:rsidP="00285456">
      <w:pPr>
        <w:rPr>
          <w:sz w:val="22"/>
          <w:szCs w:val="22"/>
        </w:rPr>
      </w:pPr>
    </w:p>
    <w:p w14:paraId="50F62631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E23FC92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59D2D8E" w14:textId="5DB560BB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9E9631F" w14:textId="124CBFB3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98C817E" w14:textId="256300BC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E508176" w14:textId="621FE371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18358AB" w14:textId="7C655A43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6ED78E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2F451003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07841CDC" w14:textId="77777777" w:rsidR="00285456" w:rsidRPr="000B2A9D" w:rsidRDefault="00285456" w:rsidP="001B4778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7253C842" w14:textId="5744B1FA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F396C0C" w14:textId="33E72982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8F2D7A2" w14:textId="46303605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7474270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73CC7B55" w14:textId="77777777" w:rsidR="00285456" w:rsidRPr="000B2A9D" w:rsidRDefault="00285456" w:rsidP="001B4778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06A45203" w14:textId="429536D5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68EAE061" w14:textId="71655B1F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5AED849" w14:textId="5865BAFB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6FAC2356" w14:textId="51C31FCD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9D48AA3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29D75460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4CCB374" w14:textId="77777777" w:rsidR="00285456" w:rsidRPr="00026E65" w:rsidRDefault="00285456" w:rsidP="00285456">
      <w:pPr>
        <w:rPr>
          <w:sz w:val="22"/>
          <w:szCs w:val="22"/>
        </w:rPr>
      </w:pPr>
    </w:p>
    <w:p w14:paraId="7C0D350A" w14:textId="77777777" w:rsidR="00285456" w:rsidRPr="00B10F10" w:rsidRDefault="00285456" w:rsidP="00285456">
      <w:pPr>
        <w:rPr>
          <w:sz w:val="16"/>
          <w:szCs w:val="16"/>
        </w:rPr>
      </w:pPr>
    </w:p>
    <w:p w14:paraId="21B8C0EA" w14:textId="77777777" w:rsidR="00285456" w:rsidRPr="00026E65" w:rsidRDefault="00285456" w:rsidP="00285456">
      <w:pPr>
        <w:rPr>
          <w:sz w:val="22"/>
          <w:szCs w:val="22"/>
        </w:rPr>
      </w:pPr>
    </w:p>
    <w:p w14:paraId="47CD8349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325CC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511E7FFB" w14:textId="77777777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365FD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20AEC8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72DDE607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45CE7D4C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1DA9B609" w14:textId="6896F262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A9302A" w:rsidRPr="008E749B">
        <w:rPr>
          <w:b/>
        </w:rPr>
        <w:t>Pełnienie funkcji inżyniera Projektu nad realizacją projektu  - Podniesienie dróg najazdowych oraz wiaduktu drogowego w ciągu DW 933 w Jastrzębiu-Zdroju</w:t>
      </w:r>
      <w:r w:rsidR="00A9302A">
        <w:rPr>
          <w:b/>
        </w:rPr>
        <w:t xml:space="preserve"> – dokończenie zadania</w:t>
      </w:r>
    </w:p>
    <w:p w14:paraId="12B9408D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67EE2D6C" w14:textId="77777777" w:rsidR="00C0076D" w:rsidRPr="00C9620D" w:rsidRDefault="00C0076D" w:rsidP="00C0076D">
      <w:pPr>
        <w:spacing w:after="60"/>
        <w:rPr>
          <w:sz w:val="22"/>
          <w:szCs w:val="18"/>
        </w:rPr>
      </w:pPr>
      <w:bookmarkStart w:id="13" w:name="_Hlk63687685"/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7517E06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3"/>
    <w:p w14:paraId="4C5C7456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1E7DE03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073CD99B" w14:textId="77777777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474D1D8" w14:textId="77777777" w:rsidR="00C0076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0A330B2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F9005B7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73380A47" w14:textId="77777777" w:rsidR="00C0076D" w:rsidRPr="00C9620D" w:rsidRDefault="00C0076D" w:rsidP="00C0076D">
      <w:pPr>
        <w:spacing w:after="60"/>
        <w:rPr>
          <w:sz w:val="22"/>
          <w:szCs w:val="18"/>
        </w:rPr>
      </w:pPr>
    </w:p>
    <w:p w14:paraId="47EF4CF7" w14:textId="77777777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2686D48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B353CEC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6EF471" w14:textId="77777777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A44A33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4CBF5461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314DC83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1EFB6CFF" w14:textId="77777777" w:rsidR="00712EA0" w:rsidRDefault="00712EA0" w:rsidP="006A554D">
      <w:pPr>
        <w:spacing w:before="120" w:after="120"/>
        <w:rPr>
          <w:b/>
          <w:sz w:val="22"/>
          <w:szCs w:val="22"/>
        </w:rPr>
      </w:pPr>
    </w:p>
    <w:p w14:paraId="2E913267" w14:textId="77777777" w:rsidR="00112FB7" w:rsidRDefault="003C154F" w:rsidP="001763EC">
      <w:pPr>
        <w:spacing w:before="120" w:after="120"/>
        <w:jc w:val="right"/>
        <w:rPr>
          <w:b/>
          <w:sz w:val="22"/>
          <w:szCs w:val="22"/>
        </w:rPr>
      </w:pPr>
      <w:r w:rsidRPr="003C154F">
        <w:rPr>
          <w:b/>
          <w:sz w:val="22"/>
          <w:szCs w:val="22"/>
        </w:rPr>
        <w:lastRenderedPageBreak/>
        <w:t xml:space="preserve">Załącznik nr </w:t>
      </w:r>
      <w:r w:rsidR="00365FDE">
        <w:rPr>
          <w:b/>
          <w:sz w:val="22"/>
          <w:szCs w:val="22"/>
        </w:rPr>
        <w:t>7</w:t>
      </w:r>
      <w:r w:rsidRPr="003C154F">
        <w:rPr>
          <w:b/>
          <w:sz w:val="22"/>
          <w:szCs w:val="22"/>
        </w:rPr>
        <w:t xml:space="preserve"> do SWZ</w:t>
      </w:r>
    </w:p>
    <w:p w14:paraId="13476300" w14:textId="77777777" w:rsidR="00FC49E6" w:rsidRPr="00A1637F" w:rsidRDefault="00FC49E6" w:rsidP="00FC49E6">
      <w:pPr>
        <w:pStyle w:val="Tytu"/>
        <w:jc w:val="right"/>
        <w:rPr>
          <w:rFonts w:asciiTheme="minorHAnsi" w:hAnsiTheme="minorHAnsi" w:cstheme="minorHAnsi"/>
          <w:b w:val="0"/>
          <w:color w:val="000000" w:themeColor="text1"/>
          <w:sz w:val="20"/>
        </w:rPr>
      </w:pPr>
    </w:p>
    <w:p w14:paraId="34ADB8B7" w14:textId="238C619A" w:rsidR="0073056C" w:rsidRPr="00A9302A" w:rsidRDefault="00A9302A" w:rsidP="00A9302A">
      <w:pPr>
        <w:jc w:val="center"/>
        <w:rPr>
          <w:rFonts w:asciiTheme="minorBidi" w:hAnsiTheme="minorBidi" w:cstheme="minorBidi"/>
          <w:b/>
          <w:sz w:val="32"/>
          <w:szCs w:val="32"/>
        </w:rPr>
      </w:pPr>
      <w:r w:rsidRPr="00A9302A">
        <w:rPr>
          <w:b/>
          <w:sz w:val="32"/>
          <w:szCs w:val="32"/>
        </w:rPr>
        <w:t>Pełnienie funkcji inżyniera Projektu nad realizacją projektu  - Podniesienie dróg najazdowych oraz wiaduktu drogowego w ciągu DW 933 w Jastrzębiu-Zdroju – dokończenie zadania</w:t>
      </w:r>
    </w:p>
    <w:p w14:paraId="0794036D" w14:textId="77777777" w:rsidR="0073056C" w:rsidRPr="00A9302A" w:rsidRDefault="0073056C" w:rsidP="0073056C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54540FE3" w14:textId="5B892098" w:rsidR="0073056C" w:rsidRDefault="0073056C" w:rsidP="0073056C">
      <w:pPr>
        <w:spacing w:line="360" w:lineRule="auto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C642FC">
        <w:rPr>
          <w:rFonts w:asciiTheme="minorBidi" w:hAnsiTheme="minorBidi" w:cstheme="minorBidi"/>
          <w:b/>
          <w:sz w:val="24"/>
          <w:szCs w:val="24"/>
          <w:u w:val="single"/>
        </w:rPr>
        <w:t>OPIS PRZEDMIOTU ZAMÓWIENIA</w:t>
      </w:r>
      <w:bookmarkStart w:id="14" w:name="_Toc414971587"/>
      <w:bookmarkStart w:id="15" w:name="_Toc432293454"/>
      <w:bookmarkStart w:id="16" w:name="_Toc434390463"/>
      <w:bookmarkStart w:id="17" w:name="_Toc454423579"/>
      <w:bookmarkStart w:id="18" w:name="_Toc534714621"/>
      <w:bookmarkStart w:id="19" w:name="_Toc535301320"/>
      <w:bookmarkStart w:id="20" w:name="_Toc536864732"/>
      <w:bookmarkStart w:id="21" w:name="_Toc466055748"/>
    </w:p>
    <w:p w14:paraId="36B44448" w14:textId="77777777" w:rsidR="00A9302A" w:rsidRDefault="00A9302A" w:rsidP="0073056C">
      <w:pPr>
        <w:spacing w:line="360" w:lineRule="auto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7F26682" w14:textId="77777777" w:rsidR="0073056C" w:rsidRPr="0073056C" w:rsidRDefault="0073056C" w:rsidP="00A16582">
      <w:pPr>
        <w:pStyle w:val="Akapitzlist"/>
        <w:numPr>
          <w:ilvl w:val="0"/>
          <w:numId w:val="86"/>
        </w:numPr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73056C">
        <w:rPr>
          <w:rFonts w:asciiTheme="minorBidi" w:hAnsiTheme="minorBidi" w:cstheme="minorBidi"/>
          <w:b/>
          <w:bCs/>
          <w:sz w:val="22"/>
          <w:szCs w:val="22"/>
        </w:rPr>
        <w:t>Przedmiot i zakres opracowania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9536A68" w14:textId="77777777" w:rsidR="0073056C" w:rsidRPr="0073056C" w:rsidRDefault="0073056C" w:rsidP="0073056C">
      <w:pPr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>Przedmiotem zamówienia jest świadczenie usługi Inżyniera Kontraktu polegającej na nadzorze prawidłowej realizacji Zadania pn.: „</w:t>
      </w:r>
      <w:r w:rsidRPr="0073056C">
        <w:rPr>
          <w:rFonts w:asciiTheme="minorBidi" w:hAnsiTheme="minorBidi" w:cstheme="minorBidi"/>
          <w:b/>
          <w:sz w:val="22"/>
          <w:szCs w:val="22"/>
        </w:rPr>
        <w:t>Podniesienie dróg najazdowych oraz wiaduktu drogowego w ciągu DW 933 nad torami JSK Sp. z o.o. - jezdnia południowa w Jastrzębiu -Zdroju”</w:t>
      </w:r>
      <w:r w:rsidRPr="0073056C">
        <w:rPr>
          <w:rFonts w:asciiTheme="minorBidi" w:hAnsiTheme="minorBidi" w:cstheme="minorBidi"/>
          <w:sz w:val="22"/>
          <w:szCs w:val="22"/>
        </w:rPr>
        <w:t>, z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wanym dalej </w:t>
      </w:r>
      <w:r w:rsidRPr="0073056C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t>PRZEBUDOWĄ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</w:p>
    <w:p w14:paraId="4026082D" w14:textId="77777777" w:rsidR="0073056C" w:rsidRPr="0073056C" w:rsidRDefault="0073056C" w:rsidP="0073056C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E146B83" w14:textId="77777777" w:rsidR="0073056C" w:rsidRPr="0073056C" w:rsidRDefault="0073056C" w:rsidP="0073056C">
      <w:pPr>
        <w:jc w:val="both"/>
        <w:rPr>
          <w:rFonts w:asciiTheme="minorBidi" w:hAnsiTheme="minorBidi" w:cstheme="minorBidi"/>
          <w:i/>
          <w:iCs/>
          <w:color w:val="FF0066"/>
          <w:sz w:val="22"/>
          <w:szCs w:val="22"/>
        </w:rPr>
      </w:pPr>
      <w:r w:rsidRPr="0073056C">
        <w:rPr>
          <w:rFonts w:asciiTheme="minorBidi" w:hAnsiTheme="minorBidi" w:cstheme="minorBidi"/>
          <w:i/>
          <w:iCs/>
          <w:color w:val="FF0066"/>
          <w:sz w:val="22"/>
          <w:szCs w:val="22"/>
        </w:rPr>
        <w:t xml:space="preserve">Nazwa Inżynier kontraktu rozumiana również jako Inżynier Projektu. </w:t>
      </w:r>
    </w:p>
    <w:p w14:paraId="406D26CE" w14:textId="77777777" w:rsidR="0073056C" w:rsidRPr="0073056C" w:rsidRDefault="0073056C" w:rsidP="0073056C">
      <w:pPr>
        <w:ind w:firstLine="709"/>
        <w:rPr>
          <w:rFonts w:asciiTheme="minorBidi" w:hAnsiTheme="minorBidi" w:cstheme="minorBidi"/>
          <w:bCs/>
          <w:sz w:val="22"/>
          <w:szCs w:val="22"/>
          <w:u w:val="single"/>
        </w:rPr>
      </w:pPr>
    </w:p>
    <w:p w14:paraId="367678BD" w14:textId="77777777" w:rsidR="0073056C" w:rsidRPr="0073056C" w:rsidRDefault="0073056C" w:rsidP="00A16582">
      <w:pPr>
        <w:pStyle w:val="Akapitzlist"/>
        <w:numPr>
          <w:ilvl w:val="0"/>
          <w:numId w:val="86"/>
        </w:numPr>
        <w:rPr>
          <w:rFonts w:asciiTheme="minorBidi" w:hAnsiTheme="minorBidi" w:cstheme="minorBidi"/>
          <w:b/>
          <w:sz w:val="22"/>
          <w:szCs w:val="22"/>
        </w:rPr>
      </w:pPr>
      <w:r w:rsidRPr="0073056C">
        <w:rPr>
          <w:rFonts w:asciiTheme="minorBidi" w:hAnsiTheme="minorBidi" w:cstheme="minorBidi"/>
          <w:b/>
          <w:sz w:val="22"/>
          <w:szCs w:val="22"/>
        </w:rPr>
        <w:t>Zamierzenie budowlane obejmuje:</w:t>
      </w:r>
    </w:p>
    <w:p w14:paraId="7A02C492" w14:textId="77777777" w:rsidR="0073056C" w:rsidRPr="0073056C" w:rsidRDefault="0073056C" w:rsidP="00A16582">
      <w:pPr>
        <w:numPr>
          <w:ilvl w:val="0"/>
          <w:numId w:val="80"/>
        </w:numPr>
        <w:tabs>
          <w:tab w:val="left" w:pos="1134"/>
        </w:tabs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Podniesienie wiaduktu drogowego nad torami w ciągu jezdni południowej DW 933;</w:t>
      </w:r>
    </w:p>
    <w:p w14:paraId="573C140B" w14:textId="77777777" w:rsidR="0073056C" w:rsidRPr="0073056C" w:rsidRDefault="0073056C" w:rsidP="00A16582">
      <w:pPr>
        <w:numPr>
          <w:ilvl w:val="0"/>
          <w:numId w:val="80"/>
        </w:numPr>
        <w:tabs>
          <w:tab w:val="left" w:pos="993"/>
          <w:tab w:val="left" w:pos="1134"/>
        </w:tabs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Remont podpór i ustroju nośnego;</w:t>
      </w:r>
    </w:p>
    <w:p w14:paraId="36D9BF57" w14:textId="77777777" w:rsidR="0073056C" w:rsidRPr="0073056C" w:rsidRDefault="0073056C" w:rsidP="00A16582">
      <w:pPr>
        <w:numPr>
          <w:ilvl w:val="0"/>
          <w:numId w:val="80"/>
        </w:numPr>
        <w:tabs>
          <w:tab w:val="left" w:pos="993"/>
          <w:tab w:val="left" w:pos="1134"/>
        </w:tabs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Remont – wymianę elementów wyposażenia obiektu;</w:t>
      </w:r>
    </w:p>
    <w:p w14:paraId="5A8E422C" w14:textId="77777777" w:rsidR="0073056C" w:rsidRPr="0073056C" w:rsidRDefault="0073056C" w:rsidP="00A16582">
      <w:pPr>
        <w:numPr>
          <w:ilvl w:val="0"/>
          <w:numId w:val="80"/>
        </w:numPr>
        <w:tabs>
          <w:tab w:val="left" w:pos="993"/>
          <w:tab w:val="left" w:pos="1134"/>
        </w:tabs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Podniesienie niwelety jezdni DW 933 na dojazdach do wiaduktu – przebudowa drogi z uwzględnieniem szkód górniczych;</w:t>
      </w:r>
    </w:p>
    <w:p w14:paraId="1E8D7C76" w14:textId="77777777" w:rsidR="0073056C" w:rsidRPr="0073056C" w:rsidRDefault="0073056C" w:rsidP="00A16582">
      <w:pPr>
        <w:numPr>
          <w:ilvl w:val="0"/>
          <w:numId w:val="80"/>
        </w:numPr>
        <w:tabs>
          <w:tab w:val="left" w:pos="993"/>
          <w:tab w:val="left" w:pos="1134"/>
        </w:tabs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Rozbudowę istniejącego nasypu drogowego;</w:t>
      </w:r>
    </w:p>
    <w:p w14:paraId="34EC729D" w14:textId="77777777" w:rsidR="0073056C" w:rsidRPr="0073056C" w:rsidRDefault="0073056C" w:rsidP="00A16582">
      <w:pPr>
        <w:numPr>
          <w:ilvl w:val="0"/>
          <w:numId w:val="80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Przebudowę systemu odwodnienia wiaduktu i dojazdów;</w:t>
      </w:r>
    </w:p>
    <w:p w14:paraId="6DF5D044" w14:textId="77777777" w:rsidR="0073056C" w:rsidRPr="0073056C" w:rsidRDefault="0073056C" w:rsidP="00A16582">
      <w:pPr>
        <w:numPr>
          <w:ilvl w:val="0"/>
          <w:numId w:val="80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Budowę drogi dojazdowej;</w:t>
      </w:r>
    </w:p>
    <w:p w14:paraId="0A43BBBD" w14:textId="77777777" w:rsidR="0073056C" w:rsidRPr="0073056C" w:rsidRDefault="0073056C" w:rsidP="00A16582">
      <w:pPr>
        <w:numPr>
          <w:ilvl w:val="0"/>
          <w:numId w:val="80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Budowę konstrukcji oporowych wzdłuż nasypu drogowego DW 933;</w:t>
      </w:r>
    </w:p>
    <w:p w14:paraId="6385FF06" w14:textId="77777777" w:rsidR="0073056C" w:rsidRPr="0073056C" w:rsidRDefault="0073056C" w:rsidP="00A16582">
      <w:pPr>
        <w:numPr>
          <w:ilvl w:val="0"/>
          <w:numId w:val="80"/>
        </w:numPr>
        <w:tabs>
          <w:tab w:val="left" w:pos="993"/>
          <w:tab w:val="left" w:pos="1134"/>
        </w:tabs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Zabezpieczenie i przebudowę urządzeń infrastruktury technicznej kolidujących z inwestycją;</w:t>
      </w:r>
    </w:p>
    <w:p w14:paraId="26958051" w14:textId="77777777" w:rsidR="0073056C" w:rsidRPr="0073056C" w:rsidRDefault="0073056C" w:rsidP="00A16582">
      <w:pPr>
        <w:numPr>
          <w:ilvl w:val="0"/>
          <w:numId w:val="80"/>
        </w:numPr>
        <w:tabs>
          <w:tab w:val="left" w:pos="426"/>
          <w:tab w:val="left" w:pos="1134"/>
        </w:tabs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Wycinkę drzew i krzewów w niezbędnym zakresie.</w:t>
      </w:r>
    </w:p>
    <w:p w14:paraId="506875EC" w14:textId="77777777" w:rsidR="0073056C" w:rsidRPr="0073056C" w:rsidRDefault="0073056C" w:rsidP="0073056C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280B80C" w14:textId="77777777" w:rsidR="0073056C" w:rsidRPr="0073056C" w:rsidRDefault="0073056C" w:rsidP="00A16582">
      <w:pPr>
        <w:pStyle w:val="Akapitzlist"/>
        <w:numPr>
          <w:ilvl w:val="0"/>
          <w:numId w:val="86"/>
        </w:num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73056C">
        <w:rPr>
          <w:rFonts w:asciiTheme="minorBidi" w:hAnsiTheme="minorBidi" w:cstheme="minorBidi"/>
          <w:b/>
          <w:bCs/>
          <w:sz w:val="22"/>
          <w:szCs w:val="22"/>
        </w:rPr>
        <w:t xml:space="preserve">Do zakresu obowiązków Inżyniera Kontraktu będzie należało: </w:t>
      </w:r>
    </w:p>
    <w:p w14:paraId="2F2191FB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pełnienie funkcji Inspektora nadzoru inwestorskiego we wszystkich niezbędnych branżach;</w:t>
      </w:r>
    </w:p>
    <w:p w14:paraId="35EA1A0F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nadzór nad odbiorami częściowymi i odbiorami końcowymi robót budowlanych;</w:t>
      </w:r>
    </w:p>
    <w:p w14:paraId="70F67D0D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rozliczenie rzeczowe i finansowe umów na roboty budowlane;</w:t>
      </w:r>
    </w:p>
    <w:p w14:paraId="3B284021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>dokonywania i weryfikacji obmiaru wykonanych robót;</w:t>
      </w:r>
    </w:p>
    <w:p w14:paraId="1230F4C1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udział w wszystkich kontrolach realizacji </w:t>
      </w:r>
      <w:r w:rsidRPr="0073056C">
        <w:rPr>
          <w:rFonts w:asciiTheme="minorBidi" w:hAnsiTheme="minorBidi" w:cstheme="minorBidi"/>
          <w:b/>
          <w:bCs/>
          <w:i/>
          <w:iCs/>
          <w:sz w:val="22"/>
          <w:szCs w:val="22"/>
        </w:rPr>
        <w:t>PRZEBUDOWY</w:t>
      </w:r>
      <w:r w:rsidRPr="0073056C">
        <w:rPr>
          <w:rFonts w:asciiTheme="minorBidi" w:hAnsiTheme="minorBidi" w:cstheme="minorBidi"/>
          <w:sz w:val="22"/>
          <w:szCs w:val="22"/>
        </w:rPr>
        <w:t>;</w:t>
      </w:r>
    </w:p>
    <w:p w14:paraId="7B2A3D84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zarządzanie organizacyjne realizacji </w:t>
      </w:r>
      <w:r w:rsidRPr="0073056C">
        <w:rPr>
          <w:rFonts w:asciiTheme="minorBidi" w:hAnsiTheme="minorBidi" w:cstheme="minorBidi"/>
          <w:b/>
          <w:bCs/>
          <w:i/>
          <w:iCs/>
          <w:sz w:val="22"/>
          <w:szCs w:val="22"/>
        </w:rPr>
        <w:t>PRZEBUDOWY</w:t>
      </w:r>
      <w:r w:rsidRPr="0073056C">
        <w:rPr>
          <w:rFonts w:asciiTheme="minorBidi" w:hAnsiTheme="minorBidi" w:cstheme="minorBidi"/>
          <w:sz w:val="22"/>
          <w:szCs w:val="22"/>
        </w:rPr>
        <w:t>;</w:t>
      </w:r>
    </w:p>
    <w:p w14:paraId="1E86F401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bezstronne i obiektywne uczestnictwo w trakcie realizacji </w:t>
      </w:r>
      <w:r w:rsidRPr="0073056C">
        <w:rPr>
          <w:rFonts w:asciiTheme="minorBidi" w:hAnsiTheme="minorBidi" w:cstheme="minorBidi"/>
          <w:b/>
          <w:bCs/>
          <w:i/>
          <w:iCs/>
          <w:sz w:val="22"/>
          <w:szCs w:val="22"/>
        </w:rPr>
        <w:t>PRZEBUDOWY</w:t>
      </w:r>
    </w:p>
    <w:p w14:paraId="3A4B985D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monitoring postępu robót budowlanych  łącznie z miesięcznym raportowaniem</w:t>
      </w:r>
    </w:p>
    <w:p w14:paraId="01210500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organizowanie i prowadzenie narad koordynacyjnych (rad budowy), w których udział biorą przedstawiciele wszystkich zaangażowanych w realizację stron (Inżynier Kontraktu, Kierownik budowy, </w:t>
      </w:r>
      <w:r w:rsidRPr="0073056C">
        <w:rPr>
          <w:rFonts w:asciiTheme="minorBidi" w:hAnsiTheme="minorBidi" w:cstheme="minorBidi"/>
          <w:i/>
          <w:iCs/>
          <w:color w:val="000000"/>
          <w:sz w:val="22"/>
          <w:szCs w:val="22"/>
        </w:rPr>
        <w:t>Wykonawcy Robót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 xml:space="preserve"> Budowlanych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>, Zamawiający, Projektant) oraz sporządzanie protokołów z przeprowadzonych narad i przekazywanie ich wszystkim, uczestniczącym w radach budowy stronom do 2 dni po spotkaniu;</w:t>
      </w:r>
    </w:p>
    <w:p w14:paraId="6AC982FA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organizowanie dodatkowych narad w przypadkach zagrażających postępowi lub jakości robót na każde pisemne żądanie Zamawiającego w ciągu 24 godzin od otrzymania powiadomienia;</w:t>
      </w:r>
    </w:p>
    <w:p w14:paraId="4FB29094" w14:textId="77777777" w:rsidR="0073056C" w:rsidRPr="0073056C" w:rsidRDefault="0073056C" w:rsidP="00A16582">
      <w:pPr>
        <w:numPr>
          <w:ilvl w:val="0"/>
          <w:numId w:val="81"/>
        </w:numPr>
        <w:tabs>
          <w:tab w:val="left" w:pos="1276"/>
        </w:tabs>
        <w:suppressAutoHyphens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współpraca z Zamawiającym na temat możliwości sposobu obniżenia kosztów realizacji </w:t>
      </w:r>
      <w:r w:rsidRPr="0073056C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t>PRZEBUDOWY;</w:t>
      </w:r>
    </w:p>
    <w:p w14:paraId="10616864" w14:textId="77777777" w:rsidR="0073056C" w:rsidRPr="0073056C" w:rsidRDefault="0073056C" w:rsidP="00A16582">
      <w:pPr>
        <w:numPr>
          <w:ilvl w:val="0"/>
          <w:numId w:val="81"/>
        </w:numPr>
        <w:tabs>
          <w:tab w:val="left" w:pos="1276"/>
        </w:tabs>
        <w:suppressAutoHyphens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>organizowanie odbiorów częściowych wraz z przygotowaniem oraz archiwizacją wszystkich niezbędnych dokumentów oraz protokołów prób i badań przeprowadzanych w trakcie realizacji prac, a niezbędnych do odbioru końcowego;</w:t>
      </w:r>
    </w:p>
    <w:p w14:paraId="03EE8A04" w14:textId="77777777" w:rsidR="0073056C" w:rsidRPr="0073056C" w:rsidRDefault="0073056C" w:rsidP="00A16582">
      <w:pPr>
        <w:numPr>
          <w:ilvl w:val="0"/>
          <w:numId w:val="81"/>
        </w:numPr>
        <w:tabs>
          <w:tab w:val="left" w:pos="1276"/>
        </w:tabs>
        <w:suppressAutoHyphens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przeprowadzanie na swój koszt </w:t>
      </w:r>
      <w:r w:rsidRPr="0073056C">
        <w:rPr>
          <w:rFonts w:asciiTheme="minorBidi" w:hAnsiTheme="minorBidi" w:cstheme="minorBidi"/>
          <w:b/>
          <w:bCs/>
          <w:color w:val="000000"/>
          <w:sz w:val="22"/>
          <w:szCs w:val="22"/>
        </w:rPr>
        <w:t>badań kontrolnych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 wykonywanych przez niezależne laboratorium niezwiązane z </w:t>
      </w:r>
      <w:r w:rsidRPr="0073056C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Wykonawcą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>;</w:t>
      </w:r>
    </w:p>
    <w:p w14:paraId="71316C14" w14:textId="77777777" w:rsidR="0073056C" w:rsidRPr="0073056C" w:rsidRDefault="0073056C" w:rsidP="00A16582">
      <w:pPr>
        <w:numPr>
          <w:ilvl w:val="0"/>
          <w:numId w:val="81"/>
        </w:numPr>
        <w:tabs>
          <w:tab w:val="left" w:pos="1276"/>
        </w:tabs>
        <w:suppressAutoHyphens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lastRenderedPageBreak/>
        <w:t xml:space="preserve">w przypadku wątpliwości przeprowadzanie </w:t>
      </w:r>
      <w:r w:rsidRPr="0073056C">
        <w:rPr>
          <w:rFonts w:asciiTheme="minorBidi" w:hAnsiTheme="minorBidi" w:cstheme="minorBidi"/>
          <w:b/>
          <w:bCs/>
          <w:color w:val="000000"/>
          <w:sz w:val="22"/>
          <w:szCs w:val="22"/>
        </w:rPr>
        <w:t>badań sprawdzających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 w celu uzyskania pewności, co do wiarygodności wyników badań laboratoryjnych przedstawianych przez </w:t>
      </w:r>
      <w:r w:rsidRPr="0073056C">
        <w:rPr>
          <w:rFonts w:asciiTheme="minorBidi" w:hAnsiTheme="minorBidi" w:cstheme="minorBidi"/>
          <w:i/>
          <w:iCs/>
          <w:color w:val="000000"/>
          <w:sz w:val="22"/>
          <w:szCs w:val="22"/>
        </w:rPr>
        <w:t>Wykonawcę Robót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 - koszt badań sprawdzających, których wynik jest niezgodny z SST obciąża </w:t>
      </w:r>
      <w:r w:rsidRPr="0073056C">
        <w:rPr>
          <w:rFonts w:asciiTheme="minorBidi" w:hAnsiTheme="minorBidi" w:cstheme="minorBidi"/>
          <w:i/>
          <w:iCs/>
          <w:color w:val="000000"/>
          <w:sz w:val="22"/>
          <w:szCs w:val="22"/>
        </w:rPr>
        <w:t>Wykonawcę Robót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t xml:space="preserve"> Przebudowy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 natomiast koszt badań sprawdzających, których wynik jest zgodny z SST obciąża Inżyniera Kontraktu;</w:t>
      </w:r>
    </w:p>
    <w:p w14:paraId="100C370D" w14:textId="77777777" w:rsidR="0073056C" w:rsidRPr="0073056C" w:rsidRDefault="0073056C" w:rsidP="00A16582">
      <w:pPr>
        <w:numPr>
          <w:ilvl w:val="0"/>
          <w:numId w:val="81"/>
        </w:numPr>
        <w:tabs>
          <w:tab w:val="left" w:pos="1276"/>
        </w:tabs>
        <w:suppressAutoHyphens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>kontroli zgodności oznakowania robót z zatwierdzonym Projektem Organizacji Ruchu na czas budowy;</w:t>
      </w:r>
    </w:p>
    <w:p w14:paraId="3FA8A3E5" w14:textId="77777777" w:rsidR="0073056C" w:rsidRPr="0073056C" w:rsidRDefault="0073056C" w:rsidP="00A16582">
      <w:pPr>
        <w:numPr>
          <w:ilvl w:val="0"/>
          <w:numId w:val="81"/>
        </w:numPr>
        <w:tabs>
          <w:tab w:val="left" w:pos="1276"/>
        </w:tabs>
        <w:suppressAutoHyphens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>powiadamianie stosownych władz i Zamawiającego w przypadku odkrycia wykopalisk, niewybuchów i niewypałów oraz zabezpieczenie ich (w przypadku niewybuchów i niewypałów zabezpieczenie osób, mienia i terenu budowy), do czasu ich usunięcia przez odpowiednie służby;</w:t>
      </w:r>
    </w:p>
    <w:p w14:paraId="43A46E8B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prowadzenie, przechowywanie i archiwizacja (również na nośniku elektronicznym) korespondencji z</w:t>
      </w:r>
      <w:r w:rsidR="00D434AD">
        <w:rPr>
          <w:rFonts w:asciiTheme="minorBidi" w:hAnsiTheme="minorBidi" w:cstheme="minorBidi"/>
          <w:sz w:val="22"/>
          <w:szCs w:val="22"/>
        </w:rPr>
        <w:t> </w:t>
      </w:r>
      <w:r w:rsidRPr="0073056C">
        <w:rPr>
          <w:rFonts w:asciiTheme="minorBidi" w:hAnsiTheme="minorBidi" w:cstheme="minorBidi"/>
          <w:sz w:val="22"/>
          <w:szCs w:val="22"/>
        </w:rPr>
        <w:t xml:space="preserve">podmiotami biorącymi udział w realizacji umów na roboty ze szczególnym uwzględnieniem ostrzeżeń, uwag i  wniosków kierowanych do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Wykonawców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 mogących być dowodami w razie ewentualnych sporów, roszczeń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>, katastrof budowlanych itp.;</w:t>
      </w:r>
    </w:p>
    <w:p w14:paraId="1631A8FC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zarządzanie i administrowanie umowami na roboty budowlane, tj.: zarządzanie, monitorowanie i</w:t>
      </w:r>
      <w:r w:rsidR="00D434AD">
        <w:rPr>
          <w:rFonts w:asciiTheme="minorBidi" w:hAnsiTheme="minorBidi" w:cstheme="minorBidi"/>
          <w:sz w:val="22"/>
          <w:szCs w:val="22"/>
        </w:rPr>
        <w:t> </w:t>
      </w:r>
      <w:r w:rsidRPr="0073056C">
        <w:rPr>
          <w:rFonts w:asciiTheme="minorBidi" w:hAnsiTheme="minorBidi" w:cstheme="minorBidi"/>
          <w:sz w:val="22"/>
          <w:szCs w:val="22"/>
        </w:rPr>
        <w:t>kontrola zgodności robót budowlanych z zawartą z 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Wykonawcą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 umową, pod względem: technicznym, finansowym i organizacyjnym;</w:t>
      </w:r>
    </w:p>
    <w:p w14:paraId="0A2C80E6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sprawowanie nadzoru nad prowadzeniem robót zgodnie z obowiązującymi przepisami BHP i</w:t>
      </w:r>
      <w:r w:rsidR="00D434AD">
        <w:rPr>
          <w:rFonts w:asciiTheme="minorBidi" w:hAnsiTheme="minorBidi" w:cstheme="minorBidi"/>
          <w:sz w:val="22"/>
          <w:szCs w:val="22"/>
        </w:rPr>
        <w:t> </w:t>
      </w:r>
      <w:r w:rsidRPr="0073056C">
        <w:rPr>
          <w:rFonts w:asciiTheme="minorBidi" w:hAnsiTheme="minorBidi" w:cstheme="minorBidi"/>
          <w:sz w:val="22"/>
          <w:szCs w:val="22"/>
        </w:rPr>
        <w:t xml:space="preserve">polskiego </w:t>
      </w:r>
      <w:r w:rsidR="00D434AD">
        <w:rPr>
          <w:rFonts w:asciiTheme="minorBidi" w:hAnsiTheme="minorBidi" w:cstheme="minorBidi"/>
          <w:sz w:val="22"/>
          <w:szCs w:val="22"/>
        </w:rPr>
        <w:t>P</w:t>
      </w:r>
      <w:r w:rsidRPr="0073056C">
        <w:rPr>
          <w:rFonts w:asciiTheme="minorBidi" w:hAnsiTheme="minorBidi" w:cstheme="minorBidi"/>
          <w:sz w:val="22"/>
          <w:szCs w:val="22"/>
        </w:rPr>
        <w:t xml:space="preserve">rawa </w:t>
      </w:r>
      <w:r w:rsidR="00D434AD">
        <w:rPr>
          <w:rFonts w:asciiTheme="minorBidi" w:hAnsiTheme="minorBidi" w:cstheme="minorBidi"/>
          <w:sz w:val="22"/>
          <w:szCs w:val="22"/>
        </w:rPr>
        <w:t>B</w:t>
      </w:r>
      <w:r w:rsidRPr="0073056C">
        <w:rPr>
          <w:rFonts w:asciiTheme="minorBidi" w:hAnsiTheme="minorBidi" w:cstheme="minorBidi"/>
          <w:sz w:val="22"/>
          <w:szCs w:val="22"/>
        </w:rPr>
        <w:t xml:space="preserve">udowlanego przez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>Wykonawcę Robót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 xml:space="preserve"> Budowlanych</w:t>
      </w:r>
      <w:r w:rsidRPr="0073056C">
        <w:rPr>
          <w:rFonts w:asciiTheme="minorBidi" w:hAnsiTheme="minorBidi" w:cstheme="minorBidi"/>
          <w:sz w:val="22"/>
          <w:szCs w:val="22"/>
        </w:rPr>
        <w:t>;</w:t>
      </w:r>
    </w:p>
    <w:p w14:paraId="6859B79E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zapewnienie, że zakończone prace są zgodne z technicznymi i formalnymi wymaganiami umowy na roboty;</w:t>
      </w:r>
    </w:p>
    <w:p w14:paraId="54E60DDA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poinformowanie Zamawiającego o datach rozpoczęcia, zakończenia poszczególnych robót w tym robót zanikowych;</w:t>
      </w:r>
    </w:p>
    <w:p w14:paraId="18AE3BCA" w14:textId="77777777" w:rsidR="0073056C" w:rsidRPr="0073056C" w:rsidRDefault="0073056C" w:rsidP="00A16582">
      <w:pPr>
        <w:pStyle w:val="Akapitzlist"/>
        <w:numPr>
          <w:ilvl w:val="0"/>
          <w:numId w:val="81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ocenianie i rozstrzyganie wszelkich roszczeń lub dyskusji kontraktowych i problemów narastających podczas robót, zapobieganie sporom i opóźnieniom, podjęcie działań zmierzających do polubownego rozstrzygania wszelkich sporów powstałych pomiędzy stronami umów na roboty budowlane, dostawy i usługi;</w:t>
      </w:r>
    </w:p>
    <w:p w14:paraId="6F3874D2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zatwierdzanie harmonogramów dostaw urządzeń i materiałów na placach składowych ze szczególnym uwzględnieniem ich kompletności, sposobu i czasu magazynowania oraz zgodności z projektem i/lub warunkami umownymi;</w:t>
      </w:r>
    </w:p>
    <w:p w14:paraId="63E67E38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sprawdzanie i potwierdzanie Zamawiającemu czy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Wykonawca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 mobilizuje i dostarczają na budowę całe wyposażenie i dostawy zidentyfikowane w umowie;</w:t>
      </w:r>
    </w:p>
    <w:p w14:paraId="1C8513C5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>uzyskiwanie od projektanta niezbędnych opinii na piśmie oraz na rysunkach zamiennych świadczących, bądź o zmianie istotnej, bądź nieistotnej, a także sprawdzanie, opiniowanie i</w:t>
      </w:r>
      <w:r w:rsidR="00D434AD">
        <w:rPr>
          <w:rFonts w:asciiTheme="minorBidi" w:hAnsiTheme="minorBidi" w:cstheme="minorBidi"/>
          <w:color w:val="000000"/>
          <w:sz w:val="22"/>
          <w:szCs w:val="22"/>
        </w:rPr>
        <w:t> 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wprowadzanie niezbędnych korekt do rysunków roboczych </w:t>
      </w:r>
      <w:r w:rsidRPr="0073056C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 xml:space="preserve">; </w:t>
      </w:r>
    </w:p>
    <w:p w14:paraId="385435D9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>ścisła współpraca z projektantem w zakresie sprawowanego przez niego nadzoru autorskiego i</w:t>
      </w:r>
      <w:r w:rsidR="00D434AD">
        <w:rPr>
          <w:rFonts w:asciiTheme="minorBidi" w:hAnsiTheme="minorBidi" w:cstheme="minorBidi"/>
          <w:color w:val="000000"/>
          <w:sz w:val="22"/>
          <w:szCs w:val="22"/>
        </w:rPr>
        <w:t> 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>uzyskiwania od projektanta zgody na ewentualne zmiany w zakresie projektu budowlanego a</w:t>
      </w:r>
      <w:r w:rsidR="00B62588">
        <w:rPr>
          <w:rFonts w:asciiTheme="minorBidi" w:hAnsiTheme="minorBidi" w:cstheme="minorBidi"/>
          <w:color w:val="000000"/>
          <w:sz w:val="22"/>
          <w:szCs w:val="22"/>
        </w:rPr>
        <w:t> 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>także uzyskania akceptacji Zamawiającego w zakresie wprowadzania zmian w robotach i</w:t>
      </w:r>
      <w:r w:rsidR="00B62588">
        <w:rPr>
          <w:rFonts w:asciiTheme="minorBidi" w:hAnsiTheme="minorBidi" w:cstheme="minorBidi"/>
          <w:color w:val="000000"/>
          <w:sz w:val="22"/>
          <w:szCs w:val="22"/>
        </w:rPr>
        <w:t> 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>dokumentacji projektowej,</w:t>
      </w:r>
    </w:p>
    <w:p w14:paraId="11A2920A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color w:val="000000"/>
          <w:sz w:val="22"/>
          <w:szCs w:val="22"/>
        </w:rPr>
        <w:t>rozstrzyganie problemów natury technicznej powstałych w trakcie realizacji</w:t>
      </w:r>
    </w:p>
    <w:p w14:paraId="24C932B2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weryfikacja, sprawdzanie i zatwierdzanie Dokumentacji Projektowej (projekty wstępne, budowlane i</w:t>
      </w:r>
      <w:r w:rsidR="00D434AD">
        <w:rPr>
          <w:rFonts w:asciiTheme="minorBidi" w:hAnsiTheme="minorBidi" w:cstheme="minorBidi"/>
          <w:sz w:val="22"/>
          <w:szCs w:val="22"/>
        </w:rPr>
        <w:t> </w:t>
      </w:r>
      <w:r w:rsidRPr="0073056C">
        <w:rPr>
          <w:rFonts w:asciiTheme="minorBidi" w:hAnsiTheme="minorBidi" w:cstheme="minorBidi"/>
          <w:sz w:val="22"/>
          <w:szCs w:val="22"/>
        </w:rPr>
        <w:t xml:space="preserve">wykonawcze) oraz wszelkich innych dokumentów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>Wykonawcy Robót</w:t>
      </w:r>
      <w:r w:rsidRPr="0073056C">
        <w:rPr>
          <w:rFonts w:asciiTheme="minorBidi" w:hAnsiTheme="minorBidi" w:cstheme="minorBidi"/>
          <w:sz w:val="22"/>
          <w:szCs w:val="22"/>
        </w:rPr>
        <w:t xml:space="preserve">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 (np. rysunków roboczych) zawierających zmiany, zatwierdzanie robót zamiennych w uzgodnieniu z Zamawiającym i Projektantem;</w:t>
      </w:r>
    </w:p>
    <w:p w14:paraId="55AA9ED2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zatwierdzanie materiałów budowlanych i instalacyjnych oraz urządzeń do zabudowy, na podstawie złożonych  dokumentów, zezwoleń, deklaracji zgodności, certyfikatów itd., przedstawionych przez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>Wykonawcę Robót Budowlanych</w:t>
      </w:r>
      <w:r w:rsidRPr="0073056C">
        <w:rPr>
          <w:rFonts w:asciiTheme="minorBidi" w:hAnsiTheme="minorBidi" w:cstheme="minorBidi"/>
          <w:sz w:val="22"/>
          <w:szCs w:val="22"/>
        </w:rPr>
        <w:t>, w celu uniknięcia użycia materiałów uszkodzonych lub takich które nie mają wymaganych przez obowiązujące prawo certyfikatów;</w:t>
      </w:r>
    </w:p>
    <w:p w14:paraId="0D9BB50F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zatwierdzanie proponowanych metod wykonywania robót budowlanych, włączając w to roboty tymczasowe zaproponowane przez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Wykonawcę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>;</w:t>
      </w:r>
    </w:p>
    <w:p w14:paraId="297DC0F7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rekomendowanie wszystkich zmian w planach i specyfikacjach, które mogą okazać się niezbędne lub pożądane podczas lub w następstwie wykonywania robót budowlanych sprawdzanie autentyczności wszystkich certyfikatów, ubezpieczeń, zabezpieczeń, gwarancji, praw własności itd., za które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Wykonawca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 jest odpowiedzialny zgodnie z warunkami umów na roboty budowlane;</w:t>
      </w:r>
    </w:p>
    <w:p w14:paraId="58608644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lastRenderedPageBreak/>
        <w:t xml:space="preserve">przekazywanie </w:t>
      </w:r>
      <w:r w:rsidRPr="0073056C">
        <w:rPr>
          <w:rFonts w:asciiTheme="minorBidi" w:hAnsiTheme="minorBidi" w:cstheme="minorBidi"/>
          <w:color w:val="000000"/>
          <w:sz w:val="22"/>
          <w:szCs w:val="22"/>
        </w:rPr>
        <w:t>dokumentacji fotograficznej Zamawiającemu na nośniku elektronicznym do każdej kolejnej faktury – stan zaawansowania prac przedstawiony na fotografiach ma odzwierciedlać zakres robót lub prac przedstawiony w protokole odbioru do danej faktury;</w:t>
      </w:r>
    </w:p>
    <w:p w14:paraId="0A0BC3EF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wydawanie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>, kierownikowi budowy lub kierownikom robót polecenia, potwierdzonego wpisem w dzienniku budowy, dotyczącego: usunięcia nieprawidłowości lub zagrożeń, wykonania prób lub badań, także wymagających odkrycia robót lub elementów zakrytych, oraz przedstawienia ekspertyz dotyczących prowadzonych robót budowlanych i dowodów dopuszczenia do stosowania w budownictwie wyrobów budowlanych oraz urządzeń technicznych;</w:t>
      </w:r>
    </w:p>
    <w:p w14:paraId="00686A84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żądanie od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>, kierownika budowy lub kierowników robót dokonania poprawek bądź ponownego wykonania wadliwie wykonanych robót, a także wstrzymania dalszych robót budowlanych w przypadku, gdy ich kontynuacja mogła wywołać zagrożenie bądź spowodować niedopuszczalną niezgodność z projektem lub pozwoleniem na budowę;</w:t>
      </w:r>
    </w:p>
    <w:p w14:paraId="40CAF064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sprawdzanie i odbieranie robót budowlanych ulegających zakryciu lub zanikających, uczestniczenie w próbach i odbiorach technicznych instalacji, urządzeń technicznych oraz przygotowywanie i branie udziału w czynnościach odbioru gotowych obiektów budowlanych i</w:t>
      </w:r>
      <w:r w:rsidR="00B62588">
        <w:rPr>
          <w:rFonts w:asciiTheme="minorBidi" w:hAnsiTheme="minorBidi" w:cstheme="minorBidi"/>
          <w:sz w:val="22"/>
          <w:szCs w:val="22"/>
        </w:rPr>
        <w:t> </w:t>
      </w:r>
      <w:r w:rsidRPr="0073056C">
        <w:rPr>
          <w:rFonts w:asciiTheme="minorBidi" w:hAnsiTheme="minorBidi" w:cstheme="minorBidi"/>
          <w:sz w:val="22"/>
          <w:szCs w:val="22"/>
        </w:rPr>
        <w:t xml:space="preserve">przekazywaniu ich do użytkowania; </w:t>
      </w:r>
    </w:p>
    <w:p w14:paraId="44750D23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skompletowanie dokumentacji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 i oświadczeń wymaganych przez odpowiednie uregulowania oraz współpraca z Zamawiającym w czynnościach dotyczących zgłoszenia do Nadzoru Budowlanego o zakończeniu budowy;</w:t>
      </w:r>
    </w:p>
    <w:p w14:paraId="5985D3A7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dostarczanie, o ile jest to konieczne, właściwym organom wszystkich żądanych informacji, dotyczących prowadzenia robót na </w:t>
      </w:r>
      <w:r w:rsidRPr="0073056C">
        <w:rPr>
          <w:rFonts w:asciiTheme="minorBidi" w:hAnsiTheme="minorBidi" w:cstheme="minorBidi"/>
          <w:b/>
          <w:bCs/>
          <w:i/>
          <w:iCs/>
          <w:sz w:val="22"/>
          <w:szCs w:val="22"/>
        </w:rPr>
        <w:t>PRZEBUDOWIE</w:t>
      </w:r>
    </w:p>
    <w:p w14:paraId="7E1582A2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sporządzenie i przekazanie do akceptacji przez Zamawiającego protokołów konieczności i</w:t>
      </w:r>
      <w:r w:rsidR="00B62588">
        <w:rPr>
          <w:rFonts w:asciiTheme="minorBidi" w:hAnsiTheme="minorBidi" w:cstheme="minorBidi"/>
          <w:sz w:val="22"/>
          <w:szCs w:val="22"/>
        </w:rPr>
        <w:t> </w:t>
      </w:r>
      <w:r w:rsidRPr="0073056C">
        <w:rPr>
          <w:rFonts w:asciiTheme="minorBidi" w:hAnsiTheme="minorBidi" w:cstheme="minorBidi"/>
          <w:sz w:val="22"/>
          <w:szCs w:val="22"/>
        </w:rPr>
        <w:t>protokołów negocjacji dla robót zamiennych, zaniechanych   lub dodatkowych oraz dla zamówień dodatkowych:</w:t>
      </w:r>
    </w:p>
    <w:p w14:paraId="1A41804F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kontrola prawidłowości prowadzenia dzienników budowy i dokonywanie w nich wpisów stwierdzających wszystkie okoliczności mające znaczenie dla właściwej realizacji </w:t>
      </w:r>
      <w:r w:rsidRPr="0073056C">
        <w:rPr>
          <w:rFonts w:asciiTheme="minorBidi" w:hAnsiTheme="minorBidi" w:cstheme="minorBidi"/>
          <w:b/>
          <w:bCs/>
          <w:i/>
          <w:iCs/>
          <w:sz w:val="22"/>
          <w:szCs w:val="22"/>
        </w:rPr>
        <w:t>PRZEBUDOWY</w:t>
      </w:r>
      <w:r w:rsidRPr="0073056C">
        <w:rPr>
          <w:rFonts w:asciiTheme="minorBidi" w:hAnsiTheme="minorBidi" w:cstheme="minorBidi"/>
          <w:sz w:val="22"/>
          <w:szCs w:val="22"/>
        </w:rPr>
        <w:t xml:space="preserve"> oraz wyceny robót, </w:t>
      </w:r>
    </w:p>
    <w:p w14:paraId="5DE40920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wykonywanie wszystkich innych czynności koniecznych do prawidłowego przebiegu realizacji </w:t>
      </w:r>
      <w:r w:rsidRPr="0073056C">
        <w:rPr>
          <w:rFonts w:asciiTheme="minorBidi" w:hAnsiTheme="minorBidi" w:cstheme="minorBidi"/>
          <w:b/>
          <w:bCs/>
          <w:i/>
          <w:iCs/>
          <w:sz w:val="22"/>
          <w:szCs w:val="22"/>
        </w:rPr>
        <w:t>PRZEBUDOWY</w:t>
      </w:r>
      <w:r w:rsidRPr="0073056C">
        <w:rPr>
          <w:rFonts w:asciiTheme="minorBidi" w:hAnsiTheme="minorBidi" w:cstheme="minorBidi"/>
          <w:sz w:val="22"/>
          <w:szCs w:val="22"/>
        </w:rPr>
        <w:t xml:space="preserve">, realizacji Umowy na pełnienie funkcji Inżyniera Kontraktu oraz umowy na roboty budowlane, zgodnie z  </w:t>
      </w:r>
      <w:proofErr w:type="spellStart"/>
      <w:r w:rsidRPr="0073056C">
        <w:rPr>
          <w:rFonts w:asciiTheme="minorBidi" w:hAnsiTheme="minorBidi" w:cstheme="minorBidi"/>
          <w:sz w:val="22"/>
          <w:szCs w:val="22"/>
        </w:rPr>
        <w:t>z</w:t>
      </w:r>
      <w:proofErr w:type="spellEnd"/>
      <w:r w:rsidRPr="0073056C">
        <w:rPr>
          <w:rFonts w:asciiTheme="minorBidi" w:hAnsiTheme="minorBidi" w:cstheme="minorBidi"/>
          <w:sz w:val="22"/>
          <w:szCs w:val="22"/>
        </w:rPr>
        <w:t xml:space="preserve"> obowiązującym w Polsce prawem. </w:t>
      </w:r>
    </w:p>
    <w:p w14:paraId="103EF3D5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organizowanie cotygodniowych rad budowy ,sporządzanie protokołów z posiedzenia rady budowy. Uczestnictwo całego zespołu Inżyniera Kontraktu jest obowiązkowe, w przypadku braku, któregokolwiek przedstawiciela Zespołu Inżyniera Kontraktu, Kierownik Zespołu zapewni zastępstwo danej osoby o takich samych kwalifikacjach. </w:t>
      </w:r>
    </w:p>
    <w:p w14:paraId="5A1CF8BC" w14:textId="77777777" w:rsidR="0073056C" w:rsidRPr="0073056C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przekazywanie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 (w imieniu Zamawiającego) dokumentów niezbędnych do rozpoczęcia realizacji zamówienia przez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Wykonawcę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, </w:t>
      </w:r>
    </w:p>
    <w:p w14:paraId="247F33A4" w14:textId="77777777" w:rsidR="000678DB" w:rsidRPr="000678DB" w:rsidRDefault="0073056C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regularne uczestnictwo przy usuwaniu wad przez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Wykonawcę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; </w:t>
      </w:r>
    </w:p>
    <w:p w14:paraId="3EECF145" w14:textId="77777777" w:rsidR="00227D45" w:rsidRPr="00227D45" w:rsidRDefault="002D2DCD" w:rsidP="00A16582">
      <w:pPr>
        <w:pStyle w:val="Akapitzlist"/>
        <w:numPr>
          <w:ilvl w:val="0"/>
          <w:numId w:val="85"/>
        </w:numPr>
        <w:jc w:val="both"/>
        <w:rPr>
          <w:rFonts w:asciiTheme="minorBidi" w:hAnsiTheme="minorBidi" w:cstheme="minorBidi"/>
          <w:sz w:val="22"/>
          <w:szCs w:val="22"/>
        </w:rPr>
      </w:pPr>
      <w:r w:rsidRPr="00227D45">
        <w:rPr>
          <w:color w:val="000000"/>
          <w:sz w:val="22"/>
          <w:szCs w:val="22"/>
          <w:lang w:eastAsia="ar-SA"/>
        </w:rPr>
        <w:t>uczestnictwo w odbiorach robót gwarancyjnych wraz z wykwalifikowanym personelem</w:t>
      </w:r>
      <w:r w:rsidR="00227D45">
        <w:rPr>
          <w:color w:val="000000"/>
          <w:sz w:val="22"/>
          <w:szCs w:val="22"/>
          <w:lang w:eastAsia="ar-SA"/>
        </w:rPr>
        <w:t>, który posiada minimum wymagania opisane w warunków postępowania</w:t>
      </w:r>
      <w:r w:rsidRPr="00227D45">
        <w:rPr>
          <w:color w:val="000000"/>
          <w:sz w:val="22"/>
          <w:szCs w:val="22"/>
          <w:lang w:eastAsia="ar-SA"/>
        </w:rPr>
        <w:t xml:space="preserve">, na następujących stanowiskach: </w:t>
      </w:r>
    </w:p>
    <w:p w14:paraId="22F0C3FA" w14:textId="77777777" w:rsidR="00227D45" w:rsidRPr="00227D45" w:rsidRDefault="002D2DCD" w:rsidP="00A16582">
      <w:pPr>
        <w:pStyle w:val="Akapitzlist"/>
        <w:numPr>
          <w:ilvl w:val="0"/>
          <w:numId w:val="72"/>
        </w:numPr>
        <w:jc w:val="both"/>
        <w:rPr>
          <w:b/>
          <w:u w:val="single"/>
        </w:rPr>
      </w:pPr>
      <w:r w:rsidRPr="00227D45">
        <w:rPr>
          <w:b/>
          <w:sz w:val="22"/>
          <w:szCs w:val="22"/>
        </w:rPr>
        <w:t xml:space="preserve">Kierownik Zespołu Inżyniera Kontraktu, </w:t>
      </w:r>
    </w:p>
    <w:p w14:paraId="099B147B" w14:textId="77777777" w:rsidR="00227D45" w:rsidRPr="00227D45" w:rsidRDefault="002D2DCD" w:rsidP="00A16582">
      <w:pPr>
        <w:pStyle w:val="Akapitzlist"/>
        <w:numPr>
          <w:ilvl w:val="0"/>
          <w:numId w:val="72"/>
        </w:numPr>
        <w:jc w:val="both"/>
        <w:rPr>
          <w:b/>
          <w:u w:val="single"/>
        </w:rPr>
      </w:pPr>
      <w:r w:rsidRPr="00227D45">
        <w:rPr>
          <w:b/>
          <w:sz w:val="22"/>
          <w:szCs w:val="22"/>
        </w:rPr>
        <w:t xml:space="preserve">Inspektor Nadzoru Robót Drogowych, </w:t>
      </w:r>
    </w:p>
    <w:p w14:paraId="1D6D712D" w14:textId="77777777" w:rsidR="00227D45" w:rsidRPr="00227D45" w:rsidRDefault="002D2DCD" w:rsidP="00A16582">
      <w:pPr>
        <w:pStyle w:val="Akapitzlist"/>
        <w:numPr>
          <w:ilvl w:val="0"/>
          <w:numId w:val="72"/>
        </w:numPr>
        <w:jc w:val="both"/>
        <w:rPr>
          <w:b/>
          <w:u w:val="single"/>
        </w:rPr>
      </w:pPr>
      <w:r w:rsidRPr="00227D45">
        <w:rPr>
          <w:b/>
          <w:sz w:val="22"/>
          <w:szCs w:val="22"/>
        </w:rPr>
        <w:t xml:space="preserve">Inspektor Nadzoru Robót Mostowych, </w:t>
      </w:r>
      <w:r w:rsidRPr="00227D45">
        <w:rPr>
          <w:sz w:val="22"/>
          <w:szCs w:val="22"/>
        </w:rPr>
        <w:t>który posiada:</w:t>
      </w:r>
      <w:r w:rsidRPr="00227D45">
        <w:rPr>
          <w:b/>
          <w:sz w:val="22"/>
          <w:szCs w:val="22"/>
        </w:rPr>
        <w:t xml:space="preserve"> </w:t>
      </w:r>
    </w:p>
    <w:p w14:paraId="0A9B918F" w14:textId="77777777" w:rsidR="00227D45" w:rsidRDefault="002D2DCD" w:rsidP="00A16582">
      <w:pPr>
        <w:pStyle w:val="Akapitzlist"/>
        <w:numPr>
          <w:ilvl w:val="0"/>
          <w:numId w:val="72"/>
        </w:numPr>
        <w:jc w:val="both"/>
        <w:rPr>
          <w:b/>
          <w:sz w:val="22"/>
          <w:szCs w:val="22"/>
        </w:rPr>
      </w:pPr>
      <w:r w:rsidRPr="00227D45">
        <w:rPr>
          <w:b/>
          <w:sz w:val="22"/>
          <w:szCs w:val="22"/>
        </w:rPr>
        <w:t xml:space="preserve">Inspektor Nadzoru ds. sieci wod.-kan., urządzeń cieplnych i gazowych, </w:t>
      </w:r>
    </w:p>
    <w:p w14:paraId="0D2BD5FF" w14:textId="77777777" w:rsidR="00227D45" w:rsidRPr="00227D45" w:rsidRDefault="002D2DCD" w:rsidP="00A16582">
      <w:pPr>
        <w:pStyle w:val="Akapitzlist"/>
        <w:numPr>
          <w:ilvl w:val="0"/>
          <w:numId w:val="72"/>
        </w:numPr>
        <w:jc w:val="both"/>
        <w:rPr>
          <w:sz w:val="22"/>
          <w:szCs w:val="22"/>
        </w:rPr>
      </w:pPr>
      <w:r w:rsidRPr="00227D45">
        <w:rPr>
          <w:b/>
          <w:sz w:val="22"/>
          <w:szCs w:val="22"/>
        </w:rPr>
        <w:t xml:space="preserve">Inspektor Nadzoru ds. sieci i urządzeń elektrycznych i elektroenergetycznych, </w:t>
      </w:r>
    </w:p>
    <w:p w14:paraId="65BD5035" w14:textId="77777777" w:rsidR="00227D45" w:rsidRPr="00227D45" w:rsidRDefault="002D2DCD" w:rsidP="00A16582">
      <w:pPr>
        <w:pStyle w:val="Akapitzlist"/>
        <w:numPr>
          <w:ilvl w:val="0"/>
          <w:numId w:val="72"/>
        </w:numPr>
        <w:jc w:val="both"/>
        <w:rPr>
          <w:sz w:val="22"/>
          <w:szCs w:val="22"/>
        </w:rPr>
      </w:pPr>
      <w:r w:rsidRPr="00227D45">
        <w:rPr>
          <w:b/>
          <w:sz w:val="22"/>
          <w:szCs w:val="22"/>
        </w:rPr>
        <w:t xml:space="preserve">Inspektor Nadzoru ds. sieci telekomunikacyjnych, </w:t>
      </w:r>
    </w:p>
    <w:p w14:paraId="2ABAE06A" w14:textId="77777777" w:rsidR="00227D45" w:rsidRPr="00227D45" w:rsidRDefault="002D2DCD" w:rsidP="00A16582">
      <w:pPr>
        <w:pStyle w:val="Akapitzlist"/>
        <w:numPr>
          <w:ilvl w:val="0"/>
          <w:numId w:val="72"/>
        </w:numPr>
        <w:jc w:val="both"/>
        <w:rPr>
          <w:rFonts w:asciiTheme="minorBidi" w:hAnsiTheme="minorBidi" w:cstheme="minorBidi"/>
          <w:i/>
          <w:iCs/>
          <w:color w:val="FF0000"/>
          <w:sz w:val="22"/>
          <w:szCs w:val="22"/>
        </w:rPr>
      </w:pPr>
      <w:r w:rsidRPr="00227D45">
        <w:rPr>
          <w:b/>
          <w:bCs/>
          <w:sz w:val="22"/>
          <w:szCs w:val="22"/>
        </w:rPr>
        <w:t xml:space="preserve">Geodeta, </w:t>
      </w:r>
    </w:p>
    <w:p w14:paraId="5E401035" w14:textId="77777777" w:rsidR="006A554D" w:rsidRDefault="006A554D" w:rsidP="006A554D">
      <w:pPr>
        <w:jc w:val="both"/>
        <w:rPr>
          <w:rFonts w:asciiTheme="minorBidi" w:hAnsiTheme="minorBidi" w:cstheme="minorBidi"/>
          <w:b/>
          <w:i/>
          <w:iCs/>
          <w:sz w:val="22"/>
          <w:szCs w:val="22"/>
        </w:rPr>
      </w:pPr>
    </w:p>
    <w:p w14:paraId="5ABAA8F4" w14:textId="77777777" w:rsidR="00227D45" w:rsidRPr="006A554D" w:rsidRDefault="006A554D" w:rsidP="006A554D">
      <w:pPr>
        <w:jc w:val="both"/>
        <w:rPr>
          <w:rFonts w:asciiTheme="minorBidi" w:hAnsiTheme="minorBidi" w:cstheme="minorBidi"/>
          <w:b/>
          <w:i/>
          <w:iCs/>
          <w:sz w:val="22"/>
          <w:szCs w:val="22"/>
        </w:rPr>
      </w:pPr>
      <w:r w:rsidRPr="006A554D">
        <w:rPr>
          <w:rFonts w:asciiTheme="minorBidi" w:hAnsiTheme="minorBidi" w:cstheme="minorBidi"/>
          <w:b/>
          <w:i/>
          <w:iCs/>
          <w:sz w:val="22"/>
          <w:szCs w:val="22"/>
        </w:rPr>
        <w:t>Kierownik zespołu Inżyniera kontraktu – to osoba która koordynowała pracę inspektorów nadzoru wielobranżowego, złożonego z specjalistów jw.</w:t>
      </w:r>
    </w:p>
    <w:p w14:paraId="45F08177" w14:textId="77777777" w:rsidR="006A554D" w:rsidRPr="006A554D" w:rsidRDefault="006A554D" w:rsidP="006A554D">
      <w:pPr>
        <w:jc w:val="both"/>
        <w:rPr>
          <w:rFonts w:asciiTheme="minorBidi" w:hAnsiTheme="minorBidi" w:cstheme="minorBidi"/>
          <w:i/>
          <w:iCs/>
          <w:color w:val="FF0000"/>
          <w:sz w:val="22"/>
          <w:szCs w:val="22"/>
        </w:rPr>
      </w:pPr>
    </w:p>
    <w:p w14:paraId="36A3907E" w14:textId="77777777" w:rsidR="0073056C" w:rsidRPr="00227D45" w:rsidRDefault="0073056C" w:rsidP="00227D45">
      <w:pPr>
        <w:jc w:val="both"/>
        <w:rPr>
          <w:rFonts w:asciiTheme="minorBidi" w:hAnsiTheme="minorBidi" w:cstheme="minorBidi"/>
          <w:i/>
          <w:iCs/>
          <w:color w:val="FF0000"/>
          <w:sz w:val="22"/>
          <w:szCs w:val="22"/>
        </w:rPr>
      </w:pPr>
      <w:r w:rsidRPr="00227D45">
        <w:rPr>
          <w:rFonts w:asciiTheme="minorBidi" w:hAnsiTheme="minorBidi" w:cstheme="minorBidi"/>
          <w:b/>
          <w:i/>
          <w:iCs/>
          <w:color w:val="FF0000"/>
          <w:sz w:val="22"/>
          <w:szCs w:val="22"/>
        </w:rPr>
        <w:t xml:space="preserve">Do obowiązków Inżyniera Kontraktu należy niezwłoczne, pisemne zawiadomienie Zamawiającego o wszelkich okolicznościach mogących mieć wpływ na prawidłową i terminową realizację robót </w:t>
      </w:r>
      <w:r w:rsidRPr="00227D45">
        <w:rPr>
          <w:rFonts w:asciiTheme="minorBidi" w:hAnsiTheme="minorBidi" w:cstheme="minorBidi"/>
          <w:b/>
          <w:i/>
          <w:iCs/>
          <w:color w:val="FF0000"/>
          <w:sz w:val="22"/>
          <w:szCs w:val="22"/>
        </w:rPr>
        <w:lastRenderedPageBreak/>
        <w:t>budowlanych. Ww. zawiadomienie należy złożyć do Zamawiającego maksymalnie do dwóch dni roboczych po wystąpieniu ww. okoliczności wraz z uzasadnieniem.</w:t>
      </w:r>
    </w:p>
    <w:p w14:paraId="3BEAF895" w14:textId="77777777" w:rsidR="0073056C" w:rsidRPr="0073056C" w:rsidRDefault="0073056C" w:rsidP="0073056C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04F388E" w14:textId="77777777" w:rsidR="0073056C" w:rsidRPr="0073056C" w:rsidRDefault="0073056C" w:rsidP="0073056C">
      <w:pPr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Ponadto po zakończeniu robót, w trakcie okresu zgłaszania usterek lub wad lecz nie dłużej niż przewiduje to końcowa data gwarancji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>, Inżynier będzie uczestniczył w przeglądach gwarancyjnych, które odbywać się będą z częstotliwością co 12 miesięcy, oraz w przeglądzie końcowym. Inżynier Kontraktu sporządzać będzie dokumenty i przekazywać będzie do akceptacji Zamawiającemu zawierające m.in.:  </w:t>
      </w:r>
    </w:p>
    <w:p w14:paraId="3A3983EA" w14:textId="77777777" w:rsidR="0073056C" w:rsidRPr="0073056C" w:rsidRDefault="0073056C" w:rsidP="00A16582">
      <w:pPr>
        <w:pStyle w:val="Akapitzlist"/>
        <w:numPr>
          <w:ilvl w:val="0"/>
          <w:numId w:val="82"/>
        </w:numPr>
        <w:ind w:left="426" w:hanging="425"/>
        <w:jc w:val="both"/>
        <w:rPr>
          <w:rFonts w:asciiTheme="minorBidi" w:hAnsiTheme="minorBidi" w:cstheme="minorBidi"/>
          <w:i/>
          <w:iCs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ocenę ewentualnych roszczeń wzajemnych Zamawiającego i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>;</w:t>
      </w:r>
    </w:p>
    <w:p w14:paraId="4B868A2A" w14:textId="77777777" w:rsidR="0073056C" w:rsidRPr="0073056C" w:rsidRDefault="0073056C" w:rsidP="00A16582">
      <w:pPr>
        <w:pStyle w:val="Akapitzlist"/>
        <w:numPr>
          <w:ilvl w:val="0"/>
          <w:numId w:val="82"/>
        </w:numPr>
        <w:ind w:left="426" w:hanging="425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sprawdzanie Końcowych Oświadczeń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>;</w:t>
      </w:r>
    </w:p>
    <w:p w14:paraId="036F4527" w14:textId="77777777" w:rsidR="00D434AD" w:rsidRPr="00D434AD" w:rsidRDefault="0073056C" w:rsidP="00A16582">
      <w:pPr>
        <w:pStyle w:val="Akapitzlist"/>
        <w:numPr>
          <w:ilvl w:val="0"/>
          <w:numId w:val="85"/>
        </w:numPr>
        <w:suppressAutoHyphens/>
        <w:ind w:left="426" w:hanging="426"/>
        <w:jc w:val="both"/>
        <w:rPr>
          <w:rFonts w:asciiTheme="minorBidi" w:hAnsiTheme="minorBidi" w:cstheme="minorBidi"/>
          <w:b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weryfikacja ostatecznych rozliczeń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; </w:t>
      </w:r>
    </w:p>
    <w:p w14:paraId="5EBC9F1D" w14:textId="77777777" w:rsidR="0073056C" w:rsidRPr="00D434AD" w:rsidRDefault="00D434AD" w:rsidP="00A16582">
      <w:pPr>
        <w:pStyle w:val="Akapitzlist"/>
        <w:numPr>
          <w:ilvl w:val="0"/>
          <w:numId w:val="85"/>
        </w:numPr>
        <w:suppressAutoHyphens/>
        <w:ind w:left="426" w:hanging="426"/>
        <w:jc w:val="both"/>
        <w:rPr>
          <w:rFonts w:asciiTheme="minorBidi" w:hAnsiTheme="minorBidi" w:cstheme="minorBidi"/>
          <w:b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Inżynier Kontraktu będzie wykonywać swoje obowiązki w ścisłej współpracy z Zamawiającym, zgodnie z jego poleceniami i obowiązującymi przepisami. </w:t>
      </w:r>
    </w:p>
    <w:p w14:paraId="05311359" w14:textId="77777777" w:rsidR="0073056C" w:rsidRPr="0073056C" w:rsidRDefault="0073056C" w:rsidP="00A16582">
      <w:pPr>
        <w:pStyle w:val="Akapitzlist"/>
        <w:numPr>
          <w:ilvl w:val="0"/>
          <w:numId w:val="82"/>
        </w:numPr>
        <w:ind w:left="426" w:hanging="425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Inżynier Kontraktu, dokonując odbiorów obiektów i urządzeń dokona zaklasyfikowania środków trwałych wg KST- GUS, sporządzi i przekaże Zamawiającemu niezbędne dane dla wystawienia dokumentów OT;</w:t>
      </w:r>
    </w:p>
    <w:p w14:paraId="46C001D1" w14:textId="77777777" w:rsidR="0073056C" w:rsidRPr="0073056C" w:rsidRDefault="0073056C" w:rsidP="0073056C">
      <w:pPr>
        <w:pStyle w:val="Akapitzlist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4F128983" w14:textId="77777777" w:rsidR="0073056C" w:rsidRPr="0057114B" w:rsidRDefault="0057114B" w:rsidP="0073056C">
      <w:pPr>
        <w:jc w:val="both"/>
        <w:rPr>
          <w:rFonts w:asciiTheme="minorBidi" w:hAnsiTheme="minorBidi" w:cstheme="minorBidi"/>
          <w:b/>
          <w:i/>
          <w:color w:val="FF0000"/>
          <w:sz w:val="22"/>
          <w:szCs w:val="22"/>
        </w:rPr>
      </w:pPr>
      <w:r w:rsidRPr="0057114B">
        <w:rPr>
          <w:rFonts w:asciiTheme="minorBidi" w:hAnsiTheme="minorBidi" w:cstheme="minorBidi"/>
          <w:b/>
          <w:i/>
          <w:color w:val="FF0000"/>
          <w:sz w:val="22"/>
          <w:szCs w:val="22"/>
        </w:rPr>
        <w:t>Inżynier Kontraktu będzie wykonywać swoje obowiązki w ścisłej współpracy z Zamawiającym, zgodnie z jego poleceniami i obowiązującymi przepisami</w:t>
      </w:r>
      <w:r w:rsidRPr="0057114B">
        <w:rPr>
          <w:rFonts w:asciiTheme="minorBidi" w:hAnsiTheme="minorBidi" w:cstheme="minorBidi"/>
          <w:b/>
          <w:bCs/>
          <w:i/>
          <w:iCs/>
          <w:color w:val="FF0000"/>
          <w:sz w:val="22"/>
          <w:szCs w:val="22"/>
        </w:rPr>
        <w:t xml:space="preserve"> oraz </w:t>
      </w:r>
      <w:r w:rsidR="0073056C" w:rsidRPr="0057114B">
        <w:rPr>
          <w:rFonts w:asciiTheme="minorBidi" w:hAnsiTheme="minorBidi" w:cstheme="minorBidi"/>
          <w:b/>
          <w:bCs/>
          <w:i/>
          <w:iCs/>
          <w:color w:val="FF0000"/>
          <w:sz w:val="22"/>
          <w:szCs w:val="22"/>
        </w:rPr>
        <w:t>nie będzie miał prawa do</w:t>
      </w:r>
      <w:r w:rsidR="0073056C" w:rsidRPr="0057114B">
        <w:rPr>
          <w:rFonts w:asciiTheme="minorBidi" w:hAnsiTheme="minorBidi" w:cstheme="minorBidi"/>
          <w:b/>
          <w:i/>
          <w:color w:val="FF0000"/>
          <w:sz w:val="22"/>
          <w:szCs w:val="22"/>
        </w:rPr>
        <w:t xml:space="preserve">: </w:t>
      </w:r>
    </w:p>
    <w:p w14:paraId="15325796" w14:textId="77777777" w:rsidR="0073056C" w:rsidRPr="0073056C" w:rsidRDefault="0073056C" w:rsidP="00A16582">
      <w:pPr>
        <w:pStyle w:val="Akapitzlist"/>
        <w:numPr>
          <w:ilvl w:val="0"/>
          <w:numId w:val="85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wprowadzania jakichkolwiek poprawek do podpisanych umów na roboty budowlane; </w:t>
      </w:r>
    </w:p>
    <w:p w14:paraId="4756C5AC" w14:textId="77777777" w:rsidR="0073056C" w:rsidRPr="0073056C" w:rsidRDefault="0073056C" w:rsidP="00A16582">
      <w:pPr>
        <w:pStyle w:val="Akapitzlist"/>
        <w:numPr>
          <w:ilvl w:val="0"/>
          <w:numId w:val="85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zwolnienia </w:t>
      </w:r>
      <w:r w:rsidRPr="0073056C">
        <w:rPr>
          <w:rFonts w:asciiTheme="minorBidi" w:hAnsiTheme="minorBidi" w:cstheme="minorBidi"/>
          <w:i/>
          <w:iCs/>
          <w:sz w:val="22"/>
          <w:szCs w:val="22"/>
        </w:rPr>
        <w:t xml:space="preserve">Wykonawcy Robót </w:t>
      </w:r>
      <w:r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Pr="0073056C">
        <w:rPr>
          <w:rFonts w:asciiTheme="minorBidi" w:hAnsiTheme="minorBidi" w:cstheme="minorBidi"/>
          <w:sz w:val="22"/>
          <w:szCs w:val="22"/>
        </w:rPr>
        <w:t xml:space="preserve"> z jakichkolwiek jego zobowiązań lub odpowiedzialności zawartych w podpisanej umowie;</w:t>
      </w:r>
    </w:p>
    <w:p w14:paraId="66EA2974" w14:textId="5CA137A0" w:rsidR="0073056C" w:rsidRPr="0073056C" w:rsidRDefault="00735827" w:rsidP="00A16582">
      <w:pPr>
        <w:pStyle w:val="Akapitzlist"/>
        <w:numPr>
          <w:ilvl w:val="0"/>
          <w:numId w:val="85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wyrażenia </w:t>
      </w:r>
      <w:r w:rsidR="0073056C" w:rsidRPr="0073056C">
        <w:rPr>
          <w:rFonts w:asciiTheme="minorBidi" w:hAnsiTheme="minorBidi" w:cstheme="minorBidi"/>
          <w:sz w:val="22"/>
          <w:szCs w:val="22"/>
        </w:rPr>
        <w:t xml:space="preserve">zgody na ograniczenie zakresu robót lub przekazanie robót </w:t>
      </w:r>
      <w:r w:rsidR="0073056C" w:rsidRPr="0073056C">
        <w:rPr>
          <w:rFonts w:asciiTheme="minorBidi" w:hAnsiTheme="minorBidi" w:cstheme="minorBidi"/>
          <w:i/>
          <w:iCs/>
          <w:sz w:val="22"/>
          <w:szCs w:val="22"/>
        </w:rPr>
        <w:t>Wykonawcy Robót</w:t>
      </w:r>
      <w:r w:rsidR="0073056C" w:rsidRPr="0073056C">
        <w:rPr>
          <w:rFonts w:asciiTheme="minorBidi" w:hAnsiTheme="minorBidi" w:cstheme="minorBidi"/>
          <w:sz w:val="22"/>
          <w:szCs w:val="22"/>
        </w:rPr>
        <w:t xml:space="preserve"> </w:t>
      </w:r>
      <w:r w:rsidR="0073056C" w:rsidRPr="0073056C">
        <w:rPr>
          <w:rFonts w:asciiTheme="minorBidi" w:hAnsiTheme="minorBidi" w:cstheme="minorBidi"/>
          <w:i/>
          <w:color w:val="000000"/>
          <w:sz w:val="22"/>
          <w:szCs w:val="22"/>
        </w:rPr>
        <w:t>Budowlanych</w:t>
      </w:r>
      <w:r w:rsidR="0073056C" w:rsidRPr="0073056C">
        <w:rPr>
          <w:rFonts w:asciiTheme="minorBidi" w:hAnsiTheme="minorBidi" w:cstheme="minorBidi"/>
          <w:sz w:val="22"/>
          <w:szCs w:val="22"/>
        </w:rPr>
        <w:t xml:space="preserve"> innemu niż ten, który został wskazany w podpisanej umowie.</w:t>
      </w:r>
    </w:p>
    <w:p w14:paraId="40453C67" w14:textId="77777777" w:rsidR="0073056C" w:rsidRPr="0073056C" w:rsidRDefault="0073056C" w:rsidP="0073056C">
      <w:pPr>
        <w:suppressAutoHyphens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3B2B1F86" w14:textId="77777777" w:rsidR="0073056C" w:rsidRPr="0073056C" w:rsidRDefault="0073056C" w:rsidP="00A16582">
      <w:pPr>
        <w:pStyle w:val="Akapitzlist"/>
        <w:numPr>
          <w:ilvl w:val="0"/>
          <w:numId w:val="83"/>
        </w:numPr>
        <w:suppressAutoHyphens/>
        <w:ind w:left="426" w:hanging="426"/>
        <w:jc w:val="both"/>
        <w:rPr>
          <w:rFonts w:asciiTheme="minorBidi" w:hAnsiTheme="minorBidi" w:cstheme="minorBidi"/>
          <w:b/>
          <w:sz w:val="22"/>
          <w:szCs w:val="22"/>
        </w:rPr>
      </w:pPr>
      <w:r w:rsidRPr="0073056C">
        <w:rPr>
          <w:rFonts w:asciiTheme="minorBidi" w:hAnsiTheme="minorBidi" w:cstheme="minorBidi"/>
          <w:b/>
          <w:sz w:val="22"/>
          <w:szCs w:val="22"/>
        </w:rPr>
        <w:t>Zaplecze Inżyniera Kontraktu</w:t>
      </w:r>
    </w:p>
    <w:p w14:paraId="006524EF" w14:textId="77777777" w:rsidR="0073056C" w:rsidRPr="0073056C" w:rsidRDefault="0073056C" w:rsidP="00A16582">
      <w:pPr>
        <w:pStyle w:val="Akapitzlist"/>
        <w:numPr>
          <w:ilvl w:val="0"/>
          <w:numId w:val="87"/>
        </w:numPr>
        <w:tabs>
          <w:tab w:val="left" w:pos="851"/>
        </w:tabs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Inżynier Kontraktu, w ramach niniejszej umowy, zapewni sobie oraz przedstawicielowi Zamawiającego zaplecze (typowe pomieszczenia biurowe wraz z niezbędnym wyposażeniem, tj.: sieć elektryczna, internetowa, sprzęt komputerowy z oprogramowaniem typu edytor tekstu, arkusz kalkulacyjny, program do podglądu rysunków w formacie pdf. i </w:t>
      </w:r>
      <w:proofErr w:type="spellStart"/>
      <w:r w:rsidRPr="0073056C">
        <w:rPr>
          <w:rFonts w:asciiTheme="minorBidi" w:hAnsiTheme="minorBidi" w:cstheme="minorBidi"/>
          <w:sz w:val="22"/>
          <w:szCs w:val="22"/>
        </w:rPr>
        <w:t>dwg</w:t>
      </w:r>
      <w:proofErr w:type="spellEnd"/>
      <w:r w:rsidRPr="0073056C">
        <w:rPr>
          <w:rFonts w:asciiTheme="minorBidi" w:hAnsiTheme="minorBidi" w:cstheme="minorBidi"/>
          <w:sz w:val="22"/>
          <w:szCs w:val="22"/>
        </w:rPr>
        <w:t xml:space="preserve">. oraz program kosztorysowy obsługujący pliki </w:t>
      </w:r>
      <w:proofErr w:type="spellStart"/>
      <w:r w:rsidRPr="0073056C">
        <w:rPr>
          <w:rFonts w:asciiTheme="minorBidi" w:hAnsiTheme="minorBidi" w:cstheme="minorBidi"/>
          <w:sz w:val="22"/>
          <w:szCs w:val="22"/>
        </w:rPr>
        <w:t>ath</w:t>
      </w:r>
      <w:proofErr w:type="spellEnd"/>
      <w:r w:rsidRPr="0073056C">
        <w:rPr>
          <w:rFonts w:asciiTheme="minorBidi" w:hAnsiTheme="minorBidi" w:cstheme="minorBidi"/>
          <w:sz w:val="22"/>
          <w:szCs w:val="22"/>
        </w:rPr>
        <w:t>, oraz pomieszczenie WC).</w:t>
      </w:r>
    </w:p>
    <w:p w14:paraId="4346A2B7" w14:textId="77777777" w:rsidR="0073056C" w:rsidRPr="0073056C" w:rsidRDefault="0073056C" w:rsidP="00A16582">
      <w:pPr>
        <w:pStyle w:val="Akapitzlist"/>
        <w:numPr>
          <w:ilvl w:val="0"/>
          <w:numId w:val="87"/>
        </w:numPr>
        <w:tabs>
          <w:tab w:val="left" w:pos="851"/>
        </w:tabs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Pomieszczenie lub jedno z pomieszczeń stanowiących zaplecze Inżyniera Kontraktu, powinno pozwolić na swobodne prowadzenie rad budowy dla około dwudziestu osób.</w:t>
      </w:r>
    </w:p>
    <w:p w14:paraId="07DD21AC" w14:textId="77777777" w:rsidR="0073056C" w:rsidRPr="0073056C" w:rsidRDefault="0073056C" w:rsidP="00A16582">
      <w:pPr>
        <w:pStyle w:val="Akapitzlist"/>
        <w:numPr>
          <w:ilvl w:val="0"/>
          <w:numId w:val="84"/>
        </w:numPr>
        <w:tabs>
          <w:tab w:val="left" w:pos="851"/>
        </w:tabs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Zaplecze powinno się znajdować </w:t>
      </w:r>
      <w:r w:rsidRPr="0073056C">
        <w:rPr>
          <w:rFonts w:asciiTheme="minorBidi" w:hAnsiTheme="minorBidi" w:cstheme="minorBidi"/>
          <w:b/>
          <w:bCs/>
          <w:sz w:val="22"/>
          <w:szCs w:val="22"/>
        </w:rPr>
        <w:t>na terenie Miasta Jastrzębie-Zdrój</w:t>
      </w:r>
      <w:r w:rsidRPr="0073056C">
        <w:rPr>
          <w:rFonts w:asciiTheme="minorBidi" w:hAnsiTheme="minorBidi" w:cstheme="minorBidi"/>
          <w:sz w:val="22"/>
          <w:szCs w:val="22"/>
        </w:rPr>
        <w:t xml:space="preserve"> i w takiej lokalizacji, aby od wezwania Inżyniera Kontraktu przez Zamawiającego do danego miejsca realizacji </w:t>
      </w:r>
      <w:r w:rsidRPr="0073056C">
        <w:rPr>
          <w:rFonts w:asciiTheme="minorBidi" w:hAnsiTheme="minorBidi" w:cstheme="minorBidi"/>
          <w:b/>
          <w:bCs/>
          <w:i/>
          <w:iCs/>
          <w:sz w:val="22"/>
          <w:szCs w:val="22"/>
        </w:rPr>
        <w:t>P</w:t>
      </w:r>
      <w:r w:rsidRPr="0073056C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t xml:space="preserve">RZEBUDOWY </w:t>
      </w:r>
      <w:r w:rsidRPr="0073056C">
        <w:rPr>
          <w:rFonts w:asciiTheme="minorBidi" w:hAnsiTheme="minorBidi" w:cstheme="minorBidi"/>
          <w:sz w:val="22"/>
          <w:szCs w:val="22"/>
        </w:rPr>
        <w:t>lub siedziby Zamawiającego, czas dojazdu od lokalizacji przedmiotowego Zaplecza do miejsca wezwania, nie wynosił więcej niż trzydzieści minut.</w:t>
      </w:r>
    </w:p>
    <w:p w14:paraId="49618785" w14:textId="77777777" w:rsidR="0073056C" w:rsidRPr="0073056C" w:rsidRDefault="0073056C" w:rsidP="00A16582">
      <w:pPr>
        <w:pStyle w:val="Akapitzlist"/>
        <w:numPr>
          <w:ilvl w:val="0"/>
          <w:numId w:val="84"/>
        </w:numPr>
        <w:tabs>
          <w:tab w:val="left" w:pos="851"/>
        </w:tabs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W razie potrzeby, Inżynier Kontraktu zapewni we własnym zakresie na własny koszt podłączenia wyżej wymienionych pomieszczeń biurowych we wszystkie niezbędne media, warunkujące prawidłowe świadczenie usługi oraz będzie ponosił koszty ich utrzymania i eksploatacji.</w:t>
      </w:r>
    </w:p>
    <w:p w14:paraId="3D98D075" w14:textId="77777777" w:rsidR="000678DB" w:rsidRDefault="0073056C" w:rsidP="00A16582">
      <w:pPr>
        <w:pStyle w:val="Akapitzlist"/>
        <w:numPr>
          <w:ilvl w:val="0"/>
          <w:numId w:val="84"/>
        </w:numPr>
        <w:tabs>
          <w:tab w:val="left" w:pos="851"/>
        </w:tabs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 xml:space="preserve">Inżynier Kontraktu ma pozostawać w pełnej dostępności dla Zamawiającego w godzinach i dniach pracy Urzędu Miasta Jastrzębie-Zdrój i utrzymywać zaplecze Inżyniera Kontraktu, do </w:t>
      </w:r>
      <w:r w:rsidRPr="0073056C">
        <w:rPr>
          <w:rFonts w:asciiTheme="minorBidi" w:hAnsiTheme="minorBidi" w:cstheme="minorBidi"/>
          <w:i/>
          <w:sz w:val="22"/>
          <w:szCs w:val="22"/>
        </w:rPr>
        <w:t>terminu odbioru końcowego i uzyskanie zezwolenia na użytkowanie obiektu</w:t>
      </w:r>
      <w:r w:rsidRPr="0073056C">
        <w:rPr>
          <w:rFonts w:asciiTheme="minorBidi" w:hAnsiTheme="minorBidi" w:cstheme="minorBidi"/>
          <w:sz w:val="22"/>
          <w:szCs w:val="22"/>
        </w:rPr>
        <w:t>, z zastrzeżeniem, że termin ten może ulec przedłużeniu.</w:t>
      </w:r>
    </w:p>
    <w:p w14:paraId="2A81FBDC" w14:textId="77777777" w:rsidR="000678DB" w:rsidRPr="000678DB" w:rsidRDefault="000678DB" w:rsidP="00A16582">
      <w:pPr>
        <w:pStyle w:val="Akapitzlist"/>
        <w:numPr>
          <w:ilvl w:val="0"/>
          <w:numId w:val="84"/>
        </w:numPr>
        <w:tabs>
          <w:tab w:val="left" w:pos="851"/>
        </w:tabs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0678DB">
        <w:rPr>
          <w:rFonts w:asciiTheme="minorHAnsi" w:hAnsiTheme="minorHAnsi" w:cstheme="minorHAnsi"/>
          <w:color w:val="000000"/>
          <w:sz w:val="22"/>
          <w:szCs w:val="22"/>
        </w:rPr>
        <w:t xml:space="preserve">Koszt uczestnictwa, dojazdu, m. in. środków transportu, paliwa i ubezpieczenia Inżyniera Kontraktu i jego Zespołu na spotkania z Zamawiającym i spotkania z </w:t>
      </w:r>
      <w:r w:rsidRPr="000678DB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Wykonawcą robót</w:t>
      </w:r>
      <w:r w:rsidRPr="000678D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0678DB">
        <w:rPr>
          <w:rFonts w:asciiTheme="minorHAnsi" w:hAnsiTheme="minorHAnsi" w:cstheme="minorHAnsi"/>
          <w:i/>
          <w:color w:val="000000"/>
          <w:sz w:val="22"/>
          <w:szCs w:val="22"/>
        </w:rPr>
        <w:t>budowlanych,</w:t>
      </w:r>
      <w:r w:rsidRPr="000678DB">
        <w:rPr>
          <w:rFonts w:asciiTheme="minorHAnsi" w:hAnsiTheme="minorHAnsi" w:cstheme="minorHAnsi"/>
          <w:color w:val="000000"/>
          <w:sz w:val="22"/>
          <w:szCs w:val="22"/>
        </w:rPr>
        <w:t xml:space="preserve"> a także koszt dojazdów do Zamawiającego lub miejsca realizacji „</w:t>
      </w:r>
      <w:r w:rsidRPr="000678D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Przebudowy” </w:t>
      </w:r>
      <w:r w:rsidRPr="000678DB">
        <w:rPr>
          <w:rFonts w:asciiTheme="minorHAnsi" w:hAnsiTheme="minorHAnsi" w:cstheme="minorHAnsi"/>
          <w:color w:val="000000"/>
          <w:sz w:val="22"/>
          <w:szCs w:val="22"/>
        </w:rPr>
        <w:t>określonego w OPZ, w okresie gwarancji oraz po tym okresie do złożenia wyjaśnień w organach kontrolnych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7A7FB37" w14:textId="77777777" w:rsidR="000678DB" w:rsidRPr="000678DB" w:rsidRDefault="000678DB" w:rsidP="00A16582">
      <w:pPr>
        <w:pStyle w:val="Akapitzlist"/>
        <w:numPr>
          <w:ilvl w:val="0"/>
          <w:numId w:val="84"/>
        </w:numPr>
        <w:tabs>
          <w:tab w:val="left" w:pos="851"/>
        </w:tabs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0678DB">
        <w:rPr>
          <w:rFonts w:asciiTheme="minorHAnsi" w:hAnsiTheme="minorHAnsi" w:cstheme="minorHAnsi"/>
          <w:color w:val="000000"/>
          <w:sz w:val="22"/>
          <w:szCs w:val="22"/>
        </w:rPr>
        <w:t>Koszt sporządzania i ewentualny koszt przesyłania do Zamawiającego wyjaśnień lub dokumentacji, dotyczącej realizacji i rozliczenia „</w:t>
      </w:r>
      <w:r w:rsidRPr="000678D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Przebudowy”, </w:t>
      </w:r>
      <w:r w:rsidRPr="000678DB">
        <w:rPr>
          <w:rFonts w:asciiTheme="minorHAnsi" w:hAnsiTheme="minorHAnsi" w:cstheme="minorHAnsi"/>
          <w:color w:val="000000"/>
          <w:sz w:val="22"/>
          <w:szCs w:val="22"/>
        </w:rPr>
        <w:t xml:space="preserve">w okresie gwarancji udzielonej przez </w:t>
      </w:r>
      <w:r w:rsidRPr="000678DB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Wykonawcę robót budowlanych</w:t>
      </w:r>
    </w:p>
    <w:p w14:paraId="625D5414" w14:textId="77777777" w:rsidR="00054959" w:rsidRDefault="00054959" w:rsidP="00054959">
      <w:pPr>
        <w:pStyle w:val="Akapitzlist"/>
        <w:tabs>
          <w:tab w:val="left" w:pos="851"/>
        </w:tabs>
        <w:suppressAutoHyphens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316F8112" w14:textId="77777777" w:rsidR="00054959" w:rsidRDefault="00054959" w:rsidP="00A16582">
      <w:pPr>
        <w:pStyle w:val="Akapitzlist"/>
        <w:numPr>
          <w:ilvl w:val="0"/>
          <w:numId w:val="83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Roboty pozostałe do wykonania to m.in. </w:t>
      </w:r>
    </w:p>
    <w:p w14:paraId="1DB76868" w14:textId="77777777" w:rsidR="00054959" w:rsidRDefault="00054959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Wykonanie konstrukcji jezdni wraz  ułożeniem masy asfaltobetonowej</w:t>
      </w:r>
    </w:p>
    <w:p w14:paraId="202D2198" w14:textId="77777777" w:rsidR="00054959" w:rsidRDefault="00054959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Montaż urządzeń bezpieczeństwa ruchu drogowego</w:t>
      </w:r>
    </w:p>
    <w:p w14:paraId="7E6E8674" w14:textId="77777777" w:rsidR="00054959" w:rsidRDefault="00B5465C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>Kapy chodnikowe i gzymsy na obiekcie mostowym</w:t>
      </w:r>
    </w:p>
    <w:p w14:paraId="7128FFDB" w14:textId="77777777" w:rsidR="00B5465C" w:rsidRDefault="00B5465C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Nawierzchnie na wiadukcie</w:t>
      </w:r>
    </w:p>
    <w:p w14:paraId="4CEC6E2B" w14:textId="77777777" w:rsidR="00B5465C" w:rsidRDefault="00B5465C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Mury oporowe z bloczków betonowych</w:t>
      </w:r>
    </w:p>
    <w:p w14:paraId="254B39F8" w14:textId="77777777" w:rsidR="00B5465C" w:rsidRDefault="00B5465C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Schody skarpowe</w:t>
      </w:r>
    </w:p>
    <w:p w14:paraId="51FBAA79" w14:textId="77777777" w:rsidR="00B5465C" w:rsidRDefault="00B5465C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Odwodnienie obiektu</w:t>
      </w:r>
    </w:p>
    <w:p w14:paraId="3EC7B375" w14:textId="77777777" w:rsidR="00B5465C" w:rsidRDefault="00B5465C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Niwelacja terenu</w:t>
      </w:r>
    </w:p>
    <w:p w14:paraId="0E3C5EA2" w14:textId="77777777" w:rsidR="00B5465C" w:rsidRDefault="00B5465C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Budowa światłowodu</w:t>
      </w:r>
    </w:p>
    <w:p w14:paraId="3D071922" w14:textId="77777777" w:rsidR="00B5465C" w:rsidRPr="00B5465C" w:rsidRDefault="00B5465C" w:rsidP="00A16582">
      <w:pPr>
        <w:pStyle w:val="Akapitzlist"/>
        <w:numPr>
          <w:ilvl w:val="0"/>
          <w:numId w:val="124"/>
        </w:numPr>
        <w:suppressAutoHyphens/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Roboty brukarskie</w:t>
      </w:r>
    </w:p>
    <w:p w14:paraId="545C149A" w14:textId="77777777" w:rsidR="0073056C" w:rsidRPr="0073056C" w:rsidRDefault="0073056C" w:rsidP="0073056C">
      <w:pPr>
        <w:tabs>
          <w:tab w:val="left" w:pos="851"/>
        </w:tabs>
        <w:suppressAutoHyphens/>
        <w:jc w:val="both"/>
        <w:rPr>
          <w:rFonts w:asciiTheme="minorBidi" w:hAnsiTheme="minorBidi" w:cstheme="minorBidi"/>
          <w:sz w:val="22"/>
          <w:szCs w:val="22"/>
        </w:rPr>
      </w:pPr>
    </w:p>
    <w:p w14:paraId="6B8F3D52" w14:textId="77777777" w:rsidR="0073056C" w:rsidRPr="0073056C" w:rsidRDefault="0073056C" w:rsidP="0073056C">
      <w:pPr>
        <w:tabs>
          <w:tab w:val="left" w:pos="851"/>
        </w:tabs>
        <w:suppressAutoHyphens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Załączniki do niniejszego OPZ:</w:t>
      </w:r>
    </w:p>
    <w:p w14:paraId="713069C6" w14:textId="77777777" w:rsidR="0073056C" w:rsidRPr="0073056C" w:rsidRDefault="0073056C" w:rsidP="00A16582">
      <w:pPr>
        <w:pStyle w:val="Akapitzlist"/>
        <w:numPr>
          <w:ilvl w:val="0"/>
          <w:numId w:val="88"/>
        </w:numPr>
        <w:tabs>
          <w:tab w:val="left" w:pos="851"/>
        </w:tabs>
        <w:suppressAutoHyphens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Projekt budowlany</w:t>
      </w:r>
    </w:p>
    <w:p w14:paraId="6956BBDA" w14:textId="77777777" w:rsidR="0073056C" w:rsidRPr="0073056C" w:rsidRDefault="0073056C" w:rsidP="00A16582">
      <w:pPr>
        <w:pStyle w:val="Akapitzlist"/>
        <w:numPr>
          <w:ilvl w:val="0"/>
          <w:numId w:val="88"/>
        </w:numPr>
        <w:tabs>
          <w:tab w:val="left" w:pos="851"/>
        </w:tabs>
        <w:suppressAutoHyphens/>
        <w:jc w:val="both"/>
        <w:rPr>
          <w:rFonts w:asciiTheme="minorBidi" w:hAnsiTheme="minorBidi" w:cstheme="minorBidi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Projekt wykonawczy</w:t>
      </w:r>
    </w:p>
    <w:p w14:paraId="3F717BD4" w14:textId="77777777" w:rsidR="0073056C" w:rsidRPr="0073056C" w:rsidRDefault="0073056C" w:rsidP="00A16582">
      <w:pPr>
        <w:pStyle w:val="Akapitzlist"/>
        <w:numPr>
          <w:ilvl w:val="0"/>
          <w:numId w:val="88"/>
        </w:numPr>
        <w:tabs>
          <w:tab w:val="left" w:pos="851"/>
        </w:tabs>
        <w:suppressAutoHyphens/>
        <w:jc w:val="both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73056C">
        <w:rPr>
          <w:rFonts w:asciiTheme="minorBidi" w:hAnsiTheme="minorBidi" w:cstheme="minorBidi"/>
          <w:sz w:val="22"/>
          <w:szCs w:val="22"/>
        </w:rPr>
        <w:t>Specyfikacja Techniczna</w:t>
      </w:r>
    </w:p>
    <w:p w14:paraId="7FA8417D" w14:textId="77777777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74E55191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1C771CF1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209E075E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98D755E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72DC7747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D8E0B9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3131CB7C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5E582950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7735D706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786EFC6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3EA95CAA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0254C884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099D32DE" w14:textId="77777777" w:rsidR="00FE7576" w:rsidRDefault="00FE7576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EB529FE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3718E0B6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507182F4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2DB9A681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463570DD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0B37AB80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71BAFF79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2DE7CB15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30669D80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BB50C2B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1BA0B134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7EBADACC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168CC2D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0C6DD529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C972E34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7ED47673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37D119D5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BD8C430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75EB4E09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5F1D9EFC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692329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727687CD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4844AE3F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0DDD7A96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04B47BDA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1B0005E2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AEE5E9B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55B0404A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659F4AF2" w14:textId="77777777" w:rsidR="006A554D" w:rsidRDefault="006A554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  <w:szCs w:val="22"/>
          <w:lang w:eastAsia="pl-PL"/>
        </w:rPr>
      </w:pPr>
    </w:p>
    <w:p w14:paraId="2B0B0D9E" w14:textId="77777777" w:rsidR="00901FF0" w:rsidRPr="00BA6013" w:rsidRDefault="00901FF0" w:rsidP="00901FF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21628DC" w14:textId="77777777" w:rsidR="00901FF0" w:rsidRPr="00BA6013" w:rsidRDefault="00901FF0" w:rsidP="00901FF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072A5E2F" w14:textId="77777777" w:rsidR="00EC41FE" w:rsidRPr="008B05D9" w:rsidRDefault="00EC41FE" w:rsidP="00EC41FE">
      <w:pPr>
        <w:spacing w:line="259" w:lineRule="auto"/>
        <w:jc w:val="right"/>
        <w:rPr>
          <w:rFonts w:ascii="Calibri" w:hAnsi="Calibri" w:cs="Calibri"/>
          <w:b/>
          <w:bCs/>
          <w:sz w:val="16"/>
          <w:szCs w:val="16"/>
        </w:rPr>
      </w:pPr>
    </w:p>
    <w:p w14:paraId="7F6BF7E1" w14:textId="77777777" w:rsidR="00EC41FE" w:rsidRPr="003B7373" w:rsidRDefault="00EC41FE" w:rsidP="00EC41FE">
      <w:pPr>
        <w:spacing w:line="259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6B391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376A4">
        <w:rPr>
          <w:rFonts w:ascii="Calibri" w:hAnsi="Calibri" w:cs="Calibri"/>
          <w:b/>
          <w:bCs/>
          <w:sz w:val="22"/>
          <w:szCs w:val="22"/>
        </w:rPr>
        <w:t>8</w:t>
      </w:r>
      <w:r w:rsidRPr="006B3919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116587" w14:textId="77777777" w:rsidR="00EC41FE" w:rsidRPr="00F87782" w:rsidRDefault="00EC41FE" w:rsidP="00EC41FE">
      <w:pPr>
        <w:rPr>
          <w:rFonts w:ascii="Calibri" w:hAnsi="Calibri"/>
          <w:color w:val="000000"/>
          <w:sz w:val="24"/>
          <w:szCs w:val="24"/>
        </w:rPr>
      </w:pPr>
      <w:r w:rsidRPr="00F87782">
        <w:rPr>
          <w:rFonts w:ascii="Calibri" w:hAnsi="Calibri"/>
          <w:color w:val="000000"/>
          <w:sz w:val="24"/>
          <w:szCs w:val="24"/>
        </w:rPr>
        <w:t>...................</w:t>
      </w:r>
      <w:r>
        <w:rPr>
          <w:rFonts w:ascii="Calibri" w:hAnsi="Calibri"/>
          <w:color w:val="000000"/>
          <w:sz w:val="24"/>
          <w:szCs w:val="24"/>
        </w:rPr>
        <w:t>.</w:t>
      </w:r>
      <w:r w:rsidRPr="00F87782">
        <w:rPr>
          <w:rFonts w:ascii="Calibri" w:hAnsi="Calibri"/>
          <w:color w:val="000000"/>
          <w:sz w:val="24"/>
          <w:szCs w:val="24"/>
        </w:rPr>
        <w:t>.................................</w:t>
      </w:r>
    </w:p>
    <w:p w14:paraId="7270D05F" w14:textId="77777777" w:rsidR="00EC41FE" w:rsidRPr="008125C2" w:rsidRDefault="00EC41FE" w:rsidP="00EC41FE">
      <w:pPr>
        <w:rPr>
          <w:rFonts w:asciiTheme="minorHAnsi" w:hAnsiTheme="minorHAnsi" w:cstheme="minorHAnsi"/>
          <w:color w:val="000000"/>
        </w:rPr>
      </w:pPr>
      <w:r w:rsidRPr="00F87782">
        <w:rPr>
          <w:rFonts w:ascii="Calibri" w:hAnsi="Calibri"/>
          <w:color w:val="000000"/>
          <w:sz w:val="18"/>
          <w:szCs w:val="18"/>
        </w:rPr>
        <w:t xml:space="preserve">                     (pieczęć Wykonawcy)</w:t>
      </w:r>
    </w:p>
    <w:p w14:paraId="6CF6AEBE" w14:textId="77777777" w:rsidR="00EC41FE" w:rsidRPr="00013C4E" w:rsidRDefault="00EC41FE" w:rsidP="00EC41FE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13C4E">
        <w:rPr>
          <w:rFonts w:asciiTheme="minorHAnsi" w:hAnsiTheme="minorHAnsi" w:cstheme="minorHAnsi"/>
          <w:color w:val="000000"/>
          <w:sz w:val="22"/>
          <w:szCs w:val="22"/>
        </w:rPr>
        <w:t>dotyczy postępowania pn.</w:t>
      </w:r>
    </w:p>
    <w:p w14:paraId="6B397AB0" w14:textId="77777777" w:rsidR="00A9302A" w:rsidRDefault="00A9302A" w:rsidP="00EC41F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E749B">
        <w:rPr>
          <w:b/>
        </w:rPr>
        <w:t>Pełnienie funkcji inżyniera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  <w:r w:rsidRPr="00F54AE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1A44CF3E" w14:textId="08C0E5B8" w:rsidR="00EC41FE" w:rsidRPr="00F54AEC" w:rsidRDefault="00EC41FE" w:rsidP="00EC41F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54AE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Wykaz zadań wykonanych w ciągu ostatnich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5</w:t>
      </w:r>
      <w:r w:rsidRPr="00F54AE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lat</w:t>
      </w:r>
    </w:p>
    <w:p w14:paraId="5CCF2BD4" w14:textId="77777777" w:rsidR="00EC41FE" w:rsidRDefault="00EC41FE" w:rsidP="00B62588">
      <w:pPr>
        <w:spacing w:line="276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[</w:t>
      </w:r>
      <w:r w:rsidRPr="00F54A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zgodnie z wymaganiami </w:t>
      </w:r>
      <w:r w:rsidR="001376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rozdziału </w:t>
      </w:r>
      <w:r w:rsidR="001376A4" w:rsidRPr="001376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21 pkt 1 </w:t>
      </w:r>
      <w:proofErr w:type="spellStart"/>
      <w:r w:rsidR="001376A4" w:rsidRPr="001376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ppkt</w:t>
      </w:r>
      <w:proofErr w:type="spellEnd"/>
      <w:r w:rsidR="001376A4" w:rsidRPr="001376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376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SWZ]</w:t>
      </w:r>
    </w:p>
    <w:tbl>
      <w:tblPr>
        <w:tblW w:w="106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134"/>
        <w:gridCol w:w="1559"/>
        <w:gridCol w:w="1134"/>
        <w:gridCol w:w="1276"/>
        <w:gridCol w:w="1418"/>
        <w:gridCol w:w="852"/>
        <w:gridCol w:w="709"/>
        <w:gridCol w:w="283"/>
        <w:gridCol w:w="993"/>
      </w:tblGrid>
      <w:tr w:rsidR="00C36411" w14:paraId="6077A550" w14:textId="77777777" w:rsidTr="003F75D4">
        <w:trPr>
          <w:cantSplit/>
          <w:trHeight w:val="58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14799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Zadanie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7B6C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929D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Nazwa nadzorowanego zadania, polegającego na wykonaniu robót budowlanych, zakończonych podpisaniem protokołu odbioru końcowego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433E" w14:textId="792ABE65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Miejsce wykonania </w:t>
            </w:r>
            <w:r w:rsidR="003F75D4">
              <w:rPr>
                <w:rFonts w:asciiTheme="minorHAnsi" w:hAnsiTheme="minorHAnsi" w:cstheme="minorHAnsi"/>
                <w:b/>
                <w:bCs/>
                <w:color w:val="000000"/>
              </w:rPr>
              <w:t>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86074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35F9">
              <w:rPr>
                <w:rFonts w:asciiTheme="minorHAnsi" w:hAnsiTheme="minorHAnsi" w:cstheme="minorHAnsi"/>
                <w:b/>
                <w:bCs/>
                <w:color w:val="000000"/>
              </w:rPr>
              <w:t>Klasa drogi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922E9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Długość drogi</w:t>
            </w:r>
            <w:r w:rsidRPr="00C364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D21DB" w14:textId="5519BB36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64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Wartość </w:t>
            </w:r>
            <w:r w:rsidR="003F75D4">
              <w:rPr>
                <w:rFonts w:asciiTheme="minorHAnsi" w:hAnsiTheme="minorHAnsi" w:cstheme="minorHAnsi"/>
                <w:b/>
                <w:bCs/>
                <w:color w:val="000000"/>
              </w:rPr>
              <w:t>usługi nadzoru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88A6E6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Termin realizacji usługi, polegającej na nadzorowaniu wykazanym zadaniem </w:t>
            </w:r>
          </w:p>
        </w:tc>
      </w:tr>
      <w:tr w:rsidR="00C36411" w14:paraId="450428F2" w14:textId="77777777" w:rsidTr="003F75D4">
        <w:trPr>
          <w:cantSplit/>
          <w:trHeight w:val="897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D25" w14:textId="77777777" w:rsidR="00C36411" w:rsidRDefault="00C36411" w:rsidP="00C364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F189" w14:textId="77777777" w:rsidR="00C36411" w:rsidRDefault="00C36411" w:rsidP="00C364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0097" w14:textId="77777777" w:rsidR="00C36411" w:rsidRDefault="00C36411" w:rsidP="00C364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94F" w14:textId="77777777" w:rsidR="00C36411" w:rsidRDefault="00C36411" w:rsidP="00C364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71E" w14:textId="77777777" w:rsidR="00C36411" w:rsidRDefault="00C36411" w:rsidP="00C364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550" w14:textId="77777777" w:rsidR="00C36411" w:rsidRDefault="00C36411" w:rsidP="00C364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89E" w14:textId="77777777" w:rsidR="00C36411" w:rsidRDefault="00C36411" w:rsidP="00C364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24F9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Rozpoczęcia</w:t>
            </w:r>
          </w:p>
          <w:p w14:paraId="42163A8D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1BF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Zakończenia</w:t>
            </w:r>
          </w:p>
          <w:p w14:paraId="123CE404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C36411" w14:paraId="1E6226B1" w14:textId="77777777" w:rsidTr="003F75D4">
        <w:trPr>
          <w:trHeight w:val="182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E4B" w14:textId="77777777" w:rsidR="00C36411" w:rsidRPr="008935F9" w:rsidRDefault="00C36411" w:rsidP="00C364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935F9">
              <w:rPr>
                <w:rFonts w:asciiTheme="minorHAnsi" w:hAnsiTheme="minorHAnsi" w:cstheme="minorHAnsi"/>
                <w:b/>
                <w:color w:val="000000"/>
              </w:rPr>
              <w:t>Nadzór budowy lub przebudowy dróg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00A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5F3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BECF77C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CDF3054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4DF003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DFD99B4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4FE568C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C4B0FA0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6A35401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2DA6CFA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09378A7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4888399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1C2" w14:textId="77777777" w:rsidR="00C36411" w:rsidRDefault="00C36411" w:rsidP="00C3641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C3" w14:textId="77777777" w:rsidR="00C36411" w:rsidRDefault="00C36411" w:rsidP="00C3641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426" w14:textId="77777777" w:rsidR="00C36411" w:rsidRDefault="00C36411" w:rsidP="00C3641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172" w14:textId="77777777" w:rsidR="00C36411" w:rsidRDefault="00C36411" w:rsidP="00C3641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B82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3CC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6411" w14:paraId="1F13047F" w14:textId="77777777" w:rsidTr="003F75D4">
        <w:trPr>
          <w:trHeight w:val="370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843" w14:textId="77777777" w:rsidR="00C36411" w:rsidRPr="008935F9" w:rsidRDefault="00C36411" w:rsidP="00C3641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935F9">
              <w:rPr>
                <w:rFonts w:asciiTheme="minorHAnsi" w:hAnsiTheme="minorHAnsi" w:cstheme="minorHAnsi"/>
                <w:b/>
                <w:color w:val="000000"/>
              </w:rPr>
              <w:t>Nadzór budowy lub przebudowy dróg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283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310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72B" w14:textId="77777777" w:rsidR="00C36411" w:rsidRDefault="00C36411" w:rsidP="00C3641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E4A" w14:textId="77777777" w:rsidR="00C36411" w:rsidRDefault="00C36411" w:rsidP="00C3641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56A" w14:textId="77777777" w:rsidR="00C36411" w:rsidRDefault="00C36411" w:rsidP="00C3641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6C1" w14:textId="77777777" w:rsidR="00C36411" w:rsidRDefault="00C36411" w:rsidP="00C3641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C63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660" w14:textId="77777777" w:rsidR="00C36411" w:rsidRDefault="00C36411" w:rsidP="00C3641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6411" w14:paraId="068F684C" w14:textId="77777777" w:rsidTr="003F75D4">
        <w:trPr>
          <w:trHeight w:val="1237"/>
        </w:trPr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4AE3" w14:textId="77777777" w:rsidR="00C36411" w:rsidRPr="008935F9" w:rsidRDefault="00C36411" w:rsidP="00C3641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Zadanie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5BCA3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6859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Nazwa nadzorowanego zadania, polegającego na wykonaniu robót budowlanych, zakończonych podpisaniem protokołu odbioru końcowego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DB79" w14:textId="5996409E" w:rsidR="00C36411" w:rsidRPr="008B0E50" w:rsidRDefault="00C36411" w:rsidP="007D6E6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B0E50">
              <w:rPr>
                <w:rFonts w:asciiTheme="minorHAnsi" w:hAnsiTheme="minorHAnsi" w:cstheme="minorHAnsi"/>
                <w:b/>
                <w:color w:val="000000"/>
              </w:rPr>
              <w:t xml:space="preserve">Miejsce wykonania </w:t>
            </w:r>
            <w:r w:rsidR="003F75D4">
              <w:rPr>
                <w:rFonts w:asciiTheme="minorHAnsi" w:hAnsiTheme="minorHAnsi" w:cstheme="minorHAnsi"/>
                <w:b/>
                <w:color w:val="000000"/>
              </w:rPr>
              <w:t>usługi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59330" w14:textId="77777777" w:rsidR="00C36411" w:rsidRPr="008935F9" w:rsidRDefault="00C36411" w:rsidP="007D6E6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Rozpiętość przęsła w metrach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774C" w14:textId="5C46F9EA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64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Wartość </w:t>
            </w:r>
            <w:r w:rsidR="003F75D4">
              <w:rPr>
                <w:rFonts w:asciiTheme="minorHAnsi" w:hAnsiTheme="minorHAnsi" w:cstheme="minorHAnsi"/>
                <w:b/>
                <w:bCs/>
                <w:color w:val="000000"/>
              </w:rPr>
              <w:t>usługi nadzoru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76CD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Termin realizacji usługi, polegającej na nadzorowaniu wykazanym zadaniem</w:t>
            </w:r>
          </w:p>
        </w:tc>
      </w:tr>
      <w:tr w:rsidR="00C36411" w14:paraId="05FC3E7A" w14:textId="77777777" w:rsidTr="003F75D4">
        <w:trPr>
          <w:trHeight w:val="73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0EC92" w14:textId="77777777" w:rsidR="00C36411" w:rsidRPr="008935F9" w:rsidRDefault="00C36411" w:rsidP="00C3641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8963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6777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52B88" w14:textId="77777777" w:rsidR="00C36411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3B814" w14:textId="77777777" w:rsidR="00C36411" w:rsidRPr="008935F9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AF89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CD32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Rozpoczęcia</w:t>
            </w:r>
          </w:p>
          <w:p w14:paraId="21FFDA60" w14:textId="77777777" w:rsidR="00C36411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94BDF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Zakończenia</w:t>
            </w:r>
          </w:p>
          <w:p w14:paraId="3590904A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C36411" w14:paraId="30A8D0BF" w14:textId="77777777" w:rsidTr="003F75D4">
        <w:trPr>
          <w:trHeight w:val="2083"/>
        </w:trPr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58EC2" w14:textId="77777777" w:rsidR="00C36411" w:rsidRPr="008935F9" w:rsidRDefault="00C36411" w:rsidP="00C3641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Nadzór budowy lub przebudowy obiektu mostowego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8A68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4A122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657AB" w14:textId="77777777" w:rsidR="00C36411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DE515" w14:textId="77777777" w:rsidR="00C36411" w:rsidRPr="008935F9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BA25AD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FE3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A2D7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36411" w14:paraId="5EEC4944" w14:textId="77777777" w:rsidTr="003F75D4">
        <w:trPr>
          <w:trHeight w:val="2127"/>
        </w:trPr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0388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Nadzór budowy lub przebudowy obiektu mostowego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5193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F2DB8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EA53" w14:textId="77777777" w:rsidR="00C36411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F3D02" w14:textId="77777777" w:rsidR="00C36411" w:rsidRPr="008935F9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543AD0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032C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37F02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36411" w14:paraId="50FE9077" w14:textId="77777777" w:rsidTr="003F75D4">
        <w:trPr>
          <w:trHeight w:val="1463"/>
        </w:trPr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B529" w14:textId="45A7D589" w:rsidR="00C36411" w:rsidRDefault="00197D1C" w:rsidP="00C3641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br w:type="page"/>
            </w:r>
            <w:r w:rsidR="00C36411">
              <w:rPr>
                <w:rFonts w:asciiTheme="minorHAnsi" w:hAnsiTheme="minorHAnsi" w:cstheme="minorHAnsi"/>
                <w:b/>
                <w:color w:val="000000"/>
              </w:rPr>
              <w:t>Zadanie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B29F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579A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Nazwa nadzorowanego zadania, polegającego na wykonaniu robót budowlanych, zakończonych podpisaniem protokołu odbioru końcowego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809D" w14:textId="51EC9A34" w:rsidR="00C36411" w:rsidRDefault="00C36411" w:rsidP="00197D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E50">
              <w:rPr>
                <w:rFonts w:asciiTheme="minorHAnsi" w:hAnsiTheme="minorHAnsi" w:cstheme="minorHAnsi"/>
                <w:b/>
                <w:color w:val="000000"/>
              </w:rPr>
              <w:t xml:space="preserve">Miejsce wykonania </w:t>
            </w:r>
            <w:r w:rsidR="003F75D4">
              <w:rPr>
                <w:rFonts w:asciiTheme="minorHAnsi" w:hAnsiTheme="minorHAnsi" w:cstheme="minorHAnsi"/>
                <w:b/>
                <w:color w:val="000000"/>
              </w:rPr>
              <w:t>usługi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E06CA" w14:textId="0AB12475" w:rsidR="00C36411" w:rsidRPr="008935F9" w:rsidRDefault="00C36411" w:rsidP="00197D1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364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Wartość </w:t>
            </w:r>
            <w:r w:rsidR="003F75D4">
              <w:rPr>
                <w:rFonts w:asciiTheme="minorHAnsi" w:hAnsiTheme="minorHAnsi" w:cstheme="minorHAnsi"/>
                <w:b/>
                <w:bCs/>
                <w:color w:val="000000"/>
              </w:rPr>
              <w:t>usługi nadzoru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741AE" w14:textId="6AA15C1C" w:rsidR="00C36411" w:rsidRPr="00C36411" w:rsidRDefault="00C36411" w:rsidP="00197D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6411">
              <w:rPr>
                <w:rFonts w:asciiTheme="minorHAnsi" w:hAnsiTheme="minorHAnsi" w:cstheme="minorHAnsi"/>
                <w:b/>
                <w:bCs/>
                <w:color w:val="000000"/>
              </w:rPr>
              <w:t>Wartość robót</w:t>
            </w:r>
            <w:r w:rsidR="003F75D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budowlanych</w:t>
            </w:r>
            <w:r w:rsidRPr="00C364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polegających na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nadzorze budowy lub przebudowy drogi </w:t>
            </w:r>
            <w:r w:rsidR="00546CD9">
              <w:rPr>
                <w:rFonts w:asciiTheme="minorHAnsi" w:hAnsiTheme="minorHAnsi" w:cstheme="minorHAnsi"/>
                <w:b/>
                <w:bCs/>
                <w:color w:val="000000"/>
              </w:rPr>
              <w:t>związanej z infrastrukturą kolejową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A94C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Termin realizacji usługi, polegającej na nadzorowaniu wykazanym zadaniem</w:t>
            </w:r>
          </w:p>
        </w:tc>
      </w:tr>
      <w:tr w:rsidR="00C36411" w14:paraId="666D6AD3" w14:textId="77777777" w:rsidTr="003F75D4">
        <w:trPr>
          <w:trHeight w:val="1462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067D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ABA67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0F30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94B06" w14:textId="77777777" w:rsidR="00C36411" w:rsidRPr="008B0E50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13ED" w14:textId="77777777" w:rsidR="00C36411" w:rsidRPr="00C36411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3069" w14:textId="77777777" w:rsidR="00C36411" w:rsidRP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E04B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Rozpoczęcia</w:t>
            </w:r>
          </w:p>
          <w:p w14:paraId="47238745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3CBB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Zakończenia</w:t>
            </w:r>
          </w:p>
          <w:p w14:paraId="326BA388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C36411" w14:paraId="6E59725F" w14:textId="77777777" w:rsidTr="003F75D4">
        <w:trPr>
          <w:trHeight w:val="1462"/>
        </w:trPr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195D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Nadzór budowy lub przebudowy drogi związanej z infrastrukturą kolejową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029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AC2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39B" w14:textId="77777777" w:rsidR="00C36411" w:rsidRPr="008B0E50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D98" w14:textId="77777777" w:rsidR="00C36411" w:rsidRPr="00C36411" w:rsidRDefault="00C36411" w:rsidP="00C3641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11C" w14:textId="77777777" w:rsidR="00C36411" w:rsidRP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E30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810" w14:textId="77777777" w:rsidR="00C36411" w:rsidRDefault="00C36411" w:rsidP="00C364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8858811" w14:textId="77777777" w:rsidR="001376A4" w:rsidRPr="008125C2" w:rsidRDefault="001376A4" w:rsidP="00EC41F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5C1E133" w14:textId="77777777" w:rsidR="000F3D6E" w:rsidRDefault="000F3D6E" w:rsidP="00EC41FE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69E92017" w14:textId="77777777" w:rsidR="00EC41FE" w:rsidRDefault="00EC41FE" w:rsidP="00EC41FE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F54AEC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usługi, polegające na zarządzaniu zadaniami wskazanymi w </w:t>
      </w:r>
      <w:r w:rsidR="00197D1C">
        <w:rPr>
          <w:rFonts w:asciiTheme="minorHAnsi" w:hAnsiTheme="minorHAnsi" w:cstheme="minorHAnsi"/>
          <w:b/>
          <w:color w:val="000000"/>
          <w:sz w:val="22"/>
        </w:rPr>
        <w:t>powyższej tabeli</w:t>
      </w:r>
      <w:r>
        <w:rPr>
          <w:rFonts w:asciiTheme="minorHAnsi" w:hAnsiTheme="minorHAnsi" w:cstheme="minorHAnsi"/>
          <w:b/>
          <w:color w:val="000000"/>
          <w:sz w:val="22"/>
        </w:rPr>
        <w:t>,</w:t>
      </w:r>
      <w:r w:rsidRPr="00F54AEC">
        <w:rPr>
          <w:rFonts w:asciiTheme="minorHAnsi" w:hAnsiTheme="minorHAnsi" w:cstheme="minorHAnsi"/>
          <w:b/>
          <w:color w:val="000000"/>
          <w:sz w:val="22"/>
        </w:rPr>
        <w:t xml:space="preserve"> zostały wykonane należycie</w:t>
      </w:r>
      <w:r>
        <w:rPr>
          <w:rFonts w:asciiTheme="minorHAnsi" w:hAnsiTheme="minorHAnsi" w:cstheme="minorHAnsi"/>
          <w:b/>
          <w:color w:val="000000"/>
          <w:sz w:val="22"/>
        </w:rPr>
        <w:t>.</w:t>
      </w:r>
    </w:p>
    <w:p w14:paraId="2F8105E5" w14:textId="77777777" w:rsidR="00EC41FE" w:rsidRPr="00EB235C" w:rsidRDefault="00EC41FE" w:rsidP="00EC41FE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3CBFF7B" w14:textId="77777777" w:rsidR="00EC41FE" w:rsidRDefault="00EC41FE" w:rsidP="0025568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14CAA1" w14:textId="77777777" w:rsidR="00EC41FE" w:rsidRDefault="00EC41FE" w:rsidP="0025568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AE5E20" w14:textId="77777777" w:rsidR="001376A4" w:rsidRDefault="001376A4" w:rsidP="0025568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5DD115" w14:textId="77777777" w:rsidR="001376A4" w:rsidRDefault="001376A4" w:rsidP="0025568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22AFC5A" w14:textId="77777777" w:rsidR="001376A4" w:rsidRDefault="001376A4" w:rsidP="0025568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EF68934" w14:textId="77777777" w:rsidR="00901FF0" w:rsidRPr="00BA6013" w:rsidRDefault="00901FF0" w:rsidP="00901FF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2FA5BDF" w14:textId="77777777" w:rsidR="00901FF0" w:rsidRPr="00BA6013" w:rsidRDefault="00901FF0" w:rsidP="00901FF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9A34B88" w14:textId="77777777" w:rsidR="0025568D" w:rsidRDefault="0025568D" w:rsidP="0025568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52072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do  SWZ </w:t>
      </w:r>
    </w:p>
    <w:p w14:paraId="0895923A" w14:textId="77777777" w:rsidR="0025568D" w:rsidRDefault="0025568D" w:rsidP="002556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6D176B3F" w14:textId="77777777" w:rsidR="0025568D" w:rsidRPr="006B4BF2" w:rsidRDefault="0025568D" w:rsidP="0025568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(pieczęć Wykonawcy)</w:t>
      </w:r>
    </w:p>
    <w:p w14:paraId="367A4839" w14:textId="77777777" w:rsidR="0025568D" w:rsidRDefault="0025568D" w:rsidP="0025568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dotyczy postępowania pn.</w:t>
      </w:r>
    </w:p>
    <w:p w14:paraId="30CFC15B" w14:textId="77777777" w:rsidR="00A9302A" w:rsidRDefault="00A9302A" w:rsidP="0025568D">
      <w:pPr>
        <w:jc w:val="center"/>
        <w:rPr>
          <w:rFonts w:ascii="Calibri" w:hAnsi="Calibri"/>
          <w:b/>
          <w:sz w:val="28"/>
          <w:szCs w:val="28"/>
        </w:rPr>
      </w:pPr>
      <w:r w:rsidRPr="008E749B">
        <w:rPr>
          <w:b/>
        </w:rPr>
        <w:t>Pełnienie funkcji inżyniera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624BBB27" w14:textId="7E3776A6" w:rsidR="0025568D" w:rsidRDefault="0025568D" w:rsidP="002556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Wykaz osób, które będą uczestniczyć w wykonaniu zamówienia</w:t>
      </w:r>
    </w:p>
    <w:p w14:paraId="0E57B28B" w14:textId="77777777" w:rsidR="006B4BF2" w:rsidRDefault="006B4BF2" w:rsidP="006B4BF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(zgodnie z wymaganiami rozdziału </w:t>
      </w:r>
      <w:bookmarkStart w:id="22" w:name="_Hlk153787593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21 pkt 1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ppkt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</w:t>
      </w:r>
      <w:bookmarkEnd w:id="22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</w:p>
    <w:p w14:paraId="55693D23" w14:textId="77777777" w:rsidR="0025568D" w:rsidRDefault="0025568D" w:rsidP="0025568D">
      <w:pPr>
        <w:rPr>
          <w:rFonts w:ascii="Calibri" w:hAnsi="Calibri" w:cs="Tahoma"/>
          <w:color w:val="76923C" w:themeColor="accent3" w:themeShade="BF"/>
          <w:sz w:val="16"/>
          <w:szCs w:val="1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342"/>
        <w:gridCol w:w="5788"/>
      </w:tblGrid>
      <w:tr w:rsidR="0025568D" w14:paraId="01241095" w14:textId="77777777" w:rsidTr="00A347D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3BDC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wykonywanych czynności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4016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</w:p>
          <w:p w14:paraId="77EB6BAC" w14:textId="77777777" w:rsidR="0025568D" w:rsidRDefault="0025568D">
            <w:pPr>
              <w:pStyle w:val="Nagwek2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Dane</w:t>
            </w:r>
          </w:p>
          <w:p w14:paraId="1D8EA3F7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0596" w14:textId="77777777" w:rsidR="0025568D" w:rsidRDefault="002556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Wymagane doświadczenie</w:t>
            </w:r>
          </w:p>
        </w:tc>
      </w:tr>
      <w:tr w:rsidR="0025568D" w14:paraId="30D1E3F0" w14:textId="77777777" w:rsidTr="00061EA9">
        <w:trPr>
          <w:trHeight w:val="9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C35F" w14:textId="77777777" w:rsidR="0025568D" w:rsidRPr="00061EA9" w:rsidRDefault="0025568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Kierownik</w:t>
            </w:r>
          </w:p>
          <w:p w14:paraId="1C0009E7" w14:textId="77777777" w:rsidR="0025568D" w:rsidRPr="00061EA9" w:rsidRDefault="0025568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Zespołu</w:t>
            </w:r>
          </w:p>
          <w:p w14:paraId="4888A18F" w14:textId="77777777" w:rsidR="0025568D" w:rsidRPr="00061EA9" w:rsidRDefault="0025568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 xml:space="preserve">Inżyniera </w:t>
            </w:r>
            <w:r w:rsidR="00875A11" w:rsidRPr="00061EA9">
              <w:rPr>
                <w:rFonts w:ascii="Calibri" w:hAnsi="Calibri"/>
                <w:b/>
                <w:sz w:val="18"/>
                <w:szCs w:val="18"/>
              </w:rPr>
              <w:t>Kontraktu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F18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7D71D4E1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1300C1CA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1F171436" w14:textId="77777777" w:rsidR="0025568D" w:rsidRDefault="0025568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536F2D70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6B2F0903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………………………………………</w:t>
            </w:r>
          </w:p>
          <w:p w14:paraId="0679A471" w14:textId="77777777" w:rsidR="0025568D" w:rsidRDefault="0025568D"/>
          <w:p w14:paraId="03A62958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188CC17B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6AE73B1C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43D3A08D" w14:textId="77777777" w:rsidR="0025568D" w:rsidRDefault="0025568D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12F9" w14:textId="77777777" w:rsidR="00A347D0" w:rsidRPr="00366FBE" w:rsidRDefault="00A347D0" w:rsidP="00A347D0">
            <w:pPr>
              <w:jc w:val="both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Doświadczenie zawodowe na stanowisku kierowniczym Inżyniera Projektu / Inżyniera Kontraktu (w latach): ………………………………………………..</w:t>
            </w:r>
          </w:p>
          <w:p w14:paraId="5EBB9473" w14:textId="77777777" w:rsidR="00A347D0" w:rsidRPr="00366FBE" w:rsidRDefault="00A347D0" w:rsidP="00A347D0">
            <w:pPr>
              <w:rPr>
                <w:rFonts w:ascii="Calibri" w:hAnsi="Calibri"/>
                <w:color w:val="FF0000"/>
                <w:sz w:val="10"/>
                <w:szCs w:val="10"/>
              </w:rPr>
            </w:pPr>
          </w:p>
          <w:p w14:paraId="5D3AF03E" w14:textId="77777777" w:rsidR="008754C7" w:rsidRPr="008754C7" w:rsidRDefault="00A347D0" w:rsidP="008754C7">
            <w:pPr>
              <w:jc w:val="both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Pełnienie roli kierownika Zespołu Inżyniera Projektu/Inżyniera Kontraktu, na co najmniej dwóch kontraktach w zakresie budowy</w:t>
            </w:r>
            <w:r w:rsidRPr="004C035D">
              <w:rPr>
                <w:rFonts w:ascii="Calibri" w:hAnsi="Calibri"/>
              </w:rPr>
              <w:t xml:space="preserve"> lub przebudowy dróg i/lub obiektów mostowych, zakończonych protokołem odbioru końcowego na  wartość robót budowlanych co najmniej 2</w:t>
            </w:r>
            <w:r>
              <w:rPr>
                <w:rFonts w:ascii="Calibri" w:hAnsi="Calibri"/>
              </w:rPr>
              <w:t>0</w:t>
            </w:r>
            <w:r w:rsidRPr="004C035D">
              <w:rPr>
                <w:rFonts w:ascii="Calibri" w:hAnsi="Calibri"/>
              </w:rPr>
              <w:t> mln PLN brutto, za każde zadanie</w:t>
            </w:r>
            <w:r>
              <w:rPr>
                <w:rFonts w:ascii="Calibri" w:hAnsi="Calibri"/>
              </w:rPr>
              <w:t>, realizowane w okresie ostatnich 5 lat</w:t>
            </w:r>
            <w:r w:rsidR="007E2FFF">
              <w:rPr>
                <w:rFonts w:ascii="Calibri" w:hAnsi="Calibri"/>
              </w:rPr>
              <w:t xml:space="preserve"> </w:t>
            </w:r>
          </w:p>
          <w:p w14:paraId="391F6D04" w14:textId="77777777" w:rsidR="0025568D" w:rsidRDefault="0025568D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14:paraId="05A5FAEA" w14:textId="77777777" w:rsidR="001245E7" w:rsidRPr="008A4F7F" w:rsidRDefault="001245E7" w:rsidP="001245E7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14:paraId="4B9788EC" w14:textId="77777777" w:rsidR="001245E7" w:rsidRPr="00F2391C" w:rsidRDefault="001245E7" w:rsidP="00A16582">
            <w:pPr>
              <w:pStyle w:val="Akapitzlist"/>
              <w:numPr>
                <w:ilvl w:val="0"/>
                <w:numId w:val="93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F2391C">
              <w:rPr>
                <w:rFonts w:ascii="Calibri" w:hAnsi="Calibri"/>
                <w:sz w:val="20"/>
                <w:szCs w:val="20"/>
              </w:rPr>
              <w:t>Nazwa zadania: ………………………………………………………………………………..</w:t>
            </w:r>
          </w:p>
          <w:p w14:paraId="0F6C9C21" w14:textId="77777777" w:rsidR="001245E7" w:rsidRPr="00F2391C" w:rsidRDefault="001245E7" w:rsidP="001245E7">
            <w:pPr>
              <w:spacing w:line="276" w:lineRule="auto"/>
              <w:ind w:left="456"/>
              <w:rPr>
                <w:rFonts w:ascii="Calibri" w:hAnsi="Calibri"/>
              </w:rPr>
            </w:pPr>
            <w:r w:rsidRPr="00F2391C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54AE6206" w14:textId="77777777" w:rsidR="001245E7" w:rsidRPr="00F2391C" w:rsidRDefault="001245E7" w:rsidP="00A16582">
            <w:pPr>
              <w:pStyle w:val="Akapitzlist"/>
              <w:numPr>
                <w:ilvl w:val="0"/>
                <w:numId w:val="93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F2391C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14:paraId="40F35752" w14:textId="77777777" w:rsidR="001245E7" w:rsidRDefault="001245E7" w:rsidP="00A16582">
            <w:pPr>
              <w:pStyle w:val="Akapitzlist"/>
              <w:numPr>
                <w:ilvl w:val="0"/>
                <w:numId w:val="93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F2391C">
              <w:rPr>
                <w:rFonts w:ascii="Calibri" w:hAnsi="Calibri"/>
                <w:sz w:val="20"/>
                <w:szCs w:val="20"/>
              </w:rPr>
              <w:t>Wartość zadania brutto w PLN (robót drogowych i/lub mostowych):</w:t>
            </w:r>
          </w:p>
          <w:p w14:paraId="5269C825" w14:textId="77777777" w:rsidR="001245E7" w:rsidRPr="00F2391C" w:rsidRDefault="001245E7" w:rsidP="001245E7">
            <w:pPr>
              <w:pStyle w:val="Akapitzlist"/>
              <w:ind w:left="4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</w:t>
            </w:r>
            <w:r w:rsidRPr="00F2391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F3007BC" w14:textId="77777777" w:rsidR="001245E7" w:rsidRPr="00E53387" w:rsidRDefault="001245E7" w:rsidP="001245E7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3387">
              <w:rPr>
                <w:rFonts w:ascii="Calibri" w:hAnsi="Calibri"/>
              </w:rPr>
              <w:t xml:space="preserve">)      Termin realizacji: ………..………………………………………………………………….. </w:t>
            </w:r>
          </w:p>
          <w:p w14:paraId="30A59E66" w14:textId="77777777" w:rsidR="001245E7" w:rsidRPr="00E53387" w:rsidRDefault="001245E7" w:rsidP="001245E7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E53387">
              <w:rPr>
                <w:rFonts w:ascii="Calibri" w:hAnsi="Calibri"/>
              </w:rPr>
              <w:t>)      Zakres zadania: …………………………………………………………………………………………………</w:t>
            </w:r>
          </w:p>
          <w:p w14:paraId="5CBA867F" w14:textId="77777777" w:rsidR="001245E7" w:rsidRPr="00E53387" w:rsidRDefault="001245E7" w:rsidP="001245E7">
            <w:pPr>
              <w:ind w:left="417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14:paraId="7AC68F00" w14:textId="77777777" w:rsidR="001245E7" w:rsidRPr="00E53387" w:rsidRDefault="001245E7" w:rsidP="001245E7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14:paraId="2E68DD2D" w14:textId="77777777" w:rsidR="001245E7" w:rsidRPr="00E53387" w:rsidRDefault="001245E7" w:rsidP="001245E7">
            <w:pPr>
              <w:rPr>
                <w:rFonts w:ascii="Calibri" w:hAnsi="Calibri"/>
                <w:u w:val="single"/>
              </w:rPr>
            </w:pPr>
            <w:r w:rsidRPr="00E53387">
              <w:rPr>
                <w:rFonts w:ascii="Calibri" w:hAnsi="Calibri"/>
                <w:u w:val="single"/>
              </w:rPr>
              <w:t>ZADANIE 2</w:t>
            </w:r>
          </w:p>
          <w:p w14:paraId="07F9C9AA" w14:textId="77777777" w:rsidR="001245E7" w:rsidRPr="00E53387" w:rsidRDefault="001245E7" w:rsidP="00A16582">
            <w:pPr>
              <w:pStyle w:val="Akapitzlist"/>
              <w:numPr>
                <w:ilvl w:val="0"/>
                <w:numId w:val="94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53387">
              <w:rPr>
                <w:rFonts w:ascii="Calibri" w:hAnsi="Calibri"/>
                <w:sz w:val="20"/>
                <w:szCs w:val="20"/>
              </w:rPr>
              <w:t>Nazwa zadania:</w:t>
            </w:r>
            <w:r>
              <w:rPr>
                <w:rFonts w:ascii="Calibri" w:hAnsi="Calibri"/>
                <w:sz w:val="20"/>
                <w:szCs w:val="20"/>
              </w:rPr>
              <w:t xml:space="preserve"> …………………………………….………………………………………….</w:t>
            </w:r>
          </w:p>
          <w:p w14:paraId="14BA28B8" w14:textId="77777777" w:rsidR="001245E7" w:rsidRPr="00F2391C" w:rsidRDefault="001245E7" w:rsidP="001245E7">
            <w:pPr>
              <w:spacing w:line="276" w:lineRule="auto"/>
              <w:ind w:left="456"/>
              <w:rPr>
                <w:rFonts w:ascii="Calibri" w:hAnsi="Calibri"/>
              </w:rPr>
            </w:pPr>
            <w:r w:rsidRPr="00F2391C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44B8E9E5" w14:textId="77777777" w:rsidR="001245E7" w:rsidRPr="00F2391C" w:rsidRDefault="001245E7" w:rsidP="00A16582">
            <w:pPr>
              <w:pStyle w:val="Akapitzlist"/>
              <w:numPr>
                <w:ilvl w:val="0"/>
                <w:numId w:val="94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F2391C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14:paraId="04F1C1DF" w14:textId="77777777" w:rsidR="001245E7" w:rsidRDefault="001245E7" w:rsidP="00A16582">
            <w:pPr>
              <w:pStyle w:val="Akapitzlist"/>
              <w:numPr>
                <w:ilvl w:val="0"/>
                <w:numId w:val="94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F2391C">
              <w:rPr>
                <w:rFonts w:ascii="Calibri" w:hAnsi="Calibri"/>
                <w:sz w:val="20"/>
                <w:szCs w:val="20"/>
              </w:rPr>
              <w:t>Wartość zadania brutto w PLN (robót drogowych i/lub mostowych):</w:t>
            </w:r>
          </w:p>
          <w:p w14:paraId="49A74D05" w14:textId="77777777" w:rsidR="001245E7" w:rsidRPr="00F2391C" w:rsidRDefault="001245E7" w:rsidP="001245E7">
            <w:pPr>
              <w:pStyle w:val="Akapitzlist"/>
              <w:ind w:left="4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</w:t>
            </w:r>
            <w:r w:rsidRPr="00F2391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2429DD2" w14:textId="77777777" w:rsidR="001245E7" w:rsidRPr="00E53387" w:rsidRDefault="001245E7" w:rsidP="001245E7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3387">
              <w:rPr>
                <w:rFonts w:ascii="Calibri" w:hAnsi="Calibri"/>
              </w:rPr>
              <w:t xml:space="preserve">)     Termin realizacji: ………………………………..………………………………………….. </w:t>
            </w:r>
          </w:p>
          <w:p w14:paraId="40AD556F" w14:textId="77777777" w:rsidR="001245E7" w:rsidRDefault="001245E7" w:rsidP="001245E7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E53387">
              <w:rPr>
                <w:rFonts w:ascii="Calibri" w:hAnsi="Calibri"/>
              </w:rPr>
              <w:t>)      Zakres zadania:</w:t>
            </w:r>
            <w:r>
              <w:rPr>
                <w:rFonts w:ascii="Calibri" w:hAnsi="Calibri"/>
              </w:rPr>
              <w:t xml:space="preserve"> …………………………………………………………………………………………………</w:t>
            </w:r>
          </w:p>
          <w:p w14:paraId="54B35C7D" w14:textId="77777777" w:rsidR="0094534E" w:rsidRDefault="001245E7" w:rsidP="001245E7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  <w:p w14:paraId="7FF00717" w14:textId="77777777" w:rsidR="00197D1C" w:rsidRDefault="00197D1C" w:rsidP="001245E7">
            <w:pPr>
              <w:ind w:left="417" w:hanging="417"/>
              <w:rPr>
                <w:rFonts w:ascii="Calibri" w:hAnsi="Calibri"/>
              </w:rPr>
            </w:pPr>
          </w:p>
          <w:p w14:paraId="364CFBD6" w14:textId="77777777" w:rsidR="00197D1C" w:rsidRDefault="00197D1C" w:rsidP="00197D1C">
            <w:pPr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Zadanie polegające na nadzorowaniu/kierowaniu budowy/ą lub przebudowy/ą drogi wraz z obiektem mostowym na terenie szkód górniczych.</w:t>
            </w:r>
          </w:p>
          <w:p w14:paraId="42660B99" w14:textId="77777777" w:rsidR="00197D1C" w:rsidRPr="00E53387" w:rsidRDefault="00197D1C" w:rsidP="00A16582">
            <w:pPr>
              <w:pStyle w:val="Akapitzlist"/>
              <w:numPr>
                <w:ilvl w:val="0"/>
                <w:numId w:val="125"/>
              </w:numPr>
              <w:ind w:left="426" w:hanging="426"/>
              <w:rPr>
                <w:rFonts w:ascii="Calibri" w:hAnsi="Calibri"/>
                <w:sz w:val="20"/>
                <w:szCs w:val="20"/>
              </w:rPr>
            </w:pPr>
            <w:r w:rsidRPr="00E53387">
              <w:rPr>
                <w:rFonts w:ascii="Calibri" w:hAnsi="Calibri"/>
                <w:sz w:val="20"/>
                <w:szCs w:val="20"/>
              </w:rPr>
              <w:t>Nazwa zadania:</w:t>
            </w:r>
            <w:r>
              <w:rPr>
                <w:rFonts w:ascii="Calibri" w:hAnsi="Calibri"/>
                <w:sz w:val="20"/>
                <w:szCs w:val="20"/>
              </w:rPr>
              <w:t xml:space="preserve"> …………………………………….………………………………………….</w:t>
            </w:r>
          </w:p>
          <w:p w14:paraId="5FD7B1AA" w14:textId="77777777" w:rsidR="00197D1C" w:rsidRPr="00F2391C" w:rsidRDefault="00197D1C" w:rsidP="00197D1C">
            <w:pPr>
              <w:spacing w:line="276" w:lineRule="auto"/>
              <w:ind w:left="456"/>
              <w:rPr>
                <w:rFonts w:ascii="Calibri" w:hAnsi="Calibri"/>
              </w:rPr>
            </w:pPr>
            <w:r w:rsidRPr="00F2391C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70C7B2BA" w14:textId="77777777" w:rsidR="00197D1C" w:rsidRPr="00F2391C" w:rsidRDefault="00197D1C" w:rsidP="00A16582">
            <w:pPr>
              <w:pStyle w:val="Akapitzlist"/>
              <w:numPr>
                <w:ilvl w:val="0"/>
                <w:numId w:val="125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F2391C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14:paraId="27C9B7A9" w14:textId="77777777" w:rsidR="00197D1C" w:rsidRDefault="00197D1C" w:rsidP="00A16582">
            <w:pPr>
              <w:pStyle w:val="Akapitzlist"/>
              <w:numPr>
                <w:ilvl w:val="0"/>
                <w:numId w:val="125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Pełniona funkcja</w:t>
            </w:r>
            <w:r w:rsidRPr="00F2391C">
              <w:rPr>
                <w:rFonts w:ascii="Calibri" w:hAnsi="Calibri"/>
                <w:sz w:val="20"/>
                <w:szCs w:val="20"/>
              </w:rPr>
              <w:t>:</w:t>
            </w:r>
          </w:p>
          <w:p w14:paraId="009791E9" w14:textId="77777777" w:rsidR="00197D1C" w:rsidRPr="00F2391C" w:rsidRDefault="00197D1C" w:rsidP="00197D1C">
            <w:pPr>
              <w:pStyle w:val="Akapitzlist"/>
              <w:ind w:left="4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1C53E02" w14:textId="723F100E" w:rsidR="00197D1C" w:rsidRPr="00E53387" w:rsidRDefault="003F75D4" w:rsidP="00197D1C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197D1C" w:rsidRPr="00E53387">
              <w:rPr>
                <w:rFonts w:ascii="Calibri" w:hAnsi="Calibri"/>
              </w:rPr>
              <w:t xml:space="preserve">)     Termin realizacji: ………………………………..………………………………………….. </w:t>
            </w:r>
          </w:p>
          <w:p w14:paraId="16E8AC92" w14:textId="5F61306B" w:rsidR="00197D1C" w:rsidRDefault="003F75D4" w:rsidP="00197D1C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197D1C" w:rsidRPr="00E53387">
              <w:rPr>
                <w:rFonts w:ascii="Calibri" w:hAnsi="Calibri"/>
              </w:rPr>
              <w:t>)      Zakres zadania:</w:t>
            </w:r>
            <w:r w:rsidR="00197D1C">
              <w:rPr>
                <w:rFonts w:ascii="Calibri" w:hAnsi="Calibr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773113CF" w14:textId="77777777" w:rsidR="00197D1C" w:rsidRPr="001245E7" w:rsidRDefault="00197D1C" w:rsidP="00197D1C">
            <w:pPr>
              <w:ind w:left="1"/>
              <w:rPr>
                <w:rFonts w:ascii="Calibri" w:hAnsi="Calibri"/>
              </w:rPr>
            </w:pPr>
          </w:p>
        </w:tc>
      </w:tr>
      <w:tr w:rsidR="0025568D" w14:paraId="50B66943" w14:textId="77777777" w:rsidTr="00061EA9">
        <w:trPr>
          <w:trHeight w:val="12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2BDA" w14:textId="77777777" w:rsidR="008754C7" w:rsidRPr="00061EA9" w:rsidRDefault="008754C7" w:rsidP="00875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lastRenderedPageBreak/>
              <w:t>Inspektor Nadzoru</w:t>
            </w:r>
          </w:p>
          <w:p w14:paraId="5CF936D7" w14:textId="77777777" w:rsidR="0025568D" w:rsidRPr="00061EA9" w:rsidRDefault="008754C7" w:rsidP="00875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robót drogowych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EA1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73D30F3C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02FC6E75" w14:textId="77777777" w:rsidR="0025568D" w:rsidRDefault="0025568D">
            <w:pPr>
              <w:rPr>
                <w:rFonts w:ascii="Calibri" w:hAnsi="Calibri"/>
              </w:rPr>
            </w:pPr>
          </w:p>
          <w:p w14:paraId="29262325" w14:textId="77777777" w:rsidR="0025568D" w:rsidRDefault="0025568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371F1577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3E874A9A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6745BDA6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798982FC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2B72FD27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187" w14:textId="77777777" w:rsidR="0025568D" w:rsidRDefault="008754C7">
            <w:pPr>
              <w:spacing w:line="276" w:lineRule="auto"/>
              <w:rPr>
                <w:rFonts w:ascii="Calibri" w:hAnsi="Calibri"/>
              </w:rPr>
            </w:pPr>
            <w:r w:rsidRPr="008754C7">
              <w:rPr>
                <w:rFonts w:ascii="Calibri" w:hAnsi="Calibri"/>
              </w:rPr>
              <w:t>Doświadczenie zawodowe w nadzorowaniu / kierowaniu robotami drogowymi (w latach): …….………..</w:t>
            </w:r>
            <w:r w:rsidR="0025568D">
              <w:rPr>
                <w:rFonts w:ascii="Calibri" w:hAnsi="Calibri"/>
              </w:rPr>
              <w:t>…………………………………………………………………………………………</w:t>
            </w:r>
          </w:p>
          <w:p w14:paraId="7884195E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  <w:p w14:paraId="7ECE18C4" w14:textId="77777777" w:rsidR="008754C7" w:rsidRPr="009B6570" w:rsidRDefault="008754C7" w:rsidP="008754C7">
            <w:pPr>
              <w:jc w:val="both"/>
              <w:rPr>
                <w:rFonts w:ascii="Calibri" w:hAnsi="Calibri"/>
              </w:rPr>
            </w:pPr>
            <w:r w:rsidRPr="000D445E">
              <w:rPr>
                <w:rFonts w:ascii="Calibri" w:hAnsi="Calibri"/>
              </w:rPr>
              <w:t>Nadzorowanie / kierowanie przynajmniej dwiema robotami drogowymi, o</w:t>
            </w:r>
            <w:r>
              <w:rPr>
                <w:rFonts w:ascii="Calibri" w:hAnsi="Calibri"/>
              </w:rPr>
              <w:t> </w:t>
            </w:r>
            <w:r w:rsidRPr="000D445E">
              <w:rPr>
                <w:rFonts w:ascii="Calibri" w:hAnsi="Calibri"/>
              </w:rPr>
              <w:t>wartości tych robót co najmniej 1</w:t>
            </w:r>
            <w:r>
              <w:rPr>
                <w:rFonts w:ascii="Calibri" w:hAnsi="Calibri"/>
              </w:rPr>
              <w:t>2</w:t>
            </w:r>
            <w:r w:rsidRPr="000D445E">
              <w:rPr>
                <w:rFonts w:ascii="Calibri" w:hAnsi="Calibri"/>
              </w:rPr>
              <w:t xml:space="preserve"> mln PLN brutto każda, gdzie roboty te prowadzone były na drogach co najmniej klasy Z oraz zostały zakończone protokołem odbioru, realizowane w okresie ostatnich 10 lat</w:t>
            </w:r>
          </w:p>
          <w:p w14:paraId="43990D84" w14:textId="77777777" w:rsidR="008754C7" w:rsidRDefault="008754C7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14:paraId="61A85399" w14:textId="77777777" w:rsidR="008754C7" w:rsidRDefault="008754C7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14:paraId="119BFBD6" w14:textId="77777777" w:rsidR="001245E7" w:rsidRPr="008A4F7F" w:rsidRDefault="001245E7" w:rsidP="001245E7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14:paraId="2818FFC2" w14:textId="77777777" w:rsidR="001245E7" w:rsidRPr="00E53387" w:rsidRDefault="001245E7" w:rsidP="00A16582">
            <w:pPr>
              <w:pStyle w:val="Akapitzlist"/>
              <w:numPr>
                <w:ilvl w:val="0"/>
                <w:numId w:val="91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53387">
              <w:rPr>
                <w:rFonts w:ascii="Calibri" w:hAnsi="Calibri"/>
                <w:sz w:val="20"/>
                <w:szCs w:val="20"/>
              </w:rPr>
              <w:t>Nazwa zadania:</w:t>
            </w:r>
            <w:r>
              <w:rPr>
                <w:rFonts w:ascii="Calibri" w:hAnsi="Calibri"/>
                <w:sz w:val="20"/>
                <w:szCs w:val="20"/>
              </w:rPr>
              <w:t xml:space="preserve"> …………………………………….………………………………………….</w:t>
            </w:r>
          </w:p>
          <w:p w14:paraId="62188619" w14:textId="77777777" w:rsidR="001245E7" w:rsidRPr="00E65FCE" w:rsidRDefault="001245E7" w:rsidP="001245E7">
            <w:pPr>
              <w:spacing w:line="276" w:lineRule="auto"/>
              <w:ind w:left="456"/>
              <w:rPr>
                <w:rFonts w:ascii="Calibri" w:hAnsi="Calibri"/>
              </w:rPr>
            </w:pPr>
            <w:r w:rsidRPr="00E65FCE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61DD5801" w14:textId="77777777" w:rsidR="001245E7" w:rsidRPr="00E65FCE" w:rsidRDefault="001245E7" w:rsidP="00A16582">
            <w:pPr>
              <w:pStyle w:val="Akapitzlist"/>
              <w:numPr>
                <w:ilvl w:val="0"/>
                <w:numId w:val="91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65FCE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14:paraId="0385FFED" w14:textId="77777777" w:rsidR="001245E7" w:rsidRPr="008A4F7F" w:rsidRDefault="001245E7" w:rsidP="00A16582">
            <w:pPr>
              <w:pStyle w:val="Akapitzlist"/>
              <w:numPr>
                <w:ilvl w:val="0"/>
                <w:numId w:val="91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8A4F7F">
              <w:rPr>
                <w:rFonts w:ascii="Calibri" w:hAnsi="Calibri"/>
                <w:sz w:val="20"/>
                <w:szCs w:val="20"/>
              </w:rPr>
              <w:t xml:space="preserve">Wartość zadania brutto w </w:t>
            </w:r>
            <w:r w:rsidRPr="00ED0C20">
              <w:rPr>
                <w:rFonts w:ascii="Calibri" w:hAnsi="Calibri"/>
                <w:sz w:val="20"/>
                <w:szCs w:val="20"/>
              </w:rPr>
              <w:t>PLN (robót drogowych):</w:t>
            </w:r>
          </w:p>
          <w:p w14:paraId="46B7C73E" w14:textId="77777777" w:rsidR="001245E7" w:rsidRPr="00366FBE" w:rsidRDefault="001245E7" w:rsidP="001245E7">
            <w:pPr>
              <w:spacing w:line="276" w:lineRule="auto"/>
              <w:ind w:left="456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13636C71" w14:textId="77777777" w:rsidR="001245E7" w:rsidRPr="00366FBE" w:rsidRDefault="001245E7" w:rsidP="001245E7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366FBE">
              <w:rPr>
                <w:rFonts w:ascii="Calibri" w:hAnsi="Calibri"/>
              </w:rPr>
              <w:t>)      Termin realizacji: ……………………………………………………………………………..</w:t>
            </w:r>
          </w:p>
          <w:p w14:paraId="6843F980" w14:textId="77777777" w:rsidR="001245E7" w:rsidRPr="00366FBE" w:rsidRDefault="001245E7" w:rsidP="001245E7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366FBE">
              <w:rPr>
                <w:rFonts w:ascii="Calibri" w:hAnsi="Calibri"/>
              </w:rPr>
              <w:t>)     Zakres zadania: …………………………………………………………………………………………………</w:t>
            </w:r>
          </w:p>
          <w:p w14:paraId="12C78429" w14:textId="77777777" w:rsidR="001245E7" w:rsidRPr="00366FBE" w:rsidRDefault="001245E7" w:rsidP="001245E7">
            <w:pPr>
              <w:ind w:left="417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14:paraId="0B25D883" w14:textId="77777777" w:rsidR="0005470F" w:rsidRPr="00366FBE" w:rsidRDefault="0005470F" w:rsidP="0005470F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366FBE">
              <w:rPr>
                <w:rFonts w:ascii="Calibri" w:hAnsi="Calibri"/>
              </w:rPr>
              <w:t xml:space="preserve">)     </w:t>
            </w:r>
            <w:r>
              <w:rPr>
                <w:rFonts w:ascii="Calibri" w:hAnsi="Calibri"/>
              </w:rPr>
              <w:t xml:space="preserve">Klasa drogi </w:t>
            </w:r>
            <w:r w:rsidRPr="00366FBE">
              <w:rPr>
                <w:rFonts w:ascii="Calibri" w:hAnsi="Calibri"/>
              </w:rPr>
              <w:t xml:space="preserve">  …………………………………………………………………………………………………</w:t>
            </w:r>
          </w:p>
          <w:p w14:paraId="45EFD53C" w14:textId="77777777" w:rsidR="001245E7" w:rsidRPr="00366FBE" w:rsidRDefault="001245E7" w:rsidP="001245E7">
            <w:pPr>
              <w:rPr>
                <w:rFonts w:ascii="Calibri" w:hAnsi="Calibri"/>
                <w:u w:val="single"/>
              </w:rPr>
            </w:pPr>
            <w:r w:rsidRPr="00366FBE">
              <w:rPr>
                <w:rFonts w:ascii="Calibri" w:hAnsi="Calibri"/>
                <w:u w:val="single"/>
              </w:rPr>
              <w:t>ZADANIE 2</w:t>
            </w:r>
          </w:p>
          <w:p w14:paraId="1CD428C1" w14:textId="77777777" w:rsidR="001245E7" w:rsidRPr="00ED0C20" w:rsidRDefault="001245E7" w:rsidP="00A16582">
            <w:pPr>
              <w:pStyle w:val="Akapitzlist"/>
              <w:numPr>
                <w:ilvl w:val="0"/>
                <w:numId w:val="92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53387">
              <w:rPr>
                <w:rFonts w:ascii="Calibri" w:hAnsi="Calibri"/>
                <w:sz w:val="20"/>
                <w:szCs w:val="20"/>
              </w:rPr>
              <w:t xml:space="preserve">Nazwa </w:t>
            </w:r>
            <w:r w:rsidRPr="00ED0C20">
              <w:rPr>
                <w:rFonts w:ascii="Calibri" w:hAnsi="Calibri"/>
                <w:sz w:val="20"/>
                <w:szCs w:val="20"/>
              </w:rPr>
              <w:t>zadania: …………………………………….………………………………………….</w:t>
            </w:r>
          </w:p>
          <w:p w14:paraId="122C324F" w14:textId="77777777" w:rsidR="001245E7" w:rsidRPr="00ED0C20" w:rsidRDefault="001245E7" w:rsidP="001245E7">
            <w:pPr>
              <w:spacing w:line="276" w:lineRule="auto"/>
              <w:ind w:left="456"/>
              <w:rPr>
                <w:rFonts w:ascii="Calibri" w:hAnsi="Calibri"/>
              </w:rPr>
            </w:pPr>
            <w:r w:rsidRPr="00ED0C20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4492AB09" w14:textId="77777777" w:rsidR="001245E7" w:rsidRPr="00ED0C20" w:rsidRDefault="001245E7" w:rsidP="00A16582">
            <w:pPr>
              <w:pStyle w:val="Akapitzlist"/>
              <w:numPr>
                <w:ilvl w:val="0"/>
                <w:numId w:val="92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D0C20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14:paraId="49B843CC" w14:textId="77777777" w:rsidR="001245E7" w:rsidRPr="008A4F7F" w:rsidRDefault="001245E7" w:rsidP="00A16582">
            <w:pPr>
              <w:pStyle w:val="Akapitzlist"/>
              <w:numPr>
                <w:ilvl w:val="0"/>
                <w:numId w:val="92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8A4F7F">
              <w:rPr>
                <w:rFonts w:ascii="Calibri" w:hAnsi="Calibri"/>
                <w:sz w:val="20"/>
                <w:szCs w:val="20"/>
              </w:rPr>
              <w:t xml:space="preserve">Wartość zadania brutto w </w:t>
            </w:r>
            <w:r w:rsidRPr="00ED0C20">
              <w:rPr>
                <w:rFonts w:ascii="Calibri" w:hAnsi="Calibri"/>
                <w:sz w:val="20"/>
                <w:szCs w:val="20"/>
              </w:rPr>
              <w:t xml:space="preserve">PLN (robót </w:t>
            </w:r>
            <w:r>
              <w:rPr>
                <w:rFonts w:ascii="Calibri" w:hAnsi="Calibri"/>
                <w:sz w:val="20"/>
                <w:szCs w:val="20"/>
              </w:rPr>
              <w:t>drogowych</w:t>
            </w:r>
            <w:r w:rsidRPr="00ED0C20">
              <w:rPr>
                <w:rFonts w:ascii="Calibri" w:hAnsi="Calibri"/>
                <w:sz w:val="20"/>
                <w:szCs w:val="20"/>
              </w:rPr>
              <w:t>):</w:t>
            </w:r>
          </w:p>
          <w:p w14:paraId="3D0DC68C" w14:textId="2E8B6A17" w:rsidR="001245E7" w:rsidRDefault="001245E7" w:rsidP="001245E7">
            <w:pPr>
              <w:spacing w:line="276" w:lineRule="auto"/>
              <w:ind w:left="456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3571B971" w14:textId="66E3E9A8" w:rsidR="003F75D4" w:rsidRDefault="003F75D4" w:rsidP="001245E7">
            <w:pPr>
              <w:spacing w:line="276" w:lineRule="auto"/>
              <w:ind w:left="456"/>
              <w:rPr>
                <w:rFonts w:ascii="Calibri" w:hAnsi="Calibri"/>
              </w:rPr>
            </w:pPr>
          </w:p>
          <w:p w14:paraId="5087C86B" w14:textId="77777777" w:rsidR="003F75D4" w:rsidRPr="00366FBE" w:rsidRDefault="003F75D4" w:rsidP="001245E7">
            <w:pPr>
              <w:spacing w:line="276" w:lineRule="auto"/>
              <w:ind w:left="456"/>
              <w:rPr>
                <w:rFonts w:ascii="Calibri" w:hAnsi="Calibri"/>
              </w:rPr>
            </w:pPr>
            <w:bookmarkStart w:id="23" w:name="_GoBack"/>
            <w:bookmarkEnd w:id="23"/>
          </w:p>
          <w:p w14:paraId="5486AFBE" w14:textId="77777777" w:rsidR="001245E7" w:rsidRPr="00366FBE" w:rsidRDefault="001245E7" w:rsidP="001245E7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</w:t>
            </w:r>
            <w:r w:rsidRPr="00366FBE">
              <w:rPr>
                <w:rFonts w:ascii="Calibri" w:hAnsi="Calibri"/>
              </w:rPr>
              <w:t>)      Termin realizacji: ……………………………………………………………………………..</w:t>
            </w:r>
          </w:p>
          <w:p w14:paraId="4E10DF6B" w14:textId="77777777" w:rsidR="001245E7" w:rsidRPr="00366FBE" w:rsidRDefault="001245E7" w:rsidP="001245E7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366FBE">
              <w:rPr>
                <w:rFonts w:ascii="Calibri" w:hAnsi="Calibri"/>
              </w:rPr>
              <w:t>)     Zakres zadania: …………………………………………………………………………………………………</w:t>
            </w:r>
          </w:p>
          <w:p w14:paraId="7857EC13" w14:textId="77777777" w:rsidR="0005470F" w:rsidRDefault="0005470F" w:rsidP="0005470F">
            <w:pPr>
              <w:tabs>
                <w:tab w:val="left" w:pos="37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1245E7" w:rsidRPr="00366FBE">
              <w:rPr>
                <w:rFonts w:ascii="Calibri" w:hAnsi="Calibri"/>
              </w:rPr>
              <w:t>………………………………………………………………………………………………..</w:t>
            </w:r>
          </w:p>
          <w:p w14:paraId="60089DCB" w14:textId="77777777" w:rsidR="0005470F" w:rsidRPr="00366FBE" w:rsidRDefault="0005470F" w:rsidP="0005470F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366FBE">
              <w:rPr>
                <w:rFonts w:ascii="Calibri" w:hAnsi="Calibri"/>
              </w:rPr>
              <w:t xml:space="preserve">)     </w:t>
            </w:r>
            <w:r>
              <w:rPr>
                <w:rFonts w:ascii="Calibri" w:hAnsi="Calibri"/>
              </w:rPr>
              <w:t xml:space="preserve">Klasa drogi </w:t>
            </w:r>
            <w:r w:rsidRPr="00366FBE">
              <w:rPr>
                <w:rFonts w:ascii="Calibri" w:hAnsi="Calibri"/>
              </w:rPr>
              <w:t xml:space="preserve">  …………………………………………………………………………………………………</w:t>
            </w:r>
          </w:p>
          <w:p w14:paraId="459A6F8E" w14:textId="77777777" w:rsidR="008754C7" w:rsidRDefault="001245E7" w:rsidP="001245E7">
            <w:pPr>
              <w:spacing w:line="276" w:lineRule="auto"/>
              <w:rPr>
                <w:rFonts w:ascii="Calibri" w:hAnsi="Calibri"/>
                <w:i/>
                <w:sz w:val="24"/>
                <w:szCs w:val="24"/>
              </w:rPr>
            </w:pPr>
            <w:r w:rsidRPr="00366FBE">
              <w:rPr>
                <w:rFonts w:ascii="Calibri" w:hAnsi="Calibri"/>
              </w:rPr>
              <w:t>.</w:t>
            </w:r>
          </w:p>
        </w:tc>
      </w:tr>
      <w:tr w:rsidR="0025568D" w14:paraId="4DB740CE" w14:textId="77777777" w:rsidTr="0005470F">
        <w:trPr>
          <w:trHeight w:val="6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E8B" w14:textId="77777777" w:rsidR="008754C7" w:rsidRPr="00061EA9" w:rsidRDefault="008754C7" w:rsidP="00875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lastRenderedPageBreak/>
              <w:t>Inspektor Nadzoru</w:t>
            </w:r>
          </w:p>
          <w:p w14:paraId="3861CDBF" w14:textId="77777777" w:rsidR="008754C7" w:rsidRPr="00061EA9" w:rsidRDefault="008754C7" w:rsidP="00875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robót</w:t>
            </w:r>
          </w:p>
          <w:p w14:paraId="1B1EFB85" w14:textId="77777777" w:rsidR="0025568D" w:rsidRPr="00061EA9" w:rsidRDefault="008754C7" w:rsidP="008754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mostowych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82C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410EA512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69DF6925" w14:textId="77777777" w:rsidR="0025568D" w:rsidRDefault="0025568D">
            <w:pPr>
              <w:rPr>
                <w:rFonts w:ascii="Calibri" w:hAnsi="Calibri"/>
              </w:rPr>
            </w:pPr>
          </w:p>
          <w:p w14:paraId="3AD1A6D4" w14:textId="77777777" w:rsidR="0025568D" w:rsidRDefault="0025568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17F9EC8F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69F4DFBF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72388C42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7E69B310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38076D04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434" w14:textId="77777777" w:rsidR="008754C7" w:rsidRPr="007726C6" w:rsidRDefault="008754C7" w:rsidP="008754C7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</w:t>
            </w:r>
            <w:r w:rsidRPr="007726C6">
              <w:rPr>
                <w:rFonts w:ascii="Calibri" w:hAnsi="Calibri"/>
              </w:rPr>
              <w:t>w nadzorowaniu / kierowaniu robotami mostowymi (w latach): ……………..</w:t>
            </w:r>
          </w:p>
          <w:p w14:paraId="3923F8E3" w14:textId="77777777" w:rsidR="008754C7" w:rsidRPr="007726C6" w:rsidRDefault="008754C7" w:rsidP="008754C7">
            <w:pPr>
              <w:rPr>
                <w:rFonts w:ascii="Calibri" w:hAnsi="Calibri"/>
                <w:color w:val="FF0000"/>
                <w:sz w:val="10"/>
                <w:szCs w:val="10"/>
              </w:rPr>
            </w:pPr>
          </w:p>
          <w:p w14:paraId="340FE692" w14:textId="77777777" w:rsidR="008754C7" w:rsidRPr="001E70AE" w:rsidRDefault="008754C7" w:rsidP="008754C7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</w:pPr>
            <w:r w:rsidRPr="00AE1122">
              <w:rPr>
                <w:rFonts w:ascii="Calibri" w:hAnsi="Calibri"/>
              </w:rPr>
              <w:t>Nadzorowanie / kierowanie przynajmniej dwiema robotami mostowymi, o</w:t>
            </w:r>
            <w:r>
              <w:rPr>
                <w:rFonts w:ascii="Calibri" w:hAnsi="Calibri"/>
              </w:rPr>
              <w:t> </w:t>
            </w:r>
            <w:r w:rsidRPr="00AE1122">
              <w:rPr>
                <w:rFonts w:ascii="Calibri" w:hAnsi="Calibri"/>
              </w:rPr>
              <w:t>wartości tych robót co najmniej 8 mln PLN brutto każda, gdzie roboty te prowadzone były na drogach co najmniej klasy Z i długości przęsła min. 20m oraz zostały zakończone protokołem odbioru, realizowane w okresie ostatnich 10 lat</w:t>
            </w:r>
          </w:p>
          <w:p w14:paraId="610D3B2A" w14:textId="77777777" w:rsidR="008754C7" w:rsidRPr="007726C6" w:rsidRDefault="008754C7" w:rsidP="008754C7">
            <w:pPr>
              <w:spacing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53A3A913" w14:textId="77777777" w:rsidR="008754C7" w:rsidRPr="00ED0C20" w:rsidRDefault="008754C7" w:rsidP="008754C7">
            <w:pPr>
              <w:rPr>
                <w:rFonts w:ascii="Calibri" w:hAnsi="Calibri"/>
                <w:u w:val="single"/>
              </w:rPr>
            </w:pPr>
            <w:r w:rsidRPr="00ED0C20">
              <w:rPr>
                <w:rFonts w:ascii="Calibri" w:hAnsi="Calibri"/>
                <w:u w:val="single"/>
              </w:rPr>
              <w:t>ZADANIE 1</w:t>
            </w:r>
          </w:p>
          <w:p w14:paraId="489A308B" w14:textId="77777777" w:rsidR="008754C7" w:rsidRPr="00ED0C20" w:rsidRDefault="008754C7" w:rsidP="00A16582">
            <w:pPr>
              <w:pStyle w:val="Akapitzlist"/>
              <w:numPr>
                <w:ilvl w:val="0"/>
                <w:numId w:val="89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D0C20">
              <w:rPr>
                <w:rFonts w:ascii="Calibri" w:hAnsi="Calibri"/>
                <w:sz w:val="20"/>
                <w:szCs w:val="20"/>
              </w:rPr>
              <w:t>Nazwa zadania: …………………………………….………………………………</w:t>
            </w:r>
            <w:r w:rsidR="0005470F">
              <w:rPr>
                <w:rFonts w:ascii="Calibri" w:hAnsi="Calibri"/>
                <w:sz w:val="20"/>
                <w:szCs w:val="20"/>
              </w:rPr>
              <w:t>……………….</w:t>
            </w:r>
            <w:r w:rsidRPr="00ED0C20">
              <w:rPr>
                <w:rFonts w:ascii="Calibri" w:hAnsi="Calibri"/>
                <w:sz w:val="20"/>
                <w:szCs w:val="20"/>
              </w:rPr>
              <w:t>………….</w:t>
            </w:r>
          </w:p>
          <w:p w14:paraId="5E451AE3" w14:textId="77777777" w:rsidR="008754C7" w:rsidRPr="00ED0C20" w:rsidRDefault="008754C7" w:rsidP="008754C7">
            <w:pPr>
              <w:spacing w:line="276" w:lineRule="auto"/>
              <w:ind w:left="456"/>
              <w:rPr>
                <w:rFonts w:ascii="Calibri" w:hAnsi="Calibri"/>
              </w:rPr>
            </w:pPr>
            <w:r w:rsidRPr="00ED0C20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1C2560DE" w14:textId="77777777" w:rsidR="008754C7" w:rsidRPr="00ED0C20" w:rsidRDefault="008754C7" w:rsidP="00A16582">
            <w:pPr>
              <w:pStyle w:val="Akapitzlist"/>
              <w:numPr>
                <w:ilvl w:val="0"/>
                <w:numId w:val="89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D0C20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14:paraId="6101D56D" w14:textId="77777777" w:rsidR="008754C7" w:rsidRPr="00ED0C20" w:rsidRDefault="008754C7" w:rsidP="00A16582">
            <w:pPr>
              <w:pStyle w:val="Akapitzlist"/>
              <w:numPr>
                <w:ilvl w:val="0"/>
                <w:numId w:val="89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D0C20">
              <w:rPr>
                <w:rFonts w:ascii="Calibri" w:hAnsi="Calibri"/>
                <w:sz w:val="20"/>
                <w:szCs w:val="20"/>
              </w:rPr>
              <w:t>Wartość zadania brutto w PLN (robót mostowych):</w:t>
            </w:r>
          </w:p>
          <w:p w14:paraId="1E6599F4" w14:textId="77777777" w:rsidR="008754C7" w:rsidRDefault="008754C7" w:rsidP="008754C7">
            <w:pPr>
              <w:spacing w:line="276" w:lineRule="auto"/>
              <w:ind w:left="456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3ACFF9F0" w14:textId="77777777" w:rsidR="008754C7" w:rsidRPr="00E53387" w:rsidRDefault="008754C7" w:rsidP="0005470F">
            <w:pPr>
              <w:spacing w:line="276" w:lineRule="auto"/>
              <w:ind w:left="426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3387">
              <w:rPr>
                <w:rFonts w:ascii="Calibri" w:hAnsi="Calibri"/>
              </w:rPr>
              <w:t>)      Termin realizacji: ……………………………………………………………………………..</w:t>
            </w:r>
          </w:p>
          <w:p w14:paraId="57B42CED" w14:textId="77777777" w:rsidR="008754C7" w:rsidRPr="00E53387" w:rsidRDefault="008754C7" w:rsidP="008754C7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E53387">
              <w:rPr>
                <w:rFonts w:ascii="Calibri" w:hAnsi="Calibri"/>
              </w:rPr>
              <w:t>)     Zakres zadania: …………………………………………………………………………………………………</w:t>
            </w:r>
          </w:p>
          <w:p w14:paraId="362C578A" w14:textId="77777777" w:rsidR="008754C7" w:rsidRDefault="008754C7" w:rsidP="008754C7">
            <w:pPr>
              <w:ind w:left="417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14:paraId="5E2721FF" w14:textId="77777777" w:rsidR="0005470F" w:rsidRPr="00366FBE" w:rsidRDefault="0005470F" w:rsidP="0005470F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366FBE">
              <w:rPr>
                <w:rFonts w:ascii="Calibri" w:hAnsi="Calibri"/>
              </w:rPr>
              <w:t xml:space="preserve">)     </w:t>
            </w:r>
            <w:r>
              <w:rPr>
                <w:rFonts w:ascii="Calibri" w:hAnsi="Calibri"/>
              </w:rPr>
              <w:t xml:space="preserve">Klasa drogi </w:t>
            </w:r>
            <w:r w:rsidRPr="00366FBE">
              <w:rPr>
                <w:rFonts w:ascii="Calibri" w:hAnsi="Calibri"/>
              </w:rPr>
              <w:t xml:space="preserve">  ………………………………………</w:t>
            </w:r>
            <w:r>
              <w:rPr>
                <w:rFonts w:ascii="Calibri" w:hAnsi="Calibri"/>
              </w:rPr>
              <w:t>..</w:t>
            </w:r>
            <w:r w:rsidRPr="00366FBE">
              <w:rPr>
                <w:rFonts w:ascii="Calibri" w:hAnsi="Calibri"/>
              </w:rPr>
              <w:t>………………………</w:t>
            </w:r>
            <w:r>
              <w:rPr>
                <w:rFonts w:ascii="Calibri" w:hAnsi="Calibri"/>
              </w:rPr>
              <w:t>………….</w:t>
            </w:r>
            <w:r w:rsidRPr="00366FBE">
              <w:rPr>
                <w:rFonts w:ascii="Calibri" w:hAnsi="Calibri"/>
              </w:rPr>
              <w:t>…</w:t>
            </w:r>
          </w:p>
          <w:p w14:paraId="1E501DD0" w14:textId="77777777" w:rsidR="0005470F" w:rsidRPr="00366FBE" w:rsidRDefault="0005470F" w:rsidP="0005470F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366FBE">
              <w:rPr>
                <w:rFonts w:ascii="Calibri" w:hAnsi="Calibri"/>
              </w:rPr>
              <w:t xml:space="preserve">)     </w:t>
            </w:r>
            <w:r>
              <w:rPr>
                <w:rFonts w:ascii="Calibri" w:hAnsi="Calibri"/>
              </w:rPr>
              <w:t xml:space="preserve">Długość przęsła w metrach </w:t>
            </w:r>
            <w:r w:rsidRPr="00366FBE">
              <w:rPr>
                <w:rFonts w:ascii="Calibri" w:hAnsi="Calibri"/>
              </w:rPr>
              <w:t xml:space="preserve">  ………………………………………………</w:t>
            </w:r>
            <w:r>
              <w:rPr>
                <w:rFonts w:ascii="Calibri" w:hAnsi="Calibri"/>
              </w:rPr>
              <w:t>….</w:t>
            </w:r>
            <w:r w:rsidRPr="00366FBE">
              <w:rPr>
                <w:rFonts w:ascii="Calibri" w:hAnsi="Calibri"/>
              </w:rPr>
              <w:t>…</w:t>
            </w:r>
          </w:p>
          <w:p w14:paraId="029476CE" w14:textId="77777777" w:rsidR="0005470F" w:rsidRPr="00E53387" w:rsidRDefault="0005470F" w:rsidP="008754C7">
            <w:pPr>
              <w:ind w:left="417"/>
              <w:rPr>
                <w:rFonts w:ascii="Calibri" w:hAnsi="Calibri"/>
              </w:rPr>
            </w:pPr>
          </w:p>
          <w:p w14:paraId="149E5FD5" w14:textId="77777777" w:rsidR="008754C7" w:rsidRPr="00E53387" w:rsidRDefault="008754C7" w:rsidP="008754C7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14:paraId="1ACF1B31" w14:textId="77777777" w:rsidR="008754C7" w:rsidRPr="00E53387" w:rsidRDefault="008754C7" w:rsidP="008754C7">
            <w:pPr>
              <w:rPr>
                <w:rFonts w:ascii="Calibri" w:hAnsi="Calibri"/>
                <w:u w:val="single"/>
              </w:rPr>
            </w:pPr>
            <w:r w:rsidRPr="00E53387">
              <w:rPr>
                <w:rFonts w:ascii="Calibri" w:hAnsi="Calibri"/>
                <w:u w:val="single"/>
              </w:rPr>
              <w:t>ZADANIE 2</w:t>
            </w:r>
          </w:p>
          <w:p w14:paraId="1652E2BF" w14:textId="77777777" w:rsidR="008754C7" w:rsidRPr="00ED0C20" w:rsidRDefault="008754C7" w:rsidP="00A16582">
            <w:pPr>
              <w:pStyle w:val="Akapitzlist"/>
              <w:numPr>
                <w:ilvl w:val="0"/>
                <w:numId w:val="90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D0C20">
              <w:rPr>
                <w:rFonts w:ascii="Calibri" w:hAnsi="Calibri"/>
                <w:sz w:val="20"/>
                <w:szCs w:val="20"/>
              </w:rPr>
              <w:t>Nazwa zadania: …………………………………….……………………………</w:t>
            </w:r>
            <w:r w:rsidR="0005470F">
              <w:rPr>
                <w:rFonts w:ascii="Calibri" w:hAnsi="Calibri"/>
                <w:sz w:val="20"/>
                <w:szCs w:val="20"/>
              </w:rPr>
              <w:t>………………..</w:t>
            </w:r>
            <w:r w:rsidRPr="00ED0C20">
              <w:rPr>
                <w:rFonts w:ascii="Calibri" w:hAnsi="Calibri"/>
                <w:sz w:val="20"/>
                <w:szCs w:val="20"/>
              </w:rPr>
              <w:t>…………….</w:t>
            </w:r>
          </w:p>
          <w:p w14:paraId="04D178DB" w14:textId="77777777" w:rsidR="008754C7" w:rsidRPr="00ED0C20" w:rsidRDefault="008754C7" w:rsidP="008754C7">
            <w:pPr>
              <w:spacing w:line="276" w:lineRule="auto"/>
              <w:ind w:left="456"/>
              <w:rPr>
                <w:rFonts w:ascii="Calibri" w:hAnsi="Calibri"/>
              </w:rPr>
            </w:pPr>
            <w:r w:rsidRPr="00ED0C20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73161743" w14:textId="77777777" w:rsidR="008754C7" w:rsidRPr="00ED0C20" w:rsidRDefault="008754C7" w:rsidP="00A16582">
            <w:pPr>
              <w:pStyle w:val="Akapitzlist"/>
              <w:numPr>
                <w:ilvl w:val="0"/>
                <w:numId w:val="90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D0C20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14:paraId="31875DE7" w14:textId="77777777" w:rsidR="008754C7" w:rsidRPr="00ED0C20" w:rsidRDefault="008754C7" w:rsidP="00A16582">
            <w:pPr>
              <w:pStyle w:val="Akapitzlist"/>
              <w:numPr>
                <w:ilvl w:val="0"/>
                <w:numId w:val="90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ED0C20">
              <w:rPr>
                <w:rFonts w:ascii="Calibri" w:hAnsi="Calibri"/>
                <w:sz w:val="20"/>
                <w:szCs w:val="20"/>
              </w:rPr>
              <w:t>Wartość zadania brutto w PLN (robót mostowych):</w:t>
            </w:r>
          </w:p>
          <w:p w14:paraId="312A246F" w14:textId="77777777" w:rsidR="008754C7" w:rsidRPr="00E53387" w:rsidRDefault="008754C7" w:rsidP="008754C7">
            <w:pPr>
              <w:spacing w:line="276" w:lineRule="auto"/>
              <w:ind w:left="456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38C49509" w14:textId="77777777" w:rsidR="0005470F" w:rsidRPr="00E53387" w:rsidRDefault="0005470F" w:rsidP="0005470F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E53387">
              <w:rPr>
                <w:rFonts w:ascii="Calibri" w:hAnsi="Calibri"/>
              </w:rPr>
              <w:t>)     Zakres zadania: …………………………………………………………………………………………………</w:t>
            </w:r>
          </w:p>
          <w:p w14:paraId="68964485" w14:textId="77777777" w:rsidR="0005470F" w:rsidRDefault="0005470F" w:rsidP="0005470F">
            <w:pPr>
              <w:spacing w:line="276" w:lineRule="auto"/>
              <w:ind w:left="417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…………………………………………………………………………………………………</w:t>
            </w:r>
          </w:p>
          <w:p w14:paraId="67CFA2BE" w14:textId="77777777" w:rsidR="0005470F" w:rsidRPr="00366FBE" w:rsidRDefault="0005470F" w:rsidP="0005470F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366FBE">
              <w:rPr>
                <w:rFonts w:ascii="Calibri" w:hAnsi="Calibri"/>
              </w:rPr>
              <w:t xml:space="preserve">)     </w:t>
            </w:r>
            <w:r>
              <w:rPr>
                <w:rFonts w:ascii="Calibri" w:hAnsi="Calibri"/>
              </w:rPr>
              <w:t xml:space="preserve">Klasa drogi: </w:t>
            </w:r>
            <w:r w:rsidRPr="00366FBE">
              <w:rPr>
                <w:rFonts w:ascii="Calibri" w:hAnsi="Calibri"/>
              </w:rPr>
              <w:t>………………………………………………………………………………</w:t>
            </w:r>
          </w:p>
          <w:p w14:paraId="23A3399A" w14:textId="77777777" w:rsidR="0005470F" w:rsidRPr="00366FBE" w:rsidRDefault="0005470F" w:rsidP="0005470F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366FBE">
              <w:rPr>
                <w:rFonts w:ascii="Calibri" w:hAnsi="Calibri"/>
              </w:rPr>
              <w:t xml:space="preserve">)     </w:t>
            </w:r>
            <w:r>
              <w:rPr>
                <w:rFonts w:ascii="Calibri" w:hAnsi="Calibri"/>
              </w:rPr>
              <w:t xml:space="preserve">Długość przęsła w metrach </w:t>
            </w:r>
            <w:r w:rsidRPr="00366FBE">
              <w:rPr>
                <w:rFonts w:ascii="Calibri" w:hAnsi="Calibri"/>
              </w:rPr>
              <w:t>……………………………………………………</w:t>
            </w:r>
          </w:p>
          <w:p w14:paraId="47E595F9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5568D" w14:paraId="344E8AF7" w14:textId="77777777" w:rsidTr="00061EA9">
        <w:trPr>
          <w:trHeight w:val="19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0664" w14:textId="77777777" w:rsidR="001245E7" w:rsidRPr="00061EA9" w:rsidRDefault="001245E7" w:rsidP="001245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Inspektor Nadzoru</w:t>
            </w:r>
          </w:p>
          <w:p w14:paraId="0887DEDB" w14:textId="77777777" w:rsidR="001245E7" w:rsidRPr="00061EA9" w:rsidRDefault="001245E7" w:rsidP="001245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ds. sieci wod.-kan., urządzeń</w:t>
            </w:r>
          </w:p>
          <w:p w14:paraId="5F7D37B2" w14:textId="77777777" w:rsidR="0025568D" w:rsidRPr="00061EA9" w:rsidRDefault="001245E7" w:rsidP="001245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cieplnych i gazowych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415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4D13E376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0F0A0D0C" w14:textId="77777777" w:rsidR="0025568D" w:rsidRDefault="0025568D">
            <w:pPr>
              <w:rPr>
                <w:rFonts w:ascii="Calibri" w:hAnsi="Calibri"/>
              </w:rPr>
            </w:pPr>
          </w:p>
          <w:p w14:paraId="0FA33D69" w14:textId="77777777" w:rsidR="0025568D" w:rsidRDefault="0025568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04779387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7A636639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5255A426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3A8720FE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6D098C48" w14:textId="77777777" w:rsidR="0025568D" w:rsidRDefault="0025568D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875" w14:textId="77777777" w:rsidR="0025568D" w:rsidRDefault="001245E7">
            <w:pPr>
              <w:spacing w:line="276" w:lineRule="auto"/>
              <w:rPr>
                <w:rFonts w:ascii="Calibri" w:hAnsi="Calibri"/>
              </w:rPr>
            </w:pPr>
            <w:r w:rsidRPr="001245E7">
              <w:rPr>
                <w:rFonts w:ascii="Calibri" w:hAnsi="Calibri"/>
              </w:rPr>
              <w:lastRenderedPageBreak/>
              <w:t>Doświadczenie zawodowe w pełnieniu funkcji Inspektora Nadzoru lub kierownika budowy/robót (w latach): …………………….…….………………………….</w:t>
            </w:r>
          </w:p>
          <w:p w14:paraId="17E6658D" w14:textId="77777777" w:rsidR="0025568D" w:rsidRDefault="0025568D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7CD28BEA" w14:textId="77777777" w:rsidR="0025568D" w:rsidRDefault="0025568D">
            <w:pPr>
              <w:rPr>
                <w:rFonts w:ascii="Calibri" w:hAnsi="Calibri"/>
              </w:rPr>
            </w:pPr>
          </w:p>
        </w:tc>
      </w:tr>
      <w:tr w:rsidR="0025568D" w14:paraId="76AB4929" w14:textId="77777777" w:rsidTr="00061EA9">
        <w:trPr>
          <w:trHeight w:val="12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026B" w14:textId="77777777" w:rsidR="00061EA9" w:rsidRPr="00061EA9" w:rsidRDefault="00061EA9" w:rsidP="00061E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Inspektor Nadzoru</w:t>
            </w:r>
          </w:p>
          <w:p w14:paraId="670790CB" w14:textId="77777777" w:rsidR="00061EA9" w:rsidRPr="00061EA9" w:rsidRDefault="00061EA9" w:rsidP="00061E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ds. sieci i urządzeń elektrycznych</w:t>
            </w:r>
          </w:p>
          <w:p w14:paraId="284AB85B" w14:textId="77777777" w:rsidR="0025568D" w:rsidRPr="00061EA9" w:rsidRDefault="00061EA9" w:rsidP="00061E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i elektroenergetycznych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128" w14:textId="77777777" w:rsidR="0025568D" w:rsidRDefault="0025568D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715DAAEA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3172B59D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18AE2360" w14:textId="77777777" w:rsidR="00061EA9" w:rsidRDefault="00061EA9" w:rsidP="00061EA9">
            <w:pPr>
              <w:rPr>
                <w:rFonts w:ascii="Calibri" w:hAnsi="Calibri"/>
              </w:rPr>
            </w:pPr>
          </w:p>
          <w:p w14:paraId="6B8FDD75" w14:textId="77777777" w:rsidR="00061EA9" w:rsidRDefault="00061EA9" w:rsidP="00061EA9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092FCB91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09A1291C" w14:textId="77777777" w:rsidR="00061EA9" w:rsidRDefault="00061EA9" w:rsidP="00061EA9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06B2C9D4" w14:textId="77777777" w:rsidR="00061EA9" w:rsidRDefault="00061EA9" w:rsidP="00061EA9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13F57567" w14:textId="77777777" w:rsidR="00061EA9" w:rsidRDefault="00061EA9" w:rsidP="00061EA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4AA5AA6A" w14:textId="77777777" w:rsidR="0025568D" w:rsidRDefault="00061EA9" w:rsidP="00061EA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6E9C" w14:textId="77777777" w:rsidR="0094534E" w:rsidRDefault="00061EA9" w:rsidP="0094534E">
            <w:pPr>
              <w:spacing w:line="276" w:lineRule="auto"/>
              <w:rPr>
                <w:rFonts w:ascii="Calibri" w:hAnsi="Calibri"/>
              </w:rPr>
            </w:pPr>
            <w:r w:rsidRPr="00300C93">
              <w:rPr>
                <w:rFonts w:ascii="Calibri" w:hAnsi="Calibri"/>
              </w:rPr>
              <w:t xml:space="preserve">Doświadczenie zawodowe w </w:t>
            </w:r>
            <w:r>
              <w:rPr>
                <w:rFonts w:ascii="Calibri" w:hAnsi="Calibri"/>
              </w:rPr>
              <w:t>pełnieniu funkcji</w:t>
            </w:r>
            <w:r w:rsidRPr="00300C93">
              <w:rPr>
                <w:rFonts w:ascii="Calibri" w:hAnsi="Calibri"/>
              </w:rPr>
              <w:t xml:space="preserve"> Inspektora </w:t>
            </w:r>
            <w:r>
              <w:rPr>
                <w:rFonts w:ascii="Calibri" w:hAnsi="Calibri"/>
              </w:rPr>
              <w:t>N</w:t>
            </w:r>
            <w:r w:rsidRPr="00300C93">
              <w:rPr>
                <w:rFonts w:ascii="Calibri" w:hAnsi="Calibri"/>
              </w:rPr>
              <w:t>adzoru lub</w:t>
            </w:r>
            <w:r>
              <w:rPr>
                <w:rFonts w:ascii="Calibri" w:hAnsi="Calibri"/>
              </w:rPr>
              <w:t xml:space="preserve"> kierownika budowy/</w:t>
            </w:r>
            <w:r w:rsidRPr="00300C93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obót</w:t>
            </w:r>
            <w:r w:rsidRPr="00300C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(w </w:t>
            </w:r>
            <w:r w:rsidRPr="00300C93">
              <w:rPr>
                <w:rFonts w:ascii="Calibri" w:hAnsi="Calibri"/>
              </w:rPr>
              <w:t>latach): ……………………</w:t>
            </w:r>
            <w:r>
              <w:rPr>
                <w:rFonts w:ascii="Calibri" w:hAnsi="Calibri"/>
              </w:rPr>
              <w:t>.</w:t>
            </w:r>
            <w:r w:rsidRPr="00300C93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.………</w:t>
            </w:r>
            <w:r w:rsidRPr="00300C93">
              <w:rPr>
                <w:rFonts w:ascii="Calibri" w:hAnsi="Calibri"/>
              </w:rPr>
              <w:t>………………….</w:t>
            </w:r>
          </w:p>
        </w:tc>
      </w:tr>
      <w:tr w:rsidR="00061EA9" w14:paraId="31D49DD6" w14:textId="77777777" w:rsidTr="00061EA9">
        <w:trPr>
          <w:trHeight w:val="12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8B7" w14:textId="77777777" w:rsidR="00061EA9" w:rsidRPr="00061EA9" w:rsidRDefault="00061EA9" w:rsidP="00061E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Inspektor Nadzoru</w:t>
            </w:r>
          </w:p>
          <w:p w14:paraId="5E4970D5" w14:textId="77777777" w:rsidR="00061EA9" w:rsidRPr="00061EA9" w:rsidRDefault="00061EA9" w:rsidP="00061E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 xml:space="preserve">ds. </w:t>
            </w:r>
            <w:r w:rsidRPr="00061EA9">
              <w:rPr>
                <w:rFonts w:ascii="Calibri" w:hAnsi="Calibri"/>
                <w:b/>
                <w:color w:val="000000"/>
                <w:sz w:val="18"/>
                <w:szCs w:val="18"/>
              </w:rPr>
              <w:t>sieci telekomunikacyjnych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8BD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6F76D0EF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3C3A5EB4" w14:textId="77777777" w:rsidR="00061EA9" w:rsidRDefault="00061EA9" w:rsidP="00061EA9">
            <w:pPr>
              <w:rPr>
                <w:rFonts w:ascii="Calibri" w:hAnsi="Calibri"/>
              </w:rPr>
            </w:pPr>
          </w:p>
          <w:p w14:paraId="264FFF3A" w14:textId="77777777" w:rsidR="00061EA9" w:rsidRDefault="00061EA9" w:rsidP="00061EA9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65FF13C2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05A5E274" w14:textId="77777777" w:rsidR="00061EA9" w:rsidRDefault="00061EA9" w:rsidP="00061EA9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47ED41F9" w14:textId="77777777" w:rsidR="00061EA9" w:rsidRDefault="00061EA9" w:rsidP="00061EA9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7408D262" w14:textId="77777777" w:rsidR="00061EA9" w:rsidRDefault="00061EA9" w:rsidP="00061EA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117BED25" w14:textId="77777777" w:rsidR="00061EA9" w:rsidRDefault="00061EA9" w:rsidP="00061EA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…………………………………………….…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B83" w14:textId="77777777" w:rsidR="00061EA9" w:rsidRPr="00300C93" w:rsidRDefault="00061EA9" w:rsidP="0094534E">
            <w:pPr>
              <w:spacing w:line="276" w:lineRule="auto"/>
              <w:rPr>
                <w:rFonts w:ascii="Calibri" w:hAnsi="Calibri"/>
              </w:rPr>
            </w:pPr>
            <w:r w:rsidRPr="00300C93">
              <w:rPr>
                <w:rFonts w:ascii="Calibri" w:hAnsi="Calibri"/>
              </w:rPr>
              <w:t xml:space="preserve">Doświadczenie zawodowe w </w:t>
            </w:r>
            <w:r>
              <w:rPr>
                <w:rFonts w:ascii="Calibri" w:hAnsi="Calibri"/>
              </w:rPr>
              <w:t>pełnieniu funkcji</w:t>
            </w:r>
            <w:r w:rsidRPr="00300C93">
              <w:rPr>
                <w:rFonts w:ascii="Calibri" w:hAnsi="Calibri"/>
              </w:rPr>
              <w:t xml:space="preserve"> Inspektora </w:t>
            </w:r>
            <w:r>
              <w:rPr>
                <w:rFonts w:ascii="Calibri" w:hAnsi="Calibri"/>
              </w:rPr>
              <w:t>N</w:t>
            </w:r>
            <w:r w:rsidRPr="00300C93">
              <w:rPr>
                <w:rFonts w:ascii="Calibri" w:hAnsi="Calibri"/>
              </w:rPr>
              <w:t>adzoru lub</w:t>
            </w:r>
            <w:r>
              <w:rPr>
                <w:rFonts w:ascii="Calibri" w:hAnsi="Calibri"/>
              </w:rPr>
              <w:t xml:space="preserve"> kierownika budowy/</w:t>
            </w:r>
            <w:r w:rsidRPr="00300C93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obót</w:t>
            </w:r>
            <w:r w:rsidRPr="00300C9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(w </w:t>
            </w:r>
            <w:r w:rsidRPr="00300C93">
              <w:rPr>
                <w:rFonts w:ascii="Calibri" w:hAnsi="Calibri"/>
              </w:rPr>
              <w:t>latach): ……………………</w:t>
            </w:r>
            <w:r>
              <w:rPr>
                <w:rFonts w:ascii="Calibri" w:hAnsi="Calibri"/>
              </w:rPr>
              <w:t>.</w:t>
            </w:r>
            <w:r w:rsidRPr="00300C93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.………</w:t>
            </w:r>
            <w:r w:rsidRPr="00300C93">
              <w:rPr>
                <w:rFonts w:ascii="Calibri" w:hAnsi="Calibri"/>
              </w:rPr>
              <w:t>………………….</w:t>
            </w:r>
          </w:p>
        </w:tc>
      </w:tr>
      <w:tr w:rsidR="00061EA9" w14:paraId="108463D5" w14:textId="77777777" w:rsidTr="00061EA9">
        <w:trPr>
          <w:trHeight w:val="12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EE23" w14:textId="77777777" w:rsidR="00061EA9" w:rsidRPr="00061EA9" w:rsidRDefault="00061EA9" w:rsidP="00061E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t>Inspektor ds. rozliczeń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4EC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72590443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5C057912" w14:textId="77777777" w:rsidR="00061EA9" w:rsidRDefault="00061EA9" w:rsidP="00061EA9">
            <w:pPr>
              <w:rPr>
                <w:rFonts w:ascii="Calibri" w:hAnsi="Calibri"/>
              </w:rPr>
            </w:pPr>
          </w:p>
          <w:p w14:paraId="590295C2" w14:textId="77777777" w:rsidR="00061EA9" w:rsidRDefault="00061EA9" w:rsidP="00061EA9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533814BC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14:paraId="2980414C" w14:textId="77777777" w:rsidR="00061EA9" w:rsidRDefault="00061EA9" w:rsidP="00061EA9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3855C1A6" w14:textId="77777777" w:rsidR="00061EA9" w:rsidRDefault="00061EA9" w:rsidP="00061EA9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4CF2CA41" w14:textId="77777777" w:rsidR="00061EA9" w:rsidRDefault="00061EA9" w:rsidP="00061EA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19460E5C" w14:textId="77777777" w:rsidR="00061EA9" w:rsidRDefault="00061EA9" w:rsidP="00061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A4BB" w14:textId="77777777" w:rsidR="00061EA9" w:rsidRDefault="00061EA9" w:rsidP="00061EA9">
            <w:pPr>
              <w:jc w:val="both"/>
              <w:rPr>
                <w:rFonts w:ascii="Calibri" w:hAnsi="Calibri"/>
              </w:rPr>
            </w:pPr>
            <w:r w:rsidRPr="00300C93">
              <w:rPr>
                <w:rFonts w:ascii="Calibri" w:hAnsi="Calibri"/>
              </w:rPr>
              <w:t xml:space="preserve">Doświadczenie zawodowe w </w:t>
            </w:r>
            <w:r>
              <w:rPr>
                <w:rFonts w:ascii="Calibri" w:hAnsi="Calibri"/>
              </w:rPr>
              <w:t xml:space="preserve">obmiarach i wycenie robót budowlanych, rozliczaniu robót w kontraktach </w:t>
            </w:r>
            <w:r w:rsidRPr="00300C93">
              <w:rPr>
                <w:rFonts w:ascii="Calibri" w:hAnsi="Calibri"/>
              </w:rPr>
              <w:t>(w latach): ……………………………………………</w:t>
            </w:r>
            <w:r>
              <w:rPr>
                <w:rFonts w:ascii="Calibri" w:hAnsi="Calibri"/>
              </w:rPr>
              <w:t>.,</w:t>
            </w:r>
          </w:p>
          <w:p w14:paraId="67397472" w14:textId="77777777" w:rsidR="00061EA9" w:rsidRPr="00E77F6F" w:rsidRDefault="00061EA9" w:rsidP="00061E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 najmniej 2 lata doświadczenia obejmują pracę na stanowisku ds. rozliczeń, w tym: </w:t>
            </w:r>
            <w:r w:rsidRPr="00E77F6F">
              <w:rPr>
                <w:rFonts w:ascii="Calibri" w:hAnsi="Calibri"/>
              </w:rPr>
              <w:t>przy rozliczaniu co najmniej dwóch kontraktów drogowych</w:t>
            </w:r>
            <w:r>
              <w:rPr>
                <w:rFonts w:ascii="Calibri" w:hAnsi="Calibri"/>
              </w:rPr>
              <w:t xml:space="preserve"> i/lub mostowych o wartości robó</w:t>
            </w:r>
            <w:r w:rsidRPr="00E77F6F">
              <w:rPr>
                <w:rFonts w:ascii="Calibri" w:hAnsi="Calibri"/>
              </w:rPr>
              <w:t>t brutto co najmniej 15 mln PLN każdy, wraz z ostatecznym ich rozliczeniem</w:t>
            </w:r>
          </w:p>
          <w:p w14:paraId="22352371" w14:textId="77777777" w:rsidR="00061EA9" w:rsidRPr="00374E89" w:rsidRDefault="00061EA9" w:rsidP="00061EA9">
            <w:pPr>
              <w:spacing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6B9D5A59" w14:textId="77777777" w:rsidR="00061EA9" w:rsidRPr="008A4F7F" w:rsidRDefault="00061EA9" w:rsidP="00061EA9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14:paraId="0EA0004C" w14:textId="77777777" w:rsidR="00061EA9" w:rsidRPr="008A4F7F" w:rsidRDefault="00061EA9" w:rsidP="00A16582">
            <w:pPr>
              <w:pStyle w:val="Akapitzlist"/>
              <w:numPr>
                <w:ilvl w:val="0"/>
                <w:numId w:val="96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8A4F7F">
              <w:rPr>
                <w:rFonts w:ascii="Calibri" w:hAnsi="Calibri"/>
                <w:sz w:val="20"/>
                <w:szCs w:val="20"/>
              </w:rPr>
              <w:t>Nazwa zadania:</w:t>
            </w:r>
          </w:p>
          <w:p w14:paraId="2B380FBE" w14:textId="77777777" w:rsidR="00061EA9" w:rsidRPr="008A4F7F" w:rsidRDefault="00061EA9" w:rsidP="00061EA9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20C0C557" w14:textId="77777777" w:rsidR="00061EA9" w:rsidRPr="008A4F7F" w:rsidRDefault="00061EA9" w:rsidP="00A16582">
            <w:pPr>
              <w:pStyle w:val="Akapitzlist"/>
              <w:numPr>
                <w:ilvl w:val="0"/>
                <w:numId w:val="96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8A4F7F">
              <w:rPr>
                <w:rFonts w:ascii="Calibri" w:hAnsi="Calibri"/>
                <w:sz w:val="20"/>
                <w:szCs w:val="20"/>
              </w:rPr>
              <w:t>Wartość zadania brutto w PLN (robót budowlanych):</w:t>
            </w:r>
          </w:p>
          <w:p w14:paraId="1E5F61DD" w14:textId="77777777" w:rsidR="00061EA9" w:rsidRPr="008A4F7F" w:rsidRDefault="00061EA9" w:rsidP="00061EA9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4C3A2B29" w14:textId="77777777" w:rsidR="00061EA9" w:rsidRPr="00374E89" w:rsidRDefault="00061EA9" w:rsidP="00061EA9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14:paraId="6E968F7F" w14:textId="77777777" w:rsidR="00061EA9" w:rsidRPr="008A4F7F" w:rsidRDefault="00061EA9" w:rsidP="00061EA9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 xml:space="preserve">ZADANIE </w:t>
            </w:r>
            <w:r>
              <w:rPr>
                <w:rFonts w:ascii="Calibri" w:hAnsi="Calibri"/>
                <w:u w:val="single"/>
              </w:rPr>
              <w:t>2</w:t>
            </w:r>
          </w:p>
          <w:p w14:paraId="210BDF8B" w14:textId="77777777" w:rsidR="00061EA9" w:rsidRPr="008A4F7F" w:rsidRDefault="00061EA9" w:rsidP="00A16582">
            <w:pPr>
              <w:pStyle w:val="Akapitzlist"/>
              <w:numPr>
                <w:ilvl w:val="0"/>
                <w:numId w:val="95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8A4F7F">
              <w:rPr>
                <w:rFonts w:ascii="Calibri" w:hAnsi="Calibri"/>
                <w:sz w:val="20"/>
                <w:szCs w:val="20"/>
              </w:rPr>
              <w:t>Nazwa zadania:</w:t>
            </w:r>
          </w:p>
          <w:p w14:paraId="5F8B9A41" w14:textId="77777777" w:rsidR="00061EA9" w:rsidRPr="008A4F7F" w:rsidRDefault="00061EA9" w:rsidP="00061EA9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09A9A9C0" w14:textId="77777777" w:rsidR="00061EA9" w:rsidRPr="008A4F7F" w:rsidRDefault="00061EA9" w:rsidP="00A16582">
            <w:pPr>
              <w:pStyle w:val="Akapitzlist"/>
              <w:numPr>
                <w:ilvl w:val="0"/>
                <w:numId w:val="95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8A4F7F">
              <w:rPr>
                <w:rFonts w:ascii="Calibri" w:hAnsi="Calibri"/>
                <w:sz w:val="20"/>
                <w:szCs w:val="20"/>
              </w:rPr>
              <w:t>Wartość zadania brutto w PLN (robót budowlanych):</w:t>
            </w:r>
          </w:p>
          <w:p w14:paraId="4CE1E113" w14:textId="77777777" w:rsidR="00061EA9" w:rsidRPr="00300C93" w:rsidRDefault="00061EA9" w:rsidP="00061EA9">
            <w:pPr>
              <w:spacing w:line="276" w:lineRule="auto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</w:tc>
      </w:tr>
      <w:tr w:rsidR="00061EA9" w14:paraId="6D0B5640" w14:textId="77777777" w:rsidTr="00061EA9">
        <w:trPr>
          <w:trHeight w:val="12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242" w14:textId="77777777" w:rsidR="00061EA9" w:rsidRPr="00061EA9" w:rsidRDefault="00061EA9" w:rsidP="00061E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1EA9">
              <w:rPr>
                <w:rFonts w:ascii="Calibri" w:hAnsi="Calibri"/>
                <w:b/>
                <w:sz w:val="18"/>
                <w:szCs w:val="18"/>
              </w:rPr>
              <w:lastRenderedPageBreak/>
              <w:t>Geodeta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A71" w14:textId="77777777" w:rsidR="00061EA9" w:rsidRPr="00061EA9" w:rsidRDefault="00061EA9" w:rsidP="00061EA9">
            <w:pPr>
              <w:rPr>
                <w:rFonts w:ascii="Calibri" w:hAnsi="Calibri"/>
              </w:rPr>
            </w:pPr>
            <w:r w:rsidRPr="00061EA9">
              <w:rPr>
                <w:rFonts w:ascii="Calibri" w:hAnsi="Calibri"/>
              </w:rPr>
              <w:t>Imię i nazwisko</w:t>
            </w:r>
          </w:p>
          <w:p w14:paraId="15440A13" w14:textId="77777777" w:rsidR="00061EA9" w:rsidRPr="00061EA9" w:rsidRDefault="00061EA9" w:rsidP="00061EA9">
            <w:pPr>
              <w:rPr>
                <w:rFonts w:ascii="Calibri" w:hAnsi="Calibri"/>
              </w:rPr>
            </w:pPr>
            <w:r w:rsidRPr="00061EA9">
              <w:rPr>
                <w:rFonts w:ascii="Calibri" w:hAnsi="Calibri"/>
              </w:rPr>
              <w:t>………………………………………</w:t>
            </w:r>
          </w:p>
          <w:p w14:paraId="6E433724" w14:textId="77777777" w:rsidR="00061EA9" w:rsidRPr="00061EA9" w:rsidRDefault="00061EA9" w:rsidP="00061EA9">
            <w:pPr>
              <w:rPr>
                <w:rFonts w:ascii="Calibri" w:hAnsi="Calibri"/>
              </w:rPr>
            </w:pPr>
          </w:p>
          <w:p w14:paraId="23A761C8" w14:textId="77777777" w:rsidR="00061EA9" w:rsidRPr="00061EA9" w:rsidRDefault="00061EA9" w:rsidP="00061EA9">
            <w:pPr>
              <w:rPr>
                <w:rFonts w:ascii="Calibri" w:hAnsi="Calibri"/>
              </w:rPr>
            </w:pPr>
            <w:r w:rsidRPr="00061EA9">
              <w:rPr>
                <w:rFonts w:ascii="Calibri" w:hAnsi="Calibri"/>
              </w:rPr>
              <w:t>Uprawienia budowlane w specjalności (należy wpisać nazwę posiadanych uprawnień)</w:t>
            </w:r>
          </w:p>
          <w:p w14:paraId="675EF950" w14:textId="77777777" w:rsidR="00061EA9" w:rsidRPr="00061EA9" w:rsidRDefault="00061EA9" w:rsidP="00061EA9">
            <w:pPr>
              <w:rPr>
                <w:rFonts w:ascii="Calibri" w:hAnsi="Calibri"/>
              </w:rPr>
            </w:pPr>
            <w:r w:rsidRPr="00061EA9">
              <w:rPr>
                <w:rFonts w:ascii="Calibri" w:hAnsi="Calibri"/>
              </w:rPr>
              <w:t>………………………………………</w:t>
            </w:r>
          </w:p>
          <w:p w14:paraId="418F7317" w14:textId="77777777" w:rsidR="00061EA9" w:rsidRPr="00061EA9" w:rsidRDefault="00061EA9" w:rsidP="00061EA9">
            <w:pPr>
              <w:rPr>
                <w:rFonts w:ascii="Calibri" w:hAnsi="Calibri"/>
              </w:rPr>
            </w:pPr>
          </w:p>
          <w:p w14:paraId="373F0AF4" w14:textId="77777777" w:rsidR="00061EA9" w:rsidRPr="00061EA9" w:rsidRDefault="00061EA9" w:rsidP="00061EA9">
            <w:pPr>
              <w:rPr>
                <w:rFonts w:ascii="Calibri" w:hAnsi="Calibri"/>
              </w:rPr>
            </w:pPr>
            <w:r w:rsidRPr="00061EA9">
              <w:rPr>
                <w:rFonts w:ascii="Calibri" w:hAnsi="Calibri"/>
              </w:rPr>
              <w:t>Informacje o podstawie do dysponowania osobami</w:t>
            </w:r>
          </w:p>
          <w:p w14:paraId="08940511" w14:textId="77777777" w:rsidR="00061EA9" w:rsidRPr="00061EA9" w:rsidRDefault="00061EA9" w:rsidP="00061EA9">
            <w:pPr>
              <w:rPr>
                <w:rFonts w:ascii="Calibri" w:hAnsi="Calibri"/>
              </w:rPr>
            </w:pPr>
            <w:r w:rsidRPr="00061EA9">
              <w:rPr>
                <w:rFonts w:ascii="Calibri" w:hAnsi="Calibri"/>
              </w:rPr>
              <w:t>(np. umowa o pracę, umowa zlecenie, zobowiązanie podmiotu trzeciego itp.)</w:t>
            </w:r>
          </w:p>
          <w:p w14:paraId="31930929" w14:textId="77777777" w:rsidR="00061EA9" w:rsidRDefault="00061EA9" w:rsidP="00061EA9">
            <w:pPr>
              <w:rPr>
                <w:rFonts w:ascii="Calibri" w:hAnsi="Calibri"/>
              </w:rPr>
            </w:pPr>
            <w:r w:rsidRPr="00061EA9">
              <w:rPr>
                <w:rFonts w:ascii="Calibri" w:hAnsi="Calibri"/>
              </w:rPr>
              <w:t>………………………………………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3545" w14:textId="77777777" w:rsidR="00A347D0" w:rsidRDefault="00A347D0" w:rsidP="00A347D0">
            <w:pPr>
              <w:tabs>
                <w:tab w:val="left" w:pos="3931"/>
              </w:tabs>
              <w:spacing w:after="240" w:line="276" w:lineRule="auto"/>
              <w:jc w:val="both"/>
              <w:rPr>
                <w:b/>
              </w:rPr>
            </w:pPr>
            <w:r w:rsidRPr="00300C93">
              <w:rPr>
                <w:rFonts w:ascii="Calibri" w:hAnsi="Calibri"/>
              </w:rPr>
              <w:t xml:space="preserve">Doświadczenie zawodowe w zakresie wypełniania obowiązków </w:t>
            </w:r>
            <w:r>
              <w:rPr>
                <w:rFonts w:ascii="Calibri" w:hAnsi="Calibri"/>
              </w:rPr>
              <w:t>Geodety (w latach): ……………………………………</w:t>
            </w:r>
            <w:r w:rsidRPr="00300C93">
              <w:rPr>
                <w:rFonts w:ascii="Calibri" w:hAnsi="Calibri"/>
              </w:rPr>
              <w:t>……………….</w:t>
            </w:r>
            <w:r>
              <w:rPr>
                <w:rFonts w:ascii="Calibri" w:hAnsi="Calibri"/>
              </w:rPr>
              <w:t>, który wykonał co najmniej dwa zadania polegające na obsłudze geodezyjnej robót drogowych i/lub mostowych</w:t>
            </w:r>
          </w:p>
          <w:p w14:paraId="71AF8DED" w14:textId="77777777" w:rsidR="00A347D0" w:rsidRPr="008A4F7F" w:rsidRDefault="00A347D0" w:rsidP="00A347D0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14:paraId="76E4B2A8" w14:textId="77777777" w:rsidR="00A347D0" w:rsidRPr="002728BC" w:rsidRDefault="00A347D0" w:rsidP="00A16582">
            <w:pPr>
              <w:pStyle w:val="Akapitzlist"/>
              <w:numPr>
                <w:ilvl w:val="0"/>
                <w:numId w:val="97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2728BC">
              <w:rPr>
                <w:rFonts w:ascii="Calibri" w:hAnsi="Calibri"/>
                <w:sz w:val="20"/>
                <w:szCs w:val="20"/>
              </w:rPr>
              <w:t>Nazwa zadania:</w:t>
            </w:r>
          </w:p>
          <w:p w14:paraId="3EA6D716" w14:textId="77777777" w:rsidR="00A347D0" w:rsidRPr="002728BC" w:rsidRDefault="00A347D0" w:rsidP="00A347D0">
            <w:pPr>
              <w:ind w:left="456"/>
              <w:rPr>
                <w:rFonts w:ascii="Calibri" w:hAnsi="Calibri"/>
              </w:rPr>
            </w:pPr>
            <w:r w:rsidRPr="002728BC">
              <w:rPr>
                <w:rFonts w:ascii="Calibri" w:hAnsi="Calibri"/>
              </w:rPr>
              <w:t>……………………………………………………………………………………………….</w:t>
            </w:r>
          </w:p>
          <w:p w14:paraId="21962ACE" w14:textId="77777777" w:rsidR="00A347D0" w:rsidRPr="002728BC" w:rsidRDefault="00A347D0" w:rsidP="00A16582">
            <w:pPr>
              <w:pStyle w:val="Akapitzlist"/>
              <w:numPr>
                <w:ilvl w:val="0"/>
                <w:numId w:val="97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2728BC">
              <w:rPr>
                <w:rFonts w:ascii="Calibri" w:hAnsi="Calibri"/>
                <w:sz w:val="20"/>
                <w:szCs w:val="20"/>
              </w:rPr>
              <w:t>Zakres zadania:</w:t>
            </w:r>
          </w:p>
          <w:p w14:paraId="18F4E313" w14:textId="77777777" w:rsidR="00A347D0" w:rsidRPr="008A4F7F" w:rsidRDefault="00A347D0" w:rsidP="00A347D0">
            <w:pPr>
              <w:ind w:left="456"/>
              <w:rPr>
                <w:rFonts w:ascii="Calibri" w:hAnsi="Calibri"/>
              </w:rPr>
            </w:pPr>
            <w:r w:rsidRPr="002728BC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05B81943" w14:textId="77777777" w:rsidR="00A347D0" w:rsidRPr="00374E89" w:rsidRDefault="00A347D0" w:rsidP="00A347D0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14:paraId="02ADCC27" w14:textId="77777777" w:rsidR="00A347D0" w:rsidRPr="008A4F7F" w:rsidRDefault="00A347D0" w:rsidP="00A347D0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 xml:space="preserve">ZADANIE </w:t>
            </w:r>
            <w:r>
              <w:rPr>
                <w:rFonts w:ascii="Calibri" w:hAnsi="Calibri"/>
                <w:u w:val="single"/>
              </w:rPr>
              <w:t>2</w:t>
            </w:r>
          </w:p>
          <w:p w14:paraId="607D991B" w14:textId="77777777" w:rsidR="00A347D0" w:rsidRPr="008A4F7F" w:rsidRDefault="00A347D0" w:rsidP="00A16582">
            <w:pPr>
              <w:pStyle w:val="Akapitzlist"/>
              <w:numPr>
                <w:ilvl w:val="0"/>
                <w:numId w:val="98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8A4F7F">
              <w:rPr>
                <w:rFonts w:ascii="Calibri" w:hAnsi="Calibri"/>
                <w:sz w:val="20"/>
                <w:szCs w:val="20"/>
              </w:rPr>
              <w:t>Nazwa zadania:</w:t>
            </w:r>
          </w:p>
          <w:p w14:paraId="4D678FB4" w14:textId="77777777" w:rsidR="00A347D0" w:rsidRPr="008A4F7F" w:rsidRDefault="00A347D0" w:rsidP="00A16582">
            <w:pPr>
              <w:pStyle w:val="Akapitzlist"/>
              <w:numPr>
                <w:ilvl w:val="0"/>
                <w:numId w:val="98"/>
              </w:numPr>
              <w:tabs>
                <w:tab w:val="left" w:pos="134"/>
              </w:tabs>
              <w:ind w:left="456" w:hanging="4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Zakres zadania:</w:t>
            </w:r>
          </w:p>
          <w:p w14:paraId="1900D6A4" w14:textId="77777777" w:rsidR="00A347D0" w:rsidRPr="008A4F7F" w:rsidRDefault="00A347D0" w:rsidP="00A347D0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</w:t>
            </w:r>
          </w:p>
          <w:p w14:paraId="50371AC8" w14:textId="77777777" w:rsidR="00061EA9" w:rsidRPr="00300C93" w:rsidRDefault="00061EA9" w:rsidP="00061EA9">
            <w:pPr>
              <w:jc w:val="both"/>
              <w:rPr>
                <w:rFonts w:ascii="Calibri" w:hAnsi="Calibri"/>
              </w:rPr>
            </w:pPr>
          </w:p>
        </w:tc>
      </w:tr>
    </w:tbl>
    <w:p w14:paraId="66F8CF28" w14:textId="77777777" w:rsidR="0025568D" w:rsidRDefault="0025568D" w:rsidP="0025568D">
      <w:pPr>
        <w:rPr>
          <w:rFonts w:ascii="Calibri" w:hAnsi="Calibri"/>
          <w:color w:val="76923C" w:themeColor="accent3" w:themeShade="BF"/>
          <w:sz w:val="22"/>
          <w:szCs w:val="24"/>
        </w:rPr>
      </w:pPr>
    </w:p>
    <w:p w14:paraId="72301FBF" w14:textId="77777777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3B3EEA02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77A41FDF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6E67A359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18F2788F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2907B6BB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27F9E0ED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3836B865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264CBB6E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68BF4266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0C634249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56F2AE54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3716B51E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7D2F0940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1082D5C9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06504B7A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516C376C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3F971B9A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230AB5F8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6CF3A875" w14:textId="77777777" w:rsidR="00352072" w:rsidRDefault="00352072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5A9287A3" w14:textId="77777777" w:rsidR="00D434AD" w:rsidRDefault="00D434A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426A7139" w14:textId="77777777" w:rsidR="0025568D" w:rsidRDefault="0025568D" w:rsidP="00546CD9">
      <w:pPr>
        <w:overflowPunct w:val="0"/>
        <w:autoSpaceDE w:val="0"/>
        <w:autoSpaceDN w:val="0"/>
        <w:adjustRightInd w:val="0"/>
        <w:textAlignment w:val="baseline"/>
        <w:outlineLvl w:val="5"/>
        <w:rPr>
          <w:b/>
          <w:sz w:val="28"/>
          <w:szCs w:val="28"/>
          <w:lang w:eastAsia="pl-PL"/>
        </w:rPr>
      </w:pPr>
    </w:p>
    <w:p w14:paraId="08867EF6" w14:textId="77777777" w:rsidR="008E3DCF" w:rsidRDefault="008E3DCF">
      <w:pPr>
        <w:rPr>
          <w:rFonts w:ascii="Calibri" w:hAnsi="Calibri"/>
          <w:b/>
          <w:color w:val="000000"/>
          <w:sz w:val="22"/>
          <w:szCs w:val="18"/>
        </w:rPr>
      </w:pPr>
      <w:r>
        <w:rPr>
          <w:rFonts w:ascii="Calibri" w:hAnsi="Calibri"/>
          <w:b/>
          <w:color w:val="000000"/>
          <w:sz w:val="22"/>
          <w:szCs w:val="18"/>
        </w:rPr>
        <w:br w:type="page"/>
      </w:r>
    </w:p>
    <w:p w14:paraId="2AC16262" w14:textId="77777777" w:rsidR="0025568D" w:rsidRDefault="0025568D" w:rsidP="0025568D">
      <w:pPr>
        <w:jc w:val="right"/>
        <w:rPr>
          <w:rFonts w:ascii="Calibri" w:hAnsi="Calibri"/>
          <w:b/>
          <w:color w:val="000000"/>
          <w:sz w:val="22"/>
          <w:szCs w:val="18"/>
        </w:rPr>
      </w:pPr>
      <w:r>
        <w:rPr>
          <w:rFonts w:ascii="Calibri" w:hAnsi="Calibri"/>
          <w:b/>
          <w:color w:val="000000"/>
          <w:sz w:val="22"/>
          <w:szCs w:val="18"/>
        </w:rPr>
        <w:lastRenderedPageBreak/>
        <w:t xml:space="preserve">Załącznik nr </w:t>
      </w:r>
      <w:r w:rsidR="00352072">
        <w:rPr>
          <w:rFonts w:ascii="Calibri" w:hAnsi="Calibri"/>
          <w:b/>
          <w:color w:val="000000"/>
          <w:sz w:val="22"/>
          <w:szCs w:val="18"/>
        </w:rPr>
        <w:t>10</w:t>
      </w:r>
      <w:r>
        <w:rPr>
          <w:rFonts w:ascii="Calibri" w:hAnsi="Calibri"/>
          <w:b/>
          <w:color w:val="000000"/>
          <w:sz w:val="22"/>
          <w:szCs w:val="18"/>
        </w:rPr>
        <w:t xml:space="preserve"> do  SWZ </w:t>
      </w:r>
    </w:p>
    <w:p w14:paraId="57E81A39" w14:textId="77777777" w:rsidR="005257AB" w:rsidRDefault="005257AB" w:rsidP="005257AB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UMOWA </w:t>
      </w:r>
    </w:p>
    <w:p w14:paraId="7E42E7A0" w14:textId="77777777" w:rsidR="005257AB" w:rsidRDefault="005257AB" w:rsidP="005257A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>IKI.272…….2023</w:t>
      </w:r>
    </w:p>
    <w:p w14:paraId="67BCED0B" w14:textId="77777777" w:rsidR="005257AB" w:rsidRDefault="005257AB" w:rsidP="005257A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</w:pPr>
    </w:p>
    <w:p w14:paraId="55DEAC04" w14:textId="77777777" w:rsidR="005257AB" w:rsidRDefault="005257AB" w:rsidP="005257AB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 dniu .................. w Jastrzębiu-Zdroju, pomiędzy Miastem Jastrzębie-Zdrój, w imieniu którego występują:</w:t>
      </w:r>
    </w:p>
    <w:p w14:paraId="5A79FA4E" w14:textId="77777777" w:rsidR="005257AB" w:rsidRDefault="005257AB" w:rsidP="005257AB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24" w:name="_Hlk61428152"/>
      <w:r>
        <w:rPr>
          <w:rFonts w:asciiTheme="minorHAnsi" w:hAnsiTheme="minorHAnsi" w:cstheme="minorHAnsi"/>
          <w:b/>
          <w:sz w:val="22"/>
          <w:szCs w:val="22"/>
          <w:lang w:eastAsia="en-US"/>
        </w:rPr>
        <w:t>1.</w:t>
      </w:r>
    </w:p>
    <w:p w14:paraId="14846EE9" w14:textId="77777777" w:rsidR="005257AB" w:rsidRDefault="005257AB" w:rsidP="005257AB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2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79F9BB0" w14:textId="77777777" w:rsidR="005257AB" w:rsidRDefault="005257AB" w:rsidP="005257A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248DE0" w14:textId="77777777" w:rsidR="005257AB" w:rsidRDefault="005257AB" w:rsidP="005257AB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oraz </w:t>
      </w:r>
    </w:p>
    <w:bookmarkEnd w:id="24"/>
    <w:p w14:paraId="7263832B" w14:textId="77777777" w:rsidR="005257AB" w:rsidRDefault="005257AB" w:rsidP="005257AB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Jastrzębską Spółką Węglową S.A. ul. Jana Pawła II 4, 44-330 Jastrzębie-Zdrój, (nr Rej: KRS 0000072093-SR X Wydz. Gosp. KRS w Gliwicach, NIP PL 633-000-51-10, Regon 271747631-00119), Kapitał zakładowy całkowicie opłacony w wysokości 587 057 980,00 zł „KWK </w:t>
      </w:r>
      <w:proofErr w:type="spellStart"/>
      <w:r>
        <w:rPr>
          <w:rFonts w:asciiTheme="minorHAnsi" w:hAnsiTheme="minorHAnsi" w:cstheme="minorHAnsi"/>
        </w:rPr>
        <w:t>Borynia</w:t>
      </w:r>
      <w:proofErr w:type="spellEnd"/>
      <w:r>
        <w:rPr>
          <w:rFonts w:asciiTheme="minorHAnsi" w:hAnsiTheme="minorHAnsi" w:cstheme="minorHAnsi"/>
        </w:rPr>
        <w:t>-Zofiówka” – Ruch Zofiówka w Jastrzębiu – Zdroju, ul. Rybnicka 6</w:t>
      </w:r>
    </w:p>
    <w:p w14:paraId="6EABFCAF" w14:textId="77777777" w:rsidR="005257AB" w:rsidRDefault="005257AB" w:rsidP="005257AB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którego występują:</w:t>
      </w:r>
    </w:p>
    <w:p w14:paraId="5709B8E3" w14:textId="77777777" w:rsidR="005257AB" w:rsidRDefault="005257AB" w:rsidP="00A16582">
      <w:pPr>
        <w:pStyle w:val="Akapitzlist"/>
        <w:numPr>
          <w:ilvl w:val="0"/>
          <w:numId w:val="99"/>
        </w:numPr>
        <w:rPr>
          <w:rFonts w:ascii="Calibri" w:hAnsi="Calibri" w:cs="Calibri"/>
          <w:b/>
          <w:sz w:val="22"/>
          <w:szCs w:val="22"/>
          <w:lang w:eastAsia="en-US"/>
        </w:rPr>
      </w:pPr>
    </w:p>
    <w:p w14:paraId="2B06CB49" w14:textId="77777777" w:rsidR="005257AB" w:rsidRDefault="005257AB" w:rsidP="00A16582">
      <w:pPr>
        <w:pStyle w:val="Akapitzlist"/>
        <w:numPr>
          <w:ilvl w:val="0"/>
          <w:numId w:val="99"/>
        </w:numPr>
        <w:rPr>
          <w:rFonts w:ascii="Calibri" w:hAnsi="Calibri" w:cs="Calibri"/>
          <w:b/>
          <w:sz w:val="22"/>
          <w:szCs w:val="22"/>
          <w:lang w:eastAsia="en-US"/>
        </w:rPr>
      </w:pPr>
    </w:p>
    <w:p w14:paraId="3EB17BCC" w14:textId="77777777" w:rsidR="005257AB" w:rsidRDefault="005257AB" w:rsidP="005257AB">
      <w:pPr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zwanymi w dalszej części umowy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Zamawiającym,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39E71781" w14:textId="77777777" w:rsidR="005257AB" w:rsidRDefault="005257AB" w:rsidP="005257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 </w:t>
      </w:r>
    </w:p>
    <w:p w14:paraId="717D73E5" w14:textId="77777777" w:rsidR="005257AB" w:rsidRDefault="005257AB" w:rsidP="005257AB">
      <w:pPr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zwanym w dalszej części umowy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Inżynierem Kontraktu,</w:t>
      </w:r>
    </w:p>
    <w:p w14:paraId="74D415B2" w14:textId="77777777" w:rsidR="005257AB" w:rsidRPr="008E3DCF" w:rsidRDefault="005257AB" w:rsidP="005257AB">
      <w:pPr>
        <w:spacing w:after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3DCF">
        <w:rPr>
          <w:rFonts w:asciiTheme="minorHAnsi" w:hAnsiTheme="minorHAnsi" w:cstheme="minorHAnsi"/>
          <w:sz w:val="22"/>
          <w:szCs w:val="22"/>
        </w:rPr>
        <w:t xml:space="preserve">w rezultacie dokonania przez Zamawiającego wyboru oferty </w:t>
      </w:r>
      <w:r w:rsidRPr="008E3DCF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Inżyniera Kontraktu</w:t>
      </w:r>
      <w:r w:rsidRPr="008E3DC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E3DCF" w:rsidRPr="008E3DCF">
        <w:rPr>
          <w:rFonts w:asciiTheme="minorHAnsi" w:hAnsiTheme="minorHAnsi"/>
          <w:sz w:val="22"/>
          <w:szCs w:val="22"/>
        </w:rPr>
        <w:t>w trybie podstawowym zgodnie z art. 275 pkt 1 ustawy z dnia 11 września 2019 r. Prawo zamówień publicznych (</w:t>
      </w:r>
      <w:proofErr w:type="spellStart"/>
      <w:r w:rsidR="008E3DCF" w:rsidRPr="008E3DCF">
        <w:rPr>
          <w:rFonts w:asciiTheme="minorHAnsi" w:hAnsiTheme="minorHAnsi"/>
          <w:sz w:val="22"/>
          <w:szCs w:val="22"/>
        </w:rPr>
        <w:t>t.j</w:t>
      </w:r>
      <w:proofErr w:type="spellEnd"/>
      <w:r w:rsidR="008E3DCF" w:rsidRPr="008E3DCF">
        <w:rPr>
          <w:rFonts w:asciiTheme="minorHAnsi" w:hAnsiTheme="minorHAnsi"/>
          <w:sz w:val="22"/>
          <w:szCs w:val="22"/>
        </w:rPr>
        <w:t>. Dz.U. z 2023 r. poz. 1605 z późn.zm.) z dnia ………….... została zawarta umowa o następującej treści</w:t>
      </w:r>
      <w:r w:rsidRPr="008E3DCF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8E3D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13119" w14:textId="77777777" w:rsidR="005257AB" w:rsidRDefault="005257AB" w:rsidP="005257AB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§ 1</w:t>
      </w:r>
      <w:r w:rsidR="000678DB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(Przedmiot Zamówienia)</w:t>
      </w:r>
    </w:p>
    <w:p w14:paraId="50D5410E" w14:textId="22A3DF49" w:rsidR="005257AB" w:rsidRPr="00D15000" w:rsidRDefault="005257AB" w:rsidP="005257AB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Zamawiający zamawia, a </w:t>
      </w:r>
      <w:r>
        <w:rPr>
          <w:rFonts w:asciiTheme="minorHAnsi" w:hAnsiTheme="minorHAnsi" w:cstheme="minorHAnsi"/>
          <w:b/>
          <w:iCs/>
          <w:sz w:val="22"/>
          <w:szCs w:val="22"/>
        </w:rPr>
        <w:t>Inżynier Kontraktu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przyjmuje do wykonania zadanie pn.: </w:t>
      </w:r>
      <w:bookmarkStart w:id="25" w:name="_Hlk34391311"/>
      <w:r w:rsidRPr="00D15000">
        <w:rPr>
          <w:rFonts w:asciiTheme="minorHAnsi" w:hAnsiTheme="minorHAnsi" w:cstheme="minorHAnsi"/>
          <w:iCs/>
          <w:color w:val="000000"/>
          <w:sz w:val="22"/>
          <w:szCs w:val="22"/>
        </w:rPr>
        <w:t>„</w:t>
      </w:r>
      <w:r w:rsidR="00D15000" w:rsidRPr="00D15000">
        <w:rPr>
          <w:rFonts w:asciiTheme="minorHAnsi" w:hAnsiTheme="minorHAnsi" w:cstheme="minorHAnsi"/>
          <w:b/>
          <w:sz w:val="22"/>
          <w:szCs w:val="22"/>
        </w:rPr>
        <w:t>Pełnienie funkcji inżyniera Projektu nad realizacją projektu  - Podniesienie dróg najazdowych oraz wiaduktu drogowego w ciągu DW 933 w Jastrzębiu-Zdroju – dokończenie zadania</w:t>
      </w:r>
      <w:r w:rsidR="00D15000">
        <w:rPr>
          <w:rFonts w:asciiTheme="minorHAnsi" w:hAnsiTheme="minorHAnsi" w:cstheme="minorHAnsi"/>
          <w:b/>
          <w:sz w:val="22"/>
          <w:szCs w:val="22"/>
        </w:rPr>
        <w:t>”</w:t>
      </w:r>
      <w:r w:rsidRPr="00D15000">
        <w:rPr>
          <w:rFonts w:asciiTheme="minorHAnsi" w:hAnsiTheme="minorHAnsi" w:cstheme="minorHAnsi"/>
          <w:b/>
          <w:sz w:val="22"/>
          <w:szCs w:val="22"/>
        </w:rPr>
        <w:t xml:space="preserve">, </w:t>
      </w:r>
      <w:bookmarkEnd w:id="25"/>
      <w:r w:rsidRPr="00D15000">
        <w:rPr>
          <w:rFonts w:asciiTheme="minorHAnsi" w:hAnsiTheme="minorHAnsi" w:cstheme="minorHAnsi"/>
          <w:b/>
          <w:sz w:val="22"/>
          <w:szCs w:val="22"/>
        </w:rPr>
        <w:t>zwanego dalej</w:t>
      </w:r>
      <w:r w:rsidRPr="00D1500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„Przebudową”.</w:t>
      </w:r>
    </w:p>
    <w:p w14:paraId="202DA009" w14:textId="77777777" w:rsidR="005257AB" w:rsidRPr="00D15000" w:rsidRDefault="005257AB" w:rsidP="005257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614CF8" w14:textId="77777777" w:rsidR="005257AB" w:rsidRDefault="005257AB" w:rsidP="005257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Przedmiotem zamówienia jest świadczenie usługi Inżyniera Kontraktu polegającej na nadzorze prawidłowej realizacji „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Przebudowy”.</w:t>
      </w:r>
    </w:p>
    <w:p w14:paraId="5CD27572" w14:textId="77777777" w:rsidR="005257AB" w:rsidRDefault="005257AB" w:rsidP="005257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przedmiot umowy składa się zakres zgodny z niniejszą umową oraz Opisem Przedmiotu Zamówienia (OPZ), stanowiącym załącznik nr 1 do niniejszej umowy.</w:t>
      </w:r>
    </w:p>
    <w:p w14:paraId="10F08ED4" w14:textId="77777777" w:rsidR="000678DB" w:rsidRDefault="000678DB" w:rsidP="005257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A40A84" w14:textId="77777777" w:rsidR="005257AB" w:rsidRDefault="005257AB" w:rsidP="005257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2</w:t>
      </w:r>
      <w:r w:rsidR="000678D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(Obowiązki Wykonawcy)</w:t>
      </w:r>
    </w:p>
    <w:p w14:paraId="6B34704C" w14:textId="77777777" w:rsidR="000678DB" w:rsidRDefault="000678DB" w:rsidP="00A16582">
      <w:pPr>
        <w:numPr>
          <w:ilvl w:val="0"/>
          <w:numId w:val="103"/>
        </w:numPr>
        <w:tabs>
          <w:tab w:val="num" w:pos="3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obowiązków Inżyniera Kontraktu należy wykonywanie zakresu czynności, określonego w Opisie Przedmiotu Zamówienia, stanowiącym załącznik nr 1 do umowy.</w:t>
      </w:r>
    </w:p>
    <w:p w14:paraId="55C507AC" w14:textId="77777777" w:rsidR="000678DB" w:rsidRDefault="000678DB" w:rsidP="00A16582">
      <w:pPr>
        <w:numPr>
          <w:ilvl w:val="0"/>
          <w:numId w:val="103"/>
        </w:numPr>
        <w:tabs>
          <w:tab w:val="num" w:pos="3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zawarciu umowy Inżynier Kontraktu jest zobowiązany zapewnić w razie potrzeby</w:t>
      </w:r>
      <w:r w:rsidR="00E665CB">
        <w:rPr>
          <w:rFonts w:asciiTheme="minorHAnsi" w:hAnsiTheme="minorHAnsi" w:cstheme="minorHAnsi"/>
          <w:sz w:val="22"/>
          <w:szCs w:val="22"/>
        </w:rPr>
        <w:t xml:space="preserve">  dodatkowy</w:t>
      </w:r>
      <w:r>
        <w:rPr>
          <w:rFonts w:asciiTheme="minorHAnsi" w:hAnsiTheme="minorHAnsi" w:cstheme="minorHAnsi"/>
          <w:sz w:val="22"/>
          <w:szCs w:val="22"/>
        </w:rPr>
        <w:t xml:space="preserve"> personel niezbędny do prawidłowego świadczenia usług związanych z zarządzaniem niniejszym projektem.</w:t>
      </w:r>
    </w:p>
    <w:p w14:paraId="02C43944" w14:textId="77777777" w:rsidR="005257AB" w:rsidRDefault="005257AB" w:rsidP="000678DB">
      <w:pPr>
        <w:overflowPunct w:val="0"/>
        <w:autoSpaceDE w:val="0"/>
        <w:autoSpaceDN w:val="0"/>
        <w:adjustRightInd w:val="0"/>
        <w:ind w:left="540" w:right="-16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3CD588C5" w14:textId="77777777" w:rsidR="005257AB" w:rsidRDefault="005257AB" w:rsidP="005257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3</w:t>
      </w:r>
      <w:r w:rsidR="000678D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(Termin Realizacji)</w:t>
      </w:r>
    </w:p>
    <w:p w14:paraId="66ECC7B5" w14:textId="77777777" w:rsidR="005257AB" w:rsidRDefault="005257AB" w:rsidP="005257A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Terminy obowiązywania przedmiotu niniejszej umowy:</w:t>
      </w:r>
    </w:p>
    <w:p w14:paraId="24B648F1" w14:textId="77777777" w:rsidR="005257AB" w:rsidRDefault="005257AB" w:rsidP="00A16582">
      <w:pPr>
        <w:numPr>
          <w:ilvl w:val="0"/>
          <w:numId w:val="10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rozpoczęcia: dzień zawarcia umowy. </w:t>
      </w:r>
    </w:p>
    <w:p w14:paraId="00190565" w14:textId="77777777" w:rsidR="005257AB" w:rsidRDefault="005257AB" w:rsidP="00A16582">
      <w:pPr>
        <w:numPr>
          <w:ilvl w:val="0"/>
          <w:numId w:val="10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realizacji: 10 miesięcy od podpisania umowy</w:t>
      </w:r>
    </w:p>
    <w:p w14:paraId="5AF09DE0" w14:textId="77777777" w:rsidR="005257AB" w:rsidRDefault="005257AB" w:rsidP="00A16582">
      <w:pPr>
        <w:numPr>
          <w:ilvl w:val="0"/>
          <w:numId w:val="10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Dopuszcza się możliwość przedłużenia czasu realizacji nadzoru przez Inżyniera Kontraktu w wyniku </w:t>
      </w:r>
      <w:r w:rsidR="000678DB">
        <w:rPr>
          <w:rFonts w:asciiTheme="minorHAnsi" w:hAnsiTheme="minorHAnsi" w:cstheme="minorHAnsi"/>
          <w:color w:val="000000"/>
          <w:sz w:val="22"/>
          <w:szCs w:val="22"/>
        </w:rPr>
        <w:t>przedłużenia robót budowlanych.</w:t>
      </w:r>
    </w:p>
    <w:p w14:paraId="5BE57E54" w14:textId="77777777" w:rsidR="005257AB" w:rsidRDefault="005257AB" w:rsidP="00A16582">
      <w:pPr>
        <w:numPr>
          <w:ilvl w:val="0"/>
          <w:numId w:val="10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Zmiana jakiegokolwiek terminu realizacji przedmiotu umowy będzie każdorazowo regulowana aneksem do umowy.</w:t>
      </w:r>
    </w:p>
    <w:p w14:paraId="0E2C4FD5" w14:textId="77777777" w:rsidR="005257AB" w:rsidRDefault="005257AB" w:rsidP="00A16582">
      <w:pPr>
        <w:numPr>
          <w:ilvl w:val="0"/>
          <w:numId w:val="10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Ponadto po zakończeniu robót, w trakcie okresu zgłaszania usterek lub wad lecz nie dłużej niż przewiduje to końcowa data gwarancji 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Wykonawcy robót 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budowlanych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Inżynier będzie uczestniczył w przeglądach gwarancyjnych, które odbywać się będą z częstotliwością co 12 miesięcy oraz </w:t>
      </w: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 przeglądzie końcowym. Inżynier Kontraktu sporządzać będzie dokumenty i przekazywać będzie do akceptacji Zamawiającemu zawierające m.in.:  </w:t>
      </w:r>
    </w:p>
    <w:p w14:paraId="54FF66C2" w14:textId="77777777" w:rsidR="005257AB" w:rsidRDefault="005257AB" w:rsidP="00A16582">
      <w:pPr>
        <w:numPr>
          <w:ilvl w:val="0"/>
          <w:numId w:val="102"/>
        </w:numPr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ocenę ewentualnych roszczeń wzajemnych Zamawiającego i 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Wykonawcy robót 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budowlanych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;</w:t>
      </w:r>
    </w:p>
    <w:p w14:paraId="65160C26" w14:textId="77777777" w:rsidR="005257AB" w:rsidRDefault="005257AB" w:rsidP="00A16582">
      <w:pPr>
        <w:numPr>
          <w:ilvl w:val="0"/>
          <w:numId w:val="102"/>
        </w:numPr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sprawdzanie Końcowych Oświadczeń 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Wykonawcy robót 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budowlanych</w:t>
      </w:r>
      <w:r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19DCE852" w14:textId="77777777" w:rsidR="005257AB" w:rsidRDefault="005257AB" w:rsidP="00A16582">
      <w:pPr>
        <w:numPr>
          <w:ilvl w:val="0"/>
          <w:numId w:val="102"/>
        </w:numPr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weryfikację ostatecznych rozliczeń 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Wykonawcy robót 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budowlanych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AC95573" w14:textId="77777777" w:rsidR="005257AB" w:rsidRDefault="005257AB" w:rsidP="005257AB">
      <w:p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Inżynier Kontraktu, dokonując odbiorów obiektów i urządzeń dokona zaklasyfikowania środków trwałych wg KST- GUS, sporządzi i przekaże Zamawiającemu niezbędne dane dla wystawienia dokumentów OT.</w:t>
      </w:r>
    </w:p>
    <w:p w14:paraId="28DFF771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0678DB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35282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(Osoby odpowiedzialne za realizację zadania)</w:t>
      </w:r>
    </w:p>
    <w:p w14:paraId="33247BA6" w14:textId="77777777" w:rsidR="005257AB" w:rsidRDefault="005257AB" w:rsidP="00A1658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Kierownika Zespołu Inżyniera Kontraktu pełnić będzie: </w:t>
      </w:r>
      <w:r w:rsidR="00286801">
        <w:rPr>
          <w:rFonts w:asciiTheme="minorHAnsi" w:hAnsiTheme="minorHAnsi" w:cstheme="minorHAnsi"/>
          <w:sz w:val="22"/>
          <w:szCs w:val="22"/>
        </w:rPr>
        <w:t>……</w:t>
      </w:r>
    </w:p>
    <w:p w14:paraId="19A861BA" w14:textId="77777777" w:rsidR="005257AB" w:rsidRDefault="005257AB" w:rsidP="00A1658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Inspektora nadzoru robót drogowych pełnić będzie: </w:t>
      </w:r>
      <w:r w:rsidR="00286801">
        <w:rPr>
          <w:rFonts w:asciiTheme="minorHAnsi" w:hAnsiTheme="minorHAnsi" w:cstheme="minorHAnsi"/>
          <w:sz w:val="22"/>
          <w:szCs w:val="22"/>
        </w:rPr>
        <w:t>……</w:t>
      </w:r>
    </w:p>
    <w:p w14:paraId="6BB9EEEA" w14:textId="77777777" w:rsidR="005257AB" w:rsidRDefault="005257AB" w:rsidP="00A1658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Inspektora nadzoru robót mostowych pełnić będzie: </w:t>
      </w:r>
      <w:r w:rsidR="00286801">
        <w:rPr>
          <w:rFonts w:asciiTheme="minorHAnsi" w:hAnsiTheme="minorHAnsi" w:cstheme="minorHAnsi"/>
          <w:sz w:val="22"/>
          <w:szCs w:val="22"/>
        </w:rPr>
        <w:t>……</w:t>
      </w:r>
    </w:p>
    <w:p w14:paraId="570F78BF" w14:textId="77777777" w:rsidR="005257AB" w:rsidRDefault="005257AB" w:rsidP="00A1658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Inspektora Nadzoru ds. sieci wod.-kan., urządzeń cieplnych i gazowych pełnić będzie: </w:t>
      </w:r>
      <w:r w:rsidR="00286801">
        <w:rPr>
          <w:rFonts w:asciiTheme="minorHAnsi" w:hAnsiTheme="minorHAnsi" w:cstheme="minorHAnsi"/>
          <w:sz w:val="22"/>
          <w:szCs w:val="22"/>
        </w:rPr>
        <w:t>……</w:t>
      </w:r>
    </w:p>
    <w:p w14:paraId="07982D67" w14:textId="77777777" w:rsidR="005257AB" w:rsidRDefault="005257AB" w:rsidP="00A1658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Inspektora Nadzoru ds. sieci i urządzeń elektrycznych i elektroenergetycznych pełnić będzie: </w:t>
      </w:r>
      <w:r w:rsidR="00286801">
        <w:rPr>
          <w:rFonts w:asciiTheme="minorHAnsi" w:hAnsiTheme="minorHAnsi" w:cstheme="minorHAnsi"/>
          <w:sz w:val="22"/>
          <w:szCs w:val="22"/>
        </w:rPr>
        <w:t>…..</w:t>
      </w:r>
    </w:p>
    <w:p w14:paraId="74127F1D" w14:textId="77777777" w:rsidR="005257AB" w:rsidRDefault="005257AB" w:rsidP="00A1658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Inspektora Nadzoru ds. sieci telekomunikacyjnych będzie pełnić: </w:t>
      </w:r>
      <w:r w:rsidR="00286801">
        <w:rPr>
          <w:rFonts w:asciiTheme="minorHAnsi" w:hAnsiTheme="minorHAnsi" w:cstheme="minorHAnsi"/>
          <w:sz w:val="22"/>
          <w:szCs w:val="22"/>
        </w:rPr>
        <w:t>……</w:t>
      </w:r>
    </w:p>
    <w:p w14:paraId="04A36C4E" w14:textId="77777777" w:rsidR="005257AB" w:rsidRDefault="005257AB" w:rsidP="00A1658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Inspektora ds. Rozliczeń pełnić będzie: </w:t>
      </w:r>
      <w:r w:rsidR="00286801">
        <w:rPr>
          <w:rFonts w:asciiTheme="minorHAnsi" w:hAnsiTheme="minorHAnsi" w:cstheme="minorHAnsi"/>
          <w:sz w:val="22"/>
          <w:szCs w:val="22"/>
        </w:rPr>
        <w:t>……</w:t>
      </w:r>
    </w:p>
    <w:p w14:paraId="0C7EAE0D" w14:textId="77777777" w:rsidR="005257AB" w:rsidRDefault="005257AB" w:rsidP="00A1658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Geodety pełnić będzie: </w:t>
      </w:r>
      <w:r w:rsidR="00286801">
        <w:rPr>
          <w:rFonts w:asciiTheme="minorHAnsi" w:hAnsiTheme="minorHAnsi" w:cstheme="minorHAnsi"/>
          <w:sz w:val="22"/>
          <w:szCs w:val="22"/>
        </w:rPr>
        <w:t>……</w:t>
      </w:r>
    </w:p>
    <w:p w14:paraId="72E7E7A9" w14:textId="77777777" w:rsidR="005257AB" w:rsidRPr="00E665CB" w:rsidRDefault="005257AB" w:rsidP="00A16582">
      <w:pPr>
        <w:numPr>
          <w:ilvl w:val="0"/>
          <w:numId w:val="61"/>
        </w:num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Funkcję koordynatora </w:t>
      </w:r>
      <w:r>
        <w:rPr>
          <w:rFonts w:asciiTheme="minorHAnsi" w:hAnsiTheme="minorHAnsi" w:cstheme="minorHAnsi"/>
          <w:b/>
          <w:sz w:val="22"/>
          <w:szCs w:val="22"/>
        </w:rPr>
        <w:t>„Przebudowy”</w:t>
      </w:r>
      <w:r>
        <w:rPr>
          <w:rFonts w:asciiTheme="minorHAnsi" w:hAnsiTheme="minorHAnsi" w:cstheme="minorHAnsi"/>
          <w:sz w:val="22"/>
          <w:szCs w:val="22"/>
        </w:rPr>
        <w:t xml:space="preserve"> ze strony Zamawiającego pełnić będzie: </w:t>
      </w:r>
    </w:p>
    <w:p w14:paraId="45AF2E6A" w14:textId="77777777" w:rsidR="00E665CB" w:rsidRDefault="00E665CB" w:rsidP="00E665CB">
      <w:pPr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946143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353616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35282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(Podwykonawcy)</w:t>
      </w:r>
    </w:p>
    <w:p w14:paraId="13642F7E" w14:textId="77777777" w:rsidR="00353616" w:rsidRPr="005E2F8B" w:rsidRDefault="00353616" w:rsidP="00A16582">
      <w:pPr>
        <w:numPr>
          <w:ilvl w:val="0"/>
          <w:numId w:val="126"/>
        </w:numPr>
        <w:ind w:left="357" w:right="49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Podwykonawcy biorący udział w wykonywaniu zamówienia, na których zdolnościach dla spełnienia warunku  udziału w postępowaniu </w:t>
      </w:r>
      <w:r w:rsidRPr="005E2F8B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Wykonawca  polega</w:t>
      </w:r>
      <w:r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,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stanowią:</w:t>
      </w:r>
    </w:p>
    <w:p w14:paraId="057EBAD6" w14:textId="77777777" w:rsidR="00353616" w:rsidRPr="005E2F8B" w:rsidRDefault="00353616" w:rsidP="00353616">
      <w:pPr>
        <w:ind w:left="357" w:right="49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>a</w:t>
      </w:r>
      <w:r>
        <w:rPr>
          <w:rFonts w:asciiTheme="minorHAnsi" w:eastAsia="Calibri" w:hAnsiTheme="minorHAnsi" w:cstheme="minorHAnsi"/>
          <w:sz w:val="21"/>
          <w:szCs w:val="21"/>
          <w:lang w:eastAsia="en-US"/>
        </w:rPr>
        <w:t>)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……………….. w  zakresie ………………………….. za kwotę ……………………..</w:t>
      </w:r>
    </w:p>
    <w:p w14:paraId="69D250D9" w14:textId="77777777" w:rsidR="00353616" w:rsidRPr="005E2F8B" w:rsidRDefault="00353616" w:rsidP="00353616">
      <w:pPr>
        <w:ind w:left="357" w:right="49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>b</w:t>
      </w:r>
      <w:r>
        <w:rPr>
          <w:rFonts w:asciiTheme="minorHAnsi" w:eastAsia="Calibri" w:hAnsiTheme="minorHAnsi" w:cstheme="minorHAnsi"/>
          <w:sz w:val="21"/>
          <w:szCs w:val="21"/>
          <w:lang w:eastAsia="en-US"/>
        </w:rPr>
        <w:t>)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……………….. w  zakresie ………………………….. za kwotę ……………………..</w:t>
      </w:r>
    </w:p>
    <w:p w14:paraId="44747C02" w14:textId="77777777" w:rsidR="00353616" w:rsidRPr="005E2F8B" w:rsidRDefault="00353616" w:rsidP="00A16582">
      <w:pPr>
        <w:numPr>
          <w:ilvl w:val="0"/>
          <w:numId w:val="126"/>
        </w:numPr>
        <w:ind w:left="357" w:right="49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Podwykonawcy, uczestniczący w wykonywaniu zamówienia, na których zdolnościach </w:t>
      </w:r>
      <w:r w:rsidRPr="005E2F8B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Wykonawca nie polega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- stanowi </w:t>
      </w:r>
      <w:r w:rsidRPr="005E2F8B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2 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do umowy. </w:t>
      </w:r>
    </w:p>
    <w:p w14:paraId="43C63723" w14:textId="77777777" w:rsidR="00353616" w:rsidRPr="005E2F8B" w:rsidRDefault="00353616" w:rsidP="00A16582">
      <w:pPr>
        <w:numPr>
          <w:ilvl w:val="0"/>
          <w:numId w:val="126"/>
        </w:numPr>
        <w:ind w:left="357" w:right="49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2F8B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>2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lub jego zmiana nie wymaga sporządzania odrębnego aneksu do umowy i staje się jej integralną częścią z chwilą jego podpisania przez obie strony. </w:t>
      </w:r>
    </w:p>
    <w:p w14:paraId="263E0E76" w14:textId="77777777" w:rsidR="00353616" w:rsidRPr="005E2F8B" w:rsidRDefault="00353616" w:rsidP="00A16582">
      <w:pPr>
        <w:numPr>
          <w:ilvl w:val="0"/>
          <w:numId w:val="126"/>
        </w:numPr>
        <w:ind w:left="357" w:right="49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>Zamawiający nie ponosi odpowiedzialności za zawarcie przez Wykonawcę umów  z  podmiotami, o</w:t>
      </w:r>
      <w:r>
        <w:rPr>
          <w:rFonts w:asciiTheme="minorHAnsi" w:eastAsia="Calibri" w:hAnsiTheme="minorHAnsi" w:cstheme="minorHAnsi"/>
          <w:sz w:val="21"/>
          <w:szCs w:val="21"/>
          <w:lang w:eastAsia="en-US"/>
        </w:rPr>
        <w:t> 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których mowa w ust. 1 i 2.  Wszelkie skutki z tego wynikające będą obciążały wyłącznie Wykonawcę. </w:t>
      </w:r>
    </w:p>
    <w:p w14:paraId="35BD890E" w14:textId="77777777" w:rsidR="00353616" w:rsidRPr="005E2F8B" w:rsidRDefault="00353616" w:rsidP="00A16582">
      <w:pPr>
        <w:numPr>
          <w:ilvl w:val="0"/>
          <w:numId w:val="126"/>
        </w:numPr>
        <w:ind w:left="357" w:right="49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Wykonawca ponosi pełną odpowiedzialność w stosunku do Zamawiającego za działania, zaniechania, uchybienia, zaniedbania podmiotów, o których  mowa w ust. 1 i 2 jak za swoje działania. </w:t>
      </w:r>
    </w:p>
    <w:p w14:paraId="433F9CCD" w14:textId="77777777" w:rsidR="00353616" w:rsidRPr="005E2F8B" w:rsidRDefault="00353616" w:rsidP="00A16582">
      <w:pPr>
        <w:numPr>
          <w:ilvl w:val="0"/>
          <w:numId w:val="126"/>
        </w:numPr>
        <w:ind w:left="357" w:right="49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 przypadku niezgłoszenia żadnego </w:t>
      </w:r>
      <w:r>
        <w:rPr>
          <w:rFonts w:asciiTheme="minorHAnsi" w:eastAsia="Calibri" w:hAnsiTheme="minorHAnsi" w:cstheme="minorHAnsi"/>
          <w:sz w:val="21"/>
          <w:szCs w:val="21"/>
          <w:lang w:eastAsia="en-US"/>
        </w:rPr>
        <w:t>P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odwykonawcy uznaje się, że Wykonawca będzie realizował przedmiot zamówienia wyłącznie siłami własnymi. W takiej sytuacji </w:t>
      </w:r>
      <w:r w:rsidRPr="005E2F8B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>2</w:t>
      </w:r>
      <w:r w:rsidRPr="005E2F8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uważa się za nieobowiązujący.</w:t>
      </w:r>
    </w:p>
    <w:p w14:paraId="7A6F3F95" w14:textId="77777777" w:rsidR="00286801" w:rsidRPr="00353616" w:rsidRDefault="00286801" w:rsidP="00286801">
      <w:pPr>
        <w:tabs>
          <w:tab w:val="left" w:pos="360"/>
        </w:tabs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5361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*niepotrzebne skreślić </w:t>
      </w:r>
    </w:p>
    <w:p w14:paraId="18E7328A" w14:textId="77777777" w:rsidR="00286801" w:rsidRDefault="00286801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8A91E6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0C267A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3536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 </w:t>
      </w:r>
      <w:r w:rsidR="00352821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353616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  <w:r w:rsidR="00352821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14:paraId="282D1553" w14:textId="77777777" w:rsidR="005257AB" w:rsidRDefault="005257AB" w:rsidP="00A16582">
      <w:pPr>
        <w:numPr>
          <w:ilvl w:val="0"/>
          <w:numId w:val="60"/>
        </w:numPr>
        <w:tabs>
          <w:tab w:val="num" w:pos="1425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26" w:name="_Hlk61430816"/>
      <w:r>
        <w:rPr>
          <w:rFonts w:asciiTheme="minorHAnsi" w:hAnsiTheme="minorHAnsi" w:cstheme="minorHAnsi"/>
          <w:color w:val="000000"/>
          <w:sz w:val="22"/>
          <w:szCs w:val="22"/>
        </w:rPr>
        <w:t xml:space="preserve">Strony ustalają, że za wykonanie przedmiotu umowy Zamawiający zapłaci wynagrodzenie ustalone na podstawie oferty </w:t>
      </w:r>
      <w:r>
        <w:rPr>
          <w:rFonts w:asciiTheme="minorHAnsi" w:hAnsiTheme="minorHAnsi" w:cstheme="minorHAnsi"/>
          <w:sz w:val="22"/>
          <w:szCs w:val="22"/>
        </w:rPr>
        <w:t>Inżyniera Kontraktu.</w:t>
      </w:r>
    </w:p>
    <w:p w14:paraId="6497E67E" w14:textId="77777777" w:rsidR="005257AB" w:rsidRDefault="005257AB" w:rsidP="00A16582">
      <w:pPr>
        <w:numPr>
          <w:ilvl w:val="0"/>
          <w:numId w:val="60"/>
        </w:numPr>
        <w:tabs>
          <w:tab w:val="num" w:pos="1425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Koszt całego zadania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nie może przekroczyć kwoty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</w:p>
    <w:p w14:paraId="32726BB5" w14:textId="77777777" w:rsidR="005257AB" w:rsidRDefault="005257AB" w:rsidP="005257A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został podzielony na następujące części:</w:t>
      </w:r>
    </w:p>
    <w:p w14:paraId="6A9AC2DD" w14:textId="77777777" w:rsidR="005257AB" w:rsidRDefault="005257AB" w:rsidP="00A16582">
      <w:pPr>
        <w:pStyle w:val="Akapitzlist"/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1% kwoty zadania tj. ………,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płatne z budżetu Miasta Jastrzębie-Zdrój,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327665" w14:textId="77777777" w:rsidR="005257AB" w:rsidRDefault="005257AB" w:rsidP="005257AB">
      <w:pPr>
        <w:overflowPunct w:val="0"/>
        <w:autoSpaceDE w:val="0"/>
        <w:autoSpaceDN w:val="0"/>
        <w:adjustRightInd w:val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Klasyfikacja budżetowa: </w:t>
      </w:r>
    </w:p>
    <w:p w14:paraId="00F4DFEE" w14:textId="77777777" w:rsidR="005257AB" w:rsidRDefault="005257AB" w:rsidP="005257AB">
      <w:pPr>
        <w:overflowPunct w:val="0"/>
        <w:autoSpaceDE w:val="0"/>
        <w:autoSpaceDN w:val="0"/>
        <w:adjustRightInd w:val="0"/>
        <w:ind w:left="78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Płatne z budżetu 2024</w:t>
      </w:r>
    </w:p>
    <w:p w14:paraId="4D3F5BC4" w14:textId="77777777" w:rsidR="005257AB" w:rsidRDefault="005257AB" w:rsidP="00A16582">
      <w:pPr>
        <w:pStyle w:val="Akapitzlist"/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99% </w:t>
      </w:r>
      <w:r w:rsidR="00B543C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zadania tj. ……………,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płatne z budżetu JSW S.A.,</w:t>
      </w:r>
    </w:p>
    <w:bookmarkEnd w:id="26"/>
    <w:p w14:paraId="12B051C9" w14:textId="77777777" w:rsidR="005257AB" w:rsidRDefault="005257AB" w:rsidP="005257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Zapłata za wykonanie umowy dokonana będzie z zastosowaniem mechanizmu podzielonej płatności, o którym mowa w art. 108a ustawy o podatku od towarów i usług.</w:t>
      </w:r>
    </w:p>
    <w:p w14:paraId="113E5A53" w14:textId="77777777" w:rsidR="005257AB" w:rsidRDefault="005257AB" w:rsidP="00A16582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Ustalona w ust. 2 cena brutto jest obowiązująca w całym okresie ważności umowy i nie będzie podlegać waloryzacji, z </w:t>
      </w:r>
      <w:r w:rsidRPr="00353616">
        <w:rPr>
          <w:rFonts w:asciiTheme="minorHAnsi" w:hAnsiTheme="minorHAnsi" w:cstheme="minorHAnsi"/>
          <w:color w:val="000000"/>
          <w:sz w:val="22"/>
          <w:szCs w:val="22"/>
        </w:rPr>
        <w:t xml:space="preserve">zastrzeżeniem </w:t>
      </w:r>
      <w:r w:rsidRPr="003536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353616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Pr="003536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§ </w:t>
      </w:r>
      <w:r w:rsidR="00176581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niniejszej umowy.</w:t>
      </w:r>
    </w:p>
    <w:p w14:paraId="201BCE83" w14:textId="77777777" w:rsidR="005257AB" w:rsidRDefault="005257AB" w:rsidP="00A16582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Kwota, określona w ust. 2 niniejszej umowy, wypłacona będzie w podziale na równe kwoty, co miesiąc, na podstawie prawidłowo wystawionych przez Inżyniera Kontraktu faktur na Zamawiającego.</w:t>
      </w:r>
    </w:p>
    <w:p w14:paraId="65CE3F72" w14:textId="77777777" w:rsidR="005257AB" w:rsidRDefault="005257AB" w:rsidP="00A16582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Dopuszcza się rozliczenie zadania fakturami częściowymi, wystawianymi zgodnie z opisem poniżej:</w:t>
      </w:r>
    </w:p>
    <w:p w14:paraId="3464D9AC" w14:textId="77777777" w:rsidR="005257AB" w:rsidRDefault="005257AB" w:rsidP="00A16582">
      <w:pPr>
        <w:numPr>
          <w:ilvl w:val="2"/>
          <w:numId w:val="100"/>
        </w:numPr>
        <w:tabs>
          <w:tab w:val="num" w:pos="993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80% kwoty wynagrodzenia umownego wypłacane będzie od </w:t>
      </w:r>
      <w:r w:rsidR="00A42561">
        <w:rPr>
          <w:rFonts w:asciiTheme="minorHAnsi" w:hAnsiTheme="minorHAnsi" w:cstheme="minorHAnsi"/>
          <w:color w:val="000000"/>
          <w:sz w:val="22"/>
          <w:szCs w:val="22"/>
        </w:rPr>
        <w:t>nas</w:t>
      </w:r>
      <w:r w:rsidR="00423754">
        <w:rPr>
          <w:rFonts w:asciiTheme="minorHAnsi" w:hAnsiTheme="minorHAnsi" w:cstheme="minorHAnsi"/>
          <w:color w:val="000000"/>
          <w:sz w:val="22"/>
          <w:szCs w:val="22"/>
        </w:rPr>
        <w:t xml:space="preserve">tępnego </w:t>
      </w:r>
      <w:r>
        <w:rPr>
          <w:rFonts w:asciiTheme="minorHAnsi" w:hAnsiTheme="minorHAnsi" w:cstheme="minorHAnsi"/>
          <w:color w:val="000000"/>
          <w:sz w:val="22"/>
          <w:szCs w:val="22"/>
        </w:rPr>
        <w:t>miesiąca</w:t>
      </w:r>
      <w:r w:rsidR="00423754">
        <w:rPr>
          <w:rFonts w:asciiTheme="minorHAnsi" w:hAnsiTheme="minorHAnsi" w:cstheme="minorHAnsi"/>
          <w:color w:val="000000"/>
          <w:sz w:val="22"/>
          <w:szCs w:val="22"/>
        </w:rPr>
        <w:t xml:space="preserve"> po </w:t>
      </w:r>
      <w:r>
        <w:rPr>
          <w:rFonts w:asciiTheme="minorHAnsi" w:hAnsiTheme="minorHAnsi" w:cstheme="minorHAnsi"/>
          <w:color w:val="000000"/>
          <w:sz w:val="22"/>
          <w:szCs w:val="22"/>
        </w:rPr>
        <w:t>którym podpisana została umowa do terminu określonego w  § 3 pkt 2. Należna kwota płatności w tym okresie zostanie podzielona na równe części, przypadające na każdy miesiąc.</w:t>
      </w:r>
    </w:p>
    <w:p w14:paraId="1BFF6C7C" w14:textId="77777777" w:rsidR="005257AB" w:rsidRDefault="005257AB" w:rsidP="005257AB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Podstawą rozliczenia będzie protokół potwierdzający odbiór danego zakresu prac (zrealizowanego w danym miesiącu pracy Inżyniera Kontraktu), podpisany przez Zamawiającego i dołączany do każdej faktury.</w:t>
      </w:r>
    </w:p>
    <w:p w14:paraId="30F19216" w14:textId="77777777" w:rsidR="005257AB" w:rsidRDefault="005257AB" w:rsidP="00A16582">
      <w:pPr>
        <w:numPr>
          <w:ilvl w:val="2"/>
          <w:numId w:val="100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20% kwoty wynagrodzenia umownego zostanie wypłacone fakturą końcową na podstawie końcowego protokołu odbioru przedmiotu umowy, po terminie 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pl-PL"/>
        </w:rPr>
        <w:t>zakończenia i rozliczenia „Przebudowy”.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3E7E22F2" w14:textId="77777777" w:rsidR="005257AB" w:rsidRDefault="005257AB" w:rsidP="00A16582">
      <w:pPr>
        <w:numPr>
          <w:ilvl w:val="2"/>
          <w:numId w:val="100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przesunięcia terminu realizacji niniejszego zamówienia do 3 miesięcy, kwota ustalonego w niniejszej umowie wynagrodzenia, pozostała do wypłaty na rzecz Inżyniera Kontraktu, ulegnie proporcjonalnemu rozbiciu na równe części. Rozbicie pozostałej do wypłaty kwoty nastąpi począwszy od miesiąca następującego po miesiącu, w którym podpisano aneks do niniejszej umowy.</w:t>
      </w:r>
    </w:p>
    <w:p w14:paraId="080F664C" w14:textId="77777777" w:rsidR="005257AB" w:rsidRDefault="005257AB" w:rsidP="00A16582">
      <w:pPr>
        <w:numPr>
          <w:ilvl w:val="2"/>
          <w:numId w:val="100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przesunięcia terminu realizacji niniejszego zamówienia powyżej 3 miesięcy, zostanie zastosowany sposób podziału w następujący sposób: koszt miesięcznego wynagrodzenia będzie</w:t>
      </w:r>
      <w:r w:rsidR="00AE6B1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kwotą zgodną z </w:t>
      </w:r>
      <w:proofErr w:type="spellStart"/>
      <w:r w:rsidR="00AE6B1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ppkt</w:t>
      </w:r>
      <w:proofErr w:type="spellEnd"/>
      <w:r w:rsidR="00AE6B1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 a.</w:t>
      </w:r>
    </w:p>
    <w:p w14:paraId="51D436EB" w14:textId="77777777" w:rsidR="005257AB" w:rsidRDefault="005257AB" w:rsidP="00A16582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Zapis o zmianie źródła finansowania może zostać zmieniony w formie pisemnego, jednostronnego oświadczenia Zamawiającego, który w terminie 7 dni od jego sporządzenia, prześle go Inżynierowi Kontraktu.</w:t>
      </w:r>
    </w:p>
    <w:p w14:paraId="554BAFE2" w14:textId="77777777" w:rsidR="005257AB" w:rsidRDefault="005257AB" w:rsidP="00A16582">
      <w:pPr>
        <w:numPr>
          <w:ilvl w:val="0"/>
          <w:numId w:val="6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Podstawą wystawienia faktury jest podpisanie protokołu odbioru prac przez koordynatora ustanowionego przez  Zamawiającego</w:t>
      </w:r>
      <w:r w:rsidR="0042375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23754">
        <w:rPr>
          <w:rFonts w:asciiTheme="minorHAnsi" w:hAnsiTheme="minorHAnsi" w:cstheme="minorHAnsi"/>
          <w:strike/>
          <w:color w:val="000000"/>
          <w:sz w:val="22"/>
          <w:szCs w:val="22"/>
        </w:rPr>
        <w:t xml:space="preserve"> </w:t>
      </w:r>
    </w:p>
    <w:p w14:paraId="53A75B20" w14:textId="77777777" w:rsidR="005257AB" w:rsidRDefault="005257AB" w:rsidP="00A16582">
      <w:pPr>
        <w:numPr>
          <w:ilvl w:val="0"/>
          <w:numId w:val="6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przysługujące </w:t>
      </w:r>
      <w:r>
        <w:rPr>
          <w:rFonts w:asciiTheme="minorHAnsi" w:hAnsiTheme="minorHAnsi" w:cstheme="minorHAnsi"/>
          <w:sz w:val="22"/>
          <w:szCs w:val="22"/>
          <w:lang w:eastAsia="pl-PL"/>
        </w:rPr>
        <w:t>Inżynierowi Kontraktu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będzie regulowane przelewem z konta Zamawiającego na rachunek </w:t>
      </w:r>
      <w:r>
        <w:rPr>
          <w:rFonts w:asciiTheme="minorHAnsi" w:hAnsiTheme="minorHAnsi" w:cstheme="minorHAnsi"/>
          <w:sz w:val="22"/>
          <w:szCs w:val="22"/>
          <w:lang w:eastAsia="pl-PL"/>
        </w:rPr>
        <w:t>Inżyniera Kontraktu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terminie do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30 dni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od daty potwierdzenia przyjęcia faktury do zapłaty przez Zamawiającego, prowadzonego w Bank …..</w:t>
      </w:r>
    </w:p>
    <w:p w14:paraId="565FB54A" w14:textId="77777777" w:rsidR="005257AB" w:rsidRDefault="005257AB" w:rsidP="00A16582">
      <w:pPr>
        <w:numPr>
          <w:ilvl w:val="0"/>
          <w:numId w:val="60"/>
        </w:numPr>
        <w:overflowPunct w:val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oświadcza, że:</w:t>
      </w:r>
    </w:p>
    <w:p w14:paraId="30BAA97B" w14:textId="77777777" w:rsidR="005257AB" w:rsidRDefault="005257AB" w:rsidP="00A16582">
      <w:pPr>
        <w:numPr>
          <w:ilvl w:val="0"/>
          <w:numId w:val="10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wskazany rachunek bankowy należy do Wykonawcy,</w:t>
      </w:r>
    </w:p>
    <w:p w14:paraId="0404A61C" w14:textId="77777777" w:rsidR="005257AB" w:rsidRDefault="005257AB" w:rsidP="00A16582">
      <w:pPr>
        <w:numPr>
          <w:ilvl w:val="0"/>
          <w:numId w:val="10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wskazanego rachunku bankowego został utworzony wydzielony rachunek VAT na cele prowadzonej działalności gospodarczej.</w:t>
      </w:r>
    </w:p>
    <w:p w14:paraId="41652C28" w14:textId="77777777" w:rsidR="00353616" w:rsidRDefault="00353616" w:rsidP="0035361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15BC5E8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53616">
        <w:rPr>
          <w:rFonts w:asciiTheme="minorHAnsi" w:hAnsiTheme="minorHAnsi" w:cstheme="minorHAnsi"/>
          <w:b/>
          <w:sz w:val="22"/>
          <w:szCs w:val="22"/>
        </w:rPr>
        <w:t>7</w:t>
      </w:r>
      <w:r w:rsidR="00AE6B10">
        <w:rPr>
          <w:rFonts w:asciiTheme="minorHAnsi" w:hAnsiTheme="minorHAnsi" w:cstheme="minorHAnsi"/>
          <w:b/>
          <w:sz w:val="22"/>
          <w:szCs w:val="22"/>
        </w:rPr>
        <w:t xml:space="preserve"> (Zmiana wynagrodzenia)</w:t>
      </w:r>
    </w:p>
    <w:p w14:paraId="18C44B25" w14:textId="77777777" w:rsidR="005257AB" w:rsidRDefault="005257AB" w:rsidP="00A16582">
      <w:pPr>
        <w:widowControl w:val="0"/>
        <w:numPr>
          <w:ilvl w:val="0"/>
          <w:numId w:val="106"/>
        </w:numPr>
        <w:shd w:val="clear" w:color="auto" w:fill="FFFFFF"/>
        <w:tabs>
          <w:tab w:val="left" w:pos="284"/>
        </w:tabs>
        <w:ind w:right="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Zamawiający dopuszcza możliwość zmiany wynagrodzenia pod warunkiem, iż zmiany te będą miały wpływ na koszty wykonania zamówienia przez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Inżyniera Kontraktu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i dotyczą okresu wykonywania zadania w terminie umownym, w którym zadanie miało być wykonane, z uwzględnieniem </w:t>
      </w:r>
      <w:r w:rsidRPr="00353616">
        <w:rPr>
          <w:rFonts w:asciiTheme="minorHAnsi" w:hAnsiTheme="minorHAnsi" w:cstheme="minorHAnsi"/>
          <w:sz w:val="22"/>
          <w:szCs w:val="22"/>
          <w:lang w:eastAsia="pl-PL"/>
        </w:rPr>
        <w:t xml:space="preserve">zapisów § </w:t>
      </w:r>
      <w:r w:rsidR="00353616" w:rsidRPr="00353616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353616">
        <w:rPr>
          <w:rFonts w:asciiTheme="minorHAnsi" w:hAnsiTheme="minorHAnsi" w:cstheme="minorHAnsi"/>
          <w:sz w:val="22"/>
          <w:szCs w:val="22"/>
          <w:lang w:eastAsia="pl-PL"/>
        </w:rPr>
        <w:t xml:space="preserve"> i § </w:t>
      </w:r>
      <w:r w:rsidR="00353616" w:rsidRPr="00353616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Pr="00353616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D839991" w14:textId="77777777" w:rsidR="005257AB" w:rsidRDefault="005257AB" w:rsidP="00A16582">
      <w:pPr>
        <w:widowControl w:val="0"/>
        <w:numPr>
          <w:ilvl w:val="0"/>
          <w:numId w:val="106"/>
        </w:numPr>
        <w:shd w:val="clear" w:color="auto" w:fill="FFFFFF"/>
        <w:tabs>
          <w:tab w:val="left" w:pos="284"/>
          <w:tab w:val="left" w:pos="426"/>
        </w:tabs>
        <w:ind w:right="1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Zmiana wynagrodzenia należnego Inżynierowi Kontraktu wymaga dla swojej ważności zmiany umowy zawartej pomiędzy Zamawiającym a Inżynierem Kontraktu w formie pisemnego aneksu pod rygorem nieważności. </w:t>
      </w:r>
    </w:p>
    <w:p w14:paraId="7CA72251" w14:textId="77777777" w:rsidR="00873F46" w:rsidRDefault="00873F46" w:rsidP="00873F46">
      <w:pPr>
        <w:widowControl w:val="0"/>
        <w:shd w:val="clear" w:color="auto" w:fill="FFFFFF"/>
        <w:tabs>
          <w:tab w:val="left" w:pos="284"/>
          <w:tab w:val="left" w:pos="426"/>
        </w:tabs>
        <w:ind w:right="1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DC8B0B" w14:textId="77777777" w:rsidR="005257AB" w:rsidRPr="00AE6B10" w:rsidRDefault="005257AB" w:rsidP="005257AB">
      <w:pPr>
        <w:widowControl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536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353616" w:rsidRPr="003536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="00AE6B10" w:rsidRPr="003536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AE6B1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(Waloryzacja)</w:t>
      </w:r>
    </w:p>
    <w:p w14:paraId="51CEE429" w14:textId="77777777" w:rsidR="005257AB" w:rsidRPr="00AB247A" w:rsidRDefault="005257AB" w:rsidP="00A16582">
      <w:pPr>
        <w:numPr>
          <w:ilvl w:val="0"/>
          <w:numId w:val="10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Cs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>Zamawiający przewiduje możliwość waloryzacji wynagrodzenia Wykonawcy w części niewypłaconej w przypadku zmiany kosztów związanych z realizacją zamówienia oraz określa następujące warunki waloryzacji:</w:t>
      </w:r>
    </w:p>
    <w:p w14:paraId="0913D775" w14:textId="77777777" w:rsidR="005257AB" w:rsidRPr="00AB247A" w:rsidRDefault="005257AB" w:rsidP="00A16582">
      <w:pPr>
        <w:numPr>
          <w:ilvl w:val="1"/>
          <w:numId w:val="108"/>
        </w:numPr>
        <w:tabs>
          <w:tab w:val="left" w:pos="0"/>
        </w:tabs>
        <w:ind w:left="709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>poziom zmiany cen wskaźnika towarów i usług ogłoszonego w komunikacie Prezesa Głównego Urzędu Statystycznego, uprawniający strony umowy do żądania zmiany wynagrodzenia wynosi nie mniej niż 5% w stosunku do miesiąca, w którym została złożona oferta Wykonawcy,</w:t>
      </w:r>
    </w:p>
    <w:p w14:paraId="593D5FD2" w14:textId="77777777" w:rsidR="005257AB" w:rsidRPr="00AB247A" w:rsidRDefault="005257AB" w:rsidP="00A16582">
      <w:pPr>
        <w:numPr>
          <w:ilvl w:val="1"/>
          <w:numId w:val="108"/>
        </w:numPr>
        <w:spacing w:after="14" w:line="240" w:lineRule="atLeast"/>
        <w:ind w:left="709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>zmiana wynagrodzenia może nastąpić po upływie 6 miesięcy od dnia zawarcia umowy,</w:t>
      </w:r>
    </w:p>
    <w:p w14:paraId="2291DD99" w14:textId="77777777" w:rsidR="005257AB" w:rsidRPr="00AB247A" w:rsidRDefault="005257AB" w:rsidP="00A16582">
      <w:pPr>
        <w:numPr>
          <w:ilvl w:val="1"/>
          <w:numId w:val="108"/>
        </w:numPr>
        <w:spacing w:after="14" w:line="240" w:lineRule="atLeast"/>
        <w:ind w:left="709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>poziom zmiany kosztów związanych z wykonaniem zamówienia zostanie ustalony na podstawie zmiany cen wskaźnika towarów i usług ogłoszonego w komunikacie prezesa Głównego Urzędu Statystycznego, ustalonego w stosunku do miesiąca, którego dotyczy wniosek o zmianę,</w:t>
      </w:r>
    </w:p>
    <w:p w14:paraId="50EEF60C" w14:textId="77777777" w:rsidR="005257AB" w:rsidRPr="00AB247A" w:rsidRDefault="005257AB" w:rsidP="00A16582">
      <w:pPr>
        <w:numPr>
          <w:ilvl w:val="1"/>
          <w:numId w:val="108"/>
        </w:numPr>
        <w:spacing w:line="240" w:lineRule="atLeast"/>
        <w:ind w:left="709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lastRenderedPageBreak/>
        <w:t>zmiana wynagrodzenia Wykonawcy może następować nie częściej niż co 6 miesięcy, począwszy od 7 miesiąca obowiązywania niniejszej umowy,</w:t>
      </w:r>
    </w:p>
    <w:p w14:paraId="7A61FE6D" w14:textId="77777777" w:rsidR="005257AB" w:rsidRPr="00AB247A" w:rsidRDefault="005257AB" w:rsidP="00A16582">
      <w:pPr>
        <w:numPr>
          <w:ilvl w:val="1"/>
          <w:numId w:val="108"/>
        </w:numPr>
        <w:spacing w:line="240" w:lineRule="atLeast"/>
        <w:ind w:left="709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 xml:space="preserve">maksymalna wartość zmiany wynagrodzenia Wykonawcy dopuszczalna w efekcie zastosowania postanowień niniejszego ustępu wynosi 5% wysokości całkowitego wynagrodzenia brutto, określonego w § </w:t>
      </w:r>
      <w:r w:rsidR="00176581" w:rsidRPr="00AB247A">
        <w:rPr>
          <w:rFonts w:asciiTheme="minorHAnsi" w:hAnsiTheme="minorHAnsi" w:cstheme="minorHAnsi"/>
          <w:sz w:val="21"/>
          <w:szCs w:val="21"/>
          <w:lang w:eastAsia="pl-PL"/>
        </w:rPr>
        <w:t>6</w:t>
      </w:r>
      <w:r w:rsidRPr="00AB247A">
        <w:rPr>
          <w:rFonts w:asciiTheme="minorHAnsi" w:hAnsiTheme="minorHAnsi" w:cstheme="minorHAnsi"/>
          <w:sz w:val="21"/>
          <w:szCs w:val="21"/>
          <w:lang w:eastAsia="pl-PL"/>
        </w:rPr>
        <w:t xml:space="preserve"> ust. </w:t>
      </w:r>
      <w:r w:rsidR="00176581" w:rsidRPr="00AB247A">
        <w:rPr>
          <w:rFonts w:asciiTheme="minorHAnsi" w:hAnsiTheme="minorHAnsi" w:cstheme="minorHAnsi"/>
          <w:sz w:val="21"/>
          <w:szCs w:val="21"/>
          <w:lang w:eastAsia="pl-PL"/>
        </w:rPr>
        <w:t>2</w:t>
      </w:r>
      <w:r w:rsidRPr="00AB247A">
        <w:rPr>
          <w:rFonts w:asciiTheme="minorHAnsi" w:hAnsiTheme="minorHAnsi" w:cstheme="minorHAnsi"/>
          <w:sz w:val="21"/>
          <w:szCs w:val="21"/>
          <w:lang w:eastAsia="pl-PL"/>
        </w:rPr>
        <w:t xml:space="preserve"> umowy,</w:t>
      </w:r>
    </w:p>
    <w:p w14:paraId="1C6A9429" w14:textId="77777777" w:rsidR="005257AB" w:rsidRPr="006752DD" w:rsidRDefault="005257AB" w:rsidP="00A16582">
      <w:pPr>
        <w:numPr>
          <w:ilvl w:val="1"/>
          <w:numId w:val="108"/>
        </w:numPr>
        <w:spacing w:line="240" w:lineRule="atLeast"/>
        <w:ind w:left="709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752DD">
        <w:rPr>
          <w:rFonts w:asciiTheme="minorHAnsi" w:hAnsiTheme="minorHAnsi" w:cstheme="minorHAnsi"/>
          <w:sz w:val="21"/>
          <w:szCs w:val="21"/>
          <w:lang w:eastAsia="pl-PL"/>
        </w:rPr>
        <w:t xml:space="preserve">Strony nie stosują postanowień niniejszego ustępu od chwili osiągnięcia limitu określonego w § </w:t>
      </w:r>
      <w:r w:rsidR="006752DD" w:rsidRPr="006752DD">
        <w:rPr>
          <w:rFonts w:asciiTheme="minorHAnsi" w:hAnsiTheme="minorHAnsi" w:cstheme="minorHAnsi"/>
          <w:b/>
          <w:sz w:val="21"/>
          <w:szCs w:val="21"/>
          <w:lang w:eastAsia="pl-PL"/>
        </w:rPr>
        <w:t>6</w:t>
      </w:r>
      <w:r w:rsidR="00AE6B10" w:rsidRPr="006752DD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 </w:t>
      </w:r>
      <w:r w:rsidRPr="006752DD">
        <w:rPr>
          <w:rFonts w:asciiTheme="minorHAnsi" w:hAnsiTheme="minorHAnsi" w:cstheme="minorHAnsi"/>
          <w:b/>
          <w:sz w:val="21"/>
          <w:szCs w:val="21"/>
          <w:lang w:eastAsia="pl-PL"/>
        </w:rPr>
        <w:t>pkt</w:t>
      </w:r>
      <w:r w:rsidRPr="006752DD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r w:rsidR="006752DD" w:rsidRPr="006752DD">
        <w:rPr>
          <w:rFonts w:asciiTheme="minorHAnsi" w:hAnsiTheme="minorHAnsi" w:cstheme="minorHAnsi"/>
          <w:sz w:val="21"/>
          <w:szCs w:val="21"/>
          <w:lang w:eastAsia="pl-PL"/>
        </w:rPr>
        <w:t>5</w:t>
      </w:r>
      <w:r w:rsidRPr="006752DD">
        <w:rPr>
          <w:rFonts w:asciiTheme="minorHAnsi" w:hAnsiTheme="minorHAnsi" w:cstheme="minorHAnsi"/>
          <w:sz w:val="21"/>
          <w:szCs w:val="21"/>
          <w:lang w:eastAsia="pl-PL"/>
        </w:rPr>
        <w:t xml:space="preserve"> umowy.</w:t>
      </w:r>
    </w:p>
    <w:p w14:paraId="3FC2A669" w14:textId="77777777" w:rsidR="005257AB" w:rsidRPr="00AB247A" w:rsidRDefault="005257AB" w:rsidP="00A16582">
      <w:pPr>
        <w:numPr>
          <w:ilvl w:val="0"/>
          <w:numId w:val="10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 xml:space="preserve">Wykonawca, którego wynagrodzenie zostało zmienione zgodnie z ust. 1 powyżej zobowiązany jest do zmiany wynagrodzenia przysługującego Podwykonawcy, z którym zawarł umowę, w zakresie odpowiadającym zmianom wysokości wskaźnika towarów i usług, dotyczących zobowiązania Podwykonawcy, jeżeli łącznie spełnione są następujące warunki: </w:t>
      </w:r>
    </w:p>
    <w:p w14:paraId="2976E8DB" w14:textId="77777777" w:rsidR="005257AB" w:rsidRPr="00AB247A" w:rsidRDefault="005257AB" w:rsidP="00A16582">
      <w:pPr>
        <w:numPr>
          <w:ilvl w:val="1"/>
          <w:numId w:val="109"/>
        </w:numPr>
        <w:tabs>
          <w:tab w:val="left" w:pos="0"/>
        </w:tabs>
        <w:ind w:left="709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 xml:space="preserve">przedmiotem umowy są usługi, </w:t>
      </w:r>
    </w:p>
    <w:p w14:paraId="51CFE3D0" w14:textId="77777777" w:rsidR="005257AB" w:rsidRPr="00AB247A" w:rsidRDefault="005257AB" w:rsidP="00A16582">
      <w:pPr>
        <w:numPr>
          <w:ilvl w:val="1"/>
          <w:numId w:val="109"/>
        </w:numPr>
        <w:spacing w:line="240" w:lineRule="atLeast"/>
        <w:ind w:left="709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>okres obowiązywania umowy przekracza 6 miesięcy.</w:t>
      </w:r>
    </w:p>
    <w:p w14:paraId="2F637CA1" w14:textId="77777777" w:rsidR="005257AB" w:rsidRPr="00AB247A" w:rsidRDefault="005257AB" w:rsidP="00A16582">
      <w:pPr>
        <w:numPr>
          <w:ilvl w:val="0"/>
          <w:numId w:val="107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AB247A">
        <w:rPr>
          <w:rFonts w:asciiTheme="minorHAnsi" w:hAnsiTheme="minorHAnsi" w:cstheme="minorHAnsi"/>
          <w:sz w:val="21"/>
          <w:szCs w:val="21"/>
          <w:lang w:eastAsia="pl-PL"/>
        </w:rPr>
        <w:t xml:space="preserve">Waloryzacja wymaga zmiany umowy zgodnie z postanowieniem </w:t>
      </w:r>
      <w:r w:rsidRPr="00A16582">
        <w:rPr>
          <w:rFonts w:asciiTheme="minorHAnsi" w:hAnsiTheme="minorHAnsi" w:cstheme="minorHAnsi"/>
          <w:b/>
          <w:sz w:val="21"/>
          <w:szCs w:val="21"/>
          <w:lang w:eastAsia="pl-PL"/>
        </w:rPr>
        <w:t>§</w:t>
      </w:r>
      <w:r w:rsidR="00AE6B10" w:rsidRPr="00A16582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 </w:t>
      </w:r>
      <w:r w:rsidR="006F11C6">
        <w:rPr>
          <w:rFonts w:asciiTheme="minorHAnsi" w:hAnsiTheme="minorHAnsi" w:cstheme="minorHAnsi"/>
          <w:b/>
          <w:sz w:val="21"/>
          <w:szCs w:val="21"/>
          <w:lang w:eastAsia="pl-PL"/>
        </w:rPr>
        <w:t>7</w:t>
      </w:r>
      <w:r w:rsidRPr="00A16582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 ust. </w:t>
      </w:r>
      <w:r w:rsidR="006F11C6">
        <w:rPr>
          <w:rFonts w:asciiTheme="minorHAnsi" w:hAnsiTheme="minorHAnsi" w:cstheme="minorHAnsi"/>
          <w:b/>
          <w:sz w:val="21"/>
          <w:szCs w:val="21"/>
          <w:lang w:eastAsia="pl-PL"/>
        </w:rPr>
        <w:t>2</w:t>
      </w:r>
      <w:r w:rsidRPr="00AB247A">
        <w:rPr>
          <w:rFonts w:asciiTheme="minorHAnsi" w:hAnsiTheme="minorHAnsi" w:cstheme="minorHAnsi"/>
          <w:sz w:val="21"/>
          <w:szCs w:val="21"/>
          <w:lang w:eastAsia="pl-PL"/>
        </w:rPr>
        <w:t xml:space="preserve"> umowy w każdym z wypadków wskazanych w niniejszym paragrafie.</w:t>
      </w:r>
    </w:p>
    <w:p w14:paraId="16B0ECB4" w14:textId="77777777" w:rsidR="00176581" w:rsidRDefault="00176581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75826B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176581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873F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(Zmiany podatku VAT)</w:t>
      </w:r>
    </w:p>
    <w:p w14:paraId="63191238" w14:textId="77777777" w:rsidR="005257AB" w:rsidRDefault="005257AB" w:rsidP="00A16582">
      <w:pPr>
        <w:numPr>
          <w:ilvl w:val="0"/>
          <w:numId w:val="110"/>
        </w:numPr>
        <w:shd w:val="clear" w:color="auto" w:fill="FFFFFF"/>
        <w:tabs>
          <w:tab w:val="left" w:pos="720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 syt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uacji ustawowej zmiany stawki podatku VAT wynagrodzenie Inżyniera Kontraktu podlega waloryzacji zarówno w zakresie podwyższenia jak i obniżenia, o kwotę wynikającą ze zmiany stawek. </w:t>
      </w:r>
    </w:p>
    <w:p w14:paraId="53DCD5E5" w14:textId="77777777" w:rsidR="005257AB" w:rsidRDefault="005257AB" w:rsidP="00A16582">
      <w:pPr>
        <w:widowControl w:val="0"/>
        <w:numPr>
          <w:ilvl w:val="0"/>
          <w:numId w:val="110"/>
        </w:numPr>
        <w:ind w:left="357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W przypadku zaistnienia zmiany, o której mowa w ust. 1, Inżynier Kontraktu zobowiązany jest do dokonania inwentaryzacji i przedstawienia do rozliczenia częściowego przedmiotu umowy zrealizowanego do dnia poprzedzającego dzień wejścia w życie zmiany stawki VAT.</w:t>
      </w:r>
    </w:p>
    <w:p w14:paraId="5A068D14" w14:textId="77777777" w:rsidR="005257AB" w:rsidRDefault="005257AB" w:rsidP="00A16582">
      <w:pPr>
        <w:widowControl w:val="0"/>
        <w:numPr>
          <w:ilvl w:val="0"/>
          <w:numId w:val="110"/>
        </w:numPr>
        <w:ind w:left="351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Inżynier Kontraktu w zakresie o którym mowa w ust. 2 wystawi fakturę VAT zgodnie z obowiązującymi przepisami. Natomiast realizacja przedmiotu umowy dokonana od dnia ustawowej zmiany stawki VAT zostanie rozliczona i zafakturowana przez Inżyniera Kontraktu zgodnie z postanowieniami zawartymi w umowie.</w:t>
      </w:r>
    </w:p>
    <w:p w14:paraId="485F1EC4" w14:textId="77777777" w:rsidR="00873F46" w:rsidRDefault="00873F46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2C31A1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176581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873F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(Oznaczenie Płatników)</w:t>
      </w:r>
    </w:p>
    <w:p w14:paraId="2E789A99" w14:textId="77777777" w:rsidR="005257AB" w:rsidRDefault="005257AB" w:rsidP="00A16582">
      <w:pPr>
        <w:numPr>
          <w:ilvl w:val="0"/>
          <w:numId w:val="111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Płatników należy oznaczyć w następujący sposób:</w:t>
      </w:r>
    </w:p>
    <w:p w14:paraId="63CFA065" w14:textId="77777777" w:rsidR="005257AB" w:rsidRDefault="005257AB" w:rsidP="00A16582">
      <w:pPr>
        <w:numPr>
          <w:ilvl w:val="0"/>
          <w:numId w:val="1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Jastrzębie-Zdrój – Miasto na prawach powiatu</w:t>
      </w:r>
    </w:p>
    <w:p w14:paraId="2F49211A" w14:textId="77777777" w:rsidR="005257AB" w:rsidRDefault="005257AB" w:rsidP="005257AB">
      <w:pPr>
        <w:tabs>
          <w:tab w:val="left" w:pos="0"/>
        </w:tabs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Aleja Józefa Piłsudskiego 60, 44-335 Jastrzębie-Zdrój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2387B731" w14:textId="77777777" w:rsidR="005257AB" w:rsidRDefault="005257AB" w:rsidP="005257AB">
      <w:pPr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Płatnik oświadcza, że jest podatnikiem podatku VAT. 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NIP 6332216615</w:t>
      </w:r>
    </w:p>
    <w:p w14:paraId="288B96FD" w14:textId="77777777" w:rsidR="005257AB" w:rsidRDefault="005257AB" w:rsidP="005257AB">
      <w:pPr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000000"/>
          <w:sz w:val="10"/>
          <w:szCs w:val="10"/>
          <w:lang w:eastAsia="pl-PL"/>
        </w:rPr>
      </w:pPr>
    </w:p>
    <w:p w14:paraId="0E2C26A1" w14:textId="77777777" w:rsidR="005257AB" w:rsidRDefault="005257AB" w:rsidP="00A16582">
      <w:pPr>
        <w:numPr>
          <w:ilvl w:val="0"/>
          <w:numId w:val="112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Jastrzębska Spółka Węglowa S.A. </w:t>
      </w:r>
    </w:p>
    <w:p w14:paraId="4ED2A33D" w14:textId="77777777" w:rsidR="005257AB" w:rsidRDefault="005257AB" w:rsidP="005257AB">
      <w:pPr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Jana Pawła II 4, 44-330 Jastrzębie-Zdrój</w:t>
      </w:r>
    </w:p>
    <w:p w14:paraId="01CD3035" w14:textId="77777777" w:rsidR="005257AB" w:rsidRDefault="005257AB" w:rsidP="005257AB">
      <w:pPr>
        <w:tabs>
          <w:tab w:val="left" w:pos="0"/>
        </w:tabs>
        <w:spacing w:after="240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Płatnik oświadcza, że jest podatnikiem podatku VAT. 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NIP 6330005110</w:t>
      </w:r>
    </w:p>
    <w:p w14:paraId="37BF1AF3" w14:textId="77777777" w:rsidR="005257AB" w:rsidRDefault="005257AB" w:rsidP="00A16582">
      <w:pPr>
        <w:pStyle w:val="Akapitzlist"/>
        <w:numPr>
          <w:ilvl w:val="0"/>
          <w:numId w:val="111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Inżynier Kontraktu </w:t>
      </w:r>
      <w:r>
        <w:rPr>
          <w:rFonts w:ascii="Calibri" w:hAnsi="Calibri" w:cs="Calibri"/>
          <w:color w:val="000000"/>
          <w:sz w:val="22"/>
          <w:szCs w:val="22"/>
        </w:rPr>
        <w:t xml:space="preserve">oświadcza, że jest podatnikiem ,,VAT’’ i został zarejestrowany pod numerem identyfikacyjnym NIP </w:t>
      </w:r>
      <w:r>
        <w:rPr>
          <w:rFonts w:ascii="Calibri" w:hAnsi="Calibri" w:cs="Calibri"/>
          <w:b/>
          <w:sz w:val="22"/>
          <w:szCs w:val="22"/>
        </w:rPr>
        <w:t>………………………..</w:t>
      </w:r>
      <w:r>
        <w:rPr>
          <w:rFonts w:ascii="Calibri" w:hAnsi="Calibri" w:cs="Calibri"/>
          <w:color w:val="1F497D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Jednocześnie oświadcza, że jest uprawniony do wystawiania i otrzymywania faktur VAT.</w:t>
      </w:r>
    </w:p>
    <w:p w14:paraId="3979B0E0" w14:textId="77777777" w:rsidR="00176581" w:rsidRDefault="00176581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834EA1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176581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73F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(Kary umowne)</w:t>
      </w:r>
    </w:p>
    <w:p w14:paraId="246C3462" w14:textId="77777777" w:rsidR="005257AB" w:rsidRDefault="005257AB" w:rsidP="005257AB">
      <w:pPr>
        <w:tabs>
          <w:tab w:val="left" w:pos="284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Strony postanawiają, że:           </w:t>
      </w:r>
    </w:p>
    <w:p w14:paraId="6622486D" w14:textId="77777777" w:rsidR="005257AB" w:rsidRDefault="005257AB" w:rsidP="00A16582">
      <w:pPr>
        <w:pStyle w:val="Akapitzlist"/>
        <w:numPr>
          <w:ilvl w:val="6"/>
          <w:numId w:val="11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Kary umowne będą naliczane </w:t>
      </w:r>
      <w:r>
        <w:rPr>
          <w:rFonts w:asciiTheme="minorHAnsi" w:hAnsiTheme="minorHAnsi" w:cstheme="minorHAnsi"/>
          <w:bCs/>
          <w:sz w:val="22"/>
          <w:szCs w:val="22"/>
        </w:rPr>
        <w:t>Inżynierowi Kontraktu</w:t>
      </w:r>
      <w:r>
        <w:rPr>
          <w:rFonts w:asciiTheme="minorHAnsi" w:hAnsiTheme="minorHAnsi" w:cstheme="minorHAnsi"/>
          <w:sz w:val="22"/>
          <w:szCs w:val="22"/>
        </w:rPr>
        <w:t xml:space="preserve"> w następujących sytuacjach:</w:t>
      </w:r>
    </w:p>
    <w:p w14:paraId="4C41599C" w14:textId="77777777" w:rsidR="005257AB" w:rsidRDefault="005257AB" w:rsidP="00A16582">
      <w:pPr>
        <w:numPr>
          <w:ilvl w:val="1"/>
          <w:numId w:val="11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niestawienia się na cotygodniowej radzie budowy oraz umówionych spotkaniach, osoby wskazanej przez Zamawiającego z Zespołu </w:t>
      </w:r>
      <w:r>
        <w:rPr>
          <w:rFonts w:asciiTheme="minorHAnsi" w:hAnsiTheme="minorHAnsi" w:cstheme="minorHAnsi"/>
          <w:bCs/>
          <w:sz w:val="22"/>
          <w:szCs w:val="22"/>
        </w:rPr>
        <w:t>Inżyniera Kontraktu – w wysokości 1000,00 zł za każdą osobę</w:t>
      </w:r>
      <w:r w:rsidR="00176581">
        <w:rPr>
          <w:rFonts w:asciiTheme="minorHAnsi" w:hAnsiTheme="minorHAnsi" w:cstheme="minorHAnsi"/>
          <w:bCs/>
          <w:sz w:val="22"/>
          <w:szCs w:val="22"/>
        </w:rPr>
        <w:t xml:space="preserve"> oraz każdorazowy taki przypadek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17919D" w14:textId="77777777" w:rsidR="005D077E" w:rsidRPr="00176581" w:rsidRDefault="005D077E" w:rsidP="00A16582">
      <w:pPr>
        <w:pStyle w:val="Akapitzlist"/>
        <w:numPr>
          <w:ilvl w:val="1"/>
          <w:numId w:val="11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D077E">
        <w:rPr>
          <w:rFonts w:asciiTheme="minorHAnsi" w:hAnsiTheme="minorHAnsi" w:cstheme="minorHAnsi"/>
          <w:sz w:val="22"/>
          <w:szCs w:val="22"/>
        </w:rPr>
        <w:t>z tytułu niespełnienia przez wykonawcę wymogów wynikających z przepisów ustawy o</w:t>
      </w:r>
      <w:r w:rsidR="006F11C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176581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176581">
        <w:rPr>
          <w:rFonts w:asciiTheme="minorHAnsi" w:hAnsiTheme="minorHAnsi" w:cstheme="minorHAnsi"/>
          <w:sz w:val="22"/>
          <w:szCs w:val="22"/>
        </w:rPr>
        <w:t xml:space="preserve"> i paliwach alternatywnych np. po wykonaniu czynności kontrolnych o których mowa w </w:t>
      </w:r>
      <w:r w:rsidRPr="00176581">
        <w:rPr>
          <w:rFonts w:asciiTheme="minorHAnsi" w:hAnsiTheme="minorHAnsi" w:cstheme="minorHAnsi"/>
          <w:b/>
          <w:sz w:val="22"/>
          <w:szCs w:val="22"/>
        </w:rPr>
        <w:t>§1</w:t>
      </w:r>
      <w:r w:rsidR="002445A9">
        <w:rPr>
          <w:rFonts w:asciiTheme="minorHAnsi" w:hAnsiTheme="minorHAnsi" w:cstheme="minorHAnsi"/>
          <w:b/>
          <w:sz w:val="22"/>
          <w:szCs w:val="22"/>
        </w:rPr>
        <w:t>5</w:t>
      </w:r>
      <w:r w:rsidRPr="00176581">
        <w:rPr>
          <w:rFonts w:asciiTheme="minorHAnsi" w:hAnsiTheme="minorHAnsi" w:cstheme="minorHAnsi"/>
          <w:b/>
          <w:sz w:val="22"/>
          <w:szCs w:val="22"/>
        </w:rPr>
        <w:t xml:space="preserve"> ust. 4</w:t>
      </w:r>
      <w:r w:rsidRPr="00176581">
        <w:rPr>
          <w:rFonts w:asciiTheme="minorHAnsi" w:hAnsiTheme="minorHAnsi" w:cstheme="minorHAnsi"/>
          <w:sz w:val="22"/>
          <w:szCs w:val="22"/>
        </w:rPr>
        <w:t xml:space="preserve"> – za każdy taki przypadek w wysokości 1 000,00 zł;</w:t>
      </w:r>
    </w:p>
    <w:p w14:paraId="5D39E2A4" w14:textId="77777777" w:rsidR="005D077E" w:rsidRPr="005D077E" w:rsidRDefault="005D077E" w:rsidP="00A16582">
      <w:pPr>
        <w:pStyle w:val="Akapitzlist"/>
        <w:numPr>
          <w:ilvl w:val="1"/>
          <w:numId w:val="11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76581">
        <w:rPr>
          <w:rFonts w:asciiTheme="minorHAnsi" w:hAnsiTheme="minorHAnsi" w:cstheme="minorHAnsi"/>
          <w:sz w:val="22"/>
          <w:szCs w:val="22"/>
        </w:rPr>
        <w:t xml:space="preserve">za brak przedłożenia każdorazowo do faktury oświadczenia w zakresie </w:t>
      </w:r>
      <w:proofErr w:type="spellStart"/>
      <w:r w:rsidRPr="00176581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176581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Pr="00176581">
        <w:rPr>
          <w:rFonts w:asciiTheme="minorHAnsi" w:hAnsiTheme="minorHAnsi" w:cstheme="minorHAnsi"/>
          <w:b/>
          <w:sz w:val="22"/>
          <w:szCs w:val="22"/>
        </w:rPr>
        <w:t>§ 1</w:t>
      </w:r>
      <w:r w:rsidR="002445A9">
        <w:rPr>
          <w:rFonts w:asciiTheme="minorHAnsi" w:hAnsiTheme="minorHAnsi" w:cstheme="minorHAnsi"/>
          <w:b/>
          <w:sz w:val="22"/>
          <w:szCs w:val="22"/>
        </w:rPr>
        <w:t>5</w:t>
      </w:r>
      <w:r w:rsidRPr="00176581">
        <w:rPr>
          <w:rFonts w:asciiTheme="minorHAnsi" w:hAnsiTheme="minorHAnsi" w:cstheme="minorHAnsi"/>
          <w:b/>
          <w:sz w:val="22"/>
          <w:szCs w:val="22"/>
        </w:rPr>
        <w:t xml:space="preserve"> ust. 3</w:t>
      </w:r>
      <w:r w:rsidRPr="00176581">
        <w:rPr>
          <w:rFonts w:asciiTheme="minorHAnsi" w:hAnsiTheme="minorHAnsi" w:cstheme="minorHAnsi"/>
          <w:sz w:val="22"/>
          <w:szCs w:val="22"/>
        </w:rPr>
        <w:t xml:space="preserve"> – za</w:t>
      </w:r>
      <w:r w:rsidRPr="005D077E">
        <w:rPr>
          <w:rFonts w:asciiTheme="minorHAnsi" w:hAnsiTheme="minorHAnsi" w:cstheme="minorHAnsi"/>
          <w:sz w:val="22"/>
          <w:szCs w:val="22"/>
        </w:rPr>
        <w:t xml:space="preserve"> każdy przypadek w wysokości 500,00 zł;</w:t>
      </w:r>
    </w:p>
    <w:p w14:paraId="10B886AC" w14:textId="77777777" w:rsidR="002445A9" w:rsidRDefault="005257AB" w:rsidP="002445A9">
      <w:pPr>
        <w:numPr>
          <w:ilvl w:val="0"/>
          <w:numId w:val="1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Inżynier Kontraktu</w:t>
      </w:r>
      <w:r>
        <w:rPr>
          <w:rFonts w:asciiTheme="minorHAnsi" w:hAnsiTheme="minorHAnsi" w:cstheme="minorHAnsi"/>
          <w:sz w:val="22"/>
          <w:szCs w:val="22"/>
        </w:rPr>
        <w:t xml:space="preserve"> zapłaci Zamawiającemu karę umowną za odstąpienie od umowy z przyczyn leżących po stronie Inżyniera Kontraktu – w wysokości 50% wynagrodzenia umownego brutto, określonego w § 8 ust. 2 umowy. </w:t>
      </w:r>
    </w:p>
    <w:p w14:paraId="12133DD8" w14:textId="77777777" w:rsidR="002445A9" w:rsidRPr="002445A9" w:rsidRDefault="002445A9" w:rsidP="002445A9">
      <w:pPr>
        <w:numPr>
          <w:ilvl w:val="0"/>
          <w:numId w:val="1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5A9">
        <w:rPr>
          <w:rFonts w:asciiTheme="minorHAnsi" w:hAnsiTheme="minorHAnsi" w:cstheme="minorHAnsi"/>
          <w:sz w:val="22"/>
          <w:szCs w:val="22"/>
        </w:rPr>
        <w:t xml:space="preserve">W przypadku rozwiązania umowy z przyczyny wyrażonej w </w:t>
      </w:r>
      <w:r>
        <w:rPr>
          <w:rFonts w:asciiTheme="minorHAnsi" w:hAnsiTheme="minorHAnsi" w:cstheme="minorHAnsi"/>
          <w:sz w:val="22"/>
          <w:szCs w:val="22"/>
        </w:rPr>
        <w:t>§12</w:t>
      </w:r>
      <w:r w:rsidRPr="002445A9">
        <w:rPr>
          <w:rFonts w:asciiTheme="minorHAnsi" w:hAnsiTheme="minorHAnsi" w:cstheme="minorHAnsi"/>
          <w:sz w:val="22"/>
          <w:szCs w:val="22"/>
        </w:rPr>
        <w:t xml:space="preserve">  Zamawiający ma prawo wstrzymać się z zapłatą wynagrodzenia do czasu zapłaty kar umownych. </w:t>
      </w:r>
    </w:p>
    <w:p w14:paraId="07383448" w14:textId="77777777" w:rsidR="002445A9" w:rsidRDefault="005257AB" w:rsidP="002445A9">
      <w:pPr>
        <w:numPr>
          <w:ilvl w:val="0"/>
          <w:numId w:val="1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5A9">
        <w:rPr>
          <w:rFonts w:asciiTheme="minorHAnsi" w:hAnsiTheme="minorHAnsi" w:cstheme="minorHAnsi"/>
          <w:sz w:val="22"/>
          <w:szCs w:val="22"/>
        </w:rPr>
        <w:t>Jeżeli kara umowna nie pokrywa poniesionej szkody Zamawiający może dochodzić odszkodowania uzupełniającego na zasadach ogólnych.</w:t>
      </w:r>
      <w:r w:rsidR="002445A9" w:rsidRPr="002445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A5319" w14:textId="77777777" w:rsidR="002445A9" w:rsidRPr="002445A9" w:rsidRDefault="002445A9" w:rsidP="002445A9">
      <w:pPr>
        <w:numPr>
          <w:ilvl w:val="0"/>
          <w:numId w:val="1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5A9">
        <w:rPr>
          <w:rFonts w:asciiTheme="minorHAnsi" w:hAnsiTheme="minorHAnsi" w:cstheme="minorHAnsi"/>
          <w:sz w:val="22"/>
          <w:szCs w:val="22"/>
        </w:rPr>
        <w:t>Zamawiający zastrzega sobie prawo do potrącenia kar umownych z należnego wynagrodzenia.</w:t>
      </w:r>
    </w:p>
    <w:p w14:paraId="6292AE9C" w14:textId="77777777" w:rsidR="002445A9" w:rsidRPr="002445A9" w:rsidRDefault="002445A9" w:rsidP="002445A9">
      <w:pPr>
        <w:numPr>
          <w:ilvl w:val="0"/>
          <w:numId w:val="1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5A9">
        <w:rPr>
          <w:rFonts w:asciiTheme="minorHAnsi" w:hAnsiTheme="minorHAnsi" w:cstheme="minorHAnsi"/>
          <w:sz w:val="22"/>
          <w:szCs w:val="22"/>
        </w:rPr>
        <w:t xml:space="preserve">Zamawiający jest uprawniony do potrącenia kar umownych z faktur </w:t>
      </w:r>
      <w:r w:rsidRPr="002445A9">
        <w:rPr>
          <w:rFonts w:asciiTheme="minorHAnsi" w:hAnsiTheme="minorHAnsi" w:cstheme="minorHAnsi"/>
          <w:bCs/>
          <w:sz w:val="22"/>
          <w:szCs w:val="22"/>
        </w:rPr>
        <w:t>Inżyniera Kontraktu</w:t>
      </w:r>
      <w:r w:rsidRPr="002445A9">
        <w:rPr>
          <w:rFonts w:asciiTheme="minorHAnsi" w:hAnsiTheme="minorHAnsi" w:cstheme="minorHAnsi"/>
          <w:sz w:val="22"/>
          <w:szCs w:val="22"/>
        </w:rPr>
        <w:t>.</w:t>
      </w:r>
    </w:p>
    <w:p w14:paraId="30419048" w14:textId="77777777" w:rsidR="002445A9" w:rsidRPr="002445A9" w:rsidRDefault="002445A9" w:rsidP="002445A9">
      <w:pPr>
        <w:numPr>
          <w:ilvl w:val="0"/>
          <w:numId w:val="1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5A9">
        <w:rPr>
          <w:rFonts w:asciiTheme="minorHAnsi" w:hAnsiTheme="minorHAnsi" w:cstheme="minorHAnsi"/>
          <w:sz w:val="22"/>
          <w:szCs w:val="22"/>
        </w:rPr>
        <w:t>Łączna wysokość kar umownych należnych Zamawiającemu nie może przekroczyć 50 % wynagrodzenia brutto za przedmiot umowy</w:t>
      </w:r>
    </w:p>
    <w:p w14:paraId="5E48EC6D" w14:textId="77777777" w:rsidR="006876AB" w:rsidRPr="006876AB" w:rsidRDefault="006876AB" w:rsidP="002445A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A2FC5F" w14:textId="77777777" w:rsidR="004938DC" w:rsidRPr="006876AB" w:rsidRDefault="004938DC" w:rsidP="006876A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38D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="006876AB" w:rsidRPr="006876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76AB">
        <w:rPr>
          <w:rFonts w:asciiTheme="minorHAnsi" w:hAnsiTheme="minorHAnsi" w:cstheme="minorHAnsi"/>
          <w:b/>
          <w:sz w:val="22"/>
          <w:szCs w:val="22"/>
        </w:rPr>
        <w:t>(</w:t>
      </w:r>
      <w:r w:rsidR="006876AB" w:rsidRPr="004938DC">
        <w:rPr>
          <w:rFonts w:asciiTheme="minorHAnsi" w:hAnsiTheme="minorHAnsi" w:cstheme="minorHAnsi"/>
          <w:b/>
          <w:sz w:val="22"/>
          <w:szCs w:val="22"/>
        </w:rPr>
        <w:t>Odstąpienie od umowy</w:t>
      </w:r>
      <w:r w:rsidR="006876AB">
        <w:rPr>
          <w:rFonts w:asciiTheme="minorHAnsi" w:hAnsiTheme="minorHAnsi" w:cstheme="minorHAnsi"/>
          <w:b/>
          <w:sz w:val="22"/>
          <w:szCs w:val="22"/>
        </w:rPr>
        <w:t>)</w:t>
      </w:r>
    </w:p>
    <w:p w14:paraId="3DB89C22" w14:textId="77777777" w:rsidR="005257AB" w:rsidRPr="006876AB" w:rsidRDefault="005257AB" w:rsidP="006876AB">
      <w:pPr>
        <w:pStyle w:val="Akapitzlist"/>
        <w:numPr>
          <w:ilvl w:val="6"/>
          <w:numId w:val="1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76AB">
        <w:rPr>
          <w:rFonts w:asciiTheme="minorHAnsi" w:hAnsiTheme="minorHAnsi" w:cstheme="minorHAnsi"/>
          <w:sz w:val="22"/>
          <w:szCs w:val="22"/>
        </w:rPr>
        <w:t xml:space="preserve">W  przypadku  stwierdzenia  nienależytego lub  nieterminowego  wykonania  warunków  umowy, Zamawiający zastrzega sobie prawo rozwiązania niniejszej umowy w trybie natychmiastowym. </w:t>
      </w:r>
    </w:p>
    <w:p w14:paraId="6E4A9319" w14:textId="77777777" w:rsidR="005257AB" w:rsidRPr="004938DC" w:rsidRDefault="005257AB" w:rsidP="005257A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38DC">
        <w:rPr>
          <w:rFonts w:asciiTheme="minorHAnsi" w:hAnsiTheme="minorHAnsi" w:cstheme="minorHAnsi"/>
          <w:sz w:val="22"/>
          <w:szCs w:val="22"/>
        </w:rPr>
        <w:t>Przez nienależyte wykonanie umowy należy rozumieć w szczególności:</w:t>
      </w:r>
    </w:p>
    <w:p w14:paraId="3DFA229D" w14:textId="77777777" w:rsidR="005257AB" w:rsidRPr="004938DC" w:rsidRDefault="005257AB" w:rsidP="00A16582">
      <w:pPr>
        <w:pStyle w:val="Akapitzlist"/>
        <w:numPr>
          <w:ilvl w:val="0"/>
          <w:numId w:val="115"/>
        </w:numPr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38DC">
        <w:rPr>
          <w:rFonts w:asciiTheme="minorHAnsi" w:hAnsiTheme="minorHAnsi" w:cstheme="minorHAnsi"/>
          <w:sz w:val="22"/>
          <w:szCs w:val="22"/>
        </w:rPr>
        <w:t>nieobecność Inżyniera Kontraktu wraz z jego zespołem na 3 kolejnych radach budowy</w:t>
      </w:r>
    </w:p>
    <w:p w14:paraId="400EB6AE" w14:textId="77777777" w:rsidR="005257AB" w:rsidRPr="004938DC" w:rsidRDefault="005257AB" w:rsidP="00A16582">
      <w:pPr>
        <w:pStyle w:val="Akapitzlist"/>
        <w:numPr>
          <w:ilvl w:val="0"/>
          <w:numId w:val="115"/>
        </w:numPr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38DC">
        <w:rPr>
          <w:rFonts w:asciiTheme="minorHAnsi" w:hAnsiTheme="minorHAnsi" w:cstheme="minorHAnsi"/>
          <w:sz w:val="22"/>
          <w:szCs w:val="22"/>
        </w:rPr>
        <w:t>brak biura Inżyniera Kontraktu w ciągu 2 miesięcy od podpisania umowy</w:t>
      </w:r>
    </w:p>
    <w:p w14:paraId="0F82FC4B" w14:textId="77777777" w:rsidR="005257AB" w:rsidRPr="004938DC" w:rsidRDefault="005257AB" w:rsidP="00A16582">
      <w:pPr>
        <w:pStyle w:val="Akapitzlist"/>
        <w:numPr>
          <w:ilvl w:val="0"/>
          <w:numId w:val="115"/>
        </w:numPr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38DC">
        <w:rPr>
          <w:rFonts w:asciiTheme="minorHAnsi" w:hAnsiTheme="minorHAnsi" w:cstheme="minorHAnsi"/>
          <w:sz w:val="22"/>
          <w:szCs w:val="22"/>
        </w:rPr>
        <w:t xml:space="preserve">zatwierdzenie wykonanych robót bez dokumentów dopuszczających do stosowania w budownictwie </w:t>
      </w:r>
    </w:p>
    <w:p w14:paraId="2F157CE0" w14:textId="77777777" w:rsidR="005257AB" w:rsidRPr="004938DC" w:rsidRDefault="005257AB" w:rsidP="00A16582">
      <w:pPr>
        <w:pStyle w:val="Akapitzlist"/>
        <w:numPr>
          <w:ilvl w:val="0"/>
          <w:numId w:val="115"/>
        </w:numPr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38DC">
        <w:rPr>
          <w:rFonts w:asciiTheme="minorHAnsi" w:hAnsiTheme="minorHAnsi" w:cstheme="minorHAnsi"/>
          <w:sz w:val="22"/>
          <w:szCs w:val="22"/>
        </w:rPr>
        <w:t>w przypadku stwierdzenia 3 zatwierdzonych błędnych obmiarów uznanych do zapłaty przez Inżyniera Kontraktu</w:t>
      </w:r>
    </w:p>
    <w:p w14:paraId="6664569E" w14:textId="77777777" w:rsidR="005257AB" w:rsidRPr="004938DC" w:rsidRDefault="005257AB" w:rsidP="00A16582">
      <w:pPr>
        <w:pStyle w:val="Akapitzlist"/>
        <w:numPr>
          <w:ilvl w:val="0"/>
          <w:numId w:val="115"/>
        </w:numPr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38DC">
        <w:rPr>
          <w:rFonts w:asciiTheme="minorHAnsi" w:hAnsiTheme="minorHAnsi" w:cstheme="minorHAnsi"/>
          <w:sz w:val="22"/>
          <w:szCs w:val="22"/>
        </w:rPr>
        <w:t>w przypadku uznania do zapłaty robót nie wykonanych.</w:t>
      </w:r>
    </w:p>
    <w:p w14:paraId="325BE2E9" w14:textId="77777777" w:rsidR="005257AB" w:rsidRPr="004938DC" w:rsidRDefault="005257AB" w:rsidP="005257A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938DC">
        <w:rPr>
          <w:rFonts w:asciiTheme="minorHAnsi" w:hAnsiTheme="minorHAnsi" w:cstheme="minorHAnsi"/>
          <w:sz w:val="22"/>
          <w:szCs w:val="22"/>
        </w:rPr>
        <w:t>Przez nieterminowe wykonanie umowy należy rozumieć w szczególności:</w:t>
      </w:r>
    </w:p>
    <w:p w14:paraId="0A1CD39F" w14:textId="77777777" w:rsidR="005257AB" w:rsidRPr="004938DC" w:rsidRDefault="005257AB" w:rsidP="00A16582">
      <w:pPr>
        <w:pStyle w:val="Akapitzlist"/>
        <w:numPr>
          <w:ilvl w:val="0"/>
          <w:numId w:val="115"/>
        </w:numPr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38DC">
        <w:rPr>
          <w:rFonts w:asciiTheme="minorHAnsi" w:hAnsiTheme="minorHAnsi" w:cstheme="minorHAnsi"/>
          <w:sz w:val="22"/>
          <w:szCs w:val="22"/>
        </w:rPr>
        <w:t>przedłużająca weryfikacja złożonych dokumentów przez Wykonawcę o ponad 60 dni</w:t>
      </w:r>
    </w:p>
    <w:p w14:paraId="0EEF3F79" w14:textId="77777777" w:rsidR="006876AB" w:rsidRPr="002445A9" w:rsidRDefault="005257AB" w:rsidP="006876AB">
      <w:pPr>
        <w:numPr>
          <w:ilvl w:val="0"/>
          <w:numId w:val="115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45A9">
        <w:rPr>
          <w:rFonts w:asciiTheme="minorHAnsi" w:hAnsiTheme="minorHAnsi" w:cstheme="minorHAnsi"/>
          <w:sz w:val="22"/>
          <w:szCs w:val="22"/>
        </w:rPr>
        <w:t xml:space="preserve">braku reakcji na wezwania do wyjaśnień złożonych przez </w:t>
      </w:r>
      <w:r w:rsidR="006876AB" w:rsidRPr="002445A9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2445A9">
        <w:rPr>
          <w:rFonts w:asciiTheme="minorHAnsi" w:hAnsiTheme="minorHAnsi" w:cstheme="minorHAnsi"/>
          <w:sz w:val="22"/>
          <w:szCs w:val="22"/>
        </w:rPr>
        <w:t>ponad 45 dni”</w:t>
      </w:r>
    </w:p>
    <w:p w14:paraId="0B62CE17" w14:textId="77777777" w:rsidR="002445A9" w:rsidRDefault="002445A9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89069E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38DC">
        <w:rPr>
          <w:rFonts w:asciiTheme="minorHAnsi" w:hAnsiTheme="minorHAnsi" w:cstheme="minorHAnsi"/>
          <w:b/>
          <w:sz w:val="22"/>
          <w:szCs w:val="22"/>
        </w:rPr>
        <w:t>§ 1</w:t>
      </w:r>
      <w:r w:rsidR="006876AB">
        <w:rPr>
          <w:rFonts w:asciiTheme="minorHAnsi" w:hAnsiTheme="minorHAnsi" w:cstheme="minorHAnsi"/>
          <w:b/>
          <w:sz w:val="22"/>
          <w:szCs w:val="22"/>
        </w:rPr>
        <w:t>3</w:t>
      </w:r>
      <w:r w:rsidR="00873F46" w:rsidRPr="004938DC">
        <w:rPr>
          <w:rFonts w:asciiTheme="minorHAnsi" w:hAnsiTheme="minorHAnsi" w:cstheme="minorHAnsi"/>
          <w:b/>
          <w:sz w:val="22"/>
          <w:szCs w:val="22"/>
        </w:rPr>
        <w:t xml:space="preserve"> (Zmiany do umowy</w:t>
      </w:r>
      <w:r w:rsidR="00873F46">
        <w:rPr>
          <w:rFonts w:asciiTheme="minorHAnsi" w:hAnsiTheme="minorHAnsi" w:cstheme="minorHAnsi"/>
          <w:b/>
          <w:sz w:val="22"/>
          <w:szCs w:val="22"/>
        </w:rPr>
        <w:t>)</w:t>
      </w:r>
    </w:p>
    <w:p w14:paraId="6BCFD96D" w14:textId="77777777" w:rsidR="005257AB" w:rsidRDefault="005257AB" w:rsidP="00A16582">
      <w:pPr>
        <w:numPr>
          <w:ilvl w:val="0"/>
          <w:numId w:val="116"/>
        </w:numPr>
        <w:tabs>
          <w:tab w:val="left" w:pos="360"/>
          <w:tab w:val="num" w:pos="426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Zakazuje się zmian postanowień niniejszej umowy w stosunku do treści oferty, na podstawie której dokonano wyboru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Inżyniera Kontraktu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>, z zastrzeżeniem postanowień ust. 2 umowy.</w:t>
      </w:r>
    </w:p>
    <w:p w14:paraId="1FD5185F" w14:textId="77777777" w:rsidR="005257AB" w:rsidRDefault="005257AB" w:rsidP="00A16582">
      <w:pPr>
        <w:numPr>
          <w:ilvl w:val="0"/>
          <w:numId w:val="116"/>
        </w:numPr>
        <w:tabs>
          <w:tab w:val="left" w:pos="360"/>
          <w:tab w:val="num" w:pos="426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>Zamawiający zastrzega sobie możliwość dokonania zmian postanowień niniejszej umowy:</w:t>
      </w:r>
    </w:p>
    <w:p w14:paraId="4D14AC08" w14:textId="77777777" w:rsidR="005257AB" w:rsidRDefault="00AB247A" w:rsidP="00A16582">
      <w:pPr>
        <w:numPr>
          <w:ilvl w:val="1"/>
          <w:numId w:val="117"/>
        </w:numPr>
        <w:tabs>
          <w:tab w:val="clear" w:pos="1440"/>
          <w:tab w:val="num" w:pos="720"/>
          <w:tab w:val="num" w:pos="2771"/>
        </w:tabs>
        <w:autoSpaceDN w:val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B247A">
        <w:rPr>
          <w:rFonts w:asciiTheme="minorHAnsi" w:hAnsiTheme="minorHAnsi" w:cstheme="minorHAnsi"/>
          <w:sz w:val="22"/>
          <w:szCs w:val="22"/>
        </w:rPr>
        <w:t xml:space="preserve">jeżeli zmiana albo rezygnacja z Podwykonawcy dotyczy podmiotu, na którego zasoby Wykonawca powoływał się na zasadach określonych w art. 118 ust. 1 ustawy z dnia 11 września 2019r. Prawo zamówień publicznych (tj. Dz. U. z 2023 r. poz. 1605 z </w:t>
      </w:r>
      <w:proofErr w:type="spellStart"/>
      <w:r w:rsidRPr="00AB247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B247A">
        <w:rPr>
          <w:rFonts w:asciiTheme="minorHAnsi" w:hAnsiTheme="minorHAnsi" w:cstheme="minorHAnsi"/>
          <w:sz w:val="22"/>
          <w:szCs w:val="22"/>
        </w:rPr>
        <w:t>. zm.) w celu wykazania spełnienia warunków udziału w postępowaniu. Wykonawca jest zobowiązany wykazać Zamawiającemu,</w:t>
      </w:r>
      <w:r w:rsidRPr="00AB247A">
        <w:rPr>
          <w:rFonts w:asciiTheme="minorHAnsi" w:hAnsiTheme="minorHAnsi" w:cstheme="minorHAnsi"/>
          <w:sz w:val="22"/>
          <w:szCs w:val="22"/>
        </w:rPr>
        <w:br/>
        <w:t>że Podwykonawca lub Wykonawca samodzielnie spełni je w stopniu nie mniejszym niż Podwykonawca, na którego zasoby Wykonawca powoływał się w trakcie postępowania o udzielenie zamówienia</w:t>
      </w:r>
      <w:r w:rsidR="005257A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D189F9A" w14:textId="77777777" w:rsidR="005257AB" w:rsidRDefault="005257AB" w:rsidP="00A16582">
      <w:pPr>
        <w:numPr>
          <w:ilvl w:val="1"/>
          <w:numId w:val="117"/>
        </w:numPr>
        <w:tabs>
          <w:tab w:val="clear" w:pos="1440"/>
          <w:tab w:val="num" w:pos="720"/>
          <w:tab w:val="num" w:pos="2771"/>
        </w:tabs>
        <w:autoSpaceDN w:val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zakresie podwykonawców, wykazanych na etapie złożonej oferty lub, których konieczność ujawnienia wynikła na etapie realizacji zamówienia, którym </w:t>
      </w:r>
      <w:r>
        <w:rPr>
          <w:rFonts w:asciiTheme="minorHAnsi" w:hAnsiTheme="minorHAnsi" w:cstheme="minorHAnsi"/>
          <w:bCs/>
          <w:sz w:val="22"/>
          <w:szCs w:val="22"/>
        </w:rPr>
        <w:t>Inżynier Kontraktu</w:t>
      </w:r>
      <w:r>
        <w:rPr>
          <w:rFonts w:asciiTheme="minorHAnsi" w:hAnsiTheme="minorHAnsi" w:cstheme="minorHAnsi"/>
          <w:iCs/>
          <w:sz w:val="22"/>
          <w:szCs w:val="22"/>
        </w:rPr>
        <w:t xml:space="preserve"> powierzył lub ma zamiar powierzyć wykonanie części zamówienia,</w:t>
      </w:r>
    </w:p>
    <w:p w14:paraId="24AF919E" w14:textId="77777777" w:rsidR="0017736D" w:rsidRPr="00AB247A" w:rsidRDefault="005257AB" w:rsidP="00A16582">
      <w:pPr>
        <w:numPr>
          <w:ilvl w:val="1"/>
          <w:numId w:val="117"/>
        </w:numPr>
        <w:tabs>
          <w:tab w:val="clear" w:pos="1440"/>
          <w:tab w:val="num" w:pos="720"/>
          <w:tab w:val="num" w:pos="2771"/>
        </w:tabs>
        <w:autoSpaceDN w:val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w zakresie osób posiadających wymagane uprawnienia w przypadku zaistnienia zdarzeń losowych uniemożliwiających udział tej osoby w realizacji zadania (w takim przypadku </w:t>
      </w:r>
      <w:r>
        <w:rPr>
          <w:rFonts w:asciiTheme="minorHAnsi" w:hAnsiTheme="minorHAnsi" w:cstheme="minorHAnsi"/>
          <w:color w:val="000000"/>
          <w:sz w:val="22"/>
          <w:szCs w:val="22"/>
        </w:rPr>
        <w:t>wymagane jest uzyskanie zgody Zamawiającego). Zamawiający wyrazi zgodę pod warunkiem wykazania doświadczenia i uprawnień na poziomie spełniającym wymagania określone w SWZ, a w przypadku zmiany osoby Kierownika Zespołu Inżyniera Kontraktu, Inspektora Nadzoru robót drogowych i mostowych, uzyskania przez nich co najmniej takiej ilości punktów, jak została przyznana na etapie sprawdzania ofert,</w:t>
      </w:r>
    </w:p>
    <w:p w14:paraId="7E72167D" w14:textId="77777777" w:rsidR="00AB247A" w:rsidRPr="00AB247A" w:rsidRDefault="00AB247A" w:rsidP="00A16582">
      <w:pPr>
        <w:numPr>
          <w:ilvl w:val="1"/>
          <w:numId w:val="117"/>
        </w:numPr>
        <w:tabs>
          <w:tab w:val="clear" w:pos="1440"/>
          <w:tab w:val="num" w:pos="720"/>
          <w:tab w:val="num" w:pos="2771"/>
        </w:tabs>
        <w:autoSpaceDN w:val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47A">
        <w:rPr>
          <w:rFonts w:asciiTheme="minorHAnsi" w:hAnsiTheme="minorHAnsi" w:cstheme="minorHAnsi"/>
          <w:bCs/>
          <w:sz w:val="22"/>
          <w:szCs w:val="22"/>
        </w:rPr>
        <w:t>w zakresie zmiany wartości wynagrodzenia Wykonawcy, w przypadku:</w:t>
      </w:r>
    </w:p>
    <w:p w14:paraId="79D5AD2C" w14:textId="77777777" w:rsidR="00AB247A" w:rsidRPr="00AB247A" w:rsidRDefault="00AB247A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247A">
        <w:rPr>
          <w:rFonts w:asciiTheme="minorHAnsi" w:hAnsiTheme="minorHAnsi" w:cstheme="minorHAnsi"/>
          <w:sz w:val="22"/>
          <w:szCs w:val="22"/>
        </w:rPr>
        <w:t>zmiany obowiązującej stawki VAT – zmiana może dotyczyć zarówno zwiększenia jak i zmniejszenia kosztów wykonania zamówienia,</w:t>
      </w:r>
    </w:p>
    <w:p w14:paraId="15616341" w14:textId="77777777" w:rsidR="00AB247A" w:rsidRDefault="00AB247A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247A">
        <w:rPr>
          <w:rFonts w:asciiTheme="minorHAnsi" w:hAnsiTheme="minorHAnsi" w:cstheme="minorHAnsi"/>
          <w:sz w:val="22"/>
          <w:szCs w:val="22"/>
        </w:rPr>
        <w:t>zmiany cen kosztów związanych z realizacją przedmiotowego zamówienia – zmiana może dotyczyć zarówno zwiększenia, jak i zmniejszenia kosztów wykonania zamówienia,</w:t>
      </w:r>
    </w:p>
    <w:p w14:paraId="5429683D" w14:textId="77777777" w:rsidR="00A16582" w:rsidRPr="00AB247A" w:rsidRDefault="00A16582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okoliczności o których mowa w §6 pkt. 5 lit. d</w:t>
      </w:r>
    </w:p>
    <w:p w14:paraId="5390CBC5" w14:textId="77777777" w:rsidR="00AB247A" w:rsidRPr="00AB247A" w:rsidRDefault="00AB247A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247A">
        <w:rPr>
          <w:rFonts w:asciiTheme="minorHAnsi" w:hAnsiTheme="minorHAnsi" w:cstheme="minorHAnsi"/>
          <w:sz w:val="22"/>
          <w:szCs w:val="22"/>
        </w:rPr>
        <w:t>gdy zaistnieje jakakolwiek okoliczność, o której mowa w art. 455 ustawy PZP, która ma bezpośredni wpływ na wartość wynagrodzenia przewidzianego za realizację zadania.</w:t>
      </w:r>
    </w:p>
    <w:p w14:paraId="74E615B6" w14:textId="77777777" w:rsidR="005257AB" w:rsidRDefault="005257AB" w:rsidP="00A16582">
      <w:pPr>
        <w:numPr>
          <w:ilvl w:val="1"/>
          <w:numId w:val="117"/>
        </w:numPr>
        <w:tabs>
          <w:tab w:val="clear" w:pos="1440"/>
          <w:tab w:val="num" w:pos="720"/>
          <w:tab w:val="num" w:pos="2771"/>
        </w:tabs>
        <w:autoSpaceDN w:val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zakresie zmiany terminów realizacji przedmiotu zamówienia, w przypadku: </w:t>
      </w:r>
    </w:p>
    <w:p w14:paraId="39DBDC75" w14:textId="77777777" w:rsidR="005257AB" w:rsidRDefault="005257AB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709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terminu w umowie na realizację robót budowlanych.</w:t>
      </w:r>
    </w:p>
    <w:p w14:paraId="42A5395D" w14:textId="77777777" w:rsidR="005257AB" w:rsidRDefault="005257AB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obowiązujących przepisów prawa powodującej konieczność wykonania dodatkowych usług nadzoru inwestorskiego przez Inżyniera Kontraktu lub ich pełnienia przez okres dłuższy niż określono w Umowie o czas niezbędny do wykonania takich usług,</w:t>
      </w:r>
    </w:p>
    <w:p w14:paraId="57967BDA" w14:textId="77777777" w:rsidR="005257AB" w:rsidRDefault="005257AB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obowiązków Inżyniera Kontraktu, których wykonanie nie jest możliwe w przewidzianym w Umowie terminie, o czas niezbędny do wykonania takich usług nadzoru inwestorskiego</w:t>
      </w:r>
      <w:r>
        <w:rPr>
          <w:rFonts w:cstheme="minorHAnsi"/>
        </w:rPr>
        <w:t>,</w:t>
      </w:r>
    </w:p>
    <w:p w14:paraId="431A3695" w14:textId="77777777" w:rsidR="005257AB" w:rsidRPr="00A16582" w:rsidRDefault="005257AB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wstrzymania wykonania przedmiotowej Umowy przez Zamawiającego w związku z</w:t>
      </w:r>
      <w:r w:rsidR="00C84BF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rozwiązaniem umowy o roboty budowlane z dotychczasowym wykonawcą i koniecznością przeprowadzenia przez Zamawiającego postępowania celem wyboru nowego wykonawcy robót o czas niezbędny do przeprowadzenia tych czynności, z zastrzeżeniem iż za ten okres nie będzie przysługiwało Inżynierowi Kontraktu wynagrodzenie.</w:t>
      </w:r>
    </w:p>
    <w:p w14:paraId="5FACCA8B" w14:textId="77777777" w:rsidR="00A16582" w:rsidRPr="002445A9" w:rsidRDefault="00A16582" w:rsidP="00A16582">
      <w:pPr>
        <w:pStyle w:val="Akapitzlist"/>
        <w:numPr>
          <w:ilvl w:val="0"/>
          <w:numId w:val="118"/>
        </w:numPr>
        <w:tabs>
          <w:tab w:val="num" w:pos="1134"/>
        </w:tabs>
        <w:autoSpaceDN w:val="0"/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45A9">
        <w:rPr>
          <w:rFonts w:asciiTheme="minorHAnsi" w:hAnsiTheme="minorHAnsi" w:cstheme="minorHAnsi"/>
          <w:sz w:val="22"/>
          <w:szCs w:val="22"/>
        </w:rPr>
        <w:t xml:space="preserve">okoliczności o których mowa w §6 pkt. 5 </w:t>
      </w:r>
      <w:r w:rsidR="002445A9" w:rsidRPr="002445A9">
        <w:rPr>
          <w:rFonts w:asciiTheme="minorHAnsi" w:hAnsiTheme="minorHAnsi" w:cstheme="minorHAnsi"/>
          <w:sz w:val="22"/>
          <w:szCs w:val="22"/>
        </w:rPr>
        <w:t>lit c i d.</w:t>
      </w:r>
    </w:p>
    <w:p w14:paraId="02E31D3A" w14:textId="77777777" w:rsidR="005257AB" w:rsidRDefault="005257AB" w:rsidP="00A16582">
      <w:pPr>
        <w:pStyle w:val="Akapitzlist"/>
        <w:numPr>
          <w:ilvl w:val="1"/>
          <w:numId w:val="117"/>
        </w:numPr>
        <w:tabs>
          <w:tab w:val="clear" w:pos="1440"/>
          <w:tab w:val="num" w:pos="1560"/>
          <w:tab w:val="num" w:pos="2771"/>
        </w:tabs>
        <w:autoSpaceDN w:val="0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Dopuszczalne jest skrócenie terminu wykonania Umowy w sytuacji:</w:t>
      </w:r>
    </w:p>
    <w:p w14:paraId="5DE4EEAB" w14:textId="77777777" w:rsidR="005257AB" w:rsidRDefault="005257AB" w:rsidP="00A16582">
      <w:pPr>
        <w:pStyle w:val="Akapitzlist"/>
        <w:numPr>
          <w:ilvl w:val="0"/>
          <w:numId w:val="119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wcześniejszego wykonania umowy o roboty budowlane, nad którymi nadzór sprawował Inżynier Kontraktu, odpowiednio do wcześniejszego terminu ukończenia robót budowlanych. W</w:t>
      </w:r>
      <w:r w:rsidR="00C84BF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przypadku skrócenia terminu realizacji pozostała do wypłaty należność zostanie dodana do faktury końcowej,</w:t>
      </w:r>
    </w:p>
    <w:p w14:paraId="32A50398" w14:textId="77777777" w:rsidR="005257AB" w:rsidRDefault="005257AB" w:rsidP="00A16582">
      <w:pPr>
        <w:pStyle w:val="Akapitzlist"/>
        <w:numPr>
          <w:ilvl w:val="0"/>
          <w:numId w:val="119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rozwiązania umowy o roboty budowlane, nad którymi nadzór sprawował Inżynier Kontraktu, odpowiednio do terminu obowiązywania umowy o roboty budowlane.</w:t>
      </w:r>
    </w:p>
    <w:p w14:paraId="7F87B728" w14:textId="77777777" w:rsidR="005257AB" w:rsidRDefault="005257AB" w:rsidP="00A16582">
      <w:pPr>
        <w:pStyle w:val="Akapitzlist"/>
        <w:numPr>
          <w:ilvl w:val="1"/>
          <w:numId w:val="117"/>
        </w:numPr>
        <w:tabs>
          <w:tab w:val="clear" w:pos="1440"/>
          <w:tab w:val="num" w:pos="2771"/>
        </w:tabs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Dopuszczalna jest zmiana zakresu obowiązków Inżyniera Kontraktu w sytuacji:</w:t>
      </w:r>
    </w:p>
    <w:p w14:paraId="148A6AAD" w14:textId="77777777" w:rsidR="005257AB" w:rsidRDefault="005257AB" w:rsidP="00A16582">
      <w:pPr>
        <w:pStyle w:val="Akapitzlist"/>
        <w:numPr>
          <w:ilvl w:val="0"/>
          <w:numId w:val="120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zmiany przepisów obowiązującego prawa lub innych regulacji obowiązujących</w:t>
      </w:r>
      <w:r>
        <w:rPr>
          <w:rFonts w:ascii="Calibri" w:hAnsi="Calibri" w:cs="Calibri"/>
          <w:sz w:val="22"/>
          <w:szCs w:val="22"/>
        </w:rPr>
        <w:t xml:space="preserve"> Zamawiającego, które weszły wżycie po terminie składania ofert, z których wynikają dodatkowe obowiązki związane ze świadczeniem usług nadzoru inwestorskiego,</w:t>
      </w:r>
    </w:p>
    <w:p w14:paraId="1D2B2D1E" w14:textId="77777777" w:rsidR="005257AB" w:rsidRDefault="005257AB" w:rsidP="00A16582">
      <w:pPr>
        <w:pStyle w:val="Akapitzlist"/>
        <w:numPr>
          <w:ilvl w:val="0"/>
          <w:numId w:val="120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konieczności powtórzenia usług lub zwiększenia ich zakresu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tym w szczególności jeżeli rozwiązana zostanie umowa z dotychczasowym wykonawcą robót budowlanych, co spowoduje konieczność ponownego wykonania poszczególnych usług przez Inżyniera Kontraktu, z</w:t>
      </w:r>
      <w:r w:rsidR="00C84BF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zastrzeżeniem, iż wynagrodzenie pozostaje bez zmian. </w:t>
      </w:r>
    </w:p>
    <w:p w14:paraId="1C6E8934" w14:textId="77777777" w:rsidR="005257AB" w:rsidRDefault="005257AB" w:rsidP="00A16582">
      <w:pPr>
        <w:numPr>
          <w:ilvl w:val="0"/>
          <w:numId w:val="116"/>
        </w:numPr>
        <w:autoSpaceDN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Warunkiem dokonania ww. zmian jest złożenie wniosku przez stronę inicjującą wraz z opisem i uzasadnieniem proponowanej zmiany. </w:t>
      </w:r>
    </w:p>
    <w:p w14:paraId="5792574C" w14:textId="77777777" w:rsidR="005257AB" w:rsidRDefault="005257AB" w:rsidP="00A16582">
      <w:pPr>
        <w:numPr>
          <w:ilvl w:val="0"/>
          <w:numId w:val="116"/>
        </w:numPr>
        <w:autoSpaceDN w:val="0"/>
        <w:ind w:left="284" w:hanging="284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Cs/>
          <w:sz w:val="22"/>
          <w:szCs w:val="22"/>
          <w:lang w:eastAsia="pl-PL"/>
        </w:rPr>
        <w:t>Zmiana postanowień zawartej umowy dokonywana będzie w formie pisemnej pod rygorem nieważności.</w:t>
      </w:r>
    </w:p>
    <w:p w14:paraId="242BDC6C" w14:textId="77777777" w:rsidR="00A16582" w:rsidRDefault="00A16582" w:rsidP="005257AB">
      <w:pPr>
        <w:autoSpaceDN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B3DE98" w14:textId="77777777" w:rsidR="005257AB" w:rsidRDefault="005257AB" w:rsidP="005257AB">
      <w:pPr>
        <w:autoSpaceDN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6876AB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C84B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(Odstąpienie od umowy)</w:t>
      </w:r>
    </w:p>
    <w:p w14:paraId="2C6F5260" w14:textId="77777777" w:rsidR="005257AB" w:rsidRDefault="005257AB" w:rsidP="00A16582">
      <w:pPr>
        <w:numPr>
          <w:ilvl w:val="0"/>
          <w:numId w:val="121"/>
        </w:numPr>
        <w:autoSpaceDN w:val="0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Zamawiającemu przysługuje prawo odstąpienia od umowy, jeżeli:</w:t>
      </w:r>
    </w:p>
    <w:p w14:paraId="45B7E898" w14:textId="77777777" w:rsidR="005257AB" w:rsidRDefault="005257AB" w:rsidP="00A16582">
      <w:pPr>
        <w:numPr>
          <w:ilvl w:val="0"/>
          <w:numId w:val="122"/>
        </w:numPr>
        <w:autoSpaceDN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Inżynier Kontraktu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realizuje prace przewidziane niniejszą umową w sposób niezgodny ze wskazaniami Zamawiającego lub niniejszą umową, jednakże odstąpienie takie jest uzależnione od wezwania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Inżyniera Kontraktu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do zmiany sposobu wykonania i wyznaczenia mu w tym celu odpowiedniego terminu.</w:t>
      </w:r>
    </w:p>
    <w:p w14:paraId="3B62E024" w14:textId="77777777" w:rsidR="005257AB" w:rsidRDefault="005257AB" w:rsidP="00A16582">
      <w:pPr>
        <w:numPr>
          <w:ilvl w:val="0"/>
          <w:numId w:val="122"/>
        </w:numPr>
        <w:autoSpaceDN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Wystąpi istotna zmiana okoliczności powodująca, że wykonanie umowy nie leży w interesie publicznym, czego nie można było przewidzieć w chwili zawarcia umowy, odstąpienie od umowy w tym przypadku może nastąpić w terminie 30 dni od powzięcia wiadomości o powyższych okolicznościach. W takim wypadku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Inżynier Kontraktu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może żądać jedynie wynagrodzenia należnego mu z tytułu wykonania części umowy.</w:t>
      </w:r>
    </w:p>
    <w:p w14:paraId="5B3DA582" w14:textId="77777777" w:rsidR="005257AB" w:rsidRDefault="005257AB" w:rsidP="005257AB">
      <w:pPr>
        <w:autoSpaceDN w:val="0"/>
        <w:spacing w:after="240"/>
        <w:ind w:left="720"/>
        <w:contextualSpacing/>
        <w:jc w:val="both"/>
        <w:rPr>
          <w:rFonts w:asciiTheme="minorHAnsi" w:hAnsiTheme="minorHAnsi" w:cstheme="minorHAnsi"/>
          <w:color w:val="000000"/>
          <w:sz w:val="8"/>
          <w:szCs w:val="8"/>
          <w:lang w:eastAsia="pl-PL"/>
        </w:rPr>
      </w:pPr>
    </w:p>
    <w:p w14:paraId="670363A9" w14:textId="77777777" w:rsidR="005257AB" w:rsidRDefault="005257AB" w:rsidP="00A16582">
      <w:pPr>
        <w:numPr>
          <w:ilvl w:val="0"/>
          <w:numId w:val="121"/>
        </w:numPr>
        <w:autoSpaceDN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razie odstąpienia od umowy:</w:t>
      </w:r>
    </w:p>
    <w:p w14:paraId="081338C5" w14:textId="77777777" w:rsidR="005257AB" w:rsidRDefault="005257AB" w:rsidP="00A16582">
      <w:pPr>
        <w:numPr>
          <w:ilvl w:val="0"/>
          <w:numId w:val="123"/>
        </w:numPr>
        <w:autoSpaceDN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Zamawiający dokona odbioru usług przerwanych oraz do zapłaty wynagrodzenia za usługi, które zostały wykonane do dnia odstąpienia,</w:t>
      </w:r>
    </w:p>
    <w:p w14:paraId="64758008" w14:textId="77777777" w:rsidR="005257AB" w:rsidRDefault="005257AB" w:rsidP="00A16582">
      <w:pPr>
        <w:numPr>
          <w:ilvl w:val="0"/>
          <w:numId w:val="123"/>
        </w:numPr>
        <w:autoSpaceDN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Inżynier Kontraktu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zabezpieczy i przekaże Zamawiającemu całą dokumentację dotyczącą realizacji projektu.</w:t>
      </w:r>
    </w:p>
    <w:p w14:paraId="0ABDA207" w14:textId="77777777" w:rsidR="00A16582" w:rsidRDefault="00A16582" w:rsidP="00A16582">
      <w:pPr>
        <w:autoSpaceDN w:val="0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7FDA855" w14:textId="77777777" w:rsidR="00A7098C" w:rsidRPr="00A7098C" w:rsidRDefault="00A7098C" w:rsidP="00A16582">
      <w:pPr>
        <w:spacing w:before="120"/>
        <w:ind w:right="51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7098C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6876AB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A16582" w:rsidRPr="00A165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16582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A16582" w:rsidRPr="00A709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Wymagania dotyczące </w:t>
      </w:r>
      <w:proofErr w:type="spellStart"/>
      <w:r w:rsidR="00A16582" w:rsidRPr="00A7098C">
        <w:rPr>
          <w:rFonts w:asciiTheme="minorHAnsi" w:hAnsiTheme="minorHAnsi" w:cstheme="minorHAnsi"/>
          <w:b/>
          <w:color w:val="000000"/>
          <w:sz w:val="22"/>
          <w:szCs w:val="22"/>
        </w:rPr>
        <w:t>elektromobilności</w:t>
      </w:r>
      <w:proofErr w:type="spellEnd"/>
      <w:r w:rsidR="00A16582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14:paraId="492F8AC9" w14:textId="77777777" w:rsidR="00A7098C" w:rsidRPr="00A7098C" w:rsidRDefault="00E051C9" w:rsidP="00A16582">
      <w:pPr>
        <w:pStyle w:val="Akapitzlist"/>
        <w:numPr>
          <w:ilvl w:val="3"/>
          <w:numId w:val="62"/>
        </w:numPr>
        <w:ind w:left="284" w:right="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Inżynier </w:t>
      </w:r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Kontraktu </w:t>
      </w:r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zobowiązany jest do dostosowania się do wymagań wynikających z przepisów ustawy z dnia 11 stycznia 2018 roku o </w:t>
      </w:r>
      <w:proofErr w:type="spellStart"/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>elektromobilności</w:t>
      </w:r>
      <w:proofErr w:type="spellEnd"/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 i paliwach alternatywnych (</w:t>
      </w:r>
      <w:proofErr w:type="spellStart"/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. Dz. U. z 2021 r., poz. 110 z </w:t>
      </w:r>
      <w:proofErr w:type="spellStart"/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. zm.) zwanej dalej „ustawą o </w:t>
      </w:r>
      <w:proofErr w:type="spellStart"/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>elektromobilności</w:t>
      </w:r>
      <w:proofErr w:type="spellEnd"/>
      <w:r w:rsidR="00A7098C"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”, wymienionych w ust. 2-5 (poniżej). </w:t>
      </w:r>
    </w:p>
    <w:p w14:paraId="3FEC2CEB" w14:textId="77777777" w:rsidR="00A7098C" w:rsidRPr="00A7098C" w:rsidRDefault="00A7098C" w:rsidP="00A16582">
      <w:pPr>
        <w:pStyle w:val="Akapitzlist"/>
        <w:numPr>
          <w:ilvl w:val="3"/>
          <w:numId w:val="62"/>
        </w:numPr>
        <w:ind w:left="284" w:right="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do zapewnienia udziału pojazdów samochodowych: elektrycznych lub napędzanych gazem ziemnym, w rozumieniu przepisu art. 2 pkt 33 ustawy z dnia 20 czerwca 1997r. -  Prawo o ruchu drogowym,  we flocie pojazdów użytkowanych przy wykonywaniu umowy w liczbie wynikającej z ustawy o </w:t>
      </w:r>
      <w:proofErr w:type="spellStart"/>
      <w:r w:rsidRPr="00A7098C">
        <w:rPr>
          <w:rFonts w:asciiTheme="minorHAnsi" w:hAnsiTheme="minorHAnsi" w:cstheme="minorHAnsi"/>
          <w:color w:val="000000"/>
          <w:sz w:val="22"/>
          <w:szCs w:val="22"/>
        </w:rPr>
        <w:t>elektromobilności</w:t>
      </w:r>
      <w:proofErr w:type="spellEnd"/>
      <w:r w:rsidRPr="00A7098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283FC6D" w14:textId="77777777" w:rsidR="00A7098C" w:rsidRPr="00A7098C" w:rsidRDefault="00A7098C" w:rsidP="00A16582">
      <w:pPr>
        <w:pStyle w:val="Akapitzlist"/>
        <w:numPr>
          <w:ilvl w:val="3"/>
          <w:numId w:val="62"/>
        </w:numPr>
        <w:ind w:left="284" w:right="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Przez cały okres trwania umowy do obowiązku Wykonawcy należy dostarczenie Zamawiającemu, po zakończeniu okresu rozliczeniowego wraz z fakturą za ten okres, oświadczenia wg załącznika nr </w:t>
      </w:r>
      <w:r w:rsidR="00A1658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C77BF41" w14:textId="77777777" w:rsidR="00A7098C" w:rsidRPr="00A7098C" w:rsidRDefault="00A7098C" w:rsidP="006F11C6">
      <w:pPr>
        <w:numPr>
          <w:ilvl w:val="0"/>
          <w:numId w:val="63"/>
        </w:numPr>
        <w:ind w:left="709" w:right="51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A7098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 dostosowaniu floty pojazdów użytkowanych przy wykonywaniu umowy do wymagań ustawy o</w:t>
      </w:r>
      <w:r w:rsidR="006F11C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proofErr w:type="spellStart"/>
      <w:r w:rsidRPr="00A7098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elektromobilności</w:t>
      </w:r>
      <w:proofErr w:type="spellEnd"/>
      <w:r w:rsidRPr="00A7098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lub</w:t>
      </w:r>
    </w:p>
    <w:p w14:paraId="18F122C4" w14:textId="77777777" w:rsidR="00A7098C" w:rsidRPr="00A7098C" w:rsidRDefault="00A7098C" w:rsidP="00A16582">
      <w:pPr>
        <w:numPr>
          <w:ilvl w:val="0"/>
          <w:numId w:val="63"/>
        </w:numPr>
        <w:ind w:left="709" w:right="51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A7098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którego wynika, iż używana do realizacji zamówienia liczba pojazdów nie wymaga zastosowania pojazdów elektrycznych lub napędzanych gazem ziemnym.</w:t>
      </w:r>
    </w:p>
    <w:p w14:paraId="75CF804F" w14:textId="77777777" w:rsidR="00A7098C" w:rsidRPr="00A7098C" w:rsidRDefault="00A7098C" w:rsidP="00A16582">
      <w:pPr>
        <w:pStyle w:val="Akapitzlist"/>
        <w:numPr>
          <w:ilvl w:val="3"/>
          <w:numId w:val="62"/>
        </w:numPr>
        <w:ind w:left="284" w:right="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Zamawiający uprawniony jest do wykonywania czynności kontrolnych wobec Wykonawcy odnośnie spełniania przez niego wymogów wskazanych w ustawie o </w:t>
      </w:r>
      <w:proofErr w:type="spellStart"/>
      <w:r w:rsidRPr="00A7098C">
        <w:rPr>
          <w:rFonts w:asciiTheme="minorHAnsi" w:hAnsiTheme="minorHAnsi" w:cstheme="minorHAnsi"/>
          <w:color w:val="000000"/>
          <w:sz w:val="22"/>
          <w:szCs w:val="22"/>
        </w:rPr>
        <w:t>elektromobilności</w:t>
      </w:r>
      <w:proofErr w:type="spellEnd"/>
      <w:r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, w szczególności poprzez żądanie od Wykonawcy przedłożenia, w terminie 3 dni roboczych wykazu pojazdów samochodowych zawierających m.in. ilość, rodzaj napędu, markę oraz numery rejestracyjne pojazdów użytkowanych przy wykonywaniu zamówienia. </w:t>
      </w:r>
    </w:p>
    <w:p w14:paraId="347A3F00" w14:textId="77777777" w:rsidR="00A7098C" w:rsidRPr="00A7098C" w:rsidRDefault="00A7098C" w:rsidP="00A16582">
      <w:pPr>
        <w:pStyle w:val="Akapitzlist"/>
        <w:numPr>
          <w:ilvl w:val="3"/>
          <w:numId w:val="62"/>
        </w:numPr>
        <w:ind w:left="284" w:right="51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W przypadku zmiany ustawy o </w:t>
      </w:r>
      <w:proofErr w:type="spellStart"/>
      <w:r w:rsidRPr="00A7098C">
        <w:rPr>
          <w:rFonts w:asciiTheme="minorHAnsi" w:hAnsiTheme="minorHAnsi" w:cstheme="minorHAnsi"/>
          <w:color w:val="000000"/>
          <w:sz w:val="22"/>
          <w:szCs w:val="22"/>
        </w:rPr>
        <w:t>elektromobilności</w:t>
      </w:r>
      <w:proofErr w:type="spellEnd"/>
      <w:r w:rsidRPr="00A7098C">
        <w:rPr>
          <w:rFonts w:asciiTheme="minorHAnsi" w:hAnsiTheme="minorHAnsi" w:cstheme="minorHAnsi"/>
          <w:color w:val="000000"/>
          <w:sz w:val="22"/>
          <w:szCs w:val="22"/>
        </w:rPr>
        <w:t xml:space="preserve"> i paliwach alternatywnych, Wykonawca zobowiązuje się do dostosowania się do wymagań wynikających z zmienionych przepisów tej ustawy.</w:t>
      </w:r>
    </w:p>
    <w:p w14:paraId="50CFB6D8" w14:textId="77777777" w:rsidR="00A7098C" w:rsidRDefault="00A7098C" w:rsidP="00E051C9">
      <w:pPr>
        <w:tabs>
          <w:tab w:val="left" w:pos="-2127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A6601F" w14:textId="77777777" w:rsidR="005257AB" w:rsidRDefault="005257AB" w:rsidP="005257AB">
      <w:pPr>
        <w:tabs>
          <w:tab w:val="left" w:pos="-2127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6876AB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6752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76581">
        <w:rPr>
          <w:rFonts w:asciiTheme="minorHAnsi" w:hAnsiTheme="minorHAnsi" w:cstheme="minorHAnsi"/>
          <w:b/>
          <w:color w:val="000000"/>
          <w:sz w:val="22"/>
          <w:szCs w:val="22"/>
        </w:rPr>
        <w:t>(Postanowienia końcowe)</w:t>
      </w:r>
    </w:p>
    <w:p w14:paraId="48C2756E" w14:textId="77777777" w:rsidR="005257AB" w:rsidRPr="00176581" w:rsidRDefault="005257AB" w:rsidP="00A16582">
      <w:pPr>
        <w:pStyle w:val="Akapitzlist"/>
        <w:numPr>
          <w:ilvl w:val="0"/>
          <w:numId w:val="127"/>
        </w:numPr>
        <w:spacing w:after="240"/>
        <w:ind w:left="284" w:right="49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6581">
        <w:rPr>
          <w:rFonts w:asciiTheme="minorHAnsi" w:hAnsiTheme="minorHAnsi" w:cstheme="minorHAnsi"/>
          <w:color w:val="000000"/>
          <w:sz w:val="22"/>
          <w:szCs w:val="22"/>
        </w:rPr>
        <w:t xml:space="preserve">W razie zaistnienia, w związku z realizacją niniejszej umowy, nieprzewidzianej wcześniej konieczności przetwarzania danych osobowych, strony oświadczają, iż zawrą stosowną umowę powierzenia przetwarzania tych danych zgodnie z przepisami RODO. </w:t>
      </w:r>
    </w:p>
    <w:p w14:paraId="671FD393" w14:textId="77777777" w:rsidR="005257AB" w:rsidRPr="00176581" w:rsidRDefault="005257AB" w:rsidP="00A16582">
      <w:pPr>
        <w:pStyle w:val="Akapitzlist"/>
        <w:numPr>
          <w:ilvl w:val="0"/>
          <w:numId w:val="127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17658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Cesja wierzytelności nie jest dopuszczalna bez zgody Zamawiającego wyrażonej na piśmie. </w:t>
      </w:r>
    </w:p>
    <w:p w14:paraId="4B04ADB5" w14:textId="77777777" w:rsidR="005257AB" w:rsidRPr="00176581" w:rsidRDefault="005257AB" w:rsidP="00A16582">
      <w:pPr>
        <w:pStyle w:val="Akapitzlist"/>
        <w:numPr>
          <w:ilvl w:val="0"/>
          <w:numId w:val="127"/>
        </w:numPr>
        <w:ind w:left="284" w:right="-16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17658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 sprawach nie uregulowanych niniejszą umową będą miały zastosowanie przepisy Kodeksu Cywilnego, Prawa Budowlanego oraz ustawy Prawo Zamówień Publicznych.</w:t>
      </w:r>
    </w:p>
    <w:p w14:paraId="0D88C389" w14:textId="77777777" w:rsidR="005257AB" w:rsidRPr="00176581" w:rsidRDefault="005257AB" w:rsidP="00A16582">
      <w:pPr>
        <w:pStyle w:val="Akapitzlist"/>
        <w:numPr>
          <w:ilvl w:val="0"/>
          <w:numId w:val="127"/>
        </w:numPr>
        <w:ind w:left="284" w:right="-16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17658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Spory jakie mogą wyniknąć na tle niniejszej umowy rozstrzyga Sąd właściwy rzeczowo i miejscowo dla siedziby Zamawiającego.</w:t>
      </w:r>
    </w:p>
    <w:p w14:paraId="52C21CE2" w14:textId="77777777" w:rsidR="005257AB" w:rsidRPr="00176581" w:rsidRDefault="005257AB" w:rsidP="00A16582">
      <w:pPr>
        <w:pStyle w:val="Akapitzlist"/>
        <w:numPr>
          <w:ilvl w:val="0"/>
          <w:numId w:val="127"/>
        </w:numPr>
        <w:ind w:left="284" w:right="-16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17658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Umowę sporządzono w czterech jednobrzmiących egzemplarzach: 1 egz. dla </w:t>
      </w:r>
      <w:r w:rsidRPr="00176581">
        <w:rPr>
          <w:rFonts w:asciiTheme="minorHAnsi" w:hAnsiTheme="minorHAnsi" w:cstheme="minorHAnsi"/>
          <w:bCs/>
          <w:sz w:val="22"/>
          <w:szCs w:val="22"/>
          <w:lang w:eastAsia="en-US"/>
        </w:rPr>
        <w:t>Inżyniera Kontraktu</w:t>
      </w:r>
      <w:r w:rsidRPr="0017658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3 dla Zamawiającego.</w:t>
      </w:r>
    </w:p>
    <w:p w14:paraId="7BDAFA31" w14:textId="77777777" w:rsidR="005257AB" w:rsidRDefault="005257AB" w:rsidP="005257AB">
      <w:pPr>
        <w:ind w:right="-1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ABD1FD1" w14:textId="77777777" w:rsidR="005257AB" w:rsidRDefault="005257AB" w:rsidP="005257AB">
      <w:pPr>
        <w:tabs>
          <w:tab w:val="left" w:pos="284"/>
        </w:tabs>
        <w:rPr>
          <w:rFonts w:asciiTheme="minorHAnsi" w:hAnsiTheme="minorHAnsi" w:cstheme="minorHAnsi"/>
          <w:b/>
          <w:color w:val="FF0000"/>
          <w:sz w:val="16"/>
          <w:szCs w:val="16"/>
          <w:highlight w:val="yellow"/>
        </w:rPr>
      </w:pPr>
    </w:p>
    <w:p w14:paraId="647A4BB2" w14:textId="77777777" w:rsidR="005257AB" w:rsidRDefault="005257AB" w:rsidP="005257AB">
      <w:pPr>
        <w:tabs>
          <w:tab w:val="left" w:pos="284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B6E366" w14:textId="77777777" w:rsidR="005257AB" w:rsidRDefault="005257AB" w:rsidP="005257A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Inżynier Kontraktu</w:t>
      </w:r>
    </w:p>
    <w:p w14:paraId="7D3EA3EE" w14:textId="77777777" w:rsidR="005257AB" w:rsidRDefault="005257AB" w:rsidP="005257AB">
      <w:pPr>
        <w:tabs>
          <w:tab w:val="left" w:pos="284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7E52203D" w14:textId="77777777" w:rsidR="006B4BF2" w:rsidRPr="00BE52D6" w:rsidRDefault="006B4BF2" w:rsidP="006B4BF2">
      <w:pPr>
        <w:pStyle w:val="Nagwek6"/>
        <w:ind w:left="6372"/>
        <w:rPr>
          <w:rFonts w:ascii="Times New Roman" w:hAnsi="Times New Roman"/>
          <w:i/>
          <w:color w:val="000000"/>
          <w:sz w:val="20"/>
          <w:szCs w:val="20"/>
        </w:rPr>
      </w:pPr>
      <w:r w:rsidRPr="00BE52D6">
        <w:rPr>
          <w:rFonts w:ascii="Times New Roman" w:hAnsi="Times New Roman"/>
          <w:color w:val="000000"/>
          <w:sz w:val="20"/>
          <w:szCs w:val="20"/>
        </w:rPr>
        <w:lastRenderedPageBreak/>
        <w:t xml:space="preserve">Załącznik nr </w:t>
      </w:r>
      <w:r w:rsidR="00A7098C">
        <w:rPr>
          <w:rFonts w:ascii="Times New Roman" w:hAnsi="Times New Roman"/>
          <w:color w:val="000000"/>
          <w:sz w:val="20"/>
          <w:szCs w:val="20"/>
        </w:rPr>
        <w:t>2</w:t>
      </w:r>
      <w:r w:rsidRPr="00BE52D6">
        <w:rPr>
          <w:rFonts w:ascii="Times New Roman" w:hAnsi="Times New Roman"/>
          <w:i/>
          <w:color w:val="000000"/>
          <w:sz w:val="20"/>
          <w:szCs w:val="20"/>
        </w:rPr>
        <w:t xml:space="preserve"> do umowy nr……………….………..                            z dnia…………………….</w:t>
      </w:r>
    </w:p>
    <w:p w14:paraId="2FABD11A" w14:textId="77777777" w:rsidR="006B4BF2" w:rsidRPr="00BE52D6" w:rsidRDefault="006B4BF2" w:rsidP="006B4BF2">
      <w:pPr>
        <w:pStyle w:val="Bezodstpw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D819F8B" w14:textId="77777777" w:rsidR="006B4BF2" w:rsidRPr="00BE52D6" w:rsidRDefault="006B4BF2" w:rsidP="006B4BF2">
      <w:pPr>
        <w:pStyle w:val="Bezodstpw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0D2942E" w14:textId="77777777" w:rsidR="006B4BF2" w:rsidRPr="00BE52D6" w:rsidRDefault="006B4BF2" w:rsidP="006B4BF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BE52D6">
        <w:rPr>
          <w:rFonts w:ascii="Times New Roman" w:hAnsi="Times New Roman"/>
          <w:color w:val="000000"/>
          <w:sz w:val="20"/>
          <w:szCs w:val="20"/>
        </w:rPr>
        <w:t>Wykaz Podwykonawców (firm), uczestniczących w wykonywaniu zamówienia pn.:</w:t>
      </w:r>
      <w:r w:rsidRPr="00BE52D6">
        <w:rPr>
          <w:rFonts w:ascii="Times New Roman" w:hAnsi="Times New Roman"/>
          <w:sz w:val="20"/>
          <w:szCs w:val="20"/>
        </w:rPr>
        <w:t xml:space="preserve"> </w:t>
      </w:r>
    </w:p>
    <w:p w14:paraId="498B65C7" w14:textId="77777777" w:rsidR="006B4BF2" w:rsidRPr="00BE52D6" w:rsidRDefault="006B4BF2" w:rsidP="006B4BF2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14:paraId="52545091" w14:textId="024E4061" w:rsidR="00A7098C" w:rsidRPr="009E5122" w:rsidRDefault="00D15000" w:rsidP="00A7098C">
      <w:pPr>
        <w:pStyle w:val="Akapitzlist"/>
        <w:autoSpaceDE w:val="0"/>
        <w:autoSpaceDN w:val="0"/>
        <w:spacing w:afterLines="120" w:after="288" w:line="276" w:lineRule="auto"/>
        <w:ind w:left="0"/>
        <w:contextualSpacing/>
        <w:jc w:val="center"/>
        <w:rPr>
          <w:b/>
          <w:lang w:eastAsia="cs-CZ"/>
        </w:rPr>
      </w:pPr>
      <w:r w:rsidRPr="008E749B">
        <w:rPr>
          <w:b/>
        </w:rPr>
        <w:t xml:space="preserve">Pełnienie funkcji </w:t>
      </w:r>
      <w:r>
        <w:rPr>
          <w:b/>
        </w:rPr>
        <w:t>I</w:t>
      </w:r>
      <w:r w:rsidRPr="008E749B">
        <w:rPr>
          <w:b/>
        </w:rPr>
        <w:t>nżyniera Projektu nad realizacją projektu  - Podniesienie dróg najazdowych oraz wiaduktu drogowego w ciągu DW 933 w Jastrzębiu-Zdroju</w:t>
      </w:r>
      <w:r>
        <w:rPr>
          <w:b/>
        </w:rPr>
        <w:t xml:space="preserve"> – dokończenie zadania</w:t>
      </w:r>
    </w:p>
    <w:p w14:paraId="07A3A27F" w14:textId="77777777" w:rsidR="006B4BF2" w:rsidRPr="00BE52D6" w:rsidRDefault="006B4BF2" w:rsidP="006B4BF2">
      <w:pPr>
        <w:keepLines/>
        <w:jc w:val="center"/>
        <w:rPr>
          <w:b/>
          <w:sz w:val="28"/>
          <w:szCs w:val="28"/>
        </w:rPr>
      </w:pPr>
    </w:p>
    <w:tbl>
      <w:tblPr>
        <w:tblW w:w="7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551"/>
        <w:gridCol w:w="2977"/>
      </w:tblGrid>
      <w:tr w:rsidR="006B4BF2" w:rsidRPr="00BE52D6" w14:paraId="33A80380" w14:textId="77777777" w:rsidTr="006B4BF2">
        <w:trPr>
          <w:trHeight w:val="1009"/>
          <w:jc w:val="center"/>
        </w:trPr>
        <w:tc>
          <w:tcPr>
            <w:tcW w:w="2100" w:type="dxa"/>
            <w:vAlign w:val="center"/>
          </w:tcPr>
          <w:p w14:paraId="2B9D911E" w14:textId="77777777" w:rsidR="006B4BF2" w:rsidRPr="00BE52D6" w:rsidRDefault="006B4BF2" w:rsidP="006B4BF2">
            <w:pPr>
              <w:jc w:val="center"/>
              <w:rPr>
                <w:color w:val="000000"/>
              </w:rPr>
            </w:pPr>
            <w:r w:rsidRPr="00BE52D6">
              <w:rPr>
                <w:b/>
                <w:color w:val="000000"/>
              </w:rPr>
              <w:t>Nazwa firmy</w:t>
            </w:r>
          </w:p>
        </w:tc>
        <w:tc>
          <w:tcPr>
            <w:tcW w:w="2551" w:type="dxa"/>
            <w:vAlign w:val="center"/>
          </w:tcPr>
          <w:p w14:paraId="56D50177" w14:textId="77777777" w:rsidR="006B4BF2" w:rsidRPr="00BE52D6" w:rsidRDefault="006B4BF2" w:rsidP="006B4BF2">
            <w:pPr>
              <w:jc w:val="center"/>
              <w:rPr>
                <w:color w:val="000000"/>
              </w:rPr>
            </w:pPr>
            <w:r w:rsidRPr="00BE52D6">
              <w:rPr>
                <w:b/>
                <w:color w:val="000000"/>
              </w:rPr>
              <w:t>Adres siedziby</w:t>
            </w:r>
          </w:p>
        </w:tc>
        <w:tc>
          <w:tcPr>
            <w:tcW w:w="2977" w:type="dxa"/>
            <w:vAlign w:val="center"/>
          </w:tcPr>
          <w:p w14:paraId="44A61CB4" w14:textId="77777777" w:rsidR="006B4BF2" w:rsidRPr="00BE52D6" w:rsidRDefault="006B4BF2" w:rsidP="006B4BF2">
            <w:pPr>
              <w:jc w:val="center"/>
              <w:rPr>
                <w:b/>
                <w:color w:val="000000"/>
              </w:rPr>
            </w:pPr>
            <w:r w:rsidRPr="00BE52D6">
              <w:rPr>
                <w:b/>
                <w:color w:val="000000"/>
              </w:rPr>
              <w:t>Rodzaj oraz zakres prac</w:t>
            </w:r>
          </w:p>
        </w:tc>
      </w:tr>
      <w:tr w:rsidR="006B4BF2" w:rsidRPr="00BE52D6" w14:paraId="2331784C" w14:textId="77777777" w:rsidTr="006B4BF2">
        <w:trPr>
          <w:jc w:val="center"/>
        </w:trPr>
        <w:tc>
          <w:tcPr>
            <w:tcW w:w="2100" w:type="dxa"/>
          </w:tcPr>
          <w:p w14:paraId="4F9B24BC" w14:textId="77777777" w:rsidR="006B4BF2" w:rsidRPr="00BE52D6" w:rsidRDefault="006B4BF2" w:rsidP="006B4BF2">
            <w:pPr>
              <w:rPr>
                <w:color w:val="000000"/>
              </w:rPr>
            </w:pPr>
          </w:p>
          <w:p w14:paraId="0DDD14F8" w14:textId="77777777" w:rsidR="006B4BF2" w:rsidRPr="00BE52D6" w:rsidRDefault="006B4BF2" w:rsidP="006B4BF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757A2B4F" w14:textId="77777777" w:rsidR="006B4BF2" w:rsidRPr="00BE52D6" w:rsidRDefault="006B4BF2" w:rsidP="006B4BF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14:paraId="6ADC5EE5" w14:textId="77777777" w:rsidR="006B4BF2" w:rsidRPr="00BE52D6" w:rsidRDefault="006B4BF2" w:rsidP="006B4BF2">
            <w:pPr>
              <w:jc w:val="center"/>
              <w:rPr>
                <w:color w:val="000000"/>
              </w:rPr>
            </w:pPr>
          </w:p>
        </w:tc>
      </w:tr>
      <w:tr w:rsidR="006B4BF2" w:rsidRPr="00BE52D6" w14:paraId="7CE7A3C0" w14:textId="77777777" w:rsidTr="006B4BF2">
        <w:trPr>
          <w:jc w:val="center"/>
        </w:trPr>
        <w:tc>
          <w:tcPr>
            <w:tcW w:w="2100" w:type="dxa"/>
          </w:tcPr>
          <w:p w14:paraId="3BE0ADE3" w14:textId="77777777" w:rsidR="006B4BF2" w:rsidRPr="00BE52D6" w:rsidRDefault="006B4BF2" w:rsidP="006B4BF2">
            <w:pPr>
              <w:rPr>
                <w:color w:val="000000"/>
              </w:rPr>
            </w:pPr>
          </w:p>
          <w:p w14:paraId="357BB2BC" w14:textId="77777777" w:rsidR="006B4BF2" w:rsidRPr="00BE52D6" w:rsidRDefault="006B4BF2" w:rsidP="006B4BF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6584A4E5" w14:textId="77777777" w:rsidR="006B4BF2" w:rsidRPr="00BE52D6" w:rsidRDefault="006B4BF2" w:rsidP="006B4BF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14:paraId="2CB6D3C9" w14:textId="77777777" w:rsidR="006B4BF2" w:rsidRPr="00BE52D6" w:rsidRDefault="006B4BF2" w:rsidP="006B4BF2">
            <w:pPr>
              <w:jc w:val="center"/>
              <w:rPr>
                <w:color w:val="000000"/>
              </w:rPr>
            </w:pPr>
          </w:p>
        </w:tc>
      </w:tr>
      <w:tr w:rsidR="006B4BF2" w:rsidRPr="00BE52D6" w14:paraId="5816BB4A" w14:textId="77777777" w:rsidTr="006B4BF2">
        <w:trPr>
          <w:jc w:val="center"/>
        </w:trPr>
        <w:tc>
          <w:tcPr>
            <w:tcW w:w="2100" w:type="dxa"/>
          </w:tcPr>
          <w:p w14:paraId="5D8205DE" w14:textId="77777777" w:rsidR="006B4BF2" w:rsidRPr="00BE52D6" w:rsidRDefault="006B4BF2" w:rsidP="006B4BF2">
            <w:pPr>
              <w:rPr>
                <w:color w:val="000000"/>
              </w:rPr>
            </w:pPr>
          </w:p>
          <w:p w14:paraId="6027FF12" w14:textId="77777777" w:rsidR="006B4BF2" w:rsidRPr="00BE52D6" w:rsidRDefault="006B4BF2" w:rsidP="006B4BF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14:paraId="7971452E" w14:textId="77777777" w:rsidR="006B4BF2" w:rsidRPr="00BE52D6" w:rsidRDefault="006B4BF2" w:rsidP="006B4BF2">
            <w:pPr>
              <w:rPr>
                <w:color w:val="000000"/>
              </w:rPr>
            </w:pPr>
          </w:p>
        </w:tc>
        <w:tc>
          <w:tcPr>
            <w:tcW w:w="2977" w:type="dxa"/>
          </w:tcPr>
          <w:p w14:paraId="0977E848" w14:textId="77777777" w:rsidR="006B4BF2" w:rsidRPr="00BE52D6" w:rsidRDefault="006B4BF2" w:rsidP="006B4BF2">
            <w:pPr>
              <w:rPr>
                <w:color w:val="000000"/>
              </w:rPr>
            </w:pPr>
          </w:p>
        </w:tc>
      </w:tr>
    </w:tbl>
    <w:p w14:paraId="7B1BFB5E" w14:textId="77777777" w:rsidR="006B4BF2" w:rsidRPr="00BE52D6" w:rsidRDefault="006B4BF2" w:rsidP="006B4BF2">
      <w:pPr>
        <w:rPr>
          <w:b/>
          <w:color w:val="000000"/>
        </w:rPr>
      </w:pPr>
    </w:p>
    <w:p w14:paraId="7B873E28" w14:textId="77777777" w:rsidR="006B4BF2" w:rsidRPr="00BE52D6" w:rsidRDefault="006B4BF2" w:rsidP="006B4BF2">
      <w:pPr>
        <w:rPr>
          <w:b/>
          <w:color w:val="000000"/>
          <w:sz w:val="22"/>
          <w:szCs w:val="22"/>
        </w:rPr>
      </w:pPr>
    </w:p>
    <w:p w14:paraId="0E686BDC" w14:textId="77777777" w:rsidR="006B4BF2" w:rsidRPr="00BE52D6" w:rsidRDefault="006B4BF2" w:rsidP="006B4BF2">
      <w:pPr>
        <w:rPr>
          <w:b/>
          <w:color w:val="000000"/>
          <w:sz w:val="22"/>
          <w:szCs w:val="22"/>
        </w:rPr>
      </w:pPr>
    </w:p>
    <w:p w14:paraId="56FE9CFB" w14:textId="77777777" w:rsidR="006B4BF2" w:rsidRPr="00BE52D6" w:rsidRDefault="006B4BF2" w:rsidP="006B4BF2">
      <w:pPr>
        <w:rPr>
          <w:b/>
          <w:color w:val="000000"/>
          <w:sz w:val="22"/>
          <w:szCs w:val="22"/>
        </w:rPr>
      </w:pPr>
    </w:p>
    <w:p w14:paraId="00D91CA8" w14:textId="77777777" w:rsidR="006B4BF2" w:rsidRPr="00BE52D6" w:rsidRDefault="006B4BF2" w:rsidP="006B4BF2">
      <w:pPr>
        <w:rPr>
          <w:b/>
          <w:color w:val="000000"/>
          <w:sz w:val="22"/>
          <w:szCs w:val="22"/>
        </w:rPr>
      </w:pPr>
    </w:p>
    <w:p w14:paraId="242D19D9" w14:textId="77777777" w:rsidR="006B4BF2" w:rsidRPr="00BE52D6" w:rsidRDefault="006B4BF2" w:rsidP="006B4BF2">
      <w:pPr>
        <w:rPr>
          <w:b/>
          <w:color w:val="000000"/>
          <w:sz w:val="22"/>
          <w:szCs w:val="22"/>
        </w:rPr>
      </w:pPr>
    </w:p>
    <w:p w14:paraId="714551E0" w14:textId="77777777" w:rsidR="006B4BF2" w:rsidRPr="00BE52D6" w:rsidRDefault="006B4BF2" w:rsidP="006B4BF2">
      <w:pPr>
        <w:overflowPunct w:val="0"/>
        <w:textAlignment w:val="baseline"/>
        <w:rPr>
          <w:color w:val="000000"/>
        </w:rPr>
      </w:pPr>
    </w:p>
    <w:p w14:paraId="0B6304FD" w14:textId="77777777" w:rsidR="00A16582" w:rsidRPr="00941B40" w:rsidRDefault="00A16582" w:rsidP="00A16582">
      <w:pPr>
        <w:spacing w:before="120" w:after="120"/>
        <w:rPr>
          <w:rFonts w:ascii="Calibri" w:hAnsi="Calibri" w:cs="Calibri"/>
          <w:sz w:val="18"/>
          <w:szCs w:val="18"/>
        </w:rPr>
      </w:pPr>
    </w:p>
    <w:p w14:paraId="70C30A7D" w14:textId="77777777" w:rsidR="00A16582" w:rsidRPr="00941B40" w:rsidRDefault="00A16582" w:rsidP="00A16582">
      <w:pPr>
        <w:suppressAutoHyphens/>
        <w:rPr>
          <w:rFonts w:ascii="Calibri" w:hAnsi="Calibri" w:cs="Calibri"/>
          <w:sz w:val="15"/>
          <w:szCs w:val="15"/>
          <w:lang w:eastAsia="ar-SA"/>
        </w:rPr>
      </w:pPr>
      <w:r w:rsidRPr="00941B40">
        <w:rPr>
          <w:rFonts w:ascii="Calibri" w:hAnsi="Calibri" w:cs="Calibri"/>
          <w:sz w:val="15"/>
          <w:szCs w:val="15"/>
          <w:lang w:eastAsia="ar-SA"/>
        </w:rPr>
        <w:t xml:space="preserve">   ........................................................................................</w:t>
      </w:r>
      <w:r w:rsidRPr="00941B40">
        <w:rPr>
          <w:rFonts w:ascii="Calibri" w:hAnsi="Calibri" w:cs="Calibri"/>
          <w:sz w:val="15"/>
          <w:szCs w:val="15"/>
          <w:lang w:eastAsia="ar-SA"/>
        </w:rPr>
        <w:tab/>
      </w:r>
      <w:r w:rsidRPr="00941B40">
        <w:rPr>
          <w:rFonts w:ascii="Calibri" w:hAnsi="Calibri" w:cs="Calibri"/>
          <w:sz w:val="15"/>
          <w:szCs w:val="15"/>
          <w:lang w:eastAsia="ar-SA"/>
        </w:rPr>
        <w:tab/>
      </w:r>
      <w:r w:rsidRPr="00941B40">
        <w:rPr>
          <w:rFonts w:ascii="Calibri" w:hAnsi="Calibri" w:cs="Calibri"/>
          <w:sz w:val="15"/>
          <w:szCs w:val="15"/>
          <w:lang w:eastAsia="ar-SA"/>
        </w:rPr>
        <w:tab/>
      </w:r>
      <w:r w:rsidRPr="00941B40">
        <w:rPr>
          <w:rFonts w:ascii="Calibri" w:hAnsi="Calibri" w:cs="Calibri"/>
          <w:sz w:val="15"/>
          <w:szCs w:val="15"/>
          <w:lang w:eastAsia="ar-SA"/>
        </w:rPr>
        <w:tab/>
        <w:t>.........................................................................................</w:t>
      </w:r>
    </w:p>
    <w:p w14:paraId="0576608A" w14:textId="77777777" w:rsidR="00A16582" w:rsidRPr="00941B40" w:rsidRDefault="00A16582" w:rsidP="00A16582">
      <w:pPr>
        <w:suppressAutoHyphens/>
        <w:rPr>
          <w:rFonts w:ascii="Calibri" w:hAnsi="Calibri" w:cs="Calibri"/>
          <w:sz w:val="15"/>
          <w:szCs w:val="15"/>
          <w:lang w:eastAsia="ar-SA"/>
        </w:rPr>
      </w:pPr>
      <w:r w:rsidRPr="00941B40">
        <w:rPr>
          <w:rFonts w:ascii="Calibri" w:hAnsi="Calibri" w:cs="Calibri"/>
          <w:sz w:val="15"/>
          <w:szCs w:val="15"/>
          <w:lang w:eastAsia="ar-SA"/>
        </w:rPr>
        <w:t xml:space="preserve">               Podpis i pieczątka osób uprawnionych </w:t>
      </w:r>
      <w:r w:rsidRPr="00941B40">
        <w:rPr>
          <w:rFonts w:ascii="Calibri" w:hAnsi="Calibri" w:cs="Calibri"/>
          <w:sz w:val="15"/>
          <w:szCs w:val="15"/>
          <w:lang w:eastAsia="ar-SA"/>
        </w:rPr>
        <w:tab/>
      </w:r>
      <w:r w:rsidRPr="00941B40">
        <w:rPr>
          <w:rFonts w:ascii="Calibri" w:hAnsi="Calibri" w:cs="Calibri"/>
          <w:sz w:val="15"/>
          <w:szCs w:val="15"/>
          <w:lang w:eastAsia="ar-SA"/>
        </w:rPr>
        <w:tab/>
      </w:r>
      <w:r w:rsidRPr="00941B40">
        <w:rPr>
          <w:rFonts w:ascii="Calibri" w:hAnsi="Calibri" w:cs="Calibri"/>
          <w:sz w:val="15"/>
          <w:szCs w:val="15"/>
          <w:lang w:eastAsia="ar-SA"/>
        </w:rPr>
        <w:tab/>
      </w:r>
      <w:r w:rsidRPr="00941B40">
        <w:rPr>
          <w:rFonts w:ascii="Calibri" w:hAnsi="Calibri" w:cs="Calibri"/>
          <w:sz w:val="15"/>
          <w:szCs w:val="15"/>
          <w:lang w:eastAsia="ar-SA"/>
        </w:rPr>
        <w:tab/>
        <w:t xml:space="preserve">       Podpis i pieczątka osoby (osób) uprawnionej/(</w:t>
      </w:r>
      <w:proofErr w:type="spellStart"/>
      <w:r w:rsidRPr="00941B40">
        <w:rPr>
          <w:rFonts w:ascii="Calibri" w:hAnsi="Calibri" w:cs="Calibri"/>
          <w:sz w:val="15"/>
          <w:szCs w:val="15"/>
          <w:lang w:eastAsia="ar-SA"/>
        </w:rPr>
        <w:t>ych</w:t>
      </w:r>
      <w:proofErr w:type="spellEnd"/>
      <w:r w:rsidRPr="00941B40">
        <w:rPr>
          <w:rFonts w:ascii="Calibri" w:hAnsi="Calibri" w:cs="Calibri"/>
          <w:sz w:val="15"/>
          <w:szCs w:val="15"/>
          <w:lang w:eastAsia="ar-SA"/>
        </w:rPr>
        <w:t>)</w:t>
      </w:r>
    </w:p>
    <w:p w14:paraId="29623CD1" w14:textId="77777777" w:rsidR="00A16582" w:rsidRPr="00941B40" w:rsidRDefault="00A16582" w:rsidP="00A16582">
      <w:pPr>
        <w:tabs>
          <w:tab w:val="left" w:pos="4320"/>
          <w:tab w:val="center" w:pos="5940"/>
        </w:tabs>
        <w:rPr>
          <w:rFonts w:ascii="Calibri" w:hAnsi="Calibri" w:cs="Calibri"/>
          <w:sz w:val="15"/>
          <w:szCs w:val="15"/>
          <w:lang w:eastAsia="ar-SA"/>
        </w:rPr>
      </w:pPr>
      <w:r w:rsidRPr="00941B40">
        <w:rPr>
          <w:rFonts w:ascii="Calibri" w:hAnsi="Calibri" w:cs="Calibri"/>
          <w:sz w:val="15"/>
          <w:szCs w:val="15"/>
          <w:lang w:eastAsia="ar-SA"/>
        </w:rPr>
        <w:t xml:space="preserve">         do występowania w imieniu Zamawiającego     </w:t>
      </w:r>
      <w:r w:rsidRPr="00941B40">
        <w:rPr>
          <w:rFonts w:ascii="Calibri" w:hAnsi="Calibri" w:cs="Calibri"/>
          <w:sz w:val="15"/>
          <w:szCs w:val="15"/>
          <w:lang w:eastAsia="ar-SA"/>
        </w:rPr>
        <w:tab/>
      </w:r>
      <w:r w:rsidRPr="00941B40">
        <w:rPr>
          <w:rFonts w:ascii="Calibri" w:hAnsi="Calibri" w:cs="Calibri"/>
          <w:sz w:val="15"/>
          <w:szCs w:val="15"/>
          <w:lang w:eastAsia="ar-SA"/>
        </w:rPr>
        <w:tab/>
        <w:t xml:space="preserve">                                                    do występowania w imieniu Wykonawcy</w:t>
      </w:r>
    </w:p>
    <w:p w14:paraId="38C3D79F" w14:textId="77777777" w:rsidR="00A16582" w:rsidRPr="00941B40" w:rsidRDefault="00A16582" w:rsidP="00A16582">
      <w:pPr>
        <w:tabs>
          <w:tab w:val="num" w:pos="567"/>
        </w:tabs>
        <w:rPr>
          <w:rFonts w:ascii="Calibri" w:hAnsi="Calibri" w:cs="Calibri"/>
        </w:rPr>
      </w:pPr>
    </w:p>
    <w:p w14:paraId="4C33C35B" w14:textId="77777777" w:rsidR="00A16582" w:rsidRPr="00941B40" w:rsidRDefault="00A16582" w:rsidP="00A16582">
      <w:pPr>
        <w:rPr>
          <w:rFonts w:ascii="Calibri" w:hAnsi="Calibri" w:cs="Calibri"/>
        </w:rPr>
        <w:sectPr w:rsidR="00A16582" w:rsidRPr="00941B40" w:rsidSect="00A42561">
          <w:headerReference w:type="default" r:id="rId35"/>
          <w:footerReference w:type="default" r:id="rId36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78DA56AB" w14:textId="77777777" w:rsidR="006B4BF2" w:rsidRPr="006B4BF2" w:rsidRDefault="006B4BF2" w:rsidP="006B4BF2">
      <w:pPr>
        <w:rPr>
          <w:lang w:eastAsia="en-US"/>
        </w:rPr>
      </w:pPr>
    </w:p>
    <w:p w14:paraId="6B3BCB70" w14:textId="77777777" w:rsidR="006B4BF2" w:rsidRPr="008268E2" w:rsidRDefault="006B4BF2" w:rsidP="006B4BF2">
      <w:pPr>
        <w:pStyle w:val="Tekstpodstawowy2"/>
        <w:spacing w:line="312" w:lineRule="auto"/>
        <w:jc w:val="right"/>
        <w:rPr>
          <w:i/>
        </w:rPr>
      </w:pPr>
      <w:r w:rsidRPr="008268E2">
        <w:t xml:space="preserve">Załącznik nr </w:t>
      </w:r>
      <w:r w:rsidR="00A16582">
        <w:t>3</w:t>
      </w:r>
      <w:r w:rsidRPr="008268E2">
        <w:rPr>
          <w:i/>
        </w:rPr>
        <w:t xml:space="preserve"> </w:t>
      </w:r>
      <w:r w:rsidRPr="008268E2">
        <w:t>do umowy</w:t>
      </w:r>
      <w:r w:rsidRPr="008268E2">
        <w:rPr>
          <w:i/>
        </w:rPr>
        <w:t xml:space="preserve"> </w:t>
      </w:r>
    </w:p>
    <w:p w14:paraId="6FF8887D" w14:textId="77777777" w:rsidR="006B4BF2" w:rsidRPr="008268E2" w:rsidRDefault="006B4BF2" w:rsidP="006B4BF2">
      <w:pPr>
        <w:pStyle w:val="Tekstpodstawowy2"/>
        <w:spacing w:line="312" w:lineRule="auto"/>
        <w:jc w:val="right"/>
        <w:rPr>
          <w:rStyle w:val="markedcontent"/>
        </w:rPr>
      </w:pPr>
      <w:r w:rsidRPr="008268E2">
        <w:t>-przykładowy wzór oświadczenia-</w:t>
      </w:r>
    </w:p>
    <w:p w14:paraId="2C99068B" w14:textId="77777777" w:rsidR="006B4BF2" w:rsidRPr="008268E2" w:rsidRDefault="006B4BF2" w:rsidP="006B4BF2">
      <w:pPr>
        <w:pStyle w:val="Tekstpodstawowy2"/>
        <w:spacing w:line="312" w:lineRule="auto"/>
        <w:rPr>
          <w:rStyle w:val="markedcontent"/>
        </w:rPr>
      </w:pPr>
      <w:r w:rsidRPr="008268E2">
        <w:rPr>
          <w:rStyle w:val="markedcontent"/>
        </w:rPr>
        <w:t>........................................................</w:t>
      </w:r>
    </w:p>
    <w:p w14:paraId="059CC1F7" w14:textId="77777777" w:rsidR="006B4BF2" w:rsidRPr="008268E2" w:rsidRDefault="006B4BF2" w:rsidP="006B4BF2">
      <w:pPr>
        <w:pStyle w:val="Tekstpodstawowy2"/>
        <w:spacing w:line="312" w:lineRule="auto"/>
      </w:pPr>
      <w:r w:rsidRPr="008268E2">
        <w:rPr>
          <w:b/>
          <w:bCs/>
        </w:rPr>
        <w:t>………………………………………………………</w:t>
      </w:r>
      <w:r w:rsidRPr="008268E2">
        <w:br/>
      </w:r>
      <w:r w:rsidRPr="008268E2">
        <w:rPr>
          <w:rStyle w:val="markedcontent"/>
        </w:rPr>
        <w:t xml:space="preserve">                             (pełna nazwa/firma, adres)</w:t>
      </w:r>
      <w:r w:rsidRPr="008268E2">
        <w:br/>
      </w:r>
    </w:p>
    <w:p w14:paraId="69C9CE6F" w14:textId="77777777" w:rsidR="006B4BF2" w:rsidRPr="008268E2" w:rsidRDefault="006B4BF2" w:rsidP="006B4BF2">
      <w:pPr>
        <w:pStyle w:val="Tytu"/>
        <w:spacing w:line="312" w:lineRule="auto"/>
        <w:jc w:val="left"/>
        <w:rPr>
          <w:sz w:val="20"/>
        </w:rPr>
      </w:pPr>
    </w:p>
    <w:p w14:paraId="7E0170E1" w14:textId="77777777" w:rsidR="006B4BF2" w:rsidRPr="008268E2" w:rsidRDefault="006B4BF2" w:rsidP="006B4BF2">
      <w:pPr>
        <w:pStyle w:val="Tytu"/>
        <w:spacing w:line="312" w:lineRule="auto"/>
        <w:rPr>
          <w:sz w:val="20"/>
        </w:rPr>
      </w:pPr>
      <w:r w:rsidRPr="008268E2">
        <w:rPr>
          <w:sz w:val="20"/>
        </w:rPr>
        <w:t xml:space="preserve">Oświadczenie wykonawcy dotyczące pojazdów elektrycznych lub napędzanych gazem ziemnym, </w:t>
      </w:r>
    </w:p>
    <w:p w14:paraId="1C8E1B09" w14:textId="77777777" w:rsidR="00D15000" w:rsidRDefault="006B4BF2" w:rsidP="00D15000">
      <w:pPr>
        <w:pStyle w:val="Akapitzlist"/>
        <w:autoSpaceDE w:val="0"/>
        <w:autoSpaceDN w:val="0"/>
        <w:spacing w:afterLines="120" w:after="288" w:line="276" w:lineRule="auto"/>
        <w:ind w:left="0"/>
        <w:contextualSpacing/>
        <w:jc w:val="center"/>
        <w:rPr>
          <w:b/>
        </w:rPr>
      </w:pPr>
      <w:r w:rsidRPr="008268E2">
        <w:rPr>
          <w:sz w:val="20"/>
        </w:rPr>
        <w:t>składane na potrzeby wykonywania zamówienia publicznego pn.:</w:t>
      </w:r>
      <w:r w:rsidRPr="008268E2">
        <w:rPr>
          <w:sz w:val="20"/>
        </w:rPr>
        <w:br/>
      </w:r>
      <w:r w:rsidR="00D15000" w:rsidRPr="008E749B">
        <w:rPr>
          <w:b/>
        </w:rPr>
        <w:t xml:space="preserve">Pełnienie funkcji </w:t>
      </w:r>
      <w:r w:rsidR="00D15000">
        <w:rPr>
          <w:b/>
        </w:rPr>
        <w:t>I</w:t>
      </w:r>
      <w:r w:rsidR="00D15000" w:rsidRPr="008E749B">
        <w:rPr>
          <w:b/>
        </w:rPr>
        <w:t>nżyniera Projektu nad realizacją projektu  - Podniesienie dróg najazdowych oraz wiaduktu drogowego w ciągu DW 933 w Jastrzębiu-Zdroju</w:t>
      </w:r>
      <w:r w:rsidR="00D15000">
        <w:rPr>
          <w:b/>
        </w:rPr>
        <w:t xml:space="preserve"> </w:t>
      </w:r>
    </w:p>
    <w:p w14:paraId="4D3B198E" w14:textId="550ADB5B" w:rsidR="006B4BF2" w:rsidRPr="008268E2" w:rsidRDefault="00D15000" w:rsidP="00D15000">
      <w:pPr>
        <w:pStyle w:val="Akapitzlist"/>
        <w:autoSpaceDE w:val="0"/>
        <w:autoSpaceDN w:val="0"/>
        <w:spacing w:afterLines="120" w:after="288" w:line="276" w:lineRule="auto"/>
        <w:ind w:left="0"/>
        <w:contextualSpacing/>
        <w:jc w:val="center"/>
        <w:rPr>
          <w:b/>
          <w:color w:val="000000" w:themeColor="text1"/>
          <w:sz w:val="20"/>
        </w:rPr>
      </w:pPr>
      <w:r>
        <w:rPr>
          <w:b/>
        </w:rPr>
        <w:t>– dokończenie zadania</w:t>
      </w:r>
    </w:p>
    <w:p w14:paraId="6F50366C" w14:textId="77777777" w:rsidR="006B4BF2" w:rsidRPr="00A7098C" w:rsidRDefault="006B4BF2" w:rsidP="00A7098C">
      <w:pPr>
        <w:pStyle w:val="Tytu"/>
        <w:spacing w:line="312" w:lineRule="auto"/>
        <w:rPr>
          <w:b w:val="0"/>
          <w:sz w:val="20"/>
        </w:rPr>
      </w:pPr>
      <w:r w:rsidRPr="008268E2">
        <w:rPr>
          <w:b w:val="0"/>
          <w:sz w:val="20"/>
        </w:rPr>
        <w:t>prowadzonego przez Miasto Jastrzębie-Zdrój</w:t>
      </w:r>
    </w:p>
    <w:p w14:paraId="7344C544" w14:textId="77777777" w:rsidR="006B4BF2" w:rsidRPr="008268E2" w:rsidRDefault="006B4BF2" w:rsidP="006B4BF2">
      <w:pPr>
        <w:pStyle w:val="Tekstpodstawowy2"/>
        <w:spacing w:line="312" w:lineRule="auto"/>
        <w:rPr>
          <w:b/>
        </w:rPr>
      </w:pPr>
      <w:r w:rsidRPr="008268E2">
        <w:rPr>
          <w:b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6B4BF2" w:rsidRPr="008268E2" w14:paraId="5F664C56" w14:textId="77777777" w:rsidTr="006B4BF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19B" w14:textId="77777777" w:rsidR="006B4BF2" w:rsidRPr="008268E2" w:rsidRDefault="006B4BF2" w:rsidP="006B4BF2">
            <w:pPr>
              <w:pStyle w:val="Tekstpodstawowy2"/>
              <w:spacing w:line="312" w:lineRule="auto"/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338C" w14:textId="77777777" w:rsidR="006B4BF2" w:rsidRPr="008268E2" w:rsidRDefault="006B4BF2" w:rsidP="006B4BF2">
            <w:pPr>
              <w:pStyle w:val="Tekstpodstawowy2"/>
              <w:spacing w:line="276" w:lineRule="auto"/>
              <w:rPr>
                <w:lang w:eastAsia="en-US"/>
              </w:rPr>
            </w:pPr>
            <w:r w:rsidRPr="008268E2">
              <w:rPr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8268E2">
              <w:rPr>
                <w:u w:val="single"/>
                <w:lang w:eastAsia="en-US"/>
              </w:rPr>
              <w:t>dysponujemy odpowiednią liczbą pojazdów elektrycznych lub napędzanych gazem ziemnym,</w:t>
            </w:r>
            <w:r w:rsidRPr="008268E2">
              <w:rPr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 w:rsidRPr="008268E2">
              <w:rPr>
                <w:lang w:eastAsia="en-US"/>
              </w:rPr>
              <w:t>elektromobilności</w:t>
            </w:r>
            <w:proofErr w:type="spellEnd"/>
            <w:r w:rsidRPr="008268E2">
              <w:rPr>
                <w:lang w:eastAsia="en-US"/>
              </w:rPr>
              <w:t xml:space="preserve"> i paliwach alternatywnych.</w:t>
            </w:r>
          </w:p>
        </w:tc>
      </w:tr>
      <w:tr w:rsidR="006B4BF2" w:rsidRPr="008268E2" w14:paraId="7F3DA487" w14:textId="77777777" w:rsidTr="006B4BF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6E35" w14:textId="77777777" w:rsidR="006B4BF2" w:rsidRPr="008268E2" w:rsidRDefault="006B4BF2" w:rsidP="006B4BF2">
            <w:pPr>
              <w:pStyle w:val="Tekstpodstawowy2"/>
              <w:spacing w:line="312" w:lineRule="auto"/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E7D4" w14:textId="77777777" w:rsidR="006B4BF2" w:rsidRPr="008268E2" w:rsidRDefault="006B4BF2" w:rsidP="006B4BF2">
            <w:pPr>
              <w:pStyle w:val="Tekstpodstawowy2"/>
              <w:spacing w:line="276" w:lineRule="auto"/>
              <w:rPr>
                <w:u w:val="single"/>
                <w:lang w:eastAsia="en-US"/>
              </w:rPr>
            </w:pPr>
            <w:r w:rsidRPr="008268E2">
              <w:rPr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8268E2">
              <w:rPr>
                <w:u w:val="single"/>
                <w:lang w:eastAsia="en-US"/>
              </w:rPr>
              <w:t>nie zachodzi konieczność używania pojazdów elektrycznych lub napędzanych gazem ziemnym</w:t>
            </w:r>
            <w:r w:rsidRPr="008268E2">
              <w:rPr>
                <w:lang w:eastAsia="en-US"/>
              </w:rPr>
              <w:t xml:space="preserve">. </w:t>
            </w:r>
          </w:p>
        </w:tc>
      </w:tr>
    </w:tbl>
    <w:p w14:paraId="7ADDBA30" w14:textId="77777777" w:rsidR="006B4BF2" w:rsidRPr="008268E2" w:rsidRDefault="006B4BF2" w:rsidP="006B4BF2">
      <w:pPr>
        <w:spacing w:line="276" w:lineRule="auto"/>
        <w:ind w:firstLine="708"/>
        <w:jc w:val="both"/>
        <w:rPr>
          <w:lang w:eastAsia="pl-PL"/>
        </w:rPr>
      </w:pPr>
    </w:p>
    <w:p w14:paraId="273CBA0D" w14:textId="77777777" w:rsidR="006B4BF2" w:rsidRPr="008268E2" w:rsidRDefault="006B4BF2" w:rsidP="006B4BF2">
      <w:pPr>
        <w:spacing w:line="276" w:lineRule="auto"/>
        <w:ind w:firstLine="708"/>
        <w:jc w:val="both"/>
        <w:rPr>
          <w:lang w:eastAsia="pl-PL"/>
        </w:rPr>
      </w:pPr>
      <w:r w:rsidRPr="008268E2">
        <w:rPr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5FBA4CE1" w14:textId="77777777" w:rsidR="006B4BF2" w:rsidRPr="008268E2" w:rsidRDefault="006B4BF2" w:rsidP="006B4BF2">
      <w:pPr>
        <w:spacing w:line="312" w:lineRule="auto"/>
      </w:pPr>
    </w:p>
    <w:p w14:paraId="09242A82" w14:textId="77777777" w:rsidR="006B4BF2" w:rsidRPr="008268E2" w:rsidRDefault="006B4BF2" w:rsidP="006B4BF2">
      <w:pPr>
        <w:spacing w:line="312" w:lineRule="auto"/>
      </w:pPr>
    </w:p>
    <w:p w14:paraId="4B7F7DBD" w14:textId="77777777" w:rsidR="006B4BF2" w:rsidRPr="008268E2" w:rsidRDefault="006B4BF2" w:rsidP="006B4BF2">
      <w:pPr>
        <w:spacing w:line="312" w:lineRule="auto"/>
        <w:jc w:val="center"/>
      </w:pPr>
    </w:p>
    <w:p w14:paraId="7507A48F" w14:textId="77777777" w:rsidR="006B4BF2" w:rsidRPr="008268E2" w:rsidRDefault="006B4BF2" w:rsidP="006B4BF2">
      <w:pPr>
        <w:spacing w:line="312" w:lineRule="auto"/>
      </w:pPr>
      <w:r w:rsidRPr="008268E2">
        <w:t>………………………………..…………..…..</w:t>
      </w:r>
      <w:r>
        <w:t xml:space="preserve">                                               </w:t>
      </w:r>
      <w:r w:rsidRPr="008268E2">
        <w:t xml:space="preserve"> …………………………………………</w:t>
      </w:r>
    </w:p>
    <w:p w14:paraId="4140E72D" w14:textId="77777777" w:rsidR="006B4BF2" w:rsidRPr="008268E2" w:rsidRDefault="006B4BF2" w:rsidP="006B4BF2">
      <w:pPr>
        <w:spacing w:line="288" w:lineRule="auto"/>
      </w:pPr>
      <w:r w:rsidRPr="008268E2">
        <w:t xml:space="preserve">            Miejscowość, data</w:t>
      </w:r>
      <w:r w:rsidRPr="008268E2">
        <w:tab/>
      </w:r>
      <w:r w:rsidRPr="008268E2">
        <w:tab/>
      </w:r>
      <w:r w:rsidRPr="008268E2">
        <w:tab/>
      </w:r>
      <w:r w:rsidRPr="008268E2">
        <w:tab/>
      </w:r>
      <w:r w:rsidRPr="008268E2">
        <w:tab/>
        <w:t xml:space="preserve">          Podpis i pieczątka osoby (osób) uprawnionej/(</w:t>
      </w:r>
      <w:proofErr w:type="spellStart"/>
      <w:r w:rsidRPr="008268E2">
        <w:t>ych</w:t>
      </w:r>
      <w:proofErr w:type="spellEnd"/>
      <w:r w:rsidRPr="008268E2">
        <w:t>)</w:t>
      </w:r>
    </w:p>
    <w:p w14:paraId="71F19278" w14:textId="77777777" w:rsidR="006B4BF2" w:rsidRPr="008268E2" w:rsidRDefault="006B4BF2" w:rsidP="006B4BF2">
      <w:pPr>
        <w:spacing w:line="288" w:lineRule="auto"/>
        <w:jc w:val="center"/>
        <w:rPr>
          <w:u w:val="single"/>
        </w:rPr>
      </w:pPr>
      <w:r w:rsidRPr="008268E2">
        <w:t xml:space="preserve">                                                                                                                 do występowania w imieniu Wykonawcy</w:t>
      </w:r>
    </w:p>
    <w:p w14:paraId="5B8CFFBA" w14:textId="77777777" w:rsidR="006B4BF2" w:rsidRPr="008268E2" w:rsidRDefault="006B4BF2" w:rsidP="006B4BF2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4B3B5F68" w14:textId="77777777" w:rsidR="006B4BF2" w:rsidRPr="008268E2" w:rsidRDefault="006B4BF2" w:rsidP="006B4BF2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14:paraId="3FC7F4A5" w14:textId="77777777" w:rsidR="001D0890" w:rsidRDefault="006B4BF2" w:rsidP="006B4BF2">
      <w:pPr>
        <w:spacing w:before="120" w:after="120"/>
        <w:jc w:val="both"/>
        <w:rPr>
          <w:b/>
          <w:bCs/>
          <w:lang w:eastAsia="en-US"/>
        </w:rPr>
      </w:pPr>
      <w:r w:rsidRPr="008268E2">
        <w:rPr>
          <w:b/>
          <w:bCs/>
          <w:u w:val="single"/>
          <w:lang w:eastAsia="en-US"/>
        </w:rPr>
        <w:t>Uwaga:</w:t>
      </w:r>
      <w:r w:rsidRPr="008268E2">
        <w:rPr>
          <w:b/>
          <w:bCs/>
          <w:lang w:eastAsia="en-US"/>
        </w:rPr>
        <w:t xml:space="preserve"> Zgodnie z art. 36a ustawy z dnia 11 stycznia 2018 r. o </w:t>
      </w:r>
      <w:proofErr w:type="spellStart"/>
      <w:r w:rsidRPr="008268E2">
        <w:rPr>
          <w:b/>
          <w:bCs/>
          <w:lang w:eastAsia="en-US"/>
        </w:rPr>
        <w:t>elektromobilności</w:t>
      </w:r>
      <w:proofErr w:type="spellEnd"/>
      <w:r w:rsidRPr="008268E2">
        <w:rPr>
          <w:b/>
          <w:bCs/>
          <w:lang w:eastAsia="en-US"/>
        </w:rPr>
        <w:t xml:space="preserve"> i paliwach alternatywnych, udział pojazdów elektrycznych lub napędzanych gazem ziemnym oblicza się, stosując zasadę, zgodnie z którą wielkość tego udziału poniżej 0,5 zaokrągla się w dół, a wielkość tego udziału</w:t>
      </w:r>
    </w:p>
    <w:p w14:paraId="75012BF0" w14:textId="77777777" w:rsidR="002522C3" w:rsidRDefault="002522C3" w:rsidP="002522C3">
      <w:pPr>
        <w:spacing w:line="360" w:lineRule="auto"/>
        <w:rPr>
          <w:rFonts w:cs="Arial"/>
          <w:b/>
          <w:iCs/>
          <w:color w:val="000000"/>
          <w:u w:val="single"/>
        </w:rPr>
      </w:pPr>
      <w:r>
        <w:rPr>
          <w:rFonts w:cs="Arial"/>
          <w:b/>
          <w:iCs/>
          <w:color w:val="000000"/>
          <w:u w:val="single"/>
        </w:rPr>
        <w:t>Podpisy członków Komisji:</w:t>
      </w:r>
    </w:p>
    <w:p w14:paraId="48FF99C3" w14:textId="77777777" w:rsidR="00A16582" w:rsidRPr="00FC37CF" w:rsidRDefault="00A16582" w:rsidP="00A16582">
      <w:pPr>
        <w:numPr>
          <w:ilvl w:val="2"/>
          <w:numId w:val="129"/>
        </w:numPr>
        <w:tabs>
          <w:tab w:val="left" w:pos="426"/>
          <w:tab w:val="left" w:pos="2835"/>
        </w:tabs>
        <w:spacing w:line="480" w:lineRule="auto"/>
        <w:ind w:left="426"/>
        <w:rPr>
          <w:lang w:val="x-none" w:eastAsia="en-US"/>
        </w:rPr>
      </w:pPr>
      <w:r w:rsidRPr="00FC37CF">
        <w:rPr>
          <w:lang w:eastAsia="en-US"/>
        </w:rPr>
        <w:lastRenderedPageBreak/>
        <w:t>Barbara Chodakowska</w:t>
      </w:r>
      <w:r w:rsidRPr="00FC37CF">
        <w:rPr>
          <w:lang w:val="x-none" w:eastAsia="en-US"/>
        </w:rPr>
        <w:t xml:space="preserve"> </w:t>
      </w:r>
      <w:r w:rsidRPr="00FC37CF">
        <w:rPr>
          <w:lang w:val="x-none" w:eastAsia="en-US"/>
        </w:rPr>
        <w:tab/>
        <w:t xml:space="preserve">- </w:t>
      </w:r>
      <w:r w:rsidRPr="00FC37CF">
        <w:rPr>
          <w:lang w:eastAsia="en-US"/>
        </w:rPr>
        <w:t>…………………………………………………</w:t>
      </w:r>
    </w:p>
    <w:p w14:paraId="10BAA62F" w14:textId="77777777" w:rsidR="00A16582" w:rsidRPr="00FC37CF" w:rsidRDefault="00A16582" w:rsidP="00A16582">
      <w:pPr>
        <w:numPr>
          <w:ilvl w:val="2"/>
          <w:numId w:val="129"/>
        </w:numPr>
        <w:tabs>
          <w:tab w:val="left" w:pos="426"/>
          <w:tab w:val="left" w:pos="2835"/>
        </w:tabs>
        <w:spacing w:line="480" w:lineRule="auto"/>
        <w:ind w:left="426"/>
        <w:rPr>
          <w:lang w:val="x-none" w:eastAsia="en-US"/>
        </w:rPr>
      </w:pPr>
      <w:r w:rsidRPr="00FC37CF">
        <w:rPr>
          <w:lang w:eastAsia="en-US"/>
        </w:rPr>
        <w:t xml:space="preserve">Damian Kolanowski </w:t>
      </w:r>
      <w:r w:rsidRPr="00FC37CF">
        <w:rPr>
          <w:lang w:eastAsia="en-US"/>
        </w:rPr>
        <w:tab/>
      </w:r>
      <w:r w:rsidRPr="00FC37CF">
        <w:rPr>
          <w:lang w:val="x-none" w:eastAsia="en-US"/>
        </w:rPr>
        <w:t xml:space="preserve">- </w:t>
      </w:r>
      <w:r w:rsidRPr="00FC37CF">
        <w:rPr>
          <w:lang w:eastAsia="en-US"/>
        </w:rPr>
        <w:t>…………………………………………………</w:t>
      </w:r>
    </w:p>
    <w:p w14:paraId="63861278" w14:textId="77777777" w:rsidR="00A16582" w:rsidRPr="00FC37CF" w:rsidRDefault="00A16582" w:rsidP="00A16582">
      <w:pPr>
        <w:numPr>
          <w:ilvl w:val="2"/>
          <w:numId w:val="129"/>
        </w:numPr>
        <w:tabs>
          <w:tab w:val="left" w:pos="426"/>
          <w:tab w:val="left" w:pos="2835"/>
        </w:tabs>
        <w:spacing w:line="480" w:lineRule="auto"/>
        <w:ind w:left="426"/>
        <w:rPr>
          <w:lang w:val="x-none" w:eastAsia="en-US"/>
        </w:rPr>
      </w:pPr>
      <w:bookmarkStart w:id="27" w:name="_Hlk63237824"/>
      <w:r>
        <w:rPr>
          <w:color w:val="000000"/>
          <w:lang w:eastAsia="en-US"/>
        </w:rPr>
        <w:t>Marcin Siedlecki</w:t>
      </w:r>
      <w:r w:rsidRPr="00FC37CF">
        <w:rPr>
          <w:color w:val="000000"/>
          <w:lang w:eastAsia="en-US"/>
        </w:rPr>
        <w:t xml:space="preserve">       </w:t>
      </w:r>
      <w:r w:rsidRPr="00FC37CF">
        <w:rPr>
          <w:color w:val="000000"/>
          <w:lang w:eastAsia="en-US"/>
        </w:rPr>
        <w:tab/>
      </w:r>
      <w:bookmarkEnd w:id="27"/>
      <w:r w:rsidRPr="00FC37CF">
        <w:rPr>
          <w:lang w:val="x-none" w:eastAsia="en-US"/>
        </w:rPr>
        <w:t xml:space="preserve">- </w:t>
      </w:r>
      <w:r w:rsidRPr="00FC37CF">
        <w:rPr>
          <w:lang w:eastAsia="en-US"/>
        </w:rPr>
        <w:t>…………………………………………………</w:t>
      </w:r>
    </w:p>
    <w:p w14:paraId="297F64AE" w14:textId="77777777" w:rsidR="00A16582" w:rsidRPr="0091562C" w:rsidRDefault="00A16582" w:rsidP="00A16582">
      <w:pPr>
        <w:numPr>
          <w:ilvl w:val="2"/>
          <w:numId w:val="129"/>
        </w:numPr>
        <w:tabs>
          <w:tab w:val="left" w:pos="426"/>
          <w:tab w:val="left" w:pos="2835"/>
        </w:tabs>
        <w:spacing w:line="480" w:lineRule="auto"/>
        <w:ind w:left="426"/>
        <w:rPr>
          <w:lang w:val="x-none" w:eastAsia="en-US"/>
        </w:rPr>
      </w:pPr>
      <w:r>
        <w:rPr>
          <w:color w:val="000000"/>
          <w:lang w:eastAsia="en-US"/>
        </w:rPr>
        <w:t xml:space="preserve">Beata </w:t>
      </w:r>
      <w:proofErr w:type="spellStart"/>
      <w:r>
        <w:rPr>
          <w:color w:val="000000"/>
          <w:lang w:eastAsia="en-US"/>
        </w:rPr>
        <w:t>Sygnarska</w:t>
      </w:r>
      <w:proofErr w:type="spellEnd"/>
      <w:r w:rsidRPr="00FC37CF">
        <w:rPr>
          <w:color w:val="000000"/>
          <w:lang w:eastAsia="en-US"/>
        </w:rPr>
        <w:tab/>
      </w:r>
      <w:r w:rsidRPr="00FC37CF">
        <w:rPr>
          <w:lang w:val="x-none" w:eastAsia="en-US"/>
        </w:rPr>
        <w:t xml:space="preserve">- </w:t>
      </w:r>
      <w:r w:rsidRPr="00FC37CF">
        <w:rPr>
          <w:lang w:eastAsia="en-US"/>
        </w:rPr>
        <w:t>…………………………………………………</w:t>
      </w:r>
    </w:p>
    <w:p w14:paraId="17462DF2" w14:textId="77777777" w:rsidR="00A16582" w:rsidRPr="00FC37CF" w:rsidRDefault="00A16582" w:rsidP="00A16582">
      <w:pPr>
        <w:numPr>
          <w:ilvl w:val="2"/>
          <w:numId w:val="129"/>
        </w:numPr>
        <w:tabs>
          <w:tab w:val="left" w:pos="426"/>
          <w:tab w:val="left" w:pos="2835"/>
        </w:tabs>
        <w:spacing w:line="480" w:lineRule="auto"/>
        <w:ind w:left="426"/>
        <w:rPr>
          <w:lang w:val="x-none" w:eastAsia="en-US"/>
        </w:rPr>
      </w:pPr>
      <w:r>
        <w:rPr>
          <w:lang w:eastAsia="en-US"/>
        </w:rPr>
        <w:t>Karol Grzybek                        - …………………………………………………</w:t>
      </w:r>
    </w:p>
    <w:p w14:paraId="7A5D625F" w14:textId="77777777" w:rsidR="00A16582" w:rsidRPr="00FC37CF" w:rsidRDefault="00A16582" w:rsidP="00A16582">
      <w:pPr>
        <w:numPr>
          <w:ilvl w:val="2"/>
          <w:numId w:val="129"/>
        </w:numPr>
        <w:tabs>
          <w:tab w:val="left" w:pos="426"/>
          <w:tab w:val="left" w:pos="2835"/>
        </w:tabs>
        <w:spacing w:line="480" w:lineRule="auto"/>
        <w:ind w:left="426"/>
        <w:rPr>
          <w:lang w:val="x-none" w:eastAsia="en-US"/>
        </w:rPr>
      </w:pPr>
      <w:r>
        <w:rPr>
          <w:lang w:eastAsia="en-US"/>
        </w:rPr>
        <w:t>Marta Sobczak</w:t>
      </w:r>
      <w:r w:rsidRPr="00FC37CF">
        <w:rPr>
          <w:lang w:eastAsia="en-US"/>
        </w:rPr>
        <w:tab/>
      </w:r>
      <w:r w:rsidRPr="00FC37CF">
        <w:rPr>
          <w:lang w:val="x-none" w:eastAsia="en-US"/>
        </w:rPr>
        <w:t xml:space="preserve">- </w:t>
      </w:r>
      <w:r w:rsidRPr="00FC37CF">
        <w:rPr>
          <w:lang w:eastAsia="en-US"/>
        </w:rPr>
        <w:t>…………………………………………………</w:t>
      </w:r>
    </w:p>
    <w:p w14:paraId="6B93BEF6" w14:textId="77777777" w:rsidR="00A16582" w:rsidRPr="00FC37CF" w:rsidRDefault="00A16582" w:rsidP="00A16582">
      <w:pPr>
        <w:numPr>
          <w:ilvl w:val="2"/>
          <w:numId w:val="129"/>
        </w:numPr>
        <w:tabs>
          <w:tab w:val="left" w:pos="426"/>
          <w:tab w:val="left" w:pos="2835"/>
        </w:tabs>
        <w:spacing w:line="480" w:lineRule="auto"/>
        <w:ind w:left="426"/>
        <w:rPr>
          <w:lang w:val="x-none" w:eastAsia="en-US"/>
        </w:rPr>
      </w:pPr>
      <w:r>
        <w:rPr>
          <w:lang w:eastAsia="en-US"/>
        </w:rPr>
        <w:t>Ewelina Potępa</w:t>
      </w:r>
      <w:r w:rsidRPr="00FC37CF">
        <w:rPr>
          <w:color w:val="000000"/>
          <w:lang w:val="x-none" w:eastAsia="en-US"/>
        </w:rPr>
        <w:tab/>
      </w:r>
      <w:r w:rsidRPr="00FC37CF">
        <w:rPr>
          <w:lang w:val="x-none" w:eastAsia="en-US"/>
        </w:rPr>
        <w:t xml:space="preserve">- </w:t>
      </w:r>
      <w:r w:rsidRPr="00FC37CF">
        <w:rPr>
          <w:lang w:eastAsia="en-US"/>
        </w:rPr>
        <w:t>…………………………………………………</w:t>
      </w:r>
    </w:p>
    <w:p w14:paraId="1E11C54D" w14:textId="77777777" w:rsidR="002522C3" w:rsidRPr="003C154F" w:rsidRDefault="002522C3" w:rsidP="00A16582">
      <w:pPr>
        <w:spacing w:line="360" w:lineRule="auto"/>
        <w:rPr>
          <w:b/>
          <w:sz w:val="22"/>
          <w:szCs w:val="22"/>
        </w:rPr>
      </w:pPr>
    </w:p>
    <w:sectPr w:rsidR="002522C3" w:rsidRPr="003C154F" w:rsidSect="00B834C4">
      <w:headerReference w:type="default" r:id="rId37"/>
      <w:footerReference w:type="even" r:id="rId38"/>
      <w:footerReference w:type="default" r:id="rId39"/>
      <w:headerReference w:type="first" r:id="rId40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47D4" w14:textId="77777777" w:rsidR="00735827" w:rsidRDefault="00735827">
      <w:r>
        <w:separator/>
      </w:r>
    </w:p>
  </w:endnote>
  <w:endnote w:type="continuationSeparator" w:id="0">
    <w:p w14:paraId="4D20D8E6" w14:textId="77777777" w:rsidR="00735827" w:rsidRDefault="007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9155" w14:textId="77777777" w:rsidR="00735827" w:rsidRDefault="0073582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068E3CC1" w14:textId="77777777" w:rsidR="00735827" w:rsidRDefault="007358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780C" w14:textId="77777777" w:rsidR="00735827" w:rsidRDefault="0073582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CB56D9" w14:textId="77777777" w:rsidR="00735827" w:rsidRDefault="007358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2006" w14:textId="77777777" w:rsidR="00735827" w:rsidRDefault="0073582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DDC3D2C" w14:textId="77777777" w:rsidR="00735827" w:rsidRDefault="00735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3232" w14:textId="77777777" w:rsidR="00735827" w:rsidRDefault="00735827">
      <w:r>
        <w:separator/>
      </w:r>
    </w:p>
  </w:footnote>
  <w:footnote w:type="continuationSeparator" w:id="0">
    <w:p w14:paraId="510232F5" w14:textId="77777777" w:rsidR="00735827" w:rsidRDefault="0073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4B59" w14:textId="1DB7D566" w:rsidR="00735827" w:rsidRDefault="00735827" w:rsidP="00A42561">
    <w:pPr>
      <w:pStyle w:val="Nagwek"/>
      <w:jc w:val="right"/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162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1884" w14:textId="77777777" w:rsidR="00735827" w:rsidRDefault="0073582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1.162.2023</w:t>
    </w:r>
  </w:p>
  <w:p w14:paraId="59CB2B56" w14:textId="77777777" w:rsidR="00735827" w:rsidRPr="00802663" w:rsidRDefault="00735827" w:rsidP="001B4F75">
    <w:pPr>
      <w:pStyle w:val="Nagwek"/>
      <w:jc w:val="right"/>
      <w:rPr>
        <w:sz w:val="20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4AB7" w14:textId="77777777" w:rsidR="00735827" w:rsidRPr="00EC70A8" w:rsidRDefault="0073582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833DE4"/>
    <w:multiLevelType w:val="hybridMultilevel"/>
    <w:tmpl w:val="B7C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080A2C"/>
    <w:multiLevelType w:val="hybridMultilevel"/>
    <w:tmpl w:val="57AC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33922"/>
    <w:multiLevelType w:val="hybridMultilevel"/>
    <w:tmpl w:val="FCC2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804AB"/>
    <w:multiLevelType w:val="multilevel"/>
    <w:tmpl w:val="0E10E2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C67BAD"/>
    <w:multiLevelType w:val="hybridMultilevel"/>
    <w:tmpl w:val="E092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F388C"/>
    <w:multiLevelType w:val="hybridMultilevel"/>
    <w:tmpl w:val="2F486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30B3609"/>
    <w:multiLevelType w:val="hybridMultilevel"/>
    <w:tmpl w:val="6690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155100CB"/>
    <w:multiLevelType w:val="hybridMultilevel"/>
    <w:tmpl w:val="2782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EE0442"/>
    <w:multiLevelType w:val="hybridMultilevel"/>
    <w:tmpl w:val="23EC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5E38FE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2D3DE1"/>
    <w:multiLevelType w:val="hybridMultilevel"/>
    <w:tmpl w:val="13367008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20725D60"/>
    <w:multiLevelType w:val="hybridMultilevel"/>
    <w:tmpl w:val="F1921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215F7D05"/>
    <w:multiLevelType w:val="hybridMultilevel"/>
    <w:tmpl w:val="B7C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146A2A"/>
    <w:multiLevelType w:val="hybridMultilevel"/>
    <w:tmpl w:val="44F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15709"/>
    <w:multiLevelType w:val="multilevel"/>
    <w:tmpl w:val="2092C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F9438F"/>
    <w:multiLevelType w:val="hybridMultilevel"/>
    <w:tmpl w:val="DE82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896ACA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091998"/>
    <w:multiLevelType w:val="hybridMultilevel"/>
    <w:tmpl w:val="9F60B8D4"/>
    <w:lvl w:ilvl="0" w:tplc="04150011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D24D7A"/>
    <w:multiLevelType w:val="hybridMultilevel"/>
    <w:tmpl w:val="0C4CF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265A59"/>
    <w:multiLevelType w:val="hybridMultilevel"/>
    <w:tmpl w:val="508ED7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26595176"/>
    <w:multiLevelType w:val="hybridMultilevel"/>
    <w:tmpl w:val="BDA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116067"/>
    <w:multiLevelType w:val="multilevel"/>
    <w:tmpl w:val="758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32107A"/>
    <w:multiLevelType w:val="hybridMultilevel"/>
    <w:tmpl w:val="A5869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380BAB"/>
    <w:multiLevelType w:val="hybridMultilevel"/>
    <w:tmpl w:val="ED1015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5C5F2B"/>
    <w:multiLevelType w:val="hybridMultilevel"/>
    <w:tmpl w:val="97FC0BF6"/>
    <w:lvl w:ilvl="0" w:tplc="E3943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BD123DF"/>
    <w:multiLevelType w:val="hybridMultilevel"/>
    <w:tmpl w:val="5F98C9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CBA0672"/>
    <w:multiLevelType w:val="hybridMultilevel"/>
    <w:tmpl w:val="E452D7CE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7" w15:restartNumberingAfterBreak="0">
    <w:nsid w:val="2DAE2E1E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05602C3"/>
    <w:multiLevelType w:val="hybridMultilevel"/>
    <w:tmpl w:val="BEE4A58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3188678D"/>
    <w:multiLevelType w:val="hybridMultilevel"/>
    <w:tmpl w:val="4A2A9C38"/>
    <w:lvl w:ilvl="0" w:tplc="766A38F4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2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6BF0CFE"/>
    <w:multiLevelType w:val="hybridMultilevel"/>
    <w:tmpl w:val="A5869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166DD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8ED0936"/>
    <w:multiLevelType w:val="hybridMultilevel"/>
    <w:tmpl w:val="5C32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844E9F"/>
    <w:multiLevelType w:val="hybridMultilevel"/>
    <w:tmpl w:val="4690747A"/>
    <w:lvl w:ilvl="0" w:tplc="FCC251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195D0E"/>
    <w:multiLevelType w:val="multilevel"/>
    <w:tmpl w:val="2092C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377435"/>
    <w:multiLevelType w:val="hybridMultilevel"/>
    <w:tmpl w:val="48EC0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3E43437F"/>
    <w:multiLevelType w:val="multilevel"/>
    <w:tmpl w:val="245C3D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FF59EC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1" w15:restartNumberingAfterBreak="0">
    <w:nsid w:val="42591741"/>
    <w:multiLevelType w:val="hybridMultilevel"/>
    <w:tmpl w:val="48CAC2AA"/>
    <w:lvl w:ilvl="0" w:tplc="A5BE17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4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5A7F97"/>
    <w:multiLevelType w:val="hybridMultilevel"/>
    <w:tmpl w:val="8B1C15FA"/>
    <w:lvl w:ilvl="0" w:tplc="E1168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65C723C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CD3D0B"/>
    <w:multiLevelType w:val="hybridMultilevel"/>
    <w:tmpl w:val="9F308364"/>
    <w:lvl w:ilvl="0" w:tplc="02B662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5D53C0"/>
    <w:multiLevelType w:val="hybridMultilevel"/>
    <w:tmpl w:val="F09C1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4B9C72B5"/>
    <w:multiLevelType w:val="hybridMultilevel"/>
    <w:tmpl w:val="3696932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FE748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286C5A"/>
    <w:multiLevelType w:val="hybridMultilevel"/>
    <w:tmpl w:val="C80C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AB5F2D"/>
    <w:multiLevelType w:val="hybridMultilevel"/>
    <w:tmpl w:val="1138D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E8346B6"/>
    <w:multiLevelType w:val="multilevel"/>
    <w:tmpl w:val="AFB65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0051A39"/>
    <w:multiLevelType w:val="hybridMultilevel"/>
    <w:tmpl w:val="45EE4DB2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CEC05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316E39"/>
    <w:multiLevelType w:val="hybridMultilevel"/>
    <w:tmpl w:val="305A38A2"/>
    <w:lvl w:ilvl="0" w:tplc="270C4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E20D29"/>
    <w:multiLevelType w:val="multilevel"/>
    <w:tmpl w:val="A420C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</w:rPr>
    </w:lvl>
  </w:abstractNum>
  <w:abstractNum w:abstractNumId="104" w15:restartNumberingAfterBreak="0">
    <w:nsid w:val="59432904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0950029"/>
    <w:multiLevelType w:val="hybridMultilevel"/>
    <w:tmpl w:val="B61827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9" w15:restartNumberingAfterBreak="0">
    <w:nsid w:val="60EE5DEE"/>
    <w:multiLevelType w:val="hybridMultilevel"/>
    <w:tmpl w:val="0C4CF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2515EE"/>
    <w:multiLevelType w:val="hybridMultilevel"/>
    <w:tmpl w:val="1AA6D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1BB0A33"/>
    <w:multiLevelType w:val="hybridMultilevel"/>
    <w:tmpl w:val="A63CD3CC"/>
    <w:lvl w:ilvl="0" w:tplc="FB5C962E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3" w15:restartNumberingAfterBreak="0">
    <w:nsid w:val="66AC1D59"/>
    <w:multiLevelType w:val="hybridMultilevel"/>
    <w:tmpl w:val="A6AEE946"/>
    <w:lvl w:ilvl="0" w:tplc="BA7229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F0137D"/>
    <w:multiLevelType w:val="hybridMultilevel"/>
    <w:tmpl w:val="D2D4BDC8"/>
    <w:lvl w:ilvl="0" w:tplc="E700A3A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5B0655"/>
    <w:multiLevelType w:val="hybridMultilevel"/>
    <w:tmpl w:val="5BC4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9801D9D"/>
    <w:multiLevelType w:val="hybridMultilevel"/>
    <w:tmpl w:val="AF166742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18" w15:restartNumberingAfterBreak="0">
    <w:nsid w:val="69966B39"/>
    <w:multiLevelType w:val="hybridMultilevel"/>
    <w:tmpl w:val="85463C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69FB0C95"/>
    <w:multiLevelType w:val="hybridMultilevel"/>
    <w:tmpl w:val="F4482706"/>
    <w:lvl w:ilvl="0" w:tplc="8320C3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8B2DDF"/>
    <w:multiLevelType w:val="hybridMultilevel"/>
    <w:tmpl w:val="F00C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EB2775F"/>
    <w:multiLevelType w:val="hybridMultilevel"/>
    <w:tmpl w:val="7284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B46BC5"/>
    <w:multiLevelType w:val="hybridMultilevel"/>
    <w:tmpl w:val="316EC644"/>
    <w:lvl w:ilvl="0" w:tplc="C9021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1345FF"/>
    <w:multiLevelType w:val="hybridMultilevel"/>
    <w:tmpl w:val="34D65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117AD5"/>
    <w:multiLevelType w:val="hybridMultilevel"/>
    <w:tmpl w:val="B0DC7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41766BE"/>
    <w:multiLevelType w:val="hybridMultilevel"/>
    <w:tmpl w:val="6CC41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4524879"/>
    <w:multiLevelType w:val="hybridMultilevel"/>
    <w:tmpl w:val="2D7C52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9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609092D"/>
    <w:multiLevelType w:val="multilevel"/>
    <w:tmpl w:val="90B26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31" w15:restartNumberingAfterBreak="0">
    <w:nsid w:val="771A7D8C"/>
    <w:multiLevelType w:val="hybridMultilevel"/>
    <w:tmpl w:val="1F1CB65C"/>
    <w:lvl w:ilvl="0" w:tplc="954C0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8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749083C"/>
    <w:multiLevelType w:val="hybridMultilevel"/>
    <w:tmpl w:val="4DAE7F78"/>
    <w:lvl w:ilvl="0" w:tplc="E4AE634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B35280"/>
    <w:multiLevelType w:val="hybridMultilevel"/>
    <w:tmpl w:val="8A4CE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D351F88"/>
    <w:multiLevelType w:val="multilevel"/>
    <w:tmpl w:val="1A66148A"/>
    <w:styleLink w:val="Biecalista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E490BD5"/>
    <w:multiLevelType w:val="multilevel"/>
    <w:tmpl w:val="0C22EE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43"/>
  </w:num>
  <w:num w:numId="4">
    <w:abstractNumId w:val="63"/>
  </w:num>
  <w:num w:numId="5">
    <w:abstractNumId w:val="107"/>
  </w:num>
  <w:num w:numId="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74"/>
  </w:num>
  <w:num w:numId="9">
    <w:abstractNumId w:val="114"/>
  </w:num>
  <w:num w:numId="10">
    <w:abstractNumId w:val="102"/>
  </w:num>
  <w:num w:numId="11">
    <w:abstractNumId w:val="44"/>
  </w:num>
  <w:num w:numId="12">
    <w:abstractNumId w:val="36"/>
  </w:num>
  <w:num w:numId="13">
    <w:abstractNumId w:val="98"/>
  </w:num>
  <w:num w:numId="14">
    <w:abstractNumId w:val="0"/>
  </w:num>
  <w:num w:numId="15">
    <w:abstractNumId w:val="6"/>
  </w:num>
  <w:num w:numId="16">
    <w:abstractNumId w:val="15"/>
  </w:num>
  <w:num w:numId="17">
    <w:abstractNumId w:val="55"/>
  </w:num>
  <w:num w:numId="18">
    <w:abstractNumId w:val="1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</w:num>
  <w:num w:numId="20">
    <w:abstractNumId w:val="106"/>
  </w:num>
  <w:num w:numId="21">
    <w:abstractNumId w:val="8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133"/>
  </w:num>
  <w:num w:numId="25">
    <w:abstractNumId w:val="88"/>
  </w:num>
  <w:num w:numId="26">
    <w:abstractNumId w:val="46"/>
  </w:num>
  <w:num w:numId="27">
    <w:abstractNumId w:val="33"/>
  </w:num>
  <w:num w:numId="28">
    <w:abstractNumId w:val="34"/>
  </w:num>
  <w:num w:numId="29">
    <w:abstractNumId w:val="138"/>
  </w:num>
  <w:num w:numId="30">
    <w:abstractNumId w:val="68"/>
  </w:num>
  <w:num w:numId="31">
    <w:abstractNumId w:val="29"/>
  </w:num>
  <w:num w:numId="32">
    <w:abstractNumId w:val="105"/>
  </w:num>
  <w:num w:numId="33">
    <w:abstractNumId w:val="128"/>
  </w:num>
  <w:num w:numId="34">
    <w:abstractNumId w:val="28"/>
  </w:num>
  <w:num w:numId="35">
    <w:abstractNumId w:val="32"/>
  </w:num>
  <w:num w:numId="36">
    <w:abstractNumId w:val="92"/>
  </w:num>
  <w:num w:numId="37">
    <w:abstractNumId w:val="101"/>
  </w:num>
  <w:num w:numId="38">
    <w:abstractNumId w:val="80"/>
  </w:num>
  <w:num w:numId="39">
    <w:abstractNumId w:val="120"/>
  </w:num>
  <w:num w:numId="40">
    <w:abstractNumId w:val="134"/>
  </w:num>
  <w:num w:numId="41">
    <w:abstractNumId w:val="19"/>
  </w:num>
  <w:num w:numId="42">
    <w:abstractNumId w:val="86"/>
  </w:num>
  <w:num w:numId="43">
    <w:abstractNumId w:val="38"/>
  </w:num>
  <w:num w:numId="44">
    <w:abstractNumId w:val="111"/>
  </w:num>
  <w:num w:numId="45">
    <w:abstractNumId w:val="77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69"/>
  </w:num>
  <w:num w:numId="4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35"/>
  </w:num>
  <w:num w:numId="52">
    <w:abstractNumId w:val="93"/>
  </w:num>
  <w:num w:numId="53">
    <w:abstractNumId w:val="139"/>
  </w:num>
  <w:num w:numId="54">
    <w:abstractNumId w:val="132"/>
  </w:num>
  <w:num w:numId="55">
    <w:abstractNumId w:val="24"/>
  </w:num>
  <w:num w:numId="56">
    <w:abstractNumId w:val="8"/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4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7"/>
  </w:num>
  <w:num w:numId="63">
    <w:abstractNumId w:val="79"/>
  </w:num>
  <w:num w:numId="64">
    <w:abstractNumId w:val="81"/>
  </w:num>
  <w:num w:numId="65">
    <w:abstractNumId w:val="58"/>
  </w:num>
  <w:num w:numId="66">
    <w:abstractNumId w:val="85"/>
  </w:num>
  <w:num w:numId="67">
    <w:abstractNumId w:val="108"/>
  </w:num>
  <w:num w:numId="68">
    <w:abstractNumId w:val="26"/>
  </w:num>
  <w:num w:numId="69">
    <w:abstractNumId w:val="121"/>
  </w:num>
  <w:num w:numId="70">
    <w:abstractNumId w:val="127"/>
  </w:num>
  <w:num w:numId="71">
    <w:abstractNumId w:val="48"/>
  </w:num>
  <w:num w:numId="72">
    <w:abstractNumId w:val="59"/>
  </w:num>
  <w:num w:numId="73">
    <w:abstractNumId w:val="17"/>
  </w:num>
  <w:num w:numId="74">
    <w:abstractNumId w:val="116"/>
  </w:num>
  <w:num w:numId="75">
    <w:abstractNumId w:val="60"/>
  </w:num>
  <w:num w:numId="76">
    <w:abstractNumId w:val="129"/>
  </w:num>
  <w:num w:numId="77">
    <w:abstractNumId w:val="37"/>
  </w:num>
  <w:num w:numId="78">
    <w:abstractNumId w:val="99"/>
  </w:num>
  <w:num w:numId="79">
    <w:abstractNumId w:val="115"/>
  </w:num>
  <w:num w:numId="80">
    <w:abstractNumId w:val="45"/>
  </w:num>
  <w:num w:numId="81">
    <w:abstractNumId w:val="49"/>
  </w:num>
  <w:num w:numId="82">
    <w:abstractNumId w:val="39"/>
  </w:num>
  <w:num w:numId="83">
    <w:abstractNumId w:val="113"/>
  </w:num>
  <w:num w:numId="84">
    <w:abstractNumId w:val="90"/>
  </w:num>
  <w:num w:numId="85">
    <w:abstractNumId w:val="94"/>
  </w:num>
  <w:num w:numId="86">
    <w:abstractNumId w:val="123"/>
  </w:num>
  <w:num w:numId="87">
    <w:abstractNumId w:val="122"/>
  </w:num>
  <w:num w:numId="88">
    <w:abstractNumId w:val="70"/>
  </w:num>
  <w:num w:numId="89">
    <w:abstractNumId w:val="42"/>
  </w:num>
  <w:num w:numId="90">
    <w:abstractNumId w:val="136"/>
  </w:num>
  <w:num w:numId="91">
    <w:abstractNumId w:val="51"/>
  </w:num>
  <w:num w:numId="92">
    <w:abstractNumId w:val="65"/>
  </w:num>
  <w:num w:numId="93">
    <w:abstractNumId w:val="78"/>
  </w:num>
  <w:num w:numId="94">
    <w:abstractNumId w:val="47"/>
  </w:num>
  <w:num w:numId="95">
    <w:abstractNumId w:val="66"/>
  </w:num>
  <w:num w:numId="96">
    <w:abstractNumId w:val="31"/>
  </w:num>
  <w:num w:numId="97">
    <w:abstractNumId w:val="104"/>
  </w:num>
  <w:num w:numId="98">
    <w:abstractNumId w:val="87"/>
  </w:num>
  <w:num w:numId="9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</w:num>
  <w:num w:numId="10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</w:num>
  <w:num w:numId="10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8"/>
  </w:num>
  <w:num w:numId="119">
    <w:abstractNumId w:val="20"/>
  </w:num>
  <w:num w:numId="120">
    <w:abstractNumId w:val="23"/>
  </w:num>
  <w:num w:numId="121">
    <w:abstractNumId w:val="16"/>
  </w:num>
  <w:num w:numId="1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8"/>
  </w:num>
  <w:num w:numId="125">
    <w:abstractNumId w:val="109"/>
  </w:num>
  <w:num w:numId="12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0"/>
  </w:num>
  <w:num w:numId="128">
    <w:abstractNumId w:val="119"/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7"/>
  </w:num>
  <w:num w:numId="131">
    <w:abstractNumId w:val="7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5E"/>
    <w:rsid w:val="0000108C"/>
    <w:rsid w:val="00001235"/>
    <w:rsid w:val="000014DF"/>
    <w:rsid w:val="00001518"/>
    <w:rsid w:val="000015C9"/>
    <w:rsid w:val="00001696"/>
    <w:rsid w:val="0000203D"/>
    <w:rsid w:val="000035D6"/>
    <w:rsid w:val="00003B44"/>
    <w:rsid w:val="00003E75"/>
    <w:rsid w:val="00003E78"/>
    <w:rsid w:val="00004625"/>
    <w:rsid w:val="000050E5"/>
    <w:rsid w:val="00005965"/>
    <w:rsid w:val="0000597B"/>
    <w:rsid w:val="000067F2"/>
    <w:rsid w:val="00006C00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313"/>
    <w:rsid w:val="00017566"/>
    <w:rsid w:val="00017685"/>
    <w:rsid w:val="0001772F"/>
    <w:rsid w:val="0002060C"/>
    <w:rsid w:val="000207FA"/>
    <w:rsid w:val="00020973"/>
    <w:rsid w:val="00021B97"/>
    <w:rsid w:val="00021C9A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598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5FA3"/>
    <w:rsid w:val="000373D1"/>
    <w:rsid w:val="00037610"/>
    <w:rsid w:val="00037EB1"/>
    <w:rsid w:val="00037F5D"/>
    <w:rsid w:val="00037FB5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199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0F"/>
    <w:rsid w:val="0005475D"/>
    <w:rsid w:val="00054959"/>
    <w:rsid w:val="00055068"/>
    <w:rsid w:val="000569B4"/>
    <w:rsid w:val="00056D04"/>
    <w:rsid w:val="000571F1"/>
    <w:rsid w:val="0006006F"/>
    <w:rsid w:val="00060853"/>
    <w:rsid w:val="00060AAE"/>
    <w:rsid w:val="00060BEF"/>
    <w:rsid w:val="0006162E"/>
    <w:rsid w:val="00061C24"/>
    <w:rsid w:val="00061EA9"/>
    <w:rsid w:val="00062DE2"/>
    <w:rsid w:val="00063505"/>
    <w:rsid w:val="00063DF4"/>
    <w:rsid w:val="000645EF"/>
    <w:rsid w:val="00065A22"/>
    <w:rsid w:val="00065B18"/>
    <w:rsid w:val="00067470"/>
    <w:rsid w:val="000678DB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2E07"/>
    <w:rsid w:val="00083675"/>
    <w:rsid w:val="00083676"/>
    <w:rsid w:val="00084CC3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0E62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617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D27"/>
    <w:rsid w:val="000C548C"/>
    <w:rsid w:val="000C54C4"/>
    <w:rsid w:val="000C5A86"/>
    <w:rsid w:val="000C5D8D"/>
    <w:rsid w:val="000C68CD"/>
    <w:rsid w:val="000C699D"/>
    <w:rsid w:val="000C71FF"/>
    <w:rsid w:val="000C732E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708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0C9"/>
    <w:rsid w:val="000E246E"/>
    <w:rsid w:val="000E2B4A"/>
    <w:rsid w:val="000E2BA2"/>
    <w:rsid w:val="000E2DD3"/>
    <w:rsid w:val="000E335B"/>
    <w:rsid w:val="000E3FF8"/>
    <w:rsid w:val="000E40B9"/>
    <w:rsid w:val="000E41F8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6E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38BF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5E7"/>
    <w:rsid w:val="00124701"/>
    <w:rsid w:val="00125B52"/>
    <w:rsid w:val="00126112"/>
    <w:rsid w:val="001267FF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6A4"/>
    <w:rsid w:val="001379A6"/>
    <w:rsid w:val="00141DEA"/>
    <w:rsid w:val="0014266C"/>
    <w:rsid w:val="0014288F"/>
    <w:rsid w:val="001435ED"/>
    <w:rsid w:val="001443D3"/>
    <w:rsid w:val="001447FD"/>
    <w:rsid w:val="00144D25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5B9"/>
    <w:rsid w:val="00154981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BBB"/>
    <w:rsid w:val="00166118"/>
    <w:rsid w:val="001675C2"/>
    <w:rsid w:val="0016799B"/>
    <w:rsid w:val="00167AAE"/>
    <w:rsid w:val="001712FD"/>
    <w:rsid w:val="001713DC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3EC"/>
    <w:rsid w:val="00176581"/>
    <w:rsid w:val="001765F9"/>
    <w:rsid w:val="00176AD0"/>
    <w:rsid w:val="0017736D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BC9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CD"/>
    <w:rsid w:val="001866ED"/>
    <w:rsid w:val="00186A35"/>
    <w:rsid w:val="00187A35"/>
    <w:rsid w:val="00187F98"/>
    <w:rsid w:val="0019087D"/>
    <w:rsid w:val="00190985"/>
    <w:rsid w:val="00191614"/>
    <w:rsid w:val="00191DEF"/>
    <w:rsid w:val="00191FDC"/>
    <w:rsid w:val="001924F5"/>
    <w:rsid w:val="00192F06"/>
    <w:rsid w:val="00193427"/>
    <w:rsid w:val="00193685"/>
    <w:rsid w:val="001948C1"/>
    <w:rsid w:val="00195CFC"/>
    <w:rsid w:val="00195DE2"/>
    <w:rsid w:val="0019755D"/>
    <w:rsid w:val="00197D1C"/>
    <w:rsid w:val="001A036E"/>
    <w:rsid w:val="001A0394"/>
    <w:rsid w:val="001A056B"/>
    <w:rsid w:val="001A1FD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778"/>
    <w:rsid w:val="001B4934"/>
    <w:rsid w:val="001B4C73"/>
    <w:rsid w:val="001B4F75"/>
    <w:rsid w:val="001B5A16"/>
    <w:rsid w:val="001B5E2A"/>
    <w:rsid w:val="001B6402"/>
    <w:rsid w:val="001B690C"/>
    <w:rsid w:val="001B76F1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2CD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4F7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3985"/>
    <w:rsid w:val="001F4D97"/>
    <w:rsid w:val="001F567F"/>
    <w:rsid w:val="001F5C7A"/>
    <w:rsid w:val="00200001"/>
    <w:rsid w:val="002000E0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4D36"/>
    <w:rsid w:val="002151D1"/>
    <w:rsid w:val="002152CF"/>
    <w:rsid w:val="0021583C"/>
    <w:rsid w:val="002169BF"/>
    <w:rsid w:val="00216DC6"/>
    <w:rsid w:val="002170A0"/>
    <w:rsid w:val="002173E4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5F1C"/>
    <w:rsid w:val="0022663F"/>
    <w:rsid w:val="00226AAC"/>
    <w:rsid w:val="00226E93"/>
    <w:rsid w:val="002270F8"/>
    <w:rsid w:val="00227782"/>
    <w:rsid w:val="00227B96"/>
    <w:rsid w:val="00227D34"/>
    <w:rsid w:val="00227D45"/>
    <w:rsid w:val="00227EA2"/>
    <w:rsid w:val="002302A8"/>
    <w:rsid w:val="00230633"/>
    <w:rsid w:val="00230D7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5A9"/>
    <w:rsid w:val="00244C33"/>
    <w:rsid w:val="00245069"/>
    <w:rsid w:val="0024571B"/>
    <w:rsid w:val="0024609F"/>
    <w:rsid w:val="002460C6"/>
    <w:rsid w:val="002462FB"/>
    <w:rsid w:val="0024654E"/>
    <w:rsid w:val="00246AD3"/>
    <w:rsid w:val="00247782"/>
    <w:rsid w:val="00247A36"/>
    <w:rsid w:val="00247C3C"/>
    <w:rsid w:val="00247E71"/>
    <w:rsid w:val="00250940"/>
    <w:rsid w:val="00250E0D"/>
    <w:rsid w:val="00250F22"/>
    <w:rsid w:val="002522C3"/>
    <w:rsid w:val="00253629"/>
    <w:rsid w:val="00253A47"/>
    <w:rsid w:val="00253A4D"/>
    <w:rsid w:val="00254944"/>
    <w:rsid w:val="0025568D"/>
    <w:rsid w:val="0025579D"/>
    <w:rsid w:val="00255A2B"/>
    <w:rsid w:val="00255B98"/>
    <w:rsid w:val="00255FA7"/>
    <w:rsid w:val="002562AE"/>
    <w:rsid w:val="002563AB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5C79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4CB2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801"/>
    <w:rsid w:val="00286C39"/>
    <w:rsid w:val="002876F0"/>
    <w:rsid w:val="00287B93"/>
    <w:rsid w:val="00290C3C"/>
    <w:rsid w:val="00292BDB"/>
    <w:rsid w:val="002936BE"/>
    <w:rsid w:val="0029469B"/>
    <w:rsid w:val="002964EB"/>
    <w:rsid w:val="00296D08"/>
    <w:rsid w:val="00297AB2"/>
    <w:rsid w:val="002A002A"/>
    <w:rsid w:val="002A05D4"/>
    <w:rsid w:val="002A162F"/>
    <w:rsid w:val="002A1B36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77F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0F69"/>
    <w:rsid w:val="002D14B1"/>
    <w:rsid w:val="002D14C0"/>
    <w:rsid w:val="002D1927"/>
    <w:rsid w:val="002D1F04"/>
    <w:rsid w:val="002D279B"/>
    <w:rsid w:val="002D2DCD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C55"/>
    <w:rsid w:val="002D73D9"/>
    <w:rsid w:val="002D7733"/>
    <w:rsid w:val="002E00FD"/>
    <w:rsid w:val="002E1CEF"/>
    <w:rsid w:val="002E2A97"/>
    <w:rsid w:val="002E2AF3"/>
    <w:rsid w:val="002E34FE"/>
    <w:rsid w:val="002E4A77"/>
    <w:rsid w:val="002E5081"/>
    <w:rsid w:val="002E5C58"/>
    <w:rsid w:val="002E5E3B"/>
    <w:rsid w:val="002E69B0"/>
    <w:rsid w:val="002E6FAA"/>
    <w:rsid w:val="002E7053"/>
    <w:rsid w:val="002E7DC5"/>
    <w:rsid w:val="002F0C09"/>
    <w:rsid w:val="002F1246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501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1D2"/>
    <w:rsid w:val="00327709"/>
    <w:rsid w:val="00327FBC"/>
    <w:rsid w:val="003307DD"/>
    <w:rsid w:val="00330FAD"/>
    <w:rsid w:val="00331C1C"/>
    <w:rsid w:val="00332960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4BB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4E5D"/>
    <w:rsid w:val="0034526A"/>
    <w:rsid w:val="0034577E"/>
    <w:rsid w:val="00350B2A"/>
    <w:rsid w:val="003510C7"/>
    <w:rsid w:val="00351B00"/>
    <w:rsid w:val="00352072"/>
    <w:rsid w:val="00352821"/>
    <w:rsid w:val="00352930"/>
    <w:rsid w:val="003529C9"/>
    <w:rsid w:val="00352E13"/>
    <w:rsid w:val="003534D5"/>
    <w:rsid w:val="00353616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AA5"/>
    <w:rsid w:val="00362F27"/>
    <w:rsid w:val="003638E2"/>
    <w:rsid w:val="00363FA4"/>
    <w:rsid w:val="00364506"/>
    <w:rsid w:val="00365FDE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2DA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0B07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A67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AA8"/>
    <w:rsid w:val="003A3675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D6B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0AFE"/>
    <w:rsid w:val="003D115B"/>
    <w:rsid w:val="003D13E5"/>
    <w:rsid w:val="003D1FEA"/>
    <w:rsid w:val="003D2066"/>
    <w:rsid w:val="003D3BBC"/>
    <w:rsid w:val="003D4594"/>
    <w:rsid w:val="003D5089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E6CB5"/>
    <w:rsid w:val="003F0EB7"/>
    <w:rsid w:val="003F12EF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5D4"/>
    <w:rsid w:val="003F7DD6"/>
    <w:rsid w:val="004004B2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ADC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CE"/>
    <w:rsid w:val="00417FE4"/>
    <w:rsid w:val="00420456"/>
    <w:rsid w:val="0042070C"/>
    <w:rsid w:val="00421A02"/>
    <w:rsid w:val="00421C73"/>
    <w:rsid w:val="00422459"/>
    <w:rsid w:val="004226F8"/>
    <w:rsid w:val="00422F62"/>
    <w:rsid w:val="00423754"/>
    <w:rsid w:val="0042395D"/>
    <w:rsid w:val="00423C6C"/>
    <w:rsid w:val="00423EDB"/>
    <w:rsid w:val="00424BD4"/>
    <w:rsid w:val="00424C50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FEC"/>
    <w:rsid w:val="004373D4"/>
    <w:rsid w:val="00437D5A"/>
    <w:rsid w:val="00437F12"/>
    <w:rsid w:val="00440189"/>
    <w:rsid w:val="0044082B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5E6B"/>
    <w:rsid w:val="00446300"/>
    <w:rsid w:val="00447933"/>
    <w:rsid w:val="00447BBB"/>
    <w:rsid w:val="00450326"/>
    <w:rsid w:val="0045036B"/>
    <w:rsid w:val="00451003"/>
    <w:rsid w:val="004518A2"/>
    <w:rsid w:val="0045271F"/>
    <w:rsid w:val="004532EA"/>
    <w:rsid w:val="00453C83"/>
    <w:rsid w:val="00455697"/>
    <w:rsid w:val="004556B2"/>
    <w:rsid w:val="00455E3F"/>
    <w:rsid w:val="00455F33"/>
    <w:rsid w:val="00455FC8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2E1D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B91"/>
    <w:rsid w:val="00491E54"/>
    <w:rsid w:val="004938DC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467"/>
    <w:rsid w:val="004A5DC5"/>
    <w:rsid w:val="004A5F74"/>
    <w:rsid w:val="004A6153"/>
    <w:rsid w:val="004A64EC"/>
    <w:rsid w:val="004A6DBC"/>
    <w:rsid w:val="004A721D"/>
    <w:rsid w:val="004B0194"/>
    <w:rsid w:val="004B02E4"/>
    <w:rsid w:val="004B2345"/>
    <w:rsid w:val="004B294D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75C"/>
    <w:rsid w:val="004C696E"/>
    <w:rsid w:val="004C6AB0"/>
    <w:rsid w:val="004C6AD3"/>
    <w:rsid w:val="004C6E7C"/>
    <w:rsid w:val="004C7689"/>
    <w:rsid w:val="004C7783"/>
    <w:rsid w:val="004C7854"/>
    <w:rsid w:val="004C7B4F"/>
    <w:rsid w:val="004D10A5"/>
    <w:rsid w:val="004D1183"/>
    <w:rsid w:val="004D1C1C"/>
    <w:rsid w:val="004D25C4"/>
    <w:rsid w:val="004D3721"/>
    <w:rsid w:val="004D45A9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259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3CD6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3C1"/>
    <w:rsid w:val="00507CD4"/>
    <w:rsid w:val="00507D4E"/>
    <w:rsid w:val="00507E76"/>
    <w:rsid w:val="00510204"/>
    <w:rsid w:val="00510BFF"/>
    <w:rsid w:val="00510DED"/>
    <w:rsid w:val="0051110F"/>
    <w:rsid w:val="0051131A"/>
    <w:rsid w:val="00511735"/>
    <w:rsid w:val="00511B5A"/>
    <w:rsid w:val="00511FD0"/>
    <w:rsid w:val="0051252D"/>
    <w:rsid w:val="00512B48"/>
    <w:rsid w:val="00512CA3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59B"/>
    <w:rsid w:val="00522772"/>
    <w:rsid w:val="0052295B"/>
    <w:rsid w:val="0052327C"/>
    <w:rsid w:val="00524017"/>
    <w:rsid w:val="005246BC"/>
    <w:rsid w:val="005249DA"/>
    <w:rsid w:val="00524FCC"/>
    <w:rsid w:val="005257AB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33E"/>
    <w:rsid w:val="00545CBB"/>
    <w:rsid w:val="00545D60"/>
    <w:rsid w:val="005460E1"/>
    <w:rsid w:val="00546CD9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6FBE"/>
    <w:rsid w:val="0055783F"/>
    <w:rsid w:val="00560C5D"/>
    <w:rsid w:val="00560FD7"/>
    <w:rsid w:val="005626CD"/>
    <w:rsid w:val="00562953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14B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0E2F"/>
    <w:rsid w:val="00581DA2"/>
    <w:rsid w:val="00582636"/>
    <w:rsid w:val="005829D9"/>
    <w:rsid w:val="005831FD"/>
    <w:rsid w:val="0058387F"/>
    <w:rsid w:val="00584184"/>
    <w:rsid w:val="005847EB"/>
    <w:rsid w:val="00584EA6"/>
    <w:rsid w:val="00584EC4"/>
    <w:rsid w:val="00584FF1"/>
    <w:rsid w:val="00585247"/>
    <w:rsid w:val="005852FF"/>
    <w:rsid w:val="00585B40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1B7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04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77E"/>
    <w:rsid w:val="005D0D3D"/>
    <w:rsid w:val="005D11FF"/>
    <w:rsid w:val="005D122D"/>
    <w:rsid w:val="005D1B9E"/>
    <w:rsid w:val="005D1CA1"/>
    <w:rsid w:val="005D2994"/>
    <w:rsid w:val="005D2A59"/>
    <w:rsid w:val="005D2FE0"/>
    <w:rsid w:val="005D340E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65BE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6B3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47CDD"/>
    <w:rsid w:val="006506BC"/>
    <w:rsid w:val="006515F1"/>
    <w:rsid w:val="00651996"/>
    <w:rsid w:val="00651C6F"/>
    <w:rsid w:val="00651E59"/>
    <w:rsid w:val="006525A6"/>
    <w:rsid w:val="0065297C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6A5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2DD"/>
    <w:rsid w:val="00675461"/>
    <w:rsid w:val="0067620E"/>
    <w:rsid w:val="006767A3"/>
    <w:rsid w:val="00677470"/>
    <w:rsid w:val="00677A42"/>
    <w:rsid w:val="0068007A"/>
    <w:rsid w:val="006803F1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6AB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4D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2F78"/>
    <w:rsid w:val="006B30CC"/>
    <w:rsid w:val="006B3200"/>
    <w:rsid w:val="006B36C2"/>
    <w:rsid w:val="006B4BF2"/>
    <w:rsid w:val="006B50AE"/>
    <w:rsid w:val="006B59BA"/>
    <w:rsid w:val="006B5B83"/>
    <w:rsid w:val="006B5DA9"/>
    <w:rsid w:val="006B5FA6"/>
    <w:rsid w:val="006B68F9"/>
    <w:rsid w:val="006B6FF0"/>
    <w:rsid w:val="006B72D5"/>
    <w:rsid w:val="006B769F"/>
    <w:rsid w:val="006B79EC"/>
    <w:rsid w:val="006C05A7"/>
    <w:rsid w:val="006C07CA"/>
    <w:rsid w:val="006C0E2A"/>
    <w:rsid w:val="006C0E5A"/>
    <w:rsid w:val="006C1006"/>
    <w:rsid w:val="006C12B5"/>
    <w:rsid w:val="006C12D8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7E9"/>
    <w:rsid w:val="006C7B6F"/>
    <w:rsid w:val="006C7E47"/>
    <w:rsid w:val="006D000E"/>
    <w:rsid w:val="006D02F6"/>
    <w:rsid w:val="006D05B2"/>
    <w:rsid w:val="006D3AA9"/>
    <w:rsid w:val="006D416F"/>
    <w:rsid w:val="006D4EE2"/>
    <w:rsid w:val="006D595F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5F69"/>
    <w:rsid w:val="006E616E"/>
    <w:rsid w:val="006E75E1"/>
    <w:rsid w:val="006E7808"/>
    <w:rsid w:val="006F06D1"/>
    <w:rsid w:val="006F08D5"/>
    <w:rsid w:val="006F0C08"/>
    <w:rsid w:val="006F1097"/>
    <w:rsid w:val="006F11C6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2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49E9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EA0"/>
    <w:rsid w:val="00713F88"/>
    <w:rsid w:val="0071473E"/>
    <w:rsid w:val="00714876"/>
    <w:rsid w:val="007152DA"/>
    <w:rsid w:val="007166DA"/>
    <w:rsid w:val="00716761"/>
    <w:rsid w:val="00716D73"/>
    <w:rsid w:val="0071716F"/>
    <w:rsid w:val="007171A9"/>
    <w:rsid w:val="007210BC"/>
    <w:rsid w:val="00722164"/>
    <w:rsid w:val="007232C2"/>
    <w:rsid w:val="0072352D"/>
    <w:rsid w:val="0072368B"/>
    <w:rsid w:val="00723A5F"/>
    <w:rsid w:val="00723C71"/>
    <w:rsid w:val="00725B52"/>
    <w:rsid w:val="0072620B"/>
    <w:rsid w:val="007272E9"/>
    <w:rsid w:val="00727647"/>
    <w:rsid w:val="0073056C"/>
    <w:rsid w:val="007318E4"/>
    <w:rsid w:val="00733191"/>
    <w:rsid w:val="007333AA"/>
    <w:rsid w:val="007342B5"/>
    <w:rsid w:val="007344D7"/>
    <w:rsid w:val="007352A6"/>
    <w:rsid w:val="00735827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3F36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C34"/>
    <w:rsid w:val="00772516"/>
    <w:rsid w:val="0077330A"/>
    <w:rsid w:val="00773672"/>
    <w:rsid w:val="00773C46"/>
    <w:rsid w:val="007743B1"/>
    <w:rsid w:val="0077471A"/>
    <w:rsid w:val="0077493E"/>
    <w:rsid w:val="00774E95"/>
    <w:rsid w:val="0077587B"/>
    <w:rsid w:val="007760FF"/>
    <w:rsid w:val="0077664D"/>
    <w:rsid w:val="00776765"/>
    <w:rsid w:val="00776777"/>
    <w:rsid w:val="00777323"/>
    <w:rsid w:val="007773CC"/>
    <w:rsid w:val="007773F2"/>
    <w:rsid w:val="00777758"/>
    <w:rsid w:val="007777A9"/>
    <w:rsid w:val="007800E4"/>
    <w:rsid w:val="0078061C"/>
    <w:rsid w:val="00781167"/>
    <w:rsid w:val="00781384"/>
    <w:rsid w:val="0078163B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D3B"/>
    <w:rsid w:val="00797FC0"/>
    <w:rsid w:val="007A0E80"/>
    <w:rsid w:val="007A17C8"/>
    <w:rsid w:val="007A1FB7"/>
    <w:rsid w:val="007A2E18"/>
    <w:rsid w:val="007A31B0"/>
    <w:rsid w:val="007A40DB"/>
    <w:rsid w:val="007A4548"/>
    <w:rsid w:val="007A6260"/>
    <w:rsid w:val="007B0161"/>
    <w:rsid w:val="007B1AE3"/>
    <w:rsid w:val="007B212D"/>
    <w:rsid w:val="007B2994"/>
    <w:rsid w:val="007B307F"/>
    <w:rsid w:val="007B35C4"/>
    <w:rsid w:val="007B4586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C7CA5"/>
    <w:rsid w:val="007D0B17"/>
    <w:rsid w:val="007D12BA"/>
    <w:rsid w:val="007D1AB7"/>
    <w:rsid w:val="007D2491"/>
    <w:rsid w:val="007D29C5"/>
    <w:rsid w:val="007D2CFE"/>
    <w:rsid w:val="007D326D"/>
    <w:rsid w:val="007D35F7"/>
    <w:rsid w:val="007D3FE8"/>
    <w:rsid w:val="007D4030"/>
    <w:rsid w:val="007D421F"/>
    <w:rsid w:val="007D50D5"/>
    <w:rsid w:val="007D56A9"/>
    <w:rsid w:val="007D56AB"/>
    <w:rsid w:val="007D579A"/>
    <w:rsid w:val="007D6E60"/>
    <w:rsid w:val="007D6F5B"/>
    <w:rsid w:val="007D7890"/>
    <w:rsid w:val="007E08FE"/>
    <w:rsid w:val="007E0C3E"/>
    <w:rsid w:val="007E1144"/>
    <w:rsid w:val="007E138C"/>
    <w:rsid w:val="007E13F4"/>
    <w:rsid w:val="007E225B"/>
    <w:rsid w:val="007E2319"/>
    <w:rsid w:val="007E2FFF"/>
    <w:rsid w:val="007E32B5"/>
    <w:rsid w:val="007E3EAD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17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6ED"/>
    <w:rsid w:val="00821795"/>
    <w:rsid w:val="00821916"/>
    <w:rsid w:val="00821A49"/>
    <w:rsid w:val="00821CC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315"/>
    <w:rsid w:val="0083279E"/>
    <w:rsid w:val="008327F8"/>
    <w:rsid w:val="00832FFA"/>
    <w:rsid w:val="00833232"/>
    <w:rsid w:val="00833B79"/>
    <w:rsid w:val="00833D6F"/>
    <w:rsid w:val="00833DFA"/>
    <w:rsid w:val="00834B75"/>
    <w:rsid w:val="00834DAC"/>
    <w:rsid w:val="00836713"/>
    <w:rsid w:val="00836A9C"/>
    <w:rsid w:val="00837491"/>
    <w:rsid w:val="00837DB5"/>
    <w:rsid w:val="00840B88"/>
    <w:rsid w:val="00841E42"/>
    <w:rsid w:val="00842149"/>
    <w:rsid w:val="00842B43"/>
    <w:rsid w:val="0084327F"/>
    <w:rsid w:val="008434B6"/>
    <w:rsid w:val="00843A07"/>
    <w:rsid w:val="00843CDF"/>
    <w:rsid w:val="0084510C"/>
    <w:rsid w:val="008451B8"/>
    <w:rsid w:val="0084561F"/>
    <w:rsid w:val="0084574E"/>
    <w:rsid w:val="008457C5"/>
    <w:rsid w:val="00845D45"/>
    <w:rsid w:val="00845F1F"/>
    <w:rsid w:val="00846BFC"/>
    <w:rsid w:val="008475C3"/>
    <w:rsid w:val="0084769F"/>
    <w:rsid w:val="00847A59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1C00"/>
    <w:rsid w:val="00872281"/>
    <w:rsid w:val="00872824"/>
    <w:rsid w:val="008732FB"/>
    <w:rsid w:val="008735B6"/>
    <w:rsid w:val="00873855"/>
    <w:rsid w:val="00873F46"/>
    <w:rsid w:val="00874047"/>
    <w:rsid w:val="008744DD"/>
    <w:rsid w:val="00874A05"/>
    <w:rsid w:val="00875016"/>
    <w:rsid w:val="008753F6"/>
    <w:rsid w:val="008754C7"/>
    <w:rsid w:val="0087556A"/>
    <w:rsid w:val="00875A11"/>
    <w:rsid w:val="008763B4"/>
    <w:rsid w:val="008764F2"/>
    <w:rsid w:val="0087663A"/>
    <w:rsid w:val="008768C6"/>
    <w:rsid w:val="00876AE1"/>
    <w:rsid w:val="0088024E"/>
    <w:rsid w:val="00880AE0"/>
    <w:rsid w:val="00880B40"/>
    <w:rsid w:val="00880F11"/>
    <w:rsid w:val="008812FC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5F9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614"/>
    <w:rsid w:val="008B079C"/>
    <w:rsid w:val="008B0D70"/>
    <w:rsid w:val="008B0E50"/>
    <w:rsid w:val="008B13C9"/>
    <w:rsid w:val="008B19F6"/>
    <w:rsid w:val="008B2042"/>
    <w:rsid w:val="008B3975"/>
    <w:rsid w:val="008B3D5C"/>
    <w:rsid w:val="008B3F67"/>
    <w:rsid w:val="008B42BD"/>
    <w:rsid w:val="008B5008"/>
    <w:rsid w:val="008B5252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A53"/>
    <w:rsid w:val="008C3C42"/>
    <w:rsid w:val="008C3E71"/>
    <w:rsid w:val="008C4575"/>
    <w:rsid w:val="008C5346"/>
    <w:rsid w:val="008C552D"/>
    <w:rsid w:val="008C5BD6"/>
    <w:rsid w:val="008C6884"/>
    <w:rsid w:val="008C6B0A"/>
    <w:rsid w:val="008C754F"/>
    <w:rsid w:val="008C7BFA"/>
    <w:rsid w:val="008C7E0B"/>
    <w:rsid w:val="008D00E3"/>
    <w:rsid w:val="008D0244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3DCF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28E"/>
    <w:rsid w:val="009004EB"/>
    <w:rsid w:val="00900AC9"/>
    <w:rsid w:val="00900B8C"/>
    <w:rsid w:val="009017C6"/>
    <w:rsid w:val="009018F0"/>
    <w:rsid w:val="00901D7D"/>
    <w:rsid w:val="00901FF0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5E54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0EA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F61"/>
    <w:rsid w:val="00941205"/>
    <w:rsid w:val="00941795"/>
    <w:rsid w:val="00941878"/>
    <w:rsid w:val="00941E1E"/>
    <w:rsid w:val="009422F4"/>
    <w:rsid w:val="00942C85"/>
    <w:rsid w:val="00943068"/>
    <w:rsid w:val="00944032"/>
    <w:rsid w:val="009446E3"/>
    <w:rsid w:val="009450A5"/>
    <w:rsid w:val="0094534E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487D"/>
    <w:rsid w:val="009755B3"/>
    <w:rsid w:val="009758BF"/>
    <w:rsid w:val="00975ADE"/>
    <w:rsid w:val="009761E0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160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668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938"/>
    <w:rsid w:val="009D7B61"/>
    <w:rsid w:val="009E1390"/>
    <w:rsid w:val="009E2005"/>
    <w:rsid w:val="009E2911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5122"/>
    <w:rsid w:val="009E5C96"/>
    <w:rsid w:val="009E726C"/>
    <w:rsid w:val="009E796E"/>
    <w:rsid w:val="009F0653"/>
    <w:rsid w:val="009F1424"/>
    <w:rsid w:val="009F1BD7"/>
    <w:rsid w:val="009F2EFF"/>
    <w:rsid w:val="009F3092"/>
    <w:rsid w:val="009F31F7"/>
    <w:rsid w:val="009F5188"/>
    <w:rsid w:val="009F595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243"/>
    <w:rsid w:val="00A13E5D"/>
    <w:rsid w:val="00A14269"/>
    <w:rsid w:val="00A145BA"/>
    <w:rsid w:val="00A14BF7"/>
    <w:rsid w:val="00A14EBA"/>
    <w:rsid w:val="00A15DBC"/>
    <w:rsid w:val="00A16582"/>
    <w:rsid w:val="00A16717"/>
    <w:rsid w:val="00A16826"/>
    <w:rsid w:val="00A169F8"/>
    <w:rsid w:val="00A178E0"/>
    <w:rsid w:val="00A20B98"/>
    <w:rsid w:val="00A210C4"/>
    <w:rsid w:val="00A21370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27F11"/>
    <w:rsid w:val="00A303A6"/>
    <w:rsid w:val="00A32A29"/>
    <w:rsid w:val="00A33E88"/>
    <w:rsid w:val="00A34720"/>
    <w:rsid w:val="00A3479E"/>
    <w:rsid w:val="00A347D0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561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BD3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98C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5E7D"/>
    <w:rsid w:val="00A766EB"/>
    <w:rsid w:val="00A76ED8"/>
    <w:rsid w:val="00A800F6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02A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A79B3"/>
    <w:rsid w:val="00AB04BF"/>
    <w:rsid w:val="00AB099A"/>
    <w:rsid w:val="00AB0FA2"/>
    <w:rsid w:val="00AB13D0"/>
    <w:rsid w:val="00AB247A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2E2"/>
    <w:rsid w:val="00AD662D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B10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5B80"/>
    <w:rsid w:val="00AF60D7"/>
    <w:rsid w:val="00AF6761"/>
    <w:rsid w:val="00AF7D7F"/>
    <w:rsid w:val="00B01826"/>
    <w:rsid w:val="00B03193"/>
    <w:rsid w:val="00B0322B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5E"/>
    <w:rsid w:val="00B073D7"/>
    <w:rsid w:val="00B0777F"/>
    <w:rsid w:val="00B07BC8"/>
    <w:rsid w:val="00B1051E"/>
    <w:rsid w:val="00B1065D"/>
    <w:rsid w:val="00B11A8A"/>
    <w:rsid w:val="00B11CC8"/>
    <w:rsid w:val="00B11D85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2FBB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3E60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63F"/>
    <w:rsid w:val="00B43B92"/>
    <w:rsid w:val="00B443E5"/>
    <w:rsid w:val="00B44D0C"/>
    <w:rsid w:val="00B44F19"/>
    <w:rsid w:val="00B4681C"/>
    <w:rsid w:val="00B46B61"/>
    <w:rsid w:val="00B47E6C"/>
    <w:rsid w:val="00B50987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3C6"/>
    <w:rsid w:val="00B54552"/>
    <w:rsid w:val="00B54615"/>
    <w:rsid w:val="00B5465C"/>
    <w:rsid w:val="00B54CC9"/>
    <w:rsid w:val="00B55C4B"/>
    <w:rsid w:val="00B5713A"/>
    <w:rsid w:val="00B60142"/>
    <w:rsid w:val="00B6017A"/>
    <w:rsid w:val="00B60D7F"/>
    <w:rsid w:val="00B6234A"/>
    <w:rsid w:val="00B6256F"/>
    <w:rsid w:val="00B62588"/>
    <w:rsid w:val="00B62A3B"/>
    <w:rsid w:val="00B6330D"/>
    <w:rsid w:val="00B63B64"/>
    <w:rsid w:val="00B63C91"/>
    <w:rsid w:val="00B64CD5"/>
    <w:rsid w:val="00B64DCB"/>
    <w:rsid w:val="00B65069"/>
    <w:rsid w:val="00B6517D"/>
    <w:rsid w:val="00B6565E"/>
    <w:rsid w:val="00B6736F"/>
    <w:rsid w:val="00B676EA"/>
    <w:rsid w:val="00B67CAA"/>
    <w:rsid w:val="00B7034C"/>
    <w:rsid w:val="00B70A72"/>
    <w:rsid w:val="00B71DC0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12D"/>
    <w:rsid w:val="00B91F96"/>
    <w:rsid w:val="00B92A73"/>
    <w:rsid w:val="00B94499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A7465"/>
    <w:rsid w:val="00BA7979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C78EC"/>
    <w:rsid w:val="00BC7A11"/>
    <w:rsid w:val="00BD1BCE"/>
    <w:rsid w:val="00BD20BF"/>
    <w:rsid w:val="00BD23DB"/>
    <w:rsid w:val="00BD30BA"/>
    <w:rsid w:val="00BD3D5B"/>
    <w:rsid w:val="00BD40B0"/>
    <w:rsid w:val="00BD441E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3E3E"/>
    <w:rsid w:val="00BE49A3"/>
    <w:rsid w:val="00BE5972"/>
    <w:rsid w:val="00BE66F2"/>
    <w:rsid w:val="00BE6817"/>
    <w:rsid w:val="00BE7CA0"/>
    <w:rsid w:val="00BF083A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BF7C2C"/>
    <w:rsid w:val="00C00229"/>
    <w:rsid w:val="00C002ED"/>
    <w:rsid w:val="00C0076D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411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681E"/>
    <w:rsid w:val="00C4785E"/>
    <w:rsid w:val="00C47925"/>
    <w:rsid w:val="00C500C7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3A8"/>
    <w:rsid w:val="00C61B88"/>
    <w:rsid w:val="00C62759"/>
    <w:rsid w:val="00C627E2"/>
    <w:rsid w:val="00C62996"/>
    <w:rsid w:val="00C62B61"/>
    <w:rsid w:val="00C62E68"/>
    <w:rsid w:val="00C6512B"/>
    <w:rsid w:val="00C67251"/>
    <w:rsid w:val="00C70502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4BFB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2E70"/>
    <w:rsid w:val="00CA311D"/>
    <w:rsid w:val="00CA460D"/>
    <w:rsid w:val="00CA4D58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441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3F0"/>
    <w:rsid w:val="00CD5DA3"/>
    <w:rsid w:val="00CD5F7B"/>
    <w:rsid w:val="00CD63D4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B52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07937"/>
    <w:rsid w:val="00D10533"/>
    <w:rsid w:val="00D11263"/>
    <w:rsid w:val="00D112E9"/>
    <w:rsid w:val="00D11505"/>
    <w:rsid w:val="00D127CB"/>
    <w:rsid w:val="00D12AC9"/>
    <w:rsid w:val="00D13059"/>
    <w:rsid w:val="00D14859"/>
    <w:rsid w:val="00D15000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01"/>
    <w:rsid w:val="00D40FD8"/>
    <w:rsid w:val="00D42551"/>
    <w:rsid w:val="00D42F39"/>
    <w:rsid w:val="00D431CC"/>
    <w:rsid w:val="00D434AD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1F5"/>
    <w:rsid w:val="00D5256F"/>
    <w:rsid w:val="00D535E0"/>
    <w:rsid w:val="00D53929"/>
    <w:rsid w:val="00D53A47"/>
    <w:rsid w:val="00D54BA7"/>
    <w:rsid w:val="00D579C6"/>
    <w:rsid w:val="00D57E99"/>
    <w:rsid w:val="00D62C8A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880"/>
    <w:rsid w:val="00D66E48"/>
    <w:rsid w:val="00D67372"/>
    <w:rsid w:val="00D67494"/>
    <w:rsid w:val="00D67514"/>
    <w:rsid w:val="00D7011B"/>
    <w:rsid w:val="00D70535"/>
    <w:rsid w:val="00D707A3"/>
    <w:rsid w:val="00D709D4"/>
    <w:rsid w:val="00D70DD4"/>
    <w:rsid w:val="00D718DD"/>
    <w:rsid w:val="00D71D25"/>
    <w:rsid w:val="00D71EB9"/>
    <w:rsid w:val="00D72579"/>
    <w:rsid w:val="00D72F5D"/>
    <w:rsid w:val="00D73789"/>
    <w:rsid w:val="00D7381F"/>
    <w:rsid w:val="00D73F2A"/>
    <w:rsid w:val="00D74901"/>
    <w:rsid w:val="00D75E95"/>
    <w:rsid w:val="00D7781D"/>
    <w:rsid w:val="00D806D9"/>
    <w:rsid w:val="00D8087C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0E51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5EFA"/>
    <w:rsid w:val="00DA647C"/>
    <w:rsid w:val="00DA6585"/>
    <w:rsid w:val="00DA74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135"/>
    <w:rsid w:val="00DD12EA"/>
    <w:rsid w:val="00DD18D4"/>
    <w:rsid w:val="00DD2109"/>
    <w:rsid w:val="00DD3972"/>
    <w:rsid w:val="00DD3F00"/>
    <w:rsid w:val="00DD57EE"/>
    <w:rsid w:val="00DD6469"/>
    <w:rsid w:val="00DD66A4"/>
    <w:rsid w:val="00DD6B81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19B"/>
    <w:rsid w:val="00DF584B"/>
    <w:rsid w:val="00DF59F8"/>
    <w:rsid w:val="00DF5CD5"/>
    <w:rsid w:val="00DF698E"/>
    <w:rsid w:val="00DF6A51"/>
    <w:rsid w:val="00DF6B2E"/>
    <w:rsid w:val="00DF71EF"/>
    <w:rsid w:val="00E00737"/>
    <w:rsid w:val="00E0172E"/>
    <w:rsid w:val="00E0228F"/>
    <w:rsid w:val="00E04E2C"/>
    <w:rsid w:val="00E051C9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A23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8B5"/>
    <w:rsid w:val="00E23A1A"/>
    <w:rsid w:val="00E23E34"/>
    <w:rsid w:val="00E24529"/>
    <w:rsid w:val="00E24AEE"/>
    <w:rsid w:val="00E252E4"/>
    <w:rsid w:val="00E25A3B"/>
    <w:rsid w:val="00E25D94"/>
    <w:rsid w:val="00E26045"/>
    <w:rsid w:val="00E260CE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4F3"/>
    <w:rsid w:val="00E445FB"/>
    <w:rsid w:val="00E447FD"/>
    <w:rsid w:val="00E44AA0"/>
    <w:rsid w:val="00E44F04"/>
    <w:rsid w:val="00E45450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4A"/>
    <w:rsid w:val="00E556CF"/>
    <w:rsid w:val="00E55F24"/>
    <w:rsid w:val="00E5659B"/>
    <w:rsid w:val="00E566E2"/>
    <w:rsid w:val="00E56824"/>
    <w:rsid w:val="00E56F6A"/>
    <w:rsid w:val="00E57098"/>
    <w:rsid w:val="00E604C6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5CB"/>
    <w:rsid w:val="00E66A1B"/>
    <w:rsid w:val="00E67709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1C"/>
    <w:rsid w:val="00E758B2"/>
    <w:rsid w:val="00E76A55"/>
    <w:rsid w:val="00E76A9F"/>
    <w:rsid w:val="00E76CC4"/>
    <w:rsid w:val="00E77268"/>
    <w:rsid w:val="00E80322"/>
    <w:rsid w:val="00E8063F"/>
    <w:rsid w:val="00E819F3"/>
    <w:rsid w:val="00E824F2"/>
    <w:rsid w:val="00E839AA"/>
    <w:rsid w:val="00E84163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593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1F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635"/>
    <w:rsid w:val="00ED3908"/>
    <w:rsid w:val="00ED489D"/>
    <w:rsid w:val="00ED4BAF"/>
    <w:rsid w:val="00ED54C5"/>
    <w:rsid w:val="00ED64E0"/>
    <w:rsid w:val="00ED6AA3"/>
    <w:rsid w:val="00ED78B8"/>
    <w:rsid w:val="00ED7EB4"/>
    <w:rsid w:val="00EE027B"/>
    <w:rsid w:val="00EE109A"/>
    <w:rsid w:val="00EE158B"/>
    <w:rsid w:val="00EE220A"/>
    <w:rsid w:val="00EE2345"/>
    <w:rsid w:val="00EE3141"/>
    <w:rsid w:val="00EE3337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39F"/>
    <w:rsid w:val="00EF2C3C"/>
    <w:rsid w:val="00EF34FD"/>
    <w:rsid w:val="00EF3FF1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48F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0BC2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6D3"/>
    <w:rsid w:val="00F478AF"/>
    <w:rsid w:val="00F4795E"/>
    <w:rsid w:val="00F47A78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4DCF"/>
    <w:rsid w:val="00F56E98"/>
    <w:rsid w:val="00F57544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0D6A"/>
    <w:rsid w:val="00F7244D"/>
    <w:rsid w:val="00F73813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1FD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8EB"/>
    <w:rsid w:val="00FB1F7F"/>
    <w:rsid w:val="00FB236D"/>
    <w:rsid w:val="00FB2520"/>
    <w:rsid w:val="00FB2873"/>
    <w:rsid w:val="00FB34BA"/>
    <w:rsid w:val="00FB44A0"/>
    <w:rsid w:val="00FB567E"/>
    <w:rsid w:val="00FB67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49E6"/>
    <w:rsid w:val="00FC5420"/>
    <w:rsid w:val="00FC60DA"/>
    <w:rsid w:val="00FC6257"/>
    <w:rsid w:val="00FC69F6"/>
    <w:rsid w:val="00FC771D"/>
    <w:rsid w:val="00FC7FCE"/>
    <w:rsid w:val="00FD176E"/>
    <w:rsid w:val="00FD1ED8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23D"/>
    <w:rsid w:val="00FE681B"/>
    <w:rsid w:val="00FE6A66"/>
    <w:rsid w:val="00FE7576"/>
    <w:rsid w:val="00FE77A1"/>
    <w:rsid w:val="00FE7E2B"/>
    <w:rsid w:val="00FF02CC"/>
    <w:rsid w:val="00FF1242"/>
    <w:rsid w:val="00FF1A82"/>
    <w:rsid w:val="00FF350A"/>
    <w:rsid w:val="00FF3617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249D96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377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43"/>
      </w:numPr>
    </w:pPr>
  </w:style>
  <w:style w:type="character" w:customStyle="1" w:styleId="markedcontent">
    <w:name w:val="markedcontent"/>
    <w:basedOn w:val="Domylnaczcionkaakapitu"/>
    <w:rsid w:val="00ED64E0"/>
  </w:style>
  <w:style w:type="paragraph" w:customStyle="1" w:styleId="punktacjagwna">
    <w:name w:val="punktacja główna"/>
    <w:basedOn w:val="Akapitzlist"/>
    <w:link w:val="punktacjagwnaZnak"/>
    <w:qFormat/>
    <w:rsid w:val="00ED64E0"/>
    <w:pPr>
      <w:numPr>
        <w:numId w:val="47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ED64E0"/>
    <w:rPr>
      <w:sz w:val="22"/>
      <w:szCs w:val="24"/>
      <w:lang w:val="x-none" w:eastAsia="en-US"/>
    </w:rPr>
  </w:style>
  <w:style w:type="numbering" w:customStyle="1" w:styleId="Biecalista1">
    <w:name w:val="Bieżąca lista1"/>
    <w:uiPriority w:val="99"/>
    <w:rsid w:val="00084CC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mailto:iod@um.jastrzebie.p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um_jastrzebiezdroj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miasto@um.jastrzeb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um_jastrzebiezdroj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bzp@um.jastrzebie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F83E-8CE0-4F05-A8BE-E53DB7A7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52</Pages>
  <Words>16108</Words>
  <Characters>114403</Characters>
  <Application>Microsoft Office Word</Application>
  <DocSecurity>0</DocSecurity>
  <Lines>953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130251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9</cp:revision>
  <cp:lastPrinted>2024-01-16T08:37:00Z</cp:lastPrinted>
  <dcterms:created xsi:type="dcterms:W3CDTF">2024-01-08T08:22:00Z</dcterms:created>
  <dcterms:modified xsi:type="dcterms:W3CDTF">2024-01-16T08:39:00Z</dcterms:modified>
</cp:coreProperties>
</file>