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bookmarkStart w:id="1" w:name="ozn_spr"/>
      <w:r w:rsidR="001C59F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1"/>
            </w:textInput>
          </w:ffData>
        </w:fldChar>
      </w:r>
      <w:r w:rsidR="001C59F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1C59F7">
        <w:rPr>
          <w:rFonts w:ascii="Calibri" w:hAnsi="Calibri"/>
          <w:b/>
          <w:bCs/>
          <w:kern w:val="2"/>
          <w:sz w:val="28"/>
        </w:rPr>
      </w:r>
      <w:r w:rsidR="001C59F7">
        <w:rPr>
          <w:rFonts w:ascii="Calibri" w:hAnsi="Calibri"/>
          <w:b/>
          <w:bCs/>
          <w:kern w:val="2"/>
          <w:sz w:val="28"/>
        </w:rPr>
        <w:fldChar w:fldCharType="separate"/>
      </w:r>
      <w:r w:rsidR="001C59F7">
        <w:rPr>
          <w:rFonts w:ascii="Calibri" w:hAnsi="Calibri"/>
          <w:b/>
          <w:bCs/>
          <w:noProof/>
          <w:kern w:val="2"/>
          <w:sz w:val="28"/>
        </w:rPr>
        <w:t>RI.271.1.</w:t>
      </w:r>
      <w:r w:rsidR="00F3370D" w:rsidRPr="00F3370D">
        <w:rPr>
          <w:rFonts w:ascii="Calibri" w:hAnsi="Calibri"/>
          <w:b/>
          <w:bCs/>
          <w:noProof/>
          <w:kern w:val="2"/>
          <w:sz w:val="28"/>
        </w:rPr>
        <w:t>549481</w:t>
      </w:r>
      <w:bookmarkStart w:id="2" w:name="_GoBack"/>
      <w:bookmarkEnd w:id="2"/>
      <w:r w:rsidR="001C59F7">
        <w:rPr>
          <w:rFonts w:ascii="Calibri" w:hAnsi="Calibri"/>
          <w:b/>
          <w:bCs/>
          <w:noProof/>
          <w:kern w:val="2"/>
          <w:sz w:val="28"/>
        </w:rPr>
        <w:t>.2021</w:t>
      </w:r>
      <w:r w:rsidR="001C59F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102855" w:rsidRPr="00102855">
        <w:rPr>
          <w:rFonts w:ascii="Calibri" w:hAnsi="Calibri"/>
          <w:b/>
          <w:bCs/>
          <w:sz w:val="28"/>
        </w:rPr>
        <w:t>Transport i zagospodarowanie odpadów z terenu Gminy Kcynia w okresie od 1</w:t>
      </w:r>
      <w:r w:rsidR="00102855">
        <w:rPr>
          <w:rFonts w:ascii="Calibri" w:hAnsi="Calibri"/>
          <w:b/>
          <w:bCs/>
          <w:sz w:val="28"/>
        </w:rPr>
        <w:t> </w:t>
      </w:r>
      <w:r w:rsidR="00102855" w:rsidRPr="00102855">
        <w:rPr>
          <w:rFonts w:ascii="Calibri" w:hAnsi="Calibri"/>
          <w:b/>
          <w:bCs/>
          <w:sz w:val="28"/>
        </w:rPr>
        <w:t>stycznia do 31 grudnia 2022 roku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:rsidR="00D254BF" w:rsidRPr="00D254BF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117394">
        <w:rPr>
          <w:rFonts w:ascii="Calibri" w:hAnsi="Calibri"/>
          <w:iCs/>
          <w:kern w:val="2"/>
          <w:sz w:val="20"/>
          <w:szCs w:val="20"/>
        </w:rPr>
        <w:t>t.</w:t>
      </w:r>
      <w:r w:rsidR="007A5520">
        <w:rPr>
          <w:rFonts w:ascii="Calibri" w:hAnsi="Calibri"/>
          <w:iCs/>
          <w:kern w:val="2"/>
          <w:sz w:val="20"/>
          <w:szCs w:val="20"/>
        </w:rPr>
        <w:t>j</w:t>
      </w:r>
      <w:r w:rsidR="00117394">
        <w:rPr>
          <w:rFonts w:ascii="Calibri" w:hAnsi="Calibri"/>
          <w:iCs/>
          <w:kern w:val="2"/>
          <w:sz w:val="20"/>
          <w:szCs w:val="20"/>
        </w:rPr>
        <w:t>.: Dz.U.20</w:t>
      </w:r>
      <w:r w:rsidR="007A5520">
        <w:rPr>
          <w:rFonts w:ascii="Calibri" w:hAnsi="Calibri"/>
          <w:iCs/>
          <w:kern w:val="2"/>
          <w:sz w:val="20"/>
          <w:szCs w:val="20"/>
        </w:rPr>
        <w:t>2</w:t>
      </w:r>
      <w:r w:rsidR="00117394">
        <w:rPr>
          <w:rFonts w:ascii="Calibri" w:hAnsi="Calibri"/>
          <w:iCs/>
          <w:kern w:val="2"/>
          <w:sz w:val="20"/>
          <w:szCs w:val="20"/>
        </w:rPr>
        <w:t>1.</w:t>
      </w:r>
      <w:r w:rsidR="007A5520">
        <w:rPr>
          <w:rFonts w:ascii="Calibri" w:hAnsi="Calibri"/>
          <w:iCs/>
          <w:kern w:val="2"/>
          <w:sz w:val="20"/>
          <w:szCs w:val="20"/>
        </w:rPr>
        <w:t>11</w:t>
      </w:r>
      <w:r w:rsidR="004F2E15">
        <w:rPr>
          <w:rFonts w:ascii="Calibri" w:hAnsi="Calibri"/>
          <w:iCs/>
          <w:kern w:val="2"/>
          <w:sz w:val="20"/>
          <w:szCs w:val="20"/>
        </w:rPr>
        <w:t>29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1E2A1F">
        <w:rPr>
          <w:rFonts w:ascii="Calibri" w:hAnsi="Calibri"/>
          <w:iCs/>
          <w:kern w:val="2"/>
          <w:sz w:val="20"/>
          <w:szCs w:val="20"/>
        </w:rPr>
        <w:t xml:space="preserve">ze zm.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– dalej: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) oświadczam(y), że: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F3370D">
        <w:rPr>
          <w:rFonts w:ascii="Calibri" w:hAnsi="Calibri"/>
          <w:iCs/>
          <w:kern w:val="2"/>
          <w:sz w:val="20"/>
          <w:szCs w:val="20"/>
        </w:rPr>
      </w:r>
      <w:r w:rsidR="00F3370D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F3370D">
        <w:rPr>
          <w:rFonts w:ascii="Calibri" w:hAnsi="Calibri"/>
          <w:iCs/>
          <w:kern w:val="2"/>
          <w:sz w:val="20"/>
          <w:szCs w:val="20"/>
        </w:rPr>
      </w:r>
      <w:r w:rsidR="00F3370D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F3370D">
        <w:rPr>
          <w:rFonts w:ascii="Calibri" w:hAnsi="Calibri"/>
          <w:iCs/>
          <w:kern w:val="2"/>
          <w:sz w:val="20"/>
          <w:szCs w:val="20"/>
        </w:rPr>
      </w:r>
      <w:r w:rsidR="00F3370D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3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F3370D">
        <w:rPr>
          <w:rFonts w:ascii="Calibri" w:hAnsi="Calibri"/>
          <w:iCs/>
          <w:kern w:val="2"/>
          <w:sz w:val="20"/>
          <w:szCs w:val="20"/>
        </w:rPr>
      </w:r>
      <w:r w:rsidR="00F3370D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:rsidTr="00097130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4" w:name="Tekst10"/>
          <w:bookmarkEnd w:id="4"/>
          <w:p w:rsidR="009A1FC4" w:rsidRDefault="009A1FC4" w:rsidP="003C311E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097130" w:rsidTr="00097130">
        <w:trPr>
          <w:jc w:val="center"/>
        </w:trPr>
        <w:tc>
          <w:tcPr>
            <w:tcW w:w="8220" w:type="dxa"/>
            <w:shd w:val="clear" w:color="auto" w:fill="auto"/>
          </w:tcPr>
          <w:p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E76A0F" w:rsidRPr="00D254BF" w:rsidRDefault="00E76A0F" w:rsidP="00D254BF">
      <w:pPr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53" w:rsidRDefault="006B5953">
      <w:r>
        <w:separator/>
      </w:r>
    </w:p>
  </w:endnote>
  <w:endnote w:type="continuationSeparator" w:id="0">
    <w:p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097130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1C59F7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F3370D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F3370D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53" w:rsidRDefault="006B5953">
      <w:r>
        <w:separator/>
      </w:r>
    </w:p>
  </w:footnote>
  <w:footnote w:type="continuationSeparator" w:id="0">
    <w:p w:rsidR="006B5953" w:rsidRDefault="006B5953">
      <w:r>
        <w:continuationSeparator/>
      </w:r>
    </w:p>
  </w:footnote>
  <w:footnote w:id="1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D254BF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1C59F7">
            <w:rPr>
              <w:rFonts w:ascii="Calibri" w:hAnsi="Calibri"/>
              <w:sz w:val="20"/>
              <w:szCs w:val="20"/>
            </w:rPr>
            <w:t>Błąd! Nie można odnaleźć źródła odwołania.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:rsidTr="00B20B89"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Pr="001C59F7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RI.271.1._.2021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ctZ9/x/H3Jd3g4tSU5+8Y1ArzXnC4pseqSfAV9oixWg3Ae7gJR6dTkPUBGJdUAh8srp9DrtncfT1a2vT/vM9A==" w:salt="ff+wMEZpvXDSAzRdTF9+E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102855"/>
    <w:rsid w:val="00117394"/>
    <w:rsid w:val="00184494"/>
    <w:rsid w:val="001A07C6"/>
    <w:rsid w:val="001C59F7"/>
    <w:rsid w:val="001E2A1F"/>
    <w:rsid w:val="001F4784"/>
    <w:rsid w:val="00206D2B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B5953"/>
    <w:rsid w:val="007345D2"/>
    <w:rsid w:val="00772FCC"/>
    <w:rsid w:val="007A5520"/>
    <w:rsid w:val="007A672A"/>
    <w:rsid w:val="007C1ED7"/>
    <w:rsid w:val="00807F31"/>
    <w:rsid w:val="008173AA"/>
    <w:rsid w:val="0083609A"/>
    <w:rsid w:val="008C1296"/>
    <w:rsid w:val="008D4ACB"/>
    <w:rsid w:val="008E0B10"/>
    <w:rsid w:val="008F1913"/>
    <w:rsid w:val="00916222"/>
    <w:rsid w:val="00950C50"/>
    <w:rsid w:val="00966F53"/>
    <w:rsid w:val="00981B28"/>
    <w:rsid w:val="009A1FC4"/>
    <w:rsid w:val="009B38E6"/>
    <w:rsid w:val="009B5482"/>
    <w:rsid w:val="00A013BF"/>
    <w:rsid w:val="00A050DC"/>
    <w:rsid w:val="00A07E2D"/>
    <w:rsid w:val="00A351BA"/>
    <w:rsid w:val="00AA4FA6"/>
    <w:rsid w:val="00AB4800"/>
    <w:rsid w:val="00AD5424"/>
    <w:rsid w:val="00AF61DB"/>
    <w:rsid w:val="00AF7EC7"/>
    <w:rsid w:val="00B235BA"/>
    <w:rsid w:val="00B864DC"/>
    <w:rsid w:val="00BD1B2D"/>
    <w:rsid w:val="00C442FE"/>
    <w:rsid w:val="00C657D3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3370D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5120-1298-46E8-BBDE-2CD887B5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7</cp:revision>
  <cp:lastPrinted>2016-08-04T11:35:00Z</cp:lastPrinted>
  <dcterms:created xsi:type="dcterms:W3CDTF">2021-04-02T10:18:00Z</dcterms:created>
  <dcterms:modified xsi:type="dcterms:W3CDTF">2021-12-09T11:00:00Z</dcterms:modified>
</cp:coreProperties>
</file>