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FC91" w14:textId="07624D7D" w:rsidR="00666D52" w:rsidRPr="007C1C60" w:rsidRDefault="00CA433D" w:rsidP="00666D52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Załącznik nr </w:t>
      </w:r>
      <w:r w:rsidR="002E4F79">
        <w:rPr>
          <w:rFonts w:ascii="Times New Roman" w:hAnsi="Times New Roman"/>
          <w:sz w:val="24"/>
          <w:szCs w:val="24"/>
        </w:rPr>
        <w:t>2</w:t>
      </w:r>
      <w:r w:rsidR="00666D52" w:rsidRPr="007C1C60">
        <w:rPr>
          <w:rFonts w:ascii="Times New Roman" w:hAnsi="Times New Roman"/>
          <w:sz w:val="24"/>
          <w:szCs w:val="24"/>
        </w:rPr>
        <w:t xml:space="preserve"> do SWZ</w:t>
      </w:r>
    </w:p>
    <w:p w14:paraId="24154A1A" w14:textId="77777777" w:rsidR="00666D52" w:rsidRPr="007C1C60" w:rsidRDefault="00666D52" w:rsidP="006628A8">
      <w:pPr>
        <w:pStyle w:val="Styl"/>
        <w:ind w:left="14" w:right="4"/>
        <w:jc w:val="center"/>
        <w:rPr>
          <w:b/>
        </w:rPr>
      </w:pPr>
    </w:p>
    <w:p w14:paraId="5FC891FF" w14:textId="77777777" w:rsidR="002703E2" w:rsidRPr="007C1C60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7C1C60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7C1C60">
        <w:rPr>
          <w:rFonts w:ascii="Times New Roman" w:eastAsia="Times New Roman" w:hAnsi="Times New Roman"/>
          <w:lang w:eastAsia="ar-SA"/>
        </w:rPr>
        <w:t>………</w:t>
      </w:r>
      <w:r w:rsidR="00FD074A" w:rsidRPr="007C1C60">
        <w:rPr>
          <w:rFonts w:ascii="Times New Roman" w:eastAsia="Times New Roman" w:hAnsi="Times New Roman"/>
          <w:lang w:eastAsia="ar-SA"/>
        </w:rPr>
        <w:t>…………</w:t>
      </w:r>
      <w:r w:rsidRPr="007C1C60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7C1C60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08AE2577" w:rsidR="002703E2" w:rsidRPr="007C1C60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7C1C6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 </w:t>
      </w: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Urząd Marszałkowski Województwa Podlaskiego (UMWP)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ul. Kardynała Stefana Wyszyńskiego 1, 15-888 Białystok, Regon </w:t>
      </w:r>
      <w:r w:rsidR="00033C5E" w:rsidRPr="007C1C60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50658404, </w:t>
      </w:r>
      <w:r w:rsidR="00E83B9D" w:rsidRPr="007C1C6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NIP 542-25-42-016, reprezentowanym przez:</w:t>
      </w:r>
    </w:p>
    <w:p w14:paraId="2D7480AA" w14:textId="77777777" w:rsidR="002703E2" w:rsidRPr="007C1C60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Pr="007C1C60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..………………………..……………………………………..…………………………………</w:t>
      </w:r>
    </w:p>
    <w:p w14:paraId="57AB90AC" w14:textId="77777777" w:rsidR="0030326C" w:rsidRPr="007C1C60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……..………………………..……………………………………..……………………………</w:t>
      </w:r>
    </w:p>
    <w:p w14:paraId="6BD9F8DD" w14:textId="77777777" w:rsidR="002703E2" w:rsidRPr="007C1C60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Pr="007C1C60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72A7AC93" w14:textId="77777777" w:rsidR="0030326C" w:rsidRPr="007C1C60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..………………………..……………………………………..…………………………………</w:t>
      </w:r>
    </w:p>
    <w:p w14:paraId="25947C57" w14:textId="77777777" w:rsidR="0030326C" w:rsidRPr="007C1C60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……..………………………..……………………………………..……………………………</w:t>
      </w:r>
    </w:p>
    <w:p w14:paraId="4C72CFAD" w14:textId="77777777" w:rsidR="002703E2" w:rsidRPr="007C1C60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6B95F0EB" w14:textId="77777777" w:rsidR="0030326C" w:rsidRPr="007C1C60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2703E2" w:rsidRPr="007C1C60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724855BD" w14:textId="77777777" w:rsidR="002703E2" w:rsidRPr="007C1C60" w:rsidRDefault="002703E2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 w:rsidR="0030326C" w:rsidRPr="007C1C60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C0E22ED" w14:textId="77777777" w:rsidR="002703E2" w:rsidRPr="007C1C60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7C1C60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7C1C60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7C1C60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7C1C6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B0782FB" w14:textId="77777777" w:rsidR="006628A8" w:rsidRPr="007C1C60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8BFEF" w14:textId="77777777" w:rsidR="005F4DB2" w:rsidRPr="007C1C60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77ADAB0F" w:rsidR="006628A8" w:rsidRPr="00D048B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D048B8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D048B8">
        <w:rPr>
          <w:rFonts w:ascii="Times New Roman" w:hAnsi="Times New Roman"/>
          <w:sz w:val="24"/>
          <w:szCs w:val="24"/>
        </w:rPr>
        <w:t>z</w:t>
      </w:r>
      <w:r w:rsidR="00445A61" w:rsidRPr="00D048B8">
        <w:rPr>
          <w:rFonts w:ascii="Times New Roman" w:hAnsi="Times New Roman"/>
          <w:sz w:val="24"/>
          <w:szCs w:val="24"/>
        </w:rPr>
        <w:t> </w:t>
      </w:r>
      <w:r w:rsidRPr="00D048B8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D048B8">
        <w:rPr>
          <w:rFonts w:ascii="Times New Roman" w:hAnsi="Times New Roman"/>
          <w:sz w:val="24"/>
          <w:szCs w:val="24"/>
        </w:rPr>
        <w:t xml:space="preserve">11 września 2019 </w:t>
      </w:r>
      <w:r w:rsidRPr="00D048B8">
        <w:rPr>
          <w:rFonts w:ascii="Times New Roman" w:hAnsi="Times New Roman"/>
          <w:sz w:val="24"/>
          <w:szCs w:val="24"/>
        </w:rPr>
        <w:t xml:space="preserve">r. Prawo zamówień publicznych </w:t>
      </w:r>
      <w:r w:rsidR="00906D4D" w:rsidRPr="00D048B8">
        <w:rPr>
          <w:rFonts w:ascii="Times New Roman" w:hAnsi="Times New Roman"/>
          <w:sz w:val="24"/>
          <w:szCs w:val="24"/>
        </w:rPr>
        <w:t>(</w:t>
      </w:r>
      <w:r w:rsidR="00E52B1A" w:rsidRPr="00D048B8">
        <w:rPr>
          <w:rFonts w:ascii="Times New Roman" w:hAnsi="Times New Roman"/>
          <w:sz w:val="24"/>
          <w:szCs w:val="24"/>
        </w:rPr>
        <w:t>Dz.U.</w:t>
      </w:r>
      <w:r w:rsidR="00C21D7A" w:rsidRPr="00D048B8">
        <w:rPr>
          <w:rFonts w:ascii="Times New Roman" w:hAnsi="Times New Roman"/>
          <w:sz w:val="24"/>
          <w:szCs w:val="24"/>
        </w:rPr>
        <w:t xml:space="preserve"> z </w:t>
      </w:r>
      <w:r w:rsidR="00E52B1A" w:rsidRPr="00D048B8">
        <w:rPr>
          <w:rFonts w:ascii="Times New Roman" w:hAnsi="Times New Roman"/>
          <w:sz w:val="24"/>
          <w:szCs w:val="24"/>
        </w:rPr>
        <w:t>2022</w:t>
      </w:r>
      <w:r w:rsidR="00C21D7A" w:rsidRPr="00D048B8">
        <w:rPr>
          <w:rFonts w:ascii="Times New Roman" w:hAnsi="Times New Roman"/>
          <w:sz w:val="24"/>
          <w:szCs w:val="24"/>
        </w:rPr>
        <w:t xml:space="preserve"> r</w:t>
      </w:r>
      <w:r w:rsidR="00E52B1A" w:rsidRPr="00D048B8">
        <w:rPr>
          <w:rFonts w:ascii="Times New Roman" w:hAnsi="Times New Roman"/>
          <w:sz w:val="24"/>
          <w:szCs w:val="24"/>
        </w:rPr>
        <w:t>.</w:t>
      </w:r>
      <w:r w:rsidR="00C21D7A" w:rsidRPr="00D048B8">
        <w:rPr>
          <w:rFonts w:ascii="Times New Roman" w:hAnsi="Times New Roman"/>
          <w:sz w:val="24"/>
          <w:szCs w:val="24"/>
        </w:rPr>
        <w:t xml:space="preserve"> poz. </w:t>
      </w:r>
      <w:r w:rsidR="00E52B1A" w:rsidRPr="00D048B8">
        <w:rPr>
          <w:rFonts w:ascii="Times New Roman" w:hAnsi="Times New Roman"/>
          <w:sz w:val="24"/>
          <w:szCs w:val="24"/>
        </w:rPr>
        <w:t>1710</w:t>
      </w:r>
      <w:r w:rsidR="00C21D7A" w:rsidRPr="00D048B8">
        <w:rPr>
          <w:rFonts w:ascii="Times New Roman" w:hAnsi="Times New Roman"/>
          <w:sz w:val="24"/>
          <w:szCs w:val="24"/>
        </w:rPr>
        <w:t xml:space="preserve"> z póź. zm.</w:t>
      </w:r>
      <w:r w:rsidR="00906D4D" w:rsidRPr="00D048B8">
        <w:rPr>
          <w:rFonts w:ascii="Times New Roman" w:hAnsi="Times New Roman"/>
          <w:sz w:val="24"/>
          <w:szCs w:val="24"/>
        </w:rPr>
        <w:t>)</w:t>
      </w:r>
      <w:r w:rsidRPr="00D048B8">
        <w:rPr>
          <w:rFonts w:ascii="Times New Roman" w:hAnsi="Times New Roman"/>
          <w:sz w:val="24"/>
          <w:szCs w:val="24"/>
        </w:rPr>
        <w:t xml:space="preserve"> została zawarta umowa o następującej treści, zwana dalej Umową:</w:t>
      </w:r>
    </w:p>
    <w:p w14:paraId="613F48D3" w14:textId="77777777" w:rsidR="006628A8" w:rsidRPr="00D048B8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5698F3C4" w:rsidR="006628A8" w:rsidRPr="00D048B8" w:rsidRDefault="00176914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8B8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69EFB236" w14:textId="4013B2DB" w:rsidR="001B0CA3" w:rsidRPr="00D048B8" w:rsidRDefault="007526BC" w:rsidP="001B0CA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Przedmiotem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 xml:space="preserve">mowy jest </w:t>
      </w:r>
      <w:r w:rsidR="002F5278" w:rsidRPr="00D048B8">
        <w:rPr>
          <w:rFonts w:ascii="Times New Roman" w:hAnsi="Times New Roman"/>
          <w:sz w:val="24"/>
          <w:szCs w:val="24"/>
        </w:rPr>
        <w:t>dostawa</w:t>
      </w:r>
      <w:r w:rsidR="00E52B1A" w:rsidRPr="00D048B8">
        <w:rPr>
          <w:rFonts w:ascii="Times New Roman" w:hAnsi="Times New Roman"/>
          <w:sz w:val="24"/>
          <w:szCs w:val="24"/>
        </w:rPr>
        <w:t xml:space="preserve"> oprogramowania zabezpieczającego pocztę elektroniczną w domenie podlaskie.eu oraz wrotapodlasia.pl wraz ze sprzętem wymaganym </w:t>
      </w:r>
      <w:r w:rsidR="00B82F80" w:rsidRPr="00D048B8">
        <w:rPr>
          <w:rFonts w:ascii="Times New Roman" w:hAnsi="Times New Roman"/>
          <w:sz w:val="24"/>
          <w:szCs w:val="24"/>
        </w:rPr>
        <w:br/>
      </w:r>
      <w:r w:rsidR="00E52B1A" w:rsidRPr="00D048B8">
        <w:rPr>
          <w:rFonts w:ascii="Times New Roman" w:hAnsi="Times New Roman"/>
          <w:sz w:val="24"/>
          <w:szCs w:val="24"/>
        </w:rPr>
        <w:t>do jego uruchomienia</w:t>
      </w:r>
      <w:r w:rsidR="001B0CA3" w:rsidRPr="00D048B8">
        <w:rPr>
          <w:rFonts w:ascii="Times New Roman" w:hAnsi="Times New Roman"/>
          <w:sz w:val="24"/>
          <w:szCs w:val="24"/>
        </w:rPr>
        <w:t>, wymaganymi licencjami, usługami wdrożeniowymi, gwarancją, wsparciem i asystą techniczną</w:t>
      </w:r>
      <w:r w:rsidR="00E52B1A" w:rsidRPr="00D048B8">
        <w:rPr>
          <w:rFonts w:ascii="Times New Roman" w:hAnsi="Times New Roman"/>
          <w:sz w:val="24"/>
          <w:szCs w:val="24"/>
        </w:rPr>
        <w:t xml:space="preserve"> zgodnie </w:t>
      </w:r>
      <w:r w:rsidR="002F5278" w:rsidRPr="00D048B8">
        <w:rPr>
          <w:rFonts w:ascii="Times New Roman" w:hAnsi="Times New Roman"/>
          <w:sz w:val="24"/>
          <w:szCs w:val="24"/>
        </w:rPr>
        <w:t>o</w:t>
      </w:r>
      <w:r w:rsidR="001B0CA3" w:rsidRPr="00D048B8">
        <w:rPr>
          <w:rFonts w:ascii="Times New Roman" w:hAnsi="Times New Roman"/>
          <w:sz w:val="24"/>
          <w:szCs w:val="24"/>
        </w:rPr>
        <w:t xml:space="preserve">fertą </w:t>
      </w:r>
      <w:r w:rsidR="000C7A5B" w:rsidRPr="00D048B8">
        <w:rPr>
          <w:rFonts w:ascii="Times New Roman" w:hAnsi="Times New Roman"/>
          <w:sz w:val="24"/>
          <w:szCs w:val="24"/>
        </w:rPr>
        <w:t>W</w:t>
      </w:r>
      <w:r w:rsidR="001B0CA3" w:rsidRPr="00D048B8">
        <w:rPr>
          <w:rFonts w:ascii="Times New Roman" w:hAnsi="Times New Roman"/>
          <w:sz w:val="24"/>
          <w:szCs w:val="24"/>
        </w:rPr>
        <w:t xml:space="preserve">ykonawcy stanowiącą </w:t>
      </w:r>
      <w:r w:rsidR="002F5278" w:rsidRPr="00D048B8">
        <w:rPr>
          <w:rFonts w:ascii="Times New Roman" w:hAnsi="Times New Roman"/>
          <w:sz w:val="24"/>
          <w:szCs w:val="24"/>
        </w:rPr>
        <w:t>z</w:t>
      </w:r>
      <w:r w:rsidR="001B0CA3" w:rsidRPr="00D048B8">
        <w:rPr>
          <w:rFonts w:ascii="Times New Roman" w:hAnsi="Times New Roman"/>
          <w:sz w:val="24"/>
          <w:szCs w:val="24"/>
        </w:rPr>
        <w:t xml:space="preserve">ałącznik </w:t>
      </w:r>
      <w:r w:rsidR="00342CE0">
        <w:rPr>
          <w:rFonts w:ascii="Times New Roman" w:hAnsi="Times New Roman"/>
          <w:sz w:val="24"/>
          <w:szCs w:val="24"/>
        </w:rPr>
        <w:br/>
      </w:r>
      <w:r w:rsidR="001B0CA3" w:rsidRPr="00D048B8">
        <w:rPr>
          <w:rFonts w:ascii="Times New Roman" w:hAnsi="Times New Roman"/>
          <w:sz w:val="24"/>
          <w:szCs w:val="24"/>
        </w:rPr>
        <w:t xml:space="preserve">nr 1 do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="001B0CA3" w:rsidRPr="00D048B8">
        <w:rPr>
          <w:rFonts w:ascii="Times New Roman" w:hAnsi="Times New Roman"/>
          <w:sz w:val="24"/>
          <w:szCs w:val="24"/>
        </w:rPr>
        <w:t xml:space="preserve">mowy, szczegółowym opisem przedmiotu zamówienia </w:t>
      </w:r>
      <w:r w:rsidR="002F5278" w:rsidRPr="00D048B8">
        <w:rPr>
          <w:rFonts w:ascii="Times New Roman" w:hAnsi="Times New Roman"/>
          <w:sz w:val="24"/>
          <w:szCs w:val="24"/>
        </w:rPr>
        <w:t xml:space="preserve">- </w:t>
      </w:r>
      <w:r w:rsidR="001B0CA3" w:rsidRPr="00D048B8">
        <w:rPr>
          <w:rFonts w:ascii="Times New Roman" w:hAnsi="Times New Roman"/>
          <w:sz w:val="24"/>
          <w:szCs w:val="24"/>
        </w:rPr>
        <w:t xml:space="preserve">SOPZ stanowiącym </w:t>
      </w:r>
      <w:r w:rsidR="002F5278" w:rsidRPr="00D048B8">
        <w:rPr>
          <w:rFonts w:ascii="Times New Roman" w:hAnsi="Times New Roman"/>
          <w:sz w:val="24"/>
          <w:szCs w:val="24"/>
        </w:rPr>
        <w:t>z</w:t>
      </w:r>
      <w:r w:rsidR="001B0CA3" w:rsidRPr="00D048B8">
        <w:rPr>
          <w:rFonts w:ascii="Times New Roman" w:hAnsi="Times New Roman"/>
          <w:sz w:val="24"/>
          <w:szCs w:val="24"/>
        </w:rPr>
        <w:t xml:space="preserve">ałącznik nr 2 do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="001B0CA3" w:rsidRPr="00D048B8">
        <w:rPr>
          <w:rFonts w:ascii="Times New Roman" w:hAnsi="Times New Roman"/>
          <w:sz w:val="24"/>
          <w:szCs w:val="24"/>
        </w:rPr>
        <w:t xml:space="preserve">mowy </w:t>
      </w:r>
    </w:p>
    <w:p w14:paraId="69E22C7E" w14:textId="4EC16163" w:rsidR="002F5278" w:rsidRPr="00D048B8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Wykonawca </w:t>
      </w:r>
      <w:r w:rsidR="00045314" w:rsidRPr="00D048B8">
        <w:rPr>
          <w:rFonts w:ascii="Times New Roman" w:hAnsi="Times New Roman"/>
          <w:sz w:val="24"/>
          <w:szCs w:val="24"/>
        </w:rPr>
        <w:t xml:space="preserve">zobowiązuje się do świadczenia </w:t>
      </w:r>
      <w:r w:rsidR="002F5278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D048B8">
        <w:rPr>
          <w:rFonts w:ascii="Times New Roman" w:hAnsi="Times New Roman"/>
          <w:sz w:val="24"/>
          <w:szCs w:val="24"/>
        </w:rPr>
        <w:t xml:space="preserve">przez okres </w:t>
      </w:r>
      <w:r w:rsidR="00342CE0">
        <w:rPr>
          <w:rFonts w:ascii="Times New Roman" w:hAnsi="Times New Roman"/>
          <w:sz w:val="24"/>
          <w:szCs w:val="24"/>
        </w:rPr>
        <w:br/>
      </w:r>
      <w:r w:rsidR="00F330CA" w:rsidRPr="00D048B8">
        <w:rPr>
          <w:rFonts w:ascii="Times New Roman" w:hAnsi="Times New Roman"/>
          <w:bCs/>
          <w:sz w:val="24"/>
          <w:szCs w:val="24"/>
        </w:rPr>
        <w:t>3 lat</w:t>
      </w:r>
      <w:r w:rsidR="00E51ED8" w:rsidRPr="00D048B8">
        <w:rPr>
          <w:rFonts w:ascii="Times New Roman" w:hAnsi="Times New Roman"/>
          <w:bCs/>
          <w:sz w:val="24"/>
          <w:szCs w:val="24"/>
        </w:rPr>
        <w:t xml:space="preserve"> od </w:t>
      </w:r>
      <w:r w:rsidR="002F5278" w:rsidRPr="00D048B8">
        <w:rPr>
          <w:rFonts w:ascii="Times New Roman" w:hAnsi="Times New Roman"/>
          <w:bCs/>
          <w:sz w:val="24"/>
          <w:szCs w:val="24"/>
        </w:rPr>
        <w:t>dnia odbioru dostawy,</w:t>
      </w:r>
      <w:r w:rsidR="00045824" w:rsidRPr="00D048B8">
        <w:rPr>
          <w:rFonts w:ascii="Times New Roman" w:hAnsi="Times New Roman"/>
          <w:bCs/>
          <w:sz w:val="24"/>
          <w:szCs w:val="24"/>
        </w:rPr>
        <w:t xml:space="preserve"> potwierdzonej na podstawie sporządzonego zgodnie z wzorem załącznika nr 3 do </w:t>
      </w:r>
      <w:r w:rsidR="008D3EE1" w:rsidRPr="00D048B8">
        <w:rPr>
          <w:rFonts w:ascii="Times New Roman" w:hAnsi="Times New Roman"/>
          <w:bCs/>
          <w:sz w:val="24"/>
          <w:szCs w:val="24"/>
        </w:rPr>
        <w:t>U</w:t>
      </w:r>
      <w:r w:rsidR="00045824" w:rsidRPr="00D048B8">
        <w:rPr>
          <w:rFonts w:ascii="Times New Roman" w:hAnsi="Times New Roman"/>
          <w:bCs/>
          <w:sz w:val="24"/>
          <w:szCs w:val="24"/>
        </w:rPr>
        <w:t>mowy.</w:t>
      </w:r>
    </w:p>
    <w:p w14:paraId="4166F899" w14:textId="77777777" w:rsidR="00227F79" w:rsidRPr="00D048B8" w:rsidRDefault="00227F79">
      <w:pPr>
        <w:rPr>
          <w:rFonts w:ascii="Times New Roman" w:hAnsi="Times New Roman"/>
          <w:sz w:val="24"/>
          <w:szCs w:val="24"/>
        </w:rPr>
      </w:pPr>
    </w:p>
    <w:p w14:paraId="265BCAF8" w14:textId="1CBDE500" w:rsidR="007479E2" w:rsidRPr="00D048B8" w:rsidRDefault="004746E0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8B8">
        <w:rPr>
          <w:rFonts w:ascii="Times New Roman" w:hAnsi="Times New Roman"/>
          <w:b/>
          <w:bCs/>
          <w:sz w:val="24"/>
          <w:szCs w:val="24"/>
        </w:rPr>
        <w:t>OGÓLNE WARUNKI REALIZACJI UMOWY</w:t>
      </w:r>
    </w:p>
    <w:p w14:paraId="2A864737" w14:textId="5895B4E9" w:rsidR="00BF2CE3" w:rsidRPr="00D048B8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 w:rsidRPr="00D048B8">
        <w:rPr>
          <w:rFonts w:ascii="Times New Roman" w:hAnsi="Times New Roman"/>
          <w:sz w:val="24"/>
          <w:szCs w:val="24"/>
        </w:rPr>
        <w:t> </w:t>
      </w:r>
      <w:r w:rsidRPr="00D048B8">
        <w:rPr>
          <w:rFonts w:ascii="Times New Roman" w:hAnsi="Times New Roman"/>
          <w:sz w:val="24"/>
          <w:szCs w:val="24"/>
        </w:rPr>
        <w:t xml:space="preserve">szczególności </w:t>
      </w:r>
      <w:r w:rsidR="00410656" w:rsidRPr="00D048B8">
        <w:rPr>
          <w:rFonts w:ascii="Times New Roman" w:hAnsi="Times New Roman"/>
          <w:sz w:val="24"/>
          <w:szCs w:val="24"/>
        </w:rPr>
        <w:t>udostępnienia Wykonawcy dostępu do systemów i</w:t>
      </w:r>
      <w:r w:rsidRPr="00D048B8">
        <w:rPr>
          <w:rFonts w:ascii="Times New Roman" w:hAnsi="Times New Roman"/>
          <w:sz w:val="24"/>
          <w:szCs w:val="24"/>
        </w:rPr>
        <w:t xml:space="preserve"> inf</w:t>
      </w:r>
      <w:r w:rsidR="00783DAD" w:rsidRPr="00D048B8">
        <w:rPr>
          <w:rFonts w:ascii="Times New Roman" w:hAnsi="Times New Roman"/>
          <w:sz w:val="24"/>
          <w:szCs w:val="24"/>
        </w:rPr>
        <w:t xml:space="preserve">rastruktury w celu </w:t>
      </w:r>
      <w:r w:rsidR="00A30C21" w:rsidRPr="00D048B8">
        <w:rPr>
          <w:rFonts w:ascii="Times New Roman" w:hAnsi="Times New Roman"/>
          <w:sz w:val="24"/>
          <w:szCs w:val="24"/>
        </w:rPr>
        <w:t xml:space="preserve">wykonania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FD07F2" w:rsidRPr="00D048B8">
        <w:rPr>
          <w:rFonts w:ascii="Times New Roman" w:hAnsi="Times New Roman"/>
          <w:sz w:val="24"/>
          <w:szCs w:val="24"/>
        </w:rPr>
        <w:t xml:space="preserve"> </w:t>
      </w:r>
      <w:r w:rsidR="001A1E73" w:rsidRPr="00D048B8">
        <w:rPr>
          <w:rFonts w:ascii="Times New Roman" w:hAnsi="Times New Roman"/>
          <w:sz w:val="24"/>
          <w:szCs w:val="24"/>
        </w:rPr>
        <w:t>U</w:t>
      </w:r>
      <w:r w:rsidR="00FD07F2" w:rsidRPr="00D048B8">
        <w:rPr>
          <w:rFonts w:ascii="Times New Roman" w:hAnsi="Times New Roman"/>
          <w:sz w:val="24"/>
          <w:szCs w:val="24"/>
        </w:rPr>
        <w:t>mowy</w:t>
      </w:r>
      <w:r w:rsidRPr="00D048B8">
        <w:rPr>
          <w:rFonts w:ascii="Times New Roman" w:hAnsi="Times New Roman"/>
          <w:sz w:val="24"/>
          <w:szCs w:val="24"/>
        </w:rPr>
        <w:t xml:space="preserve">. Zamawiający upoważni Wykonawcę do przetwarzania danych osobowych w zakresie </w:t>
      </w:r>
      <w:r w:rsidR="00A30C21" w:rsidRPr="00D048B8">
        <w:rPr>
          <w:rFonts w:ascii="Times New Roman" w:hAnsi="Times New Roman"/>
          <w:sz w:val="24"/>
          <w:szCs w:val="24"/>
        </w:rPr>
        <w:t xml:space="preserve">niezbędnym </w:t>
      </w:r>
      <w:r w:rsidRPr="00D048B8">
        <w:rPr>
          <w:rFonts w:ascii="Times New Roman" w:hAnsi="Times New Roman"/>
          <w:sz w:val="24"/>
          <w:szCs w:val="24"/>
        </w:rPr>
        <w:t xml:space="preserve">do wykonania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Pr="00D048B8">
        <w:rPr>
          <w:rFonts w:ascii="Times New Roman" w:hAnsi="Times New Roman"/>
          <w:sz w:val="24"/>
          <w:szCs w:val="24"/>
        </w:rPr>
        <w:t xml:space="preserve">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mowy.</w:t>
      </w:r>
    </w:p>
    <w:p w14:paraId="7C66C884" w14:textId="77777777" w:rsidR="00BF2CE3" w:rsidRPr="00D048B8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lastRenderedPageBreak/>
        <w:t>Wykonawca oświadcza, że:</w:t>
      </w:r>
    </w:p>
    <w:p w14:paraId="0E27715C" w14:textId="3206D2EA" w:rsidR="00BF2CE3" w:rsidRPr="00D048B8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 w:rsidRPr="00D048B8">
        <w:rPr>
          <w:rFonts w:ascii="Times New Roman" w:hAnsi="Times New Roman"/>
          <w:sz w:val="24"/>
          <w:szCs w:val="24"/>
        </w:rPr>
        <w:br/>
      </w:r>
      <w:r w:rsidRPr="00D048B8">
        <w:rPr>
          <w:rFonts w:ascii="Times New Roman" w:hAnsi="Times New Roman"/>
          <w:sz w:val="24"/>
          <w:szCs w:val="24"/>
        </w:rPr>
        <w:t xml:space="preserve">i uprawnieniami do wykonania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FD07F2" w:rsidRPr="00D048B8">
        <w:rPr>
          <w:rFonts w:ascii="Times New Roman" w:hAnsi="Times New Roman"/>
          <w:sz w:val="24"/>
          <w:szCs w:val="24"/>
        </w:rPr>
        <w:t xml:space="preserve">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 xml:space="preserve">mowy, w szczególności </w:t>
      </w:r>
      <w:r w:rsidR="00F330CA" w:rsidRPr="00D048B8">
        <w:rPr>
          <w:rFonts w:ascii="Times New Roman" w:hAnsi="Times New Roman"/>
          <w:sz w:val="24"/>
          <w:szCs w:val="24"/>
        </w:rPr>
        <w:t xml:space="preserve">z </w:t>
      </w:r>
      <w:r w:rsidRPr="00D048B8">
        <w:rPr>
          <w:rFonts w:ascii="Times New Roman" w:hAnsi="Times New Roman"/>
          <w:sz w:val="24"/>
          <w:szCs w:val="24"/>
        </w:rPr>
        <w:t xml:space="preserve">wymaganymi </w:t>
      </w:r>
      <w:r w:rsidR="00FD07F2" w:rsidRPr="00D048B8">
        <w:rPr>
          <w:rFonts w:ascii="Times New Roman" w:hAnsi="Times New Roman"/>
          <w:sz w:val="24"/>
          <w:szCs w:val="24"/>
        </w:rPr>
        <w:t xml:space="preserve">opisanymi </w:t>
      </w:r>
      <w:r w:rsidRPr="00D048B8">
        <w:rPr>
          <w:rFonts w:ascii="Times New Roman" w:hAnsi="Times New Roman"/>
          <w:sz w:val="24"/>
          <w:szCs w:val="24"/>
        </w:rPr>
        <w:t>w</w:t>
      </w:r>
      <w:r w:rsidR="00783DAD" w:rsidRPr="00D048B8">
        <w:rPr>
          <w:rFonts w:ascii="Times New Roman" w:hAnsi="Times New Roman"/>
          <w:sz w:val="24"/>
          <w:szCs w:val="24"/>
        </w:rPr>
        <w:t xml:space="preserve"> SOPZ</w:t>
      </w:r>
      <w:r w:rsidRPr="00D048B8">
        <w:rPr>
          <w:rFonts w:ascii="Times New Roman" w:hAnsi="Times New Roman"/>
          <w:sz w:val="24"/>
          <w:szCs w:val="24"/>
        </w:rPr>
        <w:t>,</w:t>
      </w:r>
    </w:p>
    <w:p w14:paraId="1A347E36" w14:textId="648130C8" w:rsidR="00BF2CE3" w:rsidRPr="00D048B8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 w:rsidRPr="00D048B8">
        <w:rPr>
          <w:rFonts w:ascii="Times New Roman" w:hAnsi="Times New Roman"/>
          <w:sz w:val="24"/>
          <w:szCs w:val="24"/>
        </w:rPr>
        <w:br/>
      </w:r>
      <w:r w:rsidRPr="00D048B8">
        <w:rPr>
          <w:rFonts w:ascii="Times New Roman" w:hAnsi="Times New Roman"/>
          <w:sz w:val="24"/>
          <w:szCs w:val="24"/>
        </w:rPr>
        <w:t xml:space="preserve">i organizacyjno-prawnymi, mającymi wpływ na wykonanie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FD07F2" w:rsidRPr="00D048B8">
        <w:rPr>
          <w:rFonts w:ascii="Times New Roman" w:hAnsi="Times New Roman"/>
          <w:sz w:val="24"/>
          <w:szCs w:val="24"/>
        </w:rPr>
        <w:t xml:space="preserve">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 xml:space="preserve">mowy, nie stwierdza istnienia okoliczności, które uniemożliwią lub utrudnią w jakikolwiek sposób wykonanie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FD07F2" w:rsidRPr="00D048B8">
        <w:rPr>
          <w:rFonts w:ascii="Times New Roman" w:hAnsi="Times New Roman"/>
          <w:sz w:val="24"/>
          <w:szCs w:val="24"/>
        </w:rPr>
        <w:t xml:space="preserve"> </w:t>
      </w:r>
      <w:r w:rsidR="008D3EE1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 xml:space="preserve">mowy zgodnie z </w:t>
      </w:r>
      <w:r w:rsidR="00783DAD" w:rsidRPr="00D048B8">
        <w:rPr>
          <w:rFonts w:ascii="Times New Roman" w:hAnsi="Times New Roman"/>
          <w:sz w:val="24"/>
          <w:szCs w:val="24"/>
        </w:rPr>
        <w:t xml:space="preserve">jej </w:t>
      </w:r>
      <w:r w:rsidRPr="00D048B8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 w:rsidRPr="00D048B8">
        <w:rPr>
          <w:rFonts w:ascii="Times New Roman" w:hAnsi="Times New Roman"/>
          <w:sz w:val="24"/>
          <w:szCs w:val="24"/>
        </w:rPr>
        <w:t> </w:t>
      </w:r>
      <w:r w:rsidRPr="00D048B8">
        <w:rPr>
          <w:rFonts w:ascii="Times New Roman" w:hAnsi="Times New Roman"/>
          <w:sz w:val="24"/>
          <w:szCs w:val="24"/>
        </w:rPr>
        <w:t>zastrzeżeń</w:t>
      </w:r>
      <w:r w:rsidR="004D0313" w:rsidRPr="00D048B8">
        <w:rPr>
          <w:rFonts w:ascii="Times New Roman" w:hAnsi="Times New Roman"/>
          <w:sz w:val="24"/>
          <w:szCs w:val="24"/>
        </w:rPr>
        <w:t>,</w:t>
      </w:r>
    </w:p>
    <w:p w14:paraId="54687CCE" w14:textId="3AF8E9CB" w:rsidR="004D0313" w:rsidRPr="00D048B8" w:rsidRDefault="004D0313" w:rsidP="004D0313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 </w:t>
      </w:r>
      <w:r w:rsidR="004E4BBF" w:rsidRPr="00D048B8">
        <w:rPr>
          <w:rFonts w:ascii="Times New Roman" w:hAnsi="Times New Roman"/>
          <w:sz w:val="24"/>
          <w:szCs w:val="24"/>
        </w:rPr>
        <w:t>p</w:t>
      </w:r>
      <w:r w:rsidRPr="00D048B8">
        <w:rPr>
          <w:rFonts w:ascii="Times New Roman" w:hAnsi="Times New Roman"/>
          <w:sz w:val="24"/>
          <w:szCs w:val="24"/>
        </w:rPr>
        <w:t xml:space="preserve">rzedmiot Umowy zgodnie z wymaganiami Zamawiającego, określonymi </w:t>
      </w:r>
      <w:r w:rsidR="00B82F80" w:rsidRPr="00D048B8">
        <w:rPr>
          <w:rFonts w:ascii="Times New Roman" w:hAnsi="Times New Roman"/>
          <w:sz w:val="24"/>
          <w:szCs w:val="24"/>
        </w:rPr>
        <w:br/>
      </w:r>
      <w:r w:rsidRPr="00D048B8">
        <w:rPr>
          <w:rFonts w:ascii="Times New Roman" w:hAnsi="Times New Roman"/>
          <w:sz w:val="24"/>
          <w:szCs w:val="24"/>
        </w:rPr>
        <w:t>w Umowie oraz SOPZ</w:t>
      </w:r>
      <w:r w:rsidR="0006403F">
        <w:rPr>
          <w:rFonts w:ascii="Times New Roman" w:hAnsi="Times New Roman"/>
          <w:sz w:val="24"/>
          <w:szCs w:val="24"/>
        </w:rPr>
        <w:t>,</w:t>
      </w:r>
      <w:r w:rsidRPr="00D048B8">
        <w:rPr>
          <w:rFonts w:ascii="Times New Roman" w:hAnsi="Times New Roman"/>
          <w:sz w:val="24"/>
          <w:szCs w:val="24"/>
        </w:rPr>
        <w:t xml:space="preserve"> a także zgodnie z aktualnym stanem wiedzy technicznej i stanem prawnym;</w:t>
      </w:r>
    </w:p>
    <w:p w14:paraId="5C42FC80" w14:textId="6BC1E708" w:rsidR="004D0313" w:rsidRPr="00D048B8" w:rsidRDefault="001B2759" w:rsidP="004D0313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oprogramowanie </w:t>
      </w:r>
      <w:r w:rsidR="004D0313" w:rsidRPr="00D048B8">
        <w:rPr>
          <w:rFonts w:ascii="Times New Roman" w:hAnsi="Times New Roman"/>
          <w:sz w:val="24"/>
          <w:szCs w:val="24"/>
        </w:rPr>
        <w:t>dostarczon</w:t>
      </w:r>
      <w:r w:rsidRPr="00D048B8">
        <w:rPr>
          <w:rFonts w:ascii="Times New Roman" w:hAnsi="Times New Roman"/>
          <w:sz w:val="24"/>
          <w:szCs w:val="24"/>
        </w:rPr>
        <w:t>e</w:t>
      </w:r>
      <w:r w:rsidR="004D0313" w:rsidRPr="00D048B8">
        <w:rPr>
          <w:rFonts w:ascii="Times New Roman" w:hAnsi="Times New Roman"/>
          <w:sz w:val="24"/>
          <w:szCs w:val="24"/>
        </w:rPr>
        <w:t xml:space="preserve"> i zainstalowan</w:t>
      </w:r>
      <w:r w:rsidRPr="00D048B8">
        <w:rPr>
          <w:rFonts w:ascii="Times New Roman" w:hAnsi="Times New Roman"/>
          <w:sz w:val="24"/>
          <w:szCs w:val="24"/>
        </w:rPr>
        <w:t>e</w:t>
      </w:r>
      <w:r w:rsidR="004D0313" w:rsidRPr="00D048B8">
        <w:rPr>
          <w:rFonts w:ascii="Times New Roman" w:hAnsi="Times New Roman"/>
          <w:sz w:val="24"/>
          <w:szCs w:val="24"/>
        </w:rPr>
        <w:t xml:space="preserve"> przez Wykonawcę będ</w:t>
      </w:r>
      <w:r w:rsidR="00ED5372" w:rsidRPr="00D048B8">
        <w:rPr>
          <w:rFonts w:ascii="Times New Roman" w:hAnsi="Times New Roman"/>
          <w:sz w:val="24"/>
          <w:szCs w:val="24"/>
        </w:rPr>
        <w:t>zie</w:t>
      </w:r>
      <w:r w:rsidR="004D0313" w:rsidRPr="00D048B8">
        <w:rPr>
          <w:rFonts w:ascii="Times New Roman" w:hAnsi="Times New Roman"/>
          <w:sz w:val="24"/>
          <w:szCs w:val="24"/>
        </w:rPr>
        <w:t xml:space="preserve"> zainstalowan</w:t>
      </w:r>
      <w:r w:rsidRPr="00D048B8">
        <w:rPr>
          <w:rFonts w:ascii="Times New Roman" w:hAnsi="Times New Roman"/>
          <w:sz w:val="24"/>
          <w:szCs w:val="24"/>
        </w:rPr>
        <w:t>e</w:t>
      </w:r>
      <w:r w:rsidR="004D0313" w:rsidRPr="00D048B8">
        <w:rPr>
          <w:rFonts w:ascii="Times New Roman" w:hAnsi="Times New Roman"/>
          <w:sz w:val="24"/>
          <w:szCs w:val="24"/>
        </w:rPr>
        <w:t xml:space="preserve"> </w:t>
      </w:r>
      <w:r w:rsidR="00342CE0">
        <w:rPr>
          <w:rFonts w:ascii="Times New Roman" w:hAnsi="Times New Roman"/>
          <w:sz w:val="24"/>
          <w:szCs w:val="24"/>
        </w:rPr>
        <w:br/>
      </w:r>
      <w:r w:rsidR="004D0313" w:rsidRPr="00D048B8">
        <w:rPr>
          <w:rFonts w:ascii="Times New Roman" w:hAnsi="Times New Roman"/>
          <w:sz w:val="24"/>
          <w:szCs w:val="24"/>
        </w:rPr>
        <w:t>i utrzymywan</w:t>
      </w:r>
      <w:r w:rsidRPr="00D048B8">
        <w:rPr>
          <w:rFonts w:ascii="Times New Roman" w:hAnsi="Times New Roman"/>
          <w:sz w:val="24"/>
          <w:szCs w:val="24"/>
        </w:rPr>
        <w:t>e</w:t>
      </w:r>
      <w:r w:rsidR="004D0313" w:rsidRPr="00D048B8">
        <w:rPr>
          <w:rFonts w:ascii="Times New Roman" w:hAnsi="Times New Roman"/>
          <w:sz w:val="24"/>
          <w:szCs w:val="24"/>
        </w:rPr>
        <w:t xml:space="preserve"> w</w:t>
      </w:r>
      <w:r w:rsidR="00ED5372" w:rsidRPr="00D048B8">
        <w:rPr>
          <w:rFonts w:ascii="Times New Roman" w:hAnsi="Times New Roman"/>
          <w:sz w:val="24"/>
          <w:szCs w:val="24"/>
        </w:rPr>
        <w:t xml:space="preserve"> okresie trwania gwarancji w</w:t>
      </w:r>
      <w:r w:rsidR="004D0313" w:rsidRPr="00D048B8">
        <w:rPr>
          <w:rFonts w:ascii="Times New Roman" w:hAnsi="Times New Roman"/>
          <w:sz w:val="24"/>
          <w:szCs w:val="24"/>
        </w:rPr>
        <w:t xml:space="preserve">  najnowszej dostępnej wersji, która gwarantuje prawidłowe działanie </w:t>
      </w:r>
      <w:r w:rsidRPr="00D048B8">
        <w:rPr>
          <w:rFonts w:ascii="Times New Roman" w:hAnsi="Times New Roman"/>
          <w:sz w:val="24"/>
          <w:szCs w:val="24"/>
        </w:rPr>
        <w:t>s</w:t>
      </w:r>
      <w:r w:rsidR="004D0313" w:rsidRPr="00D048B8">
        <w:rPr>
          <w:rFonts w:ascii="Times New Roman" w:hAnsi="Times New Roman"/>
          <w:sz w:val="24"/>
          <w:szCs w:val="24"/>
        </w:rPr>
        <w:t>ystemu.</w:t>
      </w:r>
    </w:p>
    <w:p w14:paraId="6ADAA266" w14:textId="77777777" w:rsidR="00BF2CE3" w:rsidRPr="00D048B8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Wykonawca zobowi</w:t>
      </w:r>
      <w:r w:rsidR="00262A34" w:rsidRPr="00D048B8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D048B8">
        <w:rPr>
          <w:rFonts w:ascii="Times New Roman" w:hAnsi="Times New Roman"/>
          <w:sz w:val="24"/>
          <w:szCs w:val="24"/>
        </w:rPr>
        <w:t xml:space="preserve">należytą </w:t>
      </w:r>
      <w:r w:rsidRPr="00D048B8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 w:rsidRPr="00D048B8">
        <w:rPr>
          <w:rFonts w:ascii="Times New Roman" w:hAnsi="Times New Roman"/>
          <w:sz w:val="24"/>
          <w:szCs w:val="24"/>
        </w:rPr>
        <w:t>Zamawiającego</w:t>
      </w:r>
      <w:r w:rsidRPr="00D048B8">
        <w:rPr>
          <w:rFonts w:ascii="Times New Roman" w:hAnsi="Times New Roman"/>
          <w:sz w:val="24"/>
          <w:szCs w:val="24"/>
        </w:rPr>
        <w:t>.</w:t>
      </w:r>
    </w:p>
    <w:p w14:paraId="6C98D953" w14:textId="405F40A1" w:rsidR="00063BD3" w:rsidRPr="00D048B8" w:rsidRDefault="00063BD3" w:rsidP="00D24EA3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Językiem Umowy i językiem stosowanym podczas jej realizacji jest język polski, </w:t>
      </w:r>
      <w:r w:rsidR="00B82F80" w:rsidRPr="00D048B8">
        <w:rPr>
          <w:rFonts w:ascii="Times New Roman" w:eastAsia="Calibri" w:hAnsi="Times New Roman" w:cs="Times New Roman"/>
          <w:color w:val="auto"/>
          <w:lang w:eastAsia="zh-CN"/>
        </w:rPr>
        <w:br/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w szczególności dotyczy to </w:t>
      </w:r>
      <w:r w:rsidR="00A30C21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świadczenia usług gwarancji, </w:t>
      </w:r>
      <w:r w:rsidR="00F330CA" w:rsidRPr="00D048B8">
        <w:rPr>
          <w:rFonts w:ascii="Times New Roman" w:eastAsia="Calibri" w:hAnsi="Times New Roman" w:cs="Times New Roman"/>
          <w:color w:val="auto"/>
          <w:lang w:eastAsia="zh-CN"/>
        </w:rPr>
        <w:t>w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sparcia i </w:t>
      </w:r>
      <w:r w:rsidR="00F330CA" w:rsidRPr="00D048B8">
        <w:rPr>
          <w:rFonts w:ascii="Times New Roman" w:eastAsia="Calibri" w:hAnsi="Times New Roman" w:cs="Times New Roman"/>
          <w:color w:val="auto"/>
          <w:lang w:eastAsia="zh-CN"/>
        </w:rPr>
        <w:t>a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systy </w:t>
      </w:r>
      <w:r w:rsidR="00F330CA" w:rsidRPr="00D048B8">
        <w:rPr>
          <w:rFonts w:ascii="Times New Roman" w:eastAsia="Calibri" w:hAnsi="Times New Roman" w:cs="Times New Roman"/>
          <w:color w:val="auto"/>
          <w:lang w:eastAsia="zh-CN"/>
        </w:rPr>
        <w:t>t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>echnicznej.</w:t>
      </w:r>
    </w:p>
    <w:p w14:paraId="60951984" w14:textId="77777777" w:rsidR="00BF2CE3" w:rsidRPr="00D048B8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31FA11C" w:rsidR="00BF2CE3" w:rsidRPr="00D048B8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 w:rsidRPr="00D048B8">
        <w:rPr>
          <w:rFonts w:ascii="Times New Roman" w:hAnsi="Times New Roman"/>
          <w:sz w:val="24"/>
          <w:szCs w:val="24"/>
        </w:rPr>
        <w:t xml:space="preserve">do prawidłowego wykonania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063BD3" w:rsidRPr="00D048B8">
        <w:rPr>
          <w:rFonts w:ascii="Times New Roman" w:hAnsi="Times New Roman"/>
          <w:sz w:val="24"/>
          <w:szCs w:val="24"/>
        </w:rPr>
        <w:t xml:space="preserve"> </w:t>
      </w:r>
      <w:r w:rsidR="004E4BBF" w:rsidRPr="00D048B8">
        <w:rPr>
          <w:rFonts w:ascii="Times New Roman" w:hAnsi="Times New Roman"/>
          <w:sz w:val="24"/>
          <w:szCs w:val="24"/>
        </w:rPr>
        <w:t>U</w:t>
      </w:r>
      <w:r w:rsidR="00783DAD" w:rsidRPr="00D048B8">
        <w:rPr>
          <w:rFonts w:ascii="Times New Roman" w:hAnsi="Times New Roman"/>
          <w:sz w:val="24"/>
          <w:szCs w:val="24"/>
        </w:rPr>
        <w:t>mowy;</w:t>
      </w:r>
      <w:r w:rsidRPr="00D048B8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D048B8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 w:rsidRPr="00D048B8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59C68FA4" w:rsidR="00A21903" w:rsidRPr="00D048B8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063BD3" w:rsidRPr="00D048B8">
        <w:rPr>
          <w:rFonts w:ascii="Times New Roman" w:hAnsi="Times New Roman"/>
          <w:sz w:val="24"/>
          <w:szCs w:val="24"/>
        </w:rPr>
        <w:t xml:space="preserve"> </w:t>
      </w:r>
      <w:r w:rsidR="004E4BBF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 xml:space="preserve">mowy w sposób umożliwiający bezpieczną i </w:t>
      </w:r>
      <w:r w:rsidR="00A30C21" w:rsidRPr="00D048B8">
        <w:rPr>
          <w:rFonts w:ascii="Times New Roman" w:hAnsi="Times New Roman"/>
          <w:sz w:val="24"/>
          <w:szCs w:val="24"/>
        </w:rPr>
        <w:t xml:space="preserve">niezakłóconą </w:t>
      </w:r>
      <w:r w:rsidRPr="00D048B8">
        <w:rPr>
          <w:rFonts w:ascii="Times New Roman" w:hAnsi="Times New Roman"/>
          <w:sz w:val="24"/>
          <w:szCs w:val="24"/>
        </w:rPr>
        <w:t xml:space="preserve">pracę </w:t>
      </w:r>
      <w:r w:rsidR="008D3EE1" w:rsidRPr="00D048B8">
        <w:rPr>
          <w:rFonts w:ascii="Times New Roman" w:hAnsi="Times New Roman"/>
          <w:sz w:val="24"/>
          <w:szCs w:val="24"/>
        </w:rPr>
        <w:t>s</w:t>
      </w:r>
      <w:r w:rsidRPr="00D048B8">
        <w:rPr>
          <w:rFonts w:ascii="Times New Roman" w:hAnsi="Times New Roman"/>
          <w:sz w:val="24"/>
          <w:szCs w:val="24"/>
        </w:rPr>
        <w:t xml:space="preserve">ystemów </w:t>
      </w:r>
      <w:r w:rsidR="008D3EE1" w:rsidRPr="00D048B8">
        <w:rPr>
          <w:rFonts w:ascii="Times New Roman" w:hAnsi="Times New Roman"/>
          <w:sz w:val="24"/>
          <w:szCs w:val="24"/>
        </w:rPr>
        <w:t>i</w:t>
      </w:r>
      <w:r w:rsidR="00063BD3" w:rsidRPr="00D048B8">
        <w:rPr>
          <w:rFonts w:ascii="Times New Roman" w:hAnsi="Times New Roman"/>
          <w:sz w:val="24"/>
          <w:szCs w:val="24"/>
        </w:rPr>
        <w:t xml:space="preserve">nformatycznych </w:t>
      </w:r>
      <w:r w:rsidR="008D3EE1" w:rsidRPr="00D048B8">
        <w:rPr>
          <w:rFonts w:ascii="Times New Roman" w:hAnsi="Times New Roman"/>
          <w:sz w:val="24"/>
          <w:szCs w:val="24"/>
        </w:rPr>
        <w:t>z</w:t>
      </w:r>
      <w:r w:rsidR="00063BD3" w:rsidRPr="00D048B8">
        <w:rPr>
          <w:rFonts w:ascii="Times New Roman" w:hAnsi="Times New Roman"/>
          <w:sz w:val="24"/>
          <w:szCs w:val="24"/>
        </w:rPr>
        <w:t>amawiającego</w:t>
      </w:r>
      <w:r w:rsidR="00783DAD" w:rsidRPr="00D048B8">
        <w:rPr>
          <w:rFonts w:ascii="Times New Roman" w:hAnsi="Times New Roman"/>
          <w:sz w:val="24"/>
          <w:szCs w:val="24"/>
        </w:rPr>
        <w:t>;</w:t>
      </w:r>
    </w:p>
    <w:p w14:paraId="5A2497D0" w14:textId="33C41B98" w:rsidR="0071640B" w:rsidRPr="00D048B8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Zamawiającego oraz </w:t>
      </w:r>
      <w:r w:rsidR="00783DAD" w:rsidRPr="00D048B8">
        <w:rPr>
          <w:rFonts w:ascii="Times New Roman" w:hAnsi="Times New Roman"/>
          <w:sz w:val="24"/>
          <w:szCs w:val="24"/>
        </w:rPr>
        <w:t>j</w:t>
      </w:r>
      <w:r w:rsidR="00950F2E" w:rsidRPr="00D048B8">
        <w:rPr>
          <w:rFonts w:ascii="Times New Roman" w:hAnsi="Times New Roman"/>
          <w:sz w:val="24"/>
          <w:szCs w:val="24"/>
        </w:rPr>
        <w:t>ednostek</w:t>
      </w:r>
      <w:r w:rsidR="00783DAD" w:rsidRPr="00D048B8">
        <w:rPr>
          <w:rFonts w:ascii="Times New Roman" w:hAnsi="Times New Roman"/>
          <w:sz w:val="24"/>
          <w:szCs w:val="24"/>
        </w:rPr>
        <w:t xml:space="preserve"> organizacyjnych</w:t>
      </w:r>
      <w:r w:rsidRPr="00D048B8">
        <w:rPr>
          <w:rFonts w:ascii="Times New Roman" w:hAnsi="Times New Roman"/>
          <w:sz w:val="24"/>
          <w:szCs w:val="24"/>
        </w:rPr>
        <w:t>, które korzystają lub komunikują się</w:t>
      </w:r>
      <w:r w:rsidR="00445A61" w:rsidRPr="00D048B8">
        <w:rPr>
          <w:rFonts w:ascii="Times New Roman" w:hAnsi="Times New Roman"/>
          <w:sz w:val="24"/>
          <w:szCs w:val="24"/>
        </w:rPr>
        <w:t> </w:t>
      </w:r>
      <w:r w:rsidR="00B06567" w:rsidRPr="00D048B8">
        <w:rPr>
          <w:rFonts w:ascii="Times New Roman" w:hAnsi="Times New Roman"/>
          <w:sz w:val="24"/>
          <w:szCs w:val="24"/>
        </w:rPr>
        <w:t xml:space="preserve">poprzez </w:t>
      </w:r>
      <w:r w:rsidR="008D3EE1" w:rsidRPr="00D048B8">
        <w:rPr>
          <w:rFonts w:ascii="Times New Roman" w:hAnsi="Times New Roman"/>
          <w:sz w:val="24"/>
          <w:szCs w:val="24"/>
        </w:rPr>
        <w:t>s</w:t>
      </w:r>
      <w:r w:rsidR="00B06567" w:rsidRPr="00D048B8">
        <w:rPr>
          <w:rFonts w:ascii="Times New Roman" w:hAnsi="Times New Roman"/>
          <w:sz w:val="24"/>
          <w:szCs w:val="24"/>
        </w:rPr>
        <w:t xml:space="preserve">ystemy </w:t>
      </w:r>
      <w:r w:rsidR="008D3EE1" w:rsidRPr="00D048B8">
        <w:rPr>
          <w:rFonts w:ascii="Times New Roman" w:hAnsi="Times New Roman"/>
          <w:sz w:val="24"/>
          <w:szCs w:val="24"/>
        </w:rPr>
        <w:t>i</w:t>
      </w:r>
      <w:r w:rsidR="00063BD3" w:rsidRPr="00D048B8">
        <w:rPr>
          <w:rFonts w:ascii="Times New Roman" w:hAnsi="Times New Roman"/>
          <w:sz w:val="24"/>
          <w:szCs w:val="24"/>
        </w:rPr>
        <w:t xml:space="preserve">nformatyczne </w:t>
      </w:r>
      <w:r w:rsidR="008D3EE1" w:rsidRPr="00D048B8">
        <w:rPr>
          <w:rFonts w:ascii="Times New Roman" w:hAnsi="Times New Roman"/>
          <w:sz w:val="24"/>
          <w:szCs w:val="24"/>
        </w:rPr>
        <w:t>z</w:t>
      </w:r>
      <w:r w:rsidR="00063BD3" w:rsidRPr="00D048B8">
        <w:rPr>
          <w:rFonts w:ascii="Times New Roman" w:hAnsi="Times New Roman"/>
          <w:sz w:val="24"/>
          <w:szCs w:val="24"/>
        </w:rPr>
        <w:t>amawiającego</w:t>
      </w:r>
      <w:r w:rsidR="00783DAD" w:rsidRPr="00D048B8">
        <w:rPr>
          <w:rFonts w:ascii="Times New Roman" w:hAnsi="Times New Roman"/>
          <w:sz w:val="24"/>
          <w:szCs w:val="24"/>
        </w:rPr>
        <w:t>;</w:t>
      </w:r>
    </w:p>
    <w:p w14:paraId="48E0EEA3" w14:textId="4A62A5CB" w:rsidR="00BF2CE3" w:rsidRPr="00D048B8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 w:rsidRPr="00D048B8">
        <w:rPr>
          <w:rFonts w:ascii="Times New Roman" w:hAnsi="Times New Roman"/>
          <w:sz w:val="24"/>
          <w:szCs w:val="24"/>
        </w:rPr>
        <w:t xml:space="preserve">eń dotyczących realizacji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063BD3" w:rsidRPr="00D048B8">
        <w:rPr>
          <w:rFonts w:ascii="Times New Roman" w:hAnsi="Times New Roman"/>
          <w:sz w:val="24"/>
          <w:szCs w:val="24"/>
        </w:rPr>
        <w:t xml:space="preserve"> </w:t>
      </w:r>
      <w:r w:rsidR="004E4BBF" w:rsidRPr="00D048B8">
        <w:rPr>
          <w:rFonts w:ascii="Times New Roman" w:hAnsi="Times New Roman"/>
          <w:sz w:val="24"/>
          <w:szCs w:val="24"/>
        </w:rPr>
        <w:t>U</w:t>
      </w:r>
      <w:r w:rsidR="00783DAD" w:rsidRPr="00D048B8">
        <w:rPr>
          <w:rFonts w:ascii="Times New Roman" w:hAnsi="Times New Roman"/>
          <w:sz w:val="24"/>
          <w:szCs w:val="24"/>
        </w:rPr>
        <w:t>mowy;</w:t>
      </w:r>
    </w:p>
    <w:p w14:paraId="5D40C146" w14:textId="3E49740D" w:rsidR="001A356A" w:rsidRPr="00D048B8" w:rsidRDefault="00BF2CE3" w:rsidP="00DF72E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niezwłocznego informowania Zamawiającego o wszelkich ryzykach i zagrożeniu wykonania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="00063BD3" w:rsidRPr="00D048B8">
        <w:rPr>
          <w:rFonts w:ascii="Times New Roman" w:hAnsi="Times New Roman"/>
          <w:sz w:val="24"/>
          <w:szCs w:val="24"/>
        </w:rPr>
        <w:t xml:space="preserve"> </w:t>
      </w:r>
      <w:r w:rsidR="004E4BBF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mowy, z podaniem przyczyn oraz propozycji działań w celu naprawienia tego stanu.</w:t>
      </w:r>
      <w:r w:rsidR="00063BD3" w:rsidRPr="00D048B8">
        <w:rPr>
          <w:rFonts w:ascii="Times New Roman" w:hAnsi="Times New Roman"/>
          <w:sz w:val="24"/>
          <w:szCs w:val="24"/>
        </w:rPr>
        <w:t xml:space="preserve"> </w:t>
      </w:r>
    </w:p>
    <w:p w14:paraId="15A0C764" w14:textId="213F2666" w:rsidR="00DF72E0" w:rsidRPr="00D048B8" w:rsidRDefault="00063BD3" w:rsidP="001A356A">
      <w:pPr>
        <w:pStyle w:val="Akapitzlist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W przypadku</w:t>
      </w:r>
      <w:r w:rsidR="00B85450" w:rsidRPr="00D048B8">
        <w:rPr>
          <w:rFonts w:ascii="Times New Roman" w:hAnsi="Times New Roman"/>
          <w:sz w:val="24"/>
          <w:szCs w:val="24"/>
        </w:rPr>
        <w:t>,</w:t>
      </w:r>
      <w:r w:rsidRPr="00D048B8">
        <w:rPr>
          <w:rFonts w:ascii="Times New Roman" w:hAnsi="Times New Roman"/>
          <w:sz w:val="24"/>
          <w:szCs w:val="24"/>
        </w:rPr>
        <w:t xml:space="preserve"> gdy Wykonawca wie o </w:t>
      </w:r>
      <w:r w:rsidR="001A356A" w:rsidRPr="00D048B8">
        <w:rPr>
          <w:rFonts w:ascii="Times New Roman" w:hAnsi="Times New Roman"/>
          <w:sz w:val="24"/>
          <w:szCs w:val="24"/>
        </w:rPr>
        <w:t xml:space="preserve">występujących zagrożeniach </w:t>
      </w:r>
      <w:r w:rsidRPr="00D048B8">
        <w:rPr>
          <w:rFonts w:ascii="Times New Roman" w:hAnsi="Times New Roman"/>
          <w:sz w:val="24"/>
          <w:szCs w:val="24"/>
        </w:rPr>
        <w:t>lub, przy uwzględnieniu wymaganej Umową należytej staranności, powinien wiedzieć, a nie przekaże takich informacji Zamawiającemu – wszelki</w:t>
      </w:r>
      <w:r w:rsidR="00B64E04" w:rsidRPr="00D048B8">
        <w:rPr>
          <w:rFonts w:ascii="Times New Roman" w:hAnsi="Times New Roman"/>
          <w:sz w:val="24"/>
          <w:szCs w:val="24"/>
        </w:rPr>
        <w:t xml:space="preserve">e koszty i dodatkowe czynności związane </w:t>
      </w:r>
      <w:r w:rsidR="00B82F80" w:rsidRPr="00D048B8">
        <w:rPr>
          <w:rFonts w:ascii="Times New Roman" w:hAnsi="Times New Roman"/>
          <w:sz w:val="24"/>
          <w:szCs w:val="24"/>
        </w:rPr>
        <w:br/>
      </w:r>
      <w:r w:rsidR="00B64E04" w:rsidRPr="00D048B8">
        <w:rPr>
          <w:rFonts w:ascii="Times New Roman" w:hAnsi="Times New Roman"/>
          <w:sz w:val="24"/>
          <w:szCs w:val="24"/>
        </w:rPr>
        <w:t>z konsekwencją danego zdarzenia obciążą Wykonawcę.</w:t>
      </w:r>
    </w:p>
    <w:p w14:paraId="540E1301" w14:textId="26CAF120" w:rsidR="00DF72E0" w:rsidRPr="00D048B8" w:rsidRDefault="00DF72E0" w:rsidP="00BD08DA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W toku realizacji Umowy Wykonawca zobowiązany jest przestrzegać instrukcji </w:t>
      </w:r>
      <w:r w:rsidR="00B82F80" w:rsidRPr="00D048B8">
        <w:rPr>
          <w:rFonts w:ascii="Times New Roman" w:eastAsia="Calibri" w:hAnsi="Times New Roman" w:cs="Times New Roman"/>
          <w:color w:val="auto"/>
          <w:lang w:eastAsia="zh-CN"/>
        </w:rPr>
        <w:br/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i wytycznych przekazanych przez Zamawiającego, w szczególności dotyczących bezpieczeństwa </w:t>
      </w:r>
      <w:r w:rsidR="00BF4FBA" w:rsidRPr="00D048B8">
        <w:rPr>
          <w:rFonts w:ascii="Times New Roman" w:eastAsia="Calibri" w:hAnsi="Times New Roman" w:cs="Times New Roman"/>
          <w:color w:val="auto"/>
          <w:lang w:eastAsia="zh-CN"/>
        </w:rPr>
        <w:t>s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ystemów </w:t>
      </w:r>
      <w:r w:rsidR="00BF4FBA" w:rsidRPr="00D048B8">
        <w:rPr>
          <w:rFonts w:ascii="Times New Roman" w:eastAsia="Calibri" w:hAnsi="Times New Roman" w:cs="Times New Roman"/>
          <w:color w:val="auto"/>
          <w:lang w:eastAsia="zh-CN"/>
        </w:rPr>
        <w:t>i</w:t>
      </w:r>
      <w:r w:rsidR="00BD08DA" w:rsidRPr="00D048B8">
        <w:rPr>
          <w:rFonts w:ascii="Times New Roman" w:eastAsia="Calibri" w:hAnsi="Times New Roman" w:cs="Times New Roman"/>
          <w:color w:val="auto"/>
          <w:lang w:eastAsia="zh-CN"/>
        </w:rPr>
        <w:t>nformatycznych</w:t>
      </w:r>
      <w:r w:rsidR="00D24EA3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  <w:r w:rsidR="00BF4FBA" w:rsidRPr="00D048B8">
        <w:rPr>
          <w:rFonts w:ascii="Times New Roman" w:eastAsia="Calibri" w:hAnsi="Times New Roman" w:cs="Times New Roman"/>
          <w:color w:val="auto"/>
          <w:lang w:eastAsia="zh-CN"/>
        </w:rPr>
        <w:t>z</w:t>
      </w:r>
      <w:r w:rsidR="00D24EA3" w:rsidRPr="00D048B8">
        <w:rPr>
          <w:rFonts w:ascii="Times New Roman" w:eastAsia="Calibri" w:hAnsi="Times New Roman" w:cs="Times New Roman"/>
          <w:color w:val="auto"/>
          <w:lang w:eastAsia="zh-CN"/>
        </w:rPr>
        <w:t>amawiającego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. Przestrzeganie instrukcji </w:t>
      </w:r>
      <w:r w:rsidR="00B82F80" w:rsidRPr="00D048B8">
        <w:rPr>
          <w:rFonts w:ascii="Times New Roman" w:eastAsia="Calibri" w:hAnsi="Times New Roman" w:cs="Times New Roman"/>
          <w:color w:val="auto"/>
          <w:lang w:eastAsia="zh-CN"/>
        </w:rPr>
        <w:br/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i wytycznych przekazanych przez Zamawiającego nie zwalnia Wykonawcy </w:t>
      </w:r>
      <w:r w:rsidR="00B82F80" w:rsidRPr="00D048B8">
        <w:rPr>
          <w:rFonts w:ascii="Times New Roman" w:eastAsia="Calibri" w:hAnsi="Times New Roman" w:cs="Times New Roman"/>
          <w:color w:val="auto"/>
          <w:lang w:eastAsia="zh-CN"/>
        </w:rPr>
        <w:br/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z odpowiedzialności za nienależyte wykonanie </w:t>
      </w:r>
      <w:r w:rsidR="002C1C37" w:rsidRPr="00D048B8">
        <w:rPr>
          <w:rFonts w:ascii="Times New Roman" w:eastAsia="Calibri" w:hAnsi="Times New Roman" w:cs="Times New Roman"/>
          <w:color w:val="auto"/>
          <w:lang w:eastAsia="zh-CN"/>
        </w:rPr>
        <w:t>Przedmiotu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  <w:r w:rsidR="00BF4FBA" w:rsidRPr="00D048B8">
        <w:rPr>
          <w:rFonts w:ascii="Times New Roman" w:eastAsia="Calibri" w:hAnsi="Times New Roman" w:cs="Times New Roman"/>
          <w:color w:val="auto"/>
          <w:lang w:eastAsia="zh-CN"/>
        </w:rPr>
        <w:t>U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mowy i za wady </w:t>
      </w:r>
      <w:r w:rsidR="00BF4FBA" w:rsidRPr="00D048B8">
        <w:rPr>
          <w:rFonts w:ascii="Times New Roman" w:eastAsia="Calibri" w:hAnsi="Times New Roman" w:cs="Times New Roman"/>
          <w:color w:val="auto"/>
          <w:lang w:eastAsia="zh-CN"/>
        </w:rPr>
        <w:t>u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sług, chyba że Wykonawca pisemnie poinformował o możliwości wystąpienia negatywnych ich skutków </w:t>
      </w:r>
      <w:r w:rsidR="00B82F80" w:rsidRPr="00D048B8">
        <w:rPr>
          <w:rFonts w:ascii="Times New Roman" w:eastAsia="Calibri" w:hAnsi="Times New Roman" w:cs="Times New Roman"/>
          <w:color w:val="auto"/>
          <w:lang w:eastAsia="zh-CN"/>
        </w:rPr>
        <w:br/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w procesie realizacji </w:t>
      </w:r>
      <w:r w:rsidR="002C1C37" w:rsidRPr="00D048B8">
        <w:rPr>
          <w:rFonts w:ascii="Times New Roman" w:eastAsia="Calibri" w:hAnsi="Times New Roman" w:cs="Times New Roman"/>
          <w:color w:val="auto"/>
          <w:lang w:eastAsia="zh-CN"/>
        </w:rPr>
        <w:t>Przedmiotu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Umowy</w:t>
      </w:r>
      <w:r w:rsidR="00B85450" w:rsidRPr="00D048B8">
        <w:rPr>
          <w:rFonts w:ascii="Times New Roman" w:eastAsia="Calibri" w:hAnsi="Times New Roman" w:cs="Times New Roman"/>
          <w:color w:val="auto"/>
          <w:lang w:eastAsia="zh-CN"/>
        </w:rPr>
        <w:t>.</w:t>
      </w:r>
    </w:p>
    <w:p w14:paraId="7E0C8723" w14:textId="77777777" w:rsidR="00BD08DA" w:rsidRPr="00D048B8" w:rsidRDefault="00BD08DA" w:rsidP="00BD08DA">
      <w:pPr>
        <w:pStyle w:val="Default"/>
        <w:numPr>
          <w:ilvl w:val="0"/>
          <w:numId w:val="3"/>
        </w:numPr>
        <w:ind w:left="0" w:firstLine="426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sz w:val="22"/>
          <w:szCs w:val="22"/>
        </w:rPr>
        <w:t xml:space="preserve"> 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Wykonawca oświadcza, że: </w:t>
      </w:r>
    </w:p>
    <w:p w14:paraId="0DB1F839" w14:textId="52911FBB" w:rsidR="00B85450" w:rsidRPr="007C1C60" w:rsidRDefault="00BD08DA" w:rsidP="00F42D27">
      <w:pPr>
        <w:pStyle w:val="Default"/>
        <w:numPr>
          <w:ilvl w:val="0"/>
          <w:numId w:val="22"/>
        </w:numPr>
        <w:tabs>
          <w:tab w:val="left" w:pos="1276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korzystanie przez Zamawiającego z </w:t>
      </w:r>
      <w:r w:rsidR="002C1C37" w:rsidRPr="00D048B8">
        <w:rPr>
          <w:rFonts w:ascii="Times New Roman" w:eastAsia="Calibri" w:hAnsi="Times New Roman" w:cs="Times New Roman"/>
          <w:color w:val="auto"/>
          <w:lang w:eastAsia="zh-CN"/>
        </w:rPr>
        <w:t>Przedmiotu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  <w:r w:rsidR="00577BEA" w:rsidRPr="00D048B8">
        <w:rPr>
          <w:rFonts w:ascii="Times New Roman" w:eastAsia="Calibri" w:hAnsi="Times New Roman" w:cs="Times New Roman"/>
          <w:color w:val="auto"/>
          <w:lang w:eastAsia="zh-CN"/>
        </w:rPr>
        <w:t>U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>mowy oraz jej realizacja przez Wykonawcę nie będzie stanowić</w:t>
      </w:r>
      <w:r w:rsidRPr="007C1C60">
        <w:rPr>
          <w:rFonts w:ascii="Times New Roman" w:eastAsia="Calibri" w:hAnsi="Times New Roman" w:cs="Times New Roman"/>
          <w:color w:val="auto"/>
          <w:lang w:eastAsia="zh-CN"/>
        </w:rPr>
        <w:t xml:space="preserve"> naruszenia majątkowych praw autorskich osób trzecich, </w:t>
      </w:r>
      <w:r w:rsidR="00B82F80">
        <w:rPr>
          <w:rFonts w:ascii="Times New Roman" w:eastAsia="Calibri" w:hAnsi="Times New Roman" w:cs="Times New Roman"/>
          <w:color w:val="auto"/>
          <w:lang w:eastAsia="zh-CN"/>
        </w:rPr>
        <w:br/>
      </w:r>
      <w:r w:rsidRPr="007C1C60">
        <w:rPr>
          <w:rFonts w:ascii="Times New Roman" w:eastAsia="Calibri" w:hAnsi="Times New Roman" w:cs="Times New Roman"/>
          <w:color w:val="auto"/>
          <w:lang w:eastAsia="zh-CN"/>
        </w:rPr>
        <w:t>w tym w szczególności autorskich praw majątkowych oraz praw osobistych takich osób</w:t>
      </w:r>
      <w:r w:rsidR="002453D8">
        <w:rPr>
          <w:rFonts w:ascii="Times New Roman" w:eastAsia="Calibri" w:hAnsi="Times New Roman" w:cs="Times New Roman"/>
          <w:color w:val="auto"/>
          <w:lang w:eastAsia="zh-CN"/>
        </w:rPr>
        <w:t>;</w:t>
      </w:r>
    </w:p>
    <w:p w14:paraId="30ADC759" w14:textId="7BCDD49E" w:rsidR="00BD08DA" w:rsidRPr="007C1C60" w:rsidRDefault="00BD08DA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7C1C60">
        <w:rPr>
          <w:rFonts w:ascii="Times New Roman" w:eastAsia="Calibri" w:hAnsi="Times New Roman" w:cs="Times New Roman"/>
          <w:color w:val="auto"/>
          <w:lang w:eastAsia="zh-CN"/>
        </w:rPr>
        <w:lastRenderedPageBreak/>
        <w:t>że zawarcie i wykonanie Umowy nie wymaga uzyskania zgody lub złożenia innego oświadczenia woli lub wiedzy ze strony osoby trzeciej i nie będzie pociągać za sobą kosztów dla Zamawiającego, w szczególności z tytułu konieczności nabycia dodatkowych licencji subskrypcyjnych</w:t>
      </w:r>
      <w:r w:rsidR="002453D8">
        <w:rPr>
          <w:rFonts w:ascii="Times New Roman" w:eastAsia="Calibri" w:hAnsi="Times New Roman" w:cs="Times New Roman"/>
          <w:color w:val="auto"/>
          <w:lang w:eastAsia="zh-CN"/>
        </w:rPr>
        <w:t>;</w:t>
      </w:r>
    </w:p>
    <w:p w14:paraId="43DC5633" w14:textId="22907A17" w:rsidR="00BD08DA" w:rsidRPr="00D048B8" w:rsidRDefault="00BD08DA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7C1C60">
        <w:rPr>
          <w:rFonts w:ascii="Times New Roman" w:eastAsia="Calibri" w:hAnsi="Times New Roman" w:cs="Times New Roman"/>
          <w:color w:val="auto"/>
          <w:lang w:eastAsia="zh-CN"/>
        </w:rPr>
        <w:t xml:space="preserve">dostarczona wersja </w:t>
      </w:r>
      <w:r w:rsidR="002453D8">
        <w:rPr>
          <w:rFonts w:ascii="Times New Roman" w:hAnsi="Times New Roman"/>
        </w:rPr>
        <w:t>o</w:t>
      </w:r>
      <w:r w:rsidR="000F0B23" w:rsidRPr="007C1C60">
        <w:rPr>
          <w:rFonts w:ascii="Times New Roman" w:hAnsi="Times New Roman"/>
        </w:rPr>
        <w:t xml:space="preserve">programowania </w:t>
      </w:r>
      <w:r w:rsidRPr="007C1C60">
        <w:rPr>
          <w:rFonts w:ascii="Times New Roman" w:eastAsia="Calibri" w:hAnsi="Times New Roman" w:cs="Times New Roman"/>
          <w:color w:val="auto"/>
          <w:lang w:eastAsia="zh-CN"/>
        </w:rPr>
        <w:t xml:space="preserve">musi być w dniu podpisania </w:t>
      </w:r>
      <w:r w:rsidR="002453D8">
        <w:rPr>
          <w:rFonts w:ascii="Times New Roman" w:eastAsia="Calibri" w:hAnsi="Times New Roman" w:cs="Times New Roman"/>
          <w:color w:val="auto"/>
          <w:lang w:eastAsia="zh-CN"/>
        </w:rPr>
        <w:t>p</w:t>
      </w:r>
      <w:r w:rsidRPr="007C1C60">
        <w:rPr>
          <w:rFonts w:ascii="Times New Roman" w:eastAsia="Calibri" w:hAnsi="Times New Roman" w:cs="Times New Roman"/>
          <w:color w:val="auto"/>
          <w:lang w:eastAsia="zh-CN"/>
        </w:rPr>
        <w:t xml:space="preserve">rotokołu </w:t>
      </w:r>
      <w:r w:rsidR="002453D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Pr="007C1C60">
        <w:rPr>
          <w:rFonts w:ascii="Times New Roman" w:eastAsia="Calibri" w:hAnsi="Times New Roman" w:cs="Times New Roman"/>
          <w:color w:val="auto"/>
          <w:lang w:eastAsia="zh-CN"/>
        </w:rPr>
        <w:t xml:space="preserve">dbioru 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w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>spierana przez</w:t>
      </w:r>
      <w:r w:rsidR="000F0B23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producenta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;</w:t>
      </w:r>
    </w:p>
    <w:p w14:paraId="6F48C575" w14:textId="1BA88133" w:rsidR="00BD08DA" w:rsidRPr="00D048B8" w:rsidRDefault="00BD08DA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dostarczona wersja 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="000F0B23" w:rsidRPr="00D048B8">
        <w:rPr>
          <w:rFonts w:ascii="Times New Roman" w:hAnsi="Times New Roman"/>
        </w:rPr>
        <w:t xml:space="preserve">programowania 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nie może być w dniu podpisania 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p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rotokołu 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>dbioru przeznaczona przez producenta do wycofania z produkcji lub ze sprzedaży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;</w:t>
      </w:r>
    </w:p>
    <w:p w14:paraId="67C9A179" w14:textId="56DF9872" w:rsidR="00BD08DA" w:rsidRPr="00D048B8" w:rsidRDefault="00BD08DA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>dostarczon</w:t>
      </w:r>
      <w:r w:rsidR="000F0B23" w:rsidRPr="00D048B8">
        <w:rPr>
          <w:rFonts w:ascii="Times New Roman" w:eastAsia="Calibri" w:hAnsi="Times New Roman" w:cs="Times New Roman"/>
          <w:color w:val="auto"/>
          <w:lang w:eastAsia="zh-CN"/>
        </w:rPr>
        <w:t>e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="000F0B23" w:rsidRPr="00D048B8">
        <w:rPr>
          <w:rFonts w:ascii="Times New Roman" w:hAnsi="Times New Roman"/>
        </w:rPr>
        <w:t xml:space="preserve">programowanie 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>został</w:t>
      </w:r>
      <w:r w:rsidR="000F0B23"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zakupion</w:t>
      </w:r>
      <w:r w:rsidR="000F0B23" w:rsidRPr="00D048B8">
        <w:rPr>
          <w:rFonts w:ascii="Times New Roman" w:eastAsia="Calibri" w:hAnsi="Times New Roman" w:cs="Times New Roman"/>
          <w:color w:val="auto"/>
          <w:lang w:eastAsia="zh-CN"/>
        </w:rPr>
        <w:t>e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w oficjalnym kanale sprzedaży producenta</w:t>
      </w:r>
      <w:r w:rsidR="002453D8" w:rsidRPr="00D048B8">
        <w:rPr>
          <w:rFonts w:ascii="Times New Roman" w:eastAsia="Calibri" w:hAnsi="Times New Roman" w:cs="Times New Roman"/>
          <w:color w:val="auto"/>
          <w:lang w:eastAsia="zh-CN"/>
        </w:rPr>
        <w:t>;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</w:p>
    <w:p w14:paraId="3D1E3ED1" w14:textId="133CB6FF" w:rsidR="00BD08DA" w:rsidRPr="00D048B8" w:rsidRDefault="00BD08DA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dostarczone wersje oprogramowania </w:t>
      </w:r>
      <w:r w:rsidR="005903FE" w:rsidRPr="00D048B8">
        <w:rPr>
          <w:rFonts w:ascii="Times New Roman" w:eastAsia="Calibri" w:hAnsi="Times New Roman" w:cs="Times New Roman"/>
          <w:color w:val="auto"/>
          <w:lang w:eastAsia="zh-CN"/>
        </w:rPr>
        <w:t>wymaganego do prawidłowej pracy serwerów</w:t>
      </w:r>
      <w:r w:rsidR="00144D8D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, w dniu </w:t>
      </w:r>
      <w:r w:rsidR="00E72FEB"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="00144D8D" w:rsidRPr="00D048B8">
        <w:rPr>
          <w:rFonts w:ascii="Times New Roman" w:eastAsia="Calibri" w:hAnsi="Times New Roman" w:cs="Times New Roman"/>
          <w:color w:val="auto"/>
          <w:lang w:eastAsia="zh-CN"/>
        </w:rPr>
        <w:t>dbioru</w:t>
      </w:r>
      <w:r w:rsidR="00E72FEB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, </w:t>
      </w:r>
      <w:r w:rsidR="005903FE" w:rsidRPr="00D048B8">
        <w:rPr>
          <w:rFonts w:ascii="Times New Roman" w:eastAsia="Calibri" w:hAnsi="Times New Roman" w:cs="Times New Roman"/>
          <w:color w:val="auto"/>
          <w:lang w:eastAsia="zh-CN"/>
        </w:rPr>
        <w:t>muszą być wspierane przez jego produc</w:t>
      </w:r>
      <w:r w:rsidR="0054525F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enta, nie mogą być przeznaczone </w:t>
      </w:r>
      <w:r w:rsidR="00B82F80" w:rsidRPr="00D048B8">
        <w:rPr>
          <w:rFonts w:ascii="Times New Roman" w:eastAsia="Calibri" w:hAnsi="Times New Roman" w:cs="Times New Roman"/>
          <w:color w:val="auto"/>
          <w:lang w:eastAsia="zh-CN"/>
        </w:rPr>
        <w:br/>
      </w:r>
      <w:r w:rsidR="0054525F" w:rsidRPr="00D048B8">
        <w:rPr>
          <w:rFonts w:ascii="Times New Roman" w:eastAsia="Calibri" w:hAnsi="Times New Roman" w:cs="Times New Roman"/>
          <w:color w:val="auto"/>
          <w:lang w:eastAsia="zh-CN"/>
        </w:rPr>
        <w:t>do wycofania z produkcji lub sprzedaży</w:t>
      </w:r>
      <w:r w:rsidR="00E72FEB" w:rsidRPr="00D048B8">
        <w:rPr>
          <w:rFonts w:ascii="Times New Roman" w:eastAsia="Calibri" w:hAnsi="Times New Roman" w:cs="Times New Roman"/>
          <w:color w:val="auto"/>
          <w:lang w:eastAsia="zh-CN"/>
        </w:rPr>
        <w:t>;</w:t>
      </w:r>
    </w:p>
    <w:p w14:paraId="67AC85EA" w14:textId="34403446" w:rsidR="00F330CA" w:rsidRPr="00D048B8" w:rsidRDefault="00E72FEB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="00F330CA" w:rsidRPr="00D048B8">
        <w:rPr>
          <w:rFonts w:ascii="Times New Roman" w:eastAsia="Calibri" w:hAnsi="Times New Roman" w:cs="Times New Roman"/>
          <w:color w:val="auto"/>
          <w:lang w:eastAsia="zh-CN"/>
        </w:rPr>
        <w:t>ferowane rozwiązanie nie jest zabronione do stosowania przez administrację któregokolwiek z państw członkowskich  NATO (North Atlantic Treaty Organization)</w:t>
      </w:r>
      <w:r w:rsidRPr="00D048B8">
        <w:rPr>
          <w:rFonts w:ascii="Times New Roman" w:eastAsia="Calibri" w:hAnsi="Times New Roman" w:cs="Times New Roman"/>
          <w:color w:val="auto"/>
          <w:lang w:eastAsia="zh-CN"/>
        </w:rPr>
        <w:t>;</w:t>
      </w:r>
      <w:r w:rsidR="00F330CA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</w:p>
    <w:p w14:paraId="609A3D58" w14:textId="1F407AA9" w:rsidR="00F330CA" w:rsidRPr="00D048B8" w:rsidRDefault="00E72FEB" w:rsidP="00F42D27">
      <w:pPr>
        <w:pStyle w:val="Default"/>
        <w:numPr>
          <w:ilvl w:val="0"/>
          <w:numId w:val="22"/>
        </w:numPr>
        <w:tabs>
          <w:tab w:val="left" w:pos="709"/>
        </w:tabs>
        <w:ind w:left="284" w:hanging="283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D048B8">
        <w:rPr>
          <w:rFonts w:ascii="Times New Roman" w:eastAsia="Calibri" w:hAnsi="Times New Roman" w:cs="Times New Roman"/>
          <w:color w:val="auto"/>
          <w:lang w:eastAsia="zh-CN"/>
        </w:rPr>
        <w:t>o</w:t>
      </w:r>
      <w:r w:rsidR="00F330CA" w:rsidRPr="00D048B8">
        <w:rPr>
          <w:rFonts w:ascii="Times New Roman" w:eastAsia="Calibri" w:hAnsi="Times New Roman" w:cs="Times New Roman"/>
          <w:color w:val="auto"/>
          <w:lang w:eastAsia="zh-CN"/>
        </w:rPr>
        <w:t xml:space="preserve">ferowane rozwiązanie nie jest czasowo wstrzymane do stosowania przez administrację któregokolwiek z państw członkowskich  NATO (North Atlantic Treaty Organization).  </w:t>
      </w:r>
    </w:p>
    <w:p w14:paraId="03756CEF" w14:textId="130A9CBF" w:rsidR="0054525F" w:rsidRPr="00D048B8" w:rsidRDefault="0054525F" w:rsidP="00F42D2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Z dniem</w:t>
      </w:r>
      <w:r w:rsidR="00094F99" w:rsidRPr="00D048B8">
        <w:rPr>
          <w:rFonts w:ascii="Times New Roman" w:hAnsi="Times New Roman"/>
          <w:sz w:val="24"/>
          <w:szCs w:val="24"/>
        </w:rPr>
        <w:t xml:space="preserve"> </w:t>
      </w:r>
      <w:r w:rsidR="009C589E" w:rsidRPr="00D048B8">
        <w:rPr>
          <w:rFonts w:ascii="Times New Roman" w:hAnsi="Times New Roman"/>
          <w:sz w:val="24"/>
          <w:szCs w:val="24"/>
        </w:rPr>
        <w:t xml:space="preserve">dokonania </w:t>
      </w:r>
      <w:r w:rsidRPr="00D048B8">
        <w:rPr>
          <w:rFonts w:ascii="Times New Roman" w:hAnsi="Times New Roman"/>
          <w:sz w:val="24"/>
          <w:szCs w:val="24"/>
        </w:rPr>
        <w:t xml:space="preserve">przez Strony </w:t>
      </w:r>
      <w:r w:rsidR="009C589E" w:rsidRPr="00D048B8">
        <w:rPr>
          <w:rFonts w:ascii="Times New Roman" w:hAnsi="Times New Roman"/>
          <w:sz w:val="24"/>
          <w:szCs w:val="24"/>
        </w:rPr>
        <w:t>o</w:t>
      </w:r>
      <w:r w:rsidRPr="00D048B8">
        <w:rPr>
          <w:rFonts w:ascii="Times New Roman" w:hAnsi="Times New Roman"/>
          <w:sz w:val="24"/>
          <w:szCs w:val="24"/>
        </w:rPr>
        <w:t xml:space="preserve">dbioru, Wykonawca przenosi na Zamawiającego autorskie prawa majątkowe do </w:t>
      </w:r>
      <w:r w:rsidR="009C589E" w:rsidRPr="00D048B8">
        <w:rPr>
          <w:rFonts w:ascii="Times New Roman" w:hAnsi="Times New Roman"/>
          <w:sz w:val="24"/>
          <w:szCs w:val="24"/>
        </w:rPr>
        <w:t>r</w:t>
      </w:r>
      <w:r w:rsidRPr="00D048B8">
        <w:rPr>
          <w:rFonts w:ascii="Times New Roman" w:hAnsi="Times New Roman"/>
          <w:sz w:val="24"/>
          <w:szCs w:val="24"/>
        </w:rPr>
        <w:t xml:space="preserve">aportu z przeprowadzonych </w:t>
      </w:r>
      <w:r w:rsidR="009C589E" w:rsidRPr="00D048B8">
        <w:rPr>
          <w:rFonts w:ascii="Times New Roman" w:hAnsi="Times New Roman"/>
          <w:sz w:val="24"/>
          <w:szCs w:val="24"/>
        </w:rPr>
        <w:t>t</w:t>
      </w:r>
      <w:r w:rsidRPr="00D048B8">
        <w:rPr>
          <w:rFonts w:ascii="Times New Roman" w:hAnsi="Times New Roman"/>
          <w:sz w:val="24"/>
          <w:szCs w:val="24"/>
        </w:rPr>
        <w:t xml:space="preserve">estów </w:t>
      </w:r>
      <w:r w:rsidR="009C589E" w:rsidRPr="00D048B8">
        <w:rPr>
          <w:rFonts w:ascii="Times New Roman" w:hAnsi="Times New Roman"/>
          <w:sz w:val="24"/>
          <w:szCs w:val="24"/>
        </w:rPr>
        <w:t>a</w:t>
      </w:r>
      <w:r w:rsidRPr="00D048B8">
        <w:rPr>
          <w:rFonts w:ascii="Times New Roman" w:hAnsi="Times New Roman"/>
          <w:sz w:val="24"/>
          <w:szCs w:val="24"/>
        </w:rPr>
        <w:t xml:space="preserve">kceptacyjnych </w:t>
      </w:r>
      <w:r w:rsidR="00094F99" w:rsidRPr="00D048B8">
        <w:rPr>
          <w:rFonts w:ascii="Times New Roman" w:hAnsi="Times New Roman"/>
          <w:sz w:val="24"/>
          <w:szCs w:val="24"/>
        </w:rPr>
        <w:br/>
      </w:r>
      <w:r w:rsidRPr="00D048B8">
        <w:rPr>
          <w:rFonts w:ascii="Times New Roman" w:hAnsi="Times New Roman"/>
          <w:sz w:val="24"/>
          <w:szCs w:val="24"/>
        </w:rPr>
        <w:t xml:space="preserve">i </w:t>
      </w:r>
      <w:r w:rsidR="000077CF" w:rsidRPr="00D048B8">
        <w:rPr>
          <w:rFonts w:ascii="Times New Roman" w:hAnsi="Times New Roman"/>
          <w:sz w:val="24"/>
          <w:szCs w:val="24"/>
        </w:rPr>
        <w:t xml:space="preserve">wymaganej </w:t>
      </w:r>
      <w:r w:rsidRPr="00D048B8">
        <w:rPr>
          <w:rFonts w:ascii="Times New Roman" w:hAnsi="Times New Roman"/>
          <w:sz w:val="24"/>
          <w:szCs w:val="24"/>
        </w:rPr>
        <w:t xml:space="preserve">dokumentacji opracowanej przez Wykonawcę w ramach Umowy, o której mowa w </w:t>
      </w:r>
      <w:r w:rsidR="009C589E" w:rsidRPr="00D048B8">
        <w:rPr>
          <w:rFonts w:ascii="Times New Roman" w:hAnsi="Times New Roman"/>
          <w:sz w:val="24"/>
          <w:szCs w:val="24"/>
        </w:rPr>
        <w:t>z</w:t>
      </w:r>
      <w:r w:rsidRPr="00D048B8">
        <w:rPr>
          <w:rFonts w:ascii="Times New Roman" w:hAnsi="Times New Roman"/>
          <w:sz w:val="24"/>
          <w:szCs w:val="24"/>
        </w:rPr>
        <w:t xml:space="preserve">ałączniku nr 1 SOPZ </w:t>
      </w:r>
      <w:r w:rsidR="000077CF" w:rsidRPr="00D048B8">
        <w:rPr>
          <w:rFonts w:ascii="Times New Roman" w:hAnsi="Times New Roman"/>
          <w:sz w:val="24"/>
          <w:szCs w:val="24"/>
        </w:rPr>
        <w:t>ust. 4</w:t>
      </w:r>
      <w:r w:rsidRPr="00D048B8">
        <w:rPr>
          <w:rFonts w:ascii="Times New Roman" w:hAnsi="Times New Roman"/>
          <w:sz w:val="24"/>
          <w:szCs w:val="24"/>
        </w:rPr>
        <w:t xml:space="preserve">. Na Zamawiającego przechodzi własność egzemplarzy </w:t>
      </w:r>
      <w:r w:rsidR="009C589E" w:rsidRPr="00D048B8">
        <w:rPr>
          <w:rFonts w:ascii="Times New Roman" w:hAnsi="Times New Roman"/>
          <w:sz w:val="24"/>
          <w:szCs w:val="24"/>
        </w:rPr>
        <w:t>r</w:t>
      </w:r>
      <w:r w:rsidRPr="00D048B8">
        <w:rPr>
          <w:rFonts w:ascii="Times New Roman" w:hAnsi="Times New Roman"/>
          <w:sz w:val="24"/>
          <w:szCs w:val="24"/>
        </w:rPr>
        <w:t xml:space="preserve">aportu oraz własność nośnika, na którym </w:t>
      </w:r>
      <w:r w:rsidR="009C589E" w:rsidRPr="00D048B8">
        <w:rPr>
          <w:rFonts w:ascii="Times New Roman" w:hAnsi="Times New Roman"/>
          <w:sz w:val="24"/>
          <w:szCs w:val="24"/>
        </w:rPr>
        <w:t>r</w:t>
      </w:r>
      <w:r w:rsidRPr="00D048B8">
        <w:rPr>
          <w:rFonts w:ascii="Times New Roman" w:hAnsi="Times New Roman"/>
          <w:sz w:val="24"/>
          <w:szCs w:val="24"/>
        </w:rPr>
        <w:t>aport został utrwalony</w:t>
      </w:r>
      <w:r w:rsidR="002E4CE4" w:rsidRPr="00D048B8">
        <w:rPr>
          <w:rFonts w:ascii="Times New Roman" w:hAnsi="Times New Roman"/>
          <w:sz w:val="24"/>
          <w:szCs w:val="24"/>
        </w:rPr>
        <w:t xml:space="preserve">. </w:t>
      </w:r>
    </w:p>
    <w:p w14:paraId="5C2C5FF8" w14:textId="77777777" w:rsidR="007479E2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F28530" w14:textId="77777777" w:rsidR="00495623" w:rsidRPr="007C1C60" w:rsidRDefault="00495623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3EE41B60" w:rsidR="007479E2" w:rsidRPr="007C1C60" w:rsidRDefault="00460653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WSPÓŁPRACA</w:t>
      </w:r>
    </w:p>
    <w:p w14:paraId="6DF7ABC4" w14:textId="486B8115" w:rsidR="00BF2CE3" w:rsidRPr="007C1C60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</w:t>
      </w:r>
      <w:r w:rsidR="002C1C37">
        <w:rPr>
          <w:rStyle w:val="EquationCaption"/>
          <w:rFonts w:ascii="Times New Roman" w:hAnsi="Times New Roman"/>
          <w:sz w:val="24"/>
          <w:szCs w:val="24"/>
        </w:rPr>
        <w:t>Przedmiotu</w:t>
      </w:r>
      <w:r w:rsidR="00460653" w:rsidRPr="007C1C60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Umowy, przy zachowaniu zgodności z </w:t>
      </w:r>
      <w:r w:rsidR="00B642DB" w:rsidRPr="007C1C60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7C1C60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7C1C60">
        <w:rPr>
          <w:rStyle w:val="EquationCaption"/>
          <w:rFonts w:ascii="Times New Roman" w:hAnsi="Times New Roman"/>
          <w:sz w:val="24"/>
          <w:szCs w:val="24"/>
        </w:rPr>
        <w:t xml:space="preserve"> mającymi wpływ na funkcjonowanie i działanie </w:t>
      </w:r>
      <w:r w:rsidR="00D77ADB">
        <w:rPr>
          <w:rStyle w:val="EquationCaption"/>
          <w:rFonts w:ascii="Times New Roman" w:hAnsi="Times New Roman"/>
          <w:sz w:val="24"/>
          <w:szCs w:val="24"/>
        </w:rPr>
        <w:t>s</w:t>
      </w:r>
      <w:r w:rsidR="00B06567" w:rsidRPr="007C1C60">
        <w:rPr>
          <w:rStyle w:val="EquationCaption"/>
          <w:rFonts w:ascii="Times New Roman" w:hAnsi="Times New Roman"/>
          <w:sz w:val="24"/>
          <w:szCs w:val="24"/>
        </w:rPr>
        <w:t xml:space="preserve">ystemów </w:t>
      </w:r>
      <w:r w:rsidR="00D77ADB">
        <w:rPr>
          <w:rStyle w:val="EquationCaption"/>
          <w:rFonts w:ascii="Times New Roman" w:hAnsi="Times New Roman"/>
          <w:sz w:val="24"/>
          <w:szCs w:val="24"/>
        </w:rPr>
        <w:t>i</w:t>
      </w:r>
      <w:r w:rsidR="00460653" w:rsidRPr="007C1C60">
        <w:rPr>
          <w:rStyle w:val="EquationCaption"/>
          <w:rFonts w:ascii="Times New Roman" w:hAnsi="Times New Roman"/>
          <w:sz w:val="24"/>
          <w:szCs w:val="24"/>
        </w:rPr>
        <w:t xml:space="preserve">nformatycznych </w:t>
      </w:r>
      <w:r w:rsidR="00D77ADB">
        <w:rPr>
          <w:rStyle w:val="EquationCaption"/>
          <w:rFonts w:ascii="Times New Roman" w:hAnsi="Times New Roman"/>
          <w:sz w:val="24"/>
          <w:szCs w:val="24"/>
        </w:rPr>
        <w:t>z</w:t>
      </w:r>
      <w:r w:rsidR="00460653" w:rsidRPr="007C1C60">
        <w:rPr>
          <w:rStyle w:val="EquationCaption"/>
          <w:rFonts w:ascii="Times New Roman" w:hAnsi="Times New Roman"/>
          <w:sz w:val="24"/>
          <w:szCs w:val="24"/>
        </w:rPr>
        <w:t>amawiającego</w:t>
      </w:r>
      <w:r w:rsidR="005D3B30" w:rsidRPr="007C1C60">
        <w:rPr>
          <w:rFonts w:ascii="Times New Roman" w:hAnsi="Times New Roman"/>
          <w:sz w:val="24"/>
          <w:szCs w:val="24"/>
        </w:rPr>
        <w:t>,</w:t>
      </w:r>
      <w:r w:rsidR="0083703E" w:rsidRPr="007C1C60">
        <w:rPr>
          <w:rFonts w:ascii="Times New Roman" w:hAnsi="Times New Roman"/>
          <w:sz w:val="24"/>
          <w:szCs w:val="24"/>
        </w:rPr>
        <w:t xml:space="preserve"> </w:t>
      </w:r>
      <w:r w:rsidR="00B642DB" w:rsidRPr="007C1C60">
        <w:rPr>
          <w:rStyle w:val="EquationCaption"/>
          <w:rFonts w:ascii="Times New Roman" w:hAnsi="Times New Roman"/>
          <w:sz w:val="24"/>
          <w:szCs w:val="24"/>
        </w:rPr>
        <w:t>oraz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E4CE4" w:rsidRPr="007C1C60">
        <w:rPr>
          <w:rStyle w:val="EquationCaption"/>
          <w:rFonts w:ascii="Times New Roman" w:hAnsi="Times New Roman"/>
          <w:sz w:val="24"/>
          <w:szCs w:val="24"/>
        </w:rPr>
        <w:t xml:space="preserve">zgodnie z </w:t>
      </w:r>
      <w:r w:rsidRPr="007C1C60">
        <w:rPr>
          <w:rStyle w:val="EquationCaption"/>
          <w:rFonts w:ascii="Times New Roman" w:hAnsi="Times New Roman"/>
          <w:sz w:val="24"/>
          <w:szCs w:val="24"/>
        </w:rPr>
        <w:t>postanowieniami Umowy.</w:t>
      </w:r>
    </w:p>
    <w:p w14:paraId="51856A79" w14:textId="299DB744" w:rsidR="00BF2CE3" w:rsidRPr="007C1C60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7C1C60">
        <w:rPr>
          <w:rStyle w:val="EquationCaption"/>
          <w:rFonts w:ascii="Times New Roman" w:hAnsi="Times New Roman"/>
          <w:sz w:val="24"/>
          <w:szCs w:val="24"/>
        </w:rPr>
        <w:t>,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7C1C60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 w:rsidRPr="007C1C60">
        <w:rPr>
          <w:rStyle w:val="EquationCaption"/>
          <w:rFonts w:ascii="Times New Roman" w:hAnsi="Times New Roman"/>
          <w:sz w:val="24"/>
          <w:szCs w:val="24"/>
        </w:rPr>
        <w:t> 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spotkaniach związanych z realizacją </w:t>
      </w:r>
      <w:r w:rsidR="002C1C37">
        <w:rPr>
          <w:rStyle w:val="EquationCaption"/>
          <w:rFonts w:ascii="Times New Roman" w:hAnsi="Times New Roman"/>
          <w:sz w:val="24"/>
          <w:szCs w:val="24"/>
        </w:rPr>
        <w:t>Przedmiotu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 Umowy</w:t>
      </w:r>
      <w:r w:rsidR="008C03A5" w:rsidRPr="007C1C60">
        <w:rPr>
          <w:rStyle w:val="EquationCaption"/>
          <w:rFonts w:ascii="Times New Roman" w:hAnsi="Times New Roman"/>
          <w:sz w:val="24"/>
          <w:szCs w:val="24"/>
        </w:rPr>
        <w:t xml:space="preserve">, nie częściej </w:t>
      </w:r>
      <w:r w:rsidR="002E4CE4" w:rsidRPr="007C1C60">
        <w:rPr>
          <w:rStyle w:val="EquationCaption"/>
          <w:rFonts w:ascii="Times New Roman" w:hAnsi="Times New Roman"/>
          <w:sz w:val="24"/>
          <w:szCs w:val="24"/>
        </w:rPr>
        <w:t xml:space="preserve">jednak </w:t>
      </w:r>
      <w:r w:rsidR="008C03A5" w:rsidRPr="007C1C60">
        <w:rPr>
          <w:rStyle w:val="EquationCaption"/>
          <w:rFonts w:ascii="Times New Roman" w:hAnsi="Times New Roman"/>
          <w:sz w:val="24"/>
          <w:szCs w:val="24"/>
        </w:rPr>
        <w:t xml:space="preserve">niż raz </w:t>
      </w:r>
      <w:r w:rsidR="00B82F80">
        <w:rPr>
          <w:rStyle w:val="EquationCaption"/>
          <w:rFonts w:ascii="Times New Roman" w:hAnsi="Times New Roman"/>
          <w:sz w:val="24"/>
          <w:szCs w:val="24"/>
        </w:rPr>
        <w:br/>
      </w:r>
      <w:r w:rsidR="008C03A5" w:rsidRPr="007C1C60">
        <w:rPr>
          <w:rStyle w:val="EquationCaption"/>
          <w:rFonts w:ascii="Times New Roman" w:hAnsi="Times New Roman"/>
          <w:sz w:val="24"/>
          <w:szCs w:val="24"/>
        </w:rPr>
        <w:t>w miesiącu.</w:t>
      </w:r>
    </w:p>
    <w:p w14:paraId="06528FEF" w14:textId="77777777" w:rsidR="00BF2CE3" w:rsidRPr="007C1C60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Przy prowadzeniu korespondencji w sprawach związanych z wykonywaniem Umowy obowiązywać będzie forma pisemna</w:t>
      </w:r>
      <w:r w:rsidR="002F00B1" w:rsidRPr="007C1C60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7C1C60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7C1C60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7C1C60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7C1C60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 w:rsidRPr="007C1C60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7C1C60">
        <w:rPr>
          <w:rStyle w:val="EquationCaption"/>
          <w:rFonts w:ascii="Times New Roman" w:hAnsi="Times New Roman"/>
          <w:sz w:val="24"/>
          <w:szCs w:val="24"/>
        </w:rPr>
        <w:t>r</w:t>
      </w:r>
      <w:r w:rsidR="00783DAD" w:rsidRPr="007C1C60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7C1C60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 w:rsidRPr="007C1C60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 w:rsidRPr="007C1C60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 w:rsidRPr="007C1C60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7C1C60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5E44A873" w:rsidR="00BF2CE3" w:rsidRPr="007C1C60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Zamawiający: Urząd Marszałkowski Województwa Podlaskiego</w:t>
      </w:r>
      <w:r w:rsidR="00CE591A" w:rsidRPr="007C1C60">
        <w:rPr>
          <w:rStyle w:val="EquationCaption"/>
          <w:rFonts w:ascii="Times New Roman" w:hAnsi="Times New Roman"/>
          <w:sz w:val="24"/>
          <w:szCs w:val="24"/>
        </w:rPr>
        <w:t xml:space="preserve">, Departament Społeczeństwa Informacyjnego, </w:t>
      </w:r>
      <w:r w:rsidRPr="007C1C60">
        <w:rPr>
          <w:rStyle w:val="EquationCaption"/>
          <w:rFonts w:ascii="Times New Roman" w:hAnsi="Times New Roman"/>
          <w:sz w:val="24"/>
          <w:szCs w:val="24"/>
        </w:rPr>
        <w:t>ul. Ka</w:t>
      </w:r>
      <w:r w:rsidR="00E90BEB" w:rsidRPr="007C1C60">
        <w:rPr>
          <w:rStyle w:val="EquationCaption"/>
          <w:rFonts w:ascii="Times New Roman" w:hAnsi="Times New Roman"/>
          <w:sz w:val="24"/>
          <w:szCs w:val="24"/>
        </w:rPr>
        <w:t xml:space="preserve">rdynała Stefana Wyszyńskiego 1, </w:t>
      </w:r>
      <w:r w:rsidR="00E90BEB" w:rsidRPr="007C1C60">
        <w:rPr>
          <w:rStyle w:val="EquationCaption"/>
          <w:rFonts w:ascii="Times New Roman" w:hAnsi="Times New Roman"/>
          <w:sz w:val="24"/>
          <w:szCs w:val="24"/>
        </w:rPr>
        <w:br/>
      </w:r>
      <w:r w:rsidRPr="007C1C60">
        <w:rPr>
          <w:rStyle w:val="EquationCaption"/>
          <w:rFonts w:ascii="Times New Roman" w:hAnsi="Times New Roman"/>
          <w:sz w:val="24"/>
          <w:szCs w:val="24"/>
        </w:rPr>
        <w:t>15-888 Białystok, nr tel. 85 6654 530</w:t>
      </w:r>
      <w:r w:rsidR="009328CE" w:rsidRPr="007C1C60">
        <w:rPr>
          <w:rStyle w:val="EquationCaption"/>
          <w:rFonts w:ascii="Times New Roman" w:hAnsi="Times New Roman"/>
          <w:sz w:val="24"/>
          <w:szCs w:val="24"/>
        </w:rPr>
        <w:t>,</w:t>
      </w: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460653" w:rsidRPr="007C1C60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7777777" w:rsidR="00BF2342" w:rsidRPr="007C1C60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7C1C60">
        <w:rPr>
          <w:rStyle w:val="EquationCaption"/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F97638" w:rsidRPr="007C1C60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7C1C60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7C1C60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F97638" w:rsidRPr="007C1C60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………………………………………………………………………….……</w:t>
      </w:r>
      <w:r w:rsidR="00F97638" w:rsidRPr="007C1C60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7C1C60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7C1C60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96F7A3A" w14:textId="77777777" w:rsidR="00BF2CE3" w:rsidRPr="007C1C60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Każda ze Stron może zmienić adres, zawiadamiając o tym drugą Stronę na piśmie. W</w:t>
      </w:r>
      <w:r w:rsidR="00445A61" w:rsidRPr="007C1C60">
        <w:rPr>
          <w:rStyle w:val="EquationCaption"/>
          <w:rFonts w:ascii="Times New Roman" w:hAnsi="Times New Roman"/>
          <w:sz w:val="24"/>
          <w:szCs w:val="24"/>
        </w:rPr>
        <w:t> </w:t>
      </w:r>
      <w:r w:rsidRPr="007C1C60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 w:rsidRPr="007C1C60">
        <w:rPr>
          <w:rStyle w:val="EquationCaption"/>
          <w:rFonts w:ascii="Times New Roman" w:hAnsi="Times New Roman"/>
          <w:sz w:val="24"/>
          <w:szCs w:val="24"/>
        </w:rPr>
        <w:t> </w:t>
      </w:r>
      <w:r w:rsidRPr="007C1C60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14B0B68D" w14:textId="77777777" w:rsidR="00BF2CE3" w:rsidRPr="007C1C60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7C1C60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14:paraId="3B9919CC" w14:textId="3DEC76BD" w:rsidR="00460653" w:rsidRPr="007C1C60" w:rsidRDefault="00460653" w:rsidP="00962CF5">
      <w:pPr>
        <w:pStyle w:val="Akapitzlist"/>
        <w:spacing w:after="0" w:line="240" w:lineRule="auto"/>
        <w:ind w:left="0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a) ………………, tel. …………………, email …………………………………………..;</w:t>
      </w:r>
    </w:p>
    <w:p w14:paraId="6FA215F4" w14:textId="27494857" w:rsidR="00460653" w:rsidRPr="007C1C60" w:rsidRDefault="00962CF5" w:rsidP="00962CF5">
      <w:p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b) </w:t>
      </w:r>
      <w:r w:rsidR="00460653" w:rsidRPr="007C1C60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503EEA9" w14:textId="27633507" w:rsidR="00D52EB0" w:rsidRPr="007C1C60" w:rsidRDefault="00D52EB0" w:rsidP="00D52EB0">
      <w:p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c) ………………, tel. …………………, email …………………………………………..;</w:t>
      </w:r>
    </w:p>
    <w:p w14:paraId="79CD3CCB" w14:textId="001ABCA9" w:rsidR="00DC3893" w:rsidRPr="007C1C60" w:rsidRDefault="00DC3893" w:rsidP="00D52EB0">
      <w:p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51A22C55" w14:textId="77777777" w:rsidR="00BF2CE3" w:rsidRPr="007C1C60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lastRenderedPageBreak/>
        <w:t>Wykonawca:</w:t>
      </w:r>
    </w:p>
    <w:p w14:paraId="50AA9814" w14:textId="77777777" w:rsidR="00460653" w:rsidRPr="007C1C60" w:rsidRDefault="00460653" w:rsidP="00D52EB0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575C0B2B" w14:textId="77777777" w:rsidR="00D52EB0" w:rsidRPr="007C1C60" w:rsidRDefault="00E90BEB" w:rsidP="00D52EB0">
      <w:pPr>
        <w:pStyle w:val="Akapitzlist"/>
        <w:numPr>
          <w:ilvl w:val="0"/>
          <w:numId w:val="20"/>
        </w:numPr>
        <w:ind w:left="426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C229BEB" w14:textId="50B8A9EF" w:rsidR="00E90BEB" w:rsidRPr="007C1C60" w:rsidRDefault="00E90BEB" w:rsidP="00D52EB0">
      <w:pPr>
        <w:pStyle w:val="Akapitzlist"/>
        <w:numPr>
          <w:ilvl w:val="0"/>
          <w:numId w:val="20"/>
        </w:numPr>
        <w:ind w:left="426"/>
        <w:rPr>
          <w:rStyle w:val="EquationCaption"/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…………………………………………...</w:t>
      </w:r>
    </w:p>
    <w:p w14:paraId="46C45AE4" w14:textId="77777777" w:rsidR="00BF2CE3" w:rsidRPr="007C1C60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7C1C60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7C1C60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7C1C60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7C1C60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 w:rsidRPr="007C1C60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7C1C60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7C1C60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7C1C60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7C1C60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7C1C60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7C1C60">
        <w:rPr>
          <w:rStyle w:val="EquationCaption"/>
          <w:rFonts w:ascii="Times New Roman" w:hAnsi="Times New Roman"/>
          <w:sz w:val="24"/>
          <w:szCs w:val="24"/>
        </w:rPr>
        <w:t>ów</w:t>
      </w:r>
      <w:r w:rsidRPr="007C1C60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0E26AAD9" w:rsidR="00BF2CE3" w:rsidRPr="007C1C60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 w:rsidRPr="007C1C60">
        <w:rPr>
          <w:rStyle w:val="EquationCaption"/>
          <w:rFonts w:ascii="Times New Roman" w:hAnsi="Times New Roman"/>
          <w:sz w:val="24"/>
          <w:szCs w:val="24"/>
        </w:rPr>
        <w:t> </w:t>
      </w:r>
      <w:r w:rsidRPr="007C1C60">
        <w:rPr>
          <w:rStyle w:val="EquationCaption"/>
          <w:rFonts w:ascii="Times New Roman" w:hAnsi="Times New Roman"/>
          <w:sz w:val="24"/>
          <w:szCs w:val="24"/>
        </w:rPr>
        <w:t>Umowie. Zmiana osób nie wymaga sporządzenia pisemnego aneksu do Umowy.</w:t>
      </w:r>
    </w:p>
    <w:p w14:paraId="3B73AD78" w14:textId="77777777" w:rsidR="00B510D9" w:rsidRPr="007C1C60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F70E0" w14:textId="4CBFBCA1" w:rsidR="004F5EE7" w:rsidRPr="007C1C60" w:rsidRDefault="004F5EE7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HARMONOGRAM</w:t>
      </w:r>
    </w:p>
    <w:p w14:paraId="51D42811" w14:textId="0E4C2303" w:rsidR="004F5EE7" w:rsidRPr="00D048B8" w:rsidRDefault="004F5EE7" w:rsidP="00532131">
      <w:pPr>
        <w:pStyle w:val="Akapitzlist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Wykonawca </w:t>
      </w:r>
      <w:r w:rsidR="008F1DAF" w:rsidRPr="00D048B8">
        <w:rPr>
          <w:rFonts w:ascii="Times New Roman" w:hAnsi="Times New Roman"/>
          <w:sz w:val="24"/>
          <w:szCs w:val="24"/>
        </w:rPr>
        <w:t>dostarczy p</w:t>
      </w:r>
      <w:r w:rsidRPr="00D048B8">
        <w:rPr>
          <w:rFonts w:ascii="Times New Roman" w:hAnsi="Times New Roman"/>
          <w:sz w:val="24"/>
          <w:szCs w:val="24"/>
        </w:rPr>
        <w:t>rzedmiot Umowy, o którym mowa w § 1</w:t>
      </w:r>
      <w:r w:rsidR="00A83A89" w:rsidRPr="00D048B8">
        <w:rPr>
          <w:rFonts w:ascii="Times New Roman" w:hAnsi="Times New Roman"/>
          <w:sz w:val="24"/>
          <w:szCs w:val="24"/>
        </w:rPr>
        <w:t xml:space="preserve"> </w:t>
      </w:r>
      <w:r w:rsidRPr="00D048B8">
        <w:rPr>
          <w:rFonts w:ascii="Times New Roman" w:hAnsi="Times New Roman"/>
          <w:sz w:val="24"/>
          <w:szCs w:val="24"/>
        </w:rPr>
        <w:t xml:space="preserve">ust. 1 </w:t>
      </w:r>
      <w:r w:rsidR="00B82F80" w:rsidRPr="00D048B8">
        <w:rPr>
          <w:rFonts w:ascii="Times New Roman" w:hAnsi="Times New Roman"/>
          <w:sz w:val="24"/>
          <w:szCs w:val="24"/>
        </w:rPr>
        <w:br/>
      </w:r>
      <w:r w:rsidRPr="00D048B8">
        <w:rPr>
          <w:rFonts w:ascii="Times New Roman" w:hAnsi="Times New Roman"/>
          <w:sz w:val="24"/>
          <w:szCs w:val="24"/>
        </w:rPr>
        <w:t xml:space="preserve">w terminie do ……….. dni od daty podpisania umowy, co zostanie potwierdzone obustronnie podpisanym </w:t>
      </w:r>
      <w:r w:rsidR="008F1DAF" w:rsidRPr="00D048B8">
        <w:rPr>
          <w:rFonts w:ascii="Times New Roman" w:hAnsi="Times New Roman"/>
          <w:sz w:val="24"/>
          <w:szCs w:val="24"/>
        </w:rPr>
        <w:t>p</w:t>
      </w:r>
      <w:r w:rsidRPr="00D048B8">
        <w:rPr>
          <w:rFonts w:ascii="Times New Roman" w:hAnsi="Times New Roman"/>
          <w:sz w:val="24"/>
          <w:szCs w:val="24"/>
        </w:rPr>
        <w:t xml:space="preserve">rotokołem </w:t>
      </w:r>
      <w:r w:rsidR="008F1DAF" w:rsidRPr="00D048B8">
        <w:rPr>
          <w:rFonts w:ascii="Times New Roman" w:hAnsi="Times New Roman"/>
          <w:sz w:val="24"/>
          <w:szCs w:val="24"/>
        </w:rPr>
        <w:t>o</w:t>
      </w:r>
      <w:r w:rsidRPr="00D048B8">
        <w:rPr>
          <w:rFonts w:ascii="Times New Roman" w:hAnsi="Times New Roman"/>
          <w:sz w:val="24"/>
          <w:szCs w:val="24"/>
        </w:rPr>
        <w:t>dbioru.</w:t>
      </w:r>
    </w:p>
    <w:p w14:paraId="3C8E188A" w14:textId="4669C207" w:rsidR="004F5EE7" w:rsidRPr="00920859" w:rsidRDefault="00AA16E2" w:rsidP="00532131">
      <w:pPr>
        <w:pStyle w:val="Akapitzlist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Wykonawca będzie realizował </w:t>
      </w:r>
      <w:r w:rsidR="00A83A89" w:rsidRPr="00D048B8">
        <w:rPr>
          <w:rFonts w:ascii="Times New Roman" w:hAnsi="Times New Roman"/>
          <w:sz w:val="24"/>
          <w:szCs w:val="24"/>
        </w:rPr>
        <w:t>p</w:t>
      </w:r>
      <w:r w:rsidRPr="00D048B8">
        <w:rPr>
          <w:rFonts w:ascii="Times New Roman" w:hAnsi="Times New Roman"/>
          <w:sz w:val="24"/>
          <w:szCs w:val="24"/>
        </w:rPr>
        <w:t>rzedmiot Umowy, o którym mowa w § 1</w:t>
      </w:r>
      <w:r w:rsidR="00A83A89" w:rsidRPr="00D048B8">
        <w:rPr>
          <w:rFonts w:ascii="Times New Roman" w:hAnsi="Times New Roman"/>
          <w:sz w:val="24"/>
          <w:szCs w:val="24"/>
        </w:rPr>
        <w:t xml:space="preserve"> </w:t>
      </w:r>
      <w:r w:rsidRPr="00D048B8">
        <w:rPr>
          <w:rFonts w:ascii="Times New Roman" w:hAnsi="Times New Roman"/>
          <w:sz w:val="24"/>
          <w:szCs w:val="24"/>
        </w:rPr>
        <w:t xml:space="preserve">ust. </w:t>
      </w:r>
      <w:r w:rsidR="00A83A89" w:rsidRPr="00D048B8">
        <w:rPr>
          <w:rFonts w:ascii="Times New Roman" w:hAnsi="Times New Roman"/>
          <w:sz w:val="24"/>
          <w:szCs w:val="24"/>
        </w:rPr>
        <w:t>2</w:t>
      </w:r>
      <w:r w:rsidRPr="00D048B8">
        <w:rPr>
          <w:rFonts w:ascii="Times New Roman" w:hAnsi="Times New Roman"/>
          <w:sz w:val="24"/>
          <w:szCs w:val="24"/>
        </w:rPr>
        <w:t xml:space="preserve"> przez okres </w:t>
      </w:r>
      <w:r w:rsidR="00202173" w:rsidRPr="00D048B8">
        <w:rPr>
          <w:rFonts w:ascii="Times New Roman" w:hAnsi="Times New Roman"/>
          <w:sz w:val="24"/>
          <w:szCs w:val="24"/>
        </w:rPr>
        <w:t>3 lat</w:t>
      </w:r>
      <w:r w:rsidRPr="00D048B8">
        <w:rPr>
          <w:rFonts w:ascii="Times New Roman" w:hAnsi="Times New Roman"/>
          <w:sz w:val="24"/>
          <w:szCs w:val="24"/>
        </w:rPr>
        <w:t xml:space="preserve"> od dnia podpisania </w:t>
      </w:r>
      <w:r w:rsidR="00A83A89" w:rsidRPr="00920859">
        <w:rPr>
          <w:rFonts w:ascii="Times New Roman" w:hAnsi="Times New Roman"/>
          <w:sz w:val="24"/>
          <w:szCs w:val="24"/>
        </w:rPr>
        <w:t>p</w:t>
      </w:r>
      <w:r w:rsidRPr="00920859">
        <w:rPr>
          <w:rFonts w:ascii="Times New Roman" w:hAnsi="Times New Roman"/>
          <w:sz w:val="24"/>
          <w:szCs w:val="24"/>
        </w:rPr>
        <w:t xml:space="preserve">rotokołu </w:t>
      </w:r>
      <w:r w:rsidR="00A83A89" w:rsidRPr="00920859">
        <w:rPr>
          <w:rFonts w:ascii="Times New Roman" w:hAnsi="Times New Roman"/>
          <w:sz w:val="24"/>
          <w:szCs w:val="24"/>
        </w:rPr>
        <w:t>o</w:t>
      </w:r>
      <w:r w:rsidRPr="00920859">
        <w:rPr>
          <w:rFonts w:ascii="Times New Roman" w:hAnsi="Times New Roman"/>
          <w:sz w:val="24"/>
          <w:szCs w:val="24"/>
        </w:rPr>
        <w:t>dbioru</w:t>
      </w:r>
      <w:r w:rsidR="00A83A89" w:rsidRPr="00920859">
        <w:rPr>
          <w:rFonts w:ascii="Times New Roman" w:hAnsi="Times New Roman"/>
          <w:sz w:val="24"/>
          <w:szCs w:val="24"/>
        </w:rPr>
        <w:t>.</w:t>
      </w:r>
    </w:p>
    <w:p w14:paraId="73ABA863" w14:textId="74607184" w:rsidR="00046EE6" w:rsidRPr="00920859" w:rsidRDefault="00046EE6" w:rsidP="00532131">
      <w:pPr>
        <w:pStyle w:val="Akapitzlist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0859">
        <w:rPr>
          <w:rFonts w:ascii="Times New Roman" w:hAnsi="Times New Roman"/>
          <w:sz w:val="24"/>
          <w:szCs w:val="24"/>
        </w:rPr>
        <w:t xml:space="preserve">Wykonawca zapewni działanie </w:t>
      </w:r>
      <w:r w:rsidR="00B7107D" w:rsidRPr="00920859">
        <w:rPr>
          <w:rFonts w:ascii="Times New Roman" w:hAnsi="Times New Roman"/>
          <w:sz w:val="24"/>
          <w:szCs w:val="24"/>
        </w:rPr>
        <w:t>s</w:t>
      </w:r>
      <w:r w:rsidRPr="00920859">
        <w:rPr>
          <w:rFonts w:ascii="Times New Roman" w:hAnsi="Times New Roman"/>
          <w:sz w:val="24"/>
          <w:szCs w:val="24"/>
        </w:rPr>
        <w:t xml:space="preserve">ystemu oraz dostarczy </w:t>
      </w:r>
      <w:r w:rsidR="00ED5372" w:rsidRPr="00920859">
        <w:rPr>
          <w:rFonts w:ascii="Times New Roman" w:hAnsi="Times New Roman"/>
          <w:sz w:val="24"/>
          <w:szCs w:val="24"/>
        </w:rPr>
        <w:t>l</w:t>
      </w:r>
      <w:r w:rsidRPr="00920859">
        <w:rPr>
          <w:rFonts w:ascii="Times New Roman" w:hAnsi="Times New Roman"/>
          <w:sz w:val="24"/>
          <w:szCs w:val="24"/>
        </w:rPr>
        <w:t>icenc</w:t>
      </w:r>
      <w:r w:rsidR="00ED5372" w:rsidRPr="00920859">
        <w:rPr>
          <w:rFonts w:ascii="Times New Roman" w:hAnsi="Times New Roman"/>
          <w:sz w:val="24"/>
          <w:szCs w:val="24"/>
        </w:rPr>
        <w:t>je</w:t>
      </w:r>
      <w:r w:rsidRPr="00920859">
        <w:rPr>
          <w:rFonts w:ascii="Times New Roman" w:hAnsi="Times New Roman"/>
          <w:sz w:val="24"/>
          <w:szCs w:val="24"/>
        </w:rPr>
        <w:t xml:space="preserve"> producent</w:t>
      </w:r>
      <w:r w:rsidR="00ED5372" w:rsidRPr="00920859">
        <w:rPr>
          <w:rFonts w:ascii="Times New Roman" w:hAnsi="Times New Roman"/>
          <w:sz w:val="24"/>
          <w:szCs w:val="24"/>
        </w:rPr>
        <w:t>ów</w:t>
      </w:r>
      <w:r w:rsidRPr="00920859">
        <w:rPr>
          <w:rFonts w:ascii="Times New Roman" w:hAnsi="Times New Roman"/>
          <w:sz w:val="24"/>
          <w:szCs w:val="24"/>
        </w:rPr>
        <w:t xml:space="preserve"> </w:t>
      </w:r>
      <w:r w:rsidR="00B7107D" w:rsidRPr="00920859">
        <w:rPr>
          <w:rFonts w:ascii="Times New Roman" w:hAnsi="Times New Roman"/>
          <w:sz w:val="24"/>
          <w:szCs w:val="24"/>
        </w:rPr>
        <w:t>s</w:t>
      </w:r>
      <w:r w:rsidR="00ED5372" w:rsidRPr="00920859">
        <w:rPr>
          <w:rFonts w:ascii="Times New Roman" w:hAnsi="Times New Roman"/>
          <w:sz w:val="24"/>
          <w:szCs w:val="24"/>
        </w:rPr>
        <w:t>ystemu</w:t>
      </w:r>
      <w:r w:rsidRPr="00920859">
        <w:rPr>
          <w:rFonts w:ascii="Times New Roman" w:hAnsi="Times New Roman"/>
          <w:sz w:val="24"/>
          <w:szCs w:val="24"/>
        </w:rPr>
        <w:t xml:space="preserve"> najpóźniej w dniu podpisania </w:t>
      </w:r>
      <w:r w:rsidR="00A83A89" w:rsidRPr="00920859">
        <w:rPr>
          <w:rFonts w:ascii="Times New Roman" w:hAnsi="Times New Roman"/>
          <w:sz w:val="24"/>
          <w:szCs w:val="24"/>
        </w:rPr>
        <w:t>p</w:t>
      </w:r>
      <w:r w:rsidRPr="00920859">
        <w:rPr>
          <w:rFonts w:ascii="Times New Roman" w:hAnsi="Times New Roman"/>
          <w:sz w:val="24"/>
          <w:szCs w:val="24"/>
        </w:rPr>
        <w:t xml:space="preserve">rotokołu </w:t>
      </w:r>
      <w:r w:rsidR="00A83A89" w:rsidRPr="00920859">
        <w:rPr>
          <w:rFonts w:ascii="Times New Roman" w:hAnsi="Times New Roman"/>
          <w:sz w:val="24"/>
          <w:szCs w:val="24"/>
        </w:rPr>
        <w:t>o</w:t>
      </w:r>
      <w:r w:rsidRPr="00920859">
        <w:rPr>
          <w:rFonts w:ascii="Times New Roman" w:hAnsi="Times New Roman"/>
          <w:sz w:val="24"/>
          <w:szCs w:val="24"/>
        </w:rPr>
        <w:t>dbioru</w:t>
      </w:r>
      <w:r w:rsidR="00A83A89" w:rsidRPr="00920859">
        <w:rPr>
          <w:rFonts w:ascii="Times New Roman" w:hAnsi="Times New Roman"/>
          <w:sz w:val="24"/>
          <w:szCs w:val="24"/>
        </w:rPr>
        <w:t>.</w:t>
      </w:r>
      <w:r w:rsidR="002E4CE4" w:rsidRPr="00920859">
        <w:rPr>
          <w:rFonts w:ascii="Times New Roman" w:hAnsi="Times New Roman"/>
          <w:sz w:val="24"/>
          <w:szCs w:val="24"/>
        </w:rPr>
        <w:t>.</w:t>
      </w:r>
    </w:p>
    <w:p w14:paraId="29894AC7" w14:textId="5FC32298" w:rsidR="00046EE6" w:rsidRPr="00920859" w:rsidRDefault="00046EE6" w:rsidP="00532131">
      <w:pPr>
        <w:pStyle w:val="Akapitzlist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0859">
        <w:rPr>
          <w:rFonts w:ascii="Times New Roman" w:hAnsi="Times New Roman"/>
          <w:sz w:val="24"/>
          <w:szCs w:val="24"/>
        </w:rPr>
        <w:t xml:space="preserve">Do 5 Dni Roboczych </w:t>
      </w:r>
      <w:bookmarkStart w:id="0" w:name="_Hlk135727929"/>
      <w:r w:rsidRPr="00920859">
        <w:rPr>
          <w:rFonts w:ascii="Times New Roman" w:hAnsi="Times New Roman"/>
          <w:sz w:val="24"/>
          <w:szCs w:val="24"/>
        </w:rPr>
        <w:t>po zakończeniu każdego kolejnego trzymiesięcznego okresu świadczenia</w:t>
      </w:r>
      <w:r w:rsidR="002E4CE4" w:rsidRPr="00920859">
        <w:rPr>
          <w:rFonts w:ascii="Times New Roman" w:hAnsi="Times New Roman"/>
          <w:sz w:val="24"/>
          <w:szCs w:val="24"/>
        </w:rPr>
        <w:t xml:space="preserve"> gwarancji</w:t>
      </w:r>
      <w:bookmarkEnd w:id="0"/>
      <w:r w:rsidR="002E4CE4" w:rsidRPr="00920859">
        <w:rPr>
          <w:rFonts w:ascii="Times New Roman" w:hAnsi="Times New Roman"/>
          <w:sz w:val="24"/>
          <w:szCs w:val="24"/>
        </w:rPr>
        <w:t>,</w:t>
      </w:r>
      <w:r w:rsidRPr="00920859">
        <w:rPr>
          <w:rFonts w:ascii="Times New Roman" w:hAnsi="Times New Roman"/>
          <w:sz w:val="24"/>
          <w:szCs w:val="24"/>
        </w:rPr>
        <w:t xml:space="preserve"> </w:t>
      </w:r>
      <w:r w:rsidR="00202173" w:rsidRPr="00920859">
        <w:rPr>
          <w:rFonts w:ascii="Times New Roman" w:hAnsi="Times New Roman"/>
          <w:sz w:val="24"/>
          <w:szCs w:val="24"/>
        </w:rPr>
        <w:t>a</w:t>
      </w:r>
      <w:r w:rsidRPr="00920859">
        <w:rPr>
          <w:rFonts w:ascii="Times New Roman" w:hAnsi="Times New Roman"/>
          <w:sz w:val="24"/>
          <w:szCs w:val="24"/>
        </w:rPr>
        <w:t xml:space="preserve">systy </w:t>
      </w:r>
      <w:r w:rsidR="00C90F44" w:rsidRPr="00920859">
        <w:rPr>
          <w:rFonts w:ascii="Times New Roman" w:hAnsi="Times New Roman"/>
          <w:sz w:val="24"/>
          <w:szCs w:val="24"/>
        </w:rPr>
        <w:t xml:space="preserve">i </w:t>
      </w:r>
      <w:r w:rsidR="00202173" w:rsidRPr="00920859">
        <w:rPr>
          <w:rFonts w:ascii="Times New Roman" w:hAnsi="Times New Roman"/>
          <w:sz w:val="24"/>
          <w:szCs w:val="24"/>
        </w:rPr>
        <w:t>w</w:t>
      </w:r>
      <w:r w:rsidR="00C90F44" w:rsidRPr="00920859">
        <w:rPr>
          <w:rFonts w:ascii="Times New Roman" w:hAnsi="Times New Roman"/>
          <w:sz w:val="24"/>
          <w:szCs w:val="24"/>
        </w:rPr>
        <w:t xml:space="preserve">sparcia </w:t>
      </w:r>
      <w:r w:rsidR="00202173" w:rsidRPr="00920859">
        <w:rPr>
          <w:rFonts w:ascii="Times New Roman" w:hAnsi="Times New Roman"/>
          <w:sz w:val="24"/>
          <w:szCs w:val="24"/>
        </w:rPr>
        <w:t>t</w:t>
      </w:r>
      <w:r w:rsidR="00C90F44" w:rsidRPr="00920859">
        <w:rPr>
          <w:rFonts w:ascii="Times New Roman" w:hAnsi="Times New Roman"/>
          <w:sz w:val="24"/>
          <w:szCs w:val="24"/>
        </w:rPr>
        <w:t>echnicznego</w:t>
      </w:r>
      <w:r w:rsidRPr="00920859">
        <w:rPr>
          <w:rFonts w:ascii="Times New Roman" w:hAnsi="Times New Roman"/>
          <w:sz w:val="24"/>
          <w:szCs w:val="24"/>
        </w:rPr>
        <w:t xml:space="preserve">, Wykonawca dostarczy Zamawiającemu </w:t>
      </w:r>
      <w:r w:rsidR="00A83A89" w:rsidRPr="00920859">
        <w:rPr>
          <w:rFonts w:ascii="Times New Roman" w:hAnsi="Times New Roman"/>
          <w:sz w:val="24"/>
          <w:szCs w:val="24"/>
        </w:rPr>
        <w:t>r</w:t>
      </w:r>
      <w:r w:rsidRPr="00920859">
        <w:rPr>
          <w:rFonts w:ascii="Times New Roman" w:hAnsi="Times New Roman"/>
          <w:sz w:val="24"/>
          <w:szCs w:val="24"/>
        </w:rPr>
        <w:t xml:space="preserve">aport </w:t>
      </w:r>
      <w:r w:rsidR="00A83A89" w:rsidRPr="00920859">
        <w:rPr>
          <w:rFonts w:ascii="Times New Roman" w:hAnsi="Times New Roman"/>
          <w:sz w:val="24"/>
          <w:szCs w:val="24"/>
        </w:rPr>
        <w:t>s</w:t>
      </w:r>
      <w:r w:rsidRPr="00920859">
        <w:rPr>
          <w:rFonts w:ascii="Times New Roman" w:hAnsi="Times New Roman"/>
          <w:sz w:val="24"/>
          <w:szCs w:val="24"/>
        </w:rPr>
        <w:t xml:space="preserve">erwisowy. </w:t>
      </w:r>
    </w:p>
    <w:p w14:paraId="02AC186B" w14:textId="77777777" w:rsidR="004F5EE7" w:rsidRPr="00920859" w:rsidRDefault="004F5EE7" w:rsidP="004F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743E2F" w14:textId="0F7F8DB6" w:rsidR="00BE1666" w:rsidRPr="00920859" w:rsidRDefault="00BE1666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859">
        <w:rPr>
          <w:rFonts w:ascii="Times New Roman" w:hAnsi="Times New Roman"/>
          <w:b/>
          <w:bCs/>
          <w:sz w:val="24"/>
          <w:szCs w:val="24"/>
        </w:rPr>
        <w:t>PROCEDURA ODBIOROWA</w:t>
      </w:r>
    </w:p>
    <w:p w14:paraId="1E8079C9" w14:textId="251C9EA5" w:rsidR="00C62768" w:rsidRPr="00920859" w:rsidRDefault="00C62768" w:rsidP="00532131">
      <w:pPr>
        <w:pStyle w:val="Akapitzlist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W ramach realizacji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Przedmiotu</w:t>
      </w:r>
      <w:r w:rsidR="002E4CE4" w:rsidRPr="0092085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U</w:t>
      </w:r>
      <w:r w:rsidR="002E4CE4" w:rsidRPr="00920859">
        <w:rPr>
          <w:rStyle w:val="EquationCaption"/>
          <w:rFonts w:ascii="Times New Roman" w:hAnsi="Times New Roman"/>
          <w:sz w:val="24"/>
          <w:szCs w:val="24"/>
        </w:rPr>
        <w:t>mowy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Wykonawca przeprowadzi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t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esty akceptacyjne potwierdzające zgodność działania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Przedmiotu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U</w:t>
      </w:r>
      <w:r w:rsidRPr="00920859">
        <w:rPr>
          <w:rStyle w:val="EquationCaption"/>
          <w:rFonts w:ascii="Times New Roman" w:hAnsi="Times New Roman"/>
          <w:sz w:val="24"/>
          <w:szCs w:val="24"/>
        </w:rPr>
        <w:t>mowy z SOPZ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 xml:space="preserve">. 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Testy będą prowadzone wg scenariuszy opracowanych przez Wykonawcę i zaakceptowanych przez </w:t>
      </w:r>
      <w:r w:rsidR="0096097A" w:rsidRPr="00920859">
        <w:rPr>
          <w:rStyle w:val="EquationCaption"/>
          <w:rFonts w:ascii="Times New Roman" w:hAnsi="Times New Roman"/>
          <w:sz w:val="24"/>
          <w:szCs w:val="24"/>
        </w:rPr>
        <w:t>Zamawiającego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B82F80" w:rsidRPr="00920859">
        <w:rPr>
          <w:rStyle w:val="EquationCaption"/>
          <w:rFonts w:ascii="Times New Roman" w:hAnsi="Times New Roman"/>
          <w:sz w:val="24"/>
          <w:szCs w:val="24"/>
        </w:rPr>
        <w:br/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na etapie odbioru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d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okumentacji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p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rojektowej. Testy akceptacyjne będą prowadzone </w:t>
      </w:r>
      <w:r w:rsidR="00B82F80" w:rsidRPr="00920859">
        <w:rPr>
          <w:rStyle w:val="EquationCaption"/>
          <w:rFonts w:ascii="Times New Roman" w:hAnsi="Times New Roman"/>
          <w:sz w:val="24"/>
          <w:szCs w:val="24"/>
        </w:rPr>
        <w:br/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w środowisku informatycznym Zamawiającego w terminach uzgodnionych z Zamawiającym </w:t>
      </w:r>
      <w:r w:rsidR="00B82F80" w:rsidRPr="00920859">
        <w:rPr>
          <w:rStyle w:val="EquationCaption"/>
          <w:rFonts w:ascii="Times New Roman" w:hAnsi="Times New Roman"/>
          <w:sz w:val="24"/>
          <w:szCs w:val="24"/>
        </w:rPr>
        <w:br/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i przy jego udziale. </w:t>
      </w:r>
    </w:p>
    <w:p w14:paraId="1733CA2D" w14:textId="041536F4" w:rsidR="00C62768" w:rsidRPr="00920859" w:rsidRDefault="00C62768" w:rsidP="00532131">
      <w:pPr>
        <w:pStyle w:val="Akapitzlist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Po przeprowadzeniu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t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estów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a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kceptacyjnych Wykonawca dostarczy Zamawiającemu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r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aport z przeprowadzonych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t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estów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a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kceptacyjnych. </w:t>
      </w:r>
    </w:p>
    <w:p w14:paraId="49B79567" w14:textId="2D6050F1" w:rsidR="00C62768" w:rsidRPr="00920859" w:rsidRDefault="00C62768" w:rsidP="00532131">
      <w:pPr>
        <w:pStyle w:val="Akapitzlist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W terminie do 5 dni roboczych od dnia otrzymania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r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aportu wskazanego w ust. 2 Zamawiający dokona odbioru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Przedmiotu</w:t>
      </w:r>
      <w:r w:rsidR="002E4CE4" w:rsidRPr="0092085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U</w:t>
      </w:r>
      <w:r w:rsidR="002E4CE4" w:rsidRPr="00920859">
        <w:rPr>
          <w:rStyle w:val="EquationCaption"/>
          <w:rFonts w:ascii="Times New Roman" w:hAnsi="Times New Roman"/>
          <w:sz w:val="24"/>
          <w:szCs w:val="24"/>
        </w:rPr>
        <w:t>mowy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bez uwag lub w przypadku stwierdzenia, że dostarczony przedmiot </w:t>
      </w:r>
      <w:r w:rsidR="00D46B0F" w:rsidRPr="00920859">
        <w:rPr>
          <w:rStyle w:val="EquationCaption"/>
          <w:rFonts w:ascii="Times New Roman" w:hAnsi="Times New Roman"/>
          <w:sz w:val="24"/>
          <w:szCs w:val="24"/>
        </w:rPr>
        <w:t xml:space="preserve">umowy </w:t>
      </w:r>
      <w:r w:rsidRPr="00920859">
        <w:rPr>
          <w:rStyle w:val="EquationCaption"/>
          <w:rFonts w:ascii="Times New Roman" w:hAnsi="Times New Roman"/>
          <w:sz w:val="24"/>
          <w:szCs w:val="24"/>
        </w:rPr>
        <w:t>jest niezgodny</w:t>
      </w:r>
      <w:r w:rsidR="00D46B0F" w:rsidRPr="00920859">
        <w:rPr>
          <w:rStyle w:val="EquationCaption"/>
          <w:rFonts w:ascii="Times New Roman" w:hAnsi="Times New Roman"/>
          <w:sz w:val="24"/>
          <w:szCs w:val="24"/>
        </w:rPr>
        <w:t xml:space="preserve"> z SOPZ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, niekompletny lub niesprawny, Zamawiający zgłosi uwagi sporządzając protokół zawierający przyczyny odmowy odbioru (protokół rozbieżności) i przekaże </w:t>
      </w:r>
      <w:r w:rsidR="00D46B0F" w:rsidRPr="00920859">
        <w:rPr>
          <w:rStyle w:val="EquationCaption"/>
          <w:rFonts w:ascii="Times New Roman" w:hAnsi="Times New Roman"/>
          <w:sz w:val="24"/>
          <w:szCs w:val="24"/>
        </w:rPr>
        <w:t>podpisany protokół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Wykonawcy w formie pisemnej </w:t>
      </w:r>
      <w:r w:rsidR="00B82F80" w:rsidRPr="00920859">
        <w:rPr>
          <w:rStyle w:val="EquationCaption"/>
          <w:rFonts w:ascii="Times New Roman" w:hAnsi="Times New Roman"/>
          <w:sz w:val="24"/>
          <w:szCs w:val="24"/>
        </w:rPr>
        <w:br/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lub na adres poczty elektronicznej wskazany w § </w:t>
      </w:r>
      <w:r w:rsidR="00D46B0F" w:rsidRPr="00920859">
        <w:rPr>
          <w:rStyle w:val="EquationCaption"/>
          <w:rFonts w:ascii="Times New Roman" w:hAnsi="Times New Roman"/>
          <w:sz w:val="24"/>
          <w:szCs w:val="24"/>
        </w:rPr>
        <w:t>3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ust. </w:t>
      </w:r>
      <w:r w:rsidR="00D46B0F" w:rsidRPr="00920859">
        <w:rPr>
          <w:rStyle w:val="EquationCaption"/>
          <w:rFonts w:ascii="Times New Roman" w:hAnsi="Times New Roman"/>
          <w:sz w:val="24"/>
          <w:szCs w:val="24"/>
        </w:rPr>
        <w:t>4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pkt 2. </w:t>
      </w:r>
    </w:p>
    <w:p w14:paraId="22EB5CEC" w14:textId="4C42821E" w:rsidR="00C62768" w:rsidRPr="00920859" w:rsidRDefault="0096097A" w:rsidP="00532131">
      <w:pPr>
        <w:pStyle w:val="Akapitzlist"/>
        <w:numPr>
          <w:ilvl w:val="0"/>
          <w:numId w:val="25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920859">
        <w:rPr>
          <w:rStyle w:val="EquationCaption"/>
          <w:rFonts w:ascii="Times New Roman" w:hAnsi="Times New Roman"/>
          <w:sz w:val="24"/>
          <w:szCs w:val="24"/>
        </w:rPr>
        <w:t>W</w:t>
      </w:r>
      <w:r w:rsidR="00C62768" w:rsidRPr="00920859">
        <w:rPr>
          <w:rStyle w:val="EquationCaption"/>
          <w:rFonts w:ascii="Times New Roman" w:hAnsi="Times New Roman"/>
          <w:sz w:val="24"/>
          <w:szCs w:val="24"/>
        </w:rPr>
        <w:t xml:space="preserve"> przypadku zgłoszenia uwag </w:t>
      </w:r>
      <w:r w:rsidR="00C42F5E" w:rsidRPr="00920859">
        <w:rPr>
          <w:rStyle w:val="EquationCaption"/>
          <w:rFonts w:ascii="Times New Roman" w:hAnsi="Times New Roman"/>
          <w:sz w:val="24"/>
          <w:szCs w:val="24"/>
        </w:rPr>
        <w:t>dot</w:t>
      </w:r>
      <w:r w:rsidR="00D46B0F" w:rsidRPr="00920859">
        <w:rPr>
          <w:rStyle w:val="EquationCaption"/>
          <w:rFonts w:ascii="Times New Roman" w:hAnsi="Times New Roman"/>
          <w:sz w:val="24"/>
          <w:szCs w:val="24"/>
        </w:rPr>
        <w:t>yczących</w:t>
      </w:r>
      <w:r w:rsidR="00C42F5E" w:rsidRPr="00920859">
        <w:rPr>
          <w:rStyle w:val="EquationCaption"/>
          <w:rFonts w:ascii="Times New Roman" w:hAnsi="Times New Roman"/>
          <w:sz w:val="24"/>
          <w:szCs w:val="24"/>
        </w:rPr>
        <w:t xml:space="preserve"> procedury odbiorowej </w:t>
      </w:r>
      <w:r w:rsidR="00C62768" w:rsidRPr="00920859">
        <w:rPr>
          <w:rStyle w:val="EquationCaption"/>
          <w:rFonts w:ascii="Times New Roman" w:hAnsi="Times New Roman"/>
          <w:sz w:val="24"/>
          <w:szCs w:val="24"/>
        </w:rPr>
        <w:t xml:space="preserve">Wykonawca usunie wszystkie zgłoszone nieprawidłowości w terminie do 5 dni roboczych. </w:t>
      </w:r>
    </w:p>
    <w:p w14:paraId="3A588EAB" w14:textId="03F3091A" w:rsidR="00C62768" w:rsidRPr="00920859" w:rsidRDefault="00C62768" w:rsidP="0096097A">
      <w:pPr>
        <w:pStyle w:val="Akapitzlist"/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920859">
        <w:rPr>
          <w:rStyle w:val="EquationCaption"/>
          <w:rFonts w:ascii="Times New Roman" w:hAnsi="Times New Roman"/>
          <w:b/>
          <w:bCs/>
          <w:sz w:val="24"/>
          <w:szCs w:val="24"/>
        </w:rPr>
        <w:t>5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. Datą odbioru </w:t>
      </w:r>
      <w:r w:rsidR="002C1C37" w:rsidRPr="00920859">
        <w:rPr>
          <w:rStyle w:val="EquationCaption"/>
          <w:rFonts w:ascii="Times New Roman" w:hAnsi="Times New Roman"/>
          <w:sz w:val="24"/>
          <w:szCs w:val="24"/>
        </w:rPr>
        <w:t>Przedmiotu</w:t>
      </w:r>
      <w:r w:rsidR="00C42F5E" w:rsidRPr="0092085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U</w:t>
      </w:r>
      <w:r w:rsidR="00C42F5E" w:rsidRPr="00920859">
        <w:rPr>
          <w:rStyle w:val="EquationCaption"/>
          <w:rFonts w:ascii="Times New Roman" w:hAnsi="Times New Roman"/>
          <w:sz w:val="24"/>
          <w:szCs w:val="24"/>
        </w:rPr>
        <w:t>mowy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 będzie data podpisania przez Zamawiającego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p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rotokołu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o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dbioru. </w:t>
      </w:r>
    </w:p>
    <w:p w14:paraId="72661427" w14:textId="0811C933" w:rsidR="00C62768" w:rsidRPr="007C1C60" w:rsidRDefault="00C62768" w:rsidP="0096097A">
      <w:pPr>
        <w:pStyle w:val="Akapitzlist"/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920859">
        <w:rPr>
          <w:rStyle w:val="EquationCaption"/>
          <w:rFonts w:ascii="Times New Roman" w:hAnsi="Times New Roman"/>
          <w:b/>
          <w:bCs/>
          <w:sz w:val="24"/>
          <w:szCs w:val="24"/>
        </w:rPr>
        <w:t>6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. Wykonawca zobowiązany jest zachować ciągłość działania </w:t>
      </w:r>
      <w:r w:rsidR="00B7107D" w:rsidRPr="00920859">
        <w:rPr>
          <w:rStyle w:val="EquationCaption"/>
          <w:rFonts w:ascii="Times New Roman" w:hAnsi="Times New Roman"/>
          <w:sz w:val="24"/>
          <w:szCs w:val="24"/>
        </w:rPr>
        <w:t>s</w:t>
      </w:r>
      <w:r w:rsidRPr="00920859">
        <w:rPr>
          <w:rStyle w:val="EquationCaption"/>
          <w:rFonts w:ascii="Times New Roman" w:hAnsi="Times New Roman"/>
          <w:sz w:val="24"/>
          <w:szCs w:val="24"/>
        </w:rPr>
        <w:t xml:space="preserve">ystemu </w:t>
      </w:r>
      <w:r w:rsidRPr="00D048B8">
        <w:rPr>
          <w:rStyle w:val="EquationCaption"/>
          <w:rFonts w:ascii="Times New Roman" w:hAnsi="Times New Roman"/>
          <w:sz w:val="24"/>
          <w:szCs w:val="24"/>
        </w:rPr>
        <w:t xml:space="preserve">przez cały okres trwania umowy tj. w ramach </w:t>
      </w:r>
      <w:r w:rsidR="002A2426" w:rsidRPr="00D048B8">
        <w:rPr>
          <w:rStyle w:val="EquationCaption"/>
          <w:rFonts w:ascii="Times New Roman" w:hAnsi="Times New Roman"/>
          <w:sz w:val="24"/>
          <w:szCs w:val="24"/>
        </w:rPr>
        <w:t xml:space="preserve">3 letniej </w:t>
      </w:r>
      <w:r w:rsidR="00C42F5E" w:rsidRPr="00D048B8">
        <w:rPr>
          <w:rStyle w:val="EquationCaption"/>
          <w:rFonts w:ascii="Times New Roman" w:hAnsi="Times New Roman"/>
          <w:sz w:val="24"/>
          <w:szCs w:val="24"/>
        </w:rPr>
        <w:t xml:space="preserve">gwarancji </w:t>
      </w:r>
      <w:r w:rsidR="002A2426" w:rsidRPr="00D048B8">
        <w:rPr>
          <w:rStyle w:val="EquationCaption"/>
          <w:rFonts w:ascii="Times New Roman" w:hAnsi="Times New Roman"/>
          <w:sz w:val="24"/>
          <w:szCs w:val="24"/>
        </w:rPr>
        <w:t>as</w:t>
      </w:r>
      <w:r w:rsidR="0096097A" w:rsidRPr="00D048B8">
        <w:rPr>
          <w:rStyle w:val="EquationCaption"/>
          <w:rFonts w:ascii="Times New Roman" w:hAnsi="Times New Roman"/>
          <w:sz w:val="24"/>
          <w:szCs w:val="24"/>
        </w:rPr>
        <w:t xml:space="preserve">ysty i </w:t>
      </w:r>
      <w:r w:rsidR="002A2426" w:rsidRPr="00D048B8">
        <w:rPr>
          <w:rStyle w:val="EquationCaption"/>
          <w:rFonts w:ascii="Times New Roman" w:hAnsi="Times New Roman"/>
          <w:sz w:val="24"/>
          <w:szCs w:val="24"/>
        </w:rPr>
        <w:t>w</w:t>
      </w:r>
      <w:r w:rsidR="0096097A" w:rsidRPr="00D048B8">
        <w:rPr>
          <w:rStyle w:val="EquationCaption"/>
          <w:rFonts w:ascii="Times New Roman" w:hAnsi="Times New Roman"/>
          <w:sz w:val="24"/>
          <w:szCs w:val="24"/>
        </w:rPr>
        <w:t xml:space="preserve">sparcia </w:t>
      </w:r>
      <w:r w:rsidR="002A2426" w:rsidRPr="00D048B8">
        <w:rPr>
          <w:rStyle w:val="EquationCaption"/>
          <w:rFonts w:ascii="Times New Roman" w:hAnsi="Times New Roman"/>
          <w:sz w:val="24"/>
          <w:szCs w:val="24"/>
        </w:rPr>
        <w:t>t</w:t>
      </w:r>
      <w:r w:rsidR="0096097A" w:rsidRPr="00D048B8">
        <w:rPr>
          <w:rStyle w:val="EquationCaption"/>
          <w:rFonts w:ascii="Times New Roman" w:hAnsi="Times New Roman"/>
          <w:sz w:val="24"/>
          <w:szCs w:val="24"/>
        </w:rPr>
        <w:t>echnicznego</w:t>
      </w:r>
      <w:r w:rsidR="00C42F5E" w:rsidRPr="00D048B8">
        <w:rPr>
          <w:rStyle w:val="EquationCaption"/>
          <w:rFonts w:ascii="Times New Roman" w:hAnsi="Times New Roman"/>
          <w:sz w:val="24"/>
          <w:szCs w:val="24"/>
        </w:rPr>
        <w:t xml:space="preserve">, zgodnie </w:t>
      </w:r>
      <w:r w:rsidR="00B82F80" w:rsidRPr="00D048B8">
        <w:rPr>
          <w:rStyle w:val="EquationCaption"/>
          <w:rFonts w:ascii="Times New Roman" w:hAnsi="Times New Roman"/>
          <w:sz w:val="24"/>
          <w:szCs w:val="24"/>
        </w:rPr>
        <w:br/>
      </w:r>
      <w:r w:rsidR="00C42F5E" w:rsidRPr="00D048B8">
        <w:rPr>
          <w:rStyle w:val="EquationCaption"/>
          <w:rFonts w:ascii="Times New Roman" w:hAnsi="Times New Roman"/>
          <w:sz w:val="24"/>
          <w:szCs w:val="24"/>
        </w:rPr>
        <w:t xml:space="preserve">z </w:t>
      </w:r>
      <w:r w:rsidR="00D46B0F" w:rsidRPr="00D048B8">
        <w:rPr>
          <w:rStyle w:val="EquationCaption"/>
          <w:rFonts w:ascii="Times New Roman" w:hAnsi="Times New Roman"/>
          <w:sz w:val="24"/>
          <w:szCs w:val="24"/>
        </w:rPr>
        <w:t>SOPZ.</w:t>
      </w:r>
    </w:p>
    <w:p w14:paraId="10DAEBF5" w14:textId="2E8C51A4" w:rsidR="00C62768" w:rsidRDefault="00C62768" w:rsidP="00C62768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D2BB18" w14:textId="1F7F2B5F" w:rsidR="007479E2" w:rsidRPr="007C1C60" w:rsidRDefault="0086341C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32607424" w14:textId="6A5C89C2" w:rsidR="001D0121" w:rsidRPr="007C1C60" w:rsidRDefault="001D0121" w:rsidP="00532131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Całkowite łączne wynagrodzenie </w:t>
      </w:r>
      <w:r w:rsidR="00EA67A1" w:rsidRPr="007C1C60">
        <w:rPr>
          <w:rFonts w:ascii="Times New Roman" w:hAnsi="Times New Roman"/>
          <w:sz w:val="24"/>
          <w:szCs w:val="24"/>
        </w:rPr>
        <w:t>brutto</w:t>
      </w:r>
      <w:r w:rsidR="00C42F5E" w:rsidRPr="007C1C60">
        <w:rPr>
          <w:rFonts w:ascii="Times New Roman" w:hAnsi="Times New Roman"/>
          <w:sz w:val="24"/>
          <w:szCs w:val="24"/>
        </w:rPr>
        <w:t xml:space="preserve"> za należytą realizację </w:t>
      </w:r>
      <w:r w:rsidR="002C1C37">
        <w:rPr>
          <w:rFonts w:ascii="Times New Roman" w:hAnsi="Times New Roman"/>
          <w:sz w:val="24"/>
          <w:szCs w:val="24"/>
        </w:rPr>
        <w:t>Przedmiotu</w:t>
      </w:r>
      <w:r w:rsidR="00C42F5E" w:rsidRPr="007C1C60">
        <w:rPr>
          <w:rFonts w:ascii="Times New Roman" w:hAnsi="Times New Roman"/>
          <w:sz w:val="24"/>
          <w:szCs w:val="24"/>
        </w:rPr>
        <w:t xml:space="preserve"> </w:t>
      </w:r>
      <w:r w:rsidR="000C7A5B">
        <w:rPr>
          <w:rFonts w:ascii="Times New Roman" w:hAnsi="Times New Roman"/>
          <w:sz w:val="24"/>
          <w:szCs w:val="24"/>
        </w:rPr>
        <w:t>U</w:t>
      </w:r>
      <w:r w:rsidR="00C42F5E" w:rsidRPr="007C1C60">
        <w:rPr>
          <w:rFonts w:ascii="Times New Roman" w:hAnsi="Times New Roman"/>
          <w:sz w:val="24"/>
          <w:szCs w:val="24"/>
        </w:rPr>
        <w:t xml:space="preserve">mowy określonego w § 1 </w:t>
      </w:r>
      <w:r w:rsidR="00EA67A1" w:rsidRPr="007C1C60">
        <w:rPr>
          <w:rFonts w:ascii="Times New Roman" w:hAnsi="Times New Roman"/>
          <w:sz w:val="24"/>
          <w:szCs w:val="24"/>
        </w:rPr>
        <w:t>wynosi</w:t>
      </w:r>
      <w:r w:rsidR="0087451B" w:rsidRPr="007C1C60">
        <w:rPr>
          <w:rFonts w:ascii="Times New Roman" w:hAnsi="Times New Roman"/>
          <w:sz w:val="24"/>
          <w:szCs w:val="24"/>
        </w:rPr>
        <w:t xml:space="preserve"> ………</w:t>
      </w:r>
      <w:r w:rsidR="00E4063C" w:rsidRPr="007C1C60">
        <w:rPr>
          <w:rFonts w:ascii="Times New Roman" w:hAnsi="Times New Roman"/>
          <w:sz w:val="24"/>
          <w:szCs w:val="24"/>
        </w:rPr>
        <w:t>………</w:t>
      </w:r>
      <w:r w:rsidR="00094F99">
        <w:rPr>
          <w:rFonts w:ascii="Times New Roman" w:hAnsi="Times New Roman"/>
          <w:sz w:val="24"/>
          <w:szCs w:val="24"/>
        </w:rPr>
        <w:t>….</w:t>
      </w:r>
      <w:r w:rsidR="0087451B" w:rsidRPr="007C1C60">
        <w:rPr>
          <w:rFonts w:ascii="Times New Roman" w:hAnsi="Times New Roman"/>
          <w:sz w:val="24"/>
          <w:szCs w:val="24"/>
        </w:rPr>
        <w:t xml:space="preserve"> </w:t>
      </w:r>
      <w:r w:rsidR="00C63F6F" w:rsidRPr="007C1C60">
        <w:rPr>
          <w:rFonts w:ascii="Times New Roman" w:hAnsi="Times New Roman"/>
          <w:sz w:val="24"/>
          <w:szCs w:val="24"/>
        </w:rPr>
        <w:t>złotych</w:t>
      </w:r>
      <w:r w:rsidR="00094F99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 xml:space="preserve">(słownie: </w:t>
      </w:r>
      <w:r w:rsidR="0087451B" w:rsidRPr="007C1C60">
        <w:rPr>
          <w:rFonts w:ascii="Times New Roman" w:hAnsi="Times New Roman"/>
          <w:sz w:val="24"/>
          <w:szCs w:val="24"/>
        </w:rPr>
        <w:t>…</w:t>
      </w:r>
      <w:r w:rsidR="00E90BEB" w:rsidRPr="007C1C60">
        <w:rPr>
          <w:rFonts w:ascii="Times New Roman" w:hAnsi="Times New Roman"/>
          <w:sz w:val="24"/>
          <w:szCs w:val="24"/>
        </w:rPr>
        <w:t>………</w:t>
      </w:r>
      <w:r w:rsidR="00E4063C" w:rsidRPr="007C1C60">
        <w:rPr>
          <w:rFonts w:ascii="Times New Roman" w:hAnsi="Times New Roman"/>
          <w:sz w:val="24"/>
          <w:szCs w:val="24"/>
        </w:rPr>
        <w:t>………</w:t>
      </w:r>
      <w:r w:rsidR="00401948">
        <w:rPr>
          <w:rFonts w:ascii="Times New Roman" w:hAnsi="Times New Roman"/>
          <w:sz w:val="24"/>
          <w:szCs w:val="24"/>
        </w:rPr>
        <w:t>/</w:t>
      </w:r>
      <w:r w:rsidR="00E90BEB" w:rsidRPr="007C1C60">
        <w:rPr>
          <w:rFonts w:ascii="Times New Roman" w:hAnsi="Times New Roman"/>
          <w:sz w:val="24"/>
          <w:szCs w:val="24"/>
        </w:rPr>
        <w:t xml:space="preserve">100 </w:t>
      </w:r>
      <w:r w:rsidRPr="007C1C60">
        <w:rPr>
          <w:rFonts w:ascii="Times New Roman" w:hAnsi="Times New Roman"/>
          <w:sz w:val="24"/>
          <w:szCs w:val="24"/>
        </w:rPr>
        <w:t>złotych).</w:t>
      </w:r>
    </w:p>
    <w:p w14:paraId="2D94BC9E" w14:textId="764863BE" w:rsidR="000C7A5B" w:rsidRPr="00D048B8" w:rsidRDefault="00F7282C" w:rsidP="000C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lastRenderedPageBreak/>
        <w:t xml:space="preserve">Wynagrodzenie ma charakter ryczałtowy i obejmuje wszelkie koszty związane z realizacją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Pr="00D048B8">
        <w:rPr>
          <w:rFonts w:ascii="Times New Roman" w:hAnsi="Times New Roman"/>
          <w:sz w:val="24"/>
          <w:szCs w:val="24"/>
        </w:rPr>
        <w:t xml:space="preserve"> </w:t>
      </w:r>
      <w:r w:rsidR="000C7A5B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mowy,</w:t>
      </w:r>
      <w:r w:rsidR="000C7A5B" w:rsidRPr="00D048B8">
        <w:rPr>
          <w:rFonts w:ascii="Times New Roman" w:hAnsi="Times New Roman"/>
          <w:sz w:val="24"/>
          <w:szCs w:val="24"/>
        </w:rPr>
        <w:t xml:space="preserve"> czyli dostawą oprogramowania zabezpieczającego pocztę elektroniczną w domenie podlaskie.eu oraz wrotapodlasia.pl wraz ze sprzętem wymaganym do jego uruchomienia, wymaganymi licencjami, usługami wdrożeniowymi, gwarancją, wsparciem </w:t>
      </w:r>
      <w:r w:rsidR="00D048B8" w:rsidRPr="00D048B8">
        <w:rPr>
          <w:rFonts w:ascii="Times New Roman" w:hAnsi="Times New Roman"/>
          <w:sz w:val="24"/>
          <w:szCs w:val="24"/>
        </w:rPr>
        <w:br/>
      </w:r>
      <w:r w:rsidR="000C7A5B" w:rsidRPr="00D048B8">
        <w:rPr>
          <w:rFonts w:ascii="Times New Roman" w:hAnsi="Times New Roman"/>
          <w:sz w:val="24"/>
          <w:szCs w:val="24"/>
        </w:rPr>
        <w:t xml:space="preserve">i asystą techniczną zgodnie ofertą Wykonawcy oraz </w:t>
      </w:r>
      <w:r w:rsidRPr="00D048B8">
        <w:rPr>
          <w:rFonts w:ascii="Times New Roman" w:hAnsi="Times New Roman"/>
          <w:sz w:val="24"/>
          <w:szCs w:val="24"/>
        </w:rPr>
        <w:t xml:space="preserve">koszt transportu, rozładunku, wszelkie koszty, podatki i inne opłaty związane z dostarczeniem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Pr="00D048B8">
        <w:rPr>
          <w:rFonts w:ascii="Times New Roman" w:hAnsi="Times New Roman"/>
          <w:sz w:val="24"/>
          <w:szCs w:val="24"/>
        </w:rPr>
        <w:t xml:space="preserve"> </w:t>
      </w:r>
      <w:r w:rsidR="000C7A5B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 do Zamawiającego</w:t>
      </w:r>
      <w:r w:rsidR="000C7A5B" w:rsidRPr="00D048B8">
        <w:rPr>
          <w:rFonts w:ascii="Times New Roman" w:hAnsi="Times New Roman"/>
          <w:sz w:val="24"/>
          <w:szCs w:val="24"/>
        </w:rPr>
        <w:t xml:space="preserve">, </w:t>
      </w:r>
    </w:p>
    <w:p w14:paraId="5AB4740A" w14:textId="53D0B08C" w:rsidR="00F7282C" w:rsidRPr="000C7A5B" w:rsidRDefault="00F7282C" w:rsidP="000C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koszty pakowania i znakowania wymaganego do przewozu, koszty ubezpieczenia dostawy</w:t>
      </w:r>
      <w:r w:rsidR="00B82F80" w:rsidRPr="00D048B8">
        <w:rPr>
          <w:rFonts w:ascii="Times New Roman" w:hAnsi="Times New Roman"/>
          <w:sz w:val="24"/>
          <w:szCs w:val="24"/>
        </w:rPr>
        <w:br/>
      </w:r>
      <w:r w:rsidRPr="00D048B8">
        <w:rPr>
          <w:rFonts w:ascii="Times New Roman" w:hAnsi="Times New Roman"/>
          <w:sz w:val="24"/>
          <w:szCs w:val="24"/>
        </w:rPr>
        <w:t xml:space="preserve"> do czasu protokolarnego wydania </w:t>
      </w:r>
      <w:r w:rsidR="002C1C37" w:rsidRPr="00D048B8">
        <w:rPr>
          <w:rFonts w:ascii="Times New Roman" w:hAnsi="Times New Roman"/>
          <w:sz w:val="24"/>
          <w:szCs w:val="24"/>
        </w:rPr>
        <w:t>Przedmiotu</w:t>
      </w:r>
      <w:r w:rsidRPr="00D048B8">
        <w:rPr>
          <w:rFonts w:ascii="Times New Roman" w:hAnsi="Times New Roman"/>
          <w:sz w:val="24"/>
          <w:szCs w:val="24"/>
        </w:rPr>
        <w:t xml:space="preserve"> </w:t>
      </w:r>
      <w:r w:rsidR="000C7A5B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mowy, koszty zainstalowania przez Wykonawcę oprogramowania na dostarczonym sprzęcie</w:t>
      </w:r>
      <w:r w:rsidRPr="000C7A5B">
        <w:rPr>
          <w:rFonts w:ascii="Times New Roman" w:hAnsi="Times New Roman"/>
          <w:sz w:val="24"/>
          <w:szCs w:val="24"/>
        </w:rPr>
        <w:t xml:space="preserve">, koszty wdrożenia </w:t>
      </w:r>
      <w:r w:rsidR="002C1C37">
        <w:rPr>
          <w:rFonts w:ascii="Times New Roman" w:hAnsi="Times New Roman"/>
          <w:sz w:val="24"/>
          <w:szCs w:val="24"/>
        </w:rPr>
        <w:t>Przedmiotu</w:t>
      </w:r>
      <w:r w:rsidRPr="000C7A5B">
        <w:rPr>
          <w:rFonts w:ascii="Times New Roman" w:hAnsi="Times New Roman"/>
          <w:sz w:val="24"/>
          <w:szCs w:val="24"/>
        </w:rPr>
        <w:t xml:space="preserve"> </w:t>
      </w:r>
      <w:r w:rsidR="000C7A5B" w:rsidRPr="000C7A5B">
        <w:rPr>
          <w:rFonts w:ascii="Times New Roman" w:hAnsi="Times New Roman"/>
          <w:sz w:val="24"/>
          <w:szCs w:val="24"/>
        </w:rPr>
        <w:t>U</w:t>
      </w:r>
      <w:r w:rsidRPr="000C7A5B">
        <w:rPr>
          <w:rFonts w:ascii="Times New Roman" w:hAnsi="Times New Roman"/>
          <w:sz w:val="24"/>
          <w:szCs w:val="24"/>
        </w:rPr>
        <w:t xml:space="preserve">mowy, koszty wyposażenia w niezbędne okablowanie łączące urządzenia peryferyjne </w:t>
      </w:r>
      <w:r w:rsidR="00B82F80">
        <w:rPr>
          <w:rFonts w:ascii="Times New Roman" w:hAnsi="Times New Roman"/>
          <w:sz w:val="24"/>
          <w:szCs w:val="24"/>
        </w:rPr>
        <w:br/>
      </w:r>
      <w:r w:rsidRPr="000C7A5B">
        <w:rPr>
          <w:rFonts w:ascii="Times New Roman" w:hAnsi="Times New Roman"/>
          <w:sz w:val="24"/>
          <w:szCs w:val="24"/>
        </w:rPr>
        <w:t xml:space="preserve">i umożliwiające ich użytkowanie oraz koszty napraw, przeglądów i konserwacji w okresie gwarancyjnym, koszt gwarancji i rękojmi oraz wszelkie inne wydatki niezbędne </w:t>
      </w:r>
      <w:r w:rsidR="00B82F80">
        <w:rPr>
          <w:rFonts w:ascii="Times New Roman" w:hAnsi="Times New Roman"/>
          <w:sz w:val="24"/>
          <w:szCs w:val="24"/>
        </w:rPr>
        <w:br/>
      </w:r>
      <w:r w:rsidRPr="000C7A5B">
        <w:rPr>
          <w:rFonts w:ascii="Times New Roman" w:hAnsi="Times New Roman"/>
          <w:sz w:val="24"/>
          <w:szCs w:val="24"/>
        </w:rPr>
        <w:t xml:space="preserve">do prawidłowego wykonania </w:t>
      </w:r>
      <w:r w:rsidR="002C1C37">
        <w:rPr>
          <w:rFonts w:ascii="Times New Roman" w:hAnsi="Times New Roman"/>
          <w:sz w:val="24"/>
          <w:szCs w:val="24"/>
        </w:rPr>
        <w:t>Przedmiotu</w:t>
      </w:r>
      <w:r w:rsidRPr="000C7A5B">
        <w:rPr>
          <w:rFonts w:ascii="Times New Roman" w:hAnsi="Times New Roman"/>
          <w:sz w:val="24"/>
          <w:szCs w:val="24"/>
        </w:rPr>
        <w:t xml:space="preserve"> </w:t>
      </w:r>
      <w:r w:rsidR="000C7A5B" w:rsidRPr="000C7A5B">
        <w:rPr>
          <w:rFonts w:ascii="Times New Roman" w:hAnsi="Times New Roman"/>
          <w:sz w:val="24"/>
          <w:szCs w:val="24"/>
        </w:rPr>
        <w:t>U</w:t>
      </w:r>
      <w:r w:rsidRPr="000C7A5B">
        <w:rPr>
          <w:rFonts w:ascii="Times New Roman" w:hAnsi="Times New Roman"/>
          <w:sz w:val="24"/>
          <w:szCs w:val="24"/>
        </w:rPr>
        <w:t>mowy.</w:t>
      </w:r>
    </w:p>
    <w:p w14:paraId="7AB46946" w14:textId="5869915B" w:rsidR="00F7282C" w:rsidRPr="007C1C60" w:rsidRDefault="00F7282C" w:rsidP="00532131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Podstawę do wystawienia faktury stanowić będzie </w:t>
      </w:r>
      <w:r w:rsidR="000C7A5B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rotokół </w:t>
      </w:r>
      <w:r w:rsidR="000C7A5B">
        <w:rPr>
          <w:rFonts w:ascii="Times New Roman" w:hAnsi="Times New Roman"/>
          <w:sz w:val="24"/>
          <w:szCs w:val="24"/>
        </w:rPr>
        <w:t>o</w:t>
      </w:r>
      <w:r w:rsidRPr="007C1C60">
        <w:rPr>
          <w:rFonts w:ascii="Times New Roman" w:hAnsi="Times New Roman"/>
          <w:sz w:val="24"/>
          <w:szCs w:val="24"/>
        </w:rPr>
        <w:t>dbioru bez uwag.</w:t>
      </w:r>
    </w:p>
    <w:p w14:paraId="557520F4" w14:textId="7755C23B" w:rsidR="001D0121" w:rsidRPr="007C1C60" w:rsidRDefault="001D0121" w:rsidP="00532131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Zapłata wynagrodzenia nastąpi w terminie do 30 dni od dnia otrzymania przez Zamawiającego </w:t>
      </w:r>
      <w:r w:rsidR="000C7A5B">
        <w:rPr>
          <w:rFonts w:ascii="Times New Roman" w:hAnsi="Times New Roman"/>
          <w:sz w:val="24"/>
          <w:szCs w:val="24"/>
        </w:rPr>
        <w:t>p</w:t>
      </w:r>
      <w:r w:rsidR="00E4063C" w:rsidRPr="007C1C60">
        <w:rPr>
          <w:rFonts w:ascii="Times New Roman" w:hAnsi="Times New Roman"/>
          <w:sz w:val="24"/>
          <w:szCs w:val="24"/>
        </w:rPr>
        <w:t xml:space="preserve">rotokołu </w:t>
      </w:r>
      <w:r w:rsidR="000C7A5B">
        <w:rPr>
          <w:rFonts w:ascii="Times New Roman" w:hAnsi="Times New Roman"/>
          <w:sz w:val="24"/>
          <w:szCs w:val="24"/>
        </w:rPr>
        <w:t>o</w:t>
      </w:r>
      <w:r w:rsidR="00E4063C" w:rsidRPr="007C1C60">
        <w:rPr>
          <w:rFonts w:ascii="Times New Roman" w:hAnsi="Times New Roman"/>
          <w:sz w:val="24"/>
          <w:szCs w:val="24"/>
        </w:rPr>
        <w:t xml:space="preserve">dbioru </w:t>
      </w:r>
      <w:r w:rsidR="00945316" w:rsidRPr="007C1C60">
        <w:rPr>
          <w:rFonts w:ascii="Times New Roman" w:hAnsi="Times New Roman"/>
          <w:sz w:val="24"/>
          <w:szCs w:val="24"/>
        </w:rPr>
        <w:t xml:space="preserve">oraz </w:t>
      </w:r>
      <w:r w:rsidRPr="007C1C60">
        <w:rPr>
          <w:rFonts w:ascii="Times New Roman" w:hAnsi="Times New Roman"/>
          <w:sz w:val="24"/>
          <w:szCs w:val="24"/>
        </w:rPr>
        <w:t>prawidłowo wystawionej faktury</w:t>
      </w:r>
      <w:r w:rsidR="00445A61" w:rsidRPr="007C1C60">
        <w:rPr>
          <w:rFonts w:ascii="Times New Roman" w:hAnsi="Times New Roman"/>
          <w:sz w:val="24"/>
          <w:szCs w:val="24"/>
        </w:rPr>
        <w:t>, na </w:t>
      </w:r>
      <w:r w:rsidR="00461324" w:rsidRPr="007C1C60">
        <w:rPr>
          <w:rFonts w:ascii="Times New Roman" w:hAnsi="Times New Roman"/>
          <w:sz w:val="24"/>
          <w:szCs w:val="24"/>
        </w:rPr>
        <w:t>rachunek bankowy Wykonawcy nr</w:t>
      </w:r>
      <w:r w:rsidR="008C05AC" w:rsidRPr="007C1C60">
        <w:rPr>
          <w:rFonts w:ascii="Times New Roman" w:hAnsi="Times New Roman"/>
          <w:sz w:val="24"/>
          <w:szCs w:val="24"/>
        </w:rPr>
        <w:t xml:space="preserve"> ………………………</w:t>
      </w:r>
      <w:r w:rsidR="00EA3200" w:rsidRPr="007C1C60">
        <w:rPr>
          <w:rFonts w:ascii="Times New Roman" w:hAnsi="Times New Roman"/>
          <w:sz w:val="24"/>
          <w:szCs w:val="24"/>
        </w:rPr>
        <w:t>…………………….….……</w:t>
      </w:r>
    </w:p>
    <w:p w14:paraId="097E1B44" w14:textId="77777777" w:rsidR="001D0121" w:rsidRPr="007C1C60" w:rsidRDefault="001D0121" w:rsidP="00532131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7C1C60">
        <w:rPr>
          <w:rFonts w:ascii="Times New Roman" w:hAnsi="Times New Roman"/>
          <w:sz w:val="24"/>
          <w:szCs w:val="24"/>
        </w:rPr>
        <w:t>przez Zamawiającego dyspozycji za</w:t>
      </w:r>
      <w:r w:rsidRPr="007C1C60">
        <w:rPr>
          <w:rFonts w:ascii="Times New Roman" w:hAnsi="Times New Roman"/>
          <w:sz w:val="24"/>
          <w:szCs w:val="24"/>
        </w:rPr>
        <w:t xml:space="preserve">płaty </w:t>
      </w:r>
      <w:r w:rsidR="00461324" w:rsidRPr="007C1C60">
        <w:rPr>
          <w:rFonts w:ascii="Times New Roman" w:hAnsi="Times New Roman"/>
          <w:sz w:val="24"/>
          <w:szCs w:val="24"/>
        </w:rPr>
        <w:t>faktury Wykonawcy.</w:t>
      </w:r>
      <w:r w:rsidR="00381B60" w:rsidRPr="007C1C60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Pr="007C1C60" w:rsidRDefault="00461324" w:rsidP="00532131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</w:t>
      </w:r>
      <w:r w:rsidR="001D0121" w:rsidRPr="007C1C60">
        <w:rPr>
          <w:rFonts w:ascii="Times New Roman" w:hAnsi="Times New Roman"/>
          <w:sz w:val="24"/>
          <w:szCs w:val="24"/>
        </w:rPr>
        <w:t xml:space="preserve">ynagrodzenie </w:t>
      </w:r>
      <w:r w:rsidRPr="007C1C60">
        <w:rPr>
          <w:rFonts w:ascii="Times New Roman" w:hAnsi="Times New Roman"/>
          <w:sz w:val="24"/>
          <w:szCs w:val="24"/>
        </w:rPr>
        <w:t xml:space="preserve">Wykonawcy </w:t>
      </w:r>
      <w:r w:rsidR="001D0121" w:rsidRPr="007C1C60">
        <w:rPr>
          <w:rFonts w:ascii="Times New Roman" w:hAnsi="Times New Roman"/>
          <w:sz w:val="24"/>
          <w:szCs w:val="24"/>
        </w:rPr>
        <w:t>obejmuje wszelkie koszty związane z wykonaniem Umowy, w szczególności wynagrodzenie pracowników i podwykonawców Wykonawcy, należne podatki, opłaty celne i akcyzowe i tym samym wyczerpuje wszelkie zobowiązania Zamawiającego</w:t>
      </w:r>
      <w:r w:rsidR="00381B60" w:rsidRPr="007C1C60">
        <w:rPr>
          <w:rFonts w:ascii="Times New Roman" w:hAnsi="Times New Roman"/>
          <w:sz w:val="24"/>
          <w:szCs w:val="24"/>
        </w:rPr>
        <w:t xml:space="preserve"> </w:t>
      </w:r>
      <w:r w:rsidR="001D0121" w:rsidRPr="007C1C60">
        <w:rPr>
          <w:rFonts w:ascii="Times New Roman" w:hAnsi="Times New Roman"/>
          <w:sz w:val="24"/>
          <w:szCs w:val="24"/>
        </w:rPr>
        <w:t>wobec Wykonawcy z tytułu wykonania Umowy.</w:t>
      </w:r>
    </w:p>
    <w:p w14:paraId="71219B6A" w14:textId="55391E47" w:rsidR="00F7282C" w:rsidRPr="007C1C60" w:rsidRDefault="00F7282C" w:rsidP="009D3725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oświadcza i gwarantuje, że jest oraz pozostanie w okresie realizacji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 xml:space="preserve">i rozliczenia umowy zarejestrowanym czynnym podatnikiem podatku od towarów i usług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i posiada numer NIP.</w:t>
      </w:r>
    </w:p>
    <w:p w14:paraId="315422BA" w14:textId="24224575" w:rsidR="00F7282C" w:rsidRPr="007C1C60" w:rsidRDefault="00F7282C" w:rsidP="009D3725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Wykonawca potwierdza, iż wskazywany przez niego rachunek bankowy jest rachunkiem rozliczeniowym, o którym mowa w art. 49 ust. 1 pkt 1 ustawy z dnia 29 sierpnia 1997 r. - Prawo bankowe (Dz.U.</w:t>
      </w:r>
      <w:r w:rsidR="000C7A5B">
        <w:rPr>
          <w:rFonts w:ascii="Times New Roman" w:hAnsi="Times New Roman"/>
          <w:sz w:val="24"/>
          <w:szCs w:val="24"/>
        </w:rPr>
        <w:t xml:space="preserve"> z 2022 r. poz. 2324 z późn. zm.)</w:t>
      </w:r>
      <w:r w:rsidRPr="007C1C60">
        <w:rPr>
          <w:rFonts w:ascii="Times New Roman" w:hAnsi="Times New Roman"/>
          <w:sz w:val="24"/>
          <w:szCs w:val="24"/>
        </w:rPr>
        <w:t xml:space="preserve"> i został zgłoszony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do właściwego urzędu skarbowego.</w:t>
      </w:r>
    </w:p>
    <w:p w14:paraId="03C4FEBC" w14:textId="51CF7271" w:rsidR="00F7282C" w:rsidRPr="007C1C60" w:rsidRDefault="00F7282C" w:rsidP="009D3725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Wykonawca oświadcza, iż wskazany w ust. 4 niniejszej umowy rachunek bankowy jest umieszczony i będzie uwidoczniony przez cały okres trwania i rozliczenia Umowy w wykazie, o którym mowa w art. 96b ust. 1 ustawy z dnia 11 marca 2004 r. o podatku od towarów i usług prowadzonym przez Szefa Krajowej Administracji Skarbowej (Dz. U. z 202</w:t>
      </w:r>
      <w:r w:rsidR="000C7A5B">
        <w:rPr>
          <w:rFonts w:ascii="Times New Roman" w:hAnsi="Times New Roman"/>
          <w:sz w:val="24"/>
          <w:szCs w:val="24"/>
        </w:rPr>
        <w:t>2</w:t>
      </w:r>
      <w:r w:rsidRPr="007C1C60">
        <w:rPr>
          <w:rFonts w:ascii="Times New Roman" w:hAnsi="Times New Roman"/>
          <w:sz w:val="24"/>
          <w:szCs w:val="24"/>
        </w:rPr>
        <w:t xml:space="preserve"> r. poz. </w:t>
      </w:r>
      <w:r w:rsidR="000C7A5B">
        <w:rPr>
          <w:rFonts w:ascii="Times New Roman" w:hAnsi="Times New Roman"/>
          <w:sz w:val="24"/>
          <w:szCs w:val="24"/>
        </w:rPr>
        <w:t xml:space="preserve">931 </w:t>
      </w:r>
      <w:r w:rsidR="00B82F80">
        <w:rPr>
          <w:rFonts w:ascii="Times New Roman" w:hAnsi="Times New Roman"/>
          <w:sz w:val="24"/>
          <w:szCs w:val="24"/>
        </w:rPr>
        <w:br/>
      </w:r>
      <w:r w:rsidR="000C7A5B">
        <w:rPr>
          <w:rFonts w:ascii="Times New Roman" w:hAnsi="Times New Roman"/>
          <w:sz w:val="24"/>
          <w:szCs w:val="24"/>
        </w:rPr>
        <w:t>z późn. zm.)</w:t>
      </w:r>
      <w:r w:rsidRPr="007C1C60">
        <w:rPr>
          <w:rFonts w:ascii="Times New Roman" w:hAnsi="Times New Roman"/>
          <w:sz w:val="24"/>
          <w:szCs w:val="24"/>
        </w:rPr>
        <w:t>.</w:t>
      </w:r>
    </w:p>
    <w:p w14:paraId="376D1883" w14:textId="77777777" w:rsidR="00F7282C" w:rsidRPr="007C1C60" w:rsidRDefault="00F7282C" w:rsidP="009D3725">
      <w:pPr>
        <w:pStyle w:val="Akapitzlist"/>
        <w:numPr>
          <w:ilvl w:val="0"/>
          <w:numId w:val="9"/>
        </w:numPr>
        <w:tabs>
          <w:tab w:val="clear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Dane Zamawiającego do wystawienia faktury to:</w:t>
      </w:r>
    </w:p>
    <w:p w14:paraId="6F52257D" w14:textId="77777777" w:rsidR="00F7282C" w:rsidRPr="007C1C60" w:rsidRDefault="00F7282C" w:rsidP="009D37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Województwo Podlaskie</w:t>
      </w:r>
    </w:p>
    <w:p w14:paraId="3D752CB0" w14:textId="77777777" w:rsidR="00F7282C" w:rsidRPr="007C1C60" w:rsidRDefault="00F7282C" w:rsidP="009D37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Urząd Marszałkowski Województwa Podlaskiego</w:t>
      </w:r>
    </w:p>
    <w:p w14:paraId="53403494" w14:textId="77777777" w:rsidR="00F7282C" w:rsidRPr="007C1C60" w:rsidRDefault="00F7282C" w:rsidP="009D37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15-888 Białystok</w:t>
      </w:r>
    </w:p>
    <w:p w14:paraId="612DE708" w14:textId="77777777" w:rsidR="00F7282C" w:rsidRPr="007C1C60" w:rsidRDefault="00F7282C" w:rsidP="009D37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ul. Kard. S. Wyszyńskiego 1</w:t>
      </w:r>
    </w:p>
    <w:p w14:paraId="390512DF" w14:textId="77777777" w:rsidR="00F7282C" w:rsidRPr="007C1C60" w:rsidRDefault="00F7282C" w:rsidP="009D37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NIP 542-25-42-016</w:t>
      </w:r>
    </w:p>
    <w:p w14:paraId="6663B80C" w14:textId="77777777" w:rsidR="009D3725" w:rsidRPr="007C1C60" w:rsidRDefault="009D3725" w:rsidP="00F7282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FAB56C" w14:textId="3E8C1B64" w:rsidR="007479E2" w:rsidRPr="007C1C60" w:rsidRDefault="007479E2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t xml:space="preserve"> </w:t>
      </w:r>
      <w:r w:rsidR="00D132D4" w:rsidRPr="007C1C60">
        <w:rPr>
          <w:rFonts w:ascii="Times New Roman" w:hAnsi="Times New Roman"/>
          <w:b/>
          <w:bCs/>
          <w:sz w:val="24"/>
          <w:szCs w:val="24"/>
        </w:rPr>
        <w:t>OBOWIĄZKI WYKONA</w:t>
      </w:r>
      <w:r w:rsidR="007408F7" w:rsidRPr="007C1C60">
        <w:rPr>
          <w:rFonts w:ascii="Times New Roman" w:hAnsi="Times New Roman"/>
          <w:b/>
          <w:bCs/>
          <w:sz w:val="24"/>
          <w:szCs w:val="24"/>
        </w:rPr>
        <w:t>W</w:t>
      </w:r>
      <w:r w:rsidR="00D132D4" w:rsidRPr="007C1C60">
        <w:rPr>
          <w:rFonts w:ascii="Times New Roman" w:hAnsi="Times New Roman"/>
          <w:b/>
          <w:bCs/>
          <w:sz w:val="24"/>
          <w:szCs w:val="24"/>
        </w:rPr>
        <w:t>CY</w:t>
      </w:r>
      <w:r w:rsidR="00E4063C" w:rsidRPr="007C1C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0ECCC5" w14:textId="77777777" w:rsidR="00EF056B" w:rsidRPr="007C1C60" w:rsidRDefault="00EF056B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7C1C60">
        <w:rPr>
          <w:rFonts w:ascii="Times New Roman" w:hAnsi="Times New Roman"/>
          <w:sz w:val="24"/>
          <w:szCs w:val="24"/>
        </w:rPr>
        <w:t>wykonywać</w:t>
      </w:r>
      <w:r w:rsidRPr="007C1C60">
        <w:rPr>
          <w:rFonts w:ascii="Times New Roman" w:hAnsi="Times New Roman"/>
          <w:sz w:val="24"/>
          <w:szCs w:val="24"/>
        </w:rPr>
        <w:t xml:space="preserve"> swoje</w:t>
      </w:r>
      <w:r w:rsidR="00445A61" w:rsidRPr="007C1C60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7C1C60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7C1C60" w:rsidRDefault="0052516F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zobowiązuje się do zachowania w ścisłej tajemnicy wszelkich </w:t>
      </w:r>
      <w:r w:rsidR="00445A61" w:rsidRPr="007C1C60">
        <w:rPr>
          <w:rFonts w:ascii="Times New Roman" w:hAnsi="Times New Roman"/>
          <w:sz w:val="24"/>
          <w:szCs w:val="24"/>
        </w:rPr>
        <w:t>danych i </w:t>
      </w:r>
      <w:r w:rsidR="00461324" w:rsidRPr="007C1C60">
        <w:rPr>
          <w:rFonts w:ascii="Times New Roman" w:hAnsi="Times New Roman"/>
          <w:sz w:val="24"/>
          <w:szCs w:val="24"/>
        </w:rPr>
        <w:t>informacji</w:t>
      </w:r>
      <w:r w:rsidRPr="007C1C60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0B703E7E" w:rsidR="0052516F" w:rsidRPr="007C1C60" w:rsidRDefault="0052516F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" w:name="_Ref228781541"/>
      <w:r w:rsidRPr="007C1C60">
        <w:rPr>
          <w:rFonts w:ascii="Times New Roman" w:hAnsi="Times New Roman"/>
          <w:sz w:val="24"/>
          <w:szCs w:val="24"/>
        </w:rPr>
        <w:lastRenderedPageBreak/>
        <w:t>Wykonawca zobowiązuje się do wykorzystania uzyskanyc</w:t>
      </w:r>
      <w:r w:rsidR="004A125B" w:rsidRPr="007C1C60">
        <w:rPr>
          <w:rFonts w:ascii="Times New Roman" w:hAnsi="Times New Roman"/>
          <w:sz w:val="24"/>
          <w:szCs w:val="24"/>
        </w:rPr>
        <w:t xml:space="preserve">h, </w:t>
      </w:r>
      <w:r w:rsidR="00461324" w:rsidRPr="007C1C60">
        <w:rPr>
          <w:rFonts w:ascii="Times New Roman" w:hAnsi="Times New Roman"/>
          <w:sz w:val="24"/>
          <w:szCs w:val="24"/>
        </w:rPr>
        <w:t>danych i informacji</w:t>
      </w:r>
      <w:r w:rsidRPr="007C1C60">
        <w:rPr>
          <w:rFonts w:ascii="Times New Roman" w:hAnsi="Times New Roman"/>
          <w:sz w:val="24"/>
          <w:szCs w:val="24"/>
        </w:rPr>
        <w:t xml:space="preserve"> wyłącznie w celu wykonania </w:t>
      </w:r>
      <w:r w:rsidR="00F649E1">
        <w:rPr>
          <w:rFonts w:ascii="Times New Roman" w:hAnsi="Times New Roman"/>
          <w:sz w:val="24"/>
          <w:szCs w:val="24"/>
        </w:rPr>
        <w:t>P</w:t>
      </w:r>
      <w:r w:rsidR="00C42F5E" w:rsidRPr="007C1C60">
        <w:rPr>
          <w:rFonts w:ascii="Times New Roman" w:hAnsi="Times New Roman"/>
          <w:sz w:val="24"/>
          <w:szCs w:val="24"/>
        </w:rPr>
        <w:t xml:space="preserve">rzedmiotu </w:t>
      </w:r>
      <w:r w:rsidRPr="007C1C60">
        <w:rPr>
          <w:rFonts w:ascii="Times New Roman" w:hAnsi="Times New Roman"/>
          <w:sz w:val="24"/>
          <w:szCs w:val="24"/>
        </w:rPr>
        <w:t>Umowy.</w:t>
      </w:r>
    </w:p>
    <w:p w14:paraId="24C00D17" w14:textId="77777777" w:rsidR="0052516F" w:rsidRPr="007C1C60" w:rsidRDefault="0052516F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 </w:t>
      </w:r>
      <w:r w:rsidR="00461324" w:rsidRPr="007C1C60">
        <w:rPr>
          <w:rFonts w:ascii="Times New Roman" w:hAnsi="Times New Roman"/>
          <w:sz w:val="24"/>
          <w:szCs w:val="24"/>
        </w:rPr>
        <w:t>razie wątpliwości, czy określone dane lub</w:t>
      </w:r>
      <w:r w:rsidRPr="007C1C60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>wyjaśnienie takiej wątpliwości.</w:t>
      </w:r>
    </w:p>
    <w:bookmarkEnd w:id="1"/>
    <w:p w14:paraId="76C2EA24" w14:textId="77777777" w:rsidR="0052516F" w:rsidRPr="007C1C60" w:rsidRDefault="0052516F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 w:rsidRPr="007C1C6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 w:rsidRPr="007C1C60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7C1C60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7C1C60" w:rsidRDefault="0052516F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Wykonawca zobowiązuje się do z</w:t>
      </w:r>
      <w:r w:rsidR="001D1C08" w:rsidRPr="007C1C60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7C1C60">
        <w:rPr>
          <w:rFonts w:ascii="Times New Roman" w:hAnsi="Times New Roman"/>
          <w:sz w:val="24"/>
          <w:szCs w:val="24"/>
        </w:rPr>
        <w:t>trybie</w:t>
      </w:r>
      <w:r w:rsidR="00E90BEB" w:rsidRPr="007C1C60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>i</w:t>
      </w:r>
      <w:r w:rsidR="001D1C08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>na</w:t>
      </w:r>
      <w:r w:rsidR="001D1C08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Pr="007C1C60" w:rsidRDefault="0052516F" w:rsidP="00532131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 w:rsidRPr="007C1C60">
        <w:rPr>
          <w:rFonts w:ascii="Times New Roman" w:hAnsi="Times New Roman"/>
          <w:sz w:val="24"/>
          <w:szCs w:val="24"/>
        </w:rPr>
        <w:t>ienia przez uprawniony organ, z </w:t>
      </w:r>
      <w:r w:rsidRPr="007C1C60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7C1C60">
        <w:rPr>
          <w:rFonts w:ascii="Times New Roman" w:hAnsi="Times New Roman"/>
          <w:sz w:val="24"/>
          <w:szCs w:val="24"/>
        </w:rPr>
        <w:t>ust. 3</w:t>
      </w:r>
      <w:r w:rsidRPr="007C1C60">
        <w:rPr>
          <w:rFonts w:ascii="Times New Roman" w:hAnsi="Times New Roman"/>
          <w:sz w:val="24"/>
          <w:szCs w:val="24"/>
        </w:rPr>
        <w:t>.</w:t>
      </w:r>
    </w:p>
    <w:p w14:paraId="559B7047" w14:textId="40AB36E3" w:rsidR="008A2A80" w:rsidRPr="007C1C60" w:rsidRDefault="00461324" w:rsidP="00532131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 celu realizacji </w:t>
      </w:r>
      <w:r w:rsidR="00F649E1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Umowy określonego w § 1 Wykonawca zobowiązuje się do zawarcia umowy powierzenia przetwarzania danych osobowych w brzmieniu </w:t>
      </w:r>
      <w:r w:rsidR="000A3F05" w:rsidRPr="007C1C60">
        <w:rPr>
          <w:rFonts w:ascii="Times New Roman" w:hAnsi="Times New Roman"/>
          <w:sz w:val="24"/>
          <w:szCs w:val="24"/>
        </w:rPr>
        <w:t>s</w:t>
      </w:r>
      <w:r w:rsidRPr="007C1C60">
        <w:rPr>
          <w:rFonts w:ascii="Times New Roman" w:hAnsi="Times New Roman"/>
          <w:sz w:val="24"/>
          <w:szCs w:val="24"/>
        </w:rPr>
        <w:t xml:space="preserve">tanowiącym załącznik nr </w:t>
      </w:r>
      <w:r w:rsidR="001426D8" w:rsidRPr="007C1C60">
        <w:rPr>
          <w:rFonts w:ascii="Times New Roman" w:hAnsi="Times New Roman"/>
          <w:sz w:val="24"/>
          <w:szCs w:val="24"/>
        </w:rPr>
        <w:t>4</w:t>
      </w:r>
      <w:r w:rsidRPr="007C1C60">
        <w:rPr>
          <w:rFonts w:ascii="Times New Roman" w:hAnsi="Times New Roman"/>
          <w:sz w:val="24"/>
          <w:szCs w:val="24"/>
        </w:rPr>
        <w:t xml:space="preserve"> do Umowy.</w:t>
      </w:r>
    </w:p>
    <w:p w14:paraId="147104DD" w14:textId="0B4B79E4" w:rsidR="008A2A80" w:rsidRPr="007C1C60" w:rsidRDefault="008A2A80" w:rsidP="00532131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 xml:space="preserve">ze świadczenia Usługi, a Wykonawca będzie zobowiązany pokryć wszelkie koszty Zamawiającego związane z niewykonaniem przez Wykonawcę jego zobowiązań, </w:t>
      </w:r>
      <w:r w:rsidRPr="007C1C60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7509791E" w14:textId="77777777" w:rsidR="001426D8" w:rsidRPr="007C1C60" w:rsidRDefault="001426D8" w:rsidP="001426D8">
      <w:pPr>
        <w:shd w:val="clear" w:color="auto" w:fill="FFFFFF"/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7785D54" w14:textId="77777777" w:rsidR="001426D8" w:rsidRPr="007C1C60" w:rsidRDefault="001426D8" w:rsidP="001426D8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PODWYKONAWCY</w:t>
      </w:r>
    </w:p>
    <w:p w14:paraId="2FA10282" w14:textId="629D2026" w:rsidR="001426D8" w:rsidRPr="007C1C60" w:rsidRDefault="001426D8" w:rsidP="009D3725">
      <w:pPr>
        <w:pStyle w:val="Akapitzlist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może powierzyć wykonanie części </w:t>
      </w:r>
      <w:r w:rsidR="002C1C37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2C1C37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 podwykonawcy lub podwykonawcom w zakresie określonym w ofercie Wykonawcy.</w:t>
      </w:r>
    </w:p>
    <w:p w14:paraId="4EEA0865" w14:textId="698FC91D" w:rsidR="001426D8" w:rsidRPr="007C1C60" w:rsidRDefault="001426D8" w:rsidP="009D3725">
      <w:pPr>
        <w:pStyle w:val="Akapitzlist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Powierzenie podwykonawcy wykonania części </w:t>
      </w:r>
      <w:r w:rsidR="002C1C37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2C1C37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 xml:space="preserve">mowy nie zmienia treści zobowiązań Wykonawcy wobec Zamawiającego za wykonanie tej części. Wykonawca jest odpowiedzialny za działania i zaniechania podwykonawców jak za własne działania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 xml:space="preserve">i zaniechania, oraz osób, którymi się posługuje na każdym etapie realizowania </w:t>
      </w:r>
      <w:r w:rsidR="002C1C37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2C1C37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mowy, w tym w okresie gwarancji i rękojmi.</w:t>
      </w:r>
    </w:p>
    <w:p w14:paraId="0350FC5D" w14:textId="60715146" w:rsidR="001426D8" w:rsidRPr="007C1C60" w:rsidRDefault="001426D8" w:rsidP="009D3725">
      <w:pPr>
        <w:pStyle w:val="Akapitzlist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Dopuszcza się zmianę lub rezygnację powierzenia wykonania części </w:t>
      </w:r>
      <w:r w:rsidR="002C1C37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2C1C37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 xml:space="preserve">mowy podwykonawcy za pisemną zgodą Zamawiającego. Jeżeli zmiana taka dotyczy podmiotu, na którego zasoby Wykonawca powoływał się w ofercie, w celu wykazania spełnienia warunków udziału w postępowaniu, Wykonawca jest zobowiązany wykazać Zamawiającemu, że inny podwykonawca spełnia je samodzielnie w stopniu nie mniejszym, niż wymagany w trakcie postępowania o udzielenie zamówienia, w wyniku którego jest realizowana Umowa. </w:t>
      </w:r>
    </w:p>
    <w:p w14:paraId="54EE1DF4" w14:textId="5229AEC3" w:rsidR="001426D8" w:rsidRDefault="001426D8" w:rsidP="009D3725">
      <w:pPr>
        <w:pStyle w:val="Akapitzlist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Ustalenia niniejszego paragrafu stosuje się odpowiednio do umów podwykonawców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z kolejnymi podwykonawcami.</w:t>
      </w:r>
    </w:p>
    <w:p w14:paraId="449D6C42" w14:textId="77777777" w:rsidR="00D048B8" w:rsidRDefault="00D048B8" w:rsidP="00D04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C7359" w14:textId="46AB9A14" w:rsidR="007479E2" w:rsidRPr="007C1C60" w:rsidRDefault="00D5496E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3A71E99C" w14:textId="77777777" w:rsidR="008C6E8B" w:rsidRPr="007C1C60" w:rsidRDefault="000E69A2" w:rsidP="00532131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 w:rsidRPr="007C1C60">
        <w:rPr>
          <w:rFonts w:ascii="Times New Roman" w:hAnsi="Times New Roman"/>
          <w:sz w:val="24"/>
          <w:szCs w:val="24"/>
        </w:rPr>
        <w:t xml:space="preserve">w terminie 14 dni od otrzymania wezwania, </w:t>
      </w:r>
      <w:r w:rsidR="008C6E8B" w:rsidRPr="007C1C60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58190EC" w14:textId="2E7A533F" w:rsidR="001E3E7E" w:rsidRPr="007C1C60" w:rsidRDefault="001E3E7E" w:rsidP="00532131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Theme="minorHAnsi" w:hAnsi="Times New Roman" w:cs="Arial"/>
          <w:color w:val="000000"/>
          <w:lang w:eastAsia="en-US"/>
        </w:rPr>
      </w:pPr>
      <w:r w:rsidRPr="007C1C60">
        <w:rPr>
          <w:rFonts w:ascii="Times New Roman" w:hAnsi="Times New Roman"/>
          <w:sz w:val="24"/>
          <w:szCs w:val="24"/>
        </w:rPr>
        <w:t>j</w:t>
      </w:r>
      <w:r w:rsidR="00D10827" w:rsidRPr="007C1C60">
        <w:rPr>
          <w:rFonts w:ascii="Times New Roman" w:hAnsi="Times New Roman"/>
          <w:sz w:val="24"/>
          <w:szCs w:val="24"/>
        </w:rPr>
        <w:t xml:space="preserve">eżeli Wykonawca nie dotrzyma terminu, o którym mowa w § </w:t>
      </w:r>
      <w:r w:rsidR="007408F7" w:rsidRPr="007C1C60">
        <w:rPr>
          <w:rFonts w:ascii="Times New Roman" w:hAnsi="Times New Roman"/>
          <w:sz w:val="24"/>
          <w:szCs w:val="24"/>
        </w:rPr>
        <w:t>4</w:t>
      </w:r>
      <w:r w:rsidR="00D10827" w:rsidRPr="007C1C60">
        <w:rPr>
          <w:rFonts w:ascii="Times New Roman" w:hAnsi="Times New Roman"/>
          <w:sz w:val="24"/>
          <w:szCs w:val="24"/>
        </w:rPr>
        <w:t xml:space="preserve"> ust</w:t>
      </w:r>
      <w:r w:rsidR="003A3BF8" w:rsidRPr="007C1C60">
        <w:rPr>
          <w:rFonts w:ascii="Times New Roman" w:hAnsi="Times New Roman"/>
          <w:sz w:val="24"/>
          <w:szCs w:val="24"/>
        </w:rPr>
        <w:t>.</w:t>
      </w:r>
      <w:r w:rsidR="00D10827" w:rsidRPr="007C1C60">
        <w:rPr>
          <w:rFonts w:ascii="Times New Roman" w:hAnsi="Times New Roman"/>
          <w:sz w:val="24"/>
          <w:szCs w:val="24"/>
        </w:rPr>
        <w:t xml:space="preserve"> 1 zapłaci karę umowną w wysokości 0,</w:t>
      </w:r>
      <w:r w:rsidR="007408F7" w:rsidRPr="007C1C60">
        <w:rPr>
          <w:rFonts w:ascii="Times New Roman" w:hAnsi="Times New Roman"/>
          <w:sz w:val="24"/>
          <w:szCs w:val="24"/>
        </w:rPr>
        <w:t>5</w:t>
      </w:r>
      <w:r w:rsidR="00D10827" w:rsidRPr="007C1C60">
        <w:rPr>
          <w:rFonts w:ascii="Times New Roman" w:hAnsi="Times New Roman"/>
          <w:sz w:val="24"/>
          <w:szCs w:val="24"/>
        </w:rPr>
        <w:t xml:space="preserve"> % wartości brutto Wynagrodzenia o którym mowa w § </w:t>
      </w:r>
      <w:r w:rsidR="007408F7" w:rsidRPr="007C1C60">
        <w:rPr>
          <w:rFonts w:ascii="Times New Roman" w:hAnsi="Times New Roman"/>
          <w:sz w:val="24"/>
          <w:szCs w:val="24"/>
        </w:rPr>
        <w:t>6</w:t>
      </w:r>
      <w:r w:rsidR="00D10827" w:rsidRPr="007C1C60">
        <w:rPr>
          <w:rFonts w:ascii="Times New Roman" w:hAnsi="Times New Roman"/>
          <w:sz w:val="24"/>
          <w:szCs w:val="24"/>
        </w:rPr>
        <w:t xml:space="preserve"> ust</w:t>
      </w:r>
      <w:r w:rsidR="003A3BF8" w:rsidRPr="007C1C60">
        <w:rPr>
          <w:rFonts w:ascii="Times New Roman" w:hAnsi="Times New Roman"/>
          <w:sz w:val="24"/>
          <w:szCs w:val="24"/>
        </w:rPr>
        <w:t>.</w:t>
      </w:r>
      <w:r w:rsidR="00D10827" w:rsidRPr="007C1C60">
        <w:rPr>
          <w:rFonts w:ascii="Times New Roman" w:hAnsi="Times New Roman"/>
          <w:sz w:val="24"/>
          <w:szCs w:val="24"/>
        </w:rPr>
        <w:t xml:space="preserve"> 1</w:t>
      </w:r>
      <w:r w:rsidR="003A3BF8" w:rsidRPr="007C1C60">
        <w:rPr>
          <w:rFonts w:ascii="Times New Roman" w:hAnsi="Times New Roman"/>
          <w:sz w:val="24"/>
          <w:szCs w:val="24"/>
        </w:rPr>
        <w:t xml:space="preserve"> za każdy dzień zwłoki</w:t>
      </w:r>
      <w:r w:rsidRPr="007C1C60">
        <w:rPr>
          <w:rFonts w:ascii="Times New Roman" w:hAnsi="Times New Roman"/>
          <w:sz w:val="24"/>
          <w:szCs w:val="24"/>
        </w:rPr>
        <w:t>;</w:t>
      </w:r>
    </w:p>
    <w:p w14:paraId="422ADB36" w14:textId="1AD09461" w:rsidR="001E3E7E" w:rsidRPr="007C1C60" w:rsidRDefault="001E3E7E" w:rsidP="00532131">
      <w:pPr>
        <w:pStyle w:val="Default"/>
        <w:numPr>
          <w:ilvl w:val="0"/>
          <w:numId w:val="11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</w:rPr>
      </w:pPr>
      <w:r w:rsidRPr="007C1C60">
        <w:rPr>
          <w:rFonts w:ascii="Times New Roman" w:hAnsi="Times New Roman"/>
        </w:rPr>
        <w:lastRenderedPageBreak/>
        <w:t xml:space="preserve">za każde naruszenie klauzuli poufności w wysokości </w:t>
      </w:r>
      <w:r w:rsidR="00DF0FB8" w:rsidRPr="007C1C60">
        <w:rPr>
          <w:rFonts w:ascii="Times New Roman" w:hAnsi="Times New Roman"/>
        </w:rPr>
        <w:t>30</w:t>
      </w:r>
      <w:r w:rsidRPr="007C1C60">
        <w:rPr>
          <w:rFonts w:ascii="Times New Roman" w:hAnsi="Times New Roman"/>
        </w:rPr>
        <w:t xml:space="preserve"> 000 zł;</w:t>
      </w:r>
    </w:p>
    <w:p w14:paraId="2EEA7547" w14:textId="7647E562" w:rsidR="00E74B81" w:rsidRPr="007C1C60" w:rsidRDefault="00E74B81" w:rsidP="00532131">
      <w:pPr>
        <w:pStyle w:val="Akapitzlist"/>
        <w:numPr>
          <w:ilvl w:val="0"/>
          <w:numId w:val="11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 przekroczenie terminów wykonania czynności </w:t>
      </w:r>
      <w:r w:rsidR="00DF0FB8" w:rsidRPr="007C1C60">
        <w:rPr>
          <w:rFonts w:ascii="Times New Roman" w:hAnsi="Times New Roman"/>
          <w:sz w:val="24"/>
          <w:szCs w:val="24"/>
        </w:rPr>
        <w:t>gwarancji, a</w:t>
      </w:r>
      <w:r w:rsidR="008A0327" w:rsidRPr="007C1C60">
        <w:rPr>
          <w:rFonts w:ascii="Times New Roman" w:hAnsi="Times New Roman"/>
          <w:sz w:val="24"/>
          <w:szCs w:val="24"/>
        </w:rPr>
        <w:t xml:space="preserve">systy i </w:t>
      </w:r>
      <w:r w:rsidR="00DF0FB8" w:rsidRPr="007C1C60">
        <w:rPr>
          <w:rFonts w:ascii="Times New Roman" w:hAnsi="Times New Roman"/>
          <w:sz w:val="24"/>
          <w:szCs w:val="24"/>
        </w:rPr>
        <w:t>w</w:t>
      </w:r>
      <w:r w:rsidRPr="007C1C60">
        <w:rPr>
          <w:rFonts w:ascii="Times New Roman" w:hAnsi="Times New Roman"/>
          <w:sz w:val="24"/>
          <w:szCs w:val="24"/>
        </w:rPr>
        <w:t xml:space="preserve">sparcia </w:t>
      </w:r>
      <w:r w:rsidR="00DF0FB8" w:rsidRPr="007C1C60">
        <w:rPr>
          <w:rFonts w:ascii="Times New Roman" w:hAnsi="Times New Roman"/>
          <w:sz w:val="24"/>
          <w:szCs w:val="24"/>
        </w:rPr>
        <w:t>t</w:t>
      </w:r>
      <w:r w:rsidRPr="007C1C60">
        <w:rPr>
          <w:rFonts w:ascii="Times New Roman" w:hAnsi="Times New Roman"/>
          <w:sz w:val="24"/>
          <w:szCs w:val="24"/>
        </w:rPr>
        <w:t>echnicznego</w:t>
      </w:r>
      <w:r w:rsidR="008A0327" w:rsidRPr="007C1C60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>– w wysokości 0,</w:t>
      </w:r>
      <w:r w:rsidR="00DF0FB8" w:rsidRPr="007C1C60">
        <w:rPr>
          <w:rFonts w:ascii="Times New Roman" w:hAnsi="Times New Roman"/>
          <w:sz w:val="24"/>
          <w:szCs w:val="24"/>
        </w:rPr>
        <w:t>5</w:t>
      </w:r>
      <w:r w:rsidRPr="007C1C60">
        <w:rPr>
          <w:rFonts w:ascii="Times New Roman" w:hAnsi="Times New Roman"/>
          <w:sz w:val="24"/>
          <w:szCs w:val="24"/>
        </w:rPr>
        <w:t xml:space="preserve">% łącznego wynagrodzenia brutto, o którym mowa w § </w:t>
      </w:r>
      <w:r w:rsidR="00DF0FB8" w:rsidRPr="007C1C60">
        <w:rPr>
          <w:rFonts w:ascii="Times New Roman" w:hAnsi="Times New Roman"/>
          <w:sz w:val="24"/>
          <w:szCs w:val="24"/>
        </w:rPr>
        <w:t>6</w:t>
      </w:r>
      <w:r w:rsidRPr="007C1C60">
        <w:rPr>
          <w:rFonts w:ascii="Times New Roman" w:hAnsi="Times New Roman"/>
          <w:sz w:val="24"/>
          <w:szCs w:val="24"/>
        </w:rPr>
        <w:t xml:space="preserve"> ust. 1 Umowy, za każdy dzień zwłoki; </w:t>
      </w:r>
    </w:p>
    <w:p w14:paraId="398E4AE8" w14:textId="08C91678" w:rsidR="00406FE7" w:rsidRPr="007C1C60" w:rsidRDefault="00406FE7" w:rsidP="00532131">
      <w:pPr>
        <w:pStyle w:val="Akapitzlist"/>
        <w:numPr>
          <w:ilvl w:val="0"/>
          <w:numId w:val="11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 w wysokości 20% łącznego wynagrodzenia brutto, o którym mowa </w:t>
      </w:r>
      <w:r w:rsidR="00342CE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w § </w:t>
      </w:r>
      <w:r w:rsidR="00DF0FB8" w:rsidRPr="007C1C60">
        <w:rPr>
          <w:rFonts w:ascii="Times New Roman" w:hAnsi="Times New Roman"/>
          <w:sz w:val="24"/>
          <w:szCs w:val="24"/>
        </w:rPr>
        <w:t>6</w:t>
      </w:r>
      <w:r w:rsidRPr="007C1C60">
        <w:rPr>
          <w:rFonts w:ascii="Times New Roman" w:hAnsi="Times New Roman"/>
          <w:sz w:val="24"/>
          <w:szCs w:val="24"/>
        </w:rPr>
        <w:t>  ust. 1 Umowy.</w:t>
      </w:r>
    </w:p>
    <w:p w14:paraId="00E5717B" w14:textId="51162C05" w:rsidR="00924742" w:rsidRPr="007C1C60" w:rsidRDefault="008C6E8B" w:rsidP="00532131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przekroczyć 50% łącznego wynagrodzenia brutto, o którym mowa w § </w:t>
      </w:r>
      <w:r w:rsidR="00DF0FB8" w:rsidRPr="007C1C60">
        <w:rPr>
          <w:rFonts w:ascii="Times New Roman" w:hAnsi="Times New Roman"/>
          <w:sz w:val="24"/>
          <w:szCs w:val="24"/>
        </w:rPr>
        <w:t>6</w:t>
      </w:r>
      <w:r w:rsidRPr="007C1C60">
        <w:rPr>
          <w:rFonts w:ascii="Times New Roman" w:hAnsi="Times New Roman"/>
          <w:sz w:val="24"/>
          <w:szCs w:val="24"/>
        </w:rPr>
        <w:t xml:space="preserve"> ust.1.</w:t>
      </w:r>
      <w:r w:rsidR="0008517C" w:rsidRPr="007C1C60">
        <w:rPr>
          <w:rFonts w:ascii="Times New Roman" w:hAnsi="Times New Roman"/>
          <w:sz w:val="24"/>
          <w:szCs w:val="24"/>
        </w:rPr>
        <w:t xml:space="preserve"> W</w:t>
      </w:r>
      <w:r w:rsidR="00445A61" w:rsidRPr="007C1C60">
        <w:rPr>
          <w:rFonts w:ascii="Times New Roman" w:hAnsi="Times New Roman"/>
          <w:sz w:val="24"/>
          <w:szCs w:val="24"/>
        </w:rPr>
        <w:t> </w:t>
      </w:r>
      <w:r w:rsidR="0021220B" w:rsidRPr="007C1C60">
        <w:rPr>
          <w:rFonts w:ascii="Times New Roman" w:hAnsi="Times New Roman"/>
          <w:sz w:val="24"/>
          <w:szCs w:val="24"/>
        </w:rPr>
        <w:t xml:space="preserve">przypadku osiągnięcia </w:t>
      </w:r>
      <w:r w:rsidR="0008517C" w:rsidRPr="007C1C60">
        <w:rPr>
          <w:rFonts w:ascii="Times New Roman" w:hAnsi="Times New Roman"/>
          <w:sz w:val="24"/>
          <w:szCs w:val="24"/>
        </w:rPr>
        <w:t>tej wysokości</w:t>
      </w:r>
      <w:r w:rsidR="00A8757D" w:rsidRPr="007C1C60">
        <w:rPr>
          <w:rFonts w:ascii="Times New Roman" w:hAnsi="Times New Roman"/>
          <w:sz w:val="24"/>
          <w:szCs w:val="24"/>
        </w:rPr>
        <w:t xml:space="preserve">, </w:t>
      </w:r>
      <w:r w:rsidR="009E27EB" w:rsidRPr="007C1C60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7C1C60">
        <w:rPr>
          <w:rFonts w:ascii="Times New Roman" w:hAnsi="Times New Roman"/>
          <w:sz w:val="24"/>
          <w:szCs w:val="24"/>
        </w:rPr>
        <w:t>odstąpienia od</w:t>
      </w:r>
      <w:r w:rsidR="009E27EB" w:rsidRPr="007C1C60">
        <w:rPr>
          <w:rFonts w:ascii="Times New Roman" w:hAnsi="Times New Roman"/>
          <w:sz w:val="24"/>
          <w:szCs w:val="24"/>
        </w:rPr>
        <w:t xml:space="preserve"> </w:t>
      </w:r>
      <w:r w:rsidR="002C1C37">
        <w:rPr>
          <w:rFonts w:ascii="Times New Roman" w:hAnsi="Times New Roman"/>
          <w:sz w:val="24"/>
          <w:szCs w:val="24"/>
        </w:rPr>
        <w:t>U</w:t>
      </w:r>
      <w:r w:rsidR="009E27EB" w:rsidRPr="007C1C60">
        <w:rPr>
          <w:rFonts w:ascii="Times New Roman" w:hAnsi="Times New Roman"/>
          <w:sz w:val="24"/>
          <w:szCs w:val="24"/>
        </w:rPr>
        <w:t>mowy</w:t>
      </w:r>
      <w:r w:rsidR="0068480A" w:rsidRPr="007C1C60">
        <w:rPr>
          <w:rFonts w:ascii="Times New Roman" w:hAnsi="Times New Roman"/>
          <w:sz w:val="24"/>
          <w:szCs w:val="24"/>
        </w:rPr>
        <w:t xml:space="preserve"> </w:t>
      </w:r>
      <w:r w:rsidR="00B82F80">
        <w:rPr>
          <w:rFonts w:ascii="Times New Roman" w:hAnsi="Times New Roman"/>
          <w:sz w:val="24"/>
          <w:szCs w:val="24"/>
        </w:rPr>
        <w:br/>
      </w:r>
      <w:r w:rsidR="009E27EB" w:rsidRPr="007C1C60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7C1C60" w:rsidRDefault="008C6E8B" w:rsidP="00532131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Jeżeli kary umowne przewidziane w ust. 1 nie pokryją rzeczywistej szkody Zamawiającego, to przysługuje mu prawo żądania odszkodowania na zasadach ogólnych </w:t>
      </w:r>
      <w:r w:rsidR="00E90BEB" w:rsidRPr="007C1C60">
        <w:rPr>
          <w:rFonts w:ascii="Times New Roman" w:hAnsi="Times New Roman"/>
          <w:sz w:val="24"/>
          <w:szCs w:val="24"/>
        </w:rPr>
        <w:t xml:space="preserve">wynikających z przepisów </w:t>
      </w:r>
      <w:r w:rsidRPr="007C1C60">
        <w:rPr>
          <w:rFonts w:ascii="Times New Roman" w:hAnsi="Times New Roman"/>
          <w:sz w:val="24"/>
          <w:szCs w:val="24"/>
        </w:rPr>
        <w:t>Kodeksu cywilnego.</w:t>
      </w:r>
    </w:p>
    <w:p w14:paraId="5B9EBFB8" w14:textId="7DFA0740" w:rsidR="00DF0FB8" w:rsidRPr="007C1C60" w:rsidRDefault="00DF0FB8" w:rsidP="00127F22">
      <w:pPr>
        <w:pStyle w:val="Akapitzlist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Zapłata kar umownych nie zwalnia Wykonawcy od obowiązku wykonania dostawy, naprawy lub wymiany </w:t>
      </w:r>
      <w:r w:rsidR="002C1C37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2C1C37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mowy.</w:t>
      </w:r>
    </w:p>
    <w:p w14:paraId="35648253" w14:textId="77777777" w:rsidR="005F14F6" w:rsidRPr="007C1C60" w:rsidRDefault="005F14F6" w:rsidP="005F1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E136F" w14:textId="77777777" w:rsidR="004249ED" w:rsidRPr="007C1C60" w:rsidRDefault="004249ED" w:rsidP="004249ED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ZABEZPIECZENIE NALEŻYTEGO WYKONANIA PRZEDMIOTU UMOWY</w:t>
      </w:r>
    </w:p>
    <w:p w14:paraId="52CC6F00" w14:textId="5E9D3C10" w:rsidR="004249ED" w:rsidRPr="007C1C60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zobowiązuje się zrealizować swoje obowiązki wynikające z </w:t>
      </w:r>
      <w:r w:rsidR="00307B94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 xml:space="preserve">mowy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z należytą starannością.</w:t>
      </w:r>
    </w:p>
    <w:p w14:paraId="07CB3F80" w14:textId="4BA7CDBC" w:rsidR="004249ED" w:rsidRPr="007C1C60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 celu zabezpieczenia należytego wykonania </w:t>
      </w:r>
      <w:r w:rsidR="00307B94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307B94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 Wykonawca wnosi zabezpieczenie należytego wykonania umowy w wysokości …</w:t>
      </w:r>
      <w:r w:rsidR="00307B94">
        <w:rPr>
          <w:rFonts w:ascii="Times New Roman" w:hAnsi="Times New Roman"/>
          <w:sz w:val="24"/>
          <w:szCs w:val="24"/>
        </w:rPr>
        <w:t>……………….…..</w:t>
      </w:r>
      <w:r w:rsidRPr="007C1C60">
        <w:rPr>
          <w:rFonts w:ascii="Times New Roman" w:hAnsi="Times New Roman"/>
          <w:sz w:val="24"/>
          <w:szCs w:val="24"/>
        </w:rPr>
        <w:t>….. złotych (słownie: …</w:t>
      </w:r>
      <w:r w:rsidR="00307B94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7C1C60">
        <w:rPr>
          <w:rFonts w:ascii="Times New Roman" w:hAnsi="Times New Roman"/>
          <w:sz w:val="24"/>
          <w:szCs w:val="24"/>
        </w:rPr>
        <w:t xml:space="preserve">……), tj. równowartości 5% łącznego wynagrodzenia określonego w § 6 ust. 1, w jednej </w:t>
      </w:r>
      <w:r w:rsidR="003A6E66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z następujących form:</w:t>
      </w:r>
    </w:p>
    <w:p w14:paraId="1B4FC594" w14:textId="77777777" w:rsidR="004249ED" w:rsidRPr="007C1C60" w:rsidRDefault="004249ED" w:rsidP="00881EB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pieniądz,</w:t>
      </w:r>
    </w:p>
    <w:p w14:paraId="5E5B7B75" w14:textId="77777777" w:rsidR="004249ED" w:rsidRPr="007C1C60" w:rsidRDefault="004249ED" w:rsidP="00881EB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poręczenie bankowe lub poręczenie spółdzielczej kasy oszczędnościowo-kredytowej, </w:t>
      </w:r>
    </w:p>
    <w:p w14:paraId="769C1649" w14:textId="77777777" w:rsidR="004249ED" w:rsidRPr="007C1C60" w:rsidRDefault="004249ED" w:rsidP="00881EB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gwarancja bankowa lub ubezpieczeniowa,</w:t>
      </w:r>
    </w:p>
    <w:p w14:paraId="5D0FE61B" w14:textId="696274E5" w:rsidR="004249ED" w:rsidRPr="007C1C60" w:rsidRDefault="004249ED" w:rsidP="00881EB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poręczenie udzielone przez podmiot, o którym mowa w art. 6b ust. 5 pkt 2 ustawy z dnia 9 listopada 2000</w:t>
      </w:r>
      <w:r w:rsidR="00307B94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>r. o utworzeniu Polskiej Agencji Rozwoju Przedsiębiorczości (Dz.U z 20</w:t>
      </w:r>
      <w:r w:rsidR="00307B94">
        <w:rPr>
          <w:rFonts w:ascii="Times New Roman" w:hAnsi="Times New Roman"/>
          <w:sz w:val="24"/>
          <w:szCs w:val="24"/>
        </w:rPr>
        <w:t xml:space="preserve">23 </w:t>
      </w:r>
      <w:r w:rsidRPr="007C1C60">
        <w:rPr>
          <w:rFonts w:ascii="Times New Roman" w:hAnsi="Times New Roman"/>
          <w:sz w:val="24"/>
          <w:szCs w:val="24"/>
        </w:rPr>
        <w:t xml:space="preserve">r. poz. </w:t>
      </w:r>
      <w:r w:rsidR="00307B94">
        <w:rPr>
          <w:rFonts w:ascii="Times New Roman" w:hAnsi="Times New Roman"/>
          <w:sz w:val="24"/>
          <w:szCs w:val="24"/>
        </w:rPr>
        <w:t>462 z późn. zm.).</w:t>
      </w:r>
    </w:p>
    <w:p w14:paraId="45FB6FC0" w14:textId="2D7A109A" w:rsidR="004249ED" w:rsidRPr="00D048B8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 przypadku formy pieniężnej Wykonawca dokona przelewem wpłaty na rachunek Zamawiającego: Urząd Marszałkowski Województwa Podlaskiego, 15-888 Białystok, ul. Kard. S. Wyszyńskiego 1, nr rachunku 27 1500 1344 1213 4006 7505 0000 z dopiskiem „</w:t>
      </w:r>
      <w:r w:rsidRPr="00D048B8">
        <w:rPr>
          <w:rFonts w:ascii="Times New Roman" w:hAnsi="Times New Roman"/>
          <w:sz w:val="24"/>
          <w:szCs w:val="24"/>
        </w:rPr>
        <w:t xml:space="preserve">Zabezpieczenie należytego wykonana </w:t>
      </w:r>
      <w:r w:rsidR="00B82F80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 na …</w:t>
      </w:r>
      <w:r w:rsidR="00307B94" w:rsidRPr="00D048B8">
        <w:rPr>
          <w:rFonts w:ascii="Times New Roman" w:hAnsi="Times New Roman"/>
          <w:sz w:val="24"/>
          <w:szCs w:val="24"/>
        </w:rPr>
        <w:t>…………………………..</w:t>
      </w:r>
      <w:r w:rsidRPr="00D048B8">
        <w:rPr>
          <w:rFonts w:ascii="Times New Roman" w:hAnsi="Times New Roman"/>
          <w:sz w:val="24"/>
          <w:szCs w:val="24"/>
        </w:rPr>
        <w:t>…...”.</w:t>
      </w:r>
    </w:p>
    <w:p w14:paraId="59FAFFB3" w14:textId="0BB99173" w:rsidR="004249ED" w:rsidRPr="00D048B8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Projekt gwarancji lub poręczenia wymaga zatwierdzenia przez Zamawiającego przed </w:t>
      </w:r>
      <w:r w:rsidR="00401948" w:rsidRPr="00D048B8">
        <w:rPr>
          <w:rFonts w:ascii="Times New Roman" w:hAnsi="Times New Roman"/>
          <w:sz w:val="24"/>
          <w:szCs w:val="24"/>
        </w:rPr>
        <w:t xml:space="preserve">zawarciem </w:t>
      </w:r>
      <w:r w:rsidRPr="00D048B8">
        <w:rPr>
          <w:rFonts w:ascii="Times New Roman" w:hAnsi="Times New Roman"/>
          <w:sz w:val="24"/>
          <w:szCs w:val="24"/>
        </w:rPr>
        <w:t>Umowy.</w:t>
      </w:r>
    </w:p>
    <w:p w14:paraId="0D3065E6" w14:textId="699956CC" w:rsidR="004249ED" w:rsidRPr="00D048B8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 xml:space="preserve">Wykonawca wpłaci lub złoży zabezpieczenie należytego wykonania </w:t>
      </w:r>
      <w:r w:rsidR="003A6E66" w:rsidRPr="00D048B8">
        <w:rPr>
          <w:rFonts w:ascii="Times New Roman" w:hAnsi="Times New Roman"/>
          <w:sz w:val="24"/>
          <w:szCs w:val="24"/>
        </w:rPr>
        <w:t>U</w:t>
      </w:r>
      <w:r w:rsidRPr="00D048B8">
        <w:rPr>
          <w:rFonts w:ascii="Times New Roman" w:hAnsi="Times New Roman"/>
          <w:sz w:val="24"/>
          <w:szCs w:val="24"/>
        </w:rPr>
        <w:t>mowy najpóźniej w dniu podpisania Umowy.</w:t>
      </w:r>
    </w:p>
    <w:p w14:paraId="14C1E34D" w14:textId="77777777" w:rsidR="004249ED" w:rsidRPr="007C1C60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48B8">
        <w:rPr>
          <w:rFonts w:ascii="Times New Roman" w:hAnsi="Times New Roman"/>
          <w:sz w:val="24"/>
          <w:szCs w:val="24"/>
        </w:rPr>
        <w:t>Ustala się podział kwoty wniesionej tytułem zabezpieczenia należytego wykonania Umowy na następujące</w:t>
      </w:r>
      <w:r w:rsidRPr="007C1C60">
        <w:rPr>
          <w:rFonts w:ascii="Times New Roman" w:hAnsi="Times New Roman"/>
          <w:sz w:val="24"/>
          <w:szCs w:val="24"/>
        </w:rPr>
        <w:t xml:space="preserve"> części:</w:t>
      </w:r>
    </w:p>
    <w:p w14:paraId="6D39C408" w14:textId="77777777" w:rsidR="004249ED" w:rsidRPr="007C1C60" w:rsidRDefault="004249ED" w:rsidP="00881EB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70% wartości dotyczyć będzie zabezpieczenia należytego wykonania Umowy,</w:t>
      </w:r>
    </w:p>
    <w:p w14:paraId="5C22568C" w14:textId="5AA39F78" w:rsidR="004249ED" w:rsidRPr="007C1C60" w:rsidRDefault="004249ED" w:rsidP="00881EB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30% wartości dotyczyć będzie zabezpieczenia roszczeń z tytułu rękojmi za wady </w:t>
      </w:r>
      <w:r w:rsidR="00B82F80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lub gwarancji.</w:t>
      </w:r>
    </w:p>
    <w:p w14:paraId="2C5F2B93" w14:textId="77777777" w:rsidR="004249ED" w:rsidRPr="007C1C60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Zabezpieczenie należytego wykonania Umowy zostanie zwrócone w następujących terminach:</w:t>
      </w:r>
    </w:p>
    <w:p w14:paraId="5A1783C3" w14:textId="7CA41EF2" w:rsidR="004249ED" w:rsidRPr="007C1C60" w:rsidRDefault="004249ED" w:rsidP="00881EB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zabezpieczenie, o którym mowa w ust. 6 pkt 1, w ciągu 30 dni od daty wykonania </w:t>
      </w:r>
      <w:r w:rsidR="003A6E66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3A6E66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 i uznaniu przez Zamawiającego, iż Umowa została należycie wykonana,</w:t>
      </w:r>
    </w:p>
    <w:p w14:paraId="5326B61E" w14:textId="36D99E29" w:rsidR="004249ED" w:rsidRPr="007C1C60" w:rsidRDefault="004249ED" w:rsidP="00881EB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lastRenderedPageBreak/>
        <w:t>zabezpieczenie, o którym mowa w ust. 6 pkt 2 nie później niż w 15 dniu po upływie okresu rękojmi za wady lub gwarancji.</w:t>
      </w:r>
    </w:p>
    <w:p w14:paraId="0F25746B" w14:textId="6264AF59" w:rsidR="004249ED" w:rsidRPr="007C1C60" w:rsidRDefault="004249ED" w:rsidP="00881EB8">
      <w:pPr>
        <w:pStyle w:val="Akapitzlist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Zabezpieczenie, o którym mowa w ust. 2, może być wykorzystane przez Zamawiającego na pokrycie roszczeń z tytułu niewykonania lub nienależytego wykonania zobowiązań przez Wykonawcę. W takim przypadku Wykonawca jest zobowiązany </w:t>
      </w:r>
      <w:r w:rsidR="003A6E66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do uzupełnienia zabezpieczenia do ustalonej wysokości.</w:t>
      </w:r>
    </w:p>
    <w:p w14:paraId="5B54FF71" w14:textId="77777777" w:rsidR="005F14F6" w:rsidRPr="007C1C60" w:rsidRDefault="005F14F6" w:rsidP="005F14F6">
      <w:pPr>
        <w:rPr>
          <w:rFonts w:eastAsiaTheme="minorHAnsi"/>
          <w:strike/>
        </w:rPr>
      </w:pPr>
    </w:p>
    <w:p w14:paraId="41E32284" w14:textId="77777777" w:rsidR="006D0F0E" w:rsidRPr="007C1C60" w:rsidRDefault="006D0F0E" w:rsidP="006D0F0E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GWARANCJA</w:t>
      </w:r>
    </w:p>
    <w:p w14:paraId="41B009BB" w14:textId="18BCD0B7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Wykonawca udzieli gwarancji na dostarczony </w:t>
      </w:r>
      <w:r w:rsidR="003A6E66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 </w:t>
      </w:r>
      <w:r w:rsidR="003A6E66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mowy, zgodnie z warunkami określonymi w S</w:t>
      </w:r>
      <w:r w:rsidR="003A6E66">
        <w:rPr>
          <w:rFonts w:ascii="Times New Roman" w:hAnsi="Times New Roman"/>
          <w:sz w:val="24"/>
          <w:szCs w:val="24"/>
        </w:rPr>
        <w:t>OPZ</w:t>
      </w:r>
      <w:r w:rsidRPr="007C1C60">
        <w:rPr>
          <w:rFonts w:ascii="Times New Roman" w:hAnsi="Times New Roman"/>
          <w:sz w:val="24"/>
          <w:szCs w:val="24"/>
        </w:rPr>
        <w:t xml:space="preserve"> i ofercie Wykonawcy.</w:t>
      </w:r>
    </w:p>
    <w:p w14:paraId="1972145E" w14:textId="3E97D8CB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Zamawiający może wykonywać uprawnienia z tytułu gwarancji niezależnie </w:t>
      </w:r>
      <w:r w:rsidR="003A6E66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 xml:space="preserve">od uprawnień wynikających z tytułu rękojmi. </w:t>
      </w:r>
    </w:p>
    <w:p w14:paraId="48840DEC" w14:textId="25EDB864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 okresie gwarancji Wykonawca zobowiązany jest do naprawy lub wymiany każdego z elementów podzespołów lub zespołów dostarczonego </w:t>
      </w:r>
      <w:r w:rsidR="003A6E66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3A6E66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mowy, które uległy uszkodzeniu lub awarii. Decyzję o sposobie usunięcia wady dokonuje Zamawiający przyjmując, że naprawa będzie właściwym sposobem usunięcia wady, o ile będzie to możliwe i użyteczne z punktu widzenia jego potrzeb.</w:t>
      </w:r>
    </w:p>
    <w:p w14:paraId="0D170448" w14:textId="4AB2A2B5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Na czas naprawy lub wymiany, Wykonawca zobowiązany jest dostarczyć Zamawiającemu sprzęt zastępczy wraz z usługą wdrożenia na miejscu, o równorzędnych </w:t>
      </w:r>
      <w:r w:rsidR="003A6E66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 xml:space="preserve">lub wyższych parametrach użytkowych i konfiguracji, zgodnie z </w:t>
      </w:r>
      <w:r w:rsidR="003A6E66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rzedmiotem </w:t>
      </w:r>
      <w:r w:rsidR="003A6E66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>mowy.</w:t>
      </w:r>
    </w:p>
    <w:p w14:paraId="470C0710" w14:textId="2BE9FD99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Okres gwarancji i wsparcia serwisowego ulega przedłużeniu o czas ograniczonej możliwości używania </w:t>
      </w:r>
      <w:r w:rsidR="003A6E66">
        <w:rPr>
          <w:rFonts w:ascii="Times New Roman" w:hAnsi="Times New Roman"/>
          <w:sz w:val="24"/>
          <w:szCs w:val="24"/>
        </w:rPr>
        <w:t>P</w:t>
      </w:r>
      <w:r w:rsidRPr="007C1C60">
        <w:rPr>
          <w:rFonts w:ascii="Times New Roman" w:hAnsi="Times New Roman"/>
          <w:sz w:val="24"/>
          <w:szCs w:val="24"/>
        </w:rPr>
        <w:t xml:space="preserve">rzedmiotu </w:t>
      </w:r>
      <w:r w:rsidR="003A6E66">
        <w:rPr>
          <w:rFonts w:ascii="Times New Roman" w:hAnsi="Times New Roman"/>
          <w:sz w:val="24"/>
          <w:szCs w:val="24"/>
        </w:rPr>
        <w:t>U</w:t>
      </w:r>
      <w:r w:rsidRPr="007C1C60">
        <w:rPr>
          <w:rFonts w:ascii="Times New Roman" w:hAnsi="Times New Roman"/>
          <w:sz w:val="24"/>
          <w:szCs w:val="24"/>
        </w:rPr>
        <w:t xml:space="preserve">mowy lub jego części wskutek trwania naprawy </w:t>
      </w:r>
      <w:r w:rsidR="003A6E66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lub wymiany – do dnia protokolarnego potwierdzenia usunięcia wady.</w:t>
      </w:r>
    </w:p>
    <w:p w14:paraId="3377C08A" w14:textId="77777777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 sytuacji, gdy Wykonawca po wezwaniu do usunięcia wady lub wymiany wadliwego sprzętu, nie dopełni ciążących na nim obowiązków, Zamawiający jest uprawniony do usunięcia wad w drodze naprawy lub wymiany sprzętu lub jego części na ryzyko i koszt Wykonawcy.</w:t>
      </w:r>
    </w:p>
    <w:p w14:paraId="14222BCD" w14:textId="4218E893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W okresie gwarancji usługi serwisowe sprzętu, jego naprawa lub wymiana następują </w:t>
      </w:r>
      <w:r w:rsidR="003A6E66">
        <w:rPr>
          <w:rFonts w:ascii="Times New Roman" w:hAnsi="Times New Roman"/>
          <w:sz w:val="24"/>
          <w:szCs w:val="24"/>
        </w:rPr>
        <w:br/>
      </w:r>
      <w:r w:rsidRPr="007C1C60">
        <w:rPr>
          <w:rFonts w:ascii="Times New Roman" w:hAnsi="Times New Roman"/>
          <w:sz w:val="24"/>
          <w:szCs w:val="24"/>
        </w:rPr>
        <w:t>w ramach wynagrodzenia wynikającego z niniejszej umowy.</w:t>
      </w:r>
    </w:p>
    <w:p w14:paraId="2410C24E" w14:textId="0DB55632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 przypadku awarii dysku twardego, dysk pozostaje w siedzibie Zamawiającego.</w:t>
      </w:r>
    </w:p>
    <w:p w14:paraId="7DF71DC0" w14:textId="77777777" w:rsidR="006D0F0E" w:rsidRPr="007C1C60" w:rsidRDefault="006D0F0E" w:rsidP="00881EB8">
      <w:pPr>
        <w:pStyle w:val="Akapitzlist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Jeżeli z warunków gwarancji wynika obowiązek przeprowadzania bieżącej konserwacji lub dokonywania przeglądów okresowych, Wykonawca będzie ich dokonywał bez wezwania Zamawiającego. Wykonawca ma obowiązek uzgodnić z Zamawiającym dogodny termin dokonania powyższych czynności z co najmniej 7-dniowym wyprzedzeniem.</w:t>
      </w:r>
    </w:p>
    <w:p w14:paraId="29385F4D" w14:textId="77777777" w:rsidR="006D0F0E" w:rsidRPr="007C1C60" w:rsidRDefault="006D0F0E" w:rsidP="003A6E66">
      <w:pPr>
        <w:pStyle w:val="Akapitzlist"/>
        <w:numPr>
          <w:ilvl w:val="0"/>
          <w:numId w:val="44"/>
        </w:numPr>
        <w:tabs>
          <w:tab w:val="clear" w:pos="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W okresie gwarancji Zamawiający ma prawo do instalowania, rekonfiguracji, wymiany podzespołów, zmian w konfiguracji oprogramowania itp. i odpowiedniej konserwacji sprzętu, co nie wpływa na ważność udzielonej gwarancji.</w:t>
      </w:r>
    </w:p>
    <w:p w14:paraId="301B5903" w14:textId="77777777" w:rsidR="006D0F0E" w:rsidRDefault="006D0F0E" w:rsidP="005F14F6">
      <w:pPr>
        <w:rPr>
          <w:rFonts w:eastAsiaTheme="minorHAnsi"/>
          <w:strike/>
        </w:rPr>
      </w:pPr>
    </w:p>
    <w:p w14:paraId="519A09F9" w14:textId="115CBFB1" w:rsidR="007479E2" w:rsidRPr="007C1C60" w:rsidRDefault="008D04B3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AE5" w:rsidRPr="007C1C60">
        <w:rPr>
          <w:rFonts w:ascii="Times New Roman" w:hAnsi="Times New Roman"/>
          <w:b/>
          <w:bCs/>
          <w:sz w:val="24"/>
          <w:szCs w:val="24"/>
        </w:rPr>
        <w:t>ZMIANY UMOWY</w:t>
      </w:r>
    </w:p>
    <w:p w14:paraId="1D7D7B36" w14:textId="0E90FF41" w:rsidR="008D04B3" w:rsidRPr="007C1C60" w:rsidRDefault="006E36D5" w:rsidP="00532131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Strony przewidują możliwość z</w:t>
      </w:r>
      <w:r w:rsidR="008D04B3" w:rsidRPr="007C1C60">
        <w:rPr>
          <w:rFonts w:ascii="Times New Roman" w:hAnsi="Times New Roman"/>
          <w:sz w:val="24"/>
          <w:szCs w:val="24"/>
        </w:rPr>
        <w:t xml:space="preserve">miany </w:t>
      </w:r>
      <w:r w:rsidRPr="007C1C60">
        <w:rPr>
          <w:rFonts w:ascii="Times New Roman" w:hAnsi="Times New Roman"/>
          <w:sz w:val="24"/>
          <w:szCs w:val="24"/>
        </w:rPr>
        <w:t xml:space="preserve">warunków </w:t>
      </w:r>
      <w:r w:rsidR="00B82F80">
        <w:rPr>
          <w:rFonts w:ascii="Times New Roman" w:hAnsi="Times New Roman"/>
          <w:sz w:val="24"/>
          <w:szCs w:val="24"/>
        </w:rPr>
        <w:t>U</w:t>
      </w:r>
      <w:r w:rsidR="008D04B3" w:rsidRPr="007C1C60">
        <w:rPr>
          <w:rFonts w:ascii="Times New Roman" w:hAnsi="Times New Roman"/>
          <w:sz w:val="24"/>
          <w:szCs w:val="24"/>
        </w:rPr>
        <w:t xml:space="preserve">mowy </w:t>
      </w:r>
      <w:r w:rsidR="00445A61" w:rsidRPr="007C1C60">
        <w:rPr>
          <w:rFonts w:ascii="Times New Roman" w:hAnsi="Times New Roman"/>
          <w:sz w:val="24"/>
          <w:szCs w:val="24"/>
        </w:rPr>
        <w:t>w stosunku do treści oferty,</w:t>
      </w:r>
      <w:r w:rsidR="00C42F5E" w:rsidRPr="007C1C60">
        <w:rPr>
          <w:rFonts w:ascii="Times New Roman" w:hAnsi="Times New Roman"/>
          <w:sz w:val="24"/>
          <w:szCs w:val="24"/>
        </w:rPr>
        <w:t xml:space="preserve"> </w:t>
      </w:r>
      <w:r w:rsidR="00445A61" w:rsidRPr="007C1C60">
        <w:rPr>
          <w:rFonts w:ascii="Times New Roman" w:hAnsi="Times New Roman"/>
          <w:sz w:val="24"/>
          <w:szCs w:val="24"/>
        </w:rPr>
        <w:t>na </w:t>
      </w:r>
      <w:r w:rsidR="00D1051F" w:rsidRPr="007C1C60">
        <w:rPr>
          <w:rFonts w:ascii="Times New Roman" w:hAnsi="Times New Roman"/>
          <w:sz w:val="24"/>
          <w:szCs w:val="24"/>
        </w:rPr>
        <w:t>podstawie</w:t>
      </w:r>
      <w:r w:rsidR="000B4695" w:rsidRPr="007C1C60">
        <w:rPr>
          <w:rFonts w:ascii="Times New Roman" w:hAnsi="Times New Roman"/>
          <w:sz w:val="24"/>
          <w:szCs w:val="24"/>
        </w:rPr>
        <w:t xml:space="preserve"> której</w:t>
      </w:r>
      <w:r w:rsidR="008D04B3" w:rsidRPr="007C1C60">
        <w:rPr>
          <w:rFonts w:ascii="Times New Roman" w:hAnsi="Times New Roman"/>
          <w:sz w:val="24"/>
          <w:szCs w:val="24"/>
        </w:rPr>
        <w:t xml:space="preserve"> dokonano wyboru Wykonaw</w:t>
      </w:r>
      <w:r w:rsidR="00445A61" w:rsidRPr="007C1C60">
        <w:rPr>
          <w:rFonts w:ascii="Times New Roman" w:hAnsi="Times New Roman"/>
          <w:sz w:val="24"/>
          <w:szCs w:val="24"/>
        </w:rPr>
        <w:t>cy, jeżeli są one korzystne</w:t>
      </w:r>
      <w:r w:rsidR="00C42F5E" w:rsidRPr="007C1C60">
        <w:rPr>
          <w:rFonts w:ascii="Times New Roman" w:hAnsi="Times New Roman"/>
          <w:sz w:val="24"/>
          <w:szCs w:val="24"/>
        </w:rPr>
        <w:t xml:space="preserve"> </w:t>
      </w:r>
      <w:r w:rsidR="00445A61" w:rsidRPr="007C1C60">
        <w:rPr>
          <w:rFonts w:ascii="Times New Roman" w:hAnsi="Times New Roman"/>
          <w:sz w:val="24"/>
          <w:szCs w:val="24"/>
        </w:rPr>
        <w:t>dla </w:t>
      </w:r>
      <w:r w:rsidR="008D04B3" w:rsidRPr="007C1C60">
        <w:rPr>
          <w:rFonts w:ascii="Times New Roman" w:hAnsi="Times New Roman"/>
          <w:sz w:val="24"/>
          <w:szCs w:val="24"/>
        </w:rPr>
        <w:t xml:space="preserve">Zamawiającego, </w:t>
      </w:r>
      <w:r w:rsidR="00F529AE" w:rsidRPr="007C1C60">
        <w:rPr>
          <w:rFonts w:ascii="Times New Roman" w:hAnsi="Times New Roman"/>
          <w:sz w:val="24"/>
          <w:szCs w:val="24"/>
        </w:rPr>
        <w:t xml:space="preserve">na warunkach i </w:t>
      </w:r>
      <w:r w:rsidR="008D04B3" w:rsidRPr="007C1C60">
        <w:rPr>
          <w:rFonts w:ascii="Times New Roman" w:hAnsi="Times New Roman"/>
          <w:sz w:val="24"/>
          <w:szCs w:val="24"/>
        </w:rPr>
        <w:t>w następujących przypadkach:</w:t>
      </w:r>
    </w:p>
    <w:p w14:paraId="71EC93B7" w14:textId="77777777" w:rsidR="008D04B3" w:rsidRPr="007C1C60" w:rsidRDefault="008D04B3" w:rsidP="00532131">
      <w:pPr>
        <w:pStyle w:val="Akapitzlist"/>
        <w:numPr>
          <w:ilvl w:val="0"/>
          <w:numId w:val="1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zmiany stanu prawnego lub stanu faktycznego, których nie dało się przewidzieć pomimo zachow</w:t>
      </w:r>
      <w:r w:rsidR="00E90BEB" w:rsidRPr="007C1C60">
        <w:rPr>
          <w:rFonts w:ascii="Times New Roman" w:hAnsi="Times New Roman"/>
          <w:sz w:val="24"/>
          <w:szCs w:val="24"/>
        </w:rPr>
        <w:t>ania należytej staranności, a które nie</w:t>
      </w:r>
      <w:r w:rsidRPr="007C1C60">
        <w:rPr>
          <w:rFonts w:ascii="Times New Roman" w:hAnsi="Times New Roman"/>
          <w:sz w:val="24"/>
          <w:szCs w:val="24"/>
        </w:rPr>
        <w:t xml:space="preserve"> są one zawinione przez Strony,</w:t>
      </w:r>
    </w:p>
    <w:p w14:paraId="1BEBD02A" w14:textId="6CB45E94" w:rsidR="008D04B3" w:rsidRPr="007C1C60" w:rsidRDefault="008D04B3" w:rsidP="00532131">
      <w:pPr>
        <w:pStyle w:val="Akapitzlist"/>
        <w:numPr>
          <w:ilvl w:val="0"/>
          <w:numId w:val="1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obiektywnej konieczności zastosowania zamiennych s</w:t>
      </w:r>
      <w:r w:rsidR="0034170F" w:rsidRPr="007C1C60">
        <w:rPr>
          <w:rFonts w:ascii="Times New Roman" w:hAnsi="Times New Roman"/>
          <w:sz w:val="24"/>
          <w:szCs w:val="24"/>
        </w:rPr>
        <w:t>posobów wykonania Umowy, której </w:t>
      </w:r>
      <w:r w:rsidRPr="007C1C60">
        <w:rPr>
          <w:rFonts w:ascii="Times New Roman" w:hAnsi="Times New Roman"/>
          <w:sz w:val="24"/>
          <w:szCs w:val="24"/>
        </w:rPr>
        <w:t>nie można było wcześniej przewidzieć</w:t>
      </w:r>
      <w:r w:rsidR="00F529AE" w:rsidRPr="007C1C60">
        <w:rPr>
          <w:rFonts w:ascii="Times New Roman" w:hAnsi="Times New Roman"/>
          <w:sz w:val="24"/>
          <w:szCs w:val="24"/>
        </w:rPr>
        <w:t>,</w:t>
      </w:r>
      <w:r w:rsidRPr="007C1C60">
        <w:rPr>
          <w:rFonts w:ascii="Times New Roman" w:hAnsi="Times New Roman"/>
          <w:sz w:val="24"/>
          <w:szCs w:val="24"/>
        </w:rPr>
        <w:t xml:space="preserve"> pomimo zachowania należytej staranności, </w:t>
      </w:r>
      <w:r w:rsidR="00B82F80">
        <w:rPr>
          <w:rFonts w:ascii="Times New Roman" w:hAnsi="Times New Roman"/>
          <w:sz w:val="24"/>
          <w:szCs w:val="24"/>
        </w:rPr>
        <w:br/>
      </w:r>
      <w:r w:rsidR="00F529AE" w:rsidRPr="007C1C60">
        <w:rPr>
          <w:rFonts w:ascii="Times New Roman" w:hAnsi="Times New Roman"/>
          <w:sz w:val="24"/>
          <w:szCs w:val="24"/>
        </w:rPr>
        <w:t xml:space="preserve">a która </w:t>
      </w:r>
      <w:r w:rsidRPr="007C1C60">
        <w:rPr>
          <w:rFonts w:ascii="Times New Roman" w:hAnsi="Times New Roman"/>
          <w:sz w:val="24"/>
          <w:szCs w:val="24"/>
        </w:rPr>
        <w:t xml:space="preserve">nie jest zawiniona przez Strony i nie spowoduje </w:t>
      </w:r>
      <w:r w:rsidR="000B4695" w:rsidRPr="007C1C60">
        <w:rPr>
          <w:rFonts w:ascii="Times New Roman" w:hAnsi="Times New Roman"/>
          <w:sz w:val="24"/>
          <w:szCs w:val="24"/>
        </w:rPr>
        <w:t>obniżenia jakości</w:t>
      </w:r>
      <w:r w:rsidRPr="007C1C60">
        <w:rPr>
          <w:rFonts w:ascii="Times New Roman" w:hAnsi="Times New Roman"/>
          <w:sz w:val="24"/>
          <w:szCs w:val="24"/>
        </w:rPr>
        <w:t xml:space="preserve"> i</w:t>
      </w:r>
      <w:r w:rsidR="0034170F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>funkcjonalności syst</w:t>
      </w:r>
      <w:r w:rsidR="00F529AE" w:rsidRPr="007C1C60">
        <w:rPr>
          <w:rFonts w:ascii="Times New Roman" w:hAnsi="Times New Roman"/>
          <w:sz w:val="24"/>
          <w:szCs w:val="24"/>
        </w:rPr>
        <w:t xml:space="preserve">emów, o których mowa w Umowie. </w:t>
      </w:r>
    </w:p>
    <w:p w14:paraId="409D9853" w14:textId="77777777" w:rsidR="008D04B3" w:rsidRPr="007C1C60" w:rsidRDefault="008D04B3" w:rsidP="00532131">
      <w:pPr>
        <w:pStyle w:val="Akapitzlist"/>
        <w:numPr>
          <w:ilvl w:val="0"/>
          <w:numId w:val="1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O ile Umowa nie stanowi inaczej wszelkie zmiany Umowy będą dokonywane w</w:t>
      </w:r>
      <w:r w:rsidR="0034170F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>formie pisemnego aneksu do Umowy pod rygorem nieważności.</w:t>
      </w:r>
    </w:p>
    <w:p w14:paraId="6B8CCD23" w14:textId="77777777" w:rsidR="00532131" w:rsidRPr="007C1C60" w:rsidRDefault="00532131" w:rsidP="005321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8646B" w14:textId="77777777" w:rsidR="00532131" w:rsidRPr="007C1C60" w:rsidRDefault="00532131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ZACHOWANIE POUFNOŚCI</w:t>
      </w:r>
    </w:p>
    <w:p w14:paraId="0B913A29" w14:textId="07967FD0" w:rsidR="00532131" w:rsidRPr="007C1C60" w:rsidRDefault="00532131" w:rsidP="0022389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 xml:space="preserve">Wykonawca zobowiązuje się wobec Zamawiającego i gwarantuje zachowanie poufności wszelkich informacji powziętych w trakcie trwania </w:t>
      </w:r>
      <w:r w:rsidR="00B82F80">
        <w:rPr>
          <w:rFonts w:ascii="Times New Roman" w:hAnsi="Times New Roman"/>
          <w:color w:val="000000"/>
          <w:sz w:val="24"/>
          <w:szCs w:val="24"/>
        </w:rPr>
        <w:t>U</w:t>
      </w:r>
      <w:r w:rsidRPr="007C1C60">
        <w:rPr>
          <w:rFonts w:ascii="Times New Roman" w:hAnsi="Times New Roman"/>
          <w:color w:val="000000"/>
          <w:sz w:val="24"/>
          <w:szCs w:val="24"/>
        </w:rPr>
        <w:t>mowy i jej realizacji.</w:t>
      </w:r>
    </w:p>
    <w:p w14:paraId="5D70EFD7" w14:textId="30886421" w:rsidR="00532131" w:rsidRPr="007C1C60" w:rsidRDefault="00532131" w:rsidP="0022389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 xml:space="preserve">Wykonawca przyjmuje na siebie następujące obowiązki w zakresie postępowania </w:t>
      </w:r>
      <w:r w:rsidR="004559F6">
        <w:rPr>
          <w:rFonts w:ascii="Times New Roman" w:hAnsi="Times New Roman"/>
          <w:color w:val="000000"/>
          <w:sz w:val="24"/>
          <w:szCs w:val="24"/>
        </w:rPr>
        <w:br/>
      </w:r>
      <w:r w:rsidRPr="007C1C60">
        <w:rPr>
          <w:rFonts w:ascii="Times New Roman" w:hAnsi="Times New Roman"/>
          <w:color w:val="000000"/>
          <w:sz w:val="24"/>
          <w:szCs w:val="24"/>
        </w:rPr>
        <w:t>z informacjami poufnymi:</w:t>
      </w:r>
    </w:p>
    <w:p w14:paraId="50ADE6BE" w14:textId="77777777" w:rsidR="00532131" w:rsidRPr="007C1C60" w:rsidRDefault="00532131" w:rsidP="0022389E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>informacje, o stosowanych przez Zamawiającego zabezpieczeniach i technologii mają charakter poufny,</w:t>
      </w:r>
    </w:p>
    <w:p w14:paraId="3A79E67C" w14:textId="6610E0AE" w:rsidR="00532131" w:rsidRPr="007C1C60" w:rsidRDefault="00532131" w:rsidP="0022389E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>dokumenty zawierające informacje poufne powinny być przechowywane w miejscu</w:t>
      </w:r>
      <w:r w:rsidR="004559F6">
        <w:rPr>
          <w:rFonts w:ascii="Times New Roman" w:hAnsi="Times New Roman"/>
          <w:color w:val="000000"/>
          <w:sz w:val="24"/>
          <w:szCs w:val="24"/>
        </w:rPr>
        <w:br/>
      </w:r>
      <w:r w:rsidRPr="007C1C60">
        <w:rPr>
          <w:rFonts w:ascii="Times New Roman" w:hAnsi="Times New Roman"/>
          <w:color w:val="000000"/>
          <w:sz w:val="24"/>
          <w:szCs w:val="24"/>
        </w:rPr>
        <w:t xml:space="preserve"> i w sposób, który uniemożliwia dostęp do nich osób nieupoważnionych i nie mogą być udostępniane osobom postronnym,</w:t>
      </w:r>
    </w:p>
    <w:p w14:paraId="718BE641" w14:textId="7DB6BA2A" w:rsidR="00532131" w:rsidRPr="007C1C60" w:rsidRDefault="00532131" w:rsidP="0022389E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 w:themeColor="text1"/>
          <w:sz w:val="24"/>
          <w:szCs w:val="24"/>
        </w:rPr>
        <w:t xml:space="preserve">informacje poufne mogą być wykorzystane jedynie dla celów związanych z zawarciem </w:t>
      </w:r>
      <w:r w:rsidR="004559F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C1C60">
        <w:rPr>
          <w:rFonts w:ascii="Times New Roman" w:hAnsi="Times New Roman"/>
          <w:color w:val="000000" w:themeColor="text1"/>
          <w:sz w:val="24"/>
          <w:szCs w:val="24"/>
        </w:rPr>
        <w:t xml:space="preserve">i realizacją </w:t>
      </w:r>
      <w:r w:rsidR="00B82F8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C1C60">
        <w:rPr>
          <w:rFonts w:ascii="Times New Roman" w:hAnsi="Times New Roman"/>
          <w:color w:val="000000" w:themeColor="text1"/>
          <w:sz w:val="24"/>
          <w:szCs w:val="24"/>
        </w:rPr>
        <w:t>mowy,</w:t>
      </w:r>
    </w:p>
    <w:p w14:paraId="1F0D4932" w14:textId="77777777" w:rsidR="00532131" w:rsidRPr="007C1C60" w:rsidRDefault="00532131" w:rsidP="0022389E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 w:themeColor="text1"/>
          <w:sz w:val="24"/>
          <w:szCs w:val="24"/>
        </w:rPr>
        <w:t>na skutek żądania ze strony Zamawiającego, Wykonawca zwróci określone dokumenty – jeśli były przekazywane. Obowiązek zwrotu dotyczy również wszelkich kopii i reprodukcji danych i dokumentów posiadanych przez Wykonawcę,</w:t>
      </w:r>
    </w:p>
    <w:p w14:paraId="5BBDC71F" w14:textId="77777777" w:rsidR="00532131" w:rsidRPr="007C1C60" w:rsidRDefault="00532131" w:rsidP="0022389E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 w:themeColor="text1"/>
          <w:sz w:val="24"/>
          <w:szCs w:val="24"/>
        </w:rPr>
        <w:t>ochrona informacji poufnych oznacza również, iż Wykonawca nie będzie udzielać osobom trzecim w jakiejkolwiek formie żadnych informacji na temat zabezpieczeń i technologii stosowanych przez Zamawiającego, poza przypadkami, gdy Zamawiający udzieli Wykonawcy pisemnej zgody na takie działanie.</w:t>
      </w:r>
    </w:p>
    <w:p w14:paraId="1A8CE6CD" w14:textId="77777777" w:rsidR="00532131" w:rsidRPr="007C1C60" w:rsidRDefault="00532131" w:rsidP="0022389E">
      <w:pPr>
        <w:pStyle w:val="Akapitzlist"/>
        <w:numPr>
          <w:ilvl w:val="0"/>
          <w:numId w:val="30"/>
        </w:numPr>
        <w:suppressAutoHyphens w:val="0"/>
        <w:spacing w:before="60" w:after="0" w:line="240" w:lineRule="auto"/>
        <w:ind w:left="0" w:firstLine="49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>Pracownicy oraz współpracownicy Wykonawcy winni być poinformowani o poufnym charakterze Informacji oraz zobowiązani do zachowania ich poufności. W każdym przypadku naruszenia poufności informacji przez pracowników lub współpracowników, Wykonawca ponosi odpowiedzialność wobec Zamawiającego, jak za własne działania lub zaniechania.</w:t>
      </w:r>
    </w:p>
    <w:p w14:paraId="5DCD1688" w14:textId="77777777" w:rsidR="00532131" w:rsidRPr="007C1C60" w:rsidRDefault="00532131" w:rsidP="005321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DFDB6" w14:textId="77777777" w:rsidR="003E3782" w:rsidRPr="007C1C60" w:rsidRDefault="003E3782" w:rsidP="003E3782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B9B59BE" w14:textId="4A37EFA6" w:rsidR="003E3782" w:rsidRPr="007C1C60" w:rsidRDefault="003E3782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78E98369" w14:textId="207EA4BE" w:rsidR="00F529AE" w:rsidRPr="007C1C60" w:rsidRDefault="008D04B3" w:rsidP="00926C3B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>Zamawiający może odstąpić od Umowy w przypa</w:t>
      </w:r>
      <w:r w:rsidR="0034170F" w:rsidRPr="007C1C60">
        <w:rPr>
          <w:rFonts w:ascii="Times New Roman" w:hAnsi="Times New Roman"/>
          <w:color w:val="000000"/>
          <w:sz w:val="24"/>
          <w:szCs w:val="24"/>
        </w:rPr>
        <w:t>dku wystąpienia okoliczności, o </w:t>
      </w:r>
      <w:r w:rsidRPr="007C1C60">
        <w:rPr>
          <w:rFonts w:ascii="Times New Roman" w:hAnsi="Times New Roman"/>
          <w:color w:val="000000"/>
          <w:sz w:val="24"/>
          <w:szCs w:val="24"/>
        </w:rPr>
        <w:t xml:space="preserve">których mowa w art. </w:t>
      </w:r>
      <w:r w:rsidR="00F47F2A" w:rsidRPr="007C1C60">
        <w:rPr>
          <w:rFonts w:ascii="Times New Roman" w:hAnsi="Times New Roman"/>
          <w:color w:val="000000"/>
          <w:sz w:val="24"/>
          <w:szCs w:val="24"/>
        </w:rPr>
        <w:t>456</w:t>
      </w:r>
      <w:r w:rsidRPr="007C1C60">
        <w:rPr>
          <w:rFonts w:ascii="Times New Roman" w:hAnsi="Times New Roman"/>
          <w:color w:val="000000"/>
          <w:sz w:val="24"/>
          <w:szCs w:val="24"/>
        </w:rPr>
        <w:t xml:space="preserve"> ustawy z dnia </w:t>
      </w:r>
      <w:r w:rsidR="00724442" w:rsidRPr="007C1C60">
        <w:rPr>
          <w:rFonts w:ascii="Times New Roman" w:hAnsi="Times New Roman"/>
          <w:color w:val="000000"/>
          <w:sz w:val="24"/>
          <w:szCs w:val="24"/>
        </w:rPr>
        <w:t xml:space="preserve">11 września 2019 r. </w:t>
      </w:r>
      <w:r w:rsidR="00F529AE" w:rsidRPr="007C1C60">
        <w:rPr>
          <w:rFonts w:ascii="Times New Roman" w:hAnsi="Times New Roman"/>
          <w:color w:val="000000"/>
          <w:sz w:val="24"/>
          <w:szCs w:val="24"/>
        </w:rPr>
        <w:t>Prawo zamówień publicznych.</w:t>
      </w:r>
    </w:p>
    <w:p w14:paraId="31635C7D" w14:textId="04D1F5AF" w:rsidR="008D04B3" w:rsidRPr="007C1C60" w:rsidRDefault="008D04B3" w:rsidP="00926C3B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>Zamawiający może także od</w:t>
      </w:r>
      <w:r w:rsidR="00F529AE" w:rsidRPr="007C1C60">
        <w:rPr>
          <w:rFonts w:ascii="Times New Roman" w:hAnsi="Times New Roman"/>
          <w:color w:val="000000"/>
          <w:sz w:val="24"/>
          <w:szCs w:val="24"/>
        </w:rPr>
        <w:t>stąpić od Umowy w przypadku</w:t>
      </w:r>
      <w:r w:rsidRPr="007C1C60">
        <w:rPr>
          <w:rFonts w:ascii="Times New Roman" w:hAnsi="Times New Roman"/>
          <w:color w:val="000000"/>
          <w:sz w:val="24"/>
          <w:szCs w:val="24"/>
        </w:rPr>
        <w:t>:</w:t>
      </w:r>
    </w:p>
    <w:p w14:paraId="4BDFFF4D" w14:textId="77777777" w:rsidR="008D04B3" w:rsidRPr="007C1C60" w:rsidRDefault="00F529AE" w:rsidP="00532131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  <w:lang w:bidi="he-IL"/>
        </w:rPr>
        <w:t xml:space="preserve">gdy </w:t>
      </w:r>
      <w:r w:rsidR="008D04B3" w:rsidRPr="007C1C60">
        <w:rPr>
          <w:rFonts w:ascii="Times New Roman" w:hAnsi="Times New Roman"/>
          <w:sz w:val="24"/>
          <w:szCs w:val="24"/>
          <w:lang w:bidi="he-IL"/>
        </w:rPr>
        <w:t>Wykonawca mimo otrzymania pisemnego w</w:t>
      </w:r>
      <w:r w:rsidR="00445A61" w:rsidRPr="007C1C60">
        <w:rPr>
          <w:rFonts w:ascii="Times New Roman" w:hAnsi="Times New Roman"/>
          <w:sz w:val="24"/>
          <w:szCs w:val="24"/>
          <w:lang w:bidi="he-IL"/>
        </w:rPr>
        <w:t>ezwania i udzielenia terminu do </w:t>
      </w:r>
      <w:r w:rsidR="008D04B3" w:rsidRPr="007C1C60">
        <w:rPr>
          <w:rFonts w:ascii="Times New Roman" w:hAnsi="Times New Roman"/>
          <w:sz w:val="24"/>
          <w:szCs w:val="24"/>
          <w:lang w:bidi="he-IL"/>
        </w:rPr>
        <w:t xml:space="preserve">prawidłowego wykonania </w:t>
      </w:r>
      <w:r w:rsidR="008D04B3" w:rsidRPr="007C1C60">
        <w:rPr>
          <w:rFonts w:ascii="Times New Roman" w:hAnsi="Times New Roman"/>
          <w:sz w:val="24"/>
          <w:szCs w:val="24"/>
        </w:rPr>
        <w:t>Umowy</w:t>
      </w:r>
      <w:r w:rsidR="008D04B3" w:rsidRPr="007C1C60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="00E90BEB" w:rsidRPr="007C1C60">
        <w:rPr>
          <w:rFonts w:ascii="Times New Roman" w:hAnsi="Times New Roman"/>
          <w:sz w:val="24"/>
          <w:szCs w:val="24"/>
          <w:lang w:bidi="he-IL"/>
        </w:rPr>
        <w:br/>
      </w:r>
      <w:r w:rsidR="008D04B3" w:rsidRPr="007C1C60">
        <w:rPr>
          <w:rFonts w:ascii="Times New Roman" w:hAnsi="Times New Roman"/>
          <w:sz w:val="24"/>
          <w:szCs w:val="24"/>
          <w:lang w:bidi="he-IL"/>
        </w:rPr>
        <w:t>lub</w:t>
      </w:r>
      <w:r w:rsidR="00445A61" w:rsidRPr="007C1C60">
        <w:rPr>
          <w:rFonts w:ascii="Times New Roman" w:hAnsi="Times New Roman"/>
          <w:sz w:val="24"/>
          <w:szCs w:val="24"/>
          <w:lang w:bidi="he-IL"/>
        </w:rPr>
        <w:t> </w:t>
      </w:r>
      <w:r w:rsidR="008D04B3" w:rsidRPr="007C1C60">
        <w:rPr>
          <w:rFonts w:ascii="Times New Roman" w:hAnsi="Times New Roman"/>
          <w:sz w:val="24"/>
          <w:szCs w:val="24"/>
          <w:lang w:bidi="he-IL"/>
        </w:rPr>
        <w:t>nie wykonuje Umowy z należytą starannością, w szczególności nie dochowując ustalo</w:t>
      </w:r>
      <w:r w:rsidR="00045314" w:rsidRPr="007C1C60">
        <w:rPr>
          <w:rFonts w:ascii="Times New Roman" w:hAnsi="Times New Roman"/>
          <w:sz w:val="24"/>
          <w:szCs w:val="24"/>
          <w:lang w:bidi="he-IL"/>
        </w:rPr>
        <w:t>nych terminów lub jakości U</w:t>
      </w:r>
      <w:r w:rsidR="00E90BEB" w:rsidRPr="007C1C60">
        <w:rPr>
          <w:rFonts w:ascii="Times New Roman" w:hAnsi="Times New Roman"/>
          <w:sz w:val="24"/>
          <w:szCs w:val="24"/>
          <w:lang w:bidi="he-IL"/>
        </w:rPr>
        <w:t>sług</w:t>
      </w:r>
      <w:r w:rsidR="00045314" w:rsidRPr="007C1C60">
        <w:rPr>
          <w:rFonts w:ascii="Times New Roman" w:hAnsi="Times New Roman"/>
          <w:sz w:val="24"/>
          <w:szCs w:val="24"/>
          <w:lang w:bidi="he-IL"/>
        </w:rPr>
        <w:t>i</w:t>
      </w:r>
      <w:r w:rsidR="00E90BEB" w:rsidRPr="007C1C60">
        <w:rPr>
          <w:rFonts w:ascii="Times New Roman" w:hAnsi="Times New Roman"/>
          <w:sz w:val="24"/>
          <w:szCs w:val="24"/>
          <w:lang w:bidi="he-IL"/>
        </w:rPr>
        <w:t>;</w:t>
      </w:r>
    </w:p>
    <w:p w14:paraId="6B520948" w14:textId="77777777" w:rsidR="008D04B3" w:rsidRPr="007C1C60" w:rsidRDefault="008D04B3" w:rsidP="00532131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jeżeli w stosunku do Wykonawcy zostanie wszczęte</w:t>
      </w:r>
      <w:r w:rsidR="00445A61" w:rsidRPr="007C1C60">
        <w:rPr>
          <w:rFonts w:ascii="Times New Roman" w:hAnsi="Times New Roman"/>
          <w:sz w:val="24"/>
          <w:szCs w:val="24"/>
        </w:rPr>
        <w:t xml:space="preserve"> postępowanie upadłościowe, lub </w:t>
      </w:r>
      <w:r w:rsidRPr="007C1C60">
        <w:rPr>
          <w:rFonts w:ascii="Times New Roman" w:hAnsi="Times New Roman"/>
          <w:sz w:val="24"/>
          <w:szCs w:val="24"/>
        </w:rPr>
        <w:t xml:space="preserve">sąd odmówi ogłoszenia upadłości, z uwagi na niewystarczające aktywa na prowadzenie </w:t>
      </w:r>
      <w:r w:rsidR="00E90BEB" w:rsidRPr="007C1C60">
        <w:rPr>
          <w:rFonts w:ascii="Times New Roman" w:hAnsi="Times New Roman"/>
          <w:sz w:val="24"/>
          <w:szCs w:val="24"/>
        </w:rPr>
        <w:t xml:space="preserve">postępowania </w:t>
      </w:r>
      <w:r w:rsidRPr="007C1C60">
        <w:rPr>
          <w:rFonts w:ascii="Times New Roman" w:hAnsi="Times New Roman"/>
          <w:sz w:val="24"/>
          <w:szCs w:val="24"/>
        </w:rPr>
        <w:t>upadłości</w:t>
      </w:r>
      <w:r w:rsidR="00E90BEB" w:rsidRPr="007C1C60">
        <w:rPr>
          <w:rFonts w:ascii="Times New Roman" w:hAnsi="Times New Roman"/>
          <w:sz w:val="24"/>
          <w:szCs w:val="24"/>
        </w:rPr>
        <w:t>owego</w:t>
      </w:r>
      <w:r w:rsidRPr="007C1C60">
        <w:rPr>
          <w:rFonts w:ascii="Times New Roman" w:hAnsi="Times New Roman"/>
          <w:sz w:val="24"/>
          <w:szCs w:val="24"/>
        </w:rPr>
        <w:t>, lub Wykonawca zawrze z wierzycielami układ powodujący zagrożenie dla</w:t>
      </w:r>
      <w:r w:rsidR="0034170F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 xml:space="preserve">realizacji Umowy lub nastąpi likwidacja przedsiębiorstwa Wykonawcy, albo </w:t>
      </w:r>
      <w:r w:rsidR="000B4695" w:rsidRPr="007C1C60">
        <w:rPr>
          <w:rFonts w:ascii="Times New Roman" w:hAnsi="Times New Roman"/>
          <w:sz w:val="24"/>
          <w:szCs w:val="24"/>
        </w:rPr>
        <w:t>w wyniku</w:t>
      </w:r>
      <w:r w:rsidRPr="007C1C60">
        <w:rPr>
          <w:rFonts w:ascii="Times New Roman" w:hAnsi="Times New Roman"/>
          <w:sz w:val="24"/>
          <w:szCs w:val="24"/>
        </w:rPr>
        <w:t xml:space="preserve"> wszczętego postępowania egzekucyjnego nastąpi zajęcie majątku Wykonawcy lub</w:t>
      </w:r>
      <w:r w:rsidR="0034170F" w:rsidRPr="007C1C60">
        <w:rPr>
          <w:rFonts w:ascii="Times New Roman" w:hAnsi="Times New Roman"/>
          <w:sz w:val="24"/>
          <w:szCs w:val="24"/>
        </w:rPr>
        <w:t> </w:t>
      </w:r>
      <w:r w:rsidRPr="007C1C60">
        <w:rPr>
          <w:rFonts w:ascii="Times New Roman" w:hAnsi="Times New Roman"/>
          <w:sz w:val="24"/>
          <w:szCs w:val="24"/>
        </w:rPr>
        <w:t>jego znacznej części.</w:t>
      </w:r>
    </w:p>
    <w:p w14:paraId="453B06F7" w14:textId="7B76158F" w:rsidR="00363774" w:rsidRPr="007C1C60" w:rsidRDefault="00363774" w:rsidP="00A2617B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 xml:space="preserve">Odstąpienie od </w:t>
      </w:r>
      <w:r w:rsidR="00BC57FD" w:rsidRPr="007C1C60">
        <w:rPr>
          <w:rFonts w:ascii="Times New Roman" w:hAnsi="Times New Roman"/>
          <w:color w:val="000000"/>
          <w:sz w:val="24"/>
          <w:szCs w:val="24"/>
        </w:rPr>
        <w:t xml:space="preserve">realizacji przedmiotu </w:t>
      </w:r>
      <w:r w:rsidRPr="007C1C60">
        <w:rPr>
          <w:rFonts w:ascii="Times New Roman" w:hAnsi="Times New Roman"/>
          <w:color w:val="000000"/>
          <w:sz w:val="24"/>
          <w:szCs w:val="24"/>
        </w:rPr>
        <w:t xml:space="preserve">Umowy ma być złożone w terminie </w:t>
      </w:r>
      <w:r w:rsidR="00A71226" w:rsidRPr="007C1C60">
        <w:rPr>
          <w:rFonts w:ascii="Times New Roman" w:hAnsi="Times New Roman"/>
          <w:color w:val="000000"/>
          <w:sz w:val="24"/>
          <w:szCs w:val="24"/>
        </w:rPr>
        <w:t>14</w:t>
      </w:r>
      <w:r w:rsidR="00445A61" w:rsidRPr="007C1C60">
        <w:rPr>
          <w:rFonts w:ascii="Times New Roman" w:hAnsi="Times New Roman"/>
          <w:color w:val="000000"/>
          <w:sz w:val="24"/>
          <w:szCs w:val="24"/>
        </w:rPr>
        <w:t xml:space="preserve"> dni </w:t>
      </w:r>
      <w:r w:rsidR="004559F6">
        <w:rPr>
          <w:rFonts w:ascii="Times New Roman" w:hAnsi="Times New Roman"/>
          <w:color w:val="000000"/>
          <w:sz w:val="24"/>
          <w:szCs w:val="24"/>
        </w:rPr>
        <w:br/>
      </w:r>
      <w:r w:rsidR="00445A61" w:rsidRPr="007C1C60">
        <w:rPr>
          <w:rFonts w:ascii="Times New Roman" w:hAnsi="Times New Roman"/>
          <w:color w:val="000000"/>
          <w:sz w:val="24"/>
          <w:szCs w:val="24"/>
        </w:rPr>
        <w:t>od powzięcia informacji o </w:t>
      </w:r>
      <w:r w:rsidRPr="007C1C60">
        <w:rPr>
          <w:rFonts w:ascii="Times New Roman" w:hAnsi="Times New Roman"/>
          <w:color w:val="000000"/>
          <w:sz w:val="24"/>
          <w:szCs w:val="24"/>
        </w:rPr>
        <w:t>zaistnieniu okoliczności, o których mowa w ust. 4.</w:t>
      </w:r>
    </w:p>
    <w:p w14:paraId="04871CA8" w14:textId="77777777" w:rsidR="00363774" w:rsidRPr="007C1C60" w:rsidRDefault="00363774" w:rsidP="00A2617B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1C60">
        <w:rPr>
          <w:rFonts w:ascii="Times New Roman" w:hAnsi="Times New Roman"/>
          <w:color w:val="000000"/>
          <w:sz w:val="24"/>
          <w:szCs w:val="24"/>
        </w:rPr>
        <w:t xml:space="preserve">Odstąpienie od Umowy wymaga pisemnego oświadczenia z podaniem uzasadnienia pod rygorem nieważności. </w:t>
      </w:r>
    </w:p>
    <w:p w14:paraId="39C8279A" w14:textId="77777777" w:rsidR="004C2F23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FED9E" w14:textId="0CC7672E" w:rsidR="00DD0DD9" w:rsidRPr="007C1C60" w:rsidRDefault="00C6212C" w:rsidP="00532131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60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1BCBBB70" w14:textId="77777777" w:rsidR="008D04B3" w:rsidRPr="007C1C60" w:rsidRDefault="008D04B3" w:rsidP="00532131">
      <w:pPr>
        <w:pStyle w:val="Nagwek3"/>
        <w:numPr>
          <w:ilvl w:val="0"/>
          <w:numId w:val="16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lastRenderedPageBreak/>
        <w:t xml:space="preserve">W sprawach nieuregulowanych Umową mają zastosowanie odpowiednie przepisy Kodeksu cywilnego oraz ustawy z dnia </w:t>
      </w:r>
      <w:r w:rsidR="00F213F5" w:rsidRPr="007C1C60">
        <w:rPr>
          <w:rFonts w:ascii="Times New Roman" w:hAnsi="Times New Roman"/>
          <w:sz w:val="24"/>
          <w:szCs w:val="24"/>
        </w:rPr>
        <w:t>11 września 2019</w:t>
      </w:r>
      <w:r w:rsidR="00F6044B" w:rsidRPr="007C1C60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>r. Prawo zamówień publicznych.</w:t>
      </w:r>
    </w:p>
    <w:p w14:paraId="71E286E2" w14:textId="77777777" w:rsidR="008D04B3" w:rsidRPr="007C1C60" w:rsidRDefault="008D04B3" w:rsidP="00532131">
      <w:pPr>
        <w:pStyle w:val="Nagwek3"/>
        <w:numPr>
          <w:ilvl w:val="0"/>
          <w:numId w:val="16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 w:rsidRPr="007C1C60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7C1C60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7C1C60" w:rsidRDefault="008D04B3" w:rsidP="00532131">
      <w:pPr>
        <w:pStyle w:val="Nagwek3"/>
        <w:numPr>
          <w:ilvl w:val="0"/>
          <w:numId w:val="16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 w:rsidRPr="007C1C60">
        <w:rPr>
          <w:rFonts w:ascii="Times New Roman" w:hAnsi="Times New Roman"/>
          <w:sz w:val="24"/>
          <w:szCs w:val="24"/>
        </w:rPr>
        <w:t xml:space="preserve"> </w:t>
      </w:r>
      <w:r w:rsidRPr="007C1C60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 w:rsidRPr="007C1C60">
        <w:rPr>
          <w:rFonts w:ascii="Times New Roman" w:hAnsi="Times New Roman"/>
          <w:sz w:val="24"/>
          <w:szCs w:val="24"/>
        </w:rPr>
        <w:t xml:space="preserve"> Zamawiającego</w:t>
      </w:r>
      <w:r w:rsidRPr="007C1C60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Pr="007C1C60" w:rsidRDefault="008D04B3" w:rsidP="00532131">
      <w:pPr>
        <w:pStyle w:val="Nagwek3"/>
        <w:numPr>
          <w:ilvl w:val="0"/>
          <w:numId w:val="16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 w:rsidRPr="007C1C60">
        <w:rPr>
          <w:rFonts w:ascii="Times New Roman" w:hAnsi="Times New Roman"/>
          <w:sz w:val="24"/>
          <w:szCs w:val="24"/>
        </w:rPr>
        <w:t>każdej ze S</w:t>
      </w:r>
      <w:r w:rsidR="00D1051F" w:rsidRPr="007C1C60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3FB0C3F2" w:rsidR="008D04B3" w:rsidRPr="007C1C60" w:rsidRDefault="00215FE2" w:rsidP="00532131">
      <w:pPr>
        <w:pStyle w:val="Nagwek3"/>
        <w:numPr>
          <w:ilvl w:val="0"/>
          <w:numId w:val="16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Integralną część</w:t>
      </w:r>
      <w:r w:rsidR="00D1051F" w:rsidRPr="007C1C60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7C1C60">
        <w:rPr>
          <w:rFonts w:ascii="Times New Roman" w:hAnsi="Times New Roman"/>
          <w:sz w:val="24"/>
          <w:szCs w:val="24"/>
        </w:rPr>
        <w:t xml:space="preserve"> </w:t>
      </w:r>
      <w:r w:rsidR="00D1051F" w:rsidRPr="007C1C60">
        <w:rPr>
          <w:rFonts w:ascii="Times New Roman" w:hAnsi="Times New Roman"/>
          <w:sz w:val="24"/>
          <w:szCs w:val="24"/>
        </w:rPr>
        <w:t>załączniki.</w:t>
      </w:r>
      <w:r w:rsidR="00D1051F" w:rsidRPr="007C1C60">
        <w:t xml:space="preserve"> </w:t>
      </w:r>
      <w:r w:rsidR="00D1051F" w:rsidRPr="007C1C60">
        <w:rPr>
          <w:rFonts w:ascii="Times New Roman" w:hAnsi="Times New Roman"/>
          <w:sz w:val="24"/>
          <w:szCs w:val="24"/>
        </w:rPr>
        <w:t>W przypadku sprzeczności pomiędzy treścią Umowy i załącznik</w:t>
      </w:r>
      <w:r w:rsidR="00DE0327" w:rsidRPr="007C1C60">
        <w:rPr>
          <w:rFonts w:ascii="Times New Roman" w:hAnsi="Times New Roman"/>
          <w:sz w:val="24"/>
          <w:szCs w:val="24"/>
        </w:rPr>
        <w:t>ów</w:t>
      </w:r>
      <w:r w:rsidR="00D1051F" w:rsidRPr="007C1C60">
        <w:rPr>
          <w:rFonts w:ascii="Times New Roman" w:hAnsi="Times New Roman"/>
          <w:sz w:val="24"/>
          <w:szCs w:val="24"/>
        </w:rPr>
        <w:t>,</w:t>
      </w:r>
      <w:r w:rsidR="00D93428" w:rsidRPr="007C1C60">
        <w:rPr>
          <w:rFonts w:ascii="Times New Roman" w:hAnsi="Times New Roman"/>
          <w:sz w:val="24"/>
          <w:szCs w:val="24"/>
        </w:rPr>
        <w:t xml:space="preserve"> </w:t>
      </w:r>
      <w:r w:rsidR="00D1051F" w:rsidRPr="007C1C60">
        <w:rPr>
          <w:rFonts w:ascii="Times New Roman" w:hAnsi="Times New Roman"/>
          <w:sz w:val="24"/>
          <w:szCs w:val="24"/>
        </w:rPr>
        <w:t>decydujące znaczenie ma treść Umowy.</w:t>
      </w:r>
    </w:p>
    <w:p w14:paraId="3202F884" w14:textId="77777777" w:rsidR="008D04B3" w:rsidRPr="007C1C60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4B646" w14:textId="77777777" w:rsidR="00E02B78" w:rsidRPr="007C1C60" w:rsidRDefault="00E02B78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16F80" w14:textId="77777777" w:rsidR="00733B2A" w:rsidRPr="007C1C60" w:rsidRDefault="00733B2A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F53B2" w14:textId="77777777" w:rsidR="00E121CC" w:rsidRPr="007C1C60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Pr="007C1C60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7C1C60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7C1C60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1C60">
              <w:rPr>
                <w:rFonts w:ascii="Times New Roman" w:hAnsi="Times New Roman"/>
              </w:rPr>
              <w:t>………………………………………</w:t>
            </w:r>
            <w:r w:rsidRPr="007C1C60">
              <w:rPr>
                <w:rFonts w:ascii="Times New Roman" w:hAnsi="Times New Roman"/>
              </w:rPr>
              <w:br/>
            </w:r>
            <w:r w:rsidRPr="007C1C60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7C1C60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1C60">
              <w:rPr>
                <w:rFonts w:ascii="Times New Roman" w:hAnsi="Times New Roman"/>
              </w:rPr>
              <w:t>………………………………………</w:t>
            </w:r>
            <w:r w:rsidRPr="007C1C60">
              <w:rPr>
                <w:rFonts w:ascii="Times New Roman" w:hAnsi="Times New Roman"/>
              </w:rPr>
              <w:br/>
            </w:r>
            <w:r w:rsidRPr="007C1C60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3E6A7420" w14:textId="77777777" w:rsidR="00FB2A24" w:rsidRPr="007C1C60" w:rsidRDefault="00FB2A24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p w14:paraId="0D68572C" w14:textId="3689DA2D" w:rsidR="00FB2A24" w:rsidRPr="007C1C60" w:rsidRDefault="00FB2A24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p w14:paraId="6183B222" w14:textId="77777777" w:rsidR="00FB2A24" w:rsidRPr="007C1C60" w:rsidRDefault="00FB2A24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  <w:r w:rsidRPr="007C1C60">
        <w:rPr>
          <w:rFonts w:ascii="Times New Roman" w:hAnsi="Times New Roman"/>
          <w:sz w:val="6"/>
          <w:szCs w:val="24"/>
        </w:rPr>
        <w:br w:type="page"/>
      </w:r>
    </w:p>
    <w:p w14:paraId="49DB0BE5" w14:textId="77777777" w:rsidR="00FB2A24" w:rsidRPr="007C1C60" w:rsidRDefault="00FB2A24" w:rsidP="00FB2A24">
      <w:pPr>
        <w:suppressAutoHyphens w:val="0"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lastRenderedPageBreak/>
        <w:t xml:space="preserve">Załącznik Nr 1 do umowy nr …. </w:t>
      </w:r>
    </w:p>
    <w:p w14:paraId="06FB4690" w14:textId="77777777" w:rsidR="00FB2A24" w:rsidRPr="007C1C60" w:rsidRDefault="00FB2A24" w:rsidP="00FB2A24">
      <w:pPr>
        <w:suppressAutoHyphens w:val="0"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t>Oferta Wykonawcy (kopia)</w:t>
      </w:r>
    </w:p>
    <w:p w14:paraId="50527910" w14:textId="77777777" w:rsidR="00FB2A24" w:rsidRPr="007C1C60" w:rsidRDefault="00FB2A24" w:rsidP="00FB2A24">
      <w:pPr>
        <w:suppressAutoHyphens w:val="0"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734F7E7B" w14:textId="77777777" w:rsidR="00FB2A24" w:rsidRPr="007C1C60" w:rsidRDefault="00FB2A24" w:rsidP="00FB2A24">
      <w:pPr>
        <w:suppressAutoHyphens w:val="0"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585E4A74" w14:textId="77777777" w:rsidR="00FB2A24" w:rsidRPr="007C1C60" w:rsidRDefault="00FB2A24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br w:type="page"/>
      </w:r>
    </w:p>
    <w:p w14:paraId="042F4FF6" w14:textId="77777777" w:rsidR="00FB2A24" w:rsidRPr="007C1C60" w:rsidRDefault="00FB2A24" w:rsidP="00FB2A24">
      <w:pPr>
        <w:jc w:val="right"/>
        <w:rPr>
          <w:color w:val="000000" w:themeColor="text1"/>
        </w:rPr>
      </w:pPr>
      <w:r w:rsidRPr="007C1C60">
        <w:rPr>
          <w:color w:val="000000" w:themeColor="text1"/>
        </w:rPr>
        <w:lastRenderedPageBreak/>
        <w:t>Załącznik Nr 2 do umowy nr ….</w:t>
      </w:r>
    </w:p>
    <w:p w14:paraId="261B52FB" w14:textId="5C11EDE6" w:rsidR="00FB2A24" w:rsidRPr="007C1C60" w:rsidRDefault="00FB2A24" w:rsidP="00FB2A24">
      <w:pPr>
        <w:jc w:val="right"/>
        <w:rPr>
          <w:color w:val="000000" w:themeColor="text1"/>
        </w:rPr>
      </w:pPr>
      <w:r w:rsidRPr="007C1C60">
        <w:rPr>
          <w:color w:val="000000" w:themeColor="text1"/>
        </w:rPr>
        <w:t>Szczegółowy opis przedmiotu zamówienia (SOPZ)</w:t>
      </w:r>
    </w:p>
    <w:p w14:paraId="272111C7" w14:textId="77777777" w:rsidR="00FB2A24" w:rsidRPr="007C1C60" w:rsidRDefault="00FB2A24" w:rsidP="00FB2A24">
      <w:pPr>
        <w:suppressAutoHyphens w:val="0"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2044A309" w14:textId="77777777" w:rsidR="00FB2A24" w:rsidRPr="007C1C60" w:rsidRDefault="00FB2A24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7C1C60">
        <w:rPr>
          <w:rFonts w:ascii="Times New Roman" w:hAnsi="Times New Roman"/>
          <w:sz w:val="24"/>
          <w:szCs w:val="24"/>
        </w:rPr>
        <w:br w:type="page"/>
      </w:r>
    </w:p>
    <w:p w14:paraId="3D950D69" w14:textId="7D71A996" w:rsidR="00FB2A24" w:rsidRPr="007C1C60" w:rsidRDefault="00FB2A24" w:rsidP="00FB2A24">
      <w:pPr>
        <w:jc w:val="right"/>
        <w:rPr>
          <w:color w:val="000000" w:themeColor="text1"/>
        </w:rPr>
      </w:pPr>
      <w:r w:rsidRPr="007C1C60">
        <w:rPr>
          <w:color w:val="000000" w:themeColor="text1"/>
        </w:rPr>
        <w:lastRenderedPageBreak/>
        <w:t xml:space="preserve">Załącznik Nr 3 do umowy nr …. </w:t>
      </w:r>
    </w:p>
    <w:p w14:paraId="1A304B17" w14:textId="07F4DA31" w:rsidR="00FB2A24" w:rsidRPr="007C1C60" w:rsidRDefault="00FB2A24" w:rsidP="00FB2A24">
      <w:pPr>
        <w:jc w:val="right"/>
        <w:rPr>
          <w:color w:val="000000" w:themeColor="text1"/>
        </w:rPr>
      </w:pPr>
      <w:r w:rsidRPr="007C1C60">
        <w:rPr>
          <w:color w:val="000000" w:themeColor="text1"/>
        </w:rPr>
        <w:t>Wzór protokołu odbioru wdrożenia</w:t>
      </w:r>
    </w:p>
    <w:p w14:paraId="49BD71F2" w14:textId="77777777" w:rsidR="00FB2A24" w:rsidRPr="007C1C60" w:rsidRDefault="00FB2A24" w:rsidP="00FB2A24">
      <w:pPr>
        <w:jc w:val="both"/>
        <w:rPr>
          <w:color w:val="000000" w:themeColor="text1"/>
        </w:rPr>
      </w:pPr>
    </w:p>
    <w:p w14:paraId="03C91A6C" w14:textId="77777777" w:rsidR="00FB2A24" w:rsidRPr="007C1C60" w:rsidRDefault="00FB2A24" w:rsidP="00FB2A24">
      <w:pPr>
        <w:jc w:val="both"/>
        <w:rPr>
          <w:color w:val="000000" w:themeColor="text1"/>
        </w:rPr>
      </w:pPr>
    </w:p>
    <w:p w14:paraId="55075BFA" w14:textId="77777777" w:rsidR="00FB2A24" w:rsidRPr="007C1C60" w:rsidRDefault="00FB2A24" w:rsidP="00FB2A24">
      <w:pPr>
        <w:jc w:val="both"/>
        <w:rPr>
          <w:color w:val="000000" w:themeColor="text1"/>
        </w:rPr>
      </w:pPr>
    </w:p>
    <w:p w14:paraId="16606F3F" w14:textId="77777777" w:rsidR="00FB2A24" w:rsidRPr="007C1C60" w:rsidRDefault="00FB2A24" w:rsidP="00FB2A24">
      <w:pPr>
        <w:jc w:val="center"/>
        <w:rPr>
          <w:b/>
          <w:bCs/>
          <w:color w:val="000000" w:themeColor="text1"/>
          <w:sz w:val="40"/>
          <w:szCs w:val="40"/>
        </w:rPr>
      </w:pPr>
      <w:r w:rsidRPr="007C1C60">
        <w:rPr>
          <w:b/>
          <w:bCs/>
          <w:color w:val="000000" w:themeColor="text1"/>
          <w:sz w:val="40"/>
          <w:szCs w:val="40"/>
        </w:rPr>
        <w:t>Protokół odbioru</w:t>
      </w:r>
      <w:r w:rsidRPr="007C1C60">
        <w:rPr>
          <w:b/>
          <w:bCs/>
          <w:color w:val="000000" w:themeColor="text1"/>
          <w:sz w:val="40"/>
          <w:szCs w:val="40"/>
        </w:rPr>
        <w:br/>
        <w:t>dostawy/ usługi wdrożenia/ końcowy*</w:t>
      </w:r>
    </w:p>
    <w:p w14:paraId="536C76D3" w14:textId="77777777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</w:p>
    <w:p w14:paraId="2FCE636C" w14:textId="3482DF80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Wykonawca:</w:t>
      </w:r>
    </w:p>
    <w:p w14:paraId="1BC8FD02" w14:textId="77777777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 xml:space="preserve">……………………..  </w:t>
      </w:r>
    </w:p>
    <w:p w14:paraId="6716B354" w14:textId="77777777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</w:p>
    <w:p w14:paraId="7C804C1E" w14:textId="2F7C445F" w:rsidR="00FB2A24" w:rsidRPr="007C1C60" w:rsidRDefault="00FB2A24" w:rsidP="00E268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 xml:space="preserve">W związku z umową nr ……..………….…………..… z dnia ……………..……………….… </w:t>
      </w:r>
    </w:p>
    <w:p w14:paraId="60F508E4" w14:textId="77777777" w:rsidR="00FB2A24" w:rsidRPr="007C1C60" w:rsidRDefault="00FB2A24" w:rsidP="00E268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 xml:space="preserve">DOKONANO / NIE DOKONANO* odbioru przedmiotu umowy tj. </w:t>
      </w:r>
    </w:p>
    <w:p w14:paraId="609B3BEE" w14:textId="77777777" w:rsidR="00E268B5" w:rsidRPr="007C1C60" w:rsidRDefault="00E268B5" w:rsidP="00E268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pPr w:leftFromText="141" w:rightFromText="141" w:bottomFromText="160" w:vertAnchor="page" w:horzAnchor="margin" w:tblpY="790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4677"/>
      </w:tblGrid>
      <w:tr w:rsidR="00E268B5" w:rsidRPr="007C1C60" w14:paraId="05C075A2" w14:textId="77777777" w:rsidTr="00E268B5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2F04" w14:textId="77777777" w:rsidR="00E268B5" w:rsidRPr="007C1C60" w:rsidRDefault="00E268B5" w:rsidP="00E268B5">
            <w:pPr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7C1C60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8146" w14:textId="77777777" w:rsidR="00E268B5" w:rsidRPr="007C1C60" w:rsidRDefault="00E268B5" w:rsidP="00E268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C60">
              <w:rPr>
                <w:rFonts w:ascii="Times New Roman" w:hAnsi="Times New Roman"/>
                <w:color w:val="000000" w:themeColor="text1"/>
              </w:rPr>
              <w:t xml:space="preserve">Nazwa /model urządzenia/ licencji/ oprogramowania /usługi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2595" w14:textId="77777777" w:rsidR="00E268B5" w:rsidRPr="007C1C60" w:rsidRDefault="00E268B5" w:rsidP="00E268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C60">
              <w:rPr>
                <w:rFonts w:ascii="Times New Roman" w:hAnsi="Times New Roman"/>
                <w:color w:val="000000" w:themeColor="text1"/>
              </w:rPr>
              <w:t>Ilość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A616" w14:textId="77777777" w:rsidR="00E268B5" w:rsidRPr="007C1C60" w:rsidRDefault="00E268B5" w:rsidP="00E268B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C60">
              <w:rPr>
                <w:rFonts w:ascii="Times New Roman" w:hAnsi="Times New Roman"/>
                <w:color w:val="000000" w:themeColor="text1"/>
              </w:rPr>
              <w:t>Opis: numery seryjne urządzeń / opis usługi itp.</w:t>
            </w:r>
          </w:p>
        </w:tc>
      </w:tr>
      <w:tr w:rsidR="00E268B5" w:rsidRPr="007C1C60" w14:paraId="1EF3E2F4" w14:textId="77777777" w:rsidTr="00E268B5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80F2" w14:textId="77777777" w:rsidR="00E268B5" w:rsidRPr="007C1C60" w:rsidRDefault="00E268B5" w:rsidP="00E268B5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AD7D" w14:textId="77777777" w:rsidR="00E268B5" w:rsidRPr="007C1C60" w:rsidRDefault="00E268B5" w:rsidP="00E268B5">
            <w:pPr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6BA1" w14:textId="77777777" w:rsidR="00E268B5" w:rsidRPr="007C1C60" w:rsidRDefault="00E268B5" w:rsidP="00E268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373" w14:textId="77777777" w:rsidR="00E268B5" w:rsidRPr="007C1C60" w:rsidRDefault="00E268B5" w:rsidP="00E268B5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FDDD225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BEZ UWAG I ZASTRZEŻEŃ / UWAGI I ZASTRZEŻENIA*</w:t>
      </w:r>
    </w:p>
    <w:p w14:paraId="6BD39880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……………………………………………</w:t>
      </w:r>
    </w:p>
    <w:p w14:paraId="2F8E5625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……………………………………………</w:t>
      </w:r>
    </w:p>
    <w:p w14:paraId="028B95CC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……………………………………………</w:t>
      </w:r>
    </w:p>
    <w:p w14:paraId="3FFE6A1B" w14:textId="77777777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</w:p>
    <w:p w14:paraId="1E397417" w14:textId="77777777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Załączniki:</w:t>
      </w:r>
    </w:p>
    <w:p w14:paraId="1D275E84" w14:textId="77777777" w:rsidR="00FB2A24" w:rsidRPr="007C1C60" w:rsidRDefault="00FB2A24" w:rsidP="00FB2A24">
      <w:pPr>
        <w:pStyle w:val="Akapitzlist"/>
        <w:numPr>
          <w:ilvl w:val="3"/>
          <w:numId w:val="29"/>
        </w:numPr>
        <w:suppressAutoHyphens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…………………..</w:t>
      </w:r>
    </w:p>
    <w:p w14:paraId="0A619E5C" w14:textId="77777777" w:rsidR="00FB2A24" w:rsidRPr="007C1C60" w:rsidRDefault="00FB2A24" w:rsidP="00FB2A24">
      <w:pPr>
        <w:pStyle w:val="Akapitzlist"/>
        <w:numPr>
          <w:ilvl w:val="3"/>
          <w:numId w:val="29"/>
        </w:numPr>
        <w:suppressAutoHyphens w:val="0"/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…………………..</w:t>
      </w:r>
    </w:p>
    <w:p w14:paraId="5E04EFEF" w14:textId="77777777" w:rsidR="00FB2A24" w:rsidRPr="007C1C60" w:rsidRDefault="00FB2A24" w:rsidP="00FB2A24">
      <w:pPr>
        <w:jc w:val="both"/>
        <w:rPr>
          <w:rFonts w:ascii="Times New Roman" w:hAnsi="Times New Roman"/>
          <w:color w:val="000000" w:themeColor="text1"/>
        </w:rPr>
      </w:pPr>
    </w:p>
    <w:p w14:paraId="7E758CB8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EA47A6F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*niepotrzebne skreślić</w:t>
      </w:r>
    </w:p>
    <w:p w14:paraId="06F9DD74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AB1589F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>……………………………………                                            ……….………………………....</w:t>
      </w:r>
    </w:p>
    <w:p w14:paraId="40A1AF6B" w14:textId="77777777" w:rsidR="00FB2A24" w:rsidRPr="007C1C60" w:rsidRDefault="00FB2A24" w:rsidP="00FB2A2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C1C60">
        <w:rPr>
          <w:rFonts w:ascii="Times New Roman" w:hAnsi="Times New Roman"/>
          <w:color w:val="000000" w:themeColor="text1"/>
        </w:rPr>
        <w:t xml:space="preserve">      Data i podpis Wykonawcy</w:t>
      </w:r>
      <w:r w:rsidRPr="007C1C60">
        <w:rPr>
          <w:rFonts w:ascii="Times New Roman" w:hAnsi="Times New Roman"/>
          <w:color w:val="000000" w:themeColor="text1"/>
        </w:rPr>
        <w:tab/>
      </w:r>
      <w:r w:rsidRPr="007C1C60">
        <w:rPr>
          <w:rFonts w:ascii="Times New Roman" w:hAnsi="Times New Roman"/>
          <w:color w:val="000000" w:themeColor="text1"/>
        </w:rPr>
        <w:tab/>
      </w:r>
      <w:r w:rsidRPr="007C1C60">
        <w:rPr>
          <w:rFonts w:ascii="Times New Roman" w:hAnsi="Times New Roman"/>
          <w:color w:val="000000" w:themeColor="text1"/>
        </w:rPr>
        <w:tab/>
      </w:r>
      <w:r w:rsidRPr="007C1C60">
        <w:rPr>
          <w:rFonts w:ascii="Times New Roman" w:hAnsi="Times New Roman"/>
          <w:color w:val="000000" w:themeColor="text1"/>
        </w:rPr>
        <w:tab/>
      </w:r>
      <w:r w:rsidRPr="007C1C60">
        <w:rPr>
          <w:rFonts w:ascii="Times New Roman" w:hAnsi="Times New Roman"/>
          <w:color w:val="000000" w:themeColor="text1"/>
        </w:rPr>
        <w:tab/>
        <w:t>Data i podpis Zamawiającego</w:t>
      </w:r>
    </w:p>
    <w:p w14:paraId="606F6099" w14:textId="77777777" w:rsidR="00FB2A24" w:rsidRPr="007C1C60" w:rsidRDefault="00FB2A24" w:rsidP="00FB2A24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983CAA9" w14:textId="77777777" w:rsidR="001426D8" w:rsidRPr="007C1C60" w:rsidRDefault="001426D8" w:rsidP="00FB2A24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6232E79" w14:textId="04A75A80" w:rsidR="001426D8" w:rsidRPr="007C1C60" w:rsidRDefault="001426D8" w:rsidP="001426D8">
      <w:pPr>
        <w:jc w:val="right"/>
        <w:rPr>
          <w:color w:val="000000" w:themeColor="text1"/>
        </w:rPr>
      </w:pPr>
      <w:r w:rsidRPr="007C1C60">
        <w:rPr>
          <w:color w:val="000000" w:themeColor="text1"/>
        </w:rPr>
        <w:lastRenderedPageBreak/>
        <w:t xml:space="preserve">Załącznik Nr 4 do umowy nr …. </w:t>
      </w:r>
    </w:p>
    <w:p w14:paraId="1A01E7B8" w14:textId="479EF570" w:rsidR="001426D8" w:rsidRPr="00FB2A24" w:rsidRDefault="001426D8" w:rsidP="001426D8">
      <w:pPr>
        <w:jc w:val="right"/>
        <w:rPr>
          <w:rFonts w:ascii="Times New Roman" w:hAnsi="Times New Roman"/>
          <w:sz w:val="24"/>
          <w:szCs w:val="24"/>
        </w:rPr>
      </w:pPr>
      <w:r w:rsidRPr="007C1C60">
        <w:rPr>
          <w:color w:val="000000" w:themeColor="text1"/>
        </w:rPr>
        <w:t>Wzór umowy powierzenia</w:t>
      </w:r>
    </w:p>
    <w:sectPr w:rsidR="001426D8" w:rsidRPr="00FB2A24" w:rsidSect="00E02B78">
      <w:headerReference w:type="default" r:id="rId9"/>
      <w:footerReference w:type="default" r:id="rId10"/>
      <w:footerReference w:type="first" r:id="rId11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C7A8" w14:textId="77777777" w:rsidR="003B16E1" w:rsidRDefault="003B16E1" w:rsidP="00674CEA">
      <w:pPr>
        <w:spacing w:after="0" w:line="240" w:lineRule="auto"/>
      </w:pPr>
      <w:r>
        <w:separator/>
      </w:r>
    </w:p>
  </w:endnote>
  <w:endnote w:type="continuationSeparator" w:id="0">
    <w:p w14:paraId="66F0B2F0" w14:textId="77777777" w:rsidR="003B16E1" w:rsidRDefault="003B16E1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733B2A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EBC6" w14:textId="77777777" w:rsidR="003B16E1" w:rsidRDefault="003B16E1" w:rsidP="00674CEA">
      <w:pPr>
        <w:spacing w:after="0" w:line="240" w:lineRule="auto"/>
      </w:pPr>
      <w:r>
        <w:separator/>
      </w:r>
    </w:p>
  </w:footnote>
  <w:footnote w:type="continuationSeparator" w:id="0">
    <w:p w14:paraId="57FD88C9" w14:textId="77777777" w:rsidR="003B16E1" w:rsidRDefault="003B16E1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multilevel"/>
    <w:tmpl w:val="C5D878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0101764"/>
    <w:multiLevelType w:val="hybridMultilevel"/>
    <w:tmpl w:val="BDC270E4"/>
    <w:lvl w:ilvl="0" w:tplc="721AD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DB6DEE"/>
    <w:multiLevelType w:val="hybridMultilevel"/>
    <w:tmpl w:val="9EA4867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58B5720"/>
    <w:multiLevelType w:val="singleLevel"/>
    <w:tmpl w:val="D220BE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4" w15:restartNumberingAfterBreak="0">
    <w:nsid w:val="06AE6540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820C27"/>
    <w:multiLevelType w:val="hybridMultilevel"/>
    <w:tmpl w:val="BF5CD540"/>
    <w:lvl w:ilvl="0" w:tplc="A2646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F63C6"/>
    <w:multiLevelType w:val="hybridMultilevel"/>
    <w:tmpl w:val="E8025B6E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A33A51"/>
    <w:multiLevelType w:val="singleLevel"/>
    <w:tmpl w:val="D220BE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9" w15:restartNumberingAfterBreak="0">
    <w:nsid w:val="15633E6C"/>
    <w:multiLevelType w:val="hybridMultilevel"/>
    <w:tmpl w:val="6A189A6C"/>
    <w:lvl w:ilvl="0" w:tplc="992EFFB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9434F5"/>
    <w:multiLevelType w:val="singleLevel"/>
    <w:tmpl w:val="638EB2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1" w15:restartNumberingAfterBreak="0">
    <w:nsid w:val="299C756F"/>
    <w:multiLevelType w:val="hybridMultilevel"/>
    <w:tmpl w:val="EB66494A"/>
    <w:lvl w:ilvl="0" w:tplc="00000007">
      <w:start w:val="1"/>
      <w:numFmt w:val="decimal"/>
      <w:lvlText w:val="%1)"/>
      <w:lvlJc w:val="left"/>
      <w:pPr>
        <w:ind w:left="36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A0668"/>
    <w:multiLevelType w:val="hybridMultilevel"/>
    <w:tmpl w:val="D78CBED0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BA87895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33807CA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DE24DB7"/>
    <w:multiLevelType w:val="hybridMultilevel"/>
    <w:tmpl w:val="BB4A7F7E"/>
    <w:lvl w:ilvl="0" w:tplc="8FEA7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14B85"/>
    <w:multiLevelType w:val="hybridMultilevel"/>
    <w:tmpl w:val="CC64A4C6"/>
    <w:lvl w:ilvl="0" w:tplc="00000007">
      <w:start w:val="1"/>
      <w:numFmt w:val="decimal"/>
      <w:lvlText w:val="%1)"/>
      <w:lvlJc w:val="left"/>
      <w:pPr>
        <w:ind w:left="36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342B49"/>
    <w:multiLevelType w:val="hybridMultilevel"/>
    <w:tmpl w:val="AF8E5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35348"/>
    <w:multiLevelType w:val="hybridMultilevel"/>
    <w:tmpl w:val="FCEE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E5001"/>
    <w:multiLevelType w:val="hybridMultilevel"/>
    <w:tmpl w:val="0562E3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5E751F3"/>
    <w:multiLevelType w:val="hybridMultilevel"/>
    <w:tmpl w:val="55CCEBE4"/>
    <w:lvl w:ilvl="0" w:tplc="36CEC5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03D3E"/>
    <w:multiLevelType w:val="hybridMultilevel"/>
    <w:tmpl w:val="9EA48672"/>
    <w:lvl w:ilvl="0" w:tplc="57FE0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485FC7"/>
    <w:multiLevelType w:val="hybridMultilevel"/>
    <w:tmpl w:val="24DC925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4763FD2"/>
    <w:multiLevelType w:val="hybridMultilevel"/>
    <w:tmpl w:val="CF7E8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02527"/>
    <w:multiLevelType w:val="hybridMultilevel"/>
    <w:tmpl w:val="AD9E23E6"/>
    <w:lvl w:ilvl="0" w:tplc="EA9A9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5FD473D"/>
    <w:multiLevelType w:val="hybridMultilevel"/>
    <w:tmpl w:val="B5EA7D2A"/>
    <w:lvl w:ilvl="0" w:tplc="54B4E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Garamond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E508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0162673">
    <w:abstractNumId w:val="46"/>
  </w:num>
  <w:num w:numId="2" w16cid:durableId="1900165253">
    <w:abstractNumId w:val="2"/>
  </w:num>
  <w:num w:numId="3" w16cid:durableId="312225820">
    <w:abstractNumId w:val="15"/>
  </w:num>
  <w:num w:numId="4" w16cid:durableId="1191839786">
    <w:abstractNumId w:val="16"/>
  </w:num>
  <w:num w:numId="5" w16cid:durableId="1649629180">
    <w:abstractNumId w:val="4"/>
  </w:num>
  <w:num w:numId="6" w16cid:durableId="943685556">
    <w:abstractNumId w:val="14"/>
  </w:num>
  <w:num w:numId="7" w16cid:durableId="1519079480">
    <w:abstractNumId w:val="18"/>
  </w:num>
  <w:num w:numId="8" w16cid:durableId="269898309">
    <w:abstractNumId w:val="17"/>
  </w:num>
  <w:num w:numId="9" w16cid:durableId="890118595">
    <w:abstractNumId w:val="19"/>
  </w:num>
  <w:num w:numId="10" w16cid:durableId="1881819005">
    <w:abstractNumId w:val="20"/>
  </w:num>
  <w:num w:numId="11" w16cid:durableId="57484170">
    <w:abstractNumId w:val="3"/>
  </w:num>
  <w:num w:numId="12" w16cid:durableId="1604921115">
    <w:abstractNumId w:val="6"/>
  </w:num>
  <w:num w:numId="13" w16cid:durableId="1516118964">
    <w:abstractNumId w:val="0"/>
  </w:num>
  <w:num w:numId="14" w16cid:durableId="675888473">
    <w:abstractNumId w:val="11"/>
  </w:num>
  <w:num w:numId="15" w16cid:durableId="2091923953">
    <w:abstractNumId w:val="13"/>
  </w:num>
  <w:num w:numId="16" w16cid:durableId="719938859">
    <w:abstractNumId w:val="1"/>
  </w:num>
  <w:num w:numId="17" w16cid:durableId="1588004650">
    <w:abstractNumId w:val="37"/>
  </w:num>
  <w:num w:numId="18" w16cid:durableId="43254771">
    <w:abstractNumId w:val="27"/>
  </w:num>
  <w:num w:numId="19" w16cid:durableId="126167204">
    <w:abstractNumId w:val="45"/>
  </w:num>
  <w:num w:numId="20" w16cid:durableId="901257434">
    <w:abstractNumId w:val="25"/>
  </w:num>
  <w:num w:numId="21" w16cid:durableId="1450196631">
    <w:abstractNumId w:val="49"/>
  </w:num>
  <w:num w:numId="22" w16cid:durableId="228661808">
    <w:abstractNumId w:val="39"/>
  </w:num>
  <w:num w:numId="23" w16cid:durableId="1540167865">
    <w:abstractNumId w:val="42"/>
  </w:num>
  <w:num w:numId="24" w16cid:durableId="1106197979">
    <w:abstractNumId w:val="21"/>
  </w:num>
  <w:num w:numId="25" w16cid:durableId="1307051039">
    <w:abstractNumId w:val="26"/>
  </w:num>
  <w:num w:numId="26" w16cid:durableId="48501845">
    <w:abstractNumId w:val="36"/>
  </w:num>
  <w:num w:numId="27" w16cid:durableId="1585723131">
    <w:abstractNumId w:val="40"/>
  </w:num>
  <w:num w:numId="28" w16cid:durableId="401833487">
    <w:abstractNumId w:val="48"/>
  </w:num>
  <w:num w:numId="29" w16cid:durableId="1777285188">
    <w:abstractNumId w:val="47"/>
  </w:num>
  <w:num w:numId="30" w16cid:durableId="894584784">
    <w:abstractNumId w:val="43"/>
  </w:num>
  <w:num w:numId="31" w16cid:durableId="313339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056530">
    <w:abstractNumId w:val="29"/>
  </w:num>
  <w:num w:numId="33" w16cid:durableId="375156503">
    <w:abstractNumId w:val="41"/>
  </w:num>
  <w:num w:numId="34" w16cid:durableId="895549607">
    <w:abstractNumId w:val="33"/>
  </w:num>
  <w:num w:numId="35" w16cid:durableId="1128203463">
    <w:abstractNumId w:val="24"/>
  </w:num>
  <w:num w:numId="36" w16cid:durableId="1872844085">
    <w:abstractNumId w:val="34"/>
  </w:num>
  <w:num w:numId="37" w16cid:durableId="711810577">
    <w:abstractNumId w:val="50"/>
  </w:num>
  <w:num w:numId="38" w16cid:durableId="624191760">
    <w:abstractNumId w:val="32"/>
  </w:num>
  <w:num w:numId="39" w16cid:durableId="1687554616">
    <w:abstractNumId w:val="30"/>
  </w:num>
  <w:num w:numId="40" w16cid:durableId="1040202195">
    <w:abstractNumId w:val="23"/>
  </w:num>
  <w:num w:numId="41" w16cid:durableId="644966329">
    <w:abstractNumId w:val="51"/>
  </w:num>
  <w:num w:numId="42" w16cid:durableId="554466760">
    <w:abstractNumId w:val="38"/>
  </w:num>
  <w:num w:numId="43" w16cid:durableId="669480164">
    <w:abstractNumId w:val="31"/>
  </w:num>
  <w:num w:numId="44" w16cid:durableId="1939487426">
    <w:abstractNumId w:val="28"/>
  </w:num>
  <w:num w:numId="45" w16cid:durableId="17465662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8"/>
    <w:rsid w:val="00000B77"/>
    <w:rsid w:val="000033E9"/>
    <w:rsid w:val="00004DB4"/>
    <w:rsid w:val="00005320"/>
    <w:rsid w:val="00006C37"/>
    <w:rsid w:val="000077CF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4D2D"/>
    <w:rsid w:val="00045314"/>
    <w:rsid w:val="00045824"/>
    <w:rsid w:val="00046EE6"/>
    <w:rsid w:val="0004762D"/>
    <w:rsid w:val="00050924"/>
    <w:rsid w:val="0005292C"/>
    <w:rsid w:val="00056DBC"/>
    <w:rsid w:val="00062392"/>
    <w:rsid w:val="00063BD3"/>
    <w:rsid w:val="0006403F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2D77"/>
    <w:rsid w:val="00073C5E"/>
    <w:rsid w:val="000758E1"/>
    <w:rsid w:val="00076843"/>
    <w:rsid w:val="00080819"/>
    <w:rsid w:val="0008517C"/>
    <w:rsid w:val="00087294"/>
    <w:rsid w:val="00087B90"/>
    <w:rsid w:val="00090934"/>
    <w:rsid w:val="00090D7C"/>
    <w:rsid w:val="000920DC"/>
    <w:rsid w:val="000922F3"/>
    <w:rsid w:val="00094F99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C7A5B"/>
    <w:rsid w:val="000D0C00"/>
    <w:rsid w:val="000D739E"/>
    <w:rsid w:val="000E1705"/>
    <w:rsid w:val="000E4857"/>
    <w:rsid w:val="000E69A2"/>
    <w:rsid w:val="000E7D8A"/>
    <w:rsid w:val="000F0B23"/>
    <w:rsid w:val="000F125D"/>
    <w:rsid w:val="000F1B5B"/>
    <w:rsid w:val="000F1C3B"/>
    <w:rsid w:val="000F2257"/>
    <w:rsid w:val="000F28F0"/>
    <w:rsid w:val="000F3BB6"/>
    <w:rsid w:val="000F6513"/>
    <w:rsid w:val="0010065F"/>
    <w:rsid w:val="00102828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692C"/>
    <w:rsid w:val="00127F22"/>
    <w:rsid w:val="001300F9"/>
    <w:rsid w:val="00130D11"/>
    <w:rsid w:val="00130DF3"/>
    <w:rsid w:val="0013138E"/>
    <w:rsid w:val="001366C2"/>
    <w:rsid w:val="001375BC"/>
    <w:rsid w:val="001407DA"/>
    <w:rsid w:val="001426D8"/>
    <w:rsid w:val="00142CF9"/>
    <w:rsid w:val="001443A2"/>
    <w:rsid w:val="00144D8D"/>
    <w:rsid w:val="001469D2"/>
    <w:rsid w:val="0015027B"/>
    <w:rsid w:val="00150F9C"/>
    <w:rsid w:val="00151400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65CCD"/>
    <w:rsid w:val="001714CA"/>
    <w:rsid w:val="001721DC"/>
    <w:rsid w:val="00172EEC"/>
    <w:rsid w:val="00176914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046"/>
    <w:rsid w:val="00195408"/>
    <w:rsid w:val="00196DBF"/>
    <w:rsid w:val="0019729E"/>
    <w:rsid w:val="00197D4D"/>
    <w:rsid w:val="001A1E73"/>
    <w:rsid w:val="001A356A"/>
    <w:rsid w:val="001A45D7"/>
    <w:rsid w:val="001A512E"/>
    <w:rsid w:val="001B0CA3"/>
    <w:rsid w:val="001B2759"/>
    <w:rsid w:val="001B2C32"/>
    <w:rsid w:val="001B3847"/>
    <w:rsid w:val="001B6573"/>
    <w:rsid w:val="001B6E94"/>
    <w:rsid w:val="001B7F11"/>
    <w:rsid w:val="001C1B69"/>
    <w:rsid w:val="001C29C1"/>
    <w:rsid w:val="001C7F2C"/>
    <w:rsid w:val="001D0121"/>
    <w:rsid w:val="001D025B"/>
    <w:rsid w:val="001D12DF"/>
    <w:rsid w:val="001D148F"/>
    <w:rsid w:val="001D1C08"/>
    <w:rsid w:val="001D6003"/>
    <w:rsid w:val="001D7CEE"/>
    <w:rsid w:val="001E01FA"/>
    <w:rsid w:val="001E12B9"/>
    <w:rsid w:val="001E197F"/>
    <w:rsid w:val="001E3E7E"/>
    <w:rsid w:val="001E460D"/>
    <w:rsid w:val="001F139E"/>
    <w:rsid w:val="001F1420"/>
    <w:rsid w:val="001F1615"/>
    <w:rsid w:val="001F3981"/>
    <w:rsid w:val="001F3DE8"/>
    <w:rsid w:val="001F45EB"/>
    <w:rsid w:val="001F778E"/>
    <w:rsid w:val="001F7B06"/>
    <w:rsid w:val="0020063B"/>
    <w:rsid w:val="002008AB"/>
    <w:rsid w:val="0020183F"/>
    <w:rsid w:val="00202173"/>
    <w:rsid w:val="00202C62"/>
    <w:rsid w:val="002062B6"/>
    <w:rsid w:val="0021220B"/>
    <w:rsid w:val="002153D3"/>
    <w:rsid w:val="00215FE2"/>
    <w:rsid w:val="00216B24"/>
    <w:rsid w:val="00220112"/>
    <w:rsid w:val="0022389E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4AE5"/>
    <w:rsid w:val="002453D8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2426"/>
    <w:rsid w:val="002A339C"/>
    <w:rsid w:val="002A6626"/>
    <w:rsid w:val="002B0C03"/>
    <w:rsid w:val="002B281D"/>
    <w:rsid w:val="002B3D1B"/>
    <w:rsid w:val="002B511E"/>
    <w:rsid w:val="002C1C37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4CE4"/>
    <w:rsid w:val="002E4F79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2F48BA"/>
    <w:rsid w:val="002F5278"/>
    <w:rsid w:val="00300252"/>
    <w:rsid w:val="00301FA2"/>
    <w:rsid w:val="0030326C"/>
    <w:rsid w:val="00305725"/>
    <w:rsid w:val="00307B94"/>
    <w:rsid w:val="00314282"/>
    <w:rsid w:val="00317941"/>
    <w:rsid w:val="00321CA0"/>
    <w:rsid w:val="0032573B"/>
    <w:rsid w:val="00340A23"/>
    <w:rsid w:val="0034170F"/>
    <w:rsid w:val="0034199D"/>
    <w:rsid w:val="00342CE0"/>
    <w:rsid w:val="003461E1"/>
    <w:rsid w:val="003464B7"/>
    <w:rsid w:val="00346A95"/>
    <w:rsid w:val="00350D08"/>
    <w:rsid w:val="0035199F"/>
    <w:rsid w:val="00352A30"/>
    <w:rsid w:val="00353C48"/>
    <w:rsid w:val="00354A9F"/>
    <w:rsid w:val="00354B35"/>
    <w:rsid w:val="0035657A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3BF8"/>
    <w:rsid w:val="003A6855"/>
    <w:rsid w:val="003A6E66"/>
    <w:rsid w:val="003B03F2"/>
    <w:rsid w:val="003B16E1"/>
    <w:rsid w:val="003B3083"/>
    <w:rsid w:val="003B430A"/>
    <w:rsid w:val="003B7412"/>
    <w:rsid w:val="003C2290"/>
    <w:rsid w:val="003C3629"/>
    <w:rsid w:val="003D4BD8"/>
    <w:rsid w:val="003E1661"/>
    <w:rsid w:val="003E2F13"/>
    <w:rsid w:val="003E336F"/>
    <w:rsid w:val="003E3782"/>
    <w:rsid w:val="003E66E2"/>
    <w:rsid w:val="003F280A"/>
    <w:rsid w:val="003F2BF0"/>
    <w:rsid w:val="003F45D0"/>
    <w:rsid w:val="003F72B2"/>
    <w:rsid w:val="004010CB"/>
    <w:rsid w:val="004016C4"/>
    <w:rsid w:val="00401948"/>
    <w:rsid w:val="00403158"/>
    <w:rsid w:val="0040590F"/>
    <w:rsid w:val="00406FE7"/>
    <w:rsid w:val="00410656"/>
    <w:rsid w:val="004109EE"/>
    <w:rsid w:val="00411401"/>
    <w:rsid w:val="0041629F"/>
    <w:rsid w:val="00417FDB"/>
    <w:rsid w:val="00421148"/>
    <w:rsid w:val="004249ED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59F6"/>
    <w:rsid w:val="00456C39"/>
    <w:rsid w:val="00460653"/>
    <w:rsid w:val="00461324"/>
    <w:rsid w:val="00461B67"/>
    <w:rsid w:val="00462605"/>
    <w:rsid w:val="00464757"/>
    <w:rsid w:val="00465EF2"/>
    <w:rsid w:val="00467894"/>
    <w:rsid w:val="00467EA4"/>
    <w:rsid w:val="00471C71"/>
    <w:rsid w:val="004746E0"/>
    <w:rsid w:val="00475057"/>
    <w:rsid w:val="0047704A"/>
    <w:rsid w:val="00477CFA"/>
    <w:rsid w:val="00483B94"/>
    <w:rsid w:val="00483EC1"/>
    <w:rsid w:val="004860F0"/>
    <w:rsid w:val="004876A4"/>
    <w:rsid w:val="00487797"/>
    <w:rsid w:val="004907BE"/>
    <w:rsid w:val="00495623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D0313"/>
    <w:rsid w:val="004E234D"/>
    <w:rsid w:val="004E4BBF"/>
    <w:rsid w:val="004E540C"/>
    <w:rsid w:val="004F12D2"/>
    <w:rsid w:val="004F356B"/>
    <w:rsid w:val="004F5EE7"/>
    <w:rsid w:val="004F720B"/>
    <w:rsid w:val="004F7A0C"/>
    <w:rsid w:val="0050033D"/>
    <w:rsid w:val="0050287D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131"/>
    <w:rsid w:val="005325E5"/>
    <w:rsid w:val="00535422"/>
    <w:rsid w:val="00537B64"/>
    <w:rsid w:val="00542868"/>
    <w:rsid w:val="0054525F"/>
    <w:rsid w:val="00545A92"/>
    <w:rsid w:val="00554ABA"/>
    <w:rsid w:val="00554FC6"/>
    <w:rsid w:val="00556A5A"/>
    <w:rsid w:val="00560116"/>
    <w:rsid w:val="00562160"/>
    <w:rsid w:val="00564286"/>
    <w:rsid w:val="0056479E"/>
    <w:rsid w:val="00564AD4"/>
    <w:rsid w:val="00565ED6"/>
    <w:rsid w:val="00571770"/>
    <w:rsid w:val="005720D5"/>
    <w:rsid w:val="0057379F"/>
    <w:rsid w:val="00573CB3"/>
    <w:rsid w:val="00577BEA"/>
    <w:rsid w:val="0058752E"/>
    <w:rsid w:val="005903FE"/>
    <w:rsid w:val="00591395"/>
    <w:rsid w:val="005952C1"/>
    <w:rsid w:val="00597BD2"/>
    <w:rsid w:val="005A0054"/>
    <w:rsid w:val="005A3709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14F6"/>
    <w:rsid w:val="005F4701"/>
    <w:rsid w:val="005F4DB2"/>
    <w:rsid w:val="005F5E31"/>
    <w:rsid w:val="0060315C"/>
    <w:rsid w:val="006051C8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77434"/>
    <w:rsid w:val="00680C1B"/>
    <w:rsid w:val="00680EC0"/>
    <w:rsid w:val="006815D4"/>
    <w:rsid w:val="0068183F"/>
    <w:rsid w:val="00682FD4"/>
    <w:rsid w:val="0068480A"/>
    <w:rsid w:val="00684B24"/>
    <w:rsid w:val="00691DD1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C6041"/>
    <w:rsid w:val="006D0F0E"/>
    <w:rsid w:val="006D3C7C"/>
    <w:rsid w:val="006D75B3"/>
    <w:rsid w:val="006E1F81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08F7"/>
    <w:rsid w:val="00741F9E"/>
    <w:rsid w:val="007479E2"/>
    <w:rsid w:val="00750050"/>
    <w:rsid w:val="007523CF"/>
    <w:rsid w:val="007526BC"/>
    <w:rsid w:val="007535D7"/>
    <w:rsid w:val="00756147"/>
    <w:rsid w:val="00757114"/>
    <w:rsid w:val="00761388"/>
    <w:rsid w:val="00763549"/>
    <w:rsid w:val="00763893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37C1"/>
    <w:rsid w:val="007B7389"/>
    <w:rsid w:val="007C10E4"/>
    <w:rsid w:val="007C110C"/>
    <w:rsid w:val="007C1C60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7F31C8"/>
    <w:rsid w:val="008008E1"/>
    <w:rsid w:val="00801CE7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341C"/>
    <w:rsid w:val="0086612B"/>
    <w:rsid w:val="008664C7"/>
    <w:rsid w:val="008679F7"/>
    <w:rsid w:val="0087264B"/>
    <w:rsid w:val="0087451B"/>
    <w:rsid w:val="00874571"/>
    <w:rsid w:val="00880755"/>
    <w:rsid w:val="00881EB8"/>
    <w:rsid w:val="0088461D"/>
    <w:rsid w:val="00886C05"/>
    <w:rsid w:val="00890963"/>
    <w:rsid w:val="008A0327"/>
    <w:rsid w:val="008A1504"/>
    <w:rsid w:val="008A1659"/>
    <w:rsid w:val="008A2719"/>
    <w:rsid w:val="008A2A80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3EE1"/>
    <w:rsid w:val="008D71C0"/>
    <w:rsid w:val="008D7EAF"/>
    <w:rsid w:val="008E2044"/>
    <w:rsid w:val="008E75FC"/>
    <w:rsid w:val="008F1504"/>
    <w:rsid w:val="008F1BA1"/>
    <w:rsid w:val="008F1DAF"/>
    <w:rsid w:val="008F2ABB"/>
    <w:rsid w:val="008F41B5"/>
    <w:rsid w:val="008F4EF2"/>
    <w:rsid w:val="008F6424"/>
    <w:rsid w:val="008F6D02"/>
    <w:rsid w:val="00900D0B"/>
    <w:rsid w:val="00901266"/>
    <w:rsid w:val="009027DC"/>
    <w:rsid w:val="00905D20"/>
    <w:rsid w:val="00906626"/>
    <w:rsid w:val="00906D4D"/>
    <w:rsid w:val="00913F78"/>
    <w:rsid w:val="009161AB"/>
    <w:rsid w:val="00920859"/>
    <w:rsid w:val="00924742"/>
    <w:rsid w:val="00924BD4"/>
    <w:rsid w:val="00926C3B"/>
    <w:rsid w:val="00930A2F"/>
    <w:rsid w:val="00930E82"/>
    <w:rsid w:val="00932269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097A"/>
    <w:rsid w:val="0096250E"/>
    <w:rsid w:val="00962CF5"/>
    <w:rsid w:val="00965C52"/>
    <w:rsid w:val="009668B9"/>
    <w:rsid w:val="009676A1"/>
    <w:rsid w:val="00976696"/>
    <w:rsid w:val="00980CB1"/>
    <w:rsid w:val="009859F8"/>
    <w:rsid w:val="00986544"/>
    <w:rsid w:val="00990244"/>
    <w:rsid w:val="009959A1"/>
    <w:rsid w:val="00996294"/>
    <w:rsid w:val="009A0F3B"/>
    <w:rsid w:val="009A2B6E"/>
    <w:rsid w:val="009A62CA"/>
    <w:rsid w:val="009A6593"/>
    <w:rsid w:val="009A6695"/>
    <w:rsid w:val="009B06BC"/>
    <w:rsid w:val="009B2505"/>
    <w:rsid w:val="009B570C"/>
    <w:rsid w:val="009B6F55"/>
    <w:rsid w:val="009C2272"/>
    <w:rsid w:val="009C425B"/>
    <w:rsid w:val="009C4F28"/>
    <w:rsid w:val="009C4FB6"/>
    <w:rsid w:val="009C589E"/>
    <w:rsid w:val="009C67CE"/>
    <w:rsid w:val="009C697C"/>
    <w:rsid w:val="009D24BD"/>
    <w:rsid w:val="009D3725"/>
    <w:rsid w:val="009D4E19"/>
    <w:rsid w:val="009D70EC"/>
    <w:rsid w:val="009D7F42"/>
    <w:rsid w:val="009E0FFB"/>
    <w:rsid w:val="009E153D"/>
    <w:rsid w:val="009E1A7C"/>
    <w:rsid w:val="009E27EB"/>
    <w:rsid w:val="009E29AE"/>
    <w:rsid w:val="009E5FC4"/>
    <w:rsid w:val="009E6A50"/>
    <w:rsid w:val="009F0FFF"/>
    <w:rsid w:val="009F2336"/>
    <w:rsid w:val="009F58C1"/>
    <w:rsid w:val="00A007D9"/>
    <w:rsid w:val="00A00F21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479F"/>
    <w:rsid w:val="00A25823"/>
    <w:rsid w:val="00A25910"/>
    <w:rsid w:val="00A2617B"/>
    <w:rsid w:val="00A30C21"/>
    <w:rsid w:val="00A31B67"/>
    <w:rsid w:val="00A3243F"/>
    <w:rsid w:val="00A35759"/>
    <w:rsid w:val="00A35D24"/>
    <w:rsid w:val="00A406EA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6B00"/>
    <w:rsid w:val="00A77336"/>
    <w:rsid w:val="00A779A4"/>
    <w:rsid w:val="00A8101C"/>
    <w:rsid w:val="00A81F88"/>
    <w:rsid w:val="00A83A89"/>
    <w:rsid w:val="00A84A99"/>
    <w:rsid w:val="00A856BF"/>
    <w:rsid w:val="00A857B5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A16E2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5310"/>
    <w:rsid w:val="00AC562C"/>
    <w:rsid w:val="00AD0E07"/>
    <w:rsid w:val="00AD1FAC"/>
    <w:rsid w:val="00AD4932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58E6"/>
    <w:rsid w:val="00B063E6"/>
    <w:rsid w:val="00B06567"/>
    <w:rsid w:val="00B10102"/>
    <w:rsid w:val="00B13D5F"/>
    <w:rsid w:val="00B16735"/>
    <w:rsid w:val="00B17AEB"/>
    <w:rsid w:val="00B20EA7"/>
    <w:rsid w:val="00B21C0E"/>
    <w:rsid w:val="00B23D72"/>
    <w:rsid w:val="00B25CB8"/>
    <w:rsid w:val="00B27287"/>
    <w:rsid w:val="00B2730D"/>
    <w:rsid w:val="00B30DBF"/>
    <w:rsid w:val="00B315B6"/>
    <w:rsid w:val="00B341AE"/>
    <w:rsid w:val="00B373F7"/>
    <w:rsid w:val="00B40914"/>
    <w:rsid w:val="00B41D25"/>
    <w:rsid w:val="00B426DE"/>
    <w:rsid w:val="00B42FBE"/>
    <w:rsid w:val="00B4622B"/>
    <w:rsid w:val="00B510D9"/>
    <w:rsid w:val="00B5132B"/>
    <w:rsid w:val="00B53CFA"/>
    <w:rsid w:val="00B57252"/>
    <w:rsid w:val="00B57292"/>
    <w:rsid w:val="00B6038D"/>
    <w:rsid w:val="00B60D99"/>
    <w:rsid w:val="00B642DB"/>
    <w:rsid w:val="00B6436F"/>
    <w:rsid w:val="00B64E04"/>
    <w:rsid w:val="00B7107D"/>
    <w:rsid w:val="00B71C20"/>
    <w:rsid w:val="00B725E9"/>
    <w:rsid w:val="00B77A67"/>
    <w:rsid w:val="00B829A4"/>
    <w:rsid w:val="00B82F80"/>
    <w:rsid w:val="00B83578"/>
    <w:rsid w:val="00B84259"/>
    <w:rsid w:val="00B8459A"/>
    <w:rsid w:val="00B85450"/>
    <w:rsid w:val="00B85AEF"/>
    <w:rsid w:val="00B85D4B"/>
    <w:rsid w:val="00B8732E"/>
    <w:rsid w:val="00B9142C"/>
    <w:rsid w:val="00B92C37"/>
    <w:rsid w:val="00B956C4"/>
    <w:rsid w:val="00B961E4"/>
    <w:rsid w:val="00B96AF4"/>
    <w:rsid w:val="00B97F0B"/>
    <w:rsid w:val="00B97F53"/>
    <w:rsid w:val="00BA158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C57FD"/>
    <w:rsid w:val="00BC7B8A"/>
    <w:rsid w:val="00BD08DA"/>
    <w:rsid w:val="00BD2031"/>
    <w:rsid w:val="00BE0072"/>
    <w:rsid w:val="00BE1666"/>
    <w:rsid w:val="00BE55C9"/>
    <w:rsid w:val="00BE5797"/>
    <w:rsid w:val="00BE6D44"/>
    <w:rsid w:val="00BE71F6"/>
    <w:rsid w:val="00BF14A1"/>
    <w:rsid w:val="00BF2342"/>
    <w:rsid w:val="00BF2CE3"/>
    <w:rsid w:val="00BF4FBA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1D7A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4099D"/>
    <w:rsid w:val="00C42F5E"/>
    <w:rsid w:val="00C433FB"/>
    <w:rsid w:val="00C449C4"/>
    <w:rsid w:val="00C44E0C"/>
    <w:rsid w:val="00C472ED"/>
    <w:rsid w:val="00C5017A"/>
    <w:rsid w:val="00C50801"/>
    <w:rsid w:val="00C54B5C"/>
    <w:rsid w:val="00C5708B"/>
    <w:rsid w:val="00C6212C"/>
    <w:rsid w:val="00C62768"/>
    <w:rsid w:val="00C63F6F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0F44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48B8"/>
    <w:rsid w:val="00D05A07"/>
    <w:rsid w:val="00D067F6"/>
    <w:rsid w:val="00D06D73"/>
    <w:rsid w:val="00D1051F"/>
    <w:rsid w:val="00D10827"/>
    <w:rsid w:val="00D10AAC"/>
    <w:rsid w:val="00D121BD"/>
    <w:rsid w:val="00D132D4"/>
    <w:rsid w:val="00D1554A"/>
    <w:rsid w:val="00D159BC"/>
    <w:rsid w:val="00D16132"/>
    <w:rsid w:val="00D23E3D"/>
    <w:rsid w:val="00D24CB2"/>
    <w:rsid w:val="00D24EA3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46B0F"/>
    <w:rsid w:val="00D500F2"/>
    <w:rsid w:val="00D52EB0"/>
    <w:rsid w:val="00D53CF0"/>
    <w:rsid w:val="00D5411C"/>
    <w:rsid w:val="00D5496E"/>
    <w:rsid w:val="00D54990"/>
    <w:rsid w:val="00D54BBD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58E9"/>
    <w:rsid w:val="00D76F52"/>
    <w:rsid w:val="00D775EB"/>
    <w:rsid w:val="00D77ADB"/>
    <w:rsid w:val="00D834D0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0327"/>
    <w:rsid w:val="00DE5291"/>
    <w:rsid w:val="00DE776F"/>
    <w:rsid w:val="00DF05F0"/>
    <w:rsid w:val="00DF0FB8"/>
    <w:rsid w:val="00DF2A0E"/>
    <w:rsid w:val="00DF6525"/>
    <w:rsid w:val="00DF6FAE"/>
    <w:rsid w:val="00DF72E0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54BD"/>
    <w:rsid w:val="00E172D4"/>
    <w:rsid w:val="00E268B5"/>
    <w:rsid w:val="00E31F64"/>
    <w:rsid w:val="00E3678E"/>
    <w:rsid w:val="00E4063C"/>
    <w:rsid w:val="00E40F47"/>
    <w:rsid w:val="00E43A6F"/>
    <w:rsid w:val="00E44F67"/>
    <w:rsid w:val="00E51ED8"/>
    <w:rsid w:val="00E51FC3"/>
    <w:rsid w:val="00E52730"/>
    <w:rsid w:val="00E52B1A"/>
    <w:rsid w:val="00E5379D"/>
    <w:rsid w:val="00E53DF7"/>
    <w:rsid w:val="00E5616D"/>
    <w:rsid w:val="00E6073E"/>
    <w:rsid w:val="00E637EF"/>
    <w:rsid w:val="00E64B79"/>
    <w:rsid w:val="00E72FEB"/>
    <w:rsid w:val="00E74B81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148A"/>
    <w:rsid w:val="00E96219"/>
    <w:rsid w:val="00E96DDA"/>
    <w:rsid w:val="00E973ED"/>
    <w:rsid w:val="00EA2020"/>
    <w:rsid w:val="00EA3200"/>
    <w:rsid w:val="00EA67A1"/>
    <w:rsid w:val="00EA7A49"/>
    <w:rsid w:val="00EB1B3C"/>
    <w:rsid w:val="00EB252D"/>
    <w:rsid w:val="00EB4126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D50F7"/>
    <w:rsid w:val="00ED5372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060A3"/>
    <w:rsid w:val="00F119EA"/>
    <w:rsid w:val="00F1298B"/>
    <w:rsid w:val="00F13FB3"/>
    <w:rsid w:val="00F213F5"/>
    <w:rsid w:val="00F21803"/>
    <w:rsid w:val="00F23A27"/>
    <w:rsid w:val="00F2439E"/>
    <w:rsid w:val="00F30BBB"/>
    <w:rsid w:val="00F330CA"/>
    <w:rsid w:val="00F332F0"/>
    <w:rsid w:val="00F35439"/>
    <w:rsid w:val="00F42D27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49E1"/>
    <w:rsid w:val="00F6618C"/>
    <w:rsid w:val="00F66295"/>
    <w:rsid w:val="00F67AFC"/>
    <w:rsid w:val="00F70470"/>
    <w:rsid w:val="00F721D0"/>
    <w:rsid w:val="00F7282C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54E3"/>
    <w:rsid w:val="00F96C8E"/>
    <w:rsid w:val="00F96E36"/>
    <w:rsid w:val="00F97638"/>
    <w:rsid w:val="00FA0A37"/>
    <w:rsid w:val="00FA4D8A"/>
    <w:rsid w:val="00FB1388"/>
    <w:rsid w:val="00FB2A24"/>
    <w:rsid w:val="00FB2EE8"/>
    <w:rsid w:val="00FB4422"/>
    <w:rsid w:val="00FB49B0"/>
    <w:rsid w:val="00FC3988"/>
    <w:rsid w:val="00FD00E0"/>
    <w:rsid w:val="00FD074A"/>
    <w:rsid w:val="00FD07F2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8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3F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3FE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653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30C21"/>
  </w:style>
  <w:style w:type="character" w:customStyle="1" w:styleId="ng-scope">
    <w:name w:val="ng-scope"/>
    <w:basedOn w:val="Domylnaczcionkaakapitu"/>
    <w:rsid w:val="00A30C21"/>
  </w:style>
  <w:style w:type="paragraph" w:styleId="Poprawka">
    <w:name w:val="Revision"/>
    <w:hidden/>
    <w:uiPriority w:val="99"/>
    <w:semiHidden/>
    <w:rsid w:val="00A30C2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9E4-7FE3-4808-98A8-5AE82DD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4035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Sokolowska</dc:creator>
  <cp:lastModifiedBy>Rudnicka Alicja</cp:lastModifiedBy>
  <cp:revision>7</cp:revision>
  <cp:lastPrinted>2021-06-16T09:14:00Z</cp:lastPrinted>
  <dcterms:created xsi:type="dcterms:W3CDTF">2023-06-06T06:05:00Z</dcterms:created>
  <dcterms:modified xsi:type="dcterms:W3CDTF">2023-06-15T05:06:00Z</dcterms:modified>
</cp:coreProperties>
</file>