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477184" w14:textId="77777777" w:rsidR="00DB5451" w:rsidRDefault="00DB5451" w:rsidP="00657767">
      <w:pPr>
        <w:spacing w:line="276" w:lineRule="auto"/>
        <w:ind w:left="-142" w:right="-143" w:hanging="142"/>
        <w:rPr>
          <w:rFonts w:ascii="Arial" w:hAnsi="Arial" w:cs="Arial"/>
          <w:sz w:val="18"/>
          <w:szCs w:val="18"/>
        </w:rPr>
      </w:pPr>
    </w:p>
    <w:p w14:paraId="31BE80F7" w14:textId="1AC02490" w:rsidR="00657767" w:rsidRPr="009E4E03" w:rsidRDefault="00657767" w:rsidP="00657767">
      <w:pPr>
        <w:spacing w:line="276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9E4E03">
        <w:rPr>
          <w:rFonts w:ascii="Arial" w:hAnsi="Arial" w:cs="Arial"/>
          <w:sz w:val="18"/>
          <w:szCs w:val="18"/>
        </w:rPr>
        <w:t xml:space="preserve">     ………….……………………………</w:t>
      </w:r>
    </w:p>
    <w:p w14:paraId="746652ED" w14:textId="1F2B5492" w:rsidR="00657767" w:rsidRPr="009E4E03" w:rsidRDefault="00657767" w:rsidP="00657767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  <w:r w:rsidRPr="009E4E03">
        <w:rPr>
          <w:rFonts w:ascii="Arial" w:hAnsi="Arial" w:cs="Arial"/>
          <w:sz w:val="18"/>
          <w:szCs w:val="18"/>
        </w:rPr>
        <w:t>Nazwa Wykonawcy</w:t>
      </w:r>
    </w:p>
    <w:p w14:paraId="5C5825B3" w14:textId="77777777" w:rsidR="00657767" w:rsidRPr="009E4E03" w:rsidRDefault="00657767" w:rsidP="00657767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41338512" w14:textId="5055F9D8" w:rsidR="000138B3" w:rsidRPr="009E4E03" w:rsidRDefault="000138B3" w:rsidP="00050B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E4E03">
        <w:rPr>
          <w:rFonts w:ascii="Arial" w:hAnsi="Arial" w:cs="Arial"/>
          <w:b/>
          <w:sz w:val="18"/>
          <w:szCs w:val="18"/>
        </w:rPr>
        <w:t>Oświadczenie</w:t>
      </w:r>
      <w:r w:rsidR="009A57D4" w:rsidRPr="009E4E03">
        <w:rPr>
          <w:rFonts w:ascii="Arial" w:hAnsi="Arial" w:cs="Arial"/>
          <w:b/>
          <w:sz w:val="18"/>
          <w:szCs w:val="18"/>
        </w:rPr>
        <w:t xml:space="preserve"> Wykonawcy w zakresie </w:t>
      </w:r>
      <w:r w:rsidRPr="009E4E03">
        <w:rPr>
          <w:rFonts w:ascii="Arial" w:hAnsi="Arial" w:cs="Arial"/>
          <w:b/>
          <w:sz w:val="18"/>
          <w:szCs w:val="18"/>
        </w:rPr>
        <w:t xml:space="preserve">art. </w:t>
      </w:r>
      <w:r w:rsidR="46BE04EB" w:rsidRPr="009E4E03">
        <w:rPr>
          <w:rFonts w:ascii="Arial" w:hAnsi="Arial" w:cs="Arial"/>
          <w:b/>
          <w:sz w:val="18"/>
          <w:szCs w:val="18"/>
        </w:rPr>
        <w:t>108</w:t>
      </w:r>
      <w:r w:rsidRPr="009E4E03">
        <w:rPr>
          <w:rFonts w:ascii="Arial" w:hAnsi="Arial" w:cs="Arial"/>
          <w:b/>
          <w:sz w:val="18"/>
          <w:szCs w:val="18"/>
        </w:rPr>
        <w:t xml:space="preserve"> ust. 1 pkt </w:t>
      </w:r>
      <w:r w:rsidR="3340D344" w:rsidRPr="009E4E03">
        <w:rPr>
          <w:rFonts w:ascii="Arial" w:hAnsi="Arial" w:cs="Arial"/>
          <w:b/>
          <w:sz w:val="18"/>
          <w:szCs w:val="18"/>
        </w:rPr>
        <w:t>5</w:t>
      </w:r>
      <w:r w:rsidR="007D548E" w:rsidRPr="009E4E03">
        <w:rPr>
          <w:rFonts w:ascii="Arial" w:hAnsi="Arial" w:cs="Arial"/>
          <w:b/>
          <w:sz w:val="18"/>
          <w:szCs w:val="18"/>
        </w:rPr>
        <w:t xml:space="preserve"> Pzp</w:t>
      </w:r>
    </w:p>
    <w:p w14:paraId="6A05A809" w14:textId="77777777" w:rsidR="000138B3" w:rsidRPr="009E4E03" w:rsidRDefault="000138B3" w:rsidP="004B4B9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0D0B940D" w14:textId="7010D897" w:rsidR="000138B3" w:rsidRDefault="004806A6" w:rsidP="00B420AB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  <w:r w:rsidRPr="009E4E03">
        <w:rPr>
          <w:rFonts w:ascii="Arial" w:hAnsi="Arial" w:cs="Arial"/>
          <w:sz w:val="18"/>
          <w:szCs w:val="18"/>
        </w:rPr>
        <w:t>do postępowania o zamówienie publiczne na:</w:t>
      </w:r>
    </w:p>
    <w:p w14:paraId="51521037" w14:textId="77777777" w:rsidR="00B420AB" w:rsidRPr="009E4E03" w:rsidRDefault="00B420AB" w:rsidP="00B420AB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</w:p>
    <w:p w14:paraId="38E7F353" w14:textId="058AC8A8" w:rsidR="00B420AB" w:rsidRPr="00FF35FA" w:rsidRDefault="00B420AB" w:rsidP="00B420A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Hlk105502640"/>
      <w:r w:rsidRPr="00FF35FA">
        <w:rPr>
          <w:rFonts w:ascii="Arial" w:hAnsi="Arial" w:cs="Arial"/>
          <w:b/>
          <w:bCs/>
          <w:sz w:val="18"/>
          <w:szCs w:val="18"/>
        </w:rPr>
        <w:t>Dostaw</w:t>
      </w:r>
      <w:r w:rsidR="00D6467A">
        <w:rPr>
          <w:rFonts w:ascii="Arial" w:hAnsi="Arial" w:cs="Arial"/>
          <w:b/>
          <w:bCs/>
          <w:sz w:val="18"/>
          <w:szCs w:val="18"/>
        </w:rPr>
        <w:t>ę</w:t>
      </w:r>
      <w:r w:rsidRPr="00FF35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mikropłytkowego czytnika wielodetekcyjnego opartego o monochromatory do pomiarów absorbancji, fluorescencji i luminescencji dla Wydziału Biologii </w:t>
      </w:r>
      <w:r w:rsidRPr="00FF35FA">
        <w:rPr>
          <w:rFonts w:ascii="Arial" w:hAnsi="Arial" w:cs="Arial"/>
          <w:b/>
          <w:bCs/>
          <w:sz w:val="18"/>
          <w:szCs w:val="18"/>
        </w:rPr>
        <w:t>Uniwersytetu Gdańskiego.</w:t>
      </w:r>
    </w:p>
    <w:bookmarkEnd w:id="0"/>
    <w:p w14:paraId="79B8427E" w14:textId="77777777" w:rsidR="0072534A" w:rsidRPr="009E4E03" w:rsidRDefault="0072534A" w:rsidP="004B4B91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CF00A31" w14:textId="5C5425AF" w:rsidR="008F3E67" w:rsidRPr="009E4E03" w:rsidRDefault="004806A6" w:rsidP="004B4B91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E4E03">
        <w:rPr>
          <w:rFonts w:ascii="Arial" w:hAnsi="Arial" w:cs="Arial"/>
          <w:sz w:val="18"/>
          <w:szCs w:val="18"/>
        </w:rPr>
        <w:t>J</w:t>
      </w:r>
      <w:r w:rsidR="0017527D" w:rsidRPr="009E4E03">
        <w:rPr>
          <w:rFonts w:ascii="Arial" w:hAnsi="Arial" w:cs="Arial"/>
          <w:sz w:val="18"/>
          <w:szCs w:val="18"/>
        </w:rPr>
        <w:t>a/my ⃰ niżej podpisany/i ⃰</w:t>
      </w:r>
      <w:r w:rsidR="00431F37" w:rsidRPr="009E4E03">
        <w:rPr>
          <w:rFonts w:ascii="Arial" w:hAnsi="Arial" w:cs="Arial"/>
          <w:sz w:val="18"/>
          <w:szCs w:val="18"/>
        </w:rPr>
        <w:t xml:space="preserve"> </w:t>
      </w:r>
      <w:r w:rsidR="0017527D" w:rsidRPr="009E4E03">
        <w:rPr>
          <w:rFonts w:ascii="Arial" w:hAnsi="Arial" w:cs="Arial"/>
          <w:sz w:val="18"/>
          <w:szCs w:val="18"/>
        </w:rPr>
        <w:t>, po zapoznaniu się z informacją z otwarcia ofert, oświadczam/my ⃰:</w:t>
      </w:r>
    </w:p>
    <w:p w14:paraId="7AA6A240" w14:textId="77777777" w:rsidR="0017527D" w:rsidRPr="009E4E03" w:rsidRDefault="0017527D" w:rsidP="004B4B91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2DA72FC0" w:rsidR="008F3E67" w:rsidRPr="009E4E03" w:rsidRDefault="008F3E67" w:rsidP="004B4B91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9E4E03">
        <w:rPr>
          <w:rFonts w:ascii="Arial" w:hAnsi="Arial" w:cs="Arial"/>
          <w:sz w:val="18"/>
          <w:szCs w:val="18"/>
        </w:rPr>
        <w:t>o braku przynależności do tej samej grupy kapitałowej w rozumieniu ustawy z 16 lutego 2007</w:t>
      </w:r>
      <w:r w:rsidR="00810ED7" w:rsidRPr="009E4E03">
        <w:rPr>
          <w:rFonts w:ascii="Arial" w:hAnsi="Arial" w:cs="Arial"/>
          <w:sz w:val="18"/>
          <w:szCs w:val="18"/>
        </w:rPr>
        <w:t xml:space="preserve"> </w:t>
      </w:r>
      <w:r w:rsidRPr="009E4E03">
        <w:rPr>
          <w:rFonts w:ascii="Arial" w:hAnsi="Arial" w:cs="Arial"/>
          <w:sz w:val="18"/>
          <w:szCs w:val="18"/>
        </w:rPr>
        <w:t>r.</w:t>
      </w:r>
      <w:r w:rsidR="00D179BD" w:rsidRPr="009E4E03">
        <w:rPr>
          <w:rFonts w:ascii="Arial" w:hAnsi="Arial" w:cs="Arial"/>
          <w:sz w:val="18"/>
          <w:szCs w:val="18"/>
        </w:rPr>
        <w:t xml:space="preserve"> </w:t>
      </w:r>
      <w:r w:rsidR="004E2B3B" w:rsidRPr="009E4E03">
        <w:rPr>
          <w:rFonts w:ascii="Arial" w:hAnsi="Arial" w:cs="Arial"/>
          <w:sz w:val="18"/>
          <w:szCs w:val="18"/>
        </w:rPr>
        <w:br/>
      </w:r>
      <w:r w:rsidRPr="009E4E03">
        <w:rPr>
          <w:rFonts w:ascii="Arial" w:hAnsi="Arial" w:cs="Arial"/>
          <w:sz w:val="18"/>
          <w:szCs w:val="18"/>
        </w:rPr>
        <w:t>o</w:t>
      </w:r>
      <w:r w:rsidR="004E2B3B" w:rsidRPr="009E4E03">
        <w:rPr>
          <w:rFonts w:ascii="Arial" w:hAnsi="Arial" w:cs="Arial"/>
          <w:sz w:val="18"/>
          <w:szCs w:val="18"/>
        </w:rPr>
        <w:t xml:space="preserve"> </w:t>
      </w:r>
      <w:r w:rsidRPr="009E4E03">
        <w:rPr>
          <w:rFonts w:ascii="Arial" w:hAnsi="Arial" w:cs="Arial"/>
          <w:sz w:val="18"/>
          <w:szCs w:val="18"/>
        </w:rPr>
        <w:t>ochronie konkurencji i konsumentów (</w:t>
      </w:r>
      <w:r w:rsidR="00FD3196" w:rsidRPr="009E4E03">
        <w:rPr>
          <w:rFonts w:ascii="Arial" w:hAnsi="Arial" w:cs="Arial"/>
          <w:sz w:val="18"/>
          <w:szCs w:val="18"/>
        </w:rPr>
        <w:t xml:space="preserve">t.j. </w:t>
      </w:r>
      <w:r w:rsidRPr="009E4E03">
        <w:rPr>
          <w:rFonts w:ascii="Arial" w:hAnsi="Arial" w:cs="Arial"/>
          <w:sz w:val="18"/>
          <w:szCs w:val="18"/>
        </w:rPr>
        <w:t xml:space="preserve">Dz.U. z </w:t>
      </w:r>
      <w:r w:rsidR="00B94E19" w:rsidRPr="009E4E03">
        <w:rPr>
          <w:rFonts w:ascii="Arial" w:hAnsi="Arial" w:cs="Arial"/>
          <w:sz w:val="18"/>
          <w:szCs w:val="18"/>
        </w:rPr>
        <w:t xml:space="preserve">2021 </w:t>
      </w:r>
      <w:r w:rsidR="004E2B3B" w:rsidRPr="009E4E03">
        <w:rPr>
          <w:rFonts w:ascii="Arial" w:hAnsi="Arial" w:cs="Arial"/>
          <w:sz w:val="18"/>
          <w:szCs w:val="18"/>
        </w:rPr>
        <w:t xml:space="preserve">r. </w:t>
      </w:r>
      <w:r w:rsidR="00B94E19" w:rsidRPr="009E4E03">
        <w:rPr>
          <w:rFonts w:ascii="Arial" w:hAnsi="Arial" w:cs="Arial"/>
          <w:sz w:val="18"/>
          <w:szCs w:val="18"/>
        </w:rPr>
        <w:t>poz. 275</w:t>
      </w:r>
      <w:r w:rsidR="00FD3196" w:rsidRPr="009E4E03">
        <w:rPr>
          <w:rFonts w:ascii="Arial" w:hAnsi="Arial" w:cs="Arial"/>
          <w:sz w:val="18"/>
          <w:szCs w:val="18"/>
        </w:rPr>
        <w:t xml:space="preserve"> z późn. zm.</w:t>
      </w:r>
      <w:r w:rsidR="003223C2" w:rsidRPr="009E4E03">
        <w:rPr>
          <w:rFonts w:ascii="Arial" w:hAnsi="Arial" w:cs="Arial"/>
          <w:sz w:val="18"/>
          <w:szCs w:val="18"/>
        </w:rPr>
        <w:t xml:space="preserve">) z </w:t>
      </w:r>
      <w:r w:rsidR="004A3477" w:rsidRPr="009E4E03">
        <w:rPr>
          <w:rFonts w:ascii="Arial" w:hAnsi="Arial" w:cs="Arial"/>
          <w:sz w:val="18"/>
          <w:szCs w:val="18"/>
        </w:rPr>
        <w:t xml:space="preserve">innym </w:t>
      </w:r>
      <w:r w:rsidR="003223C2" w:rsidRPr="009E4E03">
        <w:rPr>
          <w:rFonts w:ascii="Arial" w:hAnsi="Arial" w:cs="Arial"/>
          <w:sz w:val="18"/>
          <w:szCs w:val="18"/>
        </w:rPr>
        <w:t>W</w:t>
      </w:r>
      <w:r w:rsidRPr="009E4E03">
        <w:rPr>
          <w:rFonts w:ascii="Arial" w:hAnsi="Arial" w:cs="Arial"/>
          <w:sz w:val="18"/>
          <w:szCs w:val="18"/>
        </w:rPr>
        <w:t>ykonawc</w:t>
      </w:r>
      <w:r w:rsidR="004A3477" w:rsidRPr="009E4E03">
        <w:rPr>
          <w:rFonts w:ascii="Arial" w:hAnsi="Arial" w:cs="Arial"/>
          <w:sz w:val="18"/>
          <w:szCs w:val="18"/>
        </w:rPr>
        <w:t>ą,</w:t>
      </w:r>
      <w:r w:rsidR="003223C2" w:rsidRPr="009E4E03">
        <w:rPr>
          <w:rFonts w:ascii="Arial" w:hAnsi="Arial" w:cs="Arial"/>
          <w:sz w:val="18"/>
          <w:szCs w:val="18"/>
        </w:rPr>
        <w:t xml:space="preserve"> któr</w:t>
      </w:r>
      <w:r w:rsidR="004A3477" w:rsidRPr="009E4E03">
        <w:rPr>
          <w:rFonts w:ascii="Arial" w:hAnsi="Arial" w:cs="Arial"/>
          <w:sz w:val="18"/>
          <w:szCs w:val="18"/>
        </w:rPr>
        <w:t>y złożył odrębną</w:t>
      </w:r>
      <w:r w:rsidR="00D179BD" w:rsidRPr="009E4E03">
        <w:rPr>
          <w:rFonts w:ascii="Arial" w:hAnsi="Arial" w:cs="Arial"/>
          <w:sz w:val="18"/>
          <w:szCs w:val="18"/>
        </w:rPr>
        <w:t xml:space="preserve"> </w:t>
      </w:r>
      <w:r w:rsidR="004A3477" w:rsidRPr="009E4E03">
        <w:rPr>
          <w:rFonts w:ascii="Arial" w:hAnsi="Arial" w:cs="Arial"/>
          <w:sz w:val="18"/>
          <w:szCs w:val="18"/>
        </w:rPr>
        <w:t>ofertę w przedmiotowym postępowaniu</w:t>
      </w:r>
      <w:r w:rsidR="004E2B3B" w:rsidRPr="009E4E03">
        <w:rPr>
          <w:rFonts w:ascii="Arial" w:hAnsi="Arial" w:cs="Arial"/>
          <w:sz w:val="18"/>
          <w:szCs w:val="18"/>
        </w:rPr>
        <w:t>.</w:t>
      </w:r>
      <w:r w:rsidR="003223C2" w:rsidRPr="009E4E03">
        <w:rPr>
          <w:rFonts w:ascii="Arial" w:hAnsi="Arial" w:cs="Arial"/>
          <w:sz w:val="18"/>
          <w:szCs w:val="18"/>
        </w:rPr>
        <w:t>*</w:t>
      </w:r>
      <w:r w:rsidRPr="009E4E03">
        <w:rPr>
          <w:rFonts w:ascii="Arial" w:hAnsi="Arial" w:cs="Arial"/>
          <w:sz w:val="18"/>
          <w:szCs w:val="18"/>
        </w:rPr>
        <w:t xml:space="preserve">* </w:t>
      </w:r>
    </w:p>
    <w:p w14:paraId="095CE093" w14:textId="77777777" w:rsidR="00094A63" w:rsidRPr="009E4E03" w:rsidRDefault="00094A63" w:rsidP="004B4B91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77777777" w:rsidR="00D179BD" w:rsidRPr="009E4E03" w:rsidRDefault="00D179BD" w:rsidP="004B4B91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9E4E03">
        <w:rPr>
          <w:rFonts w:ascii="Arial" w:hAnsi="Arial" w:cs="Arial"/>
          <w:sz w:val="18"/>
          <w:szCs w:val="18"/>
        </w:rPr>
        <w:t>o przynależności do tej samej grupy kapitałowej z Wykonawcą: ……………….... (nazwa, firma Wykonawcy), który złożył odrębną ofertę w przedmiotowym postępowaniu.</w:t>
      </w:r>
    </w:p>
    <w:p w14:paraId="263BB6E3" w14:textId="2344F819" w:rsidR="00D179BD" w:rsidRPr="009E4E03" w:rsidRDefault="00D179BD" w:rsidP="004B4B91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9E4E03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9E4E03">
        <w:rPr>
          <w:rFonts w:ascii="Arial" w:hAnsi="Arial" w:cs="Arial"/>
          <w:sz w:val="18"/>
          <w:szCs w:val="18"/>
        </w:rPr>
        <w:t xml:space="preserve"> </w:t>
      </w:r>
      <w:r w:rsidRPr="009E4E03">
        <w:rPr>
          <w:rFonts w:ascii="Arial" w:hAnsi="Arial" w:cs="Arial"/>
          <w:sz w:val="18"/>
          <w:szCs w:val="18"/>
        </w:rPr>
        <w:t>oferty, niezależnie od tego Wykonawcy**</w:t>
      </w:r>
    </w:p>
    <w:p w14:paraId="36746525" w14:textId="51173341" w:rsidR="008F3E67" w:rsidRPr="009E4E03" w:rsidRDefault="008F3E67" w:rsidP="004B4B91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9E4E03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9E4E03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9E4E03">
        <w:rPr>
          <w:rFonts w:ascii="Arial" w:hAnsi="Arial" w:cs="Arial"/>
          <w:color w:val="000000"/>
          <w:sz w:val="18"/>
          <w:szCs w:val="18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9E4E03" w:rsidRDefault="008F3E67" w:rsidP="004B4B91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9E4E03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9E4E03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9E4E03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D261A1" w:rsidRPr="009E4E03">
        <w:rPr>
          <w:rFonts w:ascii="Arial" w:hAnsi="Arial" w:cs="Arial"/>
          <w:color w:val="000000"/>
          <w:sz w:val="18"/>
          <w:szCs w:val="18"/>
          <w:lang w:eastAsia="ja-JP"/>
        </w:rPr>
        <w:t>..</w:t>
      </w:r>
      <w:r w:rsidRPr="009E4E03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0A2A19B" w14:textId="77777777" w:rsidR="003223C2" w:rsidRPr="009E4E03" w:rsidRDefault="003223C2" w:rsidP="004B4B91">
      <w:pPr>
        <w:spacing w:line="360" w:lineRule="auto"/>
        <w:ind w:left="567" w:right="-143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9E4E03" w:rsidRDefault="00EC32CE" w:rsidP="004B4B91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9E4E03" w:rsidRDefault="00641E80" w:rsidP="004B4B91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</w:rPr>
      </w:pPr>
      <w:r w:rsidRPr="009E4E03">
        <w:rPr>
          <w:rFonts w:ascii="Arial" w:hAnsi="Arial" w:cs="Arial"/>
          <w:iCs/>
          <w:sz w:val="18"/>
          <w:szCs w:val="18"/>
        </w:rPr>
        <w:t>OŚWIADCZENIE DOTYCZĄCE PODANYCH INFORMACJI:</w:t>
      </w:r>
    </w:p>
    <w:p w14:paraId="59384D20" w14:textId="796B11BB" w:rsidR="00641E80" w:rsidRPr="009E4E03" w:rsidRDefault="00641E80" w:rsidP="004B4B91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9E4E03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9E4E03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9E4E03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9E4E03" w:rsidRDefault="00641E80" w:rsidP="004B4B91">
      <w:pPr>
        <w:spacing w:line="360" w:lineRule="auto"/>
        <w:rPr>
          <w:rFonts w:ascii="Arial" w:hAnsi="Arial" w:cs="Arial"/>
          <w:sz w:val="18"/>
          <w:szCs w:val="18"/>
        </w:rPr>
      </w:pPr>
    </w:p>
    <w:p w14:paraId="2F74CEA2" w14:textId="3F2E41B8" w:rsidR="00641E80" w:rsidRPr="009E4E03" w:rsidRDefault="00641E80" w:rsidP="004B4B91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1FD8C58B" w14:textId="77777777" w:rsidR="00D179BD" w:rsidRPr="009E4E03" w:rsidRDefault="00D179BD" w:rsidP="004B4B91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2F27D726" w14:textId="77777777" w:rsidR="00641E80" w:rsidRPr="009E4E03" w:rsidRDefault="00641E80" w:rsidP="004B4B91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6584EB9B" w:rsidR="000138B3" w:rsidRPr="009E4E03" w:rsidRDefault="000138B3" w:rsidP="004B4B91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9E4E03">
        <w:rPr>
          <w:rFonts w:ascii="Arial" w:hAnsi="Arial" w:cs="Arial"/>
          <w:sz w:val="18"/>
          <w:szCs w:val="18"/>
        </w:rPr>
        <w:t xml:space="preserve">  </w:t>
      </w:r>
      <w:r w:rsidR="00DE018E" w:rsidRPr="009E4E03">
        <w:rPr>
          <w:rFonts w:ascii="Arial" w:hAnsi="Arial" w:cs="Arial"/>
          <w:sz w:val="18"/>
          <w:szCs w:val="18"/>
        </w:rPr>
        <w:tab/>
      </w:r>
      <w:r w:rsidR="00DE018E" w:rsidRPr="009E4E03">
        <w:rPr>
          <w:rFonts w:ascii="Arial" w:hAnsi="Arial" w:cs="Arial"/>
          <w:sz w:val="18"/>
          <w:szCs w:val="18"/>
        </w:rPr>
        <w:tab/>
      </w:r>
      <w:r w:rsidR="007F22BB" w:rsidRPr="009E4E03">
        <w:rPr>
          <w:rFonts w:ascii="Arial" w:hAnsi="Arial" w:cs="Arial"/>
          <w:sz w:val="18"/>
          <w:szCs w:val="18"/>
        </w:rPr>
        <w:t>..</w:t>
      </w:r>
      <w:r w:rsidRPr="009E4E03">
        <w:rPr>
          <w:rFonts w:ascii="Arial" w:hAnsi="Arial" w:cs="Arial"/>
          <w:sz w:val="18"/>
          <w:szCs w:val="18"/>
        </w:rPr>
        <w:t>………………</w:t>
      </w:r>
      <w:r w:rsidR="007F22BB" w:rsidRPr="009E4E03">
        <w:rPr>
          <w:rFonts w:ascii="Arial" w:hAnsi="Arial" w:cs="Arial"/>
          <w:sz w:val="18"/>
          <w:szCs w:val="18"/>
        </w:rPr>
        <w:t>………………..</w:t>
      </w:r>
      <w:r w:rsidRPr="009E4E03">
        <w:rPr>
          <w:rFonts w:ascii="Arial" w:hAnsi="Arial" w:cs="Arial"/>
          <w:sz w:val="18"/>
          <w:szCs w:val="18"/>
        </w:rPr>
        <w:t>…</w:t>
      </w:r>
      <w:r w:rsidR="007F22BB" w:rsidRPr="009E4E03">
        <w:rPr>
          <w:rFonts w:ascii="Arial" w:hAnsi="Arial" w:cs="Arial"/>
          <w:sz w:val="18"/>
          <w:szCs w:val="18"/>
        </w:rPr>
        <w:t>………..</w:t>
      </w:r>
      <w:r w:rsidRPr="009E4E03">
        <w:rPr>
          <w:rFonts w:ascii="Arial" w:hAnsi="Arial" w:cs="Arial"/>
          <w:sz w:val="18"/>
          <w:szCs w:val="18"/>
        </w:rPr>
        <w:t xml:space="preserve">………        </w:t>
      </w:r>
      <w:r w:rsidRPr="009E4E03">
        <w:rPr>
          <w:rFonts w:ascii="Arial" w:hAnsi="Arial" w:cs="Arial"/>
          <w:sz w:val="18"/>
          <w:szCs w:val="18"/>
        </w:rPr>
        <w:tab/>
        <w:t xml:space="preserve">                                       ………</w:t>
      </w:r>
      <w:r w:rsidR="007F22BB" w:rsidRPr="009E4E03">
        <w:rPr>
          <w:rFonts w:ascii="Arial" w:hAnsi="Arial" w:cs="Arial"/>
          <w:sz w:val="18"/>
          <w:szCs w:val="18"/>
        </w:rPr>
        <w:t>….</w:t>
      </w:r>
      <w:r w:rsidRPr="009E4E03">
        <w:rPr>
          <w:rFonts w:ascii="Arial" w:hAnsi="Arial" w:cs="Arial"/>
          <w:sz w:val="18"/>
          <w:szCs w:val="18"/>
        </w:rPr>
        <w:t>……………………….</w:t>
      </w:r>
    </w:p>
    <w:p w14:paraId="68D12C65" w14:textId="0D991A97" w:rsidR="000138B3" w:rsidRPr="009E4E03" w:rsidRDefault="000138B3" w:rsidP="004B4B91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9E4E03">
        <w:rPr>
          <w:rFonts w:ascii="Arial" w:hAnsi="Arial" w:cs="Arial"/>
          <w:sz w:val="18"/>
          <w:szCs w:val="18"/>
        </w:rPr>
        <w:t xml:space="preserve">               Data</w:t>
      </w:r>
      <w:r w:rsidRPr="009E4E03">
        <w:rPr>
          <w:rFonts w:ascii="Arial" w:hAnsi="Arial" w:cs="Arial"/>
          <w:sz w:val="18"/>
          <w:szCs w:val="18"/>
        </w:rPr>
        <w:tab/>
      </w:r>
      <w:r w:rsidRPr="009E4E03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9E4E03">
        <w:rPr>
          <w:rFonts w:ascii="Arial" w:hAnsi="Arial" w:cs="Arial"/>
          <w:sz w:val="18"/>
          <w:szCs w:val="18"/>
        </w:rPr>
        <w:tab/>
      </w:r>
      <w:r w:rsidRPr="009E4E03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9E4E03">
        <w:rPr>
          <w:rFonts w:ascii="Arial" w:hAnsi="Arial" w:cs="Arial"/>
          <w:sz w:val="18"/>
          <w:szCs w:val="18"/>
        </w:rPr>
        <w:t xml:space="preserve">             </w:t>
      </w:r>
      <w:r w:rsidRPr="009E4E03">
        <w:rPr>
          <w:rFonts w:ascii="Arial" w:hAnsi="Arial" w:cs="Arial"/>
          <w:sz w:val="18"/>
          <w:szCs w:val="18"/>
        </w:rPr>
        <w:t>podpis Wykonawcy</w:t>
      </w:r>
    </w:p>
    <w:p w14:paraId="1D392613" w14:textId="6C6DAA67" w:rsidR="009C7D25" w:rsidRPr="009E4E03" w:rsidRDefault="003B5346" w:rsidP="004B4B91">
      <w:pPr>
        <w:spacing w:line="360" w:lineRule="auto"/>
        <w:ind w:left="5529" w:right="-143" w:firstLine="142"/>
        <w:rPr>
          <w:rFonts w:ascii="Arial" w:hAnsi="Arial" w:cs="Arial"/>
          <w:i/>
          <w:sz w:val="18"/>
          <w:szCs w:val="18"/>
        </w:rPr>
      </w:pPr>
      <w:r w:rsidRPr="009E4E03">
        <w:rPr>
          <w:rFonts w:ascii="Arial" w:hAnsi="Arial" w:cs="Arial"/>
          <w:i/>
          <w:sz w:val="18"/>
          <w:szCs w:val="18"/>
        </w:rPr>
        <w:t xml:space="preserve">              (</w:t>
      </w:r>
      <w:r w:rsidR="009C7D25" w:rsidRPr="009E4E03">
        <w:rPr>
          <w:rFonts w:ascii="Arial" w:hAnsi="Arial" w:cs="Arial"/>
          <w:i/>
          <w:sz w:val="18"/>
          <w:szCs w:val="18"/>
        </w:rPr>
        <w:t xml:space="preserve">zgodnie z </w:t>
      </w:r>
      <w:r w:rsidRPr="009E4E03">
        <w:rPr>
          <w:rFonts w:ascii="Arial" w:hAnsi="Arial" w:cs="Arial"/>
          <w:i/>
          <w:sz w:val="18"/>
          <w:szCs w:val="18"/>
        </w:rPr>
        <w:t>zapisami</w:t>
      </w:r>
      <w:r w:rsidR="009C7D25" w:rsidRPr="009E4E03">
        <w:rPr>
          <w:rFonts w:ascii="Arial" w:hAnsi="Arial" w:cs="Arial"/>
          <w:i/>
          <w:sz w:val="18"/>
          <w:szCs w:val="18"/>
        </w:rPr>
        <w:t xml:space="preserve"> w SWZ</w:t>
      </w:r>
      <w:r w:rsidRPr="009E4E03">
        <w:rPr>
          <w:rFonts w:ascii="Arial" w:hAnsi="Arial" w:cs="Arial"/>
          <w:i/>
          <w:sz w:val="18"/>
          <w:szCs w:val="18"/>
        </w:rPr>
        <w:t>)</w:t>
      </w:r>
    </w:p>
    <w:p w14:paraId="4F134019" w14:textId="5B3B7800" w:rsidR="009C7D25" w:rsidRPr="009E4E03" w:rsidRDefault="009773C0" w:rsidP="004B4B91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9E4E03">
        <w:rPr>
          <w:rFonts w:ascii="Arial" w:hAnsi="Arial" w:cs="Arial"/>
          <w:sz w:val="18"/>
          <w:szCs w:val="18"/>
        </w:rPr>
        <w:tab/>
      </w:r>
    </w:p>
    <w:p w14:paraId="4B04DBBC" w14:textId="77777777" w:rsidR="003B5346" w:rsidRPr="009E4E03" w:rsidRDefault="003B5346" w:rsidP="004B4B91">
      <w:pPr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</w:p>
    <w:p w14:paraId="4CBADAC1" w14:textId="77777777" w:rsidR="00050BB6" w:rsidRPr="009E4E03" w:rsidRDefault="00050BB6" w:rsidP="004B4B91">
      <w:pPr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</w:p>
    <w:p w14:paraId="37670BA9" w14:textId="2F0F3825" w:rsidR="00050BB6" w:rsidRDefault="00050BB6" w:rsidP="004B4B91">
      <w:pPr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</w:p>
    <w:p w14:paraId="75E9A6E0" w14:textId="1FB3CB80" w:rsidR="0076451A" w:rsidRDefault="0076451A" w:rsidP="004B4B91">
      <w:pPr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</w:p>
    <w:p w14:paraId="4F92A52C" w14:textId="77777777" w:rsidR="0076451A" w:rsidRPr="009E4E03" w:rsidRDefault="0076451A" w:rsidP="004B4B91">
      <w:pPr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</w:p>
    <w:p w14:paraId="448A9053" w14:textId="77777777" w:rsidR="009C7D25" w:rsidRPr="009E4E03" w:rsidRDefault="009C7D25" w:rsidP="004B4B91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86C05" w14:textId="0A1E8F34" w:rsidR="000138B3" w:rsidRPr="009E4E03" w:rsidRDefault="003223C2" w:rsidP="004B4B91">
      <w:pPr>
        <w:spacing w:line="360" w:lineRule="auto"/>
        <w:ind w:left="-142" w:right="-143" w:firstLine="426"/>
        <w:rPr>
          <w:rFonts w:ascii="Arial" w:hAnsi="Arial" w:cs="Arial"/>
          <w:i/>
          <w:sz w:val="18"/>
          <w:szCs w:val="18"/>
        </w:rPr>
      </w:pPr>
      <w:r w:rsidRPr="009E4E03">
        <w:rPr>
          <w:rFonts w:ascii="Arial" w:hAnsi="Arial" w:cs="Arial"/>
          <w:i/>
          <w:iCs/>
          <w:sz w:val="18"/>
          <w:szCs w:val="18"/>
        </w:rPr>
        <w:t>* niepotrzebne skreślić</w:t>
      </w:r>
    </w:p>
    <w:p w14:paraId="3877F198" w14:textId="681BC04A" w:rsidR="000138B3" w:rsidRPr="009E4E03" w:rsidRDefault="000138B3" w:rsidP="004B4B91">
      <w:pPr>
        <w:spacing w:line="360" w:lineRule="auto"/>
        <w:ind w:left="-142" w:right="-143" w:firstLine="426"/>
        <w:rPr>
          <w:rFonts w:ascii="Arial" w:hAnsi="Arial" w:cs="Arial"/>
          <w:sz w:val="18"/>
          <w:szCs w:val="18"/>
        </w:rPr>
      </w:pPr>
      <w:r w:rsidRPr="009E4E03">
        <w:rPr>
          <w:rFonts w:ascii="Arial" w:hAnsi="Arial" w:cs="Arial"/>
          <w:i/>
          <w:iCs/>
          <w:sz w:val="18"/>
          <w:szCs w:val="18"/>
        </w:rPr>
        <w:t>*</w:t>
      </w:r>
      <w:r w:rsidR="003223C2" w:rsidRPr="009E4E03">
        <w:rPr>
          <w:rFonts w:ascii="Arial" w:hAnsi="Arial" w:cs="Arial"/>
          <w:i/>
          <w:iCs/>
          <w:sz w:val="18"/>
          <w:szCs w:val="18"/>
        </w:rPr>
        <w:t>*</w:t>
      </w:r>
      <w:r w:rsidRPr="009E4E03">
        <w:rPr>
          <w:rFonts w:ascii="Arial" w:hAnsi="Arial" w:cs="Arial"/>
          <w:i/>
          <w:iCs/>
          <w:sz w:val="18"/>
          <w:szCs w:val="18"/>
        </w:rPr>
        <w:t>Uwaga: w odpowiednim kwadracie proszę zaznaczyć znakiem X</w:t>
      </w:r>
    </w:p>
    <w:sectPr w:rsidR="000138B3" w:rsidRPr="009E4E03" w:rsidSect="00050BB6">
      <w:headerReference w:type="default" r:id="rId10"/>
      <w:footerReference w:type="default" r:id="rId11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FE2" w14:textId="19374650" w:rsidR="00D261A1" w:rsidRPr="000247B9" w:rsidRDefault="00D261A1" w:rsidP="009F047B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0247B9">
      <w:rPr>
        <w:rFonts w:ascii="Arial" w:hAnsi="Arial" w:cs="Arial"/>
        <w:sz w:val="16"/>
        <w:szCs w:val="16"/>
        <w:lang w:val="x-none"/>
      </w:rPr>
      <w:t xml:space="preserve">Uniwersytet Gdański </w:t>
    </w:r>
    <w:r w:rsidRPr="000247B9">
      <w:rPr>
        <w:rFonts w:ascii="Arial" w:hAnsi="Arial" w:cs="Arial"/>
        <w:sz w:val="16"/>
        <w:szCs w:val="16"/>
      </w:rPr>
      <w:t>Centrum Polityki Zakupowej</w:t>
    </w:r>
    <w:r w:rsidR="00374927" w:rsidRPr="000247B9">
      <w:rPr>
        <w:rFonts w:ascii="Arial" w:hAnsi="Arial" w:cs="Arial"/>
        <w:sz w:val="16"/>
        <w:szCs w:val="16"/>
      </w:rPr>
      <w:t xml:space="preserve"> Dział Procedur Zakupowych</w:t>
    </w:r>
    <w:r w:rsidRPr="000247B9">
      <w:rPr>
        <w:rFonts w:ascii="Arial" w:hAnsi="Arial" w:cs="Arial"/>
        <w:sz w:val="16"/>
        <w:szCs w:val="16"/>
        <w:lang w:val="x-none"/>
      </w:rPr>
      <w:t xml:space="preserve">, </w:t>
    </w:r>
    <w:r w:rsidRPr="000247B9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0247B9">
        <w:rPr>
          <w:rStyle w:val="Hipercze"/>
          <w:rFonts w:ascii="Arial" w:hAnsi="Arial" w:cs="Arial"/>
          <w:sz w:val="16"/>
          <w:szCs w:val="16"/>
        </w:rPr>
        <w:t>cpz</w:t>
      </w:r>
      <w:r w:rsidRPr="000247B9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4995CA72" w:rsidR="00050BB6" w:rsidRPr="000247B9" w:rsidRDefault="00D261A1" w:rsidP="009F047B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0247B9">
      <w:rPr>
        <w:rFonts w:ascii="Arial" w:hAnsi="Arial" w:cs="Arial"/>
        <w:sz w:val="16"/>
        <w:szCs w:val="16"/>
      </w:rPr>
      <w:tab/>
    </w:r>
    <w:r w:rsidRPr="000247B9">
      <w:rPr>
        <w:rFonts w:ascii="Arial" w:hAnsi="Arial" w:cs="Arial"/>
        <w:sz w:val="16"/>
        <w:szCs w:val="16"/>
      </w:rPr>
      <w:tab/>
    </w:r>
    <w:r w:rsidRPr="000247B9">
      <w:rPr>
        <w:rFonts w:ascii="Arial" w:hAnsi="Arial" w:cs="Arial"/>
        <w:sz w:val="16"/>
        <w:szCs w:val="16"/>
      </w:rPr>
      <w:tab/>
    </w:r>
    <w:r w:rsidR="007F22BB" w:rsidRPr="000247B9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0247B9">
      <w:rPr>
        <w:rFonts w:ascii="Arial" w:hAnsi="Arial" w:cs="Arial"/>
        <w:sz w:val="16"/>
        <w:szCs w:val="16"/>
      </w:rPr>
      <w:fldChar w:fldCharType="begin"/>
    </w:r>
    <w:r w:rsidR="00050BB6" w:rsidRPr="000247B9">
      <w:rPr>
        <w:rFonts w:ascii="Arial" w:hAnsi="Arial" w:cs="Arial"/>
        <w:sz w:val="16"/>
        <w:szCs w:val="16"/>
      </w:rPr>
      <w:instrText xml:space="preserve"> PAGE </w:instrText>
    </w:r>
    <w:r w:rsidR="00050BB6" w:rsidRPr="000247B9">
      <w:rPr>
        <w:rFonts w:ascii="Arial" w:hAnsi="Arial" w:cs="Arial"/>
        <w:sz w:val="16"/>
        <w:szCs w:val="16"/>
      </w:rPr>
      <w:fldChar w:fldCharType="separate"/>
    </w:r>
    <w:r w:rsidR="00050BB6" w:rsidRPr="000247B9">
      <w:rPr>
        <w:rFonts w:ascii="Arial" w:hAnsi="Arial" w:cs="Arial"/>
        <w:noProof/>
        <w:sz w:val="16"/>
        <w:szCs w:val="16"/>
      </w:rPr>
      <w:t>2</w:t>
    </w:r>
    <w:r w:rsidR="00050BB6" w:rsidRPr="000247B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77777777" w:rsidR="005E2BD4" w:rsidRPr="00B94E19" w:rsidRDefault="005E2BD4" w:rsidP="005E2BD4">
    <w:pPr>
      <w:pBdr>
        <w:bottom w:val="single" w:sz="4" w:space="1" w:color="auto"/>
      </w:pBdr>
      <w:spacing w:after="60"/>
      <w:jc w:val="center"/>
      <w:rPr>
        <w:rFonts w:ascii="Calibri" w:hAnsi="Calibri" w:cs="Calibri"/>
        <w:b/>
        <w:sz w:val="20"/>
        <w:szCs w:val="20"/>
      </w:rPr>
    </w:pPr>
  </w:p>
  <w:p w14:paraId="63BF76CC" w14:textId="69A1A9BB" w:rsidR="006401A1" w:rsidRPr="00B420AB" w:rsidRDefault="006401A1" w:rsidP="006401A1">
    <w:pPr>
      <w:pBdr>
        <w:bottom w:val="single" w:sz="4" w:space="1" w:color="auto"/>
      </w:pBdr>
      <w:tabs>
        <w:tab w:val="center" w:pos="4890"/>
        <w:tab w:val="right" w:pos="9781"/>
      </w:tabs>
      <w:spacing w:after="6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 w:rsidRPr="00B420AB">
      <w:rPr>
        <w:rFonts w:ascii="Arial" w:hAnsi="Arial" w:cs="Arial"/>
        <w:b/>
        <w:sz w:val="16"/>
        <w:szCs w:val="16"/>
      </w:rPr>
      <w:t xml:space="preserve">Załącznik nr 3A </w:t>
    </w:r>
    <w:r w:rsidRPr="00B420AB">
      <w:rPr>
        <w:rFonts w:ascii="Arial" w:hAnsi="Arial" w:cs="Arial"/>
        <w:sz w:val="16"/>
        <w:szCs w:val="16"/>
      </w:rPr>
      <w:t>do SWZ - postępowanie nr 5750.291.1.</w:t>
    </w:r>
    <w:r w:rsidR="00281EF6" w:rsidRPr="00B420AB">
      <w:rPr>
        <w:rFonts w:ascii="Arial" w:hAnsi="Arial" w:cs="Arial"/>
        <w:sz w:val="16"/>
        <w:szCs w:val="16"/>
      </w:rPr>
      <w:t>87</w:t>
    </w:r>
    <w:r w:rsidRPr="00B420AB">
      <w:rPr>
        <w:rFonts w:ascii="Arial" w:hAnsi="Arial" w:cs="Arial"/>
        <w:sz w:val="16"/>
        <w:szCs w:val="16"/>
      </w:rPr>
      <w:t>.2022.MR</w:t>
    </w:r>
    <w:r w:rsidR="00BA2DF5">
      <w:rPr>
        <w:rFonts w:ascii="Arial" w:hAnsi="Arial" w:cs="Arial"/>
        <w:sz w:val="16"/>
        <w:szCs w:val="16"/>
      </w:rPr>
      <w:t>O</w:t>
    </w:r>
    <w:r w:rsidRPr="00B420AB">
      <w:rPr>
        <w:rFonts w:ascii="Arial" w:hAnsi="Arial" w:cs="Arial"/>
        <w:sz w:val="16"/>
        <w:szCs w:val="16"/>
      </w:rPr>
      <w:tab/>
    </w:r>
  </w:p>
  <w:p w14:paraId="0A130A12" w14:textId="77777777" w:rsidR="006401A1" w:rsidRPr="007506D3" w:rsidRDefault="006401A1" w:rsidP="006401A1">
    <w:pPr>
      <w:pStyle w:val="Nagwek"/>
      <w:spacing w:after="120"/>
      <w:jc w:val="center"/>
      <w:rPr>
        <w:rFonts w:ascii="Arial" w:hAnsi="Arial" w:cs="Arial"/>
        <w:sz w:val="18"/>
        <w:szCs w:val="18"/>
      </w:rPr>
    </w:pPr>
    <w:r w:rsidRPr="00BE0BE7">
      <w:rPr>
        <w:b/>
        <w:smallCaps/>
        <w:color w:val="0000F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47B9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A3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1EF6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15F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917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4B91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1DFF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01A1"/>
    <w:rsid w:val="00641E80"/>
    <w:rsid w:val="00641FE5"/>
    <w:rsid w:val="00642007"/>
    <w:rsid w:val="006422F4"/>
    <w:rsid w:val="00642DD6"/>
    <w:rsid w:val="00642EF1"/>
    <w:rsid w:val="006430EF"/>
    <w:rsid w:val="006441C3"/>
    <w:rsid w:val="00644C7B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51A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CB5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978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03"/>
    <w:rsid w:val="009E4E54"/>
    <w:rsid w:val="009E6333"/>
    <w:rsid w:val="009E696E"/>
    <w:rsid w:val="009E6BA1"/>
    <w:rsid w:val="009E76A2"/>
    <w:rsid w:val="009E7975"/>
    <w:rsid w:val="009E7A7B"/>
    <w:rsid w:val="009E7F30"/>
    <w:rsid w:val="009F047B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6A5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0AB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2DF5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07D47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467A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451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1A91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24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Małgorzata Rothe</cp:lastModifiedBy>
  <cp:revision>35</cp:revision>
  <cp:lastPrinted>2021-04-01T12:22:00Z</cp:lastPrinted>
  <dcterms:created xsi:type="dcterms:W3CDTF">2021-10-19T08:52:00Z</dcterms:created>
  <dcterms:modified xsi:type="dcterms:W3CDTF">2022-08-03T06:17:00Z</dcterms:modified>
</cp:coreProperties>
</file>