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0A9" w:rsidRPr="00B700A9" w:rsidRDefault="00B700A9" w:rsidP="00B700A9">
      <w:pPr>
        <w:pStyle w:val="Nagwek7"/>
        <w:spacing w:line="360" w:lineRule="auto"/>
        <w:jc w:val="center"/>
        <w:rPr>
          <w:rFonts w:ascii="Arial" w:hAnsi="Arial" w:cs="Arial"/>
          <w:b/>
          <w:i w:val="0"/>
          <w:color w:val="000000"/>
          <w:sz w:val="22"/>
          <w:szCs w:val="22"/>
          <w:u w:val="single"/>
        </w:rPr>
      </w:pPr>
      <w:r w:rsidRPr="00B700A9">
        <w:rPr>
          <w:rFonts w:ascii="Arial" w:hAnsi="Arial" w:cs="Arial"/>
          <w:b/>
          <w:i w:val="0"/>
          <w:color w:val="000000"/>
          <w:sz w:val="22"/>
          <w:szCs w:val="22"/>
          <w:u w:val="single"/>
        </w:rPr>
        <w:t>UMOWA   NR ..... / GZ / 2021</w:t>
      </w:r>
    </w:p>
    <w:p w:rsidR="00292014" w:rsidRPr="009324A1" w:rsidRDefault="00292014" w:rsidP="005B0868">
      <w:pPr>
        <w:tabs>
          <w:tab w:val="left" w:pos="284"/>
        </w:tabs>
        <w:spacing w:after="80" w:line="300" w:lineRule="atLeast"/>
        <w:jc w:val="both"/>
      </w:pPr>
      <w:r w:rsidRPr="009324A1">
        <w:t>zawarta w dniu ……………………… r. w Szczecinie pomiędzy:</w:t>
      </w:r>
    </w:p>
    <w:p w:rsidR="00292014" w:rsidRPr="009324A1" w:rsidRDefault="00292014" w:rsidP="005B0868">
      <w:pPr>
        <w:tabs>
          <w:tab w:val="left" w:pos="284"/>
        </w:tabs>
        <w:spacing w:after="80" w:line="300" w:lineRule="atLeast"/>
        <w:jc w:val="both"/>
      </w:pPr>
      <w:r w:rsidRPr="009324A1">
        <w:t xml:space="preserve">Zakładem Wodociągów i Kanalizacji Spółką z o.o. 71-682  Szczecin,  ul. Golisza 10 zarejestrowaną w Sądzie Rejonowym Szczecin – Centrum w Szczecinie XIII Wydział Gospodarczy Krajowego Rejestru Sądowego pod nr 0000063704, o kapitale zakładowym w wysokości </w:t>
      </w:r>
      <w:r w:rsidR="00086CAA">
        <w:t xml:space="preserve">222 334 500 </w:t>
      </w:r>
      <w:r w:rsidRPr="009324A1">
        <w:t>zł</w:t>
      </w:r>
      <w:r w:rsidR="00D47324" w:rsidRPr="009324A1">
        <w:t>, NIP: 851-26-24-854, REGON: 811931430</w:t>
      </w:r>
      <w:r w:rsidRPr="009324A1">
        <w:t xml:space="preserve">, zwaną dalej </w:t>
      </w:r>
      <w:r w:rsidRPr="009324A1">
        <w:rPr>
          <w:b/>
        </w:rPr>
        <w:t>Zamawiającym</w:t>
      </w:r>
      <w:r w:rsidRPr="009324A1">
        <w:t>, reprezentowaną przez:</w:t>
      </w:r>
    </w:p>
    <w:p w:rsidR="00681A7D" w:rsidRPr="009324A1" w:rsidRDefault="00681A7D" w:rsidP="00681A7D">
      <w:pPr>
        <w:tabs>
          <w:tab w:val="left" w:pos="284"/>
        </w:tabs>
        <w:spacing w:after="80" w:line="300" w:lineRule="atLeast"/>
        <w:jc w:val="both"/>
      </w:pPr>
    </w:p>
    <w:p w:rsidR="00681A7D" w:rsidRDefault="00681A7D" w:rsidP="00681A7D">
      <w:pPr>
        <w:pStyle w:val="Akapitzlist"/>
        <w:numPr>
          <w:ilvl w:val="0"/>
          <w:numId w:val="29"/>
        </w:numPr>
        <w:tabs>
          <w:tab w:val="left" w:pos="284"/>
        </w:tabs>
        <w:spacing w:after="80" w:line="300" w:lineRule="atLeast"/>
        <w:jc w:val="both"/>
      </w:pPr>
      <w:r>
        <w:t>…..</w:t>
      </w:r>
    </w:p>
    <w:p w:rsidR="00681A7D" w:rsidRDefault="00681A7D" w:rsidP="00681A7D">
      <w:pPr>
        <w:pStyle w:val="Akapitzlist"/>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 xml:space="preserve">oraz </w:t>
      </w:r>
    </w:p>
    <w:p w:rsidR="00681A7D" w:rsidRPr="009324A1" w:rsidRDefault="00681A7D" w:rsidP="00681A7D">
      <w:pPr>
        <w:tabs>
          <w:tab w:val="left" w:pos="284"/>
        </w:tabs>
        <w:spacing w:after="80" w:line="300" w:lineRule="atLeast"/>
        <w:jc w:val="both"/>
      </w:pPr>
      <w:r w:rsidRPr="009324A1">
        <w:t>I. (Dla osób prawnych):</w:t>
      </w:r>
    </w:p>
    <w:p w:rsidR="00681A7D" w:rsidRPr="009324A1" w:rsidRDefault="00681A7D" w:rsidP="00681A7D">
      <w:p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Wykonawcą, </w:t>
      </w:r>
    </w:p>
    <w:p w:rsidR="00681A7D" w:rsidRPr="009324A1" w:rsidRDefault="00681A7D" w:rsidP="00681A7D">
      <w:pPr>
        <w:tabs>
          <w:tab w:val="left" w:pos="284"/>
        </w:tabs>
        <w:spacing w:after="80" w:line="300" w:lineRule="atLeast"/>
        <w:jc w:val="both"/>
      </w:pPr>
      <w:r w:rsidRPr="009324A1">
        <w:t>reprezentowanym przez:</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numPr>
          <w:ilvl w:val="0"/>
          <w:numId w:val="15"/>
        </w:numPr>
        <w:tabs>
          <w:tab w:val="left" w:pos="284"/>
        </w:tabs>
        <w:spacing w:after="80" w:line="300" w:lineRule="atLeast"/>
        <w:jc w:val="both"/>
      </w:pPr>
      <w:r w:rsidRPr="009324A1">
        <w:t>...................................................................................................................................</w:t>
      </w:r>
    </w:p>
    <w:p w:rsidR="00681A7D" w:rsidRPr="009324A1" w:rsidRDefault="00681A7D" w:rsidP="00681A7D">
      <w:pPr>
        <w:tabs>
          <w:tab w:val="left" w:pos="284"/>
        </w:tabs>
        <w:spacing w:after="80" w:line="300" w:lineRule="atLeast"/>
        <w:jc w:val="both"/>
      </w:pPr>
    </w:p>
    <w:p w:rsidR="00681A7D" w:rsidRPr="009324A1" w:rsidRDefault="00681A7D" w:rsidP="00681A7D">
      <w:pPr>
        <w:tabs>
          <w:tab w:val="left" w:pos="284"/>
        </w:tabs>
        <w:spacing w:after="80" w:line="300" w:lineRule="atLeast"/>
        <w:jc w:val="both"/>
      </w:pPr>
      <w:r w:rsidRPr="009324A1">
        <w:t>II. (Dla osób fizycznych):</w:t>
      </w:r>
    </w:p>
    <w:p w:rsidR="00681A7D" w:rsidRPr="009324A1" w:rsidRDefault="00681A7D" w:rsidP="00681A7D">
      <w:pPr>
        <w:tabs>
          <w:tab w:val="left" w:pos="284"/>
        </w:tabs>
        <w:spacing w:after="80" w:line="300" w:lineRule="atLeast"/>
        <w:ind w:left="568"/>
        <w:jc w:val="both"/>
      </w:pPr>
      <w:r w:rsidRPr="009324A1">
        <w:t>Panem /Panią/ ........................................................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ind w:left="568"/>
        <w:jc w:val="both"/>
      </w:pPr>
      <w:r w:rsidRPr="009324A1">
        <w:t>................................................................................ zam. ........................................</w:t>
      </w:r>
    </w:p>
    <w:p w:rsidR="00681A7D" w:rsidRPr="009324A1" w:rsidRDefault="00681A7D" w:rsidP="00681A7D">
      <w:pPr>
        <w:tabs>
          <w:tab w:val="left" w:pos="284"/>
        </w:tabs>
        <w:spacing w:after="80" w:line="300" w:lineRule="atLeast"/>
        <w:jc w:val="both"/>
      </w:pPr>
      <w:r w:rsidRPr="009324A1">
        <w:t>prowadzącym działalność gospodarczą pod firmą .................................................</w:t>
      </w:r>
    </w:p>
    <w:p w:rsidR="00681A7D" w:rsidRPr="009324A1" w:rsidRDefault="00681A7D" w:rsidP="00681A7D">
      <w:pPr>
        <w:tabs>
          <w:tab w:val="left" w:pos="284"/>
        </w:tabs>
        <w:spacing w:after="80" w:line="300" w:lineRule="atLeast"/>
        <w:jc w:val="both"/>
      </w:pPr>
      <w:r w:rsidRPr="009324A1">
        <w:t>z siedzibą ........................................... zarejestrowaną w ......................................</w:t>
      </w:r>
    </w:p>
    <w:p w:rsidR="00681A7D" w:rsidRPr="009324A1" w:rsidRDefault="00681A7D" w:rsidP="00681A7D">
      <w:pPr>
        <w:tabs>
          <w:tab w:val="left" w:pos="284"/>
        </w:tabs>
        <w:spacing w:after="80" w:line="300" w:lineRule="atLeast"/>
        <w:jc w:val="both"/>
      </w:pPr>
      <w:r w:rsidRPr="009324A1">
        <w:t>pod numerem ............................................................................</w:t>
      </w:r>
    </w:p>
    <w:p w:rsidR="00681A7D" w:rsidRPr="009324A1" w:rsidRDefault="00681A7D" w:rsidP="00681A7D">
      <w:pPr>
        <w:tabs>
          <w:tab w:val="left" w:pos="284"/>
        </w:tabs>
        <w:spacing w:after="80" w:line="300" w:lineRule="atLeast"/>
        <w:jc w:val="both"/>
      </w:pPr>
      <w:r w:rsidRPr="009324A1">
        <w:t>NIP - ........................................... REGON - .........................................</w:t>
      </w:r>
    </w:p>
    <w:p w:rsidR="00681A7D" w:rsidRPr="009324A1" w:rsidRDefault="00681A7D" w:rsidP="00681A7D">
      <w:pPr>
        <w:tabs>
          <w:tab w:val="left" w:pos="284"/>
        </w:tabs>
        <w:spacing w:after="80" w:line="300" w:lineRule="atLeast"/>
        <w:jc w:val="both"/>
      </w:pPr>
      <w:r w:rsidRPr="009324A1">
        <w:t xml:space="preserve">zwanym /ą/ dalej </w:t>
      </w:r>
      <w:r w:rsidRPr="009324A1">
        <w:rPr>
          <w:b/>
        </w:rPr>
        <w:t>Wykonawcą.</w:t>
      </w:r>
      <w:r w:rsidRPr="009324A1">
        <w:t xml:space="preserve"> </w:t>
      </w:r>
    </w:p>
    <w:p w:rsidR="00681A7D" w:rsidRPr="009324A1" w:rsidRDefault="00681A7D" w:rsidP="00681A7D">
      <w:pPr>
        <w:tabs>
          <w:tab w:val="left" w:pos="284"/>
        </w:tabs>
        <w:spacing w:after="80" w:line="300" w:lineRule="atLeast"/>
        <w:jc w:val="both"/>
      </w:pPr>
      <w:r w:rsidRPr="009324A1">
        <w:t>wspólnie zaś, nazywanymi Stronami.</w:t>
      </w:r>
    </w:p>
    <w:p w:rsidR="00B700A9" w:rsidRPr="00B700A9" w:rsidRDefault="00B700A9" w:rsidP="00B700A9">
      <w:pPr>
        <w:pStyle w:val="Tekstpodstawowy"/>
        <w:spacing w:line="360" w:lineRule="auto"/>
        <w:rPr>
          <w:sz w:val="22"/>
          <w:szCs w:val="22"/>
        </w:rPr>
      </w:pPr>
      <w:r w:rsidRPr="00B700A9">
        <w:rPr>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2019r., poz. 2019 ze zm.) ze względu na treść art. 2 ust 1 pkt 2 w zw. z art. 5 ust.1 pkt 2 i ust. 4 pkt 1 tej ustawy (</w:t>
      </w:r>
      <w:r w:rsidRPr="00B700A9">
        <w:rPr>
          <w:sz w:val="22"/>
          <w:szCs w:val="22"/>
          <w:u w:val="single"/>
        </w:rPr>
        <w:t>zamówienie sektorowe o wartości mniejszej niż progi unijne dla zamawiających sektorowych</w:t>
      </w:r>
      <w:r w:rsidRPr="00B700A9">
        <w:rPr>
          <w:sz w:val="22"/>
          <w:szCs w:val="22"/>
        </w:rPr>
        <w:t>)</w:t>
      </w:r>
    </w:p>
    <w:p w:rsidR="008F527C" w:rsidRPr="00390D3B" w:rsidRDefault="00AF3857" w:rsidP="005B0868">
      <w:pPr>
        <w:tabs>
          <w:tab w:val="left" w:pos="284"/>
        </w:tabs>
        <w:spacing w:after="80" w:line="300" w:lineRule="atLeast"/>
        <w:jc w:val="both"/>
      </w:pPr>
      <w:r w:rsidRPr="00390D3B">
        <w:t>.</w:t>
      </w:r>
    </w:p>
    <w:p w:rsidR="008F527C" w:rsidRDefault="008F527C" w:rsidP="005B0868">
      <w:pPr>
        <w:tabs>
          <w:tab w:val="left" w:pos="284"/>
        </w:tabs>
        <w:spacing w:after="80" w:line="300" w:lineRule="atLeast"/>
        <w:jc w:val="both"/>
      </w:pPr>
    </w:p>
    <w:p w:rsidR="00292014" w:rsidRPr="009324A1" w:rsidRDefault="00292014" w:rsidP="0095701B">
      <w:pPr>
        <w:spacing w:after="80" w:line="300" w:lineRule="atLeast"/>
        <w:jc w:val="center"/>
        <w:rPr>
          <w:b/>
        </w:rPr>
      </w:pPr>
      <w:r w:rsidRPr="009324A1">
        <w:rPr>
          <w:b/>
        </w:rPr>
        <w:lastRenderedPageBreak/>
        <w:t>§ 1.</w:t>
      </w:r>
    </w:p>
    <w:p w:rsidR="00292014" w:rsidRPr="009324A1" w:rsidRDefault="00292014" w:rsidP="0095701B">
      <w:pPr>
        <w:spacing w:after="80" w:line="300" w:lineRule="atLeast"/>
        <w:jc w:val="center"/>
        <w:rPr>
          <w:b/>
        </w:rPr>
      </w:pPr>
      <w:r w:rsidRPr="009324A1">
        <w:rPr>
          <w:b/>
        </w:rPr>
        <w:t>Przedmiot umowy</w:t>
      </w:r>
    </w:p>
    <w:p w:rsidR="00292014" w:rsidRPr="009324A1" w:rsidRDefault="00292014" w:rsidP="0095701B">
      <w:pPr>
        <w:spacing w:after="80" w:line="300" w:lineRule="atLeast"/>
        <w:ind w:firstLine="425"/>
        <w:jc w:val="both"/>
      </w:pPr>
      <w:r w:rsidRPr="009324A1">
        <w:rPr>
          <w:b/>
        </w:rPr>
        <w:t>1.</w:t>
      </w:r>
      <w:r w:rsidRPr="009324A1">
        <w:tab/>
        <w:t xml:space="preserve">Przedmiotem zamówienia jest </w:t>
      </w:r>
      <w:r w:rsidR="00951455" w:rsidRPr="009324A1">
        <w:t xml:space="preserve">sukcesywna </w:t>
      </w:r>
      <w:r w:rsidRPr="009324A1">
        <w:t xml:space="preserve">dostawa </w:t>
      </w:r>
      <w:r w:rsidR="00951455" w:rsidRPr="009324A1">
        <w:t>sprzętu komputerowego</w:t>
      </w:r>
      <w:r w:rsidR="00D9416B" w:rsidRPr="009324A1">
        <w:t xml:space="preserve"> do</w:t>
      </w:r>
      <w:r w:rsidR="009324A1" w:rsidRPr="009324A1">
        <w:t> </w:t>
      </w:r>
      <w:r w:rsidR="00D9416B" w:rsidRPr="009324A1">
        <w:t>ZWiK Sp. </w:t>
      </w:r>
      <w:r w:rsidR="00951455" w:rsidRPr="009324A1">
        <w:t>z o. o. w S</w:t>
      </w:r>
      <w:r w:rsidR="006A0FAC" w:rsidRPr="009324A1">
        <w:t>z</w:t>
      </w:r>
      <w:r w:rsidR="00951455" w:rsidRPr="009324A1">
        <w:t>czecinie</w:t>
      </w:r>
      <w:r w:rsidRPr="009324A1">
        <w:t xml:space="preserve">. </w:t>
      </w:r>
    </w:p>
    <w:p w:rsidR="00292014" w:rsidRPr="009324A1" w:rsidRDefault="00292014" w:rsidP="0095701B">
      <w:pPr>
        <w:spacing w:after="80" w:line="300" w:lineRule="atLeast"/>
        <w:ind w:firstLine="425"/>
        <w:jc w:val="both"/>
      </w:pPr>
      <w:r w:rsidRPr="009324A1">
        <w:rPr>
          <w:b/>
        </w:rPr>
        <w:t>2.</w:t>
      </w:r>
      <w:r w:rsidRPr="009324A1">
        <w:tab/>
        <w:t>Szczegółowy zakres i opis przedmiotu umowy zawiera</w:t>
      </w:r>
      <w:r w:rsidR="002F2C18" w:rsidRPr="009324A1">
        <w:t xml:space="preserve"> </w:t>
      </w:r>
      <w:r w:rsidR="00203518" w:rsidRPr="009324A1">
        <w:t xml:space="preserve">załącznik nr </w:t>
      </w:r>
      <w:r w:rsidR="0060269E">
        <w:t>6</w:t>
      </w:r>
      <w:r w:rsidR="003E3087">
        <w:t xml:space="preserve"> (Szczegółowy Opis Przedmiotu Zamówienia)</w:t>
      </w:r>
      <w:r w:rsidR="00203518">
        <w:t xml:space="preserve"> oraz </w:t>
      </w:r>
      <w:r w:rsidR="00203518" w:rsidRPr="009324A1">
        <w:t xml:space="preserve">oferta Wykonawcy </w:t>
      </w:r>
      <w:r w:rsidR="00203518">
        <w:t xml:space="preserve">- </w:t>
      </w:r>
      <w:r w:rsidR="002F2C18" w:rsidRPr="009324A1">
        <w:t>wypełniony</w:t>
      </w:r>
      <w:r w:rsidRPr="009324A1">
        <w:t xml:space="preserve"> </w:t>
      </w:r>
      <w:r w:rsidR="002F2C18" w:rsidRPr="009324A1">
        <w:t>przez</w:t>
      </w:r>
      <w:r w:rsidR="00203518">
        <w:t xml:space="preserve"> Wykonawcę </w:t>
      </w:r>
      <w:r w:rsidR="003E3087">
        <w:t>Załącznik nr 1 (Oferta Warunków Wykonan</w:t>
      </w:r>
      <w:r w:rsidR="0060269E">
        <w:t>ia Zamówienia) i Załącznik  nr 7 (Opis Przedmiotu Oferty</w:t>
      </w:r>
      <w:r w:rsidR="003E3087">
        <w:t>)</w:t>
      </w:r>
      <w:r w:rsidR="002F2C18" w:rsidRPr="009324A1">
        <w:t xml:space="preserve">, </w:t>
      </w:r>
      <w:r w:rsidRPr="009324A1">
        <w:t>stanowiąc</w:t>
      </w:r>
      <w:r w:rsidR="002F2C18" w:rsidRPr="009324A1">
        <w:t>e</w:t>
      </w:r>
      <w:r w:rsidRPr="009324A1">
        <w:t xml:space="preserve"> integralną część umowy. </w:t>
      </w:r>
    </w:p>
    <w:p w:rsidR="00292014" w:rsidRPr="009324A1" w:rsidRDefault="00292014" w:rsidP="0095701B">
      <w:pPr>
        <w:pStyle w:val="Tekstpodstawowy"/>
        <w:tabs>
          <w:tab w:val="left" w:pos="567"/>
        </w:tabs>
        <w:spacing w:after="80" w:line="300" w:lineRule="atLeast"/>
        <w:ind w:firstLine="426"/>
        <w:rPr>
          <w:szCs w:val="24"/>
        </w:rPr>
      </w:pPr>
      <w:r w:rsidRPr="009324A1">
        <w:rPr>
          <w:b/>
          <w:szCs w:val="24"/>
        </w:rPr>
        <w:t>3.</w:t>
      </w:r>
      <w:r w:rsidRPr="009324A1">
        <w:rPr>
          <w:szCs w:val="24"/>
        </w:rPr>
        <w:tab/>
        <w:t>Dostarczony sprzęt będzie spełniać następujące wymagania:</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fabrycznie nowy,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posiadać wymagane prawem atesty i certyfikaty,</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nie będzie wymagać w zakresie instalacji żadnych dodatkowych inwestycji,</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pochodzić z produkcji seryjnej,</w:t>
      </w:r>
    </w:p>
    <w:p w:rsidR="00292014" w:rsidRPr="009324A1" w:rsidRDefault="00292014" w:rsidP="0095701B">
      <w:pPr>
        <w:numPr>
          <w:ilvl w:val="3"/>
          <w:numId w:val="11"/>
        </w:numPr>
        <w:tabs>
          <w:tab w:val="left" w:pos="720"/>
          <w:tab w:val="left" w:pos="2880"/>
        </w:tabs>
        <w:spacing w:after="80" w:line="300" w:lineRule="atLeast"/>
        <w:ind w:left="993" w:hanging="633"/>
        <w:jc w:val="both"/>
      </w:pPr>
      <w:r w:rsidRPr="009324A1">
        <w:t>będzie posiada</w:t>
      </w:r>
      <w:r w:rsidR="006F558B">
        <w:t>ć</w:t>
      </w:r>
      <w:r w:rsidR="0060269E">
        <w:t xml:space="preserve"> parametry zgodne z opisem w S</w:t>
      </w:r>
      <w:r w:rsidRPr="009324A1">
        <w:t>WZ,</w:t>
      </w:r>
    </w:p>
    <w:p w:rsidR="00292014" w:rsidRPr="009324A1" w:rsidRDefault="00292014" w:rsidP="0095701B">
      <w:pPr>
        <w:numPr>
          <w:ilvl w:val="3"/>
          <w:numId w:val="11"/>
        </w:numPr>
        <w:tabs>
          <w:tab w:val="left" w:pos="540"/>
          <w:tab w:val="left" w:pos="720"/>
        </w:tabs>
        <w:spacing w:after="80" w:line="300" w:lineRule="atLeast"/>
        <w:ind w:left="720" w:hanging="360"/>
        <w:jc w:val="both"/>
      </w:pPr>
      <w:r w:rsidRPr="009324A1">
        <w:t>będzie posiadać oznakowania CE, jeżeli zgodnie z przepisami sprzęt podlega oznakowaniu CE,</w:t>
      </w:r>
    </w:p>
    <w:p w:rsidR="00292014" w:rsidRPr="009324A1" w:rsidRDefault="0060269E" w:rsidP="006223BC">
      <w:pPr>
        <w:numPr>
          <w:ilvl w:val="3"/>
          <w:numId w:val="11"/>
        </w:numPr>
        <w:tabs>
          <w:tab w:val="left" w:pos="720"/>
          <w:tab w:val="left" w:pos="757"/>
          <w:tab w:val="left" w:pos="2880"/>
        </w:tabs>
        <w:spacing w:after="120" w:line="300" w:lineRule="atLeast"/>
        <w:ind w:left="754" w:hanging="329"/>
        <w:jc w:val="both"/>
      </w:pPr>
      <w:r>
        <w:t>będzie wyposażony</w:t>
      </w:r>
      <w:r w:rsidR="00292014" w:rsidRPr="009324A1">
        <w:t xml:space="preserve"> w odpowiednie kable przyłączeniowe.</w:t>
      </w:r>
    </w:p>
    <w:p w:rsidR="0005799B" w:rsidRDefault="0005799B" w:rsidP="00510DC5">
      <w:pPr>
        <w:pStyle w:val="Akapitzlist"/>
        <w:numPr>
          <w:ilvl w:val="0"/>
          <w:numId w:val="16"/>
        </w:numPr>
        <w:spacing w:after="80" w:line="300" w:lineRule="atLeast"/>
        <w:contextualSpacing w:val="0"/>
        <w:jc w:val="both"/>
      </w:pPr>
      <w:r w:rsidRPr="009324A1">
        <w:t>Sprz</w:t>
      </w:r>
      <w:r w:rsidR="00D9416B" w:rsidRPr="009324A1">
        <w:t>ę</w:t>
      </w:r>
      <w:r w:rsidRPr="009324A1">
        <w:t>t ma być dostarczany sukcesywnie par</w:t>
      </w:r>
      <w:r w:rsidR="00D47324" w:rsidRPr="009324A1">
        <w:t>t</w:t>
      </w:r>
      <w:r w:rsidRPr="009324A1">
        <w:t xml:space="preserve">iami według kolejnych zamówień </w:t>
      </w:r>
      <w:r w:rsidR="00EF47D5" w:rsidRPr="009324A1">
        <w:t>Zamawiającego, w których Z</w:t>
      </w:r>
      <w:r w:rsidRPr="009324A1">
        <w:t>am</w:t>
      </w:r>
      <w:r w:rsidR="00EF47D5" w:rsidRPr="009324A1">
        <w:t xml:space="preserve">awiający określi ilości dostaw </w:t>
      </w:r>
      <w:r w:rsidR="00056166" w:rsidRPr="009324A1">
        <w:t xml:space="preserve">w danej partii </w:t>
      </w:r>
      <w:r w:rsidRPr="009324A1">
        <w:t xml:space="preserve">poszczególnych składników </w:t>
      </w:r>
      <w:r w:rsidR="00056166" w:rsidRPr="009324A1">
        <w:t xml:space="preserve">zawartych w </w:t>
      </w:r>
      <w:r w:rsidR="0060269E">
        <w:t>ofercie</w:t>
      </w:r>
      <w:r w:rsidRPr="009324A1">
        <w:t>.</w:t>
      </w:r>
    </w:p>
    <w:p w:rsidR="00EE0035" w:rsidRPr="009324A1" w:rsidRDefault="00EE0035" w:rsidP="006223BC">
      <w:pPr>
        <w:pStyle w:val="Akapitzlist"/>
        <w:numPr>
          <w:ilvl w:val="0"/>
          <w:numId w:val="16"/>
        </w:numPr>
        <w:tabs>
          <w:tab w:val="num" w:pos="0"/>
          <w:tab w:val="num" w:pos="142"/>
        </w:tabs>
        <w:spacing w:after="80" w:line="300" w:lineRule="atLeast"/>
        <w:ind w:left="0" w:firstLine="426"/>
        <w:contextualSpacing w:val="0"/>
        <w:jc w:val="both"/>
      </w:pPr>
      <w:r>
        <w:t xml:space="preserve">W przypadku, gdy </w:t>
      </w:r>
      <w:r w:rsidR="007F1F0F">
        <w:t xml:space="preserve">w momencie złożenia zamówienia przez Zamawiającego </w:t>
      </w:r>
      <w:r>
        <w:t xml:space="preserve">sprzęt opisany w </w:t>
      </w:r>
      <w:r w:rsidR="0060269E">
        <w:t>Załączniku nr 7</w:t>
      </w:r>
      <w:r w:rsidR="003E3087">
        <w:t xml:space="preserve"> </w:t>
      </w:r>
      <w:r>
        <w:t xml:space="preserve">nie będzie dostępny na rynku Wykonawca dostarczy sprzęt </w:t>
      </w:r>
      <w:r w:rsidR="007F1F0F" w:rsidRPr="009324A1">
        <w:t xml:space="preserve">o tych </w:t>
      </w:r>
      <w:r w:rsidR="007F1F0F">
        <w:t>samych lub wyższych parametrach.</w:t>
      </w:r>
    </w:p>
    <w:p w:rsidR="0005799B" w:rsidRPr="009324A1" w:rsidRDefault="006223BC" w:rsidP="0095701B">
      <w:pPr>
        <w:tabs>
          <w:tab w:val="left" w:pos="142"/>
          <w:tab w:val="num" w:pos="720"/>
        </w:tabs>
        <w:spacing w:after="80" w:line="300" w:lineRule="atLeast"/>
        <w:ind w:firstLine="425"/>
        <w:jc w:val="both"/>
      </w:pPr>
      <w:r>
        <w:rPr>
          <w:b/>
        </w:rPr>
        <w:t>6.</w:t>
      </w:r>
      <w:r>
        <w:rPr>
          <w:b/>
        </w:rPr>
        <w:tab/>
      </w:r>
      <w:r w:rsidR="0005799B" w:rsidRPr="009324A1">
        <w:t xml:space="preserve">Wykonawca dostarczy składniki zespołów komputerowych </w:t>
      </w:r>
      <w:r w:rsidR="00056166" w:rsidRPr="009324A1">
        <w:t xml:space="preserve">wyszczególnionych w zamówieniu </w:t>
      </w:r>
      <w:r w:rsidR="0005799B" w:rsidRPr="009324A1">
        <w:t xml:space="preserve">w terminie nie dłuższym niż </w:t>
      </w:r>
      <w:r w:rsidR="003E3087">
        <w:t>2</w:t>
      </w:r>
      <w:r w:rsidR="0005799B" w:rsidRPr="009324A1">
        <w:t xml:space="preserve"> </w:t>
      </w:r>
      <w:r w:rsidR="002A2BEA">
        <w:t>miesiące</w:t>
      </w:r>
      <w:r w:rsidR="0005799B" w:rsidRPr="009324A1">
        <w:t xml:space="preserve"> od złożenia zam</w:t>
      </w:r>
      <w:r w:rsidR="00056166" w:rsidRPr="009324A1">
        <w:t>ó</w:t>
      </w:r>
      <w:r w:rsidR="0005799B" w:rsidRPr="009324A1">
        <w:t>wienia</w:t>
      </w:r>
      <w:r w:rsidR="00D47324" w:rsidRPr="009324A1">
        <w:t xml:space="preserve"> przez Z</w:t>
      </w:r>
      <w:r w:rsidR="00056166" w:rsidRPr="009324A1">
        <w:t>amawiaj</w:t>
      </w:r>
      <w:r w:rsidR="00D9416B" w:rsidRPr="009324A1">
        <w:t>ą</w:t>
      </w:r>
      <w:r w:rsidR="00056166" w:rsidRPr="009324A1">
        <w:t>cego</w:t>
      </w:r>
      <w:r w:rsidR="0005799B" w:rsidRPr="009324A1">
        <w:t>.</w:t>
      </w:r>
    </w:p>
    <w:p w:rsidR="00292014" w:rsidRPr="009324A1" w:rsidRDefault="00292014" w:rsidP="0095701B">
      <w:pPr>
        <w:tabs>
          <w:tab w:val="left" w:pos="757"/>
          <w:tab w:val="left" w:pos="2880"/>
        </w:tabs>
        <w:spacing w:after="80" w:line="300" w:lineRule="atLeast"/>
        <w:ind w:left="360"/>
        <w:jc w:val="both"/>
      </w:pPr>
    </w:p>
    <w:p w:rsidR="00292014" w:rsidRPr="009324A1" w:rsidRDefault="00292014" w:rsidP="0095701B">
      <w:pPr>
        <w:spacing w:after="80" w:line="300" w:lineRule="atLeast"/>
        <w:jc w:val="center"/>
        <w:rPr>
          <w:b/>
        </w:rPr>
      </w:pPr>
      <w:r w:rsidRPr="009324A1">
        <w:rPr>
          <w:b/>
        </w:rPr>
        <w:t>§ 2</w:t>
      </w:r>
    </w:p>
    <w:p w:rsidR="00292014" w:rsidRPr="009324A1" w:rsidRDefault="00292014" w:rsidP="0095701B">
      <w:pPr>
        <w:spacing w:after="80" w:line="300" w:lineRule="atLeast"/>
        <w:jc w:val="center"/>
        <w:rPr>
          <w:b/>
        </w:rPr>
      </w:pPr>
      <w:r w:rsidRPr="009324A1">
        <w:rPr>
          <w:b/>
        </w:rPr>
        <w:t>Miejsce realizacji umowy</w:t>
      </w:r>
    </w:p>
    <w:p w:rsidR="00292014" w:rsidRPr="009324A1" w:rsidRDefault="00292014" w:rsidP="0095701B">
      <w:pPr>
        <w:pStyle w:val="Tekstpodstawowy"/>
        <w:numPr>
          <w:ilvl w:val="0"/>
          <w:numId w:val="6"/>
        </w:numPr>
        <w:tabs>
          <w:tab w:val="left" w:pos="284"/>
        </w:tabs>
        <w:spacing w:after="80" w:line="300" w:lineRule="atLeast"/>
        <w:rPr>
          <w:szCs w:val="24"/>
        </w:rPr>
      </w:pPr>
      <w:r w:rsidRPr="009324A1">
        <w:rPr>
          <w:szCs w:val="24"/>
        </w:rPr>
        <w:t>Strony ustalają, że miejscem wykonania umowy będzie siedziba Zamawiającego w budynku przy ul. M. Golisza 10 w Szczecinie.</w:t>
      </w:r>
    </w:p>
    <w:p w:rsidR="00292014" w:rsidRPr="009324A1" w:rsidRDefault="00292014" w:rsidP="0095701B">
      <w:pPr>
        <w:pStyle w:val="Tekstpodstawowy"/>
        <w:spacing w:after="80" w:line="300" w:lineRule="atLeast"/>
        <w:rPr>
          <w:szCs w:val="24"/>
        </w:rPr>
      </w:pPr>
    </w:p>
    <w:p w:rsidR="00292014" w:rsidRPr="009324A1" w:rsidRDefault="00292014" w:rsidP="0095701B">
      <w:pPr>
        <w:spacing w:after="80" w:line="300" w:lineRule="atLeast"/>
        <w:jc w:val="center"/>
        <w:rPr>
          <w:b/>
        </w:rPr>
      </w:pPr>
      <w:r w:rsidRPr="009324A1">
        <w:rPr>
          <w:b/>
        </w:rPr>
        <w:t>§ 3.</w:t>
      </w:r>
    </w:p>
    <w:p w:rsidR="00292014" w:rsidRPr="009324A1" w:rsidRDefault="00292014" w:rsidP="0095701B">
      <w:pPr>
        <w:spacing w:after="80" w:line="300" w:lineRule="atLeast"/>
        <w:jc w:val="center"/>
        <w:rPr>
          <w:b/>
          <w:spacing w:val="-3"/>
        </w:rPr>
      </w:pPr>
      <w:r w:rsidRPr="009324A1">
        <w:rPr>
          <w:b/>
          <w:spacing w:val="-3"/>
        </w:rPr>
        <w:t>Zobowiązania Wykonawcy</w:t>
      </w:r>
    </w:p>
    <w:p w:rsidR="00292014" w:rsidRPr="009324A1" w:rsidRDefault="00292014" w:rsidP="0095701B">
      <w:pPr>
        <w:numPr>
          <w:ilvl w:val="0"/>
          <w:numId w:val="5"/>
        </w:numPr>
        <w:overflowPunct w:val="0"/>
        <w:autoSpaceDE w:val="0"/>
        <w:spacing w:after="80" w:line="300" w:lineRule="atLeast"/>
        <w:ind w:left="357" w:firstLine="69"/>
        <w:jc w:val="both"/>
        <w:textAlignment w:val="baseline"/>
      </w:pPr>
      <w:r w:rsidRPr="009324A1">
        <w:t>Wykonawca zobowiązany jest do:</w:t>
      </w:r>
    </w:p>
    <w:p w:rsidR="00292014" w:rsidRPr="009324A1" w:rsidRDefault="00292014" w:rsidP="0095701B">
      <w:pPr>
        <w:numPr>
          <w:ilvl w:val="0"/>
          <w:numId w:val="3"/>
        </w:numPr>
        <w:spacing w:after="80" w:line="300" w:lineRule="atLeast"/>
        <w:jc w:val="both"/>
      </w:pPr>
      <w:r w:rsidRPr="009324A1">
        <w:t>realizacji dostaw z należytą starannością, zgodnie z najlepszymi praktykami stosowanymi przy dostawach sprzętu komputerowego;</w:t>
      </w:r>
    </w:p>
    <w:p w:rsidR="00292014" w:rsidRPr="009324A1" w:rsidRDefault="00292014" w:rsidP="005B0868">
      <w:pPr>
        <w:numPr>
          <w:ilvl w:val="0"/>
          <w:numId w:val="3"/>
        </w:numPr>
        <w:spacing w:after="80" w:line="300" w:lineRule="atLeast"/>
        <w:jc w:val="both"/>
      </w:pPr>
      <w:r w:rsidRPr="009324A1">
        <w:t xml:space="preserve">zapewnienia kompetentnego personelu do realizacji przedmiotu umowy, który będzie współpracował z osobami wskazanymi </w:t>
      </w:r>
      <w:r w:rsidR="009324A1" w:rsidRPr="009324A1">
        <w:t xml:space="preserve">przez </w:t>
      </w:r>
      <w:r w:rsidRPr="009324A1">
        <w:t>Zamawiającego;</w:t>
      </w:r>
    </w:p>
    <w:p w:rsidR="00292014" w:rsidRPr="009324A1" w:rsidRDefault="00292014" w:rsidP="005B0868">
      <w:pPr>
        <w:numPr>
          <w:ilvl w:val="0"/>
          <w:numId w:val="3"/>
        </w:numPr>
        <w:spacing w:after="80" w:line="300" w:lineRule="atLeast"/>
        <w:jc w:val="both"/>
      </w:pPr>
      <w:r w:rsidRPr="009324A1">
        <w:lastRenderedPageBreak/>
        <w:t>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9324A1" w:rsidRDefault="00292014" w:rsidP="005B0868">
      <w:pPr>
        <w:numPr>
          <w:ilvl w:val="0"/>
          <w:numId w:val="3"/>
        </w:numPr>
        <w:spacing w:after="80" w:line="300" w:lineRule="atLeast"/>
        <w:jc w:val="both"/>
      </w:pPr>
      <w:r w:rsidRPr="009324A1">
        <w:t>usunięcia wad i usterek ujawnionych w toku odbioru przedmiotu umowy w terminie wyznaczonym na ich usunięcie przez Zamawiającego;</w:t>
      </w:r>
    </w:p>
    <w:p w:rsidR="00292014" w:rsidRPr="009324A1" w:rsidRDefault="00292014" w:rsidP="005B0868">
      <w:pPr>
        <w:numPr>
          <w:ilvl w:val="0"/>
          <w:numId w:val="3"/>
        </w:numPr>
        <w:spacing w:after="80" w:line="300" w:lineRule="atLeast"/>
        <w:jc w:val="both"/>
      </w:pPr>
      <w:r w:rsidRPr="009324A1">
        <w:t>przestrzegania przepisów prawa, w tym przepisów dotyczących bezpieczeństwa i higieny pracy, bezpieczeństwa przeciwpożarowego i ochrony środowiska;</w:t>
      </w:r>
    </w:p>
    <w:p w:rsidR="00292014" w:rsidRPr="009324A1" w:rsidRDefault="00292014" w:rsidP="005B0868">
      <w:pPr>
        <w:numPr>
          <w:ilvl w:val="0"/>
          <w:numId w:val="3"/>
        </w:numPr>
        <w:spacing w:after="80" w:line="300" w:lineRule="atLeast"/>
        <w:jc w:val="both"/>
      </w:pPr>
      <w:r w:rsidRPr="009324A1">
        <w:t xml:space="preserve">zakupu dla Zamawiającego – w ramach wynagrodzenia ryczałtowego – licencji na oprogramowanie standardowe konieczne do funkcjonowania </w:t>
      </w:r>
      <w:r w:rsidR="00F229E4" w:rsidRPr="009324A1">
        <w:t>zespołów komputerowych</w:t>
      </w:r>
      <w:r w:rsidRPr="009324A1">
        <w:t>;</w:t>
      </w:r>
    </w:p>
    <w:p w:rsidR="00292014" w:rsidRPr="009324A1" w:rsidRDefault="00292014" w:rsidP="005B0868">
      <w:pPr>
        <w:numPr>
          <w:ilvl w:val="0"/>
          <w:numId w:val="3"/>
        </w:numPr>
        <w:spacing w:after="80" w:line="300" w:lineRule="atLeast"/>
        <w:ind w:left="1003" w:hanging="357"/>
        <w:jc w:val="both"/>
      </w:pPr>
      <w:r w:rsidRPr="009324A1">
        <w:t>dostarczenia Zamawiającemu atrybutów legalności licencji na oprogramowanie standardowe wymaganych przez posiadaczy autorskich praw majątkowych do tych oprogramowań zgodnie z załącznikiem nr 3 do umowy.</w:t>
      </w:r>
    </w:p>
    <w:p w:rsidR="00292014" w:rsidRPr="009324A1" w:rsidRDefault="00292014" w:rsidP="005B0868">
      <w:pPr>
        <w:spacing w:after="80" w:line="300" w:lineRule="atLeast"/>
        <w:ind w:left="48" w:firstLine="528"/>
        <w:jc w:val="both"/>
      </w:pPr>
      <w:r w:rsidRPr="009324A1">
        <w:rPr>
          <w:b/>
        </w:rPr>
        <w:t>2.</w:t>
      </w:r>
      <w:r w:rsidRPr="009324A1">
        <w:t xml:space="preserve"> 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9324A1" w:rsidRDefault="00292014" w:rsidP="005B0868">
      <w:pPr>
        <w:spacing w:after="80" w:line="300" w:lineRule="atLeast"/>
        <w:jc w:val="both"/>
      </w:pPr>
    </w:p>
    <w:p w:rsidR="00292014" w:rsidRPr="009324A1" w:rsidRDefault="00292014" w:rsidP="005B0868">
      <w:pPr>
        <w:spacing w:after="80" w:line="300" w:lineRule="atLeast"/>
        <w:jc w:val="center"/>
        <w:rPr>
          <w:b/>
        </w:rPr>
      </w:pPr>
      <w:r w:rsidRPr="009324A1">
        <w:rPr>
          <w:b/>
        </w:rPr>
        <w:t>§ 4.</w:t>
      </w:r>
    </w:p>
    <w:p w:rsidR="00292014" w:rsidRPr="009324A1" w:rsidRDefault="00292014" w:rsidP="005B0868">
      <w:pPr>
        <w:spacing w:after="80" w:line="300" w:lineRule="atLeast"/>
        <w:jc w:val="center"/>
        <w:rPr>
          <w:b/>
        </w:rPr>
      </w:pPr>
      <w:r w:rsidRPr="009324A1">
        <w:rPr>
          <w:b/>
        </w:rPr>
        <w:t>Warunki rękojmi i gwarancji</w:t>
      </w:r>
    </w:p>
    <w:p w:rsidR="00292014" w:rsidRPr="009324A1" w:rsidRDefault="00292014" w:rsidP="005B0868">
      <w:pPr>
        <w:pStyle w:val="p6"/>
        <w:tabs>
          <w:tab w:val="clear" w:pos="320"/>
          <w:tab w:val="left" w:pos="0"/>
        </w:tabs>
        <w:spacing w:after="80" w:line="300" w:lineRule="atLeast"/>
        <w:ind w:left="0" w:firstLine="284"/>
        <w:rPr>
          <w:szCs w:val="24"/>
        </w:rPr>
      </w:pPr>
      <w:r w:rsidRPr="009324A1">
        <w:rPr>
          <w:b/>
          <w:szCs w:val="24"/>
        </w:rPr>
        <w:t>1.</w:t>
      </w:r>
      <w:r w:rsidRPr="009324A1">
        <w:rPr>
          <w:szCs w:val="24"/>
        </w:rPr>
        <w:tab/>
        <w:t>Wykonawca udziela gwarancji na przedmiot umowy i w jej ramach zapewnia następujące jej warunki:</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okres gwarancji ustala się zgodnie z ofertą Wykonawcy, stanowiącą załącznik nr 2 </w:t>
      </w:r>
      <w:r w:rsidR="006B7920">
        <w:rPr>
          <w:szCs w:val="24"/>
        </w:rPr>
        <w:t>(</w:t>
      </w:r>
      <w:r w:rsidR="0060269E">
        <w:rPr>
          <w:szCs w:val="24"/>
        </w:rPr>
        <w:t>Załącznik nr 7</w:t>
      </w:r>
      <w:r w:rsidR="006F558B">
        <w:rPr>
          <w:szCs w:val="24"/>
        </w:rPr>
        <w:t xml:space="preserve"> Opis przedmiotu oferty</w:t>
      </w:r>
      <w:r w:rsidR="006A0E15">
        <w:rPr>
          <w:szCs w:val="24"/>
        </w:rPr>
        <w:t xml:space="preserve">) </w:t>
      </w:r>
      <w:r w:rsidRPr="009324A1">
        <w:rPr>
          <w:szCs w:val="24"/>
        </w:rPr>
        <w:t>do</w:t>
      </w:r>
      <w:r w:rsidR="006A0E15">
        <w:rPr>
          <w:szCs w:val="24"/>
        </w:rPr>
        <w:t xml:space="preserve"> </w:t>
      </w:r>
      <w:r w:rsidRPr="009324A1">
        <w:rPr>
          <w:szCs w:val="24"/>
        </w:rPr>
        <w:t>umowy od daty podpis</w:t>
      </w:r>
      <w:r w:rsidR="0042747F">
        <w:rPr>
          <w:szCs w:val="24"/>
        </w:rPr>
        <w:t>ania protokołu odbioru</w:t>
      </w:r>
      <w:bookmarkStart w:id="0" w:name="_GoBack"/>
      <w:bookmarkEnd w:id="0"/>
      <w:r w:rsidRPr="009324A1">
        <w:rPr>
          <w:szCs w:val="24"/>
        </w:rPr>
        <w:t>;</w:t>
      </w:r>
    </w:p>
    <w:p w:rsidR="00292014" w:rsidRPr="009324A1" w:rsidRDefault="00292014"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w czasie obowiązywania gwarancji Wykonawca jest obowiązany do </w:t>
      </w:r>
      <w:r w:rsidR="006D4DA7" w:rsidRPr="009324A1">
        <w:rPr>
          <w:szCs w:val="24"/>
        </w:rPr>
        <w:t xml:space="preserve">zapewnienia </w:t>
      </w:r>
      <w:r w:rsidRPr="009324A1">
        <w:rPr>
          <w:szCs w:val="24"/>
        </w:rPr>
        <w:t>wszelkich napraw przedmiotu umowy</w:t>
      </w:r>
      <w:r w:rsidR="006D4DA7" w:rsidRPr="009324A1">
        <w:rPr>
          <w:szCs w:val="24"/>
        </w:rPr>
        <w:t>:</w:t>
      </w:r>
    </w:p>
    <w:p w:rsidR="006D4DA7" w:rsidRPr="009324A1" w:rsidRDefault="006D4DA7" w:rsidP="005B0868">
      <w:pPr>
        <w:pStyle w:val="p6"/>
        <w:numPr>
          <w:ilvl w:val="0"/>
          <w:numId w:val="25"/>
        </w:numPr>
        <w:tabs>
          <w:tab w:val="clear" w:pos="320"/>
          <w:tab w:val="clear" w:pos="460"/>
          <w:tab w:val="left" w:pos="426"/>
          <w:tab w:val="left" w:pos="993"/>
        </w:tabs>
        <w:spacing w:after="80" w:line="300" w:lineRule="atLeast"/>
        <w:rPr>
          <w:szCs w:val="24"/>
        </w:rPr>
      </w:pPr>
      <w:r w:rsidRPr="009324A1">
        <w:rPr>
          <w:szCs w:val="24"/>
        </w:rPr>
        <w:t xml:space="preserve">dla składników zespołów komputerowych posiadających serwis producenta ustalony według zasady: </w:t>
      </w:r>
      <w:r w:rsidR="002F2C18" w:rsidRPr="009324A1">
        <w:rPr>
          <w:szCs w:val="24"/>
        </w:rPr>
        <w:t xml:space="preserve">realizacja </w:t>
      </w:r>
      <w:r w:rsidR="00BB732F" w:rsidRPr="009324A1">
        <w:rPr>
          <w:szCs w:val="24"/>
        </w:rPr>
        <w:t xml:space="preserve">w siedzibie Zamawiającego w miejscu użytkowania </w:t>
      </w:r>
      <w:r w:rsidRPr="009324A1">
        <w:rPr>
          <w:szCs w:val="24"/>
        </w:rPr>
        <w:t>na nast</w:t>
      </w:r>
      <w:r w:rsidR="00D9416B" w:rsidRPr="009324A1">
        <w:rPr>
          <w:szCs w:val="24"/>
        </w:rPr>
        <w:t>ę</w:t>
      </w:r>
      <w:r w:rsidRPr="009324A1">
        <w:rPr>
          <w:szCs w:val="24"/>
        </w:rPr>
        <w:t xml:space="preserve">pny dzień roboczy </w:t>
      </w:r>
      <w:r w:rsidR="00C71FD1" w:rsidRPr="009324A1">
        <w:rPr>
          <w:szCs w:val="24"/>
        </w:rPr>
        <w:t>po zgłoszeniu</w:t>
      </w:r>
      <w:r w:rsidRPr="009324A1">
        <w:rPr>
          <w:szCs w:val="24"/>
        </w:rPr>
        <w:t>,</w:t>
      </w:r>
    </w:p>
    <w:p w:rsidR="006D4DA7" w:rsidRPr="009324A1" w:rsidRDefault="006D4DA7" w:rsidP="005B0868">
      <w:pPr>
        <w:pStyle w:val="p6"/>
        <w:numPr>
          <w:ilvl w:val="0"/>
          <w:numId w:val="27"/>
        </w:numPr>
        <w:tabs>
          <w:tab w:val="clear" w:pos="320"/>
          <w:tab w:val="clear" w:pos="460"/>
          <w:tab w:val="left" w:pos="426"/>
          <w:tab w:val="left" w:pos="993"/>
        </w:tabs>
        <w:spacing w:after="80" w:line="300" w:lineRule="atLeast"/>
        <w:rPr>
          <w:szCs w:val="24"/>
        </w:rPr>
      </w:pPr>
      <w:r w:rsidRPr="009324A1">
        <w:rPr>
          <w:szCs w:val="24"/>
        </w:rPr>
        <w:t>dla pozostałego sprzętu – naprawa ma być realizowan</w:t>
      </w:r>
      <w:r w:rsidR="00EF47D5" w:rsidRPr="009324A1">
        <w:rPr>
          <w:szCs w:val="24"/>
        </w:rPr>
        <w:t>a przez Wykonawcę po </w:t>
      </w:r>
      <w:r w:rsidRPr="009324A1">
        <w:rPr>
          <w:szCs w:val="24"/>
        </w:rPr>
        <w:t>odbiorze lub przesłaniu na koszt wykonawcy uszkodzonego sprz</w:t>
      </w:r>
      <w:r w:rsidR="00D9416B" w:rsidRPr="009324A1">
        <w:rPr>
          <w:szCs w:val="24"/>
        </w:rPr>
        <w:t>ę</w:t>
      </w:r>
      <w:r w:rsidRPr="009324A1">
        <w:rPr>
          <w:szCs w:val="24"/>
        </w:rPr>
        <w:t>tu</w:t>
      </w:r>
    </w:p>
    <w:p w:rsidR="00292014" w:rsidRPr="009324A1" w:rsidRDefault="006D4DA7" w:rsidP="005B0868">
      <w:pPr>
        <w:pStyle w:val="p6"/>
        <w:numPr>
          <w:ilvl w:val="0"/>
          <w:numId w:val="12"/>
        </w:numPr>
        <w:tabs>
          <w:tab w:val="clear" w:pos="320"/>
          <w:tab w:val="clear" w:pos="460"/>
          <w:tab w:val="left" w:pos="426"/>
          <w:tab w:val="left" w:pos="993"/>
        </w:tabs>
        <w:spacing w:after="80" w:line="300" w:lineRule="atLeast"/>
        <w:ind w:left="426" w:hanging="426"/>
        <w:rPr>
          <w:szCs w:val="24"/>
        </w:rPr>
      </w:pPr>
      <w:r w:rsidRPr="009324A1">
        <w:rPr>
          <w:szCs w:val="24"/>
        </w:rPr>
        <w:t xml:space="preserve">dla </w:t>
      </w:r>
      <w:r w:rsidR="00292014" w:rsidRPr="009324A1">
        <w:rPr>
          <w:szCs w:val="24"/>
        </w:rPr>
        <w:t>składników przedmiotu umowy</w:t>
      </w:r>
      <w:r w:rsidRPr="009324A1">
        <w:rPr>
          <w:szCs w:val="24"/>
        </w:rPr>
        <w:t xml:space="preserve"> wymienionych w pkt</w:t>
      </w:r>
      <w:r w:rsidR="00F35EE6">
        <w:rPr>
          <w:szCs w:val="24"/>
        </w:rPr>
        <w:t>.</w:t>
      </w:r>
      <w:r w:rsidRPr="009324A1">
        <w:rPr>
          <w:szCs w:val="24"/>
        </w:rPr>
        <w:t xml:space="preserve"> </w:t>
      </w:r>
      <w:r w:rsidR="00C71FD1" w:rsidRPr="009324A1">
        <w:rPr>
          <w:szCs w:val="24"/>
        </w:rPr>
        <w:t>2 litera b</w:t>
      </w:r>
      <w:r w:rsidRPr="009324A1">
        <w:rPr>
          <w:szCs w:val="24"/>
        </w:rPr>
        <w:t xml:space="preserve"> -</w:t>
      </w:r>
      <w:r w:rsidR="00292014" w:rsidRPr="009324A1">
        <w:rPr>
          <w:szCs w:val="24"/>
        </w:rPr>
        <w:t xml:space="preserve"> </w:t>
      </w:r>
      <w:r w:rsidRPr="009324A1">
        <w:rPr>
          <w:szCs w:val="24"/>
        </w:rPr>
        <w:t xml:space="preserve">czas naprawy </w:t>
      </w:r>
      <w:r w:rsidR="00292014" w:rsidRPr="009324A1">
        <w:rPr>
          <w:szCs w:val="24"/>
        </w:rPr>
        <w:t>wynosi maksymalnie 14 dni od daty zgłoszenia</w:t>
      </w:r>
      <w:r w:rsidR="00292014" w:rsidRPr="009324A1">
        <w:t xml:space="preserve"> konieczności wykonania naprawy Wykonawcy</w:t>
      </w:r>
      <w:r w:rsidR="00292014" w:rsidRPr="009324A1">
        <w:rPr>
          <w:szCs w:val="24"/>
        </w:rPr>
        <w:t xml:space="preserve">; Wykonawca ma obowiązek skierować po odbiór sprzętu przedsiębiorcę </w:t>
      </w:r>
      <w:r w:rsidR="00292014" w:rsidRPr="009324A1">
        <w:rPr>
          <w:szCs w:val="24"/>
        </w:rPr>
        <w:lastRenderedPageBreak/>
        <w:t>wykonującego usługi w zakresie przesyłek kurierskich; usługa przesyłki kurierskiej z</w:t>
      </w:r>
      <w:r w:rsidR="00EF47D5" w:rsidRPr="009324A1">
        <w:rPr>
          <w:szCs w:val="24"/>
        </w:rPr>
        <w:t> </w:t>
      </w:r>
      <w:r w:rsidR="00292014" w:rsidRPr="009324A1">
        <w:rPr>
          <w:szCs w:val="24"/>
        </w:rPr>
        <w:t>serwisu i do serwisu dla Zamawiającego jest bezpłatna;</w:t>
      </w:r>
      <w:r w:rsidR="00F229E4" w:rsidRPr="009324A1">
        <w:rPr>
          <w:szCs w:val="24"/>
        </w:rPr>
        <w:t xml:space="preserve"> - lub realizować naprawy </w:t>
      </w:r>
      <w:r w:rsidR="00EF47D5" w:rsidRPr="009324A1">
        <w:rPr>
          <w:szCs w:val="24"/>
        </w:rPr>
        <w:t>albo </w:t>
      </w:r>
      <w:r w:rsidR="00C71FD1" w:rsidRPr="009324A1">
        <w:rPr>
          <w:szCs w:val="24"/>
        </w:rPr>
        <w:t>odbiory do </w:t>
      </w:r>
      <w:r w:rsidR="00F229E4" w:rsidRPr="009324A1">
        <w:rPr>
          <w:szCs w:val="24"/>
        </w:rPr>
        <w:t>naprawy we własnym zakresie.</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 xml:space="preserve">w trakcie trwania gwarancji Wykonawca zapewni wsparcie w zakresie eksploatacji </w:t>
      </w:r>
      <w:r w:rsidRPr="009324A1">
        <w:rPr>
          <w:bCs/>
          <w:szCs w:val="24"/>
        </w:rPr>
        <w:t>przedmiotu umowy, polegające w szczególności na udzielaniu wskazówek i instrukcji dotyczących obsługi przedmiotu umowy;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bCs/>
          <w:szCs w:val="24"/>
        </w:rPr>
      </w:pPr>
      <w:r w:rsidRPr="009324A1">
        <w:rPr>
          <w:szCs w:val="24"/>
        </w:rPr>
        <w:t>w trakcie trwania gwarancji Wykonawca zapewni na swój koszt serwis producenta lub Autoryzowanego Dystrybutora Producenta</w:t>
      </w:r>
      <w:r w:rsidRPr="009324A1">
        <w:rPr>
          <w:bCs/>
          <w:szCs w:val="24"/>
        </w:rPr>
        <w:t xml:space="preserve"> </w:t>
      </w:r>
      <w:r w:rsidRPr="009324A1">
        <w:rPr>
          <w:szCs w:val="24"/>
        </w:rPr>
        <w:t>mającego swoją lokalizację serwisową na terenie Polski w zakresie usług serwisowych</w:t>
      </w:r>
      <w:r w:rsidRPr="009324A1">
        <w:rPr>
          <w:bCs/>
          <w:szCs w:val="24"/>
        </w:rPr>
        <w:t xml:space="preserve"> i </w:t>
      </w:r>
      <w:r w:rsidRPr="009324A1">
        <w:rPr>
          <w:szCs w:val="24"/>
        </w:rPr>
        <w:t>gwarantującego posiadanie odpowiednich zasobów serwisowych, kompletu części zamiennych i środków do uczynienia zadość warunkom czasowym napraw</w:t>
      </w:r>
      <w:r w:rsidRPr="009324A1">
        <w:rPr>
          <w:bCs/>
          <w:szCs w:val="24"/>
        </w:rPr>
        <w:t xml:space="preserve"> dla przedmiotu umowy; ponadto, Wykonawca wskaże listę ww. serwisów wykonujących naprawę i serwisowanie, najpóźniej w ciągu 7 dni od dnia zawarcia niniejszej umowy pod rygorem powstania po stronie Zamawiającego uprawnienia do dokonywania napraw w dowolnym serwisie na koszt i ryzyko Wykonawcy;</w:t>
      </w:r>
    </w:p>
    <w:p w:rsidR="00292014" w:rsidRPr="009324A1" w:rsidRDefault="00292014" w:rsidP="005B0868">
      <w:pPr>
        <w:pStyle w:val="p6"/>
        <w:numPr>
          <w:ilvl w:val="0"/>
          <w:numId w:val="12"/>
        </w:numPr>
        <w:tabs>
          <w:tab w:val="clear" w:pos="320"/>
          <w:tab w:val="clear" w:pos="460"/>
          <w:tab w:val="left" w:pos="426"/>
          <w:tab w:val="left" w:pos="993"/>
          <w:tab w:val="left" w:pos="1701"/>
        </w:tabs>
        <w:spacing w:after="80" w:line="300" w:lineRule="atLeast"/>
        <w:ind w:left="426" w:hanging="426"/>
        <w:rPr>
          <w:szCs w:val="24"/>
        </w:rPr>
      </w:pPr>
      <w:r w:rsidRPr="009324A1">
        <w:rPr>
          <w:szCs w:val="24"/>
        </w:rPr>
        <w:t>Wykonawca jest zobowiązany w ciągu 7 dni od dnia zawarcia niniejszej umowy do</w:t>
      </w:r>
      <w:r w:rsidR="00EF47D5" w:rsidRPr="009324A1">
        <w:rPr>
          <w:szCs w:val="24"/>
        </w:rPr>
        <w:t> </w:t>
      </w:r>
      <w:r w:rsidRPr="009324A1">
        <w:rPr>
          <w:szCs w:val="24"/>
        </w:rPr>
        <w:t>dostarczenia Zamawiającemu kopii umowy (wraz z oryginałem do wglądu) zawartej z</w:t>
      </w:r>
      <w:r w:rsidR="00EF47D5" w:rsidRPr="009324A1">
        <w:rPr>
          <w:szCs w:val="24"/>
        </w:rPr>
        <w:t> </w:t>
      </w:r>
      <w:r w:rsidRPr="009324A1">
        <w:rPr>
          <w:szCs w:val="24"/>
        </w:rPr>
        <w:t>przedsiębiorcą świadczącym usługi kurierskie, z której umowy będzie wynikać obowiązek nieodpłatnego dla Zamawiającego odbioru sprzętu, odbywającego się na koszt Wykonawcy – na każdorazowe żądanie, w terminie do dwóch dni roboczych oraz – na takich samych zasadach – zwrotu przesyłek ze sprzętem będącym przedmiotem umowy. Zamawiający każdorazowo powoła się wobec przedsiębiorcy na numer umowy podpisanej pomiędzy przedsiębiorcą a Wykonawcą. W przypadku odmowy przyjęcia przesyłki Zamawiającemu przysługuje prawo wysłania przesyłki za pomocą innego przedsiębiorcy świadczącego analogiczne usługi i domagania się niezwłocznego zwrotu wszelkich poniesionych z tego tytułu kosztów;</w:t>
      </w:r>
    </w:p>
    <w:p w:rsidR="00292014" w:rsidRPr="009324A1" w:rsidRDefault="00292014" w:rsidP="005B0868">
      <w:pPr>
        <w:pStyle w:val="p6"/>
        <w:numPr>
          <w:ilvl w:val="0"/>
          <w:numId w:val="12"/>
        </w:numPr>
        <w:tabs>
          <w:tab w:val="clear" w:pos="320"/>
          <w:tab w:val="clear" w:pos="460"/>
          <w:tab w:val="left" w:pos="426"/>
          <w:tab w:val="left" w:pos="1134"/>
        </w:tabs>
        <w:spacing w:after="80" w:line="300" w:lineRule="atLeast"/>
        <w:ind w:left="426" w:hanging="426"/>
        <w:rPr>
          <w:bCs/>
          <w:szCs w:val="24"/>
        </w:rPr>
      </w:pPr>
      <w:r w:rsidRPr="009324A1">
        <w:rPr>
          <w:bCs/>
          <w:szCs w:val="24"/>
        </w:rPr>
        <w:t>w trakcie trwani</w:t>
      </w:r>
      <w:r w:rsidR="00130E31">
        <w:rPr>
          <w:bCs/>
          <w:szCs w:val="24"/>
        </w:rPr>
        <w:t>a</w:t>
      </w:r>
      <w:r w:rsidRPr="009324A1">
        <w:rPr>
          <w:bCs/>
          <w:szCs w:val="24"/>
        </w:rPr>
        <w:t xml:space="preserve"> gwarancji Wykonawca zapewnia serwis gwarancyjny obejmujący naprawy składników przedmiotu umowy polegające na:</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wysłaniu do serwisu na koszt Wykonawcy składnika, który uległ awarii</w:t>
      </w:r>
      <w:r w:rsidR="009B6230">
        <w:rPr>
          <w:bCs/>
          <w:szCs w:val="24"/>
        </w:rPr>
        <w:t xml:space="preserve"> lub </w:t>
      </w:r>
      <w:r w:rsidR="001132B8" w:rsidRPr="009324A1">
        <w:rPr>
          <w:bCs/>
          <w:szCs w:val="24"/>
        </w:rPr>
        <w:t>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sprawdzeniu i zdiagnozowaniu zgłaszanych wad i awarii</w:t>
      </w:r>
      <w:r w:rsidR="001132B8" w:rsidRPr="009324A1">
        <w:rPr>
          <w:bCs/>
          <w:szCs w:val="24"/>
        </w:rPr>
        <w:t xml:space="preserve"> lub usterce;</w:t>
      </w:r>
    </w:p>
    <w:p w:rsidR="00292014" w:rsidRPr="009324A1" w:rsidRDefault="00292014" w:rsidP="005B0868">
      <w:pPr>
        <w:pStyle w:val="p6"/>
        <w:numPr>
          <w:ilvl w:val="0"/>
          <w:numId w:val="21"/>
        </w:numPr>
        <w:tabs>
          <w:tab w:val="clear" w:pos="320"/>
          <w:tab w:val="clear" w:pos="460"/>
          <w:tab w:val="left" w:pos="360"/>
          <w:tab w:val="left" w:pos="1418"/>
        </w:tabs>
        <w:spacing w:after="80" w:line="300" w:lineRule="atLeast"/>
        <w:ind w:left="1418" w:hanging="567"/>
        <w:rPr>
          <w:bCs/>
          <w:szCs w:val="24"/>
        </w:rPr>
      </w:pPr>
      <w:r w:rsidRPr="009324A1">
        <w:rPr>
          <w:bCs/>
          <w:szCs w:val="24"/>
        </w:rPr>
        <w:t xml:space="preserve">usuwaniu wad i awarii </w:t>
      </w:r>
      <w:r w:rsidR="001132B8" w:rsidRPr="009324A1">
        <w:rPr>
          <w:bCs/>
          <w:szCs w:val="24"/>
        </w:rPr>
        <w:t xml:space="preserve">lub usterek </w:t>
      </w:r>
      <w:r w:rsidRPr="009324A1">
        <w:rPr>
          <w:bCs/>
          <w:szCs w:val="24"/>
        </w:rPr>
        <w:t>składników przedmiotu umowy,</w:t>
      </w:r>
    </w:p>
    <w:p w:rsidR="00292014" w:rsidRPr="009324A1" w:rsidRDefault="00292014" w:rsidP="005B0868">
      <w:pPr>
        <w:pStyle w:val="p6"/>
        <w:numPr>
          <w:ilvl w:val="0"/>
          <w:numId w:val="21"/>
        </w:numPr>
        <w:tabs>
          <w:tab w:val="clear" w:pos="320"/>
          <w:tab w:val="clear" w:pos="460"/>
          <w:tab w:val="left" w:pos="360"/>
          <w:tab w:val="left" w:pos="1418"/>
          <w:tab w:val="left" w:pos="1620"/>
        </w:tabs>
        <w:spacing w:after="80" w:line="300" w:lineRule="atLeast"/>
        <w:ind w:left="1418" w:hanging="567"/>
        <w:rPr>
          <w:bCs/>
          <w:szCs w:val="24"/>
        </w:rPr>
      </w:pPr>
      <w:r w:rsidRPr="009324A1">
        <w:rPr>
          <w:bCs/>
          <w:szCs w:val="24"/>
        </w:rPr>
        <w:t xml:space="preserve">zwrot z serwisu na koszt Wykonawcy naprawionych składników przedmiotu umowy w terminie nie dłuższym niż 14 dni od </w:t>
      </w:r>
      <w:r w:rsidR="00F229E4" w:rsidRPr="009324A1">
        <w:rPr>
          <w:bCs/>
          <w:szCs w:val="24"/>
        </w:rPr>
        <w:t>daty zgłoszenia</w:t>
      </w:r>
      <w:r w:rsidRPr="009324A1">
        <w:rPr>
          <w:bCs/>
          <w:szCs w:val="24"/>
        </w:rPr>
        <w:t xml:space="preserve"> do serwisu przez Zamawiającego. </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8)</w:t>
      </w:r>
      <w:r w:rsidRPr="009324A1">
        <w:rPr>
          <w:szCs w:val="24"/>
        </w:rPr>
        <w:tab/>
        <w:t>w przypadku niemożności naprawienia składnika przedmiotu umowy w terminie określonym w ust. 1 pkt 3, Wykonawca na dalszy czas naprawy dostarczy zastępczy składnik przedmiotu umowy o tych samych lub wyższych parametrach najpóźniej z upływem tego terminu;</w:t>
      </w:r>
    </w:p>
    <w:p w:rsidR="00292014" w:rsidRPr="009324A1" w:rsidRDefault="00292014" w:rsidP="005B0868">
      <w:pPr>
        <w:pStyle w:val="p6"/>
        <w:tabs>
          <w:tab w:val="clear" w:pos="320"/>
          <w:tab w:val="clear" w:pos="460"/>
          <w:tab w:val="left" w:pos="567"/>
        </w:tabs>
        <w:spacing w:after="80" w:line="300" w:lineRule="atLeast"/>
        <w:ind w:left="567" w:hanging="425"/>
        <w:rPr>
          <w:szCs w:val="24"/>
        </w:rPr>
      </w:pPr>
      <w:r w:rsidRPr="009324A1">
        <w:rPr>
          <w:szCs w:val="24"/>
        </w:rPr>
        <w:t>9)</w:t>
      </w:r>
      <w:r w:rsidRPr="009324A1">
        <w:rPr>
          <w:szCs w:val="24"/>
        </w:rPr>
        <w:tab/>
        <w:t>w przypadku wystąpienia w okresie obowiązywania rękojmi i gwarancji konieczności wykonania czwartej naprawy tego samego składnika przedmiotu umowy lub jednej naprawy istotnej, Wykonawca wymieni go na nowy wolny od wad o parametrach nie niższych niż wymieniany, bez dodatkowej opłaty. Przez naprawę istotną rozumie się naprawę, której koszt przekracza 50% ceny netto danego składnika przedmiotu umowy;</w:t>
      </w:r>
    </w:p>
    <w:p w:rsidR="00292014" w:rsidRPr="009324A1" w:rsidRDefault="00292014" w:rsidP="005B0868">
      <w:pPr>
        <w:pStyle w:val="p6"/>
        <w:tabs>
          <w:tab w:val="clear" w:pos="320"/>
          <w:tab w:val="clear" w:pos="460"/>
          <w:tab w:val="left" w:pos="567"/>
        </w:tabs>
        <w:spacing w:after="80" w:line="300" w:lineRule="atLeast"/>
        <w:ind w:left="567" w:hanging="567"/>
        <w:rPr>
          <w:szCs w:val="24"/>
        </w:rPr>
      </w:pPr>
      <w:r w:rsidRPr="009324A1">
        <w:rPr>
          <w:szCs w:val="24"/>
        </w:rPr>
        <w:lastRenderedPageBreak/>
        <w:t>10)</w:t>
      </w:r>
      <w:r w:rsidRPr="009324A1">
        <w:rPr>
          <w:szCs w:val="24"/>
        </w:rPr>
        <w:tab/>
        <w:t>części używane do napraw będą oryginalne, fabrycznie nowe i wolne od wad;</w:t>
      </w:r>
    </w:p>
    <w:p w:rsidR="00292014" w:rsidRPr="009324A1" w:rsidRDefault="00292014" w:rsidP="005B0868">
      <w:pPr>
        <w:pStyle w:val="p6"/>
        <w:tabs>
          <w:tab w:val="clear" w:pos="320"/>
          <w:tab w:val="clear" w:pos="460"/>
          <w:tab w:val="left" w:pos="426"/>
          <w:tab w:val="left" w:pos="567"/>
        </w:tabs>
        <w:spacing w:after="80" w:line="300" w:lineRule="atLeast"/>
        <w:ind w:left="567" w:hanging="567"/>
        <w:rPr>
          <w:szCs w:val="24"/>
        </w:rPr>
      </w:pPr>
      <w:r w:rsidRPr="009324A1">
        <w:rPr>
          <w:szCs w:val="24"/>
        </w:rPr>
        <w:t>11)</w:t>
      </w:r>
      <w:r w:rsidRPr="009324A1">
        <w:rPr>
          <w:szCs w:val="24"/>
        </w:rPr>
        <w:tab/>
        <w:t>wszystkie prace serwisowe przekazywane będą Z</w:t>
      </w:r>
      <w:r w:rsidR="006F558B">
        <w:rPr>
          <w:szCs w:val="24"/>
        </w:rPr>
        <w:t>amawiającemu protokołami napraw</w:t>
      </w:r>
      <w:r w:rsidRPr="009324A1">
        <w:rPr>
          <w:szCs w:val="24"/>
        </w:rPr>
        <w:t>.</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Zamawiający będzie wysyłał za pomocą przedsiębiorcy świadczącego usługi kurierskie składniki przedmiotu umowy do naprawy pod adresy:</w:t>
      </w:r>
    </w:p>
    <w:p w:rsidR="00292014" w:rsidRPr="00B73DB9" w:rsidRDefault="00510DC5" w:rsidP="005B0868">
      <w:pPr>
        <w:pStyle w:val="p6"/>
        <w:numPr>
          <w:ilvl w:val="0"/>
          <w:numId w:val="13"/>
        </w:numPr>
        <w:tabs>
          <w:tab w:val="clear" w:pos="320"/>
          <w:tab w:val="clear" w:pos="460"/>
          <w:tab w:val="clear" w:pos="3683"/>
          <w:tab w:val="num" w:pos="709"/>
        </w:tabs>
        <w:spacing w:after="80" w:line="300" w:lineRule="atLeast"/>
        <w:ind w:left="1008" w:hanging="299"/>
        <w:rPr>
          <w:szCs w:val="24"/>
        </w:rPr>
      </w:pPr>
      <w:r>
        <w:rPr>
          <w:szCs w:val="24"/>
        </w:rPr>
        <w:t>…………………..</w:t>
      </w:r>
    </w:p>
    <w:p w:rsidR="00292014" w:rsidRPr="009324A1" w:rsidRDefault="00292014" w:rsidP="005B0868">
      <w:pPr>
        <w:pStyle w:val="p6"/>
        <w:numPr>
          <w:ilvl w:val="0"/>
          <w:numId w:val="10"/>
        </w:numPr>
        <w:tabs>
          <w:tab w:val="clear" w:pos="320"/>
          <w:tab w:val="clear" w:pos="460"/>
        </w:tabs>
        <w:spacing w:after="80" w:line="300" w:lineRule="atLeast"/>
        <w:ind w:left="425" w:hanging="141"/>
        <w:rPr>
          <w:spacing w:val="-3"/>
          <w:szCs w:val="24"/>
        </w:rPr>
      </w:pPr>
      <w:r w:rsidRPr="009324A1">
        <w:rPr>
          <w:spacing w:val="-3"/>
          <w:szCs w:val="24"/>
        </w:rPr>
        <w:t>Wykonawca odpowiada za wszelkie wady fizyczne i prawne dostarczanych produktów zgodnie z zasadami rękojmi.</w:t>
      </w:r>
    </w:p>
    <w:p w:rsidR="00292014" w:rsidRPr="009324A1" w:rsidRDefault="00292014" w:rsidP="005B0868">
      <w:pPr>
        <w:pStyle w:val="p6"/>
        <w:numPr>
          <w:ilvl w:val="0"/>
          <w:numId w:val="10"/>
        </w:numPr>
        <w:tabs>
          <w:tab w:val="clear" w:pos="320"/>
          <w:tab w:val="clear" w:pos="460"/>
        </w:tabs>
        <w:spacing w:after="80" w:line="300" w:lineRule="atLeast"/>
        <w:ind w:left="0" w:firstLine="284"/>
        <w:rPr>
          <w:szCs w:val="24"/>
        </w:rPr>
      </w:pPr>
      <w:r w:rsidRPr="009324A1">
        <w:rPr>
          <w:szCs w:val="24"/>
        </w:rPr>
        <w:t xml:space="preserve">Pozostałe warunki rękojmi i gwarancji ustalane są na zasadach ogólnych, zgodnie z przepisami powszechnie obowiązującymi. </w:t>
      </w:r>
    </w:p>
    <w:p w:rsidR="00292014" w:rsidRPr="009324A1" w:rsidRDefault="00292014" w:rsidP="005B0868">
      <w:pPr>
        <w:pStyle w:val="p6"/>
        <w:tabs>
          <w:tab w:val="clear" w:pos="320"/>
          <w:tab w:val="clear" w:pos="460"/>
        </w:tabs>
        <w:spacing w:after="80" w:line="300" w:lineRule="atLeast"/>
        <w:ind w:left="0" w:firstLine="0"/>
        <w:rPr>
          <w:szCs w:val="24"/>
        </w:rPr>
      </w:pPr>
    </w:p>
    <w:p w:rsidR="00292014" w:rsidRPr="009324A1" w:rsidRDefault="00292014" w:rsidP="005B0868">
      <w:pPr>
        <w:spacing w:after="80" w:line="300" w:lineRule="atLeast"/>
        <w:jc w:val="center"/>
        <w:rPr>
          <w:b/>
        </w:rPr>
      </w:pPr>
      <w:r w:rsidRPr="009324A1">
        <w:rPr>
          <w:b/>
        </w:rPr>
        <w:t>§ 5</w:t>
      </w:r>
    </w:p>
    <w:p w:rsidR="00292014" w:rsidRPr="009324A1" w:rsidRDefault="00292014" w:rsidP="005B0868">
      <w:pPr>
        <w:spacing w:after="80" w:line="300" w:lineRule="atLeast"/>
        <w:jc w:val="center"/>
        <w:rPr>
          <w:b/>
        </w:rPr>
      </w:pPr>
      <w:r w:rsidRPr="009324A1">
        <w:rPr>
          <w:b/>
        </w:rPr>
        <w:t>Termin</w:t>
      </w:r>
    </w:p>
    <w:p w:rsidR="00292014" w:rsidRPr="009324A1" w:rsidRDefault="008251D0" w:rsidP="005B0868">
      <w:pPr>
        <w:numPr>
          <w:ilvl w:val="3"/>
          <w:numId w:val="12"/>
        </w:numPr>
        <w:tabs>
          <w:tab w:val="clear" w:pos="2880"/>
          <w:tab w:val="left" w:pos="0"/>
        </w:tabs>
        <w:spacing w:after="80" w:line="300" w:lineRule="atLeast"/>
        <w:ind w:left="0" w:firstLine="284"/>
        <w:jc w:val="both"/>
      </w:pPr>
      <w:r w:rsidRPr="009324A1">
        <w:t xml:space="preserve">Umowa jest zawarta na okres </w:t>
      </w:r>
      <w:r w:rsidR="00292014" w:rsidRPr="009324A1">
        <w:t xml:space="preserve"> </w:t>
      </w:r>
      <w:r w:rsidR="0060269E">
        <w:t>4</w:t>
      </w:r>
      <w:r w:rsidRPr="009324A1">
        <w:t xml:space="preserve"> miesi</w:t>
      </w:r>
      <w:r w:rsidR="00D9416B" w:rsidRPr="009324A1">
        <w:t>ę</w:t>
      </w:r>
      <w:r w:rsidRPr="009324A1">
        <w:t xml:space="preserve">cy </w:t>
      </w:r>
      <w:r w:rsidR="00C36795">
        <w:t>od dnia zawarcia umowy.</w:t>
      </w:r>
    </w:p>
    <w:p w:rsidR="00C71FD1" w:rsidRPr="009324A1" w:rsidRDefault="00C71FD1" w:rsidP="005B0868">
      <w:pPr>
        <w:numPr>
          <w:ilvl w:val="3"/>
          <w:numId w:val="12"/>
        </w:numPr>
        <w:tabs>
          <w:tab w:val="clear" w:pos="2880"/>
          <w:tab w:val="left" w:pos="0"/>
        </w:tabs>
        <w:spacing w:after="80" w:line="300" w:lineRule="atLeast"/>
        <w:ind w:left="0" w:firstLine="284"/>
        <w:jc w:val="both"/>
      </w:pPr>
      <w:r w:rsidRPr="009324A1">
        <w:t xml:space="preserve">Wykonawca będzie realizował sukcesywnie częściowe zamówienia </w:t>
      </w:r>
      <w:r w:rsidR="00E471CB" w:rsidRPr="009324A1">
        <w:t>Z</w:t>
      </w:r>
      <w:r w:rsidRPr="009324A1">
        <w:t xml:space="preserve">amawiającego w ramach niniejszej umowy </w:t>
      </w:r>
      <w:r w:rsidR="002F2C18" w:rsidRPr="009324A1">
        <w:t xml:space="preserve">w </w:t>
      </w:r>
      <w:r w:rsidRPr="009324A1">
        <w:t xml:space="preserve">terminie </w:t>
      </w:r>
      <w:r w:rsidR="008251D0" w:rsidRPr="009324A1">
        <w:t xml:space="preserve">nie dłużej niż </w:t>
      </w:r>
      <w:r w:rsidR="006C6195">
        <w:t>2 miesiące</w:t>
      </w:r>
      <w:r w:rsidR="008251D0" w:rsidRPr="009324A1">
        <w:t xml:space="preserve"> od złożenia zamówienia</w:t>
      </w:r>
      <w:r w:rsidR="006C6195">
        <w:t>.</w:t>
      </w:r>
    </w:p>
    <w:p w:rsidR="00292014" w:rsidRPr="009324A1" w:rsidRDefault="00292014" w:rsidP="005B0868">
      <w:pPr>
        <w:spacing w:after="80" w:line="300" w:lineRule="atLeast"/>
        <w:ind w:left="62"/>
        <w:jc w:val="center"/>
      </w:pPr>
    </w:p>
    <w:p w:rsidR="00292014" w:rsidRPr="009324A1" w:rsidRDefault="00292014" w:rsidP="005B0868">
      <w:pPr>
        <w:spacing w:after="80" w:line="300" w:lineRule="atLeast"/>
        <w:ind w:left="62"/>
        <w:jc w:val="center"/>
        <w:rPr>
          <w:b/>
        </w:rPr>
      </w:pPr>
      <w:r w:rsidRPr="009324A1">
        <w:rPr>
          <w:b/>
        </w:rPr>
        <w:t>§ 6</w:t>
      </w:r>
    </w:p>
    <w:p w:rsidR="00292014" w:rsidRPr="009324A1" w:rsidRDefault="00292014" w:rsidP="005B0868">
      <w:pPr>
        <w:spacing w:after="80" w:line="300" w:lineRule="atLeast"/>
        <w:ind w:left="62"/>
        <w:jc w:val="center"/>
        <w:rPr>
          <w:b/>
        </w:rPr>
      </w:pPr>
      <w:r w:rsidRPr="009324A1">
        <w:rPr>
          <w:b/>
        </w:rPr>
        <w:t>Warunki płatności i odbioru przedmiotu umowy</w:t>
      </w:r>
    </w:p>
    <w:p w:rsidR="00292014" w:rsidRPr="009324A1" w:rsidRDefault="00292014" w:rsidP="005B0868">
      <w:pPr>
        <w:numPr>
          <w:ilvl w:val="0"/>
          <w:numId w:val="7"/>
        </w:numPr>
        <w:tabs>
          <w:tab w:val="left" w:pos="0"/>
          <w:tab w:val="left" w:pos="142"/>
          <w:tab w:val="left" w:pos="709"/>
        </w:tabs>
        <w:spacing w:after="80" w:line="300" w:lineRule="atLeast"/>
        <w:ind w:left="0" w:firstLine="284"/>
        <w:jc w:val="both"/>
      </w:pPr>
      <w:r w:rsidRPr="009324A1">
        <w:t xml:space="preserve">Za wykonanie przedmiotu umowy Zamawiający zapłaci Wykonawcy wynagrodzenie ryczałtowe netto w wysokości </w:t>
      </w:r>
      <w:r w:rsidR="002F2C18" w:rsidRPr="009324A1">
        <w:t xml:space="preserve">maksymalnie </w:t>
      </w:r>
      <w:r w:rsidR="00510DC5">
        <w:t>…………</w:t>
      </w:r>
      <w:r w:rsidRPr="009324A1">
        <w:t xml:space="preserve"> powiększone o podatek VAT w ustawowo obowiązującej stawce, tj. łącznie </w:t>
      </w:r>
      <w:r w:rsidR="004F124C" w:rsidRPr="009324A1">
        <w:t>maksymalnie</w:t>
      </w:r>
      <w:r w:rsidRPr="009324A1">
        <w:t xml:space="preserve"> </w:t>
      </w:r>
      <w:r w:rsidR="00510DC5">
        <w:t>…………………</w:t>
      </w:r>
      <w:r w:rsidRPr="009324A1">
        <w:t xml:space="preserve"> zł brutto, na</w:t>
      </w:r>
      <w:r w:rsidR="004F124C" w:rsidRPr="009324A1">
        <w:t> </w:t>
      </w:r>
      <w:r w:rsidRPr="009324A1">
        <w:t xml:space="preserve">podstawie prawidłowo </w:t>
      </w:r>
      <w:r w:rsidR="00EF50D7" w:rsidRPr="009324A1">
        <w:t xml:space="preserve">wystawionych </w:t>
      </w:r>
      <w:r w:rsidRPr="009324A1">
        <w:t>faktur VAT, w terminie 30 dni od dnia dorę</w:t>
      </w:r>
      <w:r w:rsidR="006F558B">
        <w:t>czenia faktur VAT Zamawiającemu na rachunek wskazany na fakturze z zastrzeżeniem, że rachunek bankowy musi być zgodny z numerem rachunku wskazanym w wykazie prowadzonym przez Szefa Krajowej Administracji Skarbowej. Gdy w wykazie ujawniony jest inny rachunek bankowy, płatność wynagrodzenia dokonana zostanie na rachunek bankowy ujawniony w tym wykazie.</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Wynagrodzenie obejmuje koszty transportu i koszty dostawy.</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Podstawę wystawienia faktur stanowić </w:t>
      </w:r>
      <w:r w:rsidR="00CE1FD2" w:rsidRPr="009324A1">
        <w:t xml:space="preserve">będą </w:t>
      </w:r>
      <w:r w:rsidR="00EF50D7" w:rsidRPr="009324A1">
        <w:t xml:space="preserve">protokoły </w:t>
      </w:r>
      <w:r w:rsidRPr="009324A1">
        <w:t xml:space="preserve">odbioru </w:t>
      </w:r>
      <w:r w:rsidR="00CE1FD2" w:rsidRPr="009324A1">
        <w:t xml:space="preserve">poszczególnych części </w:t>
      </w:r>
      <w:r w:rsidRPr="009324A1">
        <w:t xml:space="preserve">przedmiotu umowy </w:t>
      </w:r>
      <w:r w:rsidR="00EF50D7" w:rsidRPr="009324A1">
        <w:t xml:space="preserve">podpisane </w:t>
      </w:r>
      <w:r w:rsidRPr="009324A1">
        <w:t>po usunięciu wszystkich wad</w:t>
      </w:r>
      <w:r w:rsidR="007F5210" w:rsidRPr="009324A1">
        <w:t>, awarii</w:t>
      </w:r>
      <w:r w:rsidRPr="009324A1">
        <w:t xml:space="preserve"> i usterek zgłoszonych przez Zamawiającego. W przypadku, gdy przy odbiorze zostaną stwierdzone wady</w:t>
      </w:r>
      <w:r w:rsidR="007F5210" w:rsidRPr="009324A1">
        <w:t>, awarie</w:t>
      </w:r>
      <w:r w:rsidRPr="009324A1">
        <w:t xml:space="preserve"> bądź usterki, Zamawiający odmawia jego podpisania i sporządzany jest protokół wad</w:t>
      </w:r>
      <w:r w:rsidR="007F5210" w:rsidRPr="009324A1">
        <w:t>, awarii</w:t>
      </w:r>
      <w:r w:rsidRPr="009324A1">
        <w:t xml:space="preserve"> i</w:t>
      </w:r>
      <w:r w:rsidR="007F5210" w:rsidRPr="009324A1">
        <w:t> </w:t>
      </w:r>
      <w:r w:rsidRPr="009324A1">
        <w:t>usterek, w którym wskazany jest termin ich usunięcia. Protokół końcowy może zostać sporządzony wyłącznie w przypadku odbioru bez wad</w:t>
      </w:r>
      <w:r w:rsidR="007F5210" w:rsidRPr="009324A1">
        <w:t>, awarii</w:t>
      </w:r>
      <w:r w:rsidRPr="009324A1">
        <w:t xml:space="preserve"> i usterek.</w:t>
      </w:r>
    </w:p>
    <w:p w:rsidR="008010CC" w:rsidRPr="009324A1" w:rsidRDefault="008010CC" w:rsidP="005B0868">
      <w:pPr>
        <w:numPr>
          <w:ilvl w:val="0"/>
          <w:numId w:val="7"/>
        </w:numPr>
        <w:tabs>
          <w:tab w:val="left" w:pos="0"/>
          <w:tab w:val="left" w:pos="142"/>
          <w:tab w:val="left" w:pos="720"/>
        </w:tabs>
        <w:spacing w:after="80" w:line="300" w:lineRule="atLeast"/>
        <w:ind w:left="720" w:hanging="436"/>
        <w:jc w:val="both"/>
      </w:pPr>
      <w:r w:rsidRPr="009324A1">
        <w:t>Wykonawca będzie dostarczał  sprzęt komputerowy sukcesywnie partiami zgodnie z</w:t>
      </w:r>
      <w:r w:rsidR="007F5210" w:rsidRPr="009324A1">
        <w:t> </w:t>
      </w:r>
      <w:r w:rsidRPr="009324A1">
        <w:t>poszczególnymi zamówieniami składanymi przez Zamawiającego.</w:t>
      </w:r>
    </w:p>
    <w:p w:rsidR="00292014" w:rsidRPr="009324A1" w:rsidRDefault="00292014" w:rsidP="005B0868">
      <w:pPr>
        <w:tabs>
          <w:tab w:val="left" w:pos="0"/>
          <w:tab w:val="left" w:pos="142"/>
          <w:tab w:val="left" w:pos="720"/>
        </w:tabs>
        <w:spacing w:after="80" w:line="300" w:lineRule="atLeast"/>
        <w:ind w:left="284"/>
        <w:jc w:val="both"/>
        <w:rPr>
          <w:strike/>
        </w:rPr>
      </w:pPr>
      <w:r w:rsidRPr="009324A1">
        <w:t xml:space="preserve">Wykonawca dostarczy </w:t>
      </w:r>
      <w:r w:rsidR="00EF50D7" w:rsidRPr="009324A1">
        <w:t>zespoły komputerowe</w:t>
      </w:r>
      <w:r w:rsidRPr="009324A1">
        <w:t xml:space="preserve"> kompletami. Poprzez komplet rozumie się</w:t>
      </w:r>
      <w:r w:rsidR="00EF50D7" w:rsidRPr="009324A1">
        <w:t xml:space="preserve"> komputer, monitor oraz inne składniki </w:t>
      </w:r>
      <w:r w:rsidR="007F5210" w:rsidRPr="009324A1">
        <w:t xml:space="preserve">zespołów komputerowych </w:t>
      </w:r>
      <w:r w:rsidR="00EF50D7" w:rsidRPr="009324A1">
        <w:t xml:space="preserve">ustalone </w:t>
      </w:r>
      <w:r w:rsidR="007F5210" w:rsidRPr="009324A1">
        <w:t>jako komplet</w:t>
      </w:r>
      <w:r w:rsidR="007F5210" w:rsidRPr="009324A1">
        <w:rPr>
          <w:strike/>
        </w:rPr>
        <w:t xml:space="preserve"> </w:t>
      </w:r>
      <w:r w:rsidR="00EF50D7" w:rsidRPr="009324A1">
        <w:t>w</w:t>
      </w:r>
      <w:r w:rsidR="007F5210" w:rsidRPr="009324A1">
        <w:t> </w:t>
      </w:r>
      <w:r w:rsidR="00EF50D7" w:rsidRPr="009324A1">
        <w:t>zamówieniach poszczegól</w:t>
      </w:r>
      <w:r w:rsidR="0060269E">
        <w:t>nych partii.</w:t>
      </w:r>
    </w:p>
    <w:p w:rsidR="00292014" w:rsidRPr="009324A1" w:rsidRDefault="00292014" w:rsidP="005B0868">
      <w:pPr>
        <w:numPr>
          <w:ilvl w:val="0"/>
          <w:numId w:val="7"/>
        </w:numPr>
        <w:tabs>
          <w:tab w:val="left" w:pos="0"/>
          <w:tab w:val="left" w:pos="142"/>
        </w:tabs>
        <w:spacing w:after="80" w:line="300" w:lineRule="atLeast"/>
        <w:ind w:left="0" w:firstLine="284"/>
        <w:jc w:val="both"/>
      </w:pPr>
      <w:r w:rsidRPr="009324A1">
        <w:t xml:space="preserve">Wykonawca dostarczy </w:t>
      </w:r>
      <w:r w:rsidR="008010CC" w:rsidRPr="009324A1">
        <w:t xml:space="preserve">protokoły </w:t>
      </w:r>
      <w:r w:rsidRPr="009324A1">
        <w:t xml:space="preserve">odbioru </w:t>
      </w:r>
      <w:r w:rsidR="008010CC" w:rsidRPr="009324A1">
        <w:t xml:space="preserve">odrębnie dla każdej partii zamówionego sprzętu </w:t>
      </w:r>
      <w:r w:rsidRPr="009324A1">
        <w:t xml:space="preserve">z odrębnym wyszczególnieniem każdego </w:t>
      </w:r>
      <w:r w:rsidR="00CE1FD2" w:rsidRPr="009324A1">
        <w:t>składnika zespołu komputerowego</w:t>
      </w:r>
      <w:r w:rsidRPr="009324A1">
        <w:t xml:space="preserve">, </w:t>
      </w:r>
      <w:r w:rsidRPr="009324A1">
        <w:lastRenderedPageBreak/>
        <w:t>zawierający numery seryjne, okres gwarancji (w miesiącach), wartość netto i num</w:t>
      </w:r>
      <w:r w:rsidR="00B500BF">
        <w:t>er faktury w formie wydawniczej.</w:t>
      </w:r>
    </w:p>
    <w:p w:rsidR="00292014" w:rsidRPr="009324A1" w:rsidRDefault="00292014" w:rsidP="005B0868">
      <w:pPr>
        <w:numPr>
          <w:ilvl w:val="0"/>
          <w:numId w:val="7"/>
        </w:numPr>
        <w:tabs>
          <w:tab w:val="left" w:pos="0"/>
          <w:tab w:val="left" w:pos="142"/>
          <w:tab w:val="left" w:pos="720"/>
        </w:tabs>
        <w:spacing w:after="80" w:line="300" w:lineRule="atLeast"/>
        <w:ind w:left="720" w:hanging="436"/>
        <w:jc w:val="both"/>
      </w:pPr>
      <w:r w:rsidRPr="009324A1">
        <w:t>Odbioru przedmiotu umowy oraz podpisania protokołu odbioru dokonają w imieniu Zamawiającego przedstawiciele Działu Informatyki, o których mowa w § 7 ust 2.</w:t>
      </w:r>
    </w:p>
    <w:p w:rsidR="00292014" w:rsidRPr="009324A1" w:rsidRDefault="00292014" w:rsidP="005B0868">
      <w:pPr>
        <w:pStyle w:val="Tekstpodstawowy"/>
        <w:numPr>
          <w:ilvl w:val="0"/>
          <w:numId w:val="7"/>
        </w:numPr>
        <w:tabs>
          <w:tab w:val="left" w:pos="720"/>
        </w:tabs>
        <w:spacing w:after="80" w:line="300" w:lineRule="atLeast"/>
        <w:ind w:left="720" w:hanging="436"/>
        <w:rPr>
          <w:szCs w:val="24"/>
        </w:rPr>
      </w:pPr>
      <w:r w:rsidRPr="009324A1">
        <w:rPr>
          <w:szCs w:val="24"/>
        </w:rPr>
        <w:t>Za datę dokonania zapłaty uważa się datę obciążenia rachunku Zamawiającego.</w:t>
      </w:r>
    </w:p>
    <w:p w:rsidR="00292014" w:rsidRPr="009324A1" w:rsidRDefault="00DD3AA8" w:rsidP="005B0868">
      <w:pPr>
        <w:spacing w:after="80" w:line="300" w:lineRule="atLeast"/>
        <w:ind w:firstLine="284"/>
        <w:jc w:val="both"/>
      </w:pPr>
      <w:r>
        <w:rPr>
          <w:b/>
        </w:rPr>
        <w:t>8</w:t>
      </w:r>
      <w:r w:rsidR="00292014" w:rsidRPr="009324A1">
        <w:rPr>
          <w:b/>
        </w:rPr>
        <w:t>.</w:t>
      </w:r>
      <w:r w:rsidR="00292014" w:rsidRPr="009324A1">
        <w:rPr>
          <w:b/>
        </w:rPr>
        <w:tab/>
      </w:r>
      <w:r w:rsidR="00292014" w:rsidRPr="009324A1">
        <w:t xml:space="preserve">Zamawiający oświadcza że: </w:t>
      </w:r>
    </w:p>
    <w:p w:rsidR="00292014" w:rsidRPr="009324A1" w:rsidRDefault="00292014" w:rsidP="005B0868">
      <w:pPr>
        <w:numPr>
          <w:ilvl w:val="0"/>
          <w:numId w:val="17"/>
        </w:numPr>
        <w:tabs>
          <w:tab w:val="left" w:pos="284"/>
        </w:tabs>
        <w:spacing w:after="80" w:line="300" w:lineRule="atLeast"/>
        <w:ind w:left="284" w:hanging="284"/>
        <w:jc w:val="both"/>
      </w:pPr>
      <w:r w:rsidRPr="009324A1">
        <w:t>upoważnia Wykonawcę do wystawienia faktury VAT bez podpisu Zamawiającego na fakturze.</w:t>
      </w:r>
    </w:p>
    <w:p w:rsidR="00292014" w:rsidRPr="009324A1" w:rsidRDefault="00292014" w:rsidP="005B0868">
      <w:pPr>
        <w:numPr>
          <w:ilvl w:val="0"/>
          <w:numId w:val="17"/>
        </w:numPr>
        <w:tabs>
          <w:tab w:val="left" w:pos="284"/>
        </w:tabs>
        <w:spacing w:after="80" w:line="300" w:lineRule="atLeast"/>
        <w:ind w:left="284" w:hanging="284"/>
        <w:jc w:val="both"/>
      </w:pPr>
      <w:r w:rsidRPr="009324A1">
        <w:t>posiada numer identyfikacji podatkowej NIP 851-26-24-854.</w:t>
      </w:r>
    </w:p>
    <w:p w:rsidR="00292014" w:rsidRPr="009324A1" w:rsidRDefault="00292014" w:rsidP="005B0868">
      <w:pPr>
        <w:spacing w:after="80" w:line="300" w:lineRule="atLeast"/>
        <w:ind w:left="357"/>
        <w:jc w:val="both"/>
      </w:pPr>
    </w:p>
    <w:p w:rsidR="00292014" w:rsidRPr="009324A1" w:rsidRDefault="00292014" w:rsidP="005B0868">
      <w:pPr>
        <w:spacing w:after="80" w:line="300" w:lineRule="atLeast"/>
        <w:jc w:val="center"/>
        <w:rPr>
          <w:b/>
        </w:rPr>
      </w:pPr>
      <w:r w:rsidRPr="009324A1">
        <w:rPr>
          <w:b/>
        </w:rPr>
        <w:t>§ 7.</w:t>
      </w:r>
    </w:p>
    <w:p w:rsidR="00292014" w:rsidRPr="009324A1" w:rsidRDefault="00292014" w:rsidP="005B0868">
      <w:pPr>
        <w:spacing w:after="80" w:line="300" w:lineRule="atLeast"/>
        <w:jc w:val="center"/>
        <w:rPr>
          <w:b/>
          <w:spacing w:val="-3"/>
        </w:rPr>
      </w:pPr>
      <w:r w:rsidRPr="009324A1">
        <w:rPr>
          <w:b/>
          <w:spacing w:val="-3"/>
        </w:rPr>
        <w:t>Osoby odpowiedzialne</w:t>
      </w:r>
    </w:p>
    <w:p w:rsidR="00B73DB9" w:rsidRDefault="00292014" w:rsidP="00B73DB9">
      <w:pPr>
        <w:numPr>
          <w:ilvl w:val="0"/>
          <w:numId w:val="2"/>
        </w:numPr>
        <w:tabs>
          <w:tab w:val="left" w:pos="0"/>
        </w:tabs>
        <w:overflowPunct w:val="0"/>
        <w:autoSpaceDE w:val="0"/>
        <w:spacing w:after="80" w:line="300" w:lineRule="atLeast"/>
        <w:ind w:left="0" w:firstLine="284"/>
        <w:jc w:val="both"/>
        <w:textAlignment w:val="baseline"/>
      </w:pPr>
      <w:r w:rsidRPr="009324A1">
        <w:t>Ze strony Wykonawcy osobą odpowiedzialną za realizację niniejszej umowy jest </w:t>
      </w:r>
      <w:r w:rsidR="00510DC5">
        <w:t>……………………………</w:t>
      </w:r>
      <w:r w:rsidR="00B73DB9">
        <w:t xml:space="preserve"> </w:t>
      </w:r>
      <w:r w:rsidR="00B73DB9" w:rsidRPr="00742DD7">
        <w:t xml:space="preserve">nr telefonu :  </w:t>
      </w:r>
      <w:r w:rsidR="00510DC5">
        <w:t>…………………</w:t>
      </w:r>
      <w:r w:rsidR="00B73DB9" w:rsidRPr="00742DD7">
        <w:t xml:space="preserve"> ,  </w:t>
      </w:r>
    </w:p>
    <w:p w:rsidR="00B73DB9" w:rsidRPr="00510DC5" w:rsidRDefault="00B73DB9" w:rsidP="00B73DB9">
      <w:pPr>
        <w:tabs>
          <w:tab w:val="left" w:pos="0"/>
        </w:tabs>
        <w:overflowPunct w:val="0"/>
        <w:autoSpaceDE w:val="0"/>
        <w:spacing w:after="80" w:line="300" w:lineRule="atLeast"/>
        <w:ind w:left="284"/>
        <w:jc w:val="both"/>
        <w:textAlignment w:val="baseline"/>
        <w:rPr>
          <w:lang w:val="en-US"/>
        </w:rPr>
      </w:pPr>
      <w:r w:rsidRPr="00510DC5">
        <w:rPr>
          <w:lang w:val="en-US"/>
        </w:rPr>
        <w:t xml:space="preserve">e-mail :  </w:t>
      </w:r>
    </w:p>
    <w:p w:rsidR="00292014" w:rsidRPr="00390D3B" w:rsidRDefault="00292014" w:rsidP="00351A53">
      <w:pPr>
        <w:numPr>
          <w:ilvl w:val="0"/>
          <w:numId w:val="2"/>
        </w:numPr>
        <w:tabs>
          <w:tab w:val="left" w:pos="0"/>
        </w:tabs>
        <w:overflowPunct w:val="0"/>
        <w:autoSpaceDE w:val="0"/>
        <w:spacing w:after="80" w:line="300" w:lineRule="atLeast"/>
        <w:ind w:left="284" w:firstLine="284"/>
        <w:jc w:val="both"/>
        <w:textAlignment w:val="baseline"/>
      </w:pPr>
      <w:r w:rsidRPr="009324A1">
        <w:t xml:space="preserve">Ze strony Zamawiającego osobami odpowiedzialnymi za realizację niniejszej umowy </w:t>
      </w:r>
      <w:r w:rsidRPr="00492E72">
        <w:t xml:space="preserve">są: </w:t>
      </w:r>
      <w:r w:rsidR="00492E72" w:rsidRPr="00492E72">
        <w:t>Paweł Weckwerth</w:t>
      </w:r>
      <w:r w:rsidR="00492E72">
        <w:t xml:space="preserve"> </w:t>
      </w:r>
      <w:r w:rsidRPr="009324A1">
        <w:t xml:space="preserve">nr telefonu :  </w:t>
      </w:r>
      <w:r w:rsidR="00492E72">
        <w:t>91-44-26-174</w:t>
      </w:r>
      <w:r w:rsidRPr="009324A1">
        <w:t xml:space="preserve"> ,</w:t>
      </w:r>
      <w:r w:rsidR="00390D3B">
        <w:t xml:space="preserve"> </w:t>
      </w:r>
      <w:r w:rsidRPr="00390D3B">
        <w:t xml:space="preserve">e-mail :  </w:t>
      </w:r>
      <w:r w:rsidR="00492E72" w:rsidRPr="00390D3B">
        <w:t>p.weckwerth@zwikszczecin.pl</w:t>
      </w:r>
      <w:r w:rsidR="00B73DB9" w:rsidRPr="00390D3B">
        <w:t>,</w:t>
      </w:r>
    </w:p>
    <w:p w:rsidR="00492E72" w:rsidRPr="009324A1" w:rsidRDefault="00492E72" w:rsidP="00492E72">
      <w:pPr>
        <w:tabs>
          <w:tab w:val="left" w:pos="0"/>
        </w:tabs>
        <w:spacing w:after="80" w:line="300" w:lineRule="atLeast"/>
        <w:ind w:left="142" w:firstLine="142"/>
      </w:pPr>
      <w:r>
        <w:t>Krzysztof Chendoszko nr telefonu 91-44-26-196, e-mail: k.chendoszko@zwikszczecin.pl</w:t>
      </w:r>
    </w:p>
    <w:p w:rsidR="00292014" w:rsidRPr="009324A1" w:rsidRDefault="00292014" w:rsidP="005B0868">
      <w:pPr>
        <w:spacing w:after="80" w:line="300" w:lineRule="atLeast"/>
        <w:jc w:val="both"/>
        <w:rPr>
          <w:b/>
        </w:rPr>
      </w:pPr>
    </w:p>
    <w:p w:rsidR="00292014" w:rsidRPr="009324A1" w:rsidRDefault="00292014" w:rsidP="005B0868">
      <w:pPr>
        <w:spacing w:after="80" w:line="300" w:lineRule="atLeast"/>
        <w:jc w:val="center"/>
        <w:rPr>
          <w:b/>
        </w:rPr>
      </w:pPr>
      <w:r w:rsidRPr="009324A1">
        <w:rPr>
          <w:b/>
        </w:rPr>
        <w:t>§ 8.</w:t>
      </w:r>
    </w:p>
    <w:p w:rsidR="00292014" w:rsidRPr="009324A1" w:rsidRDefault="00292014" w:rsidP="005B0868">
      <w:pPr>
        <w:spacing w:after="80" w:line="300" w:lineRule="atLeast"/>
        <w:jc w:val="center"/>
        <w:rPr>
          <w:b/>
        </w:rPr>
      </w:pPr>
      <w:r w:rsidRPr="009324A1">
        <w:rPr>
          <w:b/>
        </w:rPr>
        <w:t>Kary umowne</w:t>
      </w:r>
    </w:p>
    <w:p w:rsidR="00292014" w:rsidRPr="009324A1" w:rsidRDefault="00292014" w:rsidP="005B0868">
      <w:pPr>
        <w:numPr>
          <w:ilvl w:val="0"/>
          <w:numId w:val="18"/>
        </w:numPr>
        <w:spacing w:after="80" w:line="300" w:lineRule="atLeast"/>
        <w:ind w:left="0" w:firstLine="284"/>
        <w:jc w:val="both"/>
      </w:pPr>
      <w:r w:rsidRPr="009324A1">
        <w:t>Strony ustalają odpowiedzialność za niewykonanie lub nienależyte wykonanie umowy w postaci kar umownych.</w:t>
      </w:r>
    </w:p>
    <w:p w:rsidR="00292014" w:rsidRPr="009324A1" w:rsidRDefault="00292014" w:rsidP="005B0868">
      <w:pPr>
        <w:numPr>
          <w:ilvl w:val="0"/>
          <w:numId w:val="18"/>
        </w:numPr>
        <w:spacing w:after="80" w:line="300" w:lineRule="atLeast"/>
        <w:ind w:left="0" w:firstLine="284"/>
        <w:jc w:val="both"/>
      </w:pPr>
      <w:r w:rsidRPr="009324A1">
        <w:t>Wykonawca zapłaci Zamawiającemu kary:</w:t>
      </w:r>
    </w:p>
    <w:p w:rsidR="0005799B" w:rsidRPr="009324A1" w:rsidRDefault="00292014" w:rsidP="005B0868">
      <w:pPr>
        <w:suppressAutoHyphens w:val="0"/>
        <w:spacing w:after="80" w:line="300" w:lineRule="atLeast"/>
        <w:ind w:left="426" w:hanging="426"/>
        <w:jc w:val="both"/>
      </w:pPr>
      <w:r w:rsidRPr="009324A1">
        <w:t>1)</w:t>
      </w:r>
      <w:r w:rsidRPr="009324A1">
        <w:tab/>
      </w:r>
      <w:r w:rsidR="0005799B" w:rsidRPr="009324A1">
        <w:t>W przypadku niedotrzymania przez Wykonawcę t</w:t>
      </w:r>
      <w:r w:rsidR="004A4311" w:rsidRPr="009324A1">
        <w:t>erminu realizacji Zamówienia, o </w:t>
      </w:r>
      <w:r w:rsidR="0005799B" w:rsidRPr="009324A1">
        <w:t xml:space="preserve">którym mowa w § </w:t>
      </w:r>
      <w:r w:rsidR="00B500BF">
        <w:t>5</w:t>
      </w:r>
      <w:r w:rsidR="0005799B" w:rsidRPr="009324A1">
        <w:t xml:space="preserve"> ust. </w:t>
      </w:r>
      <w:r w:rsidR="00B500BF">
        <w:t>2</w:t>
      </w:r>
      <w:r w:rsidR="0005799B" w:rsidRPr="009324A1">
        <w:t>, Wykonawca zapłaci Zamawiającemu karę umowną w</w:t>
      </w:r>
      <w:r w:rsidR="004A4311" w:rsidRPr="009324A1">
        <w:t> </w:t>
      </w:r>
      <w:r w:rsidR="0005799B" w:rsidRPr="009324A1">
        <w:t xml:space="preserve">wysokości </w:t>
      </w:r>
      <w:r w:rsidR="0060269E">
        <w:t>0,2</w:t>
      </w:r>
      <w:r w:rsidR="00FE51BB" w:rsidRPr="009324A1">
        <w:t xml:space="preserve"> % wynagrodzenia ryczałtowego brutto danego zamówienia </w:t>
      </w:r>
      <w:r w:rsidR="0005799B" w:rsidRPr="009324A1">
        <w:t xml:space="preserve">za każdy dzień </w:t>
      </w:r>
      <w:r w:rsidR="00B500BF">
        <w:t>zwłoki</w:t>
      </w:r>
      <w:r w:rsidR="0005799B" w:rsidRPr="009324A1">
        <w:t>.</w:t>
      </w:r>
    </w:p>
    <w:p w:rsidR="00292014" w:rsidRPr="009324A1" w:rsidRDefault="00292014" w:rsidP="005B0868">
      <w:pPr>
        <w:spacing w:after="80" w:line="300" w:lineRule="atLeast"/>
        <w:ind w:left="426" w:hanging="426"/>
        <w:jc w:val="both"/>
      </w:pPr>
      <w:r w:rsidRPr="009324A1">
        <w:t>2)</w:t>
      </w:r>
      <w:r w:rsidRPr="009324A1">
        <w:tab/>
        <w:t>za zwłokę w usunięciu wad</w:t>
      </w:r>
      <w:r w:rsidR="007F5210" w:rsidRPr="009324A1">
        <w:t>, awarii</w:t>
      </w:r>
      <w:r w:rsidRPr="009324A1">
        <w:t xml:space="preserve"> i usterek stwierdzonych przy odbiorze lub w okresie gwarancji </w:t>
      </w:r>
      <w:r w:rsidR="00B500BF">
        <w:t>lub</w:t>
      </w:r>
      <w:r w:rsidRPr="009324A1">
        <w:t xml:space="preserve"> rękojmi w wysokości 0,1 % wynagrodzenia ryczałtowego brutto </w:t>
      </w:r>
      <w:r w:rsidR="00FE51BB" w:rsidRPr="009324A1">
        <w:t xml:space="preserve">danego zamówienia </w:t>
      </w:r>
      <w:r w:rsidRPr="009324A1">
        <w:t>za każdy dzień zwłoki, liczony od dnia wyznaczonego na ich usunięcie,</w:t>
      </w:r>
    </w:p>
    <w:p w:rsidR="00292014" w:rsidRPr="009324A1" w:rsidRDefault="00292014" w:rsidP="005B0868">
      <w:pPr>
        <w:spacing w:after="80" w:line="300" w:lineRule="atLeast"/>
        <w:ind w:firstLine="284"/>
        <w:jc w:val="both"/>
      </w:pPr>
      <w:r w:rsidRPr="009324A1">
        <w:rPr>
          <w:b/>
        </w:rPr>
        <w:t>3.</w:t>
      </w:r>
      <w:r w:rsidRPr="009324A1">
        <w:t xml:space="preserve"> Każda ze stron zapłaci karę umowną w wysokości 10 % wynagrodzenia ryczałtowego brutto za odstąpienie od umowy z jej winy.</w:t>
      </w:r>
    </w:p>
    <w:p w:rsidR="00292014" w:rsidRDefault="00292014" w:rsidP="005B0868">
      <w:pPr>
        <w:spacing w:after="80" w:line="300" w:lineRule="atLeast"/>
        <w:ind w:firstLine="284"/>
        <w:jc w:val="both"/>
      </w:pPr>
      <w:r w:rsidRPr="009324A1">
        <w:rPr>
          <w:b/>
        </w:rPr>
        <w:t>4.</w:t>
      </w:r>
      <w:r w:rsidRPr="009324A1">
        <w:t xml:space="preserve"> Strony mogą dochodzić na zasadach ogólnych odszkodowania w przypadku powstania szk</w:t>
      </w:r>
      <w:r w:rsidR="0060269E">
        <w:t>ody przewyższającej wysokość</w:t>
      </w:r>
      <w:r w:rsidRPr="009324A1">
        <w:t xml:space="preserve"> zastrzeżone</w:t>
      </w:r>
      <w:r w:rsidR="0060269E">
        <w:t>j</w:t>
      </w:r>
      <w:r w:rsidRPr="009324A1">
        <w:t xml:space="preserve"> kary umowne.</w:t>
      </w:r>
    </w:p>
    <w:p w:rsidR="00B500BF" w:rsidRDefault="00B500BF" w:rsidP="005B0868">
      <w:pPr>
        <w:spacing w:after="80" w:line="300" w:lineRule="atLeast"/>
        <w:ind w:firstLine="284"/>
        <w:jc w:val="both"/>
      </w:pPr>
      <w:r>
        <w:t>5. Wykonawca wyraża zgodę na potrącenie kar umownych z przysługującego mu wynagrodzenia.</w:t>
      </w:r>
    </w:p>
    <w:p w:rsidR="00B500BF" w:rsidRDefault="00B500BF" w:rsidP="005B0868">
      <w:pPr>
        <w:spacing w:after="80" w:line="300" w:lineRule="atLeast"/>
        <w:ind w:firstLine="284"/>
        <w:jc w:val="both"/>
      </w:pPr>
      <w:r>
        <w:t>6. Roszczenia o zapłatę kar umownych z tytułu zwłoki, ustalonej za każdy rozpoczęty dzień zwłoki, staje się wymagalne:</w:t>
      </w:r>
    </w:p>
    <w:p w:rsidR="00B500BF" w:rsidRDefault="00B500BF" w:rsidP="005B0868">
      <w:pPr>
        <w:spacing w:after="80" w:line="300" w:lineRule="atLeast"/>
        <w:ind w:firstLine="284"/>
        <w:jc w:val="both"/>
      </w:pPr>
      <w:r>
        <w:lastRenderedPageBreak/>
        <w:tab/>
        <w:t>1) za pierwszy rozpoczęty dzień zwłoki – w tym dniu</w:t>
      </w:r>
    </w:p>
    <w:p w:rsidR="00B500BF" w:rsidRPr="009324A1" w:rsidRDefault="00B500BF" w:rsidP="005B0868">
      <w:pPr>
        <w:spacing w:after="80" w:line="300" w:lineRule="atLeast"/>
        <w:ind w:firstLine="284"/>
        <w:jc w:val="both"/>
      </w:pPr>
      <w:r>
        <w:tab/>
        <w:t>2) za każdy następny rozpoczęty dzień zwłoki</w:t>
      </w:r>
      <w:r w:rsidR="003C6C75">
        <w:t xml:space="preserve"> odpowiednio w każdym z tych dni.</w:t>
      </w:r>
    </w:p>
    <w:p w:rsidR="00292014" w:rsidRDefault="004F19FA" w:rsidP="005B0868">
      <w:pPr>
        <w:tabs>
          <w:tab w:val="left" w:pos="540"/>
        </w:tabs>
        <w:spacing w:after="80" w:line="300" w:lineRule="atLeast"/>
        <w:ind w:left="539" w:hanging="539"/>
        <w:jc w:val="both"/>
        <w:rPr>
          <w:bCs/>
        </w:rPr>
      </w:pPr>
      <w:r>
        <w:rPr>
          <w:bCs/>
        </w:rPr>
        <w:t>7. Poza przypadkiem, o którym mowa w ust. 6 r</w:t>
      </w:r>
      <w:r w:rsidR="00080D99" w:rsidRPr="00080D99">
        <w:rPr>
          <w:bCs/>
        </w:rPr>
        <w:t>oszczeni</w:t>
      </w:r>
      <w:r>
        <w:rPr>
          <w:bCs/>
        </w:rPr>
        <w:t>e</w:t>
      </w:r>
      <w:r w:rsidR="00080D99" w:rsidRPr="00080D99">
        <w:rPr>
          <w:bCs/>
        </w:rPr>
        <w:t xml:space="preserve"> o zapłatę kar umown</w:t>
      </w:r>
      <w:r>
        <w:rPr>
          <w:bCs/>
        </w:rPr>
        <w:t>ej</w:t>
      </w:r>
      <w:r w:rsidR="00080D99" w:rsidRPr="00080D99">
        <w:rPr>
          <w:bCs/>
        </w:rPr>
        <w:t xml:space="preserve"> stają</w:t>
      </w:r>
      <w:r w:rsidR="003C6C75" w:rsidRPr="00080D99">
        <w:rPr>
          <w:bCs/>
        </w:rPr>
        <w:t xml:space="preserve"> się wymagalne z dniem zaistnienia zdarzenia uzasadniającego obciążenie Wykonawcy karą umowną.</w:t>
      </w:r>
    </w:p>
    <w:p w:rsidR="0060269E" w:rsidRPr="00080D99" w:rsidRDefault="0060269E" w:rsidP="005B0868">
      <w:pPr>
        <w:tabs>
          <w:tab w:val="left" w:pos="540"/>
        </w:tabs>
        <w:spacing w:after="80" w:line="300" w:lineRule="atLeast"/>
        <w:ind w:left="539" w:hanging="539"/>
        <w:jc w:val="both"/>
        <w:rPr>
          <w:bCs/>
        </w:rPr>
      </w:pPr>
      <w:r>
        <w:rPr>
          <w:bCs/>
        </w:rPr>
        <w:t>8. Łączna maksymalna wysokość kar umownych, które może naliczyć Zamawiający Wykonawcy, nie może przekroczyć 20 % wynagrodzenia ryczałtowego brutto.</w:t>
      </w:r>
    </w:p>
    <w:p w:rsidR="00292014" w:rsidRPr="009324A1" w:rsidRDefault="00292014" w:rsidP="005B0868">
      <w:pPr>
        <w:spacing w:after="80" w:line="300" w:lineRule="atLeast"/>
        <w:jc w:val="center"/>
        <w:rPr>
          <w:b/>
        </w:rPr>
      </w:pPr>
      <w:r w:rsidRPr="009324A1">
        <w:rPr>
          <w:b/>
        </w:rPr>
        <w:t>§ 9.</w:t>
      </w:r>
    </w:p>
    <w:p w:rsidR="00292014" w:rsidRPr="009324A1" w:rsidRDefault="00292014" w:rsidP="005B0868">
      <w:pPr>
        <w:pStyle w:val="Nagwek1"/>
        <w:keepLines/>
        <w:spacing w:before="0" w:after="80" w:line="300" w:lineRule="atLeast"/>
        <w:ind w:left="357" w:firstLine="0"/>
        <w:jc w:val="center"/>
        <w:rPr>
          <w:rFonts w:ascii="Times New Roman" w:hAnsi="Times New Roman" w:cs="Times New Roman"/>
          <w:sz w:val="24"/>
          <w:szCs w:val="24"/>
        </w:rPr>
      </w:pPr>
      <w:r w:rsidRPr="009324A1">
        <w:rPr>
          <w:rFonts w:ascii="Times New Roman" w:hAnsi="Times New Roman" w:cs="Times New Roman"/>
          <w:sz w:val="24"/>
          <w:szCs w:val="24"/>
        </w:rPr>
        <w:t>Opóźnienie Wykonawcy i odstąpienie od Umowy</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Strony mogą odstąpić od umowy zgodnie z przepisami Kodeksu cywilnego.</w:t>
      </w:r>
    </w:p>
    <w:p w:rsidR="00292014" w:rsidRPr="009324A1" w:rsidRDefault="00292014" w:rsidP="005B0868">
      <w:pPr>
        <w:numPr>
          <w:ilvl w:val="0"/>
          <w:numId w:val="20"/>
        </w:numPr>
        <w:tabs>
          <w:tab w:val="clear" w:pos="360"/>
          <w:tab w:val="num" w:pos="0"/>
        </w:tabs>
        <w:spacing w:after="80" w:line="300" w:lineRule="atLeast"/>
        <w:ind w:left="0" w:firstLine="567"/>
        <w:jc w:val="both"/>
      </w:pPr>
      <w:r w:rsidRPr="009324A1">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postanowień § 8 ust. 3.</w:t>
      </w:r>
    </w:p>
    <w:p w:rsidR="00292014" w:rsidRDefault="00292014" w:rsidP="005B0868">
      <w:pPr>
        <w:numPr>
          <w:ilvl w:val="0"/>
          <w:numId w:val="20"/>
        </w:numPr>
        <w:tabs>
          <w:tab w:val="clear" w:pos="360"/>
          <w:tab w:val="num" w:pos="0"/>
        </w:tabs>
        <w:spacing w:after="80" w:line="300" w:lineRule="atLeast"/>
        <w:ind w:left="0" w:firstLine="567"/>
        <w:jc w:val="both"/>
      </w:pPr>
      <w:r w:rsidRPr="009324A1">
        <w:t>W przypadku o którym mowa w ust. 2 Wykonawca może żądać wyłącznie wynagrodzenia należnego mu z tytułu wykonania części umowy.</w:t>
      </w:r>
    </w:p>
    <w:p w:rsidR="0060269E" w:rsidRPr="009324A1" w:rsidRDefault="0060269E" w:rsidP="005B0868">
      <w:pPr>
        <w:numPr>
          <w:ilvl w:val="0"/>
          <w:numId w:val="20"/>
        </w:numPr>
        <w:tabs>
          <w:tab w:val="clear" w:pos="360"/>
          <w:tab w:val="num" w:pos="0"/>
        </w:tabs>
        <w:spacing w:after="80" w:line="300" w:lineRule="atLeast"/>
        <w:ind w:left="0" w:firstLine="567"/>
        <w:jc w:val="both"/>
      </w:pPr>
      <w:r>
        <w:t xml:space="preserve">Odstąpienie od umowy może nastąpić w całym okresie obowiązywania umowy. </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10.</w:t>
      </w:r>
    </w:p>
    <w:p w:rsidR="00292014" w:rsidRPr="009324A1" w:rsidRDefault="00292014" w:rsidP="005B0868">
      <w:pPr>
        <w:spacing w:after="80" w:line="300" w:lineRule="atLeast"/>
        <w:jc w:val="center"/>
        <w:rPr>
          <w:b/>
        </w:rPr>
      </w:pPr>
      <w:r w:rsidRPr="009324A1">
        <w:rPr>
          <w:b/>
        </w:rPr>
        <w:t>Ochrona danych osobowych</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rPr>
          <w:sz w:val="22"/>
          <w:szCs w:val="22"/>
          <w:lang w:eastAsia="en-US"/>
        </w:rPr>
      </w:pPr>
      <w:r>
        <w:t>Ze względu na ochronę danych osobowych wszystkie części uszkodzone lub zużyte będące nośnikami danych, po zakończeniu naprawy lub konserwacji Wykonawca zobowiązany jest pozostawić Zamawiającemu w celu zniszczenia.</w:t>
      </w:r>
    </w:p>
    <w:p w:rsidR="0093196D" w:rsidRDefault="0093196D" w:rsidP="0093196D">
      <w:pPr>
        <w:numPr>
          <w:ilvl w:val="0"/>
          <w:numId w:val="30"/>
        </w:numPr>
        <w:suppressAutoHyphens w:val="0"/>
        <w:overflowPunct w:val="0"/>
        <w:autoSpaceDE w:val="0"/>
        <w:spacing w:after="80" w:line="300" w:lineRule="atLeast"/>
        <w:ind w:left="0" w:firstLine="567"/>
        <w:jc w:val="both"/>
        <w:textAlignment w:val="baseline"/>
      </w:pPr>
      <w:r>
        <w:t>W przypadku naprawy poza siedzibą ZWIK zamawiający wymontuje ze sprzętu nośniki danych zawierające dane osobowe.  </w:t>
      </w:r>
    </w:p>
    <w:p w:rsidR="00292014" w:rsidRPr="009324A1" w:rsidRDefault="00292014" w:rsidP="005B0868">
      <w:pPr>
        <w:overflowPunct w:val="0"/>
        <w:autoSpaceDE w:val="0"/>
        <w:spacing w:after="80" w:line="300" w:lineRule="atLeast"/>
        <w:jc w:val="both"/>
        <w:textAlignment w:val="baseline"/>
      </w:pPr>
    </w:p>
    <w:p w:rsidR="00292014" w:rsidRPr="009324A1" w:rsidRDefault="00292014" w:rsidP="005B0868">
      <w:pPr>
        <w:spacing w:after="80" w:line="300" w:lineRule="atLeast"/>
        <w:jc w:val="center"/>
        <w:rPr>
          <w:b/>
          <w:spacing w:val="-3"/>
        </w:rPr>
      </w:pPr>
      <w:r w:rsidRPr="009324A1">
        <w:rPr>
          <w:b/>
          <w:spacing w:val="-3"/>
        </w:rPr>
        <w:t>§ 11.</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Poufność</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9324A1">
        <w:t>w</w:t>
      </w:r>
      <w:r w:rsidR="005919EF">
        <w:t> </w:t>
      </w:r>
      <w:r w:rsidRPr="009324A1">
        <w:t xml:space="preserve">związku z tą umową, jakiejkolwiek osobie trzeciej. </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Wykonawcy nie wolno, bez uprzedniej pisemnej zgody Zamawiającego, wykorzystywać jakichkolwiek dokumentów lub informacji, o których mowa powyżej w innych celach niż wykonanie umowy.</w:t>
      </w:r>
    </w:p>
    <w:p w:rsidR="00292014" w:rsidRPr="009324A1" w:rsidRDefault="00292014" w:rsidP="005B0868">
      <w:pPr>
        <w:numPr>
          <w:ilvl w:val="0"/>
          <w:numId w:val="8"/>
        </w:numPr>
        <w:tabs>
          <w:tab w:val="clear" w:pos="720"/>
          <w:tab w:val="num" w:pos="0"/>
        </w:tabs>
        <w:overflowPunct w:val="0"/>
        <w:autoSpaceDE w:val="0"/>
        <w:spacing w:after="80" w:line="300" w:lineRule="atLeast"/>
        <w:ind w:left="0" w:firstLine="357"/>
        <w:jc w:val="both"/>
        <w:textAlignment w:val="baseline"/>
      </w:pPr>
      <w:r w:rsidRPr="009324A1">
        <w:t xml:space="preserve">Jakiekolwiek dokumenty inne niż umowa, o których mowa powyżej, pozostają własnością Zamawiającego i podlegają zwrotowi na żądanie Zamawiającego wraz ze wszystkimi kopiami oraz nośnikami, na których dokumenty zostały zapisane w wersji </w:t>
      </w:r>
      <w:r w:rsidRPr="009324A1">
        <w:lastRenderedPageBreak/>
        <w:t>elektronicznej po zakończeniu realizacji umowy. W pozostałym zakresie podlegają one usunięciu z nośników danych Wykonawcy.</w:t>
      </w:r>
    </w:p>
    <w:p w:rsidR="00292014" w:rsidRPr="009324A1" w:rsidRDefault="00292014" w:rsidP="005B0868">
      <w:pPr>
        <w:overflowPunct w:val="0"/>
        <w:autoSpaceDE w:val="0"/>
        <w:spacing w:after="80" w:line="300" w:lineRule="atLeast"/>
        <w:ind w:left="714" w:hanging="357"/>
        <w:jc w:val="both"/>
        <w:textAlignment w:val="baseline"/>
      </w:pPr>
    </w:p>
    <w:p w:rsidR="00292014" w:rsidRPr="009324A1" w:rsidRDefault="00292014" w:rsidP="005B0868">
      <w:pPr>
        <w:spacing w:after="80" w:line="300" w:lineRule="atLeast"/>
        <w:jc w:val="center"/>
        <w:rPr>
          <w:b/>
          <w:spacing w:val="-3"/>
        </w:rPr>
      </w:pPr>
      <w:r w:rsidRPr="009324A1">
        <w:rPr>
          <w:b/>
          <w:spacing w:val="-3"/>
        </w:rPr>
        <w:t>§ 12.</w:t>
      </w:r>
    </w:p>
    <w:p w:rsidR="00292014" w:rsidRPr="009324A1" w:rsidRDefault="00292014" w:rsidP="005B0868">
      <w:pPr>
        <w:pStyle w:val="Nagwek1"/>
        <w:keepLines/>
        <w:spacing w:before="0" w:after="80" w:line="300" w:lineRule="atLeast"/>
        <w:ind w:left="360" w:firstLine="0"/>
        <w:jc w:val="center"/>
        <w:rPr>
          <w:rFonts w:ascii="Times New Roman" w:hAnsi="Times New Roman" w:cs="Times New Roman"/>
          <w:sz w:val="24"/>
          <w:szCs w:val="24"/>
        </w:rPr>
      </w:pPr>
      <w:r w:rsidRPr="009324A1">
        <w:rPr>
          <w:rFonts w:ascii="Times New Roman" w:hAnsi="Times New Roman" w:cs="Times New Roman"/>
          <w:sz w:val="24"/>
          <w:szCs w:val="24"/>
        </w:rPr>
        <w:t>Rozstrzyganie sporów</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pPr>
      <w:r w:rsidRPr="009324A1">
        <w:t xml:space="preserve">Zamawiający i Wykonawca podejmą starania w celu polubownego rozstrzygnięcia wszelkich sporów powstałych między nimi, a wynikających z umowy lub pozostających </w:t>
      </w:r>
      <w:r w:rsidR="009324A1" w:rsidRPr="009324A1">
        <w:t>w </w:t>
      </w:r>
      <w:r w:rsidRPr="009324A1">
        <w:t>pośrednim bądź bezpośrednim związku z umową, w drodze negocjacji.</w:t>
      </w:r>
    </w:p>
    <w:p w:rsidR="00292014" w:rsidRPr="009324A1" w:rsidRDefault="00292014" w:rsidP="005B0868">
      <w:pPr>
        <w:numPr>
          <w:ilvl w:val="0"/>
          <w:numId w:val="4"/>
        </w:numPr>
        <w:tabs>
          <w:tab w:val="clear" w:pos="720"/>
          <w:tab w:val="num" w:pos="0"/>
        </w:tabs>
        <w:overflowPunct w:val="0"/>
        <w:autoSpaceDE w:val="0"/>
        <w:spacing w:after="80" w:line="300" w:lineRule="atLeast"/>
        <w:ind w:left="0" w:firstLine="567"/>
        <w:jc w:val="both"/>
        <w:textAlignment w:val="baseline"/>
        <w:rPr>
          <w:spacing w:val="-3"/>
        </w:rPr>
      </w:pPr>
      <w:r w:rsidRPr="009324A1">
        <w:t xml:space="preserve">Jeśli po 30 dniach od rozpoczęcia negocjacji, Zamawiający i Wykonawca nie będą </w:t>
      </w:r>
      <w:r w:rsidR="009324A1" w:rsidRPr="009324A1">
        <w:t>w </w:t>
      </w:r>
      <w:r w:rsidRPr="009324A1">
        <w:t xml:space="preserve">stanie polubownie rozstrzygnąć sporu, właściwym dla roszczeń wynikających </w:t>
      </w:r>
      <w:r w:rsidR="009324A1" w:rsidRPr="009324A1">
        <w:t>z </w:t>
      </w:r>
      <w:r w:rsidRPr="009324A1">
        <w:t xml:space="preserve">umowy będzie </w:t>
      </w:r>
      <w:r w:rsidRPr="009324A1">
        <w:rPr>
          <w:spacing w:val="-3"/>
        </w:rPr>
        <w:t>Sąd właściwy dla siedziby Zamawiającego.</w:t>
      </w:r>
    </w:p>
    <w:p w:rsidR="00292014" w:rsidRPr="009324A1" w:rsidRDefault="00292014" w:rsidP="005B0868">
      <w:pPr>
        <w:overflowPunct w:val="0"/>
        <w:autoSpaceDE w:val="0"/>
        <w:spacing w:after="80" w:line="300" w:lineRule="atLeast"/>
        <w:ind w:left="357"/>
        <w:jc w:val="both"/>
        <w:textAlignment w:val="baseline"/>
      </w:pPr>
    </w:p>
    <w:p w:rsidR="00292014" w:rsidRPr="009324A1" w:rsidRDefault="00292014" w:rsidP="005B0868">
      <w:pPr>
        <w:spacing w:after="80" w:line="300" w:lineRule="atLeast"/>
        <w:jc w:val="center"/>
        <w:rPr>
          <w:b/>
        </w:rPr>
      </w:pPr>
      <w:r w:rsidRPr="009324A1">
        <w:rPr>
          <w:b/>
        </w:rPr>
        <w:t>§ 13</w:t>
      </w:r>
    </w:p>
    <w:p w:rsidR="00292014" w:rsidRPr="009324A1" w:rsidRDefault="00292014" w:rsidP="005B0868">
      <w:pPr>
        <w:spacing w:after="80" w:line="300" w:lineRule="atLeast"/>
        <w:jc w:val="center"/>
        <w:rPr>
          <w:b/>
        </w:rPr>
      </w:pPr>
      <w:r w:rsidRPr="009324A1">
        <w:rPr>
          <w:b/>
        </w:rPr>
        <w:t>Postanowienia końcowe</w:t>
      </w:r>
    </w:p>
    <w:p w:rsidR="00292014" w:rsidRPr="009324A1" w:rsidRDefault="00292014" w:rsidP="005B0868">
      <w:pPr>
        <w:spacing w:after="80" w:line="300" w:lineRule="atLeast"/>
        <w:ind w:firstLine="567"/>
        <w:jc w:val="both"/>
      </w:pPr>
      <w:r w:rsidRPr="009324A1">
        <w:rPr>
          <w:b/>
        </w:rPr>
        <w:t>1</w:t>
      </w:r>
      <w:r w:rsidRPr="009324A1">
        <w:t>.</w:t>
      </w:r>
      <w:r w:rsidRPr="009324A1">
        <w:tab/>
        <w:t>Zmiany niniejszej umowy wymagają formy pisemnej pod rygorem nieważności.</w:t>
      </w:r>
    </w:p>
    <w:p w:rsidR="00292014" w:rsidRPr="009324A1" w:rsidRDefault="00292014" w:rsidP="005B0868">
      <w:pPr>
        <w:spacing w:after="80" w:line="300" w:lineRule="atLeast"/>
        <w:ind w:firstLine="567"/>
        <w:jc w:val="both"/>
        <w:rPr>
          <w:b/>
        </w:rPr>
      </w:pPr>
      <w:r w:rsidRPr="009324A1">
        <w:rPr>
          <w:b/>
        </w:rPr>
        <w:t>2</w:t>
      </w:r>
      <w:r w:rsidRPr="009324A1">
        <w:t>.</w:t>
      </w:r>
      <w:r w:rsidRPr="009324A1">
        <w:tab/>
        <w:t>Przelew wierzytelności wynikających z niniejszej umowy jest niedopuszczalny bez uprzedniej pisemnej zgody drugiej strony.</w:t>
      </w:r>
      <w:r w:rsidRPr="009324A1">
        <w:rPr>
          <w:b/>
        </w:rPr>
        <w:t xml:space="preserve"> </w:t>
      </w:r>
    </w:p>
    <w:p w:rsidR="00292014" w:rsidRPr="009324A1" w:rsidRDefault="00292014" w:rsidP="005B0868">
      <w:pPr>
        <w:spacing w:after="80" w:line="300" w:lineRule="atLeast"/>
        <w:ind w:firstLine="567"/>
        <w:jc w:val="both"/>
      </w:pPr>
      <w:r w:rsidRPr="009324A1">
        <w:rPr>
          <w:b/>
        </w:rPr>
        <w:t>3</w:t>
      </w:r>
      <w:r w:rsidRPr="009324A1">
        <w:t>.</w:t>
      </w:r>
      <w:r w:rsidRPr="009324A1">
        <w:tab/>
        <w:t>W sprawach nieuregulowanych niniejszą umową zastosowanie mają przepisy Kodeksu cywilnego.</w:t>
      </w:r>
    </w:p>
    <w:p w:rsidR="00292014" w:rsidRPr="009324A1" w:rsidRDefault="00292014" w:rsidP="005B0868">
      <w:pPr>
        <w:spacing w:after="80" w:line="300" w:lineRule="atLeast"/>
        <w:ind w:firstLine="567"/>
        <w:jc w:val="both"/>
      </w:pPr>
      <w:r w:rsidRPr="009324A1">
        <w:rPr>
          <w:b/>
        </w:rPr>
        <w:t>4.</w:t>
      </w:r>
      <w:r w:rsidRPr="009324A1">
        <w:tab/>
        <w:t>Umowa niniejsza została sporządzona w dwóch jednobrzmiących egzemplarzach, jeden dla Zamawiającego i jeden dla Wykonawcy.</w:t>
      </w:r>
    </w:p>
    <w:p w:rsidR="00292014" w:rsidRPr="009324A1" w:rsidRDefault="00292014" w:rsidP="005B0868">
      <w:pPr>
        <w:spacing w:after="80" w:line="300" w:lineRule="atLeast"/>
        <w:jc w:val="center"/>
        <w:rPr>
          <w:b/>
        </w:rPr>
      </w:pPr>
    </w:p>
    <w:p w:rsidR="00292014" w:rsidRPr="009324A1" w:rsidRDefault="00292014" w:rsidP="005B0868">
      <w:pPr>
        <w:spacing w:after="80" w:line="300" w:lineRule="atLeast"/>
        <w:jc w:val="center"/>
        <w:rPr>
          <w:b/>
        </w:rPr>
      </w:pPr>
      <w:r w:rsidRPr="009324A1">
        <w:rPr>
          <w:b/>
        </w:rPr>
        <w:t>§ 14.</w:t>
      </w:r>
    </w:p>
    <w:p w:rsidR="00292014" w:rsidRPr="009324A1" w:rsidRDefault="00292014" w:rsidP="005B0868">
      <w:pPr>
        <w:spacing w:after="80" w:line="300" w:lineRule="atLeast"/>
        <w:jc w:val="center"/>
        <w:rPr>
          <w:b/>
        </w:rPr>
      </w:pPr>
      <w:r w:rsidRPr="009324A1">
        <w:rPr>
          <w:b/>
        </w:rPr>
        <w:t>Załączniki</w:t>
      </w:r>
    </w:p>
    <w:p w:rsidR="00292014" w:rsidRPr="009324A1" w:rsidRDefault="00292014" w:rsidP="005B0868">
      <w:pPr>
        <w:spacing w:after="80" w:line="300" w:lineRule="atLeast"/>
        <w:jc w:val="both"/>
      </w:pPr>
      <w:r w:rsidRPr="009324A1">
        <w:t>Integralną część umowy stanowią:</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1 – szczegółowy opis przedmiotu zamówienia;</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2 – Oferta Wykonawcy</w:t>
      </w:r>
      <w:r w:rsidR="00F75439">
        <w:t>;</w:t>
      </w:r>
    </w:p>
    <w:p w:rsidR="00292014" w:rsidRPr="009324A1" w:rsidRDefault="00292014" w:rsidP="005B0868">
      <w:pPr>
        <w:numPr>
          <w:ilvl w:val="0"/>
          <w:numId w:val="22"/>
        </w:numPr>
        <w:tabs>
          <w:tab w:val="left" w:pos="426"/>
        </w:tabs>
        <w:spacing w:after="80" w:line="300" w:lineRule="atLeast"/>
        <w:ind w:left="426" w:hanging="426"/>
        <w:jc w:val="both"/>
      </w:pPr>
      <w:r w:rsidRPr="009324A1">
        <w:t>Załącznik nr 3 – atrybuty legalności licencji standardowych;</w:t>
      </w: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ind w:left="360" w:hanging="360"/>
        <w:jc w:val="both"/>
      </w:pPr>
    </w:p>
    <w:p w:rsidR="00292014" w:rsidRPr="009324A1" w:rsidRDefault="00292014" w:rsidP="005B0868">
      <w:pPr>
        <w:spacing w:after="80" w:line="300" w:lineRule="atLeast"/>
        <w:jc w:val="both"/>
        <w:rPr>
          <w:b/>
        </w:rPr>
      </w:pPr>
      <w:r w:rsidRPr="009324A1">
        <w:rPr>
          <w:b/>
        </w:rPr>
        <w:t>ZAMAWIAJĄCY :</w:t>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r>
      <w:r w:rsidRPr="009324A1">
        <w:rPr>
          <w:b/>
        </w:rPr>
        <w:tab/>
        <w:t xml:space="preserve">WYKONAWCA : </w:t>
      </w:r>
    </w:p>
    <w:p w:rsidR="00292014" w:rsidRDefault="00292014" w:rsidP="005B0868">
      <w:pPr>
        <w:spacing w:after="80" w:line="300" w:lineRule="atLeast"/>
        <w:jc w:val="center"/>
      </w:pPr>
    </w:p>
    <w:p w:rsidR="0097041E" w:rsidRDefault="0097041E" w:rsidP="005B0868">
      <w:pPr>
        <w:spacing w:after="80" w:line="300" w:lineRule="atLeast"/>
        <w:jc w:val="center"/>
      </w:pPr>
    </w:p>
    <w:p w:rsidR="0097041E" w:rsidRDefault="0097041E" w:rsidP="005B0868">
      <w:pPr>
        <w:spacing w:after="80" w:line="300" w:lineRule="atLeast"/>
        <w:jc w:val="center"/>
      </w:pPr>
    </w:p>
    <w:p w:rsidR="00EE36F0" w:rsidRDefault="00EE36F0" w:rsidP="0097041E">
      <w:pPr>
        <w:suppressAutoHyphens w:val="0"/>
      </w:pPr>
    </w:p>
    <w:p w:rsidR="00EE36F0" w:rsidRDefault="00EE36F0">
      <w:pPr>
        <w:suppressAutoHyphens w:val="0"/>
      </w:pPr>
      <w:r>
        <w:br w:type="page"/>
      </w:r>
    </w:p>
    <w:p w:rsidR="00EE36F0" w:rsidRDefault="00EE36F0" w:rsidP="00EE36F0">
      <w:pPr>
        <w:pStyle w:val="NormalnyWeb"/>
        <w:spacing w:before="100" w:after="0" w:line="240" w:lineRule="auto"/>
        <w:ind w:left="567" w:firstLine="0"/>
        <w:rPr>
          <w:rFonts w:ascii="Times New Roman" w:hAnsi="Times New Roman" w:cs="Times New Roman"/>
          <w:b/>
          <w:lang w:val="pl-PL"/>
        </w:rPr>
      </w:pPr>
      <w:r>
        <w:rPr>
          <w:rFonts w:ascii="Times New Roman" w:hAnsi="Times New Roman" w:cs="Times New Roman"/>
          <w:b/>
          <w:lang w:val="pl-PL"/>
        </w:rPr>
        <w:lastRenderedPageBreak/>
        <w:t>Klauzula informacyjna:</w:t>
      </w:r>
    </w:p>
    <w:p w:rsidR="00EE36F0" w:rsidRDefault="00EE36F0" w:rsidP="00EE36F0">
      <w:pPr>
        <w:pStyle w:val="NormalnyWeb"/>
        <w:numPr>
          <w:ilvl w:val="0"/>
          <w:numId w:val="36"/>
        </w:numPr>
        <w:spacing w:before="100" w:after="0" w:line="240" w:lineRule="auto"/>
        <w:ind w:left="567" w:hanging="567"/>
        <w:rPr>
          <w:rFonts w:ascii="Times New Roman" w:hAnsi="Times New Roman" w:cs="Times New Roman"/>
        </w:rPr>
      </w:pPr>
      <w:r>
        <w:rPr>
          <w:rFonts w:ascii="Times New Roman" w:hAnsi="Times New Roman" w:cs="Times New Roman"/>
        </w:rPr>
        <w:t>Zamawiający, realizując nałożony na administratora obowiązek informacyjny wobec osób fizycznych – zgodnie z art. 13 i 14 RODO – informuje, że:</w:t>
      </w:r>
    </w:p>
    <w:p w:rsidR="00EE36F0" w:rsidRDefault="00EE36F0" w:rsidP="00EE36F0">
      <w:pPr>
        <w:pStyle w:val="NormalnyWeb"/>
        <w:numPr>
          <w:ilvl w:val="0"/>
          <w:numId w:val="37"/>
        </w:numPr>
        <w:spacing w:before="100" w:after="0" w:line="276" w:lineRule="auto"/>
        <w:rPr>
          <w:rFonts w:ascii="Times New Roman" w:hAnsi="Times New Roman" w:cs="Times New Roman"/>
        </w:rPr>
      </w:pPr>
      <w:r>
        <w:rPr>
          <w:rFonts w:ascii="Times New Roman" w:hAnsi="Times New Roman" w:cs="Times New Roman"/>
        </w:rPr>
        <w:t xml:space="preserve">administratorem danych osobowych jest: Zakład Wodociągów i Kanalizacji Sp. z o.o. w Szczecinie </w:t>
      </w:r>
    </w:p>
    <w:p w:rsidR="00EE36F0" w:rsidRDefault="00EE36F0" w:rsidP="00EE36F0">
      <w:pPr>
        <w:pStyle w:val="NormalnyWeb"/>
        <w:numPr>
          <w:ilvl w:val="0"/>
          <w:numId w:val="38"/>
        </w:numPr>
        <w:spacing w:before="100" w:after="0" w:line="240" w:lineRule="auto"/>
        <w:rPr>
          <w:rFonts w:ascii="Times New Roman" w:hAnsi="Times New Roman" w:cs="Times New Roman"/>
        </w:rPr>
      </w:pPr>
      <w:r>
        <w:rPr>
          <w:rFonts w:ascii="Times New Roman" w:hAnsi="Times New Roman" w:cs="Times New Roman"/>
        </w:rPr>
        <w:t>kontakt do inspektora ochrony danych osobowych w:</w:t>
      </w:r>
      <w:r>
        <w:rPr>
          <w:rFonts w:ascii="Times New Roman" w:hAnsi="Times New Roman" w:cs="Times New Roman"/>
          <w:b/>
          <w:bCs/>
        </w:rPr>
        <w:t xml:space="preserve"> </w:t>
      </w:r>
      <w:r>
        <w:rPr>
          <w:rFonts w:ascii="Times New Roman" w:hAnsi="Times New Roman" w:cs="Times New Roman"/>
          <w:bCs/>
        </w:rPr>
        <w:t>Zakładzie Wodociągów i Kanalizacji Sp. z o.o. w Szczecinie</w:t>
      </w:r>
      <w:r>
        <w:rPr>
          <w:rFonts w:ascii="Times New Roman" w:hAnsi="Times New Roman" w:cs="Times New Roman"/>
        </w:rPr>
        <w:t xml:space="preserve"> tel. 91 44 26 231, adres e-mail: iod@zwik.szczecin.pl</w:t>
      </w:r>
    </w:p>
    <w:p w:rsidR="00EE36F0" w:rsidRDefault="00EE36F0" w:rsidP="00EE36F0">
      <w:pPr>
        <w:pStyle w:val="NormalnyWeb"/>
        <w:numPr>
          <w:ilvl w:val="0"/>
          <w:numId w:val="38"/>
        </w:numPr>
        <w:spacing w:before="100" w:after="0" w:line="240" w:lineRule="auto"/>
        <w:rPr>
          <w:rFonts w:ascii="Times New Roman" w:hAnsi="Times New Roman" w:cs="Times New Roman"/>
        </w:rPr>
      </w:pPr>
      <w:r>
        <w:rPr>
          <w:rFonts w:ascii="Times New Roman" w:hAnsi="Times New Roman" w:cs="Times New Roman"/>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EE36F0" w:rsidRDefault="00EE36F0" w:rsidP="00EE36F0">
      <w:pPr>
        <w:pStyle w:val="NormalnyWeb"/>
        <w:numPr>
          <w:ilvl w:val="0"/>
          <w:numId w:val="38"/>
        </w:numPr>
        <w:spacing w:before="0" w:after="0" w:line="240" w:lineRule="auto"/>
        <w:rPr>
          <w:rFonts w:ascii="Times New Roman" w:hAnsi="Times New Roman" w:cs="Times New Roman"/>
        </w:rPr>
      </w:pPr>
      <w:r>
        <w:rPr>
          <w:rFonts w:ascii="Times New Roman" w:hAnsi="Times New Roman" w:cs="Times New Roman"/>
        </w:rPr>
        <w:t>osobie fizycznej, której dane dotyczą przysługuje prawo do wniesienia skargi do organu nadzorczego – Prezesa Urzędu Ochrony Danych Osobowych, gdy uzasadnione jest, iż dane osobowe przetwarzane są przez administratora niezgodnie z przepisami RODO</w:t>
      </w:r>
      <w:r>
        <w:rPr>
          <w:rFonts w:ascii="Times New Roman" w:hAnsi="Times New Roman" w:cs="Times New Roman"/>
          <w:lang w:val="pl-PL"/>
        </w:rPr>
        <w:t>,</w:t>
      </w:r>
    </w:p>
    <w:p w:rsidR="00EE36F0" w:rsidRDefault="00EE36F0" w:rsidP="00EE36F0">
      <w:pPr>
        <w:pStyle w:val="NormalnyWeb"/>
        <w:numPr>
          <w:ilvl w:val="0"/>
          <w:numId w:val="38"/>
        </w:numPr>
        <w:spacing w:before="0" w:after="0" w:line="240" w:lineRule="auto"/>
        <w:jc w:val="left"/>
        <w:rPr>
          <w:rFonts w:ascii="Times New Roman" w:hAnsi="Times New Roman" w:cs="Times New Roman"/>
        </w:rPr>
      </w:pPr>
      <w:r>
        <w:rPr>
          <w:rFonts w:ascii="Times New Roman" w:hAnsi="Times New Roman" w:cs="Times New Roman"/>
        </w:rPr>
        <w:t xml:space="preserve">dane osobowe będą przetwarzane </w:t>
      </w:r>
      <w:r>
        <w:rPr>
          <w:rFonts w:ascii="Times New Roman" w:hAnsi="Times New Roman" w:cs="Times New Roman"/>
          <w:lang w:val="pl-PL"/>
        </w:rPr>
        <w:t xml:space="preserve">na podstawie art. 6 ust. 1 lit b i c RODO </w:t>
      </w:r>
      <w:r>
        <w:rPr>
          <w:rFonts w:ascii="Times New Roman" w:hAnsi="Times New Roman" w:cs="Times New Roman"/>
        </w:rPr>
        <w:t>w celu:</w:t>
      </w:r>
    </w:p>
    <w:p w:rsidR="00EE36F0" w:rsidRDefault="00EE36F0" w:rsidP="00EE36F0">
      <w:pPr>
        <w:pStyle w:val="NormalnyWeb"/>
        <w:numPr>
          <w:ilvl w:val="0"/>
          <w:numId w:val="39"/>
        </w:numPr>
        <w:spacing w:before="0" w:after="0" w:line="240" w:lineRule="auto"/>
        <w:jc w:val="left"/>
        <w:rPr>
          <w:rFonts w:ascii="Times New Roman" w:hAnsi="Times New Roman" w:cs="Times New Roman"/>
        </w:rPr>
      </w:pPr>
      <w:r>
        <w:rPr>
          <w:rFonts w:ascii="Times New Roman" w:hAnsi="Times New Roman" w:cs="Times New Roman"/>
        </w:rPr>
        <w:t>zawarcia umowy i prawidłowej realizacji przedmiotu umowy</w:t>
      </w:r>
      <w:r>
        <w:rPr>
          <w:rFonts w:ascii="Times New Roman" w:hAnsi="Times New Roman" w:cs="Times New Roman"/>
          <w:lang w:val="pl-PL"/>
        </w:rPr>
        <w:t xml:space="preserve"> </w:t>
      </w:r>
    </w:p>
    <w:p w:rsidR="00EE36F0" w:rsidRDefault="00EE36F0" w:rsidP="00EE36F0">
      <w:pPr>
        <w:pStyle w:val="NormalnyWeb"/>
        <w:numPr>
          <w:ilvl w:val="0"/>
          <w:numId w:val="39"/>
        </w:numPr>
        <w:spacing w:before="0" w:after="0" w:line="240" w:lineRule="auto"/>
        <w:jc w:val="left"/>
        <w:rPr>
          <w:rFonts w:ascii="Times New Roman" w:hAnsi="Times New Roman" w:cs="Times New Roman"/>
        </w:rPr>
      </w:pPr>
      <w:r>
        <w:rPr>
          <w:rFonts w:ascii="Times New Roman" w:hAnsi="Times New Roman" w:cs="Times New Roman"/>
        </w:rPr>
        <w:t>przechowywania dokumentacji na wypadek kontroli prowadzonej przez uprawnione organy i podmioty</w:t>
      </w:r>
    </w:p>
    <w:p w:rsidR="00EE36F0" w:rsidRDefault="00EE36F0" w:rsidP="00EE36F0">
      <w:pPr>
        <w:pStyle w:val="NormalnyWeb"/>
        <w:numPr>
          <w:ilvl w:val="0"/>
          <w:numId w:val="39"/>
        </w:numPr>
        <w:spacing w:before="0" w:after="0" w:line="276" w:lineRule="auto"/>
        <w:jc w:val="left"/>
        <w:rPr>
          <w:rFonts w:ascii="Times New Roman" w:hAnsi="Times New Roman" w:cs="Times New Roman"/>
        </w:rPr>
      </w:pPr>
      <w:r>
        <w:rPr>
          <w:rFonts w:ascii="Times New Roman" w:hAnsi="Times New Roman" w:cs="Times New Roman"/>
        </w:rPr>
        <w:t>przekazania dokumentacji do archiwum a następnie jej zbrakowania</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dane osobowe będą przetwarzane przez okres realizacji umowy, okres rękojmi</w:t>
      </w:r>
      <w:r>
        <w:rPr>
          <w:rFonts w:ascii="Times New Roman" w:hAnsi="Times New Roman" w:cs="Times New Roman"/>
          <w:lang w:val="pl-PL"/>
        </w:rPr>
        <w:t xml:space="preserve"> i gwarancji (jeżeli dotyczy)</w:t>
      </w:r>
      <w:r>
        <w:rPr>
          <w:rFonts w:ascii="Times New Roman" w:hAnsi="Times New Roman" w:cs="Times New Roman"/>
        </w:rPr>
        <w:t>, okres do upływu terminu przedawnienia roszczeń oraz okres archiwizacji</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 xml:space="preserve">odbiorcami danych osobowych będą: </w:t>
      </w:r>
    </w:p>
    <w:p w:rsidR="00EE36F0" w:rsidRDefault="00EE36F0" w:rsidP="00EE36F0">
      <w:pPr>
        <w:pStyle w:val="NormalnyWeb"/>
        <w:numPr>
          <w:ilvl w:val="1"/>
          <w:numId w:val="40"/>
        </w:numPr>
        <w:spacing w:before="0" w:after="0" w:line="276" w:lineRule="auto"/>
        <w:rPr>
          <w:rFonts w:ascii="Times New Roman" w:hAnsi="Times New Roman" w:cs="Times New Roman"/>
        </w:rPr>
      </w:pPr>
      <w:r>
        <w:rPr>
          <w:rFonts w:ascii="Times New Roman" w:hAnsi="Times New Roman" w:cs="Times New Roman"/>
        </w:rPr>
        <w:t>osoby lub podmioty, którym udostępniona zostanie niniejsza umowa lub dokumentacja związania z realizacją umowy w oparciu o powszechnie obowiązujące przepisy, w tym w szczególności w oparciu o ustaw</w:t>
      </w:r>
      <w:r>
        <w:rPr>
          <w:rFonts w:ascii="Times New Roman" w:hAnsi="Times New Roman" w:cs="Times New Roman"/>
          <w:lang w:val="pl-PL"/>
        </w:rPr>
        <w:t>ę</w:t>
      </w:r>
      <w:r>
        <w:rPr>
          <w:rFonts w:ascii="Times New Roman" w:hAnsi="Times New Roman" w:cs="Times New Roman"/>
        </w:rPr>
        <w:t xml:space="preserve"> z dnia 6 września 2001 r. o dostępie do informacji publicznej</w:t>
      </w:r>
      <w:r>
        <w:rPr>
          <w:rFonts w:ascii="Times New Roman" w:hAnsi="Times New Roman" w:cs="Times New Roman"/>
          <w:lang w:val="pl-PL"/>
        </w:rPr>
        <w:t xml:space="preserve"> lub umowę powierzenia przetwarzania danych</w:t>
      </w:r>
    </w:p>
    <w:p w:rsidR="00EE36F0" w:rsidRDefault="00EE36F0" w:rsidP="00EE36F0">
      <w:pPr>
        <w:pStyle w:val="NormalnyWeb"/>
        <w:numPr>
          <w:ilvl w:val="1"/>
          <w:numId w:val="40"/>
        </w:numPr>
        <w:spacing w:before="0" w:after="0" w:line="276" w:lineRule="auto"/>
        <w:rPr>
          <w:rFonts w:ascii="Times New Roman" w:hAnsi="Times New Roman" w:cs="Times New Roman"/>
        </w:rPr>
      </w:pPr>
      <w:r>
        <w:rPr>
          <w:rFonts w:ascii="Times New Roman" w:hAnsi="Times New Roman" w:cs="Times New Roman"/>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dane niepozyskane bezpośrednio od osób, których dotyczą, obejmują w szczególności następujące kategorie danych: imię i nazwisko, dane kontaktowe, stosowne uprawnienia do wykonywania określonych czynności</w:t>
      </w:r>
      <w:r>
        <w:rPr>
          <w:rFonts w:ascii="Times New Roman" w:hAnsi="Times New Roman" w:cs="Times New Roman"/>
          <w:lang w:val="pl-PL"/>
        </w:rPr>
        <w:t xml:space="preserve"> (jeżeli dotyczy)</w:t>
      </w:r>
      <w:r>
        <w:rPr>
          <w:rFonts w:ascii="Times New Roman" w:hAnsi="Times New Roman" w:cs="Times New Roman"/>
        </w:rPr>
        <w:t xml:space="preserve">, </w:t>
      </w:r>
      <w:r>
        <w:rPr>
          <w:rFonts w:ascii="Times New Roman" w:hAnsi="Times New Roman" w:cs="Times New Roman"/>
          <w:lang w:val="pl-PL"/>
        </w:rPr>
        <w:t>,</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źródłem pochodzenia danych osobowych niepozyskanych bezpośrednio od osoby, której dane dotyczą jest Wykonawca</w:t>
      </w:r>
      <w:r>
        <w:rPr>
          <w:rFonts w:ascii="Times New Roman" w:hAnsi="Times New Roman" w:cs="Times New Roman"/>
          <w:lang w:val="pl-PL"/>
        </w:rPr>
        <w:t>,</w:t>
      </w:r>
    </w:p>
    <w:p w:rsidR="00EE36F0" w:rsidRDefault="00EE36F0" w:rsidP="00EE36F0">
      <w:pPr>
        <w:pStyle w:val="NormalnyWeb"/>
        <w:numPr>
          <w:ilvl w:val="0"/>
          <w:numId w:val="38"/>
        </w:numPr>
        <w:spacing w:before="0" w:after="0" w:line="276" w:lineRule="auto"/>
        <w:ind w:left="709"/>
        <w:rPr>
          <w:rFonts w:ascii="Times New Roman" w:hAnsi="Times New Roman" w:cs="Times New Roman"/>
        </w:rPr>
      </w:pPr>
      <w:r>
        <w:rPr>
          <w:rFonts w:ascii="Times New Roman" w:hAnsi="Times New Roman" w:cs="Times New Roman"/>
        </w:rPr>
        <w:t>obowiązek podania przez Wykonawcę danych osobowych Zamawiającemu jest warunkiem zawarcia umowy, a także jest niezbędny do realizacji i kontroli należytego wykonania umowy; konsekwencją niepodania danych będzie niemożność zawarcia i realizacji umowy</w:t>
      </w:r>
      <w:r>
        <w:rPr>
          <w:rFonts w:ascii="Times New Roman" w:hAnsi="Times New Roman" w:cs="Times New Roman"/>
          <w:lang w:val="pl-PL"/>
        </w:rPr>
        <w:t>.</w:t>
      </w:r>
    </w:p>
    <w:p w:rsidR="00EE36F0" w:rsidRDefault="00EE36F0" w:rsidP="00EE36F0">
      <w:pPr>
        <w:pStyle w:val="NormalnyWeb"/>
        <w:spacing w:before="0" w:after="0" w:line="276" w:lineRule="auto"/>
        <w:ind w:left="0" w:firstLine="0"/>
        <w:rPr>
          <w:rFonts w:ascii="Times New Roman" w:hAnsi="Times New Roman" w:cs="Times New Roman"/>
        </w:rPr>
      </w:pPr>
    </w:p>
    <w:p w:rsidR="00EE36F0" w:rsidRDefault="00EE36F0" w:rsidP="00EE36F0">
      <w:pPr>
        <w:pStyle w:val="NormalnyWeb"/>
        <w:numPr>
          <w:ilvl w:val="0"/>
          <w:numId w:val="41"/>
        </w:numPr>
        <w:spacing w:before="0" w:after="0" w:line="240" w:lineRule="auto"/>
        <w:rPr>
          <w:rFonts w:ascii="Times New Roman" w:hAnsi="Times New Roman" w:cs="Times New Roman"/>
        </w:rPr>
      </w:pPr>
      <w:r>
        <w:rPr>
          <w:rFonts w:ascii="Times New Roman" w:hAnsi="Times New Roman" w:cs="Times New Roman"/>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Pr>
          <w:rFonts w:ascii="Times New Roman" w:hAnsi="Times New Roman" w:cs="Times New Roman"/>
          <w:lang w:val="pl-PL"/>
        </w:rPr>
        <w:t xml:space="preserve"> (jeżeli dotyczy)</w:t>
      </w:r>
      <w:r>
        <w:rPr>
          <w:rFonts w:ascii="Times New Roman" w:hAnsi="Times New Roman" w:cs="Times New Roman"/>
        </w:rPr>
        <w:t>.</w:t>
      </w:r>
    </w:p>
    <w:p w:rsidR="00EE36F0" w:rsidRDefault="00EE36F0" w:rsidP="00EE36F0">
      <w:pPr>
        <w:pStyle w:val="NormalnyWeb"/>
        <w:spacing w:before="0" w:after="0" w:line="240" w:lineRule="auto"/>
        <w:ind w:left="720" w:firstLine="0"/>
        <w:rPr>
          <w:rFonts w:ascii="Times New Roman" w:hAnsi="Times New Roman" w:cs="Times New Roman"/>
        </w:rPr>
      </w:pPr>
    </w:p>
    <w:p w:rsidR="00EE36F0" w:rsidRDefault="00EE36F0" w:rsidP="00EE36F0">
      <w:pPr>
        <w:pStyle w:val="NormalnyWeb"/>
        <w:numPr>
          <w:ilvl w:val="0"/>
          <w:numId w:val="41"/>
        </w:numPr>
        <w:spacing w:before="0" w:after="0" w:line="240" w:lineRule="auto"/>
        <w:ind w:left="426" w:hanging="426"/>
        <w:rPr>
          <w:rFonts w:ascii="Times New Roman" w:hAnsi="Times New Roman" w:cs="Times New Roman"/>
        </w:rPr>
      </w:pPr>
      <w:r>
        <w:rPr>
          <w:rFonts w:ascii="Times New Roman" w:hAnsi="Times New Roman" w:cs="Times New Roman"/>
        </w:rPr>
        <w:t>Wykonawca</w:t>
      </w:r>
      <w:r>
        <w:rPr>
          <w:rFonts w:ascii="Times New Roman" w:hAnsi="Times New Roman" w:cs="Times New Roman"/>
          <w:color w:val="FF0000"/>
        </w:rPr>
        <w:t xml:space="preserve"> </w:t>
      </w:r>
      <w:r>
        <w:rPr>
          <w:rFonts w:ascii="Times New Roman" w:hAnsi="Times New Roman" w:cs="Times New Roman"/>
        </w:rPr>
        <w:t>zobowiązuje się poinformować, w imieniu Zamawiającego, wszystkie osoby fizyczne kierowane do realizacji przedmiotu umowy, których dane osobowe będą przekazywane podczas podpisania umowy oraz na etapie realizacji umowy, o:</w:t>
      </w:r>
    </w:p>
    <w:p w:rsidR="00EE36F0" w:rsidRDefault="00EE36F0" w:rsidP="00EE36F0">
      <w:pPr>
        <w:pStyle w:val="NormalnyWeb"/>
        <w:numPr>
          <w:ilvl w:val="0"/>
          <w:numId w:val="42"/>
        </w:numPr>
        <w:spacing w:before="0" w:after="0" w:line="240" w:lineRule="auto"/>
        <w:rPr>
          <w:rFonts w:ascii="Times New Roman" w:hAnsi="Times New Roman" w:cs="Times New Roman"/>
        </w:rPr>
      </w:pPr>
      <w:r>
        <w:rPr>
          <w:rFonts w:ascii="Times New Roman" w:hAnsi="Times New Roman" w:cs="Times New Roman"/>
        </w:rPr>
        <w:t>fakcie przekazania danych osobowych Zamawiającemu;</w:t>
      </w:r>
    </w:p>
    <w:p w:rsidR="00EE36F0" w:rsidRDefault="00EE36F0" w:rsidP="00EE36F0">
      <w:pPr>
        <w:pStyle w:val="NormalnyWeb"/>
        <w:numPr>
          <w:ilvl w:val="0"/>
          <w:numId w:val="42"/>
        </w:numPr>
        <w:spacing w:before="0" w:after="0" w:line="240" w:lineRule="auto"/>
        <w:rPr>
          <w:rFonts w:ascii="Times New Roman" w:hAnsi="Times New Roman" w:cs="Times New Roman"/>
        </w:rPr>
      </w:pPr>
      <w:r>
        <w:rPr>
          <w:rFonts w:ascii="Times New Roman" w:hAnsi="Times New Roman" w:cs="Times New Roman"/>
        </w:rPr>
        <w:t xml:space="preserve">treści klauzuli informacyjnej wskazanej w </w:t>
      </w:r>
      <w:r>
        <w:rPr>
          <w:rFonts w:ascii="Times New Roman" w:hAnsi="Times New Roman" w:cs="Times New Roman"/>
          <w:lang w:val="pl-PL"/>
        </w:rPr>
        <w:t>pkt</w:t>
      </w:r>
      <w:r>
        <w:rPr>
          <w:rFonts w:ascii="Times New Roman" w:hAnsi="Times New Roman" w:cs="Times New Roman"/>
        </w:rPr>
        <w:t xml:space="preserve"> </w:t>
      </w:r>
      <w:r>
        <w:rPr>
          <w:rFonts w:ascii="Times New Roman" w:hAnsi="Times New Roman" w:cs="Times New Roman"/>
          <w:lang w:val="pl-PL"/>
        </w:rPr>
        <w:t>1</w:t>
      </w:r>
      <w:r>
        <w:rPr>
          <w:rFonts w:ascii="Times New Roman" w:hAnsi="Times New Roman" w:cs="Times New Roman"/>
        </w:rPr>
        <w:t>.</w:t>
      </w:r>
    </w:p>
    <w:p w:rsidR="00EE36F0" w:rsidRDefault="00EE36F0" w:rsidP="00EE36F0">
      <w:pPr>
        <w:pStyle w:val="m2246066750735933239m7977348256433663507gmail-western"/>
        <w:numPr>
          <w:ilvl w:val="0"/>
          <w:numId w:val="41"/>
        </w:numPr>
        <w:spacing w:before="0" w:beforeAutospacing="0" w:afterAutospacing="0"/>
        <w:ind w:left="426" w:hanging="426"/>
        <w:jc w:val="both"/>
        <w:rPr>
          <w:sz w:val="20"/>
          <w:szCs w:val="20"/>
        </w:rPr>
      </w:pPr>
      <w:r>
        <w:rPr>
          <w:sz w:val="20"/>
          <w:szCs w:val="20"/>
        </w:rPr>
        <w:t xml:space="preserve">Wykonawca w oświadczeniu, o którym mowa w pkt 2 oświadczy wypełnienie obowiązku, o którym mowa w pkt 3. </w:t>
      </w:r>
    </w:p>
    <w:p w:rsidR="00EE36F0" w:rsidRDefault="00EE36F0" w:rsidP="00EE36F0">
      <w:pPr>
        <w:rPr>
          <w:sz w:val="23"/>
          <w:szCs w:val="23"/>
        </w:rPr>
      </w:pPr>
    </w:p>
    <w:p w:rsidR="00EE36F0" w:rsidRDefault="00EE36F0" w:rsidP="0097041E">
      <w:pPr>
        <w:suppressAutoHyphens w:val="0"/>
        <w:sectPr w:rsidR="00EE36F0" w:rsidSect="00D47324">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418" w:left="1418" w:header="709" w:footer="709" w:gutter="0"/>
          <w:cols w:space="708"/>
          <w:docGrid w:linePitch="360"/>
        </w:sectPr>
      </w:pPr>
    </w:p>
    <w:p w:rsidR="0097041E" w:rsidRDefault="0097041E" w:rsidP="0097041E">
      <w:pPr>
        <w:suppressAutoHyphens w:val="0"/>
      </w:pPr>
    </w:p>
    <w:p w:rsidR="0097041E" w:rsidRPr="0097041E" w:rsidRDefault="0097041E" w:rsidP="0097041E"/>
    <w:p w:rsidR="0097041E" w:rsidRDefault="0097041E" w:rsidP="0097041E"/>
    <w:p w:rsidR="0097041E" w:rsidRPr="000D176B" w:rsidRDefault="0097041E" w:rsidP="0097041E">
      <w:pPr>
        <w:pStyle w:val="Tekstpodstawowy"/>
        <w:spacing w:line="360" w:lineRule="atLeast"/>
        <w:ind w:firstLine="709"/>
        <w:jc w:val="center"/>
      </w:pPr>
      <w:r>
        <w:tab/>
      </w:r>
    </w:p>
    <w:p w:rsidR="0097041E" w:rsidRPr="000C7F1E" w:rsidRDefault="0097041E" w:rsidP="0097041E">
      <w:pPr>
        <w:pStyle w:val="Tekstpodstawowy"/>
        <w:spacing w:line="360" w:lineRule="atLeast"/>
        <w:ind w:firstLine="709"/>
        <w:rPr>
          <w:b/>
          <w:sz w:val="26"/>
          <w:szCs w:val="26"/>
        </w:rPr>
      </w:pPr>
      <w:r w:rsidRPr="000C7F1E">
        <w:rPr>
          <w:b/>
          <w:sz w:val="26"/>
          <w:szCs w:val="26"/>
        </w:rPr>
        <w:t>Atrybuty legalności licencji oprogramowania standardowego</w:t>
      </w:r>
    </w:p>
    <w:p w:rsidR="0097041E" w:rsidRPr="000C7F1E" w:rsidRDefault="0097041E" w:rsidP="0097041E">
      <w:pPr>
        <w:pStyle w:val="Tekstpodstawowy"/>
        <w:spacing w:line="360" w:lineRule="atLeast"/>
        <w:ind w:firstLine="709"/>
        <w:rPr>
          <w:b/>
          <w:sz w:val="26"/>
          <w:szCs w:val="26"/>
        </w:rPr>
      </w:pPr>
    </w:p>
    <w:p w:rsidR="0097041E" w:rsidRPr="000D176B" w:rsidRDefault="0097041E" w:rsidP="0097041E">
      <w:pPr>
        <w:pStyle w:val="Tekstpodstawowy"/>
        <w:numPr>
          <w:ilvl w:val="0"/>
          <w:numId w:val="32"/>
        </w:numPr>
        <w:tabs>
          <w:tab w:val="clear" w:pos="885"/>
          <w:tab w:val="num" w:pos="540"/>
        </w:tabs>
        <w:suppressAutoHyphens w:val="0"/>
        <w:spacing w:after="120" w:line="360" w:lineRule="atLeast"/>
        <w:ind w:left="540" w:hanging="540"/>
      </w:pPr>
      <w:r w:rsidRPr="000D176B">
        <w:t>Wykonawca zapewni legalność dostarczanych licencji.</w:t>
      </w:r>
    </w:p>
    <w:p w:rsidR="0097041E" w:rsidRPr="000D176B" w:rsidRDefault="0097041E" w:rsidP="0097041E">
      <w:pPr>
        <w:pStyle w:val="Tekstpodstawowy"/>
        <w:numPr>
          <w:ilvl w:val="0"/>
          <w:numId w:val="32"/>
        </w:numPr>
        <w:tabs>
          <w:tab w:val="clear" w:pos="885"/>
          <w:tab w:val="num" w:pos="540"/>
        </w:tabs>
        <w:suppressAutoHyphens w:val="0"/>
        <w:spacing w:after="120" w:line="360" w:lineRule="atLeast"/>
        <w:ind w:left="540" w:hanging="540"/>
      </w:pPr>
      <w:r w:rsidRPr="000D176B">
        <w:t>Licencje będą wyszczególnione na fakturze wystawionej Zamawiającemu przez Wykonawcę.</w:t>
      </w:r>
    </w:p>
    <w:p w:rsidR="0097041E" w:rsidRPr="000D176B" w:rsidRDefault="0097041E" w:rsidP="0097041E">
      <w:pPr>
        <w:pStyle w:val="Tekstpodstawowy"/>
        <w:numPr>
          <w:ilvl w:val="0"/>
          <w:numId w:val="32"/>
        </w:numPr>
        <w:tabs>
          <w:tab w:val="clear" w:pos="885"/>
          <w:tab w:val="num" w:pos="540"/>
        </w:tabs>
        <w:suppressAutoHyphens w:val="0"/>
        <w:spacing w:line="360" w:lineRule="atLeast"/>
        <w:ind w:left="540" w:hanging="540"/>
      </w:pPr>
      <w:r w:rsidRPr="000D176B">
        <w:t>dokument licencyjny dla Zakładu Wodociągów i Kanalizacji Sp. z o. o. w Szczecinie, ul.</w:t>
      </w:r>
      <w:r>
        <w:t> </w:t>
      </w:r>
      <w:r w:rsidRPr="000D176B">
        <w:t>Maksymiliana Golisza 10, 71-682 Szczecin ma zawierać informacje:</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nazwa programu</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któremu L</w:t>
      </w:r>
      <w:r>
        <w:t>icencji</w:t>
      </w:r>
      <w:r w:rsidRPr="000D176B">
        <w:t xml:space="preserve"> jest </w:t>
      </w:r>
      <w:r>
        <w:t>udzielana : Zakład Wodociągów i </w:t>
      </w:r>
      <w:r w:rsidRPr="000D176B">
        <w:t>Kanalizacji Sp. z o. o. w Szczecinie, ul. M. Golisza 10, 71-682 Szczecin</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posiadający prawa autorskie - autor programu</w:t>
      </w:r>
      <w:r>
        <w:t>;</w:t>
      </w:r>
      <w:r w:rsidRPr="000D176B">
        <w:t xml:space="preserve">  </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Podmiot udzielający licencji - kto  udziela  licencji</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numery wersji</w:t>
      </w:r>
      <w:r>
        <w:t>;</w:t>
      </w:r>
      <w:r w:rsidRPr="000D176B">
        <w:t xml:space="preserve">  </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numery seryjne  - dla Wind</w:t>
      </w:r>
      <w:r>
        <w:t>ows numer pod kodem paskowym na </w:t>
      </w:r>
      <w:r w:rsidRPr="000D176B">
        <w:t>naklejce</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numer klucza (dla W</w:t>
      </w:r>
      <w:r>
        <w:t>indows</w:t>
      </w:r>
      <w:r w:rsidRPr="000D176B">
        <w:t xml:space="preserve"> Produkt Key 5 X 5 znaków)</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rodzaj licencji (jednoczesna, na użytkownika, na procesor, MOLP, inna)</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termin  obowiązywania licencji - (bezterminowo )</w:t>
      </w:r>
      <w:r>
        <w:t>;</w:t>
      </w:r>
    </w:p>
    <w:p w:rsidR="0097041E" w:rsidRPr="000D176B" w:rsidRDefault="0097041E" w:rsidP="0097041E">
      <w:pPr>
        <w:pStyle w:val="Tekstpodstawowy"/>
        <w:numPr>
          <w:ilvl w:val="0"/>
          <w:numId w:val="34"/>
        </w:numPr>
        <w:tabs>
          <w:tab w:val="clear" w:pos="1700"/>
        </w:tabs>
        <w:suppressAutoHyphens w:val="0"/>
        <w:spacing w:line="360" w:lineRule="atLeast"/>
        <w:ind w:left="1080" w:hanging="540"/>
      </w:pPr>
      <w:r w:rsidRPr="000D176B">
        <w:t>ilość stanowisk, które są objęte licencją – (bez limitu – wszystkie stanowiska zakładu ZWiK Sp. z o. o. w Szczecinie).</w:t>
      </w:r>
    </w:p>
    <w:p w:rsidR="0097041E" w:rsidRPr="000D176B" w:rsidRDefault="0097041E" w:rsidP="0097041E">
      <w:pPr>
        <w:pStyle w:val="Tekstpodstawowy"/>
        <w:spacing w:line="360" w:lineRule="atLeast"/>
        <w:ind w:left="1236"/>
      </w:pPr>
    </w:p>
    <w:p w:rsidR="0097041E" w:rsidRPr="000D176B" w:rsidRDefault="0097041E" w:rsidP="0097041E">
      <w:pPr>
        <w:pStyle w:val="Tekstpodstawowy"/>
        <w:spacing w:after="120" w:line="360" w:lineRule="atLeast"/>
        <w:ind w:left="720" w:hanging="703"/>
      </w:pPr>
      <w:r w:rsidRPr="006052C8">
        <w:rPr>
          <w:b/>
        </w:rPr>
        <w:t>4</w:t>
      </w:r>
      <w:r w:rsidRPr="000D176B">
        <w:t>.</w:t>
      </w:r>
      <w:r w:rsidRPr="000D176B">
        <w:tab/>
        <w:t xml:space="preserve">Z </w:t>
      </w:r>
      <w:r>
        <w:t>licencją</w:t>
      </w:r>
      <w:r w:rsidRPr="000D176B">
        <w:t xml:space="preserve"> są dostarczane:</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certyfikat - dla W</w:t>
      </w:r>
      <w:r>
        <w:t>indows</w:t>
      </w:r>
      <w:r w:rsidRPr="000D176B">
        <w:t xml:space="preserve"> naklejka </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klucz aktywacji</w:t>
      </w:r>
      <w:r>
        <w:t xml:space="preserve"> </w:t>
      </w:r>
      <w:r w:rsidRPr="000D176B">
        <w:t>oprogramowania</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 xml:space="preserve">oryginalne nośniki elektroniczne z programem </w:t>
      </w:r>
      <w:r>
        <w:t>;</w:t>
      </w:r>
    </w:p>
    <w:p w:rsidR="0097041E" w:rsidRPr="000D176B" w:rsidRDefault="0097041E" w:rsidP="0097041E">
      <w:pPr>
        <w:pStyle w:val="Tekstpodstawowy"/>
        <w:numPr>
          <w:ilvl w:val="1"/>
          <w:numId w:val="31"/>
        </w:numPr>
        <w:tabs>
          <w:tab w:val="clear" w:pos="2148"/>
          <w:tab w:val="num" w:pos="1620"/>
        </w:tabs>
        <w:suppressAutoHyphens w:val="0"/>
        <w:spacing w:line="360" w:lineRule="atLeast"/>
        <w:ind w:left="1620" w:hanging="540"/>
      </w:pPr>
      <w:r w:rsidRPr="000D176B">
        <w:t>inne oryginalne dokumenty: książki</w:t>
      </w:r>
      <w:r>
        <w:t>,</w:t>
      </w:r>
      <w:r w:rsidRPr="000D176B">
        <w:t xml:space="preserve"> dokumentacje, klucze, itp.</w:t>
      </w:r>
      <w:r>
        <w:t>;</w:t>
      </w:r>
    </w:p>
    <w:p w:rsidR="0097041E" w:rsidRPr="000D176B" w:rsidRDefault="0097041E" w:rsidP="0097041E">
      <w:pPr>
        <w:pStyle w:val="Tekstpodstawowy"/>
        <w:numPr>
          <w:ilvl w:val="1"/>
          <w:numId w:val="31"/>
        </w:numPr>
        <w:tabs>
          <w:tab w:val="clear" w:pos="2148"/>
          <w:tab w:val="num" w:pos="1620"/>
        </w:tabs>
        <w:suppressAutoHyphens w:val="0"/>
        <w:spacing w:line="320" w:lineRule="atLeast"/>
        <w:ind w:left="1616" w:hanging="539"/>
      </w:pPr>
      <w:r w:rsidRPr="000D176B">
        <w:t>faktura za dostarczane programy, na kt</w:t>
      </w:r>
      <w:r>
        <w:t>órej jest wyszczególniony każdy </w:t>
      </w:r>
      <w:r w:rsidRPr="000D176B">
        <w:t xml:space="preserve">dostarczany program.  </w:t>
      </w:r>
    </w:p>
    <w:p w:rsidR="0097041E" w:rsidRPr="000D176B" w:rsidRDefault="0097041E" w:rsidP="0097041E">
      <w:pPr>
        <w:tabs>
          <w:tab w:val="num" w:pos="1620"/>
        </w:tabs>
        <w:spacing w:line="360" w:lineRule="atLeast"/>
        <w:ind w:left="1620" w:hanging="540"/>
      </w:pPr>
    </w:p>
    <w:p w:rsidR="0097041E" w:rsidRPr="000D176B" w:rsidRDefault="0097041E" w:rsidP="0097041E">
      <w:pPr>
        <w:spacing w:after="120" w:line="280" w:lineRule="atLeast"/>
        <w:jc w:val="both"/>
      </w:pPr>
      <w:r w:rsidRPr="000D176B">
        <w:t>Wszystkie powyżej wymienione elementy zostaną dostarczone d</w:t>
      </w:r>
      <w:r>
        <w:t>o Działu Informatyki ZWiK Sp. z </w:t>
      </w:r>
      <w:r w:rsidRPr="000D176B">
        <w:t>o. o. w Szczecinie, przy ul. M. Golisza 10.</w:t>
      </w:r>
    </w:p>
    <w:p w:rsidR="0097041E" w:rsidRPr="000D176B" w:rsidRDefault="0097041E" w:rsidP="0097041E"/>
    <w:p w:rsidR="0097041E" w:rsidRPr="000D176B" w:rsidRDefault="0097041E" w:rsidP="0097041E">
      <w:pPr>
        <w:spacing w:line="340" w:lineRule="atLeast"/>
        <w:ind w:left="540" w:hanging="540"/>
        <w:jc w:val="both"/>
      </w:pPr>
      <w:r w:rsidRPr="006052C8">
        <w:rPr>
          <w:b/>
        </w:rPr>
        <w:t>5.</w:t>
      </w:r>
      <w:r>
        <w:tab/>
      </w:r>
      <w:r w:rsidRPr="000D176B">
        <w:t xml:space="preserve">W przypadku przekazywania </w:t>
      </w:r>
      <w:r>
        <w:t>licencji</w:t>
      </w:r>
      <w:r w:rsidRPr="000D176B">
        <w:t xml:space="preserve"> programów przez inne  podmioty do Spółki należy sporządzić </w:t>
      </w:r>
      <w:r w:rsidRPr="006052C8">
        <w:t xml:space="preserve">protokół przekazania </w:t>
      </w:r>
      <w:r w:rsidRPr="000D176B">
        <w:t xml:space="preserve">przekazującego (jeśli </w:t>
      </w:r>
      <w:r>
        <w:t>licencja</w:t>
      </w:r>
      <w:r w:rsidRPr="000D176B">
        <w:t xml:space="preserve"> zezwala na przekazywanie) zawierający między innymi:</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pełną nazwę przekazującego wraz</w:t>
      </w:r>
      <w:r>
        <w:t xml:space="preserve"> z adresem i numerami telefonów;</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lastRenderedPageBreak/>
        <w:t>pełną nazwę odbierającego wraz z adresem i numerami telefonów</w:t>
      </w:r>
      <w:r>
        <w:t>;</w:t>
      </w:r>
      <w:r w:rsidRPr="000D176B">
        <w:t xml:space="preserve"> </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datę przekazania</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540"/>
      </w:pPr>
      <w:r w:rsidRPr="000D176B">
        <w:t>numery faktur zakupu i dostawcę przekazującego potwierdzających legalność oprogramowania (pierwotne źródło pochodzenia oprogramowania)</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autora  programu (kto posiada prawa autorskie )</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t>i</w:t>
      </w:r>
      <w:r w:rsidRPr="000D176B">
        <w:t>nformacji kto udziela licencji</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podmiot, któremu licencja jest udzielana</w:t>
      </w:r>
      <w:r>
        <w:t>;</w:t>
      </w:r>
    </w:p>
    <w:p w:rsidR="0097041E" w:rsidRPr="000D176B" w:rsidRDefault="0097041E" w:rsidP="0097041E">
      <w:pPr>
        <w:numPr>
          <w:ilvl w:val="0"/>
          <w:numId w:val="33"/>
        </w:numPr>
        <w:tabs>
          <w:tab w:val="clear" w:pos="2685"/>
          <w:tab w:val="num" w:pos="1260"/>
        </w:tabs>
        <w:suppressAutoHyphens w:val="0"/>
        <w:spacing w:line="320" w:lineRule="atLeast"/>
        <w:ind w:left="1080"/>
      </w:pPr>
      <w:r w:rsidRPr="000D176B">
        <w:t>nazwę programu</w:t>
      </w:r>
      <w:r>
        <w:t>;</w:t>
      </w:r>
    </w:p>
    <w:p w:rsidR="0097041E" w:rsidRPr="000D176B" w:rsidRDefault="0097041E" w:rsidP="0097041E">
      <w:pPr>
        <w:numPr>
          <w:ilvl w:val="0"/>
          <w:numId w:val="33"/>
        </w:numPr>
        <w:tabs>
          <w:tab w:val="clear" w:pos="2685"/>
          <w:tab w:val="num" w:pos="1260"/>
        </w:tabs>
        <w:suppressAutoHyphens w:val="0"/>
        <w:spacing w:line="280" w:lineRule="atLeast"/>
        <w:ind w:left="1080"/>
      </w:pPr>
      <w:r w:rsidRPr="000D176B">
        <w:t>numer wersji programu</w:t>
      </w:r>
      <w:r>
        <w:t>;</w:t>
      </w:r>
    </w:p>
    <w:p w:rsidR="0097041E" w:rsidRPr="000D176B" w:rsidRDefault="0097041E" w:rsidP="0097041E">
      <w:pPr>
        <w:numPr>
          <w:ilvl w:val="0"/>
          <w:numId w:val="33"/>
        </w:numPr>
        <w:tabs>
          <w:tab w:val="clear" w:pos="2685"/>
          <w:tab w:val="num" w:pos="1260"/>
        </w:tabs>
        <w:suppressAutoHyphens w:val="0"/>
        <w:spacing w:line="280" w:lineRule="atLeast"/>
        <w:ind w:left="1260" w:hanging="720"/>
        <w:jc w:val="both"/>
      </w:pPr>
      <w:r w:rsidRPr="000D176B">
        <w:t xml:space="preserve">rodzaj licencji, (np.: OEM, MOLP, BOX, LT,) </w:t>
      </w:r>
      <w:r w:rsidRPr="000D176B">
        <w:rPr>
          <w:rStyle w:val="Pogrubienie"/>
          <w:b w:val="0"/>
        </w:rPr>
        <w:t xml:space="preserve">dla </w:t>
      </w:r>
      <w:r>
        <w:rPr>
          <w:rStyle w:val="Pogrubienie"/>
          <w:b w:val="0"/>
        </w:rPr>
        <w:t>licencji przypisującej programy do </w:t>
      </w:r>
      <w:r w:rsidRPr="000D176B">
        <w:rPr>
          <w:rStyle w:val="Pogrubienie"/>
          <w:b w:val="0"/>
        </w:rPr>
        <w:t>sprzętu wymagane jest podanie numeru seryjne</w:t>
      </w:r>
      <w:r>
        <w:rPr>
          <w:rStyle w:val="Pogrubienie"/>
          <w:b w:val="0"/>
        </w:rPr>
        <w:t>go i numeru inwentarzowego tego </w:t>
      </w:r>
      <w:r w:rsidRPr="000D176B">
        <w:rPr>
          <w:rStyle w:val="Pogrubienie"/>
          <w:b w:val="0"/>
        </w:rPr>
        <w:t>sprzętu</w:t>
      </w:r>
      <w:r>
        <w:rPr>
          <w:rStyle w:val="Pogrubienie"/>
          <w:b w:val="0"/>
        </w:rP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numery seryjne oprogramowań</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numery wersji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 xml:space="preserve">termin obowiązywania </w:t>
      </w:r>
      <w:r>
        <w:t>licencji;</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dla MS Windows Produkt Key 5 X 5 znaków</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klucz aktywacji oprogramowania, jeśli taki występuje</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gwarancji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serwisowania i wsparcia w okresie gwarancji i po zakończeniu okresu  gwarancji</w:t>
      </w:r>
      <w:r>
        <w:t>;</w:t>
      </w:r>
    </w:p>
    <w:p w:rsidR="0097041E" w:rsidRPr="000D176B" w:rsidRDefault="0097041E" w:rsidP="0097041E">
      <w:pPr>
        <w:numPr>
          <w:ilvl w:val="0"/>
          <w:numId w:val="33"/>
        </w:numPr>
        <w:tabs>
          <w:tab w:val="clear" w:pos="2685"/>
          <w:tab w:val="num" w:pos="1260"/>
        </w:tabs>
        <w:suppressAutoHyphens w:val="0"/>
        <w:spacing w:line="320" w:lineRule="atLeast"/>
        <w:ind w:left="1260" w:hanging="720"/>
      </w:pPr>
      <w:r w:rsidRPr="000D176B">
        <w:t>warunki aktualizacji oprogramowania (do nowych wersji MS W</w:t>
      </w:r>
      <w:r>
        <w:t>indows</w:t>
      </w:r>
      <w:r w:rsidRPr="000D176B">
        <w:t>)</w:t>
      </w:r>
      <w:r>
        <w:t>;</w:t>
      </w:r>
    </w:p>
    <w:p w:rsidR="0097041E" w:rsidRPr="000D176B" w:rsidRDefault="0097041E" w:rsidP="0097041E">
      <w:pPr>
        <w:numPr>
          <w:ilvl w:val="0"/>
          <w:numId w:val="33"/>
        </w:numPr>
        <w:tabs>
          <w:tab w:val="clear" w:pos="2685"/>
          <w:tab w:val="num" w:pos="1260"/>
        </w:tabs>
        <w:suppressAutoHyphens w:val="0"/>
        <w:spacing w:line="280" w:lineRule="atLeast"/>
        <w:ind w:left="1260" w:hanging="720"/>
      </w:pPr>
      <w:r w:rsidRPr="000D176B">
        <w:t>dokumenty przekazywane :</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licencję</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certyfikat</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oryginalne nośniki</w:t>
      </w:r>
      <w:r>
        <w:t>;</w:t>
      </w:r>
    </w:p>
    <w:p w:rsidR="0097041E" w:rsidRPr="000D176B" w:rsidRDefault="0097041E" w:rsidP="0097041E">
      <w:pPr>
        <w:numPr>
          <w:ilvl w:val="0"/>
          <w:numId w:val="35"/>
        </w:numPr>
        <w:tabs>
          <w:tab w:val="clear" w:pos="1785"/>
          <w:tab w:val="num" w:pos="1620"/>
        </w:tabs>
        <w:suppressAutoHyphens w:val="0"/>
        <w:spacing w:line="280" w:lineRule="atLeast"/>
        <w:ind w:left="1620" w:hanging="540"/>
      </w:pPr>
      <w:r w:rsidRPr="000D176B">
        <w:t>dokumentację</w:t>
      </w:r>
      <w:r>
        <w:t>;</w:t>
      </w:r>
    </w:p>
    <w:p w:rsidR="0097041E" w:rsidRPr="000D176B" w:rsidRDefault="0097041E" w:rsidP="0097041E">
      <w:pPr>
        <w:numPr>
          <w:ilvl w:val="0"/>
          <w:numId w:val="35"/>
        </w:numPr>
        <w:tabs>
          <w:tab w:val="clear" w:pos="1785"/>
          <w:tab w:val="num" w:pos="1620"/>
        </w:tabs>
        <w:suppressAutoHyphens w:val="0"/>
        <w:spacing w:after="120" w:line="320" w:lineRule="atLeast"/>
        <w:ind w:left="1620" w:hanging="540"/>
      </w:pPr>
      <w:r w:rsidRPr="000D176B">
        <w:t>wypis z KRS lub wypis z ewidencji gospodarczej.</w:t>
      </w:r>
    </w:p>
    <w:p w:rsidR="0097041E" w:rsidRPr="000D176B" w:rsidRDefault="0097041E" w:rsidP="0097041E">
      <w:pPr>
        <w:spacing w:after="60" w:line="240" w:lineRule="atLeast"/>
        <w:ind w:left="360" w:hanging="360"/>
      </w:pPr>
      <w:r w:rsidRPr="00E47364">
        <w:rPr>
          <w:b/>
        </w:rPr>
        <w:t>6.</w:t>
      </w:r>
      <w:r w:rsidRPr="00E47364">
        <w:rPr>
          <w:b/>
        </w:rPr>
        <w:tab/>
      </w:r>
      <w:r w:rsidRPr="000D176B">
        <w:t>Przekazaniu podlegają następujące dokumenty:</w:t>
      </w:r>
    </w:p>
    <w:p w:rsidR="0097041E" w:rsidRPr="000D176B" w:rsidRDefault="0097041E" w:rsidP="0097041E">
      <w:pPr>
        <w:spacing w:after="60" w:line="240" w:lineRule="atLeast"/>
        <w:ind w:left="1441" w:hanging="902"/>
        <w:jc w:val="both"/>
      </w:pPr>
      <w:r w:rsidRPr="000D176B">
        <w:t>1)</w:t>
      </w:r>
      <w:r w:rsidRPr="000D176B">
        <w:tab/>
        <w:t>protokół przekazania podpisany przez obie strony -</w:t>
      </w:r>
      <w:r>
        <w:t xml:space="preserve"> ze strony ZWiK Sp. z o. o. dla </w:t>
      </w:r>
      <w:r w:rsidRPr="000D176B">
        <w:t>oprogramowania powinna podpisywać osoba odpowiedzialna za całe oprogramowanie w Spółce - Kierownik Działu Informatyki lub osoba przez niego upoważniona</w:t>
      </w:r>
      <w:r>
        <w:t>;</w:t>
      </w:r>
    </w:p>
    <w:p w:rsidR="0097041E" w:rsidRPr="000D176B" w:rsidRDefault="0097041E" w:rsidP="0097041E">
      <w:pPr>
        <w:pStyle w:val="Tekstpodstawowy"/>
        <w:spacing w:after="60" w:line="240" w:lineRule="atLeast"/>
        <w:ind w:left="720" w:hanging="180"/>
      </w:pPr>
      <w:r w:rsidRPr="000D176B">
        <w:t>2)</w:t>
      </w:r>
      <w:r w:rsidRPr="000D176B">
        <w:tab/>
      </w:r>
      <w:r>
        <w:t>licencja;</w:t>
      </w:r>
    </w:p>
    <w:p w:rsidR="0097041E" w:rsidRPr="000D176B" w:rsidRDefault="0097041E" w:rsidP="0097041E">
      <w:pPr>
        <w:pStyle w:val="Tekstpodstawowy"/>
        <w:spacing w:after="60" w:line="240" w:lineRule="atLeast"/>
        <w:ind w:left="720" w:hanging="180"/>
      </w:pPr>
      <w:r>
        <w:t>3)</w:t>
      </w:r>
      <w:r>
        <w:tab/>
        <w:t>certyfikat</w:t>
      </w:r>
      <w:r w:rsidRPr="000D176B">
        <w:t xml:space="preserve"> - dla W</w:t>
      </w:r>
      <w:r>
        <w:t>indows</w:t>
      </w:r>
      <w:r w:rsidRPr="000D176B">
        <w:t xml:space="preserve"> obowiązkowo naklejka na komputerze</w:t>
      </w:r>
      <w:r>
        <w:t>;</w:t>
      </w:r>
    </w:p>
    <w:p w:rsidR="0097041E" w:rsidRPr="000D176B" w:rsidRDefault="0097041E" w:rsidP="0097041E">
      <w:pPr>
        <w:pStyle w:val="Tekstpodstawowy"/>
        <w:spacing w:after="60" w:line="240" w:lineRule="atLeast"/>
        <w:ind w:left="720" w:hanging="180"/>
      </w:pPr>
      <w:r w:rsidRPr="000D176B">
        <w:t>4)</w:t>
      </w:r>
      <w:r w:rsidRPr="000D176B">
        <w:tab/>
        <w:t>klucz aktywacji oprogramowania, jeśli taki występuje</w:t>
      </w:r>
      <w:r>
        <w:t>;</w:t>
      </w:r>
    </w:p>
    <w:p w:rsidR="0097041E" w:rsidRPr="000D176B" w:rsidRDefault="0097041E" w:rsidP="0097041E">
      <w:pPr>
        <w:pStyle w:val="Tekstpodstawowy"/>
        <w:spacing w:after="60" w:line="240" w:lineRule="atLeast"/>
        <w:ind w:left="720" w:hanging="180"/>
      </w:pPr>
      <w:r w:rsidRPr="000D176B">
        <w:t>5)</w:t>
      </w:r>
      <w:r w:rsidRPr="000D176B">
        <w:tab/>
        <w:t>oryginalne nośniki elektroniczne z programem</w:t>
      </w:r>
      <w:r>
        <w:t>;</w:t>
      </w:r>
    </w:p>
    <w:p w:rsidR="0097041E" w:rsidRPr="000D176B" w:rsidRDefault="0097041E" w:rsidP="0097041E">
      <w:pPr>
        <w:pStyle w:val="Tekstpodstawowy"/>
        <w:spacing w:after="60" w:line="240" w:lineRule="atLeast"/>
        <w:ind w:firstLine="540"/>
      </w:pPr>
      <w:r w:rsidRPr="000D176B">
        <w:t>6)</w:t>
      </w:r>
      <w:r w:rsidRPr="000D176B">
        <w:tab/>
        <w:t>oryginalne dokumentacje</w:t>
      </w:r>
      <w:r>
        <w:t>;</w:t>
      </w:r>
    </w:p>
    <w:p w:rsidR="0097041E" w:rsidRPr="000D176B" w:rsidRDefault="0097041E" w:rsidP="0097041E">
      <w:pPr>
        <w:pStyle w:val="Tekstpodstawowy"/>
        <w:spacing w:after="240" w:line="240" w:lineRule="atLeast"/>
        <w:ind w:firstLine="539"/>
      </w:pPr>
      <w:r w:rsidRPr="000D176B">
        <w:t>7)</w:t>
      </w:r>
      <w:r w:rsidRPr="000D176B">
        <w:tab/>
        <w:t>wypis z KRS lub wypis z ewidencji gospodarczej.</w:t>
      </w:r>
    </w:p>
    <w:p w:rsidR="0097041E" w:rsidRPr="000D176B" w:rsidRDefault="0097041E" w:rsidP="0097041E">
      <w:pPr>
        <w:pStyle w:val="Tekstpodstawowy"/>
        <w:ind w:left="540" w:hanging="540"/>
      </w:pPr>
      <w:r w:rsidRPr="00E47364">
        <w:rPr>
          <w:b/>
        </w:rPr>
        <w:t>7.</w:t>
      </w:r>
      <w:r>
        <w:tab/>
      </w:r>
      <w:r w:rsidRPr="000D176B">
        <w:t>Wszystkie w/w dokumenty dostarczane są do Działu Informatyki ZWiK Sp. z o. o. w Szczecinie.</w:t>
      </w:r>
    </w:p>
    <w:p w:rsidR="0097041E" w:rsidRPr="00E97708" w:rsidRDefault="0097041E" w:rsidP="0097041E"/>
    <w:sectPr w:rsidR="0097041E" w:rsidRPr="00E97708" w:rsidSect="00D47324">
      <w:headerReference w:type="default" r:id="rId1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67" w:rsidRDefault="00735B67">
      <w:r>
        <w:separator/>
      </w:r>
    </w:p>
  </w:endnote>
  <w:endnote w:type="continuationSeparator" w:id="0">
    <w:p w:rsidR="00735B67" w:rsidRDefault="0073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E" w:rsidRDefault="009704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9A" w:rsidRDefault="00735B67">
    <w:pPr>
      <w:pStyle w:val="Stopka"/>
      <w:ind w:right="360"/>
    </w:pPr>
    <w:r>
      <w:pict>
        <v:shapetype id="_x0000_t202" coordsize="21600,21600" o:spt="202" path="m,l,21600r21600,l21600,xe">
          <v:stroke joinstyle="miter"/>
          <v:path gradientshapeok="t" o:connecttype="rect"/>
        </v:shapetype>
        <v:shape id="_x0000_s2049" type="#_x0000_t202" style="position:absolute;margin-left:507.45pt;margin-top:.05pt;width:16.55pt;height:13.4pt;z-index:251657728;mso-wrap-distance-left:0;mso-wrap-distance-right:0;mso-position-horizontal-relative:page" stroked="f">
          <v:fill opacity="0" color2="black"/>
          <v:textbox inset="0,0,0,0">
            <w:txbxContent>
              <w:p w:rsidR="00F6339A" w:rsidRDefault="00C5204A">
                <w:pPr>
                  <w:pStyle w:val="Stopka"/>
                </w:pPr>
                <w:r>
                  <w:rPr>
                    <w:rStyle w:val="Numerstrony"/>
                  </w:rPr>
                  <w:fldChar w:fldCharType="begin"/>
                </w:r>
                <w:r w:rsidR="00F6339A">
                  <w:rPr>
                    <w:rStyle w:val="Numerstrony"/>
                  </w:rPr>
                  <w:instrText xml:space="preserve"> PAGE </w:instrText>
                </w:r>
                <w:r>
                  <w:rPr>
                    <w:rStyle w:val="Numerstrony"/>
                  </w:rPr>
                  <w:fldChar w:fldCharType="separate"/>
                </w:r>
                <w:r w:rsidR="001C05E9">
                  <w:rPr>
                    <w:rStyle w:val="Numerstrony"/>
                    <w:noProof/>
                  </w:rPr>
                  <w:t>4</w:t>
                </w:r>
                <w:r>
                  <w:rPr>
                    <w:rStyle w:val="Numerstrony"/>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E" w:rsidRDefault="009704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67" w:rsidRDefault="00735B67">
      <w:r>
        <w:separator/>
      </w:r>
    </w:p>
  </w:footnote>
  <w:footnote w:type="continuationSeparator" w:id="0">
    <w:p w:rsidR="00735B67" w:rsidRDefault="0073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E" w:rsidRDefault="009704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9A" w:rsidRPr="000256B1" w:rsidRDefault="0001762D">
    <w:pPr>
      <w:pStyle w:val="Nagwek"/>
      <w:jc w:val="right"/>
    </w:pPr>
    <w:r>
      <w:t xml:space="preserve">Załącznik nr </w:t>
    </w:r>
    <w:r w:rsidR="0097041E">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E" w:rsidRDefault="0097041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E" w:rsidRPr="000256B1" w:rsidRDefault="0097041E">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847"/>
        </w:tabs>
        <w:ind w:left="847" w:hanging="705"/>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04"/>
        </w:tabs>
        <w:ind w:left="1004" w:hanging="360"/>
      </w:pPr>
      <w:rPr>
        <w:rFonts w:ascii="Times New Roman" w:eastAsia="Times New Roman" w:hAnsi="Times New Roman" w:cs="Times New Roman"/>
      </w:rPr>
    </w:lvl>
  </w:abstractNum>
  <w:abstractNum w:abstractNumId="3" w15:restartNumberingAfterBreak="0">
    <w:nsid w:val="00000004"/>
    <w:multiLevelType w:val="singleLevel"/>
    <w:tmpl w:val="5686E896"/>
    <w:name w:val="WW8Num4"/>
    <w:lvl w:ilvl="0">
      <w:start w:val="1"/>
      <w:numFmt w:val="decimal"/>
      <w:lvlText w:val="%1."/>
      <w:lvlJc w:val="left"/>
      <w:pPr>
        <w:tabs>
          <w:tab w:val="num" w:pos="720"/>
        </w:tabs>
        <w:ind w:left="720" w:hanging="360"/>
      </w:pPr>
      <w:rPr>
        <w:b/>
      </w:rPr>
    </w:lvl>
  </w:abstractNum>
  <w:abstractNum w:abstractNumId="4" w15:restartNumberingAfterBreak="0">
    <w:nsid w:val="00000005"/>
    <w:multiLevelType w:val="singleLevel"/>
    <w:tmpl w:val="C896D586"/>
    <w:name w:val="WW8Num5"/>
    <w:lvl w:ilvl="0">
      <w:start w:val="1"/>
      <w:numFmt w:val="decimal"/>
      <w:lvlText w:val="%1."/>
      <w:lvlJc w:val="left"/>
      <w:pPr>
        <w:tabs>
          <w:tab w:val="num" w:pos="360"/>
        </w:tabs>
        <w:ind w:left="36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3372E59E"/>
    <w:name w:val="WW8Num7"/>
    <w:lvl w:ilvl="0">
      <w:start w:val="1"/>
      <w:numFmt w:val="decimal"/>
      <w:lvlText w:val="%1."/>
      <w:lvlJc w:val="left"/>
      <w:pPr>
        <w:tabs>
          <w:tab w:val="num" w:pos="360"/>
        </w:tabs>
        <w:ind w:left="360" w:hanging="360"/>
      </w:pPr>
      <w:rPr>
        <w:b/>
        <w:strike w:val="0"/>
      </w:rPr>
    </w:lvl>
  </w:abstractNum>
  <w:abstractNum w:abstractNumId="7" w15:restartNumberingAfterBreak="0">
    <w:nsid w:val="00000008"/>
    <w:multiLevelType w:val="singleLevel"/>
    <w:tmpl w:val="475AB190"/>
    <w:name w:val="WW8Num8"/>
    <w:lvl w:ilvl="0">
      <w:start w:val="1"/>
      <w:numFmt w:val="decimal"/>
      <w:lvlText w:val="%1."/>
      <w:lvlJc w:val="left"/>
      <w:pPr>
        <w:tabs>
          <w:tab w:val="num" w:pos="720"/>
        </w:tabs>
        <w:ind w:left="720"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1077"/>
        </w:tabs>
        <w:ind w:left="1077" w:hanging="360"/>
      </w:pPr>
      <w:rPr>
        <w:b/>
      </w:rPr>
    </w:lvl>
  </w:abstractNum>
  <w:abstractNum w:abstractNumId="9" w15:restartNumberingAfterBreak="0">
    <w:nsid w:val="0000000A"/>
    <w:multiLevelType w:val="singleLevel"/>
    <w:tmpl w:val="0000000A"/>
    <w:name w:val="WW8Num10"/>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F78A0FBA"/>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8736A264"/>
    <w:name w:val="WW8Num16"/>
    <w:lvl w:ilvl="0">
      <w:start w:val="4"/>
      <w:numFmt w:val="decimal"/>
      <w:lvlText w:val="%1."/>
      <w:lvlJc w:val="left"/>
      <w:pPr>
        <w:tabs>
          <w:tab w:val="num" w:pos="644"/>
        </w:tabs>
        <w:ind w:left="644" w:hanging="360"/>
      </w:pPr>
      <w:rPr>
        <w:rFonts w:hint="default"/>
        <w:b/>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EEB09C5C"/>
    <w:name w:val="WW8Num18"/>
    <w:lvl w:ilvl="0">
      <w:start w:val="1"/>
      <w:numFmt w:val="decimal"/>
      <w:lvlText w:val="%1."/>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4EB62C46"/>
    <w:name w:val="WW8Num2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2145"/>
        </w:tabs>
        <w:ind w:left="2145" w:hanging="705"/>
      </w:pPr>
      <w:rPr>
        <w:rFonts w:ascii="Times New Roman" w:eastAsia="Times New Roman" w:hAnsi="Times New Roman"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0AE82893"/>
    <w:multiLevelType w:val="hybridMultilevel"/>
    <w:tmpl w:val="79C4BED4"/>
    <w:lvl w:ilvl="0" w:tplc="11F8D936">
      <w:start w:val="1"/>
      <w:numFmt w:val="decimal"/>
      <w:lvlText w:val="%1)"/>
      <w:lvlJc w:val="left"/>
      <w:pPr>
        <w:tabs>
          <w:tab w:val="num" w:pos="2685"/>
        </w:tabs>
        <w:ind w:left="268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9815D2"/>
    <w:multiLevelType w:val="hybridMultilevel"/>
    <w:tmpl w:val="B6C0624C"/>
    <w:name w:val="WW8Num292232"/>
    <w:lvl w:ilvl="0" w:tplc="BEE4D2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6"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9C4907"/>
    <w:multiLevelType w:val="hybridMultilevel"/>
    <w:tmpl w:val="7AD00B58"/>
    <w:lvl w:ilvl="0" w:tplc="7E809220">
      <w:start w:val="2"/>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0F">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30"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252A38"/>
    <w:multiLevelType w:val="hybridMultilevel"/>
    <w:tmpl w:val="754C5D10"/>
    <w:lvl w:ilvl="0" w:tplc="FEF459F4">
      <w:start w:val="1"/>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2" w15:restartNumberingAfterBreak="0">
    <w:nsid w:val="38DE549D"/>
    <w:multiLevelType w:val="hybridMultilevel"/>
    <w:tmpl w:val="CA12B0FA"/>
    <w:lvl w:ilvl="0" w:tplc="F31887DE">
      <w:start w:val="1"/>
      <w:numFmt w:val="decimal"/>
      <w:lvlText w:val="%1."/>
      <w:lvlJc w:val="left"/>
      <w:pPr>
        <w:tabs>
          <w:tab w:val="num" w:pos="885"/>
        </w:tabs>
        <w:ind w:left="885" w:hanging="705"/>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6BE03438"/>
    <w:multiLevelType w:val="hybridMultilevel"/>
    <w:tmpl w:val="7CD6BF6C"/>
    <w:lvl w:ilvl="0" w:tplc="AC385750">
      <w:start w:val="1"/>
      <w:numFmt w:val="lowerLetter"/>
      <w:lvlText w:val="%1)"/>
      <w:lvlJc w:val="left"/>
      <w:pPr>
        <w:tabs>
          <w:tab w:val="num" w:pos="1785"/>
        </w:tabs>
        <w:ind w:left="1785" w:hanging="705"/>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3C78D1"/>
    <w:multiLevelType w:val="hybridMultilevel"/>
    <w:tmpl w:val="67C20392"/>
    <w:lvl w:ilvl="0" w:tplc="B832C588">
      <w:start w:val="1"/>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7"/>
  </w:num>
  <w:num w:numId="25">
    <w:abstractNumId w:val="40"/>
  </w:num>
  <w:num w:numId="26">
    <w:abstractNumId w:val="37"/>
  </w:num>
  <w:num w:numId="27">
    <w:abstractNumId w:val="23"/>
  </w:num>
  <w:num w:numId="28">
    <w:abstractNumId w:val="29"/>
  </w:num>
  <w:num w:numId="29">
    <w:abstractNumId w:val="36"/>
  </w:num>
  <w:num w:numId="30">
    <w:abstractNumId w:val="8"/>
    <w:lvlOverride w:ilvl="0">
      <w:startOverride w:val="1"/>
    </w:lvlOverride>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1"/>
  </w:num>
  <w:num w:numId="35">
    <w:abstractNumId w:val="3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5EEF"/>
    <w:rsid w:val="0001762D"/>
    <w:rsid w:val="000256B1"/>
    <w:rsid w:val="00056166"/>
    <w:rsid w:val="0005799B"/>
    <w:rsid w:val="00077E71"/>
    <w:rsid w:val="00080D99"/>
    <w:rsid w:val="0008437C"/>
    <w:rsid w:val="00086CAA"/>
    <w:rsid w:val="00094210"/>
    <w:rsid w:val="000A4883"/>
    <w:rsid w:val="001132B8"/>
    <w:rsid w:val="00126054"/>
    <w:rsid w:val="00130E31"/>
    <w:rsid w:val="00136407"/>
    <w:rsid w:val="00176BE1"/>
    <w:rsid w:val="001B2D8C"/>
    <w:rsid w:val="001B4EE7"/>
    <w:rsid w:val="001C05E9"/>
    <w:rsid w:val="00203518"/>
    <w:rsid w:val="002049BF"/>
    <w:rsid w:val="00271639"/>
    <w:rsid w:val="00284D81"/>
    <w:rsid w:val="00292014"/>
    <w:rsid w:val="002A2BEA"/>
    <w:rsid w:val="002A61BC"/>
    <w:rsid w:val="002F2C18"/>
    <w:rsid w:val="00331F0B"/>
    <w:rsid w:val="003337AB"/>
    <w:rsid w:val="00355AAA"/>
    <w:rsid w:val="00383F69"/>
    <w:rsid w:val="00390D3B"/>
    <w:rsid w:val="00393F91"/>
    <w:rsid w:val="003C6C75"/>
    <w:rsid w:val="003E3087"/>
    <w:rsid w:val="00423227"/>
    <w:rsid w:val="0042747F"/>
    <w:rsid w:val="00492E72"/>
    <w:rsid w:val="004A4016"/>
    <w:rsid w:val="004A4311"/>
    <w:rsid w:val="004F124C"/>
    <w:rsid w:val="004F19FA"/>
    <w:rsid w:val="004F5EEF"/>
    <w:rsid w:val="00505A4C"/>
    <w:rsid w:val="00510DC5"/>
    <w:rsid w:val="005919EF"/>
    <w:rsid w:val="005B0868"/>
    <w:rsid w:val="0060269E"/>
    <w:rsid w:val="006223BC"/>
    <w:rsid w:val="006318BE"/>
    <w:rsid w:val="00632E44"/>
    <w:rsid w:val="00634670"/>
    <w:rsid w:val="00681A7D"/>
    <w:rsid w:val="006A0E15"/>
    <w:rsid w:val="006A0FAC"/>
    <w:rsid w:val="006B7920"/>
    <w:rsid w:val="006C6195"/>
    <w:rsid w:val="006D4DA7"/>
    <w:rsid w:val="006D7EBA"/>
    <w:rsid w:val="006F558B"/>
    <w:rsid w:val="00735B67"/>
    <w:rsid w:val="007562FC"/>
    <w:rsid w:val="00771F1A"/>
    <w:rsid w:val="007947AE"/>
    <w:rsid w:val="007E290A"/>
    <w:rsid w:val="007F1F0F"/>
    <w:rsid w:val="007F5210"/>
    <w:rsid w:val="008010CC"/>
    <w:rsid w:val="00804FA2"/>
    <w:rsid w:val="008251D0"/>
    <w:rsid w:val="0087052D"/>
    <w:rsid w:val="008A18CF"/>
    <w:rsid w:val="008D390D"/>
    <w:rsid w:val="008F527C"/>
    <w:rsid w:val="0093196D"/>
    <w:rsid w:val="009324A1"/>
    <w:rsid w:val="00951455"/>
    <w:rsid w:val="0095701B"/>
    <w:rsid w:val="0097041E"/>
    <w:rsid w:val="00984902"/>
    <w:rsid w:val="0099224E"/>
    <w:rsid w:val="009B4187"/>
    <w:rsid w:val="009B6230"/>
    <w:rsid w:val="009F53F5"/>
    <w:rsid w:val="009F6AB6"/>
    <w:rsid w:val="00A14600"/>
    <w:rsid w:val="00A168AB"/>
    <w:rsid w:val="00A23035"/>
    <w:rsid w:val="00A66780"/>
    <w:rsid w:val="00AB5063"/>
    <w:rsid w:val="00AB54F4"/>
    <w:rsid w:val="00AD5E55"/>
    <w:rsid w:val="00AF3857"/>
    <w:rsid w:val="00B12BCE"/>
    <w:rsid w:val="00B500BF"/>
    <w:rsid w:val="00B700A9"/>
    <w:rsid w:val="00B73DB9"/>
    <w:rsid w:val="00BB732F"/>
    <w:rsid w:val="00BC5DFF"/>
    <w:rsid w:val="00BC7F53"/>
    <w:rsid w:val="00BE4D69"/>
    <w:rsid w:val="00BF14D1"/>
    <w:rsid w:val="00C00DA7"/>
    <w:rsid w:val="00C044B9"/>
    <w:rsid w:val="00C046A1"/>
    <w:rsid w:val="00C36795"/>
    <w:rsid w:val="00C5204A"/>
    <w:rsid w:val="00C561FF"/>
    <w:rsid w:val="00C71FD1"/>
    <w:rsid w:val="00C91FEB"/>
    <w:rsid w:val="00CE16F6"/>
    <w:rsid w:val="00CE1FD2"/>
    <w:rsid w:val="00CE49C0"/>
    <w:rsid w:val="00CE5E0E"/>
    <w:rsid w:val="00D11833"/>
    <w:rsid w:val="00D47324"/>
    <w:rsid w:val="00D81293"/>
    <w:rsid w:val="00D9416B"/>
    <w:rsid w:val="00DA70A8"/>
    <w:rsid w:val="00DD3AA8"/>
    <w:rsid w:val="00DE10C2"/>
    <w:rsid w:val="00E43BCD"/>
    <w:rsid w:val="00E471CB"/>
    <w:rsid w:val="00E71125"/>
    <w:rsid w:val="00E919B8"/>
    <w:rsid w:val="00EE0035"/>
    <w:rsid w:val="00EE36F0"/>
    <w:rsid w:val="00EF47D5"/>
    <w:rsid w:val="00EF4B6E"/>
    <w:rsid w:val="00EF50D7"/>
    <w:rsid w:val="00F229E4"/>
    <w:rsid w:val="00F342BE"/>
    <w:rsid w:val="00F35EE6"/>
    <w:rsid w:val="00F61BEA"/>
    <w:rsid w:val="00F6339A"/>
    <w:rsid w:val="00F75439"/>
    <w:rsid w:val="00FC1369"/>
    <w:rsid w:val="00FC47B3"/>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3F54DC8"/>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paragraph" w:styleId="Nagwek7">
    <w:name w:val="heading 7"/>
    <w:basedOn w:val="Normalny"/>
    <w:next w:val="Normalny"/>
    <w:link w:val="Nagwek7Znak"/>
    <w:semiHidden/>
    <w:unhideWhenUsed/>
    <w:qFormat/>
    <w:rsid w:val="00B700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 w:type="character" w:styleId="Pogrubienie">
    <w:name w:val="Strong"/>
    <w:basedOn w:val="Domylnaczcionkaakapitu"/>
    <w:qFormat/>
    <w:rsid w:val="0097041E"/>
    <w:rPr>
      <w:b/>
      <w:bCs/>
    </w:rPr>
  </w:style>
  <w:style w:type="paragraph" w:styleId="NormalnyWeb">
    <w:name w:val="Normal (Web)"/>
    <w:basedOn w:val="Normalny"/>
    <w:uiPriority w:val="99"/>
    <w:semiHidden/>
    <w:unhideWhenUsed/>
    <w:rsid w:val="00EE36F0"/>
    <w:pPr>
      <w:suppressAutoHyphens w:val="0"/>
      <w:spacing w:before="280" w:after="280" w:line="360" w:lineRule="auto"/>
      <w:ind w:left="992" w:hanging="567"/>
      <w:jc w:val="both"/>
    </w:pPr>
    <w:rPr>
      <w:rFonts w:ascii="Arial Unicode MS" w:hAnsi="Arial Unicode MS" w:cs="Arial Unicode MS"/>
      <w:sz w:val="20"/>
      <w:szCs w:val="20"/>
      <w:lang w:val="x-none"/>
    </w:rPr>
  </w:style>
  <w:style w:type="paragraph" w:customStyle="1" w:styleId="m2246066750735933239m7977348256433663507gmail-western">
    <w:name w:val="m_2246066750735933239m_7977348256433663507gmail-western"/>
    <w:basedOn w:val="Normalny"/>
    <w:uiPriority w:val="99"/>
    <w:semiHidden/>
    <w:rsid w:val="00EE36F0"/>
    <w:pPr>
      <w:suppressAutoHyphens w:val="0"/>
      <w:spacing w:before="100" w:beforeAutospacing="1" w:after="100" w:afterAutospacing="1"/>
    </w:pPr>
    <w:rPr>
      <w:rFonts w:eastAsia="Calibri"/>
      <w:lang w:eastAsia="pl-PL"/>
    </w:rPr>
  </w:style>
  <w:style w:type="character" w:customStyle="1" w:styleId="Nagwek7Znak">
    <w:name w:val="Nagłówek 7 Znak"/>
    <w:basedOn w:val="Domylnaczcionkaakapitu"/>
    <w:link w:val="Nagwek7"/>
    <w:semiHidden/>
    <w:rsid w:val="00B700A9"/>
    <w:rPr>
      <w:rFonts w:asciiTheme="majorHAnsi" w:eastAsiaTheme="majorEastAsia" w:hAnsiTheme="majorHAnsi" w:cstheme="majorBidi"/>
      <w:i/>
      <w:iCs/>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17822">
      <w:bodyDiv w:val="1"/>
      <w:marLeft w:val="0"/>
      <w:marRight w:val="0"/>
      <w:marTop w:val="0"/>
      <w:marBottom w:val="0"/>
      <w:divBdr>
        <w:top w:val="none" w:sz="0" w:space="0" w:color="auto"/>
        <w:left w:val="none" w:sz="0" w:space="0" w:color="auto"/>
        <w:bottom w:val="none" w:sz="0" w:space="0" w:color="auto"/>
        <w:right w:val="none" w:sz="0" w:space="0" w:color="auto"/>
      </w:divBdr>
    </w:div>
    <w:div w:id="2048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FBE83-4D5C-42B5-BE85-80C574A6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3632</Words>
  <Characters>21796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Agnieszka Poręczewska-Bereszko</cp:lastModifiedBy>
  <cp:revision>42</cp:revision>
  <cp:lastPrinted>2021-03-09T08:44:00Z</cp:lastPrinted>
  <dcterms:created xsi:type="dcterms:W3CDTF">2014-04-24T12:37:00Z</dcterms:created>
  <dcterms:modified xsi:type="dcterms:W3CDTF">2021-03-09T11:07:00Z</dcterms:modified>
</cp:coreProperties>
</file>