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RI.272.2</w:t>
      </w:r>
      <w:r w:rsidR="00F86C6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F86C60">
        <w:rPr>
          <w:b/>
          <w:sz w:val="24"/>
          <w:szCs w:val="24"/>
        </w:rPr>
        <w:t>(dla każdej części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F86C60" w:rsidRPr="00F86C60" w:rsidRDefault="00BD46B2" w:rsidP="00F86C60">
      <w:pPr>
        <w:jc w:val="both"/>
        <w:rPr>
          <w:b/>
          <w:sz w:val="22"/>
          <w:szCs w:val="22"/>
        </w:rPr>
      </w:pPr>
      <w:bookmarkStart w:id="0" w:name="_Hlk67571209"/>
      <w:r w:rsidRPr="00F86C60">
        <w:rPr>
          <w:sz w:val="22"/>
          <w:szCs w:val="22"/>
        </w:rPr>
        <w:t>Na potrzeby postępowania o udzielenie zamówienia publicznego</w:t>
      </w:r>
      <w:r w:rsidR="003B41BC" w:rsidRPr="00F86C60">
        <w:rPr>
          <w:sz w:val="22"/>
          <w:szCs w:val="22"/>
        </w:rPr>
        <w:t xml:space="preserve"> </w:t>
      </w:r>
      <w:r w:rsidRPr="00F86C60">
        <w:rPr>
          <w:sz w:val="22"/>
          <w:szCs w:val="22"/>
        </w:rPr>
        <w:t>pn</w:t>
      </w:r>
      <w:r w:rsidR="00DE6670" w:rsidRPr="00F86C60">
        <w:rPr>
          <w:sz w:val="22"/>
          <w:szCs w:val="22"/>
        </w:rPr>
        <w:t xml:space="preserve">. </w:t>
      </w:r>
      <w:r w:rsidR="00F86C60" w:rsidRPr="00F86C60">
        <w:rPr>
          <w:b/>
          <w:sz w:val="22"/>
          <w:szCs w:val="22"/>
        </w:rPr>
        <w:t>„Wykonanie dokumentacji technicznej na potrzeby realizacji robót budowlanych  związanych z poprawą efektywności energetycznej w wybranych obiektach użyteczności publicznej na terenie Powiatu Sztumskiego”</w:t>
      </w:r>
    </w:p>
    <w:p w:rsidR="00BD46B2" w:rsidRPr="00F86C60" w:rsidRDefault="00BD46B2" w:rsidP="00DE41EB">
      <w:pPr>
        <w:pStyle w:val="Tekstpodstawowy"/>
        <w:spacing w:before="10"/>
        <w:jc w:val="both"/>
        <w:rPr>
          <w:b/>
          <w:i/>
          <w:iCs/>
          <w:sz w:val="22"/>
          <w:szCs w:val="22"/>
        </w:rPr>
      </w:pPr>
      <w:r w:rsidRPr="00F86C60">
        <w:rPr>
          <w:sz w:val="22"/>
          <w:szCs w:val="22"/>
        </w:rPr>
        <w:t xml:space="preserve">prowadzonego przez </w:t>
      </w:r>
      <w:r w:rsidR="000D0DCB" w:rsidRPr="00F86C60">
        <w:rPr>
          <w:b/>
          <w:sz w:val="22"/>
          <w:szCs w:val="22"/>
        </w:rPr>
        <w:t>Powiat Sztumski</w:t>
      </w:r>
      <w:r w:rsidR="003B41BC" w:rsidRPr="00F86C60">
        <w:rPr>
          <w:b/>
          <w:sz w:val="22"/>
          <w:szCs w:val="22"/>
        </w:rPr>
        <w:t xml:space="preserve">, ul. </w:t>
      </w:r>
      <w:r w:rsidR="000D0DCB" w:rsidRPr="00F86C60">
        <w:rPr>
          <w:b/>
          <w:sz w:val="22"/>
          <w:szCs w:val="22"/>
        </w:rPr>
        <w:t>Mickiewicza</w:t>
      </w:r>
      <w:r w:rsidR="003B41BC" w:rsidRPr="00F86C60">
        <w:rPr>
          <w:b/>
          <w:sz w:val="22"/>
          <w:szCs w:val="22"/>
        </w:rPr>
        <w:t xml:space="preserve"> </w:t>
      </w:r>
      <w:r w:rsidR="000D0DCB" w:rsidRPr="00F86C60">
        <w:rPr>
          <w:b/>
          <w:sz w:val="22"/>
          <w:szCs w:val="22"/>
        </w:rPr>
        <w:t>3</w:t>
      </w:r>
      <w:r w:rsidR="003B41BC" w:rsidRPr="00F86C60">
        <w:rPr>
          <w:b/>
          <w:sz w:val="22"/>
          <w:szCs w:val="22"/>
        </w:rPr>
        <w:t>1</w:t>
      </w:r>
      <w:r w:rsidR="003B41BC" w:rsidRPr="00F86C60">
        <w:rPr>
          <w:sz w:val="22"/>
          <w:szCs w:val="22"/>
        </w:rPr>
        <w:t xml:space="preserve">, </w:t>
      </w:r>
      <w:r w:rsidR="003B41BC" w:rsidRPr="00F86C60">
        <w:rPr>
          <w:b/>
          <w:sz w:val="22"/>
          <w:szCs w:val="22"/>
        </w:rPr>
        <w:t>82-4</w:t>
      </w:r>
      <w:r w:rsidR="000D0DCB" w:rsidRPr="00F86C60">
        <w:rPr>
          <w:b/>
          <w:sz w:val="22"/>
          <w:szCs w:val="22"/>
        </w:rPr>
        <w:t>0</w:t>
      </w:r>
      <w:r w:rsidR="003B41BC" w:rsidRPr="00F86C60">
        <w:rPr>
          <w:b/>
          <w:sz w:val="22"/>
          <w:szCs w:val="22"/>
        </w:rPr>
        <w:t xml:space="preserve">0 </w:t>
      </w:r>
      <w:r w:rsidR="000D0DCB" w:rsidRPr="00F86C60">
        <w:rPr>
          <w:b/>
          <w:sz w:val="22"/>
          <w:szCs w:val="22"/>
        </w:rPr>
        <w:t>Sztum</w:t>
      </w:r>
      <w:r w:rsidRPr="00F86C60">
        <w:rPr>
          <w:i/>
          <w:sz w:val="22"/>
          <w:szCs w:val="22"/>
        </w:rPr>
        <w:t xml:space="preserve">, </w:t>
      </w:r>
      <w:r w:rsidRPr="00F86C60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następującego/ych</w:t>
      </w:r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F86C60">
        <w:rPr>
          <w:b/>
          <w:sz w:val="24"/>
          <w:szCs w:val="24"/>
        </w:rPr>
        <w:t>(dla każdej części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bookmarkStart w:id="1" w:name="_GoBack"/>
      <w:bookmarkEnd w:id="1"/>
      <w:r w:rsidR="00F86C60" w:rsidRPr="00F86C60">
        <w:rPr>
          <w:b/>
          <w:sz w:val="22"/>
          <w:szCs w:val="22"/>
        </w:rPr>
        <w:t>„Wykonanie dokumentacji technicznej na potrzeby realizacji robót budowlanych  związanych z poprawą efektywności energetycznej w wybranych obiektach użyteczności publicznej na terenie Powiatu Sztumskiego”</w:t>
      </w:r>
      <w:r w:rsidR="00F86C60">
        <w:rPr>
          <w:b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 xml:space="preserve">podać pełną nazwę/firmę, adres, a także w zależności od podmiotu: NIP/PESEL, KRS/CEiDG)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</w:t>
      </w:r>
      <w:r w:rsidR="00F86C60">
        <w:rPr>
          <w:b/>
          <w:sz w:val="24"/>
          <w:szCs w:val="24"/>
        </w:rPr>
        <w:t>(dla każdej części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następującego/ych podmiotu/tów, będącego/ych podwykonawcą/ami: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KRS/CEiDG)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70" w:rsidRDefault="00AB6F70">
      <w:r>
        <w:separator/>
      </w:r>
    </w:p>
  </w:endnote>
  <w:endnote w:type="continuationSeparator" w:id="0">
    <w:p w:rsidR="00AB6F70" w:rsidRDefault="00AB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70" w:rsidRDefault="00AB6F70">
      <w:r>
        <w:separator/>
      </w:r>
    </w:p>
  </w:footnote>
  <w:footnote w:type="continuationSeparator" w:id="0">
    <w:p w:rsidR="00AB6F70" w:rsidRDefault="00AB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03" w:rsidRPr="00E355DC" w:rsidRDefault="00DE41EB" w:rsidP="00EE1843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-410210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6C60">
      <w:rPr>
        <w:rFonts w:ascii="Arial Narrow" w:hAnsi="Arial Narrow"/>
        <w:b/>
        <w:spacing w:val="10"/>
      </w:rPr>
      <w:t xml:space="preserve">                          </w:t>
    </w:r>
    <w:r>
      <w:rPr>
        <w:rFonts w:ascii="Arial Narrow" w:hAnsi="Arial Narrow"/>
        <w:b/>
        <w:spacing w:val="10"/>
      </w:rPr>
      <w:t xml:space="preserve">                           </w:t>
    </w:r>
    <w:bookmarkStart w:id="3" w:name="_Hlk86830117"/>
    <w:r w:rsidRPr="006B7F00">
      <w:rPr>
        <w:rFonts w:ascii="Arial Narrow" w:hAnsi="Arial Narrow"/>
        <w:b/>
        <w:spacing w:val="10"/>
      </w:rPr>
      <w:t xml:space="preserve">Rządowy Fundusz </w:t>
    </w:r>
    <w:r w:rsidR="00F86C60">
      <w:rPr>
        <w:rFonts w:ascii="Arial Narrow" w:hAnsi="Arial Narrow"/>
        <w:b/>
        <w:spacing w:val="10"/>
      </w:rPr>
      <w:t>Inwestycji Lokalnych</w:t>
    </w:r>
    <w:r w:rsidRPr="007B3674">
      <w:rPr>
        <w:noProof/>
      </w:rPr>
      <w:t xml:space="preserve"> </w:t>
    </w:r>
    <w:bookmarkEnd w:id="3"/>
    <w:r w:rsidRPr="007B367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-282575</wp:posOffset>
          </wp:positionV>
          <wp:extent cx="914400" cy="6381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loga właściwego dofinansowania</w:t>
    </w:r>
    <w:bookmarkEnd w:id="4"/>
    <w:bookmarkEnd w:id="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BDE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07B6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6F70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12BF6"/>
    <w:rsid w:val="00C22C35"/>
    <w:rsid w:val="00C65C36"/>
    <w:rsid w:val="00C8731F"/>
    <w:rsid w:val="00C957DF"/>
    <w:rsid w:val="00CB1147"/>
    <w:rsid w:val="00CC3916"/>
    <w:rsid w:val="00CC5BB1"/>
    <w:rsid w:val="00CD0D09"/>
    <w:rsid w:val="00CD2703"/>
    <w:rsid w:val="00CF65A8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0123"/>
    <w:rsid w:val="00EF1AF1"/>
    <w:rsid w:val="00EF5619"/>
    <w:rsid w:val="00F018AF"/>
    <w:rsid w:val="00F079F6"/>
    <w:rsid w:val="00F17C95"/>
    <w:rsid w:val="00F46538"/>
    <w:rsid w:val="00F711DC"/>
    <w:rsid w:val="00F86C60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,Obiekt"/>
    <w:basedOn w:val="Normalny"/>
    <w:link w:val="AkapitzlistZnak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F8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EE30-D0A1-4CC0-8B8D-7BEA0AF7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Rysiek jach</cp:lastModifiedBy>
  <cp:revision>2</cp:revision>
  <cp:lastPrinted>2018-02-07T13:32:00Z</cp:lastPrinted>
  <dcterms:created xsi:type="dcterms:W3CDTF">2021-11-07T18:45:00Z</dcterms:created>
  <dcterms:modified xsi:type="dcterms:W3CDTF">2021-11-07T18:45:00Z</dcterms:modified>
</cp:coreProperties>
</file>