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FD06F" w14:textId="77777777" w:rsidR="00D85BCD" w:rsidRPr="00BC6BB0" w:rsidRDefault="00BC6BB0" w:rsidP="007579CE">
      <w:pPr>
        <w:pStyle w:val="Tytu"/>
        <w:spacing w:line="276" w:lineRule="auto"/>
        <w:rPr>
          <w:rFonts w:ascii="Arial" w:hAnsi="Arial" w:cs="Arial"/>
          <w:color w:val="000000"/>
          <w:sz w:val="36"/>
          <w:szCs w:val="36"/>
        </w:rPr>
      </w:pPr>
      <w:r>
        <w:rPr>
          <w:rFonts w:ascii="Arial" w:hAnsi="Arial" w:cs="Arial"/>
          <w:color w:val="000000"/>
          <w:sz w:val="36"/>
          <w:szCs w:val="36"/>
        </w:rPr>
        <w:t xml:space="preserve">           </w:t>
      </w:r>
    </w:p>
    <w:p w14:paraId="5AEC26D6" w14:textId="77777777" w:rsidR="00485D67" w:rsidRPr="00631351" w:rsidRDefault="00485D67" w:rsidP="007579CE">
      <w:pPr>
        <w:pStyle w:val="Tytu"/>
        <w:spacing w:line="276" w:lineRule="auto"/>
        <w:rPr>
          <w:rFonts w:ascii="Arial" w:hAnsi="Arial" w:cs="Arial"/>
          <w:color w:val="000000"/>
          <w:sz w:val="36"/>
          <w:szCs w:val="36"/>
        </w:rPr>
      </w:pPr>
      <w:r w:rsidRPr="00631351">
        <w:rPr>
          <w:rFonts w:ascii="Arial" w:hAnsi="Arial" w:cs="Arial"/>
          <w:color w:val="000000"/>
          <w:sz w:val="36"/>
          <w:szCs w:val="36"/>
        </w:rPr>
        <w:t>ZAMAWIAJĄCY</w:t>
      </w:r>
    </w:p>
    <w:p w14:paraId="309ACAF7" w14:textId="77777777" w:rsidR="00485D67" w:rsidRPr="00631351" w:rsidRDefault="00485D67" w:rsidP="007579CE">
      <w:pPr>
        <w:pStyle w:val="Tytu"/>
        <w:spacing w:line="276" w:lineRule="auto"/>
        <w:rPr>
          <w:rFonts w:ascii="Arial" w:hAnsi="Arial" w:cs="Arial"/>
          <w:color w:val="000000"/>
          <w:sz w:val="28"/>
          <w:szCs w:val="28"/>
        </w:rPr>
      </w:pPr>
    </w:p>
    <w:p w14:paraId="3D693CCC" w14:textId="77777777" w:rsidR="00485D67" w:rsidRPr="00631351" w:rsidRDefault="00485D67" w:rsidP="007579CE">
      <w:pPr>
        <w:pStyle w:val="Tytu"/>
        <w:spacing w:line="276" w:lineRule="auto"/>
        <w:rPr>
          <w:rFonts w:ascii="Arial" w:hAnsi="Arial" w:cs="Arial"/>
          <w:b w:val="0"/>
          <w:bCs w:val="0"/>
          <w:color w:val="000000"/>
          <w:sz w:val="28"/>
          <w:szCs w:val="28"/>
        </w:rPr>
      </w:pPr>
      <w:r w:rsidRPr="00631351">
        <w:rPr>
          <w:rFonts w:ascii="Arial" w:hAnsi="Arial" w:cs="Arial"/>
          <w:b w:val="0"/>
          <w:bCs w:val="0"/>
          <w:color w:val="000000"/>
          <w:sz w:val="28"/>
          <w:szCs w:val="28"/>
        </w:rPr>
        <w:t>KOMENDA  WOJEWÓDZKA  POLICJI</w:t>
      </w:r>
    </w:p>
    <w:p w14:paraId="094E3A80" w14:textId="77777777" w:rsidR="00485D67" w:rsidRPr="00631351" w:rsidRDefault="00485D67" w:rsidP="007579CE">
      <w:pPr>
        <w:pStyle w:val="Podtytu"/>
        <w:spacing w:line="276" w:lineRule="auto"/>
        <w:rPr>
          <w:rFonts w:ascii="Arial" w:hAnsi="Arial" w:cs="Arial"/>
          <w:b w:val="0"/>
          <w:bCs w:val="0"/>
          <w:color w:val="000000"/>
        </w:rPr>
      </w:pPr>
      <w:r w:rsidRPr="00631351">
        <w:rPr>
          <w:rFonts w:ascii="Arial" w:hAnsi="Arial" w:cs="Arial"/>
          <w:b w:val="0"/>
          <w:bCs w:val="0"/>
          <w:color w:val="000000"/>
        </w:rPr>
        <w:t>W  ŁODZI</w:t>
      </w:r>
    </w:p>
    <w:p w14:paraId="1926F28E" w14:textId="77777777" w:rsidR="00485D67" w:rsidRPr="00631351" w:rsidRDefault="00485D67" w:rsidP="007579CE">
      <w:pPr>
        <w:spacing w:line="276" w:lineRule="auto"/>
        <w:jc w:val="center"/>
        <w:rPr>
          <w:rFonts w:ascii="Arial" w:hAnsi="Arial" w:cs="Arial"/>
          <w:color w:val="000000"/>
          <w:sz w:val="32"/>
          <w:szCs w:val="32"/>
        </w:rPr>
      </w:pPr>
    </w:p>
    <w:p w14:paraId="0633F1F4" w14:textId="77777777" w:rsidR="00485D67" w:rsidRPr="00631351" w:rsidRDefault="00485D67" w:rsidP="007579CE">
      <w:pPr>
        <w:spacing w:line="276" w:lineRule="auto"/>
        <w:jc w:val="center"/>
        <w:rPr>
          <w:rFonts w:ascii="Arial" w:hAnsi="Arial" w:cs="Arial"/>
          <w:color w:val="000000"/>
          <w:sz w:val="32"/>
          <w:szCs w:val="32"/>
        </w:rPr>
      </w:pPr>
    </w:p>
    <w:p w14:paraId="11D5D23E" w14:textId="77777777" w:rsidR="00485D67" w:rsidRPr="00631351" w:rsidRDefault="00485D67" w:rsidP="007579CE">
      <w:pPr>
        <w:spacing w:line="276" w:lineRule="auto"/>
        <w:jc w:val="center"/>
        <w:rPr>
          <w:rFonts w:ascii="Arial" w:hAnsi="Arial" w:cs="Arial"/>
          <w:color w:val="000000"/>
          <w:sz w:val="32"/>
          <w:szCs w:val="32"/>
        </w:rPr>
      </w:pPr>
      <w:r w:rsidRPr="00631351">
        <w:rPr>
          <w:rFonts w:ascii="Arial" w:hAnsi="Arial" w:cs="Arial"/>
          <w:color w:val="000000"/>
          <w:sz w:val="32"/>
          <w:szCs w:val="32"/>
        </w:rPr>
        <w:t>NIP  726-000-44-58               Regon  470754976</w:t>
      </w:r>
    </w:p>
    <w:p w14:paraId="52EF5BA1" w14:textId="77777777" w:rsidR="00485D67" w:rsidRPr="00631351" w:rsidRDefault="00485D67" w:rsidP="007579CE">
      <w:pPr>
        <w:spacing w:line="276" w:lineRule="auto"/>
        <w:jc w:val="center"/>
        <w:rPr>
          <w:rFonts w:ascii="Arial" w:hAnsi="Arial" w:cs="Arial"/>
          <w:b/>
          <w:bCs/>
          <w:color w:val="000000"/>
          <w:sz w:val="32"/>
          <w:szCs w:val="32"/>
        </w:rPr>
      </w:pPr>
    </w:p>
    <w:p w14:paraId="439B17CA" w14:textId="77777777" w:rsidR="00485D67" w:rsidRPr="00631351" w:rsidRDefault="00485D67" w:rsidP="007579CE">
      <w:pPr>
        <w:spacing w:line="276" w:lineRule="auto"/>
        <w:jc w:val="center"/>
        <w:rPr>
          <w:rFonts w:ascii="Arial" w:hAnsi="Arial" w:cs="Arial"/>
          <w:b/>
          <w:bCs/>
          <w:color w:val="000000"/>
          <w:sz w:val="32"/>
          <w:szCs w:val="32"/>
        </w:rPr>
      </w:pPr>
    </w:p>
    <w:p w14:paraId="2FEC743B" w14:textId="77777777" w:rsidR="00485D67" w:rsidRPr="00631351" w:rsidRDefault="00485D67" w:rsidP="007579CE">
      <w:pPr>
        <w:spacing w:line="276" w:lineRule="auto"/>
        <w:jc w:val="center"/>
        <w:rPr>
          <w:rFonts w:ascii="Arial" w:hAnsi="Arial" w:cs="Arial"/>
          <w:b/>
          <w:bCs/>
          <w:color w:val="000000"/>
          <w:position w:val="2"/>
          <w:sz w:val="52"/>
          <w:szCs w:val="52"/>
        </w:rPr>
      </w:pPr>
      <w:r w:rsidRPr="00631351">
        <w:rPr>
          <w:rFonts w:ascii="Arial" w:hAnsi="Arial" w:cs="Arial"/>
          <w:b/>
          <w:bCs/>
          <w:color w:val="000000"/>
          <w:position w:val="2"/>
          <w:sz w:val="52"/>
          <w:szCs w:val="52"/>
        </w:rPr>
        <w:t xml:space="preserve">SPECYFIKACJA </w:t>
      </w:r>
    </w:p>
    <w:p w14:paraId="1D33B8BA" w14:textId="77777777" w:rsidR="00485D67" w:rsidRPr="00B05BA4" w:rsidRDefault="00485D67" w:rsidP="007579CE">
      <w:pPr>
        <w:pStyle w:val="Akapitzlist"/>
        <w:spacing w:after="0"/>
        <w:jc w:val="center"/>
        <w:rPr>
          <w:rFonts w:ascii="Arial" w:hAnsi="Arial" w:cs="Arial"/>
          <w:b/>
          <w:bCs/>
          <w:sz w:val="52"/>
          <w:szCs w:val="52"/>
        </w:rPr>
      </w:pPr>
      <w:r w:rsidRPr="00B05BA4">
        <w:rPr>
          <w:rFonts w:ascii="Arial" w:hAnsi="Arial" w:cs="Arial"/>
          <w:b/>
          <w:sz w:val="52"/>
          <w:szCs w:val="52"/>
        </w:rPr>
        <w:t>WARUNKÓW ZAMÓWIENIA</w:t>
      </w:r>
    </w:p>
    <w:p w14:paraId="6442815F" w14:textId="77777777" w:rsidR="00485D67" w:rsidRPr="00631351" w:rsidRDefault="00485D67" w:rsidP="007579CE">
      <w:pPr>
        <w:pStyle w:val="Nagwek7"/>
        <w:spacing w:line="276" w:lineRule="auto"/>
        <w:jc w:val="center"/>
        <w:rPr>
          <w:rFonts w:ascii="Arial" w:hAnsi="Arial" w:cs="Arial"/>
          <w:bCs w:val="0"/>
          <w:color w:val="000000"/>
          <w:spacing w:val="20"/>
          <w:position w:val="2"/>
          <w:sz w:val="52"/>
          <w:szCs w:val="52"/>
        </w:rPr>
      </w:pPr>
    </w:p>
    <w:p w14:paraId="5ADD9ED1" w14:textId="7B5C527A" w:rsidR="003A4818" w:rsidRPr="003A4818" w:rsidRDefault="00485D67" w:rsidP="007579CE">
      <w:pPr>
        <w:pStyle w:val="Akapitzlist"/>
        <w:tabs>
          <w:tab w:val="left" w:pos="7305"/>
        </w:tabs>
        <w:spacing w:after="0"/>
        <w:ind w:left="443"/>
        <w:jc w:val="center"/>
        <w:rPr>
          <w:rFonts w:ascii="Arial" w:hAnsi="Arial" w:cs="Arial"/>
          <w:color w:val="000000"/>
          <w:sz w:val="20"/>
          <w:szCs w:val="20"/>
        </w:rPr>
      </w:pPr>
      <w:r w:rsidRPr="003A4818">
        <w:rPr>
          <w:rFonts w:ascii="Arial" w:hAnsi="Arial" w:cs="Arial"/>
          <w:b/>
          <w:bCs/>
          <w:color w:val="000000"/>
          <w:sz w:val="20"/>
          <w:szCs w:val="20"/>
        </w:rPr>
        <w:t>do postępowania o</w:t>
      </w:r>
      <w:r w:rsidR="009B4894" w:rsidRPr="003A4818">
        <w:rPr>
          <w:rFonts w:ascii="Arial" w:hAnsi="Arial" w:cs="Arial"/>
          <w:b/>
          <w:bCs/>
          <w:color w:val="000000"/>
          <w:sz w:val="20"/>
          <w:szCs w:val="20"/>
        </w:rPr>
        <w:t xml:space="preserve"> udzielenie zamówienia w trybie podstawowym bez negocjacji</w:t>
      </w:r>
      <w:r w:rsidRPr="003A4818">
        <w:rPr>
          <w:rFonts w:ascii="Arial" w:hAnsi="Arial" w:cs="Arial"/>
          <w:b/>
          <w:bCs/>
          <w:color w:val="000000"/>
          <w:sz w:val="20"/>
          <w:szCs w:val="20"/>
        </w:rPr>
        <w:t xml:space="preserve"> </w:t>
      </w:r>
      <w:r w:rsidR="00AC7BB3" w:rsidRPr="003A4818">
        <w:rPr>
          <w:rFonts w:ascii="Arial" w:hAnsi="Arial" w:cs="Arial"/>
          <w:b/>
          <w:bCs/>
          <w:color w:val="000000"/>
          <w:sz w:val="20"/>
          <w:szCs w:val="20"/>
        </w:rPr>
        <w:br/>
      </w:r>
      <w:r w:rsidR="003A4818">
        <w:rPr>
          <w:rFonts w:ascii="Arial" w:hAnsi="Arial" w:cs="Arial"/>
          <w:b/>
          <w:sz w:val="20"/>
          <w:szCs w:val="20"/>
        </w:rPr>
        <w:t>na w</w:t>
      </w:r>
      <w:r w:rsidR="003A4818" w:rsidRPr="003A4818">
        <w:rPr>
          <w:rFonts w:ascii="Arial" w:hAnsi="Arial" w:cs="Arial"/>
          <w:b/>
          <w:sz w:val="20"/>
          <w:szCs w:val="20"/>
        </w:rPr>
        <w:t xml:space="preserve">ykonanie </w:t>
      </w:r>
      <w:r w:rsidR="00750ECF" w:rsidRPr="00702E6D">
        <w:rPr>
          <w:rFonts w:ascii="Arial" w:hAnsi="Arial" w:cs="Arial"/>
          <w:b/>
          <w:sz w:val="18"/>
          <w:szCs w:val="18"/>
        </w:rPr>
        <w:t xml:space="preserve">usług odbioru i transportu odpadów niebezpiecznych i innych niż niebezpieczne </w:t>
      </w:r>
      <w:r w:rsidR="00750ECF">
        <w:rPr>
          <w:rFonts w:ascii="Arial" w:hAnsi="Arial" w:cs="Arial"/>
          <w:b/>
          <w:sz w:val="18"/>
          <w:szCs w:val="18"/>
        </w:rPr>
        <w:br/>
      </w:r>
      <w:r w:rsidR="00750ECF" w:rsidRPr="00702E6D">
        <w:rPr>
          <w:rFonts w:ascii="Arial" w:hAnsi="Arial" w:cs="Arial"/>
          <w:b/>
          <w:sz w:val="18"/>
          <w:szCs w:val="18"/>
        </w:rPr>
        <w:t xml:space="preserve">z obiektów Komendy Wojewódzkiej Policji w Łodzi </w:t>
      </w:r>
      <w:r w:rsidR="00750ECF">
        <w:rPr>
          <w:rFonts w:ascii="Arial" w:hAnsi="Arial" w:cs="Arial"/>
          <w:b/>
          <w:sz w:val="18"/>
          <w:szCs w:val="18"/>
        </w:rPr>
        <w:t xml:space="preserve">oraz </w:t>
      </w:r>
      <w:r w:rsidR="00750ECF" w:rsidRPr="00702E6D">
        <w:rPr>
          <w:rFonts w:ascii="Arial" w:hAnsi="Arial" w:cs="Arial"/>
          <w:b/>
          <w:sz w:val="18"/>
          <w:szCs w:val="18"/>
        </w:rPr>
        <w:t>jednostek jej podległych</w:t>
      </w:r>
      <w:r w:rsidR="00750ECF">
        <w:rPr>
          <w:rFonts w:ascii="Arial" w:hAnsi="Arial" w:cs="Arial"/>
          <w:b/>
          <w:sz w:val="18"/>
          <w:szCs w:val="18"/>
        </w:rPr>
        <w:t>.</w:t>
      </w:r>
    </w:p>
    <w:p w14:paraId="63B715E9" w14:textId="77777777" w:rsidR="003A4818" w:rsidRDefault="003A4818" w:rsidP="007579CE">
      <w:pPr>
        <w:pStyle w:val="Akapitzlist"/>
        <w:tabs>
          <w:tab w:val="left" w:pos="7305"/>
        </w:tabs>
        <w:spacing w:after="0"/>
        <w:ind w:left="443"/>
        <w:jc w:val="center"/>
        <w:rPr>
          <w:rFonts w:ascii="Arial" w:hAnsi="Arial" w:cs="Arial"/>
          <w:color w:val="000000"/>
        </w:rPr>
      </w:pPr>
    </w:p>
    <w:p w14:paraId="0EEDB8B7" w14:textId="2A5C1905" w:rsidR="00485D67" w:rsidRPr="00631351" w:rsidRDefault="00C206B0" w:rsidP="007579CE">
      <w:pPr>
        <w:pStyle w:val="Akapitzlist"/>
        <w:tabs>
          <w:tab w:val="left" w:pos="7305"/>
        </w:tabs>
        <w:spacing w:after="0"/>
        <w:ind w:left="443"/>
        <w:jc w:val="center"/>
        <w:rPr>
          <w:rFonts w:ascii="Arial" w:hAnsi="Arial" w:cs="Arial"/>
          <w:color w:val="000000"/>
        </w:rPr>
      </w:pPr>
      <w:r w:rsidRPr="00631351">
        <w:rPr>
          <w:rFonts w:ascii="Arial" w:hAnsi="Arial" w:cs="Arial"/>
          <w:color w:val="000000"/>
        </w:rPr>
        <w:t>Nr postępowania: FZ</w:t>
      </w:r>
      <w:r w:rsidR="001E4D47" w:rsidRPr="00631351">
        <w:rPr>
          <w:rFonts w:ascii="Arial" w:hAnsi="Arial" w:cs="Arial"/>
          <w:color w:val="000000"/>
        </w:rPr>
        <w:t>-2380/</w:t>
      </w:r>
      <w:r w:rsidR="00750ECF">
        <w:rPr>
          <w:rFonts w:ascii="Arial" w:hAnsi="Arial" w:cs="Arial"/>
          <w:color w:val="000000"/>
        </w:rPr>
        <w:t>1</w:t>
      </w:r>
      <w:r w:rsidR="007B5A69">
        <w:rPr>
          <w:rFonts w:ascii="Arial" w:hAnsi="Arial" w:cs="Arial"/>
          <w:color w:val="000000"/>
        </w:rPr>
        <w:t>/</w:t>
      </w:r>
      <w:r w:rsidR="00377DAF" w:rsidRPr="00631351">
        <w:rPr>
          <w:rFonts w:ascii="Arial" w:hAnsi="Arial" w:cs="Arial"/>
          <w:color w:val="000000"/>
        </w:rPr>
        <w:t>2</w:t>
      </w:r>
      <w:r w:rsidR="00750ECF">
        <w:rPr>
          <w:rFonts w:ascii="Arial" w:hAnsi="Arial" w:cs="Arial"/>
          <w:color w:val="000000"/>
        </w:rPr>
        <w:t>3</w:t>
      </w:r>
      <w:r w:rsidR="00485D67" w:rsidRPr="00631351">
        <w:rPr>
          <w:rFonts w:ascii="Arial" w:hAnsi="Arial" w:cs="Arial"/>
          <w:color w:val="000000"/>
        </w:rPr>
        <w:t>/</w:t>
      </w:r>
      <w:r w:rsidR="000630E0">
        <w:rPr>
          <w:rFonts w:ascii="Arial" w:hAnsi="Arial" w:cs="Arial"/>
          <w:color w:val="000000"/>
        </w:rPr>
        <w:t>KK</w:t>
      </w:r>
    </w:p>
    <w:p w14:paraId="50D40F42" w14:textId="77777777" w:rsidR="00485D67" w:rsidRPr="00631351" w:rsidRDefault="00485D67" w:rsidP="007579CE">
      <w:pPr>
        <w:spacing w:line="276" w:lineRule="auto"/>
        <w:jc w:val="center"/>
        <w:rPr>
          <w:rFonts w:ascii="Arial" w:hAnsi="Arial" w:cs="Arial"/>
          <w:color w:val="000000"/>
          <w:sz w:val="22"/>
          <w:szCs w:val="22"/>
        </w:rPr>
      </w:pPr>
    </w:p>
    <w:p w14:paraId="725A3B74" w14:textId="1FD51C44" w:rsidR="00485D67" w:rsidRPr="00631351" w:rsidRDefault="00485D67" w:rsidP="007579CE">
      <w:pPr>
        <w:spacing w:line="276" w:lineRule="auto"/>
        <w:jc w:val="center"/>
        <w:rPr>
          <w:rFonts w:ascii="Arial" w:hAnsi="Arial" w:cs="Arial"/>
          <w:color w:val="000000"/>
          <w:sz w:val="22"/>
          <w:szCs w:val="22"/>
        </w:rPr>
      </w:pPr>
      <w:r w:rsidRPr="00631351">
        <w:rPr>
          <w:rFonts w:ascii="Arial" w:hAnsi="Arial" w:cs="Arial"/>
          <w:color w:val="000000"/>
          <w:sz w:val="22"/>
          <w:szCs w:val="22"/>
        </w:rPr>
        <w:t xml:space="preserve">Postępowanie prowadzone jest na zasadach i warunkach określonych w ustawie </w:t>
      </w:r>
      <w:r w:rsidRPr="00631351">
        <w:rPr>
          <w:rFonts w:ascii="Arial" w:hAnsi="Arial" w:cs="Arial"/>
          <w:color w:val="000000"/>
          <w:sz w:val="22"/>
          <w:szCs w:val="22"/>
        </w:rPr>
        <w:br/>
        <w:t xml:space="preserve">z dnia </w:t>
      </w:r>
      <w:r w:rsidR="007B5A69">
        <w:rPr>
          <w:rFonts w:ascii="Arial" w:hAnsi="Arial" w:cs="Arial"/>
          <w:color w:val="000000"/>
          <w:sz w:val="22"/>
          <w:szCs w:val="22"/>
        </w:rPr>
        <w:t>11 września</w:t>
      </w:r>
      <w:r w:rsidRPr="00631351">
        <w:rPr>
          <w:rFonts w:ascii="Arial" w:hAnsi="Arial" w:cs="Arial"/>
          <w:color w:val="000000"/>
          <w:sz w:val="22"/>
          <w:szCs w:val="22"/>
        </w:rPr>
        <w:t xml:space="preserve"> 20</w:t>
      </w:r>
      <w:r w:rsidR="007B5A69">
        <w:rPr>
          <w:rFonts w:ascii="Arial" w:hAnsi="Arial" w:cs="Arial"/>
          <w:color w:val="000000"/>
          <w:sz w:val="22"/>
          <w:szCs w:val="22"/>
        </w:rPr>
        <w:t>19</w:t>
      </w:r>
      <w:r w:rsidR="00DF7C49" w:rsidRPr="00631351">
        <w:rPr>
          <w:rFonts w:ascii="Arial" w:hAnsi="Arial" w:cs="Arial"/>
          <w:color w:val="000000"/>
          <w:sz w:val="22"/>
          <w:szCs w:val="22"/>
        </w:rPr>
        <w:t xml:space="preserve"> </w:t>
      </w:r>
      <w:r w:rsidRPr="00631351">
        <w:rPr>
          <w:rFonts w:ascii="Arial" w:hAnsi="Arial" w:cs="Arial"/>
          <w:color w:val="000000"/>
          <w:sz w:val="22"/>
          <w:szCs w:val="22"/>
        </w:rPr>
        <w:t xml:space="preserve">r. Prawo zamówień publicznych </w:t>
      </w:r>
      <w:r w:rsidRPr="00631351">
        <w:rPr>
          <w:rFonts w:ascii="Arial" w:hAnsi="Arial" w:cs="Arial"/>
          <w:color w:val="000000"/>
          <w:sz w:val="22"/>
          <w:szCs w:val="22"/>
        </w:rPr>
        <w:br/>
        <w:t xml:space="preserve">(tekst jednolity </w:t>
      </w:r>
      <w:r w:rsidR="00C45A1A">
        <w:rPr>
          <w:rFonts w:ascii="Arial" w:hAnsi="Arial" w:cs="Arial"/>
          <w:color w:val="000000"/>
          <w:sz w:val="22"/>
          <w:szCs w:val="22"/>
        </w:rPr>
        <w:t>Dz. U. 2022</w:t>
      </w:r>
      <w:r w:rsidRPr="00631351">
        <w:rPr>
          <w:rFonts w:ascii="Arial" w:hAnsi="Arial" w:cs="Arial"/>
          <w:color w:val="000000"/>
          <w:sz w:val="22"/>
          <w:szCs w:val="22"/>
        </w:rPr>
        <w:t xml:space="preserve"> poz. </w:t>
      </w:r>
      <w:r w:rsidR="00C45A1A">
        <w:rPr>
          <w:rFonts w:ascii="Arial" w:hAnsi="Arial" w:cs="Arial"/>
          <w:color w:val="000000"/>
          <w:sz w:val="22"/>
          <w:szCs w:val="22"/>
        </w:rPr>
        <w:t>1710</w:t>
      </w:r>
      <w:r w:rsidR="00750ECF">
        <w:rPr>
          <w:rFonts w:ascii="Arial" w:hAnsi="Arial" w:cs="Arial"/>
          <w:color w:val="000000"/>
          <w:sz w:val="22"/>
          <w:szCs w:val="22"/>
        </w:rPr>
        <w:t xml:space="preserve"> ze zm.</w:t>
      </w:r>
      <w:r w:rsidRPr="00631351">
        <w:rPr>
          <w:rFonts w:ascii="Arial" w:hAnsi="Arial" w:cs="Arial"/>
          <w:color w:val="000000"/>
          <w:sz w:val="22"/>
          <w:szCs w:val="22"/>
        </w:rPr>
        <w:t>)</w:t>
      </w:r>
    </w:p>
    <w:p w14:paraId="0AA7C13D" w14:textId="77777777" w:rsidR="00485D67" w:rsidRPr="00631351" w:rsidRDefault="00485D67" w:rsidP="007579CE">
      <w:pPr>
        <w:spacing w:line="276" w:lineRule="auto"/>
        <w:jc w:val="center"/>
        <w:rPr>
          <w:rFonts w:ascii="Arial" w:hAnsi="Arial" w:cs="Arial"/>
          <w:color w:val="000000"/>
          <w:sz w:val="22"/>
          <w:szCs w:val="22"/>
        </w:rPr>
      </w:pPr>
    </w:p>
    <w:p w14:paraId="60ACEA72" w14:textId="645716F1" w:rsidR="00485D67" w:rsidRPr="0039364C" w:rsidRDefault="00485D67" w:rsidP="007579CE">
      <w:pPr>
        <w:spacing w:line="276" w:lineRule="auto"/>
        <w:jc w:val="center"/>
        <w:rPr>
          <w:rFonts w:ascii="Arial" w:hAnsi="Arial" w:cs="Arial"/>
          <w:color w:val="000000" w:themeColor="text1"/>
          <w:sz w:val="22"/>
          <w:szCs w:val="22"/>
        </w:rPr>
      </w:pPr>
      <w:r w:rsidRPr="0036581B">
        <w:rPr>
          <w:rFonts w:ascii="Arial" w:hAnsi="Arial" w:cs="Arial"/>
          <w:sz w:val="22"/>
          <w:szCs w:val="22"/>
        </w:rPr>
        <w:t xml:space="preserve">Specyfikacja </w:t>
      </w:r>
      <w:r w:rsidR="00881E70" w:rsidRPr="00BB2EC1">
        <w:rPr>
          <w:rFonts w:ascii="Arial" w:hAnsi="Arial" w:cs="Arial"/>
          <w:color w:val="000000" w:themeColor="text1"/>
          <w:sz w:val="22"/>
          <w:szCs w:val="22"/>
        </w:rPr>
        <w:t xml:space="preserve">zawiera </w:t>
      </w:r>
      <w:r w:rsidR="001F6D86" w:rsidRPr="00BB2EC1">
        <w:rPr>
          <w:rFonts w:ascii="Arial" w:hAnsi="Arial" w:cs="Arial"/>
          <w:color w:val="000000" w:themeColor="text1"/>
          <w:sz w:val="22"/>
          <w:szCs w:val="22"/>
        </w:rPr>
        <w:t>1</w:t>
      </w:r>
      <w:r w:rsidR="00BB2EC1" w:rsidRPr="00BB2EC1">
        <w:rPr>
          <w:rFonts w:ascii="Arial" w:hAnsi="Arial" w:cs="Arial"/>
          <w:color w:val="000000" w:themeColor="text1"/>
          <w:sz w:val="22"/>
          <w:szCs w:val="22"/>
        </w:rPr>
        <w:t>6</w:t>
      </w:r>
      <w:r w:rsidRPr="00BB2EC1">
        <w:rPr>
          <w:rFonts w:ascii="Arial" w:hAnsi="Arial" w:cs="Arial"/>
          <w:color w:val="000000" w:themeColor="text1"/>
          <w:sz w:val="22"/>
          <w:szCs w:val="22"/>
        </w:rPr>
        <w:t xml:space="preserve"> stron i </w:t>
      </w:r>
      <w:r w:rsidR="00707219" w:rsidRPr="00BB2EC1">
        <w:rPr>
          <w:rFonts w:ascii="Arial" w:hAnsi="Arial" w:cs="Arial"/>
          <w:color w:val="000000" w:themeColor="text1"/>
          <w:sz w:val="22"/>
          <w:szCs w:val="22"/>
        </w:rPr>
        <w:t>11</w:t>
      </w:r>
      <w:r w:rsidR="001B1A47" w:rsidRPr="0039364C">
        <w:rPr>
          <w:rFonts w:ascii="Arial" w:hAnsi="Arial" w:cs="Arial"/>
          <w:color w:val="000000" w:themeColor="text1"/>
          <w:sz w:val="22"/>
          <w:szCs w:val="22"/>
        </w:rPr>
        <w:t xml:space="preserve"> załączników</w:t>
      </w:r>
    </w:p>
    <w:p w14:paraId="64AAF479" w14:textId="77777777" w:rsidR="00485D67" w:rsidRPr="00631351" w:rsidRDefault="00485D67" w:rsidP="007579CE">
      <w:pPr>
        <w:pStyle w:val="Tekstpodstawowy"/>
        <w:spacing w:line="276" w:lineRule="auto"/>
        <w:ind w:left="284" w:hanging="284"/>
        <w:jc w:val="both"/>
        <w:rPr>
          <w:rFonts w:ascii="Arial" w:hAnsi="Arial" w:cs="Arial"/>
          <w:color w:val="FF0000"/>
        </w:rPr>
      </w:pPr>
    </w:p>
    <w:p w14:paraId="0D71B6BA" w14:textId="77777777" w:rsidR="00485D67" w:rsidRPr="00631351" w:rsidRDefault="00485D67" w:rsidP="007579CE">
      <w:pPr>
        <w:pStyle w:val="Tekstpodstawowy"/>
        <w:spacing w:line="276" w:lineRule="auto"/>
        <w:ind w:left="284" w:hanging="284"/>
        <w:jc w:val="both"/>
        <w:rPr>
          <w:rFonts w:ascii="Arial" w:hAnsi="Arial" w:cs="Arial"/>
          <w:color w:val="000000"/>
        </w:rPr>
      </w:pPr>
    </w:p>
    <w:p w14:paraId="5E7BBF35" w14:textId="77777777" w:rsidR="00485D67" w:rsidRPr="00631351" w:rsidRDefault="00485D67" w:rsidP="007579CE">
      <w:pPr>
        <w:pStyle w:val="Tekstpodstawowy"/>
        <w:spacing w:line="276" w:lineRule="auto"/>
        <w:ind w:left="284" w:hanging="284"/>
        <w:jc w:val="both"/>
        <w:rPr>
          <w:rFonts w:ascii="Arial" w:hAnsi="Arial" w:cs="Arial"/>
          <w:color w:val="000000"/>
        </w:rPr>
      </w:pPr>
    </w:p>
    <w:p w14:paraId="4C633297" w14:textId="77777777" w:rsidR="00485D67" w:rsidRPr="00631351" w:rsidRDefault="00485D67" w:rsidP="007579CE">
      <w:pPr>
        <w:pStyle w:val="Tekstpodstawowy"/>
        <w:spacing w:line="276" w:lineRule="auto"/>
        <w:ind w:left="284" w:hanging="284"/>
        <w:jc w:val="both"/>
        <w:rPr>
          <w:rFonts w:ascii="Arial" w:hAnsi="Arial" w:cs="Arial"/>
          <w:color w:val="000000"/>
        </w:rPr>
      </w:pPr>
    </w:p>
    <w:p w14:paraId="149898A2" w14:textId="77777777" w:rsidR="00485D67" w:rsidRDefault="00485D67" w:rsidP="007579CE">
      <w:pPr>
        <w:pStyle w:val="Tekstpodstawowy"/>
        <w:spacing w:line="276" w:lineRule="auto"/>
        <w:ind w:left="284" w:hanging="284"/>
        <w:jc w:val="both"/>
        <w:rPr>
          <w:rFonts w:ascii="Arial" w:hAnsi="Arial" w:cs="Arial"/>
          <w:color w:val="000000"/>
        </w:rPr>
      </w:pPr>
    </w:p>
    <w:p w14:paraId="3D244728" w14:textId="77777777" w:rsidR="004627AB" w:rsidRDefault="004627AB" w:rsidP="007579CE">
      <w:pPr>
        <w:pStyle w:val="Tekstpodstawowy"/>
        <w:spacing w:line="276" w:lineRule="auto"/>
        <w:ind w:left="284" w:hanging="284"/>
        <w:jc w:val="both"/>
        <w:rPr>
          <w:rFonts w:ascii="Arial" w:hAnsi="Arial" w:cs="Arial"/>
          <w:color w:val="000000"/>
        </w:rPr>
      </w:pPr>
    </w:p>
    <w:p w14:paraId="33CAAE3C" w14:textId="77777777" w:rsidR="004627AB" w:rsidRDefault="004627AB" w:rsidP="007579CE">
      <w:pPr>
        <w:pStyle w:val="Tekstpodstawowy"/>
        <w:spacing w:line="276" w:lineRule="auto"/>
        <w:ind w:left="284" w:hanging="284"/>
        <w:jc w:val="both"/>
        <w:rPr>
          <w:rFonts w:ascii="Arial" w:hAnsi="Arial" w:cs="Arial"/>
          <w:color w:val="000000"/>
        </w:rPr>
      </w:pPr>
    </w:p>
    <w:p w14:paraId="018B126F" w14:textId="77777777" w:rsidR="005C1549" w:rsidRDefault="005C1549" w:rsidP="007579CE">
      <w:pPr>
        <w:pStyle w:val="Tekstpodstawowy"/>
        <w:spacing w:line="276" w:lineRule="auto"/>
        <w:ind w:left="284" w:hanging="284"/>
        <w:jc w:val="both"/>
        <w:rPr>
          <w:rFonts w:ascii="Arial" w:hAnsi="Arial" w:cs="Arial"/>
          <w:color w:val="000000"/>
        </w:rPr>
      </w:pPr>
    </w:p>
    <w:p w14:paraId="4F4EEF9C" w14:textId="77777777" w:rsidR="0028435A" w:rsidRDefault="0028435A" w:rsidP="007579CE">
      <w:pPr>
        <w:pStyle w:val="Tekstpodstawowy"/>
        <w:spacing w:line="276" w:lineRule="auto"/>
        <w:ind w:left="284" w:hanging="284"/>
        <w:jc w:val="both"/>
        <w:rPr>
          <w:rFonts w:ascii="Arial" w:hAnsi="Arial" w:cs="Arial"/>
          <w:color w:val="000000"/>
          <w:sz w:val="20"/>
          <w:szCs w:val="20"/>
        </w:rPr>
      </w:pPr>
    </w:p>
    <w:p w14:paraId="224B11DC" w14:textId="77777777" w:rsidR="0028435A" w:rsidRDefault="0028435A" w:rsidP="007579CE">
      <w:pPr>
        <w:pStyle w:val="Tekstpodstawowy"/>
        <w:spacing w:line="276" w:lineRule="auto"/>
        <w:ind w:left="284" w:hanging="284"/>
        <w:jc w:val="both"/>
        <w:rPr>
          <w:rFonts w:ascii="Arial" w:hAnsi="Arial" w:cs="Arial"/>
          <w:color w:val="000000"/>
          <w:sz w:val="20"/>
          <w:szCs w:val="20"/>
        </w:rPr>
      </w:pPr>
    </w:p>
    <w:p w14:paraId="21C336B8" w14:textId="44D8F65A" w:rsidR="003A4818" w:rsidRDefault="00485D67" w:rsidP="007579CE">
      <w:pPr>
        <w:pStyle w:val="Tekstpodstawowy"/>
        <w:spacing w:line="276" w:lineRule="auto"/>
        <w:ind w:left="284" w:hanging="284"/>
        <w:jc w:val="both"/>
        <w:rPr>
          <w:rFonts w:ascii="Arial" w:hAnsi="Arial" w:cs="Arial"/>
          <w:color w:val="000000"/>
          <w:sz w:val="20"/>
          <w:szCs w:val="20"/>
        </w:rPr>
      </w:pPr>
      <w:r w:rsidRPr="00631351">
        <w:rPr>
          <w:rFonts w:ascii="Arial" w:hAnsi="Arial" w:cs="Arial"/>
          <w:color w:val="000000"/>
          <w:sz w:val="20"/>
          <w:szCs w:val="20"/>
        </w:rPr>
        <w:t>Specyfikację zatwierdził w dniu</w:t>
      </w:r>
      <w:r w:rsidR="009465D7">
        <w:rPr>
          <w:rFonts w:ascii="Arial" w:hAnsi="Arial" w:cs="Arial"/>
          <w:color w:val="000000"/>
          <w:sz w:val="20"/>
          <w:szCs w:val="20"/>
        </w:rPr>
        <w:t xml:space="preserve"> </w:t>
      </w:r>
      <w:r w:rsidR="00750ECF">
        <w:rPr>
          <w:rFonts w:ascii="Arial" w:hAnsi="Arial" w:cs="Arial"/>
          <w:color w:val="000000"/>
          <w:sz w:val="20"/>
          <w:szCs w:val="20"/>
        </w:rPr>
        <w:t xml:space="preserve">    </w:t>
      </w:r>
      <w:r w:rsidR="001B41DF">
        <w:rPr>
          <w:rFonts w:ascii="Arial" w:hAnsi="Arial" w:cs="Arial"/>
          <w:color w:val="000000"/>
          <w:sz w:val="20"/>
          <w:szCs w:val="20"/>
        </w:rPr>
        <w:t>01.02.2023 r.</w:t>
      </w:r>
      <w:r w:rsidR="00750ECF">
        <w:rPr>
          <w:rFonts w:ascii="Arial" w:hAnsi="Arial" w:cs="Arial"/>
          <w:color w:val="000000"/>
          <w:sz w:val="20"/>
          <w:szCs w:val="20"/>
        </w:rPr>
        <w:t xml:space="preserve">           </w:t>
      </w:r>
    </w:p>
    <w:p w14:paraId="4D24A99A" w14:textId="2ED44E0E" w:rsidR="00485D67" w:rsidRDefault="00485D67" w:rsidP="007579CE">
      <w:pPr>
        <w:pStyle w:val="Tekstpodstawowy"/>
        <w:spacing w:line="276" w:lineRule="auto"/>
        <w:ind w:left="284" w:hanging="284"/>
        <w:jc w:val="both"/>
        <w:rPr>
          <w:rFonts w:ascii="Arial" w:hAnsi="Arial" w:cs="Arial"/>
          <w:color w:val="000000"/>
          <w:sz w:val="20"/>
          <w:szCs w:val="20"/>
        </w:rPr>
      </w:pPr>
      <w:r w:rsidRPr="00631351">
        <w:rPr>
          <w:rFonts w:ascii="Arial" w:hAnsi="Arial" w:cs="Arial"/>
          <w:color w:val="000000"/>
          <w:sz w:val="20"/>
          <w:szCs w:val="20"/>
        </w:rPr>
        <w:t>Zastępc</w:t>
      </w:r>
      <w:r w:rsidR="003406D0">
        <w:rPr>
          <w:rFonts w:ascii="Arial" w:hAnsi="Arial" w:cs="Arial"/>
          <w:color w:val="000000"/>
          <w:sz w:val="20"/>
          <w:szCs w:val="20"/>
        </w:rPr>
        <w:t>a</w:t>
      </w:r>
      <w:r w:rsidRPr="00631351">
        <w:rPr>
          <w:rFonts w:ascii="Arial" w:hAnsi="Arial" w:cs="Arial"/>
          <w:color w:val="000000"/>
          <w:sz w:val="20"/>
          <w:szCs w:val="20"/>
        </w:rPr>
        <w:t xml:space="preserve"> Komendanta Wojewódzkiego Policji w Łodzi</w:t>
      </w:r>
    </w:p>
    <w:p w14:paraId="5BAE2976" w14:textId="77777777" w:rsidR="00A249E4" w:rsidRDefault="00A249E4" w:rsidP="007579CE">
      <w:pPr>
        <w:pStyle w:val="Tekstpodstawowy"/>
        <w:spacing w:line="276" w:lineRule="auto"/>
        <w:ind w:left="284" w:hanging="284"/>
        <w:jc w:val="both"/>
        <w:rPr>
          <w:rFonts w:ascii="Arial" w:hAnsi="Arial" w:cs="Arial"/>
          <w:color w:val="000000"/>
          <w:sz w:val="20"/>
          <w:szCs w:val="20"/>
        </w:rPr>
      </w:pPr>
    </w:p>
    <w:p w14:paraId="5EBA00D5" w14:textId="77777777" w:rsidR="00CA61D0" w:rsidRDefault="00CA61D0" w:rsidP="007579CE">
      <w:pPr>
        <w:pStyle w:val="Tekstpodstawowy"/>
        <w:spacing w:line="276" w:lineRule="auto"/>
        <w:ind w:left="284" w:hanging="284"/>
        <w:jc w:val="both"/>
        <w:rPr>
          <w:rFonts w:ascii="Arial" w:hAnsi="Arial" w:cs="Arial"/>
          <w:color w:val="000000"/>
          <w:sz w:val="20"/>
          <w:szCs w:val="20"/>
        </w:rPr>
      </w:pPr>
    </w:p>
    <w:p w14:paraId="20BED495" w14:textId="77777777" w:rsidR="00CA61D0" w:rsidRPr="00631351" w:rsidRDefault="00CA61D0" w:rsidP="007579CE">
      <w:pPr>
        <w:pStyle w:val="Tekstpodstawowy"/>
        <w:spacing w:line="276" w:lineRule="auto"/>
        <w:ind w:left="284" w:hanging="284"/>
        <w:jc w:val="both"/>
        <w:rPr>
          <w:rFonts w:ascii="Arial" w:hAnsi="Arial" w:cs="Arial"/>
          <w:color w:val="000000"/>
          <w:sz w:val="20"/>
          <w:szCs w:val="20"/>
        </w:rPr>
      </w:pPr>
    </w:p>
    <w:p w14:paraId="128B4C32" w14:textId="605795D4" w:rsidR="000F7C4C" w:rsidRPr="000F7C4C" w:rsidRDefault="00C45A1A" w:rsidP="007579CE">
      <w:pPr>
        <w:spacing w:line="276" w:lineRule="auto"/>
        <w:rPr>
          <w:rFonts w:ascii="Arial" w:hAnsi="Arial" w:cs="Arial"/>
          <w:color w:val="000000"/>
        </w:rPr>
      </w:pPr>
      <w:r>
        <w:rPr>
          <w:rFonts w:ascii="Arial" w:hAnsi="Arial" w:cs="Arial"/>
          <w:color w:val="000000"/>
        </w:rPr>
        <w:t>/-/</w:t>
      </w:r>
      <w:r w:rsidR="000F7C4C" w:rsidRPr="000F7C4C">
        <w:rPr>
          <w:rFonts w:ascii="Arial" w:hAnsi="Arial" w:cs="Arial"/>
          <w:color w:val="000000"/>
        </w:rPr>
        <w:t xml:space="preserve"> </w:t>
      </w:r>
      <w:r w:rsidR="006F00D7">
        <w:rPr>
          <w:rFonts w:ascii="Arial" w:hAnsi="Arial" w:cs="Arial"/>
          <w:color w:val="000000"/>
        </w:rPr>
        <w:t>insp. Tomasz Jędrzejowski</w:t>
      </w:r>
    </w:p>
    <w:p w14:paraId="04F6C613" w14:textId="77777777" w:rsidR="00485D67" w:rsidRDefault="00485D67" w:rsidP="007579CE">
      <w:pPr>
        <w:spacing w:line="276" w:lineRule="auto"/>
        <w:rPr>
          <w:rFonts w:ascii="Arial" w:hAnsi="Arial" w:cs="Arial"/>
          <w:color w:val="000000"/>
        </w:rPr>
      </w:pPr>
    </w:p>
    <w:p w14:paraId="0A198B51" w14:textId="77777777" w:rsidR="008A0DCD" w:rsidRDefault="008A0DCD" w:rsidP="007579CE">
      <w:pPr>
        <w:spacing w:line="276" w:lineRule="auto"/>
        <w:rPr>
          <w:rFonts w:ascii="Arial" w:hAnsi="Arial" w:cs="Arial"/>
          <w:color w:val="000000"/>
        </w:rPr>
      </w:pPr>
    </w:p>
    <w:p w14:paraId="11024FB0" w14:textId="77777777" w:rsidR="008A0DCD" w:rsidRDefault="008A0DCD" w:rsidP="007579CE">
      <w:pPr>
        <w:spacing w:line="276" w:lineRule="auto"/>
        <w:rPr>
          <w:rFonts w:ascii="Arial" w:hAnsi="Arial" w:cs="Arial"/>
          <w:color w:val="000000"/>
        </w:rPr>
      </w:pPr>
      <w:r>
        <w:rPr>
          <w:rFonts w:ascii="Arial" w:hAnsi="Arial" w:cs="Arial"/>
          <w:color w:val="000000"/>
        </w:rPr>
        <w:br w:type="page"/>
      </w:r>
    </w:p>
    <w:p w14:paraId="20B7BB53" w14:textId="77777777" w:rsidR="008A0DCD" w:rsidRPr="001026E0" w:rsidRDefault="008A0DCD" w:rsidP="007579CE">
      <w:pPr>
        <w:pStyle w:val="Nagwekspisutreci"/>
        <w:spacing w:before="0" w:line="276" w:lineRule="auto"/>
        <w:jc w:val="center"/>
        <w:rPr>
          <w:rFonts w:ascii="Arial" w:hAnsi="Arial" w:cs="Arial"/>
          <w:b/>
          <w:color w:val="auto"/>
          <w:sz w:val="20"/>
          <w:szCs w:val="20"/>
        </w:rPr>
      </w:pPr>
      <w:r w:rsidRPr="001026E0">
        <w:rPr>
          <w:rFonts w:ascii="Arial" w:hAnsi="Arial" w:cs="Arial"/>
          <w:b/>
          <w:color w:val="auto"/>
          <w:sz w:val="20"/>
          <w:szCs w:val="20"/>
        </w:rPr>
        <w:lastRenderedPageBreak/>
        <w:t>Spis treści</w:t>
      </w:r>
    </w:p>
    <w:p w14:paraId="41B1F7A7" w14:textId="05731442" w:rsidR="006F3D6F" w:rsidRDefault="008A5731" w:rsidP="007579CE">
      <w:pPr>
        <w:pStyle w:val="Spistreci2"/>
        <w:tabs>
          <w:tab w:val="left" w:pos="660"/>
          <w:tab w:val="right" w:leader="dot" w:pos="8920"/>
        </w:tabs>
        <w:spacing w:line="276" w:lineRule="auto"/>
        <w:rPr>
          <w:rFonts w:asciiTheme="minorHAnsi" w:eastAsiaTheme="minorEastAsia" w:hAnsiTheme="minorHAnsi" w:cstheme="minorBidi"/>
          <w:noProof/>
          <w:sz w:val="22"/>
          <w:szCs w:val="22"/>
        </w:rPr>
      </w:pPr>
      <w:r w:rsidRPr="001026E0">
        <w:rPr>
          <w:rFonts w:ascii="Arial" w:hAnsi="Arial" w:cs="Arial"/>
          <w:b/>
          <w:bCs/>
          <w:sz w:val="20"/>
          <w:szCs w:val="20"/>
        </w:rPr>
        <w:fldChar w:fldCharType="begin"/>
      </w:r>
      <w:r w:rsidR="008A0DCD" w:rsidRPr="001026E0">
        <w:rPr>
          <w:rFonts w:ascii="Arial" w:hAnsi="Arial" w:cs="Arial"/>
          <w:b/>
          <w:bCs/>
          <w:sz w:val="20"/>
          <w:szCs w:val="20"/>
        </w:rPr>
        <w:instrText xml:space="preserve"> TOC \o "1-3" \h \z \u </w:instrText>
      </w:r>
      <w:r w:rsidRPr="001026E0">
        <w:rPr>
          <w:rFonts w:ascii="Arial" w:hAnsi="Arial" w:cs="Arial"/>
          <w:b/>
          <w:bCs/>
          <w:sz w:val="20"/>
          <w:szCs w:val="20"/>
        </w:rPr>
        <w:fldChar w:fldCharType="separate"/>
      </w:r>
      <w:hyperlink w:anchor="_Toc108091704" w:history="1">
        <w:r w:rsidR="006F3D6F" w:rsidRPr="00401C80">
          <w:rPr>
            <w:rStyle w:val="Hipercze"/>
            <w:noProof/>
          </w:rPr>
          <w:t>1.</w:t>
        </w:r>
        <w:r w:rsidR="006F3D6F">
          <w:rPr>
            <w:rFonts w:asciiTheme="minorHAnsi" w:eastAsiaTheme="minorEastAsia" w:hAnsiTheme="minorHAnsi" w:cstheme="minorBidi"/>
            <w:noProof/>
            <w:sz w:val="22"/>
            <w:szCs w:val="22"/>
          </w:rPr>
          <w:tab/>
        </w:r>
        <w:r w:rsidR="006F3D6F" w:rsidRPr="00401C80">
          <w:rPr>
            <w:rStyle w:val="Hipercze"/>
            <w:noProof/>
          </w:rPr>
          <w:t>Nazwa i adres Zamawiającego</w:t>
        </w:r>
        <w:r w:rsidR="006F3D6F">
          <w:rPr>
            <w:noProof/>
            <w:webHidden/>
          </w:rPr>
          <w:tab/>
        </w:r>
        <w:r w:rsidR="006F3D6F">
          <w:rPr>
            <w:noProof/>
            <w:webHidden/>
          </w:rPr>
          <w:fldChar w:fldCharType="begin"/>
        </w:r>
        <w:r w:rsidR="006F3D6F">
          <w:rPr>
            <w:noProof/>
            <w:webHidden/>
          </w:rPr>
          <w:instrText xml:space="preserve"> PAGEREF _Toc108091704 \h </w:instrText>
        </w:r>
        <w:r w:rsidR="006F3D6F">
          <w:rPr>
            <w:noProof/>
            <w:webHidden/>
          </w:rPr>
        </w:r>
        <w:r w:rsidR="006F3D6F">
          <w:rPr>
            <w:noProof/>
            <w:webHidden/>
          </w:rPr>
          <w:fldChar w:fldCharType="separate"/>
        </w:r>
        <w:r w:rsidR="00BB2EC1">
          <w:rPr>
            <w:noProof/>
            <w:webHidden/>
          </w:rPr>
          <w:t>3</w:t>
        </w:r>
        <w:r w:rsidR="006F3D6F">
          <w:rPr>
            <w:noProof/>
            <w:webHidden/>
          </w:rPr>
          <w:fldChar w:fldCharType="end"/>
        </w:r>
      </w:hyperlink>
    </w:p>
    <w:p w14:paraId="63769104" w14:textId="12E5D1AA" w:rsidR="006F3D6F" w:rsidRDefault="001B41DF" w:rsidP="007579CE">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08091705" w:history="1">
        <w:r w:rsidR="006F3D6F" w:rsidRPr="00401C80">
          <w:rPr>
            <w:rStyle w:val="Hipercze"/>
            <w:noProof/>
          </w:rPr>
          <w:t>2.</w:t>
        </w:r>
        <w:r w:rsidR="006F3D6F">
          <w:rPr>
            <w:rFonts w:asciiTheme="minorHAnsi" w:eastAsiaTheme="minorEastAsia" w:hAnsiTheme="minorHAnsi" w:cstheme="minorBidi"/>
            <w:noProof/>
            <w:sz w:val="22"/>
            <w:szCs w:val="22"/>
          </w:rPr>
          <w:tab/>
        </w:r>
        <w:r w:rsidR="006F3D6F" w:rsidRPr="00401C80">
          <w:rPr>
            <w:rStyle w:val="Hipercze"/>
            <w:noProof/>
          </w:rPr>
          <w:t>Adres strony internetowej, na której udostępniane będą zmiany i wyjaśnienia treści SWZ oraz inne dokumenty zamówienia bezpośrednio związane z postępowaniem o udzielenie zamówienia.</w:t>
        </w:r>
        <w:r w:rsidR="006F3D6F">
          <w:rPr>
            <w:noProof/>
            <w:webHidden/>
          </w:rPr>
          <w:tab/>
        </w:r>
        <w:r w:rsidR="006F3D6F">
          <w:rPr>
            <w:noProof/>
            <w:webHidden/>
          </w:rPr>
          <w:fldChar w:fldCharType="begin"/>
        </w:r>
        <w:r w:rsidR="006F3D6F">
          <w:rPr>
            <w:noProof/>
            <w:webHidden/>
          </w:rPr>
          <w:instrText xml:space="preserve"> PAGEREF _Toc108091705 \h </w:instrText>
        </w:r>
        <w:r w:rsidR="006F3D6F">
          <w:rPr>
            <w:noProof/>
            <w:webHidden/>
          </w:rPr>
        </w:r>
        <w:r w:rsidR="006F3D6F">
          <w:rPr>
            <w:noProof/>
            <w:webHidden/>
          </w:rPr>
          <w:fldChar w:fldCharType="separate"/>
        </w:r>
        <w:r w:rsidR="00BB2EC1">
          <w:rPr>
            <w:noProof/>
            <w:webHidden/>
          </w:rPr>
          <w:t>3</w:t>
        </w:r>
        <w:r w:rsidR="006F3D6F">
          <w:rPr>
            <w:noProof/>
            <w:webHidden/>
          </w:rPr>
          <w:fldChar w:fldCharType="end"/>
        </w:r>
      </w:hyperlink>
    </w:p>
    <w:p w14:paraId="56A62E01" w14:textId="13A81E3D" w:rsidR="006F3D6F" w:rsidRDefault="001B41DF" w:rsidP="007579CE">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08091706" w:history="1">
        <w:r w:rsidR="006F3D6F" w:rsidRPr="00401C80">
          <w:rPr>
            <w:rStyle w:val="Hipercze"/>
            <w:noProof/>
          </w:rPr>
          <w:t>3.</w:t>
        </w:r>
        <w:r w:rsidR="006F3D6F">
          <w:rPr>
            <w:rFonts w:asciiTheme="minorHAnsi" w:eastAsiaTheme="minorEastAsia" w:hAnsiTheme="minorHAnsi" w:cstheme="minorBidi"/>
            <w:noProof/>
            <w:sz w:val="22"/>
            <w:szCs w:val="22"/>
          </w:rPr>
          <w:tab/>
        </w:r>
        <w:r w:rsidR="006F3D6F" w:rsidRPr="00401C80">
          <w:rPr>
            <w:rStyle w:val="Hipercze"/>
            <w:noProof/>
          </w:rPr>
          <w:t>Tryb udzielenia zamówienia</w:t>
        </w:r>
        <w:r w:rsidR="006F3D6F">
          <w:rPr>
            <w:noProof/>
            <w:webHidden/>
          </w:rPr>
          <w:tab/>
        </w:r>
        <w:r w:rsidR="006F3D6F">
          <w:rPr>
            <w:noProof/>
            <w:webHidden/>
          </w:rPr>
          <w:fldChar w:fldCharType="begin"/>
        </w:r>
        <w:r w:rsidR="006F3D6F">
          <w:rPr>
            <w:noProof/>
            <w:webHidden/>
          </w:rPr>
          <w:instrText xml:space="preserve"> PAGEREF _Toc108091706 \h </w:instrText>
        </w:r>
        <w:r w:rsidR="006F3D6F">
          <w:rPr>
            <w:noProof/>
            <w:webHidden/>
          </w:rPr>
        </w:r>
        <w:r w:rsidR="006F3D6F">
          <w:rPr>
            <w:noProof/>
            <w:webHidden/>
          </w:rPr>
          <w:fldChar w:fldCharType="separate"/>
        </w:r>
        <w:r w:rsidR="00BB2EC1">
          <w:rPr>
            <w:noProof/>
            <w:webHidden/>
          </w:rPr>
          <w:t>3</w:t>
        </w:r>
        <w:r w:rsidR="006F3D6F">
          <w:rPr>
            <w:noProof/>
            <w:webHidden/>
          </w:rPr>
          <w:fldChar w:fldCharType="end"/>
        </w:r>
      </w:hyperlink>
    </w:p>
    <w:p w14:paraId="403FB740" w14:textId="20E173D8" w:rsidR="006F3D6F" w:rsidRDefault="001B41DF" w:rsidP="007579CE">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08091707" w:history="1">
        <w:r w:rsidR="006F3D6F" w:rsidRPr="00401C80">
          <w:rPr>
            <w:rStyle w:val="Hipercze"/>
            <w:noProof/>
          </w:rPr>
          <w:t>4.</w:t>
        </w:r>
        <w:r w:rsidR="006F3D6F">
          <w:rPr>
            <w:rFonts w:asciiTheme="minorHAnsi" w:eastAsiaTheme="minorEastAsia" w:hAnsiTheme="minorHAnsi" w:cstheme="minorBidi"/>
            <w:noProof/>
            <w:sz w:val="22"/>
            <w:szCs w:val="22"/>
          </w:rPr>
          <w:tab/>
        </w:r>
        <w:r w:rsidR="006F3D6F" w:rsidRPr="00401C80">
          <w:rPr>
            <w:rStyle w:val="Hipercze"/>
            <w:noProof/>
          </w:rPr>
          <w:t>Informacja, czy Zamawiający przewiduje wybór najkorzystniejszej oferty z możliwością prowadzenia negocjacji.</w:t>
        </w:r>
        <w:r w:rsidR="006F3D6F">
          <w:rPr>
            <w:noProof/>
            <w:webHidden/>
          </w:rPr>
          <w:tab/>
        </w:r>
        <w:r w:rsidR="006F3D6F">
          <w:rPr>
            <w:noProof/>
            <w:webHidden/>
          </w:rPr>
          <w:fldChar w:fldCharType="begin"/>
        </w:r>
        <w:r w:rsidR="006F3D6F">
          <w:rPr>
            <w:noProof/>
            <w:webHidden/>
          </w:rPr>
          <w:instrText xml:space="preserve"> PAGEREF _Toc108091707 \h </w:instrText>
        </w:r>
        <w:r w:rsidR="006F3D6F">
          <w:rPr>
            <w:noProof/>
            <w:webHidden/>
          </w:rPr>
        </w:r>
        <w:r w:rsidR="006F3D6F">
          <w:rPr>
            <w:noProof/>
            <w:webHidden/>
          </w:rPr>
          <w:fldChar w:fldCharType="separate"/>
        </w:r>
        <w:r w:rsidR="00BB2EC1">
          <w:rPr>
            <w:noProof/>
            <w:webHidden/>
          </w:rPr>
          <w:t>3</w:t>
        </w:r>
        <w:r w:rsidR="006F3D6F">
          <w:rPr>
            <w:noProof/>
            <w:webHidden/>
          </w:rPr>
          <w:fldChar w:fldCharType="end"/>
        </w:r>
      </w:hyperlink>
    </w:p>
    <w:p w14:paraId="30674040" w14:textId="753F9045" w:rsidR="006F3D6F" w:rsidRDefault="001B41DF" w:rsidP="007579CE">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08091708" w:history="1">
        <w:r w:rsidR="006F3D6F" w:rsidRPr="00401C80">
          <w:rPr>
            <w:rStyle w:val="Hipercze"/>
            <w:noProof/>
          </w:rPr>
          <w:t>5.</w:t>
        </w:r>
        <w:r w:rsidR="006F3D6F">
          <w:rPr>
            <w:rFonts w:asciiTheme="minorHAnsi" w:eastAsiaTheme="minorEastAsia" w:hAnsiTheme="minorHAnsi" w:cstheme="minorBidi"/>
            <w:noProof/>
            <w:sz w:val="22"/>
            <w:szCs w:val="22"/>
          </w:rPr>
          <w:tab/>
        </w:r>
        <w:r w:rsidR="006F3D6F" w:rsidRPr="00401C80">
          <w:rPr>
            <w:rStyle w:val="Hipercze"/>
            <w:noProof/>
          </w:rPr>
          <w:t>Opis przedmiotu  zamówienia</w:t>
        </w:r>
        <w:r w:rsidR="006F3D6F">
          <w:rPr>
            <w:noProof/>
            <w:webHidden/>
          </w:rPr>
          <w:tab/>
        </w:r>
        <w:r w:rsidR="006F3D6F">
          <w:rPr>
            <w:noProof/>
            <w:webHidden/>
          </w:rPr>
          <w:fldChar w:fldCharType="begin"/>
        </w:r>
        <w:r w:rsidR="006F3D6F">
          <w:rPr>
            <w:noProof/>
            <w:webHidden/>
          </w:rPr>
          <w:instrText xml:space="preserve"> PAGEREF _Toc108091708 \h </w:instrText>
        </w:r>
        <w:r w:rsidR="006F3D6F">
          <w:rPr>
            <w:noProof/>
            <w:webHidden/>
          </w:rPr>
        </w:r>
        <w:r w:rsidR="006F3D6F">
          <w:rPr>
            <w:noProof/>
            <w:webHidden/>
          </w:rPr>
          <w:fldChar w:fldCharType="separate"/>
        </w:r>
        <w:r w:rsidR="00BB2EC1">
          <w:rPr>
            <w:noProof/>
            <w:webHidden/>
          </w:rPr>
          <w:t>3</w:t>
        </w:r>
        <w:r w:rsidR="006F3D6F">
          <w:rPr>
            <w:noProof/>
            <w:webHidden/>
          </w:rPr>
          <w:fldChar w:fldCharType="end"/>
        </w:r>
      </w:hyperlink>
    </w:p>
    <w:p w14:paraId="0418B750" w14:textId="04090E93" w:rsidR="006F3D6F" w:rsidRDefault="001B41DF" w:rsidP="007579CE">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08091718" w:history="1">
        <w:r w:rsidR="006F3D6F" w:rsidRPr="00401C80">
          <w:rPr>
            <w:rStyle w:val="Hipercze"/>
            <w:noProof/>
          </w:rPr>
          <w:t>6.</w:t>
        </w:r>
        <w:r w:rsidR="006F3D6F">
          <w:rPr>
            <w:rFonts w:asciiTheme="minorHAnsi" w:eastAsiaTheme="minorEastAsia" w:hAnsiTheme="minorHAnsi" w:cstheme="minorBidi"/>
            <w:noProof/>
            <w:sz w:val="22"/>
            <w:szCs w:val="22"/>
          </w:rPr>
          <w:tab/>
        </w:r>
        <w:r w:rsidR="006F3D6F" w:rsidRPr="00401C80">
          <w:rPr>
            <w:rStyle w:val="Hipercze"/>
            <w:noProof/>
          </w:rPr>
          <w:t>Opis części zamówienia, jeżeli zamawiający dopuszcza składanie ofert częściowych</w:t>
        </w:r>
        <w:r w:rsidR="006F3D6F">
          <w:rPr>
            <w:noProof/>
            <w:webHidden/>
          </w:rPr>
          <w:tab/>
        </w:r>
        <w:r w:rsidR="006F3D6F">
          <w:rPr>
            <w:noProof/>
            <w:webHidden/>
          </w:rPr>
          <w:fldChar w:fldCharType="begin"/>
        </w:r>
        <w:r w:rsidR="006F3D6F">
          <w:rPr>
            <w:noProof/>
            <w:webHidden/>
          </w:rPr>
          <w:instrText xml:space="preserve"> PAGEREF _Toc108091718 \h </w:instrText>
        </w:r>
        <w:r w:rsidR="006F3D6F">
          <w:rPr>
            <w:noProof/>
            <w:webHidden/>
          </w:rPr>
        </w:r>
        <w:r w:rsidR="006F3D6F">
          <w:rPr>
            <w:noProof/>
            <w:webHidden/>
          </w:rPr>
          <w:fldChar w:fldCharType="separate"/>
        </w:r>
        <w:r w:rsidR="00BB2EC1">
          <w:rPr>
            <w:noProof/>
            <w:webHidden/>
          </w:rPr>
          <w:t>4</w:t>
        </w:r>
        <w:r w:rsidR="006F3D6F">
          <w:rPr>
            <w:noProof/>
            <w:webHidden/>
          </w:rPr>
          <w:fldChar w:fldCharType="end"/>
        </w:r>
      </w:hyperlink>
    </w:p>
    <w:p w14:paraId="433D264B" w14:textId="6C3309E3" w:rsidR="006F3D6F" w:rsidRDefault="001B41DF" w:rsidP="007579CE">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08091719" w:history="1">
        <w:r w:rsidR="006F3D6F" w:rsidRPr="00401C80">
          <w:rPr>
            <w:rStyle w:val="Hipercze"/>
            <w:noProof/>
          </w:rPr>
          <w:t>7.</w:t>
        </w:r>
        <w:r w:rsidR="006F3D6F">
          <w:rPr>
            <w:rFonts w:asciiTheme="minorHAnsi" w:eastAsiaTheme="minorEastAsia" w:hAnsiTheme="minorHAnsi" w:cstheme="minorBidi"/>
            <w:noProof/>
            <w:sz w:val="22"/>
            <w:szCs w:val="22"/>
          </w:rPr>
          <w:tab/>
        </w:r>
        <w:r w:rsidR="006F3D6F" w:rsidRPr="00401C80">
          <w:rPr>
            <w:rStyle w:val="Hipercze"/>
            <w:noProof/>
          </w:rPr>
          <w:t>Informacja o przewidywanych zamówieniach, o których mowa w art. 214 ust. 1 pkt. 7 ustawy</w:t>
        </w:r>
        <w:r w:rsidR="006F3D6F">
          <w:rPr>
            <w:noProof/>
            <w:webHidden/>
          </w:rPr>
          <w:tab/>
        </w:r>
        <w:r w:rsidR="006F3D6F">
          <w:rPr>
            <w:noProof/>
            <w:webHidden/>
          </w:rPr>
          <w:fldChar w:fldCharType="begin"/>
        </w:r>
        <w:r w:rsidR="006F3D6F">
          <w:rPr>
            <w:noProof/>
            <w:webHidden/>
          </w:rPr>
          <w:instrText xml:space="preserve"> PAGEREF _Toc108091719 \h </w:instrText>
        </w:r>
        <w:r w:rsidR="006F3D6F">
          <w:rPr>
            <w:noProof/>
            <w:webHidden/>
          </w:rPr>
        </w:r>
        <w:r w:rsidR="006F3D6F">
          <w:rPr>
            <w:noProof/>
            <w:webHidden/>
          </w:rPr>
          <w:fldChar w:fldCharType="separate"/>
        </w:r>
        <w:r w:rsidR="00BB2EC1">
          <w:rPr>
            <w:noProof/>
            <w:webHidden/>
          </w:rPr>
          <w:t>4</w:t>
        </w:r>
        <w:r w:rsidR="006F3D6F">
          <w:rPr>
            <w:noProof/>
            <w:webHidden/>
          </w:rPr>
          <w:fldChar w:fldCharType="end"/>
        </w:r>
      </w:hyperlink>
    </w:p>
    <w:p w14:paraId="1BF2E7DC" w14:textId="4F19B067" w:rsidR="006F3D6F" w:rsidRDefault="001B41DF" w:rsidP="007579CE">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08091720" w:history="1">
        <w:r w:rsidR="006F3D6F" w:rsidRPr="00401C80">
          <w:rPr>
            <w:rStyle w:val="Hipercze"/>
            <w:noProof/>
          </w:rPr>
          <w:t>8.</w:t>
        </w:r>
        <w:r w:rsidR="006F3D6F">
          <w:rPr>
            <w:rFonts w:asciiTheme="minorHAnsi" w:eastAsiaTheme="minorEastAsia" w:hAnsiTheme="minorHAnsi" w:cstheme="minorBidi"/>
            <w:noProof/>
            <w:sz w:val="22"/>
            <w:szCs w:val="22"/>
          </w:rPr>
          <w:tab/>
        </w:r>
        <w:r w:rsidR="006F3D6F" w:rsidRPr="00401C80">
          <w:rPr>
            <w:rStyle w:val="Hipercze"/>
            <w:noProof/>
          </w:rPr>
          <w:t>Opis sposobu przedstawiania ofert wariantowych oraz minimalne warunki, jakim muszą odpowiadać oferty wariantowe, jeżeli Zamawiający dopuszcza ich składanie.</w:t>
        </w:r>
        <w:r w:rsidR="006F3D6F">
          <w:rPr>
            <w:noProof/>
            <w:webHidden/>
          </w:rPr>
          <w:tab/>
        </w:r>
        <w:r w:rsidR="006F3D6F">
          <w:rPr>
            <w:noProof/>
            <w:webHidden/>
          </w:rPr>
          <w:fldChar w:fldCharType="begin"/>
        </w:r>
        <w:r w:rsidR="006F3D6F">
          <w:rPr>
            <w:noProof/>
            <w:webHidden/>
          </w:rPr>
          <w:instrText xml:space="preserve"> PAGEREF _Toc108091720 \h </w:instrText>
        </w:r>
        <w:r w:rsidR="006F3D6F">
          <w:rPr>
            <w:noProof/>
            <w:webHidden/>
          </w:rPr>
        </w:r>
        <w:r w:rsidR="006F3D6F">
          <w:rPr>
            <w:noProof/>
            <w:webHidden/>
          </w:rPr>
          <w:fldChar w:fldCharType="separate"/>
        </w:r>
        <w:r w:rsidR="00BB2EC1">
          <w:rPr>
            <w:noProof/>
            <w:webHidden/>
          </w:rPr>
          <w:t>4</w:t>
        </w:r>
        <w:r w:rsidR="006F3D6F">
          <w:rPr>
            <w:noProof/>
            <w:webHidden/>
          </w:rPr>
          <w:fldChar w:fldCharType="end"/>
        </w:r>
      </w:hyperlink>
    </w:p>
    <w:p w14:paraId="50B5A9E1" w14:textId="082937D8" w:rsidR="006F3D6F" w:rsidRDefault="001B41DF" w:rsidP="007579CE">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08091721" w:history="1">
        <w:r w:rsidR="006F3D6F" w:rsidRPr="00401C80">
          <w:rPr>
            <w:rStyle w:val="Hipercze"/>
            <w:noProof/>
          </w:rPr>
          <w:t>9.</w:t>
        </w:r>
        <w:r w:rsidR="006F3D6F">
          <w:rPr>
            <w:rFonts w:asciiTheme="minorHAnsi" w:eastAsiaTheme="minorEastAsia" w:hAnsiTheme="minorHAnsi" w:cstheme="minorBidi"/>
            <w:noProof/>
            <w:sz w:val="22"/>
            <w:szCs w:val="22"/>
          </w:rPr>
          <w:tab/>
        </w:r>
        <w:r w:rsidR="006F3D6F" w:rsidRPr="00401C80">
          <w:rPr>
            <w:rStyle w:val="Hipercze"/>
            <w:noProof/>
          </w:rPr>
          <w:t>Termin wykonania zamówienia:</w:t>
        </w:r>
        <w:r w:rsidR="006F3D6F">
          <w:rPr>
            <w:noProof/>
            <w:webHidden/>
          </w:rPr>
          <w:tab/>
        </w:r>
        <w:r w:rsidR="006F3D6F">
          <w:rPr>
            <w:noProof/>
            <w:webHidden/>
          </w:rPr>
          <w:fldChar w:fldCharType="begin"/>
        </w:r>
        <w:r w:rsidR="006F3D6F">
          <w:rPr>
            <w:noProof/>
            <w:webHidden/>
          </w:rPr>
          <w:instrText xml:space="preserve"> PAGEREF _Toc108091721 \h </w:instrText>
        </w:r>
        <w:r w:rsidR="006F3D6F">
          <w:rPr>
            <w:noProof/>
            <w:webHidden/>
          </w:rPr>
        </w:r>
        <w:r w:rsidR="006F3D6F">
          <w:rPr>
            <w:noProof/>
            <w:webHidden/>
          </w:rPr>
          <w:fldChar w:fldCharType="separate"/>
        </w:r>
        <w:r w:rsidR="00BB2EC1">
          <w:rPr>
            <w:noProof/>
            <w:webHidden/>
          </w:rPr>
          <w:t>4</w:t>
        </w:r>
        <w:r w:rsidR="006F3D6F">
          <w:rPr>
            <w:noProof/>
            <w:webHidden/>
          </w:rPr>
          <w:fldChar w:fldCharType="end"/>
        </w:r>
      </w:hyperlink>
    </w:p>
    <w:p w14:paraId="6442F71A" w14:textId="09BCF536" w:rsidR="006F3D6F" w:rsidRDefault="001B41DF"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22" w:history="1">
        <w:r w:rsidR="006F3D6F" w:rsidRPr="00401C80">
          <w:rPr>
            <w:rStyle w:val="Hipercze"/>
            <w:noProof/>
          </w:rPr>
          <w:t>10.</w:t>
        </w:r>
        <w:r w:rsidR="006F3D6F">
          <w:rPr>
            <w:rFonts w:asciiTheme="minorHAnsi" w:eastAsiaTheme="minorEastAsia" w:hAnsiTheme="minorHAnsi" w:cstheme="minorBidi"/>
            <w:noProof/>
            <w:sz w:val="22"/>
            <w:szCs w:val="22"/>
          </w:rPr>
          <w:tab/>
        </w:r>
        <w:r w:rsidR="006F3D6F" w:rsidRPr="00401C80">
          <w:rPr>
            <w:rStyle w:val="Hipercze"/>
            <w:noProof/>
          </w:rPr>
          <w:t>O udzielenie zamówienia mogą ubiegać się Wykonawcy, którzy:</w:t>
        </w:r>
        <w:r w:rsidR="006F3D6F">
          <w:rPr>
            <w:noProof/>
            <w:webHidden/>
          </w:rPr>
          <w:tab/>
        </w:r>
        <w:r w:rsidR="006F3D6F">
          <w:rPr>
            <w:noProof/>
            <w:webHidden/>
          </w:rPr>
          <w:fldChar w:fldCharType="begin"/>
        </w:r>
        <w:r w:rsidR="006F3D6F">
          <w:rPr>
            <w:noProof/>
            <w:webHidden/>
          </w:rPr>
          <w:instrText xml:space="preserve"> PAGEREF _Toc108091722 \h </w:instrText>
        </w:r>
        <w:r w:rsidR="006F3D6F">
          <w:rPr>
            <w:noProof/>
            <w:webHidden/>
          </w:rPr>
        </w:r>
        <w:r w:rsidR="006F3D6F">
          <w:rPr>
            <w:noProof/>
            <w:webHidden/>
          </w:rPr>
          <w:fldChar w:fldCharType="separate"/>
        </w:r>
        <w:r w:rsidR="00BB2EC1">
          <w:rPr>
            <w:noProof/>
            <w:webHidden/>
          </w:rPr>
          <w:t>4</w:t>
        </w:r>
        <w:r w:rsidR="006F3D6F">
          <w:rPr>
            <w:noProof/>
            <w:webHidden/>
          </w:rPr>
          <w:fldChar w:fldCharType="end"/>
        </w:r>
      </w:hyperlink>
    </w:p>
    <w:p w14:paraId="780E7C87" w14:textId="78F7C6A5" w:rsidR="006F3D6F" w:rsidRDefault="001B41DF"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23" w:history="1">
        <w:r w:rsidR="006F3D6F" w:rsidRPr="00401C80">
          <w:rPr>
            <w:rStyle w:val="Hipercze"/>
            <w:noProof/>
          </w:rPr>
          <w:t>11.</w:t>
        </w:r>
        <w:r w:rsidR="006F3D6F">
          <w:rPr>
            <w:rFonts w:asciiTheme="minorHAnsi" w:eastAsiaTheme="minorEastAsia" w:hAnsiTheme="minorHAnsi" w:cstheme="minorBidi"/>
            <w:noProof/>
            <w:sz w:val="22"/>
            <w:szCs w:val="22"/>
          </w:rPr>
          <w:tab/>
        </w:r>
        <w:r w:rsidR="006F3D6F" w:rsidRPr="00401C80">
          <w:rPr>
            <w:rStyle w:val="Hipercze"/>
            <w:noProof/>
          </w:rPr>
          <w:t>Informacja o podmiotowych środkach dowodowych potwierdzających spełnienie warunków udziału w postępowaniu oraz brak podstaw wykluczenia</w:t>
        </w:r>
        <w:r w:rsidR="006F3D6F">
          <w:rPr>
            <w:noProof/>
            <w:webHidden/>
          </w:rPr>
          <w:tab/>
        </w:r>
        <w:r w:rsidR="006F3D6F">
          <w:rPr>
            <w:noProof/>
            <w:webHidden/>
          </w:rPr>
          <w:fldChar w:fldCharType="begin"/>
        </w:r>
        <w:r w:rsidR="006F3D6F">
          <w:rPr>
            <w:noProof/>
            <w:webHidden/>
          </w:rPr>
          <w:instrText xml:space="preserve"> PAGEREF _Toc108091723 \h </w:instrText>
        </w:r>
        <w:r w:rsidR="006F3D6F">
          <w:rPr>
            <w:noProof/>
            <w:webHidden/>
          </w:rPr>
        </w:r>
        <w:r w:rsidR="006F3D6F">
          <w:rPr>
            <w:noProof/>
            <w:webHidden/>
          </w:rPr>
          <w:fldChar w:fldCharType="separate"/>
        </w:r>
        <w:r w:rsidR="00BB2EC1">
          <w:rPr>
            <w:noProof/>
            <w:webHidden/>
          </w:rPr>
          <w:t>7</w:t>
        </w:r>
        <w:r w:rsidR="006F3D6F">
          <w:rPr>
            <w:noProof/>
            <w:webHidden/>
          </w:rPr>
          <w:fldChar w:fldCharType="end"/>
        </w:r>
      </w:hyperlink>
    </w:p>
    <w:p w14:paraId="5ECC504F" w14:textId="344657BD" w:rsidR="006F3D6F" w:rsidRDefault="001B41DF"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24" w:history="1">
        <w:r w:rsidR="006F3D6F" w:rsidRPr="00401C80">
          <w:rPr>
            <w:rStyle w:val="Hipercze"/>
            <w:noProof/>
          </w:rPr>
          <w:t>12.</w:t>
        </w:r>
        <w:r w:rsidR="006F3D6F">
          <w:rPr>
            <w:rFonts w:asciiTheme="minorHAnsi" w:eastAsiaTheme="minorEastAsia" w:hAnsiTheme="minorHAnsi" w:cstheme="minorBidi"/>
            <w:noProof/>
            <w:sz w:val="22"/>
            <w:szCs w:val="22"/>
          </w:rPr>
          <w:tab/>
        </w:r>
        <w:r w:rsidR="006F3D6F" w:rsidRPr="00401C80">
          <w:rPr>
            <w:rStyle w:val="Hipercze"/>
            <w:noProof/>
          </w:rPr>
          <w:t>Informacja o przedmiotowych środkach dowodowych.</w:t>
        </w:r>
        <w:r w:rsidR="006F3D6F">
          <w:rPr>
            <w:noProof/>
            <w:webHidden/>
          </w:rPr>
          <w:tab/>
        </w:r>
        <w:r w:rsidR="006F3D6F">
          <w:rPr>
            <w:noProof/>
            <w:webHidden/>
          </w:rPr>
          <w:fldChar w:fldCharType="begin"/>
        </w:r>
        <w:r w:rsidR="006F3D6F">
          <w:rPr>
            <w:noProof/>
            <w:webHidden/>
          </w:rPr>
          <w:instrText xml:space="preserve"> PAGEREF _Toc108091724 \h </w:instrText>
        </w:r>
        <w:r w:rsidR="006F3D6F">
          <w:rPr>
            <w:noProof/>
            <w:webHidden/>
          </w:rPr>
        </w:r>
        <w:r w:rsidR="006F3D6F">
          <w:rPr>
            <w:noProof/>
            <w:webHidden/>
          </w:rPr>
          <w:fldChar w:fldCharType="separate"/>
        </w:r>
        <w:r w:rsidR="00BB2EC1">
          <w:rPr>
            <w:noProof/>
            <w:webHidden/>
          </w:rPr>
          <w:t>7</w:t>
        </w:r>
        <w:r w:rsidR="006F3D6F">
          <w:rPr>
            <w:noProof/>
            <w:webHidden/>
          </w:rPr>
          <w:fldChar w:fldCharType="end"/>
        </w:r>
      </w:hyperlink>
    </w:p>
    <w:p w14:paraId="5F31DDE9" w14:textId="780F6B4C" w:rsidR="006F3D6F" w:rsidRDefault="001B41DF"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25" w:history="1">
        <w:r w:rsidR="006F3D6F" w:rsidRPr="00401C80">
          <w:rPr>
            <w:rStyle w:val="Hipercze"/>
            <w:noProof/>
          </w:rPr>
          <w:t>13.</w:t>
        </w:r>
        <w:r w:rsidR="006F3D6F">
          <w:rPr>
            <w:rFonts w:asciiTheme="minorHAnsi" w:eastAsiaTheme="minorEastAsia" w:hAnsiTheme="minorHAnsi" w:cstheme="minorBidi"/>
            <w:noProof/>
            <w:sz w:val="22"/>
            <w:szCs w:val="22"/>
          </w:rPr>
          <w:tab/>
        </w:r>
        <w:r w:rsidR="006F3D6F" w:rsidRPr="00401C80">
          <w:rPr>
            <w:rStyle w:val="Hipercze"/>
            <w:noProof/>
          </w:rPr>
          <w:t>Opis sposobu przygotowania oferty:</w:t>
        </w:r>
        <w:r w:rsidR="006F3D6F">
          <w:rPr>
            <w:noProof/>
            <w:webHidden/>
          </w:rPr>
          <w:tab/>
        </w:r>
        <w:r w:rsidR="006F3D6F">
          <w:rPr>
            <w:noProof/>
            <w:webHidden/>
          </w:rPr>
          <w:fldChar w:fldCharType="begin"/>
        </w:r>
        <w:r w:rsidR="006F3D6F">
          <w:rPr>
            <w:noProof/>
            <w:webHidden/>
          </w:rPr>
          <w:instrText xml:space="preserve"> PAGEREF _Toc108091725 \h </w:instrText>
        </w:r>
        <w:r w:rsidR="006F3D6F">
          <w:rPr>
            <w:noProof/>
            <w:webHidden/>
          </w:rPr>
        </w:r>
        <w:r w:rsidR="006F3D6F">
          <w:rPr>
            <w:noProof/>
            <w:webHidden/>
          </w:rPr>
          <w:fldChar w:fldCharType="separate"/>
        </w:r>
        <w:r w:rsidR="00BB2EC1">
          <w:rPr>
            <w:noProof/>
            <w:webHidden/>
          </w:rPr>
          <w:t>8</w:t>
        </w:r>
        <w:r w:rsidR="006F3D6F">
          <w:rPr>
            <w:noProof/>
            <w:webHidden/>
          </w:rPr>
          <w:fldChar w:fldCharType="end"/>
        </w:r>
      </w:hyperlink>
    </w:p>
    <w:p w14:paraId="171B0D1D" w14:textId="0D60D0E7" w:rsidR="006F3D6F" w:rsidRDefault="001B41DF"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26" w:history="1">
        <w:r w:rsidR="006F3D6F" w:rsidRPr="00401C80">
          <w:rPr>
            <w:rStyle w:val="Hipercze"/>
            <w:noProof/>
          </w:rPr>
          <w:t>14.</w:t>
        </w:r>
        <w:r w:rsidR="006F3D6F">
          <w:rPr>
            <w:rFonts w:asciiTheme="minorHAnsi" w:eastAsiaTheme="minorEastAsia" w:hAnsiTheme="minorHAnsi" w:cstheme="minorBidi"/>
            <w:noProof/>
            <w:sz w:val="22"/>
            <w:szCs w:val="22"/>
          </w:rPr>
          <w:tab/>
        </w:r>
        <w:r w:rsidR="006F3D6F" w:rsidRPr="00401C80">
          <w:rPr>
            <w:rStyle w:val="Hipercze"/>
            <w:noProof/>
          </w:rPr>
          <w:t>Informacja o środkach komunikacji elektronicznej, przy użyciu których zamawiający będzie komunikował się z wykonawcami, oraz informacje o wymaganiach technicznych i organizacyjnych sporządzania, wysyłania i odbierania korespondencji elektronicznej.</w:t>
        </w:r>
        <w:r w:rsidR="006F3D6F">
          <w:rPr>
            <w:noProof/>
            <w:webHidden/>
          </w:rPr>
          <w:tab/>
        </w:r>
        <w:r w:rsidR="006F3D6F">
          <w:rPr>
            <w:noProof/>
            <w:webHidden/>
          </w:rPr>
          <w:fldChar w:fldCharType="begin"/>
        </w:r>
        <w:r w:rsidR="006F3D6F">
          <w:rPr>
            <w:noProof/>
            <w:webHidden/>
          </w:rPr>
          <w:instrText xml:space="preserve"> PAGEREF _Toc108091726 \h </w:instrText>
        </w:r>
        <w:r w:rsidR="006F3D6F">
          <w:rPr>
            <w:noProof/>
            <w:webHidden/>
          </w:rPr>
        </w:r>
        <w:r w:rsidR="006F3D6F">
          <w:rPr>
            <w:noProof/>
            <w:webHidden/>
          </w:rPr>
          <w:fldChar w:fldCharType="separate"/>
        </w:r>
        <w:r w:rsidR="00BB2EC1">
          <w:rPr>
            <w:noProof/>
            <w:webHidden/>
          </w:rPr>
          <w:t>9</w:t>
        </w:r>
        <w:r w:rsidR="006F3D6F">
          <w:rPr>
            <w:noProof/>
            <w:webHidden/>
          </w:rPr>
          <w:fldChar w:fldCharType="end"/>
        </w:r>
      </w:hyperlink>
    </w:p>
    <w:p w14:paraId="03D2C05F" w14:textId="2A507A9A" w:rsidR="006F3D6F" w:rsidRDefault="001B41DF"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27" w:history="1">
        <w:r w:rsidR="006F3D6F" w:rsidRPr="00401C80">
          <w:rPr>
            <w:rStyle w:val="Hipercze"/>
            <w:rFonts w:eastAsia="Calibri"/>
            <w:noProof/>
            <w:lang w:eastAsia="en-US"/>
          </w:rPr>
          <w:t>15.</w:t>
        </w:r>
        <w:r w:rsidR="006F3D6F">
          <w:rPr>
            <w:rFonts w:asciiTheme="minorHAnsi" w:eastAsiaTheme="minorEastAsia" w:hAnsiTheme="minorHAnsi" w:cstheme="minorBidi"/>
            <w:noProof/>
            <w:sz w:val="22"/>
            <w:szCs w:val="22"/>
          </w:rPr>
          <w:tab/>
        </w:r>
        <w:r w:rsidR="006F3D6F" w:rsidRPr="00401C80">
          <w:rPr>
            <w:rStyle w:val="Hipercze"/>
            <w:rFonts w:eastAsia="Calibri"/>
            <w:noProof/>
            <w:lang w:eastAsia="en-US"/>
          </w:rPr>
          <w:t>Opis sposobu przygotowania ofert oraz dokumentów wymaganych przez Zamawiającego w SWZ</w:t>
        </w:r>
        <w:r w:rsidR="006F3D6F">
          <w:rPr>
            <w:noProof/>
            <w:webHidden/>
          </w:rPr>
          <w:tab/>
        </w:r>
        <w:r w:rsidR="006F3D6F">
          <w:rPr>
            <w:noProof/>
            <w:webHidden/>
          </w:rPr>
          <w:fldChar w:fldCharType="begin"/>
        </w:r>
        <w:r w:rsidR="006F3D6F">
          <w:rPr>
            <w:noProof/>
            <w:webHidden/>
          </w:rPr>
          <w:instrText xml:space="preserve"> PAGEREF _Toc108091727 \h </w:instrText>
        </w:r>
        <w:r w:rsidR="006F3D6F">
          <w:rPr>
            <w:noProof/>
            <w:webHidden/>
          </w:rPr>
        </w:r>
        <w:r w:rsidR="006F3D6F">
          <w:rPr>
            <w:noProof/>
            <w:webHidden/>
          </w:rPr>
          <w:fldChar w:fldCharType="separate"/>
        </w:r>
        <w:r w:rsidR="00BB2EC1">
          <w:rPr>
            <w:noProof/>
            <w:webHidden/>
          </w:rPr>
          <w:t>10</w:t>
        </w:r>
        <w:r w:rsidR="006F3D6F">
          <w:rPr>
            <w:noProof/>
            <w:webHidden/>
          </w:rPr>
          <w:fldChar w:fldCharType="end"/>
        </w:r>
      </w:hyperlink>
    </w:p>
    <w:p w14:paraId="472A9DC8" w14:textId="75125A6A" w:rsidR="006F3D6F" w:rsidRDefault="001B41DF"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28" w:history="1">
        <w:r w:rsidR="006F3D6F" w:rsidRPr="00401C80">
          <w:rPr>
            <w:rStyle w:val="Hipercze"/>
            <w:noProof/>
          </w:rPr>
          <w:t>16.</w:t>
        </w:r>
        <w:r w:rsidR="006F3D6F">
          <w:rPr>
            <w:rFonts w:asciiTheme="minorHAnsi" w:eastAsiaTheme="minorEastAsia" w:hAnsiTheme="minorHAnsi" w:cstheme="minorBidi"/>
            <w:noProof/>
            <w:sz w:val="22"/>
            <w:szCs w:val="22"/>
          </w:rPr>
          <w:tab/>
        </w:r>
        <w:r w:rsidR="006F3D6F" w:rsidRPr="00401C80">
          <w:rPr>
            <w:rStyle w:val="Hipercze"/>
            <w:noProof/>
          </w:rPr>
          <w:t>Wymagania dotyczące wadium</w:t>
        </w:r>
        <w:r w:rsidR="006F3D6F">
          <w:rPr>
            <w:noProof/>
            <w:webHidden/>
          </w:rPr>
          <w:tab/>
        </w:r>
        <w:r w:rsidR="006F3D6F">
          <w:rPr>
            <w:noProof/>
            <w:webHidden/>
          </w:rPr>
          <w:fldChar w:fldCharType="begin"/>
        </w:r>
        <w:r w:rsidR="006F3D6F">
          <w:rPr>
            <w:noProof/>
            <w:webHidden/>
          </w:rPr>
          <w:instrText xml:space="preserve"> PAGEREF _Toc108091728 \h </w:instrText>
        </w:r>
        <w:r w:rsidR="006F3D6F">
          <w:rPr>
            <w:noProof/>
            <w:webHidden/>
          </w:rPr>
        </w:r>
        <w:r w:rsidR="006F3D6F">
          <w:rPr>
            <w:noProof/>
            <w:webHidden/>
          </w:rPr>
          <w:fldChar w:fldCharType="separate"/>
        </w:r>
        <w:r w:rsidR="00BB2EC1">
          <w:rPr>
            <w:noProof/>
            <w:webHidden/>
          </w:rPr>
          <w:t>12</w:t>
        </w:r>
        <w:r w:rsidR="006F3D6F">
          <w:rPr>
            <w:noProof/>
            <w:webHidden/>
          </w:rPr>
          <w:fldChar w:fldCharType="end"/>
        </w:r>
      </w:hyperlink>
    </w:p>
    <w:p w14:paraId="48F3CE02" w14:textId="599FF7CC" w:rsidR="006F3D6F" w:rsidRDefault="001B41DF"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29" w:history="1">
        <w:r w:rsidR="006F3D6F" w:rsidRPr="00401C80">
          <w:rPr>
            <w:rStyle w:val="Hipercze"/>
            <w:noProof/>
          </w:rPr>
          <w:t>17.</w:t>
        </w:r>
        <w:r w:rsidR="006F3D6F">
          <w:rPr>
            <w:rFonts w:asciiTheme="minorHAnsi" w:eastAsiaTheme="minorEastAsia" w:hAnsiTheme="minorHAnsi" w:cstheme="minorBidi"/>
            <w:noProof/>
            <w:sz w:val="22"/>
            <w:szCs w:val="22"/>
          </w:rPr>
          <w:tab/>
        </w:r>
        <w:r w:rsidR="006F3D6F" w:rsidRPr="00401C80">
          <w:rPr>
            <w:rStyle w:val="Hipercze"/>
            <w:noProof/>
          </w:rPr>
          <w:t>Termin związania ofertą</w:t>
        </w:r>
        <w:r w:rsidR="006F3D6F">
          <w:rPr>
            <w:noProof/>
            <w:webHidden/>
          </w:rPr>
          <w:tab/>
        </w:r>
        <w:r w:rsidR="006F3D6F">
          <w:rPr>
            <w:noProof/>
            <w:webHidden/>
          </w:rPr>
          <w:fldChar w:fldCharType="begin"/>
        </w:r>
        <w:r w:rsidR="006F3D6F">
          <w:rPr>
            <w:noProof/>
            <w:webHidden/>
          </w:rPr>
          <w:instrText xml:space="preserve"> PAGEREF _Toc108091729 \h </w:instrText>
        </w:r>
        <w:r w:rsidR="006F3D6F">
          <w:rPr>
            <w:noProof/>
            <w:webHidden/>
          </w:rPr>
        </w:r>
        <w:r w:rsidR="006F3D6F">
          <w:rPr>
            <w:noProof/>
            <w:webHidden/>
          </w:rPr>
          <w:fldChar w:fldCharType="separate"/>
        </w:r>
        <w:r w:rsidR="00BB2EC1">
          <w:rPr>
            <w:noProof/>
            <w:webHidden/>
          </w:rPr>
          <w:t>12</w:t>
        </w:r>
        <w:r w:rsidR="006F3D6F">
          <w:rPr>
            <w:noProof/>
            <w:webHidden/>
          </w:rPr>
          <w:fldChar w:fldCharType="end"/>
        </w:r>
      </w:hyperlink>
    </w:p>
    <w:p w14:paraId="4C330016" w14:textId="2EF21140" w:rsidR="006F3D6F" w:rsidRDefault="001B41DF"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30" w:history="1">
        <w:r w:rsidR="006F3D6F" w:rsidRPr="00401C80">
          <w:rPr>
            <w:rStyle w:val="Hipercze"/>
            <w:noProof/>
          </w:rPr>
          <w:t>18.</w:t>
        </w:r>
        <w:r w:rsidR="006F3D6F">
          <w:rPr>
            <w:rFonts w:asciiTheme="minorHAnsi" w:eastAsiaTheme="minorEastAsia" w:hAnsiTheme="minorHAnsi" w:cstheme="minorBidi"/>
            <w:noProof/>
            <w:sz w:val="22"/>
            <w:szCs w:val="22"/>
          </w:rPr>
          <w:tab/>
        </w:r>
        <w:r w:rsidR="006F3D6F" w:rsidRPr="00401C80">
          <w:rPr>
            <w:rStyle w:val="Hipercze"/>
            <w:noProof/>
          </w:rPr>
          <w:t>Sposób oraz termin składania i otwarcia ofert</w:t>
        </w:r>
        <w:r w:rsidR="006F3D6F">
          <w:rPr>
            <w:noProof/>
            <w:webHidden/>
          </w:rPr>
          <w:tab/>
        </w:r>
        <w:r w:rsidR="006F3D6F">
          <w:rPr>
            <w:noProof/>
            <w:webHidden/>
          </w:rPr>
          <w:fldChar w:fldCharType="begin"/>
        </w:r>
        <w:r w:rsidR="006F3D6F">
          <w:rPr>
            <w:noProof/>
            <w:webHidden/>
          </w:rPr>
          <w:instrText xml:space="preserve"> PAGEREF _Toc108091730 \h </w:instrText>
        </w:r>
        <w:r w:rsidR="006F3D6F">
          <w:rPr>
            <w:noProof/>
            <w:webHidden/>
          </w:rPr>
        </w:r>
        <w:r w:rsidR="006F3D6F">
          <w:rPr>
            <w:noProof/>
            <w:webHidden/>
          </w:rPr>
          <w:fldChar w:fldCharType="separate"/>
        </w:r>
        <w:r w:rsidR="00BB2EC1">
          <w:rPr>
            <w:noProof/>
            <w:webHidden/>
          </w:rPr>
          <w:t>12</w:t>
        </w:r>
        <w:r w:rsidR="006F3D6F">
          <w:rPr>
            <w:noProof/>
            <w:webHidden/>
          </w:rPr>
          <w:fldChar w:fldCharType="end"/>
        </w:r>
      </w:hyperlink>
    </w:p>
    <w:p w14:paraId="5B973245" w14:textId="058EAD14" w:rsidR="006F3D6F" w:rsidRDefault="001B41DF"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31" w:history="1">
        <w:r w:rsidR="006F3D6F" w:rsidRPr="00401C80">
          <w:rPr>
            <w:rStyle w:val="Hipercze"/>
            <w:noProof/>
          </w:rPr>
          <w:t>19.</w:t>
        </w:r>
        <w:r w:rsidR="006F3D6F">
          <w:rPr>
            <w:rFonts w:asciiTheme="minorHAnsi" w:eastAsiaTheme="minorEastAsia" w:hAnsiTheme="minorHAnsi" w:cstheme="minorBidi"/>
            <w:noProof/>
            <w:sz w:val="22"/>
            <w:szCs w:val="22"/>
          </w:rPr>
          <w:tab/>
        </w:r>
        <w:r w:rsidR="006F3D6F" w:rsidRPr="00401C80">
          <w:rPr>
            <w:rStyle w:val="Hipercze"/>
            <w:noProof/>
          </w:rPr>
          <w:t>Opis sposobu obliczenia ceny</w:t>
        </w:r>
        <w:r w:rsidR="006F3D6F">
          <w:rPr>
            <w:noProof/>
            <w:webHidden/>
          </w:rPr>
          <w:tab/>
        </w:r>
        <w:r w:rsidR="006F3D6F">
          <w:rPr>
            <w:noProof/>
            <w:webHidden/>
          </w:rPr>
          <w:fldChar w:fldCharType="begin"/>
        </w:r>
        <w:r w:rsidR="006F3D6F">
          <w:rPr>
            <w:noProof/>
            <w:webHidden/>
          </w:rPr>
          <w:instrText xml:space="preserve"> PAGEREF _Toc108091731 \h </w:instrText>
        </w:r>
        <w:r w:rsidR="006F3D6F">
          <w:rPr>
            <w:noProof/>
            <w:webHidden/>
          </w:rPr>
        </w:r>
        <w:r w:rsidR="006F3D6F">
          <w:rPr>
            <w:noProof/>
            <w:webHidden/>
          </w:rPr>
          <w:fldChar w:fldCharType="separate"/>
        </w:r>
        <w:r w:rsidR="00BB2EC1">
          <w:rPr>
            <w:noProof/>
            <w:webHidden/>
          </w:rPr>
          <w:t>13</w:t>
        </w:r>
        <w:r w:rsidR="006F3D6F">
          <w:rPr>
            <w:noProof/>
            <w:webHidden/>
          </w:rPr>
          <w:fldChar w:fldCharType="end"/>
        </w:r>
      </w:hyperlink>
    </w:p>
    <w:p w14:paraId="52705895" w14:textId="0A9A631A" w:rsidR="006F3D6F" w:rsidRDefault="001B41DF"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32" w:history="1">
        <w:r w:rsidR="006F3D6F" w:rsidRPr="00401C80">
          <w:rPr>
            <w:rStyle w:val="Hipercze"/>
            <w:noProof/>
          </w:rPr>
          <w:t>20.</w:t>
        </w:r>
        <w:r w:rsidR="006F3D6F">
          <w:rPr>
            <w:rFonts w:asciiTheme="minorHAnsi" w:eastAsiaTheme="minorEastAsia" w:hAnsiTheme="minorHAnsi" w:cstheme="minorBidi"/>
            <w:noProof/>
            <w:sz w:val="22"/>
            <w:szCs w:val="22"/>
          </w:rPr>
          <w:tab/>
        </w:r>
        <w:r w:rsidR="006F3D6F" w:rsidRPr="00401C80">
          <w:rPr>
            <w:rStyle w:val="Hipercze"/>
            <w:noProof/>
          </w:rPr>
          <w:t>Informacje dotyczące walut obcych, w jakich mogą być prowadzone rozliczenia między Zamawiającym a Wykonawcą</w:t>
        </w:r>
        <w:r w:rsidR="006F3D6F">
          <w:rPr>
            <w:noProof/>
            <w:webHidden/>
          </w:rPr>
          <w:tab/>
        </w:r>
        <w:r w:rsidR="006F3D6F">
          <w:rPr>
            <w:noProof/>
            <w:webHidden/>
          </w:rPr>
          <w:fldChar w:fldCharType="begin"/>
        </w:r>
        <w:r w:rsidR="006F3D6F">
          <w:rPr>
            <w:noProof/>
            <w:webHidden/>
          </w:rPr>
          <w:instrText xml:space="preserve"> PAGEREF _Toc108091732 \h </w:instrText>
        </w:r>
        <w:r w:rsidR="006F3D6F">
          <w:rPr>
            <w:noProof/>
            <w:webHidden/>
          </w:rPr>
        </w:r>
        <w:r w:rsidR="006F3D6F">
          <w:rPr>
            <w:noProof/>
            <w:webHidden/>
          </w:rPr>
          <w:fldChar w:fldCharType="separate"/>
        </w:r>
        <w:r w:rsidR="00BB2EC1">
          <w:rPr>
            <w:noProof/>
            <w:webHidden/>
          </w:rPr>
          <w:t>13</w:t>
        </w:r>
        <w:r w:rsidR="006F3D6F">
          <w:rPr>
            <w:noProof/>
            <w:webHidden/>
          </w:rPr>
          <w:fldChar w:fldCharType="end"/>
        </w:r>
      </w:hyperlink>
    </w:p>
    <w:p w14:paraId="3B032BF6" w14:textId="150460A8" w:rsidR="006F3D6F" w:rsidRDefault="001B41DF"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33" w:history="1">
        <w:r w:rsidR="006F3D6F" w:rsidRPr="00401C80">
          <w:rPr>
            <w:rStyle w:val="Hipercze"/>
            <w:noProof/>
          </w:rPr>
          <w:t>21.</w:t>
        </w:r>
        <w:r w:rsidR="006F3D6F">
          <w:rPr>
            <w:rFonts w:asciiTheme="minorHAnsi" w:eastAsiaTheme="minorEastAsia" w:hAnsiTheme="minorHAnsi" w:cstheme="minorBidi"/>
            <w:noProof/>
            <w:sz w:val="22"/>
            <w:szCs w:val="22"/>
          </w:rPr>
          <w:tab/>
        </w:r>
        <w:r w:rsidR="006F3D6F" w:rsidRPr="00401C80">
          <w:rPr>
            <w:rStyle w:val="Hipercze"/>
            <w:noProof/>
          </w:rPr>
          <w:t>Opis kryteriów, którymi Zamawiający będzie się kierował przy wyborze oferty,  wraz z podaniem wag tych kryteriów i sposobu oceny ofert</w:t>
        </w:r>
        <w:r w:rsidR="006F3D6F">
          <w:rPr>
            <w:noProof/>
            <w:webHidden/>
          </w:rPr>
          <w:tab/>
        </w:r>
        <w:r w:rsidR="006F3D6F">
          <w:rPr>
            <w:noProof/>
            <w:webHidden/>
          </w:rPr>
          <w:fldChar w:fldCharType="begin"/>
        </w:r>
        <w:r w:rsidR="006F3D6F">
          <w:rPr>
            <w:noProof/>
            <w:webHidden/>
          </w:rPr>
          <w:instrText xml:space="preserve"> PAGEREF _Toc108091733 \h </w:instrText>
        </w:r>
        <w:r w:rsidR="006F3D6F">
          <w:rPr>
            <w:noProof/>
            <w:webHidden/>
          </w:rPr>
        </w:r>
        <w:r w:rsidR="006F3D6F">
          <w:rPr>
            <w:noProof/>
            <w:webHidden/>
          </w:rPr>
          <w:fldChar w:fldCharType="separate"/>
        </w:r>
        <w:r w:rsidR="00BB2EC1">
          <w:rPr>
            <w:noProof/>
            <w:webHidden/>
          </w:rPr>
          <w:t>13</w:t>
        </w:r>
        <w:r w:rsidR="006F3D6F">
          <w:rPr>
            <w:noProof/>
            <w:webHidden/>
          </w:rPr>
          <w:fldChar w:fldCharType="end"/>
        </w:r>
      </w:hyperlink>
    </w:p>
    <w:p w14:paraId="03BA626C" w14:textId="722A3021" w:rsidR="006F3D6F" w:rsidRDefault="001B41DF"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34" w:history="1">
        <w:r w:rsidR="006F3D6F" w:rsidRPr="00401C80">
          <w:rPr>
            <w:rStyle w:val="Hipercze"/>
            <w:noProof/>
          </w:rPr>
          <w:t>22.</w:t>
        </w:r>
        <w:r w:rsidR="006F3D6F">
          <w:rPr>
            <w:rFonts w:asciiTheme="minorHAnsi" w:eastAsiaTheme="minorEastAsia" w:hAnsiTheme="minorHAnsi" w:cstheme="minorBidi"/>
            <w:noProof/>
            <w:sz w:val="22"/>
            <w:szCs w:val="22"/>
          </w:rPr>
          <w:tab/>
        </w:r>
        <w:r w:rsidR="006F3D6F" w:rsidRPr="00401C80">
          <w:rPr>
            <w:rStyle w:val="Hipercze"/>
            <w:noProof/>
          </w:rPr>
          <w:t>Informacja o przewidywanym wyborze najkorzystniejszej oferty z zastosowaniem aukcji elektronicznej</w:t>
        </w:r>
        <w:r w:rsidR="006F3D6F">
          <w:rPr>
            <w:noProof/>
            <w:webHidden/>
          </w:rPr>
          <w:tab/>
        </w:r>
        <w:r w:rsidR="006F3D6F">
          <w:rPr>
            <w:noProof/>
            <w:webHidden/>
          </w:rPr>
          <w:fldChar w:fldCharType="begin"/>
        </w:r>
        <w:r w:rsidR="006F3D6F">
          <w:rPr>
            <w:noProof/>
            <w:webHidden/>
          </w:rPr>
          <w:instrText xml:space="preserve"> PAGEREF _Toc108091734 \h </w:instrText>
        </w:r>
        <w:r w:rsidR="006F3D6F">
          <w:rPr>
            <w:noProof/>
            <w:webHidden/>
          </w:rPr>
        </w:r>
        <w:r w:rsidR="006F3D6F">
          <w:rPr>
            <w:noProof/>
            <w:webHidden/>
          </w:rPr>
          <w:fldChar w:fldCharType="separate"/>
        </w:r>
        <w:r w:rsidR="00BB2EC1">
          <w:rPr>
            <w:noProof/>
            <w:webHidden/>
          </w:rPr>
          <w:t>14</w:t>
        </w:r>
        <w:r w:rsidR="006F3D6F">
          <w:rPr>
            <w:noProof/>
            <w:webHidden/>
          </w:rPr>
          <w:fldChar w:fldCharType="end"/>
        </w:r>
      </w:hyperlink>
    </w:p>
    <w:p w14:paraId="205E8BD9" w14:textId="3134B912" w:rsidR="006F3D6F" w:rsidRDefault="001B41DF"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35" w:history="1">
        <w:r w:rsidR="006F3D6F" w:rsidRPr="00401C80">
          <w:rPr>
            <w:rStyle w:val="Hipercze"/>
            <w:noProof/>
          </w:rPr>
          <w:t>23.</w:t>
        </w:r>
        <w:r w:rsidR="006F3D6F">
          <w:rPr>
            <w:rFonts w:asciiTheme="minorHAnsi" w:eastAsiaTheme="minorEastAsia" w:hAnsiTheme="minorHAnsi" w:cstheme="minorBidi"/>
            <w:noProof/>
            <w:sz w:val="22"/>
            <w:szCs w:val="22"/>
          </w:rPr>
          <w:tab/>
        </w:r>
        <w:r w:rsidR="006F3D6F" w:rsidRPr="00401C80">
          <w:rPr>
            <w:rStyle w:val="Hipercze"/>
            <w:noProof/>
          </w:rPr>
          <w:t>Wymagania dotyczące zabezpieczenia należytego wykonania umowy.</w:t>
        </w:r>
        <w:r w:rsidR="006F3D6F">
          <w:rPr>
            <w:noProof/>
            <w:webHidden/>
          </w:rPr>
          <w:tab/>
        </w:r>
        <w:r w:rsidR="006F3D6F">
          <w:rPr>
            <w:noProof/>
            <w:webHidden/>
          </w:rPr>
          <w:fldChar w:fldCharType="begin"/>
        </w:r>
        <w:r w:rsidR="006F3D6F">
          <w:rPr>
            <w:noProof/>
            <w:webHidden/>
          </w:rPr>
          <w:instrText xml:space="preserve"> PAGEREF _Toc108091735 \h </w:instrText>
        </w:r>
        <w:r w:rsidR="006F3D6F">
          <w:rPr>
            <w:noProof/>
            <w:webHidden/>
          </w:rPr>
        </w:r>
        <w:r w:rsidR="006F3D6F">
          <w:rPr>
            <w:noProof/>
            <w:webHidden/>
          </w:rPr>
          <w:fldChar w:fldCharType="separate"/>
        </w:r>
        <w:r w:rsidR="00BB2EC1">
          <w:rPr>
            <w:noProof/>
            <w:webHidden/>
          </w:rPr>
          <w:t>14</w:t>
        </w:r>
        <w:r w:rsidR="006F3D6F">
          <w:rPr>
            <w:noProof/>
            <w:webHidden/>
          </w:rPr>
          <w:fldChar w:fldCharType="end"/>
        </w:r>
      </w:hyperlink>
    </w:p>
    <w:p w14:paraId="6627C9AA" w14:textId="54191CB2" w:rsidR="006F3D6F" w:rsidRDefault="001B41DF"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36" w:history="1">
        <w:r w:rsidR="006F3D6F" w:rsidRPr="00401C80">
          <w:rPr>
            <w:rStyle w:val="Hipercze"/>
            <w:noProof/>
          </w:rPr>
          <w:t>24.</w:t>
        </w:r>
        <w:r w:rsidR="006F3D6F">
          <w:rPr>
            <w:rFonts w:asciiTheme="minorHAnsi" w:eastAsiaTheme="minorEastAsia" w:hAnsiTheme="minorHAnsi" w:cstheme="minorBidi"/>
            <w:noProof/>
            <w:sz w:val="22"/>
            <w:szCs w:val="22"/>
          </w:rPr>
          <w:tab/>
        </w:r>
        <w:r w:rsidR="006F3D6F" w:rsidRPr="00401C80">
          <w:rPr>
            <w:rStyle w:val="Hipercze"/>
            <w:noProof/>
          </w:rPr>
          <w:t>Informacja o formalnościach, jakie powinny zostać dopełnione po wyborze oferty                     w celu   zawarcia umowy w sprawie zamówienia publicznego.</w:t>
        </w:r>
        <w:r w:rsidR="006F3D6F">
          <w:rPr>
            <w:noProof/>
            <w:webHidden/>
          </w:rPr>
          <w:tab/>
        </w:r>
        <w:r w:rsidR="006F3D6F">
          <w:rPr>
            <w:noProof/>
            <w:webHidden/>
          </w:rPr>
          <w:fldChar w:fldCharType="begin"/>
        </w:r>
        <w:r w:rsidR="006F3D6F">
          <w:rPr>
            <w:noProof/>
            <w:webHidden/>
          </w:rPr>
          <w:instrText xml:space="preserve"> PAGEREF _Toc108091736 \h </w:instrText>
        </w:r>
        <w:r w:rsidR="006F3D6F">
          <w:rPr>
            <w:noProof/>
            <w:webHidden/>
          </w:rPr>
        </w:r>
        <w:r w:rsidR="006F3D6F">
          <w:rPr>
            <w:noProof/>
            <w:webHidden/>
          </w:rPr>
          <w:fldChar w:fldCharType="separate"/>
        </w:r>
        <w:r w:rsidR="00BB2EC1">
          <w:rPr>
            <w:noProof/>
            <w:webHidden/>
          </w:rPr>
          <w:t>14</w:t>
        </w:r>
        <w:r w:rsidR="006F3D6F">
          <w:rPr>
            <w:noProof/>
            <w:webHidden/>
          </w:rPr>
          <w:fldChar w:fldCharType="end"/>
        </w:r>
      </w:hyperlink>
    </w:p>
    <w:p w14:paraId="1F7063B0" w14:textId="4B8C32FE" w:rsidR="006F3D6F" w:rsidRDefault="001B41DF"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37" w:history="1">
        <w:r w:rsidR="006F3D6F" w:rsidRPr="00401C80">
          <w:rPr>
            <w:rStyle w:val="Hipercze"/>
            <w:noProof/>
          </w:rPr>
          <w:t>25.</w:t>
        </w:r>
        <w:r w:rsidR="006F3D6F">
          <w:rPr>
            <w:rFonts w:asciiTheme="minorHAnsi" w:eastAsiaTheme="minorEastAsia" w:hAnsiTheme="minorHAnsi" w:cstheme="minorBidi"/>
            <w:noProof/>
            <w:sz w:val="22"/>
            <w:szCs w:val="22"/>
          </w:rPr>
          <w:tab/>
        </w:r>
        <w:r w:rsidR="006F3D6F" w:rsidRPr="00401C80">
          <w:rPr>
            <w:rStyle w:val="Hipercze"/>
            <w:noProof/>
          </w:rPr>
          <w:t>Projektowane postanowienia umowy w sprawie zamówienia publicznego, które zostaną wprowadzone do treści tej umowy.</w:t>
        </w:r>
        <w:r w:rsidR="006F3D6F">
          <w:rPr>
            <w:noProof/>
            <w:webHidden/>
          </w:rPr>
          <w:tab/>
        </w:r>
        <w:r w:rsidR="006F3D6F">
          <w:rPr>
            <w:noProof/>
            <w:webHidden/>
          </w:rPr>
          <w:fldChar w:fldCharType="begin"/>
        </w:r>
        <w:r w:rsidR="006F3D6F">
          <w:rPr>
            <w:noProof/>
            <w:webHidden/>
          </w:rPr>
          <w:instrText xml:space="preserve"> PAGEREF _Toc108091737 \h </w:instrText>
        </w:r>
        <w:r w:rsidR="006F3D6F">
          <w:rPr>
            <w:noProof/>
            <w:webHidden/>
          </w:rPr>
        </w:r>
        <w:r w:rsidR="006F3D6F">
          <w:rPr>
            <w:noProof/>
            <w:webHidden/>
          </w:rPr>
          <w:fldChar w:fldCharType="separate"/>
        </w:r>
        <w:r w:rsidR="00BB2EC1">
          <w:rPr>
            <w:noProof/>
            <w:webHidden/>
          </w:rPr>
          <w:t>15</w:t>
        </w:r>
        <w:r w:rsidR="006F3D6F">
          <w:rPr>
            <w:noProof/>
            <w:webHidden/>
          </w:rPr>
          <w:fldChar w:fldCharType="end"/>
        </w:r>
      </w:hyperlink>
    </w:p>
    <w:p w14:paraId="35AD241D" w14:textId="2B748C45" w:rsidR="006F3D6F" w:rsidRDefault="001B41DF"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38" w:history="1">
        <w:r w:rsidR="006F3D6F" w:rsidRPr="00401C80">
          <w:rPr>
            <w:rStyle w:val="Hipercze"/>
            <w:noProof/>
          </w:rPr>
          <w:t>26.</w:t>
        </w:r>
        <w:r w:rsidR="006F3D6F">
          <w:rPr>
            <w:rFonts w:asciiTheme="minorHAnsi" w:eastAsiaTheme="minorEastAsia" w:hAnsiTheme="minorHAnsi" w:cstheme="minorBidi"/>
            <w:noProof/>
            <w:sz w:val="22"/>
            <w:szCs w:val="22"/>
          </w:rPr>
          <w:tab/>
        </w:r>
        <w:r w:rsidR="006F3D6F" w:rsidRPr="00401C80">
          <w:rPr>
            <w:rStyle w:val="Hipercze"/>
            <w:noProof/>
          </w:rPr>
          <w:t>Pouczenie o środkach ochrony prawnej przysługujących Wykonawcy.</w:t>
        </w:r>
        <w:r w:rsidR="006F3D6F">
          <w:rPr>
            <w:noProof/>
            <w:webHidden/>
          </w:rPr>
          <w:tab/>
        </w:r>
        <w:r w:rsidR="006F3D6F">
          <w:rPr>
            <w:noProof/>
            <w:webHidden/>
          </w:rPr>
          <w:fldChar w:fldCharType="begin"/>
        </w:r>
        <w:r w:rsidR="006F3D6F">
          <w:rPr>
            <w:noProof/>
            <w:webHidden/>
          </w:rPr>
          <w:instrText xml:space="preserve"> PAGEREF _Toc108091738 \h </w:instrText>
        </w:r>
        <w:r w:rsidR="006F3D6F">
          <w:rPr>
            <w:noProof/>
            <w:webHidden/>
          </w:rPr>
        </w:r>
        <w:r w:rsidR="006F3D6F">
          <w:rPr>
            <w:noProof/>
            <w:webHidden/>
          </w:rPr>
          <w:fldChar w:fldCharType="separate"/>
        </w:r>
        <w:r w:rsidR="00BB2EC1">
          <w:rPr>
            <w:noProof/>
            <w:webHidden/>
          </w:rPr>
          <w:t>15</w:t>
        </w:r>
        <w:r w:rsidR="006F3D6F">
          <w:rPr>
            <w:noProof/>
            <w:webHidden/>
          </w:rPr>
          <w:fldChar w:fldCharType="end"/>
        </w:r>
      </w:hyperlink>
    </w:p>
    <w:p w14:paraId="4E4F49D2" w14:textId="7E04FB34" w:rsidR="006F3D6F" w:rsidRDefault="001B41DF"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39" w:history="1">
        <w:r w:rsidR="006F3D6F" w:rsidRPr="00401C80">
          <w:rPr>
            <w:rStyle w:val="Hipercze"/>
            <w:noProof/>
          </w:rPr>
          <w:t xml:space="preserve">27. </w:t>
        </w:r>
        <w:r w:rsidR="006F3D6F">
          <w:rPr>
            <w:rFonts w:asciiTheme="minorHAnsi" w:eastAsiaTheme="minorEastAsia" w:hAnsiTheme="minorHAnsi" w:cstheme="minorBidi"/>
            <w:noProof/>
            <w:sz w:val="22"/>
            <w:szCs w:val="22"/>
          </w:rPr>
          <w:tab/>
        </w:r>
        <w:r w:rsidR="006F3D6F" w:rsidRPr="00401C80">
          <w:rPr>
            <w:rStyle w:val="Hipercze"/>
            <w:noProof/>
          </w:rPr>
          <w:t>Postanowienia końcowe.</w:t>
        </w:r>
        <w:r w:rsidR="006F3D6F">
          <w:rPr>
            <w:noProof/>
            <w:webHidden/>
          </w:rPr>
          <w:tab/>
        </w:r>
        <w:r w:rsidR="006F3D6F">
          <w:rPr>
            <w:noProof/>
            <w:webHidden/>
          </w:rPr>
          <w:fldChar w:fldCharType="begin"/>
        </w:r>
        <w:r w:rsidR="006F3D6F">
          <w:rPr>
            <w:noProof/>
            <w:webHidden/>
          </w:rPr>
          <w:instrText xml:space="preserve"> PAGEREF _Toc108091739 \h </w:instrText>
        </w:r>
        <w:r w:rsidR="006F3D6F">
          <w:rPr>
            <w:noProof/>
            <w:webHidden/>
          </w:rPr>
        </w:r>
        <w:r w:rsidR="006F3D6F">
          <w:rPr>
            <w:noProof/>
            <w:webHidden/>
          </w:rPr>
          <w:fldChar w:fldCharType="separate"/>
        </w:r>
        <w:r w:rsidR="00BB2EC1">
          <w:rPr>
            <w:noProof/>
            <w:webHidden/>
          </w:rPr>
          <w:t>15</w:t>
        </w:r>
        <w:r w:rsidR="006F3D6F">
          <w:rPr>
            <w:noProof/>
            <w:webHidden/>
          </w:rPr>
          <w:fldChar w:fldCharType="end"/>
        </w:r>
      </w:hyperlink>
    </w:p>
    <w:p w14:paraId="52CFDC99" w14:textId="6D70CB99" w:rsidR="006F3D6F" w:rsidRDefault="001B41DF"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40" w:history="1">
        <w:r w:rsidR="006F3D6F" w:rsidRPr="00401C80">
          <w:rPr>
            <w:rStyle w:val="Hipercze"/>
            <w:noProof/>
          </w:rPr>
          <w:t>28.</w:t>
        </w:r>
        <w:r w:rsidR="006F3D6F">
          <w:rPr>
            <w:rFonts w:asciiTheme="minorHAnsi" w:eastAsiaTheme="minorEastAsia" w:hAnsiTheme="minorHAnsi" w:cstheme="minorBidi"/>
            <w:noProof/>
            <w:sz w:val="22"/>
            <w:szCs w:val="22"/>
          </w:rPr>
          <w:tab/>
        </w:r>
        <w:r w:rsidR="006F3D6F" w:rsidRPr="00401C80">
          <w:rPr>
            <w:rStyle w:val="Hipercze"/>
            <w:noProof/>
          </w:rPr>
          <w:t>Klauzula informacyjna w związku z RODO.</w:t>
        </w:r>
        <w:r w:rsidR="006F3D6F">
          <w:rPr>
            <w:noProof/>
            <w:webHidden/>
          </w:rPr>
          <w:tab/>
        </w:r>
        <w:r w:rsidR="006F3D6F">
          <w:rPr>
            <w:noProof/>
            <w:webHidden/>
          </w:rPr>
          <w:fldChar w:fldCharType="begin"/>
        </w:r>
        <w:r w:rsidR="006F3D6F">
          <w:rPr>
            <w:noProof/>
            <w:webHidden/>
          </w:rPr>
          <w:instrText xml:space="preserve"> PAGEREF _Toc108091740 \h </w:instrText>
        </w:r>
        <w:r w:rsidR="006F3D6F">
          <w:rPr>
            <w:noProof/>
            <w:webHidden/>
          </w:rPr>
        </w:r>
        <w:r w:rsidR="006F3D6F">
          <w:rPr>
            <w:noProof/>
            <w:webHidden/>
          </w:rPr>
          <w:fldChar w:fldCharType="separate"/>
        </w:r>
        <w:r w:rsidR="00BB2EC1">
          <w:rPr>
            <w:noProof/>
            <w:webHidden/>
          </w:rPr>
          <w:t>15</w:t>
        </w:r>
        <w:r w:rsidR="006F3D6F">
          <w:rPr>
            <w:noProof/>
            <w:webHidden/>
          </w:rPr>
          <w:fldChar w:fldCharType="end"/>
        </w:r>
      </w:hyperlink>
    </w:p>
    <w:p w14:paraId="0B4EB539" w14:textId="70AFBC8F" w:rsidR="006F3D6F" w:rsidRDefault="001B41DF" w:rsidP="007579CE">
      <w:pPr>
        <w:pStyle w:val="Spistreci3"/>
        <w:tabs>
          <w:tab w:val="right" w:leader="dot" w:pos="8920"/>
        </w:tabs>
        <w:spacing w:line="276" w:lineRule="auto"/>
        <w:rPr>
          <w:rFonts w:asciiTheme="minorHAnsi" w:eastAsiaTheme="minorEastAsia" w:hAnsiTheme="minorHAnsi" w:cstheme="minorBidi"/>
          <w:noProof/>
          <w:sz w:val="22"/>
          <w:szCs w:val="22"/>
        </w:rPr>
      </w:pPr>
      <w:hyperlink w:anchor="_Toc108091741" w:history="1">
        <w:r w:rsidR="006F3D6F" w:rsidRPr="00401C80">
          <w:rPr>
            <w:rStyle w:val="Hipercze"/>
            <w:rFonts w:ascii="Arial" w:hAnsi="Arial" w:cs="Arial"/>
            <w:b/>
            <w:noProof/>
          </w:rPr>
          <w:t>ZAŁĄCZNIKI  DO  SWZ :</w:t>
        </w:r>
        <w:r w:rsidR="006F3D6F">
          <w:rPr>
            <w:noProof/>
            <w:webHidden/>
          </w:rPr>
          <w:tab/>
        </w:r>
        <w:r w:rsidR="006F3D6F">
          <w:rPr>
            <w:noProof/>
            <w:webHidden/>
          </w:rPr>
          <w:fldChar w:fldCharType="begin"/>
        </w:r>
        <w:r w:rsidR="006F3D6F">
          <w:rPr>
            <w:noProof/>
            <w:webHidden/>
          </w:rPr>
          <w:instrText xml:space="preserve"> PAGEREF _Toc108091741 \h </w:instrText>
        </w:r>
        <w:r w:rsidR="006F3D6F">
          <w:rPr>
            <w:noProof/>
            <w:webHidden/>
          </w:rPr>
        </w:r>
        <w:r w:rsidR="006F3D6F">
          <w:rPr>
            <w:noProof/>
            <w:webHidden/>
          </w:rPr>
          <w:fldChar w:fldCharType="separate"/>
        </w:r>
        <w:r w:rsidR="00BB2EC1">
          <w:rPr>
            <w:noProof/>
            <w:webHidden/>
          </w:rPr>
          <w:t>16</w:t>
        </w:r>
        <w:r w:rsidR="006F3D6F">
          <w:rPr>
            <w:noProof/>
            <w:webHidden/>
          </w:rPr>
          <w:fldChar w:fldCharType="end"/>
        </w:r>
      </w:hyperlink>
    </w:p>
    <w:p w14:paraId="658B04CD" w14:textId="515A77D4" w:rsidR="006F3D6F" w:rsidRDefault="006F3D6F" w:rsidP="007579CE">
      <w:pPr>
        <w:pStyle w:val="Spistreci2"/>
        <w:tabs>
          <w:tab w:val="right" w:leader="dot" w:pos="8920"/>
        </w:tabs>
        <w:spacing w:line="276" w:lineRule="auto"/>
        <w:rPr>
          <w:rFonts w:asciiTheme="minorHAnsi" w:eastAsiaTheme="minorEastAsia" w:hAnsiTheme="minorHAnsi" w:cstheme="minorBidi"/>
          <w:noProof/>
          <w:sz w:val="22"/>
          <w:szCs w:val="22"/>
        </w:rPr>
      </w:pPr>
    </w:p>
    <w:p w14:paraId="2144160C" w14:textId="16B3E3AC" w:rsidR="006F3D6F" w:rsidRDefault="006F3D6F" w:rsidP="007579CE">
      <w:pPr>
        <w:pStyle w:val="Spistreci1"/>
        <w:tabs>
          <w:tab w:val="right" w:leader="dot" w:pos="8920"/>
        </w:tabs>
        <w:spacing w:line="276" w:lineRule="auto"/>
        <w:rPr>
          <w:rFonts w:asciiTheme="minorHAnsi" w:eastAsiaTheme="minorEastAsia" w:hAnsiTheme="minorHAnsi" w:cstheme="minorBidi"/>
          <w:noProof/>
          <w:sz w:val="22"/>
          <w:szCs w:val="22"/>
        </w:rPr>
      </w:pPr>
    </w:p>
    <w:p w14:paraId="07A286A2" w14:textId="687DEB1F" w:rsidR="008A0DCD" w:rsidRDefault="008A5731" w:rsidP="007579CE">
      <w:pPr>
        <w:spacing w:line="276" w:lineRule="auto"/>
      </w:pPr>
      <w:r w:rsidRPr="001026E0">
        <w:rPr>
          <w:rFonts w:ascii="Arial" w:hAnsi="Arial" w:cs="Arial"/>
          <w:b/>
          <w:bCs/>
        </w:rPr>
        <w:fldChar w:fldCharType="end"/>
      </w:r>
    </w:p>
    <w:p w14:paraId="0113A1BD" w14:textId="77777777" w:rsidR="0028435A" w:rsidRDefault="0028435A" w:rsidP="007579CE">
      <w:pPr>
        <w:spacing w:line="276" w:lineRule="auto"/>
        <w:rPr>
          <w:rFonts w:ascii="Arial" w:hAnsi="Arial" w:cs="Arial"/>
          <w:color w:val="000000"/>
        </w:rPr>
      </w:pPr>
    </w:p>
    <w:p w14:paraId="04015474" w14:textId="5598BC76" w:rsidR="00485D67" w:rsidRPr="00631351" w:rsidRDefault="006F3D6F" w:rsidP="007579CE">
      <w:pPr>
        <w:spacing w:line="276" w:lineRule="auto"/>
        <w:rPr>
          <w:rFonts w:ascii="Arial" w:hAnsi="Arial" w:cs="Arial"/>
          <w:color w:val="000000"/>
        </w:rPr>
      </w:pPr>
      <w:r>
        <w:rPr>
          <w:rFonts w:ascii="Arial" w:hAnsi="Arial" w:cs="Arial"/>
          <w:color w:val="000000"/>
        </w:rPr>
        <w:lastRenderedPageBreak/>
        <w:t>Wykonawca</w:t>
      </w:r>
      <w:r w:rsidR="00485D67" w:rsidRPr="00631351">
        <w:rPr>
          <w:rFonts w:ascii="Arial" w:hAnsi="Arial" w:cs="Arial"/>
          <w:color w:val="000000"/>
        </w:rPr>
        <w:t xml:space="preserve"> powinien zapoznać się z całością niniejszej Specyfikacji Warunków Zamówienia (SWZ) oraz ponieść wszelkie koszty związane z przygotowaniem i złożeniem oferty.</w:t>
      </w:r>
    </w:p>
    <w:p w14:paraId="42119EDD" w14:textId="77777777" w:rsidR="00485D67" w:rsidRPr="00631351" w:rsidRDefault="00485D67" w:rsidP="007579CE">
      <w:pPr>
        <w:spacing w:line="276" w:lineRule="auto"/>
        <w:ind w:left="360" w:firstLine="1341"/>
        <w:jc w:val="both"/>
        <w:rPr>
          <w:rFonts w:ascii="Arial" w:hAnsi="Arial" w:cs="Arial"/>
          <w:color w:val="000000"/>
        </w:rPr>
      </w:pPr>
    </w:p>
    <w:p w14:paraId="39084B05" w14:textId="77777777" w:rsidR="00485D67" w:rsidRPr="00EE3614" w:rsidRDefault="00485D67" w:rsidP="007579CE">
      <w:pPr>
        <w:pStyle w:val="Nagwek2"/>
        <w:spacing w:line="276" w:lineRule="auto"/>
        <w:ind w:left="284" w:hanging="284"/>
      </w:pPr>
      <w:bookmarkStart w:id="0" w:name="_Toc108091704"/>
      <w:r w:rsidRPr="004521B8">
        <w:t>Nazwa</w:t>
      </w:r>
      <w:r w:rsidRPr="00EE3614">
        <w:t xml:space="preserve"> i adres Zamawiającego</w:t>
      </w:r>
      <w:bookmarkEnd w:id="0"/>
      <w:r w:rsidRPr="00EE361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515"/>
      </w:tblGrid>
      <w:tr w:rsidR="006D6ABE" w:rsidRPr="00631351" w14:paraId="3FB6A423"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0E32C447" w14:textId="77777777" w:rsidR="006D6ABE" w:rsidRDefault="006D6ABE" w:rsidP="007579CE">
            <w:pPr>
              <w:spacing w:line="276" w:lineRule="auto"/>
              <w:ind w:left="357" w:hanging="357"/>
              <w:jc w:val="both"/>
              <w:rPr>
                <w:rFonts w:ascii="Arial" w:hAnsi="Arial" w:cs="Arial"/>
                <w:b/>
                <w:bCs/>
                <w:color w:val="000000"/>
              </w:rPr>
            </w:pPr>
            <w:r>
              <w:rPr>
                <w:rFonts w:ascii="Arial" w:hAnsi="Arial" w:cs="Arial"/>
                <w:b/>
                <w:bCs/>
                <w:color w:val="000000"/>
              </w:rPr>
              <w:t>Zamawiającym jest:</w:t>
            </w:r>
          </w:p>
          <w:p w14:paraId="4CA099E1" w14:textId="77777777" w:rsidR="006D6ABE" w:rsidRDefault="006D6ABE" w:rsidP="007579CE">
            <w:pPr>
              <w:spacing w:line="276" w:lineRule="auto"/>
              <w:jc w:val="both"/>
              <w:rPr>
                <w:rFonts w:ascii="Arial" w:hAnsi="Arial" w:cs="Arial"/>
                <w:color w:val="000000"/>
              </w:rPr>
            </w:pPr>
            <w:r>
              <w:rPr>
                <w:rFonts w:ascii="Arial" w:hAnsi="Arial" w:cs="Arial"/>
                <w:color w:val="000000"/>
              </w:rPr>
              <w:t>Komenda Wojewódzka Policji w Łodzi</w:t>
            </w:r>
          </w:p>
          <w:p w14:paraId="483C2E85" w14:textId="77777777" w:rsidR="006D6ABE" w:rsidRDefault="006D6ABE" w:rsidP="007579CE">
            <w:pPr>
              <w:spacing w:line="276" w:lineRule="auto"/>
              <w:jc w:val="both"/>
              <w:rPr>
                <w:rFonts w:ascii="Arial" w:hAnsi="Arial" w:cs="Arial"/>
                <w:color w:val="000000"/>
              </w:rPr>
            </w:pPr>
            <w:r>
              <w:rPr>
                <w:rFonts w:ascii="Arial" w:hAnsi="Arial" w:cs="Arial"/>
                <w:color w:val="000000"/>
              </w:rPr>
              <w:t>ul. Lutomierska 108/112, 91-048 Łódź</w:t>
            </w:r>
          </w:p>
          <w:p w14:paraId="47D17FBB" w14:textId="77777777" w:rsidR="006D6ABE" w:rsidRPr="007B5A69" w:rsidRDefault="006D6ABE" w:rsidP="007579CE">
            <w:pPr>
              <w:spacing w:line="276" w:lineRule="auto"/>
              <w:rPr>
                <w:rFonts w:ascii="Arial" w:hAnsi="Arial" w:cs="Arial"/>
              </w:rPr>
            </w:pPr>
            <w:r w:rsidRPr="007B5A69">
              <w:rPr>
                <w:rFonts w:ascii="Arial" w:hAnsi="Arial" w:cs="Arial"/>
              </w:rPr>
              <w:t xml:space="preserve">NIP  726-000-44-58               </w:t>
            </w:r>
          </w:p>
          <w:p w14:paraId="4B1DF37D" w14:textId="77777777" w:rsidR="006D6ABE" w:rsidRPr="007B5A69" w:rsidRDefault="006D6ABE" w:rsidP="007579CE">
            <w:pPr>
              <w:spacing w:line="276" w:lineRule="auto"/>
              <w:rPr>
                <w:rFonts w:ascii="Arial" w:hAnsi="Arial" w:cs="Arial"/>
              </w:rPr>
            </w:pPr>
            <w:r w:rsidRPr="007B5A69">
              <w:rPr>
                <w:rFonts w:ascii="Arial" w:hAnsi="Arial" w:cs="Arial"/>
              </w:rPr>
              <w:t>Regon  470754976</w:t>
            </w:r>
          </w:p>
          <w:p w14:paraId="5712D1FC" w14:textId="77777777" w:rsidR="006D6ABE" w:rsidRDefault="006D6ABE" w:rsidP="007579CE">
            <w:pPr>
              <w:spacing w:line="276" w:lineRule="auto"/>
              <w:jc w:val="both"/>
              <w:rPr>
                <w:rFonts w:ascii="Arial" w:hAnsi="Arial" w:cs="Arial"/>
                <w:b/>
                <w:bCs/>
                <w:color w:val="000000"/>
                <w:u w:val="single"/>
                <w:lang w:val="en-US"/>
              </w:rPr>
            </w:pPr>
          </w:p>
        </w:tc>
        <w:tc>
          <w:tcPr>
            <w:tcW w:w="4573" w:type="dxa"/>
            <w:tcBorders>
              <w:top w:val="single" w:sz="4" w:space="0" w:color="auto"/>
              <w:left w:val="single" w:sz="4" w:space="0" w:color="auto"/>
              <w:bottom w:val="single" w:sz="4" w:space="0" w:color="auto"/>
              <w:right w:val="single" w:sz="4" w:space="0" w:color="auto"/>
            </w:tcBorders>
          </w:tcPr>
          <w:p w14:paraId="080E86A5" w14:textId="77777777" w:rsidR="006D6ABE" w:rsidRDefault="006D6ABE" w:rsidP="007579CE">
            <w:pPr>
              <w:spacing w:line="276" w:lineRule="auto"/>
              <w:jc w:val="both"/>
              <w:rPr>
                <w:rFonts w:ascii="Arial" w:hAnsi="Arial" w:cs="Arial"/>
                <w:b/>
                <w:bCs/>
                <w:color w:val="000000"/>
              </w:rPr>
            </w:pPr>
            <w:r>
              <w:rPr>
                <w:rFonts w:ascii="Arial" w:hAnsi="Arial" w:cs="Arial"/>
                <w:b/>
                <w:bCs/>
                <w:color w:val="000000"/>
              </w:rPr>
              <w:t>Postępowanie prowadzi:</w:t>
            </w:r>
          </w:p>
          <w:p w14:paraId="3050101B" w14:textId="77777777" w:rsidR="006D6ABE" w:rsidRDefault="006D6ABE" w:rsidP="007579CE">
            <w:pPr>
              <w:spacing w:line="276" w:lineRule="auto"/>
              <w:jc w:val="both"/>
              <w:rPr>
                <w:rFonts w:ascii="Arial" w:hAnsi="Arial" w:cs="Arial"/>
                <w:color w:val="000000"/>
              </w:rPr>
            </w:pPr>
            <w:r>
              <w:rPr>
                <w:rFonts w:ascii="Arial" w:hAnsi="Arial" w:cs="Arial"/>
                <w:color w:val="000000"/>
              </w:rPr>
              <w:t>Sekcja ds. Funduszy Pomocowych i Zamówień Publicznych KWP w Łodzi</w:t>
            </w:r>
          </w:p>
          <w:p w14:paraId="0A869D13" w14:textId="77777777" w:rsidR="006D6ABE" w:rsidRDefault="006D6ABE" w:rsidP="007579CE">
            <w:pPr>
              <w:spacing w:line="276" w:lineRule="auto"/>
              <w:jc w:val="both"/>
              <w:rPr>
                <w:rFonts w:ascii="Arial" w:hAnsi="Arial" w:cs="Arial"/>
                <w:color w:val="000000"/>
              </w:rPr>
            </w:pPr>
            <w:r>
              <w:rPr>
                <w:rFonts w:ascii="Arial" w:hAnsi="Arial" w:cs="Arial"/>
                <w:color w:val="000000"/>
              </w:rPr>
              <w:t>ul. Lutomierska 108/112, 91-048 Łódź</w:t>
            </w:r>
          </w:p>
          <w:p w14:paraId="69449D65" w14:textId="77777777" w:rsidR="006D6ABE" w:rsidRPr="00BF4A12" w:rsidRDefault="001B41DF" w:rsidP="007579CE">
            <w:pPr>
              <w:spacing w:line="276" w:lineRule="auto"/>
              <w:jc w:val="both"/>
              <w:rPr>
                <w:rFonts w:ascii="Arial" w:hAnsi="Arial" w:cs="Arial"/>
                <w:sz w:val="18"/>
              </w:rPr>
            </w:pPr>
            <w:hyperlink r:id="rId8" w:history="1">
              <w:r w:rsidR="00E621BA" w:rsidRPr="00BF4A12">
                <w:rPr>
                  <w:rStyle w:val="Hipercze"/>
                  <w:rFonts w:ascii="Arial" w:hAnsi="Arial" w:cs="Arial"/>
                  <w:color w:val="auto"/>
                  <w:sz w:val="18"/>
                  <w:u w:val="none"/>
                </w:rPr>
                <w:t>http://przetargi.lodzka.policja.gov.pl/</w:t>
              </w:r>
            </w:hyperlink>
          </w:p>
          <w:p w14:paraId="08570E13" w14:textId="77777777" w:rsidR="00E621BA" w:rsidRPr="00BF4A12" w:rsidRDefault="00E621BA" w:rsidP="007579CE">
            <w:pPr>
              <w:spacing w:line="276" w:lineRule="auto"/>
              <w:jc w:val="both"/>
              <w:rPr>
                <w:rFonts w:ascii="Arial" w:hAnsi="Arial" w:cs="Arial"/>
                <w:sz w:val="18"/>
              </w:rPr>
            </w:pPr>
            <w:r w:rsidRPr="00BF4A12">
              <w:rPr>
                <w:rFonts w:ascii="Arial" w:hAnsi="Arial" w:cs="Arial"/>
                <w:sz w:val="18"/>
              </w:rPr>
              <w:t>https://platformazakupowa.pl/pn/kwp_lodz</w:t>
            </w:r>
          </w:p>
          <w:p w14:paraId="0EC3B557" w14:textId="77777777" w:rsidR="006D6ABE" w:rsidRPr="00BF4A12" w:rsidRDefault="006D6ABE" w:rsidP="007579CE">
            <w:pPr>
              <w:spacing w:line="276" w:lineRule="auto"/>
              <w:jc w:val="both"/>
              <w:rPr>
                <w:rFonts w:ascii="Arial" w:hAnsi="Arial" w:cs="Arial"/>
                <w:sz w:val="18"/>
                <w:lang w:val="en-US"/>
              </w:rPr>
            </w:pPr>
            <w:r w:rsidRPr="00BF4A12">
              <w:rPr>
                <w:rFonts w:ascii="Arial" w:hAnsi="Arial" w:cs="Arial"/>
                <w:sz w:val="18"/>
                <w:lang w:val="en-US"/>
              </w:rPr>
              <w:t>e-mail: zampub@ld.policja.gov.pl</w:t>
            </w:r>
          </w:p>
          <w:p w14:paraId="05107432" w14:textId="77777777" w:rsidR="006D6ABE" w:rsidRPr="00BF4A12" w:rsidRDefault="00C90D5E" w:rsidP="007579CE">
            <w:pPr>
              <w:spacing w:line="276" w:lineRule="auto"/>
              <w:jc w:val="both"/>
              <w:rPr>
                <w:rFonts w:ascii="Arial" w:hAnsi="Arial" w:cs="Arial"/>
                <w:sz w:val="18"/>
              </w:rPr>
            </w:pPr>
            <w:r w:rsidRPr="00BF4A12">
              <w:rPr>
                <w:rFonts w:ascii="Arial" w:hAnsi="Arial" w:cs="Arial"/>
                <w:sz w:val="18"/>
              </w:rPr>
              <w:t>tel. 47 841 22 95, 47 841</w:t>
            </w:r>
            <w:r w:rsidR="00236EF0" w:rsidRPr="00BF4A12">
              <w:rPr>
                <w:rFonts w:ascii="Arial" w:hAnsi="Arial" w:cs="Arial"/>
                <w:sz w:val="18"/>
              </w:rPr>
              <w:t xml:space="preserve"> 20 78, fax 47 841</w:t>
            </w:r>
            <w:r w:rsidR="006D6ABE" w:rsidRPr="00BF4A12">
              <w:rPr>
                <w:rFonts w:ascii="Arial" w:hAnsi="Arial" w:cs="Arial"/>
                <w:sz w:val="18"/>
              </w:rPr>
              <w:t xml:space="preserve"> 20 80</w:t>
            </w:r>
          </w:p>
          <w:p w14:paraId="63464E5F" w14:textId="77777777" w:rsidR="001F1FE6" w:rsidRPr="00BF4A12" w:rsidRDefault="00E621BA" w:rsidP="007579CE">
            <w:pPr>
              <w:spacing w:line="276" w:lineRule="auto"/>
              <w:jc w:val="both"/>
              <w:rPr>
                <w:rFonts w:ascii="Arial" w:hAnsi="Arial" w:cs="Arial"/>
                <w:b/>
                <w:sz w:val="18"/>
              </w:rPr>
            </w:pPr>
            <w:r w:rsidRPr="00BF4A12">
              <w:rPr>
                <w:rFonts w:ascii="Arial" w:hAnsi="Arial" w:cs="Arial"/>
                <w:b/>
                <w:sz w:val="18"/>
              </w:rPr>
              <w:t>godziny pracy</w:t>
            </w:r>
            <w:r w:rsidR="001F1FE6" w:rsidRPr="00BF4A12">
              <w:rPr>
                <w:rFonts w:ascii="Arial" w:hAnsi="Arial" w:cs="Arial"/>
                <w:b/>
                <w:sz w:val="18"/>
              </w:rPr>
              <w:t>:</w:t>
            </w:r>
          </w:p>
          <w:p w14:paraId="1B3972CC" w14:textId="77777777" w:rsidR="00E621BA" w:rsidRPr="00BF4A12" w:rsidRDefault="00E621BA" w:rsidP="007579CE">
            <w:pPr>
              <w:spacing w:line="276" w:lineRule="auto"/>
              <w:jc w:val="both"/>
              <w:rPr>
                <w:rFonts w:ascii="Arial" w:hAnsi="Arial" w:cs="Arial"/>
                <w:sz w:val="18"/>
              </w:rPr>
            </w:pPr>
            <w:r w:rsidRPr="00BF4A12">
              <w:rPr>
                <w:rFonts w:ascii="Arial" w:hAnsi="Arial" w:cs="Arial"/>
                <w:sz w:val="18"/>
              </w:rPr>
              <w:t xml:space="preserve">Poniedziałek </w:t>
            </w:r>
            <w:r w:rsidR="001F1FE6" w:rsidRPr="00BF4A12">
              <w:rPr>
                <w:rFonts w:ascii="Arial" w:hAnsi="Arial" w:cs="Arial"/>
                <w:sz w:val="18"/>
              </w:rPr>
              <w:t xml:space="preserve">– Piątek </w:t>
            </w:r>
          </w:p>
          <w:p w14:paraId="05F5BF40" w14:textId="77777777" w:rsidR="001F1FE6" w:rsidRDefault="001F1FE6" w:rsidP="007579CE">
            <w:pPr>
              <w:spacing w:line="276" w:lineRule="auto"/>
              <w:jc w:val="both"/>
              <w:rPr>
                <w:rFonts w:ascii="Arial" w:hAnsi="Arial" w:cs="Arial"/>
                <w:b/>
                <w:bCs/>
                <w:color w:val="000000"/>
                <w:u w:val="single"/>
              </w:rPr>
            </w:pPr>
            <w:r w:rsidRPr="00BF4A12">
              <w:rPr>
                <w:rFonts w:ascii="Arial" w:hAnsi="Arial" w:cs="Arial"/>
                <w:sz w:val="18"/>
              </w:rPr>
              <w:t>od 8:00 do 16:00</w:t>
            </w:r>
          </w:p>
        </w:tc>
      </w:tr>
    </w:tbl>
    <w:p w14:paraId="5CC39ACB" w14:textId="77777777" w:rsidR="007B5A69" w:rsidRDefault="007B5A69" w:rsidP="007579CE">
      <w:pPr>
        <w:spacing w:line="276" w:lineRule="auto"/>
        <w:ind w:left="284"/>
        <w:jc w:val="both"/>
        <w:rPr>
          <w:rFonts w:ascii="Arial" w:hAnsi="Arial" w:cs="Arial"/>
          <w:b/>
          <w:bCs/>
          <w:color w:val="000000"/>
        </w:rPr>
      </w:pPr>
    </w:p>
    <w:p w14:paraId="571653E8" w14:textId="578717B9" w:rsidR="007B5A69" w:rsidRPr="00EE3614" w:rsidRDefault="007B5A69" w:rsidP="007579CE">
      <w:pPr>
        <w:pStyle w:val="Nagwek2"/>
        <w:spacing w:line="276" w:lineRule="auto"/>
        <w:ind w:left="284" w:hanging="284"/>
      </w:pPr>
      <w:bookmarkStart w:id="1" w:name="_Toc108091705"/>
      <w:r w:rsidRPr="00EE3614">
        <w:t xml:space="preserve">Adres </w:t>
      </w:r>
      <w:r w:rsidRPr="004521B8">
        <w:t>strony</w:t>
      </w:r>
      <w:r w:rsidRPr="00EE3614">
        <w:t xml:space="preserve"> internetowej, na której udostępniane będą zmiany i wyjaśnienia treści SWZ oraz inne dokumenty zamówienia bezpośrednio związane z postępowaniem </w:t>
      </w:r>
      <w:r w:rsidR="00486776">
        <w:br/>
      </w:r>
      <w:r w:rsidRPr="00EE3614">
        <w:t>o udzielenie zamówienia.</w:t>
      </w:r>
      <w:bookmarkEnd w:id="1"/>
    </w:p>
    <w:p w14:paraId="578F8DC8" w14:textId="1CB655EC" w:rsidR="00750ECF" w:rsidRPr="00750ECF" w:rsidRDefault="007B5A69" w:rsidP="00750ECF">
      <w:pPr>
        <w:numPr>
          <w:ilvl w:val="1"/>
          <w:numId w:val="19"/>
        </w:numPr>
        <w:spacing w:line="276" w:lineRule="auto"/>
        <w:ind w:left="567" w:hanging="567"/>
        <w:jc w:val="both"/>
        <w:rPr>
          <w:rFonts w:ascii="Arial" w:hAnsi="Arial" w:cs="Arial"/>
          <w:bCs/>
        </w:rPr>
      </w:pPr>
      <w:r w:rsidRPr="003A1FD0">
        <w:rPr>
          <w:rFonts w:ascii="Arial" w:hAnsi="Arial" w:cs="Arial"/>
          <w:bCs/>
        </w:rPr>
        <w:t xml:space="preserve">Zmiany i </w:t>
      </w:r>
      <w:r w:rsidR="00D81B35" w:rsidRPr="003A1FD0">
        <w:rPr>
          <w:rFonts w:ascii="Arial" w:hAnsi="Arial" w:cs="Arial"/>
          <w:bCs/>
        </w:rPr>
        <w:t>wyjaśnienia</w:t>
      </w:r>
      <w:r w:rsidRPr="003A1FD0">
        <w:rPr>
          <w:rFonts w:ascii="Arial" w:hAnsi="Arial" w:cs="Arial"/>
          <w:bCs/>
        </w:rPr>
        <w:t xml:space="preserve"> </w:t>
      </w:r>
      <w:r w:rsidR="00D81B35" w:rsidRPr="003A1FD0">
        <w:rPr>
          <w:rFonts w:ascii="Arial" w:hAnsi="Arial" w:cs="Arial"/>
          <w:bCs/>
        </w:rPr>
        <w:t>treści</w:t>
      </w:r>
      <w:r w:rsidRPr="003A1FD0">
        <w:rPr>
          <w:rFonts w:ascii="Arial" w:hAnsi="Arial" w:cs="Arial"/>
          <w:bCs/>
        </w:rPr>
        <w:t xml:space="preserve"> SWZ oraz inne dokumenty </w:t>
      </w:r>
      <w:r w:rsidR="00D81B35" w:rsidRPr="003A1FD0">
        <w:rPr>
          <w:rFonts w:ascii="Arial" w:hAnsi="Arial" w:cs="Arial"/>
          <w:bCs/>
        </w:rPr>
        <w:t>zamówienia</w:t>
      </w:r>
      <w:r w:rsidRPr="003A1FD0">
        <w:rPr>
          <w:rFonts w:ascii="Arial" w:hAnsi="Arial" w:cs="Arial"/>
          <w:bCs/>
        </w:rPr>
        <w:t xml:space="preserve"> </w:t>
      </w:r>
      <w:r w:rsidR="00D81B35" w:rsidRPr="003A1FD0">
        <w:rPr>
          <w:rFonts w:ascii="Arial" w:hAnsi="Arial" w:cs="Arial"/>
          <w:bCs/>
        </w:rPr>
        <w:t>bezpośrednio</w:t>
      </w:r>
      <w:r w:rsidRPr="003A1FD0">
        <w:rPr>
          <w:rFonts w:ascii="Arial" w:hAnsi="Arial" w:cs="Arial"/>
          <w:bCs/>
        </w:rPr>
        <w:t xml:space="preserve"> </w:t>
      </w:r>
      <w:r w:rsidR="00D81B35" w:rsidRPr="003A1FD0">
        <w:rPr>
          <w:rFonts w:ascii="Arial" w:hAnsi="Arial" w:cs="Arial"/>
          <w:bCs/>
        </w:rPr>
        <w:t>związane</w:t>
      </w:r>
      <w:r w:rsidRPr="003A1FD0">
        <w:rPr>
          <w:rFonts w:ascii="Arial" w:hAnsi="Arial" w:cs="Arial"/>
          <w:bCs/>
        </w:rPr>
        <w:t xml:space="preserve"> </w:t>
      </w:r>
      <w:r w:rsidR="00E91A1F" w:rsidRPr="003A1FD0">
        <w:rPr>
          <w:rFonts w:ascii="Arial" w:hAnsi="Arial" w:cs="Arial"/>
          <w:bCs/>
        </w:rPr>
        <w:t xml:space="preserve">             </w:t>
      </w:r>
      <w:r w:rsidRPr="003A1FD0">
        <w:rPr>
          <w:rFonts w:ascii="Arial" w:hAnsi="Arial" w:cs="Arial"/>
          <w:bCs/>
        </w:rPr>
        <w:t xml:space="preserve">z </w:t>
      </w:r>
      <w:r w:rsidR="00D81B35" w:rsidRPr="003A1FD0">
        <w:rPr>
          <w:rFonts w:ascii="Arial" w:hAnsi="Arial" w:cs="Arial"/>
          <w:bCs/>
        </w:rPr>
        <w:t>postepowaniem</w:t>
      </w:r>
      <w:r w:rsidRPr="003A1FD0">
        <w:rPr>
          <w:rFonts w:ascii="Arial" w:hAnsi="Arial" w:cs="Arial"/>
          <w:bCs/>
        </w:rPr>
        <w:t xml:space="preserve"> o udzielenie </w:t>
      </w:r>
      <w:r w:rsidR="00D81B35" w:rsidRPr="003A1FD0">
        <w:rPr>
          <w:rFonts w:ascii="Arial" w:hAnsi="Arial" w:cs="Arial"/>
          <w:bCs/>
        </w:rPr>
        <w:t>zamówienia</w:t>
      </w:r>
      <w:r w:rsidRPr="003A1FD0">
        <w:rPr>
          <w:rFonts w:ascii="Arial" w:hAnsi="Arial" w:cs="Arial"/>
          <w:bCs/>
        </w:rPr>
        <w:t xml:space="preserve"> będą udostępniane na stronie internetowej: </w:t>
      </w:r>
      <w:r w:rsidR="00750ECF" w:rsidRPr="00750ECF">
        <w:t xml:space="preserve"> </w:t>
      </w:r>
      <w:hyperlink r:id="rId9" w:history="1">
        <w:r w:rsidR="00750ECF" w:rsidRPr="00750ECF">
          <w:rPr>
            <w:rStyle w:val="Hipercze"/>
            <w:rFonts w:ascii="Arial" w:hAnsi="Arial" w:cs="Arial"/>
            <w:b/>
            <w:color w:val="auto"/>
          </w:rPr>
          <w:t>https://platformazakupowa.pl/transakcja/720349</w:t>
        </w:r>
      </w:hyperlink>
    </w:p>
    <w:p w14:paraId="58324A51" w14:textId="1A0AF369" w:rsidR="007B5A69" w:rsidRPr="00750ECF" w:rsidRDefault="00F149AD" w:rsidP="00750ECF">
      <w:pPr>
        <w:spacing w:line="276" w:lineRule="auto"/>
        <w:ind w:left="567"/>
        <w:jc w:val="both"/>
        <w:rPr>
          <w:rFonts w:ascii="Arial" w:hAnsi="Arial" w:cs="Arial"/>
          <w:bCs/>
        </w:rPr>
      </w:pPr>
      <w:r w:rsidRPr="00F149AD">
        <w:rPr>
          <w:rFonts w:ascii="Arial" w:hAnsi="Arial" w:cs="Arial"/>
          <w:u w:val="single"/>
        </w:rPr>
        <w:t xml:space="preserve"> </w:t>
      </w:r>
    </w:p>
    <w:p w14:paraId="1C59EE2E" w14:textId="77777777" w:rsidR="00485D67" w:rsidRPr="00606A57" w:rsidRDefault="00485D67" w:rsidP="007579CE">
      <w:pPr>
        <w:pStyle w:val="Nagwek2"/>
        <w:spacing w:line="276" w:lineRule="auto"/>
        <w:ind w:left="284" w:hanging="284"/>
      </w:pPr>
      <w:bookmarkStart w:id="2" w:name="_Toc108091706"/>
      <w:r w:rsidRPr="00606A57">
        <w:t xml:space="preserve">Tryb </w:t>
      </w:r>
      <w:r w:rsidRPr="004521B8">
        <w:t>udzielenia</w:t>
      </w:r>
      <w:r w:rsidRPr="00606A57">
        <w:t xml:space="preserve"> zamówienia</w:t>
      </w:r>
      <w:bookmarkEnd w:id="2"/>
    </w:p>
    <w:p w14:paraId="41130BA4" w14:textId="2B0A91FE" w:rsidR="004521B8" w:rsidRPr="00D81B35" w:rsidRDefault="00485D67" w:rsidP="007579CE">
      <w:pPr>
        <w:numPr>
          <w:ilvl w:val="1"/>
          <w:numId w:val="20"/>
        </w:numPr>
        <w:spacing w:line="276" w:lineRule="auto"/>
        <w:ind w:left="567" w:hanging="567"/>
        <w:jc w:val="both"/>
        <w:rPr>
          <w:rFonts w:ascii="Arial" w:hAnsi="Arial" w:cs="Arial"/>
        </w:rPr>
      </w:pPr>
      <w:r w:rsidRPr="00631351">
        <w:rPr>
          <w:rFonts w:ascii="Arial" w:hAnsi="Arial" w:cs="Arial"/>
          <w:color w:val="000000"/>
        </w:rPr>
        <w:t xml:space="preserve">Postępowanie prowadzone jest </w:t>
      </w:r>
      <w:r w:rsidR="007B5A69" w:rsidRPr="007B5A69">
        <w:rPr>
          <w:rFonts w:ascii="Arial" w:hAnsi="Arial" w:cs="Arial"/>
          <w:color w:val="000000"/>
        </w:rPr>
        <w:t>w trybie podstawowym</w:t>
      </w:r>
      <w:r w:rsidR="00D81B35">
        <w:rPr>
          <w:rFonts w:ascii="Arial" w:hAnsi="Arial" w:cs="Arial"/>
          <w:color w:val="000000"/>
        </w:rPr>
        <w:t xml:space="preserve"> bez negocjacji</w:t>
      </w:r>
      <w:r w:rsidR="007B5A69" w:rsidRPr="007B5A69">
        <w:rPr>
          <w:rFonts w:ascii="Arial" w:hAnsi="Arial" w:cs="Arial"/>
          <w:color w:val="000000"/>
        </w:rPr>
        <w:t>, na podstawie art</w:t>
      </w:r>
      <w:r w:rsidR="007B5A69" w:rsidRPr="00D81B35">
        <w:rPr>
          <w:rFonts w:ascii="Arial" w:hAnsi="Arial" w:cs="Arial"/>
        </w:rPr>
        <w:t>. 275 pkt 1 ustawy z dnia 11 września 2019 r. - Prawo zam</w:t>
      </w:r>
      <w:r w:rsidR="00C45A1A">
        <w:rPr>
          <w:rFonts w:ascii="Arial" w:hAnsi="Arial" w:cs="Arial"/>
        </w:rPr>
        <w:t>ówień publicznych (Dz. U. 2022 poz. 1710</w:t>
      </w:r>
      <w:r w:rsidR="00750ECF">
        <w:rPr>
          <w:rFonts w:ascii="Arial" w:hAnsi="Arial" w:cs="Arial"/>
        </w:rPr>
        <w:t xml:space="preserve"> ze zm.</w:t>
      </w:r>
      <w:r w:rsidR="007B5A69" w:rsidRPr="00D81B35">
        <w:rPr>
          <w:rFonts w:ascii="Arial" w:hAnsi="Arial" w:cs="Arial"/>
        </w:rPr>
        <w:t xml:space="preserve">), zwanej dalej także </w:t>
      </w:r>
      <w:proofErr w:type="spellStart"/>
      <w:r w:rsidR="007B5A69" w:rsidRPr="00D81B35">
        <w:rPr>
          <w:rFonts w:ascii="Arial" w:hAnsi="Arial" w:cs="Arial"/>
        </w:rPr>
        <w:t>uPzp</w:t>
      </w:r>
      <w:proofErr w:type="spellEnd"/>
      <w:r w:rsidR="007B5A69" w:rsidRPr="00D81B35">
        <w:rPr>
          <w:rFonts w:ascii="Arial" w:hAnsi="Arial" w:cs="Arial"/>
        </w:rPr>
        <w:t xml:space="preserve">. </w:t>
      </w:r>
      <w:r w:rsidRPr="00D81B35">
        <w:rPr>
          <w:rFonts w:ascii="Arial" w:hAnsi="Arial" w:cs="Arial"/>
        </w:rPr>
        <w:t xml:space="preserve">Wartość postępowania poniżej </w:t>
      </w:r>
      <w:r w:rsidR="00750ECF">
        <w:rPr>
          <w:rFonts w:ascii="Arial" w:hAnsi="Arial" w:cs="Arial"/>
        </w:rPr>
        <w:t>140 000</w:t>
      </w:r>
      <w:r w:rsidRPr="00E90452">
        <w:rPr>
          <w:rFonts w:ascii="Arial" w:hAnsi="Arial" w:cs="Arial"/>
        </w:rPr>
        <w:t xml:space="preserve"> euro.</w:t>
      </w:r>
    </w:p>
    <w:p w14:paraId="12B25D82" w14:textId="77777777" w:rsidR="004521B8" w:rsidRDefault="000876E8" w:rsidP="007579CE">
      <w:pPr>
        <w:numPr>
          <w:ilvl w:val="1"/>
          <w:numId w:val="20"/>
        </w:numPr>
        <w:spacing w:line="276" w:lineRule="auto"/>
        <w:ind w:left="567" w:hanging="567"/>
        <w:jc w:val="both"/>
        <w:rPr>
          <w:rFonts w:ascii="Arial" w:hAnsi="Arial" w:cs="Arial"/>
          <w:color w:val="000000"/>
        </w:rPr>
      </w:pPr>
      <w:r w:rsidRPr="00D81B35">
        <w:rPr>
          <w:rFonts w:ascii="Arial" w:hAnsi="Arial" w:cs="Arial"/>
        </w:rPr>
        <w:t>Na podstawie art. 310 ustawy Prawo zamówień publicznych Zamawiający</w:t>
      </w:r>
      <w:r w:rsidRPr="004521B8">
        <w:rPr>
          <w:rFonts w:ascii="Arial" w:hAnsi="Arial" w:cs="Arial"/>
          <w:color w:val="000000"/>
        </w:rPr>
        <w:t xml:space="preserve"> zastrzega możliwość unieważnienia postępowania o udzielenie zamówienia, jeżeli środki publiczne, które zamawiający zamierzał przeznaczyć na sfinansowanie całości lub części zamówienia, nie zostaną mu przyznane.</w:t>
      </w:r>
    </w:p>
    <w:p w14:paraId="5FBA1047" w14:textId="77777777" w:rsidR="001F1FE6" w:rsidRPr="004521B8" w:rsidRDefault="00F2554B" w:rsidP="007579CE">
      <w:pPr>
        <w:numPr>
          <w:ilvl w:val="1"/>
          <w:numId w:val="20"/>
        </w:numPr>
        <w:spacing w:line="276" w:lineRule="auto"/>
        <w:ind w:left="567" w:hanging="567"/>
        <w:jc w:val="both"/>
        <w:rPr>
          <w:rFonts w:ascii="Arial" w:hAnsi="Arial" w:cs="Arial"/>
          <w:color w:val="000000"/>
        </w:rPr>
      </w:pPr>
      <w:r w:rsidRPr="004521B8">
        <w:rPr>
          <w:rFonts w:ascii="Arial" w:hAnsi="Arial" w:cs="Arial"/>
          <w:color w:val="000000"/>
        </w:rPr>
        <w:t>Zamawiający nie przewiduje zwrotu kosztów udziału w postępowaniu.</w:t>
      </w:r>
    </w:p>
    <w:p w14:paraId="000F5BA6" w14:textId="77777777" w:rsidR="000876E8" w:rsidRDefault="000876E8" w:rsidP="007579CE">
      <w:pPr>
        <w:spacing w:line="276" w:lineRule="auto"/>
        <w:ind w:left="709"/>
        <w:jc w:val="both"/>
        <w:rPr>
          <w:rFonts w:ascii="Arial" w:hAnsi="Arial" w:cs="Arial"/>
          <w:color w:val="000000"/>
        </w:rPr>
      </w:pPr>
    </w:p>
    <w:p w14:paraId="683B9956" w14:textId="3AC57D28" w:rsidR="000876E8" w:rsidRPr="00606A57" w:rsidRDefault="000876E8" w:rsidP="007579CE">
      <w:pPr>
        <w:pStyle w:val="Nagwek2"/>
        <w:spacing w:line="276" w:lineRule="auto"/>
        <w:ind w:left="284" w:hanging="284"/>
      </w:pPr>
      <w:bookmarkStart w:id="3" w:name="_Toc108091707"/>
      <w:r w:rsidRPr="004521B8">
        <w:t>Informacja</w:t>
      </w:r>
      <w:r w:rsidRPr="00606A57">
        <w:t xml:space="preserve">, czy Zamawiający przewiduje wybór najkorzystniejszej oferty </w:t>
      </w:r>
      <w:r w:rsidR="00AB77B8">
        <w:br/>
      </w:r>
      <w:r w:rsidRPr="00606A57">
        <w:t>z możliwością prowadzenia negocjacji.</w:t>
      </w:r>
      <w:bookmarkEnd w:id="3"/>
    </w:p>
    <w:p w14:paraId="517674A0" w14:textId="77777777" w:rsidR="007B5A69" w:rsidRDefault="007B5A69" w:rsidP="007579CE">
      <w:pPr>
        <w:numPr>
          <w:ilvl w:val="1"/>
          <w:numId w:val="20"/>
        </w:numPr>
        <w:spacing w:line="276" w:lineRule="auto"/>
        <w:ind w:left="567" w:hanging="567"/>
        <w:jc w:val="both"/>
        <w:rPr>
          <w:rFonts w:ascii="Arial" w:hAnsi="Arial" w:cs="Arial"/>
          <w:color w:val="000000"/>
        </w:rPr>
      </w:pPr>
      <w:r w:rsidRPr="007B5A69">
        <w:rPr>
          <w:rFonts w:ascii="Arial" w:hAnsi="Arial" w:cs="Arial"/>
          <w:color w:val="000000"/>
        </w:rPr>
        <w:t>Zamawiający nie przewiduje wyboru najkorzystniejszej oferty z możliwością prowadzenia negocjacji.</w:t>
      </w:r>
    </w:p>
    <w:p w14:paraId="4864F351" w14:textId="77777777" w:rsidR="00485D67" w:rsidRPr="00631351" w:rsidRDefault="00485D67" w:rsidP="007579CE">
      <w:pPr>
        <w:spacing w:line="276" w:lineRule="auto"/>
        <w:jc w:val="both"/>
        <w:rPr>
          <w:rFonts w:ascii="Arial" w:hAnsi="Arial" w:cs="Arial"/>
          <w:b/>
          <w:bCs/>
          <w:color w:val="000000"/>
          <w:u w:val="single"/>
        </w:rPr>
      </w:pPr>
    </w:p>
    <w:p w14:paraId="63D7586B" w14:textId="77777777" w:rsidR="00C13764" w:rsidRPr="00631351" w:rsidRDefault="00485D67" w:rsidP="007579CE">
      <w:pPr>
        <w:pStyle w:val="Nagwek2"/>
        <w:spacing w:line="276" w:lineRule="auto"/>
        <w:ind w:left="284" w:hanging="284"/>
      </w:pPr>
      <w:bookmarkStart w:id="4" w:name="_Toc108091708"/>
      <w:r w:rsidRPr="004521B8">
        <w:t>Opis</w:t>
      </w:r>
      <w:r w:rsidRPr="00631351">
        <w:t xml:space="preserve"> przedmiotu  zamówienia</w:t>
      </w:r>
      <w:bookmarkEnd w:id="4"/>
      <w:r w:rsidRPr="00631351">
        <w:t xml:space="preserve"> </w:t>
      </w:r>
    </w:p>
    <w:p w14:paraId="7D1A7532" w14:textId="2E3ED030" w:rsidR="003A4818" w:rsidRPr="00AB77B8" w:rsidRDefault="00171BE5" w:rsidP="00BB2EC1">
      <w:pPr>
        <w:pStyle w:val="Akapitzlist"/>
        <w:numPr>
          <w:ilvl w:val="1"/>
          <w:numId w:val="21"/>
        </w:numPr>
        <w:spacing w:after="0"/>
        <w:ind w:left="567" w:hanging="567"/>
        <w:jc w:val="both"/>
        <w:rPr>
          <w:rFonts w:ascii="Arial" w:hAnsi="Arial" w:cs="Arial"/>
          <w:sz w:val="20"/>
          <w:szCs w:val="20"/>
        </w:rPr>
      </w:pPr>
      <w:bookmarkStart w:id="5" w:name="_Hlk57971827"/>
      <w:r w:rsidRPr="00171BE5">
        <w:rPr>
          <w:rFonts w:ascii="Arial" w:hAnsi="Arial" w:cs="Arial"/>
          <w:sz w:val="20"/>
          <w:szCs w:val="20"/>
        </w:rPr>
        <w:t xml:space="preserve">Przedmiotem zamówienia jest </w:t>
      </w:r>
      <w:r w:rsidR="00AB77B8" w:rsidRPr="00AB77B8">
        <w:rPr>
          <w:rFonts w:ascii="Arial" w:eastAsia="Times New Roman" w:hAnsi="Arial" w:cs="Arial"/>
          <w:sz w:val="18"/>
          <w:szCs w:val="18"/>
          <w:lang w:eastAsia="ar-SA"/>
        </w:rPr>
        <w:t>świadczenie usług odbioru i transportu odpadów niebezpiecznych                     i innych niż niebezpieczne</w:t>
      </w:r>
      <w:r w:rsidR="00AB77B8" w:rsidRPr="00AB77B8">
        <w:rPr>
          <w:rFonts w:ascii="Arial" w:eastAsia="Times New Roman" w:hAnsi="Arial" w:cs="Arial"/>
          <w:sz w:val="18"/>
          <w:szCs w:val="18"/>
          <w:cs/>
          <w:lang w:eastAsia="ar-SA"/>
        </w:rPr>
        <w:t xml:space="preserve"> </w:t>
      </w:r>
      <w:r w:rsidR="00AB77B8" w:rsidRPr="00AB77B8">
        <w:rPr>
          <w:rFonts w:ascii="Arial" w:eastAsia="Times New Roman" w:hAnsi="Arial" w:cs="Arial"/>
          <w:sz w:val="18"/>
          <w:szCs w:val="18"/>
          <w:lang w:eastAsia="ar-SA"/>
        </w:rPr>
        <w:t>z obiektów Komendy Wojewódzkiej Policji w Łodzi oraz</w:t>
      </w:r>
      <w:r w:rsidR="00AB77B8">
        <w:rPr>
          <w:rFonts w:ascii="Arial" w:eastAsia="Times New Roman" w:hAnsi="Arial" w:cs="Arial"/>
          <w:sz w:val="18"/>
          <w:szCs w:val="18"/>
          <w:lang w:eastAsia="ar-SA"/>
        </w:rPr>
        <w:t xml:space="preserve"> jednostek jej podległych</w:t>
      </w:r>
      <w:r w:rsidRPr="00AB77B8">
        <w:rPr>
          <w:rFonts w:ascii="Arial" w:hAnsi="Arial" w:cs="Arial"/>
          <w:sz w:val="20"/>
          <w:szCs w:val="20"/>
        </w:rPr>
        <w:t>.</w:t>
      </w:r>
    </w:p>
    <w:p w14:paraId="0078FFC4" w14:textId="4D25D7BD" w:rsidR="003A4818" w:rsidRPr="00AB77B8" w:rsidRDefault="003A4818" w:rsidP="007579CE">
      <w:pPr>
        <w:pStyle w:val="Akapitzlist"/>
        <w:spacing w:after="0"/>
        <w:ind w:left="426" w:hanging="426"/>
        <w:jc w:val="both"/>
        <w:rPr>
          <w:rFonts w:ascii="Arial" w:hAnsi="Arial" w:cs="Arial"/>
          <w:sz w:val="20"/>
          <w:szCs w:val="20"/>
        </w:rPr>
      </w:pPr>
      <w:r w:rsidRPr="008049B1">
        <w:rPr>
          <w:rFonts w:ascii="Arial" w:hAnsi="Arial" w:cs="Arial"/>
          <w:sz w:val="20"/>
          <w:szCs w:val="20"/>
        </w:rPr>
        <w:t>CPV</w:t>
      </w:r>
      <w:r w:rsidR="00AB77B8">
        <w:rPr>
          <w:rFonts w:ascii="Arial" w:hAnsi="Arial" w:cs="Arial"/>
          <w:sz w:val="20"/>
          <w:szCs w:val="20"/>
        </w:rPr>
        <w:t xml:space="preserve"> </w:t>
      </w:r>
      <w:bookmarkStart w:id="6" w:name="_GoBack"/>
      <w:r w:rsidR="00AB77B8" w:rsidRPr="00AB77B8">
        <w:rPr>
          <w:rFonts w:ascii="Arial" w:eastAsia="Calibri" w:hAnsi="Arial" w:cs="Arial"/>
          <w:b/>
          <w:sz w:val="20"/>
          <w:szCs w:val="20"/>
          <w:lang w:eastAsia="en-US"/>
        </w:rPr>
        <w:t xml:space="preserve">90500000-2 </w:t>
      </w:r>
      <w:bookmarkEnd w:id="6"/>
      <w:r w:rsidR="00AB77B8" w:rsidRPr="00AB77B8">
        <w:rPr>
          <w:rFonts w:ascii="Arial" w:eastAsia="Calibri" w:hAnsi="Arial" w:cs="Arial"/>
          <w:sz w:val="20"/>
          <w:szCs w:val="20"/>
          <w:lang w:eastAsia="en-US"/>
        </w:rPr>
        <w:t>Usługi związane z odpadami</w:t>
      </w:r>
    </w:p>
    <w:p w14:paraId="0A1F7AC1" w14:textId="77777777" w:rsidR="00152E2C" w:rsidRPr="008049B1" w:rsidRDefault="00152E2C" w:rsidP="007579CE">
      <w:pPr>
        <w:spacing w:line="276" w:lineRule="auto"/>
        <w:ind w:left="426" w:hanging="426"/>
        <w:rPr>
          <w:rFonts w:ascii="Arial" w:hAnsi="Arial" w:cs="Arial"/>
        </w:rPr>
      </w:pPr>
    </w:p>
    <w:p w14:paraId="21B2D748" w14:textId="2433372F" w:rsidR="00C74715" w:rsidRPr="00C74715" w:rsidRDefault="00AB77B8" w:rsidP="00C74715">
      <w:pPr>
        <w:numPr>
          <w:ilvl w:val="1"/>
          <w:numId w:val="20"/>
        </w:numPr>
        <w:spacing w:line="276" w:lineRule="auto"/>
        <w:ind w:left="567" w:hanging="567"/>
        <w:jc w:val="both"/>
        <w:rPr>
          <w:rFonts w:ascii="Arial" w:hAnsi="Arial" w:cs="Arial"/>
          <w:lang w:eastAsia="ar-SA"/>
        </w:rPr>
      </w:pPr>
      <w:r w:rsidRPr="008247CA">
        <w:rPr>
          <w:rFonts w:ascii="Arial" w:hAnsi="Arial" w:cs="Arial"/>
          <w:bCs/>
          <w:lang w:val="sq-AL" w:eastAsia="ar-SA"/>
        </w:rPr>
        <w:t xml:space="preserve">Wykaz miejsc odbioru  </w:t>
      </w:r>
      <w:r w:rsidRPr="008247CA">
        <w:rPr>
          <w:rFonts w:ascii="Arial" w:hAnsi="Arial" w:cs="Arial"/>
          <w:lang w:eastAsia="ar-SA"/>
        </w:rPr>
        <w:t xml:space="preserve">odpadów zawiera </w:t>
      </w:r>
      <w:r w:rsidRPr="008247CA">
        <w:rPr>
          <w:rFonts w:ascii="Arial" w:hAnsi="Arial" w:cs="Arial"/>
          <w:b/>
          <w:lang w:eastAsia="ar-SA"/>
        </w:rPr>
        <w:t xml:space="preserve">Załącznik nr </w:t>
      </w:r>
      <w:r>
        <w:rPr>
          <w:rFonts w:ascii="Arial" w:hAnsi="Arial" w:cs="Arial"/>
          <w:b/>
          <w:lang w:eastAsia="ar-SA"/>
        </w:rPr>
        <w:t>3</w:t>
      </w:r>
      <w:r w:rsidRPr="008247CA">
        <w:rPr>
          <w:rFonts w:ascii="Arial" w:hAnsi="Arial" w:cs="Arial"/>
          <w:b/>
          <w:lang w:eastAsia="ar-SA"/>
        </w:rPr>
        <w:t xml:space="preserve"> do SWZ – Potencjalne miejsca odbioru odpadów</w:t>
      </w:r>
      <w:r w:rsidRPr="008247CA">
        <w:rPr>
          <w:rFonts w:ascii="Arial" w:hAnsi="Arial" w:cs="Arial"/>
          <w:lang w:eastAsia="ar-SA"/>
        </w:rPr>
        <w:t xml:space="preserve">, natomiast szczegółowe warunku realizacji przedmiotu zamówienia zostały określone </w:t>
      </w:r>
      <w:r w:rsidRPr="008247CA">
        <w:rPr>
          <w:rFonts w:ascii="Arial" w:hAnsi="Arial" w:cs="Arial"/>
          <w:b/>
          <w:lang w:eastAsia="ar-SA"/>
        </w:rPr>
        <w:t xml:space="preserve">w Załączniku nr </w:t>
      </w:r>
      <w:r w:rsidR="00707219">
        <w:rPr>
          <w:rFonts w:ascii="Arial" w:hAnsi="Arial" w:cs="Arial"/>
          <w:b/>
          <w:lang w:eastAsia="ar-SA"/>
        </w:rPr>
        <w:t>11</w:t>
      </w:r>
      <w:r w:rsidRPr="008247CA">
        <w:rPr>
          <w:rFonts w:ascii="Arial" w:hAnsi="Arial" w:cs="Arial"/>
          <w:b/>
          <w:lang w:eastAsia="ar-SA"/>
        </w:rPr>
        <w:t xml:space="preserve"> do SWZ – Wzorze umowy</w:t>
      </w:r>
      <w:r w:rsidRPr="008247CA">
        <w:rPr>
          <w:rFonts w:ascii="Arial" w:hAnsi="Arial" w:cs="Arial"/>
          <w:lang w:eastAsia="ar-SA"/>
        </w:rPr>
        <w:t xml:space="preserve">. W </w:t>
      </w:r>
      <w:r w:rsidRPr="008247CA">
        <w:rPr>
          <w:rFonts w:ascii="Arial" w:hAnsi="Arial" w:cs="Arial"/>
          <w:b/>
          <w:lang w:eastAsia="ar-SA"/>
        </w:rPr>
        <w:t xml:space="preserve">Załączniku nr </w:t>
      </w:r>
      <w:r>
        <w:rPr>
          <w:rFonts w:ascii="Arial" w:hAnsi="Arial" w:cs="Arial"/>
          <w:b/>
          <w:lang w:eastAsia="ar-SA"/>
        </w:rPr>
        <w:t>2</w:t>
      </w:r>
      <w:r w:rsidRPr="008247CA">
        <w:rPr>
          <w:rFonts w:ascii="Arial" w:hAnsi="Arial" w:cs="Arial"/>
          <w:b/>
          <w:lang w:eastAsia="ar-SA"/>
        </w:rPr>
        <w:t xml:space="preserve"> – Formularz cenowy</w:t>
      </w:r>
      <w:r w:rsidRPr="008247CA">
        <w:rPr>
          <w:rFonts w:ascii="Arial" w:hAnsi="Arial" w:cs="Arial"/>
          <w:lang w:eastAsia="ar-SA"/>
        </w:rPr>
        <w:t xml:space="preserve"> zostały wyszczególnione kody odpadów wraz z szacunkową ilością ich odbioru.</w:t>
      </w:r>
    </w:p>
    <w:p w14:paraId="2DDB1DAA" w14:textId="15079868" w:rsidR="00AB77B8" w:rsidRDefault="00AB77B8" w:rsidP="00C74715">
      <w:pPr>
        <w:numPr>
          <w:ilvl w:val="1"/>
          <w:numId w:val="20"/>
        </w:numPr>
        <w:spacing w:line="276" w:lineRule="auto"/>
        <w:ind w:left="567" w:hanging="567"/>
        <w:jc w:val="both"/>
        <w:rPr>
          <w:rFonts w:ascii="Arial" w:hAnsi="Arial" w:cs="Arial"/>
          <w:lang w:eastAsia="ar-SA"/>
        </w:rPr>
      </w:pPr>
      <w:r w:rsidRPr="008247CA">
        <w:rPr>
          <w:rFonts w:ascii="Arial" w:hAnsi="Arial" w:cs="Arial"/>
          <w:lang w:eastAsia="ar-SA"/>
        </w:rPr>
        <w:t xml:space="preserve">Określone przez Zamawiającego w Załączniku nr </w:t>
      </w:r>
      <w:r>
        <w:rPr>
          <w:rFonts w:ascii="Arial" w:hAnsi="Arial" w:cs="Arial"/>
          <w:lang w:eastAsia="ar-SA"/>
        </w:rPr>
        <w:t>2</w:t>
      </w:r>
      <w:r w:rsidRPr="008247CA">
        <w:rPr>
          <w:rFonts w:ascii="Arial" w:hAnsi="Arial" w:cs="Arial"/>
          <w:lang w:eastAsia="ar-SA"/>
        </w:rPr>
        <w:t xml:space="preserve"> </w:t>
      </w:r>
      <w:r>
        <w:rPr>
          <w:rFonts w:ascii="Arial" w:hAnsi="Arial" w:cs="Arial"/>
          <w:lang w:eastAsia="ar-SA"/>
        </w:rPr>
        <w:t xml:space="preserve">do SWZ </w:t>
      </w:r>
      <w:r w:rsidRPr="008247CA">
        <w:rPr>
          <w:rFonts w:ascii="Arial" w:hAnsi="Arial" w:cs="Arial"/>
          <w:lang w:eastAsia="ar-SA"/>
        </w:rPr>
        <w:t xml:space="preserve">ilości odpadów są ilościami szacunkowymi i nie stanowią zobowiązania Zamawiającego do ich przekazania Wykonawcy, </w:t>
      </w:r>
      <w:r w:rsidR="00C74715">
        <w:rPr>
          <w:rFonts w:ascii="Arial" w:hAnsi="Arial" w:cs="Arial"/>
          <w:lang w:eastAsia="ar-SA"/>
        </w:rPr>
        <w:br/>
      </w:r>
      <w:r w:rsidRPr="008247CA">
        <w:rPr>
          <w:rFonts w:ascii="Arial" w:hAnsi="Arial" w:cs="Arial"/>
          <w:lang w:eastAsia="ar-SA"/>
        </w:rPr>
        <w:t>a także nie mogą stanowić  podstawy roszczeń ze strony Wykonawcy z tytułu niewyczerpania maksymalnej wartości umowy.</w:t>
      </w:r>
    </w:p>
    <w:p w14:paraId="4A0DD46E" w14:textId="77777777" w:rsidR="00AB77B8" w:rsidRDefault="00AB77B8" w:rsidP="00C74715">
      <w:pPr>
        <w:numPr>
          <w:ilvl w:val="1"/>
          <w:numId w:val="20"/>
        </w:numPr>
        <w:spacing w:line="276" w:lineRule="auto"/>
        <w:ind w:left="567" w:hanging="567"/>
        <w:jc w:val="both"/>
        <w:rPr>
          <w:rFonts w:ascii="Arial" w:hAnsi="Arial" w:cs="Arial"/>
          <w:lang w:eastAsia="ar-SA"/>
        </w:rPr>
      </w:pPr>
      <w:r w:rsidRPr="008247CA">
        <w:rPr>
          <w:rFonts w:ascii="Arial" w:hAnsi="Arial" w:cs="Arial"/>
          <w:lang w:eastAsia="ar-SA"/>
        </w:rPr>
        <w:t>Faktyczna ilość odbieranych odpadów zależna będzie od rzeczywistych potrzeb i posiadanych środków finansowych przez Zamawiającego.</w:t>
      </w:r>
      <w:r>
        <w:rPr>
          <w:rFonts w:ascii="Arial" w:hAnsi="Arial" w:cs="Arial"/>
          <w:lang w:eastAsia="ar-SA"/>
        </w:rPr>
        <w:t xml:space="preserve"> </w:t>
      </w:r>
      <w:r w:rsidRPr="00CD2E67">
        <w:rPr>
          <w:rFonts w:ascii="Arial" w:hAnsi="Arial" w:cs="Arial"/>
          <w:lang w:eastAsia="ar-SA"/>
        </w:rPr>
        <w:t xml:space="preserve">Minimalna wartość zamówienia jaką Zamawiający zamierza zrealizować, nie będzie mniejsza niż 70% wartości </w:t>
      </w:r>
      <w:r>
        <w:rPr>
          <w:rFonts w:ascii="Arial" w:hAnsi="Arial" w:cs="Arial"/>
          <w:lang w:eastAsia="ar-SA"/>
        </w:rPr>
        <w:t xml:space="preserve">umowy </w:t>
      </w:r>
      <w:r w:rsidRPr="00CD2E67">
        <w:rPr>
          <w:rFonts w:ascii="Arial" w:hAnsi="Arial" w:cs="Arial"/>
          <w:lang w:eastAsia="ar-SA"/>
        </w:rPr>
        <w:t xml:space="preserve">określonej w </w:t>
      </w:r>
      <w:r>
        <w:rPr>
          <w:rFonts w:ascii="Arial" w:hAnsi="Arial" w:cs="Arial"/>
          <w:lang w:eastAsia="ar-SA"/>
        </w:rPr>
        <w:t xml:space="preserve">§ 7 </w:t>
      </w:r>
      <w:r w:rsidRPr="00CD2E67">
        <w:rPr>
          <w:rFonts w:ascii="Arial" w:hAnsi="Arial" w:cs="Arial"/>
          <w:lang w:eastAsia="ar-SA"/>
        </w:rPr>
        <w:t>ust. 1.</w:t>
      </w:r>
    </w:p>
    <w:p w14:paraId="0F9B595B" w14:textId="77777777" w:rsidR="00AB77B8" w:rsidRDefault="00AB77B8" w:rsidP="00C74715">
      <w:pPr>
        <w:numPr>
          <w:ilvl w:val="1"/>
          <w:numId w:val="20"/>
        </w:numPr>
        <w:spacing w:line="276" w:lineRule="auto"/>
        <w:ind w:left="567" w:hanging="567"/>
        <w:jc w:val="both"/>
        <w:rPr>
          <w:rFonts w:ascii="Arial" w:hAnsi="Arial" w:cs="Arial"/>
          <w:lang w:eastAsia="ar-SA"/>
        </w:rPr>
      </w:pPr>
      <w:r w:rsidRPr="008247CA">
        <w:rPr>
          <w:rFonts w:ascii="Arial" w:hAnsi="Arial" w:cs="Arial"/>
          <w:lang w:eastAsia="ar-SA"/>
        </w:rPr>
        <w:t xml:space="preserve">Wykonawca musi posiadać aktualne zezwolenie na prowadzenie działalności w zakresie zbierania i transportu odpadów niebezpiecznych i innych niż niebezpieczne wydane przez właściwy organ na podstawie obowiązujących przepisów, obejmujące swoim zakresem wszystkie kody odpadów wymienione w Załączniku </w:t>
      </w:r>
      <w:r>
        <w:rPr>
          <w:rFonts w:ascii="Arial" w:hAnsi="Arial" w:cs="Arial"/>
          <w:lang w:eastAsia="ar-SA"/>
        </w:rPr>
        <w:t>nr 2</w:t>
      </w:r>
      <w:r w:rsidRPr="008247CA">
        <w:rPr>
          <w:rFonts w:ascii="Arial" w:hAnsi="Arial" w:cs="Arial"/>
          <w:lang w:eastAsia="ar-SA"/>
        </w:rPr>
        <w:t xml:space="preserve"> do SWZ. </w:t>
      </w:r>
    </w:p>
    <w:p w14:paraId="55BF9FEB" w14:textId="77777777" w:rsidR="00AB77B8" w:rsidRDefault="00AB77B8" w:rsidP="00C74715">
      <w:pPr>
        <w:numPr>
          <w:ilvl w:val="1"/>
          <w:numId w:val="20"/>
        </w:numPr>
        <w:spacing w:line="276" w:lineRule="auto"/>
        <w:ind w:left="567" w:hanging="567"/>
        <w:jc w:val="both"/>
        <w:rPr>
          <w:rFonts w:ascii="Arial" w:hAnsi="Arial" w:cs="Arial"/>
          <w:lang w:eastAsia="ar-SA"/>
        </w:rPr>
      </w:pPr>
      <w:r w:rsidRPr="00F85BD2">
        <w:rPr>
          <w:rFonts w:ascii="Arial" w:hAnsi="Arial" w:cs="Arial"/>
          <w:lang w:eastAsia="ar-SA"/>
        </w:rPr>
        <w:t>Wykonawca będzie odbierał odpady własnym transportem z miejsca wskazanego przez Zamawiającego, z terenu każdego obiektu.</w:t>
      </w:r>
    </w:p>
    <w:p w14:paraId="3366EC7D" w14:textId="74A60B57" w:rsidR="00AB77B8" w:rsidRDefault="00AB77B8" w:rsidP="00C74715">
      <w:pPr>
        <w:numPr>
          <w:ilvl w:val="1"/>
          <w:numId w:val="20"/>
        </w:numPr>
        <w:spacing w:line="276" w:lineRule="auto"/>
        <w:ind w:left="567" w:hanging="567"/>
        <w:jc w:val="both"/>
        <w:rPr>
          <w:rFonts w:ascii="Arial" w:hAnsi="Arial" w:cs="Arial"/>
          <w:lang w:eastAsia="ar-SA"/>
        </w:rPr>
      </w:pPr>
      <w:r w:rsidRPr="00F85BD2">
        <w:rPr>
          <w:rFonts w:ascii="Arial" w:hAnsi="Arial" w:cs="Arial"/>
          <w:lang w:eastAsia="ar-SA"/>
        </w:rPr>
        <w:t>Wykonawca zapewni i dostarczy odpowiednie pojemniki na odpady niebezpieczne i inn</w:t>
      </w:r>
      <w:r>
        <w:rPr>
          <w:rFonts w:ascii="Arial" w:hAnsi="Arial" w:cs="Arial"/>
          <w:lang w:eastAsia="ar-SA"/>
        </w:rPr>
        <w:t xml:space="preserve">e niż niebezpieczne </w:t>
      </w:r>
      <w:r w:rsidRPr="00F85BD2">
        <w:rPr>
          <w:rFonts w:ascii="Arial" w:hAnsi="Arial" w:cs="Arial"/>
          <w:lang w:eastAsia="ar-SA"/>
        </w:rPr>
        <w:t xml:space="preserve">(w zależności od konieczności posiadające wymagane atesty) </w:t>
      </w:r>
      <w:r w:rsidR="00486776">
        <w:rPr>
          <w:rFonts w:ascii="Arial" w:hAnsi="Arial" w:cs="Arial"/>
          <w:lang w:eastAsia="ar-SA"/>
        </w:rPr>
        <w:br/>
      </w:r>
      <w:r w:rsidRPr="00F85BD2">
        <w:rPr>
          <w:rFonts w:ascii="Arial" w:hAnsi="Arial" w:cs="Arial"/>
          <w:lang w:eastAsia="ar-SA"/>
        </w:rPr>
        <w:t>w n</w:t>
      </w:r>
      <w:r>
        <w:rPr>
          <w:rFonts w:ascii="Arial" w:hAnsi="Arial" w:cs="Arial"/>
          <w:lang w:eastAsia="ar-SA"/>
        </w:rPr>
        <w:t xml:space="preserve">ieprzekraczalnym terminie </w:t>
      </w:r>
      <w:r w:rsidRPr="00F85BD2">
        <w:rPr>
          <w:rFonts w:ascii="Arial" w:hAnsi="Arial" w:cs="Arial"/>
          <w:b/>
          <w:lang w:eastAsia="ar-SA"/>
        </w:rPr>
        <w:t xml:space="preserve">7 dni </w:t>
      </w:r>
      <w:r w:rsidRPr="00F85BD2">
        <w:rPr>
          <w:rFonts w:ascii="Arial" w:hAnsi="Arial" w:cs="Arial"/>
          <w:lang w:eastAsia="ar-SA"/>
        </w:rPr>
        <w:t>od dnia</w:t>
      </w:r>
      <w:r w:rsidRPr="00F85BD2">
        <w:rPr>
          <w:rFonts w:ascii="Arial" w:hAnsi="Arial" w:cs="Arial"/>
          <w:b/>
          <w:lang w:eastAsia="ar-SA"/>
        </w:rPr>
        <w:t xml:space="preserve"> </w:t>
      </w:r>
      <w:r w:rsidRPr="00F85BD2">
        <w:rPr>
          <w:rFonts w:ascii="Arial" w:hAnsi="Arial" w:cs="Arial"/>
          <w:lang w:eastAsia="ar-SA"/>
        </w:rPr>
        <w:t>złożenia zamówienia,</w:t>
      </w:r>
      <w:r w:rsidRPr="00F85BD2">
        <w:rPr>
          <w:rFonts w:ascii="Arial" w:hAnsi="Arial" w:cs="Arial"/>
          <w:b/>
          <w:lang w:eastAsia="ar-SA"/>
        </w:rPr>
        <w:t xml:space="preserve"> </w:t>
      </w:r>
      <w:r w:rsidRPr="00F85BD2">
        <w:rPr>
          <w:rFonts w:ascii="Arial" w:hAnsi="Arial" w:cs="Arial"/>
          <w:lang w:eastAsia="ar-SA"/>
        </w:rPr>
        <w:t>w ilości i wielkości zaspokajającej potrzeby poszczególnych lokalizacji.</w:t>
      </w:r>
    </w:p>
    <w:p w14:paraId="0E8B4364" w14:textId="210E0178" w:rsidR="00AB77B8" w:rsidRDefault="00AB77B8" w:rsidP="00C74715">
      <w:pPr>
        <w:numPr>
          <w:ilvl w:val="1"/>
          <w:numId w:val="20"/>
        </w:numPr>
        <w:spacing w:line="276" w:lineRule="auto"/>
        <w:ind w:left="567" w:hanging="567"/>
        <w:jc w:val="both"/>
        <w:rPr>
          <w:rFonts w:ascii="Arial" w:hAnsi="Arial" w:cs="Arial"/>
          <w:lang w:eastAsia="ar-SA"/>
        </w:rPr>
      </w:pPr>
      <w:r w:rsidRPr="00F85BD2">
        <w:rPr>
          <w:rFonts w:ascii="Arial" w:hAnsi="Arial" w:cs="Arial"/>
          <w:lang w:eastAsia="ar-SA"/>
        </w:rPr>
        <w:t xml:space="preserve">Odbiór odpadów będzie realizowany sukcesywnie w zależności od potrzeb Zamawiającego </w:t>
      </w:r>
      <w:r w:rsidR="00486776">
        <w:rPr>
          <w:rFonts w:ascii="Arial" w:hAnsi="Arial" w:cs="Arial"/>
          <w:lang w:eastAsia="ar-SA"/>
        </w:rPr>
        <w:br/>
      </w:r>
      <w:r w:rsidRPr="00F85BD2">
        <w:rPr>
          <w:rFonts w:ascii="Arial" w:hAnsi="Arial" w:cs="Arial"/>
          <w:lang w:eastAsia="ar-SA"/>
        </w:rPr>
        <w:t xml:space="preserve">i musi być potwierdzony przez osoby upoważnione przez Zamawiającego, które będą odpowiedzialne za kontrolę przebiegu wykonania umowy oraz za dokonanie odbioru jakościowego i ilościowego usług. </w:t>
      </w:r>
    </w:p>
    <w:p w14:paraId="0FA50DDA" w14:textId="77777777" w:rsidR="00AB77B8" w:rsidRDefault="00AB77B8" w:rsidP="00C74715">
      <w:pPr>
        <w:numPr>
          <w:ilvl w:val="1"/>
          <w:numId w:val="20"/>
        </w:numPr>
        <w:spacing w:line="276" w:lineRule="auto"/>
        <w:ind w:left="567" w:hanging="567"/>
        <w:jc w:val="both"/>
        <w:rPr>
          <w:rFonts w:ascii="Arial" w:hAnsi="Arial" w:cs="Arial"/>
          <w:lang w:eastAsia="ar-SA"/>
        </w:rPr>
      </w:pPr>
      <w:r w:rsidRPr="00F85BD2">
        <w:rPr>
          <w:rFonts w:ascii="Arial" w:hAnsi="Arial" w:cs="Arial"/>
          <w:lang w:eastAsia="ar-SA"/>
        </w:rPr>
        <w:t>Koszty: załadunku, transportu, dzierżawy pojemników oraz innych czynności koniecznych do należytego zrealizowania przedmiotu zamówienia, będą wkalkulowane w cenę jednostkową netto usługi.</w:t>
      </w:r>
    </w:p>
    <w:p w14:paraId="4A11125A" w14:textId="77777777" w:rsidR="00AB77B8" w:rsidRDefault="00AB77B8" w:rsidP="00C74715">
      <w:pPr>
        <w:numPr>
          <w:ilvl w:val="1"/>
          <w:numId w:val="20"/>
        </w:numPr>
        <w:spacing w:line="276" w:lineRule="auto"/>
        <w:ind w:left="567" w:hanging="567"/>
        <w:jc w:val="both"/>
        <w:rPr>
          <w:rFonts w:ascii="Arial" w:hAnsi="Arial" w:cs="Arial"/>
          <w:lang w:eastAsia="ar-SA"/>
        </w:rPr>
      </w:pPr>
      <w:r w:rsidRPr="00F85BD2">
        <w:rPr>
          <w:rFonts w:ascii="Arial" w:hAnsi="Arial" w:cs="Arial"/>
          <w:lang w:eastAsia="ar-SA"/>
        </w:rPr>
        <w:t>Zgłoszenie potrzeb w zakresie obioru odpadów niebezpiecznych innych niż niebezpieczne będzie odbywało się telefonicznie lub pocztą elektroniczną przez wyznaczonych pracowników Komendy Wojewódzkiej Policji w Łodzi.</w:t>
      </w:r>
    </w:p>
    <w:p w14:paraId="0BF9DC58" w14:textId="77777777" w:rsidR="00AB77B8" w:rsidRDefault="00AB77B8" w:rsidP="00C74715">
      <w:pPr>
        <w:numPr>
          <w:ilvl w:val="1"/>
          <w:numId w:val="20"/>
        </w:numPr>
        <w:spacing w:line="276" w:lineRule="auto"/>
        <w:ind w:left="567" w:hanging="567"/>
        <w:jc w:val="both"/>
        <w:rPr>
          <w:rFonts w:ascii="Arial" w:hAnsi="Arial" w:cs="Arial"/>
          <w:lang w:eastAsia="ar-SA"/>
        </w:rPr>
      </w:pPr>
      <w:r w:rsidRPr="00F85BD2">
        <w:rPr>
          <w:rFonts w:ascii="Arial" w:hAnsi="Arial" w:cs="Arial"/>
          <w:lang w:eastAsia="ar-SA"/>
        </w:rPr>
        <w:t xml:space="preserve">Termin wywozu odpadów od czasu zgłoszenia nie może być dłuższy </w:t>
      </w:r>
      <w:r w:rsidRPr="00F85BD2">
        <w:rPr>
          <w:rFonts w:ascii="Arial" w:hAnsi="Arial" w:cs="Arial"/>
          <w:b/>
          <w:lang w:eastAsia="ar-SA"/>
        </w:rPr>
        <w:t>niż 48 godzin.</w:t>
      </w:r>
    </w:p>
    <w:p w14:paraId="09172308" w14:textId="0DB31AED" w:rsidR="003A4818" w:rsidRPr="007279CE" w:rsidRDefault="00AB77B8" w:rsidP="00BB2EC1">
      <w:pPr>
        <w:numPr>
          <w:ilvl w:val="1"/>
          <w:numId w:val="21"/>
        </w:numPr>
        <w:spacing w:line="276" w:lineRule="auto"/>
        <w:ind w:left="567" w:hanging="567"/>
        <w:jc w:val="both"/>
        <w:rPr>
          <w:rFonts w:ascii="Arial" w:hAnsi="Arial" w:cs="Arial"/>
        </w:rPr>
      </w:pPr>
      <w:r w:rsidRPr="00F85BD2">
        <w:rPr>
          <w:rFonts w:ascii="Arial" w:eastAsia="ArialMT" w:hAnsi="Arial" w:cs="Arial"/>
          <w:lang w:eastAsia="ar-SA"/>
        </w:rPr>
        <w:t xml:space="preserve">Wykonawca będzie płacił Zamawiającemu  za odebrane  odpady podlegające odsprzedaży tzw. </w:t>
      </w:r>
      <w:r w:rsidRPr="00F85BD2">
        <w:rPr>
          <w:rFonts w:ascii="Arial" w:eastAsia="ArialMT" w:hAnsi="Arial" w:cs="Arial"/>
          <w:b/>
          <w:lang w:eastAsia="ar-SA"/>
        </w:rPr>
        <w:t xml:space="preserve">wartość zwrotną. </w:t>
      </w:r>
      <w:r w:rsidRPr="00F85BD2">
        <w:rPr>
          <w:rFonts w:ascii="Arial" w:eastAsia="ArialMT" w:hAnsi="Arial" w:cs="Arial"/>
          <w:lang w:eastAsia="ar-SA"/>
        </w:rPr>
        <w:t xml:space="preserve">Wykaz odpadów, za które Wykonawca będzie płacił Zamawiającym i ich ceny jednostkowe stanowi Załącznik nr </w:t>
      </w:r>
      <w:r>
        <w:rPr>
          <w:rFonts w:ascii="Arial" w:eastAsia="ArialMT" w:hAnsi="Arial" w:cs="Arial"/>
          <w:lang w:eastAsia="ar-SA"/>
        </w:rPr>
        <w:t>2 do SWZ</w:t>
      </w:r>
      <w:r w:rsidR="008049B1" w:rsidRPr="008049B1">
        <w:rPr>
          <w:rFonts w:ascii="Arial" w:hAnsi="Arial" w:cs="Arial"/>
        </w:rPr>
        <w:t>.</w:t>
      </w:r>
    </w:p>
    <w:p w14:paraId="5800A10F" w14:textId="0FD4F1AF" w:rsidR="00555D7D" w:rsidRDefault="003A4818" w:rsidP="007579CE">
      <w:pPr>
        <w:pStyle w:val="Akapitzlist"/>
        <w:spacing w:after="0"/>
        <w:ind w:left="426" w:hanging="426"/>
        <w:jc w:val="both"/>
        <w:rPr>
          <w:rFonts w:ascii="Arial" w:hAnsi="Arial" w:cs="Arial"/>
          <w:lang w:eastAsia="ar-SA"/>
        </w:rPr>
      </w:pPr>
      <w:r>
        <w:rPr>
          <w:rFonts w:ascii="Arial" w:hAnsi="Arial" w:cs="Arial"/>
          <w:b/>
          <w:bCs/>
          <w:sz w:val="18"/>
          <w:szCs w:val="18"/>
        </w:rPr>
        <w:t xml:space="preserve">       </w:t>
      </w:r>
      <w:bookmarkEnd w:id="5"/>
    </w:p>
    <w:p w14:paraId="02AD24ED" w14:textId="09DA84BB" w:rsidR="00485D67" w:rsidRPr="00631351" w:rsidRDefault="00485D67" w:rsidP="007579CE">
      <w:pPr>
        <w:pStyle w:val="Nagwek2"/>
        <w:spacing w:line="276" w:lineRule="auto"/>
        <w:ind w:left="284" w:hanging="284"/>
      </w:pPr>
      <w:bookmarkStart w:id="7" w:name="_Toc108091718"/>
      <w:r w:rsidRPr="00631351">
        <w:t xml:space="preserve">Opis </w:t>
      </w:r>
      <w:r w:rsidRPr="004521B8">
        <w:t>części</w:t>
      </w:r>
      <w:r w:rsidRPr="00631351">
        <w:t xml:space="preserve"> zamówienia, jeżeli zamawiający dopuszcza składanie ofert częściowych</w:t>
      </w:r>
      <w:bookmarkEnd w:id="7"/>
      <w:r w:rsidRPr="00631351">
        <w:t xml:space="preserve"> </w:t>
      </w:r>
    </w:p>
    <w:p w14:paraId="086340ED" w14:textId="7F3793B0" w:rsidR="004A3DD0" w:rsidRPr="00C74715" w:rsidRDefault="00C74715" w:rsidP="00C74715">
      <w:pPr>
        <w:pStyle w:val="Akapitzlist"/>
        <w:ind w:left="284"/>
        <w:jc w:val="both"/>
        <w:rPr>
          <w:rFonts w:ascii="Arial" w:hAnsi="Arial" w:cs="Arial"/>
          <w:sz w:val="20"/>
        </w:rPr>
      </w:pPr>
      <w:r w:rsidRPr="00C74715">
        <w:rPr>
          <w:rFonts w:ascii="Arial" w:hAnsi="Arial" w:cs="Arial"/>
          <w:sz w:val="20"/>
        </w:rPr>
        <w:t>Zasadniczą przyczyną nie dokonania podziału przedmiotu zamówienia na części są względy ekonomiczne. Istnieje prawdopodobieństwo narażenia Zamawiającego na ryzyko braku Wykonawców do realizacji ww. zamówienia z uwagi m. in. na ograniczoną ilość podmiotów posiadających aktualne zezwolenie na prowadzenie działalności w zakresie odbierania i tran</w:t>
      </w:r>
      <w:r>
        <w:rPr>
          <w:rFonts w:ascii="Arial" w:hAnsi="Arial" w:cs="Arial"/>
          <w:sz w:val="20"/>
        </w:rPr>
        <w:t xml:space="preserve">sportu odpadów niebezpiecznych </w:t>
      </w:r>
      <w:r w:rsidRPr="00C74715">
        <w:rPr>
          <w:rFonts w:ascii="Arial" w:hAnsi="Arial" w:cs="Arial"/>
          <w:sz w:val="20"/>
        </w:rPr>
        <w:t>i innych niż niebezpieczne wydane przez właściwe organy</w:t>
      </w:r>
      <w:r w:rsidR="00FF71E1" w:rsidRPr="00C74715">
        <w:rPr>
          <w:rFonts w:ascii="Arial" w:hAnsi="Arial" w:cs="Arial"/>
          <w:sz w:val="20"/>
        </w:rPr>
        <w:t>.</w:t>
      </w:r>
    </w:p>
    <w:p w14:paraId="4EA77A3A" w14:textId="77777777" w:rsidR="00672981" w:rsidRPr="00672981" w:rsidRDefault="00672981" w:rsidP="007579CE">
      <w:pPr>
        <w:pStyle w:val="Akapitzlist"/>
        <w:spacing w:after="0"/>
        <w:ind w:left="567" w:hanging="567"/>
        <w:jc w:val="both"/>
        <w:rPr>
          <w:rFonts w:ascii="Arial" w:hAnsi="Arial" w:cs="Arial"/>
          <w:b/>
          <w:bCs/>
          <w:color w:val="000000"/>
          <w:sz w:val="20"/>
        </w:rPr>
      </w:pPr>
    </w:p>
    <w:p w14:paraId="62BE71BA" w14:textId="77777777" w:rsidR="00485D67" w:rsidRPr="00631351" w:rsidRDefault="00485D67" w:rsidP="007579CE">
      <w:pPr>
        <w:pStyle w:val="Nagwek2"/>
        <w:spacing w:line="276" w:lineRule="auto"/>
        <w:ind w:left="284" w:hanging="284"/>
      </w:pPr>
      <w:bookmarkStart w:id="8" w:name="_Toc108091719"/>
      <w:r w:rsidRPr="004521B8">
        <w:t>Informacja</w:t>
      </w:r>
      <w:r w:rsidR="00CE63BE" w:rsidRPr="00631351">
        <w:t xml:space="preserve"> </w:t>
      </w:r>
      <w:r w:rsidRPr="00631351">
        <w:t>o przewidywanych zamówieniach, o któryc</w:t>
      </w:r>
      <w:r w:rsidR="00CE63BE" w:rsidRPr="00631351">
        <w:t xml:space="preserve">h mowa </w:t>
      </w:r>
      <w:r w:rsidR="00CE63BE" w:rsidRPr="009D2C66">
        <w:t xml:space="preserve">w art. </w:t>
      </w:r>
      <w:r w:rsidR="003A5732" w:rsidRPr="009D2C66">
        <w:t>214</w:t>
      </w:r>
      <w:r w:rsidR="00CE63BE" w:rsidRPr="009D2C66">
        <w:t xml:space="preserve"> </w:t>
      </w:r>
      <w:r w:rsidR="000D55BF" w:rsidRPr="009D2C66">
        <w:t xml:space="preserve">ust. 1 pkt. </w:t>
      </w:r>
      <w:r w:rsidR="003A5732" w:rsidRPr="009D2C66">
        <w:t>7</w:t>
      </w:r>
      <w:r w:rsidRPr="00631351">
        <w:t xml:space="preserve"> ustawy</w:t>
      </w:r>
      <w:bookmarkEnd w:id="8"/>
      <w:r w:rsidRPr="00631351">
        <w:t xml:space="preserve"> </w:t>
      </w:r>
    </w:p>
    <w:p w14:paraId="3F1DDE29" w14:textId="77777777" w:rsidR="00485D67" w:rsidRPr="00631351" w:rsidRDefault="00485D67" w:rsidP="007579CE">
      <w:pPr>
        <w:spacing w:line="276" w:lineRule="auto"/>
        <w:ind w:left="180" w:firstLine="104"/>
        <w:jc w:val="both"/>
        <w:rPr>
          <w:rFonts w:ascii="Arial" w:hAnsi="Arial" w:cs="Arial"/>
          <w:color w:val="000000"/>
        </w:rPr>
      </w:pPr>
      <w:r w:rsidRPr="00631351">
        <w:rPr>
          <w:rFonts w:ascii="Arial" w:hAnsi="Arial" w:cs="Arial"/>
          <w:color w:val="000000"/>
        </w:rPr>
        <w:t>Zamawiający nie przewiduje udzielenia dodatkowych zamówień.</w:t>
      </w:r>
    </w:p>
    <w:p w14:paraId="77E0B2D1" w14:textId="77777777" w:rsidR="00485D67" w:rsidRPr="00631351" w:rsidRDefault="00485D67" w:rsidP="007579CE">
      <w:pPr>
        <w:spacing w:line="276" w:lineRule="auto"/>
        <w:ind w:left="284" w:hanging="284"/>
        <w:rPr>
          <w:rFonts w:ascii="Arial" w:hAnsi="Arial" w:cs="Arial"/>
          <w:b/>
          <w:bCs/>
          <w:color w:val="000000"/>
          <w:u w:val="single"/>
        </w:rPr>
      </w:pPr>
    </w:p>
    <w:p w14:paraId="0238F9A9" w14:textId="77777777" w:rsidR="00485D67" w:rsidRPr="00631351" w:rsidRDefault="00485D67" w:rsidP="007579CE">
      <w:pPr>
        <w:pStyle w:val="Nagwek2"/>
        <w:spacing w:line="276" w:lineRule="auto"/>
        <w:ind w:left="284" w:hanging="284"/>
      </w:pPr>
      <w:bookmarkStart w:id="9" w:name="_Toc108091720"/>
      <w:r w:rsidRPr="00631351">
        <w:t xml:space="preserve">Opis sposobu przedstawiania ofert wariantowych oraz minimalne warunki, jakim muszą </w:t>
      </w:r>
      <w:r w:rsidRPr="00780B08">
        <w:t>odpowiadać</w:t>
      </w:r>
      <w:r w:rsidRPr="00631351">
        <w:t xml:space="preserve"> oferty wariantowe, jeżeli Zamawiający dopuszcza ich składanie.</w:t>
      </w:r>
      <w:bookmarkEnd w:id="9"/>
    </w:p>
    <w:p w14:paraId="5ECE7414" w14:textId="77777777" w:rsidR="00485D67" w:rsidRPr="00631351" w:rsidRDefault="00485D67" w:rsidP="007579CE">
      <w:pPr>
        <w:spacing w:line="276" w:lineRule="auto"/>
        <w:ind w:left="284"/>
        <w:jc w:val="both"/>
        <w:rPr>
          <w:rFonts w:ascii="Arial" w:hAnsi="Arial" w:cs="Arial"/>
          <w:color w:val="000000"/>
        </w:rPr>
      </w:pPr>
      <w:r w:rsidRPr="00631351">
        <w:rPr>
          <w:rFonts w:ascii="Arial" w:hAnsi="Arial" w:cs="Arial"/>
          <w:color w:val="000000"/>
        </w:rPr>
        <w:t>Zamawiający nie dopuszcza składania ofert wariantowych.</w:t>
      </w:r>
    </w:p>
    <w:p w14:paraId="3147F923" w14:textId="77777777" w:rsidR="00485D67" w:rsidRPr="00631351" w:rsidRDefault="00485D67" w:rsidP="007579CE">
      <w:pPr>
        <w:spacing w:line="276" w:lineRule="auto"/>
        <w:ind w:left="284" w:hanging="284"/>
        <w:jc w:val="both"/>
        <w:rPr>
          <w:rFonts w:ascii="Arial" w:hAnsi="Arial" w:cs="Arial"/>
          <w:b/>
          <w:bCs/>
          <w:color w:val="000000"/>
          <w:sz w:val="16"/>
          <w:szCs w:val="16"/>
          <w:u w:val="single"/>
        </w:rPr>
      </w:pPr>
    </w:p>
    <w:p w14:paraId="3A3AC22A" w14:textId="2B861D4B" w:rsidR="00D125D5" w:rsidRPr="003B542A" w:rsidRDefault="00485D67" w:rsidP="007579CE">
      <w:pPr>
        <w:pStyle w:val="Nagwek2"/>
        <w:spacing w:line="276" w:lineRule="auto"/>
        <w:ind w:left="284" w:hanging="284"/>
      </w:pPr>
      <w:bookmarkStart w:id="10" w:name="_Toc108091721"/>
      <w:r w:rsidRPr="00631351">
        <w:t xml:space="preserve">Termin </w:t>
      </w:r>
      <w:r w:rsidRPr="00780B08">
        <w:t>wykonania</w:t>
      </w:r>
      <w:r w:rsidRPr="00631351">
        <w:t xml:space="preserve"> zamówienia:</w:t>
      </w:r>
      <w:bookmarkEnd w:id="10"/>
    </w:p>
    <w:p w14:paraId="7B37A6D0" w14:textId="735031E6" w:rsidR="00DF1D1D" w:rsidRDefault="003A0526" w:rsidP="007579CE">
      <w:pPr>
        <w:pStyle w:val="Akapitzlist"/>
        <w:spacing w:after="0"/>
        <w:ind w:left="284"/>
        <w:jc w:val="both"/>
        <w:rPr>
          <w:rFonts w:ascii="Arial" w:hAnsi="Arial" w:cs="Arial"/>
          <w:bCs/>
          <w:sz w:val="20"/>
          <w:szCs w:val="20"/>
        </w:rPr>
      </w:pPr>
      <w:r w:rsidRPr="003A0526">
        <w:rPr>
          <w:rFonts w:ascii="Arial" w:hAnsi="Arial" w:cs="Arial"/>
          <w:bCs/>
          <w:sz w:val="20"/>
          <w:szCs w:val="20"/>
        </w:rPr>
        <w:t xml:space="preserve">Realizacja przedmiotu zamówienia będzie odbywać się przez okres </w:t>
      </w:r>
      <w:r w:rsidRPr="003A0526">
        <w:rPr>
          <w:rFonts w:ascii="Arial" w:hAnsi="Arial" w:cs="Arial"/>
          <w:b/>
          <w:bCs/>
          <w:sz w:val="20"/>
          <w:szCs w:val="20"/>
        </w:rPr>
        <w:t>12 miesięcy</w:t>
      </w:r>
      <w:r w:rsidRPr="003A0526">
        <w:rPr>
          <w:rFonts w:ascii="Arial" w:hAnsi="Arial" w:cs="Arial"/>
          <w:bCs/>
          <w:sz w:val="20"/>
          <w:szCs w:val="20"/>
        </w:rPr>
        <w:t xml:space="preserve"> od dnia podpisania umowy lub do wykorzystania kwoty umowy, w zależności od tego co nastąpi pierwsze</w:t>
      </w:r>
      <w:r w:rsidR="00672981">
        <w:rPr>
          <w:rFonts w:ascii="Arial" w:hAnsi="Arial" w:cs="Arial"/>
          <w:bCs/>
          <w:sz w:val="20"/>
          <w:szCs w:val="20"/>
        </w:rPr>
        <w:t>.</w:t>
      </w:r>
    </w:p>
    <w:p w14:paraId="2E9025A0" w14:textId="77777777" w:rsidR="00672981" w:rsidRPr="009F7846" w:rsidRDefault="00672981" w:rsidP="007579CE">
      <w:pPr>
        <w:pStyle w:val="Akapitzlist"/>
        <w:spacing w:after="0"/>
        <w:ind w:left="284"/>
        <w:jc w:val="both"/>
        <w:rPr>
          <w:rFonts w:ascii="Arial" w:hAnsi="Arial" w:cs="Arial"/>
          <w:bCs/>
          <w:color w:val="4472C4"/>
        </w:rPr>
      </w:pPr>
    </w:p>
    <w:p w14:paraId="2107666F" w14:textId="77777777" w:rsidR="00485D67" w:rsidRPr="00631351" w:rsidRDefault="00805A4C" w:rsidP="007579CE">
      <w:pPr>
        <w:pStyle w:val="Nagwek2"/>
        <w:spacing w:line="276" w:lineRule="auto"/>
        <w:ind w:left="426" w:hanging="426"/>
      </w:pPr>
      <w:r w:rsidRPr="00780B08">
        <w:t xml:space="preserve"> </w:t>
      </w:r>
      <w:bookmarkStart w:id="11" w:name="_Toc108091722"/>
      <w:r w:rsidR="00485D67" w:rsidRPr="00631351">
        <w:t xml:space="preserve">O </w:t>
      </w:r>
      <w:r w:rsidR="00485D67" w:rsidRPr="00780B08">
        <w:t>udzielenie</w:t>
      </w:r>
      <w:r w:rsidR="00485D67" w:rsidRPr="00631351">
        <w:t xml:space="preserve"> zamówienia mogą ubiegać się Wykonawcy, którzy:</w:t>
      </w:r>
      <w:bookmarkEnd w:id="11"/>
    </w:p>
    <w:p w14:paraId="53E103D8" w14:textId="6341F72F" w:rsidR="00954DA8" w:rsidRPr="00E33BA7" w:rsidRDefault="00536C61" w:rsidP="007579CE">
      <w:pPr>
        <w:pStyle w:val="Akapitzlist"/>
        <w:numPr>
          <w:ilvl w:val="1"/>
          <w:numId w:val="20"/>
        </w:numPr>
        <w:suppressAutoHyphens/>
        <w:spacing w:after="0"/>
        <w:ind w:left="709" w:hanging="709"/>
        <w:jc w:val="both"/>
        <w:rPr>
          <w:rFonts w:ascii="Arial" w:hAnsi="Arial" w:cs="Arial"/>
          <w:bCs/>
          <w:color w:val="000000"/>
          <w:sz w:val="20"/>
          <w:szCs w:val="20"/>
        </w:rPr>
      </w:pPr>
      <w:r w:rsidRPr="00E33BA7">
        <w:rPr>
          <w:rFonts w:ascii="Arial" w:hAnsi="Arial" w:cs="Arial"/>
          <w:bCs/>
          <w:color w:val="000000"/>
          <w:sz w:val="20"/>
          <w:szCs w:val="20"/>
        </w:rPr>
        <w:t xml:space="preserve">Nie podlegają wykluczeniu z postępowania na </w:t>
      </w:r>
      <w:r w:rsidRPr="00E33BA7">
        <w:rPr>
          <w:rFonts w:ascii="Arial" w:hAnsi="Arial" w:cs="Arial"/>
          <w:bCs/>
          <w:sz w:val="20"/>
          <w:szCs w:val="20"/>
        </w:rPr>
        <w:t>podsta</w:t>
      </w:r>
      <w:r w:rsidR="00823089" w:rsidRPr="00E33BA7">
        <w:rPr>
          <w:rFonts w:ascii="Arial" w:hAnsi="Arial" w:cs="Arial"/>
          <w:bCs/>
          <w:sz w:val="20"/>
          <w:szCs w:val="20"/>
        </w:rPr>
        <w:t>wie</w:t>
      </w:r>
      <w:r w:rsidRPr="00E33BA7">
        <w:rPr>
          <w:rFonts w:ascii="Arial" w:hAnsi="Arial" w:cs="Arial"/>
          <w:sz w:val="20"/>
          <w:szCs w:val="20"/>
        </w:rPr>
        <w:t xml:space="preserve"> </w:t>
      </w:r>
      <w:r w:rsidRPr="00E33BA7">
        <w:rPr>
          <w:rFonts w:ascii="Arial" w:hAnsi="Arial" w:cs="Arial"/>
          <w:bCs/>
          <w:sz w:val="20"/>
          <w:szCs w:val="20"/>
        </w:rPr>
        <w:t xml:space="preserve">art. </w:t>
      </w:r>
      <w:r w:rsidR="00B73430" w:rsidRPr="00E33BA7">
        <w:rPr>
          <w:rFonts w:ascii="Arial" w:hAnsi="Arial" w:cs="Arial"/>
          <w:bCs/>
          <w:sz w:val="20"/>
          <w:szCs w:val="20"/>
        </w:rPr>
        <w:t>108</w:t>
      </w:r>
      <w:r w:rsidRPr="00E33BA7">
        <w:rPr>
          <w:rFonts w:ascii="Arial" w:hAnsi="Arial" w:cs="Arial"/>
          <w:bCs/>
          <w:sz w:val="20"/>
          <w:szCs w:val="20"/>
        </w:rPr>
        <w:t xml:space="preserve"> ust. 1</w:t>
      </w:r>
      <w:r w:rsidR="003A0526">
        <w:rPr>
          <w:rFonts w:ascii="Arial" w:hAnsi="Arial" w:cs="Arial"/>
          <w:bCs/>
          <w:sz w:val="20"/>
          <w:szCs w:val="20"/>
        </w:rPr>
        <w:t xml:space="preserve">, art. 109 ust. 1 pkt. 5 i 7 </w:t>
      </w:r>
      <w:r w:rsidRPr="00E33BA7">
        <w:rPr>
          <w:rFonts w:ascii="Arial" w:hAnsi="Arial" w:cs="Arial"/>
          <w:bCs/>
          <w:color w:val="000000"/>
          <w:sz w:val="20"/>
          <w:szCs w:val="20"/>
        </w:rPr>
        <w:t xml:space="preserve"> </w:t>
      </w:r>
      <w:proofErr w:type="spellStart"/>
      <w:r w:rsidRPr="00E33BA7">
        <w:rPr>
          <w:rFonts w:ascii="Arial" w:hAnsi="Arial" w:cs="Arial"/>
          <w:bCs/>
          <w:color w:val="000000"/>
          <w:sz w:val="20"/>
          <w:szCs w:val="20"/>
        </w:rPr>
        <w:t>uPzp</w:t>
      </w:r>
      <w:proofErr w:type="spellEnd"/>
      <w:r w:rsidR="00E33BA7" w:rsidRPr="00E33BA7">
        <w:rPr>
          <w:rFonts w:ascii="Arial" w:hAnsi="Arial" w:cs="Arial"/>
          <w:bCs/>
          <w:color w:val="000000"/>
          <w:sz w:val="20"/>
          <w:szCs w:val="20"/>
        </w:rPr>
        <w:t xml:space="preserve"> oraz na podstawie art. 7 ust. 1 ustawy z dnia 13 kwietnia 2022 r o szczególnych rozwiązaniach w zakresie przeciwdziałania wspieraniu agresji na Ukrainę oraz służących ochronie bezpieczeństwa narodowego (Dz. U. z 2022</w:t>
      </w:r>
      <w:r w:rsidR="007579CE">
        <w:rPr>
          <w:rFonts w:ascii="Arial" w:hAnsi="Arial" w:cs="Arial"/>
          <w:bCs/>
          <w:color w:val="000000"/>
          <w:sz w:val="20"/>
          <w:szCs w:val="20"/>
        </w:rPr>
        <w:t xml:space="preserve"> </w:t>
      </w:r>
      <w:r w:rsidR="00E33BA7" w:rsidRPr="00E33BA7">
        <w:rPr>
          <w:rFonts w:ascii="Arial" w:hAnsi="Arial" w:cs="Arial"/>
          <w:bCs/>
          <w:color w:val="000000"/>
          <w:sz w:val="20"/>
          <w:szCs w:val="20"/>
        </w:rPr>
        <w:t>r</w:t>
      </w:r>
      <w:r w:rsidR="007579CE">
        <w:rPr>
          <w:rFonts w:ascii="Arial" w:hAnsi="Arial" w:cs="Arial"/>
          <w:bCs/>
          <w:color w:val="000000"/>
          <w:sz w:val="20"/>
          <w:szCs w:val="20"/>
        </w:rPr>
        <w:t>.</w:t>
      </w:r>
      <w:r w:rsidR="00E33BA7" w:rsidRPr="00E33BA7">
        <w:rPr>
          <w:rFonts w:ascii="Arial" w:hAnsi="Arial" w:cs="Arial"/>
          <w:bCs/>
          <w:color w:val="000000"/>
          <w:sz w:val="20"/>
          <w:szCs w:val="20"/>
        </w:rPr>
        <w:t xml:space="preserve"> poz. 835).</w:t>
      </w:r>
    </w:p>
    <w:p w14:paraId="691FD6B7" w14:textId="77777777" w:rsidR="00320A52" w:rsidRPr="00AC7360" w:rsidRDefault="00536C61" w:rsidP="007579CE">
      <w:pPr>
        <w:pStyle w:val="Akapitzlist"/>
        <w:numPr>
          <w:ilvl w:val="2"/>
          <w:numId w:val="20"/>
        </w:numPr>
        <w:suppressAutoHyphens/>
        <w:spacing w:after="0"/>
        <w:ind w:left="709" w:hanging="709"/>
        <w:jc w:val="both"/>
        <w:rPr>
          <w:rFonts w:ascii="Arial" w:hAnsi="Arial" w:cs="Arial"/>
          <w:sz w:val="20"/>
          <w:szCs w:val="20"/>
        </w:rPr>
      </w:pPr>
      <w:r w:rsidRPr="00631351">
        <w:rPr>
          <w:rFonts w:ascii="Arial" w:hAnsi="Arial" w:cs="Arial"/>
          <w:sz w:val="20"/>
          <w:szCs w:val="20"/>
        </w:rPr>
        <w:t>Zamawiający nie żąda wykazania braku podstaw do wykluczenia dla podwykonawców.</w:t>
      </w:r>
    </w:p>
    <w:p w14:paraId="09B46E4E" w14:textId="2B4E0A5D" w:rsidR="005F1BC2" w:rsidRPr="005F1BC2" w:rsidRDefault="005F1BC2" w:rsidP="007579CE">
      <w:pPr>
        <w:pStyle w:val="Akapitzlist"/>
        <w:numPr>
          <w:ilvl w:val="2"/>
          <w:numId w:val="20"/>
        </w:numPr>
        <w:suppressAutoHyphens/>
        <w:spacing w:after="0"/>
        <w:ind w:left="709"/>
        <w:jc w:val="both"/>
        <w:rPr>
          <w:rFonts w:ascii="Arial" w:hAnsi="Arial" w:cs="Arial"/>
          <w:color w:val="000000"/>
          <w:sz w:val="20"/>
          <w:szCs w:val="20"/>
        </w:rPr>
      </w:pPr>
      <w:r w:rsidRPr="005F1BC2">
        <w:rPr>
          <w:rFonts w:ascii="Arial" w:hAnsi="Arial" w:cs="Arial"/>
          <w:color w:val="000000"/>
          <w:sz w:val="20"/>
          <w:szCs w:val="20"/>
        </w:rPr>
        <w:t>Zamawiający zbada czy wobec podmiotu udostępniającego zasoby nie zachodzą podstawy wykluczenia, o których mowa w pkt. 10.1. SWZ</w:t>
      </w:r>
    </w:p>
    <w:p w14:paraId="057D091E" w14:textId="77777777" w:rsidR="00536C61" w:rsidRDefault="00536C61" w:rsidP="007579CE">
      <w:pPr>
        <w:pStyle w:val="Akapitzlist"/>
        <w:numPr>
          <w:ilvl w:val="2"/>
          <w:numId w:val="20"/>
        </w:numPr>
        <w:suppressAutoHyphens/>
        <w:spacing w:after="0"/>
        <w:ind w:left="709" w:hanging="709"/>
        <w:jc w:val="both"/>
        <w:rPr>
          <w:rFonts w:ascii="Arial" w:hAnsi="Arial" w:cs="Arial"/>
          <w:color w:val="000000"/>
          <w:sz w:val="20"/>
          <w:szCs w:val="20"/>
        </w:rPr>
      </w:pPr>
      <w:r w:rsidRPr="009D2C66">
        <w:rPr>
          <w:rFonts w:ascii="Arial" w:hAnsi="Arial" w:cs="Arial"/>
          <w:sz w:val="20"/>
          <w:szCs w:val="20"/>
        </w:rPr>
        <w:t>Zamawiający może wykluczyć Wykonawcę</w:t>
      </w:r>
      <w:r w:rsidRPr="00631351">
        <w:rPr>
          <w:rFonts w:ascii="Arial" w:hAnsi="Arial" w:cs="Arial"/>
          <w:color w:val="000000"/>
          <w:sz w:val="20"/>
          <w:szCs w:val="20"/>
        </w:rPr>
        <w:t xml:space="preserve"> na każdym etapie postępowania o udzielenie zamówienia.</w:t>
      </w:r>
    </w:p>
    <w:p w14:paraId="28D38730" w14:textId="77777777" w:rsidR="00470931" w:rsidRDefault="00470931" w:rsidP="007579CE">
      <w:pPr>
        <w:pStyle w:val="Akapitzlist"/>
        <w:numPr>
          <w:ilvl w:val="2"/>
          <w:numId w:val="20"/>
        </w:numPr>
        <w:suppressAutoHyphens/>
        <w:spacing w:after="0"/>
        <w:ind w:left="709"/>
        <w:jc w:val="both"/>
        <w:rPr>
          <w:rFonts w:ascii="Arial" w:hAnsi="Arial" w:cs="Arial"/>
          <w:sz w:val="20"/>
          <w:szCs w:val="20"/>
        </w:rPr>
      </w:pPr>
      <w:r w:rsidRPr="00125187">
        <w:rPr>
          <w:rFonts w:ascii="Arial" w:hAnsi="Arial" w:cs="Arial"/>
          <w:sz w:val="20"/>
          <w:szCs w:val="20"/>
        </w:rPr>
        <w:t xml:space="preserve">Wykluczenie Wykonawcy następuje zgodnie z art. 111 </w:t>
      </w:r>
      <w:proofErr w:type="spellStart"/>
      <w:r w:rsidRPr="00125187">
        <w:rPr>
          <w:rFonts w:ascii="Arial" w:hAnsi="Arial" w:cs="Arial"/>
          <w:sz w:val="20"/>
          <w:szCs w:val="20"/>
        </w:rPr>
        <w:t>uPzp</w:t>
      </w:r>
      <w:proofErr w:type="spellEnd"/>
      <w:r w:rsidRPr="00125187">
        <w:rPr>
          <w:rFonts w:ascii="Arial" w:hAnsi="Arial" w:cs="Arial"/>
          <w:sz w:val="20"/>
          <w:szCs w:val="20"/>
        </w:rPr>
        <w:t xml:space="preserve">. </w:t>
      </w:r>
    </w:p>
    <w:p w14:paraId="55F5F442" w14:textId="3FE00438" w:rsidR="000037A1" w:rsidRPr="009D2C66" w:rsidRDefault="00470931" w:rsidP="007579CE">
      <w:pPr>
        <w:pStyle w:val="Akapitzlist"/>
        <w:numPr>
          <w:ilvl w:val="2"/>
          <w:numId w:val="20"/>
        </w:numPr>
        <w:suppressAutoHyphens/>
        <w:spacing w:after="0"/>
        <w:ind w:left="709" w:hanging="709"/>
        <w:jc w:val="both"/>
        <w:rPr>
          <w:rFonts w:ascii="Arial" w:hAnsi="Arial" w:cs="Arial"/>
          <w:sz w:val="20"/>
          <w:szCs w:val="20"/>
        </w:rPr>
      </w:pPr>
      <w:r w:rsidRPr="009D2C66">
        <w:rPr>
          <w:rFonts w:ascii="Arial" w:hAnsi="Arial" w:cs="Arial"/>
          <w:sz w:val="20"/>
          <w:szCs w:val="20"/>
        </w:rPr>
        <w:t>W</w:t>
      </w:r>
      <w:r w:rsidR="000037A1" w:rsidRPr="009D2C66">
        <w:rPr>
          <w:rFonts w:ascii="Arial" w:hAnsi="Arial" w:cs="Arial"/>
          <w:sz w:val="20"/>
          <w:szCs w:val="20"/>
        </w:rPr>
        <w:t xml:space="preserve">ykonawca nie podlega wykluczeniu w okolicznościach określonych </w:t>
      </w:r>
      <w:r w:rsidR="003A0526">
        <w:rPr>
          <w:rFonts w:ascii="Arial" w:hAnsi="Arial" w:cs="Arial"/>
          <w:sz w:val="20"/>
          <w:szCs w:val="20"/>
        </w:rPr>
        <w:t xml:space="preserve">w art. 108 ust. 1 pkt 1, 2 i 5 lub art. 109 ust. 1 pkt. 5 i 7 </w:t>
      </w:r>
      <w:r w:rsidR="000037A1" w:rsidRPr="009D2C66">
        <w:rPr>
          <w:rFonts w:ascii="Arial" w:hAnsi="Arial" w:cs="Arial"/>
          <w:sz w:val="20"/>
          <w:szCs w:val="20"/>
        </w:rPr>
        <w:t xml:space="preserve">jeżeli udowodni zamawiającemu, że spełnił łącznie  przesłanki, o których mowa w </w:t>
      </w:r>
      <w:r w:rsidR="00536C61" w:rsidRPr="009D2C66">
        <w:rPr>
          <w:rFonts w:ascii="Arial" w:hAnsi="Arial" w:cs="Arial"/>
          <w:sz w:val="20"/>
          <w:szCs w:val="20"/>
        </w:rPr>
        <w:t xml:space="preserve"> art. </w:t>
      </w:r>
      <w:r w:rsidR="000037A1" w:rsidRPr="009D2C66">
        <w:rPr>
          <w:rFonts w:ascii="Arial" w:hAnsi="Arial" w:cs="Arial"/>
          <w:sz w:val="20"/>
          <w:szCs w:val="20"/>
        </w:rPr>
        <w:t>110</w:t>
      </w:r>
      <w:r w:rsidR="00536C61" w:rsidRPr="009D2C66">
        <w:rPr>
          <w:rFonts w:ascii="Arial" w:hAnsi="Arial" w:cs="Arial"/>
          <w:sz w:val="20"/>
          <w:szCs w:val="20"/>
        </w:rPr>
        <w:t xml:space="preserve"> ust. </w:t>
      </w:r>
      <w:r w:rsidR="000037A1" w:rsidRPr="009D2C66">
        <w:rPr>
          <w:rFonts w:ascii="Arial" w:hAnsi="Arial" w:cs="Arial"/>
          <w:sz w:val="20"/>
          <w:szCs w:val="20"/>
        </w:rPr>
        <w:t xml:space="preserve">2 </w:t>
      </w:r>
      <w:proofErr w:type="spellStart"/>
      <w:r w:rsidR="000037A1" w:rsidRPr="009D2C66">
        <w:rPr>
          <w:rFonts w:ascii="Arial" w:hAnsi="Arial" w:cs="Arial"/>
          <w:sz w:val="20"/>
          <w:szCs w:val="20"/>
        </w:rPr>
        <w:t>uPzp</w:t>
      </w:r>
      <w:proofErr w:type="spellEnd"/>
      <w:r w:rsidR="000037A1" w:rsidRPr="009D2C66">
        <w:rPr>
          <w:rFonts w:ascii="Arial" w:hAnsi="Arial" w:cs="Arial"/>
          <w:sz w:val="20"/>
          <w:szCs w:val="20"/>
        </w:rPr>
        <w:t>.</w:t>
      </w:r>
    </w:p>
    <w:p w14:paraId="57A86E2D" w14:textId="77777777" w:rsidR="00485D67" w:rsidRDefault="000037A1" w:rsidP="007579CE">
      <w:pPr>
        <w:pStyle w:val="Akapitzlist"/>
        <w:numPr>
          <w:ilvl w:val="2"/>
          <w:numId w:val="20"/>
        </w:numPr>
        <w:suppressAutoHyphens/>
        <w:spacing w:after="0"/>
        <w:ind w:left="709" w:hanging="709"/>
        <w:jc w:val="both"/>
        <w:rPr>
          <w:rFonts w:ascii="Arial" w:hAnsi="Arial" w:cs="Arial"/>
          <w:color w:val="000000"/>
          <w:sz w:val="20"/>
          <w:szCs w:val="20"/>
        </w:rPr>
      </w:pPr>
      <w:r w:rsidRPr="000037A1">
        <w:rPr>
          <w:rFonts w:ascii="Arial" w:hAnsi="Arial" w:cs="Arial"/>
          <w:color w:val="000000"/>
          <w:sz w:val="20"/>
          <w:szCs w:val="20"/>
        </w:rPr>
        <w:t xml:space="preserve">Zamawiający ocenia, czy podjęte przez wykonawcę czynności, o których mowa w </w:t>
      </w:r>
      <w:r>
        <w:rPr>
          <w:rFonts w:ascii="Arial" w:hAnsi="Arial" w:cs="Arial"/>
          <w:color w:val="000000"/>
          <w:sz w:val="20"/>
          <w:szCs w:val="20"/>
        </w:rPr>
        <w:t xml:space="preserve">art. 110 </w:t>
      </w:r>
      <w:r w:rsidRPr="000037A1">
        <w:rPr>
          <w:rFonts w:ascii="Arial" w:hAnsi="Arial" w:cs="Arial"/>
          <w:color w:val="000000"/>
          <w:sz w:val="20"/>
          <w:szCs w:val="20"/>
        </w:rPr>
        <w:t>ust. 2</w:t>
      </w:r>
      <w:r>
        <w:rPr>
          <w:rFonts w:ascii="Arial" w:hAnsi="Arial" w:cs="Arial"/>
          <w:color w:val="000000"/>
          <w:sz w:val="20"/>
          <w:szCs w:val="20"/>
        </w:rPr>
        <w:t xml:space="preserve"> </w:t>
      </w:r>
      <w:proofErr w:type="spellStart"/>
      <w:r>
        <w:rPr>
          <w:rFonts w:ascii="Arial" w:hAnsi="Arial" w:cs="Arial"/>
          <w:color w:val="000000"/>
          <w:sz w:val="20"/>
          <w:szCs w:val="20"/>
        </w:rPr>
        <w:t>uPzp</w:t>
      </w:r>
      <w:proofErr w:type="spellEnd"/>
      <w:r w:rsidRPr="000037A1">
        <w:rPr>
          <w:rFonts w:ascii="Arial" w:hAnsi="Arial" w:cs="Arial"/>
          <w:color w:val="000000"/>
          <w:sz w:val="20"/>
          <w:szCs w:val="20"/>
        </w:rPr>
        <w:t>, są wystarczające do wykazania jego rzetelności, uwzględniając wagę</w:t>
      </w:r>
      <w:r w:rsidR="00A752F3">
        <w:rPr>
          <w:rFonts w:ascii="Arial" w:hAnsi="Arial" w:cs="Arial"/>
          <w:color w:val="000000"/>
          <w:sz w:val="20"/>
          <w:szCs w:val="20"/>
        </w:rPr>
        <w:t xml:space="preserve"> </w:t>
      </w:r>
      <w:r w:rsidRPr="000037A1">
        <w:rPr>
          <w:rFonts w:ascii="Arial" w:hAnsi="Arial" w:cs="Arial"/>
          <w:color w:val="000000"/>
          <w:sz w:val="20"/>
          <w:szCs w:val="20"/>
        </w:rPr>
        <w:t>i szczególne okoliczności czynu wykonawcy. Jeżeli podjęte prze</w:t>
      </w:r>
      <w:r w:rsidR="00A752F3">
        <w:rPr>
          <w:rFonts w:ascii="Arial" w:hAnsi="Arial" w:cs="Arial"/>
          <w:color w:val="000000"/>
          <w:sz w:val="20"/>
          <w:szCs w:val="20"/>
        </w:rPr>
        <w:t xml:space="preserve">z wykonawcę czynności, </w:t>
      </w:r>
      <w:r w:rsidRPr="000037A1">
        <w:rPr>
          <w:rFonts w:ascii="Arial" w:hAnsi="Arial" w:cs="Arial"/>
          <w:color w:val="000000"/>
          <w:sz w:val="20"/>
          <w:szCs w:val="20"/>
        </w:rPr>
        <w:t>nie są wystarczające do wykazania jego rzetelności, zamawiający wyklucza wykonawcę.</w:t>
      </w:r>
    </w:p>
    <w:p w14:paraId="7397AB42" w14:textId="77777777" w:rsidR="000037A1" w:rsidRPr="00631351" w:rsidRDefault="000037A1" w:rsidP="007579CE">
      <w:pPr>
        <w:pStyle w:val="Akapitzlist"/>
        <w:suppressAutoHyphens/>
        <w:spacing w:after="0"/>
        <w:ind w:left="709"/>
        <w:jc w:val="both"/>
        <w:rPr>
          <w:rFonts w:ascii="Arial" w:hAnsi="Arial" w:cs="Arial"/>
          <w:color w:val="000000"/>
          <w:sz w:val="20"/>
          <w:szCs w:val="20"/>
        </w:rPr>
      </w:pPr>
    </w:p>
    <w:p w14:paraId="1C91E6EF" w14:textId="77777777" w:rsidR="00485D67" w:rsidRPr="000D6848" w:rsidRDefault="00485D67" w:rsidP="007579CE">
      <w:pPr>
        <w:numPr>
          <w:ilvl w:val="1"/>
          <w:numId w:val="20"/>
        </w:numPr>
        <w:spacing w:line="276" w:lineRule="auto"/>
        <w:ind w:left="567" w:hanging="567"/>
        <w:jc w:val="both"/>
        <w:rPr>
          <w:rFonts w:ascii="Arial" w:hAnsi="Arial" w:cs="Arial"/>
          <w:b/>
          <w:bCs/>
        </w:rPr>
      </w:pPr>
      <w:r w:rsidRPr="00701BBB">
        <w:rPr>
          <w:rFonts w:ascii="Arial" w:hAnsi="Arial" w:cs="Arial"/>
          <w:b/>
          <w:bCs/>
          <w:color w:val="000000"/>
        </w:rPr>
        <w:t>Spełniają warunki udziału w postępowaniu dotyczące</w:t>
      </w:r>
      <w:r w:rsidR="00954DA8">
        <w:rPr>
          <w:rFonts w:ascii="Arial" w:hAnsi="Arial" w:cs="Arial"/>
          <w:b/>
          <w:bCs/>
          <w:color w:val="000000"/>
        </w:rPr>
        <w:t xml:space="preserve"> </w:t>
      </w:r>
      <w:r w:rsidR="000D6848">
        <w:rPr>
          <w:rFonts w:ascii="Arial" w:hAnsi="Arial" w:cs="Arial"/>
          <w:b/>
          <w:bCs/>
        </w:rPr>
        <w:t>/</w:t>
      </w:r>
      <w:r w:rsidR="00954DA8" w:rsidRPr="000D6848">
        <w:rPr>
          <w:rFonts w:ascii="Arial" w:hAnsi="Arial" w:cs="Arial"/>
          <w:b/>
          <w:bCs/>
        </w:rPr>
        <w:t xml:space="preserve">art. 112 ust. 2 </w:t>
      </w:r>
      <w:proofErr w:type="spellStart"/>
      <w:r w:rsidR="00954DA8" w:rsidRPr="000D6848">
        <w:rPr>
          <w:rFonts w:ascii="Arial" w:hAnsi="Arial" w:cs="Arial"/>
          <w:b/>
          <w:bCs/>
        </w:rPr>
        <w:t>uPzp</w:t>
      </w:r>
      <w:proofErr w:type="spellEnd"/>
      <w:r w:rsidR="000D6848">
        <w:rPr>
          <w:rFonts w:ascii="Arial" w:hAnsi="Arial" w:cs="Arial"/>
          <w:b/>
          <w:bCs/>
        </w:rPr>
        <w:t>/</w:t>
      </w:r>
      <w:r w:rsidRPr="000D6848">
        <w:rPr>
          <w:rFonts w:ascii="Arial" w:hAnsi="Arial" w:cs="Arial"/>
          <w:b/>
          <w:bCs/>
        </w:rPr>
        <w:t>:</w:t>
      </w:r>
    </w:p>
    <w:p w14:paraId="24551E4A" w14:textId="77777777" w:rsidR="00954DA8" w:rsidRPr="00701BBB" w:rsidRDefault="00954DA8" w:rsidP="007579CE">
      <w:pPr>
        <w:spacing w:line="276" w:lineRule="auto"/>
        <w:ind w:left="567"/>
        <w:jc w:val="both"/>
        <w:rPr>
          <w:rFonts w:ascii="Arial" w:hAnsi="Arial" w:cs="Arial"/>
          <w:b/>
          <w:bCs/>
          <w:color w:val="000000"/>
        </w:rPr>
      </w:pPr>
    </w:p>
    <w:p w14:paraId="7077D0F3" w14:textId="77777777" w:rsidR="00954DA8" w:rsidRPr="002C23CD" w:rsidRDefault="00954DA8" w:rsidP="007579CE">
      <w:pPr>
        <w:numPr>
          <w:ilvl w:val="2"/>
          <w:numId w:val="20"/>
        </w:numPr>
        <w:spacing w:line="276" w:lineRule="auto"/>
        <w:ind w:left="709"/>
        <w:jc w:val="both"/>
        <w:rPr>
          <w:rFonts w:ascii="Arial" w:hAnsi="Arial" w:cs="Arial"/>
          <w:bCs/>
          <w:color w:val="000000"/>
        </w:rPr>
      </w:pPr>
      <w:r w:rsidRPr="002C23CD">
        <w:rPr>
          <w:rFonts w:ascii="Arial" w:hAnsi="Arial" w:cs="Arial"/>
          <w:bCs/>
          <w:color w:val="000000"/>
        </w:rPr>
        <w:t>zdolności do występowania w obrocie gospodarczym;</w:t>
      </w:r>
    </w:p>
    <w:p w14:paraId="3F97F2D6" w14:textId="77777777" w:rsidR="00954DA8" w:rsidRPr="002C23CD" w:rsidRDefault="00954DA8" w:rsidP="007579CE">
      <w:pPr>
        <w:spacing w:line="276" w:lineRule="auto"/>
        <w:ind w:left="709"/>
        <w:jc w:val="both"/>
        <w:rPr>
          <w:rFonts w:ascii="Arial" w:hAnsi="Arial" w:cs="Arial"/>
          <w:bCs/>
          <w:color w:val="000000"/>
        </w:rPr>
      </w:pPr>
      <w:r w:rsidRPr="002C23CD">
        <w:rPr>
          <w:rFonts w:ascii="Arial" w:hAnsi="Arial" w:cs="Arial"/>
          <w:color w:val="000000"/>
        </w:rPr>
        <w:t>Zamawiający odstępuje od określenia warunków udziału w postępowaniu</w:t>
      </w:r>
    </w:p>
    <w:p w14:paraId="434BDF9F" w14:textId="77777777" w:rsidR="00954DA8" w:rsidRPr="003A0526" w:rsidRDefault="00954DA8" w:rsidP="007579CE">
      <w:pPr>
        <w:numPr>
          <w:ilvl w:val="2"/>
          <w:numId w:val="20"/>
        </w:numPr>
        <w:spacing w:line="276" w:lineRule="auto"/>
        <w:ind w:left="709"/>
        <w:jc w:val="both"/>
        <w:rPr>
          <w:rFonts w:ascii="Arial" w:hAnsi="Arial" w:cs="Arial"/>
          <w:b/>
          <w:bCs/>
          <w:color w:val="000000"/>
        </w:rPr>
      </w:pPr>
      <w:r w:rsidRPr="003A0526">
        <w:rPr>
          <w:rFonts w:ascii="Arial" w:hAnsi="Arial" w:cs="Arial"/>
          <w:b/>
          <w:bCs/>
          <w:color w:val="000000"/>
        </w:rPr>
        <w:t>uprawnień do prowadzenia określonej działalności gospodarczej lub zawodowej, o ile wynika to z odrębnych przepisów;</w:t>
      </w:r>
    </w:p>
    <w:p w14:paraId="50CEB578" w14:textId="52568D91" w:rsidR="00954DA8" w:rsidRPr="002C23CD" w:rsidRDefault="003A0526" w:rsidP="007579CE">
      <w:pPr>
        <w:spacing w:line="276" w:lineRule="auto"/>
        <w:ind w:left="709"/>
        <w:jc w:val="both"/>
        <w:rPr>
          <w:rFonts w:ascii="Arial" w:hAnsi="Arial" w:cs="Arial"/>
          <w:bCs/>
          <w:color w:val="000000"/>
        </w:rPr>
      </w:pPr>
      <w:r w:rsidRPr="003A0526">
        <w:rPr>
          <w:rFonts w:ascii="Arial" w:hAnsi="Arial" w:cs="Arial"/>
          <w:color w:val="000000"/>
        </w:rPr>
        <w:t>Zamawiający uzna przedmiotowy warunek za spełniony w odniesieniu do Wykonawcy, który posiada aktualne zezwolenie na prowadzenie działalności w zakresie zbierania i transportu odpadów niebezpiecznych i inne niż niebezpieczne wydane przez właściwy organ ze względu na miejsce prowadzenia działalności gospodarczej</w:t>
      </w:r>
      <w:r>
        <w:rPr>
          <w:rFonts w:ascii="Arial" w:hAnsi="Arial" w:cs="Arial"/>
          <w:color w:val="000000"/>
        </w:rPr>
        <w:t>.</w:t>
      </w:r>
    </w:p>
    <w:p w14:paraId="2514AD37" w14:textId="77777777" w:rsidR="00954DA8" w:rsidRPr="002C23CD" w:rsidRDefault="00954DA8" w:rsidP="007579CE">
      <w:pPr>
        <w:numPr>
          <w:ilvl w:val="2"/>
          <w:numId w:val="20"/>
        </w:numPr>
        <w:spacing w:line="276" w:lineRule="auto"/>
        <w:ind w:left="709"/>
        <w:jc w:val="both"/>
        <w:rPr>
          <w:rFonts w:ascii="Arial" w:hAnsi="Arial" w:cs="Arial"/>
          <w:bCs/>
          <w:color w:val="000000"/>
        </w:rPr>
      </w:pPr>
      <w:r w:rsidRPr="002C23CD">
        <w:rPr>
          <w:rFonts w:ascii="Arial" w:hAnsi="Arial" w:cs="Arial"/>
          <w:bCs/>
          <w:color w:val="000000"/>
        </w:rPr>
        <w:t>sytuacji ekonomicznej lub finansowej;</w:t>
      </w:r>
    </w:p>
    <w:p w14:paraId="2545CAAF" w14:textId="77777777" w:rsidR="00954DA8" w:rsidRPr="00AC7360" w:rsidRDefault="00954DA8" w:rsidP="007579CE">
      <w:pPr>
        <w:spacing w:line="276" w:lineRule="auto"/>
        <w:ind w:left="709"/>
        <w:jc w:val="both"/>
        <w:rPr>
          <w:rFonts w:ascii="Arial" w:hAnsi="Arial" w:cs="Arial"/>
          <w:color w:val="000000"/>
        </w:rPr>
      </w:pPr>
      <w:r w:rsidRPr="00631351">
        <w:rPr>
          <w:rFonts w:ascii="Arial" w:hAnsi="Arial" w:cs="Arial"/>
          <w:color w:val="000000"/>
        </w:rPr>
        <w:t>Zamawiający odstępuje od określenia warunków udziału w postępowaniu</w:t>
      </w:r>
    </w:p>
    <w:p w14:paraId="017D5BCB" w14:textId="77777777" w:rsidR="001B20FD" w:rsidRPr="00631351" w:rsidRDefault="00954DA8" w:rsidP="007579CE">
      <w:pPr>
        <w:spacing w:line="276" w:lineRule="auto"/>
        <w:ind w:left="567" w:hanging="567"/>
        <w:jc w:val="both"/>
        <w:rPr>
          <w:rFonts w:ascii="Arial" w:hAnsi="Arial" w:cs="Arial"/>
          <w:b/>
          <w:bCs/>
          <w:color w:val="000000"/>
        </w:rPr>
      </w:pPr>
      <w:r>
        <w:rPr>
          <w:rFonts w:ascii="Arial" w:hAnsi="Arial" w:cs="Arial"/>
          <w:b/>
          <w:bCs/>
          <w:color w:val="000000"/>
        </w:rPr>
        <w:t xml:space="preserve">10.2.4. </w:t>
      </w:r>
      <w:r w:rsidRPr="00954DA8">
        <w:rPr>
          <w:rFonts w:ascii="Arial" w:hAnsi="Arial" w:cs="Arial"/>
          <w:b/>
          <w:bCs/>
          <w:color w:val="000000"/>
        </w:rPr>
        <w:t xml:space="preserve"> </w:t>
      </w:r>
      <w:r w:rsidRPr="005F1BC2">
        <w:rPr>
          <w:rFonts w:ascii="Arial" w:hAnsi="Arial" w:cs="Arial"/>
          <w:b/>
          <w:bCs/>
          <w:color w:val="000000"/>
        </w:rPr>
        <w:t>zdolności technicznej lub zawodowej.</w:t>
      </w:r>
    </w:p>
    <w:p w14:paraId="30E4BDC3" w14:textId="77777777" w:rsidR="00672981" w:rsidRDefault="00672981" w:rsidP="007579CE">
      <w:pPr>
        <w:spacing w:line="276" w:lineRule="auto"/>
        <w:jc w:val="both"/>
        <w:rPr>
          <w:rFonts w:ascii="Arial" w:hAnsi="Arial" w:cs="Arial"/>
          <w:lang w:eastAsia="ar-SA"/>
        </w:rPr>
      </w:pPr>
      <w:r>
        <w:rPr>
          <w:rFonts w:ascii="Arial" w:hAnsi="Arial" w:cs="Arial"/>
          <w:lang w:eastAsia="ar-SA"/>
        </w:rPr>
        <w:t xml:space="preserve">Zamawiający uzna przedmiotowy warunek za spełniony w odniesieniu </w:t>
      </w:r>
      <w:r>
        <w:rPr>
          <w:rFonts w:ascii="Arial" w:hAnsi="Arial" w:cs="Arial"/>
          <w:bCs/>
          <w:lang w:eastAsia="ar-SA"/>
        </w:rPr>
        <w:t>do Wykonawcy, który wykaże, że:</w:t>
      </w:r>
    </w:p>
    <w:p w14:paraId="5250A6C6" w14:textId="3DA7954F" w:rsidR="00672981" w:rsidRDefault="00672981" w:rsidP="007579CE">
      <w:pPr>
        <w:spacing w:line="276" w:lineRule="auto"/>
        <w:ind w:left="709" w:hanging="709"/>
        <w:jc w:val="both"/>
        <w:rPr>
          <w:rFonts w:ascii="Arial" w:hAnsi="Arial" w:cs="Arial"/>
          <w:lang w:eastAsia="ar-SA"/>
        </w:rPr>
      </w:pPr>
      <w:r>
        <w:rPr>
          <w:rFonts w:ascii="Arial" w:hAnsi="Arial" w:cs="Arial"/>
          <w:b/>
          <w:lang w:eastAsia="ar-SA"/>
        </w:rPr>
        <w:t>10.2.4.1</w:t>
      </w:r>
      <w:r>
        <w:rPr>
          <w:rFonts w:ascii="Arial" w:hAnsi="Arial" w:cs="Arial"/>
          <w:lang w:eastAsia="ar-SA"/>
        </w:rPr>
        <w:t>. /doświadczenie/ wykonał należycie i prawidłow</w:t>
      </w:r>
      <w:r w:rsidR="003A0526">
        <w:rPr>
          <w:rFonts w:ascii="Arial" w:hAnsi="Arial" w:cs="Arial"/>
          <w:lang w:eastAsia="ar-SA"/>
        </w:rPr>
        <w:t>o ukończył w okresie ostatnich 3</w:t>
      </w:r>
      <w:r>
        <w:rPr>
          <w:rFonts w:ascii="Arial" w:hAnsi="Arial" w:cs="Arial"/>
          <w:lang w:eastAsia="ar-SA"/>
        </w:rPr>
        <w:t xml:space="preserve"> lat przed upływem terminu składania ofert, a jeżeli okres prowadzenia działalności jest krótszy – </w:t>
      </w:r>
      <w:r w:rsidR="0008513C">
        <w:rPr>
          <w:rFonts w:ascii="Arial" w:hAnsi="Arial" w:cs="Arial"/>
          <w:lang w:eastAsia="ar-SA"/>
        </w:rPr>
        <w:t xml:space="preserve">                  w tym okresie </w:t>
      </w:r>
      <w:r w:rsidR="0008513C" w:rsidRPr="0008513C">
        <w:rPr>
          <w:rFonts w:ascii="Arial" w:hAnsi="Arial" w:cs="Arial"/>
          <w:lang w:eastAsia="ar-SA"/>
        </w:rPr>
        <w:t>co najmniej 2 usługi trwające nieprzerwanie przez okres min. 12 miesięcy każda, polegającymi na odbiorze i transporcie odpadów niebezpiecznych i innych niż niebezpieczne, o wartości nie mniejszej niż 50 000,00 PLN/brutto każda usługa</w:t>
      </w:r>
    </w:p>
    <w:p w14:paraId="449F6D94" w14:textId="77777777" w:rsidR="00672981" w:rsidRDefault="00672981" w:rsidP="0008513C">
      <w:pPr>
        <w:spacing w:line="276" w:lineRule="auto"/>
        <w:jc w:val="both"/>
        <w:rPr>
          <w:rFonts w:ascii="Arial" w:hAnsi="Arial" w:cs="Arial"/>
        </w:rPr>
      </w:pPr>
    </w:p>
    <w:p w14:paraId="1AB4EAAA" w14:textId="19A995FE" w:rsidR="00672981" w:rsidRPr="0008513C" w:rsidRDefault="00672981" w:rsidP="0008513C">
      <w:pPr>
        <w:spacing w:line="276" w:lineRule="auto"/>
        <w:ind w:left="284"/>
        <w:jc w:val="both"/>
        <w:rPr>
          <w:rFonts w:ascii="Arial" w:hAnsi="Arial" w:cs="Arial"/>
        </w:rPr>
      </w:pPr>
      <w:r>
        <w:rPr>
          <w:rFonts w:ascii="Arial" w:hAnsi="Arial" w:cs="Arial"/>
        </w:rPr>
        <w:t xml:space="preserve">Dowodami są referencje bądź inne dokumenty sporządzone przez podmiot, na rzecz którego roboty budowlane zostały wykonane, a jeżeli wykonawca z przyczyn niezależnych od niego nie jest w stanie uzyskać tych dokumentów – inne </w:t>
      </w:r>
      <w:r w:rsidR="0008513C">
        <w:rPr>
          <w:rFonts w:ascii="Arial" w:hAnsi="Arial" w:cs="Arial"/>
        </w:rPr>
        <w:t>odpowiednie dokumenty.</w:t>
      </w:r>
    </w:p>
    <w:p w14:paraId="00351666" w14:textId="77777777" w:rsidR="00672981" w:rsidRDefault="00672981" w:rsidP="007579CE">
      <w:pPr>
        <w:spacing w:line="276" w:lineRule="auto"/>
        <w:jc w:val="both"/>
        <w:rPr>
          <w:rFonts w:ascii="Arial" w:hAnsi="Arial" w:cs="Arial"/>
          <w:color w:val="FF0000"/>
          <w:lang w:eastAsia="ar-SA"/>
        </w:rPr>
      </w:pPr>
    </w:p>
    <w:p w14:paraId="0FA8FE21" w14:textId="77777777" w:rsidR="00672981" w:rsidRDefault="00672981" w:rsidP="00BB2EC1">
      <w:pPr>
        <w:numPr>
          <w:ilvl w:val="1"/>
          <w:numId w:val="22"/>
        </w:numPr>
        <w:spacing w:line="276" w:lineRule="auto"/>
        <w:jc w:val="both"/>
        <w:rPr>
          <w:rFonts w:ascii="Arial" w:hAnsi="Arial" w:cs="Arial"/>
          <w:bCs/>
          <w:sz w:val="22"/>
          <w:szCs w:val="22"/>
          <w:lang w:eastAsia="ar-SA"/>
        </w:rPr>
      </w:pPr>
      <w:r>
        <w:rPr>
          <w:rFonts w:ascii="Arial" w:hAnsi="Arial" w:cs="Arial"/>
          <w:b/>
          <w:lang w:eastAsia="ar-SA"/>
        </w:rPr>
        <w:t>Podmioty udostępniające zasoby.</w:t>
      </w:r>
    </w:p>
    <w:p w14:paraId="6129FEDF" w14:textId="77777777" w:rsidR="00672981" w:rsidRDefault="00672981" w:rsidP="007579CE">
      <w:pPr>
        <w:spacing w:line="276" w:lineRule="auto"/>
        <w:ind w:left="709" w:hanging="709"/>
        <w:jc w:val="both"/>
        <w:rPr>
          <w:rFonts w:ascii="Arial" w:hAnsi="Arial" w:cs="Arial"/>
          <w:bCs/>
          <w:color w:val="000000"/>
          <w:lang w:eastAsia="ar-SA"/>
        </w:rPr>
      </w:pPr>
      <w:r w:rsidRPr="00200DAD">
        <w:rPr>
          <w:rFonts w:ascii="Arial" w:hAnsi="Arial" w:cs="Arial"/>
          <w:b/>
          <w:bCs/>
          <w:lang w:eastAsia="ar-SA"/>
        </w:rPr>
        <w:t>10.3.1.</w:t>
      </w:r>
      <w:r>
        <w:rPr>
          <w:rFonts w:ascii="Arial" w:hAnsi="Arial" w:cs="Arial"/>
          <w:bCs/>
          <w:lang w:eastAsia="ar-SA"/>
        </w:rPr>
        <w:t xml:space="preserve"> </w:t>
      </w:r>
      <w:r>
        <w:rPr>
          <w:rFonts w:ascii="Arial" w:hAnsi="Arial" w:cs="Arial"/>
          <w:bCs/>
          <w:lang w:eastAsia="ar-SA"/>
        </w:rPr>
        <w:tab/>
        <w:t>Zgodnie z art. 118 ust. 1</w:t>
      </w:r>
      <w:r>
        <w:rPr>
          <w:rFonts w:ascii="Arial" w:hAnsi="Arial" w:cs="Arial"/>
          <w:bCs/>
          <w:color w:val="000000"/>
          <w:lang w:eastAsia="ar-SA"/>
        </w:rPr>
        <w:t xml:space="preserve"> </w:t>
      </w:r>
      <w:proofErr w:type="spellStart"/>
      <w:r>
        <w:rPr>
          <w:rFonts w:ascii="Arial" w:hAnsi="Arial" w:cs="Arial"/>
          <w:bCs/>
          <w:color w:val="000000"/>
          <w:lang w:eastAsia="ar-SA"/>
        </w:rPr>
        <w:t>uPzp</w:t>
      </w:r>
      <w:proofErr w:type="spellEnd"/>
      <w:r>
        <w:rPr>
          <w:rFonts w:ascii="Arial" w:hAnsi="Arial" w:cs="Arial"/>
          <w:bCs/>
          <w:color w:val="000000"/>
          <w:lang w:eastAsia="ar-SA"/>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232392C7" w14:textId="7DB1B4F9" w:rsidR="00672981" w:rsidRDefault="00F3593B" w:rsidP="007579CE">
      <w:pPr>
        <w:spacing w:line="276" w:lineRule="auto"/>
        <w:ind w:left="709" w:hanging="709"/>
        <w:jc w:val="both"/>
        <w:rPr>
          <w:rFonts w:ascii="Arial" w:hAnsi="Arial" w:cs="Arial"/>
          <w:bCs/>
          <w:color w:val="000000"/>
          <w:lang w:eastAsia="ar-SA"/>
        </w:rPr>
      </w:pPr>
      <w:r w:rsidRPr="00200DAD">
        <w:rPr>
          <w:rFonts w:ascii="Arial" w:hAnsi="Arial" w:cs="Arial"/>
          <w:b/>
          <w:bCs/>
          <w:color w:val="000000"/>
          <w:lang w:eastAsia="ar-SA"/>
        </w:rPr>
        <w:t>10.3.2.</w:t>
      </w:r>
      <w:r>
        <w:rPr>
          <w:rFonts w:ascii="Arial" w:hAnsi="Arial" w:cs="Arial"/>
          <w:bCs/>
          <w:color w:val="000000"/>
          <w:lang w:eastAsia="ar-SA"/>
        </w:rPr>
        <w:tab/>
      </w:r>
      <w:r w:rsidR="00672981">
        <w:rPr>
          <w:rFonts w:ascii="Arial" w:hAnsi="Arial" w:cs="Arial"/>
          <w:bCs/>
          <w:color w:val="000000"/>
          <w:lang w:eastAsia="ar-S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6C29936" w14:textId="09B92B2B" w:rsidR="00672981" w:rsidRPr="00B2318E" w:rsidRDefault="00672981" w:rsidP="007579CE">
      <w:pPr>
        <w:spacing w:line="276" w:lineRule="auto"/>
        <w:ind w:left="709" w:hanging="709"/>
        <w:jc w:val="both"/>
        <w:rPr>
          <w:rFonts w:ascii="Arial" w:hAnsi="Arial" w:cs="Arial"/>
          <w:b/>
          <w:bCs/>
          <w:lang w:eastAsia="ar-SA"/>
        </w:rPr>
      </w:pPr>
      <w:r w:rsidRPr="00200DAD">
        <w:rPr>
          <w:rFonts w:ascii="Arial" w:hAnsi="Arial" w:cs="Arial"/>
          <w:b/>
          <w:bCs/>
          <w:color w:val="000000"/>
          <w:lang w:eastAsia="ar-SA"/>
        </w:rPr>
        <w:t>10.3.3.</w:t>
      </w:r>
      <w:r>
        <w:rPr>
          <w:rFonts w:ascii="Arial" w:hAnsi="Arial" w:cs="Arial"/>
          <w:bCs/>
          <w:color w:val="000000"/>
          <w:lang w:eastAsia="ar-SA"/>
        </w:rPr>
        <w:t xml:space="preserve"> Wykonawca, który polega na zdolnościach lub sytuacji podmiotów udostępniających zasoby, </w:t>
      </w:r>
      <w:r>
        <w:rPr>
          <w:rFonts w:ascii="Arial" w:hAnsi="Arial" w:cs="Arial"/>
          <w:b/>
          <w:bCs/>
          <w:color w:val="000000"/>
          <w:lang w:eastAsia="ar-SA"/>
        </w:rPr>
        <w:t>składa wraz z ofertą zobowiązanie</w:t>
      </w:r>
      <w:r>
        <w:rPr>
          <w:rFonts w:ascii="Arial" w:hAnsi="Arial" w:cs="Arial"/>
          <w:bCs/>
          <w:color w:val="000000"/>
          <w:lang w:eastAsia="ar-SA"/>
        </w:rPr>
        <w:t xml:space="preserve"> </w:t>
      </w:r>
      <w:bookmarkStart w:id="12" w:name="_Hlk65389843"/>
      <w:r>
        <w:rPr>
          <w:rFonts w:ascii="Arial" w:hAnsi="Arial" w:cs="Arial"/>
          <w:b/>
          <w:bCs/>
          <w:color w:val="000000"/>
          <w:lang w:eastAsia="ar-SA"/>
        </w:rPr>
        <w:t>podmiotu udostępniającego zasoby</w:t>
      </w:r>
      <w:r>
        <w:rPr>
          <w:rFonts w:ascii="Arial" w:hAnsi="Arial" w:cs="Arial"/>
          <w:bCs/>
          <w:color w:val="000000"/>
          <w:lang w:eastAsia="ar-SA"/>
        </w:rPr>
        <w:t xml:space="preserve"> </w:t>
      </w:r>
      <w:bookmarkEnd w:id="12"/>
      <w:r>
        <w:rPr>
          <w:rFonts w:ascii="Arial" w:hAnsi="Arial" w:cs="Arial"/>
          <w:bCs/>
          <w:color w:val="000000"/>
          <w:lang w:eastAsia="ar-SA"/>
        </w:rPr>
        <w:t>do oddania mu do dyspozycji niezbędnych zasobów na potrzeby realizacji danego zamówienia lub inny podmiotowy środek dowodowy potwierdzający, że wykonawca realizując zamówienie, będzie dysponował niezbędnymi zasobami tych podmiotów.</w:t>
      </w:r>
      <w:r>
        <w:t xml:space="preserve"> </w:t>
      </w:r>
      <w:r>
        <w:rPr>
          <w:rFonts w:ascii="Arial" w:hAnsi="Arial" w:cs="Arial"/>
          <w:b/>
          <w:bCs/>
          <w:color w:val="000000"/>
          <w:lang w:eastAsia="ar-SA"/>
        </w:rPr>
        <w:t xml:space="preserve">Wzór zobowiązania </w:t>
      </w:r>
      <w:r w:rsidRPr="00B2318E">
        <w:rPr>
          <w:rFonts w:ascii="Arial" w:hAnsi="Arial" w:cs="Arial"/>
          <w:b/>
          <w:bCs/>
          <w:lang w:eastAsia="ar-SA"/>
        </w:rPr>
        <w:t xml:space="preserve">– załącznik nr </w:t>
      </w:r>
      <w:r w:rsidR="0008513C">
        <w:rPr>
          <w:rFonts w:ascii="Arial" w:hAnsi="Arial" w:cs="Arial"/>
          <w:b/>
          <w:bCs/>
          <w:lang w:eastAsia="ar-SA"/>
        </w:rPr>
        <w:t>9</w:t>
      </w:r>
      <w:r w:rsidRPr="00B2318E">
        <w:rPr>
          <w:rFonts w:ascii="Arial" w:hAnsi="Arial" w:cs="Arial"/>
          <w:b/>
          <w:bCs/>
          <w:lang w:eastAsia="ar-SA"/>
        </w:rPr>
        <w:t xml:space="preserve"> do SWZ.</w:t>
      </w:r>
    </w:p>
    <w:p w14:paraId="127C79F2" w14:textId="77777777" w:rsidR="00672981" w:rsidRDefault="00672981" w:rsidP="007579CE">
      <w:pPr>
        <w:spacing w:line="276" w:lineRule="auto"/>
        <w:ind w:left="709" w:hanging="709"/>
        <w:jc w:val="both"/>
        <w:rPr>
          <w:rFonts w:ascii="Arial" w:hAnsi="Arial" w:cs="Arial"/>
          <w:bCs/>
          <w:color w:val="000000"/>
          <w:lang w:eastAsia="ar-SA"/>
        </w:rPr>
      </w:pPr>
      <w:r w:rsidRPr="00200DAD">
        <w:rPr>
          <w:rFonts w:ascii="Arial" w:hAnsi="Arial" w:cs="Arial"/>
          <w:b/>
          <w:bCs/>
          <w:color w:val="000000"/>
          <w:lang w:eastAsia="ar-SA"/>
        </w:rPr>
        <w:t>10.3.4.</w:t>
      </w:r>
      <w:r>
        <w:rPr>
          <w:rFonts w:ascii="Arial" w:hAnsi="Arial" w:cs="Arial"/>
          <w:bCs/>
          <w:color w:val="000000"/>
          <w:lang w:eastAsia="ar-SA"/>
        </w:rPr>
        <w:t xml:space="preserve"> Zobowiązanie podmiotu udostępniającego zasoby, o którym mowa w pkt. 10.3.3., potwierdza, że stosunek łączący wykonawcę z podmiotami udostępniającymi zasoby gwarantuje rzeczywisty dostęp do tych zasobów oraz określa w szczególności:</w:t>
      </w:r>
    </w:p>
    <w:p w14:paraId="4C5EFDC6" w14:textId="0438CB59" w:rsidR="00672981" w:rsidRDefault="00672981" w:rsidP="00A5303D">
      <w:pPr>
        <w:spacing w:line="276" w:lineRule="auto"/>
        <w:ind w:left="993" w:hanging="284"/>
        <w:jc w:val="both"/>
        <w:rPr>
          <w:rFonts w:ascii="Arial" w:hAnsi="Arial" w:cs="Arial"/>
          <w:bCs/>
          <w:color w:val="000000"/>
          <w:lang w:eastAsia="ar-SA"/>
        </w:rPr>
      </w:pPr>
      <w:r>
        <w:rPr>
          <w:rFonts w:ascii="Arial" w:hAnsi="Arial" w:cs="Arial"/>
          <w:bCs/>
          <w:color w:val="000000"/>
          <w:lang w:eastAsia="ar-SA"/>
        </w:rPr>
        <w:t xml:space="preserve">1) </w:t>
      </w:r>
      <w:bookmarkStart w:id="13" w:name="_Hlk65415471"/>
      <w:r w:rsidR="00A5303D">
        <w:rPr>
          <w:rFonts w:ascii="Arial" w:hAnsi="Arial" w:cs="Arial"/>
          <w:bCs/>
          <w:color w:val="000000"/>
          <w:lang w:eastAsia="ar-SA"/>
        </w:rPr>
        <w:tab/>
      </w:r>
      <w:r>
        <w:rPr>
          <w:rFonts w:ascii="Arial" w:hAnsi="Arial" w:cs="Arial"/>
          <w:bCs/>
          <w:color w:val="000000"/>
          <w:lang w:eastAsia="ar-SA"/>
        </w:rPr>
        <w:t>zakres dostępnych wykonawcy zasobów podmiotu udostępniającego zasoby;</w:t>
      </w:r>
    </w:p>
    <w:p w14:paraId="733A6BFE" w14:textId="24F5C950" w:rsidR="00672981" w:rsidRDefault="00672981" w:rsidP="00A5303D">
      <w:pPr>
        <w:spacing w:line="276" w:lineRule="auto"/>
        <w:ind w:left="993" w:hanging="284"/>
        <w:jc w:val="both"/>
        <w:rPr>
          <w:rFonts w:ascii="Arial" w:hAnsi="Arial" w:cs="Arial"/>
          <w:bCs/>
          <w:color w:val="000000"/>
          <w:lang w:eastAsia="ar-SA"/>
        </w:rPr>
      </w:pPr>
      <w:r>
        <w:rPr>
          <w:rFonts w:ascii="Arial" w:hAnsi="Arial" w:cs="Arial"/>
          <w:bCs/>
          <w:color w:val="000000"/>
          <w:lang w:eastAsia="ar-SA"/>
        </w:rPr>
        <w:t xml:space="preserve">2) </w:t>
      </w:r>
      <w:r w:rsidR="00A5303D">
        <w:rPr>
          <w:rFonts w:ascii="Arial" w:hAnsi="Arial" w:cs="Arial"/>
          <w:bCs/>
          <w:color w:val="000000"/>
          <w:lang w:eastAsia="ar-SA"/>
        </w:rPr>
        <w:tab/>
      </w:r>
      <w:r>
        <w:rPr>
          <w:rFonts w:ascii="Arial" w:hAnsi="Arial" w:cs="Arial"/>
          <w:bCs/>
          <w:color w:val="000000"/>
          <w:lang w:eastAsia="ar-SA"/>
        </w:rPr>
        <w:t>sposób i okres udostępnienia wykonawcy i wykorzystania przez niego zasobów podmiotu udostępniającego te zasoby przy wykonywaniu zamówienia;</w:t>
      </w:r>
    </w:p>
    <w:p w14:paraId="234DF206" w14:textId="11DDBB2D" w:rsidR="00672981" w:rsidRDefault="00672981" w:rsidP="00A5303D">
      <w:pPr>
        <w:spacing w:line="276" w:lineRule="auto"/>
        <w:ind w:left="993" w:hanging="284"/>
        <w:jc w:val="both"/>
        <w:rPr>
          <w:rFonts w:ascii="Arial" w:hAnsi="Arial" w:cs="Arial"/>
          <w:bCs/>
          <w:color w:val="000000"/>
          <w:lang w:eastAsia="ar-SA"/>
        </w:rPr>
      </w:pPr>
      <w:r>
        <w:rPr>
          <w:rFonts w:ascii="Arial" w:hAnsi="Arial" w:cs="Arial"/>
          <w:bCs/>
          <w:color w:val="000000"/>
          <w:lang w:eastAsia="ar-SA"/>
        </w:rPr>
        <w:t xml:space="preserve">3) </w:t>
      </w:r>
      <w:r w:rsidR="00A5303D">
        <w:rPr>
          <w:rFonts w:ascii="Arial" w:hAnsi="Arial" w:cs="Arial"/>
          <w:bCs/>
          <w:color w:val="000000"/>
          <w:lang w:eastAsia="ar-SA"/>
        </w:rPr>
        <w:tab/>
      </w:r>
      <w:r>
        <w:rPr>
          <w:rFonts w:ascii="Arial" w:hAnsi="Arial" w:cs="Arial"/>
          <w:bCs/>
          <w:color w:val="000000"/>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bookmarkEnd w:id="13"/>
    <w:p w14:paraId="004AA8AD" w14:textId="77777777" w:rsidR="00672981" w:rsidRDefault="00672981" w:rsidP="007579CE">
      <w:pPr>
        <w:spacing w:line="276" w:lineRule="auto"/>
        <w:ind w:left="709" w:hanging="709"/>
        <w:jc w:val="both"/>
        <w:rPr>
          <w:rFonts w:ascii="Arial" w:hAnsi="Arial" w:cs="Arial"/>
          <w:bCs/>
          <w:color w:val="000000"/>
          <w:lang w:eastAsia="ar-SA"/>
        </w:rPr>
      </w:pPr>
      <w:r w:rsidRPr="00200DAD">
        <w:rPr>
          <w:rFonts w:ascii="Arial" w:hAnsi="Arial" w:cs="Arial"/>
          <w:b/>
          <w:bCs/>
          <w:color w:val="000000"/>
          <w:lang w:eastAsia="ar-SA"/>
        </w:rPr>
        <w:t>10.3.5.</w:t>
      </w:r>
      <w:r>
        <w:rPr>
          <w:rFonts w:ascii="Arial" w:hAnsi="Arial" w:cs="Arial"/>
          <w:bCs/>
          <w:color w:val="000000"/>
          <w:lang w:eastAsia="ar-SA"/>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w:t>
      </w:r>
      <w:r>
        <w:rPr>
          <w:rFonts w:ascii="Arial" w:hAnsi="Arial" w:cs="Arial"/>
          <w:bCs/>
          <w:lang w:eastAsia="ar-SA"/>
        </w:rPr>
        <w:t>mowa w pkt. 10.2.4. SWZ</w:t>
      </w:r>
      <w:r>
        <w:rPr>
          <w:rFonts w:ascii="Arial" w:hAnsi="Arial" w:cs="Arial"/>
          <w:bCs/>
          <w:color w:val="000000"/>
          <w:lang w:eastAsia="ar-SA"/>
        </w:rPr>
        <w:t>, a także bada, czy nie zachodzą wobec tego podmiotu podstawy wykluczenia, które zostały przewidziane względem wykonawcy.</w:t>
      </w:r>
    </w:p>
    <w:p w14:paraId="4B3595D1" w14:textId="64084091" w:rsidR="00672981" w:rsidRDefault="00672981" w:rsidP="007579CE">
      <w:pPr>
        <w:spacing w:line="276" w:lineRule="auto"/>
        <w:ind w:left="709" w:hanging="709"/>
        <w:jc w:val="both"/>
        <w:rPr>
          <w:rFonts w:ascii="Arial" w:hAnsi="Arial" w:cs="Arial"/>
          <w:bCs/>
          <w:color w:val="000000"/>
          <w:lang w:eastAsia="ar-SA"/>
        </w:rPr>
      </w:pPr>
      <w:r w:rsidRPr="00200DAD">
        <w:rPr>
          <w:rFonts w:ascii="Arial" w:hAnsi="Arial" w:cs="Arial"/>
          <w:b/>
          <w:bCs/>
          <w:color w:val="000000"/>
          <w:lang w:eastAsia="ar-SA"/>
        </w:rPr>
        <w:t>10.3.6.</w:t>
      </w:r>
      <w:r>
        <w:rPr>
          <w:rFonts w:ascii="Arial" w:hAnsi="Arial" w:cs="Arial"/>
          <w:bCs/>
          <w:color w:val="000000"/>
          <w:lang w:eastAsia="ar-SA"/>
        </w:rPr>
        <w:t xml:space="preserve"> Jeżeli zdolności techniczne lub zawodowe, sytuacja ekonomiczna lub finansowa podmiotu udostępniającego zasoby nie potwierdzają spełniania przez wykonawcę warunków udziału   </w:t>
      </w:r>
      <w:r w:rsidR="0008513C">
        <w:rPr>
          <w:rFonts w:ascii="Arial" w:hAnsi="Arial" w:cs="Arial"/>
          <w:bCs/>
          <w:color w:val="000000"/>
          <w:lang w:eastAsia="ar-SA"/>
        </w:rPr>
        <w:br/>
      </w:r>
      <w:r>
        <w:rPr>
          <w:rFonts w:ascii="Arial" w:hAnsi="Arial" w:cs="Arial"/>
          <w:bCs/>
          <w:color w:val="000000"/>
          <w:lang w:eastAsia="ar-SA"/>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0008513C">
        <w:rPr>
          <w:rFonts w:ascii="Arial" w:hAnsi="Arial" w:cs="Arial"/>
          <w:bCs/>
          <w:color w:val="000000"/>
          <w:lang w:eastAsia="ar-SA"/>
        </w:rPr>
        <w:br/>
      </w:r>
      <w:r>
        <w:rPr>
          <w:rFonts w:ascii="Arial" w:hAnsi="Arial" w:cs="Arial"/>
          <w:bCs/>
          <w:color w:val="000000"/>
          <w:lang w:eastAsia="ar-SA"/>
        </w:rPr>
        <w:t>w postępowaniu.</w:t>
      </w:r>
    </w:p>
    <w:p w14:paraId="61C149C4" w14:textId="335753C2" w:rsidR="00672981" w:rsidRDefault="00672981" w:rsidP="007579CE">
      <w:pPr>
        <w:spacing w:line="276" w:lineRule="auto"/>
        <w:ind w:left="709" w:hanging="709"/>
        <w:jc w:val="both"/>
        <w:rPr>
          <w:rFonts w:ascii="Arial" w:hAnsi="Arial" w:cs="Arial"/>
          <w:bCs/>
          <w:lang w:eastAsia="ar-SA"/>
        </w:rPr>
      </w:pPr>
      <w:r w:rsidRPr="00200DAD">
        <w:rPr>
          <w:rFonts w:ascii="Arial" w:hAnsi="Arial" w:cs="Arial"/>
          <w:b/>
          <w:bCs/>
          <w:color w:val="000000"/>
          <w:lang w:eastAsia="ar-SA"/>
        </w:rPr>
        <w:t>10.3.7.</w:t>
      </w:r>
      <w:r>
        <w:rPr>
          <w:rFonts w:ascii="Arial" w:hAnsi="Arial" w:cs="Arial"/>
          <w:bCs/>
          <w:color w:val="000000"/>
          <w:lang w:eastAsia="ar-SA"/>
        </w:rPr>
        <w:t xml:space="preserve">  Wykonawca nie może, po upływie terminu składania wniosków o dopuszczenie do udziału  </w:t>
      </w:r>
      <w:r w:rsidR="0008513C">
        <w:rPr>
          <w:rFonts w:ascii="Arial" w:hAnsi="Arial" w:cs="Arial"/>
          <w:bCs/>
          <w:color w:val="000000"/>
          <w:lang w:eastAsia="ar-SA"/>
        </w:rPr>
        <w:br/>
      </w:r>
      <w:r>
        <w:rPr>
          <w:rFonts w:ascii="Arial" w:hAnsi="Arial" w:cs="Arial"/>
          <w:bCs/>
          <w:color w:val="000000"/>
          <w:lang w:eastAsia="ar-SA"/>
        </w:rPr>
        <w:t xml:space="preserve">w postępowaniu albo ofert, powoływać się na zdolności lub sytuację podmiotów udostępniających zasoby, jeżeli na etapie składania wniosków o dopuszczenie do udziału    </w:t>
      </w:r>
      <w:r w:rsidR="0008513C">
        <w:rPr>
          <w:rFonts w:ascii="Arial" w:hAnsi="Arial" w:cs="Arial"/>
          <w:bCs/>
          <w:color w:val="000000"/>
          <w:lang w:eastAsia="ar-SA"/>
        </w:rPr>
        <w:br/>
      </w:r>
      <w:r>
        <w:rPr>
          <w:rFonts w:ascii="Arial" w:hAnsi="Arial" w:cs="Arial"/>
          <w:bCs/>
          <w:color w:val="000000"/>
          <w:lang w:eastAsia="ar-SA"/>
        </w:rPr>
        <w:t xml:space="preserve">w postępowaniu albo ofert nie polegał on w danym zakresie na zdolnościach lub sytuacji </w:t>
      </w:r>
      <w:r>
        <w:rPr>
          <w:rFonts w:ascii="Arial" w:hAnsi="Arial" w:cs="Arial"/>
          <w:bCs/>
          <w:lang w:eastAsia="ar-SA"/>
        </w:rPr>
        <w:t>podmiotów udostępniających zasoby.</w:t>
      </w:r>
    </w:p>
    <w:p w14:paraId="4F37E06F" w14:textId="2A5B027F" w:rsidR="00672981" w:rsidRPr="00B2318E" w:rsidRDefault="00672981" w:rsidP="007579CE">
      <w:pPr>
        <w:spacing w:line="276" w:lineRule="auto"/>
        <w:ind w:left="709" w:hanging="709"/>
        <w:jc w:val="both"/>
        <w:rPr>
          <w:rFonts w:ascii="Arial" w:hAnsi="Arial" w:cs="Arial"/>
          <w:b/>
          <w:bCs/>
          <w:lang w:eastAsia="ar-SA"/>
        </w:rPr>
      </w:pPr>
      <w:r w:rsidRPr="00200DAD">
        <w:rPr>
          <w:rFonts w:ascii="Arial" w:hAnsi="Arial" w:cs="Arial"/>
          <w:b/>
          <w:bCs/>
          <w:lang w:eastAsia="ar-SA"/>
        </w:rPr>
        <w:t>10.3.8.</w:t>
      </w:r>
      <w:r>
        <w:rPr>
          <w:rFonts w:ascii="Arial" w:hAnsi="Arial" w:cs="Arial"/>
          <w:bCs/>
          <w:lang w:eastAsia="ar-SA"/>
        </w:rPr>
        <w:t xml:space="preserve"> Wykonawca, w przypadku polegania na zdolnościach lub sytuacji podmiotów udostępniających zasoby, przedstawia, wraz z oświadczeniem, o którym mowa w art. 125 ust. 1 </w:t>
      </w:r>
      <w:proofErr w:type="spellStart"/>
      <w:r>
        <w:rPr>
          <w:rFonts w:ascii="Arial" w:hAnsi="Arial" w:cs="Arial"/>
          <w:bCs/>
          <w:lang w:eastAsia="ar-SA"/>
        </w:rPr>
        <w:t>uPzp</w:t>
      </w:r>
      <w:proofErr w:type="spellEnd"/>
      <w:r>
        <w:rPr>
          <w:rFonts w:ascii="Arial" w:hAnsi="Arial" w:cs="Arial"/>
          <w:bCs/>
          <w:lang w:eastAsia="ar-SA"/>
        </w:rPr>
        <w:t xml:space="preserve">, także </w:t>
      </w:r>
      <w:r>
        <w:rPr>
          <w:rFonts w:ascii="Arial" w:hAnsi="Arial" w:cs="Arial"/>
          <w:b/>
          <w:bCs/>
          <w:lang w:eastAsia="ar-SA"/>
        </w:rPr>
        <w:t>oświadczenie podmiotu</w:t>
      </w:r>
      <w:r>
        <w:rPr>
          <w:rFonts w:ascii="Arial" w:hAnsi="Arial" w:cs="Arial"/>
          <w:bCs/>
          <w:lang w:eastAsia="ar-SA"/>
        </w:rPr>
        <w:t xml:space="preserve"> </w:t>
      </w:r>
      <w:r>
        <w:rPr>
          <w:rFonts w:ascii="Arial" w:hAnsi="Arial" w:cs="Arial"/>
          <w:b/>
          <w:bCs/>
          <w:lang w:eastAsia="ar-SA"/>
        </w:rPr>
        <w:t>udostępniającego zasoby</w:t>
      </w:r>
      <w:r>
        <w:rPr>
          <w:rFonts w:ascii="Arial" w:hAnsi="Arial" w:cs="Arial"/>
          <w:bCs/>
          <w:lang w:eastAsia="ar-SA"/>
        </w:rPr>
        <w:t xml:space="preserve">, potwierdzające brak podstaw wykluczenia tego podmiotu oraz odpowiednio spełnianie warunków udziału w postępowaniu, w zakresie, w jakim wykonawca powołuje się na jego zasoby- </w:t>
      </w:r>
      <w:r w:rsidRPr="00B2318E">
        <w:rPr>
          <w:rFonts w:ascii="Arial" w:hAnsi="Arial" w:cs="Arial"/>
          <w:b/>
          <w:bCs/>
          <w:lang w:eastAsia="ar-SA"/>
        </w:rPr>
        <w:t xml:space="preserve">wzór wg załącznika nr </w:t>
      </w:r>
      <w:r w:rsidR="00707219">
        <w:rPr>
          <w:rFonts w:ascii="Arial" w:hAnsi="Arial" w:cs="Arial"/>
          <w:b/>
          <w:bCs/>
          <w:lang w:eastAsia="ar-SA"/>
        </w:rPr>
        <w:t>4</w:t>
      </w:r>
      <w:r w:rsidRPr="00B2318E">
        <w:rPr>
          <w:rFonts w:ascii="Arial" w:hAnsi="Arial" w:cs="Arial"/>
          <w:b/>
          <w:bCs/>
          <w:lang w:eastAsia="ar-SA"/>
        </w:rPr>
        <w:t xml:space="preserve"> i </w:t>
      </w:r>
      <w:r w:rsidR="00707219">
        <w:rPr>
          <w:rFonts w:ascii="Arial" w:hAnsi="Arial" w:cs="Arial"/>
          <w:b/>
          <w:bCs/>
          <w:lang w:eastAsia="ar-SA"/>
        </w:rPr>
        <w:t>6</w:t>
      </w:r>
      <w:r w:rsidRPr="00B2318E">
        <w:rPr>
          <w:rFonts w:ascii="Arial" w:hAnsi="Arial" w:cs="Arial"/>
          <w:b/>
          <w:bCs/>
          <w:lang w:eastAsia="ar-SA"/>
        </w:rPr>
        <w:t xml:space="preserve"> do SWZ.</w:t>
      </w:r>
    </w:p>
    <w:p w14:paraId="695BBE53" w14:textId="77777777" w:rsidR="00672981" w:rsidRDefault="00672981" w:rsidP="007579CE">
      <w:pPr>
        <w:spacing w:line="276" w:lineRule="auto"/>
        <w:ind w:left="284"/>
        <w:jc w:val="both"/>
        <w:rPr>
          <w:rFonts w:ascii="Arial" w:hAnsi="Arial" w:cs="Arial"/>
          <w:lang w:eastAsia="ar-SA"/>
        </w:rPr>
      </w:pPr>
    </w:p>
    <w:p w14:paraId="7FA156E2" w14:textId="77777777" w:rsidR="00672981" w:rsidRDefault="00672981" w:rsidP="00BB2EC1">
      <w:pPr>
        <w:numPr>
          <w:ilvl w:val="1"/>
          <w:numId w:val="22"/>
        </w:numPr>
        <w:spacing w:line="276" w:lineRule="auto"/>
        <w:jc w:val="both"/>
        <w:rPr>
          <w:rFonts w:ascii="Arial" w:hAnsi="Arial" w:cs="Arial"/>
          <w:sz w:val="16"/>
          <w:lang w:eastAsia="ar-SA"/>
        </w:rPr>
      </w:pPr>
      <w:r>
        <w:rPr>
          <w:rFonts w:ascii="Arial" w:hAnsi="Arial" w:cs="Arial"/>
          <w:b/>
          <w:lang w:eastAsia="ar-SA"/>
        </w:rPr>
        <w:t>Wykonawcy wspólnie ubiegający się o udzielenie zamówienia</w:t>
      </w:r>
      <w:r>
        <w:rPr>
          <w:rFonts w:ascii="Arial" w:hAnsi="Arial" w:cs="Arial"/>
          <w:lang w:eastAsia="ar-SA"/>
        </w:rPr>
        <w:t xml:space="preserve"> </w:t>
      </w:r>
      <w:r>
        <w:rPr>
          <w:rFonts w:ascii="Arial" w:hAnsi="Arial" w:cs="Arial"/>
          <w:sz w:val="16"/>
          <w:lang w:eastAsia="ar-SA"/>
        </w:rPr>
        <w:t>/konsorcjum, spółka cywilna, osoby fizyczne działające razem/.</w:t>
      </w:r>
    </w:p>
    <w:p w14:paraId="6B8F090C" w14:textId="77777777" w:rsidR="00672981" w:rsidRDefault="00672981" w:rsidP="007579CE">
      <w:pPr>
        <w:spacing w:line="276" w:lineRule="auto"/>
        <w:ind w:left="780"/>
        <w:jc w:val="both"/>
        <w:rPr>
          <w:rFonts w:ascii="Arial" w:hAnsi="Arial" w:cs="Arial"/>
          <w:sz w:val="16"/>
          <w:lang w:eastAsia="ar-SA"/>
        </w:rPr>
      </w:pPr>
    </w:p>
    <w:p w14:paraId="695AEF64" w14:textId="77777777" w:rsidR="00672981" w:rsidRDefault="00672981" w:rsidP="007579CE">
      <w:pPr>
        <w:suppressAutoHyphens/>
        <w:spacing w:line="276" w:lineRule="auto"/>
        <w:ind w:left="709" w:hanging="709"/>
        <w:jc w:val="both"/>
        <w:rPr>
          <w:rFonts w:ascii="Arial" w:hAnsi="Arial" w:cs="Arial"/>
          <w:lang w:eastAsia="ar-SA"/>
        </w:rPr>
      </w:pPr>
      <w:r>
        <w:rPr>
          <w:rFonts w:ascii="Arial" w:hAnsi="Arial" w:cs="Arial"/>
          <w:b/>
          <w:lang w:eastAsia="ar-SA"/>
        </w:rPr>
        <w:t>10.4.1</w:t>
      </w:r>
      <w:r w:rsidRPr="00200DAD">
        <w:rPr>
          <w:rFonts w:ascii="Arial" w:hAnsi="Arial" w:cs="Arial"/>
          <w:b/>
          <w:lang w:eastAsia="ar-SA"/>
        </w:rPr>
        <w:t>.</w:t>
      </w:r>
      <w:r>
        <w:rPr>
          <w:rFonts w:ascii="Arial" w:hAnsi="Arial" w:cs="Arial"/>
          <w:lang w:eastAsia="ar-SA"/>
        </w:rPr>
        <w:t xml:space="preserve"> 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609ECE08" w14:textId="315B0B9F" w:rsidR="00672981" w:rsidRDefault="00672981" w:rsidP="007579CE">
      <w:pPr>
        <w:suppressAutoHyphens/>
        <w:spacing w:line="276" w:lineRule="auto"/>
        <w:ind w:left="709" w:hanging="709"/>
        <w:jc w:val="both"/>
        <w:rPr>
          <w:rFonts w:ascii="Arial" w:hAnsi="Arial" w:cs="Arial"/>
          <w:lang w:eastAsia="ar-SA"/>
        </w:rPr>
      </w:pPr>
      <w:r>
        <w:rPr>
          <w:rFonts w:ascii="Arial" w:hAnsi="Arial" w:cs="Arial"/>
          <w:b/>
          <w:lang w:eastAsia="ar-SA"/>
        </w:rPr>
        <w:t>10.4.2.</w:t>
      </w:r>
      <w:r>
        <w:rPr>
          <w:rFonts w:ascii="Arial" w:hAnsi="Arial" w:cs="Arial"/>
          <w:lang w:eastAsia="ar-SA"/>
        </w:rPr>
        <w:t xml:space="preserve"> Żaden z wykonawców wspólnie ubiegających się o zamówienie nie może podlegać wykluczeniu z postępowania na</w:t>
      </w:r>
      <w:r w:rsidR="00200DAD">
        <w:rPr>
          <w:rFonts w:ascii="Arial" w:hAnsi="Arial" w:cs="Arial"/>
          <w:lang w:eastAsia="ar-SA"/>
        </w:rPr>
        <w:t xml:space="preserve"> podstawie art. 108 ust. 1</w:t>
      </w:r>
      <w:r w:rsidR="0008513C">
        <w:rPr>
          <w:rFonts w:ascii="Arial" w:hAnsi="Arial" w:cs="Arial"/>
          <w:lang w:eastAsia="ar-SA"/>
        </w:rPr>
        <w:t xml:space="preserve">, art. 109 ust.1 pkt. </w:t>
      </w:r>
      <w:r w:rsidR="00CC4882">
        <w:rPr>
          <w:rFonts w:ascii="Arial" w:hAnsi="Arial" w:cs="Arial"/>
          <w:lang w:eastAsia="ar-SA"/>
        </w:rPr>
        <w:t xml:space="preserve">5 i 7 </w:t>
      </w:r>
      <w:r w:rsidR="00200DAD">
        <w:rPr>
          <w:rFonts w:ascii="Arial" w:hAnsi="Arial" w:cs="Arial"/>
          <w:lang w:eastAsia="ar-SA"/>
        </w:rPr>
        <w:t xml:space="preserve"> </w:t>
      </w:r>
      <w:proofErr w:type="spellStart"/>
      <w:r w:rsidR="00200DAD">
        <w:rPr>
          <w:rFonts w:ascii="Arial" w:hAnsi="Arial" w:cs="Arial"/>
          <w:lang w:eastAsia="ar-SA"/>
        </w:rPr>
        <w:t>uPzp</w:t>
      </w:r>
      <w:proofErr w:type="spellEnd"/>
      <w:r w:rsidR="00200DAD">
        <w:rPr>
          <w:rFonts w:ascii="Arial" w:hAnsi="Arial" w:cs="Arial"/>
          <w:lang w:eastAsia="ar-SA"/>
        </w:rPr>
        <w:t xml:space="preserve"> </w:t>
      </w:r>
      <w:r w:rsidR="00200DAD" w:rsidRPr="00200DAD">
        <w:rPr>
          <w:rFonts w:ascii="Arial" w:hAnsi="Arial" w:cs="Arial"/>
          <w:lang w:eastAsia="ar-SA"/>
        </w:rPr>
        <w:t xml:space="preserve">oraz na podstawie art. 7 ust. 1 ustawy z dnia 13 kwietnia 2022 r. o szczególnych rozwiązaniach </w:t>
      </w:r>
      <w:r w:rsidR="00486776">
        <w:rPr>
          <w:rFonts w:ascii="Arial" w:hAnsi="Arial" w:cs="Arial"/>
          <w:lang w:eastAsia="ar-SA"/>
        </w:rPr>
        <w:br/>
      </w:r>
      <w:r w:rsidR="00200DAD" w:rsidRPr="00200DAD">
        <w:rPr>
          <w:rFonts w:ascii="Arial" w:hAnsi="Arial" w:cs="Arial"/>
          <w:lang w:eastAsia="ar-SA"/>
        </w:rPr>
        <w:t>w zakresie przeciwdziałania wspieraniu agresji na Ukrainę oraz służących ochronie bezpieczeństwa narodowego (Dz. U. 2022 poz. 835).</w:t>
      </w:r>
    </w:p>
    <w:p w14:paraId="4752E8AA" w14:textId="77777777" w:rsidR="00672981" w:rsidRDefault="00672981" w:rsidP="00BB2EC1">
      <w:pPr>
        <w:numPr>
          <w:ilvl w:val="2"/>
          <w:numId w:val="23"/>
        </w:numPr>
        <w:spacing w:line="276" w:lineRule="auto"/>
        <w:ind w:left="709"/>
        <w:jc w:val="both"/>
        <w:rPr>
          <w:rFonts w:ascii="Arial" w:hAnsi="Arial" w:cs="Arial"/>
          <w:lang w:eastAsia="ar-SA"/>
        </w:rPr>
      </w:pPr>
      <w:r>
        <w:rPr>
          <w:rFonts w:ascii="Arial" w:hAnsi="Arial" w:cs="Arial"/>
          <w:lang w:eastAsia="ar-SA"/>
        </w:rPr>
        <w:t>W odniesieniu do warunków dotyczących wykształcenia, kwalifikacji zawodowych lub doświadczenia, wykonawcy wspólnie ubiegający się o udzielenie zamówienia mogą polegać na zdolnościach tych z wykonawców, którzy wykonają usługi, roboty budowlane do realizacji których te zdolności są wymagane zgodnie z opisem warunku w pkt. 10.2.4 SWZ.</w:t>
      </w:r>
    </w:p>
    <w:p w14:paraId="52B4A0D7" w14:textId="1D9ABFD8" w:rsidR="00672981" w:rsidRPr="00B2318E" w:rsidRDefault="00672981" w:rsidP="00BB2EC1">
      <w:pPr>
        <w:numPr>
          <w:ilvl w:val="2"/>
          <w:numId w:val="23"/>
        </w:numPr>
        <w:spacing w:line="276" w:lineRule="auto"/>
        <w:ind w:left="709"/>
        <w:jc w:val="both"/>
        <w:rPr>
          <w:rFonts w:ascii="Arial" w:hAnsi="Arial" w:cs="Arial"/>
          <w:b/>
          <w:lang w:eastAsia="ar-SA"/>
        </w:rPr>
      </w:pPr>
      <w:r>
        <w:rPr>
          <w:rFonts w:ascii="Arial" w:hAnsi="Arial" w:cs="Arial"/>
          <w:lang w:eastAsia="ar-SA"/>
        </w:rPr>
        <w:t xml:space="preserve">W tym przypadku wykonawcy wspólnie ubiegający się o udzielenie zamówienia dołączają do oferty oświadczenie, z którego wynika, które usługi wykonają poszczególni wykonawcy. </w:t>
      </w:r>
      <w:r>
        <w:rPr>
          <w:rFonts w:ascii="Arial" w:hAnsi="Arial" w:cs="Arial"/>
          <w:b/>
          <w:lang w:eastAsia="ar-SA"/>
        </w:rPr>
        <w:t xml:space="preserve">Wzór oświadczenia </w:t>
      </w:r>
      <w:r w:rsidRPr="00B2318E">
        <w:rPr>
          <w:rFonts w:ascii="Arial" w:hAnsi="Arial" w:cs="Arial"/>
          <w:b/>
          <w:lang w:eastAsia="ar-SA"/>
        </w:rPr>
        <w:t xml:space="preserve">stanowi załącznik </w:t>
      </w:r>
      <w:r w:rsidRPr="00707219">
        <w:rPr>
          <w:rFonts w:ascii="Arial" w:hAnsi="Arial" w:cs="Arial"/>
          <w:b/>
          <w:lang w:eastAsia="ar-SA"/>
        </w:rPr>
        <w:t>nr 1</w:t>
      </w:r>
      <w:r w:rsidR="00707219" w:rsidRPr="00707219">
        <w:rPr>
          <w:rFonts w:ascii="Arial" w:hAnsi="Arial" w:cs="Arial"/>
          <w:b/>
          <w:lang w:eastAsia="ar-SA"/>
        </w:rPr>
        <w:t>0</w:t>
      </w:r>
      <w:r w:rsidRPr="00707219">
        <w:rPr>
          <w:rFonts w:ascii="Arial" w:hAnsi="Arial" w:cs="Arial"/>
          <w:b/>
          <w:lang w:eastAsia="ar-SA"/>
        </w:rPr>
        <w:t xml:space="preserve"> do SWZ</w:t>
      </w:r>
      <w:r w:rsidRPr="00B2318E">
        <w:rPr>
          <w:rFonts w:ascii="Arial" w:hAnsi="Arial" w:cs="Arial"/>
          <w:b/>
          <w:lang w:eastAsia="ar-SA"/>
        </w:rPr>
        <w:t>.</w:t>
      </w:r>
    </w:p>
    <w:p w14:paraId="768B4533" w14:textId="77777777" w:rsidR="00672981" w:rsidRDefault="00672981" w:rsidP="00BB2EC1">
      <w:pPr>
        <w:numPr>
          <w:ilvl w:val="2"/>
          <w:numId w:val="23"/>
        </w:numPr>
        <w:spacing w:line="276" w:lineRule="auto"/>
        <w:ind w:left="709" w:hanging="709"/>
        <w:jc w:val="both"/>
        <w:rPr>
          <w:rFonts w:ascii="Arial" w:hAnsi="Arial" w:cs="Arial"/>
        </w:rPr>
      </w:pPr>
      <w:r>
        <w:rPr>
          <w:rFonts w:ascii="Arial" w:hAnsi="Arial" w:cs="Arial"/>
        </w:rPr>
        <w:t>Każdy z wykonawców wspólnie ubiegających się o zamówienie składa:</w:t>
      </w:r>
    </w:p>
    <w:p w14:paraId="57EAA159" w14:textId="0CD9A0FE" w:rsidR="00672981" w:rsidRDefault="00672981" w:rsidP="007579CE">
      <w:pPr>
        <w:spacing w:line="276" w:lineRule="auto"/>
        <w:ind w:left="709"/>
        <w:jc w:val="both"/>
        <w:rPr>
          <w:rFonts w:ascii="Arial" w:hAnsi="Arial" w:cs="Arial"/>
        </w:rPr>
      </w:pPr>
      <w:r>
        <w:rPr>
          <w:rFonts w:ascii="Arial" w:hAnsi="Arial" w:cs="Arial"/>
        </w:rPr>
        <w:t xml:space="preserve">- oświadczenie, na podstawie art. 125 ust. 1 </w:t>
      </w:r>
      <w:proofErr w:type="spellStart"/>
      <w:r>
        <w:rPr>
          <w:rFonts w:ascii="Arial" w:hAnsi="Arial" w:cs="Arial"/>
        </w:rPr>
        <w:t>uPzp</w:t>
      </w:r>
      <w:proofErr w:type="spellEnd"/>
      <w:r>
        <w:rPr>
          <w:rFonts w:ascii="Arial" w:hAnsi="Arial" w:cs="Arial"/>
        </w:rPr>
        <w:t>, o którym mowa w pkt. 11.1.1, 11.2.1. SWZ.</w:t>
      </w:r>
      <w:r>
        <w:t xml:space="preserve"> </w:t>
      </w:r>
      <w:r>
        <w:rPr>
          <w:rFonts w:ascii="Arial" w:hAnsi="Arial" w:cs="Arial"/>
        </w:rPr>
        <w:t xml:space="preserve">Oświadczenia te potwierdzają brak podstaw wykluczenia oraz spełnianie warunków udziału </w:t>
      </w:r>
      <w:r w:rsidR="00486776">
        <w:rPr>
          <w:rFonts w:ascii="Arial" w:hAnsi="Arial" w:cs="Arial"/>
        </w:rPr>
        <w:br/>
      </w:r>
      <w:r>
        <w:rPr>
          <w:rFonts w:ascii="Arial" w:hAnsi="Arial" w:cs="Arial"/>
        </w:rPr>
        <w:t>w postępowaniu w zakresie, w jakim każdy z wykonawców wykazuje spełnianie warunków udziału w postępowaniu.</w:t>
      </w:r>
    </w:p>
    <w:p w14:paraId="37FFA94F" w14:textId="77777777" w:rsidR="00672981" w:rsidRDefault="00672981" w:rsidP="007579CE">
      <w:pPr>
        <w:spacing w:line="276" w:lineRule="auto"/>
        <w:ind w:left="709" w:hanging="709"/>
        <w:jc w:val="both"/>
        <w:rPr>
          <w:rFonts w:ascii="Arial" w:hAnsi="Arial" w:cs="Arial"/>
          <w:b/>
          <w:bCs/>
          <w:lang w:eastAsia="ar-SA"/>
        </w:rPr>
      </w:pPr>
    </w:p>
    <w:p w14:paraId="6B586533" w14:textId="5215B86C" w:rsidR="00672981" w:rsidRPr="00A5303D" w:rsidRDefault="00672981" w:rsidP="00BB2EC1">
      <w:pPr>
        <w:pStyle w:val="Akapitzlist"/>
        <w:numPr>
          <w:ilvl w:val="1"/>
          <w:numId w:val="23"/>
        </w:numPr>
        <w:ind w:left="709" w:hanging="709"/>
        <w:jc w:val="both"/>
        <w:rPr>
          <w:rFonts w:ascii="Arial" w:hAnsi="Arial" w:cs="Arial"/>
          <w:b/>
          <w:bCs/>
          <w:sz w:val="20"/>
          <w:szCs w:val="20"/>
          <w:lang w:eastAsia="ar-SA"/>
        </w:rPr>
      </w:pPr>
      <w:r w:rsidRPr="00A5303D">
        <w:rPr>
          <w:rFonts w:ascii="Arial" w:hAnsi="Arial" w:cs="Arial"/>
          <w:b/>
          <w:bCs/>
          <w:sz w:val="20"/>
          <w:szCs w:val="20"/>
          <w:lang w:eastAsia="ar-SA"/>
        </w:rPr>
        <w:t xml:space="preserve">Podwykonawcy </w:t>
      </w:r>
    </w:p>
    <w:p w14:paraId="392F47F2" w14:textId="22FD0697" w:rsidR="00672981" w:rsidRDefault="00A5303D" w:rsidP="007579CE">
      <w:pPr>
        <w:spacing w:line="276" w:lineRule="auto"/>
        <w:ind w:left="709" w:hanging="709"/>
        <w:jc w:val="both"/>
        <w:rPr>
          <w:rFonts w:ascii="Arial" w:hAnsi="Arial" w:cs="Arial"/>
          <w:lang w:eastAsia="ar-SA"/>
        </w:rPr>
      </w:pPr>
      <w:r>
        <w:rPr>
          <w:rFonts w:ascii="Arial" w:hAnsi="Arial" w:cs="Arial"/>
          <w:b/>
          <w:lang w:eastAsia="ar-SA"/>
        </w:rPr>
        <w:t>10.5</w:t>
      </w:r>
      <w:r w:rsidR="00672981">
        <w:rPr>
          <w:rFonts w:ascii="Arial" w:hAnsi="Arial" w:cs="Arial"/>
          <w:b/>
          <w:lang w:eastAsia="ar-SA"/>
        </w:rPr>
        <w:t>.1.</w:t>
      </w:r>
      <w:r w:rsidR="00672981">
        <w:rPr>
          <w:rFonts w:ascii="Arial" w:hAnsi="Arial" w:cs="Arial"/>
          <w:lang w:eastAsia="ar-SA"/>
        </w:rPr>
        <w:t xml:space="preserve"> </w:t>
      </w:r>
      <w:r w:rsidR="00672981">
        <w:rPr>
          <w:rFonts w:ascii="Arial" w:hAnsi="Arial" w:cs="Arial"/>
          <w:lang w:eastAsia="ar-SA"/>
        </w:rPr>
        <w:tab/>
        <w:t xml:space="preserve">Zamawiający dopuszcza powierzenie części zamówienia podwykonawcom. </w:t>
      </w:r>
    </w:p>
    <w:p w14:paraId="65E7D079" w14:textId="14914D41" w:rsidR="00672981" w:rsidRDefault="00A5303D" w:rsidP="007579CE">
      <w:pPr>
        <w:spacing w:line="276" w:lineRule="auto"/>
        <w:ind w:left="709" w:hanging="709"/>
        <w:jc w:val="both"/>
        <w:rPr>
          <w:rFonts w:ascii="Arial" w:hAnsi="Arial" w:cs="Arial"/>
          <w:lang w:eastAsia="ar-SA"/>
        </w:rPr>
      </w:pPr>
      <w:r>
        <w:rPr>
          <w:rFonts w:ascii="Arial" w:hAnsi="Arial" w:cs="Arial"/>
          <w:b/>
          <w:lang w:eastAsia="ar-SA"/>
        </w:rPr>
        <w:t>10.5</w:t>
      </w:r>
      <w:r w:rsidR="00672981">
        <w:rPr>
          <w:rFonts w:ascii="Arial" w:hAnsi="Arial" w:cs="Arial"/>
          <w:b/>
          <w:lang w:eastAsia="ar-SA"/>
        </w:rPr>
        <w:t>.2</w:t>
      </w:r>
      <w:r w:rsidR="00672981" w:rsidRPr="00A5303D">
        <w:rPr>
          <w:rFonts w:ascii="Arial" w:hAnsi="Arial" w:cs="Arial"/>
          <w:b/>
          <w:lang w:eastAsia="ar-SA"/>
        </w:rPr>
        <w:t>.</w:t>
      </w:r>
      <w:r w:rsidR="00672981">
        <w:rPr>
          <w:rFonts w:ascii="Arial" w:hAnsi="Arial" w:cs="Arial"/>
          <w:lang w:eastAsia="ar-SA"/>
        </w:rPr>
        <w:t xml:space="preserve"> </w:t>
      </w:r>
      <w:r>
        <w:rPr>
          <w:rFonts w:ascii="Arial" w:hAnsi="Arial" w:cs="Arial"/>
          <w:lang w:eastAsia="ar-SA"/>
        </w:rPr>
        <w:tab/>
      </w:r>
      <w:r w:rsidR="00672981">
        <w:rPr>
          <w:rFonts w:ascii="Arial" w:hAnsi="Arial" w:cs="Arial"/>
          <w:lang w:eastAsia="ar-SA"/>
        </w:rPr>
        <w:t>Zamawiający żąda wskazania przez wykonawcę, w załączniku nr 1 do SWZ – Formularzu ofertowym, części zamówienia, których wykonanie zamierza powierzyć podwykonawcom, oraz podania nazw ewentualnych podwykonawców, jeżeli są już znani.</w:t>
      </w:r>
    </w:p>
    <w:p w14:paraId="246570F3" w14:textId="1401D5AA" w:rsidR="00200DAD" w:rsidRDefault="00A5303D" w:rsidP="007579CE">
      <w:pPr>
        <w:spacing w:line="276" w:lineRule="auto"/>
        <w:ind w:left="709" w:hanging="709"/>
        <w:jc w:val="both"/>
        <w:rPr>
          <w:rFonts w:ascii="Arial" w:hAnsi="Arial" w:cs="Arial"/>
          <w:lang w:eastAsia="ar-SA"/>
        </w:rPr>
      </w:pPr>
      <w:r>
        <w:rPr>
          <w:rFonts w:ascii="Arial" w:hAnsi="Arial" w:cs="Arial"/>
          <w:b/>
          <w:lang w:eastAsia="ar-SA"/>
        </w:rPr>
        <w:t>10.5</w:t>
      </w:r>
      <w:r w:rsidR="00200DAD" w:rsidRPr="00200DAD">
        <w:rPr>
          <w:rFonts w:ascii="Arial" w:hAnsi="Arial" w:cs="Arial"/>
          <w:b/>
          <w:lang w:eastAsia="ar-SA"/>
        </w:rPr>
        <w:t>.3.</w:t>
      </w:r>
      <w:r w:rsidR="00200DAD">
        <w:rPr>
          <w:rFonts w:ascii="Arial" w:hAnsi="Arial" w:cs="Arial"/>
          <w:lang w:eastAsia="ar-SA"/>
        </w:rPr>
        <w:tab/>
      </w:r>
      <w:r w:rsidR="00200DAD" w:rsidRPr="00200DAD">
        <w:rPr>
          <w:rFonts w:ascii="Arial" w:hAnsi="Arial" w:cs="Arial"/>
          <w:lang w:eastAsia="ar-SA"/>
        </w:rPr>
        <w:t xml:space="preserve">W realizacji zamówienia nie może brać udziału podwykonawca, który podlega wykluczeniu </w:t>
      </w:r>
      <w:r w:rsidR="00486776">
        <w:rPr>
          <w:rFonts w:ascii="Arial" w:hAnsi="Arial" w:cs="Arial"/>
          <w:lang w:eastAsia="ar-SA"/>
        </w:rPr>
        <w:br/>
      </w:r>
      <w:r w:rsidR="00200DAD" w:rsidRPr="00200DAD">
        <w:rPr>
          <w:rFonts w:ascii="Arial" w:hAnsi="Arial" w:cs="Arial"/>
          <w:lang w:eastAsia="ar-SA"/>
        </w:rPr>
        <w:t>z postępowania na podstawie art. 7 ust. 1 ustawy z dnia 13 kwietnia 2022 r. o szczególnych rozwiązaniach w zakresie przeciwdziałania wspieraniu agresji na Ukrainę oraz służących ochronie bezpieczeństwa narodowego (Dz. U. 2022 poz. 835).</w:t>
      </w:r>
    </w:p>
    <w:p w14:paraId="0935AFB1" w14:textId="41830D01" w:rsidR="00672981" w:rsidRDefault="00A5303D" w:rsidP="007579CE">
      <w:pPr>
        <w:spacing w:line="276" w:lineRule="auto"/>
        <w:ind w:left="709" w:hanging="709"/>
        <w:jc w:val="both"/>
        <w:rPr>
          <w:rFonts w:ascii="Arial" w:hAnsi="Arial" w:cs="Arial"/>
          <w:lang w:eastAsia="ar-SA"/>
        </w:rPr>
      </w:pPr>
      <w:r>
        <w:rPr>
          <w:rFonts w:ascii="Arial" w:hAnsi="Arial" w:cs="Arial"/>
          <w:b/>
          <w:lang w:eastAsia="ar-SA"/>
        </w:rPr>
        <w:t>10.5</w:t>
      </w:r>
      <w:r w:rsidR="00200DAD">
        <w:rPr>
          <w:rFonts w:ascii="Arial" w:hAnsi="Arial" w:cs="Arial"/>
          <w:b/>
          <w:lang w:eastAsia="ar-SA"/>
        </w:rPr>
        <w:t>.4</w:t>
      </w:r>
      <w:r w:rsidR="00672981">
        <w:rPr>
          <w:rFonts w:ascii="Arial" w:hAnsi="Arial" w:cs="Arial"/>
          <w:b/>
          <w:lang w:eastAsia="ar-SA"/>
        </w:rPr>
        <w:t>.</w:t>
      </w:r>
      <w:r w:rsidR="00672981">
        <w:rPr>
          <w:rFonts w:ascii="Arial" w:hAnsi="Arial" w:cs="Arial"/>
          <w:lang w:eastAsia="ar-SA"/>
        </w:rPr>
        <w:t xml:space="preserve"> </w:t>
      </w:r>
      <w:r w:rsidR="00672981">
        <w:rPr>
          <w:rFonts w:ascii="Arial" w:hAnsi="Arial" w:cs="Arial"/>
          <w:lang w:eastAsia="ar-SA"/>
        </w:rPr>
        <w:tab/>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6BA1C4D5" w14:textId="2CDC2557" w:rsidR="00672981" w:rsidRDefault="00A5303D" w:rsidP="007579CE">
      <w:pPr>
        <w:spacing w:line="276" w:lineRule="auto"/>
        <w:ind w:left="709" w:hanging="709"/>
        <w:jc w:val="both"/>
        <w:rPr>
          <w:rFonts w:ascii="Arial" w:hAnsi="Arial" w:cs="Arial"/>
          <w:lang w:eastAsia="ar-SA"/>
        </w:rPr>
      </w:pPr>
      <w:r>
        <w:rPr>
          <w:rFonts w:ascii="Arial" w:hAnsi="Arial" w:cs="Arial"/>
          <w:b/>
          <w:lang w:eastAsia="ar-SA"/>
        </w:rPr>
        <w:t>10.5</w:t>
      </w:r>
      <w:r w:rsidR="00200DAD">
        <w:rPr>
          <w:rFonts w:ascii="Arial" w:hAnsi="Arial" w:cs="Arial"/>
          <w:b/>
          <w:lang w:eastAsia="ar-SA"/>
        </w:rPr>
        <w:t>.5</w:t>
      </w:r>
      <w:r w:rsidR="00672981">
        <w:rPr>
          <w:rFonts w:ascii="Arial" w:hAnsi="Arial" w:cs="Arial"/>
          <w:b/>
          <w:lang w:eastAsia="ar-SA"/>
        </w:rPr>
        <w:t>.</w:t>
      </w:r>
      <w:r>
        <w:rPr>
          <w:rFonts w:ascii="Arial" w:hAnsi="Arial" w:cs="Arial"/>
          <w:b/>
          <w:lang w:eastAsia="ar-SA"/>
        </w:rPr>
        <w:tab/>
      </w:r>
      <w:r w:rsidR="00672981">
        <w:rPr>
          <w:rFonts w:ascii="Arial" w:hAnsi="Arial" w:cs="Arial"/>
          <w:lang w:eastAsia="ar-SA"/>
        </w:rPr>
        <w:t>Powierzenie wykonania części zamówienia podwykonawcom nie zwalnia wykonawcy                        z odpowiedzialności za należyte wykonanie tego zamówienia.</w:t>
      </w:r>
    </w:p>
    <w:p w14:paraId="11F28910" w14:textId="43F1DE2A" w:rsidR="00320A52" w:rsidRDefault="00D041B3" w:rsidP="007579CE">
      <w:pPr>
        <w:spacing w:line="276" w:lineRule="auto"/>
        <w:ind w:left="709" w:hanging="709"/>
        <w:jc w:val="both"/>
        <w:rPr>
          <w:rFonts w:ascii="Arial" w:hAnsi="Arial" w:cs="Arial"/>
          <w:lang w:eastAsia="ar-SA"/>
        </w:rPr>
      </w:pPr>
      <w:r w:rsidRPr="00D041B3">
        <w:rPr>
          <w:rFonts w:ascii="Arial" w:hAnsi="Arial" w:cs="Arial"/>
          <w:lang w:eastAsia="ar-SA"/>
        </w:rPr>
        <w:t>.</w:t>
      </w:r>
    </w:p>
    <w:p w14:paraId="0B4F8963" w14:textId="77777777" w:rsidR="00485D67" w:rsidRPr="00631351" w:rsidRDefault="002B2927" w:rsidP="007579CE">
      <w:pPr>
        <w:pStyle w:val="Nagwek2"/>
        <w:spacing w:line="276" w:lineRule="auto"/>
        <w:ind w:left="426" w:hanging="426"/>
        <w:rPr>
          <w:strike/>
        </w:rPr>
      </w:pPr>
      <w:bookmarkStart w:id="14" w:name="_Toc108091723"/>
      <w:r>
        <w:t>Informacj</w:t>
      </w:r>
      <w:r w:rsidR="00470931">
        <w:t>a</w:t>
      </w:r>
      <w:r>
        <w:t xml:space="preserve"> o </w:t>
      </w:r>
      <w:r w:rsidR="00A748FE" w:rsidRPr="0034443C">
        <w:t>podmiotowych środk</w:t>
      </w:r>
      <w:r w:rsidRPr="0034443C">
        <w:t>ach</w:t>
      </w:r>
      <w:r w:rsidR="00A748FE" w:rsidRPr="0034443C">
        <w:t xml:space="preserve"> dowodowych</w:t>
      </w:r>
      <w:r w:rsidR="00A748FE">
        <w:t xml:space="preserve"> </w:t>
      </w:r>
      <w:r w:rsidR="00485D67" w:rsidRPr="00631351">
        <w:t>potwierdzających spełnienie warunków udziału w postępowaniu oraz brak podstaw wykluczenia</w:t>
      </w:r>
      <w:bookmarkEnd w:id="14"/>
    </w:p>
    <w:p w14:paraId="0556429B" w14:textId="77777777" w:rsidR="001709CB" w:rsidRDefault="001709CB" w:rsidP="007579CE">
      <w:pPr>
        <w:spacing w:line="276" w:lineRule="auto"/>
        <w:jc w:val="center"/>
        <w:rPr>
          <w:rFonts w:ascii="Arial" w:hAnsi="Arial" w:cs="Arial"/>
          <w:b/>
          <w:bCs/>
          <w:color w:val="000000"/>
          <w:u w:val="single"/>
        </w:rPr>
      </w:pPr>
    </w:p>
    <w:p w14:paraId="5945EB28" w14:textId="77777777" w:rsidR="00F46475" w:rsidRPr="00631351" w:rsidRDefault="00F46475" w:rsidP="007579CE">
      <w:pPr>
        <w:spacing w:line="276" w:lineRule="auto"/>
        <w:jc w:val="center"/>
        <w:rPr>
          <w:rFonts w:ascii="Arial" w:hAnsi="Arial" w:cs="Arial"/>
          <w:b/>
          <w:bCs/>
          <w:color w:val="000000"/>
        </w:rPr>
      </w:pPr>
      <w:r w:rsidRPr="00631351">
        <w:rPr>
          <w:rFonts w:ascii="Arial" w:hAnsi="Arial" w:cs="Arial"/>
          <w:b/>
          <w:bCs/>
          <w:color w:val="000000"/>
          <w:sz w:val="22"/>
          <w:szCs w:val="22"/>
        </w:rPr>
        <w:t xml:space="preserve">DOKUMENTY SKŁADANE </w:t>
      </w:r>
      <w:r w:rsidR="004245CA">
        <w:rPr>
          <w:rFonts w:ascii="Arial" w:hAnsi="Arial" w:cs="Arial"/>
          <w:b/>
          <w:bCs/>
          <w:color w:val="000000"/>
          <w:sz w:val="22"/>
          <w:szCs w:val="22"/>
        </w:rPr>
        <w:t>Z OFERTĄ</w:t>
      </w:r>
      <w:r w:rsidRPr="00631351">
        <w:rPr>
          <w:rFonts w:ascii="Arial" w:hAnsi="Arial" w:cs="Arial"/>
          <w:b/>
          <w:bCs/>
          <w:color w:val="000000"/>
          <w:sz w:val="22"/>
          <w:szCs w:val="22"/>
        </w:rPr>
        <w:t xml:space="preserve"> </w:t>
      </w:r>
    </w:p>
    <w:p w14:paraId="6A5B35DF" w14:textId="77777777" w:rsidR="001709CB" w:rsidRPr="001709CB" w:rsidRDefault="001709CB" w:rsidP="007579CE">
      <w:pPr>
        <w:spacing w:line="276" w:lineRule="auto"/>
        <w:jc w:val="center"/>
        <w:rPr>
          <w:rFonts w:ascii="Arial" w:hAnsi="Arial" w:cs="Arial"/>
          <w:b/>
          <w:bCs/>
          <w:color w:val="000000"/>
          <w:u w:val="single"/>
        </w:rPr>
      </w:pPr>
    </w:p>
    <w:p w14:paraId="7BE4957E" w14:textId="67BF1508" w:rsidR="00BD13DA" w:rsidRDefault="00BD13DA" w:rsidP="00BB2EC1">
      <w:pPr>
        <w:numPr>
          <w:ilvl w:val="1"/>
          <w:numId w:val="24"/>
        </w:numPr>
        <w:spacing w:line="276" w:lineRule="auto"/>
        <w:jc w:val="both"/>
        <w:rPr>
          <w:rFonts w:ascii="Arial" w:hAnsi="Arial" w:cs="Arial"/>
          <w:b/>
          <w:bCs/>
          <w:color w:val="000000"/>
        </w:rPr>
      </w:pPr>
      <w:r>
        <w:rPr>
          <w:rFonts w:ascii="Arial" w:hAnsi="Arial" w:cs="Arial"/>
          <w:b/>
          <w:bCs/>
          <w:color w:val="000000"/>
        </w:rPr>
        <w:t>w celu wstępnego potwierdzenia spełniania warunków udziału  w postępowaniu</w:t>
      </w:r>
    </w:p>
    <w:p w14:paraId="0B480B39" w14:textId="77777777" w:rsidR="00BD13DA" w:rsidRDefault="00BD13DA" w:rsidP="007579CE">
      <w:pPr>
        <w:spacing w:line="276" w:lineRule="auto"/>
        <w:ind w:left="720"/>
        <w:jc w:val="both"/>
        <w:rPr>
          <w:rFonts w:ascii="Arial" w:hAnsi="Arial" w:cs="Arial"/>
          <w:b/>
          <w:bCs/>
          <w:color w:val="000000"/>
        </w:rPr>
      </w:pPr>
    </w:p>
    <w:p w14:paraId="65E33457" w14:textId="3B7E6E1A" w:rsidR="00BD13DA" w:rsidRPr="00707219" w:rsidRDefault="00BD13DA" w:rsidP="00BB2EC1">
      <w:pPr>
        <w:numPr>
          <w:ilvl w:val="2"/>
          <w:numId w:val="24"/>
        </w:numPr>
        <w:spacing w:line="276" w:lineRule="auto"/>
        <w:jc w:val="both"/>
        <w:rPr>
          <w:rFonts w:ascii="Arial" w:hAnsi="Arial" w:cs="Arial"/>
          <w:b/>
          <w:bCs/>
        </w:rPr>
      </w:pPr>
      <w:r w:rsidRPr="00707219">
        <w:rPr>
          <w:rFonts w:ascii="Arial" w:hAnsi="Arial" w:cs="Arial"/>
        </w:rPr>
        <w:t xml:space="preserve">oświadczenie wykonawcy na podstawie art. 125 ust. 1 </w:t>
      </w:r>
      <w:proofErr w:type="spellStart"/>
      <w:r w:rsidRPr="00707219">
        <w:rPr>
          <w:rFonts w:ascii="Arial" w:hAnsi="Arial" w:cs="Arial"/>
        </w:rPr>
        <w:t>uPzp</w:t>
      </w:r>
      <w:proofErr w:type="spellEnd"/>
      <w:r w:rsidRPr="00707219">
        <w:rPr>
          <w:rFonts w:ascii="Arial" w:hAnsi="Arial" w:cs="Arial"/>
        </w:rPr>
        <w:t xml:space="preserve">– wg </w:t>
      </w:r>
      <w:r w:rsidRPr="00707219">
        <w:rPr>
          <w:rFonts w:ascii="Arial" w:hAnsi="Arial" w:cs="Arial"/>
          <w:b/>
          <w:bCs/>
        </w:rPr>
        <w:t xml:space="preserve">załącznika nr </w:t>
      </w:r>
      <w:r w:rsidR="00B2318E" w:rsidRPr="00707219">
        <w:rPr>
          <w:rFonts w:ascii="Arial" w:hAnsi="Arial" w:cs="Arial"/>
          <w:b/>
          <w:bCs/>
        </w:rPr>
        <w:t>4</w:t>
      </w:r>
      <w:r w:rsidRPr="00707219">
        <w:rPr>
          <w:rFonts w:ascii="Arial" w:hAnsi="Arial" w:cs="Arial"/>
          <w:b/>
          <w:bCs/>
        </w:rPr>
        <w:t xml:space="preserve"> do SWZ</w:t>
      </w:r>
      <w:r w:rsidRPr="00707219">
        <w:rPr>
          <w:rFonts w:ascii="Arial" w:hAnsi="Arial" w:cs="Arial"/>
        </w:rPr>
        <w:t>.</w:t>
      </w:r>
    </w:p>
    <w:p w14:paraId="585BD501" w14:textId="256EA6BD" w:rsidR="00BD13DA" w:rsidRPr="00707219" w:rsidRDefault="00BD13DA" w:rsidP="00BB2EC1">
      <w:pPr>
        <w:numPr>
          <w:ilvl w:val="2"/>
          <w:numId w:val="24"/>
        </w:numPr>
        <w:spacing w:line="276" w:lineRule="auto"/>
        <w:ind w:left="709" w:hanging="709"/>
        <w:jc w:val="both"/>
        <w:rPr>
          <w:rFonts w:ascii="Arial" w:hAnsi="Arial" w:cs="Arial"/>
          <w:b/>
          <w:bCs/>
        </w:rPr>
      </w:pPr>
      <w:r w:rsidRPr="00707219">
        <w:rPr>
          <w:rFonts w:ascii="Arial" w:hAnsi="Arial" w:cs="Arial"/>
          <w:bCs/>
        </w:rPr>
        <w:t xml:space="preserve">/jeżeli dotyczy/ zobowiązanie podmiotu udostępniającego zasoby - wg </w:t>
      </w:r>
      <w:r w:rsidRPr="00707219">
        <w:rPr>
          <w:rFonts w:ascii="Arial" w:hAnsi="Arial" w:cs="Arial"/>
          <w:b/>
          <w:bCs/>
        </w:rPr>
        <w:t xml:space="preserve">załącznika nr </w:t>
      </w:r>
      <w:r w:rsidR="00707219" w:rsidRPr="00707219">
        <w:rPr>
          <w:rFonts w:ascii="Arial" w:hAnsi="Arial" w:cs="Arial"/>
          <w:b/>
          <w:bCs/>
        </w:rPr>
        <w:t>9</w:t>
      </w:r>
      <w:r w:rsidRPr="00707219">
        <w:rPr>
          <w:rFonts w:ascii="Arial" w:hAnsi="Arial" w:cs="Arial"/>
          <w:b/>
          <w:bCs/>
        </w:rPr>
        <w:t xml:space="preserve"> </w:t>
      </w:r>
      <w:r w:rsidR="00486776">
        <w:rPr>
          <w:rFonts w:ascii="Arial" w:hAnsi="Arial" w:cs="Arial"/>
          <w:b/>
          <w:bCs/>
        </w:rPr>
        <w:br/>
      </w:r>
      <w:r w:rsidRPr="00707219">
        <w:rPr>
          <w:rFonts w:ascii="Arial" w:hAnsi="Arial" w:cs="Arial"/>
          <w:b/>
          <w:bCs/>
        </w:rPr>
        <w:t>do SWZ.</w:t>
      </w:r>
    </w:p>
    <w:p w14:paraId="56077AAD" w14:textId="55D29DC1" w:rsidR="00BD13DA" w:rsidRDefault="00BD13DA" w:rsidP="00BB2EC1">
      <w:pPr>
        <w:numPr>
          <w:ilvl w:val="2"/>
          <w:numId w:val="24"/>
        </w:numPr>
        <w:spacing w:line="276" w:lineRule="auto"/>
        <w:rPr>
          <w:rFonts w:ascii="Arial" w:hAnsi="Arial" w:cs="Arial"/>
          <w:b/>
          <w:bCs/>
        </w:rPr>
      </w:pPr>
      <w:bookmarkStart w:id="15" w:name="_Hlk65578700"/>
      <w:r>
        <w:rPr>
          <w:rFonts w:ascii="Arial" w:hAnsi="Arial" w:cs="Arial"/>
          <w:bCs/>
        </w:rPr>
        <w:t xml:space="preserve">/jeżeli dotyczy/ </w:t>
      </w:r>
      <w:r>
        <w:rPr>
          <w:rFonts w:ascii="Arial" w:hAnsi="Arial" w:cs="Arial"/>
        </w:rPr>
        <w:t xml:space="preserve">oświadczenie podmiotu udostępniającego zasoby na podstawie art. 125 ust. 1 i 5 </w:t>
      </w:r>
      <w:proofErr w:type="spellStart"/>
      <w:r>
        <w:rPr>
          <w:rFonts w:ascii="Arial" w:hAnsi="Arial" w:cs="Arial"/>
        </w:rPr>
        <w:t>uPzp</w:t>
      </w:r>
      <w:proofErr w:type="spellEnd"/>
      <w:r>
        <w:rPr>
          <w:rFonts w:ascii="Arial" w:hAnsi="Arial" w:cs="Arial"/>
        </w:rPr>
        <w:t xml:space="preserve">– wg </w:t>
      </w:r>
      <w:r>
        <w:rPr>
          <w:rFonts w:ascii="Arial" w:hAnsi="Arial" w:cs="Arial"/>
          <w:b/>
          <w:bCs/>
        </w:rPr>
        <w:t xml:space="preserve">załącznika nr </w:t>
      </w:r>
      <w:r w:rsidR="00B2318E">
        <w:rPr>
          <w:rFonts w:ascii="Arial" w:hAnsi="Arial" w:cs="Arial"/>
          <w:b/>
          <w:bCs/>
        </w:rPr>
        <w:t>6</w:t>
      </w:r>
      <w:r>
        <w:rPr>
          <w:rFonts w:ascii="Arial" w:hAnsi="Arial" w:cs="Arial"/>
          <w:b/>
          <w:bCs/>
        </w:rPr>
        <w:t xml:space="preserve"> do SWZ</w:t>
      </w:r>
    </w:p>
    <w:bookmarkEnd w:id="15"/>
    <w:p w14:paraId="77FA2D97" w14:textId="55689F3C" w:rsidR="00BD13DA" w:rsidRDefault="00BD13DA" w:rsidP="007579CE">
      <w:pPr>
        <w:spacing w:line="276" w:lineRule="auto"/>
        <w:ind w:left="720"/>
      </w:pPr>
    </w:p>
    <w:p w14:paraId="53B3E587" w14:textId="2374D31C" w:rsidR="00BD13DA" w:rsidRDefault="00BD13DA" w:rsidP="007579CE">
      <w:pPr>
        <w:spacing w:line="276" w:lineRule="auto"/>
        <w:ind w:left="567" w:hanging="567"/>
        <w:rPr>
          <w:rFonts w:ascii="Arial" w:hAnsi="Arial" w:cs="Arial"/>
          <w:b/>
          <w:bCs/>
        </w:rPr>
      </w:pPr>
      <w:r>
        <w:rPr>
          <w:rFonts w:ascii="Arial" w:hAnsi="Arial" w:cs="Arial"/>
          <w:b/>
          <w:bCs/>
        </w:rPr>
        <w:t xml:space="preserve">11.2. </w:t>
      </w:r>
      <w:r>
        <w:rPr>
          <w:rFonts w:ascii="Arial" w:hAnsi="Arial" w:cs="Arial"/>
          <w:b/>
          <w:bCs/>
        </w:rPr>
        <w:tab/>
        <w:t xml:space="preserve">w celu wstępnego potwierdzenia braku podstaw do wykluczenia </w:t>
      </w:r>
    </w:p>
    <w:p w14:paraId="377946A2" w14:textId="77777777" w:rsidR="00BD13DA" w:rsidRDefault="00BD13DA" w:rsidP="007579CE">
      <w:pPr>
        <w:spacing w:line="276" w:lineRule="auto"/>
        <w:ind w:left="426" w:hanging="142"/>
        <w:rPr>
          <w:rFonts w:ascii="Arial" w:hAnsi="Arial" w:cs="Arial"/>
          <w:b/>
          <w:bCs/>
        </w:rPr>
      </w:pPr>
    </w:p>
    <w:p w14:paraId="42977F7B" w14:textId="2F7D9CD7" w:rsidR="00BD13DA" w:rsidRDefault="00BD13DA" w:rsidP="00BB2EC1">
      <w:pPr>
        <w:numPr>
          <w:ilvl w:val="2"/>
          <w:numId w:val="25"/>
        </w:numPr>
        <w:spacing w:line="276" w:lineRule="auto"/>
        <w:ind w:left="709"/>
        <w:jc w:val="both"/>
        <w:rPr>
          <w:rFonts w:ascii="Arial" w:hAnsi="Arial" w:cs="Arial"/>
          <w:b/>
          <w:bCs/>
        </w:rPr>
      </w:pPr>
      <w:r>
        <w:rPr>
          <w:rFonts w:ascii="Arial" w:hAnsi="Arial" w:cs="Arial"/>
        </w:rPr>
        <w:t xml:space="preserve">oświadczenie wykonawcy na podstawie art. 125 ust. 1 ustawy – wg </w:t>
      </w:r>
      <w:r>
        <w:rPr>
          <w:rFonts w:ascii="Arial" w:hAnsi="Arial" w:cs="Arial"/>
          <w:b/>
          <w:bCs/>
        </w:rPr>
        <w:t xml:space="preserve">załącznika nr </w:t>
      </w:r>
      <w:r w:rsidR="00B2318E">
        <w:rPr>
          <w:rFonts w:ascii="Arial" w:hAnsi="Arial" w:cs="Arial"/>
          <w:b/>
          <w:bCs/>
        </w:rPr>
        <w:t>5</w:t>
      </w:r>
      <w:r>
        <w:rPr>
          <w:rFonts w:ascii="Arial" w:hAnsi="Arial" w:cs="Arial"/>
          <w:b/>
          <w:bCs/>
        </w:rPr>
        <w:t xml:space="preserve"> do SWZ</w:t>
      </w:r>
    </w:p>
    <w:p w14:paraId="4902683A" w14:textId="136EEF46" w:rsidR="00BD13DA" w:rsidRDefault="00BD13DA" w:rsidP="00BB2EC1">
      <w:pPr>
        <w:numPr>
          <w:ilvl w:val="2"/>
          <w:numId w:val="25"/>
        </w:numPr>
        <w:spacing w:line="276" w:lineRule="auto"/>
        <w:ind w:left="709"/>
        <w:rPr>
          <w:rFonts w:ascii="Arial" w:hAnsi="Arial" w:cs="Arial"/>
          <w:b/>
          <w:bCs/>
        </w:rPr>
      </w:pPr>
      <w:r>
        <w:rPr>
          <w:rFonts w:ascii="Arial" w:hAnsi="Arial" w:cs="Arial"/>
          <w:b/>
          <w:bCs/>
        </w:rPr>
        <w:t xml:space="preserve">/jeżeli dotyczy/ </w:t>
      </w:r>
      <w:r>
        <w:rPr>
          <w:rFonts w:ascii="Arial" w:hAnsi="Arial" w:cs="Arial"/>
        </w:rPr>
        <w:t xml:space="preserve">oświadczenie podmiotu udostępniającego zasoby na podstawie art. 125 ust. 1 i 5 </w:t>
      </w:r>
      <w:proofErr w:type="spellStart"/>
      <w:r>
        <w:rPr>
          <w:rFonts w:ascii="Arial" w:hAnsi="Arial" w:cs="Arial"/>
        </w:rPr>
        <w:t>uPzp</w:t>
      </w:r>
      <w:proofErr w:type="spellEnd"/>
      <w:r>
        <w:rPr>
          <w:rFonts w:ascii="Arial" w:hAnsi="Arial" w:cs="Arial"/>
        </w:rPr>
        <w:t xml:space="preserve">– wg </w:t>
      </w:r>
      <w:r>
        <w:rPr>
          <w:rFonts w:ascii="Arial" w:hAnsi="Arial" w:cs="Arial"/>
          <w:b/>
          <w:bCs/>
        </w:rPr>
        <w:t xml:space="preserve">załącznika nr </w:t>
      </w:r>
      <w:r w:rsidR="00B2318E">
        <w:rPr>
          <w:rFonts w:ascii="Arial" w:hAnsi="Arial" w:cs="Arial"/>
          <w:b/>
          <w:bCs/>
        </w:rPr>
        <w:t>7</w:t>
      </w:r>
      <w:r>
        <w:rPr>
          <w:rFonts w:ascii="Arial" w:hAnsi="Arial" w:cs="Arial"/>
          <w:b/>
          <w:bCs/>
        </w:rPr>
        <w:t xml:space="preserve"> do SWZ</w:t>
      </w:r>
    </w:p>
    <w:p w14:paraId="091DE90F" w14:textId="77777777" w:rsidR="00B2318E" w:rsidRDefault="00B2318E" w:rsidP="007579CE">
      <w:pPr>
        <w:spacing w:line="276" w:lineRule="auto"/>
        <w:rPr>
          <w:rFonts w:ascii="Arial" w:hAnsi="Arial" w:cs="Arial"/>
          <w:b/>
          <w:bCs/>
          <w:color w:val="000000"/>
          <w:sz w:val="22"/>
          <w:szCs w:val="22"/>
        </w:rPr>
      </w:pPr>
    </w:p>
    <w:p w14:paraId="7D8E3C5E" w14:textId="77777777" w:rsidR="00BD13DA" w:rsidRDefault="00BD13DA" w:rsidP="007579CE">
      <w:pPr>
        <w:spacing w:line="276" w:lineRule="auto"/>
        <w:jc w:val="center"/>
        <w:rPr>
          <w:rFonts w:ascii="Arial" w:hAnsi="Arial" w:cs="Arial"/>
          <w:b/>
          <w:bCs/>
          <w:color w:val="000000"/>
          <w:sz w:val="22"/>
          <w:szCs w:val="22"/>
        </w:rPr>
      </w:pPr>
      <w:r>
        <w:rPr>
          <w:rFonts w:ascii="Arial" w:hAnsi="Arial" w:cs="Arial"/>
          <w:b/>
          <w:bCs/>
          <w:color w:val="000000"/>
          <w:sz w:val="22"/>
          <w:szCs w:val="22"/>
        </w:rPr>
        <w:t>DOKUMENTY SKŁADANE NA WEZWANIE ZAMAWIAJĄCEGO</w:t>
      </w:r>
    </w:p>
    <w:p w14:paraId="54AEDCBB" w14:textId="77777777" w:rsidR="00BD13DA" w:rsidRDefault="00BD13DA" w:rsidP="007579CE">
      <w:pPr>
        <w:spacing w:line="276" w:lineRule="auto"/>
        <w:jc w:val="center"/>
        <w:rPr>
          <w:rFonts w:ascii="Arial" w:hAnsi="Arial" w:cs="Arial"/>
          <w:b/>
          <w:bCs/>
          <w:color w:val="000000"/>
        </w:rPr>
      </w:pPr>
      <w:r>
        <w:rPr>
          <w:rFonts w:ascii="Arial" w:hAnsi="Arial" w:cs="Arial"/>
          <w:b/>
          <w:bCs/>
          <w:color w:val="000000"/>
          <w:sz w:val="22"/>
          <w:szCs w:val="22"/>
        </w:rPr>
        <w:t xml:space="preserve"> </w:t>
      </w:r>
    </w:p>
    <w:p w14:paraId="5356D211" w14:textId="77777777" w:rsidR="00BD13DA" w:rsidRDefault="00BD13DA" w:rsidP="00BB2EC1">
      <w:pPr>
        <w:numPr>
          <w:ilvl w:val="1"/>
          <w:numId w:val="25"/>
        </w:numPr>
        <w:spacing w:line="276" w:lineRule="auto"/>
        <w:ind w:left="567" w:hanging="567"/>
        <w:jc w:val="both"/>
        <w:rPr>
          <w:rFonts w:ascii="Arial" w:hAnsi="Arial" w:cs="Arial"/>
          <w:b/>
          <w:bCs/>
          <w:color w:val="000000"/>
        </w:rPr>
      </w:pPr>
      <w:r>
        <w:rPr>
          <w:rFonts w:ascii="Arial" w:hAnsi="Arial" w:cs="Arial"/>
          <w:b/>
          <w:bCs/>
          <w:color w:val="000000"/>
        </w:rPr>
        <w:t xml:space="preserve">Zamawiający na podstawie art. 274 ust. 1 </w:t>
      </w:r>
      <w:proofErr w:type="spellStart"/>
      <w:r>
        <w:rPr>
          <w:rFonts w:ascii="Arial" w:hAnsi="Arial" w:cs="Arial"/>
          <w:b/>
          <w:bCs/>
          <w:color w:val="000000"/>
        </w:rPr>
        <w:t>uPzp</w:t>
      </w:r>
      <w:proofErr w:type="spellEnd"/>
      <w:r>
        <w:rPr>
          <w:rFonts w:ascii="Arial" w:hAnsi="Arial" w:cs="Arial"/>
          <w:b/>
          <w:bCs/>
          <w:color w:val="000000"/>
        </w:rPr>
        <w:t xml:space="preserve"> wezwie wykonawcę, którego oferta została najwyżej oceniona, do złożenia w wyznaczonym terminie, nie krótszym niż 5 dni od dnia wezwania, podmiotowych środków dowodowych:</w:t>
      </w:r>
    </w:p>
    <w:p w14:paraId="44C5B1BD" w14:textId="77777777" w:rsidR="00BD13DA" w:rsidRDefault="00BD13DA" w:rsidP="007579CE">
      <w:pPr>
        <w:spacing w:line="276" w:lineRule="auto"/>
        <w:ind w:left="567"/>
        <w:jc w:val="both"/>
        <w:rPr>
          <w:rFonts w:ascii="Arial" w:hAnsi="Arial" w:cs="Arial"/>
          <w:b/>
          <w:bCs/>
          <w:color w:val="000000"/>
        </w:rPr>
      </w:pPr>
    </w:p>
    <w:p w14:paraId="27060ABA" w14:textId="77777777" w:rsidR="00CC3713" w:rsidRPr="00CC3713" w:rsidRDefault="00CC3713" w:rsidP="00CC3713">
      <w:pPr>
        <w:spacing w:line="276" w:lineRule="auto"/>
        <w:ind w:left="709"/>
        <w:jc w:val="both"/>
        <w:rPr>
          <w:rFonts w:ascii="Arial" w:eastAsia="Times New Roman" w:hAnsi="Arial" w:cs="Arial"/>
          <w:b/>
        </w:rPr>
      </w:pPr>
      <w:r w:rsidRPr="00CC3713">
        <w:rPr>
          <w:rFonts w:ascii="Arial" w:eastAsia="Times New Roman" w:hAnsi="Arial" w:cs="Arial"/>
          <w:b/>
        </w:rPr>
        <w:t>Na potwierdzenie spełnienia przez Wykonawcę warunków udziału w postępowaniu dotyczących uprawnień do prowadzenia określonej działalności gospodarczej lub zawodowej:</w:t>
      </w:r>
    </w:p>
    <w:p w14:paraId="2DD64EAC" w14:textId="77777777" w:rsidR="00CC3713" w:rsidRPr="00CC3713" w:rsidRDefault="00CC3713" w:rsidP="00BB2EC1">
      <w:pPr>
        <w:numPr>
          <w:ilvl w:val="2"/>
          <w:numId w:val="35"/>
        </w:numPr>
        <w:spacing w:line="276" w:lineRule="auto"/>
        <w:ind w:left="709"/>
        <w:jc w:val="both"/>
        <w:rPr>
          <w:rFonts w:ascii="Arial" w:eastAsia="Times New Roman" w:hAnsi="Arial" w:cs="Arial"/>
        </w:rPr>
      </w:pPr>
      <w:r w:rsidRPr="00CC3713">
        <w:rPr>
          <w:rFonts w:ascii="Arial" w:eastAsia="Times New Roman" w:hAnsi="Arial" w:cs="Arial"/>
        </w:rPr>
        <w:t xml:space="preserve"> Aktualne zezwolenie wydane przez właściwy organ na podstawie Ustawy o odpadach z dnia 14 grudnia 2012 roku (Dz.U. z 2021 r. poz. 779).</w:t>
      </w:r>
    </w:p>
    <w:p w14:paraId="1194F2CE" w14:textId="77777777" w:rsidR="00CC3713" w:rsidRPr="00CC3713" w:rsidRDefault="00CC3713" w:rsidP="00CC3713">
      <w:pPr>
        <w:spacing w:line="276" w:lineRule="auto"/>
        <w:ind w:left="709"/>
        <w:jc w:val="both"/>
        <w:rPr>
          <w:rFonts w:ascii="Arial" w:eastAsia="Times New Roman" w:hAnsi="Arial" w:cs="Arial"/>
          <w:b/>
        </w:rPr>
      </w:pPr>
    </w:p>
    <w:p w14:paraId="1A3385E8" w14:textId="77777777" w:rsidR="00CC3713" w:rsidRDefault="00CC3713" w:rsidP="00CC3713">
      <w:pPr>
        <w:spacing w:line="276" w:lineRule="auto"/>
        <w:ind w:left="709"/>
        <w:jc w:val="both"/>
        <w:rPr>
          <w:rFonts w:ascii="Arial" w:eastAsia="Times New Roman" w:hAnsi="Arial" w:cs="Arial"/>
          <w:b/>
        </w:rPr>
      </w:pPr>
      <w:r w:rsidRPr="00CC3713">
        <w:rPr>
          <w:rFonts w:ascii="Arial" w:eastAsia="Times New Roman" w:hAnsi="Arial" w:cs="Arial"/>
          <w:b/>
        </w:rPr>
        <w:t>Na potwierdzenie spełnienia przez Wykonawcę warunków udziału w postępowaniu dotyczących zdolności technicznej lub zawodowej:</w:t>
      </w:r>
    </w:p>
    <w:p w14:paraId="6E65431D" w14:textId="77777777" w:rsidR="00CC3713" w:rsidRPr="00CC3713" w:rsidRDefault="00CC3713" w:rsidP="00CC3713">
      <w:pPr>
        <w:spacing w:line="276" w:lineRule="auto"/>
        <w:ind w:left="709"/>
        <w:jc w:val="both"/>
        <w:rPr>
          <w:rFonts w:ascii="Arial" w:eastAsia="Times New Roman" w:hAnsi="Arial" w:cs="Arial"/>
          <w:b/>
        </w:rPr>
      </w:pPr>
    </w:p>
    <w:p w14:paraId="45A4CA2E" w14:textId="77777777" w:rsidR="00CC3713" w:rsidRDefault="00CC3713" w:rsidP="00BB2EC1">
      <w:pPr>
        <w:numPr>
          <w:ilvl w:val="2"/>
          <w:numId w:val="35"/>
        </w:numPr>
        <w:spacing w:line="276" w:lineRule="auto"/>
        <w:ind w:left="709"/>
        <w:jc w:val="both"/>
        <w:rPr>
          <w:rFonts w:ascii="Arial" w:eastAsia="Times New Roman" w:hAnsi="Arial" w:cs="Arial"/>
        </w:rPr>
      </w:pPr>
      <w:r w:rsidRPr="00CC3713">
        <w:rPr>
          <w:rFonts w:ascii="Arial" w:eastAsia="Times New Roman" w:hAnsi="Arial" w:cs="Arial"/>
          <w:b/>
        </w:rPr>
        <w:t>Wykazu usług wykonanych</w:t>
      </w:r>
      <w:r w:rsidRPr="00CC3713">
        <w:rPr>
          <w:rFonts w:ascii="Arial" w:eastAsia="Times New Roman" w:hAnsi="Arial" w:cs="Arial"/>
        </w:rPr>
        <w:t>,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w:t>
      </w:r>
    </w:p>
    <w:p w14:paraId="513305C9" w14:textId="77777777" w:rsidR="00CC3713" w:rsidRPr="00CC3713" w:rsidRDefault="00CC3713" w:rsidP="00CC3713">
      <w:pPr>
        <w:spacing w:line="276" w:lineRule="auto"/>
        <w:ind w:left="709"/>
        <w:jc w:val="both"/>
        <w:rPr>
          <w:rFonts w:ascii="Arial" w:eastAsia="Times New Roman" w:hAnsi="Arial" w:cs="Arial"/>
        </w:rPr>
      </w:pPr>
    </w:p>
    <w:p w14:paraId="13CD5E3B" w14:textId="5DED29B1" w:rsidR="00BD13DA" w:rsidRPr="00F149AD" w:rsidRDefault="00CC3713" w:rsidP="00CC3713">
      <w:pPr>
        <w:spacing w:line="276" w:lineRule="auto"/>
        <w:ind w:left="709"/>
        <w:jc w:val="both"/>
        <w:rPr>
          <w:rFonts w:ascii="Arial" w:hAnsi="Arial" w:cs="Arial"/>
          <w:color w:val="000000"/>
          <w:kern w:val="2"/>
          <w:lang w:bidi="pl-PL"/>
        </w:rPr>
      </w:pPr>
      <w:r w:rsidRPr="00CC3713">
        <w:rPr>
          <w:rFonts w:ascii="Arial" w:eastAsia="Times New Roman" w:hAnsi="Arial" w:cs="Arial"/>
        </w:rPr>
        <w:t>Wykaz usług musi potwierdzać spełnienie warunku udziału w postępowaniu w zakresie określonym w pkt 10.2.4.1. SWZ. Wzór Wykazu usług stanowi załącznik nr 8  do SWZ.</w:t>
      </w:r>
    </w:p>
    <w:p w14:paraId="642BD32B" w14:textId="771C0CC7" w:rsidR="002B2927" w:rsidRPr="005219E4" w:rsidRDefault="002B2927" w:rsidP="007579CE">
      <w:pPr>
        <w:spacing w:line="276" w:lineRule="auto"/>
        <w:rPr>
          <w:rFonts w:ascii="Arial" w:hAnsi="Arial" w:cs="Arial"/>
          <w:b/>
          <w:bCs/>
          <w:color w:val="000000"/>
          <w:sz w:val="22"/>
          <w:szCs w:val="22"/>
        </w:rPr>
      </w:pPr>
    </w:p>
    <w:p w14:paraId="0051038C" w14:textId="77777777" w:rsidR="002B2927" w:rsidRPr="00990207" w:rsidRDefault="002B2927" w:rsidP="007579CE">
      <w:pPr>
        <w:pStyle w:val="Nagwek2"/>
        <w:spacing w:line="276" w:lineRule="auto"/>
        <w:ind w:left="426" w:hanging="426"/>
        <w:rPr>
          <w:color w:val="000000"/>
        </w:rPr>
      </w:pPr>
      <w:bookmarkStart w:id="16" w:name="_Toc108091724"/>
      <w:r w:rsidRPr="00CF71D6">
        <w:rPr>
          <w:color w:val="000000"/>
        </w:rPr>
        <w:t>Informacj</w:t>
      </w:r>
      <w:r w:rsidR="00335064" w:rsidRPr="00CF71D6">
        <w:rPr>
          <w:color w:val="000000"/>
        </w:rPr>
        <w:t>a</w:t>
      </w:r>
      <w:r w:rsidRPr="00CF71D6">
        <w:rPr>
          <w:color w:val="000000"/>
        </w:rPr>
        <w:t xml:space="preserve"> o </w:t>
      </w:r>
      <w:r w:rsidRPr="00CF71D6">
        <w:t>przedmiotowych środkach dowodowych</w:t>
      </w:r>
      <w:r w:rsidRPr="00CF71D6">
        <w:rPr>
          <w:color w:val="000000"/>
        </w:rPr>
        <w:t>.</w:t>
      </w:r>
      <w:bookmarkEnd w:id="16"/>
    </w:p>
    <w:p w14:paraId="66CB649B" w14:textId="1E05F1ED" w:rsidR="00B204E0" w:rsidRDefault="00BD13DA" w:rsidP="007579CE">
      <w:pPr>
        <w:spacing w:line="276" w:lineRule="auto"/>
        <w:ind w:left="567"/>
        <w:rPr>
          <w:rFonts w:ascii="Arial" w:hAnsi="Arial" w:cs="Arial"/>
        </w:rPr>
      </w:pPr>
      <w:r>
        <w:rPr>
          <w:rFonts w:ascii="Arial" w:hAnsi="Arial" w:cs="Arial"/>
        </w:rPr>
        <w:t>Nie dotyczy.</w:t>
      </w:r>
    </w:p>
    <w:p w14:paraId="651EDF79" w14:textId="77777777" w:rsidR="00BD13DA" w:rsidRPr="00990207" w:rsidRDefault="00BD13DA" w:rsidP="007579CE">
      <w:pPr>
        <w:spacing w:line="276" w:lineRule="auto"/>
        <w:ind w:left="567"/>
        <w:rPr>
          <w:rFonts w:ascii="Arial" w:hAnsi="Arial" w:cs="Arial"/>
        </w:rPr>
      </w:pPr>
    </w:p>
    <w:p w14:paraId="23DF8BBE" w14:textId="77777777" w:rsidR="00485D67" w:rsidRPr="004A3DD0" w:rsidRDefault="00485D67" w:rsidP="007579CE">
      <w:pPr>
        <w:pStyle w:val="Nagwek2"/>
        <w:spacing w:line="276" w:lineRule="auto"/>
        <w:ind w:left="426" w:hanging="426"/>
      </w:pPr>
      <w:bookmarkStart w:id="17" w:name="_Toc108091725"/>
      <w:r w:rsidRPr="004A3DD0">
        <w:t>Opis sposobu przygotowania</w:t>
      </w:r>
      <w:r w:rsidR="002F4A8C" w:rsidRPr="004A3DD0">
        <w:t xml:space="preserve"> oferty</w:t>
      </w:r>
      <w:r w:rsidRPr="004A3DD0">
        <w:t>:</w:t>
      </w:r>
      <w:bookmarkEnd w:id="17"/>
    </w:p>
    <w:p w14:paraId="5200AE0C" w14:textId="7C3B018C" w:rsidR="00485D67" w:rsidRPr="00F149AD" w:rsidRDefault="003754CF" w:rsidP="007579CE">
      <w:pPr>
        <w:numPr>
          <w:ilvl w:val="1"/>
          <w:numId w:val="8"/>
        </w:numPr>
        <w:spacing w:line="276" w:lineRule="auto"/>
        <w:ind w:left="567" w:hanging="567"/>
        <w:jc w:val="both"/>
        <w:rPr>
          <w:rFonts w:ascii="Arial" w:hAnsi="Arial" w:cs="Arial"/>
          <w:bCs/>
          <w:color w:val="FF0000"/>
        </w:rPr>
      </w:pPr>
      <w:r w:rsidRPr="002B2927">
        <w:rPr>
          <w:rFonts w:ascii="Arial" w:hAnsi="Arial" w:cs="Arial"/>
          <w:bCs/>
          <w:color w:val="000000"/>
        </w:rPr>
        <w:t>Wykonawca</w:t>
      </w:r>
      <w:r w:rsidR="00832B47">
        <w:rPr>
          <w:rFonts w:ascii="Arial" w:hAnsi="Arial" w:cs="Arial"/>
          <w:bCs/>
          <w:color w:val="000000"/>
        </w:rPr>
        <w:t xml:space="preserve"> składa ofertę poprzez stronę</w:t>
      </w:r>
      <w:r w:rsidRPr="002B2927">
        <w:rPr>
          <w:rFonts w:ascii="Arial" w:hAnsi="Arial" w:cs="Arial"/>
          <w:bCs/>
          <w:color w:val="000000"/>
        </w:rPr>
        <w:t xml:space="preserve"> dedykowaną dla niniejszego postępowania</w:t>
      </w:r>
      <w:r w:rsidR="00832B47">
        <w:rPr>
          <w:rFonts w:ascii="Arial" w:hAnsi="Arial" w:cs="Arial"/>
          <w:bCs/>
          <w:color w:val="000000"/>
        </w:rPr>
        <w:t xml:space="preserve"> </w:t>
      </w:r>
      <w:r w:rsidRPr="002B2927">
        <w:rPr>
          <w:rFonts w:ascii="Arial" w:hAnsi="Arial" w:cs="Arial"/>
          <w:bCs/>
          <w:color w:val="000000"/>
        </w:rPr>
        <w:t>na stronie Platformy zakupowej</w:t>
      </w:r>
      <w:r w:rsidR="00832B47" w:rsidRPr="00F149AD">
        <w:rPr>
          <w:rFonts w:ascii="Arial" w:hAnsi="Arial" w:cs="Arial"/>
          <w:bCs/>
        </w:rPr>
        <w:t>:</w:t>
      </w:r>
      <w:r w:rsidRPr="00F149AD">
        <w:rPr>
          <w:rFonts w:ascii="Arial" w:hAnsi="Arial" w:cs="Arial"/>
          <w:bCs/>
        </w:rPr>
        <w:t xml:space="preserve"> </w:t>
      </w:r>
      <w:hyperlink r:id="rId10" w:history="1">
        <w:r w:rsidR="00A5303D" w:rsidRPr="00A5303D">
          <w:t xml:space="preserve"> </w:t>
        </w:r>
        <w:hyperlink r:id="rId11" w:history="1">
          <w:r w:rsidR="00CC3713" w:rsidRPr="00CC3713">
            <w:rPr>
              <w:rFonts w:ascii="Helvetica" w:hAnsi="Helvetica" w:cs="Helvetica"/>
              <w:b/>
              <w:u w:val="single"/>
              <w:shd w:val="clear" w:color="auto" w:fill="FFFFFF"/>
            </w:rPr>
            <w:t>https://platformazakupowa.pl/transakcja/720349</w:t>
          </w:r>
        </w:hyperlink>
      </w:hyperlink>
    </w:p>
    <w:p w14:paraId="7F21DAC5" w14:textId="77777777" w:rsidR="000213F2" w:rsidRPr="00B007BF" w:rsidRDefault="00B007BF" w:rsidP="007579CE">
      <w:pPr>
        <w:numPr>
          <w:ilvl w:val="1"/>
          <w:numId w:val="8"/>
        </w:numPr>
        <w:spacing w:line="276" w:lineRule="auto"/>
        <w:ind w:left="567" w:hanging="567"/>
        <w:jc w:val="both"/>
        <w:rPr>
          <w:rFonts w:ascii="Arial" w:hAnsi="Arial" w:cs="Arial"/>
          <w:b/>
          <w:bCs/>
        </w:rPr>
      </w:pPr>
      <w:r w:rsidRPr="007A519A">
        <w:rPr>
          <w:rFonts w:ascii="Arial" w:hAnsi="Arial" w:cs="Arial"/>
          <w:b/>
          <w:bCs/>
        </w:rPr>
        <w:t xml:space="preserve">Zgodnie z art. 63 ust. 2 </w:t>
      </w:r>
      <w:proofErr w:type="spellStart"/>
      <w:r w:rsidRPr="007A519A">
        <w:rPr>
          <w:rFonts w:ascii="Arial" w:hAnsi="Arial" w:cs="Arial"/>
          <w:b/>
          <w:bCs/>
        </w:rPr>
        <w:t>uPzp</w:t>
      </w:r>
      <w:proofErr w:type="spellEnd"/>
      <w:r w:rsidRPr="00B007BF">
        <w:rPr>
          <w:rFonts w:ascii="Arial" w:hAnsi="Arial" w:cs="Arial"/>
          <w:b/>
          <w:bCs/>
          <w:color w:val="000000"/>
        </w:rPr>
        <w:t xml:space="preserve"> Wykonawca składa ofertę, pod rygorem nieważności,</w:t>
      </w:r>
      <w:r w:rsidR="001012B1">
        <w:rPr>
          <w:rFonts w:ascii="Arial" w:hAnsi="Arial" w:cs="Arial"/>
          <w:b/>
          <w:bCs/>
          <w:color w:val="000000"/>
        </w:rPr>
        <w:t xml:space="preserve">                   </w:t>
      </w:r>
      <w:r w:rsidRPr="00B007BF">
        <w:rPr>
          <w:rFonts w:ascii="Arial" w:hAnsi="Arial" w:cs="Arial"/>
          <w:b/>
          <w:bCs/>
          <w:color w:val="000000"/>
        </w:rPr>
        <w:t xml:space="preserve"> w formie elektronicznej lub w postaci elektronicznej opatrzonej podpisem zaufanym lub podpisem osobistym,</w:t>
      </w:r>
      <w:r w:rsidR="000213F2" w:rsidRPr="00B007BF">
        <w:rPr>
          <w:rFonts w:ascii="Arial" w:hAnsi="Arial" w:cs="Arial"/>
          <w:b/>
          <w:bCs/>
        </w:rPr>
        <w:t xml:space="preserve"> na którą składają się:</w:t>
      </w:r>
    </w:p>
    <w:p w14:paraId="50D2C4A8" w14:textId="77777777" w:rsidR="001C366A" w:rsidRPr="00335D45" w:rsidRDefault="001C366A" w:rsidP="007579CE">
      <w:pPr>
        <w:spacing w:line="276" w:lineRule="auto"/>
        <w:ind w:left="709"/>
        <w:jc w:val="both"/>
        <w:rPr>
          <w:rFonts w:ascii="Arial" w:hAnsi="Arial" w:cs="Arial"/>
          <w:b/>
          <w:bCs/>
        </w:rPr>
      </w:pPr>
    </w:p>
    <w:p w14:paraId="39FA30AE" w14:textId="53670843" w:rsidR="00743762" w:rsidRPr="00743762" w:rsidRDefault="00743762" w:rsidP="00BB2EC1">
      <w:pPr>
        <w:numPr>
          <w:ilvl w:val="2"/>
          <w:numId w:val="26"/>
        </w:numPr>
        <w:spacing w:line="276" w:lineRule="auto"/>
        <w:ind w:left="709" w:hanging="709"/>
        <w:jc w:val="both"/>
        <w:rPr>
          <w:rFonts w:ascii="Arial" w:hAnsi="Arial" w:cs="Arial"/>
          <w:b/>
          <w:bCs/>
        </w:rPr>
      </w:pPr>
      <w:r>
        <w:rPr>
          <w:rFonts w:ascii="Arial" w:hAnsi="Arial" w:cs="Arial"/>
          <w:b/>
          <w:bCs/>
        </w:rPr>
        <w:t>formularz ofertowy</w:t>
      </w:r>
      <w:r>
        <w:rPr>
          <w:rFonts w:ascii="Arial" w:hAnsi="Arial" w:cs="Arial"/>
        </w:rPr>
        <w:t xml:space="preserve"> sporządzony wg </w:t>
      </w:r>
      <w:r>
        <w:rPr>
          <w:rFonts w:ascii="Arial" w:hAnsi="Arial" w:cs="Arial"/>
          <w:bCs/>
        </w:rPr>
        <w:t>załącznika nr 1 do SWZ</w:t>
      </w:r>
      <w:r>
        <w:rPr>
          <w:rFonts w:ascii="Arial" w:hAnsi="Arial" w:cs="Arial"/>
        </w:rPr>
        <w:t xml:space="preserve"> – nie podlega uzupełnieniu,</w:t>
      </w:r>
    </w:p>
    <w:p w14:paraId="32B4C8BC" w14:textId="08AE43F6" w:rsidR="00743762" w:rsidRDefault="00743762" w:rsidP="00BB2EC1">
      <w:pPr>
        <w:numPr>
          <w:ilvl w:val="2"/>
          <w:numId w:val="26"/>
        </w:numPr>
        <w:spacing w:line="276" w:lineRule="auto"/>
        <w:ind w:left="709" w:hanging="709"/>
        <w:jc w:val="both"/>
        <w:rPr>
          <w:rFonts w:ascii="Arial" w:hAnsi="Arial" w:cs="Arial"/>
          <w:b/>
          <w:bCs/>
        </w:rPr>
      </w:pPr>
      <w:r>
        <w:rPr>
          <w:rFonts w:ascii="Arial" w:hAnsi="Arial" w:cs="Arial"/>
          <w:b/>
          <w:bCs/>
        </w:rPr>
        <w:t>formularz cenowy</w:t>
      </w:r>
      <w:r w:rsidRPr="00743762">
        <w:rPr>
          <w:rFonts w:ascii="Arial" w:hAnsi="Arial" w:cs="Arial"/>
        </w:rPr>
        <w:t xml:space="preserve"> </w:t>
      </w:r>
      <w:r>
        <w:rPr>
          <w:rFonts w:ascii="Arial" w:hAnsi="Arial" w:cs="Arial"/>
        </w:rPr>
        <w:t xml:space="preserve">sporządzony wg </w:t>
      </w:r>
      <w:r>
        <w:rPr>
          <w:rFonts w:ascii="Arial" w:hAnsi="Arial" w:cs="Arial"/>
          <w:bCs/>
        </w:rPr>
        <w:t>załącznika nr 2 do SWZ</w:t>
      </w:r>
      <w:r>
        <w:rPr>
          <w:rFonts w:ascii="Arial" w:hAnsi="Arial" w:cs="Arial"/>
        </w:rPr>
        <w:t xml:space="preserve"> – nie podlega uzupełnieniu, wszystkie pozycje formularza muszą zostać wypełnione pod rygorem odrzucenia oferty.</w:t>
      </w:r>
    </w:p>
    <w:p w14:paraId="2143BA65" w14:textId="20FF5B2E" w:rsidR="00743762" w:rsidRDefault="00743762" w:rsidP="00BB2EC1">
      <w:pPr>
        <w:pStyle w:val="Akapitzlist1"/>
        <w:numPr>
          <w:ilvl w:val="2"/>
          <w:numId w:val="26"/>
        </w:numPr>
        <w:spacing w:after="0"/>
        <w:ind w:left="709" w:hanging="709"/>
        <w:rPr>
          <w:rFonts w:ascii="Arial" w:hAnsi="Arial" w:cs="Arial"/>
          <w:bCs/>
          <w:sz w:val="20"/>
          <w:szCs w:val="20"/>
        </w:rPr>
      </w:pPr>
      <w:r>
        <w:rPr>
          <w:rFonts w:ascii="Arial" w:hAnsi="Arial" w:cs="Arial"/>
          <w:b/>
          <w:bCs/>
          <w:sz w:val="20"/>
          <w:szCs w:val="20"/>
        </w:rPr>
        <w:t>oświadczenie</w:t>
      </w:r>
      <w:r>
        <w:rPr>
          <w:rFonts w:ascii="Arial" w:hAnsi="Arial" w:cs="Arial"/>
          <w:sz w:val="20"/>
          <w:szCs w:val="20"/>
        </w:rPr>
        <w:t xml:space="preserve"> </w:t>
      </w:r>
      <w:r>
        <w:rPr>
          <w:rFonts w:ascii="Arial" w:hAnsi="Arial" w:cs="Arial"/>
          <w:b/>
          <w:sz w:val="20"/>
          <w:szCs w:val="20"/>
        </w:rPr>
        <w:t>Wykonawcy</w:t>
      </w:r>
      <w:r>
        <w:rPr>
          <w:rFonts w:ascii="Arial" w:hAnsi="Arial" w:cs="Arial"/>
          <w:sz w:val="20"/>
          <w:szCs w:val="20"/>
        </w:rPr>
        <w:t xml:space="preserve"> na podstawie art. 125 ust. 1 ustawy, stanowiące wstępne potwierdzenie,  że  Wykonawca spełnia warunki udziału w postępowaniu – wg </w:t>
      </w:r>
      <w:r>
        <w:rPr>
          <w:rFonts w:ascii="Arial" w:hAnsi="Arial" w:cs="Arial"/>
          <w:bCs/>
          <w:sz w:val="20"/>
          <w:szCs w:val="20"/>
        </w:rPr>
        <w:t xml:space="preserve">załącznika  </w:t>
      </w:r>
      <w:r w:rsidR="00486776">
        <w:rPr>
          <w:rFonts w:ascii="Arial" w:hAnsi="Arial" w:cs="Arial"/>
          <w:bCs/>
          <w:sz w:val="20"/>
          <w:szCs w:val="20"/>
        </w:rPr>
        <w:br/>
      </w:r>
      <w:r>
        <w:rPr>
          <w:rFonts w:ascii="Arial" w:hAnsi="Arial" w:cs="Arial"/>
          <w:bCs/>
          <w:sz w:val="20"/>
          <w:szCs w:val="20"/>
        </w:rPr>
        <w:t xml:space="preserve">nr </w:t>
      </w:r>
      <w:r w:rsidR="00B2318E">
        <w:rPr>
          <w:rFonts w:ascii="Arial" w:hAnsi="Arial" w:cs="Arial"/>
          <w:bCs/>
          <w:sz w:val="20"/>
          <w:szCs w:val="20"/>
        </w:rPr>
        <w:t>4</w:t>
      </w:r>
      <w:r>
        <w:rPr>
          <w:rFonts w:ascii="Arial" w:hAnsi="Arial" w:cs="Arial"/>
          <w:bCs/>
          <w:sz w:val="20"/>
          <w:szCs w:val="20"/>
        </w:rPr>
        <w:t xml:space="preserve">  do SWZ,</w:t>
      </w:r>
    </w:p>
    <w:p w14:paraId="3E527475" w14:textId="60258689" w:rsidR="00743762" w:rsidRDefault="00743762" w:rsidP="00BB2EC1">
      <w:pPr>
        <w:pStyle w:val="Akapitzlist1"/>
        <w:numPr>
          <w:ilvl w:val="2"/>
          <w:numId w:val="26"/>
        </w:numPr>
        <w:spacing w:after="0"/>
        <w:ind w:left="709" w:hanging="709"/>
        <w:rPr>
          <w:rFonts w:ascii="Arial" w:hAnsi="Arial" w:cs="Arial"/>
          <w:sz w:val="20"/>
          <w:szCs w:val="20"/>
        </w:rPr>
      </w:pPr>
      <w:bookmarkStart w:id="18" w:name="_Hlk65573474"/>
      <w:r>
        <w:rPr>
          <w:rFonts w:ascii="Arial" w:hAnsi="Arial" w:cs="Arial"/>
          <w:b/>
          <w:bCs/>
          <w:sz w:val="20"/>
          <w:szCs w:val="20"/>
        </w:rPr>
        <w:t>oświadczenie</w:t>
      </w:r>
      <w:r>
        <w:rPr>
          <w:rFonts w:ascii="Arial" w:hAnsi="Arial" w:cs="Arial"/>
          <w:sz w:val="20"/>
          <w:szCs w:val="20"/>
        </w:rPr>
        <w:t xml:space="preserve"> </w:t>
      </w:r>
      <w:r>
        <w:rPr>
          <w:rFonts w:ascii="Arial" w:hAnsi="Arial" w:cs="Arial"/>
          <w:b/>
          <w:sz w:val="20"/>
          <w:szCs w:val="20"/>
        </w:rPr>
        <w:t>Wykonawcy</w:t>
      </w:r>
      <w:r>
        <w:rPr>
          <w:rFonts w:ascii="Arial" w:hAnsi="Arial" w:cs="Arial"/>
          <w:sz w:val="20"/>
          <w:szCs w:val="20"/>
        </w:rPr>
        <w:t xml:space="preserve"> na podstawie art. 125 ust. 1 ustawy, stanowiące wstępne potwierdzenie o braku podstaw do wykluczenia – wg </w:t>
      </w:r>
      <w:r>
        <w:rPr>
          <w:rFonts w:ascii="Arial" w:hAnsi="Arial" w:cs="Arial"/>
          <w:bCs/>
          <w:sz w:val="20"/>
          <w:szCs w:val="20"/>
        </w:rPr>
        <w:t xml:space="preserve">załącznika nr </w:t>
      </w:r>
      <w:r w:rsidR="00B2318E">
        <w:rPr>
          <w:rFonts w:ascii="Arial" w:hAnsi="Arial" w:cs="Arial"/>
          <w:bCs/>
          <w:sz w:val="20"/>
          <w:szCs w:val="20"/>
        </w:rPr>
        <w:t>5</w:t>
      </w:r>
      <w:r>
        <w:rPr>
          <w:rFonts w:ascii="Arial" w:hAnsi="Arial" w:cs="Arial"/>
          <w:bCs/>
          <w:sz w:val="20"/>
          <w:szCs w:val="20"/>
        </w:rPr>
        <w:t xml:space="preserve"> do SWZ,</w:t>
      </w:r>
    </w:p>
    <w:p w14:paraId="7C4A7615" w14:textId="7F59C83A" w:rsidR="00743762" w:rsidRDefault="00743762" w:rsidP="00BB2EC1">
      <w:pPr>
        <w:numPr>
          <w:ilvl w:val="2"/>
          <w:numId w:val="26"/>
        </w:numPr>
        <w:spacing w:line="276" w:lineRule="auto"/>
        <w:ind w:left="709"/>
        <w:jc w:val="both"/>
        <w:rPr>
          <w:rFonts w:ascii="Arial" w:hAnsi="Arial" w:cs="Arial"/>
          <w:bCs/>
        </w:rPr>
      </w:pPr>
      <w:r>
        <w:rPr>
          <w:rFonts w:ascii="Arial" w:hAnsi="Arial" w:cs="Arial"/>
          <w:bCs/>
        </w:rPr>
        <w:t xml:space="preserve">/jeżeli dotyczy/ </w:t>
      </w:r>
      <w:r>
        <w:rPr>
          <w:rFonts w:ascii="Arial" w:hAnsi="Arial" w:cs="Arial"/>
          <w:b/>
          <w:bCs/>
        </w:rPr>
        <w:t>Pełnomocnictwo</w:t>
      </w:r>
      <w:r>
        <w:rPr>
          <w:rFonts w:ascii="Arial" w:hAnsi="Arial" w:cs="Arial"/>
          <w:bCs/>
        </w:rPr>
        <w:t xml:space="preserve"> lub inny dokument potwierdzający umocowanie </w:t>
      </w:r>
      <w:r w:rsidR="00486776">
        <w:rPr>
          <w:rFonts w:ascii="Arial" w:hAnsi="Arial" w:cs="Arial"/>
          <w:bCs/>
        </w:rPr>
        <w:br/>
      </w:r>
      <w:r>
        <w:rPr>
          <w:rFonts w:ascii="Arial" w:hAnsi="Arial" w:cs="Arial"/>
          <w:bCs/>
        </w:rPr>
        <w:t xml:space="preserve">do reprezentowania Wykonawcy, jeżeli w imieniu wykonawcy działa osoba, której umocowanie do jego reprezentowania nie wynika z dokumentów rejestrowych: KRS, </w:t>
      </w:r>
      <w:proofErr w:type="spellStart"/>
      <w:r>
        <w:rPr>
          <w:rFonts w:ascii="Arial" w:hAnsi="Arial" w:cs="Arial"/>
          <w:bCs/>
        </w:rPr>
        <w:t>CEDiG</w:t>
      </w:r>
      <w:proofErr w:type="spellEnd"/>
      <w:r>
        <w:rPr>
          <w:rFonts w:ascii="Arial" w:hAnsi="Arial" w:cs="Arial"/>
          <w:bCs/>
        </w:rPr>
        <w:t>.</w:t>
      </w:r>
    </w:p>
    <w:p w14:paraId="4FA0EBB4" w14:textId="77777777" w:rsidR="00743762" w:rsidRDefault="00743762" w:rsidP="007579CE">
      <w:pPr>
        <w:spacing w:line="276" w:lineRule="auto"/>
        <w:ind w:left="1004"/>
        <w:jc w:val="both"/>
        <w:rPr>
          <w:rFonts w:ascii="Arial" w:hAnsi="Arial" w:cs="Arial"/>
          <w:bCs/>
        </w:rPr>
      </w:pPr>
    </w:p>
    <w:p w14:paraId="6B7F3DC4" w14:textId="77777777" w:rsidR="00743762" w:rsidRDefault="00743762" w:rsidP="00BB2EC1">
      <w:pPr>
        <w:numPr>
          <w:ilvl w:val="2"/>
          <w:numId w:val="26"/>
        </w:numPr>
        <w:spacing w:line="276" w:lineRule="auto"/>
        <w:ind w:left="709" w:hanging="709"/>
        <w:jc w:val="both"/>
        <w:rPr>
          <w:rFonts w:ascii="Arial" w:hAnsi="Arial" w:cs="Arial"/>
          <w:bCs/>
        </w:rPr>
      </w:pPr>
      <w:r>
        <w:rPr>
          <w:rFonts w:ascii="Arial" w:hAnsi="Arial" w:cs="Arial"/>
          <w:bCs/>
        </w:rPr>
        <w:t xml:space="preserve">/jeżeli dotyczy/ </w:t>
      </w:r>
      <w:r>
        <w:rPr>
          <w:rFonts w:ascii="Arial" w:hAnsi="Arial" w:cs="Arial"/>
          <w:b/>
          <w:bCs/>
        </w:rPr>
        <w:t>Podmiot udostępniający zasoby</w:t>
      </w:r>
      <w:r>
        <w:rPr>
          <w:rFonts w:ascii="Arial" w:hAnsi="Arial" w:cs="Arial"/>
          <w:bCs/>
        </w:rPr>
        <w:t>:</w:t>
      </w:r>
    </w:p>
    <w:p w14:paraId="0B717F31" w14:textId="5F0847BA" w:rsidR="00743762" w:rsidRDefault="00743762" w:rsidP="00BB2EC1">
      <w:pPr>
        <w:numPr>
          <w:ilvl w:val="0"/>
          <w:numId w:val="27"/>
        </w:numPr>
        <w:spacing w:line="276" w:lineRule="auto"/>
        <w:ind w:left="1134" w:hanging="283"/>
        <w:jc w:val="both"/>
        <w:rPr>
          <w:rFonts w:ascii="Arial" w:hAnsi="Arial" w:cs="Arial"/>
          <w:bCs/>
        </w:rPr>
      </w:pPr>
      <w:r>
        <w:rPr>
          <w:rFonts w:ascii="Arial" w:hAnsi="Arial" w:cs="Arial"/>
          <w:bCs/>
        </w:rPr>
        <w:t>zobowiązanie podmiotu udostępniającego zasoby - wg załącznika nr</w:t>
      </w:r>
      <w:r w:rsidR="00B2318E">
        <w:rPr>
          <w:rFonts w:ascii="Arial" w:hAnsi="Arial" w:cs="Arial"/>
          <w:bCs/>
        </w:rPr>
        <w:t xml:space="preserve"> 10</w:t>
      </w:r>
      <w:r>
        <w:rPr>
          <w:rFonts w:ascii="Arial" w:hAnsi="Arial" w:cs="Arial"/>
          <w:bCs/>
        </w:rPr>
        <w:t xml:space="preserve"> do SWZ </w:t>
      </w:r>
    </w:p>
    <w:p w14:paraId="1C293F5D" w14:textId="32635514" w:rsidR="00743762" w:rsidRDefault="00743762" w:rsidP="00BB2EC1">
      <w:pPr>
        <w:numPr>
          <w:ilvl w:val="0"/>
          <w:numId w:val="27"/>
        </w:numPr>
        <w:spacing w:line="276" w:lineRule="auto"/>
        <w:ind w:left="1134" w:hanging="283"/>
        <w:jc w:val="both"/>
        <w:rPr>
          <w:rFonts w:ascii="Arial" w:hAnsi="Arial" w:cs="Arial"/>
          <w:bCs/>
        </w:rPr>
      </w:pPr>
      <w:r>
        <w:rPr>
          <w:rFonts w:ascii="Arial" w:hAnsi="Arial" w:cs="Arial"/>
          <w:bCs/>
        </w:rPr>
        <w:t xml:space="preserve">pełnomocnictwo lub inny dokument potwierdzający umocowanie osoby działającej </w:t>
      </w:r>
      <w:r w:rsidR="00486776">
        <w:rPr>
          <w:rFonts w:ascii="Arial" w:hAnsi="Arial" w:cs="Arial"/>
          <w:bCs/>
        </w:rPr>
        <w:br/>
      </w:r>
      <w:r>
        <w:rPr>
          <w:rFonts w:ascii="Arial" w:hAnsi="Arial" w:cs="Arial"/>
          <w:bCs/>
        </w:rPr>
        <w:t xml:space="preserve">w imieniu podmiotu udostępniającego zasoby na zasadach określonych w art. 118 </w:t>
      </w:r>
      <w:proofErr w:type="spellStart"/>
      <w:r>
        <w:rPr>
          <w:rFonts w:ascii="Arial" w:hAnsi="Arial" w:cs="Arial"/>
          <w:bCs/>
        </w:rPr>
        <w:t>uPzp</w:t>
      </w:r>
      <w:proofErr w:type="spellEnd"/>
      <w:r>
        <w:rPr>
          <w:rFonts w:ascii="Arial" w:hAnsi="Arial" w:cs="Arial"/>
          <w:bCs/>
        </w:rPr>
        <w:t xml:space="preserve">, jeżeli umocowanie do reprezentowania nie wynika z dokumentów rejestrowych: KRS, </w:t>
      </w:r>
      <w:proofErr w:type="spellStart"/>
      <w:r>
        <w:rPr>
          <w:rFonts w:ascii="Arial" w:hAnsi="Arial" w:cs="Arial"/>
          <w:bCs/>
        </w:rPr>
        <w:t>CEDiG</w:t>
      </w:r>
      <w:proofErr w:type="spellEnd"/>
      <w:r>
        <w:rPr>
          <w:rFonts w:ascii="Arial" w:hAnsi="Arial" w:cs="Arial"/>
          <w:bCs/>
        </w:rPr>
        <w:t xml:space="preserve">. </w:t>
      </w:r>
    </w:p>
    <w:p w14:paraId="75708DFA" w14:textId="27C3AB6C" w:rsidR="00743762" w:rsidRDefault="00743762" w:rsidP="00BB2EC1">
      <w:pPr>
        <w:numPr>
          <w:ilvl w:val="0"/>
          <w:numId w:val="27"/>
        </w:numPr>
        <w:spacing w:line="276" w:lineRule="auto"/>
        <w:ind w:left="1134" w:hanging="283"/>
        <w:jc w:val="both"/>
        <w:rPr>
          <w:rFonts w:ascii="Arial" w:hAnsi="Arial" w:cs="Arial"/>
          <w:bCs/>
        </w:rPr>
      </w:pPr>
      <w:r>
        <w:rPr>
          <w:rFonts w:ascii="Arial" w:hAnsi="Arial" w:cs="Arial"/>
          <w:bCs/>
        </w:rPr>
        <w:t xml:space="preserve">oświadczenie podmiotu udostępniającego zasoby na podstawie art. 125 ust. 1 i 5 ustawy, stanowiące wstępne potwierdzenie,  że  Wykonawca spełnia warunki udziału </w:t>
      </w:r>
      <w:r w:rsidR="00486776">
        <w:rPr>
          <w:rFonts w:ascii="Arial" w:hAnsi="Arial" w:cs="Arial"/>
          <w:bCs/>
        </w:rPr>
        <w:br/>
      </w:r>
      <w:r>
        <w:rPr>
          <w:rFonts w:ascii="Arial" w:hAnsi="Arial" w:cs="Arial"/>
          <w:bCs/>
        </w:rPr>
        <w:t xml:space="preserve">w postępowaniu – wg załącznika nr </w:t>
      </w:r>
      <w:r w:rsidR="00B2318E">
        <w:rPr>
          <w:rFonts w:ascii="Arial" w:hAnsi="Arial" w:cs="Arial"/>
          <w:bCs/>
        </w:rPr>
        <w:t>6</w:t>
      </w:r>
      <w:r>
        <w:rPr>
          <w:rFonts w:ascii="Arial" w:hAnsi="Arial" w:cs="Arial"/>
          <w:bCs/>
        </w:rPr>
        <w:t xml:space="preserve">  do SWZ.</w:t>
      </w:r>
    </w:p>
    <w:p w14:paraId="7A039CB0" w14:textId="189408D5" w:rsidR="00743762" w:rsidRDefault="00743762" w:rsidP="00BB2EC1">
      <w:pPr>
        <w:numPr>
          <w:ilvl w:val="0"/>
          <w:numId w:val="27"/>
        </w:numPr>
        <w:spacing w:line="276" w:lineRule="auto"/>
        <w:ind w:left="1134" w:hanging="283"/>
        <w:jc w:val="both"/>
        <w:rPr>
          <w:rFonts w:ascii="Arial" w:hAnsi="Arial" w:cs="Arial"/>
          <w:bCs/>
        </w:rPr>
      </w:pPr>
      <w:r>
        <w:rPr>
          <w:rFonts w:ascii="Arial" w:hAnsi="Arial" w:cs="Arial"/>
          <w:bCs/>
        </w:rPr>
        <w:t>oświadczenie podmiotu udostępniającego zasoby na podstawie art. 125 ust. 1 i 5 ustawy, stanowiące wstępne</w:t>
      </w:r>
      <w:r w:rsidR="00200DAD">
        <w:rPr>
          <w:rFonts w:ascii="Arial" w:hAnsi="Arial" w:cs="Arial"/>
          <w:bCs/>
        </w:rPr>
        <w:t xml:space="preserve"> potwierdzenie o braku podstaw </w:t>
      </w:r>
      <w:r>
        <w:rPr>
          <w:rFonts w:ascii="Arial" w:hAnsi="Arial" w:cs="Arial"/>
          <w:bCs/>
        </w:rPr>
        <w:t xml:space="preserve">do wykluczenia – wg załącznika </w:t>
      </w:r>
      <w:r w:rsidR="00486776">
        <w:rPr>
          <w:rFonts w:ascii="Arial" w:hAnsi="Arial" w:cs="Arial"/>
          <w:bCs/>
        </w:rPr>
        <w:br/>
      </w:r>
      <w:r>
        <w:rPr>
          <w:rFonts w:ascii="Arial" w:hAnsi="Arial" w:cs="Arial"/>
          <w:bCs/>
        </w:rPr>
        <w:t xml:space="preserve">nr </w:t>
      </w:r>
      <w:r w:rsidR="00B2318E">
        <w:rPr>
          <w:rFonts w:ascii="Arial" w:hAnsi="Arial" w:cs="Arial"/>
          <w:bCs/>
        </w:rPr>
        <w:t>7</w:t>
      </w:r>
      <w:r>
        <w:rPr>
          <w:rFonts w:ascii="Arial" w:hAnsi="Arial" w:cs="Arial"/>
          <w:bCs/>
        </w:rPr>
        <w:t xml:space="preserve"> do SWZ.</w:t>
      </w:r>
    </w:p>
    <w:p w14:paraId="779F094A" w14:textId="77777777" w:rsidR="00743762" w:rsidRDefault="00743762" w:rsidP="007579CE">
      <w:pPr>
        <w:spacing w:line="276" w:lineRule="auto"/>
        <w:ind w:left="1134"/>
        <w:jc w:val="both"/>
        <w:rPr>
          <w:rFonts w:ascii="Arial" w:hAnsi="Arial" w:cs="Arial"/>
          <w:bCs/>
        </w:rPr>
      </w:pPr>
    </w:p>
    <w:p w14:paraId="2B3457BE" w14:textId="77777777" w:rsidR="00743762" w:rsidRDefault="00743762" w:rsidP="00BB2EC1">
      <w:pPr>
        <w:numPr>
          <w:ilvl w:val="2"/>
          <w:numId w:val="26"/>
        </w:numPr>
        <w:spacing w:line="276" w:lineRule="auto"/>
        <w:ind w:left="862" w:hanging="862"/>
        <w:jc w:val="both"/>
        <w:rPr>
          <w:rFonts w:ascii="Arial" w:hAnsi="Arial" w:cs="Arial"/>
          <w:bCs/>
        </w:rPr>
      </w:pPr>
      <w:r>
        <w:rPr>
          <w:rFonts w:ascii="Arial" w:hAnsi="Arial" w:cs="Arial"/>
          <w:bCs/>
        </w:rPr>
        <w:t xml:space="preserve">/jeżeli dotyczy/ </w:t>
      </w:r>
      <w:r>
        <w:rPr>
          <w:rFonts w:ascii="Arial" w:hAnsi="Arial" w:cs="Arial"/>
          <w:b/>
          <w:bCs/>
        </w:rPr>
        <w:t>Wykonawcy wspólnie ubiegający się o udzielenie zamówienia:</w:t>
      </w:r>
    </w:p>
    <w:p w14:paraId="1216D13E" w14:textId="02238882" w:rsidR="00743762" w:rsidRDefault="00743762" w:rsidP="00BB2EC1">
      <w:pPr>
        <w:numPr>
          <w:ilvl w:val="0"/>
          <w:numId w:val="28"/>
        </w:numPr>
        <w:spacing w:line="276" w:lineRule="auto"/>
        <w:jc w:val="both"/>
        <w:rPr>
          <w:rFonts w:ascii="Arial" w:hAnsi="Arial" w:cs="Arial"/>
          <w:bCs/>
        </w:rPr>
      </w:pPr>
      <w:r>
        <w:rPr>
          <w:rFonts w:ascii="Arial" w:hAnsi="Arial" w:cs="Arial"/>
          <w:bCs/>
        </w:rPr>
        <w:t xml:space="preserve">pełnomocnictwo lub inny dokument, w którym Wykonawcy wspólnie ubiegający się </w:t>
      </w:r>
      <w:r w:rsidR="00486776">
        <w:rPr>
          <w:rFonts w:ascii="Arial" w:hAnsi="Arial" w:cs="Arial"/>
          <w:bCs/>
        </w:rPr>
        <w:br/>
      </w:r>
      <w:r>
        <w:rPr>
          <w:rFonts w:ascii="Arial" w:hAnsi="Arial" w:cs="Arial"/>
          <w:bCs/>
        </w:rPr>
        <w:t xml:space="preserve">o zamówienie ustanawiają pełnomocnika  do reprezentowania wszystkich wykonawców w postępowaniu albo do reprezentowania w postępowaniu i zawarcia umowy w sprawie zamówienia (art. 58 ust. 2 </w:t>
      </w:r>
      <w:proofErr w:type="spellStart"/>
      <w:r>
        <w:rPr>
          <w:rFonts w:ascii="Arial" w:hAnsi="Arial" w:cs="Arial"/>
          <w:bCs/>
        </w:rPr>
        <w:t>uPzp</w:t>
      </w:r>
      <w:proofErr w:type="spellEnd"/>
      <w:r>
        <w:rPr>
          <w:rFonts w:ascii="Arial" w:hAnsi="Arial" w:cs="Arial"/>
          <w:bCs/>
        </w:rPr>
        <w:t>);</w:t>
      </w:r>
    </w:p>
    <w:p w14:paraId="1065FA5D" w14:textId="7641EC16" w:rsidR="00743762" w:rsidRDefault="00743762" w:rsidP="00BB2EC1">
      <w:pPr>
        <w:numPr>
          <w:ilvl w:val="0"/>
          <w:numId w:val="28"/>
        </w:numPr>
        <w:spacing w:line="276" w:lineRule="auto"/>
        <w:jc w:val="both"/>
        <w:rPr>
          <w:rFonts w:ascii="Arial" w:hAnsi="Arial" w:cs="Arial"/>
          <w:bCs/>
        </w:rPr>
      </w:pPr>
      <w:r>
        <w:rPr>
          <w:rFonts w:ascii="Arial" w:hAnsi="Arial" w:cs="Arial"/>
          <w:bCs/>
        </w:rPr>
        <w:t xml:space="preserve">oświadczenie wykonawców wspólnie ubiegających się o zamówienie, z którego wynika, które usługi/roboty budowlane wykonają poszczególni wykonawcy (art. 117 ust. 4 </w:t>
      </w:r>
      <w:proofErr w:type="spellStart"/>
      <w:r>
        <w:rPr>
          <w:rFonts w:ascii="Arial" w:hAnsi="Arial" w:cs="Arial"/>
          <w:bCs/>
        </w:rPr>
        <w:t>uPzp</w:t>
      </w:r>
      <w:proofErr w:type="spellEnd"/>
      <w:r>
        <w:rPr>
          <w:rFonts w:ascii="Arial" w:hAnsi="Arial" w:cs="Arial"/>
          <w:bCs/>
        </w:rPr>
        <w:t>) – wg załącznika nr  1</w:t>
      </w:r>
      <w:r w:rsidR="004F3A5F">
        <w:rPr>
          <w:rFonts w:ascii="Arial" w:hAnsi="Arial" w:cs="Arial"/>
          <w:bCs/>
        </w:rPr>
        <w:t>0</w:t>
      </w:r>
      <w:r w:rsidR="00B2318E">
        <w:rPr>
          <w:rFonts w:ascii="Arial" w:hAnsi="Arial" w:cs="Arial"/>
          <w:bCs/>
        </w:rPr>
        <w:t xml:space="preserve"> </w:t>
      </w:r>
      <w:r>
        <w:rPr>
          <w:rFonts w:ascii="Arial" w:hAnsi="Arial" w:cs="Arial"/>
          <w:bCs/>
        </w:rPr>
        <w:t xml:space="preserve">do SWZ </w:t>
      </w:r>
    </w:p>
    <w:p w14:paraId="33427629" w14:textId="77777777" w:rsidR="00743762" w:rsidRDefault="00743762" w:rsidP="00BB2EC1">
      <w:pPr>
        <w:numPr>
          <w:ilvl w:val="0"/>
          <w:numId w:val="28"/>
        </w:numPr>
        <w:spacing w:line="276" w:lineRule="auto"/>
        <w:jc w:val="both"/>
        <w:rPr>
          <w:rFonts w:ascii="Arial" w:hAnsi="Arial" w:cs="Arial"/>
          <w:bCs/>
        </w:rPr>
      </w:pPr>
      <w:r>
        <w:rPr>
          <w:rFonts w:ascii="Arial" w:hAnsi="Arial" w:cs="Arial"/>
          <w:bCs/>
        </w:rPr>
        <w:t xml:space="preserve">dokumenty określone w pkt. 11.1.1 i 11.2.1 SWZ – złożone przez każdego </w:t>
      </w:r>
      <w:r>
        <w:rPr>
          <w:rFonts w:ascii="Arial" w:hAnsi="Arial" w:cs="Arial"/>
          <w:bCs/>
        </w:rPr>
        <w:br/>
        <w:t xml:space="preserve">z wykonawców wspólnie ubiegających się o zamówienie; </w:t>
      </w:r>
    </w:p>
    <w:p w14:paraId="17BBDB76" w14:textId="37DC9FB0" w:rsidR="00743762" w:rsidRDefault="00743762" w:rsidP="007579CE">
      <w:pPr>
        <w:spacing w:line="276" w:lineRule="auto"/>
        <w:ind w:left="567"/>
        <w:jc w:val="both"/>
        <w:rPr>
          <w:rFonts w:ascii="Arial" w:hAnsi="Arial" w:cs="Arial"/>
          <w:color w:val="000000"/>
          <w:lang w:eastAsia="en-US"/>
        </w:rPr>
      </w:pPr>
      <w:r>
        <w:rPr>
          <w:rFonts w:ascii="Arial" w:hAnsi="Arial" w:cs="Arial"/>
          <w:color w:val="000000"/>
        </w:rPr>
        <w:t xml:space="preserve">Wypełniając formularz ofertowy, jak również inne dokumenty powołujące się na „Wykonawcę”, w miejscu np. „nazwa i adres Wykonawcy” należy wpisać dane dotyczące podmiotu wspólnego, a nie pełnomocnika (lidera). </w:t>
      </w:r>
      <w:r>
        <w:rPr>
          <w:rFonts w:ascii="Arial" w:hAnsi="Arial" w:cs="Arial"/>
          <w:color w:val="000000"/>
          <w:lang w:eastAsia="en-US"/>
        </w:rPr>
        <w:t xml:space="preserve"> </w:t>
      </w:r>
      <w:bookmarkEnd w:id="18"/>
    </w:p>
    <w:p w14:paraId="25E6EA7F" w14:textId="77777777" w:rsidR="00743762" w:rsidRDefault="00743762" w:rsidP="007579CE">
      <w:pPr>
        <w:spacing w:line="276" w:lineRule="auto"/>
        <w:ind w:left="567"/>
        <w:jc w:val="both"/>
        <w:rPr>
          <w:rFonts w:ascii="Arial" w:hAnsi="Arial" w:cs="Arial"/>
          <w:color w:val="000000"/>
          <w:lang w:eastAsia="en-US"/>
        </w:rPr>
      </w:pPr>
    </w:p>
    <w:p w14:paraId="504C71B3" w14:textId="1CDF0C2B" w:rsidR="00E90452" w:rsidRPr="00E90452" w:rsidRDefault="00743762" w:rsidP="007579CE">
      <w:pPr>
        <w:numPr>
          <w:ilvl w:val="1"/>
          <w:numId w:val="8"/>
        </w:numPr>
        <w:autoSpaceDE w:val="0"/>
        <w:autoSpaceDN w:val="0"/>
        <w:adjustRightInd w:val="0"/>
        <w:spacing w:line="276" w:lineRule="auto"/>
        <w:ind w:left="567" w:hanging="567"/>
        <w:jc w:val="both"/>
        <w:rPr>
          <w:rStyle w:val="Odwoaniedokomentarza"/>
          <w:rFonts w:ascii="Arial" w:hAnsi="Arial" w:cs="Arial"/>
          <w:sz w:val="20"/>
          <w:szCs w:val="20"/>
        </w:rPr>
      </w:pPr>
      <w:r w:rsidRPr="00372F31">
        <w:rPr>
          <w:rFonts w:ascii="Arial" w:hAnsi="Arial" w:cs="Arial"/>
          <w:color w:val="000000"/>
        </w:rPr>
        <w:t xml:space="preserve"> </w:t>
      </w:r>
      <w:r w:rsidR="00384FA2" w:rsidRPr="00372F31">
        <w:rPr>
          <w:rFonts w:ascii="Arial" w:hAnsi="Arial" w:cs="Arial"/>
          <w:color w:val="000000"/>
        </w:rPr>
        <w:t xml:space="preserve">Oferta i załączniki oferty (oświadczenia i dokumenty) muszą być </w:t>
      </w:r>
      <w:r w:rsidR="00384FA2" w:rsidRPr="00372F31">
        <w:rPr>
          <w:rFonts w:ascii="Arial" w:hAnsi="Arial" w:cs="Arial"/>
          <w:b/>
          <w:bCs/>
          <w:color w:val="000000"/>
        </w:rPr>
        <w:t xml:space="preserve">podpisane </w:t>
      </w:r>
      <w:r w:rsidR="00384FA2" w:rsidRPr="00372F31">
        <w:rPr>
          <w:rFonts w:ascii="Arial" w:hAnsi="Arial" w:cs="Arial"/>
          <w:color w:val="000000"/>
        </w:rPr>
        <w:t>przez osobę/osoby/ uprawnioną/uprawnione/ do reprezentowania  wykonawcy</w:t>
      </w:r>
      <w:r w:rsidR="00372F31">
        <w:rPr>
          <w:rFonts w:ascii="Arial" w:hAnsi="Arial" w:cs="Arial"/>
          <w:color w:val="000000"/>
        </w:rPr>
        <w:t>.</w:t>
      </w:r>
    </w:p>
    <w:p w14:paraId="1FB2AD95" w14:textId="77777777" w:rsidR="00EC0173" w:rsidRPr="002F40AD" w:rsidRDefault="00E90452" w:rsidP="007579CE">
      <w:pPr>
        <w:numPr>
          <w:ilvl w:val="1"/>
          <w:numId w:val="8"/>
        </w:numPr>
        <w:autoSpaceDE w:val="0"/>
        <w:autoSpaceDN w:val="0"/>
        <w:adjustRightInd w:val="0"/>
        <w:spacing w:line="276" w:lineRule="auto"/>
        <w:ind w:left="567" w:hanging="567"/>
        <w:jc w:val="both"/>
        <w:rPr>
          <w:rFonts w:ascii="Arial" w:hAnsi="Arial" w:cs="Arial"/>
        </w:rPr>
      </w:pPr>
      <w:r>
        <w:rPr>
          <w:rFonts w:ascii="Arial" w:hAnsi="Arial" w:cs="Arial"/>
          <w:color w:val="000000"/>
        </w:rPr>
        <w:t>J</w:t>
      </w:r>
      <w:r w:rsidR="00384FA2" w:rsidRPr="00FC689B">
        <w:rPr>
          <w:rFonts w:ascii="Arial" w:hAnsi="Arial" w:cs="Arial"/>
          <w:color w:val="000000"/>
        </w:rPr>
        <w:t>eżeli ofertę i załączniki podpisuje osoba inna niż wynika to ze sposobu reprezentacji wówczas musi być wraz z ofertą złożon</w:t>
      </w:r>
      <w:r w:rsidR="00384FA2">
        <w:rPr>
          <w:rFonts w:ascii="Arial" w:hAnsi="Arial" w:cs="Arial"/>
          <w:color w:val="000000"/>
        </w:rPr>
        <w:t xml:space="preserve">e </w:t>
      </w:r>
      <w:r w:rsidR="00384FA2" w:rsidRPr="00372F31">
        <w:rPr>
          <w:rFonts w:ascii="Arial" w:hAnsi="Arial" w:cs="Arial"/>
          <w:b/>
          <w:color w:val="000000"/>
        </w:rPr>
        <w:t>pełnomocnictwo</w:t>
      </w:r>
      <w:r w:rsidR="00384FA2" w:rsidRPr="00372F31">
        <w:rPr>
          <w:rFonts w:ascii="Arial" w:hAnsi="Arial" w:cs="Arial"/>
          <w:color w:val="000000"/>
        </w:rPr>
        <w:t xml:space="preserve">.  </w:t>
      </w:r>
      <w:r w:rsidR="00EC0173" w:rsidRPr="002F40AD">
        <w:rPr>
          <w:rFonts w:ascii="Arial" w:hAnsi="Arial" w:cs="Arial"/>
        </w:rPr>
        <w:t>W treści pełnomocnictwo musi zawierać określenie do jakich czynności w prowadzonym postępowaniu upoważniony jest pełnomocnik działający w imieniu wykonawcy.</w:t>
      </w:r>
    </w:p>
    <w:p w14:paraId="24B9E088" w14:textId="28388E63" w:rsidR="002F40AD" w:rsidRPr="00372F31" w:rsidRDefault="00EC0173" w:rsidP="007579CE">
      <w:pPr>
        <w:numPr>
          <w:ilvl w:val="1"/>
          <w:numId w:val="10"/>
        </w:numPr>
        <w:spacing w:line="276" w:lineRule="auto"/>
        <w:ind w:hanging="586"/>
        <w:jc w:val="both"/>
        <w:rPr>
          <w:rFonts w:ascii="Arial" w:hAnsi="Arial" w:cs="Arial"/>
        </w:rPr>
      </w:pPr>
      <w:r w:rsidRPr="002F40AD">
        <w:rPr>
          <w:rFonts w:ascii="Arial" w:hAnsi="Arial" w:cs="Arial"/>
        </w:rPr>
        <w:t>Pełnomocnictwo musi  być  załączone  do  oferty w  oryginale w takiej samej formie jak składana oferta tj. w formie elektronicznej lub postaci elektronicznej  opatrzonej  podpi</w:t>
      </w:r>
      <w:r w:rsidR="00D52282">
        <w:rPr>
          <w:rFonts w:ascii="Arial" w:hAnsi="Arial" w:cs="Arial"/>
        </w:rPr>
        <w:t>sem  zaufanym  lub  osobistym. Dopuszcza się także złożenie</w:t>
      </w:r>
      <w:r w:rsidRPr="002F40AD">
        <w:rPr>
          <w:rFonts w:ascii="Arial" w:hAnsi="Arial" w:cs="Arial"/>
        </w:rPr>
        <w:t xml:space="preserve"> elektronicznej  kopii  pełnomocnictwa  sporządzonego  uprzednio w formie  pisemnej  w  formie  elektronicznego  poświadczenia  sporządzonego stosownie do art. 97 § 2 ustawy z dnia 14 lutego 1991 r. prawo o notariacie, które </w:t>
      </w:r>
      <w:r w:rsidR="00486776">
        <w:rPr>
          <w:rFonts w:ascii="Arial" w:hAnsi="Arial" w:cs="Arial"/>
        </w:rPr>
        <w:br/>
      </w:r>
      <w:r w:rsidRPr="002F40AD">
        <w:rPr>
          <w:rFonts w:ascii="Arial" w:hAnsi="Arial" w:cs="Arial"/>
        </w:rPr>
        <w:t xml:space="preserve">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 </w:t>
      </w:r>
    </w:p>
    <w:p w14:paraId="09E78C1D" w14:textId="08667899" w:rsidR="00384FA2" w:rsidRPr="00E4561D" w:rsidRDefault="00F636B5" w:rsidP="007579CE">
      <w:pPr>
        <w:numPr>
          <w:ilvl w:val="1"/>
          <w:numId w:val="10"/>
        </w:numPr>
        <w:spacing w:line="276" w:lineRule="auto"/>
        <w:ind w:left="567" w:hanging="585"/>
        <w:jc w:val="both"/>
        <w:rPr>
          <w:rFonts w:ascii="Arial" w:hAnsi="Arial" w:cs="Arial"/>
          <w:b/>
          <w:bCs/>
          <w:color w:val="000000"/>
        </w:rPr>
      </w:pPr>
      <w:r>
        <w:rPr>
          <w:rFonts w:ascii="Arial" w:hAnsi="Arial" w:cs="Arial"/>
          <w:color w:val="000000"/>
        </w:rPr>
        <w:t>Dołączony do S</w:t>
      </w:r>
      <w:r w:rsidR="00384FA2" w:rsidRPr="005C2A5E">
        <w:rPr>
          <w:rFonts w:ascii="Arial" w:hAnsi="Arial" w:cs="Arial"/>
          <w:color w:val="000000"/>
        </w:rPr>
        <w:t>WZ formularz ofertowy i druki załączników mogą stanowić wzór dla Wykonawcy przy opracowywaniu tych dokumentów. Dopuszcza się sporządzenie formularza ofertowego</w:t>
      </w:r>
      <w:r w:rsidR="00275E08">
        <w:rPr>
          <w:rFonts w:ascii="Arial" w:hAnsi="Arial" w:cs="Arial"/>
          <w:color w:val="000000"/>
        </w:rPr>
        <w:t xml:space="preserve">                     </w:t>
      </w:r>
      <w:r w:rsidR="00384FA2" w:rsidRPr="005C2A5E">
        <w:rPr>
          <w:rFonts w:ascii="Arial" w:hAnsi="Arial" w:cs="Arial"/>
          <w:color w:val="000000"/>
        </w:rPr>
        <w:t xml:space="preserve"> i załączników na drukach opracowanych przez Wykonawcę pod warunkiem zawarcia wszystkich informacji określonych we wzorze. </w:t>
      </w:r>
    </w:p>
    <w:p w14:paraId="12F6EBAF" w14:textId="77777777" w:rsidR="00384FA2" w:rsidRDefault="00384FA2" w:rsidP="007579CE">
      <w:pPr>
        <w:spacing w:line="276" w:lineRule="auto"/>
        <w:jc w:val="both"/>
        <w:rPr>
          <w:rFonts w:ascii="Arial" w:hAnsi="Arial" w:cs="Arial"/>
          <w:color w:val="000000"/>
          <w:lang w:eastAsia="en-US"/>
        </w:rPr>
      </w:pPr>
    </w:p>
    <w:p w14:paraId="25BC666D" w14:textId="677E14CF" w:rsidR="00485D67" w:rsidRPr="00E4561D" w:rsidRDefault="00694BAC" w:rsidP="007579CE">
      <w:pPr>
        <w:pStyle w:val="Nagwek2"/>
        <w:spacing w:line="276" w:lineRule="auto"/>
        <w:ind w:left="426" w:hanging="426"/>
      </w:pPr>
      <w:bookmarkStart w:id="19" w:name="_Toc108091726"/>
      <w:r>
        <w:t>I</w:t>
      </w:r>
      <w:r w:rsidRPr="00E4561D">
        <w:t xml:space="preserve">nformacja o środkach komunikacji elektronicznej, przy użyciu których zamawiający będzie komunikował się z wykonawcami, oraz informacje </w:t>
      </w:r>
      <w:r w:rsidR="00275E08">
        <w:t xml:space="preserve">                                          </w:t>
      </w:r>
      <w:r w:rsidRPr="00E4561D">
        <w:t xml:space="preserve">o wymaganiach technicznych i organizacyjnych sporządzania, wysyłania </w:t>
      </w:r>
      <w:r w:rsidR="00275E08">
        <w:t xml:space="preserve">                                 </w:t>
      </w:r>
      <w:r w:rsidRPr="00E4561D">
        <w:t>i odbierania korespondencji elektronicznej</w:t>
      </w:r>
      <w:r w:rsidR="001568B4">
        <w:t>.</w:t>
      </w:r>
      <w:bookmarkEnd w:id="19"/>
    </w:p>
    <w:p w14:paraId="47B232DF" w14:textId="4DEA6638" w:rsidR="00416399" w:rsidRPr="00696AE1" w:rsidRDefault="00BF6CA0" w:rsidP="007579CE">
      <w:pPr>
        <w:autoSpaceDE w:val="0"/>
        <w:autoSpaceDN w:val="0"/>
        <w:adjustRightInd w:val="0"/>
        <w:spacing w:line="276" w:lineRule="auto"/>
        <w:ind w:left="567" w:hanging="567"/>
        <w:jc w:val="both"/>
        <w:rPr>
          <w:rFonts w:ascii="Arial" w:hAnsi="Arial" w:cs="Arial"/>
        </w:rPr>
      </w:pPr>
      <w:r w:rsidRPr="00BF6CA0">
        <w:rPr>
          <w:rFonts w:ascii="Arial" w:eastAsia="Calibri" w:hAnsi="Arial" w:cs="Arial"/>
          <w:b/>
          <w:lang w:eastAsia="en-US"/>
        </w:rPr>
        <w:t>1</w:t>
      </w:r>
      <w:r w:rsidR="00E51B4D">
        <w:rPr>
          <w:rFonts w:ascii="Arial" w:eastAsia="Calibri" w:hAnsi="Arial" w:cs="Arial"/>
          <w:b/>
          <w:lang w:eastAsia="en-US"/>
        </w:rPr>
        <w:t>4</w:t>
      </w:r>
      <w:r w:rsidRPr="00BF6CA0">
        <w:rPr>
          <w:rFonts w:ascii="Arial" w:eastAsia="Calibri" w:hAnsi="Arial" w:cs="Arial"/>
          <w:b/>
          <w:lang w:eastAsia="en-US"/>
        </w:rPr>
        <w:t>.1</w:t>
      </w:r>
      <w:r>
        <w:rPr>
          <w:rFonts w:ascii="Arial" w:eastAsia="Calibri" w:hAnsi="Arial" w:cs="Arial"/>
          <w:lang w:eastAsia="en-US"/>
        </w:rPr>
        <w:t xml:space="preserve">. </w:t>
      </w:r>
      <w:r w:rsidR="00372F31">
        <w:rPr>
          <w:rFonts w:ascii="Arial" w:eastAsia="Calibri" w:hAnsi="Arial" w:cs="Arial"/>
          <w:lang w:eastAsia="en-US"/>
        </w:rPr>
        <w:tab/>
      </w:r>
      <w:r w:rsidR="00E4561D">
        <w:rPr>
          <w:rFonts w:ascii="Arial" w:eastAsia="Calibri" w:hAnsi="Arial" w:cs="Arial"/>
          <w:lang w:eastAsia="en-US"/>
        </w:rPr>
        <w:t>W</w:t>
      </w:r>
      <w:r w:rsidR="00F509A9" w:rsidRPr="001F0292">
        <w:rPr>
          <w:rFonts w:ascii="Arial" w:eastAsia="Calibri" w:hAnsi="Arial" w:cs="Arial"/>
          <w:b/>
          <w:lang w:eastAsia="en-US"/>
        </w:rPr>
        <w:t xml:space="preserve"> </w:t>
      </w:r>
      <w:r w:rsidR="00F509A9" w:rsidRPr="00D96385">
        <w:rPr>
          <w:rFonts w:ascii="Arial" w:eastAsia="Calibri" w:hAnsi="Arial" w:cs="Arial"/>
          <w:lang w:eastAsia="en-US"/>
        </w:rPr>
        <w:t xml:space="preserve">postępowaniu </w:t>
      </w:r>
      <w:r w:rsidR="0087798F" w:rsidRPr="00D96385">
        <w:rPr>
          <w:rFonts w:ascii="Arial" w:eastAsia="Calibri" w:hAnsi="Arial" w:cs="Arial"/>
          <w:lang w:eastAsia="en-US"/>
        </w:rPr>
        <w:t xml:space="preserve">cała </w:t>
      </w:r>
      <w:r w:rsidR="00F509A9" w:rsidRPr="00D96385">
        <w:rPr>
          <w:rFonts w:ascii="Arial" w:eastAsia="Calibri" w:hAnsi="Arial" w:cs="Arial"/>
          <w:lang w:eastAsia="en-US"/>
        </w:rPr>
        <w:t>komunikacja</w:t>
      </w:r>
      <w:r w:rsidR="00990272" w:rsidRPr="00D96385">
        <w:rPr>
          <w:rFonts w:ascii="Arial" w:eastAsia="Calibri" w:hAnsi="Arial" w:cs="Arial"/>
          <w:lang w:eastAsia="en-US"/>
        </w:rPr>
        <w:t xml:space="preserve">, </w:t>
      </w:r>
      <w:r w:rsidR="00F509A9" w:rsidRPr="00D96385">
        <w:rPr>
          <w:rFonts w:ascii="Arial" w:eastAsia="Calibri" w:hAnsi="Arial" w:cs="Arial"/>
          <w:lang w:eastAsia="en-US"/>
        </w:rPr>
        <w:t xml:space="preserve">między Zamawiającym a Wykonawcami odbywa </w:t>
      </w:r>
      <w:r w:rsidR="00F85908" w:rsidRPr="00D96385">
        <w:rPr>
          <w:rFonts w:ascii="Arial" w:eastAsia="Calibri" w:hAnsi="Arial" w:cs="Arial"/>
          <w:lang w:eastAsia="en-US"/>
        </w:rPr>
        <w:t xml:space="preserve"> </w:t>
      </w:r>
      <w:r w:rsidR="00F509A9" w:rsidRPr="00D96385">
        <w:rPr>
          <w:rFonts w:ascii="Arial" w:eastAsia="Calibri" w:hAnsi="Arial" w:cs="Arial"/>
          <w:lang w:eastAsia="en-US"/>
        </w:rPr>
        <w:t>się wyłącznie</w:t>
      </w:r>
      <w:r w:rsidR="0012667F" w:rsidRPr="00D96385">
        <w:rPr>
          <w:rFonts w:ascii="Arial" w:eastAsia="Calibri" w:hAnsi="Arial" w:cs="Arial"/>
          <w:lang w:eastAsia="en-US"/>
        </w:rPr>
        <w:t xml:space="preserve"> przy użyciu śro</w:t>
      </w:r>
      <w:r w:rsidR="00393480" w:rsidRPr="00D96385">
        <w:rPr>
          <w:rFonts w:ascii="Arial" w:eastAsia="Calibri" w:hAnsi="Arial" w:cs="Arial"/>
          <w:lang w:eastAsia="en-US"/>
        </w:rPr>
        <w:t xml:space="preserve">dków komunikacji elektronicznej </w:t>
      </w:r>
      <w:r w:rsidR="00F509A9" w:rsidRPr="00D96385">
        <w:rPr>
          <w:rFonts w:ascii="Arial" w:eastAsia="Calibri" w:hAnsi="Arial" w:cs="Arial"/>
          <w:lang w:eastAsia="en-US"/>
        </w:rPr>
        <w:t xml:space="preserve">poprzez </w:t>
      </w:r>
      <w:r w:rsidRPr="00D96385">
        <w:rPr>
          <w:rFonts w:ascii="Arial" w:eastAsia="Calibri" w:hAnsi="Arial" w:cs="Arial"/>
          <w:lang w:eastAsia="en-US"/>
        </w:rPr>
        <w:t>p</w:t>
      </w:r>
      <w:r w:rsidR="000A04CC" w:rsidRPr="00D96385">
        <w:rPr>
          <w:rFonts w:ascii="Arial" w:hAnsi="Arial" w:cs="Arial"/>
        </w:rPr>
        <w:t>latform</w:t>
      </w:r>
      <w:r w:rsidRPr="00D96385">
        <w:rPr>
          <w:rFonts w:ascii="Arial" w:hAnsi="Arial" w:cs="Arial"/>
        </w:rPr>
        <w:t>ę</w:t>
      </w:r>
      <w:r w:rsidR="000A04CC" w:rsidRPr="00D96385">
        <w:rPr>
          <w:rFonts w:ascii="Arial" w:hAnsi="Arial" w:cs="Arial"/>
        </w:rPr>
        <w:t xml:space="preserve"> zakupow</w:t>
      </w:r>
      <w:r w:rsidRPr="00D96385">
        <w:rPr>
          <w:rFonts w:ascii="Arial" w:hAnsi="Arial" w:cs="Arial"/>
        </w:rPr>
        <w:t>ą</w:t>
      </w:r>
      <w:r w:rsidR="000A04CC" w:rsidRPr="000A04CC">
        <w:rPr>
          <w:rFonts w:ascii="Arial" w:hAnsi="Arial" w:cs="Arial"/>
          <w:b/>
        </w:rPr>
        <w:t xml:space="preserve"> </w:t>
      </w:r>
      <w:r w:rsidR="000A04CC" w:rsidRPr="0037107A">
        <w:rPr>
          <w:rFonts w:ascii="Arial" w:hAnsi="Arial" w:cs="Arial"/>
        </w:rPr>
        <w:t>-</w:t>
      </w:r>
      <w:r w:rsidR="000A04CC" w:rsidRPr="000A04CC">
        <w:rPr>
          <w:rFonts w:ascii="Arial" w:hAnsi="Arial" w:cs="Arial"/>
          <w:b/>
        </w:rPr>
        <w:t xml:space="preserve"> </w:t>
      </w:r>
      <w:hyperlink r:id="rId12" w:history="1">
        <w:r w:rsidR="00CC3713" w:rsidRPr="00CC3713">
          <w:t xml:space="preserve"> </w:t>
        </w:r>
        <w:r w:rsidR="00CC3713" w:rsidRPr="00CC3713">
          <w:rPr>
            <w:rFonts w:ascii="Arial" w:hAnsi="Arial" w:cs="Arial"/>
            <w:b/>
            <w:u w:val="single"/>
          </w:rPr>
          <w:t>https://platformazakupowa.pl/transakcja/720349</w:t>
        </w:r>
        <w:r w:rsidR="00812DA0" w:rsidRPr="00200DAD">
          <w:rPr>
            <w:rFonts w:ascii="Arial" w:hAnsi="Arial" w:cs="Arial"/>
          </w:rPr>
          <w:t xml:space="preserve"> </w:t>
        </w:r>
      </w:hyperlink>
      <w:r w:rsidR="000A04CC" w:rsidRPr="000A04CC">
        <w:rPr>
          <w:rFonts w:ascii="Arial" w:hAnsi="Arial" w:cs="Arial"/>
        </w:rPr>
        <w:t>dedykowan</w:t>
      </w:r>
      <w:r>
        <w:rPr>
          <w:rFonts w:ascii="Arial" w:hAnsi="Arial" w:cs="Arial"/>
        </w:rPr>
        <w:t>ą</w:t>
      </w:r>
      <w:r w:rsidR="000A04CC" w:rsidRPr="000A04CC">
        <w:rPr>
          <w:rFonts w:ascii="Arial" w:hAnsi="Arial" w:cs="Arial"/>
        </w:rPr>
        <w:t xml:space="preserve"> dla niniejszego postępowania</w:t>
      </w:r>
      <w:r w:rsidR="0087798F">
        <w:rPr>
          <w:rFonts w:ascii="Arial" w:hAnsi="Arial" w:cs="Arial"/>
        </w:rPr>
        <w:t xml:space="preserve"> </w:t>
      </w:r>
      <w:r w:rsidR="00990272" w:rsidRPr="00990272">
        <w:rPr>
          <w:rFonts w:ascii="Arial" w:hAnsi="Arial" w:cs="Arial"/>
        </w:rPr>
        <w:t xml:space="preserve">poprzez wykorzystanie </w:t>
      </w:r>
      <w:r w:rsidR="00990272" w:rsidRPr="00696AE1">
        <w:rPr>
          <w:rFonts w:ascii="Arial" w:hAnsi="Arial" w:cs="Arial"/>
        </w:rPr>
        <w:t xml:space="preserve">przycisku: </w:t>
      </w:r>
      <w:r w:rsidR="00CF71D6" w:rsidRPr="00696AE1">
        <w:rPr>
          <w:rFonts w:ascii="Arial" w:hAnsi="Arial" w:cs="Arial"/>
        </w:rPr>
        <w:t>„wyślij wiadomość do Zamawiającego</w:t>
      </w:r>
      <w:r w:rsidR="00CF71D6">
        <w:rPr>
          <w:rFonts w:ascii="Arial" w:hAnsi="Arial" w:cs="Arial"/>
        </w:rPr>
        <w:t>”</w:t>
      </w:r>
      <w:r w:rsidR="00990272" w:rsidRPr="00990272">
        <w:rPr>
          <w:rFonts w:ascii="Arial" w:hAnsi="Arial" w:cs="Arial"/>
        </w:rPr>
        <w:t xml:space="preserve"> na stronie </w:t>
      </w:r>
      <w:r w:rsidR="00990272" w:rsidRPr="00696AE1">
        <w:rPr>
          <w:rFonts w:ascii="Arial" w:hAnsi="Arial" w:cs="Arial"/>
        </w:rPr>
        <w:t>Platformy zakupowej.</w:t>
      </w:r>
    </w:p>
    <w:p w14:paraId="1A567599" w14:textId="77777777" w:rsidR="00FF6B4D" w:rsidRPr="00696AE1" w:rsidRDefault="00416399" w:rsidP="007579CE">
      <w:pPr>
        <w:autoSpaceDE w:val="0"/>
        <w:autoSpaceDN w:val="0"/>
        <w:adjustRightInd w:val="0"/>
        <w:spacing w:line="276" w:lineRule="auto"/>
        <w:ind w:left="567" w:hanging="567"/>
        <w:jc w:val="both"/>
        <w:rPr>
          <w:rFonts w:ascii="Arial" w:hAnsi="Arial" w:cs="Arial"/>
        </w:rPr>
      </w:pPr>
      <w:r w:rsidRPr="00696AE1">
        <w:rPr>
          <w:rFonts w:ascii="Arial" w:eastAsia="Calibri" w:hAnsi="Arial" w:cs="Arial"/>
          <w:b/>
          <w:lang w:eastAsia="en-US"/>
        </w:rPr>
        <w:t>1</w:t>
      </w:r>
      <w:r w:rsidR="00E51B4D">
        <w:rPr>
          <w:rFonts w:ascii="Arial" w:eastAsia="Calibri" w:hAnsi="Arial" w:cs="Arial"/>
          <w:b/>
          <w:lang w:eastAsia="en-US"/>
        </w:rPr>
        <w:t>4</w:t>
      </w:r>
      <w:r w:rsidRPr="00696AE1">
        <w:rPr>
          <w:rFonts w:ascii="Arial" w:eastAsia="Calibri" w:hAnsi="Arial" w:cs="Arial"/>
          <w:b/>
          <w:lang w:eastAsia="en-US"/>
        </w:rPr>
        <w:t xml:space="preserve">.2. </w:t>
      </w:r>
      <w:r w:rsidR="00372F31">
        <w:rPr>
          <w:rFonts w:ascii="Arial" w:eastAsia="Calibri" w:hAnsi="Arial" w:cs="Arial"/>
          <w:b/>
          <w:lang w:eastAsia="en-US"/>
        </w:rPr>
        <w:tab/>
      </w:r>
      <w:r w:rsidR="00FF6B4D" w:rsidRPr="00696AE1">
        <w:rPr>
          <w:rFonts w:ascii="Arial" w:hAnsi="Arial" w:cs="Aria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w:t>
      </w:r>
      <w:r w:rsidR="00521AE0">
        <w:rPr>
          <w:rFonts w:ascii="Arial" w:hAnsi="Arial" w:cs="Arial"/>
        </w:rPr>
        <w:t>jącego.</w:t>
      </w:r>
    </w:p>
    <w:p w14:paraId="01EA273B" w14:textId="1A42D7F1" w:rsidR="00FF6B4D" w:rsidRPr="00696AE1" w:rsidRDefault="00416399" w:rsidP="007579CE">
      <w:pPr>
        <w:autoSpaceDE w:val="0"/>
        <w:autoSpaceDN w:val="0"/>
        <w:adjustRightInd w:val="0"/>
        <w:spacing w:line="276" w:lineRule="auto"/>
        <w:ind w:left="567" w:hanging="567"/>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.3.</w:t>
      </w:r>
      <w:r w:rsidR="00372F31">
        <w:rPr>
          <w:rFonts w:ascii="Arial" w:hAnsi="Arial" w:cs="Arial"/>
        </w:rPr>
        <w:tab/>
      </w:r>
      <w:r w:rsidR="009E2FB3" w:rsidRPr="00696AE1">
        <w:rPr>
          <w:rFonts w:ascii="Arial" w:hAnsi="Arial" w:cs="Arial"/>
        </w:rPr>
        <w:t xml:space="preserve">Zamawiający będzie przekazywał wykonawcom informacje za pośrednictwem platformazakupowa.pl. Informacje dotyczące odpowiedzi na pytania, zmiany specyfikacji, zmiany terminu składania i otwarcia ofert Zamawiający będzie zamieszczał na platformie </w:t>
      </w:r>
      <w:r w:rsidR="00275E08">
        <w:rPr>
          <w:rFonts w:ascii="Arial" w:hAnsi="Arial" w:cs="Arial"/>
        </w:rPr>
        <w:t xml:space="preserve">                        </w:t>
      </w:r>
      <w:r w:rsidR="009E2FB3" w:rsidRPr="00696AE1">
        <w:rPr>
          <w:rFonts w:ascii="Arial" w:hAnsi="Arial" w:cs="Arial"/>
        </w:rPr>
        <w:t>w sekcji “Komunikaty”. Korespondencja, której zgodnie z obowiązującymi przepisami adresatem jest konkretny Wykonawca, będzie przekazywana za pośrednictwem platformazakupowa.pl do konkretnego wykonawcy.</w:t>
      </w:r>
    </w:p>
    <w:p w14:paraId="0EEFC233" w14:textId="77777777" w:rsidR="009E2FB3" w:rsidRPr="00696AE1" w:rsidRDefault="00416399" w:rsidP="007579CE">
      <w:pPr>
        <w:autoSpaceDE w:val="0"/>
        <w:autoSpaceDN w:val="0"/>
        <w:adjustRightInd w:val="0"/>
        <w:spacing w:line="276" w:lineRule="auto"/>
        <w:ind w:left="567" w:hanging="567"/>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.4</w:t>
      </w:r>
      <w:r w:rsidRPr="00372F31">
        <w:rPr>
          <w:rFonts w:ascii="Arial" w:hAnsi="Arial" w:cs="Arial"/>
          <w:b/>
        </w:rPr>
        <w:t>.</w:t>
      </w:r>
      <w:r w:rsidR="00372F31">
        <w:rPr>
          <w:rFonts w:ascii="Arial" w:hAnsi="Arial" w:cs="Arial"/>
        </w:rPr>
        <w:tab/>
      </w:r>
      <w:r w:rsidR="009E2FB3" w:rsidRPr="00696AE1">
        <w:rPr>
          <w:rFonts w:ascii="Arial" w:hAnsi="Arial" w:cs="Aria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44A52E2" w14:textId="46E88A8E" w:rsidR="00FF6B4D" w:rsidRDefault="00BF6CA0" w:rsidP="007579CE">
      <w:pPr>
        <w:autoSpaceDE w:val="0"/>
        <w:autoSpaceDN w:val="0"/>
        <w:adjustRightInd w:val="0"/>
        <w:spacing w:line="276" w:lineRule="auto"/>
        <w:ind w:left="567" w:hanging="567"/>
        <w:jc w:val="both"/>
        <w:rPr>
          <w:rFonts w:ascii="Arial" w:hAnsi="Arial" w:cs="Arial"/>
        </w:rPr>
      </w:pPr>
      <w:r w:rsidRPr="00696AE1">
        <w:rPr>
          <w:rFonts w:ascii="Arial" w:hAnsi="Arial" w:cs="Arial"/>
          <w:b/>
        </w:rPr>
        <w:t>1</w:t>
      </w:r>
      <w:r w:rsidR="00E51B4D">
        <w:rPr>
          <w:rFonts w:ascii="Arial" w:hAnsi="Arial" w:cs="Arial"/>
          <w:b/>
        </w:rPr>
        <w:t>4.5.</w:t>
      </w:r>
      <w:r w:rsidR="00372F31">
        <w:rPr>
          <w:rFonts w:ascii="Arial" w:hAnsi="Arial" w:cs="Arial"/>
        </w:rPr>
        <w:tab/>
      </w:r>
      <w:r w:rsidR="000A04CC" w:rsidRPr="00696AE1">
        <w:rPr>
          <w:rFonts w:ascii="Arial" w:hAnsi="Arial" w:cs="Arial"/>
        </w:rPr>
        <w:t>Wymagania techniczne i organizacyjne wysyłania i odbierania dokumentów, elektronicznych kopii dokumentów i oświadczeń</w:t>
      </w:r>
      <w:r w:rsidR="000A04CC" w:rsidRPr="000A04CC">
        <w:rPr>
          <w:rFonts w:ascii="Arial" w:hAnsi="Arial" w:cs="Arial"/>
        </w:rPr>
        <w:t xml:space="preserve"> oraz informacji przy użyciu środków komunikacji elektronicznej określają: </w:t>
      </w:r>
      <w:r w:rsidR="000A04CC" w:rsidRPr="000A04CC">
        <w:rPr>
          <w:rFonts w:ascii="Arial" w:hAnsi="Arial" w:cs="Arial"/>
          <w:i/>
        </w:rPr>
        <w:t>Regulamin Internetowej Platformy Zakupowej</w:t>
      </w:r>
      <w:r w:rsidR="000A04CC" w:rsidRPr="000A04CC">
        <w:rPr>
          <w:rFonts w:ascii="Arial" w:hAnsi="Arial" w:cs="Arial"/>
        </w:rPr>
        <w:t xml:space="preserve"> </w:t>
      </w:r>
      <w:r w:rsidR="002918DA">
        <w:rPr>
          <w:rFonts w:ascii="Arial" w:hAnsi="Arial" w:cs="Arial"/>
        </w:rPr>
        <w:t>(</w:t>
      </w:r>
      <w:r w:rsidR="009E2FB3">
        <w:rPr>
          <w:rFonts w:ascii="Arial" w:hAnsi="Arial" w:cs="Arial"/>
        </w:rPr>
        <w:t>dostępny pod adresem</w:t>
      </w:r>
      <w:r w:rsidR="009E2FB3" w:rsidRPr="009E2FB3">
        <w:t xml:space="preserve"> </w:t>
      </w:r>
      <w:r w:rsidR="009E2FB3" w:rsidRPr="009E2FB3">
        <w:rPr>
          <w:rFonts w:ascii="Arial" w:hAnsi="Arial" w:cs="Arial"/>
        </w:rPr>
        <w:t>https://platformazakupowa.pl/strona/1-regulamin</w:t>
      </w:r>
      <w:r w:rsidR="009E2FB3">
        <w:rPr>
          <w:rFonts w:ascii="Arial" w:hAnsi="Arial" w:cs="Arial"/>
        </w:rPr>
        <w:t xml:space="preserve">) </w:t>
      </w:r>
      <w:r w:rsidR="000A04CC" w:rsidRPr="000A04CC">
        <w:rPr>
          <w:rFonts w:ascii="Arial" w:hAnsi="Arial" w:cs="Arial"/>
        </w:rPr>
        <w:t xml:space="preserve">oraz </w:t>
      </w:r>
      <w:r w:rsidR="000A04CC" w:rsidRPr="000A04CC">
        <w:rPr>
          <w:rFonts w:ascii="Arial" w:hAnsi="Arial" w:cs="Arial"/>
          <w:i/>
        </w:rPr>
        <w:t>Instrukcja składania oferty dla Wykonawcy</w:t>
      </w:r>
      <w:r w:rsidR="000A04CC" w:rsidRPr="000A04CC">
        <w:rPr>
          <w:rFonts w:ascii="Arial" w:hAnsi="Arial" w:cs="Arial"/>
        </w:rPr>
        <w:t xml:space="preserve"> </w:t>
      </w:r>
      <w:r w:rsidR="009E2FB3">
        <w:rPr>
          <w:rFonts w:ascii="Arial" w:hAnsi="Arial" w:cs="Arial"/>
        </w:rPr>
        <w:t xml:space="preserve">(dostępna pod adresem </w:t>
      </w:r>
      <w:r w:rsidR="009E2FB3" w:rsidRPr="009E2FB3">
        <w:rPr>
          <w:rFonts w:ascii="Arial" w:hAnsi="Arial" w:cs="Arial"/>
        </w:rPr>
        <w:t>https://platformazakupowa.pl/strona/45-instrukcje</w:t>
      </w:r>
      <w:r w:rsidR="009E2FB3">
        <w:rPr>
          <w:rFonts w:ascii="Arial" w:hAnsi="Arial" w:cs="Arial"/>
        </w:rPr>
        <w:t>).</w:t>
      </w:r>
      <w:r w:rsidR="004C0D97">
        <w:rPr>
          <w:rFonts w:ascii="Arial" w:hAnsi="Arial" w:cs="Arial"/>
        </w:rPr>
        <w:t xml:space="preserve">     </w:t>
      </w:r>
    </w:p>
    <w:p w14:paraId="625AAAB3" w14:textId="77777777" w:rsidR="009E2FB3" w:rsidRPr="00696AE1" w:rsidRDefault="00416399" w:rsidP="007579CE">
      <w:pPr>
        <w:spacing w:line="276" w:lineRule="auto"/>
        <w:ind w:left="567" w:hanging="567"/>
        <w:contextualSpacing/>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.6.</w:t>
      </w:r>
      <w:r w:rsidRPr="00696AE1">
        <w:rPr>
          <w:rFonts w:ascii="Arial" w:hAnsi="Arial" w:cs="Arial"/>
        </w:rPr>
        <w:t xml:space="preserve"> </w:t>
      </w:r>
      <w:r w:rsidR="008D2791">
        <w:rPr>
          <w:rFonts w:ascii="Arial" w:hAnsi="Arial" w:cs="Arial"/>
        </w:rPr>
        <w:tab/>
      </w:r>
      <w:r w:rsidR="009E2FB3" w:rsidRPr="00696AE1">
        <w:rPr>
          <w:rFonts w:ascii="Arial" w:hAnsi="Arial" w:cs="Arial"/>
        </w:rPr>
        <w:t xml:space="preserve">Zamawiający, zgodnie z § 11 ust. 2 </w:t>
      </w:r>
      <w:r w:rsidR="00696AE1" w:rsidRPr="00696AE1">
        <w:rPr>
          <w:rFonts w:ascii="Arial" w:hAnsi="Arial" w:cs="Arial"/>
        </w:rPr>
        <w:t xml:space="preserve">Rozporządzenia Prezesa Rady Ministrów </w:t>
      </w:r>
      <w:r w:rsidR="009E2FB3" w:rsidRPr="00696AE1">
        <w:rPr>
          <w:rFonts w:ascii="Arial" w:hAnsi="Arial" w:cs="Arial"/>
        </w:rPr>
        <w:t xml:space="preserve">z dnia 30 grudnia 2020 r. w sprawie sposobu sporządzania i przekazywania informacji oraz wymagań technicznych dla dokumentów elektronicznych oraz środków komunikacji elektronicznej </w:t>
      </w:r>
      <w:r w:rsidR="001012B1">
        <w:rPr>
          <w:rFonts w:ascii="Arial" w:hAnsi="Arial" w:cs="Arial"/>
        </w:rPr>
        <w:t xml:space="preserve">                     </w:t>
      </w:r>
      <w:r w:rsidR="009E2FB3" w:rsidRPr="00696AE1">
        <w:rPr>
          <w:rFonts w:ascii="Arial" w:hAnsi="Arial" w:cs="Arial"/>
        </w:rPr>
        <w:t xml:space="preserve">w postępowaniu o udzielenie zamówienia publicznego lub konkursie zamieszcza wymagania dotyczące specyfikacji połączenia, formatu przesyłanych danych oraz szyfrowania </w:t>
      </w:r>
      <w:r w:rsidR="001012B1">
        <w:rPr>
          <w:rFonts w:ascii="Arial" w:hAnsi="Arial" w:cs="Arial"/>
        </w:rPr>
        <w:t xml:space="preserve">                             </w:t>
      </w:r>
      <w:r w:rsidR="009E2FB3" w:rsidRPr="00696AE1">
        <w:rPr>
          <w:rFonts w:ascii="Arial" w:hAnsi="Arial" w:cs="Arial"/>
        </w:rPr>
        <w:t>i oznaczania czasu przekazania i odbioru danych za pośrednictwem platformazakupowa.pl, tj.:</w:t>
      </w:r>
    </w:p>
    <w:p w14:paraId="4B5385F2" w14:textId="77777777" w:rsidR="009E2FB3" w:rsidRPr="00696AE1" w:rsidRDefault="009E2FB3" w:rsidP="007579CE">
      <w:pPr>
        <w:numPr>
          <w:ilvl w:val="0"/>
          <w:numId w:val="12"/>
        </w:numPr>
        <w:spacing w:line="276" w:lineRule="auto"/>
        <w:contextualSpacing/>
        <w:jc w:val="both"/>
        <w:rPr>
          <w:rFonts w:ascii="Arial" w:hAnsi="Arial" w:cs="Arial"/>
        </w:rPr>
      </w:pPr>
      <w:r w:rsidRPr="00696AE1">
        <w:rPr>
          <w:rFonts w:ascii="Arial" w:hAnsi="Arial" w:cs="Arial"/>
        </w:rPr>
        <w:t xml:space="preserve">stały dostęp do sieci Internet o gwarantowanej przepustowości nie mniejszej niż 512 </w:t>
      </w:r>
      <w:proofErr w:type="spellStart"/>
      <w:r w:rsidRPr="00696AE1">
        <w:rPr>
          <w:rFonts w:ascii="Arial" w:hAnsi="Arial" w:cs="Arial"/>
        </w:rPr>
        <w:t>kb</w:t>
      </w:r>
      <w:proofErr w:type="spellEnd"/>
      <w:r w:rsidRPr="00696AE1">
        <w:rPr>
          <w:rFonts w:ascii="Arial" w:hAnsi="Arial" w:cs="Arial"/>
        </w:rPr>
        <w:t>/s,</w:t>
      </w:r>
    </w:p>
    <w:p w14:paraId="5E46647D" w14:textId="77777777" w:rsidR="009E2FB3" w:rsidRPr="00696AE1" w:rsidRDefault="009E2FB3" w:rsidP="007579CE">
      <w:pPr>
        <w:numPr>
          <w:ilvl w:val="0"/>
          <w:numId w:val="12"/>
        </w:numPr>
        <w:spacing w:line="276" w:lineRule="auto"/>
        <w:contextualSpacing/>
        <w:jc w:val="both"/>
        <w:rPr>
          <w:rFonts w:ascii="Arial" w:hAnsi="Arial" w:cs="Arial"/>
        </w:rPr>
      </w:pPr>
      <w:r w:rsidRPr="00696AE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4D89E581" w14:textId="77777777" w:rsidR="009E2FB3" w:rsidRPr="00696AE1" w:rsidRDefault="009E2FB3" w:rsidP="007579CE">
      <w:pPr>
        <w:numPr>
          <w:ilvl w:val="0"/>
          <w:numId w:val="12"/>
        </w:numPr>
        <w:spacing w:line="276" w:lineRule="auto"/>
        <w:contextualSpacing/>
        <w:jc w:val="both"/>
        <w:rPr>
          <w:rFonts w:ascii="Arial" w:hAnsi="Arial" w:cs="Arial"/>
        </w:rPr>
      </w:pPr>
      <w:r w:rsidRPr="00696AE1">
        <w:rPr>
          <w:rFonts w:ascii="Arial" w:hAnsi="Arial" w:cs="Arial"/>
        </w:rPr>
        <w:t>zainstalowana dowolna przeglądarka internetowa, w przypadku Internet Explorer minimalnie wersja 10 0.,</w:t>
      </w:r>
    </w:p>
    <w:p w14:paraId="3E365463" w14:textId="77777777" w:rsidR="009E2FB3" w:rsidRPr="00696AE1" w:rsidRDefault="009E2FB3" w:rsidP="007579CE">
      <w:pPr>
        <w:numPr>
          <w:ilvl w:val="0"/>
          <w:numId w:val="12"/>
        </w:numPr>
        <w:spacing w:line="276" w:lineRule="auto"/>
        <w:contextualSpacing/>
        <w:jc w:val="both"/>
        <w:rPr>
          <w:rFonts w:ascii="Arial" w:hAnsi="Arial" w:cs="Arial"/>
        </w:rPr>
      </w:pPr>
      <w:r w:rsidRPr="00696AE1">
        <w:rPr>
          <w:rFonts w:ascii="Arial" w:hAnsi="Arial" w:cs="Arial"/>
        </w:rPr>
        <w:t>włączona obsługa JavaScript,</w:t>
      </w:r>
    </w:p>
    <w:p w14:paraId="45504197" w14:textId="77777777" w:rsidR="009E2FB3" w:rsidRPr="00696AE1" w:rsidRDefault="009E2FB3" w:rsidP="007579CE">
      <w:pPr>
        <w:numPr>
          <w:ilvl w:val="0"/>
          <w:numId w:val="12"/>
        </w:numPr>
        <w:spacing w:line="276" w:lineRule="auto"/>
        <w:contextualSpacing/>
        <w:jc w:val="both"/>
        <w:rPr>
          <w:rFonts w:ascii="Arial" w:hAnsi="Arial" w:cs="Arial"/>
        </w:rPr>
      </w:pPr>
      <w:r w:rsidRPr="00696AE1">
        <w:rPr>
          <w:rFonts w:ascii="Arial" w:hAnsi="Arial" w:cs="Arial"/>
        </w:rPr>
        <w:t xml:space="preserve">zainstalowany program Adobe </w:t>
      </w:r>
      <w:proofErr w:type="spellStart"/>
      <w:r w:rsidRPr="00696AE1">
        <w:rPr>
          <w:rFonts w:ascii="Arial" w:hAnsi="Arial" w:cs="Arial"/>
        </w:rPr>
        <w:t>Acrobat</w:t>
      </w:r>
      <w:proofErr w:type="spellEnd"/>
      <w:r w:rsidRPr="00696AE1">
        <w:rPr>
          <w:rFonts w:ascii="Arial" w:hAnsi="Arial" w:cs="Arial"/>
        </w:rPr>
        <w:t xml:space="preserve"> Reader lub inny obsługujący format plików .pdf,</w:t>
      </w:r>
    </w:p>
    <w:p w14:paraId="32F11FB7" w14:textId="77777777" w:rsidR="009E2FB3" w:rsidRPr="00696AE1" w:rsidRDefault="009E2FB3" w:rsidP="007579CE">
      <w:pPr>
        <w:numPr>
          <w:ilvl w:val="0"/>
          <w:numId w:val="12"/>
        </w:numPr>
        <w:spacing w:line="276" w:lineRule="auto"/>
        <w:contextualSpacing/>
        <w:jc w:val="both"/>
        <w:rPr>
          <w:rFonts w:ascii="Arial" w:hAnsi="Arial" w:cs="Arial"/>
        </w:rPr>
      </w:pPr>
      <w:r w:rsidRPr="00696AE1">
        <w:rPr>
          <w:rFonts w:ascii="Arial" w:hAnsi="Arial" w:cs="Arial"/>
        </w:rPr>
        <w:t>Platformazakupowa.pl działa według standardu przyjętego w komunikacji sieciowej - kodowanie UTF8,</w:t>
      </w:r>
    </w:p>
    <w:p w14:paraId="12DAD3F0" w14:textId="4FD718EF" w:rsidR="00FF6B4D" w:rsidRPr="00795B62" w:rsidRDefault="009E2FB3" w:rsidP="007579CE">
      <w:pPr>
        <w:numPr>
          <w:ilvl w:val="0"/>
          <w:numId w:val="12"/>
        </w:numPr>
        <w:spacing w:line="276" w:lineRule="auto"/>
        <w:contextualSpacing/>
        <w:jc w:val="both"/>
        <w:rPr>
          <w:rFonts w:ascii="Arial" w:hAnsi="Arial" w:cs="Arial"/>
        </w:rPr>
      </w:pPr>
      <w:r w:rsidRPr="00696AE1">
        <w:rPr>
          <w:rFonts w:ascii="Arial" w:hAnsi="Arial" w:cs="Arial"/>
        </w:rPr>
        <w:t>Oznaczenie czasu odbioru danych przez platformę zakupową stanowi datę oraz dokładny czas (</w:t>
      </w:r>
      <w:proofErr w:type="spellStart"/>
      <w:r w:rsidRPr="00696AE1">
        <w:rPr>
          <w:rFonts w:ascii="Arial" w:hAnsi="Arial" w:cs="Arial"/>
        </w:rPr>
        <w:t>hh:mm:ss</w:t>
      </w:r>
      <w:proofErr w:type="spellEnd"/>
      <w:r w:rsidRPr="00696AE1">
        <w:rPr>
          <w:rFonts w:ascii="Arial" w:hAnsi="Arial" w:cs="Arial"/>
        </w:rPr>
        <w:t xml:space="preserve">) generowany wg. czasu lokalnego serwera synchronizowanego </w:t>
      </w:r>
      <w:r w:rsidR="00275E08">
        <w:rPr>
          <w:rFonts w:ascii="Arial" w:hAnsi="Arial" w:cs="Arial"/>
        </w:rPr>
        <w:t xml:space="preserve">                               </w:t>
      </w:r>
      <w:r w:rsidRPr="00696AE1">
        <w:rPr>
          <w:rFonts w:ascii="Arial" w:hAnsi="Arial" w:cs="Arial"/>
        </w:rPr>
        <w:t>z zegarem Głównego Urzędu Miar.</w:t>
      </w:r>
    </w:p>
    <w:p w14:paraId="700147C5" w14:textId="77777777" w:rsidR="000A04CC" w:rsidRPr="00672A2E" w:rsidRDefault="000A04CC" w:rsidP="007579CE">
      <w:pPr>
        <w:spacing w:line="276" w:lineRule="auto"/>
        <w:ind w:left="567" w:hanging="567"/>
        <w:contextualSpacing/>
        <w:jc w:val="both"/>
        <w:rPr>
          <w:rFonts w:ascii="Arial" w:hAnsi="Arial" w:cs="Arial"/>
        </w:rPr>
      </w:pPr>
      <w:r w:rsidRPr="00672A2E">
        <w:rPr>
          <w:rFonts w:ascii="Arial" w:hAnsi="Arial" w:cs="Arial"/>
          <w:b/>
        </w:rPr>
        <w:t>1</w:t>
      </w:r>
      <w:r w:rsidR="00E51B4D">
        <w:rPr>
          <w:rFonts w:ascii="Arial" w:hAnsi="Arial" w:cs="Arial"/>
          <w:b/>
        </w:rPr>
        <w:t>4</w:t>
      </w:r>
      <w:r w:rsidRPr="00672A2E">
        <w:rPr>
          <w:rFonts w:ascii="Arial" w:hAnsi="Arial" w:cs="Arial"/>
          <w:b/>
        </w:rPr>
        <w:t>.</w:t>
      </w:r>
      <w:r w:rsidR="00416399">
        <w:rPr>
          <w:rFonts w:ascii="Arial" w:hAnsi="Arial" w:cs="Arial"/>
          <w:b/>
        </w:rPr>
        <w:t>7</w:t>
      </w:r>
      <w:r w:rsidRPr="00372F31">
        <w:rPr>
          <w:rFonts w:ascii="Arial" w:hAnsi="Arial" w:cs="Arial"/>
          <w:b/>
        </w:rPr>
        <w:t>.</w:t>
      </w:r>
      <w:r w:rsidRPr="00672A2E">
        <w:rPr>
          <w:rFonts w:ascii="Arial" w:hAnsi="Arial" w:cs="Arial"/>
        </w:rPr>
        <w:tab/>
      </w:r>
      <w:r w:rsidR="00672A2E" w:rsidRPr="00672A2E">
        <w:rPr>
          <w:rFonts w:ascii="Arial" w:hAnsi="Arial" w:cs="Arial"/>
        </w:rPr>
        <w:t>Występuje limit objętości plików lub spakowanych folderów do ilości 10 plików lub spakowanych folderów przy maksymalnej sumarycznej wielkości 500 MB.</w:t>
      </w:r>
      <w:r w:rsidR="00670610" w:rsidRPr="00672A2E">
        <w:t xml:space="preserve"> </w:t>
      </w:r>
    </w:p>
    <w:p w14:paraId="7C2B497F" w14:textId="77777777" w:rsidR="00416399" w:rsidRDefault="000A04CC" w:rsidP="007579CE">
      <w:pPr>
        <w:spacing w:line="276" w:lineRule="auto"/>
        <w:ind w:left="567" w:hanging="567"/>
        <w:contextualSpacing/>
        <w:jc w:val="both"/>
        <w:rPr>
          <w:rFonts w:ascii="Arial" w:hAnsi="Arial" w:cs="Arial"/>
        </w:rPr>
      </w:pPr>
      <w:r w:rsidRPr="00696AE1">
        <w:rPr>
          <w:rFonts w:ascii="Arial" w:hAnsi="Arial" w:cs="Arial"/>
          <w:b/>
        </w:rPr>
        <w:t>1</w:t>
      </w:r>
      <w:r w:rsidR="00E51B4D">
        <w:rPr>
          <w:rFonts w:ascii="Arial" w:hAnsi="Arial" w:cs="Arial"/>
          <w:b/>
        </w:rPr>
        <w:t>4</w:t>
      </w:r>
      <w:r w:rsidRPr="00696AE1">
        <w:rPr>
          <w:rFonts w:ascii="Arial" w:hAnsi="Arial" w:cs="Arial"/>
          <w:b/>
        </w:rPr>
        <w:t>.</w:t>
      </w:r>
      <w:r w:rsidR="00E51B4D">
        <w:rPr>
          <w:rFonts w:ascii="Arial" w:hAnsi="Arial" w:cs="Arial"/>
          <w:b/>
        </w:rPr>
        <w:t>8</w:t>
      </w:r>
      <w:r w:rsidRPr="00372F31">
        <w:rPr>
          <w:rFonts w:ascii="Arial" w:hAnsi="Arial" w:cs="Arial"/>
          <w:b/>
        </w:rPr>
        <w:t>.</w:t>
      </w:r>
      <w:r w:rsidRPr="00696AE1">
        <w:rPr>
          <w:rFonts w:ascii="Arial" w:hAnsi="Arial" w:cs="Arial"/>
        </w:rPr>
        <w:tab/>
        <w:t>W</w:t>
      </w:r>
      <w:r w:rsidRPr="000A04CC">
        <w:rPr>
          <w:rFonts w:ascii="Arial" w:hAnsi="Arial" w:cs="Arial"/>
        </w:rPr>
        <w:t>e wszelkiej korespondencji związanej z niniejszym postępowaniem Zamawiający</w:t>
      </w:r>
      <w:r w:rsidR="00F85908">
        <w:rPr>
          <w:rFonts w:ascii="Arial" w:hAnsi="Arial" w:cs="Arial"/>
        </w:rPr>
        <w:t xml:space="preserve">                            </w:t>
      </w:r>
      <w:r w:rsidRPr="000A04CC">
        <w:rPr>
          <w:rFonts w:ascii="Arial" w:hAnsi="Arial" w:cs="Arial"/>
        </w:rPr>
        <w:t xml:space="preserve">i Wykonawcy posługują się numerem ogłoszenia (BZP, TED lub ID postępowania). </w:t>
      </w:r>
    </w:p>
    <w:p w14:paraId="23AF93EF" w14:textId="77777777" w:rsidR="00416399" w:rsidRDefault="00D86825" w:rsidP="007579CE">
      <w:pPr>
        <w:numPr>
          <w:ilvl w:val="1"/>
          <w:numId w:val="16"/>
        </w:numPr>
        <w:spacing w:line="276" w:lineRule="auto"/>
        <w:ind w:left="567" w:hanging="567"/>
        <w:contextualSpacing/>
        <w:jc w:val="both"/>
        <w:rPr>
          <w:rFonts w:ascii="Arial" w:hAnsi="Arial" w:cs="Arial"/>
        </w:rPr>
      </w:pPr>
      <w:r w:rsidRPr="00416399">
        <w:rPr>
          <w:rFonts w:ascii="Arial" w:hAnsi="Arial" w:cs="Arial"/>
        </w:rPr>
        <w:t xml:space="preserve">Zgodnie </w:t>
      </w:r>
      <w:r w:rsidRPr="00345DB4">
        <w:rPr>
          <w:rFonts w:ascii="Arial" w:hAnsi="Arial" w:cs="Arial"/>
        </w:rPr>
        <w:t>z art. 20 ust. 1 ustawy</w:t>
      </w:r>
      <w:r w:rsidRPr="00416399">
        <w:rPr>
          <w:rFonts w:ascii="Arial" w:hAnsi="Arial" w:cs="Arial"/>
        </w:rPr>
        <w:t xml:space="preserve"> </w:t>
      </w:r>
      <w:proofErr w:type="spellStart"/>
      <w:r w:rsidRPr="00416399">
        <w:rPr>
          <w:rFonts w:ascii="Arial" w:hAnsi="Arial" w:cs="Arial"/>
        </w:rPr>
        <w:t>Pzp</w:t>
      </w:r>
      <w:proofErr w:type="spellEnd"/>
      <w:r w:rsidRPr="00416399">
        <w:rPr>
          <w:rFonts w:ascii="Arial" w:hAnsi="Arial" w:cs="Arial"/>
        </w:rPr>
        <w:t xml:space="preserve"> postępowanie o udzielenie zamówienia, z zastrzeżeniem wyjątków przewidzianych w ustawie </w:t>
      </w:r>
      <w:proofErr w:type="spellStart"/>
      <w:r w:rsidRPr="00416399">
        <w:rPr>
          <w:rFonts w:ascii="Arial" w:hAnsi="Arial" w:cs="Arial"/>
        </w:rPr>
        <w:t>Pzp</w:t>
      </w:r>
      <w:proofErr w:type="spellEnd"/>
      <w:r w:rsidRPr="00416399">
        <w:rPr>
          <w:rFonts w:ascii="Arial" w:hAnsi="Arial" w:cs="Arial"/>
        </w:rPr>
        <w:t>, prowadzi się pisemnie.</w:t>
      </w:r>
    </w:p>
    <w:p w14:paraId="21CB08F9" w14:textId="77777777" w:rsidR="00416399" w:rsidRPr="00696AE1" w:rsidRDefault="00D86825" w:rsidP="007579CE">
      <w:pPr>
        <w:numPr>
          <w:ilvl w:val="1"/>
          <w:numId w:val="16"/>
        </w:numPr>
        <w:spacing w:line="276" w:lineRule="auto"/>
        <w:ind w:left="709" w:hanging="709"/>
        <w:contextualSpacing/>
        <w:jc w:val="both"/>
        <w:rPr>
          <w:rFonts w:ascii="Arial" w:hAnsi="Arial" w:cs="Arial"/>
        </w:rPr>
      </w:pPr>
      <w:r w:rsidRPr="00416399">
        <w:rPr>
          <w:rFonts w:ascii="Arial" w:hAnsi="Arial" w:cs="Arial"/>
        </w:rPr>
        <w:t>W postępowaniu komunikacja i wymiana informacji oraz o</w:t>
      </w:r>
      <w:r w:rsidR="00990272" w:rsidRPr="00416399">
        <w:rPr>
          <w:rFonts w:ascii="Arial" w:hAnsi="Arial" w:cs="Arial"/>
        </w:rPr>
        <w:t>fert</w:t>
      </w:r>
      <w:r w:rsidRPr="00416399">
        <w:rPr>
          <w:rFonts w:ascii="Arial" w:hAnsi="Arial" w:cs="Arial"/>
        </w:rPr>
        <w:t>y</w:t>
      </w:r>
      <w:r w:rsidR="00990272" w:rsidRPr="00416399">
        <w:rPr>
          <w:rFonts w:ascii="Arial" w:hAnsi="Arial" w:cs="Arial"/>
        </w:rPr>
        <w:t>, d</w:t>
      </w:r>
      <w:r w:rsidR="000A04CC" w:rsidRPr="00416399">
        <w:rPr>
          <w:rFonts w:ascii="Arial" w:hAnsi="Arial" w:cs="Arial"/>
        </w:rPr>
        <w:t>okumenty</w:t>
      </w:r>
      <w:r w:rsidR="00990272" w:rsidRPr="00416399">
        <w:rPr>
          <w:rFonts w:ascii="Arial" w:hAnsi="Arial" w:cs="Arial"/>
        </w:rPr>
        <w:t xml:space="preserve">, </w:t>
      </w:r>
      <w:r w:rsidR="000A04CC" w:rsidRPr="00416399">
        <w:rPr>
          <w:rFonts w:ascii="Arial" w:hAnsi="Arial" w:cs="Arial"/>
        </w:rPr>
        <w:t>oświadczenia</w:t>
      </w:r>
      <w:r w:rsidR="00990272" w:rsidRPr="00416399">
        <w:rPr>
          <w:rFonts w:ascii="Arial" w:hAnsi="Arial" w:cs="Arial"/>
        </w:rPr>
        <w:t xml:space="preserve">, zapytania do treści SWZ, wyjaśnienia i inne informacje dotyczące postępowania </w:t>
      </w:r>
      <w:r w:rsidR="000A04CC" w:rsidRPr="00416399">
        <w:rPr>
          <w:rFonts w:ascii="Arial" w:hAnsi="Arial" w:cs="Arial"/>
        </w:rPr>
        <w:t>składane są przez Wykonawcę wyłącznie za pośrednictwem platformy</w:t>
      </w:r>
      <w:r w:rsidR="00990272" w:rsidRPr="00416399">
        <w:rPr>
          <w:rFonts w:ascii="Arial" w:hAnsi="Arial" w:cs="Arial"/>
        </w:rPr>
        <w:t xml:space="preserve">, na której prowadzone jest </w:t>
      </w:r>
      <w:r w:rsidR="00990272" w:rsidRPr="00696AE1">
        <w:rPr>
          <w:rFonts w:ascii="Arial" w:hAnsi="Arial" w:cs="Arial"/>
        </w:rPr>
        <w:t xml:space="preserve">postępowanie. Złożenie oferty, dokumentów i oświadczeń, zapytań do treści SWZ, wyjaśnień i innych informacji w inny sposób, z pominięciem </w:t>
      </w:r>
      <w:r w:rsidRPr="00696AE1">
        <w:rPr>
          <w:rFonts w:ascii="Arial" w:hAnsi="Arial" w:cs="Arial"/>
        </w:rPr>
        <w:t xml:space="preserve">przekazania ich za pośrednictwem </w:t>
      </w:r>
      <w:r w:rsidR="00990272" w:rsidRPr="00696AE1">
        <w:rPr>
          <w:rFonts w:ascii="Arial" w:hAnsi="Arial" w:cs="Arial"/>
        </w:rPr>
        <w:t>platformy zakupowej uważa się za nieskuteczne.</w:t>
      </w:r>
    </w:p>
    <w:p w14:paraId="0524076F" w14:textId="77777777" w:rsidR="00416399" w:rsidRPr="00696AE1" w:rsidRDefault="00577F36" w:rsidP="007579CE">
      <w:pPr>
        <w:numPr>
          <w:ilvl w:val="1"/>
          <w:numId w:val="16"/>
        </w:numPr>
        <w:spacing w:line="276" w:lineRule="auto"/>
        <w:ind w:left="709" w:hanging="709"/>
        <w:contextualSpacing/>
        <w:jc w:val="both"/>
        <w:rPr>
          <w:rFonts w:ascii="Arial" w:hAnsi="Arial" w:cs="Arial"/>
        </w:rPr>
      </w:pPr>
      <w:r w:rsidRPr="00696AE1">
        <w:rPr>
          <w:rFonts w:ascii="Arial" w:hAnsi="Arial" w:cs="Arial"/>
        </w:rPr>
        <w:t xml:space="preserve">Zamawiający nie udziela </w:t>
      </w:r>
      <w:r w:rsidR="00D86825" w:rsidRPr="00696AE1">
        <w:rPr>
          <w:rFonts w:ascii="Arial" w:hAnsi="Arial" w:cs="Arial"/>
        </w:rPr>
        <w:t>ustnych informacji dotyczących postępowania, w szczególności dotyczących ogłoszenia, treści SWZ i ofert.</w:t>
      </w:r>
    </w:p>
    <w:p w14:paraId="523DF208" w14:textId="77777777" w:rsidR="00E56BBD" w:rsidRPr="00696AE1" w:rsidRDefault="00E56BBD" w:rsidP="007579CE">
      <w:pPr>
        <w:numPr>
          <w:ilvl w:val="1"/>
          <w:numId w:val="16"/>
        </w:numPr>
        <w:spacing w:line="276" w:lineRule="auto"/>
        <w:ind w:left="709" w:hanging="709"/>
        <w:contextualSpacing/>
        <w:jc w:val="both"/>
        <w:rPr>
          <w:rFonts w:ascii="Arial" w:hAnsi="Arial" w:cs="Arial"/>
        </w:rPr>
      </w:pPr>
      <w:r w:rsidRPr="00696AE1">
        <w:rPr>
          <w:rFonts w:ascii="Arial" w:hAnsi="Arial" w:cs="Aria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2D7B0C67" w14:textId="77777777" w:rsidR="00416399" w:rsidRPr="00696AE1" w:rsidRDefault="00E56BBD" w:rsidP="007579CE">
      <w:pPr>
        <w:spacing w:line="276" w:lineRule="auto"/>
        <w:ind w:left="709" w:hanging="29"/>
        <w:contextualSpacing/>
        <w:jc w:val="both"/>
        <w:rPr>
          <w:rFonts w:ascii="Arial" w:hAnsi="Arial" w:cs="Arial"/>
          <w:strike/>
        </w:rPr>
      </w:pPr>
      <w:r w:rsidRPr="00696AE1">
        <w:rPr>
          <w:rFonts w:ascii="Arial" w:hAnsi="Arial" w:cs="Arial"/>
        </w:rPr>
        <w:t xml:space="preserve">Taka oferta zostanie uznana przez Zamawiającego za ofertę handlową i nie będzie brana pod uwagę w przedmiotowym postępowaniu ponieważ nie został spełniony obowiązek narzucony w art. 221 </w:t>
      </w:r>
      <w:proofErr w:type="spellStart"/>
      <w:r w:rsidR="00696AE1" w:rsidRPr="00696AE1">
        <w:rPr>
          <w:rFonts w:ascii="Arial" w:hAnsi="Arial" w:cs="Arial"/>
        </w:rPr>
        <w:t>uPzp</w:t>
      </w:r>
      <w:proofErr w:type="spellEnd"/>
      <w:r w:rsidR="00696AE1" w:rsidRPr="00696AE1">
        <w:rPr>
          <w:rFonts w:ascii="Arial" w:hAnsi="Arial" w:cs="Arial"/>
        </w:rPr>
        <w:t>.</w:t>
      </w:r>
      <w:r w:rsidRPr="00696AE1">
        <w:rPr>
          <w:rFonts w:ascii="Arial" w:hAnsi="Arial" w:cs="Arial"/>
        </w:rPr>
        <w:t>.</w:t>
      </w:r>
    </w:p>
    <w:p w14:paraId="649789AE" w14:textId="77777777" w:rsidR="00416399" w:rsidRPr="00696AE1" w:rsidRDefault="005B3DD0" w:rsidP="007579CE">
      <w:pPr>
        <w:numPr>
          <w:ilvl w:val="1"/>
          <w:numId w:val="16"/>
        </w:numPr>
        <w:spacing w:line="276" w:lineRule="auto"/>
        <w:ind w:left="709" w:hanging="709"/>
        <w:contextualSpacing/>
        <w:jc w:val="both"/>
        <w:rPr>
          <w:rFonts w:ascii="Arial" w:hAnsi="Arial" w:cs="Arial"/>
          <w:strike/>
        </w:rPr>
      </w:pPr>
      <w:r w:rsidRPr="00696AE1">
        <w:rPr>
          <w:rFonts w:ascii="Arial" w:hAnsi="Arial" w:cs="Arial"/>
        </w:rPr>
        <w:t xml:space="preserve">Postępowanie, w tym korespondencja w postępowaniu prowadzona jest w języku polskim. Oznacza to, że wszelka korespondencja </w:t>
      </w:r>
      <w:r w:rsidR="00031D6A" w:rsidRPr="00696AE1">
        <w:rPr>
          <w:rFonts w:ascii="Arial" w:hAnsi="Arial" w:cs="Arial"/>
        </w:rPr>
        <w:t>oferta, oświadczenia oraz każdy dokument złożony wraz z ofertą sporządzony w języku obcym winien być złożony wraz z tłumaczeniem na język polski.</w:t>
      </w:r>
    </w:p>
    <w:p w14:paraId="2489D63E" w14:textId="77777777" w:rsidR="00416399" w:rsidRPr="00696AE1" w:rsidRDefault="005B3DD0" w:rsidP="007579CE">
      <w:pPr>
        <w:numPr>
          <w:ilvl w:val="1"/>
          <w:numId w:val="16"/>
        </w:numPr>
        <w:spacing w:line="276" w:lineRule="auto"/>
        <w:ind w:left="709" w:hanging="709"/>
        <w:contextualSpacing/>
        <w:jc w:val="both"/>
        <w:rPr>
          <w:rFonts w:ascii="Arial" w:hAnsi="Arial" w:cs="Arial"/>
          <w:strike/>
        </w:rPr>
      </w:pPr>
      <w:r w:rsidRPr="00696AE1">
        <w:rPr>
          <w:rFonts w:ascii="Arial" w:hAnsi="Arial" w:cs="Arial"/>
        </w:rPr>
        <w:t>W przypadku podmiotów wspólnych wszelka korespondencja prowadzona będzie wyłącznie</w:t>
      </w:r>
      <w:r w:rsidR="001012B1">
        <w:rPr>
          <w:rFonts w:ascii="Arial" w:hAnsi="Arial" w:cs="Arial"/>
        </w:rPr>
        <w:t xml:space="preserve">                  </w:t>
      </w:r>
      <w:r w:rsidRPr="00696AE1">
        <w:rPr>
          <w:rFonts w:ascii="Arial" w:hAnsi="Arial" w:cs="Arial"/>
        </w:rPr>
        <w:t xml:space="preserve"> z pełnomocnikiem</w:t>
      </w:r>
      <w:r w:rsidRPr="00696AE1">
        <w:rPr>
          <w:rFonts w:ascii="Arial" w:hAnsi="Arial" w:cs="Arial"/>
          <w:sz w:val="24"/>
          <w:szCs w:val="24"/>
        </w:rPr>
        <w:t xml:space="preserve"> </w:t>
      </w:r>
      <w:r w:rsidRPr="00696AE1">
        <w:rPr>
          <w:rFonts w:ascii="Arial" w:hAnsi="Arial" w:cs="Arial"/>
          <w:szCs w:val="24"/>
        </w:rPr>
        <w:t>(liderem).</w:t>
      </w:r>
    </w:p>
    <w:p w14:paraId="56ECCFEE" w14:textId="77777777" w:rsidR="00416399" w:rsidRPr="00696AE1" w:rsidRDefault="00CF71D6" w:rsidP="007579CE">
      <w:pPr>
        <w:numPr>
          <w:ilvl w:val="1"/>
          <w:numId w:val="16"/>
        </w:numPr>
        <w:spacing w:line="276" w:lineRule="auto"/>
        <w:ind w:left="709" w:hanging="709"/>
        <w:contextualSpacing/>
        <w:jc w:val="both"/>
        <w:rPr>
          <w:rFonts w:ascii="Arial" w:hAnsi="Arial" w:cs="Arial"/>
          <w:strike/>
        </w:rPr>
      </w:pPr>
      <w:r w:rsidRPr="00696AE1">
        <w:rPr>
          <w:rFonts w:ascii="Arial" w:hAnsi="Arial" w:cs="Arial"/>
        </w:rPr>
        <w:t>W formularzu ofertowym wykonawca poda adres poczty elektronicznej, na który</w:t>
      </w:r>
      <w:r w:rsidR="00D96385" w:rsidRPr="00696AE1">
        <w:rPr>
          <w:rFonts w:ascii="Arial" w:hAnsi="Arial" w:cs="Arial"/>
        </w:rPr>
        <w:t xml:space="preserve"> będzie wysyłana korespondencja.</w:t>
      </w:r>
      <w:r w:rsidR="00B3681B" w:rsidRPr="00696AE1">
        <w:rPr>
          <w:rFonts w:ascii="Arial" w:hAnsi="Arial" w:cs="Arial"/>
        </w:rPr>
        <w:t xml:space="preserve"> </w:t>
      </w:r>
    </w:p>
    <w:p w14:paraId="55F1BB45" w14:textId="77777777" w:rsidR="000A04CC" w:rsidRPr="00416399" w:rsidRDefault="000A04CC" w:rsidP="007579CE">
      <w:pPr>
        <w:numPr>
          <w:ilvl w:val="1"/>
          <w:numId w:val="16"/>
        </w:numPr>
        <w:spacing w:line="276" w:lineRule="auto"/>
        <w:ind w:left="709" w:hanging="709"/>
        <w:contextualSpacing/>
        <w:jc w:val="both"/>
        <w:rPr>
          <w:rFonts w:ascii="Arial" w:hAnsi="Arial" w:cs="Arial"/>
          <w:strike/>
          <w:color w:val="FF0000"/>
        </w:rPr>
      </w:pPr>
      <w:r w:rsidRPr="00696AE1">
        <w:rPr>
          <w:rFonts w:ascii="Arial" w:eastAsia="Calibri" w:hAnsi="Arial" w:cs="Arial"/>
          <w:lang w:eastAsia="en-US"/>
        </w:rPr>
        <w:t xml:space="preserve">W sprawach technicznych związanych z obsługą platformy należy korzystać z pomocy </w:t>
      </w:r>
      <w:r w:rsidRPr="00696AE1">
        <w:rPr>
          <w:rFonts w:ascii="Arial" w:eastAsia="Calibri" w:hAnsi="Arial" w:cs="Arial"/>
          <w:b/>
          <w:lang w:eastAsia="en-US"/>
        </w:rPr>
        <w:t>Centrum Wsparcia Klienta</w:t>
      </w:r>
      <w:r w:rsidRPr="00696AE1">
        <w:rPr>
          <w:rFonts w:ascii="Arial" w:eastAsia="Calibri" w:hAnsi="Arial" w:cs="Arial"/>
          <w:lang w:eastAsia="en-US"/>
        </w:rPr>
        <w:t>, które</w:t>
      </w:r>
      <w:r w:rsidRPr="00416399">
        <w:rPr>
          <w:rFonts w:ascii="Arial" w:eastAsia="Calibri" w:hAnsi="Arial" w:cs="Arial"/>
          <w:lang w:eastAsia="en-US"/>
        </w:rPr>
        <w:t xml:space="preserve"> udzieli wszelkich informacji związanych z procesem składania ofert, rejestracji czy innych aspektów technicznych platformy. </w:t>
      </w:r>
      <w:r w:rsidRPr="00416399">
        <w:rPr>
          <w:rFonts w:ascii="Arial" w:eastAsia="Calibri" w:hAnsi="Arial" w:cs="Arial"/>
          <w:b/>
          <w:lang w:eastAsia="en-US"/>
        </w:rPr>
        <w:t>Centrum Wsparcia Klienta</w:t>
      </w:r>
      <w:r w:rsidRPr="00416399">
        <w:rPr>
          <w:rFonts w:ascii="Arial" w:eastAsia="Calibri" w:hAnsi="Arial" w:cs="Arial"/>
          <w:lang w:eastAsia="en-US"/>
        </w:rPr>
        <w:t xml:space="preserve"> dostępne codziennie od poniedziałku do piątku w godz. od 7.00 do 17.00 pod nr tel. </w:t>
      </w:r>
      <w:r w:rsidRPr="00416399">
        <w:rPr>
          <w:rFonts w:ascii="Arial" w:eastAsia="Calibri" w:hAnsi="Arial" w:cs="Arial"/>
          <w:b/>
          <w:lang w:eastAsia="en-US"/>
        </w:rPr>
        <w:t>22 101</w:t>
      </w:r>
      <w:r w:rsidRPr="00416399">
        <w:rPr>
          <w:rFonts w:ascii="Arial" w:eastAsia="Calibri" w:hAnsi="Arial" w:cs="Arial"/>
          <w:lang w:eastAsia="en-US"/>
        </w:rPr>
        <w:t xml:space="preserve"> </w:t>
      </w:r>
      <w:r w:rsidRPr="00416399">
        <w:rPr>
          <w:rFonts w:ascii="Arial" w:eastAsia="Calibri" w:hAnsi="Arial" w:cs="Arial"/>
          <w:b/>
          <w:lang w:eastAsia="en-US"/>
        </w:rPr>
        <w:t>02 02.</w:t>
      </w:r>
    </w:p>
    <w:p w14:paraId="35AA2FCB" w14:textId="77777777" w:rsidR="00423214" w:rsidRPr="00F509A9" w:rsidRDefault="00E51B4D" w:rsidP="007579CE">
      <w:pPr>
        <w:spacing w:line="276" w:lineRule="auto"/>
        <w:ind w:left="709" w:right="40" w:hanging="709"/>
        <w:rPr>
          <w:rFonts w:ascii="Arial" w:eastAsia="Calibri" w:hAnsi="Arial" w:cs="Arial"/>
          <w:lang w:eastAsia="en-US"/>
        </w:rPr>
      </w:pPr>
      <w:r w:rsidRPr="00E51B4D">
        <w:rPr>
          <w:rFonts w:ascii="Arial" w:eastAsia="Calibri" w:hAnsi="Arial" w:cs="Arial"/>
          <w:b/>
          <w:lang w:eastAsia="en-US"/>
        </w:rPr>
        <w:t>14.17</w:t>
      </w:r>
      <w:r w:rsidRPr="00372F31">
        <w:rPr>
          <w:rFonts w:ascii="Arial" w:eastAsia="Calibri" w:hAnsi="Arial" w:cs="Arial"/>
          <w:b/>
          <w:lang w:eastAsia="en-US"/>
        </w:rPr>
        <w:t>.</w:t>
      </w:r>
      <w:r w:rsidR="00372F31">
        <w:rPr>
          <w:rFonts w:ascii="Arial" w:eastAsia="Calibri" w:hAnsi="Arial" w:cs="Arial"/>
          <w:lang w:eastAsia="en-US"/>
        </w:rPr>
        <w:tab/>
      </w:r>
      <w:r w:rsidR="00577F36">
        <w:rPr>
          <w:rFonts w:ascii="Arial" w:eastAsia="Calibri" w:hAnsi="Arial" w:cs="Arial"/>
          <w:lang w:eastAsia="en-US"/>
        </w:rPr>
        <w:t>Osobami upoważnionymi do komunikowania się z wykonawcami są:</w:t>
      </w:r>
      <w:r w:rsidR="00F509A9">
        <w:rPr>
          <w:rFonts w:ascii="Arial" w:eastAsia="Calibri" w:hAnsi="Arial" w:cs="Arial"/>
          <w:lang w:eastAsia="en-US"/>
        </w:rPr>
        <w:br/>
      </w:r>
      <w:r w:rsidR="0048196B">
        <w:rPr>
          <w:rFonts w:ascii="Arial" w:eastAsia="Calibri" w:hAnsi="Arial" w:cs="Arial"/>
          <w:lang w:eastAsia="en-US"/>
        </w:rPr>
        <w:t xml:space="preserve">p. </w:t>
      </w:r>
      <w:r w:rsidR="003C6AF8">
        <w:rPr>
          <w:rFonts w:ascii="Arial" w:eastAsia="Calibri" w:hAnsi="Arial" w:cs="Arial"/>
          <w:lang w:eastAsia="en-US"/>
        </w:rPr>
        <w:t>Sylwia Świniarska</w:t>
      </w:r>
      <w:r w:rsidR="00577F36">
        <w:rPr>
          <w:rFonts w:ascii="Arial" w:eastAsia="Calibri" w:hAnsi="Arial" w:cs="Arial"/>
          <w:lang w:eastAsia="en-US"/>
        </w:rPr>
        <w:t>, p. Krystian Kołodziejski</w:t>
      </w:r>
      <w:r w:rsidR="00F509A9" w:rsidRPr="00F509A9">
        <w:rPr>
          <w:rFonts w:ascii="Arial" w:eastAsia="Calibri" w:hAnsi="Arial" w:cs="Arial"/>
          <w:lang w:eastAsia="en-US"/>
        </w:rPr>
        <w:t>– 47 841 20 78</w:t>
      </w:r>
      <w:r w:rsidR="00577F36">
        <w:rPr>
          <w:rFonts w:ascii="Arial" w:eastAsia="Calibri" w:hAnsi="Arial" w:cs="Arial"/>
          <w:lang w:eastAsia="en-US"/>
        </w:rPr>
        <w:t xml:space="preserve">, </w:t>
      </w:r>
      <w:r w:rsidR="00423214">
        <w:rPr>
          <w:rFonts w:ascii="Arial" w:eastAsia="Calibri" w:hAnsi="Arial" w:cs="Arial"/>
          <w:lang w:eastAsia="en-US"/>
        </w:rPr>
        <w:t xml:space="preserve"> h</w:t>
      </w:r>
      <w:r w:rsidR="00423214" w:rsidRPr="00577F36">
        <w:rPr>
          <w:rFonts w:ascii="Arial" w:eastAsia="Calibri" w:hAnsi="Arial" w:cs="Arial"/>
          <w:lang w:eastAsia="en-US"/>
        </w:rPr>
        <w:t>ttps://platformazakupowa.pl/pn/kwp_lodz</w:t>
      </w:r>
    </w:p>
    <w:p w14:paraId="5CF83D89" w14:textId="66AB0992" w:rsidR="00F509A9" w:rsidRPr="00E56BBD" w:rsidRDefault="00E51B4D" w:rsidP="007579CE">
      <w:pPr>
        <w:spacing w:line="276" w:lineRule="auto"/>
        <w:ind w:left="709" w:right="40" w:hanging="709"/>
        <w:jc w:val="both"/>
        <w:rPr>
          <w:rFonts w:ascii="Arial" w:eastAsia="Calibri" w:hAnsi="Arial" w:cs="Arial"/>
          <w:lang w:eastAsia="en-US"/>
        </w:rPr>
      </w:pPr>
      <w:r w:rsidRPr="00E51B4D">
        <w:rPr>
          <w:rFonts w:ascii="Arial" w:hAnsi="Arial" w:cs="Arial"/>
          <w:b/>
        </w:rPr>
        <w:t>14.18</w:t>
      </w:r>
      <w:r w:rsidR="00A76123">
        <w:rPr>
          <w:rFonts w:ascii="Arial" w:hAnsi="Arial" w:cs="Arial"/>
          <w:b/>
        </w:rPr>
        <w:t>.</w:t>
      </w:r>
      <w:r w:rsidR="00A76123">
        <w:rPr>
          <w:rFonts w:ascii="Arial" w:hAnsi="Arial" w:cs="Arial"/>
          <w:b/>
        </w:rPr>
        <w:tab/>
      </w:r>
      <w:r w:rsidR="00423214" w:rsidRPr="00423214">
        <w:rPr>
          <w:rFonts w:ascii="Arial" w:hAnsi="Arial" w:cs="Arial"/>
        </w:rPr>
        <w:t>Informacje o sposobie komunikowania się zamawiającego z wykonawcami w inny sposób niż przy użyciu środków komunikacji elektronicznej w przypadku zaistnienia jednej z sytuacji określonych w art. 65 ust. 1, art. 66 i art. 69</w:t>
      </w:r>
      <w:r w:rsidR="002E60B8">
        <w:rPr>
          <w:rFonts w:ascii="Arial" w:hAnsi="Arial" w:cs="Arial"/>
        </w:rPr>
        <w:t xml:space="preserve"> – nie dotyczy.</w:t>
      </w:r>
    </w:p>
    <w:p w14:paraId="3A5D92DA" w14:textId="77777777" w:rsidR="00E56BBD" w:rsidRPr="00BA7184" w:rsidRDefault="00672A2E" w:rsidP="007579CE">
      <w:pPr>
        <w:numPr>
          <w:ilvl w:val="1"/>
          <w:numId w:val="17"/>
        </w:numPr>
        <w:spacing w:line="276" w:lineRule="auto"/>
        <w:ind w:left="709" w:right="40" w:hanging="709"/>
        <w:rPr>
          <w:rStyle w:val="Hipercze"/>
          <w:rFonts w:ascii="Arial" w:eastAsia="Calibri" w:hAnsi="Arial" w:cs="Arial"/>
          <w:color w:val="auto"/>
          <w:u w:val="none"/>
          <w:lang w:eastAsia="en-US"/>
        </w:rPr>
      </w:pPr>
      <w:r w:rsidRPr="00696AE1">
        <w:rPr>
          <w:rFonts w:ascii="Arial" w:hAnsi="Arial" w:cs="Arial"/>
          <w:b/>
        </w:rPr>
        <w:t>W sytuacji awarii platformy zakupowej</w:t>
      </w:r>
      <w:r w:rsidRPr="00696AE1">
        <w:rPr>
          <w:rFonts w:ascii="Arial" w:hAnsi="Arial" w:cs="Arial"/>
        </w:rPr>
        <w:t xml:space="preserve"> Zamawiający dopuszcza, opcjonalnie, komunikację  za pośrednictwem poczty elektronicznej. Adres poczty elektronicznej osoby uprawnionej do kontaktu z Wykonawcami: </w:t>
      </w:r>
      <w:hyperlink r:id="rId13" w:history="1">
        <w:r w:rsidRPr="00696AE1">
          <w:rPr>
            <w:rStyle w:val="Hipercze"/>
            <w:rFonts w:ascii="Arial" w:hAnsi="Arial" w:cs="Arial"/>
            <w:color w:val="auto"/>
          </w:rPr>
          <w:t>zampub@ld.policja.gov.pl</w:t>
        </w:r>
      </w:hyperlink>
    </w:p>
    <w:p w14:paraId="32D7861E" w14:textId="77777777" w:rsidR="00BA7184" w:rsidRPr="00696AE1" w:rsidRDefault="00BA7184" w:rsidP="007579CE">
      <w:pPr>
        <w:spacing w:line="276" w:lineRule="auto"/>
        <w:ind w:left="567" w:right="40"/>
        <w:rPr>
          <w:rFonts w:ascii="Arial" w:eastAsia="Calibri" w:hAnsi="Arial" w:cs="Arial"/>
          <w:lang w:eastAsia="en-US"/>
        </w:rPr>
      </w:pPr>
    </w:p>
    <w:p w14:paraId="11410D56" w14:textId="77777777" w:rsidR="00672A2E" w:rsidRPr="00633248" w:rsidRDefault="00672A2E" w:rsidP="007579CE">
      <w:pPr>
        <w:pStyle w:val="Nagwek2"/>
        <w:spacing w:line="276" w:lineRule="auto"/>
        <w:ind w:left="426" w:hanging="426"/>
        <w:rPr>
          <w:rFonts w:eastAsia="Calibri"/>
          <w:lang w:eastAsia="en-US"/>
        </w:rPr>
      </w:pPr>
      <w:bookmarkStart w:id="20" w:name="_Toc108091727"/>
      <w:r w:rsidRPr="00672A2E">
        <w:rPr>
          <w:rFonts w:eastAsia="Calibri"/>
          <w:lang w:eastAsia="en-US"/>
        </w:rPr>
        <w:t>Opis sposobu przygotowania ofert oraz dokumentów wymaganych przez Zamawiającego w SWZ</w:t>
      </w:r>
      <w:bookmarkEnd w:id="20"/>
    </w:p>
    <w:p w14:paraId="07A946F5" w14:textId="1CBB376C" w:rsidR="00E51B4D" w:rsidRPr="00345DB4" w:rsidRDefault="00672A2E" w:rsidP="007579CE">
      <w:pPr>
        <w:spacing w:line="276" w:lineRule="auto"/>
        <w:ind w:left="567" w:hanging="567"/>
        <w:jc w:val="both"/>
        <w:rPr>
          <w:rFonts w:ascii="Arial" w:eastAsia="Calibri" w:hAnsi="Arial" w:cs="Arial"/>
          <w:lang w:eastAsia="en-US"/>
        </w:rPr>
      </w:pPr>
      <w:r w:rsidRPr="00372F31">
        <w:rPr>
          <w:rFonts w:ascii="Arial" w:eastAsia="Calibri" w:hAnsi="Arial" w:cs="Arial"/>
          <w:b/>
          <w:lang w:eastAsia="en-US"/>
        </w:rPr>
        <w:t>1</w:t>
      </w:r>
      <w:r w:rsidR="007C047D" w:rsidRPr="00372F31">
        <w:rPr>
          <w:rFonts w:ascii="Arial" w:eastAsia="Calibri" w:hAnsi="Arial" w:cs="Arial"/>
          <w:b/>
          <w:lang w:eastAsia="en-US"/>
        </w:rPr>
        <w:t>5</w:t>
      </w:r>
      <w:r w:rsidRPr="00372F31">
        <w:rPr>
          <w:rFonts w:ascii="Arial" w:eastAsia="Calibri" w:hAnsi="Arial" w:cs="Arial"/>
          <w:b/>
          <w:lang w:eastAsia="en-US"/>
        </w:rPr>
        <w:t>.1</w:t>
      </w:r>
      <w:r w:rsidR="00372F31" w:rsidRPr="00372F31">
        <w:rPr>
          <w:rFonts w:ascii="Arial" w:eastAsia="Calibri" w:hAnsi="Arial" w:cs="Arial"/>
          <w:b/>
          <w:lang w:eastAsia="en-US"/>
        </w:rPr>
        <w:t>.</w:t>
      </w:r>
      <w:r w:rsidR="007C047D">
        <w:rPr>
          <w:rFonts w:ascii="Arial" w:eastAsia="Calibri" w:hAnsi="Arial" w:cs="Arial"/>
          <w:color w:val="70AD47"/>
          <w:lang w:eastAsia="en-US"/>
        </w:rPr>
        <w:t xml:space="preserve"> </w:t>
      </w:r>
      <w:r w:rsidR="00E51B4D" w:rsidRPr="00345DB4">
        <w:rPr>
          <w:rFonts w:ascii="Arial" w:eastAsia="Calibri" w:hAnsi="Arial" w:cs="Arial"/>
          <w:lang w:eastAsia="en-US"/>
        </w:rPr>
        <w:t xml:space="preserve">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2415) oraz rozporządzenia Prezesa Rady Ministrów z dnia 30 grudnia 2020 r. w sprawie sposobu sporządzania </w:t>
      </w:r>
      <w:r w:rsidR="00486776">
        <w:rPr>
          <w:rFonts w:ascii="Arial" w:eastAsia="Calibri" w:hAnsi="Arial" w:cs="Arial"/>
          <w:lang w:eastAsia="en-US"/>
        </w:rPr>
        <w:br/>
      </w:r>
      <w:r w:rsidR="00E51B4D" w:rsidRPr="00345DB4">
        <w:rPr>
          <w:rFonts w:ascii="Arial" w:eastAsia="Calibri" w:hAnsi="Arial" w:cs="Arial"/>
          <w:lang w:eastAsia="en-US"/>
        </w:rPr>
        <w:t>i przekazywania informacji oraz wymagań technicznych dla dokumentów elektronicznych oraz środków komunikacji elektronicznej w postępowaniu o udzielenie zamówienia publicznego lub konkursie (Dz. U. 2452).</w:t>
      </w:r>
    </w:p>
    <w:p w14:paraId="0413C6A7" w14:textId="77777777" w:rsidR="00B05BA4" w:rsidRPr="00345DB4" w:rsidRDefault="00E51B4D" w:rsidP="007579CE">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w:t>
      </w:r>
      <w:r w:rsidR="007C047D" w:rsidRPr="00345DB4">
        <w:rPr>
          <w:rFonts w:ascii="Arial" w:eastAsia="Calibri" w:hAnsi="Arial" w:cs="Arial"/>
          <w:b/>
          <w:lang w:eastAsia="en-US"/>
        </w:rPr>
        <w:t>5</w:t>
      </w:r>
      <w:r w:rsidRPr="00345DB4">
        <w:rPr>
          <w:rFonts w:ascii="Arial" w:eastAsia="Calibri" w:hAnsi="Arial" w:cs="Arial"/>
          <w:b/>
          <w:lang w:eastAsia="en-US"/>
        </w:rPr>
        <w:t>.2</w:t>
      </w:r>
      <w:r w:rsidRPr="00345DB4">
        <w:rPr>
          <w:rFonts w:ascii="Arial" w:eastAsia="Calibri" w:hAnsi="Arial" w:cs="Arial"/>
          <w:lang w:eastAsia="en-US"/>
        </w:rPr>
        <w:t xml:space="preserve">. </w:t>
      </w:r>
      <w:r w:rsidR="00672A2E" w:rsidRPr="00345DB4">
        <w:rPr>
          <w:rFonts w:ascii="Arial" w:eastAsia="Calibri" w:hAnsi="Arial" w:cs="Arial"/>
          <w:lang w:eastAsia="en-US"/>
        </w:rPr>
        <w:t xml:space="preserve">Oferta, wniosek oraz przedmiotowe środki dowodowe (jeżeli były wymagane) składane elektronicznie muszą zostać podpisane </w:t>
      </w:r>
      <w:r w:rsidR="00672A2E" w:rsidRPr="00345DB4">
        <w:rPr>
          <w:rFonts w:ascii="Arial" w:eastAsia="Calibri" w:hAnsi="Arial" w:cs="Arial"/>
          <w:b/>
          <w:lang w:eastAsia="en-US"/>
        </w:rPr>
        <w:t>elektronicznym kwalifikowanym podpisem</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podpisem zaufanym</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podpisem osobistym</w:t>
      </w:r>
      <w:r w:rsidR="00672A2E" w:rsidRPr="00345DB4">
        <w:rPr>
          <w:rFonts w:ascii="Arial" w:eastAsia="Calibri" w:hAnsi="Arial" w:cs="Arial"/>
          <w:lang w:eastAsia="en-US"/>
        </w:rPr>
        <w:t xml:space="preserve">. W procesie składania oferty, wniosku w tym przedmiotowych środków dowodowych na platformie, </w:t>
      </w:r>
      <w:r w:rsidR="00672A2E" w:rsidRPr="00345DB4">
        <w:rPr>
          <w:rFonts w:ascii="Arial" w:eastAsia="Calibri" w:hAnsi="Arial" w:cs="Arial"/>
          <w:b/>
          <w:lang w:eastAsia="en-US"/>
        </w:rPr>
        <w:t>kwalifikowany podpis elektroniczny</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 zaufany</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 osobist</w:t>
      </w:r>
      <w:r w:rsidR="00672A2E" w:rsidRPr="00345DB4">
        <w:rPr>
          <w:rFonts w:ascii="Arial" w:eastAsia="Calibri" w:hAnsi="Arial" w:cs="Arial"/>
          <w:lang w:eastAsia="en-US"/>
        </w:rPr>
        <w:t>y Wykonawca składa bezpośrednio na dokumencie, który następnie przesyła do systemu.</w:t>
      </w:r>
    </w:p>
    <w:p w14:paraId="05B89724" w14:textId="77777777" w:rsidR="00B05BA4" w:rsidRPr="00345DB4" w:rsidRDefault="00B05BA4" w:rsidP="007579CE">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15</w:t>
      </w:r>
      <w:r w:rsidRPr="00345DB4">
        <w:rPr>
          <w:rFonts w:ascii="Arial" w:hAnsi="Arial" w:cs="Arial"/>
          <w:b/>
        </w:rPr>
        <w:t>.3.</w:t>
      </w:r>
      <w:r w:rsidRPr="00345DB4">
        <w:rPr>
          <w:rFonts w:ascii="Arial" w:hAnsi="Arial" w:cs="Arial"/>
        </w:rPr>
        <w:t xml:space="preserve"> </w:t>
      </w:r>
      <w:r w:rsidR="00672A2E" w:rsidRPr="00345DB4">
        <w:rPr>
          <w:rFonts w:ascii="Arial" w:hAnsi="Arial" w:cs="Arial"/>
        </w:rPr>
        <w:t>Poświadczenia za zgodność z oryginałem dokonuje odpowiednio Wykonawca, podmiot, na którego zdolnościach lub sytuacji polega Wykonawca, wykonawcy wspólnie ubiegający się</w:t>
      </w:r>
      <w:r w:rsidR="001012B1" w:rsidRPr="00345DB4">
        <w:rPr>
          <w:rFonts w:ascii="Arial" w:hAnsi="Arial" w:cs="Arial"/>
        </w:rPr>
        <w:t xml:space="preserve">                 </w:t>
      </w:r>
      <w:r w:rsidR="00672A2E" w:rsidRPr="00345DB4">
        <w:rPr>
          <w:rFonts w:ascii="Arial" w:hAnsi="Arial" w:cs="Arial"/>
        </w:rPr>
        <w:t xml:space="preserve"> o udzielenie zamówienia publicznego albo podwykonawca, w zakresie dokumentów, które każdego z nich dotyczą. Poprzez oryginał należy rozumieć dokument podpisany </w:t>
      </w:r>
      <w:r w:rsidR="00672A2E" w:rsidRPr="00345DB4">
        <w:rPr>
          <w:rFonts w:ascii="Arial" w:hAnsi="Arial" w:cs="Arial"/>
          <w:b/>
          <w:bCs/>
        </w:rPr>
        <w:t>kwalifikowanym podpisem elektronicznym</w:t>
      </w:r>
      <w:r w:rsidR="00672A2E" w:rsidRPr="00345DB4">
        <w:rPr>
          <w:rFonts w:ascii="Arial" w:hAnsi="Arial" w:cs="Arial"/>
        </w:rPr>
        <w:t xml:space="preserve"> lub </w:t>
      </w:r>
      <w:r w:rsidR="00672A2E" w:rsidRPr="00345DB4">
        <w:rPr>
          <w:rFonts w:ascii="Arial" w:hAnsi="Arial" w:cs="Arial"/>
          <w:b/>
          <w:bCs/>
        </w:rPr>
        <w:t>podpisem zaufanym</w:t>
      </w:r>
      <w:r w:rsidR="00672A2E" w:rsidRPr="00345DB4">
        <w:rPr>
          <w:rFonts w:ascii="Arial" w:hAnsi="Arial" w:cs="Arial"/>
        </w:rPr>
        <w:t xml:space="preserve"> lub </w:t>
      </w:r>
      <w:r w:rsidR="00672A2E" w:rsidRPr="00345DB4">
        <w:rPr>
          <w:rFonts w:ascii="Arial" w:hAnsi="Arial" w:cs="Arial"/>
          <w:b/>
          <w:bCs/>
        </w:rPr>
        <w:t>podpisem osobistym</w:t>
      </w:r>
      <w:r w:rsidR="00672A2E" w:rsidRPr="00345DB4">
        <w:rPr>
          <w:rFonts w:ascii="Arial" w:hAnsi="Arial" w:cs="Arial"/>
        </w:rPr>
        <w:t xml:space="preserve"> przez osobę/osoby upoważnioną/upoważnione. Poświadczenie za zgodność </w:t>
      </w:r>
      <w:r w:rsidR="001012B1" w:rsidRPr="00345DB4">
        <w:rPr>
          <w:rFonts w:ascii="Arial" w:hAnsi="Arial" w:cs="Arial"/>
        </w:rPr>
        <w:t xml:space="preserve">                    </w:t>
      </w:r>
      <w:r w:rsidR="00672A2E" w:rsidRPr="00345DB4">
        <w:rPr>
          <w:rFonts w:ascii="Arial" w:hAnsi="Arial" w:cs="Arial"/>
        </w:rPr>
        <w:t xml:space="preserve">z oryginałem następuje w formie elektronicznej podpisane kwalifikowanym podpisem elektronicznym lub podpisem zaufanym lub podpisem osobistym przez osobę/osoby upoważnioną/upoważnione. </w:t>
      </w:r>
    </w:p>
    <w:p w14:paraId="158AE279" w14:textId="77777777" w:rsidR="00672A2E" w:rsidRPr="00345DB4" w:rsidRDefault="00B05BA4" w:rsidP="007579CE">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15</w:t>
      </w:r>
      <w:r w:rsidRPr="00345DB4">
        <w:rPr>
          <w:rFonts w:ascii="Arial" w:hAnsi="Arial" w:cs="Arial"/>
          <w:b/>
        </w:rPr>
        <w:t>.4.</w:t>
      </w:r>
      <w:r w:rsidRPr="00345DB4">
        <w:rPr>
          <w:rFonts w:ascii="Arial" w:hAnsi="Arial" w:cs="Arial"/>
        </w:rPr>
        <w:t xml:space="preserve"> </w:t>
      </w:r>
      <w:r w:rsidRPr="00345DB4">
        <w:rPr>
          <w:rFonts w:ascii="Arial" w:hAnsi="Arial" w:cs="Arial"/>
        </w:rPr>
        <w:tab/>
      </w:r>
      <w:r w:rsidR="00672A2E" w:rsidRPr="00345DB4">
        <w:rPr>
          <w:rFonts w:ascii="Arial" w:hAnsi="Arial" w:cs="Arial"/>
        </w:rPr>
        <w:t>Oferta powinna być:</w:t>
      </w:r>
    </w:p>
    <w:p w14:paraId="0C1EFDBF" w14:textId="77777777" w:rsidR="00672A2E" w:rsidRPr="00345DB4" w:rsidRDefault="00672A2E" w:rsidP="007579CE">
      <w:pPr>
        <w:numPr>
          <w:ilvl w:val="0"/>
          <w:numId w:val="13"/>
        </w:numPr>
        <w:spacing w:line="276" w:lineRule="auto"/>
        <w:ind w:left="851" w:hanging="284"/>
        <w:jc w:val="both"/>
        <w:textAlignment w:val="baseline"/>
        <w:rPr>
          <w:rFonts w:ascii="Arial" w:hAnsi="Arial" w:cs="Arial"/>
        </w:rPr>
      </w:pPr>
      <w:r w:rsidRPr="00345DB4">
        <w:rPr>
          <w:rFonts w:ascii="Arial" w:hAnsi="Arial" w:cs="Arial"/>
        </w:rPr>
        <w:t>sporządzona na podstawie załączników niniejszej SWZ w języku polskim,</w:t>
      </w:r>
    </w:p>
    <w:p w14:paraId="1BF94E4C" w14:textId="77777777" w:rsidR="00672A2E" w:rsidRPr="00743762" w:rsidRDefault="00672A2E" w:rsidP="007579CE">
      <w:pPr>
        <w:numPr>
          <w:ilvl w:val="0"/>
          <w:numId w:val="13"/>
        </w:numPr>
        <w:spacing w:line="276" w:lineRule="auto"/>
        <w:ind w:left="851" w:hanging="284"/>
        <w:jc w:val="both"/>
        <w:textAlignment w:val="baseline"/>
        <w:rPr>
          <w:rFonts w:ascii="Arial" w:hAnsi="Arial" w:cs="Arial"/>
        </w:rPr>
      </w:pPr>
      <w:r w:rsidRPr="00345DB4">
        <w:rPr>
          <w:rFonts w:ascii="Arial" w:hAnsi="Arial" w:cs="Arial"/>
        </w:rPr>
        <w:t xml:space="preserve">złożona przy użyciu środków komunikacji elektronicznej tzn. za pośrednictwem </w:t>
      </w:r>
      <w:hyperlink r:id="rId14" w:history="1">
        <w:r w:rsidRPr="00743762">
          <w:rPr>
            <w:rFonts w:ascii="Arial" w:hAnsi="Arial" w:cs="Arial"/>
            <w:b/>
          </w:rPr>
          <w:t>platformazakupowa.pl</w:t>
        </w:r>
      </w:hyperlink>
      <w:r w:rsidRPr="00743762">
        <w:rPr>
          <w:rFonts w:ascii="Arial" w:hAnsi="Arial" w:cs="Arial"/>
        </w:rPr>
        <w:t>,</w:t>
      </w:r>
    </w:p>
    <w:p w14:paraId="463D7F25" w14:textId="77777777" w:rsidR="00672A2E" w:rsidRPr="00345DB4" w:rsidRDefault="00672A2E" w:rsidP="007579CE">
      <w:pPr>
        <w:numPr>
          <w:ilvl w:val="0"/>
          <w:numId w:val="13"/>
        </w:numPr>
        <w:spacing w:line="276" w:lineRule="auto"/>
        <w:ind w:left="851" w:hanging="284"/>
        <w:jc w:val="both"/>
        <w:textAlignment w:val="baseline"/>
        <w:rPr>
          <w:rFonts w:ascii="Calibri" w:hAnsi="Calibri" w:cs="Calibri"/>
        </w:rPr>
      </w:pPr>
      <w:r w:rsidRPr="00743762">
        <w:rPr>
          <w:rFonts w:ascii="Arial" w:hAnsi="Arial" w:cs="Arial"/>
        </w:rPr>
        <w:t xml:space="preserve">podpisana </w:t>
      </w:r>
      <w:hyperlink r:id="rId15" w:history="1">
        <w:r w:rsidRPr="00743762">
          <w:rPr>
            <w:rFonts w:ascii="Arial" w:hAnsi="Arial" w:cs="Arial"/>
            <w:b/>
            <w:bCs/>
          </w:rPr>
          <w:t>kwalifikowanym podpisem elektronicznym</w:t>
        </w:r>
      </w:hyperlink>
      <w:r w:rsidRPr="00743762">
        <w:rPr>
          <w:rFonts w:ascii="Arial" w:hAnsi="Arial" w:cs="Arial"/>
        </w:rPr>
        <w:t xml:space="preserve"> lub </w:t>
      </w:r>
      <w:hyperlink r:id="rId16" w:history="1">
        <w:r w:rsidRPr="00743762">
          <w:rPr>
            <w:rFonts w:ascii="Arial" w:hAnsi="Arial" w:cs="Arial"/>
            <w:b/>
            <w:bCs/>
          </w:rPr>
          <w:t>podpisem zaufanym</w:t>
        </w:r>
      </w:hyperlink>
      <w:r w:rsidRPr="00743762">
        <w:rPr>
          <w:rFonts w:ascii="Arial" w:hAnsi="Arial" w:cs="Arial"/>
        </w:rPr>
        <w:t xml:space="preserve"> lub </w:t>
      </w:r>
      <w:hyperlink r:id="rId17" w:history="1">
        <w:r w:rsidRPr="00743762">
          <w:rPr>
            <w:rFonts w:ascii="Arial" w:hAnsi="Arial" w:cs="Arial"/>
            <w:b/>
            <w:bCs/>
          </w:rPr>
          <w:t>podpisem osobistym</w:t>
        </w:r>
      </w:hyperlink>
      <w:r w:rsidRPr="00743762">
        <w:rPr>
          <w:rFonts w:ascii="Arial" w:hAnsi="Arial" w:cs="Arial"/>
        </w:rPr>
        <w:t xml:space="preserve"> prze</w:t>
      </w:r>
      <w:r w:rsidRPr="00345DB4">
        <w:rPr>
          <w:rFonts w:ascii="Arial" w:hAnsi="Arial" w:cs="Arial"/>
        </w:rPr>
        <w:t>z osobę/osoby upoważnioną/upoważnione.</w:t>
      </w:r>
    </w:p>
    <w:p w14:paraId="4043777F" w14:textId="77777777" w:rsidR="00B05BA4" w:rsidRPr="00345DB4" w:rsidRDefault="00672A2E" w:rsidP="007579CE">
      <w:pPr>
        <w:numPr>
          <w:ilvl w:val="1"/>
          <w:numId w:val="18"/>
        </w:numPr>
        <w:spacing w:line="276" w:lineRule="auto"/>
        <w:ind w:left="567" w:hanging="567"/>
        <w:jc w:val="both"/>
        <w:textAlignment w:val="baseline"/>
        <w:rPr>
          <w:rFonts w:ascii="Arial" w:hAnsi="Arial" w:cs="Arial"/>
        </w:rPr>
      </w:pPr>
      <w:r w:rsidRPr="00345DB4">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45DB4">
        <w:rPr>
          <w:rFonts w:ascii="Arial" w:hAnsi="Arial" w:cs="Arial"/>
        </w:rPr>
        <w:t>eIDAS</w:t>
      </w:r>
      <w:proofErr w:type="spellEnd"/>
      <w:r w:rsidRPr="00345DB4">
        <w:rPr>
          <w:rFonts w:ascii="Arial" w:hAnsi="Arial" w:cs="Arial"/>
        </w:rPr>
        <w:t>) (UE) nr 910/2014 - od 1 lipca 2016 roku”.</w:t>
      </w:r>
    </w:p>
    <w:p w14:paraId="774C20CB" w14:textId="77777777" w:rsidR="00B05BA4" w:rsidRPr="00345DB4" w:rsidRDefault="00672A2E" w:rsidP="007579CE">
      <w:pPr>
        <w:numPr>
          <w:ilvl w:val="1"/>
          <w:numId w:val="18"/>
        </w:numPr>
        <w:spacing w:line="276" w:lineRule="auto"/>
        <w:ind w:left="567" w:hanging="567"/>
        <w:jc w:val="both"/>
        <w:textAlignment w:val="baseline"/>
        <w:rPr>
          <w:rFonts w:ascii="Arial" w:hAnsi="Arial" w:cs="Arial"/>
        </w:rPr>
      </w:pPr>
      <w:r w:rsidRPr="00345DB4">
        <w:rPr>
          <w:rFonts w:ascii="Arial" w:hAnsi="Arial" w:cs="Arial"/>
        </w:rPr>
        <w:t xml:space="preserve">W przypadku wykorzystania formatu podpisu </w:t>
      </w:r>
      <w:proofErr w:type="spellStart"/>
      <w:r w:rsidRPr="00345DB4">
        <w:rPr>
          <w:rFonts w:ascii="Arial" w:hAnsi="Arial" w:cs="Arial"/>
        </w:rPr>
        <w:t>XAdES</w:t>
      </w:r>
      <w:proofErr w:type="spellEnd"/>
      <w:r w:rsidRPr="00345DB4">
        <w:rPr>
          <w:rFonts w:ascii="Arial" w:hAnsi="Arial" w:cs="Arial"/>
        </w:rPr>
        <w:t xml:space="preserve"> zewnętrzny. Zamawiający wymaga dołączenia odpowiedniej ilości plików tj. podpisywanych plików z danymi oraz plików </w:t>
      </w:r>
      <w:proofErr w:type="spellStart"/>
      <w:r w:rsidRPr="00345DB4">
        <w:rPr>
          <w:rFonts w:ascii="Arial" w:hAnsi="Arial" w:cs="Arial"/>
        </w:rPr>
        <w:t>XAdES</w:t>
      </w:r>
      <w:proofErr w:type="spellEnd"/>
      <w:r w:rsidRPr="00345DB4">
        <w:rPr>
          <w:rFonts w:ascii="Arial" w:hAnsi="Arial" w:cs="Arial"/>
        </w:rPr>
        <w:t>.</w:t>
      </w:r>
    </w:p>
    <w:p w14:paraId="3E930DE6" w14:textId="10BC7EE9" w:rsidR="00B05BA4" w:rsidRPr="00345DB4" w:rsidRDefault="00047D0F" w:rsidP="007579CE">
      <w:pPr>
        <w:numPr>
          <w:ilvl w:val="1"/>
          <w:numId w:val="18"/>
        </w:numPr>
        <w:spacing w:line="276" w:lineRule="auto"/>
        <w:ind w:left="567" w:hanging="567"/>
        <w:jc w:val="both"/>
        <w:textAlignment w:val="baseline"/>
        <w:rPr>
          <w:rFonts w:ascii="Arial" w:hAnsi="Arial" w:cs="Arial"/>
        </w:rPr>
      </w:pPr>
      <w:r w:rsidRPr="00516098">
        <w:rPr>
          <w:rFonts w:ascii="Arial" w:hAnsi="Arial" w:cs="Arial"/>
        </w:rPr>
        <w:t xml:space="preserve">Zgodnie z art. 18 ust. 3 ustawy </w:t>
      </w:r>
      <w:proofErr w:type="spellStart"/>
      <w:r w:rsidRPr="00516098">
        <w:rPr>
          <w:rFonts w:ascii="Arial" w:hAnsi="Arial" w:cs="Arial"/>
        </w:rPr>
        <w:t>Pzp</w:t>
      </w:r>
      <w:proofErr w:type="spellEnd"/>
      <w:r w:rsidRPr="00516098">
        <w:rPr>
          <w:rFonts w:ascii="Arial" w:hAnsi="Arial"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r>
        <w:rPr>
          <w:rFonts w:ascii="Arial" w:hAnsi="Arial" w:cs="Arial"/>
        </w:rPr>
        <w:t xml:space="preserve"> </w:t>
      </w:r>
      <w:r w:rsidRPr="00134592">
        <w:rPr>
          <w:rFonts w:ascii="Arial" w:hAnsi="Arial" w:cs="Arial"/>
        </w:rPr>
        <w:t xml:space="preserve">Zgodnie z § 4.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t>
      </w:r>
      <w:r w:rsidR="00486776">
        <w:rPr>
          <w:rFonts w:ascii="Arial" w:hAnsi="Arial" w:cs="Arial"/>
        </w:rPr>
        <w:br/>
      </w:r>
      <w:r w:rsidRPr="00134592">
        <w:rPr>
          <w:rFonts w:ascii="Arial" w:hAnsi="Arial" w:cs="Arial"/>
        </w:rPr>
        <w:t>w postępowaniu, przekazywane przy użyciu środków komunikacji elektronicznej, zawierają informacje stanowiące tajemnicę przedsiębiorstwa w rozumieniu przepisów ustawy z dnia 16 kwietnia 1993 r. o zwalczaniu n</w:t>
      </w:r>
      <w:r w:rsidR="00200DAD">
        <w:rPr>
          <w:rFonts w:ascii="Arial" w:hAnsi="Arial" w:cs="Arial"/>
        </w:rPr>
        <w:t>ieuczciwej konkurencji (Dz. U.  2022</w:t>
      </w:r>
      <w:r w:rsidRPr="00134592">
        <w:rPr>
          <w:rFonts w:ascii="Arial" w:hAnsi="Arial" w:cs="Arial"/>
        </w:rPr>
        <w:t xml:space="preserve"> p</w:t>
      </w:r>
      <w:r w:rsidR="00200DAD">
        <w:rPr>
          <w:rFonts w:ascii="Arial" w:hAnsi="Arial" w:cs="Arial"/>
        </w:rPr>
        <w:t>oz. 1233</w:t>
      </w:r>
      <w:r w:rsidRPr="00134592">
        <w:rPr>
          <w:rFonts w:ascii="Arial" w:hAnsi="Arial" w:cs="Arial"/>
        </w:rPr>
        <w:t xml:space="preserve">), </w:t>
      </w:r>
      <w:r w:rsidRPr="00134592">
        <w:rPr>
          <w:rFonts w:ascii="Arial" w:hAnsi="Arial" w:cs="Arial"/>
          <w:b/>
        </w:rPr>
        <w:t xml:space="preserve">wykonawca, w celu utrzymania w poufności tych informacji, przekazuje je w wydzielonym </w:t>
      </w:r>
      <w:r w:rsidR="00486776">
        <w:rPr>
          <w:rFonts w:ascii="Arial" w:hAnsi="Arial" w:cs="Arial"/>
          <w:b/>
        </w:rPr>
        <w:br/>
      </w:r>
      <w:r w:rsidRPr="00134592">
        <w:rPr>
          <w:rFonts w:ascii="Arial" w:hAnsi="Arial" w:cs="Arial"/>
          <w:b/>
        </w:rPr>
        <w:t>i odpowiednio oznaczonym pliku.</w:t>
      </w:r>
      <w:r w:rsidRPr="00134592">
        <w:rPr>
          <w:rFonts w:ascii="Arial"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14:paraId="2A88F7AA" w14:textId="77777777" w:rsidR="00672A2E" w:rsidRPr="00345DB4" w:rsidRDefault="00672A2E" w:rsidP="007579CE">
      <w:pPr>
        <w:numPr>
          <w:ilvl w:val="1"/>
          <w:numId w:val="18"/>
        </w:numPr>
        <w:spacing w:line="276" w:lineRule="auto"/>
        <w:ind w:left="567" w:hanging="567"/>
        <w:jc w:val="both"/>
        <w:textAlignment w:val="baseline"/>
        <w:rPr>
          <w:rFonts w:ascii="Arial" w:hAnsi="Arial" w:cs="Arial"/>
        </w:rPr>
      </w:pPr>
      <w:r w:rsidRPr="00345DB4">
        <w:rPr>
          <w:rFonts w:ascii="Arial" w:hAnsi="Arial" w:cs="Arial"/>
        </w:rPr>
        <w:t xml:space="preserve">Wykonawca, za pośrednictwem </w:t>
      </w:r>
      <w:hyperlink r:id="rId18" w:history="1">
        <w:r w:rsidRPr="00345DB4">
          <w:rPr>
            <w:rFonts w:ascii="Arial" w:hAnsi="Arial" w:cs="Arial"/>
            <w:u w:val="single"/>
          </w:rPr>
          <w:t>platformazakupowa.pl</w:t>
        </w:r>
      </w:hyperlink>
      <w:r w:rsidRPr="00345DB4">
        <w:rPr>
          <w:rFonts w:ascii="Arial" w:hAnsi="Arial" w:cs="Arial"/>
        </w:rPr>
        <w:t xml:space="preserve"> może przed upływem terminu do składania ofert zmienić lub wycofać ofertę. Sposób dokonywania zmiany lub wycofania oferty zamieszczono w instrukcji zamieszczonej na stronie internetowej pod adresem:</w:t>
      </w:r>
    </w:p>
    <w:p w14:paraId="6391F6B1" w14:textId="77777777" w:rsidR="00B05BA4" w:rsidRPr="00706F4F" w:rsidRDefault="001B41DF" w:rsidP="007579CE">
      <w:pPr>
        <w:spacing w:line="276" w:lineRule="auto"/>
        <w:ind w:left="577" w:hanging="10"/>
        <w:jc w:val="both"/>
        <w:rPr>
          <w:rFonts w:ascii="Arial" w:hAnsi="Arial" w:cs="Arial"/>
          <w:b/>
        </w:rPr>
      </w:pPr>
      <w:hyperlink r:id="rId19" w:history="1">
        <w:r w:rsidR="00672A2E" w:rsidRPr="00706F4F">
          <w:rPr>
            <w:rFonts w:ascii="Arial" w:hAnsi="Arial" w:cs="Arial"/>
            <w:b/>
            <w:u w:val="single"/>
          </w:rPr>
          <w:t>https://platformazakupowa.pl/strona/45-instrukcje</w:t>
        </w:r>
      </w:hyperlink>
    </w:p>
    <w:p w14:paraId="71B1DE82" w14:textId="77777777" w:rsidR="00B05BA4" w:rsidRPr="00345DB4" w:rsidRDefault="00672A2E" w:rsidP="007579CE">
      <w:pPr>
        <w:numPr>
          <w:ilvl w:val="1"/>
          <w:numId w:val="18"/>
        </w:numPr>
        <w:spacing w:line="276" w:lineRule="auto"/>
        <w:ind w:left="567" w:hanging="585"/>
        <w:jc w:val="both"/>
        <w:rPr>
          <w:rFonts w:ascii="Arial" w:hAnsi="Arial" w:cs="Arial"/>
        </w:rPr>
      </w:pPr>
      <w:r w:rsidRPr="00345DB4">
        <w:rPr>
          <w:rFonts w:ascii="Arial" w:hAnsi="Arial" w:cs="Arial"/>
        </w:rPr>
        <w:t xml:space="preserve">Każdy z Wykonawców może złożyć tylko jedną ofertę. Złożenie większej liczby ofert lub oferty zawierającej propozycje wariantowe </w:t>
      </w:r>
      <w:r w:rsidR="00912FBB" w:rsidRPr="00345DB4">
        <w:rPr>
          <w:rFonts w:ascii="Arial" w:hAnsi="Arial" w:cs="Arial"/>
        </w:rPr>
        <w:t>spowoduje</w:t>
      </w:r>
      <w:r w:rsidRPr="00345DB4">
        <w:rPr>
          <w:rFonts w:ascii="Arial" w:hAnsi="Arial" w:cs="Arial"/>
        </w:rPr>
        <w:t xml:space="preserve"> odrzuceni</w:t>
      </w:r>
      <w:r w:rsidR="00912FBB" w:rsidRPr="00345DB4">
        <w:rPr>
          <w:rFonts w:ascii="Arial" w:hAnsi="Arial" w:cs="Arial"/>
        </w:rPr>
        <w:t>e ofert</w:t>
      </w:r>
      <w:r w:rsidRPr="00345DB4">
        <w:rPr>
          <w:rFonts w:ascii="Arial" w:hAnsi="Arial" w:cs="Arial"/>
        </w:rPr>
        <w:t>.</w:t>
      </w:r>
    </w:p>
    <w:p w14:paraId="4FB204E1" w14:textId="2A5D5E21" w:rsidR="00B05BA4" w:rsidRPr="00345DB4" w:rsidRDefault="00672A2E" w:rsidP="007579CE">
      <w:pPr>
        <w:numPr>
          <w:ilvl w:val="1"/>
          <w:numId w:val="18"/>
        </w:numPr>
        <w:spacing w:line="276" w:lineRule="auto"/>
        <w:ind w:left="709" w:hanging="727"/>
        <w:jc w:val="both"/>
        <w:rPr>
          <w:rFonts w:ascii="Arial" w:hAnsi="Arial" w:cs="Arial"/>
        </w:rPr>
      </w:pPr>
      <w:r w:rsidRPr="00345DB4">
        <w:rPr>
          <w:rFonts w:ascii="Arial" w:hAnsi="Arial" w:cs="Arial"/>
        </w:rPr>
        <w:t xml:space="preserve">Dokumenty i oświadczenia składane przez wykonawcę powinny być w języku polskim, chyba że w SWZ dopuszczono inaczej. W przypadku  załączenia dokumentów sporządzonych </w:t>
      </w:r>
      <w:r w:rsidR="00486776">
        <w:rPr>
          <w:rFonts w:ascii="Arial" w:hAnsi="Arial" w:cs="Arial"/>
        </w:rPr>
        <w:br/>
      </w:r>
      <w:r w:rsidRPr="00345DB4">
        <w:rPr>
          <w:rFonts w:ascii="Arial" w:hAnsi="Arial" w:cs="Arial"/>
        </w:rPr>
        <w:t>w innym języku niż dopuszczony, Wykonawca zobowiązany jest załączyć tłumaczenie na język polski.</w:t>
      </w:r>
    </w:p>
    <w:p w14:paraId="7B721C0D" w14:textId="77777777" w:rsidR="00B05BA4" w:rsidRPr="00345DB4" w:rsidRDefault="00672A2E" w:rsidP="007579CE">
      <w:pPr>
        <w:numPr>
          <w:ilvl w:val="1"/>
          <w:numId w:val="18"/>
        </w:numPr>
        <w:spacing w:line="276" w:lineRule="auto"/>
        <w:ind w:left="709" w:hanging="727"/>
        <w:jc w:val="both"/>
        <w:rPr>
          <w:rFonts w:ascii="Arial" w:hAnsi="Arial" w:cs="Arial"/>
        </w:rPr>
      </w:pPr>
      <w:r w:rsidRPr="00345DB4">
        <w:rPr>
          <w:rFonts w:ascii="Arial" w:hAnsi="Arial" w:cs="Arial"/>
        </w:rPr>
        <w:t>Zgodnie z definicją dokumentu elektronicznego z art.</w:t>
      </w:r>
      <w:r w:rsidR="00610536" w:rsidRPr="00345DB4">
        <w:rPr>
          <w:rFonts w:ascii="Arial" w:hAnsi="Arial" w:cs="Arial"/>
        </w:rPr>
        <w:t xml:space="preserve"> </w:t>
      </w:r>
      <w:r w:rsidRPr="00345DB4">
        <w:rPr>
          <w:rFonts w:ascii="Arial" w:hAnsi="Arial" w:cs="Arial"/>
        </w:rPr>
        <w:t xml:space="preserve">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w:t>
      </w:r>
      <w:r w:rsidR="001012B1" w:rsidRPr="00345DB4">
        <w:rPr>
          <w:rFonts w:ascii="Arial" w:hAnsi="Arial" w:cs="Arial"/>
        </w:rPr>
        <w:t xml:space="preserve">                       </w:t>
      </w:r>
      <w:r w:rsidRPr="00345DB4">
        <w:rPr>
          <w:rFonts w:ascii="Arial" w:hAnsi="Arial" w:cs="Arial"/>
        </w:rPr>
        <w:t>na którego zdolnościach lub sytuacji polega Wykonawca, albo przez podwykonawcę.</w:t>
      </w:r>
    </w:p>
    <w:p w14:paraId="63AB29A3" w14:textId="77777777" w:rsidR="00B05BA4" w:rsidRPr="00345DB4" w:rsidRDefault="00672A2E" w:rsidP="007579CE">
      <w:pPr>
        <w:numPr>
          <w:ilvl w:val="1"/>
          <w:numId w:val="18"/>
        </w:numPr>
        <w:spacing w:line="276" w:lineRule="auto"/>
        <w:ind w:left="709" w:hanging="727"/>
        <w:jc w:val="both"/>
        <w:rPr>
          <w:rFonts w:ascii="Arial" w:hAnsi="Arial" w:cs="Arial"/>
        </w:rPr>
      </w:pPr>
      <w:r w:rsidRPr="00345DB4">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3869496D" w14:textId="77777777" w:rsidR="00B05BA4" w:rsidRPr="00345DB4" w:rsidRDefault="00672A2E" w:rsidP="007579CE">
      <w:pPr>
        <w:numPr>
          <w:ilvl w:val="1"/>
          <w:numId w:val="18"/>
        </w:numPr>
        <w:spacing w:line="276" w:lineRule="auto"/>
        <w:ind w:left="709" w:hanging="727"/>
        <w:jc w:val="both"/>
        <w:rPr>
          <w:rFonts w:ascii="Arial" w:hAnsi="Arial" w:cs="Arial"/>
        </w:rPr>
      </w:pPr>
      <w:r w:rsidRPr="00345DB4">
        <w:rPr>
          <w:rFonts w:ascii="Arial" w:hAnsi="Arial" w:cs="Arial"/>
          <w:b/>
          <w:bCs/>
        </w:rPr>
        <w:t xml:space="preserve">Rozszerzenia plików wykorzystywanych przez Wykonawców powinny być zgodne </w:t>
      </w:r>
      <w:r w:rsidR="001012B1" w:rsidRPr="00345DB4">
        <w:rPr>
          <w:rFonts w:ascii="Arial" w:hAnsi="Arial" w:cs="Arial"/>
          <w:b/>
          <w:bCs/>
        </w:rPr>
        <w:t xml:space="preserve">                     </w:t>
      </w:r>
      <w:r w:rsidRPr="00345DB4">
        <w:rPr>
          <w:rFonts w:ascii="Arial" w:hAnsi="Arial" w:cs="Arial"/>
          <w:b/>
          <w:bCs/>
        </w:rPr>
        <w:t>z</w:t>
      </w:r>
      <w:r w:rsidRPr="00345DB4">
        <w:rPr>
          <w:rFonts w:ascii="Arial" w:hAnsi="Arial" w:cs="Arial"/>
        </w:rPr>
        <w:t xml:space="preserve"> Załącznikiem nr 2 do “Rozporządzenia Rady Ministrów w sprawie Krajowych Ram Interoperacyjności</w:t>
      </w:r>
      <w:r w:rsidR="00E51B4D" w:rsidRPr="00345DB4">
        <w:rPr>
          <w:rFonts w:ascii="Arial" w:hAnsi="Arial" w:cs="Arial"/>
        </w:rPr>
        <w:t xml:space="preserve"> (KRI)</w:t>
      </w:r>
      <w:r w:rsidRPr="00345DB4">
        <w:rPr>
          <w:rFonts w:ascii="Arial" w:hAnsi="Arial" w:cs="Arial"/>
        </w:rPr>
        <w:t>, minimalnych wymagań dla rejestrów publicznych i wymiany informacji w postaci elektronicznej oraz minimalnych wymagań dla systemów teleinformatycznych”, zwanego dalej Rozporządzeniem KRI.</w:t>
      </w:r>
    </w:p>
    <w:p w14:paraId="3A32B410" w14:textId="77777777" w:rsidR="00B05BA4" w:rsidRPr="00345DB4" w:rsidRDefault="00672A2E" w:rsidP="007579CE">
      <w:pPr>
        <w:numPr>
          <w:ilvl w:val="1"/>
          <w:numId w:val="18"/>
        </w:numPr>
        <w:spacing w:line="276" w:lineRule="auto"/>
        <w:ind w:left="709" w:hanging="709"/>
        <w:jc w:val="both"/>
        <w:rPr>
          <w:rFonts w:ascii="Arial" w:hAnsi="Arial" w:cs="Arial"/>
        </w:rPr>
      </w:pPr>
      <w:r w:rsidRPr="00345DB4">
        <w:rPr>
          <w:rFonts w:ascii="Arial" w:hAnsi="Arial" w:cs="Arial"/>
        </w:rPr>
        <w:t>Zamawiający rekomenduje wykorzystanie formatów: .pdf .</w:t>
      </w:r>
      <w:proofErr w:type="spellStart"/>
      <w:r w:rsidRPr="00345DB4">
        <w:rPr>
          <w:rFonts w:ascii="Arial" w:hAnsi="Arial" w:cs="Arial"/>
        </w:rPr>
        <w:t>doc</w:t>
      </w:r>
      <w:proofErr w:type="spellEnd"/>
      <w:r w:rsidRPr="00345DB4">
        <w:rPr>
          <w:rFonts w:ascii="Arial" w:hAnsi="Arial" w:cs="Arial"/>
        </w:rPr>
        <w:t xml:space="preserve"> .</w:t>
      </w:r>
      <w:proofErr w:type="spellStart"/>
      <w:r w:rsidRPr="00345DB4">
        <w:rPr>
          <w:rFonts w:ascii="Arial" w:hAnsi="Arial" w:cs="Arial"/>
        </w:rPr>
        <w:t>docx</w:t>
      </w:r>
      <w:proofErr w:type="spellEnd"/>
      <w:r w:rsidRPr="00345DB4">
        <w:rPr>
          <w:rFonts w:ascii="Arial" w:hAnsi="Arial" w:cs="Arial"/>
        </w:rPr>
        <w:t xml:space="preserve"> .xls .</w:t>
      </w:r>
      <w:proofErr w:type="spellStart"/>
      <w:r w:rsidRPr="00345DB4">
        <w:rPr>
          <w:rFonts w:ascii="Arial" w:hAnsi="Arial" w:cs="Arial"/>
        </w:rPr>
        <w:t>xlsx</w:t>
      </w:r>
      <w:proofErr w:type="spellEnd"/>
      <w:r w:rsidRPr="00345DB4">
        <w:rPr>
          <w:rFonts w:ascii="Arial" w:hAnsi="Arial" w:cs="Arial"/>
        </w:rPr>
        <w:t xml:space="preserve"> .jpg (.</w:t>
      </w:r>
      <w:proofErr w:type="spellStart"/>
      <w:r w:rsidRPr="00345DB4">
        <w:rPr>
          <w:rFonts w:ascii="Arial" w:hAnsi="Arial" w:cs="Arial"/>
        </w:rPr>
        <w:t>jpeg</w:t>
      </w:r>
      <w:proofErr w:type="spellEnd"/>
      <w:r w:rsidRPr="00345DB4">
        <w:rPr>
          <w:rFonts w:ascii="Arial" w:hAnsi="Arial" w:cs="Arial"/>
        </w:rPr>
        <w:t xml:space="preserve">) </w:t>
      </w:r>
      <w:r w:rsidRPr="00706F4F">
        <w:rPr>
          <w:rFonts w:ascii="Arial" w:hAnsi="Arial" w:cs="Arial"/>
          <w:b/>
          <w:bCs/>
        </w:rPr>
        <w:t>ze szczególnym wskazaniem na .pdf</w:t>
      </w:r>
    </w:p>
    <w:p w14:paraId="46329F02" w14:textId="77777777" w:rsidR="00672A2E" w:rsidRPr="00345DB4" w:rsidRDefault="00672A2E" w:rsidP="007579CE">
      <w:pPr>
        <w:numPr>
          <w:ilvl w:val="1"/>
          <w:numId w:val="18"/>
        </w:numPr>
        <w:spacing w:line="276" w:lineRule="auto"/>
        <w:ind w:left="709" w:hanging="727"/>
        <w:jc w:val="both"/>
        <w:rPr>
          <w:rFonts w:ascii="Arial" w:hAnsi="Arial" w:cs="Arial"/>
        </w:rPr>
      </w:pPr>
      <w:r w:rsidRPr="00345DB4">
        <w:rPr>
          <w:rFonts w:ascii="Arial" w:hAnsi="Arial" w:cs="Arial"/>
        </w:rPr>
        <w:t xml:space="preserve">W celu ewentualnej kompresji danych Zamawiający rekomenduje wykorzystanie jednego </w:t>
      </w:r>
      <w:r w:rsidR="001012B1" w:rsidRPr="00345DB4">
        <w:rPr>
          <w:rFonts w:ascii="Arial" w:hAnsi="Arial" w:cs="Arial"/>
        </w:rPr>
        <w:t xml:space="preserve">                          </w:t>
      </w:r>
      <w:r w:rsidRPr="00345DB4">
        <w:rPr>
          <w:rFonts w:ascii="Arial" w:hAnsi="Arial" w:cs="Arial"/>
        </w:rPr>
        <w:t>z rozszerzeń:</w:t>
      </w:r>
    </w:p>
    <w:p w14:paraId="1F0AD75C" w14:textId="77777777" w:rsidR="00672A2E" w:rsidRPr="00345DB4" w:rsidRDefault="00672A2E" w:rsidP="007579CE">
      <w:pPr>
        <w:numPr>
          <w:ilvl w:val="0"/>
          <w:numId w:val="14"/>
        </w:numPr>
        <w:spacing w:line="276" w:lineRule="auto"/>
        <w:ind w:left="709"/>
        <w:jc w:val="both"/>
        <w:textAlignment w:val="baseline"/>
        <w:rPr>
          <w:rFonts w:ascii="Arial" w:hAnsi="Arial" w:cs="Arial"/>
        </w:rPr>
      </w:pPr>
      <w:r w:rsidRPr="00345DB4">
        <w:rPr>
          <w:rFonts w:ascii="Arial" w:hAnsi="Arial" w:cs="Arial"/>
        </w:rPr>
        <w:t>.zip </w:t>
      </w:r>
    </w:p>
    <w:p w14:paraId="7DF4B0C5" w14:textId="77777777" w:rsidR="00672A2E" w:rsidRPr="00345DB4" w:rsidRDefault="00672A2E" w:rsidP="007579CE">
      <w:pPr>
        <w:numPr>
          <w:ilvl w:val="0"/>
          <w:numId w:val="14"/>
        </w:numPr>
        <w:spacing w:line="276" w:lineRule="auto"/>
        <w:ind w:left="709"/>
        <w:jc w:val="both"/>
        <w:textAlignment w:val="baseline"/>
        <w:rPr>
          <w:rFonts w:ascii="Arial" w:hAnsi="Arial" w:cs="Arial"/>
        </w:rPr>
      </w:pPr>
      <w:r w:rsidRPr="00345DB4">
        <w:rPr>
          <w:rFonts w:ascii="Arial" w:hAnsi="Arial" w:cs="Arial"/>
        </w:rPr>
        <w:t>.7Z</w:t>
      </w:r>
    </w:p>
    <w:p w14:paraId="2F2E794B" w14:textId="77777777" w:rsidR="006876E0" w:rsidRPr="00345DB4" w:rsidRDefault="00672A2E" w:rsidP="007579CE">
      <w:pPr>
        <w:numPr>
          <w:ilvl w:val="1"/>
          <w:numId w:val="18"/>
        </w:numPr>
        <w:spacing w:line="276" w:lineRule="auto"/>
        <w:ind w:left="709" w:hanging="709"/>
        <w:jc w:val="both"/>
        <w:textAlignment w:val="baseline"/>
        <w:rPr>
          <w:rFonts w:ascii="Calibri" w:hAnsi="Calibri" w:cs="Calibri"/>
        </w:rPr>
      </w:pPr>
      <w:r w:rsidRPr="00345DB4">
        <w:rPr>
          <w:rFonts w:ascii="Arial" w:hAnsi="Arial" w:cs="Arial"/>
        </w:rPr>
        <w:t xml:space="preserve">Zamawiający zwraca uwagę na ograniczenia wielkości plików podpisywanych profilem zaufanym, który wynosi </w:t>
      </w:r>
      <w:r w:rsidRPr="00345DB4">
        <w:rPr>
          <w:rFonts w:ascii="Arial" w:hAnsi="Arial" w:cs="Arial"/>
          <w:b/>
          <w:bCs/>
        </w:rPr>
        <w:t>maksymalnie 10MB</w:t>
      </w:r>
      <w:r w:rsidRPr="00345DB4">
        <w:rPr>
          <w:rFonts w:ascii="Arial" w:hAnsi="Arial" w:cs="Arial"/>
        </w:rPr>
        <w:t xml:space="preserve">, oraz na ograniczenie wielkości plików podpisywanych w aplikacji </w:t>
      </w:r>
      <w:proofErr w:type="spellStart"/>
      <w:r w:rsidRPr="00345DB4">
        <w:rPr>
          <w:rFonts w:ascii="Arial" w:hAnsi="Arial" w:cs="Arial"/>
        </w:rPr>
        <w:t>eDoApp</w:t>
      </w:r>
      <w:proofErr w:type="spellEnd"/>
      <w:r w:rsidRPr="00345DB4">
        <w:rPr>
          <w:rFonts w:ascii="Arial" w:hAnsi="Arial" w:cs="Arial"/>
        </w:rPr>
        <w:t xml:space="preserve"> służącej do składania podpisu osobistego, który wynosi </w:t>
      </w:r>
      <w:r w:rsidRPr="00345DB4">
        <w:rPr>
          <w:rFonts w:ascii="Arial" w:hAnsi="Arial" w:cs="Arial"/>
          <w:b/>
          <w:bCs/>
        </w:rPr>
        <w:t>maksymalnie 5MB</w:t>
      </w:r>
      <w:r w:rsidRPr="00345DB4">
        <w:rPr>
          <w:rFonts w:ascii="Arial" w:hAnsi="Arial" w:cs="Arial"/>
        </w:rPr>
        <w:t>.</w:t>
      </w:r>
    </w:p>
    <w:p w14:paraId="24EFF250" w14:textId="77777777" w:rsidR="00672A2E" w:rsidRPr="00345DB4" w:rsidRDefault="00672A2E" w:rsidP="007579CE">
      <w:pPr>
        <w:numPr>
          <w:ilvl w:val="1"/>
          <w:numId w:val="18"/>
        </w:numPr>
        <w:spacing w:line="276" w:lineRule="auto"/>
        <w:ind w:left="709" w:hanging="709"/>
        <w:jc w:val="both"/>
        <w:textAlignment w:val="baseline"/>
        <w:rPr>
          <w:rFonts w:ascii="Calibri" w:hAnsi="Calibri" w:cs="Calibri"/>
        </w:rPr>
      </w:pPr>
      <w:r w:rsidRPr="00345DB4">
        <w:rPr>
          <w:rFonts w:ascii="Arial" w:hAnsi="Arial" w:cs="Arial"/>
        </w:rPr>
        <w:t>W przypadku stosowania przez wykonawcę kwalifikowanego podpisu elektronicznego:</w:t>
      </w:r>
    </w:p>
    <w:p w14:paraId="242FA627" w14:textId="77777777" w:rsidR="00672A2E" w:rsidRPr="00345DB4" w:rsidRDefault="00672A2E" w:rsidP="007579CE">
      <w:pPr>
        <w:numPr>
          <w:ilvl w:val="0"/>
          <w:numId w:val="15"/>
        </w:numPr>
        <w:tabs>
          <w:tab w:val="clear" w:pos="720"/>
        </w:tabs>
        <w:spacing w:line="276" w:lineRule="auto"/>
        <w:ind w:left="993" w:hanging="284"/>
        <w:jc w:val="both"/>
        <w:textAlignment w:val="baseline"/>
        <w:rPr>
          <w:rFonts w:ascii="Calibri" w:hAnsi="Calibri" w:cs="Calibri"/>
        </w:rPr>
      </w:pPr>
      <w:r w:rsidRPr="00345DB4">
        <w:rPr>
          <w:rFonts w:ascii="Arial" w:hAnsi="Arial" w:cs="Arial"/>
        </w:rPr>
        <w:t xml:space="preserve">Ze względu na niskie ryzyko naruszenia integralności pliku oraz łatwiejszą weryfikację podpisu zamawiający zaleca, w miarę możliwości, </w:t>
      </w:r>
      <w:r w:rsidRPr="00345DB4">
        <w:rPr>
          <w:rFonts w:ascii="Arial" w:hAnsi="Arial" w:cs="Arial"/>
          <w:b/>
          <w:bCs/>
        </w:rPr>
        <w:t xml:space="preserve">przekonwertowanie plików składających się na ofertę na rozszerzenie .pdf  i opatrzenie ich podpisem kwalifikowanym w formacie </w:t>
      </w:r>
      <w:proofErr w:type="spellStart"/>
      <w:r w:rsidRPr="00345DB4">
        <w:rPr>
          <w:rFonts w:ascii="Arial" w:hAnsi="Arial" w:cs="Arial"/>
          <w:b/>
          <w:bCs/>
        </w:rPr>
        <w:t>PAdES</w:t>
      </w:r>
      <w:proofErr w:type="spellEnd"/>
      <w:r w:rsidRPr="00345DB4">
        <w:rPr>
          <w:rFonts w:ascii="Arial" w:hAnsi="Arial" w:cs="Arial"/>
          <w:b/>
          <w:bCs/>
        </w:rPr>
        <w:t>. </w:t>
      </w:r>
    </w:p>
    <w:p w14:paraId="5305FDC2" w14:textId="77777777" w:rsidR="00672A2E" w:rsidRPr="00345DB4" w:rsidRDefault="00672A2E" w:rsidP="007579CE">
      <w:pPr>
        <w:numPr>
          <w:ilvl w:val="0"/>
          <w:numId w:val="15"/>
        </w:numPr>
        <w:tabs>
          <w:tab w:val="clear" w:pos="720"/>
        </w:tabs>
        <w:spacing w:line="276" w:lineRule="auto"/>
        <w:ind w:left="993" w:hanging="284"/>
        <w:jc w:val="both"/>
        <w:textAlignment w:val="baseline"/>
        <w:rPr>
          <w:rFonts w:ascii="Arial" w:hAnsi="Arial" w:cs="Arial"/>
        </w:rPr>
      </w:pPr>
      <w:r w:rsidRPr="00345DB4">
        <w:rPr>
          <w:rFonts w:ascii="Arial" w:hAnsi="Arial" w:cs="Arial"/>
        </w:rPr>
        <w:t xml:space="preserve">Pliki w innych formatach niż PDF </w:t>
      </w:r>
      <w:r w:rsidRPr="00345DB4">
        <w:rPr>
          <w:rFonts w:ascii="Arial" w:hAnsi="Arial" w:cs="Arial"/>
          <w:b/>
          <w:bCs/>
        </w:rPr>
        <w:t xml:space="preserve">zaleca się opatrzyć podpisem w formacie </w:t>
      </w:r>
      <w:proofErr w:type="spellStart"/>
      <w:r w:rsidRPr="00345DB4">
        <w:rPr>
          <w:rFonts w:ascii="Arial" w:hAnsi="Arial" w:cs="Arial"/>
          <w:b/>
          <w:bCs/>
        </w:rPr>
        <w:t>XAdES</w:t>
      </w:r>
      <w:proofErr w:type="spellEnd"/>
      <w:r w:rsidRPr="00345DB4">
        <w:rPr>
          <w:rFonts w:ascii="Arial" w:hAnsi="Arial" w:cs="Arial"/>
          <w:b/>
          <w:bCs/>
        </w:rPr>
        <w:t xml:space="preserve"> </w:t>
      </w:r>
      <w:r w:rsidR="001012B1" w:rsidRPr="00345DB4">
        <w:rPr>
          <w:rFonts w:ascii="Arial" w:hAnsi="Arial" w:cs="Arial"/>
          <w:b/>
          <w:bCs/>
        </w:rPr>
        <w:t xml:space="preserve">                   </w:t>
      </w:r>
      <w:r w:rsidRPr="00345DB4">
        <w:rPr>
          <w:rFonts w:ascii="Arial" w:hAnsi="Arial" w:cs="Arial"/>
          <w:b/>
          <w:bCs/>
        </w:rPr>
        <w:t>o typie zewnętrznym</w:t>
      </w:r>
      <w:r w:rsidRPr="00345DB4">
        <w:rPr>
          <w:rFonts w:ascii="Arial" w:hAnsi="Arial" w:cs="Arial"/>
        </w:rPr>
        <w:t>. Wykonawca powinien pamiętać, aby plik z podpisem przekazywać łącznie z dokumentem podpisywanym.</w:t>
      </w:r>
    </w:p>
    <w:p w14:paraId="27E4E248" w14:textId="77777777" w:rsidR="00672A2E" w:rsidRPr="00345DB4" w:rsidRDefault="00672A2E" w:rsidP="007579CE">
      <w:pPr>
        <w:numPr>
          <w:ilvl w:val="0"/>
          <w:numId w:val="15"/>
        </w:numPr>
        <w:tabs>
          <w:tab w:val="clear" w:pos="720"/>
        </w:tabs>
        <w:spacing w:line="276" w:lineRule="auto"/>
        <w:ind w:left="993" w:hanging="284"/>
        <w:jc w:val="both"/>
        <w:textAlignment w:val="baseline"/>
        <w:rPr>
          <w:rFonts w:ascii="Arial" w:hAnsi="Arial" w:cs="Arial"/>
        </w:rPr>
      </w:pPr>
      <w:r w:rsidRPr="00345DB4">
        <w:rPr>
          <w:rFonts w:ascii="Arial" w:hAnsi="Arial" w:cs="Arial"/>
        </w:rPr>
        <w:t>Zamawiający rekomenduje wykorzystanie podpisu z kwalifikowanym znacznikiem czasu.</w:t>
      </w:r>
    </w:p>
    <w:p w14:paraId="12C99FBA" w14:textId="77777777" w:rsidR="006876E0" w:rsidRPr="00345DB4" w:rsidRDefault="00672A2E" w:rsidP="007579CE">
      <w:pPr>
        <w:numPr>
          <w:ilvl w:val="1"/>
          <w:numId w:val="18"/>
        </w:numPr>
        <w:spacing w:line="276" w:lineRule="auto"/>
        <w:ind w:left="709" w:hanging="709"/>
        <w:jc w:val="both"/>
        <w:textAlignment w:val="baseline"/>
        <w:rPr>
          <w:rFonts w:ascii="Arial" w:hAnsi="Arial" w:cs="Arial"/>
        </w:rPr>
      </w:pPr>
      <w:r w:rsidRPr="00345DB4">
        <w:rPr>
          <w:rFonts w:ascii="Arial" w:hAnsi="Arial" w:cs="Arial"/>
        </w:rPr>
        <w:t>Zamawiający zaleca aby</w:t>
      </w:r>
      <w:r w:rsidRPr="00345DB4">
        <w:rPr>
          <w:rFonts w:ascii="Arial" w:hAnsi="Arial" w:cs="Arial"/>
          <w:b/>
          <w:bCs/>
        </w:rPr>
        <w:t xml:space="preserve"> w przypadku podpisywania pliku przez kilka osób, stosować podpisy tego samego rodzaju.</w:t>
      </w:r>
      <w:r w:rsidRPr="00345DB4">
        <w:rPr>
          <w:rFonts w:ascii="Arial" w:hAnsi="Arial" w:cs="Arial"/>
        </w:rPr>
        <w:t xml:space="preserve"> Podpisywanie różnymi rodzajami podpisów np. osobistym</w:t>
      </w:r>
      <w:r w:rsidR="001012B1" w:rsidRPr="00345DB4">
        <w:rPr>
          <w:rFonts w:ascii="Arial" w:hAnsi="Arial" w:cs="Arial"/>
        </w:rPr>
        <w:t xml:space="preserve">                  </w:t>
      </w:r>
      <w:r w:rsidRPr="00345DB4">
        <w:rPr>
          <w:rFonts w:ascii="Arial" w:hAnsi="Arial" w:cs="Arial"/>
        </w:rPr>
        <w:t xml:space="preserve"> i kwalifikowanym może doprowadzić do problemów w weryfikacji plików. </w:t>
      </w:r>
    </w:p>
    <w:p w14:paraId="5C01658E" w14:textId="77777777" w:rsidR="006876E0" w:rsidRPr="00345DB4" w:rsidRDefault="00672A2E" w:rsidP="007579CE">
      <w:pPr>
        <w:numPr>
          <w:ilvl w:val="1"/>
          <w:numId w:val="18"/>
        </w:numPr>
        <w:spacing w:line="276" w:lineRule="auto"/>
        <w:ind w:left="709" w:hanging="709"/>
        <w:jc w:val="both"/>
        <w:textAlignment w:val="baseline"/>
        <w:rPr>
          <w:rFonts w:ascii="Arial" w:hAnsi="Arial" w:cs="Arial"/>
        </w:rPr>
      </w:pPr>
      <w:r w:rsidRPr="00345DB4">
        <w:rPr>
          <w:rFonts w:ascii="Arial" w:hAnsi="Arial" w:cs="Arial"/>
        </w:rPr>
        <w:t>Zamawiający zaleca, aby Wykonawca z odpowiednim wyprzedzeniem przetestował możliwość prawidłowego wykorzystania wybranej metody podpisania plików oferty.</w:t>
      </w:r>
    </w:p>
    <w:p w14:paraId="3CA1E143" w14:textId="77777777" w:rsidR="006876E0" w:rsidRPr="00345DB4" w:rsidRDefault="00672A2E" w:rsidP="007579CE">
      <w:pPr>
        <w:numPr>
          <w:ilvl w:val="1"/>
          <w:numId w:val="18"/>
        </w:numPr>
        <w:spacing w:line="276" w:lineRule="auto"/>
        <w:ind w:left="709" w:hanging="709"/>
        <w:jc w:val="both"/>
        <w:textAlignment w:val="baseline"/>
        <w:rPr>
          <w:rFonts w:ascii="Arial" w:hAnsi="Arial" w:cs="Arial"/>
        </w:rPr>
      </w:pPr>
      <w:r w:rsidRPr="00345DB4">
        <w:rPr>
          <w:rFonts w:ascii="Arial" w:hAnsi="Arial" w:cs="Arial"/>
        </w:rPr>
        <w:t>Osobą składającą ofertę powinna być osoba kontaktowa podawana w dokumentacji.</w:t>
      </w:r>
    </w:p>
    <w:p w14:paraId="294B97AA" w14:textId="77777777" w:rsidR="006876E0" w:rsidRPr="00345DB4" w:rsidRDefault="00672A2E" w:rsidP="007579CE">
      <w:pPr>
        <w:numPr>
          <w:ilvl w:val="1"/>
          <w:numId w:val="18"/>
        </w:numPr>
        <w:spacing w:line="276" w:lineRule="auto"/>
        <w:ind w:left="709" w:hanging="709"/>
        <w:jc w:val="both"/>
        <w:textAlignment w:val="baseline"/>
        <w:rPr>
          <w:rFonts w:ascii="Arial" w:hAnsi="Arial" w:cs="Arial"/>
        </w:rPr>
      </w:pPr>
      <w:r w:rsidRPr="00345DB4">
        <w:rPr>
          <w:rFonts w:ascii="Arial" w:hAnsi="Arial" w:cs="Arial"/>
        </w:rPr>
        <w:t>Jeśli Wykonawca pakuje dokumenty np. w plik o rozszerzeniu .zip, zaleca się wcześniejsze podpisanie każdego ze skompresowanych plików. </w:t>
      </w:r>
    </w:p>
    <w:p w14:paraId="540623CE" w14:textId="77777777" w:rsidR="00672A2E" w:rsidRPr="00345DB4" w:rsidRDefault="00672A2E" w:rsidP="007579CE">
      <w:pPr>
        <w:numPr>
          <w:ilvl w:val="1"/>
          <w:numId w:val="18"/>
        </w:numPr>
        <w:spacing w:line="276" w:lineRule="auto"/>
        <w:ind w:left="709" w:hanging="709"/>
        <w:jc w:val="both"/>
        <w:textAlignment w:val="baseline"/>
        <w:rPr>
          <w:rFonts w:ascii="Arial" w:hAnsi="Arial" w:cs="Arial"/>
        </w:rPr>
      </w:pPr>
      <w:r w:rsidRPr="00345DB4">
        <w:rPr>
          <w:rFonts w:ascii="Arial" w:hAnsi="Arial" w:cs="Arial"/>
        </w:rPr>
        <w:t xml:space="preserve">Zamawiający zaleca aby </w:t>
      </w:r>
      <w:r w:rsidRPr="00521AE0">
        <w:rPr>
          <w:rFonts w:ascii="Arial" w:hAnsi="Arial" w:cs="Arial"/>
          <w:b/>
          <w:bCs/>
        </w:rPr>
        <w:t>nie</w:t>
      </w:r>
      <w:r w:rsidRPr="00345DB4">
        <w:rPr>
          <w:rFonts w:ascii="Arial" w:hAnsi="Arial" w:cs="Arial"/>
          <w:b/>
          <w:bCs/>
        </w:rPr>
        <w:t xml:space="preserve"> </w:t>
      </w:r>
      <w:r w:rsidRPr="00345DB4">
        <w:rPr>
          <w:rFonts w:ascii="Arial" w:hAnsi="Arial" w:cs="Arial"/>
        </w:rPr>
        <w:t>wprowadzać jakichkolwiek zmian w plikach po podpisaniu ich podpisem kwalifikowanym. Może to skutkować naruszeniem integralności plików co równoważne będzie z koniecznością odrzucenia oferty.</w:t>
      </w:r>
    </w:p>
    <w:p w14:paraId="0A9887E1" w14:textId="77777777" w:rsidR="007C047D" w:rsidRPr="00633248" w:rsidRDefault="007C047D" w:rsidP="007579CE">
      <w:pPr>
        <w:spacing w:line="276" w:lineRule="auto"/>
        <w:ind w:left="709"/>
        <w:jc w:val="both"/>
        <w:textAlignment w:val="baseline"/>
        <w:rPr>
          <w:rFonts w:ascii="Arial" w:hAnsi="Arial" w:cs="Arial"/>
          <w:color w:val="70AD47"/>
        </w:rPr>
      </w:pPr>
    </w:p>
    <w:p w14:paraId="18A187C0" w14:textId="77777777" w:rsidR="00485D67" w:rsidRPr="00631351" w:rsidRDefault="00485D67" w:rsidP="007579CE">
      <w:pPr>
        <w:pStyle w:val="Nagwek2"/>
        <w:spacing w:line="276" w:lineRule="auto"/>
        <w:ind w:left="426" w:hanging="426"/>
      </w:pPr>
      <w:bookmarkStart w:id="21" w:name="_Toc108091728"/>
      <w:r w:rsidRPr="00A01D41">
        <w:t>Wymagania</w:t>
      </w:r>
      <w:r w:rsidRPr="00631351">
        <w:t xml:space="preserve"> dotyczące wadium</w:t>
      </w:r>
      <w:bookmarkEnd w:id="21"/>
      <w:r w:rsidRPr="00631351">
        <w:t xml:space="preserve"> </w:t>
      </w:r>
    </w:p>
    <w:p w14:paraId="07E18F65" w14:textId="77777777" w:rsidR="00196E28" w:rsidRDefault="00990272" w:rsidP="007579CE">
      <w:pPr>
        <w:spacing w:line="276" w:lineRule="auto"/>
        <w:ind w:left="426"/>
        <w:jc w:val="both"/>
        <w:rPr>
          <w:rFonts w:ascii="Arial" w:hAnsi="Arial" w:cs="Arial"/>
        </w:rPr>
      </w:pPr>
      <w:r>
        <w:rPr>
          <w:rFonts w:ascii="Arial" w:hAnsi="Arial" w:cs="Arial"/>
        </w:rPr>
        <w:t>Zamawiający nie żąda wadium.</w:t>
      </w:r>
    </w:p>
    <w:p w14:paraId="7346C378" w14:textId="77777777" w:rsidR="003C6AF8" w:rsidRPr="00631351" w:rsidRDefault="003C6AF8" w:rsidP="007579CE">
      <w:pPr>
        <w:spacing w:line="276" w:lineRule="auto"/>
        <w:jc w:val="both"/>
        <w:rPr>
          <w:rFonts w:ascii="Arial" w:hAnsi="Arial" w:cs="Arial"/>
        </w:rPr>
      </w:pPr>
    </w:p>
    <w:p w14:paraId="7CC5D21E" w14:textId="77777777" w:rsidR="00485D67" w:rsidRPr="00596C96" w:rsidRDefault="00485D67" w:rsidP="007579CE">
      <w:pPr>
        <w:pStyle w:val="Nagwek2"/>
        <w:spacing w:line="276" w:lineRule="auto"/>
        <w:ind w:left="426" w:hanging="426"/>
      </w:pPr>
      <w:bookmarkStart w:id="22" w:name="_Toc108091729"/>
      <w:r w:rsidRPr="00631351">
        <w:t>Termin związania ofertą</w:t>
      </w:r>
      <w:bookmarkEnd w:id="22"/>
      <w:r w:rsidRPr="00631351">
        <w:t xml:space="preserve">   </w:t>
      </w:r>
    </w:p>
    <w:p w14:paraId="4C1ACF18" w14:textId="41B2479E" w:rsidR="00F85908" w:rsidRPr="00FC6CD9" w:rsidRDefault="00B8513D" w:rsidP="007579CE">
      <w:pPr>
        <w:spacing w:line="276" w:lineRule="auto"/>
        <w:ind w:left="426" w:hanging="426"/>
        <w:jc w:val="both"/>
        <w:rPr>
          <w:rFonts w:ascii="Arial" w:hAnsi="Arial" w:cs="Arial"/>
        </w:rPr>
      </w:pPr>
      <w:r w:rsidRPr="00596C96">
        <w:rPr>
          <w:rFonts w:ascii="Arial" w:hAnsi="Arial" w:cs="Arial"/>
          <w:b/>
        </w:rPr>
        <w:t>17.1</w:t>
      </w:r>
      <w:r w:rsidRPr="00596C96">
        <w:rPr>
          <w:rFonts w:ascii="Arial" w:hAnsi="Arial" w:cs="Arial"/>
        </w:rPr>
        <w:t xml:space="preserve">. Wykonawca pozostaje związany </w:t>
      </w:r>
      <w:r w:rsidR="00E77FB5" w:rsidRPr="00FC6CD9">
        <w:rPr>
          <w:rFonts w:ascii="Arial" w:hAnsi="Arial" w:cs="Arial"/>
          <w:b/>
        </w:rPr>
        <w:t xml:space="preserve">ofertą do dnia </w:t>
      </w:r>
      <w:r w:rsidR="009064D7">
        <w:rPr>
          <w:rFonts w:ascii="Arial" w:hAnsi="Arial" w:cs="Arial"/>
          <w:b/>
        </w:rPr>
        <w:t>11.03.2023</w:t>
      </w:r>
      <w:r w:rsidR="00C1452F" w:rsidRPr="00FC6CD9">
        <w:rPr>
          <w:rFonts w:ascii="Arial" w:hAnsi="Arial" w:cs="Arial"/>
          <w:b/>
        </w:rPr>
        <w:t xml:space="preserve"> r.</w:t>
      </w:r>
    </w:p>
    <w:p w14:paraId="3B87B1D9" w14:textId="77777777" w:rsidR="00A042D7" w:rsidRPr="00FC6CD9" w:rsidRDefault="00B8513D" w:rsidP="007579CE">
      <w:pPr>
        <w:spacing w:line="276" w:lineRule="auto"/>
        <w:ind w:left="426" w:hanging="426"/>
        <w:jc w:val="both"/>
        <w:rPr>
          <w:rFonts w:ascii="Arial" w:hAnsi="Arial" w:cs="Arial"/>
        </w:rPr>
      </w:pPr>
      <w:r w:rsidRPr="00FC6CD9">
        <w:rPr>
          <w:rFonts w:ascii="Arial" w:hAnsi="Arial" w:cs="Arial"/>
          <w:b/>
        </w:rPr>
        <w:t>17.2</w:t>
      </w:r>
      <w:r w:rsidRPr="00FC6CD9">
        <w:rPr>
          <w:rFonts w:ascii="Arial" w:hAnsi="Arial" w:cs="Arial"/>
        </w:rPr>
        <w:t xml:space="preserve">. </w:t>
      </w:r>
      <w:r w:rsidR="00485D67" w:rsidRPr="00FC6CD9">
        <w:rPr>
          <w:rFonts w:ascii="Arial" w:hAnsi="Arial" w:cs="Arial"/>
        </w:rPr>
        <w:t>Bieg terminu rozpoczyna się wraz z u</w:t>
      </w:r>
      <w:r w:rsidR="003733C9" w:rsidRPr="00FC6CD9">
        <w:rPr>
          <w:rFonts w:ascii="Arial" w:hAnsi="Arial" w:cs="Arial"/>
        </w:rPr>
        <w:t>pływem terminu składania ofert.</w:t>
      </w:r>
    </w:p>
    <w:p w14:paraId="5FBE9B69" w14:textId="77777777" w:rsidR="00A042D7" w:rsidRPr="00FC6CD9" w:rsidRDefault="00A042D7" w:rsidP="007579CE">
      <w:pPr>
        <w:spacing w:line="276" w:lineRule="auto"/>
        <w:jc w:val="both"/>
        <w:rPr>
          <w:rFonts w:ascii="Arial" w:hAnsi="Arial" w:cs="Arial"/>
        </w:rPr>
      </w:pPr>
    </w:p>
    <w:p w14:paraId="2E5CF339" w14:textId="77777777" w:rsidR="00485D67" w:rsidRPr="00FC6CD9" w:rsidRDefault="00B8513D" w:rsidP="007579CE">
      <w:pPr>
        <w:pStyle w:val="Nagwek2"/>
        <w:spacing w:line="276" w:lineRule="auto"/>
        <w:ind w:left="426" w:hanging="426"/>
      </w:pPr>
      <w:bookmarkStart w:id="23" w:name="_Toc108091730"/>
      <w:r w:rsidRPr="00FC6CD9">
        <w:t>Sposób</w:t>
      </w:r>
      <w:r w:rsidR="00485D67" w:rsidRPr="00FC6CD9">
        <w:t xml:space="preserve"> oraz termin składania i otwarcia ofert</w:t>
      </w:r>
      <w:bookmarkEnd w:id="23"/>
    </w:p>
    <w:p w14:paraId="3EEB90A6" w14:textId="5692AFED" w:rsidR="00CF71D6" w:rsidRPr="00FC6CD9" w:rsidRDefault="0012667F" w:rsidP="0009153C">
      <w:pPr>
        <w:numPr>
          <w:ilvl w:val="1"/>
          <w:numId w:val="9"/>
        </w:numPr>
        <w:spacing w:line="276" w:lineRule="auto"/>
        <w:jc w:val="both"/>
        <w:rPr>
          <w:rFonts w:ascii="Arial" w:eastAsia="Calibri" w:hAnsi="Arial" w:cs="Arial"/>
          <w:lang w:eastAsia="en-US"/>
        </w:rPr>
      </w:pPr>
      <w:r w:rsidRPr="00FC6CD9">
        <w:rPr>
          <w:rFonts w:ascii="Arial" w:eastAsia="Calibri" w:hAnsi="Arial" w:cs="Arial"/>
          <w:lang w:eastAsia="en-US"/>
        </w:rPr>
        <w:t>Ofertę</w:t>
      </w:r>
      <w:r w:rsidRPr="00FC6CD9">
        <w:rPr>
          <w:rFonts w:ascii="Arial" w:eastAsia="Calibri" w:hAnsi="Arial" w:cs="Arial"/>
          <w:b/>
          <w:lang w:eastAsia="en-US"/>
        </w:rPr>
        <w:t xml:space="preserve"> </w:t>
      </w:r>
      <w:r w:rsidRPr="00FC6CD9">
        <w:rPr>
          <w:rFonts w:ascii="Arial" w:eastAsia="Calibri" w:hAnsi="Arial" w:cs="Arial"/>
          <w:lang w:eastAsia="en-US"/>
        </w:rPr>
        <w:t>należy złożyć</w:t>
      </w:r>
      <w:r w:rsidRPr="00FC6CD9">
        <w:rPr>
          <w:rFonts w:ascii="Arial" w:eastAsia="Calibri" w:hAnsi="Arial" w:cs="Arial"/>
          <w:b/>
          <w:lang w:eastAsia="en-US"/>
        </w:rPr>
        <w:t xml:space="preserve"> </w:t>
      </w:r>
      <w:r w:rsidR="00CF71D6" w:rsidRPr="00FC6CD9">
        <w:rPr>
          <w:rFonts w:ascii="Arial" w:eastAsia="Calibri" w:hAnsi="Arial" w:cs="Arial"/>
          <w:b/>
          <w:lang w:eastAsia="en-US"/>
        </w:rPr>
        <w:t xml:space="preserve">za pośrednictwem Formularza </w:t>
      </w:r>
      <w:r w:rsidRPr="00FC6CD9">
        <w:rPr>
          <w:rFonts w:ascii="Arial" w:eastAsia="Calibri" w:hAnsi="Arial" w:cs="Arial"/>
          <w:b/>
          <w:lang w:eastAsia="en-US"/>
        </w:rPr>
        <w:t>drogą elektroniczną</w:t>
      </w:r>
      <w:r w:rsidRPr="00FC6CD9">
        <w:rPr>
          <w:rFonts w:ascii="Arial" w:eastAsia="Calibri" w:hAnsi="Arial" w:cs="Arial"/>
          <w:lang w:eastAsia="en-US"/>
        </w:rPr>
        <w:t xml:space="preserve">, poprzez odpowiednią stronę, dedykowaną dla niniejszego postępowania na </w:t>
      </w:r>
      <w:r w:rsidR="00200DAD" w:rsidRPr="00FC6CD9">
        <w:rPr>
          <w:rFonts w:ascii="Arial" w:hAnsi="Arial" w:cs="Arial"/>
          <w:u w:val="single"/>
        </w:rPr>
        <w:t xml:space="preserve"> </w:t>
      </w:r>
      <w:r w:rsidR="0009153C" w:rsidRPr="0009153C">
        <w:rPr>
          <w:rFonts w:ascii="Helvetica" w:hAnsi="Helvetica" w:cs="Helvetica"/>
          <w:b/>
          <w:sz w:val="19"/>
          <w:szCs w:val="19"/>
          <w:u w:val="single"/>
          <w:shd w:val="clear" w:color="auto" w:fill="FFFFFF"/>
        </w:rPr>
        <w:t>https://platformazakupowa.pl/transakcja/720349</w:t>
      </w:r>
      <w:r w:rsidRPr="00FC6CD9">
        <w:rPr>
          <w:rFonts w:ascii="Arial" w:eastAsia="Calibri" w:hAnsi="Arial" w:cs="Arial"/>
          <w:lang w:eastAsia="en-US"/>
        </w:rPr>
        <w:t xml:space="preserve"> lub profilu nabywcy - </w:t>
      </w:r>
      <w:hyperlink r:id="rId20" w:history="1">
        <w:r w:rsidR="00CF71D6" w:rsidRPr="00FC6CD9">
          <w:rPr>
            <w:rStyle w:val="Hipercze"/>
            <w:rFonts w:ascii="Arial" w:eastAsia="Calibri" w:hAnsi="Arial" w:cs="Arial"/>
            <w:b/>
            <w:color w:val="auto"/>
            <w:lang w:eastAsia="en-US"/>
          </w:rPr>
          <w:t>https://platformazakupowa.pl/pn//kwp_lodz</w:t>
        </w:r>
      </w:hyperlink>
      <w:r w:rsidRPr="00FC6CD9">
        <w:rPr>
          <w:rFonts w:ascii="Arial" w:eastAsia="Calibri" w:hAnsi="Arial" w:cs="Arial"/>
          <w:lang w:eastAsia="en-US"/>
        </w:rPr>
        <w:t>.</w:t>
      </w:r>
      <w:r w:rsidR="00CF71D6" w:rsidRPr="00FC6CD9">
        <w:rPr>
          <w:rFonts w:ascii="Arial" w:hAnsi="Arial" w:cs="Arial"/>
          <w:b/>
          <w:bCs/>
        </w:rPr>
        <w:t xml:space="preserve"> </w:t>
      </w:r>
    </w:p>
    <w:p w14:paraId="6E18F9F5" w14:textId="28D5169F" w:rsidR="0012667F" w:rsidRPr="00FC6CD9" w:rsidRDefault="0012667F" w:rsidP="007579CE">
      <w:pPr>
        <w:spacing w:line="276" w:lineRule="auto"/>
        <w:ind w:left="709" w:hanging="709"/>
        <w:jc w:val="both"/>
        <w:rPr>
          <w:rFonts w:ascii="Arial" w:eastAsia="Calibri" w:hAnsi="Arial" w:cs="Arial"/>
          <w:lang w:eastAsia="en-US"/>
        </w:rPr>
      </w:pPr>
      <w:r w:rsidRPr="00FC6CD9">
        <w:rPr>
          <w:rFonts w:ascii="Arial" w:eastAsia="Calibri" w:hAnsi="Arial" w:cs="Arial"/>
          <w:b/>
          <w:lang w:eastAsia="en-US"/>
        </w:rPr>
        <w:t>1</w:t>
      </w:r>
      <w:r w:rsidR="00B8513D" w:rsidRPr="00FC6CD9">
        <w:rPr>
          <w:rFonts w:ascii="Arial" w:eastAsia="Calibri" w:hAnsi="Arial" w:cs="Arial"/>
          <w:b/>
          <w:lang w:eastAsia="en-US"/>
        </w:rPr>
        <w:t>8</w:t>
      </w:r>
      <w:r w:rsidR="004C5540" w:rsidRPr="00FC6CD9">
        <w:rPr>
          <w:rFonts w:ascii="Arial" w:eastAsia="Calibri" w:hAnsi="Arial" w:cs="Arial"/>
          <w:b/>
          <w:lang w:eastAsia="en-US"/>
        </w:rPr>
        <w:t xml:space="preserve">.2.  </w:t>
      </w:r>
      <w:r w:rsidRPr="00FC6CD9">
        <w:rPr>
          <w:rFonts w:ascii="Arial" w:eastAsia="Calibri" w:hAnsi="Arial" w:cs="Arial"/>
          <w:lang w:eastAsia="en-US"/>
        </w:rPr>
        <w:t xml:space="preserve">Termin składania ofert upływa </w:t>
      </w:r>
      <w:r w:rsidRPr="00FC6CD9">
        <w:rPr>
          <w:rFonts w:ascii="Arial" w:eastAsia="Calibri" w:hAnsi="Arial" w:cs="Arial"/>
          <w:b/>
          <w:lang w:eastAsia="en-US"/>
        </w:rPr>
        <w:t>dnia</w:t>
      </w:r>
      <w:r w:rsidR="00200DAD" w:rsidRPr="00FC6CD9">
        <w:rPr>
          <w:rFonts w:ascii="Arial" w:eastAsia="Calibri" w:hAnsi="Arial" w:cs="Arial"/>
          <w:b/>
          <w:lang w:eastAsia="en-US"/>
        </w:rPr>
        <w:t xml:space="preserve"> </w:t>
      </w:r>
      <w:r w:rsidR="009064D7">
        <w:rPr>
          <w:rFonts w:ascii="Arial" w:eastAsia="Calibri" w:hAnsi="Arial" w:cs="Arial"/>
          <w:b/>
          <w:lang w:eastAsia="en-US"/>
        </w:rPr>
        <w:t>10.02.2023 r.</w:t>
      </w:r>
      <w:r w:rsidRPr="00FC6CD9">
        <w:rPr>
          <w:rFonts w:ascii="Arial" w:eastAsia="Calibri" w:hAnsi="Arial" w:cs="Arial"/>
          <w:b/>
          <w:lang w:eastAsia="en-US"/>
        </w:rPr>
        <w:t xml:space="preserve"> o godz. 10:</w:t>
      </w:r>
      <w:r w:rsidR="008E7CDE" w:rsidRPr="00FC6CD9">
        <w:rPr>
          <w:rFonts w:ascii="Arial" w:eastAsia="Calibri" w:hAnsi="Arial" w:cs="Arial"/>
          <w:b/>
          <w:lang w:eastAsia="en-US"/>
        </w:rPr>
        <w:t>00</w:t>
      </w:r>
      <w:r w:rsidRPr="00FC6CD9">
        <w:rPr>
          <w:rFonts w:ascii="Arial" w:eastAsia="Calibri" w:hAnsi="Arial" w:cs="Arial"/>
          <w:b/>
          <w:lang w:eastAsia="en-US"/>
        </w:rPr>
        <w:t>.</w:t>
      </w:r>
    </w:p>
    <w:p w14:paraId="4F3A1B0C" w14:textId="77777777" w:rsidR="0012667F" w:rsidRPr="00FC6CD9" w:rsidRDefault="0012667F" w:rsidP="007579CE">
      <w:pPr>
        <w:spacing w:line="276" w:lineRule="auto"/>
        <w:ind w:left="567" w:hanging="567"/>
        <w:jc w:val="both"/>
        <w:rPr>
          <w:rFonts w:ascii="Arial" w:eastAsia="Calibri" w:hAnsi="Arial" w:cs="Arial"/>
          <w:lang w:eastAsia="en-US"/>
        </w:rPr>
      </w:pPr>
      <w:r w:rsidRPr="00FC6CD9">
        <w:rPr>
          <w:rFonts w:ascii="Arial" w:eastAsia="Calibri" w:hAnsi="Arial" w:cs="Arial"/>
          <w:b/>
          <w:lang w:eastAsia="en-US"/>
        </w:rPr>
        <w:t>1</w:t>
      </w:r>
      <w:r w:rsidR="00B8513D" w:rsidRPr="00FC6CD9">
        <w:rPr>
          <w:rFonts w:ascii="Arial" w:eastAsia="Calibri" w:hAnsi="Arial" w:cs="Arial"/>
          <w:b/>
          <w:lang w:eastAsia="en-US"/>
        </w:rPr>
        <w:t>8</w:t>
      </w:r>
      <w:r w:rsidRPr="00FC6CD9">
        <w:rPr>
          <w:rFonts w:ascii="Arial" w:eastAsia="Calibri" w:hAnsi="Arial" w:cs="Arial"/>
          <w:b/>
          <w:lang w:eastAsia="en-US"/>
        </w:rPr>
        <w:t>.3.</w:t>
      </w:r>
      <w:r w:rsidRPr="00FC6CD9">
        <w:rPr>
          <w:rFonts w:ascii="Arial" w:eastAsia="Calibri" w:hAnsi="Arial" w:cs="Arial"/>
          <w:b/>
          <w:lang w:eastAsia="en-US"/>
        </w:rPr>
        <w:tab/>
      </w:r>
      <w:r w:rsidRPr="00FC6CD9">
        <w:rPr>
          <w:rFonts w:ascii="Arial" w:eastAsia="Calibri" w:hAnsi="Arial" w:cs="Arial"/>
          <w:lang w:eastAsia="en-US"/>
        </w:rPr>
        <w:t xml:space="preserve">Wykonawca, </w:t>
      </w:r>
      <w:r w:rsidR="00E370F3" w:rsidRPr="00FC6CD9">
        <w:rPr>
          <w:rFonts w:ascii="Arial" w:eastAsia="Calibri" w:hAnsi="Arial" w:cs="Arial"/>
          <w:lang w:eastAsia="en-US"/>
        </w:rPr>
        <w:t>do upływu terminu składania ofert wykonawca może wycofać, zmienić ofertę</w:t>
      </w:r>
      <w:r w:rsidRPr="00FC6CD9">
        <w:rPr>
          <w:rFonts w:ascii="Arial" w:eastAsia="Calibri" w:hAnsi="Arial" w:cs="Arial"/>
          <w:lang w:eastAsia="en-US"/>
        </w:rPr>
        <w:t xml:space="preserve">. </w:t>
      </w:r>
      <w:r w:rsidRPr="00FC6CD9">
        <w:rPr>
          <w:rFonts w:ascii="Arial" w:eastAsia="Calibri" w:hAnsi="Arial" w:cs="Arial"/>
          <w:lang w:eastAsia="en-US"/>
        </w:rPr>
        <w:br/>
      </w:r>
      <w:r w:rsidR="00B97E1F" w:rsidRPr="00FC6CD9">
        <w:rPr>
          <w:rFonts w:ascii="Arial" w:eastAsia="Calibri" w:hAnsi="Arial" w:cs="Arial"/>
          <w:lang w:eastAsia="en-US"/>
        </w:rPr>
        <w:t>Przez zmianę oferty</w:t>
      </w:r>
      <w:r w:rsidR="00670610" w:rsidRPr="00FC6CD9">
        <w:rPr>
          <w:rFonts w:ascii="Arial" w:eastAsia="Calibri" w:hAnsi="Arial" w:cs="Arial"/>
          <w:lang w:eastAsia="en-US"/>
        </w:rPr>
        <w:t xml:space="preserve"> rozumie się złożenie nowej oferty i </w:t>
      </w:r>
      <w:r w:rsidR="00B97E1F" w:rsidRPr="00FC6CD9">
        <w:rPr>
          <w:rFonts w:ascii="Arial" w:eastAsia="Calibri" w:hAnsi="Arial" w:cs="Arial"/>
          <w:lang w:eastAsia="en-US"/>
        </w:rPr>
        <w:t>wycofanie poprzedniej. Powyższe należy wykonać</w:t>
      </w:r>
      <w:r w:rsidRPr="00FC6CD9">
        <w:rPr>
          <w:rFonts w:ascii="Arial" w:eastAsia="Calibri" w:hAnsi="Arial" w:cs="Arial"/>
          <w:lang w:eastAsia="en-US"/>
        </w:rPr>
        <w:t xml:space="preserve"> zgodnie z postanowieniami pkt. </w:t>
      </w:r>
      <w:r w:rsidR="00CF71D6" w:rsidRPr="00FC6CD9">
        <w:rPr>
          <w:rFonts w:ascii="Arial" w:eastAsia="Calibri" w:hAnsi="Arial" w:cs="Arial"/>
          <w:lang w:eastAsia="en-US"/>
        </w:rPr>
        <w:t>18</w:t>
      </w:r>
      <w:r w:rsidR="00F636B5" w:rsidRPr="00FC6CD9">
        <w:rPr>
          <w:rFonts w:ascii="Arial" w:eastAsia="Calibri" w:hAnsi="Arial" w:cs="Arial"/>
          <w:lang w:eastAsia="en-US"/>
        </w:rPr>
        <w:t>.1 S</w:t>
      </w:r>
      <w:r w:rsidRPr="00FC6CD9">
        <w:rPr>
          <w:rFonts w:ascii="Arial" w:eastAsia="Calibri" w:hAnsi="Arial" w:cs="Arial"/>
          <w:lang w:eastAsia="en-US"/>
        </w:rPr>
        <w:t xml:space="preserve">WZ </w:t>
      </w:r>
      <w:r w:rsidR="00B97E1F" w:rsidRPr="00FC6CD9">
        <w:rPr>
          <w:rFonts w:ascii="Arial" w:eastAsia="Calibri" w:hAnsi="Arial" w:cs="Arial"/>
          <w:lang w:eastAsia="en-US"/>
        </w:rPr>
        <w:t>oraz instrukcją składania ofert dla wykonawcy dostępn</w:t>
      </w:r>
      <w:r w:rsidR="00EB3B0C" w:rsidRPr="00FC6CD9">
        <w:rPr>
          <w:rFonts w:ascii="Arial" w:eastAsia="Calibri" w:hAnsi="Arial" w:cs="Arial"/>
          <w:lang w:eastAsia="en-US"/>
        </w:rPr>
        <w:t>ą</w:t>
      </w:r>
      <w:r w:rsidR="00B97E1F" w:rsidRPr="00FC6CD9">
        <w:rPr>
          <w:rFonts w:ascii="Arial" w:eastAsia="Calibri" w:hAnsi="Arial" w:cs="Arial"/>
          <w:lang w:eastAsia="en-US"/>
        </w:rPr>
        <w:t xml:space="preserve"> na stronie Platformy.</w:t>
      </w:r>
    </w:p>
    <w:p w14:paraId="032C7CB2" w14:textId="77777777" w:rsidR="0012667F" w:rsidRPr="00FC6CD9" w:rsidRDefault="00B8513D" w:rsidP="007579CE">
      <w:pPr>
        <w:spacing w:line="276" w:lineRule="auto"/>
        <w:ind w:left="567" w:hanging="567"/>
        <w:jc w:val="both"/>
        <w:rPr>
          <w:rFonts w:ascii="Arial" w:eastAsia="Calibri" w:hAnsi="Arial" w:cs="Arial"/>
          <w:lang w:eastAsia="en-US"/>
        </w:rPr>
      </w:pPr>
      <w:r w:rsidRPr="00FC6CD9">
        <w:rPr>
          <w:rFonts w:ascii="Arial" w:eastAsia="Calibri" w:hAnsi="Arial" w:cs="Arial"/>
          <w:b/>
          <w:lang w:eastAsia="en-US"/>
        </w:rPr>
        <w:t>18.4.</w:t>
      </w:r>
      <w:r w:rsidRPr="00FC6CD9">
        <w:rPr>
          <w:rFonts w:ascii="Arial" w:eastAsia="Calibri" w:hAnsi="Arial" w:cs="Arial"/>
          <w:lang w:eastAsia="en-US"/>
        </w:rPr>
        <w:t xml:space="preserve"> </w:t>
      </w:r>
      <w:r w:rsidR="0012667F" w:rsidRPr="00FC6CD9">
        <w:rPr>
          <w:rFonts w:ascii="Arial" w:eastAsia="Calibri" w:hAnsi="Arial" w:cs="Arial"/>
          <w:b/>
          <w:lang w:eastAsia="en-US"/>
        </w:rPr>
        <w:tab/>
      </w:r>
      <w:r w:rsidR="0012667F" w:rsidRPr="00FC6CD9">
        <w:rPr>
          <w:rFonts w:ascii="Arial" w:eastAsia="Calibri" w:hAnsi="Arial" w:cs="Arial"/>
          <w:lang w:eastAsia="en-US"/>
        </w:rPr>
        <w:t>Oferta złożona po terminie</w:t>
      </w:r>
      <w:r w:rsidR="0012667F" w:rsidRPr="00FC6CD9">
        <w:rPr>
          <w:rFonts w:ascii="Arial" w:eastAsia="Calibri" w:hAnsi="Arial" w:cs="Arial"/>
          <w:b/>
          <w:lang w:eastAsia="en-US"/>
        </w:rPr>
        <w:t xml:space="preserve"> nie podlega otwarciu</w:t>
      </w:r>
      <w:r w:rsidR="0012667F" w:rsidRPr="00FC6CD9">
        <w:rPr>
          <w:rFonts w:ascii="Arial" w:eastAsia="Calibri" w:hAnsi="Arial" w:cs="Arial"/>
          <w:lang w:eastAsia="en-US"/>
        </w:rPr>
        <w:t>.</w:t>
      </w:r>
    </w:p>
    <w:p w14:paraId="5CB86A44" w14:textId="32EAAD8B" w:rsidR="00A10E85" w:rsidRDefault="00A10E85" w:rsidP="007579CE">
      <w:pPr>
        <w:pStyle w:val="Akapitzlist"/>
        <w:spacing w:after="0"/>
        <w:ind w:left="567" w:hanging="567"/>
        <w:jc w:val="both"/>
        <w:rPr>
          <w:rFonts w:ascii="Arial" w:eastAsia="Calibri" w:hAnsi="Arial" w:cs="Arial"/>
          <w:sz w:val="20"/>
          <w:szCs w:val="20"/>
          <w:lang w:eastAsia="en-US"/>
        </w:rPr>
      </w:pPr>
      <w:r w:rsidRPr="00FC6CD9">
        <w:rPr>
          <w:rFonts w:ascii="Arial" w:eastAsia="Calibri" w:hAnsi="Arial" w:cs="Arial"/>
          <w:b/>
          <w:sz w:val="20"/>
          <w:lang w:eastAsia="en-US"/>
        </w:rPr>
        <w:t>1</w:t>
      </w:r>
      <w:r w:rsidR="00CF71D6" w:rsidRPr="00FC6CD9">
        <w:rPr>
          <w:rFonts w:ascii="Arial" w:eastAsia="Calibri" w:hAnsi="Arial" w:cs="Arial"/>
          <w:b/>
          <w:sz w:val="20"/>
          <w:lang w:eastAsia="en-US"/>
        </w:rPr>
        <w:t>8.</w:t>
      </w:r>
      <w:r w:rsidRPr="00FC6CD9">
        <w:rPr>
          <w:rFonts w:ascii="Arial" w:eastAsia="Calibri" w:hAnsi="Arial" w:cs="Arial"/>
          <w:b/>
          <w:sz w:val="20"/>
          <w:lang w:eastAsia="en-US"/>
        </w:rPr>
        <w:t>5.</w:t>
      </w:r>
      <w:r w:rsidRPr="00FC6CD9">
        <w:rPr>
          <w:rFonts w:ascii="Arial" w:eastAsia="Calibri" w:hAnsi="Arial" w:cs="Arial"/>
          <w:b/>
          <w:sz w:val="20"/>
          <w:lang w:eastAsia="en-US"/>
        </w:rPr>
        <w:tab/>
      </w:r>
      <w:r w:rsidR="007C3C0A" w:rsidRPr="00FC6CD9">
        <w:rPr>
          <w:rFonts w:ascii="Arial" w:hAnsi="Arial" w:cs="Arial"/>
          <w:b/>
          <w:bCs/>
          <w:sz w:val="20"/>
          <w:szCs w:val="20"/>
        </w:rPr>
        <w:t>Otwarcie ofert nastąpi w dniu</w:t>
      </w:r>
      <w:r w:rsidR="0037107A" w:rsidRPr="00FC6CD9">
        <w:rPr>
          <w:rFonts w:ascii="Arial" w:hAnsi="Arial" w:cs="Arial"/>
          <w:b/>
          <w:bCs/>
          <w:sz w:val="20"/>
          <w:szCs w:val="20"/>
        </w:rPr>
        <w:t xml:space="preserve"> </w:t>
      </w:r>
      <w:r w:rsidR="009064D7">
        <w:rPr>
          <w:rFonts w:ascii="Arial" w:hAnsi="Arial" w:cs="Arial"/>
          <w:b/>
          <w:bCs/>
          <w:sz w:val="20"/>
          <w:szCs w:val="20"/>
        </w:rPr>
        <w:t>10.02.2023 r.</w:t>
      </w:r>
      <w:r w:rsidR="007C3C0A" w:rsidRPr="00FC6CD9">
        <w:rPr>
          <w:rFonts w:ascii="Arial" w:hAnsi="Arial" w:cs="Arial"/>
          <w:b/>
          <w:bCs/>
          <w:sz w:val="20"/>
          <w:szCs w:val="20"/>
        </w:rPr>
        <w:t xml:space="preserve"> o godz. 10:30 </w:t>
      </w:r>
      <w:r w:rsidR="007C3C0A" w:rsidRPr="00FC6CD9">
        <w:rPr>
          <w:rFonts w:ascii="Arial" w:hAnsi="Arial" w:cs="Arial"/>
          <w:sz w:val="20"/>
          <w:szCs w:val="20"/>
        </w:rPr>
        <w:t>-</w:t>
      </w:r>
      <w:r w:rsidR="007C3C0A" w:rsidRPr="00596C96">
        <w:rPr>
          <w:rFonts w:ascii="Arial" w:hAnsi="Arial" w:cs="Arial"/>
          <w:sz w:val="20"/>
          <w:szCs w:val="20"/>
        </w:rPr>
        <w:t xml:space="preserve"> w Sekcji ds. Funduszy Pomo</w:t>
      </w:r>
      <w:r w:rsidR="004C5540" w:rsidRPr="00596C96">
        <w:rPr>
          <w:rFonts w:ascii="Arial" w:hAnsi="Arial" w:cs="Arial"/>
          <w:sz w:val="20"/>
          <w:szCs w:val="20"/>
        </w:rPr>
        <w:t xml:space="preserve">cowych i Zamówień Publicznych, </w:t>
      </w:r>
      <w:r w:rsidR="007C3C0A" w:rsidRPr="00596C96">
        <w:rPr>
          <w:rFonts w:ascii="Arial" w:hAnsi="Arial" w:cs="Arial"/>
          <w:sz w:val="20"/>
          <w:szCs w:val="20"/>
        </w:rPr>
        <w:t>ul. Lutomierska 108/112</w:t>
      </w:r>
      <w:r w:rsidR="007C3C0A" w:rsidRPr="00B1272E">
        <w:rPr>
          <w:rFonts w:ascii="Arial" w:hAnsi="Arial" w:cs="Arial"/>
          <w:sz w:val="20"/>
          <w:szCs w:val="20"/>
        </w:rPr>
        <w:t>,</w:t>
      </w:r>
      <w:r w:rsidR="00D51BA9" w:rsidRPr="00B1272E">
        <w:rPr>
          <w:rFonts w:ascii="Arial" w:hAnsi="Arial" w:cs="Arial"/>
          <w:sz w:val="20"/>
          <w:szCs w:val="20"/>
        </w:rPr>
        <w:t xml:space="preserve"> 91-048 Łódź,</w:t>
      </w:r>
      <w:r w:rsidR="00F85908" w:rsidRPr="00B1272E">
        <w:rPr>
          <w:rFonts w:ascii="Arial" w:hAnsi="Arial" w:cs="Arial"/>
          <w:sz w:val="20"/>
          <w:szCs w:val="20"/>
        </w:rPr>
        <w:t xml:space="preserve"> </w:t>
      </w:r>
      <w:r w:rsidR="007C3C0A" w:rsidRPr="00B1272E">
        <w:rPr>
          <w:rFonts w:ascii="Arial" w:hAnsi="Arial" w:cs="Arial"/>
          <w:sz w:val="20"/>
          <w:szCs w:val="20"/>
        </w:rPr>
        <w:t>poprzez</w:t>
      </w:r>
      <w:r w:rsidRPr="00B1272E">
        <w:rPr>
          <w:rFonts w:ascii="Arial" w:eastAsia="Calibri" w:hAnsi="Arial" w:cs="Arial"/>
          <w:sz w:val="20"/>
          <w:szCs w:val="20"/>
          <w:lang w:eastAsia="en-US"/>
        </w:rPr>
        <w:t xml:space="preserve"> wykorzystanie odpowiedniej, dedykowanej stro</w:t>
      </w:r>
      <w:r w:rsidR="00D51BA9" w:rsidRPr="00B1272E">
        <w:rPr>
          <w:rFonts w:ascii="Arial" w:eastAsia="Calibri" w:hAnsi="Arial" w:cs="Arial"/>
          <w:sz w:val="20"/>
          <w:szCs w:val="20"/>
          <w:lang w:eastAsia="en-US"/>
        </w:rPr>
        <w:t xml:space="preserve">ny </w:t>
      </w:r>
      <w:r w:rsidR="00D51BA9" w:rsidRPr="002B3AB4">
        <w:rPr>
          <w:rFonts w:ascii="Arial" w:eastAsia="Calibri" w:hAnsi="Arial" w:cs="Arial"/>
          <w:sz w:val="20"/>
          <w:szCs w:val="20"/>
          <w:lang w:eastAsia="en-US"/>
        </w:rPr>
        <w:t xml:space="preserve">dla niniejszego </w:t>
      </w:r>
      <w:r w:rsidR="00D51BA9">
        <w:rPr>
          <w:rFonts w:ascii="Arial" w:eastAsia="Calibri" w:hAnsi="Arial" w:cs="Arial"/>
          <w:sz w:val="20"/>
          <w:szCs w:val="20"/>
          <w:lang w:eastAsia="en-US"/>
        </w:rPr>
        <w:t xml:space="preserve">postępowania </w:t>
      </w:r>
      <w:r w:rsidRPr="0012667F">
        <w:rPr>
          <w:rFonts w:ascii="Arial" w:eastAsia="Calibri" w:hAnsi="Arial" w:cs="Arial"/>
          <w:sz w:val="20"/>
          <w:szCs w:val="20"/>
          <w:lang w:eastAsia="en-US"/>
        </w:rPr>
        <w:t xml:space="preserve">na </w:t>
      </w:r>
      <w:r w:rsidRPr="003F6D23">
        <w:rPr>
          <w:rFonts w:ascii="Arial" w:eastAsia="Calibri" w:hAnsi="Arial" w:cs="Arial"/>
          <w:b/>
          <w:sz w:val="20"/>
          <w:szCs w:val="20"/>
          <w:lang w:eastAsia="en-US"/>
        </w:rPr>
        <w:t>platformazakupowa.pl/</w:t>
      </w:r>
      <w:proofErr w:type="spellStart"/>
      <w:r w:rsidR="00FB0496" w:rsidRPr="003F6D23">
        <w:rPr>
          <w:rFonts w:ascii="Arial" w:eastAsia="Calibri" w:hAnsi="Arial" w:cs="Arial"/>
          <w:b/>
          <w:sz w:val="20"/>
          <w:szCs w:val="20"/>
          <w:lang w:eastAsia="en-US"/>
        </w:rPr>
        <w:t>pn</w:t>
      </w:r>
      <w:proofErr w:type="spellEnd"/>
      <w:r w:rsidR="00FB0496" w:rsidRPr="003F6D23">
        <w:rPr>
          <w:rFonts w:ascii="Arial" w:eastAsia="Calibri" w:hAnsi="Arial" w:cs="Arial"/>
          <w:b/>
          <w:sz w:val="20"/>
          <w:szCs w:val="20"/>
          <w:lang w:eastAsia="en-US"/>
        </w:rPr>
        <w:t>/</w:t>
      </w:r>
      <w:proofErr w:type="spellStart"/>
      <w:r w:rsidRPr="003F6D23">
        <w:rPr>
          <w:rFonts w:ascii="Arial" w:eastAsia="Calibri" w:hAnsi="Arial" w:cs="Arial"/>
          <w:b/>
          <w:sz w:val="20"/>
          <w:szCs w:val="20"/>
          <w:lang w:eastAsia="en-US"/>
        </w:rPr>
        <w:t>kwp</w:t>
      </w:r>
      <w:r w:rsidRPr="0012667F">
        <w:rPr>
          <w:rFonts w:ascii="Arial" w:eastAsia="Calibri" w:hAnsi="Arial" w:cs="Arial"/>
          <w:b/>
          <w:sz w:val="20"/>
          <w:szCs w:val="20"/>
          <w:lang w:eastAsia="en-US"/>
        </w:rPr>
        <w:t>_lodz</w:t>
      </w:r>
      <w:proofErr w:type="spellEnd"/>
      <w:r w:rsidRPr="0012667F">
        <w:rPr>
          <w:rFonts w:ascii="Arial" w:eastAsia="Calibri" w:hAnsi="Arial" w:cs="Arial"/>
          <w:sz w:val="20"/>
          <w:szCs w:val="20"/>
          <w:lang w:eastAsia="en-US"/>
        </w:rPr>
        <w:t xml:space="preserve">. </w:t>
      </w:r>
    </w:p>
    <w:p w14:paraId="29D195FD" w14:textId="77777777" w:rsidR="00E370F3" w:rsidRPr="0012667F" w:rsidRDefault="00E370F3" w:rsidP="007579CE">
      <w:pPr>
        <w:pStyle w:val="Akapitzlist"/>
        <w:spacing w:after="0"/>
        <w:ind w:left="567" w:hanging="567"/>
        <w:jc w:val="both"/>
        <w:rPr>
          <w:rFonts w:ascii="Arial" w:eastAsia="Calibri" w:hAnsi="Arial" w:cs="Arial"/>
          <w:sz w:val="20"/>
          <w:szCs w:val="20"/>
          <w:lang w:eastAsia="en-US"/>
        </w:rPr>
      </w:pPr>
      <w:r w:rsidRPr="00D96385">
        <w:rPr>
          <w:rFonts w:ascii="Arial" w:eastAsia="Calibri" w:hAnsi="Arial" w:cs="Arial"/>
          <w:b/>
          <w:sz w:val="20"/>
          <w:szCs w:val="20"/>
          <w:lang w:eastAsia="en-US"/>
        </w:rPr>
        <w:t>18.6</w:t>
      </w:r>
      <w:r>
        <w:rPr>
          <w:rFonts w:ascii="Arial" w:eastAsia="Calibri" w:hAnsi="Arial" w:cs="Arial"/>
          <w:sz w:val="20"/>
          <w:szCs w:val="20"/>
          <w:lang w:eastAsia="en-US"/>
        </w:rPr>
        <w:t xml:space="preserve">. </w:t>
      </w:r>
      <w:r w:rsidR="008D2791">
        <w:rPr>
          <w:rFonts w:ascii="Arial" w:eastAsia="Calibri" w:hAnsi="Arial" w:cs="Arial"/>
          <w:sz w:val="20"/>
          <w:szCs w:val="20"/>
          <w:lang w:eastAsia="en-US"/>
        </w:rPr>
        <w:tab/>
      </w:r>
      <w:r w:rsidRPr="00E370F3">
        <w:rPr>
          <w:rFonts w:ascii="Arial" w:eastAsia="Calibri" w:hAnsi="Arial" w:cs="Arial"/>
          <w:sz w:val="20"/>
          <w:szCs w:val="20"/>
          <w:lang w:eastAsia="en-US"/>
        </w:rPr>
        <w:t>W przypadku awarii systemu teleinformatycznego przy użyciu którego</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następuj</w:t>
      </w:r>
      <w:r>
        <w:rPr>
          <w:rFonts w:ascii="Arial" w:eastAsia="Calibri" w:hAnsi="Arial" w:cs="Arial"/>
          <w:sz w:val="20"/>
          <w:szCs w:val="20"/>
          <w:lang w:eastAsia="en-US"/>
        </w:rPr>
        <w:t>e</w:t>
      </w:r>
      <w:r w:rsidRPr="00E370F3">
        <w:rPr>
          <w:rFonts w:ascii="Arial" w:eastAsia="Calibri" w:hAnsi="Arial" w:cs="Arial"/>
          <w:sz w:val="20"/>
          <w:szCs w:val="20"/>
          <w:lang w:eastAsia="en-US"/>
        </w:rPr>
        <w:t xml:space="preserve"> otwarcie, która powoduje brak możliwości otwarcia ofert w terminie</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określonym w pkt 1</w:t>
      </w:r>
      <w:r>
        <w:rPr>
          <w:rFonts w:ascii="Arial" w:eastAsia="Calibri" w:hAnsi="Arial" w:cs="Arial"/>
          <w:sz w:val="20"/>
          <w:szCs w:val="20"/>
          <w:lang w:eastAsia="en-US"/>
        </w:rPr>
        <w:t>8.5.</w:t>
      </w:r>
      <w:r w:rsidRPr="00E370F3">
        <w:rPr>
          <w:rFonts w:ascii="Arial" w:eastAsia="Calibri" w:hAnsi="Arial" w:cs="Arial"/>
          <w:sz w:val="20"/>
          <w:szCs w:val="20"/>
          <w:lang w:eastAsia="en-US"/>
        </w:rPr>
        <w:t>, otwarcie ofert nastąpi niezwłocznie po usunięciu awarii.</w:t>
      </w:r>
    </w:p>
    <w:p w14:paraId="6873C8E0" w14:textId="77777777" w:rsidR="00E370F3" w:rsidRDefault="00A10E85" w:rsidP="007579CE">
      <w:pPr>
        <w:spacing w:line="276" w:lineRule="auto"/>
        <w:ind w:left="567" w:hanging="567"/>
        <w:jc w:val="both"/>
        <w:rPr>
          <w:rFonts w:ascii="Arial" w:eastAsia="Calibri" w:hAnsi="Arial" w:cs="Arial"/>
          <w:lang w:eastAsia="en-US"/>
        </w:rPr>
      </w:pPr>
      <w:r w:rsidRPr="0012667F">
        <w:rPr>
          <w:rFonts w:ascii="Arial" w:eastAsia="Calibri" w:hAnsi="Arial" w:cs="Arial"/>
          <w:b/>
          <w:lang w:eastAsia="en-US"/>
        </w:rPr>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7</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3CEE1B88" w14:textId="77777777" w:rsidR="00530BBC" w:rsidRPr="00E370F3" w:rsidRDefault="00A10E85" w:rsidP="007579CE">
      <w:pPr>
        <w:spacing w:line="276" w:lineRule="auto"/>
        <w:ind w:left="567" w:hanging="567"/>
        <w:jc w:val="both"/>
        <w:rPr>
          <w:rFonts w:ascii="Arial" w:eastAsia="Calibri" w:hAnsi="Arial" w:cs="Arial"/>
          <w:color w:val="FF0000"/>
          <w:lang w:eastAsia="en-US"/>
        </w:rPr>
      </w:pPr>
      <w:r w:rsidRPr="0012667F">
        <w:rPr>
          <w:rFonts w:ascii="Arial" w:eastAsia="Calibri" w:hAnsi="Arial" w:cs="Arial"/>
          <w:b/>
          <w:lang w:eastAsia="en-US"/>
        </w:rPr>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8</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niezwłocznie po otwarciu ofert, udostępnia na stronie internetowej prowadzonego postępowania informacje</w:t>
      </w:r>
      <w:r w:rsidR="00E370F3">
        <w:rPr>
          <w:rFonts w:ascii="Arial" w:eastAsia="Calibri" w:hAnsi="Arial" w:cs="Arial"/>
          <w:lang w:eastAsia="en-US"/>
        </w:rPr>
        <w:t xml:space="preserve">, o których </w:t>
      </w:r>
      <w:r w:rsidR="00E370F3" w:rsidRPr="00AF48A3">
        <w:rPr>
          <w:rFonts w:ascii="Arial" w:eastAsia="Calibri" w:hAnsi="Arial" w:cs="Arial"/>
          <w:lang w:eastAsia="en-US"/>
        </w:rPr>
        <w:t xml:space="preserve">mowa w art. 222 ust. 5 </w:t>
      </w:r>
      <w:proofErr w:type="spellStart"/>
      <w:r w:rsidR="00E370F3" w:rsidRPr="00AF48A3">
        <w:rPr>
          <w:rFonts w:ascii="Arial" w:eastAsia="Calibri" w:hAnsi="Arial" w:cs="Arial"/>
          <w:lang w:eastAsia="en-US"/>
        </w:rPr>
        <w:t>uPzp</w:t>
      </w:r>
      <w:proofErr w:type="spellEnd"/>
      <w:r w:rsidR="00E370F3" w:rsidRPr="00AF48A3">
        <w:rPr>
          <w:rFonts w:ascii="Arial" w:eastAsia="Calibri" w:hAnsi="Arial" w:cs="Arial"/>
          <w:lang w:eastAsia="en-US"/>
        </w:rPr>
        <w:t>.</w:t>
      </w:r>
    </w:p>
    <w:p w14:paraId="15A3084D" w14:textId="77777777" w:rsidR="00E370F3" w:rsidRPr="00A10E85" w:rsidRDefault="00E370F3" w:rsidP="007579CE">
      <w:pPr>
        <w:spacing w:line="276" w:lineRule="auto"/>
        <w:ind w:left="709" w:hanging="709"/>
        <w:jc w:val="both"/>
        <w:rPr>
          <w:rFonts w:ascii="Arial" w:eastAsia="Calibri" w:hAnsi="Arial" w:cs="Arial"/>
          <w:color w:val="FF0000"/>
          <w:lang w:eastAsia="en-US"/>
        </w:rPr>
      </w:pPr>
    </w:p>
    <w:p w14:paraId="2A8227EC" w14:textId="77777777" w:rsidR="00485D67" w:rsidRPr="00F85908" w:rsidRDefault="00485D67" w:rsidP="007579CE">
      <w:pPr>
        <w:pStyle w:val="Nagwek2"/>
        <w:spacing w:line="276" w:lineRule="auto"/>
        <w:ind w:left="426" w:hanging="426"/>
      </w:pPr>
      <w:bookmarkStart w:id="24" w:name="_Toc108091731"/>
      <w:r w:rsidRPr="00F85908">
        <w:t>Opis sposobu obliczenia ceny</w:t>
      </w:r>
      <w:bookmarkEnd w:id="24"/>
    </w:p>
    <w:p w14:paraId="5E425A2E" w14:textId="5AF0D547" w:rsidR="001C366A" w:rsidRPr="00A74CC1" w:rsidRDefault="009E5152" w:rsidP="007579CE">
      <w:pPr>
        <w:spacing w:line="276" w:lineRule="auto"/>
        <w:ind w:left="567" w:hanging="567"/>
        <w:jc w:val="both"/>
        <w:rPr>
          <w:rFonts w:ascii="Arial" w:hAnsi="Arial" w:cs="Arial"/>
          <w:b/>
        </w:rPr>
      </w:pPr>
      <w:r w:rsidRPr="00631351">
        <w:rPr>
          <w:rFonts w:ascii="Arial" w:hAnsi="Arial" w:cs="Arial"/>
          <w:b/>
        </w:rPr>
        <w:t>1</w:t>
      </w:r>
      <w:r w:rsidR="00F80EA6">
        <w:rPr>
          <w:rFonts w:ascii="Arial" w:hAnsi="Arial" w:cs="Arial"/>
          <w:b/>
        </w:rPr>
        <w:t>9</w:t>
      </w:r>
      <w:r w:rsidRPr="00631351">
        <w:rPr>
          <w:rFonts w:ascii="Arial" w:hAnsi="Arial" w:cs="Arial"/>
          <w:b/>
        </w:rPr>
        <w:t>.1.</w:t>
      </w:r>
      <w:r w:rsidRPr="00631351">
        <w:rPr>
          <w:rFonts w:ascii="Arial" w:hAnsi="Arial" w:cs="Arial"/>
        </w:rPr>
        <w:t xml:space="preserve"> </w:t>
      </w:r>
      <w:r w:rsidR="005566D5" w:rsidRPr="00335D45">
        <w:rPr>
          <w:rFonts w:ascii="Arial" w:hAnsi="Arial" w:cs="Arial"/>
        </w:rPr>
        <w:tab/>
      </w:r>
      <w:r w:rsidR="00A74CC1" w:rsidRPr="00A74CC1">
        <w:rPr>
          <w:rFonts w:ascii="Arial" w:hAnsi="Arial" w:cs="Arial"/>
        </w:rPr>
        <w:t xml:space="preserve">Cena oferty jest ceną brutto i należy przez nią rozumieć cenę w rozumieniu art. 3 ust. 1 pkt. 1 </w:t>
      </w:r>
      <w:r w:rsidR="00486776">
        <w:rPr>
          <w:rFonts w:ascii="Arial" w:hAnsi="Arial" w:cs="Arial"/>
        </w:rPr>
        <w:br/>
      </w:r>
      <w:r w:rsidR="00A74CC1" w:rsidRPr="00A74CC1">
        <w:rPr>
          <w:rFonts w:ascii="Arial" w:hAnsi="Arial" w:cs="Arial"/>
        </w:rPr>
        <w:t>i ust. 2 ustawy z dnia 9 maja 2014 r. o informowaniu o cenach towarów i usług (Dz. U. 2019 r. poz. 178), tj. wartość wyrażoną w jednostkach pieniężnych, którą kupujący jest obowiązany zapłacić przedsiębiorcy za towar.</w:t>
      </w:r>
    </w:p>
    <w:p w14:paraId="328A818F" w14:textId="6432F4F5" w:rsidR="001C366A" w:rsidRDefault="00B97E1F" w:rsidP="007579CE">
      <w:pPr>
        <w:pStyle w:val="Default"/>
        <w:spacing w:line="276" w:lineRule="auto"/>
        <w:ind w:left="567" w:hanging="567"/>
        <w:jc w:val="both"/>
        <w:rPr>
          <w:color w:val="auto"/>
          <w:sz w:val="20"/>
          <w:szCs w:val="20"/>
        </w:rPr>
      </w:pPr>
      <w:r w:rsidRPr="00335D45">
        <w:rPr>
          <w:b/>
          <w:color w:val="auto"/>
          <w:sz w:val="20"/>
          <w:szCs w:val="20"/>
        </w:rPr>
        <w:t>1</w:t>
      </w:r>
      <w:r w:rsidR="00F80EA6">
        <w:rPr>
          <w:b/>
          <w:color w:val="auto"/>
          <w:sz w:val="20"/>
          <w:szCs w:val="20"/>
        </w:rPr>
        <w:t>9</w:t>
      </w:r>
      <w:r w:rsidRPr="00335D45">
        <w:rPr>
          <w:b/>
          <w:color w:val="auto"/>
          <w:sz w:val="20"/>
          <w:szCs w:val="20"/>
        </w:rPr>
        <w:t xml:space="preserve">.2. </w:t>
      </w:r>
      <w:r w:rsidRPr="00335D45">
        <w:rPr>
          <w:b/>
          <w:color w:val="auto"/>
          <w:sz w:val="20"/>
          <w:szCs w:val="20"/>
        </w:rPr>
        <w:tab/>
      </w:r>
      <w:r w:rsidR="00A74CC1" w:rsidRPr="00A74CC1">
        <w:rPr>
          <w:color w:val="auto"/>
          <w:sz w:val="20"/>
          <w:szCs w:val="20"/>
        </w:rPr>
        <w:t xml:space="preserve">W cenie uwzględnia się podatek od towarów i usług oraz podatek akcyzowy, jeżeli na podstawie odrębnych przepisów sprzedaż towaru (usługi) podlega obciążeniu podatkiem od towarów </w:t>
      </w:r>
      <w:r w:rsidR="00486776">
        <w:rPr>
          <w:color w:val="auto"/>
          <w:sz w:val="20"/>
          <w:szCs w:val="20"/>
        </w:rPr>
        <w:br/>
      </w:r>
      <w:r w:rsidR="00A74CC1" w:rsidRPr="00A74CC1">
        <w:rPr>
          <w:color w:val="auto"/>
          <w:sz w:val="20"/>
          <w:szCs w:val="20"/>
        </w:rPr>
        <w:t>i usług lub podatkiem akcyzowym. Przez cenę rozumie się również stawkę taryfową.</w:t>
      </w:r>
      <w:r w:rsidR="001C366A" w:rsidRPr="00335D45">
        <w:rPr>
          <w:color w:val="auto"/>
          <w:sz w:val="20"/>
          <w:szCs w:val="20"/>
        </w:rPr>
        <w:t xml:space="preserve"> </w:t>
      </w:r>
    </w:p>
    <w:p w14:paraId="300B5778" w14:textId="6262B32D" w:rsidR="00C84272" w:rsidRDefault="00C84272" w:rsidP="007579CE">
      <w:pPr>
        <w:pStyle w:val="Default"/>
        <w:spacing w:line="276" w:lineRule="auto"/>
        <w:ind w:left="567" w:hanging="567"/>
        <w:jc w:val="both"/>
        <w:rPr>
          <w:sz w:val="20"/>
          <w:szCs w:val="20"/>
        </w:rPr>
      </w:pPr>
      <w:r>
        <w:rPr>
          <w:b/>
          <w:color w:val="auto"/>
          <w:sz w:val="20"/>
          <w:szCs w:val="20"/>
        </w:rPr>
        <w:t>19.</w:t>
      </w:r>
      <w:r w:rsidRPr="00C84272">
        <w:rPr>
          <w:b/>
          <w:color w:val="auto"/>
          <w:sz w:val="20"/>
          <w:szCs w:val="20"/>
        </w:rPr>
        <w:t>3.</w:t>
      </w:r>
      <w:r>
        <w:rPr>
          <w:color w:val="auto"/>
          <w:sz w:val="20"/>
          <w:szCs w:val="20"/>
        </w:rPr>
        <w:t xml:space="preserve"> </w:t>
      </w:r>
      <w:r w:rsidR="00200DAD">
        <w:rPr>
          <w:color w:val="auto"/>
          <w:sz w:val="20"/>
          <w:szCs w:val="20"/>
        </w:rPr>
        <w:tab/>
      </w:r>
      <w:r w:rsidRPr="00C84272">
        <w:rPr>
          <w:sz w:val="20"/>
          <w:szCs w:val="20"/>
        </w:rPr>
        <w:t>Cen</w:t>
      </w:r>
      <w:r>
        <w:rPr>
          <w:sz w:val="20"/>
          <w:szCs w:val="20"/>
        </w:rPr>
        <w:t>ę</w:t>
      </w:r>
      <w:r w:rsidRPr="00C84272">
        <w:rPr>
          <w:sz w:val="20"/>
          <w:szCs w:val="20"/>
        </w:rPr>
        <w:t xml:space="preserve"> należy obliczyć z uwzględnieniem zapisów SWZ z załącznik</w:t>
      </w:r>
      <w:r>
        <w:rPr>
          <w:sz w:val="20"/>
          <w:szCs w:val="20"/>
        </w:rPr>
        <w:t>ami na podstawie załącznika nr 2 do SWZ- f. cenowego</w:t>
      </w:r>
      <w:r w:rsidRPr="00C84272">
        <w:rPr>
          <w:sz w:val="20"/>
          <w:szCs w:val="20"/>
        </w:rPr>
        <w:t>, wypełniając wszystkie jego pozycje, z dokładnością do dwóch miejsc po przecinku oraz wpisać w formularzu ofertowym – załącznik nr 1.</w:t>
      </w:r>
    </w:p>
    <w:p w14:paraId="03A91191" w14:textId="53048884" w:rsidR="00C84272" w:rsidRDefault="00C84272" w:rsidP="0009153C">
      <w:pPr>
        <w:pStyle w:val="Default"/>
        <w:spacing w:line="276" w:lineRule="auto"/>
        <w:ind w:left="567" w:hanging="567"/>
        <w:jc w:val="both"/>
      </w:pPr>
      <w:r>
        <w:rPr>
          <w:b/>
          <w:color w:val="auto"/>
          <w:sz w:val="20"/>
          <w:szCs w:val="20"/>
        </w:rPr>
        <w:t>19.</w:t>
      </w:r>
      <w:r w:rsidRPr="00C84272">
        <w:rPr>
          <w:b/>
          <w:sz w:val="20"/>
          <w:szCs w:val="20"/>
        </w:rPr>
        <w:t>4</w:t>
      </w:r>
      <w:r>
        <w:rPr>
          <w:sz w:val="20"/>
          <w:szCs w:val="20"/>
        </w:rPr>
        <w:t xml:space="preserve">. </w:t>
      </w:r>
      <w:r w:rsidR="0009153C" w:rsidRPr="0009153C">
        <w:rPr>
          <w:sz w:val="20"/>
        </w:rPr>
        <w:t xml:space="preserve">Wszelkie koszty związane z wykonaniem przedmiotu zamówienia, a w szczególności koszt: załadunku, transportu, dzierżawy pojemników muszą być wkalkulowane w cenę </w:t>
      </w:r>
      <w:r w:rsidR="0009153C">
        <w:rPr>
          <w:sz w:val="20"/>
        </w:rPr>
        <w:t>oferty</w:t>
      </w:r>
      <w:r>
        <w:t>.</w:t>
      </w:r>
    </w:p>
    <w:p w14:paraId="47B1B462" w14:textId="665A4190" w:rsidR="00C426DD" w:rsidRPr="00345DB4" w:rsidRDefault="001C366A" w:rsidP="007579CE">
      <w:pPr>
        <w:pStyle w:val="Default"/>
        <w:spacing w:line="276" w:lineRule="auto"/>
        <w:ind w:left="567" w:hanging="567"/>
        <w:jc w:val="both"/>
      </w:pPr>
      <w:r w:rsidRPr="00345DB4">
        <w:rPr>
          <w:b/>
          <w:bCs/>
          <w:color w:val="auto"/>
          <w:sz w:val="20"/>
          <w:szCs w:val="20"/>
        </w:rPr>
        <w:t>1</w:t>
      </w:r>
      <w:r w:rsidR="00F80EA6" w:rsidRPr="00345DB4">
        <w:rPr>
          <w:b/>
          <w:bCs/>
          <w:color w:val="auto"/>
          <w:sz w:val="20"/>
          <w:szCs w:val="20"/>
        </w:rPr>
        <w:t>9</w:t>
      </w:r>
      <w:r w:rsidRPr="00345DB4">
        <w:rPr>
          <w:b/>
          <w:bCs/>
          <w:color w:val="auto"/>
          <w:sz w:val="20"/>
          <w:szCs w:val="20"/>
        </w:rPr>
        <w:t>.</w:t>
      </w:r>
      <w:r w:rsidR="00F80EA6" w:rsidRPr="00345DB4">
        <w:rPr>
          <w:b/>
          <w:bCs/>
          <w:color w:val="auto"/>
          <w:sz w:val="20"/>
          <w:szCs w:val="20"/>
        </w:rPr>
        <w:t>5</w:t>
      </w:r>
      <w:r w:rsidR="00BA7184">
        <w:rPr>
          <w:b/>
          <w:bCs/>
          <w:color w:val="auto"/>
          <w:sz w:val="20"/>
          <w:szCs w:val="20"/>
        </w:rPr>
        <w:t>.</w:t>
      </w:r>
      <w:r w:rsidR="00BA7184">
        <w:rPr>
          <w:b/>
          <w:bCs/>
          <w:color w:val="auto"/>
          <w:sz w:val="20"/>
          <w:szCs w:val="20"/>
        </w:rPr>
        <w:tab/>
      </w:r>
      <w:r w:rsidR="00491BA8" w:rsidRPr="00491BA8">
        <w:rPr>
          <w:color w:val="auto"/>
          <w:sz w:val="20"/>
          <w:szCs w:val="20"/>
        </w:rPr>
        <w:t xml:space="preserve">Zamawiający </w:t>
      </w:r>
      <w:r w:rsidR="0009153C" w:rsidRPr="0009153C">
        <w:rPr>
          <w:color w:val="auto"/>
          <w:sz w:val="20"/>
          <w:szCs w:val="20"/>
        </w:rPr>
        <w:t>nie będzie udzielał zaliczek na wykonanie przedmiotu zamówienia</w:t>
      </w:r>
      <w:r w:rsidR="00491BA8" w:rsidRPr="00491BA8">
        <w:rPr>
          <w:color w:val="auto"/>
          <w:sz w:val="20"/>
          <w:szCs w:val="20"/>
        </w:rPr>
        <w:t>.</w:t>
      </w:r>
    </w:p>
    <w:p w14:paraId="0761E594" w14:textId="77777777" w:rsidR="00F80EA6" w:rsidRPr="00F80EA6" w:rsidRDefault="00DF7675" w:rsidP="007579CE">
      <w:pPr>
        <w:spacing w:line="276" w:lineRule="auto"/>
        <w:ind w:left="567" w:hanging="567"/>
        <w:jc w:val="both"/>
        <w:rPr>
          <w:rFonts w:ascii="Arial" w:hAnsi="Arial" w:cs="Arial"/>
        </w:rPr>
      </w:pPr>
      <w:r w:rsidRPr="00345DB4">
        <w:rPr>
          <w:rFonts w:ascii="Arial" w:hAnsi="Arial" w:cs="Arial"/>
          <w:b/>
        </w:rPr>
        <w:t>1</w:t>
      </w:r>
      <w:r w:rsidR="00F80EA6" w:rsidRPr="00345DB4">
        <w:rPr>
          <w:rFonts w:ascii="Arial" w:hAnsi="Arial" w:cs="Arial"/>
          <w:b/>
        </w:rPr>
        <w:t>9</w:t>
      </w:r>
      <w:r w:rsidRPr="00345DB4">
        <w:rPr>
          <w:rFonts w:ascii="Arial" w:hAnsi="Arial" w:cs="Arial"/>
          <w:b/>
        </w:rPr>
        <w:t>.</w:t>
      </w:r>
      <w:r w:rsidR="00F80EA6" w:rsidRPr="00345DB4">
        <w:rPr>
          <w:rFonts w:ascii="Arial" w:hAnsi="Arial" w:cs="Arial"/>
          <w:b/>
        </w:rPr>
        <w:t>6</w:t>
      </w:r>
      <w:r w:rsidRPr="00345DB4">
        <w:rPr>
          <w:rFonts w:ascii="Arial" w:hAnsi="Arial" w:cs="Arial"/>
          <w:b/>
        </w:rPr>
        <w:t xml:space="preserve">. </w:t>
      </w:r>
      <w:r w:rsidRPr="00345DB4">
        <w:rPr>
          <w:rFonts w:ascii="Arial" w:hAnsi="Arial" w:cs="Arial"/>
          <w:b/>
        </w:rPr>
        <w:tab/>
      </w:r>
      <w:r w:rsidR="00F80EA6" w:rsidRPr="00345DB4">
        <w:rPr>
          <w:rFonts w:ascii="Arial" w:hAnsi="Arial" w:cs="Arial"/>
        </w:rPr>
        <w:t>Zgodnie z art. 225. 1</w:t>
      </w:r>
      <w:r w:rsidR="00C7060F" w:rsidRPr="00345DB4">
        <w:rPr>
          <w:rFonts w:ascii="Arial" w:hAnsi="Arial" w:cs="Arial"/>
        </w:rPr>
        <w:t xml:space="preserve"> </w:t>
      </w:r>
      <w:proofErr w:type="spellStart"/>
      <w:r w:rsidR="00C7060F" w:rsidRPr="00345DB4">
        <w:rPr>
          <w:rFonts w:ascii="Arial" w:hAnsi="Arial" w:cs="Arial"/>
        </w:rPr>
        <w:t>uPzp</w:t>
      </w:r>
      <w:proofErr w:type="spellEnd"/>
      <w:r w:rsidR="00F80EA6" w:rsidRPr="00345DB4">
        <w:rPr>
          <w:rFonts w:ascii="Arial" w:hAnsi="Arial" w:cs="Arial"/>
        </w:rPr>
        <w:t xml:space="preserve"> jeżeli</w:t>
      </w:r>
      <w:r w:rsidR="00F80EA6" w:rsidRPr="00F80EA6">
        <w:rPr>
          <w:rFonts w:ascii="Arial" w:hAnsi="Arial" w:cs="Arial"/>
        </w:rPr>
        <w:t xml:space="preserve"> </w:t>
      </w:r>
      <w:r w:rsidR="00F80EA6">
        <w:rPr>
          <w:rFonts w:ascii="Arial" w:hAnsi="Arial" w:cs="Arial"/>
        </w:rPr>
        <w:t>wykonawca złożył</w:t>
      </w:r>
      <w:r w:rsidR="00F80EA6" w:rsidRPr="00F80EA6">
        <w:rPr>
          <w:rFonts w:ascii="Arial" w:hAnsi="Arial" w:cs="Arial"/>
        </w:rPr>
        <w:t xml:space="preserve"> ofert</w:t>
      </w:r>
      <w:r w:rsidR="00F80EA6">
        <w:rPr>
          <w:rFonts w:ascii="Arial" w:hAnsi="Arial" w:cs="Arial"/>
        </w:rPr>
        <w:t>ę</w:t>
      </w:r>
      <w:r w:rsidR="00F80EA6" w:rsidRPr="00F80EA6">
        <w:rPr>
          <w:rFonts w:ascii="Arial" w:hAnsi="Arial" w:cs="Arial"/>
        </w:rPr>
        <w:t xml:space="preserve">, której wybór prowadzi do powstania u zamawiającego obowiązku podatkowego zgodnie z ustawą z dnia 11 marca 2004 r. o podatku od towarów i usług (Dz. U. z 2018 r. poz. 2174, z </w:t>
      </w:r>
      <w:proofErr w:type="spellStart"/>
      <w:r w:rsidR="00F80EA6" w:rsidRPr="00F80EA6">
        <w:rPr>
          <w:rFonts w:ascii="Arial" w:hAnsi="Arial" w:cs="Arial"/>
        </w:rPr>
        <w:t>późn</w:t>
      </w:r>
      <w:proofErr w:type="spellEnd"/>
      <w:r w:rsidR="00F80EA6" w:rsidRPr="00F80EA6">
        <w:rPr>
          <w:rFonts w:ascii="Arial" w:hAnsi="Arial" w:cs="Arial"/>
        </w:rPr>
        <w:t>. zm.15), dla celów zastosowania kryterium ceny zamawiający dolicza do przedstawionej w tej ofercie ceny kwotę podatku od towarów i usług, którą miałby obowiązek rozliczyć.</w:t>
      </w:r>
      <w:r w:rsidR="00F80EA6">
        <w:rPr>
          <w:rFonts w:ascii="Arial" w:hAnsi="Arial" w:cs="Arial"/>
        </w:rPr>
        <w:t xml:space="preserve"> W tym przypadku wykonawca ma obowiązek:</w:t>
      </w:r>
    </w:p>
    <w:p w14:paraId="51B1074D" w14:textId="11EC57FD" w:rsidR="00F80EA6" w:rsidRPr="00F80EA6" w:rsidRDefault="00F80EA6" w:rsidP="007579CE">
      <w:pPr>
        <w:suppressAutoHyphens/>
        <w:spacing w:line="276" w:lineRule="auto"/>
        <w:ind w:left="993" w:hanging="284"/>
        <w:jc w:val="both"/>
        <w:rPr>
          <w:rFonts w:ascii="Arial" w:hAnsi="Arial" w:cs="Arial"/>
        </w:rPr>
      </w:pPr>
      <w:r w:rsidRPr="00F80EA6">
        <w:rPr>
          <w:rFonts w:ascii="Arial" w:hAnsi="Arial" w:cs="Arial"/>
        </w:rPr>
        <w:t xml:space="preserve">1) </w:t>
      </w:r>
      <w:r w:rsidR="00D47E80">
        <w:rPr>
          <w:rFonts w:ascii="Arial" w:hAnsi="Arial" w:cs="Arial"/>
        </w:rPr>
        <w:tab/>
      </w:r>
      <w:r w:rsidRPr="00F80EA6">
        <w:rPr>
          <w:rFonts w:ascii="Arial" w:hAnsi="Arial" w:cs="Arial"/>
        </w:rPr>
        <w:t xml:space="preserve">poinformowania zamawiającego, że wybór jego oferty będzie prowadził do powstania </w:t>
      </w:r>
      <w:r w:rsidR="00486776">
        <w:rPr>
          <w:rFonts w:ascii="Arial" w:hAnsi="Arial" w:cs="Arial"/>
        </w:rPr>
        <w:br/>
      </w:r>
      <w:r w:rsidRPr="00F80EA6">
        <w:rPr>
          <w:rFonts w:ascii="Arial" w:hAnsi="Arial" w:cs="Arial"/>
        </w:rPr>
        <w:t>u zamawiającego obowiązku podatkowego;</w:t>
      </w:r>
    </w:p>
    <w:p w14:paraId="0F71F915" w14:textId="77777777" w:rsidR="00F80EA6" w:rsidRPr="00F80EA6" w:rsidRDefault="00F80EA6" w:rsidP="007579CE">
      <w:pPr>
        <w:suppressAutoHyphens/>
        <w:spacing w:line="276" w:lineRule="auto"/>
        <w:ind w:left="993" w:hanging="284"/>
        <w:jc w:val="both"/>
        <w:rPr>
          <w:rFonts w:ascii="Arial" w:hAnsi="Arial" w:cs="Arial"/>
        </w:rPr>
      </w:pPr>
      <w:r w:rsidRPr="00F80EA6">
        <w:rPr>
          <w:rFonts w:ascii="Arial" w:hAnsi="Arial" w:cs="Arial"/>
        </w:rPr>
        <w:t>2) wskazania nazwy (rodzaju) towaru lub usługi, których dostawa lub świadczenie będą prowadziły do powstania obowiązku podatkowego;</w:t>
      </w:r>
    </w:p>
    <w:p w14:paraId="226D4185" w14:textId="219A1D64" w:rsidR="00485D67" w:rsidRDefault="00F80EA6" w:rsidP="007579CE">
      <w:pPr>
        <w:suppressAutoHyphens/>
        <w:spacing w:line="276" w:lineRule="auto"/>
        <w:ind w:left="993" w:hanging="284"/>
        <w:jc w:val="both"/>
        <w:rPr>
          <w:rFonts w:ascii="Arial" w:hAnsi="Arial" w:cs="Arial"/>
        </w:rPr>
      </w:pPr>
      <w:r w:rsidRPr="00F80EA6">
        <w:rPr>
          <w:rFonts w:ascii="Arial" w:hAnsi="Arial" w:cs="Arial"/>
        </w:rPr>
        <w:t xml:space="preserve">3) </w:t>
      </w:r>
      <w:r w:rsidR="00D47E80">
        <w:rPr>
          <w:rFonts w:ascii="Arial" w:hAnsi="Arial" w:cs="Arial"/>
        </w:rPr>
        <w:tab/>
      </w:r>
      <w:r w:rsidRPr="00F80EA6">
        <w:rPr>
          <w:rFonts w:ascii="Arial" w:hAnsi="Arial" w:cs="Arial"/>
        </w:rPr>
        <w:t>wskazania wartości towaru lub usługi objętego obowiązkiem podatkowym zamawiającego, bez kwoty podatku;</w:t>
      </w:r>
    </w:p>
    <w:p w14:paraId="54774935" w14:textId="3066549B" w:rsidR="00C7060F" w:rsidRDefault="00C7060F" w:rsidP="007579CE">
      <w:pPr>
        <w:suppressAutoHyphens/>
        <w:spacing w:line="276" w:lineRule="auto"/>
        <w:ind w:left="993" w:hanging="284"/>
        <w:jc w:val="both"/>
        <w:rPr>
          <w:rFonts w:ascii="Arial" w:hAnsi="Arial" w:cs="Arial"/>
        </w:rPr>
      </w:pPr>
      <w:r>
        <w:rPr>
          <w:rFonts w:ascii="Arial" w:hAnsi="Arial" w:cs="Arial"/>
        </w:rPr>
        <w:t xml:space="preserve">4) </w:t>
      </w:r>
      <w:r w:rsidR="00D47E80">
        <w:rPr>
          <w:rFonts w:ascii="Arial" w:hAnsi="Arial" w:cs="Arial"/>
        </w:rPr>
        <w:tab/>
      </w:r>
      <w:r w:rsidRPr="00C7060F">
        <w:rPr>
          <w:rFonts w:ascii="Arial" w:hAnsi="Arial" w:cs="Arial"/>
        </w:rPr>
        <w:t>wskazania stawki podatku od towarów i usług, która zgodnie z wiedzą wykonawcy, będzie miała zastosowanie.</w:t>
      </w:r>
    </w:p>
    <w:p w14:paraId="7F405170" w14:textId="32F8377D" w:rsidR="00F80EA6" w:rsidRDefault="00D51BA9" w:rsidP="007579CE">
      <w:pPr>
        <w:suppressAutoHyphens/>
        <w:spacing w:line="276" w:lineRule="auto"/>
        <w:ind w:left="567" w:hanging="567"/>
        <w:jc w:val="both"/>
        <w:rPr>
          <w:rFonts w:ascii="Arial" w:hAnsi="Arial" w:cs="Arial"/>
          <w:color w:val="000000"/>
        </w:rPr>
      </w:pPr>
      <w:r>
        <w:rPr>
          <w:rFonts w:ascii="Arial" w:hAnsi="Arial" w:cs="Arial"/>
          <w:b/>
          <w:color w:val="000000"/>
        </w:rPr>
        <w:t>19.7.</w:t>
      </w:r>
      <w:r w:rsidR="00A74CC1">
        <w:rPr>
          <w:rFonts w:ascii="Arial" w:hAnsi="Arial" w:cs="Arial"/>
          <w:color w:val="000000"/>
        </w:rPr>
        <w:tab/>
      </w:r>
      <w:r w:rsidR="00F80EA6">
        <w:rPr>
          <w:rFonts w:ascii="Arial" w:hAnsi="Arial" w:cs="Arial"/>
          <w:color w:val="000000"/>
        </w:rPr>
        <w:t xml:space="preserve">Informację w powyższym zakresie wykonawca podaje w Formularzu ofertowym. </w:t>
      </w:r>
      <w:r w:rsidR="00F80EA6" w:rsidRPr="00F80EA6">
        <w:rPr>
          <w:rFonts w:ascii="Arial" w:hAnsi="Arial" w:cs="Arial"/>
          <w:color w:val="000000"/>
        </w:rPr>
        <w:t>Brak złożenia ww. informacji będzie postrzegany jako brak</w:t>
      </w:r>
      <w:r w:rsidR="00F80EA6">
        <w:rPr>
          <w:rFonts w:ascii="Arial" w:hAnsi="Arial" w:cs="Arial"/>
          <w:color w:val="000000"/>
        </w:rPr>
        <w:t xml:space="preserve"> </w:t>
      </w:r>
      <w:r w:rsidR="00F80EA6" w:rsidRPr="00F80EA6">
        <w:rPr>
          <w:rFonts w:ascii="Arial" w:hAnsi="Arial" w:cs="Arial"/>
          <w:color w:val="000000"/>
        </w:rPr>
        <w:t xml:space="preserve">powstania obowiązku podatkowego </w:t>
      </w:r>
      <w:r w:rsidR="00486776">
        <w:rPr>
          <w:rFonts w:ascii="Arial" w:hAnsi="Arial" w:cs="Arial"/>
          <w:color w:val="000000"/>
        </w:rPr>
        <w:br/>
      </w:r>
      <w:r w:rsidR="00F80EA6" w:rsidRPr="00F80EA6">
        <w:rPr>
          <w:rFonts w:ascii="Arial" w:hAnsi="Arial" w:cs="Arial"/>
          <w:color w:val="000000"/>
        </w:rPr>
        <w:t>u zamawiającego.</w:t>
      </w:r>
    </w:p>
    <w:p w14:paraId="61813810" w14:textId="77777777" w:rsidR="00F80EA6" w:rsidRDefault="00F80EA6" w:rsidP="007579CE">
      <w:pPr>
        <w:suppressAutoHyphens/>
        <w:spacing w:line="276" w:lineRule="auto"/>
        <w:ind w:left="709" w:hanging="709"/>
        <w:jc w:val="both"/>
        <w:rPr>
          <w:rFonts w:ascii="Arial" w:hAnsi="Arial" w:cs="Arial"/>
          <w:b/>
          <w:bCs/>
          <w:color w:val="000000"/>
          <w:spacing w:val="-2"/>
        </w:rPr>
      </w:pPr>
    </w:p>
    <w:p w14:paraId="355099C0" w14:textId="77777777" w:rsidR="00485D67" w:rsidRPr="00631351" w:rsidRDefault="00F80EA6" w:rsidP="007579CE">
      <w:pPr>
        <w:pStyle w:val="Nagwek2"/>
        <w:numPr>
          <w:ilvl w:val="0"/>
          <w:numId w:val="0"/>
        </w:numPr>
        <w:spacing w:line="276" w:lineRule="auto"/>
        <w:ind w:left="426" w:hanging="426"/>
      </w:pPr>
      <w:bookmarkStart w:id="25" w:name="_Toc108091732"/>
      <w:r w:rsidRPr="00A01D41">
        <w:t>20</w:t>
      </w:r>
      <w:r w:rsidR="00485D67" w:rsidRPr="00A01D41">
        <w:t>.</w:t>
      </w:r>
      <w:r w:rsidR="00485D67" w:rsidRPr="00A01D41">
        <w:tab/>
      </w:r>
      <w:r w:rsidR="00485D67" w:rsidRPr="00631351">
        <w:t>Informacje dotyczące walut obcych, w jakich mogą być prowadzone rozliczenia między Zamawiającym a Wykonawcą</w:t>
      </w:r>
      <w:bookmarkEnd w:id="25"/>
      <w:r w:rsidR="00485D67" w:rsidRPr="00631351">
        <w:t xml:space="preserve"> </w:t>
      </w:r>
    </w:p>
    <w:p w14:paraId="70272FB7" w14:textId="71077D5C" w:rsidR="00485D67" w:rsidRPr="00B2318E" w:rsidRDefault="00485D67" w:rsidP="007579CE">
      <w:pPr>
        <w:spacing w:line="276" w:lineRule="auto"/>
        <w:ind w:left="426"/>
        <w:jc w:val="both"/>
        <w:rPr>
          <w:rFonts w:ascii="Arial" w:hAnsi="Arial" w:cs="Arial"/>
        </w:rPr>
      </w:pPr>
      <w:r w:rsidRPr="00631351">
        <w:rPr>
          <w:rFonts w:ascii="Arial" w:hAnsi="Arial" w:cs="Arial"/>
          <w:color w:val="000000"/>
        </w:rPr>
        <w:t>Zamawiający nie dopuszcza rozliczeń w walutach innych niż PLN.</w:t>
      </w:r>
      <w:r w:rsidR="00B664CE" w:rsidRPr="00B664CE">
        <w:t xml:space="preserve"> </w:t>
      </w:r>
      <w:r w:rsidR="00B664CE" w:rsidRPr="00B664CE">
        <w:rPr>
          <w:rFonts w:ascii="Arial" w:hAnsi="Arial" w:cs="Arial"/>
          <w:color w:val="000000"/>
        </w:rPr>
        <w:t xml:space="preserve">Sposób zapłaty i rozliczenia za realizację </w:t>
      </w:r>
      <w:r w:rsidR="00B664CE" w:rsidRPr="001A6588">
        <w:rPr>
          <w:rFonts w:ascii="Arial" w:hAnsi="Arial" w:cs="Arial"/>
        </w:rPr>
        <w:t xml:space="preserve">niniejszego zamówienia zostały określone we </w:t>
      </w:r>
      <w:r w:rsidR="00B664CE" w:rsidRPr="00B2318E">
        <w:rPr>
          <w:rFonts w:ascii="Arial" w:hAnsi="Arial" w:cs="Arial"/>
        </w:rPr>
        <w:t xml:space="preserve">wzorze umowy stanowiącej Załącznik nr  </w:t>
      </w:r>
      <w:r w:rsidR="004F3A5F">
        <w:rPr>
          <w:rFonts w:ascii="Arial" w:hAnsi="Arial" w:cs="Arial"/>
        </w:rPr>
        <w:t>11</w:t>
      </w:r>
      <w:r w:rsidR="00B2318E" w:rsidRPr="00B2318E">
        <w:rPr>
          <w:rFonts w:ascii="Arial" w:hAnsi="Arial" w:cs="Arial"/>
        </w:rPr>
        <w:t xml:space="preserve"> </w:t>
      </w:r>
      <w:r w:rsidR="00B664CE" w:rsidRPr="00B2318E">
        <w:rPr>
          <w:rFonts w:ascii="Arial" w:hAnsi="Arial" w:cs="Arial"/>
        </w:rPr>
        <w:t>do SWZ.</w:t>
      </w:r>
    </w:p>
    <w:p w14:paraId="2A5E7EEF" w14:textId="77777777" w:rsidR="00485D67" w:rsidRDefault="00485D67" w:rsidP="007579CE">
      <w:pPr>
        <w:spacing w:line="276" w:lineRule="auto"/>
        <w:jc w:val="both"/>
        <w:rPr>
          <w:rFonts w:ascii="Arial" w:hAnsi="Arial" w:cs="Arial"/>
          <w:color w:val="000000"/>
        </w:rPr>
      </w:pPr>
    </w:p>
    <w:p w14:paraId="06386F9E" w14:textId="77777777" w:rsidR="00485D67" w:rsidRPr="00631351" w:rsidRDefault="00B664CE" w:rsidP="007579CE">
      <w:pPr>
        <w:pStyle w:val="Nagwek2"/>
        <w:numPr>
          <w:ilvl w:val="0"/>
          <w:numId w:val="0"/>
        </w:numPr>
        <w:spacing w:line="276" w:lineRule="auto"/>
        <w:ind w:left="426" w:hanging="426"/>
      </w:pPr>
      <w:bookmarkStart w:id="26" w:name="_Toc108091733"/>
      <w:r w:rsidRPr="00A01D41">
        <w:t>21</w:t>
      </w:r>
      <w:r w:rsidR="00485D67" w:rsidRPr="00A01D41">
        <w:t>.</w:t>
      </w:r>
      <w:r w:rsidR="00485D67" w:rsidRPr="00A01D41">
        <w:tab/>
      </w:r>
      <w:r w:rsidR="00485D67" w:rsidRPr="00631351">
        <w:t xml:space="preserve">Opis kryteriów, którymi Zamawiający będzie się kierował przy wyborze oferty, </w:t>
      </w:r>
      <w:r w:rsidR="00485D67" w:rsidRPr="00631351">
        <w:br/>
        <w:t>wraz z podaniem wag tych kryteriów i sposobu oceny ofert</w:t>
      </w:r>
      <w:bookmarkEnd w:id="26"/>
      <w:r w:rsidR="00485D67" w:rsidRPr="00631351">
        <w:t xml:space="preserve"> </w:t>
      </w:r>
    </w:p>
    <w:p w14:paraId="3E1EBD3E" w14:textId="77777777" w:rsidR="00485D67" w:rsidRDefault="00485D67" w:rsidP="007579CE">
      <w:pPr>
        <w:spacing w:line="276" w:lineRule="auto"/>
        <w:ind w:left="426" w:hanging="426"/>
        <w:jc w:val="both"/>
        <w:rPr>
          <w:rFonts w:ascii="Arial" w:hAnsi="Arial" w:cs="Arial"/>
          <w:color w:val="000000"/>
        </w:rPr>
      </w:pPr>
    </w:p>
    <w:p w14:paraId="3C4EB9E2" w14:textId="77777777" w:rsidR="00485D67" w:rsidRPr="00631351" w:rsidRDefault="00B664CE" w:rsidP="007579CE">
      <w:pPr>
        <w:pStyle w:val="Tekstpodstawowywcity2"/>
        <w:spacing w:line="276" w:lineRule="auto"/>
        <w:ind w:left="567" w:hanging="567"/>
        <w:jc w:val="both"/>
        <w:rPr>
          <w:rFonts w:ascii="Arial" w:hAnsi="Arial" w:cs="Arial"/>
          <w:color w:val="000000"/>
          <w:sz w:val="20"/>
          <w:szCs w:val="20"/>
        </w:rPr>
      </w:pPr>
      <w:r>
        <w:rPr>
          <w:rFonts w:ascii="Arial" w:hAnsi="Arial" w:cs="Arial"/>
          <w:b/>
          <w:bCs/>
          <w:color w:val="000000"/>
          <w:sz w:val="20"/>
          <w:szCs w:val="20"/>
        </w:rPr>
        <w:t>21</w:t>
      </w:r>
      <w:r w:rsidR="00485D67" w:rsidRPr="00631351">
        <w:rPr>
          <w:rFonts w:ascii="Arial" w:hAnsi="Arial" w:cs="Arial"/>
          <w:b/>
          <w:bCs/>
          <w:color w:val="000000"/>
          <w:sz w:val="20"/>
          <w:szCs w:val="20"/>
        </w:rPr>
        <w:t>.1.</w:t>
      </w:r>
      <w:r w:rsidR="00485D67" w:rsidRPr="00631351">
        <w:rPr>
          <w:rFonts w:ascii="Arial" w:hAnsi="Arial" w:cs="Arial"/>
          <w:color w:val="000000"/>
          <w:sz w:val="20"/>
          <w:szCs w:val="20"/>
        </w:rPr>
        <w:t xml:space="preserve"> </w:t>
      </w:r>
      <w:r w:rsidR="000077EF">
        <w:rPr>
          <w:rFonts w:ascii="Arial" w:hAnsi="Arial" w:cs="Arial"/>
          <w:sz w:val="20"/>
          <w:szCs w:val="20"/>
        </w:rPr>
        <w:t>Oferty</w:t>
      </w:r>
      <w:r w:rsidR="00485D67" w:rsidRPr="00631351">
        <w:rPr>
          <w:rFonts w:ascii="Arial" w:hAnsi="Arial" w:cs="Arial"/>
          <w:color w:val="000000"/>
          <w:sz w:val="20"/>
          <w:szCs w:val="20"/>
        </w:rPr>
        <w:t xml:space="preserve">  niepodlegające odrzuceniu będą oceniane</w:t>
      </w:r>
      <w:r w:rsidR="000077EF">
        <w:rPr>
          <w:rFonts w:ascii="Arial" w:hAnsi="Arial" w:cs="Arial"/>
          <w:color w:val="000000"/>
          <w:sz w:val="20"/>
          <w:szCs w:val="20"/>
        </w:rPr>
        <w:t xml:space="preserve"> </w:t>
      </w:r>
      <w:r w:rsidR="00D36F6E">
        <w:rPr>
          <w:rFonts w:ascii="Arial" w:hAnsi="Arial" w:cs="Arial"/>
          <w:color w:val="000000"/>
          <w:sz w:val="20"/>
          <w:szCs w:val="20"/>
        </w:rPr>
        <w:t>na podstawie kryteriów</w:t>
      </w:r>
      <w:r w:rsidR="00485D67" w:rsidRPr="00631351">
        <w:rPr>
          <w:rFonts w:ascii="Arial" w:hAnsi="Arial" w:cs="Arial"/>
          <w:color w:val="000000"/>
          <w:sz w:val="20"/>
          <w:szCs w:val="20"/>
        </w:rPr>
        <w:t>:</w:t>
      </w:r>
    </w:p>
    <w:p w14:paraId="333DDC15" w14:textId="77777777" w:rsidR="00DE1855" w:rsidRPr="00631351" w:rsidRDefault="00DE1855" w:rsidP="007579CE">
      <w:pPr>
        <w:spacing w:line="276" w:lineRule="auto"/>
        <w:jc w:val="both"/>
        <w:rPr>
          <w:rFonts w:ascii="Arial" w:hAnsi="Arial" w:cs="Arial"/>
        </w:rPr>
      </w:pPr>
    </w:p>
    <w:p w14:paraId="706CCD9F" w14:textId="77777777" w:rsidR="0009153C" w:rsidRPr="0009153C" w:rsidRDefault="0009153C" w:rsidP="0009153C">
      <w:pPr>
        <w:numPr>
          <w:ilvl w:val="1"/>
          <w:numId w:val="1"/>
        </w:numPr>
        <w:spacing w:line="276" w:lineRule="auto"/>
        <w:ind w:left="1637"/>
        <w:jc w:val="both"/>
        <w:rPr>
          <w:rFonts w:ascii="Arial" w:eastAsia="Times New Roman" w:hAnsi="Arial" w:cs="Arial"/>
          <w:b/>
        </w:rPr>
      </w:pPr>
      <w:r w:rsidRPr="0009153C">
        <w:rPr>
          <w:rFonts w:ascii="Arial" w:eastAsia="Times New Roman" w:hAnsi="Arial" w:cs="Arial"/>
          <w:b/>
        </w:rPr>
        <w:t xml:space="preserve">  cena oferty brutto /C/ -  60%</w:t>
      </w:r>
    </w:p>
    <w:p w14:paraId="1919360A" w14:textId="77777777" w:rsidR="0009153C" w:rsidRPr="0009153C" w:rsidRDefault="0009153C" w:rsidP="0009153C">
      <w:pPr>
        <w:numPr>
          <w:ilvl w:val="1"/>
          <w:numId w:val="1"/>
        </w:numPr>
        <w:spacing w:line="276" w:lineRule="auto"/>
        <w:ind w:left="1637"/>
        <w:jc w:val="both"/>
        <w:rPr>
          <w:rFonts w:ascii="Arial" w:eastAsia="Times New Roman" w:hAnsi="Arial" w:cs="Arial"/>
          <w:b/>
        </w:rPr>
      </w:pPr>
      <w:r w:rsidRPr="0009153C">
        <w:rPr>
          <w:rFonts w:ascii="Arial" w:eastAsia="Times New Roman" w:hAnsi="Arial" w:cs="Arial"/>
          <w:b/>
        </w:rPr>
        <w:t xml:space="preserve">  wartość zwrotna /W/ – 40%</w:t>
      </w:r>
    </w:p>
    <w:p w14:paraId="773AD90C" w14:textId="77777777" w:rsidR="0009153C" w:rsidRPr="0009153C" w:rsidRDefault="0009153C" w:rsidP="0009153C">
      <w:pPr>
        <w:spacing w:line="276" w:lineRule="auto"/>
        <w:ind w:left="1440"/>
        <w:jc w:val="both"/>
        <w:rPr>
          <w:rFonts w:ascii="Arial" w:eastAsia="Times New Roman" w:hAnsi="Arial" w:cs="Arial"/>
          <w:b/>
        </w:rPr>
      </w:pPr>
    </w:p>
    <w:p w14:paraId="27A5A323" w14:textId="77777777" w:rsidR="0009153C" w:rsidRPr="0009153C" w:rsidRDefault="0009153C" w:rsidP="0009153C">
      <w:pPr>
        <w:spacing w:line="276" w:lineRule="auto"/>
        <w:jc w:val="both"/>
        <w:rPr>
          <w:rFonts w:ascii="Arial" w:eastAsia="Times New Roman" w:hAnsi="Arial" w:cs="Arial"/>
        </w:rPr>
      </w:pPr>
      <w:r w:rsidRPr="0009153C">
        <w:rPr>
          <w:rFonts w:ascii="Arial" w:eastAsia="Times New Roman" w:hAnsi="Arial" w:cs="Arial"/>
        </w:rPr>
        <w:t xml:space="preserve">    Opis kryterium:</w:t>
      </w:r>
    </w:p>
    <w:p w14:paraId="18704045" w14:textId="77777777" w:rsidR="0009153C" w:rsidRPr="0009153C" w:rsidRDefault="0009153C" w:rsidP="00BB2EC1">
      <w:pPr>
        <w:numPr>
          <w:ilvl w:val="0"/>
          <w:numId w:val="36"/>
        </w:numPr>
        <w:spacing w:line="276" w:lineRule="auto"/>
        <w:ind w:left="993" w:hanging="426"/>
        <w:jc w:val="both"/>
        <w:rPr>
          <w:rFonts w:ascii="Arial" w:eastAsia="Times New Roman" w:hAnsi="Arial" w:cs="Arial"/>
          <w:i/>
          <w:color w:val="000000"/>
          <w:lang w:val="x-none"/>
        </w:rPr>
      </w:pPr>
      <w:r w:rsidRPr="0009153C">
        <w:rPr>
          <w:rFonts w:ascii="Arial" w:eastAsia="Times New Roman" w:hAnsi="Arial" w:cs="Arial"/>
          <w:b/>
          <w:i/>
          <w:color w:val="000000"/>
        </w:rPr>
        <w:t>Cena oferty /C/</w:t>
      </w:r>
      <w:r w:rsidRPr="0009153C">
        <w:rPr>
          <w:rFonts w:ascii="Arial" w:eastAsia="Times New Roman" w:hAnsi="Arial" w:cs="Arial"/>
          <w:b/>
          <w:i/>
          <w:lang w:eastAsia="ar-SA"/>
        </w:rPr>
        <w:t xml:space="preserve">  - 60%</w:t>
      </w:r>
    </w:p>
    <w:p w14:paraId="255E66A4" w14:textId="77777777" w:rsidR="0009153C" w:rsidRPr="0009153C" w:rsidRDefault="0009153C" w:rsidP="0009153C">
      <w:pPr>
        <w:spacing w:line="276" w:lineRule="auto"/>
        <w:ind w:left="993"/>
        <w:jc w:val="both"/>
        <w:rPr>
          <w:rFonts w:ascii="Arial" w:eastAsia="Times New Roman" w:hAnsi="Arial" w:cs="Arial"/>
          <w:color w:val="000000"/>
          <w:lang w:val="x-none"/>
        </w:rPr>
      </w:pPr>
      <w:r w:rsidRPr="0009153C">
        <w:rPr>
          <w:rFonts w:ascii="Arial" w:eastAsia="Times New Roman" w:hAnsi="Arial" w:cs="Arial"/>
          <w:color w:val="000000"/>
        </w:rPr>
        <w:t>P</w:t>
      </w:r>
      <w:proofErr w:type="spellStart"/>
      <w:r w:rsidRPr="0009153C">
        <w:rPr>
          <w:rFonts w:ascii="Arial" w:eastAsia="Times New Roman" w:hAnsi="Arial" w:cs="Arial"/>
          <w:color w:val="000000"/>
          <w:lang w:val="x-none"/>
        </w:rPr>
        <w:t>unk</w:t>
      </w:r>
      <w:r w:rsidRPr="0009153C">
        <w:rPr>
          <w:rFonts w:ascii="Arial" w:eastAsia="Times New Roman" w:hAnsi="Arial" w:cs="Arial"/>
          <w:color w:val="000000"/>
        </w:rPr>
        <w:t>ty</w:t>
      </w:r>
      <w:proofErr w:type="spellEnd"/>
      <w:r w:rsidRPr="0009153C">
        <w:rPr>
          <w:rFonts w:ascii="Arial" w:eastAsia="Times New Roman" w:hAnsi="Arial" w:cs="Arial"/>
          <w:color w:val="000000"/>
          <w:lang w:val="x-none"/>
        </w:rPr>
        <w:t xml:space="preserve"> za kryterium będą  przyznawane  na   podstawie   ceny  podanej</w:t>
      </w:r>
      <w:r w:rsidRPr="0009153C">
        <w:rPr>
          <w:rFonts w:ascii="Arial" w:eastAsia="Times New Roman" w:hAnsi="Arial" w:cs="Arial"/>
          <w:b/>
          <w:color w:val="000000"/>
          <w:lang w:val="x-none"/>
        </w:rPr>
        <w:t xml:space="preserve"> w  pkt. 4.1 Formularza  ofertowego</w:t>
      </w:r>
      <w:r w:rsidRPr="0009153C">
        <w:rPr>
          <w:rFonts w:ascii="Arial" w:eastAsia="Times New Roman" w:hAnsi="Arial" w:cs="Arial"/>
          <w:color w:val="000000"/>
          <w:lang w:val="x-none"/>
        </w:rPr>
        <w:t>, stanowiącego załącznik nr 1 do SWZ.</w:t>
      </w:r>
      <w:r w:rsidRPr="0009153C">
        <w:rPr>
          <w:rFonts w:ascii="Arial" w:eastAsia="Times New Roman" w:hAnsi="Arial" w:cs="Arial"/>
          <w:color w:val="000000"/>
        </w:rPr>
        <w:t xml:space="preserve"> Wykonawca, który zaproponuje najniższą cenę za wykonanie przedmiotu zamówienia otrzyma </w:t>
      </w:r>
      <w:r w:rsidRPr="0009153C">
        <w:rPr>
          <w:rFonts w:ascii="Arial" w:eastAsia="Times New Roman" w:hAnsi="Arial" w:cs="Arial"/>
          <w:b/>
          <w:color w:val="000000"/>
        </w:rPr>
        <w:t>60 pkt</w:t>
      </w:r>
      <w:r w:rsidRPr="0009153C">
        <w:rPr>
          <w:rFonts w:ascii="Arial" w:eastAsia="Times New Roman" w:hAnsi="Arial" w:cs="Arial"/>
          <w:color w:val="000000"/>
        </w:rPr>
        <w:t>., pozostali Wykonawcy odpowiednio mniej  wg wzoru:</w:t>
      </w:r>
    </w:p>
    <w:p w14:paraId="319477AC" w14:textId="77777777" w:rsidR="0009153C" w:rsidRPr="0009153C" w:rsidRDefault="0009153C" w:rsidP="0009153C">
      <w:pPr>
        <w:spacing w:line="276" w:lineRule="auto"/>
        <w:ind w:left="993" w:hanging="993"/>
        <w:jc w:val="both"/>
        <w:rPr>
          <w:rFonts w:ascii="Arial" w:eastAsia="Times New Roman" w:hAnsi="Arial" w:cs="Arial"/>
          <w:i/>
          <w:color w:val="000000"/>
          <w:lang w:val="pl"/>
        </w:rPr>
      </w:pPr>
    </w:p>
    <w:tbl>
      <w:tblPr>
        <w:tblW w:w="0" w:type="auto"/>
        <w:jc w:val="center"/>
        <w:tblLook w:val="04A0" w:firstRow="1" w:lastRow="0" w:firstColumn="1" w:lastColumn="0" w:noHBand="0" w:noVBand="1"/>
      </w:tblPr>
      <w:tblGrid>
        <w:gridCol w:w="898"/>
        <w:gridCol w:w="4806"/>
        <w:gridCol w:w="1006"/>
      </w:tblGrid>
      <w:tr w:rsidR="0009153C" w:rsidRPr="0009153C" w14:paraId="37AB0D9B" w14:textId="77777777" w:rsidTr="001B41DF">
        <w:trPr>
          <w:trHeight w:val="330"/>
          <w:jc w:val="center"/>
        </w:trPr>
        <w:tc>
          <w:tcPr>
            <w:tcW w:w="456" w:type="dxa"/>
            <w:vMerge w:val="restart"/>
            <w:shd w:val="clear" w:color="auto" w:fill="auto"/>
            <w:vAlign w:val="center"/>
          </w:tcPr>
          <w:p w14:paraId="27BFD003" w14:textId="77777777" w:rsidR="0009153C" w:rsidRPr="0009153C" w:rsidRDefault="0009153C" w:rsidP="0009153C">
            <w:pPr>
              <w:suppressAutoHyphens/>
              <w:autoSpaceDE w:val="0"/>
              <w:autoSpaceDN w:val="0"/>
              <w:adjustRightInd w:val="0"/>
              <w:spacing w:line="276" w:lineRule="auto"/>
              <w:ind w:left="564" w:right="1" w:hanging="758"/>
              <w:jc w:val="center"/>
              <w:rPr>
                <w:rFonts w:ascii="Arial" w:eastAsia="Times New Roman" w:hAnsi="Arial" w:cs="Arial"/>
                <w:b/>
                <w:i/>
                <w:color w:val="000000"/>
                <w:lang w:val="pl"/>
              </w:rPr>
            </w:pPr>
            <w:bookmarkStart w:id="27" w:name="_Hlk47085621"/>
            <w:r w:rsidRPr="0009153C">
              <w:rPr>
                <w:rFonts w:ascii="Arial" w:eastAsia="Times New Roman" w:hAnsi="Arial" w:cs="Arial"/>
                <w:b/>
                <w:i/>
                <w:color w:val="000000"/>
                <w:lang w:val="pl"/>
              </w:rPr>
              <w:t xml:space="preserve">C = </w:t>
            </w:r>
          </w:p>
        </w:tc>
        <w:tc>
          <w:tcPr>
            <w:tcW w:w="4806" w:type="dxa"/>
            <w:tcBorders>
              <w:bottom w:val="single" w:sz="12" w:space="0" w:color="auto"/>
            </w:tcBorders>
            <w:shd w:val="clear" w:color="auto" w:fill="auto"/>
            <w:vAlign w:val="center"/>
          </w:tcPr>
          <w:p w14:paraId="049BC45B" w14:textId="77777777" w:rsidR="0009153C" w:rsidRPr="0009153C" w:rsidRDefault="0009153C" w:rsidP="0009153C">
            <w:pPr>
              <w:suppressAutoHyphens/>
              <w:autoSpaceDE w:val="0"/>
              <w:autoSpaceDN w:val="0"/>
              <w:adjustRightInd w:val="0"/>
              <w:spacing w:line="276" w:lineRule="auto"/>
              <w:ind w:left="567"/>
              <w:jc w:val="center"/>
              <w:rPr>
                <w:rFonts w:ascii="Arial" w:eastAsia="Times New Roman" w:hAnsi="Arial" w:cs="Arial"/>
                <w:b/>
                <w:i/>
                <w:color w:val="000000"/>
                <w:lang w:val="pl"/>
              </w:rPr>
            </w:pPr>
            <w:r w:rsidRPr="0009153C">
              <w:rPr>
                <w:rFonts w:ascii="Arial" w:eastAsia="Times New Roman" w:hAnsi="Arial" w:cs="Arial"/>
                <w:b/>
                <w:i/>
                <w:color w:val="000000"/>
                <w:lang w:val="pl"/>
              </w:rPr>
              <w:t xml:space="preserve">najniższa cena oferty (wartość brutto) </w:t>
            </w:r>
            <w:r w:rsidRPr="0009153C">
              <w:rPr>
                <w:rFonts w:ascii="Arial" w:eastAsia="Times New Roman" w:hAnsi="Arial" w:cs="Arial"/>
                <w:b/>
                <w:i/>
              </w:rPr>
              <w:t>[PLN]</w:t>
            </w:r>
          </w:p>
        </w:tc>
        <w:tc>
          <w:tcPr>
            <w:tcW w:w="1006" w:type="dxa"/>
            <w:vMerge w:val="restart"/>
            <w:shd w:val="clear" w:color="auto" w:fill="auto"/>
            <w:vAlign w:val="center"/>
          </w:tcPr>
          <w:p w14:paraId="66C8928D" w14:textId="77777777" w:rsidR="0009153C" w:rsidRPr="0009153C" w:rsidRDefault="0009153C" w:rsidP="0009153C">
            <w:pPr>
              <w:suppressAutoHyphens/>
              <w:autoSpaceDE w:val="0"/>
              <w:autoSpaceDN w:val="0"/>
              <w:adjustRightInd w:val="0"/>
              <w:spacing w:line="276" w:lineRule="auto"/>
              <w:rPr>
                <w:rFonts w:ascii="Arial" w:eastAsia="Times New Roman" w:hAnsi="Arial" w:cs="Arial"/>
                <w:b/>
                <w:i/>
                <w:color w:val="000000"/>
                <w:lang w:val="pl"/>
              </w:rPr>
            </w:pPr>
            <w:r w:rsidRPr="0009153C">
              <w:rPr>
                <w:rFonts w:ascii="Arial" w:eastAsia="Times New Roman" w:hAnsi="Arial" w:cs="Arial"/>
                <w:b/>
                <w:i/>
                <w:color w:val="000000"/>
                <w:lang w:val="pl"/>
              </w:rPr>
              <w:t>x 60</w:t>
            </w:r>
          </w:p>
        </w:tc>
      </w:tr>
      <w:tr w:rsidR="0009153C" w:rsidRPr="0009153C" w14:paraId="7F9CC8D3" w14:textId="77777777" w:rsidTr="001B41DF">
        <w:trPr>
          <w:trHeight w:val="330"/>
          <w:jc w:val="center"/>
        </w:trPr>
        <w:tc>
          <w:tcPr>
            <w:tcW w:w="456" w:type="dxa"/>
            <w:vMerge/>
            <w:shd w:val="clear" w:color="auto" w:fill="auto"/>
            <w:vAlign w:val="center"/>
          </w:tcPr>
          <w:p w14:paraId="3835B9BE" w14:textId="77777777" w:rsidR="0009153C" w:rsidRPr="0009153C" w:rsidRDefault="0009153C" w:rsidP="0009153C">
            <w:pPr>
              <w:suppressAutoHyphens/>
              <w:autoSpaceDE w:val="0"/>
              <w:autoSpaceDN w:val="0"/>
              <w:adjustRightInd w:val="0"/>
              <w:spacing w:line="276" w:lineRule="auto"/>
              <w:ind w:left="567"/>
              <w:jc w:val="center"/>
              <w:rPr>
                <w:rFonts w:ascii="Arial" w:eastAsia="Times New Roman" w:hAnsi="Arial" w:cs="Arial"/>
                <w:i/>
                <w:color w:val="000000"/>
                <w:lang w:val="pl"/>
              </w:rPr>
            </w:pPr>
          </w:p>
        </w:tc>
        <w:tc>
          <w:tcPr>
            <w:tcW w:w="4806" w:type="dxa"/>
            <w:tcBorders>
              <w:top w:val="single" w:sz="12" w:space="0" w:color="auto"/>
            </w:tcBorders>
            <w:shd w:val="clear" w:color="auto" w:fill="auto"/>
            <w:vAlign w:val="center"/>
          </w:tcPr>
          <w:p w14:paraId="00237DFA" w14:textId="77777777" w:rsidR="0009153C" w:rsidRPr="0009153C" w:rsidRDefault="0009153C" w:rsidP="0009153C">
            <w:pPr>
              <w:suppressAutoHyphens/>
              <w:autoSpaceDE w:val="0"/>
              <w:autoSpaceDN w:val="0"/>
              <w:adjustRightInd w:val="0"/>
              <w:spacing w:line="276" w:lineRule="auto"/>
              <w:ind w:left="567"/>
              <w:jc w:val="center"/>
              <w:rPr>
                <w:rFonts w:ascii="Arial" w:eastAsia="Times New Roman" w:hAnsi="Arial" w:cs="Arial"/>
                <w:b/>
                <w:i/>
                <w:color w:val="000000"/>
                <w:lang w:val="pl"/>
              </w:rPr>
            </w:pPr>
            <w:r w:rsidRPr="0009153C">
              <w:rPr>
                <w:rFonts w:ascii="Arial" w:eastAsia="Times New Roman" w:hAnsi="Arial" w:cs="Arial"/>
                <w:b/>
                <w:i/>
                <w:color w:val="000000"/>
                <w:lang w:val="pl"/>
              </w:rPr>
              <w:t xml:space="preserve">cena oferty badanej (wartość brutto) </w:t>
            </w:r>
            <w:r w:rsidRPr="0009153C">
              <w:rPr>
                <w:rFonts w:ascii="Arial" w:eastAsia="Times New Roman" w:hAnsi="Arial" w:cs="Arial"/>
                <w:b/>
                <w:i/>
              </w:rPr>
              <w:t>[PLN]</w:t>
            </w:r>
          </w:p>
        </w:tc>
        <w:tc>
          <w:tcPr>
            <w:tcW w:w="1006" w:type="dxa"/>
            <w:vMerge/>
            <w:shd w:val="clear" w:color="auto" w:fill="auto"/>
            <w:vAlign w:val="center"/>
          </w:tcPr>
          <w:p w14:paraId="6CA48C07" w14:textId="77777777" w:rsidR="0009153C" w:rsidRPr="0009153C" w:rsidRDefault="0009153C" w:rsidP="0009153C">
            <w:pPr>
              <w:suppressAutoHyphens/>
              <w:autoSpaceDE w:val="0"/>
              <w:autoSpaceDN w:val="0"/>
              <w:adjustRightInd w:val="0"/>
              <w:spacing w:line="276" w:lineRule="auto"/>
              <w:ind w:left="567"/>
              <w:jc w:val="center"/>
              <w:rPr>
                <w:rFonts w:ascii="Arial" w:eastAsia="Times New Roman" w:hAnsi="Arial" w:cs="Arial"/>
                <w:i/>
                <w:color w:val="000000"/>
                <w:lang w:val="pl"/>
              </w:rPr>
            </w:pPr>
          </w:p>
        </w:tc>
      </w:tr>
    </w:tbl>
    <w:p w14:paraId="3CD13E9D" w14:textId="77777777" w:rsidR="0009153C" w:rsidRPr="0009153C" w:rsidRDefault="0009153C" w:rsidP="0009153C">
      <w:pPr>
        <w:spacing w:line="276" w:lineRule="auto"/>
        <w:ind w:left="567"/>
        <w:rPr>
          <w:rFonts w:ascii="Arial" w:eastAsia="Times New Roman" w:hAnsi="Arial" w:cs="Arial"/>
          <w:i/>
        </w:rPr>
      </w:pPr>
    </w:p>
    <w:bookmarkEnd w:id="27"/>
    <w:p w14:paraId="425BDF88" w14:textId="77777777" w:rsidR="0009153C" w:rsidRPr="0009153C" w:rsidRDefault="0009153C" w:rsidP="00BB2EC1">
      <w:pPr>
        <w:numPr>
          <w:ilvl w:val="0"/>
          <w:numId w:val="36"/>
        </w:numPr>
        <w:spacing w:line="276" w:lineRule="auto"/>
        <w:jc w:val="both"/>
        <w:rPr>
          <w:rFonts w:ascii="Arial" w:eastAsia="Times New Roman" w:hAnsi="Arial" w:cs="Arial"/>
          <w:i/>
        </w:rPr>
      </w:pPr>
      <w:r w:rsidRPr="0009153C">
        <w:rPr>
          <w:rFonts w:ascii="Arial" w:eastAsia="Times New Roman" w:hAnsi="Arial" w:cs="Arial"/>
          <w:b/>
          <w:i/>
        </w:rPr>
        <w:t>Wartość zwrotna – /W/ - 40%</w:t>
      </w:r>
    </w:p>
    <w:p w14:paraId="599B3DB8" w14:textId="7775812F" w:rsidR="0009153C" w:rsidRPr="0009153C" w:rsidRDefault="0009153C" w:rsidP="0009153C">
      <w:pPr>
        <w:spacing w:line="276" w:lineRule="auto"/>
        <w:ind w:left="993"/>
        <w:jc w:val="both"/>
        <w:rPr>
          <w:rFonts w:ascii="Arial" w:eastAsia="Times New Roman" w:hAnsi="Arial" w:cs="Arial"/>
        </w:rPr>
      </w:pPr>
      <w:r w:rsidRPr="0009153C">
        <w:rPr>
          <w:rFonts w:ascii="Arial" w:eastAsia="Times New Roman" w:hAnsi="Arial" w:cs="Arial"/>
        </w:rPr>
        <w:t>Punkty za kryterium będą przyznawane na podstawie wartości zwrotnej oferty podanej</w:t>
      </w:r>
      <w:r w:rsidRPr="0009153C">
        <w:rPr>
          <w:rFonts w:ascii="Arial" w:eastAsia="Times New Roman" w:hAnsi="Arial" w:cs="Arial"/>
          <w:b/>
        </w:rPr>
        <w:t xml:space="preserve"> </w:t>
      </w:r>
      <w:r w:rsidR="00486776">
        <w:rPr>
          <w:rFonts w:ascii="Arial" w:eastAsia="Times New Roman" w:hAnsi="Arial" w:cs="Arial"/>
          <w:b/>
        </w:rPr>
        <w:br/>
      </w:r>
      <w:r w:rsidRPr="0009153C">
        <w:rPr>
          <w:rFonts w:ascii="Arial" w:eastAsia="Times New Roman" w:hAnsi="Arial" w:cs="Arial"/>
          <w:b/>
        </w:rPr>
        <w:t xml:space="preserve">w pkt. 4.2 Formularza ofertowego, </w:t>
      </w:r>
      <w:r w:rsidRPr="0009153C">
        <w:rPr>
          <w:rFonts w:ascii="Arial" w:eastAsia="Times New Roman" w:hAnsi="Arial" w:cs="Arial"/>
        </w:rPr>
        <w:t>stanowiącego załącznik nr 1 do SWZ.</w:t>
      </w:r>
      <w:r w:rsidRPr="0009153C">
        <w:rPr>
          <w:rFonts w:ascii="Arial" w:eastAsia="Times New Roman" w:hAnsi="Arial" w:cs="Arial"/>
          <w:b/>
        </w:rPr>
        <w:t xml:space="preserve"> </w:t>
      </w:r>
    </w:p>
    <w:p w14:paraId="339BA977" w14:textId="77777777" w:rsidR="0009153C" w:rsidRPr="0009153C" w:rsidRDefault="0009153C" w:rsidP="0009153C">
      <w:pPr>
        <w:spacing w:line="276" w:lineRule="auto"/>
        <w:ind w:left="993"/>
        <w:jc w:val="both"/>
        <w:rPr>
          <w:rFonts w:ascii="Arial" w:eastAsia="Times New Roman" w:hAnsi="Arial" w:cs="Arial"/>
        </w:rPr>
      </w:pPr>
    </w:p>
    <w:p w14:paraId="75C10A1A" w14:textId="77777777" w:rsidR="0009153C" w:rsidRPr="0009153C" w:rsidRDefault="0009153C" w:rsidP="0009153C">
      <w:pPr>
        <w:spacing w:line="276" w:lineRule="auto"/>
        <w:ind w:left="993"/>
        <w:jc w:val="both"/>
        <w:rPr>
          <w:rFonts w:ascii="Arial" w:eastAsia="Times New Roman" w:hAnsi="Arial" w:cs="Arial"/>
          <w:b/>
        </w:rPr>
      </w:pPr>
      <w:r w:rsidRPr="0009153C">
        <w:rPr>
          <w:rFonts w:ascii="Arial" w:eastAsia="Times New Roman" w:hAnsi="Arial" w:cs="Arial"/>
          <w:b/>
        </w:rPr>
        <w:t>Wartość zwrotna jest to koszt, jaki Wykonawca ponosi na rzecz Zamawiającego.</w:t>
      </w:r>
    </w:p>
    <w:p w14:paraId="09AD796A" w14:textId="77777777" w:rsidR="0009153C" w:rsidRPr="0009153C" w:rsidRDefault="0009153C" w:rsidP="0009153C">
      <w:pPr>
        <w:spacing w:line="276" w:lineRule="auto"/>
        <w:ind w:left="993"/>
        <w:jc w:val="both"/>
        <w:rPr>
          <w:rFonts w:ascii="Arial" w:eastAsia="Times New Roman" w:hAnsi="Arial" w:cs="Arial"/>
        </w:rPr>
      </w:pPr>
    </w:p>
    <w:p w14:paraId="5F17959F" w14:textId="77777777" w:rsidR="0009153C" w:rsidRPr="0009153C" w:rsidRDefault="0009153C" w:rsidP="0009153C">
      <w:pPr>
        <w:suppressAutoHyphens/>
        <w:spacing w:line="276" w:lineRule="auto"/>
        <w:ind w:left="851" w:hanging="141"/>
        <w:rPr>
          <w:rFonts w:ascii="Arial" w:eastAsia="Times New Roman" w:hAnsi="Arial" w:cs="Arial"/>
          <w:lang w:eastAsia="ar-SA"/>
        </w:rPr>
      </w:pPr>
      <w:r w:rsidRPr="0009153C">
        <w:rPr>
          <w:rFonts w:ascii="Arial" w:eastAsia="Times New Roman" w:hAnsi="Arial" w:cs="Arial"/>
          <w:sz w:val="18"/>
          <w:szCs w:val="18"/>
          <w:lang w:eastAsia="ar-SA"/>
        </w:rPr>
        <w:t xml:space="preserve">      </w:t>
      </w:r>
      <w:r w:rsidRPr="0009153C">
        <w:rPr>
          <w:rFonts w:ascii="Arial" w:eastAsia="Times New Roman" w:hAnsi="Arial" w:cs="Arial"/>
          <w:lang w:eastAsia="ar-SA"/>
        </w:rPr>
        <w:t>Punkty za to kryterium będą liczone wg wzoru:</w:t>
      </w:r>
    </w:p>
    <w:p w14:paraId="26D3E4DB" w14:textId="77777777" w:rsidR="0009153C" w:rsidRPr="0009153C" w:rsidRDefault="0009153C" w:rsidP="0009153C">
      <w:pPr>
        <w:suppressAutoHyphens/>
        <w:spacing w:line="276" w:lineRule="auto"/>
        <w:ind w:left="284"/>
        <w:rPr>
          <w:rFonts w:ascii="Arial" w:eastAsia="Times New Roman" w:hAnsi="Arial" w:cs="Arial"/>
          <w:lang w:eastAsia="ar-SA"/>
        </w:rPr>
      </w:pPr>
    </w:p>
    <w:tbl>
      <w:tblPr>
        <w:tblW w:w="0" w:type="auto"/>
        <w:jc w:val="center"/>
        <w:tblLook w:val="04A0" w:firstRow="1" w:lastRow="0" w:firstColumn="1" w:lastColumn="0" w:noHBand="0" w:noVBand="1"/>
      </w:tblPr>
      <w:tblGrid>
        <w:gridCol w:w="970"/>
        <w:gridCol w:w="4806"/>
        <w:gridCol w:w="1006"/>
      </w:tblGrid>
      <w:tr w:rsidR="0009153C" w:rsidRPr="0009153C" w14:paraId="607AF0C9" w14:textId="77777777" w:rsidTr="001B41DF">
        <w:trPr>
          <w:trHeight w:val="330"/>
          <w:jc w:val="center"/>
        </w:trPr>
        <w:tc>
          <w:tcPr>
            <w:tcW w:w="456" w:type="dxa"/>
            <w:vMerge w:val="restart"/>
            <w:shd w:val="clear" w:color="auto" w:fill="auto"/>
            <w:vAlign w:val="center"/>
          </w:tcPr>
          <w:p w14:paraId="29FF7536" w14:textId="77777777" w:rsidR="0009153C" w:rsidRPr="0009153C" w:rsidRDefault="0009153C" w:rsidP="0009153C">
            <w:pPr>
              <w:suppressAutoHyphens/>
              <w:autoSpaceDE w:val="0"/>
              <w:autoSpaceDN w:val="0"/>
              <w:adjustRightInd w:val="0"/>
              <w:spacing w:line="276" w:lineRule="auto"/>
              <w:ind w:left="564" w:right="1" w:hanging="758"/>
              <w:jc w:val="center"/>
              <w:rPr>
                <w:rFonts w:ascii="Arial" w:eastAsia="Times New Roman" w:hAnsi="Arial" w:cs="Arial"/>
                <w:b/>
                <w:i/>
                <w:color w:val="000000"/>
                <w:lang w:val="pl"/>
              </w:rPr>
            </w:pPr>
            <w:r w:rsidRPr="0009153C">
              <w:rPr>
                <w:rFonts w:ascii="Arial" w:eastAsia="Times New Roman" w:hAnsi="Arial" w:cs="Arial"/>
                <w:b/>
                <w:i/>
                <w:color w:val="000000"/>
                <w:lang w:val="pl"/>
              </w:rPr>
              <w:t xml:space="preserve"> W = </w:t>
            </w:r>
          </w:p>
        </w:tc>
        <w:tc>
          <w:tcPr>
            <w:tcW w:w="4806" w:type="dxa"/>
            <w:tcBorders>
              <w:bottom w:val="single" w:sz="12" w:space="0" w:color="auto"/>
            </w:tcBorders>
            <w:shd w:val="clear" w:color="auto" w:fill="auto"/>
            <w:vAlign w:val="center"/>
          </w:tcPr>
          <w:p w14:paraId="48404F51" w14:textId="77777777" w:rsidR="0009153C" w:rsidRPr="0009153C" w:rsidRDefault="0009153C" w:rsidP="0009153C">
            <w:pPr>
              <w:suppressAutoHyphens/>
              <w:autoSpaceDE w:val="0"/>
              <w:autoSpaceDN w:val="0"/>
              <w:adjustRightInd w:val="0"/>
              <w:spacing w:line="276" w:lineRule="auto"/>
              <w:ind w:left="567"/>
              <w:jc w:val="center"/>
              <w:rPr>
                <w:rFonts w:ascii="Arial" w:eastAsia="Times New Roman" w:hAnsi="Arial" w:cs="Arial"/>
                <w:b/>
                <w:i/>
                <w:color w:val="000000"/>
                <w:lang w:val="pl"/>
              </w:rPr>
            </w:pPr>
          </w:p>
          <w:p w14:paraId="662FA0D4" w14:textId="77777777" w:rsidR="0009153C" w:rsidRPr="0009153C" w:rsidRDefault="0009153C" w:rsidP="0009153C">
            <w:pPr>
              <w:suppressAutoHyphens/>
              <w:autoSpaceDE w:val="0"/>
              <w:autoSpaceDN w:val="0"/>
              <w:adjustRightInd w:val="0"/>
              <w:spacing w:line="276" w:lineRule="auto"/>
              <w:ind w:left="567"/>
              <w:jc w:val="center"/>
              <w:rPr>
                <w:rFonts w:ascii="Arial" w:eastAsia="Times New Roman" w:hAnsi="Arial" w:cs="Arial"/>
                <w:b/>
                <w:i/>
                <w:color w:val="000000"/>
                <w:lang w:val="pl"/>
              </w:rPr>
            </w:pPr>
            <w:r w:rsidRPr="0009153C">
              <w:rPr>
                <w:rFonts w:ascii="Arial" w:eastAsia="Times New Roman" w:hAnsi="Arial" w:cs="Arial"/>
                <w:b/>
                <w:i/>
                <w:color w:val="000000"/>
                <w:lang w:val="pl"/>
              </w:rPr>
              <w:t>Wartość zwrotna w badanej ofercie  [PLN]</w:t>
            </w:r>
          </w:p>
        </w:tc>
        <w:tc>
          <w:tcPr>
            <w:tcW w:w="1006" w:type="dxa"/>
            <w:vMerge w:val="restart"/>
            <w:shd w:val="clear" w:color="auto" w:fill="auto"/>
            <w:vAlign w:val="center"/>
          </w:tcPr>
          <w:p w14:paraId="4C39CD04" w14:textId="77777777" w:rsidR="0009153C" w:rsidRPr="0009153C" w:rsidRDefault="0009153C" w:rsidP="0009153C">
            <w:pPr>
              <w:suppressAutoHyphens/>
              <w:autoSpaceDE w:val="0"/>
              <w:autoSpaceDN w:val="0"/>
              <w:adjustRightInd w:val="0"/>
              <w:spacing w:line="276" w:lineRule="auto"/>
              <w:rPr>
                <w:rFonts w:ascii="Arial" w:eastAsia="Times New Roman" w:hAnsi="Arial" w:cs="Arial"/>
                <w:b/>
                <w:i/>
                <w:color w:val="000000"/>
                <w:lang w:val="pl"/>
              </w:rPr>
            </w:pPr>
            <w:r w:rsidRPr="0009153C">
              <w:rPr>
                <w:rFonts w:ascii="Arial" w:eastAsia="Times New Roman" w:hAnsi="Arial" w:cs="Arial"/>
                <w:b/>
                <w:i/>
                <w:color w:val="000000"/>
                <w:lang w:val="pl"/>
              </w:rPr>
              <w:t>x 40</w:t>
            </w:r>
          </w:p>
        </w:tc>
      </w:tr>
      <w:tr w:rsidR="0009153C" w:rsidRPr="0009153C" w14:paraId="1E53DF12" w14:textId="77777777" w:rsidTr="001B41DF">
        <w:trPr>
          <w:trHeight w:val="330"/>
          <w:jc w:val="center"/>
        </w:trPr>
        <w:tc>
          <w:tcPr>
            <w:tcW w:w="456" w:type="dxa"/>
            <w:vMerge/>
            <w:shd w:val="clear" w:color="auto" w:fill="auto"/>
            <w:vAlign w:val="center"/>
          </w:tcPr>
          <w:p w14:paraId="67744328" w14:textId="77777777" w:rsidR="0009153C" w:rsidRPr="0009153C" w:rsidRDefault="0009153C" w:rsidP="0009153C">
            <w:pPr>
              <w:suppressAutoHyphens/>
              <w:autoSpaceDE w:val="0"/>
              <w:autoSpaceDN w:val="0"/>
              <w:adjustRightInd w:val="0"/>
              <w:spacing w:line="276" w:lineRule="auto"/>
              <w:ind w:left="567"/>
              <w:jc w:val="center"/>
              <w:rPr>
                <w:rFonts w:ascii="Arial" w:eastAsia="Times New Roman" w:hAnsi="Arial" w:cs="Arial"/>
                <w:i/>
                <w:color w:val="000000"/>
                <w:lang w:val="pl"/>
              </w:rPr>
            </w:pPr>
          </w:p>
        </w:tc>
        <w:tc>
          <w:tcPr>
            <w:tcW w:w="4806" w:type="dxa"/>
            <w:tcBorders>
              <w:top w:val="single" w:sz="12" w:space="0" w:color="auto"/>
            </w:tcBorders>
            <w:shd w:val="clear" w:color="auto" w:fill="auto"/>
            <w:vAlign w:val="center"/>
          </w:tcPr>
          <w:p w14:paraId="72414433" w14:textId="77777777" w:rsidR="0009153C" w:rsidRPr="0009153C" w:rsidRDefault="0009153C" w:rsidP="0009153C">
            <w:pPr>
              <w:suppressAutoHyphens/>
              <w:autoSpaceDE w:val="0"/>
              <w:autoSpaceDN w:val="0"/>
              <w:adjustRightInd w:val="0"/>
              <w:spacing w:line="276" w:lineRule="auto"/>
              <w:ind w:left="567"/>
              <w:jc w:val="center"/>
              <w:rPr>
                <w:rFonts w:ascii="Arial" w:eastAsia="Times New Roman" w:hAnsi="Arial" w:cs="Arial"/>
                <w:b/>
                <w:i/>
                <w:color w:val="000000"/>
                <w:lang w:val="pl"/>
              </w:rPr>
            </w:pPr>
            <w:r w:rsidRPr="0009153C">
              <w:rPr>
                <w:rFonts w:ascii="Arial" w:eastAsia="Times New Roman" w:hAnsi="Arial" w:cs="Arial"/>
                <w:b/>
                <w:i/>
                <w:color w:val="000000"/>
                <w:lang w:val="pl"/>
              </w:rPr>
              <w:t>najwyższa wartość zwrotna ze wszystkich                                             złożonych ofert [PLN]</w:t>
            </w:r>
          </w:p>
        </w:tc>
        <w:tc>
          <w:tcPr>
            <w:tcW w:w="1006" w:type="dxa"/>
            <w:vMerge/>
            <w:shd w:val="clear" w:color="auto" w:fill="auto"/>
            <w:vAlign w:val="center"/>
          </w:tcPr>
          <w:p w14:paraId="4CE23D3B" w14:textId="77777777" w:rsidR="0009153C" w:rsidRPr="0009153C" w:rsidRDefault="0009153C" w:rsidP="0009153C">
            <w:pPr>
              <w:suppressAutoHyphens/>
              <w:autoSpaceDE w:val="0"/>
              <w:autoSpaceDN w:val="0"/>
              <w:adjustRightInd w:val="0"/>
              <w:spacing w:line="276" w:lineRule="auto"/>
              <w:ind w:left="567"/>
              <w:jc w:val="center"/>
              <w:rPr>
                <w:rFonts w:ascii="Arial" w:eastAsia="Times New Roman" w:hAnsi="Arial" w:cs="Arial"/>
                <w:i/>
                <w:color w:val="000000"/>
                <w:lang w:val="pl"/>
              </w:rPr>
            </w:pPr>
          </w:p>
        </w:tc>
      </w:tr>
    </w:tbl>
    <w:p w14:paraId="12A178D4" w14:textId="77777777" w:rsidR="0009153C" w:rsidRPr="0009153C" w:rsidRDefault="0009153C" w:rsidP="0009153C">
      <w:pPr>
        <w:spacing w:line="276" w:lineRule="auto"/>
        <w:ind w:left="567"/>
        <w:jc w:val="both"/>
        <w:rPr>
          <w:rFonts w:ascii="Arial" w:eastAsia="Times New Roman" w:hAnsi="Arial" w:cs="Arial"/>
          <w:i/>
        </w:rPr>
      </w:pPr>
    </w:p>
    <w:p w14:paraId="57A514D6" w14:textId="77777777" w:rsidR="0009153C" w:rsidRPr="0009153C" w:rsidRDefault="0009153C" w:rsidP="0009153C">
      <w:pPr>
        <w:spacing w:line="276" w:lineRule="auto"/>
        <w:rPr>
          <w:rFonts w:ascii="Arial" w:eastAsia="Times New Roman" w:hAnsi="Arial" w:cs="Arial"/>
          <w:i/>
        </w:rPr>
      </w:pPr>
      <w:r w:rsidRPr="0009153C">
        <w:rPr>
          <w:rFonts w:ascii="Arial" w:eastAsia="Times New Roman" w:hAnsi="Arial" w:cs="Arial"/>
          <w:i/>
        </w:rPr>
        <w:t xml:space="preserve">           Suma uzyskanych przez Wykonawcę punktów zostanie wyliczona wg wzoru:</w:t>
      </w:r>
    </w:p>
    <w:p w14:paraId="731D3BF1" w14:textId="77777777" w:rsidR="0009153C" w:rsidRPr="0009153C" w:rsidRDefault="0009153C" w:rsidP="0009153C">
      <w:pPr>
        <w:spacing w:line="276" w:lineRule="auto"/>
        <w:ind w:left="567"/>
        <w:rPr>
          <w:rFonts w:ascii="Arial" w:eastAsia="Times New Roman" w:hAnsi="Arial" w:cs="Arial"/>
          <w:i/>
        </w:rPr>
      </w:pPr>
    </w:p>
    <w:p w14:paraId="43918376" w14:textId="77777777" w:rsidR="0009153C" w:rsidRPr="0009153C" w:rsidRDefault="0009153C" w:rsidP="0009153C">
      <w:pPr>
        <w:spacing w:line="276" w:lineRule="auto"/>
        <w:ind w:left="567"/>
        <w:jc w:val="center"/>
        <w:rPr>
          <w:rFonts w:ascii="Arial" w:eastAsia="Times New Roman" w:hAnsi="Arial" w:cs="Arial"/>
          <w:b/>
          <w:i/>
        </w:rPr>
      </w:pPr>
      <w:r w:rsidRPr="0009153C">
        <w:rPr>
          <w:rFonts w:ascii="Arial" w:eastAsia="Times New Roman" w:hAnsi="Arial" w:cs="Arial"/>
          <w:b/>
          <w:i/>
        </w:rPr>
        <w:t>S = C + W</w:t>
      </w:r>
    </w:p>
    <w:p w14:paraId="406D29E6" w14:textId="77777777" w:rsidR="0009153C" w:rsidRPr="0009153C" w:rsidRDefault="0009153C" w:rsidP="0009153C">
      <w:pPr>
        <w:spacing w:line="276" w:lineRule="auto"/>
        <w:ind w:left="567"/>
        <w:rPr>
          <w:rFonts w:ascii="Arial" w:eastAsia="Times New Roman" w:hAnsi="Arial" w:cs="Arial"/>
          <w:i/>
          <w:vertAlign w:val="subscript"/>
        </w:rPr>
      </w:pPr>
      <w:r w:rsidRPr="0009153C">
        <w:rPr>
          <w:rFonts w:ascii="Arial" w:eastAsia="Times New Roman" w:hAnsi="Arial" w:cs="Arial"/>
          <w:i/>
        </w:rPr>
        <w:t xml:space="preserve">                   </w:t>
      </w:r>
    </w:p>
    <w:p w14:paraId="49989F17" w14:textId="36ED22D7" w:rsidR="00FE5522" w:rsidRDefault="0009153C" w:rsidP="0009153C">
      <w:pPr>
        <w:spacing w:line="276" w:lineRule="auto"/>
        <w:ind w:left="426"/>
        <w:jc w:val="both"/>
        <w:rPr>
          <w:rFonts w:ascii="Arial" w:hAnsi="Arial" w:cs="Arial"/>
        </w:rPr>
      </w:pPr>
      <w:r w:rsidRPr="0009153C">
        <w:rPr>
          <w:rFonts w:ascii="Arial" w:eastAsia="Times New Roman" w:hAnsi="Arial" w:cs="Arial"/>
        </w:rPr>
        <w:t>Ofertą najkorzystniejszą będzie oferta, która przedstawi najkorzystniejszy bilans ceny i wartości zwrotnej , wyliczony wg powyższego wzoru (uzyska największą ilość punktów</w:t>
      </w:r>
      <w:r w:rsidR="00B10F6B">
        <w:rPr>
          <w:rFonts w:ascii="Arial" w:hAnsi="Arial" w:cs="Arial"/>
          <w:color w:val="000000"/>
        </w:rPr>
        <w:t>.</w:t>
      </w:r>
    </w:p>
    <w:p w14:paraId="7F1C0959" w14:textId="77777777" w:rsidR="00353A52" w:rsidRPr="00631351" w:rsidRDefault="00353A52" w:rsidP="007579CE">
      <w:pPr>
        <w:spacing w:line="276" w:lineRule="auto"/>
        <w:ind w:left="426" w:hanging="426"/>
        <w:jc w:val="both"/>
        <w:rPr>
          <w:rFonts w:ascii="Arial" w:hAnsi="Arial" w:cs="Arial"/>
          <w:b/>
          <w:bCs/>
          <w:color w:val="000000"/>
          <w:u w:val="single"/>
        </w:rPr>
      </w:pPr>
    </w:p>
    <w:p w14:paraId="719F8CEC" w14:textId="77777777" w:rsidR="00485D67" w:rsidRPr="00631351" w:rsidRDefault="00B664CE" w:rsidP="007579CE">
      <w:pPr>
        <w:pStyle w:val="Nagwek2"/>
        <w:numPr>
          <w:ilvl w:val="0"/>
          <w:numId w:val="0"/>
        </w:numPr>
        <w:spacing w:line="276" w:lineRule="auto"/>
        <w:ind w:left="426" w:hanging="426"/>
      </w:pPr>
      <w:bookmarkStart w:id="28" w:name="_Toc108091734"/>
      <w:r w:rsidRPr="00A01D41">
        <w:rPr>
          <w:color w:val="000000"/>
        </w:rPr>
        <w:t>22</w:t>
      </w:r>
      <w:r w:rsidR="00485D67" w:rsidRPr="00A01D41">
        <w:rPr>
          <w:color w:val="000000"/>
        </w:rPr>
        <w:t>.</w:t>
      </w:r>
      <w:r w:rsidR="00485D67" w:rsidRPr="00A01D41">
        <w:rPr>
          <w:color w:val="000000"/>
        </w:rPr>
        <w:tab/>
      </w:r>
      <w:r w:rsidR="00485D67" w:rsidRPr="00631351">
        <w:t>Informacja o przewidywanym wyborze najkorzystniejszej oferty z zastosowaniem aukcji elektronicznej</w:t>
      </w:r>
      <w:bookmarkEnd w:id="28"/>
    </w:p>
    <w:p w14:paraId="10EE21AA" w14:textId="77777777" w:rsidR="005218A0" w:rsidRPr="00631351" w:rsidRDefault="00742A6B" w:rsidP="007579CE">
      <w:pPr>
        <w:spacing w:line="276" w:lineRule="auto"/>
        <w:ind w:left="567"/>
        <w:rPr>
          <w:rFonts w:ascii="Arial" w:hAnsi="Arial" w:cs="Arial"/>
          <w:bCs/>
        </w:rPr>
      </w:pPr>
      <w:r w:rsidRPr="00631351">
        <w:rPr>
          <w:rFonts w:ascii="Arial" w:hAnsi="Arial" w:cs="Arial"/>
          <w:bCs/>
        </w:rPr>
        <w:t>Zamawiający nie przewiduje wyboru oferty za pomocą aukcji elektronicznej.</w:t>
      </w:r>
    </w:p>
    <w:p w14:paraId="1A8E27D7" w14:textId="77777777" w:rsidR="00F7723A" w:rsidRPr="00631351" w:rsidRDefault="00F7723A" w:rsidP="007579CE">
      <w:pPr>
        <w:spacing w:line="276" w:lineRule="auto"/>
        <w:jc w:val="both"/>
        <w:rPr>
          <w:rFonts w:ascii="Arial" w:hAnsi="Arial" w:cs="Arial"/>
        </w:rPr>
      </w:pPr>
    </w:p>
    <w:p w14:paraId="5A9B159B" w14:textId="77777777" w:rsidR="00485D67" w:rsidRPr="00631351" w:rsidRDefault="00B664CE" w:rsidP="007579CE">
      <w:pPr>
        <w:pStyle w:val="Nagwek2"/>
        <w:numPr>
          <w:ilvl w:val="0"/>
          <w:numId w:val="0"/>
        </w:numPr>
        <w:spacing w:line="276" w:lineRule="auto"/>
        <w:ind w:left="426" w:hanging="426"/>
      </w:pPr>
      <w:bookmarkStart w:id="29" w:name="_Toc108091735"/>
      <w:r w:rsidRPr="00A01D41">
        <w:t>23</w:t>
      </w:r>
      <w:r w:rsidR="00485D67" w:rsidRPr="00A01D41">
        <w:t>.</w:t>
      </w:r>
      <w:r w:rsidR="00485D67" w:rsidRPr="00A01D41">
        <w:tab/>
      </w:r>
      <w:r w:rsidR="00485D67" w:rsidRPr="00631351">
        <w:t>Wymagania dotyczące zabezpieczenia należytego wykonania umowy.</w:t>
      </w:r>
      <w:bookmarkEnd w:id="29"/>
    </w:p>
    <w:p w14:paraId="425E541E" w14:textId="20395B24" w:rsidR="0009153C" w:rsidRDefault="0009153C" w:rsidP="0009153C">
      <w:pPr>
        <w:pStyle w:val="Nagwek2"/>
        <w:numPr>
          <w:ilvl w:val="0"/>
          <w:numId w:val="0"/>
        </w:numPr>
        <w:spacing w:line="276" w:lineRule="auto"/>
        <w:ind w:left="426"/>
        <w:rPr>
          <w:b w:val="0"/>
          <w:sz w:val="20"/>
          <w:szCs w:val="20"/>
        </w:rPr>
      </w:pPr>
      <w:bookmarkStart w:id="30" w:name="_Toc108091736"/>
      <w:r w:rsidRPr="0009153C">
        <w:rPr>
          <w:b w:val="0"/>
          <w:sz w:val="20"/>
          <w:szCs w:val="20"/>
        </w:rPr>
        <w:t>Nie dotyczy</w:t>
      </w:r>
      <w:r w:rsidR="000E3517">
        <w:rPr>
          <w:b w:val="0"/>
          <w:sz w:val="20"/>
          <w:szCs w:val="20"/>
        </w:rPr>
        <w:t>.</w:t>
      </w:r>
    </w:p>
    <w:p w14:paraId="76D338DD" w14:textId="77777777" w:rsidR="000E3517" w:rsidRPr="000E3517" w:rsidRDefault="000E3517" w:rsidP="000E3517"/>
    <w:p w14:paraId="32C801E0" w14:textId="77777777" w:rsidR="00485D67" w:rsidRPr="00631351" w:rsidRDefault="00485D67" w:rsidP="007579CE">
      <w:pPr>
        <w:pStyle w:val="Nagwek2"/>
        <w:numPr>
          <w:ilvl w:val="0"/>
          <w:numId w:val="0"/>
        </w:numPr>
        <w:spacing w:line="276" w:lineRule="auto"/>
        <w:ind w:left="426" w:hanging="426"/>
      </w:pPr>
      <w:r w:rsidRPr="00A01D41">
        <w:t>2</w:t>
      </w:r>
      <w:r w:rsidR="00BB06FF" w:rsidRPr="00A01D41">
        <w:t>4</w:t>
      </w:r>
      <w:r w:rsidRPr="00A01D41">
        <w:t>.</w:t>
      </w:r>
      <w:r w:rsidRPr="00A01D41">
        <w:tab/>
      </w:r>
      <w:r w:rsidRPr="00631351">
        <w:t xml:space="preserve">Informacja o formalnościach, jakie powinny zostać dopełnione po wyborze oferty </w:t>
      </w:r>
      <w:r w:rsidR="00F85908">
        <w:t xml:space="preserve">                    </w:t>
      </w:r>
      <w:r w:rsidRPr="00631351">
        <w:t>w celu   zawarcia umowy w sprawie zamówienia publicznego.</w:t>
      </w:r>
      <w:bookmarkEnd w:id="30"/>
    </w:p>
    <w:p w14:paraId="3DFCC18C" w14:textId="674FE478" w:rsidR="00F2554B" w:rsidRPr="001A6588" w:rsidRDefault="0025466C" w:rsidP="007579CE">
      <w:pPr>
        <w:numPr>
          <w:ilvl w:val="1"/>
          <w:numId w:val="11"/>
        </w:numPr>
        <w:autoSpaceDE w:val="0"/>
        <w:autoSpaceDN w:val="0"/>
        <w:adjustRightInd w:val="0"/>
        <w:spacing w:line="276" w:lineRule="auto"/>
        <w:ind w:left="567" w:hanging="567"/>
        <w:jc w:val="both"/>
        <w:rPr>
          <w:rFonts w:ascii="Arial" w:hAnsi="Arial" w:cs="Arial"/>
          <w:color w:val="000000"/>
        </w:rPr>
      </w:pPr>
      <w:r w:rsidRPr="0025466C">
        <w:rPr>
          <w:rFonts w:ascii="Arial" w:hAnsi="Arial" w:cs="Arial"/>
          <w:color w:val="000000"/>
        </w:rPr>
        <w:t>Wykonawca zobowiązany jest</w:t>
      </w:r>
      <w:r w:rsidR="004430E2" w:rsidRPr="004430E2">
        <w:t xml:space="preserve"> </w:t>
      </w:r>
      <w:r w:rsidR="00253C1F">
        <w:t xml:space="preserve"> </w:t>
      </w:r>
      <w:r w:rsidRPr="0025466C">
        <w:rPr>
          <w:rFonts w:ascii="Arial" w:hAnsi="Arial" w:cs="Arial"/>
          <w:color w:val="000000"/>
        </w:rPr>
        <w:t>podpisać umowę w terminie wskazanym przez  Zamawiającego. Nie podpisanie umowy przez Wykonawcę w wyznaczonym terminie będzie traktowane jako uchylenie się od zawarcia umowy.</w:t>
      </w:r>
    </w:p>
    <w:p w14:paraId="2499E32A" w14:textId="71E9F2EA" w:rsidR="00701BBB" w:rsidRPr="002600A4" w:rsidRDefault="0025466C" w:rsidP="007579CE">
      <w:pPr>
        <w:numPr>
          <w:ilvl w:val="1"/>
          <w:numId w:val="11"/>
        </w:numPr>
        <w:autoSpaceDE w:val="0"/>
        <w:autoSpaceDN w:val="0"/>
        <w:adjustRightInd w:val="0"/>
        <w:spacing w:line="276" w:lineRule="auto"/>
        <w:ind w:left="567" w:hanging="567"/>
        <w:jc w:val="both"/>
        <w:rPr>
          <w:rFonts w:ascii="Arial" w:hAnsi="Arial" w:cs="Arial"/>
          <w:color w:val="000000"/>
        </w:rPr>
      </w:pPr>
      <w:r w:rsidRPr="0025466C">
        <w:rPr>
          <w:rFonts w:ascii="Arial" w:hAnsi="Arial" w:cs="Arial"/>
          <w:color w:val="000000"/>
        </w:rPr>
        <w:t xml:space="preserve">Umowę podpisuje osoba uprawniona do reprezentowania Wykonawcy, zgodnie z dokumentami rejestrowymi. W przeciwnym razie pełnomocnik powinien doręczyć Zamawiającemu dokumenty potwierdzające umocowanie do podpisania umowy, o ile umocowanie to nie będzie wynikać </w:t>
      </w:r>
      <w:r w:rsidR="00486776">
        <w:rPr>
          <w:rFonts w:ascii="Arial" w:hAnsi="Arial" w:cs="Arial"/>
          <w:color w:val="000000"/>
        </w:rPr>
        <w:br/>
      </w:r>
      <w:r w:rsidRPr="0025466C">
        <w:rPr>
          <w:rFonts w:ascii="Arial" w:hAnsi="Arial" w:cs="Arial"/>
          <w:color w:val="000000"/>
        </w:rPr>
        <w:t>z dokumentów załączonych do oferty.</w:t>
      </w:r>
    </w:p>
    <w:p w14:paraId="3EAC8ACA" w14:textId="77777777" w:rsidR="00485D67" w:rsidRPr="00BB06FF" w:rsidRDefault="00485D67" w:rsidP="007579CE">
      <w:pPr>
        <w:numPr>
          <w:ilvl w:val="1"/>
          <w:numId w:val="11"/>
        </w:numPr>
        <w:autoSpaceDE w:val="0"/>
        <w:autoSpaceDN w:val="0"/>
        <w:adjustRightInd w:val="0"/>
        <w:spacing w:line="276" w:lineRule="auto"/>
        <w:ind w:left="567" w:hanging="567"/>
        <w:jc w:val="both"/>
        <w:rPr>
          <w:rFonts w:ascii="Arial" w:hAnsi="Arial" w:cs="Arial"/>
          <w:strike/>
          <w:color w:val="000000"/>
        </w:rPr>
      </w:pPr>
      <w:r w:rsidRPr="00631351">
        <w:rPr>
          <w:rFonts w:ascii="Arial" w:hAnsi="Arial" w:cs="Arial"/>
          <w:color w:val="000000"/>
        </w:rPr>
        <w:t>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z Zamawiającym. Zamiast powyższego dokumentu Zamawiający dopuszcza złożenie wraz z ofertą umowy o wspólnej działalności.</w:t>
      </w:r>
    </w:p>
    <w:p w14:paraId="7C553AA0" w14:textId="3718EB2D" w:rsidR="00D83E79" w:rsidRPr="00AF48A3" w:rsidRDefault="00D83E79" w:rsidP="007579CE">
      <w:pPr>
        <w:pStyle w:val="Tekstkomentarza"/>
        <w:numPr>
          <w:ilvl w:val="1"/>
          <w:numId w:val="11"/>
        </w:numPr>
        <w:spacing w:line="276" w:lineRule="auto"/>
        <w:ind w:left="567" w:hanging="567"/>
        <w:jc w:val="both"/>
        <w:rPr>
          <w:rFonts w:ascii="Arial" w:hAnsi="Arial" w:cs="Arial"/>
        </w:rPr>
      </w:pPr>
      <w:r w:rsidRPr="00AF48A3">
        <w:rPr>
          <w:rFonts w:ascii="Arial" w:hAnsi="Arial" w:cs="Arial"/>
        </w:rPr>
        <w:t xml:space="preserve">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w:t>
      </w:r>
      <w:r w:rsidR="00486776">
        <w:rPr>
          <w:rFonts w:ascii="Arial" w:hAnsi="Arial" w:cs="Arial"/>
        </w:rPr>
        <w:br/>
      </w:r>
      <w:r w:rsidRPr="00AF48A3">
        <w:rPr>
          <w:rFonts w:ascii="Arial" w:hAnsi="Arial" w:cs="Arial"/>
        </w:rPr>
        <w:t>o udzielenie zamówienia publicznego.</w:t>
      </w:r>
    </w:p>
    <w:p w14:paraId="6CB704C2" w14:textId="77777777" w:rsidR="002600A4" w:rsidRPr="00F2554B" w:rsidRDefault="002600A4" w:rsidP="007579CE">
      <w:pPr>
        <w:autoSpaceDE w:val="0"/>
        <w:autoSpaceDN w:val="0"/>
        <w:adjustRightInd w:val="0"/>
        <w:spacing w:line="276" w:lineRule="auto"/>
        <w:jc w:val="both"/>
        <w:rPr>
          <w:rFonts w:ascii="Arial" w:hAnsi="Arial" w:cs="Arial"/>
          <w:strike/>
          <w:color w:val="000000"/>
        </w:rPr>
      </w:pPr>
    </w:p>
    <w:p w14:paraId="443E7166" w14:textId="77777777" w:rsidR="00485D67" w:rsidRPr="00631351" w:rsidRDefault="00485D67" w:rsidP="007579CE">
      <w:pPr>
        <w:pStyle w:val="Nagwek2"/>
        <w:numPr>
          <w:ilvl w:val="0"/>
          <w:numId w:val="0"/>
        </w:numPr>
        <w:spacing w:line="276" w:lineRule="auto"/>
        <w:ind w:left="426" w:hanging="426"/>
      </w:pPr>
      <w:bookmarkStart w:id="31" w:name="_Toc108091737"/>
      <w:r w:rsidRPr="00A01D41">
        <w:t>2</w:t>
      </w:r>
      <w:r w:rsidR="00F2554B" w:rsidRPr="00A01D41">
        <w:t>5</w:t>
      </w:r>
      <w:r w:rsidRPr="00A01D41">
        <w:t>.</w:t>
      </w:r>
      <w:r w:rsidRPr="00A01D41">
        <w:tab/>
      </w:r>
      <w:r w:rsidR="00703DA0">
        <w:t>P</w:t>
      </w:r>
      <w:r w:rsidR="00703DA0" w:rsidRPr="00703DA0">
        <w:t>rojektowane postanowienia umowy w sprawie zamówienia publicznego, które zostaną wprowadzone do treści tej umowy</w:t>
      </w:r>
      <w:r w:rsidRPr="00631351">
        <w:t>.</w:t>
      </w:r>
      <w:bookmarkEnd w:id="31"/>
    </w:p>
    <w:p w14:paraId="2A9137B0" w14:textId="7367BDE8" w:rsidR="007A1FCF" w:rsidRPr="00701BBB" w:rsidRDefault="00485D67" w:rsidP="007579CE">
      <w:pPr>
        <w:spacing w:line="276" w:lineRule="auto"/>
        <w:ind w:left="567"/>
        <w:jc w:val="both"/>
        <w:rPr>
          <w:rFonts w:ascii="Arial" w:hAnsi="Arial" w:cs="Arial"/>
          <w:color w:val="000000"/>
        </w:rPr>
      </w:pPr>
      <w:r w:rsidRPr="00631351">
        <w:rPr>
          <w:rFonts w:ascii="Arial" w:hAnsi="Arial" w:cs="Arial"/>
          <w:color w:val="000000"/>
        </w:rPr>
        <w:t xml:space="preserve">Wzór umowy został przedstawiony w </w:t>
      </w:r>
      <w:r w:rsidR="00E35DBF" w:rsidRPr="001A6588">
        <w:rPr>
          <w:rFonts w:ascii="Arial" w:hAnsi="Arial" w:cs="Arial"/>
          <w:b/>
          <w:bCs/>
        </w:rPr>
        <w:t xml:space="preserve">załączniku nr </w:t>
      </w:r>
      <w:r w:rsidR="004F3A5F">
        <w:rPr>
          <w:rFonts w:ascii="Arial" w:hAnsi="Arial" w:cs="Arial"/>
          <w:b/>
          <w:bCs/>
        </w:rPr>
        <w:t>11</w:t>
      </w:r>
      <w:r w:rsidR="00B2318E">
        <w:rPr>
          <w:rFonts w:ascii="Arial" w:hAnsi="Arial" w:cs="Arial"/>
          <w:b/>
          <w:bCs/>
        </w:rPr>
        <w:t xml:space="preserve"> </w:t>
      </w:r>
      <w:r w:rsidRPr="001A6588">
        <w:rPr>
          <w:rFonts w:ascii="Arial" w:hAnsi="Arial" w:cs="Arial"/>
          <w:b/>
          <w:bCs/>
        </w:rPr>
        <w:t>do</w:t>
      </w:r>
      <w:r w:rsidR="00F636B5">
        <w:rPr>
          <w:rFonts w:ascii="Arial" w:hAnsi="Arial" w:cs="Arial"/>
          <w:b/>
          <w:bCs/>
          <w:color w:val="000000"/>
        </w:rPr>
        <w:t xml:space="preserve"> S</w:t>
      </w:r>
      <w:r w:rsidRPr="00631351">
        <w:rPr>
          <w:rFonts w:ascii="Arial" w:hAnsi="Arial" w:cs="Arial"/>
          <w:b/>
          <w:bCs/>
          <w:color w:val="000000"/>
        </w:rPr>
        <w:t>WZ</w:t>
      </w:r>
      <w:r w:rsidR="00701BBB">
        <w:rPr>
          <w:rFonts w:ascii="Arial" w:hAnsi="Arial" w:cs="Arial"/>
          <w:color w:val="000000"/>
        </w:rPr>
        <w:t>.</w:t>
      </w:r>
    </w:p>
    <w:p w14:paraId="2012286A" w14:textId="77777777" w:rsidR="00485D67" w:rsidRPr="00631351" w:rsidRDefault="00485D67" w:rsidP="007579CE">
      <w:pPr>
        <w:spacing w:line="276" w:lineRule="auto"/>
        <w:ind w:left="426" w:hanging="426"/>
        <w:jc w:val="both"/>
        <w:rPr>
          <w:rFonts w:ascii="Arial" w:hAnsi="Arial" w:cs="Arial"/>
          <w:b/>
          <w:bCs/>
          <w:color w:val="000000"/>
          <w:sz w:val="16"/>
          <w:szCs w:val="16"/>
        </w:rPr>
      </w:pPr>
    </w:p>
    <w:p w14:paraId="73A53D4D" w14:textId="77777777" w:rsidR="00485D67" w:rsidRPr="00631351" w:rsidRDefault="00701BBB" w:rsidP="007579CE">
      <w:pPr>
        <w:pStyle w:val="Nagwek2"/>
        <w:numPr>
          <w:ilvl w:val="0"/>
          <w:numId w:val="0"/>
        </w:numPr>
        <w:spacing w:line="276" w:lineRule="auto"/>
        <w:ind w:left="426" w:hanging="426"/>
        <w:rPr>
          <w:color w:val="000000"/>
        </w:rPr>
      </w:pPr>
      <w:bookmarkStart w:id="32" w:name="_Toc108091738"/>
      <w:r w:rsidRPr="00A01D41">
        <w:rPr>
          <w:color w:val="000000"/>
        </w:rPr>
        <w:t>2</w:t>
      </w:r>
      <w:r w:rsidR="00F2554B" w:rsidRPr="00A01D41">
        <w:rPr>
          <w:color w:val="000000"/>
        </w:rPr>
        <w:t>6</w:t>
      </w:r>
      <w:r w:rsidR="00485D67" w:rsidRPr="00A01D41">
        <w:rPr>
          <w:color w:val="000000"/>
        </w:rPr>
        <w:t>.</w:t>
      </w:r>
      <w:r w:rsidR="00485D67" w:rsidRPr="00A01D41">
        <w:rPr>
          <w:color w:val="000000"/>
        </w:rPr>
        <w:tab/>
      </w:r>
      <w:r w:rsidR="00485D67" w:rsidRPr="000E1A6C">
        <w:t>Pouczenie o środkach ochrony prawnej przysługujących</w:t>
      </w:r>
      <w:r w:rsidR="00485D67" w:rsidRPr="00631351">
        <w:rPr>
          <w:color w:val="000000"/>
        </w:rPr>
        <w:t xml:space="preserve"> Wykonawcy</w:t>
      </w:r>
      <w:r w:rsidR="00B247EA">
        <w:rPr>
          <w:color w:val="000000"/>
        </w:rPr>
        <w:t>.</w:t>
      </w:r>
      <w:bookmarkEnd w:id="32"/>
    </w:p>
    <w:p w14:paraId="252DA82A" w14:textId="77777777" w:rsidR="00F2554B" w:rsidRDefault="008E6638" w:rsidP="007579CE">
      <w:pPr>
        <w:pStyle w:val="Tekstpodstawowywcity3"/>
        <w:spacing w:line="276" w:lineRule="auto"/>
        <w:ind w:left="567" w:hanging="567"/>
        <w:jc w:val="both"/>
        <w:rPr>
          <w:rFonts w:ascii="Arial" w:hAnsi="Arial" w:cs="Arial"/>
          <w:sz w:val="20"/>
          <w:szCs w:val="20"/>
        </w:rPr>
      </w:pPr>
      <w:r w:rsidRPr="00631351">
        <w:rPr>
          <w:rFonts w:ascii="Arial" w:hAnsi="Arial" w:cs="Arial"/>
          <w:b/>
          <w:sz w:val="20"/>
          <w:szCs w:val="20"/>
        </w:rPr>
        <w:t>2</w:t>
      </w:r>
      <w:r w:rsidR="00F2554B">
        <w:rPr>
          <w:rFonts w:ascii="Arial" w:hAnsi="Arial" w:cs="Arial"/>
          <w:b/>
          <w:sz w:val="20"/>
          <w:szCs w:val="20"/>
        </w:rPr>
        <w:t>6</w:t>
      </w:r>
      <w:r w:rsidRPr="00631351">
        <w:rPr>
          <w:rFonts w:ascii="Arial" w:hAnsi="Arial" w:cs="Arial"/>
          <w:b/>
          <w:sz w:val="20"/>
          <w:szCs w:val="20"/>
        </w:rPr>
        <w:t>.1.</w:t>
      </w:r>
      <w:r w:rsidRPr="00631351">
        <w:rPr>
          <w:rFonts w:ascii="Arial" w:hAnsi="Arial" w:cs="Arial"/>
          <w:sz w:val="20"/>
          <w:szCs w:val="20"/>
        </w:rPr>
        <w:t xml:space="preserve"> </w:t>
      </w:r>
      <w:r w:rsidR="00E06EA5">
        <w:rPr>
          <w:rFonts w:ascii="Arial" w:hAnsi="Arial" w:cs="Arial"/>
          <w:sz w:val="20"/>
          <w:szCs w:val="20"/>
        </w:rPr>
        <w:tab/>
      </w:r>
      <w:r w:rsidR="00F2554B" w:rsidRPr="00F2554B">
        <w:rPr>
          <w:rFonts w:ascii="Arial" w:hAnsi="Arial" w:cs="Arial"/>
          <w:sz w:val="20"/>
          <w:szCs w:val="20"/>
        </w:rPr>
        <w:t>Środki ochrony prawnej określon</w:t>
      </w:r>
      <w:r w:rsidR="00F2554B">
        <w:rPr>
          <w:rFonts w:ascii="Arial" w:hAnsi="Arial" w:cs="Arial"/>
          <w:sz w:val="20"/>
          <w:szCs w:val="20"/>
        </w:rPr>
        <w:t xml:space="preserve">o w Dziale IX </w:t>
      </w:r>
      <w:proofErr w:type="spellStart"/>
      <w:r w:rsidR="00F2554B">
        <w:rPr>
          <w:rFonts w:ascii="Arial" w:hAnsi="Arial" w:cs="Arial"/>
          <w:sz w:val="20"/>
          <w:szCs w:val="20"/>
        </w:rPr>
        <w:t>uPzp</w:t>
      </w:r>
      <w:proofErr w:type="spellEnd"/>
      <w:r w:rsidR="00F2554B">
        <w:rPr>
          <w:rFonts w:ascii="Arial" w:hAnsi="Arial" w:cs="Arial"/>
          <w:sz w:val="20"/>
          <w:szCs w:val="20"/>
        </w:rPr>
        <w:t xml:space="preserve"> – środki ochrony prawnej.</w:t>
      </w:r>
    </w:p>
    <w:p w14:paraId="63990A07" w14:textId="47EB4E65" w:rsidR="00F2554B" w:rsidRPr="00F2554B" w:rsidRDefault="00F2554B" w:rsidP="007579CE">
      <w:pPr>
        <w:pStyle w:val="Tekstpodstawowywcity3"/>
        <w:spacing w:line="276" w:lineRule="auto"/>
        <w:ind w:left="567" w:hanging="567"/>
        <w:jc w:val="both"/>
        <w:rPr>
          <w:rFonts w:ascii="Arial" w:hAnsi="Arial" w:cs="Arial"/>
          <w:sz w:val="20"/>
          <w:szCs w:val="20"/>
        </w:rPr>
      </w:pPr>
      <w:r w:rsidRPr="00A01D41">
        <w:rPr>
          <w:rFonts w:ascii="Arial" w:hAnsi="Arial" w:cs="Arial"/>
          <w:b/>
          <w:sz w:val="20"/>
          <w:szCs w:val="20"/>
        </w:rPr>
        <w:t>26.2.</w:t>
      </w:r>
      <w:r w:rsidR="00253C1F">
        <w:rPr>
          <w:rFonts w:ascii="Arial" w:hAnsi="Arial" w:cs="Arial"/>
          <w:sz w:val="20"/>
          <w:szCs w:val="20"/>
        </w:rPr>
        <w:tab/>
      </w:r>
      <w:r>
        <w:rPr>
          <w:rFonts w:ascii="Arial" w:hAnsi="Arial" w:cs="Arial"/>
          <w:sz w:val="20"/>
          <w:szCs w:val="20"/>
        </w:rPr>
        <w:t>Środki ochrony pr</w:t>
      </w:r>
      <w:r w:rsidR="00B247EA">
        <w:rPr>
          <w:rFonts w:ascii="Arial" w:hAnsi="Arial" w:cs="Arial"/>
          <w:sz w:val="20"/>
          <w:szCs w:val="20"/>
        </w:rPr>
        <w:t>a</w:t>
      </w:r>
      <w:r>
        <w:rPr>
          <w:rFonts w:ascii="Arial" w:hAnsi="Arial" w:cs="Arial"/>
          <w:sz w:val="20"/>
          <w:szCs w:val="20"/>
        </w:rPr>
        <w:t>wnej</w:t>
      </w:r>
      <w:r w:rsidRPr="00F2554B">
        <w:rPr>
          <w:rFonts w:ascii="Arial" w:hAnsi="Arial"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0122A648" w14:textId="77777777" w:rsidR="00F2554B" w:rsidRDefault="00F2554B" w:rsidP="007579CE">
      <w:pPr>
        <w:pStyle w:val="Tekstpodstawowywcity3"/>
        <w:spacing w:line="276" w:lineRule="auto"/>
        <w:ind w:left="567" w:hanging="567"/>
        <w:jc w:val="both"/>
        <w:rPr>
          <w:rFonts w:ascii="Arial" w:hAnsi="Arial" w:cs="Arial"/>
          <w:sz w:val="20"/>
          <w:szCs w:val="20"/>
        </w:rPr>
      </w:pPr>
      <w:r w:rsidRPr="00F2554B">
        <w:rPr>
          <w:rFonts w:ascii="Arial" w:hAnsi="Arial" w:cs="Arial"/>
          <w:b/>
          <w:sz w:val="20"/>
          <w:szCs w:val="20"/>
        </w:rPr>
        <w:t>26.2.</w:t>
      </w:r>
      <w:r>
        <w:rPr>
          <w:rFonts w:ascii="Arial" w:hAnsi="Arial" w:cs="Arial"/>
          <w:sz w:val="20"/>
          <w:szCs w:val="20"/>
        </w:rPr>
        <w:t xml:space="preserve"> </w:t>
      </w:r>
      <w:r w:rsidRPr="00F2554B">
        <w:rPr>
          <w:rFonts w:ascii="Arial" w:hAnsi="Arial" w:cs="Arial"/>
          <w:sz w:val="20"/>
          <w:szCs w:val="20"/>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2951D5AD" w14:textId="77777777" w:rsidR="00B247EA" w:rsidRPr="00B247EA" w:rsidRDefault="00B247EA" w:rsidP="007579CE">
      <w:pPr>
        <w:pStyle w:val="Default"/>
        <w:spacing w:line="276" w:lineRule="auto"/>
        <w:ind w:left="567" w:hanging="567"/>
        <w:rPr>
          <w:sz w:val="20"/>
          <w:szCs w:val="20"/>
          <w:lang w:eastAsia="pl-PL"/>
        </w:rPr>
      </w:pPr>
      <w:r w:rsidRPr="00B247EA">
        <w:rPr>
          <w:b/>
          <w:sz w:val="20"/>
          <w:szCs w:val="20"/>
        </w:rPr>
        <w:t>26.3</w:t>
      </w:r>
      <w:r>
        <w:rPr>
          <w:sz w:val="20"/>
          <w:szCs w:val="20"/>
        </w:rPr>
        <w:t xml:space="preserve">.  </w:t>
      </w:r>
      <w:r w:rsidRPr="00B247EA">
        <w:rPr>
          <w:sz w:val="20"/>
          <w:szCs w:val="20"/>
        </w:rPr>
        <w:t>Zgodnie z a</w:t>
      </w:r>
      <w:r w:rsidRPr="00B247EA">
        <w:rPr>
          <w:bCs/>
          <w:sz w:val="20"/>
          <w:szCs w:val="20"/>
          <w:lang w:eastAsia="pl-PL"/>
        </w:rPr>
        <w:t>rt. 513 o</w:t>
      </w:r>
      <w:r w:rsidRPr="00B247EA">
        <w:rPr>
          <w:sz w:val="20"/>
          <w:szCs w:val="20"/>
          <w:lang w:eastAsia="pl-PL"/>
        </w:rPr>
        <w:t xml:space="preserve">dwołanie przysługuje na: </w:t>
      </w:r>
    </w:p>
    <w:p w14:paraId="437F0632" w14:textId="5202F40A" w:rsidR="00B247EA" w:rsidRPr="00B247EA" w:rsidRDefault="00B247EA" w:rsidP="00253C1F">
      <w:pPr>
        <w:autoSpaceDE w:val="0"/>
        <w:autoSpaceDN w:val="0"/>
        <w:adjustRightInd w:val="0"/>
        <w:spacing w:line="276" w:lineRule="auto"/>
        <w:ind w:left="851" w:hanging="284"/>
        <w:jc w:val="both"/>
        <w:rPr>
          <w:rFonts w:ascii="Arial" w:hAnsi="Arial" w:cs="Arial"/>
          <w:color w:val="000000"/>
        </w:rPr>
      </w:pPr>
      <w:r w:rsidRPr="00B247EA">
        <w:rPr>
          <w:rFonts w:ascii="Arial" w:hAnsi="Arial" w:cs="Arial"/>
          <w:color w:val="000000"/>
        </w:rPr>
        <w:t xml:space="preserve">1) niezgodną z przepisami ustawy czynność zamawiającego, podjętą w postępowaniu </w:t>
      </w:r>
      <w:r w:rsidR="00486776">
        <w:rPr>
          <w:rFonts w:ascii="Arial" w:hAnsi="Arial" w:cs="Arial"/>
          <w:color w:val="000000"/>
        </w:rPr>
        <w:br/>
      </w:r>
      <w:r w:rsidRPr="00B247EA">
        <w:rPr>
          <w:rFonts w:ascii="Arial" w:hAnsi="Arial" w:cs="Arial"/>
          <w:color w:val="000000"/>
        </w:rPr>
        <w:t xml:space="preserve">o udzielenie zamówienia, w tym na projektowane postanowienie umowy; </w:t>
      </w:r>
    </w:p>
    <w:p w14:paraId="7B1D81EB" w14:textId="7941F1FC" w:rsidR="00B247EA" w:rsidRPr="00B247EA" w:rsidRDefault="00B247EA" w:rsidP="00253C1F">
      <w:pPr>
        <w:autoSpaceDE w:val="0"/>
        <w:autoSpaceDN w:val="0"/>
        <w:adjustRightInd w:val="0"/>
        <w:spacing w:line="276" w:lineRule="auto"/>
        <w:ind w:left="851" w:hanging="284"/>
        <w:jc w:val="both"/>
        <w:rPr>
          <w:rFonts w:ascii="Arial" w:hAnsi="Arial" w:cs="Arial"/>
          <w:color w:val="000000"/>
        </w:rPr>
      </w:pPr>
      <w:r w:rsidRPr="00B247EA">
        <w:rPr>
          <w:rFonts w:ascii="Arial" w:hAnsi="Arial" w:cs="Arial"/>
          <w:color w:val="000000"/>
        </w:rPr>
        <w:t xml:space="preserve">2) </w:t>
      </w:r>
      <w:r w:rsidR="00253C1F">
        <w:rPr>
          <w:rFonts w:ascii="Arial" w:hAnsi="Arial" w:cs="Arial"/>
          <w:color w:val="000000"/>
        </w:rPr>
        <w:tab/>
      </w:r>
      <w:r w:rsidRPr="00B247EA">
        <w:rPr>
          <w:rFonts w:ascii="Arial" w:hAnsi="Arial" w:cs="Arial"/>
          <w:color w:val="000000"/>
        </w:rPr>
        <w:t xml:space="preserve">zaniechanie czynności w postępowaniu o udzielenie zamówienia, do której zamawiający był obowiązany na podstawie ustawy; </w:t>
      </w:r>
    </w:p>
    <w:p w14:paraId="360DFD1F" w14:textId="77777777" w:rsidR="00006997" w:rsidRDefault="00B247EA" w:rsidP="007579CE">
      <w:pPr>
        <w:pStyle w:val="Tekstpodstawowywcity3"/>
        <w:spacing w:line="276" w:lineRule="auto"/>
        <w:ind w:left="567" w:hanging="567"/>
        <w:jc w:val="both"/>
        <w:rPr>
          <w:rFonts w:ascii="Arial" w:hAnsi="Arial" w:cs="Arial"/>
          <w:color w:val="000000"/>
          <w:sz w:val="20"/>
          <w:szCs w:val="20"/>
        </w:rPr>
      </w:pPr>
      <w:r w:rsidRPr="00EF51DE">
        <w:rPr>
          <w:rFonts w:ascii="Arial" w:hAnsi="Arial" w:cs="Arial"/>
          <w:b/>
          <w:bCs/>
          <w:color w:val="000000"/>
          <w:sz w:val="20"/>
          <w:szCs w:val="20"/>
        </w:rPr>
        <w:t>26.4.</w:t>
      </w:r>
      <w:r>
        <w:rPr>
          <w:b/>
          <w:bCs/>
          <w:color w:val="000000"/>
          <w:sz w:val="23"/>
          <w:szCs w:val="23"/>
        </w:rPr>
        <w:t xml:space="preserve"> </w:t>
      </w:r>
      <w:r w:rsidRPr="00B247EA">
        <w:rPr>
          <w:color w:val="000000"/>
          <w:sz w:val="23"/>
          <w:szCs w:val="23"/>
        </w:rPr>
        <w:t xml:space="preserve"> </w:t>
      </w:r>
      <w:r w:rsidRPr="00B247EA">
        <w:rPr>
          <w:rFonts w:ascii="Arial" w:hAnsi="Arial" w:cs="Arial"/>
          <w:color w:val="000000"/>
          <w:sz w:val="20"/>
          <w:szCs w:val="20"/>
        </w:rPr>
        <w:t>Odwołanie wnosi się do Prezesa Izby</w:t>
      </w:r>
      <w:r w:rsidR="00006997">
        <w:rPr>
          <w:rFonts w:ascii="Arial" w:hAnsi="Arial" w:cs="Arial"/>
          <w:color w:val="000000"/>
          <w:sz w:val="20"/>
          <w:szCs w:val="20"/>
        </w:rPr>
        <w:t>.</w:t>
      </w:r>
    </w:p>
    <w:p w14:paraId="51B465B4" w14:textId="77777777" w:rsidR="00006997" w:rsidRDefault="00006997" w:rsidP="007579CE">
      <w:pPr>
        <w:pStyle w:val="Tekstpodstawowywcity3"/>
        <w:spacing w:line="276" w:lineRule="auto"/>
        <w:ind w:left="567" w:hanging="567"/>
        <w:jc w:val="both"/>
        <w:rPr>
          <w:rFonts w:ascii="Arial" w:hAnsi="Arial" w:cs="Arial"/>
          <w:color w:val="000000"/>
          <w:sz w:val="20"/>
          <w:szCs w:val="20"/>
        </w:rPr>
      </w:pPr>
      <w:r>
        <w:rPr>
          <w:rFonts w:ascii="Arial" w:hAnsi="Arial" w:cs="Arial"/>
          <w:b/>
          <w:bCs/>
          <w:color w:val="000000"/>
          <w:sz w:val="20"/>
          <w:szCs w:val="20"/>
        </w:rPr>
        <w:t>26.</w:t>
      </w:r>
      <w:r w:rsidRPr="00006997">
        <w:rPr>
          <w:rFonts w:ascii="Arial" w:hAnsi="Arial" w:cs="Arial"/>
          <w:b/>
          <w:color w:val="000000"/>
          <w:sz w:val="20"/>
          <w:szCs w:val="20"/>
        </w:rPr>
        <w:t>5.</w:t>
      </w:r>
      <w:r w:rsidRPr="00006997">
        <w:rPr>
          <w:rFonts w:ascii="Arial" w:hAnsi="Arial" w:cs="Arial"/>
          <w:color w:val="000000"/>
          <w:sz w:val="20"/>
          <w:szCs w:val="20"/>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ascii="Arial" w:hAnsi="Arial" w:cs="Arial"/>
          <w:color w:val="000000"/>
          <w:sz w:val="20"/>
          <w:szCs w:val="20"/>
        </w:rPr>
        <w:t>.</w:t>
      </w:r>
    </w:p>
    <w:p w14:paraId="10AE8342" w14:textId="77777777" w:rsidR="00F2554B" w:rsidRDefault="00006997" w:rsidP="007579CE">
      <w:pPr>
        <w:pStyle w:val="Tekstpodstawowywcity3"/>
        <w:spacing w:line="276" w:lineRule="auto"/>
        <w:ind w:left="567" w:hanging="567"/>
        <w:jc w:val="both"/>
        <w:rPr>
          <w:rFonts w:ascii="Arial" w:hAnsi="Arial" w:cs="Arial"/>
          <w:color w:val="000000"/>
          <w:sz w:val="20"/>
          <w:szCs w:val="20"/>
        </w:rPr>
      </w:pPr>
      <w:r>
        <w:rPr>
          <w:rFonts w:ascii="Arial" w:hAnsi="Arial" w:cs="Arial"/>
          <w:b/>
          <w:bCs/>
          <w:color w:val="000000"/>
          <w:sz w:val="20"/>
          <w:szCs w:val="20"/>
        </w:rPr>
        <w:t>26.</w:t>
      </w:r>
      <w:r w:rsidRPr="00006997">
        <w:rPr>
          <w:rFonts w:ascii="Arial" w:hAnsi="Arial" w:cs="Arial"/>
          <w:b/>
          <w:color w:val="000000"/>
          <w:sz w:val="20"/>
          <w:szCs w:val="20"/>
        </w:rPr>
        <w:t>6.</w:t>
      </w:r>
      <w:r>
        <w:rPr>
          <w:rFonts w:ascii="Arial" w:hAnsi="Arial" w:cs="Arial"/>
          <w:color w:val="000000"/>
          <w:sz w:val="20"/>
          <w:szCs w:val="20"/>
        </w:rPr>
        <w:t xml:space="preserve"> Odwołanie wnosi się w terminach określonych w art. 515 </w:t>
      </w:r>
      <w:proofErr w:type="spellStart"/>
      <w:r>
        <w:rPr>
          <w:rFonts w:ascii="Arial" w:hAnsi="Arial" w:cs="Arial"/>
          <w:color w:val="000000"/>
          <w:sz w:val="20"/>
          <w:szCs w:val="20"/>
        </w:rPr>
        <w:t>uPzp</w:t>
      </w:r>
      <w:proofErr w:type="spellEnd"/>
      <w:r>
        <w:rPr>
          <w:rFonts w:ascii="Arial" w:hAnsi="Arial" w:cs="Arial"/>
          <w:color w:val="000000"/>
          <w:sz w:val="20"/>
          <w:szCs w:val="20"/>
        </w:rPr>
        <w:t xml:space="preserve">. i musi ono zawierać informacje określone w art. 516 </w:t>
      </w:r>
      <w:proofErr w:type="spellStart"/>
      <w:r>
        <w:rPr>
          <w:rFonts w:ascii="Arial" w:hAnsi="Arial" w:cs="Arial"/>
          <w:color w:val="000000"/>
          <w:sz w:val="20"/>
          <w:szCs w:val="20"/>
        </w:rPr>
        <w:t>uPzp</w:t>
      </w:r>
      <w:proofErr w:type="spellEnd"/>
      <w:r>
        <w:rPr>
          <w:rFonts w:ascii="Arial" w:hAnsi="Arial" w:cs="Arial"/>
          <w:color w:val="000000"/>
          <w:sz w:val="20"/>
          <w:szCs w:val="20"/>
        </w:rPr>
        <w:t>.</w:t>
      </w:r>
    </w:p>
    <w:p w14:paraId="11EE3ECA" w14:textId="77777777" w:rsidR="00F7723A" w:rsidRPr="00EF51DE" w:rsidRDefault="00F7723A" w:rsidP="007579CE">
      <w:pPr>
        <w:pStyle w:val="Tekstpodstawowywcity3"/>
        <w:spacing w:line="276" w:lineRule="auto"/>
        <w:ind w:left="709" w:hanging="709"/>
        <w:jc w:val="both"/>
        <w:rPr>
          <w:rFonts w:ascii="Arial" w:hAnsi="Arial" w:cs="Arial"/>
          <w:sz w:val="20"/>
          <w:szCs w:val="20"/>
        </w:rPr>
      </w:pPr>
    </w:p>
    <w:p w14:paraId="7BEB8D9E" w14:textId="77777777" w:rsidR="00701BBB" w:rsidRPr="00882126" w:rsidRDefault="00701BBB" w:rsidP="007579CE">
      <w:pPr>
        <w:pStyle w:val="Nagwek2"/>
        <w:numPr>
          <w:ilvl w:val="0"/>
          <w:numId w:val="0"/>
        </w:numPr>
        <w:spacing w:line="276" w:lineRule="auto"/>
        <w:ind w:left="426" w:hanging="426"/>
      </w:pPr>
      <w:bookmarkStart w:id="33" w:name="_Toc108091739"/>
      <w:r w:rsidRPr="00882126">
        <w:t>2</w:t>
      </w:r>
      <w:r w:rsidR="00D7086E" w:rsidRPr="00882126">
        <w:t>7</w:t>
      </w:r>
      <w:r w:rsidRPr="00882126">
        <w:t xml:space="preserve">. </w:t>
      </w:r>
      <w:r w:rsidRPr="00882126">
        <w:tab/>
        <w:t>Postanowienia końcowe.</w:t>
      </w:r>
      <w:bookmarkEnd w:id="33"/>
    </w:p>
    <w:p w14:paraId="16A4D61F" w14:textId="7EFCBC9C" w:rsidR="00701BBB" w:rsidRPr="00631351" w:rsidRDefault="00701BBB" w:rsidP="007579CE">
      <w:pPr>
        <w:spacing w:line="276" w:lineRule="auto"/>
        <w:ind w:left="567"/>
        <w:jc w:val="both"/>
        <w:rPr>
          <w:rFonts w:ascii="Arial" w:hAnsi="Arial" w:cs="Arial"/>
          <w:color w:val="000000"/>
        </w:rPr>
      </w:pPr>
      <w:r w:rsidRPr="00631351">
        <w:rPr>
          <w:rFonts w:ascii="Arial" w:hAnsi="Arial" w:cs="Arial"/>
          <w:color w:val="000000"/>
        </w:rPr>
        <w:t xml:space="preserve">W sprawach nieuregulowanych niniejszą </w:t>
      </w:r>
      <w:r w:rsidR="00FB4282">
        <w:rPr>
          <w:rFonts w:ascii="Arial" w:hAnsi="Arial" w:cs="Arial"/>
          <w:color w:val="000000"/>
        </w:rPr>
        <w:t>SWZ</w:t>
      </w:r>
      <w:r w:rsidRPr="00631351">
        <w:rPr>
          <w:rFonts w:ascii="Arial" w:hAnsi="Arial" w:cs="Arial"/>
          <w:color w:val="000000"/>
        </w:rPr>
        <w:t xml:space="preserve"> mają zastosowanie pozostałe postanowienia ustawy Prawo zamówień publicznych z dnia </w:t>
      </w:r>
      <w:r w:rsidR="00FB4282">
        <w:rPr>
          <w:rFonts w:ascii="Arial" w:hAnsi="Arial" w:cs="Arial"/>
          <w:color w:val="000000"/>
        </w:rPr>
        <w:t>11 września 2019</w:t>
      </w:r>
      <w:r w:rsidR="00C45A1A">
        <w:rPr>
          <w:rFonts w:ascii="Arial" w:hAnsi="Arial" w:cs="Arial"/>
          <w:color w:val="000000"/>
        </w:rPr>
        <w:t xml:space="preserve"> r. (tj. Dz. U. 2022 poz. 1710</w:t>
      </w:r>
      <w:r w:rsidR="000E3517">
        <w:rPr>
          <w:rFonts w:ascii="Arial" w:hAnsi="Arial" w:cs="Arial"/>
          <w:color w:val="000000"/>
        </w:rPr>
        <w:t xml:space="preserve"> ze zm.</w:t>
      </w:r>
      <w:r w:rsidRPr="00631351">
        <w:rPr>
          <w:rFonts w:ascii="Arial" w:hAnsi="Arial" w:cs="Arial"/>
          <w:color w:val="000000"/>
        </w:rPr>
        <w:t>).</w:t>
      </w:r>
    </w:p>
    <w:p w14:paraId="4CB71025" w14:textId="77777777" w:rsidR="000E1A6C" w:rsidRPr="00631351" w:rsidRDefault="000E1A6C" w:rsidP="007579CE">
      <w:pPr>
        <w:pStyle w:val="Tekstpodstawowywcity3"/>
        <w:spacing w:line="276" w:lineRule="auto"/>
        <w:ind w:left="0" w:firstLine="0"/>
        <w:rPr>
          <w:rFonts w:ascii="Arial" w:hAnsi="Arial" w:cs="Arial"/>
          <w:b/>
          <w:bCs/>
          <w:color w:val="000000"/>
          <w:sz w:val="16"/>
          <w:szCs w:val="16"/>
          <w:u w:val="single"/>
        </w:rPr>
      </w:pPr>
    </w:p>
    <w:p w14:paraId="25F32DB7" w14:textId="77777777" w:rsidR="008E6638" w:rsidRPr="00631351" w:rsidRDefault="008E6638" w:rsidP="007579CE">
      <w:pPr>
        <w:pStyle w:val="Nagwek2"/>
        <w:numPr>
          <w:ilvl w:val="0"/>
          <w:numId w:val="0"/>
        </w:numPr>
        <w:spacing w:line="276" w:lineRule="auto"/>
        <w:ind w:left="426" w:hanging="426"/>
      </w:pPr>
      <w:bookmarkStart w:id="34" w:name="_Toc108091740"/>
      <w:r w:rsidRPr="008A0DCD">
        <w:t>2</w:t>
      </w:r>
      <w:r w:rsidR="00D7086E" w:rsidRPr="008A0DCD">
        <w:t>8</w:t>
      </w:r>
      <w:r w:rsidRPr="008A0DCD">
        <w:t>.</w:t>
      </w:r>
      <w:r w:rsidR="009C159D" w:rsidRPr="008A0DCD">
        <w:tab/>
      </w:r>
      <w:r w:rsidRPr="00631351">
        <w:t>Klauzula informacyjna w związku z RODO.</w:t>
      </w:r>
      <w:bookmarkEnd w:id="34"/>
    </w:p>
    <w:p w14:paraId="7D2D89E3" w14:textId="5659038A" w:rsidR="00A203D2" w:rsidRPr="001F02CC" w:rsidRDefault="00A203D2" w:rsidP="007579CE">
      <w:pPr>
        <w:spacing w:line="276" w:lineRule="auto"/>
        <w:ind w:left="567"/>
        <w:jc w:val="both"/>
        <w:rPr>
          <w:rFonts w:ascii="Arial" w:hAnsi="Arial" w:cs="Arial"/>
          <w:b/>
          <w:bCs/>
          <w:color w:val="000000"/>
          <w:shd w:val="clear" w:color="auto" w:fill="FFFFFF"/>
        </w:rPr>
      </w:pPr>
      <w:r w:rsidRPr="001F02CC">
        <w:rPr>
          <w:rStyle w:val="Pogrubienie"/>
          <w:rFonts w:ascii="Arial" w:hAnsi="Arial" w:cs="Arial"/>
          <w:color w:val="000000"/>
          <w:shd w:val="clear" w:color="auto" w:fill="FFFFFF"/>
        </w:rPr>
        <w:t>Zgodnie z wymaganiami Rozporządzenia Parlamentu Europejskieg</w:t>
      </w:r>
      <w:r w:rsidR="00B94722" w:rsidRPr="001F02CC">
        <w:rPr>
          <w:rStyle w:val="Pogrubienie"/>
          <w:rFonts w:ascii="Arial" w:hAnsi="Arial" w:cs="Arial"/>
          <w:color w:val="000000"/>
          <w:shd w:val="clear" w:color="auto" w:fill="FFFFFF"/>
        </w:rPr>
        <w:t xml:space="preserve">o i Rady (UE) 2016/679 </w:t>
      </w:r>
      <w:r w:rsidRPr="001F02CC">
        <w:rPr>
          <w:rStyle w:val="Pogrubienie"/>
          <w:rFonts w:ascii="Arial" w:hAnsi="Arial" w:cs="Arial"/>
          <w:color w:val="000000"/>
          <w:shd w:val="clear" w:color="auto" w:fill="FFFFFF"/>
        </w:rPr>
        <w:t>z dnia 27 kwietnia 2016 r. w sprawie ochrony osób fizycznych w związku</w:t>
      </w:r>
      <w:r w:rsidR="00882126" w:rsidRPr="001F02CC">
        <w:rPr>
          <w:rStyle w:val="Pogrubienie"/>
          <w:rFonts w:ascii="Arial" w:hAnsi="Arial" w:cs="Arial"/>
          <w:color w:val="000000"/>
          <w:shd w:val="clear" w:color="auto" w:fill="FFFFFF"/>
        </w:rPr>
        <w:t xml:space="preserve"> </w:t>
      </w:r>
      <w:r w:rsidR="00486776">
        <w:rPr>
          <w:rStyle w:val="Pogrubienie"/>
          <w:rFonts w:ascii="Arial" w:hAnsi="Arial" w:cs="Arial"/>
          <w:color w:val="000000"/>
          <w:shd w:val="clear" w:color="auto" w:fill="FFFFFF"/>
        </w:rPr>
        <w:br/>
      </w:r>
      <w:r w:rsidRPr="001F02CC">
        <w:rPr>
          <w:rStyle w:val="Pogrubienie"/>
          <w:rFonts w:ascii="Arial" w:hAnsi="Arial" w:cs="Arial"/>
          <w:color w:val="000000"/>
          <w:shd w:val="clear" w:color="auto" w:fill="FFFFFF"/>
        </w:rPr>
        <w:t>z przetwarzaniem danych osobowych i w sprawie swobodnego przepływu takich danych oraz uchylenia dyrektywy 95/46/WE (ogólne rozporządzenie o ochronie danych) informuję Pana/Panią o tym, w jaki sposób Komendant Wojewódzki Policji w Łodzi przetwarza Pana/Pani dane osobowe:</w:t>
      </w:r>
    </w:p>
    <w:p w14:paraId="1D02FFC8" w14:textId="77777777" w:rsidR="00491BA8" w:rsidRPr="00491BA8" w:rsidRDefault="00491BA8" w:rsidP="00BB2EC1">
      <w:pPr>
        <w:numPr>
          <w:ilvl w:val="1"/>
          <w:numId w:val="34"/>
        </w:numPr>
        <w:suppressAutoHyphens/>
        <w:spacing w:line="276" w:lineRule="auto"/>
        <w:ind w:hanging="577"/>
        <w:contextualSpacing/>
        <w:jc w:val="both"/>
        <w:textAlignment w:val="top"/>
        <w:outlineLvl w:val="0"/>
        <w:rPr>
          <w:rFonts w:ascii="Arial" w:hAnsi="Arial" w:cs="Arial"/>
        </w:rPr>
      </w:pPr>
      <w:bookmarkStart w:id="35" w:name="_Toc112741341"/>
      <w:r w:rsidRPr="00491BA8">
        <w:rPr>
          <w:rFonts w:ascii="Arial" w:hAnsi="Arial" w:cs="Arial"/>
          <w:color w:val="000000"/>
        </w:rPr>
        <w:t xml:space="preserve">Administratorem Danych Osobowych (ADO) jest Komendant Wojewódzki Policji w Łodzi </w:t>
      </w:r>
      <w:r w:rsidRPr="00491BA8">
        <w:rPr>
          <w:rFonts w:ascii="Arial" w:hAnsi="Arial" w:cs="Arial"/>
          <w:color w:val="000000"/>
        </w:rPr>
        <w:br/>
        <w:t>z siedzibą przy ul. Lutomierskiej 108/112 w Łodzi, kod 91-048.</w:t>
      </w:r>
      <w:bookmarkEnd w:id="35"/>
      <w:r w:rsidRPr="00491BA8">
        <w:rPr>
          <w:rFonts w:ascii="Arial" w:hAnsi="Arial" w:cs="Arial"/>
          <w:color w:val="000000"/>
        </w:rPr>
        <w:t xml:space="preserve"> </w:t>
      </w:r>
    </w:p>
    <w:p w14:paraId="171B508F" w14:textId="77777777" w:rsidR="00491BA8" w:rsidRPr="00491BA8" w:rsidRDefault="00491BA8" w:rsidP="00BB2EC1">
      <w:pPr>
        <w:numPr>
          <w:ilvl w:val="1"/>
          <w:numId w:val="34"/>
        </w:numPr>
        <w:suppressAutoHyphens/>
        <w:spacing w:line="276" w:lineRule="auto"/>
        <w:ind w:hanging="577"/>
        <w:contextualSpacing/>
        <w:jc w:val="both"/>
        <w:textAlignment w:val="top"/>
        <w:outlineLvl w:val="0"/>
        <w:rPr>
          <w:rFonts w:ascii="Arial" w:hAnsi="Arial" w:cs="Arial"/>
          <w:color w:val="000000"/>
        </w:rPr>
      </w:pPr>
      <w:bookmarkStart w:id="36" w:name="_Toc112741342"/>
      <w:r w:rsidRPr="00491BA8">
        <w:rPr>
          <w:rFonts w:ascii="Arial" w:hAnsi="Arial" w:cs="Arial"/>
          <w:color w:val="000000"/>
        </w:rPr>
        <w:t xml:space="preserve">Dane kontaktowe Inspektora Ochrony Danych (IOD) – e-mail: </w:t>
      </w:r>
      <w:hyperlink r:id="rId21" w:history="1">
        <w:r w:rsidRPr="00491BA8">
          <w:rPr>
            <w:rFonts w:ascii="Arial" w:hAnsi="Arial" w:cs="Arial"/>
            <w:b/>
            <w:u w:val="single"/>
          </w:rPr>
          <w:t>iod@ld.policja.gov.pl</w:t>
        </w:r>
        <w:bookmarkEnd w:id="36"/>
      </w:hyperlink>
    </w:p>
    <w:p w14:paraId="0DEE3A92" w14:textId="77777777" w:rsidR="00491BA8" w:rsidRPr="00491BA8" w:rsidRDefault="00491BA8" w:rsidP="00BB2EC1">
      <w:pPr>
        <w:numPr>
          <w:ilvl w:val="1"/>
          <w:numId w:val="34"/>
        </w:numPr>
        <w:suppressAutoHyphens/>
        <w:spacing w:line="276" w:lineRule="auto"/>
        <w:ind w:hanging="586"/>
        <w:contextualSpacing/>
        <w:jc w:val="both"/>
        <w:textAlignment w:val="top"/>
        <w:outlineLvl w:val="0"/>
        <w:rPr>
          <w:rFonts w:ascii="Arial" w:hAnsi="Arial" w:cs="Arial"/>
          <w:color w:val="000000"/>
        </w:rPr>
      </w:pPr>
      <w:bookmarkStart w:id="37" w:name="_Toc112741343"/>
      <w:r w:rsidRPr="00491BA8">
        <w:rPr>
          <w:rFonts w:ascii="Arial" w:hAnsi="Arial" w:cs="Arial"/>
          <w:color w:val="000000"/>
        </w:rPr>
        <w:t>Dane osobowe, zwane dalej „danymi”, przetwarzane są:</w:t>
      </w:r>
      <w:bookmarkEnd w:id="37"/>
    </w:p>
    <w:p w14:paraId="0749A47F" w14:textId="7BDC8716" w:rsidR="00491BA8" w:rsidRPr="000E3517" w:rsidRDefault="00491BA8" w:rsidP="00BB2EC1">
      <w:pPr>
        <w:numPr>
          <w:ilvl w:val="3"/>
          <w:numId w:val="31"/>
        </w:numPr>
        <w:suppressAutoHyphens/>
        <w:spacing w:line="276" w:lineRule="auto"/>
        <w:ind w:left="993" w:hanging="426"/>
        <w:contextualSpacing/>
        <w:jc w:val="both"/>
        <w:textAlignment w:val="top"/>
        <w:outlineLvl w:val="0"/>
        <w:rPr>
          <w:rFonts w:ascii="Arial" w:hAnsi="Arial" w:cs="Arial"/>
          <w:b/>
          <w:color w:val="000000"/>
        </w:rPr>
      </w:pPr>
      <w:bookmarkStart w:id="38" w:name="_Toc112741344"/>
      <w:r w:rsidRPr="00491BA8">
        <w:rPr>
          <w:rFonts w:ascii="Arial" w:hAnsi="Arial" w:cs="Arial"/>
          <w:color w:val="000000"/>
        </w:rPr>
        <w:t xml:space="preserve">na podstawie  art. 6 ust. 1 lit. c RODO, w celu wykonania obowiązku prawnego ciążącego na Administratorze, tj. realizacji postępowania o udzielenie zamówienia publicznego prowadzonego w trybie podstawowym bez negocjacji </w:t>
      </w:r>
      <w:r w:rsidRPr="00491BA8">
        <w:rPr>
          <w:rFonts w:ascii="Arial" w:hAnsi="Arial" w:cs="Arial"/>
          <w:b/>
          <w:color w:val="000000"/>
        </w:rPr>
        <w:t xml:space="preserve">na </w:t>
      </w:r>
      <w:r w:rsidR="000E3517" w:rsidRPr="000E3517">
        <w:rPr>
          <w:rFonts w:ascii="Arial" w:hAnsi="Arial" w:cs="Arial"/>
          <w:b/>
          <w:color w:val="000000"/>
        </w:rPr>
        <w:t xml:space="preserve">wykonanie usług odbioru </w:t>
      </w:r>
      <w:r w:rsidR="000E3517">
        <w:rPr>
          <w:rFonts w:ascii="Arial" w:hAnsi="Arial" w:cs="Arial"/>
          <w:b/>
          <w:color w:val="000000"/>
        </w:rPr>
        <w:br/>
      </w:r>
      <w:r w:rsidR="000E3517" w:rsidRPr="000E3517">
        <w:rPr>
          <w:rFonts w:ascii="Arial" w:hAnsi="Arial" w:cs="Arial"/>
          <w:b/>
          <w:color w:val="000000"/>
        </w:rPr>
        <w:t xml:space="preserve">i transportu odpadów niebezpiecznych i innych niż niebezpieczne z obiektów Komendy Wojewódzkiej Policji w Łodzi oraz jednostek jej podległych - </w:t>
      </w:r>
      <w:r w:rsidR="000E3517">
        <w:rPr>
          <w:rFonts w:ascii="Arial" w:hAnsi="Arial" w:cs="Arial"/>
          <w:b/>
          <w:color w:val="000000"/>
        </w:rPr>
        <w:br/>
      </w:r>
      <w:r w:rsidR="000E3517" w:rsidRPr="000E3517">
        <w:rPr>
          <w:rFonts w:ascii="Arial" w:hAnsi="Arial" w:cs="Arial"/>
          <w:b/>
          <w:color w:val="000000"/>
        </w:rPr>
        <w:t>FZ-2380/1/23</w:t>
      </w:r>
      <w:r w:rsidR="000630E0" w:rsidRPr="000E3517">
        <w:rPr>
          <w:rFonts w:ascii="Arial" w:hAnsi="Arial" w:cs="Arial"/>
          <w:b/>
          <w:color w:val="000000"/>
        </w:rPr>
        <w:t>/KK</w:t>
      </w:r>
      <w:r w:rsidRPr="000E3517">
        <w:rPr>
          <w:rFonts w:ascii="Arial" w:hAnsi="Arial" w:cs="Arial"/>
          <w:color w:val="000000"/>
        </w:rPr>
        <w:t xml:space="preserve"> prowadzonego w oparciu o ustawę z dnia 11 września 2019 roku Prawo zamówień publicznych (dalej ustawa PZP).</w:t>
      </w:r>
      <w:bookmarkEnd w:id="38"/>
    </w:p>
    <w:p w14:paraId="2F384B1E" w14:textId="77777777" w:rsidR="00491BA8" w:rsidRPr="00491BA8" w:rsidRDefault="00491BA8" w:rsidP="00BB2EC1">
      <w:pPr>
        <w:numPr>
          <w:ilvl w:val="3"/>
          <w:numId w:val="31"/>
        </w:numPr>
        <w:suppressAutoHyphens/>
        <w:spacing w:line="276" w:lineRule="auto"/>
        <w:ind w:left="993" w:hanging="426"/>
        <w:contextualSpacing/>
        <w:jc w:val="both"/>
        <w:textAlignment w:val="top"/>
        <w:outlineLvl w:val="0"/>
        <w:rPr>
          <w:rFonts w:ascii="Arial" w:hAnsi="Arial" w:cs="Arial"/>
          <w:color w:val="000000"/>
        </w:rPr>
      </w:pPr>
      <w:bookmarkStart w:id="39" w:name="_Toc112741345"/>
      <w:r w:rsidRPr="00491BA8">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bookmarkEnd w:id="39"/>
    </w:p>
    <w:p w14:paraId="1DA69378" w14:textId="77777777" w:rsidR="00491BA8" w:rsidRPr="00491BA8" w:rsidRDefault="00491BA8" w:rsidP="00BB2EC1">
      <w:pPr>
        <w:numPr>
          <w:ilvl w:val="1"/>
          <w:numId w:val="33"/>
        </w:numPr>
        <w:suppressAutoHyphens/>
        <w:spacing w:line="276" w:lineRule="auto"/>
        <w:ind w:left="567" w:hanging="567"/>
        <w:contextualSpacing/>
        <w:jc w:val="both"/>
        <w:textAlignment w:val="top"/>
        <w:outlineLvl w:val="0"/>
        <w:rPr>
          <w:rFonts w:ascii="Arial" w:hAnsi="Arial" w:cs="Arial"/>
        </w:rPr>
      </w:pPr>
      <w:bookmarkStart w:id="40" w:name="_Toc112741346"/>
      <w:r w:rsidRPr="00491BA8">
        <w:rPr>
          <w:rFonts w:ascii="Arial" w:hAnsi="Arial" w:cs="Arial"/>
        </w:rPr>
        <w:t>Obowiązek podania przez Panią/Pana danych osobowych bezpośrednio Pani/Pana dotyczących jest wymogiem określonym w przepisach ustawy PZP, związanym z udziałem                         w postępowaniu o udzielenie zamówienia publicznego; konsekwencje niepodania określonych danych wynikają z ustawy PZP.</w:t>
      </w:r>
      <w:bookmarkEnd w:id="40"/>
    </w:p>
    <w:p w14:paraId="1A7426B5" w14:textId="77777777" w:rsidR="00491BA8" w:rsidRPr="00491BA8" w:rsidRDefault="00491BA8" w:rsidP="00BB2EC1">
      <w:pPr>
        <w:numPr>
          <w:ilvl w:val="1"/>
          <w:numId w:val="33"/>
        </w:numPr>
        <w:suppressAutoHyphens/>
        <w:spacing w:line="276" w:lineRule="auto"/>
        <w:ind w:left="567" w:hanging="567"/>
        <w:contextualSpacing/>
        <w:jc w:val="both"/>
        <w:textAlignment w:val="top"/>
        <w:outlineLvl w:val="0"/>
        <w:rPr>
          <w:rFonts w:ascii="Arial" w:hAnsi="Arial" w:cs="Arial"/>
        </w:rPr>
      </w:pPr>
      <w:bookmarkStart w:id="41" w:name="_Toc112741347"/>
      <w:r w:rsidRPr="00491BA8">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bookmarkEnd w:id="41"/>
    </w:p>
    <w:p w14:paraId="74FDA57F" w14:textId="77777777" w:rsidR="00491BA8" w:rsidRPr="00491BA8" w:rsidRDefault="00491BA8" w:rsidP="00BB2EC1">
      <w:pPr>
        <w:numPr>
          <w:ilvl w:val="1"/>
          <w:numId w:val="33"/>
        </w:numPr>
        <w:suppressAutoHyphens/>
        <w:spacing w:line="276" w:lineRule="auto"/>
        <w:ind w:left="567" w:hanging="567"/>
        <w:contextualSpacing/>
        <w:jc w:val="both"/>
        <w:textAlignment w:val="top"/>
        <w:outlineLvl w:val="0"/>
        <w:rPr>
          <w:rFonts w:ascii="Arial" w:hAnsi="Arial" w:cs="Arial"/>
        </w:rPr>
      </w:pPr>
      <w:bookmarkStart w:id="42" w:name="_Toc112741348"/>
      <w:r w:rsidRPr="00491BA8">
        <w:rPr>
          <w:rFonts w:ascii="Arial" w:hAnsi="Arial" w:cs="Arial"/>
        </w:rPr>
        <w:t>W związku z przetwarzaniem Pana/Pani danych osobowych, przysługuje Panu/Pani prawo do:</w:t>
      </w:r>
      <w:bookmarkEnd w:id="42"/>
      <w:r w:rsidRPr="00491BA8">
        <w:rPr>
          <w:rFonts w:ascii="Arial" w:hAnsi="Arial" w:cs="Arial"/>
        </w:rPr>
        <w:t xml:space="preserve"> </w:t>
      </w:r>
    </w:p>
    <w:p w14:paraId="41C2FEBC" w14:textId="77777777" w:rsidR="00491BA8" w:rsidRPr="00491BA8" w:rsidRDefault="00491BA8" w:rsidP="00BB2EC1">
      <w:pPr>
        <w:numPr>
          <w:ilvl w:val="0"/>
          <w:numId w:val="32"/>
        </w:numPr>
        <w:suppressAutoHyphens/>
        <w:spacing w:line="276" w:lineRule="auto"/>
        <w:ind w:left="993" w:hanging="426"/>
        <w:jc w:val="both"/>
        <w:textAlignment w:val="top"/>
        <w:outlineLvl w:val="0"/>
        <w:rPr>
          <w:rFonts w:ascii="Arial" w:hAnsi="Arial" w:cs="Arial"/>
        </w:rPr>
      </w:pPr>
      <w:bookmarkStart w:id="43" w:name="_Toc112741349"/>
      <w:r w:rsidRPr="00491BA8">
        <w:rPr>
          <w:rFonts w:ascii="Arial" w:hAnsi="Arial" w:cs="Arial"/>
        </w:rPr>
        <w:t>dostępu do treści danych, na podstawie art. 15 RODO z zastrzeżeniem, że udostępniane dane osobowe nie mogą ujawniać informacji niejawnych, ani naruszać tajemnic prawnie chronionych, do których zachowania zobowiązany jest  Komendant Wojewódzki Policji</w:t>
      </w:r>
      <w:r w:rsidRPr="00491BA8">
        <w:rPr>
          <w:rFonts w:ascii="Arial" w:hAnsi="Arial" w:cs="Arial"/>
        </w:rPr>
        <w:br/>
        <w:t>w Łodzi;</w:t>
      </w:r>
      <w:bookmarkEnd w:id="43"/>
    </w:p>
    <w:p w14:paraId="70B3470A" w14:textId="77777777" w:rsidR="00491BA8" w:rsidRPr="00491BA8" w:rsidRDefault="00491BA8" w:rsidP="00BB2EC1">
      <w:pPr>
        <w:numPr>
          <w:ilvl w:val="0"/>
          <w:numId w:val="32"/>
        </w:numPr>
        <w:suppressAutoHyphens/>
        <w:spacing w:line="276" w:lineRule="auto"/>
        <w:ind w:left="993" w:hanging="426"/>
        <w:textAlignment w:val="top"/>
        <w:outlineLvl w:val="0"/>
        <w:rPr>
          <w:rFonts w:ascii="Arial" w:hAnsi="Arial" w:cs="Arial"/>
        </w:rPr>
      </w:pPr>
      <w:bookmarkStart w:id="44" w:name="_Toc112741350"/>
      <w:r w:rsidRPr="00491BA8">
        <w:rPr>
          <w:rFonts w:ascii="Arial" w:hAnsi="Arial" w:cs="Arial"/>
        </w:rPr>
        <w:t>sprostowania danych, na podstawie art. 16 RODO;</w:t>
      </w:r>
      <w:bookmarkEnd w:id="44"/>
    </w:p>
    <w:p w14:paraId="28B9352F" w14:textId="77777777" w:rsidR="00491BA8" w:rsidRPr="00491BA8" w:rsidRDefault="00491BA8" w:rsidP="00BB2EC1">
      <w:pPr>
        <w:numPr>
          <w:ilvl w:val="0"/>
          <w:numId w:val="32"/>
        </w:numPr>
        <w:suppressAutoHyphens/>
        <w:spacing w:line="276" w:lineRule="auto"/>
        <w:ind w:left="993" w:hanging="426"/>
        <w:jc w:val="both"/>
        <w:textAlignment w:val="top"/>
        <w:outlineLvl w:val="0"/>
        <w:rPr>
          <w:rFonts w:ascii="Arial" w:hAnsi="Arial" w:cs="Arial"/>
        </w:rPr>
      </w:pPr>
      <w:bookmarkStart w:id="45" w:name="_Toc112741351"/>
      <w:r w:rsidRPr="00491BA8">
        <w:rPr>
          <w:rFonts w:ascii="Arial" w:hAnsi="Arial" w:cs="Arial"/>
        </w:rPr>
        <w:t>ograniczenia przetwarzania danych, na podstawie art. 18 RODO - j</w:t>
      </w:r>
      <w:r w:rsidRPr="00491BA8">
        <w:rPr>
          <w:rFonts w:ascii="Arial" w:hAnsi="Arial" w:cs="Arial"/>
          <w:color w:val="000000"/>
        </w:rPr>
        <w:t>eżeli  kwestionuje Pan/Pani prawidłowość przetwarzanych danych, uważa, że są przetwarzane niezgodnie                   z prawem, bądź sprzeciwia się ich przetwarzaniu.</w:t>
      </w:r>
      <w:bookmarkEnd w:id="45"/>
    </w:p>
    <w:p w14:paraId="643A0AF0" w14:textId="77777777" w:rsidR="00491BA8" w:rsidRPr="00491BA8" w:rsidRDefault="00491BA8" w:rsidP="00BB2EC1">
      <w:pPr>
        <w:numPr>
          <w:ilvl w:val="1"/>
          <w:numId w:val="33"/>
        </w:numPr>
        <w:suppressAutoHyphens/>
        <w:spacing w:line="276" w:lineRule="auto"/>
        <w:ind w:left="567" w:hanging="567"/>
        <w:contextualSpacing/>
        <w:jc w:val="both"/>
        <w:textAlignment w:val="top"/>
        <w:outlineLvl w:val="0"/>
        <w:rPr>
          <w:rFonts w:ascii="Arial" w:hAnsi="Arial" w:cs="Arial"/>
          <w:color w:val="000000"/>
        </w:rPr>
      </w:pPr>
      <w:bookmarkStart w:id="46" w:name="_Toc112741352"/>
      <w:r w:rsidRPr="00491BA8">
        <w:rPr>
          <w:rFonts w:ascii="Arial" w:hAnsi="Arial" w:cs="Arial"/>
          <w:color w:val="000000"/>
        </w:rPr>
        <w:t xml:space="preserve">W przypadku uznania, że przetwarzanie przez Komendanta Wojewódzkiego Policji w Łodzi Pana/Pani danych osobowych narusza przepisy </w:t>
      </w:r>
      <w:r w:rsidRPr="00491BA8">
        <w:rPr>
          <w:rFonts w:ascii="Arial" w:hAnsi="Arial" w:cs="Arial"/>
        </w:rPr>
        <w:t xml:space="preserve">RODO, przysługuje </w:t>
      </w:r>
      <w:r w:rsidRPr="00491BA8">
        <w:rPr>
          <w:rFonts w:ascii="Arial" w:hAnsi="Arial" w:cs="Arial"/>
          <w:color w:val="000000"/>
        </w:rPr>
        <w:t>Panu/Pani prawo do wniesienia skargi do Prezesa Urzędu Ochrony Danych Osobowych.</w:t>
      </w:r>
      <w:bookmarkEnd w:id="46"/>
      <w:r w:rsidRPr="00491BA8">
        <w:rPr>
          <w:rFonts w:ascii="Arial" w:hAnsi="Arial" w:cs="Arial"/>
          <w:color w:val="000000"/>
        </w:rPr>
        <w:tab/>
      </w:r>
    </w:p>
    <w:p w14:paraId="43867623" w14:textId="77777777" w:rsidR="00491BA8" w:rsidRDefault="00491BA8" w:rsidP="00BB2EC1">
      <w:pPr>
        <w:numPr>
          <w:ilvl w:val="1"/>
          <w:numId w:val="33"/>
        </w:numPr>
        <w:suppressAutoHyphens/>
        <w:spacing w:line="276" w:lineRule="auto"/>
        <w:ind w:left="567" w:hanging="567"/>
        <w:contextualSpacing/>
        <w:jc w:val="both"/>
        <w:textAlignment w:val="top"/>
        <w:outlineLvl w:val="0"/>
        <w:rPr>
          <w:rFonts w:ascii="Arial" w:hAnsi="Arial" w:cs="Arial"/>
          <w:color w:val="000000"/>
        </w:rPr>
      </w:pPr>
      <w:bookmarkStart w:id="47" w:name="_Toc112741353"/>
      <w:r w:rsidRPr="00491BA8">
        <w:rPr>
          <w:rFonts w:ascii="Arial" w:hAnsi="Arial" w:cs="Arial"/>
          <w:color w:val="000000"/>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bookmarkStart w:id="48" w:name="_Toc112741354"/>
      <w:bookmarkEnd w:id="47"/>
    </w:p>
    <w:p w14:paraId="40111548" w14:textId="186F0372" w:rsidR="00641B67" w:rsidRPr="00491BA8" w:rsidRDefault="00491BA8" w:rsidP="00BB2EC1">
      <w:pPr>
        <w:numPr>
          <w:ilvl w:val="1"/>
          <w:numId w:val="33"/>
        </w:numPr>
        <w:suppressAutoHyphens/>
        <w:spacing w:line="276" w:lineRule="auto"/>
        <w:ind w:left="567" w:hanging="567"/>
        <w:contextualSpacing/>
        <w:jc w:val="both"/>
        <w:textAlignment w:val="top"/>
        <w:outlineLvl w:val="0"/>
        <w:rPr>
          <w:rFonts w:ascii="Arial" w:hAnsi="Arial" w:cs="Arial"/>
          <w:color w:val="000000"/>
        </w:rPr>
      </w:pPr>
      <w:r w:rsidRPr="00491BA8">
        <w:rPr>
          <w:rFonts w:ascii="Arial" w:hAnsi="Arial" w:cs="Arial"/>
          <w:color w:val="000000"/>
        </w:rPr>
        <w:t>Dane nie podlegają  zautomatyzowanemu podejmowaniu decyzji, w tym profilowaniu.</w:t>
      </w:r>
      <w:bookmarkEnd w:id="48"/>
    </w:p>
    <w:p w14:paraId="0B86898F" w14:textId="77777777" w:rsidR="00AF7F5F" w:rsidRPr="001F02CC" w:rsidRDefault="00AF7F5F" w:rsidP="007579CE">
      <w:pPr>
        <w:pStyle w:val="Tekstpodstawowywcity3"/>
        <w:spacing w:line="276" w:lineRule="auto"/>
        <w:ind w:left="0" w:firstLine="0"/>
        <w:rPr>
          <w:rFonts w:ascii="Arial" w:hAnsi="Arial" w:cs="Arial"/>
          <w:b/>
          <w:bCs/>
          <w:color w:val="000000"/>
          <w:sz w:val="20"/>
          <w:szCs w:val="20"/>
          <w:u w:val="single"/>
        </w:rPr>
      </w:pPr>
    </w:p>
    <w:p w14:paraId="6014DC50" w14:textId="77777777" w:rsidR="00606E9B" w:rsidRPr="004F3A5F" w:rsidRDefault="00606E9B" w:rsidP="007579CE">
      <w:pPr>
        <w:pStyle w:val="Nagwek3"/>
        <w:spacing w:line="276" w:lineRule="auto"/>
        <w:rPr>
          <w:rFonts w:ascii="Arial" w:hAnsi="Arial" w:cs="Arial"/>
          <w:b/>
          <w:sz w:val="18"/>
          <w:szCs w:val="18"/>
        </w:rPr>
      </w:pPr>
      <w:bookmarkStart w:id="49" w:name="_Toc108091741"/>
      <w:r w:rsidRPr="004F3A5F">
        <w:rPr>
          <w:rFonts w:ascii="Arial" w:hAnsi="Arial" w:cs="Arial"/>
          <w:b/>
          <w:sz w:val="18"/>
          <w:szCs w:val="18"/>
        </w:rPr>
        <w:t>ZAŁĄCZNIKI  DO  SWZ :</w:t>
      </w:r>
      <w:bookmarkEnd w:id="49"/>
      <w:r w:rsidRPr="004F3A5F">
        <w:rPr>
          <w:rFonts w:ascii="Arial" w:hAnsi="Arial" w:cs="Arial"/>
          <w:b/>
          <w:sz w:val="18"/>
          <w:szCs w:val="18"/>
        </w:rPr>
        <w:tab/>
      </w:r>
    </w:p>
    <w:p w14:paraId="1B54CE4B" w14:textId="77777777" w:rsidR="00606E9B" w:rsidRDefault="00606E9B" w:rsidP="007579CE">
      <w:pPr>
        <w:spacing w:line="276" w:lineRule="auto"/>
        <w:ind w:left="284" w:hanging="284"/>
        <w:rPr>
          <w:rFonts w:ascii="Arial" w:hAnsi="Arial" w:cs="Arial"/>
          <w:color w:val="000000"/>
          <w:sz w:val="16"/>
          <w:szCs w:val="16"/>
        </w:rPr>
      </w:pPr>
      <w:bookmarkStart w:id="50" w:name="_Hlk101250307"/>
      <w:r>
        <w:rPr>
          <w:rFonts w:ascii="Arial" w:hAnsi="Arial" w:cs="Arial"/>
          <w:color w:val="000000"/>
          <w:sz w:val="16"/>
          <w:szCs w:val="16"/>
        </w:rPr>
        <w:t>Załącznik nr 1</w:t>
      </w:r>
      <w:r>
        <w:rPr>
          <w:rFonts w:ascii="Arial" w:hAnsi="Arial" w:cs="Arial"/>
          <w:color w:val="000000"/>
          <w:sz w:val="16"/>
          <w:szCs w:val="16"/>
        </w:rPr>
        <w:tab/>
        <w:t>– Formularz ofertowy</w:t>
      </w:r>
    </w:p>
    <w:p w14:paraId="1F7AD5EF" w14:textId="77777777" w:rsidR="00606E9B" w:rsidRDefault="00606E9B" w:rsidP="007579CE">
      <w:pPr>
        <w:spacing w:line="276" w:lineRule="auto"/>
        <w:ind w:left="284" w:hanging="284"/>
        <w:rPr>
          <w:rFonts w:ascii="Arial" w:hAnsi="Arial" w:cs="Arial"/>
          <w:sz w:val="16"/>
          <w:szCs w:val="16"/>
        </w:rPr>
      </w:pPr>
      <w:r>
        <w:rPr>
          <w:rFonts w:ascii="Arial" w:hAnsi="Arial" w:cs="Arial"/>
          <w:sz w:val="16"/>
          <w:szCs w:val="16"/>
        </w:rPr>
        <w:t>Załącznik nr 2</w:t>
      </w:r>
      <w:r>
        <w:rPr>
          <w:rFonts w:ascii="Arial" w:hAnsi="Arial" w:cs="Arial"/>
          <w:sz w:val="16"/>
          <w:szCs w:val="16"/>
        </w:rPr>
        <w:tab/>
        <w:t>– Formularz cenowy</w:t>
      </w:r>
    </w:p>
    <w:p w14:paraId="466DFEA0" w14:textId="2089B3FC" w:rsidR="00606E9B" w:rsidRDefault="00606E9B" w:rsidP="007579CE">
      <w:pPr>
        <w:spacing w:line="276" w:lineRule="auto"/>
        <w:ind w:left="284" w:hanging="284"/>
        <w:rPr>
          <w:rFonts w:ascii="Arial" w:hAnsi="Arial" w:cs="Arial"/>
          <w:sz w:val="16"/>
          <w:szCs w:val="16"/>
        </w:rPr>
      </w:pPr>
      <w:r>
        <w:rPr>
          <w:rFonts w:ascii="Arial" w:hAnsi="Arial" w:cs="Arial"/>
          <w:sz w:val="16"/>
          <w:szCs w:val="16"/>
        </w:rPr>
        <w:t>Załącznik nr 3</w:t>
      </w:r>
      <w:r w:rsidR="00253C1F">
        <w:rPr>
          <w:rFonts w:ascii="Arial" w:hAnsi="Arial" w:cs="Arial"/>
          <w:sz w:val="16"/>
          <w:szCs w:val="16"/>
        </w:rPr>
        <w:tab/>
        <w:t xml:space="preserve">– </w:t>
      </w:r>
      <w:r w:rsidR="000E3517">
        <w:rPr>
          <w:rFonts w:ascii="Arial" w:hAnsi="Arial" w:cs="Arial"/>
          <w:sz w:val="16"/>
          <w:szCs w:val="16"/>
        </w:rPr>
        <w:t>Wykaz potencjalnych miejsc odbioru odpadów</w:t>
      </w:r>
    </w:p>
    <w:p w14:paraId="04CE20F0" w14:textId="77777777" w:rsidR="00606E9B" w:rsidRDefault="00606E9B" w:rsidP="007579CE">
      <w:pPr>
        <w:spacing w:line="276" w:lineRule="auto"/>
        <w:ind w:left="284" w:hanging="284"/>
        <w:rPr>
          <w:rFonts w:ascii="Arial" w:hAnsi="Arial" w:cs="Arial"/>
          <w:sz w:val="16"/>
          <w:szCs w:val="16"/>
        </w:rPr>
      </w:pPr>
      <w:r>
        <w:rPr>
          <w:rFonts w:ascii="Arial" w:hAnsi="Arial" w:cs="Arial"/>
          <w:sz w:val="16"/>
          <w:szCs w:val="16"/>
        </w:rPr>
        <w:t>Załącznik nr 4</w:t>
      </w:r>
      <w:r>
        <w:rPr>
          <w:rFonts w:ascii="Arial" w:hAnsi="Arial" w:cs="Arial"/>
          <w:sz w:val="16"/>
          <w:szCs w:val="16"/>
        </w:rPr>
        <w:tab/>
        <w:t>– Oświadczenie o spełnianiu warunków udziału w postępowaniu – wykonawca</w:t>
      </w:r>
    </w:p>
    <w:p w14:paraId="72D23E5F" w14:textId="77777777" w:rsidR="00606E9B" w:rsidRDefault="00606E9B" w:rsidP="007579CE">
      <w:pPr>
        <w:spacing w:line="276" w:lineRule="auto"/>
        <w:ind w:left="284" w:hanging="284"/>
        <w:rPr>
          <w:rFonts w:ascii="Arial" w:hAnsi="Arial" w:cs="Arial"/>
          <w:sz w:val="16"/>
          <w:szCs w:val="16"/>
        </w:rPr>
      </w:pPr>
      <w:r>
        <w:rPr>
          <w:rFonts w:ascii="Arial" w:hAnsi="Arial" w:cs="Arial"/>
          <w:sz w:val="16"/>
          <w:szCs w:val="16"/>
        </w:rPr>
        <w:t xml:space="preserve">Załącznik nr 5 </w:t>
      </w:r>
      <w:r>
        <w:rPr>
          <w:rFonts w:ascii="Arial" w:hAnsi="Arial" w:cs="Arial"/>
          <w:sz w:val="16"/>
          <w:szCs w:val="16"/>
        </w:rPr>
        <w:tab/>
        <w:t>– Oświadczenie o braku podstaw do wykluczenia – wykonawca</w:t>
      </w:r>
    </w:p>
    <w:p w14:paraId="06AFC2A5" w14:textId="77777777" w:rsidR="00606E9B" w:rsidRDefault="00606E9B" w:rsidP="007579CE">
      <w:pPr>
        <w:spacing w:line="276" w:lineRule="auto"/>
        <w:ind w:left="284" w:hanging="284"/>
        <w:rPr>
          <w:rFonts w:ascii="Arial" w:hAnsi="Arial" w:cs="Arial"/>
          <w:bCs/>
          <w:sz w:val="16"/>
          <w:szCs w:val="16"/>
        </w:rPr>
      </w:pPr>
      <w:r>
        <w:rPr>
          <w:rFonts w:ascii="Arial" w:hAnsi="Arial" w:cs="Arial"/>
          <w:bCs/>
          <w:sz w:val="16"/>
          <w:szCs w:val="16"/>
        </w:rPr>
        <w:t>Załącznik nr 6</w:t>
      </w:r>
      <w:r>
        <w:rPr>
          <w:rFonts w:ascii="Arial" w:hAnsi="Arial" w:cs="Arial"/>
          <w:bCs/>
          <w:sz w:val="16"/>
          <w:szCs w:val="16"/>
        </w:rPr>
        <w:tab/>
        <w:t>– Oświadczenie o spełnianiu warunków udziału w postępowaniu - podmiot udostępniający zasoby</w:t>
      </w:r>
    </w:p>
    <w:p w14:paraId="1FCAD86F" w14:textId="77777777" w:rsidR="00606E9B" w:rsidRDefault="00606E9B" w:rsidP="007579CE">
      <w:pPr>
        <w:spacing w:line="276" w:lineRule="auto"/>
        <w:ind w:left="284" w:hanging="284"/>
        <w:rPr>
          <w:rFonts w:ascii="Arial" w:hAnsi="Arial" w:cs="Arial"/>
          <w:sz w:val="16"/>
          <w:szCs w:val="16"/>
        </w:rPr>
      </w:pPr>
      <w:r>
        <w:rPr>
          <w:rFonts w:ascii="Arial" w:hAnsi="Arial" w:cs="Arial"/>
          <w:sz w:val="16"/>
          <w:szCs w:val="16"/>
          <w:lang w:val="x-none"/>
        </w:rPr>
        <w:t xml:space="preserve">Załącznik nr </w:t>
      </w:r>
      <w:r>
        <w:rPr>
          <w:rFonts w:ascii="Arial" w:hAnsi="Arial" w:cs="Arial"/>
          <w:sz w:val="16"/>
          <w:szCs w:val="16"/>
        </w:rPr>
        <w:t xml:space="preserve">7 </w:t>
      </w:r>
      <w:r>
        <w:rPr>
          <w:rFonts w:ascii="Arial" w:hAnsi="Arial" w:cs="Arial"/>
          <w:sz w:val="16"/>
          <w:szCs w:val="16"/>
        </w:rPr>
        <w:tab/>
      </w:r>
      <w:r>
        <w:rPr>
          <w:rFonts w:ascii="Arial" w:hAnsi="Arial" w:cs="Arial"/>
          <w:sz w:val="16"/>
          <w:szCs w:val="16"/>
          <w:lang w:val="x-none"/>
        </w:rPr>
        <w:t>– Oświadczenie o braku podstaw do wykluczenia – podmiot udostępniający zasoby</w:t>
      </w:r>
    </w:p>
    <w:p w14:paraId="43DDDF68" w14:textId="3EA48315" w:rsidR="00606E9B" w:rsidRDefault="00606E9B" w:rsidP="007579CE">
      <w:pPr>
        <w:spacing w:line="276" w:lineRule="auto"/>
        <w:ind w:left="284" w:hanging="284"/>
        <w:rPr>
          <w:rFonts w:ascii="Arial" w:hAnsi="Arial" w:cs="Arial"/>
          <w:sz w:val="16"/>
          <w:szCs w:val="16"/>
        </w:rPr>
      </w:pPr>
      <w:r>
        <w:rPr>
          <w:rFonts w:ascii="Arial" w:hAnsi="Arial" w:cs="Arial"/>
          <w:sz w:val="16"/>
          <w:szCs w:val="16"/>
          <w:lang w:val="x-none"/>
        </w:rPr>
        <w:t xml:space="preserve">Załącznik nr </w:t>
      </w:r>
      <w:r>
        <w:rPr>
          <w:rFonts w:ascii="Arial" w:hAnsi="Arial" w:cs="Arial"/>
          <w:sz w:val="16"/>
          <w:szCs w:val="16"/>
        </w:rPr>
        <w:t>8</w:t>
      </w:r>
      <w:r>
        <w:rPr>
          <w:rFonts w:ascii="Arial" w:hAnsi="Arial" w:cs="Arial"/>
          <w:sz w:val="16"/>
          <w:szCs w:val="16"/>
          <w:lang w:val="x-none"/>
        </w:rPr>
        <w:t xml:space="preserve"> </w:t>
      </w:r>
      <w:r>
        <w:rPr>
          <w:rFonts w:ascii="Arial" w:hAnsi="Arial" w:cs="Arial"/>
          <w:sz w:val="16"/>
          <w:szCs w:val="16"/>
          <w:lang w:val="x-none"/>
        </w:rPr>
        <w:tab/>
        <w:t xml:space="preserve">– </w:t>
      </w:r>
      <w:r w:rsidR="000E3517">
        <w:rPr>
          <w:rFonts w:ascii="Arial" w:hAnsi="Arial" w:cs="Arial"/>
          <w:sz w:val="16"/>
          <w:szCs w:val="16"/>
        </w:rPr>
        <w:t>Wykaz usług</w:t>
      </w:r>
    </w:p>
    <w:p w14:paraId="2781B023" w14:textId="2F3D3BB1" w:rsidR="00606E9B" w:rsidRDefault="00606E9B" w:rsidP="007579CE">
      <w:pPr>
        <w:spacing w:line="276" w:lineRule="auto"/>
        <w:ind w:left="284" w:hanging="284"/>
        <w:rPr>
          <w:rFonts w:ascii="Arial" w:hAnsi="Arial" w:cs="Arial"/>
          <w:sz w:val="16"/>
          <w:szCs w:val="16"/>
        </w:rPr>
      </w:pPr>
      <w:r>
        <w:rPr>
          <w:rFonts w:ascii="Arial" w:hAnsi="Arial" w:cs="Arial"/>
          <w:sz w:val="16"/>
          <w:szCs w:val="16"/>
          <w:lang w:val="x-none"/>
        </w:rPr>
        <w:t xml:space="preserve">Załącznik nr </w:t>
      </w:r>
      <w:r w:rsidR="000E3517">
        <w:rPr>
          <w:rFonts w:ascii="Arial" w:hAnsi="Arial" w:cs="Arial"/>
          <w:sz w:val="16"/>
          <w:szCs w:val="16"/>
        </w:rPr>
        <w:t>9</w:t>
      </w:r>
      <w:r>
        <w:rPr>
          <w:rFonts w:ascii="Arial" w:hAnsi="Arial" w:cs="Arial"/>
          <w:sz w:val="16"/>
          <w:szCs w:val="16"/>
          <w:lang w:val="x-none"/>
        </w:rPr>
        <w:t xml:space="preserve"> </w:t>
      </w:r>
      <w:r>
        <w:rPr>
          <w:rFonts w:ascii="Arial" w:hAnsi="Arial" w:cs="Arial"/>
          <w:sz w:val="16"/>
          <w:szCs w:val="16"/>
          <w:lang w:val="x-none"/>
        </w:rPr>
        <w:tab/>
        <w:t>– Zobowiązanie podmiotu udostępniającego zasoby</w:t>
      </w:r>
    </w:p>
    <w:p w14:paraId="354F0841" w14:textId="1F232232" w:rsidR="00606E9B" w:rsidRDefault="000E3517" w:rsidP="007579CE">
      <w:pPr>
        <w:spacing w:line="276" w:lineRule="auto"/>
        <w:ind w:left="284" w:hanging="284"/>
        <w:rPr>
          <w:rFonts w:ascii="Arial" w:hAnsi="Arial" w:cs="Arial"/>
          <w:sz w:val="16"/>
          <w:szCs w:val="16"/>
        </w:rPr>
      </w:pPr>
      <w:r>
        <w:rPr>
          <w:rFonts w:ascii="Arial" w:hAnsi="Arial" w:cs="Arial"/>
          <w:sz w:val="16"/>
          <w:szCs w:val="16"/>
        </w:rPr>
        <w:t>Załącznik nr 10</w:t>
      </w:r>
      <w:r w:rsidR="00606E9B">
        <w:rPr>
          <w:rFonts w:ascii="Arial" w:hAnsi="Arial" w:cs="Arial"/>
          <w:sz w:val="16"/>
          <w:szCs w:val="16"/>
        </w:rPr>
        <w:t xml:space="preserve"> </w:t>
      </w:r>
      <w:r w:rsidR="00606E9B">
        <w:rPr>
          <w:rFonts w:ascii="Arial" w:hAnsi="Arial" w:cs="Arial"/>
          <w:sz w:val="16"/>
          <w:szCs w:val="16"/>
        </w:rPr>
        <w:tab/>
      </w:r>
      <w:r w:rsidR="00606E9B">
        <w:rPr>
          <w:rFonts w:ascii="Arial" w:hAnsi="Arial" w:cs="Arial"/>
          <w:sz w:val="16"/>
          <w:szCs w:val="16"/>
          <w:lang w:val="x-none"/>
        </w:rPr>
        <w:t>–</w:t>
      </w:r>
      <w:r w:rsidR="00606E9B">
        <w:rPr>
          <w:rFonts w:ascii="Arial" w:hAnsi="Arial" w:cs="Arial"/>
          <w:sz w:val="16"/>
          <w:szCs w:val="16"/>
        </w:rPr>
        <w:t xml:space="preserve"> Oświadczenie wykonawców wspólnie ubiegających się o udzielenie zamówienia – art. 117 ust. 4 </w:t>
      </w:r>
      <w:proofErr w:type="spellStart"/>
      <w:r w:rsidR="00606E9B">
        <w:rPr>
          <w:rFonts w:ascii="Arial" w:hAnsi="Arial" w:cs="Arial"/>
          <w:sz w:val="16"/>
          <w:szCs w:val="16"/>
        </w:rPr>
        <w:t>uPzp</w:t>
      </w:r>
      <w:proofErr w:type="spellEnd"/>
    </w:p>
    <w:p w14:paraId="2F5C797B" w14:textId="331D30FB" w:rsidR="007113BD" w:rsidRPr="001F02CC" w:rsidRDefault="00606E9B" w:rsidP="007579CE">
      <w:pPr>
        <w:spacing w:line="276" w:lineRule="auto"/>
        <w:ind w:left="284" w:hanging="284"/>
        <w:rPr>
          <w:rFonts w:ascii="Arial" w:hAnsi="Arial" w:cs="Arial"/>
          <w:color w:val="000000"/>
        </w:rPr>
      </w:pPr>
      <w:r>
        <w:rPr>
          <w:rFonts w:ascii="Arial" w:hAnsi="Arial" w:cs="Arial"/>
          <w:color w:val="000000"/>
          <w:sz w:val="16"/>
          <w:szCs w:val="16"/>
          <w:lang w:val="x-none"/>
        </w:rPr>
        <w:t xml:space="preserve">Załącznik nr </w:t>
      </w:r>
      <w:r w:rsidR="000E3517">
        <w:rPr>
          <w:rFonts w:ascii="Arial" w:hAnsi="Arial" w:cs="Arial"/>
          <w:color w:val="000000"/>
          <w:sz w:val="16"/>
          <w:szCs w:val="16"/>
        </w:rPr>
        <w:t>11</w:t>
      </w:r>
      <w:r>
        <w:rPr>
          <w:rFonts w:ascii="Arial" w:hAnsi="Arial" w:cs="Arial"/>
          <w:color w:val="000000"/>
          <w:sz w:val="16"/>
          <w:szCs w:val="16"/>
          <w:lang w:val="x-none"/>
        </w:rPr>
        <w:t xml:space="preserve"> </w:t>
      </w:r>
      <w:r>
        <w:rPr>
          <w:rFonts w:ascii="Arial" w:hAnsi="Arial" w:cs="Arial"/>
          <w:color w:val="000000"/>
          <w:sz w:val="16"/>
          <w:szCs w:val="16"/>
          <w:lang w:val="x-none"/>
        </w:rPr>
        <w:tab/>
        <w:t>–</w:t>
      </w:r>
      <w:r>
        <w:rPr>
          <w:rFonts w:ascii="Arial" w:hAnsi="Arial" w:cs="Arial"/>
          <w:sz w:val="16"/>
          <w:szCs w:val="16"/>
        </w:rPr>
        <w:t xml:space="preserve"> </w:t>
      </w:r>
      <w:r>
        <w:rPr>
          <w:rFonts w:ascii="Arial" w:hAnsi="Arial" w:cs="Arial"/>
          <w:color w:val="000000"/>
          <w:sz w:val="16"/>
          <w:szCs w:val="16"/>
          <w:lang w:val="x-none"/>
        </w:rPr>
        <w:t>Wzór umowy</w:t>
      </w:r>
      <w:bookmarkEnd w:id="50"/>
      <w:r>
        <w:rPr>
          <w:rFonts w:ascii="Arial" w:hAnsi="Arial" w:cs="Arial"/>
          <w:b/>
          <w:bCs/>
          <w:color w:val="000000"/>
          <w:sz w:val="16"/>
          <w:szCs w:val="16"/>
        </w:rPr>
        <w:tab/>
      </w:r>
      <w:r w:rsidR="00A548E6" w:rsidRPr="00631351">
        <w:rPr>
          <w:rFonts w:ascii="Arial" w:hAnsi="Arial" w:cs="Arial"/>
          <w:b/>
          <w:bCs/>
          <w:color w:val="000000"/>
          <w:sz w:val="18"/>
          <w:szCs w:val="18"/>
        </w:rPr>
        <w:tab/>
      </w:r>
      <w:r w:rsidR="00A548E6" w:rsidRPr="00631351">
        <w:rPr>
          <w:rFonts w:ascii="Arial" w:hAnsi="Arial" w:cs="Arial"/>
          <w:b/>
          <w:bCs/>
          <w:color w:val="000000"/>
          <w:sz w:val="18"/>
          <w:szCs w:val="18"/>
        </w:rPr>
        <w:tab/>
      </w:r>
    </w:p>
    <w:p w14:paraId="09AD3E20" w14:textId="77777777" w:rsidR="00B94722" w:rsidRDefault="00B94722" w:rsidP="007579CE">
      <w:pPr>
        <w:tabs>
          <w:tab w:val="left" w:pos="1716"/>
          <w:tab w:val="left" w:pos="7701"/>
        </w:tabs>
        <w:spacing w:line="276" w:lineRule="auto"/>
        <w:ind w:left="284" w:hanging="284"/>
        <w:rPr>
          <w:rFonts w:ascii="Arial" w:hAnsi="Arial" w:cs="Arial"/>
          <w:b/>
          <w:bCs/>
          <w:color w:val="000000"/>
          <w:sz w:val="18"/>
          <w:szCs w:val="18"/>
        </w:rPr>
      </w:pPr>
    </w:p>
    <w:p w14:paraId="4A9B0BF1" w14:textId="77777777" w:rsidR="00A76123" w:rsidRDefault="00A76123" w:rsidP="007579CE">
      <w:pPr>
        <w:tabs>
          <w:tab w:val="left" w:pos="1716"/>
          <w:tab w:val="left" w:pos="7701"/>
        </w:tabs>
        <w:spacing w:line="276" w:lineRule="auto"/>
        <w:ind w:left="284" w:hanging="284"/>
        <w:rPr>
          <w:rFonts w:ascii="Arial" w:hAnsi="Arial" w:cs="Arial"/>
          <w:b/>
          <w:bCs/>
          <w:color w:val="000000"/>
          <w:sz w:val="18"/>
          <w:szCs w:val="18"/>
        </w:rPr>
      </w:pPr>
    </w:p>
    <w:p w14:paraId="3925F797" w14:textId="77777777" w:rsidR="00A76123" w:rsidRDefault="00A76123" w:rsidP="007579CE">
      <w:pPr>
        <w:tabs>
          <w:tab w:val="left" w:pos="1716"/>
          <w:tab w:val="left" w:pos="7701"/>
        </w:tabs>
        <w:spacing w:line="276" w:lineRule="auto"/>
        <w:ind w:left="284" w:hanging="284"/>
        <w:rPr>
          <w:rFonts w:ascii="Arial" w:hAnsi="Arial" w:cs="Arial"/>
          <w:b/>
          <w:bCs/>
          <w:color w:val="000000"/>
          <w:sz w:val="18"/>
          <w:szCs w:val="18"/>
        </w:rPr>
      </w:pPr>
    </w:p>
    <w:p w14:paraId="64F3A0FE"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bookmarkStart w:id="51" w:name="_Hlk38873417"/>
      <w:bookmarkStart w:id="52" w:name="_Hlk53482415"/>
      <w:bookmarkStart w:id="53" w:name="_Hlk58571159"/>
    </w:p>
    <w:p w14:paraId="71740E9B"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0C614473"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0A8BB83D"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2D27A213"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6481894B"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587CECA5"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4B8F4D15"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538D01FC"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6391F4D7"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716AC334"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27CF9FB2"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632E489A"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01A42D17"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12628979"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6940B0AF"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71C72B16"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00CCD6BE"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4D56F24B"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6DED5C06" w14:textId="77777777" w:rsidR="004F3A5F" w:rsidRDefault="004F3A5F" w:rsidP="007579CE">
      <w:pPr>
        <w:tabs>
          <w:tab w:val="left" w:pos="1716"/>
          <w:tab w:val="left" w:pos="7701"/>
        </w:tabs>
        <w:spacing w:line="276" w:lineRule="auto"/>
        <w:ind w:left="284" w:hanging="284"/>
        <w:jc w:val="right"/>
        <w:rPr>
          <w:rFonts w:ascii="Arial" w:hAnsi="Arial" w:cs="Arial"/>
          <w:b/>
          <w:bCs/>
          <w:color w:val="000000"/>
          <w:sz w:val="18"/>
          <w:szCs w:val="18"/>
        </w:rPr>
      </w:pPr>
    </w:p>
    <w:p w14:paraId="62A7F36D" w14:textId="77777777" w:rsidR="004F3A5F" w:rsidRDefault="004F3A5F" w:rsidP="007579CE">
      <w:pPr>
        <w:tabs>
          <w:tab w:val="left" w:pos="1716"/>
          <w:tab w:val="left" w:pos="7701"/>
        </w:tabs>
        <w:spacing w:line="276" w:lineRule="auto"/>
        <w:ind w:left="284" w:hanging="284"/>
        <w:jc w:val="right"/>
        <w:rPr>
          <w:rFonts w:ascii="Arial" w:hAnsi="Arial" w:cs="Arial"/>
          <w:b/>
          <w:bCs/>
          <w:color w:val="000000"/>
          <w:sz w:val="18"/>
          <w:szCs w:val="18"/>
        </w:rPr>
      </w:pPr>
    </w:p>
    <w:p w14:paraId="60329A40" w14:textId="77777777" w:rsidR="004F3A5F" w:rsidRDefault="004F3A5F" w:rsidP="007579CE">
      <w:pPr>
        <w:tabs>
          <w:tab w:val="left" w:pos="1716"/>
          <w:tab w:val="left" w:pos="7701"/>
        </w:tabs>
        <w:spacing w:line="276" w:lineRule="auto"/>
        <w:ind w:left="284" w:hanging="284"/>
        <w:jc w:val="right"/>
        <w:rPr>
          <w:rFonts w:ascii="Arial" w:hAnsi="Arial" w:cs="Arial"/>
          <w:b/>
          <w:bCs/>
          <w:color w:val="000000"/>
          <w:sz w:val="18"/>
          <w:szCs w:val="18"/>
        </w:rPr>
      </w:pPr>
    </w:p>
    <w:p w14:paraId="10547A8B" w14:textId="77777777" w:rsidR="004F3A5F" w:rsidRDefault="004F3A5F" w:rsidP="007579CE">
      <w:pPr>
        <w:tabs>
          <w:tab w:val="left" w:pos="1716"/>
          <w:tab w:val="left" w:pos="7701"/>
        </w:tabs>
        <w:spacing w:line="276" w:lineRule="auto"/>
        <w:ind w:left="284" w:hanging="284"/>
        <w:jc w:val="right"/>
        <w:rPr>
          <w:rFonts w:ascii="Arial" w:hAnsi="Arial" w:cs="Arial"/>
          <w:b/>
          <w:bCs/>
          <w:color w:val="000000"/>
          <w:sz w:val="18"/>
          <w:szCs w:val="18"/>
        </w:rPr>
      </w:pPr>
    </w:p>
    <w:p w14:paraId="1B99F4BA"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7C4E3B77"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54B0355B" w14:textId="4A5BDD80" w:rsidR="00485D67" w:rsidRPr="00631351" w:rsidRDefault="00485D67" w:rsidP="007579CE">
      <w:pPr>
        <w:tabs>
          <w:tab w:val="left" w:pos="1716"/>
          <w:tab w:val="left" w:pos="7701"/>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Załącznik nr 1 do SWZ</w:t>
      </w:r>
    </w:p>
    <w:p w14:paraId="06FBB715" w14:textId="530ED76F" w:rsidR="00485D67" w:rsidRPr="00756EB1" w:rsidRDefault="00485D67" w:rsidP="007579CE">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2712A2" w:rsidRPr="00631351">
        <w:rPr>
          <w:rFonts w:ascii="Arial" w:hAnsi="Arial" w:cs="Arial"/>
          <w:b/>
          <w:bCs/>
          <w:color w:val="000000"/>
          <w:sz w:val="18"/>
          <w:szCs w:val="18"/>
        </w:rPr>
        <w:t xml:space="preserve">                     </w:t>
      </w:r>
      <w:r w:rsidR="00E6103F" w:rsidRPr="00631351">
        <w:rPr>
          <w:rFonts w:ascii="Arial" w:hAnsi="Arial" w:cs="Arial"/>
          <w:b/>
          <w:bCs/>
          <w:color w:val="000000"/>
          <w:sz w:val="18"/>
          <w:szCs w:val="18"/>
        </w:rPr>
        <w:t>FZ</w:t>
      </w:r>
      <w:r w:rsidR="002712A2" w:rsidRPr="00631351">
        <w:rPr>
          <w:rFonts w:ascii="Arial" w:hAnsi="Arial" w:cs="Arial"/>
          <w:b/>
          <w:bCs/>
          <w:color w:val="000000"/>
          <w:sz w:val="18"/>
          <w:szCs w:val="18"/>
        </w:rPr>
        <w:t>- 2380/</w:t>
      </w:r>
      <w:r w:rsidR="004F3A5F">
        <w:rPr>
          <w:rFonts w:ascii="Arial" w:hAnsi="Arial" w:cs="Arial"/>
          <w:b/>
          <w:bCs/>
          <w:color w:val="000000"/>
          <w:sz w:val="18"/>
          <w:szCs w:val="18"/>
        </w:rPr>
        <w:t>1</w:t>
      </w:r>
      <w:r w:rsidR="00204F5B" w:rsidRPr="00631351">
        <w:rPr>
          <w:rFonts w:ascii="Arial" w:hAnsi="Arial" w:cs="Arial"/>
          <w:b/>
          <w:bCs/>
          <w:color w:val="000000"/>
          <w:sz w:val="18"/>
          <w:szCs w:val="18"/>
        </w:rPr>
        <w:t>/2</w:t>
      </w:r>
      <w:r w:rsidR="004F3A5F">
        <w:rPr>
          <w:rFonts w:ascii="Arial" w:hAnsi="Arial" w:cs="Arial"/>
          <w:b/>
          <w:bCs/>
          <w:color w:val="000000"/>
          <w:sz w:val="18"/>
          <w:szCs w:val="18"/>
        </w:rPr>
        <w:t>3</w:t>
      </w:r>
      <w:r w:rsidRPr="00631351">
        <w:rPr>
          <w:rFonts w:ascii="Arial" w:hAnsi="Arial" w:cs="Arial"/>
          <w:b/>
          <w:bCs/>
          <w:color w:val="000000"/>
          <w:sz w:val="18"/>
          <w:szCs w:val="18"/>
        </w:rPr>
        <w:t>/</w:t>
      </w:r>
      <w:r w:rsidR="000630E0">
        <w:rPr>
          <w:rFonts w:ascii="Arial" w:hAnsi="Arial" w:cs="Arial"/>
          <w:b/>
          <w:bCs/>
          <w:color w:val="000000"/>
          <w:sz w:val="18"/>
          <w:szCs w:val="18"/>
        </w:rPr>
        <w:t>KK</w:t>
      </w:r>
      <w:r w:rsidRPr="00631351">
        <w:rPr>
          <w:rFonts w:ascii="Arial" w:hAnsi="Arial" w:cs="Arial"/>
          <w:color w:val="000000"/>
        </w:rPr>
        <w:t xml:space="preserve">        </w:t>
      </w:r>
    </w:p>
    <w:p w14:paraId="0478A735" w14:textId="49C2288E" w:rsidR="004F3A5F" w:rsidRPr="004F3A5F" w:rsidRDefault="0029070F" w:rsidP="004F3A5F">
      <w:pPr>
        <w:pStyle w:val="Nagwek1"/>
        <w:spacing w:line="276" w:lineRule="auto"/>
        <w:ind w:right="-567"/>
        <w:jc w:val="center"/>
        <w:rPr>
          <w:rFonts w:ascii="Arial" w:hAnsi="Arial" w:cs="Arial"/>
          <w:i/>
          <w:iCs/>
          <w:color w:val="000000"/>
          <w:sz w:val="28"/>
          <w:szCs w:val="28"/>
        </w:rPr>
      </w:pPr>
      <w:r w:rsidRPr="00EE3614">
        <w:rPr>
          <w:rFonts w:ascii="Arial" w:hAnsi="Arial" w:cs="Arial"/>
          <w:i/>
          <w:iCs/>
          <w:color w:val="000000"/>
          <w:sz w:val="28"/>
          <w:szCs w:val="28"/>
        </w:rPr>
        <w:t xml:space="preserve">                                                                        </w:t>
      </w:r>
      <w:bookmarkStart w:id="54" w:name="_Hlk55546452"/>
      <w:r w:rsidR="004F3A5F" w:rsidRPr="004F3A5F">
        <w:rPr>
          <w:rFonts w:ascii="Arial" w:eastAsia="Times New Roman" w:hAnsi="Arial" w:cs="Arial"/>
          <w:color w:val="000000"/>
          <w:sz w:val="18"/>
          <w:szCs w:val="18"/>
        </w:rPr>
        <w:tab/>
      </w:r>
      <w:r w:rsidR="004F3A5F" w:rsidRPr="004F3A5F">
        <w:rPr>
          <w:rFonts w:ascii="Arial" w:eastAsia="Times New Roman" w:hAnsi="Arial" w:cs="Arial"/>
          <w:color w:val="000000"/>
          <w:sz w:val="18"/>
          <w:szCs w:val="18"/>
        </w:rPr>
        <w:tab/>
      </w:r>
      <w:r w:rsidR="004F3A5F" w:rsidRPr="004F3A5F">
        <w:rPr>
          <w:rFonts w:ascii="Arial" w:eastAsia="Times New Roman" w:hAnsi="Arial" w:cs="Arial"/>
          <w:color w:val="000000"/>
          <w:sz w:val="18"/>
          <w:szCs w:val="18"/>
        </w:rPr>
        <w:tab/>
      </w:r>
      <w:r w:rsidR="004F3A5F" w:rsidRPr="004F3A5F">
        <w:rPr>
          <w:rFonts w:ascii="Arial" w:eastAsia="Times New Roman" w:hAnsi="Arial" w:cs="Arial"/>
          <w:color w:val="000000"/>
          <w:sz w:val="18"/>
          <w:szCs w:val="18"/>
        </w:rPr>
        <w:tab/>
      </w:r>
      <w:r w:rsidR="004F3A5F" w:rsidRPr="004F3A5F">
        <w:rPr>
          <w:rFonts w:ascii="Arial" w:eastAsia="Times New Roman" w:hAnsi="Arial" w:cs="Arial"/>
          <w:color w:val="000000"/>
        </w:rPr>
        <w:t xml:space="preserve"> </w:t>
      </w:r>
      <w:r w:rsidR="004F3A5F" w:rsidRPr="004F3A5F">
        <w:rPr>
          <w:rFonts w:ascii="Arial" w:eastAsia="Times New Roman" w:hAnsi="Arial" w:cs="Arial"/>
          <w:i/>
          <w:iCs/>
          <w:color w:val="000000"/>
          <w:sz w:val="28"/>
          <w:szCs w:val="28"/>
        </w:rPr>
        <w:t xml:space="preserve">                                                         </w:t>
      </w:r>
    </w:p>
    <w:p w14:paraId="23B3592C" w14:textId="77777777" w:rsidR="004F3A5F" w:rsidRPr="004F3A5F" w:rsidRDefault="004F3A5F" w:rsidP="004F3A5F">
      <w:pPr>
        <w:keepNext/>
        <w:spacing w:line="276" w:lineRule="auto"/>
        <w:ind w:right="-567"/>
        <w:jc w:val="center"/>
        <w:outlineLvl w:val="0"/>
        <w:rPr>
          <w:rFonts w:ascii="Arial" w:eastAsia="Times New Roman" w:hAnsi="Arial"/>
          <w:b/>
          <w:spacing w:val="20"/>
          <w:sz w:val="28"/>
          <w:lang w:val="x-none"/>
        </w:rPr>
      </w:pPr>
      <w:r w:rsidRPr="004F3A5F">
        <w:rPr>
          <w:rFonts w:ascii="Arial" w:eastAsia="Times New Roman" w:hAnsi="Arial"/>
          <w:b/>
          <w:spacing w:val="20"/>
          <w:sz w:val="28"/>
          <w:lang w:val="x-none"/>
        </w:rPr>
        <w:t>FORMULARZ OFERTOWY</w:t>
      </w:r>
    </w:p>
    <w:p w14:paraId="3270BA50" w14:textId="77777777" w:rsidR="004F3A5F" w:rsidRPr="004F3A5F" w:rsidRDefault="004F3A5F" w:rsidP="004F3A5F">
      <w:pPr>
        <w:spacing w:line="276" w:lineRule="auto"/>
        <w:ind w:right="-32"/>
        <w:jc w:val="center"/>
        <w:rPr>
          <w:rFonts w:ascii="Arial" w:eastAsia="Times New Roman" w:hAnsi="Arial" w:cs="Arial"/>
          <w:b/>
        </w:rPr>
      </w:pPr>
      <w:r w:rsidRPr="004F3A5F">
        <w:rPr>
          <w:rFonts w:ascii="Arial" w:eastAsia="Times New Roman" w:hAnsi="Arial" w:cs="Arial"/>
          <w:b/>
        </w:rPr>
        <w:t xml:space="preserve">na </w:t>
      </w:r>
      <w:bookmarkStart w:id="55" w:name="_Hlk122688194"/>
      <w:r w:rsidRPr="004F3A5F">
        <w:rPr>
          <w:rFonts w:ascii="Arial" w:eastAsia="Times New Roman" w:hAnsi="Arial" w:cs="Arial"/>
          <w:b/>
        </w:rPr>
        <w:t>usługi odbioru i transportu odpadów niebezpiecznych i innych niż niebezpieczne                            z obiektów Komendy Wojewódzkiej Policji w Łodzi oraz jednostek jej podległych</w:t>
      </w:r>
      <w:bookmarkEnd w:id="55"/>
    </w:p>
    <w:p w14:paraId="29A853EC" w14:textId="77777777" w:rsidR="004F3A5F" w:rsidRPr="004F3A5F" w:rsidRDefault="004F3A5F" w:rsidP="004F3A5F">
      <w:pPr>
        <w:spacing w:line="276" w:lineRule="auto"/>
        <w:ind w:left="284"/>
        <w:jc w:val="center"/>
        <w:rPr>
          <w:rFonts w:ascii="Arial" w:eastAsia="Times New Roman" w:hAnsi="Arial" w:cs="Arial"/>
          <w:b/>
        </w:rPr>
      </w:pPr>
    </w:p>
    <w:p w14:paraId="39A85BCD" w14:textId="77777777" w:rsidR="004F3A5F" w:rsidRPr="004F3A5F" w:rsidRDefault="004F3A5F" w:rsidP="004F3A5F">
      <w:pPr>
        <w:spacing w:line="276" w:lineRule="auto"/>
        <w:jc w:val="both"/>
        <w:rPr>
          <w:rFonts w:ascii="Arial" w:eastAsia="Times New Roman" w:hAnsi="Arial"/>
          <w:b/>
          <w:lang w:val="x-none"/>
        </w:rPr>
      </w:pPr>
      <w:r w:rsidRPr="004F3A5F">
        <w:rPr>
          <w:rFonts w:ascii="Arial" w:eastAsia="Times New Roman" w:hAnsi="Arial"/>
          <w:b/>
          <w:sz w:val="18"/>
          <w:szCs w:val="18"/>
          <w:lang w:val="x-none"/>
        </w:rPr>
        <w:t>1.</w:t>
      </w:r>
      <w:r w:rsidRPr="004F3A5F">
        <w:rPr>
          <w:rFonts w:ascii="Arial" w:eastAsia="Times New Roman" w:hAnsi="Arial"/>
          <w:sz w:val="18"/>
          <w:szCs w:val="18"/>
          <w:lang w:val="x-none"/>
        </w:rPr>
        <w:t xml:space="preserve"> </w:t>
      </w:r>
      <w:r w:rsidRPr="004F3A5F">
        <w:rPr>
          <w:rFonts w:ascii="Arial" w:eastAsia="Times New Roman" w:hAnsi="Arial"/>
          <w:b/>
          <w:lang w:val="x-none"/>
        </w:rPr>
        <w:t>Pełna nazwa i siedziba Wykonawcy:</w:t>
      </w:r>
    </w:p>
    <w:p w14:paraId="0AD6A3DD" w14:textId="77777777" w:rsidR="004F3A5F" w:rsidRPr="004F3A5F" w:rsidRDefault="004F3A5F" w:rsidP="004F3A5F">
      <w:pPr>
        <w:spacing w:line="276" w:lineRule="auto"/>
        <w:ind w:left="234"/>
        <w:jc w:val="both"/>
        <w:rPr>
          <w:rFonts w:ascii="Arial" w:eastAsia="Times New Roman" w:hAnsi="Arial"/>
        </w:rPr>
      </w:pPr>
      <w:r w:rsidRPr="004F3A5F">
        <w:rPr>
          <w:rFonts w:ascii="Arial" w:eastAsia="Times New Roman" w:hAnsi="Arial" w:cs="Arial"/>
          <w:sz w:val="16"/>
          <w:szCs w:val="16"/>
        </w:rPr>
        <w:t>/w przypadku podmiotów wspólnie ubiegających się o zamówienie - konsorcja, spółki cywilne wpisać wszystkich uczestników/wspólników/</w:t>
      </w:r>
    </w:p>
    <w:p w14:paraId="67590756" w14:textId="77777777" w:rsidR="004F3A5F" w:rsidRPr="004F3A5F" w:rsidRDefault="004F3A5F" w:rsidP="004F3A5F">
      <w:pPr>
        <w:spacing w:line="276" w:lineRule="auto"/>
        <w:ind w:left="234"/>
        <w:jc w:val="both"/>
        <w:rPr>
          <w:rFonts w:ascii="Arial" w:eastAsia="Times New Roman" w:hAnsi="Arial"/>
          <w:lang w:val="de-DE"/>
        </w:rPr>
      </w:pPr>
      <w:r w:rsidRPr="004F3A5F">
        <w:rPr>
          <w:rFonts w:ascii="Arial" w:eastAsia="Times New Roman" w:hAnsi="Arial"/>
        </w:rPr>
        <w:t>…................................................</w:t>
      </w:r>
      <w:r w:rsidRPr="004F3A5F">
        <w:rPr>
          <w:rFonts w:ascii="Arial" w:eastAsia="Times New Roman" w:hAnsi="Arial"/>
          <w:lang w:val="de-DE"/>
        </w:rPr>
        <w:t>........................................................................................................</w:t>
      </w:r>
    </w:p>
    <w:p w14:paraId="5D7B54F8" w14:textId="77777777" w:rsidR="004F3A5F" w:rsidRPr="004F3A5F" w:rsidRDefault="004F3A5F" w:rsidP="004F3A5F">
      <w:pPr>
        <w:spacing w:line="276" w:lineRule="auto"/>
        <w:ind w:left="284"/>
        <w:jc w:val="both"/>
        <w:rPr>
          <w:rFonts w:ascii="Arial" w:eastAsia="Times New Roman" w:hAnsi="Arial"/>
        </w:rPr>
      </w:pPr>
      <w:r w:rsidRPr="004F3A5F">
        <w:rPr>
          <w:rFonts w:ascii="Arial" w:eastAsia="Times New Roman" w:hAnsi="Arial"/>
          <w:lang w:val="de-DE"/>
        </w:rPr>
        <w:t xml:space="preserve">REGON:     …......................................................    </w:t>
      </w:r>
      <w:r w:rsidRPr="004F3A5F">
        <w:rPr>
          <w:rFonts w:ascii="Arial" w:eastAsia="Times New Roman" w:hAnsi="Arial"/>
        </w:rPr>
        <w:t>NIP:    …............................................................</w:t>
      </w:r>
    </w:p>
    <w:p w14:paraId="5F77890E" w14:textId="77777777" w:rsidR="004F3A5F" w:rsidRPr="004F3A5F" w:rsidRDefault="004F3A5F" w:rsidP="004F3A5F">
      <w:pPr>
        <w:spacing w:line="276" w:lineRule="auto"/>
        <w:jc w:val="both"/>
        <w:rPr>
          <w:rFonts w:ascii="Arial" w:eastAsia="Times New Roman" w:hAnsi="Arial"/>
          <w:b/>
        </w:rPr>
      </w:pPr>
    </w:p>
    <w:p w14:paraId="07D1CB8F" w14:textId="77777777" w:rsidR="004F3A5F" w:rsidRPr="004F3A5F" w:rsidRDefault="004F3A5F" w:rsidP="004F3A5F">
      <w:pPr>
        <w:spacing w:line="276" w:lineRule="auto"/>
        <w:jc w:val="both"/>
        <w:rPr>
          <w:rFonts w:ascii="Arial" w:eastAsia="Times New Roman" w:hAnsi="Arial"/>
          <w:b/>
        </w:rPr>
      </w:pPr>
      <w:r w:rsidRPr="004F3A5F">
        <w:rPr>
          <w:rFonts w:ascii="Arial" w:eastAsia="Times New Roman" w:hAnsi="Arial"/>
          <w:b/>
        </w:rPr>
        <w:t>2. Dane do korespondencji i kontaktu:</w:t>
      </w:r>
    </w:p>
    <w:p w14:paraId="167AEEE4" w14:textId="77777777" w:rsidR="004F3A5F" w:rsidRPr="004F3A5F" w:rsidRDefault="004F3A5F" w:rsidP="004F3A5F">
      <w:pPr>
        <w:spacing w:line="276" w:lineRule="auto"/>
        <w:jc w:val="both"/>
        <w:rPr>
          <w:rFonts w:ascii="Arial" w:eastAsia="Times New Roman" w:hAnsi="Arial"/>
          <w:b/>
        </w:rPr>
      </w:pPr>
    </w:p>
    <w:p w14:paraId="052B4E50" w14:textId="77777777" w:rsidR="004F3A5F" w:rsidRPr="004F3A5F" w:rsidRDefault="004F3A5F" w:rsidP="004F3A5F">
      <w:pPr>
        <w:spacing w:line="276" w:lineRule="auto"/>
        <w:ind w:left="426" w:hanging="426"/>
        <w:rPr>
          <w:rFonts w:ascii="Arial" w:eastAsia="Times New Roman" w:hAnsi="Arial" w:cs="Arial"/>
        </w:rPr>
      </w:pPr>
      <w:r w:rsidRPr="004F3A5F">
        <w:rPr>
          <w:rFonts w:ascii="Arial" w:eastAsia="Times New Roman" w:hAnsi="Arial" w:cs="Arial"/>
        </w:rPr>
        <w:t>Telefon ........................................        kom ......................................           Fax  ………………………</w:t>
      </w:r>
    </w:p>
    <w:p w14:paraId="6968105A" w14:textId="77777777" w:rsidR="004F3A5F" w:rsidRPr="004F3A5F" w:rsidRDefault="004F3A5F" w:rsidP="004F3A5F">
      <w:pPr>
        <w:spacing w:line="276" w:lineRule="auto"/>
        <w:ind w:left="426" w:hanging="426"/>
        <w:rPr>
          <w:rFonts w:ascii="Arial" w:eastAsia="Times New Roman" w:hAnsi="Arial" w:cs="Arial"/>
          <w:bCs/>
          <w:color w:val="000000"/>
        </w:rPr>
      </w:pPr>
    </w:p>
    <w:p w14:paraId="58483CDD" w14:textId="77777777" w:rsidR="004F3A5F" w:rsidRPr="004F3A5F" w:rsidRDefault="004F3A5F" w:rsidP="004F3A5F">
      <w:pPr>
        <w:spacing w:line="276" w:lineRule="auto"/>
        <w:rPr>
          <w:rFonts w:ascii="Arial" w:eastAsia="Times New Roman" w:hAnsi="Arial" w:cs="Arial"/>
          <w:bCs/>
          <w:color w:val="000000"/>
        </w:rPr>
      </w:pPr>
      <w:r w:rsidRPr="004F3A5F">
        <w:rPr>
          <w:rFonts w:ascii="Arial" w:eastAsia="Times New Roman" w:hAnsi="Arial" w:cs="Arial"/>
          <w:bCs/>
          <w:color w:val="000000"/>
        </w:rPr>
        <w:t>Adres e- mail……………………………………………………………………………………...…………</w:t>
      </w:r>
    </w:p>
    <w:p w14:paraId="361C36DC" w14:textId="3CE977AB" w:rsidR="004F3A5F" w:rsidRPr="004F3A5F" w:rsidRDefault="004F3A5F" w:rsidP="005C218D">
      <w:pPr>
        <w:suppressAutoHyphens/>
        <w:spacing w:line="276" w:lineRule="auto"/>
        <w:ind w:left="284" w:hanging="284"/>
        <w:rPr>
          <w:rFonts w:ascii="Arial" w:eastAsia="Times New Roman" w:hAnsi="Arial" w:cs="Arial"/>
          <w:b/>
          <w:bCs/>
          <w:color w:val="000000"/>
          <w:lang w:eastAsia="ar-SA"/>
        </w:rPr>
      </w:pPr>
      <w:r w:rsidRPr="004F3A5F">
        <w:rPr>
          <w:rFonts w:ascii="Arial" w:eastAsia="Times New Roman" w:hAnsi="Arial" w:cs="Arial"/>
          <w:b/>
          <w:bCs/>
          <w:color w:val="000000"/>
          <w:lang w:eastAsia="ar-SA"/>
        </w:rPr>
        <w:t>3.</w:t>
      </w:r>
      <w:r w:rsidRPr="004F3A5F">
        <w:rPr>
          <w:rFonts w:ascii="Arial" w:eastAsia="Times New Roman" w:hAnsi="Arial" w:cs="Arial"/>
          <w:bCs/>
          <w:color w:val="000000"/>
          <w:lang w:eastAsia="ar-SA"/>
        </w:rPr>
        <w:t xml:space="preserve"> </w:t>
      </w:r>
      <w:r w:rsidRPr="004F3A5F">
        <w:rPr>
          <w:rFonts w:ascii="Arial" w:eastAsia="Times New Roman" w:hAnsi="Arial" w:cs="Arial"/>
          <w:b/>
          <w:bCs/>
          <w:color w:val="000000"/>
          <w:lang w:eastAsia="ar-SA"/>
        </w:rPr>
        <w:t xml:space="preserve">Oświadczam, że zgodnie z </w:t>
      </w:r>
      <w:r w:rsidRPr="004F3A5F">
        <w:rPr>
          <w:rFonts w:ascii="Arial" w:eastAsia="Times New Roman" w:hAnsi="Arial" w:cs="Arial"/>
          <w:bCs/>
          <w:color w:val="000000"/>
          <w:sz w:val="16"/>
          <w:szCs w:val="16"/>
          <w:lang w:eastAsia="ar-SA"/>
        </w:rPr>
        <w:t>……………………………………………………………………</w:t>
      </w:r>
      <w:r w:rsidRPr="004F3A5F">
        <w:rPr>
          <w:rFonts w:ascii="Arial" w:eastAsia="Times New Roman" w:hAnsi="Arial" w:cs="Arial"/>
          <w:b/>
          <w:bCs/>
          <w:color w:val="000000"/>
          <w:sz w:val="16"/>
          <w:szCs w:val="16"/>
          <w:lang w:eastAsia="ar-SA"/>
        </w:rPr>
        <w:t xml:space="preserve"> </w:t>
      </w:r>
      <w:r w:rsidRPr="004F3A5F">
        <w:rPr>
          <w:rFonts w:ascii="Arial" w:eastAsia="Times New Roman" w:hAnsi="Arial" w:cs="Arial"/>
          <w:bCs/>
          <w:color w:val="000000"/>
          <w:sz w:val="16"/>
          <w:szCs w:val="16"/>
          <w:lang w:eastAsia="ar-SA"/>
        </w:rPr>
        <w:t>/</w:t>
      </w:r>
      <w:r w:rsidRPr="004F3A5F">
        <w:rPr>
          <w:rFonts w:ascii="Arial" w:eastAsia="Times New Roman" w:hAnsi="Arial" w:cs="Arial"/>
          <w:bCs/>
          <w:i/>
          <w:color w:val="000000"/>
          <w:sz w:val="16"/>
          <w:szCs w:val="16"/>
          <w:lang w:eastAsia="ar-SA"/>
        </w:rPr>
        <w:t xml:space="preserve">wskazać odpowiedni dokument,  z którego wynika prawo do reprezentacji Wykonawcy – KRS, </w:t>
      </w:r>
      <w:proofErr w:type="spellStart"/>
      <w:r w:rsidRPr="004F3A5F">
        <w:rPr>
          <w:rFonts w:ascii="Arial" w:eastAsia="Times New Roman" w:hAnsi="Arial" w:cs="Arial"/>
          <w:bCs/>
          <w:i/>
          <w:color w:val="000000"/>
          <w:sz w:val="16"/>
          <w:szCs w:val="16"/>
          <w:lang w:eastAsia="ar-SA"/>
        </w:rPr>
        <w:t>CEDiG</w:t>
      </w:r>
      <w:proofErr w:type="spellEnd"/>
      <w:r w:rsidRPr="004F3A5F">
        <w:rPr>
          <w:rFonts w:ascii="Arial" w:eastAsia="Times New Roman" w:hAnsi="Arial" w:cs="Arial"/>
          <w:bCs/>
          <w:i/>
          <w:color w:val="000000"/>
          <w:sz w:val="16"/>
          <w:szCs w:val="16"/>
          <w:lang w:eastAsia="ar-SA"/>
        </w:rPr>
        <w:t>, pełnomocnictwo/</w:t>
      </w:r>
      <w:r w:rsidRPr="004F3A5F">
        <w:rPr>
          <w:rFonts w:ascii="Arial" w:eastAsia="Times New Roman" w:hAnsi="Arial" w:cs="Arial"/>
          <w:bCs/>
          <w:i/>
          <w:color w:val="000000"/>
          <w:lang w:eastAsia="ar-SA"/>
        </w:rPr>
        <w:t xml:space="preserve"> </w:t>
      </w:r>
      <w:r w:rsidRPr="004F3A5F">
        <w:rPr>
          <w:rFonts w:ascii="Arial" w:eastAsia="Times New Roman" w:hAnsi="Arial" w:cs="Arial"/>
          <w:b/>
          <w:bCs/>
          <w:color w:val="000000"/>
          <w:lang w:eastAsia="ar-SA"/>
        </w:rPr>
        <w:t xml:space="preserve"> do reprezentacji Wykonawcy w postępowaniu, złożenia i podpisania oferty wraz z załącznikami uprawniony jest: </w:t>
      </w:r>
    </w:p>
    <w:p w14:paraId="737160B3" w14:textId="77777777" w:rsidR="004F3A5F" w:rsidRPr="004F3A5F" w:rsidRDefault="004F3A5F" w:rsidP="004F3A5F">
      <w:pPr>
        <w:suppressAutoHyphens/>
        <w:spacing w:line="276" w:lineRule="auto"/>
        <w:rPr>
          <w:rFonts w:ascii="Arial" w:eastAsia="Times New Roman" w:hAnsi="Arial" w:cs="Arial"/>
          <w:b/>
          <w:bCs/>
          <w:color w:val="000000"/>
          <w:lang w:eastAsia="ar-SA"/>
        </w:rPr>
      </w:pPr>
      <w:r w:rsidRPr="004F3A5F">
        <w:rPr>
          <w:rFonts w:ascii="Arial" w:eastAsia="Times New Roman" w:hAnsi="Arial" w:cs="Arial"/>
          <w:color w:val="000000"/>
          <w:lang w:eastAsia="ar-SA"/>
        </w:rPr>
        <w:t>…………………………………………......................................................................................................</w:t>
      </w:r>
    </w:p>
    <w:p w14:paraId="559C2008" w14:textId="28DD80EF" w:rsidR="004F3A5F" w:rsidRPr="004F3A5F" w:rsidRDefault="004F3A5F" w:rsidP="005C218D">
      <w:pPr>
        <w:suppressAutoHyphens/>
        <w:spacing w:line="276" w:lineRule="auto"/>
        <w:jc w:val="center"/>
        <w:rPr>
          <w:rFonts w:ascii="Arial" w:eastAsia="Times New Roman" w:hAnsi="Arial" w:cs="Arial"/>
          <w:i/>
          <w:iCs/>
          <w:color w:val="000000"/>
          <w:sz w:val="16"/>
          <w:szCs w:val="16"/>
          <w:lang w:eastAsia="ar-SA"/>
        </w:rPr>
      </w:pPr>
      <w:r w:rsidRPr="004F3A5F">
        <w:rPr>
          <w:rFonts w:ascii="Arial" w:eastAsia="Times New Roman" w:hAnsi="Arial" w:cs="Arial"/>
          <w:i/>
          <w:iCs/>
          <w:color w:val="000000"/>
          <w:sz w:val="16"/>
          <w:szCs w:val="16"/>
          <w:lang w:eastAsia="ar-SA"/>
        </w:rPr>
        <w:t>/imię i nazwisko osoby/osób/</w:t>
      </w:r>
    </w:p>
    <w:p w14:paraId="6185A986" w14:textId="77777777" w:rsidR="004F3A5F" w:rsidRPr="004F3A5F" w:rsidRDefault="004F3A5F" w:rsidP="004F3A5F">
      <w:pPr>
        <w:spacing w:line="276" w:lineRule="auto"/>
        <w:ind w:left="426" w:hanging="426"/>
        <w:jc w:val="both"/>
        <w:rPr>
          <w:rFonts w:ascii="Arial" w:eastAsia="Times New Roman" w:hAnsi="Arial" w:cs="Arial"/>
          <w:b/>
        </w:rPr>
      </w:pPr>
      <w:r w:rsidRPr="004F3A5F">
        <w:rPr>
          <w:rFonts w:ascii="Arial" w:eastAsia="Times New Roman" w:hAnsi="Arial" w:cs="Arial"/>
          <w:b/>
        </w:rPr>
        <w:t>4.</w:t>
      </w:r>
      <w:r w:rsidRPr="004F3A5F">
        <w:rPr>
          <w:rFonts w:ascii="Arial" w:eastAsia="Times New Roman" w:hAnsi="Arial" w:cs="Arial"/>
        </w:rPr>
        <w:t xml:space="preserve"> </w:t>
      </w:r>
      <w:r w:rsidRPr="004F3A5F">
        <w:rPr>
          <w:rFonts w:ascii="Arial" w:eastAsia="Times New Roman" w:hAnsi="Arial" w:cs="Arial"/>
        </w:rPr>
        <w:tab/>
        <w:t xml:space="preserve">Kryteria </w:t>
      </w:r>
      <w:r w:rsidRPr="004F3A5F">
        <w:rPr>
          <w:rFonts w:ascii="Arial" w:eastAsia="Times New Roman" w:hAnsi="Arial" w:cs="Arial"/>
          <w:b/>
        </w:rPr>
        <w:t>oceny oferty:</w:t>
      </w:r>
    </w:p>
    <w:p w14:paraId="5FC5529E" w14:textId="77777777" w:rsidR="004F3A5F" w:rsidRPr="004F3A5F" w:rsidRDefault="004F3A5F" w:rsidP="004F3A5F">
      <w:pPr>
        <w:spacing w:line="276" w:lineRule="auto"/>
        <w:ind w:left="426" w:hanging="426"/>
        <w:jc w:val="both"/>
        <w:rPr>
          <w:rFonts w:ascii="Arial" w:eastAsia="Times New Roman" w:hAnsi="Arial" w:cs="Arial"/>
          <w:b/>
        </w:rPr>
      </w:pPr>
    </w:p>
    <w:p w14:paraId="2FFF688B" w14:textId="77777777" w:rsidR="004F3A5F" w:rsidRPr="004F3A5F" w:rsidRDefault="004F3A5F" w:rsidP="004F3A5F">
      <w:pPr>
        <w:spacing w:line="276" w:lineRule="auto"/>
        <w:ind w:left="426" w:right="-143" w:hanging="426"/>
        <w:rPr>
          <w:rFonts w:ascii="Arial" w:eastAsia="Times New Roman" w:hAnsi="Arial" w:cs="Arial"/>
          <w:b/>
          <w:bCs/>
        </w:rPr>
      </w:pPr>
      <w:r w:rsidRPr="004F3A5F">
        <w:rPr>
          <w:rFonts w:ascii="Arial" w:eastAsia="Times New Roman" w:hAnsi="Arial" w:cs="Arial"/>
          <w:b/>
          <w:bCs/>
        </w:rPr>
        <w:t>4.1. Cena oferty</w:t>
      </w:r>
    </w:p>
    <w:p w14:paraId="745A5A9C" w14:textId="77777777" w:rsidR="004F3A5F" w:rsidRPr="004F3A5F" w:rsidRDefault="004F3A5F" w:rsidP="004F3A5F">
      <w:pPr>
        <w:spacing w:line="276" w:lineRule="auto"/>
        <w:ind w:left="426" w:right="-143" w:hanging="426"/>
        <w:rPr>
          <w:rFonts w:ascii="Arial" w:eastAsia="Times New Roman" w:hAnsi="Arial" w:cs="Arial"/>
          <w:bCs/>
        </w:rPr>
      </w:pPr>
      <w:r w:rsidRPr="004F3A5F">
        <w:rPr>
          <w:rFonts w:ascii="Arial" w:eastAsia="Times New Roman" w:hAnsi="Arial" w:cs="Arial"/>
          <w:b/>
          <w:bCs/>
        </w:rPr>
        <w:t xml:space="preserve">      </w:t>
      </w:r>
      <w:r w:rsidRPr="004F3A5F">
        <w:rPr>
          <w:rFonts w:ascii="Arial" w:eastAsia="Times New Roman" w:hAnsi="Arial" w:cs="Arial"/>
          <w:b/>
          <w:bCs/>
        </w:rPr>
        <w:tab/>
        <w:t xml:space="preserve">Wartość brutto za 12 miesięcy: </w:t>
      </w:r>
      <w:r w:rsidRPr="004F3A5F">
        <w:rPr>
          <w:rFonts w:ascii="Arial" w:eastAsia="Times New Roman" w:hAnsi="Arial" w:cs="Arial"/>
          <w:bCs/>
        </w:rPr>
        <w:t xml:space="preserve">……...…............................................................................. </w:t>
      </w:r>
      <w:r w:rsidRPr="004F3A5F">
        <w:rPr>
          <w:rFonts w:ascii="Arial" w:eastAsia="Times New Roman" w:hAnsi="Arial" w:cs="Arial"/>
          <w:b/>
          <w:bCs/>
        </w:rPr>
        <w:t>PLN</w:t>
      </w:r>
      <w:r w:rsidRPr="004F3A5F">
        <w:rPr>
          <w:rFonts w:ascii="Arial" w:eastAsia="Times New Roman" w:hAnsi="Arial" w:cs="Arial"/>
          <w:bCs/>
        </w:rPr>
        <w:t xml:space="preserve">    /słownie: ..................................................................................................................................PLN/</w:t>
      </w:r>
    </w:p>
    <w:p w14:paraId="495302C4" w14:textId="77777777" w:rsidR="004F3A5F" w:rsidRPr="004F3A5F" w:rsidRDefault="004F3A5F" w:rsidP="004F3A5F">
      <w:pPr>
        <w:spacing w:line="276" w:lineRule="auto"/>
        <w:ind w:left="425" w:right="-143"/>
        <w:jc w:val="both"/>
        <w:rPr>
          <w:rFonts w:ascii="Arial" w:eastAsia="Times New Roman" w:hAnsi="Arial" w:cs="Arial"/>
          <w:b/>
          <w:bCs/>
        </w:rPr>
      </w:pPr>
    </w:p>
    <w:p w14:paraId="109DE8DB" w14:textId="63A0BF73" w:rsidR="004F3A5F" w:rsidRPr="004F3A5F" w:rsidRDefault="004F3A5F" w:rsidP="004F3A5F">
      <w:pPr>
        <w:spacing w:line="276" w:lineRule="auto"/>
        <w:ind w:left="284" w:hanging="284"/>
        <w:jc w:val="both"/>
        <w:rPr>
          <w:rFonts w:ascii="Arial" w:eastAsia="Times New Roman" w:hAnsi="Arial" w:cs="Arial"/>
        </w:rPr>
      </w:pPr>
      <w:r w:rsidRPr="004F3A5F">
        <w:rPr>
          <w:rFonts w:ascii="Arial" w:eastAsia="Times New Roman" w:hAnsi="Arial" w:cs="Arial"/>
          <w:b/>
        </w:rPr>
        <w:t xml:space="preserve">4.2. Wartość zwrotna brutto za 12 miesięcy: </w:t>
      </w:r>
      <w:r w:rsidRPr="004F3A5F">
        <w:rPr>
          <w:rFonts w:ascii="Arial" w:eastAsia="Times New Roman" w:hAnsi="Arial" w:cs="Arial"/>
        </w:rPr>
        <w:t>.......................................</w:t>
      </w:r>
      <w:r w:rsidR="005C218D">
        <w:rPr>
          <w:rFonts w:ascii="Arial" w:eastAsia="Times New Roman" w:hAnsi="Arial" w:cs="Arial"/>
        </w:rPr>
        <w:t>........................</w:t>
      </w:r>
      <w:r w:rsidRPr="004F3A5F">
        <w:rPr>
          <w:rFonts w:ascii="Arial" w:eastAsia="Times New Roman" w:hAnsi="Arial" w:cs="Arial"/>
        </w:rPr>
        <w:t>.............PLN</w:t>
      </w:r>
    </w:p>
    <w:p w14:paraId="14FAD042" w14:textId="77777777" w:rsidR="004F3A5F" w:rsidRPr="004F3A5F" w:rsidRDefault="004F3A5F" w:rsidP="004F3A5F">
      <w:pPr>
        <w:spacing w:line="276" w:lineRule="auto"/>
        <w:ind w:left="425"/>
        <w:contextualSpacing/>
        <w:jc w:val="both"/>
        <w:rPr>
          <w:rFonts w:ascii="Arial" w:eastAsia="Times New Roman" w:hAnsi="Arial" w:cs="Arial"/>
        </w:rPr>
      </w:pPr>
      <w:r w:rsidRPr="004F3A5F">
        <w:rPr>
          <w:rFonts w:ascii="Arial" w:eastAsia="Times New Roman" w:hAnsi="Arial" w:cs="Arial"/>
        </w:rPr>
        <w:t>/słownie</w:t>
      </w:r>
      <w:r w:rsidRPr="004F3A5F">
        <w:rPr>
          <w:rFonts w:ascii="Arial" w:eastAsia="Times New Roman" w:hAnsi="Arial" w:cs="Arial"/>
          <w:b/>
        </w:rPr>
        <w:t xml:space="preserve">: </w:t>
      </w:r>
      <w:r w:rsidRPr="004F3A5F">
        <w:rPr>
          <w:rFonts w:ascii="Arial" w:eastAsia="Times New Roman" w:hAnsi="Arial" w:cs="Arial"/>
        </w:rPr>
        <w:t>................................................................................................................................PLN/</w:t>
      </w:r>
    </w:p>
    <w:p w14:paraId="75143E61" w14:textId="77777777" w:rsidR="004F3A5F" w:rsidRPr="004F3A5F" w:rsidRDefault="004F3A5F" w:rsidP="004F3A5F">
      <w:pPr>
        <w:spacing w:line="276" w:lineRule="auto"/>
        <w:ind w:left="425"/>
        <w:contextualSpacing/>
        <w:jc w:val="both"/>
        <w:rPr>
          <w:rFonts w:ascii="Arial" w:eastAsia="Times New Roman" w:hAnsi="Arial" w:cs="Arial"/>
          <w:b/>
        </w:rPr>
      </w:pPr>
    </w:p>
    <w:p w14:paraId="24A9F73E" w14:textId="77777777" w:rsidR="004F3A5F" w:rsidRPr="004F3A5F" w:rsidRDefault="004F3A5F" w:rsidP="00BB2EC1">
      <w:pPr>
        <w:numPr>
          <w:ilvl w:val="3"/>
          <w:numId w:val="39"/>
        </w:numPr>
        <w:suppressAutoHyphens/>
        <w:spacing w:line="276" w:lineRule="auto"/>
        <w:ind w:left="426" w:hanging="426"/>
        <w:jc w:val="both"/>
        <w:rPr>
          <w:rFonts w:ascii="Arial" w:eastAsia="Times New Roman" w:hAnsi="Arial" w:cs="Arial"/>
          <w:color w:val="000000"/>
        </w:rPr>
      </w:pPr>
      <w:r w:rsidRPr="004F3A5F">
        <w:rPr>
          <w:rFonts w:ascii="Arial" w:eastAsia="Times New Roman" w:hAnsi="Arial" w:cs="Arial"/>
          <w:color w:val="000000"/>
        </w:rPr>
        <w:t xml:space="preserve">Wykonawca jest </w:t>
      </w:r>
      <w:r w:rsidRPr="004F3A5F">
        <w:rPr>
          <w:rFonts w:ascii="Arial" w:eastAsia="Times New Roman" w:hAnsi="Arial" w:cs="Arial"/>
          <w:color w:val="000000"/>
          <w:sz w:val="16"/>
          <w:szCs w:val="16"/>
        </w:rPr>
        <w:t>(należy oznaczyć znakiem „x” w polu kwadratu)</w:t>
      </w:r>
      <w:r w:rsidRPr="004F3A5F">
        <w:rPr>
          <w:rFonts w:ascii="Arial" w:eastAsia="Times New Roman" w:hAnsi="Arial" w:cs="Arial"/>
          <w:color w:val="000000"/>
        </w:rPr>
        <w:t>:</w:t>
      </w:r>
    </w:p>
    <w:p w14:paraId="277EBD7F" w14:textId="5BF5979D" w:rsidR="004F3A5F" w:rsidRPr="004F3A5F" w:rsidRDefault="001B41DF" w:rsidP="004F3A5F">
      <w:pPr>
        <w:suppressAutoHyphens/>
        <w:spacing w:line="276" w:lineRule="auto"/>
        <w:ind w:left="426"/>
        <w:jc w:val="both"/>
        <w:rPr>
          <w:rFonts w:ascii="Arial" w:eastAsia="Times New Roman" w:hAnsi="Arial" w:cs="Arial"/>
          <w:color w:val="000000"/>
        </w:rPr>
      </w:pPr>
      <w:sdt>
        <w:sdtPr>
          <w:rPr>
            <w:rFonts w:ascii="Arial" w:hAnsi="Arial" w:cs="Arial"/>
          </w:rPr>
          <w:id w:val="1457147520"/>
          <w14:checkbox>
            <w14:checked w14:val="0"/>
            <w14:checkedState w14:val="2612" w14:font="MS Gothic"/>
            <w14:uncheckedState w14:val="2610" w14:font="MS Gothic"/>
          </w14:checkbox>
        </w:sdtPr>
        <w:sdtContent>
          <w:r w:rsidR="005C218D">
            <w:rPr>
              <w:rFonts w:ascii="MS Gothic" w:eastAsia="MS Gothic" w:hAnsi="MS Gothic" w:cs="Arial" w:hint="eastAsia"/>
            </w:rPr>
            <w:t>☐</w:t>
          </w:r>
        </w:sdtContent>
      </w:sdt>
      <w:r w:rsidR="004F3A5F" w:rsidRPr="004F3A5F">
        <w:rPr>
          <w:rFonts w:ascii="Arial" w:eastAsia="Times New Roman" w:hAnsi="Arial" w:cs="Arial"/>
          <w:color w:val="000000"/>
        </w:rPr>
        <w:t xml:space="preserve"> mikroprzedsiębiorstwem,</w:t>
      </w:r>
    </w:p>
    <w:p w14:paraId="44387EEA" w14:textId="0EED6445" w:rsidR="004F3A5F" w:rsidRPr="004F3A5F" w:rsidRDefault="001B41DF" w:rsidP="004F3A5F">
      <w:pPr>
        <w:suppressAutoHyphens/>
        <w:spacing w:line="276" w:lineRule="auto"/>
        <w:ind w:left="426"/>
        <w:jc w:val="both"/>
        <w:rPr>
          <w:rFonts w:ascii="Arial" w:eastAsia="Times New Roman" w:hAnsi="Arial" w:cs="Arial"/>
          <w:color w:val="000000"/>
        </w:rPr>
      </w:pPr>
      <w:sdt>
        <w:sdtPr>
          <w:rPr>
            <w:rFonts w:ascii="Arial" w:hAnsi="Arial" w:cs="Arial"/>
          </w:rPr>
          <w:id w:val="1539543955"/>
          <w14:checkbox>
            <w14:checked w14:val="0"/>
            <w14:checkedState w14:val="2612" w14:font="MS Gothic"/>
            <w14:uncheckedState w14:val="2610" w14:font="MS Gothic"/>
          </w14:checkbox>
        </w:sdtPr>
        <w:sdtContent>
          <w:r w:rsidR="005C218D">
            <w:rPr>
              <w:rFonts w:ascii="MS Gothic" w:eastAsia="MS Gothic" w:hAnsi="MS Gothic" w:cs="Arial" w:hint="eastAsia"/>
            </w:rPr>
            <w:t>☐</w:t>
          </w:r>
        </w:sdtContent>
      </w:sdt>
      <w:r w:rsidR="004F3A5F" w:rsidRPr="004F3A5F">
        <w:rPr>
          <w:rFonts w:ascii="Arial" w:eastAsia="Times New Roman" w:hAnsi="Arial" w:cs="Arial"/>
          <w:color w:val="000000"/>
        </w:rPr>
        <w:t xml:space="preserve"> małym przedsiębiorstwem,</w:t>
      </w:r>
    </w:p>
    <w:p w14:paraId="46699F50" w14:textId="74FA4EC0" w:rsidR="004F3A5F" w:rsidRPr="004F3A5F" w:rsidRDefault="001B41DF" w:rsidP="004F3A5F">
      <w:pPr>
        <w:suppressAutoHyphens/>
        <w:spacing w:line="276" w:lineRule="auto"/>
        <w:ind w:left="426"/>
        <w:jc w:val="both"/>
        <w:rPr>
          <w:rFonts w:ascii="Arial" w:eastAsia="Times New Roman" w:hAnsi="Arial" w:cs="Arial"/>
          <w:color w:val="000000"/>
        </w:rPr>
      </w:pPr>
      <w:sdt>
        <w:sdtPr>
          <w:rPr>
            <w:rFonts w:ascii="Arial" w:hAnsi="Arial" w:cs="Arial"/>
          </w:rPr>
          <w:id w:val="1720396438"/>
          <w14:checkbox>
            <w14:checked w14:val="0"/>
            <w14:checkedState w14:val="2612" w14:font="MS Gothic"/>
            <w14:uncheckedState w14:val="2610" w14:font="MS Gothic"/>
          </w14:checkbox>
        </w:sdtPr>
        <w:sdtContent>
          <w:r w:rsidR="005C218D">
            <w:rPr>
              <w:rFonts w:ascii="MS Gothic" w:eastAsia="MS Gothic" w:hAnsi="MS Gothic" w:cs="Arial" w:hint="eastAsia"/>
            </w:rPr>
            <w:t>☐</w:t>
          </w:r>
        </w:sdtContent>
      </w:sdt>
      <w:r w:rsidR="004F3A5F" w:rsidRPr="004F3A5F">
        <w:rPr>
          <w:rFonts w:ascii="Arial" w:eastAsia="Times New Roman" w:hAnsi="Arial" w:cs="Arial"/>
          <w:color w:val="000000"/>
        </w:rPr>
        <w:t xml:space="preserve"> średnim przedsiębiorstwem,</w:t>
      </w:r>
    </w:p>
    <w:p w14:paraId="5D11A4C4" w14:textId="03826857" w:rsidR="004F3A5F" w:rsidRPr="004F3A5F" w:rsidRDefault="001B41DF" w:rsidP="004F3A5F">
      <w:pPr>
        <w:suppressAutoHyphens/>
        <w:spacing w:line="276" w:lineRule="auto"/>
        <w:ind w:left="426"/>
        <w:jc w:val="both"/>
        <w:rPr>
          <w:rFonts w:ascii="Arial" w:eastAsia="Times New Roman" w:hAnsi="Arial" w:cs="Arial"/>
          <w:color w:val="000000"/>
        </w:rPr>
      </w:pPr>
      <w:sdt>
        <w:sdtPr>
          <w:rPr>
            <w:rFonts w:ascii="Arial" w:hAnsi="Arial" w:cs="Arial"/>
          </w:rPr>
          <w:id w:val="565765964"/>
          <w14:checkbox>
            <w14:checked w14:val="0"/>
            <w14:checkedState w14:val="2612" w14:font="MS Gothic"/>
            <w14:uncheckedState w14:val="2610" w14:font="MS Gothic"/>
          </w14:checkbox>
        </w:sdtPr>
        <w:sdtContent>
          <w:r w:rsidR="005C218D">
            <w:rPr>
              <w:rFonts w:ascii="MS Gothic" w:eastAsia="MS Gothic" w:hAnsi="MS Gothic" w:cs="Arial" w:hint="eastAsia"/>
            </w:rPr>
            <w:t>☐</w:t>
          </w:r>
        </w:sdtContent>
      </w:sdt>
      <w:r w:rsidR="004F3A5F" w:rsidRPr="004F3A5F">
        <w:rPr>
          <w:rFonts w:ascii="Arial" w:eastAsia="Times New Roman" w:hAnsi="Arial" w:cs="Arial"/>
          <w:color w:val="000000"/>
        </w:rPr>
        <w:t xml:space="preserve"> innym rodzajem (wpisać jakim)………………………….</w:t>
      </w:r>
    </w:p>
    <w:p w14:paraId="08EAD1D7" w14:textId="77777777" w:rsidR="004F3A5F" w:rsidRPr="004F3A5F" w:rsidRDefault="004F3A5F" w:rsidP="004F3A5F">
      <w:pPr>
        <w:suppressAutoHyphens/>
        <w:spacing w:line="276" w:lineRule="auto"/>
        <w:jc w:val="both"/>
        <w:rPr>
          <w:rFonts w:ascii="Arial" w:eastAsia="Times New Roman" w:hAnsi="Arial" w:cs="Arial"/>
          <w:color w:val="000000"/>
        </w:rPr>
      </w:pPr>
    </w:p>
    <w:p w14:paraId="3380E864" w14:textId="77777777" w:rsidR="004F3A5F" w:rsidRPr="004F3A5F" w:rsidRDefault="004F3A5F" w:rsidP="00BB2EC1">
      <w:pPr>
        <w:numPr>
          <w:ilvl w:val="3"/>
          <w:numId w:val="39"/>
        </w:numPr>
        <w:suppressAutoHyphens/>
        <w:spacing w:line="276" w:lineRule="auto"/>
        <w:ind w:left="426" w:hanging="426"/>
        <w:jc w:val="both"/>
        <w:rPr>
          <w:rFonts w:ascii="Arial" w:eastAsia="Times New Roman" w:hAnsi="Arial" w:cs="Arial"/>
          <w:color w:val="000000"/>
        </w:rPr>
      </w:pPr>
      <w:r w:rsidRPr="004F3A5F">
        <w:rPr>
          <w:rFonts w:ascii="Arial" w:eastAsia="Times New Roman" w:hAnsi="Arial" w:cs="Arial"/>
          <w:color w:val="000000"/>
          <w:lang w:eastAsia="ar-SA"/>
        </w:rPr>
        <w:t>Mając</w:t>
      </w:r>
      <w:r w:rsidRPr="004F3A5F">
        <w:rPr>
          <w:rFonts w:ascii="Arial" w:eastAsia="Times New Roman" w:hAnsi="Arial" w:cs="Arial"/>
          <w:color w:val="000000"/>
        </w:rPr>
        <w:t xml:space="preserve"> na uwadze definicję MŚP określoną w zaleceniu nr 2003/361/WE Komisji Europejskiej oświadczamy, iż:   </w:t>
      </w:r>
    </w:p>
    <w:p w14:paraId="73602283" w14:textId="0D86EF23" w:rsidR="004F3A5F" w:rsidRPr="004F3A5F" w:rsidRDefault="001B41DF" w:rsidP="004F3A5F">
      <w:pPr>
        <w:spacing w:line="276" w:lineRule="auto"/>
        <w:ind w:left="425"/>
        <w:jc w:val="center"/>
        <w:rPr>
          <w:rFonts w:ascii="Arial" w:eastAsia="Times New Roman" w:hAnsi="Arial" w:cs="Arial"/>
          <w:color w:val="000000"/>
        </w:rPr>
      </w:pPr>
      <w:sdt>
        <w:sdtPr>
          <w:rPr>
            <w:rFonts w:ascii="Arial" w:hAnsi="Arial" w:cs="Arial"/>
          </w:rPr>
          <w:id w:val="-1525554427"/>
          <w14:checkbox>
            <w14:checked w14:val="0"/>
            <w14:checkedState w14:val="2612" w14:font="MS Gothic"/>
            <w14:uncheckedState w14:val="2610" w14:font="MS Gothic"/>
          </w14:checkbox>
        </w:sdtPr>
        <w:sdtContent>
          <w:r w:rsidR="005C218D">
            <w:rPr>
              <w:rFonts w:ascii="MS Gothic" w:eastAsia="MS Gothic" w:hAnsi="MS Gothic" w:cs="Arial" w:hint="eastAsia"/>
            </w:rPr>
            <w:t>☐</w:t>
          </w:r>
        </w:sdtContent>
      </w:sdt>
      <w:r w:rsidR="004F3A5F" w:rsidRPr="004F3A5F">
        <w:rPr>
          <w:rFonts w:ascii="Arial" w:eastAsia="Times New Roman" w:hAnsi="Arial" w:cs="Arial"/>
          <w:color w:val="000000"/>
        </w:rPr>
        <w:t xml:space="preserve">  Jesteśmy MŚP</w:t>
      </w:r>
      <w:r w:rsidR="004F3A5F" w:rsidRPr="004F3A5F">
        <w:rPr>
          <w:rFonts w:ascii="Arial" w:eastAsia="Times New Roman" w:hAnsi="Arial" w:cs="Arial"/>
          <w:color w:val="000000"/>
          <w:vertAlign w:val="superscript"/>
        </w:rPr>
        <w:footnoteReference w:id="1"/>
      </w:r>
      <w:r w:rsidR="004F3A5F" w:rsidRPr="004F3A5F">
        <w:rPr>
          <w:rFonts w:ascii="Arial" w:eastAsia="Times New Roman" w:hAnsi="Arial" w:cs="Arial"/>
          <w:color w:val="000000"/>
        </w:rPr>
        <w:t xml:space="preserve">        lub       </w:t>
      </w:r>
      <w:sdt>
        <w:sdtPr>
          <w:rPr>
            <w:rFonts w:ascii="Arial" w:hAnsi="Arial" w:cs="Arial"/>
          </w:rPr>
          <w:id w:val="1106008864"/>
          <w14:checkbox>
            <w14:checked w14:val="0"/>
            <w14:checkedState w14:val="2612" w14:font="MS Gothic"/>
            <w14:uncheckedState w14:val="2610" w14:font="MS Gothic"/>
          </w14:checkbox>
        </w:sdtPr>
        <w:sdtContent>
          <w:r w:rsidR="005C218D">
            <w:rPr>
              <w:rFonts w:ascii="MS Gothic" w:eastAsia="MS Gothic" w:hAnsi="MS Gothic" w:cs="Arial" w:hint="eastAsia"/>
            </w:rPr>
            <w:t>☐</w:t>
          </w:r>
        </w:sdtContent>
      </w:sdt>
      <w:r w:rsidR="004F3A5F" w:rsidRPr="004F3A5F">
        <w:rPr>
          <w:rFonts w:ascii="Arial" w:eastAsia="Times New Roman" w:hAnsi="Arial" w:cs="Arial"/>
          <w:color w:val="000000"/>
        </w:rPr>
        <w:t xml:space="preserve">  Nie jesteśmy MŚP</w:t>
      </w:r>
    </w:p>
    <w:p w14:paraId="4A18E1CB" w14:textId="77777777" w:rsidR="004F3A5F" w:rsidRPr="004F3A5F" w:rsidRDefault="004F3A5F" w:rsidP="004F3A5F">
      <w:pPr>
        <w:suppressAutoHyphens/>
        <w:spacing w:line="276" w:lineRule="auto"/>
        <w:ind w:left="360"/>
        <w:jc w:val="both"/>
        <w:rPr>
          <w:rFonts w:ascii="Arial" w:eastAsia="Times New Roman" w:hAnsi="Arial" w:cs="Arial"/>
          <w:i/>
          <w:iCs/>
          <w:color w:val="000000"/>
          <w:sz w:val="16"/>
          <w:szCs w:val="16"/>
        </w:rPr>
      </w:pPr>
      <w:r w:rsidRPr="004F3A5F">
        <w:rPr>
          <w:rFonts w:ascii="Arial" w:eastAsia="Times New Roman" w:hAnsi="Arial" w:cs="Arial"/>
          <w:i/>
          <w:iCs/>
          <w:color w:val="000000"/>
        </w:rPr>
        <w:t xml:space="preserve">                                         </w:t>
      </w:r>
      <w:r w:rsidRPr="004F3A5F">
        <w:rPr>
          <w:rFonts w:ascii="Arial" w:eastAsia="Times New Roman" w:hAnsi="Arial" w:cs="Arial"/>
          <w:i/>
          <w:iCs/>
          <w:color w:val="000000"/>
          <w:sz w:val="16"/>
          <w:szCs w:val="16"/>
        </w:rPr>
        <w:t xml:space="preserve">(należy oznaczyć znakiem </w:t>
      </w:r>
      <w:r w:rsidRPr="004F3A5F">
        <w:rPr>
          <w:rFonts w:ascii="Arial" w:eastAsia="Times New Roman" w:hAnsi="Arial" w:cs="Arial"/>
          <w:b/>
          <w:bCs/>
          <w:i/>
          <w:iCs/>
          <w:color w:val="000000"/>
          <w:sz w:val="16"/>
          <w:szCs w:val="16"/>
        </w:rPr>
        <w:t xml:space="preserve">„x” </w:t>
      </w:r>
      <w:r w:rsidRPr="004F3A5F">
        <w:rPr>
          <w:rFonts w:ascii="Arial" w:eastAsia="Times New Roman" w:hAnsi="Arial" w:cs="Arial"/>
          <w:i/>
          <w:iCs/>
          <w:color w:val="000000"/>
          <w:sz w:val="16"/>
          <w:szCs w:val="16"/>
        </w:rPr>
        <w:t>w polu kwadratu)</w:t>
      </w:r>
    </w:p>
    <w:p w14:paraId="379AF94B" w14:textId="77777777" w:rsidR="004F3A5F" w:rsidRPr="004F3A5F" w:rsidRDefault="004F3A5F" w:rsidP="004F3A5F">
      <w:pPr>
        <w:suppressAutoHyphens/>
        <w:spacing w:line="276" w:lineRule="auto"/>
        <w:ind w:left="360"/>
        <w:jc w:val="both"/>
        <w:rPr>
          <w:rFonts w:ascii="Arial" w:eastAsia="Times New Roman" w:hAnsi="Arial" w:cs="Arial"/>
          <w:color w:val="000000"/>
          <w:sz w:val="16"/>
          <w:szCs w:val="16"/>
        </w:rPr>
      </w:pPr>
    </w:p>
    <w:p w14:paraId="4F5A9633" w14:textId="77777777" w:rsidR="004F3A5F" w:rsidRPr="004F3A5F" w:rsidRDefault="004F3A5F" w:rsidP="00BB2EC1">
      <w:pPr>
        <w:numPr>
          <w:ilvl w:val="0"/>
          <w:numId w:val="39"/>
        </w:numPr>
        <w:tabs>
          <w:tab w:val="num" w:pos="0"/>
        </w:tabs>
        <w:spacing w:line="276" w:lineRule="auto"/>
        <w:ind w:left="426" w:hanging="426"/>
        <w:jc w:val="both"/>
        <w:rPr>
          <w:rFonts w:ascii="Arial" w:eastAsia="Times New Roman" w:hAnsi="Arial" w:cs="Arial"/>
        </w:rPr>
      </w:pPr>
      <w:r w:rsidRPr="004F3A5F">
        <w:rPr>
          <w:rFonts w:ascii="Arial" w:eastAsia="Times New Roman" w:hAnsi="Arial" w:cs="Arial"/>
          <w:b/>
        </w:rPr>
        <w:t>Oświadczam / oświadczamy, że</w:t>
      </w:r>
      <w:r w:rsidRPr="004F3A5F">
        <w:rPr>
          <w:rFonts w:ascii="Arial" w:eastAsia="Times New Roman" w:hAnsi="Arial" w:cs="Arial"/>
        </w:rPr>
        <w:t>:</w:t>
      </w:r>
    </w:p>
    <w:p w14:paraId="61410834" w14:textId="2DD11764" w:rsidR="004F3A5F" w:rsidRPr="004F3A5F" w:rsidRDefault="004F3A5F" w:rsidP="00BB2EC1">
      <w:pPr>
        <w:numPr>
          <w:ilvl w:val="0"/>
          <w:numId w:val="38"/>
        </w:numPr>
        <w:spacing w:line="276" w:lineRule="auto"/>
        <w:jc w:val="both"/>
        <w:rPr>
          <w:rFonts w:ascii="Arial" w:eastAsia="Times New Roman" w:hAnsi="Arial" w:cs="Arial"/>
        </w:rPr>
      </w:pPr>
      <w:r w:rsidRPr="004F3A5F">
        <w:rPr>
          <w:rFonts w:ascii="Arial" w:eastAsia="Times New Roman" w:hAnsi="Arial" w:cs="Arial"/>
        </w:rPr>
        <w:t xml:space="preserve">że jestem / jesteśmy wpisani do rejestru podmiotów wprowadzających produkty, produkty </w:t>
      </w:r>
      <w:r w:rsidR="00486776">
        <w:rPr>
          <w:rFonts w:ascii="Arial" w:eastAsia="Times New Roman" w:hAnsi="Arial" w:cs="Arial"/>
        </w:rPr>
        <w:br/>
      </w:r>
      <w:r w:rsidRPr="004F3A5F">
        <w:rPr>
          <w:rFonts w:ascii="Arial" w:eastAsia="Times New Roman" w:hAnsi="Arial" w:cs="Arial"/>
        </w:rPr>
        <w:t xml:space="preserve">w opakowaniach i gospodarujących odpadami oraz jesteśmy w bazie danych o produktach </w:t>
      </w:r>
      <w:r w:rsidR="00486776">
        <w:rPr>
          <w:rFonts w:ascii="Arial" w:eastAsia="Times New Roman" w:hAnsi="Arial" w:cs="Arial"/>
        </w:rPr>
        <w:br/>
      </w:r>
      <w:r w:rsidRPr="004F3A5F">
        <w:rPr>
          <w:rFonts w:ascii="Arial" w:eastAsia="Times New Roman" w:hAnsi="Arial" w:cs="Arial"/>
        </w:rPr>
        <w:t xml:space="preserve">i opakowaniach oraz o gospodarce odpadami (BDO), zgodnie z przepisami ustawy </w:t>
      </w:r>
      <w:r w:rsidR="00486776">
        <w:rPr>
          <w:rFonts w:ascii="Arial" w:eastAsia="Times New Roman" w:hAnsi="Arial" w:cs="Arial"/>
        </w:rPr>
        <w:br/>
      </w:r>
      <w:r w:rsidRPr="004F3A5F">
        <w:rPr>
          <w:rFonts w:ascii="Arial" w:eastAsia="Times New Roman" w:hAnsi="Arial" w:cs="Arial"/>
        </w:rPr>
        <w:t>o odpadach z dnia 14 grudnia 2012 roku (Dz.U. z 2021 r. poz.779).</w:t>
      </w:r>
    </w:p>
    <w:p w14:paraId="16E49F64" w14:textId="77777777" w:rsidR="004F3A5F" w:rsidRPr="004F3A5F" w:rsidRDefault="004F3A5F" w:rsidP="004F3A5F">
      <w:pPr>
        <w:spacing w:line="276" w:lineRule="auto"/>
        <w:ind w:left="720"/>
        <w:jc w:val="both"/>
        <w:rPr>
          <w:rFonts w:ascii="Arial" w:eastAsia="Times New Roman" w:hAnsi="Arial" w:cs="Arial"/>
        </w:rPr>
      </w:pPr>
    </w:p>
    <w:p w14:paraId="5BC37367" w14:textId="77777777" w:rsidR="004F3A5F" w:rsidRPr="004F3A5F" w:rsidRDefault="004F3A5F" w:rsidP="00BB2EC1">
      <w:pPr>
        <w:numPr>
          <w:ilvl w:val="0"/>
          <w:numId w:val="38"/>
        </w:numPr>
        <w:spacing w:line="276" w:lineRule="auto"/>
        <w:ind w:hanging="294"/>
        <w:jc w:val="both"/>
        <w:rPr>
          <w:rFonts w:ascii="Arial" w:eastAsia="Times New Roman" w:hAnsi="Arial" w:cs="Arial"/>
        </w:rPr>
      </w:pPr>
      <w:r w:rsidRPr="004F3A5F">
        <w:rPr>
          <w:rFonts w:ascii="Arial" w:eastAsia="Times New Roman" w:hAnsi="Arial" w:cs="Arial"/>
        </w:rPr>
        <w:t>zapoznałem/ - liśmy się z SWZ oraz z załącznikami, nie wnoszę /nie wnosimy do niej zastrzeżeń, w szczególności do załącznika nr 2 i 3 do SWZ oraz zdobyłem / - liśmy konieczne informacje do przygotowania oferty;</w:t>
      </w:r>
    </w:p>
    <w:p w14:paraId="742F1978" w14:textId="77777777" w:rsidR="004F3A5F" w:rsidRPr="004F3A5F" w:rsidRDefault="004F3A5F" w:rsidP="004F3A5F">
      <w:pPr>
        <w:spacing w:line="276" w:lineRule="auto"/>
        <w:ind w:left="720"/>
        <w:jc w:val="both"/>
        <w:rPr>
          <w:rFonts w:ascii="Arial" w:eastAsia="Times New Roman" w:hAnsi="Arial" w:cs="Arial"/>
        </w:rPr>
      </w:pPr>
    </w:p>
    <w:p w14:paraId="4DF115BE" w14:textId="18279254" w:rsidR="004F3A5F" w:rsidRPr="004F3A5F" w:rsidRDefault="004F3A5F" w:rsidP="00BB2EC1">
      <w:pPr>
        <w:numPr>
          <w:ilvl w:val="0"/>
          <w:numId w:val="38"/>
        </w:numPr>
        <w:spacing w:line="276" w:lineRule="auto"/>
        <w:ind w:hanging="294"/>
        <w:jc w:val="both"/>
        <w:rPr>
          <w:rFonts w:ascii="Arial" w:eastAsia="Times New Roman" w:hAnsi="Arial" w:cs="Arial"/>
        </w:rPr>
      </w:pPr>
      <w:r w:rsidRPr="004F3A5F">
        <w:rPr>
          <w:rFonts w:ascii="Arial" w:eastAsia="Times New Roman" w:hAnsi="Arial" w:cs="Arial"/>
        </w:rPr>
        <w:t xml:space="preserve">akceptuję / -jemy wzór </w:t>
      </w:r>
      <w:r w:rsidR="00983E21">
        <w:rPr>
          <w:rFonts w:ascii="Arial" w:eastAsia="Times New Roman" w:hAnsi="Arial" w:cs="Arial"/>
        </w:rPr>
        <w:t>umowy stanowiący Załącznik nr 11</w:t>
      </w:r>
      <w:r w:rsidRPr="004F3A5F">
        <w:rPr>
          <w:rFonts w:ascii="Arial" w:eastAsia="Times New Roman" w:hAnsi="Arial" w:cs="Arial"/>
        </w:rPr>
        <w:t xml:space="preserve"> do SWZ i zobowiązuję się,                        w przypadku wyboru mojej/naszej oferty, do zawarcia umowy na wymienionych w niej warunkach, w miejscu i terminie wyznaczonym przez Zamawiającego;</w:t>
      </w:r>
    </w:p>
    <w:p w14:paraId="34DBEB52" w14:textId="77777777" w:rsidR="004F3A5F" w:rsidRPr="004F3A5F" w:rsidRDefault="004F3A5F" w:rsidP="004F3A5F">
      <w:pPr>
        <w:spacing w:line="276" w:lineRule="auto"/>
        <w:ind w:left="720"/>
        <w:jc w:val="both"/>
        <w:rPr>
          <w:rFonts w:ascii="Arial" w:eastAsia="Times New Roman" w:hAnsi="Arial" w:cs="Arial"/>
        </w:rPr>
      </w:pPr>
    </w:p>
    <w:p w14:paraId="73DF85B3" w14:textId="77777777" w:rsidR="004F3A5F" w:rsidRPr="004F3A5F" w:rsidRDefault="004F3A5F" w:rsidP="004F3A5F">
      <w:pPr>
        <w:autoSpaceDE w:val="0"/>
        <w:autoSpaceDN w:val="0"/>
        <w:adjustRightInd w:val="0"/>
        <w:spacing w:line="276" w:lineRule="auto"/>
        <w:ind w:left="709" w:hanging="283"/>
        <w:jc w:val="both"/>
        <w:rPr>
          <w:rFonts w:ascii="Arial" w:eastAsia="Times New Roman" w:hAnsi="Arial" w:cs="Arial"/>
          <w:color w:val="000000"/>
        </w:rPr>
      </w:pPr>
      <w:r w:rsidRPr="004F3A5F">
        <w:rPr>
          <w:rFonts w:ascii="Arial" w:eastAsia="Times New Roman" w:hAnsi="Arial" w:cs="Arial"/>
          <w:color w:val="000000"/>
        </w:rPr>
        <w:t>c)</w:t>
      </w:r>
      <w:r w:rsidRPr="004F3A5F">
        <w:rPr>
          <w:rFonts w:ascii="Arial" w:eastAsia="Times New Roman" w:hAnsi="Arial" w:cs="Arial"/>
          <w:color w:val="000000"/>
        </w:rPr>
        <w:tab/>
        <w:t>przystępując do postępowania przetargowego uzyskałem/ - liśmy wszelkie niezbędne informacje co do ryzyka, trudności i wszelkich innych okoliczności jakie mogą mieć wpływ na ofertę przetargową i biorę / bierzemy pełną odpowiedzialność za odpowiednie wykonanie przedmiotu umowy</w:t>
      </w:r>
    </w:p>
    <w:p w14:paraId="611906DB" w14:textId="77777777" w:rsidR="004F3A5F" w:rsidRPr="004F3A5F" w:rsidRDefault="004F3A5F" w:rsidP="004F3A5F">
      <w:pPr>
        <w:tabs>
          <w:tab w:val="left" w:pos="400"/>
        </w:tabs>
        <w:suppressAutoHyphens/>
        <w:spacing w:line="276" w:lineRule="auto"/>
        <w:ind w:left="720" w:hanging="294"/>
        <w:jc w:val="both"/>
        <w:rPr>
          <w:rFonts w:ascii="Arial" w:eastAsia="Times New Roman" w:hAnsi="Arial" w:cs="Arial"/>
        </w:rPr>
      </w:pPr>
      <w:r w:rsidRPr="004F3A5F">
        <w:rPr>
          <w:rFonts w:ascii="Arial" w:eastAsia="Times New Roman" w:hAnsi="Arial" w:cs="Arial"/>
        </w:rPr>
        <w:t xml:space="preserve">d) </w:t>
      </w:r>
      <w:r w:rsidRPr="004F3A5F">
        <w:rPr>
          <w:rFonts w:ascii="Arial" w:eastAsia="Times New Roman" w:hAnsi="Arial" w:cs="Arial"/>
        </w:rPr>
        <w:tab/>
        <w:t>Ze strony Wykonawcy osobą upoważnioną do kontaktu z Zamawiającym w zakresie realizacji umowy będzie: ………………………………………….…… nr tel. ……………………..</w:t>
      </w:r>
    </w:p>
    <w:p w14:paraId="1828EFE1" w14:textId="77777777" w:rsidR="004F3A5F" w:rsidRPr="004F3A5F" w:rsidRDefault="004F3A5F" w:rsidP="004F3A5F">
      <w:pPr>
        <w:tabs>
          <w:tab w:val="left" w:pos="400"/>
        </w:tabs>
        <w:suppressAutoHyphens/>
        <w:spacing w:line="276" w:lineRule="auto"/>
        <w:ind w:left="720" w:hanging="294"/>
        <w:jc w:val="both"/>
        <w:rPr>
          <w:rFonts w:ascii="Arial" w:eastAsia="Times New Roman" w:hAnsi="Arial" w:cs="Arial"/>
        </w:rPr>
      </w:pPr>
    </w:p>
    <w:p w14:paraId="758748ED" w14:textId="77777777" w:rsidR="004F3A5F" w:rsidRPr="004F3A5F" w:rsidRDefault="004F3A5F" w:rsidP="00BB2EC1">
      <w:pPr>
        <w:numPr>
          <w:ilvl w:val="0"/>
          <w:numId w:val="40"/>
        </w:numPr>
        <w:suppressAutoHyphens/>
        <w:spacing w:line="276" w:lineRule="auto"/>
        <w:ind w:left="426" w:hanging="426"/>
        <w:jc w:val="both"/>
        <w:rPr>
          <w:rFonts w:ascii="Arial" w:eastAsia="Times New Roman" w:hAnsi="Arial" w:cs="Arial"/>
          <w:lang w:eastAsia="ar-SA"/>
        </w:rPr>
      </w:pPr>
      <w:r w:rsidRPr="004F3A5F">
        <w:rPr>
          <w:rFonts w:ascii="Arial" w:eastAsia="Times New Roman" w:hAnsi="Arial" w:cs="Arial"/>
          <w:b/>
        </w:rPr>
        <w:t>Oświadczam / oświadczamy, że:</w:t>
      </w:r>
    </w:p>
    <w:p w14:paraId="6205A328" w14:textId="77777777" w:rsidR="004F3A5F" w:rsidRPr="004F3A5F" w:rsidRDefault="004F3A5F" w:rsidP="00BB2EC1">
      <w:pPr>
        <w:numPr>
          <w:ilvl w:val="0"/>
          <w:numId w:val="37"/>
        </w:numPr>
        <w:suppressAutoHyphens/>
        <w:spacing w:line="276" w:lineRule="auto"/>
        <w:ind w:left="709" w:hanging="283"/>
        <w:jc w:val="both"/>
        <w:rPr>
          <w:rFonts w:ascii="Arial" w:eastAsia="Times New Roman" w:hAnsi="Arial" w:cs="Arial"/>
        </w:rPr>
      </w:pPr>
      <w:r w:rsidRPr="004F3A5F">
        <w:rPr>
          <w:rFonts w:ascii="Arial" w:eastAsia="Times New Roman" w:hAnsi="Arial" w:cs="Arial"/>
        </w:rPr>
        <w:t>dane osobowe przekazane w ofercie oraz załącznikach są przetwarzane i udostępnione Zamawiającemu zgodnie z art. 28 Rozporządzenia Parlamentu Europejskiego i Rady (UE) 2016/679</w:t>
      </w:r>
    </w:p>
    <w:p w14:paraId="0D512780" w14:textId="77777777" w:rsidR="004F3A5F" w:rsidRPr="004F3A5F" w:rsidRDefault="004F3A5F" w:rsidP="00BB2EC1">
      <w:pPr>
        <w:numPr>
          <w:ilvl w:val="0"/>
          <w:numId w:val="37"/>
        </w:numPr>
        <w:suppressAutoHyphens/>
        <w:spacing w:line="276" w:lineRule="auto"/>
        <w:ind w:left="709" w:hanging="283"/>
        <w:jc w:val="both"/>
        <w:rPr>
          <w:rFonts w:ascii="Arial" w:eastAsia="Times New Roman" w:hAnsi="Arial" w:cs="Arial"/>
        </w:rPr>
      </w:pPr>
      <w:r w:rsidRPr="004F3A5F">
        <w:rPr>
          <w:rFonts w:ascii="Arial" w:eastAsia="Times New Roman" w:hAnsi="Arial" w:cs="Arial"/>
        </w:rPr>
        <w:t xml:space="preserve">wypełniłem/-liśmy obowiązki informacyjne przewidziane w art. 13 lub art. 14 RODO wobec osób fizycznych, od których dane osobowe bezpośrednio lub pośrednio pozyskałem w celu ubiegania się o udzielenie zamówienia publicznego w niniejszym postępowaniu </w:t>
      </w:r>
    </w:p>
    <w:p w14:paraId="7D65178A" w14:textId="77777777" w:rsidR="004F3A5F" w:rsidRPr="004F3A5F" w:rsidRDefault="004F3A5F" w:rsidP="004F3A5F">
      <w:pPr>
        <w:suppressAutoHyphens/>
        <w:spacing w:line="276" w:lineRule="auto"/>
        <w:ind w:left="567"/>
        <w:jc w:val="both"/>
        <w:rPr>
          <w:rFonts w:ascii="Arial" w:eastAsia="Times New Roman" w:hAnsi="Arial" w:cs="Arial"/>
          <w:sz w:val="8"/>
          <w:szCs w:val="8"/>
        </w:rPr>
      </w:pPr>
    </w:p>
    <w:p w14:paraId="2A44F242" w14:textId="77777777" w:rsidR="004F3A5F" w:rsidRPr="004F3A5F" w:rsidRDefault="004F3A5F" w:rsidP="004F3A5F">
      <w:pPr>
        <w:suppressAutoHyphens/>
        <w:spacing w:line="276" w:lineRule="auto"/>
        <w:ind w:left="709"/>
        <w:jc w:val="both"/>
        <w:rPr>
          <w:rFonts w:ascii="Arial" w:eastAsia="Times New Roman" w:hAnsi="Arial" w:cs="Arial"/>
        </w:rPr>
      </w:pPr>
      <w:r w:rsidRPr="004F3A5F">
        <w:rPr>
          <w:rFonts w:ascii="Arial" w:eastAsia="Times New Roman"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20EA1D3" w14:textId="77777777" w:rsidR="004F3A5F" w:rsidRPr="004F3A5F" w:rsidRDefault="004F3A5F" w:rsidP="004F3A5F">
      <w:pPr>
        <w:suppressAutoHyphens/>
        <w:spacing w:line="276" w:lineRule="auto"/>
        <w:ind w:left="567"/>
        <w:jc w:val="both"/>
        <w:rPr>
          <w:rFonts w:ascii="Arial" w:eastAsia="Times New Roman" w:hAnsi="Arial" w:cs="Arial"/>
          <w:sz w:val="8"/>
          <w:szCs w:val="8"/>
        </w:rPr>
      </w:pPr>
    </w:p>
    <w:p w14:paraId="492985B8" w14:textId="0B8980D3" w:rsidR="004F3A5F" w:rsidRPr="004F3A5F" w:rsidRDefault="004F3A5F" w:rsidP="00BB2EC1">
      <w:pPr>
        <w:numPr>
          <w:ilvl w:val="0"/>
          <w:numId w:val="37"/>
        </w:numPr>
        <w:suppressAutoHyphens/>
        <w:spacing w:line="276" w:lineRule="auto"/>
        <w:ind w:left="709" w:hanging="283"/>
        <w:jc w:val="both"/>
        <w:rPr>
          <w:rFonts w:ascii="Arial" w:eastAsia="Times New Roman" w:hAnsi="Arial" w:cs="Arial"/>
        </w:rPr>
      </w:pPr>
      <w:r w:rsidRPr="004F3A5F">
        <w:rPr>
          <w:rFonts w:ascii="Arial" w:eastAsia="Times New Roman" w:hAnsi="Arial" w:cs="Arial"/>
        </w:rPr>
        <w:t>przyjmuję /-</w:t>
      </w:r>
      <w:proofErr w:type="spellStart"/>
      <w:r w:rsidRPr="004F3A5F">
        <w:rPr>
          <w:rFonts w:ascii="Arial" w:eastAsia="Times New Roman" w:hAnsi="Arial" w:cs="Arial"/>
        </w:rPr>
        <w:t>emy</w:t>
      </w:r>
      <w:proofErr w:type="spellEnd"/>
      <w:r w:rsidRPr="004F3A5F">
        <w:rPr>
          <w:rFonts w:ascii="Arial" w:eastAsia="Times New Roman" w:hAnsi="Arial" w:cs="Arial"/>
        </w:rPr>
        <w:t xml:space="preserve"> do wiadomości i akceptuje zapisy klauzuli informacyjnej zawartej w pkt 28 SWZ</w:t>
      </w:r>
    </w:p>
    <w:p w14:paraId="58FBBA89" w14:textId="77777777" w:rsidR="004F3A5F" w:rsidRPr="004F3A5F" w:rsidRDefault="004F3A5F" w:rsidP="00BB2EC1">
      <w:pPr>
        <w:numPr>
          <w:ilvl w:val="0"/>
          <w:numId w:val="41"/>
        </w:numPr>
        <w:suppressAutoHyphens/>
        <w:spacing w:line="276" w:lineRule="auto"/>
        <w:ind w:left="567" w:right="23" w:hanging="567"/>
        <w:jc w:val="both"/>
        <w:rPr>
          <w:rFonts w:ascii="Calibri" w:eastAsia="Times New Roman" w:hAnsi="Calibri" w:cs="Calibri"/>
          <w:color w:val="000000"/>
        </w:rPr>
      </w:pPr>
      <w:r w:rsidRPr="004F3A5F">
        <w:rPr>
          <w:rFonts w:ascii="Arial" w:eastAsia="Times New Roman" w:hAnsi="Arial" w:cs="Arial"/>
          <w:b/>
          <w:lang w:eastAsia="ar-SA"/>
        </w:rPr>
        <w:t xml:space="preserve">/jeżeli dotyczy/ </w:t>
      </w:r>
      <w:r w:rsidRPr="004F3A5F">
        <w:rPr>
          <w:rFonts w:ascii="Arial" w:eastAsia="Times New Roman" w:hAnsi="Arial" w:cs="Arial"/>
          <w:lang w:eastAsia="ar-SA"/>
        </w:rPr>
        <w:t xml:space="preserve">Oświadczamy, że poniżej wskazaną część zamówienia powierzam / -my do wykonania  podwykonawcy, z zasobów którego korzystamy na podstawie art. 118 ust. 1 </w:t>
      </w:r>
      <w:proofErr w:type="spellStart"/>
      <w:r w:rsidRPr="004F3A5F">
        <w:rPr>
          <w:rFonts w:ascii="Arial" w:eastAsia="Times New Roman" w:hAnsi="Arial" w:cs="Arial"/>
          <w:lang w:eastAsia="ar-SA"/>
        </w:rPr>
        <w:t>uPzp</w:t>
      </w:r>
      <w:proofErr w:type="spellEnd"/>
      <w:r w:rsidRPr="004F3A5F">
        <w:rPr>
          <w:rFonts w:ascii="Arial" w:eastAsia="Times New Roman" w:hAnsi="Arial" w:cs="Arial"/>
          <w:lang w:eastAsia="ar-SA"/>
        </w:rPr>
        <w:t xml:space="preserve"> (</w:t>
      </w:r>
      <w:r w:rsidRPr="004F3A5F">
        <w:rPr>
          <w:rFonts w:ascii="Arial" w:eastAsia="Times New Roman" w:hAnsi="Arial" w:cs="Arial"/>
          <w:b/>
          <w:lang w:eastAsia="ar-SA"/>
        </w:rPr>
        <w:t>podmiot udostępniający zasoby)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5226"/>
      </w:tblGrid>
      <w:tr w:rsidR="004F3A5F" w:rsidRPr="004F3A5F" w14:paraId="40007F81" w14:textId="77777777" w:rsidTr="001B41DF">
        <w:tc>
          <w:tcPr>
            <w:tcW w:w="3030" w:type="dxa"/>
            <w:tcBorders>
              <w:top w:val="single" w:sz="4" w:space="0" w:color="auto"/>
              <w:left w:val="single" w:sz="4" w:space="0" w:color="auto"/>
              <w:bottom w:val="single" w:sz="4" w:space="0" w:color="auto"/>
              <w:right w:val="single" w:sz="4" w:space="0" w:color="auto"/>
            </w:tcBorders>
            <w:hideMark/>
          </w:tcPr>
          <w:p w14:paraId="4C2FF9AD" w14:textId="77777777" w:rsidR="004F3A5F" w:rsidRPr="004F3A5F" w:rsidRDefault="004F3A5F" w:rsidP="004F3A5F">
            <w:pPr>
              <w:suppressAutoHyphens/>
              <w:spacing w:line="276" w:lineRule="auto"/>
              <w:ind w:left="426"/>
              <w:jc w:val="both"/>
              <w:rPr>
                <w:rFonts w:ascii="Arial" w:eastAsia="Times New Roman" w:hAnsi="Arial" w:cs="Arial"/>
                <w:sz w:val="18"/>
                <w:lang w:eastAsia="ar-SA"/>
              </w:rPr>
            </w:pPr>
            <w:r w:rsidRPr="004F3A5F">
              <w:rPr>
                <w:rFonts w:ascii="Arial" w:eastAsia="Times New Roman" w:hAnsi="Arial" w:cs="Arial"/>
                <w:sz w:val="18"/>
                <w:lang w:eastAsia="ar-SA"/>
              </w:rPr>
              <w:t>Nazwa podwykonawcy</w:t>
            </w:r>
          </w:p>
        </w:tc>
        <w:tc>
          <w:tcPr>
            <w:tcW w:w="5396" w:type="dxa"/>
            <w:tcBorders>
              <w:top w:val="single" w:sz="4" w:space="0" w:color="auto"/>
              <w:left w:val="single" w:sz="4" w:space="0" w:color="auto"/>
              <w:bottom w:val="single" w:sz="4" w:space="0" w:color="auto"/>
              <w:right w:val="single" w:sz="4" w:space="0" w:color="auto"/>
            </w:tcBorders>
            <w:hideMark/>
          </w:tcPr>
          <w:p w14:paraId="678A4EDE" w14:textId="77777777" w:rsidR="004F3A5F" w:rsidRPr="004F3A5F" w:rsidRDefault="004F3A5F" w:rsidP="004F3A5F">
            <w:pPr>
              <w:suppressAutoHyphens/>
              <w:spacing w:line="276" w:lineRule="auto"/>
              <w:ind w:left="426"/>
              <w:jc w:val="both"/>
              <w:rPr>
                <w:rFonts w:ascii="Arial" w:eastAsia="Times New Roman" w:hAnsi="Arial" w:cs="Arial"/>
                <w:sz w:val="18"/>
                <w:lang w:eastAsia="ar-SA"/>
              </w:rPr>
            </w:pPr>
            <w:r w:rsidRPr="004F3A5F">
              <w:rPr>
                <w:rFonts w:ascii="Arial" w:eastAsia="Times New Roman" w:hAnsi="Arial" w:cs="Arial"/>
                <w:sz w:val="18"/>
                <w:lang w:eastAsia="ar-SA"/>
              </w:rPr>
              <w:t xml:space="preserve">Opis części zamówienia powierzonej podwykonawcy </w:t>
            </w:r>
          </w:p>
        </w:tc>
      </w:tr>
      <w:tr w:rsidR="004F3A5F" w:rsidRPr="004F3A5F" w14:paraId="185F4F29" w14:textId="77777777" w:rsidTr="001B41DF">
        <w:trPr>
          <w:trHeight w:val="295"/>
        </w:trPr>
        <w:tc>
          <w:tcPr>
            <w:tcW w:w="3030" w:type="dxa"/>
            <w:tcBorders>
              <w:top w:val="single" w:sz="4" w:space="0" w:color="auto"/>
              <w:left w:val="single" w:sz="4" w:space="0" w:color="auto"/>
              <w:bottom w:val="single" w:sz="4" w:space="0" w:color="auto"/>
              <w:right w:val="single" w:sz="4" w:space="0" w:color="auto"/>
            </w:tcBorders>
          </w:tcPr>
          <w:p w14:paraId="6E283E12" w14:textId="77777777" w:rsidR="004F3A5F" w:rsidRPr="004F3A5F" w:rsidRDefault="004F3A5F" w:rsidP="004F3A5F">
            <w:pPr>
              <w:suppressAutoHyphens/>
              <w:spacing w:line="276" w:lineRule="auto"/>
              <w:ind w:left="426"/>
              <w:jc w:val="both"/>
              <w:rPr>
                <w:rFonts w:ascii="Arial" w:eastAsia="Times New Roman" w:hAnsi="Arial" w:cs="Arial"/>
                <w:sz w:val="18"/>
                <w:lang w:eastAsia="ar-SA"/>
              </w:rPr>
            </w:pPr>
          </w:p>
          <w:p w14:paraId="18E219F3" w14:textId="77777777" w:rsidR="004F3A5F" w:rsidRPr="004F3A5F" w:rsidRDefault="004F3A5F" w:rsidP="004F3A5F">
            <w:pPr>
              <w:suppressAutoHyphens/>
              <w:spacing w:line="276" w:lineRule="auto"/>
              <w:ind w:left="426"/>
              <w:jc w:val="both"/>
              <w:rPr>
                <w:rFonts w:ascii="Arial" w:eastAsia="Times New Roman" w:hAnsi="Arial" w:cs="Arial"/>
                <w:sz w:val="18"/>
                <w:lang w:eastAsia="ar-SA"/>
              </w:rPr>
            </w:pPr>
          </w:p>
        </w:tc>
        <w:tc>
          <w:tcPr>
            <w:tcW w:w="5396" w:type="dxa"/>
            <w:tcBorders>
              <w:top w:val="single" w:sz="4" w:space="0" w:color="auto"/>
              <w:left w:val="single" w:sz="4" w:space="0" w:color="auto"/>
              <w:bottom w:val="single" w:sz="4" w:space="0" w:color="auto"/>
              <w:right w:val="single" w:sz="4" w:space="0" w:color="auto"/>
            </w:tcBorders>
          </w:tcPr>
          <w:p w14:paraId="350A37D9" w14:textId="77777777" w:rsidR="004F3A5F" w:rsidRPr="004F3A5F" w:rsidRDefault="004F3A5F" w:rsidP="004F3A5F">
            <w:pPr>
              <w:suppressAutoHyphens/>
              <w:spacing w:line="276" w:lineRule="auto"/>
              <w:ind w:left="426"/>
              <w:jc w:val="both"/>
              <w:rPr>
                <w:rFonts w:ascii="Arial" w:eastAsia="Times New Roman" w:hAnsi="Arial" w:cs="Arial"/>
                <w:sz w:val="18"/>
                <w:lang w:eastAsia="ar-SA"/>
              </w:rPr>
            </w:pPr>
          </w:p>
          <w:p w14:paraId="640D5EFD" w14:textId="77777777" w:rsidR="004F3A5F" w:rsidRPr="004F3A5F" w:rsidRDefault="004F3A5F" w:rsidP="004F3A5F">
            <w:pPr>
              <w:suppressAutoHyphens/>
              <w:spacing w:line="276" w:lineRule="auto"/>
              <w:ind w:left="426"/>
              <w:jc w:val="both"/>
              <w:rPr>
                <w:rFonts w:ascii="Arial" w:eastAsia="Times New Roman" w:hAnsi="Arial" w:cs="Arial"/>
                <w:sz w:val="18"/>
                <w:lang w:eastAsia="ar-SA"/>
              </w:rPr>
            </w:pPr>
          </w:p>
          <w:p w14:paraId="700203F9" w14:textId="77777777" w:rsidR="004F3A5F" w:rsidRPr="004F3A5F" w:rsidRDefault="004F3A5F" w:rsidP="004F3A5F">
            <w:pPr>
              <w:suppressAutoHyphens/>
              <w:spacing w:line="276" w:lineRule="auto"/>
              <w:ind w:left="426"/>
              <w:jc w:val="both"/>
              <w:rPr>
                <w:rFonts w:ascii="Arial" w:eastAsia="Times New Roman" w:hAnsi="Arial" w:cs="Arial"/>
                <w:sz w:val="18"/>
                <w:lang w:eastAsia="ar-SA"/>
              </w:rPr>
            </w:pPr>
          </w:p>
        </w:tc>
      </w:tr>
    </w:tbl>
    <w:p w14:paraId="1B6C9A5C" w14:textId="77777777" w:rsidR="004F3A5F" w:rsidRPr="004F3A5F" w:rsidRDefault="004F3A5F" w:rsidP="005C218D">
      <w:pPr>
        <w:suppressAutoHyphens/>
        <w:spacing w:line="276" w:lineRule="auto"/>
        <w:jc w:val="both"/>
        <w:rPr>
          <w:rFonts w:ascii="Arial" w:eastAsia="Calibri" w:hAnsi="Arial" w:cs="Arial"/>
          <w:b/>
          <w:lang w:eastAsia="ar-SA"/>
        </w:rPr>
      </w:pPr>
    </w:p>
    <w:p w14:paraId="306A7352" w14:textId="117CA573" w:rsidR="004F3A5F" w:rsidRPr="004F3A5F" w:rsidRDefault="004F3A5F" w:rsidP="00BB2EC1">
      <w:pPr>
        <w:numPr>
          <w:ilvl w:val="0"/>
          <w:numId w:val="41"/>
        </w:numPr>
        <w:suppressAutoHyphens/>
        <w:spacing w:line="276" w:lineRule="auto"/>
        <w:ind w:left="567" w:hanging="567"/>
        <w:jc w:val="both"/>
        <w:rPr>
          <w:rFonts w:ascii="Arial" w:eastAsia="Calibri" w:hAnsi="Arial" w:cs="Arial"/>
          <w:lang w:eastAsia="ar-SA"/>
        </w:rPr>
      </w:pPr>
      <w:r w:rsidRPr="004F3A5F">
        <w:rPr>
          <w:rFonts w:ascii="Arial" w:eastAsia="Times New Roman" w:hAnsi="Arial" w:cs="Arial"/>
          <w:lang w:eastAsia="ar-SA"/>
        </w:rPr>
        <w:t xml:space="preserve">Oświadczam, że wskazani wyżej podwykonawcy są wpisani do rejestru podmiotów wprowadzających produkty, produkty w opakowaniach i gospodarujących odpadami oraz są </w:t>
      </w:r>
      <w:r w:rsidR="00486776">
        <w:rPr>
          <w:rFonts w:ascii="Arial" w:eastAsia="Times New Roman" w:hAnsi="Arial" w:cs="Arial"/>
          <w:lang w:eastAsia="ar-SA"/>
        </w:rPr>
        <w:br/>
      </w:r>
      <w:r w:rsidRPr="004F3A5F">
        <w:rPr>
          <w:rFonts w:ascii="Arial" w:eastAsia="Times New Roman" w:hAnsi="Arial" w:cs="Arial"/>
          <w:lang w:eastAsia="ar-SA"/>
        </w:rPr>
        <w:t xml:space="preserve">w bazie danych o produktach i opakowaniach oraz o gospodarce odpadami (BDO), zgodnie </w:t>
      </w:r>
      <w:r w:rsidR="00486776">
        <w:rPr>
          <w:rFonts w:ascii="Arial" w:eastAsia="Times New Roman" w:hAnsi="Arial" w:cs="Arial"/>
          <w:lang w:eastAsia="ar-SA"/>
        </w:rPr>
        <w:br/>
      </w:r>
      <w:r w:rsidRPr="004F3A5F">
        <w:rPr>
          <w:rFonts w:ascii="Arial" w:eastAsia="Times New Roman" w:hAnsi="Arial" w:cs="Arial"/>
          <w:lang w:eastAsia="ar-SA"/>
        </w:rPr>
        <w:t>z przepisami ustawy o odpadach z dnia 14 grudnia 2012 roku (Dz.U. z 2021 r., poz. 779).</w:t>
      </w:r>
    </w:p>
    <w:p w14:paraId="7ED6D798" w14:textId="77777777" w:rsidR="004F3A5F" w:rsidRPr="004F3A5F" w:rsidRDefault="004F3A5F" w:rsidP="00BB2EC1">
      <w:pPr>
        <w:numPr>
          <w:ilvl w:val="0"/>
          <w:numId w:val="41"/>
        </w:numPr>
        <w:suppressAutoHyphens/>
        <w:spacing w:line="276" w:lineRule="auto"/>
        <w:ind w:left="567" w:hanging="567"/>
        <w:jc w:val="both"/>
        <w:rPr>
          <w:rFonts w:ascii="Arial" w:eastAsia="Calibri" w:hAnsi="Arial" w:cs="Arial"/>
          <w:b/>
          <w:lang w:eastAsia="ar-SA"/>
        </w:rPr>
      </w:pPr>
      <w:r w:rsidRPr="004F3A5F">
        <w:rPr>
          <w:rFonts w:ascii="Arial" w:eastAsia="Times New Roman" w:hAnsi="Arial" w:cs="Arial"/>
          <w:b/>
          <w:lang w:eastAsia="ar-SA"/>
        </w:rPr>
        <w:t xml:space="preserve">/jeżeli dotyczy/ </w:t>
      </w:r>
      <w:r w:rsidRPr="004F3A5F">
        <w:rPr>
          <w:rFonts w:ascii="Arial" w:eastAsia="Times New Roman" w:hAnsi="Arial" w:cs="Arial"/>
          <w:lang w:eastAsia="ar-SA"/>
        </w:rPr>
        <w:t>Oświadczamy, że poniżej wskazaną część zamówienia powierzamy do wykonania  podwykonawcy: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5226"/>
      </w:tblGrid>
      <w:tr w:rsidR="004F3A5F" w:rsidRPr="004F3A5F" w14:paraId="60A9053E" w14:textId="77777777" w:rsidTr="001B41DF">
        <w:tc>
          <w:tcPr>
            <w:tcW w:w="3074" w:type="dxa"/>
            <w:tcBorders>
              <w:top w:val="single" w:sz="4" w:space="0" w:color="auto"/>
              <w:left w:val="single" w:sz="4" w:space="0" w:color="auto"/>
              <w:bottom w:val="single" w:sz="4" w:space="0" w:color="auto"/>
              <w:right w:val="single" w:sz="4" w:space="0" w:color="auto"/>
            </w:tcBorders>
            <w:hideMark/>
          </w:tcPr>
          <w:p w14:paraId="1319D503" w14:textId="77777777" w:rsidR="004F3A5F" w:rsidRPr="004F3A5F" w:rsidRDefault="004F3A5F" w:rsidP="004F3A5F">
            <w:pPr>
              <w:suppressAutoHyphens/>
              <w:spacing w:line="276" w:lineRule="auto"/>
              <w:ind w:left="426"/>
              <w:jc w:val="both"/>
              <w:rPr>
                <w:rFonts w:ascii="Arial" w:eastAsia="Times New Roman" w:hAnsi="Arial" w:cs="Arial"/>
                <w:sz w:val="18"/>
                <w:lang w:eastAsia="ar-SA"/>
              </w:rPr>
            </w:pPr>
            <w:r w:rsidRPr="004F3A5F">
              <w:rPr>
                <w:rFonts w:ascii="Arial" w:eastAsia="Times New Roman" w:hAnsi="Arial" w:cs="Arial"/>
                <w:sz w:val="18"/>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14:paraId="610D920E" w14:textId="77777777" w:rsidR="004F3A5F" w:rsidRPr="004F3A5F" w:rsidRDefault="004F3A5F" w:rsidP="004F3A5F">
            <w:pPr>
              <w:suppressAutoHyphens/>
              <w:spacing w:line="276" w:lineRule="auto"/>
              <w:ind w:left="426"/>
              <w:jc w:val="both"/>
              <w:rPr>
                <w:rFonts w:ascii="Arial" w:eastAsia="Times New Roman" w:hAnsi="Arial" w:cs="Arial"/>
                <w:sz w:val="18"/>
                <w:lang w:eastAsia="ar-SA"/>
              </w:rPr>
            </w:pPr>
            <w:r w:rsidRPr="004F3A5F">
              <w:rPr>
                <w:rFonts w:ascii="Arial" w:eastAsia="Times New Roman" w:hAnsi="Arial" w:cs="Arial"/>
                <w:sz w:val="18"/>
                <w:lang w:eastAsia="ar-SA"/>
              </w:rPr>
              <w:t xml:space="preserve">Opis części zamówienia powierzonej podwykonawcy </w:t>
            </w:r>
          </w:p>
        </w:tc>
      </w:tr>
      <w:tr w:rsidR="004F3A5F" w:rsidRPr="004F3A5F" w14:paraId="0AF49C8A" w14:textId="77777777" w:rsidTr="001B41DF">
        <w:tc>
          <w:tcPr>
            <w:tcW w:w="3074" w:type="dxa"/>
            <w:tcBorders>
              <w:top w:val="single" w:sz="4" w:space="0" w:color="auto"/>
              <w:left w:val="single" w:sz="4" w:space="0" w:color="auto"/>
              <w:bottom w:val="single" w:sz="4" w:space="0" w:color="auto"/>
              <w:right w:val="single" w:sz="4" w:space="0" w:color="auto"/>
            </w:tcBorders>
          </w:tcPr>
          <w:p w14:paraId="4F3AF36A" w14:textId="77777777" w:rsidR="004F3A5F" w:rsidRPr="004F3A5F" w:rsidRDefault="004F3A5F" w:rsidP="004F3A5F">
            <w:pPr>
              <w:suppressAutoHyphens/>
              <w:spacing w:line="276" w:lineRule="auto"/>
              <w:ind w:left="426"/>
              <w:jc w:val="both"/>
              <w:rPr>
                <w:rFonts w:ascii="Arial" w:eastAsia="Times New Roman" w:hAnsi="Arial" w:cs="Arial"/>
                <w:color w:val="FF0000"/>
                <w:sz w:val="18"/>
                <w:lang w:eastAsia="ar-SA"/>
              </w:rPr>
            </w:pPr>
          </w:p>
          <w:p w14:paraId="239905D2" w14:textId="77777777" w:rsidR="004F3A5F" w:rsidRPr="004F3A5F" w:rsidRDefault="004F3A5F" w:rsidP="004F3A5F">
            <w:pPr>
              <w:suppressAutoHyphens/>
              <w:spacing w:line="276" w:lineRule="auto"/>
              <w:ind w:left="426"/>
              <w:jc w:val="both"/>
              <w:rPr>
                <w:rFonts w:ascii="Arial" w:eastAsia="Times New Roman" w:hAnsi="Arial" w:cs="Arial"/>
                <w:color w:val="FF0000"/>
                <w:sz w:val="18"/>
                <w:lang w:eastAsia="ar-SA"/>
              </w:rPr>
            </w:pPr>
          </w:p>
        </w:tc>
        <w:tc>
          <w:tcPr>
            <w:tcW w:w="5528" w:type="dxa"/>
            <w:tcBorders>
              <w:top w:val="single" w:sz="4" w:space="0" w:color="auto"/>
              <w:left w:val="single" w:sz="4" w:space="0" w:color="auto"/>
              <w:bottom w:val="single" w:sz="4" w:space="0" w:color="auto"/>
              <w:right w:val="single" w:sz="4" w:space="0" w:color="auto"/>
            </w:tcBorders>
          </w:tcPr>
          <w:p w14:paraId="40811ABD" w14:textId="77777777" w:rsidR="004F3A5F" w:rsidRPr="004F3A5F" w:rsidRDefault="004F3A5F" w:rsidP="004F3A5F">
            <w:pPr>
              <w:suppressAutoHyphens/>
              <w:spacing w:line="276" w:lineRule="auto"/>
              <w:ind w:left="426"/>
              <w:jc w:val="both"/>
              <w:rPr>
                <w:rFonts w:ascii="Arial" w:eastAsia="Times New Roman" w:hAnsi="Arial" w:cs="Arial"/>
                <w:color w:val="FF0000"/>
                <w:sz w:val="18"/>
                <w:lang w:eastAsia="ar-SA"/>
              </w:rPr>
            </w:pPr>
          </w:p>
          <w:p w14:paraId="33EB8925" w14:textId="77777777" w:rsidR="004F3A5F" w:rsidRPr="004F3A5F" w:rsidRDefault="004F3A5F" w:rsidP="004F3A5F">
            <w:pPr>
              <w:suppressAutoHyphens/>
              <w:spacing w:line="276" w:lineRule="auto"/>
              <w:ind w:left="426"/>
              <w:jc w:val="both"/>
              <w:rPr>
                <w:rFonts w:ascii="Arial" w:eastAsia="Times New Roman" w:hAnsi="Arial" w:cs="Arial"/>
                <w:color w:val="FF0000"/>
                <w:sz w:val="18"/>
                <w:lang w:eastAsia="ar-SA"/>
              </w:rPr>
            </w:pPr>
          </w:p>
          <w:p w14:paraId="6DF92B07" w14:textId="77777777" w:rsidR="004F3A5F" w:rsidRPr="004F3A5F" w:rsidRDefault="004F3A5F" w:rsidP="004F3A5F">
            <w:pPr>
              <w:suppressAutoHyphens/>
              <w:spacing w:line="276" w:lineRule="auto"/>
              <w:ind w:left="426"/>
              <w:jc w:val="both"/>
              <w:rPr>
                <w:rFonts w:ascii="Arial" w:eastAsia="Times New Roman" w:hAnsi="Arial" w:cs="Arial"/>
                <w:color w:val="FF0000"/>
                <w:sz w:val="18"/>
                <w:lang w:eastAsia="ar-SA"/>
              </w:rPr>
            </w:pPr>
          </w:p>
        </w:tc>
      </w:tr>
    </w:tbl>
    <w:p w14:paraId="65260A4F" w14:textId="77777777" w:rsidR="004F3A5F" w:rsidRPr="004F3A5F" w:rsidRDefault="004F3A5F" w:rsidP="005C218D">
      <w:pPr>
        <w:spacing w:line="276" w:lineRule="auto"/>
        <w:ind w:right="23"/>
        <w:jc w:val="both"/>
        <w:rPr>
          <w:rFonts w:ascii="Arial" w:eastAsia="Times New Roman" w:hAnsi="Arial" w:cs="Arial"/>
          <w:color w:val="000000"/>
        </w:rPr>
      </w:pPr>
    </w:p>
    <w:p w14:paraId="7F667108" w14:textId="42EB061A" w:rsidR="004F3A5F" w:rsidRPr="004F3A5F" w:rsidRDefault="004F3A5F" w:rsidP="00BB2EC1">
      <w:pPr>
        <w:numPr>
          <w:ilvl w:val="0"/>
          <w:numId w:val="41"/>
        </w:numPr>
        <w:spacing w:line="276" w:lineRule="auto"/>
        <w:ind w:left="567" w:right="23" w:hanging="570"/>
        <w:jc w:val="both"/>
        <w:rPr>
          <w:rFonts w:ascii="Arial" w:eastAsia="Times New Roman" w:hAnsi="Arial" w:cs="Arial"/>
          <w:color w:val="000000"/>
        </w:rPr>
      </w:pPr>
      <w:r w:rsidRPr="004F3A5F">
        <w:rPr>
          <w:rFonts w:ascii="Arial" w:eastAsia="Times New Roman" w:hAnsi="Arial" w:cs="Arial"/>
          <w:lang w:eastAsia="ar-SA"/>
        </w:rPr>
        <w:t xml:space="preserve">Oświadczam, że wskazani wyżej podwykonawcy są wpisani do rejestru podmiotów wprowadzających produkty, produkty w opakowaniach i gospodarujących odpadami oraz są </w:t>
      </w:r>
      <w:r w:rsidR="00486776">
        <w:rPr>
          <w:rFonts w:ascii="Arial" w:eastAsia="Times New Roman" w:hAnsi="Arial" w:cs="Arial"/>
          <w:lang w:eastAsia="ar-SA"/>
        </w:rPr>
        <w:br/>
      </w:r>
      <w:r w:rsidRPr="004F3A5F">
        <w:rPr>
          <w:rFonts w:ascii="Arial" w:eastAsia="Times New Roman" w:hAnsi="Arial" w:cs="Arial"/>
          <w:lang w:eastAsia="ar-SA"/>
        </w:rPr>
        <w:t xml:space="preserve">w bazie danych o produktach i opakowaniach oraz o gospodarce odpadami (BDO), zgodnie </w:t>
      </w:r>
      <w:r w:rsidR="00486776">
        <w:rPr>
          <w:rFonts w:ascii="Arial" w:eastAsia="Times New Roman" w:hAnsi="Arial" w:cs="Arial"/>
          <w:lang w:eastAsia="ar-SA"/>
        </w:rPr>
        <w:br/>
      </w:r>
      <w:r w:rsidRPr="004F3A5F">
        <w:rPr>
          <w:rFonts w:ascii="Arial" w:eastAsia="Times New Roman" w:hAnsi="Arial" w:cs="Arial"/>
          <w:lang w:eastAsia="ar-SA"/>
        </w:rPr>
        <w:t>z przepisami ustawy o odpadach z dnia 14 grudnia 2012 roku (Dz.U. z 2021 r., poz. 779).</w:t>
      </w:r>
    </w:p>
    <w:p w14:paraId="2C67A1FE" w14:textId="76938322" w:rsidR="005C218D" w:rsidRPr="007208E4" w:rsidRDefault="005C218D" w:rsidP="00BB2EC1">
      <w:pPr>
        <w:pStyle w:val="Akapitzlist"/>
        <w:numPr>
          <w:ilvl w:val="0"/>
          <w:numId w:val="41"/>
        </w:numPr>
        <w:suppressAutoHyphens/>
        <w:ind w:left="567" w:hanging="567"/>
        <w:jc w:val="both"/>
        <w:rPr>
          <w:rFonts w:ascii="Arial" w:eastAsia="Calibri" w:hAnsi="Arial" w:cs="Arial"/>
          <w:b/>
          <w:sz w:val="20"/>
          <w:lang w:eastAsia="ar-SA"/>
        </w:rPr>
      </w:pPr>
      <w:r w:rsidRPr="007208E4">
        <w:rPr>
          <w:rFonts w:ascii="Arial" w:hAnsi="Arial" w:cs="Arial"/>
          <w:color w:val="000000"/>
          <w:sz w:val="20"/>
        </w:rPr>
        <w:t xml:space="preserve">Zgodnie z art. 225 ust. 1 </w:t>
      </w:r>
      <w:proofErr w:type="spellStart"/>
      <w:r w:rsidRPr="007208E4">
        <w:rPr>
          <w:rFonts w:ascii="Arial" w:hAnsi="Arial" w:cs="Arial"/>
          <w:color w:val="000000"/>
          <w:sz w:val="20"/>
        </w:rPr>
        <w:t>uPzp</w:t>
      </w:r>
      <w:proofErr w:type="spellEnd"/>
      <w:r w:rsidRPr="007208E4">
        <w:rPr>
          <w:rFonts w:ascii="Arial" w:hAnsi="Arial" w:cs="Arial"/>
          <w:color w:val="000000"/>
          <w:sz w:val="20"/>
        </w:rPr>
        <w:t xml:space="preserve"> oświadczamy, że wybór mojej/naszej oferty będzie prowadził </w:t>
      </w:r>
      <w:r w:rsidR="00486776">
        <w:rPr>
          <w:rFonts w:ascii="Arial" w:hAnsi="Arial" w:cs="Arial"/>
          <w:color w:val="000000"/>
          <w:sz w:val="20"/>
        </w:rPr>
        <w:br/>
      </w:r>
      <w:r w:rsidRPr="007208E4">
        <w:rPr>
          <w:rFonts w:ascii="Arial" w:hAnsi="Arial" w:cs="Arial"/>
          <w:color w:val="000000"/>
          <w:sz w:val="20"/>
        </w:rPr>
        <w:t xml:space="preserve">do powstania u Zamawiającego obowiązku podatkowego zgodnie z przepisami o podatku </w:t>
      </w:r>
      <w:r w:rsidR="00486776">
        <w:rPr>
          <w:rFonts w:ascii="Arial" w:hAnsi="Arial" w:cs="Arial"/>
          <w:color w:val="000000"/>
          <w:sz w:val="20"/>
        </w:rPr>
        <w:br/>
      </w:r>
      <w:r w:rsidRPr="007208E4">
        <w:rPr>
          <w:rFonts w:ascii="Arial" w:hAnsi="Arial" w:cs="Arial"/>
          <w:color w:val="000000"/>
          <w:sz w:val="20"/>
        </w:rPr>
        <w:t xml:space="preserve">od towarów  i usług </w:t>
      </w:r>
      <w:r w:rsidRPr="007208E4">
        <w:rPr>
          <w:rFonts w:ascii="Arial" w:hAnsi="Arial" w:cs="Arial"/>
          <w:i/>
          <w:iCs/>
          <w:color w:val="000000"/>
          <w:sz w:val="20"/>
        </w:rPr>
        <w:t xml:space="preserve">/właściwe należy oznaczyć znakiem </w:t>
      </w:r>
      <w:r w:rsidRPr="007208E4">
        <w:rPr>
          <w:rFonts w:ascii="Arial" w:hAnsi="Arial" w:cs="Arial"/>
          <w:b/>
          <w:bCs/>
          <w:i/>
          <w:iCs/>
          <w:color w:val="000000"/>
          <w:sz w:val="20"/>
        </w:rPr>
        <w:t xml:space="preserve">„x” </w:t>
      </w:r>
      <w:r w:rsidRPr="007208E4">
        <w:rPr>
          <w:rFonts w:ascii="Arial" w:hAnsi="Arial" w:cs="Arial"/>
          <w:i/>
          <w:iCs/>
          <w:color w:val="000000"/>
          <w:sz w:val="20"/>
        </w:rPr>
        <w:t>w polu kwadratu/</w:t>
      </w:r>
      <w:r w:rsidRPr="007208E4">
        <w:rPr>
          <w:rFonts w:ascii="Arial" w:hAnsi="Arial" w:cs="Arial"/>
          <w:sz w:val="20"/>
          <w:lang w:eastAsia="ar-SA"/>
        </w:rPr>
        <w:t>:</w:t>
      </w:r>
    </w:p>
    <w:p w14:paraId="7C6C8759" w14:textId="07F522E4" w:rsidR="005C218D" w:rsidRDefault="001B41DF" w:rsidP="005C218D">
      <w:pPr>
        <w:autoSpaceDE w:val="0"/>
        <w:autoSpaceDN w:val="0"/>
        <w:adjustRightInd w:val="0"/>
        <w:ind w:left="851" w:hanging="284"/>
        <w:rPr>
          <w:rFonts w:ascii="Arial" w:hAnsi="Arial" w:cs="Arial"/>
        </w:rPr>
      </w:pPr>
      <w:sdt>
        <w:sdtPr>
          <w:rPr>
            <w:rFonts w:ascii="Arial" w:hAnsi="Arial" w:cs="Arial"/>
          </w:rPr>
          <w:id w:val="1312297876"/>
          <w14:checkbox>
            <w14:checked w14:val="0"/>
            <w14:checkedState w14:val="2612" w14:font="MS Gothic"/>
            <w14:uncheckedState w14:val="2610" w14:font="MS Gothic"/>
          </w14:checkbox>
        </w:sdtPr>
        <w:sdtContent>
          <w:r w:rsidR="005C218D">
            <w:rPr>
              <w:rFonts w:ascii="MS Gothic" w:eastAsia="MS Gothic" w:hAnsi="MS Gothic" w:cs="Arial" w:hint="eastAsia"/>
            </w:rPr>
            <w:t>☐</w:t>
          </w:r>
        </w:sdtContent>
      </w:sdt>
      <w:r w:rsidR="005C218D">
        <w:rPr>
          <w:rFonts w:ascii="Arial" w:hAnsi="Arial" w:cs="Arial"/>
        </w:rPr>
        <w:t xml:space="preserve"> </w:t>
      </w:r>
      <w:r w:rsidR="005C218D">
        <w:rPr>
          <w:rFonts w:ascii="Arial" w:hAnsi="Arial" w:cs="Arial"/>
        </w:rPr>
        <w:tab/>
        <w:t>NIE</w:t>
      </w:r>
    </w:p>
    <w:p w14:paraId="179849FE" w14:textId="7AE69EF1" w:rsidR="005C218D" w:rsidRDefault="001B41DF" w:rsidP="005C218D">
      <w:pPr>
        <w:tabs>
          <w:tab w:val="left" w:pos="1716"/>
          <w:tab w:val="left" w:pos="7701"/>
        </w:tabs>
        <w:spacing w:line="276" w:lineRule="auto"/>
        <w:ind w:left="567"/>
        <w:jc w:val="both"/>
        <w:rPr>
          <w:rFonts w:ascii="Arial" w:hAnsi="Arial" w:cs="Arial"/>
        </w:rPr>
      </w:pPr>
      <w:sdt>
        <w:sdtPr>
          <w:rPr>
            <w:rFonts w:ascii="Arial" w:hAnsi="Arial" w:cs="Arial"/>
          </w:rPr>
          <w:id w:val="1331023336"/>
          <w14:checkbox>
            <w14:checked w14:val="0"/>
            <w14:checkedState w14:val="2612" w14:font="MS Gothic"/>
            <w14:uncheckedState w14:val="2610" w14:font="MS Gothic"/>
          </w14:checkbox>
        </w:sdtPr>
        <w:sdtContent>
          <w:r w:rsidR="005C218D">
            <w:rPr>
              <w:rFonts w:ascii="MS Gothic" w:eastAsia="MS Gothic" w:hAnsi="MS Gothic" w:cs="Arial" w:hint="eastAsia"/>
            </w:rPr>
            <w:t>☐</w:t>
          </w:r>
        </w:sdtContent>
      </w:sdt>
      <w:r w:rsidR="005C218D">
        <w:rPr>
          <w:rFonts w:ascii="Arial" w:hAnsi="Arial" w:cs="Arial"/>
        </w:rPr>
        <w:t xml:space="preserve">   TAK  /należy załączyć informację zgodnie z art. 225 ust. 2 </w:t>
      </w:r>
      <w:proofErr w:type="spellStart"/>
      <w:r w:rsidR="005C218D">
        <w:rPr>
          <w:rFonts w:ascii="Arial" w:hAnsi="Arial" w:cs="Arial"/>
        </w:rPr>
        <w:t>Pzp</w:t>
      </w:r>
      <w:proofErr w:type="spellEnd"/>
    </w:p>
    <w:p w14:paraId="718CB936" w14:textId="77777777" w:rsidR="005C218D" w:rsidRDefault="005C218D" w:rsidP="005C218D">
      <w:pPr>
        <w:tabs>
          <w:tab w:val="left" w:pos="1716"/>
          <w:tab w:val="left" w:pos="7701"/>
        </w:tabs>
        <w:spacing w:line="276" w:lineRule="auto"/>
        <w:ind w:left="284" w:hanging="284"/>
        <w:jc w:val="right"/>
        <w:rPr>
          <w:rFonts w:ascii="Arial" w:hAnsi="Arial" w:cs="Arial"/>
        </w:rPr>
      </w:pPr>
    </w:p>
    <w:p w14:paraId="3EAA4660" w14:textId="77777777" w:rsidR="005C218D" w:rsidRDefault="005C218D" w:rsidP="005C218D">
      <w:pPr>
        <w:tabs>
          <w:tab w:val="left" w:pos="1716"/>
          <w:tab w:val="left" w:pos="7701"/>
        </w:tabs>
        <w:spacing w:line="276" w:lineRule="auto"/>
        <w:ind w:left="284" w:hanging="284"/>
        <w:jc w:val="right"/>
        <w:rPr>
          <w:rFonts w:ascii="Arial" w:hAnsi="Arial" w:cs="Arial"/>
        </w:rPr>
      </w:pPr>
    </w:p>
    <w:bookmarkEnd w:id="54"/>
    <w:bookmarkEnd w:id="51"/>
    <w:bookmarkEnd w:id="52"/>
    <w:bookmarkEnd w:id="53"/>
    <w:p w14:paraId="484B25C3" w14:textId="77777777" w:rsidR="005C218D" w:rsidRPr="005C218D" w:rsidRDefault="005C218D" w:rsidP="005C218D">
      <w:pPr>
        <w:tabs>
          <w:tab w:val="center" w:pos="4819"/>
        </w:tabs>
        <w:spacing w:line="276" w:lineRule="auto"/>
        <w:ind w:left="5103" w:right="-1"/>
        <w:jc w:val="right"/>
        <w:rPr>
          <w:rFonts w:ascii="Arial" w:eastAsia="Times New Roman" w:hAnsi="Arial" w:cs="Arial"/>
          <w:b/>
          <w:bCs/>
          <w:color w:val="000000"/>
          <w:sz w:val="18"/>
          <w:szCs w:val="18"/>
        </w:rPr>
      </w:pPr>
      <w:r w:rsidRPr="005C218D">
        <w:rPr>
          <w:rFonts w:ascii="Arial" w:eastAsia="Times New Roman" w:hAnsi="Arial" w:cs="Arial"/>
          <w:b/>
          <w:sz w:val="18"/>
          <w:szCs w:val="18"/>
        </w:rPr>
        <w:t>Załączni</w:t>
      </w:r>
      <w:r w:rsidRPr="005C218D">
        <w:rPr>
          <w:rFonts w:ascii="Arial" w:eastAsia="Times New Roman" w:hAnsi="Arial" w:cs="Arial"/>
          <w:b/>
          <w:bCs/>
          <w:color w:val="000000"/>
          <w:sz w:val="18"/>
          <w:szCs w:val="18"/>
        </w:rPr>
        <w:t>k nr 2 do SWZ</w:t>
      </w:r>
    </w:p>
    <w:p w14:paraId="05F472AD" w14:textId="2956D39A" w:rsidR="005C218D" w:rsidRPr="005C218D" w:rsidRDefault="005C218D" w:rsidP="005C218D">
      <w:pPr>
        <w:tabs>
          <w:tab w:val="center" w:pos="4819"/>
        </w:tabs>
        <w:spacing w:line="276" w:lineRule="auto"/>
        <w:ind w:left="5103" w:right="-1"/>
        <w:jc w:val="right"/>
        <w:rPr>
          <w:rFonts w:ascii="Arial" w:eastAsia="Times New Roman" w:hAnsi="Arial" w:cs="Arial"/>
          <w:b/>
          <w:bCs/>
          <w:color w:val="000000"/>
          <w:sz w:val="18"/>
          <w:szCs w:val="18"/>
        </w:rPr>
      </w:pPr>
      <w:r w:rsidRPr="005C218D">
        <w:rPr>
          <w:rFonts w:ascii="Arial" w:eastAsia="Times New Roman" w:hAnsi="Arial" w:cs="Arial"/>
          <w:b/>
          <w:sz w:val="18"/>
          <w:szCs w:val="18"/>
        </w:rPr>
        <w:t>FZ-2</w:t>
      </w:r>
      <w:r>
        <w:rPr>
          <w:rFonts w:ascii="Arial" w:eastAsia="Times New Roman" w:hAnsi="Arial" w:cs="Arial"/>
          <w:b/>
          <w:sz w:val="18"/>
          <w:szCs w:val="18"/>
        </w:rPr>
        <w:t>380/1/23</w:t>
      </w:r>
      <w:r w:rsidRPr="005C218D">
        <w:rPr>
          <w:rFonts w:ascii="Arial" w:eastAsia="Times New Roman" w:hAnsi="Arial" w:cs="Arial"/>
          <w:b/>
          <w:sz w:val="18"/>
          <w:szCs w:val="18"/>
        </w:rPr>
        <w:t>/KK</w:t>
      </w:r>
    </w:p>
    <w:p w14:paraId="0DDFF93E" w14:textId="77777777" w:rsidR="005C218D" w:rsidRPr="005C218D" w:rsidRDefault="005C218D" w:rsidP="005C218D">
      <w:pPr>
        <w:tabs>
          <w:tab w:val="center" w:pos="4819"/>
        </w:tabs>
        <w:spacing w:line="276" w:lineRule="auto"/>
        <w:ind w:left="5103" w:right="-1"/>
        <w:jc w:val="right"/>
        <w:rPr>
          <w:rFonts w:ascii="Arial" w:eastAsia="Times New Roman" w:hAnsi="Arial" w:cs="Arial"/>
          <w:b/>
          <w:bCs/>
          <w:color w:val="000000"/>
          <w:sz w:val="18"/>
          <w:szCs w:val="18"/>
        </w:rPr>
      </w:pPr>
    </w:p>
    <w:p w14:paraId="6469814F" w14:textId="77777777" w:rsidR="005C218D" w:rsidRPr="005C218D" w:rsidRDefault="005C218D" w:rsidP="005C218D">
      <w:pPr>
        <w:tabs>
          <w:tab w:val="center" w:pos="4819"/>
        </w:tabs>
        <w:spacing w:line="276" w:lineRule="auto"/>
        <w:ind w:left="5103" w:right="-1"/>
        <w:jc w:val="right"/>
        <w:rPr>
          <w:rFonts w:ascii="Arial" w:eastAsia="Times New Roman" w:hAnsi="Arial" w:cs="Arial"/>
          <w:b/>
          <w:bCs/>
          <w:color w:val="000000"/>
          <w:sz w:val="18"/>
          <w:szCs w:val="18"/>
        </w:rPr>
      </w:pPr>
    </w:p>
    <w:p w14:paraId="3E929FF9" w14:textId="77777777" w:rsidR="005C218D" w:rsidRPr="005C218D" w:rsidRDefault="005C218D" w:rsidP="005C218D">
      <w:pPr>
        <w:spacing w:line="276" w:lineRule="auto"/>
        <w:jc w:val="center"/>
        <w:rPr>
          <w:rFonts w:ascii="Arial" w:eastAsia="Times New Roman" w:hAnsi="Arial" w:cs="Arial"/>
          <w:b/>
        </w:rPr>
      </w:pPr>
      <w:r w:rsidRPr="005C218D">
        <w:rPr>
          <w:rFonts w:ascii="Arial" w:eastAsia="Times New Roman" w:hAnsi="Arial" w:cs="Arial"/>
          <w:b/>
        </w:rPr>
        <w:t xml:space="preserve">FORMULARZ CENOWY – załączono w oddzielnym pliku                                                              </w:t>
      </w:r>
    </w:p>
    <w:p w14:paraId="1A0FD8FE" w14:textId="77777777" w:rsidR="005C218D" w:rsidRPr="005C218D" w:rsidRDefault="005C218D" w:rsidP="005C218D">
      <w:pPr>
        <w:tabs>
          <w:tab w:val="center" w:pos="4819"/>
        </w:tabs>
        <w:spacing w:line="276" w:lineRule="auto"/>
        <w:ind w:left="5103" w:right="-1"/>
        <w:jc w:val="right"/>
        <w:rPr>
          <w:rFonts w:ascii="Arial" w:eastAsia="Times New Roman" w:hAnsi="Arial" w:cs="Arial"/>
          <w:b/>
          <w:sz w:val="18"/>
          <w:szCs w:val="18"/>
        </w:rPr>
      </w:pPr>
    </w:p>
    <w:p w14:paraId="6D045153" w14:textId="77777777" w:rsidR="005C218D" w:rsidRPr="005C218D" w:rsidRDefault="005C218D" w:rsidP="005C218D">
      <w:pPr>
        <w:tabs>
          <w:tab w:val="center" w:pos="4819"/>
        </w:tabs>
        <w:spacing w:line="276" w:lineRule="auto"/>
        <w:ind w:left="5103" w:right="-1"/>
        <w:jc w:val="right"/>
        <w:rPr>
          <w:rFonts w:ascii="Arial" w:eastAsia="Times New Roman" w:hAnsi="Arial" w:cs="Arial"/>
          <w:b/>
          <w:sz w:val="18"/>
          <w:szCs w:val="18"/>
        </w:rPr>
      </w:pPr>
    </w:p>
    <w:p w14:paraId="59B0E12D" w14:textId="77777777" w:rsidR="005C218D" w:rsidRPr="005C218D" w:rsidRDefault="005C218D" w:rsidP="005C218D">
      <w:pPr>
        <w:tabs>
          <w:tab w:val="center" w:pos="4819"/>
        </w:tabs>
        <w:spacing w:line="276" w:lineRule="auto"/>
        <w:ind w:left="5103" w:right="-1"/>
        <w:jc w:val="right"/>
        <w:rPr>
          <w:rFonts w:ascii="Arial" w:eastAsia="Times New Roman" w:hAnsi="Arial" w:cs="Arial"/>
          <w:b/>
          <w:sz w:val="18"/>
          <w:szCs w:val="18"/>
        </w:rPr>
      </w:pPr>
    </w:p>
    <w:p w14:paraId="71BB5748" w14:textId="77777777" w:rsidR="005C218D" w:rsidRPr="005C218D" w:rsidRDefault="005C218D" w:rsidP="005C218D">
      <w:pPr>
        <w:tabs>
          <w:tab w:val="center" w:pos="4819"/>
        </w:tabs>
        <w:spacing w:line="276" w:lineRule="auto"/>
        <w:ind w:left="5103" w:right="-1"/>
        <w:jc w:val="right"/>
        <w:rPr>
          <w:rFonts w:ascii="Arial" w:eastAsia="Times New Roman" w:hAnsi="Arial" w:cs="Arial"/>
          <w:b/>
          <w:bCs/>
          <w:color w:val="000000"/>
          <w:sz w:val="18"/>
          <w:szCs w:val="18"/>
        </w:rPr>
      </w:pPr>
      <w:r w:rsidRPr="005C218D">
        <w:rPr>
          <w:rFonts w:ascii="Arial" w:eastAsia="Times New Roman" w:hAnsi="Arial" w:cs="Arial"/>
          <w:b/>
          <w:sz w:val="18"/>
          <w:szCs w:val="18"/>
        </w:rPr>
        <w:t>Załączni</w:t>
      </w:r>
      <w:r w:rsidRPr="005C218D">
        <w:rPr>
          <w:rFonts w:ascii="Arial" w:eastAsia="Times New Roman" w:hAnsi="Arial" w:cs="Arial"/>
          <w:b/>
          <w:bCs/>
          <w:color w:val="000000"/>
          <w:sz w:val="18"/>
          <w:szCs w:val="18"/>
        </w:rPr>
        <w:t>k nr 3 do SWZ</w:t>
      </w:r>
    </w:p>
    <w:p w14:paraId="3B10607D" w14:textId="370B37F8" w:rsidR="005C218D" w:rsidRPr="005C218D" w:rsidRDefault="005C218D" w:rsidP="005C218D">
      <w:pPr>
        <w:tabs>
          <w:tab w:val="center" w:pos="4819"/>
        </w:tabs>
        <w:spacing w:line="276" w:lineRule="auto"/>
        <w:ind w:left="5103" w:right="-1"/>
        <w:jc w:val="right"/>
        <w:rPr>
          <w:rFonts w:ascii="Arial" w:eastAsia="Times New Roman" w:hAnsi="Arial" w:cs="Arial"/>
          <w:b/>
          <w:sz w:val="18"/>
          <w:szCs w:val="18"/>
        </w:rPr>
      </w:pPr>
      <w:r>
        <w:rPr>
          <w:rFonts w:ascii="Arial" w:eastAsia="Times New Roman" w:hAnsi="Arial" w:cs="Arial"/>
          <w:b/>
          <w:sz w:val="18"/>
          <w:szCs w:val="18"/>
        </w:rPr>
        <w:t>FZ-2380/1/23</w:t>
      </w:r>
      <w:r w:rsidRPr="005C218D">
        <w:rPr>
          <w:rFonts w:ascii="Arial" w:eastAsia="Times New Roman" w:hAnsi="Arial" w:cs="Arial"/>
          <w:b/>
          <w:sz w:val="18"/>
          <w:szCs w:val="18"/>
        </w:rPr>
        <w:t>/KK</w:t>
      </w:r>
    </w:p>
    <w:p w14:paraId="7E5274A5" w14:textId="77777777" w:rsidR="005C218D" w:rsidRPr="005C218D" w:rsidRDefault="005C218D" w:rsidP="005C218D">
      <w:pPr>
        <w:spacing w:line="276" w:lineRule="auto"/>
        <w:ind w:right="-2"/>
        <w:jc w:val="center"/>
        <w:rPr>
          <w:rFonts w:eastAsia="Times New Roman"/>
          <w:b/>
          <w:sz w:val="24"/>
          <w:szCs w:val="24"/>
          <w:u w:val="single"/>
        </w:rPr>
      </w:pPr>
    </w:p>
    <w:p w14:paraId="3C51EAF5" w14:textId="77777777" w:rsidR="005C218D" w:rsidRPr="005C218D" w:rsidRDefault="005C218D" w:rsidP="005C218D">
      <w:pPr>
        <w:spacing w:line="276" w:lineRule="auto"/>
        <w:ind w:right="-2"/>
        <w:jc w:val="center"/>
        <w:rPr>
          <w:rFonts w:eastAsia="Times New Roman"/>
          <w:b/>
          <w:sz w:val="24"/>
          <w:szCs w:val="24"/>
          <w:u w:val="single"/>
        </w:rPr>
      </w:pPr>
    </w:p>
    <w:p w14:paraId="2DAF8D26" w14:textId="77777777" w:rsidR="005C218D" w:rsidRPr="005C218D" w:rsidRDefault="005C218D" w:rsidP="005C218D">
      <w:pPr>
        <w:autoSpaceDE w:val="0"/>
        <w:autoSpaceDN w:val="0"/>
        <w:adjustRightInd w:val="0"/>
        <w:spacing w:line="276" w:lineRule="auto"/>
        <w:ind w:left="360" w:hanging="360"/>
        <w:jc w:val="center"/>
        <w:rPr>
          <w:rFonts w:eastAsia="Times New Roman"/>
          <w:b/>
        </w:rPr>
      </w:pPr>
      <w:r w:rsidRPr="005C218D">
        <w:rPr>
          <w:rFonts w:ascii="Arial" w:eastAsia="Times New Roman" w:hAnsi="Arial" w:cs="Arial"/>
          <w:b/>
        </w:rPr>
        <w:t>Wykaz potencjalnych miejsc odbioru odpadów – załączono w oddzielnym pliku</w:t>
      </w:r>
    </w:p>
    <w:p w14:paraId="00B8AD29"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47D7A4A2"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36D3B12C"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7240AD83"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364D7433"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546F9ADF"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58954EC0"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72FB119C"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24DF8329"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2DB78E8B"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75E42B62"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4D6133FB"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2513F4E2"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09A64DA2"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4BFCF6EC"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4299A8FB"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1BF47895"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0CC2A5FA"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226623FD"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437F7548"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0BC312DE"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55B77B9B"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7B0DC28B"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59ED5B83"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01DC84BD"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03DCF977"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4F5B038D"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71A42754"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4185C0BE"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43402359"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0E98DD82"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19768558"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72E62E86"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0393B54F"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549F3718"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7B1171AD"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6742F182"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0E37E537"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1161326B"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58D7F8A1"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706A1672"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30EC0B13"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6A71B4E3"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27355244"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43A1C076"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2F614CD4"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42CD3250"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551003F9"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62754A49"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48AFC2C3"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19CF906E"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4AE47A6B"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3A392606"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3D749523"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3C8A3B34"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4001A3FE" w14:textId="46F13096" w:rsidR="00086948" w:rsidRDefault="00086948" w:rsidP="007579CE">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Załączni</w:t>
      </w:r>
      <w:r>
        <w:rPr>
          <w:rFonts w:ascii="Arial" w:hAnsi="Arial" w:cs="Arial"/>
          <w:b/>
          <w:bCs/>
          <w:color w:val="000000"/>
          <w:sz w:val="18"/>
          <w:szCs w:val="18"/>
        </w:rPr>
        <w:t xml:space="preserve">k nr </w:t>
      </w:r>
      <w:r w:rsidR="00606E9B">
        <w:rPr>
          <w:rFonts w:ascii="Arial" w:hAnsi="Arial" w:cs="Arial"/>
          <w:b/>
          <w:bCs/>
          <w:color w:val="000000"/>
          <w:sz w:val="18"/>
          <w:szCs w:val="18"/>
        </w:rPr>
        <w:t>4</w:t>
      </w:r>
      <w:r>
        <w:rPr>
          <w:rFonts w:ascii="Arial" w:hAnsi="Arial" w:cs="Arial"/>
          <w:b/>
          <w:bCs/>
          <w:color w:val="000000"/>
          <w:sz w:val="18"/>
          <w:szCs w:val="18"/>
        </w:rPr>
        <w:t xml:space="preserve"> do SWZ</w:t>
      </w:r>
    </w:p>
    <w:p w14:paraId="19FD0DEF" w14:textId="1AA3BEA9" w:rsidR="00086948" w:rsidRDefault="00086948" w:rsidP="007579CE">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0630E0">
        <w:rPr>
          <w:rFonts w:ascii="Arial" w:hAnsi="Arial" w:cs="Arial"/>
          <w:b/>
          <w:bCs/>
          <w:color w:val="000000"/>
          <w:sz w:val="18"/>
          <w:szCs w:val="18"/>
        </w:rPr>
        <w:t xml:space="preserve">                     </w:t>
      </w:r>
      <w:r w:rsidR="005C218D">
        <w:rPr>
          <w:rFonts w:ascii="Arial" w:hAnsi="Arial" w:cs="Arial"/>
          <w:b/>
          <w:bCs/>
          <w:color w:val="000000"/>
          <w:sz w:val="18"/>
          <w:szCs w:val="18"/>
        </w:rPr>
        <w:t>FZ- 2380/1/23</w:t>
      </w:r>
      <w:r w:rsidR="000630E0">
        <w:rPr>
          <w:rFonts w:ascii="Arial" w:hAnsi="Arial" w:cs="Arial"/>
          <w:b/>
          <w:bCs/>
          <w:color w:val="000000"/>
          <w:sz w:val="18"/>
          <w:szCs w:val="18"/>
        </w:rPr>
        <w:t>/KK</w:t>
      </w:r>
    </w:p>
    <w:p w14:paraId="1C0C4851" w14:textId="77777777" w:rsidR="00086948" w:rsidRDefault="00086948" w:rsidP="007579CE">
      <w:pPr>
        <w:pStyle w:val="Tytu"/>
        <w:spacing w:line="276" w:lineRule="auto"/>
        <w:rPr>
          <w:rFonts w:ascii="Arial" w:hAnsi="Arial" w:cs="Arial"/>
          <w:color w:val="000000"/>
          <w:sz w:val="28"/>
          <w:szCs w:val="28"/>
        </w:rPr>
      </w:pPr>
      <w:r>
        <w:rPr>
          <w:rFonts w:ascii="Arial" w:hAnsi="Arial" w:cs="Arial"/>
          <w:color w:val="000000"/>
          <w:sz w:val="28"/>
          <w:szCs w:val="28"/>
        </w:rPr>
        <w:t xml:space="preserve">OŚWIADCZENIE </w:t>
      </w:r>
      <w:r>
        <w:rPr>
          <w:rFonts w:ascii="Arial" w:hAnsi="Arial" w:cs="Arial"/>
          <w:sz w:val="28"/>
          <w:szCs w:val="28"/>
        </w:rPr>
        <w:t>WYKONAWCY</w:t>
      </w:r>
    </w:p>
    <w:p w14:paraId="1E3F11A3" w14:textId="77777777" w:rsidR="00086948" w:rsidRDefault="00086948" w:rsidP="007579CE">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składane na podstawie art. 125 ust. 1 ustawy z dnia 11 września 2019 r. </w:t>
      </w:r>
    </w:p>
    <w:p w14:paraId="74945541" w14:textId="77777777" w:rsidR="00086948" w:rsidRDefault="00086948" w:rsidP="007579CE">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 Prawo zamówień publicznych (dalej jako: </w:t>
      </w:r>
      <w:proofErr w:type="spellStart"/>
      <w:r>
        <w:rPr>
          <w:rFonts w:ascii="Arial" w:hAnsi="Arial" w:cs="Arial"/>
          <w:b/>
          <w:bCs/>
          <w:color w:val="000000"/>
          <w:sz w:val="21"/>
          <w:szCs w:val="21"/>
        </w:rPr>
        <w:t>uPzp</w:t>
      </w:r>
      <w:proofErr w:type="spellEnd"/>
      <w:r>
        <w:rPr>
          <w:rFonts w:ascii="Arial" w:hAnsi="Arial" w:cs="Arial"/>
          <w:b/>
          <w:bCs/>
          <w:color w:val="000000"/>
          <w:sz w:val="21"/>
          <w:szCs w:val="21"/>
        </w:rPr>
        <w:t>)</w:t>
      </w:r>
    </w:p>
    <w:p w14:paraId="7997A3E8" w14:textId="77777777" w:rsidR="00086948" w:rsidRDefault="00086948" w:rsidP="007579CE">
      <w:pPr>
        <w:spacing w:line="276" w:lineRule="auto"/>
        <w:jc w:val="center"/>
        <w:rPr>
          <w:rFonts w:ascii="Arial" w:hAnsi="Arial" w:cs="Arial"/>
          <w:b/>
          <w:bCs/>
          <w:color w:val="000000"/>
          <w:sz w:val="21"/>
          <w:szCs w:val="21"/>
          <w:u w:val="single"/>
        </w:rPr>
      </w:pPr>
    </w:p>
    <w:p w14:paraId="497800E1" w14:textId="77777777" w:rsidR="00086948" w:rsidRDefault="00086948" w:rsidP="007579CE">
      <w:pPr>
        <w:spacing w:line="276" w:lineRule="auto"/>
        <w:jc w:val="center"/>
        <w:rPr>
          <w:rFonts w:ascii="Arial" w:hAnsi="Arial" w:cs="Arial"/>
          <w:b/>
          <w:bCs/>
          <w:color w:val="000000"/>
          <w:sz w:val="22"/>
          <w:szCs w:val="22"/>
        </w:rPr>
      </w:pPr>
      <w:r>
        <w:rPr>
          <w:rFonts w:ascii="Arial" w:hAnsi="Arial" w:cs="Arial"/>
          <w:b/>
          <w:bCs/>
          <w:color w:val="000000"/>
          <w:sz w:val="21"/>
          <w:szCs w:val="21"/>
        </w:rPr>
        <w:t xml:space="preserve">DOTYCZĄCE SPEŁNIANIA WARUNKÓW UDZIAŁU W POSTĘPOWANIU </w:t>
      </w:r>
    </w:p>
    <w:p w14:paraId="1BC68C7C" w14:textId="77777777" w:rsidR="00086948" w:rsidRDefault="00086948" w:rsidP="007579CE">
      <w:pPr>
        <w:spacing w:line="276" w:lineRule="auto"/>
        <w:rPr>
          <w:rFonts w:ascii="Arial" w:hAnsi="Arial" w:cs="Arial"/>
          <w:color w:val="000000"/>
          <w:sz w:val="22"/>
          <w:szCs w:val="22"/>
        </w:rPr>
      </w:pPr>
    </w:p>
    <w:p w14:paraId="2B08353C" w14:textId="77777777" w:rsidR="00086948" w:rsidRDefault="00086948" w:rsidP="007579CE">
      <w:pPr>
        <w:spacing w:line="276" w:lineRule="auto"/>
        <w:rPr>
          <w:rFonts w:ascii="Arial" w:hAnsi="Arial" w:cs="Arial"/>
          <w:color w:val="000000"/>
          <w:sz w:val="22"/>
          <w:szCs w:val="22"/>
        </w:rPr>
      </w:pPr>
    </w:p>
    <w:p w14:paraId="74EEFD82" w14:textId="77777777" w:rsidR="00086948" w:rsidRDefault="00086948" w:rsidP="007579CE">
      <w:pPr>
        <w:spacing w:line="276" w:lineRule="auto"/>
        <w:rPr>
          <w:rFonts w:ascii="Arial" w:hAnsi="Arial" w:cs="Arial"/>
          <w:color w:val="000000"/>
          <w:sz w:val="22"/>
          <w:szCs w:val="22"/>
        </w:rPr>
      </w:pPr>
      <w:r>
        <w:rPr>
          <w:rFonts w:ascii="Arial" w:hAnsi="Arial" w:cs="Arial"/>
          <w:color w:val="000000"/>
          <w:sz w:val="22"/>
          <w:szCs w:val="22"/>
        </w:rPr>
        <w:t>Nazwa Wykonawcy …............................................................................................</w:t>
      </w:r>
    </w:p>
    <w:p w14:paraId="0F8065B5" w14:textId="77777777" w:rsidR="00086948" w:rsidRDefault="00086948" w:rsidP="007579CE">
      <w:pPr>
        <w:spacing w:line="276" w:lineRule="auto"/>
        <w:jc w:val="both"/>
        <w:rPr>
          <w:rFonts w:ascii="Arial" w:hAnsi="Arial" w:cs="Arial"/>
          <w:color w:val="000000"/>
        </w:rPr>
      </w:pPr>
    </w:p>
    <w:p w14:paraId="4BCA7F6F" w14:textId="23454012" w:rsidR="00086948" w:rsidRDefault="00086948" w:rsidP="007579CE">
      <w:pPr>
        <w:spacing w:line="276" w:lineRule="auto"/>
        <w:jc w:val="both"/>
        <w:rPr>
          <w:rFonts w:ascii="Arial" w:hAnsi="Arial" w:cs="Arial"/>
          <w:color w:val="000000"/>
          <w:sz w:val="21"/>
          <w:szCs w:val="21"/>
        </w:rPr>
      </w:pPr>
      <w:bookmarkStart w:id="56" w:name="_Hlk82775070"/>
      <w:bookmarkStart w:id="57" w:name="_Hlk108010107"/>
      <w:r>
        <w:rPr>
          <w:rFonts w:ascii="Arial" w:hAnsi="Arial" w:cs="Arial"/>
          <w:color w:val="000000"/>
          <w:sz w:val="21"/>
          <w:szCs w:val="21"/>
        </w:rPr>
        <w:t xml:space="preserve">na potrzeby </w:t>
      </w:r>
      <w:r w:rsidRPr="00086948">
        <w:rPr>
          <w:rFonts w:ascii="Arial" w:hAnsi="Arial" w:cs="Arial"/>
          <w:color w:val="000000"/>
          <w:sz w:val="21"/>
          <w:szCs w:val="21"/>
        </w:rPr>
        <w:t xml:space="preserve">postępowania o udzielenie zamówienia publicznego, prowadzonego w trybie podstawowym bez negocjacji </w:t>
      </w:r>
      <w:r w:rsidR="00CA61D0" w:rsidRPr="005C218D">
        <w:rPr>
          <w:rFonts w:ascii="Arial" w:hAnsi="Arial" w:cs="Arial"/>
          <w:b/>
          <w:color w:val="000000"/>
          <w:sz w:val="21"/>
          <w:szCs w:val="21"/>
        </w:rPr>
        <w:t xml:space="preserve">na </w:t>
      </w:r>
      <w:r w:rsidR="006E1314" w:rsidRPr="005C218D">
        <w:rPr>
          <w:rFonts w:ascii="Arial" w:hAnsi="Arial" w:cs="Arial"/>
          <w:b/>
          <w:color w:val="000000"/>
          <w:sz w:val="21"/>
          <w:szCs w:val="21"/>
        </w:rPr>
        <w:t xml:space="preserve">wykonanie prac remontowych </w:t>
      </w:r>
      <w:r w:rsidR="005C218D" w:rsidRPr="005C218D">
        <w:rPr>
          <w:rFonts w:ascii="Arial" w:hAnsi="Arial" w:cs="Arial"/>
          <w:b/>
          <w:sz w:val="21"/>
          <w:szCs w:val="21"/>
        </w:rPr>
        <w:t xml:space="preserve">wykonanie usług odbioru </w:t>
      </w:r>
      <w:r w:rsidR="005C218D" w:rsidRPr="005C218D">
        <w:rPr>
          <w:rFonts w:ascii="Arial" w:hAnsi="Arial" w:cs="Arial"/>
          <w:b/>
          <w:sz w:val="21"/>
          <w:szCs w:val="21"/>
        </w:rPr>
        <w:br/>
        <w:t>i transportu odpadów niebezpiecznych i innych niż niebezpieczne z obiektów Komendy Wojewódzkiej Policji w Łodzi oraz jednostek jej podległych</w:t>
      </w:r>
      <w:r>
        <w:rPr>
          <w:rFonts w:ascii="Arial" w:hAnsi="Arial" w:cs="Arial"/>
          <w:color w:val="000000"/>
          <w:sz w:val="21"/>
          <w:szCs w:val="21"/>
        </w:rPr>
        <w:t xml:space="preserve"> oświadczam, co następuje:</w:t>
      </w:r>
    </w:p>
    <w:bookmarkEnd w:id="56"/>
    <w:p w14:paraId="3287A562" w14:textId="77777777" w:rsidR="00086948" w:rsidRDefault="00086948" w:rsidP="007579CE">
      <w:pPr>
        <w:spacing w:line="276" w:lineRule="auto"/>
        <w:jc w:val="both"/>
        <w:rPr>
          <w:rFonts w:ascii="Arial" w:hAnsi="Arial" w:cs="Arial"/>
          <w:b/>
          <w:bCs/>
          <w:color w:val="000000"/>
        </w:rPr>
      </w:pPr>
    </w:p>
    <w:bookmarkEnd w:id="57"/>
    <w:p w14:paraId="18E07533" w14:textId="77777777" w:rsidR="00086948" w:rsidRDefault="00086948" w:rsidP="007579CE">
      <w:pPr>
        <w:shd w:val="clear" w:color="auto" w:fill="BFBFBF"/>
        <w:spacing w:line="276" w:lineRule="auto"/>
        <w:jc w:val="both"/>
        <w:rPr>
          <w:rFonts w:ascii="Arial" w:hAnsi="Arial" w:cs="Arial"/>
          <w:b/>
          <w:bCs/>
          <w:color w:val="000000"/>
          <w:sz w:val="21"/>
          <w:szCs w:val="21"/>
        </w:rPr>
      </w:pPr>
      <w:r>
        <w:rPr>
          <w:rFonts w:ascii="Arial" w:hAnsi="Arial" w:cs="Arial"/>
          <w:b/>
          <w:bCs/>
          <w:color w:val="000000"/>
          <w:sz w:val="21"/>
          <w:szCs w:val="21"/>
        </w:rPr>
        <w:t>INFORMACJA DOTYCZĄCA WYKONAWCY:</w:t>
      </w:r>
    </w:p>
    <w:p w14:paraId="75FCDBC6" w14:textId="77777777" w:rsidR="00086948" w:rsidRDefault="00086948" w:rsidP="007579CE">
      <w:pPr>
        <w:spacing w:line="276" w:lineRule="auto"/>
        <w:jc w:val="both"/>
        <w:rPr>
          <w:rFonts w:ascii="Arial" w:hAnsi="Arial" w:cs="Arial"/>
          <w:sz w:val="21"/>
          <w:szCs w:val="21"/>
        </w:rPr>
      </w:pPr>
      <w:r>
        <w:rPr>
          <w:rFonts w:ascii="Arial" w:hAnsi="Arial" w:cs="Arial"/>
          <w:color w:val="000000"/>
          <w:sz w:val="21"/>
          <w:szCs w:val="21"/>
        </w:rPr>
        <w:t xml:space="preserve">Oświadczam, że spełniam warunki udziału w postępowaniu określone przez Zamawiającego                       w </w:t>
      </w:r>
      <w:r>
        <w:rPr>
          <w:rFonts w:ascii="Arial" w:hAnsi="Arial" w:cs="Arial"/>
          <w:color w:val="FF0000"/>
          <w:sz w:val="21"/>
          <w:szCs w:val="21"/>
        </w:rPr>
        <w:t xml:space="preserve"> </w:t>
      </w:r>
      <w:r>
        <w:rPr>
          <w:rFonts w:ascii="Arial" w:hAnsi="Arial" w:cs="Arial"/>
          <w:sz w:val="21"/>
          <w:szCs w:val="21"/>
        </w:rPr>
        <w:t>SWZ.</w:t>
      </w:r>
    </w:p>
    <w:p w14:paraId="00882841" w14:textId="77777777" w:rsidR="00086948" w:rsidRDefault="00086948" w:rsidP="007579CE">
      <w:pPr>
        <w:spacing w:line="276" w:lineRule="auto"/>
        <w:jc w:val="both"/>
        <w:rPr>
          <w:rFonts w:ascii="Arial" w:hAnsi="Arial" w:cs="Arial"/>
          <w:color w:val="000000"/>
        </w:rPr>
      </w:pPr>
      <w:r>
        <w:rPr>
          <w:rFonts w:ascii="Arial" w:hAnsi="Arial" w:cs="Arial"/>
          <w:color w:val="000000"/>
          <w:sz w:val="21"/>
          <w:szCs w:val="21"/>
        </w:rPr>
        <w:t xml:space="preserve">Oświadczam, że wszystkie informacje podane w powyższym oświadczeniu są aktualne </w:t>
      </w:r>
      <w:r>
        <w:rPr>
          <w:rFonts w:ascii="Arial" w:hAnsi="Arial" w:cs="Arial"/>
          <w:color w:val="000000"/>
          <w:sz w:val="21"/>
          <w:szCs w:val="21"/>
        </w:rPr>
        <w:br/>
        <w:t>i zgodne z prawdą oraz zostały przedstawione z pełną świadomością konsekwencji wprowadzenia zamawiającego w błąd przy przedstawianiu informacji.</w:t>
      </w:r>
    </w:p>
    <w:p w14:paraId="027CF9B1" w14:textId="77777777" w:rsidR="00086948" w:rsidRDefault="00086948" w:rsidP="007579CE">
      <w:pPr>
        <w:spacing w:line="276" w:lineRule="auto"/>
        <w:jc w:val="both"/>
        <w:rPr>
          <w:rFonts w:ascii="Arial" w:hAnsi="Arial" w:cs="Arial"/>
          <w:color w:val="000000"/>
          <w:sz w:val="21"/>
          <w:szCs w:val="21"/>
        </w:rPr>
      </w:pPr>
    </w:p>
    <w:p w14:paraId="0F83B7FF" w14:textId="77777777" w:rsidR="00086948" w:rsidRDefault="00086948" w:rsidP="007579CE">
      <w:pPr>
        <w:spacing w:line="276" w:lineRule="auto"/>
        <w:jc w:val="both"/>
        <w:rPr>
          <w:rFonts w:ascii="Arial" w:hAnsi="Arial" w:cs="Arial"/>
          <w:color w:val="000000"/>
        </w:rPr>
      </w:pPr>
      <w:r>
        <w:rPr>
          <w:rFonts w:ascii="Arial" w:hAnsi="Arial" w:cs="Arial"/>
          <w:color w:val="000000"/>
        </w:rPr>
        <w:t xml:space="preserve">…………….……. </w:t>
      </w:r>
      <w:r>
        <w:rPr>
          <w:rFonts w:ascii="Arial" w:hAnsi="Arial" w:cs="Arial"/>
          <w:i/>
          <w:iCs/>
          <w:color w:val="000000"/>
          <w:sz w:val="16"/>
          <w:szCs w:val="16"/>
        </w:rPr>
        <w:t>(miejscowość),</w:t>
      </w:r>
      <w:r>
        <w:rPr>
          <w:rFonts w:ascii="Arial" w:hAnsi="Arial" w:cs="Arial"/>
          <w:i/>
          <w:iCs/>
          <w:color w:val="000000"/>
          <w:sz w:val="18"/>
          <w:szCs w:val="18"/>
        </w:rPr>
        <w:t xml:space="preserve"> </w:t>
      </w:r>
      <w:r>
        <w:rPr>
          <w:rFonts w:ascii="Arial" w:hAnsi="Arial" w:cs="Arial"/>
          <w:color w:val="000000"/>
        </w:rPr>
        <w:t xml:space="preserve">dnia ………….……. r. </w:t>
      </w:r>
    </w:p>
    <w:p w14:paraId="4B36758E" w14:textId="77777777" w:rsidR="00086948" w:rsidRDefault="00086948" w:rsidP="007579CE">
      <w:pPr>
        <w:tabs>
          <w:tab w:val="right" w:pos="9072"/>
        </w:tabs>
        <w:spacing w:line="276" w:lineRule="auto"/>
        <w:rPr>
          <w:rFonts w:ascii="Arial" w:hAnsi="Arial" w:cs="Arial"/>
          <w:color w:val="000000"/>
          <w:sz w:val="16"/>
          <w:szCs w:val="16"/>
        </w:rPr>
      </w:pPr>
    </w:p>
    <w:p w14:paraId="0348B7D2" w14:textId="77777777" w:rsidR="00086948" w:rsidRDefault="00086948" w:rsidP="007579CE">
      <w:pPr>
        <w:spacing w:line="276" w:lineRule="auto"/>
        <w:ind w:left="4680"/>
        <w:jc w:val="center"/>
        <w:rPr>
          <w:rFonts w:ascii="Arial" w:hAnsi="Arial" w:cs="Arial"/>
          <w:color w:val="000000"/>
          <w:sz w:val="16"/>
          <w:szCs w:val="16"/>
        </w:rPr>
      </w:pPr>
    </w:p>
    <w:p w14:paraId="17C0AC63" w14:textId="77777777" w:rsidR="00086948" w:rsidRDefault="00086948" w:rsidP="007579CE">
      <w:pPr>
        <w:shd w:val="clear" w:color="auto" w:fill="BFBFBF"/>
        <w:spacing w:line="276" w:lineRule="auto"/>
        <w:jc w:val="both"/>
        <w:rPr>
          <w:rFonts w:ascii="Arial" w:eastAsia="Calibri" w:hAnsi="Arial" w:cs="Arial"/>
          <w:sz w:val="21"/>
          <w:szCs w:val="21"/>
          <w:lang w:eastAsia="en-US"/>
        </w:rPr>
      </w:pPr>
      <w:r>
        <w:rPr>
          <w:rFonts w:ascii="Arial" w:eastAsia="Calibri" w:hAnsi="Arial" w:cs="Arial"/>
          <w:b/>
          <w:sz w:val="21"/>
          <w:szCs w:val="21"/>
          <w:lang w:eastAsia="en-US"/>
        </w:rPr>
        <w:t xml:space="preserve">INFORMACJA W ZWIĄZKU Z POLEGANIEM NA ZASOBACH INNYCH PODMIOTÓW - ART. 118 </w:t>
      </w:r>
      <w:proofErr w:type="spellStart"/>
      <w:r>
        <w:rPr>
          <w:rFonts w:ascii="Arial" w:eastAsia="Calibri" w:hAnsi="Arial" w:cs="Arial"/>
          <w:b/>
          <w:sz w:val="21"/>
          <w:szCs w:val="21"/>
          <w:lang w:eastAsia="en-US"/>
        </w:rPr>
        <w:t>uPZP</w:t>
      </w:r>
      <w:proofErr w:type="spellEnd"/>
      <w:r>
        <w:rPr>
          <w:rFonts w:ascii="Arial" w:eastAsia="Calibri" w:hAnsi="Arial" w:cs="Arial"/>
          <w:sz w:val="21"/>
          <w:szCs w:val="21"/>
          <w:lang w:eastAsia="en-US"/>
        </w:rPr>
        <w:t xml:space="preserve">: </w:t>
      </w:r>
    </w:p>
    <w:p w14:paraId="55A2152D" w14:textId="77777777" w:rsidR="00086948" w:rsidRDefault="00086948" w:rsidP="007579CE">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Oświadczam, że w celu wykazania spełniania warunków udziału w postępowaniu, określonych przez zamawiającego w SWZ polegam na zasobach następującego/</w:t>
      </w:r>
      <w:proofErr w:type="spellStart"/>
      <w:r>
        <w:rPr>
          <w:rFonts w:ascii="Arial" w:eastAsia="Calibri" w:hAnsi="Arial" w:cs="Arial"/>
          <w:sz w:val="21"/>
          <w:szCs w:val="21"/>
          <w:lang w:eastAsia="en-US"/>
        </w:rPr>
        <w:t>ych</w:t>
      </w:r>
      <w:proofErr w:type="spellEnd"/>
      <w:r>
        <w:rPr>
          <w:rFonts w:ascii="Arial" w:eastAsia="Calibri" w:hAnsi="Arial" w:cs="Arial"/>
          <w:sz w:val="21"/>
          <w:szCs w:val="21"/>
          <w:lang w:eastAsia="en-US"/>
        </w:rPr>
        <w:t xml:space="preserve"> podmiotu/ów:</w:t>
      </w:r>
    </w:p>
    <w:p w14:paraId="46134D91" w14:textId="77777777" w:rsidR="00086948" w:rsidRDefault="00086948" w:rsidP="007579CE">
      <w:pPr>
        <w:spacing w:line="276" w:lineRule="auto"/>
        <w:jc w:val="both"/>
        <w:rPr>
          <w:rFonts w:ascii="Arial" w:eastAsia="Calibri" w:hAnsi="Arial" w:cs="Arial"/>
          <w:sz w:val="21"/>
          <w:szCs w:val="21"/>
          <w:lang w:eastAsia="en-US"/>
        </w:rPr>
      </w:pPr>
    </w:p>
    <w:p w14:paraId="6D9394EE" w14:textId="77777777" w:rsidR="00086948" w:rsidRDefault="00086948" w:rsidP="007579CE">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1………………………………………………</w:t>
      </w:r>
    </w:p>
    <w:p w14:paraId="51C565D2" w14:textId="77777777" w:rsidR="00086948" w:rsidRDefault="00086948" w:rsidP="007579CE">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 xml:space="preserve"> </w:t>
      </w:r>
    </w:p>
    <w:p w14:paraId="1CE010C4" w14:textId="77777777" w:rsidR="00086948" w:rsidRDefault="00086948" w:rsidP="007579CE">
      <w:pPr>
        <w:suppressAutoHyphens/>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 xml:space="preserve">w następującym zakresie: </w:t>
      </w:r>
    </w:p>
    <w:p w14:paraId="5AF0031F" w14:textId="77777777" w:rsidR="00086948" w:rsidRDefault="00086948" w:rsidP="007579CE">
      <w:pPr>
        <w:suppressAutoHyphens/>
        <w:spacing w:line="276" w:lineRule="auto"/>
        <w:jc w:val="both"/>
        <w:rPr>
          <w:rFonts w:ascii="Arial" w:hAnsi="Arial" w:cs="Arial"/>
        </w:rPr>
      </w:pPr>
      <w:r>
        <w:rPr>
          <w:rFonts w:ascii="Arial" w:hAnsi="Arial" w:cs="Arial"/>
        </w:rPr>
        <w:t>pkt. 10.2.4.1. SWZ /doświadczenie/………………..</w:t>
      </w:r>
    </w:p>
    <w:p w14:paraId="44B4A6E2" w14:textId="77777777" w:rsidR="00086948" w:rsidRDefault="00086948" w:rsidP="007579CE">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w:t>
      </w:r>
    </w:p>
    <w:p w14:paraId="61731825" w14:textId="77777777" w:rsidR="00086948" w:rsidRDefault="00086948" w:rsidP="007579CE">
      <w:pPr>
        <w:spacing w:line="276" w:lineRule="auto"/>
        <w:jc w:val="both"/>
        <w:rPr>
          <w:rFonts w:ascii="Arial" w:eastAsia="Calibri" w:hAnsi="Arial" w:cs="Arial"/>
          <w:i/>
          <w:sz w:val="16"/>
          <w:szCs w:val="16"/>
          <w:lang w:eastAsia="en-US"/>
        </w:rPr>
      </w:pPr>
      <w:r>
        <w:rPr>
          <w:rFonts w:ascii="Arial" w:eastAsia="Calibri" w:hAnsi="Arial" w:cs="Arial"/>
          <w:i/>
          <w:sz w:val="16"/>
          <w:szCs w:val="16"/>
          <w:lang w:eastAsia="en-US"/>
        </w:rPr>
        <w:t xml:space="preserve">(wskazać podmiot i określić odpowiedni zakres dla wskazanego podmiotu). </w:t>
      </w:r>
    </w:p>
    <w:p w14:paraId="177240CD" w14:textId="77777777" w:rsidR="00086948" w:rsidRDefault="00086948" w:rsidP="007579CE">
      <w:pPr>
        <w:spacing w:line="276" w:lineRule="auto"/>
        <w:jc w:val="both"/>
        <w:rPr>
          <w:rFonts w:ascii="Arial" w:eastAsia="Calibri" w:hAnsi="Arial" w:cs="Arial"/>
          <w:sz w:val="21"/>
          <w:szCs w:val="21"/>
          <w:lang w:eastAsia="en-US"/>
        </w:rPr>
      </w:pPr>
    </w:p>
    <w:p w14:paraId="6D23C294" w14:textId="2D39F2DE" w:rsidR="00086948" w:rsidRDefault="00086948" w:rsidP="007579CE">
      <w:pPr>
        <w:spacing w:line="276" w:lineRule="auto"/>
        <w:jc w:val="both"/>
        <w:rPr>
          <w:rFonts w:ascii="Arial" w:eastAsia="Calibri" w:hAnsi="Arial" w:cs="Arial"/>
          <w:sz w:val="21"/>
          <w:szCs w:val="21"/>
          <w:lang w:eastAsia="en-US"/>
        </w:rPr>
      </w:pPr>
    </w:p>
    <w:p w14:paraId="2326E80C" w14:textId="77777777" w:rsidR="005C218D" w:rsidRDefault="005C218D" w:rsidP="007579CE">
      <w:pPr>
        <w:spacing w:line="276" w:lineRule="auto"/>
        <w:jc w:val="both"/>
        <w:rPr>
          <w:rFonts w:ascii="Arial" w:eastAsia="Calibri" w:hAnsi="Arial" w:cs="Arial"/>
          <w:sz w:val="21"/>
          <w:szCs w:val="21"/>
          <w:lang w:eastAsia="en-US"/>
        </w:rPr>
      </w:pPr>
    </w:p>
    <w:p w14:paraId="6C7B09B6" w14:textId="77777777" w:rsidR="00086948" w:rsidRDefault="00086948" w:rsidP="007579CE">
      <w:pPr>
        <w:spacing w:line="276" w:lineRule="auto"/>
        <w:ind w:left="4680"/>
        <w:jc w:val="center"/>
        <w:rPr>
          <w:rFonts w:ascii="Arial" w:eastAsia="Calibri" w:hAnsi="Arial" w:cs="Arial"/>
          <w:sz w:val="21"/>
          <w:szCs w:val="21"/>
          <w:lang w:eastAsia="en-US"/>
        </w:rPr>
      </w:pPr>
    </w:p>
    <w:p w14:paraId="16D6103F" w14:textId="77777777" w:rsidR="005C218D" w:rsidRDefault="005C218D" w:rsidP="007579CE">
      <w:pPr>
        <w:spacing w:line="276" w:lineRule="auto"/>
        <w:ind w:left="4680"/>
        <w:jc w:val="center"/>
        <w:rPr>
          <w:rFonts w:ascii="Arial" w:hAnsi="Arial" w:cs="Arial"/>
          <w:color w:val="000000"/>
          <w:sz w:val="16"/>
          <w:szCs w:val="16"/>
        </w:rPr>
      </w:pPr>
    </w:p>
    <w:p w14:paraId="4730742B" w14:textId="77777777" w:rsidR="00086948" w:rsidRDefault="00086948" w:rsidP="007579CE">
      <w:pPr>
        <w:spacing w:line="276" w:lineRule="auto"/>
        <w:ind w:left="4680"/>
        <w:jc w:val="center"/>
        <w:rPr>
          <w:rFonts w:ascii="Arial" w:hAnsi="Arial" w:cs="Arial"/>
          <w:color w:val="000000"/>
          <w:sz w:val="16"/>
          <w:szCs w:val="16"/>
        </w:rPr>
      </w:pPr>
    </w:p>
    <w:p w14:paraId="28E56293" w14:textId="77777777" w:rsidR="00086948" w:rsidRDefault="00086948" w:rsidP="007579CE">
      <w:pPr>
        <w:tabs>
          <w:tab w:val="left" w:pos="1716"/>
        </w:tabs>
        <w:spacing w:line="276" w:lineRule="auto"/>
        <w:ind w:left="284" w:hanging="284"/>
        <w:jc w:val="right"/>
        <w:rPr>
          <w:rFonts w:ascii="Arial" w:hAnsi="Arial" w:cs="Arial"/>
          <w:b/>
          <w:bCs/>
          <w:color w:val="000000"/>
          <w:sz w:val="18"/>
          <w:szCs w:val="18"/>
        </w:rPr>
      </w:pPr>
    </w:p>
    <w:p w14:paraId="030369CA" w14:textId="77777777" w:rsidR="00086948" w:rsidRDefault="00086948" w:rsidP="007579CE">
      <w:pPr>
        <w:tabs>
          <w:tab w:val="left" w:pos="1716"/>
        </w:tabs>
        <w:spacing w:line="276" w:lineRule="auto"/>
        <w:ind w:left="284" w:hanging="284"/>
        <w:jc w:val="right"/>
        <w:rPr>
          <w:rFonts w:ascii="Arial" w:hAnsi="Arial" w:cs="Arial"/>
          <w:b/>
          <w:bCs/>
          <w:color w:val="000000"/>
          <w:sz w:val="18"/>
          <w:szCs w:val="18"/>
        </w:rPr>
      </w:pPr>
    </w:p>
    <w:p w14:paraId="34FE0954" w14:textId="77777777" w:rsidR="00086948" w:rsidRDefault="00086948" w:rsidP="007579CE">
      <w:pPr>
        <w:tabs>
          <w:tab w:val="left" w:pos="1716"/>
        </w:tabs>
        <w:spacing w:line="276" w:lineRule="auto"/>
        <w:ind w:left="284" w:hanging="284"/>
        <w:jc w:val="right"/>
        <w:rPr>
          <w:rFonts w:ascii="Arial" w:hAnsi="Arial" w:cs="Arial"/>
          <w:b/>
          <w:bCs/>
          <w:color w:val="000000"/>
          <w:sz w:val="18"/>
          <w:szCs w:val="18"/>
        </w:rPr>
      </w:pPr>
    </w:p>
    <w:p w14:paraId="10B8B609" w14:textId="77777777" w:rsidR="00086948" w:rsidRDefault="00086948" w:rsidP="007579CE">
      <w:pPr>
        <w:tabs>
          <w:tab w:val="left" w:pos="1716"/>
        </w:tabs>
        <w:spacing w:line="276" w:lineRule="auto"/>
        <w:ind w:left="284" w:hanging="284"/>
        <w:jc w:val="right"/>
        <w:rPr>
          <w:rFonts w:ascii="Arial" w:hAnsi="Arial" w:cs="Arial"/>
          <w:b/>
          <w:bCs/>
          <w:color w:val="000000"/>
          <w:sz w:val="18"/>
          <w:szCs w:val="18"/>
        </w:rPr>
      </w:pPr>
    </w:p>
    <w:p w14:paraId="192C2B92" w14:textId="77777777" w:rsidR="00086948" w:rsidRDefault="00086948" w:rsidP="007579CE">
      <w:pPr>
        <w:tabs>
          <w:tab w:val="left" w:pos="1716"/>
        </w:tabs>
        <w:spacing w:line="276" w:lineRule="auto"/>
        <w:ind w:left="284" w:hanging="284"/>
        <w:jc w:val="right"/>
        <w:rPr>
          <w:rFonts w:ascii="Arial" w:hAnsi="Arial" w:cs="Arial"/>
          <w:b/>
          <w:bCs/>
          <w:color w:val="000000"/>
          <w:sz w:val="18"/>
          <w:szCs w:val="18"/>
        </w:rPr>
      </w:pPr>
    </w:p>
    <w:p w14:paraId="62702FD5" w14:textId="77777777" w:rsidR="00480467" w:rsidRDefault="00086948" w:rsidP="007579CE">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 xml:space="preserve">                                  </w:t>
      </w:r>
      <w:r w:rsidR="00CA61D0">
        <w:rPr>
          <w:rFonts w:ascii="Arial" w:hAnsi="Arial" w:cs="Arial"/>
          <w:b/>
          <w:bCs/>
          <w:color w:val="000000"/>
          <w:sz w:val="18"/>
          <w:szCs w:val="18"/>
        </w:rPr>
        <w:t xml:space="preserve">                            </w:t>
      </w:r>
      <w:r w:rsidR="00CA61D0">
        <w:rPr>
          <w:rFonts w:ascii="Arial" w:hAnsi="Arial" w:cs="Arial"/>
          <w:b/>
          <w:bCs/>
          <w:color w:val="000000"/>
          <w:sz w:val="18"/>
          <w:szCs w:val="18"/>
        </w:rPr>
        <w:tab/>
      </w:r>
      <w:r w:rsidR="00CA61D0">
        <w:rPr>
          <w:rFonts w:ascii="Arial" w:hAnsi="Arial" w:cs="Arial"/>
          <w:b/>
          <w:bCs/>
          <w:color w:val="000000"/>
          <w:sz w:val="18"/>
          <w:szCs w:val="18"/>
        </w:rPr>
        <w:tab/>
      </w:r>
    </w:p>
    <w:p w14:paraId="50E54568" w14:textId="77777777" w:rsidR="00480467" w:rsidRDefault="00480467" w:rsidP="007579CE">
      <w:pPr>
        <w:tabs>
          <w:tab w:val="left" w:pos="1716"/>
        </w:tabs>
        <w:spacing w:line="276" w:lineRule="auto"/>
        <w:ind w:left="284" w:hanging="284"/>
        <w:jc w:val="right"/>
        <w:rPr>
          <w:rFonts w:ascii="Arial" w:hAnsi="Arial" w:cs="Arial"/>
          <w:b/>
          <w:bCs/>
          <w:color w:val="000000"/>
          <w:sz w:val="18"/>
          <w:szCs w:val="18"/>
        </w:rPr>
      </w:pPr>
    </w:p>
    <w:p w14:paraId="06A48A84" w14:textId="77777777" w:rsidR="00480467" w:rsidRDefault="00480467" w:rsidP="007579CE">
      <w:pPr>
        <w:tabs>
          <w:tab w:val="left" w:pos="1716"/>
        </w:tabs>
        <w:spacing w:line="276" w:lineRule="auto"/>
        <w:ind w:left="284" w:hanging="284"/>
        <w:jc w:val="right"/>
        <w:rPr>
          <w:rFonts w:ascii="Arial" w:hAnsi="Arial" w:cs="Arial"/>
          <w:b/>
          <w:bCs/>
          <w:color w:val="000000"/>
          <w:sz w:val="18"/>
          <w:szCs w:val="18"/>
        </w:rPr>
      </w:pPr>
    </w:p>
    <w:p w14:paraId="732EB43C" w14:textId="77777777" w:rsidR="006E1314" w:rsidRDefault="006E1314" w:rsidP="007579CE">
      <w:pPr>
        <w:tabs>
          <w:tab w:val="left" w:pos="1716"/>
        </w:tabs>
        <w:spacing w:line="276" w:lineRule="auto"/>
        <w:ind w:left="284" w:hanging="284"/>
        <w:jc w:val="right"/>
        <w:rPr>
          <w:rFonts w:ascii="Arial" w:hAnsi="Arial" w:cs="Arial"/>
          <w:b/>
          <w:bCs/>
          <w:color w:val="000000"/>
          <w:sz w:val="18"/>
          <w:szCs w:val="18"/>
        </w:rPr>
      </w:pPr>
    </w:p>
    <w:p w14:paraId="3BED0E3A" w14:textId="04E7EFC0" w:rsidR="00086948" w:rsidRDefault="00086948" w:rsidP="007579CE">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 xml:space="preserve">                                                                  </w:t>
      </w:r>
    </w:p>
    <w:p w14:paraId="1047AE53" w14:textId="3CE71764" w:rsidR="00086948" w:rsidRDefault="00086948" w:rsidP="007579CE">
      <w:pPr>
        <w:spacing w:line="276" w:lineRule="auto"/>
        <w:ind w:left="360" w:hanging="426"/>
        <w:jc w:val="right"/>
        <w:rPr>
          <w:rFonts w:ascii="Arial" w:hAnsi="Arial" w:cs="Arial"/>
          <w:b/>
          <w:bCs/>
          <w:sz w:val="18"/>
          <w:szCs w:val="18"/>
          <w:lang w:eastAsia="ar-SA"/>
        </w:rPr>
      </w:pPr>
      <w:r>
        <w:rPr>
          <w:rFonts w:ascii="Arial" w:hAnsi="Arial" w:cs="Arial"/>
          <w:b/>
        </w:rPr>
        <w:t>Z</w:t>
      </w:r>
      <w:r>
        <w:rPr>
          <w:rFonts w:ascii="Arial" w:hAnsi="Arial" w:cs="Arial"/>
          <w:b/>
          <w:bCs/>
          <w:sz w:val="18"/>
          <w:szCs w:val="18"/>
          <w:lang w:eastAsia="ar-SA"/>
        </w:rPr>
        <w:t xml:space="preserve">ałącznik nr </w:t>
      </w:r>
      <w:r w:rsidR="00606E9B">
        <w:rPr>
          <w:rFonts w:ascii="Arial" w:hAnsi="Arial" w:cs="Arial"/>
          <w:b/>
          <w:bCs/>
          <w:sz w:val="18"/>
          <w:szCs w:val="18"/>
          <w:lang w:eastAsia="ar-SA"/>
        </w:rPr>
        <w:t>5</w:t>
      </w:r>
      <w:r>
        <w:rPr>
          <w:rFonts w:ascii="Arial" w:hAnsi="Arial" w:cs="Arial"/>
          <w:b/>
          <w:bCs/>
          <w:sz w:val="18"/>
          <w:szCs w:val="18"/>
          <w:lang w:eastAsia="ar-SA"/>
        </w:rPr>
        <w:t xml:space="preserve"> do SWZ</w:t>
      </w:r>
    </w:p>
    <w:p w14:paraId="28F7652B" w14:textId="57B040FA" w:rsidR="00086948" w:rsidRDefault="00086948" w:rsidP="007579CE">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0630E0">
        <w:rPr>
          <w:rFonts w:ascii="Arial" w:hAnsi="Arial" w:cs="Arial"/>
          <w:b/>
          <w:bCs/>
          <w:color w:val="000000"/>
          <w:sz w:val="18"/>
          <w:szCs w:val="18"/>
        </w:rPr>
        <w:t xml:space="preserve">              </w:t>
      </w:r>
      <w:r w:rsidR="005C218D">
        <w:rPr>
          <w:rFonts w:ascii="Arial" w:hAnsi="Arial" w:cs="Arial"/>
          <w:b/>
          <w:bCs/>
          <w:color w:val="000000"/>
          <w:sz w:val="18"/>
          <w:szCs w:val="18"/>
        </w:rPr>
        <w:t>FZ- 2380/1</w:t>
      </w:r>
      <w:r w:rsidR="000630E0">
        <w:rPr>
          <w:rFonts w:ascii="Arial" w:hAnsi="Arial" w:cs="Arial"/>
          <w:b/>
          <w:bCs/>
          <w:color w:val="000000"/>
          <w:sz w:val="18"/>
          <w:szCs w:val="18"/>
        </w:rPr>
        <w:t>/2</w:t>
      </w:r>
      <w:r w:rsidR="005C218D">
        <w:rPr>
          <w:rFonts w:ascii="Arial" w:hAnsi="Arial" w:cs="Arial"/>
          <w:b/>
          <w:bCs/>
          <w:color w:val="000000"/>
          <w:sz w:val="18"/>
          <w:szCs w:val="18"/>
        </w:rPr>
        <w:t>3</w:t>
      </w:r>
      <w:r w:rsidR="000630E0">
        <w:rPr>
          <w:rFonts w:ascii="Arial" w:hAnsi="Arial" w:cs="Arial"/>
          <w:b/>
          <w:bCs/>
          <w:color w:val="000000"/>
          <w:sz w:val="18"/>
          <w:szCs w:val="18"/>
        </w:rPr>
        <w:t>/KK</w:t>
      </w:r>
    </w:p>
    <w:p w14:paraId="35F0F33F" w14:textId="77777777" w:rsidR="00086948" w:rsidRDefault="00086948" w:rsidP="007579CE">
      <w:pPr>
        <w:tabs>
          <w:tab w:val="left" w:pos="1716"/>
        </w:tabs>
        <w:spacing w:line="276" w:lineRule="auto"/>
        <w:ind w:left="284" w:hanging="284"/>
        <w:jc w:val="right"/>
        <w:rPr>
          <w:rFonts w:ascii="Arial" w:hAnsi="Arial" w:cs="Arial"/>
          <w:b/>
          <w:bCs/>
          <w:color w:val="000000"/>
          <w:sz w:val="18"/>
          <w:szCs w:val="18"/>
        </w:rPr>
      </w:pPr>
    </w:p>
    <w:p w14:paraId="77B07C71" w14:textId="77777777" w:rsidR="00086948" w:rsidRDefault="00086948" w:rsidP="007579CE">
      <w:pPr>
        <w:spacing w:line="276" w:lineRule="auto"/>
        <w:jc w:val="center"/>
        <w:rPr>
          <w:rFonts w:ascii="Arial" w:hAnsi="Arial" w:cs="Arial"/>
          <w:b/>
          <w:bCs/>
          <w:color w:val="000000"/>
          <w:sz w:val="28"/>
          <w:szCs w:val="28"/>
        </w:rPr>
      </w:pPr>
      <w:r>
        <w:rPr>
          <w:rFonts w:ascii="Arial" w:hAnsi="Arial" w:cs="Arial"/>
          <w:b/>
          <w:bCs/>
          <w:color w:val="000000"/>
          <w:sz w:val="28"/>
          <w:szCs w:val="28"/>
        </w:rPr>
        <w:t xml:space="preserve">OŚWIADCZENIE </w:t>
      </w:r>
      <w:r>
        <w:rPr>
          <w:rFonts w:ascii="Arial" w:hAnsi="Arial" w:cs="Arial"/>
          <w:b/>
          <w:bCs/>
          <w:sz w:val="28"/>
          <w:szCs w:val="28"/>
        </w:rPr>
        <w:t>WYKONAWCY</w:t>
      </w:r>
    </w:p>
    <w:p w14:paraId="48A302F8" w14:textId="77777777" w:rsidR="00086948" w:rsidRDefault="00086948" w:rsidP="007579CE">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składane na podstawie art. 125 ust. 1 ustawy z dnia 11 września 2019 r. </w:t>
      </w:r>
    </w:p>
    <w:p w14:paraId="30B5D11E" w14:textId="77777777" w:rsidR="00086948" w:rsidRDefault="00086948" w:rsidP="007579CE">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 Prawo zamówień publicznych (dalej jako: </w:t>
      </w:r>
      <w:proofErr w:type="spellStart"/>
      <w:r>
        <w:rPr>
          <w:rFonts w:ascii="Arial" w:hAnsi="Arial" w:cs="Arial"/>
          <w:b/>
          <w:bCs/>
          <w:color w:val="000000"/>
          <w:sz w:val="21"/>
          <w:szCs w:val="21"/>
        </w:rPr>
        <w:t>uPzp</w:t>
      </w:r>
      <w:proofErr w:type="spellEnd"/>
      <w:r>
        <w:rPr>
          <w:rFonts w:ascii="Arial" w:hAnsi="Arial" w:cs="Arial"/>
          <w:b/>
          <w:bCs/>
          <w:color w:val="000000"/>
          <w:sz w:val="21"/>
          <w:szCs w:val="21"/>
        </w:rPr>
        <w:t>)</w:t>
      </w:r>
    </w:p>
    <w:p w14:paraId="4A242A63" w14:textId="77777777" w:rsidR="00086948" w:rsidRDefault="00086948" w:rsidP="007579CE">
      <w:pPr>
        <w:spacing w:line="276" w:lineRule="auto"/>
        <w:jc w:val="center"/>
        <w:rPr>
          <w:rFonts w:ascii="Arial" w:hAnsi="Arial" w:cs="Arial"/>
          <w:b/>
          <w:bCs/>
          <w:color w:val="000000"/>
        </w:rPr>
      </w:pPr>
    </w:p>
    <w:p w14:paraId="687B0489" w14:textId="77777777" w:rsidR="00086948" w:rsidRDefault="00086948" w:rsidP="007579CE">
      <w:pPr>
        <w:spacing w:line="276" w:lineRule="auto"/>
        <w:jc w:val="center"/>
        <w:rPr>
          <w:rFonts w:ascii="Arial" w:hAnsi="Arial" w:cs="Arial"/>
          <w:b/>
          <w:bCs/>
          <w:color w:val="000000"/>
        </w:rPr>
      </w:pPr>
      <w:r>
        <w:rPr>
          <w:rFonts w:ascii="Arial" w:hAnsi="Arial" w:cs="Arial"/>
          <w:b/>
          <w:bCs/>
          <w:color w:val="000000"/>
        </w:rPr>
        <w:t>DOTYCZĄCE PRZESŁANEK WYKLUCZENIA Z POSTĘPOWANIA</w:t>
      </w:r>
    </w:p>
    <w:p w14:paraId="5269DD2D" w14:textId="77777777" w:rsidR="00086948" w:rsidRDefault="00086948" w:rsidP="007579CE">
      <w:pPr>
        <w:widowControl w:val="0"/>
        <w:tabs>
          <w:tab w:val="left" w:pos="1260"/>
        </w:tabs>
        <w:autoSpaceDE w:val="0"/>
        <w:autoSpaceDN w:val="0"/>
        <w:adjustRightInd w:val="0"/>
        <w:spacing w:line="276" w:lineRule="auto"/>
        <w:rPr>
          <w:rFonts w:ascii="Arial" w:hAnsi="Arial" w:cs="Arial"/>
          <w:color w:val="000000"/>
          <w:sz w:val="16"/>
          <w:szCs w:val="16"/>
        </w:rPr>
      </w:pPr>
    </w:p>
    <w:p w14:paraId="4256E648" w14:textId="77777777" w:rsidR="00086948" w:rsidRDefault="00086948" w:rsidP="007579CE">
      <w:pPr>
        <w:spacing w:line="276" w:lineRule="auto"/>
        <w:rPr>
          <w:rFonts w:ascii="Arial" w:hAnsi="Arial" w:cs="Arial"/>
          <w:color w:val="000000"/>
          <w:sz w:val="22"/>
          <w:szCs w:val="22"/>
        </w:rPr>
      </w:pPr>
      <w:r>
        <w:rPr>
          <w:rFonts w:ascii="Arial" w:hAnsi="Arial" w:cs="Arial"/>
          <w:color w:val="000000"/>
          <w:sz w:val="22"/>
          <w:szCs w:val="22"/>
        </w:rPr>
        <w:t>Nazwa Wykonawcy …..............................................................................................................</w:t>
      </w:r>
    </w:p>
    <w:p w14:paraId="1ACD3751" w14:textId="77777777" w:rsidR="00086948" w:rsidRDefault="00086948" w:rsidP="007579CE">
      <w:pPr>
        <w:pStyle w:val="Akapitzlist"/>
        <w:spacing w:after="0"/>
        <w:ind w:left="0"/>
        <w:jc w:val="both"/>
        <w:rPr>
          <w:rFonts w:ascii="Arial" w:hAnsi="Arial" w:cs="Arial"/>
          <w:color w:val="000000"/>
          <w:sz w:val="20"/>
          <w:szCs w:val="20"/>
        </w:rPr>
      </w:pPr>
    </w:p>
    <w:p w14:paraId="68EA8D19" w14:textId="5717A49F" w:rsidR="00086948" w:rsidRDefault="00086948" w:rsidP="007579CE">
      <w:pPr>
        <w:spacing w:line="276" w:lineRule="auto"/>
        <w:jc w:val="both"/>
        <w:rPr>
          <w:rFonts w:ascii="Arial" w:hAnsi="Arial" w:cs="Arial"/>
          <w:color w:val="000000"/>
          <w:sz w:val="21"/>
          <w:szCs w:val="21"/>
        </w:rPr>
      </w:pPr>
      <w:r>
        <w:rPr>
          <w:rFonts w:ascii="Arial" w:hAnsi="Arial" w:cs="Arial"/>
          <w:color w:val="000000"/>
          <w:sz w:val="21"/>
          <w:szCs w:val="21"/>
        </w:rPr>
        <w:t xml:space="preserve">na potrzeby </w:t>
      </w:r>
      <w:r w:rsidRPr="00086948">
        <w:rPr>
          <w:rFonts w:ascii="Arial" w:hAnsi="Arial" w:cs="Arial"/>
          <w:color w:val="000000"/>
          <w:sz w:val="21"/>
          <w:szCs w:val="21"/>
        </w:rPr>
        <w:t xml:space="preserve">postępowania o udzielenie zamówienia publicznego, prowadzonego w trybie podstawowym bez negocjacji </w:t>
      </w:r>
      <w:r w:rsidR="00CA61D0" w:rsidRPr="005C218D">
        <w:rPr>
          <w:rFonts w:ascii="Arial" w:hAnsi="Arial" w:cs="Arial"/>
          <w:b/>
          <w:color w:val="000000"/>
          <w:sz w:val="21"/>
          <w:szCs w:val="21"/>
        </w:rPr>
        <w:t xml:space="preserve">na </w:t>
      </w:r>
      <w:r w:rsidR="005C218D" w:rsidRPr="005C218D">
        <w:rPr>
          <w:rFonts w:ascii="Arial" w:hAnsi="Arial" w:cs="Arial"/>
          <w:b/>
          <w:sz w:val="21"/>
          <w:szCs w:val="21"/>
        </w:rPr>
        <w:t>wykonanie</w:t>
      </w:r>
      <w:r w:rsidR="005C218D" w:rsidRPr="003A4818">
        <w:rPr>
          <w:rFonts w:ascii="Arial" w:hAnsi="Arial" w:cs="Arial"/>
          <w:b/>
        </w:rPr>
        <w:t xml:space="preserve"> </w:t>
      </w:r>
      <w:r w:rsidR="005C218D" w:rsidRPr="005C218D">
        <w:rPr>
          <w:rFonts w:ascii="Arial" w:hAnsi="Arial" w:cs="Arial"/>
          <w:b/>
          <w:sz w:val="21"/>
          <w:szCs w:val="21"/>
        </w:rPr>
        <w:t xml:space="preserve">usług odbioru i transportu odpadów niebezpiecznych i innych niż niebezpieczne z obiektów Komendy Wojewódzkiej Policji </w:t>
      </w:r>
      <w:r w:rsidR="00AE56A9">
        <w:rPr>
          <w:rFonts w:ascii="Arial" w:hAnsi="Arial" w:cs="Arial"/>
          <w:b/>
          <w:sz w:val="21"/>
          <w:szCs w:val="21"/>
        </w:rPr>
        <w:br/>
      </w:r>
      <w:r w:rsidR="005C218D" w:rsidRPr="005C218D">
        <w:rPr>
          <w:rFonts w:ascii="Arial" w:hAnsi="Arial" w:cs="Arial"/>
          <w:b/>
          <w:sz w:val="21"/>
          <w:szCs w:val="21"/>
        </w:rPr>
        <w:t>w Łodzi oraz jednostek jej podległych</w:t>
      </w:r>
      <w:r w:rsidR="005C218D">
        <w:rPr>
          <w:rFonts w:ascii="Arial" w:hAnsi="Arial" w:cs="Arial"/>
          <w:color w:val="000000"/>
          <w:sz w:val="21"/>
          <w:szCs w:val="21"/>
        </w:rPr>
        <w:t xml:space="preserve"> </w:t>
      </w:r>
      <w:r>
        <w:rPr>
          <w:rFonts w:ascii="Arial" w:hAnsi="Arial" w:cs="Arial"/>
          <w:color w:val="000000"/>
          <w:sz w:val="21"/>
          <w:szCs w:val="21"/>
        </w:rPr>
        <w:t>oświadczam, co następuje:</w:t>
      </w:r>
    </w:p>
    <w:p w14:paraId="0933F8E3" w14:textId="77777777" w:rsidR="00086948" w:rsidRDefault="00086948" w:rsidP="007579CE">
      <w:pPr>
        <w:spacing w:line="276" w:lineRule="auto"/>
        <w:jc w:val="both"/>
        <w:rPr>
          <w:rFonts w:ascii="Arial" w:hAnsi="Arial" w:cs="Arial"/>
          <w:b/>
          <w:bCs/>
          <w:color w:val="000000"/>
        </w:rPr>
      </w:pPr>
    </w:p>
    <w:p w14:paraId="3CA26F54" w14:textId="77777777" w:rsidR="00086948" w:rsidRDefault="00086948" w:rsidP="007579CE">
      <w:pPr>
        <w:pStyle w:val="Akapitzlist"/>
        <w:spacing w:after="0"/>
        <w:ind w:left="0"/>
        <w:jc w:val="both"/>
        <w:rPr>
          <w:rFonts w:ascii="Arial" w:hAnsi="Arial" w:cs="Arial"/>
          <w:b/>
          <w:bCs/>
          <w:color w:val="000000"/>
          <w:sz w:val="20"/>
          <w:szCs w:val="20"/>
        </w:rPr>
      </w:pPr>
    </w:p>
    <w:p w14:paraId="3E95ABFA" w14:textId="77777777" w:rsidR="00086948" w:rsidRDefault="00086948" w:rsidP="007579CE">
      <w:pPr>
        <w:shd w:val="clear" w:color="auto" w:fill="BFBFBF"/>
        <w:spacing w:line="276" w:lineRule="auto"/>
        <w:rPr>
          <w:rFonts w:ascii="Arial" w:hAnsi="Arial" w:cs="Arial"/>
          <w:b/>
          <w:bCs/>
          <w:color w:val="000000"/>
          <w:sz w:val="21"/>
          <w:szCs w:val="21"/>
        </w:rPr>
      </w:pPr>
      <w:r>
        <w:rPr>
          <w:rFonts w:ascii="Arial" w:hAnsi="Arial" w:cs="Arial"/>
          <w:b/>
          <w:bCs/>
          <w:color w:val="000000"/>
          <w:sz w:val="21"/>
          <w:szCs w:val="21"/>
        </w:rPr>
        <w:t>OŚWIADCZENIA DOTYCZĄCE WYKONAWCY:</w:t>
      </w:r>
    </w:p>
    <w:p w14:paraId="0EF37415" w14:textId="209389BC" w:rsidR="00086948" w:rsidRDefault="00086948" w:rsidP="00BB2EC1">
      <w:pPr>
        <w:pStyle w:val="Akapitzlist"/>
        <w:numPr>
          <w:ilvl w:val="0"/>
          <w:numId w:val="29"/>
        </w:numPr>
        <w:spacing w:after="0"/>
        <w:ind w:left="357" w:hanging="357"/>
        <w:jc w:val="both"/>
        <w:rPr>
          <w:rFonts w:ascii="Arial" w:hAnsi="Arial" w:cs="Arial"/>
          <w:color w:val="000000"/>
          <w:sz w:val="21"/>
          <w:szCs w:val="21"/>
        </w:rPr>
      </w:pPr>
      <w:r>
        <w:rPr>
          <w:rFonts w:ascii="Arial" w:hAnsi="Arial" w:cs="Arial"/>
          <w:color w:val="000000"/>
          <w:sz w:val="21"/>
          <w:szCs w:val="21"/>
        </w:rPr>
        <w:t>nie podlegam wykluczeniu z postępowan</w:t>
      </w:r>
      <w:r w:rsidR="00AE56A9">
        <w:rPr>
          <w:rFonts w:ascii="Arial" w:hAnsi="Arial" w:cs="Arial"/>
          <w:color w:val="000000"/>
          <w:sz w:val="21"/>
          <w:szCs w:val="21"/>
        </w:rPr>
        <w:t xml:space="preserve">ia na podstawie art. 108 ust. 1, art. 109 ust. 1 pkt. 5 i 7 </w:t>
      </w:r>
      <w:r>
        <w:rPr>
          <w:rFonts w:ascii="Arial" w:hAnsi="Arial" w:cs="Arial"/>
          <w:color w:val="000000"/>
          <w:sz w:val="21"/>
          <w:szCs w:val="21"/>
        </w:rPr>
        <w:t xml:space="preserve">ustawy </w:t>
      </w:r>
      <w:proofErr w:type="spellStart"/>
      <w:r>
        <w:rPr>
          <w:rFonts w:ascii="Arial" w:hAnsi="Arial" w:cs="Arial"/>
          <w:color w:val="000000"/>
          <w:sz w:val="21"/>
          <w:szCs w:val="21"/>
        </w:rPr>
        <w:t>Pzp</w:t>
      </w:r>
      <w:proofErr w:type="spellEnd"/>
      <w:r>
        <w:rPr>
          <w:rFonts w:ascii="Arial" w:hAnsi="Arial" w:cs="Arial"/>
          <w:color w:val="000000"/>
          <w:sz w:val="21"/>
          <w:szCs w:val="21"/>
        </w:rPr>
        <w:t>;</w:t>
      </w:r>
    </w:p>
    <w:p w14:paraId="2CB91070" w14:textId="77777777" w:rsidR="00086948" w:rsidRDefault="00086948" w:rsidP="00BB2EC1">
      <w:pPr>
        <w:pStyle w:val="Akapitzlist"/>
        <w:numPr>
          <w:ilvl w:val="0"/>
          <w:numId w:val="29"/>
        </w:numPr>
        <w:spacing w:after="0"/>
        <w:ind w:left="357" w:hanging="357"/>
        <w:jc w:val="both"/>
        <w:rPr>
          <w:rFonts w:ascii="Arial" w:hAnsi="Arial" w:cs="Arial"/>
          <w:sz w:val="21"/>
          <w:szCs w:val="21"/>
        </w:rPr>
      </w:pPr>
      <w:r>
        <w:rPr>
          <w:rFonts w:ascii="Arial" w:hAnsi="Arial" w:cs="Arial"/>
          <w:sz w:val="21"/>
          <w:szCs w:val="21"/>
        </w:rPr>
        <w:t>nie podlegam wykluczeniu z postępowania na podstawie art. 7 ust. 1 ustawy o szczególnych rozwiązaniach w zakresie przeciwdziałania wspieraniu agresji na Ukrainę oraz służących ochronie bezpieczeństwa narodowego</w:t>
      </w:r>
      <w:r>
        <w:rPr>
          <w:rFonts w:ascii="Arial" w:hAnsi="Arial" w:cs="Arial"/>
        </w:rPr>
        <w:t xml:space="preserve"> </w:t>
      </w:r>
      <w:r>
        <w:rPr>
          <w:rFonts w:ascii="Arial" w:hAnsi="Arial" w:cs="Arial"/>
          <w:sz w:val="21"/>
          <w:szCs w:val="21"/>
        </w:rPr>
        <w:t>(Dz. U. 2022 poz. 835);</w:t>
      </w:r>
    </w:p>
    <w:p w14:paraId="52B8651D" w14:textId="2D87EBB4" w:rsidR="00086948" w:rsidRDefault="00086948" w:rsidP="00BB2EC1">
      <w:pPr>
        <w:pStyle w:val="Akapitzlist"/>
        <w:numPr>
          <w:ilvl w:val="0"/>
          <w:numId w:val="29"/>
        </w:numPr>
        <w:spacing w:after="0"/>
        <w:ind w:left="357" w:hanging="357"/>
        <w:jc w:val="both"/>
        <w:rPr>
          <w:rFonts w:ascii="Arial" w:hAnsi="Arial" w:cs="Arial"/>
          <w:color w:val="000000"/>
          <w:sz w:val="21"/>
          <w:szCs w:val="21"/>
        </w:rPr>
      </w:pPr>
      <w:r>
        <w:rPr>
          <w:rFonts w:ascii="Arial" w:hAnsi="Arial" w:cs="Arial"/>
          <w:sz w:val="21"/>
          <w:szCs w:val="21"/>
        </w:rPr>
        <w:t xml:space="preserve">wszystkie informacje podane </w:t>
      </w:r>
      <w:r>
        <w:rPr>
          <w:rFonts w:ascii="Arial" w:hAnsi="Arial" w:cs="Arial"/>
          <w:color w:val="000000"/>
          <w:sz w:val="21"/>
          <w:szCs w:val="21"/>
        </w:rPr>
        <w:t>w powyższ</w:t>
      </w:r>
      <w:r w:rsidR="00CA61D0">
        <w:rPr>
          <w:rFonts w:ascii="Arial" w:hAnsi="Arial" w:cs="Arial"/>
          <w:color w:val="000000"/>
          <w:sz w:val="21"/>
          <w:szCs w:val="21"/>
        </w:rPr>
        <w:t xml:space="preserve">ych oświadczeniach są aktualne </w:t>
      </w:r>
      <w:r>
        <w:rPr>
          <w:rFonts w:ascii="Arial" w:hAnsi="Arial" w:cs="Arial"/>
          <w:color w:val="000000"/>
          <w:sz w:val="21"/>
          <w:szCs w:val="21"/>
        </w:rPr>
        <w:t>i zgodne z prawdą oraz zostały przedstawione z pełną świadomością konsekwencji wprowadzenia Zamawiającego w błąd przy przedstawianiu informacji.</w:t>
      </w:r>
    </w:p>
    <w:p w14:paraId="070BEDDE" w14:textId="77777777" w:rsidR="00086948" w:rsidRDefault="00086948" w:rsidP="007579CE">
      <w:pPr>
        <w:spacing w:line="276" w:lineRule="auto"/>
        <w:jc w:val="both"/>
        <w:rPr>
          <w:rFonts w:ascii="Arial" w:hAnsi="Arial" w:cs="Arial"/>
          <w:color w:val="000000"/>
        </w:rPr>
      </w:pPr>
    </w:p>
    <w:p w14:paraId="6FB11970" w14:textId="77777777" w:rsidR="00086948" w:rsidRDefault="00086948" w:rsidP="007579CE">
      <w:pPr>
        <w:spacing w:line="276" w:lineRule="auto"/>
        <w:jc w:val="both"/>
        <w:rPr>
          <w:rFonts w:ascii="Arial" w:hAnsi="Arial" w:cs="Arial"/>
          <w:color w:val="000000"/>
        </w:rPr>
      </w:pPr>
      <w:r>
        <w:rPr>
          <w:rFonts w:ascii="Arial" w:hAnsi="Arial" w:cs="Arial"/>
          <w:color w:val="000000"/>
        </w:rPr>
        <w:t xml:space="preserve">…………….……. </w:t>
      </w:r>
      <w:r>
        <w:rPr>
          <w:rFonts w:ascii="Arial" w:hAnsi="Arial" w:cs="Arial"/>
          <w:i/>
          <w:iCs/>
          <w:color w:val="000000"/>
          <w:sz w:val="16"/>
          <w:szCs w:val="16"/>
        </w:rPr>
        <w:t>(miejscowość),</w:t>
      </w:r>
      <w:r>
        <w:rPr>
          <w:rFonts w:ascii="Arial" w:hAnsi="Arial" w:cs="Arial"/>
          <w:i/>
          <w:iCs/>
          <w:color w:val="000000"/>
          <w:sz w:val="18"/>
          <w:szCs w:val="18"/>
        </w:rPr>
        <w:t xml:space="preserve"> </w:t>
      </w:r>
      <w:r>
        <w:rPr>
          <w:rFonts w:ascii="Arial" w:hAnsi="Arial" w:cs="Arial"/>
          <w:color w:val="000000"/>
        </w:rPr>
        <w:t xml:space="preserve">dnia ………….……. r. </w:t>
      </w:r>
    </w:p>
    <w:p w14:paraId="7829DBF0" w14:textId="77777777" w:rsidR="00086948" w:rsidRDefault="00086948" w:rsidP="007579CE">
      <w:pPr>
        <w:spacing w:line="276" w:lineRule="auto"/>
        <w:ind w:left="4836"/>
        <w:jc w:val="center"/>
        <w:rPr>
          <w:rFonts w:ascii="Arial" w:hAnsi="Arial" w:cs="Arial"/>
          <w:i/>
          <w:color w:val="000000"/>
          <w:sz w:val="18"/>
          <w:szCs w:val="18"/>
        </w:rPr>
      </w:pPr>
      <w:r>
        <w:rPr>
          <w:rFonts w:ascii="Arial" w:hAnsi="Arial" w:cs="Arial"/>
          <w:color w:val="000000"/>
        </w:rPr>
        <w:tab/>
      </w:r>
    </w:p>
    <w:p w14:paraId="78E788EF" w14:textId="77777777" w:rsidR="00086948" w:rsidRDefault="00086948" w:rsidP="007579CE">
      <w:pPr>
        <w:spacing w:line="276" w:lineRule="auto"/>
        <w:ind w:left="4820"/>
        <w:jc w:val="center"/>
        <w:rPr>
          <w:rFonts w:ascii="Arial" w:hAnsi="Arial" w:cs="Arial"/>
          <w:i/>
          <w:color w:val="000000"/>
          <w:sz w:val="18"/>
          <w:szCs w:val="18"/>
        </w:rPr>
      </w:pPr>
    </w:p>
    <w:p w14:paraId="657D37AD" w14:textId="77777777" w:rsidR="00086948" w:rsidRDefault="00086948" w:rsidP="007579CE">
      <w:pPr>
        <w:spacing w:line="276" w:lineRule="auto"/>
        <w:ind w:left="4820"/>
        <w:jc w:val="center"/>
        <w:rPr>
          <w:rFonts w:ascii="Arial" w:hAnsi="Arial" w:cs="Arial"/>
          <w:i/>
          <w:color w:val="000000"/>
          <w:sz w:val="18"/>
          <w:szCs w:val="18"/>
        </w:rPr>
      </w:pPr>
    </w:p>
    <w:p w14:paraId="0FCDD59F" w14:textId="77777777" w:rsidR="00086948" w:rsidRDefault="00086948" w:rsidP="007579CE">
      <w:pPr>
        <w:spacing w:line="276" w:lineRule="auto"/>
        <w:ind w:left="4820"/>
        <w:jc w:val="center"/>
        <w:rPr>
          <w:rFonts w:ascii="Arial" w:hAnsi="Arial" w:cs="Arial"/>
          <w:i/>
          <w:color w:val="000000"/>
          <w:sz w:val="18"/>
          <w:szCs w:val="18"/>
        </w:rPr>
      </w:pPr>
    </w:p>
    <w:p w14:paraId="6688EC35" w14:textId="3FF5E60B" w:rsidR="00086948" w:rsidRDefault="00086948" w:rsidP="007579CE">
      <w:pPr>
        <w:spacing w:line="276" w:lineRule="auto"/>
        <w:jc w:val="both"/>
        <w:rPr>
          <w:rFonts w:ascii="Arial" w:hAnsi="Arial" w:cs="Arial"/>
          <w:color w:val="000000"/>
          <w:sz w:val="21"/>
          <w:szCs w:val="21"/>
        </w:rPr>
      </w:pPr>
      <w:r>
        <w:rPr>
          <w:rFonts w:ascii="Arial" w:hAnsi="Arial" w:cs="Arial"/>
          <w:color w:val="000000"/>
          <w:sz w:val="21"/>
          <w:szCs w:val="21"/>
        </w:rPr>
        <w:t xml:space="preserve">Oświadczam, że zachodzą w stosunku do mnie podstawy wykluczenia z postępowania </w:t>
      </w:r>
      <w:r w:rsidR="00486776">
        <w:rPr>
          <w:rFonts w:ascii="Arial" w:hAnsi="Arial" w:cs="Arial"/>
          <w:color w:val="000000"/>
          <w:sz w:val="21"/>
          <w:szCs w:val="21"/>
        </w:rPr>
        <w:br/>
      </w:r>
      <w:r>
        <w:rPr>
          <w:rFonts w:ascii="Arial" w:hAnsi="Arial" w:cs="Arial"/>
          <w:color w:val="000000"/>
          <w:sz w:val="21"/>
          <w:szCs w:val="21"/>
        </w:rPr>
        <w:t xml:space="preserve">na podstawie art. …………. ustawy </w:t>
      </w:r>
      <w:proofErr w:type="spellStart"/>
      <w:r>
        <w:rPr>
          <w:rFonts w:ascii="Arial" w:hAnsi="Arial" w:cs="Arial"/>
          <w:color w:val="000000"/>
          <w:sz w:val="21"/>
          <w:szCs w:val="21"/>
        </w:rPr>
        <w:t>Pzp</w:t>
      </w:r>
      <w:proofErr w:type="spellEnd"/>
      <w:r>
        <w:rPr>
          <w:rFonts w:ascii="Arial" w:hAnsi="Arial" w:cs="Arial"/>
          <w:color w:val="000000"/>
        </w:rPr>
        <w:t xml:space="preserve"> </w:t>
      </w:r>
      <w:r>
        <w:rPr>
          <w:rFonts w:ascii="Arial" w:hAnsi="Arial" w:cs="Arial"/>
          <w:i/>
          <w:iCs/>
          <w:color w:val="000000"/>
          <w:sz w:val="16"/>
          <w:szCs w:val="16"/>
        </w:rPr>
        <w:t xml:space="preserve">(podać mającą zastosowanie podstawę wykluczenia spośród wymienionych </w:t>
      </w:r>
      <w:r>
        <w:rPr>
          <w:rFonts w:ascii="Arial" w:hAnsi="Arial" w:cs="Arial"/>
          <w:i/>
          <w:iCs/>
          <w:sz w:val="16"/>
          <w:szCs w:val="16"/>
        </w:rPr>
        <w:t xml:space="preserve">w art. 108 ust. 1 pkt 1,2,5 ustawy </w:t>
      </w:r>
      <w:proofErr w:type="spellStart"/>
      <w:r>
        <w:rPr>
          <w:rFonts w:ascii="Arial" w:hAnsi="Arial" w:cs="Arial"/>
          <w:i/>
          <w:iCs/>
          <w:sz w:val="16"/>
          <w:szCs w:val="16"/>
        </w:rPr>
        <w:t>Pzp</w:t>
      </w:r>
      <w:proofErr w:type="spellEnd"/>
      <w:r>
        <w:rPr>
          <w:rFonts w:ascii="Arial" w:hAnsi="Arial" w:cs="Arial"/>
          <w:i/>
          <w:iCs/>
          <w:sz w:val="16"/>
          <w:szCs w:val="16"/>
        </w:rPr>
        <w:t>).</w:t>
      </w:r>
      <w:r>
        <w:rPr>
          <w:rFonts w:ascii="Arial" w:hAnsi="Arial" w:cs="Arial"/>
        </w:rPr>
        <w:t xml:space="preserve"> </w:t>
      </w:r>
      <w:r>
        <w:rPr>
          <w:rFonts w:ascii="Arial" w:hAnsi="Arial" w:cs="Arial"/>
          <w:sz w:val="21"/>
          <w:szCs w:val="21"/>
        </w:rPr>
        <w:t xml:space="preserve">Jednocześnie oświadczam, że w związku z ww. okolicznością, na podstawie art. 110 ust. 2 ustawy </w:t>
      </w:r>
      <w:proofErr w:type="spellStart"/>
      <w:r>
        <w:rPr>
          <w:rFonts w:ascii="Arial" w:hAnsi="Arial" w:cs="Arial"/>
          <w:sz w:val="21"/>
          <w:szCs w:val="21"/>
        </w:rPr>
        <w:t>Pzp</w:t>
      </w:r>
      <w:proofErr w:type="spellEnd"/>
      <w:r>
        <w:rPr>
          <w:rFonts w:ascii="Arial" w:hAnsi="Arial" w:cs="Arial"/>
          <w:color w:val="000000"/>
          <w:sz w:val="21"/>
          <w:szCs w:val="21"/>
        </w:rPr>
        <w:t xml:space="preserve"> podjąłem następujące środki naprawcze: </w:t>
      </w:r>
    </w:p>
    <w:p w14:paraId="2DDA96FB" w14:textId="77777777" w:rsidR="00086948" w:rsidRDefault="00086948" w:rsidP="007579CE">
      <w:pPr>
        <w:spacing w:line="276" w:lineRule="auto"/>
        <w:jc w:val="both"/>
        <w:rPr>
          <w:rFonts w:ascii="Arial" w:hAnsi="Arial" w:cs="Arial"/>
          <w:color w:val="000000"/>
        </w:rPr>
      </w:pPr>
      <w:r>
        <w:rPr>
          <w:rFonts w:ascii="Arial" w:hAnsi="Arial" w:cs="Arial"/>
          <w:color w:val="000000"/>
        </w:rPr>
        <w:t>…………………………………………………………………………………………..…………………...........……………………………………………………………………………………………………………..………</w:t>
      </w:r>
    </w:p>
    <w:p w14:paraId="35DED9F9" w14:textId="77777777" w:rsidR="00086948" w:rsidRDefault="00086948" w:rsidP="007579CE">
      <w:pPr>
        <w:spacing w:line="276" w:lineRule="auto"/>
        <w:jc w:val="both"/>
        <w:rPr>
          <w:rFonts w:ascii="Arial" w:hAnsi="Arial" w:cs="Arial"/>
          <w:color w:val="000000"/>
        </w:rPr>
      </w:pPr>
    </w:p>
    <w:p w14:paraId="415D078A" w14:textId="77777777" w:rsidR="00086948" w:rsidRDefault="00086948" w:rsidP="007579CE">
      <w:pPr>
        <w:spacing w:line="276" w:lineRule="auto"/>
        <w:jc w:val="both"/>
        <w:rPr>
          <w:rFonts w:ascii="Arial" w:hAnsi="Arial" w:cs="Arial"/>
          <w:color w:val="000000"/>
        </w:rPr>
      </w:pPr>
    </w:p>
    <w:p w14:paraId="28F70A0F" w14:textId="77777777" w:rsidR="00086948" w:rsidRDefault="00086948" w:rsidP="007579CE">
      <w:pPr>
        <w:spacing w:line="276" w:lineRule="auto"/>
        <w:jc w:val="both"/>
        <w:rPr>
          <w:rFonts w:ascii="Arial" w:hAnsi="Arial" w:cs="Arial"/>
          <w:color w:val="000000"/>
        </w:rPr>
      </w:pPr>
      <w:r>
        <w:rPr>
          <w:rFonts w:ascii="Arial" w:hAnsi="Arial" w:cs="Arial"/>
          <w:color w:val="000000"/>
        </w:rPr>
        <w:t>…………….…….</w:t>
      </w:r>
      <w:r>
        <w:rPr>
          <w:rFonts w:ascii="Arial" w:hAnsi="Arial" w:cs="Arial"/>
          <w:i/>
          <w:iCs/>
          <w:color w:val="000000"/>
        </w:rPr>
        <w:t xml:space="preserve">, </w:t>
      </w:r>
      <w:r>
        <w:rPr>
          <w:rFonts w:ascii="Arial" w:hAnsi="Arial" w:cs="Arial"/>
          <w:color w:val="000000"/>
        </w:rPr>
        <w:t xml:space="preserve">dnia …………………. r. </w:t>
      </w:r>
    </w:p>
    <w:p w14:paraId="28499B85" w14:textId="77777777" w:rsidR="00086948" w:rsidRDefault="00086948" w:rsidP="007579CE">
      <w:pPr>
        <w:pStyle w:val="Tekstpodstawowywcity"/>
        <w:spacing w:line="276" w:lineRule="auto"/>
        <w:ind w:left="709"/>
        <w:rPr>
          <w:rFonts w:ascii="Arial" w:hAnsi="Arial" w:cs="Arial"/>
          <w:b/>
          <w:bCs/>
          <w:color w:val="000000"/>
          <w:sz w:val="18"/>
          <w:szCs w:val="18"/>
        </w:rPr>
      </w:pPr>
      <w:r>
        <w:rPr>
          <w:rFonts w:ascii="Arial" w:hAnsi="Arial" w:cs="Arial"/>
          <w:i/>
          <w:iCs/>
          <w:color w:val="000000"/>
          <w:sz w:val="16"/>
          <w:szCs w:val="16"/>
        </w:rPr>
        <w:t>(miejscowość)</w:t>
      </w:r>
    </w:p>
    <w:p w14:paraId="2AE00E64"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7094DA55"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1988DE13"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32BC47A9"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7C15E02E"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6E4630FB"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15D1F928"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335043A1"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293F57FF"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7E1FA9AD"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1FBD3C19"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39B75470"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492F1FDC"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2FE6063A"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2689A79A"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09EF9232"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1B98B404" w14:textId="77777777" w:rsidR="006E1314" w:rsidRDefault="006E1314" w:rsidP="007579CE">
      <w:pPr>
        <w:tabs>
          <w:tab w:val="center" w:pos="4819"/>
        </w:tabs>
        <w:spacing w:line="276" w:lineRule="auto"/>
        <w:ind w:left="5103" w:right="-1"/>
        <w:jc w:val="right"/>
        <w:rPr>
          <w:rFonts w:ascii="Arial" w:hAnsi="Arial" w:cs="Arial"/>
          <w:b/>
          <w:sz w:val="18"/>
          <w:szCs w:val="18"/>
        </w:rPr>
      </w:pPr>
    </w:p>
    <w:p w14:paraId="46C83412"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09828151"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131CFDA1" w14:textId="5EEDAB7C" w:rsidR="00086948" w:rsidRDefault="00086948" w:rsidP="007579CE">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Załączni</w:t>
      </w:r>
      <w:r>
        <w:rPr>
          <w:rFonts w:ascii="Arial" w:hAnsi="Arial" w:cs="Arial"/>
          <w:b/>
          <w:bCs/>
          <w:color w:val="000000"/>
          <w:sz w:val="18"/>
          <w:szCs w:val="18"/>
        </w:rPr>
        <w:t xml:space="preserve">k nr </w:t>
      </w:r>
      <w:r w:rsidR="00606E9B">
        <w:rPr>
          <w:rFonts w:ascii="Arial" w:hAnsi="Arial" w:cs="Arial"/>
          <w:b/>
          <w:bCs/>
          <w:color w:val="000000"/>
          <w:sz w:val="18"/>
          <w:szCs w:val="18"/>
        </w:rPr>
        <w:t>6</w:t>
      </w:r>
      <w:r>
        <w:rPr>
          <w:rFonts w:ascii="Arial" w:hAnsi="Arial" w:cs="Arial"/>
          <w:b/>
          <w:bCs/>
          <w:color w:val="000000"/>
          <w:sz w:val="18"/>
          <w:szCs w:val="18"/>
        </w:rPr>
        <w:t xml:space="preserve"> do SWZ</w:t>
      </w:r>
    </w:p>
    <w:p w14:paraId="5A3ACFFF" w14:textId="3C6BCF9C" w:rsidR="00086948" w:rsidRDefault="00086948" w:rsidP="007579CE">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3A13A8">
        <w:rPr>
          <w:rFonts w:ascii="Arial" w:hAnsi="Arial" w:cs="Arial"/>
          <w:b/>
          <w:bCs/>
          <w:color w:val="000000"/>
          <w:sz w:val="18"/>
          <w:szCs w:val="18"/>
        </w:rPr>
        <w:t xml:space="preserve">                     </w:t>
      </w:r>
      <w:r w:rsidR="00AE56A9">
        <w:rPr>
          <w:rFonts w:ascii="Arial" w:hAnsi="Arial" w:cs="Arial"/>
          <w:b/>
          <w:bCs/>
          <w:color w:val="000000"/>
          <w:sz w:val="18"/>
          <w:szCs w:val="18"/>
        </w:rPr>
        <w:t>FZ- 2380/1/23</w:t>
      </w:r>
      <w:r w:rsidR="003A13A8">
        <w:rPr>
          <w:rFonts w:ascii="Arial" w:hAnsi="Arial" w:cs="Arial"/>
          <w:b/>
          <w:bCs/>
          <w:color w:val="000000"/>
          <w:sz w:val="18"/>
          <w:szCs w:val="18"/>
        </w:rPr>
        <w:t>/KK</w:t>
      </w:r>
    </w:p>
    <w:p w14:paraId="1D4A408E" w14:textId="77777777" w:rsidR="00086948" w:rsidRDefault="00086948" w:rsidP="007579CE">
      <w:pPr>
        <w:pStyle w:val="Tytu"/>
        <w:spacing w:line="276" w:lineRule="auto"/>
        <w:rPr>
          <w:rFonts w:ascii="Arial" w:hAnsi="Arial" w:cs="Arial"/>
          <w:color w:val="000000"/>
          <w:sz w:val="28"/>
          <w:szCs w:val="28"/>
        </w:rPr>
      </w:pPr>
    </w:p>
    <w:p w14:paraId="449B5609" w14:textId="77777777" w:rsidR="00086948" w:rsidRDefault="00086948" w:rsidP="007579CE">
      <w:pPr>
        <w:pStyle w:val="Tytu"/>
        <w:spacing w:line="276" w:lineRule="auto"/>
        <w:rPr>
          <w:rFonts w:ascii="Arial" w:hAnsi="Arial" w:cs="Arial"/>
          <w:sz w:val="28"/>
          <w:szCs w:val="28"/>
        </w:rPr>
      </w:pPr>
      <w:r>
        <w:rPr>
          <w:rFonts w:ascii="Arial" w:hAnsi="Arial" w:cs="Arial"/>
          <w:color w:val="000000"/>
          <w:sz w:val="28"/>
          <w:szCs w:val="28"/>
        </w:rPr>
        <w:t xml:space="preserve">OŚWIADCZENIE </w:t>
      </w:r>
      <w:r>
        <w:rPr>
          <w:rFonts w:ascii="Arial" w:hAnsi="Arial" w:cs="Arial"/>
          <w:sz w:val="28"/>
          <w:szCs w:val="28"/>
        </w:rPr>
        <w:t>PODMIOTU UDOSTEPNIAJĄCEGO ZASOBY</w:t>
      </w:r>
    </w:p>
    <w:p w14:paraId="164077EE" w14:textId="77777777" w:rsidR="00086948" w:rsidRDefault="00086948" w:rsidP="007579CE">
      <w:pPr>
        <w:spacing w:line="276" w:lineRule="auto"/>
        <w:jc w:val="center"/>
        <w:rPr>
          <w:rFonts w:ascii="Arial" w:hAnsi="Arial" w:cs="Arial"/>
          <w:b/>
          <w:bCs/>
          <w:color w:val="000000"/>
          <w:sz w:val="21"/>
          <w:szCs w:val="21"/>
        </w:rPr>
      </w:pPr>
      <w:r>
        <w:rPr>
          <w:rFonts w:ascii="Arial" w:hAnsi="Arial" w:cs="Arial"/>
          <w:b/>
          <w:bCs/>
          <w:color w:val="000000"/>
          <w:sz w:val="21"/>
          <w:szCs w:val="21"/>
        </w:rPr>
        <w:t>składane na podstawie art. 125 ust</w:t>
      </w:r>
      <w:r>
        <w:rPr>
          <w:rFonts w:ascii="Arial" w:hAnsi="Arial" w:cs="Arial"/>
          <w:b/>
          <w:bCs/>
          <w:sz w:val="21"/>
          <w:szCs w:val="21"/>
        </w:rPr>
        <w:t>. 1 i 5 ustawy</w:t>
      </w:r>
      <w:r>
        <w:rPr>
          <w:rFonts w:ascii="Arial" w:hAnsi="Arial" w:cs="Arial"/>
          <w:b/>
          <w:bCs/>
          <w:color w:val="000000"/>
          <w:sz w:val="21"/>
          <w:szCs w:val="21"/>
        </w:rPr>
        <w:t xml:space="preserve"> z dnia 11 września 2019 r. </w:t>
      </w:r>
    </w:p>
    <w:p w14:paraId="4245A513" w14:textId="77777777" w:rsidR="00086948" w:rsidRDefault="00086948" w:rsidP="007579CE">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 Prawo zamówień publicznych (dalej jako: </w:t>
      </w:r>
      <w:proofErr w:type="spellStart"/>
      <w:r>
        <w:rPr>
          <w:rFonts w:ascii="Arial" w:hAnsi="Arial" w:cs="Arial"/>
          <w:b/>
          <w:bCs/>
          <w:color w:val="000000"/>
          <w:sz w:val="21"/>
          <w:szCs w:val="21"/>
        </w:rPr>
        <w:t>uPzp</w:t>
      </w:r>
      <w:proofErr w:type="spellEnd"/>
      <w:r>
        <w:rPr>
          <w:rFonts w:ascii="Arial" w:hAnsi="Arial" w:cs="Arial"/>
          <w:b/>
          <w:bCs/>
          <w:color w:val="000000"/>
          <w:sz w:val="21"/>
          <w:szCs w:val="21"/>
        </w:rPr>
        <w:t>)</w:t>
      </w:r>
    </w:p>
    <w:p w14:paraId="04DAABEA" w14:textId="77777777" w:rsidR="00086948" w:rsidRDefault="00086948" w:rsidP="007579CE">
      <w:pPr>
        <w:spacing w:line="276" w:lineRule="auto"/>
        <w:jc w:val="center"/>
        <w:rPr>
          <w:rFonts w:ascii="Arial" w:hAnsi="Arial" w:cs="Arial"/>
          <w:b/>
          <w:bCs/>
          <w:color w:val="000000"/>
          <w:sz w:val="21"/>
          <w:szCs w:val="21"/>
          <w:u w:val="single"/>
        </w:rPr>
      </w:pPr>
    </w:p>
    <w:p w14:paraId="5401D399" w14:textId="77777777" w:rsidR="00086948" w:rsidRDefault="00086948" w:rsidP="007579CE">
      <w:pPr>
        <w:spacing w:line="276" w:lineRule="auto"/>
        <w:jc w:val="center"/>
        <w:rPr>
          <w:rFonts w:ascii="Arial" w:hAnsi="Arial" w:cs="Arial"/>
          <w:b/>
          <w:bCs/>
          <w:color w:val="000000"/>
          <w:sz w:val="22"/>
          <w:szCs w:val="22"/>
        </w:rPr>
      </w:pPr>
      <w:r>
        <w:rPr>
          <w:rFonts w:ascii="Arial" w:hAnsi="Arial" w:cs="Arial"/>
          <w:b/>
          <w:bCs/>
          <w:color w:val="000000"/>
          <w:sz w:val="21"/>
          <w:szCs w:val="21"/>
        </w:rPr>
        <w:t xml:space="preserve">DOTYCZĄCE SPEŁNIANIA WARUNKÓW UDZIAŁU W POSTĘPOWANIU </w:t>
      </w:r>
    </w:p>
    <w:p w14:paraId="651F7922" w14:textId="77777777" w:rsidR="00086948" w:rsidRDefault="00086948" w:rsidP="007579CE">
      <w:pPr>
        <w:spacing w:line="276" w:lineRule="auto"/>
        <w:rPr>
          <w:rFonts w:ascii="Arial" w:hAnsi="Arial" w:cs="Arial"/>
          <w:color w:val="000000"/>
          <w:sz w:val="22"/>
          <w:szCs w:val="22"/>
        </w:rPr>
      </w:pPr>
    </w:p>
    <w:p w14:paraId="0377046B" w14:textId="77777777" w:rsidR="00086948" w:rsidRDefault="00086948" w:rsidP="007579CE">
      <w:pPr>
        <w:spacing w:line="276" w:lineRule="auto"/>
        <w:rPr>
          <w:rFonts w:ascii="Arial" w:hAnsi="Arial" w:cs="Arial"/>
          <w:color w:val="000000"/>
          <w:sz w:val="22"/>
          <w:szCs w:val="22"/>
        </w:rPr>
      </w:pPr>
    </w:p>
    <w:p w14:paraId="07F1220A" w14:textId="77777777" w:rsidR="00086948" w:rsidRDefault="00086948" w:rsidP="007579CE">
      <w:pPr>
        <w:spacing w:line="276" w:lineRule="auto"/>
        <w:rPr>
          <w:rFonts w:ascii="Arial" w:hAnsi="Arial" w:cs="Arial"/>
          <w:sz w:val="22"/>
          <w:szCs w:val="22"/>
        </w:rPr>
      </w:pPr>
      <w:r>
        <w:rPr>
          <w:rFonts w:ascii="Arial" w:hAnsi="Arial" w:cs="Arial"/>
          <w:sz w:val="22"/>
          <w:szCs w:val="22"/>
        </w:rPr>
        <w:t>Nazwa podmiotu udostępniającego zasoby</w:t>
      </w:r>
    </w:p>
    <w:p w14:paraId="48B390B4" w14:textId="77777777" w:rsidR="00086948" w:rsidRDefault="00086948" w:rsidP="007579CE">
      <w:pPr>
        <w:spacing w:line="276" w:lineRule="auto"/>
        <w:rPr>
          <w:rFonts w:ascii="Arial" w:hAnsi="Arial" w:cs="Arial"/>
          <w:sz w:val="22"/>
          <w:szCs w:val="22"/>
        </w:rPr>
      </w:pPr>
    </w:p>
    <w:p w14:paraId="2BC336A3" w14:textId="77777777" w:rsidR="00086948" w:rsidRDefault="00086948" w:rsidP="007579CE">
      <w:pPr>
        <w:spacing w:line="276" w:lineRule="auto"/>
        <w:rPr>
          <w:rFonts w:ascii="Arial" w:hAnsi="Arial" w:cs="Arial"/>
          <w:sz w:val="22"/>
          <w:szCs w:val="22"/>
        </w:rPr>
      </w:pPr>
      <w:r>
        <w:rPr>
          <w:rFonts w:ascii="Arial" w:hAnsi="Arial" w:cs="Arial"/>
          <w:sz w:val="22"/>
          <w:szCs w:val="22"/>
        </w:rPr>
        <w:t xml:space="preserve"> …............................................................................................</w:t>
      </w:r>
    </w:p>
    <w:p w14:paraId="7B13DE9B" w14:textId="77777777" w:rsidR="00086948" w:rsidRDefault="00086948" w:rsidP="007579CE">
      <w:pPr>
        <w:spacing w:line="276" w:lineRule="auto"/>
        <w:ind w:firstLine="709"/>
        <w:jc w:val="both"/>
        <w:rPr>
          <w:rFonts w:ascii="Arial" w:hAnsi="Arial" w:cs="Arial"/>
          <w:sz w:val="21"/>
          <w:szCs w:val="21"/>
        </w:rPr>
      </w:pPr>
    </w:p>
    <w:p w14:paraId="4E322E35" w14:textId="32C162BE" w:rsidR="00086948" w:rsidRDefault="00086948" w:rsidP="007579CE">
      <w:pPr>
        <w:spacing w:line="276" w:lineRule="auto"/>
        <w:jc w:val="both"/>
        <w:rPr>
          <w:rFonts w:ascii="Arial" w:hAnsi="Arial" w:cs="Arial"/>
          <w:color w:val="000000"/>
          <w:sz w:val="21"/>
          <w:szCs w:val="21"/>
        </w:rPr>
      </w:pPr>
      <w:r>
        <w:rPr>
          <w:rFonts w:ascii="Arial" w:hAnsi="Arial" w:cs="Arial"/>
          <w:color w:val="000000"/>
          <w:sz w:val="21"/>
          <w:szCs w:val="21"/>
        </w:rPr>
        <w:t xml:space="preserve">na potrzeby </w:t>
      </w:r>
      <w:r w:rsidRPr="00086948">
        <w:rPr>
          <w:rFonts w:ascii="Arial" w:hAnsi="Arial" w:cs="Arial"/>
          <w:color w:val="000000"/>
          <w:sz w:val="21"/>
          <w:szCs w:val="21"/>
        </w:rPr>
        <w:t xml:space="preserve">postępowania o udzielenie zamówienia publicznego, prowadzonego w trybie podstawowym bez negocjacji </w:t>
      </w:r>
      <w:r w:rsidR="00AE56A9" w:rsidRPr="005C218D">
        <w:rPr>
          <w:rFonts w:ascii="Arial" w:hAnsi="Arial" w:cs="Arial"/>
          <w:b/>
          <w:color w:val="000000"/>
          <w:sz w:val="21"/>
          <w:szCs w:val="21"/>
        </w:rPr>
        <w:t xml:space="preserve">na </w:t>
      </w:r>
      <w:r w:rsidR="00AE56A9" w:rsidRPr="005C218D">
        <w:rPr>
          <w:rFonts w:ascii="Arial" w:hAnsi="Arial" w:cs="Arial"/>
          <w:b/>
          <w:sz w:val="21"/>
          <w:szCs w:val="21"/>
        </w:rPr>
        <w:t>wykonanie</w:t>
      </w:r>
      <w:r w:rsidR="00AE56A9" w:rsidRPr="003A4818">
        <w:rPr>
          <w:rFonts w:ascii="Arial" w:hAnsi="Arial" w:cs="Arial"/>
          <w:b/>
        </w:rPr>
        <w:t xml:space="preserve"> </w:t>
      </w:r>
      <w:r w:rsidR="00AE56A9" w:rsidRPr="005C218D">
        <w:rPr>
          <w:rFonts w:ascii="Arial" w:hAnsi="Arial" w:cs="Arial"/>
          <w:b/>
          <w:sz w:val="21"/>
          <w:szCs w:val="21"/>
        </w:rPr>
        <w:t xml:space="preserve">usług odbioru i transportu odpadów niebezpiecznych i innych niż niebezpieczne z obiektów Komendy Wojewódzkiej Policji </w:t>
      </w:r>
      <w:r w:rsidR="00486776">
        <w:rPr>
          <w:rFonts w:ascii="Arial" w:hAnsi="Arial" w:cs="Arial"/>
          <w:b/>
          <w:sz w:val="21"/>
          <w:szCs w:val="21"/>
        </w:rPr>
        <w:br/>
      </w:r>
      <w:r w:rsidR="00AE56A9" w:rsidRPr="005C218D">
        <w:rPr>
          <w:rFonts w:ascii="Arial" w:hAnsi="Arial" w:cs="Arial"/>
          <w:b/>
          <w:sz w:val="21"/>
          <w:szCs w:val="21"/>
        </w:rPr>
        <w:t>w Łodzi oraz jednostek jej podległych</w:t>
      </w:r>
      <w:r>
        <w:rPr>
          <w:rFonts w:ascii="Arial" w:hAnsi="Arial" w:cs="Arial"/>
          <w:color w:val="000000"/>
          <w:sz w:val="21"/>
          <w:szCs w:val="21"/>
        </w:rPr>
        <w:t xml:space="preserve"> oświadczam, co następuje:</w:t>
      </w:r>
    </w:p>
    <w:p w14:paraId="76238489" w14:textId="77777777" w:rsidR="00086948" w:rsidRDefault="00086948" w:rsidP="007579CE">
      <w:pPr>
        <w:spacing w:line="276" w:lineRule="auto"/>
        <w:jc w:val="both"/>
        <w:rPr>
          <w:rFonts w:ascii="Arial" w:hAnsi="Arial" w:cs="Arial"/>
          <w:b/>
          <w:bCs/>
          <w:color w:val="000000"/>
        </w:rPr>
      </w:pPr>
    </w:p>
    <w:p w14:paraId="48592845" w14:textId="77777777" w:rsidR="00086948" w:rsidRDefault="00086948" w:rsidP="007579CE">
      <w:pPr>
        <w:spacing w:line="276" w:lineRule="auto"/>
        <w:jc w:val="both"/>
        <w:rPr>
          <w:rFonts w:ascii="Arial" w:hAnsi="Arial" w:cs="Arial"/>
          <w:color w:val="000000"/>
        </w:rPr>
      </w:pPr>
    </w:p>
    <w:p w14:paraId="1F6AB370" w14:textId="77777777" w:rsidR="00086948" w:rsidRDefault="00086948" w:rsidP="007579CE">
      <w:pPr>
        <w:shd w:val="clear" w:color="auto" w:fill="BFBFBF"/>
        <w:spacing w:line="276" w:lineRule="auto"/>
        <w:jc w:val="both"/>
        <w:rPr>
          <w:rFonts w:ascii="Arial" w:hAnsi="Arial" w:cs="Arial"/>
          <w:b/>
          <w:bCs/>
          <w:sz w:val="21"/>
          <w:szCs w:val="21"/>
        </w:rPr>
      </w:pPr>
      <w:r>
        <w:rPr>
          <w:rFonts w:ascii="Arial" w:hAnsi="Arial" w:cs="Arial"/>
          <w:b/>
          <w:bCs/>
          <w:sz w:val="21"/>
          <w:szCs w:val="21"/>
        </w:rPr>
        <w:t>INFORMACJA DOTYCZĄCA PODMIOTU UDOSTEPNIAJĄCEGO ZASOBY:</w:t>
      </w:r>
    </w:p>
    <w:p w14:paraId="5B729764" w14:textId="77777777" w:rsidR="00086948" w:rsidRDefault="00086948" w:rsidP="007579CE">
      <w:pPr>
        <w:spacing w:line="276" w:lineRule="auto"/>
        <w:jc w:val="both"/>
        <w:rPr>
          <w:rFonts w:ascii="Arial" w:hAnsi="Arial" w:cs="Arial"/>
          <w:sz w:val="21"/>
          <w:szCs w:val="21"/>
        </w:rPr>
      </w:pPr>
      <w:r>
        <w:rPr>
          <w:rFonts w:ascii="Arial" w:hAnsi="Arial" w:cs="Arial"/>
          <w:sz w:val="21"/>
          <w:szCs w:val="21"/>
        </w:rPr>
        <w:t>Oświadczam, że spełniam warunki udziału w postępowaniu określone przez Zamawiającego                      w SWZ.</w:t>
      </w:r>
    </w:p>
    <w:p w14:paraId="5626D103" w14:textId="77777777" w:rsidR="00086948" w:rsidRDefault="00086948" w:rsidP="007579CE">
      <w:pPr>
        <w:spacing w:line="276" w:lineRule="auto"/>
        <w:jc w:val="both"/>
        <w:rPr>
          <w:rFonts w:ascii="Arial" w:hAnsi="Arial" w:cs="Arial"/>
          <w:color w:val="000000"/>
        </w:rPr>
      </w:pPr>
      <w:r>
        <w:rPr>
          <w:rFonts w:ascii="Arial" w:hAnsi="Arial" w:cs="Arial"/>
          <w:color w:val="000000"/>
          <w:sz w:val="21"/>
          <w:szCs w:val="21"/>
        </w:rPr>
        <w:t xml:space="preserve">Oświadczam, że wszystkie informacje podane w powyższym oświadczeniu są aktualne </w:t>
      </w:r>
      <w:r>
        <w:rPr>
          <w:rFonts w:ascii="Arial" w:hAnsi="Arial" w:cs="Arial"/>
          <w:color w:val="000000"/>
          <w:sz w:val="21"/>
          <w:szCs w:val="21"/>
        </w:rPr>
        <w:br/>
        <w:t>i zgodne z prawdą oraz zostały przedstawione z pełną świadomością konsekwencji wprowadzenia zamawiającego w błąd przy przedstawianiu informacji.</w:t>
      </w:r>
    </w:p>
    <w:p w14:paraId="2A2D3955" w14:textId="77777777" w:rsidR="00086948" w:rsidRDefault="00086948" w:rsidP="007579CE">
      <w:pPr>
        <w:spacing w:line="276" w:lineRule="auto"/>
        <w:jc w:val="both"/>
        <w:rPr>
          <w:rFonts w:ascii="Arial" w:hAnsi="Arial" w:cs="Arial"/>
          <w:color w:val="000000"/>
          <w:sz w:val="21"/>
          <w:szCs w:val="21"/>
        </w:rPr>
      </w:pPr>
    </w:p>
    <w:p w14:paraId="23FD322B" w14:textId="77777777" w:rsidR="00086948" w:rsidRDefault="00086948" w:rsidP="007579CE">
      <w:pPr>
        <w:spacing w:line="276" w:lineRule="auto"/>
        <w:jc w:val="both"/>
        <w:rPr>
          <w:rFonts w:ascii="Arial" w:hAnsi="Arial" w:cs="Arial"/>
          <w:color w:val="000000"/>
        </w:rPr>
      </w:pPr>
      <w:r>
        <w:rPr>
          <w:rFonts w:ascii="Arial" w:hAnsi="Arial" w:cs="Arial"/>
          <w:color w:val="000000"/>
        </w:rPr>
        <w:t xml:space="preserve">…………….……. </w:t>
      </w:r>
      <w:r>
        <w:rPr>
          <w:rFonts w:ascii="Arial" w:hAnsi="Arial" w:cs="Arial"/>
          <w:i/>
          <w:iCs/>
          <w:color w:val="000000"/>
          <w:sz w:val="16"/>
          <w:szCs w:val="16"/>
        </w:rPr>
        <w:t>(miejscowość),</w:t>
      </w:r>
      <w:r>
        <w:rPr>
          <w:rFonts w:ascii="Arial" w:hAnsi="Arial" w:cs="Arial"/>
          <w:i/>
          <w:iCs/>
          <w:color w:val="000000"/>
          <w:sz w:val="18"/>
          <w:szCs w:val="18"/>
        </w:rPr>
        <w:t xml:space="preserve"> </w:t>
      </w:r>
      <w:r>
        <w:rPr>
          <w:rFonts w:ascii="Arial" w:hAnsi="Arial" w:cs="Arial"/>
          <w:color w:val="000000"/>
        </w:rPr>
        <w:t xml:space="preserve">dnia ………….……. r. </w:t>
      </w:r>
    </w:p>
    <w:p w14:paraId="437A6F9E" w14:textId="77777777" w:rsidR="00086948" w:rsidRDefault="00086948" w:rsidP="007579CE">
      <w:pPr>
        <w:tabs>
          <w:tab w:val="right" w:pos="9072"/>
        </w:tabs>
        <w:spacing w:line="276" w:lineRule="auto"/>
        <w:rPr>
          <w:rFonts w:ascii="Arial" w:hAnsi="Arial" w:cs="Arial"/>
          <w:color w:val="000000"/>
          <w:sz w:val="16"/>
          <w:szCs w:val="16"/>
        </w:rPr>
      </w:pPr>
    </w:p>
    <w:p w14:paraId="4B18CBA0" w14:textId="77777777" w:rsidR="00086948" w:rsidRDefault="00086948" w:rsidP="007579CE">
      <w:pPr>
        <w:spacing w:line="276" w:lineRule="auto"/>
        <w:ind w:left="4680"/>
        <w:jc w:val="center"/>
        <w:rPr>
          <w:rFonts w:ascii="Arial" w:hAnsi="Arial" w:cs="Arial"/>
          <w:color w:val="000000"/>
          <w:sz w:val="16"/>
          <w:szCs w:val="16"/>
        </w:rPr>
      </w:pPr>
    </w:p>
    <w:p w14:paraId="1148A10E"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2A574717"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714F0F40" w14:textId="77777777" w:rsidR="00086948" w:rsidRDefault="00086948" w:rsidP="007579CE">
      <w:pPr>
        <w:spacing w:line="276" w:lineRule="auto"/>
        <w:ind w:left="5103"/>
        <w:jc w:val="right"/>
        <w:rPr>
          <w:rFonts w:ascii="Arial" w:hAnsi="Arial" w:cs="Arial"/>
          <w:b/>
          <w:sz w:val="18"/>
          <w:szCs w:val="18"/>
        </w:rPr>
      </w:pPr>
    </w:p>
    <w:p w14:paraId="0108F88C" w14:textId="77777777" w:rsidR="00086948" w:rsidRPr="008711E6" w:rsidRDefault="00086948" w:rsidP="007579CE">
      <w:pPr>
        <w:tabs>
          <w:tab w:val="center" w:pos="4819"/>
        </w:tabs>
        <w:spacing w:line="276" w:lineRule="auto"/>
        <w:ind w:right="-1"/>
        <w:rPr>
          <w:rFonts w:ascii="Arial" w:hAnsi="Arial" w:cs="Arial"/>
          <w:b/>
          <w:i/>
          <w:sz w:val="18"/>
          <w:szCs w:val="18"/>
        </w:rPr>
      </w:pPr>
      <w:r w:rsidRPr="008711E6">
        <w:rPr>
          <w:rFonts w:ascii="Arial" w:hAnsi="Arial" w:cs="Arial"/>
          <w:b/>
          <w:i/>
          <w:sz w:val="18"/>
          <w:szCs w:val="18"/>
        </w:rPr>
        <w:t>UWAGA</w:t>
      </w:r>
    </w:p>
    <w:p w14:paraId="5033D4B8" w14:textId="534D3B8F" w:rsidR="00086948" w:rsidRDefault="00086948" w:rsidP="007579CE">
      <w:pPr>
        <w:spacing w:line="276" w:lineRule="auto"/>
        <w:rPr>
          <w:rFonts w:ascii="Arial" w:hAnsi="Arial" w:cs="Arial"/>
          <w:bCs/>
          <w:i/>
          <w:color w:val="FF0000"/>
          <w:sz w:val="16"/>
          <w:szCs w:val="16"/>
        </w:rPr>
      </w:pPr>
      <w:r w:rsidRPr="008711E6">
        <w:rPr>
          <w:rFonts w:ascii="Arial" w:hAnsi="Arial" w:cs="Arial"/>
          <w:i/>
          <w:sz w:val="16"/>
          <w:szCs w:val="16"/>
        </w:rPr>
        <w:t>Oświadczenie podpisuje osoba uprawniona do reprezentacji podmiotu udostępniającego zasoby lub działający w jego imieniu pełnomocnik – należy załączyć pełnomocnictwo zgodnie z opisem - pkt. 13.</w:t>
      </w:r>
      <w:r w:rsidR="00C33E75" w:rsidRPr="008711E6">
        <w:rPr>
          <w:rFonts w:ascii="Arial" w:hAnsi="Arial" w:cs="Arial"/>
          <w:i/>
          <w:sz w:val="16"/>
          <w:szCs w:val="16"/>
        </w:rPr>
        <w:t>5</w:t>
      </w:r>
      <w:r w:rsidRPr="008711E6">
        <w:rPr>
          <w:rFonts w:ascii="Arial" w:hAnsi="Arial" w:cs="Arial"/>
          <w:i/>
          <w:sz w:val="16"/>
          <w:szCs w:val="16"/>
        </w:rPr>
        <w:t>. SWZ</w:t>
      </w:r>
    </w:p>
    <w:p w14:paraId="6F748A15" w14:textId="77777777" w:rsidR="00086948" w:rsidRDefault="00086948" w:rsidP="007579CE">
      <w:pPr>
        <w:pStyle w:val="Tekstpodstawowywcity"/>
        <w:spacing w:line="276" w:lineRule="auto"/>
        <w:ind w:left="360"/>
        <w:jc w:val="right"/>
        <w:rPr>
          <w:rFonts w:ascii="Arial" w:hAnsi="Arial" w:cs="Arial"/>
          <w:b/>
          <w:bCs/>
          <w:color w:val="000000"/>
          <w:sz w:val="18"/>
          <w:szCs w:val="18"/>
        </w:rPr>
      </w:pPr>
    </w:p>
    <w:p w14:paraId="64E23ADE" w14:textId="77777777" w:rsidR="00086948" w:rsidRDefault="00086948" w:rsidP="007579CE">
      <w:pPr>
        <w:pStyle w:val="Tekstpodstawowywcity"/>
        <w:spacing w:line="276" w:lineRule="auto"/>
        <w:ind w:left="360"/>
        <w:jc w:val="right"/>
        <w:rPr>
          <w:rFonts w:ascii="Arial" w:hAnsi="Arial" w:cs="Arial"/>
          <w:b/>
          <w:bCs/>
          <w:color w:val="000000"/>
          <w:sz w:val="18"/>
          <w:szCs w:val="18"/>
        </w:rPr>
      </w:pPr>
    </w:p>
    <w:p w14:paraId="55F93E93" w14:textId="77777777" w:rsidR="00086948" w:rsidRDefault="00086948" w:rsidP="007579CE">
      <w:pPr>
        <w:pStyle w:val="Tekstpodstawowywcity"/>
        <w:spacing w:line="276" w:lineRule="auto"/>
        <w:ind w:left="360"/>
        <w:jc w:val="right"/>
        <w:rPr>
          <w:rFonts w:ascii="Arial" w:hAnsi="Arial" w:cs="Arial"/>
          <w:b/>
          <w:bCs/>
          <w:color w:val="000000"/>
          <w:sz w:val="18"/>
          <w:szCs w:val="18"/>
        </w:rPr>
      </w:pPr>
    </w:p>
    <w:p w14:paraId="55E264C5" w14:textId="77777777" w:rsidR="00086948" w:rsidRDefault="00086948" w:rsidP="007579CE">
      <w:pPr>
        <w:pStyle w:val="Tekstpodstawowywcity"/>
        <w:spacing w:line="276" w:lineRule="auto"/>
        <w:ind w:left="360"/>
        <w:jc w:val="right"/>
        <w:rPr>
          <w:rFonts w:ascii="Arial" w:hAnsi="Arial" w:cs="Arial"/>
          <w:b/>
          <w:bCs/>
          <w:color w:val="000000"/>
          <w:sz w:val="18"/>
          <w:szCs w:val="18"/>
        </w:rPr>
      </w:pPr>
    </w:p>
    <w:p w14:paraId="6940AB76" w14:textId="77777777" w:rsidR="00086948" w:rsidRDefault="00086948" w:rsidP="007579CE">
      <w:pPr>
        <w:pStyle w:val="Tekstpodstawowywcity"/>
        <w:spacing w:line="276" w:lineRule="auto"/>
        <w:ind w:left="360"/>
        <w:jc w:val="right"/>
        <w:rPr>
          <w:rFonts w:ascii="Arial" w:hAnsi="Arial" w:cs="Arial"/>
          <w:b/>
          <w:bCs/>
          <w:color w:val="000000"/>
          <w:sz w:val="18"/>
          <w:szCs w:val="18"/>
        </w:rPr>
      </w:pPr>
    </w:p>
    <w:p w14:paraId="70FEBC29" w14:textId="77777777" w:rsidR="00086948" w:rsidRDefault="00086948" w:rsidP="007579CE">
      <w:pPr>
        <w:pStyle w:val="Tekstpodstawowywcity"/>
        <w:spacing w:line="276" w:lineRule="auto"/>
        <w:ind w:left="360"/>
        <w:jc w:val="right"/>
        <w:rPr>
          <w:rFonts w:ascii="Arial" w:hAnsi="Arial" w:cs="Arial"/>
          <w:b/>
          <w:bCs/>
          <w:color w:val="000000"/>
          <w:sz w:val="18"/>
          <w:szCs w:val="18"/>
        </w:rPr>
      </w:pPr>
    </w:p>
    <w:p w14:paraId="7785591E" w14:textId="77777777" w:rsidR="00086948" w:rsidRDefault="00086948" w:rsidP="007579CE">
      <w:pPr>
        <w:tabs>
          <w:tab w:val="left" w:pos="1716"/>
        </w:tabs>
        <w:spacing w:line="276" w:lineRule="auto"/>
        <w:ind w:left="284" w:hanging="284"/>
        <w:jc w:val="right"/>
        <w:rPr>
          <w:rFonts w:ascii="Arial" w:hAnsi="Arial" w:cs="Arial"/>
          <w:b/>
          <w:bCs/>
          <w:color w:val="000000"/>
          <w:sz w:val="18"/>
          <w:szCs w:val="18"/>
        </w:rPr>
      </w:pPr>
    </w:p>
    <w:p w14:paraId="51B8C736" w14:textId="77777777" w:rsidR="00086948" w:rsidRDefault="00086948" w:rsidP="007579CE">
      <w:pPr>
        <w:spacing w:line="276" w:lineRule="auto"/>
        <w:jc w:val="right"/>
        <w:rPr>
          <w:rFonts w:ascii="Arial" w:hAnsi="Arial" w:cs="Arial"/>
          <w:b/>
          <w:lang w:eastAsia="ar-SA"/>
        </w:rPr>
      </w:pPr>
    </w:p>
    <w:p w14:paraId="38BF5170" w14:textId="77777777" w:rsidR="00086948" w:rsidRDefault="00086948" w:rsidP="007579CE">
      <w:pPr>
        <w:autoSpaceDE w:val="0"/>
        <w:autoSpaceDN w:val="0"/>
        <w:adjustRightInd w:val="0"/>
        <w:spacing w:line="276" w:lineRule="auto"/>
        <w:rPr>
          <w:rFonts w:ascii="Arial" w:hAnsi="Arial" w:cs="Arial"/>
          <w:b/>
          <w:bCs/>
        </w:rPr>
      </w:pPr>
    </w:p>
    <w:p w14:paraId="1EA401F8" w14:textId="77777777" w:rsidR="00086948" w:rsidRDefault="00086948" w:rsidP="007579CE">
      <w:pPr>
        <w:autoSpaceDE w:val="0"/>
        <w:autoSpaceDN w:val="0"/>
        <w:adjustRightInd w:val="0"/>
        <w:spacing w:line="276" w:lineRule="auto"/>
        <w:rPr>
          <w:rFonts w:ascii="Arial" w:hAnsi="Arial" w:cs="Arial"/>
          <w:b/>
          <w:bCs/>
        </w:rPr>
      </w:pPr>
    </w:p>
    <w:p w14:paraId="14EC3720" w14:textId="77777777" w:rsidR="00086948" w:rsidRDefault="00086948" w:rsidP="007579CE">
      <w:pPr>
        <w:autoSpaceDE w:val="0"/>
        <w:autoSpaceDN w:val="0"/>
        <w:adjustRightInd w:val="0"/>
        <w:spacing w:line="276" w:lineRule="auto"/>
        <w:rPr>
          <w:rFonts w:ascii="Arial" w:hAnsi="Arial" w:cs="Arial"/>
          <w:b/>
          <w:bCs/>
        </w:rPr>
      </w:pPr>
    </w:p>
    <w:p w14:paraId="450B8AA9" w14:textId="77777777" w:rsidR="00086948" w:rsidRDefault="00086948" w:rsidP="007579CE">
      <w:pPr>
        <w:autoSpaceDE w:val="0"/>
        <w:autoSpaceDN w:val="0"/>
        <w:adjustRightInd w:val="0"/>
        <w:spacing w:line="276" w:lineRule="auto"/>
        <w:rPr>
          <w:rFonts w:ascii="Arial" w:hAnsi="Arial" w:cs="Arial"/>
          <w:b/>
          <w:bCs/>
        </w:rPr>
      </w:pPr>
    </w:p>
    <w:p w14:paraId="66D34C89" w14:textId="77777777" w:rsidR="00086948" w:rsidRDefault="00086948" w:rsidP="007579CE">
      <w:pPr>
        <w:autoSpaceDE w:val="0"/>
        <w:autoSpaceDN w:val="0"/>
        <w:adjustRightInd w:val="0"/>
        <w:spacing w:line="276" w:lineRule="auto"/>
        <w:rPr>
          <w:rFonts w:ascii="Arial" w:hAnsi="Arial" w:cs="Arial"/>
          <w:b/>
          <w:bCs/>
        </w:rPr>
      </w:pPr>
    </w:p>
    <w:p w14:paraId="532C0720" w14:textId="77777777" w:rsidR="00086948" w:rsidRDefault="00086948" w:rsidP="007579CE">
      <w:pPr>
        <w:autoSpaceDE w:val="0"/>
        <w:autoSpaceDN w:val="0"/>
        <w:adjustRightInd w:val="0"/>
        <w:spacing w:line="276" w:lineRule="auto"/>
        <w:rPr>
          <w:rFonts w:ascii="Arial" w:hAnsi="Arial" w:cs="Arial"/>
          <w:b/>
          <w:bCs/>
        </w:rPr>
      </w:pPr>
    </w:p>
    <w:p w14:paraId="5B1A2AEB" w14:textId="77777777" w:rsidR="00086948" w:rsidRDefault="00086948" w:rsidP="007579CE">
      <w:pPr>
        <w:autoSpaceDE w:val="0"/>
        <w:autoSpaceDN w:val="0"/>
        <w:adjustRightInd w:val="0"/>
        <w:spacing w:line="276" w:lineRule="auto"/>
        <w:rPr>
          <w:rFonts w:ascii="Arial" w:hAnsi="Arial" w:cs="Arial"/>
          <w:b/>
          <w:bCs/>
        </w:rPr>
      </w:pPr>
    </w:p>
    <w:p w14:paraId="15ED607A" w14:textId="77777777" w:rsidR="00086948" w:rsidRDefault="00086948" w:rsidP="007579CE">
      <w:pPr>
        <w:autoSpaceDE w:val="0"/>
        <w:autoSpaceDN w:val="0"/>
        <w:adjustRightInd w:val="0"/>
        <w:spacing w:line="276" w:lineRule="auto"/>
        <w:rPr>
          <w:rFonts w:ascii="Arial" w:hAnsi="Arial" w:cs="Arial"/>
          <w:b/>
          <w:bCs/>
        </w:rPr>
      </w:pPr>
    </w:p>
    <w:p w14:paraId="4E9AD966" w14:textId="77777777" w:rsidR="00086948" w:rsidRDefault="00086948" w:rsidP="007579CE">
      <w:pPr>
        <w:autoSpaceDE w:val="0"/>
        <w:autoSpaceDN w:val="0"/>
        <w:adjustRightInd w:val="0"/>
        <w:spacing w:line="276" w:lineRule="auto"/>
        <w:rPr>
          <w:rFonts w:ascii="Arial" w:hAnsi="Arial" w:cs="Arial"/>
          <w:b/>
          <w:bCs/>
        </w:rPr>
      </w:pPr>
    </w:p>
    <w:p w14:paraId="2592F6EC" w14:textId="77777777" w:rsidR="00086948" w:rsidRDefault="00086948" w:rsidP="007579CE">
      <w:pPr>
        <w:autoSpaceDE w:val="0"/>
        <w:autoSpaceDN w:val="0"/>
        <w:adjustRightInd w:val="0"/>
        <w:spacing w:line="276" w:lineRule="auto"/>
        <w:rPr>
          <w:rFonts w:ascii="Arial" w:hAnsi="Arial" w:cs="Arial"/>
          <w:b/>
          <w:bCs/>
        </w:rPr>
      </w:pPr>
    </w:p>
    <w:p w14:paraId="12177F8C" w14:textId="77777777" w:rsidR="00086948" w:rsidRDefault="00086948" w:rsidP="007579CE">
      <w:pPr>
        <w:autoSpaceDE w:val="0"/>
        <w:autoSpaceDN w:val="0"/>
        <w:adjustRightInd w:val="0"/>
        <w:spacing w:line="276" w:lineRule="auto"/>
        <w:rPr>
          <w:rFonts w:ascii="Arial" w:hAnsi="Arial" w:cs="Arial"/>
          <w:b/>
          <w:bCs/>
        </w:rPr>
      </w:pPr>
    </w:p>
    <w:p w14:paraId="2A84E019" w14:textId="77777777" w:rsidR="00086948" w:rsidRDefault="00086948" w:rsidP="007579CE">
      <w:pPr>
        <w:autoSpaceDE w:val="0"/>
        <w:autoSpaceDN w:val="0"/>
        <w:adjustRightInd w:val="0"/>
        <w:spacing w:line="276" w:lineRule="auto"/>
        <w:rPr>
          <w:rFonts w:ascii="Arial" w:hAnsi="Arial" w:cs="Arial"/>
          <w:b/>
          <w:bCs/>
        </w:rPr>
      </w:pPr>
    </w:p>
    <w:p w14:paraId="4695E870" w14:textId="77777777" w:rsidR="00086948" w:rsidRDefault="00086948" w:rsidP="007579CE">
      <w:pPr>
        <w:autoSpaceDE w:val="0"/>
        <w:autoSpaceDN w:val="0"/>
        <w:adjustRightInd w:val="0"/>
        <w:spacing w:line="276" w:lineRule="auto"/>
        <w:rPr>
          <w:rFonts w:ascii="Arial" w:hAnsi="Arial" w:cs="Arial"/>
          <w:b/>
          <w:bCs/>
        </w:rPr>
      </w:pPr>
    </w:p>
    <w:p w14:paraId="1EE1F75E" w14:textId="77777777" w:rsidR="006E1314" w:rsidRDefault="006E1314" w:rsidP="007579CE">
      <w:pPr>
        <w:autoSpaceDE w:val="0"/>
        <w:autoSpaceDN w:val="0"/>
        <w:adjustRightInd w:val="0"/>
        <w:spacing w:line="276" w:lineRule="auto"/>
        <w:rPr>
          <w:rFonts w:ascii="Arial" w:hAnsi="Arial" w:cs="Arial"/>
          <w:b/>
          <w:bCs/>
        </w:rPr>
      </w:pPr>
    </w:p>
    <w:p w14:paraId="2646518C"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458D2D92" w14:textId="3771507D" w:rsidR="00086948" w:rsidRDefault="00086948" w:rsidP="007579CE">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Załączni</w:t>
      </w:r>
      <w:r>
        <w:rPr>
          <w:rFonts w:ascii="Arial" w:hAnsi="Arial" w:cs="Arial"/>
          <w:b/>
          <w:bCs/>
          <w:color w:val="000000"/>
          <w:sz w:val="18"/>
          <w:szCs w:val="18"/>
        </w:rPr>
        <w:t xml:space="preserve">k nr </w:t>
      </w:r>
      <w:r w:rsidR="00606E9B">
        <w:rPr>
          <w:rFonts w:ascii="Arial" w:hAnsi="Arial" w:cs="Arial"/>
          <w:b/>
          <w:bCs/>
          <w:color w:val="000000"/>
          <w:sz w:val="18"/>
          <w:szCs w:val="18"/>
        </w:rPr>
        <w:t>7</w:t>
      </w:r>
      <w:r>
        <w:rPr>
          <w:rFonts w:ascii="Arial" w:hAnsi="Arial" w:cs="Arial"/>
          <w:b/>
          <w:bCs/>
          <w:color w:val="000000"/>
          <w:sz w:val="18"/>
          <w:szCs w:val="18"/>
        </w:rPr>
        <w:t xml:space="preserve"> do SWZ</w:t>
      </w:r>
    </w:p>
    <w:p w14:paraId="541A0D6F" w14:textId="4211C590" w:rsidR="00086948" w:rsidRDefault="00086948" w:rsidP="007579CE">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3A13A8">
        <w:rPr>
          <w:rFonts w:ascii="Arial" w:hAnsi="Arial" w:cs="Arial"/>
          <w:b/>
          <w:bCs/>
          <w:color w:val="000000"/>
          <w:sz w:val="18"/>
          <w:szCs w:val="18"/>
        </w:rPr>
        <w:t xml:space="preserve">                     </w:t>
      </w:r>
      <w:r w:rsidR="00AE56A9">
        <w:rPr>
          <w:rFonts w:ascii="Arial" w:hAnsi="Arial" w:cs="Arial"/>
          <w:b/>
          <w:bCs/>
          <w:color w:val="000000"/>
          <w:sz w:val="18"/>
          <w:szCs w:val="18"/>
        </w:rPr>
        <w:t>FZ- 2380/1/23</w:t>
      </w:r>
      <w:r w:rsidR="003A13A8">
        <w:rPr>
          <w:rFonts w:ascii="Arial" w:hAnsi="Arial" w:cs="Arial"/>
          <w:b/>
          <w:bCs/>
          <w:color w:val="000000"/>
          <w:sz w:val="18"/>
          <w:szCs w:val="18"/>
        </w:rPr>
        <w:t>/KK</w:t>
      </w:r>
    </w:p>
    <w:p w14:paraId="06823B89" w14:textId="77777777" w:rsidR="00086948" w:rsidRDefault="00086948" w:rsidP="007579CE">
      <w:pPr>
        <w:tabs>
          <w:tab w:val="left" w:pos="1716"/>
        </w:tabs>
        <w:spacing w:line="276" w:lineRule="auto"/>
        <w:ind w:left="284" w:hanging="284"/>
        <w:jc w:val="right"/>
        <w:rPr>
          <w:rFonts w:ascii="Arial" w:hAnsi="Arial" w:cs="Arial"/>
          <w:b/>
          <w:bCs/>
          <w:color w:val="000000"/>
          <w:sz w:val="18"/>
          <w:szCs w:val="18"/>
        </w:rPr>
      </w:pPr>
    </w:p>
    <w:p w14:paraId="4D32B2F0" w14:textId="77777777" w:rsidR="00086948" w:rsidRDefault="00086948" w:rsidP="007579CE">
      <w:pPr>
        <w:tabs>
          <w:tab w:val="left" w:pos="1716"/>
        </w:tabs>
        <w:spacing w:line="276" w:lineRule="auto"/>
        <w:ind w:left="284" w:hanging="284"/>
        <w:jc w:val="right"/>
        <w:rPr>
          <w:rFonts w:ascii="Arial" w:hAnsi="Arial" w:cs="Arial"/>
          <w:b/>
          <w:bCs/>
          <w:color w:val="000000"/>
          <w:sz w:val="18"/>
          <w:szCs w:val="18"/>
        </w:rPr>
      </w:pPr>
    </w:p>
    <w:p w14:paraId="2D07758F" w14:textId="77777777" w:rsidR="00086948" w:rsidRDefault="00086948" w:rsidP="007579CE">
      <w:pPr>
        <w:spacing w:line="276" w:lineRule="auto"/>
        <w:jc w:val="center"/>
        <w:rPr>
          <w:rFonts w:ascii="Arial" w:hAnsi="Arial" w:cs="Arial"/>
          <w:b/>
          <w:bCs/>
          <w:sz w:val="28"/>
          <w:szCs w:val="28"/>
        </w:rPr>
      </w:pPr>
      <w:r>
        <w:rPr>
          <w:rFonts w:ascii="Arial" w:hAnsi="Arial" w:cs="Arial"/>
          <w:b/>
          <w:bCs/>
          <w:sz w:val="28"/>
          <w:szCs w:val="28"/>
        </w:rPr>
        <w:t>OŚWIADCZENIE PODMIOTU UDOSTEPNIAJĄCEGO ZASOBY</w:t>
      </w:r>
    </w:p>
    <w:p w14:paraId="1235B6A9" w14:textId="77777777" w:rsidR="00086948" w:rsidRDefault="00086948" w:rsidP="007579CE">
      <w:pPr>
        <w:spacing w:line="276" w:lineRule="auto"/>
        <w:jc w:val="center"/>
        <w:rPr>
          <w:rFonts w:ascii="Arial" w:hAnsi="Arial" w:cs="Arial"/>
          <w:b/>
          <w:bCs/>
          <w:sz w:val="21"/>
          <w:szCs w:val="21"/>
        </w:rPr>
      </w:pPr>
      <w:r>
        <w:rPr>
          <w:rFonts w:ascii="Arial" w:hAnsi="Arial" w:cs="Arial"/>
          <w:b/>
          <w:bCs/>
          <w:sz w:val="21"/>
          <w:szCs w:val="21"/>
        </w:rPr>
        <w:t xml:space="preserve">składane na podstawie art. 125 ust. 1 i 5 ustawy z dnia 11 września 2019 r. </w:t>
      </w:r>
    </w:p>
    <w:p w14:paraId="31AD1E5A" w14:textId="77777777" w:rsidR="00086948" w:rsidRDefault="00086948" w:rsidP="007579CE">
      <w:pPr>
        <w:spacing w:line="276" w:lineRule="auto"/>
        <w:jc w:val="center"/>
        <w:rPr>
          <w:rFonts w:ascii="Arial" w:hAnsi="Arial" w:cs="Arial"/>
          <w:b/>
          <w:bCs/>
          <w:sz w:val="21"/>
          <w:szCs w:val="21"/>
        </w:rPr>
      </w:pPr>
      <w:r>
        <w:rPr>
          <w:rFonts w:ascii="Arial" w:hAnsi="Arial" w:cs="Arial"/>
          <w:b/>
          <w:bCs/>
          <w:sz w:val="21"/>
          <w:szCs w:val="21"/>
        </w:rPr>
        <w:t xml:space="preserve"> Prawo zamówień publicznych (dalej jako: </w:t>
      </w:r>
      <w:proofErr w:type="spellStart"/>
      <w:r>
        <w:rPr>
          <w:rFonts w:ascii="Arial" w:hAnsi="Arial" w:cs="Arial"/>
          <w:b/>
          <w:bCs/>
          <w:sz w:val="21"/>
          <w:szCs w:val="21"/>
        </w:rPr>
        <w:t>uPzp</w:t>
      </w:r>
      <w:proofErr w:type="spellEnd"/>
      <w:r>
        <w:rPr>
          <w:rFonts w:ascii="Arial" w:hAnsi="Arial" w:cs="Arial"/>
          <w:b/>
          <w:bCs/>
          <w:sz w:val="21"/>
          <w:szCs w:val="21"/>
        </w:rPr>
        <w:t>)</w:t>
      </w:r>
    </w:p>
    <w:p w14:paraId="59723BEF" w14:textId="77777777" w:rsidR="00086948" w:rsidRDefault="00086948" w:rsidP="007579CE">
      <w:pPr>
        <w:spacing w:line="276" w:lineRule="auto"/>
        <w:jc w:val="center"/>
        <w:rPr>
          <w:rFonts w:ascii="Arial" w:hAnsi="Arial" w:cs="Arial"/>
          <w:b/>
          <w:bCs/>
        </w:rPr>
      </w:pPr>
    </w:p>
    <w:p w14:paraId="0E72267B" w14:textId="77777777" w:rsidR="00086948" w:rsidRDefault="00086948" w:rsidP="007579CE">
      <w:pPr>
        <w:spacing w:line="276" w:lineRule="auto"/>
        <w:jc w:val="center"/>
        <w:rPr>
          <w:rFonts w:ascii="Arial" w:hAnsi="Arial" w:cs="Arial"/>
          <w:b/>
          <w:bCs/>
        </w:rPr>
      </w:pPr>
      <w:r>
        <w:rPr>
          <w:rFonts w:ascii="Arial" w:hAnsi="Arial" w:cs="Arial"/>
          <w:b/>
          <w:bCs/>
        </w:rPr>
        <w:t>DOTYCZĄCE PRZESŁANEK WYKLUCZENIA Z POSTĘPOWANIA</w:t>
      </w:r>
    </w:p>
    <w:p w14:paraId="4C3AEA51" w14:textId="77777777" w:rsidR="00086948" w:rsidRDefault="00086948" w:rsidP="007579CE">
      <w:pPr>
        <w:widowControl w:val="0"/>
        <w:tabs>
          <w:tab w:val="left" w:pos="1260"/>
        </w:tabs>
        <w:autoSpaceDE w:val="0"/>
        <w:autoSpaceDN w:val="0"/>
        <w:adjustRightInd w:val="0"/>
        <w:spacing w:line="276" w:lineRule="auto"/>
        <w:rPr>
          <w:rFonts w:ascii="Arial" w:hAnsi="Arial" w:cs="Arial"/>
          <w:sz w:val="16"/>
          <w:szCs w:val="16"/>
        </w:rPr>
      </w:pPr>
    </w:p>
    <w:p w14:paraId="0B3BF0A8" w14:textId="77777777" w:rsidR="00086948" w:rsidRDefault="00086948" w:rsidP="007579CE">
      <w:pPr>
        <w:spacing w:line="276" w:lineRule="auto"/>
        <w:rPr>
          <w:rFonts w:ascii="Arial" w:hAnsi="Arial" w:cs="Arial"/>
          <w:sz w:val="22"/>
          <w:szCs w:val="22"/>
        </w:rPr>
      </w:pPr>
      <w:r>
        <w:rPr>
          <w:rFonts w:ascii="Arial" w:hAnsi="Arial" w:cs="Arial"/>
          <w:sz w:val="22"/>
          <w:szCs w:val="22"/>
        </w:rPr>
        <w:t>Nazwa podmiotu udostępniającego zasoby</w:t>
      </w:r>
    </w:p>
    <w:p w14:paraId="158C1E99" w14:textId="77777777" w:rsidR="00086948" w:rsidRDefault="00086948" w:rsidP="007579CE">
      <w:pPr>
        <w:spacing w:line="276" w:lineRule="auto"/>
        <w:rPr>
          <w:rFonts w:ascii="Arial" w:hAnsi="Arial" w:cs="Arial"/>
          <w:color w:val="000000"/>
          <w:sz w:val="22"/>
          <w:szCs w:val="22"/>
        </w:rPr>
      </w:pPr>
      <w:r>
        <w:rPr>
          <w:rFonts w:ascii="Arial" w:hAnsi="Arial" w:cs="Arial"/>
          <w:color w:val="000000"/>
          <w:sz w:val="22"/>
          <w:szCs w:val="22"/>
        </w:rPr>
        <w:t>…..............................................................................................................</w:t>
      </w:r>
    </w:p>
    <w:p w14:paraId="3B7E8496" w14:textId="77777777" w:rsidR="00086948" w:rsidRDefault="00086948" w:rsidP="007579CE">
      <w:pPr>
        <w:pStyle w:val="Akapitzlist"/>
        <w:spacing w:after="0"/>
        <w:ind w:left="0"/>
        <w:jc w:val="both"/>
        <w:rPr>
          <w:rFonts w:ascii="Arial" w:hAnsi="Arial" w:cs="Arial"/>
          <w:color w:val="000000"/>
          <w:sz w:val="20"/>
          <w:szCs w:val="20"/>
        </w:rPr>
      </w:pPr>
    </w:p>
    <w:p w14:paraId="60ADCA27" w14:textId="3AF060E1" w:rsidR="00086948" w:rsidRDefault="00086948" w:rsidP="007579CE">
      <w:pPr>
        <w:spacing w:line="276" w:lineRule="auto"/>
        <w:jc w:val="both"/>
        <w:rPr>
          <w:rFonts w:ascii="Arial" w:hAnsi="Arial" w:cs="Arial"/>
          <w:color w:val="000000"/>
          <w:sz w:val="21"/>
          <w:szCs w:val="21"/>
        </w:rPr>
      </w:pPr>
      <w:r>
        <w:rPr>
          <w:rFonts w:ascii="Arial" w:hAnsi="Arial" w:cs="Arial"/>
          <w:color w:val="000000"/>
          <w:sz w:val="21"/>
          <w:szCs w:val="21"/>
        </w:rPr>
        <w:t xml:space="preserve">na potrzeby </w:t>
      </w:r>
      <w:r w:rsidRPr="00086948">
        <w:rPr>
          <w:rFonts w:ascii="Arial" w:hAnsi="Arial" w:cs="Arial"/>
          <w:color w:val="000000"/>
          <w:sz w:val="21"/>
          <w:szCs w:val="21"/>
        </w:rPr>
        <w:t xml:space="preserve">postępowania o udzielenie zamówienia publicznego, prowadzonego w trybie podstawowym bez negocjacji </w:t>
      </w:r>
      <w:r w:rsidR="00AE56A9" w:rsidRPr="005C218D">
        <w:rPr>
          <w:rFonts w:ascii="Arial" w:hAnsi="Arial" w:cs="Arial"/>
          <w:b/>
          <w:color w:val="000000"/>
          <w:sz w:val="21"/>
          <w:szCs w:val="21"/>
        </w:rPr>
        <w:t xml:space="preserve">na </w:t>
      </w:r>
      <w:r w:rsidR="00AE56A9" w:rsidRPr="005C218D">
        <w:rPr>
          <w:rFonts w:ascii="Arial" w:hAnsi="Arial" w:cs="Arial"/>
          <w:b/>
          <w:sz w:val="21"/>
          <w:szCs w:val="21"/>
        </w:rPr>
        <w:t>wykonanie</w:t>
      </w:r>
      <w:r w:rsidR="00AE56A9" w:rsidRPr="003A4818">
        <w:rPr>
          <w:rFonts w:ascii="Arial" w:hAnsi="Arial" w:cs="Arial"/>
          <w:b/>
        </w:rPr>
        <w:t xml:space="preserve"> </w:t>
      </w:r>
      <w:r w:rsidR="00AE56A9" w:rsidRPr="005C218D">
        <w:rPr>
          <w:rFonts w:ascii="Arial" w:hAnsi="Arial" w:cs="Arial"/>
          <w:b/>
          <w:sz w:val="21"/>
          <w:szCs w:val="21"/>
        </w:rPr>
        <w:t xml:space="preserve">usług odbioru i transportu odpadów niebezpiecznych i innych niż niebezpieczne z obiektów Komendy Wojewódzkiej Policji </w:t>
      </w:r>
      <w:r w:rsidR="00486776">
        <w:rPr>
          <w:rFonts w:ascii="Arial" w:hAnsi="Arial" w:cs="Arial"/>
          <w:b/>
          <w:sz w:val="21"/>
          <w:szCs w:val="21"/>
        </w:rPr>
        <w:br/>
      </w:r>
      <w:r w:rsidR="00AE56A9" w:rsidRPr="005C218D">
        <w:rPr>
          <w:rFonts w:ascii="Arial" w:hAnsi="Arial" w:cs="Arial"/>
          <w:b/>
          <w:sz w:val="21"/>
          <w:szCs w:val="21"/>
        </w:rPr>
        <w:t>w Łodzi oraz jednostek jej podległych</w:t>
      </w:r>
      <w:r w:rsidR="00AE56A9">
        <w:rPr>
          <w:rFonts w:ascii="Arial" w:hAnsi="Arial" w:cs="Arial"/>
          <w:color w:val="000000"/>
          <w:sz w:val="21"/>
          <w:szCs w:val="21"/>
        </w:rPr>
        <w:t xml:space="preserve"> </w:t>
      </w:r>
      <w:r>
        <w:rPr>
          <w:rFonts w:ascii="Arial" w:hAnsi="Arial" w:cs="Arial"/>
          <w:color w:val="000000"/>
          <w:sz w:val="21"/>
          <w:szCs w:val="21"/>
        </w:rPr>
        <w:t>oświadczam, co następuje:</w:t>
      </w:r>
    </w:p>
    <w:p w14:paraId="06312519" w14:textId="77777777" w:rsidR="00086948" w:rsidRDefault="00086948" w:rsidP="007579CE">
      <w:pPr>
        <w:spacing w:line="276" w:lineRule="auto"/>
        <w:jc w:val="both"/>
        <w:rPr>
          <w:rFonts w:ascii="Arial" w:hAnsi="Arial" w:cs="Arial"/>
          <w:b/>
          <w:bCs/>
          <w:color w:val="000000"/>
        </w:rPr>
      </w:pPr>
    </w:p>
    <w:p w14:paraId="4E000442" w14:textId="77777777" w:rsidR="00086948" w:rsidRDefault="00086948" w:rsidP="007579CE">
      <w:pPr>
        <w:pStyle w:val="Akapitzlist"/>
        <w:spacing w:after="0"/>
        <w:ind w:left="0"/>
        <w:jc w:val="both"/>
        <w:rPr>
          <w:rFonts w:ascii="Arial" w:hAnsi="Arial" w:cs="Arial"/>
          <w:b/>
          <w:bCs/>
          <w:color w:val="000000"/>
          <w:sz w:val="20"/>
          <w:szCs w:val="20"/>
        </w:rPr>
      </w:pPr>
    </w:p>
    <w:p w14:paraId="71B04033" w14:textId="77777777" w:rsidR="00086948" w:rsidRDefault="00086948" w:rsidP="007579CE">
      <w:pPr>
        <w:shd w:val="clear" w:color="auto" w:fill="BFBFBF"/>
        <w:spacing w:line="276" w:lineRule="auto"/>
        <w:rPr>
          <w:rFonts w:ascii="Arial" w:hAnsi="Arial" w:cs="Arial"/>
          <w:b/>
          <w:bCs/>
          <w:color w:val="000000"/>
          <w:sz w:val="21"/>
          <w:szCs w:val="21"/>
        </w:rPr>
      </w:pPr>
      <w:r>
        <w:rPr>
          <w:rFonts w:ascii="Arial" w:hAnsi="Arial" w:cs="Arial"/>
          <w:b/>
          <w:bCs/>
          <w:color w:val="000000"/>
          <w:sz w:val="21"/>
          <w:szCs w:val="21"/>
        </w:rPr>
        <w:t>OŚWIADCZENIA DOTYCZĄCE PODMIOTU UDOSTEPNIAJĄCEGO ZASOBY:</w:t>
      </w:r>
    </w:p>
    <w:p w14:paraId="119BD7C5" w14:textId="101CD56B" w:rsidR="00086948" w:rsidRDefault="00086948" w:rsidP="00BB2EC1">
      <w:pPr>
        <w:pStyle w:val="Akapitzlist"/>
        <w:numPr>
          <w:ilvl w:val="0"/>
          <w:numId w:val="30"/>
        </w:numPr>
        <w:spacing w:after="0"/>
        <w:ind w:left="357" w:hanging="357"/>
        <w:jc w:val="both"/>
        <w:rPr>
          <w:rFonts w:ascii="Arial" w:hAnsi="Arial" w:cs="Arial"/>
          <w:color w:val="000000"/>
          <w:sz w:val="21"/>
          <w:szCs w:val="21"/>
        </w:rPr>
      </w:pPr>
      <w:r>
        <w:rPr>
          <w:rFonts w:ascii="Arial" w:hAnsi="Arial" w:cs="Arial"/>
          <w:color w:val="000000"/>
          <w:sz w:val="21"/>
          <w:szCs w:val="21"/>
        </w:rPr>
        <w:t>nie podlegam wykluczeniu z postępowania na podstawie art. 108 ust. 1</w:t>
      </w:r>
      <w:r w:rsidR="00AE56A9">
        <w:rPr>
          <w:rFonts w:ascii="Arial" w:hAnsi="Arial" w:cs="Arial"/>
          <w:color w:val="000000"/>
          <w:sz w:val="21"/>
          <w:szCs w:val="21"/>
        </w:rPr>
        <w:t>, art. 109 ust. 1 pkt. 5 i 7</w:t>
      </w:r>
      <w:r>
        <w:rPr>
          <w:rFonts w:ascii="Arial" w:hAnsi="Arial" w:cs="Arial"/>
          <w:color w:val="000000"/>
          <w:sz w:val="21"/>
          <w:szCs w:val="21"/>
        </w:rPr>
        <w:t xml:space="preserve"> ustawy </w:t>
      </w:r>
      <w:proofErr w:type="spellStart"/>
      <w:r>
        <w:rPr>
          <w:rFonts w:ascii="Arial" w:hAnsi="Arial" w:cs="Arial"/>
          <w:color w:val="000000"/>
          <w:sz w:val="21"/>
          <w:szCs w:val="21"/>
        </w:rPr>
        <w:t>Pzp</w:t>
      </w:r>
      <w:proofErr w:type="spellEnd"/>
      <w:r>
        <w:rPr>
          <w:rFonts w:ascii="Arial" w:hAnsi="Arial" w:cs="Arial"/>
          <w:color w:val="000000"/>
          <w:sz w:val="21"/>
          <w:szCs w:val="21"/>
        </w:rPr>
        <w:t>;</w:t>
      </w:r>
    </w:p>
    <w:p w14:paraId="22B16221" w14:textId="77777777" w:rsidR="00086948" w:rsidRDefault="00086948" w:rsidP="00BB2EC1">
      <w:pPr>
        <w:pStyle w:val="Akapitzlist"/>
        <w:numPr>
          <w:ilvl w:val="0"/>
          <w:numId w:val="30"/>
        </w:numPr>
        <w:spacing w:after="0"/>
        <w:ind w:left="357" w:hanging="357"/>
        <w:jc w:val="both"/>
        <w:rPr>
          <w:rFonts w:ascii="Arial" w:hAnsi="Arial" w:cs="Arial"/>
          <w:sz w:val="21"/>
          <w:szCs w:val="21"/>
        </w:rPr>
      </w:pPr>
      <w:r>
        <w:rPr>
          <w:rFonts w:ascii="Arial" w:hAnsi="Arial" w:cs="Arial"/>
          <w:sz w:val="21"/>
          <w:szCs w:val="21"/>
        </w:rPr>
        <w:t>nie podlegam wykluczeniu z postępowania na podstawie art. 7 ust. 1 ustawy o szczególnych rozwiązaniach w zakresie przeciwdziałania wspieraniu agresji na Ukrainę raz służących ochronie bezpieczeństwa narodowego (Dz. U. 2022 poz. 835);</w:t>
      </w:r>
    </w:p>
    <w:p w14:paraId="0A0E635C" w14:textId="1487634C" w:rsidR="00086948" w:rsidRDefault="00086948" w:rsidP="00BB2EC1">
      <w:pPr>
        <w:pStyle w:val="Akapitzlist"/>
        <w:numPr>
          <w:ilvl w:val="0"/>
          <w:numId w:val="30"/>
        </w:numPr>
        <w:spacing w:after="0"/>
        <w:ind w:left="357" w:hanging="357"/>
        <w:jc w:val="both"/>
        <w:rPr>
          <w:rFonts w:ascii="Arial" w:hAnsi="Arial" w:cs="Arial"/>
          <w:color w:val="000000"/>
          <w:sz w:val="21"/>
          <w:szCs w:val="21"/>
        </w:rPr>
      </w:pPr>
      <w:r>
        <w:rPr>
          <w:rFonts w:ascii="Arial" w:hAnsi="Arial" w:cs="Arial"/>
          <w:sz w:val="21"/>
          <w:szCs w:val="21"/>
        </w:rPr>
        <w:t>wszystkie informacje podane w powyższ</w:t>
      </w:r>
      <w:r w:rsidR="00AE56A9">
        <w:rPr>
          <w:rFonts w:ascii="Arial" w:hAnsi="Arial" w:cs="Arial"/>
          <w:sz w:val="21"/>
          <w:szCs w:val="21"/>
        </w:rPr>
        <w:t xml:space="preserve">ych oświadczeniach są aktualne </w:t>
      </w:r>
      <w:r>
        <w:rPr>
          <w:rFonts w:ascii="Arial" w:hAnsi="Arial" w:cs="Arial"/>
          <w:color w:val="000000"/>
          <w:sz w:val="21"/>
          <w:szCs w:val="21"/>
        </w:rPr>
        <w:t>i zgodne z prawdą oraz zostały przedstawione z pełną świadomością konsekwencji wprowadzenia zamawiającego w błąd przy przedstawianiu informacji.</w:t>
      </w:r>
    </w:p>
    <w:p w14:paraId="65066BF4" w14:textId="77777777" w:rsidR="00086948" w:rsidRDefault="00086948" w:rsidP="007579CE">
      <w:pPr>
        <w:spacing w:line="276" w:lineRule="auto"/>
        <w:jc w:val="both"/>
        <w:rPr>
          <w:rFonts w:ascii="Arial" w:hAnsi="Arial" w:cs="Arial"/>
          <w:color w:val="000000"/>
        </w:rPr>
      </w:pPr>
    </w:p>
    <w:p w14:paraId="42685DEF" w14:textId="77777777" w:rsidR="00086948" w:rsidRDefault="00086948" w:rsidP="007579CE">
      <w:pPr>
        <w:spacing w:line="276" w:lineRule="auto"/>
        <w:jc w:val="both"/>
        <w:rPr>
          <w:rFonts w:ascii="Arial" w:hAnsi="Arial" w:cs="Arial"/>
          <w:color w:val="000000"/>
        </w:rPr>
      </w:pPr>
      <w:r>
        <w:rPr>
          <w:rFonts w:ascii="Arial" w:hAnsi="Arial" w:cs="Arial"/>
          <w:color w:val="000000"/>
        </w:rPr>
        <w:t xml:space="preserve">…………….……. </w:t>
      </w:r>
      <w:r>
        <w:rPr>
          <w:rFonts w:ascii="Arial" w:hAnsi="Arial" w:cs="Arial"/>
          <w:i/>
          <w:iCs/>
          <w:color w:val="000000"/>
          <w:sz w:val="16"/>
          <w:szCs w:val="16"/>
        </w:rPr>
        <w:t>(miejscowość),</w:t>
      </w:r>
      <w:r>
        <w:rPr>
          <w:rFonts w:ascii="Arial" w:hAnsi="Arial" w:cs="Arial"/>
          <w:i/>
          <w:iCs/>
          <w:color w:val="000000"/>
          <w:sz w:val="18"/>
          <w:szCs w:val="18"/>
        </w:rPr>
        <w:t xml:space="preserve"> </w:t>
      </w:r>
      <w:r>
        <w:rPr>
          <w:rFonts w:ascii="Arial" w:hAnsi="Arial" w:cs="Arial"/>
          <w:color w:val="000000"/>
        </w:rPr>
        <w:t xml:space="preserve">dnia ………….……. r. </w:t>
      </w:r>
    </w:p>
    <w:p w14:paraId="38E8820D" w14:textId="77777777" w:rsidR="00086948" w:rsidRDefault="00086948" w:rsidP="007579CE">
      <w:pPr>
        <w:spacing w:line="276" w:lineRule="auto"/>
        <w:ind w:left="4836"/>
        <w:jc w:val="center"/>
        <w:rPr>
          <w:rFonts w:ascii="Arial" w:hAnsi="Arial" w:cs="Arial"/>
          <w:i/>
          <w:color w:val="000000"/>
          <w:sz w:val="18"/>
          <w:szCs w:val="18"/>
        </w:rPr>
      </w:pPr>
      <w:r>
        <w:rPr>
          <w:rFonts w:ascii="Arial" w:hAnsi="Arial" w:cs="Arial"/>
          <w:color w:val="000000"/>
        </w:rPr>
        <w:tab/>
      </w:r>
    </w:p>
    <w:p w14:paraId="4AD1F999" w14:textId="77777777" w:rsidR="00086948" w:rsidRDefault="00086948" w:rsidP="007579CE">
      <w:pPr>
        <w:spacing w:line="276" w:lineRule="auto"/>
        <w:ind w:left="4820"/>
        <w:jc w:val="center"/>
        <w:rPr>
          <w:rFonts w:ascii="Arial" w:hAnsi="Arial" w:cs="Arial"/>
          <w:i/>
          <w:color w:val="000000"/>
          <w:sz w:val="18"/>
          <w:szCs w:val="18"/>
        </w:rPr>
      </w:pPr>
    </w:p>
    <w:p w14:paraId="74614A5B" w14:textId="77777777" w:rsidR="00086948" w:rsidRDefault="00086948" w:rsidP="007579CE">
      <w:pPr>
        <w:spacing w:line="276" w:lineRule="auto"/>
        <w:ind w:left="4820"/>
        <w:jc w:val="center"/>
        <w:rPr>
          <w:rFonts w:ascii="Arial" w:hAnsi="Arial" w:cs="Arial"/>
          <w:i/>
          <w:color w:val="000000"/>
          <w:sz w:val="18"/>
          <w:szCs w:val="18"/>
        </w:rPr>
      </w:pPr>
    </w:p>
    <w:p w14:paraId="536E74DA" w14:textId="77777777" w:rsidR="00086948" w:rsidRDefault="00086948" w:rsidP="007579CE">
      <w:pPr>
        <w:spacing w:line="276" w:lineRule="auto"/>
        <w:ind w:left="4820"/>
        <w:jc w:val="center"/>
        <w:rPr>
          <w:rFonts w:ascii="Arial" w:hAnsi="Arial" w:cs="Arial"/>
          <w:i/>
          <w:sz w:val="18"/>
          <w:szCs w:val="18"/>
        </w:rPr>
      </w:pPr>
    </w:p>
    <w:p w14:paraId="4F85A955" w14:textId="77777777" w:rsidR="00086948" w:rsidRDefault="00086948" w:rsidP="007579CE">
      <w:pPr>
        <w:spacing w:line="276" w:lineRule="auto"/>
        <w:jc w:val="both"/>
        <w:rPr>
          <w:rFonts w:ascii="Arial" w:hAnsi="Arial" w:cs="Arial"/>
          <w:sz w:val="21"/>
          <w:szCs w:val="21"/>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rPr>
        <w:t xml:space="preserve"> </w:t>
      </w:r>
      <w:r>
        <w:rPr>
          <w:rFonts w:ascii="Arial" w:hAnsi="Arial" w:cs="Arial"/>
          <w:i/>
          <w:iCs/>
          <w:sz w:val="16"/>
          <w:szCs w:val="16"/>
        </w:rPr>
        <w:t xml:space="preserve">(podać mającą zastosowanie podstawę wykluczenia spośród wymienionych w art. 108 ust. 1 pkt 1,2,5 ustawy </w:t>
      </w:r>
      <w:proofErr w:type="spellStart"/>
      <w:r>
        <w:rPr>
          <w:rFonts w:ascii="Arial" w:hAnsi="Arial" w:cs="Arial"/>
          <w:i/>
          <w:iCs/>
          <w:sz w:val="16"/>
          <w:szCs w:val="16"/>
        </w:rPr>
        <w:t>Pzp</w:t>
      </w:r>
      <w:proofErr w:type="spellEnd"/>
      <w:r>
        <w:rPr>
          <w:rFonts w:ascii="Arial" w:hAnsi="Arial" w:cs="Arial"/>
          <w:i/>
          <w:iCs/>
          <w:sz w:val="16"/>
          <w:szCs w:val="16"/>
        </w:rPr>
        <w:t>).</w:t>
      </w:r>
      <w:r>
        <w:rPr>
          <w:rFonts w:ascii="Arial" w:hAnsi="Arial" w:cs="Arial"/>
        </w:rPr>
        <w:t xml:space="preserve"> </w:t>
      </w:r>
      <w:r>
        <w:rPr>
          <w:rFonts w:ascii="Arial" w:hAnsi="Arial" w:cs="Arial"/>
          <w:sz w:val="21"/>
          <w:szCs w:val="21"/>
        </w:rPr>
        <w:t xml:space="preserve">Jednocześnie oświadczam, że w związku z ww. okolicznością, na podstawie art. 110 ust. 2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p>
    <w:p w14:paraId="55BE0F6C" w14:textId="77777777" w:rsidR="00086948" w:rsidRDefault="00086948" w:rsidP="007579CE">
      <w:pPr>
        <w:spacing w:line="276" w:lineRule="auto"/>
        <w:jc w:val="both"/>
        <w:rPr>
          <w:rFonts w:ascii="Arial" w:hAnsi="Arial" w:cs="Arial"/>
          <w:sz w:val="21"/>
          <w:szCs w:val="21"/>
        </w:rPr>
      </w:pPr>
      <w:r>
        <w:rPr>
          <w:rFonts w:ascii="Arial" w:hAnsi="Arial" w:cs="Arial"/>
        </w:rPr>
        <w:t>…………………………………………………………………………………………..…………………...........………………………………………………………………………………………………………………..……</w:t>
      </w:r>
    </w:p>
    <w:p w14:paraId="77629180" w14:textId="77777777" w:rsidR="00086948" w:rsidRDefault="00086948" w:rsidP="007579CE">
      <w:pPr>
        <w:spacing w:line="276" w:lineRule="auto"/>
        <w:jc w:val="both"/>
        <w:rPr>
          <w:rFonts w:ascii="Arial" w:hAnsi="Arial" w:cs="Arial"/>
        </w:rPr>
      </w:pPr>
    </w:p>
    <w:p w14:paraId="1B74D197" w14:textId="77777777" w:rsidR="00086948" w:rsidRDefault="00086948" w:rsidP="007579CE">
      <w:pPr>
        <w:spacing w:line="276" w:lineRule="auto"/>
        <w:jc w:val="both"/>
        <w:rPr>
          <w:rFonts w:ascii="Arial" w:hAnsi="Arial" w:cs="Arial"/>
        </w:rPr>
      </w:pPr>
    </w:p>
    <w:p w14:paraId="6B994B85" w14:textId="77777777" w:rsidR="00086948" w:rsidRDefault="00086948" w:rsidP="007579CE">
      <w:pPr>
        <w:spacing w:line="276" w:lineRule="auto"/>
        <w:jc w:val="both"/>
        <w:rPr>
          <w:rFonts w:ascii="Arial" w:hAnsi="Arial" w:cs="Arial"/>
        </w:rPr>
      </w:pPr>
      <w:r>
        <w:rPr>
          <w:rFonts w:ascii="Arial" w:hAnsi="Arial" w:cs="Arial"/>
        </w:rPr>
        <w:t xml:space="preserve">…………….……. </w:t>
      </w:r>
      <w:r>
        <w:rPr>
          <w:rFonts w:ascii="Arial" w:hAnsi="Arial" w:cs="Arial"/>
          <w:i/>
          <w:iCs/>
          <w:sz w:val="16"/>
          <w:szCs w:val="16"/>
        </w:rPr>
        <w:t>(miejscowość)</w:t>
      </w:r>
      <w:r>
        <w:rPr>
          <w:rFonts w:ascii="Arial" w:hAnsi="Arial" w:cs="Arial"/>
          <w:i/>
          <w:iCs/>
        </w:rPr>
        <w:t xml:space="preserve">, </w:t>
      </w:r>
      <w:r>
        <w:rPr>
          <w:rFonts w:ascii="Arial" w:hAnsi="Arial" w:cs="Arial"/>
        </w:rPr>
        <w:t xml:space="preserve">dnia …………………. r. </w:t>
      </w:r>
    </w:p>
    <w:p w14:paraId="72F319F6" w14:textId="77777777" w:rsidR="00086948" w:rsidRDefault="00086948" w:rsidP="007579CE">
      <w:pPr>
        <w:pStyle w:val="Tekstpodstawowywcity"/>
        <w:spacing w:line="276" w:lineRule="auto"/>
        <w:ind w:left="360"/>
        <w:jc w:val="right"/>
        <w:rPr>
          <w:rFonts w:ascii="Arial" w:hAnsi="Arial" w:cs="Arial"/>
          <w:b/>
          <w:bCs/>
          <w:sz w:val="18"/>
          <w:szCs w:val="18"/>
        </w:rPr>
      </w:pPr>
    </w:p>
    <w:p w14:paraId="7337DAE4" w14:textId="77777777" w:rsidR="00086948" w:rsidRDefault="00086948" w:rsidP="007579CE">
      <w:pPr>
        <w:pStyle w:val="Tekstpodstawowywcity"/>
        <w:spacing w:line="276" w:lineRule="auto"/>
        <w:ind w:left="360"/>
        <w:jc w:val="right"/>
        <w:rPr>
          <w:rFonts w:ascii="Arial" w:hAnsi="Arial" w:cs="Arial"/>
          <w:b/>
          <w:bCs/>
          <w:sz w:val="18"/>
          <w:szCs w:val="18"/>
        </w:rPr>
      </w:pPr>
    </w:p>
    <w:p w14:paraId="40D545A7" w14:textId="77777777" w:rsidR="00086948" w:rsidRDefault="00086948" w:rsidP="007579CE">
      <w:pPr>
        <w:pStyle w:val="Tekstpodstawowywcity"/>
        <w:spacing w:line="276" w:lineRule="auto"/>
        <w:ind w:left="360"/>
        <w:jc w:val="right"/>
        <w:rPr>
          <w:rFonts w:ascii="Arial" w:hAnsi="Arial" w:cs="Arial"/>
          <w:b/>
          <w:bCs/>
          <w:sz w:val="18"/>
          <w:szCs w:val="18"/>
        </w:rPr>
      </w:pPr>
    </w:p>
    <w:p w14:paraId="50DDF601" w14:textId="77777777" w:rsidR="00086948" w:rsidRDefault="00086948" w:rsidP="007579CE">
      <w:pPr>
        <w:pStyle w:val="Tekstpodstawowywcity"/>
        <w:spacing w:line="276" w:lineRule="auto"/>
        <w:ind w:left="360"/>
        <w:jc w:val="right"/>
        <w:rPr>
          <w:rFonts w:ascii="Arial" w:hAnsi="Arial" w:cs="Arial"/>
          <w:b/>
          <w:bCs/>
          <w:sz w:val="18"/>
          <w:szCs w:val="18"/>
        </w:rPr>
      </w:pPr>
    </w:p>
    <w:p w14:paraId="6E335223" w14:textId="77777777" w:rsidR="00086948" w:rsidRDefault="00086948" w:rsidP="007579CE">
      <w:pPr>
        <w:pStyle w:val="Tekstpodstawowywcity"/>
        <w:spacing w:line="276" w:lineRule="auto"/>
        <w:ind w:left="360"/>
        <w:jc w:val="right"/>
        <w:rPr>
          <w:rFonts w:ascii="Arial" w:hAnsi="Arial" w:cs="Arial"/>
          <w:b/>
          <w:bCs/>
          <w:color w:val="000000"/>
          <w:sz w:val="18"/>
          <w:szCs w:val="18"/>
        </w:rPr>
      </w:pPr>
    </w:p>
    <w:p w14:paraId="41E2F762" w14:textId="77777777" w:rsidR="00086948" w:rsidRPr="008711E6" w:rsidRDefault="00086948" w:rsidP="007579CE">
      <w:pPr>
        <w:tabs>
          <w:tab w:val="center" w:pos="4819"/>
        </w:tabs>
        <w:spacing w:line="276" w:lineRule="auto"/>
        <w:ind w:right="-1"/>
        <w:rPr>
          <w:rFonts w:ascii="Arial" w:hAnsi="Arial" w:cs="Arial"/>
          <w:b/>
          <w:i/>
          <w:sz w:val="18"/>
          <w:szCs w:val="18"/>
        </w:rPr>
      </w:pPr>
      <w:r w:rsidRPr="008711E6">
        <w:rPr>
          <w:rFonts w:ascii="Arial" w:hAnsi="Arial" w:cs="Arial"/>
          <w:b/>
          <w:i/>
          <w:sz w:val="18"/>
          <w:szCs w:val="18"/>
        </w:rPr>
        <w:t>UWAGA</w:t>
      </w:r>
    </w:p>
    <w:p w14:paraId="3B394F61" w14:textId="7E04F8EE" w:rsidR="00086948" w:rsidRPr="008711E6" w:rsidRDefault="00086948" w:rsidP="007579CE">
      <w:pPr>
        <w:spacing w:line="276" w:lineRule="auto"/>
        <w:rPr>
          <w:rFonts w:ascii="Arial" w:hAnsi="Arial" w:cs="Arial"/>
          <w:b/>
          <w:bCs/>
          <w:sz w:val="18"/>
          <w:szCs w:val="18"/>
        </w:rPr>
      </w:pPr>
      <w:r w:rsidRPr="008711E6">
        <w:rPr>
          <w:rFonts w:ascii="Arial" w:hAnsi="Arial" w:cs="Arial"/>
          <w:i/>
          <w:sz w:val="16"/>
          <w:szCs w:val="16"/>
        </w:rPr>
        <w:t>Oświadczenie podpisuje osoba uprawniona do reprezentacji podmiotu udostępniającego zasoby lub działający w jego imieniu pełnomocnik – należy załączyć pełnomocnictwo zgodnie z opisem - pkt. 13.</w:t>
      </w:r>
      <w:r w:rsidR="00C33E75" w:rsidRPr="008711E6">
        <w:rPr>
          <w:rFonts w:ascii="Arial" w:hAnsi="Arial" w:cs="Arial"/>
          <w:i/>
          <w:sz w:val="16"/>
          <w:szCs w:val="16"/>
        </w:rPr>
        <w:t>5</w:t>
      </w:r>
      <w:r w:rsidRPr="008711E6">
        <w:rPr>
          <w:rFonts w:ascii="Arial" w:hAnsi="Arial" w:cs="Arial"/>
          <w:i/>
          <w:sz w:val="16"/>
          <w:szCs w:val="16"/>
        </w:rPr>
        <w:t>. SWZ</w:t>
      </w:r>
    </w:p>
    <w:p w14:paraId="20A721D8" w14:textId="77777777" w:rsidR="00086948" w:rsidRDefault="00086948" w:rsidP="007579CE">
      <w:pPr>
        <w:autoSpaceDE w:val="0"/>
        <w:autoSpaceDN w:val="0"/>
        <w:adjustRightInd w:val="0"/>
        <w:spacing w:line="276" w:lineRule="auto"/>
        <w:rPr>
          <w:rFonts w:ascii="Arial" w:hAnsi="Arial" w:cs="Arial"/>
          <w:b/>
          <w:bCs/>
        </w:rPr>
      </w:pPr>
    </w:p>
    <w:p w14:paraId="46CA1AA2" w14:textId="77777777" w:rsidR="00086948" w:rsidRDefault="00086948" w:rsidP="007579CE">
      <w:pPr>
        <w:autoSpaceDE w:val="0"/>
        <w:autoSpaceDN w:val="0"/>
        <w:adjustRightInd w:val="0"/>
        <w:spacing w:line="276" w:lineRule="auto"/>
        <w:rPr>
          <w:rFonts w:ascii="Arial" w:hAnsi="Arial" w:cs="Arial"/>
          <w:b/>
          <w:bCs/>
        </w:rPr>
      </w:pPr>
    </w:p>
    <w:p w14:paraId="526C9769" w14:textId="77777777" w:rsidR="00086948" w:rsidRDefault="00086948" w:rsidP="007579CE">
      <w:pPr>
        <w:autoSpaceDE w:val="0"/>
        <w:autoSpaceDN w:val="0"/>
        <w:adjustRightInd w:val="0"/>
        <w:spacing w:line="276" w:lineRule="auto"/>
        <w:rPr>
          <w:rFonts w:ascii="Arial" w:hAnsi="Arial" w:cs="Arial"/>
          <w:b/>
          <w:bCs/>
        </w:rPr>
      </w:pPr>
    </w:p>
    <w:p w14:paraId="2AF979D4" w14:textId="77777777" w:rsidR="00086948" w:rsidRDefault="00086948" w:rsidP="007579CE">
      <w:pPr>
        <w:autoSpaceDE w:val="0"/>
        <w:autoSpaceDN w:val="0"/>
        <w:adjustRightInd w:val="0"/>
        <w:spacing w:line="276" w:lineRule="auto"/>
        <w:rPr>
          <w:rFonts w:ascii="Arial" w:hAnsi="Arial" w:cs="Arial"/>
          <w:b/>
          <w:bCs/>
        </w:rPr>
      </w:pPr>
    </w:p>
    <w:p w14:paraId="3FC375F5" w14:textId="77777777" w:rsidR="00086948" w:rsidRDefault="00086948" w:rsidP="007579CE">
      <w:pPr>
        <w:autoSpaceDE w:val="0"/>
        <w:autoSpaceDN w:val="0"/>
        <w:adjustRightInd w:val="0"/>
        <w:spacing w:line="276" w:lineRule="auto"/>
        <w:rPr>
          <w:rFonts w:ascii="Arial" w:hAnsi="Arial" w:cs="Arial"/>
          <w:b/>
          <w:bCs/>
        </w:rPr>
      </w:pPr>
    </w:p>
    <w:p w14:paraId="48911DD5" w14:textId="77777777" w:rsidR="00086948" w:rsidRDefault="00086948" w:rsidP="007579CE">
      <w:pPr>
        <w:autoSpaceDE w:val="0"/>
        <w:autoSpaceDN w:val="0"/>
        <w:adjustRightInd w:val="0"/>
        <w:spacing w:line="276" w:lineRule="auto"/>
        <w:rPr>
          <w:rFonts w:ascii="Arial" w:hAnsi="Arial" w:cs="Arial"/>
          <w:b/>
          <w:bCs/>
        </w:rPr>
      </w:pPr>
    </w:p>
    <w:p w14:paraId="02324874" w14:textId="77777777" w:rsidR="00086948" w:rsidRDefault="00086948" w:rsidP="007579CE">
      <w:pPr>
        <w:autoSpaceDE w:val="0"/>
        <w:autoSpaceDN w:val="0"/>
        <w:adjustRightInd w:val="0"/>
        <w:spacing w:line="276" w:lineRule="auto"/>
        <w:rPr>
          <w:rFonts w:ascii="Arial" w:hAnsi="Arial" w:cs="Arial"/>
          <w:b/>
          <w:bCs/>
        </w:rPr>
      </w:pPr>
    </w:p>
    <w:p w14:paraId="5E1235F9" w14:textId="77777777" w:rsidR="00086948" w:rsidRDefault="00086948" w:rsidP="007579CE">
      <w:pPr>
        <w:autoSpaceDE w:val="0"/>
        <w:autoSpaceDN w:val="0"/>
        <w:adjustRightInd w:val="0"/>
        <w:spacing w:line="276" w:lineRule="auto"/>
        <w:rPr>
          <w:rFonts w:ascii="Arial" w:hAnsi="Arial" w:cs="Arial"/>
          <w:b/>
          <w:bCs/>
        </w:rPr>
      </w:pPr>
    </w:p>
    <w:p w14:paraId="4150BA0F" w14:textId="77777777" w:rsidR="006E1314" w:rsidRDefault="006E1314" w:rsidP="007579CE">
      <w:pPr>
        <w:autoSpaceDE w:val="0"/>
        <w:autoSpaceDN w:val="0"/>
        <w:adjustRightInd w:val="0"/>
        <w:spacing w:line="276" w:lineRule="auto"/>
        <w:rPr>
          <w:rFonts w:ascii="Arial" w:hAnsi="Arial" w:cs="Arial"/>
          <w:b/>
          <w:bCs/>
        </w:rPr>
      </w:pPr>
    </w:p>
    <w:p w14:paraId="4D5B6A28" w14:textId="77777777" w:rsidR="00AE56A9" w:rsidRPr="00AE56A9" w:rsidRDefault="00AE56A9" w:rsidP="00AE56A9">
      <w:pPr>
        <w:tabs>
          <w:tab w:val="left" w:pos="1716"/>
        </w:tabs>
        <w:spacing w:line="276" w:lineRule="auto"/>
        <w:ind w:left="284" w:hanging="284"/>
        <w:jc w:val="right"/>
        <w:rPr>
          <w:rFonts w:ascii="Arial" w:eastAsia="Times New Roman" w:hAnsi="Arial" w:cs="Arial"/>
          <w:b/>
          <w:bCs/>
          <w:color w:val="000000"/>
          <w:sz w:val="18"/>
          <w:szCs w:val="18"/>
        </w:rPr>
      </w:pPr>
      <w:r w:rsidRPr="00AE56A9">
        <w:rPr>
          <w:rFonts w:ascii="Arial" w:eastAsia="Times New Roman" w:hAnsi="Arial" w:cs="Arial"/>
          <w:b/>
          <w:bCs/>
          <w:color w:val="000000"/>
          <w:sz w:val="18"/>
          <w:szCs w:val="18"/>
        </w:rPr>
        <w:t>Załącznik nr 8 do SWZ</w:t>
      </w:r>
    </w:p>
    <w:p w14:paraId="47045DAB" w14:textId="191E05F0" w:rsidR="00AE56A9" w:rsidRPr="00AE56A9" w:rsidRDefault="00AE56A9" w:rsidP="00AE56A9">
      <w:pPr>
        <w:tabs>
          <w:tab w:val="left" w:pos="1716"/>
        </w:tabs>
        <w:spacing w:line="276" w:lineRule="auto"/>
        <w:ind w:left="284" w:hanging="284"/>
        <w:jc w:val="right"/>
        <w:rPr>
          <w:rFonts w:ascii="Arial" w:eastAsia="Times New Roman" w:hAnsi="Arial" w:cs="Arial"/>
          <w:b/>
          <w:bCs/>
          <w:color w:val="000000"/>
          <w:sz w:val="28"/>
          <w:szCs w:val="28"/>
        </w:rPr>
      </w:pPr>
      <w:r>
        <w:rPr>
          <w:rFonts w:ascii="Arial" w:eastAsia="Times New Roman" w:hAnsi="Arial" w:cs="Arial"/>
          <w:b/>
          <w:bCs/>
          <w:color w:val="000000"/>
          <w:sz w:val="18"/>
          <w:szCs w:val="18"/>
        </w:rPr>
        <w:t>FZ-2380/1/23</w:t>
      </w:r>
      <w:r w:rsidRPr="00AE56A9">
        <w:rPr>
          <w:rFonts w:ascii="Arial" w:eastAsia="Times New Roman" w:hAnsi="Arial" w:cs="Arial"/>
          <w:b/>
          <w:bCs/>
          <w:color w:val="000000"/>
          <w:sz w:val="18"/>
          <w:szCs w:val="18"/>
        </w:rPr>
        <w:t>/KK</w:t>
      </w:r>
    </w:p>
    <w:p w14:paraId="0D8A3A7F" w14:textId="77777777" w:rsidR="00AE56A9" w:rsidRPr="00AE56A9" w:rsidRDefault="00AE56A9" w:rsidP="00AE56A9">
      <w:pPr>
        <w:tabs>
          <w:tab w:val="center" w:pos="4819"/>
        </w:tabs>
        <w:spacing w:line="276" w:lineRule="auto"/>
        <w:ind w:left="5103" w:right="-1"/>
        <w:jc w:val="right"/>
        <w:rPr>
          <w:rFonts w:ascii="Arial" w:eastAsia="Times New Roman" w:hAnsi="Arial" w:cs="Arial"/>
          <w:b/>
          <w:sz w:val="18"/>
          <w:szCs w:val="18"/>
        </w:rPr>
      </w:pPr>
    </w:p>
    <w:p w14:paraId="0AF2D7A8" w14:textId="77777777" w:rsidR="00AE56A9" w:rsidRPr="00AE56A9" w:rsidRDefault="00AE56A9" w:rsidP="00AE56A9">
      <w:pPr>
        <w:spacing w:line="276" w:lineRule="auto"/>
        <w:ind w:left="360" w:hanging="426"/>
        <w:jc w:val="right"/>
        <w:rPr>
          <w:rFonts w:ascii="Arial" w:eastAsia="Times New Roman" w:hAnsi="Arial" w:cs="Arial"/>
          <w:b/>
          <w:bCs/>
          <w:color w:val="000000"/>
          <w:sz w:val="18"/>
          <w:szCs w:val="18"/>
          <w:lang w:val="x-none"/>
        </w:rPr>
      </w:pPr>
    </w:p>
    <w:p w14:paraId="21480061" w14:textId="77777777" w:rsidR="00AE56A9" w:rsidRPr="00AE56A9" w:rsidRDefault="00AE56A9" w:rsidP="00AE56A9">
      <w:pPr>
        <w:widowControl w:val="0"/>
        <w:spacing w:line="276" w:lineRule="auto"/>
        <w:jc w:val="center"/>
        <w:rPr>
          <w:rFonts w:ascii="Arial" w:eastAsia="Times New Roman" w:hAnsi="Arial" w:cs="Arial"/>
          <w:b/>
          <w:bCs/>
          <w:sz w:val="28"/>
          <w:szCs w:val="28"/>
          <w:lang w:eastAsia="ar-SA"/>
        </w:rPr>
      </w:pPr>
      <w:r w:rsidRPr="00AE56A9">
        <w:rPr>
          <w:rFonts w:ascii="Arial" w:eastAsia="Times New Roman" w:hAnsi="Arial" w:cs="Arial"/>
          <w:b/>
          <w:iCs/>
          <w:sz w:val="28"/>
          <w:szCs w:val="28"/>
          <w:lang w:eastAsia="ar-SA"/>
        </w:rPr>
        <w:t>WYKAZ USŁUG</w:t>
      </w:r>
    </w:p>
    <w:p w14:paraId="6243537E" w14:textId="77777777" w:rsidR="00AE56A9" w:rsidRPr="00AE56A9" w:rsidRDefault="00AE56A9" w:rsidP="00AE56A9">
      <w:pPr>
        <w:widowControl w:val="0"/>
        <w:spacing w:line="276" w:lineRule="auto"/>
        <w:jc w:val="center"/>
        <w:rPr>
          <w:rFonts w:ascii="Arial" w:eastAsia="Times New Roman" w:hAnsi="Arial" w:cs="Arial"/>
          <w:b/>
          <w:bCs/>
          <w:color w:val="000000"/>
          <w:sz w:val="21"/>
          <w:szCs w:val="21"/>
        </w:rPr>
      </w:pPr>
      <w:r w:rsidRPr="00AE56A9">
        <w:rPr>
          <w:rFonts w:ascii="Arial" w:eastAsia="Times New Roman" w:hAnsi="Arial" w:cs="Arial"/>
          <w:b/>
          <w:bCs/>
          <w:color w:val="000000"/>
          <w:sz w:val="21"/>
          <w:szCs w:val="21"/>
        </w:rPr>
        <w:t xml:space="preserve"> na potwierdzenie spełnienia warunku, o którym mowa w pkt 10.2.4.1 SWZ</w:t>
      </w:r>
    </w:p>
    <w:p w14:paraId="4BE6E2D6" w14:textId="77777777" w:rsidR="00AE56A9" w:rsidRPr="00AE56A9" w:rsidRDefault="00AE56A9" w:rsidP="00AE56A9">
      <w:pPr>
        <w:spacing w:line="276" w:lineRule="auto"/>
        <w:ind w:left="284"/>
        <w:jc w:val="center"/>
        <w:rPr>
          <w:rFonts w:ascii="Arial" w:eastAsia="Times New Roman" w:hAnsi="Arial" w:cs="Arial"/>
          <w:sz w:val="18"/>
          <w:szCs w:val="18"/>
          <w:lang w:eastAsia="ar-SA"/>
        </w:rPr>
      </w:pPr>
    </w:p>
    <w:p w14:paraId="73991251" w14:textId="2D3F605B" w:rsidR="00AE56A9" w:rsidRPr="00AE56A9" w:rsidRDefault="00AE56A9" w:rsidP="00486776">
      <w:pPr>
        <w:spacing w:line="276" w:lineRule="auto"/>
        <w:jc w:val="both"/>
        <w:rPr>
          <w:rFonts w:ascii="Arial" w:eastAsia="Times New Roman" w:hAnsi="Arial" w:cs="Arial"/>
          <w:b/>
          <w:lang w:eastAsia="ar-SA"/>
        </w:rPr>
      </w:pPr>
      <w:bookmarkStart w:id="58" w:name="_Hlk65416462"/>
      <w:r w:rsidRPr="00AE56A9">
        <w:rPr>
          <w:rFonts w:ascii="Arial" w:eastAsia="Times New Roman" w:hAnsi="Arial" w:cs="Arial"/>
          <w:sz w:val="21"/>
          <w:szCs w:val="21"/>
          <w:lang w:eastAsia="ar-SA"/>
        </w:rPr>
        <w:t>do postępowania o udzielenie zamówienia publicznego prowadzonego w trybie podstawowym bez negocjacji</w:t>
      </w:r>
      <w:r w:rsidRPr="00AE56A9">
        <w:rPr>
          <w:rFonts w:ascii="Arial" w:eastAsia="Times New Roman" w:hAnsi="Arial" w:cs="Arial"/>
          <w:b/>
          <w:lang w:eastAsia="ar-SA"/>
        </w:rPr>
        <w:t xml:space="preserve">  </w:t>
      </w:r>
      <w:r w:rsidRPr="005C218D">
        <w:rPr>
          <w:rFonts w:ascii="Arial" w:hAnsi="Arial" w:cs="Arial"/>
          <w:b/>
          <w:color w:val="000000"/>
          <w:sz w:val="21"/>
          <w:szCs w:val="21"/>
        </w:rPr>
        <w:t xml:space="preserve">na </w:t>
      </w:r>
      <w:r w:rsidRPr="005C218D">
        <w:rPr>
          <w:rFonts w:ascii="Arial" w:hAnsi="Arial" w:cs="Arial"/>
          <w:b/>
          <w:sz w:val="21"/>
          <w:szCs w:val="21"/>
        </w:rPr>
        <w:t>wykonanie</w:t>
      </w:r>
      <w:r w:rsidRPr="003A4818">
        <w:rPr>
          <w:rFonts w:ascii="Arial" w:hAnsi="Arial" w:cs="Arial"/>
          <w:b/>
        </w:rPr>
        <w:t xml:space="preserve"> </w:t>
      </w:r>
      <w:r w:rsidRPr="005C218D">
        <w:rPr>
          <w:rFonts w:ascii="Arial" w:hAnsi="Arial" w:cs="Arial"/>
          <w:b/>
          <w:sz w:val="21"/>
          <w:szCs w:val="21"/>
        </w:rPr>
        <w:t xml:space="preserve">usług odbioru i transportu odpadów niebezpiecznych </w:t>
      </w:r>
      <w:r w:rsidR="00486776">
        <w:rPr>
          <w:rFonts w:ascii="Arial" w:hAnsi="Arial" w:cs="Arial"/>
          <w:b/>
          <w:sz w:val="21"/>
          <w:szCs w:val="21"/>
        </w:rPr>
        <w:br/>
      </w:r>
      <w:r w:rsidRPr="005C218D">
        <w:rPr>
          <w:rFonts w:ascii="Arial" w:hAnsi="Arial" w:cs="Arial"/>
          <w:b/>
          <w:sz w:val="21"/>
          <w:szCs w:val="21"/>
        </w:rPr>
        <w:t>i innych niż niebezpieczne z obiektów Komendy Wojewódzkiej Policji w Łodzi oraz jednostek jej podległych</w:t>
      </w:r>
    </w:p>
    <w:bookmarkEnd w:id="58"/>
    <w:p w14:paraId="5260A0D1" w14:textId="77777777" w:rsidR="00AE56A9" w:rsidRPr="00AE56A9" w:rsidRDefault="00AE56A9" w:rsidP="00AE56A9">
      <w:pPr>
        <w:spacing w:line="276" w:lineRule="auto"/>
        <w:ind w:left="284"/>
        <w:jc w:val="both"/>
        <w:rPr>
          <w:rFonts w:ascii="Arial" w:eastAsia="Times New Roman" w:hAnsi="Arial" w:cs="Arial"/>
          <w:b/>
          <w:bCs/>
          <w:lang w:eastAsia="ar-SA"/>
        </w:rPr>
      </w:pPr>
    </w:p>
    <w:p w14:paraId="60064146" w14:textId="77777777" w:rsidR="00AE56A9" w:rsidRPr="00AE56A9" w:rsidRDefault="00AE56A9" w:rsidP="00AE56A9">
      <w:pPr>
        <w:widowControl w:val="0"/>
        <w:tabs>
          <w:tab w:val="left" w:pos="1260"/>
        </w:tabs>
        <w:autoSpaceDE w:val="0"/>
        <w:spacing w:line="276" w:lineRule="auto"/>
        <w:jc w:val="both"/>
        <w:rPr>
          <w:rFonts w:ascii="Arial" w:eastAsia="Times New Roman" w:hAnsi="Arial" w:cs="Arial"/>
          <w:lang w:eastAsia="ar-SA"/>
        </w:rPr>
      </w:pPr>
      <w:r w:rsidRPr="00AE56A9">
        <w:rPr>
          <w:rFonts w:ascii="Arial" w:eastAsia="Times New Roman" w:hAnsi="Arial" w:cs="Arial"/>
          <w:lang w:eastAsia="ar-SA"/>
        </w:rPr>
        <w:t>Nazwa Wykonawcy: …………………………….…………………………………………….............</w:t>
      </w:r>
    </w:p>
    <w:p w14:paraId="6B0301FA" w14:textId="77777777" w:rsidR="00AE56A9" w:rsidRPr="00AE56A9" w:rsidRDefault="00AE56A9" w:rsidP="00AE56A9">
      <w:pPr>
        <w:widowControl w:val="0"/>
        <w:tabs>
          <w:tab w:val="left" w:pos="1260"/>
        </w:tabs>
        <w:autoSpaceDE w:val="0"/>
        <w:spacing w:line="276" w:lineRule="auto"/>
        <w:jc w:val="both"/>
        <w:rPr>
          <w:rFonts w:ascii="Arial" w:eastAsia="Times New Roman" w:hAnsi="Arial" w:cs="Arial"/>
          <w:lang w:eastAsia="ar-SA"/>
        </w:rPr>
      </w:pPr>
      <w:r w:rsidRPr="00AE56A9">
        <w:rPr>
          <w:rFonts w:ascii="Arial" w:eastAsia="Times New Roman" w:hAnsi="Arial" w:cs="Arial"/>
          <w:lang w:eastAsia="ar-SA"/>
        </w:rPr>
        <w:t xml:space="preserve">      </w:t>
      </w:r>
    </w:p>
    <w:tbl>
      <w:tblPr>
        <w:tblpPr w:leftFromText="141" w:rightFromText="141" w:bottomFromText="200" w:vertAnchor="text" w:horzAnchor="margin" w:tblpX="-74" w:tblpY="66"/>
        <w:tblW w:w="9162" w:type="dxa"/>
        <w:tblLayout w:type="fixed"/>
        <w:tblCellMar>
          <w:left w:w="70" w:type="dxa"/>
          <w:right w:w="70" w:type="dxa"/>
        </w:tblCellMar>
        <w:tblLook w:val="00A0" w:firstRow="1" w:lastRow="0" w:firstColumn="1" w:lastColumn="0" w:noHBand="0" w:noVBand="0"/>
      </w:tblPr>
      <w:tblGrid>
        <w:gridCol w:w="449"/>
        <w:gridCol w:w="2567"/>
        <w:gridCol w:w="1796"/>
        <w:gridCol w:w="1399"/>
        <w:gridCol w:w="1540"/>
        <w:gridCol w:w="1411"/>
      </w:tblGrid>
      <w:tr w:rsidR="00AE56A9" w:rsidRPr="00AE56A9" w14:paraId="66C8FA96" w14:textId="77777777" w:rsidTr="001B41DF">
        <w:trPr>
          <w:trHeight w:val="1404"/>
        </w:trPr>
        <w:tc>
          <w:tcPr>
            <w:tcW w:w="449" w:type="dxa"/>
            <w:tcBorders>
              <w:top w:val="single" w:sz="6" w:space="0" w:color="auto"/>
              <w:left w:val="single" w:sz="6" w:space="0" w:color="auto"/>
              <w:bottom w:val="single" w:sz="6" w:space="0" w:color="auto"/>
              <w:right w:val="single" w:sz="6" w:space="0" w:color="auto"/>
            </w:tcBorders>
            <w:vAlign w:val="center"/>
          </w:tcPr>
          <w:p w14:paraId="6D6FD512" w14:textId="77777777" w:rsidR="00AE56A9" w:rsidRPr="00AE56A9" w:rsidRDefault="00AE56A9" w:rsidP="00AE56A9">
            <w:pPr>
              <w:widowControl w:val="0"/>
              <w:autoSpaceDE w:val="0"/>
              <w:autoSpaceDN w:val="0"/>
              <w:adjustRightInd w:val="0"/>
              <w:spacing w:line="276" w:lineRule="auto"/>
              <w:jc w:val="center"/>
              <w:rPr>
                <w:rFonts w:ascii="Arial" w:eastAsia="Times New Roman" w:hAnsi="Arial" w:cs="Arial"/>
                <w:b/>
                <w:bCs/>
                <w:sz w:val="18"/>
                <w:szCs w:val="18"/>
                <w:lang w:eastAsia="en-US"/>
              </w:rPr>
            </w:pPr>
          </w:p>
          <w:p w14:paraId="764DFA1D" w14:textId="77777777" w:rsidR="00AE56A9" w:rsidRPr="00AE56A9" w:rsidRDefault="00AE56A9" w:rsidP="00AE56A9">
            <w:pPr>
              <w:widowControl w:val="0"/>
              <w:autoSpaceDE w:val="0"/>
              <w:autoSpaceDN w:val="0"/>
              <w:adjustRightInd w:val="0"/>
              <w:spacing w:line="276" w:lineRule="auto"/>
              <w:jc w:val="center"/>
              <w:rPr>
                <w:rFonts w:ascii="Arial" w:eastAsia="Times New Roman" w:hAnsi="Arial" w:cs="Arial"/>
                <w:b/>
                <w:bCs/>
                <w:sz w:val="18"/>
                <w:szCs w:val="18"/>
                <w:lang w:eastAsia="en-US"/>
              </w:rPr>
            </w:pPr>
            <w:r w:rsidRPr="00AE56A9">
              <w:rPr>
                <w:rFonts w:ascii="Arial" w:eastAsia="Times New Roman" w:hAnsi="Arial" w:cs="Arial"/>
                <w:b/>
                <w:bCs/>
                <w:sz w:val="18"/>
                <w:szCs w:val="18"/>
                <w:lang w:eastAsia="en-US"/>
              </w:rPr>
              <w:t>L.p.</w:t>
            </w:r>
          </w:p>
        </w:tc>
        <w:tc>
          <w:tcPr>
            <w:tcW w:w="2567" w:type="dxa"/>
            <w:tcBorders>
              <w:top w:val="single" w:sz="6" w:space="0" w:color="auto"/>
              <w:left w:val="single" w:sz="6" w:space="0" w:color="auto"/>
              <w:bottom w:val="single" w:sz="6" w:space="0" w:color="auto"/>
              <w:right w:val="single" w:sz="6" w:space="0" w:color="auto"/>
            </w:tcBorders>
            <w:vAlign w:val="center"/>
          </w:tcPr>
          <w:p w14:paraId="28811E00" w14:textId="77777777" w:rsidR="00AE56A9" w:rsidRPr="00AE56A9" w:rsidRDefault="00AE56A9" w:rsidP="00AE56A9">
            <w:pPr>
              <w:widowControl w:val="0"/>
              <w:autoSpaceDE w:val="0"/>
              <w:autoSpaceDN w:val="0"/>
              <w:adjustRightInd w:val="0"/>
              <w:spacing w:line="276" w:lineRule="auto"/>
              <w:jc w:val="center"/>
              <w:rPr>
                <w:rFonts w:ascii="Arial" w:eastAsia="Times New Roman" w:hAnsi="Arial" w:cs="Arial"/>
                <w:b/>
                <w:bCs/>
                <w:sz w:val="18"/>
                <w:szCs w:val="18"/>
                <w:lang w:eastAsia="en-US"/>
              </w:rPr>
            </w:pPr>
            <w:r w:rsidRPr="00AE56A9">
              <w:rPr>
                <w:rFonts w:ascii="Arial" w:eastAsia="Times New Roman" w:hAnsi="Arial" w:cs="Arial"/>
                <w:b/>
                <w:bCs/>
                <w:sz w:val="18"/>
                <w:szCs w:val="18"/>
                <w:lang w:eastAsia="en-US"/>
              </w:rPr>
              <w:t>Przedmiot zamówienia</w:t>
            </w:r>
          </w:p>
          <w:p w14:paraId="7C68BC64" w14:textId="77777777" w:rsidR="00AE56A9" w:rsidRPr="00AE56A9" w:rsidRDefault="00AE56A9" w:rsidP="00AE56A9">
            <w:pPr>
              <w:widowControl w:val="0"/>
              <w:autoSpaceDE w:val="0"/>
              <w:autoSpaceDN w:val="0"/>
              <w:adjustRightInd w:val="0"/>
              <w:spacing w:line="276" w:lineRule="auto"/>
              <w:jc w:val="center"/>
              <w:rPr>
                <w:rFonts w:ascii="Arial" w:eastAsia="Times New Roman" w:hAnsi="Arial" w:cs="Arial"/>
                <w:b/>
                <w:bCs/>
                <w:sz w:val="18"/>
                <w:szCs w:val="18"/>
                <w:lang w:eastAsia="en-US"/>
              </w:rPr>
            </w:pPr>
            <w:r w:rsidRPr="00AE56A9">
              <w:rPr>
                <w:rFonts w:ascii="Arial" w:eastAsia="Times New Roman" w:hAnsi="Arial" w:cs="Arial"/>
                <w:b/>
                <w:bCs/>
                <w:sz w:val="18"/>
                <w:szCs w:val="18"/>
                <w:lang w:eastAsia="en-US"/>
              </w:rPr>
              <w:t>/wskazać zakres rzeczowy- rodzaj urządzeń/</w:t>
            </w:r>
          </w:p>
          <w:p w14:paraId="591032BA" w14:textId="77777777" w:rsidR="00AE56A9" w:rsidRPr="00AE56A9" w:rsidRDefault="00AE56A9" w:rsidP="00AE56A9">
            <w:pPr>
              <w:widowControl w:val="0"/>
              <w:autoSpaceDE w:val="0"/>
              <w:autoSpaceDN w:val="0"/>
              <w:adjustRightInd w:val="0"/>
              <w:spacing w:line="276" w:lineRule="auto"/>
              <w:jc w:val="center"/>
              <w:rPr>
                <w:rFonts w:ascii="Arial" w:eastAsia="Times New Roman" w:hAnsi="Arial" w:cs="Arial"/>
                <w:b/>
                <w:bCs/>
                <w:sz w:val="18"/>
                <w:szCs w:val="18"/>
                <w:lang w:eastAsia="en-US"/>
              </w:rPr>
            </w:pPr>
          </w:p>
          <w:p w14:paraId="5D76E0B6" w14:textId="77777777" w:rsidR="00AE56A9" w:rsidRPr="00AE56A9" w:rsidRDefault="00AE56A9" w:rsidP="00AE56A9">
            <w:pPr>
              <w:widowControl w:val="0"/>
              <w:autoSpaceDE w:val="0"/>
              <w:autoSpaceDN w:val="0"/>
              <w:adjustRightInd w:val="0"/>
              <w:spacing w:line="276" w:lineRule="auto"/>
              <w:jc w:val="center"/>
              <w:rPr>
                <w:rFonts w:ascii="Arial" w:eastAsia="Times New Roman" w:hAnsi="Arial" w:cs="Arial"/>
                <w:b/>
                <w:bCs/>
                <w:sz w:val="18"/>
                <w:szCs w:val="18"/>
                <w:lang w:eastAsia="en-US"/>
              </w:rPr>
            </w:pPr>
          </w:p>
        </w:tc>
        <w:tc>
          <w:tcPr>
            <w:tcW w:w="1796" w:type="dxa"/>
            <w:tcBorders>
              <w:top w:val="single" w:sz="6" w:space="0" w:color="auto"/>
              <w:left w:val="single" w:sz="6" w:space="0" w:color="auto"/>
              <w:bottom w:val="single" w:sz="6" w:space="0" w:color="auto"/>
              <w:right w:val="single" w:sz="6" w:space="0" w:color="auto"/>
            </w:tcBorders>
            <w:vAlign w:val="center"/>
            <w:hideMark/>
          </w:tcPr>
          <w:p w14:paraId="34978979" w14:textId="77777777" w:rsidR="00AE56A9" w:rsidRPr="00AE56A9" w:rsidRDefault="00AE56A9" w:rsidP="00AE56A9">
            <w:pPr>
              <w:widowControl w:val="0"/>
              <w:autoSpaceDE w:val="0"/>
              <w:autoSpaceDN w:val="0"/>
              <w:adjustRightInd w:val="0"/>
              <w:spacing w:line="276" w:lineRule="auto"/>
              <w:jc w:val="center"/>
              <w:rPr>
                <w:rFonts w:ascii="Arial" w:eastAsia="Times New Roman" w:hAnsi="Arial" w:cs="Arial"/>
                <w:b/>
                <w:bCs/>
                <w:sz w:val="18"/>
                <w:szCs w:val="18"/>
                <w:lang w:eastAsia="en-US"/>
              </w:rPr>
            </w:pPr>
            <w:r w:rsidRPr="00AE56A9">
              <w:rPr>
                <w:rFonts w:ascii="Arial" w:eastAsia="Times New Roman" w:hAnsi="Arial" w:cs="Arial"/>
                <w:b/>
                <w:bCs/>
                <w:sz w:val="18"/>
                <w:szCs w:val="18"/>
                <w:lang w:eastAsia="en-US"/>
              </w:rPr>
              <w:t xml:space="preserve">Wartość zamówienia brutto </w:t>
            </w:r>
          </w:p>
        </w:tc>
        <w:tc>
          <w:tcPr>
            <w:tcW w:w="1399" w:type="dxa"/>
            <w:tcBorders>
              <w:top w:val="single" w:sz="6" w:space="0" w:color="auto"/>
              <w:left w:val="single" w:sz="6" w:space="0" w:color="auto"/>
              <w:bottom w:val="single" w:sz="6" w:space="0" w:color="auto"/>
              <w:right w:val="single" w:sz="6" w:space="0" w:color="auto"/>
            </w:tcBorders>
            <w:vAlign w:val="center"/>
            <w:hideMark/>
          </w:tcPr>
          <w:p w14:paraId="3481BB41" w14:textId="77777777" w:rsidR="00AE56A9" w:rsidRPr="00AE56A9" w:rsidRDefault="00AE56A9" w:rsidP="00AE56A9">
            <w:pPr>
              <w:widowControl w:val="0"/>
              <w:autoSpaceDE w:val="0"/>
              <w:autoSpaceDN w:val="0"/>
              <w:adjustRightInd w:val="0"/>
              <w:spacing w:line="276" w:lineRule="auto"/>
              <w:jc w:val="center"/>
              <w:rPr>
                <w:rFonts w:ascii="Arial" w:eastAsia="Times New Roman" w:hAnsi="Arial" w:cs="Arial"/>
                <w:b/>
                <w:bCs/>
                <w:sz w:val="18"/>
                <w:szCs w:val="18"/>
                <w:lang w:eastAsia="en-US"/>
              </w:rPr>
            </w:pPr>
            <w:r w:rsidRPr="00AE56A9">
              <w:rPr>
                <w:rFonts w:ascii="Arial" w:eastAsia="Times New Roman" w:hAnsi="Arial" w:cs="Arial"/>
                <w:b/>
                <w:bCs/>
                <w:sz w:val="18"/>
                <w:szCs w:val="18"/>
                <w:lang w:eastAsia="en-US"/>
              </w:rPr>
              <w:t>Data wykonania usługi w okresie ostatnich 3 lat</w:t>
            </w:r>
          </w:p>
          <w:p w14:paraId="6FF96D59" w14:textId="77777777" w:rsidR="00AE56A9" w:rsidRPr="00AE56A9" w:rsidRDefault="00AE56A9" w:rsidP="00AE56A9">
            <w:pPr>
              <w:widowControl w:val="0"/>
              <w:autoSpaceDE w:val="0"/>
              <w:autoSpaceDN w:val="0"/>
              <w:adjustRightInd w:val="0"/>
              <w:spacing w:line="276" w:lineRule="auto"/>
              <w:jc w:val="center"/>
              <w:rPr>
                <w:rFonts w:ascii="Arial" w:eastAsia="Times New Roman" w:hAnsi="Arial" w:cs="Arial"/>
                <w:b/>
                <w:bCs/>
                <w:sz w:val="18"/>
                <w:szCs w:val="18"/>
                <w:lang w:eastAsia="en-US"/>
              </w:rPr>
            </w:pPr>
            <w:r w:rsidRPr="00AE56A9">
              <w:rPr>
                <w:rFonts w:ascii="Arial" w:eastAsia="Times New Roman" w:hAnsi="Arial" w:cs="Arial"/>
                <w:b/>
                <w:bCs/>
                <w:sz w:val="18"/>
                <w:szCs w:val="18"/>
                <w:lang w:eastAsia="en-US"/>
              </w:rPr>
              <w:t>od-do</w:t>
            </w:r>
          </w:p>
          <w:p w14:paraId="4EE4ED23" w14:textId="77777777" w:rsidR="00AE56A9" w:rsidRPr="00AE56A9" w:rsidRDefault="00AE56A9" w:rsidP="00AE56A9">
            <w:pPr>
              <w:widowControl w:val="0"/>
              <w:autoSpaceDE w:val="0"/>
              <w:autoSpaceDN w:val="0"/>
              <w:adjustRightInd w:val="0"/>
              <w:spacing w:line="276" w:lineRule="auto"/>
              <w:jc w:val="center"/>
              <w:rPr>
                <w:rFonts w:ascii="Arial" w:eastAsia="Times New Roman" w:hAnsi="Arial" w:cs="Arial"/>
                <w:b/>
                <w:bCs/>
                <w:sz w:val="18"/>
                <w:szCs w:val="18"/>
                <w:lang w:eastAsia="en-US"/>
              </w:rPr>
            </w:pPr>
            <w:r w:rsidRPr="00AE56A9">
              <w:rPr>
                <w:rFonts w:ascii="Arial" w:eastAsia="Times New Roman" w:hAnsi="Arial" w:cs="Arial"/>
                <w:b/>
                <w:bCs/>
                <w:sz w:val="18"/>
                <w:szCs w:val="18"/>
                <w:lang w:eastAsia="en-US"/>
              </w:rPr>
              <w:t>(mc-rok)</w:t>
            </w:r>
          </w:p>
        </w:tc>
        <w:tc>
          <w:tcPr>
            <w:tcW w:w="1540" w:type="dxa"/>
            <w:tcBorders>
              <w:top w:val="single" w:sz="6" w:space="0" w:color="auto"/>
              <w:left w:val="single" w:sz="6" w:space="0" w:color="auto"/>
              <w:bottom w:val="single" w:sz="6" w:space="0" w:color="auto"/>
              <w:right w:val="single" w:sz="6" w:space="0" w:color="auto"/>
            </w:tcBorders>
            <w:vAlign w:val="center"/>
          </w:tcPr>
          <w:p w14:paraId="3F6A30A8" w14:textId="77777777" w:rsidR="00AE56A9" w:rsidRPr="00AE56A9" w:rsidRDefault="00AE56A9" w:rsidP="00AE56A9">
            <w:pPr>
              <w:widowControl w:val="0"/>
              <w:autoSpaceDE w:val="0"/>
              <w:autoSpaceDN w:val="0"/>
              <w:adjustRightInd w:val="0"/>
              <w:spacing w:line="276" w:lineRule="auto"/>
              <w:jc w:val="center"/>
              <w:rPr>
                <w:rFonts w:ascii="Arial" w:eastAsia="Times New Roman" w:hAnsi="Arial" w:cs="Arial"/>
                <w:b/>
                <w:bCs/>
                <w:sz w:val="18"/>
                <w:szCs w:val="18"/>
                <w:lang w:eastAsia="en-US"/>
              </w:rPr>
            </w:pPr>
          </w:p>
          <w:p w14:paraId="67D967CF" w14:textId="77777777" w:rsidR="00AE56A9" w:rsidRPr="00AE56A9" w:rsidRDefault="00AE56A9" w:rsidP="00AE56A9">
            <w:pPr>
              <w:widowControl w:val="0"/>
              <w:autoSpaceDE w:val="0"/>
              <w:autoSpaceDN w:val="0"/>
              <w:adjustRightInd w:val="0"/>
              <w:spacing w:line="276" w:lineRule="auto"/>
              <w:jc w:val="center"/>
              <w:rPr>
                <w:rFonts w:ascii="Arial" w:eastAsia="Times New Roman" w:hAnsi="Arial" w:cs="Arial"/>
                <w:b/>
                <w:bCs/>
                <w:sz w:val="18"/>
                <w:szCs w:val="18"/>
                <w:lang w:eastAsia="en-US"/>
              </w:rPr>
            </w:pPr>
          </w:p>
          <w:p w14:paraId="1A7054AE" w14:textId="77777777" w:rsidR="00AE56A9" w:rsidRPr="00AE56A9" w:rsidRDefault="00AE56A9" w:rsidP="00AE56A9">
            <w:pPr>
              <w:widowControl w:val="0"/>
              <w:autoSpaceDE w:val="0"/>
              <w:autoSpaceDN w:val="0"/>
              <w:adjustRightInd w:val="0"/>
              <w:spacing w:line="276" w:lineRule="auto"/>
              <w:jc w:val="center"/>
              <w:rPr>
                <w:rFonts w:ascii="Arial" w:eastAsia="Times New Roman" w:hAnsi="Arial" w:cs="Arial"/>
                <w:b/>
                <w:bCs/>
                <w:sz w:val="18"/>
                <w:szCs w:val="18"/>
                <w:lang w:eastAsia="en-US"/>
              </w:rPr>
            </w:pPr>
            <w:r w:rsidRPr="00AE56A9">
              <w:rPr>
                <w:rFonts w:ascii="Arial" w:eastAsia="Times New Roman" w:hAnsi="Arial" w:cs="Arial"/>
                <w:b/>
                <w:bCs/>
                <w:sz w:val="18"/>
                <w:szCs w:val="18"/>
                <w:lang w:eastAsia="en-US"/>
              </w:rPr>
              <w:t>Podmiot, na rzecz którego wykonano usługę</w:t>
            </w:r>
          </w:p>
        </w:tc>
        <w:tc>
          <w:tcPr>
            <w:tcW w:w="1411" w:type="dxa"/>
            <w:tcBorders>
              <w:top w:val="single" w:sz="6" w:space="0" w:color="auto"/>
              <w:left w:val="single" w:sz="6" w:space="0" w:color="auto"/>
              <w:bottom w:val="single" w:sz="6" w:space="0" w:color="auto"/>
              <w:right w:val="single" w:sz="6" w:space="0" w:color="auto"/>
            </w:tcBorders>
            <w:vAlign w:val="center"/>
          </w:tcPr>
          <w:p w14:paraId="626D60F0" w14:textId="77777777" w:rsidR="00AE56A9" w:rsidRPr="00AE56A9" w:rsidRDefault="00AE56A9" w:rsidP="00AE56A9">
            <w:pPr>
              <w:widowControl w:val="0"/>
              <w:autoSpaceDE w:val="0"/>
              <w:autoSpaceDN w:val="0"/>
              <w:adjustRightInd w:val="0"/>
              <w:spacing w:line="276" w:lineRule="auto"/>
              <w:jc w:val="center"/>
              <w:rPr>
                <w:rFonts w:ascii="Arial" w:eastAsia="Times New Roman" w:hAnsi="Arial" w:cs="Arial"/>
                <w:b/>
                <w:bCs/>
                <w:sz w:val="18"/>
                <w:szCs w:val="18"/>
                <w:lang w:eastAsia="en-US"/>
              </w:rPr>
            </w:pPr>
            <w:r w:rsidRPr="00AE56A9">
              <w:rPr>
                <w:rFonts w:ascii="Arial" w:eastAsia="Times New Roman" w:hAnsi="Arial" w:cs="Arial"/>
                <w:b/>
                <w:bCs/>
                <w:sz w:val="18"/>
                <w:szCs w:val="18"/>
                <w:lang w:eastAsia="en-US"/>
              </w:rPr>
              <w:t>Oddane do dysponowania przez inne podmioty (nazwa podmiotu)*</w:t>
            </w:r>
          </w:p>
          <w:p w14:paraId="192CCD34" w14:textId="77777777" w:rsidR="00AE56A9" w:rsidRPr="00AE56A9" w:rsidRDefault="00AE56A9" w:rsidP="00AE56A9">
            <w:pPr>
              <w:widowControl w:val="0"/>
              <w:autoSpaceDE w:val="0"/>
              <w:autoSpaceDN w:val="0"/>
              <w:adjustRightInd w:val="0"/>
              <w:spacing w:line="276" w:lineRule="auto"/>
              <w:jc w:val="center"/>
              <w:rPr>
                <w:rFonts w:ascii="Arial" w:eastAsia="Times New Roman" w:hAnsi="Arial" w:cs="Arial"/>
                <w:b/>
                <w:bCs/>
                <w:sz w:val="18"/>
                <w:szCs w:val="18"/>
                <w:lang w:eastAsia="en-US"/>
              </w:rPr>
            </w:pPr>
          </w:p>
        </w:tc>
      </w:tr>
      <w:tr w:rsidR="00AE56A9" w:rsidRPr="00AE56A9" w14:paraId="256765AF" w14:textId="77777777" w:rsidTr="001B41DF">
        <w:trPr>
          <w:trHeight w:val="202"/>
        </w:trPr>
        <w:tc>
          <w:tcPr>
            <w:tcW w:w="449" w:type="dxa"/>
            <w:tcBorders>
              <w:top w:val="single" w:sz="6" w:space="0" w:color="auto"/>
              <w:left w:val="single" w:sz="6" w:space="0" w:color="auto"/>
              <w:bottom w:val="single" w:sz="6" w:space="0" w:color="auto"/>
              <w:right w:val="single" w:sz="6" w:space="0" w:color="auto"/>
            </w:tcBorders>
            <w:vAlign w:val="center"/>
            <w:hideMark/>
          </w:tcPr>
          <w:p w14:paraId="47423D42" w14:textId="77777777" w:rsidR="00AE56A9" w:rsidRPr="00AE56A9" w:rsidRDefault="00AE56A9" w:rsidP="00AE56A9">
            <w:pPr>
              <w:widowControl w:val="0"/>
              <w:autoSpaceDE w:val="0"/>
              <w:autoSpaceDN w:val="0"/>
              <w:adjustRightInd w:val="0"/>
              <w:spacing w:line="276" w:lineRule="auto"/>
              <w:jc w:val="center"/>
              <w:rPr>
                <w:rFonts w:ascii="Arial" w:eastAsia="Times New Roman" w:hAnsi="Arial" w:cs="Arial"/>
                <w:b/>
                <w:bCs/>
                <w:sz w:val="18"/>
                <w:szCs w:val="18"/>
                <w:lang w:eastAsia="en-US"/>
              </w:rPr>
            </w:pPr>
            <w:r w:rsidRPr="00AE56A9">
              <w:rPr>
                <w:rFonts w:ascii="Arial" w:eastAsia="Times New Roman" w:hAnsi="Arial" w:cs="Arial"/>
                <w:b/>
                <w:bCs/>
                <w:sz w:val="18"/>
                <w:szCs w:val="18"/>
                <w:lang w:eastAsia="en-US"/>
              </w:rPr>
              <w:t>1</w:t>
            </w:r>
          </w:p>
        </w:tc>
        <w:tc>
          <w:tcPr>
            <w:tcW w:w="2567" w:type="dxa"/>
            <w:tcBorders>
              <w:top w:val="single" w:sz="6" w:space="0" w:color="auto"/>
              <w:left w:val="single" w:sz="6" w:space="0" w:color="auto"/>
              <w:bottom w:val="single" w:sz="6" w:space="0" w:color="auto"/>
              <w:right w:val="single" w:sz="6" w:space="0" w:color="auto"/>
            </w:tcBorders>
            <w:vAlign w:val="center"/>
            <w:hideMark/>
          </w:tcPr>
          <w:p w14:paraId="5334F4FA" w14:textId="77777777" w:rsidR="00AE56A9" w:rsidRPr="00AE56A9" w:rsidRDefault="00AE56A9" w:rsidP="00AE56A9">
            <w:pPr>
              <w:widowControl w:val="0"/>
              <w:autoSpaceDE w:val="0"/>
              <w:autoSpaceDN w:val="0"/>
              <w:adjustRightInd w:val="0"/>
              <w:spacing w:line="276" w:lineRule="auto"/>
              <w:jc w:val="center"/>
              <w:rPr>
                <w:rFonts w:ascii="Arial" w:eastAsia="Times New Roman" w:hAnsi="Arial" w:cs="Arial"/>
                <w:b/>
                <w:bCs/>
                <w:sz w:val="18"/>
                <w:szCs w:val="18"/>
                <w:lang w:eastAsia="en-US"/>
              </w:rPr>
            </w:pPr>
            <w:r w:rsidRPr="00AE56A9">
              <w:rPr>
                <w:rFonts w:ascii="Arial" w:eastAsia="Times New Roman" w:hAnsi="Arial" w:cs="Arial"/>
                <w:b/>
                <w:bCs/>
                <w:sz w:val="18"/>
                <w:szCs w:val="18"/>
                <w:lang w:eastAsia="en-US"/>
              </w:rPr>
              <w:t>2</w:t>
            </w:r>
          </w:p>
        </w:tc>
        <w:tc>
          <w:tcPr>
            <w:tcW w:w="1796" w:type="dxa"/>
            <w:tcBorders>
              <w:top w:val="single" w:sz="6" w:space="0" w:color="auto"/>
              <w:left w:val="single" w:sz="6" w:space="0" w:color="auto"/>
              <w:bottom w:val="single" w:sz="6" w:space="0" w:color="auto"/>
              <w:right w:val="single" w:sz="6" w:space="0" w:color="auto"/>
            </w:tcBorders>
            <w:vAlign w:val="center"/>
            <w:hideMark/>
          </w:tcPr>
          <w:p w14:paraId="31A6F928" w14:textId="77777777" w:rsidR="00AE56A9" w:rsidRPr="00AE56A9" w:rsidRDefault="00AE56A9" w:rsidP="00AE56A9">
            <w:pPr>
              <w:widowControl w:val="0"/>
              <w:autoSpaceDE w:val="0"/>
              <w:autoSpaceDN w:val="0"/>
              <w:adjustRightInd w:val="0"/>
              <w:spacing w:line="276" w:lineRule="auto"/>
              <w:jc w:val="center"/>
              <w:rPr>
                <w:rFonts w:ascii="Arial" w:eastAsia="Times New Roman" w:hAnsi="Arial" w:cs="Arial"/>
                <w:b/>
                <w:bCs/>
                <w:sz w:val="18"/>
                <w:szCs w:val="18"/>
                <w:lang w:eastAsia="en-US"/>
              </w:rPr>
            </w:pPr>
            <w:r w:rsidRPr="00AE56A9">
              <w:rPr>
                <w:rFonts w:ascii="Arial" w:eastAsia="Times New Roman" w:hAnsi="Arial" w:cs="Arial"/>
                <w:b/>
                <w:bCs/>
                <w:sz w:val="18"/>
                <w:szCs w:val="18"/>
                <w:lang w:eastAsia="en-US"/>
              </w:rPr>
              <w:t>3</w:t>
            </w:r>
          </w:p>
        </w:tc>
        <w:tc>
          <w:tcPr>
            <w:tcW w:w="1399" w:type="dxa"/>
            <w:tcBorders>
              <w:top w:val="single" w:sz="6" w:space="0" w:color="auto"/>
              <w:left w:val="single" w:sz="6" w:space="0" w:color="auto"/>
              <w:bottom w:val="single" w:sz="6" w:space="0" w:color="auto"/>
              <w:right w:val="single" w:sz="6" w:space="0" w:color="auto"/>
            </w:tcBorders>
            <w:vAlign w:val="center"/>
            <w:hideMark/>
          </w:tcPr>
          <w:p w14:paraId="6DB1414E" w14:textId="77777777" w:rsidR="00AE56A9" w:rsidRPr="00AE56A9" w:rsidRDefault="00AE56A9" w:rsidP="00AE56A9">
            <w:pPr>
              <w:widowControl w:val="0"/>
              <w:autoSpaceDE w:val="0"/>
              <w:autoSpaceDN w:val="0"/>
              <w:adjustRightInd w:val="0"/>
              <w:spacing w:line="276" w:lineRule="auto"/>
              <w:jc w:val="center"/>
              <w:rPr>
                <w:rFonts w:ascii="Arial" w:eastAsia="Times New Roman" w:hAnsi="Arial" w:cs="Arial"/>
                <w:b/>
                <w:bCs/>
                <w:sz w:val="18"/>
                <w:szCs w:val="18"/>
                <w:lang w:eastAsia="en-US"/>
              </w:rPr>
            </w:pPr>
            <w:r w:rsidRPr="00AE56A9">
              <w:rPr>
                <w:rFonts w:ascii="Arial" w:eastAsia="Times New Roman" w:hAnsi="Arial" w:cs="Arial"/>
                <w:b/>
                <w:bCs/>
                <w:sz w:val="18"/>
                <w:szCs w:val="18"/>
                <w:lang w:eastAsia="en-US"/>
              </w:rPr>
              <w:t>4</w:t>
            </w:r>
          </w:p>
        </w:tc>
        <w:tc>
          <w:tcPr>
            <w:tcW w:w="1540" w:type="dxa"/>
            <w:tcBorders>
              <w:top w:val="single" w:sz="6" w:space="0" w:color="auto"/>
              <w:left w:val="single" w:sz="6" w:space="0" w:color="auto"/>
              <w:bottom w:val="single" w:sz="6" w:space="0" w:color="auto"/>
              <w:right w:val="single" w:sz="6" w:space="0" w:color="auto"/>
            </w:tcBorders>
            <w:vAlign w:val="center"/>
            <w:hideMark/>
          </w:tcPr>
          <w:p w14:paraId="44233C01" w14:textId="77777777" w:rsidR="00AE56A9" w:rsidRPr="00AE56A9" w:rsidRDefault="00AE56A9" w:rsidP="00AE56A9">
            <w:pPr>
              <w:widowControl w:val="0"/>
              <w:autoSpaceDE w:val="0"/>
              <w:autoSpaceDN w:val="0"/>
              <w:adjustRightInd w:val="0"/>
              <w:spacing w:line="276" w:lineRule="auto"/>
              <w:jc w:val="center"/>
              <w:rPr>
                <w:rFonts w:ascii="Arial" w:eastAsia="Times New Roman" w:hAnsi="Arial" w:cs="Arial"/>
                <w:b/>
                <w:bCs/>
                <w:sz w:val="18"/>
                <w:szCs w:val="18"/>
                <w:lang w:eastAsia="en-US"/>
              </w:rPr>
            </w:pPr>
            <w:r w:rsidRPr="00AE56A9">
              <w:rPr>
                <w:rFonts w:ascii="Arial" w:eastAsia="Times New Roman" w:hAnsi="Arial" w:cs="Arial"/>
                <w:b/>
                <w:bCs/>
                <w:sz w:val="18"/>
                <w:szCs w:val="18"/>
                <w:lang w:eastAsia="en-US"/>
              </w:rPr>
              <w:t>5</w:t>
            </w:r>
          </w:p>
        </w:tc>
        <w:tc>
          <w:tcPr>
            <w:tcW w:w="1411" w:type="dxa"/>
            <w:tcBorders>
              <w:top w:val="single" w:sz="6" w:space="0" w:color="auto"/>
              <w:left w:val="single" w:sz="6" w:space="0" w:color="auto"/>
              <w:bottom w:val="single" w:sz="6" w:space="0" w:color="auto"/>
              <w:right w:val="single" w:sz="6" w:space="0" w:color="auto"/>
            </w:tcBorders>
            <w:vAlign w:val="center"/>
            <w:hideMark/>
          </w:tcPr>
          <w:p w14:paraId="16C1D725" w14:textId="77777777" w:rsidR="00AE56A9" w:rsidRPr="00AE56A9" w:rsidRDefault="00AE56A9" w:rsidP="00AE56A9">
            <w:pPr>
              <w:widowControl w:val="0"/>
              <w:autoSpaceDE w:val="0"/>
              <w:autoSpaceDN w:val="0"/>
              <w:adjustRightInd w:val="0"/>
              <w:spacing w:line="276" w:lineRule="auto"/>
              <w:jc w:val="center"/>
              <w:rPr>
                <w:rFonts w:ascii="Arial" w:eastAsia="Times New Roman" w:hAnsi="Arial" w:cs="Arial"/>
                <w:b/>
                <w:bCs/>
                <w:sz w:val="18"/>
                <w:szCs w:val="18"/>
                <w:lang w:eastAsia="en-US"/>
              </w:rPr>
            </w:pPr>
            <w:r w:rsidRPr="00AE56A9">
              <w:rPr>
                <w:rFonts w:ascii="Arial" w:eastAsia="Times New Roman" w:hAnsi="Arial" w:cs="Arial"/>
                <w:b/>
                <w:bCs/>
                <w:sz w:val="18"/>
                <w:szCs w:val="18"/>
                <w:lang w:eastAsia="en-US"/>
              </w:rPr>
              <w:t>6</w:t>
            </w:r>
          </w:p>
        </w:tc>
      </w:tr>
      <w:tr w:rsidR="00AE56A9" w:rsidRPr="00AE56A9" w14:paraId="6D1E2B0F" w14:textId="77777777" w:rsidTr="001B41DF">
        <w:trPr>
          <w:trHeight w:val="1458"/>
        </w:trPr>
        <w:tc>
          <w:tcPr>
            <w:tcW w:w="449" w:type="dxa"/>
            <w:tcBorders>
              <w:top w:val="single" w:sz="6" w:space="0" w:color="auto"/>
              <w:left w:val="single" w:sz="6" w:space="0" w:color="auto"/>
              <w:bottom w:val="single" w:sz="6" w:space="0" w:color="auto"/>
              <w:right w:val="single" w:sz="6" w:space="0" w:color="auto"/>
            </w:tcBorders>
            <w:vAlign w:val="center"/>
            <w:hideMark/>
          </w:tcPr>
          <w:p w14:paraId="0AB4A9BE" w14:textId="77777777" w:rsidR="00AE56A9" w:rsidRPr="00AE56A9" w:rsidRDefault="00AE56A9" w:rsidP="00AE56A9">
            <w:pPr>
              <w:widowControl w:val="0"/>
              <w:autoSpaceDE w:val="0"/>
              <w:autoSpaceDN w:val="0"/>
              <w:adjustRightInd w:val="0"/>
              <w:spacing w:line="276" w:lineRule="auto"/>
              <w:rPr>
                <w:rFonts w:ascii="Arial" w:eastAsia="Times New Roman" w:hAnsi="Arial" w:cs="Arial"/>
                <w:b/>
                <w:bCs/>
                <w:sz w:val="22"/>
                <w:szCs w:val="22"/>
                <w:lang w:eastAsia="en-US"/>
              </w:rPr>
            </w:pPr>
            <w:r w:rsidRPr="00AE56A9">
              <w:rPr>
                <w:rFonts w:ascii="Arial" w:eastAsia="Times New Roman" w:hAnsi="Arial" w:cs="Arial"/>
                <w:b/>
                <w:bCs/>
                <w:sz w:val="22"/>
                <w:szCs w:val="22"/>
                <w:lang w:eastAsia="en-US"/>
              </w:rPr>
              <w:t>1</w:t>
            </w:r>
          </w:p>
        </w:tc>
        <w:tc>
          <w:tcPr>
            <w:tcW w:w="2567" w:type="dxa"/>
            <w:tcBorders>
              <w:top w:val="single" w:sz="6" w:space="0" w:color="auto"/>
              <w:left w:val="single" w:sz="6" w:space="0" w:color="auto"/>
              <w:bottom w:val="single" w:sz="6" w:space="0" w:color="auto"/>
              <w:right w:val="single" w:sz="6" w:space="0" w:color="auto"/>
            </w:tcBorders>
            <w:vAlign w:val="center"/>
          </w:tcPr>
          <w:p w14:paraId="4FE09638" w14:textId="77777777" w:rsidR="00AE56A9" w:rsidRPr="00AE56A9" w:rsidRDefault="00AE56A9" w:rsidP="00AE56A9">
            <w:pPr>
              <w:widowControl w:val="0"/>
              <w:autoSpaceDE w:val="0"/>
              <w:autoSpaceDN w:val="0"/>
              <w:adjustRightInd w:val="0"/>
              <w:spacing w:line="276" w:lineRule="auto"/>
              <w:rPr>
                <w:rFonts w:ascii="Arial" w:eastAsia="Times New Roman" w:hAnsi="Arial" w:cs="Arial"/>
                <w:b/>
                <w:bCs/>
                <w:sz w:val="22"/>
                <w:szCs w:val="22"/>
                <w:lang w:eastAsia="en-US"/>
              </w:rPr>
            </w:pPr>
          </w:p>
        </w:tc>
        <w:tc>
          <w:tcPr>
            <w:tcW w:w="1796" w:type="dxa"/>
            <w:tcBorders>
              <w:top w:val="single" w:sz="6" w:space="0" w:color="auto"/>
              <w:left w:val="single" w:sz="6" w:space="0" w:color="auto"/>
              <w:bottom w:val="single" w:sz="6" w:space="0" w:color="auto"/>
              <w:right w:val="single" w:sz="6" w:space="0" w:color="auto"/>
            </w:tcBorders>
            <w:vAlign w:val="center"/>
          </w:tcPr>
          <w:p w14:paraId="75EFC505" w14:textId="77777777" w:rsidR="00AE56A9" w:rsidRPr="00AE56A9" w:rsidRDefault="00AE56A9" w:rsidP="00AE56A9">
            <w:pPr>
              <w:widowControl w:val="0"/>
              <w:autoSpaceDE w:val="0"/>
              <w:autoSpaceDN w:val="0"/>
              <w:adjustRightInd w:val="0"/>
              <w:spacing w:line="276" w:lineRule="auto"/>
              <w:ind w:left="290" w:hanging="290"/>
              <w:rPr>
                <w:rFonts w:ascii="Arial" w:eastAsia="Times New Roman" w:hAnsi="Arial" w:cs="Arial"/>
                <w:b/>
                <w:bCs/>
                <w:sz w:val="22"/>
                <w:szCs w:val="22"/>
                <w:lang w:eastAsia="en-US"/>
              </w:rPr>
            </w:pPr>
          </w:p>
          <w:p w14:paraId="0A66597D" w14:textId="77777777" w:rsidR="00AE56A9" w:rsidRPr="00AE56A9" w:rsidRDefault="00AE56A9" w:rsidP="00AE56A9">
            <w:pPr>
              <w:widowControl w:val="0"/>
              <w:autoSpaceDE w:val="0"/>
              <w:autoSpaceDN w:val="0"/>
              <w:adjustRightInd w:val="0"/>
              <w:spacing w:line="276" w:lineRule="auto"/>
              <w:ind w:left="290" w:hanging="290"/>
              <w:rPr>
                <w:rFonts w:ascii="Arial" w:eastAsia="Times New Roman" w:hAnsi="Arial" w:cs="Arial"/>
                <w:b/>
                <w:bCs/>
                <w:sz w:val="16"/>
                <w:szCs w:val="16"/>
                <w:lang w:eastAsia="en-US"/>
              </w:rPr>
            </w:pPr>
          </w:p>
          <w:p w14:paraId="1383CFE1" w14:textId="77777777" w:rsidR="00AE56A9" w:rsidRPr="00AE56A9" w:rsidRDefault="00AE56A9" w:rsidP="00AE56A9">
            <w:pPr>
              <w:widowControl w:val="0"/>
              <w:autoSpaceDE w:val="0"/>
              <w:autoSpaceDN w:val="0"/>
              <w:adjustRightInd w:val="0"/>
              <w:spacing w:line="276" w:lineRule="auto"/>
              <w:ind w:left="290" w:hanging="290"/>
              <w:rPr>
                <w:rFonts w:ascii="Arial" w:eastAsia="Times New Roman" w:hAnsi="Arial" w:cs="Arial"/>
                <w:b/>
                <w:bCs/>
                <w:sz w:val="22"/>
                <w:szCs w:val="22"/>
                <w:lang w:eastAsia="en-US"/>
              </w:rPr>
            </w:pPr>
            <w:r w:rsidRPr="00AE56A9">
              <w:rPr>
                <w:rFonts w:ascii="Arial" w:eastAsia="Times New Roman" w:hAnsi="Arial" w:cs="Arial"/>
                <w:b/>
                <w:bCs/>
                <w:sz w:val="16"/>
                <w:szCs w:val="16"/>
                <w:lang w:eastAsia="en-US"/>
              </w:rPr>
              <w:t>………………………….</w:t>
            </w:r>
          </w:p>
        </w:tc>
        <w:tc>
          <w:tcPr>
            <w:tcW w:w="1399" w:type="dxa"/>
            <w:tcBorders>
              <w:top w:val="single" w:sz="6" w:space="0" w:color="auto"/>
              <w:left w:val="single" w:sz="6" w:space="0" w:color="auto"/>
              <w:bottom w:val="single" w:sz="6" w:space="0" w:color="auto"/>
              <w:right w:val="single" w:sz="6" w:space="0" w:color="auto"/>
            </w:tcBorders>
            <w:vAlign w:val="center"/>
          </w:tcPr>
          <w:p w14:paraId="42CA9872" w14:textId="77777777" w:rsidR="00AE56A9" w:rsidRPr="00AE56A9" w:rsidRDefault="00AE56A9" w:rsidP="00AE56A9">
            <w:pPr>
              <w:widowControl w:val="0"/>
              <w:autoSpaceDE w:val="0"/>
              <w:autoSpaceDN w:val="0"/>
              <w:adjustRightInd w:val="0"/>
              <w:spacing w:line="276" w:lineRule="auto"/>
              <w:rPr>
                <w:rFonts w:ascii="Arial" w:eastAsia="Times New Roman" w:hAnsi="Arial" w:cs="Arial"/>
                <w:b/>
                <w:bCs/>
                <w:sz w:val="22"/>
                <w:szCs w:val="22"/>
                <w:lang w:eastAsia="en-US"/>
              </w:rPr>
            </w:pPr>
          </w:p>
        </w:tc>
        <w:tc>
          <w:tcPr>
            <w:tcW w:w="1540" w:type="dxa"/>
            <w:tcBorders>
              <w:top w:val="single" w:sz="6" w:space="0" w:color="auto"/>
              <w:left w:val="single" w:sz="6" w:space="0" w:color="auto"/>
              <w:bottom w:val="single" w:sz="6" w:space="0" w:color="auto"/>
              <w:right w:val="single" w:sz="6" w:space="0" w:color="auto"/>
            </w:tcBorders>
            <w:vAlign w:val="center"/>
          </w:tcPr>
          <w:p w14:paraId="71471F9C" w14:textId="77777777" w:rsidR="00AE56A9" w:rsidRPr="00AE56A9" w:rsidRDefault="00AE56A9" w:rsidP="00AE56A9">
            <w:pPr>
              <w:widowControl w:val="0"/>
              <w:autoSpaceDE w:val="0"/>
              <w:autoSpaceDN w:val="0"/>
              <w:adjustRightInd w:val="0"/>
              <w:spacing w:line="276" w:lineRule="auto"/>
              <w:rPr>
                <w:rFonts w:ascii="Arial" w:eastAsia="Times New Roman" w:hAnsi="Arial" w:cs="Arial"/>
                <w:b/>
                <w:bCs/>
                <w:sz w:val="22"/>
                <w:szCs w:val="22"/>
                <w:lang w:eastAsia="en-US"/>
              </w:rPr>
            </w:pPr>
          </w:p>
        </w:tc>
        <w:tc>
          <w:tcPr>
            <w:tcW w:w="1411" w:type="dxa"/>
            <w:tcBorders>
              <w:top w:val="single" w:sz="6" w:space="0" w:color="auto"/>
              <w:left w:val="single" w:sz="6" w:space="0" w:color="auto"/>
              <w:bottom w:val="single" w:sz="6" w:space="0" w:color="auto"/>
              <w:right w:val="single" w:sz="6" w:space="0" w:color="auto"/>
            </w:tcBorders>
            <w:vAlign w:val="center"/>
          </w:tcPr>
          <w:p w14:paraId="5094877A" w14:textId="77777777" w:rsidR="00AE56A9" w:rsidRPr="00AE56A9" w:rsidRDefault="00AE56A9" w:rsidP="00AE56A9">
            <w:pPr>
              <w:widowControl w:val="0"/>
              <w:autoSpaceDE w:val="0"/>
              <w:autoSpaceDN w:val="0"/>
              <w:adjustRightInd w:val="0"/>
              <w:spacing w:line="276" w:lineRule="auto"/>
              <w:rPr>
                <w:rFonts w:ascii="Arial" w:eastAsia="Times New Roman" w:hAnsi="Arial" w:cs="Arial"/>
                <w:b/>
                <w:bCs/>
                <w:sz w:val="22"/>
                <w:szCs w:val="22"/>
                <w:lang w:eastAsia="en-US"/>
              </w:rPr>
            </w:pPr>
          </w:p>
        </w:tc>
      </w:tr>
      <w:tr w:rsidR="00AE56A9" w:rsidRPr="00AE56A9" w14:paraId="2810AED5" w14:textId="77777777" w:rsidTr="001B41DF">
        <w:trPr>
          <w:trHeight w:val="1535"/>
        </w:trPr>
        <w:tc>
          <w:tcPr>
            <w:tcW w:w="449" w:type="dxa"/>
            <w:tcBorders>
              <w:top w:val="single" w:sz="6" w:space="0" w:color="auto"/>
              <w:left w:val="single" w:sz="6" w:space="0" w:color="auto"/>
              <w:bottom w:val="single" w:sz="6" w:space="0" w:color="auto"/>
              <w:right w:val="single" w:sz="6" w:space="0" w:color="auto"/>
            </w:tcBorders>
            <w:vAlign w:val="center"/>
            <w:hideMark/>
          </w:tcPr>
          <w:p w14:paraId="3966D330" w14:textId="77777777" w:rsidR="00AE56A9" w:rsidRPr="00AE56A9" w:rsidRDefault="00AE56A9" w:rsidP="00AE56A9">
            <w:pPr>
              <w:widowControl w:val="0"/>
              <w:autoSpaceDE w:val="0"/>
              <w:autoSpaceDN w:val="0"/>
              <w:adjustRightInd w:val="0"/>
              <w:spacing w:line="276" w:lineRule="auto"/>
              <w:rPr>
                <w:rFonts w:ascii="Arial" w:eastAsia="Times New Roman" w:hAnsi="Arial" w:cs="Arial"/>
                <w:b/>
                <w:bCs/>
                <w:sz w:val="22"/>
                <w:szCs w:val="22"/>
                <w:lang w:eastAsia="en-US"/>
              </w:rPr>
            </w:pPr>
            <w:r w:rsidRPr="00AE56A9">
              <w:rPr>
                <w:rFonts w:ascii="Arial" w:eastAsia="Times New Roman" w:hAnsi="Arial" w:cs="Arial"/>
                <w:b/>
                <w:bCs/>
                <w:sz w:val="22"/>
                <w:szCs w:val="22"/>
                <w:lang w:eastAsia="en-US"/>
              </w:rPr>
              <w:t>2</w:t>
            </w:r>
          </w:p>
        </w:tc>
        <w:tc>
          <w:tcPr>
            <w:tcW w:w="2567" w:type="dxa"/>
            <w:tcBorders>
              <w:top w:val="single" w:sz="6" w:space="0" w:color="auto"/>
              <w:left w:val="single" w:sz="6" w:space="0" w:color="auto"/>
              <w:bottom w:val="single" w:sz="6" w:space="0" w:color="auto"/>
              <w:right w:val="single" w:sz="6" w:space="0" w:color="auto"/>
            </w:tcBorders>
            <w:vAlign w:val="center"/>
          </w:tcPr>
          <w:p w14:paraId="38C0B247" w14:textId="77777777" w:rsidR="00AE56A9" w:rsidRPr="00AE56A9" w:rsidRDefault="00AE56A9" w:rsidP="00AE56A9">
            <w:pPr>
              <w:widowControl w:val="0"/>
              <w:autoSpaceDE w:val="0"/>
              <w:autoSpaceDN w:val="0"/>
              <w:adjustRightInd w:val="0"/>
              <w:spacing w:line="276" w:lineRule="auto"/>
              <w:rPr>
                <w:rFonts w:ascii="Arial" w:eastAsia="Times New Roman" w:hAnsi="Arial" w:cs="Arial"/>
                <w:b/>
                <w:bCs/>
                <w:sz w:val="22"/>
                <w:szCs w:val="22"/>
                <w:lang w:eastAsia="en-US"/>
              </w:rPr>
            </w:pPr>
          </w:p>
        </w:tc>
        <w:tc>
          <w:tcPr>
            <w:tcW w:w="1796" w:type="dxa"/>
            <w:tcBorders>
              <w:top w:val="single" w:sz="6" w:space="0" w:color="auto"/>
              <w:left w:val="single" w:sz="6" w:space="0" w:color="auto"/>
              <w:bottom w:val="single" w:sz="6" w:space="0" w:color="auto"/>
              <w:right w:val="single" w:sz="6" w:space="0" w:color="auto"/>
            </w:tcBorders>
            <w:vAlign w:val="center"/>
          </w:tcPr>
          <w:p w14:paraId="53841F77" w14:textId="77777777" w:rsidR="00AE56A9" w:rsidRPr="00AE56A9" w:rsidRDefault="00AE56A9" w:rsidP="00AE56A9">
            <w:pPr>
              <w:widowControl w:val="0"/>
              <w:autoSpaceDE w:val="0"/>
              <w:autoSpaceDN w:val="0"/>
              <w:adjustRightInd w:val="0"/>
              <w:spacing w:line="276" w:lineRule="auto"/>
              <w:ind w:left="290" w:hanging="290"/>
              <w:rPr>
                <w:rFonts w:ascii="Arial" w:eastAsia="Times New Roman" w:hAnsi="Arial" w:cs="Arial"/>
                <w:b/>
                <w:bCs/>
                <w:sz w:val="16"/>
                <w:szCs w:val="16"/>
                <w:lang w:eastAsia="en-US"/>
              </w:rPr>
            </w:pPr>
          </w:p>
          <w:p w14:paraId="0EB7F1A0" w14:textId="77777777" w:rsidR="00AE56A9" w:rsidRPr="00AE56A9" w:rsidRDefault="00AE56A9" w:rsidP="00AE56A9">
            <w:pPr>
              <w:widowControl w:val="0"/>
              <w:autoSpaceDE w:val="0"/>
              <w:autoSpaceDN w:val="0"/>
              <w:adjustRightInd w:val="0"/>
              <w:spacing w:line="276" w:lineRule="auto"/>
              <w:ind w:left="290" w:hanging="290"/>
              <w:rPr>
                <w:rFonts w:ascii="Arial" w:eastAsia="Times New Roman" w:hAnsi="Arial" w:cs="Arial"/>
                <w:b/>
                <w:bCs/>
                <w:sz w:val="16"/>
                <w:szCs w:val="16"/>
                <w:lang w:eastAsia="en-US"/>
              </w:rPr>
            </w:pPr>
          </w:p>
          <w:p w14:paraId="41BD2EFD" w14:textId="77777777" w:rsidR="00AE56A9" w:rsidRPr="00AE56A9" w:rsidRDefault="00AE56A9" w:rsidP="00AE56A9">
            <w:pPr>
              <w:widowControl w:val="0"/>
              <w:autoSpaceDE w:val="0"/>
              <w:autoSpaceDN w:val="0"/>
              <w:adjustRightInd w:val="0"/>
              <w:spacing w:line="276" w:lineRule="auto"/>
              <w:ind w:left="290" w:hanging="290"/>
              <w:rPr>
                <w:rFonts w:ascii="Arial" w:eastAsia="Times New Roman" w:hAnsi="Arial" w:cs="Arial"/>
                <w:b/>
                <w:bCs/>
                <w:sz w:val="16"/>
                <w:szCs w:val="16"/>
                <w:lang w:eastAsia="en-US"/>
              </w:rPr>
            </w:pPr>
          </w:p>
          <w:p w14:paraId="11C06BAA" w14:textId="77777777" w:rsidR="00AE56A9" w:rsidRPr="00AE56A9" w:rsidRDefault="00AE56A9" w:rsidP="00AE56A9">
            <w:pPr>
              <w:widowControl w:val="0"/>
              <w:autoSpaceDE w:val="0"/>
              <w:autoSpaceDN w:val="0"/>
              <w:adjustRightInd w:val="0"/>
              <w:spacing w:line="276" w:lineRule="auto"/>
              <w:ind w:left="290" w:hanging="290"/>
              <w:rPr>
                <w:rFonts w:ascii="Arial" w:eastAsia="Times New Roman" w:hAnsi="Arial" w:cs="Arial"/>
                <w:b/>
                <w:bCs/>
                <w:sz w:val="16"/>
                <w:szCs w:val="16"/>
                <w:lang w:eastAsia="en-US"/>
              </w:rPr>
            </w:pPr>
            <w:r w:rsidRPr="00AE56A9">
              <w:rPr>
                <w:rFonts w:ascii="Arial" w:eastAsia="Times New Roman" w:hAnsi="Arial" w:cs="Arial"/>
                <w:b/>
                <w:bCs/>
                <w:sz w:val="16"/>
                <w:szCs w:val="16"/>
                <w:lang w:eastAsia="en-US"/>
              </w:rPr>
              <w:t>…………………………</w:t>
            </w:r>
          </w:p>
          <w:p w14:paraId="1DEF24BD" w14:textId="77777777" w:rsidR="00AE56A9" w:rsidRPr="00AE56A9" w:rsidRDefault="00AE56A9" w:rsidP="00AE56A9">
            <w:pPr>
              <w:widowControl w:val="0"/>
              <w:autoSpaceDE w:val="0"/>
              <w:autoSpaceDN w:val="0"/>
              <w:adjustRightInd w:val="0"/>
              <w:spacing w:line="276" w:lineRule="auto"/>
              <w:ind w:left="290" w:hanging="290"/>
              <w:rPr>
                <w:rFonts w:ascii="Arial" w:eastAsia="Times New Roman" w:hAnsi="Arial" w:cs="Arial"/>
                <w:b/>
                <w:bCs/>
                <w:sz w:val="16"/>
                <w:szCs w:val="16"/>
                <w:lang w:eastAsia="en-US"/>
              </w:rPr>
            </w:pPr>
          </w:p>
          <w:p w14:paraId="7A61212D" w14:textId="77777777" w:rsidR="00AE56A9" w:rsidRPr="00AE56A9" w:rsidRDefault="00AE56A9" w:rsidP="00AE56A9">
            <w:pPr>
              <w:widowControl w:val="0"/>
              <w:autoSpaceDE w:val="0"/>
              <w:autoSpaceDN w:val="0"/>
              <w:adjustRightInd w:val="0"/>
              <w:spacing w:line="276" w:lineRule="auto"/>
              <w:rPr>
                <w:rFonts w:ascii="Arial" w:eastAsia="Times New Roman" w:hAnsi="Arial" w:cs="Arial"/>
                <w:b/>
                <w:bCs/>
                <w:sz w:val="22"/>
                <w:szCs w:val="22"/>
                <w:lang w:eastAsia="en-US"/>
              </w:rPr>
            </w:pPr>
          </w:p>
        </w:tc>
        <w:tc>
          <w:tcPr>
            <w:tcW w:w="1399" w:type="dxa"/>
            <w:tcBorders>
              <w:top w:val="single" w:sz="6" w:space="0" w:color="auto"/>
              <w:left w:val="single" w:sz="6" w:space="0" w:color="auto"/>
              <w:bottom w:val="single" w:sz="6" w:space="0" w:color="auto"/>
              <w:right w:val="single" w:sz="6" w:space="0" w:color="auto"/>
            </w:tcBorders>
            <w:vAlign w:val="center"/>
          </w:tcPr>
          <w:p w14:paraId="7B42B63A" w14:textId="77777777" w:rsidR="00AE56A9" w:rsidRPr="00AE56A9" w:rsidRDefault="00AE56A9" w:rsidP="00AE56A9">
            <w:pPr>
              <w:widowControl w:val="0"/>
              <w:autoSpaceDE w:val="0"/>
              <w:autoSpaceDN w:val="0"/>
              <w:adjustRightInd w:val="0"/>
              <w:spacing w:line="276" w:lineRule="auto"/>
              <w:rPr>
                <w:rFonts w:ascii="Arial" w:eastAsia="Times New Roman" w:hAnsi="Arial" w:cs="Arial"/>
                <w:b/>
                <w:bCs/>
                <w:sz w:val="22"/>
                <w:szCs w:val="22"/>
                <w:lang w:eastAsia="en-US"/>
              </w:rPr>
            </w:pPr>
          </w:p>
        </w:tc>
        <w:tc>
          <w:tcPr>
            <w:tcW w:w="1540" w:type="dxa"/>
            <w:tcBorders>
              <w:top w:val="single" w:sz="6" w:space="0" w:color="auto"/>
              <w:left w:val="single" w:sz="6" w:space="0" w:color="auto"/>
              <w:bottom w:val="single" w:sz="6" w:space="0" w:color="auto"/>
              <w:right w:val="single" w:sz="6" w:space="0" w:color="auto"/>
            </w:tcBorders>
            <w:vAlign w:val="center"/>
          </w:tcPr>
          <w:p w14:paraId="4955CB14" w14:textId="77777777" w:rsidR="00AE56A9" w:rsidRPr="00AE56A9" w:rsidRDefault="00AE56A9" w:rsidP="00AE56A9">
            <w:pPr>
              <w:widowControl w:val="0"/>
              <w:autoSpaceDE w:val="0"/>
              <w:autoSpaceDN w:val="0"/>
              <w:adjustRightInd w:val="0"/>
              <w:spacing w:line="276" w:lineRule="auto"/>
              <w:rPr>
                <w:rFonts w:ascii="Arial" w:eastAsia="Times New Roman" w:hAnsi="Arial" w:cs="Arial"/>
                <w:b/>
                <w:bCs/>
                <w:sz w:val="22"/>
                <w:szCs w:val="22"/>
                <w:lang w:eastAsia="en-US"/>
              </w:rPr>
            </w:pPr>
          </w:p>
        </w:tc>
        <w:tc>
          <w:tcPr>
            <w:tcW w:w="1411" w:type="dxa"/>
            <w:tcBorders>
              <w:top w:val="single" w:sz="6" w:space="0" w:color="auto"/>
              <w:left w:val="single" w:sz="6" w:space="0" w:color="auto"/>
              <w:bottom w:val="single" w:sz="6" w:space="0" w:color="auto"/>
              <w:right w:val="single" w:sz="6" w:space="0" w:color="auto"/>
            </w:tcBorders>
            <w:vAlign w:val="center"/>
          </w:tcPr>
          <w:p w14:paraId="7B5C896A" w14:textId="77777777" w:rsidR="00AE56A9" w:rsidRPr="00AE56A9" w:rsidRDefault="00AE56A9" w:rsidP="00AE56A9">
            <w:pPr>
              <w:widowControl w:val="0"/>
              <w:autoSpaceDE w:val="0"/>
              <w:autoSpaceDN w:val="0"/>
              <w:adjustRightInd w:val="0"/>
              <w:spacing w:line="276" w:lineRule="auto"/>
              <w:rPr>
                <w:rFonts w:ascii="Arial" w:eastAsia="Times New Roman" w:hAnsi="Arial" w:cs="Arial"/>
                <w:b/>
                <w:bCs/>
                <w:sz w:val="22"/>
                <w:szCs w:val="22"/>
                <w:lang w:eastAsia="en-US"/>
              </w:rPr>
            </w:pPr>
          </w:p>
        </w:tc>
      </w:tr>
      <w:tr w:rsidR="00AE56A9" w:rsidRPr="00AE56A9" w14:paraId="1909C558" w14:textId="77777777" w:rsidTr="001B41DF">
        <w:trPr>
          <w:trHeight w:val="1535"/>
        </w:trPr>
        <w:tc>
          <w:tcPr>
            <w:tcW w:w="449" w:type="dxa"/>
            <w:tcBorders>
              <w:top w:val="single" w:sz="6" w:space="0" w:color="auto"/>
              <w:left w:val="single" w:sz="6" w:space="0" w:color="auto"/>
              <w:bottom w:val="single" w:sz="6" w:space="0" w:color="auto"/>
              <w:right w:val="single" w:sz="6" w:space="0" w:color="auto"/>
            </w:tcBorders>
            <w:vAlign w:val="center"/>
          </w:tcPr>
          <w:p w14:paraId="230FD6A8" w14:textId="77777777" w:rsidR="00AE56A9" w:rsidRPr="00AE56A9" w:rsidRDefault="00AE56A9" w:rsidP="00AE56A9">
            <w:pPr>
              <w:widowControl w:val="0"/>
              <w:autoSpaceDE w:val="0"/>
              <w:autoSpaceDN w:val="0"/>
              <w:adjustRightInd w:val="0"/>
              <w:spacing w:line="276" w:lineRule="auto"/>
              <w:rPr>
                <w:rFonts w:ascii="Arial" w:eastAsia="Times New Roman" w:hAnsi="Arial" w:cs="Arial"/>
                <w:b/>
                <w:bCs/>
                <w:sz w:val="22"/>
                <w:szCs w:val="22"/>
                <w:lang w:eastAsia="en-US"/>
              </w:rPr>
            </w:pPr>
            <w:r w:rsidRPr="00AE56A9">
              <w:rPr>
                <w:rFonts w:ascii="Arial" w:eastAsia="Times New Roman" w:hAnsi="Arial" w:cs="Arial"/>
                <w:b/>
                <w:bCs/>
                <w:sz w:val="22"/>
                <w:szCs w:val="22"/>
                <w:lang w:eastAsia="en-US"/>
              </w:rPr>
              <w:t>3</w:t>
            </w:r>
          </w:p>
        </w:tc>
        <w:tc>
          <w:tcPr>
            <w:tcW w:w="2567" w:type="dxa"/>
            <w:tcBorders>
              <w:top w:val="single" w:sz="6" w:space="0" w:color="auto"/>
              <w:left w:val="single" w:sz="6" w:space="0" w:color="auto"/>
              <w:bottom w:val="single" w:sz="6" w:space="0" w:color="auto"/>
              <w:right w:val="single" w:sz="6" w:space="0" w:color="auto"/>
            </w:tcBorders>
            <w:vAlign w:val="center"/>
          </w:tcPr>
          <w:p w14:paraId="31AAA421" w14:textId="77777777" w:rsidR="00AE56A9" w:rsidRPr="00AE56A9" w:rsidRDefault="00AE56A9" w:rsidP="00AE56A9">
            <w:pPr>
              <w:widowControl w:val="0"/>
              <w:autoSpaceDE w:val="0"/>
              <w:autoSpaceDN w:val="0"/>
              <w:adjustRightInd w:val="0"/>
              <w:spacing w:line="276" w:lineRule="auto"/>
              <w:rPr>
                <w:rFonts w:ascii="Arial" w:eastAsia="Times New Roman" w:hAnsi="Arial" w:cs="Arial"/>
                <w:b/>
                <w:bCs/>
                <w:sz w:val="22"/>
                <w:szCs w:val="22"/>
                <w:lang w:eastAsia="en-US"/>
              </w:rPr>
            </w:pPr>
          </w:p>
        </w:tc>
        <w:tc>
          <w:tcPr>
            <w:tcW w:w="1796" w:type="dxa"/>
            <w:tcBorders>
              <w:top w:val="single" w:sz="6" w:space="0" w:color="auto"/>
              <w:left w:val="single" w:sz="6" w:space="0" w:color="auto"/>
              <w:bottom w:val="single" w:sz="6" w:space="0" w:color="auto"/>
              <w:right w:val="single" w:sz="6" w:space="0" w:color="auto"/>
            </w:tcBorders>
            <w:vAlign w:val="center"/>
          </w:tcPr>
          <w:p w14:paraId="7A674932" w14:textId="77777777" w:rsidR="00AE56A9" w:rsidRPr="00AE56A9" w:rsidRDefault="00AE56A9" w:rsidP="00AE56A9">
            <w:pPr>
              <w:widowControl w:val="0"/>
              <w:autoSpaceDE w:val="0"/>
              <w:autoSpaceDN w:val="0"/>
              <w:adjustRightInd w:val="0"/>
              <w:spacing w:line="276" w:lineRule="auto"/>
              <w:ind w:left="290" w:hanging="290"/>
              <w:rPr>
                <w:rFonts w:ascii="Arial" w:eastAsia="Times New Roman" w:hAnsi="Arial" w:cs="Arial"/>
                <w:b/>
                <w:bCs/>
                <w:sz w:val="16"/>
                <w:szCs w:val="16"/>
                <w:lang w:eastAsia="en-US"/>
              </w:rPr>
            </w:pPr>
            <w:r w:rsidRPr="00AE56A9">
              <w:rPr>
                <w:rFonts w:ascii="Arial" w:eastAsia="Times New Roman" w:hAnsi="Arial" w:cs="Arial"/>
                <w:b/>
                <w:bCs/>
                <w:sz w:val="16"/>
                <w:szCs w:val="16"/>
                <w:lang w:eastAsia="en-US"/>
              </w:rPr>
              <w:t>………………………….</w:t>
            </w:r>
          </w:p>
        </w:tc>
        <w:tc>
          <w:tcPr>
            <w:tcW w:w="1399" w:type="dxa"/>
            <w:tcBorders>
              <w:top w:val="single" w:sz="6" w:space="0" w:color="auto"/>
              <w:left w:val="single" w:sz="6" w:space="0" w:color="auto"/>
              <w:bottom w:val="single" w:sz="6" w:space="0" w:color="auto"/>
              <w:right w:val="single" w:sz="6" w:space="0" w:color="auto"/>
            </w:tcBorders>
            <w:vAlign w:val="center"/>
          </w:tcPr>
          <w:p w14:paraId="677000BE" w14:textId="77777777" w:rsidR="00AE56A9" w:rsidRPr="00AE56A9" w:rsidRDefault="00AE56A9" w:rsidP="00AE56A9">
            <w:pPr>
              <w:widowControl w:val="0"/>
              <w:autoSpaceDE w:val="0"/>
              <w:autoSpaceDN w:val="0"/>
              <w:adjustRightInd w:val="0"/>
              <w:spacing w:line="276" w:lineRule="auto"/>
              <w:rPr>
                <w:rFonts w:ascii="Arial" w:eastAsia="Times New Roman" w:hAnsi="Arial" w:cs="Arial"/>
                <w:b/>
                <w:bCs/>
                <w:sz w:val="22"/>
                <w:szCs w:val="22"/>
                <w:lang w:eastAsia="en-US"/>
              </w:rPr>
            </w:pPr>
          </w:p>
        </w:tc>
        <w:tc>
          <w:tcPr>
            <w:tcW w:w="1540" w:type="dxa"/>
            <w:tcBorders>
              <w:top w:val="single" w:sz="6" w:space="0" w:color="auto"/>
              <w:left w:val="single" w:sz="6" w:space="0" w:color="auto"/>
              <w:bottom w:val="single" w:sz="6" w:space="0" w:color="auto"/>
              <w:right w:val="single" w:sz="6" w:space="0" w:color="auto"/>
            </w:tcBorders>
            <w:vAlign w:val="center"/>
          </w:tcPr>
          <w:p w14:paraId="4ED96359" w14:textId="77777777" w:rsidR="00AE56A9" w:rsidRPr="00AE56A9" w:rsidRDefault="00AE56A9" w:rsidP="00AE56A9">
            <w:pPr>
              <w:widowControl w:val="0"/>
              <w:autoSpaceDE w:val="0"/>
              <w:autoSpaceDN w:val="0"/>
              <w:adjustRightInd w:val="0"/>
              <w:spacing w:line="276" w:lineRule="auto"/>
              <w:rPr>
                <w:rFonts w:ascii="Arial" w:eastAsia="Times New Roman" w:hAnsi="Arial" w:cs="Arial"/>
                <w:b/>
                <w:bCs/>
                <w:sz w:val="22"/>
                <w:szCs w:val="22"/>
                <w:lang w:eastAsia="en-US"/>
              </w:rPr>
            </w:pPr>
          </w:p>
        </w:tc>
        <w:tc>
          <w:tcPr>
            <w:tcW w:w="1411" w:type="dxa"/>
            <w:tcBorders>
              <w:top w:val="single" w:sz="6" w:space="0" w:color="auto"/>
              <w:left w:val="single" w:sz="6" w:space="0" w:color="auto"/>
              <w:bottom w:val="single" w:sz="6" w:space="0" w:color="auto"/>
              <w:right w:val="single" w:sz="6" w:space="0" w:color="auto"/>
            </w:tcBorders>
            <w:vAlign w:val="center"/>
          </w:tcPr>
          <w:p w14:paraId="04C51D82" w14:textId="77777777" w:rsidR="00AE56A9" w:rsidRPr="00AE56A9" w:rsidRDefault="00AE56A9" w:rsidP="00AE56A9">
            <w:pPr>
              <w:widowControl w:val="0"/>
              <w:autoSpaceDE w:val="0"/>
              <w:autoSpaceDN w:val="0"/>
              <w:adjustRightInd w:val="0"/>
              <w:spacing w:line="276" w:lineRule="auto"/>
              <w:rPr>
                <w:rFonts w:ascii="Arial" w:eastAsia="Times New Roman" w:hAnsi="Arial" w:cs="Arial"/>
                <w:b/>
                <w:bCs/>
                <w:sz w:val="22"/>
                <w:szCs w:val="22"/>
                <w:lang w:eastAsia="en-US"/>
              </w:rPr>
            </w:pPr>
          </w:p>
        </w:tc>
      </w:tr>
    </w:tbl>
    <w:p w14:paraId="26E46E87" w14:textId="77777777" w:rsidR="00AE56A9" w:rsidRPr="00AE56A9" w:rsidRDefault="00AE56A9" w:rsidP="00AE56A9">
      <w:pPr>
        <w:widowControl w:val="0"/>
        <w:tabs>
          <w:tab w:val="left" w:pos="1260"/>
        </w:tabs>
        <w:autoSpaceDE w:val="0"/>
        <w:spacing w:line="276" w:lineRule="auto"/>
        <w:jc w:val="both"/>
        <w:rPr>
          <w:rFonts w:ascii="Arial" w:eastAsia="Times New Roman" w:hAnsi="Arial" w:cs="Arial"/>
          <w:b/>
          <w:sz w:val="22"/>
          <w:szCs w:val="22"/>
          <w:lang w:eastAsia="ar-SA"/>
        </w:rPr>
      </w:pPr>
      <w:r w:rsidRPr="00AE56A9">
        <w:rPr>
          <w:rFonts w:ascii="Arial" w:eastAsia="Times New Roman" w:hAnsi="Arial" w:cs="Arial"/>
          <w:lang w:eastAsia="ar-SA"/>
        </w:rPr>
        <w:t xml:space="preserve">                       </w:t>
      </w:r>
    </w:p>
    <w:p w14:paraId="2470F54E" w14:textId="4163D06B" w:rsidR="00AE56A9" w:rsidRPr="00AE56A9" w:rsidRDefault="00AE56A9" w:rsidP="00AE56A9">
      <w:pPr>
        <w:widowControl w:val="0"/>
        <w:tabs>
          <w:tab w:val="left" w:pos="1260"/>
        </w:tabs>
        <w:autoSpaceDE w:val="0"/>
        <w:spacing w:line="276" w:lineRule="auto"/>
        <w:jc w:val="both"/>
        <w:rPr>
          <w:rFonts w:ascii="Arial" w:eastAsia="Times New Roman" w:hAnsi="Arial" w:cs="Arial"/>
          <w:b/>
          <w:sz w:val="16"/>
          <w:szCs w:val="16"/>
          <w:lang w:eastAsia="ar-SA"/>
        </w:rPr>
      </w:pPr>
      <w:r w:rsidRPr="00AE56A9">
        <w:rPr>
          <w:rFonts w:ascii="Arial" w:eastAsia="Times New Roman" w:hAnsi="Arial" w:cs="Arial"/>
          <w:sz w:val="16"/>
          <w:szCs w:val="16"/>
        </w:rPr>
        <w:t>* kolumnę 6 należy wypełnić, jeżeli Wykonawcą usługi był podmi</w:t>
      </w:r>
      <w:r w:rsidR="00486776">
        <w:rPr>
          <w:rFonts w:ascii="Arial" w:eastAsia="Times New Roman" w:hAnsi="Arial" w:cs="Arial"/>
          <w:sz w:val="16"/>
          <w:szCs w:val="16"/>
        </w:rPr>
        <w:t xml:space="preserve">ot inny niż składający ofertę. </w:t>
      </w:r>
      <w:r w:rsidRPr="00AE56A9">
        <w:rPr>
          <w:rFonts w:ascii="Arial" w:eastAsia="Times New Roman" w:hAnsi="Arial" w:cs="Arial"/>
          <w:sz w:val="16"/>
          <w:szCs w:val="16"/>
        </w:rPr>
        <w:t>W takiej sytuacji wykonawca zobowiązany jest do złożenia zobowiązania podmiotu trzeciego.</w:t>
      </w:r>
      <w:r w:rsidRPr="00AE56A9">
        <w:rPr>
          <w:rFonts w:ascii="Arial" w:eastAsia="Times New Roman" w:hAnsi="Arial" w:cs="Arial"/>
          <w:sz w:val="16"/>
          <w:szCs w:val="16"/>
          <w:lang w:eastAsia="ar-SA"/>
        </w:rPr>
        <w:t xml:space="preserve">                             </w:t>
      </w:r>
    </w:p>
    <w:p w14:paraId="1C7F7706" w14:textId="77777777" w:rsidR="00AE56A9" w:rsidRPr="00AE56A9" w:rsidRDefault="00AE56A9" w:rsidP="00AE56A9">
      <w:pPr>
        <w:spacing w:line="276" w:lineRule="auto"/>
        <w:rPr>
          <w:rFonts w:ascii="Arial" w:eastAsia="Times New Roman" w:hAnsi="Arial" w:cs="Arial"/>
          <w:b/>
          <w:i/>
          <w:sz w:val="18"/>
          <w:szCs w:val="18"/>
          <w:u w:val="single"/>
          <w:lang w:eastAsia="ar-SA"/>
        </w:rPr>
      </w:pPr>
    </w:p>
    <w:p w14:paraId="6105D1CE" w14:textId="77777777" w:rsidR="00AE56A9" w:rsidRPr="00AE56A9" w:rsidRDefault="00AE56A9" w:rsidP="00AE56A9">
      <w:pPr>
        <w:spacing w:line="276" w:lineRule="auto"/>
        <w:rPr>
          <w:rFonts w:ascii="Arial" w:eastAsia="Times New Roman" w:hAnsi="Arial" w:cs="Arial"/>
          <w:b/>
          <w:i/>
          <w:sz w:val="18"/>
          <w:szCs w:val="18"/>
          <w:lang w:eastAsia="ar-SA"/>
        </w:rPr>
      </w:pPr>
      <w:r w:rsidRPr="00AE56A9">
        <w:rPr>
          <w:rFonts w:ascii="Arial" w:eastAsia="Times New Roman" w:hAnsi="Arial" w:cs="Arial"/>
          <w:b/>
          <w:i/>
          <w:sz w:val="18"/>
          <w:szCs w:val="18"/>
          <w:lang w:eastAsia="ar-SA"/>
        </w:rPr>
        <w:t xml:space="preserve">UWAGA  </w:t>
      </w:r>
    </w:p>
    <w:p w14:paraId="374EC79E" w14:textId="77777777" w:rsidR="00AE56A9" w:rsidRPr="00AE56A9" w:rsidRDefault="00AE56A9" w:rsidP="00AE56A9">
      <w:pPr>
        <w:spacing w:line="276" w:lineRule="auto"/>
        <w:rPr>
          <w:rFonts w:ascii="Arial" w:eastAsia="Times New Roman" w:hAnsi="Arial" w:cs="Arial"/>
          <w:b/>
          <w:i/>
          <w:sz w:val="18"/>
          <w:szCs w:val="18"/>
          <w:u w:val="single"/>
          <w:lang w:eastAsia="ar-SA"/>
        </w:rPr>
      </w:pPr>
    </w:p>
    <w:p w14:paraId="644CD4EF" w14:textId="77777777" w:rsidR="00AE56A9" w:rsidRPr="00AE56A9" w:rsidRDefault="00AE56A9" w:rsidP="00BB2EC1">
      <w:pPr>
        <w:numPr>
          <w:ilvl w:val="6"/>
          <w:numId w:val="42"/>
        </w:numPr>
        <w:tabs>
          <w:tab w:val="clear" w:pos="5040"/>
          <w:tab w:val="num" w:pos="5153"/>
        </w:tabs>
        <w:spacing w:line="276" w:lineRule="auto"/>
        <w:ind w:left="426"/>
        <w:jc w:val="both"/>
        <w:rPr>
          <w:rFonts w:ascii="Arial" w:eastAsia="Times New Roman" w:hAnsi="Arial" w:cs="Arial"/>
          <w:sz w:val="18"/>
          <w:szCs w:val="18"/>
          <w:lang w:eastAsia="ar-SA"/>
        </w:rPr>
      </w:pPr>
      <w:r w:rsidRPr="00AE56A9">
        <w:rPr>
          <w:rFonts w:ascii="Arial" w:eastAsia="Times New Roman" w:hAnsi="Arial" w:cs="Arial"/>
          <w:sz w:val="18"/>
          <w:szCs w:val="18"/>
          <w:lang w:eastAsia="ar-SA"/>
        </w:rPr>
        <w:t>W przypadku usług nadal wykonywanych należy podać wartość brutto wykonanych usług na dzień składania ofert.</w:t>
      </w:r>
    </w:p>
    <w:p w14:paraId="7291BB2C" w14:textId="77777777" w:rsidR="00AE56A9" w:rsidRPr="00AE56A9" w:rsidRDefault="00AE56A9" w:rsidP="00BB2EC1">
      <w:pPr>
        <w:numPr>
          <w:ilvl w:val="6"/>
          <w:numId w:val="42"/>
        </w:numPr>
        <w:tabs>
          <w:tab w:val="clear" w:pos="5040"/>
          <w:tab w:val="num" w:pos="5153"/>
        </w:tabs>
        <w:spacing w:line="276" w:lineRule="auto"/>
        <w:ind w:left="426"/>
        <w:jc w:val="both"/>
        <w:rPr>
          <w:rFonts w:ascii="Arial" w:eastAsia="Times New Roman" w:hAnsi="Arial" w:cs="Arial"/>
          <w:sz w:val="18"/>
          <w:szCs w:val="18"/>
          <w:lang w:eastAsia="ar-SA"/>
        </w:rPr>
      </w:pPr>
      <w:r w:rsidRPr="00AE56A9">
        <w:rPr>
          <w:rFonts w:ascii="Arial" w:eastAsia="Times New Roman" w:hAnsi="Arial" w:cs="Arial"/>
          <w:sz w:val="18"/>
          <w:szCs w:val="18"/>
          <w:lang w:eastAsia="ar-SA"/>
        </w:rPr>
        <w:t>Do Wykazu usług należy załączyć dowody.</w:t>
      </w:r>
    </w:p>
    <w:p w14:paraId="5BC68BD5" w14:textId="77777777" w:rsidR="00AE56A9" w:rsidRPr="00AE56A9" w:rsidRDefault="00AE56A9" w:rsidP="00AE56A9">
      <w:pPr>
        <w:spacing w:line="276" w:lineRule="auto"/>
        <w:ind w:left="426"/>
        <w:jc w:val="both"/>
        <w:rPr>
          <w:rFonts w:ascii="Arial" w:eastAsia="Times New Roman" w:hAnsi="Arial" w:cs="Arial"/>
          <w:sz w:val="18"/>
          <w:szCs w:val="18"/>
          <w:lang w:eastAsia="ar-SA"/>
        </w:rPr>
      </w:pPr>
    </w:p>
    <w:p w14:paraId="4EE9C207" w14:textId="77777777" w:rsidR="00486776" w:rsidRDefault="00AE56A9" w:rsidP="00486776">
      <w:pPr>
        <w:spacing w:line="276" w:lineRule="auto"/>
        <w:jc w:val="both"/>
        <w:rPr>
          <w:rFonts w:ascii="Arial" w:eastAsia="Times New Roman" w:hAnsi="Arial" w:cs="Arial"/>
          <w:sz w:val="18"/>
        </w:rPr>
      </w:pPr>
      <w:r w:rsidRPr="00AE56A9">
        <w:rPr>
          <w:rFonts w:ascii="Arial" w:eastAsia="Times New Roman" w:hAnsi="Arial" w:cs="Arial"/>
          <w:sz w:val="18"/>
        </w:rPr>
        <w:t xml:space="preserve">Dowodami są referencje bądź inne dokumenty sporządzone przez podmiot, na rzecz którego usługi zostały wykonane, a w przypadku świadczeń powtarzających się lub ciągłych są wykonywane, a jeżeli wykonawca </w:t>
      </w:r>
    </w:p>
    <w:p w14:paraId="6AEF462A" w14:textId="78C57343" w:rsidR="00AE56A9" w:rsidRPr="00AE56A9" w:rsidRDefault="00AE56A9" w:rsidP="00486776">
      <w:pPr>
        <w:spacing w:line="276" w:lineRule="auto"/>
        <w:jc w:val="both"/>
        <w:rPr>
          <w:rFonts w:ascii="Arial" w:eastAsia="Times New Roman" w:hAnsi="Arial" w:cs="Arial"/>
          <w:sz w:val="18"/>
        </w:rPr>
      </w:pPr>
      <w:r w:rsidRPr="00AE56A9">
        <w:rPr>
          <w:rFonts w:ascii="Arial" w:eastAsia="Times New Roman" w:hAnsi="Arial" w:cs="Arial"/>
          <w:sz w:val="18"/>
        </w:rPr>
        <w:t>z przyczyn niezależnych od niego nie jest w stanie uzyskać tych dokumentów – oświadczenie wykonawcy;</w:t>
      </w:r>
    </w:p>
    <w:p w14:paraId="7863A6A6" w14:textId="77777777" w:rsidR="00AE56A9" w:rsidRPr="00AE56A9" w:rsidRDefault="00AE56A9" w:rsidP="00AE56A9">
      <w:pPr>
        <w:spacing w:line="276" w:lineRule="auto"/>
        <w:jc w:val="both"/>
        <w:rPr>
          <w:rFonts w:ascii="Arial" w:eastAsia="Times New Roman" w:hAnsi="Arial" w:cs="Arial"/>
          <w:sz w:val="18"/>
        </w:rPr>
      </w:pPr>
    </w:p>
    <w:p w14:paraId="43BB38CE" w14:textId="21FD3601" w:rsidR="00086948" w:rsidRDefault="00AE56A9" w:rsidP="00AE56A9">
      <w:pPr>
        <w:spacing w:line="276" w:lineRule="auto"/>
        <w:jc w:val="both"/>
        <w:rPr>
          <w:rFonts w:ascii="Arial" w:hAnsi="Arial" w:cs="Arial"/>
          <w:sz w:val="22"/>
          <w:szCs w:val="22"/>
          <w:lang w:eastAsia="ar-SA"/>
        </w:rPr>
      </w:pPr>
      <w:r w:rsidRPr="00AE56A9">
        <w:rPr>
          <w:rFonts w:ascii="Arial" w:eastAsia="Times New Roman" w:hAnsi="Arial" w:cs="Arial"/>
          <w:sz w:val="18"/>
        </w:rPr>
        <w:t>W przypadku świadczeń powtarzających się lub ciągłych nadal wykonywanych referencje bądź inne dokumenty potwierdzające ich należyte wykonywanie powinny być wystawione w okresie ostatnich 3 miesięcy</w:t>
      </w:r>
      <w:r w:rsidR="00086948">
        <w:rPr>
          <w:rFonts w:ascii="Arial" w:hAnsi="Arial" w:cs="Arial"/>
          <w:sz w:val="18"/>
          <w:szCs w:val="18"/>
          <w:lang w:eastAsia="ar-SA"/>
        </w:rPr>
        <w:t>.</w:t>
      </w:r>
      <w:r w:rsidR="00086948">
        <w:rPr>
          <w:rFonts w:ascii="Arial" w:hAnsi="Arial" w:cs="Arial"/>
          <w:lang w:eastAsia="ar-SA"/>
        </w:rPr>
        <w:t xml:space="preserve">        </w:t>
      </w:r>
    </w:p>
    <w:p w14:paraId="007F2177" w14:textId="77777777" w:rsidR="00086948" w:rsidRDefault="00086948" w:rsidP="007579CE">
      <w:pPr>
        <w:spacing w:line="276" w:lineRule="auto"/>
        <w:jc w:val="both"/>
        <w:rPr>
          <w:rFonts w:ascii="Arial" w:hAnsi="Arial" w:cs="Arial"/>
          <w:lang w:eastAsia="ar-SA"/>
        </w:rPr>
      </w:pPr>
    </w:p>
    <w:p w14:paraId="63B29E4E" w14:textId="77777777" w:rsidR="00A5369F" w:rsidRDefault="00A5369F" w:rsidP="00AE56A9">
      <w:pPr>
        <w:spacing w:line="276" w:lineRule="auto"/>
        <w:rPr>
          <w:rFonts w:ascii="Arial" w:hAnsi="Arial" w:cs="Arial"/>
          <w:b/>
        </w:rPr>
      </w:pPr>
    </w:p>
    <w:p w14:paraId="5670114B" w14:textId="77777777" w:rsidR="00A5369F" w:rsidRDefault="00A5369F" w:rsidP="007579CE">
      <w:pPr>
        <w:spacing w:line="276" w:lineRule="auto"/>
        <w:ind w:left="360" w:hanging="426"/>
        <w:jc w:val="right"/>
        <w:rPr>
          <w:rFonts w:ascii="Arial" w:hAnsi="Arial" w:cs="Arial"/>
          <w:b/>
        </w:rPr>
      </w:pPr>
    </w:p>
    <w:p w14:paraId="59C655C2" w14:textId="08F48EC1" w:rsidR="00086948" w:rsidRDefault="00086948" w:rsidP="007579CE">
      <w:pPr>
        <w:spacing w:line="276" w:lineRule="auto"/>
        <w:ind w:left="360" w:hanging="426"/>
        <w:jc w:val="right"/>
        <w:rPr>
          <w:rFonts w:ascii="Arial" w:hAnsi="Arial" w:cs="Arial"/>
          <w:b/>
          <w:bCs/>
          <w:sz w:val="18"/>
          <w:szCs w:val="18"/>
          <w:lang w:eastAsia="ar-SA"/>
        </w:rPr>
      </w:pPr>
      <w:r>
        <w:rPr>
          <w:rFonts w:ascii="Arial" w:hAnsi="Arial" w:cs="Arial"/>
          <w:b/>
        </w:rPr>
        <w:t>Z</w:t>
      </w:r>
      <w:r>
        <w:rPr>
          <w:rFonts w:ascii="Arial" w:hAnsi="Arial" w:cs="Arial"/>
          <w:b/>
          <w:bCs/>
          <w:sz w:val="18"/>
          <w:szCs w:val="18"/>
          <w:lang w:eastAsia="ar-SA"/>
        </w:rPr>
        <w:t xml:space="preserve">ałącznik nr </w:t>
      </w:r>
      <w:r w:rsidR="00AE56A9">
        <w:rPr>
          <w:rFonts w:ascii="Arial" w:hAnsi="Arial" w:cs="Arial"/>
          <w:b/>
          <w:bCs/>
          <w:sz w:val="18"/>
          <w:szCs w:val="18"/>
          <w:lang w:eastAsia="ar-SA"/>
        </w:rPr>
        <w:t>9</w:t>
      </w:r>
      <w:r>
        <w:rPr>
          <w:rFonts w:ascii="Arial" w:hAnsi="Arial" w:cs="Arial"/>
          <w:b/>
          <w:bCs/>
          <w:sz w:val="18"/>
          <w:szCs w:val="18"/>
          <w:lang w:eastAsia="ar-SA"/>
        </w:rPr>
        <w:t xml:space="preserve"> do SWZ</w:t>
      </w:r>
    </w:p>
    <w:p w14:paraId="28D4DAA8" w14:textId="7CEE886E" w:rsidR="00086948" w:rsidRDefault="00086948" w:rsidP="007579CE">
      <w:pPr>
        <w:spacing w:line="276" w:lineRule="auto"/>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3A13A8">
        <w:rPr>
          <w:rFonts w:ascii="Arial" w:hAnsi="Arial" w:cs="Arial"/>
          <w:b/>
          <w:bCs/>
          <w:color w:val="000000"/>
          <w:sz w:val="18"/>
          <w:szCs w:val="18"/>
        </w:rPr>
        <w:t xml:space="preserve">                     </w:t>
      </w:r>
      <w:r w:rsidR="00AE56A9">
        <w:rPr>
          <w:rFonts w:ascii="Arial" w:hAnsi="Arial" w:cs="Arial"/>
          <w:b/>
          <w:bCs/>
          <w:color w:val="000000"/>
          <w:sz w:val="18"/>
          <w:szCs w:val="18"/>
        </w:rPr>
        <w:t>FZ- 2380/1/23</w:t>
      </w:r>
      <w:r w:rsidR="003A13A8">
        <w:rPr>
          <w:rFonts w:ascii="Arial" w:hAnsi="Arial" w:cs="Arial"/>
          <w:b/>
          <w:bCs/>
          <w:color w:val="000000"/>
          <w:sz w:val="18"/>
          <w:szCs w:val="18"/>
        </w:rPr>
        <w:t>/KK</w:t>
      </w:r>
    </w:p>
    <w:p w14:paraId="08D51715" w14:textId="77777777" w:rsidR="00086948" w:rsidRDefault="00086948" w:rsidP="007579CE">
      <w:pPr>
        <w:spacing w:line="276" w:lineRule="auto"/>
        <w:jc w:val="center"/>
        <w:rPr>
          <w:rFonts w:ascii="Arial" w:hAnsi="Arial" w:cs="Arial"/>
          <w:b/>
          <w:sz w:val="28"/>
          <w:szCs w:val="28"/>
        </w:rPr>
      </w:pPr>
    </w:p>
    <w:p w14:paraId="71E32F02" w14:textId="77777777" w:rsidR="00086948" w:rsidRDefault="00086948" w:rsidP="007579CE">
      <w:pPr>
        <w:spacing w:line="276" w:lineRule="auto"/>
        <w:jc w:val="center"/>
        <w:rPr>
          <w:rFonts w:ascii="Arial" w:hAnsi="Arial" w:cs="Arial"/>
          <w:b/>
          <w:sz w:val="28"/>
          <w:szCs w:val="28"/>
        </w:rPr>
      </w:pPr>
    </w:p>
    <w:p w14:paraId="338F4A47" w14:textId="77777777" w:rsidR="00086948" w:rsidRDefault="00086948" w:rsidP="007579CE">
      <w:pPr>
        <w:spacing w:line="276" w:lineRule="auto"/>
        <w:jc w:val="center"/>
        <w:rPr>
          <w:rFonts w:ascii="Arial" w:hAnsi="Arial" w:cs="Arial"/>
          <w:b/>
          <w:sz w:val="28"/>
          <w:szCs w:val="28"/>
        </w:rPr>
      </w:pPr>
      <w:r>
        <w:rPr>
          <w:rFonts w:ascii="Arial" w:hAnsi="Arial" w:cs="Arial"/>
          <w:b/>
          <w:sz w:val="28"/>
          <w:szCs w:val="28"/>
        </w:rPr>
        <w:t>ZOBOWIĄZANIE</w:t>
      </w:r>
    </w:p>
    <w:p w14:paraId="1B2144A9" w14:textId="77777777" w:rsidR="00086948" w:rsidRDefault="00086948" w:rsidP="007579CE">
      <w:pPr>
        <w:spacing w:line="276" w:lineRule="auto"/>
        <w:rPr>
          <w:rFonts w:ascii="Arial" w:hAnsi="Arial" w:cs="Arial"/>
        </w:rPr>
      </w:pPr>
    </w:p>
    <w:p w14:paraId="6653CA14" w14:textId="6E653AF9" w:rsidR="00086948" w:rsidRDefault="00086948" w:rsidP="007579CE">
      <w:pPr>
        <w:spacing w:line="276" w:lineRule="auto"/>
        <w:jc w:val="both"/>
        <w:rPr>
          <w:rFonts w:ascii="Arial" w:hAnsi="Arial" w:cs="Arial"/>
          <w:b/>
        </w:rPr>
      </w:pPr>
      <w:r>
        <w:rPr>
          <w:rFonts w:ascii="Arial" w:hAnsi="Arial" w:cs="Arial"/>
          <w:color w:val="000000"/>
        </w:rPr>
        <w:t xml:space="preserve">na potrzeby postępowania o udzielenie zamówienia publicznego w trybie </w:t>
      </w:r>
      <w:r w:rsidRPr="00A5369F">
        <w:rPr>
          <w:rFonts w:ascii="Arial" w:hAnsi="Arial" w:cs="Arial"/>
        </w:rPr>
        <w:t>podstawowym bez negocjacji</w:t>
      </w:r>
      <w:r>
        <w:rPr>
          <w:rFonts w:ascii="Arial" w:hAnsi="Arial" w:cs="Arial"/>
          <w:b/>
        </w:rPr>
        <w:t xml:space="preserve">  </w:t>
      </w:r>
      <w:r w:rsidR="00AE56A9" w:rsidRPr="00AE56A9">
        <w:rPr>
          <w:rFonts w:ascii="Arial" w:hAnsi="Arial" w:cs="Arial"/>
          <w:b/>
          <w:color w:val="000000"/>
        </w:rPr>
        <w:t xml:space="preserve">na </w:t>
      </w:r>
      <w:r w:rsidR="00AE56A9" w:rsidRPr="00AE56A9">
        <w:rPr>
          <w:rFonts w:ascii="Arial" w:hAnsi="Arial" w:cs="Arial"/>
          <w:b/>
        </w:rPr>
        <w:t>wykonanie usług odbioru i transportu odpadów niebezpiecznych i innych niż niebezpieczne z obiektów Komendy Wojewódzkiej Policji w Łodzi oraz jednostek jej podległych</w:t>
      </w:r>
      <w:r w:rsidR="00AE56A9">
        <w:rPr>
          <w:rFonts w:ascii="Arial" w:hAnsi="Arial" w:cs="Arial"/>
          <w:color w:val="000000"/>
          <w:sz w:val="21"/>
          <w:szCs w:val="21"/>
        </w:rPr>
        <w:t xml:space="preserve"> </w:t>
      </w:r>
      <w:r>
        <w:rPr>
          <w:rFonts w:ascii="Arial" w:hAnsi="Arial" w:cs="Arial"/>
          <w:b/>
        </w:rPr>
        <w:t xml:space="preserve"> </w:t>
      </w:r>
      <w:r>
        <w:rPr>
          <w:rFonts w:ascii="Arial" w:hAnsi="Arial" w:cs="Arial"/>
          <w:color w:val="000000"/>
        </w:rPr>
        <w:t>oświadczam, co następuje</w:t>
      </w:r>
      <w:r>
        <w:rPr>
          <w:rFonts w:ascii="Arial" w:hAnsi="Arial" w:cs="Arial"/>
        </w:rPr>
        <w:t>:</w:t>
      </w:r>
    </w:p>
    <w:p w14:paraId="377C546E" w14:textId="77777777" w:rsidR="00086948" w:rsidRDefault="00086948" w:rsidP="007579CE">
      <w:pPr>
        <w:spacing w:line="276" w:lineRule="auto"/>
        <w:rPr>
          <w:rFonts w:ascii="Arial" w:hAnsi="Arial" w:cs="Arial"/>
        </w:rPr>
      </w:pPr>
    </w:p>
    <w:p w14:paraId="37BFE0C5" w14:textId="77777777" w:rsidR="00086948" w:rsidRDefault="00086948" w:rsidP="007579CE">
      <w:pPr>
        <w:spacing w:line="276" w:lineRule="auto"/>
        <w:rPr>
          <w:rFonts w:ascii="Arial" w:hAnsi="Arial" w:cs="Arial"/>
        </w:rPr>
      </w:pPr>
      <w:r>
        <w:rPr>
          <w:rFonts w:ascii="Arial" w:hAnsi="Arial" w:cs="Arial"/>
        </w:rPr>
        <w:t>Ja niżej podpisany:</w:t>
      </w:r>
    </w:p>
    <w:p w14:paraId="571EB31E" w14:textId="77777777" w:rsidR="00086948" w:rsidRDefault="00086948" w:rsidP="007579CE">
      <w:pPr>
        <w:spacing w:line="276" w:lineRule="auto"/>
        <w:rPr>
          <w:rFonts w:ascii="Arial" w:hAnsi="Arial" w:cs="Arial"/>
        </w:rPr>
      </w:pPr>
    </w:p>
    <w:p w14:paraId="4FCA5FA9" w14:textId="77777777" w:rsidR="00086948" w:rsidRDefault="00086948" w:rsidP="007579CE">
      <w:pPr>
        <w:spacing w:line="276" w:lineRule="auto"/>
        <w:rPr>
          <w:rFonts w:ascii="Arial" w:hAnsi="Arial" w:cs="Arial"/>
        </w:rPr>
      </w:pPr>
      <w:r>
        <w:rPr>
          <w:rFonts w:ascii="Arial" w:hAnsi="Arial" w:cs="Arial"/>
        </w:rPr>
        <w:t>...............................................................................................</w:t>
      </w:r>
    </w:p>
    <w:p w14:paraId="21C4C777" w14:textId="77777777" w:rsidR="00086948" w:rsidRDefault="00086948" w:rsidP="007579CE">
      <w:pPr>
        <w:spacing w:line="276" w:lineRule="auto"/>
        <w:rPr>
          <w:rFonts w:ascii="Arial" w:hAnsi="Arial" w:cs="Arial"/>
        </w:rPr>
      </w:pPr>
      <w:r>
        <w:rPr>
          <w:rFonts w:ascii="Arial" w:hAnsi="Arial" w:cs="Arial"/>
        </w:rPr>
        <w:t>/imię i nazwisko/</w:t>
      </w:r>
    </w:p>
    <w:p w14:paraId="1524D761" w14:textId="77777777" w:rsidR="00086948" w:rsidRDefault="00086948" w:rsidP="007579CE">
      <w:pPr>
        <w:spacing w:line="276" w:lineRule="auto"/>
        <w:rPr>
          <w:rFonts w:ascii="Arial" w:hAnsi="Arial" w:cs="Arial"/>
        </w:rPr>
      </w:pPr>
    </w:p>
    <w:p w14:paraId="41677217" w14:textId="77777777" w:rsidR="00086948" w:rsidRDefault="00086948" w:rsidP="007579CE">
      <w:pPr>
        <w:spacing w:line="276" w:lineRule="auto"/>
        <w:rPr>
          <w:rFonts w:ascii="Arial" w:hAnsi="Arial" w:cs="Arial"/>
        </w:rPr>
      </w:pPr>
      <w:r>
        <w:rPr>
          <w:rFonts w:ascii="Arial" w:hAnsi="Arial" w:cs="Arial"/>
        </w:rPr>
        <w:t>upoważniony do reprezentacji podmiotu udostępniającego zasoby:</w:t>
      </w:r>
    </w:p>
    <w:p w14:paraId="3890ABA1" w14:textId="77777777" w:rsidR="00086948" w:rsidRDefault="00086948" w:rsidP="007579CE">
      <w:pPr>
        <w:spacing w:line="276" w:lineRule="auto"/>
        <w:rPr>
          <w:rFonts w:ascii="Arial" w:hAnsi="Arial" w:cs="Arial"/>
        </w:rPr>
      </w:pPr>
    </w:p>
    <w:p w14:paraId="21152013" w14:textId="77777777" w:rsidR="00086948" w:rsidRDefault="00086948" w:rsidP="007579CE">
      <w:pPr>
        <w:spacing w:line="276" w:lineRule="auto"/>
        <w:rPr>
          <w:rFonts w:ascii="Arial" w:hAnsi="Arial" w:cs="Arial"/>
        </w:rPr>
      </w:pPr>
      <w:r>
        <w:rPr>
          <w:rFonts w:ascii="Arial" w:hAnsi="Arial" w:cs="Arial"/>
        </w:rPr>
        <w:t>........................................... ..................................................</w:t>
      </w:r>
    </w:p>
    <w:p w14:paraId="427C318C" w14:textId="77777777" w:rsidR="00086948" w:rsidRDefault="00086948" w:rsidP="007579CE">
      <w:pPr>
        <w:spacing w:line="276" w:lineRule="auto"/>
        <w:rPr>
          <w:rFonts w:ascii="Arial" w:hAnsi="Arial" w:cs="Arial"/>
        </w:rPr>
      </w:pPr>
      <w:r>
        <w:rPr>
          <w:rFonts w:ascii="Arial" w:hAnsi="Arial" w:cs="Arial"/>
        </w:rPr>
        <w:t>/nazwa podmiotu/</w:t>
      </w:r>
    </w:p>
    <w:p w14:paraId="3185ADFD" w14:textId="77777777" w:rsidR="00086948" w:rsidRDefault="00086948" w:rsidP="007579CE">
      <w:pPr>
        <w:spacing w:line="276" w:lineRule="auto"/>
        <w:rPr>
          <w:rFonts w:ascii="Arial" w:hAnsi="Arial" w:cs="Arial"/>
        </w:rPr>
      </w:pPr>
    </w:p>
    <w:p w14:paraId="70708C7D" w14:textId="77777777" w:rsidR="00086948" w:rsidRDefault="00086948" w:rsidP="007579CE">
      <w:pPr>
        <w:spacing w:line="276" w:lineRule="auto"/>
        <w:rPr>
          <w:rFonts w:ascii="Arial" w:hAnsi="Arial" w:cs="Arial"/>
        </w:rPr>
      </w:pPr>
      <w:r>
        <w:rPr>
          <w:rFonts w:ascii="Arial" w:hAnsi="Arial" w:cs="Arial"/>
        </w:rPr>
        <w:t xml:space="preserve">oświadczam, że stosownie do art. 118 ust. 1 </w:t>
      </w:r>
      <w:proofErr w:type="spellStart"/>
      <w:r>
        <w:rPr>
          <w:rFonts w:ascii="Arial" w:hAnsi="Arial" w:cs="Arial"/>
        </w:rPr>
        <w:t>uPzp</w:t>
      </w:r>
      <w:proofErr w:type="spellEnd"/>
      <w:r>
        <w:rPr>
          <w:rFonts w:ascii="Arial" w:hAnsi="Arial" w:cs="Arial"/>
        </w:rPr>
        <w:t xml:space="preserve"> podmiot udostępniający zasoby zobowiązuje się do oddania Wykonawcy:</w:t>
      </w:r>
    </w:p>
    <w:p w14:paraId="28CA7F7D" w14:textId="77777777" w:rsidR="00086948" w:rsidRDefault="00086948" w:rsidP="007579CE">
      <w:pPr>
        <w:spacing w:line="276" w:lineRule="auto"/>
        <w:rPr>
          <w:rFonts w:ascii="Arial" w:hAnsi="Arial" w:cs="Arial"/>
        </w:rPr>
      </w:pPr>
    </w:p>
    <w:p w14:paraId="7B899D6C" w14:textId="77777777" w:rsidR="00086948" w:rsidRDefault="00086948" w:rsidP="007579CE">
      <w:pPr>
        <w:spacing w:line="276" w:lineRule="auto"/>
        <w:rPr>
          <w:rFonts w:ascii="Arial" w:hAnsi="Arial" w:cs="Arial"/>
        </w:rPr>
      </w:pPr>
      <w:r>
        <w:rPr>
          <w:rFonts w:ascii="Arial" w:hAnsi="Arial" w:cs="Arial"/>
        </w:rPr>
        <w:t xml:space="preserve">...................................................................................... </w:t>
      </w:r>
    </w:p>
    <w:p w14:paraId="69692F38" w14:textId="77777777" w:rsidR="00086948" w:rsidRDefault="00086948" w:rsidP="007579CE">
      <w:pPr>
        <w:spacing w:line="276" w:lineRule="auto"/>
        <w:rPr>
          <w:rFonts w:ascii="Arial" w:hAnsi="Arial" w:cs="Arial"/>
        </w:rPr>
      </w:pPr>
      <w:r>
        <w:rPr>
          <w:rFonts w:ascii="Arial" w:hAnsi="Arial" w:cs="Arial"/>
        </w:rPr>
        <w:t>/nazwa Wykonawcy/</w:t>
      </w:r>
    </w:p>
    <w:p w14:paraId="03456245" w14:textId="77777777" w:rsidR="00086948" w:rsidRDefault="00086948" w:rsidP="007579CE">
      <w:pPr>
        <w:spacing w:line="276" w:lineRule="auto"/>
        <w:rPr>
          <w:rFonts w:ascii="Arial" w:hAnsi="Arial" w:cs="Arial"/>
        </w:rPr>
      </w:pPr>
    </w:p>
    <w:p w14:paraId="17D7AC43" w14:textId="77777777" w:rsidR="00086948" w:rsidRDefault="00086948" w:rsidP="007579CE">
      <w:pPr>
        <w:spacing w:line="276" w:lineRule="auto"/>
        <w:rPr>
          <w:rFonts w:ascii="Arial" w:hAnsi="Arial" w:cs="Arial"/>
        </w:rPr>
      </w:pPr>
      <w:r>
        <w:rPr>
          <w:rFonts w:ascii="Arial" w:hAnsi="Arial" w:cs="Arial"/>
        </w:rPr>
        <w:t>do dyspozycji nw. zasobów:</w:t>
      </w:r>
    </w:p>
    <w:p w14:paraId="47F84CD9" w14:textId="77777777" w:rsidR="00086948" w:rsidRDefault="00086948" w:rsidP="007579CE">
      <w:pPr>
        <w:spacing w:line="276" w:lineRule="auto"/>
        <w:rPr>
          <w:rFonts w:ascii="Arial" w:hAnsi="Arial" w:cs="Arial"/>
        </w:rPr>
      </w:pPr>
    </w:p>
    <w:p w14:paraId="1BA90EC1" w14:textId="77777777" w:rsidR="00086948" w:rsidRDefault="00086948" w:rsidP="007579CE">
      <w:pPr>
        <w:spacing w:line="276" w:lineRule="auto"/>
        <w:rPr>
          <w:rFonts w:ascii="Arial" w:hAnsi="Arial" w:cs="Arial"/>
        </w:rPr>
      </w:pPr>
      <w:r>
        <w:rPr>
          <w:rFonts w:ascii="Arial" w:hAnsi="Arial" w:cs="Arial"/>
        </w:rPr>
        <w:t>.................................................................................................</w:t>
      </w:r>
    </w:p>
    <w:p w14:paraId="3FA7C77F" w14:textId="77777777" w:rsidR="00086948" w:rsidRDefault="00086948" w:rsidP="007579CE">
      <w:pPr>
        <w:spacing w:line="276" w:lineRule="auto"/>
        <w:rPr>
          <w:rFonts w:ascii="Arial" w:hAnsi="Arial" w:cs="Arial"/>
        </w:rPr>
      </w:pPr>
    </w:p>
    <w:p w14:paraId="229D349F" w14:textId="77777777" w:rsidR="00086948" w:rsidRDefault="00086948" w:rsidP="007579CE">
      <w:pPr>
        <w:spacing w:line="276" w:lineRule="auto"/>
        <w:rPr>
          <w:rFonts w:ascii="Arial" w:hAnsi="Arial" w:cs="Arial"/>
        </w:rPr>
      </w:pPr>
      <w:r>
        <w:rPr>
          <w:rFonts w:ascii="Arial" w:hAnsi="Arial" w:cs="Arial"/>
        </w:rPr>
        <w:t>na okres korzystania z nich przy wykonywaniu zamówienia.</w:t>
      </w:r>
    </w:p>
    <w:p w14:paraId="03F8774E" w14:textId="77777777" w:rsidR="00086948" w:rsidRDefault="00086948" w:rsidP="007579CE">
      <w:pPr>
        <w:spacing w:line="276" w:lineRule="auto"/>
        <w:rPr>
          <w:rFonts w:ascii="Arial" w:hAnsi="Arial" w:cs="Arial"/>
        </w:rPr>
      </w:pPr>
    </w:p>
    <w:p w14:paraId="6E05A002" w14:textId="77777777" w:rsidR="00086948" w:rsidRDefault="00086948" w:rsidP="007579CE">
      <w:pPr>
        <w:spacing w:line="276" w:lineRule="auto"/>
        <w:rPr>
          <w:rFonts w:ascii="Arial" w:hAnsi="Arial" w:cs="Arial"/>
        </w:rPr>
      </w:pPr>
      <w:r>
        <w:rPr>
          <w:rFonts w:ascii="Arial" w:hAnsi="Arial" w:cs="Arial"/>
        </w:rPr>
        <w:t>Oświadczam, że:</w:t>
      </w:r>
    </w:p>
    <w:p w14:paraId="68D8612A" w14:textId="77777777" w:rsidR="00086948" w:rsidRDefault="00086948" w:rsidP="007579CE">
      <w:pPr>
        <w:spacing w:line="276" w:lineRule="auto"/>
        <w:rPr>
          <w:rFonts w:ascii="Arial" w:hAnsi="Arial" w:cs="Arial"/>
        </w:rPr>
      </w:pPr>
    </w:p>
    <w:p w14:paraId="50146C96" w14:textId="77777777" w:rsidR="00086948" w:rsidRDefault="00086948" w:rsidP="007579CE">
      <w:pPr>
        <w:spacing w:line="276" w:lineRule="auto"/>
        <w:ind w:left="357" w:hanging="357"/>
        <w:rPr>
          <w:rFonts w:ascii="Arial" w:hAnsi="Arial" w:cs="Arial"/>
        </w:rPr>
      </w:pPr>
      <w:r>
        <w:rPr>
          <w:rFonts w:ascii="Arial" w:hAnsi="Arial" w:cs="Arial"/>
        </w:rPr>
        <w:t>a)</w:t>
      </w:r>
      <w:r>
        <w:rPr>
          <w:rFonts w:ascii="Arial" w:hAnsi="Arial" w:cs="Arial"/>
        </w:rPr>
        <w:tab/>
        <w:t>udostępniam Wykonawcy ww. zasoby, w następującym zakresie:</w:t>
      </w:r>
    </w:p>
    <w:p w14:paraId="3A9698A6" w14:textId="77777777" w:rsidR="00086948" w:rsidRDefault="00086948" w:rsidP="007579CE">
      <w:pPr>
        <w:spacing w:line="276" w:lineRule="auto"/>
        <w:rPr>
          <w:rFonts w:ascii="Arial" w:hAnsi="Arial" w:cs="Arial"/>
        </w:rPr>
      </w:pPr>
    </w:p>
    <w:p w14:paraId="3E6AF032" w14:textId="77777777" w:rsidR="00086948" w:rsidRDefault="00086948" w:rsidP="007579CE">
      <w:pPr>
        <w:spacing w:line="276" w:lineRule="auto"/>
        <w:ind w:firstLine="357"/>
        <w:rPr>
          <w:rFonts w:ascii="Arial" w:hAnsi="Arial" w:cs="Arial"/>
        </w:rPr>
      </w:pPr>
      <w:r>
        <w:rPr>
          <w:rFonts w:ascii="Arial" w:hAnsi="Arial" w:cs="Arial"/>
        </w:rPr>
        <w:t>……………………………………….................................................................................................</w:t>
      </w:r>
    </w:p>
    <w:p w14:paraId="278D8A7A" w14:textId="77777777" w:rsidR="00086948" w:rsidRDefault="00086948" w:rsidP="007579CE">
      <w:pPr>
        <w:spacing w:line="276" w:lineRule="auto"/>
        <w:rPr>
          <w:rFonts w:ascii="Arial" w:hAnsi="Arial" w:cs="Arial"/>
        </w:rPr>
      </w:pPr>
    </w:p>
    <w:p w14:paraId="7C063BC4" w14:textId="77777777" w:rsidR="00086948" w:rsidRDefault="00086948" w:rsidP="007579CE">
      <w:pPr>
        <w:spacing w:line="276" w:lineRule="auto"/>
        <w:ind w:left="357" w:hanging="357"/>
        <w:rPr>
          <w:rFonts w:ascii="Arial" w:hAnsi="Arial" w:cs="Arial"/>
        </w:rPr>
      </w:pPr>
      <w:r>
        <w:rPr>
          <w:rFonts w:ascii="Arial" w:hAnsi="Arial" w:cs="Arial"/>
        </w:rPr>
        <w:t>b)</w:t>
      </w:r>
      <w:r>
        <w:rPr>
          <w:rFonts w:ascii="Arial" w:hAnsi="Arial" w:cs="Arial"/>
        </w:rPr>
        <w:tab/>
        <w:t>sposób i okres udostępnienia Wykonawcy i wykorzystania przez niego zasobów podmiotu udostępniającego te zasoby przy wykonywaniu zamówienia będzie następujący:</w:t>
      </w:r>
    </w:p>
    <w:p w14:paraId="162FB90E" w14:textId="77777777" w:rsidR="00086948" w:rsidRDefault="00086948" w:rsidP="007579CE">
      <w:pPr>
        <w:spacing w:line="276" w:lineRule="auto"/>
        <w:rPr>
          <w:rFonts w:ascii="Arial" w:hAnsi="Arial" w:cs="Arial"/>
        </w:rPr>
      </w:pPr>
    </w:p>
    <w:p w14:paraId="3FDB0276" w14:textId="77777777" w:rsidR="00086948" w:rsidRDefault="00086948" w:rsidP="007579CE">
      <w:pPr>
        <w:spacing w:line="276" w:lineRule="auto"/>
        <w:ind w:firstLine="357"/>
        <w:rPr>
          <w:rFonts w:ascii="Arial" w:hAnsi="Arial" w:cs="Arial"/>
        </w:rPr>
      </w:pPr>
      <w:r>
        <w:rPr>
          <w:rFonts w:ascii="Arial" w:hAnsi="Arial" w:cs="Arial"/>
        </w:rPr>
        <w:t>……………………………………….................................................................................................</w:t>
      </w:r>
    </w:p>
    <w:p w14:paraId="4FFA416F" w14:textId="77777777" w:rsidR="00086948" w:rsidRDefault="00086948" w:rsidP="007579CE">
      <w:pPr>
        <w:spacing w:line="276" w:lineRule="auto"/>
        <w:rPr>
          <w:rFonts w:ascii="Arial" w:hAnsi="Arial" w:cs="Arial"/>
        </w:rPr>
      </w:pPr>
    </w:p>
    <w:p w14:paraId="4EAD0DA0" w14:textId="77777777" w:rsidR="00086948" w:rsidRDefault="00086948" w:rsidP="007579CE">
      <w:pPr>
        <w:spacing w:line="276" w:lineRule="auto"/>
        <w:ind w:left="357" w:hanging="357"/>
        <w:rPr>
          <w:rFonts w:ascii="Arial" w:hAnsi="Arial" w:cs="Arial"/>
        </w:rPr>
      </w:pPr>
      <w:r>
        <w:rPr>
          <w:rFonts w:ascii="Arial" w:hAnsi="Arial" w:cs="Arial"/>
        </w:rPr>
        <w:t>c)</w:t>
      </w:r>
      <w:r>
        <w:rPr>
          <w:rFonts w:ascii="Arial" w:hAnsi="Arial" w:cs="Arial"/>
        </w:rPr>
        <w:tab/>
        <w:t>zrealizuję roboty budowlane lub usługi, których ww. zasoby (zdolności) dotyczą, w zakresie:</w:t>
      </w:r>
    </w:p>
    <w:p w14:paraId="5FF085D8" w14:textId="77777777" w:rsidR="00086948" w:rsidRDefault="00086948" w:rsidP="007579CE">
      <w:pPr>
        <w:spacing w:line="276" w:lineRule="auto"/>
        <w:ind w:firstLine="357"/>
        <w:rPr>
          <w:rFonts w:ascii="Arial" w:hAnsi="Arial" w:cs="Arial"/>
        </w:rPr>
      </w:pPr>
      <w:r>
        <w:rPr>
          <w:rFonts w:ascii="Arial" w:hAnsi="Arial" w:cs="Arial"/>
        </w:rPr>
        <w:t>……………………………………….................................................................................................</w:t>
      </w:r>
    </w:p>
    <w:p w14:paraId="294B9DB1" w14:textId="77777777" w:rsidR="00086948" w:rsidRDefault="00086948" w:rsidP="007579CE">
      <w:pPr>
        <w:spacing w:line="276" w:lineRule="auto"/>
        <w:ind w:left="357"/>
        <w:rPr>
          <w:rFonts w:ascii="Arial" w:hAnsi="Arial" w:cs="Arial"/>
          <w:i/>
          <w:sz w:val="16"/>
          <w:szCs w:val="16"/>
        </w:rPr>
      </w:pPr>
      <w:r>
        <w:rPr>
          <w:rFonts w:ascii="Arial" w:hAnsi="Arial" w:cs="Arial"/>
          <w:i/>
          <w:sz w:val="16"/>
          <w:szCs w:val="16"/>
        </w:rPr>
        <w:t>(Pkt c) odnosi się do warunków udziału w postępowaniu dotyczących kwalifikacji zawodowych lub doświadczenia.)</w:t>
      </w:r>
    </w:p>
    <w:p w14:paraId="54ED4A32" w14:textId="77777777" w:rsidR="00086948" w:rsidRDefault="00086948" w:rsidP="007579CE">
      <w:pPr>
        <w:spacing w:line="276" w:lineRule="auto"/>
        <w:ind w:left="357"/>
        <w:rPr>
          <w:rFonts w:ascii="Arial" w:hAnsi="Arial" w:cs="Arial"/>
          <w:i/>
          <w:sz w:val="16"/>
          <w:szCs w:val="16"/>
        </w:rPr>
      </w:pPr>
    </w:p>
    <w:p w14:paraId="2E44312A" w14:textId="77777777" w:rsidR="00086948" w:rsidRDefault="00086948" w:rsidP="007579CE">
      <w:pPr>
        <w:spacing w:line="276" w:lineRule="auto"/>
        <w:ind w:left="357"/>
        <w:rPr>
          <w:rFonts w:ascii="Arial" w:hAnsi="Arial" w:cs="Arial"/>
          <w:i/>
          <w:sz w:val="16"/>
          <w:szCs w:val="16"/>
        </w:rPr>
      </w:pPr>
    </w:p>
    <w:p w14:paraId="091ED94D" w14:textId="77777777" w:rsidR="00086948" w:rsidRDefault="00086948" w:rsidP="00486776">
      <w:pPr>
        <w:spacing w:line="276" w:lineRule="auto"/>
        <w:jc w:val="both"/>
        <w:rPr>
          <w:rFonts w:ascii="Arial" w:hAnsi="Arial" w:cs="Arial"/>
        </w:rPr>
      </w:pPr>
      <w:r>
        <w:rPr>
          <w:rFonts w:ascii="Arial" w:hAnsi="Arial" w:cs="Arial"/>
        </w:rPr>
        <w:t>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w:t>
      </w:r>
    </w:p>
    <w:p w14:paraId="60792DB1" w14:textId="77777777" w:rsidR="00086948" w:rsidRDefault="00086948" w:rsidP="007579CE">
      <w:pPr>
        <w:spacing w:line="276" w:lineRule="auto"/>
        <w:rPr>
          <w:rFonts w:ascii="Arial" w:hAnsi="Arial" w:cs="Arial"/>
        </w:rPr>
      </w:pPr>
    </w:p>
    <w:p w14:paraId="23DACB20" w14:textId="77777777" w:rsidR="00086948" w:rsidRPr="008711E6" w:rsidRDefault="00086948" w:rsidP="007579CE">
      <w:pPr>
        <w:tabs>
          <w:tab w:val="center" w:pos="4819"/>
        </w:tabs>
        <w:spacing w:line="276" w:lineRule="auto"/>
        <w:ind w:right="-1"/>
        <w:rPr>
          <w:rFonts w:ascii="Arial" w:hAnsi="Arial" w:cs="Arial"/>
          <w:b/>
          <w:i/>
          <w:sz w:val="18"/>
          <w:szCs w:val="18"/>
        </w:rPr>
      </w:pPr>
      <w:r w:rsidRPr="008711E6">
        <w:rPr>
          <w:rFonts w:ascii="Arial" w:hAnsi="Arial" w:cs="Arial"/>
          <w:b/>
          <w:i/>
          <w:sz w:val="18"/>
          <w:szCs w:val="18"/>
        </w:rPr>
        <w:t>UWAGA</w:t>
      </w:r>
    </w:p>
    <w:p w14:paraId="1BAF4CB7" w14:textId="698D7AD3" w:rsidR="00086948" w:rsidRPr="008711E6" w:rsidRDefault="00086948" w:rsidP="007579CE">
      <w:pPr>
        <w:spacing w:line="276" w:lineRule="auto"/>
        <w:rPr>
          <w:rFonts w:ascii="Arial" w:hAnsi="Arial" w:cs="Arial"/>
          <w:bCs/>
          <w:i/>
          <w:sz w:val="16"/>
          <w:szCs w:val="16"/>
        </w:rPr>
      </w:pPr>
      <w:r w:rsidRPr="008711E6">
        <w:rPr>
          <w:rFonts w:ascii="Arial" w:hAnsi="Arial" w:cs="Arial"/>
          <w:i/>
          <w:sz w:val="16"/>
          <w:szCs w:val="16"/>
        </w:rPr>
        <w:t>Zobowiązanie podpisuje osoba uprawniona do reprezentacji podmiotu udostępniającego zasoby lub działający w jego imieniu pełnomocnik – należy załączyć pełnomocnictwo zgodnie z opisem - pkt. 13.</w:t>
      </w:r>
      <w:r w:rsidR="00C33E75" w:rsidRPr="008711E6">
        <w:rPr>
          <w:rFonts w:ascii="Arial" w:hAnsi="Arial" w:cs="Arial"/>
          <w:i/>
          <w:sz w:val="16"/>
          <w:szCs w:val="16"/>
        </w:rPr>
        <w:t>5</w:t>
      </w:r>
      <w:r w:rsidRPr="008711E6">
        <w:rPr>
          <w:rFonts w:ascii="Arial" w:hAnsi="Arial" w:cs="Arial"/>
          <w:i/>
          <w:sz w:val="16"/>
          <w:szCs w:val="16"/>
        </w:rPr>
        <w:t>. SWZ</w:t>
      </w:r>
    </w:p>
    <w:p w14:paraId="15B2FE5D" w14:textId="77777777" w:rsidR="004E7825" w:rsidRDefault="004E7825" w:rsidP="007579CE">
      <w:pPr>
        <w:spacing w:line="276" w:lineRule="auto"/>
        <w:ind w:left="360" w:hanging="426"/>
        <w:jc w:val="right"/>
        <w:rPr>
          <w:rFonts w:ascii="Arial" w:hAnsi="Arial" w:cs="Arial"/>
          <w:b/>
        </w:rPr>
      </w:pPr>
    </w:p>
    <w:p w14:paraId="4F49A7BD" w14:textId="236058A8" w:rsidR="00086948" w:rsidRDefault="00086948" w:rsidP="007579CE">
      <w:pPr>
        <w:spacing w:line="276" w:lineRule="auto"/>
        <w:ind w:left="360" w:hanging="426"/>
        <w:jc w:val="right"/>
        <w:rPr>
          <w:rFonts w:ascii="Arial" w:hAnsi="Arial" w:cs="Arial"/>
          <w:b/>
          <w:bCs/>
          <w:sz w:val="18"/>
          <w:szCs w:val="18"/>
          <w:lang w:eastAsia="ar-SA"/>
        </w:rPr>
      </w:pPr>
      <w:r>
        <w:rPr>
          <w:rFonts w:ascii="Arial" w:hAnsi="Arial" w:cs="Arial"/>
          <w:b/>
        </w:rPr>
        <w:t>Z</w:t>
      </w:r>
      <w:r>
        <w:rPr>
          <w:rFonts w:ascii="Arial" w:hAnsi="Arial" w:cs="Arial"/>
          <w:b/>
          <w:bCs/>
          <w:sz w:val="18"/>
          <w:szCs w:val="18"/>
          <w:lang w:eastAsia="ar-SA"/>
        </w:rPr>
        <w:t>ałącznik nr 1</w:t>
      </w:r>
      <w:r w:rsidR="00AE56A9">
        <w:rPr>
          <w:rFonts w:ascii="Arial" w:hAnsi="Arial" w:cs="Arial"/>
          <w:b/>
          <w:bCs/>
          <w:sz w:val="18"/>
          <w:szCs w:val="18"/>
          <w:lang w:eastAsia="ar-SA"/>
        </w:rPr>
        <w:t>0</w:t>
      </w:r>
      <w:r>
        <w:rPr>
          <w:rFonts w:ascii="Arial" w:hAnsi="Arial" w:cs="Arial"/>
          <w:b/>
          <w:bCs/>
          <w:sz w:val="18"/>
          <w:szCs w:val="18"/>
          <w:lang w:eastAsia="ar-SA"/>
        </w:rPr>
        <w:t xml:space="preserve"> do SWZ</w:t>
      </w:r>
    </w:p>
    <w:p w14:paraId="57B4DBEB" w14:textId="2DF2739E" w:rsidR="00086948" w:rsidRDefault="00086948" w:rsidP="007579CE">
      <w:pPr>
        <w:spacing w:line="276" w:lineRule="auto"/>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w:t>
      </w:r>
      <w:r w:rsidR="00AE56A9">
        <w:rPr>
          <w:rFonts w:ascii="Arial" w:hAnsi="Arial" w:cs="Arial"/>
          <w:b/>
          <w:bCs/>
          <w:color w:val="000000"/>
          <w:sz w:val="18"/>
          <w:szCs w:val="18"/>
        </w:rPr>
        <w:t>1/23</w:t>
      </w:r>
      <w:r>
        <w:rPr>
          <w:rFonts w:ascii="Arial" w:hAnsi="Arial" w:cs="Arial"/>
          <w:b/>
          <w:bCs/>
          <w:color w:val="000000"/>
          <w:sz w:val="18"/>
          <w:szCs w:val="18"/>
        </w:rPr>
        <w:t>/</w:t>
      </w:r>
      <w:r w:rsidR="003A13A8">
        <w:rPr>
          <w:rFonts w:ascii="Arial" w:hAnsi="Arial" w:cs="Arial"/>
          <w:b/>
          <w:bCs/>
          <w:color w:val="000000"/>
          <w:sz w:val="18"/>
          <w:szCs w:val="18"/>
        </w:rPr>
        <w:t>KK</w:t>
      </w:r>
    </w:p>
    <w:p w14:paraId="5065B38A" w14:textId="77777777" w:rsidR="00086948" w:rsidRDefault="00086948" w:rsidP="007579CE">
      <w:pPr>
        <w:spacing w:line="276" w:lineRule="auto"/>
        <w:jc w:val="right"/>
        <w:rPr>
          <w:rFonts w:ascii="Arial" w:hAnsi="Arial" w:cs="Arial"/>
          <w:b/>
          <w:bCs/>
          <w:color w:val="000000"/>
          <w:sz w:val="18"/>
          <w:szCs w:val="18"/>
        </w:rPr>
      </w:pPr>
    </w:p>
    <w:p w14:paraId="34BE60F8" w14:textId="77777777" w:rsidR="00086948" w:rsidRDefault="00086948" w:rsidP="007579CE">
      <w:pPr>
        <w:spacing w:line="276" w:lineRule="auto"/>
        <w:jc w:val="center"/>
        <w:rPr>
          <w:rFonts w:ascii="Arial" w:hAnsi="Arial" w:cs="Arial"/>
          <w:b/>
          <w:bCs/>
          <w:sz w:val="28"/>
          <w:szCs w:val="28"/>
        </w:rPr>
      </w:pPr>
    </w:p>
    <w:p w14:paraId="069AE1FD" w14:textId="77777777" w:rsidR="00086948" w:rsidRDefault="00086948" w:rsidP="007579CE">
      <w:pPr>
        <w:spacing w:line="276" w:lineRule="auto"/>
        <w:jc w:val="center"/>
        <w:rPr>
          <w:rFonts w:ascii="Arial" w:hAnsi="Arial" w:cs="Arial"/>
          <w:b/>
          <w:bCs/>
          <w:sz w:val="28"/>
          <w:szCs w:val="28"/>
        </w:rPr>
      </w:pPr>
      <w:r>
        <w:rPr>
          <w:rFonts w:ascii="Arial" w:hAnsi="Arial" w:cs="Arial"/>
          <w:b/>
          <w:bCs/>
          <w:sz w:val="28"/>
          <w:szCs w:val="28"/>
        </w:rPr>
        <w:t xml:space="preserve">OŚWIADCZENIE </w:t>
      </w:r>
    </w:p>
    <w:p w14:paraId="7EDC5CDB" w14:textId="77777777" w:rsidR="00086948" w:rsidRDefault="00086948" w:rsidP="007579CE">
      <w:pPr>
        <w:spacing w:line="276" w:lineRule="auto"/>
        <w:jc w:val="center"/>
        <w:rPr>
          <w:rFonts w:ascii="Arial" w:hAnsi="Arial" w:cs="Arial"/>
          <w:b/>
          <w:bCs/>
          <w:sz w:val="22"/>
          <w:szCs w:val="28"/>
        </w:rPr>
      </w:pPr>
      <w:r>
        <w:rPr>
          <w:rFonts w:ascii="Arial" w:hAnsi="Arial" w:cs="Arial"/>
          <w:b/>
          <w:bCs/>
          <w:sz w:val="22"/>
          <w:szCs w:val="28"/>
        </w:rPr>
        <w:t xml:space="preserve">wykonawców wspólnie ubiegających się o udzielenie zamówienia w zakresie, </w:t>
      </w:r>
    </w:p>
    <w:p w14:paraId="66E3355E" w14:textId="77777777" w:rsidR="00086948" w:rsidRDefault="00086948" w:rsidP="007579CE">
      <w:pPr>
        <w:spacing w:line="276" w:lineRule="auto"/>
        <w:jc w:val="center"/>
        <w:rPr>
          <w:rFonts w:ascii="Arial" w:hAnsi="Arial" w:cs="Arial"/>
          <w:b/>
          <w:bCs/>
          <w:sz w:val="16"/>
        </w:rPr>
      </w:pPr>
      <w:r>
        <w:rPr>
          <w:rFonts w:ascii="Arial" w:hAnsi="Arial" w:cs="Arial"/>
          <w:b/>
          <w:bCs/>
          <w:sz w:val="22"/>
          <w:szCs w:val="28"/>
        </w:rPr>
        <w:t xml:space="preserve">o którym mowa w art. 117 ust. 4 ustawy </w:t>
      </w:r>
      <w:proofErr w:type="spellStart"/>
      <w:r>
        <w:rPr>
          <w:rFonts w:ascii="Arial" w:hAnsi="Arial" w:cs="Arial"/>
          <w:b/>
          <w:bCs/>
          <w:sz w:val="22"/>
          <w:szCs w:val="28"/>
        </w:rPr>
        <w:t>Pzp</w:t>
      </w:r>
      <w:proofErr w:type="spellEnd"/>
    </w:p>
    <w:p w14:paraId="35834212" w14:textId="77777777" w:rsidR="00086948" w:rsidRDefault="00086948" w:rsidP="007579CE">
      <w:pPr>
        <w:spacing w:line="276" w:lineRule="auto"/>
        <w:rPr>
          <w:rFonts w:ascii="Arial" w:hAnsi="Arial" w:cs="Arial"/>
          <w:color w:val="FF0000"/>
          <w:sz w:val="22"/>
          <w:szCs w:val="22"/>
        </w:rPr>
      </w:pPr>
    </w:p>
    <w:p w14:paraId="078A8E19" w14:textId="2465739F" w:rsidR="00086948" w:rsidRDefault="00086948" w:rsidP="007579CE">
      <w:pPr>
        <w:spacing w:line="276" w:lineRule="auto"/>
        <w:jc w:val="both"/>
        <w:rPr>
          <w:rFonts w:ascii="Arial" w:hAnsi="Arial" w:cs="Arial"/>
          <w:color w:val="000000"/>
        </w:rPr>
      </w:pPr>
      <w:r>
        <w:rPr>
          <w:rFonts w:ascii="Arial" w:hAnsi="Arial" w:cs="Arial"/>
          <w:color w:val="000000"/>
        </w:rPr>
        <w:t xml:space="preserve">na potrzeby postępowania o udzielenie zamówienia publicznego w trybie </w:t>
      </w:r>
      <w:r w:rsidRPr="00A5369F">
        <w:rPr>
          <w:rFonts w:ascii="Arial" w:hAnsi="Arial" w:cs="Arial"/>
        </w:rPr>
        <w:t xml:space="preserve">podstawowym bez negocjacji  </w:t>
      </w:r>
      <w:r w:rsidR="00AE56A9" w:rsidRPr="00AE56A9">
        <w:rPr>
          <w:rFonts w:ascii="Arial" w:hAnsi="Arial" w:cs="Arial"/>
          <w:b/>
          <w:color w:val="000000"/>
        </w:rPr>
        <w:t xml:space="preserve">na </w:t>
      </w:r>
      <w:r w:rsidR="00AE56A9" w:rsidRPr="00AE56A9">
        <w:rPr>
          <w:rFonts w:ascii="Arial" w:hAnsi="Arial" w:cs="Arial"/>
          <w:b/>
        </w:rPr>
        <w:t>wykonanie usług odbioru i transportu odpadów niebezpiecznych i innych niż niebezpieczne z obiektów Komendy Wojewódzkiej Policji w Łodzi oraz jednostek jej podległych</w:t>
      </w:r>
      <w:r w:rsidR="00067E36">
        <w:rPr>
          <w:rFonts w:ascii="Arial" w:hAnsi="Arial" w:cs="Arial"/>
          <w:b/>
        </w:rPr>
        <w:t xml:space="preserve"> </w:t>
      </w:r>
      <w:r>
        <w:rPr>
          <w:rFonts w:ascii="Arial" w:hAnsi="Arial" w:cs="Arial"/>
          <w:color w:val="000000"/>
        </w:rPr>
        <w:t>oświadczam, co następuje:</w:t>
      </w:r>
    </w:p>
    <w:p w14:paraId="697A1B96" w14:textId="77777777" w:rsidR="00086948" w:rsidRDefault="00086948" w:rsidP="007579CE">
      <w:pPr>
        <w:pStyle w:val="Zwykytekst1"/>
        <w:tabs>
          <w:tab w:val="left" w:pos="9214"/>
        </w:tabs>
        <w:spacing w:line="276" w:lineRule="auto"/>
        <w:ind w:right="-1"/>
        <w:jc w:val="both"/>
        <w:rPr>
          <w:rFonts w:ascii="Arial" w:hAnsi="Arial" w:cs="Arial"/>
          <w:b/>
        </w:rPr>
      </w:pPr>
    </w:p>
    <w:p w14:paraId="0C8146C7" w14:textId="77777777" w:rsidR="00086948" w:rsidRDefault="00086948" w:rsidP="007579CE">
      <w:pPr>
        <w:pStyle w:val="Zwykytekst1"/>
        <w:tabs>
          <w:tab w:val="left" w:pos="9214"/>
        </w:tabs>
        <w:spacing w:line="276" w:lineRule="auto"/>
        <w:ind w:right="-1"/>
        <w:jc w:val="both"/>
        <w:rPr>
          <w:rFonts w:ascii="Arial" w:hAnsi="Arial" w:cs="Arial"/>
        </w:rPr>
      </w:pPr>
      <w:r>
        <w:rPr>
          <w:rFonts w:ascii="Arial" w:hAnsi="Arial" w:cs="Arial"/>
          <w:b/>
        </w:rPr>
        <w:t>JA/MY</w:t>
      </w:r>
      <w:r>
        <w:rPr>
          <w:rFonts w:ascii="Arial" w:hAnsi="Arial" w:cs="Arial"/>
        </w:rPr>
        <w:t>:</w:t>
      </w:r>
    </w:p>
    <w:p w14:paraId="5684E861" w14:textId="77777777" w:rsidR="00086948" w:rsidRDefault="00086948" w:rsidP="007579CE">
      <w:pPr>
        <w:pStyle w:val="Zwykytekst1"/>
        <w:tabs>
          <w:tab w:val="left" w:pos="9214"/>
        </w:tabs>
        <w:spacing w:line="276" w:lineRule="auto"/>
        <w:ind w:right="-286"/>
        <w:jc w:val="both"/>
        <w:rPr>
          <w:rFonts w:ascii="Arial" w:hAnsi="Arial" w:cs="Arial"/>
        </w:rPr>
      </w:pPr>
      <w:r>
        <w:rPr>
          <w:rFonts w:ascii="Arial" w:hAnsi="Arial" w:cs="Arial"/>
        </w:rPr>
        <w:t>…………………………………………………………………………………………………………………………</w:t>
      </w:r>
    </w:p>
    <w:p w14:paraId="43D3B1E5" w14:textId="77777777" w:rsidR="00086948" w:rsidRDefault="00086948" w:rsidP="007579CE">
      <w:pPr>
        <w:pStyle w:val="Zwykytekst1"/>
        <w:tabs>
          <w:tab w:val="left" w:pos="9214"/>
        </w:tabs>
        <w:spacing w:line="276" w:lineRule="auto"/>
        <w:ind w:right="-286"/>
        <w:jc w:val="both"/>
        <w:rPr>
          <w:rFonts w:ascii="Arial" w:hAnsi="Arial" w:cs="Arial"/>
        </w:rPr>
      </w:pPr>
      <w:r>
        <w:rPr>
          <w:rFonts w:ascii="Arial" w:hAnsi="Arial" w:cs="Arial"/>
          <w:i/>
          <w:sz w:val="16"/>
          <w:szCs w:val="16"/>
        </w:rPr>
        <w:t>(imię i nazwisko osoby/osób upoważnionej/-</w:t>
      </w:r>
      <w:proofErr w:type="spellStart"/>
      <w:r>
        <w:rPr>
          <w:rFonts w:ascii="Arial" w:hAnsi="Arial" w:cs="Arial"/>
          <w:i/>
          <w:sz w:val="16"/>
          <w:szCs w:val="16"/>
        </w:rPr>
        <w:t>ych</w:t>
      </w:r>
      <w:proofErr w:type="spellEnd"/>
      <w:r>
        <w:rPr>
          <w:rFonts w:ascii="Arial" w:hAnsi="Arial" w:cs="Arial"/>
          <w:i/>
          <w:sz w:val="16"/>
          <w:szCs w:val="16"/>
        </w:rPr>
        <w:t xml:space="preserve"> do reprezentowania Wykonawców wspólnie ubiegających się o udzielenie zamówienia)</w:t>
      </w:r>
    </w:p>
    <w:p w14:paraId="2B5C842C" w14:textId="77777777" w:rsidR="00086948" w:rsidRDefault="00086948" w:rsidP="007579CE">
      <w:pPr>
        <w:spacing w:line="276" w:lineRule="auto"/>
        <w:ind w:right="284"/>
        <w:jc w:val="both"/>
        <w:rPr>
          <w:rFonts w:ascii="Arial" w:hAnsi="Arial" w:cs="Arial"/>
        </w:rPr>
      </w:pPr>
    </w:p>
    <w:p w14:paraId="174747A1" w14:textId="77777777" w:rsidR="00086948" w:rsidRDefault="00086948" w:rsidP="007579CE">
      <w:pPr>
        <w:spacing w:line="276" w:lineRule="auto"/>
        <w:jc w:val="both"/>
        <w:rPr>
          <w:rFonts w:ascii="Arial" w:hAnsi="Arial" w:cs="Arial"/>
          <w:b/>
          <w:bCs/>
        </w:rPr>
      </w:pPr>
      <w:r>
        <w:rPr>
          <w:rFonts w:ascii="Arial" w:hAnsi="Arial" w:cs="Arial"/>
          <w:b/>
          <w:bCs/>
        </w:rPr>
        <w:t>w imieniu Wykonawcy:</w:t>
      </w:r>
    </w:p>
    <w:p w14:paraId="2493B572" w14:textId="77777777" w:rsidR="00086948" w:rsidRDefault="00086948" w:rsidP="007579CE">
      <w:pPr>
        <w:spacing w:line="276" w:lineRule="auto"/>
        <w:jc w:val="both"/>
        <w:rPr>
          <w:rFonts w:ascii="Arial" w:hAnsi="Arial" w:cs="Arial"/>
          <w:bCs/>
        </w:rPr>
      </w:pPr>
      <w:r>
        <w:rPr>
          <w:rFonts w:ascii="Arial" w:hAnsi="Arial" w:cs="Arial"/>
          <w:bCs/>
        </w:rPr>
        <w:t>…………………………………………………………………………………………………………………….</w:t>
      </w:r>
    </w:p>
    <w:p w14:paraId="51A4949B" w14:textId="77777777" w:rsidR="00086948" w:rsidRDefault="00086948" w:rsidP="007579CE">
      <w:pPr>
        <w:spacing w:line="276" w:lineRule="auto"/>
        <w:jc w:val="both"/>
        <w:rPr>
          <w:rFonts w:ascii="Arial" w:hAnsi="Arial" w:cs="Arial"/>
          <w:b/>
          <w:bCs/>
        </w:rPr>
      </w:pPr>
      <w:r>
        <w:rPr>
          <w:rFonts w:ascii="Arial" w:hAnsi="Arial" w:cs="Arial"/>
          <w:bCs/>
          <w:i/>
          <w:sz w:val="16"/>
          <w:szCs w:val="16"/>
        </w:rPr>
        <w:t>(wpisać nazwy (firmy) Wykonawców wspólnie ubiegających się o udzielenie zamówienia)</w:t>
      </w:r>
    </w:p>
    <w:p w14:paraId="31E5CF02" w14:textId="77777777" w:rsidR="00086948" w:rsidRDefault="00086948" w:rsidP="007579CE">
      <w:pPr>
        <w:spacing w:line="276" w:lineRule="auto"/>
        <w:jc w:val="center"/>
        <w:rPr>
          <w:rFonts w:ascii="Arial" w:hAnsi="Arial" w:cs="Arial"/>
          <w:bCs/>
          <w:i/>
          <w:sz w:val="16"/>
          <w:szCs w:val="16"/>
        </w:rPr>
      </w:pPr>
    </w:p>
    <w:p w14:paraId="58434B41" w14:textId="77777777" w:rsidR="00086948" w:rsidRDefault="00086948" w:rsidP="007579CE">
      <w:pPr>
        <w:spacing w:line="276" w:lineRule="auto"/>
        <w:jc w:val="center"/>
        <w:rPr>
          <w:rFonts w:ascii="Arial" w:hAnsi="Arial" w:cs="Arial"/>
          <w:bCs/>
          <w:i/>
          <w:sz w:val="16"/>
          <w:szCs w:val="16"/>
        </w:rPr>
      </w:pPr>
    </w:p>
    <w:p w14:paraId="28AADA0D" w14:textId="77777777" w:rsidR="00086948" w:rsidRDefault="00086948" w:rsidP="007579CE">
      <w:pPr>
        <w:spacing w:line="276" w:lineRule="auto"/>
        <w:jc w:val="both"/>
        <w:rPr>
          <w:rFonts w:ascii="Arial" w:hAnsi="Arial" w:cs="Arial"/>
        </w:rPr>
      </w:pPr>
      <w:r>
        <w:rPr>
          <w:rFonts w:ascii="Arial" w:hAnsi="Arial" w:cs="Arial"/>
          <w:b/>
        </w:rPr>
        <w:t>OŚWIADCZAM/-MY</w:t>
      </w:r>
      <w:r>
        <w:rPr>
          <w:rFonts w:ascii="Arial" w:hAnsi="Arial" w:cs="Arial"/>
        </w:rPr>
        <w:t>, iż następujące roboty budowlane/usługi/dostawy* wykonają poszczególni Wykonawcy wspólnie ubiegający się o udzielenie zamówienia:</w:t>
      </w:r>
    </w:p>
    <w:p w14:paraId="3D7BEB9B" w14:textId="77777777" w:rsidR="00086948" w:rsidRDefault="00086948" w:rsidP="007579CE">
      <w:pPr>
        <w:spacing w:line="276" w:lineRule="auto"/>
        <w:ind w:right="-2"/>
        <w:jc w:val="both"/>
        <w:rPr>
          <w:rFonts w:ascii="Arial" w:hAnsi="Arial" w:cs="Arial"/>
        </w:rPr>
      </w:pPr>
      <w:r>
        <w:rPr>
          <w:rFonts w:ascii="Arial" w:hAnsi="Arial" w:cs="Arial"/>
        </w:rPr>
        <w:t>Wykonawca (nazwa): ……………………. wykona: …………………………….**</w:t>
      </w:r>
    </w:p>
    <w:p w14:paraId="560A6CB4" w14:textId="77777777" w:rsidR="00086948" w:rsidRDefault="00086948" w:rsidP="007579CE">
      <w:pPr>
        <w:spacing w:line="276" w:lineRule="auto"/>
        <w:ind w:right="-2"/>
        <w:jc w:val="both"/>
        <w:rPr>
          <w:rFonts w:ascii="Arial" w:hAnsi="Arial" w:cs="Arial"/>
        </w:rPr>
      </w:pPr>
    </w:p>
    <w:p w14:paraId="68F91599" w14:textId="77777777" w:rsidR="00086948" w:rsidRDefault="00086948" w:rsidP="007579CE">
      <w:pPr>
        <w:spacing w:line="276" w:lineRule="auto"/>
        <w:ind w:right="-2"/>
        <w:jc w:val="both"/>
        <w:rPr>
          <w:rFonts w:ascii="Arial" w:hAnsi="Arial" w:cs="Arial"/>
        </w:rPr>
      </w:pPr>
      <w:r>
        <w:rPr>
          <w:rFonts w:ascii="Arial" w:hAnsi="Arial" w:cs="Arial"/>
        </w:rPr>
        <w:t>Wykonawca (nazwa): ……………………. wykona: …………………………….**</w:t>
      </w:r>
    </w:p>
    <w:p w14:paraId="36BE711D" w14:textId="77777777" w:rsidR="00086948" w:rsidRDefault="00086948" w:rsidP="007579CE">
      <w:pPr>
        <w:spacing w:line="276" w:lineRule="auto"/>
        <w:ind w:right="-2"/>
        <w:jc w:val="both"/>
        <w:rPr>
          <w:rFonts w:ascii="Arial" w:hAnsi="Arial" w:cs="Arial"/>
        </w:rPr>
      </w:pPr>
    </w:p>
    <w:p w14:paraId="430639E8" w14:textId="77777777" w:rsidR="00086948" w:rsidRDefault="00086948" w:rsidP="007579CE">
      <w:pPr>
        <w:spacing w:line="276" w:lineRule="auto"/>
        <w:jc w:val="both"/>
        <w:rPr>
          <w:rFonts w:ascii="Arial" w:hAnsi="Arial" w:cs="Arial"/>
          <w:spacing w:val="4"/>
          <w:sz w:val="16"/>
          <w:szCs w:val="16"/>
        </w:rPr>
      </w:pPr>
    </w:p>
    <w:p w14:paraId="60E840FC" w14:textId="77777777" w:rsidR="00086948" w:rsidRDefault="00086948" w:rsidP="007579CE">
      <w:pPr>
        <w:pStyle w:val="Zwykytekst1"/>
        <w:spacing w:line="276" w:lineRule="auto"/>
        <w:rPr>
          <w:rFonts w:ascii="Arial" w:hAnsi="Arial" w:cs="Arial"/>
        </w:rPr>
      </w:pPr>
      <w:r>
        <w:rPr>
          <w:rFonts w:ascii="Arial" w:hAnsi="Arial" w:cs="Arial"/>
        </w:rPr>
        <w:t>…………………………….. dnia ……………………… roku</w:t>
      </w:r>
    </w:p>
    <w:p w14:paraId="4911FD3B" w14:textId="77777777" w:rsidR="00086948" w:rsidRDefault="00086948" w:rsidP="007579CE">
      <w:pPr>
        <w:pStyle w:val="Zwykytekst1"/>
        <w:spacing w:line="276" w:lineRule="auto"/>
        <w:ind w:left="426"/>
        <w:rPr>
          <w:rFonts w:ascii="Arial" w:hAnsi="Arial" w:cs="Arial"/>
          <w:i/>
          <w:sz w:val="16"/>
          <w:szCs w:val="16"/>
        </w:rPr>
      </w:pPr>
      <w:r>
        <w:rPr>
          <w:rFonts w:ascii="Arial" w:hAnsi="Arial" w:cs="Arial"/>
          <w:i/>
          <w:sz w:val="16"/>
          <w:szCs w:val="16"/>
        </w:rPr>
        <w:t>(miejscowość)</w:t>
      </w:r>
    </w:p>
    <w:p w14:paraId="522C99AC" w14:textId="77777777" w:rsidR="00086948" w:rsidRDefault="00086948" w:rsidP="007579CE">
      <w:pPr>
        <w:pStyle w:val="Zwykytekst1"/>
        <w:spacing w:line="276" w:lineRule="auto"/>
        <w:rPr>
          <w:rFonts w:ascii="Arial" w:hAnsi="Arial" w:cs="Arial"/>
          <w:i/>
        </w:rPr>
      </w:pPr>
      <w:r>
        <w:rPr>
          <w:rFonts w:ascii="Arial" w:hAnsi="Arial" w:cs="Arial"/>
          <w:i/>
        </w:rPr>
        <w:t xml:space="preserve"> </w:t>
      </w:r>
    </w:p>
    <w:p w14:paraId="14104224" w14:textId="77777777" w:rsidR="00086948" w:rsidRDefault="00086948" w:rsidP="007579CE">
      <w:pPr>
        <w:spacing w:line="276" w:lineRule="auto"/>
        <w:jc w:val="both"/>
        <w:rPr>
          <w:rFonts w:ascii="Arial" w:hAnsi="Arial" w:cs="Arial"/>
          <w:spacing w:val="4"/>
          <w:sz w:val="16"/>
          <w:szCs w:val="16"/>
        </w:rPr>
      </w:pPr>
    </w:p>
    <w:p w14:paraId="4EC60CB5" w14:textId="77777777" w:rsidR="00086948" w:rsidRDefault="00086948" w:rsidP="007579CE">
      <w:pPr>
        <w:spacing w:line="276" w:lineRule="auto"/>
        <w:jc w:val="both"/>
        <w:rPr>
          <w:rFonts w:ascii="Arial" w:hAnsi="Arial" w:cs="Arial"/>
          <w:spacing w:val="4"/>
          <w:sz w:val="16"/>
          <w:szCs w:val="16"/>
        </w:rPr>
      </w:pPr>
    </w:p>
    <w:p w14:paraId="1EE26D59" w14:textId="77777777" w:rsidR="00086948" w:rsidRDefault="00086948" w:rsidP="007579CE">
      <w:pPr>
        <w:spacing w:line="276" w:lineRule="auto"/>
        <w:jc w:val="both"/>
        <w:rPr>
          <w:rFonts w:ascii="Arial" w:hAnsi="Arial" w:cs="Arial"/>
          <w:spacing w:val="4"/>
          <w:sz w:val="16"/>
          <w:szCs w:val="16"/>
        </w:rPr>
      </w:pPr>
      <w:r>
        <w:rPr>
          <w:rFonts w:ascii="Arial" w:hAnsi="Arial" w:cs="Arial"/>
          <w:spacing w:val="4"/>
          <w:sz w:val="16"/>
          <w:szCs w:val="16"/>
        </w:rPr>
        <w:t xml:space="preserve">* dostosować odpowiednio </w:t>
      </w:r>
    </w:p>
    <w:p w14:paraId="6F89B0E4" w14:textId="77777777" w:rsidR="00086948" w:rsidRDefault="00086948" w:rsidP="007579CE">
      <w:pPr>
        <w:spacing w:line="276" w:lineRule="auto"/>
        <w:rPr>
          <w:rFonts w:ascii="Arial" w:hAnsi="Arial" w:cs="Arial"/>
          <w:b/>
          <w:bCs/>
          <w:color w:val="000000"/>
          <w:sz w:val="18"/>
          <w:szCs w:val="18"/>
        </w:rPr>
      </w:pPr>
      <w:r>
        <w:rPr>
          <w:rFonts w:ascii="Arial" w:hAnsi="Arial" w:cs="Arial"/>
          <w:spacing w:val="4"/>
          <w:sz w:val="16"/>
          <w:szCs w:val="16"/>
        </w:rPr>
        <w:t>** należy dostosować do ilości Wykonawców w konsorcjum</w:t>
      </w:r>
    </w:p>
    <w:p w14:paraId="10541890" w14:textId="77777777" w:rsidR="00086948" w:rsidRDefault="00086948" w:rsidP="007579CE">
      <w:pPr>
        <w:autoSpaceDE w:val="0"/>
        <w:autoSpaceDN w:val="0"/>
        <w:adjustRightInd w:val="0"/>
        <w:spacing w:line="276" w:lineRule="auto"/>
        <w:rPr>
          <w:rFonts w:ascii="Arial" w:hAnsi="Arial" w:cs="Arial"/>
          <w:b/>
          <w:bCs/>
        </w:rPr>
      </w:pPr>
    </w:p>
    <w:p w14:paraId="053EF800" w14:textId="77777777" w:rsidR="00086948" w:rsidRDefault="00086948" w:rsidP="007579CE">
      <w:pPr>
        <w:autoSpaceDE w:val="0"/>
        <w:autoSpaceDN w:val="0"/>
        <w:adjustRightInd w:val="0"/>
        <w:spacing w:line="276" w:lineRule="auto"/>
        <w:rPr>
          <w:rFonts w:ascii="Arial" w:hAnsi="Arial" w:cs="Arial"/>
          <w:b/>
          <w:bCs/>
        </w:rPr>
      </w:pPr>
    </w:p>
    <w:p w14:paraId="5BBCC781" w14:textId="77777777" w:rsidR="00086948" w:rsidRDefault="00086948" w:rsidP="007579CE">
      <w:pPr>
        <w:autoSpaceDE w:val="0"/>
        <w:autoSpaceDN w:val="0"/>
        <w:adjustRightInd w:val="0"/>
        <w:spacing w:line="276" w:lineRule="auto"/>
        <w:rPr>
          <w:rFonts w:ascii="Arial" w:hAnsi="Arial" w:cs="Arial"/>
          <w:b/>
          <w:bCs/>
        </w:rPr>
      </w:pPr>
    </w:p>
    <w:p w14:paraId="743E7FD8" w14:textId="77777777" w:rsidR="00086948" w:rsidRDefault="00086948" w:rsidP="007579CE">
      <w:pPr>
        <w:autoSpaceDE w:val="0"/>
        <w:autoSpaceDN w:val="0"/>
        <w:adjustRightInd w:val="0"/>
        <w:spacing w:line="276" w:lineRule="auto"/>
        <w:rPr>
          <w:rFonts w:ascii="Arial" w:hAnsi="Arial" w:cs="Arial"/>
          <w:b/>
          <w:bCs/>
        </w:rPr>
      </w:pPr>
    </w:p>
    <w:p w14:paraId="1CBB7576" w14:textId="77777777" w:rsidR="00086948" w:rsidRDefault="00086948" w:rsidP="007579CE">
      <w:pPr>
        <w:autoSpaceDE w:val="0"/>
        <w:autoSpaceDN w:val="0"/>
        <w:adjustRightInd w:val="0"/>
        <w:spacing w:line="276" w:lineRule="auto"/>
        <w:rPr>
          <w:rFonts w:ascii="Arial" w:hAnsi="Arial" w:cs="Arial"/>
          <w:b/>
          <w:bCs/>
        </w:rPr>
      </w:pPr>
    </w:p>
    <w:p w14:paraId="5E95EA3C" w14:textId="7655F88E" w:rsidR="00086948" w:rsidRDefault="00086948" w:rsidP="007579CE">
      <w:pPr>
        <w:autoSpaceDE w:val="0"/>
        <w:autoSpaceDN w:val="0"/>
        <w:adjustRightInd w:val="0"/>
        <w:spacing w:line="276" w:lineRule="auto"/>
        <w:rPr>
          <w:rFonts w:ascii="Arial" w:hAnsi="Arial" w:cs="Arial"/>
          <w:b/>
          <w:bCs/>
        </w:rPr>
      </w:pPr>
    </w:p>
    <w:p w14:paraId="5B2D6362" w14:textId="774A93EB" w:rsidR="00606E9B" w:rsidRDefault="00606E9B" w:rsidP="007579CE">
      <w:pPr>
        <w:autoSpaceDE w:val="0"/>
        <w:autoSpaceDN w:val="0"/>
        <w:adjustRightInd w:val="0"/>
        <w:spacing w:line="276" w:lineRule="auto"/>
        <w:rPr>
          <w:rFonts w:ascii="Arial" w:hAnsi="Arial" w:cs="Arial"/>
          <w:b/>
          <w:bCs/>
        </w:rPr>
      </w:pPr>
    </w:p>
    <w:p w14:paraId="03199F1A" w14:textId="08F95E53" w:rsidR="00606E9B" w:rsidRDefault="00606E9B" w:rsidP="007579CE">
      <w:pPr>
        <w:autoSpaceDE w:val="0"/>
        <w:autoSpaceDN w:val="0"/>
        <w:adjustRightInd w:val="0"/>
        <w:spacing w:line="276" w:lineRule="auto"/>
        <w:rPr>
          <w:rFonts w:ascii="Arial" w:hAnsi="Arial" w:cs="Arial"/>
          <w:b/>
          <w:bCs/>
        </w:rPr>
      </w:pPr>
    </w:p>
    <w:p w14:paraId="61A43A45" w14:textId="745C48AA" w:rsidR="00606E9B" w:rsidRDefault="00606E9B" w:rsidP="007579CE">
      <w:pPr>
        <w:autoSpaceDE w:val="0"/>
        <w:autoSpaceDN w:val="0"/>
        <w:adjustRightInd w:val="0"/>
        <w:spacing w:line="276" w:lineRule="auto"/>
        <w:rPr>
          <w:rFonts w:ascii="Arial" w:hAnsi="Arial" w:cs="Arial"/>
          <w:b/>
          <w:bCs/>
        </w:rPr>
      </w:pPr>
    </w:p>
    <w:p w14:paraId="135C89FC" w14:textId="6026557F" w:rsidR="00606E9B" w:rsidRDefault="00606E9B" w:rsidP="007579CE">
      <w:pPr>
        <w:autoSpaceDE w:val="0"/>
        <w:autoSpaceDN w:val="0"/>
        <w:adjustRightInd w:val="0"/>
        <w:spacing w:line="276" w:lineRule="auto"/>
        <w:rPr>
          <w:rFonts w:ascii="Arial" w:hAnsi="Arial" w:cs="Arial"/>
          <w:b/>
          <w:bCs/>
        </w:rPr>
      </w:pPr>
    </w:p>
    <w:p w14:paraId="39AAD7E2" w14:textId="6A28BE68" w:rsidR="00606E9B" w:rsidRDefault="00606E9B" w:rsidP="007579CE">
      <w:pPr>
        <w:autoSpaceDE w:val="0"/>
        <w:autoSpaceDN w:val="0"/>
        <w:adjustRightInd w:val="0"/>
        <w:spacing w:line="276" w:lineRule="auto"/>
        <w:rPr>
          <w:rFonts w:ascii="Arial" w:hAnsi="Arial" w:cs="Arial"/>
          <w:b/>
          <w:bCs/>
        </w:rPr>
      </w:pPr>
    </w:p>
    <w:p w14:paraId="381D9CA9" w14:textId="630FC30E" w:rsidR="00606E9B" w:rsidRDefault="00606E9B" w:rsidP="007579CE">
      <w:pPr>
        <w:autoSpaceDE w:val="0"/>
        <w:autoSpaceDN w:val="0"/>
        <w:adjustRightInd w:val="0"/>
        <w:spacing w:line="276" w:lineRule="auto"/>
        <w:rPr>
          <w:rFonts w:ascii="Arial" w:hAnsi="Arial" w:cs="Arial"/>
          <w:b/>
          <w:bCs/>
        </w:rPr>
      </w:pPr>
    </w:p>
    <w:p w14:paraId="6EBACABF" w14:textId="0F00F95A" w:rsidR="00606E9B" w:rsidRDefault="00606E9B" w:rsidP="007579CE">
      <w:pPr>
        <w:autoSpaceDE w:val="0"/>
        <w:autoSpaceDN w:val="0"/>
        <w:adjustRightInd w:val="0"/>
        <w:spacing w:line="276" w:lineRule="auto"/>
        <w:rPr>
          <w:rFonts w:ascii="Arial" w:hAnsi="Arial" w:cs="Arial"/>
          <w:b/>
          <w:bCs/>
        </w:rPr>
      </w:pPr>
    </w:p>
    <w:p w14:paraId="51DBA96F" w14:textId="72FFE1AF" w:rsidR="00606E9B" w:rsidRDefault="00606E9B" w:rsidP="007579CE">
      <w:pPr>
        <w:autoSpaceDE w:val="0"/>
        <w:autoSpaceDN w:val="0"/>
        <w:adjustRightInd w:val="0"/>
        <w:spacing w:line="276" w:lineRule="auto"/>
        <w:rPr>
          <w:rFonts w:ascii="Arial" w:hAnsi="Arial" w:cs="Arial"/>
          <w:b/>
          <w:bCs/>
        </w:rPr>
      </w:pPr>
    </w:p>
    <w:p w14:paraId="3847ECBE" w14:textId="77777777" w:rsidR="00086948" w:rsidRDefault="00086948" w:rsidP="007579CE">
      <w:pPr>
        <w:autoSpaceDE w:val="0"/>
        <w:autoSpaceDN w:val="0"/>
        <w:adjustRightInd w:val="0"/>
        <w:spacing w:line="276" w:lineRule="auto"/>
        <w:rPr>
          <w:rFonts w:ascii="Arial" w:hAnsi="Arial" w:cs="Arial"/>
          <w:b/>
          <w:bCs/>
        </w:rPr>
      </w:pPr>
    </w:p>
    <w:p w14:paraId="665388A3" w14:textId="77777777" w:rsidR="00A5369F" w:rsidRDefault="00A5369F" w:rsidP="007579CE">
      <w:pPr>
        <w:autoSpaceDE w:val="0"/>
        <w:autoSpaceDN w:val="0"/>
        <w:adjustRightInd w:val="0"/>
        <w:spacing w:line="276" w:lineRule="auto"/>
        <w:rPr>
          <w:rFonts w:ascii="Arial" w:hAnsi="Arial" w:cs="Arial"/>
          <w:b/>
          <w:bCs/>
        </w:rPr>
      </w:pPr>
    </w:p>
    <w:p w14:paraId="2DADBC51" w14:textId="77777777" w:rsidR="00A5369F" w:rsidRDefault="00A5369F" w:rsidP="007579CE">
      <w:pPr>
        <w:autoSpaceDE w:val="0"/>
        <w:autoSpaceDN w:val="0"/>
        <w:adjustRightInd w:val="0"/>
        <w:spacing w:line="276" w:lineRule="auto"/>
        <w:rPr>
          <w:rFonts w:ascii="Arial" w:hAnsi="Arial" w:cs="Arial"/>
          <w:b/>
          <w:bCs/>
        </w:rPr>
      </w:pPr>
    </w:p>
    <w:p w14:paraId="7D1E46DD" w14:textId="77777777" w:rsidR="00A5369F" w:rsidRDefault="00A5369F" w:rsidP="007579CE">
      <w:pPr>
        <w:autoSpaceDE w:val="0"/>
        <w:autoSpaceDN w:val="0"/>
        <w:adjustRightInd w:val="0"/>
        <w:spacing w:line="276" w:lineRule="auto"/>
        <w:rPr>
          <w:rFonts w:ascii="Arial" w:hAnsi="Arial" w:cs="Arial"/>
          <w:b/>
          <w:bCs/>
        </w:rPr>
      </w:pPr>
    </w:p>
    <w:p w14:paraId="0D918B84" w14:textId="77777777" w:rsidR="00A5369F" w:rsidRDefault="00A5369F" w:rsidP="007579CE">
      <w:pPr>
        <w:autoSpaceDE w:val="0"/>
        <w:autoSpaceDN w:val="0"/>
        <w:adjustRightInd w:val="0"/>
        <w:spacing w:line="276" w:lineRule="auto"/>
        <w:rPr>
          <w:rFonts w:ascii="Arial" w:hAnsi="Arial" w:cs="Arial"/>
          <w:b/>
          <w:bCs/>
        </w:rPr>
      </w:pPr>
    </w:p>
    <w:p w14:paraId="23A20AEA" w14:textId="77777777" w:rsidR="00A5369F" w:rsidRDefault="00A5369F" w:rsidP="007579CE">
      <w:pPr>
        <w:autoSpaceDE w:val="0"/>
        <w:autoSpaceDN w:val="0"/>
        <w:adjustRightInd w:val="0"/>
        <w:spacing w:line="276" w:lineRule="auto"/>
        <w:rPr>
          <w:rFonts w:ascii="Arial" w:hAnsi="Arial" w:cs="Arial"/>
          <w:b/>
          <w:bCs/>
        </w:rPr>
      </w:pPr>
    </w:p>
    <w:p w14:paraId="1A89832F" w14:textId="77777777" w:rsidR="00A5369F" w:rsidRDefault="00A5369F" w:rsidP="007579CE">
      <w:pPr>
        <w:autoSpaceDE w:val="0"/>
        <w:autoSpaceDN w:val="0"/>
        <w:adjustRightInd w:val="0"/>
        <w:spacing w:line="276" w:lineRule="auto"/>
        <w:rPr>
          <w:rFonts w:ascii="Arial" w:hAnsi="Arial" w:cs="Arial"/>
          <w:b/>
          <w:bCs/>
        </w:rPr>
      </w:pPr>
    </w:p>
    <w:p w14:paraId="287A6330" w14:textId="77777777" w:rsidR="00A5369F" w:rsidRDefault="00A5369F" w:rsidP="007579CE">
      <w:pPr>
        <w:autoSpaceDE w:val="0"/>
        <w:autoSpaceDN w:val="0"/>
        <w:adjustRightInd w:val="0"/>
        <w:spacing w:line="276" w:lineRule="auto"/>
        <w:rPr>
          <w:rFonts w:ascii="Arial" w:hAnsi="Arial" w:cs="Arial"/>
          <w:b/>
          <w:bCs/>
        </w:rPr>
      </w:pPr>
    </w:p>
    <w:p w14:paraId="7A3BFC5B" w14:textId="77777777" w:rsidR="00A5369F" w:rsidRDefault="00A5369F" w:rsidP="007579CE">
      <w:pPr>
        <w:autoSpaceDE w:val="0"/>
        <w:autoSpaceDN w:val="0"/>
        <w:adjustRightInd w:val="0"/>
        <w:spacing w:line="276" w:lineRule="auto"/>
        <w:rPr>
          <w:rFonts w:ascii="Arial" w:hAnsi="Arial" w:cs="Arial"/>
          <w:b/>
          <w:bCs/>
        </w:rPr>
      </w:pPr>
    </w:p>
    <w:p w14:paraId="643D994B" w14:textId="2B927724" w:rsidR="00606E9B" w:rsidRDefault="00606E9B" w:rsidP="007579CE">
      <w:pPr>
        <w:spacing w:line="276" w:lineRule="auto"/>
        <w:ind w:left="360" w:hanging="426"/>
        <w:jc w:val="right"/>
        <w:rPr>
          <w:rFonts w:ascii="Arial" w:hAnsi="Arial" w:cs="Arial"/>
          <w:b/>
          <w:bCs/>
          <w:sz w:val="18"/>
          <w:szCs w:val="18"/>
          <w:lang w:eastAsia="ar-SA"/>
        </w:rPr>
      </w:pPr>
      <w:r>
        <w:rPr>
          <w:rFonts w:ascii="Arial" w:hAnsi="Arial" w:cs="Arial"/>
          <w:b/>
        </w:rPr>
        <w:t>Z</w:t>
      </w:r>
      <w:r w:rsidR="00486776">
        <w:rPr>
          <w:rFonts w:ascii="Arial" w:hAnsi="Arial" w:cs="Arial"/>
          <w:b/>
          <w:bCs/>
          <w:sz w:val="18"/>
          <w:szCs w:val="18"/>
          <w:lang w:eastAsia="ar-SA"/>
        </w:rPr>
        <w:t>ałącznik nr 11</w:t>
      </w:r>
      <w:r>
        <w:rPr>
          <w:rFonts w:ascii="Arial" w:hAnsi="Arial" w:cs="Arial"/>
          <w:b/>
          <w:bCs/>
          <w:sz w:val="18"/>
          <w:szCs w:val="18"/>
          <w:lang w:eastAsia="ar-SA"/>
        </w:rPr>
        <w:t xml:space="preserve"> do SWZ</w:t>
      </w:r>
    </w:p>
    <w:p w14:paraId="2A2EB873" w14:textId="6C067600" w:rsidR="00606E9B" w:rsidRDefault="00606E9B" w:rsidP="007579CE">
      <w:pPr>
        <w:spacing w:line="276" w:lineRule="auto"/>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3A13A8">
        <w:rPr>
          <w:rFonts w:ascii="Arial" w:hAnsi="Arial" w:cs="Arial"/>
          <w:b/>
          <w:bCs/>
          <w:color w:val="000000"/>
          <w:sz w:val="18"/>
          <w:szCs w:val="18"/>
        </w:rPr>
        <w:t xml:space="preserve">                     </w:t>
      </w:r>
      <w:r w:rsidR="00486776">
        <w:rPr>
          <w:rFonts w:ascii="Arial" w:hAnsi="Arial" w:cs="Arial"/>
          <w:b/>
          <w:bCs/>
          <w:color w:val="000000"/>
          <w:sz w:val="18"/>
          <w:szCs w:val="18"/>
        </w:rPr>
        <w:t>FZ- 2380/1/23</w:t>
      </w:r>
      <w:r w:rsidR="003A13A8">
        <w:rPr>
          <w:rFonts w:ascii="Arial" w:hAnsi="Arial" w:cs="Arial"/>
          <w:b/>
          <w:bCs/>
          <w:color w:val="000000"/>
          <w:sz w:val="18"/>
          <w:szCs w:val="18"/>
        </w:rPr>
        <w:t>/KK</w:t>
      </w:r>
    </w:p>
    <w:p w14:paraId="3A5212E9" w14:textId="77777777" w:rsidR="00086948" w:rsidRDefault="00086948" w:rsidP="007579CE">
      <w:pPr>
        <w:autoSpaceDE w:val="0"/>
        <w:autoSpaceDN w:val="0"/>
        <w:adjustRightInd w:val="0"/>
        <w:spacing w:line="276" w:lineRule="auto"/>
        <w:rPr>
          <w:rFonts w:ascii="Arial" w:hAnsi="Arial" w:cs="Arial"/>
          <w:b/>
          <w:bCs/>
        </w:rPr>
      </w:pPr>
    </w:p>
    <w:p w14:paraId="79AC3EF8" w14:textId="77777777" w:rsidR="00086948" w:rsidRDefault="00086948" w:rsidP="007579CE">
      <w:pPr>
        <w:autoSpaceDE w:val="0"/>
        <w:autoSpaceDN w:val="0"/>
        <w:adjustRightInd w:val="0"/>
        <w:spacing w:line="276" w:lineRule="auto"/>
        <w:rPr>
          <w:rFonts w:ascii="Arial" w:hAnsi="Arial" w:cs="Arial"/>
          <w:b/>
          <w:bCs/>
        </w:rPr>
      </w:pPr>
    </w:p>
    <w:p w14:paraId="3FBA60D8" w14:textId="4653B576" w:rsidR="00086948" w:rsidRPr="00A006AA" w:rsidRDefault="00784477" w:rsidP="00784477">
      <w:pPr>
        <w:spacing w:line="276" w:lineRule="auto"/>
        <w:jc w:val="center"/>
        <w:rPr>
          <w:rFonts w:ascii="Arial" w:hAnsi="Arial" w:cs="Arial"/>
          <w:b/>
          <w:color w:val="FF0000"/>
          <w:lang w:val="sq-AL" w:eastAsia="ar-SA"/>
        </w:rPr>
      </w:pPr>
      <w:r>
        <w:rPr>
          <w:rFonts w:ascii="Arial" w:hAnsi="Arial" w:cs="Arial"/>
          <w:b/>
          <w:sz w:val="18"/>
          <w:szCs w:val="18"/>
        </w:rPr>
        <w:t>Wzór umowy</w:t>
      </w:r>
      <w:r w:rsidRPr="00CA61D0">
        <w:rPr>
          <w:rFonts w:ascii="Arial" w:hAnsi="Arial" w:cs="Arial"/>
          <w:b/>
          <w:sz w:val="18"/>
          <w:szCs w:val="18"/>
        </w:rPr>
        <w:t xml:space="preserve"> – zamieszczono w oddzielnym pliku</w:t>
      </w:r>
    </w:p>
    <w:sectPr w:rsidR="00086948" w:rsidRPr="00A006AA" w:rsidSect="0028435A">
      <w:headerReference w:type="default" r:id="rId22"/>
      <w:footerReference w:type="default" r:id="rId23"/>
      <w:headerReference w:type="first" r:id="rId24"/>
      <w:footerReference w:type="first" r:id="rId25"/>
      <w:pgSz w:w="11907" w:h="16840"/>
      <w:pgMar w:top="568" w:right="1417" w:bottom="709" w:left="1560" w:header="0" w:footer="0"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6B5A5" w16cex:dateUtc="2022-06-29T09:27:00Z"/>
  <w16cex:commentExtensible w16cex:durableId="2666B5C2" w16cex:dateUtc="2022-06-29T09:28:00Z"/>
  <w16cex:commentExtensible w16cex:durableId="2666B637" w16cex:dateUtc="2022-06-29T09:29:00Z"/>
  <w16cex:commentExtensible w16cex:durableId="2666B660" w16cex:dateUtc="2022-06-29T09:30:00Z"/>
  <w16cex:commentExtensible w16cex:durableId="2666B694" w16cex:dateUtc="2022-06-29T09:31:00Z"/>
  <w16cex:commentExtensible w16cex:durableId="2666B724" w16cex:dateUtc="2022-06-29T09:33:00Z"/>
  <w16cex:commentExtensible w16cex:durableId="2666B72B" w16cex:dateUtc="2022-06-29T09:34:00Z"/>
  <w16cex:commentExtensible w16cex:durableId="2666B74E" w16cex:dateUtc="2022-06-29T09:34:00Z"/>
  <w16cex:commentExtensible w16cex:durableId="2666B75B" w16cex:dateUtc="2022-06-29T09:34:00Z"/>
  <w16cex:commentExtensible w16cex:durableId="2666B77F" w16cex:dateUtc="2022-06-29T0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2710AE" w16cid:durableId="26DD4EA4"/>
  <w16cid:commentId w16cid:paraId="16BB4962" w16cid:durableId="26DD4E89"/>
  <w16cid:commentId w16cid:paraId="1FEDAEC1" w16cid:durableId="26DD4E8A"/>
  <w16cid:commentId w16cid:paraId="0ABB6551" w16cid:durableId="26DD5769"/>
  <w16cid:commentId w16cid:paraId="3F5BE006" w16cid:durableId="26DD56A2"/>
  <w16cid:commentId w16cid:paraId="3F351937" w16cid:durableId="26DD4E8B"/>
  <w16cid:commentId w16cid:paraId="2239626D" w16cid:durableId="26DD5C96"/>
  <w16cid:commentId w16cid:paraId="53A1E71B" w16cid:durableId="26DD4E8C"/>
  <w16cid:commentId w16cid:paraId="410E553B" w16cid:durableId="26DD6110"/>
  <w16cid:commentId w16cid:paraId="7A3D7B80" w16cid:durableId="26DD4E8D"/>
  <w16cid:commentId w16cid:paraId="33FA8C21" w16cid:durableId="26DD4F42"/>
  <w16cid:commentId w16cid:paraId="506A4871" w16cid:durableId="26DD4FC6"/>
  <w16cid:commentId w16cid:paraId="385B5041" w16cid:durableId="26DD4E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CD3C8" w14:textId="77777777" w:rsidR="001B41DF" w:rsidRDefault="001B41DF" w:rsidP="00FE5F16">
      <w:r>
        <w:separator/>
      </w:r>
    </w:p>
  </w:endnote>
  <w:endnote w:type="continuationSeparator" w:id="0">
    <w:p w14:paraId="5EA37AF3" w14:textId="77777777" w:rsidR="001B41DF" w:rsidRDefault="001B41DF"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ArialMT">
    <w:altName w:val="MS Gothic"/>
    <w:charset w:val="80"/>
    <w:family w:val="swiss"/>
    <w:pitch w:val="default"/>
  </w:font>
  <w:font w:name="Helvetica">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3DA84" w14:textId="77777777" w:rsidR="001B41DF" w:rsidRDefault="001B41DF">
    <w:pPr>
      <w:pStyle w:val="Stopka"/>
      <w:jc w:val="right"/>
    </w:pPr>
    <w:r>
      <w:rPr>
        <w:noProof/>
      </w:rPr>
      <w:fldChar w:fldCharType="begin"/>
    </w:r>
    <w:r>
      <w:rPr>
        <w:noProof/>
      </w:rPr>
      <w:instrText>PAGE   \* MERGEFORMAT</w:instrText>
    </w:r>
    <w:r>
      <w:rPr>
        <w:noProof/>
      </w:rPr>
      <w:fldChar w:fldCharType="separate"/>
    </w:r>
    <w:r w:rsidR="006F20CC">
      <w:rPr>
        <w:noProof/>
      </w:rPr>
      <w:t>4</w:t>
    </w:r>
    <w:r>
      <w:rPr>
        <w:noProof/>
      </w:rPr>
      <w:fldChar w:fldCharType="end"/>
    </w:r>
  </w:p>
  <w:p w14:paraId="67E2BF42" w14:textId="77777777" w:rsidR="001B41DF" w:rsidRDefault="001B41D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36CCB" w14:textId="77777777" w:rsidR="001B41DF" w:rsidRDefault="001B41DF">
    <w:pPr>
      <w:pStyle w:val="Stopka"/>
      <w:jc w:val="right"/>
    </w:pPr>
    <w:r>
      <w:rPr>
        <w:noProof/>
      </w:rPr>
      <w:fldChar w:fldCharType="begin"/>
    </w:r>
    <w:r>
      <w:rPr>
        <w:noProof/>
      </w:rPr>
      <w:instrText>PAGE   \* MERGEFORMAT</w:instrText>
    </w:r>
    <w:r>
      <w:rPr>
        <w:noProof/>
      </w:rPr>
      <w:fldChar w:fldCharType="separate"/>
    </w:r>
    <w:r w:rsidR="006F20CC">
      <w:rPr>
        <w:noProof/>
      </w:rPr>
      <w:t>1</w:t>
    </w:r>
    <w:r>
      <w:rPr>
        <w:noProof/>
      </w:rPr>
      <w:fldChar w:fldCharType="end"/>
    </w:r>
  </w:p>
  <w:p w14:paraId="21214BCA" w14:textId="77777777" w:rsidR="001B41DF" w:rsidRDefault="001B41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AF902" w14:textId="77777777" w:rsidR="001B41DF" w:rsidRDefault="001B41DF" w:rsidP="00FE5F16">
      <w:r>
        <w:separator/>
      </w:r>
    </w:p>
  </w:footnote>
  <w:footnote w:type="continuationSeparator" w:id="0">
    <w:p w14:paraId="152EA074" w14:textId="77777777" w:rsidR="001B41DF" w:rsidRDefault="001B41DF" w:rsidP="00FE5F16">
      <w:r>
        <w:continuationSeparator/>
      </w:r>
    </w:p>
  </w:footnote>
  <w:footnote w:id="1">
    <w:p w14:paraId="35607163" w14:textId="77777777" w:rsidR="001B41DF" w:rsidRPr="006A45A5" w:rsidRDefault="001B41DF" w:rsidP="004F3A5F">
      <w:pPr>
        <w:pStyle w:val="NormalnyWeb"/>
        <w:spacing w:before="0" w:beforeAutospacing="0" w:after="0" w:afterAutospacing="0"/>
        <w:rPr>
          <w:rFonts w:ascii="Calibri" w:hAnsi="Calibri"/>
          <w:sz w:val="16"/>
          <w:szCs w:val="16"/>
        </w:rPr>
      </w:pPr>
      <w:r w:rsidRPr="006A45A5">
        <w:rPr>
          <w:rStyle w:val="Odwoanieprzypisudolnego"/>
          <w:rFonts w:ascii="Calibri" w:hAnsi="Calibri"/>
          <w:sz w:val="16"/>
          <w:szCs w:val="16"/>
        </w:rPr>
        <w:footnoteRef/>
      </w:r>
      <w:r w:rsidRPr="006A45A5">
        <w:rPr>
          <w:rFonts w:ascii="Calibri" w:hAnsi="Calibri"/>
          <w:sz w:val="16"/>
          <w:szCs w:val="16"/>
        </w:rPr>
        <w:t xml:space="preserve">   1) średnie przedsiębiorstwo: </w:t>
      </w:r>
    </w:p>
    <w:p w14:paraId="4FEAB323" w14:textId="77777777" w:rsidR="001B41DF" w:rsidRPr="006A45A5" w:rsidRDefault="001B41DF" w:rsidP="004F3A5F">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 zatrudnia mniej niż 250 pracowników oraz </w:t>
      </w:r>
    </w:p>
    <w:p w14:paraId="79E72D30" w14:textId="77777777" w:rsidR="001B41DF" w:rsidRPr="006A45A5" w:rsidRDefault="001B41DF" w:rsidP="004F3A5F">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 jego roczny obrót nie przekracza 50 mln euro lub roczna suma bilansowa nie przekracza 43 mln euro; </w:t>
      </w:r>
    </w:p>
    <w:p w14:paraId="34BD84B9" w14:textId="77777777" w:rsidR="001B41DF" w:rsidRPr="006A45A5" w:rsidRDefault="001B41DF" w:rsidP="004F3A5F">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2) małe przedsiębiorstwo: </w:t>
      </w:r>
    </w:p>
    <w:p w14:paraId="65997177" w14:textId="77777777" w:rsidR="001B41DF" w:rsidRPr="006A45A5" w:rsidRDefault="001B41DF" w:rsidP="004F3A5F">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 zatrudnia mniej niż 50 pracowników oraz </w:t>
      </w:r>
    </w:p>
    <w:p w14:paraId="4AA2CE47" w14:textId="77777777" w:rsidR="001B41DF" w:rsidRPr="006A45A5" w:rsidRDefault="001B41DF" w:rsidP="004F3A5F">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 jego roczny obrót nie przekracza 10 mln euro lub roczna suma bilansowa nie przekracza 10 mln euro; </w:t>
      </w:r>
    </w:p>
    <w:p w14:paraId="62D050C8" w14:textId="77777777" w:rsidR="001B41DF" w:rsidRPr="006A45A5" w:rsidRDefault="001B41DF" w:rsidP="004F3A5F">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3) mikroprzedsiębiorstwo: </w:t>
      </w:r>
    </w:p>
    <w:p w14:paraId="6CB8046F" w14:textId="77777777" w:rsidR="001B41DF" w:rsidRPr="006A45A5" w:rsidRDefault="001B41DF" w:rsidP="004F3A5F">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 zatrudnia mniej niż 10 pracowników oraz </w:t>
      </w:r>
    </w:p>
    <w:p w14:paraId="6A8F1939" w14:textId="77777777" w:rsidR="001B41DF" w:rsidRPr="006A45A5" w:rsidRDefault="001B41DF" w:rsidP="004F3A5F">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 jego roczny obrót nie przekracza 2 mln euro lub roczna suma bilansowa nie przekracza 2 mln euro. </w:t>
      </w:r>
    </w:p>
    <w:p w14:paraId="0EC78623" w14:textId="77777777" w:rsidR="001B41DF" w:rsidRDefault="001B41DF" w:rsidP="004F3A5F">
      <w:pPr>
        <w:pStyle w:val="NormalnyWeb"/>
        <w:spacing w:before="0" w:beforeAutospacing="0" w:after="0" w:afterAutospacing="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35D53" w14:textId="77777777" w:rsidR="001B41DF" w:rsidRDefault="001B41DF">
    <w:pPr>
      <w:pStyle w:val="Nagwek"/>
    </w:pPr>
  </w:p>
  <w:p w14:paraId="3950208E" w14:textId="77777777" w:rsidR="001B41DF" w:rsidRDefault="001B41DF" w:rsidP="00D85BCD">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16038" w14:textId="77777777" w:rsidR="001B41DF" w:rsidRDefault="001B41DF" w:rsidP="00D85BCD">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E"/>
    <w:multiLevelType w:val="multilevel"/>
    <w:tmpl w:val="0000000E"/>
    <w:name w:val="WW8Num14"/>
    <w:lvl w:ilvl="0">
      <w:start w:val="1"/>
      <w:numFmt w:val="decimal"/>
      <w:lvlText w:val="%1."/>
      <w:lvlJc w:val="left"/>
      <w:pPr>
        <w:tabs>
          <w:tab w:val="num" w:pos="862"/>
        </w:tabs>
        <w:ind w:left="862" w:hanging="360"/>
      </w:pPr>
    </w:lvl>
    <w:lvl w:ilvl="1">
      <w:start w:val="1"/>
      <w:numFmt w:val="bullet"/>
      <w:lvlText w:val=""/>
      <w:lvlJc w:val="left"/>
      <w:pPr>
        <w:tabs>
          <w:tab w:val="num" w:pos="1582"/>
        </w:tabs>
        <w:ind w:left="1582" w:hanging="360"/>
      </w:pPr>
      <w:rPr>
        <w:rFonts w:ascii="Symbol" w:hAnsi="Symbol" w:cs="Symbol" w:hint="default"/>
        <w:sz w:val="18"/>
        <w:szCs w:val="18"/>
        <w:lang w:eastAsia="pl-PL"/>
      </w:r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5"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6"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7"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8"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0"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1"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2"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3"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4"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6"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7"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8" w15:restartNumberingAfterBreak="0">
    <w:nsid w:val="019570F3"/>
    <w:multiLevelType w:val="multilevel"/>
    <w:tmpl w:val="F5C88AFC"/>
    <w:lvl w:ilvl="0">
      <w:start w:val="14"/>
      <w:numFmt w:val="decimal"/>
      <w:lvlText w:val="%1."/>
      <w:lvlJc w:val="left"/>
      <w:pPr>
        <w:ind w:left="540" w:hanging="540"/>
      </w:pPr>
      <w:rPr>
        <w:rFonts w:eastAsia="Times New Roman" w:hint="default"/>
        <w:b/>
      </w:rPr>
    </w:lvl>
    <w:lvl w:ilvl="1">
      <w:start w:val="19"/>
      <w:numFmt w:val="decimal"/>
      <w:lvlText w:val="%1.%2."/>
      <w:lvlJc w:val="left"/>
      <w:pPr>
        <w:ind w:left="824" w:hanging="540"/>
      </w:pPr>
      <w:rPr>
        <w:rFonts w:eastAsia="Times New Roman" w:hint="default"/>
        <w:b/>
      </w:rPr>
    </w:lvl>
    <w:lvl w:ilvl="2">
      <w:start w:val="1"/>
      <w:numFmt w:val="decimal"/>
      <w:lvlText w:val="%1.%2.%3."/>
      <w:lvlJc w:val="left"/>
      <w:pPr>
        <w:ind w:left="1288" w:hanging="720"/>
      </w:pPr>
      <w:rPr>
        <w:rFonts w:eastAsia="Times New Roman" w:hint="default"/>
        <w:b/>
      </w:rPr>
    </w:lvl>
    <w:lvl w:ilvl="3">
      <w:start w:val="1"/>
      <w:numFmt w:val="decimal"/>
      <w:lvlText w:val="%1.%2.%3.%4."/>
      <w:lvlJc w:val="left"/>
      <w:pPr>
        <w:ind w:left="1572" w:hanging="720"/>
      </w:pPr>
      <w:rPr>
        <w:rFonts w:eastAsia="Times New Roman" w:hint="default"/>
        <w:b/>
      </w:rPr>
    </w:lvl>
    <w:lvl w:ilvl="4">
      <w:start w:val="1"/>
      <w:numFmt w:val="decimal"/>
      <w:lvlText w:val="%1.%2.%3.%4.%5."/>
      <w:lvlJc w:val="left"/>
      <w:pPr>
        <w:ind w:left="2216" w:hanging="1080"/>
      </w:pPr>
      <w:rPr>
        <w:rFonts w:eastAsia="Times New Roman" w:hint="default"/>
        <w:b/>
      </w:rPr>
    </w:lvl>
    <w:lvl w:ilvl="5">
      <w:start w:val="1"/>
      <w:numFmt w:val="decimal"/>
      <w:lvlText w:val="%1.%2.%3.%4.%5.%6."/>
      <w:lvlJc w:val="left"/>
      <w:pPr>
        <w:ind w:left="2500" w:hanging="1080"/>
      </w:pPr>
      <w:rPr>
        <w:rFonts w:eastAsia="Times New Roman" w:hint="default"/>
        <w:b/>
      </w:rPr>
    </w:lvl>
    <w:lvl w:ilvl="6">
      <w:start w:val="1"/>
      <w:numFmt w:val="decimal"/>
      <w:lvlText w:val="%1.%2.%3.%4.%5.%6.%7."/>
      <w:lvlJc w:val="left"/>
      <w:pPr>
        <w:ind w:left="3144" w:hanging="1440"/>
      </w:pPr>
      <w:rPr>
        <w:rFonts w:eastAsia="Times New Roman" w:hint="default"/>
        <w:b/>
      </w:rPr>
    </w:lvl>
    <w:lvl w:ilvl="7">
      <w:start w:val="1"/>
      <w:numFmt w:val="decimal"/>
      <w:lvlText w:val="%1.%2.%3.%4.%5.%6.%7.%8."/>
      <w:lvlJc w:val="left"/>
      <w:pPr>
        <w:ind w:left="3428" w:hanging="1440"/>
      </w:pPr>
      <w:rPr>
        <w:rFonts w:eastAsia="Times New Roman" w:hint="default"/>
        <w:b/>
      </w:rPr>
    </w:lvl>
    <w:lvl w:ilvl="8">
      <w:start w:val="1"/>
      <w:numFmt w:val="decimal"/>
      <w:lvlText w:val="%1.%2.%3.%4.%5.%6.%7.%8.%9."/>
      <w:lvlJc w:val="left"/>
      <w:pPr>
        <w:ind w:left="4072" w:hanging="1800"/>
      </w:pPr>
      <w:rPr>
        <w:rFonts w:eastAsia="Times New Roman" w:hint="default"/>
        <w:b/>
      </w:rPr>
    </w:lvl>
  </w:abstractNum>
  <w:abstractNum w:abstractNumId="29" w15:restartNumberingAfterBreak="0">
    <w:nsid w:val="01B82FBB"/>
    <w:multiLevelType w:val="multilevel"/>
    <w:tmpl w:val="6F4673C8"/>
    <w:lvl w:ilvl="0">
      <w:start w:val="1"/>
      <w:numFmt w:val="lowerLetter"/>
      <w:lvlText w:val="%1)"/>
      <w:lvlJc w:val="left"/>
      <w:pPr>
        <w:ind w:left="720" w:hanging="360"/>
      </w:pPr>
      <w:rPr>
        <w:rFonts w:ascii="Arial" w:eastAsia="Times New Roman"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sz w:val="22"/>
        <w:szCs w:val="22"/>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02C60D17"/>
    <w:multiLevelType w:val="multilevel"/>
    <w:tmpl w:val="6290AAC0"/>
    <w:lvl w:ilvl="0">
      <w:start w:val="11"/>
      <w:numFmt w:val="decimal"/>
      <w:lvlText w:val="%1."/>
      <w:lvlJc w:val="left"/>
      <w:pPr>
        <w:ind w:left="612" w:hanging="612"/>
      </w:pPr>
      <w:rPr>
        <w:rFonts w:hint="default"/>
        <w:b/>
      </w:rPr>
    </w:lvl>
    <w:lvl w:ilvl="1">
      <w:start w:val="2"/>
      <w:numFmt w:val="decimal"/>
      <w:lvlText w:val="%1.%2."/>
      <w:lvlJc w:val="left"/>
      <w:pPr>
        <w:ind w:left="1146" w:hanging="612"/>
      </w:pPr>
      <w:rPr>
        <w:rFonts w:hint="default"/>
        <w:b/>
        <w:color w:val="auto"/>
      </w:rPr>
    </w:lvl>
    <w:lvl w:ilvl="2">
      <w:start w:val="1"/>
      <w:numFmt w:val="decimal"/>
      <w:lvlText w:val="%1.%2.%3."/>
      <w:lvlJc w:val="left"/>
      <w:pPr>
        <w:ind w:left="1788" w:hanging="720"/>
      </w:pPr>
      <w:rPr>
        <w:rFonts w:hint="default"/>
        <w:b/>
      </w:rPr>
    </w:lvl>
    <w:lvl w:ilvl="3">
      <w:start w:val="1"/>
      <w:numFmt w:val="decimal"/>
      <w:lvlText w:val="%1.%2.%3.%4."/>
      <w:lvlJc w:val="left"/>
      <w:pPr>
        <w:ind w:left="2322" w:hanging="72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3750" w:hanging="108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178" w:hanging="1440"/>
      </w:pPr>
      <w:rPr>
        <w:rFonts w:hint="default"/>
        <w:b w:val="0"/>
      </w:rPr>
    </w:lvl>
    <w:lvl w:ilvl="8">
      <w:start w:val="1"/>
      <w:numFmt w:val="decimal"/>
      <w:lvlText w:val="%1.%2.%3.%4.%5.%6.%7.%8.%9."/>
      <w:lvlJc w:val="left"/>
      <w:pPr>
        <w:ind w:left="6072" w:hanging="1800"/>
      </w:pPr>
      <w:rPr>
        <w:rFonts w:hint="default"/>
        <w:b w:val="0"/>
      </w:rPr>
    </w:lvl>
  </w:abstractNum>
  <w:abstractNum w:abstractNumId="31" w15:restartNumberingAfterBreak="0">
    <w:nsid w:val="05C46F0F"/>
    <w:multiLevelType w:val="hybridMultilevel"/>
    <w:tmpl w:val="A740B254"/>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8ECEDE18">
      <w:start w:val="3"/>
      <w:numFmt w:val="decimal"/>
      <w:lvlText w:val="%3."/>
      <w:lvlJc w:val="left"/>
      <w:pPr>
        <w:ind w:left="2907" w:hanging="360"/>
      </w:pPr>
      <w:rPr>
        <w:rFonts w:cs="Arial Narrow" w:hint="default"/>
        <w:b w:val="0"/>
        <w:color w:val="000000"/>
      </w:rPr>
    </w:lvl>
    <w:lvl w:ilvl="3" w:tplc="BD969570">
      <w:start w:val="1"/>
      <w:numFmt w:val="lowerLetter"/>
      <w:lvlText w:val="%4)"/>
      <w:lvlJc w:val="left"/>
      <w:pPr>
        <w:ind w:left="3447" w:hanging="360"/>
      </w:pPr>
      <w:rPr>
        <w:rFonts w:hint="default"/>
        <w:b w:val="0"/>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062C6AAE"/>
    <w:multiLevelType w:val="multilevel"/>
    <w:tmpl w:val="5D2E253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i w:val="0"/>
        <w:color w:val="auto"/>
      </w:rPr>
    </w:lvl>
    <w:lvl w:ilvl="2">
      <w:start w:val="1"/>
      <w:numFmt w:val="decimal"/>
      <w:lvlText w:val="%1.%2.%3."/>
      <w:lvlJc w:val="left"/>
      <w:pPr>
        <w:ind w:left="1004" w:hanging="720"/>
      </w:pPr>
      <w:rPr>
        <w:rFonts w:hint="default"/>
        <w:b/>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092162F4"/>
    <w:multiLevelType w:val="multilevel"/>
    <w:tmpl w:val="D832908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095F44C6"/>
    <w:multiLevelType w:val="hybridMultilevel"/>
    <w:tmpl w:val="25FC9B7E"/>
    <w:lvl w:ilvl="0" w:tplc="C602E4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0E5914BE"/>
    <w:multiLevelType w:val="hybridMultilevel"/>
    <w:tmpl w:val="A30EF2EE"/>
    <w:lvl w:ilvl="0" w:tplc="FFFFFFFF">
      <w:start w:val="1"/>
      <w:numFmt w:val="decimal"/>
      <w:lvlText w:val="%1."/>
      <w:lvlJc w:val="righ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57E8F972">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 w15:restartNumberingAfterBreak="0">
    <w:nsid w:val="118C6650"/>
    <w:multiLevelType w:val="hybridMultilevel"/>
    <w:tmpl w:val="B74EDEBE"/>
    <w:name w:val="WW8Num62"/>
    <w:lvl w:ilvl="0" w:tplc="0652BDFC">
      <w:start w:val="10"/>
      <w:numFmt w:val="decimal"/>
      <w:lvlText w:val="%1."/>
      <w:lvlJc w:val="left"/>
      <w:pPr>
        <w:tabs>
          <w:tab w:val="num" w:pos="0"/>
        </w:tabs>
        <w:ind w:left="502"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3C6375E"/>
    <w:multiLevelType w:val="hybridMultilevel"/>
    <w:tmpl w:val="95EC0DFC"/>
    <w:lvl w:ilvl="0" w:tplc="A04C1BCE">
      <w:start w:val="7"/>
      <w:numFmt w:val="decimal"/>
      <w:lvlText w:val="%1."/>
      <w:lvlJc w:val="left"/>
      <w:pPr>
        <w:ind w:left="720" w:hanging="360"/>
      </w:pPr>
      <w:rPr>
        <w:rFonts w:ascii="Arial" w:hAnsi="Arial" w:cs="Arial"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9C75EC"/>
    <w:multiLevelType w:val="multilevel"/>
    <w:tmpl w:val="3AD8C45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CFB73AA"/>
    <w:multiLevelType w:val="multilevel"/>
    <w:tmpl w:val="4A26F2B8"/>
    <w:lvl w:ilvl="0">
      <w:start w:val="14"/>
      <w:numFmt w:val="decimal"/>
      <w:lvlText w:val="%1."/>
      <w:lvlJc w:val="left"/>
      <w:pPr>
        <w:ind w:left="435" w:hanging="435"/>
      </w:pPr>
      <w:rPr>
        <w:rFonts w:hint="default"/>
      </w:rPr>
    </w:lvl>
    <w:lvl w:ilvl="1">
      <w:start w:val="9"/>
      <w:numFmt w:val="decimal"/>
      <w:lvlText w:val="%1.%2."/>
      <w:lvlJc w:val="left"/>
      <w:pPr>
        <w:ind w:left="719" w:hanging="435"/>
      </w:pPr>
      <w:rPr>
        <w:rFonts w:hint="default"/>
        <w:b/>
        <w:strike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0" w15:restartNumberingAfterBreak="0">
    <w:nsid w:val="1FC34352"/>
    <w:multiLevelType w:val="hybridMultilevel"/>
    <w:tmpl w:val="A6429F08"/>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230E75DE"/>
    <w:multiLevelType w:val="multilevel"/>
    <w:tmpl w:val="3BBAC22E"/>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3413B80"/>
    <w:multiLevelType w:val="hybridMultilevel"/>
    <w:tmpl w:val="CB9CAFA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3" w15:restartNumberingAfterBreak="0">
    <w:nsid w:val="29F569BF"/>
    <w:multiLevelType w:val="multilevel"/>
    <w:tmpl w:val="9EE0865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5"/>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1E13E6E"/>
    <w:multiLevelType w:val="hybridMultilevel"/>
    <w:tmpl w:val="753632F2"/>
    <w:lvl w:ilvl="0" w:tplc="032AC61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93175A"/>
    <w:multiLevelType w:val="multilevel"/>
    <w:tmpl w:val="653891C6"/>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46" w15:restartNumberingAfterBreak="0">
    <w:nsid w:val="35E712CD"/>
    <w:multiLevelType w:val="hybridMultilevel"/>
    <w:tmpl w:val="690C90E8"/>
    <w:lvl w:ilvl="0" w:tplc="8A38E618">
      <w:start w:val="1"/>
      <w:numFmt w:val="decimal"/>
      <w:lvlText w:val="%1)"/>
      <w:lvlJc w:val="left"/>
      <w:pPr>
        <w:ind w:left="1222" w:hanging="360"/>
      </w:pPr>
      <w:rPr>
        <w:b w:val="0"/>
        <w:sz w:val="20"/>
      </w:r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47" w15:restartNumberingAfterBreak="0">
    <w:nsid w:val="3696527F"/>
    <w:multiLevelType w:val="multilevel"/>
    <w:tmpl w:val="3CFE6C7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6BE5E47"/>
    <w:multiLevelType w:val="hybridMultilevel"/>
    <w:tmpl w:val="2550EE54"/>
    <w:lvl w:ilvl="0" w:tplc="929863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9" w15:restartNumberingAfterBreak="0">
    <w:nsid w:val="38281116"/>
    <w:multiLevelType w:val="hybridMultilevel"/>
    <w:tmpl w:val="9B5208DA"/>
    <w:lvl w:ilvl="0" w:tplc="1EC6D3AA">
      <w:start w:val="1"/>
      <w:numFmt w:val="decimal"/>
      <w:lvlText w:val="%1."/>
      <w:lvlJc w:val="left"/>
      <w:pPr>
        <w:tabs>
          <w:tab w:val="num" w:pos="720"/>
        </w:tabs>
        <w:ind w:left="720" w:hanging="360"/>
      </w:pPr>
      <w:rPr>
        <w:rFonts w:ascii="Arial" w:eastAsia="Times New Roman" w:hAnsi="Arial" w:cs="Arial"/>
        <w:b w:val="0"/>
        <w:color w:val="auto"/>
      </w:rPr>
    </w:lvl>
    <w:lvl w:ilvl="1" w:tplc="7C182AA6">
      <w:start w:val="1"/>
      <w:numFmt w:val="lowerLetter"/>
      <w:lvlText w:val="%2."/>
      <w:lvlJc w:val="left"/>
      <w:pPr>
        <w:tabs>
          <w:tab w:val="num" w:pos="1440"/>
        </w:tabs>
        <w:ind w:left="1440" w:hanging="360"/>
      </w:pPr>
      <w:rPr>
        <w:rFonts w:ascii="Arial" w:hAnsi="Arial" w:cs="Arial" w:hint="default"/>
        <w:i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6834F80A">
      <w:start w:val="1"/>
      <w:numFmt w:val="decimal"/>
      <w:lvlText w:val="%4."/>
      <w:lvlJc w:val="left"/>
      <w:pPr>
        <w:tabs>
          <w:tab w:val="num" w:pos="2880"/>
        </w:tabs>
        <w:ind w:left="2880" w:hanging="360"/>
      </w:pPr>
      <w:rPr>
        <w:rFonts w:ascii="Arial" w:hAnsi="Arial" w:cs="Arial" w:hint="default"/>
        <w:color w:val="auto"/>
      </w:rPr>
    </w:lvl>
    <w:lvl w:ilvl="4" w:tplc="E7CAB30E">
      <w:start w:val="1"/>
      <w:numFmt w:val="lowerLetter"/>
      <w:lvlText w:val="%5."/>
      <w:lvlJc w:val="left"/>
      <w:pPr>
        <w:tabs>
          <w:tab w:val="num" w:pos="3600"/>
        </w:tabs>
        <w:ind w:left="3600" w:hanging="360"/>
      </w:pPr>
      <w:rPr>
        <w:rFonts w:ascii="Arial" w:hAnsi="Arial" w:cs="Arial" w:hint="default"/>
      </w:rPr>
    </w:lvl>
    <w:lvl w:ilvl="5" w:tplc="0415001B">
      <w:start w:val="1"/>
      <w:numFmt w:val="lowerRoman"/>
      <w:lvlText w:val="%6."/>
      <w:lvlJc w:val="right"/>
      <w:pPr>
        <w:tabs>
          <w:tab w:val="num" w:pos="4320"/>
        </w:tabs>
        <w:ind w:left="4320" w:hanging="180"/>
      </w:pPr>
      <w:rPr>
        <w:rFonts w:ascii="Times New Roman" w:hAnsi="Times New Roman" w:cs="Times New Roman"/>
      </w:rPr>
    </w:lvl>
    <w:lvl w:ilvl="6" w:tplc="D45436AE">
      <w:start w:val="1"/>
      <w:numFmt w:val="decimal"/>
      <w:lvlText w:val="%7."/>
      <w:lvlJc w:val="left"/>
      <w:pPr>
        <w:tabs>
          <w:tab w:val="num" w:pos="5040"/>
        </w:tabs>
        <w:ind w:left="5040" w:hanging="360"/>
      </w:pPr>
      <w:rPr>
        <w:rFonts w:ascii="Arial" w:hAnsi="Arial" w:cs="Arial" w:hint="default"/>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0" w15:restartNumberingAfterBreak="0">
    <w:nsid w:val="3CDE42B9"/>
    <w:multiLevelType w:val="multilevel"/>
    <w:tmpl w:val="62AA7066"/>
    <w:name w:val="WW8Num92"/>
    <w:lvl w:ilvl="0">
      <w:start w:val="2"/>
      <w:numFmt w:val="decimal"/>
      <w:lvlText w:val="%1."/>
      <w:lvlJc w:val="left"/>
      <w:pPr>
        <w:tabs>
          <w:tab w:val="num" w:pos="0"/>
        </w:tabs>
        <w:ind w:left="720" w:hanging="360"/>
      </w:pPr>
      <w:rPr>
        <w:rFonts w:ascii="Arial" w:hAnsi="Arial" w:cs="Arial" w:hint="default"/>
        <w:sz w:val="18"/>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15:restartNumberingAfterBreak="0">
    <w:nsid w:val="410A5D23"/>
    <w:multiLevelType w:val="multilevel"/>
    <w:tmpl w:val="F1248D0A"/>
    <w:lvl w:ilvl="0">
      <w:start w:val="13"/>
      <w:numFmt w:val="decimal"/>
      <w:lvlText w:val="%1."/>
      <w:lvlJc w:val="left"/>
      <w:pPr>
        <w:ind w:left="444" w:hanging="444"/>
      </w:pPr>
      <w:rPr>
        <w:rFonts w:hint="default"/>
        <w:b/>
      </w:rPr>
    </w:lvl>
    <w:lvl w:ilvl="1">
      <w:start w:val="5"/>
      <w:numFmt w:val="decimal"/>
      <w:lvlText w:val="%1.%2."/>
      <w:lvlJc w:val="left"/>
      <w:pPr>
        <w:ind w:left="586" w:hanging="444"/>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52" w15:restartNumberingAfterBreak="0">
    <w:nsid w:val="413D0A24"/>
    <w:multiLevelType w:val="multilevel"/>
    <w:tmpl w:val="5E7A0224"/>
    <w:lvl w:ilvl="0">
      <w:start w:val="10"/>
      <w:numFmt w:val="decimal"/>
      <w:lvlText w:val="%1."/>
      <w:lvlJc w:val="left"/>
      <w:pPr>
        <w:ind w:left="600" w:hanging="600"/>
      </w:pPr>
      <w:rPr>
        <w:strike w:val="0"/>
        <w:dstrike w:val="0"/>
        <w:u w:val="none"/>
        <w:effect w:val="none"/>
      </w:rPr>
    </w:lvl>
    <w:lvl w:ilvl="1">
      <w:start w:val="4"/>
      <w:numFmt w:val="decimal"/>
      <w:lvlText w:val="%1.%2."/>
      <w:lvlJc w:val="left"/>
      <w:pPr>
        <w:ind w:left="987" w:hanging="600"/>
      </w:pPr>
    </w:lvl>
    <w:lvl w:ilvl="2">
      <w:start w:val="3"/>
      <w:numFmt w:val="decimal"/>
      <w:lvlText w:val="%1.%2.%3."/>
      <w:lvlJc w:val="left"/>
      <w:pPr>
        <w:ind w:left="1494" w:hanging="720"/>
      </w:pPr>
      <w:rPr>
        <w:b/>
      </w:rPr>
    </w:lvl>
    <w:lvl w:ilvl="3">
      <w:start w:val="1"/>
      <w:numFmt w:val="decimal"/>
      <w:lvlText w:val="%1.%2.%3.%4."/>
      <w:lvlJc w:val="left"/>
      <w:pPr>
        <w:ind w:left="1881" w:hanging="720"/>
      </w:pPr>
    </w:lvl>
    <w:lvl w:ilvl="4">
      <w:start w:val="1"/>
      <w:numFmt w:val="decimal"/>
      <w:lvlText w:val="%1.%2.%3.%4.%5."/>
      <w:lvlJc w:val="left"/>
      <w:pPr>
        <w:ind w:left="2628" w:hanging="1080"/>
      </w:pPr>
    </w:lvl>
    <w:lvl w:ilvl="5">
      <w:start w:val="1"/>
      <w:numFmt w:val="decimal"/>
      <w:lvlText w:val="%1.%2.%3.%4.%5.%6."/>
      <w:lvlJc w:val="left"/>
      <w:pPr>
        <w:ind w:left="3015" w:hanging="1080"/>
      </w:pPr>
    </w:lvl>
    <w:lvl w:ilvl="6">
      <w:start w:val="1"/>
      <w:numFmt w:val="decimal"/>
      <w:lvlText w:val="%1.%2.%3.%4.%5.%6.%7."/>
      <w:lvlJc w:val="left"/>
      <w:pPr>
        <w:ind w:left="3762" w:hanging="1440"/>
      </w:pPr>
    </w:lvl>
    <w:lvl w:ilvl="7">
      <w:start w:val="1"/>
      <w:numFmt w:val="decimal"/>
      <w:lvlText w:val="%1.%2.%3.%4.%5.%6.%7.%8."/>
      <w:lvlJc w:val="left"/>
      <w:pPr>
        <w:ind w:left="4149" w:hanging="1440"/>
      </w:pPr>
    </w:lvl>
    <w:lvl w:ilvl="8">
      <w:start w:val="1"/>
      <w:numFmt w:val="decimal"/>
      <w:lvlText w:val="%1.%2.%3.%4.%5.%6.%7.%8.%9."/>
      <w:lvlJc w:val="left"/>
      <w:pPr>
        <w:ind w:left="4896" w:hanging="1800"/>
      </w:pPr>
    </w:lvl>
  </w:abstractNum>
  <w:abstractNum w:abstractNumId="53"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4" w15:restartNumberingAfterBreak="0">
    <w:nsid w:val="4A6C68C5"/>
    <w:multiLevelType w:val="multilevel"/>
    <w:tmpl w:val="5382327C"/>
    <w:lvl w:ilvl="0">
      <w:start w:val="10"/>
      <w:numFmt w:val="decimal"/>
      <w:lvlText w:val="%1."/>
      <w:lvlJc w:val="left"/>
      <w:pPr>
        <w:ind w:left="780" w:hanging="780"/>
      </w:pPr>
      <w:rPr>
        <w:rFonts w:hint="default"/>
        <w:strike w:val="0"/>
        <w:dstrike w:val="0"/>
        <w:u w:val="none"/>
        <w:effect w:val="none"/>
      </w:rPr>
    </w:lvl>
    <w:lvl w:ilvl="1">
      <w:start w:val="3"/>
      <w:numFmt w:val="decimal"/>
      <w:lvlText w:val="%1.%2."/>
      <w:lvlJc w:val="left"/>
      <w:pPr>
        <w:ind w:left="780" w:hanging="780"/>
      </w:pPr>
      <w:rPr>
        <w:rFonts w:hint="default"/>
        <w:b/>
        <w:sz w:val="20"/>
      </w:rPr>
    </w:lvl>
    <w:lvl w:ilvl="2">
      <w:start w:val="4"/>
      <w:numFmt w:val="decimal"/>
      <w:lvlText w:val="%1.%2.%3."/>
      <w:lvlJc w:val="left"/>
      <w:pPr>
        <w:ind w:left="780" w:hanging="780"/>
      </w:pPr>
      <w:rPr>
        <w:rFonts w:hint="default"/>
      </w:rPr>
    </w:lvl>
    <w:lvl w:ilvl="3">
      <w:start w:val="2"/>
      <w:numFmt w:val="decimal"/>
      <w:lvlText w:val="%1.%2.%3.%4."/>
      <w:lvlJc w:val="left"/>
      <w:pPr>
        <w:ind w:left="780" w:hanging="7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58673B0F"/>
    <w:multiLevelType w:val="multilevel"/>
    <w:tmpl w:val="715EBA8E"/>
    <w:lvl w:ilvl="0">
      <w:start w:val="28"/>
      <w:numFmt w:val="decimal"/>
      <w:lvlText w:val="%1."/>
      <w:lvlJc w:val="left"/>
      <w:pPr>
        <w:ind w:left="435" w:hanging="435"/>
      </w:pPr>
      <w:rPr>
        <w:rFonts w:hint="default"/>
      </w:rPr>
    </w:lvl>
    <w:lvl w:ilvl="1">
      <w:start w:val="4"/>
      <w:numFmt w:val="decimal"/>
      <w:lvlText w:val="%1.%2."/>
      <w:lvlJc w:val="left"/>
      <w:pPr>
        <w:ind w:left="861" w:hanging="435"/>
      </w:pPr>
      <w:rPr>
        <w:rFonts w:hint="default"/>
        <w:b/>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7" w15:restartNumberingAfterBreak="0">
    <w:nsid w:val="647E79E5"/>
    <w:multiLevelType w:val="multilevel"/>
    <w:tmpl w:val="3AD46AF8"/>
    <w:lvl w:ilvl="0">
      <w:start w:val="28"/>
      <w:numFmt w:val="decimal"/>
      <w:lvlText w:val="%1."/>
      <w:lvlJc w:val="left"/>
      <w:pPr>
        <w:ind w:left="435" w:hanging="435"/>
      </w:pPr>
      <w:rPr>
        <w:rFonts w:hint="default"/>
        <w:color w:val="000000"/>
      </w:rPr>
    </w:lvl>
    <w:lvl w:ilvl="1">
      <w:start w:val="1"/>
      <w:numFmt w:val="decimal"/>
      <w:lvlText w:val="%1.%2."/>
      <w:lvlJc w:val="left"/>
      <w:pPr>
        <w:ind w:left="577" w:hanging="435"/>
      </w:pPr>
      <w:rPr>
        <w:rFonts w:hint="default"/>
        <w:b/>
        <w:color w:val="000000"/>
        <w:sz w:val="20"/>
        <w:szCs w:val="2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58" w15:restartNumberingAfterBreak="0">
    <w:nsid w:val="6B212F16"/>
    <w:multiLevelType w:val="hybridMultilevel"/>
    <w:tmpl w:val="2602946C"/>
    <w:lvl w:ilvl="0" w:tplc="C602E4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72237102"/>
    <w:multiLevelType w:val="multilevel"/>
    <w:tmpl w:val="B51C6394"/>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60" w15:restartNumberingAfterBreak="0">
    <w:nsid w:val="725B6AC7"/>
    <w:multiLevelType w:val="hybridMultilevel"/>
    <w:tmpl w:val="5164F2FC"/>
    <w:lvl w:ilvl="0" w:tplc="04150001">
      <w:start w:val="1"/>
      <w:numFmt w:val="bullet"/>
      <w:lvlText w:val=""/>
      <w:lvlJc w:val="left"/>
      <w:pPr>
        <w:ind w:left="1287" w:hanging="360"/>
      </w:pPr>
      <w:rPr>
        <w:rFonts w:ascii="Symbol" w:hAnsi="Symbol" w:hint="default"/>
      </w:rPr>
    </w:lvl>
    <w:lvl w:ilvl="1" w:tplc="04150011">
      <w:start w:val="1"/>
      <w:numFmt w:val="decimal"/>
      <w:lvlText w:val="%2)"/>
      <w:lvlJc w:val="left"/>
      <w:pPr>
        <w:ind w:left="2007" w:hanging="360"/>
      </w:pPr>
    </w:lvl>
    <w:lvl w:ilvl="2" w:tplc="90105C04">
      <w:start w:val="1"/>
      <w:numFmt w:val="upperLetter"/>
      <w:lvlText w:val="%3."/>
      <w:lvlJc w:val="left"/>
      <w:pPr>
        <w:ind w:left="2907" w:hanging="360"/>
      </w:pPr>
      <w:rPr>
        <w:rFonts w:hint="default"/>
      </w:rPr>
    </w:lvl>
    <w:lvl w:ilvl="3" w:tplc="BE44C74C">
      <w:start w:val="5"/>
      <w:numFmt w:val="decimal"/>
      <w:lvlText w:val="%4."/>
      <w:lvlJc w:val="left"/>
      <w:pPr>
        <w:ind w:left="3447"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79823455"/>
    <w:multiLevelType w:val="multilevel"/>
    <w:tmpl w:val="E0BAEC78"/>
    <w:lvl w:ilvl="0">
      <w:start w:val="1"/>
      <w:numFmt w:val="decimal"/>
      <w:pStyle w:val="Nagwek2"/>
      <w:lvlText w:val="%1."/>
      <w:lvlJc w:val="left"/>
      <w:pPr>
        <w:ind w:left="720" w:hanging="360"/>
      </w:pPr>
      <w:rPr>
        <w:rFonts w:hint="default"/>
        <w:b/>
        <w:strike w:val="0"/>
      </w:rPr>
    </w:lvl>
    <w:lvl w:ilvl="1">
      <w:start w:val="1"/>
      <w:numFmt w:val="decimal"/>
      <w:isLgl/>
      <w:lvlText w:val="%1.%2."/>
      <w:lvlJc w:val="left"/>
      <w:pPr>
        <w:ind w:left="2204" w:hanging="360"/>
      </w:pPr>
      <w:rPr>
        <w:rFonts w:ascii="Arial" w:hAnsi="Arial" w:cs="Arial" w:hint="default"/>
        <w:b/>
        <w:i w:val="0"/>
        <w:color w:val="auto"/>
        <w:sz w:val="20"/>
        <w:szCs w:val="20"/>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2" w15:restartNumberingAfterBreak="0">
    <w:nsid w:val="7DB02B68"/>
    <w:multiLevelType w:val="hybridMultilevel"/>
    <w:tmpl w:val="D994C3EA"/>
    <w:lvl w:ilvl="0" w:tplc="52341FF2">
      <w:start w:val="8"/>
      <w:numFmt w:val="decimal"/>
      <w:lvlText w:val="%1."/>
      <w:lvlJc w:val="left"/>
      <w:pPr>
        <w:ind w:left="1440" w:hanging="360"/>
      </w:pPr>
      <w:rPr>
        <w:rFonts w:ascii="Arial" w:hAnsi="Arial" w:cs="Arial"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E1370BB"/>
    <w:multiLevelType w:val="hybridMultilevel"/>
    <w:tmpl w:val="46360670"/>
    <w:lvl w:ilvl="0" w:tplc="311EAFBC">
      <w:start w:val="1"/>
      <w:numFmt w:val="decimal"/>
      <w:lvlText w:val="%1)"/>
      <w:lvlJc w:val="left"/>
      <w:pPr>
        <w:ind w:left="804" w:hanging="444"/>
      </w:pPr>
      <w:rPr>
        <w:rFonts w:ascii="Arial" w:hAnsi="Arial" w:cs="Arial" w:hint="default"/>
        <w:b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F455F5E"/>
    <w:multiLevelType w:val="multilevel"/>
    <w:tmpl w:val="8CAE6F72"/>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35"/>
  </w:num>
  <w:num w:numId="2">
    <w:abstractNumId w:val="1"/>
  </w:num>
  <w:num w:numId="3">
    <w:abstractNumId w:val="0"/>
  </w:num>
  <w:num w:numId="4">
    <w:abstractNumId w:val="3"/>
  </w:num>
  <w:num w:numId="5">
    <w:abstractNumId w:val="24"/>
  </w:num>
  <w:num w:numId="6">
    <w:abstractNumId w:val="2"/>
  </w:num>
  <w:num w:numId="7">
    <w:abstractNumId w:val="55"/>
  </w:num>
  <w:num w:numId="8">
    <w:abstractNumId w:val="32"/>
  </w:num>
  <w:num w:numId="9">
    <w:abstractNumId w:val="45"/>
  </w:num>
  <w:num w:numId="10">
    <w:abstractNumId w:val="51"/>
  </w:num>
  <w:num w:numId="11">
    <w:abstractNumId w:val="64"/>
  </w:num>
  <w:num w:numId="12">
    <w:abstractNumId w:val="48"/>
  </w:num>
  <w:num w:numId="13">
    <w:abstractNumId w:val="47"/>
    <w:lvlOverride w:ilvl="0">
      <w:lvl w:ilvl="0">
        <w:numFmt w:val="lowerLetter"/>
        <w:lvlText w:val="%1."/>
        <w:lvlJc w:val="left"/>
        <w:rPr>
          <w:rFonts w:ascii="Arial" w:hAnsi="Arial" w:cs="Arial" w:hint="default"/>
        </w:rPr>
      </w:lvl>
    </w:lvlOverride>
  </w:num>
  <w:num w:numId="14">
    <w:abstractNumId w:val="43"/>
    <w:lvlOverride w:ilvl="0">
      <w:lvl w:ilvl="0">
        <w:numFmt w:val="lowerLetter"/>
        <w:lvlText w:val="%1."/>
        <w:lvlJc w:val="left"/>
      </w:lvl>
    </w:lvlOverride>
  </w:num>
  <w:num w:numId="15">
    <w:abstractNumId w:val="38"/>
  </w:num>
  <w:num w:numId="16">
    <w:abstractNumId w:val="39"/>
  </w:num>
  <w:num w:numId="17">
    <w:abstractNumId w:val="28"/>
  </w:num>
  <w:num w:numId="18">
    <w:abstractNumId w:val="59"/>
  </w:num>
  <w:num w:numId="19">
    <w:abstractNumId w:val="33"/>
  </w:num>
  <w:num w:numId="20">
    <w:abstractNumId w:val="61"/>
  </w:num>
  <w:num w:numId="21">
    <w:abstractNumId w:val="61"/>
  </w:num>
  <w:num w:numId="22">
    <w:abstractNumId w:val="54"/>
  </w:num>
  <w:num w:numId="23">
    <w:abstractNumId w:val="52"/>
    <w:lvlOverride w:ilvl="0">
      <w:startOverride w:val="10"/>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58"/>
  </w:num>
  <w:num w:numId="31">
    <w:abstractNumId w:val="31"/>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num>
  <w:num w:numId="34">
    <w:abstractNumId w:val="57"/>
  </w:num>
  <w:num w:numId="35">
    <w:abstractNumId w:val="30"/>
  </w:num>
  <w:num w:numId="36">
    <w:abstractNumId w:val="40"/>
  </w:num>
  <w:num w:numId="37">
    <w:abstractNumId w:val="42"/>
  </w:num>
  <w:num w:numId="38">
    <w:abstractNumId w:val="44"/>
  </w:num>
  <w:num w:numId="39">
    <w:abstractNumId w:val="60"/>
  </w:num>
  <w:num w:numId="40">
    <w:abstractNumId w:val="37"/>
  </w:num>
  <w:num w:numId="41">
    <w:abstractNumId w:val="62"/>
  </w:num>
  <w:num w:numId="42">
    <w:abstractNumId w:val="4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68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D7"/>
    <w:rsid w:val="000002BC"/>
    <w:rsid w:val="00000711"/>
    <w:rsid w:val="00001490"/>
    <w:rsid w:val="00001C96"/>
    <w:rsid w:val="00001D1A"/>
    <w:rsid w:val="000037A1"/>
    <w:rsid w:val="00003B3C"/>
    <w:rsid w:val="00004104"/>
    <w:rsid w:val="0000495D"/>
    <w:rsid w:val="00004CCF"/>
    <w:rsid w:val="00004F74"/>
    <w:rsid w:val="00005DFE"/>
    <w:rsid w:val="00006997"/>
    <w:rsid w:val="000071E3"/>
    <w:rsid w:val="000077EF"/>
    <w:rsid w:val="00007DB0"/>
    <w:rsid w:val="00015266"/>
    <w:rsid w:val="000155ED"/>
    <w:rsid w:val="000174F1"/>
    <w:rsid w:val="00020574"/>
    <w:rsid w:val="000213F2"/>
    <w:rsid w:val="00021CD4"/>
    <w:rsid w:val="00021E23"/>
    <w:rsid w:val="00022122"/>
    <w:rsid w:val="000222F4"/>
    <w:rsid w:val="00022CCB"/>
    <w:rsid w:val="000233CE"/>
    <w:rsid w:val="00024834"/>
    <w:rsid w:val="0002555A"/>
    <w:rsid w:val="00025C8D"/>
    <w:rsid w:val="000305F7"/>
    <w:rsid w:val="00031BD0"/>
    <w:rsid w:val="00031D6A"/>
    <w:rsid w:val="00034EE8"/>
    <w:rsid w:val="00036B27"/>
    <w:rsid w:val="0004051B"/>
    <w:rsid w:val="0004102A"/>
    <w:rsid w:val="0004175A"/>
    <w:rsid w:val="00043AE7"/>
    <w:rsid w:val="000446B9"/>
    <w:rsid w:val="00044936"/>
    <w:rsid w:val="00044FAA"/>
    <w:rsid w:val="00045FB6"/>
    <w:rsid w:val="00047D0F"/>
    <w:rsid w:val="00050207"/>
    <w:rsid w:val="00052CEA"/>
    <w:rsid w:val="00053085"/>
    <w:rsid w:val="00053E41"/>
    <w:rsid w:val="00054F13"/>
    <w:rsid w:val="00055478"/>
    <w:rsid w:val="0006024A"/>
    <w:rsid w:val="000613EB"/>
    <w:rsid w:val="000623B3"/>
    <w:rsid w:val="000630E0"/>
    <w:rsid w:val="00063222"/>
    <w:rsid w:val="00064132"/>
    <w:rsid w:val="000642E7"/>
    <w:rsid w:val="000654C8"/>
    <w:rsid w:val="00065909"/>
    <w:rsid w:val="00065BCB"/>
    <w:rsid w:val="000667E6"/>
    <w:rsid w:val="00067429"/>
    <w:rsid w:val="00067E36"/>
    <w:rsid w:val="000703CC"/>
    <w:rsid w:val="00072584"/>
    <w:rsid w:val="00073623"/>
    <w:rsid w:val="00073CBB"/>
    <w:rsid w:val="00075476"/>
    <w:rsid w:val="00084168"/>
    <w:rsid w:val="00084678"/>
    <w:rsid w:val="00084F74"/>
    <w:rsid w:val="0008513C"/>
    <w:rsid w:val="0008567E"/>
    <w:rsid w:val="000856D4"/>
    <w:rsid w:val="00085E2F"/>
    <w:rsid w:val="00085EE2"/>
    <w:rsid w:val="00086948"/>
    <w:rsid w:val="00087659"/>
    <w:rsid w:val="000876E8"/>
    <w:rsid w:val="00087EDB"/>
    <w:rsid w:val="000900EB"/>
    <w:rsid w:val="0009030B"/>
    <w:rsid w:val="0009082F"/>
    <w:rsid w:val="00090EF0"/>
    <w:rsid w:val="00091415"/>
    <w:rsid w:val="0009153C"/>
    <w:rsid w:val="00091E7C"/>
    <w:rsid w:val="00093BA7"/>
    <w:rsid w:val="00093D91"/>
    <w:rsid w:val="00095975"/>
    <w:rsid w:val="00096313"/>
    <w:rsid w:val="00097399"/>
    <w:rsid w:val="000A04CC"/>
    <w:rsid w:val="000A12FA"/>
    <w:rsid w:val="000A25A6"/>
    <w:rsid w:val="000A28B4"/>
    <w:rsid w:val="000A2BF7"/>
    <w:rsid w:val="000A2C32"/>
    <w:rsid w:val="000A2D19"/>
    <w:rsid w:val="000A4CA3"/>
    <w:rsid w:val="000A68CE"/>
    <w:rsid w:val="000B04B0"/>
    <w:rsid w:val="000B232A"/>
    <w:rsid w:val="000B3DAD"/>
    <w:rsid w:val="000B5551"/>
    <w:rsid w:val="000B5E60"/>
    <w:rsid w:val="000C0246"/>
    <w:rsid w:val="000C19D6"/>
    <w:rsid w:val="000C3EBA"/>
    <w:rsid w:val="000C40D4"/>
    <w:rsid w:val="000C42C2"/>
    <w:rsid w:val="000C4420"/>
    <w:rsid w:val="000C58D3"/>
    <w:rsid w:val="000C5CE6"/>
    <w:rsid w:val="000C5CF1"/>
    <w:rsid w:val="000D1204"/>
    <w:rsid w:val="000D5136"/>
    <w:rsid w:val="000D55BF"/>
    <w:rsid w:val="000D6848"/>
    <w:rsid w:val="000D6890"/>
    <w:rsid w:val="000D7F7E"/>
    <w:rsid w:val="000E12BE"/>
    <w:rsid w:val="000E1A6C"/>
    <w:rsid w:val="000E2C1C"/>
    <w:rsid w:val="000E3517"/>
    <w:rsid w:val="000E49B6"/>
    <w:rsid w:val="000E4BF1"/>
    <w:rsid w:val="000E5444"/>
    <w:rsid w:val="000E5459"/>
    <w:rsid w:val="000E6540"/>
    <w:rsid w:val="000E7939"/>
    <w:rsid w:val="000F0CEA"/>
    <w:rsid w:val="000F0F8A"/>
    <w:rsid w:val="000F1229"/>
    <w:rsid w:val="000F19CF"/>
    <w:rsid w:val="000F1D0C"/>
    <w:rsid w:val="000F2452"/>
    <w:rsid w:val="000F3819"/>
    <w:rsid w:val="000F409D"/>
    <w:rsid w:val="000F729A"/>
    <w:rsid w:val="000F7C4C"/>
    <w:rsid w:val="00100153"/>
    <w:rsid w:val="001006AB"/>
    <w:rsid w:val="001012B1"/>
    <w:rsid w:val="00101679"/>
    <w:rsid w:val="00101735"/>
    <w:rsid w:val="00101C40"/>
    <w:rsid w:val="001026E0"/>
    <w:rsid w:val="001028B0"/>
    <w:rsid w:val="0010332A"/>
    <w:rsid w:val="00103CF9"/>
    <w:rsid w:val="00104477"/>
    <w:rsid w:val="00104616"/>
    <w:rsid w:val="00104C94"/>
    <w:rsid w:val="00104EDD"/>
    <w:rsid w:val="001058CA"/>
    <w:rsid w:val="00105CB4"/>
    <w:rsid w:val="00105E27"/>
    <w:rsid w:val="00106AF1"/>
    <w:rsid w:val="00106E69"/>
    <w:rsid w:val="00110535"/>
    <w:rsid w:val="00110B5A"/>
    <w:rsid w:val="00110BD1"/>
    <w:rsid w:val="00111A4C"/>
    <w:rsid w:val="001124DB"/>
    <w:rsid w:val="00112C5E"/>
    <w:rsid w:val="00113573"/>
    <w:rsid w:val="00113998"/>
    <w:rsid w:val="00114104"/>
    <w:rsid w:val="0011640A"/>
    <w:rsid w:val="001165F7"/>
    <w:rsid w:val="00117E8B"/>
    <w:rsid w:val="00120DA4"/>
    <w:rsid w:val="00122D18"/>
    <w:rsid w:val="00122F0A"/>
    <w:rsid w:val="00125187"/>
    <w:rsid w:val="0012609F"/>
    <w:rsid w:val="0012667F"/>
    <w:rsid w:val="00126DD6"/>
    <w:rsid w:val="001272C0"/>
    <w:rsid w:val="00130675"/>
    <w:rsid w:val="00130983"/>
    <w:rsid w:val="0013298E"/>
    <w:rsid w:val="00132B11"/>
    <w:rsid w:val="00136E65"/>
    <w:rsid w:val="00143AD3"/>
    <w:rsid w:val="001448A5"/>
    <w:rsid w:val="001448FB"/>
    <w:rsid w:val="001452E7"/>
    <w:rsid w:val="00145A3B"/>
    <w:rsid w:val="00145C2A"/>
    <w:rsid w:val="00150F3E"/>
    <w:rsid w:val="00152961"/>
    <w:rsid w:val="00152E2C"/>
    <w:rsid w:val="001538DE"/>
    <w:rsid w:val="00153F58"/>
    <w:rsid w:val="00154942"/>
    <w:rsid w:val="001563A2"/>
    <w:rsid w:val="001568B4"/>
    <w:rsid w:val="00157D26"/>
    <w:rsid w:val="00160586"/>
    <w:rsid w:val="001606FA"/>
    <w:rsid w:val="001609C5"/>
    <w:rsid w:val="0016123B"/>
    <w:rsid w:val="00162BB9"/>
    <w:rsid w:val="00163804"/>
    <w:rsid w:val="00163ED6"/>
    <w:rsid w:val="00165362"/>
    <w:rsid w:val="0016576A"/>
    <w:rsid w:val="001658D9"/>
    <w:rsid w:val="00166558"/>
    <w:rsid w:val="00167561"/>
    <w:rsid w:val="001709CB"/>
    <w:rsid w:val="00170A8A"/>
    <w:rsid w:val="00171BE5"/>
    <w:rsid w:val="00172C33"/>
    <w:rsid w:val="00173863"/>
    <w:rsid w:val="0017671E"/>
    <w:rsid w:val="00176A72"/>
    <w:rsid w:val="00176BEF"/>
    <w:rsid w:val="0018019E"/>
    <w:rsid w:val="001808EC"/>
    <w:rsid w:val="00181A94"/>
    <w:rsid w:val="001829CD"/>
    <w:rsid w:val="00182EFA"/>
    <w:rsid w:val="00183145"/>
    <w:rsid w:val="0018374E"/>
    <w:rsid w:val="001839A9"/>
    <w:rsid w:val="00183C53"/>
    <w:rsid w:val="00185007"/>
    <w:rsid w:val="00185143"/>
    <w:rsid w:val="00186226"/>
    <w:rsid w:val="00187863"/>
    <w:rsid w:val="0019061C"/>
    <w:rsid w:val="00190D6E"/>
    <w:rsid w:val="00193330"/>
    <w:rsid w:val="0019339B"/>
    <w:rsid w:val="001939DD"/>
    <w:rsid w:val="00193A1A"/>
    <w:rsid w:val="00193E01"/>
    <w:rsid w:val="00193FF1"/>
    <w:rsid w:val="00193FF7"/>
    <w:rsid w:val="00194826"/>
    <w:rsid w:val="00195658"/>
    <w:rsid w:val="001964BE"/>
    <w:rsid w:val="00196BED"/>
    <w:rsid w:val="00196E28"/>
    <w:rsid w:val="00197228"/>
    <w:rsid w:val="001974F5"/>
    <w:rsid w:val="00197584"/>
    <w:rsid w:val="001A0544"/>
    <w:rsid w:val="001A0886"/>
    <w:rsid w:val="001A18C8"/>
    <w:rsid w:val="001A1B04"/>
    <w:rsid w:val="001A20EF"/>
    <w:rsid w:val="001A3002"/>
    <w:rsid w:val="001A3C97"/>
    <w:rsid w:val="001A3E79"/>
    <w:rsid w:val="001A4997"/>
    <w:rsid w:val="001A4E81"/>
    <w:rsid w:val="001A5135"/>
    <w:rsid w:val="001A544F"/>
    <w:rsid w:val="001A6588"/>
    <w:rsid w:val="001A65A3"/>
    <w:rsid w:val="001A6C47"/>
    <w:rsid w:val="001B08CF"/>
    <w:rsid w:val="001B0B53"/>
    <w:rsid w:val="001B0D3A"/>
    <w:rsid w:val="001B1199"/>
    <w:rsid w:val="001B1A47"/>
    <w:rsid w:val="001B20FD"/>
    <w:rsid w:val="001B336B"/>
    <w:rsid w:val="001B41DF"/>
    <w:rsid w:val="001B486A"/>
    <w:rsid w:val="001B5B8F"/>
    <w:rsid w:val="001B5EB2"/>
    <w:rsid w:val="001B75B5"/>
    <w:rsid w:val="001C01BC"/>
    <w:rsid w:val="001C05C3"/>
    <w:rsid w:val="001C0D26"/>
    <w:rsid w:val="001C2405"/>
    <w:rsid w:val="001C366A"/>
    <w:rsid w:val="001C3990"/>
    <w:rsid w:val="001C466B"/>
    <w:rsid w:val="001C5190"/>
    <w:rsid w:val="001C551C"/>
    <w:rsid w:val="001C7F05"/>
    <w:rsid w:val="001D0B02"/>
    <w:rsid w:val="001D0D46"/>
    <w:rsid w:val="001D153F"/>
    <w:rsid w:val="001D1D3D"/>
    <w:rsid w:val="001D28E4"/>
    <w:rsid w:val="001D2E84"/>
    <w:rsid w:val="001D3A19"/>
    <w:rsid w:val="001D5EE5"/>
    <w:rsid w:val="001D650E"/>
    <w:rsid w:val="001D6929"/>
    <w:rsid w:val="001D6C6A"/>
    <w:rsid w:val="001D6CAE"/>
    <w:rsid w:val="001E08BD"/>
    <w:rsid w:val="001E110D"/>
    <w:rsid w:val="001E116E"/>
    <w:rsid w:val="001E1FFC"/>
    <w:rsid w:val="001E3F5F"/>
    <w:rsid w:val="001E446C"/>
    <w:rsid w:val="001E49B5"/>
    <w:rsid w:val="001E4D47"/>
    <w:rsid w:val="001E55A3"/>
    <w:rsid w:val="001E6890"/>
    <w:rsid w:val="001E6C4E"/>
    <w:rsid w:val="001E7295"/>
    <w:rsid w:val="001E7A52"/>
    <w:rsid w:val="001F0292"/>
    <w:rsid w:val="001F02CC"/>
    <w:rsid w:val="001F0360"/>
    <w:rsid w:val="001F1FE6"/>
    <w:rsid w:val="001F4326"/>
    <w:rsid w:val="001F4C82"/>
    <w:rsid w:val="001F6148"/>
    <w:rsid w:val="001F6D86"/>
    <w:rsid w:val="001F75E2"/>
    <w:rsid w:val="00200DAD"/>
    <w:rsid w:val="00201AB7"/>
    <w:rsid w:val="00204D9A"/>
    <w:rsid w:val="00204F5B"/>
    <w:rsid w:val="002068EE"/>
    <w:rsid w:val="00206B13"/>
    <w:rsid w:val="00206C1A"/>
    <w:rsid w:val="00207681"/>
    <w:rsid w:val="00214152"/>
    <w:rsid w:val="002142E2"/>
    <w:rsid w:val="00214F06"/>
    <w:rsid w:val="00217517"/>
    <w:rsid w:val="0021787F"/>
    <w:rsid w:val="002209EF"/>
    <w:rsid w:val="00221DC1"/>
    <w:rsid w:val="00222AB4"/>
    <w:rsid w:val="00222B0E"/>
    <w:rsid w:val="00223DA0"/>
    <w:rsid w:val="00223E41"/>
    <w:rsid w:val="002247CA"/>
    <w:rsid w:val="00225640"/>
    <w:rsid w:val="002302C7"/>
    <w:rsid w:val="00230DD4"/>
    <w:rsid w:val="00231CD6"/>
    <w:rsid w:val="00234409"/>
    <w:rsid w:val="00234E41"/>
    <w:rsid w:val="00236DAB"/>
    <w:rsid w:val="00236EF0"/>
    <w:rsid w:val="00240204"/>
    <w:rsid w:val="00241B68"/>
    <w:rsid w:val="00241C3A"/>
    <w:rsid w:val="00241E41"/>
    <w:rsid w:val="00242E46"/>
    <w:rsid w:val="0024342C"/>
    <w:rsid w:val="00245B5D"/>
    <w:rsid w:val="00247021"/>
    <w:rsid w:val="00247E01"/>
    <w:rsid w:val="00253016"/>
    <w:rsid w:val="002539B2"/>
    <w:rsid w:val="00253C1F"/>
    <w:rsid w:val="0025466C"/>
    <w:rsid w:val="002550C4"/>
    <w:rsid w:val="00257DD4"/>
    <w:rsid w:val="002600A4"/>
    <w:rsid w:val="0026012F"/>
    <w:rsid w:val="00260879"/>
    <w:rsid w:val="00260FA9"/>
    <w:rsid w:val="00260FD6"/>
    <w:rsid w:val="002616B5"/>
    <w:rsid w:val="002625DF"/>
    <w:rsid w:val="00264FA6"/>
    <w:rsid w:val="002651E4"/>
    <w:rsid w:val="002653C1"/>
    <w:rsid w:val="00266385"/>
    <w:rsid w:val="00266AE6"/>
    <w:rsid w:val="00270C5B"/>
    <w:rsid w:val="00271210"/>
    <w:rsid w:val="002712A2"/>
    <w:rsid w:val="00272385"/>
    <w:rsid w:val="00273269"/>
    <w:rsid w:val="002745D6"/>
    <w:rsid w:val="00275E08"/>
    <w:rsid w:val="00280F12"/>
    <w:rsid w:val="00281357"/>
    <w:rsid w:val="00281FB9"/>
    <w:rsid w:val="002824BF"/>
    <w:rsid w:val="002831A3"/>
    <w:rsid w:val="00283D61"/>
    <w:rsid w:val="00284061"/>
    <w:rsid w:val="0028435A"/>
    <w:rsid w:val="002852FB"/>
    <w:rsid w:val="00286410"/>
    <w:rsid w:val="0028675E"/>
    <w:rsid w:val="00287AF4"/>
    <w:rsid w:val="0029070F"/>
    <w:rsid w:val="002918DA"/>
    <w:rsid w:val="002922DA"/>
    <w:rsid w:val="00292F04"/>
    <w:rsid w:val="00293177"/>
    <w:rsid w:val="0029496C"/>
    <w:rsid w:val="00295772"/>
    <w:rsid w:val="00295889"/>
    <w:rsid w:val="00295BE0"/>
    <w:rsid w:val="002960A3"/>
    <w:rsid w:val="002A0175"/>
    <w:rsid w:val="002A17A8"/>
    <w:rsid w:val="002A231A"/>
    <w:rsid w:val="002A39A6"/>
    <w:rsid w:val="002A3A7B"/>
    <w:rsid w:val="002A4AC4"/>
    <w:rsid w:val="002A5732"/>
    <w:rsid w:val="002A58B4"/>
    <w:rsid w:val="002B2927"/>
    <w:rsid w:val="002B2BD8"/>
    <w:rsid w:val="002B3AB4"/>
    <w:rsid w:val="002B534D"/>
    <w:rsid w:val="002B538F"/>
    <w:rsid w:val="002B5443"/>
    <w:rsid w:val="002B67C5"/>
    <w:rsid w:val="002B7255"/>
    <w:rsid w:val="002B7936"/>
    <w:rsid w:val="002C0C8E"/>
    <w:rsid w:val="002C0F92"/>
    <w:rsid w:val="002C23CD"/>
    <w:rsid w:val="002C50BE"/>
    <w:rsid w:val="002C6CC4"/>
    <w:rsid w:val="002C79A0"/>
    <w:rsid w:val="002D0BD9"/>
    <w:rsid w:val="002D16E8"/>
    <w:rsid w:val="002D1777"/>
    <w:rsid w:val="002D1CD8"/>
    <w:rsid w:val="002D5C57"/>
    <w:rsid w:val="002D603A"/>
    <w:rsid w:val="002E4D44"/>
    <w:rsid w:val="002E52D9"/>
    <w:rsid w:val="002E60B8"/>
    <w:rsid w:val="002E79DD"/>
    <w:rsid w:val="002E7F3B"/>
    <w:rsid w:val="002F1565"/>
    <w:rsid w:val="002F2427"/>
    <w:rsid w:val="002F24EB"/>
    <w:rsid w:val="002F3754"/>
    <w:rsid w:val="002F3BFC"/>
    <w:rsid w:val="002F40AD"/>
    <w:rsid w:val="002F44D7"/>
    <w:rsid w:val="002F4A8C"/>
    <w:rsid w:val="002F52CE"/>
    <w:rsid w:val="002F6B01"/>
    <w:rsid w:val="002F6B1D"/>
    <w:rsid w:val="002F7126"/>
    <w:rsid w:val="002F72D1"/>
    <w:rsid w:val="002F7896"/>
    <w:rsid w:val="002F78D4"/>
    <w:rsid w:val="00301E81"/>
    <w:rsid w:val="003044B0"/>
    <w:rsid w:val="003055FC"/>
    <w:rsid w:val="00311B6F"/>
    <w:rsid w:val="003129E0"/>
    <w:rsid w:val="003132FA"/>
    <w:rsid w:val="00313ECE"/>
    <w:rsid w:val="003143A3"/>
    <w:rsid w:val="00314A5B"/>
    <w:rsid w:val="003151A1"/>
    <w:rsid w:val="00315A93"/>
    <w:rsid w:val="00317AA1"/>
    <w:rsid w:val="0032062A"/>
    <w:rsid w:val="00320A52"/>
    <w:rsid w:val="00320E3B"/>
    <w:rsid w:val="00320EEB"/>
    <w:rsid w:val="00320F6B"/>
    <w:rsid w:val="003210CD"/>
    <w:rsid w:val="00322C73"/>
    <w:rsid w:val="00324B77"/>
    <w:rsid w:val="00325724"/>
    <w:rsid w:val="00330D47"/>
    <w:rsid w:val="00332F63"/>
    <w:rsid w:val="003333EA"/>
    <w:rsid w:val="00333563"/>
    <w:rsid w:val="00335064"/>
    <w:rsid w:val="0033570D"/>
    <w:rsid w:val="00335AD9"/>
    <w:rsid w:val="00335D45"/>
    <w:rsid w:val="00337236"/>
    <w:rsid w:val="00337DB6"/>
    <w:rsid w:val="00340617"/>
    <w:rsid w:val="003406D0"/>
    <w:rsid w:val="00340814"/>
    <w:rsid w:val="003409A7"/>
    <w:rsid w:val="00343763"/>
    <w:rsid w:val="003439A1"/>
    <w:rsid w:val="0034443C"/>
    <w:rsid w:val="00344F9F"/>
    <w:rsid w:val="00345082"/>
    <w:rsid w:val="003451B3"/>
    <w:rsid w:val="00345698"/>
    <w:rsid w:val="00345DB4"/>
    <w:rsid w:val="00347415"/>
    <w:rsid w:val="00347D05"/>
    <w:rsid w:val="00350BB0"/>
    <w:rsid w:val="00350E27"/>
    <w:rsid w:val="0035116C"/>
    <w:rsid w:val="00353A52"/>
    <w:rsid w:val="00353B55"/>
    <w:rsid w:val="00353C04"/>
    <w:rsid w:val="00353CA2"/>
    <w:rsid w:val="00355528"/>
    <w:rsid w:val="00363532"/>
    <w:rsid w:val="003637DD"/>
    <w:rsid w:val="0036453E"/>
    <w:rsid w:val="00364E3E"/>
    <w:rsid w:val="0036581B"/>
    <w:rsid w:val="003662AE"/>
    <w:rsid w:val="00366DA9"/>
    <w:rsid w:val="00370170"/>
    <w:rsid w:val="003703C4"/>
    <w:rsid w:val="0037075F"/>
    <w:rsid w:val="0037107A"/>
    <w:rsid w:val="0037182F"/>
    <w:rsid w:val="0037185E"/>
    <w:rsid w:val="00372643"/>
    <w:rsid w:val="00372F31"/>
    <w:rsid w:val="003733C9"/>
    <w:rsid w:val="00373BB4"/>
    <w:rsid w:val="003754CF"/>
    <w:rsid w:val="0037601C"/>
    <w:rsid w:val="0037788C"/>
    <w:rsid w:val="00377DAF"/>
    <w:rsid w:val="00380784"/>
    <w:rsid w:val="00382C37"/>
    <w:rsid w:val="0038396F"/>
    <w:rsid w:val="00384FA2"/>
    <w:rsid w:val="00387A8E"/>
    <w:rsid w:val="00387FE6"/>
    <w:rsid w:val="00390312"/>
    <w:rsid w:val="00390A1B"/>
    <w:rsid w:val="00391B73"/>
    <w:rsid w:val="00391CDB"/>
    <w:rsid w:val="00393480"/>
    <w:rsid w:val="0039364C"/>
    <w:rsid w:val="00393CD3"/>
    <w:rsid w:val="00395CC7"/>
    <w:rsid w:val="0039669E"/>
    <w:rsid w:val="00396EC0"/>
    <w:rsid w:val="003A0526"/>
    <w:rsid w:val="003A0DB7"/>
    <w:rsid w:val="003A0EA6"/>
    <w:rsid w:val="003A13A8"/>
    <w:rsid w:val="003A1FD0"/>
    <w:rsid w:val="003A2D0A"/>
    <w:rsid w:val="003A4818"/>
    <w:rsid w:val="003A5732"/>
    <w:rsid w:val="003A646B"/>
    <w:rsid w:val="003A6DA6"/>
    <w:rsid w:val="003A751A"/>
    <w:rsid w:val="003A7A6F"/>
    <w:rsid w:val="003B0A9E"/>
    <w:rsid w:val="003B2CCF"/>
    <w:rsid w:val="003B36F3"/>
    <w:rsid w:val="003B523D"/>
    <w:rsid w:val="003B542A"/>
    <w:rsid w:val="003B68E6"/>
    <w:rsid w:val="003B746B"/>
    <w:rsid w:val="003B7769"/>
    <w:rsid w:val="003B77AA"/>
    <w:rsid w:val="003C001D"/>
    <w:rsid w:val="003C12D6"/>
    <w:rsid w:val="003C25B8"/>
    <w:rsid w:val="003C3A6D"/>
    <w:rsid w:val="003C447B"/>
    <w:rsid w:val="003C4CC9"/>
    <w:rsid w:val="003C58F8"/>
    <w:rsid w:val="003C6AF8"/>
    <w:rsid w:val="003C7EF0"/>
    <w:rsid w:val="003D0D7E"/>
    <w:rsid w:val="003D1D6E"/>
    <w:rsid w:val="003D2CEF"/>
    <w:rsid w:val="003D3B55"/>
    <w:rsid w:val="003D4556"/>
    <w:rsid w:val="003D4880"/>
    <w:rsid w:val="003D4C02"/>
    <w:rsid w:val="003D5FF4"/>
    <w:rsid w:val="003D6371"/>
    <w:rsid w:val="003D67B6"/>
    <w:rsid w:val="003D6E97"/>
    <w:rsid w:val="003E1710"/>
    <w:rsid w:val="003E2B2E"/>
    <w:rsid w:val="003E376F"/>
    <w:rsid w:val="003E43D3"/>
    <w:rsid w:val="003E4DD0"/>
    <w:rsid w:val="003E7FCF"/>
    <w:rsid w:val="003F006F"/>
    <w:rsid w:val="003F0C09"/>
    <w:rsid w:val="003F0D62"/>
    <w:rsid w:val="003F3ABC"/>
    <w:rsid w:val="003F3DC7"/>
    <w:rsid w:val="003F4CD3"/>
    <w:rsid w:val="003F582B"/>
    <w:rsid w:val="003F6D23"/>
    <w:rsid w:val="003F7779"/>
    <w:rsid w:val="00400001"/>
    <w:rsid w:val="00400247"/>
    <w:rsid w:val="00403FAC"/>
    <w:rsid w:val="0040588C"/>
    <w:rsid w:val="004068AE"/>
    <w:rsid w:val="00411C53"/>
    <w:rsid w:val="00412A72"/>
    <w:rsid w:val="00414E85"/>
    <w:rsid w:val="00416399"/>
    <w:rsid w:val="00417679"/>
    <w:rsid w:val="004178AB"/>
    <w:rsid w:val="00420AEA"/>
    <w:rsid w:val="004222FF"/>
    <w:rsid w:val="00423214"/>
    <w:rsid w:val="00424222"/>
    <w:rsid w:val="004245CA"/>
    <w:rsid w:val="00425CBC"/>
    <w:rsid w:val="00426476"/>
    <w:rsid w:val="00427F44"/>
    <w:rsid w:val="00430ADA"/>
    <w:rsid w:val="00430EBD"/>
    <w:rsid w:val="004322FE"/>
    <w:rsid w:val="00432586"/>
    <w:rsid w:val="004352B0"/>
    <w:rsid w:val="00435979"/>
    <w:rsid w:val="00437800"/>
    <w:rsid w:val="00440509"/>
    <w:rsid w:val="004419CE"/>
    <w:rsid w:val="0044225C"/>
    <w:rsid w:val="004430E2"/>
    <w:rsid w:val="004446AA"/>
    <w:rsid w:val="0044478F"/>
    <w:rsid w:val="004458AA"/>
    <w:rsid w:val="00447F96"/>
    <w:rsid w:val="00450DDD"/>
    <w:rsid w:val="0045195A"/>
    <w:rsid w:val="004521B8"/>
    <w:rsid w:val="004538F5"/>
    <w:rsid w:val="0045400C"/>
    <w:rsid w:val="004557E0"/>
    <w:rsid w:val="00457444"/>
    <w:rsid w:val="004606D0"/>
    <w:rsid w:val="004627AB"/>
    <w:rsid w:val="00465827"/>
    <w:rsid w:val="00465C08"/>
    <w:rsid w:val="0047013B"/>
    <w:rsid w:val="00470931"/>
    <w:rsid w:val="004709C6"/>
    <w:rsid w:val="00470B54"/>
    <w:rsid w:val="00470BA5"/>
    <w:rsid w:val="00470EF3"/>
    <w:rsid w:val="00471524"/>
    <w:rsid w:val="00472DE7"/>
    <w:rsid w:val="00474030"/>
    <w:rsid w:val="00475787"/>
    <w:rsid w:val="004758EF"/>
    <w:rsid w:val="004760DC"/>
    <w:rsid w:val="004767E7"/>
    <w:rsid w:val="00476B39"/>
    <w:rsid w:val="0047721F"/>
    <w:rsid w:val="00477EE1"/>
    <w:rsid w:val="00480467"/>
    <w:rsid w:val="00480CAE"/>
    <w:rsid w:val="00480EBC"/>
    <w:rsid w:val="0048196B"/>
    <w:rsid w:val="00481DE0"/>
    <w:rsid w:val="00484085"/>
    <w:rsid w:val="00484ACC"/>
    <w:rsid w:val="00485D67"/>
    <w:rsid w:val="00486776"/>
    <w:rsid w:val="00486B0C"/>
    <w:rsid w:val="00487A78"/>
    <w:rsid w:val="00491BA8"/>
    <w:rsid w:val="00491D5B"/>
    <w:rsid w:val="00491FC3"/>
    <w:rsid w:val="00492080"/>
    <w:rsid w:val="00492ACB"/>
    <w:rsid w:val="00492CC9"/>
    <w:rsid w:val="0049431F"/>
    <w:rsid w:val="0049517D"/>
    <w:rsid w:val="004957FE"/>
    <w:rsid w:val="00495AE9"/>
    <w:rsid w:val="00496966"/>
    <w:rsid w:val="00497008"/>
    <w:rsid w:val="0049796D"/>
    <w:rsid w:val="004A0BA7"/>
    <w:rsid w:val="004A3DD0"/>
    <w:rsid w:val="004A55F4"/>
    <w:rsid w:val="004A6DC8"/>
    <w:rsid w:val="004B00A9"/>
    <w:rsid w:val="004B1098"/>
    <w:rsid w:val="004B281D"/>
    <w:rsid w:val="004B3812"/>
    <w:rsid w:val="004B3ED7"/>
    <w:rsid w:val="004B4E38"/>
    <w:rsid w:val="004B5B7D"/>
    <w:rsid w:val="004B5D4E"/>
    <w:rsid w:val="004B6988"/>
    <w:rsid w:val="004B69C0"/>
    <w:rsid w:val="004B6BE3"/>
    <w:rsid w:val="004C003B"/>
    <w:rsid w:val="004C08A9"/>
    <w:rsid w:val="004C0D97"/>
    <w:rsid w:val="004C1500"/>
    <w:rsid w:val="004C1765"/>
    <w:rsid w:val="004C2A32"/>
    <w:rsid w:val="004C38BA"/>
    <w:rsid w:val="004C3E80"/>
    <w:rsid w:val="004C4AF0"/>
    <w:rsid w:val="004C5540"/>
    <w:rsid w:val="004C6810"/>
    <w:rsid w:val="004C7A05"/>
    <w:rsid w:val="004D353E"/>
    <w:rsid w:val="004D5074"/>
    <w:rsid w:val="004D5BC8"/>
    <w:rsid w:val="004D6B2C"/>
    <w:rsid w:val="004E22F3"/>
    <w:rsid w:val="004E2957"/>
    <w:rsid w:val="004E3224"/>
    <w:rsid w:val="004E3B9A"/>
    <w:rsid w:val="004E43BA"/>
    <w:rsid w:val="004E47D2"/>
    <w:rsid w:val="004E4BD5"/>
    <w:rsid w:val="004E4E63"/>
    <w:rsid w:val="004E6B28"/>
    <w:rsid w:val="004E7825"/>
    <w:rsid w:val="004E7857"/>
    <w:rsid w:val="004F04F9"/>
    <w:rsid w:val="004F0E03"/>
    <w:rsid w:val="004F19CA"/>
    <w:rsid w:val="004F1C93"/>
    <w:rsid w:val="004F2C8A"/>
    <w:rsid w:val="004F3620"/>
    <w:rsid w:val="004F3762"/>
    <w:rsid w:val="004F3A5F"/>
    <w:rsid w:val="004F5DA7"/>
    <w:rsid w:val="004F5DFD"/>
    <w:rsid w:val="004F6D38"/>
    <w:rsid w:val="00500C29"/>
    <w:rsid w:val="0050323C"/>
    <w:rsid w:val="00504315"/>
    <w:rsid w:val="005049FD"/>
    <w:rsid w:val="00505230"/>
    <w:rsid w:val="0050533F"/>
    <w:rsid w:val="0050535C"/>
    <w:rsid w:val="00505B96"/>
    <w:rsid w:val="0050746C"/>
    <w:rsid w:val="005117E0"/>
    <w:rsid w:val="005123D1"/>
    <w:rsid w:val="0051242E"/>
    <w:rsid w:val="00514163"/>
    <w:rsid w:val="00514974"/>
    <w:rsid w:val="00515DE2"/>
    <w:rsid w:val="00517F30"/>
    <w:rsid w:val="005218A0"/>
    <w:rsid w:val="005219E4"/>
    <w:rsid w:val="00521AE0"/>
    <w:rsid w:val="00524C94"/>
    <w:rsid w:val="00525EA3"/>
    <w:rsid w:val="00526F34"/>
    <w:rsid w:val="00527580"/>
    <w:rsid w:val="00530291"/>
    <w:rsid w:val="00530680"/>
    <w:rsid w:val="00530882"/>
    <w:rsid w:val="00530BBC"/>
    <w:rsid w:val="005319CA"/>
    <w:rsid w:val="00532458"/>
    <w:rsid w:val="00533C90"/>
    <w:rsid w:val="00534EDA"/>
    <w:rsid w:val="00534F27"/>
    <w:rsid w:val="00536876"/>
    <w:rsid w:val="00536A36"/>
    <w:rsid w:val="00536C61"/>
    <w:rsid w:val="0054040D"/>
    <w:rsid w:val="00541D41"/>
    <w:rsid w:val="00545288"/>
    <w:rsid w:val="00550C23"/>
    <w:rsid w:val="00550CBF"/>
    <w:rsid w:val="00551699"/>
    <w:rsid w:val="005516AE"/>
    <w:rsid w:val="005517F0"/>
    <w:rsid w:val="00552837"/>
    <w:rsid w:val="005534FC"/>
    <w:rsid w:val="005552E1"/>
    <w:rsid w:val="00555726"/>
    <w:rsid w:val="00555D7D"/>
    <w:rsid w:val="005566D5"/>
    <w:rsid w:val="005606CA"/>
    <w:rsid w:val="00561E77"/>
    <w:rsid w:val="0056230E"/>
    <w:rsid w:val="00562863"/>
    <w:rsid w:val="00562C49"/>
    <w:rsid w:val="00563586"/>
    <w:rsid w:val="00563FCE"/>
    <w:rsid w:val="00565587"/>
    <w:rsid w:val="00566492"/>
    <w:rsid w:val="00570243"/>
    <w:rsid w:val="0057084A"/>
    <w:rsid w:val="005711B6"/>
    <w:rsid w:val="005726E9"/>
    <w:rsid w:val="00573117"/>
    <w:rsid w:val="0057410A"/>
    <w:rsid w:val="005750F7"/>
    <w:rsid w:val="005772C3"/>
    <w:rsid w:val="00577F36"/>
    <w:rsid w:val="0058058B"/>
    <w:rsid w:val="005819BB"/>
    <w:rsid w:val="00581B1C"/>
    <w:rsid w:val="005822CF"/>
    <w:rsid w:val="00582788"/>
    <w:rsid w:val="00583101"/>
    <w:rsid w:val="0058407C"/>
    <w:rsid w:val="00586C30"/>
    <w:rsid w:val="00586E00"/>
    <w:rsid w:val="00587205"/>
    <w:rsid w:val="00587728"/>
    <w:rsid w:val="00592A3C"/>
    <w:rsid w:val="00594217"/>
    <w:rsid w:val="00595842"/>
    <w:rsid w:val="00596280"/>
    <w:rsid w:val="00596C96"/>
    <w:rsid w:val="0059747A"/>
    <w:rsid w:val="0059790E"/>
    <w:rsid w:val="005A2A95"/>
    <w:rsid w:val="005A2E60"/>
    <w:rsid w:val="005A33A7"/>
    <w:rsid w:val="005A3A1D"/>
    <w:rsid w:val="005A503E"/>
    <w:rsid w:val="005A51F6"/>
    <w:rsid w:val="005A57A6"/>
    <w:rsid w:val="005A73FB"/>
    <w:rsid w:val="005A7AEA"/>
    <w:rsid w:val="005A7E3D"/>
    <w:rsid w:val="005B0D49"/>
    <w:rsid w:val="005B1F63"/>
    <w:rsid w:val="005B2660"/>
    <w:rsid w:val="005B27E8"/>
    <w:rsid w:val="005B3870"/>
    <w:rsid w:val="005B3DD0"/>
    <w:rsid w:val="005B4975"/>
    <w:rsid w:val="005B7613"/>
    <w:rsid w:val="005B76C3"/>
    <w:rsid w:val="005C074E"/>
    <w:rsid w:val="005C0C6F"/>
    <w:rsid w:val="005C1549"/>
    <w:rsid w:val="005C218D"/>
    <w:rsid w:val="005C2A5E"/>
    <w:rsid w:val="005C36EC"/>
    <w:rsid w:val="005C5444"/>
    <w:rsid w:val="005C58EA"/>
    <w:rsid w:val="005C64D7"/>
    <w:rsid w:val="005C6AD9"/>
    <w:rsid w:val="005C76F9"/>
    <w:rsid w:val="005D2387"/>
    <w:rsid w:val="005D2544"/>
    <w:rsid w:val="005D3047"/>
    <w:rsid w:val="005D3F2D"/>
    <w:rsid w:val="005D5B6A"/>
    <w:rsid w:val="005D5EB6"/>
    <w:rsid w:val="005D7648"/>
    <w:rsid w:val="005F0176"/>
    <w:rsid w:val="005F0C14"/>
    <w:rsid w:val="005F0C9D"/>
    <w:rsid w:val="005F1BC2"/>
    <w:rsid w:val="005F22BA"/>
    <w:rsid w:val="005F33F3"/>
    <w:rsid w:val="005F3D14"/>
    <w:rsid w:val="005F6A7B"/>
    <w:rsid w:val="005F7614"/>
    <w:rsid w:val="005F7CC8"/>
    <w:rsid w:val="00600D21"/>
    <w:rsid w:val="00600F1A"/>
    <w:rsid w:val="006037D1"/>
    <w:rsid w:val="00604449"/>
    <w:rsid w:val="0060564F"/>
    <w:rsid w:val="00606A57"/>
    <w:rsid w:val="00606E9B"/>
    <w:rsid w:val="006074B6"/>
    <w:rsid w:val="00610536"/>
    <w:rsid w:val="00612CBC"/>
    <w:rsid w:val="006135B8"/>
    <w:rsid w:val="006135BE"/>
    <w:rsid w:val="00613E05"/>
    <w:rsid w:val="006152DD"/>
    <w:rsid w:val="00615A4A"/>
    <w:rsid w:val="00615C62"/>
    <w:rsid w:val="00617039"/>
    <w:rsid w:val="00617786"/>
    <w:rsid w:val="00620457"/>
    <w:rsid w:val="00622169"/>
    <w:rsid w:val="00624979"/>
    <w:rsid w:val="00624CD3"/>
    <w:rsid w:val="00627DCD"/>
    <w:rsid w:val="00630458"/>
    <w:rsid w:val="00630564"/>
    <w:rsid w:val="00631351"/>
    <w:rsid w:val="00632701"/>
    <w:rsid w:val="00632DF8"/>
    <w:rsid w:val="0063311D"/>
    <w:rsid w:val="00633248"/>
    <w:rsid w:val="0063389A"/>
    <w:rsid w:val="00634925"/>
    <w:rsid w:val="00635397"/>
    <w:rsid w:val="00641B67"/>
    <w:rsid w:val="006436BD"/>
    <w:rsid w:val="0064375D"/>
    <w:rsid w:val="0064667C"/>
    <w:rsid w:val="00647608"/>
    <w:rsid w:val="00650E56"/>
    <w:rsid w:val="00651D49"/>
    <w:rsid w:val="00653497"/>
    <w:rsid w:val="006538D8"/>
    <w:rsid w:val="00653BFE"/>
    <w:rsid w:val="00654DFE"/>
    <w:rsid w:val="0065759C"/>
    <w:rsid w:val="00657A7C"/>
    <w:rsid w:val="00661C1F"/>
    <w:rsid w:val="00662896"/>
    <w:rsid w:val="00662F7B"/>
    <w:rsid w:val="006633F9"/>
    <w:rsid w:val="00663570"/>
    <w:rsid w:val="0066421E"/>
    <w:rsid w:val="00665C05"/>
    <w:rsid w:val="00665EF2"/>
    <w:rsid w:val="00666065"/>
    <w:rsid w:val="00670610"/>
    <w:rsid w:val="00670C6D"/>
    <w:rsid w:val="00671501"/>
    <w:rsid w:val="00672981"/>
    <w:rsid w:val="00672A2E"/>
    <w:rsid w:val="00673EFF"/>
    <w:rsid w:val="006740CB"/>
    <w:rsid w:val="00676003"/>
    <w:rsid w:val="00677CD8"/>
    <w:rsid w:val="00677F38"/>
    <w:rsid w:val="00680294"/>
    <w:rsid w:val="00680864"/>
    <w:rsid w:val="006819A9"/>
    <w:rsid w:val="00681B54"/>
    <w:rsid w:val="00685CF2"/>
    <w:rsid w:val="006876E0"/>
    <w:rsid w:val="00687AC9"/>
    <w:rsid w:val="006908AB"/>
    <w:rsid w:val="00690C88"/>
    <w:rsid w:val="00690E14"/>
    <w:rsid w:val="0069185E"/>
    <w:rsid w:val="00691926"/>
    <w:rsid w:val="00691D06"/>
    <w:rsid w:val="00691FAB"/>
    <w:rsid w:val="006920E8"/>
    <w:rsid w:val="006926A6"/>
    <w:rsid w:val="00692F26"/>
    <w:rsid w:val="00693FCB"/>
    <w:rsid w:val="006940DC"/>
    <w:rsid w:val="00694BAC"/>
    <w:rsid w:val="006952DB"/>
    <w:rsid w:val="00695C0E"/>
    <w:rsid w:val="00696AE1"/>
    <w:rsid w:val="006A2169"/>
    <w:rsid w:val="006A3D59"/>
    <w:rsid w:val="006A45A5"/>
    <w:rsid w:val="006A5570"/>
    <w:rsid w:val="006A5D4D"/>
    <w:rsid w:val="006B0176"/>
    <w:rsid w:val="006B0610"/>
    <w:rsid w:val="006B1A0B"/>
    <w:rsid w:val="006B1E7D"/>
    <w:rsid w:val="006B3533"/>
    <w:rsid w:val="006B64B6"/>
    <w:rsid w:val="006B6B24"/>
    <w:rsid w:val="006B6D15"/>
    <w:rsid w:val="006C1AA9"/>
    <w:rsid w:val="006C1C5A"/>
    <w:rsid w:val="006C201A"/>
    <w:rsid w:val="006C2AB8"/>
    <w:rsid w:val="006C36EE"/>
    <w:rsid w:val="006C4377"/>
    <w:rsid w:val="006C5169"/>
    <w:rsid w:val="006C70C7"/>
    <w:rsid w:val="006C7B02"/>
    <w:rsid w:val="006C7C9A"/>
    <w:rsid w:val="006D0A6A"/>
    <w:rsid w:val="006D0BC4"/>
    <w:rsid w:val="006D0F87"/>
    <w:rsid w:val="006D1AF0"/>
    <w:rsid w:val="006D2C76"/>
    <w:rsid w:val="006D389F"/>
    <w:rsid w:val="006D6ABE"/>
    <w:rsid w:val="006D6EFD"/>
    <w:rsid w:val="006E0558"/>
    <w:rsid w:val="006E1314"/>
    <w:rsid w:val="006E3E20"/>
    <w:rsid w:val="006E4AEB"/>
    <w:rsid w:val="006E4F78"/>
    <w:rsid w:val="006E531F"/>
    <w:rsid w:val="006E6AEC"/>
    <w:rsid w:val="006E793B"/>
    <w:rsid w:val="006E7D1A"/>
    <w:rsid w:val="006F00D7"/>
    <w:rsid w:val="006F0560"/>
    <w:rsid w:val="006F0991"/>
    <w:rsid w:val="006F1092"/>
    <w:rsid w:val="006F20CC"/>
    <w:rsid w:val="006F2FE6"/>
    <w:rsid w:val="006F3507"/>
    <w:rsid w:val="006F382F"/>
    <w:rsid w:val="006F3D6F"/>
    <w:rsid w:val="006F67F3"/>
    <w:rsid w:val="006F6C48"/>
    <w:rsid w:val="006F6E94"/>
    <w:rsid w:val="00701157"/>
    <w:rsid w:val="00701BBB"/>
    <w:rsid w:val="00701CC9"/>
    <w:rsid w:val="00701F5D"/>
    <w:rsid w:val="007027AC"/>
    <w:rsid w:val="00703DA0"/>
    <w:rsid w:val="00703E54"/>
    <w:rsid w:val="00704A0F"/>
    <w:rsid w:val="00704FE7"/>
    <w:rsid w:val="007057D1"/>
    <w:rsid w:val="007060E8"/>
    <w:rsid w:val="00706E2E"/>
    <w:rsid w:val="00706F4F"/>
    <w:rsid w:val="00707219"/>
    <w:rsid w:val="00707564"/>
    <w:rsid w:val="007100AB"/>
    <w:rsid w:val="00710463"/>
    <w:rsid w:val="00710E6B"/>
    <w:rsid w:val="007113BD"/>
    <w:rsid w:val="00712633"/>
    <w:rsid w:val="00713585"/>
    <w:rsid w:val="007137CB"/>
    <w:rsid w:val="007142BF"/>
    <w:rsid w:val="00714507"/>
    <w:rsid w:val="00715C0D"/>
    <w:rsid w:val="007163FA"/>
    <w:rsid w:val="0071671D"/>
    <w:rsid w:val="00717337"/>
    <w:rsid w:val="007173A7"/>
    <w:rsid w:val="007179EB"/>
    <w:rsid w:val="00717BE1"/>
    <w:rsid w:val="00721EBE"/>
    <w:rsid w:val="00722724"/>
    <w:rsid w:val="00722B16"/>
    <w:rsid w:val="007259AF"/>
    <w:rsid w:val="00726161"/>
    <w:rsid w:val="00726697"/>
    <w:rsid w:val="007279CE"/>
    <w:rsid w:val="00730C56"/>
    <w:rsid w:val="00731862"/>
    <w:rsid w:val="00731DD5"/>
    <w:rsid w:val="00731EB1"/>
    <w:rsid w:val="00732864"/>
    <w:rsid w:val="0073433B"/>
    <w:rsid w:val="00734453"/>
    <w:rsid w:val="00734BEB"/>
    <w:rsid w:val="00736412"/>
    <w:rsid w:val="00736B2F"/>
    <w:rsid w:val="00736D0B"/>
    <w:rsid w:val="00742A6B"/>
    <w:rsid w:val="00743762"/>
    <w:rsid w:val="00744673"/>
    <w:rsid w:val="00746B1A"/>
    <w:rsid w:val="007504CF"/>
    <w:rsid w:val="00750BA9"/>
    <w:rsid w:val="00750E49"/>
    <w:rsid w:val="00750ECF"/>
    <w:rsid w:val="0075112A"/>
    <w:rsid w:val="00751A96"/>
    <w:rsid w:val="007527B0"/>
    <w:rsid w:val="007528E9"/>
    <w:rsid w:val="00753366"/>
    <w:rsid w:val="0075369C"/>
    <w:rsid w:val="007543D0"/>
    <w:rsid w:val="00755DDF"/>
    <w:rsid w:val="00756EB1"/>
    <w:rsid w:val="007571A7"/>
    <w:rsid w:val="007575D2"/>
    <w:rsid w:val="007579CE"/>
    <w:rsid w:val="00763031"/>
    <w:rsid w:val="007631D5"/>
    <w:rsid w:val="0076329B"/>
    <w:rsid w:val="00767599"/>
    <w:rsid w:val="00767BEA"/>
    <w:rsid w:val="007715BF"/>
    <w:rsid w:val="00771BA8"/>
    <w:rsid w:val="00771C4E"/>
    <w:rsid w:val="0077327C"/>
    <w:rsid w:val="00773ACD"/>
    <w:rsid w:val="00773BC7"/>
    <w:rsid w:val="00777D71"/>
    <w:rsid w:val="00780B08"/>
    <w:rsid w:val="00782369"/>
    <w:rsid w:val="00782E94"/>
    <w:rsid w:val="00784477"/>
    <w:rsid w:val="0078597C"/>
    <w:rsid w:val="00786904"/>
    <w:rsid w:val="007875EA"/>
    <w:rsid w:val="00787D79"/>
    <w:rsid w:val="0079436D"/>
    <w:rsid w:val="00795B62"/>
    <w:rsid w:val="00795DA4"/>
    <w:rsid w:val="00796AD9"/>
    <w:rsid w:val="007A1DC6"/>
    <w:rsid w:val="007A1FCF"/>
    <w:rsid w:val="007A519A"/>
    <w:rsid w:val="007A5F97"/>
    <w:rsid w:val="007A789A"/>
    <w:rsid w:val="007B0A8E"/>
    <w:rsid w:val="007B2009"/>
    <w:rsid w:val="007B25CA"/>
    <w:rsid w:val="007B3CB4"/>
    <w:rsid w:val="007B41C3"/>
    <w:rsid w:val="007B5030"/>
    <w:rsid w:val="007B5A69"/>
    <w:rsid w:val="007C0149"/>
    <w:rsid w:val="007C047D"/>
    <w:rsid w:val="007C1E22"/>
    <w:rsid w:val="007C2A6D"/>
    <w:rsid w:val="007C2ED9"/>
    <w:rsid w:val="007C3C0A"/>
    <w:rsid w:val="007C3D8A"/>
    <w:rsid w:val="007C5EDC"/>
    <w:rsid w:val="007C7399"/>
    <w:rsid w:val="007D1138"/>
    <w:rsid w:val="007D219B"/>
    <w:rsid w:val="007D6465"/>
    <w:rsid w:val="007D71FE"/>
    <w:rsid w:val="007E0C42"/>
    <w:rsid w:val="007E1647"/>
    <w:rsid w:val="007E3358"/>
    <w:rsid w:val="007E3883"/>
    <w:rsid w:val="007E40F6"/>
    <w:rsid w:val="007E47B2"/>
    <w:rsid w:val="007E69AD"/>
    <w:rsid w:val="007E6C4A"/>
    <w:rsid w:val="007E71CB"/>
    <w:rsid w:val="007F19CF"/>
    <w:rsid w:val="007F328B"/>
    <w:rsid w:val="007F6E6E"/>
    <w:rsid w:val="007F7764"/>
    <w:rsid w:val="007F7DEF"/>
    <w:rsid w:val="008006CD"/>
    <w:rsid w:val="00801831"/>
    <w:rsid w:val="008019DD"/>
    <w:rsid w:val="008023A8"/>
    <w:rsid w:val="0080291D"/>
    <w:rsid w:val="00802D1C"/>
    <w:rsid w:val="0080424B"/>
    <w:rsid w:val="00804960"/>
    <w:rsid w:val="008049B1"/>
    <w:rsid w:val="00805A4C"/>
    <w:rsid w:val="00805B33"/>
    <w:rsid w:val="00806016"/>
    <w:rsid w:val="008105C5"/>
    <w:rsid w:val="008113D3"/>
    <w:rsid w:val="00812D85"/>
    <w:rsid w:val="00812DA0"/>
    <w:rsid w:val="0081309D"/>
    <w:rsid w:val="00815627"/>
    <w:rsid w:val="0081583C"/>
    <w:rsid w:val="00816391"/>
    <w:rsid w:val="00816B3C"/>
    <w:rsid w:val="00820BEF"/>
    <w:rsid w:val="0082197B"/>
    <w:rsid w:val="00821A91"/>
    <w:rsid w:val="00821BD7"/>
    <w:rsid w:val="0082214E"/>
    <w:rsid w:val="00823089"/>
    <w:rsid w:val="00824203"/>
    <w:rsid w:val="00824BA7"/>
    <w:rsid w:val="00826060"/>
    <w:rsid w:val="0082651E"/>
    <w:rsid w:val="00827C98"/>
    <w:rsid w:val="00830729"/>
    <w:rsid w:val="008317BC"/>
    <w:rsid w:val="00832854"/>
    <w:rsid w:val="00832B47"/>
    <w:rsid w:val="00833155"/>
    <w:rsid w:val="00834400"/>
    <w:rsid w:val="0083457B"/>
    <w:rsid w:val="00834D14"/>
    <w:rsid w:val="0083689E"/>
    <w:rsid w:val="00836F92"/>
    <w:rsid w:val="008401E3"/>
    <w:rsid w:val="00840EB7"/>
    <w:rsid w:val="00842A86"/>
    <w:rsid w:val="00842DD9"/>
    <w:rsid w:val="008438DC"/>
    <w:rsid w:val="008453ED"/>
    <w:rsid w:val="0084573F"/>
    <w:rsid w:val="00846274"/>
    <w:rsid w:val="0085073A"/>
    <w:rsid w:val="00850D1A"/>
    <w:rsid w:val="00851F72"/>
    <w:rsid w:val="008528B3"/>
    <w:rsid w:val="00852F76"/>
    <w:rsid w:val="0085434C"/>
    <w:rsid w:val="00855AB0"/>
    <w:rsid w:val="008560CF"/>
    <w:rsid w:val="0086047C"/>
    <w:rsid w:val="00860948"/>
    <w:rsid w:val="00860C06"/>
    <w:rsid w:val="008612B5"/>
    <w:rsid w:val="00861557"/>
    <w:rsid w:val="008630E1"/>
    <w:rsid w:val="0086697F"/>
    <w:rsid w:val="00867538"/>
    <w:rsid w:val="0086794E"/>
    <w:rsid w:val="00867DB4"/>
    <w:rsid w:val="00870E9A"/>
    <w:rsid w:val="008711E6"/>
    <w:rsid w:val="00875710"/>
    <w:rsid w:val="00875D4D"/>
    <w:rsid w:val="008767D0"/>
    <w:rsid w:val="0087798F"/>
    <w:rsid w:val="00880A66"/>
    <w:rsid w:val="00881E70"/>
    <w:rsid w:val="00882126"/>
    <w:rsid w:val="008837ED"/>
    <w:rsid w:val="00885568"/>
    <w:rsid w:val="00885EC6"/>
    <w:rsid w:val="008879EF"/>
    <w:rsid w:val="008911D0"/>
    <w:rsid w:val="00891376"/>
    <w:rsid w:val="0089151A"/>
    <w:rsid w:val="00892E2F"/>
    <w:rsid w:val="008934BE"/>
    <w:rsid w:val="008937B0"/>
    <w:rsid w:val="008969AE"/>
    <w:rsid w:val="00897FF9"/>
    <w:rsid w:val="008A0857"/>
    <w:rsid w:val="008A0DCD"/>
    <w:rsid w:val="008A3D46"/>
    <w:rsid w:val="008A4EE4"/>
    <w:rsid w:val="008A5731"/>
    <w:rsid w:val="008A6A32"/>
    <w:rsid w:val="008A7830"/>
    <w:rsid w:val="008B0034"/>
    <w:rsid w:val="008B1D82"/>
    <w:rsid w:val="008B312E"/>
    <w:rsid w:val="008B7014"/>
    <w:rsid w:val="008C1672"/>
    <w:rsid w:val="008C25EF"/>
    <w:rsid w:val="008C3C9D"/>
    <w:rsid w:val="008C4DF6"/>
    <w:rsid w:val="008C60BF"/>
    <w:rsid w:val="008C685C"/>
    <w:rsid w:val="008C6AC0"/>
    <w:rsid w:val="008C726A"/>
    <w:rsid w:val="008C797B"/>
    <w:rsid w:val="008D0ACA"/>
    <w:rsid w:val="008D2791"/>
    <w:rsid w:val="008D2BE6"/>
    <w:rsid w:val="008D426D"/>
    <w:rsid w:val="008D530D"/>
    <w:rsid w:val="008D565C"/>
    <w:rsid w:val="008D5DEF"/>
    <w:rsid w:val="008D5F3C"/>
    <w:rsid w:val="008D6655"/>
    <w:rsid w:val="008D77BB"/>
    <w:rsid w:val="008E0182"/>
    <w:rsid w:val="008E0E38"/>
    <w:rsid w:val="008E3792"/>
    <w:rsid w:val="008E57FA"/>
    <w:rsid w:val="008E5A20"/>
    <w:rsid w:val="008E6638"/>
    <w:rsid w:val="008E7CDE"/>
    <w:rsid w:val="008F0DB5"/>
    <w:rsid w:val="008F13C0"/>
    <w:rsid w:val="008F1FC2"/>
    <w:rsid w:val="008F2A4E"/>
    <w:rsid w:val="008F30A0"/>
    <w:rsid w:val="008F58C9"/>
    <w:rsid w:val="008F62FE"/>
    <w:rsid w:val="008F733A"/>
    <w:rsid w:val="00900C1B"/>
    <w:rsid w:val="00902D36"/>
    <w:rsid w:val="00903B4C"/>
    <w:rsid w:val="00905046"/>
    <w:rsid w:val="00905796"/>
    <w:rsid w:val="00905D9B"/>
    <w:rsid w:val="009064D7"/>
    <w:rsid w:val="00907D4B"/>
    <w:rsid w:val="00910BC5"/>
    <w:rsid w:val="009121E4"/>
    <w:rsid w:val="0091290C"/>
    <w:rsid w:val="00912FBB"/>
    <w:rsid w:val="00913052"/>
    <w:rsid w:val="00913806"/>
    <w:rsid w:val="00914772"/>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3B47"/>
    <w:rsid w:val="00933E0A"/>
    <w:rsid w:val="00934C72"/>
    <w:rsid w:val="009375EB"/>
    <w:rsid w:val="009376A4"/>
    <w:rsid w:val="00937B26"/>
    <w:rsid w:val="00937CFE"/>
    <w:rsid w:val="0094007D"/>
    <w:rsid w:val="009441BF"/>
    <w:rsid w:val="00944209"/>
    <w:rsid w:val="00944E78"/>
    <w:rsid w:val="00945FB3"/>
    <w:rsid w:val="009465D7"/>
    <w:rsid w:val="00946EEA"/>
    <w:rsid w:val="00951F7C"/>
    <w:rsid w:val="00954ABB"/>
    <w:rsid w:val="00954C34"/>
    <w:rsid w:val="00954DA8"/>
    <w:rsid w:val="00955208"/>
    <w:rsid w:val="00956054"/>
    <w:rsid w:val="00960294"/>
    <w:rsid w:val="0096115E"/>
    <w:rsid w:val="009621F2"/>
    <w:rsid w:val="00962324"/>
    <w:rsid w:val="00962F29"/>
    <w:rsid w:val="009632BF"/>
    <w:rsid w:val="009652DF"/>
    <w:rsid w:val="00965D95"/>
    <w:rsid w:val="00965E16"/>
    <w:rsid w:val="00965F28"/>
    <w:rsid w:val="00966099"/>
    <w:rsid w:val="00967C52"/>
    <w:rsid w:val="00971369"/>
    <w:rsid w:val="009741CC"/>
    <w:rsid w:val="009750AE"/>
    <w:rsid w:val="00975B05"/>
    <w:rsid w:val="00977AE2"/>
    <w:rsid w:val="00977B3E"/>
    <w:rsid w:val="0098046B"/>
    <w:rsid w:val="00980E70"/>
    <w:rsid w:val="00980EFF"/>
    <w:rsid w:val="00982DED"/>
    <w:rsid w:val="009837BE"/>
    <w:rsid w:val="00983E21"/>
    <w:rsid w:val="0098408E"/>
    <w:rsid w:val="0098463F"/>
    <w:rsid w:val="00984FFE"/>
    <w:rsid w:val="00986099"/>
    <w:rsid w:val="009863F3"/>
    <w:rsid w:val="00987DA9"/>
    <w:rsid w:val="00990207"/>
    <w:rsid w:val="00990272"/>
    <w:rsid w:val="009907B7"/>
    <w:rsid w:val="0099097A"/>
    <w:rsid w:val="00990D5A"/>
    <w:rsid w:val="00991DBE"/>
    <w:rsid w:val="009922A5"/>
    <w:rsid w:val="009928C9"/>
    <w:rsid w:val="00992F5B"/>
    <w:rsid w:val="00993421"/>
    <w:rsid w:val="009963EE"/>
    <w:rsid w:val="009A0543"/>
    <w:rsid w:val="009A294A"/>
    <w:rsid w:val="009A36B0"/>
    <w:rsid w:val="009A3BB7"/>
    <w:rsid w:val="009A5952"/>
    <w:rsid w:val="009A59D7"/>
    <w:rsid w:val="009A70ED"/>
    <w:rsid w:val="009A7651"/>
    <w:rsid w:val="009B0C25"/>
    <w:rsid w:val="009B11FF"/>
    <w:rsid w:val="009B1B8B"/>
    <w:rsid w:val="009B23E0"/>
    <w:rsid w:val="009B39A1"/>
    <w:rsid w:val="009B4894"/>
    <w:rsid w:val="009B53B4"/>
    <w:rsid w:val="009B54B2"/>
    <w:rsid w:val="009B5531"/>
    <w:rsid w:val="009B6C64"/>
    <w:rsid w:val="009B79B7"/>
    <w:rsid w:val="009C1048"/>
    <w:rsid w:val="009C1408"/>
    <w:rsid w:val="009C159D"/>
    <w:rsid w:val="009C1772"/>
    <w:rsid w:val="009C539E"/>
    <w:rsid w:val="009C7413"/>
    <w:rsid w:val="009C7708"/>
    <w:rsid w:val="009D0F3C"/>
    <w:rsid w:val="009D194E"/>
    <w:rsid w:val="009D1DAF"/>
    <w:rsid w:val="009D2C66"/>
    <w:rsid w:val="009D2CB9"/>
    <w:rsid w:val="009D34BA"/>
    <w:rsid w:val="009D3B52"/>
    <w:rsid w:val="009D42AF"/>
    <w:rsid w:val="009D4AD8"/>
    <w:rsid w:val="009D575A"/>
    <w:rsid w:val="009D5D6F"/>
    <w:rsid w:val="009D5E93"/>
    <w:rsid w:val="009E08D4"/>
    <w:rsid w:val="009E0BFA"/>
    <w:rsid w:val="009E0CCE"/>
    <w:rsid w:val="009E1BEA"/>
    <w:rsid w:val="009E2E0C"/>
    <w:rsid w:val="009E2FB3"/>
    <w:rsid w:val="009E4E8B"/>
    <w:rsid w:val="009E5152"/>
    <w:rsid w:val="009E571A"/>
    <w:rsid w:val="009E6170"/>
    <w:rsid w:val="009E627A"/>
    <w:rsid w:val="009E7C0F"/>
    <w:rsid w:val="009F130A"/>
    <w:rsid w:val="009F30F8"/>
    <w:rsid w:val="009F43F6"/>
    <w:rsid w:val="009F5272"/>
    <w:rsid w:val="009F6350"/>
    <w:rsid w:val="009F6F8D"/>
    <w:rsid w:val="009F706F"/>
    <w:rsid w:val="009F71D8"/>
    <w:rsid w:val="009F7846"/>
    <w:rsid w:val="009F7F2E"/>
    <w:rsid w:val="00A006AA"/>
    <w:rsid w:val="00A0088B"/>
    <w:rsid w:val="00A0121C"/>
    <w:rsid w:val="00A01D41"/>
    <w:rsid w:val="00A03D4D"/>
    <w:rsid w:val="00A042D7"/>
    <w:rsid w:val="00A0523A"/>
    <w:rsid w:val="00A058AD"/>
    <w:rsid w:val="00A062FD"/>
    <w:rsid w:val="00A07241"/>
    <w:rsid w:val="00A0773F"/>
    <w:rsid w:val="00A10968"/>
    <w:rsid w:val="00A10CB9"/>
    <w:rsid w:val="00A10E85"/>
    <w:rsid w:val="00A1246A"/>
    <w:rsid w:val="00A1339A"/>
    <w:rsid w:val="00A13711"/>
    <w:rsid w:val="00A13F85"/>
    <w:rsid w:val="00A16446"/>
    <w:rsid w:val="00A17F30"/>
    <w:rsid w:val="00A203D2"/>
    <w:rsid w:val="00A20549"/>
    <w:rsid w:val="00A208E9"/>
    <w:rsid w:val="00A20927"/>
    <w:rsid w:val="00A21380"/>
    <w:rsid w:val="00A21BB3"/>
    <w:rsid w:val="00A2230C"/>
    <w:rsid w:val="00A22447"/>
    <w:rsid w:val="00A228FE"/>
    <w:rsid w:val="00A22DCF"/>
    <w:rsid w:val="00A23FF0"/>
    <w:rsid w:val="00A249E4"/>
    <w:rsid w:val="00A25B5C"/>
    <w:rsid w:val="00A2745B"/>
    <w:rsid w:val="00A27574"/>
    <w:rsid w:val="00A2795F"/>
    <w:rsid w:val="00A305B9"/>
    <w:rsid w:val="00A3072F"/>
    <w:rsid w:val="00A30B33"/>
    <w:rsid w:val="00A30E1B"/>
    <w:rsid w:val="00A3228B"/>
    <w:rsid w:val="00A32565"/>
    <w:rsid w:val="00A32E9E"/>
    <w:rsid w:val="00A33A87"/>
    <w:rsid w:val="00A35969"/>
    <w:rsid w:val="00A35CCD"/>
    <w:rsid w:val="00A372CC"/>
    <w:rsid w:val="00A40D09"/>
    <w:rsid w:val="00A417B1"/>
    <w:rsid w:val="00A43045"/>
    <w:rsid w:val="00A438F4"/>
    <w:rsid w:val="00A43F2D"/>
    <w:rsid w:val="00A463DC"/>
    <w:rsid w:val="00A46DB5"/>
    <w:rsid w:val="00A50FCF"/>
    <w:rsid w:val="00A52447"/>
    <w:rsid w:val="00A5303D"/>
    <w:rsid w:val="00A5369F"/>
    <w:rsid w:val="00A548E6"/>
    <w:rsid w:val="00A56074"/>
    <w:rsid w:val="00A61218"/>
    <w:rsid w:val="00A616D2"/>
    <w:rsid w:val="00A61CAD"/>
    <w:rsid w:val="00A62CA5"/>
    <w:rsid w:val="00A648E4"/>
    <w:rsid w:val="00A66373"/>
    <w:rsid w:val="00A70CF4"/>
    <w:rsid w:val="00A70E3F"/>
    <w:rsid w:val="00A70F63"/>
    <w:rsid w:val="00A71765"/>
    <w:rsid w:val="00A74066"/>
    <w:rsid w:val="00A748FE"/>
    <w:rsid w:val="00A74CC1"/>
    <w:rsid w:val="00A74D3F"/>
    <w:rsid w:val="00A752F3"/>
    <w:rsid w:val="00A7572F"/>
    <w:rsid w:val="00A76123"/>
    <w:rsid w:val="00A764EE"/>
    <w:rsid w:val="00A76859"/>
    <w:rsid w:val="00A77DA5"/>
    <w:rsid w:val="00A81BCC"/>
    <w:rsid w:val="00A82DCC"/>
    <w:rsid w:val="00A83252"/>
    <w:rsid w:val="00A836AD"/>
    <w:rsid w:val="00A83F3F"/>
    <w:rsid w:val="00A85049"/>
    <w:rsid w:val="00A85280"/>
    <w:rsid w:val="00A86122"/>
    <w:rsid w:val="00A871BF"/>
    <w:rsid w:val="00A872E8"/>
    <w:rsid w:val="00A87736"/>
    <w:rsid w:val="00A91D98"/>
    <w:rsid w:val="00A93CE0"/>
    <w:rsid w:val="00A94109"/>
    <w:rsid w:val="00AA0209"/>
    <w:rsid w:val="00AA03B3"/>
    <w:rsid w:val="00AA2750"/>
    <w:rsid w:val="00AA4001"/>
    <w:rsid w:val="00AA566C"/>
    <w:rsid w:val="00AA5BB1"/>
    <w:rsid w:val="00AA647D"/>
    <w:rsid w:val="00AA7E53"/>
    <w:rsid w:val="00AB0A5C"/>
    <w:rsid w:val="00AB175B"/>
    <w:rsid w:val="00AB2973"/>
    <w:rsid w:val="00AB2BF6"/>
    <w:rsid w:val="00AB36C7"/>
    <w:rsid w:val="00AB3EFD"/>
    <w:rsid w:val="00AB59E0"/>
    <w:rsid w:val="00AB5ECC"/>
    <w:rsid w:val="00AB7036"/>
    <w:rsid w:val="00AB77B8"/>
    <w:rsid w:val="00AB7BE2"/>
    <w:rsid w:val="00AC29E6"/>
    <w:rsid w:val="00AC2AEC"/>
    <w:rsid w:val="00AC2FA8"/>
    <w:rsid w:val="00AC3BA5"/>
    <w:rsid w:val="00AC5028"/>
    <w:rsid w:val="00AC7360"/>
    <w:rsid w:val="00AC79E7"/>
    <w:rsid w:val="00AC7BB3"/>
    <w:rsid w:val="00AD0A8D"/>
    <w:rsid w:val="00AD186F"/>
    <w:rsid w:val="00AD20F4"/>
    <w:rsid w:val="00AD2159"/>
    <w:rsid w:val="00AD45A4"/>
    <w:rsid w:val="00AD471E"/>
    <w:rsid w:val="00AD719B"/>
    <w:rsid w:val="00AD75A2"/>
    <w:rsid w:val="00AE0043"/>
    <w:rsid w:val="00AE0CCA"/>
    <w:rsid w:val="00AE0F26"/>
    <w:rsid w:val="00AE0FBE"/>
    <w:rsid w:val="00AE1C60"/>
    <w:rsid w:val="00AE56A9"/>
    <w:rsid w:val="00AE5B35"/>
    <w:rsid w:val="00AE73B9"/>
    <w:rsid w:val="00AE7710"/>
    <w:rsid w:val="00AE78DD"/>
    <w:rsid w:val="00AF0049"/>
    <w:rsid w:val="00AF1810"/>
    <w:rsid w:val="00AF1912"/>
    <w:rsid w:val="00AF24E1"/>
    <w:rsid w:val="00AF272C"/>
    <w:rsid w:val="00AF2854"/>
    <w:rsid w:val="00AF2C69"/>
    <w:rsid w:val="00AF48A3"/>
    <w:rsid w:val="00AF550E"/>
    <w:rsid w:val="00AF5615"/>
    <w:rsid w:val="00AF6ED7"/>
    <w:rsid w:val="00AF780F"/>
    <w:rsid w:val="00AF7BCA"/>
    <w:rsid w:val="00AF7F5F"/>
    <w:rsid w:val="00B007BF"/>
    <w:rsid w:val="00B036CC"/>
    <w:rsid w:val="00B04966"/>
    <w:rsid w:val="00B052C5"/>
    <w:rsid w:val="00B05BA4"/>
    <w:rsid w:val="00B05E60"/>
    <w:rsid w:val="00B06CEB"/>
    <w:rsid w:val="00B07A0A"/>
    <w:rsid w:val="00B103A6"/>
    <w:rsid w:val="00B10F6B"/>
    <w:rsid w:val="00B11324"/>
    <w:rsid w:val="00B1272E"/>
    <w:rsid w:val="00B13C5D"/>
    <w:rsid w:val="00B157F3"/>
    <w:rsid w:val="00B15982"/>
    <w:rsid w:val="00B166E9"/>
    <w:rsid w:val="00B17053"/>
    <w:rsid w:val="00B17166"/>
    <w:rsid w:val="00B172EF"/>
    <w:rsid w:val="00B204E0"/>
    <w:rsid w:val="00B20C18"/>
    <w:rsid w:val="00B2124D"/>
    <w:rsid w:val="00B227FA"/>
    <w:rsid w:val="00B2318E"/>
    <w:rsid w:val="00B247EA"/>
    <w:rsid w:val="00B252BC"/>
    <w:rsid w:val="00B257F4"/>
    <w:rsid w:val="00B27BEE"/>
    <w:rsid w:val="00B27DBC"/>
    <w:rsid w:val="00B30071"/>
    <w:rsid w:val="00B3080F"/>
    <w:rsid w:val="00B308BC"/>
    <w:rsid w:val="00B30F2A"/>
    <w:rsid w:val="00B31400"/>
    <w:rsid w:val="00B32205"/>
    <w:rsid w:val="00B32D95"/>
    <w:rsid w:val="00B33AF4"/>
    <w:rsid w:val="00B3681B"/>
    <w:rsid w:val="00B36DFB"/>
    <w:rsid w:val="00B37AEA"/>
    <w:rsid w:val="00B37D1A"/>
    <w:rsid w:val="00B40A7F"/>
    <w:rsid w:val="00B43660"/>
    <w:rsid w:val="00B43A0E"/>
    <w:rsid w:val="00B43E78"/>
    <w:rsid w:val="00B458A7"/>
    <w:rsid w:val="00B47E1B"/>
    <w:rsid w:val="00B50805"/>
    <w:rsid w:val="00B517B1"/>
    <w:rsid w:val="00B51B50"/>
    <w:rsid w:val="00B521F7"/>
    <w:rsid w:val="00B53348"/>
    <w:rsid w:val="00B53F98"/>
    <w:rsid w:val="00B53FDF"/>
    <w:rsid w:val="00B550DF"/>
    <w:rsid w:val="00B559F8"/>
    <w:rsid w:val="00B55A98"/>
    <w:rsid w:val="00B5665C"/>
    <w:rsid w:val="00B5688B"/>
    <w:rsid w:val="00B56931"/>
    <w:rsid w:val="00B56EDB"/>
    <w:rsid w:val="00B57064"/>
    <w:rsid w:val="00B5767F"/>
    <w:rsid w:val="00B60917"/>
    <w:rsid w:val="00B60C27"/>
    <w:rsid w:val="00B624C0"/>
    <w:rsid w:val="00B630DF"/>
    <w:rsid w:val="00B65CF8"/>
    <w:rsid w:val="00B65E69"/>
    <w:rsid w:val="00B664CE"/>
    <w:rsid w:val="00B675BD"/>
    <w:rsid w:val="00B70100"/>
    <w:rsid w:val="00B72C96"/>
    <w:rsid w:val="00B73430"/>
    <w:rsid w:val="00B7416A"/>
    <w:rsid w:val="00B75274"/>
    <w:rsid w:val="00B805CD"/>
    <w:rsid w:val="00B80FB6"/>
    <w:rsid w:val="00B81D27"/>
    <w:rsid w:val="00B829C7"/>
    <w:rsid w:val="00B8513D"/>
    <w:rsid w:val="00B85420"/>
    <w:rsid w:val="00B85E21"/>
    <w:rsid w:val="00B90232"/>
    <w:rsid w:val="00B905F9"/>
    <w:rsid w:val="00B909D7"/>
    <w:rsid w:val="00B90C1A"/>
    <w:rsid w:val="00B9124F"/>
    <w:rsid w:val="00B91690"/>
    <w:rsid w:val="00B921E6"/>
    <w:rsid w:val="00B925C7"/>
    <w:rsid w:val="00B942FD"/>
    <w:rsid w:val="00B94722"/>
    <w:rsid w:val="00B9488B"/>
    <w:rsid w:val="00B948AC"/>
    <w:rsid w:val="00B967D4"/>
    <w:rsid w:val="00B969AA"/>
    <w:rsid w:val="00B976A5"/>
    <w:rsid w:val="00B97E1F"/>
    <w:rsid w:val="00BA1228"/>
    <w:rsid w:val="00BA1CCD"/>
    <w:rsid w:val="00BA27DD"/>
    <w:rsid w:val="00BA2B07"/>
    <w:rsid w:val="00BA36CD"/>
    <w:rsid w:val="00BA7184"/>
    <w:rsid w:val="00BA7244"/>
    <w:rsid w:val="00BB06FF"/>
    <w:rsid w:val="00BB0E5F"/>
    <w:rsid w:val="00BB1CFA"/>
    <w:rsid w:val="00BB2EC1"/>
    <w:rsid w:val="00BB432C"/>
    <w:rsid w:val="00BB4AB8"/>
    <w:rsid w:val="00BB4D8D"/>
    <w:rsid w:val="00BB70C6"/>
    <w:rsid w:val="00BC250E"/>
    <w:rsid w:val="00BC2F97"/>
    <w:rsid w:val="00BC389F"/>
    <w:rsid w:val="00BC4B6A"/>
    <w:rsid w:val="00BC6497"/>
    <w:rsid w:val="00BC6BB0"/>
    <w:rsid w:val="00BC7E46"/>
    <w:rsid w:val="00BC7FE5"/>
    <w:rsid w:val="00BD0335"/>
    <w:rsid w:val="00BD1014"/>
    <w:rsid w:val="00BD13DA"/>
    <w:rsid w:val="00BD1C94"/>
    <w:rsid w:val="00BD1F43"/>
    <w:rsid w:val="00BD4197"/>
    <w:rsid w:val="00BD435B"/>
    <w:rsid w:val="00BD5303"/>
    <w:rsid w:val="00BD549F"/>
    <w:rsid w:val="00BD5896"/>
    <w:rsid w:val="00BD62E7"/>
    <w:rsid w:val="00BD6322"/>
    <w:rsid w:val="00BD670F"/>
    <w:rsid w:val="00BD70CA"/>
    <w:rsid w:val="00BD7E43"/>
    <w:rsid w:val="00BE0505"/>
    <w:rsid w:val="00BE08E3"/>
    <w:rsid w:val="00BE1966"/>
    <w:rsid w:val="00BE1A40"/>
    <w:rsid w:val="00BE1C39"/>
    <w:rsid w:val="00BE1C65"/>
    <w:rsid w:val="00BE261A"/>
    <w:rsid w:val="00BE3CA6"/>
    <w:rsid w:val="00BE50D9"/>
    <w:rsid w:val="00BE68D3"/>
    <w:rsid w:val="00BE77FA"/>
    <w:rsid w:val="00BF03E1"/>
    <w:rsid w:val="00BF0A7F"/>
    <w:rsid w:val="00BF1F3F"/>
    <w:rsid w:val="00BF3F10"/>
    <w:rsid w:val="00BF425F"/>
    <w:rsid w:val="00BF4A12"/>
    <w:rsid w:val="00BF6CA0"/>
    <w:rsid w:val="00BF73F2"/>
    <w:rsid w:val="00C01088"/>
    <w:rsid w:val="00C0202F"/>
    <w:rsid w:val="00C022B0"/>
    <w:rsid w:val="00C030D7"/>
    <w:rsid w:val="00C03BCC"/>
    <w:rsid w:val="00C04DA7"/>
    <w:rsid w:val="00C075FF"/>
    <w:rsid w:val="00C076EC"/>
    <w:rsid w:val="00C07EDE"/>
    <w:rsid w:val="00C11A12"/>
    <w:rsid w:val="00C1265E"/>
    <w:rsid w:val="00C12EC7"/>
    <w:rsid w:val="00C13764"/>
    <w:rsid w:val="00C13D00"/>
    <w:rsid w:val="00C1452F"/>
    <w:rsid w:val="00C15DBE"/>
    <w:rsid w:val="00C206B0"/>
    <w:rsid w:val="00C20A05"/>
    <w:rsid w:val="00C2185D"/>
    <w:rsid w:val="00C226FB"/>
    <w:rsid w:val="00C22AAA"/>
    <w:rsid w:val="00C22FD2"/>
    <w:rsid w:val="00C233DF"/>
    <w:rsid w:val="00C234C6"/>
    <w:rsid w:val="00C23B21"/>
    <w:rsid w:val="00C23FB5"/>
    <w:rsid w:val="00C25F2A"/>
    <w:rsid w:val="00C26C34"/>
    <w:rsid w:val="00C30721"/>
    <w:rsid w:val="00C30C23"/>
    <w:rsid w:val="00C316AE"/>
    <w:rsid w:val="00C31925"/>
    <w:rsid w:val="00C31E0A"/>
    <w:rsid w:val="00C32049"/>
    <w:rsid w:val="00C331AA"/>
    <w:rsid w:val="00C33E75"/>
    <w:rsid w:val="00C33ECC"/>
    <w:rsid w:val="00C341EB"/>
    <w:rsid w:val="00C3540C"/>
    <w:rsid w:val="00C35D81"/>
    <w:rsid w:val="00C35EA2"/>
    <w:rsid w:val="00C35FEB"/>
    <w:rsid w:val="00C37D16"/>
    <w:rsid w:val="00C37F2F"/>
    <w:rsid w:val="00C41BA9"/>
    <w:rsid w:val="00C426DD"/>
    <w:rsid w:val="00C4431E"/>
    <w:rsid w:val="00C4492A"/>
    <w:rsid w:val="00C45A1A"/>
    <w:rsid w:val="00C462B1"/>
    <w:rsid w:val="00C4646D"/>
    <w:rsid w:val="00C46668"/>
    <w:rsid w:val="00C4669B"/>
    <w:rsid w:val="00C46978"/>
    <w:rsid w:val="00C4725C"/>
    <w:rsid w:val="00C47BBE"/>
    <w:rsid w:val="00C51BDC"/>
    <w:rsid w:val="00C5322A"/>
    <w:rsid w:val="00C5401E"/>
    <w:rsid w:val="00C548D7"/>
    <w:rsid w:val="00C552F8"/>
    <w:rsid w:val="00C5592D"/>
    <w:rsid w:val="00C5609D"/>
    <w:rsid w:val="00C563C8"/>
    <w:rsid w:val="00C570D2"/>
    <w:rsid w:val="00C5736C"/>
    <w:rsid w:val="00C6333A"/>
    <w:rsid w:val="00C63BCD"/>
    <w:rsid w:val="00C6438A"/>
    <w:rsid w:val="00C6625C"/>
    <w:rsid w:val="00C66BBA"/>
    <w:rsid w:val="00C66BBB"/>
    <w:rsid w:val="00C66E93"/>
    <w:rsid w:val="00C672F0"/>
    <w:rsid w:val="00C7060F"/>
    <w:rsid w:val="00C7371D"/>
    <w:rsid w:val="00C73AFE"/>
    <w:rsid w:val="00C73D49"/>
    <w:rsid w:val="00C73E2B"/>
    <w:rsid w:val="00C74715"/>
    <w:rsid w:val="00C757CB"/>
    <w:rsid w:val="00C77F74"/>
    <w:rsid w:val="00C8046D"/>
    <w:rsid w:val="00C80C8C"/>
    <w:rsid w:val="00C814B0"/>
    <w:rsid w:val="00C8333B"/>
    <w:rsid w:val="00C834DC"/>
    <w:rsid w:val="00C83ED2"/>
    <w:rsid w:val="00C8416E"/>
    <w:rsid w:val="00C84272"/>
    <w:rsid w:val="00C8479E"/>
    <w:rsid w:val="00C87D80"/>
    <w:rsid w:val="00C90122"/>
    <w:rsid w:val="00C909BE"/>
    <w:rsid w:val="00C90D39"/>
    <w:rsid w:val="00C90D5E"/>
    <w:rsid w:val="00C911C4"/>
    <w:rsid w:val="00C92C61"/>
    <w:rsid w:val="00C94819"/>
    <w:rsid w:val="00C95443"/>
    <w:rsid w:val="00C9573E"/>
    <w:rsid w:val="00CA05B0"/>
    <w:rsid w:val="00CA0F54"/>
    <w:rsid w:val="00CA1102"/>
    <w:rsid w:val="00CA16E7"/>
    <w:rsid w:val="00CA2760"/>
    <w:rsid w:val="00CA2A18"/>
    <w:rsid w:val="00CA3B48"/>
    <w:rsid w:val="00CA478E"/>
    <w:rsid w:val="00CA58C0"/>
    <w:rsid w:val="00CA61D0"/>
    <w:rsid w:val="00CA65C9"/>
    <w:rsid w:val="00CB0039"/>
    <w:rsid w:val="00CB095C"/>
    <w:rsid w:val="00CB534A"/>
    <w:rsid w:val="00CB7E17"/>
    <w:rsid w:val="00CC031F"/>
    <w:rsid w:val="00CC2C44"/>
    <w:rsid w:val="00CC3713"/>
    <w:rsid w:val="00CC38F6"/>
    <w:rsid w:val="00CC4882"/>
    <w:rsid w:val="00CC505F"/>
    <w:rsid w:val="00CC618D"/>
    <w:rsid w:val="00CC6896"/>
    <w:rsid w:val="00CD106B"/>
    <w:rsid w:val="00CD21DF"/>
    <w:rsid w:val="00CD3846"/>
    <w:rsid w:val="00CD6744"/>
    <w:rsid w:val="00CD6AF0"/>
    <w:rsid w:val="00CE007D"/>
    <w:rsid w:val="00CE04A2"/>
    <w:rsid w:val="00CE09B1"/>
    <w:rsid w:val="00CE1A3E"/>
    <w:rsid w:val="00CE1BAF"/>
    <w:rsid w:val="00CE22DB"/>
    <w:rsid w:val="00CE2913"/>
    <w:rsid w:val="00CE44B1"/>
    <w:rsid w:val="00CE4DDD"/>
    <w:rsid w:val="00CE63BE"/>
    <w:rsid w:val="00CE71E1"/>
    <w:rsid w:val="00CF09BE"/>
    <w:rsid w:val="00CF24AA"/>
    <w:rsid w:val="00CF37F1"/>
    <w:rsid w:val="00CF4ACF"/>
    <w:rsid w:val="00CF5809"/>
    <w:rsid w:val="00CF65E6"/>
    <w:rsid w:val="00CF66A3"/>
    <w:rsid w:val="00CF71D6"/>
    <w:rsid w:val="00CF72AC"/>
    <w:rsid w:val="00CF7575"/>
    <w:rsid w:val="00CF76A3"/>
    <w:rsid w:val="00D002A6"/>
    <w:rsid w:val="00D01FA3"/>
    <w:rsid w:val="00D023B3"/>
    <w:rsid w:val="00D032BF"/>
    <w:rsid w:val="00D03848"/>
    <w:rsid w:val="00D041B3"/>
    <w:rsid w:val="00D045DA"/>
    <w:rsid w:val="00D047BB"/>
    <w:rsid w:val="00D05F74"/>
    <w:rsid w:val="00D07AFB"/>
    <w:rsid w:val="00D07B81"/>
    <w:rsid w:val="00D125D5"/>
    <w:rsid w:val="00D12B3D"/>
    <w:rsid w:val="00D12FF4"/>
    <w:rsid w:val="00D137C5"/>
    <w:rsid w:val="00D16AFC"/>
    <w:rsid w:val="00D16F74"/>
    <w:rsid w:val="00D2726A"/>
    <w:rsid w:val="00D32E50"/>
    <w:rsid w:val="00D331E4"/>
    <w:rsid w:val="00D35A95"/>
    <w:rsid w:val="00D36470"/>
    <w:rsid w:val="00D36F6E"/>
    <w:rsid w:val="00D3775C"/>
    <w:rsid w:val="00D40EE4"/>
    <w:rsid w:val="00D4160F"/>
    <w:rsid w:val="00D42F04"/>
    <w:rsid w:val="00D444AF"/>
    <w:rsid w:val="00D45F21"/>
    <w:rsid w:val="00D46A9E"/>
    <w:rsid w:val="00D47A51"/>
    <w:rsid w:val="00D47E80"/>
    <w:rsid w:val="00D50266"/>
    <w:rsid w:val="00D503F9"/>
    <w:rsid w:val="00D51BA9"/>
    <w:rsid w:val="00D52282"/>
    <w:rsid w:val="00D52AD8"/>
    <w:rsid w:val="00D53CB7"/>
    <w:rsid w:val="00D54306"/>
    <w:rsid w:val="00D55812"/>
    <w:rsid w:val="00D55FC6"/>
    <w:rsid w:val="00D56812"/>
    <w:rsid w:val="00D57023"/>
    <w:rsid w:val="00D573BF"/>
    <w:rsid w:val="00D60E21"/>
    <w:rsid w:val="00D60E8C"/>
    <w:rsid w:val="00D62076"/>
    <w:rsid w:val="00D62BD4"/>
    <w:rsid w:val="00D653CE"/>
    <w:rsid w:val="00D665DA"/>
    <w:rsid w:val="00D670C9"/>
    <w:rsid w:val="00D7038C"/>
    <w:rsid w:val="00D7086E"/>
    <w:rsid w:val="00D71845"/>
    <w:rsid w:val="00D71A3F"/>
    <w:rsid w:val="00D71B35"/>
    <w:rsid w:val="00D72DEF"/>
    <w:rsid w:val="00D730E1"/>
    <w:rsid w:val="00D73156"/>
    <w:rsid w:val="00D74007"/>
    <w:rsid w:val="00D743C8"/>
    <w:rsid w:val="00D7594C"/>
    <w:rsid w:val="00D768DE"/>
    <w:rsid w:val="00D7704C"/>
    <w:rsid w:val="00D77128"/>
    <w:rsid w:val="00D81B35"/>
    <w:rsid w:val="00D81FFC"/>
    <w:rsid w:val="00D82409"/>
    <w:rsid w:val="00D833FE"/>
    <w:rsid w:val="00D834DE"/>
    <w:rsid w:val="00D83E79"/>
    <w:rsid w:val="00D846A0"/>
    <w:rsid w:val="00D84A2C"/>
    <w:rsid w:val="00D851C3"/>
    <w:rsid w:val="00D85BCD"/>
    <w:rsid w:val="00D864B6"/>
    <w:rsid w:val="00D86825"/>
    <w:rsid w:val="00D87FE3"/>
    <w:rsid w:val="00D90ACF"/>
    <w:rsid w:val="00D92E9A"/>
    <w:rsid w:val="00D96385"/>
    <w:rsid w:val="00D97091"/>
    <w:rsid w:val="00D97E3F"/>
    <w:rsid w:val="00DA080D"/>
    <w:rsid w:val="00DA2AD7"/>
    <w:rsid w:val="00DA46C9"/>
    <w:rsid w:val="00DA5734"/>
    <w:rsid w:val="00DB07A2"/>
    <w:rsid w:val="00DB2005"/>
    <w:rsid w:val="00DB237F"/>
    <w:rsid w:val="00DB3F67"/>
    <w:rsid w:val="00DB4E02"/>
    <w:rsid w:val="00DB7F34"/>
    <w:rsid w:val="00DC07DB"/>
    <w:rsid w:val="00DC0818"/>
    <w:rsid w:val="00DC1200"/>
    <w:rsid w:val="00DC2078"/>
    <w:rsid w:val="00DC2440"/>
    <w:rsid w:val="00DC27B0"/>
    <w:rsid w:val="00DC3264"/>
    <w:rsid w:val="00DC3A3A"/>
    <w:rsid w:val="00DC4556"/>
    <w:rsid w:val="00DC49FA"/>
    <w:rsid w:val="00DC5BA9"/>
    <w:rsid w:val="00DC78A3"/>
    <w:rsid w:val="00DD026B"/>
    <w:rsid w:val="00DD5131"/>
    <w:rsid w:val="00DD54DF"/>
    <w:rsid w:val="00DD6224"/>
    <w:rsid w:val="00DD701E"/>
    <w:rsid w:val="00DD7AE3"/>
    <w:rsid w:val="00DE00AF"/>
    <w:rsid w:val="00DE1855"/>
    <w:rsid w:val="00DE2EBA"/>
    <w:rsid w:val="00DE46C3"/>
    <w:rsid w:val="00DE5BD4"/>
    <w:rsid w:val="00DE7960"/>
    <w:rsid w:val="00DF06D5"/>
    <w:rsid w:val="00DF1D1D"/>
    <w:rsid w:val="00DF318D"/>
    <w:rsid w:val="00DF36BA"/>
    <w:rsid w:val="00DF45F3"/>
    <w:rsid w:val="00DF7675"/>
    <w:rsid w:val="00DF7AAB"/>
    <w:rsid w:val="00DF7C49"/>
    <w:rsid w:val="00E014A6"/>
    <w:rsid w:val="00E02B7C"/>
    <w:rsid w:val="00E03358"/>
    <w:rsid w:val="00E04DB5"/>
    <w:rsid w:val="00E06EA5"/>
    <w:rsid w:val="00E121EB"/>
    <w:rsid w:val="00E131BC"/>
    <w:rsid w:val="00E15070"/>
    <w:rsid w:val="00E15383"/>
    <w:rsid w:val="00E15F7B"/>
    <w:rsid w:val="00E16714"/>
    <w:rsid w:val="00E175D7"/>
    <w:rsid w:val="00E1783B"/>
    <w:rsid w:val="00E21C04"/>
    <w:rsid w:val="00E21DBB"/>
    <w:rsid w:val="00E21E05"/>
    <w:rsid w:val="00E22758"/>
    <w:rsid w:val="00E23C2E"/>
    <w:rsid w:val="00E23CA1"/>
    <w:rsid w:val="00E255FC"/>
    <w:rsid w:val="00E25B95"/>
    <w:rsid w:val="00E26C9F"/>
    <w:rsid w:val="00E319DE"/>
    <w:rsid w:val="00E31C06"/>
    <w:rsid w:val="00E31D76"/>
    <w:rsid w:val="00E32871"/>
    <w:rsid w:val="00E33BA7"/>
    <w:rsid w:val="00E34B4F"/>
    <w:rsid w:val="00E34D5E"/>
    <w:rsid w:val="00E35DBF"/>
    <w:rsid w:val="00E370F3"/>
    <w:rsid w:val="00E37698"/>
    <w:rsid w:val="00E3785E"/>
    <w:rsid w:val="00E37972"/>
    <w:rsid w:val="00E4039C"/>
    <w:rsid w:val="00E407C6"/>
    <w:rsid w:val="00E408D7"/>
    <w:rsid w:val="00E4101C"/>
    <w:rsid w:val="00E41AA2"/>
    <w:rsid w:val="00E41C39"/>
    <w:rsid w:val="00E4247B"/>
    <w:rsid w:val="00E43676"/>
    <w:rsid w:val="00E4406F"/>
    <w:rsid w:val="00E44DB6"/>
    <w:rsid w:val="00E4561D"/>
    <w:rsid w:val="00E45AAF"/>
    <w:rsid w:val="00E46E9D"/>
    <w:rsid w:val="00E478AC"/>
    <w:rsid w:val="00E47D9D"/>
    <w:rsid w:val="00E509EE"/>
    <w:rsid w:val="00E51B4D"/>
    <w:rsid w:val="00E51DA1"/>
    <w:rsid w:val="00E5361B"/>
    <w:rsid w:val="00E53B95"/>
    <w:rsid w:val="00E544B7"/>
    <w:rsid w:val="00E54A00"/>
    <w:rsid w:val="00E54B92"/>
    <w:rsid w:val="00E55217"/>
    <w:rsid w:val="00E556ED"/>
    <w:rsid w:val="00E557E8"/>
    <w:rsid w:val="00E559CB"/>
    <w:rsid w:val="00E55E4B"/>
    <w:rsid w:val="00E562FC"/>
    <w:rsid w:val="00E56BBD"/>
    <w:rsid w:val="00E56C27"/>
    <w:rsid w:val="00E57150"/>
    <w:rsid w:val="00E60E9F"/>
    <w:rsid w:val="00E6103F"/>
    <w:rsid w:val="00E613B7"/>
    <w:rsid w:val="00E617B1"/>
    <w:rsid w:val="00E61DAA"/>
    <w:rsid w:val="00E621BA"/>
    <w:rsid w:val="00E6336E"/>
    <w:rsid w:val="00E63D3E"/>
    <w:rsid w:val="00E66AFA"/>
    <w:rsid w:val="00E67464"/>
    <w:rsid w:val="00E7175A"/>
    <w:rsid w:val="00E71FD4"/>
    <w:rsid w:val="00E72375"/>
    <w:rsid w:val="00E723A3"/>
    <w:rsid w:val="00E72949"/>
    <w:rsid w:val="00E730A0"/>
    <w:rsid w:val="00E73353"/>
    <w:rsid w:val="00E73BCA"/>
    <w:rsid w:val="00E73C8F"/>
    <w:rsid w:val="00E73DA3"/>
    <w:rsid w:val="00E7473E"/>
    <w:rsid w:val="00E75A63"/>
    <w:rsid w:val="00E767FA"/>
    <w:rsid w:val="00E76F78"/>
    <w:rsid w:val="00E773B2"/>
    <w:rsid w:val="00E77FB5"/>
    <w:rsid w:val="00E81789"/>
    <w:rsid w:val="00E84B10"/>
    <w:rsid w:val="00E85E74"/>
    <w:rsid w:val="00E87592"/>
    <w:rsid w:val="00E90452"/>
    <w:rsid w:val="00E91A1F"/>
    <w:rsid w:val="00E91C54"/>
    <w:rsid w:val="00E924B9"/>
    <w:rsid w:val="00E93153"/>
    <w:rsid w:val="00E93293"/>
    <w:rsid w:val="00E9629D"/>
    <w:rsid w:val="00E97655"/>
    <w:rsid w:val="00EA0485"/>
    <w:rsid w:val="00EA0F49"/>
    <w:rsid w:val="00EA23D3"/>
    <w:rsid w:val="00EA35B1"/>
    <w:rsid w:val="00EA4FDD"/>
    <w:rsid w:val="00EA5277"/>
    <w:rsid w:val="00EA6E17"/>
    <w:rsid w:val="00EA784D"/>
    <w:rsid w:val="00EB03E7"/>
    <w:rsid w:val="00EB1EAC"/>
    <w:rsid w:val="00EB27D2"/>
    <w:rsid w:val="00EB3B0C"/>
    <w:rsid w:val="00EB4DF6"/>
    <w:rsid w:val="00EB53B4"/>
    <w:rsid w:val="00EB69A6"/>
    <w:rsid w:val="00EB6EC8"/>
    <w:rsid w:val="00EC0173"/>
    <w:rsid w:val="00EC286C"/>
    <w:rsid w:val="00EC3C4A"/>
    <w:rsid w:val="00EC4147"/>
    <w:rsid w:val="00EC5C61"/>
    <w:rsid w:val="00EC5F0D"/>
    <w:rsid w:val="00EC6FE4"/>
    <w:rsid w:val="00ED251B"/>
    <w:rsid w:val="00ED335E"/>
    <w:rsid w:val="00ED5193"/>
    <w:rsid w:val="00ED6538"/>
    <w:rsid w:val="00EE021C"/>
    <w:rsid w:val="00EE02C0"/>
    <w:rsid w:val="00EE1A15"/>
    <w:rsid w:val="00EE32C3"/>
    <w:rsid w:val="00EE3614"/>
    <w:rsid w:val="00EE3BE1"/>
    <w:rsid w:val="00EE418D"/>
    <w:rsid w:val="00EE651F"/>
    <w:rsid w:val="00EE7498"/>
    <w:rsid w:val="00EE7BA4"/>
    <w:rsid w:val="00EF30A4"/>
    <w:rsid w:val="00EF4485"/>
    <w:rsid w:val="00EF51DE"/>
    <w:rsid w:val="00EF6583"/>
    <w:rsid w:val="00EF679E"/>
    <w:rsid w:val="00F008E9"/>
    <w:rsid w:val="00F01A18"/>
    <w:rsid w:val="00F02B7A"/>
    <w:rsid w:val="00F02B86"/>
    <w:rsid w:val="00F0546E"/>
    <w:rsid w:val="00F05511"/>
    <w:rsid w:val="00F061E6"/>
    <w:rsid w:val="00F1006B"/>
    <w:rsid w:val="00F1115D"/>
    <w:rsid w:val="00F11F58"/>
    <w:rsid w:val="00F1282D"/>
    <w:rsid w:val="00F130B6"/>
    <w:rsid w:val="00F149AD"/>
    <w:rsid w:val="00F1557F"/>
    <w:rsid w:val="00F1577C"/>
    <w:rsid w:val="00F208B1"/>
    <w:rsid w:val="00F20C61"/>
    <w:rsid w:val="00F21874"/>
    <w:rsid w:val="00F21DB8"/>
    <w:rsid w:val="00F23D5C"/>
    <w:rsid w:val="00F2554B"/>
    <w:rsid w:val="00F26A30"/>
    <w:rsid w:val="00F26C6C"/>
    <w:rsid w:val="00F2781B"/>
    <w:rsid w:val="00F278FE"/>
    <w:rsid w:val="00F3036E"/>
    <w:rsid w:val="00F3084B"/>
    <w:rsid w:val="00F32320"/>
    <w:rsid w:val="00F338CA"/>
    <w:rsid w:val="00F33AC3"/>
    <w:rsid w:val="00F33DD4"/>
    <w:rsid w:val="00F33E01"/>
    <w:rsid w:val="00F34432"/>
    <w:rsid w:val="00F3471F"/>
    <w:rsid w:val="00F34AC4"/>
    <w:rsid w:val="00F3593B"/>
    <w:rsid w:val="00F35F99"/>
    <w:rsid w:val="00F373E0"/>
    <w:rsid w:val="00F4030F"/>
    <w:rsid w:val="00F40B46"/>
    <w:rsid w:val="00F40BB5"/>
    <w:rsid w:val="00F41B35"/>
    <w:rsid w:val="00F441AF"/>
    <w:rsid w:val="00F44937"/>
    <w:rsid w:val="00F4509A"/>
    <w:rsid w:val="00F46475"/>
    <w:rsid w:val="00F509A9"/>
    <w:rsid w:val="00F50E8E"/>
    <w:rsid w:val="00F51F88"/>
    <w:rsid w:val="00F52074"/>
    <w:rsid w:val="00F5253A"/>
    <w:rsid w:val="00F52892"/>
    <w:rsid w:val="00F544BE"/>
    <w:rsid w:val="00F54680"/>
    <w:rsid w:val="00F54E8B"/>
    <w:rsid w:val="00F606B1"/>
    <w:rsid w:val="00F60869"/>
    <w:rsid w:val="00F636B5"/>
    <w:rsid w:val="00F637C6"/>
    <w:rsid w:val="00F63E70"/>
    <w:rsid w:val="00F64842"/>
    <w:rsid w:val="00F65C53"/>
    <w:rsid w:val="00F65F9C"/>
    <w:rsid w:val="00F6671D"/>
    <w:rsid w:val="00F67BE1"/>
    <w:rsid w:val="00F67D09"/>
    <w:rsid w:val="00F70AEB"/>
    <w:rsid w:val="00F71CE1"/>
    <w:rsid w:val="00F72CE2"/>
    <w:rsid w:val="00F733A6"/>
    <w:rsid w:val="00F73959"/>
    <w:rsid w:val="00F74CF5"/>
    <w:rsid w:val="00F74D2D"/>
    <w:rsid w:val="00F7579A"/>
    <w:rsid w:val="00F76314"/>
    <w:rsid w:val="00F7723A"/>
    <w:rsid w:val="00F77498"/>
    <w:rsid w:val="00F809B0"/>
    <w:rsid w:val="00F80BEA"/>
    <w:rsid w:val="00F80EA6"/>
    <w:rsid w:val="00F80F16"/>
    <w:rsid w:val="00F824EC"/>
    <w:rsid w:val="00F8412C"/>
    <w:rsid w:val="00F85908"/>
    <w:rsid w:val="00F87FF1"/>
    <w:rsid w:val="00F91A4C"/>
    <w:rsid w:val="00F92ECE"/>
    <w:rsid w:val="00F933B6"/>
    <w:rsid w:val="00F94244"/>
    <w:rsid w:val="00F946E3"/>
    <w:rsid w:val="00F971CF"/>
    <w:rsid w:val="00F977E5"/>
    <w:rsid w:val="00FA2ECA"/>
    <w:rsid w:val="00FA31F6"/>
    <w:rsid w:val="00FA4F3C"/>
    <w:rsid w:val="00FA6501"/>
    <w:rsid w:val="00FA6CB4"/>
    <w:rsid w:val="00FA7523"/>
    <w:rsid w:val="00FA784E"/>
    <w:rsid w:val="00FA7982"/>
    <w:rsid w:val="00FB02DC"/>
    <w:rsid w:val="00FB0389"/>
    <w:rsid w:val="00FB0496"/>
    <w:rsid w:val="00FB1D04"/>
    <w:rsid w:val="00FB287C"/>
    <w:rsid w:val="00FB28E0"/>
    <w:rsid w:val="00FB4282"/>
    <w:rsid w:val="00FB4414"/>
    <w:rsid w:val="00FB4E9C"/>
    <w:rsid w:val="00FC0FA1"/>
    <w:rsid w:val="00FC18E8"/>
    <w:rsid w:val="00FC5C66"/>
    <w:rsid w:val="00FC5CCD"/>
    <w:rsid w:val="00FC61FA"/>
    <w:rsid w:val="00FC689B"/>
    <w:rsid w:val="00FC6CD9"/>
    <w:rsid w:val="00FD000F"/>
    <w:rsid w:val="00FD0279"/>
    <w:rsid w:val="00FD03F8"/>
    <w:rsid w:val="00FD04EB"/>
    <w:rsid w:val="00FD0B2C"/>
    <w:rsid w:val="00FD0E3C"/>
    <w:rsid w:val="00FD20FB"/>
    <w:rsid w:val="00FD277C"/>
    <w:rsid w:val="00FD2E1D"/>
    <w:rsid w:val="00FD4272"/>
    <w:rsid w:val="00FD58D4"/>
    <w:rsid w:val="00FD5F1E"/>
    <w:rsid w:val="00FD5FDF"/>
    <w:rsid w:val="00FD6B3D"/>
    <w:rsid w:val="00FD6C37"/>
    <w:rsid w:val="00FD79CA"/>
    <w:rsid w:val="00FE0022"/>
    <w:rsid w:val="00FE0662"/>
    <w:rsid w:val="00FE077C"/>
    <w:rsid w:val="00FE103C"/>
    <w:rsid w:val="00FE19E1"/>
    <w:rsid w:val="00FE3113"/>
    <w:rsid w:val="00FE39C0"/>
    <w:rsid w:val="00FE5522"/>
    <w:rsid w:val="00FE5F16"/>
    <w:rsid w:val="00FF035E"/>
    <w:rsid w:val="00FF0CDC"/>
    <w:rsid w:val="00FF5314"/>
    <w:rsid w:val="00FF60A8"/>
    <w:rsid w:val="00FF6B4D"/>
    <w:rsid w:val="00FF71E1"/>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A700B"/>
  <w15:docId w15:val="{3EB98B3B-FC9D-4E92-B4DC-AEBCC8FD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412C"/>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rPr>
  </w:style>
  <w:style w:type="paragraph" w:styleId="Nagwek2">
    <w:name w:val="heading 2"/>
    <w:basedOn w:val="Normalny"/>
    <w:next w:val="Normalny"/>
    <w:link w:val="Nagwek2Znak"/>
    <w:qFormat/>
    <w:rsid w:val="00706F4F"/>
    <w:pPr>
      <w:keepNext/>
      <w:numPr>
        <w:numId w:val="21"/>
      </w:numPr>
      <w:jc w:val="both"/>
      <w:outlineLvl w:val="1"/>
    </w:pPr>
    <w:rPr>
      <w:rFonts w:ascii="Arial" w:hAnsi="Arial"/>
      <w:b/>
      <w:sz w:val="22"/>
      <w:szCs w:val="28"/>
    </w:rPr>
  </w:style>
  <w:style w:type="paragraph" w:styleId="Nagwek3">
    <w:name w:val="heading 3"/>
    <w:basedOn w:val="Normalny"/>
    <w:next w:val="Normalny"/>
    <w:link w:val="Nagwek3Znak"/>
    <w:qFormat/>
    <w:rsid w:val="002F44D7"/>
    <w:pPr>
      <w:keepNext/>
      <w:spacing w:line="360" w:lineRule="auto"/>
      <w:outlineLvl w:val="2"/>
    </w:pPr>
    <w:rPr>
      <w:sz w:val="28"/>
      <w:szCs w:val="28"/>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rPr>
  </w:style>
  <w:style w:type="paragraph" w:styleId="Nagwek6">
    <w:name w:val="heading 6"/>
    <w:basedOn w:val="Normalny"/>
    <w:next w:val="Normalny"/>
    <w:link w:val="Nagwek6Znak"/>
    <w:qFormat/>
    <w:rsid w:val="002F44D7"/>
    <w:pPr>
      <w:keepNext/>
      <w:spacing w:line="360" w:lineRule="auto"/>
      <w:jc w:val="center"/>
      <w:outlineLvl w:val="5"/>
    </w:pPr>
    <w:rPr>
      <w:sz w:val="28"/>
      <w:szCs w:val="28"/>
    </w:rPr>
  </w:style>
  <w:style w:type="paragraph" w:styleId="Nagwek7">
    <w:name w:val="heading 7"/>
    <w:basedOn w:val="Normalny"/>
    <w:next w:val="Normalny"/>
    <w:link w:val="Nagwek7Znak"/>
    <w:qFormat/>
    <w:rsid w:val="002F44D7"/>
    <w:pPr>
      <w:keepNext/>
      <w:spacing w:line="360" w:lineRule="auto"/>
      <w:outlineLvl w:val="6"/>
    </w:pPr>
    <w:rPr>
      <w:b/>
      <w:bCs/>
      <w:sz w:val="40"/>
      <w:szCs w:val="40"/>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eastAsia="pl-PL"/>
    </w:rPr>
  </w:style>
  <w:style w:type="character" w:customStyle="1" w:styleId="Nagwek2Znak">
    <w:name w:val="Nagłówek 2 Znak"/>
    <w:link w:val="Nagwek2"/>
    <w:locked/>
    <w:rsid w:val="00706F4F"/>
    <w:rPr>
      <w:rFonts w:ascii="Arial" w:hAnsi="Arial" w:cs="Times New Roman"/>
      <w:b/>
      <w:sz w:val="22"/>
      <w:szCs w:val="28"/>
    </w:rPr>
  </w:style>
  <w:style w:type="character" w:customStyle="1" w:styleId="Nagwek3Znak">
    <w:name w:val="Nagłówek 3 Znak"/>
    <w:link w:val="Nagwek3"/>
    <w:locked/>
    <w:rsid w:val="002F44D7"/>
    <w:rPr>
      <w:rFonts w:ascii="Times New Roman" w:hAnsi="Times New Roman" w:cs="Times New Roman"/>
      <w:sz w:val="28"/>
      <w:szCs w:val="28"/>
      <w:lang w:eastAsia="pl-PL"/>
    </w:rPr>
  </w:style>
  <w:style w:type="character" w:customStyle="1" w:styleId="Nagwek4Znak">
    <w:name w:val="Nagłówek 4 Znak"/>
    <w:link w:val="Nagwek4"/>
    <w:locked/>
    <w:rsid w:val="002F44D7"/>
    <w:rPr>
      <w:rFonts w:ascii="Times New Roman" w:hAnsi="Times New Roman" w:cs="Times New Roman"/>
      <w:sz w:val="28"/>
      <w:szCs w:val="28"/>
      <w:lang w:eastAsia="pl-PL"/>
    </w:rPr>
  </w:style>
  <w:style w:type="character" w:customStyle="1" w:styleId="Nagwek5Znak">
    <w:name w:val="Nagłówek 5 Znak"/>
    <w:link w:val="Nagwek5"/>
    <w:locked/>
    <w:rsid w:val="002F44D7"/>
    <w:rPr>
      <w:rFonts w:ascii="Times New Roman" w:hAnsi="Times New Roman" w:cs="Times New Roman"/>
      <w:b/>
      <w:bCs/>
      <w:sz w:val="28"/>
      <w:szCs w:val="28"/>
      <w:lang w:eastAsia="pl-PL"/>
    </w:rPr>
  </w:style>
  <w:style w:type="character" w:customStyle="1" w:styleId="Nagwek6Znak">
    <w:name w:val="Nagłówek 6 Znak"/>
    <w:link w:val="Nagwek6"/>
    <w:locked/>
    <w:rsid w:val="002F44D7"/>
    <w:rPr>
      <w:rFonts w:ascii="Times New Roman" w:hAnsi="Times New Roman" w:cs="Times New Roman"/>
      <w:sz w:val="28"/>
      <w:szCs w:val="28"/>
      <w:lang w:eastAsia="pl-PL"/>
    </w:rPr>
  </w:style>
  <w:style w:type="character" w:customStyle="1" w:styleId="Nagwek7Znak">
    <w:name w:val="Nagłówek 7 Znak"/>
    <w:link w:val="Nagwek7"/>
    <w:locked/>
    <w:rsid w:val="002F44D7"/>
    <w:rPr>
      <w:rFonts w:ascii="Times New Roman" w:hAnsi="Times New Roman" w:cs="Times New Roman"/>
      <w:b/>
      <w:bCs/>
      <w:sz w:val="40"/>
      <w:szCs w:val="40"/>
      <w:lang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eastAsia="pl-PL"/>
    </w:rPr>
  </w:style>
  <w:style w:type="character" w:customStyle="1" w:styleId="Nagwek9Znak">
    <w:name w:val="Nagłówek 9 Znak"/>
    <w:link w:val="Nagwek9"/>
    <w:locked/>
    <w:rsid w:val="002F44D7"/>
    <w:rPr>
      <w:rFonts w:ascii="Times New Roman" w:hAnsi="Times New Roman" w:cs="Times New Roman"/>
      <w:sz w:val="28"/>
      <w:szCs w:val="28"/>
      <w:lang w:eastAsia="pl-PL"/>
    </w:rPr>
  </w:style>
  <w:style w:type="paragraph" w:styleId="Nagwek">
    <w:name w:val="header"/>
    <w:basedOn w:val="Normalny"/>
    <w:link w:val="NagwekZnak"/>
    <w:rsid w:val="002F44D7"/>
    <w:pPr>
      <w:tabs>
        <w:tab w:val="center" w:pos="4536"/>
        <w:tab w:val="right" w:pos="9072"/>
      </w:tabs>
    </w:pPr>
  </w:style>
  <w:style w:type="character" w:customStyle="1" w:styleId="NagwekZnak">
    <w:name w:val="Nagłówek Znak"/>
    <w:link w:val="Nagwek"/>
    <w:locked/>
    <w:rsid w:val="002F44D7"/>
    <w:rPr>
      <w:rFonts w:ascii="Times New Roman" w:hAnsi="Times New Roman" w:cs="Times New Roman"/>
      <w:sz w:val="20"/>
      <w:szCs w:val="20"/>
      <w:lang w:eastAsia="pl-PL"/>
    </w:rPr>
  </w:style>
  <w:style w:type="paragraph" w:styleId="Stopka">
    <w:name w:val="footer"/>
    <w:basedOn w:val="Normalny"/>
    <w:link w:val="StopkaZnak"/>
    <w:uiPriority w:val="99"/>
    <w:rsid w:val="002F44D7"/>
    <w:pPr>
      <w:tabs>
        <w:tab w:val="center" w:pos="4536"/>
        <w:tab w:val="right" w:pos="9072"/>
      </w:tabs>
    </w:pPr>
  </w:style>
  <w:style w:type="character" w:customStyle="1" w:styleId="StopkaZnak">
    <w:name w:val="Stopka Znak"/>
    <w:link w:val="Stopka"/>
    <w:uiPriority w:val="99"/>
    <w:locked/>
    <w:rsid w:val="002F44D7"/>
    <w:rPr>
      <w:rFonts w:ascii="Times New Roman" w:hAnsi="Times New Roman" w:cs="Times New Roman"/>
      <w:sz w:val="20"/>
      <w:szCs w:val="20"/>
      <w:lang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eastAsia="pl-PL"/>
    </w:rPr>
  </w:style>
  <w:style w:type="paragraph" w:styleId="Tekstpodstawowy">
    <w:name w:val="Body Text"/>
    <w:aliases w:val="Znak,Znak Znak, Znak"/>
    <w:basedOn w:val="Normalny"/>
    <w:link w:val="TekstpodstawowyZnak"/>
    <w:uiPriority w:val="99"/>
    <w:rsid w:val="002F44D7"/>
    <w:pPr>
      <w:spacing w:line="360" w:lineRule="auto"/>
    </w:pPr>
    <w:rPr>
      <w:sz w:val="24"/>
      <w:szCs w:val="24"/>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eastAsia="pl-PL"/>
    </w:rPr>
  </w:style>
  <w:style w:type="paragraph" w:styleId="Tekstdymka">
    <w:name w:val="Balloon Text"/>
    <w:basedOn w:val="Normalny"/>
    <w:link w:val="TekstdymkaZnak"/>
    <w:uiPriority w:val="99"/>
    <w:rsid w:val="002F44D7"/>
    <w:rPr>
      <w:rFonts w:ascii="Tahoma" w:hAnsi="Tahoma"/>
      <w:sz w:val="16"/>
      <w:szCs w:val="16"/>
    </w:rPr>
  </w:style>
  <w:style w:type="character" w:customStyle="1" w:styleId="TekstdymkaZnak">
    <w:name w:val="Tekst dymka Znak"/>
    <w:link w:val="Tekstdymka"/>
    <w:uiPriority w:val="99"/>
    <w:locked/>
    <w:rsid w:val="00730C56"/>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eastAsia="pl-PL"/>
    </w:rPr>
  </w:style>
  <w:style w:type="paragraph" w:styleId="Tekstkomentarza">
    <w:name w:val="annotation text"/>
    <w:basedOn w:val="Normalny"/>
    <w:link w:val="TekstkomentarzaZnak"/>
    <w:semiHidden/>
    <w:rsid w:val="002F44D7"/>
  </w:style>
  <w:style w:type="character" w:customStyle="1" w:styleId="TekstkomentarzaZnak">
    <w:name w:val="Tekst komentarza Znak"/>
    <w:link w:val="Tekstkomentarza"/>
    <w:locked/>
    <w:rsid w:val="002F44D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sid w:val="00730C56"/>
    <w:rPr>
      <w:rFonts w:ascii="Times New Roman" w:hAnsi="Times New Roman" w:cs="Times New Roman"/>
      <w:b/>
      <w:bCs/>
      <w:sz w:val="20"/>
      <w:szCs w:val="20"/>
      <w:lang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eastAsia="pl-PL"/>
    </w:rPr>
  </w:style>
  <w:style w:type="paragraph" w:styleId="Akapitzlist">
    <w:name w:val="List Paragraph"/>
    <w:aliases w:val="Preambuła,Nagłowek 3,lp1"/>
    <w:basedOn w:val="Normalny"/>
    <w:link w:val="AkapitzlistZnak"/>
    <w:uiPriority w:val="34"/>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rPr>
  </w:style>
  <w:style w:type="character" w:customStyle="1" w:styleId="PodtytuZnak">
    <w:name w:val="Podtytuł Znak"/>
    <w:link w:val="Podtytu"/>
    <w:locked/>
    <w:rsid w:val="002F44D7"/>
    <w:rPr>
      <w:rFonts w:ascii="Comic Sans MS" w:hAnsi="Comic Sans MS" w:cs="Comic Sans MS"/>
      <w:b/>
      <w:bCs/>
      <w:sz w:val="28"/>
      <w:szCs w:val="28"/>
      <w:lang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rPr>
  </w:style>
  <w:style w:type="character" w:customStyle="1" w:styleId="TytuZnak">
    <w:name w:val="Tytuł Znak"/>
    <w:link w:val="Tytu"/>
    <w:locked/>
    <w:rsid w:val="002F44D7"/>
    <w:rPr>
      <w:rFonts w:ascii="Times New Roman" w:hAnsi="Times New Roman" w:cs="Times New Roman"/>
      <w:b/>
      <w:bCs/>
      <w:sz w:val="40"/>
      <w:szCs w:val="40"/>
      <w:lang w:eastAsia="pl-PL"/>
    </w:rPr>
  </w:style>
  <w:style w:type="paragraph" w:styleId="Tekstpodstawowy3">
    <w:name w:val="Body Text 3"/>
    <w:basedOn w:val="Normalny"/>
    <w:link w:val="Tekstpodstawowy3Znak"/>
    <w:rsid w:val="002F44D7"/>
    <w:pPr>
      <w:spacing w:line="360" w:lineRule="auto"/>
      <w:jc w:val="both"/>
    </w:pPr>
    <w:rPr>
      <w:b/>
      <w:bCs/>
      <w:sz w:val="32"/>
      <w:szCs w:val="32"/>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eastAsia="pl-PL"/>
    </w:rPr>
  </w:style>
  <w:style w:type="paragraph" w:styleId="Tekstpodstawowy2">
    <w:name w:val="Body Text 2"/>
    <w:basedOn w:val="Normalny"/>
    <w:link w:val="Tekstpodstawowy2Znak"/>
    <w:rsid w:val="002F44D7"/>
    <w:pPr>
      <w:spacing w:line="360" w:lineRule="atLeast"/>
      <w:jc w:val="both"/>
    </w:pPr>
    <w:rPr>
      <w:sz w:val="24"/>
      <w:szCs w:val="24"/>
    </w:rPr>
  </w:style>
  <w:style w:type="character" w:customStyle="1" w:styleId="Tekstpodstawowy2Znak">
    <w:name w:val="Tekst podstawowy 2 Znak"/>
    <w:link w:val="Tekstpodstawowy2"/>
    <w:locked/>
    <w:rsid w:val="002F44D7"/>
    <w:rPr>
      <w:rFonts w:ascii="Times New Roman" w:hAnsi="Times New Roman" w:cs="Times New Roman"/>
      <w:sz w:val="24"/>
      <w:szCs w:val="24"/>
      <w:lang w:eastAsia="pl-PL"/>
    </w:rPr>
  </w:style>
  <w:style w:type="character" w:customStyle="1" w:styleId="TekstpodstawowyZnak">
    <w:name w:val="Tekst podstawowy Znak"/>
    <w:aliases w:val="Znak Znak3,Znak Znak Znak, Znak Znak"/>
    <w:link w:val="Tekstpodstawowy"/>
    <w:uiPriority w:val="99"/>
    <w:locked/>
    <w:rsid w:val="002F44D7"/>
    <w:rPr>
      <w:rFonts w:ascii="Times New Roman" w:hAnsi="Times New Roman" w:cs="Times New Roman"/>
      <w:sz w:val="24"/>
      <w:szCs w:val="24"/>
      <w:lang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semiHidden/>
    <w:rsid w:val="00986099"/>
    <w:rPr>
      <w:rFonts w:cs="Times New Roman"/>
      <w:sz w:val="16"/>
      <w:szCs w:val="16"/>
    </w:rPr>
  </w:style>
  <w:style w:type="paragraph" w:styleId="Tekstprzypisukocowego">
    <w:name w:val="endnote text"/>
    <w:basedOn w:val="Normalny"/>
    <w:link w:val="TekstprzypisukocowegoZnak"/>
    <w:uiPriority w:val="99"/>
    <w:semiHidden/>
    <w:rsid w:val="00AD719B"/>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locked/>
    <w:rsid w:val="00021CD4"/>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2"/>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3"/>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4"/>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5"/>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6"/>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0900EB"/>
    <w:pPr>
      <w:ind w:left="240"/>
    </w:pPr>
    <w:rPr>
      <w:sz w:val="24"/>
      <w:szCs w:val="24"/>
    </w:rPr>
  </w:style>
  <w:style w:type="paragraph" w:styleId="Spistreci3">
    <w:name w:val="toc 3"/>
    <w:basedOn w:val="Normalny"/>
    <w:next w:val="Normalny"/>
    <w:autoRedefine/>
    <w:uiPriority w:val="39"/>
    <w:locked/>
    <w:rsid w:val="000900EB"/>
    <w:pPr>
      <w:ind w:left="480"/>
    </w:pPr>
    <w:rPr>
      <w:sz w:val="24"/>
      <w:szCs w:val="24"/>
    </w:rPr>
  </w:style>
  <w:style w:type="paragraph" w:customStyle="1" w:styleId="Mapadokumentu1">
    <w:name w:val="Mapa dokumentu1"/>
    <w:basedOn w:val="Normalny"/>
    <w:link w:val="MapadokumentuZnak"/>
    <w:semiHidden/>
    <w:locked/>
    <w:rsid w:val="000900EB"/>
    <w:pPr>
      <w:shd w:val="clear" w:color="auto" w:fill="000080"/>
    </w:pPr>
    <w:rPr>
      <w:rFonts w:ascii="Tahoma" w:hAnsi="Tahoma"/>
    </w:rPr>
  </w:style>
  <w:style w:type="character" w:customStyle="1" w:styleId="MapadokumentuZnak">
    <w:name w:val="Mapa dokumentu Znak"/>
    <w:link w:val="Mapadokumentu1"/>
    <w:semiHidden/>
    <w:rsid w:val="000900EB"/>
    <w:rPr>
      <w:rFonts w:ascii="Tahoma" w:hAnsi="Tahoma" w:cs="Times New Roman"/>
      <w:shd w:val="clear" w:color="auto" w:fill="000080"/>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1">
    <w:name w:val="1"/>
    <w:basedOn w:val="Normalny"/>
    <w:next w:val="Mapadokumentu1"/>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7"/>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1">
    <w:name w:val="Nierozpoznana wzmianka1"/>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rPr>
  </w:style>
  <w:style w:type="table" w:customStyle="1" w:styleId="Tabela-Siatka4">
    <w:name w:val="Tabela - Siatka4"/>
    <w:basedOn w:val="Standardowy"/>
    <w:next w:val="Tabela-Siatka"/>
    <w:uiPriority w:val="39"/>
    <w:rsid w:val="00007DB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kod">
    <w:name w:val="HTML Code"/>
    <w:basedOn w:val="Domylnaczcionkaakapitu"/>
    <w:uiPriority w:val="99"/>
    <w:semiHidden/>
    <w:unhideWhenUsed/>
    <w:locked/>
    <w:rsid w:val="00E4101C"/>
    <w:rPr>
      <w:rFonts w:ascii="Courier New" w:eastAsia="Times New Roman" w:hAnsi="Courier New" w:cs="Courier New"/>
      <w:sz w:val="20"/>
      <w:szCs w:val="20"/>
    </w:rPr>
  </w:style>
  <w:style w:type="character" w:customStyle="1" w:styleId="hgkelc">
    <w:name w:val="hgkelc"/>
    <w:basedOn w:val="Domylnaczcionkaakapitu"/>
    <w:rsid w:val="008F1FC2"/>
  </w:style>
  <w:style w:type="table" w:customStyle="1" w:styleId="Tabela-Siatka5">
    <w:name w:val="Tabela - Siatka5"/>
    <w:basedOn w:val="Standardowy"/>
    <w:next w:val="Tabela-Siatka"/>
    <w:uiPriority w:val="39"/>
    <w:rsid w:val="00B90C1A"/>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332F63"/>
  </w:style>
  <w:style w:type="character" w:customStyle="1" w:styleId="Nierozpoznanawzmianka2">
    <w:name w:val="Nierozpoznana wzmianka2"/>
    <w:basedOn w:val="Domylnaczcionkaakapitu"/>
    <w:uiPriority w:val="99"/>
    <w:semiHidden/>
    <w:unhideWhenUsed/>
    <w:rsid w:val="00332F63"/>
    <w:rPr>
      <w:color w:val="605E5C"/>
      <w:shd w:val="clear" w:color="auto" w:fill="E1DFDD"/>
    </w:rPr>
  </w:style>
  <w:style w:type="character" w:customStyle="1" w:styleId="AkapitzlistZnak">
    <w:name w:val="Akapit z listą Znak"/>
    <w:aliases w:val="Preambuła Znak,Nagłowek 3 Znak,lp1 Znak"/>
    <w:link w:val="Akapitzlist"/>
    <w:uiPriority w:val="34"/>
    <w:qFormat/>
    <w:locked/>
    <w:rsid w:val="005C218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309481219">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6951666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819887314">
      <w:bodyDiv w:val="1"/>
      <w:marLeft w:val="0"/>
      <w:marRight w:val="0"/>
      <w:marTop w:val="0"/>
      <w:marBottom w:val="0"/>
      <w:divBdr>
        <w:top w:val="none" w:sz="0" w:space="0" w:color="auto"/>
        <w:left w:val="none" w:sz="0" w:space="0" w:color="auto"/>
        <w:bottom w:val="none" w:sz="0" w:space="0" w:color="auto"/>
        <w:right w:val="none" w:sz="0" w:space="0" w:color="auto"/>
      </w:divBdr>
    </w:div>
    <w:div w:id="923613310">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60454445">
      <w:bodyDiv w:val="1"/>
      <w:marLeft w:val="0"/>
      <w:marRight w:val="0"/>
      <w:marTop w:val="0"/>
      <w:marBottom w:val="0"/>
      <w:divBdr>
        <w:top w:val="none" w:sz="0" w:space="0" w:color="auto"/>
        <w:left w:val="none" w:sz="0" w:space="0" w:color="auto"/>
        <w:bottom w:val="none" w:sz="0" w:space="0" w:color="auto"/>
        <w:right w:val="none" w:sz="0" w:space="0" w:color="auto"/>
      </w:divBdr>
    </w:div>
    <w:div w:id="976762469">
      <w:bodyDiv w:val="1"/>
      <w:marLeft w:val="0"/>
      <w:marRight w:val="0"/>
      <w:marTop w:val="0"/>
      <w:marBottom w:val="0"/>
      <w:divBdr>
        <w:top w:val="none" w:sz="0" w:space="0" w:color="auto"/>
        <w:left w:val="none" w:sz="0" w:space="0" w:color="auto"/>
        <w:bottom w:val="none" w:sz="0" w:space="0" w:color="auto"/>
        <w:right w:val="none" w:sz="0" w:space="0" w:color="auto"/>
      </w:divBdr>
    </w:div>
    <w:div w:id="983003304">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32945373">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65586236">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73513934">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396930626">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598057715">
      <w:bodyDiv w:val="1"/>
      <w:marLeft w:val="0"/>
      <w:marRight w:val="0"/>
      <w:marTop w:val="0"/>
      <w:marBottom w:val="0"/>
      <w:divBdr>
        <w:top w:val="none" w:sz="0" w:space="0" w:color="auto"/>
        <w:left w:val="none" w:sz="0" w:space="0" w:color="auto"/>
        <w:bottom w:val="none" w:sz="0" w:space="0" w:color="auto"/>
        <w:right w:val="none" w:sz="0" w:space="0" w:color="auto"/>
      </w:divBdr>
    </w:div>
    <w:div w:id="1616212275">
      <w:bodyDiv w:val="1"/>
      <w:marLeft w:val="0"/>
      <w:marRight w:val="0"/>
      <w:marTop w:val="0"/>
      <w:marBottom w:val="0"/>
      <w:divBdr>
        <w:top w:val="none" w:sz="0" w:space="0" w:color="auto"/>
        <w:left w:val="none" w:sz="0" w:space="0" w:color="auto"/>
        <w:bottom w:val="none" w:sz="0" w:space="0" w:color="auto"/>
        <w:right w:val="none" w:sz="0" w:space="0" w:color="auto"/>
      </w:divBdr>
    </w:div>
    <w:div w:id="1638997635">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741519361">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08550712">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 w:id="210942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zetargi.lodzka.policja.gov.pl/" TargetMode="External"/><Relationship Id="rId13" Type="http://schemas.openxmlformats.org/officeDocument/2006/relationships/hyperlink" Target="mailto:zampub@ld.policja.gov.pl"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d@ld.policja.gov.pl" TargetMode="External"/><Relationship Id="rId7" Type="http://schemas.openxmlformats.org/officeDocument/2006/relationships/endnotes" Target="endnotes.xml"/><Relationship Id="rId12" Type="http://schemas.openxmlformats.org/officeDocument/2006/relationships/hyperlink" Target="https://platformazakupowa.pl/transakcja/636724" TargetMode="External"/><Relationship Id="rId17" Type="http://schemas.openxmlformats.org/officeDocument/2006/relationships/hyperlink" Target="https://www.gov.pl/web/mswia/oprogramowanie-do-pobrani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pn//kwp_lod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20349" TargetMode="External"/><Relationship Id="rId24" Type="http://schemas.openxmlformats.org/officeDocument/2006/relationships/header" Target="header2.xm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nccert.pl/" TargetMode="External"/><Relationship Id="rId23" Type="http://schemas.openxmlformats.org/officeDocument/2006/relationships/footer" Target="footer1.xml"/><Relationship Id="rId36" Type="http://schemas.microsoft.com/office/2016/09/relationships/commentsIds" Target="commentsIds.xml"/><Relationship Id="rId10" Type="http://schemas.openxmlformats.org/officeDocument/2006/relationships/hyperlink" Target="https://platformazakupowa.pl/transakcja/636724"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720349" TargetMode="External"/><Relationship Id="rId14" Type="http://schemas.openxmlformats.org/officeDocument/2006/relationships/hyperlink" Target="https://platformazakupowa.pl/"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0E118-8441-4F42-8989-89C22DB82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27</Pages>
  <Words>9306</Words>
  <Characters>67480</Characters>
  <Application>Microsoft Office Word</Application>
  <DocSecurity>0</DocSecurity>
  <Lines>562</Lines>
  <Paragraphs>153</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76633</CharactersWithSpaces>
  <SharedDoc>false</SharedDoc>
  <HLinks>
    <vt:vector size="252" baseType="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3080247</vt:i4>
      </vt:variant>
      <vt:variant>
        <vt:i4>201</vt:i4>
      </vt:variant>
      <vt:variant>
        <vt:i4>0</vt:i4>
      </vt:variant>
      <vt:variant>
        <vt:i4>5</vt:i4>
      </vt:variant>
      <vt:variant>
        <vt:lpwstr>https://www.gov.pl/web/mswia/oprogramowanie-do-pobrania</vt:lpwstr>
      </vt:variant>
      <vt:variant>
        <vt:lpwstr/>
      </vt:variant>
      <vt:variant>
        <vt:i4>5242965</vt:i4>
      </vt:variant>
      <vt:variant>
        <vt:i4>198</vt:i4>
      </vt:variant>
      <vt:variant>
        <vt:i4>0</vt:i4>
      </vt:variant>
      <vt:variant>
        <vt:i4>5</vt:i4>
      </vt:variant>
      <vt:variant>
        <vt:lpwstr>https://moj.gov.pl/nforms/signer/upload?xFormsAppName=SIGNER</vt:lpwstr>
      </vt:variant>
      <vt:variant>
        <vt:lpwstr/>
      </vt:variant>
      <vt:variant>
        <vt:i4>6619261</vt:i4>
      </vt:variant>
      <vt:variant>
        <vt:i4>195</vt:i4>
      </vt:variant>
      <vt:variant>
        <vt:i4>0</vt:i4>
      </vt:variant>
      <vt:variant>
        <vt:i4>5</vt:i4>
      </vt:variant>
      <vt:variant>
        <vt:lpwstr>https://www.nccert.pl/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5963896</vt:i4>
      </vt:variant>
      <vt:variant>
        <vt:i4>189</vt:i4>
      </vt:variant>
      <vt:variant>
        <vt:i4>0</vt:i4>
      </vt:variant>
      <vt:variant>
        <vt:i4>5</vt:i4>
      </vt:variant>
      <vt:variant>
        <vt:lpwstr>mailto:zampub@ld.policja.gov.pl</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KatarzynaJaskulska</dc:creator>
  <cp:lastModifiedBy>792575</cp:lastModifiedBy>
  <cp:revision>14</cp:revision>
  <cp:lastPrinted>2023-01-26T09:57:00Z</cp:lastPrinted>
  <dcterms:created xsi:type="dcterms:W3CDTF">2022-09-28T06:33:00Z</dcterms:created>
  <dcterms:modified xsi:type="dcterms:W3CDTF">2023-02-01T13:32:00Z</dcterms:modified>
</cp:coreProperties>
</file>