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3A15" w14:textId="77777777" w:rsidR="00980374" w:rsidRPr="00980374" w:rsidRDefault="00980374" w:rsidP="00980374">
      <w:pPr>
        <w:jc w:val="center"/>
        <w:rPr>
          <w:rFonts w:ascii="Arial" w:eastAsia="Times New Roman" w:hAnsi="Arial" w:cs="Arial"/>
          <w:b/>
          <w:bCs/>
          <w:color w:val="000000"/>
          <w:lang w:eastAsia="pl-PL"/>
        </w:rPr>
      </w:pPr>
      <w:r w:rsidRPr="00980374">
        <w:rPr>
          <w:rFonts w:ascii="Arial" w:hAnsi="Arial" w:cs="Arial"/>
          <w:noProof/>
          <w:sz w:val="20"/>
          <w:lang w:eastAsia="pl-PL"/>
        </w:rPr>
        <w:drawing>
          <wp:inline distT="0" distB="0" distL="0" distR="0" wp14:anchorId="0F2DA38B" wp14:editId="64E7CC88">
            <wp:extent cx="562901" cy="613697"/>
            <wp:effectExtent l="19050" t="0" r="8599"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9" t="-79" r="-89" b="-79"/>
                    <a:stretch>
                      <a:fillRect/>
                    </a:stretch>
                  </pic:blipFill>
                  <pic:spPr bwMode="auto">
                    <a:xfrm>
                      <a:off x="0" y="0"/>
                      <a:ext cx="565762" cy="616816"/>
                    </a:xfrm>
                    <a:prstGeom prst="rect">
                      <a:avLst/>
                    </a:prstGeom>
                    <a:solidFill>
                      <a:srgbClr val="FFFFFF">
                        <a:alpha val="0"/>
                      </a:srgbClr>
                    </a:solidFill>
                    <a:ln w="9525">
                      <a:noFill/>
                      <a:miter lim="800000"/>
                      <a:headEnd/>
                      <a:tailEnd/>
                    </a:ln>
                  </pic:spPr>
                </pic:pic>
              </a:graphicData>
            </a:graphic>
          </wp:inline>
        </w:drawing>
      </w:r>
      <w:r w:rsidRPr="00980374">
        <w:rPr>
          <w:rFonts w:ascii="Arial" w:eastAsia="Times New Roman" w:hAnsi="Arial" w:cs="Arial"/>
          <w:b/>
          <w:bCs/>
          <w:color w:val="000000"/>
          <w:lang w:eastAsia="pl-PL"/>
        </w:rPr>
        <w:t xml:space="preserve"> </w:t>
      </w:r>
    </w:p>
    <w:p w14:paraId="0A0B0EED" w14:textId="77777777" w:rsidR="00980374" w:rsidRPr="00980374" w:rsidRDefault="00980374" w:rsidP="00980374">
      <w:pPr>
        <w:pStyle w:val="Nagwek3"/>
        <w:jc w:val="center"/>
        <w:rPr>
          <w:rFonts w:ascii="Arial" w:hAnsi="Arial" w:cs="Arial"/>
        </w:rPr>
      </w:pPr>
      <w:r w:rsidRPr="00980374">
        <w:rPr>
          <w:rFonts w:ascii="Arial" w:hAnsi="Arial" w:cs="Arial"/>
          <w:color w:val="000000"/>
        </w:rPr>
        <w:t>Gmina Zamość</w:t>
      </w:r>
    </w:p>
    <w:p w14:paraId="65483EA9" w14:textId="77777777" w:rsidR="00980374" w:rsidRPr="00980374" w:rsidRDefault="00980374" w:rsidP="00980374">
      <w:pPr>
        <w:pStyle w:val="Tekstpodstawowy"/>
        <w:jc w:val="center"/>
        <w:rPr>
          <w:rFonts w:ascii="Arial" w:hAnsi="Arial" w:cs="Arial"/>
        </w:rPr>
      </w:pPr>
      <w:r w:rsidRPr="00980374">
        <w:rPr>
          <w:rFonts w:ascii="Arial" w:hAnsi="Arial" w:cs="Arial"/>
        </w:rPr>
        <w:t>ul. Peowiaków 92, 22-400 Zamość</w:t>
      </w:r>
    </w:p>
    <w:p w14:paraId="1F98CBD0" w14:textId="77777777" w:rsidR="00980374" w:rsidRPr="00980374" w:rsidRDefault="00980374" w:rsidP="00980374">
      <w:pPr>
        <w:pStyle w:val="Tekstpodstawowy"/>
        <w:jc w:val="center"/>
        <w:rPr>
          <w:rFonts w:ascii="Arial" w:hAnsi="Arial" w:cs="Arial"/>
        </w:rPr>
      </w:pPr>
      <w:r w:rsidRPr="00980374">
        <w:rPr>
          <w:rFonts w:ascii="Arial" w:hAnsi="Arial" w:cs="Arial"/>
        </w:rPr>
        <w:t>tel./fax (84) 639-29-59, 638-47-48, 639-23-64</w:t>
      </w:r>
    </w:p>
    <w:p w14:paraId="43CFAC0D" w14:textId="77777777" w:rsidR="00980374" w:rsidRPr="00980374" w:rsidRDefault="00000000" w:rsidP="00980374">
      <w:pPr>
        <w:pStyle w:val="Tekstpodstawowy"/>
        <w:pBdr>
          <w:top w:val="none" w:sz="0" w:space="0" w:color="000000"/>
          <w:left w:val="none" w:sz="0" w:space="0" w:color="000000"/>
          <w:bottom w:val="single" w:sz="6" w:space="1" w:color="000000"/>
          <w:right w:val="none" w:sz="0" w:space="0" w:color="000000"/>
        </w:pBdr>
        <w:jc w:val="center"/>
        <w:rPr>
          <w:rFonts w:ascii="Arial" w:hAnsi="Arial" w:cs="Arial"/>
        </w:rPr>
      </w:pPr>
      <w:hyperlink r:id="rId9" w:history="1">
        <w:r w:rsidR="00980374" w:rsidRPr="00980374">
          <w:rPr>
            <w:rStyle w:val="Hipercze"/>
            <w:rFonts w:ascii="Arial" w:hAnsi="Arial" w:cs="Arial"/>
          </w:rPr>
          <w:t>www.gminazamosc.pl</w:t>
        </w:r>
      </w:hyperlink>
    </w:p>
    <w:p w14:paraId="11083F20" w14:textId="77777777" w:rsidR="00105BB9" w:rsidRPr="00980374" w:rsidRDefault="00105BB9" w:rsidP="00980374">
      <w:pPr>
        <w:pStyle w:val="Tekstpodstawowy"/>
        <w:ind w:left="119"/>
        <w:jc w:val="center"/>
        <w:rPr>
          <w:rFonts w:ascii="Arial" w:hAnsi="Arial" w:cs="Arial"/>
          <w:b/>
          <w:sz w:val="20"/>
        </w:rPr>
      </w:pPr>
    </w:p>
    <w:p w14:paraId="046A5E49" w14:textId="77777777" w:rsidR="00105BB9" w:rsidRPr="00980374" w:rsidRDefault="00105BB9">
      <w:pPr>
        <w:pStyle w:val="Tekstpodstawowy"/>
        <w:spacing w:before="7"/>
        <w:ind w:left="0"/>
        <w:rPr>
          <w:rFonts w:ascii="Arial" w:hAnsi="Arial" w:cs="Arial"/>
          <w:sz w:val="9"/>
        </w:rPr>
      </w:pPr>
    </w:p>
    <w:p w14:paraId="7FAFB7B6" w14:textId="0263F87D" w:rsidR="00105BB9" w:rsidRPr="00980374" w:rsidRDefault="00980374" w:rsidP="00751399">
      <w:pPr>
        <w:pStyle w:val="Tekstpodstawowy"/>
        <w:spacing w:before="57"/>
        <w:ind w:hanging="227"/>
        <w:rPr>
          <w:rFonts w:ascii="Arial" w:hAnsi="Arial" w:cs="Arial"/>
        </w:rPr>
      </w:pPr>
      <w:r w:rsidRPr="00980374">
        <w:rPr>
          <w:rFonts w:ascii="Arial" w:hAnsi="Arial" w:cs="Arial"/>
        </w:rPr>
        <w:t>Numer</w:t>
      </w:r>
      <w:r w:rsidRPr="00980374">
        <w:rPr>
          <w:rFonts w:ascii="Arial" w:hAnsi="Arial" w:cs="Arial"/>
          <w:spacing w:val="-5"/>
        </w:rPr>
        <w:t xml:space="preserve"> </w:t>
      </w:r>
      <w:r w:rsidRPr="00980374">
        <w:rPr>
          <w:rFonts w:ascii="Arial" w:hAnsi="Arial" w:cs="Arial"/>
        </w:rPr>
        <w:t xml:space="preserve">postępowania: </w:t>
      </w:r>
      <w:proofErr w:type="spellStart"/>
      <w:r w:rsidRPr="00980374">
        <w:rPr>
          <w:rFonts w:ascii="Arial" w:hAnsi="Arial" w:cs="Arial"/>
          <w:b/>
        </w:rPr>
        <w:t>RI.271.</w:t>
      </w:r>
      <w:r w:rsidR="008E13B6">
        <w:rPr>
          <w:rFonts w:ascii="Arial" w:hAnsi="Arial" w:cs="Arial"/>
          <w:b/>
        </w:rPr>
        <w:t>42</w:t>
      </w:r>
      <w:r w:rsidRPr="00980374">
        <w:rPr>
          <w:rFonts w:ascii="Arial" w:hAnsi="Arial" w:cs="Arial"/>
          <w:b/>
        </w:rPr>
        <w:t>.2023</w:t>
      </w:r>
      <w:proofErr w:type="spellEnd"/>
    </w:p>
    <w:p w14:paraId="1327ACDE" w14:textId="77777777" w:rsidR="00105BB9" w:rsidRPr="00980374" w:rsidRDefault="00105BB9">
      <w:pPr>
        <w:pStyle w:val="Tekstpodstawowy"/>
        <w:ind w:left="0"/>
        <w:rPr>
          <w:rFonts w:ascii="Arial" w:hAnsi="Arial" w:cs="Arial"/>
        </w:rPr>
      </w:pPr>
    </w:p>
    <w:p w14:paraId="741F7BEA" w14:textId="77777777" w:rsidR="00105BB9" w:rsidRPr="00980374" w:rsidRDefault="00980374" w:rsidP="00EA601E">
      <w:pPr>
        <w:shd w:val="clear" w:color="auto" w:fill="D9D9D9" w:themeFill="background1" w:themeFillShade="D9"/>
        <w:spacing w:before="147"/>
        <w:ind w:right="-53"/>
        <w:jc w:val="center"/>
        <w:rPr>
          <w:rFonts w:ascii="Arial" w:hAnsi="Arial" w:cs="Arial"/>
          <w:b/>
          <w:sz w:val="32"/>
        </w:rPr>
      </w:pPr>
      <w:r w:rsidRPr="00980374">
        <w:rPr>
          <w:rFonts w:ascii="Arial" w:hAnsi="Arial" w:cs="Arial"/>
          <w:b/>
          <w:sz w:val="32"/>
        </w:rPr>
        <w:t>SPECYFIKACJA</w:t>
      </w:r>
      <w:r w:rsidRPr="00980374">
        <w:rPr>
          <w:rFonts w:ascii="Arial" w:hAnsi="Arial" w:cs="Arial"/>
          <w:b/>
          <w:spacing w:val="8"/>
          <w:sz w:val="32"/>
        </w:rPr>
        <w:t xml:space="preserve"> </w:t>
      </w:r>
      <w:r w:rsidRPr="00980374">
        <w:rPr>
          <w:rFonts w:ascii="Arial" w:hAnsi="Arial" w:cs="Arial"/>
          <w:b/>
          <w:sz w:val="32"/>
        </w:rPr>
        <w:t>WARUNKÓW</w:t>
      </w:r>
      <w:r w:rsidRPr="00980374">
        <w:rPr>
          <w:rFonts w:ascii="Arial" w:hAnsi="Arial" w:cs="Arial"/>
          <w:b/>
          <w:spacing w:val="10"/>
          <w:sz w:val="32"/>
        </w:rPr>
        <w:t xml:space="preserve"> </w:t>
      </w:r>
      <w:r w:rsidRPr="00980374">
        <w:rPr>
          <w:rFonts w:ascii="Arial" w:hAnsi="Arial" w:cs="Arial"/>
          <w:b/>
          <w:spacing w:val="-2"/>
          <w:sz w:val="32"/>
        </w:rPr>
        <w:t>ZAMÓWIENIA</w:t>
      </w:r>
    </w:p>
    <w:p w14:paraId="76E1B3D8" w14:textId="77777777" w:rsidR="00105BB9" w:rsidRPr="00980374" w:rsidRDefault="00980374" w:rsidP="00EA601E">
      <w:pPr>
        <w:shd w:val="clear" w:color="auto" w:fill="D9D9D9" w:themeFill="background1" w:themeFillShade="D9"/>
        <w:spacing w:before="59"/>
        <w:ind w:right="-53"/>
        <w:jc w:val="center"/>
        <w:rPr>
          <w:rFonts w:ascii="Arial" w:hAnsi="Arial" w:cs="Arial"/>
          <w:b/>
          <w:sz w:val="32"/>
        </w:rPr>
      </w:pPr>
      <w:r w:rsidRPr="00980374">
        <w:rPr>
          <w:rFonts w:ascii="Arial" w:hAnsi="Arial" w:cs="Arial"/>
          <w:b/>
          <w:sz w:val="32"/>
        </w:rPr>
        <w:t>TRYB</w:t>
      </w:r>
      <w:r w:rsidRPr="00980374">
        <w:rPr>
          <w:rFonts w:ascii="Arial" w:hAnsi="Arial" w:cs="Arial"/>
          <w:b/>
          <w:spacing w:val="10"/>
          <w:sz w:val="32"/>
        </w:rPr>
        <w:t xml:space="preserve"> </w:t>
      </w:r>
      <w:r w:rsidRPr="00980374">
        <w:rPr>
          <w:rFonts w:ascii="Arial" w:hAnsi="Arial" w:cs="Arial"/>
          <w:b/>
          <w:spacing w:val="-2"/>
          <w:sz w:val="32"/>
        </w:rPr>
        <w:t>PODSTAWOWY</w:t>
      </w:r>
      <w:r w:rsidR="00EA601E">
        <w:rPr>
          <w:rFonts w:ascii="Arial" w:hAnsi="Arial" w:cs="Arial"/>
          <w:b/>
          <w:spacing w:val="-2"/>
          <w:sz w:val="32"/>
        </w:rPr>
        <w:t xml:space="preserve"> </w:t>
      </w:r>
      <w:r w:rsidRPr="00980374">
        <w:rPr>
          <w:rFonts w:ascii="Arial" w:hAnsi="Arial" w:cs="Arial"/>
          <w:b/>
          <w:sz w:val="32"/>
        </w:rPr>
        <w:t>bez</w:t>
      </w:r>
      <w:r w:rsidRPr="00980374">
        <w:rPr>
          <w:rFonts w:ascii="Arial" w:hAnsi="Arial" w:cs="Arial"/>
          <w:b/>
          <w:spacing w:val="14"/>
          <w:sz w:val="32"/>
        </w:rPr>
        <w:t xml:space="preserve"> </w:t>
      </w:r>
      <w:r w:rsidRPr="00980374">
        <w:rPr>
          <w:rFonts w:ascii="Arial" w:hAnsi="Arial" w:cs="Arial"/>
          <w:b/>
          <w:sz w:val="32"/>
        </w:rPr>
        <w:t>negocjacji</w:t>
      </w:r>
      <w:r w:rsidRPr="00980374">
        <w:rPr>
          <w:rFonts w:ascii="Arial" w:hAnsi="Arial" w:cs="Arial"/>
          <w:b/>
          <w:spacing w:val="19"/>
          <w:sz w:val="32"/>
        </w:rPr>
        <w:t xml:space="preserve"> </w:t>
      </w:r>
      <w:r w:rsidRPr="00980374">
        <w:rPr>
          <w:rFonts w:ascii="Arial" w:hAnsi="Arial" w:cs="Arial"/>
          <w:b/>
          <w:sz w:val="32"/>
        </w:rPr>
        <w:t>–</w:t>
      </w:r>
      <w:r w:rsidRPr="00980374">
        <w:rPr>
          <w:rFonts w:ascii="Arial" w:hAnsi="Arial" w:cs="Arial"/>
          <w:b/>
          <w:spacing w:val="13"/>
          <w:sz w:val="32"/>
        </w:rPr>
        <w:t xml:space="preserve"> </w:t>
      </w:r>
      <w:r w:rsidRPr="00980374">
        <w:rPr>
          <w:rFonts w:ascii="Arial" w:hAnsi="Arial" w:cs="Arial"/>
          <w:b/>
          <w:sz w:val="32"/>
        </w:rPr>
        <w:t>art.</w:t>
      </w:r>
      <w:r w:rsidRPr="00980374">
        <w:rPr>
          <w:rFonts w:ascii="Arial" w:hAnsi="Arial" w:cs="Arial"/>
          <w:b/>
          <w:spacing w:val="15"/>
          <w:sz w:val="32"/>
        </w:rPr>
        <w:t xml:space="preserve"> </w:t>
      </w:r>
      <w:r w:rsidRPr="00980374">
        <w:rPr>
          <w:rFonts w:ascii="Arial" w:hAnsi="Arial" w:cs="Arial"/>
          <w:b/>
          <w:sz w:val="32"/>
        </w:rPr>
        <w:t>275</w:t>
      </w:r>
      <w:r w:rsidRPr="00980374">
        <w:rPr>
          <w:rFonts w:ascii="Arial" w:hAnsi="Arial" w:cs="Arial"/>
          <w:b/>
          <w:spacing w:val="15"/>
          <w:sz w:val="32"/>
        </w:rPr>
        <w:t xml:space="preserve"> </w:t>
      </w:r>
      <w:r w:rsidRPr="00980374">
        <w:rPr>
          <w:rFonts w:ascii="Arial" w:hAnsi="Arial" w:cs="Arial"/>
          <w:b/>
          <w:sz w:val="32"/>
        </w:rPr>
        <w:t>pkt</w:t>
      </w:r>
      <w:r w:rsidRPr="00980374">
        <w:rPr>
          <w:rFonts w:ascii="Arial" w:hAnsi="Arial" w:cs="Arial"/>
          <w:b/>
          <w:spacing w:val="15"/>
          <w:sz w:val="32"/>
        </w:rPr>
        <w:t xml:space="preserve"> </w:t>
      </w:r>
      <w:r w:rsidRPr="00980374">
        <w:rPr>
          <w:rFonts w:ascii="Arial" w:hAnsi="Arial" w:cs="Arial"/>
          <w:b/>
          <w:sz w:val="32"/>
        </w:rPr>
        <w:t>1</w:t>
      </w:r>
      <w:r w:rsidRPr="00980374">
        <w:rPr>
          <w:rFonts w:ascii="Arial" w:hAnsi="Arial" w:cs="Arial"/>
          <w:b/>
          <w:spacing w:val="16"/>
          <w:sz w:val="32"/>
        </w:rPr>
        <w:t xml:space="preserve"> </w:t>
      </w:r>
      <w:proofErr w:type="spellStart"/>
      <w:r>
        <w:rPr>
          <w:rFonts w:ascii="Arial" w:hAnsi="Arial" w:cs="Arial"/>
          <w:b/>
          <w:spacing w:val="16"/>
          <w:sz w:val="32"/>
        </w:rPr>
        <w:t>P</w:t>
      </w:r>
      <w:r w:rsidRPr="00980374">
        <w:rPr>
          <w:rFonts w:ascii="Arial" w:hAnsi="Arial" w:cs="Arial"/>
          <w:b/>
          <w:spacing w:val="-5"/>
          <w:sz w:val="32"/>
        </w:rPr>
        <w:t>zp</w:t>
      </w:r>
      <w:proofErr w:type="spellEnd"/>
    </w:p>
    <w:p w14:paraId="4BBD5EC7" w14:textId="77777777" w:rsidR="00105BB9" w:rsidRPr="00325DC1" w:rsidRDefault="00980374" w:rsidP="00980374">
      <w:pPr>
        <w:spacing w:before="60"/>
        <w:ind w:right="-53"/>
        <w:jc w:val="center"/>
        <w:rPr>
          <w:rFonts w:ascii="Arial" w:hAnsi="Arial" w:cs="Arial"/>
          <w:b/>
          <w:sz w:val="24"/>
          <w:szCs w:val="24"/>
        </w:rPr>
      </w:pPr>
      <w:r w:rsidRPr="00325DC1">
        <w:rPr>
          <w:rFonts w:ascii="Arial" w:hAnsi="Arial" w:cs="Arial"/>
          <w:b/>
          <w:sz w:val="24"/>
          <w:szCs w:val="24"/>
        </w:rPr>
        <w:t>postępowanie</w:t>
      </w:r>
      <w:r w:rsidRPr="00325DC1">
        <w:rPr>
          <w:rFonts w:ascii="Arial" w:hAnsi="Arial" w:cs="Arial"/>
          <w:b/>
          <w:spacing w:val="20"/>
          <w:sz w:val="24"/>
          <w:szCs w:val="24"/>
        </w:rPr>
        <w:t xml:space="preserve"> </w:t>
      </w:r>
      <w:r w:rsidRPr="00325DC1">
        <w:rPr>
          <w:rFonts w:ascii="Arial" w:hAnsi="Arial" w:cs="Arial"/>
          <w:b/>
          <w:sz w:val="24"/>
          <w:szCs w:val="24"/>
        </w:rPr>
        <w:t>prowadzone</w:t>
      </w:r>
      <w:r w:rsidRPr="00325DC1">
        <w:rPr>
          <w:rFonts w:ascii="Arial" w:hAnsi="Arial" w:cs="Arial"/>
          <w:b/>
          <w:spacing w:val="17"/>
          <w:sz w:val="24"/>
          <w:szCs w:val="24"/>
        </w:rPr>
        <w:t xml:space="preserve"> </w:t>
      </w:r>
      <w:r w:rsidRPr="00325DC1">
        <w:rPr>
          <w:rFonts w:ascii="Arial" w:hAnsi="Arial" w:cs="Arial"/>
          <w:b/>
          <w:sz w:val="24"/>
          <w:szCs w:val="24"/>
        </w:rPr>
        <w:t>na</w:t>
      </w:r>
      <w:r w:rsidRPr="00325DC1">
        <w:rPr>
          <w:rFonts w:ascii="Arial" w:hAnsi="Arial" w:cs="Arial"/>
          <w:b/>
          <w:spacing w:val="28"/>
          <w:sz w:val="24"/>
          <w:szCs w:val="24"/>
        </w:rPr>
        <w:t xml:space="preserve"> </w:t>
      </w:r>
      <w:r w:rsidRPr="00325DC1">
        <w:rPr>
          <w:rFonts w:ascii="Arial" w:hAnsi="Arial" w:cs="Arial"/>
          <w:b/>
          <w:spacing w:val="-2"/>
          <w:sz w:val="24"/>
          <w:szCs w:val="24"/>
        </w:rPr>
        <w:t>stronie:</w:t>
      </w:r>
    </w:p>
    <w:p w14:paraId="3AE9D521" w14:textId="77777777" w:rsidR="00105BB9" w:rsidRPr="00325DC1" w:rsidRDefault="00000000" w:rsidP="00980374">
      <w:pPr>
        <w:spacing w:before="58"/>
        <w:ind w:right="-53"/>
        <w:jc w:val="center"/>
        <w:rPr>
          <w:rFonts w:ascii="Arial" w:hAnsi="Arial" w:cs="Arial"/>
          <w:b/>
          <w:sz w:val="24"/>
          <w:szCs w:val="24"/>
        </w:rPr>
      </w:pPr>
      <w:hyperlink r:id="rId10" w:history="1">
        <w:r w:rsidR="00980374" w:rsidRPr="00325DC1">
          <w:rPr>
            <w:rStyle w:val="Hipercze"/>
            <w:rFonts w:ascii="Arial" w:hAnsi="Arial" w:cs="Arial"/>
            <w:b/>
            <w:spacing w:val="-2"/>
            <w:sz w:val="24"/>
            <w:szCs w:val="24"/>
            <w:u w:color="0000FF"/>
          </w:rPr>
          <w:t>https://platformazakupowa.pl/pn/gminazamosc</w:t>
        </w:r>
      </w:hyperlink>
    </w:p>
    <w:p w14:paraId="37A22EDA" w14:textId="77777777" w:rsidR="00105BB9" w:rsidRPr="00980374" w:rsidRDefault="00105BB9">
      <w:pPr>
        <w:pStyle w:val="Tekstpodstawowy"/>
        <w:ind w:left="0"/>
        <w:rPr>
          <w:rFonts w:ascii="Arial" w:hAnsi="Arial" w:cs="Arial"/>
          <w:b/>
          <w:sz w:val="20"/>
        </w:rPr>
      </w:pPr>
    </w:p>
    <w:p w14:paraId="63EC2F32" w14:textId="77777777" w:rsidR="00105BB9" w:rsidRDefault="00980374">
      <w:pPr>
        <w:spacing w:before="51"/>
        <w:ind w:left="227"/>
        <w:rPr>
          <w:rFonts w:ascii="Arial" w:hAnsi="Arial" w:cs="Arial"/>
          <w:b/>
          <w:spacing w:val="-2"/>
          <w:sz w:val="24"/>
        </w:rPr>
      </w:pPr>
      <w:bookmarkStart w:id="0" w:name="_bookmark0"/>
      <w:bookmarkEnd w:id="0"/>
      <w:r w:rsidRPr="00980374">
        <w:rPr>
          <w:rFonts w:ascii="Arial" w:hAnsi="Arial" w:cs="Arial"/>
          <w:b/>
          <w:sz w:val="24"/>
        </w:rPr>
        <w:t>PRZEDMIOT</w:t>
      </w:r>
      <w:r w:rsidRPr="00980374">
        <w:rPr>
          <w:rFonts w:ascii="Arial" w:hAnsi="Arial" w:cs="Arial"/>
          <w:b/>
          <w:spacing w:val="-5"/>
          <w:sz w:val="24"/>
        </w:rPr>
        <w:t xml:space="preserve"> </w:t>
      </w:r>
      <w:r w:rsidRPr="00980374">
        <w:rPr>
          <w:rFonts w:ascii="Arial" w:hAnsi="Arial" w:cs="Arial"/>
          <w:b/>
          <w:spacing w:val="-2"/>
          <w:sz w:val="24"/>
        </w:rPr>
        <w:t>ZAMÓWIENIA:</w:t>
      </w:r>
    </w:p>
    <w:p w14:paraId="76DB6E5F" w14:textId="77777777" w:rsidR="00980374" w:rsidRPr="00980374" w:rsidRDefault="00980374">
      <w:pPr>
        <w:spacing w:before="51"/>
        <w:ind w:left="227"/>
        <w:rPr>
          <w:rFonts w:ascii="Arial" w:hAnsi="Arial" w:cs="Arial"/>
          <w:b/>
          <w:sz w:val="24"/>
        </w:rPr>
      </w:pPr>
    </w:p>
    <w:p w14:paraId="504093D9" w14:textId="5648DF11" w:rsidR="008E13B6" w:rsidRPr="008E13B6" w:rsidRDefault="008E13B6" w:rsidP="008E13B6">
      <w:pPr>
        <w:pStyle w:val="Standard"/>
        <w:shd w:val="clear" w:color="auto" w:fill="FFFFCC"/>
        <w:spacing w:line="276" w:lineRule="auto"/>
        <w:jc w:val="center"/>
        <w:rPr>
          <w:rFonts w:ascii="Arial" w:hAnsi="Arial" w:cs="Arial"/>
          <w:b/>
          <w:bCs/>
          <w:sz w:val="32"/>
          <w:szCs w:val="32"/>
        </w:rPr>
      </w:pPr>
      <w:r w:rsidRPr="008E13B6">
        <w:rPr>
          <w:rFonts w:ascii="Arial" w:hAnsi="Arial" w:cs="Arial"/>
          <w:b/>
          <w:bCs/>
          <w:sz w:val="32"/>
          <w:szCs w:val="32"/>
        </w:rPr>
        <w:t xml:space="preserve">Rozbudowa drogi gminnej nr </w:t>
      </w:r>
      <w:proofErr w:type="spellStart"/>
      <w:r w:rsidRPr="008E13B6">
        <w:rPr>
          <w:rFonts w:ascii="Arial" w:hAnsi="Arial" w:cs="Arial"/>
          <w:b/>
          <w:bCs/>
          <w:sz w:val="32"/>
          <w:szCs w:val="32"/>
        </w:rPr>
        <w:t>110389L</w:t>
      </w:r>
      <w:proofErr w:type="spellEnd"/>
      <w:r w:rsidRPr="008E13B6">
        <w:rPr>
          <w:rFonts w:ascii="Arial" w:hAnsi="Arial" w:cs="Arial"/>
          <w:b/>
          <w:bCs/>
          <w:sz w:val="32"/>
          <w:szCs w:val="32"/>
        </w:rPr>
        <w:t xml:space="preserve"> w m. Zawada i Płoskie</w:t>
      </w:r>
    </w:p>
    <w:p w14:paraId="633AEAD0" w14:textId="5874CDC4" w:rsidR="00105BB9" w:rsidRPr="008E13B6" w:rsidRDefault="008E13B6" w:rsidP="008E13B6">
      <w:pPr>
        <w:pStyle w:val="Tekstpodstawowy"/>
        <w:shd w:val="clear" w:color="auto" w:fill="FFFFCC"/>
        <w:ind w:left="0"/>
        <w:jc w:val="center"/>
        <w:rPr>
          <w:rFonts w:ascii="Arial" w:hAnsi="Arial" w:cs="Arial"/>
          <w:b/>
          <w:bCs/>
          <w:sz w:val="32"/>
          <w:szCs w:val="32"/>
        </w:rPr>
      </w:pPr>
      <w:r w:rsidRPr="008E13B6">
        <w:rPr>
          <w:rFonts w:ascii="Arial" w:hAnsi="Arial" w:cs="Arial"/>
          <w:b/>
          <w:bCs/>
          <w:sz w:val="32"/>
          <w:szCs w:val="32"/>
        </w:rPr>
        <w:t>(od km 1+975,00 do km 3+058,60 w m. Zawada)</w:t>
      </w:r>
    </w:p>
    <w:p w14:paraId="664F139D" w14:textId="77777777" w:rsidR="00325DC1" w:rsidRPr="00325DC1" w:rsidRDefault="00325DC1" w:rsidP="00325DC1">
      <w:pPr>
        <w:pStyle w:val="Standard"/>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spacing w:line="276" w:lineRule="auto"/>
        <w:jc w:val="center"/>
        <w:rPr>
          <w:rFonts w:ascii="Arial" w:hAnsi="Arial" w:cs="Arial"/>
          <w:b/>
          <w:bCs/>
          <w:color w:val="0070C0"/>
          <w:sz w:val="22"/>
          <w:szCs w:val="22"/>
        </w:rPr>
      </w:pPr>
      <w:r w:rsidRPr="00325DC1">
        <w:rPr>
          <w:rFonts w:ascii="Arial" w:hAnsi="Arial" w:cs="Arial"/>
          <w:color w:val="0070C0"/>
          <w:sz w:val="22"/>
          <w:szCs w:val="22"/>
        </w:rPr>
        <w:t xml:space="preserve">Zadanie jest współfinansowane ze środków </w:t>
      </w:r>
      <w:r w:rsidRPr="00325DC1">
        <w:rPr>
          <w:rFonts w:ascii="Arial" w:hAnsi="Arial" w:cs="Arial"/>
          <w:b/>
          <w:bCs/>
          <w:color w:val="0070C0"/>
          <w:sz w:val="22"/>
          <w:szCs w:val="22"/>
        </w:rPr>
        <w:t>Rządowego Funduszu Rozwoju Dróg</w:t>
      </w:r>
    </w:p>
    <w:p w14:paraId="68B0B235" w14:textId="77777777" w:rsidR="004769D8" w:rsidRDefault="004769D8">
      <w:pPr>
        <w:pStyle w:val="Nagwek11"/>
        <w:rPr>
          <w:rFonts w:ascii="Arial" w:hAnsi="Arial" w:cs="Arial"/>
        </w:rPr>
      </w:pPr>
      <w:bookmarkStart w:id="1" w:name="_bookmark1"/>
      <w:bookmarkEnd w:id="1"/>
    </w:p>
    <w:p w14:paraId="02B05704" w14:textId="5B871800" w:rsidR="00105BB9" w:rsidRDefault="00325DC1">
      <w:pPr>
        <w:pStyle w:val="Nagwek11"/>
        <w:rPr>
          <w:rFonts w:ascii="Arial" w:hAnsi="Arial" w:cs="Arial"/>
          <w:spacing w:val="-4"/>
        </w:rPr>
      </w:pPr>
      <w:r>
        <w:rPr>
          <w:rFonts w:ascii="Arial" w:hAnsi="Arial" w:cs="Arial"/>
        </w:rPr>
        <w:br/>
      </w:r>
      <w:r w:rsidR="00980374" w:rsidRPr="00980374">
        <w:rPr>
          <w:rFonts w:ascii="Arial" w:hAnsi="Arial" w:cs="Arial"/>
        </w:rPr>
        <w:t>Kody</w:t>
      </w:r>
      <w:r w:rsidR="00980374" w:rsidRPr="00980374">
        <w:rPr>
          <w:rFonts w:ascii="Arial" w:hAnsi="Arial" w:cs="Arial"/>
          <w:spacing w:val="-4"/>
        </w:rPr>
        <w:t xml:space="preserve"> </w:t>
      </w:r>
      <w:proofErr w:type="spellStart"/>
      <w:r w:rsidR="00980374" w:rsidRPr="00980374">
        <w:rPr>
          <w:rFonts w:ascii="Arial" w:hAnsi="Arial" w:cs="Arial"/>
          <w:spacing w:val="-4"/>
        </w:rPr>
        <w:t>CPV</w:t>
      </w:r>
      <w:proofErr w:type="spellEnd"/>
      <w:r w:rsidR="00980374" w:rsidRPr="00980374">
        <w:rPr>
          <w:rFonts w:ascii="Arial" w:hAnsi="Arial" w:cs="Arial"/>
          <w:spacing w:val="-4"/>
        </w:rPr>
        <w:t>:</w:t>
      </w:r>
    </w:p>
    <w:p w14:paraId="5A3145E2" w14:textId="77777777" w:rsidR="008E13B6" w:rsidRPr="004769D8" w:rsidRDefault="008E13B6" w:rsidP="008E13B6">
      <w:pPr>
        <w:rPr>
          <w:rFonts w:ascii="Arial" w:hAnsi="Arial" w:cs="Arial"/>
        </w:rPr>
      </w:pPr>
      <w:r w:rsidRPr="004769D8">
        <w:rPr>
          <w:rFonts w:ascii="Arial" w:hAnsi="Arial" w:cs="Arial"/>
        </w:rPr>
        <w:t>45200000-9 Roboty budowlane w zakresie wznoszenia kompletnych obiektów budowlanych lub ich</w:t>
      </w:r>
      <w:r w:rsidRPr="004769D8">
        <w:rPr>
          <w:rFonts w:ascii="Arial" w:hAnsi="Arial" w:cs="Arial"/>
        </w:rPr>
        <w:br/>
        <w:t xml:space="preserve">                    części oraz roboty w zakresie inżynierii lądowej i wodnej</w:t>
      </w:r>
    </w:p>
    <w:p w14:paraId="31746AC8" w14:textId="77777777" w:rsidR="008E13B6" w:rsidRDefault="008E13B6">
      <w:pPr>
        <w:pStyle w:val="Nagwek11"/>
        <w:rPr>
          <w:rFonts w:ascii="Arial" w:hAnsi="Arial" w:cs="Arial"/>
          <w:spacing w:val="-4"/>
        </w:rPr>
      </w:pPr>
    </w:p>
    <w:p w14:paraId="0CEDA8DA" w14:textId="5FE49505" w:rsidR="004769D8" w:rsidRPr="008E13B6" w:rsidRDefault="008E13B6" w:rsidP="004769D8">
      <w:pPr>
        <w:pStyle w:val="Nagwek3"/>
        <w:spacing w:before="0" w:line="240" w:lineRule="auto"/>
        <w:rPr>
          <w:rFonts w:ascii="Arial" w:hAnsi="Arial" w:cs="Arial"/>
          <w:b w:val="0"/>
          <w:bCs w:val="0"/>
          <w:color w:val="auto"/>
        </w:rPr>
      </w:pPr>
      <w:r w:rsidRPr="008E13B6">
        <w:rPr>
          <w:rFonts w:ascii="Arial" w:hAnsi="Arial" w:cs="Arial"/>
          <w:b w:val="0"/>
          <w:bCs w:val="0"/>
          <w:color w:val="auto"/>
        </w:rPr>
        <w:t>45233120-6</w:t>
      </w:r>
      <w:r>
        <w:rPr>
          <w:rFonts w:ascii="Arial" w:hAnsi="Arial" w:cs="Arial"/>
          <w:b w:val="0"/>
          <w:bCs w:val="0"/>
          <w:color w:val="auto"/>
        </w:rPr>
        <w:t xml:space="preserve"> Roboty w zakresie budowy dróg</w:t>
      </w:r>
    </w:p>
    <w:p w14:paraId="7414A11F" w14:textId="5676198C" w:rsidR="008E13B6" w:rsidRPr="008E13B6" w:rsidRDefault="008E13B6" w:rsidP="008E13B6">
      <w:pPr>
        <w:rPr>
          <w:rFonts w:ascii="Arial" w:hAnsi="Arial" w:cs="Arial"/>
        </w:rPr>
      </w:pPr>
      <w:r w:rsidRPr="008E13B6">
        <w:rPr>
          <w:rFonts w:ascii="Arial" w:hAnsi="Arial" w:cs="Arial"/>
        </w:rPr>
        <w:t>45111300-1</w:t>
      </w:r>
      <w:r>
        <w:rPr>
          <w:rFonts w:ascii="Arial" w:hAnsi="Arial" w:cs="Arial"/>
        </w:rPr>
        <w:t xml:space="preserve"> Roboty rozbiórkowe</w:t>
      </w:r>
    </w:p>
    <w:p w14:paraId="18E6C3FC" w14:textId="489DEBE6" w:rsidR="008E13B6" w:rsidRPr="008E13B6" w:rsidRDefault="008E13B6" w:rsidP="008E13B6">
      <w:pPr>
        <w:rPr>
          <w:rFonts w:ascii="Arial" w:hAnsi="Arial" w:cs="Arial"/>
        </w:rPr>
      </w:pPr>
      <w:r w:rsidRPr="008E13B6">
        <w:rPr>
          <w:rFonts w:ascii="Arial" w:hAnsi="Arial" w:cs="Arial"/>
        </w:rPr>
        <w:t>45316110-9</w:t>
      </w:r>
      <w:r>
        <w:rPr>
          <w:rFonts w:ascii="Arial" w:hAnsi="Arial" w:cs="Arial"/>
        </w:rPr>
        <w:t xml:space="preserve"> Instalowanie urządzeń oświetlenia drogowego</w:t>
      </w:r>
    </w:p>
    <w:p w14:paraId="3A2D3442" w14:textId="09E16A9E" w:rsidR="008E13B6" w:rsidRPr="008E13B6" w:rsidRDefault="008E13B6" w:rsidP="008E13B6">
      <w:pPr>
        <w:rPr>
          <w:rFonts w:ascii="Arial" w:hAnsi="Arial" w:cs="Arial"/>
        </w:rPr>
      </w:pPr>
      <w:r w:rsidRPr="008E13B6">
        <w:rPr>
          <w:rFonts w:ascii="Arial" w:hAnsi="Arial" w:cs="Arial"/>
        </w:rPr>
        <w:t>45232400-6</w:t>
      </w:r>
      <w:r>
        <w:rPr>
          <w:rFonts w:ascii="Arial" w:hAnsi="Arial" w:cs="Arial"/>
        </w:rPr>
        <w:t xml:space="preserve"> Roboty budowlane w zakresie kanałów ściekowych</w:t>
      </w:r>
    </w:p>
    <w:p w14:paraId="6CD03480" w14:textId="77777777" w:rsidR="00BC5CF9" w:rsidRDefault="00BC5CF9" w:rsidP="007C7090">
      <w:pPr>
        <w:rPr>
          <w:rFonts w:ascii="Arial" w:hAnsi="Arial" w:cs="Arial"/>
        </w:rPr>
      </w:pPr>
    </w:p>
    <w:p w14:paraId="2BC914E6" w14:textId="77777777" w:rsidR="00161ACA" w:rsidRDefault="00161ACA" w:rsidP="00326D2B">
      <w:pPr>
        <w:pStyle w:val="Tekstpodstawowy"/>
        <w:tabs>
          <w:tab w:val="left" w:pos="1505"/>
        </w:tabs>
        <w:spacing w:line="267" w:lineRule="exact"/>
        <w:ind w:left="0"/>
        <w:rPr>
          <w:rFonts w:ascii="Arial" w:hAnsi="Arial" w:cs="Arial"/>
          <w:spacing w:val="-2"/>
        </w:rPr>
      </w:pPr>
    </w:p>
    <w:p w14:paraId="4DE39C2F" w14:textId="77777777" w:rsidR="00563D95" w:rsidRDefault="00EA601E" w:rsidP="00EA601E">
      <w:pPr>
        <w:jc w:val="center"/>
        <w:rPr>
          <w:rFonts w:ascii="Arial" w:eastAsia="Times New Roman" w:hAnsi="Arial" w:cs="Arial"/>
          <w:u w:val="single"/>
          <w:lang w:eastAsia="pl-PL"/>
        </w:rPr>
      </w:pPr>
      <w:r w:rsidRPr="00EA601E">
        <w:rPr>
          <w:rFonts w:ascii="Arial" w:eastAsia="Times New Roman" w:hAnsi="Arial" w:cs="Arial"/>
          <w:u w:val="single"/>
          <w:lang w:eastAsia="pl-PL"/>
        </w:rPr>
        <w:t>Nr planu postępowań</w:t>
      </w:r>
      <w:r w:rsidR="00563D95">
        <w:rPr>
          <w:rFonts w:ascii="Arial" w:eastAsia="Times New Roman" w:hAnsi="Arial" w:cs="Arial"/>
          <w:u w:val="single"/>
          <w:lang w:eastAsia="pl-PL"/>
        </w:rPr>
        <w:t>:</w:t>
      </w:r>
    </w:p>
    <w:p w14:paraId="5C3388BB" w14:textId="1346DDAF" w:rsidR="00EA601E" w:rsidRDefault="00EA601E" w:rsidP="00EA601E">
      <w:pPr>
        <w:jc w:val="center"/>
        <w:rPr>
          <w:rFonts w:ascii="Arial" w:eastAsia="Times New Roman" w:hAnsi="Arial" w:cs="Arial"/>
          <w:b/>
          <w:u w:val="single"/>
          <w:lang w:eastAsia="pl-PL"/>
        </w:rPr>
      </w:pPr>
      <w:r w:rsidRPr="00EA601E">
        <w:rPr>
          <w:rFonts w:ascii="Arial" w:hAnsi="Arial" w:cs="Arial"/>
          <w:b/>
          <w:u w:val="single"/>
        </w:rPr>
        <w:t>2023/</w:t>
      </w:r>
      <w:proofErr w:type="spellStart"/>
      <w:r w:rsidRPr="00EA601E">
        <w:rPr>
          <w:rFonts w:ascii="Arial" w:hAnsi="Arial" w:cs="Arial"/>
          <w:b/>
          <w:u w:val="single"/>
        </w:rPr>
        <w:t>BZP</w:t>
      </w:r>
      <w:proofErr w:type="spellEnd"/>
      <w:r w:rsidRPr="00EA601E">
        <w:rPr>
          <w:rFonts w:ascii="Arial" w:hAnsi="Arial" w:cs="Arial"/>
          <w:b/>
          <w:u w:val="single"/>
        </w:rPr>
        <w:t xml:space="preserve"> 00053106/</w:t>
      </w:r>
      <w:r w:rsidR="0009151B">
        <w:rPr>
          <w:rFonts w:ascii="Arial" w:hAnsi="Arial" w:cs="Arial"/>
          <w:b/>
          <w:u w:val="single"/>
        </w:rPr>
        <w:t>08</w:t>
      </w:r>
      <w:r w:rsidRPr="00EA601E">
        <w:rPr>
          <w:rFonts w:ascii="Arial" w:hAnsi="Arial" w:cs="Arial"/>
          <w:b/>
          <w:u w:val="single"/>
        </w:rPr>
        <w:t>/P</w:t>
      </w:r>
      <w:r w:rsidRPr="00EA601E">
        <w:rPr>
          <w:rFonts w:ascii="Arial" w:eastAsia="Times New Roman" w:hAnsi="Arial" w:cs="Arial"/>
          <w:b/>
          <w:u w:val="single"/>
          <w:lang w:eastAsia="pl-PL"/>
        </w:rPr>
        <w:t xml:space="preserve"> </w:t>
      </w:r>
      <w:r w:rsidRPr="00EA601E">
        <w:rPr>
          <w:rFonts w:ascii="Arial" w:eastAsia="Times New Roman" w:hAnsi="Arial" w:cs="Arial"/>
          <w:u w:val="single"/>
          <w:lang w:eastAsia="pl-PL"/>
        </w:rPr>
        <w:t xml:space="preserve">pozycja nr </w:t>
      </w:r>
      <w:r w:rsidR="004424F0">
        <w:rPr>
          <w:rFonts w:ascii="Arial" w:eastAsia="Times New Roman" w:hAnsi="Arial" w:cs="Arial"/>
          <w:b/>
          <w:u w:val="single"/>
          <w:lang w:eastAsia="pl-PL"/>
        </w:rPr>
        <w:t>1.1</w:t>
      </w:r>
      <w:r w:rsidR="0009151B">
        <w:rPr>
          <w:rFonts w:ascii="Arial" w:eastAsia="Times New Roman" w:hAnsi="Arial" w:cs="Arial"/>
          <w:b/>
          <w:u w:val="single"/>
          <w:lang w:eastAsia="pl-PL"/>
        </w:rPr>
        <w:t>.19</w:t>
      </w:r>
      <w:r w:rsidR="008E13B6">
        <w:rPr>
          <w:rFonts w:ascii="Arial" w:eastAsia="Times New Roman" w:hAnsi="Arial" w:cs="Arial"/>
          <w:b/>
          <w:u w:val="single"/>
          <w:lang w:eastAsia="pl-PL"/>
        </w:rPr>
        <w:t>.</w:t>
      </w:r>
    </w:p>
    <w:p w14:paraId="24A24571" w14:textId="716CE19C" w:rsidR="00563D95" w:rsidRPr="00EA601E" w:rsidRDefault="00563D95" w:rsidP="00563D95">
      <w:pPr>
        <w:jc w:val="center"/>
        <w:rPr>
          <w:rFonts w:ascii="Times New Roman" w:eastAsia="Times New Roman" w:hAnsi="Times New Roman" w:cs="Times New Roman"/>
          <w:u w:val="single"/>
          <w:lang w:eastAsia="pl-PL"/>
        </w:rPr>
      </w:pPr>
    </w:p>
    <w:p w14:paraId="767293F0" w14:textId="77777777" w:rsidR="00563D95" w:rsidRPr="00EA601E" w:rsidRDefault="00563D95" w:rsidP="00EA601E">
      <w:pPr>
        <w:jc w:val="center"/>
        <w:rPr>
          <w:rFonts w:ascii="Times New Roman" w:eastAsia="Times New Roman" w:hAnsi="Times New Roman" w:cs="Times New Roman"/>
          <w:u w:val="single"/>
          <w:lang w:eastAsia="pl-PL"/>
        </w:rPr>
      </w:pPr>
    </w:p>
    <w:p w14:paraId="40114B38" w14:textId="4EFACF8E" w:rsidR="00EA601E" w:rsidRPr="00EA601E" w:rsidRDefault="00EA601E" w:rsidP="00EA601E">
      <w:pPr>
        <w:pStyle w:val="Tekstpodstawowy"/>
        <w:ind w:right="39"/>
        <w:jc w:val="center"/>
        <w:rPr>
          <w:b/>
        </w:rPr>
      </w:pPr>
      <w:r w:rsidRPr="00EA601E">
        <w:rPr>
          <w:rFonts w:ascii="Arial" w:hAnsi="Arial" w:cs="Arial"/>
          <w:b/>
          <w:u w:val="single"/>
        </w:rPr>
        <w:t xml:space="preserve">Zamawiający oczekuje, że Wykonawcy zapoznają się dokładnie </w:t>
      </w:r>
      <w:r w:rsidRPr="00EA601E">
        <w:rPr>
          <w:rFonts w:ascii="Arial" w:hAnsi="Arial" w:cs="Arial"/>
          <w:b/>
          <w:u w:val="single"/>
        </w:rPr>
        <w:br/>
        <w:t xml:space="preserve">z treścią niniejszej </w:t>
      </w:r>
      <w:proofErr w:type="spellStart"/>
      <w:r w:rsidRPr="00EA601E">
        <w:rPr>
          <w:rFonts w:ascii="Arial" w:hAnsi="Arial" w:cs="Arial"/>
          <w:b/>
          <w:u w:val="single"/>
        </w:rPr>
        <w:t>SWZ</w:t>
      </w:r>
      <w:proofErr w:type="spellEnd"/>
      <w:r w:rsidRPr="00EA601E">
        <w:rPr>
          <w:rFonts w:ascii="Arial" w:hAnsi="Arial" w:cs="Arial"/>
          <w:b/>
          <w:u w:val="single"/>
        </w:rPr>
        <w:t xml:space="preserve">. Wykonawca ponosi ryzyko niedostarczenia wszystkich wymaganych informacji i dokumentów oraz przedłożenia oferty nie odpowiadającej </w:t>
      </w:r>
    </w:p>
    <w:p w14:paraId="727F82A6" w14:textId="77777777" w:rsidR="00EA601E" w:rsidRPr="00EA601E" w:rsidRDefault="00EA601E" w:rsidP="00EA601E">
      <w:pPr>
        <w:pStyle w:val="Tekstpodstawowy"/>
        <w:ind w:right="39"/>
        <w:jc w:val="center"/>
        <w:rPr>
          <w:b/>
        </w:rPr>
      </w:pPr>
      <w:r w:rsidRPr="00EA601E">
        <w:rPr>
          <w:rFonts w:ascii="Arial" w:hAnsi="Arial" w:cs="Arial"/>
          <w:b/>
          <w:u w:val="single"/>
        </w:rPr>
        <w:t>wymaganiom określonym przez Zamawiającego.</w:t>
      </w:r>
    </w:p>
    <w:p w14:paraId="20C41C4F" w14:textId="77777777" w:rsidR="00EA601E" w:rsidRPr="00EA601E" w:rsidRDefault="00EA601E" w:rsidP="00EA601E">
      <w:pPr>
        <w:pStyle w:val="Tekstpodstawowy"/>
        <w:ind w:right="39"/>
        <w:jc w:val="center"/>
        <w:rPr>
          <w:rFonts w:ascii="Arial" w:hAnsi="Arial" w:cs="Arial"/>
          <w:b/>
          <w:u w:val="single"/>
        </w:rPr>
      </w:pPr>
    </w:p>
    <w:p w14:paraId="1E7EBBDF" w14:textId="77777777" w:rsidR="00EA601E" w:rsidRPr="00EA601E" w:rsidRDefault="00EA601E" w:rsidP="00EA601E">
      <w:pPr>
        <w:pStyle w:val="Tekstpodstawowy"/>
        <w:ind w:right="567"/>
        <w:jc w:val="center"/>
        <w:rPr>
          <w:b/>
        </w:rPr>
      </w:pPr>
      <w:r w:rsidRPr="00EA601E">
        <w:rPr>
          <w:rFonts w:ascii="Arial" w:hAnsi="Arial" w:cs="Arial"/>
          <w:b/>
        </w:rPr>
        <w:t>KOSZTY ZWIĄZANE Z PRZYGOTOWANIEM I ZŁOŻENIEM OFERTY PONOSI WYKONAWCA. ZAMAWIAJĄCY NIE PRZEWIDUJE ICH ZWROTU.</w:t>
      </w:r>
    </w:p>
    <w:p w14:paraId="7EFA2430" w14:textId="77777777" w:rsidR="00346CA4" w:rsidRPr="00EA601E" w:rsidRDefault="00144A29" w:rsidP="00EA601E">
      <w:pPr>
        <w:pStyle w:val="Tekstpodstawowy"/>
        <w:rPr>
          <w:rFonts w:ascii="Arial" w:hAnsi="Arial" w:cs="Arial"/>
        </w:rPr>
      </w:pPr>
      <w:r>
        <w:rPr>
          <w:rFonts w:ascii="Arial" w:hAnsi="Arial" w:cs="Arial"/>
        </w:rPr>
        <w:t xml:space="preserve">                                                                                                                      </w:t>
      </w:r>
    </w:p>
    <w:p w14:paraId="7D5E7A72" w14:textId="77777777" w:rsidR="004769D8" w:rsidRDefault="004769D8" w:rsidP="00EA601E">
      <w:pPr>
        <w:pStyle w:val="Tekstpodstawowy"/>
        <w:rPr>
          <w:rFonts w:ascii="Arial" w:hAnsi="Arial" w:cs="Arial"/>
        </w:rPr>
      </w:pPr>
    </w:p>
    <w:p w14:paraId="3431F961" w14:textId="77777777" w:rsidR="004424F0" w:rsidRDefault="004424F0" w:rsidP="00EA601E">
      <w:pPr>
        <w:pStyle w:val="Tekstpodstawowy"/>
        <w:rPr>
          <w:rFonts w:ascii="Arial" w:hAnsi="Arial" w:cs="Arial"/>
        </w:rPr>
      </w:pPr>
    </w:p>
    <w:p w14:paraId="291467FA" w14:textId="04BAD6F1" w:rsidR="004424F0" w:rsidRDefault="0009151B" w:rsidP="00EA601E">
      <w:pPr>
        <w:pStyle w:val="Tekstpodstawowy"/>
        <w:rPr>
          <w:rFonts w:ascii="Arial" w:hAnsi="Arial" w:cs="Arial"/>
        </w:rPr>
      </w:pPr>
      <w:r>
        <w:rPr>
          <w:rFonts w:ascii="Arial" w:hAnsi="Arial" w:cs="Arial"/>
        </w:rPr>
        <w:t xml:space="preserve">Aleksandra Tokarz                                                                                     Elżbieta </w:t>
      </w:r>
      <w:proofErr w:type="spellStart"/>
      <w:r>
        <w:rPr>
          <w:rFonts w:ascii="Arial" w:hAnsi="Arial" w:cs="Arial"/>
        </w:rPr>
        <w:t>Sobulska</w:t>
      </w:r>
      <w:proofErr w:type="spellEnd"/>
    </w:p>
    <w:p w14:paraId="73B33856" w14:textId="2230A6AE" w:rsidR="0009151B" w:rsidRDefault="0009151B" w:rsidP="00EA601E">
      <w:pPr>
        <w:pStyle w:val="Tekstpodstawowy"/>
        <w:rPr>
          <w:rFonts w:ascii="Arial" w:hAnsi="Arial" w:cs="Arial"/>
        </w:rPr>
      </w:pPr>
      <w:r>
        <w:rPr>
          <w:rFonts w:ascii="Arial" w:hAnsi="Arial" w:cs="Arial"/>
        </w:rPr>
        <w:t>insp. ds. zamówień publicznych                                                                 Sekretarz Gminy</w:t>
      </w:r>
    </w:p>
    <w:p w14:paraId="290DBE95" w14:textId="4EE99648" w:rsidR="00EA601E" w:rsidRPr="00EA601E" w:rsidRDefault="00EA601E" w:rsidP="004424F0">
      <w:pPr>
        <w:pStyle w:val="Tekstpodstawowy"/>
        <w:ind w:left="0"/>
      </w:pPr>
      <w:r w:rsidRPr="00EA601E">
        <w:rPr>
          <w:rFonts w:ascii="Arial" w:hAnsi="Arial" w:cs="Arial"/>
        </w:rPr>
        <w:t xml:space="preserve">..........................................                                                             </w:t>
      </w:r>
      <w:r w:rsidR="0009151B">
        <w:rPr>
          <w:rFonts w:ascii="Arial" w:hAnsi="Arial" w:cs="Arial"/>
        </w:rPr>
        <w:t xml:space="preserve">       </w:t>
      </w:r>
      <w:r w:rsidRPr="00EA601E">
        <w:rPr>
          <w:rFonts w:ascii="Arial" w:hAnsi="Arial" w:cs="Arial"/>
        </w:rPr>
        <w:t xml:space="preserve"> ............................................                                                                                    </w:t>
      </w:r>
    </w:p>
    <w:p w14:paraId="0F552FA0" w14:textId="77777777" w:rsidR="00EA601E" w:rsidRPr="00EA601E" w:rsidRDefault="00EA601E" w:rsidP="00EA601E">
      <w:pPr>
        <w:pStyle w:val="Tekstpodstawowy"/>
        <w:ind w:right="567"/>
        <w:jc w:val="center"/>
      </w:pPr>
      <w:r w:rsidRPr="00EA601E">
        <w:rPr>
          <w:rFonts w:ascii="Arial" w:hAnsi="Arial" w:cs="Arial"/>
        </w:rPr>
        <w:t>Sporządził                                                                                                Zatwierdzam</w:t>
      </w:r>
    </w:p>
    <w:p w14:paraId="5210CA44" w14:textId="28A9AE6E" w:rsidR="00EA601E" w:rsidRPr="00EA601E" w:rsidRDefault="00EA601E" w:rsidP="00EA601E">
      <w:pPr>
        <w:pStyle w:val="Tekstpodstawowy"/>
        <w:ind w:right="567"/>
        <w:jc w:val="center"/>
      </w:pPr>
      <w:r w:rsidRPr="00EA601E">
        <w:rPr>
          <w:rFonts w:ascii="Arial" w:hAnsi="Arial" w:cs="Arial"/>
        </w:rPr>
        <w:t xml:space="preserve">Zamość, </w:t>
      </w:r>
      <w:r w:rsidR="003F15AD">
        <w:rPr>
          <w:rFonts w:ascii="Arial" w:hAnsi="Arial" w:cs="Arial"/>
        </w:rPr>
        <w:t>1</w:t>
      </w:r>
      <w:r w:rsidR="0009151B">
        <w:rPr>
          <w:rFonts w:ascii="Arial" w:hAnsi="Arial" w:cs="Arial"/>
        </w:rPr>
        <w:t>3</w:t>
      </w:r>
      <w:r w:rsidR="003F15AD">
        <w:rPr>
          <w:rFonts w:ascii="Arial" w:hAnsi="Arial" w:cs="Arial"/>
        </w:rPr>
        <w:t>-12</w:t>
      </w:r>
      <w:r w:rsidR="004769D8">
        <w:rPr>
          <w:rFonts w:ascii="Arial" w:hAnsi="Arial" w:cs="Arial"/>
        </w:rPr>
        <w:t>-2023</w:t>
      </w:r>
      <w:r w:rsidRPr="00EA601E">
        <w:rPr>
          <w:rFonts w:ascii="Arial" w:hAnsi="Arial" w:cs="Arial"/>
        </w:rPr>
        <w:t xml:space="preserve"> r.</w:t>
      </w:r>
    </w:p>
    <w:p w14:paraId="692C74EF" w14:textId="77777777" w:rsidR="00980374" w:rsidRPr="00EA601E" w:rsidRDefault="00980374" w:rsidP="00980374">
      <w:pPr>
        <w:pStyle w:val="Tekstpodstawowy"/>
        <w:tabs>
          <w:tab w:val="left" w:pos="1505"/>
        </w:tabs>
        <w:spacing w:line="267" w:lineRule="exact"/>
        <w:rPr>
          <w:rFonts w:ascii="Arial" w:hAnsi="Arial" w:cs="Arial"/>
          <w:spacing w:val="-2"/>
        </w:rPr>
      </w:pPr>
    </w:p>
    <w:p w14:paraId="698ED3AE" w14:textId="77777777" w:rsidR="00105BB9" w:rsidRPr="000748BC" w:rsidRDefault="00980374">
      <w:pPr>
        <w:spacing w:before="29"/>
        <w:ind w:left="4479"/>
        <w:rPr>
          <w:rFonts w:ascii="Arial" w:hAnsi="Arial" w:cs="Arial"/>
          <w:b/>
          <w:sz w:val="18"/>
          <w:szCs w:val="18"/>
        </w:rPr>
      </w:pPr>
      <w:r w:rsidRPr="000748BC">
        <w:rPr>
          <w:rFonts w:ascii="Arial" w:hAnsi="Arial" w:cs="Arial"/>
          <w:b/>
          <w:color w:val="2E5395"/>
          <w:sz w:val="18"/>
          <w:szCs w:val="18"/>
        </w:rPr>
        <w:t>Spis</w:t>
      </w:r>
      <w:r w:rsidRPr="000748BC">
        <w:rPr>
          <w:rFonts w:ascii="Arial" w:hAnsi="Arial" w:cs="Arial"/>
          <w:b/>
          <w:color w:val="2E5395"/>
          <w:spacing w:val="-3"/>
          <w:sz w:val="18"/>
          <w:szCs w:val="18"/>
        </w:rPr>
        <w:t xml:space="preserve"> </w:t>
      </w:r>
      <w:r w:rsidRPr="000748BC">
        <w:rPr>
          <w:rFonts w:ascii="Arial" w:hAnsi="Arial" w:cs="Arial"/>
          <w:b/>
          <w:color w:val="2E5395"/>
          <w:spacing w:val="-2"/>
          <w:sz w:val="18"/>
          <w:szCs w:val="18"/>
        </w:rPr>
        <w:t>treści</w:t>
      </w:r>
    </w:p>
    <w:p w14:paraId="275BB8C4" w14:textId="77777777" w:rsidR="00105BB9" w:rsidRPr="000B5A85" w:rsidRDefault="00000000" w:rsidP="000748BC">
      <w:pPr>
        <w:tabs>
          <w:tab w:val="left" w:leader="dot" w:pos="9541"/>
        </w:tabs>
        <w:spacing w:before="24" w:line="219" w:lineRule="exact"/>
        <w:rPr>
          <w:rFonts w:ascii="Arial" w:hAnsi="Arial" w:cs="Arial"/>
          <w:sz w:val="17"/>
          <w:szCs w:val="17"/>
        </w:rPr>
      </w:pPr>
      <w:hyperlink w:anchor="_bookmark0" w:history="1">
        <w:r w:rsidR="000B5A85" w:rsidRPr="000B5A85">
          <w:rPr>
            <w:rFonts w:ascii="Arial" w:hAnsi="Arial" w:cs="Arial"/>
            <w:spacing w:val="-10"/>
            <w:sz w:val="17"/>
            <w:szCs w:val="17"/>
          </w:rPr>
          <w:t>PRZEDMIOT ZAMÓWIENIA</w:t>
        </w:r>
      </w:hyperlink>
    </w:p>
    <w:p w14:paraId="04CC0907" w14:textId="77777777" w:rsidR="00105BB9" w:rsidRPr="000B5A85" w:rsidRDefault="00000000" w:rsidP="000748BC">
      <w:pPr>
        <w:tabs>
          <w:tab w:val="left" w:leader="dot" w:pos="9541"/>
        </w:tabs>
        <w:spacing w:line="219" w:lineRule="exact"/>
        <w:rPr>
          <w:rFonts w:ascii="Arial" w:hAnsi="Arial" w:cs="Arial"/>
          <w:sz w:val="17"/>
          <w:szCs w:val="17"/>
        </w:rPr>
      </w:pPr>
      <w:hyperlink w:anchor="_bookmark1" w:history="1">
        <w:r w:rsidR="000B5A85" w:rsidRPr="000B5A85">
          <w:rPr>
            <w:rFonts w:ascii="Arial" w:hAnsi="Arial" w:cs="Arial"/>
            <w:spacing w:val="-10"/>
            <w:sz w:val="17"/>
            <w:szCs w:val="17"/>
          </w:rPr>
          <w:t>WSPÓŁFINANSOWANIE ZAMÓWIENIA</w:t>
        </w:r>
      </w:hyperlink>
    </w:p>
    <w:p w14:paraId="22831282"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2" w:history="1">
        <w:r w:rsidR="000B5A85" w:rsidRPr="000B5A85">
          <w:rPr>
            <w:rFonts w:ascii="Arial" w:hAnsi="Arial" w:cs="Arial"/>
            <w:spacing w:val="-10"/>
            <w:sz w:val="17"/>
            <w:szCs w:val="17"/>
          </w:rPr>
          <w:t>NAZWA, ADRES ZAMAWIAJĄCEGO/ PEŁNOMOCNIKA</w:t>
        </w:r>
      </w:hyperlink>
    </w:p>
    <w:p w14:paraId="1969CB36" w14:textId="77777777" w:rsidR="00105BB9" w:rsidRPr="000B5A85" w:rsidRDefault="00000000"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3" w:history="1">
        <w:r w:rsidR="000B5A85" w:rsidRPr="000B5A85">
          <w:rPr>
            <w:rFonts w:ascii="Arial" w:hAnsi="Arial" w:cs="Arial"/>
            <w:spacing w:val="-10"/>
            <w:sz w:val="17"/>
            <w:szCs w:val="17"/>
          </w:rPr>
          <w:t>ADRES STRONY INTERNETOWEJ, NA KTÓREJ DOSTĘPNE BĘDĄ DOKUMENTY POSTĘPOWANIA</w:t>
        </w:r>
      </w:hyperlink>
    </w:p>
    <w:p w14:paraId="0AA5A31F"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4" w:history="1">
        <w:r w:rsidR="000B5A85" w:rsidRPr="000B5A85">
          <w:rPr>
            <w:rFonts w:ascii="Arial" w:hAnsi="Arial" w:cs="Arial"/>
            <w:spacing w:val="-10"/>
            <w:sz w:val="17"/>
            <w:szCs w:val="17"/>
          </w:rPr>
          <w:t>TRYB UDZIELENIA ZAMÓWIENIA</w:t>
        </w:r>
      </w:hyperlink>
    </w:p>
    <w:p w14:paraId="0F6FA133" w14:textId="77777777" w:rsidR="00105BB9" w:rsidRPr="000B5A85" w:rsidRDefault="00000000"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5" w:history="1">
        <w:r w:rsidR="000B5A85" w:rsidRPr="000B5A85">
          <w:rPr>
            <w:rFonts w:ascii="Arial" w:hAnsi="Arial" w:cs="Arial"/>
            <w:spacing w:val="-10"/>
            <w:sz w:val="17"/>
            <w:szCs w:val="17"/>
          </w:rPr>
          <w:t>MOŻLIWOŚĆ WYBORU NAJKORZYSTNIEJSZEJ OFERTY PO PRZEPROWADZENIU NEGOCJACJI</w:t>
        </w:r>
      </w:hyperlink>
    </w:p>
    <w:p w14:paraId="4887D933" w14:textId="77777777" w:rsidR="00105BB9" w:rsidRPr="000B5A85" w:rsidRDefault="00000000" w:rsidP="00865479">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6" w:history="1">
        <w:r w:rsidR="000B5A85" w:rsidRPr="000B5A85">
          <w:rPr>
            <w:rFonts w:ascii="Arial" w:hAnsi="Arial" w:cs="Arial"/>
            <w:spacing w:val="-10"/>
            <w:sz w:val="17"/>
            <w:szCs w:val="17"/>
          </w:rPr>
          <w:t>OPIS PRZEDMIOTU ZAMÓWIENIA</w:t>
        </w:r>
      </w:hyperlink>
    </w:p>
    <w:p w14:paraId="1EA451CC"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7" w:history="1">
        <w:r w:rsidR="000B5A85" w:rsidRPr="000B5A85">
          <w:rPr>
            <w:rFonts w:ascii="Arial" w:hAnsi="Arial" w:cs="Arial"/>
            <w:spacing w:val="-10"/>
            <w:sz w:val="17"/>
            <w:szCs w:val="17"/>
          </w:rPr>
          <w:t>TERMIN WYKONANIA ZAMÓWIENIA</w:t>
        </w:r>
      </w:hyperlink>
    </w:p>
    <w:p w14:paraId="20E2B18A"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8" w:history="1">
        <w:r w:rsidR="00980374" w:rsidRPr="000B5A85">
          <w:rPr>
            <w:rFonts w:ascii="Arial" w:hAnsi="Arial" w:cs="Arial"/>
            <w:sz w:val="17"/>
            <w:szCs w:val="17"/>
          </w:rPr>
          <w:t>PROJEKTOWANE</w:t>
        </w:r>
        <w:r w:rsidR="00980374" w:rsidRPr="000B5A85">
          <w:rPr>
            <w:rFonts w:ascii="Arial" w:hAnsi="Arial" w:cs="Arial"/>
            <w:spacing w:val="-6"/>
            <w:sz w:val="17"/>
            <w:szCs w:val="17"/>
          </w:rPr>
          <w:t xml:space="preserve"> </w:t>
        </w:r>
        <w:r w:rsidR="00980374" w:rsidRPr="000B5A85">
          <w:rPr>
            <w:rFonts w:ascii="Arial" w:hAnsi="Arial" w:cs="Arial"/>
            <w:sz w:val="17"/>
            <w:szCs w:val="17"/>
          </w:rPr>
          <w:t>POSTANOWIENIA</w:t>
        </w:r>
        <w:r w:rsidR="00980374" w:rsidRPr="000B5A85">
          <w:rPr>
            <w:rFonts w:ascii="Arial" w:hAnsi="Arial" w:cs="Arial"/>
            <w:spacing w:val="-5"/>
            <w:sz w:val="17"/>
            <w:szCs w:val="17"/>
          </w:rPr>
          <w:t xml:space="preserve"> </w:t>
        </w:r>
        <w:r w:rsidR="00980374" w:rsidRPr="000B5A85">
          <w:rPr>
            <w:rFonts w:ascii="Arial" w:hAnsi="Arial" w:cs="Arial"/>
            <w:sz w:val="17"/>
            <w:szCs w:val="17"/>
          </w:rPr>
          <w:t>UMOWY</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SPRAWIE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PUBLICZNEGO,</w:t>
        </w:r>
        <w:r w:rsidR="00980374" w:rsidRPr="000B5A85">
          <w:rPr>
            <w:rFonts w:ascii="Arial" w:hAnsi="Arial" w:cs="Arial"/>
            <w:spacing w:val="-4"/>
            <w:sz w:val="17"/>
            <w:szCs w:val="17"/>
          </w:rPr>
          <w:t xml:space="preserve"> </w:t>
        </w:r>
        <w:r w:rsidR="00980374" w:rsidRPr="000B5A85">
          <w:rPr>
            <w:rFonts w:ascii="Arial" w:hAnsi="Arial" w:cs="Arial"/>
            <w:sz w:val="17"/>
            <w:szCs w:val="17"/>
          </w:rPr>
          <w:t>KTÓRE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ZOSTANĄ</w:t>
        </w:r>
      </w:hyperlink>
    </w:p>
    <w:p w14:paraId="33C1B7FA" w14:textId="77777777" w:rsidR="00105BB9" w:rsidRPr="000B5A85" w:rsidRDefault="000748BC" w:rsidP="000748BC">
      <w:pPr>
        <w:tabs>
          <w:tab w:val="left" w:pos="567"/>
          <w:tab w:val="left" w:leader="dot" w:pos="9541"/>
        </w:tabs>
        <w:spacing w:before="1" w:line="219" w:lineRule="exact"/>
        <w:rPr>
          <w:rFonts w:ascii="Arial" w:hAnsi="Arial" w:cs="Arial"/>
          <w:sz w:val="17"/>
          <w:szCs w:val="17"/>
        </w:rPr>
      </w:pPr>
      <w:r w:rsidRPr="000B5A85">
        <w:rPr>
          <w:rFonts w:ascii="Arial" w:hAnsi="Arial" w:cs="Arial"/>
          <w:sz w:val="17"/>
          <w:szCs w:val="17"/>
        </w:rPr>
        <w:t xml:space="preserve">            </w:t>
      </w:r>
      <w:hyperlink w:anchor="_bookmark8" w:history="1">
        <w:r w:rsidR="000B5A85" w:rsidRPr="000B5A85">
          <w:rPr>
            <w:rFonts w:ascii="Arial" w:hAnsi="Arial" w:cs="Arial"/>
            <w:spacing w:val="-10"/>
            <w:sz w:val="17"/>
            <w:szCs w:val="17"/>
          </w:rPr>
          <w:t>WPROWADZONE DO TREŚCI TEJ UMOWY</w:t>
        </w:r>
      </w:hyperlink>
    </w:p>
    <w:p w14:paraId="29BBB82E"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9"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4"/>
            <w:sz w:val="17"/>
            <w:szCs w:val="17"/>
          </w:rPr>
          <w:t xml:space="preserve"> </w:t>
        </w:r>
        <w:r w:rsidR="00980374" w:rsidRPr="000B5A85">
          <w:rPr>
            <w:rFonts w:ascii="Arial" w:hAnsi="Arial" w:cs="Arial"/>
            <w:sz w:val="17"/>
            <w:szCs w:val="17"/>
          </w:rPr>
          <w:t>KOMUNIKACJI</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4"/>
            <w:sz w:val="17"/>
            <w:szCs w:val="17"/>
          </w:rPr>
          <w:t xml:space="preserve"> </w:t>
        </w:r>
        <w:r w:rsidR="00980374" w:rsidRPr="000B5A85">
          <w:rPr>
            <w:rFonts w:ascii="Arial" w:hAnsi="Arial" w:cs="Arial"/>
            <w:sz w:val="17"/>
            <w:szCs w:val="17"/>
          </w:rPr>
          <w:t>(…)</w:t>
        </w:r>
        <w:r w:rsidR="00980374" w:rsidRPr="000B5A85">
          <w:rPr>
            <w:rFonts w:ascii="Arial" w:hAnsi="Arial" w:cs="Arial"/>
            <w:spacing w:val="-5"/>
            <w:sz w:val="17"/>
            <w:szCs w:val="17"/>
          </w:rPr>
          <w:t xml:space="preserve"> </w:t>
        </w:r>
        <w:r w:rsidR="00980374" w:rsidRPr="000B5A85">
          <w:rPr>
            <w:rFonts w:ascii="Arial" w:hAnsi="Arial" w:cs="Arial"/>
            <w:sz w:val="17"/>
            <w:szCs w:val="17"/>
          </w:rPr>
          <w:t>ORAZ</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WYMAGANIACH</w:t>
        </w:r>
        <w:r w:rsidR="00980374" w:rsidRPr="000B5A85">
          <w:rPr>
            <w:rFonts w:ascii="Arial" w:hAnsi="Arial" w:cs="Arial"/>
            <w:spacing w:val="-4"/>
            <w:sz w:val="17"/>
            <w:szCs w:val="17"/>
          </w:rPr>
          <w:t xml:space="preserve"> </w:t>
        </w:r>
        <w:r w:rsidR="00980374" w:rsidRPr="000B5A85">
          <w:rPr>
            <w:rFonts w:ascii="Arial" w:hAnsi="Arial" w:cs="Arial"/>
            <w:sz w:val="17"/>
            <w:szCs w:val="17"/>
          </w:rPr>
          <w:t>TECHNICZNYCH</w:t>
        </w:r>
        <w:r w:rsidR="00980374" w:rsidRPr="000B5A85">
          <w:rPr>
            <w:rFonts w:ascii="Arial" w:hAnsi="Arial" w:cs="Arial"/>
            <w:spacing w:val="-3"/>
            <w:sz w:val="17"/>
            <w:szCs w:val="17"/>
          </w:rPr>
          <w:t xml:space="preserve"> </w:t>
        </w:r>
        <w:r w:rsidR="000748BC" w:rsidRPr="000B5A85">
          <w:rPr>
            <w:rFonts w:ascii="Arial" w:hAnsi="Arial" w:cs="Arial"/>
            <w:spacing w:val="-3"/>
            <w:sz w:val="17"/>
            <w:szCs w:val="17"/>
          </w:rPr>
          <w:t xml:space="preserve"> </w:t>
        </w:r>
        <w:r w:rsidR="00980374" w:rsidRPr="000B5A85">
          <w:rPr>
            <w:rFonts w:ascii="Arial" w:hAnsi="Arial" w:cs="Arial"/>
            <w:spacing w:val="-10"/>
            <w:sz w:val="17"/>
            <w:szCs w:val="17"/>
          </w:rPr>
          <w:t>I</w:t>
        </w:r>
      </w:hyperlink>
      <w:r w:rsidR="000748BC" w:rsidRPr="000B5A85">
        <w:rPr>
          <w:rFonts w:ascii="Arial" w:hAnsi="Arial" w:cs="Arial"/>
          <w:sz w:val="17"/>
          <w:szCs w:val="17"/>
        </w:rPr>
        <w:t xml:space="preserve">   </w:t>
      </w:r>
      <w:hyperlink w:anchor="_bookmark9" w:history="1">
        <w:r w:rsidR="000748BC" w:rsidRPr="000B5A85">
          <w:rPr>
            <w:rFonts w:ascii="Arial" w:hAnsi="Arial" w:cs="Arial"/>
            <w:sz w:val="17"/>
            <w:szCs w:val="17"/>
          </w:rPr>
          <w:br/>
          <w:t xml:space="preserve">            O</w:t>
        </w:r>
        <w:r w:rsidR="00980374" w:rsidRPr="000B5A85">
          <w:rPr>
            <w:rFonts w:ascii="Arial" w:hAnsi="Arial" w:cs="Arial"/>
            <w:sz w:val="17"/>
            <w:szCs w:val="17"/>
          </w:rPr>
          <w:t>RGANIZACYJ</w:t>
        </w:r>
        <w:r w:rsidR="000748BC" w:rsidRPr="000B5A85">
          <w:rPr>
            <w:rFonts w:ascii="Arial" w:hAnsi="Arial" w:cs="Arial"/>
            <w:sz w:val="17"/>
            <w:szCs w:val="17"/>
          </w:rPr>
          <w:t>NY</w:t>
        </w:r>
        <w:r w:rsidR="00980374" w:rsidRPr="000B5A85">
          <w:rPr>
            <w:rFonts w:ascii="Arial" w:hAnsi="Arial" w:cs="Arial"/>
            <w:sz w:val="17"/>
            <w:szCs w:val="17"/>
          </w:rPr>
          <w:t>CH</w:t>
        </w:r>
        <w:r w:rsidR="00980374" w:rsidRPr="000B5A85">
          <w:rPr>
            <w:rFonts w:ascii="Arial" w:hAnsi="Arial" w:cs="Arial"/>
            <w:spacing w:val="-7"/>
            <w:sz w:val="17"/>
            <w:szCs w:val="17"/>
          </w:rPr>
          <w:t xml:space="preserve"> </w:t>
        </w:r>
        <w:r w:rsidR="00980374" w:rsidRPr="000B5A85">
          <w:rPr>
            <w:rFonts w:ascii="Arial" w:hAnsi="Arial" w:cs="Arial"/>
            <w:sz w:val="17"/>
            <w:szCs w:val="17"/>
          </w:rPr>
          <w:t>SPORZĄDZANIA,</w:t>
        </w:r>
        <w:r w:rsidR="00980374" w:rsidRPr="000B5A85">
          <w:rPr>
            <w:rFonts w:ascii="Arial" w:hAnsi="Arial" w:cs="Arial"/>
            <w:spacing w:val="-5"/>
            <w:sz w:val="17"/>
            <w:szCs w:val="17"/>
          </w:rPr>
          <w:t xml:space="preserve"> </w:t>
        </w:r>
        <w:r w:rsidR="00980374" w:rsidRPr="000B5A85">
          <w:rPr>
            <w:rFonts w:ascii="Arial" w:hAnsi="Arial" w:cs="Arial"/>
            <w:sz w:val="17"/>
            <w:szCs w:val="17"/>
          </w:rPr>
          <w:t>WYSYŁANIA</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5"/>
            <w:sz w:val="17"/>
            <w:szCs w:val="17"/>
          </w:rPr>
          <w:t xml:space="preserve"> </w:t>
        </w:r>
        <w:r w:rsidR="00980374" w:rsidRPr="000B5A85">
          <w:rPr>
            <w:rFonts w:ascii="Arial" w:hAnsi="Arial" w:cs="Arial"/>
            <w:sz w:val="17"/>
            <w:szCs w:val="17"/>
          </w:rPr>
          <w:t>ODBIERANIA</w:t>
        </w:r>
        <w:r w:rsidR="00980374" w:rsidRPr="000B5A85">
          <w:rPr>
            <w:rFonts w:ascii="Arial" w:hAnsi="Arial" w:cs="Arial"/>
            <w:spacing w:val="-5"/>
            <w:sz w:val="17"/>
            <w:szCs w:val="17"/>
          </w:rPr>
          <w:t xml:space="preserve"> </w:t>
        </w:r>
        <w:r w:rsidR="00980374" w:rsidRPr="000B5A85">
          <w:rPr>
            <w:rFonts w:ascii="Arial" w:hAnsi="Arial" w:cs="Arial"/>
            <w:sz w:val="17"/>
            <w:szCs w:val="17"/>
          </w:rPr>
          <w:t>KORESPONDENCJI</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ELEKTRONICZNEJ</w:t>
        </w:r>
      </w:hyperlink>
    </w:p>
    <w:p w14:paraId="219585B1" w14:textId="77777777" w:rsidR="00105BB9" w:rsidRPr="000B5A85" w:rsidRDefault="00000000" w:rsidP="00865479">
      <w:pPr>
        <w:pStyle w:val="Akapitzlist"/>
        <w:numPr>
          <w:ilvl w:val="0"/>
          <w:numId w:val="37"/>
        </w:numPr>
        <w:tabs>
          <w:tab w:val="left" w:pos="567"/>
          <w:tab w:val="left" w:leader="dot" w:pos="9541"/>
        </w:tabs>
        <w:spacing w:line="219" w:lineRule="exact"/>
        <w:ind w:left="0" w:right="387" w:firstLine="0"/>
        <w:rPr>
          <w:rFonts w:ascii="Arial" w:hAnsi="Arial" w:cs="Arial"/>
          <w:sz w:val="17"/>
          <w:szCs w:val="17"/>
        </w:rPr>
      </w:pPr>
      <w:hyperlink w:anchor="_bookmark10" w:history="1">
        <w:r w:rsidR="00980374" w:rsidRPr="000B5A85">
          <w:rPr>
            <w:rFonts w:ascii="Arial" w:hAnsi="Arial" w:cs="Arial"/>
            <w:sz w:val="17"/>
            <w:szCs w:val="17"/>
          </w:rPr>
          <w:t>INFOR</w:t>
        </w:r>
        <w:r w:rsidR="000748BC" w:rsidRPr="000B5A85">
          <w:rPr>
            <w:rFonts w:ascii="Arial" w:hAnsi="Arial" w:cs="Arial"/>
            <w:sz w:val="17"/>
            <w:szCs w:val="17"/>
          </w:rPr>
          <w:t>M</w:t>
        </w:r>
        <w:r w:rsidR="00980374" w:rsidRPr="000B5A85">
          <w:rPr>
            <w:rFonts w:ascii="Arial" w:hAnsi="Arial" w:cs="Arial"/>
            <w:sz w:val="17"/>
            <w:szCs w:val="17"/>
          </w:rPr>
          <w:t>ACJA</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3"/>
            <w:sz w:val="17"/>
            <w:szCs w:val="17"/>
          </w:rPr>
          <w:t xml:space="preserve"> </w:t>
        </w:r>
        <w:r w:rsidR="00980374" w:rsidRPr="000B5A85">
          <w:rPr>
            <w:rFonts w:ascii="Arial" w:hAnsi="Arial" w:cs="Arial"/>
            <w:sz w:val="17"/>
            <w:szCs w:val="17"/>
          </w:rPr>
          <w:t>SPOSOBIE</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4"/>
            <w:sz w:val="17"/>
            <w:szCs w:val="17"/>
          </w:rPr>
          <w:t xml:space="preserve"> </w:t>
        </w:r>
        <w:r w:rsidR="00980374" w:rsidRPr="000B5A85">
          <w:rPr>
            <w:rFonts w:ascii="Arial" w:hAnsi="Arial" w:cs="Arial"/>
            <w:sz w:val="17"/>
            <w:szCs w:val="17"/>
          </w:rPr>
          <w:t>SIĘ</w:t>
        </w:r>
        <w:r w:rsidR="00980374" w:rsidRPr="000B5A85">
          <w:rPr>
            <w:rFonts w:ascii="Arial" w:hAnsi="Arial" w:cs="Arial"/>
            <w:spacing w:val="-2"/>
            <w:sz w:val="17"/>
            <w:szCs w:val="17"/>
          </w:rPr>
          <w:t xml:space="preserve"> </w:t>
        </w:r>
        <w:r w:rsidR="00980374" w:rsidRPr="000B5A85">
          <w:rPr>
            <w:rFonts w:ascii="Arial" w:hAnsi="Arial" w:cs="Arial"/>
            <w:sz w:val="17"/>
            <w:szCs w:val="17"/>
          </w:rPr>
          <w:t>ZAMAWIAJĄCEGO</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4"/>
            <w:sz w:val="17"/>
            <w:szCs w:val="17"/>
          </w:rPr>
          <w:t xml:space="preserve"> </w:t>
        </w:r>
        <w:r w:rsidR="00980374" w:rsidRPr="000B5A85">
          <w:rPr>
            <w:rFonts w:ascii="Arial" w:hAnsi="Arial" w:cs="Arial"/>
            <w:sz w:val="17"/>
            <w:szCs w:val="17"/>
          </w:rPr>
          <w:t>WYKONAWCAMI</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INNY</w:t>
        </w:r>
        <w:r w:rsidR="00980374" w:rsidRPr="000B5A85">
          <w:rPr>
            <w:rFonts w:ascii="Arial" w:hAnsi="Arial" w:cs="Arial"/>
            <w:spacing w:val="-3"/>
            <w:sz w:val="17"/>
            <w:szCs w:val="17"/>
          </w:rPr>
          <w:t xml:space="preserve"> </w:t>
        </w:r>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NIŻ</w:t>
        </w:r>
        <w:r w:rsidR="000748BC" w:rsidRPr="000B5A85">
          <w:rPr>
            <w:rFonts w:ascii="Arial" w:hAnsi="Arial" w:cs="Arial"/>
            <w:spacing w:val="-3"/>
            <w:sz w:val="17"/>
            <w:szCs w:val="17"/>
          </w:rPr>
          <w:br/>
          <w:t xml:space="preserve">             </w:t>
        </w:r>
        <w:r w:rsidR="00980374" w:rsidRPr="000B5A85">
          <w:rPr>
            <w:rFonts w:ascii="Arial" w:hAnsi="Arial" w:cs="Arial"/>
            <w:sz w:val="17"/>
            <w:szCs w:val="17"/>
          </w:rPr>
          <w:t>PRZY</w:t>
        </w:r>
      </w:hyperlink>
      <w:r w:rsidR="00980374" w:rsidRPr="000B5A85">
        <w:rPr>
          <w:rFonts w:ascii="Arial" w:hAnsi="Arial" w:cs="Arial"/>
          <w:sz w:val="17"/>
          <w:szCs w:val="17"/>
        </w:rPr>
        <w:t xml:space="preserve"> </w:t>
      </w:r>
      <w:hyperlink w:anchor="_bookmark10" w:history="1">
        <w:r w:rsidR="00980374" w:rsidRPr="000B5A85">
          <w:rPr>
            <w:rFonts w:ascii="Arial" w:hAnsi="Arial" w:cs="Arial"/>
            <w:sz w:val="17"/>
            <w:szCs w:val="17"/>
          </w:rPr>
          <w:t>UŻYCIU</w:t>
        </w:r>
        <w:r w:rsidR="00980374" w:rsidRPr="000B5A85">
          <w:rPr>
            <w:rFonts w:ascii="Arial" w:hAnsi="Arial" w:cs="Arial"/>
            <w:spacing w:val="-3"/>
            <w:sz w:val="17"/>
            <w:szCs w:val="17"/>
          </w:rPr>
          <w:t xml:space="preserve"> </w:t>
        </w:r>
        <w:r w:rsidR="00980374" w:rsidRPr="000B5A85">
          <w:rPr>
            <w:rFonts w:ascii="Arial" w:hAnsi="Arial" w:cs="Arial"/>
            <w:sz w:val="17"/>
            <w:szCs w:val="17"/>
          </w:rPr>
          <w:t>ŚRODKÓW</w:t>
        </w:r>
        <w:r w:rsidR="00980374" w:rsidRPr="000B5A85">
          <w:rPr>
            <w:rFonts w:ascii="Arial" w:hAnsi="Arial" w:cs="Arial"/>
            <w:spacing w:val="-2"/>
            <w:sz w:val="17"/>
            <w:szCs w:val="17"/>
          </w:rPr>
          <w:t xml:space="preserve"> </w:t>
        </w:r>
        <w:r w:rsidR="00980374" w:rsidRPr="000B5A85">
          <w:rPr>
            <w:rFonts w:ascii="Arial" w:hAnsi="Arial" w:cs="Arial"/>
            <w:sz w:val="17"/>
            <w:szCs w:val="17"/>
          </w:rPr>
          <w:t>KOMUNIKACJI</w:t>
        </w:r>
        <w:r w:rsidR="00980374" w:rsidRPr="000B5A85">
          <w:rPr>
            <w:rFonts w:ascii="Arial" w:hAnsi="Arial" w:cs="Arial"/>
            <w:spacing w:val="-5"/>
            <w:sz w:val="17"/>
            <w:szCs w:val="17"/>
          </w:rPr>
          <w:t xml:space="preserve"> </w:t>
        </w:r>
        <w:r w:rsidR="00980374" w:rsidRPr="000B5A85">
          <w:rPr>
            <w:rFonts w:ascii="Arial" w:hAnsi="Arial" w:cs="Arial"/>
            <w:sz w:val="17"/>
            <w:szCs w:val="17"/>
          </w:rPr>
          <w:t>ELEKTRONICZNEJ</w:t>
        </w:r>
        <w:r w:rsidR="00980374" w:rsidRPr="000B5A85">
          <w:rPr>
            <w:rFonts w:ascii="Arial" w:hAnsi="Arial" w:cs="Arial"/>
            <w:spacing w:val="-2"/>
            <w:sz w:val="17"/>
            <w:szCs w:val="17"/>
          </w:rPr>
          <w:t xml:space="preserve"> </w:t>
        </w:r>
        <w:r w:rsidR="00980374" w:rsidRPr="000B5A85">
          <w:rPr>
            <w:rFonts w:ascii="Arial" w:hAnsi="Arial" w:cs="Arial"/>
            <w:sz w:val="17"/>
            <w:szCs w:val="17"/>
          </w:rPr>
          <w:t>W</w:t>
        </w:r>
        <w:r w:rsidR="00980374" w:rsidRPr="000B5A85">
          <w:rPr>
            <w:rFonts w:ascii="Arial" w:hAnsi="Arial" w:cs="Arial"/>
            <w:spacing w:val="-4"/>
            <w:sz w:val="17"/>
            <w:szCs w:val="17"/>
          </w:rPr>
          <w:t xml:space="preserve"> </w:t>
        </w:r>
        <w:r w:rsidR="00980374" w:rsidRPr="000B5A85">
          <w:rPr>
            <w:rFonts w:ascii="Arial" w:hAnsi="Arial" w:cs="Arial"/>
            <w:sz w:val="17"/>
            <w:szCs w:val="17"/>
          </w:rPr>
          <w:t>PRZYPADKU</w:t>
        </w:r>
        <w:r w:rsidR="00980374" w:rsidRPr="000B5A85">
          <w:rPr>
            <w:rFonts w:ascii="Arial" w:hAnsi="Arial" w:cs="Arial"/>
            <w:spacing w:val="-5"/>
            <w:sz w:val="17"/>
            <w:szCs w:val="17"/>
          </w:rPr>
          <w:t xml:space="preserve"> </w:t>
        </w:r>
        <w:r w:rsidR="00980374" w:rsidRPr="000B5A85">
          <w:rPr>
            <w:rFonts w:ascii="Arial" w:hAnsi="Arial" w:cs="Arial"/>
            <w:sz w:val="17"/>
            <w:szCs w:val="17"/>
          </w:rPr>
          <w:t>ZAISTNIENIA</w:t>
        </w:r>
        <w:r w:rsidR="00980374" w:rsidRPr="000B5A85">
          <w:rPr>
            <w:rFonts w:ascii="Arial" w:hAnsi="Arial" w:cs="Arial"/>
            <w:spacing w:val="-3"/>
            <w:sz w:val="17"/>
            <w:szCs w:val="17"/>
          </w:rPr>
          <w:t xml:space="preserve"> </w:t>
        </w:r>
        <w:r w:rsidR="00980374" w:rsidRPr="000B5A85">
          <w:rPr>
            <w:rFonts w:ascii="Arial" w:hAnsi="Arial" w:cs="Arial"/>
            <w:sz w:val="17"/>
            <w:szCs w:val="17"/>
          </w:rPr>
          <w:t>OKOLICZNOŚCI</w:t>
        </w:r>
        <w:r w:rsidR="000748BC" w:rsidRPr="000B5A85">
          <w:rPr>
            <w:rFonts w:ascii="Arial" w:hAnsi="Arial" w:cs="Arial"/>
            <w:spacing w:val="-3"/>
            <w:sz w:val="17"/>
            <w:szCs w:val="17"/>
          </w:rPr>
          <w:b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65.</w:t>
        </w:r>
        <w:r w:rsidR="00980374" w:rsidRPr="000B5A85">
          <w:rPr>
            <w:rFonts w:ascii="Arial" w:hAnsi="Arial" w:cs="Arial"/>
            <w:spacing w:val="-2"/>
            <w:sz w:val="17"/>
            <w:szCs w:val="17"/>
          </w:rPr>
          <w:t xml:space="preserve"> </w:t>
        </w:r>
        <w:proofErr w:type="spellStart"/>
        <w:r w:rsidR="00980374" w:rsidRPr="000B5A85">
          <w:rPr>
            <w:rFonts w:ascii="Arial" w:hAnsi="Arial" w:cs="Arial"/>
            <w:sz w:val="17"/>
            <w:szCs w:val="17"/>
          </w:rPr>
          <w:t>UST.1</w:t>
        </w:r>
        <w:proofErr w:type="spellEnd"/>
        <w:r w:rsidR="00980374" w:rsidRPr="000B5A85">
          <w:rPr>
            <w:rFonts w:ascii="Arial" w:hAnsi="Arial" w:cs="Arial"/>
            <w:sz w:val="17"/>
            <w:szCs w:val="17"/>
          </w:rPr>
          <w:t>,</w:t>
        </w:r>
      </w:hyperlink>
      <w:r w:rsidR="000748BC" w:rsidRPr="000B5A85">
        <w:rPr>
          <w:rFonts w:ascii="Arial" w:hAnsi="Arial" w:cs="Arial"/>
          <w:sz w:val="17"/>
          <w:szCs w:val="17"/>
        </w:rPr>
        <w:t xml:space="preserve"> </w:t>
      </w:r>
      <w:hyperlink w:anchor="_bookmark10" w:history="1">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66</w:t>
        </w:r>
        <w:r w:rsidR="00980374" w:rsidRPr="000B5A85">
          <w:rPr>
            <w:rFonts w:ascii="Arial" w:hAnsi="Arial" w:cs="Arial"/>
            <w:spacing w:val="-1"/>
            <w:sz w:val="17"/>
            <w:szCs w:val="17"/>
          </w:rPr>
          <w:t xml:space="preserve"> </w:t>
        </w:r>
        <w:r w:rsidR="00980374" w:rsidRPr="000B5A85">
          <w:rPr>
            <w:rFonts w:ascii="Arial" w:hAnsi="Arial" w:cs="Arial"/>
            <w:sz w:val="17"/>
            <w:szCs w:val="17"/>
          </w:rPr>
          <w:t>I ART.</w:t>
        </w:r>
        <w:r w:rsidR="00980374" w:rsidRPr="000B5A85">
          <w:rPr>
            <w:rFonts w:ascii="Arial" w:hAnsi="Arial" w:cs="Arial"/>
            <w:spacing w:val="-2"/>
            <w:sz w:val="17"/>
            <w:szCs w:val="17"/>
          </w:rPr>
          <w:t xml:space="preserve"> </w:t>
        </w:r>
        <w:r w:rsidR="00980374" w:rsidRPr="000B5A85">
          <w:rPr>
            <w:rFonts w:ascii="Arial" w:hAnsi="Arial" w:cs="Arial"/>
            <w:sz w:val="17"/>
            <w:szCs w:val="17"/>
          </w:rPr>
          <w:t xml:space="preserve">69 </w:t>
        </w:r>
        <w:proofErr w:type="spellStart"/>
        <w:r w:rsidR="00980374" w:rsidRPr="000B5A85">
          <w:rPr>
            <w:rFonts w:ascii="Arial" w:hAnsi="Arial" w:cs="Arial"/>
            <w:spacing w:val="-5"/>
            <w:sz w:val="17"/>
            <w:szCs w:val="17"/>
          </w:rPr>
          <w:t>Pzp</w:t>
        </w:r>
        <w:proofErr w:type="spellEnd"/>
      </w:hyperlink>
    </w:p>
    <w:p w14:paraId="0036ADFF" w14:textId="77777777" w:rsidR="00105BB9" w:rsidRPr="000B5A85" w:rsidRDefault="00000000" w:rsidP="00865479">
      <w:pPr>
        <w:pStyle w:val="Akapitzlist"/>
        <w:numPr>
          <w:ilvl w:val="0"/>
          <w:numId w:val="37"/>
        </w:numPr>
        <w:tabs>
          <w:tab w:val="left" w:pos="567"/>
          <w:tab w:val="left" w:leader="dot" w:pos="9541"/>
        </w:tabs>
        <w:spacing w:before="1"/>
        <w:ind w:left="0" w:firstLine="0"/>
        <w:rPr>
          <w:rFonts w:ascii="Arial" w:hAnsi="Arial" w:cs="Arial"/>
          <w:sz w:val="17"/>
          <w:szCs w:val="17"/>
        </w:rPr>
      </w:pPr>
      <w:hyperlink w:anchor="_bookmark11" w:history="1">
        <w:r w:rsidR="00980374" w:rsidRPr="000B5A85">
          <w:rPr>
            <w:rFonts w:ascii="Arial" w:hAnsi="Arial" w:cs="Arial"/>
            <w:sz w:val="17"/>
            <w:szCs w:val="17"/>
          </w:rPr>
          <w:t>WSKAZANIE</w:t>
        </w:r>
        <w:r w:rsidR="00980374" w:rsidRPr="000B5A85">
          <w:rPr>
            <w:rFonts w:ascii="Arial" w:hAnsi="Arial" w:cs="Arial"/>
            <w:spacing w:val="-5"/>
            <w:sz w:val="17"/>
            <w:szCs w:val="17"/>
          </w:rPr>
          <w:t xml:space="preserve"> </w:t>
        </w:r>
        <w:r w:rsidR="00980374" w:rsidRPr="000B5A85">
          <w:rPr>
            <w:rFonts w:ascii="Arial" w:hAnsi="Arial" w:cs="Arial"/>
            <w:sz w:val="17"/>
            <w:szCs w:val="17"/>
          </w:rPr>
          <w:t>OSÓB</w:t>
        </w:r>
        <w:r w:rsidR="00980374" w:rsidRPr="000B5A85">
          <w:rPr>
            <w:rFonts w:ascii="Arial" w:hAnsi="Arial" w:cs="Arial"/>
            <w:spacing w:val="-3"/>
            <w:sz w:val="17"/>
            <w:szCs w:val="17"/>
          </w:rPr>
          <w:t xml:space="preserve"> </w:t>
        </w:r>
        <w:r w:rsidR="00980374" w:rsidRPr="000B5A85">
          <w:rPr>
            <w:rFonts w:ascii="Arial" w:hAnsi="Arial" w:cs="Arial"/>
            <w:sz w:val="17"/>
            <w:szCs w:val="17"/>
          </w:rPr>
          <w:t>UPRAWNIONYCH</w:t>
        </w:r>
        <w:r w:rsidR="00980374" w:rsidRPr="000B5A85">
          <w:rPr>
            <w:rFonts w:ascii="Arial" w:hAnsi="Arial" w:cs="Arial"/>
            <w:spacing w:val="-3"/>
            <w:sz w:val="17"/>
            <w:szCs w:val="17"/>
          </w:rPr>
          <w:t xml:space="preserve"> </w:t>
        </w:r>
        <w:r w:rsidR="00980374" w:rsidRPr="000B5A85">
          <w:rPr>
            <w:rFonts w:ascii="Arial" w:hAnsi="Arial" w:cs="Arial"/>
            <w:sz w:val="17"/>
            <w:szCs w:val="17"/>
          </w:rPr>
          <w:t>DO</w:t>
        </w:r>
        <w:r w:rsidR="00980374" w:rsidRPr="000B5A85">
          <w:rPr>
            <w:rFonts w:ascii="Arial" w:hAnsi="Arial" w:cs="Arial"/>
            <w:spacing w:val="-3"/>
            <w:sz w:val="17"/>
            <w:szCs w:val="17"/>
          </w:rPr>
          <w:t xml:space="preserve"> </w:t>
        </w:r>
        <w:r w:rsidR="00980374" w:rsidRPr="000B5A85">
          <w:rPr>
            <w:rFonts w:ascii="Arial" w:hAnsi="Arial" w:cs="Arial"/>
            <w:sz w:val="17"/>
            <w:szCs w:val="17"/>
          </w:rPr>
          <w:t>KOMUNIKOWANIA</w:t>
        </w:r>
        <w:r w:rsidR="00980374" w:rsidRPr="000B5A85">
          <w:rPr>
            <w:rFonts w:ascii="Arial" w:hAnsi="Arial" w:cs="Arial"/>
            <w:spacing w:val="-3"/>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WYKONAWCAMI</w:t>
        </w:r>
      </w:hyperlink>
    </w:p>
    <w:p w14:paraId="4CBDC92E" w14:textId="77777777" w:rsidR="00105BB9" w:rsidRPr="000B5A85" w:rsidRDefault="00000000" w:rsidP="00865479">
      <w:pPr>
        <w:pStyle w:val="Akapitzlist"/>
        <w:numPr>
          <w:ilvl w:val="0"/>
          <w:numId w:val="37"/>
        </w:numPr>
        <w:tabs>
          <w:tab w:val="left" w:pos="567"/>
          <w:tab w:val="left" w:leader="dot" w:pos="9541"/>
        </w:tabs>
        <w:spacing w:before="1" w:line="219" w:lineRule="exact"/>
        <w:ind w:left="0" w:firstLine="0"/>
        <w:rPr>
          <w:rFonts w:ascii="Arial" w:hAnsi="Arial" w:cs="Arial"/>
          <w:sz w:val="17"/>
          <w:szCs w:val="17"/>
        </w:rPr>
      </w:pPr>
      <w:hyperlink w:anchor="_bookmark12" w:history="1">
        <w:r w:rsidR="00980374" w:rsidRPr="000B5A85">
          <w:rPr>
            <w:rFonts w:ascii="Arial" w:hAnsi="Arial" w:cs="Arial"/>
            <w:sz w:val="17"/>
            <w:szCs w:val="17"/>
          </w:rPr>
          <w:t>TERMIN</w:t>
        </w:r>
        <w:r w:rsidR="00980374" w:rsidRPr="000B5A85">
          <w:rPr>
            <w:rFonts w:ascii="Arial" w:hAnsi="Arial" w:cs="Arial"/>
            <w:spacing w:val="-6"/>
            <w:sz w:val="17"/>
            <w:szCs w:val="17"/>
          </w:rPr>
          <w:t xml:space="preserve"> </w:t>
        </w:r>
        <w:r w:rsidR="00980374" w:rsidRPr="000B5A85">
          <w:rPr>
            <w:rFonts w:ascii="Arial" w:hAnsi="Arial" w:cs="Arial"/>
            <w:sz w:val="17"/>
            <w:szCs w:val="17"/>
          </w:rPr>
          <w:t>ZWIĄZANIA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OFERTĄ</w:t>
        </w:r>
      </w:hyperlink>
    </w:p>
    <w:p w14:paraId="27DBD6BC" w14:textId="77777777" w:rsidR="00105BB9" w:rsidRPr="000B5A85" w:rsidRDefault="00000000" w:rsidP="00865479">
      <w:pPr>
        <w:pStyle w:val="Akapitzlist"/>
        <w:numPr>
          <w:ilvl w:val="0"/>
          <w:numId w:val="37"/>
        </w:numPr>
        <w:tabs>
          <w:tab w:val="left" w:pos="567"/>
          <w:tab w:val="left" w:leader="dot" w:pos="9541"/>
        </w:tabs>
        <w:spacing w:line="219" w:lineRule="exact"/>
        <w:ind w:left="0" w:firstLine="0"/>
        <w:rPr>
          <w:rFonts w:ascii="Arial" w:hAnsi="Arial" w:cs="Arial"/>
          <w:sz w:val="17"/>
          <w:szCs w:val="17"/>
        </w:rPr>
      </w:pPr>
      <w:hyperlink w:anchor="_bookmark13" w:history="1">
        <w:r w:rsidR="00980374" w:rsidRPr="000B5A85">
          <w:rPr>
            <w:rFonts w:ascii="Arial" w:hAnsi="Arial" w:cs="Arial"/>
            <w:sz w:val="17"/>
            <w:szCs w:val="17"/>
          </w:rPr>
          <w:t>OPIS</w:t>
        </w:r>
        <w:r w:rsidR="00980374" w:rsidRPr="000B5A85">
          <w:rPr>
            <w:rFonts w:ascii="Arial" w:hAnsi="Arial" w:cs="Arial"/>
            <w:spacing w:val="-6"/>
            <w:sz w:val="17"/>
            <w:szCs w:val="17"/>
          </w:rPr>
          <w:t xml:space="preserve"> </w:t>
        </w:r>
        <w:r w:rsidR="00980374" w:rsidRPr="000B5A85">
          <w:rPr>
            <w:rFonts w:ascii="Arial" w:hAnsi="Arial" w:cs="Arial"/>
            <w:sz w:val="17"/>
            <w:szCs w:val="17"/>
          </w:rPr>
          <w:t>SPOSOBU</w:t>
        </w:r>
        <w:r w:rsidR="00980374" w:rsidRPr="000B5A85">
          <w:rPr>
            <w:rFonts w:ascii="Arial" w:hAnsi="Arial" w:cs="Arial"/>
            <w:spacing w:val="-5"/>
            <w:sz w:val="17"/>
            <w:szCs w:val="17"/>
          </w:rPr>
          <w:t xml:space="preserve"> </w:t>
        </w:r>
        <w:r w:rsidR="00980374" w:rsidRPr="000B5A85">
          <w:rPr>
            <w:rFonts w:ascii="Arial" w:hAnsi="Arial" w:cs="Arial"/>
            <w:sz w:val="17"/>
            <w:szCs w:val="17"/>
          </w:rPr>
          <w:t>PRZYGOTOWANIA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OFERTY</w:t>
        </w:r>
      </w:hyperlink>
    </w:p>
    <w:p w14:paraId="37C9B72D"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4" w:history="1">
        <w:r w:rsidR="00980374" w:rsidRPr="000B5A85">
          <w:rPr>
            <w:rFonts w:ascii="Arial" w:hAnsi="Arial" w:cs="Arial"/>
            <w:sz w:val="17"/>
            <w:szCs w:val="17"/>
          </w:rPr>
          <w:t>SPOSÓB</w:t>
        </w:r>
        <w:r w:rsidR="00980374" w:rsidRPr="000B5A85">
          <w:rPr>
            <w:rFonts w:ascii="Arial" w:hAnsi="Arial" w:cs="Arial"/>
            <w:spacing w:val="-3"/>
            <w:sz w:val="17"/>
            <w:szCs w:val="17"/>
          </w:rPr>
          <w:t xml:space="preserve"> </w:t>
        </w:r>
        <w:r w:rsidR="00980374" w:rsidRPr="000B5A85">
          <w:rPr>
            <w:rFonts w:ascii="Arial" w:hAnsi="Arial" w:cs="Arial"/>
            <w:sz w:val="17"/>
            <w:szCs w:val="17"/>
          </w:rPr>
          <w:t>ORAZ</w:t>
        </w:r>
        <w:r w:rsidR="00980374" w:rsidRPr="000B5A85">
          <w:rPr>
            <w:rFonts w:ascii="Arial" w:hAnsi="Arial" w:cs="Arial"/>
            <w:spacing w:val="-4"/>
            <w:sz w:val="17"/>
            <w:szCs w:val="17"/>
          </w:rPr>
          <w:t xml:space="preserve"> </w:t>
        </w:r>
        <w:r w:rsidR="00980374" w:rsidRPr="000B5A85">
          <w:rPr>
            <w:rFonts w:ascii="Arial" w:hAnsi="Arial" w:cs="Arial"/>
            <w:sz w:val="17"/>
            <w:szCs w:val="17"/>
          </w:rPr>
          <w:t>TERMIN</w:t>
        </w:r>
        <w:r w:rsidR="00980374" w:rsidRPr="000B5A85">
          <w:rPr>
            <w:rFonts w:ascii="Arial" w:hAnsi="Arial" w:cs="Arial"/>
            <w:spacing w:val="-5"/>
            <w:sz w:val="17"/>
            <w:szCs w:val="17"/>
          </w:rPr>
          <w:t xml:space="preserve"> </w:t>
        </w:r>
        <w:r w:rsidR="00980374" w:rsidRPr="000B5A85">
          <w:rPr>
            <w:rFonts w:ascii="Arial" w:hAnsi="Arial" w:cs="Arial"/>
            <w:sz w:val="17"/>
            <w:szCs w:val="17"/>
          </w:rPr>
          <w:t>SKŁADANIA</w:t>
        </w:r>
        <w:r w:rsidR="00980374" w:rsidRPr="000B5A85">
          <w:rPr>
            <w:rFonts w:ascii="Arial" w:hAnsi="Arial" w:cs="Arial"/>
            <w:spacing w:val="-4"/>
            <w:sz w:val="17"/>
            <w:szCs w:val="17"/>
          </w:rPr>
          <w:t xml:space="preserve"> </w:t>
        </w:r>
        <w:r w:rsidR="00980374" w:rsidRPr="000B5A85">
          <w:rPr>
            <w:rFonts w:ascii="Arial" w:hAnsi="Arial" w:cs="Arial"/>
            <w:spacing w:val="-2"/>
            <w:sz w:val="17"/>
            <w:szCs w:val="17"/>
          </w:rPr>
          <w:t>OFERT</w:t>
        </w:r>
      </w:hyperlink>
    </w:p>
    <w:p w14:paraId="5084FAC2"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5" w:history="1">
        <w:r w:rsidR="000B5A85" w:rsidRPr="000B5A85">
          <w:rPr>
            <w:rFonts w:ascii="Arial" w:hAnsi="Arial" w:cs="Arial"/>
            <w:spacing w:val="-5"/>
            <w:sz w:val="17"/>
            <w:szCs w:val="17"/>
          </w:rPr>
          <w:t>TERMIN OTWARCIA OFERT</w:t>
        </w:r>
      </w:hyperlink>
    </w:p>
    <w:p w14:paraId="1894D446"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6" w:history="1">
        <w:r w:rsidR="000B5A85" w:rsidRPr="000B5A85">
          <w:rPr>
            <w:rFonts w:ascii="Arial" w:hAnsi="Arial" w:cs="Arial"/>
            <w:spacing w:val="-5"/>
            <w:sz w:val="17"/>
            <w:szCs w:val="17"/>
          </w:rPr>
          <w:t>PODSTAWY WYKLUCZENIA Z POSTĘPOWANIA</w:t>
        </w:r>
      </w:hyperlink>
    </w:p>
    <w:p w14:paraId="20A03535"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7" w:history="1">
        <w:r w:rsidR="000B5A85" w:rsidRPr="000B5A85">
          <w:rPr>
            <w:rFonts w:ascii="Arial" w:hAnsi="Arial" w:cs="Arial"/>
            <w:spacing w:val="-5"/>
            <w:sz w:val="17"/>
            <w:szCs w:val="17"/>
          </w:rPr>
          <w:t>WARUNKI UDZIAŁU W POSTĘPOWANIU</w:t>
        </w:r>
      </w:hyperlink>
    </w:p>
    <w:p w14:paraId="3D25F970"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18" w:history="1">
        <w:r w:rsidR="000B5A85" w:rsidRPr="000B5A85">
          <w:rPr>
            <w:rFonts w:ascii="Arial" w:hAnsi="Arial" w:cs="Arial"/>
            <w:spacing w:val="-5"/>
            <w:sz w:val="17"/>
            <w:szCs w:val="17"/>
          </w:rPr>
          <w:t>INFORMACJA O PRZEDMIOTOWYCH ŚRODKACH DOWODOWYCH</w:t>
        </w:r>
      </w:hyperlink>
    </w:p>
    <w:p w14:paraId="74DF0697"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19" w:history="1">
        <w:r w:rsidR="000B5A85" w:rsidRPr="000B5A85">
          <w:rPr>
            <w:rFonts w:ascii="Arial" w:hAnsi="Arial" w:cs="Arial"/>
            <w:spacing w:val="-5"/>
            <w:sz w:val="17"/>
            <w:szCs w:val="17"/>
          </w:rPr>
          <w:t>INFORMACJA O PODMIOTOWYCH ŚRODKACH DOWODOWYCH</w:t>
        </w:r>
      </w:hyperlink>
    </w:p>
    <w:p w14:paraId="2B0CC4F2" w14:textId="77777777" w:rsidR="00105BB9" w:rsidRPr="000B5A85" w:rsidRDefault="00000000" w:rsidP="00865479">
      <w:pPr>
        <w:pStyle w:val="Akapitzlist"/>
        <w:numPr>
          <w:ilvl w:val="0"/>
          <w:numId w:val="37"/>
        </w:numPr>
        <w:tabs>
          <w:tab w:val="left" w:pos="567"/>
          <w:tab w:val="left" w:leader="dot" w:pos="9450"/>
        </w:tabs>
        <w:spacing w:before="1"/>
        <w:ind w:left="0" w:firstLine="0"/>
        <w:rPr>
          <w:rFonts w:ascii="Arial" w:hAnsi="Arial" w:cs="Arial"/>
          <w:sz w:val="17"/>
          <w:szCs w:val="17"/>
        </w:rPr>
      </w:pPr>
      <w:hyperlink w:anchor="_bookmark20" w:history="1">
        <w:r w:rsidR="000B5A85" w:rsidRPr="000B5A85">
          <w:rPr>
            <w:rFonts w:ascii="Arial" w:hAnsi="Arial" w:cs="Arial"/>
            <w:spacing w:val="-5"/>
            <w:sz w:val="17"/>
            <w:szCs w:val="17"/>
          </w:rPr>
          <w:t>SPOSÓB OBLICZANIA CENY</w:t>
        </w:r>
      </w:hyperlink>
    </w:p>
    <w:p w14:paraId="23EC3595"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1" w:history="1">
        <w:r w:rsidR="000B5A85" w:rsidRPr="000B5A85">
          <w:rPr>
            <w:rFonts w:ascii="Arial" w:hAnsi="Arial" w:cs="Arial"/>
            <w:spacing w:val="-5"/>
            <w:sz w:val="17"/>
            <w:szCs w:val="17"/>
          </w:rPr>
          <w:t>OPIS KRYTERIÓW OCENY WRAZ Z PODANIEM WAG TYCH KRYTERIÓW I SPOSOBU OCENY OFERT</w:t>
        </w:r>
      </w:hyperlink>
    </w:p>
    <w:p w14:paraId="37D05B6A" w14:textId="77777777" w:rsidR="00105BB9" w:rsidRPr="000B5A85" w:rsidRDefault="00000000"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2" w:history="1">
        <w:r w:rsidR="00980374" w:rsidRPr="000B5A85">
          <w:rPr>
            <w:rFonts w:ascii="Arial" w:hAnsi="Arial" w:cs="Arial"/>
            <w:sz w:val="17"/>
            <w:szCs w:val="17"/>
          </w:rPr>
          <w:t>INFORMACJE O FORMALNOŚCIACH, JAKIE MUSZĄ ZOSTAĆ DOPEŁNIONE PO WYBORZE OFERTY W CELU</w:t>
        </w:r>
      </w:hyperlink>
      <w:r w:rsidR="000748BC" w:rsidRPr="000B5A85">
        <w:rPr>
          <w:rFonts w:ascii="Arial" w:hAnsi="Arial" w:cs="Arial"/>
          <w:spacing w:val="40"/>
          <w:sz w:val="17"/>
          <w:szCs w:val="17"/>
        </w:rPr>
        <w:br/>
        <w:t xml:space="preserve">       </w:t>
      </w:r>
      <w:hyperlink w:anchor="_bookmark22" w:history="1">
        <w:r w:rsidR="000B5A85" w:rsidRPr="000B5A85">
          <w:rPr>
            <w:rFonts w:ascii="Arial" w:hAnsi="Arial" w:cs="Arial"/>
            <w:spacing w:val="-5"/>
            <w:sz w:val="17"/>
            <w:szCs w:val="17"/>
          </w:rPr>
          <w:t>ZAWARCIA UMOWY W SPRAWIE ZAMÓWIENIA PUBLICZNEGO</w:t>
        </w:r>
      </w:hyperlink>
    </w:p>
    <w:p w14:paraId="4F4FB385"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3" w:history="1">
        <w:r w:rsidR="000B5A85" w:rsidRPr="000B5A85">
          <w:rPr>
            <w:rFonts w:ascii="Arial" w:hAnsi="Arial" w:cs="Arial"/>
            <w:spacing w:val="-5"/>
            <w:sz w:val="17"/>
            <w:szCs w:val="17"/>
          </w:rPr>
          <w:t>OPIS CZĘŚCI ZAMÓWIENIA</w:t>
        </w:r>
      </w:hyperlink>
    </w:p>
    <w:p w14:paraId="3FA6D021" w14:textId="77777777" w:rsidR="00105BB9" w:rsidRPr="000B5A85" w:rsidRDefault="00000000" w:rsidP="00865479">
      <w:pPr>
        <w:pStyle w:val="Akapitzlist"/>
        <w:numPr>
          <w:ilvl w:val="0"/>
          <w:numId w:val="37"/>
        </w:numPr>
        <w:tabs>
          <w:tab w:val="left" w:pos="567"/>
          <w:tab w:val="left" w:leader="dot" w:pos="9450"/>
        </w:tabs>
        <w:spacing w:before="1"/>
        <w:ind w:left="0" w:right="-53" w:firstLine="0"/>
        <w:rPr>
          <w:rFonts w:ascii="Arial" w:hAnsi="Arial" w:cs="Arial"/>
          <w:sz w:val="17"/>
          <w:szCs w:val="17"/>
        </w:rPr>
      </w:pPr>
      <w:hyperlink w:anchor="_bookmark24" w:history="1">
        <w:r w:rsidR="00980374" w:rsidRPr="000B5A85">
          <w:rPr>
            <w:rFonts w:ascii="Arial" w:hAnsi="Arial" w:cs="Arial"/>
            <w:sz w:val="17"/>
            <w:szCs w:val="17"/>
          </w:rPr>
          <w:t>LICZBA CZĘŚCI ZAMÓWIENIA, NA KTÓRĄ WYKONAWCA MOŻE ZŁOŻ</w:t>
        </w:r>
        <w:r w:rsidR="000748BC" w:rsidRPr="000B5A85">
          <w:rPr>
            <w:rFonts w:ascii="Arial" w:hAnsi="Arial" w:cs="Arial"/>
            <w:sz w:val="17"/>
            <w:szCs w:val="17"/>
          </w:rPr>
          <w:t>YĆ OFERTĘ LUB MAKSYMALNA LICZBA</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NA</w:t>
        </w:r>
        <w:r w:rsidR="00980374" w:rsidRPr="000B5A85">
          <w:rPr>
            <w:rFonts w:ascii="Arial" w:hAnsi="Arial" w:cs="Arial"/>
            <w:spacing w:val="-2"/>
            <w:sz w:val="17"/>
            <w:szCs w:val="17"/>
          </w:rPr>
          <w:t xml:space="preserve"> </w:t>
        </w:r>
        <w:r w:rsidR="00980374" w:rsidRPr="000B5A85">
          <w:rPr>
            <w:rFonts w:ascii="Arial" w:hAnsi="Arial" w:cs="Arial"/>
            <w:sz w:val="17"/>
            <w:szCs w:val="17"/>
          </w:rPr>
          <w:t>KTÓRE ZAMÓWIENIE MOŻE ZOSTAĆ</w:t>
        </w:r>
        <w:r w:rsidR="00980374" w:rsidRPr="000B5A85">
          <w:rPr>
            <w:rFonts w:ascii="Arial" w:hAnsi="Arial" w:cs="Arial"/>
            <w:spacing w:val="-1"/>
            <w:sz w:val="17"/>
            <w:szCs w:val="17"/>
          </w:rPr>
          <w:t xml:space="preserve"> </w:t>
        </w:r>
        <w:r w:rsidR="00980374" w:rsidRPr="000B5A85">
          <w:rPr>
            <w:rFonts w:ascii="Arial" w:hAnsi="Arial" w:cs="Arial"/>
            <w:sz w:val="17"/>
            <w:szCs w:val="17"/>
          </w:rPr>
          <w:t>UDZIELONE TEMU</w:t>
        </w:r>
        <w:r w:rsidR="00980374" w:rsidRPr="000B5A85">
          <w:rPr>
            <w:rFonts w:ascii="Arial" w:hAnsi="Arial" w:cs="Arial"/>
            <w:spacing w:val="-1"/>
            <w:sz w:val="17"/>
            <w:szCs w:val="17"/>
          </w:rPr>
          <w:t xml:space="preserve"> </w:t>
        </w:r>
        <w:r w:rsidR="00980374" w:rsidRPr="000B5A85">
          <w:rPr>
            <w:rFonts w:ascii="Arial" w:hAnsi="Arial" w:cs="Arial"/>
            <w:sz w:val="17"/>
            <w:szCs w:val="17"/>
          </w:rPr>
          <w:t>SAMEMU</w:t>
        </w:r>
        <w:r w:rsidR="00980374" w:rsidRPr="000B5A85">
          <w:rPr>
            <w:rFonts w:ascii="Arial" w:hAnsi="Arial" w:cs="Arial"/>
            <w:spacing w:val="-1"/>
            <w:sz w:val="17"/>
            <w:szCs w:val="17"/>
          </w:rPr>
          <w:t xml:space="preserve"> </w:t>
        </w:r>
        <w:r w:rsidR="00980374" w:rsidRPr="000B5A85">
          <w:rPr>
            <w:rFonts w:ascii="Arial" w:hAnsi="Arial" w:cs="Arial"/>
            <w:sz w:val="17"/>
            <w:szCs w:val="17"/>
          </w:rPr>
          <w:t>WYKONAWCY ORAZ</w:t>
        </w:r>
        <w:r w:rsidR="00980374" w:rsidRPr="000B5A85">
          <w:rPr>
            <w:rFonts w:ascii="Arial" w:hAnsi="Arial" w:cs="Arial"/>
            <w:spacing w:val="-1"/>
            <w:sz w:val="17"/>
            <w:szCs w:val="17"/>
          </w:rPr>
          <w:t xml:space="preserve"> </w:t>
        </w:r>
        <w:r w:rsidR="00980374" w:rsidRPr="000B5A85">
          <w:rPr>
            <w:rFonts w:ascii="Arial" w:hAnsi="Arial" w:cs="Arial"/>
            <w:sz w:val="17"/>
            <w:szCs w:val="17"/>
          </w:rPr>
          <w:t>KRYTERIA</w:t>
        </w:r>
        <w:r w:rsidR="000748BC" w:rsidRPr="000B5A85">
          <w:rPr>
            <w:rFonts w:ascii="Arial" w:hAnsi="Arial" w:cs="Arial"/>
            <w:spacing w:val="-2"/>
            <w:sz w:val="17"/>
            <w:szCs w:val="17"/>
          </w:rPr>
          <w:br/>
          <w:t xml:space="preserve">             </w:t>
        </w:r>
        <w:r w:rsidR="00980374" w:rsidRPr="000B5A85">
          <w:rPr>
            <w:rFonts w:ascii="Arial" w:hAnsi="Arial" w:cs="Arial"/>
            <w:sz w:val="17"/>
            <w:szCs w:val="17"/>
          </w:rPr>
          <w:t>LUB ZASADY,</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MAJĄCE ZASTOSOWANIE DO USTALENIA KTÓRE CZĘ</w:t>
        </w:r>
        <w:r w:rsidR="000748BC" w:rsidRPr="000B5A85">
          <w:rPr>
            <w:rFonts w:ascii="Arial" w:hAnsi="Arial" w:cs="Arial"/>
            <w:sz w:val="17"/>
            <w:szCs w:val="17"/>
          </w:rPr>
          <w:t>ŚCI ZAMÓWIENIA ZOSTANĄ UDZIELONE</w:t>
        </w:r>
        <w:r w:rsidR="000748BC" w:rsidRPr="000B5A85">
          <w:rPr>
            <w:rFonts w:ascii="Arial" w:hAnsi="Arial" w:cs="Arial"/>
            <w:sz w:val="17"/>
            <w:szCs w:val="17"/>
          </w:rPr>
          <w:br/>
          <w:t xml:space="preserve">            </w:t>
        </w:r>
        <w:r w:rsidR="00980374" w:rsidRPr="000B5A85">
          <w:rPr>
            <w:rFonts w:ascii="Arial" w:hAnsi="Arial" w:cs="Arial"/>
            <w:sz w:val="17"/>
            <w:szCs w:val="17"/>
          </w:rPr>
          <w:t>JEDNEMU</w:t>
        </w:r>
      </w:hyperlink>
      <w:r w:rsidR="00980374" w:rsidRPr="000B5A85">
        <w:rPr>
          <w:rFonts w:ascii="Arial" w:hAnsi="Arial" w:cs="Arial"/>
          <w:sz w:val="17"/>
          <w:szCs w:val="17"/>
        </w:rPr>
        <w:t xml:space="preserve"> </w:t>
      </w:r>
      <w:hyperlink w:anchor="_bookmark24" w:history="1">
        <w:r w:rsidR="00980374" w:rsidRPr="000B5A85">
          <w:rPr>
            <w:rFonts w:ascii="Arial" w:hAnsi="Arial" w:cs="Arial"/>
            <w:sz w:val="17"/>
            <w:szCs w:val="17"/>
          </w:rPr>
          <w:t>WYKONAWCY, W PRZYPADKU WYBORU JEGO OFERTY W WI</w:t>
        </w:r>
        <w:r w:rsidR="000748BC" w:rsidRPr="000B5A85">
          <w:rPr>
            <w:rFonts w:ascii="Arial" w:hAnsi="Arial" w:cs="Arial"/>
            <w:sz w:val="17"/>
            <w:szCs w:val="17"/>
          </w:rPr>
          <w:t>Ę</w:t>
        </w:r>
        <w:r w:rsidR="00980374" w:rsidRPr="000B5A85">
          <w:rPr>
            <w:rFonts w:ascii="Arial" w:hAnsi="Arial" w:cs="Arial"/>
            <w:sz w:val="17"/>
            <w:szCs w:val="17"/>
          </w:rPr>
          <w:t>KSZEJ NIŻ MAKSYMALNA LICZBI</w:t>
        </w:r>
        <w:r w:rsidR="000748BC" w:rsidRPr="000B5A85">
          <w:rPr>
            <w:rFonts w:ascii="Arial" w:hAnsi="Arial" w:cs="Arial"/>
            <w:sz w:val="17"/>
            <w:szCs w:val="17"/>
          </w:rPr>
          <w:t>E</w:t>
        </w:r>
        <w:r w:rsidR="000748BC" w:rsidRPr="000B5A85">
          <w:rPr>
            <w:rFonts w:ascii="Arial" w:hAnsi="Arial" w:cs="Arial"/>
            <w:sz w:val="17"/>
            <w:szCs w:val="17"/>
          </w:rPr>
          <w:br/>
          <w:t xml:space="preserve">            </w:t>
        </w:r>
        <w:r w:rsidR="00980374" w:rsidRPr="000B5A85">
          <w:rPr>
            <w:rFonts w:ascii="Arial" w:hAnsi="Arial" w:cs="Arial"/>
            <w:sz w:val="17"/>
            <w:szCs w:val="17"/>
          </w:rPr>
          <w:t>CZĘŚCI</w:t>
        </w:r>
      </w:hyperlink>
    </w:p>
    <w:p w14:paraId="7D8B6185" w14:textId="77777777" w:rsidR="00105BB9" w:rsidRPr="000B5A85" w:rsidRDefault="00000000"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5" w:history="1">
        <w:r w:rsidR="00980374" w:rsidRPr="000B5A85">
          <w:rPr>
            <w:rFonts w:ascii="Arial" w:hAnsi="Arial" w:cs="Arial"/>
            <w:sz w:val="17"/>
            <w:szCs w:val="17"/>
          </w:rPr>
          <w:t>INFORMACJA DOTYCZĄCA OFERT WARIANTOWYCH, W TYM INFOR</w:t>
        </w:r>
        <w:r w:rsidR="000748BC" w:rsidRPr="000B5A85">
          <w:rPr>
            <w:rFonts w:ascii="Arial" w:hAnsi="Arial" w:cs="Arial"/>
            <w:sz w:val="17"/>
            <w:szCs w:val="17"/>
          </w:rPr>
          <w:t>MACJE O SPOSOBIE PRZEDSTAWIANIA</w:t>
        </w:r>
        <w:r w:rsidR="000748BC" w:rsidRPr="000B5A85">
          <w:rPr>
            <w:rFonts w:ascii="Arial" w:hAnsi="Arial" w:cs="Arial"/>
            <w:sz w:val="17"/>
            <w:szCs w:val="17"/>
          </w:rPr>
          <w:br/>
          <w:t xml:space="preserve">            </w:t>
        </w:r>
        <w:r w:rsidR="00980374" w:rsidRPr="000B5A85">
          <w:rPr>
            <w:rFonts w:ascii="Arial" w:hAnsi="Arial" w:cs="Arial"/>
            <w:sz w:val="17"/>
            <w:szCs w:val="17"/>
          </w:rPr>
          <w:t>OFERT</w:t>
        </w:r>
      </w:hyperlink>
      <w:r w:rsidR="00980374" w:rsidRPr="000B5A85">
        <w:rPr>
          <w:rFonts w:ascii="Arial" w:hAnsi="Arial" w:cs="Arial"/>
          <w:sz w:val="17"/>
          <w:szCs w:val="17"/>
        </w:rPr>
        <w:t xml:space="preserve"> </w:t>
      </w:r>
      <w:hyperlink w:anchor="_bookmark25" w:history="1">
        <w:r w:rsidR="00980374" w:rsidRPr="000B5A85">
          <w:rPr>
            <w:rFonts w:ascii="Arial" w:hAnsi="Arial" w:cs="Arial"/>
            <w:sz w:val="17"/>
            <w:szCs w:val="17"/>
          </w:rPr>
          <w:t>WARIANTOWYCH ORAZ MINIMALNE WARUNKI, JAKIM MUSZĄ ODPOWIADAĆ OFERTY WARIANTOWE</w:t>
        </w:r>
      </w:hyperlink>
    </w:p>
    <w:p w14:paraId="67291BDB" w14:textId="77777777" w:rsidR="00105BB9" w:rsidRPr="000B5A85" w:rsidRDefault="00000000" w:rsidP="00865479">
      <w:pPr>
        <w:pStyle w:val="Akapitzlist"/>
        <w:numPr>
          <w:ilvl w:val="0"/>
          <w:numId w:val="37"/>
        </w:numPr>
        <w:tabs>
          <w:tab w:val="left" w:pos="567"/>
          <w:tab w:val="left" w:leader="dot" w:pos="9450"/>
        </w:tabs>
        <w:ind w:left="0" w:right="-53" w:firstLine="0"/>
        <w:rPr>
          <w:rFonts w:ascii="Arial" w:hAnsi="Arial" w:cs="Arial"/>
          <w:sz w:val="17"/>
          <w:szCs w:val="17"/>
        </w:rPr>
      </w:pPr>
      <w:hyperlink w:anchor="_bookmark26" w:history="1">
        <w:r w:rsidR="00980374" w:rsidRPr="000B5A85">
          <w:rPr>
            <w:rFonts w:ascii="Arial" w:hAnsi="Arial" w:cs="Arial"/>
            <w:sz w:val="17"/>
            <w:szCs w:val="17"/>
          </w:rPr>
          <w:t>WYMAGANIA W ZAKRESIE ZATRUDNIENIA NA PODSTAWIE STOS</w:t>
        </w:r>
        <w:r w:rsidR="000748BC" w:rsidRPr="000B5A85">
          <w:rPr>
            <w:rFonts w:ascii="Arial" w:hAnsi="Arial" w:cs="Arial"/>
            <w:sz w:val="17"/>
            <w:szCs w:val="17"/>
          </w:rPr>
          <w:t>UNKU PRACY, W OKOLICZNOŚCIACH O</w:t>
        </w:r>
        <w:r w:rsidR="000748BC" w:rsidRPr="000B5A85">
          <w:rPr>
            <w:rFonts w:ascii="Arial" w:hAnsi="Arial" w:cs="Arial"/>
            <w:sz w:val="17"/>
            <w:szCs w:val="17"/>
          </w:rPr>
          <w:br/>
          <w:t xml:space="preserve">            </w:t>
        </w:r>
        <w:r w:rsidR="00980374" w:rsidRPr="000B5A85">
          <w:rPr>
            <w:rFonts w:ascii="Arial" w:hAnsi="Arial" w:cs="Arial"/>
            <w:sz w:val="17"/>
            <w:szCs w:val="17"/>
          </w:rPr>
          <w:t>KTÓRYCH</w:t>
        </w:r>
      </w:hyperlink>
      <w:r w:rsidR="00980374" w:rsidRPr="000B5A85">
        <w:rPr>
          <w:rFonts w:ascii="Arial" w:hAnsi="Arial" w:cs="Arial"/>
          <w:sz w:val="17"/>
          <w:szCs w:val="17"/>
        </w:rPr>
        <w:t xml:space="preserve"> </w:t>
      </w:r>
      <w:hyperlink w:anchor="_bookmark26" w:history="1">
        <w:r w:rsidR="00980374" w:rsidRPr="000B5A85">
          <w:rPr>
            <w:rFonts w:ascii="Arial" w:hAnsi="Arial" w:cs="Arial"/>
            <w:sz w:val="17"/>
            <w:szCs w:val="17"/>
          </w:rPr>
          <w:t xml:space="preserve">MOWA W ART. 95 </w:t>
        </w:r>
        <w:proofErr w:type="spellStart"/>
        <w:r w:rsidR="00980374" w:rsidRPr="000B5A85">
          <w:rPr>
            <w:rFonts w:ascii="Arial" w:hAnsi="Arial" w:cs="Arial"/>
            <w:sz w:val="17"/>
            <w:szCs w:val="17"/>
          </w:rPr>
          <w:t>Pzp</w:t>
        </w:r>
        <w:proofErr w:type="spellEnd"/>
      </w:hyperlink>
    </w:p>
    <w:p w14:paraId="2F1E9A2B"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27" w:history="1">
        <w:r w:rsidR="00980374" w:rsidRPr="000B5A85">
          <w:rPr>
            <w:rFonts w:ascii="Arial" w:hAnsi="Arial" w:cs="Arial"/>
            <w:sz w:val="17"/>
            <w:szCs w:val="17"/>
          </w:rPr>
          <w:t>WYMAGANIA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ZAKRESIE</w:t>
        </w:r>
        <w:r w:rsidR="00980374" w:rsidRPr="000B5A85">
          <w:rPr>
            <w:rFonts w:ascii="Arial" w:hAnsi="Arial" w:cs="Arial"/>
            <w:spacing w:val="-1"/>
            <w:sz w:val="17"/>
            <w:szCs w:val="17"/>
          </w:rPr>
          <w:t xml:space="preserve"> </w:t>
        </w:r>
        <w:r w:rsidR="00980374" w:rsidRPr="000B5A85">
          <w:rPr>
            <w:rFonts w:ascii="Arial" w:hAnsi="Arial" w:cs="Arial"/>
            <w:sz w:val="17"/>
            <w:szCs w:val="17"/>
          </w:rPr>
          <w:t>ZATRUDNIENIA</w:t>
        </w:r>
        <w:r w:rsidR="00980374" w:rsidRPr="000B5A85">
          <w:rPr>
            <w:rFonts w:ascii="Arial" w:hAnsi="Arial" w:cs="Arial"/>
            <w:spacing w:val="-3"/>
            <w:sz w:val="17"/>
            <w:szCs w:val="17"/>
          </w:rPr>
          <w:t xml:space="preserve"> </w:t>
        </w:r>
        <w:r w:rsidR="00980374" w:rsidRPr="000B5A85">
          <w:rPr>
            <w:rFonts w:ascii="Arial" w:hAnsi="Arial" w:cs="Arial"/>
            <w:sz w:val="17"/>
            <w:szCs w:val="17"/>
          </w:rPr>
          <w:t>OSÓB,</w:t>
        </w:r>
        <w:r w:rsidR="00980374" w:rsidRPr="000B5A85">
          <w:rPr>
            <w:rFonts w:ascii="Arial" w:hAnsi="Arial" w:cs="Arial"/>
            <w:spacing w:val="-1"/>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96</w:t>
        </w:r>
        <w:r w:rsidR="00980374" w:rsidRPr="000B5A85">
          <w:rPr>
            <w:rFonts w:ascii="Arial" w:hAnsi="Arial" w:cs="Arial"/>
            <w:spacing w:val="-1"/>
            <w:sz w:val="17"/>
            <w:szCs w:val="17"/>
          </w:rPr>
          <w:t xml:space="preserve"> </w:t>
        </w:r>
        <w:r w:rsidR="00980374" w:rsidRPr="000B5A85">
          <w:rPr>
            <w:rFonts w:ascii="Arial" w:hAnsi="Arial" w:cs="Arial"/>
            <w:sz w:val="17"/>
            <w:szCs w:val="17"/>
          </w:rPr>
          <w:t>UST.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2"/>
            <w:sz w:val="17"/>
            <w:szCs w:val="17"/>
          </w:rPr>
          <w:t xml:space="preserve"> </w:t>
        </w:r>
        <w:r w:rsidR="00980374" w:rsidRPr="000B5A85">
          <w:rPr>
            <w:rFonts w:ascii="Arial" w:hAnsi="Arial" w:cs="Arial"/>
            <w:sz w:val="17"/>
            <w:szCs w:val="17"/>
          </w:rPr>
          <w:t>PKT</w:t>
        </w:r>
        <w:r w:rsidR="00980374" w:rsidRPr="000B5A85">
          <w:rPr>
            <w:rFonts w:ascii="Arial" w:hAnsi="Arial" w:cs="Arial"/>
            <w:spacing w:val="-2"/>
            <w:sz w:val="17"/>
            <w:szCs w:val="17"/>
          </w:rPr>
          <w:t xml:space="preserve"> </w:t>
        </w:r>
        <w:r w:rsidR="00980374" w:rsidRPr="000B5A85">
          <w:rPr>
            <w:rFonts w:ascii="Arial" w:hAnsi="Arial" w:cs="Arial"/>
            <w:sz w:val="17"/>
            <w:szCs w:val="17"/>
          </w:rPr>
          <w:t>2</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w:t>
        </w:r>
        <w:r w:rsidR="000748BC" w:rsidRPr="000B5A85">
          <w:rPr>
            <w:rFonts w:ascii="Arial" w:hAnsi="Arial" w:cs="Arial"/>
            <w:spacing w:val="-5"/>
            <w:sz w:val="17"/>
            <w:szCs w:val="17"/>
          </w:rPr>
          <w:t>zp</w:t>
        </w:r>
        <w:proofErr w:type="spellEnd"/>
      </w:hyperlink>
    </w:p>
    <w:p w14:paraId="440D35E4"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28"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ZASTRZE</w:t>
        </w:r>
        <w:r w:rsidR="000748BC" w:rsidRPr="000B5A85">
          <w:rPr>
            <w:rFonts w:ascii="Arial" w:hAnsi="Arial" w:cs="Arial"/>
            <w:sz w:val="17"/>
            <w:szCs w:val="17"/>
          </w:rPr>
          <w:t>Ż</w:t>
        </w:r>
        <w:r w:rsidR="00980374" w:rsidRPr="000B5A85">
          <w:rPr>
            <w:rFonts w:ascii="Arial" w:hAnsi="Arial" w:cs="Arial"/>
            <w:sz w:val="17"/>
            <w:szCs w:val="17"/>
          </w:rPr>
          <w:t>ENIU</w:t>
        </w:r>
        <w:r w:rsidR="00980374" w:rsidRPr="000B5A85">
          <w:rPr>
            <w:rFonts w:ascii="Arial" w:hAnsi="Arial" w:cs="Arial"/>
            <w:spacing w:val="-4"/>
            <w:sz w:val="17"/>
            <w:szCs w:val="17"/>
          </w:rPr>
          <w:t xml:space="preserve"> </w:t>
        </w:r>
        <w:r w:rsidR="00980374" w:rsidRPr="000B5A85">
          <w:rPr>
            <w:rFonts w:ascii="Arial" w:hAnsi="Arial" w:cs="Arial"/>
            <w:sz w:val="17"/>
            <w:szCs w:val="17"/>
          </w:rPr>
          <w:t>MOŻLIWOŚCI</w:t>
        </w:r>
        <w:r w:rsidR="00980374" w:rsidRPr="000B5A85">
          <w:rPr>
            <w:rFonts w:ascii="Arial" w:hAnsi="Arial" w:cs="Arial"/>
            <w:spacing w:val="-5"/>
            <w:sz w:val="17"/>
            <w:szCs w:val="17"/>
          </w:rPr>
          <w:t xml:space="preserve"> </w:t>
        </w:r>
        <w:r w:rsidR="00980374" w:rsidRPr="000B5A85">
          <w:rPr>
            <w:rFonts w:ascii="Arial" w:hAnsi="Arial" w:cs="Arial"/>
            <w:sz w:val="17"/>
            <w:szCs w:val="17"/>
          </w:rPr>
          <w:t>UBIEGANIA</w:t>
        </w:r>
        <w:r w:rsidR="00980374" w:rsidRPr="000B5A85">
          <w:rPr>
            <w:rFonts w:ascii="Arial" w:hAnsi="Arial" w:cs="Arial"/>
            <w:spacing w:val="-5"/>
            <w:sz w:val="17"/>
            <w:szCs w:val="17"/>
          </w:rPr>
          <w:t xml:space="preserve"> </w:t>
        </w:r>
        <w:r w:rsidR="00980374" w:rsidRPr="000B5A85">
          <w:rPr>
            <w:rFonts w:ascii="Arial" w:hAnsi="Arial" w:cs="Arial"/>
            <w:sz w:val="17"/>
            <w:szCs w:val="17"/>
          </w:rPr>
          <w:t>SIĘ</w:t>
        </w:r>
        <w:r w:rsidR="00980374" w:rsidRPr="000B5A85">
          <w:rPr>
            <w:rFonts w:ascii="Arial" w:hAnsi="Arial" w:cs="Arial"/>
            <w:spacing w:val="-3"/>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UDZIELENIE</w:t>
        </w:r>
        <w:r w:rsidR="00980374" w:rsidRPr="000B5A85">
          <w:rPr>
            <w:rFonts w:ascii="Arial" w:hAnsi="Arial" w:cs="Arial"/>
            <w:spacing w:val="-3"/>
            <w:sz w:val="17"/>
            <w:szCs w:val="17"/>
          </w:rPr>
          <w:t xml:space="preserve"> </w:t>
        </w:r>
        <w:r w:rsidR="00980374" w:rsidRPr="000B5A85">
          <w:rPr>
            <w:rFonts w:ascii="Arial" w:hAnsi="Arial" w:cs="Arial"/>
            <w:sz w:val="17"/>
            <w:szCs w:val="17"/>
          </w:rPr>
          <w:t>ZAMÓWIENIA</w:t>
        </w:r>
        <w:r w:rsidR="00980374" w:rsidRPr="000B5A85">
          <w:rPr>
            <w:rFonts w:ascii="Arial" w:hAnsi="Arial" w:cs="Arial"/>
            <w:spacing w:val="-4"/>
            <w:sz w:val="17"/>
            <w:szCs w:val="17"/>
          </w:rPr>
          <w:t xml:space="preserve"> </w:t>
        </w:r>
        <w:r w:rsidR="00980374" w:rsidRPr="000B5A85">
          <w:rPr>
            <w:rFonts w:ascii="Arial" w:hAnsi="Arial" w:cs="Arial"/>
            <w:sz w:val="17"/>
            <w:szCs w:val="17"/>
          </w:rPr>
          <w:t>WYŁĄCZNIE</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PRZEZ</w:t>
        </w:r>
      </w:hyperlink>
      <w:r w:rsidR="000748BC" w:rsidRPr="000B5A85">
        <w:rPr>
          <w:rFonts w:ascii="Arial" w:hAnsi="Arial" w:cs="Arial"/>
          <w:sz w:val="17"/>
          <w:szCs w:val="17"/>
        </w:rPr>
        <w:br/>
        <w:t xml:space="preserve">             </w:t>
      </w:r>
      <w:hyperlink w:anchor="_bookmark28" w:history="1">
        <w:r w:rsidR="00980374" w:rsidRPr="000B5A85">
          <w:rPr>
            <w:rFonts w:ascii="Arial" w:hAnsi="Arial" w:cs="Arial"/>
            <w:sz w:val="17"/>
            <w:szCs w:val="17"/>
          </w:rPr>
          <w:t>WYKONAWCÓW</w:t>
        </w:r>
        <w:r w:rsidR="00980374" w:rsidRPr="000B5A85">
          <w:rPr>
            <w:rFonts w:ascii="Arial" w:hAnsi="Arial" w:cs="Arial"/>
            <w:spacing w:val="-4"/>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2"/>
            <w:sz w:val="17"/>
            <w:szCs w:val="17"/>
          </w:rPr>
          <w:t xml:space="preserve"> </w:t>
        </w:r>
        <w:r w:rsidR="00980374" w:rsidRPr="000B5A85">
          <w:rPr>
            <w:rFonts w:ascii="Arial" w:hAnsi="Arial" w:cs="Arial"/>
            <w:sz w:val="17"/>
            <w:szCs w:val="17"/>
          </w:rPr>
          <w:t>MOWA</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1"/>
            <w:sz w:val="17"/>
            <w:szCs w:val="17"/>
          </w:rPr>
          <w:t xml:space="preserve"> </w:t>
        </w:r>
        <w:r w:rsidR="00980374" w:rsidRPr="000B5A85">
          <w:rPr>
            <w:rFonts w:ascii="Arial" w:hAnsi="Arial" w:cs="Arial"/>
            <w:sz w:val="17"/>
            <w:szCs w:val="17"/>
          </w:rPr>
          <w:t>ART.</w:t>
        </w:r>
        <w:r w:rsidR="00980374" w:rsidRPr="000B5A85">
          <w:rPr>
            <w:rFonts w:ascii="Arial" w:hAnsi="Arial" w:cs="Arial"/>
            <w:spacing w:val="-2"/>
            <w:sz w:val="17"/>
            <w:szCs w:val="17"/>
          </w:rPr>
          <w:t xml:space="preserve"> </w:t>
        </w:r>
        <w:r w:rsidR="00980374" w:rsidRPr="000B5A85">
          <w:rPr>
            <w:rFonts w:ascii="Arial" w:hAnsi="Arial" w:cs="Arial"/>
            <w:sz w:val="17"/>
            <w:szCs w:val="17"/>
          </w:rPr>
          <w:t>94</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49D9569A"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29" w:history="1">
        <w:r w:rsidR="00980374" w:rsidRPr="000B5A85">
          <w:rPr>
            <w:rFonts w:ascii="Arial" w:hAnsi="Arial" w:cs="Arial"/>
            <w:sz w:val="17"/>
            <w:szCs w:val="17"/>
          </w:rPr>
          <w:t>WYMAGANIA</w:t>
        </w:r>
        <w:r w:rsidR="00980374" w:rsidRPr="000B5A85">
          <w:rPr>
            <w:rFonts w:ascii="Arial" w:hAnsi="Arial" w:cs="Arial"/>
            <w:spacing w:val="-7"/>
            <w:sz w:val="17"/>
            <w:szCs w:val="17"/>
          </w:rPr>
          <w:t xml:space="preserve"> </w:t>
        </w:r>
        <w:r w:rsidR="00980374" w:rsidRPr="000B5A85">
          <w:rPr>
            <w:rFonts w:ascii="Arial" w:hAnsi="Arial" w:cs="Arial"/>
            <w:sz w:val="17"/>
            <w:szCs w:val="17"/>
          </w:rPr>
          <w:t>DOTYCZĄCE</w:t>
        </w:r>
        <w:r w:rsidR="00980374" w:rsidRPr="000B5A85">
          <w:rPr>
            <w:rFonts w:ascii="Arial" w:hAnsi="Arial" w:cs="Arial"/>
            <w:spacing w:val="-6"/>
            <w:sz w:val="17"/>
            <w:szCs w:val="17"/>
          </w:rPr>
          <w:t xml:space="preserve"> </w:t>
        </w:r>
        <w:r w:rsidR="00980374" w:rsidRPr="000B5A85">
          <w:rPr>
            <w:rFonts w:ascii="Arial" w:hAnsi="Arial" w:cs="Arial"/>
            <w:spacing w:val="-2"/>
            <w:sz w:val="17"/>
            <w:szCs w:val="17"/>
          </w:rPr>
          <w:t>WADIUM</w:t>
        </w:r>
      </w:hyperlink>
    </w:p>
    <w:p w14:paraId="31DC2591"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0" w:history="1">
        <w:r w:rsidR="00980374" w:rsidRPr="000B5A85">
          <w:rPr>
            <w:rFonts w:ascii="Arial" w:hAnsi="Arial" w:cs="Arial"/>
            <w:sz w:val="17"/>
            <w:szCs w:val="17"/>
          </w:rPr>
          <w:t>INFORMACJA</w:t>
        </w:r>
        <w:r w:rsidR="00980374" w:rsidRPr="000B5A85">
          <w:rPr>
            <w:rFonts w:ascii="Arial" w:hAnsi="Arial" w:cs="Arial"/>
            <w:spacing w:val="-6"/>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PRZEWIDYWANYCH</w:t>
        </w:r>
        <w:r w:rsidR="00980374" w:rsidRPr="000B5A85">
          <w:rPr>
            <w:rFonts w:ascii="Arial" w:hAnsi="Arial" w:cs="Arial"/>
            <w:spacing w:val="-2"/>
            <w:sz w:val="17"/>
            <w:szCs w:val="17"/>
          </w:rPr>
          <w:t xml:space="preserve"> </w:t>
        </w:r>
        <w:r w:rsidR="00980374" w:rsidRPr="000B5A85">
          <w:rPr>
            <w:rFonts w:ascii="Arial" w:hAnsi="Arial" w:cs="Arial"/>
            <w:sz w:val="17"/>
            <w:szCs w:val="17"/>
          </w:rPr>
          <w:t>ZAMÓWIENIACH</w:t>
        </w:r>
        <w:r w:rsidR="00980374" w:rsidRPr="000B5A85">
          <w:rPr>
            <w:rFonts w:ascii="Arial" w:hAnsi="Arial" w:cs="Arial"/>
            <w:spacing w:val="-2"/>
            <w:sz w:val="17"/>
            <w:szCs w:val="17"/>
          </w:rPr>
          <w:t xml:space="preserve"> </w:t>
        </w:r>
        <w:r w:rsidR="00980374" w:rsidRPr="000B5A85">
          <w:rPr>
            <w:rFonts w:ascii="Arial" w:hAnsi="Arial" w:cs="Arial"/>
            <w:sz w:val="17"/>
            <w:szCs w:val="17"/>
          </w:rPr>
          <w:t>O</w:t>
        </w:r>
        <w:r w:rsidR="00980374" w:rsidRPr="000B5A85">
          <w:rPr>
            <w:rFonts w:ascii="Arial" w:hAnsi="Arial" w:cs="Arial"/>
            <w:spacing w:val="-2"/>
            <w:sz w:val="17"/>
            <w:szCs w:val="17"/>
          </w:rPr>
          <w:t xml:space="preserve"> </w:t>
        </w:r>
        <w:r w:rsidR="00980374" w:rsidRPr="000B5A85">
          <w:rPr>
            <w:rFonts w:ascii="Arial" w:hAnsi="Arial" w:cs="Arial"/>
            <w:sz w:val="17"/>
            <w:szCs w:val="17"/>
          </w:rPr>
          <w:t>KTÓRYCH</w:t>
        </w:r>
        <w:r w:rsidR="00980374" w:rsidRPr="000B5A85">
          <w:rPr>
            <w:rFonts w:ascii="Arial" w:hAnsi="Arial" w:cs="Arial"/>
            <w:spacing w:val="-4"/>
            <w:sz w:val="17"/>
            <w:szCs w:val="17"/>
          </w:rPr>
          <w:t xml:space="preserve"> </w:t>
        </w:r>
        <w:r w:rsidR="00980374" w:rsidRPr="000B5A85">
          <w:rPr>
            <w:rFonts w:ascii="Arial" w:hAnsi="Arial" w:cs="Arial"/>
            <w:sz w:val="17"/>
            <w:szCs w:val="17"/>
          </w:rPr>
          <w:t>MOWA</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2"/>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214</w:t>
        </w:r>
        <w:r w:rsidR="00980374" w:rsidRPr="000B5A85">
          <w:rPr>
            <w:rFonts w:ascii="Arial" w:hAnsi="Arial" w:cs="Arial"/>
            <w:spacing w:val="-2"/>
            <w:sz w:val="17"/>
            <w:szCs w:val="17"/>
          </w:rPr>
          <w:t xml:space="preserve"> </w:t>
        </w:r>
        <w:r w:rsidR="00980374" w:rsidRPr="000B5A85">
          <w:rPr>
            <w:rFonts w:ascii="Arial" w:hAnsi="Arial" w:cs="Arial"/>
            <w:sz w:val="17"/>
            <w:szCs w:val="17"/>
          </w:rPr>
          <w:t>UST.</w:t>
        </w:r>
        <w:r w:rsidR="00980374" w:rsidRPr="000B5A85">
          <w:rPr>
            <w:rFonts w:ascii="Arial" w:hAnsi="Arial" w:cs="Arial"/>
            <w:spacing w:val="-3"/>
            <w:sz w:val="17"/>
            <w:szCs w:val="17"/>
          </w:rPr>
          <w:t xml:space="preserve"> </w:t>
        </w:r>
        <w:r w:rsidR="00980374" w:rsidRPr="000B5A85">
          <w:rPr>
            <w:rFonts w:ascii="Arial" w:hAnsi="Arial" w:cs="Arial"/>
            <w:sz w:val="17"/>
            <w:szCs w:val="17"/>
          </w:rPr>
          <w:t>1</w:t>
        </w:r>
        <w:r w:rsidR="00980374" w:rsidRPr="000B5A85">
          <w:rPr>
            <w:rFonts w:ascii="Arial" w:hAnsi="Arial" w:cs="Arial"/>
            <w:spacing w:val="-2"/>
            <w:sz w:val="17"/>
            <w:szCs w:val="17"/>
          </w:rPr>
          <w:t xml:space="preserve"> </w:t>
        </w:r>
        <w:r w:rsidR="00980374" w:rsidRPr="000B5A85">
          <w:rPr>
            <w:rFonts w:ascii="Arial" w:hAnsi="Arial" w:cs="Arial"/>
            <w:sz w:val="17"/>
            <w:szCs w:val="17"/>
          </w:rPr>
          <w:t>PKT 7</w:t>
        </w:r>
        <w:r w:rsidR="00980374" w:rsidRPr="000B5A85">
          <w:rPr>
            <w:rFonts w:ascii="Arial" w:hAnsi="Arial" w:cs="Arial"/>
            <w:spacing w:val="-5"/>
            <w:sz w:val="17"/>
            <w:szCs w:val="17"/>
          </w:rPr>
          <w:t xml:space="preserve"> </w:t>
        </w:r>
        <w:r w:rsidR="00980374" w:rsidRPr="000B5A85">
          <w:rPr>
            <w:rFonts w:ascii="Arial" w:hAnsi="Arial" w:cs="Arial"/>
            <w:sz w:val="17"/>
            <w:szCs w:val="17"/>
          </w:rPr>
          <w:t>i</w:t>
        </w:r>
        <w:r w:rsidR="00980374" w:rsidRPr="000B5A85">
          <w:rPr>
            <w:rFonts w:ascii="Arial" w:hAnsi="Arial" w:cs="Arial"/>
            <w:spacing w:val="-3"/>
            <w:sz w:val="17"/>
            <w:szCs w:val="17"/>
          </w:rPr>
          <w:t xml:space="preserve"> </w:t>
        </w:r>
        <w:r w:rsidR="00980374" w:rsidRPr="000B5A85">
          <w:rPr>
            <w:rFonts w:ascii="Arial" w:hAnsi="Arial" w:cs="Arial"/>
            <w:sz w:val="17"/>
            <w:szCs w:val="17"/>
          </w:rPr>
          <w:t>8</w:t>
        </w:r>
        <w:r w:rsidR="00980374" w:rsidRPr="000B5A85">
          <w:rPr>
            <w:rFonts w:ascii="Arial" w:hAnsi="Arial" w:cs="Arial"/>
            <w:spacing w:val="-1"/>
            <w:sz w:val="17"/>
            <w:szCs w:val="17"/>
          </w:rPr>
          <w:t xml:space="preserve"> </w:t>
        </w:r>
        <w:proofErr w:type="spellStart"/>
        <w:r w:rsidR="00980374" w:rsidRPr="000B5A85">
          <w:rPr>
            <w:rFonts w:ascii="Arial" w:hAnsi="Arial" w:cs="Arial"/>
            <w:spacing w:val="-5"/>
            <w:sz w:val="17"/>
            <w:szCs w:val="17"/>
          </w:rPr>
          <w:t>Pzp</w:t>
        </w:r>
        <w:proofErr w:type="spellEnd"/>
      </w:hyperlink>
    </w:p>
    <w:p w14:paraId="6599FA6C" w14:textId="77777777" w:rsidR="00105BB9" w:rsidRPr="000B5A85" w:rsidRDefault="00000000" w:rsidP="00865479">
      <w:pPr>
        <w:pStyle w:val="Akapitzlist"/>
        <w:numPr>
          <w:ilvl w:val="0"/>
          <w:numId w:val="37"/>
        </w:numPr>
        <w:tabs>
          <w:tab w:val="left" w:pos="567"/>
          <w:tab w:val="left" w:leader="dot" w:pos="9450"/>
        </w:tabs>
        <w:spacing w:before="2"/>
        <w:ind w:left="0" w:right="-53" w:firstLine="0"/>
        <w:rPr>
          <w:rFonts w:ascii="Arial" w:hAnsi="Arial" w:cs="Arial"/>
          <w:sz w:val="17"/>
          <w:szCs w:val="17"/>
        </w:rPr>
      </w:pPr>
      <w:hyperlink w:anchor="_bookmark31" w:history="1">
        <w:r w:rsidR="00980374" w:rsidRPr="000B5A85">
          <w:rPr>
            <w:rFonts w:ascii="Arial" w:hAnsi="Arial" w:cs="Arial"/>
            <w:sz w:val="17"/>
            <w:szCs w:val="17"/>
          </w:rPr>
          <w:t>INFORMACJA DOTYCZĄCA PRZEPROWADZENIA PRZEZ WYKONAWCĘ</w:t>
        </w:r>
        <w:r w:rsidR="000748BC" w:rsidRPr="000B5A85">
          <w:rPr>
            <w:rFonts w:ascii="Arial" w:hAnsi="Arial" w:cs="Arial"/>
            <w:sz w:val="17"/>
            <w:szCs w:val="17"/>
          </w:rPr>
          <w:t xml:space="preserve"> WIZJI LOKALNEJ LUB SPRAWDZENIA</w:t>
        </w:r>
        <w:r w:rsidR="000748BC" w:rsidRPr="000B5A85">
          <w:rPr>
            <w:rFonts w:ascii="Arial" w:hAnsi="Arial" w:cs="Arial"/>
            <w:sz w:val="17"/>
            <w:szCs w:val="17"/>
          </w:rPr>
          <w:br/>
          <w:t xml:space="preserve">             </w:t>
        </w:r>
        <w:r w:rsidR="00980374" w:rsidRPr="000B5A85">
          <w:rPr>
            <w:rFonts w:ascii="Arial" w:hAnsi="Arial" w:cs="Arial"/>
            <w:sz w:val="17"/>
            <w:szCs w:val="17"/>
          </w:rPr>
          <w:t>PRZEZ</w:t>
        </w:r>
      </w:hyperlink>
      <w:r w:rsidR="00980374" w:rsidRPr="000B5A85">
        <w:rPr>
          <w:rFonts w:ascii="Arial" w:hAnsi="Arial" w:cs="Arial"/>
          <w:sz w:val="17"/>
          <w:szCs w:val="17"/>
        </w:rPr>
        <w:t xml:space="preserve"> </w:t>
      </w:r>
      <w:hyperlink w:anchor="_bookmark31" w:history="1">
        <w:r w:rsidR="00980374" w:rsidRPr="000B5A85">
          <w:rPr>
            <w:rFonts w:ascii="Arial" w:hAnsi="Arial" w:cs="Arial"/>
            <w:sz w:val="17"/>
            <w:szCs w:val="17"/>
          </w:rPr>
          <w:t>NIEGO DOKUMENTÓW NIEZBĘDNYCH DO REALIZACJI ZAMÓWIE</w:t>
        </w:r>
        <w:r w:rsidR="000748BC" w:rsidRPr="000B5A85">
          <w:rPr>
            <w:rFonts w:ascii="Arial" w:hAnsi="Arial" w:cs="Arial"/>
            <w:sz w:val="17"/>
            <w:szCs w:val="17"/>
          </w:rPr>
          <w:t>NIA, O KTÓRYCH JEST MOWA W</w:t>
        </w:r>
        <w:r w:rsidR="000748BC" w:rsidRPr="000B5A85">
          <w:rPr>
            <w:rFonts w:ascii="Arial" w:hAnsi="Arial" w:cs="Arial"/>
            <w:sz w:val="17"/>
            <w:szCs w:val="17"/>
          </w:rPr>
          <w:br/>
          <w:t xml:space="preserve">             </w:t>
        </w:r>
        <w:proofErr w:type="spellStart"/>
        <w:r w:rsidR="000748BC" w:rsidRPr="000B5A85">
          <w:rPr>
            <w:rFonts w:ascii="Arial" w:hAnsi="Arial" w:cs="Arial"/>
            <w:sz w:val="17"/>
            <w:szCs w:val="17"/>
          </w:rPr>
          <w:t>ART.</w:t>
        </w:r>
        <w:r w:rsidR="00980374" w:rsidRPr="000B5A85">
          <w:rPr>
            <w:rFonts w:ascii="Arial" w:hAnsi="Arial" w:cs="Arial"/>
            <w:sz w:val="17"/>
            <w:szCs w:val="17"/>
          </w:rPr>
          <w:t>131</w:t>
        </w:r>
        <w:proofErr w:type="spellEnd"/>
        <w:r w:rsidR="00980374" w:rsidRPr="000B5A85">
          <w:rPr>
            <w:rFonts w:ascii="Arial" w:hAnsi="Arial" w:cs="Arial"/>
            <w:sz w:val="17"/>
            <w:szCs w:val="17"/>
          </w:rPr>
          <w:t xml:space="preserve"> UST.</w:t>
        </w:r>
        <w:r w:rsidR="000748BC" w:rsidRPr="000B5A85">
          <w:rPr>
            <w:rFonts w:ascii="Arial" w:hAnsi="Arial" w:cs="Arial"/>
            <w:sz w:val="17"/>
            <w:szCs w:val="17"/>
          </w:rPr>
          <w:t xml:space="preserve"> </w:t>
        </w:r>
        <w:r w:rsidR="00980374" w:rsidRPr="000B5A85">
          <w:rPr>
            <w:rFonts w:ascii="Arial" w:hAnsi="Arial" w:cs="Arial"/>
            <w:sz w:val="17"/>
            <w:szCs w:val="17"/>
          </w:rPr>
          <w:t>2</w:t>
        </w:r>
      </w:hyperlink>
      <w:r w:rsidR="00980374" w:rsidRPr="000B5A85">
        <w:rPr>
          <w:rFonts w:ascii="Arial" w:hAnsi="Arial" w:cs="Arial"/>
          <w:sz w:val="17"/>
          <w:szCs w:val="17"/>
        </w:rPr>
        <w:t xml:space="preserve"> </w:t>
      </w:r>
      <w:hyperlink w:anchor="_bookmark31" w:history="1">
        <w:proofErr w:type="spellStart"/>
        <w:r w:rsidR="00980374" w:rsidRPr="000B5A85">
          <w:rPr>
            <w:rFonts w:ascii="Arial" w:hAnsi="Arial" w:cs="Arial"/>
            <w:spacing w:val="-4"/>
            <w:sz w:val="17"/>
            <w:szCs w:val="17"/>
          </w:rPr>
          <w:t>Pzp</w:t>
        </w:r>
        <w:proofErr w:type="spellEnd"/>
      </w:hyperlink>
    </w:p>
    <w:p w14:paraId="5F28FDC3"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2" w:history="1">
        <w:r w:rsidR="00980374" w:rsidRPr="000B5A85">
          <w:rPr>
            <w:rFonts w:ascii="Arial" w:hAnsi="Arial" w:cs="Arial"/>
            <w:sz w:val="17"/>
            <w:szCs w:val="17"/>
          </w:rPr>
          <w:t>INFORMACJE</w:t>
        </w:r>
        <w:r w:rsidR="00980374" w:rsidRPr="000B5A85">
          <w:rPr>
            <w:rFonts w:ascii="Arial" w:hAnsi="Arial" w:cs="Arial"/>
            <w:spacing w:val="-2"/>
            <w:sz w:val="17"/>
            <w:szCs w:val="17"/>
          </w:rPr>
          <w:t xml:space="preserve"> </w:t>
        </w:r>
        <w:r w:rsidR="00980374" w:rsidRPr="000B5A85">
          <w:rPr>
            <w:rFonts w:ascii="Arial" w:hAnsi="Arial" w:cs="Arial"/>
            <w:sz w:val="17"/>
            <w:szCs w:val="17"/>
          </w:rPr>
          <w:t>DOTYCZĄCE</w:t>
        </w:r>
        <w:r w:rsidR="00980374" w:rsidRPr="000B5A85">
          <w:rPr>
            <w:rFonts w:ascii="Arial" w:hAnsi="Arial" w:cs="Arial"/>
            <w:spacing w:val="-3"/>
            <w:sz w:val="17"/>
            <w:szCs w:val="17"/>
          </w:rPr>
          <w:t xml:space="preserve"> </w:t>
        </w:r>
        <w:r w:rsidR="00980374" w:rsidRPr="000B5A85">
          <w:rPr>
            <w:rFonts w:ascii="Arial" w:hAnsi="Arial" w:cs="Arial"/>
            <w:sz w:val="17"/>
            <w:szCs w:val="17"/>
          </w:rPr>
          <w:t>WALUT</w:t>
        </w:r>
        <w:r w:rsidR="00980374" w:rsidRPr="000B5A85">
          <w:rPr>
            <w:rFonts w:ascii="Arial" w:hAnsi="Arial" w:cs="Arial"/>
            <w:spacing w:val="-2"/>
            <w:sz w:val="17"/>
            <w:szCs w:val="17"/>
          </w:rPr>
          <w:t xml:space="preserve"> </w:t>
        </w:r>
        <w:r w:rsidR="00980374" w:rsidRPr="000B5A85">
          <w:rPr>
            <w:rFonts w:ascii="Arial" w:hAnsi="Arial" w:cs="Arial"/>
            <w:sz w:val="17"/>
            <w:szCs w:val="17"/>
          </w:rPr>
          <w:t>OBCYCH,</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JAKICH</w:t>
        </w:r>
        <w:r w:rsidR="00980374" w:rsidRPr="000B5A85">
          <w:rPr>
            <w:rFonts w:ascii="Arial" w:hAnsi="Arial" w:cs="Arial"/>
            <w:spacing w:val="-4"/>
            <w:sz w:val="17"/>
            <w:szCs w:val="17"/>
          </w:rPr>
          <w:t xml:space="preserve"> </w:t>
        </w:r>
        <w:r w:rsidR="00980374" w:rsidRPr="000B5A85">
          <w:rPr>
            <w:rFonts w:ascii="Arial" w:hAnsi="Arial" w:cs="Arial"/>
            <w:sz w:val="17"/>
            <w:szCs w:val="17"/>
          </w:rPr>
          <w:t>MOGĄ</w:t>
        </w:r>
        <w:r w:rsidR="00980374" w:rsidRPr="000B5A85">
          <w:rPr>
            <w:rFonts w:ascii="Arial" w:hAnsi="Arial" w:cs="Arial"/>
            <w:spacing w:val="-5"/>
            <w:sz w:val="17"/>
            <w:szCs w:val="17"/>
          </w:rPr>
          <w:t xml:space="preserve"> </w:t>
        </w:r>
        <w:r w:rsidR="00980374" w:rsidRPr="000B5A85">
          <w:rPr>
            <w:rFonts w:ascii="Arial" w:hAnsi="Arial" w:cs="Arial"/>
            <w:sz w:val="17"/>
            <w:szCs w:val="17"/>
          </w:rPr>
          <w:t>BYĆ</w:t>
        </w:r>
        <w:r w:rsidR="00980374" w:rsidRPr="000B5A85">
          <w:rPr>
            <w:rFonts w:ascii="Arial" w:hAnsi="Arial" w:cs="Arial"/>
            <w:spacing w:val="-5"/>
            <w:sz w:val="17"/>
            <w:szCs w:val="17"/>
          </w:rPr>
          <w:t xml:space="preserve"> </w:t>
        </w:r>
        <w:r w:rsidR="00980374" w:rsidRPr="000B5A85">
          <w:rPr>
            <w:rFonts w:ascii="Arial" w:hAnsi="Arial" w:cs="Arial"/>
            <w:sz w:val="17"/>
            <w:szCs w:val="17"/>
          </w:rPr>
          <w:t>PROWADZONE</w:t>
        </w:r>
        <w:r w:rsidR="00980374" w:rsidRPr="000B5A85">
          <w:rPr>
            <w:rFonts w:ascii="Arial" w:hAnsi="Arial" w:cs="Arial"/>
            <w:spacing w:val="-3"/>
            <w:sz w:val="17"/>
            <w:szCs w:val="17"/>
          </w:rPr>
          <w:t xml:space="preserve"> </w:t>
        </w:r>
        <w:r w:rsidR="00980374" w:rsidRPr="000B5A85">
          <w:rPr>
            <w:rFonts w:ascii="Arial" w:hAnsi="Arial" w:cs="Arial"/>
            <w:sz w:val="17"/>
            <w:szCs w:val="17"/>
          </w:rPr>
          <w:t xml:space="preserve">ROZLICZENIA </w:t>
        </w:r>
        <w:r w:rsidR="00980374" w:rsidRPr="000B5A85">
          <w:rPr>
            <w:rFonts w:ascii="Arial" w:hAnsi="Arial" w:cs="Arial"/>
            <w:spacing w:val="-2"/>
            <w:sz w:val="17"/>
            <w:szCs w:val="17"/>
          </w:rPr>
          <w:t>MIĘDZY</w:t>
        </w:r>
      </w:hyperlink>
      <w:r w:rsidR="000748BC" w:rsidRPr="000B5A85">
        <w:rPr>
          <w:rFonts w:ascii="Arial" w:hAnsi="Arial" w:cs="Arial"/>
          <w:sz w:val="17"/>
          <w:szCs w:val="17"/>
        </w:rPr>
        <w:br/>
        <w:t xml:space="preserve">            </w:t>
      </w:r>
      <w:hyperlink w:anchor="_bookmark32" w:history="1">
        <w:r w:rsidR="00980374" w:rsidRPr="000B5A85">
          <w:rPr>
            <w:rFonts w:ascii="Arial" w:hAnsi="Arial" w:cs="Arial"/>
            <w:sz w:val="17"/>
            <w:szCs w:val="17"/>
          </w:rPr>
          <w:t>ZAMAWIAJĄCYM</w:t>
        </w:r>
        <w:r w:rsidR="00980374" w:rsidRPr="000B5A85">
          <w:rPr>
            <w:rFonts w:ascii="Arial" w:hAnsi="Arial" w:cs="Arial"/>
            <w:spacing w:val="-4"/>
            <w:sz w:val="17"/>
            <w:szCs w:val="17"/>
          </w:rPr>
          <w:t xml:space="preserve"> </w:t>
        </w:r>
        <w:r w:rsidR="00980374" w:rsidRPr="000B5A85">
          <w:rPr>
            <w:rFonts w:ascii="Arial" w:hAnsi="Arial" w:cs="Arial"/>
            <w:sz w:val="17"/>
            <w:szCs w:val="17"/>
          </w:rPr>
          <w:t>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WYKONAWCĄ</w:t>
        </w:r>
        <w:r w:rsidR="000748BC" w:rsidRPr="000B5A85">
          <w:rPr>
            <w:rFonts w:ascii="Arial" w:hAnsi="Arial" w:cs="Arial"/>
            <w:sz w:val="17"/>
            <w:szCs w:val="17"/>
          </w:rPr>
          <w:t xml:space="preserve"> </w:t>
        </w:r>
      </w:hyperlink>
    </w:p>
    <w:p w14:paraId="429C1DB2"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3" w:history="1">
        <w:r w:rsidR="00980374" w:rsidRPr="000B5A85">
          <w:rPr>
            <w:rFonts w:ascii="Arial" w:hAnsi="Arial" w:cs="Arial"/>
            <w:sz w:val="17"/>
            <w:szCs w:val="17"/>
          </w:rPr>
          <w:t>INFORMACJA</w:t>
        </w:r>
        <w:r w:rsidR="00980374" w:rsidRPr="000B5A85">
          <w:rPr>
            <w:rFonts w:ascii="Arial" w:hAnsi="Arial" w:cs="Arial"/>
            <w:spacing w:val="-5"/>
            <w:sz w:val="17"/>
            <w:szCs w:val="17"/>
          </w:rPr>
          <w:t xml:space="preserve"> </w:t>
        </w:r>
        <w:r w:rsidR="00980374" w:rsidRPr="000B5A85">
          <w:rPr>
            <w:rFonts w:ascii="Arial" w:hAnsi="Arial" w:cs="Arial"/>
            <w:sz w:val="17"/>
            <w:szCs w:val="17"/>
          </w:rPr>
          <w:t>DOTYCZĄCA</w:t>
        </w:r>
        <w:r w:rsidR="00980374" w:rsidRPr="000B5A85">
          <w:rPr>
            <w:rFonts w:ascii="Arial" w:hAnsi="Arial" w:cs="Arial"/>
            <w:spacing w:val="-3"/>
            <w:sz w:val="17"/>
            <w:szCs w:val="17"/>
          </w:rPr>
          <w:t xml:space="preserve"> </w:t>
        </w:r>
        <w:r w:rsidR="00980374" w:rsidRPr="000B5A85">
          <w:rPr>
            <w:rFonts w:ascii="Arial" w:hAnsi="Arial" w:cs="Arial"/>
            <w:sz w:val="17"/>
            <w:szCs w:val="17"/>
          </w:rPr>
          <w:t>ZWROTU</w:t>
        </w:r>
        <w:r w:rsidR="00980374" w:rsidRPr="000B5A85">
          <w:rPr>
            <w:rFonts w:ascii="Arial" w:hAnsi="Arial" w:cs="Arial"/>
            <w:spacing w:val="-5"/>
            <w:sz w:val="17"/>
            <w:szCs w:val="17"/>
          </w:rPr>
          <w:t xml:space="preserve"> </w:t>
        </w:r>
        <w:r w:rsidR="00980374" w:rsidRPr="000B5A85">
          <w:rPr>
            <w:rFonts w:ascii="Arial" w:hAnsi="Arial" w:cs="Arial"/>
            <w:sz w:val="17"/>
            <w:szCs w:val="17"/>
          </w:rPr>
          <w:t>KOSZTÓW</w:t>
        </w:r>
        <w:r w:rsidR="00980374" w:rsidRPr="000B5A85">
          <w:rPr>
            <w:rFonts w:ascii="Arial" w:hAnsi="Arial" w:cs="Arial"/>
            <w:spacing w:val="-4"/>
            <w:sz w:val="17"/>
            <w:szCs w:val="17"/>
          </w:rPr>
          <w:t xml:space="preserve"> </w:t>
        </w:r>
        <w:r w:rsidR="00980374" w:rsidRPr="000B5A85">
          <w:rPr>
            <w:rFonts w:ascii="Arial" w:hAnsi="Arial" w:cs="Arial"/>
            <w:sz w:val="17"/>
            <w:szCs w:val="17"/>
          </w:rPr>
          <w:t>UDZIAŁU</w:t>
        </w:r>
        <w:r w:rsidR="00980374" w:rsidRPr="000B5A85">
          <w:rPr>
            <w:rFonts w:ascii="Arial" w:hAnsi="Arial" w:cs="Arial"/>
            <w:spacing w:val="-4"/>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POSTĘPOWANIU</w:t>
        </w:r>
      </w:hyperlink>
    </w:p>
    <w:p w14:paraId="7A2C192A"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4" w:history="1">
        <w:r w:rsidR="00980374" w:rsidRPr="000B5A85">
          <w:rPr>
            <w:rFonts w:ascii="Arial" w:hAnsi="Arial" w:cs="Arial"/>
            <w:sz w:val="17"/>
            <w:szCs w:val="17"/>
          </w:rPr>
          <w:t>INFORMACJA</w:t>
        </w:r>
        <w:r w:rsidR="00980374" w:rsidRPr="000B5A85">
          <w:rPr>
            <w:rFonts w:ascii="Arial" w:hAnsi="Arial" w:cs="Arial"/>
            <w:spacing w:val="-7"/>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OBOWIĄZKU</w:t>
        </w:r>
        <w:r w:rsidR="00980374" w:rsidRPr="000B5A85">
          <w:rPr>
            <w:rFonts w:ascii="Arial" w:hAnsi="Arial" w:cs="Arial"/>
            <w:spacing w:val="-5"/>
            <w:sz w:val="17"/>
            <w:szCs w:val="17"/>
          </w:rPr>
          <w:t xml:space="preserve"> </w:t>
        </w:r>
        <w:r w:rsidR="00980374" w:rsidRPr="000B5A85">
          <w:rPr>
            <w:rFonts w:ascii="Arial" w:hAnsi="Arial" w:cs="Arial"/>
            <w:sz w:val="17"/>
            <w:szCs w:val="17"/>
          </w:rPr>
          <w:t>OSOBISTEGO</w:t>
        </w:r>
        <w:r w:rsidR="00980374" w:rsidRPr="000B5A85">
          <w:rPr>
            <w:rFonts w:ascii="Arial" w:hAnsi="Arial" w:cs="Arial"/>
            <w:spacing w:val="-3"/>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z w:val="17"/>
            <w:szCs w:val="17"/>
          </w:rPr>
          <w:t>PRZEZ</w:t>
        </w:r>
        <w:r w:rsidR="00980374" w:rsidRPr="000B5A85">
          <w:rPr>
            <w:rFonts w:ascii="Arial" w:hAnsi="Arial" w:cs="Arial"/>
            <w:spacing w:val="-5"/>
            <w:sz w:val="17"/>
            <w:szCs w:val="17"/>
          </w:rPr>
          <w:t xml:space="preserve"> </w:t>
        </w:r>
        <w:r w:rsidR="00980374" w:rsidRPr="000B5A85">
          <w:rPr>
            <w:rFonts w:ascii="Arial" w:hAnsi="Arial" w:cs="Arial"/>
            <w:sz w:val="17"/>
            <w:szCs w:val="17"/>
          </w:rPr>
          <w:t>WYKONAWCĘ</w:t>
        </w:r>
        <w:r w:rsidR="00980374" w:rsidRPr="000B5A85">
          <w:rPr>
            <w:rFonts w:ascii="Arial" w:hAnsi="Arial" w:cs="Arial"/>
            <w:spacing w:val="-4"/>
            <w:sz w:val="17"/>
            <w:szCs w:val="17"/>
          </w:rPr>
          <w:t xml:space="preserve"> </w:t>
        </w:r>
        <w:r w:rsidR="00980374" w:rsidRPr="000B5A85">
          <w:rPr>
            <w:rFonts w:ascii="Arial" w:hAnsi="Arial" w:cs="Arial"/>
            <w:sz w:val="17"/>
            <w:szCs w:val="17"/>
          </w:rPr>
          <w:t>KLUCZOWYCH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CZĘŚCI</w:t>
        </w:r>
      </w:hyperlink>
      <w:r w:rsidR="000748BC" w:rsidRPr="000B5A85">
        <w:rPr>
          <w:rFonts w:ascii="Arial" w:hAnsi="Arial" w:cs="Arial"/>
          <w:sz w:val="17"/>
          <w:szCs w:val="17"/>
        </w:rPr>
        <w:br/>
        <w:t xml:space="preserve">             </w:t>
      </w:r>
      <w:hyperlink w:anchor="_bookmark34" w:history="1">
        <w:r w:rsidR="00980374" w:rsidRPr="000B5A85">
          <w:rPr>
            <w:rFonts w:ascii="Arial" w:hAnsi="Arial" w:cs="Arial"/>
            <w:spacing w:val="-2"/>
            <w:sz w:val="17"/>
            <w:szCs w:val="17"/>
          </w:rPr>
          <w:t>ZAMÓWIENIA</w:t>
        </w:r>
        <w:r w:rsidR="000748BC" w:rsidRPr="000B5A85">
          <w:rPr>
            <w:rFonts w:ascii="Arial" w:hAnsi="Arial" w:cs="Arial"/>
            <w:sz w:val="17"/>
            <w:szCs w:val="17"/>
          </w:rPr>
          <w:t xml:space="preserve"> </w:t>
        </w:r>
      </w:hyperlink>
    </w:p>
    <w:p w14:paraId="08CE68DB"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5" w:history="1">
        <w:r w:rsidR="00980374" w:rsidRPr="000B5A85">
          <w:rPr>
            <w:rFonts w:ascii="Arial" w:hAnsi="Arial" w:cs="Arial"/>
            <w:sz w:val="17"/>
            <w:szCs w:val="17"/>
          </w:rPr>
          <w:t>MAKSYMALNA</w:t>
        </w:r>
        <w:r w:rsidR="00980374" w:rsidRPr="000B5A85">
          <w:rPr>
            <w:rFonts w:ascii="Arial" w:hAnsi="Arial" w:cs="Arial"/>
            <w:spacing w:val="-7"/>
            <w:sz w:val="17"/>
            <w:szCs w:val="17"/>
          </w:rPr>
          <w:t xml:space="preserve"> </w:t>
        </w:r>
        <w:r w:rsidR="00980374" w:rsidRPr="000B5A85">
          <w:rPr>
            <w:rFonts w:ascii="Arial" w:hAnsi="Arial" w:cs="Arial"/>
            <w:sz w:val="17"/>
            <w:szCs w:val="17"/>
          </w:rPr>
          <w:t>LICZBA</w:t>
        </w:r>
        <w:r w:rsidR="00980374" w:rsidRPr="000B5A85">
          <w:rPr>
            <w:rFonts w:ascii="Arial" w:hAnsi="Arial" w:cs="Arial"/>
            <w:spacing w:val="-3"/>
            <w:sz w:val="17"/>
            <w:szCs w:val="17"/>
          </w:rPr>
          <w:t xml:space="preserve"> </w:t>
        </w:r>
        <w:r w:rsidR="00980374" w:rsidRPr="000B5A85">
          <w:rPr>
            <w:rFonts w:ascii="Arial" w:hAnsi="Arial" w:cs="Arial"/>
            <w:sz w:val="17"/>
            <w:szCs w:val="17"/>
          </w:rPr>
          <w:t>WYKONAWCÓW,</w:t>
        </w:r>
        <w:r w:rsidR="00980374" w:rsidRPr="000B5A85">
          <w:rPr>
            <w:rFonts w:ascii="Arial" w:hAnsi="Arial" w:cs="Arial"/>
            <w:spacing w:val="-3"/>
            <w:sz w:val="17"/>
            <w:szCs w:val="17"/>
          </w:rPr>
          <w:t xml:space="preserve"> </w:t>
        </w:r>
        <w:r w:rsidR="00980374" w:rsidRPr="000B5A85">
          <w:rPr>
            <w:rFonts w:ascii="Arial" w:hAnsi="Arial" w:cs="Arial"/>
            <w:sz w:val="17"/>
            <w:szCs w:val="17"/>
          </w:rPr>
          <w:t>Z</w:t>
        </w:r>
        <w:r w:rsidR="00980374" w:rsidRPr="000B5A85">
          <w:rPr>
            <w:rFonts w:ascii="Arial" w:hAnsi="Arial" w:cs="Arial"/>
            <w:spacing w:val="-3"/>
            <w:sz w:val="17"/>
            <w:szCs w:val="17"/>
          </w:rPr>
          <w:t xml:space="preserve"> </w:t>
        </w:r>
        <w:r w:rsidR="00980374" w:rsidRPr="000B5A85">
          <w:rPr>
            <w:rFonts w:ascii="Arial" w:hAnsi="Arial" w:cs="Arial"/>
            <w:sz w:val="17"/>
            <w:szCs w:val="17"/>
          </w:rPr>
          <w:t>KTÓRYMI</w:t>
        </w:r>
        <w:r w:rsidR="00980374" w:rsidRPr="000B5A85">
          <w:rPr>
            <w:rFonts w:ascii="Arial" w:hAnsi="Arial" w:cs="Arial"/>
            <w:spacing w:val="-3"/>
            <w:sz w:val="17"/>
            <w:szCs w:val="17"/>
          </w:rPr>
          <w:t xml:space="preserve"> </w:t>
        </w:r>
        <w:r w:rsidR="00980374" w:rsidRPr="000B5A85">
          <w:rPr>
            <w:rFonts w:ascii="Arial" w:hAnsi="Arial" w:cs="Arial"/>
            <w:sz w:val="17"/>
            <w:szCs w:val="17"/>
          </w:rPr>
          <w:t>ZAMAWIAJĄCY</w:t>
        </w:r>
        <w:r w:rsidR="00980374" w:rsidRPr="000B5A85">
          <w:rPr>
            <w:rFonts w:ascii="Arial" w:hAnsi="Arial" w:cs="Arial"/>
            <w:spacing w:val="-2"/>
            <w:sz w:val="17"/>
            <w:szCs w:val="17"/>
          </w:rPr>
          <w:t xml:space="preserve"> </w:t>
        </w:r>
        <w:r w:rsidR="00980374" w:rsidRPr="000B5A85">
          <w:rPr>
            <w:rFonts w:ascii="Arial" w:hAnsi="Arial" w:cs="Arial"/>
            <w:sz w:val="17"/>
            <w:szCs w:val="17"/>
          </w:rPr>
          <w:t>ZAWRZE</w:t>
        </w:r>
        <w:r w:rsidR="00980374" w:rsidRPr="000B5A85">
          <w:rPr>
            <w:rFonts w:ascii="Arial" w:hAnsi="Arial" w:cs="Arial"/>
            <w:spacing w:val="-3"/>
            <w:sz w:val="17"/>
            <w:szCs w:val="17"/>
          </w:rPr>
          <w:t xml:space="preserve"> </w:t>
        </w:r>
        <w:r w:rsidR="00980374" w:rsidRPr="000B5A85">
          <w:rPr>
            <w:rFonts w:ascii="Arial" w:hAnsi="Arial" w:cs="Arial"/>
            <w:sz w:val="17"/>
            <w:szCs w:val="17"/>
          </w:rPr>
          <w:t>UMOWĘ</w:t>
        </w:r>
        <w:r w:rsidR="00980374" w:rsidRPr="000B5A85">
          <w:rPr>
            <w:rFonts w:ascii="Arial" w:hAnsi="Arial" w:cs="Arial"/>
            <w:spacing w:val="-2"/>
            <w:sz w:val="17"/>
            <w:szCs w:val="17"/>
          </w:rPr>
          <w:t xml:space="preserve"> RAMOWĄ</w:t>
        </w:r>
      </w:hyperlink>
    </w:p>
    <w:p w14:paraId="71995220" w14:textId="77777777" w:rsidR="00105BB9" w:rsidRPr="000B5A85" w:rsidRDefault="00000000" w:rsidP="00865479">
      <w:pPr>
        <w:pStyle w:val="Akapitzlist"/>
        <w:numPr>
          <w:ilvl w:val="0"/>
          <w:numId w:val="37"/>
        </w:numPr>
        <w:tabs>
          <w:tab w:val="left" w:pos="567"/>
          <w:tab w:val="left" w:leader="dot" w:pos="9450"/>
          <w:tab w:val="left" w:pos="9923"/>
        </w:tabs>
        <w:spacing w:before="2"/>
        <w:ind w:left="0" w:right="-53" w:firstLine="0"/>
        <w:rPr>
          <w:rFonts w:ascii="Arial" w:hAnsi="Arial" w:cs="Arial"/>
          <w:sz w:val="17"/>
          <w:szCs w:val="17"/>
        </w:rPr>
      </w:pPr>
      <w:hyperlink w:anchor="_bookmark36" w:history="1">
        <w:r w:rsidR="00980374" w:rsidRPr="000B5A85">
          <w:rPr>
            <w:rFonts w:ascii="Arial" w:hAnsi="Arial" w:cs="Arial"/>
            <w:sz w:val="17"/>
            <w:szCs w:val="17"/>
          </w:rPr>
          <w:t>INFORMACJA O PRZEWIDYWANYM WYBORZE OFERTY NAJKORZYSTNIEJSZEJ Z ZASTOSOWANIEM AUKCJI</w:t>
        </w:r>
      </w:hyperlink>
      <w:r w:rsidR="000748BC" w:rsidRPr="000B5A85">
        <w:rPr>
          <w:rFonts w:ascii="Arial" w:hAnsi="Arial" w:cs="Arial"/>
          <w:sz w:val="17"/>
          <w:szCs w:val="17"/>
        </w:rPr>
        <w:br/>
        <w:t xml:space="preserve">            </w:t>
      </w:r>
      <w:hyperlink w:anchor="_bookmark36" w:history="1">
        <w:r w:rsidR="00980374" w:rsidRPr="000B5A85">
          <w:rPr>
            <w:rFonts w:ascii="Arial" w:hAnsi="Arial" w:cs="Arial"/>
            <w:spacing w:val="-2"/>
            <w:sz w:val="17"/>
            <w:szCs w:val="17"/>
          </w:rPr>
          <w:t>ELEKTRONICZNEJ</w:t>
        </w:r>
      </w:hyperlink>
    </w:p>
    <w:p w14:paraId="21F09B26" w14:textId="77777777" w:rsidR="00105BB9" w:rsidRPr="000B5A85" w:rsidRDefault="00000000" w:rsidP="00865479">
      <w:pPr>
        <w:pStyle w:val="Akapitzlist"/>
        <w:numPr>
          <w:ilvl w:val="0"/>
          <w:numId w:val="37"/>
        </w:numPr>
        <w:tabs>
          <w:tab w:val="left" w:pos="567"/>
        </w:tabs>
        <w:spacing w:line="219" w:lineRule="exact"/>
        <w:ind w:left="0" w:firstLine="0"/>
        <w:rPr>
          <w:rFonts w:ascii="Arial" w:hAnsi="Arial" w:cs="Arial"/>
          <w:sz w:val="17"/>
          <w:szCs w:val="17"/>
        </w:rPr>
      </w:pPr>
      <w:hyperlink w:anchor="_bookmark37" w:history="1">
        <w:r w:rsidR="00980374" w:rsidRPr="000B5A85">
          <w:rPr>
            <w:rFonts w:ascii="Arial" w:hAnsi="Arial" w:cs="Arial"/>
            <w:sz w:val="17"/>
            <w:szCs w:val="17"/>
          </w:rPr>
          <w:t>WYMÓG</w:t>
        </w:r>
        <w:r w:rsidR="00980374" w:rsidRPr="000B5A85">
          <w:rPr>
            <w:rFonts w:ascii="Arial" w:hAnsi="Arial" w:cs="Arial"/>
            <w:spacing w:val="-6"/>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w:t>
        </w:r>
        <w:r w:rsidR="00980374" w:rsidRPr="000B5A85">
          <w:rPr>
            <w:rFonts w:ascii="Arial" w:hAnsi="Arial" w:cs="Arial"/>
            <w:sz w:val="17"/>
            <w:szCs w:val="17"/>
          </w:rPr>
          <w:t>MOŻLIWOŚĆ</w:t>
        </w:r>
        <w:r w:rsidR="00980374" w:rsidRPr="000B5A85">
          <w:rPr>
            <w:rFonts w:ascii="Arial" w:hAnsi="Arial" w:cs="Arial"/>
            <w:spacing w:val="-4"/>
            <w:sz w:val="17"/>
            <w:szCs w:val="17"/>
          </w:rPr>
          <w:t xml:space="preserve"> </w:t>
        </w:r>
        <w:r w:rsidR="00980374" w:rsidRPr="000B5A85">
          <w:rPr>
            <w:rFonts w:ascii="Arial" w:hAnsi="Arial" w:cs="Arial"/>
            <w:sz w:val="17"/>
            <w:szCs w:val="17"/>
          </w:rPr>
          <w:t>ZŁOŻENIA</w:t>
        </w:r>
        <w:r w:rsidR="00980374" w:rsidRPr="000B5A85">
          <w:rPr>
            <w:rFonts w:ascii="Arial" w:hAnsi="Arial" w:cs="Arial"/>
            <w:spacing w:val="-4"/>
            <w:sz w:val="17"/>
            <w:szCs w:val="17"/>
          </w:rPr>
          <w:t xml:space="preserve"> </w:t>
        </w:r>
        <w:r w:rsidR="00980374" w:rsidRPr="000B5A85">
          <w:rPr>
            <w:rFonts w:ascii="Arial" w:hAnsi="Arial" w:cs="Arial"/>
            <w:sz w:val="17"/>
            <w:szCs w:val="17"/>
          </w:rPr>
          <w:t>OFERT</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POSTACI</w:t>
        </w:r>
        <w:r w:rsidR="00980374" w:rsidRPr="000B5A85">
          <w:rPr>
            <w:rFonts w:ascii="Arial" w:hAnsi="Arial" w:cs="Arial"/>
            <w:spacing w:val="-4"/>
            <w:sz w:val="17"/>
            <w:szCs w:val="17"/>
          </w:rPr>
          <w:t xml:space="preserve"> </w:t>
        </w:r>
        <w:r w:rsidR="00980374" w:rsidRPr="000B5A85">
          <w:rPr>
            <w:rFonts w:ascii="Arial" w:hAnsi="Arial" w:cs="Arial"/>
            <w:sz w:val="17"/>
            <w:szCs w:val="17"/>
          </w:rPr>
          <w:t>KATALOGÓW</w:t>
        </w:r>
        <w:r w:rsidR="00980374" w:rsidRPr="000B5A85">
          <w:rPr>
            <w:rFonts w:ascii="Arial" w:hAnsi="Arial" w:cs="Arial"/>
            <w:spacing w:val="-3"/>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3"/>
            <w:sz w:val="17"/>
            <w:szCs w:val="17"/>
          </w:rPr>
          <w:t xml:space="preserve"> </w:t>
        </w:r>
        <w:r w:rsidR="00980374" w:rsidRPr="000B5A85">
          <w:rPr>
            <w:rFonts w:ascii="Arial" w:hAnsi="Arial" w:cs="Arial"/>
            <w:sz w:val="17"/>
            <w:szCs w:val="17"/>
          </w:rPr>
          <w:t>LUB</w:t>
        </w:r>
        <w:r w:rsidR="00980374" w:rsidRPr="000B5A85">
          <w:rPr>
            <w:rFonts w:ascii="Arial" w:hAnsi="Arial" w:cs="Arial"/>
            <w:spacing w:val="-2"/>
            <w:sz w:val="17"/>
            <w:szCs w:val="17"/>
          </w:rPr>
          <w:t xml:space="preserve"> DOŁĄCZENIA</w:t>
        </w:r>
      </w:hyperlink>
      <w:r w:rsidR="000748BC" w:rsidRPr="000B5A85">
        <w:rPr>
          <w:rFonts w:ascii="Arial" w:hAnsi="Arial" w:cs="Arial"/>
          <w:sz w:val="17"/>
          <w:szCs w:val="17"/>
        </w:rPr>
        <w:br/>
        <w:t xml:space="preserve">             </w:t>
      </w:r>
      <w:hyperlink w:anchor="_bookmark37" w:history="1">
        <w:r w:rsidR="00980374" w:rsidRPr="000B5A85">
          <w:rPr>
            <w:rFonts w:ascii="Arial" w:hAnsi="Arial" w:cs="Arial"/>
            <w:sz w:val="17"/>
            <w:szCs w:val="17"/>
          </w:rPr>
          <w:t>KATALOGÓW</w:t>
        </w:r>
        <w:r w:rsidR="00980374" w:rsidRPr="000B5A85">
          <w:rPr>
            <w:rFonts w:ascii="Arial" w:hAnsi="Arial" w:cs="Arial"/>
            <w:spacing w:val="-4"/>
            <w:sz w:val="17"/>
            <w:szCs w:val="17"/>
          </w:rPr>
          <w:t xml:space="preserve"> </w:t>
        </w:r>
        <w:r w:rsidR="00980374" w:rsidRPr="000B5A85">
          <w:rPr>
            <w:rFonts w:ascii="Arial" w:hAnsi="Arial" w:cs="Arial"/>
            <w:sz w:val="17"/>
            <w:szCs w:val="17"/>
          </w:rPr>
          <w:t>ELEKTRONICZNYCH</w:t>
        </w:r>
        <w:r w:rsidR="00980374" w:rsidRPr="000B5A85">
          <w:rPr>
            <w:rFonts w:ascii="Arial" w:hAnsi="Arial" w:cs="Arial"/>
            <w:spacing w:val="-4"/>
            <w:sz w:val="17"/>
            <w:szCs w:val="17"/>
          </w:rPr>
          <w:t xml:space="preserve"> </w:t>
        </w:r>
        <w:r w:rsidR="00980374" w:rsidRPr="000B5A85">
          <w:rPr>
            <w:rFonts w:ascii="Arial" w:hAnsi="Arial" w:cs="Arial"/>
            <w:sz w:val="17"/>
            <w:szCs w:val="17"/>
          </w:rPr>
          <w:t>DO</w:t>
        </w:r>
        <w:r w:rsidR="00980374" w:rsidRPr="000B5A85">
          <w:rPr>
            <w:rFonts w:ascii="Arial" w:hAnsi="Arial" w:cs="Arial"/>
            <w:spacing w:val="-4"/>
            <w:sz w:val="17"/>
            <w:szCs w:val="17"/>
          </w:rPr>
          <w:t xml:space="preserve"> </w:t>
        </w:r>
        <w:r w:rsidR="00980374" w:rsidRPr="000B5A85">
          <w:rPr>
            <w:rFonts w:ascii="Arial" w:hAnsi="Arial" w:cs="Arial"/>
            <w:sz w:val="17"/>
            <w:szCs w:val="17"/>
          </w:rPr>
          <w:t>OFERTY,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SYTUACJI</w:t>
        </w:r>
        <w:r w:rsidR="00980374" w:rsidRPr="000B5A85">
          <w:rPr>
            <w:rFonts w:ascii="Arial" w:hAnsi="Arial" w:cs="Arial"/>
            <w:spacing w:val="-3"/>
            <w:sz w:val="17"/>
            <w:szCs w:val="17"/>
          </w:rPr>
          <w:t xml:space="preserve"> </w:t>
        </w:r>
        <w:r w:rsidR="00980374" w:rsidRPr="000B5A85">
          <w:rPr>
            <w:rFonts w:ascii="Arial" w:hAnsi="Arial" w:cs="Arial"/>
            <w:sz w:val="17"/>
            <w:szCs w:val="17"/>
          </w:rPr>
          <w:t>OKREŚLONEJ</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3"/>
            <w:sz w:val="17"/>
            <w:szCs w:val="17"/>
          </w:rPr>
          <w:t xml:space="preserve"> </w:t>
        </w:r>
        <w:r w:rsidR="00980374" w:rsidRPr="000B5A85">
          <w:rPr>
            <w:rFonts w:ascii="Arial" w:hAnsi="Arial" w:cs="Arial"/>
            <w:sz w:val="17"/>
            <w:szCs w:val="17"/>
          </w:rPr>
          <w:t>ART.</w:t>
        </w:r>
        <w:r w:rsidR="00980374" w:rsidRPr="000B5A85">
          <w:rPr>
            <w:rFonts w:ascii="Arial" w:hAnsi="Arial" w:cs="Arial"/>
            <w:spacing w:val="3"/>
            <w:sz w:val="17"/>
            <w:szCs w:val="17"/>
          </w:rPr>
          <w:t xml:space="preserve"> </w:t>
        </w:r>
        <w:r w:rsidR="00980374" w:rsidRPr="000B5A85">
          <w:rPr>
            <w:rFonts w:ascii="Arial" w:hAnsi="Arial" w:cs="Arial"/>
            <w:sz w:val="17"/>
            <w:szCs w:val="17"/>
          </w:rPr>
          <w:t>90</w:t>
        </w:r>
        <w:r w:rsidR="00980374" w:rsidRPr="000B5A85">
          <w:rPr>
            <w:rFonts w:ascii="Arial" w:hAnsi="Arial" w:cs="Arial"/>
            <w:spacing w:val="-3"/>
            <w:sz w:val="17"/>
            <w:szCs w:val="17"/>
          </w:rPr>
          <w:t xml:space="preserve"> </w:t>
        </w:r>
        <w:proofErr w:type="spellStart"/>
        <w:r w:rsidR="00980374" w:rsidRPr="000B5A85">
          <w:rPr>
            <w:rFonts w:ascii="Arial" w:hAnsi="Arial" w:cs="Arial"/>
            <w:spacing w:val="-5"/>
            <w:sz w:val="17"/>
            <w:szCs w:val="17"/>
          </w:rPr>
          <w:t>Pzp</w:t>
        </w:r>
        <w:proofErr w:type="spellEnd"/>
        <w:r w:rsidR="000748BC" w:rsidRPr="000B5A85">
          <w:rPr>
            <w:rFonts w:ascii="Arial" w:hAnsi="Arial" w:cs="Arial"/>
            <w:sz w:val="17"/>
            <w:szCs w:val="17"/>
          </w:rPr>
          <w:t xml:space="preserve"> </w:t>
        </w:r>
      </w:hyperlink>
    </w:p>
    <w:p w14:paraId="267CCEA8" w14:textId="77777777" w:rsidR="00105BB9" w:rsidRPr="000B5A85" w:rsidRDefault="00000000" w:rsidP="00865479">
      <w:pPr>
        <w:pStyle w:val="Akapitzlist"/>
        <w:numPr>
          <w:ilvl w:val="0"/>
          <w:numId w:val="37"/>
        </w:numPr>
        <w:tabs>
          <w:tab w:val="left" w:pos="567"/>
          <w:tab w:val="left" w:leader="dot" w:pos="9450"/>
        </w:tabs>
        <w:spacing w:line="219" w:lineRule="exact"/>
        <w:ind w:left="0" w:firstLine="0"/>
        <w:rPr>
          <w:rFonts w:ascii="Arial" w:hAnsi="Arial" w:cs="Arial"/>
          <w:sz w:val="17"/>
          <w:szCs w:val="17"/>
        </w:rPr>
      </w:pPr>
      <w:hyperlink w:anchor="_bookmark38" w:history="1">
        <w:r w:rsidR="00980374" w:rsidRPr="000B5A85">
          <w:rPr>
            <w:rFonts w:ascii="Arial" w:hAnsi="Arial" w:cs="Arial"/>
            <w:sz w:val="17"/>
            <w:szCs w:val="17"/>
          </w:rPr>
          <w:t>INF</w:t>
        </w:r>
        <w:r w:rsidR="000748BC" w:rsidRPr="000B5A85">
          <w:rPr>
            <w:rFonts w:ascii="Arial" w:hAnsi="Arial" w:cs="Arial"/>
            <w:sz w:val="17"/>
            <w:szCs w:val="17"/>
          </w:rPr>
          <w:t>O</w:t>
        </w:r>
        <w:r w:rsidR="00980374" w:rsidRPr="000B5A85">
          <w:rPr>
            <w:rFonts w:ascii="Arial" w:hAnsi="Arial" w:cs="Arial"/>
            <w:sz w:val="17"/>
            <w:szCs w:val="17"/>
          </w:rPr>
          <w:t>RMACJA</w:t>
        </w:r>
        <w:r w:rsidR="00980374" w:rsidRPr="000B5A85">
          <w:rPr>
            <w:rFonts w:ascii="Arial" w:hAnsi="Arial" w:cs="Arial"/>
            <w:spacing w:val="-8"/>
            <w:sz w:val="17"/>
            <w:szCs w:val="17"/>
          </w:rPr>
          <w:t xml:space="preserve"> </w:t>
        </w:r>
        <w:r w:rsidR="00980374" w:rsidRPr="000B5A85">
          <w:rPr>
            <w:rFonts w:ascii="Arial" w:hAnsi="Arial" w:cs="Arial"/>
            <w:sz w:val="17"/>
            <w:szCs w:val="17"/>
          </w:rPr>
          <w:t>DOTYCZĄCA</w:t>
        </w:r>
        <w:r w:rsidR="00980374" w:rsidRPr="000B5A85">
          <w:rPr>
            <w:rFonts w:ascii="Arial" w:hAnsi="Arial" w:cs="Arial"/>
            <w:spacing w:val="-6"/>
            <w:sz w:val="17"/>
            <w:szCs w:val="17"/>
          </w:rPr>
          <w:t xml:space="preserve"> </w:t>
        </w:r>
        <w:r w:rsidR="00980374" w:rsidRPr="000B5A85">
          <w:rPr>
            <w:rFonts w:ascii="Arial" w:hAnsi="Arial" w:cs="Arial"/>
            <w:sz w:val="17"/>
            <w:szCs w:val="17"/>
          </w:rPr>
          <w:t>ZABEZPIECZENIA</w:t>
        </w:r>
        <w:r w:rsidR="00980374" w:rsidRPr="000B5A85">
          <w:rPr>
            <w:rFonts w:ascii="Arial" w:hAnsi="Arial" w:cs="Arial"/>
            <w:spacing w:val="-6"/>
            <w:sz w:val="17"/>
            <w:szCs w:val="17"/>
          </w:rPr>
          <w:t xml:space="preserve"> </w:t>
        </w:r>
        <w:r w:rsidR="00980374" w:rsidRPr="000B5A85">
          <w:rPr>
            <w:rFonts w:ascii="Arial" w:hAnsi="Arial" w:cs="Arial"/>
            <w:sz w:val="17"/>
            <w:szCs w:val="17"/>
          </w:rPr>
          <w:t>NALEŻYTEGO</w:t>
        </w:r>
        <w:r w:rsidR="00980374" w:rsidRPr="000B5A85">
          <w:rPr>
            <w:rFonts w:ascii="Arial" w:hAnsi="Arial" w:cs="Arial"/>
            <w:spacing w:val="-6"/>
            <w:sz w:val="17"/>
            <w:szCs w:val="17"/>
          </w:rPr>
          <w:t xml:space="preserve"> </w:t>
        </w:r>
        <w:r w:rsidR="00980374" w:rsidRPr="000B5A85">
          <w:rPr>
            <w:rFonts w:ascii="Arial" w:hAnsi="Arial" w:cs="Arial"/>
            <w:sz w:val="17"/>
            <w:szCs w:val="17"/>
          </w:rPr>
          <w:t>WYKONANIA</w:t>
        </w:r>
        <w:r w:rsidR="00980374" w:rsidRPr="000B5A85">
          <w:rPr>
            <w:rFonts w:ascii="Arial" w:hAnsi="Arial" w:cs="Arial"/>
            <w:spacing w:val="-5"/>
            <w:sz w:val="17"/>
            <w:szCs w:val="17"/>
          </w:rPr>
          <w:t xml:space="preserve"> </w:t>
        </w:r>
        <w:r w:rsidR="00980374" w:rsidRPr="000B5A85">
          <w:rPr>
            <w:rFonts w:ascii="Arial" w:hAnsi="Arial" w:cs="Arial"/>
            <w:spacing w:val="-2"/>
            <w:sz w:val="17"/>
            <w:szCs w:val="17"/>
          </w:rPr>
          <w:t>UMOWY</w:t>
        </w:r>
      </w:hyperlink>
    </w:p>
    <w:p w14:paraId="1D10D24F"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39" w:history="1">
        <w:r w:rsidR="00980374" w:rsidRPr="000B5A85">
          <w:rPr>
            <w:rFonts w:ascii="Arial" w:hAnsi="Arial" w:cs="Arial"/>
            <w:sz w:val="17"/>
            <w:szCs w:val="17"/>
          </w:rPr>
          <w:t>POUCZENIE</w:t>
        </w:r>
        <w:r w:rsidR="00980374" w:rsidRPr="000B5A85">
          <w:rPr>
            <w:rFonts w:ascii="Arial" w:hAnsi="Arial" w:cs="Arial"/>
            <w:spacing w:val="-5"/>
            <w:sz w:val="17"/>
            <w:szCs w:val="17"/>
          </w:rPr>
          <w:t xml:space="preserve"> </w:t>
        </w:r>
        <w:r w:rsidR="00980374" w:rsidRPr="000B5A85">
          <w:rPr>
            <w:rFonts w:ascii="Arial" w:hAnsi="Arial" w:cs="Arial"/>
            <w:sz w:val="17"/>
            <w:szCs w:val="17"/>
          </w:rPr>
          <w:t>O</w:t>
        </w:r>
        <w:r w:rsidR="00980374" w:rsidRPr="000B5A85">
          <w:rPr>
            <w:rFonts w:ascii="Arial" w:hAnsi="Arial" w:cs="Arial"/>
            <w:spacing w:val="-4"/>
            <w:sz w:val="17"/>
            <w:szCs w:val="17"/>
          </w:rPr>
          <w:t xml:space="preserve"> </w:t>
        </w:r>
        <w:r w:rsidR="00980374" w:rsidRPr="000B5A85">
          <w:rPr>
            <w:rFonts w:ascii="Arial" w:hAnsi="Arial" w:cs="Arial"/>
            <w:sz w:val="17"/>
            <w:szCs w:val="17"/>
          </w:rPr>
          <w:t>ŚRODKACH</w:t>
        </w:r>
        <w:r w:rsidR="00980374" w:rsidRPr="000B5A85">
          <w:rPr>
            <w:rFonts w:ascii="Arial" w:hAnsi="Arial" w:cs="Arial"/>
            <w:spacing w:val="-6"/>
            <w:sz w:val="17"/>
            <w:szCs w:val="17"/>
          </w:rPr>
          <w:t xml:space="preserve"> </w:t>
        </w:r>
        <w:r w:rsidR="00980374" w:rsidRPr="000B5A85">
          <w:rPr>
            <w:rFonts w:ascii="Arial" w:hAnsi="Arial" w:cs="Arial"/>
            <w:sz w:val="17"/>
            <w:szCs w:val="17"/>
          </w:rPr>
          <w:t>OCHRONY</w:t>
        </w:r>
        <w:r w:rsidR="00980374" w:rsidRPr="000B5A85">
          <w:rPr>
            <w:rFonts w:ascii="Arial" w:hAnsi="Arial" w:cs="Arial"/>
            <w:spacing w:val="-3"/>
            <w:sz w:val="17"/>
            <w:szCs w:val="17"/>
          </w:rPr>
          <w:t xml:space="preserve"> </w:t>
        </w:r>
        <w:r w:rsidR="00980374" w:rsidRPr="000B5A85">
          <w:rPr>
            <w:rFonts w:ascii="Arial" w:hAnsi="Arial" w:cs="Arial"/>
            <w:sz w:val="17"/>
            <w:szCs w:val="17"/>
          </w:rPr>
          <w:t>PRAWNEJ</w:t>
        </w:r>
        <w:r w:rsidR="00980374" w:rsidRPr="000B5A85">
          <w:rPr>
            <w:rFonts w:ascii="Arial" w:hAnsi="Arial" w:cs="Arial"/>
            <w:spacing w:val="-4"/>
            <w:sz w:val="17"/>
            <w:szCs w:val="17"/>
          </w:rPr>
          <w:t xml:space="preserve"> </w:t>
        </w:r>
        <w:r w:rsidR="00980374" w:rsidRPr="000B5A85">
          <w:rPr>
            <w:rFonts w:ascii="Arial" w:hAnsi="Arial" w:cs="Arial"/>
            <w:sz w:val="17"/>
            <w:szCs w:val="17"/>
          </w:rPr>
          <w:t>PRZYSŁUGUJĄCYCH</w:t>
        </w:r>
        <w:r w:rsidR="00980374" w:rsidRPr="000B5A85">
          <w:rPr>
            <w:rFonts w:ascii="Arial" w:hAnsi="Arial" w:cs="Arial"/>
            <w:spacing w:val="-6"/>
            <w:sz w:val="17"/>
            <w:szCs w:val="17"/>
          </w:rPr>
          <w:t xml:space="preserve"> </w:t>
        </w:r>
        <w:r w:rsidR="00980374" w:rsidRPr="000B5A85">
          <w:rPr>
            <w:rFonts w:ascii="Arial" w:hAnsi="Arial" w:cs="Arial"/>
            <w:sz w:val="17"/>
            <w:szCs w:val="17"/>
          </w:rPr>
          <w:t>WYKONAWCY</w:t>
        </w:r>
        <w:r w:rsidR="00980374" w:rsidRPr="000B5A85">
          <w:rPr>
            <w:rFonts w:ascii="Arial" w:hAnsi="Arial" w:cs="Arial"/>
            <w:spacing w:val="-3"/>
            <w:sz w:val="17"/>
            <w:szCs w:val="17"/>
          </w:rPr>
          <w:t xml:space="preserve"> </w:t>
        </w:r>
        <w:r w:rsidR="00980374" w:rsidRPr="000B5A85">
          <w:rPr>
            <w:rFonts w:ascii="Arial" w:hAnsi="Arial" w:cs="Arial"/>
            <w:sz w:val="17"/>
            <w:szCs w:val="17"/>
          </w:rPr>
          <w:t>W</w:t>
        </w:r>
        <w:r w:rsidR="00980374" w:rsidRPr="000B5A85">
          <w:rPr>
            <w:rFonts w:ascii="Arial" w:hAnsi="Arial" w:cs="Arial"/>
            <w:spacing w:val="-5"/>
            <w:sz w:val="17"/>
            <w:szCs w:val="17"/>
          </w:rPr>
          <w:t xml:space="preserve"> </w:t>
        </w:r>
        <w:r w:rsidR="00980374" w:rsidRPr="000B5A85">
          <w:rPr>
            <w:rFonts w:ascii="Arial" w:hAnsi="Arial" w:cs="Arial"/>
            <w:sz w:val="17"/>
            <w:szCs w:val="17"/>
          </w:rPr>
          <w:t>TOKU</w:t>
        </w:r>
        <w:r w:rsidR="00980374" w:rsidRPr="000B5A85">
          <w:rPr>
            <w:rFonts w:ascii="Arial" w:hAnsi="Arial" w:cs="Arial"/>
            <w:spacing w:val="-4"/>
            <w:sz w:val="17"/>
            <w:szCs w:val="17"/>
          </w:rPr>
          <w:t xml:space="preserve"> </w:t>
        </w:r>
        <w:r w:rsidR="00980374" w:rsidRPr="000B5A85">
          <w:rPr>
            <w:rFonts w:ascii="Arial" w:hAnsi="Arial" w:cs="Arial"/>
            <w:sz w:val="17"/>
            <w:szCs w:val="17"/>
          </w:rPr>
          <w:t>POSTĘPOWANIA</w:t>
        </w:r>
        <w:r w:rsidR="000748BC" w:rsidRPr="000B5A85">
          <w:rPr>
            <w:rFonts w:ascii="Arial" w:hAnsi="Arial" w:cs="Arial"/>
            <w:spacing w:val="-4"/>
            <w:sz w:val="17"/>
            <w:szCs w:val="17"/>
          </w:rPr>
          <w:br/>
          <w:t xml:space="preserve">             </w:t>
        </w:r>
        <w:r w:rsidR="00980374" w:rsidRPr="000B5A85">
          <w:rPr>
            <w:rFonts w:ascii="Arial" w:hAnsi="Arial" w:cs="Arial"/>
            <w:spacing w:val="-10"/>
            <w:sz w:val="17"/>
            <w:szCs w:val="17"/>
          </w:rPr>
          <w:t>O</w:t>
        </w:r>
      </w:hyperlink>
      <w:r w:rsidR="000748BC" w:rsidRPr="000B5A85">
        <w:rPr>
          <w:rFonts w:ascii="Arial" w:hAnsi="Arial" w:cs="Arial"/>
          <w:sz w:val="17"/>
          <w:szCs w:val="17"/>
        </w:rPr>
        <w:t xml:space="preserve"> </w:t>
      </w:r>
      <w:hyperlink w:anchor="_bookmark39" w:history="1">
        <w:r w:rsidR="00980374" w:rsidRPr="000B5A85">
          <w:rPr>
            <w:rFonts w:ascii="Arial" w:hAnsi="Arial" w:cs="Arial"/>
            <w:sz w:val="17"/>
            <w:szCs w:val="17"/>
          </w:rPr>
          <w:t>UDZIELENIE</w:t>
        </w:r>
        <w:r w:rsidR="00980374" w:rsidRPr="000B5A85">
          <w:rPr>
            <w:rFonts w:ascii="Arial" w:hAnsi="Arial" w:cs="Arial"/>
            <w:spacing w:val="-2"/>
            <w:sz w:val="17"/>
            <w:szCs w:val="17"/>
          </w:rPr>
          <w:t xml:space="preserve"> ZAMÓWIENIA</w:t>
        </w:r>
      </w:hyperlink>
    </w:p>
    <w:p w14:paraId="2960DAEC" w14:textId="77777777" w:rsidR="00105BB9" w:rsidRPr="000B5A85" w:rsidRDefault="00000000" w:rsidP="00865479">
      <w:pPr>
        <w:pStyle w:val="Akapitzlist"/>
        <w:numPr>
          <w:ilvl w:val="0"/>
          <w:numId w:val="37"/>
        </w:numPr>
        <w:tabs>
          <w:tab w:val="left" w:pos="567"/>
          <w:tab w:val="left" w:leader="dot" w:pos="9450"/>
        </w:tabs>
        <w:spacing w:before="1" w:line="219" w:lineRule="exact"/>
        <w:ind w:left="0" w:firstLine="0"/>
        <w:rPr>
          <w:rFonts w:ascii="Arial" w:hAnsi="Arial" w:cs="Arial"/>
          <w:sz w:val="17"/>
          <w:szCs w:val="17"/>
        </w:rPr>
      </w:pPr>
      <w:hyperlink w:anchor="_bookmark40" w:history="1">
        <w:r w:rsidR="00980374" w:rsidRPr="000B5A85">
          <w:rPr>
            <w:rFonts w:ascii="Arial" w:hAnsi="Arial" w:cs="Arial"/>
            <w:sz w:val="17"/>
            <w:szCs w:val="17"/>
          </w:rPr>
          <w:t>OCHRONA</w:t>
        </w:r>
        <w:r w:rsidR="00980374" w:rsidRPr="000B5A85">
          <w:rPr>
            <w:rFonts w:ascii="Arial" w:hAnsi="Arial" w:cs="Arial"/>
            <w:spacing w:val="-6"/>
            <w:sz w:val="17"/>
            <w:szCs w:val="17"/>
          </w:rPr>
          <w:t xml:space="preserve"> </w:t>
        </w:r>
        <w:r w:rsidR="00980374" w:rsidRPr="000B5A85">
          <w:rPr>
            <w:rFonts w:ascii="Arial" w:hAnsi="Arial" w:cs="Arial"/>
            <w:sz w:val="17"/>
            <w:szCs w:val="17"/>
          </w:rPr>
          <w:t>DANYCH</w:t>
        </w:r>
        <w:r w:rsidR="00980374" w:rsidRPr="000B5A85">
          <w:rPr>
            <w:rFonts w:ascii="Arial" w:hAnsi="Arial" w:cs="Arial"/>
            <w:spacing w:val="-3"/>
            <w:sz w:val="17"/>
            <w:szCs w:val="17"/>
          </w:rPr>
          <w:t xml:space="preserve"> </w:t>
        </w:r>
        <w:r w:rsidR="00980374" w:rsidRPr="000B5A85">
          <w:rPr>
            <w:rFonts w:ascii="Arial" w:hAnsi="Arial" w:cs="Arial"/>
            <w:spacing w:val="-2"/>
            <w:sz w:val="17"/>
            <w:szCs w:val="17"/>
          </w:rPr>
          <w:t>OSOBOWYCH</w:t>
        </w:r>
      </w:hyperlink>
    </w:p>
    <w:p w14:paraId="03BB4862" w14:textId="77777777" w:rsidR="00105BB9" w:rsidRPr="000B5A85" w:rsidRDefault="00000000" w:rsidP="000748BC">
      <w:pPr>
        <w:tabs>
          <w:tab w:val="left" w:pos="567"/>
          <w:tab w:val="left" w:leader="dot" w:pos="9450"/>
        </w:tabs>
        <w:spacing w:line="219" w:lineRule="exact"/>
        <w:rPr>
          <w:rFonts w:ascii="Arial" w:hAnsi="Arial" w:cs="Arial"/>
          <w:sz w:val="17"/>
          <w:szCs w:val="17"/>
        </w:rPr>
      </w:pPr>
      <w:hyperlink w:anchor="_bookmark41" w:history="1">
        <w:r w:rsidR="000B5A85" w:rsidRPr="000B5A85">
          <w:rPr>
            <w:rFonts w:ascii="Arial" w:hAnsi="Arial" w:cs="Arial"/>
            <w:spacing w:val="-5"/>
            <w:sz w:val="17"/>
            <w:szCs w:val="17"/>
          </w:rPr>
          <w:t>XL</w:t>
        </w:r>
        <w:r w:rsidR="00312840" w:rsidRPr="000B5A85">
          <w:rPr>
            <w:rFonts w:ascii="Arial" w:hAnsi="Arial" w:cs="Arial"/>
            <w:spacing w:val="-5"/>
            <w:sz w:val="17"/>
            <w:szCs w:val="17"/>
          </w:rPr>
          <w:t>.</w:t>
        </w:r>
        <w:r w:rsidR="00312840" w:rsidRPr="000B5A85">
          <w:rPr>
            <w:rFonts w:ascii="Arial" w:hAnsi="Arial" w:cs="Arial"/>
            <w:spacing w:val="-5"/>
            <w:sz w:val="17"/>
            <w:szCs w:val="17"/>
          </w:rPr>
          <w:tab/>
          <w:t>ZAŁĄC</w:t>
        </w:r>
        <w:r w:rsidR="000B5A85" w:rsidRPr="000B5A85">
          <w:rPr>
            <w:rFonts w:ascii="Arial" w:hAnsi="Arial" w:cs="Arial"/>
            <w:spacing w:val="-5"/>
            <w:sz w:val="17"/>
            <w:szCs w:val="17"/>
          </w:rPr>
          <w:t xml:space="preserve">ZNIKI DO </w:t>
        </w:r>
        <w:proofErr w:type="spellStart"/>
        <w:r w:rsidR="000B5A85" w:rsidRPr="000B5A85">
          <w:rPr>
            <w:rFonts w:ascii="Arial" w:hAnsi="Arial" w:cs="Arial"/>
            <w:spacing w:val="-5"/>
            <w:sz w:val="17"/>
            <w:szCs w:val="17"/>
          </w:rPr>
          <w:t>SWZ</w:t>
        </w:r>
        <w:proofErr w:type="spellEnd"/>
      </w:hyperlink>
    </w:p>
    <w:p w14:paraId="42D4975E" w14:textId="77777777" w:rsidR="00105BB9" w:rsidRPr="000748BC" w:rsidRDefault="00105BB9" w:rsidP="000748BC">
      <w:pPr>
        <w:spacing w:line="219" w:lineRule="exact"/>
        <w:rPr>
          <w:rFonts w:ascii="Arial" w:hAnsi="Arial" w:cs="Arial"/>
          <w:sz w:val="17"/>
          <w:szCs w:val="17"/>
        </w:rPr>
        <w:sectPr w:rsidR="00105BB9" w:rsidRPr="000748BC" w:rsidSect="00403E06">
          <w:headerReference w:type="default" r:id="rId11"/>
          <w:footerReference w:type="default" r:id="rId12"/>
          <w:footerReference w:type="first" r:id="rId13"/>
          <w:pgSz w:w="11910" w:h="16840"/>
          <w:pgMar w:top="683" w:right="1020" w:bottom="860" w:left="1020" w:header="284" w:footer="222" w:gutter="0"/>
          <w:pgNumType w:fmt="numberInDash" w:start="1"/>
          <w:cols w:space="708"/>
          <w:titlePg/>
          <w:docGrid w:linePitch="299"/>
        </w:sectPr>
      </w:pPr>
    </w:p>
    <w:p w14:paraId="70BFBABA" w14:textId="4C0F5B25" w:rsidR="00105BB9" w:rsidRPr="00980374" w:rsidRDefault="00F026F5">
      <w:pPr>
        <w:pStyle w:val="Tekstpodstawowy"/>
        <w:ind w:left="110"/>
        <w:rPr>
          <w:rFonts w:ascii="Arial" w:hAnsi="Arial" w:cs="Arial"/>
          <w:sz w:val="20"/>
        </w:rPr>
      </w:pPr>
      <w:r>
        <w:rPr>
          <w:rFonts w:ascii="Arial" w:hAnsi="Arial" w:cs="Arial"/>
          <w:noProof/>
          <w:sz w:val="20"/>
        </w:rPr>
        <w:lastRenderedPageBreak/>
        <mc:AlternateContent>
          <mc:Choice Requires="wps">
            <w:drawing>
              <wp:inline distT="0" distB="0" distL="0" distR="0" wp14:anchorId="2B9E70B9" wp14:editId="6C81D683">
                <wp:extent cx="6122035" cy="200025"/>
                <wp:effectExtent l="9525" t="9525" r="12065" b="9525"/>
                <wp:docPr id="5627571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8F8325A"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2" w:name="_bookmark2"/>
                            <w:bookmarkEnd w:id="2"/>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wps:txbx>
                      <wps:bodyPr rot="0" vert="horz" wrap="square" lIns="0" tIns="0" rIns="0" bIns="0" anchor="t" anchorCtr="0" upright="1">
                        <a:noAutofit/>
                      </wps:bodyPr>
                    </wps:wsp>
                  </a:graphicData>
                </a:graphic>
              </wp:inline>
            </w:drawing>
          </mc:Choice>
          <mc:Fallback>
            <w:pict>
              <v:shapetype w14:anchorId="2B9E70B9" id="_x0000_t202" coordsize="21600,21600" o:spt="202" path="m,l,21600r21600,l21600,xe">
                <v:stroke joinstyle="miter"/>
                <v:path gradientshapeok="t" o:connecttype="rect"/>
              </v:shapetype>
              <v:shape id="docshape4" o:spid="_x0000_s1026" type="#_x0000_t202" style="width:482.0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YDAIAABs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" fillcolor="#f1f1f1" strokeweight=".48pt">
                <v:textbox inset="0,0,0,0">
                  <w:txbxContent>
                    <w:p w14:paraId="68F8325A" w14:textId="77777777" w:rsidR="00341799" w:rsidRPr="00D40EA1" w:rsidRDefault="00341799" w:rsidP="00865479">
                      <w:pPr>
                        <w:numPr>
                          <w:ilvl w:val="0"/>
                          <w:numId w:val="35"/>
                        </w:numPr>
                        <w:tabs>
                          <w:tab w:val="left" w:pos="392"/>
                        </w:tabs>
                        <w:spacing w:before="18"/>
                        <w:rPr>
                          <w:rFonts w:ascii="Arial" w:hAnsi="Arial" w:cs="Arial"/>
                          <w:b/>
                          <w:color w:val="000000"/>
                        </w:rPr>
                      </w:pPr>
                      <w:bookmarkStart w:id="3" w:name="_bookmark2"/>
                      <w:bookmarkEnd w:id="3"/>
                      <w:r w:rsidRPr="00D40EA1">
                        <w:rPr>
                          <w:rFonts w:ascii="Arial" w:hAnsi="Arial" w:cs="Arial"/>
                          <w:b/>
                          <w:color w:val="000000"/>
                        </w:rPr>
                        <w:t>NAZWA,</w:t>
                      </w:r>
                      <w:r w:rsidRPr="00D40EA1">
                        <w:rPr>
                          <w:rFonts w:ascii="Arial" w:hAnsi="Arial" w:cs="Arial"/>
                          <w:b/>
                          <w:color w:val="000000"/>
                          <w:spacing w:val="-6"/>
                        </w:rPr>
                        <w:t xml:space="preserve"> </w:t>
                      </w:r>
                      <w:r w:rsidRPr="00D40EA1">
                        <w:rPr>
                          <w:rFonts w:ascii="Arial" w:hAnsi="Arial" w:cs="Arial"/>
                          <w:b/>
                          <w:color w:val="000000"/>
                        </w:rPr>
                        <w:t>ADRES</w:t>
                      </w:r>
                      <w:r w:rsidRPr="00D40EA1">
                        <w:rPr>
                          <w:rFonts w:ascii="Arial" w:hAnsi="Arial" w:cs="Arial"/>
                          <w:b/>
                          <w:color w:val="000000"/>
                          <w:spacing w:val="-6"/>
                        </w:rPr>
                        <w:t xml:space="preserve"> </w:t>
                      </w:r>
                      <w:r w:rsidRPr="00D40EA1">
                        <w:rPr>
                          <w:rFonts w:ascii="Arial" w:hAnsi="Arial" w:cs="Arial"/>
                          <w:b/>
                          <w:color w:val="000000"/>
                        </w:rPr>
                        <w:t>ZAMAWIAJĄCEGO/</w:t>
                      </w:r>
                      <w:r w:rsidRPr="00D40EA1">
                        <w:rPr>
                          <w:rFonts w:ascii="Arial" w:hAnsi="Arial" w:cs="Arial"/>
                          <w:b/>
                          <w:color w:val="000000"/>
                          <w:spacing w:val="-5"/>
                        </w:rPr>
                        <w:t xml:space="preserve"> </w:t>
                      </w:r>
                      <w:r w:rsidRPr="00D40EA1">
                        <w:rPr>
                          <w:rFonts w:ascii="Arial" w:hAnsi="Arial" w:cs="Arial"/>
                          <w:b/>
                          <w:color w:val="000000"/>
                          <w:spacing w:val="-2"/>
                        </w:rPr>
                        <w:t>PEŁNOMOCNIKA</w:t>
                      </w:r>
                    </w:p>
                  </w:txbxContent>
                </v:textbox>
                <w10:anchorlock/>
              </v:shape>
            </w:pict>
          </mc:Fallback>
        </mc:AlternateContent>
      </w:r>
    </w:p>
    <w:p w14:paraId="066B59A6" w14:textId="77777777" w:rsidR="00105BB9" w:rsidRPr="00980374" w:rsidRDefault="00980374" w:rsidP="00865479">
      <w:pPr>
        <w:pStyle w:val="Akapitzlist"/>
        <w:numPr>
          <w:ilvl w:val="0"/>
          <w:numId w:val="36"/>
        </w:numPr>
        <w:tabs>
          <w:tab w:val="left" w:pos="447"/>
          <w:tab w:val="left" w:pos="2637"/>
        </w:tabs>
        <w:ind w:right="261" w:hanging="2389"/>
        <w:rPr>
          <w:rFonts w:ascii="Arial" w:hAnsi="Arial" w:cs="Arial"/>
          <w:b/>
        </w:rPr>
      </w:pPr>
      <w:r w:rsidRPr="00980374">
        <w:rPr>
          <w:rFonts w:ascii="Arial" w:hAnsi="Arial" w:cs="Arial"/>
          <w:spacing w:val="-2"/>
        </w:rPr>
        <w:t>Zamawiający</w:t>
      </w:r>
      <w:r w:rsidRPr="00980374">
        <w:rPr>
          <w:rFonts w:ascii="Arial" w:hAnsi="Arial" w:cs="Arial"/>
        </w:rPr>
        <w:tab/>
      </w:r>
      <w:r w:rsidR="00FD0ED7">
        <w:rPr>
          <w:rFonts w:ascii="Arial" w:hAnsi="Arial" w:cs="Arial"/>
          <w:b/>
        </w:rPr>
        <w:t>Gmina Zamość</w:t>
      </w:r>
    </w:p>
    <w:p w14:paraId="5F5AF451" w14:textId="77777777" w:rsidR="00105BB9" w:rsidRPr="00980374" w:rsidRDefault="00980374" w:rsidP="00865479">
      <w:pPr>
        <w:pStyle w:val="Akapitzlist"/>
        <w:numPr>
          <w:ilvl w:val="0"/>
          <w:numId w:val="36"/>
        </w:numPr>
        <w:tabs>
          <w:tab w:val="left" w:pos="447"/>
          <w:tab w:val="left" w:pos="2637"/>
        </w:tabs>
        <w:ind w:left="446" w:hanging="220"/>
        <w:rPr>
          <w:rFonts w:ascii="Arial" w:hAnsi="Arial" w:cs="Arial"/>
        </w:rPr>
      </w:pPr>
      <w:r w:rsidRPr="00980374">
        <w:rPr>
          <w:rFonts w:ascii="Arial" w:hAnsi="Arial" w:cs="Arial"/>
          <w:spacing w:val="-2"/>
        </w:rPr>
        <w:t>Adres</w:t>
      </w:r>
      <w:r w:rsidRPr="00980374">
        <w:rPr>
          <w:rFonts w:ascii="Arial" w:hAnsi="Arial" w:cs="Arial"/>
        </w:rPr>
        <w:tab/>
      </w:r>
      <w:r w:rsidR="00FD0ED7">
        <w:rPr>
          <w:rFonts w:ascii="Arial" w:hAnsi="Arial" w:cs="Arial"/>
        </w:rPr>
        <w:t>ul. Peowiaków 92, 22-400 Zamość</w:t>
      </w:r>
    </w:p>
    <w:p w14:paraId="3F5BBE6A" w14:textId="77777777" w:rsidR="00105BB9" w:rsidRPr="00980374" w:rsidRDefault="00FD0ED7" w:rsidP="00865479">
      <w:pPr>
        <w:pStyle w:val="Akapitzlist"/>
        <w:numPr>
          <w:ilvl w:val="0"/>
          <w:numId w:val="36"/>
        </w:numPr>
        <w:tabs>
          <w:tab w:val="left" w:pos="447"/>
          <w:tab w:val="left" w:pos="2637"/>
        </w:tabs>
        <w:ind w:left="446" w:hanging="220"/>
        <w:rPr>
          <w:rFonts w:ascii="Arial" w:hAnsi="Arial" w:cs="Arial"/>
        </w:rPr>
      </w:pPr>
      <w:r>
        <w:rPr>
          <w:rFonts w:ascii="Arial" w:hAnsi="Arial" w:cs="Arial"/>
          <w:spacing w:val="-2"/>
        </w:rPr>
        <w:t>Telefon/Fax</w:t>
      </w:r>
      <w:r w:rsidR="00980374" w:rsidRPr="00980374">
        <w:rPr>
          <w:rFonts w:ascii="Arial" w:hAnsi="Arial" w:cs="Arial"/>
        </w:rPr>
        <w:tab/>
        <w:t>tel.</w:t>
      </w:r>
      <w:r w:rsidR="00980374" w:rsidRPr="00980374">
        <w:rPr>
          <w:rFonts w:ascii="Arial" w:hAnsi="Arial" w:cs="Arial"/>
          <w:spacing w:val="-3"/>
        </w:rPr>
        <w:t xml:space="preserve"> </w:t>
      </w:r>
      <w:r w:rsidR="00980374" w:rsidRPr="00980374">
        <w:rPr>
          <w:rFonts w:ascii="Arial" w:hAnsi="Arial" w:cs="Arial"/>
        </w:rPr>
        <w:t>+48</w:t>
      </w:r>
      <w:r w:rsidR="00980374" w:rsidRPr="00980374">
        <w:rPr>
          <w:rFonts w:ascii="Arial" w:hAnsi="Arial" w:cs="Arial"/>
          <w:spacing w:val="-3"/>
        </w:rPr>
        <w:t xml:space="preserve"> </w:t>
      </w:r>
      <w:r>
        <w:rPr>
          <w:rFonts w:ascii="Arial" w:hAnsi="Arial" w:cs="Arial"/>
        </w:rPr>
        <w:t>84 639-29-59 / 84 639-23-64</w:t>
      </w:r>
    </w:p>
    <w:p w14:paraId="3DA4AD11" w14:textId="77777777" w:rsidR="00105BB9" w:rsidRDefault="00980374" w:rsidP="00865479">
      <w:pPr>
        <w:pStyle w:val="Akapitzlist"/>
        <w:numPr>
          <w:ilvl w:val="0"/>
          <w:numId w:val="36"/>
        </w:numPr>
        <w:tabs>
          <w:tab w:val="left" w:pos="447"/>
          <w:tab w:val="left" w:pos="2637"/>
        </w:tabs>
        <w:ind w:left="446" w:hanging="220"/>
        <w:rPr>
          <w:rFonts w:ascii="Arial" w:hAnsi="Arial" w:cs="Arial"/>
        </w:rPr>
      </w:pPr>
      <w:r w:rsidRPr="00980374">
        <w:rPr>
          <w:rFonts w:ascii="Arial" w:hAnsi="Arial" w:cs="Arial"/>
        </w:rPr>
        <w:t>Strona</w:t>
      </w:r>
      <w:r w:rsidRPr="00980374">
        <w:rPr>
          <w:rFonts w:ascii="Arial" w:hAnsi="Arial" w:cs="Arial"/>
          <w:spacing w:val="-5"/>
        </w:rPr>
        <w:t xml:space="preserve"> </w:t>
      </w:r>
      <w:r w:rsidRPr="00980374">
        <w:rPr>
          <w:rFonts w:ascii="Arial" w:hAnsi="Arial" w:cs="Arial"/>
          <w:spacing w:val="-2"/>
        </w:rPr>
        <w:t>internetowa</w:t>
      </w:r>
      <w:r w:rsidRPr="00980374">
        <w:rPr>
          <w:rFonts w:ascii="Arial" w:hAnsi="Arial" w:cs="Arial"/>
        </w:rPr>
        <w:tab/>
      </w:r>
      <w:hyperlink r:id="rId14" w:history="1">
        <w:r w:rsidR="00FD0ED7" w:rsidRPr="001E4878">
          <w:rPr>
            <w:rStyle w:val="Hipercze"/>
            <w:rFonts w:ascii="Arial" w:hAnsi="Arial" w:cs="Arial"/>
          </w:rPr>
          <w:t>https://ugzamosc.bip.lubelskie.pl</w:t>
        </w:r>
      </w:hyperlink>
    </w:p>
    <w:p w14:paraId="719046BB" w14:textId="77777777" w:rsidR="00105BB9" w:rsidRPr="00855DE4" w:rsidRDefault="00980374" w:rsidP="00865479">
      <w:pPr>
        <w:pStyle w:val="Akapitzlist"/>
        <w:numPr>
          <w:ilvl w:val="0"/>
          <w:numId w:val="36"/>
        </w:numPr>
        <w:tabs>
          <w:tab w:val="left" w:pos="447"/>
          <w:tab w:val="left" w:pos="2637"/>
        </w:tabs>
        <w:ind w:left="446" w:hanging="220"/>
        <w:rPr>
          <w:rFonts w:ascii="Arial" w:hAnsi="Arial" w:cs="Arial"/>
          <w:i/>
        </w:rPr>
      </w:pPr>
      <w:r w:rsidRPr="00980374">
        <w:rPr>
          <w:rFonts w:ascii="Arial" w:hAnsi="Arial" w:cs="Arial"/>
        </w:rPr>
        <w:t>Poczta</w:t>
      </w:r>
      <w:r w:rsidRPr="00980374">
        <w:rPr>
          <w:rFonts w:ascii="Arial" w:hAnsi="Arial" w:cs="Arial"/>
          <w:spacing w:val="-4"/>
        </w:rPr>
        <w:t xml:space="preserve"> </w:t>
      </w:r>
      <w:r w:rsidRPr="00980374">
        <w:rPr>
          <w:rFonts w:ascii="Arial" w:hAnsi="Arial" w:cs="Arial"/>
          <w:spacing w:val="-2"/>
        </w:rPr>
        <w:t>elektroniczna</w:t>
      </w:r>
      <w:r w:rsidRPr="00980374">
        <w:rPr>
          <w:rFonts w:ascii="Arial" w:hAnsi="Arial" w:cs="Arial"/>
        </w:rPr>
        <w:tab/>
      </w:r>
      <w:hyperlink r:id="rId15" w:history="1">
        <w:r w:rsidR="00855DE4" w:rsidRPr="00993377">
          <w:rPr>
            <w:rStyle w:val="Hipercze"/>
            <w:rFonts w:ascii="Arial" w:hAnsi="Arial" w:cs="Arial"/>
          </w:rPr>
          <w:t>inwestycje@zamosc.org.pl</w:t>
        </w:r>
      </w:hyperlink>
    </w:p>
    <w:p w14:paraId="46F660CE" w14:textId="77777777" w:rsidR="00105BB9" w:rsidRPr="00980374" w:rsidRDefault="00980374" w:rsidP="00865479">
      <w:pPr>
        <w:pStyle w:val="Akapitzlist"/>
        <w:numPr>
          <w:ilvl w:val="0"/>
          <w:numId w:val="36"/>
        </w:numPr>
        <w:tabs>
          <w:tab w:val="left" w:pos="447"/>
        </w:tabs>
        <w:ind w:left="446" w:hanging="220"/>
        <w:rPr>
          <w:rFonts w:ascii="Arial" w:hAnsi="Arial" w:cs="Arial"/>
        </w:rPr>
      </w:pPr>
      <w:r w:rsidRPr="00980374">
        <w:rPr>
          <w:rFonts w:ascii="Arial" w:hAnsi="Arial" w:cs="Arial"/>
        </w:rPr>
        <w:t>Godziny</w:t>
      </w:r>
      <w:r w:rsidRPr="00980374">
        <w:rPr>
          <w:rFonts w:ascii="Arial" w:hAnsi="Arial" w:cs="Arial"/>
          <w:spacing w:val="-5"/>
        </w:rPr>
        <w:t xml:space="preserve"> </w:t>
      </w:r>
      <w:r w:rsidRPr="00980374">
        <w:rPr>
          <w:rFonts w:ascii="Arial" w:hAnsi="Arial" w:cs="Arial"/>
          <w:spacing w:val="-2"/>
        </w:rPr>
        <w:t>urzędowania</w:t>
      </w:r>
      <w:r w:rsidR="00FD0ED7">
        <w:rPr>
          <w:rFonts w:ascii="Arial" w:hAnsi="Arial" w:cs="Arial"/>
          <w:spacing w:val="-2"/>
        </w:rPr>
        <w:t xml:space="preserve"> </w:t>
      </w:r>
      <w:r w:rsidR="00FD0ED7">
        <w:rPr>
          <w:rFonts w:ascii="Arial" w:hAnsi="Arial" w:cs="Arial"/>
        </w:rPr>
        <w:t xml:space="preserve"> </w:t>
      </w:r>
      <w:r w:rsidRPr="00980374">
        <w:rPr>
          <w:rFonts w:ascii="Arial" w:hAnsi="Arial" w:cs="Arial"/>
        </w:rPr>
        <w:t>poniedziałek</w:t>
      </w:r>
      <w:r w:rsidR="00FD0ED7">
        <w:rPr>
          <w:rFonts w:ascii="Arial" w:hAnsi="Arial" w:cs="Arial"/>
        </w:rPr>
        <w:t xml:space="preserve"> – piątek </w:t>
      </w:r>
      <w:r w:rsidRPr="00980374">
        <w:rPr>
          <w:rFonts w:ascii="Arial" w:hAnsi="Arial" w:cs="Arial"/>
          <w:spacing w:val="-13"/>
        </w:rPr>
        <w:t xml:space="preserve"> </w:t>
      </w:r>
      <w:r w:rsidR="00FD0ED7">
        <w:rPr>
          <w:rFonts w:ascii="Arial" w:hAnsi="Arial" w:cs="Arial"/>
        </w:rPr>
        <w:t>7</w:t>
      </w:r>
      <w:r w:rsidR="00FD0ED7">
        <w:rPr>
          <w:rFonts w:ascii="Arial" w:hAnsi="Arial" w:cs="Arial"/>
          <w:vertAlign w:val="superscript"/>
        </w:rPr>
        <w:t>3</w:t>
      </w:r>
      <w:r w:rsidRPr="00980374">
        <w:rPr>
          <w:rFonts w:ascii="Arial" w:hAnsi="Arial" w:cs="Arial"/>
          <w:vertAlign w:val="superscript"/>
        </w:rPr>
        <w:t>0</w:t>
      </w:r>
      <w:r w:rsidRPr="00980374">
        <w:rPr>
          <w:rFonts w:ascii="Arial" w:hAnsi="Arial" w:cs="Arial"/>
        </w:rPr>
        <w:t>-1</w:t>
      </w:r>
      <w:r w:rsidR="00FD0ED7">
        <w:rPr>
          <w:rFonts w:ascii="Arial" w:hAnsi="Arial" w:cs="Arial"/>
        </w:rPr>
        <w:t>5</w:t>
      </w:r>
      <w:r w:rsidR="00FD0ED7">
        <w:rPr>
          <w:rFonts w:ascii="Arial" w:hAnsi="Arial" w:cs="Arial"/>
          <w:vertAlign w:val="superscript"/>
        </w:rPr>
        <w:t>3</w:t>
      </w:r>
      <w:r w:rsidRPr="00980374">
        <w:rPr>
          <w:rFonts w:ascii="Arial" w:hAnsi="Arial" w:cs="Arial"/>
          <w:vertAlign w:val="superscript"/>
        </w:rPr>
        <w:t>0</w:t>
      </w:r>
    </w:p>
    <w:p w14:paraId="74EC95D3" w14:textId="06E16C03" w:rsidR="00105BB9" w:rsidRPr="00346CA4" w:rsidRDefault="00FD0ED7" w:rsidP="00346CA4">
      <w:pPr>
        <w:spacing w:before="240" w:after="240"/>
        <w:ind w:left="284"/>
        <w:jc w:val="both"/>
        <w:rPr>
          <w:rFonts w:ascii="Arial" w:eastAsia="Times New Roman" w:hAnsi="Arial" w:cs="Arial"/>
          <w:lang w:eastAsia="pl-PL"/>
        </w:rPr>
      </w:pPr>
      <w:r w:rsidRPr="00FD0ED7">
        <w:rPr>
          <w:rFonts w:ascii="Arial" w:eastAsia="Times New Roman" w:hAnsi="Arial" w:cs="Arial"/>
          <w:b/>
          <w:bCs/>
          <w:color w:val="000000"/>
          <w:lang w:eastAsia="pl-PL"/>
        </w:rPr>
        <w:t xml:space="preserve">Uwaga! </w:t>
      </w:r>
      <w:r w:rsidRPr="00FD0ED7">
        <w:rPr>
          <w:rFonts w:ascii="Arial" w:eastAsia="Times New Roman" w:hAnsi="Arial" w:cs="Arial"/>
          <w:color w:val="000000"/>
          <w:lang w:eastAsia="pl-PL"/>
        </w:rPr>
        <w:t xml:space="preserve">Zamawiający przypomina, że w toku postępowania zgodnie z art. 61 ust. 2 ustawy </w:t>
      </w:r>
      <w:proofErr w:type="spellStart"/>
      <w:r w:rsidRPr="00FD0ED7">
        <w:rPr>
          <w:rFonts w:ascii="Arial" w:eastAsia="Times New Roman" w:hAnsi="Arial" w:cs="Arial"/>
          <w:color w:val="000000"/>
          <w:lang w:eastAsia="pl-PL"/>
        </w:rPr>
        <w:t>PZP</w:t>
      </w:r>
      <w:proofErr w:type="spellEnd"/>
      <w:r w:rsidRPr="00FD0ED7">
        <w:rPr>
          <w:rFonts w:ascii="Arial" w:eastAsia="Times New Roman" w:hAnsi="Arial" w:cs="Arial"/>
          <w:color w:val="000000"/>
          <w:lang w:eastAsia="pl-PL"/>
        </w:rPr>
        <w:t xml:space="preserve"> komunikacja ustna dopuszczalna jest jedynie w toku negocjacji lub dialogu oraz w odniesieniu do informacji, które nie są istotne. Zasady dotyczące sposobu komunikowania się zostały przez Zamawiającego umieszczone </w:t>
      </w:r>
      <w:r w:rsidRPr="00FD0ED7">
        <w:rPr>
          <w:rFonts w:ascii="Arial" w:eastAsia="Times New Roman" w:hAnsi="Arial" w:cs="Arial"/>
          <w:b/>
          <w:bCs/>
          <w:color w:val="000000"/>
          <w:lang w:eastAsia="pl-PL"/>
        </w:rPr>
        <w:t xml:space="preserve">w rozdziale </w:t>
      </w:r>
      <w:r w:rsidR="00994640">
        <w:rPr>
          <w:rFonts w:ascii="Arial" w:eastAsia="Times New Roman" w:hAnsi="Arial" w:cs="Arial"/>
          <w:b/>
          <w:bCs/>
          <w:color w:val="000000"/>
          <w:lang w:eastAsia="pl-PL"/>
        </w:rPr>
        <w:t>VIII</w:t>
      </w:r>
      <w:r w:rsidRPr="00FD0ED7">
        <w:rPr>
          <w:rFonts w:ascii="Arial" w:eastAsia="Times New Roman" w:hAnsi="Arial" w:cs="Arial"/>
          <w:b/>
          <w:bCs/>
          <w:color w:val="000000"/>
          <w:lang w:eastAsia="pl-PL"/>
        </w:rPr>
        <w:t>.</w:t>
      </w:r>
      <w:r w:rsidR="00F026F5">
        <w:rPr>
          <w:rFonts w:ascii="Arial" w:hAnsi="Arial" w:cs="Arial"/>
          <w:noProof/>
        </w:rPr>
        <mc:AlternateContent>
          <mc:Choice Requires="wps">
            <w:drawing>
              <wp:anchor distT="0" distB="0" distL="0" distR="0" simplePos="0" relativeHeight="487589376" behindDoc="1" locked="0" layoutInCell="1" allowOverlap="1" wp14:anchorId="4416332A" wp14:editId="352FD3E9">
                <wp:simplePos x="0" y="0"/>
                <wp:positionH relativeFrom="page">
                  <wp:posOffset>720725</wp:posOffset>
                </wp:positionH>
                <wp:positionV relativeFrom="paragraph">
                  <wp:posOffset>154305</wp:posOffset>
                </wp:positionV>
                <wp:extent cx="6122035" cy="201295"/>
                <wp:effectExtent l="0" t="0" r="0" b="0"/>
                <wp:wrapTopAndBottom/>
                <wp:docPr id="177936644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56FFC2BC"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4" w:name="_bookmark3"/>
                            <w:bookmarkEnd w:id="4"/>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6332A" id="docshape5" o:spid="_x0000_s1027" type="#_x0000_t202" style="position:absolute;left:0;text-align:left;margin-left:56.75pt;margin-top:12.15pt;width:482.05pt;height:15.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zSoDw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" fillcolor="#f1f1f1" strokeweight=".48pt">
                <v:textbox inset="0,0,0,0">
                  <w:txbxContent>
                    <w:p w14:paraId="56FFC2BC" w14:textId="77777777" w:rsidR="00341799" w:rsidRPr="00D40EA1" w:rsidRDefault="00341799" w:rsidP="00865479">
                      <w:pPr>
                        <w:numPr>
                          <w:ilvl w:val="0"/>
                          <w:numId w:val="34"/>
                        </w:numPr>
                        <w:tabs>
                          <w:tab w:val="left" w:pos="392"/>
                        </w:tabs>
                        <w:spacing w:before="18"/>
                        <w:rPr>
                          <w:rFonts w:ascii="Arial" w:hAnsi="Arial" w:cs="Arial"/>
                          <w:b/>
                          <w:color w:val="000000"/>
                        </w:rPr>
                      </w:pPr>
                      <w:bookmarkStart w:id="5" w:name="_bookmark3"/>
                      <w:bookmarkEnd w:id="5"/>
                      <w:r w:rsidRPr="00D40EA1">
                        <w:rPr>
                          <w:rFonts w:ascii="Arial" w:hAnsi="Arial" w:cs="Arial"/>
                          <w:b/>
                          <w:color w:val="000000"/>
                        </w:rPr>
                        <w:t>ADRES</w:t>
                      </w:r>
                      <w:r w:rsidRPr="00D40EA1">
                        <w:rPr>
                          <w:rFonts w:ascii="Arial" w:hAnsi="Arial" w:cs="Arial"/>
                          <w:b/>
                          <w:color w:val="000000"/>
                          <w:spacing w:val="-9"/>
                        </w:rPr>
                        <w:t xml:space="preserve"> </w:t>
                      </w:r>
                      <w:r w:rsidRPr="00D40EA1">
                        <w:rPr>
                          <w:rFonts w:ascii="Arial" w:hAnsi="Arial" w:cs="Arial"/>
                          <w:b/>
                          <w:color w:val="000000"/>
                        </w:rPr>
                        <w:t>STRONY</w:t>
                      </w:r>
                      <w:r w:rsidRPr="00D40EA1">
                        <w:rPr>
                          <w:rFonts w:ascii="Arial" w:hAnsi="Arial" w:cs="Arial"/>
                          <w:b/>
                          <w:color w:val="000000"/>
                          <w:spacing w:val="-6"/>
                        </w:rPr>
                        <w:t xml:space="preserve"> </w:t>
                      </w:r>
                      <w:r w:rsidRPr="00D40EA1">
                        <w:rPr>
                          <w:rFonts w:ascii="Arial" w:hAnsi="Arial" w:cs="Arial"/>
                          <w:b/>
                          <w:color w:val="000000"/>
                        </w:rPr>
                        <w:t>INTERNETOWEJ,</w:t>
                      </w:r>
                      <w:r w:rsidRPr="00D40EA1">
                        <w:rPr>
                          <w:rFonts w:ascii="Arial" w:hAnsi="Arial" w:cs="Arial"/>
                          <w:b/>
                          <w:color w:val="000000"/>
                          <w:spacing w:val="-4"/>
                        </w:rPr>
                        <w:t xml:space="preserve"> </w:t>
                      </w:r>
                      <w:r w:rsidRPr="00D40EA1">
                        <w:rPr>
                          <w:rFonts w:ascii="Arial" w:hAnsi="Arial" w:cs="Arial"/>
                          <w:b/>
                          <w:color w:val="000000"/>
                        </w:rPr>
                        <w:t>NA</w:t>
                      </w:r>
                      <w:r w:rsidRPr="00D40EA1">
                        <w:rPr>
                          <w:rFonts w:ascii="Arial" w:hAnsi="Arial" w:cs="Arial"/>
                          <w:b/>
                          <w:color w:val="000000"/>
                          <w:spacing w:val="-5"/>
                        </w:rPr>
                        <w:t xml:space="preserve"> </w:t>
                      </w:r>
                      <w:r w:rsidRPr="00D40EA1">
                        <w:rPr>
                          <w:rFonts w:ascii="Arial" w:hAnsi="Arial" w:cs="Arial"/>
                          <w:b/>
                          <w:color w:val="000000"/>
                        </w:rPr>
                        <w:t>KTÓREJ</w:t>
                      </w:r>
                      <w:r w:rsidRPr="00D40EA1">
                        <w:rPr>
                          <w:rFonts w:ascii="Arial" w:hAnsi="Arial" w:cs="Arial"/>
                          <w:b/>
                          <w:color w:val="000000"/>
                          <w:spacing w:val="-6"/>
                        </w:rPr>
                        <w:t xml:space="preserve"> </w:t>
                      </w:r>
                      <w:r w:rsidRPr="00D40EA1">
                        <w:rPr>
                          <w:rFonts w:ascii="Arial" w:hAnsi="Arial" w:cs="Arial"/>
                          <w:b/>
                          <w:color w:val="000000"/>
                        </w:rPr>
                        <w:t>DOSTĘPNE</w:t>
                      </w:r>
                      <w:r w:rsidRPr="00D40EA1">
                        <w:rPr>
                          <w:rFonts w:ascii="Arial" w:hAnsi="Arial" w:cs="Arial"/>
                          <w:b/>
                          <w:color w:val="000000"/>
                          <w:spacing w:val="-7"/>
                        </w:rPr>
                        <w:t xml:space="preserve"> </w:t>
                      </w:r>
                      <w:r w:rsidRPr="00D40EA1">
                        <w:rPr>
                          <w:rFonts w:ascii="Arial" w:hAnsi="Arial" w:cs="Arial"/>
                          <w:b/>
                          <w:color w:val="000000"/>
                        </w:rPr>
                        <w:t>BĘDĄ</w:t>
                      </w:r>
                      <w:r w:rsidRPr="00D40EA1">
                        <w:rPr>
                          <w:rFonts w:ascii="Arial" w:hAnsi="Arial" w:cs="Arial"/>
                          <w:b/>
                          <w:color w:val="000000"/>
                          <w:spacing w:val="-4"/>
                        </w:rPr>
                        <w:t xml:space="preserve"> </w:t>
                      </w:r>
                      <w:r w:rsidRPr="00D40EA1">
                        <w:rPr>
                          <w:rFonts w:ascii="Arial" w:hAnsi="Arial" w:cs="Arial"/>
                          <w:b/>
                          <w:color w:val="000000"/>
                        </w:rPr>
                        <w:t>DOKUMENTY</w:t>
                      </w:r>
                      <w:r w:rsidRPr="00D40EA1">
                        <w:rPr>
                          <w:rFonts w:ascii="Arial" w:hAnsi="Arial" w:cs="Arial"/>
                          <w:b/>
                          <w:color w:val="000000"/>
                          <w:spacing w:val="-4"/>
                        </w:rPr>
                        <w:t xml:space="preserve"> </w:t>
                      </w:r>
                      <w:r w:rsidRPr="00D40EA1">
                        <w:rPr>
                          <w:rFonts w:ascii="Arial" w:hAnsi="Arial" w:cs="Arial"/>
                          <w:b/>
                          <w:color w:val="000000"/>
                          <w:spacing w:val="-2"/>
                        </w:rPr>
                        <w:t>POSTĘPOWANIA</w:t>
                      </w:r>
                    </w:p>
                  </w:txbxContent>
                </v:textbox>
                <w10:wrap type="topAndBottom" anchorx="page"/>
              </v:shape>
            </w:pict>
          </mc:Fallback>
        </mc:AlternateContent>
      </w:r>
    </w:p>
    <w:p w14:paraId="333CBB6F" w14:textId="77777777" w:rsidR="00105BB9" w:rsidRPr="00980374" w:rsidRDefault="00980374" w:rsidP="00865479">
      <w:pPr>
        <w:pStyle w:val="Akapitzlist"/>
        <w:numPr>
          <w:ilvl w:val="0"/>
          <w:numId w:val="33"/>
        </w:numPr>
        <w:tabs>
          <w:tab w:val="left" w:pos="447"/>
        </w:tabs>
        <w:spacing w:before="4"/>
        <w:ind w:left="227" w:right="-53" w:firstLine="0"/>
        <w:jc w:val="both"/>
        <w:rPr>
          <w:rFonts w:ascii="Arial" w:hAnsi="Arial" w:cs="Arial"/>
          <w:b/>
        </w:rPr>
      </w:pPr>
      <w:r w:rsidRPr="00980374">
        <w:rPr>
          <w:rFonts w:ascii="Arial" w:hAnsi="Arial" w:cs="Arial"/>
        </w:rPr>
        <w:t>Dokumenty</w:t>
      </w:r>
      <w:r w:rsidRPr="00980374">
        <w:rPr>
          <w:rFonts w:ascii="Arial" w:hAnsi="Arial" w:cs="Arial"/>
          <w:spacing w:val="-3"/>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ich</w:t>
      </w:r>
      <w:r w:rsidRPr="00980374">
        <w:rPr>
          <w:rFonts w:ascii="Arial" w:hAnsi="Arial" w:cs="Arial"/>
          <w:spacing w:val="-5"/>
        </w:rPr>
        <w:t xml:space="preserve"> </w:t>
      </w:r>
      <w:r w:rsidRPr="00980374">
        <w:rPr>
          <w:rFonts w:ascii="Arial" w:hAnsi="Arial" w:cs="Arial"/>
        </w:rPr>
        <w:t>modyfikacje/zmiany,</w:t>
      </w:r>
      <w:r w:rsidRPr="00980374">
        <w:rPr>
          <w:rFonts w:ascii="Arial" w:hAnsi="Arial" w:cs="Arial"/>
          <w:spacing w:val="-6"/>
        </w:rPr>
        <w:t xml:space="preserve"> </w:t>
      </w:r>
      <w:r w:rsidRPr="00980374">
        <w:rPr>
          <w:rFonts w:ascii="Arial" w:hAnsi="Arial" w:cs="Arial"/>
        </w:rPr>
        <w:t>wyjaśnienia</w:t>
      </w:r>
      <w:r w:rsidRPr="00980374">
        <w:rPr>
          <w:rFonts w:ascii="Arial" w:hAnsi="Arial" w:cs="Arial"/>
          <w:spacing w:val="-3"/>
        </w:rPr>
        <w:t xml:space="preserve"> </w:t>
      </w:r>
      <w:r w:rsidRPr="00980374">
        <w:rPr>
          <w:rFonts w:ascii="Arial" w:hAnsi="Arial" w:cs="Arial"/>
        </w:rPr>
        <w:t>treści</w:t>
      </w:r>
      <w:r w:rsidRPr="00980374">
        <w:rPr>
          <w:rFonts w:ascii="Arial" w:hAnsi="Arial" w:cs="Arial"/>
          <w:spacing w:val="-6"/>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 xml:space="preserve">inne bezpośrednio związane z postępowaniem o udzielenie zamówienia są dostępne: </w:t>
      </w:r>
      <w:hyperlink r:id="rId16" w:history="1">
        <w:r w:rsidR="00FD0ED7" w:rsidRPr="001E4878">
          <w:rPr>
            <w:rStyle w:val="Hipercze"/>
            <w:rFonts w:ascii="Arial" w:hAnsi="Arial" w:cs="Arial"/>
            <w:b/>
            <w:spacing w:val="-2"/>
            <w:u w:color="0000FF"/>
          </w:rPr>
          <w:t>https://platformazakupowa.pl/pn/gminazamosc</w:t>
        </w:r>
      </w:hyperlink>
      <w:r w:rsidR="00C441F8">
        <w:t xml:space="preserve"> </w:t>
      </w:r>
    </w:p>
    <w:p w14:paraId="3BEF6DDC" w14:textId="77777777" w:rsidR="00994640" w:rsidRPr="00994640" w:rsidRDefault="00980374" w:rsidP="00865479">
      <w:pPr>
        <w:pStyle w:val="Akapitzlist"/>
        <w:numPr>
          <w:ilvl w:val="0"/>
          <w:numId w:val="33"/>
        </w:numPr>
        <w:tabs>
          <w:tab w:val="left" w:pos="447"/>
        </w:tabs>
        <w:spacing w:before="1"/>
        <w:ind w:left="446" w:hanging="220"/>
        <w:jc w:val="both"/>
        <w:rPr>
          <w:rFonts w:ascii="Arial" w:hAnsi="Arial" w:cs="Arial"/>
        </w:rPr>
      </w:pPr>
      <w:r w:rsidRPr="00980374">
        <w:rPr>
          <w:rFonts w:ascii="Arial" w:hAnsi="Arial" w:cs="Arial"/>
        </w:rPr>
        <w:t>Wgląd</w:t>
      </w:r>
      <w:r w:rsidRPr="00980374">
        <w:rPr>
          <w:rFonts w:ascii="Arial" w:hAnsi="Arial" w:cs="Arial"/>
          <w:spacing w:val="-7"/>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publiczne</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6"/>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posiadania</w:t>
      </w:r>
      <w:r w:rsidRPr="00980374">
        <w:rPr>
          <w:rFonts w:ascii="Arial" w:hAnsi="Arial" w:cs="Arial"/>
          <w:spacing w:val="-6"/>
        </w:rPr>
        <w:t xml:space="preserve"> </w:t>
      </w:r>
      <w:r w:rsidRPr="00980374">
        <w:rPr>
          <w:rFonts w:ascii="Arial" w:hAnsi="Arial" w:cs="Arial"/>
        </w:rPr>
        <w:t>konta</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6"/>
        </w:rPr>
        <w:t xml:space="preserve"> </w:t>
      </w:r>
      <w:r w:rsidR="00FD0ED7">
        <w:rPr>
          <w:rFonts w:ascii="Arial" w:hAnsi="Arial" w:cs="Arial"/>
          <w:spacing w:val="-6"/>
        </w:rPr>
        <w:t>z</w:t>
      </w:r>
      <w:r w:rsidRPr="00980374">
        <w:rPr>
          <w:rFonts w:ascii="Arial" w:hAnsi="Arial" w:cs="Arial"/>
          <w:spacing w:val="-2"/>
        </w:rPr>
        <w:t>akupowej.</w:t>
      </w:r>
    </w:p>
    <w:p w14:paraId="6B567746" w14:textId="77777777" w:rsidR="00105BB9" w:rsidRPr="00994640" w:rsidRDefault="00994640" w:rsidP="00865479">
      <w:pPr>
        <w:pStyle w:val="Akapitzlist"/>
        <w:numPr>
          <w:ilvl w:val="0"/>
          <w:numId w:val="33"/>
        </w:numPr>
        <w:tabs>
          <w:tab w:val="left" w:pos="447"/>
        </w:tabs>
        <w:spacing w:before="1"/>
        <w:ind w:left="446" w:hanging="220"/>
        <w:jc w:val="both"/>
        <w:rPr>
          <w:rFonts w:ascii="Arial" w:hAnsi="Arial" w:cs="Arial"/>
          <w:i/>
        </w:rPr>
      </w:pPr>
      <w:r w:rsidRPr="00994640">
        <w:rPr>
          <w:rFonts w:ascii="Arial" w:hAnsi="Arial" w:cs="Arial"/>
          <w:b/>
        </w:rPr>
        <w:t>Zamawiający informuje, że posiadanie konta na Platformie zakupowej jest dobrowolne, a złożenie oferty w przetargu jest możliwe bez posiadania konta</w:t>
      </w:r>
      <w:r w:rsidR="00980374" w:rsidRPr="00994640">
        <w:rPr>
          <w:rFonts w:ascii="Arial" w:hAnsi="Arial" w:cs="Arial"/>
          <w:b/>
        </w:rPr>
        <w:t xml:space="preserve"> </w:t>
      </w:r>
      <w:r w:rsidR="00980374" w:rsidRPr="00994640">
        <w:rPr>
          <w:rFonts w:ascii="Arial" w:hAnsi="Arial" w:cs="Arial"/>
          <w:i/>
        </w:rPr>
        <w:t>(zarejestrowanie</w:t>
      </w:r>
      <w:r w:rsidR="00980374" w:rsidRPr="00994640">
        <w:rPr>
          <w:rFonts w:ascii="Arial" w:hAnsi="Arial" w:cs="Arial"/>
          <w:i/>
          <w:spacing w:val="-5"/>
        </w:rPr>
        <w:t xml:space="preserve"> </w:t>
      </w:r>
      <w:r w:rsidR="00980374" w:rsidRPr="00994640">
        <w:rPr>
          <w:rFonts w:ascii="Arial" w:hAnsi="Arial" w:cs="Arial"/>
          <w:i/>
        </w:rPr>
        <w:t>i</w:t>
      </w:r>
      <w:r w:rsidR="00980374" w:rsidRPr="00994640">
        <w:rPr>
          <w:rFonts w:ascii="Arial" w:hAnsi="Arial" w:cs="Arial"/>
          <w:i/>
          <w:spacing w:val="-2"/>
        </w:rPr>
        <w:t xml:space="preserve"> </w:t>
      </w:r>
      <w:r w:rsidR="00980374" w:rsidRPr="00994640">
        <w:rPr>
          <w:rFonts w:ascii="Arial" w:hAnsi="Arial" w:cs="Arial"/>
          <w:i/>
        </w:rPr>
        <w:t>utrzymanie</w:t>
      </w:r>
      <w:r w:rsidR="00980374" w:rsidRPr="00994640">
        <w:rPr>
          <w:rFonts w:ascii="Arial" w:hAnsi="Arial" w:cs="Arial"/>
          <w:i/>
          <w:spacing w:val="-2"/>
        </w:rPr>
        <w:t xml:space="preserve"> </w:t>
      </w:r>
      <w:r w:rsidR="00980374" w:rsidRPr="00994640">
        <w:rPr>
          <w:rFonts w:ascii="Arial" w:hAnsi="Arial" w:cs="Arial"/>
          <w:i/>
        </w:rPr>
        <w:t>konta</w:t>
      </w:r>
      <w:r w:rsidR="00980374" w:rsidRPr="00994640">
        <w:rPr>
          <w:rFonts w:ascii="Arial" w:hAnsi="Arial" w:cs="Arial"/>
          <w:i/>
          <w:spacing w:val="-6"/>
        </w:rPr>
        <w:t xml:space="preserve"> </w:t>
      </w:r>
      <w:r w:rsidR="00980374" w:rsidRPr="00994640">
        <w:rPr>
          <w:rFonts w:ascii="Arial" w:hAnsi="Arial" w:cs="Arial"/>
          <w:i/>
        </w:rPr>
        <w:t>na platformie zakupowej oraz korzystanie z platformy jest bezpłatne).</w:t>
      </w:r>
    </w:p>
    <w:p w14:paraId="6F2A96E9" w14:textId="7603E2D8" w:rsidR="00105BB9" w:rsidRPr="00980374" w:rsidRDefault="00F026F5" w:rsidP="00FD0ED7">
      <w:pPr>
        <w:pStyle w:val="Tekstpodstawowy"/>
        <w:spacing w:before="4"/>
        <w:ind w:left="0"/>
        <w:jc w:val="both"/>
        <w:rPr>
          <w:rFonts w:ascii="Arial" w:hAnsi="Arial" w:cs="Arial"/>
          <w:i/>
          <w:sz w:val="20"/>
        </w:rPr>
      </w:pPr>
      <w:r>
        <w:rPr>
          <w:rFonts w:ascii="Arial" w:hAnsi="Arial" w:cs="Arial"/>
          <w:noProof/>
        </w:rPr>
        <mc:AlternateContent>
          <mc:Choice Requires="wps">
            <w:drawing>
              <wp:anchor distT="0" distB="0" distL="0" distR="0" simplePos="0" relativeHeight="487589888" behindDoc="1" locked="0" layoutInCell="1" allowOverlap="1" wp14:anchorId="22B5ACD9" wp14:editId="4436666B">
                <wp:simplePos x="0" y="0"/>
                <wp:positionH relativeFrom="page">
                  <wp:posOffset>720725</wp:posOffset>
                </wp:positionH>
                <wp:positionV relativeFrom="paragraph">
                  <wp:posOffset>176530</wp:posOffset>
                </wp:positionV>
                <wp:extent cx="6122035" cy="200025"/>
                <wp:effectExtent l="0" t="0" r="0" b="0"/>
                <wp:wrapTopAndBottom/>
                <wp:docPr id="82814775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720E4C0B"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6" w:name="_bookmark4"/>
                            <w:bookmarkEnd w:id="6"/>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5ACD9" id="docshape6" o:spid="_x0000_s1028" type="#_x0000_t202" style="position:absolute;left:0;text-align:left;margin-left:56.75pt;margin-top:13.9pt;width:482.05pt;height:15.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" fillcolor="#f1f1f1" strokeweight=".48pt">
                <v:textbox inset="0,0,0,0">
                  <w:txbxContent>
                    <w:p w14:paraId="720E4C0B" w14:textId="77777777" w:rsidR="00341799" w:rsidRPr="00D40EA1" w:rsidRDefault="00341799" w:rsidP="00865479">
                      <w:pPr>
                        <w:numPr>
                          <w:ilvl w:val="0"/>
                          <w:numId w:val="32"/>
                        </w:numPr>
                        <w:tabs>
                          <w:tab w:val="left" w:pos="392"/>
                        </w:tabs>
                        <w:spacing w:before="18"/>
                        <w:rPr>
                          <w:rFonts w:ascii="Arial" w:hAnsi="Arial" w:cs="Arial"/>
                          <w:b/>
                          <w:color w:val="000000"/>
                        </w:rPr>
                      </w:pPr>
                      <w:bookmarkStart w:id="7" w:name="_bookmark4"/>
                      <w:bookmarkEnd w:id="7"/>
                      <w:r w:rsidRPr="00D40EA1">
                        <w:rPr>
                          <w:rFonts w:ascii="Arial" w:hAnsi="Arial" w:cs="Arial"/>
                          <w:b/>
                          <w:color w:val="000000"/>
                        </w:rPr>
                        <w:t>TRYB</w:t>
                      </w:r>
                      <w:r w:rsidRPr="00D40EA1">
                        <w:rPr>
                          <w:rFonts w:ascii="Arial" w:hAnsi="Arial" w:cs="Arial"/>
                          <w:b/>
                          <w:color w:val="000000"/>
                          <w:spacing w:val="-6"/>
                        </w:rPr>
                        <w:t xml:space="preserve"> </w:t>
                      </w:r>
                      <w:r w:rsidRPr="00D40EA1">
                        <w:rPr>
                          <w:rFonts w:ascii="Arial" w:hAnsi="Arial" w:cs="Arial"/>
                          <w:b/>
                          <w:color w:val="000000"/>
                        </w:rPr>
                        <w:t>UDZIELENIA</w:t>
                      </w:r>
                      <w:r w:rsidRPr="00D40EA1">
                        <w:rPr>
                          <w:rFonts w:ascii="Arial" w:hAnsi="Arial" w:cs="Arial"/>
                          <w:b/>
                          <w:color w:val="000000"/>
                          <w:spacing w:val="-5"/>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4FEC6ACB" w14:textId="403D1F84" w:rsidR="00105BB9" w:rsidRPr="00980374" w:rsidRDefault="00980374" w:rsidP="00865479">
      <w:pPr>
        <w:pStyle w:val="Akapitzlist"/>
        <w:numPr>
          <w:ilvl w:val="0"/>
          <w:numId w:val="31"/>
        </w:numPr>
        <w:tabs>
          <w:tab w:val="left" w:pos="447"/>
        </w:tabs>
        <w:spacing w:before="4"/>
        <w:ind w:left="227" w:right="-53" w:firstLine="0"/>
        <w:jc w:val="both"/>
        <w:rPr>
          <w:rFonts w:ascii="Arial" w:hAnsi="Arial" w:cs="Arial"/>
        </w:rPr>
      </w:pPr>
      <w:r w:rsidRPr="00980374">
        <w:rPr>
          <w:rFonts w:ascii="Arial" w:hAnsi="Arial" w:cs="Arial"/>
        </w:rPr>
        <w:t xml:space="preserve">Postępowanie o udzielenie zamówienia nr </w:t>
      </w:r>
      <w:proofErr w:type="spellStart"/>
      <w:r w:rsidR="00FD0ED7">
        <w:rPr>
          <w:rFonts w:ascii="Arial" w:hAnsi="Arial" w:cs="Arial"/>
          <w:b/>
        </w:rPr>
        <w:t>RI.271.</w:t>
      </w:r>
      <w:r w:rsidR="003F15AD">
        <w:rPr>
          <w:rFonts w:ascii="Arial" w:hAnsi="Arial" w:cs="Arial"/>
          <w:b/>
        </w:rPr>
        <w:t>42</w:t>
      </w:r>
      <w:r w:rsidRPr="00980374">
        <w:rPr>
          <w:rFonts w:ascii="Arial" w:hAnsi="Arial" w:cs="Arial"/>
          <w:b/>
        </w:rPr>
        <w:t>.2023</w:t>
      </w:r>
      <w:proofErr w:type="spellEnd"/>
      <w:r w:rsidRPr="00980374">
        <w:rPr>
          <w:rFonts w:ascii="Arial" w:hAnsi="Arial" w:cs="Arial"/>
          <w:b/>
        </w:rPr>
        <w:t xml:space="preserve"> </w:t>
      </w:r>
      <w:r w:rsidRPr="00980374">
        <w:rPr>
          <w:rFonts w:ascii="Arial" w:hAnsi="Arial" w:cs="Arial"/>
        </w:rPr>
        <w:t xml:space="preserve">prowadzone jest w </w:t>
      </w:r>
      <w:r w:rsidRPr="00980374">
        <w:rPr>
          <w:rFonts w:ascii="Arial" w:hAnsi="Arial" w:cs="Arial"/>
          <w:b/>
        </w:rPr>
        <w:t>trybie podstawowym</w:t>
      </w:r>
      <w:r w:rsidRPr="00980374">
        <w:rPr>
          <w:rFonts w:ascii="Arial" w:hAnsi="Arial" w:cs="Arial"/>
          <w:b/>
          <w:spacing w:val="-2"/>
        </w:rPr>
        <w:t xml:space="preserve"> </w:t>
      </w:r>
      <w:r w:rsidRPr="00980374">
        <w:rPr>
          <w:rFonts w:ascii="Arial" w:hAnsi="Arial" w:cs="Arial"/>
          <w:b/>
        </w:rPr>
        <w:t>bez</w:t>
      </w:r>
      <w:r w:rsidRPr="00980374">
        <w:rPr>
          <w:rFonts w:ascii="Arial" w:hAnsi="Arial" w:cs="Arial"/>
          <w:b/>
          <w:spacing w:val="-4"/>
        </w:rPr>
        <w:t xml:space="preserve"> </w:t>
      </w:r>
      <w:r w:rsidRPr="00980374">
        <w:rPr>
          <w:rFonts w:ascii="Arial" w:hAnsi="Arial" w:cs="Arial"/>
          <w:b/>
        </w:rPr>
        <w:t>negocjacji</w:t>
      </w:r>
      <w:r w:rsidRPr="00980374">
        <w:rPr>
          <w:rFonts w:ascii="Arial" w:hAnsi="Arial" w:cs="Arial"/>
          <w:b/>
          <w:spacing w:val="-1"/>
        </w:rPr>
        <w:t xml:space="preserve"> </w:t>
      </w:r>
      <w:r w:rsidRPr="00980374">
        <w:rPr>
          <w:rFonts w:ascii="Arial" w:hAnsi="Arial" w:cs="Arial"/>
          <w:b/>
        </w:rPr>
        <w:t>-</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275 pkt</w:t>
      </w:r>
      <w:r w:rsidRPr="00980374">
        <w:rPr>
          <w:rFonts w:ascii="Arial" w:hAnsi="Arial" w:cs="Arial"/>
          <w:b/>
          <w:spacing w:val="-4"/>
        </w:rPr>
        <w:t xml:space="preserve"> </w:t>
      </w:r>
      <w:r w:rsidRPr="00980374">
        <w:rPr>
          <w:rFonts w:ascii="Arial" w:hAnsi="Arial" w:cs="Arial"/>
          <w:b/>
        </w:rPr>
        <w:t>1</w:t>
      </w:r>
      <w:r w:rsidRPr="00980374">
        <w:rPr>
          <w:rFonts w:ascii="Arial" w:hAnsi="Arial" w:cs="Arial"/>
          <w:b/>
          <w:spacing w:val="-1"/>
        </w:rPr>
        <w:t xml:space="preserve"> </w:t>
      </w:r>
      <w:r w:rsidRPr="00980374">
        <w:rPr>
          <w:rFonts w:ascii="Arial" w:hAnsi="Arial" w:cs="Arial"/>
        </w:rPr>
        <w:t>ustawy</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dnia</w:t>
      </w:r>
      <w:r w:rsidRPr="00980374">
        <w:rPr>
          <w:rFonts w:ascii="Arial" w:hAnsi="Arial" w:cs="Arial"/>
          <w:spacing w:val="-2"/>
        </w:rPr>
        <w:t xml:space="preserve"> </w:t>
      </w:r>
      <w:r w:rsidRPr="00980374">
        <w:rPr>
          <w:rFonts w:ascii="Arial" w:hAnsi="Arial" w:cs="Arial"/>
        </w:rPr>
        <w:t>11.09.2019 r.</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5"/>
        </w:rPr>
        <w:t xml:space="preserve"> </w:t>
      </w:r>
      <w:r w:rsidRPr="00980374">
        <w:rPr>
          <w:rFonts w:ascii="Arial" w:hAnsi="Arial" w:cs="Arial"/>
        </w:rPr>
        <w:t>zamówień</w:t>
      </w:r>
      <w:r w:rsidRPr="00980374">
        <w:rPr>
          <w:rFonts w:ascii="Arial" w:hAnsi="Arial" w:cs="Arial"/>
          <w:spacing w:val="-2"/>
        </w:rPr>
        <w:t xml:space="preserve"> </w:t>
      </w:r>
      <w:r w:rsidRPr="00980374">
        <w:rPr>
          <w:rFonts w:ascii="Arial" w:hAnsi="Arial" w:cs="Arial"/>
        </w:rPr>
        <w:t>publicznych (Dz.U. z 202</w:t>
      </w:r>
      <w:r w:rsidR="003F15AD">
        <w:rPr>
          <w:rFonts w:ascii="Arial" w:hAnsi="Arial" w:cs="Arial"/>
        </w:rPr>
        <w:t>3</w:t>
      </w:r>
      <w:r w:rsidRPr="00980374">
        <w:rPr>
          <w:rFonts w:ascii="Arial" w:hAnsi="Arial" w:cs="Arial"/>
        </w:rPr>
        <w:t xml:space="preserve"> r. poz. 1</w:t>
      </w:r>
      <w:r w:rsidR="003F15AD">
        <w:rPr>
          <w:rFonts w:ascii="Arial" w:hAnsi="Arial" w:cs="Arial"/>
        </w:rPr>
        <w:t>605</w:t>
      </w:r>
      <w:r w:rsidRPr="00980374">
        <w:rPr>
          <w:rFonts w:ascii="Arial" w:hAnsi="Arial" w:cs="Arial"/>
        </w:rPr>
        <w:t xml:space="preserve"> z </w:t>
      </w:r>
      <w:proofErr w:type="spellStart"/>
      <w:r w:rsidRPr="00980374">
        <w:rPr>
          <w:rFonts w:ascii="Arial" w:hAnsi="Arial" w:cs="Arial"/>
        </w:rPr>
        <w:t>późn</w:t>
      </w:r>
      <w:proofErr w:type="spellEnd"/>
      <w:r w:rsidRPr="00980374">
        <w:rPr>
          <w:rFonts w:ascii="Arial" w:hAnsi="Arial" w:cs="Arial"/>
        </w:rPr>
        <w:t xml:space="preserve">. zm.), zwaną dalej ustawą lub </w:t>
      </w:r>
      <w:proofErr w:type="spellStart"/>
      <w:r w:rsidRPr="00980374">
        <w:rPr>
          <w:rFonts w:ascii="Arial" w:hAnsi="Arial" w:cs="Arial"/>
        </w:rPr>
        <w:t>Pzp</w:t>
      </w:r>
      <w:proofErr w:type="spellEnd"/>
      <w:r w:rsidRPr="00980374">
        <w:rPr>
          <w:rFonts w:ascii="Arial" w:hAnsi="Arial" w:cs="Arial"/>
        </w:rPr>
        <w:t>.</w:t>
      </w:r>
    </w:p>
    <w:p w14:paraId="3BC9DB38" w14:textId="77777777" w:rsidR="00105BB9" w:rsidRPr="00FD0ED7" w:rsidRDefault="00980374" w:rsidP="00865479">
      <w:pPr>
        <w:pStyle w:val="Akapitzlist"/>
        <w:numPr>
          <w:ilvl w:val="0"/>
          <w:numId w:val="31"/>
        </w:numPr>
        <w:tabs>
          <w:tab w:val="left" w:pos="447"/>
        </w:tabs>
        <w:spacing w:before="1"/>
        <w:ind w:left="227" w:right="-53" w:firstLine="0"/>
        <w:jc w:val="both"/>
        <w:rPr>
          <w:rFonts w:ascii="Arial" w:hAnsi="Arial" w:cs="Arial"/>
        </w:rPr>
      </w:pPr>
      <w:r w:rsidRPr="00FD0ED7">
        <w:rPr>
          <w:rFonts w:ascii="Arial" w:hAnsi="Arial" w:cs="Arial"/>
        </w:rPr>
        <w:t>Zamawiający</w:t>
      </w:r>
      <w:r w:rsidRPr="00FD0ED7">
        <w:rPr>
          <w:rFonts w:ascii="Arial" w:hAnsi="Arial" w:cs="Arial"/>
          <w:spacing w:val="-3"/>
        </w:rPr>
        <w:t xml:space="preserve"> </w:t>
      </w:r>
      <w:r w:rsidRPr="00FD0ED7">
        <w:rPr>
          <w:rFonts w:ascii="Arial" w:hAnsi="Arial" w:cs="Arial"/>
        </w:rPr>
        <w:t>informuje,</w:t>
      </w:r>
      <w:r w:rsidRPr="00FD0ED7">
        <w:rPr>
          <w:rFonts w:ascii="Arial" w:hAnsi="Arial" w:cs="Arial"/>
          <w:spacing w:val="-5"/>
        </w:rPr>
        <w:t xml:space="preserve"> </w:t>
      </w:r>
      <w:r w:rsidRPr="00FD0ED7">
        <w:rPr>
          <w:rFonts w:ascii="Arial" w:hAnsi="Arial" w:cs="Arial"/>
        </w:rPr>
        <w:t>że</w:t>
      </w:r>
      <w:r w:rsidRPr="00FD0ED7">
        <w:rPr>
          <w:rFonts w:ascii="Arial" w:hAnsi="Arial" w:cs="Arial"/>
          <w:spacing w:val="-2"/>
        </w:rPr>
        <w:t xml:space="preserve"> </w:t>
      </w:r>
      <w:r w:rsidRPr="00FD0ED7">
        <w:rPr>
          <w:rFonts w:ascii="Arial" w:hAnsi="Arial" w:cs="Arial"/>
        </w:rPr>
        <w:t>będzie</w:t>
      </w:r>
      <w:r w:rsidRPr="00FD0ED7">
        <w:rPr>
          <w:rFonts w:ascii="Arial" w:hAnsi="Arial" w:cs="Arial"/>
          <w:spacing w:val="-3"/>
        </w:rPr>
        <w:t xml:space="preserve"> </w:t>
      </w:r>
      <w:r w:rsidRPr="00FD0ED7">
        <w:rPr>
          <w:rFonts w:ascii="Arial" w:hAnsi="Arial" w:cs="Arial"/>
        </w:rPr>
        <w:t>przetwarzał</w:t>
      </w:r>
      <w:r w:rsidRPr="00FD0ED7">
        <w:rPr>
          <w:rFonts w:ascii="Arial" w:hAnsi="Arial" w:cs="Arial"/>
          <w:spacing w:val="-3"/>
        </w:rPr>
        <w:t xml:space="preserve"> </w:t>
      </w:r>
      <w:r w:rsidRPr="00FD0ED7">
        <w:rPr>
          <w:rFonts w:ascii="Arial" w:hAnsi="Arial" w:cs="Arial"/>
        </w:rPr>
        <w:t>dane</w:t>
      </w:r>
      <w:r w:rsidRPr="00FD0ED7">
        <w:rPr>
          <w:rFonts w:ascii="Arial" w:hAnsi="Arial" w:cs="Arial"/>
          <w:spacing w:val="-5"/>
        </w:rPr>
        <w:t xml:space="preserve"> </w:t>
      </w:r>
      <w:r w:rsidRPr="00FD0ED7">
        <w:rPr>
          <w:rFonts w:ascii="Arial" w:hAnsi="Arial" w:cs="Arial"/>
        </w:rPr>
        <w:t>osobowe</w:t>
      </w:r>
      <w:r w:rsidRPr="00FD0ED7">
        <w:rPr>
          <w:rFonts w:ascii="Arial" w:hAnsi="Arial" w:cs="Arial"/>
          <w:spacing w:val="-3"/>
        </w:rPr>
        <w:t xml:space="preserve"> </w:t>
      </w:r>
      <w:r w:rsidRPr="00FD0ED7">
        <w:rPr>
          <w:rFonts w:ascii="Arial" w:hAnsi="Arial" w:cs="Arial"/>
        </w:rPr>
        <w:t>uzyskane</w:t>
      </w:r>
      <w:r w:rsidRPr="00FD0ED7">
        <w:rPr>
          <w:rFonts w:ascii="Arial" w:hAnsi="Arial" w:cs="Arial"/>
          <w:spacing w:val="-6"/>
        </w:rPr>
        <w:t xml:space="preserve"> </w:t>
      </w:r>
      <w:r w:rsidRPr="00FD0ED7">
        <w:rPr>
          <w:rFonts w:ascii="Arial" w:hAnsi="Arial" w:cs="Arial"/>
        </w:rPr>
        <w:t>w</w:t>
      </w:r>
      <w:r w:rsidRPr="00FD0ED7">
        <w:rPr>
          <w:rFonts w:ascii="Arial" w:hAnsi="Arial" w:cs="Arial"/>
          <w:spacing w:val="-4"/>
        </w:rPr>
        <w:t xml:space="preserve"> </w:t>
      </w:r>
      <w:r w:rsidRPr="00FD0ED7">
        <w:rPr>
          <w:rFonts w:ascii="Arial" w:hAnsi="Arial" w:cs="Arial"/>
        </w:rPr>
        <w:t>trakcie</w:t>
      </w:r>
      <w:r w:rsidRPr="00FD0ED7">
        <w:rPr>
          <w:rFonts w:ascii="Arial" w:hAnsi="Arial" w:cs="Arial"/>
          <w:spacing w:val="-3"/>
        </w:rPr>
        <w:t xml:space="preserve"> </w:t>
      </w:r>
      <w:r w:rsidRPr="00FD0ED7">
        <w:rPr>
          <w:rFonts w:ascii="Arial" w:hAnsi="Arial" w:cs="Arial"/>
        </w:rPr>
        <w:t>postępowania</w:t>
      </w:r>
      <w:r w:rsidRPr="00FD0ED7">
        <w:rPr>
          <w:rFonts w:ascii="Arial" w:hAnsi="Arial" w:cs="Arial"/>
          <w:spacing w:val="-3"/>
        </w:rPr>
        <w:t xml:space="preserve"> </w:t>
      </w:r>
      <w:r w:rsidRPr="00FD0ED7">
        <w:rPr>
          <w:rFonts w:ascii="Arial" w:hAnsi="Arial" w:cs="Arial"/>
        </w:rPr>
        <w:t>dla celów wynikających z prawnie uzasadnionych interesów realizowanych przez Zamawiającego i</w:t>
      </w:r>
      <w:r w:rsidR="00FD0ED7" w:rsidRPr="00FD0ED7">
        <w:rPr>
          <w:rFonts w:ascii="Arial" w:hAnsi="Arial" w:cs="Arial"/>
        </w:rPr>
        <w:t xml:space="preserve"> </w:t>
      </w:r>
      <w:r w:rsidRPr="00FD0ED7">
        <w:rPr>
          <w:rFonts w:ascii="Arial" w:hAnsi="Arial" w:cs="Arial"/>
        </w:rPr>
        <w:t>wypełnienia</w:t>
      </w:r>
      <w:r w:rsidRPr="00FD0ED7">
        <w:rPr>
          <w:rFonts w:ascii="Arial" w:hAnsi="Arial" w:cs="Arial"/>
          <w:spacing w:val="-6"/>
        </w:rPr>
        <w:t xml:space="preserve"> </w:t>
      </w:r>
      <w:r w:rsidRPr="00FD0ED7">
        <w:rPr>
          <w:rFonts w:ascii="Arial" w:hAnsi="Arial" w:cs="Arial"/>
        </w:rPr>
        <w:t>obowiązku</w:t>
      </w:r>
      <w:r w:rsidRPr="00FD0ED7">
        <w:rPr>
          <w:rFonts w:ascii="Arial" w:hAnsi="Arial" w:cs="Arial"/>
          <w:spacing w:val="-4"/>
        </w:rPr>
        <w:t xml:space="preserve"> </w:t>
      </w:r>
      <w:r w:rsidRPr="00FD0ED7">
        <w:rPr>
          <w:rFonts w:ascii="Arial" w:hAnsi="Arial" w:cs="Arial"/>
        </w:rPr>
        <w:t>prawnego</w:t>
      </w:r>
      <w:r w:rsidRPr="00FD0ED7">
        <w:rPr>
          <w:rFonts w:ascii="Arial" w:hAnsi="Arial" w:cs="Arial"/>
          <w:spacing w:val="-5"/>
        </w:rPr>
        <w:t xml:space="preserve"> </w:t>
      </w:r>
      <w:r w:rsidRPr="00FD0ED7">
        <w:rPr>
          <w:rFonts w:ascii="Arial" w:hAnsi="Arial" w:cs="Arial"/>
        </w:rPr>
        <w:t>ciążącego</w:t>
      </w:r>
      <w:r w:rsidRPr="00FD0ED7">
        <w:rPr>
          <w:rFonts w:ascii="Arial" w:hAnsi="Arial" w:cs="Arial"/>
          <w:spacing w:val="-3"/>
        </w:rPr>
        <w:t xml:space="preserve"> </w:t>
      </w:r>
      <w:r w:rsidRPr="00FD0ED7">
        <w:rPr>
          <w:rFonts w:ascii="Arial" w:hAnsi="Arial" w:cs="Arial"/>
        </w:rPr>
        <w:t>na</w:t>
      </w:r>
      <w:r w:rsidRPr="00FD0ED7">
        <w:rPr>
          <w:rFonts w:ascii="Arial" w:hAnsi="Arial" w:cs="Arial"/>
          <w:spacing w:val="-3"/>
        </w:rPr>
        <w:t xml:space="preserve"> </w:t>
      </w:r>
      <w:r w:rsidRPr="00FD0ED7">
        <w:rPr>
          <w:rFonts w:ascii="Arial" w:hAnsi="Arial" w:cs="Arial"/>
          <w:spacing w:val="-2"/>
        </w:rPr>
        <w:t>administratorze.</w:t>
      </w:r>
    </w:p>
    <w:p w14:paraId="49EBB548" w14:textId="77777777" w:rsidR="00105BB9" w:rsidRPr="00980374" w:rsidRDefault="00980374" w:rsidP="00865479">
      <w:pPr>
        <w:pStyle w:val="Akapitzlist"/>
        <w:numPr>
          <w:ilvl w:val="0"/>
          <w:numId w:val="31"/>
        </w:numPr>
        <w:tabs>
          <w:tab w:val="left" w:pos="447"/>
        </w:tabs>
        <w:ind w:left="446" w:right="-53" w:hanging="220"/>
        <w:jc w:val="both"/>
        <w:rPr>
          <w:rFonts w:ascii="Arial" w:hAnsi="Arial" w:cs="Arial"/>
        </w:rPr>
      </w:pPr>
      <w:r w:rsidRPr="00980374">
        <w:rPr>
          <w:rFonts w:ascii="Arial" w:hAnsi="Arial" w:cs="Arial"/>
        </w:rPr>
        <w:t>Miejsce</w:t>
      </w:r>
      <w:r w:rsidRPr="00980374">
        <w:rPr>
          <w:rFonts w:ascii="Arial" w:hAnsi="Arial" w:cs="Arial"/>
          <w:spacing w:val="-6"/>
        </w:rPr>
        <w:t xml:space="preserve"> </w:t>
      </w:r>
      <w:r w:rsidRPr="00980374">
        <w:rPr>
          <w:rFonts w:ascii="Arial" w:hAnsi="Arial" w:cs="Arial"/>
        </w:rPr>
        <w:t>publikacji</w:t>
      </w:r>
      <w:r w:rsidRPr="00980374">
        <w:rPr>
          <w:rFonts w:ascii="Arial" w:hAnsi="Arial" w:cs="Arial"/>
          <w:spacing w:val="-5"/>
        </w:rPr>
        <w:t xml:space="preserve"> </w:t>
      </w:r>
      <w:r w:rsidRPr="00980374">
        <w:rPr>
          <w:rFonts w:ascii="Arial" w:hAnsi="Arial" w:cs="Arial"/>
        </w:rPr>
        <w:t>ogłoszenia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zamówieniu:</w:t>
      </w:r>
    </w:p>
    <w:p w14:paraId="72965F00" w14:textId="77777777" w:rsidR="00105BB9" w:rsidRPr="00980374" w:rsidRDefault="00980374" w:rsidP="00865479">
      <w:pPr>
        <w:pStyle w:val="Akapitzlist"/>
        <w:numPr>
          <w:ilvl w:val="1"/>
          <w:numId w:val="31"/>
        </w:numPr>
        <w:tabs>
          <w:tab w:val="left" w:pos="656"/>
        </w:tabs>
        <w:spacing w:before="1"/>
        <w:ind w:right="-53"/>
        <w:jc w:val="both"/>
        <w:rPr>
          <w:rFonts w:ascii="Arial" w:hAnsi="Arial" w:cs="Arial"/>
        </w:rPr>
      </w:pPr>
      <w:r w:rsidRPr="00980374">
        <w:rPr>
          <w:rFonts w:ascii="Arial" w:hAnsi="Arial" w:cs="Arial"/>
        </w:rPr>
        <w:t>Biuletyn</w:t>
      </w:r>
      <w:r w:rsidRPr="00980374">
        <w:rPr>
          <w:rFonts w:ascii="Arial" w:hAnsi="Arial" w:cs="Arial"/>
          <w:spacing w:val="-6"/>
        </w:rPr>
        <w:t xml:space="preserve"> </w:t>
      </w:r>
      <w:r w:rsidRPr="00980374">
        <w:rPr>
          <w:rFonts w:ascii="Arial" w:hAnsi="Arial" w:cs="Arial"/>
        </w:rPr>
        <w:t>Zamówień</w:t>
      </w:r>
      <w:r w:rsidRPr="00980374">
        <w:rPr>
          <w:rFonts w:ascii="Arial" w:hAnsi="Arial" w:cs="Arial"/>
          <w:spacing w:val="-4"/>
        </w:rPr>
        <w:t xml:space="preserve"> </w:t>
      </w:r>
      <w:r w:rsidRPr="00980374">
        <w:rPr>
          <w:rFonts w:ascii="Arial" w:hAnsi="Arial" w:cs="Arial"/>
          <w:spacing w:val="-2"/>
        </w:rPr>
        <w:t>Publicznych,</w:t>
      </w:r>
    </w:p>
    <w:p w14:paraId="0DC766A8" w14:textId="77777777" w:rsidR="00105BB9" w:rsidRPr="00980374" w:rsidRDefault="00980374" w:rsidP="00865479">
      <w:pPr>
        <w:pStyle w:val="Akapitzlist"/>
        <w:numPr>
          <w:ilvl w:val="1"/>
          <w:numId w:val="31"/>
        </w:numPr>
        <w:tabs>
          <w:tab w:val="left" w:pos="656"/>
        </w:tabs>
        <w:spacing w:line="267" w:lineRule="exact"/>
        <w:ind w:right="-53"/>
        <w:jc w:val="both"/>
        <w:rPr>
          <w:rFonts w:ascii="Arial" w:hAnsi="Arial" w:cs="Arial"/>
        </w:rPr>
      </w:pPr>
      <w:r w:rsidRPr="00980374">
        <w:rPr>
          <w:rFonts w:ascii="Arial" w:hAnsi="Arial" w:cs="Arial"/>
        </w:rPr>
        <w:t>strona</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7"/>
        </w:rPr>
        <w:t xml:space="preserve"> </w:t>
      </w:r>
      <w:r w:rsidRPr="00980374">
        <w:rPr>
          <w:rFonts w:ascii="Arial" w:hAnsi="Arial" w:cs="Arial"/>
          <w:spacing w:val="-2"/>
        </w:rPr>
        <w:t>postępowania:</w:t>
      </w:r>
    </w:p>
    <w:p w14:paraId="35BA04FD" w14:textId="77777777" w:rsidR="00105BB9" w:rsidRPr="00980374" w:rsidRDefault="00000000" w:rsidP="00FD0ED7">
      <w:pPr>
        <w:spacing w:line="267" w:lineRule="exact"/>
        <w:ind w:left="655" w:right="-53"/>
        <w:jc w:val="both"/>
        <w:rPr>
          <w:rFonts w:ascii="Arial" w:hAnsi="Arial" w:cs="Arial"/>
          <w:b/>
        </w:rPr>
      </w:pPr>
      <w:hyperlink r:id="rId17" w:history="1">
        <w:r w:rsidR="00FD0ED7" w:rsidRPr="001E4878">
          <w:rPr>
            <w:rStyle w:val="Hipercze"/>
            <w:rFonts w:ascii="Arial" w:hAnsi="Arial" w:cs="Arial"/>
            <w:b/>
            <w:spacing w:val="-2"/>
            <w:u w:color="0000FF"/>
          </w:rPr>
          <w:t>https://platformazakupowa.pl/pn/gminazamosc</w:t>
        </w:r>
      </w:hyperlink>
    </w:p>
    <w:p w14:paraId="3C5E1C1A" w14:textId="77777777" w:rsidR="00105BB9" w:rsidRPr="00980374" w:rsidRDefault="00980374" w:rsidP="00865479">
      <w:pPr>
        <w:pStyle w:val="Akapitzlist"/>
        <w:numPr>
          <w:ilvl w:val="0"/>
          <w:numId w:val="31"/>
        </w:numPr>
        <w:tabs>
          <w:tab w:val="left" w:pos="504"/>
        </w:tabs>
        <w:ind w:left="227" w:right="-53" w:firstLine="0"/>
        <w:jc w:val="both"/>
        <w:rPr>
          <w:rFonts w:ascii="Arial" w:hAnsi="Arial" w:cs="Arial"/>
        </w:rPr>
      </w:pPr>
      <w:r w:rsidRPr="00980374">
        <w:rPr>
          <w:rFonts w:ascii="Arial" w:hAnsi="Arial" w:cs="Arial"/>
        </w:rPr>
        <w:t>W</w:t>
      </w:r>
      <w:r w:rsidRPr="00980374">
        <w:rPr>
          <w:rFonts w:ascii="Arial" w:hAnsi="Arial" w:cs="Arial"/>
          <w:spacing w:val="40"/>
        </w:rPr>
        <w:t xml:space="preserve"> </w:t>
      </w:r>
      <w:r w:rsidRPr="00980374">
        <w:rPr>
          <w:rFonts w:ascii="Arial" w:hAnsi="Arial" w:cs="Arial"/>
        </w:rPr>
        <w:t>sprawach</w:t>
      </w:r>
      <w:r w:rsidRPr="00980374">
        <w:rPr>
          <w:rFonts w:ascii="Arial" w:hAnsi="Arial" w:cs="Arial"/>
          <w:spacing w:val="40"/>
        </w:rPr>
        <w:t xml:space="preserve"> </w:t>
      </w:r>
      <w:r w:rsidRPr="00980374">
        <w:rPr>
          <w:rFonts w:ascii="Arial" w:hAnsi="Arial" w:cs="Arial"/>
        </w:rPr>
        <w:t>nie</w:t>
      </w:r>
      <w:r w:rsidRPr="00980374">
        <w:rPr>
          <w:rFonts w:ascii="Arial" w:hAnsi="Arial" w:cs="Arial"/>
          <w:spacing w:val="40"/>
        </w:rPr>
        <w:t xml:space="preserve"> </w:t>
      </w:r>
      <w:r w:rsidRPr="00980374">
        <w:rPr>
          <w:rFonts w:ascii="Arial" w:hAnsi="Arial" w:cs="Arial"/>
        </w:rPr>
        <w:t>uregulowanych</w:t>
      </w:r>
      <w:r w:rsidRPr="00980374">
        <w:rPr>
          <w:rFonts w:ascii="Arial" w:hAnsi="Arial" w:cs="Arial"/>
          <w:spacing w:val="40"/>
        </w:rPr>
        <w:t xml:space="preserve"> </w:t>
      </w:r>
      <w:r w:rsidRPr="00980374">
        <w:rPr>
          <w:rFonts w:ascii="Arial" w:hAnsi="Arial" w:cs="Arial"/>
        </w:rPr>
        <w:t>zapisami</w:t>
      </w:r>
      <w:r w:rsidRPr="00980374">
        <w:rPr>
          <w:rFonts w:ascii="Arial" w:hAnsi="Arial" w:cs="Arial"/>
          <w:spacing w:val="40"/>
        </w:rPr>
        <w:t xml:space="preserve"> </w:t>
      </w:r>
      <w:r w:rsidRPr="00980374">
        <w:rPr>
          <w:rFonts w:ascii="Arial" w:hAnsi="Arial" w:cs="Arial"/>
        </w:rPr>
        <w:t>specyfikacji</w:t>
      </w:r>
      <w:r w:rsidRPr="00980374">
        <w:rPr>
          <w:rFonts w:ascii="Arial" w:hAnsi="Arial" w:cs="Arial"/>
          <w:spacing w:val="40"/>
        </w:rPr>
        <w:t xml:space="preserve"> </w:t>
      </w:r>
      <w:r w:rsidRPr="00980374">
        <w:rPr>
          <w:rFonts w:ascii="Arial" w:hAnsi="Arial" w:cs="Arial"/>
        </w:rPr>
        <w:t>warunków</w:t>
      </w:r>
      <w:r w:rsidRPr="00980374">
        <w:rPr>
          <w:rFonts w:ascii="Arial" w:hAnsi="Arial" w:cs="Arial"/>
          <w:spacing w:val="40"/>
        </w:rPr>
        <w:t xml:space="preserve"> </w:t>
      </w:r>
      <w:r w:rsidRPr="00980374">
        <w:rPr>
          <w:rFonts w:ascii="Arial" w:hAnsi="Arial" w:cs="Arial"/>
        </w:rPr>
        <w:t>zamówienia</w:t>
      </w:r>
      <w:r w:rsidRPr="00980374">
        <w:rPr>
          <w:rFonts w:ascii="Arial" w:hAnsi="Arial" w:cs="Arial"/>
          <w:spacing w:val="40"/>
        </w:rPr>
        <w:t xml:space="preserve"> </w:t>
      </w:r>
      <w:r w:rsidRPr="00980374">
        <w:rPr>
          <w:rFonts w:ascii="Arial" w:hAnsi="Arial" w:cs="Arial"/>
        </w:rPr>
        <w:t>zastosowanie</w:t>
      </w:r>
      <w:r w:rsidRPr="00980374">
        <w:rPr>
          <w:rFonts w:ascii="Arial" w:hAnsi="Arial" w:cs="Arial"/>
          <w:spacing w:val="40"/>
        </w:rPr>
        <w:t xml:space="preserve"> </w:t>
      </w:r>
      <w:r w:rsidRPr="00980374">
        <w:rPr>
          <w:rFonts w:ascii="Arial" w:hAnsi="Arial" w:cs="Arial"/>
        </w:rPr>
        <w:t xml:space="preserve">mają przepisy </w:t>
      </w:r>
      <w:proofErr w:type="spellStart"/>
      <w:r w:rsidRPr="00980374">
        <w:rPr>
          <w:rFonts w:ascii="Arial" w:hAnsi="Arial" w:cs="Arial"/>
        </w:rPr>
        <w:t>Pzp</w:t>
      </w:r>
      <w:proofErr w:type="spellEnd"/>
      <w:r w:rsidRPr="00980374">
        <w:rPr>
          <w:rFonts w:ascii="Arial" w:hAnsi="Arial" w:cs="Arial"/>
        </w:rPr>
        <w:t xml:space="preserve"> i aktów wykonawczych do tej ustawy oraz Kodeksu Cywilnego.</w:t>
      </w:r>
    </w:p>
    <w:p w14:paraId="0168E226" w14:textId="77777777" w:rsidR="00105BB9" w:rsidRPr="00FD0ED7" w:rsidRDefault="00980374" w:rsidP="00865479">
      <w:pPr>
        <w:pStyle w:val="Akapitzlist"/>
        <w:numPr>
          <w:ilvl w:val="0"/>
          <w:numId w:val="31"/>
        </w:numPr>
        <w:tabs>
          <w:tab w:val="left" w:pos="459"/>
        </w:tabs>
        <w:spacing w:before="1"/>
        <w:ind w:left="458" w:right="-53" w:hanging="232"/>
        <w:jc w:val="both"/>
        <w:rPr>
          <w:rFonts w:ascii="Arial" w:hAnsi="Arial" w:cs="Arial"/>
        </w:rPr>
      </w:pPr>
      <w:r w:rsidRPr="00FD0ED7">
        <w:rPr>
          <w:rFonts w:ascii="Arial" w:hAnsi="Arial" w:cs="Arial"/>
        </w:rPr>
        <w:t>Regulamin,</w:t>
      </w:r>
      <w:r w:rsidRPr="00FD0ED7">
        <w:rPr>
          <w:rFonts w:ascii="Arial" w:hAnsi="Arial" w:cs="Arial"/>
          <w:spacing w:val="5"/>
        </w:rPr>
        <w:t xml:space="preserve"> </w:t>
      </w:r>
      <w:r w:rsidRPr="00FD0ED7">
        <w:rPr>
          <w:rFonts w:ascii="Arial" w:hAnsi="Arial" w:cs="Arial"/>
        </w:rPr>
        <w:t>instrukcje,</w:t>
      </w:r>
      <w:r w:rsidRPr="00FD0ED7">
        <w:rPr>
          <w:rFonts w:ascii="Arial" w:hAnsi="Arial" w:cs="Arial"/>
          <w:spacing w:val="4"/>
        </w:rPr>
        <w:t xml:space="preserve"> </w:t>
      </w:r>
      <w:r w:rsidRPr="00FD0ED7">
        <w:rPr>
          <w:rFonts w:ascii="Arial" w:hAnsi="Arial" w:cs="Arial"/>
        </w:rPr>
        <w:t>polityka</w:t>
      </w:r>
      <w:r w:rsidRPr="00FD0ED7">
        <w:rPr>
          <w:rFonts w:ascii="Arial" w:hAnsi="Arial" w:cs="Arial"/>
          <w:spacing w:val="6"/>
        </w:rPr>
        <w:t xml:space="preserve"> </w:t>
      </w:r>
      <w:r w:rsidRPr="00FD0ED7">
        <w:rPr>
          <w:rFonts w:ascii="Arial" w:hAnsi="Arial" w:cs="Arial"/>
        </w:rPr>
        <w:t>prywatności</w:t>
      </w:r>
      <w:r w:rsidRPr="00FD0ED7">
        <w:rPr>
          <w:rFonts w:ascii="Arial" w:hAnsi="Arial" w:cs="Arial"/>
          <w:spacing w:val="5"/>
        </w:rPr>
        <w:t xml:space="preserve"> </w:t>
      </w:r>
      <w:r w:rsidRPr="00FD0ED7">
        <w:rPr>
          <w:rFonts w:ascii="Arial" w:hAnsi="Arial" w:cs="Arial"/>
        </w:rPr>
        <w:t>dotyczące</w:t>
      </w:r>
      <w:r w:rsidRPr="00FD0ED7">
        <w:rPr>
          <w:rFonts w:ascii="Arial" w:hAnsi="Arial" w:cs="Arial"/>
          <w:spacing w:val="4"/>
        </w:rPr>
        <w:t xml:space="preserve"> </w:t>
      </w:r>
      <w:r w:rsidRPr="00FD0ED7">
        <w:rPr>
          <w:rFonts w:ascii="Arial" w:hAnsi="Arial" w:cs="Arial"/>
        </w:rPr>
        <w:t>Platformy</w:t>
      </w:r>
      <w:r w:rsidRPr="00FD0ED7">
        <w:rPr>
          <w:rFonts w:ascii="Arial" w:hAnsi="Arial" w:cs="Arial"/>
          <w:spacing w:val="7"/>
        </w:rPr>
        <w:t xml:space="preserve"> </w:t>
      </w:r>
      <w:r w:rsidRPr="00FD0ED7">
        <w:rPr>
          <w:rFonts w:ascii="Arial" w:hAnsi="Arial" w:cs="Arial"/>
        </w:rPr>
        <w:t>zakupowej,</w:t>
      </w:r>
      <w:r w:rsidRPr="00FD0ED7">
        <w:rPr>
          <w:rFonts w:ascii="Arial" w:hAnsi="Arial" w:cs="Arial"/>
          <w:spacing w:val="4"/>
        </w:rPr>
        <w:t xml:space="preserve"> </w:t>
      </w:r>
      <w:r w:rsidRPr="00FD0ED7">
        <w:rPr>
          <w:rFonts w:ascii="Arial" w:hAnsi="Arial" w:cs="Arial"/>
        </w:rPr>
        <w:t>za</w:t>
      </w:r>
      <w:r w:rsidRPr="00FD0ED7">
        <w:rPr>
          <w:rFonts w:ascii="Arial" w:hAnsi="Arial" w:cs="Arial"/>
          <w:spacing w:val="6"/>
        </w:rPr>
        <w:t xml:space="preserve"> </w:t>
      </w:r>
      <w:r w:rsidRPr="00FD0ED7">
        <w:rPr>
          <w:rFonts w:ascii="Arial" w:hAnsi="Arial" w:cs="Arial"/>
        </w:rPr>
        <w:t>pośrednictwem</w:t>
      </w:r>
      <w:r w:rsidRPr="00FD0ED7">
        <w:rPr>
          <w:rFonts w:ascii="Arial" w:hAnsi="Arial" w:cs="Arial"/>
          <w:spacing w:val="5"/>
        </w:rPr>
        <w:t xml:space="preserve"> </w:t>
      </w:r>
      <w:r w:rsidRPr="00FD0ED7">
        <w:rPr>
          <w:rFonts w:ascii="Arial" w:hAnsi="Arial" w:cs="Arial"/>
          <w:spacing w:val="-2"/>
        </w:rPr>
        <w:t>której</w:t>
      </w:r>
      <w:r w:rsidR="00FD0ED7" w:rsidRPr="00FD0ED7">
        <w:rPr>
          <w:rFonts w:ascii="Arial" w:hAnsi="Arial" w:cs="Arial"/>
          <w:spacing w:val="-2"/>
        </w:rPr>
        <w:t xml:space="preserve"> </w:t>
      </w:r>
      <w:r w:rsidRPr="00FD0ED7">
        <w:rPr>
          <w:rFonts w:ascii="Arial" w:hAnsi="Arial" w:cs="Arial"/>
        </w:rPr>
        <w:t>prowadzone</w:t>
      </w:r>
      <w:r w:rsidRPr="00FD0ED7">
        <w:rPr>
          <w:rFonts w:ascii="Arial" w:hAnsi="Arial" w:cs="Arial"/>
          <w:spacing w:val="-5"/>
        </w:rPr>
        <w:t xml:space="preserve"> </w:t>
      </w:r>
      <w:r w:rsidRPr="00FD0ED7">
        <w:rPr>
          <w:rFonts w:ascii="Arial" w:hAnsi="Arial" w:cs="Arial"/>
        </w:rPr>
        <w:t>jest</w:t>
      </w:r>
      <w:r w:rsidRPr="00FD0ED7">
        <w:rPr>
          <w:rFonts w:ascii="Arial" w:hAnsi="Arial" w:cs="Arial"/>
          <w:spacing w:val="-4"/>
        </w:rPr>
        <w:t xml:space="preserve"> </w:t>
      </w:r>
      <w:r w:rsidRPr="00FD0ED7">
        <w:rPr>
          <w:rFonts w:ascii="Arial" w:hAnsi="Arial" w:cs="Arial"/>
          <w:spacing w:val="-2"/>
        </w:rPr>
        <w:t>postępowanie:</w:t>
      </w:r>
    </w:p>
    <w:p w14:paraId="2FB870F8" w14:textId="77777777" w:rsidR="00105BB9" w:rsidRPr="00980374" w:rsidRDefault="00980374" w:rsidP="00865479">
      <w:pPr>
        <w:pStyle w:val="Akapitzlist"/>
        <w:numPr>
          <w:ilvl w:val="1"/>
          <w:numId w:val="31"/>
        </w:numPr>
        <w:tabs>
          <w:tab w:val="left" w:pos="937"/>
        </w:tabs>
        <w:ind w:left="948" w:right="-53" w:hanging="360"/>
        <w:rPr>
          <w:rFonts w:ascii="Arial" w:hAnsi="Arial" w:cs="Arial"/>
        </w:rPr>
      </w:pPr>
      <w:r w:rsidRPr="00980374">
        <w:rPr>
          <w:rFonts w:ascii="Arial" w:hAnsi="Arial" w:cs="Arial"/>
        </w:rPr>
        <w:t>Regulamin</w:t>
      </w:r>
      <w:r w:rsidRPr="00980374">
        <w:rPr>
          <w:rFonts w:ascii="Arial" w:hAnsi="Arial" w:cs="Arial"/>
          <w:spacing w:val="-8"/>
        </w:rPr>
        <w:t xml:space="preserve"> </w:t>
      </w:r>
      <w:r w:rsidRPr="00980374">
        <w:rPr>
          <w:rFonts w:ascii="Arial" w:hAnsi="Arial" w:cs="Arial"/>
        </w:rPr>
        <w:t>Internetowej</w:t>
      </w:r>
      <w:r w:rsidRPr="00980374">
        <w:rPr>
          <w:rFonts w:ascii="Arial" w:hAnsi="Arial" w:cs="Arial"/>
          <w:spacing w:val="-9"/>
        </w:rPr>
        <w:t xml:space="preserve"> </w:t>
      </w:r>
      <w:r w:rsidRPr="00980374">
        <w:rPr>
          <w:rFonts w:ascii="Arial" w:hAnsi="Arial" w:cs="Arial"/>
        </w:rPr>
        <w:t>Platformy</w:t>
      </w:r>
      <w:r w:rsidRPr="00980374">
        <w:rPr>
          <w:rFonts w:ascii="Arial" w:hAnsi="Arial" w:cs="Arial"/>
          <w:spacing w:val="-10"/>
        </w:rPr>
        <w:t xml:space="preserve"> </w:t>
      </w:r>
      <w:r w:rsidRPr="00980374">
        <w:rPr>
          <w:rFonts w:ascii="Arial" w:hAnsi="Arial" w:cs="Arial"/>
        </w:rPr>
        <w:t>zakupowej</w:t>
      </w:r>
      <w:r w:rsidRPr="00980374">
        <w:rPr>
          <w:rFonts w:ascii="Arial" w:hAnsi="Arial" w:cs="Arial"/>
          <w:spacing w:val="-8"/>
        </w:rPr>
        <w:t xml:space="preserve"> </w:t>
      </w:r>
      <w:r w:rsidRPr="00980374">
        <w:rPr>
          <w:rFonts w:ascii="Arial" w:hAnsi="Arial" w:cs="Arial"/>
        </w:rPr>
        <w:t xml:space="preserve">platformazakupowa.pl </w:t>
      </w:r>
      <w:hyperlink r:id="rId18" w:history="1">
        <w:r w:rsidR="007C5533" w:rsidRPr="001E4878">
          <w:rPr>
            <w:rStyle w:val="Hipercze"/>
            <w:rFonts w:ascii="Arial" w:hAnsi="Arial" w:cs="Arial"/>
            <w:spacing w:val="-2"/>
            <w:u w:color="0000FF"/>
          </w:rPr>
          <w:t>https://platformazakupowa.pl/strona/1-regulamin</w:t>
        </w:r>
      </w:hyperlink>
    </w:p>
    <w:p w14:paraId="51D2B788" w14:textId="77777777" w:rsidR="00105BB9" w:rsidRPr="00980374" w:rsidRDefault="00980374" w:rsidP="00865479">
      <w:pPr>
        <w:pStyle w:val="Akapitzlist"/>
        <w:numPr>
          <w:ilvl w:val="1"/>
          <w:numId w:val="31"/>
        </w:numPr>
        <w:tabs>
          <w:tab w:val="left" w:pos="937"/>
        </w:tabs>
        <w:spacing w:before="1"/>
        <w:ind w:left="936" w:right="-53" w:hanging="349"/>
        <w:jc w:val="both"/>
        <w:rPr>
          <w:rFonts w:ascii="Arial" w:hAnsi="Arial" w:cs="Arial"/>
        </w:rPr>
      </w:pPr>
      <w:r w:rsidRPr="00980374">
        <w:rPr>
          <w:rFonts w:ascii="Arial" w:hAnsi="Arial" w:cs="Arial"/>
        </w:rPr>
        <w:t>Instrukcje</w:t>
      </w:r>
      <w:r w:rsidRPr="00980374">
        <w:rPr>
          <w:rFonts w:ascii="Arial" w:hAnsi="Arial" w:cs="Arial"/>
          <w:spacing w:val="-15"/>
        </w:rPr>
        <w:t xml:space="preserve"> </w:t>
      </w:r>
      <w:r w:rsidRPr="00980374">
        <w:rPr>
          <w:rFonts w:ascii="Arial" w:hAnsi="Arial" w:cs="Arial"/>
        </w:rPr>
        <w:t>obsługi</w:t>
      </w:r>
      <w:r w:rsidRPr="00980374">
        <w:rPr>
          <w:rFonts w:ascii="Arial" w:hAnsi="Arial" w:cs="Arial"/>
          <w:spacing w:val="-12"/>
        </w:rPr>
        <w:t xml:space="preserve"> </w:t>
      </w:r>
      <w:r w:rsidRPr="00980374">
        <w:rPr>
          <w:rFonts w:ascii="Arial" w:hAnsi="Arial" w:cs="Arial"/>
        </w:rPr>
        <w:t>pod</w:t>
      </w:r>
      <w:r w:rsidRPr="00980374">
        <w:rPr>
          <w:rFonts w:ascii="Arial" w:hAnsi="Arial" w:cs="Arial"/>
          <w:spacing w:val="-12"/>
        </w:rPr>
        <w:t xml:space="preserve"> </w:t>
      </w:r>
      <w:r w:rsidRPr="00980374">
        <w:rPr>
          <w:rFonts w:ascii="Arial" w:hAnsi="Arial" w:cs="Arial"/>
        </w:rPr>
        <w:t>linkiem:</w:t>
      </w:r>
      <w:r w:rsidRPr="00980374">
        <w:rPr>
          <w:rFonts w:ascii="Arial" w:hAnsi="Arial" w:cs="Arial"/>
          <w:spacing w:val="-10"/>
        </w:rPr>
        <w:t xml:space="preserve"> </w:t>
      </w:r>
      <w:hyperlink r:id="rId19">
        <w:r w:rsidRPr="00980374">
          <w:rPr>
            <w:rFonts w:ascii="Arial" w:hAnsi="Arial" w:cs="Arial"/>
            <w:color w:val="0000FF"/>
            <w:u w:val="single" w:color="0000FF"/>
          </w:rPr>
          <w:t>https://platformazakupowa.pl/strona/45-</w:t>
        </w:r>
        <w:r w:rsidRPr="00980374">
          <w:rPr>
            <w:rFonts w:ascii="Arial" w:hAnsi="Arial" w:cs="Arial"/>
            <w:color w:val="0000FF"/>
            <w:spacing w:val="-2"/>
            <w:u w:val="single" w:color="0000FF"/>
          </w:rPr>
          <w:t>instrukcje</w:t>
        </w:r>
      </w:hyperlink>
    </w:p>
    <w:p w14:paraId="1BD7AECB" w14:textId="77777777" w:rsidR="00105BB9" w:rsidRPr="00980374" w:rsidRDefault="00980374" w:rsidP="00865479">
      <w:pPr>
        <w:pStyle w:val="Akapitzlist"/>
        <w:numPr>
          <w:ilvl w:val="1"/>
          <w:numId w:val="31"/>
        </w:numPr>
        <w:tabs>
          <w:tab w:val="left" w:pos="937"/>
        </w:tabs>
        <w:ind w:left="936" w:right="-53" w:hanging="349"/>
        <w:jc w:val="both"/>
        <w:rPr>
          <w:rFonts w:ascii="Arial" w:hAnsi="Arial" w:cs="Arial"/>
        </w:rPr>
      </w:pPr>
      <w:r w:rsidRPr="00980374">
        <w:rPr>
          <w:rFonts w:ascii="Arial" w:hAnsi="Arial" w:cs="Arial"/>
          <w:spacing w:val="-2"/>
        </w:rPr>
        <w:t>Polityka</w:t>
      </w:r>
      <w:r w:rsidRPr="00980374">
        <w:rPr>
          <w:rFonts w:ascii="Arial" w:hAnsi="Arial" w:cs="Arial"/>
          <w:spacing w:val="39"/>
        </w:rPr>
        <w:t xml:space="preserve"> </w:t>
      </w:r>
      <w:r w:rsidRPr="00980374">
        <w:rPr>
          <w:rFonts w:ascii="Arial" w:hAnsi="Arial" w:cs="Arial"/>
          <w:spacing w:val="-2"/>
        </w:rPr>
        <w:t>prywatności</w:t>
      </w:r>
      <w:r w:rsidRPr="00980374">
        <w:rPr>
          <w:rFonts w:ascii="Arial" w:hAnsi="Arial" w:cs="Arial"/>
          <w:spacing w:val="48"/>
        </w:rPr>
        <w:t xml:space="preserve"> </w:t>
      </w:r>
      <w:hyperlink r:id="rId20">
        <w:r w:rsidRPr="00980374">
          <w:rPr>
            <w:rFonts w:ascii="Arial" w:hAnsi="Arial" w:cs="Arial"/>
            <w:color w:val="0000FF"/>
            <w:spacing w:val="-2"/>
            <w:u w:val="single" w:color="0000FF"/>
          </w:rPr>
          <w:t>https://platformazakupowa.pl/strona/2-polityka-prywatnosci</w:t>
        </w:r>
      </w:hyperlink>
    </w:p>
    <w:p w14:paraId="3C595D64" w14:textId="66EFC237" w:rsidR="00105BB9" w:rsidRPr="00980374" w:rsidRDefault="00F026F5"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0400" behindDoc="1" locked="0" layoutInCell="1" allowOverlap="1" wp14:anchorId="2EB4CB76" wp14:editId="330521D5">
                <wp:simplePos x="0" y="0"/>
                <wp:positionH relativeFrom="page">
                  <wp:posOffset>720725</wp:posOffset>
                </wp:positionH>
                <wp:positionV relativeFrom="paragraph">
                  <wp:posOffset>175895</wp:posOffset>
                </wp:positionV>
                <wp:extent cx="6122035" cy="200025"/>
                <wp:effectExtent l="0" t="0" r="0" b="0"/>
                <wp:wrapTopAndBottom/>
                <wp:docPr id="7764897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6A3E1D69"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8" w:name="_bookmark5"/>
                            <w:bookmarkEnd w:id="8"/>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4CB76" id="docshape7" o:spid="_x0000_s1029" type="#_x0000_t202" style="position:absolute;left:0;text-align:left;margin-left:56.75pt;margin-top:13.85pt;width:482.05pt;height:15.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" fillcolor="#f1f1f1" strokeweight=".48pt">
                <v:textbox inset="0,0,0,0">
                  <w:txbxContent>
                    <w:p w14:paraId="6A3E1D69" w14:textId="77777777" w:rsidR="00341799" w:rsidRPr="00D40EA1" w:rsidRDefault="00341799" w:rsidP="00865479">
                      <w:pPr>
                        <w:numPr>
                          <w:ilvl w:val="0"/>
                          <w:numId w:val="30"/>
                        </w:numPr>
                        <w:tabs>
                          <w:tab w:val="left" w:pos="392"/>
                        </w:tabs>
                        <w:spacing w:before="18"/>
                        <w:rPr>
                          <w:rFonts w:ascii="Arial" w:hAnsi="Arial" w:cs="Arial"/>
                          <w:b/>
                          <w:color w:val="000000"/>
                        </w:rPr>
                      </w:pPr>
                      <w:bookmarkStart w:id="9" w:name="_bookmark5"/>
                      <w:bookmarkEnd w:id="9"/>
                      <w:r w:rsidRPr="00D40EA1">
                        <w:rPr>
                          <w:rFonts w:ascii="Arial" w:hAnsi="Arial" w:cs="Arial"/>
                          <w:b/>
                          <w:color w:val="000000"/>
                        </w:rPr>
                        <w:t>MOŻLIWOŚĆ</w:t>
                      </w:r>
                      <w:r w:rsidRPr="00D40EA1">
                        <w:rPr>
                          <w:rFonts w:ascii="Arial" w:hAnsi="Arial" w:cs="Arial"/>
                          <w:b/>
                          <w:color w:val="000000"/>
                          <w:spacing w:val="-11"/>
                        </w:rPr>
                        <w:t xml:space="preserve"> </w:t>
                      </w:r>
                      <w:r w:rsidRPr="00D40EA1">
                        <w:rPr>
                          <w:rFonts w:ascii="Arial" w:hAnsi="Arial" w:cs="Arial"/>
                          <w:b/>
                          <w:color w:val="000000"/>
                        </w:rPr>
                        <w:t>WYBORU</w:t>
                      </w:r>
                      <w:r w:rsidRPr="00D40EA1">
                        <w:rPr>
                          <w:rFonts w:ascii="Arial" w:hAnsi="Arial" w:cs="Arial"/>
                          <w:b/>
                          <w:color w:val="000000"/>
                          <w:spacing w:val="-9"/>
                        </w:rPr>
                        <w:t xml:space="preserve"> </w:t>
                      </w:r>
                      <w:r w:rsidRPr="00D40EA1">
                        <w:rPr>
                          <w:rFonts w:ascii="Arial" w:hAnsi="Arial" w:cs="Arial"/>
                          <w:b/>
                          <w:color w:val="000000"/>
                        </w:rPr>
                        <w:t>NAJKORZYSTNIEJSZEJ</w:t>
                      </w:r>
                      <w:r w:rsidRPr="00D40EA1">
                        <w:rPr>
                          <w:rFonts w:ascii="Arial" w:hAnsi="Arial" w:cs="Arial"/>
                          <w:b/>
                          <w:color w:val="000000"/>
                          <w:spacing w:val="-9"/>
                        </w:rPr>
                        <w:t xml:space="preserve"> </w:t>
                      </w:r>
                      <w:r w:rsidRPr="00D40EA1">
                        <w:rPr>
                          <w:rFonts w:ascii="Arial" w:hAnsi="Arial" w:cs="Arial"/>
                          <w:b/>
                          <w:color w:val="000000"/>
                        </w:rPr>
                        <w:t>OFERTY</w:t>
                      </w:r>
                      <w:r w:rsidRPr="00D40EA1">
                        <w:rPr>
                          <w:rFonts w:ascii="Arial" w:hAnsi="Arial" w:cs="Arial"/>
                          <w:b/>
                          <w:color w:val="000000"/>
                          <w:spacing w:val="-10"/>
                        </w:rPr>
                        <w:t xml:space="preserve"> </w:t>
                      </w:r>
                      <w:r w:rsidRPr="00D40EA1">
                        <w:rPr>
                          <w:rFonts w:ascii="Arial" w:hAnsi="Arial" w:cs="Arial"/>
                          <w:b/>
                          <w:color w:val="000000"/>
                        </w:rPr>
                        <w:t>PO</w:t>
                      </w:r>
                      <w:r w:rsidRPr="00D40EA1">
                        <w:rPr>
                          <w:rFonts w:ascii="Arial" w:hAnsi="Arial" w:cs="Arial"/>
                          <w:b/>
                          <w:color w:val="000000"/>
                          <w:spacing w:val="-8"/>
                        </w:rPr>
                        <w:t xml:space="preserve"> </w:t>
                      </w:r>
                      <w:r w:rsidRPr="00D40EA1">
                        <w:rPr>
                          <w:rFonts w:ascii="Arial" w:hAnsi="Arial" w:cs="Arial"/>
                          <w:b/>
                          <w:color w:val="000000"/>
                        </w:rPr>
                        <w:t>PRZEPROWADZENIU</w:t>
                      </w:r>
                      <w:r w:rsidRPr="00D40EA1">
                        <w:rPr>
                          <w:rFonts w:ascii="Arial" w:hAnsi="Arial" w:cs="Arial"/>
                          <w:b/>
                          <w:color w:val="000000"/>
                          <w:spacing w:val="-9"/>
                        </w:rPr>
                        <w:t xml:space="preserve"> </w:t>
                      </w:r>
                      <w:r w:rsidRPr="00D40EA1">
                        <w:rPr>
                          <w:rFonts w:ascii="Arial" w:hAnsi="Arial" w:cs="Arial"/>
                          <w:b/>
                          <w:color w:val="000000"/>
                          <w:spacing w:val="-2"/>
                        </w:rPr>
                        <w:t>NEGOCJACJI</w:t>
                      </w:r>
                    </w:p>
                  </w:txbxContent>
                </v:textbox>
                <w10:wrap type="topAndBottom" anchorx="page"/>
              </v:shape>
            </w:pict>
          </mc:Fallback>
        </mc:AlternateContent>
      </w:r>
    </w:p>
    <w:p w14:paraId="4B608F48"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zamierza</w:t>
      </w:r>
      <w:r w:rsidRPr="00980374">
        <w:rPr>
          <w:rFonts w:ascii="Arial" w:hAnsi="Arial" w:cs="Arial"/>
          <w:spacing w:val="-6"/>
        </w:rPr>
        <w:t xml:space="preserve"> </w:t>
      </w:r>
      <w:r w:rsidRPr="00980374">
        <w:rPr>
          <w:rFonts w:ascii="Arial" w:hAnsi="Arial" w:cs="Arial"/>
        </w:rPr>
        <w:t>prowadzić</w:t>
      </w:r>
      <w:r w:rsidRPr="00980374">
        <w:rPr>
          <w:rFonts w:ascii="Arial" w:hAnsi="Arial" w:cs="Arial"/>
          <w:spacing w:val="-3"/>
        </w:rPr>
        <w:t xml:space="preserve"> </w:t>
      </w:r>
      <w:r w:rsidRPr="00980374">
        <w:rPr>
          <w:rFonts w:ascii="Arial" w:hAnsi="Arial" w:cs="Arial"/>
          <w:spacing w:val="-2"/>
        </w:rPr>
        <w:t>negocjacji.</w:t>
      </w:r>
    </w:p>
    <w:p w14:paraId="5265A1B6" w14:textId="0AE9DE59" w:rsidR="00105BB9" w:rsidRPr="00980374" w:rsidRDefault="00F026F5"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0912" behindDoc="1" locked="0" layoutInCell="1" allowOverlap="1" wp14:anchorId="68EE4468" wp14:editId="6CD38D8A">
                <wp:simplePos x="0" y="0"/>
                <wp:positionH relativeFrom="page">
                  <wp:posOffset>720725</wp:posOffset>
                </wp:positionH>
                <wp:positionV relativeFrom="paragraph">
                  <wp:posOffset>175895</wp:posOffset>
                </wp:positionV>
                <wp:extent cx="6122035" cy="201295"/>
                <wp:effectExtent l="0" t="0" r="0" b="0"/>
                <wp:wrapTopAndBottom/>
                <wp:docPr id="65353484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1D088DE7" w14:textId="77777777" w:rsidR="00341799" w:rsidRPr="00D40EA1" w:rsidRDefault="00341799">
                            <w:pPr>
                              <w:spacing w:before="18"/>
                              <w:ind w:left="108"/>
                              <w:rPr>
                                <w:rFonts w:ascii="Arial" w:hAnsi="Arial" w:cs="Arial"/>
                                <w:b/>
                                <w:color w:val="000000"/>
                              </w:rPr>
                            </w:pPr>
                            <w:bookmarkStart w:id="10" w:name="_bookmark6"/>
                            <w:bookmarkEnd w:id="10"/>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E4468" id="docshape8" o:spid="_x0000_s1030" type="#_x0000_t202" style="position:absolute;left:0;text-align:left;margin-left:56.75pt;margin-top:13.85pt;width:482.05pt;height:15.8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BGnURw&#10;EQIAACIEAAAOAAAAAAAAAAAAAAAAAC4CAABkcnMvZTJvRG9jLnhtbFBLAQItABQABgAIAAAAIQAE&#10;G6+R3QAAAAoBAAAPAAAAAAAAAAAAAAAAAGsEAABkcnMvZG93bnJldi54bWxQSwUGAAAAAAQABADz&#10;AAAAdQUAAAAA&#10;" fillcolor="#f1f1f1" strokeweight=".48pt">
                <v:textbox inset="0,0,0,0">
                  <w:txbxContent>
                    <w:p w14:paraId="1D088DE7" w14:textId="77777777" w:rsidR="00341799" w:rsidRPr="00D40EA1" w:rsidRDefault="00341799">
                      <w:pPr>
                        <w:spacing w:before="18"/>
                        <w:ind w:left="108"/>
                        <w:rPr>
                          <w:rFonts w:ascii="Arial" w:hAnsi="Arial" w:cs="Arial"/>
                          <w:b/>
                          <w:color w:val="000000"/>
                        </w:rPr>
                      </w:pPr>
                      <w:bookmarkStart w:id="11" w:name="_bookmark6"/>
                      <w:bookmarkEnd w:id="11"/>
                      <w:r w:rsidRPr="00D40EA1">
                        <w:rPr>
                          <w:rFonts w:ascii="Arial" w:hAnsi="Arial" w:cs="Arial"/>
                          <w:b/>
                          <w:color w:val="000000"/>
                        </w:rPr>
                        <w:t>V.</w:t>
                      </w:r>
                      <w:r w:rsidRPr="00D40EA1">
                        <w:rPr>
                          <w:rFonts w:ascii="Arial" w:hAnsi="Arial" w:cs="Arial"/>
                          <w:b/>
                          <w:color w:val="000000"/>
                          <w:spacing w:val="39"/>
                        </w:rPr>
                        <w:t xml:space="preserve"> </w:t>
                      </w:r>
                      <w:r w:rsidRPr="00D40EA1">
                        <w:rPr>
                          <w:rFonts w:ascii="Arial" w:hAnsi="Arial" w:cs="Arial"/>
                          <w:b/>
                          <w:color w:val="000000"/>
                        </w:rPr>
                        <w:t>OPIS</w:t>
                      </w:r>
                      <w:r w:rsidRPr="00D40EA1">
                        <w:rPr>
                          <w:rFonts w:ascii="Arial" w:hAnsi="Arial" w:cs="Arial"/>
                          <w:b/>
                          <w:color w:val="000000"/>
                          <w:spacing w:val="-5"/>
                        </w:rPr>
                        <w:t xml:space="preserve"> </w:t>
                      </w:r>
                      <w:r w:rsidRPr="00D40EA1">
                        <w:rPr>
                          <w:rFonts w:ascii="Arial" w:hAnsi="Arial" w:cs="Arial"/>
                          <w:b/>
                          <w:color w:val="000000"/>
                        </w:rPr>
                        <w:t>PRZEDMIOTU</w:t>
                      </w:r>
                      <w:r w:rsidRPr="00D40EA1">
                        <w:rPr>
                          <w:rFonts w:ascii="Arial" w:hAnsi="Arial" w:cs="Arial"/>
                          <w:b/>
                          <w:color w:val="000000"/>
                          <w:spacing w:val="-4"/>
                        </w:rPr>
                        <w:t xml:space="preserve"> </w:t>
                      </w:r>
                      <w:r w:rsidRPr="00D40EA1">
                        <w:rPr>
                          <w:rFonts w:ascii="Arial" w:hAnsi="Arial" w:cs="Arial"/>
                          <w:b/>
                          <w:color w:val="000000"/>
                          <w:spacing w:val="-2"/>
                        </w:rPr>
                        <w:t>ZAMÓWIENIA</w:t>
                      </w:r>
                    </w:p>
                  </w:txbxContent>
                </v:textbox>
                <w10:wrap type="topAndBottom" anchorx="page"/>
              </v:shape>
            </w:pict>
          </mc:Fallback>
        </mc:AlternateContent>
      </w:r>
    </w:p>
    <w:p w14:paraId="0018D323" w14:textId="21B121E0" w:rsidR="00BC5CF9" w:rsidRDefault="000F233D" w:rsidP="005B4D23">
      <w:pPr>
        <w:pStyle w:val="Standard"/>
        <w:spacing w:before="0"/>
        <w:jc w:val="both"/>
        <w:rPr>
          <w:rFonts w:ascii="Arial" w:hAnsi="Arial" w:cs="Arial"/>
          <w:sz w:val="22"/>
          <w:szCs w:val="22"/>
        </w:rPr>
      </w:pPr>
      <w:r>
        <w:rPr>
          <w:rFonts w:ascii="Arial" w:hAnsi="Arial" w:cs="Arial"/>
        </w:rPr>
        <w:t xml:space="preserve">  </w:t>
      </w:r>
      <w:r w:rsidR="00326D2B">
        <w:rPr>
          <w:rFonts w:ascii="Arial" w:hAnsi="Arial" w:cs="Arial"/>
        </w:rPr>
        <w:br/>
      </w:r>
      <w:r w:rsidR="00980374" w:rsidRPr="00BC5CF9">
        <w:rPr>
          <w:rFonts w:ascii="Arial" w:hAnsi="Arial" w:cs="Arial"/>
          <w:b/>
          <w:sz w:val="22"/>
          <w:szCs w:val="22"/>
          <w:u w:val="single"/>
        </w:rPr>
        <w:t>Przedmiot</w:t>
      </w:r>
      <w:r w:rsidR="00980374" w:rsidRPr="00BC5CF9">
        <w:rPr>
          <w:rFonts w:ascii="Arial" w:hAnsi="Arial" w:cs="Arial"/>
          <w:b/>
          <w:spacing w:val="-2"/>
          <w:sz w:val="22"/>
          <w:szCs w:val="22"/>
          <w:u w:val="single"/>
        </w:rPr>
        <w:t xml:space="preserve"> </w:t>
      </w:r>
      <w:r w:rsidR="00980374" w:rsidRPr="00BC5CF9">
        <w:rPr>
          <w:rFonts w:ascii="Arial" w:hAnsi="Arial" w:cs="Arial"/>
          <w:b/>
          <w:sz w:val="22"/>
          <w:szCs w:val="22"/>
          <w:u w:val="single"/>
        </w:rPr>
        <w:t>zamówienia</w:t>
      </w:r>
      <w:r w:rsidR="005B4D23">
        <w:rPr>
          <w:rFonts w:ascii="Arial" w:hAnsi="Arial" w:cs="Arial"/>
          <w:b/>
          <w:spacing w:val="-3"/>
          <w:sz w:val="22"/>
          <w:szCs w:val="22"/>
          <w:u w:val="single"/>
        </w:rPr>
        <w:t>:</w:t>
      </w:r>
    </w:p>
    <w:p w14:paraId="1618050B" w14:textId="77777777" w:rsidR="005B4D23" w:rsidRDefault="005B4D23" w:rsidP="005B4D23">
      <w:pPr>
        <w:pStyle w:val="Standard"/>
        <w:spacing w:before="0"/>
        <w:jc w:val="both"/>
        <w:rPr>
          <w:rFonts w:ascii="Arial" w:hAnsi="Arial" w:cs="Arial"/>
          <w:sz w:val="22"/>
          <w:szCs w:val="22"/>
        </w:rPr>
      </w:pPr>
    </w:p>
    <w:p w14:paraId="544CD99F" w14:textId="77777777" w:rsidR="003F15AD" w:rsidRPr="003F15AD" w:rsidRDefault="003F15AD" w:rsidP="003F15AD">
      <w:pPr>
        <w:pStyle w:val="Standard"/>
        <w:spacing w:line="276" w:lineRule="auto"/>
        <w:jc w:val="both"/>
        <w:rPr>
          <w:rFonts w:ascii="Arial" w:hAnsi="Arial" w:cs="Arial"/>
          <w:color w:val="auto"/>
          <w:sz w:val="22"/>
          <w:szCs w:val="22"/>
        </w:rPr>
      </w:pPr>
      <w:r w:rsidRPr="003F15AD">
        <w:rPr>
          <w:rFonts w:ascii="Arial" w:hAnsi="Arial" w:cs="Arial"/>
          <w:color w:val="auto"/>
          <w:sz w:val="22"/>
          <w:szCs w:val="22"/>
        </w:rPr>
        <w:t xml:space="preserve">Przedmiotem zamówienia jest rozbudowa drogi gminnej nr </w:t>
      </w:r>
      <w:proofErr w:type="spellStart"/>
      <w:r w:rsidRPr="003F15AD">
        <w:rPr>
          <w:rFonts w:ascii="Arial" w:hAnsi="Arial" w:cs="Arial"/>
          <w:color w:val="auto"/>
          <w:sz w:val="22"/>
          <w:szCs w:val="22"/>
        </w:rPr>
        <w:t>110389L</w:t>
      </w:r>
      <w:proofErr w:type="spellEnd"/>
      <w:r w:rsidRPr="003F15AD">
        <w:rPr>
          <w:rFonts w:ascii="Arial" w:hAnsi="Arial" w:cs="Arial"/>
          <w:color w:val="auto"/>
          <w:sz w:val="22"/>
          <w:szCs w:val="22"/>
        </w:rPr>
        <w:t xml:space="preserve"> w m. Zawada i Płoskie o długości 1 083,60 m, o przebiegu od drogi powiatowej nr </w:t>
      </w:r>
      <w:proofErr w:type="spellStart"/>
      <w:r w:rsidRPr="003F15AD">
        <w:rPr>
          <w:rFonts w:ascii="Arial" w:hAnsi="Arial" w:cs="Arial"/>
          <w:color w:val="auto"/>
          <w:sz w:val="22"/>
          <w:szCs w:val="22"/>
        </w:rPr>
        <w:t>3214L</w:t>
      </w:r>
      <w:proofErr w:type="spellEnd"/>
      <w:r w:rsidRPr="003F15AD">
        <w:rPr>
          <w:rFonts w:ascii="Arial" w:hAnsi="Arial" w:cs="Arial"/>
          <w:color w:val="auto"/>
          <w:sz w:val="22"/>
          <w:szCs w:val="22"/>
        </w:rPr>
        <w:t xml:space="preserve"> do działki nr geod. 658 w m. Zawada, dla zadania inwestycyjnego pn.: „Rozbudowa drogi gminnej nr </w:t>
      </w:r>
      <w:proofErr w:type="spellStart"/>
      <w:r w:rsidRPr="003F15AD">
        <w:rPr>
          <w:rFonts w:ascii="Arial" w:hAnsi="Arial" w:cs="Arial"/>
          <w:color w:val="auto"/>
          <w:sz w:val="22"/>
          <w:szCs w:val="22"/>
        </w:rPr>
        <w:t>110389L</w:t>
      </w:r>
      <w:proofErr w:type="spellEnd"/>
      <w:r w:rsidRPr="003F15AD">
        <w:rPr>
          <w:rFonts w:ascii="Arial" w:hAnsi="Arial" w:cs="Arial"/>
          <w:color w:val="auto"/>
          <w:sz w:val="22"/>
          <w:szCs w:val="22"/>
        </w:rPr>
        <w:t xml:space="preserve"> w m. Zawada i Płoskie (od km 1+975,00 do km 3+058,60 w m. Zawada)”, obejmująca:</w:t>
      </w:r>
    </w:p>
    <w:p w14:paraId="23457CD5" w14:textId="77777777" w:rsidR="003F15AD" w:rsidRPr="003F15AD" w:rsidRDefault="003F15AD" w:rsidP="003F15AD">
      <w:pPr>
        <w:numPr>
          <w:ilvl w:val="0"/>
          <w:numId w:val="52"/>
        </w:numPr>
        <w:suppressAutoHyphens/>
        <w:autoSpaceDE/>
        <w:autoSpaceDN/>
        <w:spacing w:line="276" w:lineRule="auto"/>
        <w:ind w:left="419" w:hanging="419"/>
        <w:jc w:val="both"/>
        <w:textAlignment w:val="baseline"/>
        <w:rPr>
          <w:rFonts w:ascii="Arial" w:hAnsi="Arial" w:cs="Arial"/>
        </w:rPr>
      </w:pPr>
      <w:r w:rsidRPr="003F15AD">
        <w:rPr>
          <w:rFonts w:ascii="Arial" w:hAnsi="Arial" w:cs="Arial"/>
        </w:rPr>
        <w:t xml:space="preserve">budowę dwujezdniowej drogi klasy L o szerokości 5,50 m o </w:t>
      </w:r>
      <w:r w:rsidRPr="003F15AD">
        <w:rPr>
          <w:rFonts w:ascii="Arial" w:hAnsi="Arial" w:cs="Arial"/>
          <w:u w:val="single"/>
        </w:rPr>
        <w:t>konstrukcji</w:t>
      </w:r>
      <w:r w:rsidRPr="003F15AD">
        <w:rPr>
          <w:rFonts w:ascii="Arial" w:hAnsi="Arial" w:cs="Arial"/>
        </w:rPr>
        <w:t xml:space="preserve">: </w:t>
      </w:r>
    </w:p>
    <w:p w14:paraId="3BD2C993" w14:textId="77777777" w:rsidR="003F15AD" w:rsidRPr="003F15AD" w:rsidRDefault="003F15AD" w:rsidP="003F15AD">
      <w:pPr>
        <w:spacing w:line="276" w:lineRule="auto"/>
        <w:ind w:left="419"/>
        <w:jc w:val="both"/>
        <w:rPr>
          <w:rFonts w:ascii="Arial" w:hAnsi="Arial" w:cs="Arial"/>
        </w:rPr>
      </w:pPr>
      <w:r w:rsidRPr="003F15AD">
        <w:rPr>
          <w:rFonts w:ascii="Arial" w:hAnsi="Arial" w:cs="Arial"/>
        </w:rPr>
        <w:t>warstwa ścieralna z betonu asfaltowego AC 11 – 4 cm</w:t>
      </w:r>
    </w:p>
    <w:p w14:paraId="208BF036" w14:textId="77777777" w:rsidR="003F15AD" w:rsidRPr="003F15AD" w:rsidRDefault="003F15AD" w:rsidP="003F15AD">
      <w:pPr>
        <w:spacing w:line="276" w:lineRule="auto"/>
        <w:ind w:left="419"/>
        <w:jc w:val="both"/>
        <w:rPr>
          <w:rFonts w:ascii="Arial" w:hAnsi="Arial" w:cs="Arial"/>
        </w:rPr>
      </w:pPr>
      <w:r w:rsidRPr="003F15AD">
        <w:rPr>
          <w:rFonts w:ascii="Arial" w:hAnsi="Arial" w:cs="Arial"/>
        </w:rPr>
        <w:lastRenderedPageBreak/>
        <w:t>warstwa wiążąca z betonu asfaltowego AC 16 – 5 cm</w:t>
      </w:r>
    </w:p>
    <w:p w14:paraId="338AF8FF" w14:textId="77777777" w:rsidR="003F15AD" w:rsidRPr="003F15AD" w:rsidRDefault="003F15AD" w:rsidP="003F15AD">
      <w:pPr>
        <w:spacing w:line="276" w:lineRule="auto"/>
        <w:ind w:left="419"/>
        <w:jc w:val="both"/>
        <w:rPr>
          <w:rFonts w:ascii="Arial" w:hAnsi="Arial" w:cs="Arial"/>
        </w:rPr>
      </w:pPr>
      <w:r w:rsidRPr="003F15AD">
        <w:rPr>
          <w:rFonts w:ascii="Arial" w:hAnsi="Arial" w:cs="Arial"/>
        </w:rPr>
        <w:t xml:space="preserve">podbudowa zasadnicza z mieszanki kruszywa niezwiązanego </w:t>
      </w:r>
      <w:proofErr w:type="spellStart"/>
      <w:r w:rsidRPr="003F15AD">
        <w:rPr>
          <w:rFonts w:ascii="Arial" w:hAnsi="Arial" w:cs="Arial"/>
        </w:rPr>
        <w:t>C90</w:t>
      </w:r>
      <w:proofErr w:type="spellEnd"/>
      <w:r w:rsidRPr="003F15AD">
        <w:rPr>
          <w:rFonts w:ascii="Arial" w:hAnsi="Arial" w:cs="Arial"/>
        </w:rPr>
        <w:t>/3 – 20 cm</w:t>
      </w:r>
    </w:p>
    <w:p w14:paraId="757F1D02" w14:textId="77777777" w:rsidR="003F15AD" w:rsidRPr="003F15AD" w:rsidRDefault="003F15AD" w:rsidP="003F15AD">
      <w:pPr>
        <w:spacing w:line="276" w:lineRule="auto"/>
        <w:ind w:left="419"/>
        <w:jc w:val="both"/>
        <w:rPr>
          <w:rFonts w:ascii="Arial" w:hAnsi="Arial" w:cs="Arial"/>
        </w:rPr>
      </w:pPr>
      <w:r w:rsidRPr="003F15AD">
        <w:rPr>
          <w:rFonts w:ascii="Arial" w:hAnsi="Arial" w:cs="Arial"/>
        </w:rPr>
        <w:t>warstwa mrozoodporna z mieszanki kruszywa związanego cementem C 5/6 - 15 cm</w:t>
      </w:r>
    </w:p>
    <w:p w14:paraId="2888D5C8" w14:textId="77777777" w:rsidR="003F15AD" w:rsidRPr="003F15AD" w:rsidRDefault="003F15AD" w:rsidP="003F15AD">
      <w:pPr>
        <w:spacing w:line="276" w:lineRule="auto"/>
        <w:ind w:left="419"/>
        <w:jc w:val="both"/>
        <w:rPr>
          <w:rFonts w:ascii="Arial" w:hAnsi="Arial" w:cs="Arial"/>
        </w:rPr>
      </w:pPr>
      <w:r w:rsidRPr="003F15AD">
        <w:rPr>
          <w:rFonts w:ascii="Arial" w:hAnsi="Arial" w:cs="Arial"/>
        </w:rPr>
        <w:t>warstwa ulepszonego podłoża z mieszanki kruszywa związanego cementem C 1.5/2 - 16 cm</w:t>
      </w:r>
    </w:p>
    <w:p w14:paraId="247E1D78" w14:textId="77777777" w:rsidR="003F15AD" w:rsidRPr="003F15AD" w:rsidRDefault="003F15AD" w:rsidP="003F15AD">
      <w:pPr>
        <w:pStyle w:val="Standard"/>
        <w:numPr>
          <w:ilvl w:val="0"/>
          <w:numId w:val="52"/>
        </w:numPr>
        <w:spacing w:before="0" w:line="276" w:lineRule="auto"/>
        <w:ind w:left="419" w:hanging="425"/>
        <w:contextualSpacing w:val="0"/>
        <w:jc w:val="both"/>
        <w:rPr>
          <w:rFonts w:ascii="Arial" w:hAnsi="Arial" w:cs="Arial"/>
          <w:color w:val="auto"/>
          <w:sz w:val="22"/>
          <w:szCs w:val="22"/>
        </w:rPr>
      </w:pPr>
      <w:r w:rsidRPr="003F15AD">
        <w:rPr>
          <w:rFonts w:ascii="Arial" w:hAnsi="Arial" w:cs="Arial"/>
          <w:color w:val="auto"/>
          <w:sz w:val="22"/>
          <w:szCs w:val="22"/>
        </w:rPr>
        <w:t xml:space="preserve">budowę dojść do furtek i powierzchni brukowanej pod planowane wiaty przystankowe z kostki brukowej betonowej koloru szarego – </w:t>
      </w:r>
      <w:proofErr w:type="spellStart"/>
      <w:r w:rsidRPr="003F15AD">
        <w:rPr>
          <w:rFonts w:ascii="Arial" w:hAnsi="Arial" w:cs="Arial"/>
          <w:color w:val="auto"/>
          <w:sz w:val="22"/>
          <w:szCs w:val="22"/>
        </w:rPr>
        <w:t>6cm</w:t>
      </w:r>
      <w:proofErr w:type="spellEnd"/>
    </w:p>
    <w:p w14:paraId="153D46D5" w14:textId="77777777" w:rsidR="003F15AD" w:rsidRPr="003F15AD" w:rsidRDefault="003F15AD" w:rsidP="003F15AD">
      <w:pPr>
        <w:numPr>
          <w:ilvl w:val="0"/>
          <w:numId w:val="52"/>
        </w:numPr>
        <w:suppressAutoHyphens/>
        <w:autoSpaceDE/>
        <w:autoSpaceDN/>
        <w:spacing w:line="276" w:lineRule="auto"/>
        <w:ind w:left="419" w:hanging="425"/>
        <w:jc w:val="both"/>
        <w:textAlignment w:val="baseline"/>
        <w:rPr>
          <w:rFonts w:ascii="Arial" w:hAnsi="Arial" w:cs="Arial"/>
        </w:rPr>
      </w:pPr>
      <w:r w:rsidRPr="003F15AD">
        <w:rPr>
          <w:rFonts w:ascii="Arial" w:hAnsi="Arial" w:cs="Arial"/>
        </w:rPr>
        <w:t>budowę dwustronnych poboczy gruntowych o szerokości 0,75 m i długości 1 083,60 m (obustronne), wzmocnionych kruszywem niezwiązanym C 90/3 – 20 cm</w:t>
      </w:r>
    </w:p>
    <w:p w14:paraId="6AD322BB" w14:textId="77777777" w:rsidR="003F15AD" w:rsidRPr="003F15AD" w:rsidRDefault="003F15AD" w:rsidP="003F15AD">
      <w:pPr>
        <w:pStyle w:val="Standard"/>
        <w:numPr>
          <w:ilvl w:val="0"/>
          <w:numId w:val="52"/>
        </w:numPr>
        <w:spacing w:before="0" w:line="276" w:lineRule="auto"/>
        <w:ind w:left="420" w:hanging="420"/>
        <w:jc w:val="both"/>
        <w:rPr>
          <w:rFonts w:ascii="Arial" w:hAnsi="Arial" w:cs="Arial"/>
          <w:color w:val="auto"/>
          <w:sz w:val="22"/>
          <w:szCs w:val="22"/>
        </w:rPr>
      </w:pPr>
      <w:r w:rsidRPr="003F15AD">
        <w:rPr>
          <w:rFonts w:ascii="Arial" w:hAnsi="Arial" w:cs="Arial"/>
          <w:color w:val="auto"/>
          <w:sz w:val="22"/>
          <w:szCs w:val="22"/>
        </w:rPr>
        <w:t>budowę/ przebudowę zjazdów indywidualnych o nawierzchni z betonowej kostki brukowej betonowej koloru szarego – 8 cm</w:t>
      </w:r>
    </w:p>
    <w:p w14:paraId="40E85978" w14:textId="77777777" w:rsidR="003F15AD" w:rsidRPr="003F15AD" w:rsidRDefault="003F15AD" w:rsidP="003F15AD">
      <w:pPr>
        <w:pStyle w:val="Standard"/>
        <w:numPr>
          <w:ilvl w:val="0"/>
          <w:numId w:val="52"/>
        </w:numPr>
        <w:spacing w:before="0" w:line="276" w:lineRule="auto"/>
        <w:ind w:left="420" w:hanging="420"/>
        <w:jc w:val="both"/>
        <w:rPr>
          <w:rFonts w:ascii="Arial" w:hAnsi="Arial" w:cs="Arial"/>
          <w:color w:val="auto"/>
          <w:sz w:val="22"/>
          <w:szCs w:val="22"/>
        </w:rPr>
      </w:pPr>
      <w:r w:rsidRPr="003F15AD">
        <w:rPr>
          <w:rFonts w:ascii="Arial" w:hAnsi="Arial" w:cs="Arial"/>
          <w:color w:val="auto"/>
          <w:sz w:val="22"/>
          <w:szCs w:val="22"/>
        </w:rPr>
        <w:t xml:space="preserve">budowę skrzyżowania drogi gminnej nr </w:t>
      </w:r>
      <w:proofErr w:type="spellStart"/>
      <w:r w:rsidRPr="003F15AD">
        <w:rPr>
          <w:rFonts w:ascii="Arial" w:hAnsi="Arial" w:cs="Arial"/>
          <w:color w:val="auto"/>
          <w:sz w:val="22"/>
          <w:szCs w:val="22"/>
        </w:rPr>
        <w:t>110389L</w:t>
      </w:r>
      <w:proofErr w:type="spellEnd"/>
      <w:r w:rsidRPr="003F15AD">
        <w:rPr>
          <w:rFonts w:ascii="Arial" w:hAnsi="Arial" w:cs="Arial"/>
          <w:color w:val="auto"/>
          <w:sz w:val="22"/>
          <w:szCs w:val="22"/>
        </w:rPr>
        <w:t xml:space="preserve"> z drogą wewnętrzną dz. geod. nr 1244 </w:t>
      </w:r>
      <w:proofErr w:type="spellStart"/>
      <w:r w:rsidRPr="003F15AD">
        <w:rPr>
          <w:rFonts w:ascii="Arial" w:hAnsi="Arial" w:cs="Arial"/>
          <w:color w:val="auto"/>
          <w:sz w:val="22"/>
          <w:szCs w:val="22"/>
        </w:rPr>
        <w:t>obr</w:t>
      </w:r>
      <w:proofErr w:type="spellEnd"/>
      <w:r w:rsidRPr="003F15AD">
        <w:rPr>
          <w:rFonts w:ascii="Arial" w:hAnsi="Arial" w:cs="Arial"/>
          <w:color w:val="auto"/>
          <w:sz w:val="22"/>
          <w:szCs w:val="22"/>
        </w:rPr>
        <w:t>. Zawada w km 2+187,48</w:t>
      </w:r>
    </w:p>
    <w:p w14:paraId="2CBD1C0C" w14:textId="77777777" w:rsidR="003F15AD" w:rsidRPr="003F15AD" w:rsidRDefault="003F15AD" w:rsidP="003F15AD">
      <w:pPr>
        <w:pStyle w:val="Standard"/>
        <w:numPr>
          <w:ilvl w:val="0"/>
          <w:numId w:val="52"/>
        </w:numPr>
        <w:spacing w:before="0" w:line="276" w:lineRule="auto"/>
        <w:ind w:left="420" w:hanging="420"/>
        <w:jc w:val="both"/>
        <w:rPr>
          <w:rFonts w:ascii="Arial" w:hAnsi="Arial" w:cs="Arial"/>
          <w:color w:val="auto"/>
          <w:sz w:val="22"/>
          <w:szCs w:val="22"/>
        </w:rPr>
      </w:pPr>
      <w:r w:rsidRPr="003F15AD">
        <w:rPr>
          <w:rFonts w:ascii="Arial" w:hAnsi="Arial" w:cs="Arial"/>
          <w:color w:val="auto"/>
          <w:sz w:val="22"/>
          <w:szCs w:val="22"/>
        </w:rPr>
        <w:t xml:space="preserve">włączenie drogi gminnej nr </w:t>
      </w:r>
      <w:proofErr w:type="spellStart"/>
      <w:r w:rsidRPr="003F15AD">
        <w:rPr>
          <w:rFonts w:ascii="Arial" w:hAnsi="Arial" w:cs="Arial"/>
          <w:color w:val="auto"/>
          <w:sz w:val="22"/>
          <w:szCs w:val="22"/>
        </w:rPr>
        <w:t>110389L</w:t>
      </w:r>
      <w:proofErr w:type="spellEnd"/>
      <w:r w:rsidRPr="003F15AD">
        <w:rPr>
          <w:rFonts w:ascii="Arial" w:hAnsi="Arial" w:cs="Arial"/>
          <w:color w:val="auto"/>
          <w:sz w:val="22"/>
          <w:szCs w:val="22"/>
        </w:rPr>
        <w:t xml:space="preserve"> do drogi powiatowej nr </w:t>
      </w:r>
      <w:proofErr w:type="spellStart"/>
      <w:r w:rsidRPr="003F15AD">
        <w:rPr>
          <w:rFonts w:ascii="Arial" w:hAnsi="Arial" w:cs="Arial"/>
          <w:color w:val="auto"/>
          <w:sz w:val="22"/>
          <w:szCs w:val="22"/>
        </w:rPr>
        <w:t>3214L</w:t>
      </w:r>
      <w:proofErr w:type="spellEnd"/>
      <w:r w:rsidRPr="003F15AD">
        <w:rPr>
          <w:rFonts w:ascii="Arial" w:hAnsi="Arial" w:cs="Arial"/>
          <w:color w:val="auto"/>
          <w:sz w:val="22"/>
          <w:szCs w:val="22"/>
        </w:rPr>
        <w:t xml:space="preserve"> w km 3+060,96</w:t>
      </w:r>
    </w:p>
    <w:p w14:paraId="6DE9CED3" w14:textId="77777777" w:rsidR="003F15AD" w:rsidRPr="003F15AD" w:rsidRDefault="003F15AD" w:rsidP="003F15AD">
      <w:pPr>
        <w:pStyle w:val="Standard"/>
        <w:numPr>
          <w:ilvl w:val="0"/>
          <w:numId w:val="52"/>
        </w:numPr>
        <w:spacing w:before="0" w:line="276" w:lineRule="auto"/>
        <w:ind w:left="419" w:hanging="425"/>
        <w:contextualSpacing w:val="0"/>
        <w:jc w:val="both"/>
        <w:rPr>
          <w:rFonts w:ascii="Arial" w:hAnsi="Arial" w:cs="Arial"/>
          <w:color w:val="auto"/>
          <w:sz w:val="22"/>
          <w:szCs w:val="22"/>
        </w:rPr>
      </w:pPr>
      <w:r w:rsidRPr="003F15AD">
        <w:rPr>
          <w:rFonts w:ascii="Arial" w:hAnsi="Arial" w:cs="Arial"/>
          <w:color w:val="auto"/>
          <w:sz w:val="22"/>
          <w:szCs w:val="22"/>
        </w:rPr>
        <w:t xml:space="preserve">budowę odwodnienia (kanalizacja deszczowa ze studzienkami ściekowymi (wpustami)) - odprowadzanie wód powierzchniowych będzie realizowane przez zaprojektowaną kanalizację deszczową poprzez wpusty deszczowe, a następnie woda będzie kierowana poprzez </w:t>
      </w:r>
      <w:proofErr w:type="spellStart"/>
      <w:r w:rsidRPr="003F15AD">
        <w:rPr>
          <w:rFonts w:ascii="Arial" w:hAnsi="Arial" w:cs="Arial"/>
          <w:color w:val="auto"/>
          <w:sz w:val="22"/>
          <w:szCs w:val="22"/>
        </w:rPr>
        <w:t>przykanaliki</w:t>
      </w:r>
      <w:proofErr w:type="spellEnd"/>
      <w:r w:rsidRPr="003F15AD">
        <w:rPr>
          <w:rFonts w:ascii="Arial" w:hAnsi="Arial" w:cs="Arial"/>
          <w:color w:val="auto"/>
          <w:sz w:val="22"/>
          <w:szCs w:val="22"/>
        </w:rPr>
        <w:t xml:space="preserve"> do studni chłonnych usytuowanych w pasie drogi</w:t>
      </w:r>
    </w:p>
    <w:p w14:paraId="3DB06605" w14:textId="77777777" w:rsidR="003F15AD" w:rsidRPr="003F15AD" w:rsidRDefault="003F15AD" w:rsidP="003F15AD">
      <w:pPr>
        <w:pStyle w:val="Standard"/>
        <w:numPr>
          <w:ilvl w:val="0"/>
          <w:numId w:val="52"/>
        </w:numPr>
        <w:spacing w:before="0" w:line="276" w:lineRule="auto"/>
        <w:ind w:left="420" w:hanging="420"/>
        <w:jc w:val="both"/>
        <w:rPr>
          <w:rFonts w:ascii="Arial" w:hAnsi="Arial" w:cs="Arial"/>
          <w:color w:val="auto"/>
          <w:sz w:val="22"/>
          <w:szCs w:val="22"/>
        </w:rPr>
      </w:pPr>
      <w:r w:rsidRPr="003F15AD">
        <w:rPr>
          <w:rFonts w:ascii="Arial" w:hAnsi="Arial" w:cs="Arial"/>
          <w:color w:val="auto"/>
          <w:sz w:val="22"/>
          <w:szCs w:val="22"/>
        </w:rPr>
        <w:t xml:space="preserve">demontaż opraw oświetleniowych na istniejących słupach będących własnością </w:t>
      </w:r>
      <w:proofErr w:type="spellStart"/>
      <w:r w:rsidRPr="003F15AD">
        <w:rPr>
          <w:rFonts w:ascii="Arial" w:hAnsi="Arial" w:cs="Arial"/>
          <w:color w:val="auto"/>
          <w:sz w:val="22"/>
          <w:szCs w:val="22"/>
        </w:rPr>
        <w:t>PGE</w:t>
      </w:r>
      <w:proofErr w:type="spellEnd"/>
      <w:r w:rsidRPr="003F15AD">
        <w:rPr>
          <w:rFonts w:ascii="Arial" w:hAnsi="Arial" w:cs="Arial"/>
          <w:color w:val="auto"/>
          <w:sz w:val="22"/>
          <w:szCs w:val="22"/>
        </w:rPr>
        <w:t xml:space="preserve"> Zamość (po demontażu ww. opraw oświetleniowych na słupach zostanie tylko istniejąca linia energetyczna napowietrzna)</w:t>
      </w:r>
    </w:p>
    <w:p w14:paraId="3346A0EA" w14:textId="77777777" w:rsidR="003F15AD" w:rsidRPr="003F15AD" w:rsidRDefault="003F15AD" w:rsidP="003F15AD">
      <w:pPr>
        <w:pStyle w:val="Standard"/>
        <w:numPr>
          <w:ilvl w:val="0"/>
          <w:numId w:val="52"/>
        </w:numPr>
        <w:spacing w:before="0" w:line="276" w:lineRule="auto"/>
        <w:ind w:left="420" w:hanging="420"/>
        <w:jc w:val="both"/>
        <w:rPr>
          <w:rFonts w:ascii="Arial" w:hAnsi="Arial" w:cs="Arial"/>
          <w:color w:val="auto"/>
          <w:sz w:val="22"/>
          <w:szCs w:val="22"/>
        </w:rPr>
      </w:pPr>
      <w:r w:rsidRPr="003F15AD">
        <w:rPr>
          <w:rFonts w:ascii="Arial" w:hAnsi="Arial" w:cs="Arial"/>
          <w:color w:val="auto"/>
          <w:sz w:val="22"/>
          <w:szCs w:val="22"/>
        </w:rPr>
        <w:t xml:space="preserve">budowę oświetlenia ulicznego wraz z oprawami typu LED </w:t>
      </w:r>
    </w:p>
    <w:p w14:paraId="3797F558" w14:textId="77777777" w:rsidR="003F15AD" w:rsidRPr="003F15AD" w:rsidRDefault="003F15AD" w:rsidP="003F15AD">
      <w:pPr>
        <w:pStyle w:val="Standard"/>
        <w:numPr>
          <w:ilvl w:val="0"/>
          <w:numId w:val="52"/>
        </w:numPr>
        <w:spacing w:before="0" w:line="276" w:lineRule="auto"/>
        <w:ind w:left="420" w:hanging="420"/>
        <w:jc w:val="both"/>
        <w:rPr>
          <w:rFonts w:ascii="Arial" w:hAnsi="Arial" w:cs="Arial"/>
          <w:color w:val="auto"/>
          <w:sz w:val="22"/>
          <w:szCs w:val="22"/>
        </w:rPr>
      </w:pPr>
      <w:r w:rsidRPr="003F15AD">
        <w:rPr>
          <w:rFonts w:ascii="Arial" w:hAnsi="Arial" w:cs="Arial"/>
          <w:color w:val="auto"/>
          <w:sz w:val="22"/>
          <w:szCs w:val="22"/>
        </w:rPr>
        <w:t>likwidację kolizji z sieciami i urządzeniami uzbrojenia podziemnego</w:t>
      </w:r>
    </w:p>
    <w:p w14:paraId="5BABFD9E" w14:textId="77777777" w:rsidR="003F15AD" w:rsidRPr="003F15AD" w:rsidRDefault="003F15AD" w:rsidP="003F15AD">
      <w:pPr>
        <w:pStyle w:val="Standard"/>
        <w:numPr>
          <w:ilvl w:val="0"/>
          <w:numId w:val="52"/>
        </w:numPr>
        <w:spacing w:before="0" w:line="276" w:lineRule="auto"/>
        <w:ind w:left="420" w:hanging="420"/>
        <w:jc w:val="both"/>
        <w:rPr>
          <w:rFonts w:ascii="Arial" w:hAnsi="Arial" w:cs="Arial"/>
          <w:color w:val="auto"/>
          <w:sz w:val="22"/>
          <w:szCs w:val="22"/>
        </w:rPr>
      </w:pPr>
      <w:r w:rsidRPr="003F15AD">
        <w:rPr>
          <w:rFonts w:ascii="Arial" w:hAnsi="Arial" w:cs="Arial"/>
          <w:color w:val="auto"/>
          <w:sz w:val="22"/>
          <w:szCs w:val="22"/>
        </w:rPr>
        <w:t xml:space="preserve">wykonanie znaków pionowych i poziomych oraz </w:t>
      </w:r>
      <w:proofErr w:type="spellStart"/>
      <w:r w:rsidRPr="003F15AD">
        <w:rPr>
          <w:rFonts w:ascii="Arial" w:hAnsi="Arial" w:cs="Arial"/>
          <w:color w:val="auto"/>
          <w:sz w:val="22"/>
          <w:szCs w:val="22"/>
        </w:rPr>
        <w:t>BDR</w:t>
      </w:r>
      <w:proofErr w:type="spellEnd"/>
      <w:r w:rsidRPr="003F15AD">
        <w:rPr>
          <w:rFonts w:ascii="Arial" w:hAnsi="Arial" w:cs="Arial"/>
          <w:color w:val="auto"/>
          <w:sz w:val="22"/>
          <w:szCs w:val="22"/>
        </w:rPr>
        <w:t xml:space="preserve"> zgodnie </w:t>
      </w:r>
      <w:r w:rsidRPr="003F15AD">
        <w:rPr>
          <w:rFonts w:ascii="Arial" w:hAnsi="Arial" w:cs="Arial"/>
          <w:color w:val="auto"/>
          <w:sz w:val="22"/>
          <w:szCs w:val="22"/>
        </w:rPr>
        <w:br/>
        <w:t>z zatwierdzonym projektem stałej organizacji ruchu</w:t>
      </w:r>
    </w:p>
    <w:p w14:paraId="702D8FA1" w14:textId="77777777" w:rsidR="003F15AD" w:rsidRPr="003F15AD" w:rsidRDefault="003F15AD" w:rsidP="003F15AD">
      <w:pPr>
        <w:pStyle w:val="Standard"/>
        <w:spacing w:line="276" w:lineRule="auto"/>
        <w:ind w:left="420"/>
        <w:jc w:val="both"/>
        <w:rPr>
          <w:rFonts w:ascii="Arial" w:hAnsi="Arial" w:cs="Arial"/>
          <w:color w:val="auto"/>
          <w:sz w:val="22"/>
          <w:szCs w:val="22"/>
        </w:rPr>
      </w:pPr>
    </w:p>
    <w:p w14:paraId="1EEC0FA6" w14:textId="77777777" w:rsidR="003F15AD" w:rsidRPr="003F15AD" w:rsidRDefault="003F15AD" w:rsidP="003F15AD">
      <w:pPr>
        <w:pStyle w:val="Standard"/>
        <w:spacing w:line="276" w:lineRule="auto"/>
        <w:jc w:val="both"/>
        <w:rPr>
          <w:rFonts w:ascii="Arial" w:hAnsi="Arial" w:cs="Arial"/>
          <w:sz w:val="22"/>
          <w:szCs w:val="22"/>
        </w:rPr>
      </w:pPr>
      <w:r w:rsidRPr="003F15AD">
        <w:rPr>
          <w:rFonts w:ascii="Arial" w:hAnsi="Arial" w:cs="Arial"/>
          <w:sz w:val="22"/>
          <w:szCs w:val="22"/>
        </w:rPr>
        <w:t xml:space="preserve">Przedmiot zamówienia należy wykonać zgodnie z obowiązującymi przepisami prawa, w szczególności ustawy z dnia 7 lipca 1994 r. Prawo Budowlane (Dz. U. 2023 poz. 682 z </w:t>
      </w:r>
      <w:proofErr w:type="spellStart"/>
      <w:r w:rsidRPr="003F15AD">
        <w:rPr>
          <w:rFonts w:ascii="Arial" w:hAnsi="Arial" w:cs="Arial"/>
          <w:sz w:val="22"/>
          <w:szCs w:val="22"/>
        </w:rPr>
        <w:t>późn</w:t>
      </w:r>
      <w:proofErr w:type="spellEnd"/>
      <w:r w:rsidRPr="003F15AD">
        <w:rPr>
          <w:rFonts w:ascii="Arial" w:hAnsi="Arial" w:cs="Arial"/>
          <w:sz w:val="22"/>
          <w:szCs w:val="22"/>
        </w:rPr>
        <w:t>. zm.) wraz z przepisami wykonawczymi, normami, instrukcjami producentów stosowanych urządzeń i materiałów, zasadami wiedzy technicznej i sztuki budowlanej.</w:t>
      </w:r>
    </w:p>
    <w:p w14:paraId="61210608" w14:textId="77777777" w:rsidR="003F15AD" w:rsidRPr="003F15AD" w:rsidRDefault="003F15AD" w:rsidP="003F15AD">
      <w:pPr>
        <w:pStyle w:val="Standard"/>
        <w:spacing w:line="276" w:lineRule="auto"/>
        <w:jc w:val="both"/>
        <w:rPr>
          <w:rFonts w:ascii="Arial" w:hAnsi="Arial" w:cs="Arial"/>
          <w:sz w:val="22"/>
          <w:szCs w:val="22"/>
        </w:rPr>
      </w:pPr>
      <w:r w:rsidRPr="003F15AD">
        <w:rPr>
          <w:rFonts w:ascii="Arial" w:hAnsi="Arial" w:cs="Arial"/>
          <w:sz w:val="22"/>
          <w:szCs w:val="22"/>
        </w:rPr>
        <w:t xml:space="preserve">Materiały dostarczone i użyte przez Wykonawcę powinny odpowiadać, co do jakości wymogom wyrobów dopuszczonych do obrotu i stosowania w budownictwie, określonym w art. 10 Ustawy z dnia z dnia 7 lipca 1994 r. Prawo Budowlane (Dz. </w:t>
      </w:r>
      <w:proofErr w:type="spellStart"/>
      <w:r w:rsidRPr="003F15AD">
        <w:rPr>
          <w:rFonts w:ascii="Arial" w:hAnsi="Arial" w:cs="Arial"/>
          <w:sz w:val="22"/>
          <w:szCs w:val="22"/>
        </w:rPr>
        <w:t>U.2023</w:t>
      </w:r>
      <w:proofErr w:type="spellEnd"/>
      <w:r w:rsidRPr="003F15AD">
        <w:rPr>
          <w:rFonts w:ascii="Arial" w:hAnsi="Arial" w:cs="Arial"/>
          <w:sz w:val="22"/>
          <w:szCs w:val="22"/>
        </w:rPr>
        <w:t xml:space="preserve"> poz. 682 z </w:t>
      </w:r>
      <w:proofErr w:type="spellStart"/>
      <w:r w:rsidRPr="003F15AD">
        <w:rPr>
          <w:rFonts w:ascii="Arial" w:hAnsi="Arial" w:cs="Arial"/>
          <w:sz w:val="22"/>
          <w:szCs w:val="22"/>
        </w:rPr>
        <w:t>późn</w:t>
      </w:r>
      <w:proofErr w:type="spellEnd"/>
      <w:r w:rsidRPr="003F15AD">
        <w:rPr>
          <w:rFonts w:ascii="Arial" w:hAnsi="Arial" w:cs="Arial"/>
          <w:sz w:val="22"/>
          <w:szCs w:val="22"/>
        </w:rPr>
        <w:t>. zm.)</w:t>
      </w:r>
    </w:p>
    <w:p w14:paraId="4AF1399F" w14:textId="77777777" w:rsidR="003F15AD" w:rsidRPr="003F15AD" w:rsidRDefault="003F15AD" w:rsidP="003F15AD">
      <w:pPr>
        <w:pStyle w:val="Standard"/>
        <w:spacing w:line="276" w:lineRule="auto"/>
        <w:jc w:val="both"/>
        <w:rPr>
          <w:rFonts w:ascii="Arial" w:hAnsi="Arial" w:cs="Arial"/>
          <w:sz w:val="22"/>
          <w:szCs w:val="22"/>
        </w:rPr>
      </w:pPr>
      <w:r w:rsidRPr="003F15AD">
        <w:rPr>
          <w:rFonts w:ascii="Arial" w:hAnsi="Arial" w:cs="Arial"/>
          <w:sz w:val="22"/>
          <w:szCs w:val="22"/>
        </w:rPr>
        <w:t>Wykonanie przedmiotu zamówienia musi być również zgodne z wszystkimi aktami prawnymi właściwymi dla przedmiotu zamówienia, z przepisami techniczno-budowlanymi, obowiązującymi normami i wytycznymi.</w:t>
      </w:r>
    </w:p>
    <w:p w14:paraId="233C6500" w14:textId="77777777" w:rsidR="003F15AD" w:rsidRPr="003F15AD" w:rsidRDefault="003F15AD" w:rsidP="003F15AD">
      <w:pPr>
        <w:pStyle w:val="Standard"/>
        <w:spacing w:line="276" w:lineRule="auto"/>
        <w:jc w:val="both"/>
        <w:rPr>
          <w:rFonts w:ascii="Arial" w:hAnsi="Arial" w:cs="Arial"/>
          <w:sz w:val="22"/>
          <w:szCs w:val="22"/>
        </w:rPr>
      </w:pPr>
    </w:p>
    <w:p w14:paraId="5EFB7B7A" w14:textId="4A934E02" w:rsidR="003F15AD" w:rsidRPr="003F15AD" w:rsidRDefault="003F15AD" w:rsidP="003F15AD">
      <w:pPr>
        <w:pStyle w:val="Standard"/>
        <w:spacing w:line="276" w:lineRule="auto"/>
        <w:jc w:val="both"/>
        <w:rPr>
          <w:rFonts w:ascii="Arial" w:hAnsi="Arial" w:cs="Arial"/>
          <w:b/>
          <w:color w:val="000000"/>
          <w:sz w:val="22"/>
          <w:szCs w:val="22"/>
          <w:u w:val="single"/>
          <w:lang w:eastAsia="pl-PL"/>
        </w:rPr>
      </w:pPr>
      <w:r w:rsidRPr="003F15AD">
        <w:rPr>
          <w:rFonts w:ascii="Arial" w:hAnsi="Arial" w:cs="Arial"/>
          <w:b/>
          <w:color w:val="000000"/>
          <w:sz w:val="22"/>
          <w:szCs w:val="22"/>
          <w:u w:val="single"/>
          <w:lang w:eastAsia="pl-PL"/>
        </w:rPr>
        <w:t xml:space="preserve">Szczegółowy opis wykonania i zakres robót zawarty jest w projekcie architektoniczno-budowlanym, projekcie technicznym i projekcie wykonawczym, specyfikacji technicznej wykonania i odbioru robót budowlanych oraz przedmiarze robót stanowiących załączniki do </w:t>
      </w:r>
      <w:proofErr w:type="spellStart"/>
      <w:r w:rsidRPr="003F15AD">
        <w:rPr>
          <w:rFonts w:ascii="Arial" w:hAnsi="Arial" w:cs="Arial"/>
          <w:b/>
          <w:color w:val="000000"/>
          <w:sz w:val="22"/>
          <w:szCs w:val="22"/>
          <w:u w:val="single"/>
          <w:lang w:eastAsia="pl-PL"/>
        </w:rPr>
        <w:t>SWZ</w:t>
      </w:r>
      <w:proofErr w:type="spellEnd"/>
      <w:r w:rsidRPr="003F15AD">
        <w:rPr>
          <w:rFonts w:ascii="Arial" w:hAnsi="Arial" w:cs="Arial"/>
          <w:b/>
          <w:color w:val="000000"/>
          <w:sz w:val="22"/>
          <w:szCs w:val="22"/>
          <w:u w:val="single"/>
          <w:lang w:eastAsia="pl-PL"/>
        </w:rPr>
        <w:t xml:space="preserve"> oraz w Polskich Normach lub aprobatach technicznych.</w:t>
      </w:r>
    </w:p>
    <w:p w14:paraId="70BCE649" w14:textId="77777777" w:rsidR="003F15AD" w:rsidRPr="003F15AD" w:rsidRDefault="003F15AD" w:rsidP="003F15AD">
      <w:pPr>
        <w:pStyle w:val="Standard"/>
        <w:spacing w:line="276" w:lineRule="auto"/>
        <w:jc w:val="both"/>
        <w:rPr>
          <w:rFonts w:ascii="Arial" w:hAnsi="Arial" w:cs="Arial"/>
          <w:b/>
          <w:color w:val="000000"/>
          <w:sz w:val="22"/>
          <w:szCs w:val="22"/>
          <w:u w:val="single"/>
          <w:lang w:eastAsia="pl-PL"/>
        </w:rPr>
      </w:pPr>
    </w:p>
    <w:p w14:paraId="19DB7F19" w14:textId="77777777" w:rsidR="003F15AD" w:rsidRPr="003F15AD" w:rsidRDefault="003F15AD" w:rsidP="003F15AD">
      <w:pPr>
        <w:pStyle w:val="Standard"/>
        <w:spacing w:line="276" w:lineRule="auto"/>
        <w:jc w:val="both"/>
        <w:rPr>
          <w:rFonts w:ascii="Arial" w:hAnsi="Arial" w:cs="Arial"/>
          <w:b/>
          <w:color w:val="FF0000"/>
          <w:sz w:val="22"/>
          <w:szCs w:val="22"/>
          <w:u w:val="single"/>
          <w:lang w:eastAsia="pl-PL"/>
        </w:rPr>
      </w:pPr>
      <w:r w:rsidRPr="003F15AD">
        <w:rPr>
          <w:rFonts w:ascii="Arial" w:hAnsi="Arial" w:cs="Arial"/>
          <w:b/>
          <w:color w:val="FF0000"/>
          <w:sz w:val="22"/>
          <w:szCs w:val="22"/>
          <w:u w:val="single"/>
          <w:lang w:eastAsia="pl-PL"/>
        </w:rPr>
        <w:t xml:space="preserve">Udostępniona przez Zamawiającego w postępowaniu przetargowym dokumentacja projektowa dotyczy dłuższego odcinka drogi, niż Wykonawca w ramach niniejszego zadania ma wykonać. Zakres robót budowlanych objęty ryczałtem dotyczy odcinka drogi gminnej nr </w:t>
      </w:r>
      <w:proofErr w:type="spellStart"/>
      <w:r w:rsidRPr="003F15AD">
        <w:rPr>
          <w:rFonts w:ascii="Arial" w:hAnsi="Arial" w:cs="Arial"/>
          <w:b/>
          <w:color w:val="FF0000"/>
          <w:sz w:val="22"/>
          <w:szCs w:val="22"/>
          <w:u w:val="single"/>
          <w:lang w:eastAsia="pl-PL"/>
        </w:rPr>
        <w:t>110389L</w:t>
      </w:r>
      <w:proofErr w:type="spellEnd"/>
      <w:r w:rsidRPr="003F15AD">
        <w:rPr>
          <w:rFonts w:ascii="Arial" w:hAnsi="Arial" w:cs="Arial"/>
          <w:b/>
          <w:color w:val="FF0000"/>
          <w:sz w:val="22"/>
          <w:szCs w:val="22"/>
          <w:u w:val="single"/>
          <w:lang w:eastAsia="pl-PL"/>
        </w:rPr>
        <w:t xml:space="preserve"> od km 1+975,00 do km 3+058,60 w m. Zawada.</w:t>
      </w:r>
    </w:p>
    <w:p w14:paraId="5F7894D4" w14:textId="77777777" w:rsidR="005B4D23" w:rsidRPr="00BC5CF9" w:rsidRDefault="005B4D23" w:rsidP="005B4D23">
      <w:pPr>
        <w:pStyle w:val="Standard"/>
        <w:spacing w:before="0"/>
        <w:jc w:val="both"/>
        <w:rPr>
          <w:rFonts w:ascii="Arial" w:hAnsi="Arial" w:cs="Arial"/>
          <w:sz w:val="22"/>
          <w:szCs w:val="22"/>
        </w:rPr>
      </w:pPr>
    </w:p>
    <w:p w14:paraId="1DEFC407" w14:textId="0806099B" w:rsidR="00325DC1" w:rsidRPr="00326D2B" w:rsidRDefault="00325DC1" w:rsidP="00326D2B">
      <w:pPr>
        <w:pStyle w:val="Standard"/>
        <w:pBdr>
          <w:top w:val="single" w:sz="18" w:space="1" w:color="548DD4" w:themeColor="text2" w:themeTint="99"/>
          <w:left w:val="single" w:sz="18" w:space="4" w:color="548DD4" w:themeColor="text2" w:themeTint="99"/>
          <w:bottom w:val="single" w:sz="18" w:space="1" w:color="548DD4" w:themeColor="text2" w:themeTint="99"/>
          <w:right w:val="single" w:sz="18" w:space="4" w:color="548DD4" w:themeColor="text2" w:themeTint="99"/>
        </w:pBdr>
        <w:jc w:val="center"/>
        <w:rPr>
          <w:rFonts w:ascii="Arial" w:hAnsi="Arial" w:cs="Arial"/>
          <w:b/>
          <w:bCs/>
          <w:color w:val="0070C0"/>
          <w:sz w:val="22"/>
          <w:szCs w:val="22"/>
        </w:rPr>
      </w:pPr>
      <w:r w:rsidRPr="00325DC1">
        <w:rPr>
          <w:rFonts w:ascii="Arial" w:hAnsi="Arial" w:cs="Arial"/>
          <w:color w:val="0070C0"/>
          <w:sz w:val="22"/>
          <w:szCs w:val="22"/>
        </w:rPr>
        <w:t>Zadani</w:t>
      </w:r>
      <w:r w:rsidR="005B4D23">
        <w:rPr>
          <w:rFonts w:ascii="Arial" w:hAnsi="Arial" w:cs="Arial"/>
          <w:color w:val="0070C0"/>
          <w:sz w:val="22"/>
          <w:szCs w:val="22"/>
        </w:rPr>
        <w:t>a</w:t>
      </w:r>
      <w:r w:rsidRPr="00325DC1">
        <w:rPr>
          <w:rFonts w:ascii="Arial" w:hAnsi="Arial" w:cs="Arial"/>
          <w:color w:val="0070C0"/>
          <w:sz w:val="22"/>
          <w:szCs w:val="22"/>
        </w:rPr>
        <w:t xml:space="preserve"> </w:t>
      </w:r>
      <w:r w:rsidR="005B4D23">
        <w:rPr>
          <w:rFonts w:ascii="Arial" w:hAnsi="Arial" w:cs="Arial"/>
          <w:color w:val="0070C0"/>
          <w:sz w:val="22"/>
          <w:szCs w:val="22"/>
        </w:rPr>
        <w:t>są</w:t>
      </w:r>
      <w:r w:rsidRPr="00325DC1">
        <w:rPr>
          <w:rFonts w:ascii="Arial" w:hAnsi="Arial" w:cs="Arial"/>
          <w:color w:val="0070C0"/>
          <w:sz w:val="22"/>
          <w:szCs w:val="22"/>
        </w:rPr>
        <w:t xml:space="preserve"> współfinansowane ze środków </w:t>
      </w:r>
      <w:r w:rsidRPr="00325DC1">
        <w:rPr>
          <w:rFonts w:ascii="Arial" w:hAnsi="Arial" w:cs="Arial"/>
          <w:b/>
          <w:bCs/>
          <w:color w:val="0070C0"/>
          <w:sz w:val="22"/>
          <w:szCs w:val="22"/>
        </w:rPr>
        <w:t>Rządowego Funduszu Rozwoju Dróg</w:t>
      </w:r>
    </w:p>
    <w:p w14:paraId="124003E8" w14:textId="77777777" w:rsidR="00DD5813" w:rsidRPr="00DD5813" w:rsidRDefault="00DD5813" w:rsidP="0068580D">
      <w:pPr>
        <w:tabs>
          <w:tab w:val="left" w:pos="447"/>
        </w:tabs>
        <w:ind w:right="-53"/>
        <w:jc w:val="both"/>
        <w:rPr>
          <w:rFonts w:ascii="Arial" w:hAnsi="Arial" w:cs="Arial"/>
          <w:b/>
          <w:bCs/>
        </w:rPr>
      </w:pPr>
    </w:p>
    <w:p w14:paraId="3F6252AF" w14:textId="77777777" w:rsidR="000F233D" w:rsidRPr="00346CA4" w:rsidRDefault="000F233D" w:rsidP="0068580D">
      <w:pPr>
        <w:jc w:val="both"/>
      </w:pPr>
      <w:r w:rsidRPr="00346CA4">
        <w:rPr>
          <w:rFonts w:ascii="Arial" w:hAnsi="Arial" w:cs="Arial"/>
          <w:b/>
          <w:bCs/>
          <w:i/>
          <w:iCs/>
          <w:color w:val="548DD4"/>
        </w:rPr>
        <w:t xml:space="preserve">Długość okresu </w:t>
      </w:r>
      <w:r w:rsidR="00D6660B" w:rsidRPr="00D6660B">
        <w:rPr>
          <w:rFonts w:ascii="Arial" w:hAnsi="Arial" w:cs="Arial"/>
          <w:b/>
          <w:i/>
          <w:color w:val="548DD4" w:themeColor="text2" w:themeTint="99"/>
        </w:rPr>
        <w:t>gwarancji jakości na wykonane roboty budowlane oraz dostarczone i wbudowane materiały</w:t>
      </w:r>
      <w:r w:rsidRPr="00D6660B">
        <w:rPr>
          <w:rFonts w:ascii="Arial" w:hAnsi="Arial" w:cs="Arial"/>
          <w:b/>
          <w:bCs/>
          <w:i/>
          <w:iCs/>
          <w:color w:val="548DD4" w:themeColor="text2" w:themeTint="99"/>
        </w:rPr>
        <w:t xml:space="preserve"> </w:t>
      </w:r>
      <w:r w:rsidRPr="00346CA4">
        <w:rPr>
          <w:rFonts w:ascii="Arial" w:hAnsi="Arial" w:cs="Arial"/>
          <w:b/>
          <w:bCs/>
          <w:i/>
          <w:iCs/>
          <w:color w:val="548DD4"/>
        </w:rPr>
        <w:t xml:space="preserve">stanowi kryterium oceny ofert. </w:t>
      </w:r>
    </w:p>
    <w:p w14:paraId="3A0AE402" w14:textId="77777777" w:rsidR="000F233D" w:rsidRPr="00346CA4" w:rsidRDefault="000F233D" w:rsidP="0068580D">
      <w:pPr>
        <w:jc w:val="both"/>
      </w:pPr>
      <w:r w:rsidRPr="00346CA4">
        <w:rPr>
          <w:rFonts w:ascii="Arial" w:hAnsi="Arial" w:cs="Arial"/>
          <w:b/>
          <w:bCs/>
          <w:i/>
          <w:iCs/>
          <w:color w:val="548DD4"/>
        </w:rPr>
        <w:t xml:space="preserve">Zamawiający określa minimalny okres gwarancji wynoszący 36-miesięcy a maksymalny 60 miesięcy. W przypadku gdy Wykonawca poda dłuższy niż 60-miesięczny okres gwarancji, </w:t>
      </w:r>
      <w:r w:rsidRPr="00346CA4">
        <w:rPr>
          <w:rFonts w:ascii="Arial" w:hAnsi="Arial" w:cs="Arial"/>
          <w:b/>
          <w:bCs/>
          <w:i/>
          <w:iCs/>
          <w:color w:val="548DD4"/>
        </w:rPr>
        <w:lastRenderedPageBreak/>
        <w:t>ocenie będzie podlegał okres 60-miesięczny.</w:t>
      </w:r>
    </w:p>
    <w:p w14:paraId="4ED9F1CC" w14:textId="77777777" w:rsidR="000F233D" w:rsidRPr="00346CA4" w:rsidRDefault="000F233D" w:rsidP="0068580D">
      <w:pPr>
        <w:jc w:val="both"/>
      </w:pPr>
      <w:r w:rsidRPr="00346CA4">
        <w:rPr>
          <w:rFonts w:ascii="Arial" w:hAnsi="Arial" w:cs="Arial"/>
          <w:i/>
          <w:iCs/>
          <w:color w:val="548DD4"/>
        </w:rPr>
        <w:t xml:space="preserve">Bieg gwarancji liczony będzie od daty protokołu odbioru końcowego. </w:t>
      </w:r>
    </w:p>
    <w:p w14:paraId="1A1E0D7B" w14:textId="77777777" w:rsidR="000F233D" w:rsidRPr="00346CA4" w:rsidRDefault="000F233D" w:rsidP="0068580D">
      <w:pPr>
        <w:jc w:val="both"/>
      </w:pPr>
      <w:r w:rsidRPr="00346CA4">
        <w:rPr>
          <w:rFonts w:ascii="Arial" w:hAnsi="Arial" w:cs="Arial"/>
          <w:i/>
          <w:iCs/>
          <w:color w:val="548DD4"/>
        </w:rPr>
        <w:t>Zamawiający wymaga bezpłatnego serwisu gwarancyjnego przez cały okres trwania gwarancji.</w:t>
      </w:r>
    </w:p>
    <w:p w14:paraId="0DF7F084" w14:textId="77777777" w:rsidR="000F233D" w:rsidRPr="00346CA4" w:rsidRDefault="000F233D" w:rsidP="0068580D">
      <w:pPr>
        <w:tabs>
          <w:tab w:val="left" w:pos="6313"/>
        </w:tabs>
        <w:jc w:val="both"/>
      </w:pPr>
      <w:r w:rsidRPr="00346CA4">
        <w:rPr>
          <w:rFonts w:ascii="Arial" w:hAnsi="Arial" w:cs="Arial"/>
          <w:b/>
          <w:bCs/>
          <w:i/>
          <w:iCs/>
          <w:color w:val="548DD4"/>
          <w:kern w:val="2"/>
        </w:rPr>
        <w:t>Zamawiający wymaga, aby okres udzielonej rękojmi był równy okresowi gwarancji.</w:t>
      </w:r>
    </w:p>
    <w:p w14:paraId="7BD2C0B5" w14:textId="77777777" w:rsidR="000F233D" w:rsidRPr="00346CA4" w:rsidRDefault="000F233D" w:rsidP="0068580D">
      <w:pPr>
        <w:tabs>
          <w:tab w:val="left" w:pos="6313"/>
        </w:tabs>
        <w:jc w:val="both"/>
        <w:rPr>
          <w:rFonts w:ascii="Arial" w:hAnsi="Arial" w:cs="Arial"/>
          <w:b/>
          <w:bCs/>
          <w:iCs/>
          <w:color w:val="548DD4"/>
          <w:kern w:val="2"/>
        </w:rPr>
      </w:pPr>
      <w:r w:rsidRPr="00346CA4">
        <w:rPr>
          <w:rFonts w:ascii="Arial" w:hAnsi="Arial" w:cs="Arial"/>
          <w:b/>
          <w:bCs/>
          <w:iCs/>
          <w:color w:val="548DD4"/>
          <w:kern w:val="2"/>
        </w:rPr>
        <w:t xml:space="preserve">Zamawiającemu przysługują pełne uprawnienia z tytułu rękojmi za wady fizyczne wynikające z przepisów kodeksu cywilnego w terminach w nim określonych – niezależnie od uprawnień z tytułu gwarancji. </w:t>
      </w:r>
    </w:p>
    <w:p w14:paraId="5F37C7E7" w14:textId="77777777" w:rsidR="000F233D" w:rsidRDefault="000F233D" w:rsidP="0068580D">
      <w:pPr>
        <w:pStyle w:val="pkt"/>
        <w:spacing w:before="0" w:after="0"/>
        <w:rPr>
          <w:rFonts w:ascii="Arial" w:hAnsi="Arial" w:cs="Arial"/>
          <w:sz w:val="22"/>
          <w:szCs w:val="22"/>
        </w:rPr>
      </w:pPr>
    </w:p>
    <w:p w14:paraId="79FCD556" w14:textId="77777777" w:rsidR="0079791B" w:rsidRPr="00D40EA1" w:rsidRDefault="00D40EA1" w:rsidP="00865479">
      <w:pPr>
        <w:pStyle w:val="NormalnyWeb"/>
        <w:numPr>
          <w:ilvl w:val="0"/>
          <w:numId w:val="38"/>
        </w:numPr>
        <w:suppressAutoHyphens/>
        <w:spacing w:before="0" w:beforeAutospacing="0" w:after="0" w:afterAutospacing="0"/>
        <w:jc w:val="both"/>
        <w:textAlignment w:val="baseline"/>
        <w:rPr>
          <w:rFonts w:ascii="Arial" w:hAnsi="Arial" w:cs="Arial"/>
          <w:sz w:val="22"/>
          <w:szCs w:val="22"/>
        </w:rPr>
      </w:pPr>
      <w:r w:rsidRPr="00D40EA1">
        <w:rPr>
          <w:rFonts w:ascii="Arial" w:eastAsia="SimSun-18030" w:hAnsi="Arial" w:cs="Arial"/>
          <w:b/>
          <w:bCs/>
          <w:i/>
          <w:sz w:val="22"/>
          <w:szCs w:val="22"/>
          <w:u w:val="single"/>
        </w:rPr>
        <w:t>OBOWIĄZKI  WYKONAWCY:</w:t>
      </w:r>
    </w:p>
    <w:p w14:paraId="5E3D08FF" w14:textId="77777777" w:rsidR="003F15AD" w:rsidRPr="003F15AD" w:rsidRDefault="003F15AD" w:rsidP="00403E06">
      <w:pPr>
        <w:pStyle w:val="Standard"/>
        <w:spacing w:before="0"/>
        <w:rPr>
          <w:rFonts w:ascii="Arial" w:hAnsi="Arial" w:cs="Arial"/>
          <w:sz w:val="22"/>
          <w:szCs w:val="22"/>
          <w:u w:val="single"/>
        </w:rPr>
      </w:pPr>
      <w:bookmarkStart w:id="12" w:name="_Hlk142485598"/>
      <w:r w:rsidRPr="003F15AD">
        <w:rPr>
          <w:rFonts w:ascii="Arial" w:hAnsi="Arial" w:cs="Arial"/>
          <w:sz w:val="22"/>
          <w:szCs w:val="22"/>
          <w:u w:val="single"/>
        </w:rPr>
        <w:t>W ramach realizacji inwestycji Wykonawca robót zobowiązany jest do wykonania wszelkich czynności zapewniających prawidłową realizację zadania. Poniżej wymienione czynności muszą być wycenione w całości zadania i nie podlegają one odrębnej zapłacie. Do obowiązków Wykonawcy należy:</w:t>
      </w:r>
    </w:p>
    <w:p w14:paraId="668EF82D" w14:textId="77777777" w:rsidR="003F15AD" w:rsidRDefault="003F15AD" w:rsidP="00403E06">
      <w:pPr>
        <w:pStyle w:val="Standard"/>
        <w:numPr>
          <w:ilvl w:val="0"/>
          <w:numId w:val="53"/>
        </w:numPr>
        <w:spacing w:before="0"/>
        <w:ind w:left="419"/>
        <w:contextualSpacing w:val="0"/>
        <w:jc w:val="both"/>
        <w:rPr>
          <w:rFonts w:ascii="Arial" w:hAnsi="Arial" w:cs="Arial"/>
          <w:sz w:val="22"/>
          <w:szCs w:val="22"/>
        </w:rPr>
      </w:pPr>
      <w:r w:rsidRPr="00276C23">
        <w:rPr>
          <w:rFonts w:ascii="Arial" w:hAnsi="Arial" w:cs="Arial"/>
          <w:sz w:val="22"/>
          <w:szCs w:val="22"/>
        </w:rPr>
        <w:t>kompleksowe wykonanie zamówienia publicznego oraz wszelkie roboty winny być prowadzone zgodnie z wymogami i zasadami sztuki budowlanej i obowiązującymi przepisami prawa w tym m.in. prawa budowlanego, rozporządzenia Ministra Transportu i Gospodarki Morskiej w sprawie warunków technicznych, jakim powinny odpowiadać drogi publiczne i ich usytuowanie,  rozporządzenia Ministra Transportu i Gospodarki Morskiej w sprawie warunków technicznych, jakim powinny odpowiadać drogowe obiekty inżynieryjne i ich usytuowanie, ustawy o drogach publicznych, prawo zamówień publicznych,  przepisami prawa dotyczącymi wymagań stawianych dla użytych materiałów budowlanych</w:t>
      </w:r>
    </w:p>
    <w:p w14:paraId="15D3B283" w14:textId="77777777" w:rsidR="003F15AD" w:rsidRDefault="003F15AD" w:rsidP="00403E06">
      <w:pPr>
        <w:pStyle w:val="Standard"/>
        <w:numPr>
          <w:ilvl w:val="0"/>
          <w:numId w:val="53"/>
        </w:numPr>
        <w:spacing w:before="0"/>
        <w:ind w:left="419"/>
        <w:contextualSpacing w:val="0"/>
        <w:jc w:val="both"/>
        <w:rPr>
          <w:rFonts w:ascii="Arial" w:hAnsi="Arial" w:cs="Arial"/>
          <w:sz w:val="22"/>
          <w:szCs w:val="22"/>
        </w:rPr>
      </w:pPr>
      <w:r w:rsidRPr="00504C4D">
        <w:rPr>
          <w:rFonts w:ascii="Arial" w:hAnsi="Arial" w:cs="Arial"/>
          <w:sz w:val="22"/>
          <w:szCs w:val="22"/>
        </w:rPr>
        <w:t xml:space="preserve">opracowanie i uzgodnienie z Zamawiającym harmonogramu rzeczowo-finansowego </w:t>
      </w:r>
      <w:r>
        <w:rPr>
          <w:rFonts w:ascii="Arial" w:hAnsi="Arial" w:cs="Arial"/>
          <w:sz w:val="22"/>
          <w:szCs w:val="22"/>
        </w:rPr>
        <w:t xml:space="preserve">(dalej: harmonogram) </w:t>
      </w:r>
      <w:r w:rsidRPr="00504C4D">
        <w:rPr>
          <w:rFonts w:ascii="Arial" w:hAnsi="Arial" w:cs="Arial"/>
          <w:sz w:val="22"/>
          <w:szCs w:val="22"/>
        </w:rPr>
        <w:t xml:space="preserve">sporządzonego według załączonego wzoru, z którego będą wynikały ostateczne kwoty, okresy realizacji oraz zakres rzeczowy realizacji poszczególnych etapów zamówienia. Zamawiający zastrzega sobie prawo do wniesienia uwag i zastrzeżeń do </w:t>
      </w:r>
      <w:r>
        <w:rPr>
          <w:rFonts w:ascii="Arial" w:hAnsi="Arial" w:cs="Arial"/>
          <w:sz w:val="22"/>
          <w:szCs w:val="22"/>
        </w:rPr>
        <w:t>h</w:t>
      </w:r>
      <w:r w:rsidRPr="00504C4D">
        <w:rPr>
          <w:rFonts w:ascii="Arial" w:hAnsi="Arial" w:cs="Arial"/>
          <w:sz w:val="22"/>
          <w:szCs w:val="22"/>
        </w:rPr>
        <w:t>armonogramu. Harmonogram</w:t>
      </w:r>
      <w:r>
        <w:rPr>
          <w:rFonts w:ascii="Arial" w:hAnsi="Arial" w:cs="Arial"/>
          <w:sz w:val="22"/>
          <w:szCs w:val="22"/>
        </w:rPr>
        <w:t xml:space="preserve"> </w:t>
      </w:r>
      <w:r w:rsidRPr="00276C23">
        <w:rPr>
          <w:rFonts w:ascii="Arial" w:hAnsi="Arial" w:cs="Arial"/>
          <w:sz w:val="22"/>
          <w:szCs w:val="22"/>
        </w:rPr>
        <w:t>musi uzyskać pisemną akceptację Zamawiającego</w:t>
      </w:r>
      <w:r>
        <w:rPr>
          <w:rFonts w:ascii="Arial" w:hAnsi="Arial" w:cs="Arial"/>
          <w:sz w:val="22"/>
          <w:szCs w:val="22"/>
        </w:rPr>
        <w:t xml:space="preserve">. Wykonawca zobowiązuje się do wykonania w każdym roku realizacji zadania zakresu robót wskazanych w harmonogramie, co zostanie potwierdzone protokołem odbioru częściowego lub końcowego robót. </w:t>
      </w:r>
      <w:r w:rsidRPr="009707A5">
        <w:rPr>
          <w:rFonts w:ascii="Arial" w:hAnsi="Arial" w:cs="Arial"/>
          <w:color w:val="auto"/>
          <w:sz w:val="22"/>
          <w:szCs w:val="22"/>
        </w:rPr>
        <w:t>W harmonogramie muszą być wykazane także terminy i wartości planowanych do wystawienia faktur w ramach zadania.</w:t>
      </w:r>
    </w:p>
    <w:p w14:paraId="75740F19" w14:textId="77777777" w:rsidR="003F15AD" w:rsidRDefault="003F15AD" w:rsidP="00403E06">
      <w:pPr>
        <w:pStyle w:val="Standard"/>
        <w:numPr>
          <w:ilvl w:val="0"/>
          <w:numId w:val="53"/>
        </w:numPr>
        <w:spacing w:before="0"/>
        <w:ind w:left="419"/>
        <w:contextualSpacing w:val="0"/>
        <w:jc w:val="both"/>
        <w:rPr>
          <w:rFonts w:ascii="Arial" w:hAnsi="Arial" w:cs="Arial"/>
          <w:sz w:val="22"/>
          <w:szCs w:val="22"/>
        </w:rPr>
      </w:pPr>
      <w:r>
        <w:rPr>
          <w:rFonts w:ascii="Arial" w:hAnsi="Arial" w:cs="Arial"/>
          <w:sz w:val="22"/>
          <w:szCs w:val="22"/>
        </w:rPr>
        <w:t>informowanie (we własnym zakresie i na własny koszt) wszelkich zarządców sieci o rozpoczęciu prac i 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0074252D" w14:textId="77777777" w:rsidR="003F15AD" w:rsidRDefault="003F15AD" w:rsidP="00403E06">
      <w:pPr>
        <w:pStyle w:val="Standard"/>
        <w:numPr>
          <w:ilvl w:val="0"/>
          <w:numId w:val="53"/>
        </w:numPr>
        <w:spacing w:before="0"/>
        <w:ind w:left="419"/>
        <w:contextualSpacing w:val="0"/>
        <w:jc w:val="both"/>
        <w:rPr>
          <w:rFonts w:ascii="Arial" w:hAnsi="Arial" w:cs="Arial"/>
          <w:sz w:val="22"/>
          <w:szCs w:val="22"/>
        </w:rPr>
      </w:pPr>
      <w:r>
        <w:rPr>
          <w:rFonts w:ascii="Arial" w:hAnsi="Arial" w:cs="Arial"/>
          <w:sz w:val="22"/>
          <w:szCs w:val="22"/>
        </w:rPr>
        <w:t>w trakcie wykonywania wykopów zwracanie szczególnej uwagi na ewentualne niezinwentaryzowane uzbrojenie podziemne (w miejscach skrzyżowań z istniejącym uzbrojeniem podziemnym należy wykonać wykopy kontrolne dla dokładnego ustalenia położenia tego uzbrojenia, roboty ziemne i montażowe w miejscach skrzyżowań z istniejącą infrastrukturą podziemną należy wykonywać ręcznie ze szczególną ostrożnością i pod nadzorem użytkownika/właściciela uzbrojenia, w przypadku uszkodzeń z winy Wykonawcy – Wykonawca naprawi je na własny koszt)</w:t>
      </w:r>
    </w:p>
    <w:p w14:paraId="02C2E2D4" w14:textId="77777777" w:rsidR="003F15AD" w:rsidRPr="00410CA7" w:rsidRDefault="003F15AD" w:rsidP="00403E06">
      <w:pPr>
        <w:pStyle w:val="Standard"/>
        <w:numPr>
          <w:ilvl w:val="0"/>
          <w:numId w:val="53"/>
        </w:numPr>
        <w:spacing w:before="0"/>
        <w:ind w:left="419"/>
        <w:contextualSpacing w:val="0"/>
        <w:jc w:val="both"/>
        <w:rPr>
          <w:rFonts w:ascii="Arial" w:hAnsi="Arial" w:cs="Arial"/>
          <w:sz w:val="22"/>
          <w:szCs w:val="22"/>
        </w:rPr>
      </w:pPr>
      <w:r>
        <w:rPr>
          <w:rFonts w:ascii="Arial" w:hAnsi="Arial" w:cs="Arial"/>
          <w:sz w:val="22"/>
          <w:szCs w:val="22"/>
        </w:rPr>
        <w:t>naprawa uszkodzeń sieci uzbrojenia podziemnego i nadziemnego oraz budowli znajdujących się w bezpośrednim sąsiedztwie placu budowy, za które odpowiedzialność ponosi Wykonawca</w:t>
      </w:r>
    </w:p>
    <w:p w14:paraId="09848A54" w14:textId="77777777" w:rsidR="003F15AD" w:rsidRPr="00276C23" w:rsidRDefault="003F15AD" w:rsidP="00403E06">
      <w:pPr>
        <w:pStyle w:val="Standard"/>
        <w:numPr>
          <w:ilvl w:val="0"/>
          <w:numId w:val="53"/>
        </w:numPr>
        <w:spacing w:before="0"/>
        <w:ind w:left="419"/>
        <w:contextualSpacing w:val="0"/>
        <w:jc w:val="both"/>
        <w:rPr>
          <w:rFonts w:ascii="Arial" w:hAnsi="Arial" w:cs="Arial"/>
          <w:sz w:val="22"/>
          <w:szCs w:val="22"/>
        </w:rPr>
      </w:pPr>
      <w:r w:rsidRPr="00276C23">
        <w:rPr>
          <w:rFonts w:ascii="Arial" w:hAnsi="Arial" w:cs="Arial"/>
          <w:sz w:val="22"/>
          <w:szCs w:val="22"/>
        </w:rPr>
        <w:t>przejęcie od Zamawiającego i odpowiednie zabezpieczenie terenu budowy oraz jego odpowiednie oznakowanie wraz ze znajdującymi się na nim obiektami, urządzeniami technicznymi i stałymi punktami osnowy geodezyjnej oraz podlegającymi ochronie elementami środowiska przyrodniczego i kulturowego</w:t>
      </w:r>
    </w:p>
    <w:p w14:paraId="3CBB770B" w14:textId="77777777" w:rsidR="003F15AD" w:rsidRPr="00276C23" w:rsidRDefault="003F15AD" w:rsidP="00403E06">
      <w:pPr>
        <w:pStyle w:val="Standard"/>
        <w:numPr>
          <w:ilvl w:val="0"/>
          <w:numId w:val="53"/>
        </w:numPr>
        <w:spacing w:before="0"/>
        <w:ind w:left="419"/>
        <w:contextualSpacing w:val="0"/>
        <w:jc w:val="both"/>
        <w:rPr>
          <w:rFonts w:ascii="Arial" w:hAnsi="Arial" w:cs="Arial"/>
          <w:sz w:val="22"/>
          <w:szCs w:val="22"/>
        </w:rPr>
      </w:pPr>
      <w:r w:rsidRPr="00276C23">
        <w:rPr>
          <w:rFonts w:ascii="Arial" w:hAnsi="Arial" w:cs="Arial"/>
          <w:sz w:val="22"/>
          <w:szCs w:val="22"/>
        </w:rPr>
        <w:t>zabezpieczenie terenu robót przed dostępem osób niepowołanych</w:t>
      </w:r>
    </w:p>
    <w:p w14:paraId="7ED2A6DF" w14:textId="77777777" w:rsidR="003F15AD" w:rsidRPr="00276C23" w:rsidRDefault="003F15AD" w:rsidP="00403E06">
      <w:pPr>
        <w:pStyle w:val="Standard"/>
        <w:numPr>
          <w:ilvl w:val="0"/>
          <w:numId w:val="53"/>
        </w:numPr>
        <w:spacing w:before="0"/>
        <w:ind w:left="419"/>
        <w:contextualSpacing w:val="0"/>
        <w:jc w:val="both"/>
        <w:rPr>
          <w:rFonts w:ascii="Arial" w:hAnsi="Arial" w:cs="Arial"/>
          <w:sz w:val="22"/>
          <w:szCs w:val="22"/>
        </w:rPr>
      </w:pPr>
      <w:r w:rsidRPr="00276C23">
        <w:rPr>
          <w:rFonts w:ascii="Arial" w:hAnsi="Arial" w:cs="Arial"/>
          <w:sz w:val="22"/>
          <w:szCs w:val="22"/>
        </w:rPr>
        <w:t>zabezpieczenie znajdujących się na terenie budowy wyrobów przed kradzieżą, uszkodzeniem i zniszczeniem. Zamawiający nie będzie ponosił odpowiedzialności za składniki majątkowe Wykonawcy znajdujące się na placu budowy w trakcie realizacji przedmiotu umowy</w:t>
      </w:r>
    </w:p>
    <w:p w14:paraId="7258C3DA" w14:textId="77777777" w:rsidR="003F15AD" w:rsidRPr="00276C23" w:rsidRDefault="003F15AD" w:rsidP="00403E06">
      <w:pPr>
        <w:pStyle w:val="Standard"/>
        <w:numPr>
          <w:ilvl w:val="0"/>
          <w:numId w:val="53"/>
        </w:numPr>
        <w:spacing w:before="0"/>
        <w:ind w:left="419"/>
        <w:contextualSpacing w:val="0"/>
        <w:jc w:val="both"/>
        <w:rPr>
          <w:rFonts w:ascii="Arial" w:hAnsi="Arial" w:cs="Arial"/>
          <w:sz w:val="22"/>
          <w:szCs w:val="22"/>
        </w:rPr>
      </w:pPr>
      <w:r>
        <w:rPr>
          <w:rFonts w:ascii="Arial" w:hAnsi="Arial" w:cs="Arial"/>
          <w:sz w:val="22"/>
          <w:szCs w:val="22"/>
        </w:rPr>
        <w:t xml:space="preserve">Wykonawca </w:t>
      </w:r>
      <w:r w:rsidRPr="00276C23">
        <w:rPr>
          <w:rFonts w:ascii="Arial" w:hAnsi="Arial" w:cs="Arial"/>
          <w:sz w:val="22"/>
          <w:szCs w:val="22"/>
        </w:rPr>
        <w:t>zabezpiecz</w:t>
      </w:r>
      <w:r>
        <w:rPr>
          <w:rFonts w:ascii="Arial" w:hAnsi="Arial" w:cs="Arial"/>
          <w:sz w:val="22"/>
          <w:szCs w:val="22"/>
        </w:rPr>
        <w:t xml:space="preserve">y </w:t>
      </w:r>
      <w:r w:rsidRPr="00276C23">
        <w:rPr>
          <w:rFonts w:ascii="Arial" w:hAnsi="Arial" w:cs="Arial"/>
          <w:sz w:val="22"/>
          <w:szCs w:val="22"/>
        </w:rPr>
        <w:t>we własnym zakresie energię elektryczną jak również wodę i poniesie koszty z tym związane. W przypadku korzystania – w przypadku, gdy taka możliwość istnieje – z dostępu do mediów należących, bądź obsługiwanych przez Zamawiającego, Wykonawca zostanie obciążony kosztami zużytej energii (kWh) i pobran</w:t>
      </w:r>
      <w:r>
        <w:rPr>
          <w:rFonts w:ascii="Arial" w:hAnsi="Arial" w:cs="Arial"/>
          <w:sz w:val="22"/>
          <w:szCs w:val="22"/>
        </w:rPr>
        <w:t>ej</w:t>
      </w:r>
      <w:r w:rsidRPr="00276C23">
        <w:rPr>
          <w:rFonts w:ascii="Arial" w:hAnsi="Arial" w:cs="Arial"/>
          <w:sz w:val="22"/>
          <w:szCs w:val="22"/>
        </w:rPr>
        <w:t xml:space="preserve"> wod</w:t>
      </w:r>
      <w:r>
        <w:rPr>
          <w:rFonts w:ascii="Arial" w:hAnsi="Arial" w:cs="Arial"/>
          <w:sz w:val="22"/>
          <w:szCs w:val="22"/>
        </w:rPr>
        <w:t>y</w:t>
      </w:r>
      <w:r w:rsidRPr="00276C23">
        <w:rPr>
          <w:rFonts w:ascii="Arial" w:hAnsi="Arial" w:cs="Arial"/>
          <w:sz w:val="22"/>
          <w:szCs w:val="22"/>
        </w:rPr>
        <w:t xml:space="preserve"> (</w:t>
      </w:r>
      <w:proofErr w:type="spellStart"/>
      <w:r w:rsidRPr="00276C23">
        <w:rPr>
          <w:rFonts w:ascii="Arial" w:hAnsi="Arial" w:cs="Arial"/>
          <w:sz w:val="22"/>
          <w:szCs w:val="22"/>
        </w:rPr>
        <w:t>m</w:t>
      </w:r>
      <w:r w:rsidRPr="00DD68E9">
        <w:rPr>
          <w:rFonts w:ascii="Arial" w:hAnsi="Arial" w:cs="Arial"/>
          <w:sz w:val="22"/>
          <w:szCs w:val="22"/>
          <w:vertAlign w:val="superscript"/>
        </w:rPr>
        <w:t>3</w:t>
      </w:r>
      <w:proofErr w:type="spellEnd"/>
      <w:r w:rsidRPr="00276C23">
        <w:rPr>
          <w:rFonts w:ascii="Arial" w:hAnsi="Arial" w:cs="Arial"/>
          <w:sz w:val="22"/>
          <w:szCs w:val="22"/>
        </w:rPr>
        <w:t>) na podstawie odczytów z założonych przez Wykonawcę podliczników. W przypadku, gdy przedmiotem zamówienia jest nowa inwestycja i konieczność zamontowania liczników, Wykonawca zostanie obciążony opłatami zarówno za pobraną energię i wodę, jak też związanymi z tym opłatami dystrybucyjnymi</w:t>
      </w:r>
      <w:r>
        <w:rPr>
          <w:rFonts w:ascii="Arial" w:hAnsi="Arial" w:cs="Arial"/>
          <w:sz w:val="22"/>
          <w:szCs w:val="22"/>
        </w:rPr>
        <w:t xml:space="preserve">. Chęć korzystania z mediów należących bądź obsługiwanych przez Zamawiającego, należy zgłosić Zamawiającemu przed przystąpieniem do realizacji zamówienia tj. przed przekazaniem placu </w:t>
      </w:r>
      <w:r>
        <w:rPr>
          <w:rFonts w:ascii="Arial" w:hAnsi="Arial" w:cs="Arial"/>
          <w:sz w:val="22"/>
          <w:szCs w:val="22"/>
        </w:rPr>
        <w:lastRenderedPageBreak/>
        <w:t>budowy,</w:t>
      </w:r>
    </w:p>
    <w:p w14:paraId="525E725D" w14:textId="77777777" w:rsidR="003F15AD" w:rsidRPr="00504C4D" w:rsidRDefault="003F15AD" w:rsidP="00403E06">
      <w:pPr>
        <w:pStyle w:val="Standard"/>
        <w:numPr>
          <w:ilvl w:val="0"/>
          <w:numId w:val="53"/>
        </w:numPr>
        <w:spacing w:before="0"/>
        <w:ind w:left="419"/>
        <w:contextualSpacing w:val="0"/>
        <w:jc w:val="both"/>
        <w:rPr>
          <w:rFonts w:ascii="Arial" w:hAnsi="Arial" w:cs="Arial"/>
          <w:sz w:val="22"/>
          <w:szCs w:val="22"/>
        </w:rPr>
      </w:pPr>
      <w:r w:rsidRPr="00276C23">
        <w:rPr>
          <w:rFonts w:ascii="Arial" w:hAnsi="Arial" w:cs="Arial"/>
          <w:sz w:val="22"/>
          <w:szCs w:val="22"/>
        </w:rPr>
        <w:t>stała współpraca z Zamawiającym i Inspektorem Nadzoru</w:t>
      </w:r>
      <w:r>
        <w:rPr>
          <w:rFonts w:ascii="Arial" w:hAnsi="Arial" w:cs="Arial"/>
          <w:sz w:val="22"/>
          <w:szCs w:val="22"/>
        </w:rPr>
        <w:t xml:space="preserve"> oraz uczestniczenie we wszystkich spotkaniach zwoływanych przez Zamawiającego dotyczących realizacji przedmiotu umowy</w:t>
      </w:r>
    </w:p>
    <w:p w14:paraId="0C56307B" w14:textId="77777777" w:rsidR="003F15AD" w:rsidRPr="00276C23" w:rsidRDefault="003F15AD" w:rsidP="00403E06">
      <w:pPr>
        <w:pStyle w:val="Standard"/>
        <w:numPr>
          <w:ilvl w:val="0"/>
          <w:numId w:val="53"/>
        </w:numPr>
        <w:spacing w:before="0"/>
        <w:ind w:left="419"/>
        <w:contextualSpacing w:val="0"/>
        <w:jc w:val="both"/>
        <w:rPr>
          <w:rFonts w:ascii="Arial" w:hAnsi="Arial" w:cs="Arial"/>
          <w:sz w:val="22"/>
          <w:szCs w:val="22"/>
        </w:rPr>
      </w:pPr>
      <w:r w:rsidRPr="00276C23">
        <w:rPr>
          <w:rFonts w:ascii="Arial" w:hAnsi="Arial" w:cs="Arial"/>
          <w:sz w:val="22"/>
          <w:szCs w:val="22"/>
        </w:rPr>
        <w:t>prowadzenie dokumentacji budowy</w:t>
      </w:r>
    </w:p>
    <w:p w14:paraId="618E983A" w14:textId="77777777" w:rsidR="003F15AD" w:rsidRDefault="003F15AD" w:rsidP="00403E06">
      <w:pPr>
        <w:pStyle w:val="Standard"/>
        <w:numPr>
          <w:ilvl w:val="0"/>
          <w:numId w:val="53"/>
        </w:numPr>
        <w:spacing w:before="0"/>
        <w:ind w:left="419"/>
        <w:contextualSpacing w:val="0"/>
        <w:jc w:val="both"/>
        <w:rPr>
          <w:rFonts w:ascii="Arial" w:hAnsi="Arial" w:cs="Arial"/>
          <w:sz w:val="22"/>
          <w:szCs w:val="22"/>
        </w:rPr>
      </w:pPr>
      <w:r w:rsidRPr="00276C23">
        <w:rPr>
          <w:rFonts w:ascii="Arial" w:hAnsi="Arial" w:cs="Arial"/>
          <w:sz w:val="22"/>
          <w:szCs w:val="22"/>
        </w:rPr>
        <w:t>zawiadomienie Zamawiającego o fakcie wykonania robót zanikających lub ulegających zakryciu z wyprzedzeniem umożliwiającym sprawdzenie ich przez Inspektora Nadzoru. W przypadku nie zgłoszenia do odbioru robót ulegających zakryciu lub zanikających Wykonawca dokona odkrywek i poniesie ich koszt</w:t>
      </w:r>
    </w:p>
    <w:p w14:paraId="3672D618" w14:textId="77777777" w:rsidR="003F15AD" w:rsidRDefault="003F15AD" w:rsidP="00403E06">
      <w:pPr>
        <w:pStyle w:val="Standard"/>
        <w:numPr>
          <w:ilvl w:val="0"/>
          <w:numId w:val="53"/>
        </w:numPr>
        <w:spacing w:before="0"/>
        <w:ind w:left="419"/>
        <w:contextualSpacing w:val="0"/>
        <w:jc w:val="both"/>
        <w:rPr>
          <w:rFonts w:ascii="Arial" w:hAnsi="Arial" w:cs="Arial"/>
          <w:sz w:val="22"/>
          <w:szCs w:val="22"/>
        </w:rPr>
      </w:pPr>
      <w:r>
        <w:rPr>
          <w:rFonts w:ascii="Arial" w:hAnsi="Arial" w:cs="Arial"/>
          <w:sz w:val="22"/>
          <w:szCs w:val="22"/>
        </w:rPr>
        <w:t>niezwłoczne powiadamianie Zamawiającego o: wykrytych wadach dokumentacji projektowej i wszelkich okolicznościach ujawnionych w toku robót, które mogą mieć wpływ na terminową i zgodną z dokumentacją projektową oraz wiedzą techniczną, realizację przedmiotu zamówienia</w:t>
      </w:r>
    </w:p>
    <w:p w14:paraId="6E8C1535" w14:textId="77777777" w:rsidR="003F15AD" w:rsidRPr="003560BF" w:rsidRDefault="003F15AD" w:rsidP="00403E06">
      <w:pPr>
        <w:pStyle w:val="Standard"/>
        <w:numPr>
          <w:ilvl w:val="0"/>
          <w:numId w:val="53"/>
        </w:numPr>
        <w:spacing w:before="0"/>
        <w:ind w:left="419"/>
        <w:contextualSpacing w:val="0"/>
        <w:jc w:val="both"/>
        <w:rPr>
          <w:rFonts w:ascii="Arial" w:hAnsi="Arial" w:cs="Arial"/>
          <w:sz w:val="22"/>
          <w:szCs w:val="22"/>
        </w:rPr>
      </w:pPr>
      <w:r>
        <w:rPr>
          <w:rFonts w:ascii="Arial" w:hAnsi="Arial" w:cs="Arial"/>
          <w:sz w:val="22"/>
          <w:szCs w:val="22"/>
        </w:rPr>
        <w:t>bieżące informowanie Zamawiającego o konieczności wykonania dodatkowych robót nieobjętych dokumentacją projektową</w:t>
      </w:r>
    </w:p>
    <w:p w14:paraId="0F167ED4" w14:textId="77777777" w:rsidR="003F15AD" w:rsidRDefault="003F15AD" w:rsidP="00403E06">
      <w:pPr>
        <w:pStyle w:val="Standard"/>
        <w:numPr>
          <w:ilvl w:val="0"/>
          <w:numId w:val="53"/>
        </w:numPr>
        <w:spacing w:before="0"/>
        <w:ind w:left="419"/>
        <w:contextualSpacing w:val="0"/>
        <w:jc w:val="both"/>
        <w:rPr>
          <w:rFonts w:ascii="Arial" w:hAnsi="Arial" w:cs="Arial"/>
          <w:sz w:val="22"/>
          <w:szCs w:val="22"/>
        </w:rPr>
      </w:pPr>
      <w:r>
        <w:rPr>
          <w:rFonts w:ascii="Arial" w:hAnsi="Arial" w:cs="Arial"/>
          <w:sz w:val="22"/>
          <w:szCs w:val="22"/>
        </w:rPr>
        <w:t>wykonanie czynności objętych zakresem umowy zgodnie z wymaganiami przepisów dotyczących ochrony środowiska, BHP, ppoż., w sposób nieuciążliwy dla ludzi i środowiska oraz zapewniający bezpieczeństwo osób i mienia,</w:t>
      </w:r>
    </w:p>
    <w:p w14:paraId="6D0C4622" w14:textId="77777777" w:rsidR="003F15AD" w:rsidRPr="00276C23" w:rsidRDefault="003F15AD" w:rsidP="00403E06">
      <w:pPr>
        <w:pStyle w:val="Standard"/>
        <w:numPr>
          <w:ilvl w:val="0"/>
          <w:numId w:val="53"/>
        </w:numPr>
        <w:spacing w:before="0"/>
        <w:ind w:left="419"/>
        <w:contextualSpacing w:val="0"/>
        <w:jc w:val="both"/>
        <w:rPr>
          <w:rFonts w:ascii="Arial" w:hAnsi="Arial" w:cs="Arial"/>
          <w:sz w:val="22"/>
          <w:szCs w:val="22"/>
        </w:rPr>
      </w:pPr>
      <w:r w:rsidRPr="00276C23">
        <w:rPr>
          <w:rFonts w:ascii="Arial" w:hAnsi="Arial" w:cs="Arial"/>
          <w:sz w:val="22"/>
          <w:szCs w:val="22"/>
        </w:rPr>
        <w:t>przestrzeganie przepisów BHP i ppoż</w:t>
      </w:r>
      <w:r>
        <w:rPr>
          <w:rFonts w:ascii="Arial" w:hAnsi="Arial" w:cs="Arial"/>
          <w:sz w:val="22"/>
          <w:szCs w:val="22"/>
        </w:rPr>
        <w:t>.</w:t>
      </w:r>
    </w:p>
    <w:p w14:paraId="0AEB6C42" w14:textId="77777777" w:rsidR="003F15AD" w:rsidRPr="00276C23" w:rsidRDefault="003F15AD" w:rsidP="00403E06">
      <w:pPr>
        <w:pStyle w:val="Standard"/>
        <w:numPr>
          <w:ilvl w:val="0"/>
          <w:numId w:val="53"/>
        </w:numPr>
        <w:spacing w:before="0"/>
        <w:ind w:left="419"/>
        <w:contextualSpacing w:val="0"/>
        <w:jc w:val="both"/>
        <w:rPr>
          <w:rFonts w:ascii="Arial" w:hAnsi="Arial" w:cs="Arial"/>
          <w:sz w:val="22"/>
          <w:szCs w:val="22"/>
        </w:rPr>
      </w:pPr>
      <w:r>
        <w:rPr>
          <w:rFonts w:ascii="Arial" w:hAnsi="Arial" w:cs="Arial"/>
          <w:sz w:val="22"/>
          <w:szCs w:val="22"/>
        </w:rPr>
        <w:t xml:space="preserve">pokrycie kosztów związanych z urządzeniem i organizacją zaplecza dla potrzeb budowy oraz </w:t>
      </w:r>
      <w:r w:rsidRPr="00276C23">
        <w:rPr>
          <w:rFonts w:ascii="Arial" w:hAnsi="Arial" w:cs="Arial"/>
          <w:sz w:val="22"/>
          <w:szCs w:val="22"/>
        </w:rPr>
        <w:t xml:space="preserve">zabezpieczenie dla pracowników lub innych osób, przy pomocy, których Wykonawca będzie realizował przedmiot umowy odpowiednich warunków </w:t>
      </w:r>
      <w:r>
        <w:rPr>
          <w:rFonts w:ascii="Arial" w:hAnsi="Arial" w:cs="Arial"/>
          <w:sz w:val="22"/>
          <w:szCs w:val="22"/>
        </w:rPr>
        <w:t>BHP</w:t>
      </w:r>
      <w:r w:rsidRPr="00276C23">
        <w:rPr>
          <w:rFonts w:ascii="Arial" w:hAnsi="Arial" w:cs="Arial"/>
          <w:sz w:val="22"/>
          <w:szCs w:val="22"/>
        </w:rPr>
        <w:t xml:space="preserve"> i sanitarno-higienicznych</w:t>
      </w:r>
    </w:p>
    <w:p w14:paraId="04A4D4A8" w14:textId="77777777" w:rsidR="003F15AD" w:rsidRPr="000C3308" w:rsidRDefault="003F15AD" w:rsidP="00403E06">
      <w:pPr>
        <w:pStyle w:val="Standard"/>
        <w:numPr>
          <w:ilvl w:val="0"/>
          <w:numId w:val="53"/>
        </w:numPr>
        <w:spacing w:before="0"/>
        <w:ind w:left="419"/>
        <w:contextualSpacing w:val="0"/>
        <w:jc w:val="both"/>
        <w:rPr>
          <w:rFonts w:ascii="Arial" w:hAnsi="Arial" w:cs="Arial"/>
          <w:sz w:val="22"/>
          <w:szCs w:val="22"/>
        </w:rPr>
      </w:pPr>
      <w:r w:rsidRPr="00276C23">
        <w:rPr>
          <w:rFonts w:ascii="Arial" w:hAnsi="Arial" w:cs="Arial"/>
          <w:sz w:val="22"/>
          <w:szCs w:val="22"/>
        </w:rPr>
        <w:t xml:space="preserve">zabezpieczenie kompletu materiałów do wykonania przedmiotu zamówienia. Materiały powinny odpowiadać co do jakości wymogom wyrobów dopuszczonych do obrotu </w:t>
      </w:r>
      <w:r w:rsidRPr="000C3308">
        <w:rPr>
          <w:rFonts w:ascii="Arial" w:hAnsi="Arial" w:cs="Arial"/>
          <w:sz w:val="22"/>
          <w:szCs w:val="22"/>
        </w:rPr>
        <w:t xml:space="preserve">i stosowania w budownictwie określonym w art. 10 ustawy – Prawo budowlane, </w:t>
      </w:r>
      <w:proofErr w:type="spellStart"/>
      <w:r w:rsidRPr="000C3308">
        <w:rPr>
          <w:rFonts w:ascii="Arial" w:hAnsi="Arial" w:cs="Arial"/>
          <w:sz w:val="22"/>
          <w:szCs w:val="22"/>
        </w:rPr>
        <w:t>SWZ</w:t>
      </w:r>
      <w:proofErr w:type="spellEnd"/>
      <w:r w:rsidRPr="000C3308">
        <w:rPr>
          <w:rFonts w:ascii="Arial" w:hAnsi="Arial" w:cs="Arial"/>
          <w:sz w:val="22"/>
          <w:szCs w:val="22"/>
        </w:rPr>
        <w:t xml:space="preserve"> oraz projektu budowlano-wykonawczego</w:t>
      </w:r>
    </w:p>
    <w:p w14:paraId="427ED8BE" w14:textId="77777777" w:rsidR="003F15AD" w:rsidRDefault="003F15AD" w:rsidP="00403E06">
      <w:pPr>
        <w:pStyle w:val="Standard"/>
        <w:numPr>
          <w:ilvl w:val="0"/>
          <w:numId w:val="53"/>
        </w:numPr>
        <w:spacing w:before="0"/>
        <w:ind w:left="419"/>
        <w:contextualSpacing w:val="0"/>
        <w:jc w:val="both"/>
        <w:rPr>
          <w:rFonts w:ascii="Arial" w:hAnsi="Arial" w:cs="Arial"/>
          <w:sz w:val="22"/>
          <w:szCs w:val="22"/>
        </w:rPr>
      </w:pPr>
      <w:r w:rsidRPr="00276C23">
        <w:rPr>
          <w:rFonts w:ascii="Arial" w:hAnsi="Arial" w:cs="Arial"/>
          <w:sz w:val="22"/>
          <w:szCs w:val="22"/>
        </w:rPr>
        <w:t xml:space="preserve">usuwanie </w:t>
      </w:r>
      <w:r>
        <w:rPr>
          <w:rFonts w:ascii="Arial" w:hAnsi="Arial" w:cs="Arial"/>
          <w:sz w:val="22"/>
          <w:szCs w:val="22"/>
        </w:rPr>
        <w:t xml:space="preserve">usterek i </w:t>
      </w:r>
      <w:r w:rsidRPr="00276C23">
        <w:rPr>
          <w:rFonts w:ascii="Arial" w:hAnsi="Arial" w:cs="Arial"/>
          <w:sz w:val="22"/>
          <w:szCs w:val="22"/>
        </w:rPr>
        <w:t>wad stwierdzonych w</w:t>
      </w:r>
      <w:r>
        <w:rPr>
          <w:rFonts w:ascii="Arial" w:hAnsi="Arial" w:cs="Arial"/>
          <w:sz w:val="22"/>
          <w:szCs w:val="22"/>
        </w:rPr>
        <w:t xml:space="preserve"> czasie realizacji robót oraz ujawnionych w</w:t>
      </w:r>
      <w:r w:rsidRPr="00276C23">
        <w:rPr>
          <w:rFonts w:ascii="Arial" w:hAnsi="Arial" w:cs="Arial"/>
          <w:sz w:val="22"/>
          <w:szCs w:val="22"/>
        </w:rPr>
        <w:t xml:space="preserve"> okresie gwarancji i rękojmi </w:t>
      </w:r>
    </w:p>
    <w:p w14:paraId="174DD535" w14:textId="77777777" w:rsidR="003F15AD" w:rsidRDefault="003F15AD" w:rsidP="00403E06">
      <w:pPr>
        <w:pStyle w:val="Standard"/>
        <w:numPr>
          <w:ilvl w:val="0"/>
          <w:numId w:val="53"/>
        </w:numPr>
        <w:spacing w:before="0"/>
        <w:ind w:left="419"/>
        <w:contextualSpacing w:val="0"/>
        <w:jc w:val="both"/>
        <w:rPr>
          <w:rFonts w:ascii="Arial" w:hAnsi="Arial" w:cs="Arial"/>
          <w:sz w:val="22"/>
          <w:szCs w:val="22"/>
        </w:rPr>
      </w:pPr>
      <w:r>
        <w:rPr>
          <w:rFonts w:ascii="Arial" w:hAnsi="Arial" w:cs="Arial"/>
          <w:sz w:val="22"/>
          <w:szCs w:val="22"/>
        </w:rPr>
        <w:t>utrzymanie ładu i porządku na terenie budowy, a po zakończeniu robót pozostawienie terenu czystego i nadającego się do użytkowania, doprowadzenie terenu robót oraz jego sąsiedztwa do ich stanu pierwotnego</w:t>
      </w:r>
    </w:p>
    <w:p w14:paraId="1FF9001D" w14:textId="77777777" w:rsidR="003F15AD" w:rsidRDefault="003F15AD" w:rsidP="00403E06">
      <w:pPr>
        <w:pStyle w:val="Standard"/>
        <w:numPr>
          <w:ilvl w:val="0"/>
          <w:numId w:val="53"/>
        </w:numPr>
        <w:spacing w:before="0"/>
        <w:ind w:left="419"/>
        <w:contextualSpacing w:val="0"/>
        <w:jc w:val="both"/>
        <w:rPr>
          <w:rFonts w:ascii="Arial" w:hAnsi="Arial" w:cs="Arial"/>
          <w:sz w:val="22"/>
          <w:szCs w:val="22"/>
        </w:rPr>
      </w:pPr>
      <w:r>
        <w:rPr>
          <w:rFonts w:ascii="Arial" w:hAnsi="Arial" w:cs="Arial"/>
          <w:sz w:val="22"/>
          <w:szCs w:val="22"/>
        </w:rPr>
        <w:t>utrzymanie czystości dróg (po których będzie odbywał się ruch pojazdów budowy i transportujących materiały) oraz posesji/działek w miejscach, na których będą prowadzone roboty budowlane</w:t>
      </w:r>
    </w:p>
    <w:p w14:paraId="2E86124E" w14:textId="77777777" w:rsidR="003F15AD" w:rsidRDefault="003F15AD" w:rsidP="00403E06">
      <w:pPr>
        <w:pStyle w:val="Standard"/>
        <w:numPr>
          <w:ilvl w:val="0"/>
          <w:numId w:val="53"/>
        </w:numPr>
        <w:spacing w:before="0"/>
        <w:ind w:left="419"/>
        <w:contextualSpacing w:val="0"/>
        <w:jc w:val="both"/>
        <w:rPr>
          <w:rFonts w:ascii="Arial" w:hAnsi="Arial" w:cs="Arial"/>
          <w:sz w:val="22"/>
          <w:szCs w:val="22"/>
        </w:rPr>
      </w:pPr>
      <w:r>
        <w:rPr>
          <w:rFonts w:ascii="Arial" w:hAnsi="Arial" w:cs="Arial"/>
          <w:sz w:val="22"/>
          <w:szCs w:val="22"/>
        </w:rPr>
        <w:t>prowadzenie systematycznych prac porządkowych w czasie realizacji robót oraz uporządkowanie placu budowy każdego dnia po zakończeniu robót</w:t>
      </w:r>
    </w:p>
    <w:p w14:paraId="687915E5" w14:textId="77777777" w:rsidR="003F15AD" w:rsidRDefault="003F15AD" w:rsidP="00403E06">
      <w:pPr>
        <w:pStyle w:val="Standard"/>
        <w:numPr>
          <w:ilvl w:val="0"/>
          <w:numId w:val="53"/>
        </w:numPr>
        <w:spacing w:before="0"/>
        <w:ind w:left="419"/>
        <w:contextualSpacing w:val="0"/>
        <w:jc w:val="both"/>
        <w:rPr>
          <w:rFonts w:ascii="Arial" w:hAnsi="Arial" w:cs="Arial"/>
          <w:sz w:val="22"/>
          <w:szCs w:val="22"/>
        </w:rPr>
      </w:pPr>
      <w:r>
        <w:rPr>
          <w:rFonts w:ascii="Arial" w:hAnsi="Arial" w:cs="Arial"/>
          <w:sz w:val="22"/>
          <w:szCs w:val="22"/>
        </w:rPr>
        <w:t>utrzymanie w należytej sprawności oznakowania i zabezpieczenia placu budowy, a także w trakcie prowadzenia robót – zabezpieczenie i uniemożliwienie dostępu na plac budowy osobom postronnym oraz zabezpieczenie ruchu pieszych w strefie zagrożenia</w:t>
      </w:r>
    </w:p>
    <w:p w14:paraId="0849F10C" w14:textId="77777777" w:rsidR="003F15AD" w:rsidRPr="00504C4D" w:rsidRDefault="003F15AD" w:rsidP="00403E06">
      <w:pPr>
        <w:pStyle w:val="Standard"/>
        <w:numPr>
          <w:ilvl w:val="0"/>
          <w:numId w:val="53"/>
        </w:numPr>
        <w:spacing w:before="0"/>
        <w:ind w:left="419"/>
        <w:contextualSpacing w:val="0"/>
        <w:jc w:val="both"/>
        <w:rPr>
          <w:rFonts w:ascii="Arial" w:hAnsi="Arial" w:cs="Arial"/>
          <w:sz w:val="22"/>
          <w:szCs w:val="22"/>
        </w:rPr>
      </w:pPr>
      <w:r w:rsidRPr="00504C4D">
        <w:rPr>
          <w:rFonts w:ascii="Arial" w:hAnsi="Arial" w:cs="Arial"/>
          <w:sz w:val="22"/>
          <w:szCs w:val="22"/>
        </w:rPr>
        <w:t>zorganizowanie placu budowy w sposób zapewniający dojazd właścicieli posesji przez cały czas trwania prac za wyjątkiem sytuacji, w których utrzymanie ruchu będzie niemożliwe ze</w:t>
      </w:r>
      <w:r>
        <w:rPr>
          <w:rFonts w:ascii="Arial" w:hAnsi="Arial" w:cs="Arial"/>
          <w:sz w:val="22"/>
          <w:szCs w:val="22"/>
        </w:rPr>
        <w:t xml:space="preserve"> </w:t>
      </w:r>
      <w:r w:rsidRPr="00504C4D">
        <w:rPr>
          <w:rFonts w:ascii="Arial" w:hAnsi="Arial" w:cs="Arial"/>
          <w:sz w:val="22"/>
          <w:szCs w:val="22"/>
        </w:rPr>
        <w:t>względów technologicznych; o konieczności zamknięcia odcinków/miejsc Wykonawca poinformuje Zamawiającego oraz mieszkańców przyległych do drogi posesji z co najmniej 3-dniowym wyprzedzeniem</w:t>
      </w:r>
    </w:p>
    <w:p w14:paraId="17B120B2" w14:textId="77777777" w:rsidR="003F15AD" w:rsidRPr="00504C4D" w:rsidRDefault="003F15AD" w:rsidP="00403E06">
      <w:pPr>
        <w:pStyle w:val="Standard"/>
        <w:numPr>
          <w:ilvl w:val="0"/>
          <w:numId w:val="53"/>
        </w:numPr>
        <w:spacing w:before="0"/>
        <w:ind w:left="419"/>
        <w:contextualSpacing w:val="0"/>
        <w:jc w:val="both"/>
        <w:rPr>
          <w:rFonts w:ascii="Arial" w:hAnsi="Arial" w:cs="Arial"/>
          <w:sz w:val="22"/>
          <w:szCs w:val="22"/>
        </w:rPr>
      </w:pPr>
      <w:r w:rsidRPr="00504C4D">
        <w:rPr>
          <w:rFonts w:ascii="Arial" w:hAnsi="Arial" w:cs="Arial"/>
          <w:sz w:val="22"/>
          <w:szCs w:val="22"/>
        </w:rPr>
        <w:t xml:space="preserve">każdorazowe poinformowanie Zamawiającego nie później niż na 3 dni robocze przed ich podjęciem – o działaniach których podjęcie może spowodować utrudnienia dla społeczności lokalnej, takich jak: przekładanie, odcięcie lub zamknięcie dróg, wodociągów, kanalizacji, elektryczności, gazu lub innych mediów użyteczności publicznej, tymczasowa zmiana organizacji ruchu, pojazdy ponadnormatywne </w:t>
      </w:r>
    </w:p>
    <w:p w14:paraId="013FFD26" w14:textId="77777777" w:rsidR="003F15AD" w:rsidRPr="00504C4D" w:rsidRDefault="003F15AD" w:rsidP="00403E06">
      <w:pPr>
        <w:pStyle w:val="Standard"/>
        <w:numPr>
          <w:ilvl w:val="0"/>
          <w:numId w:val="53"/>
        </w:numPr>
        <w:spacing w:before="0"/>
        <w:ind w:left="419"/>
        <w:contextualSpacing w:val="0"/>
        <w:jc w:val="both"/>
        <w:rPr>
          <w:rFonts w:ascii="Arial" w:hAnsi="Arial" w:cs="Arial"/>
          <w:sz w:val="22"/>
          <w:szCs w:val="22"/>
        </w:rPr>
      </w:pPr>
      <w:r w:rsidRPr="00504C4D">
        <w:rPr>
          <w:rFonts w:ascii="Arial" w:hAnsi="Arial" w:cs="Arial"/>
          <w:sz w:val="22"/>
          <w:szCs w:val="22"/>
        </w:rPr>
        <w:t>ograniczenie do minimum możliwości wykroczenia uciążliwości prac budowlanych (np. hałas, kurz) poza obszar objęty pracami i zagospodarowaniem w dokumentacji projektowej</w:t>
      </w:r>
    </w:p>
    <w:p w14:paraId="0EDF3BED" w14:textId="77777777" w:rsidR="003F15AD" w:rsidRPr="00504C4D" w:rsidRDefault="003F15AD" w:rsidP="00403E06">
      <w:pPr>
        <w:pStyle w:val="Standard"/>
        <w:numPr>
          <w:ilvl w:val="0"/>
          <w:numId w:val="53"/>
        </w:numPr>
        <w:spacing w:before="0"/>
        <w:ind w:left="419"/>
        <w:contextualSpacing w:val="0"/>
        <w:jc w:val="both"/>
        <w:rPr>
          <w:rFonts w:ascii="Arial" w:hAnsi="Arial" w:cs="Arial"/>
          <w:sz w:val="22"/>
          <w:szCs w:val="22"/>
        </w:rPr>
      </w:pPr>
      <w:r w:rsidRPr="00504C4D">
        <w:rPr>
          <w:rFonts w:ascii="Arial" w:hAnsi="Arial" w:cs="Arial"/>
          <w:sz w:val="22"/>
          <w:szCs w:val="22"/>
        </w:rPr>
        <w:t>sporządzenie na żądanie Zamawiającego w terminie 3 dni wykazu postępu prac z wyjaśnieniem przyczyn odstępstw od harmonogramu rzeczowo-finansowego zadania i wykazaniem podjętych działań w celu prawidłowego i terminowego wykonania zadania</w:t>
      </w:r>
    </w:p>
    <w:p w14:paraId="250AB184" w14:textId="77777777" w:rsidR="003F15AD" w:rsidRPr="002325B5" w:rsidRDefault="003F15AD" w:rsidP="00403E06">
      <w:pPr>
        <w:pStyle w:val="Standard"/>
        <w:numPr>
          <w:ilvl w:val="0"/>
          <w:numId w:val="53"/>
        </w:numPr>
        <w:spacing w:before="0"/>
        <w:ind w:left="419"/>
        <w:contextualSpacing w:val="0"/>
        <w:jc w:val="both"/>
        <w:rPr>
          <w:rFonts w:ascii="Arial" w:hAnsi="Arial" w:cs="Arial"/>
          <w:sz w:val="22"/>
          <w:szCs w:val="22"/>
        </w:rPr>
      </w:pPr>
      <w:r w:rsidRPr="002325B5">
        <w:rPr>
          <w:rFonts w:ascii="Arial" w:hAnsi="Arial" w:cs="Arial"/>
          <w:sz w:val="22"/>
          <w:szCs w:val="22"/>
        </w:rPr>
        <w:t>przygotowanie dokumentacji powykonawczej, zapewnienie obsługi geodezyjnej na czas robót, pomiaru geodezyjnego powykonawczego wykonanych elementów oraz dostarczenie Zamawiającemu map inwentaryzacji powykonawczej (5 egz.)</w:t>
      </w:r>
      <w:r>
        <w:rPr>
          <w:rFonts w:ascii="Arial" w:hAnsi="Arial" w:cs="Arial"/>
          <w:sz w:val="22"/>
          <w:szCs w:val="22"/>
        </w:rPr>
        <w:t xml:space="preserve">, </w:t>
      </w:r>
      <w:r w:rsidRPr="002325B5">
        <w:rPr>
          <w:rFonts w:ascii="Arial" w:hAnsi="Arial" w:cs="Arial"/>
          <w:sz w:val="22"/>
          <w:szCs w:val="22"/>
        </w:rPr>
        <w:t>koszt powinien być wliczony w ogólną wartość zamówienia i nie podlega odrębnej zapłacie</w:t>
      </w:r>
    </w:p>
    <w:p w14:paraId="2648DFB2" w14:textId="77777777" w:rsidR="003F15AD" w:rsidRPr="00504C4D" w:rsidRDefault="003F15AD" w:rsidP="00403E06">
      <w:pPr>
        <w:pStyle w:val="Standard"/>
        <w:numPr>
          <w:ilvl w:val="0"/>
          <w:numId w:val="53"/>
        </w:numPr>
        <w:spacing w:before="0"/>
        <w:ind w:left="419"/>
        <w:contextualSpacing w:val="0"/>
        <w:jc w:val="both"/>
        <w:rPr>
          <w:rFonts w:ascii="Arial" w:hAnsi="Arial" w:cs="Arial"/>
          <w:sz w:val="22"/>
          <w:szCs w:val="22"/>
        </w:rPr>
      </w:pPr>
      <w:r w:rsidRPr="00504C4D">
        <w:rPr>
          <w:rFonts w:ascii="Arial" w:hAnsi="Arial" w:cs="Arial"/>
          <w:sz w:val="22"/>
          <w:szCs w:val="22"/>
        </w:rPr>
        <w:t>przygotowanie dokumentów do odbioru końcowego oraz dopełnienie obowiązków związanych z odbiorem końcowym wykonanych robót budowlanych</w:t>
      </w:r>
    </w:p>
    <w:p w14:paraId="54BA7D7A" w14:textId="77777777" w:rsidR="003F15AD" w:rsidRPr="00504C4D" w:rsidRDefault="003F15AD" w:rsidP="00403E06">
      <w:pPr>
        <w:pStyle w:val="Standard"/>
        <w:numPr>
          <w:ilvl w:val="0"/>
          <w:numId w:val="53"/>
        </w:numPr>
        <w:spacing w:before="0"/>
        <w:ind w:left="419"/>
        <w:contextualSpacing w:val="0"/>
        <w:jc w:val="both"/>
        <w:rPr>
          <w:rFonts w:ascii="Arial" w:hAnsi="Arial" w:cs="Arial"/>
          <w:sz w:val="22"/>
          <w:szCs w:val="22"/>
        </w:rPr>
      </w:pPr>
      <w:r w:rsidRPr="00504C4D">
        <w:rPr>
          <w:rFonts w:ascii="Arial" w:hAnsi="Arial" w:cs="Arial"/>
          <w:sz w:val="22"/>
          <w:szCs w:val="22"/>
        </w:rPr>
        <w:t>wykonywanie dodatkowych badań materiałów lub robót budzących wątpliwości Inspektora Nadzoru i Zamawiającego co do ich jakości</w:t>
      </w:r>
    </w:p>
    <w:p w14:paraId="116C904C" w14:textId="77777777" w:rsidR="003F15AD" w:rsidRPr="00504C4D" w:rsidRDefault="003F15AD" w:rsidP="00403E06">
      <w:pPr>
        <w:pStyle w:val="Standard"/>
        <w:numPr>
          <w:ilvl w:val="0"/>
          <w:numId w:val="53"/>
        </w:numPr>
        <w:spacing w:before="0"/>
        <w:ind w:left="419"/>
        <w:contextualSpacing w:val="0"/>
        <w:jc w:val="both"/>
        <w:rPr>
          <w:rFonts w:ascii="Arial" w:hAnsi="Arial" w:cs="Arial"/>
          <w:sz w:val="22"/>
          <w:szCs w:val="22"/>
        </w:rPr>
      </w:pPr>
      <w:r w:rsidRPr="00504C4D">
        <w:rPr>
          <w:rFonts w:ascii="Arial" w:hAnsi="Arial" w:cs="Arial"/>
          <w:sz w:val="22"/>
          <w:szCs w:val="22"/>
        </w:rPr>
        <w:lastRenderedPageBreak/>
        <w:t>poniesienie wszelki</w:t>
      </w:r>
      <w:r>
        <w:rPr>
          <w:rFonts w:ascii="Arial" w:hAnsi="Arial" w:cs="Arial"/>
          <w:sz w:val="22"/>
          <w:szCs w:val="22"/>
        </w:rPr>
        <w:t>ch</w:t>
      </w:r>
      <w:r w:rsidRPr="00504C4D">
        <w:rPr>
          <w:rFonts w:ascii="Arial" w:hAnsi="Arial" w:cs="Arial"/>
          <w:sz w:val="22"/>
          <w:szCs w:val="22"/>
        </w:rPr>
        <w:t xml:space="preserve"> koszt</w:t>
      </w:r>
      <w:r>
        <w:rPr>
          <w:rFonts w:ascii="Arial" w:hAnsi="Arial" w:cs="Arial"/>
          <w:sz w:val="22"/>
          <w:szCs w:val="22"/>
        </w:rPr>
        <w:t>ów</w:t>
      </w:r>
      <w:r w:rsidRPr="00504C4D">
        <w:rPr>
          <w:rFonts w:ascii="Arial" w:hAnsi="Arial" w:cs="Arial"/>
          <w:sz w:val="22"/>
          <w:szCs w:val="22"/>
        </w:rPr>
        <w:t>: robót przygotowawczych - zabezpieczenie placu robót, ustawienie obiektów i urządzeń niezbędnych do realizacji przedmiotu zamówienia, zabezpieczenie istniejących obiektów przed uszkodzeniem, wykonania i zabezpieczenia osnowy geodezyjnej przed zniszczeniem i jej naprawy w przypadku uszkodzenia</w:t>
      </w:r>
    </w:p>
    <w:p w14:paraId="0CE85CAC" w14:textId="77777777" w:rsidR="003F15AD" w:rsidRPr="00504C4D" w:rsidRDefault="003F15AD" w:rsidP="00403E06">
      <w:pPr>
        <w:pStyle w:val="Standard"/>
        <w:numPr>
          <w:ilvl w:val="0"/>
          <w:numId w:val="53"/>
        </w:numPr>
        <w:spacing w:before="0"/>
        <w:ind w:left="419"/>
        <w:contextualSpacing w:val="0"/>
        <w:jc w:val="both"/>
        <w:rPr>
          <w:rFonts w:ascii="Arial" w:hAnsi="Arial" w:cs="Arial"/>
          <w:sz w:val="22"/>
          <w:szCs w:val="22"/>
        </w:rPr>
      </w:pPr>
      <w:r w:rsidRPr="00504C4D">
        <w:rPr>
          <w:rFonts w:ascii="Arial" w:hAnsi="Arial" w:cs="Arial"/>
          <w:sz w:val="22"/>
          <w:szCs w:val="22"/>
        </w:rPr>
        <w:t>przed przekazaniem placu budowy dostarczenie Zamawiającemu uzupełnionego oświadczenia kierownika budowy o rozpoczęciu budowy wraz z załącznikami</w:t>
      </w:r>
    </w:p>
    <w:p w14:paraId="4937FAA4" w14:textId="77777777" w:rsidR="003F15AD" w:rsidRPr="00504C4D" w:rsidRDefault="003F15AD" w:rsidP="00403E06">
      <w:pPr>
        <w:pStyle w:val="Standard"/>
        <w:numPr>
          <w:ilvl w:val="0"/>
          <w:numId w:val="53"/>
        </w:numPr>
        <w:spacing w:before="0"/>
        <w:ind w:left="419"/>
        <w:contextualSpacing w:val="0"/>
        <w:jc w:val="both"/>
        <w:rPr>
          <w:rFonts w:ascii="Arial" w:hAnsi="Arial" w:cs="Arial"/>
          <w:sz w:val="22"/>
          <w:szCs w:val="22"/>
        </w:rPr>
      </w:pPr>
      <w:r w:rsidRPr="00504C4D">
        <w:rPr>
          <w:rFonts w:ascii="Arial" w:hAnsi="Arial" w:cs="Arial"/>
          <w:sz w:val="22"/>
          <w:szCs w:val="22"/>
        </w:rPr>
        <w:t>naprawienie w przypadku uszkodzeń i doprowadzenia do stanu pierwotnego wszelkich urządzeń i terenów objętych w ramach realizowanego zamówienia, pasy drogowe dróg, w których prowadzone będą roboty budowlane należy przywrócić do stanu pierwotnego w technologii wskazanej przez zarządcę drogi</w:t>
      </w:r>
    </w:p>
    <w:p w14:paraId="03973C59" w14:textId="77777777" w:rsidR="003F15AD" w:rsidRPr="00504C4D" w:rsidRDefault="003F15AD" w:rsidP="00403E06">
      <w:pPr>
        <w:pStyle w:val="Standard"/>
        <w:numPr>
          <w:ilvl w:val="0"/>
          <w:numId w:val="53"/>
        </w:numPr>
        <w:spacing w:before="0"/>
        <w:ind w:left="419"/>
        <w:contextualSpacing w:val="0"/>
        <w:jc w:val="both"/>
        <w:rPr>
          <w:rFonts w:ascii="Arial" w:hAnsi="Arial" w:cs="Arial"/>
          <w:sz w:val="22"/>
          <w:szCs w:val="22"/>
        </w:rPr>
      </w:pPr>
      <w:r w:rsidRPr="00504C4D">
        <w:rPr>
          <w:rFonts w:ascii="Arial" w:hAnsi="Arial" w:cs="Arial"/>
          <w:sz w:val="22"/>
          <w:szCs w:val="22"/>
        </w:rPr>
        <w:t>podjęcie wszelkich czynności w celu terminowego i prawidłowego zakończenia zadania inwestycyjnego wraz z niezbędnymi dokumentami, odbiorami i próbami wymaganymi przez polskie Prawo Budowlane</w:t>
      </w:r>
    </w:p>
    <w:p w14:paraId="5BF2E2D8" w14:textId="77777777" w:rsidR="003F15AD" w:rsidRPr="00504C4D" w:rsidRDefault="003F15AD" w:rsidP="00403E06">
      <w:pPr>
        <w:pStyle w:val="Standard"/>
        <w:numPr>
          <w:ilvl w:val="0"/>
          <w:numId w:val="53"/>
        </w:numPr>
        <w:spacing w:before="0"/>
        <w:ind w:left="419"/>
        <w:contextualSpacing w:val="0"/>
        <w:jc w:val="both"/>
        <w:rPr>
          <w:rFonts w:ascii="Arial" w:hAnsi="Arial" w:cs="Arial"/>
          <w:sz w:val="22"/>
          <w:szCs w:val="22"/>
        </w:rPr>
      </w:pPr>
      <w:r w:rsidRPr="00504C4D">
        <w:rPr>
          <w:rFonts w:ascii="Arial" w:hAnsi="Arial" w:cs="Arial"/>
          <w:sz w:val="22"/>
          <w:szCs w:val="22"/>
        </w:rPr>
        <w:t>przetransportowanie materiałów z rozbiórek:</w:t>
      </w:r>
    </w:p>
    <w:p w14:paraId="0FF5615F" w14:textId="77777777" w:rsidR="003F15AD" w:rsidRPr="001717D8" w:rsidRDefault="003F15AD" w:rsidP="00403E06">
      <w:pPr>
        <w:pStyle w:val="Standard"/>
        <w:numPr>
          <w:ilvl w:val="0"/>
          <w:numId w:val="54"/>
        </w:numPr>
        <w:spacing w:before="0"/>
        <w:contextualSpacing w:val="0"/>
        <w:jc w:val="both"/>
        <w:rPr>
          <w:rFonts w:ascii="Arial" w:hAnsi="Arial" w:cs="Arial"/>
          <w:color w:val="auto"/>
          <w:sz w:val="22"/>
          <w:szCs w:val="22"/>
        </w:rPr>
      </w:pPr>
      <w:r w:rsidRPr="001717D8">
        <w:rPr>
          <w:rFonts w:ascii="Arial" w:hAnsi="Arial" w:cs="Arial"/>
          <w:color w:val="auto"/>
          <w:sz w:val="22"/>
          <w:szCs w:val="22"/>
        </w:rPr>
        <w:t xml:space="preserve">znaków drogowych (słupki i znaki) – materiał należy dostarczyć na wskazane przez Zamawiającego miejsce na terenie Gminy Zamość tj. baza </w:t>
      </w:r>
      <w:proofErr w:type="spellStart"/>
      <w:r w:rsidRPr="001717D8">
        <w:rPr>
          <w:rFonts w:ascii="Arial" w:hAnsi="Arial" w:cs="Arial"/>
          <w:color w:val="auto"/>
          <w:sz w:val="22"/>
          <w:szCs w:val="22"/>
        </w:rPr>
        <w:t>GZOK</w:t>
      </w:r>
      <w:proofErr w:type="spellEnd"/>
      <w:r w:rsidRPr="001717D8">
        <w:rPr>
          <w:rFonts w:ascii="Arial" w:hAnsi="Arial" w:cs="Arial"/>
          <w:color w:val="auto"/>
          <w:sz w:val="22"/>
          <w:szCs w:val="22"/>
        </w:rPr>
        <w:t xml:space="preserve"> w Sitańcu</w:t>
      </w:r>
    </w:p>
    <w:p w14:paraId="53A53860" w14:textId="77777777" w:rsidR="003F15AD" w:rsidRPr="001717D8" w:rsidRDefault="003F15AD" w:rsidP="00403E06">
      <w:pPr>
        <w:pStyle w:val="Standard"/>
        <w:numPr>
          <w:ilvl w:val="0"/>
          <w:numId w:val="54"/>
        </w:numPr>
        <w:spacing w:before="0"/>
        <w:contextualSpacing w:val="0"/>
        <w:jc w:val="both"/>
        <w:rPr>
          <w:rFonts w:ascii="Arial" w:hAnsi="Arial" w:cs="Arial"/>
          <w:color w:val="auto"/>
          <w:sz w:val="22"/>
          <w:szCs w:val="22"/>
        </w:rPr>
      </w:pPr>
      <w:r w:rsidRPr="001717D8">
        <w:rPr>
          <w:rFonts w:ascii="Arial" w:hAnsi="Arial" w:cs="Arial"/>
          <w:color w:val="auto"/>
          <w:sz w:val="22"/>
          <w:szCs w:val="22"/>
        </w:rPr>
        <w:t>nawierzchni</w:t>
      </w:r>
      <w:r>
        <w:rPr>
          <w:rFonts w:ascii="Arial" w:hAnsi="Arial" w:cs="Arial"/>
          <w:color w:val="auto"/>
          <w:sz w:val="22"/>
          <w:szCs w:val="22"/>
        </w:rPr>
        <w:t xml:space="preserve"> z</w:t>
      </w:r>
      <w:r w:rsidRPr="001717D8">
        <w:rPr>
          <w:rFonts w:ascii="Arial" w:hAnsi="Arial" w:cs="Arial"/>
          <w:color w:val="auto"/>
          <w:sz w:val="22"/>
          <w:szCs w:val="22"/>
        </w:rPr>
        <w:t xml:space="preserve"> kostki brukowej – materiał należy dostarczyć na wskazane przez Zamawiającego miejsce na terenie Gminy Zamość tj. baza </w:t>
      </w:r>
      <w:proofErr w:type="spellStart"/>
      <w:r w:rsidRPr="001717D8">
        <w:rPr>
          <w:rFonts w:ascii="Arial" w:hAnsi="Arial" w:cs="Arial"/>
          <w:color w:val="auto"/>
          <w:sz w:val="22"/>
          <w:szCs w:val="22"/>
        </w:rPr>
        <w:t>GZOK</w:t>
      </w:r>
      <w:proofErr w:type="spellEnd"/>
      <w:r w:rsidRPr="001717D8">
        <w:rPr>
          <w:rFonts w:ascii="Arial" w:hAnsi="Arial" w:cs="Arial"/>
          <w:color w:val="auto"/>
          <w:sz w:val="22"/>
          <w:szCs w:val="22"/>
        </w:rPr>
        <w:t xml:space="preserve"> w Sitańcu</w:t>
      </w:r>
    </w:p>
    <w:p w14:paraId="0470A3EE" w14:textId="77777777" w:rsidR="003F15AD" w:rsidRPr="00817FA8" w:rsidRDefault="003F15AD" w:rsidP="00403E06">
      <w:pPr>
        <w:pStyle w:val="Standard"/>
        <w:numPr>
          <w:ilvl w:val="0"/>
          <w:numId w:val="54"/>
        </w:numPr>
        <w:spacing w:before="0"/>
        <w:contextualSpacing w:val="0"/>
        <w:jc w:val="both"/>
        <w:rPr>
          <w:rFonts w:ascii="Arial" w:hAnsi="Arial" w:cs="Arial"/>
          <w:color w:val="auto"/>
          <w:sz w:val="22"/>
          <w:szCs w:val="22"/>
        </w:rPr>
      </w:pPr>
      <w:r w:rsidRPr="00817FA8">
        <w:rPr>
          <w:rFonts w:ascii="Arial" w:hAnsi="Arial" w:cs="Arial"/>
          <w:color w:val="auto"/>
          <w:sz w:val="22"/>
          <w:szCs w:val="22"/>
        </w:rPr>
        <w:t xml:space="preserve">nawierzchni z masy mineralno-bitumicznej i konstrukcji nawierzchni – dostarczyć na wskazane przez Zamawiającego miejsce na terenie Gminy Zamość, natomiast warstwę z destruktu pozyskanego z frezowania nawierzchni asfaltowej należy wbudować </w:t>
      </w:r>
      <w:r>
        <w:rPr>
          <w:rFonts w:ascii="Arial" w:hAnsi="Arial" w:cs="Arial"/>
          <w:color w:val="auto"/>
          <w:sz w:val="22"/>
          <w:szCs w:val="22"/>
        </w:rPr>
        <w:t xml:space="preserve">częściowo </w:t>
      </w:r>
      <w:r w:rsidRPr="00817FA8">
        <w:rPr>
          <w:rFonts w:ascii="Arial" w:hAnsi="Arial" w:cs="Arial"/>
          <w:color w:val="auto"/>
          <w:sz w:val="22"/>
          <w:szCs w:val="22"/>
        </w:rPr>
        <w:t>w pobocze</w:t>
      </w:r>
    </w:p>
    <w:p w14:paraId="704D87E6" w14:textId="77777777" w:rsidR="003F15AD" w:rsidRDefault="003F15AD" w:rsidP="00403E06">
      <w:pPr>
        <w:pStyle w:val="Standard"/>
        <w:numPr>
          <w:ilvl w:val="0"/>
          <w:numId w:val="54"/>
        </w:numPr>
        <w:spacing w:before="0"/>
        <w:contextualSpacing w:val="0"/>
        <w:jc w:val="both"/>
        <w:rPr>
          <w:rFonts w:ascii="Arial" w:hAnsi="Arial" w:cs="Arial"/>
          <w:color w:val="auto"/>
          <w:sz w:val="22"/>
          <w:szCs w:val="22"/>
        </w:rPr>
      </w:pPr>
      <w:r w:rsidRPr="001717D8">
        <w:rPr>
          <w:rFonts w:ascii="Arial" w:hAnsi="Arial" w:cs="Arial"/>
          <w:color w:val="auto"/>
          <w:sz w:val="22"/>
          <w:szCs w:val="22"/>
        </w:rPr>
        <w:t xml:space="preserve">przepustów betonowych - materiał należy dostarczyć na wskazane przez Zamawiającego miejsce na terenie Gminy Zamość tj. baza </w:t>
      </w:r>
      <w:proofErr w:type="spellStart"/>
      <w:r w:rsidRPr="001717D8">
        <w:rPr>
          <w:rFonts w:ascii="Arial" w:hAnsi="Arial" w:cs="Arial"/>
          <w:color w:val="auto"/>
          <w:sz w:val="22"/>
          <w:szCs w:val="22"/>
        </w:rPr>
        <w:t>GZOK</w:t>
      </w:r>
      <w:proofErr w:type="spellEnd"/>
      <w:r w:rsidRPr="001717D8">
        <w:rPr>
          <w:rFonts w:ascii="Arial" w:hAnsi="Arial" w:cs="Arial"/>
          <w:color w:val="auto"/>
          <w:sz w:val="22"/>
          <w:szCs w:val="22"/>
        </w:rPr>
        <w:t xml:space="preserve"> w Sitańcu</w:t>
      </w:r>
    </w:p>
    <w:p w14:paraId="6963635C" w14:textId="77777777" w:rsidR="003F15AD" w:rsidRPr="001717D8" w:rsidRDefault="003F15AD" w:rsidP="00403E06">
      <w:pPr>
        <w:pStyle w:val="Standard"/>
        <w:numPr>
          <w:ilvl w:val="0"/>
          <w:numId w:val="54"/>
        </w:numPr>
        <w:spacing w:before="0"/>
        <w:contextualSpacing w:val="0"/>
        <w:jc w:val="both"/>
        <w:rPr>
          <w:rFonts w:ascii="Arial" w:hAnsi="Arial" w:cs="Arial"/>
          <w:color w:val="auto"/>
          <w:sz w:val="22"/>
          <w:szCs w:val="22"/>
        </w:rPr>
      </w:pPr>
      <w:r w:rsidRPr="00817FA8">
        <w:rPr>
          <w:rFonts w:ascii="Arial" w:hAnsi="Arial" w:cs="Arial"/>
          <w:color w:val="auto"/>
          <w:sz w:val="22"/>
          <w:szCs w:val="22"/>
        </w:rPr>
        <w:t>zdemontowane oprawy oświetleniowe -</w:t>
      </w:r>
      <w:r>
        <w:rPr>
          <w:rFonts w:ascii="Arial" w:hAnsi="Arial" w:cs="Arial"/>
          <w:color w:val="FF0000"/>
          <w:sz w:val="22"/>
          <w:szCs w:val="22"/>
        </w:rPr>
        <w:t xml:space="preserve"> </w:t>
      </w:r>
      <w:r w:rsidRPr="001717D8">
        <w:rPr>
          <w:rFonts w:ascii="Arial" w:hAnsi="Arial" w:cs="Arial"/>
          <w:color w:val="auto"/>
          <w:sz w:val="22"/>
          <w:szCs w:val="22"/>
        </w:rPr>
        <w:t xml:space="preserve">materiał należy dostarczyć na wskazane przez Zamawiającego miejsce na terenie Gminy Zamość tj. baza </w:t>
      </w:r>
      <w:proofErr w:type="spellStart"/>
      <w:r w:rsidRPr="001717D8">
        <w:rPr>
          <w:rFonts w:ascii="Arial" w:hAnsi="Arial" w:cs="Arial"/>
          <w:color w:val="auto"/>
          <w:sz w:val="22"/>
          <w:szCs w:val="22"/>
        </w:rPr>
        <w:t>GZOK</w:t>
      </w:r>
      <w:proofErr w:type="spellEnd"/>
      <w:r w:rsidRPr="001717D8">
        <w:rPr>
          <w:rFonts w:ascii="Arial" w:hAnsi="Arial" w:cs="Arial"/>
          <w:color w:val="auto"/>
          <w:sz w:val="22"/>
          <w:szCs w:val="22"/>
        </w:rPr>
        <w:t xml:space="preserve"> w Sitańcu</w:t>
      </w:r>
    </w:p>
    <w:p w14:paraId="24E7B457" w14:textId="77777777" w:rsidR="003F15AD" w:rsidRPr="00504C4D" w:rsidRDefault="003F15AD" w:rsidP="00403E06">
      <w:pPr>
        <w:pStyle w:val="Standard"/>
        <w:ind w:left="360"/>
        <w:jc w:val="both"/>
        <w:rPr>
          <w:rFonts w:ascii="Arial" w:hAnsi="Arial" w:cs="Arial"/>
          <w:sz w:val="22"/>
          <w:szCs w:val="22"/>
        </w:rPr>
      </w:pPr>
      <w:r w:rsidRPr="00504C4D">
        <w:rPr>
          <w:rFonts w:ascii="Arial" w:hAnsi="Arial" w:cs="Arial"/>
          <w:sz w:val="22"/>
          <w:szCs w:val="22"/>
        </w:rPr>
        <w:t>koszt powyższego powinien być wliczony w ogólną wartość zamówienia i nie podlega odrębnej zapłacie</w:t>
      </w:r>
    </w:p>
    <w:p w14:paraId="67FE2101" w14:textId="77777777" w:rsidR="003F15AD" w:rsidRPr="00504C4D" w:rsidRDefault="003F15AD" w:rsidP="00403E06">
      <w:pPr>
        <w:pStyle w:val="Standard"/>
        <w:numPr>
          <w:ilvl w:val="0"/>
          <w:numId w:val="53"/>
        </w:numPr>
        <w:spacing w:before="0"/>
        <w:ind w:left="419"/>
        <w:contextualSpacing w:val="0"/>
        <w:jc w:val="both"/>
        <w:rPr>
          <w:rFonts w:ascii="Arial" w:hAnsi="Arial" w:cs="Arial"/>
          <w:sz w:val="22"/>
          <w:szCs w:val="22"/>
        </w:rPr>
      </w:pPr>
      <w:r w:rsidRPr="00504C4D">
        <w:rPr>
          <w:rFonts w:ascii="Arial" w:hAnsi="Arial" w:cs="Arial"/>
          <w:sz w:val="22"/>
          <w:szCs w:val="22"/>
        </w:rPr>
        <w:t>przedkładanie na wezwanie Zamawiającego projektów umów o podwykonawstwo, których przedmiotem są roboty budowlane, a także projekty ich zmian oraz poświadczonej za zgodność z oryginałem kopii zawartych umów o podwykonawstwo, których przedmiotem są roboty budowlane, dostawy lub usługi oraz ich zmian</w:t>
      </w:r>
    </w:p>
    <w:p w14:paraId="1B45146F" w14:textId="77777777" w:rsidR="003F15AD" w:rsidRPr="00504C4D" w:rsidRDefault="003F15AD" w:rsidP="00403E06">
      <w:pPr>
        <w:pStyle w:val="Standard"/>
        <w:numPr>
          <w:ilvl w:val="0"/>
          <w:numId w:val="53"/>
        </w:numPr>
        <w:spacing w:before="0"/>
        <w:ind w:left="419"/>
        <w:contextualSpacing w:val="0"/>
        <w:jc w:val="both"/>
        <w:rPr>
          <w:rFonts w:ascii="Arial" w:hAnsi="Arial" w:cs="Arial"/>
          <w:sz w:val="22"/>
          <w:szCs w:val="22"/>
        </w:rPr>
      </w:pPr>
      <w:r w:rsidRPr="00504C4D">
        <w:rPr>
          <w:rFonts w:ascii="Arial" w:hAnsi="Arial" w:cs="Arial"/>
          <w:sz w:val="22"/>
          <w:szCs w:val="22"/>
        </w:rPr>
        <w:t>zaleca się aby Wykonawca przed wejściem z robotami, wykonał dokumentację fotograficzną terenu objętego inwestycją, zarchiwizował ją i udostępnił Zamawiającemu w przypadku rozbieżności na etapie realizacji inwestycji</w:t>
      </w:r>
    </w:p>
    <w:p w14:paraId="442D9D79" w14:textId="77777777" w:rsidR="003F15AD" w:rsidRPr="00504C4D" w:rsidRDefault="003F15AD" w:rsidP="00403E06">
      <w:pPr>
        <w:pStyle w:val="Standard"/>
        <w:numPr>
          <w:ilvl w:val="0"/>
          <w:numId w:val="53"/>
        </w:numPr>
        <w:spacing w:before="0"/>
        <w:ind w:left="419"/>
        <w:contextualSpacing w:val="0"/>
        <w:jc w:val="both"/>
        <w:rPr>
          <w:rFonts w:ascii="Arial" w:hAnsi="Arial" w:cs="Arial"/>
          <w:sz w:val="22"/>
          <w:szCs w:val="22"/>
        </w:rPr>
      </w:pPr>
      <w:r w:rsidRPr="00504C4D">
        <w:rPr>
          <w:rFonts w:ascii="Arial" w:hAnsi="Arial" w:cs="Arial"/>
          <w:sz w:val="22"/>
          <w:szCs w:val="22"/>
        </w:rPr>
        <w:t>uwzględnianie wytycznych Zamawiającego oraz Inspektora Nadzoru podczas wykonywania robót budowlanych</w:t>
      </w:r>
    </w:p>
    <w:p w14:paraId="24FEF8CF" w14:textId="77777777" w:rsidR="003F15AD" w:rsidRPr="00504C4D" w:rsidRDefault="003F15AD" w:rsidP="00403E06">
      <w:pPr>
        <w:pStyle w:val="Standard"/>
        <w:numPr>
          <w:ilvl w:val="0"/>
          <w:numId w:val="53"/>
        </w:numPr>
        <w:spacing w:before="0"/>
        <w:ind w:left="419"/>
        <w:contextualSpacing w:val="0"/>
        <w:jc w:val="both"/>
        <w:rPr>
          <w:rFonts w:ascii="Arial" w:hAnsi="Arial" w:cs="Arial"/>
          <w:sz w:val="22"/>
          <w:szCs w:val="22"/>
        </w:rPr>
      </w:pPr>
      <w:r w:rsidRPr="00504C4D">
        <w:rPr>
          <w:rFonts w:ascii="Arial" w:hAnsi="Arial" w:cs="Arial"/>
          <w:sz w:val="22"/>
          <w:szCs w:val="22"/>
        </w:rPr>
        <w:t>Wykonawca przygotuje i dostarczy w dniu odbioru:</w:t>
      </w:r>
    </w:p>
    <w:p w14:paraId="649BEC79" w14:textId="77777777" w:rsidR="003F15AD" w:rsidRPr="00504C4D" w:rsidRDefault="003F15AD" w:rsidP="00403E06">
      <w:pPr>
        <w:pStyle w:val="Standard"/>
        <w:numPr>
          <w:ilvl w:val="0"/>
          <w:numId w:val="55"/>
        </w:numPr>
        <w:spacing w:before="0"/>
        <w:contextualSpacing w:val="0"/>
        <w:jc w:val="both"/>
        <w:rPr>
          <w:rFonts w:ascii="Arial" w:hAnsi="Arial" w:cs="Arial"/>
          <w:sz w:val="22"/>
          <w:szCs w:val="22"/>
        </w:rPr>
      </w:pPr>
      <w:r w:rsidRPr="00504C4D">
        <w:rPr>
          <w:rFonts w:ascii="Arial" w:hAnsi="Arial" w:cs="Arial"/>
          <w:sz w:val="22"/>
          <w:szCs w:val="22"/>
        </w:rPr>
        <w:t>Dokumentację powykonawczą tj. dziennik budowy, dokumentację techniczną, protokoły odbiorów technicznych, atesty i certyfikaty na wbudowane materiały, deklaracje zgodności, świadectwa pochodzenia, protokoły badań, prób i sprawdzeń, dokumentację powykonawczą obiektu wraz z naniesionymi zmianami dokonanymi w trakcie budowy potwierdzonymi przez kierownika budowy i inspektora nadzoru, inwentaryzację geodezyjną powykonawczą w ilości 5 egz., zestaw kart gwarancyjnych z warunkami gwarancji,</w:t>
      </w:r>
    </w:p>
    <w:p w14:paraId="4CCBBE8A" w14:textId="77777777" w:rsidR="003F15AD" w:rsidRPr="00504C4D" w:rsidRDefault="003F15AD" w:rsidP="00403E06">
      <w:pPr>
        <w:pStyle w:val="Standard"/>
        <w:numPr>
          <w:ilvl w:val="0"/>
          <w:numId w:val="55"/>
        </w:numPr>
        <w:spacing w:before="0"/>
        <w:contextualSpacing w:val="0"/>
        <w:jc w:val="both"/>
        <w:rPr>
          <w:rFonts w:ascii="Arial" w:hAnsi="Arial" w:cs="Arial"/>
          <w:sz w:val="22"/>
          <w:szCs w:val="22"/>
        </w:rPr>
      </w:pPr>
      <w:r w:rsidRPr="00504C4D">
        <w:rPr>
          <w:rFonts w:ascii="Arial" w:hAnsi="Arial" w:cs="Arial"/>
          <w:sz w:val="22"/>
          <w:szCs w:val="22"/>
        </w:rPr>
        <w:t>Oświadczenie kierownika budowy zgodne z zapisami Prawa budowlanego,</w:t>
      </w:r>
    </w:p>
    <w:p w14:paraId="3F599324" w14:textId="77777777" w:rsidR="003F15AD" w:rsidRDefault="003F15AD" w:rsidP="00403E06">
      <w:pPr>
        <w:pStyle w:val="Standard"/>
        <w:numPr>
          <w:ilvl w:val="0"/>
          <w:numId w:val="55"/>
        </w:numPr>
        <w:spacing w:before="0"/>
        <w:contextualSpacing w:val="0"/>
        <w:jc w:val="both"/>
        <w:rPr>
          <w:rFonts w:ascii="Arial" w:hAnsi="Arial" w:cs="Arial"/>
          <w:sz w:val="22"/>
          <w:szCs w:val="22"/>
        </w:rPr>
      </w:pPr>
      <w:r w:rsidRPr="00504C4D">
        <w:rPr>
          <w:rFonts w:ascii="Arial" w:hAnsi="Arial" w:cs="Arial"/>
          <w:sz w:val="22"/>
          <w:szCs w:val="22"/>
        </w:rPr>
        <w:t>Kosztorysy powykonawcze, w tym kosztorysy powykonawcze wszystkich branż</w:t>
      </w:r>
    </w:p>
    <w:p w14:paraId="3D91FCEC" w14:textId="77777777" w:rsidR="003F15AD" w:rsidRPr="00504C4D" w:rsidRDefault="003F15AD" w:rsidP="003F15AD">
      <w:pPr>
        <w:pStyle w:val="Standard"/>
        <w:spacing w:before="0" w:line="276" w:lineRule="auto"/>
        <w:contextualSpacing w:val="0"/>
        <w:jc w:val="both"/>
        <w:rPr>
          <w:rFonts w:ascii="Arial" w:hAnsi="Arial" w:cs="Arial"/>
          <w:sz w:val="22"/>
          <w:szCs w:val="22"/>
        </w:rPr>
      </w:pPr>
    </w:p>
    <w:p w14:paraId="284DC535" w14:textId="77777777" w:rsidR="003F15AD" w:rsidRPr="00471DE5" w:rsidRDefault="003F15AD" w:rsidP="00403E06">
      <w:pPr>
        <w:pStyle w:val="Standard"/>
        <w:tabs>
          <w:tab w:val="left" w:pos="709"/>
        </w:tabs>
        <w:spacing w:before="0"/>
        <w:contextualSpacing w:val="0"/>
        <w:jc w:val="both"/>
        <w:rPr>
          <w:rFonts w:ascii="Arial" w:hAnsi="Arial" w:cs="Arial"/>
          <w:sz w:val="22"/>
          <w:szCs w:val="22"/>
        </w:rPr>
      </w:pPr>
      <w:r w:rsidRPr="00471DE5">
        <w:rPr>
          <w:rFonts w:ascii="Arial" w:hAnsi="Arial" w:cs="Arial"/>
          <w:b/>
          <w:bCs/>
          <w:sz w:val="22"/>
          <w:szCs w:val="22"/>
          <w:u w:val="single"/>
        </w:rPr>
        <w:t>Wymienione czynności muszą być wycenione w całości zadania i nie podlegają one odrębnej zapłacie.</w:t>
      </w:r>
    </w:p>
    <w:p w14:paraId="6A6EB234" w14:textId="77777777" w:rsidR="003F15AD" w:rsidRDefault="003F15AD" w:rsidP="003F15AD">
      <w:pPr>
        <w:pStyle w:val="Standard"/>
        <w:spacing w:line="276" w:lineRule="auto"/>
        <w:ind w:left="720"/>
        <w:jc w:val="both"/>
        <w:rPr>
          <w:rFonts w:ascii="Arial" w:hAnsi="Arial" w:cs="Arial"/>
          <w:sz w:val="22"/>
          <w:szCs w:val="22"/>
        </w:rPr>
      </w:pPr>
    </w:p>
    <w:p w14:paraId="33B764D6" w14:textId="77777777" w:rsidR="003F15AD" w:rsidRPr="00817FA8" w:rsidRDefault="003F15AD" w:rsidP="00403E06">
      <w:pPr>
        <w:pStyle w:val="Standard"/>
        <w:spacing w:before="0"/>
        <w:jc w:val="both"/>
        <w:rPr>
          <w:rFonts w:ascii="Arial" w:hAnsi="Arial" w:cs="Arial"/>
          <w:b/>
          <w:bCs/>
          <w:color w:val="auto"/>
          <w:sz w:val="22"/>
          <w:szCs w:val="22"/>
        </w:rPr>
      </w:pPr>
      <w:r w:rsidRPr="00817FA8">
        <w:rPr>
          <w:rFonts w:ascii="Arial" w:hAnsi="Arial" w:cs="Arial"/>
          <w:b/>
          <w:bCs/>
          <w:color w:val="auto"/>
          <w:sz w:val="22"/>
          <w:szCs w:val="22"/>
        </w:rPr>
        <w:t>Wykonawca zobowiązany jest do wykonania do dnia 29.11.2024 r. robót budowlanych o wartości nie mniejszej niż 39% wartości wynagrodzenia umownego brutto oraz do wystawienia faktury za te roboty budowlane w 2024 roku na podstawie protokołu odbioru częściowego robót budowlanych</w:t>
      </w:r>
      <w:r>
        <w:rPr>
          <w:rFonts w:ascii="Arial" w:hAnsi="Arial" w:cs="Arial"/>
          <w:b/>
          <w:bCs/>
          <w:color w:val="auto"/>
          <w:sz w:val="22"/>
          <w:szCs w:val="22"/>
        </w:rPr>
        <w:t xml:space="preserve"> na kwotę nie większą niż 3 505 000,00 zł brutto</w:t>
      </w:r>
      <w:r w:rsidRPr="00817FA8">
        <w:rPr>
          <w:rFonts w:ascii="Arial" w:hAnsi="Arial" w:cs="Arial"/>
          <w:b/>
          <w:bCs/>
          <w:color w:val="auto"/>
          <w:sz w:val="22"/>
          <w:szCs w:val="22"/>
        </w:rPr>
        <w:t>.</w:t>
      </w:r>
    </w:p>
    <w:p w14:paraId="696F2717" w14:textId="77777777" w:rsidR="009859ED" w:rsidRDefault="009859ED" w:rsidP="0068580D">
      <w:pPr>
        <w:pStyle w:val="NormalnyWeb"/>
        <w:tabs>
          <w:tab w:val="left" w:pos="284"/>
        </w:tabs>
        <w:suppressAutoHyphens/>
        <w:spacing w:before="0" w:beforeAutospacing="0" w:after="0" w:afterAutospacing="0"/>
        <w:jc w:val="both"/>
        <w:textAlignment w:val="baseline"/>
        <w:rPr>
          <w:rFonts w:ascii="Arial" w:hAnsi="Arial" w:cs="Arial"/>
          <w:b/>
          <w:bCs/>
          <w:kern w:val="2"/>
          <w:sz w:val="22"/>
          <w:szCs w:val="22"/>
          <w:u w:val="single"/>
        </w:rPr>
      </w:pPr>
    </w:p>
    <w:p w14:paraId="683B9AB5" w14:textId="0BC21B1D" w:rsidR="009859ED" w:rsidRPr="009859ED" w:rsidRDefault="009859ED" w:rsidP="00865479">
      <w:pPr>
        <w:pStyle w:val="NormalnyWeb"/>
        <w:numPr>
          <w:ilvl w:val="0"/>
          <w:numId w:val="38"/>
        </w:numPr>
        <w:tabs>
          <w:tab w:val="left" w:pos="284"/>
        </w:tabs>
        <w:suppressAutoHyphens/>
        <w:spacing w:before="0" w:beforeAutospacing="0" w:after="0" w:afterAutospacing="0"/>
        <w:ind w:left="0" w:firstLine="0"/>
        <w:jc w:val="both"/>
        <w:textAlignment w:val="baseline"/>
        <w:rPr>
          <w:rFonts w:ascii="Arial" w:hAnsi="Arial" w:cs="Arial"/>
          <w:b/>
          <w:sz w:val="22"/>
          <w:szCs w:val="22"/>
          <w:u w:val="single"/>
        </w:rPr>
      </w:pPr>
      <w:r w:rsidRPr="009859ED">
        <w:rPr>
          <w:rFonts w:ascii="Arial" w:hAnsi="Arial" w:cs="Arial"/>
          <w:b/>
          <w:sz w:val="22"/>
          <w:szCs w:val="22"/>
          <w:u w:val="single"/>
        </w:rPr>
        <w:t xml:space="preserve">DOKUMENTY JAKIE WYKONAWCA MA DOSTARCZYĆ </w:t>
      </w:r>
      <w:r w:rsidR="00890780">
        <w:rPr>
          <w:rFonts w:ascii="Arial" w:hAnsi="Arial" w:cs="Arial"/>
          <w:b/>
          <w:sz w:val="22"/>
          <w:szCs w:val="22"/>
          <w:u w:val="single"/>
        </w:rPr>
        <w:t>NAJPÓŹNIEJ W DNIU</w:t>
      </w:r>
      <w:r w:rsidRPr="009859ED">
        <w:rPr>
          <w:rFonts w:ascii="Arial" w:hAnsi="Arial" w:cs="Arial"/>
          <w:b/>
          <w:sz w:val="22"/>
          <w:szCs w:val="22"/>
          <w:u w:val="single"/>
        </w:rPr>
        <w:t xml:space="preserve"> ODBIOR</w:t>
      </w:r>
      <w:r w:rsidR="00890780">
        <w:rPr>
          <w:rFonts w:ascii="Arial" w:hAnsi="Arial" w:cs="Arial"/>
          <w:b/>
          <w:sz w:val="22"/>
          <w:szCs w:val="22"/>
          <w:u w:val="single"/>
        </w:rPr>
        <w:t>U</w:t>
      </w:r>
      <w:r w:rsidRPr="009859ED">
        <w:rPr>
          <w:rFonts w:ascii="Arial" w:hAnsi="Arial" w:cs="Arial"/>
          <w:b/>
          <w:sz w:val="22"/>
          <w:szCs w:val="22"/>
          <w:u w:val="single"/>
        </w:rPr>
        <w:t xml:space="preserve"> KOŃCOW</w:t>
      </w:r>
      <w:r w:rsidR="00F16948">
        <w:rPr>
          <w:rFonts w:ascii="Arial" w:hAnsi="Arial" w:cs="Arial"/>
          <w:b/>
          <w:sz w:val="22"/>
          <w:szCs w:val="22"/>
          <w:u w:val="single"/>
        </w:rPr>
        <w:t>EGO</w:t>
      </w:r>
      <w:r w:rsidRPr="009859ED">
        <w:rPr>
          <w:rFonts w:ascii="Arial" w:hAnsi="Arial" w:cs="Arial"/>
          <w:b/>
          <w:sz w:val="22"/>
          <w:szCs w:val="22"/>
          <w:u w:val="single"/>
        </w:rPr>
        <w:t>:</w:t>
      </w:r>
    </w:p>
    <w:bookmarkEnd w:id="12"/>
    <w:p w14:paraId="06F5D059" w14:textId="77777777" w:rsidR="00403E06" w:rsidRDefault="00403E06" w:rsidP="00403E06">
      <w:pPr>
        <w:pStyle w:val="Standard"/>
        <w:numPr>
          <w:ilvl w:val="0"/>
          <w:numId w:val="74"/>
        </w:numPr>
        <w:spacing w:before="0"/>
        <w:contextualSpacing w:val="0"/>
        <w:jc w:val="both"/>
        <w:rPr>
          <w:rFonts w:ascii="Arial" w:hAnsi="Arial" w:cs="Arial"/>
          <w:sz w:val="22"/>
          <w:szCs w:val="22"/>
        </w:rPr>
      </w:pPr>
      <w:r>
        <w:rPr>
          <w:rFonts w:ascii="Arial" w:hAnsi="Arial" w:cs="Arial"/>
          <w:sz w:val="22"/>
          <w:szCs w:val="22"/>
        </w:rPr>
        <w:t>k</w:t>
      </w:r>
      <w:r w:rsidRPr="00137346">
        <w:rPr>
          <w:rFonts w:ascii="Arial" w:hAnsi="Arial" w:cs="Arial"/>
          <w:sz w:val="22"/>
          <w:szCs w:val="22"/>
        </w:rPr>
        <w:t>osztorysy powykonawcze</w:t>
      </w:r>
    </w:p>
    <w:p w14:paraId="1F468B80" w14:textId="77777777" w:rsidR="00403E06" w:rsidRDefault="00403E06" w:rsidP="00403E06">
      <w:pPr>
        <w:pStyle w:val="Standard"/>
        <w:numPr>
          <w:ilvl w:val="0"/>
          <w:numId w:val="74"/>
        </w:numPr>
        <w:spacing w:before="0"/>
        <w:contextualSpacing w:val="0"/>
        <w:jc w:val="both"/>
        <w:rPr>
          <w:rFonts w:ascii="Arial" w:hAnsi="Arial" w:cs="Arial"/>
          <w:sz w:val="22"/>
          <w:szCs w:val="22"/>
        </w:rPr>
      </w:pPr>
      <w:r w:rsidRPr="00137346">
        <w:rPr>
          <w:rFonts w:ascii="Arial" w:hAnsi="Arial" w:cs="Arial"/>
          <w:sz w:val="22"/>
          <w:szCs w:val="22"/>
        </w:rPr>
        <w:t>wypełnion</w:t>
      </w:r>
      <w:r>
        <w:rPr>
          <w:rFonts w:ascii="Arial" w:hAnsi="Arial" w:cs="Arial"/>
          <w:sz w:val="22"/>
          <w:szCs w:val="22"/>
        </w:rPr>
        <w:t>e</w:t>
      </w:r>
      <w:r w:rsidRPr="00137346">
        <w:rPr>
          <w:rFonts w:ascii="Arial" w:hAnsi="Arial" w:cs="Arial"/>
          <w:sz w:val="22"/>
          <w:szCs w:val="22"/>
        </w:rPr>
        <w:t xml:space="preserve"> dziennik</w:t>
      </w:r>
      <w:r>
        <w:rPr>
          <w:rFonts w:ascii="Arial" w:hAnsi="Arial" w:cs="Arial"/>
          <w:sz w:val="22"/>
          <w:szCs w:val="22"/>
        </w:rPr>
        <w:t>i</w:t>
      </w:r>
      <w:r w:rsidRPr="00137346">
        <w:rPr>
          <w:rFonts w:ascii="Arial" w:hAnsi="Arial" w:cs="Arial"/>
          <w:sz w:val="22"/>
          <w:szCs w:val="22"/>
        </w:rPr>
        <w:t xml:space="preserve"> budow</w:t>
      </w:r>
      <w:r>
        <w:rPr>
          <w:rFonts w:ascii="Arial" w:hAnsi="Arial" w:cs="Arial"/>
          <w:sz w:val="22"/>
          <w:szCs w:val="22"/>
        </w:rPr>
        <w:t>y</w:t>
      </w:r>
    </w:p>
    <w:p w14:paraId="70626492" w14:textId="77777777" w:rsidR="00403E06" w:rsidRDefault="00403E06" w:rsidP="00403E06">
      <w:pPr>
        <w:pStyle w:val="Standard"/>
        <w:numPr>
          <w:ilvl w:val="0"/>
          <w:numId w:val="74"/>
        </w:numPr>
        <w:spacing w:before="0"/>
        <w:contextualSpacing w:val="0"/>
        <w:jc w:val="both"/>
        <w:rPr>
          <w:rFonts w:ascii="Arial" w:hAnsi="Arial" w:cs="Arial"/>
          <w:sz w:val="22"/>
          <w:szCs w:val="22"/>
        </w:rPr>
      </w:pPr>
      <w:r w:rsidRPr="00137346">
        <w:rPr>
          <w:rFonts w:ascii="Arial" w:hAnsi="Arial" w:cs="Arial"/>
          <w:sz w:val="22"/>
          <w:szCs w:val="22"/>
        </w:rPr>
        <w:t>protokoły odbiorów technicznych</w:t>
      </w:r>
    </w:p>
    <w:p w14:paraId="09B9224A" w14:textId="5EB7830F" w:rsidR="00403E06" w:rsidRDefault="00403E06" w:rsidP="00403E06">
      <w:pPr>
        <w:pStyle w:val="Standard"/>
        <w:numPr>
          <w:ilvl w:val="0"/>
          <w:numId w:val="74"/>
        </w:numPr>
        <w:spacing w:before="0"/>
        <w:contextualSpacing w:val="0"/>
        <w:jc w:val="both"/>
        <w:rPr>
          <w:rFonts w:ascii="Arial" w:hAnsi="Arial" w:cs="Arial"/>
          <w:sz w:val="22"/>
          <w:szCs w:val="22"/>
        </w:rPr>
      </w:pPr>
      <w:r w:rsidRPr="00137346">
        <w:rPr>
          <w:rFonts w:ascii="Arial" w:hAnsi="Arial" w:cs="Arial"/>
          <w:sz w:val="22"/>
          <w:szCs w:val="22"/>
        </w:rPr>
        <w:lastRenderedPageBreak/>
        <w:t>atesty i certyfikaty na wbudowane materiały, deklaracje zgodności, świadectwa pochodzenia, protokoły badań, prób i sprawdzeń</w:t>
      </w:r>
    </w:p>
    <w:p w14:paraId="1E651E11" w14:textId="77777777" w:rsidR="00403E06" w:rsidRDefault="00403E06" w:rsidP="00403E06">
      <w:pPr>
        <w:pStyle w:val="Standard"/>
        <w:numPr>
          <w:ilvl w:val="0"/>
          <w:numId w:val="74"/>
        </w:numPr>
        <w:spacing w:before="0"/>
        <w:contextualSpacing w:val="0"/>
        <w:jc w:val="both"/>
        <w:rPr>
          <w:rFonts w:ascii="Arial" w:hAnsi="Arial" w:cs="Arial"/>
          <w:sz w:val="22"/>
          <w:szCs w:val="22"/>
        </w:rPr>
      </w:pPr>
      <w:r>
        <w:rPr>
          <w:rFonts w:ascii="Arial" w:hAnsi="Arial" w:cs="Arial"/>
          <w:sz w:val="22"/>
          <w:szCs w:val="22"/>
        </w:rPr>
        <w:t xml:space="preserve">kserokopia </w:t>
      </w:r>
      <w:r w:rsidRPr="00137346">
        <w:rPr>
          <w:rFonts w:ascii="Arial" w:hAnsi="Arial" w:cs="Arial"/>
          <w:sz w:val="22"/>
          <w:szCs w:val="22"/>
        </w:rPr>
        <w:t>dokumentacj</w:t>
      </w:r>
      <w:r>
        <w:rPr>
          <w:rFonts w:ascii="Arial" w:hAnsi="Arial" w:cs="Arial"/>
          <w:sz w:val="22"/>
          <w:szCs w:val="22"/>
        </w:rPr>
        <w:t xml:space="preserve">i projektowej z rysunkami wraz z </w:t>
      </w:r>
      <w:r w:rsidRPr="00137346">
        <w:rPr>
          <w:rFonts w:ascii="Arial" w:hAnsi="Arial" w:cs="Arial"/>
          <w:sz w:val="22"/>
          <w:szCs w:val="22"/>
        </w:rPr>
        <w:t xml:space="preserve"> naniesionymi zmianami</w:t>
      </w:r>
      <w:r>
        <w:rPr>
          <w:rFonts w:ascii="Arial" w:hAnsi="Arial" w:cs="Arial"/>
          <w:sz w:val="22"/>
          <w:szCs w:val="22"/>
        </w:rPr>
        <w:t xml:space="preserve"> oraz dodatkowa, jeśli została sporządzona </w:t>
      </w:r>
      <w:r w:rsidRPr="00137346">
        <w:rPr>
          <w:rFonts w:ascii="Arial" w:hAnsi="Arial" w:cs="Arial"/>
          <w:sz w:val="22"/>
          <w:szCs w:val="22"/>
        </w:rPr>
        <w:t xml:space="preserve">w trakcie </w:t>
      </w:r>
      <w:r>
        <w:rPr>
          <w:rFonts w:ascii="Arial" w:hAnsi="Arial" w:cs="Arial"/>
          <w:sz w:val="22"/>
          <w:szCs w:val="22"/>
        </w:rPr>
        <w:t>realizacji umowy, opieczętowane p</w:t>
      </w:r>
      <w:r w:rsidRPr="00137346">
        <w:rPr>
          <w:rFonts w:ascii="Arial" w:hAnsi="Arial" w:cs="Arial"/>
          <w:sz w:val="22"/>
          <w:szCs w:val="22"/>
        </w:rPr>
        <w:t xml:space="preserve">rzez kierownika budowy </w:t>
      </w:r>
      <w:r>
        <w:rPr>
          <w:rFonts w:ascii="Arial" w:hAnsi="Arial" w:cs="Arial"/>
          <w:sz w:val="22"/>
          <w:szCs w:val="22"/>
        </w:rPr>
        <w:t>(jeśli dotyczy)</w:t>
      </w:r>
    </w:p>
    <w:p w14:paraId="283F39F5" w14:textId="77777777" w:rsidR="00403E06" w:rsidRDefault="00403E06" w:rsidP="00403E06">
      <w:pPr>
        <w:pStyle w:val="Standard"/>
        <w:numPr>
          <w:ilvl w:val="0"/>
          <w:numId w:val="74"/>
        </w:numPr>
        <w:spacing w:before="0"/>
        <w:contextualSpacing w:val="0"/>
        <w:jc w:val="both"/>
        <w:rPr>
          <w:rFonts w:ascii="Arial" w:hAnsi="Arial" w:cs="Arial"/>
          <w:sz w:val="22"/>
          <w:szCs w:val="22"/>
        </w:rPr>
      </w:pPr>
      <w:r>
        <w:rPr>
          <w:rFonts w:ascii="Arial" w:hAnsi="Arial" w:cs="Arial"/>
          <w:sz w:val="22"/>
          <w:szCs w:val="22"/>
        </w:rPr>
        <w:t>o</w:t>
      </w:r>
      <w:r w:rsidRPr="001D67B7">
        <w:rPr>
          <w:rFonts w:ascii="Arial" w:hAnsi="Arial" w:cs="Arial"/>
          <w:sz w:val="22"/>
          <w:szCs w:val="22"/>
        </w:rPr>
        <w:t>świadczenie Kierownika budowy o zakończeniu robót budowlanych oraz wykonaniu robót zgodnie</w:t>
      </w:r>
      <w:r>
        <w:rPr>
          <w:rFonts w:ascii="Arial" w:hAnsi="Arial" w:cs="Arial"/>
          <w:sz w:val="22"/>
          <w:szCs w:val="22"/>
        </w:rPr>
        <w:t xml:space="preserve"> z dokumentacją projektową i</w:t>
      </w:r>
      <w:r w:rsidRPr="001D67B7">
        <w:rPr>
          <w:rFonts w:ascii="Arial" w:hAnsi="Arial" w:cs="Arial"/>
          <w:sz w:val="22"/>
          <w:szCs w:val="22"/>
        </w:rPr>
        <w:t xml:space="preserve"> ze sztuką budowlaną, obowiązującymi przepisami i normami</w:t>
      </w:r>
    </w:p>
    <w:p w14:paraId="1C9F464C" w14:textId="77777777" w:rsidR="00403E06" w:rsidRDefault="00403E06" w:rsidP="00403E06">
      <w:pPr>
        <w:pStyle w:val="Standard"/>
        <w:numPr>
          <w:ilvl w:val="0"/>
          <w:numId w:val="74"/>
        </w:numPr>
        <w:spacing w:before="0"/>
        <w:contextualSpacing w:val="0"/>
        <w:jc w:val="both"/>
        <w:rPr>
          <w:rFonts w:ascii="Arial" w:hAnsi="Arial" w:cs="Arial"/>
          <w:sz w:val="22"/>
          <w:szCs w:val="22"/>
        </w:rPr>
      </w:pPr>
      <w:r>
        <w:rPr>
          <w:rFonts w:ascii="Arial" w:hAnsi="Arial" w:cs="Arial"/>
          <w:sz w:val="22"/>
          <w:szCs w:val="22"/>
        </w:rPr>
        <w:t>o</w:t>
      </w:r>
      <w:r w:rsidRPr="001D67B7">
        <w:rPr>
          <w:rFonts w:ascii="Arial" w:hAnsi="Arial" w:cs="Arial"/>
          <w:sz w:val="22"/>
          <w:szCs w:val="22"/>
        </w:rPr>
        <w:t>świadczenie Kierownika budowy o</w:t>
      </w:r>
      <w:r>
        <w:rPr>
          <w:rFonts w:ascii="Arial" w:hAnsi="Arial" w:cs="Arial"/>
          <w:sz w:val="22"/>
          <w:szCs w:val="22"/>
        </w:rPr>
        <w:t xml:space="preserve"> doprowadzeniu do należytego stanu i porządku terenu budowy</w:t>
      </w:r>
    </w:p>
    <w:p w14:paraId="2558805E" w14:textId="77777777" w:rsidR="00403E06" w:rsidRDefault="00403E06" w:rsidP="00403E06">
      <w:pPr>
        <w:pStyle w:val="Standard"/>
        <w:numPr>
          <w:ilvl w:val="0"/>
          <w:numId w:val="74"/>
        </w:numPr>
        <w:spacing w:before="0"/>
        <w:contextualSpacing w:val="0"/>
        <w:jc w:val="both"/>
        <w:rPr>
          <w:rFonts w:ascii="Arial" w:hAnsi="Arial" w:cs="Arial"/>
          <w:sz w:val="22"/>
          <w:szCs w:val="22"/>
        </w:rPr>
      </w:pPr>
      <w:r>
        <w:rPr>
          <w:rFonts w:ascii="Arial" w:hAnsi="Arial" w:cs="Arial"/>
          <w:sz w:val="22"/>
          <w:szCs w:val="22"/>
        </w:rPr>
        <w:t>deklaracje właściwości użytkowych, certyfikaty zgodności wbudowanych materiałów i urządzeń, aprobaty techniczne, karty techniczne, świadectwa jakości, itp.</w:t>
      </w:r>
    </w:p>
    <w:p w14:paraId="4F4156D0" w14:textId="77777777" w:rsidR="00403E06" w:rsidRPr="00232528" w:rsidRDefault="00403E06" w:rsidP="00403E06">
      <w:pPr>
        <w:pStyle w:val="Standard"/>
        <w:numPr>
          <w:ilvl w:val="0"/>
          <w:numId w:val="74"/>
        </w:numPr>
        <w:spacing w:before="0"/>
        <w:contextualSpacing w:val="0"/>
        <w:jc w:val="both"/>
        <w:rPr>
          <w:rFonts w:ascii="Arial" w:hAnsi="Arial" w:cs="Arial"/>
          <w:color w:val="auto"/>
          <w:sz w:val="22"/>
          <w:szCs w:val="22"/>
        </w:rPr>
      </w:pPr>
      <w:r w:rsidRPr="00232528">
        <w:rPr>
          <w:rFonts w:ascii="Arial" w:hAnsi="Arial" w:cs="Arial"/>
          <w:color w:val="auto"/>
          <w:sz w:val="22"/>
          <w:szCs w:val="22"/>
        </w:rPr>
        <w:t>wyniki pozytywnych pomiarów kontrolnych, prób oraz badań zgodnie ze specyfikacjami technicznymi, normami oraz przepisami prawa, protokołów i sprawdzeń branżowych (jeśli dotyczy)</w:t>
      </w:r>
    </w:p>
    <w:p w14:paraId="017BB40B" w14:textId="4A07B6AF" w:rsidR="0068580D" w:rsidRPr="0002215E" w:rsidRDefault="00403E06" w:rsidP="0002215E">
      <w:pPr>
        <w:pStyle w:val="Standard"/>
        <w:numPr>
          <w:ilvl w:val="0"/>
          <w:numId w:val="74"/>
        </w:numPr>
        <w:spacing w:before="0"/>
        <w:contextualSpacing w:val="0"/>
        <w:jc w:val="both"/>
        <w:rPr>
          <w:rFonts w:ascii="Arial" w:hAnsi="Arial" w:cs="Arial"/>
          <w:sz w:val="22"/>
          <w:szCs w:val="22"/>
        </w:rPr>
      </w:pPr>
      <w:r>
        <w:rPr>
          <w:rFonts w:ascii="Arial" w:hAnsi="Arial" w:cs="Arial"/>
          <w:sz w:val="22"/>
          <w:szCs w:val="22"/>
        </w:rPr>
        <w:t>i</w:t>
      </w:r>
      <w:r w:rsidRPr="000850DC">
        <w:rPr>
          <w:rFonts w:ascii="Arial" w:hAnsi="Arial" w:cs="Arial"/>
          <w:sz w:val="22"/>
          <w:szCs w:val="22"/>
        </w:rPr>
        <w:t xml:space="preserve">nwentaryzacja powykonawcza </w:t>
      </w:r>
      <w:r>
        <w:rPr>
          <w:rFonts w:ascii="Arial" w:hAnsi="Arial" w:cs="Arial"/>
          <w:sz w:val="22"/>
          <w:szCs w:val="22"/>
        </w:rPr>
        <w:t>wraz z informacją o zgodności usytuowania obiektu budowlanego z projektem zagospodarowania działki lub terenu lub odstępstwach do tego projektu sporządzone przez osobę posiadającą odpowiednie uprawnienia zawodowe w dziedzinie geodezji i kartografii (</w:t>
      </w:r>
      <w:r w:rsidRPr="00137346">
        <w:rPr>
          <w:rFonts w:ascii="Arial" w:hAnsi="Arial" w:cs="Arial"/>
          <w:sz w:val="22"/>
          <w:szCs w:val="22"/>
        </w:rPr>
        <w:t>w ilości 5 egz.</w:t>
      </w:r>
      <w:r>
        <w:rPr>
          <w:rFonts w:ascii="Arial" w:hAnsi="Arial" w:cs="Arial"/>
          <w:sz w:val="22"/>
          <w:szCs w:val="22"/>
        </w:rPr>
        <w:t>)</w:t>
      </w:r>
    </w:p>
    <w:p w14:paraId="01B6ACEB" w14:textId="77777777" w:rsidR="00105BB9" w:rsidRPr="004E40F3" w:rsidRDefault="00980374" w:rsidP="00865479">
      <w:pPr>
        <w:pStyle w:val="NormalnyWeb"/>
        <w:numPr>
          <w:ilvl w:val="0"/>
          <w:numId w:val="38"/>
        </w:numPr>
        <w:tabs>
          <w:tab w:val="left" w:pos="284"/>
        </w:tabs>
        <w:suppressAutoHyphens/>
        <w:spacing w:before="0" w:beforeAutospacing="0" w:after="0" w:afterAutospacing="0"/>
        <w:ind w:left="0" w:firstLine="0"/>
        <w:jc w:val="both"/>
        <w:textAlignment w:val="baseline"/>
        <w:rPr>
          <w:rFonts w:ascii="Arial" w:hAnsi="Arial" w:cs="Arial"/>
          <w:sz w:val="22"/>
          <w:szCs w:val="22"/>
        </w:rPr>
      </w:pPr>
      <w:r w:rsidRPr="004E40F3">
        <w:rPr>
          <w:rFonts w:ascii="Arial" w:hAnsi="Arial" w:cs="Arial"/>
          <w:sz w:val="22"/>
          <w:szCs w:val="22"/>
        </w:rPr>
        <w:t>Szczegółowe</w:t>
      </w:r>
      <w:r w:rsidRPr="004E40F3">
        <w:rPr>
          <w:rFonts w:ascii="Arial" w:hAnsi="Arial" w:cs="Arial"/>
          <w:spacing w:val="-3"/>
          <w:sz w:val="22"/>
          <w:szCs w:val="22"/>
        </w:rPr>
        <w:t xml:space="preserve"> </w:t>
      </w:r>
      <w:r w:rsidRPr="004E40F3">
        <w:rPr>
          <w:rFonts w:ascii="Arial" w:hAnsi="Arial" w:cs="Arial"/>
          <w:sz w:val="22"/>
          <w:szCs w:val="22"/>
        </w:rPr>
        <w:t>informacje</w:t>
      </w:r>
      <w:r w:rsidRPr="004E40F3">
        <w:rPr>
          <w:rFonts w:ascii="Arial" w:hAnsi="Arial" w:cs="Arial"/>
          <w:spacing w:val="-7"/>
          <w:sz w:val="22"/>
          <w:szCs w:val="22"/>
        </w:rPr>
        <w:t xml:space="preserve"> </w:t>
      </w:r>
      <w:r w:rsidRPr="004E40F3">
        <w:rPr>
          <w:rFonts w:ascii="Arial" w:hAnsi="Arial" w:cs="Arial"/>
          <w:sz w:val="22"/>
          <w:szCs w:val="22"/>
        </w:rPr>
        <w:t>w</w:t>
      </w:r>
      <w:r w:rsidRPr="004E40F3">
        <w:rPr>
          <w:rFonts w:ascii="Arial" w:hAnsi="Arial" w:cs="Arial"/>
          <w:spacing w:val="-2"/>
          <w:sz w:val="22"/>
          <w:szCs w:val="22"/>
        </w:rPr>
        <w:t xml:space="preserve"> </w:t>
      </w:r>
      <w:r w:rsidRPr="004E40F3">
        <w:rPr>
          <w:rFonts w:ascii="Arial" w:hAnsi="Arial" w:cs="Arial"/>
          <w:sz w:val="22"/>
          <w:szCs w:val="22"/>
        </w:rPr>
        <w:t>szczególności</w:t>
      </w:r>
      <w:r w:rsidRPr="004E40F3">
        <w:rPr>
          <w:rFonts w:ascii="Arial" w:hAnsi="Arial" w:cs="Arial"/>
          <w:spacing w:val="-6"/>
          <w:sz w:val="22"/>
          <w:szCs w:val="22"/>
        </w:rPr>
        <w:t xml:space="preserve"> </w:t>
      </w:r>
      <w:r w:rsidRPr="004E40F3">
        <w:rPr>
          <w:rFonts w:ascii="Arial" w:hAnsi="Arial" w:cs="Arial"/>
          <w:sz w:val="22"/>
          <w:szCs w:val="22"/>
        </w:rPr>
        <w:t>dotyczące</w:t>
      </w:r>
      <w:r w:rsidRPr="004E40F3">
        <w:rPr>
          <w:rFonts w:ascii="Arial" w:hAnsi="Arial" w:cs="Arial"/>
          <w:spacing w:val="-5"/>
          <w:sz w:val="22"/>
          <w:szCs w:val="22"/>
        </w:rPr>
        <w:t xml:space="preserve"> </w:t>
      </w:r>
      <w:r w:rsidRPr="004E40F3">
        <w:rPr>
          <w:rFonts w:ascii="Arial" w:hAnsi="Arial" w:cs="Arial"/>
          <w:sz w:val="22"/>
          <w:szCs w:val="22"/>
        </w:rPr>
        <w:t>rozliczenia</w:t>
      </w:r>
      <w:r w:rsidRPr="004E40F3">
        <w:rPr>
          <w:rFonts w:ascii="Arial" w:hAnsi="Arial" w:cs="Arial"/>
          <w:spacing w:val="-3"/>
          <w:sz w:val="22"/>
          <w:szCs w:val="22"/>
        </w:rPr>
        <w:t xml:space="preserve"> </w:t>
      </w:r>
      <w:r w:rsidRPr="004E40F3">
        <w:rPr>
          <w:rFonts w:ascii="Arial" w:hAnsi="Arial" w:cs="Arial"/>
          <w:sz w:val="22"/>
          <w:szCs w:val="22"/>
        </w:rPr>
        <w:t>zamówienia</w:t>
      </w:r>
      <w:r w:rsidRPr="004E40F3">
        <w:rPr>
          <w:rFonts w:ascii="Arial" w:hAnsi="Arial" w:cs="Arial"/>
          <w:spacing w:val="-4"/>
          <w:sz w:val="22"/>
          <w:szCs w:val="22"/>
        </w:rPr>
        <w:t xml:space="preserve"> </w:t>
      </w:r>
      <w:r w:rsidRPr="004E40F3">
        <w:rPr>
          <w:rFonts w:ascii="Arial" w:hAnsi="Arial" w:cs="Arial"/>
          <w:sz w:val="22"/>
          <w:szCs w:val="22"/>
        </w:rPr>
        <w:t>zawiera</w:t>
      </w:r>
      <w:r w:rsidRPr="004E40F3">
        <w:rPr>
          <w:rFonts w:ascii="Arial" w:hAnsi="Arial" w:cs="Arial"/>
          <w:spacing w:val="-3"/>
          <w:sz w:val="22"/>
          <w:szCs w:val="22"/>
        </w:rPr>
        <w:t xml:space="preserve"> </w:t>
      </w:r>
      <w:r w:rsidRPr="004E40F3">
        <w:rPr>
          <w:rFonts w:ascii="Arial" w:hAnsi="Arial" w:cs="Arial"/>
          <w:sz w:val="22"/>
          <w:szCs w:val="22"/>
        </w:rPr>
        <w:t>projekt</w:t>
      </w:r>
      <w:r w:rsidRPr="004E40F3">
        <w:rPr>
          <w:rFonts w:ascii="Arial" w:hAnsi="Arial" w:cs="Arial"/>
          <w:spacing w:val="-3"/>
          <w:sz w:val="22"/>
          <w:szCs w:val="22"/>
        </w:rPr>
        <w:t xml:space="preserve"> </w:t>
      </w:r>
      <w:r w:rsidRPr="004E40F3">
        <w:rPr>
          <w:rFonts w:ascii="Arial" w:hAnsi="Arial" w:cs="Arial"/>
          <w:sz w:val="22"/>
          <w:szCs w:val="22"/>
        </w:rPr>
        <w:t xml:space="preserve">umowy, stanowiący </w:t>
      </w:r>
      <w:r w:rsidRPr="004E40F3">
        <w:rPr>
          <w:rFonts w:ascii="Arial" w:hAnsi="Arial" w:cs="Arial"/>
          <w:b/>
          <w:sz w:val="22"/>
          <w:szCs w:val="22"/>
        </w:rPr>
        <w:t xml:space="preserve">zał. nr 8 do </w:t>
      </w:r>
      <w:proofErr w:type="spellStart"/>
      <w:r w:rsidRPr="004E40F3">
        <w:rPr>
          <w:rFonts w:ascii="Arial" w:hAnsi="Arial" w:cs="Arial"/>
          <w:b/>
          <w:sz w:val="22"/>
          <w:szCs w:val="22"/>
        </w:rPr>
        <w:t>SWZ</w:t>
      </w:r>
      <w:proofErr w:type="spellEnd"/>
      <w:r w:rsidRPr="004E40F3">
        <w:rPr>
          <w:rFonts w:ascii="Arial" w:hAnsi="Arial" w:cs="Arial"/>
          <w:sz w:val="22"/>
          <w:szCs w:val="22"/>
        </w:rPr>
        <w:t>.</w:t>
      </w:r>
    </w:p>
    <w:p w14:paraId="58145936" w14:textId="77777777" w:rsidR="00105BB9" w:rsidRPr="004E40F3" w:rsidRDefault="00980374" w:rsidP="00865479">
      <w:pPr>
        <w:pStyle w:val="Akapitzlist"/>
        <w:numPr>
          <w:ilvl w:val="0"/>
          <w:numId w:val="38"/>
        </w:numPr>
        <w:tabs>
          <w:tab w:val="left" w:pos="284"/>
          <w:tab w:val="left" w:pos="476"/>
        </w:tabs>
        <w:ind w:left="0" w:right="220" w:firstLine="0"/>
        <w:jc w:val="both"/>
        <w:rPr>
          <w:rFonts w:ascii="Arial" w:hAnsi="Arial" w:cs="Arial"/>
        </w:rPr>
      </w:pPr>
      <w:r w:rsidRPr="004E40F3">
        <w:rPr>
          <w:rFonts w:ascii="Arial" w:hAnsi="Arial" w:cs="Arial"/>
        </w:rPr>
        <w:t>Szczegółowe</w:t>
      </w:r>
      <w:r w:rsidRPr="004E40F3">
        <w:rPr>
          <w:rFonts w:ascii="Arial" w:hAnsi="Arial" w:cs="Arial"/>
          <w:spacing w:val="24"/>
        </w:rPr>
        <w:t xml:space="preserve"> </w:t>
      </w:r>
      <w:r w:rsidRPr="004E40F3">
        <w:rPr>
          <w:rFonts w:ascii="Arial" w:hAnsi="Arial" w:cs="Arial"/>
        </w:rPr>
        <w:t>rozwiązania,</w:t>
      </w:r>
      <w:r w:rsidRPr="004E40F3">
        <w:rPr>
          <w:rFonts w:ascii="Arial" w:hAnsi="Arial" w:cs="Arial"/>
          <w:spacing w:val="25"/>
        </w:rPr>
        <w:t xml:space="preserve"> </w:t>
      </w:r>
      <w:r w:rsidRPr="004E40F3">
        <w:rPr>
          <w:rFonts w:ascii="Arial" w:hAnsi="Arial" w:cs="Arial"/>
        </w:rPr>
        <w:t>a w</w:t>
      </w:r>
      <w:r w:rsidRPr="004E40F3">
        <w:rPr>
          <w:rFonts w:ascii="Arial" w:hAnsi="Arial" w:cs="Arial"/>
          <w:spacing w:val="26"/>
        </w:rPr>
        <w:t xml:space="preserve"> </w:t>
      </w:r>
      <w:r w:rsidRPr="004E40F3">
        <w:rPr>
          <w:rFonts w:ascii="Arial" w:hAnsi="Arial" w:cs="Arial"/>
        </w:rPr>
        <w:t>szczególności techniczne,</w:t>
      </w:r>
      <w:r w:rsidRPr="004E40F3">
        <w:rPr>
          <w:rFonts w:ascii="Arial" w:hAnsi="Arial" w:cs="Arial"/>
          <w:spacing w:val="26"/>
        </w:rPr>
        <w:t xml:space="preserve"> </w:t>
      </w:r>
      <w:r w:rsidRPr="004E40F3">
        <w:rPr>
          <w:rFonts w:ascii="Arial" w:hAnsi="Arial" w:cs="Arial"/>
        </w:rPr>
        <w:t xml:space="preserve">technologiczne, materiałowe, organizacyjne </w:t>
      </w:r>
      <w:r w:rsidRPr="004E40F3">
        <w:rPr>
          <w:rFonts w:ascii="Arial" w:hAnsi="Arial" w:cs="Arial"/>
          <w:spacing w:val="-2"/>
        </w:rPr>
        <w:t>określa:</w:t>
      </w:r>
    </w:p>
    <w:p w14:paraId="1FAF478B" w14:textId="77777777" w:rsidR="00105BB9" w:rsidRPr="004E40F3" w:rsidRDefault="004E40F3" w:rsidP="00595A26">
      <w:pPr>
        <w:tabs>
          <w:tab w:val="left" w:pos="284"/>
          <w:tab w:val="left" w:pos="937"/>
        </w:tabs>
        <w:spacing w:before="1" w:line="267" w:lineRule="exact"/>
        <w:ind w:left="720" w:hanging="436"/>
        <w:jc w:val="both"/>
        <w:rPr>
          <w:rFonts w:ascii="Arial" w:hAnsi="Arial" w:cs="Arial"/>
          <w:b/>
        </w:rPr>
      </w:pPr>
      <w:r>
        <w:rPr>
          <w:rFonts w:ascii="Arial" w:hAnsi="Arial" w:cs="Arial"/>
        </w:rPr>
        <w:t xml:space="preserve">- </w:t>
      </w:r>
      <w:r w:rsidR="00980374" w:rsidRPr="004E40F3">
        <w:rPr>
          <w:rFonts w:ascii="Arial" w:hAnsi="Arial" w:cs="Arial"/>
        </w:rPr>
        <w:t>dokumentacja</w:t>
      </w:r>
      <w:r w:rsidR="00980374" w:rsidRPr="004E40F3">
        <w:rPr>
          <w:rFonts w:ascii="Arial" w:hAnsi="Arial" w:cs="Arial"/>
          <w:spacing w:val="-6"/>
        </w:rPr>
        <w:t xml:space="preserve"> </w:t>
      </w:r>
      <w:r w:rsidR="00980374" w:rsidRPr="004E40F3">
        <w:rPr>
          <w:rFonts w:ascii="Arial" w:hAnsi="Arial" w:cs="Arial"/>
        </w:rPr>
        <w:t>projektowa</w:t>
      </w:r>
      <w:r w:rsidR="00980374" w:rsidRPr="004E40F3">
        <w:rPr>
          <w:rFonts w:ascii="Arial" w:hAnsi="Arial" w:cs="Arial"/>
          <w:spacing w:val="-4"/>
        </w:rPr>
        <w:t xml:space="preserve"> </w:t>
      </w:r>
      <w:r w:rsidR="00980374" w:rsidRPr="004E40F3">
        <w:rPr>
          <w:rFonts w:ascii="Arial" w:hAnsi="Arial" w:cs="Arial"/>
        </w:rPr>
        <w:t>z</w:t>
      </w:r>
      <w:r w:rsidR="00980374" w:rsidRPr="004E40F3">
        <w:rPr>
          <w:rFonts w:ascii="Arial" w:hAnsi="Arial" w:cs="Arial"/>
          <w:spacing w:val="-2"/>
        </w:rPr>
        <w:t xml:space="preserve"> </w:t>
      </w:r>
      <w:r w:rsidR="00980374" w:rsidRPr="004E40F3">
        <w:rPr>
          <w:rFonts w:ascii="Arial" w:hAnsi="Arial" w:cs="Arial"/>
        </w:rPr>
        <w:t>przedmiarem</w:t>
      </w:r>
      <w:r w:rsidR="00980374" w:rsidRPr="004E40F3">
        <w:rPr>
          <w:rFonts w:ascii="Arial" w:hAnsi="Arial" w:cs="Arial"/>
          <w:spacing w:val="-2"/>
        </w:rPr>
        <w:t xml:space="preserve"> </w:t>
      </w:r>
      <w:r w:rsidR="00980374" w:rsidRPr="004E40F3">
        <w:rPr>
          <w:rFonts w:ascii="Arial" w:hAnsi="Arial" w:cs="Arial"/>
        </w:rPr>
        <w:t>robót</w:t>
      </w:r>
      <w:r w:rsidR="00980374" w:rsidRPr="004E40F3">
        <w:rPr>
          <w:rFonts w:ascii="Arial" w:hAnsi="Arial" w:cs="Arial"/>
          <w:spacing w:val="-2"/>
        </w:rPr>
        <w:t xml:space="preserve"> </w:t>
      </w:r>
      <w:r w:rsidR="00980374" w:rsidRPr="004E40F3">
        <w:rPr>
          <w:rFonts w:ascii="Arial" w:hAnsi="Arial" w:cs="Arial"/>
          <w:b/>
        </w:rPr>
        <w:t>–</w:t>
      </w:r>
      <w:r w:rsidR="00980374" w:rsidRPr="004E40F3">
        <w:rPr>
          <w:rFonts w:ascii="Arial" w:hAnsi="Arial" w:cs="Arial"/>
          <w:b/>
          <w:spacing w:val="-5"/>
        </w:rPr>
        <w:t xml:space="preserve"> </w:t>
      </w:r>
      <w:r w:rsidR="00980374" w:rsidRPr="004E40F3">
        <w:rPr>
          <w:rFonts w:ascii="Arial" w:hAnsi="Arial" w:cs="Arial"/>
          <w:b/>
        </w:rPr>
        <w:t>zał.</w:t>
      </w:r>
      <w:r w:rsidR="00980374" w:rsidRPr="004E40F3">
        <w:rPr>
          <w:rFonts w:ascii="Arial" w:hAnsi="Arial" w:cs="Arial"/>
          <w:b/>
          <w:spacing w:val="-1"/>
        </w:rPr>
        <w:t xml:space="preserve"> </w:t>
      </w:r>
      <w:r w:rsidR="00980374" w:rsidRPr="004E40F3">
        <w:rPr>
          <w:rFonts w:ascii="Arial" w:hAnsi="Arial" w:cs="Arial"/>
          <w:b/>
        </w:rPr>
        <w:t>nr</w:t>
      </w:r>
      <w:r w:rsidR="00980374" w:rsidRPr="004E40F3">
        <w:rPr>
          <w:rFonts w:ascii="Arial" w:hAnsi="Arial" w:cs="Arial"/>
          <w:b/>
          <w:spacing w:val="-5"/>
        </w:rPr>
        <w:t xml:space="preserve"> </w:t>
      </w:r>
      <w:r w:rsidRPr="004E40F3">
        <w:rPr>
          <w:rFonts w:ascii="Arial" w:hAnsi="Arial" w:cs="Arial"/>
          <w:b/>
        </w:rPr>
        <w:t>9</w:t>
      </w:r>
      <w:r w:rsidR="00980374" w:rsidRPr="004E40F3">
        <w:rPr>
          <w:rFonts w:ascii="Arial" w:hAnsi="Arial" w:cs="Arial"/>
          <w:b/>
          <w:spacing w:val="-1"/>
        </w:rPr>
        <w:t xml:space="preserve"> </w:t>
      </w:r>
      <w:r w:rsidR="00980374" w:rsidRPr="004E40F3">
        <w:rPr>
          <w:rFonts w:ascii="Arial" w:hAnsi="Arial" w:cs="Arial"/>
          <w:b/>
        </w:rPr>
        <w:t>do</w:t>
      </w:r>
      <w:r w:rsidR="00980374" w:rsidRPr="004E40F3">
        <w:rPr>
          <w:rFonts w:ascii="Arial" w:hAnsi="Arial" w:cs="Arial"/>
          <w:b/>
          <w:spacing w:val="-5"/>
        </w:rPr>
        <w:t xml:space="preserve"> </w:t>
      </w:r>
      <w:proofErr w:type="spellStart"/>
      <w:r w:rsidR="00980374" w:rsidRPr="004E40F3">
        <w:rPr>
          <w:rFonts w:ascii="Arial" w:hAnsi="Arial" w:cs="Arial"/>
          <w:b/>
          <w:spacing w:val="-4"/>
        </w:rPr>
        <w:t>SWZ</w:t>
      </w:r>
      <w:proofErr w:type="spellEnd"/>
      <w:r w:rsidR="00980374" w:rsidRPr="004E40F3">
        <w:rPr>
          <w:rFonts w:ascii="Arial" w:hAnsi="Arial" w:cs="Arial"/>
          <w:b/>
          <w:spacing w:val="-4"/>
        </w:rPr>
        <w:t>.</w:t>
      </w:r>
    </w:p>
    <w:p w14:paraId="22585F56" w14:textId="77777777" w:rsidR="009859ED" w:rsidRPr="009859ED" w:rsidRDefault="00980374" w:rsidP="00865479">
      <w:pPr>
        <w:pStyle w:val="Akapitzlist"/>
        <w:numPr>
          <w:ilvl w:val="0"/>
          <w:numId w:val="38"/>
        </w:numPr>
        <w:tabs>
          <w:tab w:val="left" w:pos="284"/>
          <w:tab w:val="left" w:pos="398"/>
        </w:tabs>
        <w:spacing w:line="267" w:lineRule="exact"/>
        <w:ind w:left="0" w:firstLine="0"/>
        <w:jc w:val="both"/>
        <w:rPr>
          <w:rFonts w:ascii="Arial" w:hAnsi="Arial" w:cs="Arial"/>
        </w:rPr>
      </w:pPr>
      <w:r w:rsidRPr="004E40F3">
        <w:rPr>
          <w:rFonts w:ascii="Arial" w:hAnsi="Arial" w:cs="Arial"/>
        </w:rPr>
        <w:t>Zamawiający</w:t>
      </w:r>
      <w:r w:rsidRPr="004E40F3">
        <w:rPr>
          <w:rFonts w:ascii="Arial" w:hAnsi="Arial" w:cs="Arial"/>
          <w:spacing w:val="-6"/>
        </w:rPr>
        <w:t xml:space="preserve"> </w:t>
      </w:r>
      <w:r w:rsidRPr="009859ED">
        <w:rPr>
          <w:rFonts w:ascii="Arial" w:hAnsi="Arial" w:cs="Arial"/>
          <w:b/>
          <w:u w:val="single"/>
        </w:rPr>
        <w:t>nie</w:t>
      </w:r>
      <w:r w:rsidRPr="009859ED">
        <w:rPr>
          <w:rFonts w:ascii="Arial" w:hAnsi="Arial" w:cs="Arial"/>
          <w:b/>
          <w:spacing w:val="-7"/>
          <w:u w:val="single"/>
        </w:rPr>
        <w:t xml:space="preserve"> </w:t>
      </w:r>
      <w:r w:rsidRPr="009859ED">
        <w:rPr>
          <w:rFonts w:ascii="Arial" w:hAnsi="Arial" w:cs="Arial"/>
          <w:b/>
          <w:u w:val="single"/>
        </w:rPr>
        <w:t>dopuszcza</w:t>
      </w:r>
      <w:r w:rsidRPr="004E40F3">
        <w:rPr>
          <w:rFonts w:ascii="Arial" w:hAnsi="Arial" w:cs="Arial"/>
          <w:spacing w:val="-5"/>
        </w:rPr>
        <w:t xml:space="preserve"> </w:t>
      </w:r>
      <w:r w:rsidRPr="004E40F3">
        <w:rPr>
          <w:rFonts w:ascii="Arial" w:hAnsi="Arial" w:cs="Arial"/>
        </w:rPr>
        <w:t>rozwiązań</w:t>
      </w:r>
      <w:r w:rsidRPr="004E40F3">
        <w:rPr>
          <w:rFonts w:ascii="Arial" w:hAnsi="Arial" w:cs="Arial"/>
          <w:spacing w:val="-6"/>
        </w:rPr>
        <w:t xml:space="preserve"> </w:t>
      </w:r>
      <w:r w:rsidRPr="004E40F3">
        <w:rPr>
          <w:rFonts w:ascii="Arial" w:hAnsi="Arial" w:cs="Arial"/>
          <w:spacing w:val="-2"/>
        </w:rPr>
        <w:t>równoważnych.</w:t>
      </w:r>
    </w:p>
    <w:p w14:paraId="334E36CB" w14:textId="77777777" w:rsidR="009859ED" w:rsidRPr="009859ED" w:rsidRDefault="009859ED" w:rsidP="00865479">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Cambria" w:hAnsi="Arial" w:cs="Arial"/>
        </w:rPr>
        <w:t xml:space="preserve">Zamawiający </w:t>
      </w:r>
      <w:r w:rsidRPr="009859ED">
        <w:rPr>
          <w:rFonts w:ascii="Arial" w:eastAsia="Cambria" w:hAnsi="Arial" w:cs="Arial"/>
          <w:b/>
          <w:u w:val="single"/>
        </w:rPr>
        <w:t>nie przewiduje</w:t>
      </w:r>
      <w:r w:rsidRPr="009859ED">
        <w:rPr>
          <w:rFonts w:ascii="Arial" w:eastAsia="Cambria" w:hAnsi="Arial" w:cs="Arial"/>
          <w:b/>
        </w:rPr>
        <w:t xml:space="preserve"> </w:t>
      </w:r>
      <w:r w:rsidRPr="009859ED">
        <w:rPr>
          <w:rFonts w:ascii="Arial" w:eastAsia="Cambria" w:hAnsi="Arial" w:cs="Arial"/>
        </w:rPr>
        <w:t>zawarcia umowy ramowej.</w:t>
      </w:r>
    </w:p>
    <w:p w14:paraId="5A98C756" w14:textId="77777777" w:rsidR="00595A26" w:rsidRDefault="009859ED" w:rsidP="00865479">
      <w:pPr>
        <w:pStyle w:val="Akapitzlist"/>
        <w:numPr>
          <w:ilvl w:val="0"/>
          <w:numId w:val="38"/>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Zamawiający </w:t>
      </w:r>
      <w:r w:rsidRPr="00595A26">
        <w:rPr>
          <w:rFonts w:ascii="Arial" w:eastAsia="Cambria" w:hAnsi="Arial" w:cs="Arial"/>
          <w:b/>
          <w:u w:val="single"/>
        </w:rPr>
        <w:t>nie przewiduje</w:t>
      </w:r>
      <w:r w:rsidRPr="00595A26">
        <w:rPr>
          <w:rFonts w:ascii="Arial" w:eastAsia="Cambria" w:hAnsi="Arial" w:cs="Arial"/>
          <w:b/>
        </w:rPr>
        <w:t xml:space="preserve"> </w:t>
      </w:r>
      <w:r w:rsidRPr="00595A26">
        <w:rPr>
          <w:rFonts w:ascii="Arial" w:eastAsia="Cambria" w:hAnsi="Arial" w:cs="Arial"/>
        </w:rPr>
        <w:t xml:space="preserve">wyboru najkorzystniejszej oferty z zastosowaniem aukcji elektronicznej wraz z informacjami, o których mowa w art. 230 ustawy </w:t>
      </w:r>
      <w:proofErr w:type="spellStart"/>
      <w:r w:rsidRPr="00595A26">
        <w:rPr>
          <w:rFonts w:ascii="Arial" w:eastAsia="Cambria" w:hAnsi="Arial" w:cs="Arial"/>
        </w:rPr>
        <w:t>Pzp</w:t>
      </w:r>
      <w:proofErr w:type="spellEnd"/>
      <w:r w:rsidRPr="00595A26">
        <w:rPr>
          <w:rFonts w:ascii="Arial" w:eastAsia="Cambria" w:hAnsi="Arial" w:cs="Arial"/>
        </w:rPr>
        <w:t>.</w:t>
      </w:r>
    </w:p>
    <w:p w14:paraId="322413EC" w14:textId="77777777" w:rsidR="009859ED" w:rsidRPr="009859ED" w:rsidRDefault="00595A26" w:rsidP="00865479">
      <w:pPr>
        <w:pStyle w:val="Akapitzlist"/>
        <w:numPr>
          <w:ilvl w:val="0"/>
          <w:numId w:val="38"/>
        </w:numPr>
        <w:tabs>
          <w:tab w:val="left" w:pos="284"/>
          <w:tab w:val="left" w:pos="398"/>
        </w:tabs>
        <w:spacing w:line="267" w:lineRule="exact"/>
        <w:ind w:left="0" w:firstLine="0"/>
        <w:jc w:val="both"/>
        <w:rPr>
          <w:rFonts w:ascii="Arial" w:hAnsi="Arial" w:cs="Arial"/>
        </w:rPr>
      </w:pPr>
      <w:r w:rsidRPr="00595A26">
        <w:rPr>
          <w:rFonts w:ascii="Arial" w:eastAsia="Cambria" w:hAnsi="Arial" w:cs="Arial"/>
        </w:rPr>
        <w:t xml:space="preserve"> </w:t>
      </w:r>
      <w:r w:rsidR="009859ED" w:rsidRPr="00595A26">
        <w:rPr>
          <w:rFonts w:ascii="Arial" w:eastAsia="Cambria" w:hAnsi="Arial" w:cs="Arial"/>
        </w:rPr>
        <w:t>Zamawiający</w:t>
      </w:r>
      <w:r w:rsidR="009859ED" w:rsidRPr="00595A26">
        <w:rPr>
          <w:rFonts w:ascii="Arial" w:eastAsia="Cambria" w:hAnsi="Arial" w:cs="Arial"/>
          <w:b/>
        </w:rPr>
        <w:t xml:space="preserve"> </w:t>
      </w:r>
      <w:r w:rsidR="009859ED" w:rsidRPr="00595A26">
        <w:rPr>
          <w:rFonts w:ascii="Arial" w:eastAsia="Cambria" w:hAnsi="Arial" w:cs="Arial"/>
          <w:b/>
          <w:u w:val="single"/>
        </w:rPr>
        <w:t>nie stawia</w:t>
      </w:r>
      <w:r w:rsidR="009859ED" w:rsidRPr="00595A26">
        <w:rPr>
          <w:rFonts w:ascii="Arial" w:eastAsia="Cambria" w:hAnsi="Arial" w:cs="Arial"/>
          <w:b/>
        </w:rPr>
        <w:t xml:space="preserve"> </w:t>
      </w:r>
      <w:r w:rsidR="009859ED" w:rsidRPr="00595A26">
        <w:rPr>
          <w:rFonts w:ascii="Arial" w:eastAsia="Cambria" w:hAnsi="Arial" w:cs="Arial"/>
        </w:rPr>
        <w:t xml:space="preserve">wymogu lub możliwości złożenia ofert w postaci katalogów elektronicznych lub dołączenia katalogów elektronicznych do oferty, w sytuacji określonej w art. 93 ustawy </w:t>
      </w:r>
      <w:proofErr w:type="spellStart"/>
      <w:r w:rsidR="009859ED" w:rsidRPr="00595A26">
        <w:rPr>
          <w:rFonts w:ascii="Arial" w:eastAsia="Cambria" w:hAnsi="Arial" w:cs="Arial"/>
        </w:rPr>
        <w:t>Pzp</w:t>
      </w:r>
      <w:proofErr w:type="spellEnd"/>
      <w:r w:rsidR="009859ED" w:rsidRPr="00595A26">
        <w:rPr>
          <w:rFonts w:ascii="Arial" w:eastAsia="Cambria" w:hAnsi="Arial" w:cs="Arial"/>
        </w:rPr>
        <w:t>.</w:t>
      </w:r>
    </w:p>
    <w:p w14:paraId="2D1D0ADE" w14:textId="77777777" w:rsidR="009859ED" w:rsidRPr="009859ED" w:rsidRDefault="009859ED" w:rsidP="00865479">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Zamówienie </w:t>
      </w:r>
      <w:r w:rsidRPr="009859ED">
        <w:rPr>
          <w:rFonts w:ascii="Arial" w:eastAsia="Times New Roman" w:hAnsi="Arial" w:cs="Arial"/>
          <w:b/>
          <w:color w:val="000000"/>
          <w:u w:val="single"/>
          <w:lang w:eastAsia="pl-PL"/>
        </w:rPr>
        <w:t>nie jest objęte</w:t>
      </w:r>
      <w:r w:rsidRPr="009859ED">
        <w:rPr>
          <w:rFonts w:ascii="Arial" w:eastAsia="Times New Roman" w:hAnsi="Arial" w:cs="Arial"/>
          <w:color w:val="000000"/>
          <w:lang w:eastAsia="pl-PL"/>
        </w:rPr>
        <w:t xml:space="preserve"> dynamicznym systemem zakupów.</w:t>
      </w:r>
    </w:p>
    <w:p w14:paraId="4E36C116" w14:textId="77777777" w:rsidR="009859ED" w:rsidRPr="009859ED" w:rsidRDefault="009859ED" w:rsidP="00865479">
      <w:pPr>
        <w:pStyle w:val="Akapitzlist"/>
        <w:numPr>
          <w:ilvl w:val="0"/>
          <w:numId w:val="38"/>
        </w:numPr>
        <w:tabs>
          <w:tab w:val="left" w:pos="284"/>
          <w:tab w:val="left" w:pos="398"/>
        </w:tabs>
        <w:spacing w:line="267" w:lineRule="exact"/>
        <w:ind w:left="0" w:firstLine="0"/>
        <w:jc w:val="both"/>
        <w:rPr>
          <w:rFonts w:ascii="Arial" w:hAnsi="Arial" w:cs="Arial"/>
        </w:rPr>
      </w:pPr>
      <w:r w:rsidRPr="009859ED">
        <w:rPr>
          <w:rFonts w:ascii="Arial" w:eastAsia="Times New Roman" w:hAnsi="Arial" w:cs="Arial"/>
          <w:color w:val="000000"/>
          <w:lang w:eastAsia="pl-PL"/>
        </w:rPr>
        <w:t xml:space="preserve">Zamawiający </w:t>
      </w:r>
      <w:r w:rsidRPr="009859ED">
        <w:rPr>
          <w:rFonts w:ascii="Arial" w:eastAsia="Times New Roman" w:hAnsi="Arial" w:cs="Arial"/>
          <w:b/>
          <w:color w:val="000000"/>
          <w:u w:val="single"/>
          <w:lang w:eastAsia="pl-PL"/>
        </w:rPr>
        <w:t>nie przewiduje</w:t>
      </w:r>
      <w:r w:rsidRPr="009859ED">
        <w:rPr>
          <w:rFonts w:ascii="Arial" w:eastAsia="Times New Roman" w:hAnsi="Arial" w:cs="Arial"/>
          <w:color w:val="000000"/>
          <w:lang w:eastAsia="pl-PL"/>
        </w:rPr>
        <w:t xml:space="preserve"> prawa opcji.</w:t>
      </w:r>
    </w:p>
    <w:p w14:paraId="7DCA3741" w14:textId="77777777" w:rsidR="0007343E" w:rsidRDefault="009859ED" w:rsidP="0007343E">
      <w:pPr>
        <w:pStyle w:val="Akapitzlist"/>
        <w:numPr>
          <w:ilvl w:val="0"/>
          <w:numId w:val="38"/>
        </w:numPr>
        <w:tabs>
          <w:tab w:val="left" w:pos="284"/>
          <w:tab w:val="left" w:pos="398"/>
        </w:tabs>
        <w:ind w:left="0" w:firstLine="0"/>
        <w:jc w:val="both"/>
        <w:rPr>
          <w:rFonts w:ascii="Arial" w:hAnsi="Arial" w:cs="Arial"/>
        </w:rPr>
      </w:pPr>
      <w:r w:rsidRPr="009859ED">
        <w:rPr>
          <w:rFonts w:ascii="Arial" w:hAnsi="Arial" w:cs="Arial"/>
        </w:rPr>
        <w:t xml:space="preserve">Opis przedmiotu zamówienia odnoszący się do norm, ocen technicznych, specyfikacji technicznych art. 101, 102, 103 ustawy </w:t>
      </w:r>
      <w:proofErr w:type="spellStart"/>
      <w:r w:rsidRPr="009859ED">
        <w:rPr>
          <w:rFonts w:ascii="Arial" w:hAnsi="Arial" w:cs="Arial"/>
        </w:rPr>
        <w:t>Pzp</w:t>
      </w:r>
      <w:proofErr w:type="spellEnd"/>
      <w:r w:rsidRPr="009859ED">
        <w:rPr>
          <w:rFonts w:ascii="Arial" w:hAnsi="Arial" w:cs="Arial"/>
        </w:rPr>
        <w:t xml:space="preserve"> – realizacja inwestycji zgodnie z dokumentacją projektową</w:t>
      </w:r>
      <w:r w:rsidR="0068580D">
        <w:rPr>
          <w:rFonts w:ascii="Arial" w:hAnsi="Arial" w:cs="Arial"/>
        </w:rPr>
        <w:t xml:space="preserve">, </w:t>
      </w:r>
      <w:proofErr w:type="spellStart"/>
      <w:r w:rsidRPr="009859ED">
        <w:rPr>
          <w:rFonts w:ascii="Arial" w:hAnsi="Arial" w:cs="Arial"/>
        </w:rPr>
        <w:t>STWiORB</w:t>
      </w:r>
      <w:proofErr w:type="spellEnd"/>
      <w:r w:rsidR="0068580D">
        <w:rPr>
          <w:rFonts w:ascii="Arial" w:hAnsi="Arial" w:cs="Arial"/>
        </w:rPr>
        <w:t xml:space="preserve"> oraz obowiązującymi Normami Polskimi</w:t>
      </w:r>
      <w:r w:rsidRPr="009859ED">
        <w:rPr>
          <w:rFonts w:ascii="Arial" w:hAnsi="Arial" w:cs="Arial"/>
        </w:rPr>
        <w:t xml:space="preserve">. </w:t>
      </w:r>
      <w:r w:rsidRPr="009859ED">
        <w:rPr>
          <w:rFonts w:ascii="Arial" w:eastAsia="Times New Roman" w:hAnsi="Arial" w:cs="Arial"/>
        </w:rPr>
        <w:t>Materiały dostarczone i użyte przez Wykonawcę powinny odpowiadać, co do jakości wymogom wyrobów dopuszczonych do obrotu i stosowania w budownictwie, określonym w art. 10 ustawy z dnia 7 lipca 1994 r. Prawo budowlane (</w:t>
      </w:r>
      <w:proofErr w:type="spellStart"/>
      <w:r w:rsidRPr="009859ED">
        <w:rPr>
          <w:rFonts w:ascii="Arial" w:eastAsia="Times New Roman" w:hAnsi="Arial" w:cs="Arial"/>
        </w:rPr>
        <w:t>t.j</w:t>
      </w:r>
      <w:proofErr w:type="spellEnd"/>
      <w:r w:rsidRPr="009859ED">
        <w:rPr>
          <w:rFonts w:ascii="Arial" w:eastAsia="Times New Roman" w:hAnsi="Arial" w:cs="Arial"/>
        </w:rPr>
        <w:t>. Dz. U. z 202</w:t>
      </w:r>
      <w:r w:rsidR="00F16948">
        <w:rPr>
          <w:rFonts w:ascii="Arial" w:eastAsia="Times New Roman" w:hAnsi="Arial" w:cs="Arial"/>
        </w:rPr>
        <w:t>3</w:t>
      </w:r>
      <w:r w:rsidRPr="009859ED">
        <w:rPr>
          <w:rFonts w:ascii="Arial" w:eastAsia="Times New Roman" w:hAnsi="Arial" w:cs="Arial"/>
        </w:rPr>
        <w:t xml:space="preserve"> r. poz. </w:t>
      </w:r>
      <w:r w:rsidR="00F16948">
        <w:rPr>
          <w:rFonts w:ascii="Arial" w:eastAsia="Times New Roman" w:hAnsi="Arial" w:cs="Arial"/>
        </w:rPr>
        <w:t>682</w:t>
      </w:r>
      <w:r w:rsidRPr="009859ED">
        <w:rPr>
          <w:rFonts w:ascii="Arial" w:eastAsia="Times New Roman" w:hAnsi="Arial" w:cs="Arial"/>
        </w:rPr>
        <w:t xml:space="preserve"> z </w:t>
      </w:r>
      <w:proofErr w:type="spellStart"/>
      <w:r w:rsidRPr="009859ED">
        <w:rPr>
          <w:rFonts w:ascii="Arial" w:eastAsia="Times New Roman" w:hAnsi="Arial" w:cs="Arial"/>
        </w:rPr>
        <w:t>późn</w:t>
      </w:r>
      <w:proofErr w:type="spellEnd"/>
      <w:r w:rsidRPr="009859ED">
        <w:rPr>
          <w:rFonts w:ascii="Arial" w:eastAsia="Times New Roman" w:hAnsi="Arial" w:cs="Arial"/>
        </w:rPr>
        <w:t>. zm.)</w:t>
      </w:r>
      <w:r w:rsidRPr="009859ED">
        <w:rPr>
          <w:rFonts w:ascii="Arial" w:hAnsi="Arial" w:cs="Arial"/>
        </w:rPr>
        <w:t>.</w:t>
      </w:r>
    </w:p>
    <w:p w14:paraId="410A27AA" w14:textId="01771C7F" w:rsidR="00062ADC" w:rsidRPr="0002215E" w:rsidRDefault="009859ED" w:rsidP="0002215E">
      <w:pPr>
        <w:pStyle w:val="Akapitzlist"/>
        <w:numPr>
          <w:ilvl w:val="0"/>
          <w:numId w:val="38"/>
        </w:numPr>
        <w:tabs>
          <w:tab w:val="left" w:pos="284"/>
          <w:tab w:val="left" w:pos="398"/>
        </w:tabs>
        <w:ind w:left="0" w:firstLine="0"/>
        <w:jc w:val="both"/>
        <w:rPr>
          <w:rFonts w:ascii="Arial" w:hAnsi="Arial" w:cs="Arial"/>
        </w:rPr>
      </w:pPr>
      <w:r w:rsidRPr="0007343E">
        <w:rPr>
          <w:rFonts w:ascii="Arial" w:hAnsi="Arial" w:cs="Arial"/>
        </w:rPr>
        <w:t>Opis uwzględniający wymagania dotyczący dostępności dla osób niepełnosprawnych, art.</w:t>
      </w:r>
      <w:r w:rsidR="0068580D" w:rsidRPr="0007343E">
        <w:rPr>
          <w:rFonts w:ascii="Arial" w:hAnsi="Arial" w:cs="Arial"/>
        </w:rPr>
        <w:t xml:space="preserve"> </w:t>
      </w:r>
      <w:r w:rsidRPr="0007343E">
        <w:rPr>
          <w:rFonts w:ascii="Arial" w:hAnsi="Arial" w:cs="Arial"/>
        </w:rPr>
        <w:t>100 pkt.</w:t>
      </w:r>
      <w:r w:rsidR="00595A26" w:rsidRPr="0007343E">
        <w:rPr>
          <w:rFonts w:ascii="Arial" w:hAnsi="Arial" w:cs="Arial"/>
        </w:rPr>
        <w:t xml:space="preserve"> </w:t>
      </w:r>
      <w:r w:rsidRPr="0007343E">
        <w:rPr>
          <w:rFonts w:ascii="Arial" w:hAnsi="Arial" w:cs="Arial"/>
        </w:rPr>
        <w:t xml:space="preserve">1 i 2 ustawy </w:t>
      </w:r>
      <w:proofErr w:type="spellStart"/>
      <w:r w:rsidRPr="0007343E">
        <w:rPr>
          <w:rFonts w:ascii="Arial" w:hAnsi="Arial" w:cs="Arial"/>
        </w:rPr>
        <w:t>Pzp</w:t>
      </w:r>
      <w:proofErr w:type="spellEnd"/>
      <w:r w:rsidRPr="0007343E">
        <w:rPr>
          <w:rFonts w:ascii="Arial" w:hAnsi="Arial" w:cs="Arial"/>
        </w:rPr>
        <w:t xml:space="preserve"> – </w:t>
      </w:r>
      <w:r w:rsidR="0007343E" w:rsidRPr="0007343E">
        <w:rPr>
          <w:rFonts w:ascii="Arial" w:hAnsi="Arial" w:cs="Arial"/>
        </w:rPr>
        <w:t xml:space="preserve">Zgodnie z dokumentacją projektową oraz </w:t>
      </w:r>
      <w:proofErr w:type="spellStart"/>
      <w:r w:rsidR="0007343E" w:rsidRPr="0007343E">
        <w:rPr>
          <w:rFonts w:ascii="Arial" w:hAnsi="Arial" w:cs="Arial"/>
        </w:rPr>
        <w:t>STWiORB</w:t>
      </w:r>
      <w:proofErr w:type="spellEnd"/>
      <w:r w:rsidR="0007343E" w:rsidRPr="0007343E">
        <w:rPr>
          <w:rFonts w:ascii="Arial" w:hAnsi="Arial" w:cs="Arial"/>
        </w:rPr>
        <w:t>.</w:t>
      </w:r>
      <w:r w:rsidR="0007343E">
        <w:rPr>
          <w:rFonts w:ascii="Arial" w:hAnsi="Arial" w:cs="Arial"/>
        </w:rPr>
        <w:t xml:space="preserve"> </w:t>
      </w:r>
      <w:r w:rsidR="0007343E" w:rsidRPr="0007343E">
        <w:rPr>
          <w:rFonts w:ascii="Arial" w:hAnsi="Arial" w:cs="Arial"/>
        </w:rPr>
        <w:t xml:space="preserve">W celu umożliwienia jak najlepszego przystosowania obiektu do korzystania przez osoby niepełnosprawne zaprojektowane zjazdy i dojścia do posesji dostosowane zostaną do istniejących rzędnych terenowych na bramach wjazdowych. Stwierdza się, że obiekt jest dostosowany dla osób niepełnosprawnych. </w:t>
      </w:r>
    </w:p>
    <w:p w14:paraId="3DA07AB3" w14:textId="77777777" w:rsidR="00105BB9" w:rsidRPr="0002215E" w:rsidRDefault="00980374" w:rsidP="00865479">
      <w:pPr>
        <w:pStyle w:val="Akapitzlist"/>
        <w:numPr>
          <w:ilvl w:val="0"/>
          <w:numId w:val="38"/>
        </w:numPr>
        <w:tabs>
          <w:tab w:val="left" w:pos="284"/>
          <w:tab w:val="left" w:pos="447"/>
        </w:tabs>
        <w:ind w:left="0" w:firstLine="0"/>
        <w:jc w:val="both"/>
        <w:rPr>
          <w:rFonts w:ascii="Arial" w:hAnsi="Arial" w:cs="Arial"/>
          <w:b/>
          <w:bCs/>
        </w:rPr>
      </w:pPr>
      <w:r w:rsidRPr="0002215E">
        <w:rPr>
          <w:rFonts w:ascii="Arial" w:hAnsi="Arial" w:cs="Arial"/>
          <w:b/>
          <w:bCs/>
        </w:rPr>
        <w:t>Nazwa</w:t>
      </w:r>
      <w:r w:rsidRPr="0002215E">
        <w:rPr>
          <w:rFonts w:ascii="Arial" w:hAnsi="Arial" w:cs="Arial"/>
          <w:b/>
          <w:bCs/>
          <w:spacing w:val="-5"/>
        </w:rPr>
        <w:t xml:space="preserve"> </w:t>
      </w:r>
      <w:r w:rsidRPr="0002215E">
        <w:rPr>
          <w:rFonts w:ascii="Arial" w:hAnsi="Arial" w:cs="Arial"/>
          <w:b/>
          <w:bCs/>
        </w:rPr>
        <w:t>i</w:t>
      </w:r>
      <w:r w:rsidRPr="0002215E">
        <w:rPr>
          <w:rFonts w:ascii="Arial" w:hAnsi="Arial" w:cs="Arial"/>
          <w:b/>
          <w:bCs/>
          <w:spacing w:val="-5"/>
        </w:rPr>
        <w:t xml:space="preserve"> </w:t>
      </w:r>
      <w:r w:rsidRPr="0002215E">
        <w:rPr>
          <w:rFonts w:ascii="Arial" w:hAnsi="Arial" w:cs="Arial"/>
          <w:b/>
          <w:bCs/>
        </w:rPr>
        <w:t>kod</w:t>
      </w:r>
      <w:r w:rsidRPr="0002215E">
        <w:rPr>
          <w:rFonts w:ascii="Arial" w:hAnsi="Arial" w:cs="Arial"/>
          <w:b/>
          <w:bCs/>
          <w:spacing w:val="-6"/>
        </w:rPr>
        <w:t xml:space="preserve"> </w:t>
      </w:r>
      <w:r w:rsidRPr="0002215E">
        <w:rPr>
          <w:rFonts w:ascii="Arial" w:hAnsi="Arial" w:cs="Arial"/>
          <w:b/>
          <w:bCs/>
        </w:rPr>
        <w:t>przedmiotu</w:t>
      </w:r>
      <w:r w:rsidRPr="0002215E">
        <w:rPr>
          <w:rFonts w:ascii="Arial" w:hAnsi="Arial" w:cs="Arial"/>
          <w:b/>
          <w:bCs/>
          <w:spacing w:val="-6"/>
        </w:rPr>
        <w:t xml:space="preserve"> </w:t>
      </w:r>
      <w:r w:rsidRPr="0002215E">
        <w:rPr>
          <w:rFonts w:ascii="Arial" w:hAnsi="Arial" w:cs="Arial"/>
          <w:b/>
          <w:bCs/>
        </w:rPr>
        <w:t>zamówienia</w:t>
      </w:r>
      <w:r w:rsidRPr="0002215E">
        <w:rPr>
          <w:rFonts w:ascii="Arial" w:hAnsi="Arial" w:cs="Arial"/>
          <w:b/>
          <w:bCs/>
          <w:spacing w:val="-5"/>
        </w:rPr>
        <w:t xml:space="preserve"> </w:t>
      </w:r>
      <w:r w:rsidRPr="0002215E">
        <w:rPr>
          <w:rFonts w:ascii="Arial" w:hAnsi="Arial" w:cs="Arial"/>
          <w:b/>
          <w:bCs/>
        </w:rPr>
        <w:t>według</w:t>
      </w:r>
      <w:r w:rsidRPr="0002215E">
        <w:rPr>
          <w:rFonts w:ascii="Arial" w:hAnsi="Arial" w:cs="Arial"/>
          <w:b/>
          <w:bCs/>
          <w:spacing w:val="-6"/>
        </w:rPr>
        <w:t xml:space="preserve"> </w:t>
      </w:r>
      <w:r w:rsidRPr="0002215E">
        <w:rPr>
          <w:rFonts w:ascii="Arial" w:hAnsi="Arial" w:cs="Arial"/>
          <w:b/>
          <w:bCs/>
        </w:rPr>
        <w:t>Wspólnego</w:t>
      </w:r>
      <w:r w:rsidRPr="0002215E">
        <w:rPr>
          <w:rFonts w:ascii="Arial" w:hAnsi="Arial" w:cs="Arial"/>
          <w:b/>
          <w:bCs/>
          <w:spacing w:val="-3"/>
        </w:rPr>
        <w:t xml:space="preserve"> </w:t>
      </w:r>
      <w:r w:rsidRPr="0002215E">
        <w:rPr>
          <w:rFonts w:ascii="Arial" w:hAnsi="Arial" w:cs="Arial"/>
          <w:b/>
          <w:bCs/>
        </w:rPr>
        <w:t>Słownika</w:t>
      </w:r>
      <w:r w:rsidRPr="0002215E">
        <w:rPr>
          <w:rFonts w:ascii="Arial" w:hAnsi="Arial" w:cs="Arial"/>
          <w:b/>
          <w:bCs/>
          <w:spacing w:val="-2"/>
        </w:rPr>
        <w:t xml:space="preserve"> Zamówień:</w:t>
      </w:r>
    </w:p>
    <w:p w14:paraId="008401E3" w14:textId="32B30454" w:rsidR="0007343E" w:rsidRPr="0007343E" w:rsidRDefault="0007343E" w:rsidP="0007343E">
      <w:pPr>
        <w:ind w:left="60"/>
        <w:rPr>
          <w:rFonts w:ascii="Arial" w:hAnsi="Arial" w:cs="Arial"/>
        </w:rPr>
      </w:pPr>
      <w:r w:rsidRPr="0002215E">
        <w:rPr>
          <w:rFonts w:ascii="Arial" w:hAnsi="Arial" w:cs="Arial"/>
        </w:rPr>
        <w:t>45200000-9</w:t>
      </w:r>
      <w:r w:rsidRPr="0007343E">
        <w:rPr>
          <w:rFonts w:ascii="Arial" w:hAnsi="Arial" w:cs="Arial"/>
        </w:rPr>
        <w:t xml:space="preserve"> Roboty budowlane w zakresie wznoszenia kompletnych obiektów budowlanych lub ich</w:t>
      </w:r>
      <w:r w:rsidRPr="0007343E">
        <w:rPr>
          <w:rFonts w:ascii="Arial" w:hAnsi="Arial" w:cs="Arial"/>
        </w:rPr>
        <w:br/>
        <w:t xml:space="preserve">                    części oraz roboty w zakresie inżynierii lądowej i wodnej</w:t>
      </w:r>
    </w:p>
    <w:p w14:paraId="63490B7F" w14:textId="77777777" w:rsidR="0007343E" w:rsidRPr="008E13B6" w:rsidRDefault="0007343E" w:rsidP="0007343E">
      <w:pPr>
        <w:pStyle w:val="Nagwek3"/>
        <w:spacing w:before="0" w:line="240" w:lineRule="auto"/>
        <w:ind w:left="60"/>
        <w:rPr>
          <w:rFonts w:ascii="Arial" w:hAnsi="Arial" w:cs="Arial"/>
          <w:b w:val="0"/>
          <w:bCs w:val="0"/>
          <w:color w:val="auto"/>
        </w:rPr>
      </w:pPr>
      <w:r w:rsidRPr="008E13B6">
        <w:rPr>
          <w:rFonts w:ascii="Arial" w:hAnsi="Arial" w:cs="Arial"/>
          <w:b w:val="0"/>
          <w:bCs w:val="0"/>
          <w:color w:val="auto"/>
        </w:rPr>
        <w:t>45233120-6</w:t>
      </w:r>
      <w:r>
        <w:rPr>
          <w:rFonts w:ascii="Arial" w:hAnsi="Arial" w:cs="Arial"/>
          <w:b w:val="0"/>
          <w:bCs w:val="0"/>
          <w:color w:val="auto"/>
        </w:rPr>
        <w:t xml:space="preserve"> Roboty w zakresie budowy dróg</w:t>
      </w:r>
    </w:p>
    <w:p w14:paraId="044B0386" w14:textId="77777777" w:rsidR="0007343E" w:rsidRPr="0007343E" w:rsidRDefault="0007343E" w:rsidP="0007343E">
      <w:pPr>
        <w:ind w:left="60"/>
        <w:rPr>
          <w:rFonts w:ascii="Arial" w:hAnsi="Arial" w:cs="Arial"/>
        </w:rPr>
      </w:pPr>
      <w:r w:rsidRPr="0007343E">
        <w:rPr>
          <w:rFonts w:ascii="Arial" w:hAnsi="Arial" w:cs="Arial"/>
        </w:rPr>
        <w:t>45111300-1 Roboty rozbiórkowe</w:t>
      </w:r>
    </w:p>
    <w:p w14:paraId="4CD2D856" w14:textId="77777777" w:rsidR="0007343E" w:rsidRPr="0007343E" w:rsidRDefault="0007343E" w:rsidP="0007343E">
      <w:pPr>
        <w:ind w:left="60"/>
        <w:rPr>
          <w:rFonts w:ascii="Arial" w:hAnsi="Arial" w:cs="Arial"/>
        </w:rPr>
      </w:pPr>
      <w:r w:rsidRPr="0007343E">
        <w:rPr>
          <w:rFonts w:ascii="Arial" w:hAnsi="Arial" w:cs="Arial"/>
        </w:rPr>
        <w:t>45316110-9 Instalowanie urządzeń oświetlenia drogowego</w:t>
      </w:r>
    </w:p>
    <w:p w14:paraId="6F2A3D55" w14:textId="518CE48A" w:rsidR="0068580D" w:rsidRPr="0002215E" w:rsidRDefault="0007343E" w:rsidP="0002215E">
      <w:pPr>
        <w:ind w:left="60"/>
        <w:rPr>
          <w:rFonts w:ascii="Arial" w:hAnsi="Arial" w:cs="Arial"/>
        </w:rPr>
      </w:pPr>
      <w:r w:rsidRPr="0007343E">
        <w:rPr>
          <w:rFonts w:ascii="Arial" w:hAnsi="Arial" w:cs="Arial"/>
        </w:rPr>
        <w:t>45232400-6 Roboty budowlane w zakresie kanałów ściekowych</w:t>
      </w:r>
    </w:p>
    <w:p w14:paraId="427FDCDD" w14:textId="77777777" w:rsidR="00105BB9" w:rsidRPr="004E40F3" w:rsidRDefault="00980374" w:rsidP="0058464F">
      <w:pPr>
        <w:pStyle w:val="Akapitzlist"/>
        <w:numPr>
          <w:ilvl w:val="0"/>
          <w:numId w:val="38"/>
        </w:numPr>
        <w:tabs>
          <w:tab w:val="left" w:pos="284"/>
          <w:tab w:val="left" w:pos="426"/>
        </w:tabs>
        <w:spacing w:line="268" w:lineRule="exact"/>
        <w:ind w:left="0" w:right="-53" w:firstLine="0"/>
        <w:jc w:val="both"/>
        <w:rPr>
          <w:rFonts w:ascii="Arial" w:hAnsi="Arial" w:cs="Arial"/>
        </w:rPr>
      </w:pPr>
      <w:r w:rsidRPr="004E40F3">
        <w:rPr>
          <w:rFonts w:ascii="Arial" w:hAnsi="Arial" w:cs="Arial"/>
        </w:rPr>
        <w:t>Wymagania</w:t>
      </w:r>
      <w:r w:rsidRPr="004E40F3">
        <w:rPr>
          <w:rFonts w:ascii="Arial" w:hAnsi="Arial" w:cs="Arial"/>
          <w:spacing w:val="-9"/>
        </w:rPr>
        <w:t xml:space="preserve"> </w:t>
      </w:r>
      <w:r w:rsidRPr="004E40F3">
        <w:rPr>
          <w:rFonts w:ascii="Arial" w:hAnsi="Arial" w:cs="Arial"/>
        </w:rPr>
        <w:t>dotyczące</w:t>
      </w:r>
      <w:r w:rsidRPr="004E40F3">
        <w:rPr>
          <w:rFonts w:ascii="Arial" w:hAnsi="Arial" w:cs="Arial"/>
          <w:spacing w:val="-5"/>
        </w:rPr>
        <w:t xml:space="preserve"> </w:t>
      </w:r>
      <w:r w:rsidRPr="004E40F3">
        <w:rPr>
          <w:rFonts w:ascii="Arial" w:hAnsi="Arial" w:cs="Arial"/>
          <w:spacing w:val="-2"/>
        </w:rPr>
        <w:t>zatrudnienia:</w:t>
      </w:r>
    </w:p>
    <w:p w14:paraId="3E48F535" w14:textId="77777777" w:rsidR="00105BB9" w:rsidRPr="004E40F3" w:rsidRDefault="00980374" w:rsidP="002910C9">
      <w:pPr>
        <w:pStyle w:val="Akapitzlist"/>
        <w:numPr>
          <w:ilvl w:val="0"/>
          <w:numId w:val="29"/>
        </w:numPr>
        <w:tabs>
          <w:tab w:val="left" w:pos="567"/>
          <w:tab w:val="left" w:pos="851"/>
        </w:tabs>
        <w:ind w:left="284" w:right="-53" w:firstLine="0"/>
        <w:jc w:val="both"/>
        <w:rPr>
          <w:rFonts w:ascii="Arial" w:hAnsi="Arial" w:cs="Arial"/>
        </w:rPr>
      </w:pPr>
      <w:r w:rsidRPr="004E40F3">
        <w:rPr>
          <w:rFonts w:ascii="Arial" w:hAnsi="Arial" w:cs="Arial"/>
        </w:rPr>
        <w:t>wymaga się, aby osoby, które będą wykonywały wskazane przez Zamawiającego czynności były zatrudnione</w:t>
      </w:r>
      <w:r w:rsidRPr="004E40F3">
        <w:rPr>
          <w:rFonts w:ascii="Arial" w:hAnsi="Arial" w:cs="Arial"/>
          <w:spacing w:val="-1"/>
        </w:rPr>
        <w:t xml:space="preserve"> </w:t>
      </w:r>
      <w:r w:rsidRPr="004E40F3">
        <w:rPr>
          <w:rFonts w:ascii="Arial" w:hAnsi="Arial" w:cs="Arial"/>
        </w:rPr>
        <w:t>na</w:t>
      </w:r>
      <w:r w:rsidRPr="004E40F3">
        <w:rPr>
          <w:rFonts w:ascii="Arial" w:hAnsi="Arial" w:cs="Arial"/>
          <w:spacing w:val="-2"/>
        </w:rPr>
        <w:t xml:space="preserve"> </w:t>
      </w:r>
      <w:r w:rsidRPr="004E40F3">
        <w:rPr>
          <w:rFonts w:ascii="Arial" w:hAnsi="Arial" w:cs="Arial"/>
        </w:rPr>
        <w:t>podstawie</w:t>
      </w:r>
      <w:r w:rsidRPr="004E40F3">
        <w:rPr>
          <w:rFonts w:ascii="Arial" w:hAnsi="Arial" w:cs="Arial"/>
          <w:spacing w:val="-4"/>
        </w:rPr>
        <w:t xml:space="preserve"> </w:t>
      </w:r>
      <w:r w:rsidRPr="004E40F3">
        <w:rPr>
          <w:rFonts w:ascii="Arial" w:hAnsi="Arial" w:cs="Arial"/>
        </w:rPr>
        <w:t>stosunku</w:t>
      </w:r>
      <w:r w:rsidRPr="004E40F3">
        <w:rPr>
          <w:rFonts w:ascii="Arial" w:hAnsi="Arial" w:cs="Arial"/>
          <w:spacing w:val="-2"/>
        </w:rPr>
        <w:t xml:space="preserve"> </w:t>
      </w:r>
      <w:r w:rsidRPr="004E40F3">
        <w:rPr>
          <w:rFonts w:ascii="Arial" w:hAnsi="Arial" w:cs="Arial"/>
        </w:rPr>
        <w:t>pracy</w:t>
      </w:r>
      <w:r w:rsidRPr="004E40F3">
        <w:rPr>
          <w:rFonts w:ascii="Arial" w:hAnsi="Arial" w:cs="Arial"/>
          <w:spacing w:val="-2"/>
        </w:rPr>
        <w:t xml:space="preserve"> </w:t>
      </w:r>
      <w:r w:rsidRPr="004E40F3">
        <w:rPr>
          <w:rFonts w:ascii="Arial" w:hAnsi="Arial" w:cs="Arial"/>
        </w:rPr>
        <w:t>–</w:t>
      </w:r>
      <w:r w:rsidRPr="004E40F3">
        <w:rPr>
          <w:rFonts w:ascii="Arial" w:hAnsi="Arial" w:cs="Arial"/>
          <w:spacing w:val="-1"/>
        </w:rPr>
        <w:t xml:space="preserve"> </w:t>
      </w:r>
      <w:r w:rsidRPr="004E40F3">
        <w:rPr>
          <w:rFonts w:ascii="Arial" w:hAnsi="Arial" w:cs="Arial"/>
        </w:rPr>
        <w:t>zasady</w:t>
      </w:r>
      <w:r w:rsidRPr="004E40F3">
        <w:rPr>
          <w:rFonts w:ascii="Arial" w:hAnsi="Arial" w:cs="Arial"/>
          <w:spacing w:val="-4"/>
        </w:rPr>
        <w:t xml:space="preserve"> </w:t>
      </w:r>
      <w:r w:rsidRPr="004E40F3">
        <w:rPr>
          <w:rFonts w:ascii="Arial" w:hAnsi="Arial" w:cs="Arial"/>
        </w:rPr>
        <w:t>zatrudnienia</w:t>
      </w:r>
      <w:r w:rsidRPr="004E40F3">
        <w:rPr>
          <w:rFonts w:ascii="Arial" w:hAnsi="Arial" w:cs="Arial"/>
          <w:spacing w:val="-2"/>
        </w:rPr>
        <w:t xml:space="preserve"> </w:t>
      </w:r>
      <w:r w:rsidRPr="004E40F3">
        <w:rPr>
          <w:rFonts w:ascii="Arial" w:hAnsi="Arial" w:cs="Arial"/>
        </w:rPr>
        <w:t>są</w:t>
      </w:r>
      <w:r w:rsidRPr="004E40F3">
        <w:rPr>
          <w:rFonts w:ascii="Arial" w:hAnsi="Arial" w:cs="Arial"/>
          <w:spacing w:val="-2"/>
        </w:rPr>
        <w:t xml:space="preserve"> </w:t>
      </w:r>
      <w:r w:rsidRPr="004E40F3">
        <w:rPr>
          <w:rFonts w:ascii="Arial" w:hAnsi="Arial" w:cs="Arial"/>
        </w:rPr>
        <w:t>sprecyzowane</w:t>
      </w:r>
      <w:r w:rsidRPr="004E40F3">
        <w:rPr>
          <w:rFonts w:ascii="Arial" w:hAnsi="Arial" w:cs="Arial"/>
          <w:spacing w:val="-1"/>
        </w:rPr>
        <w:t xml:space="preserve"> </w:t>
      </w:r>
      <w:r w:rsidRPr="004E40F3">
        <w:rPr>
          <w:rFonts w:ascii="Arial" w:hAnsi="Arial" w:cs="Arial"/>
        </w:rPr>
        <w:t>w</w:t>
      </w:r>
      <w:r w:rsidRPr="004E40F3">
        <w:rPr>
          <w:rFonts w:ascii="Arial" w:hAnsi="Arial" w:cs="Arial"/>
          <w:spacing w:val="-3"/>
        </w:rPr>
        <w:t xml:space="preserve"> </w:t>
      </w:r>
      <w:r w:rsidRPr="004E40F3">
        <w:rPr>
          <w:rFonts w:ascii="Arial" w:hAnsi="Arial" w:cs="Arial"/>
          <w:b/>
        </w:rPr>
        <w:t>rozdz.</w:t>
      </w:r>
      <w:r w:rsidRPr="004E40F3">
        <w:rPr>
          <w:rFonts w:ascii="Arial" w:hAnsi="Arial" w:cs="Arial"/>
          <w:b/>
          <w:spacing w:val="-3"/>
        </w:rPr>
        <w:t xml:space="preserve"> </w:t>
      </w:r>
      <w:r w:rsidRPr="004E40F3">
        <w:rPr>
          <w:rFonts w:ascii="Arial" w:hAnsi="Arial" w:cs="Arial"/>
          <w:b/>
        </w:rPr>
        <w:t>XXV</w:t>
      </w:r>
      <w:r w:rsidRPr="004E40F3">
        <w:rPr>
          <w:rFonts w:ascii="Arial" w:hAnsi="Arial" w:cs="Arial"/>
          <w:b/>
          <w:spacing w:val="-4"/>
        </w:rPr>
        <w:t xml:space="preserve"> </w:t>
      </w:r>
      <w:proofErr w:type="spellStart"/>
      <w:r w:rsidRPr="004E40F3">
        <w:rPr>
          <w:rFonts w:ascii="Arial" w:hAnsi="Arial" w:cs="Arial"/>
          <w:b/>
        </w:rPr>
        <w:t>SWZ</w:t>
      </w:r>
      <w:proofErr w:type="spellEnd"/>
      <w:r w:rsidRPr="004E40F3">
        <w:rPr>
          <w:rFonts w:ascii="Arial" w:hAnsi="Arial" w:cs="Arial"/>
          <w:b/>
        </w:rPr>
        <w:t xml:space="preserve"> </w:t>
      </w:r>
      <w:r w:rsidRPr="004E40F3">
        <w:rPr>
          <w:rFonts w:ascii="Arial" w:hAnsi="Arial" w:cs="Arial"/>
        </w:rPr>
        <w:t xml:space="preserve">oraz w projekcie umowy stanowiących </w:t>
      </w:r>
      <w:r w:rsidRPr="004E40F3">
        <w:rPr>
          <w:rFonts w:ascii="Arial" w:hAnsi="Arial" w:cs="Arial"/>
          <w:b/>
        </w:rPr>
        <w:t xml:space="preserve">zał. nr 8 do </w:t>
      </w:r>
      <w:proofErr w:type="spellStart"/>
      <w:r w:rsidRPr="004E40F3">
        <w:rPr>
          <w:rFonts w:ascii="Arial" w:hAnsi="Arial" w:cs="Arial"/>
          <w:b/>
        </w:rPr>
        <w:t>SWZ</w:t>
      </w:r>
      <w:proofErr w:type="spellEnd"/>
      <w:r w:rsidRPr="004E40F3">
        <w:rPr>
          <w:rFonts w:ascii="Arial" w:hAnsi="Arial" w:cs="Arial"/>
        </w:rPr>
        <w:t>;</w:t>
      </w:r>
    </w:p>
    <w:p w14:paraId="0FF3D3D0" w14:textId="77777777" w:rsidR="00105BB9" w:rsidRPr="0002215E" w:rsidRDefault="00980374" w:rsidP="002910C9">
      <w:pPr>
        <w:pStyle w:val="Nagwek11"/>
        <w:numPr>
          <w:ilvl w:val="0"/>
          <w:numId w:val="29"/>
        </w:numPr>
        <w:tabs>
          <w:tab w:val="left" w:pos="567"/>
          <w:tab w:val="left" w:pos="851"/>
        </w:tabs>
        <w:ind w:left="284" w:right="-53" w:firstLine="0"/>
        <w:jc w:val="both"/>
        <w:rPr>
          <w:rFonts w:ascii="Arial" w:hAnsi="Arial" w:cs="Arial"/>
        </w:rPr>
      </w:pPr>
      <w:r w:rsidRPr="004E40F3">
        <w:rPr>
          <w:rFonts w:ascii="Arial" w:hAnsi="Arial" w:cs="Arial"/>
        </w:rPr>
        <w:t>warunek</w:t>
      </w:r>
      <w:r w:rsidRPr="004E40F3">
        <w:rPr>
          <w:rFonts w:ascii="Arial" w:hAnsi="Arial" w:cs="Arial"/>
          <w:spacing w:val="-7"/>
        </w:rPr>
        <w:t xml:space="preserve"> </w:t>
      </w:r>
      <w:r w:rsidRPr="004E40F3">
        <w:rPr>
          <w:rFonts w:ascii="Arial" w:hAnsi="Arial" w:cs="Arial"/>
        </w:rPr>
        <w:t>określony</w:t>
      </w:r>
      <w:r w:rsidRPr="004E40F3">
        <w:rPr>
          <w:rFonts w:ascii="Arial" w:hAnsi="Arial" w:cs="Arial"/>
          <w:spacing w:val="-7"/>
        </w:rPr>
        <w:t xml:space="preserve"> </w:t>
      </w:r>
      <w:r w:rsidRPr="004E40F3">
        <w:rPr>
          <w:rFonts w:ascii="Arial" w:hAnsi="Arial" w:cs="Arial"/>
        </w:rPr>
        <w:t>w</w:t>
      </w:r>
      <w:r w:rsidRPr="004E40F3">
        <w:rPr>
          <w:rFonts w:ascii="Arial" w:hAnsi="Arial" w:cs="Arial"/>
          <w:spacing w:val="-4"/>
        </w:rPr>
        <w:t xml:space="preserve"> </w:t>
      </w:r>
      <w:r w:rsidRPr="004E40F3">
        <w:rPr>
          <w:rFonts w:ascii="Arial" w:hAnsi="Arial" w:cs="Arial"/>
        </w:rPr>
        <w:t>pkt</w:t>
      </w:r>
      <w:r w:rsidRPr="004E40F3">
        <w:rPr>
          <w:rFonts w:ascii="Arial" w:hAnsi="Arial" w:cs="Arial"/>
          <w:spacing w:val="-5"/>
        </w:rPr>
        <w:t xml:space="preserve"> </w:t>
      </w:r>
      <w:r w:rsidRPr="004E40F3">
        <w:rPr>
          <w:rFonts w:ascii="Arial" w:hAnsi="Arial" w:cs="Arial"/>
        </w:rPr>
        <w:t>1</w:t>
      </w:r>
      <w:r w:rsidRPr="004E40F3">
        <w:rPr>
          <w:rFonts w:ascii="Arial" w:hAnsi="Arial" w:cs="Arial"/>
          <w:spacing w:val="-4"/>
        </w:rPr>
        <w:t xml:space="preserve"> </w:t>
      </w:r>
      <w:r w:rsidRPr="004E40F3">
        <w:rPr>
          <w:rFonts w:ascii="Arial" w:hAnsi="Arial" w:cs="Arial"/>
        </w:rPr>
        <w:t>dotyczy</w:t>
      </w:r>
      <w:r w:rsidRPr="004E40F3">
        <w:rPr>
          <w:rFonts w:ascii="Arial" w:hAnsi="Arial" w:cs="Arial"/>
          <w:spacing w:val="-4"/>
        </w:rPr>
        <w:t xml:space="preserve"> </w:t>
      </w:r>
      <w:r w:rsidRPr="004E40F3">
        <w:rPr>
          <w:rFonts w:ascii="Arial" w:hAnsi="Arial" w:cs="Arial"/>
        </w:rPr>
        <w:t>również</w:t>
      </w:r>
      <w:r w:rsidRPr="004E40F3">
        <w:rPr>
          <w:rFonts w:ascii="Arial" w:hAnsi="Arial" w:cs="Arial"/>
          <w:spacing w:val="-7"/>
        </w:rPr>
        <w:t xml:space="preserve"> </w:t>
      </w:r>
      <w:r w:rsidRPr="004E40F3">
        <w:rPr>
          <w:rFonts w:ascii="Arial" w:hAnsi="Arial" w:cs="Arial"/>
        </w:rPr>
        <w:t>Podwykonawców</w:t>
      </w:r>
      <w:r w:rsidRPr="004E40F3">
        <w:rPr>
          <w:rFonts w:ascii="Arial" w:hAnsi="Arial" w:cs="Arial"/>
          <w:spacing w:val="-4"/>
        </w:rPr>
        <w:t xml:space="preserve"> </w:t>
      </w:r>
      <w:r w:rsidRPr="004E40F3">
        <w:rPr>
          <w:rFonts w:ascii="Arial" w:hAnsi="Arial" w:cs="Arial"/>
        </w:rPr>
        <w:t>oraz</w:t>
      </w:r>
      <w:r w:rsidRPr="004E40F3">
        <w:rPr>
          <w:rFonts w:ascii="Arial" w:hAnsi="Arial" w:cs="Arial"/>
          <w:spacing w:val="-7"/>
        </w:rPr>
        <w:t xml:space="preserve"> </w:t>
      </w:r>
      <w:r w:rsidRPr="004E40F3">
        <w:rPr>
          <w:rFonts w:ascii="Arial" w:hAnsi="Arial" w:cs="Arial"/>
        </w:rPr>
        <w:t>dalszych</w:t>
      </w:r>
      <w:r w:rsidRPr="004E40F3">
        <w:rPr>
          <w:rFonts w:ascii="Arial" w:hAnsi="Arial" w:cs="Arial"/>
          <w:spacing w:val="-4"/>
        </w:rPr>
        <w:t xml:space="preserve"> </w:t>
      </w:r>
      <w:r w:rsidRPr="004E40F3">
        <w:rPr>
          <w:rFonts w:ascii="Arial" w:hAnsi="Arial" w:cs="Arial"/>
          <w:spacing w:val="-2"/>
        </w:rPr>
        <w:t>Podwykonawców</w:t>
      </w:r>
      <w:r w:rsidR="004E40F3" w:rsidRPr="004E40F3">
        <w:rPr>
          <w:rFonts w:ascii="Arial" w:hAnsi="Arial" w:cs="Arial"/>
          <w:spacing w:val="-2"/>
        </w:rPr>
        <w:t xml:space="preserve"> </w:t>
      </w:r>
      <w:r w:rsidRPr="004E40F3">
        <w:rPr>
          <w:rFonts w:ascii="Arial" w:hAnsi="Arial" w:cs="Arial"/>
        </w:rPr>
        <w:t>wykonujących</w:t>
      </w:r>
      <w:r w:rsidRPr="004E40F3">
        <w:rPr>
          <w:rFonts w:ascii="Arial" w:hAnsi="Arial" w:cs="Arial"/>
          <w:spacing w:val="-9"/>
        </w:rPr>
        <w:t xml:space="preserve"> </w:t>
      </w:r>
      <w:r w:rsidRPr="004E40F3">
        <w:rPr>
          <w:rFonts w:ascii="Arial" w:hAnsi="Arial" w:cs="Arial"/>
        </w:rPr>
        <w:t>wskazane</w:t>
      </w:r>
      <w:r w:rsidRPr="004E40F3">
        <w:rPr>
          <w:rFonts w:ascii="Arial" w:hAnsi="Arial" w:cs="Arial"/>
          <w:spacing w:val="-5"/>
        </w:rPr>
        <w:t xml:space="preserve"> </w:t>
      </w:r>
      <w:r w:rsidRPr="004E40F3">
        <w:rPr>
          <w:rFonts w:ascii="Arial" w:hAnsi="Arial" w:cs="Arial"/>
        </w:rPr>
        <w:t>przez</w:t>
      </w:r>
      <w:r w:rsidRPr="004E40F3">
        <w:rPr>
          <w:rFonts w:ascii="Arial" w:hAnsi="Arial" w:cs="Arial"/>
          <w:spacing w:val="-5"/>
        </w:rPr>
        <w:t xml:space="preserve"> </w:t>
      </w:r>
      <w:r w:rsidRPr="004E40F3">
        <w:rPr>
          <w:rFonts w:ascii="Arial" w:hAnsi="Arial" w:cs="Arial"/>
        </w:rPr>
        <w:t>Zamawiającego</w:t>
      </w:r>
      <w:r w:rsidRPr="004E40F3">
        <w:rPr>
          <w:rFonts w:ascii="Arial" w:hAnsi="Arial" w:cs="Arial"/>
          <w:spacing w:val="-5"/>
        </w:rPr>
        <w:t xml:space="preserve"> </w:t>
      </w:r>
      <w:r w:rsidRPr="004E40F3">
        <w:rPr>
          <w:rFonts w:ascii="Arial" w:hAnsi="Arial" w:cs="Arial"/>
        </w:rPr>
        <w:t>prace</w:t>
      </w:r>
      <w:r w:rsidRPr="004E40F3">
        <w:rPr>
          <w:rFonts w:ascii="Arial" w:hAnsi="Arial" w:cs="Arial"/>
          <w:spacing w:val="-7"/>
        </w:rPr>
        <w:t xml:space="preserve"> </w:t>
      </w:r>
      <w:r w:rsidRPr="004E40F3">
        <w:rPr>
          <w:rFonts w:ascii="Arial" w:hAnsi="Arial" w:cs="Arial"/>
        </w:rPr>
        <w:t>(art.</w:t>
      </w:r>
      <w:r w:rsidRPr="004E40F3">
        <w:rPr>
          <w:rFonts w:ascii="Arial" w:hAnsi="Arial" w:cs="Arial"/>
          <w:spacing w:val="-4"/>
        </w:rPr>
        <w:t xml:space="preserve"> </w:t>
      </w:r>
      <w:r w:rsidRPr="004E40F3">
        <w:rPr>
          <w:rFonts w:ascii="Arial" w:hAnsi="Arial" w:cs="Arial"/>
        </w:rPr>
        <w:t>95</w:t>
      </w:r>
      <w:r w:rsidRPr="004E40F3">
        <w:rPr>
          <w:rFonts w:ascii="Arial" w:hAnsi="Arial" w:cs="Arial"/>
          <w:spacing w:val="-4"/>
        </w:rPr>
        <w:t xml:space="preserve"> </w:t>
      </w:r>
      <w:r w:rsidRPr="004E40F3">
        <w:rPr>
          <w:rFonts w:ascii="Arial" w:hAnsi="Arial" w:cs="Arial"/>
        </w:rPr>
        <w:t>ust.</w:t>
      </w:r>
      <w:r w:rsidRPr="004E40F3">
        <w:rPr>
          <w:rFonts w:ascii="Arial" w:hAnsi="Arial" w:cs="Arial"/>
          <w:spacing w:val="-5"/>
        </w:rPr>
        <w:t xml:space="preserve"> </w:t>
      </w:r>
      <w:r w:rsidRPr="004E40F3">
        <w:rPr>
          <w:rFonts w:ascii="Arial" w:hAnsi="Arial" w:cs="Arial"/>
        </w:rPr>
        <w:t>1</w:t>
      </w:r>
      <w:r w:rsidRPr="004E40F3">
        <w:rPr>
          <w:rFonts w:ascii="Arial" w:hAnsi="Arial" w:cs="Arial"/>
          <w:spacing w:val="-3"/>
        </w:rPr>
        <w:t xml:space="preserve"> </w:t>
      </w:r>
      <w:proofErr w:type="spellStart"/>
      <w:r w:rsidRPr="004E40F3">
        <w:rPr>
          <w:rFonts w:ascii="Arial" w:hAnsi="Arial" w:cs="Arial"/>
          <w:spacing w:val="-2"/>
        </w:rPr>
        <w:t>Pzp</w:t>
      </w:r>
      <w:proofErr w:type="spellEnd"/>
      <w:r w:rsidRPr="004E40F3">
        <w:rPr>
          <w:rFonts w:ascii="Arial" w:hAnsi="Arial" w:cs="Arial"/>
          <w:spacing w:val="-2"/>
        </w:rPr>
        <w:t>).</w:t>
      </w:r>
    </w:p>
    <w:p w14:paraId="1A516618" w14:textId="77777777" w:rsidR="0002215E" w:rsidRDefault="0002215E" w:rsidP="0002215E">
      <w:pPr>
        <w:pStyle w:val="Nagwek11"/>
        <w:tabs>
          <w:tab w:val="left" w:pos="567"/>
          <w:tab w:val="left" w:pos="851"/>
        </w:tabs>
        <w:ind w:right="-53"/>
        <w:jc w:val="both"/>
        <w:rPr>
          <w:rFonts w:ascii="Arial" w:hAnsi="Arial" w:cs="Arial"/>
          <w:spacing w:val="-2"/>
        </w:rPr>
      </w:pPr>
    </w:p>
    <w:p w14:paraId="38005C04" w14:textId="77777777" w:rsidR="0002215E" w:rsidRPr="004E40F3" w:rsidRDefault="0002215E" w:rsidP="0002215E">
      <w:pPr>
        <w:pStyle w:val="Nagwek11"/>
        <w:tabs>
          <w:tab w:val="left" w:pos="567"/>
          <w:tab w:val="left" w:pos="851"/>
        </w:tabs>
        <w:ind w:right="-53"/>
        <w:jc w:val="both"/>
        <w:rPr>
          <w:rFonts w:ascii="Arial" w:hAnsi="Arial" w:cs="Arial"/>
        </w:rPr>
      </w:pPr>
    </w:p>
    <w:p w14:paraId="432B3F4D" w14:textId="6E301ED1" w:rsidR="0058464F" w:rsidRPr="0058464F" w:rsidRDefault="0058464F" w:rsidP="0058464F">
      <w:pPr>
        <w:pStyle w:val="Akapitzlist"/>
        <w:numPr>
          <w:ilvl w:val="0"/>
          <w:numId w:val="38"/>
        </w:numPr>
        <w:tabs>
          <w:tab w:val="left" w:pos="447"/>
        </w:tabs>
        <w:ind w:right="-53"/>
        <w:jc w:val="both"/>
        <w:rPr>
          <w:rFonts w:ascii="Arial" w:hAnsi="Arial" w:cs="Arial"/>
        </w:rPr>
      </w:pPr>
      <w:r w:rsidRPr="0058464F">
        <w:rPr>
          <w:rFonts w:ascii="Arial" w:hAnsi="Arial" w:cs="Arial"/>
        </w:rPr>
        <w:lastRenderedPageBreak/>
        <w:t>Zamawiający</w:t>
      </w:r>
      <w:r w:rsidRPr="0058464F">
        <w:rPr>
          <w:rFonts w:ascii="Arial" w:hAnsi="Arial" w:cs="Arial"/>
          <w:spacing w:val="-4"/>
        </w:rPr>
        <w:t xml:space="preserve"> </w:t>
      </w:r>
      <w:r w:rsidRPr="0058464F">
        <w:rPr>
          <w:rFonts w:ascii="Arial" w:hAnsi="Arial" w:cs="Arial"/>
        </w:rPr>
        <w:t>w</w:t>
      </w:r>
      <w:r w:rsidRPr="0058464F">
        <w:rPr>
          <w:rFonts w:ascii="Arial" w:hAnsi="Arial" w:cs="Arial"/>
          <w:spacing w:val="-2"/>
        </w:rPr>
        <w:t xml:space="preserve"> </w:t>
      </w:r>
      <w:r w:rsidRPr="0058464F">
        <w:rPr>
          <w:rFonts w:ascii="Arial" w:hAnsi="Arial" w:cs="Arial"/>
        </w:rPr>
        <w:t>związku</w:t>
      </w:r>
      <w:r w:rsidRPr="0058464F">
        <w:rPr>
          <w:rFonts w:ascii="Arial" w:hAnsi="Arial" w:cs="Arial"/>
          <w:spacing w:val="-4"/>
        </w:rPr>
        <w:t xml:space="preserve"> </w:t>
      </w:r>
      <w:r w:rsidRPr="0058464F">
        <w:rPr>
          <w:rFonts w:ascii="Arial" w:hAnsi="Arial" w:cs="Arial"/>
        </w:rPr>
        <w:t>z</w:t>
      </w:r>
      <w:r w:rsidRPr="0058464F">
        <w:rPr>
          <w:rFonts w:ascii="Arial" w:hAnsi="Arial" w:cs="Arial"/>
          <w:spacing w:val="-3"/>
        </w:rPr>
        <w:t xml:space="preserve"> </w:t>
      </w:r>
      <w:r w:rsidRPr="0058464F">
        <w:rPr>
          <w:rFonts w:ascii="Arial" w:hAnsi="Arial" w:cs="Arial"/>
        </w:rPr>
        <w:t>art.</w:t>
      </w:r>
      <w:r w:rsidRPr="0058464F">
        <w:rPr>
          <w:rFonts w:ascii="Arial" w:hAnsi="Arial" w:cs="Arial"/>
          <w:spacing w:val="-3"/>
        </w:rPr>
        <w:t xml:space="preserve"> </w:t>
      </w:r>
      <w:r w:rsidRPr="0058464F">
        <w:rPr>
          <w:rFonts w:ascii="Arial" w:hAnsi="Arial" w:cs="Arial"/>
        </w:rPr>
        <w:t>91</w:t>
      </w:r>
      <w:r w:rsidRPr="0058464F">
        <w:rPr>
          <w:rFonts w:ascii="Arial" w:hAnsi="Arial" w:cs="Arial"/>
          <w:spacing w:val="-3"/>
        </w:rPr>
        <w:t xml:space="preserve"> </w:t>
      </w:r>
      <w:r w:rsidRPr="0058464F">
        <w:rPr>
          <w:rFonts w:ascii="Arial" w:hAnsi="Arial" w:cs="Arial"/>
        </w:rPr>
        <w:t>ust.</w:t>
      </w:r>
      <w:r w:rsidRPr="0058464F">
        <w:rPr>
          <w:rFonts w:ascii="Arial" w:hAnsi="Arial" w:cs="Arial"/>
          <w:spacing w:val="-4"/>
        </w:rPr>
        <w:t xml:space="preserve"> </w:t>
      </w:r>
      <w:r w:rsidRPr="0058464F">
        <w:rPr>
          <w:rFonts w:ascii="Arial" w:hAnsi="Arial" w:cs="Arial"/>
        </w:rPr>
        <w:t>1</w:t>
      </w:r>
      <w:r w:rsidRPr="0058464F">
        <w:rPr>
          <w:rFonts w:ascii="Arial" w:hAnsi="Arial" w:cs="Arial"/>
          <w:spacing w:val="-4"/>
        </w:rPr>
        <w:t xml:space="preserve"> </w:t>
      </w:r>
      <w:proofErr w:type="spellStart"/>
      <w:r w:rsidRPr="0058464F">
        <w:rPr>
          <w:rFonts w:ascii="Arial" w:hAnsi="Arial" w:cs="Arial"/>
        </w:rPr>
        <w:t>Pzp</w:t>
      </w:r>
      <w:proofErr w:type="spellEnd"/>
      <w:r w:rsidRPr="0058464F">
        <w:rPr>
          <w:rFonts w:ascii="Arial" w:hAnsi="Arial" w:cs="Arial"/>
          <w:spacing w:val="-3"/>
        </w:rPr>
        <w:t xml:space="preserve"> </w:t>
      </w:r>
      <w:r w:rsidRPr="0058464F">
        <w:rPr>
          <w:rFonts w:ascii="Arial" w:hAnsi="Arial" w:cs="Arial"/>
        </w:rPr>
        <w:t>wskazuje</w:t>
      </w:r>
      <w:r w:rsidRPr="0058464F">
        <w:rPr>
          <w:rFonts w:ascii="Arial" w:hAnsi="Arial" w:cs="Arial"/>
          <w:spacing w:val="-3"/>
        </w:rPr>
        <w:t xml:space="preserve"> </w:t>
      </w:r>
      <w:r w:rsidRPr="0058464F">
        <w:rPr>
          <w:rFonts w:ascii="Arial" w:hAnsi="Arial" w:cs="Arial"/>
        </w:rPr>
        <w:t>powody</w:t>
      </w:r>
      <w:r w:rsidRPr="0058464F">
        <w:rPr>
          <w:rFonts w:ascii="Arial" w:hAnsi="Arial" w:cs="Arial"/>
          <w:spacing w:val="-3"/>
        </w:rPr>
        <w:t xml:space="preserve"> </w:t>
      </w:r>
      <w:r w:rsidRPr="0058464F">
        <w:rPr>
          <w:rFonts w:ascii="Arial" w:hAnsi="Arial" w:cs="Arial"/>
        </w:rPr>
        <w:t>braku</w:t>
      </w:r>
      <w:r w:rsidRPr="0058464F">
        <w:rPr>
          <w:rFonts w:ascii="Arial" w:hAnsi="Arial" w:cs="Arial"/>
          <w:spacing w:val="-4"/>
        </w:rPr>
        <w:t xml:space="preserve"> </w:t>
      </w:r>
      <w:r w:rsidRPr="0058464F">
        <w:rPr>
          <w:rFonts w:ascii="Arial" w:hAnsi="Arial" w:cs="Arial"/>
        </w:rPr>
        <w:t>podziału</w:t>
      </w:r>
      <w:r w:rsidRPr="0058464F">
        <w:rPr>
          <w:rFonts w:ascii="Arial" w:hAnsi="Arial" w:cs="Arial"/>
          <w:spacing w:val="-3"/>
        </w:rPr>
        <w:t xml:space="preserve"> </w:t>
      </w:r>
      <w:r w:rsidRPr="0058464F">
        <w:rPr>
          <w:rFonts w:ascii="Arial" w:hAnsi="Arial" w:cs="Arial"/>
        </w:rPr>
        <w:t xml:space="preserve">przedmiotowego zamówienia na części: </w:t>
      </w:r>
    </w:p>
    <w:p w14:paraId="6D2845C3" w14:textId="77777777" w:rsidR="0058464F" w:rsidRPr="0047449E" w:rsidRDefault="0058464F" w:rsidP="0058464F">
      <w:pPr>
        <w:pStyle w:val="Akapitzlist"/>
        <w:tabs>
          <w:tab w:val="left" w:pos="447"/>
        </w:tabs>
        <w:ind w:left="447" w:right="-53"/>
        <w:jc w:val="both"/>
        <w:rPr>
          <w:rFonts w:ascii="Arial" w:hAnsi="Arial" w:cs="Arial"/>
          <w:i/>
          <w:sz w:val="16"/>
          <w:szCs w:val="16"/>
        </w:rPr>
      </w:pPr>
    </w:p>
    <w:p w14:paraId="490503B0" w14:textId="77777777" w:rsidR="0058464F" w:rsidRPr="0058464F" w:rsidRDefault="0058464F" w:rsidP="0058464F">
      <w:pPr>
        <w:pStyle w:val="Standard"/>
        <w:spacing w:before="0"/>
        <w:ind w:left="426"/>
        <w:jc w:val="both"/>
        <w:rPr>
          <w:rFonts w:ascii="Arial" w:hAnsi="Arial" w:cs="Arial"/>
          <w:i/>
          <w:iCs/>
          <w:color w:val="auto"/>
          <w:sz w:val="22"/>
          <w:szCs w:val="22"/>
        </w:rPr>
      </w:pPr>
      <w:r w:rsidRPr="0058464F">
        <w:rPr>
          <w:rFonts w:ascii="Arial" w:hAnsi="Arial" w:cs="Arial"/>
          <w:i/>
          <w:iCs/>
          <w:sz w:val="22"/>
          <w:szCs w:val="22"/>
        </w:rPr>
        <w:t xml:space="preserve">Podział zadania na części spowodowałby jego rozdrobnienie, wpłynęłoby to na nadmierne koszty wykonania zamówienia oraz trudności w skoordynowaniu działań różnych Wykonawców, co skutkowałoby nieprawidłową realizacją zamówienia oraz problemami organizacyjnymi związanymi z odpowiedzialnością za poszczególne elementy robót wykonywanych przez różnych Wykonawców. Należy również zaznaczyć, że na daną infrastrukturę składają się roboty z następujących branż: </w:t>
      </w:r>
      <w:r w:rsidRPr="0058464F">
        <w:rPr>
          <w:rFonts w:ascii="Arial" w:hAnsi="Arial" w:cs="Arial"/>
          <w:i/>
          <w:iCs/>
          <w:color w:val="auto"/>
          <w:sz w:val="22"/>
          <w:szCs w:val="22"/>
        </w:rPr>
        <w:t xml:space="preserve">drogowa, sanitarna i elektryczna oraz Zamawiający posiada na taki zakres robót jedną dokumentację techniczną zatwierdzoną Decyzją </w:t>
      </w:r>
      <w:proofErr w:type="spellStart"/>
      <w:r w:rsidRPr="0058464F">
        <w:rPr>
          <w:rFonts w:ascii="Arial" w:hAnsi="Arial" w:cs="Arial"/>
          <w:i/>
          <w:iCs/>
          <w:color w:val="auto"/>
          <w:sz w:val="22"/>
          <w:szCs w:val="22"/>
        </w:rPr>
        <w:t>ZRID</w:t>
      </w:r>
      <w:proofErr w:type="spellEnd"/>
      <w:r w:rsidRPr="0058464F">
        <w:rPr>
          <w:rFonts w:ascii="Arial" w:hAnsi="Arial" w:cs="Arial"/>
          <w:i/>
          <w:iCs/>
          <w:color w:val="auto"/>
          <w:sz w:val="22"/>
          <w:szCs w:val="22"/>
        </w:rPr>
        <w:t xml:space="preserve"> nr 3/2023 znak: </w:t>
      </w:r>
      <w:proofErr w:type="spellStart"/>
      <w:r w:rsidRPr="0058464F">
        <w:rPr>
          <w:rFonts w:ascii="Arial" w:hAnsi="Arial" w:cs="Arial"/>
          <w:i/>
          <w:iCs/>
          <w:color w:val="auto"/>
          <w:sz w:val="22"/>
          <w:szCs w:val="22"/>
        </w:rPr>
        <w:t>B.6740.5.3.2022</w:t>
      </w:r>
      <w:proofErr w:type="spellEnd"/>
      <w:r w:rsidRPr="0058464F">
        <w:rPr>
          <w:rFonts w:ascii="Arial" w:hAnsi="Arial" w:cs="Arial"/>
          <w:i/>
          <w:iCs/>
          <w:color w:val="auto"/>
          <w:sz w:val="22"/>
          <w:szCs w:val="22"/>
        </w:rPr>
        <w:t xml:space="preserve"> z dnia: 02.03.2023 r.</w:t>
      </w:r>
    </w:p>
    <w:p w14:paraId="2411EBB8" w14:textId="77777777" w:rsidR="0058464F" w:rsidRPr="0047449E" w:rsidRDefault="0058464F" w:rsidP="0058464F">
      <w:pPr>
        <w:pStyle w:val="Akapitzlist"/>
        <w:tabs>
          <w:tab w:val="left" w:pos="447"/>
        </w:tabs>
        <w:ind w:left="447" w:right="-53"/>
        <w:jc w:val="both"/>
        <w:rPr>
          <w:rFonts w:ascii="Arial" w:hAnsi="Arial" w:cs="Arial"/>
          <w:i/>
          <w:sz w:val="16"/>
          <w:szCs w:val="16"/>
        </w:rPr>
      </w:pPr>
    </w:p>
    <w:p w14:paraId="6C8D3063" w14:textId="2A2E3F32" w:rsidR="00D36144" w:rsidRDefault="0058464F" w:rsidP="0058464F">
      <w:pPr>
        <w:ind w:left="447"/>
        <w:jc w:val="both"/>
        <w:rPr>
          <w:rFonts w:ascii="Arial" w:hAnsi="Arial" w:cs="Arial"/>
          <w:i/>
          <w:iCs/>
        </w:rPr>
      </w:pPr>
      <w:r w:rsidRPr="00D36144">
        <w:rPr>
          <w:rFonts w:ascii="Arial" w:hAnsi="Arial" w:cs="Arial"/>
          <w:i/>
          <w:iCs/>
        </w:rPr>
        <w:t>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382B7FDE" w14:textId="77777777" w:rsidR="0058464F" w:rsidRPr="0058464F" w:rsidRDefault="0058464F" w:rsidP="0058464F">
      <w:pPr>
        <w:ind w:left="447"/>
        <w:jc w:val="both"/>
      </w:pPr>
    </w:p>
    <w:p w14:paraId="7F8636A7" w14:textId="77777777" w:rsidR="00105BB9" w:rsidRPr="00980374" w:rsidRDefault="00980374" w:rsidP="00865479">
      <w:pPr>
        <w:pStyle w:val="Akapitzlist"/>
        <w:numPr>
          <w:ilvl w:val="0"/>
          <w:numId w:val="38"/>
        </w:numPr>
        <w:tabs>
          <w:tab w:val="left" w:pos="447"/>
        </w:tabs>
        <w:ind w:left="0" w:right="-53" w:firstLine="0"/>
        <w:jc w:val="both"/>
        <w:rPr>
          <w:rFonts w:ascii="Arial" w:hAnsi="Arial" w:cs="Arial"/>
        </w:rPr>
      </w:pPr>
      <w:r w:rsidRPr="00980374">
        <w:rPr>
          <w:rFonts w:ascii="Arial" w:hAnsi="Arial" w:cs="Arial"/>
        </w:rPr>
        <w:t>Wykonawca przed złożeniem oferty ma obowiązek zapoznać się ze specyfikacją warunków zamówienia, projektem umowy, jak również uzyskać inne niezbędne informacje potrzebne dla sporządzenia oferty. Zakłada się, że Wykonawca uwzględnił w ofercie dane udostępnione przez Zamawiającego, w tym wyjaśnienia i modyfikacje.</w:t>
      </w:r>
    </w:p>
    <w:p w14:paraId="1E34C458" w14:textId="00E775F4" w:rsidR="009D2314" w:rsidRPr="00D66CA7" w:rsidRDefault="00980374" w:rsidP="00D66CA7">
      <w:pPr>
        <w:pStyle w:val="Nagwek11"/>
        <w:numPr>
          <w:ilvl w:val="0"/>
          <w:numId w:val="38"/>
        </w:numPr>
        <w:tabs>
          <w:tab w:val="left" w:pos="450"/>
        </w:tabs>
        <w:ind w:left="0" w:right="-53" w:firstLine="0"/>
        <w:jc w:val="both"/>
        <w:rPr>
          <w:rFonts w:ascii="Arial" w:hAnsi="Arial" w:cs="Arial"/>
        </w:rPr>
      </w:pPr>
      <w:r w:rsidRPr="00980374">
        <w:rPr>
          <w:rFonts w:ascii="Arial" w:hAnsi="Arial" w:cs="Arial"/>
        </w:rPr>
        <w:t xml:space="preserve">Zgodnie z art. 310 pkt 1 </w:t>
      </w:r>
      <w:proofErr w:type="spellStart"/>
      <w:r w:rsidRPr="00980374">
        <w:rPr>
          <w:rFonts w:ascii="Arial" w:hAnsi="Arial" w:cs="Arial"/>
        </w:rPr>
        <w:t>Pzp</w:t>
      </w:r>
      <w:proofErr w:type="spellEnd"/>
      <w:r w:rsidRPr="00980374">
        <w:rPr>
          <w:rFonts w:ascii="Arial" w:hAnsi="Arial" w:cs="Arial"/>
          <w:spacing w:val="-3"/>
        </w:rPr>
        <w:t xml:space="preserve"> </w:t>
      </w:r>
      <w:r w:rsidRPr="00980374">
        <w:rPr>
          <w:rFonts w:ascii="Arial" w:hAnsi="Arial" w:cs="Arial"/>
        </w:rPr>
        <w:t>Zamawiający przewiduje możliwość unieważnienia</w:t>
      </w:r>
      <w:r w:rsidRPr="00980374">
        <w:rPr>
          <w:rFonts w:ascii="Arial" w:hAnsi="Arial" w:cs="Arial"/>
          <w:spacing w:val="-1"/>
        </w:rPr>
        <w:t xml:space="preserve"> </w:t>
      </w:r>
      <w:r w:rsidRPr="00980374">
        <w:rPr>
          <w:rFonts w:ascii="Arial" w:hAnsi="Arial" w:cs="Arial"/>
        </w:rPr>
        <w:t>przedmiotowego postępowania, jeżeli środki, które Zamawiający zamierzał przeznaczyć na sfinansowanie całości lub części zamówienia, nie zostały mu przyznane.</w:t>
      </w:r>
    </w:p>
    <w:p w14:paraId="4ED4A3C2" w14:textId="78BBD88E" w:rsidR="00105BB9" w:rsidRPr="00980374" w:rsidRDefault="00F026F5" w:rsidP="00FD0ED7">
      <w:pPr>
        <w:pStyle w:val="Tekstpodstawowy"/>
        <w:spacing w:before="2"/>
        <w:ind w:left="0"/>
        <w:jc w:val="both"/>
        <w:rPr>
          <w:rFonts w:ascii="Arial" w:hAnsi="Arial" w:cs="Arial"/>
          <w:b/>
          <w:sz w:val="20"/>
        </w:rPr>
      </w:pPr>
      <w:r>
        <w:rPr>
          <w:rFonts w:ascii="Arial" w:hAnsi="Arial" w:cs="Arial"/>
          <w:noProof/>
        </w:rPr>
        <mc:AlternateContent>
          <mc:Choice Requires="wps">
            <w:drawing>
              <wp:anchor distT="0" distB="0" distL="0" distR="0" simplePos="0" relativeHeight="487591424" behindDoc="1" locked="0" layoutInCell="1" allowOverlap="1" wp14:anchorId="17C3421E" wp14:editId="6C36432C">
                <wp:simplePos x="0" y="0"/>
                <wp:positionH relativeFrom="page">
                  <wp:posOffset>720725</wp:posOffset>
                </wp:positionH>
                <wp:positionV relativeFrom="paragraph">
                  <wp:posOffset>175260</wp:posOffset>
                </wp:positionV>
                <wp:extent cx="6122035" cy="201295"/>
                <wp:effectExtent l="0" t="0" r="0" b="0"/>
                <wp:wrapTopAndBottom/>
                <wp:docPr id="138009648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4FB4DB47" w14:textId="77777777" w:rsidR="00341799" w:rsidRDefault="00341799">
                            <w:pPr>
                              <w:spacing w:before="18"/>
                              <w:ind w:left="108"/>
                              <w:rPr>
                                <w:b/>
                                <w:color w:val="000000"/>
                              </w:rPr>
                            </w:pPr>
                            <w:bookmarkStart w:id="13" w:name="_bookmark7"/>
                            <w:bookmarkEnd w:id="13"/>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3421E" id="docshape9" o:spid="_x0000_s1031" type="#_x0000_t202" style="position:absolute;left:0;text-align:left;margin-left:56.75pt;margin-top:13.8pt;width:482.05pt;height:15.8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" fillcolor="#f1f1f1" strokeweight=".48pt">
                <v:textbox inset="0,0,0,0">
                  <w:txbxContent>
                    <w:p w14:paraId="4FB4DB47" w14:textId="77777777" w:rsidR="00341799" w:rsidRDefault="00341799">
                      <w:pPr>
                        <w:spacing w:before="18"/>
                        <w:ind w:left="108"/>
                        <w:rPr>
                          <w:b/>
                          <w:color w:val="000000"/>
                        </w:rPr>
                      </w:pPr>
                      <w:bookmarkStart w:id="14" w:name="_bookmark7"/>
                      <w:bookmarkEnd w:id="14"/>
                      <w:r w:rsidRPr="007E38E6">
                        <w:rPr>
                          <w:rFonts w:ascii="Arial" w:hAnsi="Arial" w:cs="Arial"/>
                          <w:b/>
                          <w:color w:val="000000"/>
                        </w:rPr>
                        <w:t>VI</w:t>
                      </w:r>
                      <w:r>
                        <w:rPr>
                          <w:b/>
                          <w:color w:val="000000"/>
                        </w:rPr>
                        <w:t>.</w:t>
                      </w:r>
                      <w:r>
                        <w:rPr>
                          <w:b/>
                          <w:color w:val="000000"/>
                          <w:spacing w:val="-15"/>
                        </w:rPr>
                        <w:t xml:space="preserve"> </w:t>
                      </w:r>
                      <w:r w:rsidRPr="007E38E6">
                        <w:rPr>
                          <w:rFonts w:ascii="Arial" w:hAnsi="Arial" w:cs="Arial"/>
                          <w:b/>
                          <w:color w:val="000000"/>
                        </w:rPr>
                        <w:t>TERMIN</w:t>
                      </w:r>
                      <w:r w:rsidRPr="007E38E6">
                        <w:rPr>
                          <w:rFonts w:ascii="Arial" w:hAnsi="Arial" w:cs="Arial"/>
                          <w:b/>
                          <w:color w:val="000000"/>
                          <w:spacing w:val="-11"/>
                        </w:rPr>
                        <w:t xml:space="preserve"> </w:t>
                      </w:r>
                      <w:r w:rsidRPr="007E38E6">
                        <w:rPr>
                          <w:rFonts w:ascii="Arial" w:hAnsi="Arial" w:cs="Arial"/>
                          <w:b/>
                          <w:color w:val="000000"/>
                        </w:rPr>
                        <w:t>WYKONANIA</w:t>
                      </w:r>
                      <w:r w:rsidRPr="007E38E6">
                        <w:rPr>
                          <w:rFonts w:ascii="Arial" w:hAnsi="Arial" w:cs="Arial"/>
                          <w:b/>
                          <w:color w:val="000000"/>
                          <w:spacing w:val="-6"/>
                        </w:rPr>
                        <w:t xml:space="preserve"> </w:t>
                      </w:r>
                      <w:r w:rsidRPr="007E38E6">
                        <w:rPr>
                          <w:rFonts w:ascii="Arial" w:hAnsi="Arial" w:cs="Arial"/>
                          <w:b/>
                          <w:color w:val="000000"/>
                          <w:spacing w:val="-2"/>
                        </w:rPr>
                        <w:t>ZAMÓWIENIA</w:t>
                      </w:r>
                    </w:p>
                  </w:txbxContent>
                </v:textbox>
                <w10:wrap type="topAndBottom" anchorx="page"/>
              </v:shape>
            </w:pict>
          </mc:Fallback>
        </mc:AlternateContent>
      </w:r>
    </w:p>
    <w:p w14:paraId="332BD7DC" w14:textId="77777777" w:rsidR="00F57AD0" w:rsidRDefault="00F57AD0" w:rsidP="00325DC1">
      <w:pPr>
        <w:ind w:left="227"/>
        <w:jc w:val="both"/>
        <w:rPr>
          <w:rFonts w:ascii="Arial" w:hAnsi="Arial" w:cs="Arial"/>
        </w:rPr>
      </w:pPr>
    </w:p>
    <w:p w14:paraId="4E9B1D9F" w14:textId="00D6E537" w:rsidR="00105BB9" w:rsidRPr="00F57AD0" w:rsidRDefault="00980374" w:rsidP="00325DC1">
      <w:pPr>
        <w:ind w:left="227"/>
        <w:jc w:val="both"/>
        <w:rPr>
          <w:rFonts w:ascii="Arial" w:hAnsi="Arial" w:cs="Arial"/>
          <w:b/>
          <w:bCs/>
          <w:spacing w:val="-2"/>
        </w:rPr>
      </w:pPr>
      <w:r w:rsidRPr="00F57AD0">
        <w:rPr>
          <w:rFonts w:ascii="Arial" w:hAnsi="Arial" w:cs="Arial"/>
          <w:b/>
          <w:bCs/>
          <w:u w:val="single"/>
        </w:rPr>
        <w:t>do</w:t>
      </w:r>
      <w:r w:rsidRPr="00F57AD0">
        <w:rPr>
          <w:rFonts w:ascii="Arial" w:hAnsi="Arial" w:cs="Arial"/>
          <w:b/>
          <w:bCs/>
          <w:spacing w:val="-3"/>
          <w:u w:val="single"/>
        </w:rPr>
        <w:t xml:space="preserve"> </w:t>
      </w:r>
      <w:r w:rsidR="0058464F">
        <w:rPr>
          <w:rFonts w:ascii="Arial" w:hAnsi="Arial" w:cs="Arial"/>
          <w:b/>
          <w:bCs/>
          <w:u w:val="single"/>
        </w:rPr>
        <w:t>17</w:t>
      </w:r>
      <w:r w:rsidRPr="00F57AD0">
        <w:rPr>
          <w:rFonts w:ascii="Arial" w:hAnsi="Arial" w:cs="Arial"/>
          <w:b/>
          <w:bCs/>
          <w:spacing w:val="-3"/>
          <w:u w:val="single"/>
        </w:rPr>
        <w:t xml:space="preserve"> </w:t>
      </w:r>
      <w:r w:rsidRPr="00F57AD0">
        <w:rPr>
          <w:rFonts w:ascii="Arial" w:hAnsi="Arial" w:cs="Arial"/>
          <w:b/>
          <w:bCs/>
          <w:u w:val="single"/>
        </w:rPr>
        <w:t>miesięcy</w:t>
      </w:r>
      <w:r w:rsidRPr="00F57AD0">
        <w:rPr>
          <w:rFonts w:ascii="Arial" w:hAnsi="Arial" w:cs="Arial"/>
          <w:b/>
          <w:bCs/>
          <w:spacing w:val="-5"/>
        </w:rPr>
        <w:t xml:space="preserve"> </w:t>
      </w:r>
      <w:r w:rsidRPr="00F57AD0">
        <w:rPr>
          <w:rFonts w:ascii="Arial" w:hAnsi="Arial" w:cs="Arial"/>
          <w:b/>
          <w:bCs/>
        </w:rPr>
        <w:t>od</w:t>
      </w:r>
      <w:r w:rsidRPr="00F57AD0">
        <w:rPr>
          <w:rFonts w:ascii="Arial" w:hAnsi="Arial" w:cs="Arial"/>
          <w:b/>
          <w:bCs/>
          <w:spacing w:val="-4"/>
        </w:rPr>
        <w:t xml:space="preserve"> </w:t>
      </w:r>
      <w:r w:rsidRPr="00F57AD0">
        <w:rPr>
          <w:rFonts w:ascii="Arial" w:hAnsi="Arial" w:cs="Arial"/>
          <w:b/>
          <w:bCs/>
        </w:rPr>
        <w:t>dnia</w:t>
      </w:r>
      <w:r w:rsidRPr="00F57AD0">
        <w:rPr>
          <w:rFonts w:ascii="Arial" w:hAnsi="Arial" w:cs="Arial"/>
          <w:b/>
          <w:bCs/>
          <w:spacing w:val="-2"/>
        </w:rPr>
        <w:t xml:space="preserve"> </w:t>
      </w:r>
      <w:r w:rsidRPr="00F57AD0">
        <w:rPr>
          <w:rFonts w:ascii="Arial" w:hAnsi="Arial" w:cs="Arial"/>
          <w:b/>
          <w:bCs/>
        </w:rPr>
        <w:t>zawarcia</w:t>
      </w:r>
      <w:r w:rsidRPr="00F57AD0">
        <w:rPr>
          <w:rFonts w:ascii="Arial" w:hAnsi="Arial" w:cs="Arial"/>
          <w:b/>
          <w:bCs/>
          <w:spacing w:val="-2"/>
        </w:rPr>
        <w:t xml:space="preserve"> umowy</w:t>
      </w:r>
    </w:p>
    <w:p w14:paraId="2FCC35ED" w14:textId="77777777" w:rsidR="00233A27" w:rsidRDefault="00233A27" w:rsidP="00325DC1">
      <w:pPr>
        <w:ind w:left="227"/>
        <w:jc w:val="both"/>
        <w:rPr>
          <w:rFonts w:ascii="Arial" w:hAnsi="Arial" w:cs="Arial"/>
          <w:b/>
          <w:spacing w:val="-2"/>
        </w:rPr>
      </w:pPr>
    </w:p>
    <w:p w14:paraId="219D29E6" w14:textId="0804AC45" w:rsidR="009D2314" w:rsidRDefault="009D2314" w:rsidP="00F57AD0">
      <w:pPr>
        <w:pStyle w:val="Standard"/>
        <w:spacing w:before="0"/>
        <w:ind w:firstLine="227"/>
        <w:rPr>
          <w:rFonts w:ascii="Arial" w:hAnsi="Arial" w:cs="Arial"/>
          <w:b/>
          <w:bCs/>
          <w:sz w:val="22"/>
          <w:szCs w:val="22"/>
        </w:rPr>
      </w:pPr>
      <w:r>
        <w:rPr>
          <w:rFonts w:ascii="Arial" w:hAnsi="Arial" w:cs="Arial"/>
          <w:b/>
          <w:bCs/>
          <w:sz w:val="22"/>
          <w:szCs w:val="22"/>
        </w:rPr>
        <w:t xml:space="preserve">Zamawiający przewiduje </w:t>
      </w:r>
      <w:r w:rsidR="0058464F">
        <w:rPr>
          <w:rFonts w:ascii="Arial" w:hAnsi="Arial" w:cs="Arial"/>
          <w:b/>
          <w:bCs/>
          <w:sz w:val="22"/>
          <w:szCs w:val="22"/>
        </w:rPr>
        <w:t>2 płatności:</w:t>
      </w:r>
    </w:p>
    <w:p w14:paraId="12CCEA43" w14:textId="4173412D" w:rsidR="0058464F" w:rsidRPr="0002215E" w:rsidRDefault="0058464F" w:rsidP="0002215E">
      <w:pPr>
        <w:pStyle w:val="Standard"/>
        <w:numPr>
          <w:ilvl w:val="0"/>
          <w:numId w:val="57"/>
        </w:numPr>
        <w:spacing w:before="0" w:line="276" w:lineRule="auto"/>
        <w:contextualSpacing w:val="0"/>
        <w:jc w:val="both"/>
        <w:rPr>
          <w:rFonts w:ascii="Arial" w:hAnsi="Arial" w:cs="Arial"/>
          <w:color w:val="auto"/>
          <w:sz w:val="22"/>
          <w:szCs w:val="22"/>
        </w:rPr>
      </w:pPr>
      <w:r w:rsidRPr="00817FA8">
        <w:rPr>
          <w:rFonts w:ascii="Arial" w:hAnsi="Arial" w:cs="Arial"/>
          <w:color w:val="auto"/>
          <w:sz w:val="22"/>
          <w:szCs w:val="22"/>
        </w:rPr>
        <w:t xml:space="preserve">I płatność w 2024 roku – w wysokości nie mniej niż 39% wynagrodzenia umownego brutto, ale nie więcej niż 3 505 000,00 zł </w:t>
      </w:r>
      <w:r>
        <w:rPr>
          <w:rFonts w:ascii="Arial" w:hAnsi="Arial" w:cs="Arial"/>
          <w:color w:val="auto"/>
          <w:sz w:val="22"/>
          <w:szCs w:val="22"/>
        </w:rPr>
        <w:t xml:space="preserve">brutto </w:t>
      </w:r>
      <w:r w:rsidRPr="00817FA8">
        <w:rPr>
          <w:rFonts w:ascii="Arial" w:hAnsi="Arial" w:cs="Arial"/>
          <w:color w:val="auto"/>
          <w:sz w:val="22"/>
          <w:szCs w:val="22"/>
        </w:rPr>
        <w:t xml:space="preserve">(po wykonaniu w 2024 roku robót budowlanych o wartości minimum 39% wynagrodzenia umownego brutto) </w:t>
      </w:r>
    </w:p>
    <w:p w14:paraId="5A43B972" w14:textId="77777777" w:rsidR="0058464F" w:rsidRPr="00817FA8" w:rsidRDefault="0058464F" w:rsidP="0002215E">
      <w:pPr>
        <w:pStyle w:val="Standard"/>
        <w:spacing w:line="276" w:lineRule="auto"/>
        <w:ind w:left="720"/>
        <w:jc w:val="both"/>
        <w:rPr>
          <w:rFonts w:ascii="Arial" w:hAnsi="Arial" w:cs="Arial"/>
          <w:color w:val="auto"/>
          <w:sz w:val="22"/>
          <w:szCs w:val="22"/>
        </w:rPr>
      </w:pPr>
      <w:r w:rsidRPr="0002215E">
        <w:rPr>
          <w:rFonts w:ascii="Arial" w:hAnsi="Arial" w:cs="Arial"/>
          <w:color w:val="auto"/>
          <w:sz w:val="22"/>
          <w:szCs w:val="22"/>
          <w:u w:val="single"/>
        </w:rPr>
        <w:t>Wykonawca zobowiązany jest do wykonania do dnia 29.11.2024 r. robót budowlanych o wartości nie mniejszej niż 39% wartości wynagrodzenia umownego brutto oraz do wystawienia faktury za te roboty budowlane w 2024 roku na podstawie protokołu odbioru częściowego robót budowlanych</w:t>
      </w:r>
      <w:r w:rsidRPr="00817FA8">
        <w:rPr>
          <w:rFonts w:ascii="Arial" w:hAnsi="Arial" w:cs="Arial"/>
          <w:color w:val="auto"/>
          <w:sz w:val="22"/>
          <w:szCs w:val="22"/>
        </w:rPr>
        <w:t>.</w:t>
      </w:r>
    </w:p>
    <w:p w14:paraId="732E3196" w14:textId="77777777" w:rsidR="0058464F" w:rsidRPr="00817FA8" w:rsidRDefault="0058464F" w:rsidP="0002215E">
      <w:pPr>
        <w:pStyle w:val="Standard"/>
        <w:spacing w:line="276" w:lineRule="auto"/>
        <w:ind w:left="720"/>
        <w:jc w:val="both"/>
        <w:rPr>
          <w:rFonts w:ascii="Arial" w:hAnsi="Arial" w:cs="Arial"/>
          <w:color w:val="auto"/>
          <w:sz w:val="22"/>
          <w:szCs w:val="22"/>
        </w:rPr>
      </w:pPr>
    </w:p>
    <w:p w14:paraId="4E314C44" w14:textId="77777777" w:rsidR="0058464F" w:rsidRPr="00817FA8" w:rsidRDefault="0058464F" w:rsidP="0002215E">
      <w:pPr>
        <w:pStyle w:val="Standard"/>
        <w:numPr>
          <w:ilvl w:val="0"/>
          <w:numId w:val="57"/>
        </w:numPr>
        <w:spacing w:before="0" w:line="276" w:lineRule="auto"/>
        <w:contextualSpacing w:val="0"/>
        <w:jc w:val="both"/>
        <w:rPr>
          <w:rFonts w:ascii="Arial" w:hAnsi="Arial" w:cs="Arial"/>
          <w:color w:val="auto"/>
          <w:sz w:val="22"/>
          <w:szCs w:val="22"/>
        </w:rPr>
      </w:pPr>
      <w:r w:rsidRPr="00817FA8">
        <w:rPr>
          <w:rFonts w:ascii="Arial" w:hAnsi="Arial" w:cs="Arial"/>
          <w:color w:val="auto"/>
          <w:sz w:val="22"/>
          <w:szCs w:val="22"/>
        </w:rPr>
        <w:t>II płatność w 2025 roku – pozostała części wynagrodzenia umownego brutto, po odbiorze końcowym</w:t>
      </w:r>
    </w:p>
    <w:p w14:paraId="255D2709" w14:textId="14860860" w:rsidR="00105BB9" w:rsidRPr="00980374" w:rsidRDefault="00F026F5" w:rsidP="00FD0ED7">
      <w:pPr>
        <w:pStyle w:val="Tekstpodstawowy"/>
        <w:spacing w:before="1"/>
        <w:ind w:left="0"/>
        <w:jc w:val="both"/>
        <w:rPr>
          <w:rFonts w:ascii="Arial" w:hAnsi="Arial" w:cs="Arial"/>
          <w:b/>
          <w:sz w:val="20"/>
        </w:rPr>
      </w:pPr>
      <w:r>
        <w:rPr>
          <w:rFonts w:ascii="Arial" w:hAnsi="Arial" w:cs="Arial"/>
          <w:noProof/>
        </w:rPr>
        <mc:AlternateContent>
          <mc:Choice Requires="wps">
            <w:drawing>
              <wp:anchor distT="0" distB="0" distL="0" distR="0" simplePos="0" relativeHeight="487591936" behindDoc="1" locked="0" layoutInCell="1" allowOverlap="1" wp14:anchorId="38CC47CC" wp14:editId="75FA0B07">
                <wp:simplePos x="0" y="0"/>
                <wp:positionH relativeFrom="page">
                  <wp:posOffset>720725</wp:posOffset>
                </wp:positionH>
                <wp:positionV relativeFrom="paragraph">
                  <wp:posOffset>174625</wp:posOffset>
                </wp:positionV>
                <wp:extent cx="6122035" cy="361315"/>
                <wp:effectExtent l="0" t="0" r="0" b="0"/>
                <wp:wrapTopAndBottom/>
                <wp:docPr id="16922455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361315"/>
                        </a:xfrm>
                        <a:prstGeom prst="rect">
                          <a:avLst/>
                        </a:prstGeom>
                        <a:solidFill>
                          <a:srgbClr val="F1F1F1"/>
                        </a:solidFill>
                        <a:ln w="6096">
                          <a:solidFill>
                            <a:srgbClr val="000000"/>
                          </a:solidFill>
                          <a:miter lim="800000"/>
                          <a:headEnd/>
                          <a:tailEnd/>
                        </a:ln>
                      </wps:spPr>
                      <wps:txbx>
                        <w:txbxContent>
                          <w:p w14:paraId="6F51EFDD" w14:textId="77777777" w:rsidR="00341799" w:rsidRPr="007E38E6" w:rsidRDefault="00341799">
                            <w:pPr>
                              <w:ind w:left="391" w:hanging="284"/>
                              <w:rPr>
                                <w:rFonts w:ascii="Arial" w:hAnsi="Arial" w:cs="Arial"/>
                                <w:b/>
                                <w:color w:val="000000"/>
                              </w:rPr>
                            </w:pPr>
                            <w:bookmarkStart w:id="15" w:name="_bookmark8"/>
                            <w:bookmarkEnd w:id="15"/>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C47CC" id="docshape10" o:spid="_x0000_s1032" type="#_x0000_t202" style="position:absolute;left:0;text-align:left;margin-left:56.75pt;margin-top:13.75pt;width:482.05pt;height:28.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" fillcolor="#f1f1f1" strokeweight=".48pt">
                <v:textbox inset="0,0,0,0">
                  <w:txbxContent>
                    <w:p w14:paraId="6F51EFDD" w14:textId="77777777" w:rsidR="00341799" w:rsidRPr="007E38E6" w:rsidRDefault="00341799">
                      <w:pPr>
                        <w:ind w:left="391" w:hanging="284"/>
                        <w:rPr>
                          <w:rFonts w:ascii="Arial" w:hAnsi="Arial" w:cs="Arial"/>
                          <w:b/>
                          <w:color w:val="000000"/>
                        </w:rPr>
                      </w:pPr>
                      <w:bookmarkStart w:id="16" w:name="_bookmark8"/>
                      <w:bookmarkEnd w:id="16"/>
                      <w:r w:rsidRPr="007E38E6">
                        <w:rPr>
                          <w:rFonts w:ascii="Arial" w:hAnsi="Arial" w:cs="Arial"/>
                          <w:b/>
                          <w:color w:val="000000"/>
                        </w:rPr>
                        <w:t>VII.</w:t>
                      </w:r>
                      <w:r w:rsidRPr="007E38E6">
                        <w:rPr>
                          <w:rFonts w:ascii="Arial" w:hAnsi="Arial" w:cs="Arial"/>
                          <w:b/>
                          <w:color w:val="000000"/>
                          <w:spacing w:val="40"/>
                        </w:rPr>
                        <w:t xml:space="preserve"> </w:t>
                      </w:r>
                      <w:r w:rsidRPr="007E38E6">
                        <w:rPr>
                          <w:rFonts w:ascii="Arial" w:hAnsi="Arial" w:cs="Arial"/>
                          <w:b/>
                          <w:color w:val="000000"/>
                        </w:rPr>
                        <w:t>PROJEKTOWANE</w:t>
                      </w:r>
                      <w:r w:rsidRPr="007E38E6">
                        <w:rPr>
                          <w:rFonts w:ascii="Arial" w:hAnsi="Arial" w:cs="Arial"/>
                          <w:b/>
                          <w:color w:val="000000"/>
                          <w:spacing w:val="-5"/>
                        </w:rPr>
                        <w:t xml:space="preserve"> </w:t>
                      </w:r>
                      <w:r w:rsidRPr="007E38E6">
                        <w:rPr>
                          <w:rFonts w:ascii="Arial" w:hAnsi="Arial" w:cs="Arial"/>
                          <w:b/>
                          <w:color w:val="000000"/>
                        </w:rPr>
                        <w:t>POSTANOWIENIA</w:t>
                      </w:r>
                      <w:r w:rsidRPr="007E38E6">
                        <w:rPr>
                          <w:rFonts w:ascii="Arial" w:hAnsi="Arial" w:cs="Arial"/>
                          <w:b/>
                          <w:color w:val="000000"/>
                          <w:spacing w:val="-5"/>
                        </w:rPr>
                        <w:t xml:space="preserve"> </w:t>
                      </w:r>
                      <w:r w:rsidRPr="007E38E6">
                        <w:rPr>
                          <w:rFonts w:ascii="Arial" w:hAnsi="Arial" w:cs="Arial"/>
                          <w:b/>
                          <w:color w:val="000000"/>
                        </w:rPr>
                        <w:t>UMOWY</w:t>
                      </w:r>
                      <w:r w:rsidRPr="007E38E6">
                        <w:rPr>
                          <w:rFonts w:ascii="Arial" w:hAnsi="Arial" w:cs="Arial"/>
                          <w:b/>
                          <w:color w:val="000000"/>
                          <w:spacing w:val="-2"/>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SPRAWIE</w:t>
                      </w:r>
                      <w:r w:rsidRPr="007E38E6">
                        <w:rPr>
                          <w:rFonts w:ascii="Arial" w:hAnsi="Arial" w:cs="Arial"/>
                          <w:b/>
                          <w:color w:val="000000"/>
                          <w:spacing w:val="-5"/>
                        </w:rPr>
                        <w:t xml:space="preserve"> </w:t>
                      </w:r>
                      <w:r w:rsidRPr="007E38E6">
                        <w:rPr>
                          <w:rFonts w:ascii="Arial" w:hAnsi="Arial" w:cs="Arial"/>
                          <w:b/>
                          <w:color w:val="000000"/>
                        </w:rPr>
                        <w:t>ZAMÓWIENIA</w:t>
                      </w:r>
                      <w:r w:rsidRPr="007E38E6">
                        <w:rPr>
                          <w:rFonts w:ascii="Arial" w:hAnsi="Arial" w:cs="Arial"/>
                          <w:b/>
                          <w:color w:val="000000"/>
                          <w:spacing w:val="-5"/>
                        </w:rPr>
                        <w:t xml:space="preserve"> </w:t>
                      </w:r>
                      <w:r w:rsidRPr="007E38E6">
                        <w:rPr>
                          <w:rFonts w:ascii="Arial" w:hAnsi="Arial" w:cs="Arial"/>
                          <w:b/>
                          <w:color w:val="000000"/>
                        </w:rPr>
                        <w:t>PUBLICZNEGO,</w:t>
                      </w:r>
                      <w:r w:rsidRPr="007E38E6">
                        <w:rPr>
                          <w:rFonts w:ascii="Arial" w:hAnsi="Arial" w:cs="Arial"/>
                          <w:b/>
                          <w:color w:val="000000"/>
                          <w:spacing w:val="-2"/>
                        </w:rPr>
                        <w:t xml:space="preserve"> </w:t>
                      </w:r>
                      <w:r w:rsidRPr="007E38E6">
                        <w:rPr>
                          <w:rFonts w:ascii="Arial" w:hAnsi="Arial" w:cs="Arial"/>
                          <w:b/>
                          <w:color w:val="000000"/>
                        </w:rPr>
                        <w:t>KTÓRE ZOSTANĄ WPROWADZONE DO TREŚCI TEJ UMOWY</w:t>
                      </w:r>
                    </w:p>
                  </w:txbxContent>
                </v:textbox>
                <w10:wrap type="topAndBottom" anchorx="page"/>
              </v:shape>
            </w:pict>
          </mc:Fallback>
        </mc:AlternateContent>
      </w:r>
    </w:p>
    <w:p w14:paraId="01AF4CE1" w14:textId="77777777" w:rsidR="00105BB9" w:rsidRPr="00980374" w:rsidRDefault="00980374" w:rsidP="002910C9">
      <w:pPr>
        <w:pStyle w:val="Akapitzlist"/>
        <w:numPr>
          <w:ilvl w:val="0"/>
          <w:numId w:val="28"/>
        </w:numPr>
        <w:tabs>
          <w:tab w:val="left" w:pos="447"/>
        </w:tabs>
        <w:spacing w:before="1"/>
        <w:ind w:right="-53" w:hanging="220"/>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wymaga,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wybrany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zawarł</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nim</w:t>
      </w:r>
      <w:r w:rsidRPr="00980374">
        <w:rPr>
          <w:rFonts w:ascii="Arial" w:hAnsi="Arial" w:cs="Arial"/>
          <w:spacing w:val="-2"/>
        </w:rPr>
        <w:t xml:space="preserve"> </w:t>
      </w:r>
      <w:r w:rsidRPr="00980374">
        <w:rPr>
          <w:rFonts w:ascii="Arial" w:hAnsi="Arial" w:cs="Arial"/>
        </w:rPr>
        <w:t>umowę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warunkach</w:t>
      </w:r>
      <w:r w:rsidRPr="00980374">
        <w:rPr>
          <w:rFonts w:ascii="Arial" w:hAnsi="Arial" w:cs="Arial"/>
          <w:spacing w:val="-3"/>
        </w:rPr>
        <w:t xml:space="preserve"> </w:t>
      </w:r>
      <w:r w:rsidRPr="00980374">
        <w:rPr>
          <w:rFonts w:ascii="Arial" w:hAnsi="Arial" w:cs="Arial"/>
          <w:spacing w:val="-2"/>
        </w:rPr>
        <w:t>określonych</w:t>
      </w:r>
    </w:p>
    <w:p w14:paraId="3D250797" w14:textId="77777777" w:rsidR="00105BB9" w:rsidRPr="00980374" w:rsidRDefault="00980374" w:rsidP="00D36144">
      <w:pPr>
        <w:spacing w:before="1"/>
        <w:ind w:left="227" w:right="-53"/>
        <w:jc w:val="both"/>
        <w:rPr>
          <w:rFonts w:ascii="Arial" w:hAnsi="Arial" w:cs="Arial"/>
        </w:rPr>
      </w:pPr>
      <w:r w:rsidRPr="00980374">
        <w:rPr>
          <w:rFonts w:ascii="Arial" w:hAnsi="Arial" w:cs="Arial"/>
        </w:rPr>
        <w:t>w</w:t>
      </w:r>
      <w:r w:rsidRPr="00980374">
        <w:rPr>
          <w:rFonts w:ascii="Arial" w:hAnsi="Arial" w:cs="Arial"/>
          <w:spacing w:val="-5"/>
        </w:rPr>
        <w:t xml:space="preserve"> </w:t>
      </w:r>
      <w:r w:rsidRPr="00980374">
        <w:rPr>
          <w:rFonts w:ascii="Arial" w:hAnsi="Arial" w:cs="Arial"/>
        </w:rPr>
        <w:t>projekcie</w:t>
      </w:r>
      <w:r w:rsidRPr="00980374">
        <w:rPr>
          <w:rFonts w:ascii="Arial" w:hAnsi="Arial" w:cs="Arial"/>
          <w:spacing w:val="-2"/>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stanowiącym</w:t>
      </w:r>
      <w:r w:rsidRPr="00980374">
        <w:rPr>
          <w:rFonts w:ascii="Arial" w:hAnsi="Arial" w:cs="Arial"/>
          <w:spacing w:val="-1"/>
        </w:rPr>
        <w:t xml:space="preserve"> </w:t>
      </w:r>
      <w:r w:rsidRPr="00980374">
        <w:rPr>
          <w:rFonts w:ascii="Arial" w:hAnsi="Arial" w:cs="Arial"/>
          <w:b/>
        </w:rPr>
        <w:t>zał.</w:t>
      </w:r>
      <w:r w:rsidRPr="00980374">
        <w:rPr>
          <w:rFonts w:ascii="Arial" w:hAnsi="Arial" w:cs="Arial"/>
          <w:b/>
          <w:spacing w:val="-4"/>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8</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b/>
        </w:rPr>
        <w:t>–</w:t>
      </w:r>
      <w:r w:rsidRPr="00980374">
        <w:rPr>
          <w:rFonts w:ascii="Arial" w:hAnsi="Arial" w:cs="Arial"/>
          <w:b/>
          <w:spacing w:val="-5"/>
        </w:rPr>
        <w:t xml:space="preserve"> </w:t>
      </w:r>
      <w:r w:rsidRPr="00980374">
        <w:rPr>
          <w:rFonts w:ascii="Arial" w:hAnsi="Arial" w:cs="Arial"/>
          <w:b/>
        </w:rPr>
        <w:t>projekt</w:t>
      </w:r>
      <w:r w:rsidRPr="00980374">
        <w:rPr>
          <w:rFonts w:ascii="Arial" w:hAnsi="Arial" w:cs="Arial"/>
          <w:b/>
          <w:spacing w:val="-3"/>
        </w:rPr>
        <w:t xml:space="preserve"> </w:t>
      </w:r>
      <w:r w:rsidRPr="00980374">
        <w:rPr>
          <w:rFonts w:ascii="Arial" w:hAnsi="Arial" w:cs="Arial"/>
          <w:b/>
          <w:spacing w:val="-2"/>
        </w:rPr>
        <w:t>umowy</w:t>
      </w:r>
      <w:r w:rsidRPr="00980374">
        <w:rPr>
          <w:rFonts w:ascii="Arial" w:hAnsi="Arial" w:cs="Arial"/>
          <w:spacing w:val="-2"/>
        </w:rPr>
        <w:t>.</w:t>
      </w:r>
    </w:p>
    <w:p w14:paraId="50A0FA02" w14:textId="77777777" w:rsidR="00105BB9" w:rsidRPr="00980374" w:rsidRDefault="00980374" w:rsidP="002910C9">
      <w:pPr>
        <w:pStyle w:val="Akapitzlist"/>
        <w:numPr>
          <w:ilvl w:val="0"/>
          <w:numId w:val="28"/>
        </w:numPr>
        <w:tabs>
          <w:tab w:val="left" w:pos="447"/>
        </w:tabs>
        <w:spacing w:before="1"/>
        <w:ind w:left="227" w:right="-53" w:firstLine="0"/>
        <w:jc w:val="both"/>
        <w:rPr>
          <w:rFonts w:ascii="Arial" w:hAnsi="Arial" w:cs="Arial"/>
        </w:rPr>
      </w:pPr>
      <w:r w:rsidRPr="00980374">
        <w:rPr>
          <w:rFonts w:ascii="Arial" w:hAnsi="Arial" w:cs="Arial"/>
        </w:rPr>
        <w:t>Zamawiający</w:t>
      </w:r>
      <w:r w:rsidRPr="00980374">
        <w:rPr>
          <w:rFonts w:ascii="Arial" w:hAnsi="Arial" w:cs="Arial"/>
          <w:spacing w:val="-2"/>
        </w:rPr>
        <w:t xml:space="preserve"> </w:t>
      </w:r>
      <w:r w:rsidRPr="00980374">
        <w:rPr>
          <w:rFonts w:ascii="Arial" w:hAnsi="Arial" w:cs="Arial"/>
        </w:rPr>
        <w:t>zastrzega</w:t>
      </w:r>
      <w:r w:rsidRPr="00980374">
        <w:rPr>
          <w:rFonts w:ascii="Arial" w:hAnsi="Arial" w:cs="Arial"/>
          <w:spacing w:val="-2"/>
        </w:rPr>
        <w:t xml:space="preserve"> </w:t>
      </w:r>
      <w:r w:rsidRPr="00980374">
        <w:rPr>
          <w:rFonts w:ascii="Arial" w:hAnsi="Arial" w:cs="Arial"/>
        </w:rPr>
        <w:t>sobie,</w:t>
      </w:r>
      <w:r w:rsidRPr="00980374">
        <w:rPr>
          <w:rFonts w:ascii="Arial" w:hAnsi="Arial" w:cs="Arial"/>
          <w:spacing w:val="-2"/>
        </w:rPr>
        <w:t xml:space="preserve"> </w:t>
      </w:r>
      <w:r w:rsidRPr="00980374">
        <w:rPr>
          <w:rFonts w:ascii="Arial" w:hAnsi="Arial" w:cs="Arial"/>
        </w:rPr>
        <w:t>iż</w:t>
      </w:r>
      <w:r w:rsidRPr="00980374">
        <w:rPr>
          <w:rFonts w:ascii="Arial" w:hAnsi="Arial" w:cs="Arial"/>
          <w:spacing w:val="-5"/>
        </w:rPr>
        <w:t xml:space="preserve"> </w:t>
      </w:r>
      <w:r w:rsidRPr="00980374">
        <w:rPr>
          <w:rFonts w:ascii="Arial" w:hAnsi="Arial" w:cs="Arial"/>
        </w:rPr>
        <w:t>ostateczna</w:t>
      </w:r>
      <w:r w:rsidRPr="00980374">
        <w:rPr>
          <w:rFonts w:ascii="Arial" w:hAnsi="Arial" w:cs="Arial"/>
          <w:spacing w:val="-4"/>
        </w:rPr>
        <w:t xml:space="preserve"> </w:t>
      </w:r>
      <w:r w:rsidRPr="00980374">
        <w:rPr>
          <w:rFonts w:ascii="Arial" w:hAnsi="Arial" w:cs="Arial"/>
        </w:rPr>
        <w:t>treść</w:t>
      </w:r>
      <w:r w:rsidRPr="00980374">
        <w:rPr>
          <w:rFonts w:ascii="Arial" w:hAnsi="Arial" w:cs="Arial"/>
          <w:spacing w:val="-5"/>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stosunku</w:t>
      </w:r>
      <w:r w:rsidRPr="00980374">
        <w:rPr>
          <w:rFonts w:ascii="Arial" w:hAnsi="Arial" w:cs="Arial"/>
          <w:spacing w:val="-2"/>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projektu</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 xml:space="preserve">ulec zmianie, jednakże wyłącznie w zakresie nie zmieniającym istotnych warunków złożonej oferty i </w:t>
      </w:r>
      <w:proofErr w:type="spellStart"/>
      <w:r w:rsidRPr="00980374">
        <w:rPr>
          <w:rFonts w:ascii="Arial" w:hAnsi="Arial" w:cs="Arial"/>
        </w:rPr>
        <w:t>SWZ</w:t>
      </w:r>
      <w:proofErr w:type="spellEnd"/>
      <w:r w:rsidRPr="00980374">
        <w:rPr>
          <w:rFonts w:ascii="Arial" w:hAnsi="Arial" w:cs="Arial"/>
        </w:rPr>
        <w:t>.</w:t>
      </w:r>
    </w:p>
    <w:p w14:paraId="4AA3FA83" w14:textId="77777777" w:rsidR="00105BB9" w:rsidRDefault="00980374" w:rsidP="002910C9">
      <w:pPr>
        <w:pStyle w:val="Akapitzlist"/>
        <w:numPr>
          <w:ilvl w:val="0"/>
          <w:numId w:val="28"/>
        </w:numPr>
        <w:tabs>
          <w:tab w:val="left" w:pos="284"/>
        </w:tabs>
        <w:ind w:left="284" w:right="-53" w:firstLine="0"/>
        <w:jc w:val="both"/>
        <w:rPr>
          <w:rFonts w:ascii="Arial" w:hAnsi="Arial" w:cs="Arial"/>
        </w:rPr>
      </w:pPr>
      <w:r w:rsidRPr="00D36144">
        <w:rPr>
          <w:rFonts w:ascii="Arial" w:hAnsi="Arial" w:cs="Arial"/>
        </w:rPr>
        <w:t>Zamawiający,</w:t>
      </w:r>
      <w:r w:rsidRPr="00D36144">
        <w:rPr>
          <w:rFonts w:ascii="Arial" w:hAnsi="Arial" w:cs="Arial"/>
          <w:spacing w:val="-6"/>
        </w:rPr>
        <w:t xml:space="preserve"> </w:t>
      </w:r>
      <w:r w:rsidRPr="00D36144">
        <w:rPr>
          <w:rFonts w:ascii="Arial" w:hAnsi="Arial" w:cs="Arial"/>
        </w:rPr>
        <w:t>zgodnie</w:t>
      </w:r>
      <w:r w:rsidRPr="00D36144">
        <w:rPr>
          <w:rFonts w:ascii="Arial" w:hAnsi="Arial" w:cs="Arial"/>
          <w:spacing w:val="-3"/>
        </w:rPr>
        <w:t xml:space="preserve"> </w:t>
      </w:r>
      <w:r w:rsidRPr="00D36144">
        <w:rPr>
          <w:rFonts w:ascii="Arial" w:hAnsi="Arial" w:cs="Arial"/>
        </w:rPr>
        <w:t>z</w:t>
      </w:r>
      <w:r w:rsidRPr="00D36144">
        <w:rPr>
          <w:rFonts w:ascii="Arial" w:hAnsi="Arial" w:cs="Arial"/>
          <w:spacing w:val="-6"/>
        </w:rPr>
        <w:t xml:space="preserve"> </w:t>
      </w:r>
      <w:r w:rsidRPr="00D36144">
        <w:rPr>
          <w:rFonts w:ascii="Arial" w:hAnsi="Arial" w:cs="Arial"/>
        </w:rPr>
        <w:t>art.</w:t>
      </w:r>
      <w:r w:rsidRPr="00D36144">
        <w:rPr>
          <w:rFonts w:ascii="Arial" w:hAnsi="Arial" w:cs="Arial"/>
          <w:spacing w:val="-4"/>
        </w:rPr>
        <w:t xml:space="preserve"> </w:t>
      </w:r>
      <w:r w:rsidRPr="00D36144">
        <w:rPr>
          <w:rFonts w:ascii="Arial" w:hAnsi="Arial" w:cs="Arial"/>
        </w:rPr>
        <w:t>445</w:t>
      </w:r>
      <w:r w:rsidRPr="00D36144">
        <w:rPr>
          <w:rFonts w:ascii="Arial" w:hAnsi="Arial" w:cs="Arial"/>
          <w:spacing w:val="-3"/>
        </w:rPr>
        <w:t xml:space="preserve"> </w:t>
      </w:r>
      <w:r w:rsidRPr="00D36144">
        <w:rPr>
          <w:rFonts w:ascii="Arial" w:hAnsi="Arial" w:cs="Arial"/>
        </w:rPr>
        <w:t>ust.</w:t>
      </w:r>
      <w:r w:rsidRPr="00D36144">
        <w:rPr>
          <w:rFonts w:ascii="Arial" w:hAnsi="Arial" w:cs="Arial"/>
          <w:spacing w:val="-3"/>
        </w:rPr>
        <w:t xml:space="preserve"> </w:t>
      </w:r>
      <w:r w:rsidRPr="00D36144">
        <w:rPr>
          <w:rFonts w:ascii="Arial" w:hAnsi="Arial" w:cs="Arial"/>
        </w:rPr>
        <w:t>1</w:t>
      </w:r>
      <w:r w:rsidRPr="00D36144">
        <w:rPr>
          <w:rFonts w:ascii="Arial" w:hAnsi="Arial" w:cs="Arial"/>
          <w:spacing w:val="-4"/>
        </w:rPr>
        <w:t xml:space="preserve"> </w:t>
      </w:r>
      <w:r w:rsidRPr="00D36144">
        <w:rPr>
          <w:rFonts w:ascii="Arial" w:hAnsi="Arial" w:cs="Arial"/>
        </w:rPr>
        <w:t>ustawy</w:t>
      </w:r>
      <w:r w:rsidRPr="00D36144">
        <w:rPr>
          <w:rFonts w:ascii="Arial" w:hAnsi="Arial" w:cs="Arial"/>
          <w:spacing w:val="-6"/>
        </w:rPr>
        <w:t xml:space="preserve"> </w:t>
      </w:r>
      <w:proofErr w:type="spellStart"/>
      <w:r w:rsidRPr="00D36144">
        <w:rPr>
          <w:rFonts w:ascii="Arial" w:hAnsi="Arial" w:cs="Arial"/>
        </w:rPr>
        <w:t>Pzp</w:t>
      </w:r>
      <w:proofErr w:type="spellEnd"/>
      <w:r w:rsidRPr="00D36144">
        <w:rPr>
          <w:rFonts w:ascii="Arial" w:hAnsi="Arial" w:cs="Arial"/>
        </w:rPr>
        <w:t>,</w:t>
      </w:r>
      <w:r w:rsidRPr="00D36144">
        <w:rPr>
          <w:rFonts w:ascii="Arial" w:hAnsi="Arial" w:cs="Arial"/>
          <w:spacing w:val="-5"/>
        </w:rPr>
        <w:t xml:space="preserve"> </w:t>
      </w:r>
      <w:r w:rsidRPr="00D36144">
        <w:rPr>
          <w:rFonts w:ascii="Arial" w:hAnsi="Arial" w:cs="Arial"/>
        </w:rPr>
        <w:t>przewiduje</w:t>
      </w:r>
      <w:r w:rsidRPr="00D36144">
        <w:rPr>
          <w:rFonts w:ascii="Arial" w:hAnsi="Arial" w:cs="Arial"/>
          <w:spacing w:val="-5"/>
        </w:rPr>
        <w:t xml:space="preserve"> </w:t>
      </w:r>
      <w:r w:rsidRPr="00D36144">
        <w:rPr>
          <w:rFonts w:ascii="Arial" w:hAnsi="Arial" w:cs="Arial"/>
        </w:rPr>
        <w:t>możliwość</w:t>
      </w:r>
      <w:r w:rsidRPr="00D36144">
        <w:rPr>
          <w:rFonts w:ascii="Arial" w:hAnsi="Arial" w:cs="Arial"/>
          <w:spacing w:val="-3"/>
        </w:rPr>
        <w:t xml:space="preserve"> </w:t>
      </w:r>
      <w:r w:rsidRPr="00D36144">
        <w:rPr>
          <w:rFonts w:ascii="Arial" w:hAnsi="Arial" w:cs="Arial"/>
        </w:rPr>
        <w:t>dokonania</w:t>
      </w:r>
      <w:r w:rsidRPr="00D36144">
        <w:rPr>
          <w:rFonts w:ascii="Arial" w:hAnsi="Arial" w:cs="Arial"/>
          <w:spacing w:val="-3"/>
        </w:rPr>
        <w:t xml:space="preserve"> </w:t>
      </w:r>
      <w:r w:rsidRPr="00D36144">
        <w:rPr>
          <w:rFonts w:ascii="Arial" w:hAnsi="Arial" w:cs="Arial"/>
          <w:spacing w:val="-2"/>
        </w:rPr>
        <w:t>zmian</w:t>
      </w:r>
      <w:r w:rsidR="00D36144" w:rsidRPr="00D36144">
        <w:rPr>
          <w:rFonts w:ascii="Arial" w:hAnsi="Arial" w:cs="Arial"/>
          <w:spacing w:val="-2"/>
        </w:rPr>
        <w:t xml:space="preserve"> </w:t>
      </w:r>
      <w:r w:rsidRPr="00D36144">
        <w:rPr>
          <w:rFonts w:ascii="Arial" w:hAnsi="Arial" w:cs="Arial"/>
        </w:rPr>
        <w:t>postanowień</w:t>
      </w:r>
      <w:r w:rsidRPr="00D36144">
        <w:rPr>
          <w:rFonts w:ascii="Arial" w:hAnsi="Arial" w:cs="Arial"/>
          <w:spacing w:val="-2"/>
        </w:rPr>
        <w:t xml:space="preserve"> </w:t>
      </w:r>
      <w:r w:rsidRPr="00D36144">
        <w:rPr>
          <w:rFonts w:ascii="Arial" w:hAnsi="Arial" w:cs="Arial"/>
        </w:rPr>
        <w:t>zawartej</w:t>
      </w:r>
      <w:r w:rsidRPr="00D36144">
        <w:rPr>
          <w:rFonts w:ascii="Arial" w:hAnsi="Arial" w:cs="Arial"/>
          <w:spacing w:val="-1"/>
        </w:rPr>
        <w:t xml:space="preserve"> </w:t>
      </w:r>
      <w:r w:rsidRPr="00D36144">
        <w:rPr>
          <w:rFonts w:ascii="Arial" w:hAnsi="Arial" w:cs="Arial"/>
        </w:rPr>
        <w:t>umowy</w:t>
      </w:r>
      <w:r w:rsidRPr="00D36144">
        <w:rPr>
          <w:rFonts w:ascii="Arial" w:hAnsi="Arial" w:cs="Arial"/>
          <w:spacing w:val="-3"/>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sprawie</w:t>
      </w:r>
      <w:r w:rsidRPr="00D36144">
        <w:rPr>
          <w:rFonts w:ascii="Arial" w:hAnsi="Arial" w:cs="Arial"/>
          <w:spacing w:val="-1"/>
        </w:rPr>
        <w:t xml:space="preserve"> </w:t>
      </w:r>
      <w:r w:rsidRPr="00D36144">
        <w:rPr>
          <w:rFonts w:ascii="Arial" w:hAnsi="Arial" w:cs="Arial"/>
        </w:rPr>
        <w:t>zamówienia</w:t>
      </w:r>
      <w:r w:rsidRPr="00D36144">
        <w:rPr>
          <w:rFonts w:ascii="Arial" w:hAnsi="Arial" w:cs="Arial"/>
          <w:spacing w:val="-5"/>
        </w:rPr>
        <w:t xml:space="preserve"> </w:t>
      </w:r>
      <w:r w:rsidRPr="00D36144">
        <w:rPr>
          <w:rFonts w:ascii="Arial" w:hAnsi="Arial" w:cs="Arial"/>
        </w:rPr>
        <w:t>publicznego,</w:t>
      </w:r>
      <w:r w:rsidRPr="00D36144">
        <w:rPr>
          <w:rFonts w:ascii="Arial" w:hAnsi="Arial" w:cs="Arial"/>
          <w:spacing w:val="-2"/>
        </w:rPr>
        <w:t xml:space="preserve"> </w:t>
      </w:r>
      <w:r w:rsidRPr="00D36144">
        <w:rPr>
          <w:rFonts w:ascii="Arial" w:hAnsi="Arial" w:cs="Arial"/>
        </w:rPr>
        <w:t>w</w:t>
      </w:r>
      <w:r w:rsidRPr="00D36144">
        <w:rPr>
          <w:rFonts w:ascii="Arial" w:hAnsi="Arial" w:cs="Arial"/>
          <w:spacing w:val="-1"/>
        </w:rPr>
        <w:t xml:space="preserve"> </w:t>
      </w:r>
      <w:r w:rsidRPr="00D36144">
        <w:rPr>
          <w:rFonts w:ascii="Arial" w:hAnsi="Arial" w:cs="Arial"/>
        </w:rPr>
        <w:t>sposób</w:t>
      </w:r>
      <w:r w:rsidRPr="00D36144">
        <w:rPr>
          <w:rFonts w:ascii="Arial" w:hAnsi="Arial" w:cs="Arial"/>
          <w:spacing w:val="-3"/>
        </w:rPr>
        <w:t xml:space="preserve"> </w:t>
      </w:r>
      <w:r w:rsidRPr="00D36144">
        <w:rPr>
          <w:rFonts w:ascii="Arial" w:hAnsi="Arial" w:cs="Arial"/>
        </w:rPr>
        <w:t>i</w:t>
      </w:r>
      <w:r w:rsidRPr="00D36144">
        <w:rPr>
          <w:rFonts w:ascii="Arial" w:hAnsi="Arial" w:cs="Arial"/>
          <w:spacing w:val="-2"/>
        </w:rPr>
        <w:t xml:space="preserve"> </w:t>
      </w:r>
      <w:r w:rsidRPr="00D36144">
        <w:rPr>
          <w:rFonts w:ascii="Arial" w:hAnsi="Arial" w:cs="Arial"/>
        </w:rPr>
        <w:t>na</w:t>
      </w:r>
      <w:r w:rsidRPr="00D36144">
        <w:rPr>
          <w:rFonts w:ascii="Arial" w:hAnsi="Arial" w:cs="Arial"/>
          <w:spacing w:val="-5"/>
        </w:rPr>
        <w:t xml:space="preserve"> </w:t>
      </w:r>
      <w:r w:rsidRPr="00D36144">
        <w:rPr>
          <w:rFonts w:ascii="Arial" w:hAnsi="Arial" w:cs="Arial"/>
        </w:rPr>
        <w:t>warunkach</w:t>
      </w:r>
      <w:r w:rsidRPr="00D36144">
        <w:rPr>
          <w:rFonts w:ascii="Arial" w:hAnsi="Arial" w:cs="Arial"/>
          <w:spacing w:val="-4"/>
        </w:rPr>
        <w:t xml:space="preserve"> </w:t>
      </w:r>
      <w:r w:rsidRPr="00D36144">
        <w:rPr>
          <w:rFonts w:ascii="Arial" w:hAnsi="Arial" w:cs="Arial"/>
        </w:rPr>
        <w:t>określonych w projekcie umowy.</w:t>
      </w:r>
    </w:p>
    <w:p w14:paraId="0FCE60FD" w14:textId="77777777" w:rsidR="00D36144" w:rsidRPr="00D36144" w:rsidRDefault="00D36144" w:rsidP="00D36144">
      <w:pPr>
        <w:pStyle w:val="Akapitzlist"/>
        <w:tabs>
          <w:tab w:val="left" w:pos="284"/>
        </w:tabs>
        <w:ind w:left="284" w:right="-53"/>
        <w:jc w:val="both"/>
        <w:rPr>
          <w:rFonts w:ascii="Arial" w:hAnsi="Arial" w:cs="Arial"/>
        </w:rPr>
      </w:pPr>
    </w:p>
    <w:p w14:paraId="7B6B84E0" w14:textId="3595D978" w:rsidR="00105BB9" w:rsidRPr="00980374" w:rsidRDefault="00F026F5" w:rsidP="00FD0ED7">
      <w:pPr>
        <w:pStyle w:val="Tekstpodstawowy"/>
        <w:ind w:left="110"/>
        <w:jc w:val="both"/>
        <w:rPr>
          <w:rFonts w:ascii="Arial" w:hAnsi="Arial" w:cs="Arial"/>
          <w:sz w:val="20"/>
        </w:rPr>
      </w:pPr>
      <w:r>
        <w:rPr>
          <w:rFonts w:ascii="Arial" w:hAnsi="Arial" w:cs="Arial"/>
          <w:noProof/>
          <w:sz w:val="20"/>
        </w:rPr>
        <w:lastRenderedPageBreak/>
        <mc:AlternateContent>
          <mc:Choice Requires="wps">
            <w:drawing>
              <wp:inline distT="0" distB="0" distL="0" distR="0" wp14:anchorId="0FEB4138" wp14:editId="0EB7A085">
                <wp:extent cx="6122035" cy="554990"/>
                <wp:effectExtent l="9525" t="10160" r="12065" b="6350"/>
                <wp:docPr id="96075465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554990"/>
                        </a:xfrm>
                        <a:prstGeom prst="rect">
                          <a:avLst/>
                        </a:prstGeom>
                        <a:solidFill>
                          <a:srgbClr val="F1F1F1"/>
                        </a:solidFill>
                        <a:ln w="6096">
                          <a:solidFill>
                            <a:srgbClr val="000000"/>
                          </a:solidFill>
                          <a:miter lim="800000"/>
                          <a:headEnd/>
                          <a:tailEnd/>
                        </a:ln>
                      </wps:spPr>
                      <wps:txbx>
                        <w:txbxContent>
                          <w:p w14:paraId="09CE5224" w14:textId="77777777" w:rsidR="00341799" w:rsidRPr="007E38E6" w:rsidRDefault="00341799" w:rsidP="007E38E6">
                            <w:pPr>
                              <w:spacing w:before="18"/>
                              <w:ind w:left="108"/>
                              <w:rPr>
                                <w:rFonts w:ascii="Arial" w:hAnsi="Arial" w:cs="Arial"/>
                                <w:b/>
                                <w:color w:val="000000"/>
                              </w:rPr>
                            </w:pPr>
                            <w:bookmarkStart w:id="17" w:name="_bookmark9"/>
                            <w:bookmarkEnd w:id="17"/>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wps:txbx>
                      <wps:bodyPr rot="0" vert="horz" wrap="square" lIns="0" tIns="0" rIns="0" bIns="0" anchor="t" anchorCtr="0" upright="1">
                        <a:noAutofit/>
                      </wps:bodyPr>
                    </wps:wsp>
                  </a:graphicData>
                </a:graphic>
              </wp:inline>
            </w:drawing>
          </mc:Choice>
          <mc:Fallback>
            <w:pict>
              <v:shape w14:anchorId="0FEB4138" id="docshape11" o:spid="_x0000_s1033" type="#_x0000_t202" style="width:482.05pt;height:4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" fillcolor="#f1f1f1" strokeweight=".48pt">
                <v:textbox inset="0,0,0,0">
                  <w:txbxContent>
                    <w:p w14:paraId="09CE5224" w14:textId="77777777" w:rsidR="00341799" w:rsidRPr="007E38E6" w:rsidRDefault="00341799" w:rsidP="007E38E6">
                      <w:pPr>
                        <w:spacing w:before="18"/>
                        <w:ind w:left="108"/>
                        <w:rPr>
                          <w:rFonts w:ascii="Arial" w:hAnsi="Arial" w:cs="Arial"/>
                          <w:b/>
                          <w:color w:val="000000"/>
                        </w:rPr>
                      </w:pPr>
                      <w:bookmarkStart w:id="18" w:name="_bookmark9"/>
                      <w:bookmarkEnd w:id="18"/>
                      <w:r w:rsidRPr="007E38E6">
                        <w:rPr>
                          <w:rFonts w:ascii="Arial" w:hAnsi="Arial" w:cs="Arial"/>
                          <w:b/>
                          <w:color w:val="000000"/>
                        </w:rPr>
                        <w:t>VIII.</w:t>
                      </w:r>
                      <w:r w:rsidRPr="007E38E6">
                        <w:rPr>
                          <w:rFonts w:ascii="Arial" w:hAnsi="Arial" w:cs="Arial"/>
                          <w:b/>
                          <w:color w:val="000000"/>
                          <w:spacing w:val="5"/>
                        </w:rPr>
                        <w:t xml:space="preserve"> </w:t>
                      </w:r>
                      <w:r w:rsidRPr="007E38E6">
                        <w:rPr>
                          <w:rFonts w:ascii="Arial" w:hAnsi="Arial" w:cs="Arial"/>
                          <w:b/>
                          <w:color w:val="000000"/>
                        </w:rPr>
                        <w:t>INFORMACJA</w:t>
                      </w:r>
                      <w:r w:rsidRPr="007E38E6">
                        <w:rPr>
                          <w:rFonts w:ascii="Arial" w:hAnsi="Arial" w:cs="Arial"/>
                          <w:b/>
                          <w:color w:val="000000"/>
                          <w:spacing w:val="-3"/>
                        </w:rPr>
                        <w:t xml:space="preserve"> </w:t>
                      </w:r>
                      <w:r w:rsidRPr="007E38E6">
                        <w:rPr>
                          <w:rFonts w:ascii="Arial" w:hAnsi="Arial" w:cs="Arial"/>
                          <w:b/>
                          <w:color w:val="000000"/>
                        </w:rPr>
                        <w:t>O</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8"/>
                        </w:rPr>
                        <w:t xml:space="preserve"> </w:t>
                      </w:r>
                      <w:r w:rsidRPr="007E38E6">
                        <w:rPr>
                          <w:rFonts w:ascii="Arial" w:hAnsi="Arial" w:cs="Arial"/>
                          <w:b/>
                          <w:color w:val="000000"/>
                        </w:rPr>
                        <w:t>KOMUNIKACJI</w:t>
                      </w:r>
                      <w:r w:rsidRPr="007E38E6">
                        <w:rPr>
                          <w:rFonts w:ascii="Arial" w:hAnsi="Arial" w:cs="Arial"/>
                          <w:b/>
                          <w:color w:val="000000"/>
                          <w:spacing w:val="-5"/>
                        </w:rPr>
                        <w:t xml:space="preserve"> </w:t>
                      </w:r>
                      <w:r w:rsidRPr="007E38E6">
                        <w:rPr>
                          <w:rFonts w:ascii="Arial" w:hAnsi="Arial" w:cs="Arial"/>
                          <w:b/>
                          <w:color w:val="000000"/>
                        </w:rPr>
                        <w:t>ELEKTRONICZNEJ</w:t>
                      </w:r>
                      <w:r w:rsidRPr="007E38E6">
                        <w:rPr>
                          <w:rFonts w:ascii="Arial" w:hAnsi="Arial" w:cs="Arial"/>
                          <w:b/>
                          <w:color w:val="000000"/>
                          <w:spacing w:val="-5"/>
                        </w:rPr>
                        <w:t xml:space="preserve"> </w:t>
                      </w:r>
                      <w:r w:rsidRPr="007E38E6">
                        <w:rPr>
                          <w:rFonts w:ascii="Arial" w:hAnsi="Arial" w:cs="Arial"/>
                          <w:b/>
                          <w:color w:val="000000"/>
                        </w:rPr>
                        <w:t>(…)</w:t>
                      </w:r>
                      <w:r w:rsidRPr="007E38E6">
                        <w:rPr>
                          <w:rFonts w:ascii="Arial" w:hAnsi="Arial" w:cs="Arial"/>
                          <w:b/>
                          <w:color w:val="000000"/>
                          <w:spacing w:val="-2"/>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spacing w:val="-2"/>
                        </w:rPr>
                        <w:t>WYMAGANIACH</w:t>
                      </w:r>
                      <w:r>
                        <w:rPr>
                          <w:rFonts w:ascii="Arial" w:hAnsi="Arial" w:cs="Arial"/>
                          <w:b/>
                          <w:color w:val="000000"/>
                          <w:spacing w:val="-2"/>
                        </w:rPr>
                        <w:t xml:space="preserve"> </w:t>
                      </w:r>
                      <w:r w:rsidRPr="007E38E6">
                        <w:rPr>
                          <w:rFonts w:ascii="Arial" w:hAnsi="Arial" w:cs="Arial"/>
                          <w:b/>
                          <w:color w:val="000000"/>
                        </w:rPr>
                        <w:t>TECHNICZNYCH</w:t>
                      </w:r>
                      <w:r w:rsidRPr="007E38E6">
                        <w:rPr>
                          <w:rFonts w:ascii="Arial" w:hAnsi="Arial" w:cs="Arial"/>
                          <w:b/>
                          <w:color w:val="000000"/>
                          <w:spacing w:val="-11"/>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ORGANIZACYJNYCH</w:t>
                      </w:r>
                      <w:r w:rsidRPr="007E38E6">
                        <w:rPr>
                          <w:rFonts w:ascii="Arial" w:hAnsi="Arial" w:cs="Arial"/>
                          <w:b/>
                          <w:color w:val="000000"/>
                          <w:spacing w:val="-8"/>
                        </w:rPr>
                        <w:t xml:space="preserve"> </w:t>
                      </w:r>
                      <w:r w:rsidRPr="007E38E6">
                        <w:rPr>
                          <w:rFonts w:ascii="Arial" w:hAnsi="Arial" w:cs="Arial"/>
                          <w:b/>
                          <w:color w:val="000000"/>
                        </w:rPr>
                        <w:t>SPORZĄDZANIA,</w:t>
                      </w:r>
                      <w:r w:rsidRPr="007E38E6">
                        <w:rPr>
                          <w:rFonts w:ascii="Arial" w:hAnsi="Arial" w:cs="Arial"/>
                          <w:b/>
                          <w:color w:val="000000"/>
                          <w:spacing w:val="-9"/>
                        </w:rPr>
                        <w:t xml:space="preserve"> </w:t>
                      </w:r>
                      <w:r w:rsidRPr="007E38E6">
                        <w:rPr>
                          <w:rFonts w:ascii="Arial" w:hAnsi="Arial" w:cs="Arial"/>
                          <w:b/>
                          <w:color w:val="000000"/>
                        </w:rPr>
                        <w:t>WYSYŁANIA</w:t>
                      </w:r>
                      <w:r w:rsidRPr="007E38E6">
                        <w:rPr>
                          <w:rFonts w:ascii="Arial" w:hAnsi="Arial" w:cs="Arial"/>
                          <w:b/>
                          <w:color w:val="000000"/>
                          <w:spacing w:val="-8"/>
                        </w:rPr>
                        <w:t xml:space="preserve"> </w:t>
                      </w:r>
                      <w:r w:rsidRPr="007E38E6">
                        <w:rPr>
                          <w:rFonts w:ascii="Arial" w:hAnsi="Arial" w:cs="Arial"/>
                          <w:b/>
                          <w:color w:val="000000"/>
                        </w:rPr>
                        <w:t>I</w:t>
                      </w:r>
                      <w:r w:rsidRPr="007E38E6">
                        <w:rPr>
                          <w:rFonts w:ascii="Arial" w:hAnsi="Arial" w:cs="Arial"/>
                          <w:b/>
                          <w:color w:val="000000"/>
                          <w:spacing w:val="-6"/>
                        </w:rPr>
                        <w:t xml:space="preserve"> </w:t>
                      </w:r>
                      <w:r w:rsidRPr="007E38E6">
                        <w:rPr>
                          <w:rFonts w:ascii="Arial" w:hAnsi="Arial" w:cs="Arial"/>
                          <w:b/>
                          <w:color w:val="000000"/>
                        </w:rPr>
                        <w:t>ODBIERANIA</w:t>
                      </w:r>
                      <w:r w:rsidRPr="007E38E6">
                        <w:rPr>
                          <w:rFonts w:ascii="Arial" w:hAnsi="Arial" w:cs="Arial"/>
                          <w:b/>
                          <w:color w:val="000000"/>
                          <w:spacing w:val="-8"/>
                        </w:rPr>
                        <w:t xml:space="preserve"> </w:t>
                      </w:r>
                      <w:r w:rsidRPr="007E38E6">
                        <w:rPr>
                          <w:rFonts w:ascii="Arial" w:hAnsi="Arial" w:cs="Arial"/>
                          <w:b/>
                          <w:color w:val="000000"/>
                          <w:spacing w:val="-2"/>
                        </w:rPr>
                        <w:t>KORESPONDENCJI</w:t>
                      </w:r>
                      <w:r>
                        <w:rPr>
                          <w:rFonts w:ascii="Arial" w:hAnsi="Arial" w:cs="Arial"/>
                          <w:b/>
                          <w:color w:val="000000"/>
                          <w:spacing w:val="-2"/>
                        </w:rPr>
                        <w:t xml:space="preserve"> </w:t>
                      </w:r>
                      <w:r w:rsidRPr="007E38E6">
                        <w:rPr>
                          <w:rFonts w:ascii="Arial" w:hAnsi="Arial" w:cs="Arial"/>
                          <w:b/>
                          <w:color w:val="000000"/>
                          <w:spacing w:val="-2"/>
                        </w:rPr>
                        <w:t>ELEKTRONICZNEJ</w:t>
                      </w:r>
                    </w:p>
                  </w:txbxContent>
                </v:textbox>
                <w10:anchorlock/>
              </v:shape>
            </w:pict>
          </mc:Fallback>
        </mc:AlternateContent>
      </w:r>
    </w:p>
    <w:p w14:paraId="66D583B4" w14:textId="77777777" w:rsidR="00105BB9" w:rsidRPr="002E7649" w:rsidRDefault="00980374" w:rsidP="008C3B67">
      <w:pPr>
        <w:pStyle w:val="Akapitzlist"/>
        <w:numPr>
          <w:ilvl w:val="0"/>
          <w:numId w:val="27"/>
        </w:numPr>
        <w:tabs>
          <w:tab w:val="left" w:pos="512"/>
        </w:tabs>
        <w:ind w:left="227" w:right="-28" w:hanging="85"/>
        <w:jc w:val="both"/>
        <w:rPr>
          <w:rFonts w:ascii="Arial" w:hAnsi="Arial" w:cs="Arial"/>
        </w:rPr>
      </w:pPr>
      <w:r w:rsidRPr="002E7649">
        <w:rPr>
          <w:rFonts w:ascii="Arial" w:hAnsi="Arial" w:cs="Arial"/>
        </w:rPr>
        <w:t>Postępowanie</w:t>
      </w:r>
      <w:r w:rsidRPr="002E7649">
        <w:rPr>
          <w:rFonts w:ascii="Arial" w:hAnsi="Arial" w:cs="Arial"/>
          <w:spacing w:val="-8"/>
        </w:rPr>
        <w:t xml:space="preserve"> </w:t>
      </w:r>
      <w:r w:rsidRPr="002E7649">
        <w:rPr>
          <w:rFonts w:ascii="Arial" w:hAnsi="Arial" w:cs="Arial"/>
        </w:rPr>
        <w:t>prowadzone</w:t>
      </w:r>
      <w:r w:rsidRPr="002E7649">
        <w:rPr>
          <w:rFonts w:ascii="Arial" w:hAnsi="Arial" w:cs="Arial"/>
          <w:spacing w:val="-5"/>
        </w:rPr>
        <w:t xml:space="preserve"> </w:t>
      </w:r>
      <w:r w:rsidRPr="002E7649">
        <w:rPr>
          <w:rFonts w:ascii="Arial" w:hAnsi="Arial" w:cs="Arial"/>
        </w:rPr>
        <w:t>jest</w:t>
      </w:r>
      <w:r w:rsidRPr="002E7649">
        <w:rPr>
          <w:rFonts w:ascii="Arial" w:hAnsi="Arial" w:cs="Arial"/>
          <w:spacing w:val="-5"/>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języku</w:t>
      </w:r>
      <w:r w:rsidRPr="002E7649">
        <w:rPr>
          <w:rFonts w:ascii="Arial" w:hAnsi="Arial" w:cs="Arial"/>
          <w:spacing w:val="-4"/>
        </w:rPr>
        <w:t xml:space="preserve"> </w:t>
      </w:r>
      <w:r w:rsidRPr="002E7649">
        <w:rPr>
          <w:rFonts w:ascii="Arial" w:hAnsi="Arial" w:cs="Arial"/>
        </w:rPr>
        <w:t>polskim</w:t>
      </w:r>
      <w:r w:rsidRPr="002E7649">
        <w:rPr>
          <w:rFonts w:ascii="Arial" w:hAnsi="Arial" w:cs="Arial"/>
          <w:spacing w:val="-4"/>
        </w:rPr>
        <w:t xml:space="preserve"> </w:t>
      </w:r>
      <w:r w:rsidRPr="002E7649">
        <w:rPr>
          <w:rFonts w:ascii="Arial" w:hAnsi="Arial" w:cs="Arial"/>
        </w:rPr>
        <w:t>w</w:t>
      </w:r>
      <w:r w:rsidRPr="002E7649">
        <w:rPr>
          <w:rFonts w:ascii="Arial" w:hAnsi="Arial" w:cs="Arial"/>
          <w:spacing w:val="-2"/>
        </w:rPr>
        <w:t xml:space="preserve"> </w:t>
      </w:r>
      <w:r w:rsidRPr="002E7649">
        <w:rPr>
          <w:rFonts w:ascii="Arial" w:hAnsi="Arial" w:cs="Arial"/>
        </w:rPr>
        <w:t>formie</w:t>
      </w:r>
      <w:r w:rsidRPr="002E7649">
        <w:rPr>
          <w:rFonts w:ascii="Arial" w:hAnsi="Arial" w:cs="Arial"/>
          <w:spacing w:val="-5"/>
        </w:rPr>
        <w:t xml:space="preserve"> </w:t>
      </w:r>
      <w:r w:rsidRPr="002E7649">
        <w:rPr>
          <w:rFonts w:ascii="Arial" w:hAnsi="Arial" w:cs="Arial"/>
        </w:rPr>
        <w:t>elektronicznej</w:t>
      </w:r>
      <w:r w:rsidRPr="002E7649">
        <w:rPr>
          <w:rFonts w:ascii="Arial" w:hAnsi="Arial" w:cs="Arial"/>
          <w:spacing w:val="-3"/>
        </w:rPr>
        <w:t xml:space="preserve"> </w:t>
      </w:r>
      <w:r w:rsidRPr="002E7649">
        <w:rPr>
          <w:rFonts w:ascii="Arial" w:hAnsi="Arial" w:cs="Arial"/>
        </w:rPr>
        <w:t>za</w:t>
      </w:r>
      <w:r w:rsidRPr="002E7649">
        <w:rPr>
          <w:rFonts w:ascii="Arial" w:hAnsi="Arial" w:cs="Arial"/>
          <w:spacing w:val="-3"/>
        </w:rPr>
        <w:t xml:space="preserve"> </w:t>
      </w:r>
      <w:r w:rsidRPr="002E7649">
        <w:rPr>
          <w:rFonts w:ascii="Arial" w:hAnsi="Arial" w:cs="Arial"/>
          <w:spacing w:val="-2"/>
        </w:rPr>
        <w:t>pośrednictwem</w:t>
      </w:r>
      <w:r w:rsidR="002E7649" w:rsidRPr="002E7649">
        <w:rPr>
          <w:rFonts w:ascii="Arial" w:hAnsi="Arial" w:cs="Arial"/>
          <w:spacing w:val="-2"/>
        </w:rPr>
        <w:t xml:space="preserve"> </w:t>
      </w:r>
      <w:r w:rsidRPr="002E7649">
        <w:rPr>
          <w:rFonts w:ascii="Arial" w:hAnsi="Arial" w:cs="Arial"/>
        </w:rPr>
        <w:t>Platformy</w:t>
      </w:r>
      <w:r w:rsidRPr="002E7649">
        <w:rPr>
          <w:rFonts w:ascii="Arial" w:hAnsi="Arial" w:cs="Arial"/>
          <w:spacing w:val="-6"/>
        </w:rPr>
        <w:t xml:space="preserve"> </w:t>
      </w:r>
      <w:r w:rsidRPr="002E7649">
        <w:rPr>
          <w:rFonts w:ascii="Arial" w:hAnsi="Arial" w:cs="Arial"/>
        </w:rPr>
        <w:t>zakupowej</w:t>
      </w:r>
      <w:r w:rsidRPr="002E7649">
        <w:rPr>
          <w:rFonts w:ascii="Arial" w:hAnsi="Arial" w:cs="Arial"/>
          <w:spacing w:val="-2"/>
        </w:rPr>
        <w:t xml:space="preserve"> </w:t>
      </w:r>
      <w:r w:rsidRPr="002E7649">
        <w:rPr>
          <w:rFonts w:ascii="Arial" w:hAnsi="Arial" w:cs="Arial"/>
        </w:rPr>
        <w:t>pod</w:t>
      </w:r>
      <w:r w:rsidRPr="002E7649">
        <w:rPr>
          <w:rFonts w:ascii="Arial" w:hAnsi="Arial" w:cs="Arial"/>
          <w:spacing w:val="-7"/>
        </w:rPr>
        <w:t xml:space="preserve"> </w:t>
      </w:r>
      <w:r w:rsidRPr="002E7649">
        <w:rPr>
          <w:rFonts w:ascii="Arial" w:hAnsi="Arial" w:cs="Arial"/>
        </w:rPr>
        <w:t>adresem:</w:t>
      </w:r>
      <w:r w:rsidRPr="002E7649">
        <w:rPr>
          <w:rFonts w:ascii="Arial" w:hAnsi="Arial" w:cs="Arial"/>
          <w:spacing w:val="-2"/>
        </w:rPr>
        <w:t xml:space="preserve"> </w:t>
      </w:r>
      <w:hyperlink r:id="rId21" w:history="1">
        <w:r w:rsidR="00D36144" w:rsidRPr="002E7649">
          <w:rPr>
            <w:rStyle w:val="Hipercze"/>
            <w:rFonts w:ascii="Arial" w:hAnsi="Arial" w:cs="Arial"/>
            <w:b/>
            <w:spacing w:val="-2"/>
            <w:u w:color="0000FF"/>
          </w:rPr>
          <w:t>https://platformazakupowa.pl/pn/gminazamosc</w:t>
        </w:r>
      </w:hyperlink>
      <w:r w:rsidR="002E7649">
        <w:t xml:space="preserve"> </w:t>
      </w:r>
      <w:r w:rsidRPr="002E7649">
        <w:rPr>
          <w:rFonts w:ascii="Arial" w:hAnsi="Arial" w:cs="Arial"/>
          <w:i/>
        </w:rPr>
        <w:t>(tu</w:t>
      </w:r>
      <w:r w:rsidRPr="002E7649">
        <w:rPr>
          <w:rFonts w:ascii="Arial" w:hAnsi="Arial" w:cs="Arial"/>
          <w:i/>
          <w:spacing w:val="-7"/>
        </w:rPr>
        <w:t xml:space="preserve"> </w:t>
      </w:r>
      <w:r w:rsidRPr="002E7649">
        <w:rPr>
          <w:rFonts w:ascii="Arial" w:hAnsi="Arial" w:cs="Arial"/>
          <w:i/>
        </w:rPr>
        <w:t>też</w:t>
      </w:r>
      <w:r w:rsidRPr="002E7649">
        <w:rPr>
          <w:rFonts w:ascii="Arial" w:hAnsi="Arial" w:cs="Arial"/>
          <w:i/>
          <w:spacing w:val="-4"/>
        </w:rPr>
        <w:t xml:space="preserve"> </w:t>
      </w:r>
      <w:r w:rsidRPr="002E7649">
        <w:rPr>
          <w:rFonts w:ascii="Arial" w:hAnsi="Arial" w:cs="Arial"/>
          <w:i/>
        </w:rPr>
        <w:t>jest</w:t>
      </w:r>
      <w:r w:rsidRPr="002E7649">
        <w:rPr>
          <w:rFonts w:ascii="Arial" w:hAnsi="Arial" w:cs="Arial"/>
          <w:i/>
          <w:spacing w:val="-3"/>
        </w:rPr>
        <w:t xml:space="preserve"> </w:t>
      </w:r>
      <w:r w:rsidRPr="002E7649">
        <w:rPr>
          <w:rFonts w:ascii="Arial" w:hAnsi="Arial" w:cs="Arial"/>
          <w:i/>
        </w:rPr>
        <w:t>ogólnodostępna</w:t>
      </w:r>
      <w:r w:rsidRPr="002E7649">
        <w:rPr>
          <w:rFonts w:ascii="Arial" w:hAnsi="Arial" w:cs="Arial"/>
          <w:i/>
          <w:spacing w:val="-5"/>
        </w:rPr>
        <w:t xml:space="preserve"> </w:t>
      </w:r>
      <w:r w:rsidRPr="002E7649">
        <w:rPr>
          <w:rFonts w:ascii="Arial" w:hAnsi="Arial" w:cs="Arial"/>
          <w:i/>
        </w:rPr>
        <w:t>tj.</w:t>
      </w:r>
      <w:r w:rsidRPr="002E7649">
        <w:rPr>
          <w:rFonts w:ascii="Arial" w:hAnsi="Arial" w:cs="Arial"/>
          <w:i/>
          <w:spacing w:val="-4"/>
        </w:rPr>
        <w:t xml:space="preserve"> </w:t>
      </w:r>
      <w:r w:rsidRPr="002E7649">
        <w:rPr>
          <w:rFonts w:ascii="Arial" w:hAnsi="Arial" w:cs="Arial"/>
          <w:i/>
        </w:rPr>
        <w:t>niewymagająca</w:t>
      </w:r>
      <w:r w:rsidRPr="002E7649">
        <w:rPr>
          <w:rFonts w:ascii="Arial" w:hAnsi="Arial" w:cs="Arial"/>
          <w:i/>
          <w:spacing w:val="-6"/>
        </w:rPr>
        <w:t xml:space="preserve"> </w:t>
      </w:r>
      <w:r w:rsidRPr="002E7649">
        <w:rPr>
          <w:rFonts w:ascii="Arial" w:hAnsi="Arial" w:cs="Arial"/>
          <w:i/>
        </w:rPr>
        <w:t>rejestracji</w:t>
      </w:r>
      <w:r w:rsidRPr="002E7649">
        <w:rPr>
          <w:rFonts w:ascii="Arial" w:hAnsi="Arial" w:cs="Arial"/>
          <w:i/>
          <w:spacing w:val="-5"/>
        </w:rPr>
        <w:t xml:space="preserve"> </w:t>
      </w:r>
      <w:r w:rsidRPr="002E7649">
        <w:rPr>
          <w:rFonts w:ascii="Arial" w:hAnsi="Arial" w:cs="Arial"/>
          <w:i/>
        </w:rPr>
        <w:t>lista</w:t>
      </w:r>
      <w:r w:rsidRPr="002E7649">
        <w:rPr>
          <w:rFonts w:ascii="Arial" w:hAnsi="Arial" w:cs="Arial"/>
          <w:i/>
          <w:spacing w:val="-4"/>
        </w:rPr>
        <w:t xml:space="preserve"> </w:t>
      </w:r>
      <w:r w:rsidRPr="002E7649">
        <w:rPr>
          <w:rFonts w:ascii="Arial" w:hAnsi="Arial" w:cs="Arial"/>
          <w:i/>
          <w:spacing w:val="-2"/>
        </w:rPr>
        <w:t>postępowań)</w:t>
      </w:r>
      <w:r w:rsidRPr="002E7649">
        <w:rPr>
          <w:rFonts w:ascii="Arial" w:hAnsi="Arial" w:cs="Arial"/>
          <w:spacing w:val="-2"/>
        </w:rPr>
        <w:t>.</w:t>
      </w:r>
    </w:p>
    <w:p w14:paraId="282A73D2" w14:textId="77777777" w:rsidR="00105BB9" w:rsidRPr="00980374" w:rsidRDefault="00980374" w:rsidP="008C3B67">
      <w:pPr>
        <w:pStyle w:val="Akapitzlist"/>
        <w:numPr>
          <w:ilvl w:val="0"/>
          <w:numId w:val="27"/>
        </w:numPr>
        <w:tabs>
          <w:tab w:val="left" w:pos="512"/>
        </w:tabs>
        <w:ind w:right="-28" w:hanging="285"/>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6"/>
        </w:rPr>
        <w:t xml:space="preserve"> </w:t>
      </w:r>
      <w:r w:rsidRPr="00980374">
        <w:rPr>
          <w:rFonts w:ascii="Arial" w:hAnsi="Arial" w:cs="Arial"/>
        </w:rPr>
        <w:t>skrócenia</w:t>
      </w:r>
      <w:r w:rsidRPr="00980374">
        <w:rPr>
          <w:rFonts w:ascii="Arial" w:hAnsi="Arial" w:cs="Arial"/>
          <w:spacing w:val="-6"/>
        </w:rPr>
        <w:t xml:space="preserve"> </w:t>
      </w:r>
      <w:r w:rsidRPr="00980374">
        <w:rPr>
          <w:rFonts w:ascii="Arial" w:hAnsi="Arial" w:cs="Arial"/>
        </w:rPr>
        <w:t>czasu</w:t>
      </w:r>
      <w:r w:rsidRPr="00980374">
        <w:rPr>
          <w:rFonts w:ascii="Arial" w:hAnsi="Arial" w:cs="Arial"/>
          <w:spacing w:val="-3"/>
        </w:rPr>
        <w:t xml:space="preserve"> </w:t>
      </w:r>
      <w:r w:rsidRPr="00980374">
        <w:rPr>
          <w:rFonts w:ascii="Arial" w:hAnsi="Arial" w:cs="Arial"/>
        </w:rPr>
        <w:t>udzielenia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pytania</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6"/>
        </w:rPr>
        <w:t xml:space="preserve"> </w:t>
      </w:r>
      <w:r w:rsidRPr="00980374">
        <w:rPr>
          <w:rFonts w:ascii="Arial" w:hAnsi="Arial" w:cs="Arial"/>
        </w:rPr>
        <w:t>między</w:t>
      </w:r>
      <w:r w:rsidRPr="00980374">
        <w:rPr>
          <w:rFonts w:ascii="Arial" w:hAnsi="Arial" w:cs="Arial"/>
          <w:spacing w:val="-2"/>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spacing w:val="-10"/>
        </w:rPr>
        <w:t>a</w:t>
      </w:r>
    </w:p>
    <w:p w14:paraId="7FAA1A8C" w14:textId="77777777" w:rsidR="00105BB9" w:rsidRPr="00980374" w:rsidRDefault="00980374" w:rsidP="008C3B67">
      <w:pPr>
        <w:pStyle w:val="Tekstpodstawowy"/>
        <w:ind w:right="-28"/>
        <w:jc w:val="both"/>
        <w:rPr>
          <w:rFonts w:ascii="Arial" w:hAnsi="Arial" w:cs="Arial"/>
        </w:rPr>
      </w:pPr>
      <w:r w:rsidRPr="00980374">
        <w:rPr>
          <w:rFonts w:ascii="Arial" w:hAnsi="Arial" w:cs="Arial"/>
        </w:rPr>
        <w:t>Wykonawcami</w:t>
      </w:r>
      <w:r w:rsidRPr="00980374">
        <w:rPr>
          <w:rFonts w:ascii="Arial" w:hAnsi="Arial" w:cs="Arial"/>
          <w:spacing w:val="-5"/>
        </w:rPr>
        <w:t xml:space="preserve"> </w:t>
      </w:r>
      <w:r w:rsidRPr="00980374">
        <w:rPr>
          <w:rFonts w:ascii="Arial" w:hAnsi="Arial" w:cs="Arial"/>
        </w:rPr>
        <w:t xml:space="preserve">w </w:t>
      </w:r>
      <w:r w:rsidRPr="00980374">
        <w:rPr>
          <w:rFonts w:ascii="Arial" w:hAnsi="Arial" w:cs="Arial"/>
          <w:spacing w:val="-2"/>
        </w:rPr>
        <w:t>zakresie:</w:t>
      </w:r>
    </w:p>
    <w:p w14:paraId="3BC97634" w14:textId="77777777"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5"/>
        </w:rPr>
        <w:t xml:space="preserve"> </w:t>
      </w:r>
      <w:r w:rsidRPr="00980374">
        <w:rPr>
          <w:rFonts w:ascii="Arial" w:hAnsi="Arial" w:cs="Arial"/>
        </w:rPr>
        <w:t>Zamawiającemu</w:t>
      </w:r>
      <w:r w:rsidRPr="00980374">
        <w:rPr>
          <w:rFonts w:ascii="Arial" w:hAnsi="Arial" w:cs="Arial"/>
          <w:spacing w:val="-6"/>
        </w:rPr>
        <w:t xml:space="preserve"> </w:t>
      </w:r>
      <w:r w:rsidRPr="00980374">
        <w:rPr>
          <w:rFonts w:ascii="Arial" w:hAnsi="Arial" w:cs="Arial"/>
        </w:rPr>
        <w:t>pytań</w:t>
      </w:r>
      <w:r w:rsidRPr="00980374">
        <w:rPr>
          <w:rFonts w:ascii="Arial" w:hAnsi="Arial" w:cs="Arial"/>
          <w:spacing w:val="-5"/>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treści</w:t>
      </w:r>
      <w:r w:rsidRPr="00980374">
        <w:rPr>
          <w:rFonts w:ascii="Arial" w:hAnsi="Arial" w:cs="Arial"/>
          <w:spacing w:val="-4"/>
        </w:rPr>
        <w:t xml:space="preserve"> </w:t>
      </w:r>
      <w:proofErr w:type="spellStart"/>
      <w:r w:rsidRPr="00980374">
        <w:rPr>
          <w:rFonts w:ascii="Arial" w:hAnsi="Arial" w:cs="Arial"/>
          <w:spacing w:val="-4"/>
        </w:rPr>
        <w:t>SWZ</w:t>
      </w:r>
      <w:proofErr w:type="spellEnd"/>
      <w:r w:rsidRPr="00980374">
        <w:rPr>
          <w:rFonts w:ascii="Arial" w:hAnsi="Arial" w:cs="Arial"/>
          <w:spacing w:val="-4"/>
        </w:rPr>
        <w:t>;</w:t>
      </w:r>
    </w:p>
    <w:p w14:paraId="3AC880C8" w14:textId="77777777"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przesyłania</w:t>
      </w:r>
      <w:r w:rsidRPr="00980374">
        <w:rPr>
          <w:rFonts w:ascii="Arial" w:hAnsi="Arial" w:cs="Arial"/>
          <w:spacing w:val="-9"/>
        </w:rPr>
        <w:t xml:space="preserve"> </w:t>
      </w:r>
      <w:r w:rsidRPr="00980374">
        <w:rPr>
          <w:rFonts w:ascii="Arial" w:hAnsi="Arial" w:cs="Arial"/>
        </w:rPr>
        <w:t>odpowiedzi</w:t>
      </w:r>
      <w:r w:rsidRPr="00980374">
        <w:rPr>
          <w:rFonts w:ascii="Arial" w:hAnsi="Arial" w:cs="Arial"/>
          <w:spacing w:val="-6"/>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wezwanie</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złożenia</w:t>
      </w:r>
      <w:r w:rsidRPr="00980374">
        <w:rPr>
          <w:rFonts w:ascii="Arial" w:hAnsi="Arial" w:cs="Arial"/>
          <w:spacing w:val="-7"/>
        </w:rPr>
        <w:t xml:space="preserve"> </w:t>
      </w:r>
      <w:r w:rsidRPr="00980374">
        <w:rPr>
          <w:rFonts w:ascii="Arial" w:hAnsi="Arial" w:cs="Arial"/>
        </w:rPr>
        <w:t>podmiotowych</w:t>
      </w:r>
      <w:r w:rsidRPr="00980374">
        <w:rPr>
          <w:rFonts w:ascii="Arial" w:hAnsi="Arial" w:cs="Arial"/>
          <w:spacing w:val="-4"/>
        </w:rPr>
        <w:t xml:space="preserve"> </w:t>
      </w:r>
      <w:r w:rsidRPr="00980374">
        <w:rPr>
          <w:rFonts w:ascii="Arial" w:hAnsi="Arial" w:cs="Arial"/>
          <w:spacing w:val="-2"/>
        </w:rPr>
        <w:t>środków</w:t>
      </w:r>
    </w:p>
    <w:p w14:paraId="390154F8" w14:textId="77777777" w:rsidR="00105BB9" w:rsidRPr="00980374" w:rsidRDefault="00980374" w:rsidP="008C3B67">
      <w:pPr>
        <w:pStyle w:val="Tekstpodstawowy"/>
        <w:spacing w:before="1"/>
        <w:ind w:left="511" w:right="-28"/>
        <w:jc w:val="both"/>
        <w:rPr>
          <w:rFonts w:ascii="Arial" w:hAnsi="Arial" w:cs="Arial"/>
        </w:rPr>
      </w:pPr>
      <w:r w:rsidRPr="00980374">
        <w:rPr>
          <w:rFonts w:ascii="Arial" w:hAnsi="Arial" w:cs="Arial"/>
          <w:spacing w:val="-2"/>
        </w:rPr>
        <w:t>dowodowych;</w:t>
      </w:r>
    </w:p>
    <w:p w14:paraId="03257F8B" w14:textId="77777777" w:rsidR="00105BB9" w:rsidRPr="00980374" w:rsidRDefault="00980374" w:rsidP="008C3B67">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odpowiedzi</w:t>
      </w:r>
      <w:r w:rsidRPr="00980374">
        <w:rPr>
          <w:rFonts w:ascii="Arial" w:hAnsi="Arial" w:cs="Arial"/>
          <w:spacing w:val="-7"/>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wezwanie</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złożenia/poprawienia/uzupełnienia oświadczenia,</w:t>
      </w:r>
      <w:r w:rsidRPr="00980374">
        <w:rPr>
          <w:rFonts w:ascii="Arial" w:hAnsi="Arial" w:cs="Arial"/>
          <w:spacing w:val="-2"/>
        </w:rPr>
        <w:t xml:space="preserve"> </w:t>
      </w:r>
      <w:r w:rsidRPr="00980374">
        <w:rPr>
          <w:rFonts w:ascii="Arial" w:hAnsi="Arial" w:cs="Arial"/>
        </w:rPr>
        <w:t>o którym</w:t>
      </w:r>
      <w:r w:rsidRPr="00980374">
        <w:rPr>
          <w:rFonts w:ascii="Arial" w:hAnsi="Arial" w:cs="Arial"/>
          <w:spacing w:val="-2"/>
        </w:rPr>
        <w:t xml:space="preserve"> </w:t>
      </w:r>
      <w:r w:rsidRPr="00980374">
        <w:rPr>
          <w:rFonts w:ascii="Arial" w:hAnsi="Arial" w:cs="Arial"/>
        </w:rPr>
        <w:t>mowa w</w:t>
      </w:r>
      <w:r w:rsidRPr="00980374">
        <w:rPr>
          <w:rFonts w:ascii="Arial" w:hAnsi="Arial" w:cs="Arial"/>
          <w:spacing w:val="-2"/>
        </w:rPr>
        <w:t xml:space="preserve"> </w:t>
      </w:r>
      <w:r w:rsidRPr="00980374">
        <w:rPr>
          <w:rFonts w:ascii="Arial" w:hAnsi="Arial" w:cs="Arial"/>
        </w:rPr>
        <w:t>art.</w:t>
      </w:r>
      <w:r w:rsidRPr="00980374">
        <w:rPr>
          <w:rFonts w:ascii="Arial" w:hAnsi="Arial" w:cs="Arial"/>
          <w:spacing w:val="-2"/>
        </w:rPr>
        <w:t xml:space="preserve"> </w:t>
      </w:r>
      <w:r w:rsidRPr="00980374">
        <w:rPr>
          <w:rFonts w:ascii="Arial" w:hAnsi="Arial" w:cs="Arial"/>
        </w:rPr>
        <w:t>125 ust.</w:t>
      </w:r>
      <w:r w:rsidRPr="00980374">
        <w:rPr>
          <w:rFonts w:ascii="Arial" w:hAnsi="Arial" w:cs="Arial"/>
          <w:spacing w:val="-2"/>
        </w:rPr>
        <w:t xml:space="preserve"> </w:t>
      </w:r>
      <w:r w:rsidRPr="00980374">
        <w:rPr>
          <w:rFonts w:ascii="Arial" w:hAnsi="Arial" w:cs="Arial"/>
        </w:rPr>
        <w:t>1, podmiotowych środków dowodowych, innych dokumentów lub oświadczeń składanych w postępowaniu;</w:t>
      </w:r>
    </w:p>
    <w:p w14:paraId="509ABBFB" w14:textId="77777777" w:rsidR="00105BB9" w:rsidRPr="00980374" w:rsidRDefault="00980374" w:rsidP="008C3B67">
      <w:pPr>
        <w:pStyle w:val="Akapitzlist"/>
        <w:numPr>
          <w:ilvl w:val="1"/>
          <w:numId w:val="27"/>
        </w:numPr>
        <w:tabs>
          <w:tab w:val="left" w:pos="742"/>
        </w:tabs>
        <w:spacing w:before="1"/>
        <w:ind w:left="511" w:right="-28" w:firstLine="0"/>
        <w:jc w:val="both"/>
        <w:rPr>
          <w:rFonts w:ascii="Arial" w:hAnsi="Arial" w:cs="Arial"/>
        </w:rPr>
      </w:pPr>
      <w:r w:rsidRPr="00980374">
        <w:rPr>
          <w:rFonts w:ascii="Arial" w:hAnsi="Arial" w:cs="Arial"/>
        </w:rPr>
        <w:t>przesyłania odpowiedzi na wezwanie Zamawiającego do złożenia wyjaśnień dotyczących treści oświadczenia,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którym</w:t>
      </w:r>
      <w:r w:rsidRPr="00980374">
        <w:rPr>
          <w:rFonts w:ascii="Arial" w:hAnsi="Arial" w:cs="Arial"/>
          <w:spacing w:val="-4"/>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art.</w:t>
      </w:r>
      <w:r w:rsidRPr="00980374">
        <w:rPr>
          <w:rFonts w:ascii="Arial" w:hAnsi="Arial" w:cs="Arial"/>
          <w:spacing w:val="-4"/>
        </w:rPr>
        <w:t xml:space="preserve"> </w:t>
      </w:r>
      <w:r w:rsidRPr="00980374">
        <w:rPr>
          <w:rFonts w:ascii="Arial" w:hAnsi="Arial" w:cs="Arial"/>
        </w:rPr>
        <w:t>125 ust.</w:t>
      </w:r>
      <w:r w:rsidRPr="00980374">
        <w:rPr>
          <w:rFonts w:ascii="Arial" w:hAnsi="Arial" w:cs="Arial"/>
          <w:spacing w:val="-4"/>
        </w:rPr>
        <w:t xml:space="preserve"> </w:t>
      </w:r>
      <w:r w:rsidRPr="00980374">
        <w:rPr>
          <w:rFonts w:ascii="Arial" w:hAnsi="Arial" w:cs="Arial"/>
        </w:rPr>
        <w:t>1</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złożonych</w:t>
      </w:r>
      <w:r w:rsidRPr="00980374">
        <w:rPr>
          <w:rFonts w:ascii="Arial" w:hAnsi="Arial" w:cs="Arial"/>
          <w:spacing w:val="-2"/>
        </w:rPr>
        <w:t xml:space="preserve"> </w:t>
      </w:r>
      <w:r w:rsidRPr="00980374">
        <w:rPr>
          <w:rFonts w:ascii="Arial" w:hAnsi="Arial" w:cs="Arial"/>
        </w:rPr>
        <w:t>podmiotowych</w:t>
      </w:r>
      <w:r w:rsidRPr="00980374">
        <w:rPr>
          <w:rFonts w:ascii="Arial" w:hAnsi="Arial" w:cs="Arial"/>
          <w:spacing w:val="-2"/>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rPr>
        <w:t>dowodowych lub innych dokumentów lub oświadczeń składanych w postępowaniu;</w:t>
      </w:r>
    </w:p>
    <w:p w14:paraId="5B2A66C6" w14:textId="77777777" w:rsidR="00105BB9" w:rsidRPr="00980374" w:rsidRDefault="00980374" w:rsidP="008C3B67">
      <w:pPr>
        <w:pStyle w:val="Akapitzlist"/>
        <w:numPr>
          <w:ilvl w:val="1"/>
          <w:numId w:val="27"/>
        </w:numPr>
        <w:tabs>
          <w:tab w:val="left" w:pos="742"/>
        </w:tabs>
        <w:ind w:left="511" w:right="-28" w:firstLine="0"/>
        <w:jc w:val="both"/>
        <w:rPr>
          <w:rFonts w:ascii="Arial" w:hAnsi="Arial" w:cs="Arial"/>
        </w:rPr>
      </w:pPr>
      <w:r w:rsidRPr="00980374">
        <w:rPr>
          <w:rFonts w:ascii="Arial" w:hAnsi="Arial" w:cs="Arial"/>
        </w:rPr>
        <w:t>przesyłania</w:t>
      </w:r>
      <w:r w:rsidRPr="00980374">
        <w:rPr>
          <w:rFonts w:ascii="Arial" w:hAnsi="Arial" w:cs="Arial"/>
          <w:spacing w:val="-6"/>
        </w:rPr>
        <w:t xml:space="preserve"> </w:t>
      </w:r>
      <w:r w:rsidRPr="00980374">
        <w:rPr>
          <w:rFonts w:ascii="Arial" w:hAnsi="Arial" w:cs="Arial"/>
        </w:rPr>
        <w:t>odpowiedzi</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wezwanie</w:t>
      </w:r>
      <w:r w:rsidRPr="00980374">
        <w:rPr>
          <w:rFonts w:ascii="Arial" w:hAnsi="Arial" w:cs="Arial"/>
          <w:spacing w:val="-2"/>
        </w:rPr>
        <w:t xml:space="preserve"> </w:t>
      </w:r>
      <w:r w:rsidRPr="00980374">
        <w:rPr>
          <w:rFonts w:ascii="Arial" w:hAnsi="Arial" w:cs="Arial"/>
        </w:rPr>
        <w:t>Zamawiającego</w:t>
      </w:r>
      <w:r w:rsidRPr="00980374">
        <w:rPr>
          <w:rFonts w:ascii="Arial" w:hAnsi="Arial" w:cs="Arial"/>
          <w:spacing w:val="-2"/>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wyjaśnień</w:t>
      </w:r>
      <w:r w:rsidRPr="00980374">
        <w:rPr>
          <w:rFonts w:ascii="Arial" w:hAnsi="Arial" w:cs="Arial"/>
          <w:spacing w:val="-4"/>
        </w:rPr>
        <w:t xml:space="preserve"> </w:t>
      </w:r>
      <w:r w:rsidRPr="00980374">
        <w:rPr>
          <w:rFonts w:ascii="Arial" w:hAnsi="Arial" w:cs="Arial"/>
        </w:rPr>
        <w:t>dot.</w:t>
      </w:r>
      <w:r w:rsidRPr="00980374">
        <w:rPr>
          <w:rFonts w:ascii="Arial" w:hAnsi="Arial" w:cs="Arial"/>
          <w:spacing w:val="-3"/>
        </w:rPr>
        <w:t xml:space="preserve"> </w:t>
      </w:r>
      <w:r w:rsidRPr="00980374">
        <w:rPr>
          <w:rFonts w:ascii="Arial" w:hAnsi="Arial" w:cs="Arial"/>
        </w:rPr>
        <w:t>treści przedmiotowych środków dowodowych;</w:t>
      </w:r>
    </w:p>
    <w:p w14:paraId="04B59B91" w14:textId="77777777" w:rsidR="00105BB9" w:rsidRPr="00980374" w:rsidRDefault="00980374" w:rsidP="008C3B67">
      <w:pPr>
        <w:pStyle w:val="Akapitzlist"/>
        <w:numPr>
          <w:ilvl w:val="1"/>
          <w:numId w:val="27"/>
        </w:numPr>
        <w:tabs>
          <w:tab w:val="left" w:pos="742"/>
        </w:tabs>
        <w:ind w:right="-28"/>
        <w:jc w:val="both"/>
        <w:rPr>
          <w:rFonts w:ascii="Arial" w:hAnsi="Arial" w:cs="Arial"/>
        </w:rPr>
      </w:pPr>
      <w:r w:rsidRPr="00980374">
        <w:rPr>
          <w:rFonts w:ascii="Arial" w:hAnsi="Arial" w:cs="Arial"/>
        </w:rPr>
        <w:t>przesłania</w:t>
      </w:r>
      <w:r w:rsidRPr="00980374">
        <w:rPr>
          <w:rFonts w:ascii="Arial" w:hAnsi="Arial" w:cs="Arial"/>
          <w:spacing w:val="-4"/>
        </w:rPr>
        <w:t xml:space="preserve"> </w:t>
      </w:r>
      <w:r w:rsidRPr="00980374">
        <w:rPr>
          <w:rFonts w:ascii="Arial" w:hAnsi="Arial" w:cs="Arial"/>
        </w:rPr>
        <w:t>odpowiedzi</w:t>
      </w:r>
      <w:r w:rsidRPr="00980374">
        <w:rPr>
          <w:rFonts w:ascii="Arial" w:hAnsi="Arial" w:cs="Arial"/>
          <w:spacing w:val="-4"/>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3"/>
        </w:rPr>
        <w:t xml:space="preserve"> </w:t>
      </w:r>
      <w:r w:rsidRPr="00980374">
        <w:rPr>
          <w:rFonts w:ascii="Arial" w:hAnsi="Arial" w:cs="Arial"/>
        </w:rPr>
        <w:t>wezwania</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wynikające</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ustawy</w:t>
      </w:r>
      <w:r w:rsidRPr="00980374">
        <w:rPr>
          <w:rFonts w:ascii="Arial" w:hAnsi="Arial" w:cs="Arial"/>
          <w:spacing w:val="-4"/>
        </w:rPr>
        <w:t xml:space="preserve"> </w:t>
      </w:r>
      <w:r w:rsidRPr="00980374">
        <w:rPr>
          <w:rFonts w:ascii="Arial" w:hAnsi="Arial" w:cs="Arial"/>
        </w:rPr>
        <w:t>-</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61DB0CA" w14:textId="77777777" w:rsidR="00105BB9" w:rsidRPr="00980374" w:rsidRDefault="00980374" w:rsidP="008C3B67">
      <w:pPr>
        <w:pStyle w:val="Akapitzlist"/>
        <w:numPr>
          <w:ilvl w:val="1"/>
          <w:numId w:val="27"/>
        </w:numPr>
        <w:tabs>
          <w:tab w:val="left" w:pos="742"/>
        </w:tabs>
        <w:spacing w:before="1"/>
        <w:ind w:right="-28"/>
        <w:jc w:val="both"/>
        <w:rPr>
          <w:rFonts w:ascii="Arial" w:hAnsi="Arial" w:cs="Arial"/>
        </w:rPr>
      </w:pPr>
      <w:r w:rsidRPr="00980374">
        <w:rPr>
          <w:rFonts w:ascii="Arial" w:hAnsi="Arial" w:cs="Arial"/>
        </w:rPr>
        <w:t>przesyłania</w:t>
      </w:r>
      <w:r w:rsidRPr="00980374">
        <w:rPr>
          <w:rFonts w:ascii="Arial" w:hAnsi="Arial" w:cs="Arial"/>
          <w:spacing w:val="-7"/>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informacji,</w:t>
      </w:r>
      <w:r w:rsidRPr="00980374">
        <w:rPr>
          <w:rFonts w:ascii="Arial" w:hAnsi="Arial" w:cs="Arial"/>
          <w:spacing w:val="-7"/>
        </w:rPr>
        <w:t xml:space="preserve"> </w:t>
      </w:r>
      <w:r w:rsidRPr="00980374">
        <w:rPr>
          <w:rFonts w:ascii="Arial" w:hAnsi="Arial" w:cs="Arial"/>
        </w:rPr>
        <w:t>oświadczeń</w:t>
      </w:r>
      <w:r w:rsidRPr="00980374">
        <w:rPr>
          <w:rFonts w:ascii="Arial" w:hAnsi="Arial" w:cs="Arial"/>
          <w:spacing w:val="-6"/>
        </w:rPr>
        <w:t xml:space="preserve"> </w:t>
      </w:r>
      <w:r w:rsidRPr="00980374">
        <w:rPr>
          <w:rFonts w:ascii="Arial" w:hAnsi="Arial" w:cs="Arial"/>
          <w:spacing w:val="-2"/>
        </w:rPr>
        <w:t>Wykonawcy;</w:t>
      </w:r>
    </w:p>
    <w:p w14:paraId="7C14082D" w14:textId="77777777" w:rsidR="00105BB9" w:rsidRPr="00980374" w:rsidRDefault="00980374" w:rsidP="008C3B67">
      <w:pPr>
        <w:pStyle w:val="Akapitzlist"/>
        <w:numPr>
          <w:ilvl w:val="1"/>
          <w:numId w:val="27"/>
        </w:numPr>
        <w:tabs>
          <w:tab w:val="left" w:pos="743"/>
        </w:tabs>
        <w:ind w:left="742" w:right="-28" w:hanging="232"/>
        <w:jc w:val="both"/>
        <w:rPr>
          <w:rFonts w:ascii="Arial" w:hAnsi="Arial" w:cs="Arial"/>
        </w:rPr>
      </w:pPr>
      <w:r w:rsidRPr="00980374">
        <w:rPr>
          <w:rFonts w:ascii="Arial" w:hAnsi="Arial" w:cs="Arial"/>
        </w:rPr>
        <w:t>przesyłania</w:t>
      </w:r>
      <w:r w:rsidRPr="00980374">
        <w:rPr>
          <w:rFonts w:ascii="Arial" w:hAnsi="Arial" w:cs="Arial"/>
          <w:spacing w:val="-8"/>
        </w:rPr>
        <w:t xml:space="preserve"> </w:t>
      </w:r>
      <w:r w:rsidRPr="00980374">
        <w:rPr>
          <w:rFonts w:ascii="Arial" w:hAnsi="Arial" w:cs="Arial"/>
          <w:spacing w:val="-2"/>
        </w:rPr>
        <w:t>odwołania/inne</w:t>
      </w:r>
    </w:p>
    <w:p w14:paraId="278A9B8A" w14:textId="77777777" w:rsidR="00105BB9" w:rsidRPr="00980374" w:rsidRDefault="00980374" w:rsidP="008C3B67">
      <w:pPr>
        <w:pStyle w:val="Tekstpodstawowy"/>
        <w:ind w:right="-28"/>
        <w:jc w:val="both"/>
        <w:rPr>
          <w:rFonts w:ascii="Arial" w:hAnsi="Arial" w:cs="Arial"/>
        </w:rPr>
      </w:pPr>
      <w:r w:rsidRPr="00980374">
        <w:rPr>
          <w:rFonts w:ascii="Arial" w:hAnsi="Arial" w:cs="Arial"/>
        </w:rPr>
        <w:t>odbywa</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za</w:t>
      </w:r>
      <w:r w:rsidRPr="00980374">
        <w:rPr>
          <w:rFonts w:ascii="Arial" w:hAnsi="Arial" w:cs="Arial"/>
          <w:spacing w:val="-7"/>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3"/>
        </w:rPr>
        <w:t xml:space="preserve"> </w:t>
      </w:r>
      <w:r w:rsidRPr="00980374">
        <w:rPr>
          <w:rFonts w:ascii="Arial" w:hAnsi="Arial" w:cs="Arial"/>
        </w:rPr>
        <w:t>i</w:t>
      </w:r>
      <w:r w:rsidRPr="00980374">
        <w:rPr>
          <w:rFonts w:ascii="Arial" w:hAnsi="Arial" w:cs="Arial"/>
          <w:spacing w:val="-7"/>
        </w:rPr>
        <w:t xml:space="preserve"> </w:t>
      </w:r>
      <w:r w:rsidRPr="00980374">
        <w:rPr>
          <w:rFonts w:ascii="Arial" w:hAnsi="Arial" w:cs="Arial"/>
        </w:rPr>
        <w:t>formularza</w:t>
      </w:r>
      <w:r w:rsidRPr="00980374">
        <w:rPr>
          <w:rFonts w:ascii="Arial" w:hAnsi="Arial" w:cs="Arial"/>
          <w:spacing w:val="-6"/>
        </w:rPr>
        <w:t xml:space="preserve"> </w:t>
      </w:r>
      <w:r w:rsidRPr="00980374">
        <w:rPr>
          <w:rFonts w:ascii="Arial" w:hAnsi="Arial" w:cs="Arial"/>
        </w:rPr>
        <w:t>„Wyślij</w:t>
      </w:r>
      <w:r w:rsidRPr="00980374">
        <w:rPr>
          <w:rFonts w:ascii="Arial" w:hAnsi="Arial" w:cs="Arial"/>
          <w:spacing w:val="-7"/>
        </w:rPr>
        <w:t xml:space="preserve"> </w:t>
      </w:r>
      <w:r w:rsidRPr="00980374">
        <w:rPr>
          <w:rFonts w:ascii="Arial" w:hAnsi="Arial" w:cs="Arial"/>
        </w:rPr>
        <w:t>wiadomość</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zamawiającego”.</w:t>
      </w:r>
    </w:p>
    <w:p w14:paraId="0B7DB3E9" w14:textId="77777777" w:rsidR="00105BB9" w:rsidRPr="00980374" w:rsidRDefault="00980374" w:rsidP="008C3B67">
      <w:pPr>
        <w:pStyle w:val="Tekstpodstawowy"/>
        <w:ind w:right="-28"/>
        <w:jc w:val="both"/>
        <w:rPr>
          <w:rFonts w:ascii="Arial" w:hAnsi="Arial" w:cs="Arial"/>
        </w:rPr>
      </w:pPr>
      <w:r w:rsidRPr="00980374">
        <w:rPr>
          <w:rFonts w:ascii="Arial" w:hAnsi="Arial" w:cs="Arial"/>
        </w:rPr>
        <w:t>Za</w:t>
      </w:r>
      <w:r w:rsidRPr="00980374">
        <w:rPr>
          <w:rFonts w:ascii="Arial" w:hAnsi="Arial" w:cs="Arial"/>
          <w:spacing w:val="-6"/>
        </w:rPr>
        <w:t xml:space="preserve"> </w:t>
      </w:r>
      <w:r w:rsidRPr="00980374">
        <w:rPr>
          <w:rFonts w:ascii="Arial" w:hAnsi="Arial" w:cs="Arial"/>
        </w:rPr>
        <w:t>datę</w:t>
      </w:r>
      <w:r w:rsidRPr="00980374">
        <w:rPr>
          <w:rFonts w:ascii="Arial" w:hAnsi="Arial" w:cs="Arial"/>
          <w:spacing w:val="-5"/>
        </w:rPr>
        <w:t xml:space="preserve"> </w:t>
      </w:r>
      <w:r w:rsidRPr="00980374">
        <w:rPr>
          <w:rFonts w:ascii="Arial" w:hAnsi="Arial" w:cs="Arial"/>
        </w:rPr>
        <w:t>przekazania</w:t>
      </w:r>
      <w:r w:rsidRPr="00980374">
        <w:rPr>
          <w:rFonts w:ascii="Arial" w:hAnsi="Arial" w:cs="Arial"/>
          <w:spacing w:val="-5"/>
        </w:rPr>
        <w:t xml:space="preserve"> </w:t>
      </w:r>
      <w:r w:rsidRPr="00980374">
        <w:rPr>
          <w:rFonts w:ascii="Arial" w:hAnsi="Arial" w:cs="Arial"/>
        </w:rPr>
        <w:t>(wpływu)</w:t>
      </w:r>
      <w:r w:rsidRPr="00980374">
        <w:rPr>
          <w:rFonts w:ascii="Arial" w:hAnsi="Arial" w:cs="Arial"/>
          <w:spacing w:val="-5"/>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wniosków,</w:t>
      </w:r>
      <w:r w:rsidRPr="00980374">
        <w:rPr>
          <w:rFonts w:ascii="Arial" w:hAnsi="Arial" w:cs="Arial"/>
          <w:spacing w:val="-5"/>
        </w:rPr>
        <w:t xml:space="preserve"> </w:t>
      </w:r>
      <w:r w:rsidRPr="00980374">
        <w:rPr>
          <w:rFonts w:ascii="Arial" w:hAnsi="Arial" w:cs="Arial"/>
        </w:rPr>
        <w:t>zawiadomień</w:t>
      </w:r>
      <w:r w:rsidRPr="00980374">
        <w:rPr>
          <w:rFonts w:ascii="Arial" w:hAnsi="Arial" w:cs="Arial"/>
          <w:spacing w:val="-7"/>
        </w:rPr>
        <w:t xml:space="preserve"> </w:t>
      </w:r>
      <w:r w:rsidRPr="00980374">
        <w:rPr>
          <w:rFonts w:ascii="Arial" w:hAnsi="Arial" w:cs="Arial"/>
        </w:rPr>
        <w:t>oraz</w:t>
      </w:r>
      <w:r w:rsidRPr="00980374">
        <w:rPr>
          <w:rFonts w:ascii="Arial" w:hAnsi="Arial" w:cs="Arial"/>
          <w:spacing w:val="-7"/>
        </w:rPr>
        <w:t xml:space="preserve"> </w:t>
      </w:r>
      <w:r w:rsidRPr="00980374">
        <w:rPr>
          <w:rFonts w:ascii="Arial" w:hAnsi="Arial" w:cs="Arial"/>
        </w:rPr>
        <w:t>informacji</w:t>
      </w:r>
      <w:r w:rsidRPr="00980374">
        <w:rPr>
          <w:rFonts w:ascii="Arial" w:hAnsi="Arial" w:cs="Arial"/>
          <w:spacing w:val="-5"/>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datę</w:t>
      </w:r>
      <w:r w:rsidR="00D36144">
        <w:rPr>
          <w:rFonts w:ascii="Arial" w:hAnsi="Arial" w:cs="Arial"/>
          <w:spacing w:val="-4"/>
        </w:rPr>
        <w:t xml:space="preserve"> </w:t>
      </w:r>
      <w:r w:rsidRPr="00980374">
        <w:rPr>
          <w:rFonts w:ascii="Arial" w:hAnsi="Arial" w:cs="Arial"/>
        </w:rPr>
        <w:t>ich</w:t>
      </w:r>
      <w:r w:rsidRPr="00980374">
        <w:rPr>
          <w:rFonts w:ascii="Arial" w:hAnsi="Arial" w:cs="Arial"/>
          <w:spacing w:val="-4"/>
        </w:rPr>
        <w:t xml:space="preserve"> </w:t>
      </w:r>
      <w:r w:rsidRPr="00980374">
        <w:rPr>
          <w:rFonts w:ascii="Arial" w:hAnsi="Arial" w:cs="Arial"/>
        </w:rPr>
        <w:t>przesłania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w:t>
      </w:r>
      <w:r w:rsidRPr="00980374">
        <w:rPr>
          <w:rFonts w:ascii="Arial" w:hAnsi="Arial" w:cs="Arial"/>
          <w:spacing w:val="-5"/>
        </w:rPr>
        <w:t xml:space="preserve"> </w:t>
      </w:r>
      <w:r w:rsidRPr="00980374">
        <w:rPr>
          <w:rFonts w:ascii="Arial" w:hAnsi="Arial" w:cs="Arial"/>
        </w:rPr>
        <w:t>poprzez</w:t>
      </w:r>
      <w:r w:rsidRPr="00980374">
        <w:rPr>
          <w:rFonts w:ascii="Arial" w:hAnsi="Arial" w:cs="Arial"/>
          <w:spacing w:val="-3"/>
        </w:rPr>
        <w:t xml:space="preserve"> </w:t>
      </w:r>
      <w:r w:rsidRPr="00980374">
        <w:rPr>
          <w:rFonts w:ascii="Arial" w:hAnsi="Arial" w:cs="Arial"/>
        </w:rPr>
        <w:t>kliknięcie</w:t>
      </w:r>
      <w:r w:rsidRPr="00980374">
        <w:rPr>
          <w:rFonts w:ascii="Arial" w:hAnsi="Arial" w:cs="Arial"/>
          <w:spacing w:val="-3"/>
        </w:rPr>
        <w:t xml:space="preserve"> </w:t>
      </w:r>
      <w:r w:rsidRPr="00980374">
        <w:rPr>
          <w:rFonts w:ascii="Arial" w:hAnsi="Arial" w:cs="Arial"/>
        </w:rPr>
        <w:t>przycisku</w:t>
      </w:r>
      <w:r w:rsidRPr="00980374">
        <w:rPr>
          <w:rFonts w:ascii="Arial" w:hAnsi="Arial" w:cs="Arial"/>
          <w:spacing w:val="-4"/>
        </w:rPr>
        <w:t xml:space="preserve"> </w:t>
      </w:r>
      <w:r w:rsidRPr="00980374">
        <w:rPr>
          <w:rFonts w:ascii="Arial" w:hAnsi="Arial" w:cs="Arial"/>
        </w:rPr>
        <w:t>„Wyślij</w:t>
      </w:r>
      <w:r w:rsidRPr="00980374">
        <w:rPr>
          <w:rFonts w:ascii="Arial" w:hAnsi="Arial" w:cs="Arial"/>
          <w:spacing w:val="-5"/>
        </w:rPr>
        <w:t xml:space="preserve"> </w:t>
      </w:r>
      <w:r w:rsidRPr="00980374">
        <w:rPr>
          <w:rFonts w:ascii="Arial" w:hAnsi="Arial" w:cs="Arial"/>
        </w:rPr>
        <w:t>wiadomość</w:t>
      </w:r>
      <w:r w:rsidRPr="00980374">
        <w:rPr>
          <w:rFonts w:ascii="Arial" w:hAnsi="Arial" w:cs="Arial"/>
          <w:spacing w:val="-3"/>
        </w:rPr>
        <w:t xml:space="preserve"> </w:t>
      </w:r>
      <w:r w:rsidRPr="00980374">
        <w:rPr>
          <w:rFonts w:ascii="Arial" w:hAnsi="Arial" w:cs="Arial"/>
        </w:rPr>
        <w:t>do zamawiającego”, po których pojawi się komunikat, że wiadomość została wysłana do zamawiającego.</w:t>
      </w:r>
    </w:p>
    <w:p w14:paraId="706B9CA7" w14:textId="77777777" w:rsidR="00105BB9" w:rsidRPr="00980374" w:rsidRDefault="00980374" w:rsidP="008C3B67">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przekazywał</w:t>
      </w:r>
      <w:r w:rsidRPr="00980374">
        <w:rPr>
          <w:rFonts w:ascii="Arial" w:hAnsi="Arial" w:cs="Arial"/>
          <w:spacing w:val="-3"/>
        </w:rPr>
        <w:t xml:space="preserve"> </w:t>
      </w:r>
      <w:r w:rsidRPr="00980374">
        <w:rPr>
          <w:rFonts w:ascii="Arial" w:hAnsi="Arial" w:cs="Arial"/>
        </w:rPr>
        <w:t>Wykonawcom</w:t>
      </w:r>
      <w:r w:rsidRPr="00980374">
        <w:rPr>
          <w:rFonts w:ascii="Arial" w:hAnsi="Arial" w:cs="Arial"/>
          <w:spacing w:val="-4"/>
        </w:rPr>
        <w:t xml:space="preserve"> </w:t>
      </w:r>
      <w:r w:rsidRPr="00980374">
        <w:rPr>
          <w:rFonts w:ascii="Arial" w:hAnsi="Arial" w:cs="Arial"/>
        </w:rPr>
        <w:t>informacje</w:t>
      </w:r>
      <w:r w:rsidRPr="00980374">
        <w:rPr>
          <w:rFonts w:ascii="Arial" w:hAnsi="Arial" w:cs="Arial"/>
          <w:spacing w:val="-4"/>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pośrednictwem</w:t>
      </w:r>
      <w:r w:rsidRPr="00980374">
        <w:rPr>
          <w:rFonts w:ascii="Arial" w:hAnsi="Arial" w:cs="Arial"/>
          <w:spacing w:val="-5"/>
        </w:rPr>
        <w:t xml:space="preserve"> </w:t>
      </w:r>
      <w:r w:rsidRPr="00980374">
        <w:rPr>
          <w:rFonts w:ascii="Arial" w:hAnsi="Arial" w:cs="Arial"/>
        </w:rPr>
        <w:t>Platformy</w:t>
      </w:r>
      <w:r w:rsidRPr="00980374">
        <w:rPr>
          <w:rFonts w:ascii="Arial" w:hAnsi="Arial" w:cs="Arial"/>
          <w:spacing w:val="-3"/>
        </w:rPr>
        <w:t xml:space="preserve"> </w:t>
      </w:r>
      <w:r w:rsidRPr="00980374">
        <w:rPr>
          <w:rFonts w:ascii="Arial" w:hAnsi="Arial" w:cs="Arial"/>
        </w:rPr>
        <w:t>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6B65968C" w14:textId="77777777" w:rsidR="00105BB9" w:rsidRPr="00980374" w:rsidRDefault="00980374" w:rsidP="008C3B67">
      <w:pPr>
        <w:pStyle w:val="Akapitzlist"/>
        <w:numPr>
          <w:ilvl w:val="0"/>
          <w:numId w:val="27"/>
        </w:numPr>
        <w:tabs>
          <w:tab w:val="left" w:pos="447"/>
        </w:tabs>
        <w:ind w:left="227" w:right="-28" w:firstLine="0"/>
        <w:jc w:val="both"/>
        <w:rPr>
          <w:rFonts w:ascii="Arial" w:hAnsi="Arial" w:cs="Arial"/>
        </w:rPr>
      </w:pPr>
      <w:r w:rsidRPr="00980374">
        <w:rPr>
          <w:rFonts w:ascii="Arial" w:hAnsi="Arial" w:cs="Arial"/>
        </w:rPr>
        <w:t>Wykonawca jako podmiot profesjonalny ma obowiązek sprawdzania komunikatów i wiadomości bezpośrednio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przesłanych</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3"/>
        </w:rPr>
        <w:t xml:space="preserve"> </w:t>
      </w:r>
      <w:r w:rsidRPr="00980374">
        <w:rPr>
          <w:rFonts w:ascii="Arial" w:hAnsi="Arial" w:cs="Arial"/>
        </w:rPr>
        <w:t>gdyż</w:t>
      </w:r>
      <w:r w:rsidRPr="00980374">
        <w:rPr>
          <w:rFonts w:ascii="Arial" w:hAnsi="Arial" w:cs="Arial"/>
          <w:spacing w:val="-6"/>
        </w:rPr>
        <w:t xml:space="preserve"> </w:t>
      </w:r>
      <w:r w:rsidRPr="00980374">
        <w:rPr>
          <w:rFonts w:ascii="Arial" w:hAnsi="Arial" w:cs="Arial"/>
        </w:rPr>
        <w:t>system</w:t>
      </w:r>
      <w:r w:rsidRPr="00980374">
        <w:rPr>
          <w:rFonts w:ascii="Arial" w:hAnsi="Arial" w:cs="Arial"/>
          <w:spacing w:val="-2"/>
        </w:rPr>
        <w:t xml:space="preserve"> </w:t>
      </w:r>
      <w:r w:rsidRPr="00980374">
        <w:rPr>
          <w:rFonts w:ascii="Arial" w:hAnsi="Arial" w:cs="Arial"/>
        </w:rPr>
        <w:t>powiadomień może ulec awarii lub powiadomienie może trafić do folderu SPAM.</w:t>
      </w:r>
    </w:p>
    <w:p w14:paraId="334D57A5" w14:textId="77777777" w:rsidR="00105BB9" w:rsidRPr="00067F4C" w:rsidRDefault="00980374" w:rsidP="008C3B67">
      <w:pPr>
        <w:pStyle w:val="Akapitzlist"/>
        <w:numPr>
          <w:ilvl w:val="0"/>
          <w:numId w:val="27"/>
        </w:numPr>
        <w:tabs>
          <w:tab w:val="left" w:pos="455"/>
        </w:tabs>
        <w:ind w:left="227" w:right="-28" w:firstLine="0"/>
        <w:jc w:val="both"/>
        <w:rPr>
          <w:rFonts w:ascii="Arial" w:hAnsi="Arial" w:cs="Arial"/>
        </w:rPr>
      </w:pPr>
      <w:r w:rsidRPr="00980374">
        <w:rPr>
          <w:rFonts w:ascii="Arial" w:hAnsi="Arial" w:cs="Arial"/>
        </w:rPr>
        <w:t xml:space="preserve">Zamawiający, zgodnie z Rozporządzeniem </w:t>
      </w:r>
      <w:r w:rsidRPr="00067F4C">
        <w:rPr>
          <w:rFonts w:ascii="Arial" w:hAnsi="Arial" w:cs="Arial"/>
        </w:rPr>
        <w:t xml:space="preserve">Prezesa Rady Ministrów z dnia 30 grudnia </w:t>
      </w:r>
      <w:proofErr w:type="spellStart"/>
      <w:r w:rsidRPr="00067F4C">
        <w:rPr>
          <w:rFonts w:ascii="Arial" w:hAnsi="Arial" w:cs="Arial"/>
        </w:rPr>
        <w:t>2020r</w:t>
      </w:r>
      <w:proofErr w:type="spellEnd"/>
      <w:r w:rsidRPr="00067F4C">
        <w:rPr>
          <w:rFonts w:ascii="Arial" w:hAnsi="Arial" w:cs="Arial"/>
        </w:rPr>
        <w:t xml:space="preserve">.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067F4C">
        <w:rPr>
          <w:rFonts w:ascii="Arial" w:hAnsi="Arial" w:cs="Arial"/>
        </w:rPr>
        <w:t>2020r</w:t>
      </w:r>
      <w:proofErr w:type="spellEnd"/>
      <w:r w:rsidRPr="00067F4C">
        <w:rPr>
          <w:rFonts w:ascii="Arial" w:hAnsi="Arial" w:cs="Arial"/>
        </w:rPr>
        <w:t>. poz. 2452), określa niezbędne wymagania sprzętowo - aplikacyjne umożliwiające pracę na Platformie zakupowej tj.:</w:t>
      </w:r>
    </w:p>
    <w:p w14:paraId="3928263D" w14:textId="77777777" w:rsidR="00105BB9" w:rsidRPr="00067F4C" w:rsidRDefault="00980374" w:rsidP="0002215E">
      <w:pPr>
        <w:pStyle w:val="Akapitzlist"/>
        <w:numPr>
          <w:ilvl w:val="0"/>
          <w:numId w:val="26"/>
        </w:numPr>
        <w:tabs>
          <w:tab w:val="left" w:pos="1222"/>
        </w:tabs>
        <w:ind w:right="-28"/>
        <w:jc w:val="both"/>
        <w:rPr>
          <w:rFonts w:ascii="Arial" w:hAnsi="Arial" w:cs="Arial"/>
        </w:rPr>
      </w:pPr>
      <w:r w:rsidRPr="00067F4C">
        <w:rPr>
          <w:rFonts w:ascii="Arial" w:hAnsi="Arial" w:cs="Arial"/>
        </w:rPr>
        <w:t>stały</w:t>
      </w:r>
      <w:r w:rsidRPr="00067F4C">
        <w:rPr>
          <w:rFonts w:ascii="Arial" w:hAnsi="Arial" w:cs="Arial"/>
          <w:spacing w:val="-8"/>
        </w:rPr>
        <w:t xml:space="preserve"> </w:t>
      </w:r>
      <w:r w:rsidRPr="00067F4C">
        <w:rPr>
          <w:rFonts w:ascii="Arial" w:hAnsi="Arial" w:cs="Arial"/>
        </w:rPr>
        <w:t>dostęp</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sieci</w:t>
      </w:r>
      <w:r w:rsidRPr="00067F4C">
        <w:rPr>
          <w:rFonts w:ascii="Arial" w:hAnsi="Arial" w:cs="Arial"/>
          <w:spacing w:val="-4"/>
        </w:rPr>
        <w:t xml:space="preserve"> </w:t>
      </w:r>
      <w:r w:rsidRPr="00067F4C">
        <w:rPr>
          <w:rFonts w:ascii="Arial" w:hAnsi="Arial" w:cs="Arial"/>
        </w:rPr>
        <w:t>Internet</w:t>
      </w:r>
      <w:r w:rsidRPr="00067F4C">
        <w:rPr>
          <w:rFonts w:ascii="Arial" w:hAnsi="Arial" w:cs="Arial"/>
          <w:spacing w:val="-5"/>
        </w:rPr>
        <w:t xml:space="preserve"> </w:t>
      </w:r>
      <w:r w:rsidRPr="00067F4C">
        <w:rPr>
          <w:rFonts w:ascii="Arial" w:hAnsi="Arial" w:cs="Arial"/>
        </w:rPr>
        <w:t>o</w:t>
      </w:r>
      <w:r w:rsidRPr="00067F4C">
        <w:rPr>
          <w:rFonts w:ascii="Arial" w:hAnsi="Arial" w:cs="Arial"/>
          <w:spacing w:val="-3"/>
        </w:rPr>
        <w:t xml:space="preserve"> </w:t>
      </w:r>
      <w:r w:rsidRPr="00067F4C">
        <w:rPr>
          <w:rFonts w:ascii="Arial" w:hAnsi="Arial" w:cs="Arial"/>
        </w:rPr>
        <w:t>gwarantowanej</w:t>
      </w:r>
      <w:r w:rsidRPr="00067F4C">
        <w:rPr>
          <w:rFonts w:ascii="Arial" w:hAnsi="Arial" w:cs="Arial"/>
          <w:spacing w:val="-4"/>
        </w:rPr>
        <w:t xml:space="preserve"> </w:t>
      </w:r>
      <w:r w:rsidRPr="00067F4C">
        <w:rPr>
          <w:rFonts w:ascii="Arial" w:hAnsi="Arial" w:cs="Arial"/>
        </w:rPr>
        <w:t>przepustowości</w:t>
      </w:r>
      <w:r w:rsidRPr="00067F4C">
        <w:rPr>
          <w:rFonts w:ascii="Arial" w:hAnsi="Arial" w:cs="Arial"/>
          <w:spacing w:val="-7"/>
        </w:rPr>
        <w:t xml:space="preserve"> </w:t>
      </w:r>
      <w:r w:rsidRPr="00067F4C">
        <w:rPr>
          <w:rFonts w:ascii="Arial" w:hAnsi="Arial" w:cs="Arial"/>
        </w:rPr>
        <w:t>nie</w:t>
      </w:r>
      <w:r w:rsidRPr="00067F4C">
        <w:rPr>
          <w:rFonts w:ascii="Arial" w:hAnsi="Arial" w:cs="Arial"/>
          <w:spacing w:val="-5"/>
        </w:rPr>
        <w:t xml:space="preserve"> </w:t>
      </w:r>
      <w:r w:rsidRPr="00067F4C">
        <w:rPr>
          <w:rFonts w:ascii="Arial" w:hAnsi="Arial" w:cs="Arial"/>
        </w:rPr>
        <w:t>mniejszej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6"/>
        </w:rPr>
        <w:t xml:space="preserve"> </w:t>
      </w:r>
      <w:r w:rsidRPr="00067F4C">
        <w:rPr>
          <w:rFonts w:ascii="Arial" w:hAnsi="Arial" w:cs="Arial"/>
        </w:rPr>
        <w:t>512</w:t>
      </w:r>
      <w:r w:rsidRPr="00067F4C">
        <w:rPr>
          <w:rFonts w:ascii="Arial" w:hAnsi="Arial" w:cs="Arial"/>
          <w:spacing w:val="-3"/>
        </w:rPr>
        <w:t xml:space="preserve"> </w:t>
      </w:r>
      <w:proofErr w:type="spellStart"/>
      <w:r w:rsidRPr="00067F4C">
        <w:rPr>
          <w:rFonts w:ascii="Arial" w:hAnsi="Arial" w:cs="Arial"/>
          <w:spacing w:val="-2"/>
        </w:rPr>
        <w:t>kb</w:t>
      </w:r>
      <w:proofErr w:type="spellEnd"/>
      <w:r w:rsidRPr="00067F4C">
        <w:rPr>
          <w:rFonts w:ascii="Arial" w:hAnsi="Arial" w:cs="Arial"/>
          <w:spacing w:val="-2"/>
        </w:rPr>
        <w:t>/s,</w:t>
      </w:r>
    </w:p>
    <w:p w14:paraId="544FCF12" w14:textId="77777777" w:rsidR="00105BB9" w:rsidRPr="00980374" w:rsidRDefault="00980374" w:rsidP="0002215E">
      <w:pPr>
        <w:pStyle w:val="Akapitzlist"/>
        <w:numPr>
          <w:ilvl w:val="0"/>
          <w:numId w:val="26"/>
        </w:numPr>
        <w:tabs>
          <w:tab w:val="left" w:pos="1222"/>
        </w:tabs>
        <w:ind w:left="1221" w:right="-28"/>
        <w:jc w:val="both"/>
        <w:rPr>
          <w:rFonts w:ascii="Arial" w:hAnsi="Arial" w:cs="Arial"/>
        </w:rPr>
      </w:pPr>
      <w:r w:rsidRPr="00067F4C">
        <w:rPr>
          <w:rFonts w:ascii="Arial" w:hAnsi="Arial" w:cs="Arial"/>
        </w:rPr>
        <w:t>komputer</w:t>
      </w:r>
      <w:r w:rsidRPr="00067F4C">
        <w:rPr>
          <w:rFonts w:ascii="Arial" w:hAnsi="Arial" w:cs="Arial"/>
          <w:spacing w:val="-1"/>
        </w:rPr>
        <w:t xml:space="preserve"> </w:t>
      </w:r>
      <w:r w:rsidRPr="00067F4C">
        <w:rPr>
          <w:rFonts w:ascii="Arial" w:hAnsi="Arial" w:cs="Arial"/>
        </w:rPr>
        <w:t>klasy</w:t>
      </w:r>
      <w:r w:rsidRPr="00067F4C">
        <w:rPr>
          <w:rFonts w:ascii="Arial" w:hAnsi="Arial" w:cs="Arial"/>
          <w:spacing w:val="-1"/>
        </w:rPr>
        <w:t xml:space="preserve"> </w:t>
      </w:r>
      <w:r w:rsidRPr="00067F4C">
        <w:rPr>
          <w:rFonts w:ascii="Arial" w:hAnsi="Arial" w:cs="Arial"/>
        </w:rPr>
        <w:t>PC lub</w:t>
      </w:r>
      <w:r w:rsidRPr="00067F4C">
        <w:rPr>
          <w:rFonts w:ascii="Arial" w:hAnsi="Arial" w:cs="Arial"/>
          <w:spacing w:val="-2"/>
        </w:rPr>
        <w:t xml:space="preserve"> </w:t>
      </w:r>
      <w:r w:rsidRPr="00067F4C">
        <w:rPr>
          <w:rFonts w:ascii="Arial" w:hAnsi="Arial" w:cs="Arial"/>
        </w:rPr>
        <w:t>MAC o następującej konfiguracji: pamięć</w:t>
      </w:r>
      <w:r w:rsidRPr="00067F4C">
        <w:rPr>
          <w:rFonts w:ascii="Arial" w:hAnsi="Arial" w:cs="Arial"/>
          <w:spacing w:val="-3"/>
        </w:rPr>
        <w:t xml:space="preserve"> </w:t>
      </w:r>
      <w:r w:rsidRPr="00067F4C">
        <w:rPr>
          <w:rFonts w:ascii="Arial" w:hAnsi="Arial" w:cs="Arial"/>
        </w:rPr>
        <w:t>min. 2</w:t>
      </w:r>
      <w:r w:rsidRPr="00067F4C">
        <w:rPr>
          <w:rFonts w:ascii="Arial" w:hAnsi="Arial" w:cs="Arial"/>
          <w:spacing w:val="-1"/>
        </w:rPr>
        <w:t xml:space="preserve"> </w:t>
      </w:r>
      <w:r w:rsidRPr="00067F4C">
        <w:rPr>
          <w:rFonts w:ascii="Arial" w:hAnsi="Arial" w:cs="Arial"/>
        </w:rPr>
        <w:t>GB Ram,</w:t>
      </w:r>
      <w:r w:rsidRPr="00067F4C">
        <w:rPr>
          <w:rFonts w:ascii="Arial" w:hAnsi="Arial" w:cs="Arial"/>
          <w:spacing w:val="-4"/>
        </w:rPr>
        <w:t xml:space="preserve"> </w:t>
      </w:r>
      <w:r w:rsidRPr="00067F4C">
        <w:rPr>
          <w:rFonts w:ascii="Arial" w:hAnsi="Arial" w:cs="Arial"/>
        </w:rPr>
        <w:t>p</w:t>
      </w:r>
      <w:r w:rsidRPr="00980374">
        <w:rPr>
          <w:rFonts w:ascii="Arial" w:hAnsi="Arial" w:cs="Arial"/>
        </w:rPr>
        <w:t>rocesor Intel IV 2 GHZ lub jego nowsza wersja, jeden z systemów operacyjnych - MS Windows 7, Mac Os x 10 4, Linux, lub ich nowsze wersje,</w:t>
      </w:r>
    </w:p>
    <w:p w14:paraId="14C7C85F" w14:textId="77777777" w:rsidR="00105BB9" w:rsidRPr="00980374" w:rsidRDefault="00980374" w:rsidP="0002215E">
      <w:pPr>
        <w:pStyle w:val="Akapitzlist"/>
        <w:numPr>
          <w:ilvl w:val="0"/>
          <w:numId w:val="26"/>
        </w:numPr>
        <w:tabs>
          <w:tab w:val="left" w:pos="1222"/>
        </w:tabs>
        <w:spacing w:before="1"/>
        <w:ind w:right="-28"/>
        <w:jc w:val="both"/>
        <w:rPr>
          <w:rFonts w:ascii="Arial" w:hAnsi="Arial" w:cs="Arial"/>
        </w:rPr>
      </w:pPr>
      <w:r w:rsidRPr="00980374">
        <w:rPr>
          <w:rFonts w:ascii="Arial" w:hAnsi="Arial" w:cs="Arial"/>
        </w:rPr>
        <w:t>zainstalowana</w:t>
      </w:r>
      <w:r w:rsidRPr="00980374">
        <w:rPr>
          <w:rFonts w:ascii="Arial" w:hAnsi="Arial" w:cs="Arial"/>
          <w:spacing w:val="-10"/>
        </w:rPr>
        <w:t xml:space="preserve"> </w:t>
      </w:r>
      <w:r w:rsidRPr="00980374">
        <w:rPr>
          <w:rFonts w:ascii="Arial" w:hAnsi="Arial" w:cs="Arial"/>
        </w:rPr>
        <w:t>dowolna,</w:t>
      </w:r>
      <w:r w:rsidRPr="00980374">
        <w:rPr>
          <w:rFonts w:ascii="Arial" w:hAnsi="Arial" w:cs="Arial"/>
          <w:spacing w:val="-4"/>
        </w:rPr>
        <w:t xml:space="preserve"> </w:t>
      </w:r>
      <w:r w:rsidRPr="00980374">
        <w:rPr>
          <w:rFonts w:ascii="Arial" w:hAnsi="Arial" w:cs="Arial"/>
        </w:rPr>
        <w:t>inna</w:t>
      </w:r>
      <w:r w:rsidRPr="00980374">
        <w:rPr>
          <w:rFonts w:ascii="Arial" w:hAnsi="Arial" w:cs="Arial"/>
          <w:spacing w:val="-5"/>
        </w:rPr>
        <w:t xml:space="preserve"> </w:t>
      </w:r>
      <w:r w:rsidRPr="00980374">
        <w:rPr>
          <w:rFonts w:ascii="Arial" w:hAnsi="Arial" w:cs="Arial"/>
        </w:rPr>
        <w:t>przeglądarka</w:t>
      </w:r>
      <w:r w:rsidRPr="00980374">
        <w:rPr>
          <w:rFonts w:ascii="Arial" w:hAnsi="Arial" w:cs="Arial"/>
          <w:spacing w:val="-5"/>
        </w:rPr>
        <w:t xml:space="preserve"> </w:t>
      </w:r>
      <w:r w:rsidRPr="00980374">
        <w:rPr>
          <w:rFonts w:ascii="Arial" w:hAnsi="Arial" w:cs="Arial"/>
        </w:rPr>
        <w:t>internetowa</w:t>
      </w:r>
      <w:r w:rsidRPr="00980374">
        <w:rPr>
          <w:rFonts w:ascii="Arial" w:hAnsi="Arial" w:cs="Arial"/>
          <w:spacing w:val="-4"/>
        </w:rPr>
        <w:t xml:space="preserve"> </w:t>
      </w:r>
      <w:r w:rsidRPr="00980374">
        <w:rPr>
          <w:rFonts w:ascii="Arial" w:hAnsi="Arial" w:cs="Arial"/>
        </w:rPr>
        <w:t>niż</w:t>
      </w:r>
      <w:r w:rsidRPr="00980374">
        <w:rPr>
          <w:rFonts w:ascii="Arial" w:hAnsi="Arial" w:cs="Arial"/>
          <w:spacing w:val="-6"/>
        </w:rPr>
        <w:t xml:space="preserve"> </w:t>
      </w:r>
      <w:r w:rsidRPr="00980374">
        <w:rPr>
          <w:rFonts w:ascii="Arial" w:hAnsi="Arial" w:cs="Arial"/>
        </w:rPr>
        <w:t>Internet</w:t>
      </w:r>
      <w:r w:rsidRPr="00980374">
        <w:rPr>
          <w:rFonts w:ascii="Arial" w:hAnsi="Arial" w:cs="Arial"/>
          <w:spacing w:val="-4"/>
        </w:rPr>
        <w:t xml:space="preserve"> </w:t>
      </w:r>
      <w:r w:rsidRPr="00980374">
        <w:rPr>
          <w:rFonts w:ascii="Arial" w:hAnsi="Arial" w:cs="Arial"/>
          <w:spacing w:val="-2"/>
        </w:rPr>
        <w:t>Explorer,</w:t>
      </w:r>
    </w:p>
    <w:p w14:paraId="4F5EAE64" w14:textId="77777777" w:rsidR="00105BB9" w:rsidRPr="00980374" w:rsidRDefault="00980374" w:rsidP="0002215E">
      <w:pPr>
        <w:pStyle w:val="Akapitzlist"/>
        <w:numPr>
          <w:ilvl w:val="0"/>
          <w:numId w:val="26"/>
        </w:numPr>
        <w:tabs>
          <w:tab w:val="left" w:pos="1222"/>
        </w:tabs>
        <w:ind w:right="-28"/>
        <w:jc w:val="both"/>
        <w:rPr>
          <w:rFonts w:ascii="Arial" w:hAnsi="Arial" w:cs="Arial"/>
        </w:rPr>
      </w:pPr>
      <w:r w:rsidRPr="00980374">
        <w:rPr>
          <w:rFonts w:ascii="Arial" w:hAnsi="Arial" w:cs="Arial"/>
        </w:rPr>
        <w:t>włączona</w:t>
      </w:r>
      <w:r w:rsidRPr="00980374">
        <w:rPr>
          <w:rFonts w:ascii="Arial" w:hAnsi="Arial" w:cs="Arial"/>
          <w:spacing w:val="-4"/>
        </w:rPr>
        <w:t xml:space="preserve"> </w:t>
      </w:r>
      <w:r w:rsidRPr="00980374">
        <w:rPr>
          <w:rFonts w:ascii="Arial" w:hAnsi="Arial" w:cs="Arial"/>
        </w:rPr>
        <w:t>obsługa</w:t>
      </w:r>
      <w:r w:rsidRPr="00980374">
        <w:rPr>
          <w:rFonts w:ascii="Arial" w:hAnsi="Arial" w:cs="Arial"/>
          <w:spacing w:val="-4"/>
        </w:rPr>
        <w:t xml:space="preserve"> </w:t>
      </w:r>
      <w:r w:rsidRPr="00980374">
        <w:rPr>
          <w:rFonts w:ascii="Arial" w:hAnsi="Arial" w:cs="Arial"/>
          <w:spacing w:val="-2"/>
        </w:rPr>
        <w:t>JavaScript,</w:t>
      </w:r>
    </w:p>
    <w:p w14:paraId="7E550FE9" w14:textId="77777777" w:rsidR="00105BB9" w:rsidRPr="00980374" w:rsidRDefault="00980374" w:rsidP="0002215E">
      <w:pPr>
        <w:pStyle w:val="Akapitzlist"/>
        <w:numPr>
          <w:ilvl w:val="0"/>
          <w:numId w:val="26"/>
        </w:numPr>
        <w:tabs>
          <w:tab w:val="left" w:pos="1208"/>
        </w:tabs>
        <w:ind w:left="1207" w:right="-28" w:hanging="411"/>
        <w:jc w:val="both"/>
        <w:rPr>
          <w:rFonts w:ascii="Arial" w:hAnsi="Arial" w:cs="Arial"/>
        </w:rPr>
      </w:pPr>
      <w:r w:rsidRPr="00980374">
        <w:rPr>
          <w:rFonts w:ascii="Arial" w:hAnsi="Arial" w:cs="Arial"/>
        </w:rPr>
        <w:t>zainstalowany</w:t>
      </w:r>
      <w:r w:rsidRPr="00980374">
        <w:rPr>
          <w:rFonts w:ascii="Arial" w:hAnsi="Arial" w:cs="Arial"/>
          <w:spacing w:val="-5"/>
        </w:rPr>
        <w:t xml:space="preserve"> </w:t>
      </w:r>
      <w:r w:rsidRPr="00980374">
        <w:rPr>
          <w:rFonts w:ascii="Arial" w:hAnsi="Arial" w:cs="Arial"/>
        </w:rPr>
        <w:t>program</w:t>
      </w:r>
      <w:r w:rsidRPr="00980374">
        <w:rPr>
          <w:rFonts w:ascii="Arial" w:hAnsi="Arial" w:cs="Arial"/>
          <w:spacing w:val="-3"/>
        </w:rPr>
        <w:t xml:space="preserve"> </w:t>
      </w:r>
      <w:r w:rsidRPr="00980374">
        <w:rPr>
          <w:rFonts w:ascii="Arial" w:hAnsi="Arial" w:cs="Arial"/>
        </w:rPr>
        <w:t>Adobe</w:t>
      </w:r>
      <w:r w:rsidRPr="00980374">
        <w:rPr>
          <w:rFonts w:ascii="Arial" w:hAnsi="Arial" w:cs="Arial"/>
          <w:spacing w:val="-4"/>
        </w:rPr>
        <w:t xml:space="preserve"> </w:t>
      </w:r>
      <w:proofErr w:type="spellStart"/>
      <w:r w:rsidRPr="00980374">
        <w:rPr>
          <w:rFonts w:ascii="Arial" w:hAnsi="Arial" w:cs="Arial"/>
        </w:rPr>
        <w:t>Acrobat</w:t>
      </w:r>
      <w:proofErr w:type="spellEnd"/>
      <w:r w:rsidRPr="00980374">
        <w:rPr>
          <w:rFonts w:ascii="Arial" w:hAnsi="Arial" w:cs="Arial"/>
          <w:spacing w:val="-7"/>
        </w:rPr>
        <w:t xml:space="preserve"> </w:t>
      </w:r>
      <w:r w:rsidRPr="00980374">
        <w:rPr>
          <w:rFonts w:ascii="Arial" w:hAnsi="Arial" w:cs="Arial"/>
        </w:rPr>
        <w:t>Reader</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inny</w:t>
      </w:r>
      <w:r w:rsidRPr="00980374">
        <w:rPr>
          <w:rFonts w:ascii="Arial" w:hAnsi="Arial" w:cs="Arial"/>
          <w:spacing w:val="-5"/>
        </w:rPr>
        <w:t xml:space="preserve"> </w:t>
      </w:r>
      <w:r w:rsidRPr="00980374">
        <w:rPr>
          <w:rFonts w:ascii="Arial" w:hAnsi="Arial" w:cs="Arial"/>
        </w:rPr>
        <w:t>obsługujący</w:t>
      </w:r>
      <w:r w:rsidRPr="00980374">
        <w:rPr>
          <w:rFonts w:ascii="Arial" w:hAnsi="Arial" w:cs="Arial"/>
          <w:spacing w:val="-4"/>
        </w:rPr>
        <w:t xml:space="preserve"> </w:t>
      </w:r>
      <w:r w:rsidRPr="00980374">
        <w:rPr>
          <w:rFonts w:ascii="Arial" w:hAnsi="Arial" w:cs="Arial"/>
        </w:rPr>
        <w:t>format</w:t>
      </w:r>
      <w:r w:rsidRPr="00980374">
        <w:rPr>
          <w:rFonts w:ascii="Arial" w:hAnsi="Arial" w:cs="Arial"/>
          <w:spacing w:val="-6"/>
        </w:rPr>
        <w:t xml:space="preserve"> </w:t>
      </w:r>
      <w:r w:rsidRPr="00980374">
        <w:rPr>
          <w:rFonts w:ascii="Arial" w:hAnsi="Arial" w:cs="Arial"/>
        </w:rPr>
        <w:t>plików</w:t>
      </w:r>
      <w:r w:rsidRPr="00980374">
        <w:rPr>
          <w:rFonts w:ascii="Arial" w:hAnsi="Arial" w:cs="Arial"/>
          <w:spacing w:val="-3"/>
        </w:rPr>
        <w:t xml:space="preserve"> </w:t>
      </w:r>
      <w:r w:rsidRPr="00980374">
        <w:rPr>
          <w:rFonts w:ascii="Arial" w:hAnsi="Arial" w:cs="Arial"/>
          <w:spacing w:val="-2"/>
        </w:rPr>
        <w:t>.pdf,</w:t>
      </w:r>
    </w:p>
    <w:p w14:paraId="205058D4" w14:textId="77777777" w:rsidR="00105BB9" w:rsidRPr="00980374" w:rsidRDefault="00980374" w:rsidP="0002215E">
      <w:pPr>
        <w:pStyle w:val="Akapitzlist"/>
        <w:numPr>
          <w:ilvl w:val="0"/>
          <w:numId w:val="26"/>
        </w:numPr>
        <w:tabs>
          <w:tab w:val="left" w:pos="1186"/>
        </w:tabs>
        <w:spacing w:before="1"/>
        <w:ind w:left="1157" w:right="-28" w:hanging="360"/>
        <w:jc w:val="both"/>
        <w:rPr>
          <w:rFonts w:ascii="Arial" w:hAnsi="Arial" w:cs="Arial"/>
        </w:rPr>
      </w:pPr>
      <w:r w:rsidRPr="00980374">
        <w:rPr>
          <w:rFonts w:ascii="Arial" w:hAnsi="Arial" w:cs="Arial"/>
        </w:rPr>
        <w:t xml:space="preserve">Platformazakupowa.pl działa według standardu przyjętego w komunikacji sieciowej - kodowanie </w:t>
      </w:r>
      <w:proofErr w:type="spellStart"/>
      <w:r w:rsidRPr="00980374">
        <w:rPr>
          <w:rFonts w:ascii="Arial" w:hAnsi="Arial" w:cs="Arial"/>
        </w:rPr>
        <w:t>UTF8</w:t>
      </w:r>
      <w:proofErr w:type="spellEnd"/>
    </w:p>
    <w:p w14:paraId="456C882B" w14:textId="77777777" w:rsidR="00105BB9" w:rsidRPr="00980374" w:rsidRDefault="00980374" w:rsidP="0002215E">
      <w:pPr>
        <w:pStyle w:val="Akapitzlist"/>
        <w:numPr>
          <w:ilvl w:val="0"/>
          <w:numId w:val="26"/>
        </w:numPr>
        <w:tabs>
          <w:tab w:val="left" w:pos="1158"/>
        </w:tabs>
        <w:ind w:left="1157" w:right="-28" w:hanging="360"/>
        <w:jc w:val="both"/>
        <w:rPr>
          <w:rFonts w:ascii="Arial" w:hAnsi="Arial" w:cs="Arial"/>
        </w:rPr>
      </w:pPr>
      <w:r w:rsidRPr="00980374">
        <w:rPr>
          <w:rFonts w:ascii="Arial" w:hAnsi="Arial" w:cs="Arial"/>
        </w:rPr>
        <w:t>oznaczenie czasu odbioru danych przez platformę zakupową stanowi datę oraz dokładny czas (</w:t>
      </w:r>
      <w:proofErr w:type="spellStart"/>
      <w:r w:rsidRPr="00980374">
        <w:rPr>
          <w:rFonts w:ascii="Arial" w:hAnsi="Arial" w:cs="Arial"/>
        </w:rPr>
        <w:t>hh:mm:ss</w:t>
      </w:r>
      <w:proofErr w:type="spellEnd"/>
      <w:r w:rsidRPr="00980374">
        <w:rPr>
          <w:rFonts w:ascii="Arial" w:hAnsi="Arial" w:cs="Arial"/>
        </w:rPr>
        <w:t>) generowany wg. czasu lokalnego serwera synchronizowanego z zegarem</w:t>
      </w:r>
      <w:r w:rsidRPr="00980374">
        <w:rPr>
          <w:rFonts w:ascii="Arial" w:hAnsi="Arial" w:cs="Arial"/>
          <w:spacing w:val="40"/>
        </w:rPr>
        <w:t xml:space="preserve"> </w:t>
      </w:r>
      <w:r w:rsidRPr="00980374">
        <w:rPr>
          <w:rFonts w:ascii="Arial" w:hAnsi="Arial" w:cs="Arial"/>
        </w:rPr>
        <w:t>Głównego Urzędu Miar.</w:t>
      </w:r>
    </w:p>
    <w:p w14:paraId="6FB0BA93" w14:textId="77777777" w:rsidR="00105BB9" w:rsidRPr="00980374" w:rsidRDefault="00980374" w:rsidP="0002215E">
      <w:pPr>
        <w:pStyle w:val="Akapitzlist"/>
        <w:numPr>
          <w:ilvl w:val="0"/>
          <w:numId w:val="27"/>
        </w:numPr>
        <w:tabs>
          <w:tab w:val="left" w:pos="447"/>
        </w:tabs>
        <w:ind w:left="446" w:right="-28" w:hanging="220"/>
        <w:jc w:val="both"/>
        <w:rPr>
          <w:rFonts w:ascii="Arial" w:hAnsi="Arial" w:cs="Arial"/>
        </w:rPr>
      </w:pPr>
      <w:r w:rsidRPr="00980374">
        <w:rPr>
          <w:rFonts w:ascii="Arial" w:hAnsi="Arial" w:cs="Arial"/>
        </w:rPr>
        <w:t>Wykonawca,</w:t>
      </w:r>
      <w:r w:rsidRPr="00980374">
        <w:rPr>
          <w:rFonts w:ascii="Arial" w:hAnsi="Arial" w:cs="Arial"/>
          <w:spacing w:val="-11"/>
        </w:rPr>
        <w:t xml:space="preserve"> </w:t>
      </w:r>
      <w:r w:rsidRPr="00980374">
        <w:rPr>
          <w:rFonts w:ascii="Arial" w:hAnsi="Arial" w:cs="Arial"/>
        </w:rPr>
        <w:t>przystępując</w:t>
      </w:r>
      <w:r w:rsidRPr="00980374">
        <w:rPr>
          <w:rFonts w:ascii="Arial" w:hAnsi="Arial" w:cs="Arial"/>
          <w:spacing w:val="-6"/>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niniejszego</w:t>
      </w:r>
      <w:r w:rsidRPr="00980374">
        <w:rPr>
          <w:rFonts w:ascii="Arial" w:hAnsi="Arial" w:cs="Arial"/>
          <w:spacing w:val="-6"/>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6"/>
        </w:rPr>
        <w:t xml:space="preserve"> </w:t>
      </w:r>
      <w:r w:rsidRPr="00980374">
        <w:rPr>
          <w:rFonts w:ascii="Arial" w:hAnsi="Arial" w:cs="Arial"/>
        </w:rPr>
        <w:t>udzielenie</w:t>
      </w:r>
      <w:r w:rsidRPr="00980374">
        <w:rPr>
          <w:rFonts w:ascii="Arial" w:hAnsi="Arial" w:cs="Arial"/>
          <w:spacing w:val="-6"/>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publicznego:</w:t>
      </w:r>
    </w:p>
    <w:p w14:paraId="69F29B40" w14:textId="77777777" w:rsidR="00105BB9" w:rsidRPr="00980374" w:rsidRDefault="00980374" w:rsidP="0002215E">
      <w:pPr>
        <w:pStyle w:val="Akapitzlist"/>
        <w:numPr>
          <w:ilvl w:val="1"/>
          <w:numId w:val="27"/>
        </w:numPr>
        <w:tabs>
          <w:tab w:val="left" w:pos="937"/>
        </w:tabs>
        <w:ind w:left="936" w:right="-28" w:hanging="349"/>
        <w:jc w:val="both"/>
        <w:rPr>
          <w:rFonts w:ascii="Arial" w:hAnsi="Arial" w:cs="Arial"/>
        </w:rPr>
      </w:pPr>
      <w:r w:rsidRPr="00980374">
        <w:rPr>
          <w:rFonts w:ascii="Arial" w:hAnsi="Arial" w:cs="Arial"/>
        </w:rPr>
        <w:t>akceptuje</w:t>
      </w:r>
      <w:r w:rsidRPr="00980374">
        <w:rPr>
          <w:rFonts w:ascii="Arial" w:hAnsi="Arial" w:cs="Arial"/>
          <w:spacing w:val="15"/>
        </w:rPr>
        <w:t xml:space="preserve"> </w:t>
      </w:r>
      <w:r w:rsidRPr="00980374">
        <w:rPr>
          <w:rFonts w:ascii="Arial" w:hAnsi="Arial" w:cs="Arial"/>
        </w:rPr>
        <w:t>warunki</w:t>
      </w:r>
      <w:r w:rsidRPr="00980374">
        <w:rPr>
          <w:rFonts w:ascii="Arial" w:hAnsi="Arial" w:cs="Arial"/>
          <w:spacing w:val="17"/>
        </w:rPr>
        <w:t xml:space="preserve"> </w:t>
      </w:r>
      <w:r w:rsidRPr="00980374">
        <w:rPr>
          <w:rFonts w:ascii="Arial" w:hAnsi="Arial" w:cs="Arial"/>
        </w:rPr>
        <w:t>korzystania</w:t>
      </w:r>
      <w:r w:rsidRPr="00980374">
        <w:rPr>
          <w:rFonts w:ascii="Arial" w:hAnsi="Arial" w:cs="Arial"/>
          <w:spacing w:val="17"/>
        </w:rPr>
        <w:t xml:space="preserve"> </w:t>
      </w:r>
      <w:r w:rsidRPr="00980374">
        <w:rPr>
          <w:rFonts w:ascii="Arial" w:hAnsi="Arial" w:cs="Arial"/>
        </w:rPr>
        <w:t>z</w:t>
      </w:r>
      <w:r w:rsidRPr="00980374">
        <w:rPr>
          <w:rFonts w:ascii="Arial" w:hAnsi="Arial" w:cs="Arial"/>
          <w:spacing w:val="18"/>
        </w:rPr>
        <w:t xml:space="preserve"> </w:t>
      </w:r>
      <w:r w:rsidRPr="00980374">
        <w:rPr>
          <w:rFonts w:ascii="Arial" w:hAnsi="Arial" w:cs="Arial"/>
        </w:rPr>
        <w:t>Platformy</w:t>
      </w:r>
      <w:r w:rsidRPr="00980374">
        <w:rPr>
          <w:rFonts w:ascii="Arial" w:hAnsi="Arial" w:cs="Arial"/>
          <w:spacing w:val="18"/>
        </w:rPr>
        <w:t xml:space="preserve"> </w:t>
      </w:r>
      <w:r w:rsidRPr="00980374">
        <w:rPr>
          <w:rFonts w:ascii="Arial" w:hAnsi="Arial" w:cs="Arial"/>
        </w:rPr>
        <w:t>zakupowej</w:t>
      </w:r>
      <w:r w:rsidRPr="00980374">
        <w:rPr>
          <w:rFonts w:ascii="Arial" w:hAnsi="Arial" w:cs="Arial"/>
          <w:spacing w:val="17"/>
        </w:rPr>
        <w:t xml:space="preserve"> </w:t>
      </w:r>
      <w:r w:rsidRPr="00980374">
        <w:rPr>
          <w:rFonts w:ascii="Arial" w:hAnsi="Arial" w:cs="Arial"/>
        </w:rPr>
        <w:t>określone</w:t>
      </w:r>
      <w:r w:rsidRPr="00980374">
        <w:rPr>
          <w:rFonts w:ascii="Arial" w:hAnsi="Arial" w:cs="Arial"/>
          <w:spacing w:val="16"/>
        </w:rPr>
        <w:t xml:space="preserve"> </w:t>
      </w:r>
      <w:r w:rsidRPr="00980374">
        <w:rPr>
          <w:rFonts w:ascii="Arial" w:hAnsi="Arial" w:cs="Arial"/>
        </w:rPr>
        <w:t>w</w:t>
      </w:r>
      <w:r w:rsidRPr="00980374">
        <w:rPr>
          <w:rFonts w:ascii="Arial" w:hAnsi="Arial" w:cs="Arial"/>
          <w:spacing w:val="16"/>
        </w:rPr>
        <w:t xml:space="preserve"> </w:t>
      </w:r>
      <w:r w:rsidRPr="00980374">
        <w:rPr>
          <w:rFonts w:ascii="Arial" w:hAnsi="Arial" w:cs="Arial"/>
        </w:rPr>
        <w:t>Regulaminie</w:t>
      </w:r>
      <w:r w:rsidRPr="00980374">
        <w:rPr>
          <w:rFonts w:ascii="Arial" w:hAnsi="Arial" w:cs="Arial"/>
          <w:spacing w:val="18"/>
        </w:rPr>
        <w:t xml:space="preserve"> </w:t>
      </w:r>
      <w:r w:rsidRPr="00980374">
        <w:rPr>
          <w:rFonts w:ascii="Arial" w:hAnsi="Arial" w:cs="Arial"/>
          <w:spacing w:val="-2"/>
        </w:rPr>
        <w:t>zamieszczonym</w:t>
      </w:r>
    </w:p>
    <w:p w14:paraId="1B3ADE36" w14:textId="77777777" w:rsidR="00105BB9" w:rsidRPr="00980374" w:rsidRDefault="00980374" w:rsidP="0002215E">
      <w:pPr>
        <w:pStyle w:val="Tekstpodstawowy"/>
        <w:ind w:left="948" w:right="-28"/>
        <w:jc w:val="both"/>
        <w:rPr>
          <w:rFonts w:ascii="Arial" w:hAnsi="Arial" w:cs="Arial"/>
        </w:rPr>
      </w:pPr>
      <w:r w:rsidRPr="00980374">
        <w:rPr>
          <w:rFonts w:ascii="Arial" w:hAnsi="Arial" w:cs="Arial"/>
        </w:rPr>
        <w:t>na</w:t>
      </w:r>
      <w:r w:rsidRPr="00980374">
        <w:rPr>
          <w:rFonts w:ascii="Arial" w:hAnsi="Arial" w:cs="Arial"/>
          <w:spacing w:val="-3"/>
        </w:rPr>
        <w:t xml:space="preserve"> </w:t>
      </w:r>
      <w:r w:rsidRPr="00980374">
        <w:rPr>
          <w:rFonts w:ascii="Arial" w:hAnsi="Arial" w:cs="Arial"/>
        </w:rPr>
        <w:t>stronie</w:t>
      </w:r>
      <w:r w:rsidRPr="00980374">
        <w:rPr>
          <w:rFonts w:ascii="Arial" w:hAnsi="Arial" w:cs="Arial"/>
          <w:spacing w:val="-1"/>
        </w:rPr>
        <w:t xml:space="preserve"> </w:t>
      </w:r>
      <w:r w:rsidRPr="00980374">
        <w:rPr>
          <w:rFonts w:ascii="Arial" w:hAnsi="Arial" w:cs="Arial"/>
        </w:rPr>
        <w:t>internetowej</w:t>
      </w:r>
      <w:r w:rsidRPr="00980374">
        <w:rPr>
          <w:rFonts w:ascii="Arial" w:hAnsi="Arial" w:cs="Arial"/>
          <w:spacing w:val="-4"/>
        </w:rPr>
        <w:t xml:space="preserve"> </w:t>
      </w:r>
      <w:hyperlink r:id="rId22">
        <w:r w:rsidRPr="00980374">
          <w:rPr>
            <w:rFonts w:ascii="Arial" w:hAnsi="Arial" w:cs="Arial"/>
          </w:rPr>
          <w:t>pod</w:t>
        </w:r>
        <w:r w:rsidRPr="00980374">
          <w:rPr>
            <w:rFonts w:ascii="Arial" w:hAnsi="Arial" w:cs="Arial"/>
            <w:spacing w:val="-3"/>
          </w:rPr>
          <w:t xml:space="preserve"> </w:t>
        </w:r>
        <w:r w:rsidRPr="00980374">
          <w:rPr>
            <w:rFonts w:ascii="Arial" w:hAnsi="Arial" w:cs="Arial"/>
          </w:rPr>
          <w:t>linkiem</w:t>
        </w:r>
      </w:hyperlink>
      <w:r w:rsidRPr="00980374">
        <w:rPr>
          <w:rFonts w:ascii="Arial" w:hAnsi="Arial" w:cs="Arial"/>
          <w:spacing w:val="45"/>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zakładce</w:t>
      </w:r>
      <w:r w:rsidRPr="00980374">
        <w:rPr>
          <w:rFonts w:ascii="Arial" w:hAnsi="Arial" w:cs="Arial"/>
          <w:spacing w:val="-4"/>
        </w:rPr>
        <w:t xml:space="preserve"> </w:t>
      </w:r>
      <w:r w:rsidRPr="00980374">
        <w:rPr>
          <w:rFonts w:ascii="Arial" w:hAnsi="Arial" w:cs="Arial"/>
        </w:rPr>
        <w:t>„Regulamin"</w:t>
      </w:r>
      <w:r w:rsidRPr="00980374">
        <w:rPr>
          <w:rFonts w:ascii="Arial" w:hAnsi="Arial" w:cs="Arial"/>
          <w:spacing w:val="-5"/>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uznaje</w:t>
      </w:r>
      <w:r w:rsidRPr="00980374">
        <w:rPr>
          <w:rFonts w:ascii="Arial" w:hAnsi="Arial" w:cs="Arial"/>
          <w:spacing w:val="-2"/>
        </w:rPr>
        <w:t xml:space="preserve"> </w:t>
      </w:r>
      <w:r w:rsidRPr="00980374">
        <w:rPr>
          <w:rFonts w:ascii="Arial" w:hAnsi="Arial" w:cs="Arial"/>
        </w:rPr>
        <w:t>go</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spacing w:val="-2"/>
        </w:rPr>
        <w:t>wiążący,</w:t>
      </w:r>
    </w:p>
    <w:p w14:paraId="3C6B900A" w14:textId="77777777" w:rsidR="00105BB9" w:rsidRPr="001863E7" w:rsidRDefault="00980374" w:rsidP="0002215E">
      <w:pPr>
        <w:pStyle w:val="Akapitzlist"/>
        <w:numPr>
          <w:ilvl w:val="1"/>
          <w:numId w:val="27"/>
        </w:numPr>
        <w:tabs>
          <w:tab w:val="left" w:pos="937"/>
        </w:tabs>
        <w:ind w:left="936" w:right="-28" w:hanging="349"/>
        <w:jc w:val="both"/>
        <w:rPr>
          <w:rFonts w:ascii="Arial" w:hAnsi="Arial" w:cs="Arial"/>
        </w:rPr>
      </w:pPr>
      <w:r w:rsidRPr="001863E7">
        <w:rPr>
          <w:rFonts w:ascii="Arial" w:hAnsi="Arial" w:cs="Arial"/>
        </w:rPr>
        <w:t>zapoznał</w:t>
      </w:r>
      <w:r w:rsidRPr="001863E7">
        <w:rPr>
          <w:rFonts w:ascii="Arial" w:hAnsi="Arial" w:cs="Arial"/>
          <w:spacing w:val="-7"/>
        </w:rPr>
        <w:t xml:space="preserve"> </w:t>
      </w:r>
      <w:r w:rsidRPr="001863E7">
        <w:rPr>
          <w:rFonts w:ascii="Arial" w:hAnsi="Arial" w:cs="Arial"/>
        </w:rPr>
        <w:t>i</w:t>
      </w:r>
      <w:r w:rsidRPr="001863E7">
        <w:rPr>
          <w:rFonts w:ascii="Arial" w:hAnsi="Arial" w:cs="Arial"/>
          <w:spacing w:val="-5"/>
        </w:rPr>
        <w:t xml:space="preserve"> </w:t>
      </w:r>
      <w:r w:rsidRPr="001863E7">
        <w:rPr>
          <w:rFonts w:ascii="Arial" w:hAnsi="Arial" w:cs="Arial"/>
        </w:rPr>
        <w:t>stosuje</w:t>
      </w:r>
      <w:r w:rsidRPr="001863E7">
        <w:rPr>
          <w:rFonts w:ascii="Arial" w:hAnsi="Arial" w:cs="Arial"/>
          <w:spacing w:val="-8"/>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do</w:t>
      </w:r>
      <w:r w:rsidRPr="001863E7">
        <w:rPr>
          <w:rFonts w:ascii="Arial" w:hAnsi="Arial" w:cs="Arial"/>
          <w:spacing w:val="-4"/>
        </w:rPr>
        <w:t xml:space="preserve"> </w:t>
      </w:r>
      <w:r w:rsidRPr="001863E7">
        <w:rPr>
          <w:rFonts w:ascii="Arial" w:hAnsi="Arial" w:cs="Arial"/>
        </w:rPr>
        <w:t>Instrukcji</w:t>
      </w:r>
      <w:r w:rsidRPr="001863E7">
        <w:rPr>
          <w:rFonts w:ascii="Arial" w:hAnsi="Arial" w:cs="Arial"/>
          <w:spacing w:val="-4"/>
        </w:rPr>
        <w:t xml:space="preserve"> </w:t>
      </w:r>
      <w:r w:rsidRPr="001863E7">
        <w:rPr>
          <w:rFonts w:ascii="Arial" w:hAnsi="Arial" w:cs="Arial"/>
        </w:rPr>
        <w:t>składania</w:t>
      </w:r>
      <w:r w:rsidRPr="001863E7">
        <w:rPr>
          <w:rFonts w:ascii="Arial" w:hAnsi="Arial" w:cs="Arial"/>
          <w:spacing w:val="-8"/>
        </w:rPr>
        <w:t xml:space="preserve"> </w:t>
      </w:r>
      <w:r w:rsidRPr="001863E7">
        <w:rPr>
          <w:rFonts w:ascii="Arial" w:hAnsi="Arial" w:cs="Arial"/>
        </w:rPr>
        <w:t>ofert/wniosków</w:t>
      </w:r>
      <w:r w:rsidRPr="001863E7">
        <w:rPr>
          <w:rFonts w:ascii="Arial" w:hAnsi="Arial" w:cs="Arial"/>
          <w:spacing w:val="-7"/>
        </w:rPr>
        <w:t xml:space="preserve"> </w:t>
      </w:r>
      <w:r w:rsidRPr="001863E7">
        <w:rPr>
          <w:rFonts w:ascii="Arial" w:hAnsi="Arial" w:cs="Arial"/>
        </w:rPr>
        <w:t>dostępnej</w:t>
      </w:r>
      <w:r w:rsidRPr="001863E7">
        <w:rPr>
          <w:rFonts w:ascii="Arial" w:hAnsi="Arial" w:cs="Arial"/>
          <w:spacing w:val="-2"/>
        </w:rPr>
        <w:t xml:space="preserve"> </w:t>
      </w:r>
      <w:hyperlink r:id="rId23">
        <w:r w:rsidRPr="002E7649">
          <w:rPr>
            <w:rFonts w:ascii="Arial" w:hAnsi="Arial" w:cs="Arial"/>
            <w:b/>
            <w:color w:val="1154CC"/>
            <w:u w:val="single" w:color="1154CC"/>
          </w:rPr>
          <w:t>pod</w:t>
        </w:r>
        <w:r w:rsidRPr="002E7649">
          <w:rPr>
            <w:rFonts w:ascii="Arial" w:hAnsi="Arial" w:cs="Arial"/>
            <w:b/>
            <w:color w:val="1154CC"/>
            <w:spacing w:val="-5"/>
            <w:u w:val="single" w:color="1154CC"/>
          </w:rPr>
          <w:t xml:space="preserve"> </w:t>
        </w:r>
        <w:r w:rsidRPr="002E7649">
          <w:rPr>
            <w:rFonts w:ascii="Arial" w:hAnsi="Arial" w:cs="Arial"/>
            <w:b/>
            <w:color w:val="1154CC"/>
            <w:spacing w:val="-2"/>
            <w:u w:val="single" w:color="1154CC"/>
          </w:rPr>
          <w:t>linkiem</w:t>
        </w:r>
      </w:hyperlink>
      <w:r w:rsidRPr="002E7649">
        <w:rPr>
          <w:rFonts w:ascii="Arial" w:hAnsi="Arial" w:cs="Arial"/>
          <w:b/>
          <w:spacing w:val="-2"/>
        </w:rPr>
        <w:t>.</w:t>
      </w:r>
    </w:p>
    <w:p w14:paraId="0581A1FC" w14:textId="77777777" w:rsidR="00994640" w:rsidRPr="00994640" w:rsidRDefault="00980374" w:rsidP="008C3B67">
      <w:pPr>
        <w:pStyle w:val="Akapitzlist"/>
        <w:numPr>
          <w:ilvl w:val="0"/>
          <w:numId w:val="27"/>
        </w:numPr>
        <w:ind w:right="-28"/>
        <w:jc w:val="both"/>
        <w:rPr>
          <w:rFonts w:ascii="Arial" w:hAnsi="Arial" w:cs="Arial"/>
        </w:rPr>
      </w:pPr>
      <w:r w:rsidRPr="00994640">
        <w:rPr>
          <w:rFonts w:ascii="Arial" w:hAnsi="Arial" w:cs="Arial"/>
          <w:b/>
        </w:rPr>
        <w:lastRenderedPageBreak/>
        <w:t>Zamawiający nie ponosi odpowiedzialności za złożenie oferty w sposób niezgodny z Instrukcją korzystania</w:t>
      </w:r>
      <w:r w:rsidRPr="00994640">
        <w:rPr>
          <w:rFonts w:ascii="Arial" w:hAnsi="Arial" w:cs="Arial"/>
          <w:b/>
          <w:spacing w:val="-5"/>
        </w:rPr>
        <w:t xml:space="preserve"> </w:t>
      </w:r>
      <w:r w:rsidRPr="00994640">
        <w:rPr>
          <w:rFonts w:ascii="Arial" w:hAnsi="Arial" w:cs="Arial"/>
          <w:b/>
        </w:rPr>
        <w:t>z Platformy</w:t>
      </w:r>
      <w:r w:rsidRPr="00994640">
        <w:rPr>
          <w:rFonts w:ascii="Arial" w:hAnsi="Arial" w:cs="Arial"/>
          <w:b/>
          <w:spacing w:val="-2"/>
        </w:rPr>
        <w:t xml:space="preserve"> </w:t>
      </w:r>
      <w:r w:rsidRPr="00994640">
        <w:rPr>
          <w:rFonts w:ascii="Arial" w:hAnsi="Arial" w:cs="Arial"/>
          <w:b/>
        </w:rPr>
        <w:t>zakupowej</w:t>
      </w:r>
      <w:r w:rsidRPr="00994640">
        <w:rPr>
          <w:rFonts w:ascii="Arial" w:hAnsi="Arial" w:cs="Arial"/>
        </w:rPr>
        <w:t>,</w:t>
      </w:r>
      <w:r w:rsidRPr="00994640">
        <w:rPr>
          <w:rFonts w:ascii="Arial" w:hAnsi="Arial" w:cs="Arial"/>
          <w:spacing w:val="-2"/>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szczególności</w:t>
      </w:r>
      <w:r w:rsidRPr="00994640">
        <w:rPr>
          <w:rFonts w:ascii="Arial" w:hAnsi="Arial" w:cs="Arial"/>
          <w:spacing w:val="-5"/>
        </w:rPr>
        <w:t xml:space="preserve"> </w:t>
      </w:r>
      <w:r w:rsidRPr="00994640">
        <w:rPr>
          <w:rFonts w:ascii="Arial" w:hAnsi="Arial" w:cs="Arial"/>
        </w:rPr>
        <w:t>za</w:t>
      </w:r>
      <w:r w:rsidRPr="00994640">
        <w:rPr>
          <w:rFonts w:ascii="Arial" w:hAnsi="Arial" w:cs="Arial"/>
          <w:spacing w:val="-2"/>
        </w:rPr>
        <w:t xml:space="preserve"> </w:t>
      </w:r>
      <w:r w:rsidRPr="00994640">
        <w:rPr>
          <w:rFonts w:ascii="Arial" w:hAnsi="Arial" w:cs="Arial"/>
        </w:rPr>
        <w:t>sytuację,</w:t>
      </w:r>
      <w:r w:rsidRPr="00994640">
        <w:rPr>
          <w:rFonts w:ascii="Arial" w:hAnsi="Arial" w:cs="Arial"/>
          <w:spacing w:val="-2"/>
        </w:rPr>
        <w:t xml:space="preserve"> </w:t>
      </w:r>
      <w:r w:rsidRPr="00994640">
        <w:rPr>
          <w:rFonts w:ascii="Arial" w:hAnsi="Arial" w:cs="Arial"/>
        </w:rPr>
        <w:t>gdy</w:t>
      </w:r>
      <w:r w:rsidRPr="00994640">
        <w:rPr>
          <w:rFonts w:ascii="Arial" w:hAnsi="Arial" w:cs="Arial"/>
          <w:spacing w:val="-2"/>
        </w:rPr>
        <w:t xml:space="preserve"> </w:t>
      </w:r>
      <w:r w:rsidRPr="00994640">
        <w:rPr>
          <w:rFonts w:ascii="Arial" w:hAnsi="Arial" w:cs="Arial"/>
        </w:rPr>
        <w:t>zamawiający</w:t>
      </w:r>
      <w:r w:rsidRPr="00994640">
        <w:rPr>
          <w:rFonts w:ascii="Arial" w:hAnsi="Arial" w:cs="Arial"/>
          <w:spacing w:val="-2"/>
        </w:rPr>
        <w:t xml:space="preserve"> </w:t>
      </w:r>
      <w:r w:rsidRPr="00994640">
        <w:rPr>
          <w:rFonts w:ascii="Arial" w:hAnsi="Arial" w:cs="Arial"/>
        </w:rPr>
        <w:t>zapozna</w:t>
      </w:r>
      <w:r w:rsidRPr="00994640">
        <w:rPr>
          <w:rFonts w:ascii="Arial" w:hAnsi="Arial" w:cs="Arial"/>
          <w:spacing w:val="-2"/>
        </w:rPr>
        <w:t xml:space="preserve"> </w:t>
      </w:r>
      <w:r w:rsidRPr="00994640">
        <w:rPr>
          <w:rFonts w:ascii="Arial" w:hAnsi="Arial" w:cs="Arial"/>
        </w:rPr>
        <w:t>się</w:t>
      </w:r>
      <w:r w:rsidRPr="00994640">
        <w:rPr>
          <w:rFonts w:ascii="Arial" w:hAnsi="Arial" w:cs="Arial"/>
          <w:spacing w:val="-1"/>
        </w:rPr>
        <w:t xml:space="preserve"> </w:t>
      </w:r>
      <w:r w:rsidRPr="00994640">
        <w:rPr>
          <w:rFonts w:ascii="Arial" w:hAnsi="Arial" w:cs="Arial"/>
        </w:rPr>
        <w:t>z</w:t>
      </w:r>
      <w:r w:rsidRPr="00994640">
        <w:rPr>
          <w:rFonts w:ascii="Arial" w:hAnsi="Arial" w:cs="Arial"/>
          <w:spacing w:val="-3"/>
        </w:rPr>
        <w:t xml:space="preserve"> </w:t>
      </w:r>
      <w:r w:rsidRPr="00994640">
        <w:rPr>
          <w:rFonts w:ascii="Arial" w:hAnsi="Arial" w:cs="Arial"/>
        </w:rPr>
        <w:t>treścią oferty przed upływem terminu składania ofert (np. złożenie oferty w zakładce „Wyślij wiadomość do zamawiającego”). Taka oferta zostanie uznana przez Zamawiającego za ofertę handlową i nie będzie</w:t>
      </w:r>
      <w:r w:rsidR="00067F4C" w:rsidRPr="00994640">
        <w:rPr>
          <w:rFonts w:ascii="Arial" w:hAnsi="Arial" w:cs="Arial"/>
        </w:rPr>
        <w:t xml:space="preserve"> </w:t>
      </w:r>
      <w:r w:rsidRPr="00994640">
        <w:rPr>
          <w:rFonts w:ascii="Arial" w:hAnsi="Arial" w:cs="Arial"/>
        </w:rPr>
        <w:t>brana</w:t>
      </w:r>
      <w:r w:rsidRPr="00994640">
        <w:rPr>
          <w:rFonts w:ascii="Arial" w:hAnsi="Arial" w:cs="Arial"/>
          <w:spacing w:val="-3"/>
        </w:rPr>
        <w:t xml:space="preserve"> </w:t>
      </w:r>
      <w:r w:rsidRPr="00994640">
        <w:rPr>
          <w:rFonts w:ascii="Arial" w:hAnsi="Arial" w:cs="Arial"/>
        </w:rPr>
        <w:t>pod</w:t>
      </w:r>
      <w:r w:rsidRPr="00994640">
        <w:rPr>
          <w:rFonts w:ascii="Arial" w:hAnsi="Arial" w:cs="Arial"/>
          <w:spacing w:val="-4"/>
        </w:rPr>
        <w:t xml:space="preserve"> </w:t>
      </w:r>
      <w:r w:rsidRPr="00994640">
        <w:rPr>
          <w:rFonts w:ascii="Arial" w:hAnsi="Arial" w:cs="Arial"/>
        </w:rPr>
        <w:t>uwagę</w:t>
      </w:r>
      <w:r w:rsidRPr="00994640">
        <w:rPr>
          <w:rFonts w:ascii="Arial" w:hAnsi="Arial" w:cs="Arial"/>
          <w:spacing w:val="-6"/>
        </w:rPr>
        <w:t xml:space="preserve"> </w:t>
      </w:r>
      <w:r w:rsidRPr="00994640">
        <w:rPr>
          <w:rFonts w:ascii="Arial" w:hAnsi="Arial" w:cs="Arial"/>
        </w:rPr>
        <w:t>w</w:t>
      </w:r>
      <w:r w:rsidRPr="00994640">
        <w:rPr>
          <w:rFonts w:ascii="Arial" w:hAnsi="Arial" w:cs="Arial"/>
          <w:spacing w:val="-2"/>
        </w:rPr>
        <w:t xml:space="preserve"> </w:t>
      </w:r>
      <w:r w:rsidRPr="00994640">
        <w:rPr>
          <w:rFonts w:ascii="Arial" w:hAnsi="Arial" w:cs="Arial"/>
        </w:rPr>
        <w:t>przedmiotowym</w:t>
      </w:r>
      <w:r w:rsidRPr="00994640">
        <w:rPr>
          <w:rFonts w:ascii="Arial" w:hAnsi="Arial" w:cs="Arial"/>
          <w:spacing w:val="-2"/>
        </w:rPr>
        <w:t xml:space="preserve"> </w:t>
      </w:r>
      <w:r w:rsidRPr="00994640">
        <w:rPr>
          <w:rFonts w:ascii="Arial" w:hAnsi="Arial" w:cs="Arial"/>
        </w:rPr>
        <w:t>postępowaniu</w:t>
      </w:r>
      <w:r w:rsidRPr="00994640">
        <w:rPr>
          <w:rFonts w:ascii="Arial" w:hAnsi="Arial" w:cs="Arial"/>
          <w:spacing w:val="-6"/>
        </w:rPr>
        <w:t xml:space="preserve"> </w:t>
      </w:r>
      <w:r w:rsidRPr="00994640">
        <w:rPr>
          <w:rFonts w:ascii="Arial" w:hAnsi="Arial" w:cs="Arial"/>
        </w:rPr>
        <w:t>ponieważ</w:t>
      </w:r>
      <w:r w:rsidRPr="00994640">
        <w:rPr>
          <w:rFonts w:ascii="Arial" w:hAnsi="Arial" w:cs="Arial"/>
          <w:spacing w:val="-3"/>
        </w:rPr>
        <w:t xml:space="preserve"> </w:t>
      </w:r>
      <w:r w:rsidRPr="00994640">
        <w:rPr>
          <w:rFonts w:ascii="Arial" w:hAnsi="Arial" w:cs="Arial"/>
        </w:rPr>
        <w:t>nie</w:t>
      </w:r>
      <w:r w:rsidRPr="00994640">
        <w:rPr>
          <w:rFonts w:ascii="Arial" w:hAnsi="Arial" w:cs="Arial"/>
          <w:spacing w:val="-5"/>
        </w:rPr>
        <w:t xml:space="preserve"> </w:t>
      </w:r>
      <w:r w:rsidRPr="00994640">
        <w:rPr>
          <w:rFonts w:ascii="Arial" w:hAnsi="Arial" w:cs="Arial"/>
        </w:rPr>
        <w:t>został</w:t>
      </w:r>
      <w:r w:rsidRPr="00994640">
        <w:rPr>
          <w:rFonts w:ascii="Arial" w:hAnsi="Arial" w:cs="Arial"/>
          <w:spacing w:val="-3"/>
        </w:rPr>
        <w:t xml:space="preserve"> </w:t>
      </w:r>
      <w:r w:rsidRPr="00994640">
        <w:rPr>
          <w:rFonts w:ascii="Arial" w:hAnsi="Arial" w:cs="Arial"/>
        </w:rPr>
        <w:t>spełniony</w:t>
      </w:r>
      <w:r w:rsidRPr="00994640">
        <w:rPr>
          <w:rFonts w:ascii="Arial" w:hAnsi="Arial" w:cs="Arial"/>
          <w:spacing w:val="-2"/>
        </w:rPr>
        <w:t xml:space="preserve"> </w:t>
      </w:r>
      <w:r w:rsidRPr="00994640">
        <w:rPr>
          <w:rFonts w:ascii="Arial" w:hAnsi="Arial" w:cs="Arial"/>
        </w:rPr>
        <w:t>obowiązek</w:t>
      </w:r>
      <w:r w:rsidRPr="00994640">
        <w:rPr>
          <w:rFonts w:ascii="Arial" w:hAnsi="Arial" w:cs="Arial"/>
          <w:spacing w:val="-2"/>
        </w:rPr>
        <w:t xml:space="preserve"> </w:t>
      </w:r>
      <w:r w:rsidRPr="00994640">
        <w:rPr>
          <w:rFonts w:ascii="Arial" w:hAnsi="Arial" w:cs="Arial"/>
        </w:rPr>
        <w:t>narzucony w art. 221 Ustawy Prawo Zamówień Publicznych.</w:t>
      </w:r>
    </w:p>
    <w:p w14:paraId="592FE58F" w14:textId="77777777" w:rsidR="00105BB9" w:rsidRPr="00994640" w:rsidRDefault="00980374" w:rsidP="008C3B67">
      <w:pPr>
        <w:pStyle w:val="Akapitzlist"/>
        <w:numPr>
          <w:ilvl w:val="0"/>
          <w:numId w:val="27"/>
        </w:numPr>
        <w:ind w:right="-28"/>
        <w:jc w:val="both"/>
        <w:rPr>
          <w:rFonts w:ascii="Arial" w:hAnsi="Arial" w:cs="Arial"/>
        </w:rPr>
      </w:pPr>
      <w:r w:rsidRPr="00994640">
        <w:rPr>
          <w:rFonts w:ascii="Arial" w:hAnsi="Arial" w:cs="Arial"/>
        </w:rPr>
        <w:t>Zamawiający</w:t>
      </w:r>
      <w:r w:rsidRPr="00994640">
        <w:rPr>
          <w:rFonts w:ascii="Arial" w:hAnsi="Arial" w:cs="Arial"/>
          <w:spacing w:val="-3"/>
        </w:rPr>
        <w:t xml:space="preserve"> </w:t>
      </w:r>
      <w:r w:rsidRPr="00994640">
        <w:rPr>
          <w:rFonts w:ascii="Arial" w:hAnsi="Arial" w:cs="Arial"/>
        </w:rPr>
        <w:t>informuje,</w:t>
      </w:r>
      <w:r w:rsidRPr="00994640">
        <w:rPr>
          <w:rFonts w:ascii="Arial" w:hAnsi="Arial" w:cs="Arial"/>
          <w:spacing w:val="-5"/>
        </w:rPr>
        <w:t xml:space="preserve"> </w:t>
      </w:r>
      <w:r w:rsidRPr="00994640">
        <w:rPr>
          <w:rFonts w:ascii="Arial" w:hAnsi="Arial" w:cs="Arial"/>
        </w:rPr>
        <w:t>że</w:t>
      </w:r>
      <w:r w:rsidRPr="00994640">
        <w:rPr>
          <w:rFonts w:ascii="Arial" w:hAnsi="Arial" w:cs="Arial"/>
          <w:spacing w:val="-2"/>
        </w:rPr>
        <w:t xml:space="preserve"> </w:t>
      </w:r>
      <w:r w:rsidRPr="00994640">
        <w:rPr>
          <w:rFonts w:ascii="Arial" w:hAnsi="Arial" w:cs="Arial"/>
        </w:rPr>
        <w:t>instrukcje</w:t>
      </w:r>
      <w:r w:rsidRPr="00994640">
        <w:rPr>
          <w:rFonts w:ascii="Arial" w:hAnsi="Arial" w:cs="Arial"/>
          <w:spacing w:val="-2"/>
        </w:rPr>
        <w:t xml:space="preserve"> </w:t>
      </w:r>
      <w:r w:rsidRPr="00994640">
        <w:rPr>
          <w:rFonts w:ascii="Arial" w:hAnsi="Arial" w:cs="Arial"/>
        </w:rPr>
        <w:t>korzystania</w:t>
      </w:r>
      <w:r w:rsidRPr="00994640">
        <w:rPr>
          <w:rFonts w:ascii="Arial" w:hAnsi="Arial" w:cs="Arial"/>
          <w:spacing w:val="-3"/>
        </w:rPr>
        <w:t xml:space="preserve"> </w:t>
      </w:r>
      <w:r w:rsidRPr="00994640">
        <w:rPr>
          <w:rFonts w:ascii="Arial" w:hAnsi="Arial" w:cs="Arial"/>
        </w:rPr>
        <w:t>z</w:t>
      </w:r>
      <w:r w:rsidRPr="00994640">
        <w:rPr>
          <w:rFonts w:ascii="Arial" w:hAnsi="Arial" w:cs="Arial"/>
          <w:spacing w:val="-6"/>
        </w:rPr>
        <w:t xml:space="preserve"> </w:t>
      </w:r>
      <w:r w:rsidRPr="00994640">
        <w:rPr>
          <w:rFonts w:ascii="Arial" w:hAnsi="Arial" w:cs="Arial"/>
        </w:rPr>
        <w:t>Platformy</w:t>
      </w:r>
      <w:r w:rsidRPr="00994640">
        <w:rPr>
          <w:rFonts w:ascii="Arial" w:hAnsi="Arial" w:cs="Arial"/>
          <w:spacing w:val="-3"/>
        </w:rPr>
        <w:t xml:space="preserve"> </w:t>
      </w:r>
      <w:r w:rsidRPr="00994640">
        <w:rPr>
          <w:rFonts w:ascii="Arial" w:hAnsi="Arial" w:cs="Arial"/>
        </w:rPr>
        <w:t>zakupowej</w:t>
      </w:r>
      <w:r w:rsidRPr="00994640">
        <w:rPr>
          <w:rFonts w:ascii="Arial" w:hAnsi="Arial" w:cs="Arial"/>
          <w:spacing w:val="-2"/>
        </w:rPr>
        <w:t xml:space="preserve"> </w:t>
      </w:r>
      <w:r w:rsidRPr="00994640">
        <w:rPr>
          <w:rFonts w:ascii="Arial" w:hAnsi="Arial" w:cs="Arial"/>
        </w:rPr>
        <w:t>dotyczące</w:t>
      </w:r>
      <w:r w:rsidRPr="00994640">
        <w:rPr>
          <w:rFonts w:ascii="Arial" w:hAnsi="Arial" w:cs="Arial"/>
          <w:spacing w:val="-3"/>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rPr>
        <w:t xml:space="preserve">szczególności logowania, składania wniosków o wyjaśnienie treści </w:t>
      </w:r>
      <w:proofErr w:type="spellStart"/>
      <w:r w:rsidRPr="00994640">
        <w:rPr>
          <w:rFonts w:ascii="Arial" w:hAnsi="Arial" w:cs="Arial"/>
        </w:rPr>
        <w:t>SWZ</w:t>
      </w:r>
      <w:proofErr w:type="spellEnd"/>
      <w:r w:rsidRPr="00994640">
        <w:rPr>
          <w:rFonts w:ascii="Arial" w:hAnsi="Arial" w:cs="Arial"/>
        </w:rPr>
        <w:t>, składania ofert oraz innych czynności</w:t>
      </w:r>
      <w:r w:rsidR="00067F4C" w:rsidRPr="00994640">
        <w:rPr>
          <w:rFonts w:ascii="Arial" w:hAnsi="Arial" w:cs="Arial"/>
        </w:rPr>
        <w:t xml:space="preserve"> </w:t>
      </w:r>
      <w:r w:rsidRPr="00994640">
        <w:rPr>
          <w:rFonts w:ascii="Arial" w:hAnsi="Arial" w:cs="Arial"/>
        </w:rPr>
        <w:t>podejmowanych</w:t>
      </w:r>
      <w:r w:rsidRPr="00994640">
        <w:rPr>
          <w:rFonts w:ascii="Arial" w:hAnsi="Arial" w:cs="Arial"/>
          <w:spacing w:val="-8"/>
        </w:rPr>
        <w:t xml:space="preserve"> </w:t>
      </w:r>
      <w:r w:rsidRPr="00994640">
        <w:rPr>
          <w:rFonts w:ascii="Arial" w:hAnsi="Arial" w:cs="Arial"/>
        </w:rPr>
        <w:t>w</w:t>
      </w:r>
      <w:r w:rsidRPr="00994640">
        <w:rPr>
          <w:rFonts w:ascii="Arial" w:hAnsi="Arial" w:cs="Arial"/>
          <w:spacing w:val="-4"/>
        </w:rPr>
        <w:t xml:space="preserve"> </w:t>
      </w:r>
      <w:r w:rsidRPr="00994640">
        <w:rPr>
          <w:rFonts w:ascii="Arial" w:hAnsi="Arial" w:cs="Arial"/>
        </w:rPr>
        <w:t>niniejszym</w:t>
      </w:r>
      <w:r w:rsidRPr="00994640">
        <w:rPr>
          <w:rFonts w:ascii="Arial" w:hAnsi="Arial" w:cs="Arial"/>
          <w:spacing w:val="-5"/>
        </w:rPr>
        <w:t xml:space="preserve"> </w:t>
      </w:r>
      <w:r w:rsidRPr="00994640">
        <w:rPr>
          <w:rFonts w:ascii="Arial" w:hAnsi="Arial" w:cs="Arial"/>
        </w:rPr>
        <w:t>postępowaniu</w:t>
      </w:r>
      <w:r w:rsidRPr="00994640">
        <w:rPr>
          <w:rFonts w:ascii="Arial" w:hAnsi="Arial" w:cs="Arial"/>
          <w:spacing w:val="-5"/>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5"/>
        </w:rPr>
        <w:t xml:space="preserve"> </w:t>
      </w:r>
      <w:r w:rsidRPr="00994640">
        <w:rPr>
          <w:rFonts w:ascii="Arial" w:hAnsi="Arial" w:cs="Arial"/>
        </w:rPr>
        <w:t>Platformy</w:t>
      </w:r>
      <w:r w:rsidRPr="00994640">
        <w:rPr>
          <w:rFonts w:ascii="Arial" w:hAnsi="Arial" w:cs="Arial"/>
          <w:spacing w:val="-6"/>
        </w:rPr>
        <w:t xml:space="preserve"> </w:t>
      </w:r>
      <w:r w:rsidRPr="00994640">
        <w:rPr>
          <w:rFonts w:ascii="Arial" w:hAnsi="Arial" w:cs="Arial"/>
        </w:rPr>
        <w:t>zakupowej</w:t>
      </w:r>
      <w:r w:rsidRPr="00994640">
        <w:rPr>
          <w:rFonts w:ascii="Arial" w:hAnsi="Arial" w:cs="Arial"/>
          <w:spacing w:val="-4"/>
        </w:rPr>
        <w:t xml:space="preserve"> </w:t>
      </w:r>
      <w:r w:rsidRPr="00994640">
        <w:rPr>
          <w:rFonts w:ascii="Arial" w:hAnsi="Arial" w:cs="Arial"/>
        </w:rPr>
        <w:t>znajdują</w:t>
      </w:r>
      <w:r w:rsidRPr="00994640">
        <w:rPr>
          <w:rFonts w:ascii="Arial" w:hAnsi="Arial" w:cs="Arial"/>
          <w:spacing w:val="-5"/>
        </w:rPr>
        <w:t xml:space="preserve"> </w:t>
      </w:r>
      <w:r w:rsidRPr="00994640">
        <w:rPr>
          <w:rFonts w:ascii="Arial" w:hAnsi="Arial" w:cs="Arial"/>
        </w:rPr>
        <w:t>się</w:t>
      </w:r>
      <w:r w:rsidRPr="00994640">
        <w:rPr>
          <w:rFonts w:ascii="Arial" w:hAnsi="Arial" w:cs="Arial"/>
          <w:spacing w:val="-4"/>
        </w:rPr>
        <w:t xml:space="preserve"> </w:t>
      </w:r>
      <w:r w:rsidRPr="00994640">
        <w:rPr>
          <w:rFonts w:ascii="Arial" w:hAnsi="Arial" w:cs="Arial"/>
        </w:rPr>
        <w:t>w</w:t>
      </w:r>
      <w:r w:rsidRPr="00994640">
        <w:rPr>
          <w:rFonts w:ascii="Arial" w:hAnsi="Arial" w:cs="Arial"/>
          <w:spacing w:val="-5"/>
        </w:rPr>
        <w:t xml:space="preserve"> </w:t>
      </w:r>
      <w:r w:rsidRPr="00994640">
        <w:rPr>
          <w:rFonts w:ascii="Arial" w:hAnsi="Arial" w:cs="Arial"/>
          <w:spacing w:val="-2"/>
        </w:rPr>
        <w:t>zakładce</w:t>
      </w:r>
      <w:r w:rsidR="00067F4C" w:rsidRPr="00994640">
        <w:rPr>
          <w:rFonts w:ascii="Arial" w:hAnsi="Arial" w:cs="Arial"/>
          <w:spacing w:val="-2"/>
        </w:rPr>
        <w:t xml:space="preserve"> </w:t>
      </w:r>
      <w:r w:rsidRPr="00994640">
        <w:rPr>
          <w:rFonts w:ascii="Arial" w:hAnsi="Arial" w:cs="Arial"/>
        </w:rPr>
        <w:t>„Instrukcje</w:t>
      </w:r>
      <w:r w:rsidRPr="00994640">
        <w:rPr>
          <w:rFonts w:ascii="Arial" w:hAnsi="Arial" w:cs="Arial"/>
          <w:spacing w:val="-3"/>
        </w:rPr>
        <w:t xml:space="preserve"> </w:t>
      </w:r>
      <w:r w:rsidRPr="00994640">
        <w:rPr>
          <w:rFonts w:ascii="Arial" w:hAnsi="Arial" w:cs="Arial"/>
        </w:rPr>
        <w:t>dla</w:t>
      </w:r>
      <w:r w:rsidRPr="00994640">
        <w:rPr>
          <w:rFonts w:ascii="Arial" w:hAnsi="Arial" w:cs="Arial"/>
          <w:spacing w:val="-7"/>
        </w:rPr>
        <w:t xml:space="preserve"> </w:t>
      </w:r>
      <w:r w:rsidRPr="00994640">
        <w:rPr>
          <w:rFonts w:ascii="Arial" w:hAnsi="Arial" w:cs="Arial"/>
        </w:rPr>
        <w:t>Wykonawców"</w:t>
      </w:r>
      <w:r w:rsidRPr="00994640">
        <w:rPr>
          <w:rFonts w:ascii="Arial" w:hAnsi="Arial" w:cs="Arial"/>
          <w:spacing w:val="-4"/>
        </w:rPr>
        <w:t xml:space="preserve"> </w:t>
      </w:r>
      <w:r w:rsidRPr="00994640">
        <w:rPr>
          <w:rFonts w:ascii="Arial" w:hAnsi="Arial" w:cs="Arial"/>
        </w:rPr>
        <w:t>na</w:t>
      </w:r>
      <w:r w:rsidRPr="00994640">
        <w:rPr>
          <w:rFonts w:ascii="Arial" w:hAnsi="Arial" w:cs="Arial"/>
          <w:spacing w:val="-4"/>
        </w:rPr>
        <w:t xml:space="preserve"> </w:t>
      </w:r>
      <w:r w:rsidRPr="00994640">
        <w:rPr>
          <w:rFonts w:ascii="Arial" w:hAnsi="Arial" w:cs="Arial"/>
        </w:rPr>
        <w:t>stronie</w:t>
      </w:r>
      <w:r w:rsidRPr="00994640">
        <w:rPr>
          <w:rFonts w:ascii="Arial" w:hAnsi="Arial" w:cs="Arial"/>
          <w:spacing w:val="-3"/>
        </w:rPr>
        <w:t xml:space="preserve"> </w:t>
      </w:r>
      <w:r w:rsidRPr="00994640">
        <w:rPr>
          <w:rFonts w:ascii="Arial" w:hAnsi="Arial" w:cs="Arial"/>
        </w:rPr>
        <w:t>internetowej</w:t>
      </w:r>
      <w:r w:rsidRPr="00994640">
        <w:rPr>
          <w:rFonts w:ascii="Arial" w:hAnsi="Arial" w:cs="Arial"/>
          <w:spacing w:val="-9"/>
        </w:rPr>
        <w:t xml:space="preserve"> </w:t>
      </w:r>
      <w:r w:rsidRPr="00994640">
        <w:rPr>
          <w:rFonts w:ascii="Arial" w:hAnsi="Arial" w:cs="Arial"/>
        </w:rPr>
        <w:t>pod</w:t>
      </w:r>
      <w:r w:rsidRPr="00994640">
        <w:rPr>
          <w:rFonts w:ascii="Arial" w:hAnsi="Arial" w:cs="Arial"/>
          <w:spacing w:val="-5"/>
        </w:rPr>
        <w:t xml:space="preserve"> </w:t>
      </w:r>
      <w:r w:rsidRPr="00994640">
        <w:rPr>
          <w:rFonts w:ascii="Arial" w:hAnsi="Arial" w:cs="Arial"/>
        </w:rPr>
        <w:t xml:space="preserve">adresem: </w:t>
      </w:r>
      <w:hyperlink r:id="rId24">
        <w:r w:rsidRPr="002E7649">
          <w:rPr>
            <w:rFonts w:ascii="Arial" w:hAnsi="Arial" w:cs="Arial"/>
            <w:b/>
            <w:color w:val="1154CC"/>
            <w:spacing w:val="-2"/>
            <w:u w:val="single" w:color="1154CC"/>
          </w:rPr>
          <w:t>https://platformazakupowa.pl/strona/45-instrukcje</w:t>
        </w:r>
      </w:hyperlink>
    </w:p>
    <w:p w14:paraId="1D8694D0" w14:textId="77777777" w:rsidR="00105BB9" w:rsidRPr="00067F4C" w:rsidRDefault="00980374" w:rsidP="008C3B67">
      <w:pPr>
        <w:pStyle w:val="Akapitzlist"/>
        <w:numPr>
          <w:ilvl w:val="0"/>
          <w:numId w:val="27"/>
        </w:numPr>
        <w:tabs>
          <w:tab w:val="left" w:pos="447"/>
        </w:tabs>
        <w:spacing w:before="1"/>
        <w:ind w:left="227" w:right="-53" w:firstLine="0"/>
        <w:jc w:val="both"/>
        <w:rPr>
          <w:rFonts w:ascii="Arial" w:hAnsi="Arial" w:cs="Arial"/>
          <w:b/>
        </w:rPr>
      </w:pPr>
      <w:r w:rsidRPr="00067F4C">
        <w:rPr>
          <w:rFonts w:ascii="Arial" w:hAnsi="Arial" w:cs="Arial"/>
          <w:b/>
        </w:rPr>
        <w:t>Rozszerzenia</w:t>
      </w:r>
      <w:r w:rsidRPr="00067F4C">
        <w:rPr>
          <w:rFonts w:ascii="Arial" w:hAnsi="Arial" w:cs="Arial"/>
          <w:b/>
          <w:spacing w:val="-4"/>
        </w:rPr>
        <w:t xml:space="preserve"> </w:t>
      </w:r>
      <w:r w:rsidRPr="00067F4C">
        <w:rPr>
          <w:rFonts w:ascii="Arial" w:hAnsi="Arial" w:cs="Arial"/>
          <w:b/>
        </w:rPr>
        <w:t>plików</w:t>
      </w:r>
      <w:r w:rsidRPr="00067F4C">
        <w:rPr>
          <w:rFonts w:ascii="Arial" w:hAnsi="Arial" w:cs="Arial"/>
          <w:b/>
          <w:spacing w:val="-5"/>
        </w:rPr>
        <w:t xml:space="preserve"> </w:t>
      </w:r>
      <w:r w:rsidRPr="00067F4C">
        <w:rPr>
          <w:rFonts w:ascii="Arial" w:hAnsi="Arial" w:cs="Arial"/>
          <w:b/>
        </w:rPr>
        <w:t>wykorzystywanych</w:t>
      </w:r>
      <w:r w:rsidRPr="00067F4C">
        <w:rPr>
          <w:rFonts w:ascii="Arial" w:hAnsi="Arial" w:cs="Arial"/>
          <w:b/>
          <w:spacing w:val="-4"/>
        </w:rPr>
        <w:t xml:space="preserve"> </w:t>
      </w:r>
      <w:r w:rsidRPr="00067F4C">
        <w:rPr>
          <w:rFonts w:ascii="Arial" w:hAnsi="Arial" w:cs="Arial"/>
          <w:b/>
        </w:rPr>
        <w:t>przez</w:t>
      </w:r>
      <w:r w:rsidRPr="00067F4C">
        <w:rPr>
          <w:rFonts w:ascii="Arial" w:hAnsi="Arial" w:cs="Arial"/>
          <w:b/>
          <w:spacing w:val="-5"/>
        </w:rPr>
        <w:t xml:space="preserve"> </w:t>
      </w:r>
      <w:r w:rsidRPr="00067F4C">
        <w:rPr>
          <w:rFonts w:ascii="Arial" w:hAnsi="Arial" w:cs="Arial"/>
          <w:b/>
        </w:rPr>
        <w:t>Wykonawców</w:t>
      </w:r>
      <w:r w:rsidRPr="00067F4C">
        <w:rPr>
          <w:rFonts w:ascii="Arial" w:hAnsi="Arial" w:cs="Arial"/>
          <w:b/>
          <w:spacing w:val="-2"/>
        </w:rPr>
        <w:t xml:space="preserve"> </w:t>
      </w:r>
      <w:r w:rsidRPr="00067F4C">
        <w:rPr>
          <w:rFonts w:ascii="Arial" w:hAnsi="Arial" w:cs="Arial"/>
          <w:b/>
        </w:rPr>
        <w:t>powinny</w:t>
      </w:r>
      <w:r w:rsidRPr="00067F4C">
        <w:rPr>
          <w:rFonts w:ascii="Arial" w:hAnsi="Arial" w:cs="Arial"/>
          <w:b/>
          <w:spacing w:val="-3"/>
        </w:rPr>
        <w:t xml:space="preserve"> </w:t>
      </w:r>
      <w:r w:rsidRPr="00067F4C">
        <w:rPr>
          <w:rFonts w:ascii="Arial" w:hAnsi="Arial" w:cs="Arial"/>
          <w:b/>
        </w:rPr>
        <w:t>być</w:t>
      </w:r>
      <w:r w:rsidRPr="00067F4C">
        <w:rPr>
          <w:rFonts w:ascii="Arial" w:hAnsi="Arial" w:cs="Arial"/>
          <w:b/>
          <w:spacing w:val="-5"/>
        </w:rPr>
        <w:t xml:space="preserve"> </w:t>
      </w:r>
      <w:r w:rsidRPr="00067F4C">
        <w:rPr>
          <w:rFonts w:ascii="Arial" w:hAnsi="Arial" w:cs="Arial"/>
          <w:b/>
        </w:rPr>
        <w:t xml:space="preserve">zgodne </w:t>
      </w:r>
      <w:r w:rsidRPr="00067F4C">
        <w:rPr>
          <w:rFonts w:ascii="Arial" w:hAnsi="Arial" w:cs="Arial"/>
        </w:rPr>
        <w:t>z</w:t>
      </w:r>
      <w:r w:rsidRPr="00067F4C">
        <w:rPr>
          <w:rFonts w:ascii="Arial" w:hAnsi="Arial" w:cs="Arial"/>
          <w:spacing w:val="-3"/>
        </w:rPr>
        <w:t xml:space="preserve"> </w:t>
      </w:r>
      <w:r w:rsidRPr="00067F4C">
        <w:rPr>
          <w:rFonts w:ascii="Arial" w:hAnsi="Arial" w:cs="Arial"/>
        </w:rPr>
        <w:t>Załącznikiem</w:t>
      </w:r>
      <w:r w:rsidRPr="00067F4C">
        <w:rPr>
          <w:rFonts w:ascii="Arial" w:hAnsi="Arial" w:cs="Arial"/>
          <w:spacing w:val="-4"/>
        </w:rPr>
        <w:t xml:space="preserve"> </w:t>
      </w:r>
      <w:r w:rsidRPr="00067F4C">
        <w:rPr>
          <w:rFonts w:ascii="Arial" w:hAnsi="Arial" w:cs="Arial"/>
        </w:rPr>
        <w:t>nr</w:t>
      </w:r>
      <w:r w:rsidRPr="00067F4C">
        <w:rPr>
          <w:rFonts w:ascii="Arial" w:hAnsi="Arial" w:cs="Arial"/>
          <w:spacing w:val="-3"/>
        </w:rPr>
        <w:t xml:space="preserve"> </w:t>
      </w:r>
      <w:r w:rsidRPr="00067F4C">
        <w:rPr>
          <w:rFonts w:ascii="Arial" w:hAnsi="Arial" w:cs="Arial"/>
        </w:rPr>
        <w:t>2 do „Rozporządzenia Rady Ministrów w sprawie Krajowych Ram Interoperacyjności, minimalnych</w:t>
      </w:r>
      <w:r w:rsidR="00067F4C" w:rsidRPr="00067F4C">
        <w:rPr>
          <w:rFonts w:ascii="Arial" w:hAnsi="Arial" w:cs="Arial"/>
        </w:rPr>
        <w:t xml:space="preserve"> </w:t>
      </w:r>
      <w:r w:rsidRPr="00067F4C">
        <w:rPr>
          <w:rFonts w:ascii="Arial" w:hAnsi="Arial" w:cs="Arial"/>
        </w:rPr>
        <w:t>wymagań</w:t>
      </w:r>
      <w:r w:rsidRPr="00067F4C">
        <w:rPr>
          <w:rFonts w:ascii="Arial" w:hAnsi="Arial" w:cs="Arial"/>
          <w:spacing w:val="-8"/>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rejestrów</w:t>
      </w:r>
      <w:r w:rsidRPr="00067F4C">
        <w:rPr>
          <w:rFonts w:ascii="Arial" w:hAnsi="Arial" w:cs="Arial"/>
          <w:spacing w:val="-4"/>
        </w:rPr>
        <w:t xml:space="preserve"> </w:t>
      </w:r>
      <w:r w:rsidRPr="00067F4C">
        <w:rPr>
          <w:rFonts w:ascii="Arial" w:hAnsi="Arial" w:cs="Arial"/>
        </w:rPr>
        <w:t>publicznych</w:t>
      </w:r>
      <w:r w:rsidRPr="00067F4C">
        <w:rPr>
          <w:rFonts w:ascii="Arial" w:hAnsi="Arial" w:cs="Arial"/>
          <w:spacing w:val="-4"/>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wymiany</w:t>
      </w:r>
      <w:r w:rsidRPr="00067F4C">
        <w:rPr>
          <w:rFonts w:ascii="Arial" w:hAnsi="Arial" w:cs="Arial"/>
          <w:spacing w:val="-5"/>
        </w:rPr>
        <w:t xml:space="preserve"> </w:t>
      </w:r>
      <w:r w:rsidRPr="00067F4C">
        <w:rPr>
          <w:rFonts w:ascii="Arial" w:hAnsi="Arial" w:cs="Arial"/>
        </w:rPr>
        <w:t>informacji</w:t>
      </w:r>
      <w:r w:rsidRPr="00067F4C">
        <w:rPr>
          <w:rFonts w:ascii="Arial" w:hAnsi="Arial" w:cs="Arial"/>
          <w:spacing w:val="-4"/>
        </w:rPr>
        <w:t xml:space="preserve"> </w:t>
      </w:r>
      <w:r w:rsidRPr="00067F4C">
        <w:rPr>
          <w:rFonts w:ascii="Arial" w:hAnsi="Arial" w:cs="Arial"/>
        </w:rPr>
        <w:t>w</w:t>
      </w:r>
      <w:r w:rsidRPr="00067F4C">
        <w:rPr>
          <w:rFonts w:ascii="Arial" w:hAnsi="Arial" w:cs="Arial"/>
          <w:spacing w:val="-5"/>
        </w:rPr>
        <w:t xml:space="preserve"> </w:t>
      </w:r>
      <w:r w:rsidRPr="00067F4C">
        <w:rPr>
          <w:rFonts w:ascii="Arial" w:hAnsi="Arial" w:cs="Arial"/>
        </w:rPr>
        <w:t>postaci</w:t>
      </w:r>
      <w:r w:rsidRPr="00067F4C">
        <w:rPr>
          <w:rFonts w:ascii="Arial" w:hAnsi="Arial" w:cs="Arial"/>
          <w:spacing w:val="-4"/>
        </w:rPr>
        <w:t xml:space="preserve"> </w:t>
      </w:r>
      <w:r w:rsidRPr="00067F4C">
        <w:rPr>
          <w:rFonts w:ascii="Arial" w:hAnsi="Arial" w:cs="Arial"/>
        </w:rPr>
        <w:t>elektronicznej</w:t>
      </w:r>
      <w:r w:rsidRPr="00067F4C">
        <w:rPr>
          <w:rFonts w:ascii="Arial" w:hAnsi="Arial" w:cs="Arial"/>
          <w:spacing w:val="-4"/>
        </w:rPr>
        <w:t xml:space="preserve"> </w:t>
      </w:r>
      <w:r w:rsidRPr="00067F4C">
        <w:rPr>
          <w:rFonts w:ascii="Arial" w:hAnsi="Arial" w:cs="Arial"/>
        </w:rPr>
        <w:t>oraz</w:t>
      </w:r>
      <w:r w:rsidRPr="00067F4C">
        <w:rPr>
          <w:rFonts w:ascii="Arial" w:hAnsi="Arial" w:cs="Arial"/>
          <w:spacing w:val="-8"/>
        </w:rPr>
        <w:t xml:space="preserve"> </w:t>
      </w:r>
      <w:r w:rsidRPr="00067F4C">
        <w:rPr>
          <w:rFonts w:ascii="Arial" w:hAnsi="Arial" w:cs="Arial"/>
          <w:spacing w:val="-2"/>
        </w:rPr>
        <w:t>minimalnych</w:t>
      </w:r>
      <w:r w:rsidR="00067F4C" w:rsidRPr="00067F4C">
        <w:rPr>
          <w:rFonts w:ascii="Arial" w:hAnsi="Arial" w:cs="Arial"/>
          <w:spacing w:val="-2"/>
        </w:rPr>
        <w:t xml:space="preserve"> </w:t>
      </w:r>
      <w:r w:rsidRPr="00067F4C">
        <w:rPr>
          <w:rFonts w:ascii="Arial" w:hAnsi="Arial" w:cs="Arial"/>
        </w:rPr>
        <w:t>wymagań</w:t>
      </w:r>
      <w:r w:rsidRPr="00067F4C">
        <w:rPr>
          <w:rFonts w:ascii="Arial" w:hAnsi="Arial" w:cs="Arial"/>
          <w:spacing w:val="-9"/>
        </w:rPr>
        <w:t xml:space="preserve"> </w:t>
      </w:r>
      <w:r w:rsidRPr="00067F4C">
        <w:rPr>
          <w:rFonts w:ascii="Arial" w:hAnsi="Arial" w:cs="Arial"/>
        </w:rPr>
        <w:t>dla</w:t>
      </w:r>
      <w:r w:rsidRPr="00067F4C">
        <w:rPr>
          <w:rFonts w:ascii="Arial" w:hAnsi="Arial" w:cs="Arial"/>
          <w:spacing w:val="-9"/>
        </w:rPr>
        <w:t xml:space="preserve"> </w:t>
      </w:r>
      <w:r w:rsidRPr="00067F4C">
        <w:rPr>
          <w:rFonts w:ascii="Arial" w:hAnsi="Arial" w:cs="Arial"/>
        </w:rPr>
        <w:t>systemów</w:t>
      </w:r>
      <w:r w:rsidRPr="00067F4C">
        <w:rPr>
          <w:rFonts w:ascii="Arial" w:hAnsi="Arial" w:cs="Arial"/>
          <w:spacing w:val="-9"/>
        </w:rPr>
        <w:t xml:space="preserve"> </w:t>
      </w:r>
      <w:r w:rsidRPr="00067F4C">
        <w:rPr>
          <w:rFonts w:ascii="Arial" w:hAnsi="Arial" w:cs="Arial"/>
        </w:rPr>
        <w:t>teleinformatycznych”.</w:t>
      </w:r>
      <w:r w:rsidRPr="00067F4C">
        <w:rPr>
          <w:rFonts w:ascii="Arial" w:hAnsi="Arial" w:cs="Arial"/>
          <w:spacing w:val="-6"/>
        </w:rPr>
        <w:t xml:space="preserve"> </w:t>
      </w:r>
      <w:r w:rsidRPr="00067F4C">
        <w:rPr>
          <w:rFonts w:ascii="Arial" w:hAnsi="Arial" w:cs="Arial"/>
        </w:rPr>
        <w:t>Zamawiający</w:t>
      </w:r>
      <w:r w:rsidRPr="00067F4C">
        <w:rPr>
          <w:rFonts w:ascii="Arial" w:hAnsi="Arial" w:cs="Arial"/>
          <w:spacing w:val="-8"/>
        </w:rPr>
        <w:t xml:space="preserve"> </w:t>
      </w:r>
      <w:r w:rsidRPr="00067F4C">
        <w:rPr>
          <w:rFonts w:ascii="Arial" w:hAnsi="Arial" w:cs="Arial"/>
        </w:rPr>
        <w:t>rekomenduje</w:t>
      </w:r>
      <w:r w:rsidRPr="00067F4C">
        <w:rPr>
          <w:rFonts w:ascii="Arial" w:hAnsi="Arial" w:cs="Arial"/>
          <w:spacing w:val="-7"/>
        </w:rPr>
        <w:t xml:space="preserve"> </w:t>
      </w:r>
      <w:r w:rsidRPr="00067F4C">
        <w:rPr>
          <w:rFonts w:ascii="Arial" w:hAnsi="Arial" w:cs="Arial"/>
        </w:rPr>
        <w:t>wykorzystanie</w:t>
      </w:r>
      <w:r w:rsidRPr="00067F4C">
        <w:rPr>
          <w:rFonts w:ascii="Arial" w:hAnsi="Arial" w:cs="Arial"/>
          <w:spacing w:val="-10"/>
        </w:rPr>
        <w:t xml:space="preserve"> </w:t>
      </w:r>
      <w:r w:rsidRPr="00067F4C">
        <w:rPr>
          <w:rFonts w:ascii="Arial" w:hAnsi="Arial" w:cs="Arial"/>
        </w:rPr>
        <w:t>formatów:</w:t>
      </w:r>
      <w:r w:rsidRPr="00067F4C">
        <w:rPr>
          <w:rFonts w:ascii="Arial" w:hAnsi="Arial" w:cs="Arial"/>
          <w:spacing w:val="-7"/>
        </w:rPr>
        <w:t xml:space="preserve"> </w:t>
      </w:r>
      <w:r w:rsidRPr="00067F4C">
        <w:rPr>
          <w:rFonts w:ascii="Arial" w:hAnsi="Arial" w:cs="Arial"/>
          <w:spacing w:val="-4"/>
        </w:rPr>
        <w:t>.pdf</w:t>
      </w:r>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doc</w:t>
      </w:r>
      <w:proofErr w:type="spellEnd"/>
      <w:r w:rsidRPr="00067F4C">
        <w:rPr>
          <w:rFonts w:ascii="Arial" w:hAnsi="Arial" w:cs="Arial"/>
          <w:spacing w:val="-5"/>
        </w:rPr>
        <w:t xml:space="preserve"> </w:t>
      </w:r>
      <w:r w:rsidRPr="00067F4C">
        <w:rPr>
          <w:rFonts w:ascii="Arial" w:hAnsi="Arial" w:cs="Arial"/>
        </w:rPr>
        <w:t>.xls</w:t>
      </w:r>
      <w:r w:rsidRPr="00067F4C">
        <w:rPr>
          <w:rFonts w:ascii="Arial" w:hAnsi="Arial" w:cs="Arial"/>
          <w:spacing w:val="-5"/>
        </w:rPr>
        <w:t xml:space="preserve"> </w:t>
      </w:r>
      <w:r w:rsidRPr="00067F4C">
        <w:rPr>
          <w:rFonts w:ascii="Arial" w:hAnsi="Arial" w:cs="Arial"/>
        </w:rPr>
        <w:t>.jpg</w:t>
      </w:r>
      <w:r w:rsidRPr="00067F4C">
        <w:rPr>
          <w:rFonts w:ascii="Arial" w:hAnsi="Arial" w:cs="Arial"/>
          <w:spacing w:val="-5"/>
        </w:rPr>
        <w:t xml:space="preserve"> </w:t>
      </w:r>
      <w:r w:rsidRPr="00067F4C">
        <w:rPr>
          <w:rFonts w:ascii="Arial" w:hAnsi="Arial" w:cs="Arial"/>
        </w:rPr>
        <w:t>(.</w:t>
      </w:r>
      <w:proofErr w:type="spellStart"/>
      <w:r w:rsidRPr="00067F4C">
        <w:rPr>
          <w:rFonts w:ascii="Arial" w:hAnsi="Arial" w:cs="Arial"/>
        </w:rPr>
        <w:t>jpeg</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b/>
        </w:rPr>
        <w:t>ze</w:t>
      </w:r>
      <w:r w:rsidRPr="00067F4C">
        <w:rPr>
          <w:rFonts w:ascii="Arial" w:hAnsi="Arial" w:cs="Arial"/>
          <w:b/>
          <w:spacing w:val="-5"/>
        </w:rPr>
        <w:t xml:space="preserve"> </w:t>
      </w:r>
      <w:r w:rsidRPr="00067F4C">
        <w:rPr>
          <w:rFonts w:ascii="Arial" w:hAnsi="Arial" w:cs="Arial"/>
          <w:b/>
        </w:rPr>
        <w:t>szczególnym</w:t>
      </w:r>
      <w:r w:rsidRPr="00067F4C">
        <w:rPr>
          <w:rFonts w:ascii="Arial" w:hAnsi="Arial" w:cs="Arial"/>
          <w:b/>
          <w:spacing w:val="-6"/>
        </w:rPr>
        <w:t xml:space="preserve"> </w:t>
      </w:r>
      <w:r w:rsidRPr="00067F4C">
        <w:rPr>
          <w:rFonts w:ascii="Arial" w:hAnsi="Arial" w:cs="Arial"/>
          <w:b/>
        </w:rPr>
        <w:t>wskazaniem</w:t>
      </w:r>
      <w:r w:rsidRPr="00067F4C">
        <w:rPr>
          <w:rFonts w:ascii="Arial" w:hAnsi="Arial" w:cs="Arial"/>
          <w:b/>
          <w:spacing w:val="-6"/>
        </w:rPr>
        <w:t xml:space="preserve"> </w:t>
      </w:r>
      <w:r w:rsidRPr="00067F4C">
        <w:rPr>
          <w:rFonts w:ascii="Arial" w:hAnsi="Arial" w:cs="Arial"/>
          <w:b/>
        </w:rPr>
        <w:t>na</w:t>
      </w:r>
      <w:r w:rsidRPr="00067F4C">
        <w:rPr>
          <w:rFonts w:ascii="Arial" w:hAnsi="Arial" w:cs="Arial"/>
          <w:b/>
          <w:spacing w:val="-5"/>
        </w:rPr>
        <w:t xml:space="preserve"> </w:t>
      </w:r>
      <w:r w:rsidRPr="00067F4C">
        <w:rPr>
          <w:rFonts w:ascii="Arial" w:hAnsi="Arial" w:cs="Arial"/>
          <w:b/>
          <w:spacing w:val="-2"/>
        </w:rPr>
        <w:t>.pdf.</w:t>
      </w:r>
    </w:p>
    <w:p w14:paraId="4F07BEB0" w14:textId="77777777" w:rsidR="00105BB9" w:rsidRPr="00980374" w:rsidRDefault="00980374" w:rsidP="008C3B67">
      <w:pPr>
        <w:pStyle w:val="Akapitzlist"/>
        <w:numPr>
          <w:ilvl w:val="0"/>
          <w:numId w:val="27"/>
        </w:numPr>
        <w:tabs>
          <w:tab w:val="left" w:pos="558"/>
        </w:tabs>
        <w:ind w:left="227" w:right="-53" w:firstLine="0"/>
        <w:jc w:val="both"/>
        <w:rPr>
          <w:rFonts w:ascii="Arial" w:hAnsi="Arial" w:cs="Arial"/>
        </w:rPr>
      </w:pPr>
      <w:r w:rsidRPr="00980374">
        <w:rPr>
          <w:rFonts w:ascii="Arial" w:hAnsi="Arial" w:cs="Arial"/>
        </w:rPr>
        <w:t>W</w:t>
      </w:r>
      <w:r w:rsidRPr="00980374">
        <w:rPr>
          <w:rFonts w:ascii="Arial" w:hAnsi="Arial" w:cs="Arial"/>
          <w:spacing w:val="-4"/>
        </w:rPr>
        <w:t xml:space="preserve"> </w:t>
      </w:r>
      <w:r w:rsidRPr="00980374">
        <w:rPr>
          <w:rFonts w:ascii="Arial" w:hAnsi="Arial" w:cs="Arial"/>
        </w:rPr>
        <w:t>celu</w:t>
      </w:r>
      <w:r w:rsidRPr="00980374">
        <w:rPr>
          <w:rFonts w:ascii="Arial" w:hAnsi="Arial" w:cs="Arial"/>
          <w:spacing w:val="-5"/>
        </w:rPr>
        <w:t xml:space="preserve"> </w:t>
      </w:r>
      <w:r w:rsidRPr="00980374">
        <w:rPr>
          <w:rFonts w:ascii="Arial" w:hAnsi="Arial" w:cs="Arial"/>
        </w:rPr>
        <w:t>ewentualnej</w:t>
      </w:r>
      <w:r w:rsidRPr="00980374">
        <w:rPr>
          <w:rFonts w:ascii="Arial" w:hAnsi="Arial" w:cs="Arial"/>
          <w:spacing w:val="-5"/>
        </w:rPr>
        <w:t xml:space="preserve"> </w:t>
      </w:r>
      <w:r w:rsidRPr="00980374">
        <w:rPr>
          <w:rFonts w:ascii="Arial" w:hAnsi="Arial" w:cs="Arial"/>
        </w:rPr>
        <w:t>kompresji</w:t>
      </w:r>
      <w:r w:rsidRPr="00980374">
        <w:rPr>
          <w:rFonts w:ascii="Arial" w:hAnsi="Arial" w:cs="Arial"/>
          <w:spacing w:val="-4"/>
        </w:rPr>
        <w:t xml:space="preserve"> </w:t>
      </w:r>
      <w:r w:rsidRPr="00980374">
        <w:rPr>
          <w:rFonts w:ascii="Arial" w:hAnsi="Arial" w:cs="Arial"/>
        </w:rPr>
        <w:t>danych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rekomenduje</w:t>
      </w:r>
      <w:r w:rsidRPr="00980374">
        <w:rPr>
          <w:rFonts w:ascii="Arial" w:hAnsi="Arial" w:cs="Arial"/>
          <w:spacing w:val="-4"/>
        </w:rPr>
        <w:t xml:space="preserve"> </w:t>
      </w:r>
      <w:r w:rsidRPr="00980374">
        <w:rPr>
          <w:rFonts w:ascii="Arial" w:hAnsi="Arial" w:cs="Arial"/>
        </w:rPr>
        <w:t>wykorzystanie</w:t>
      </w:r>
      <w:r w:rsidRPr="00980374">
        <w:rPr>
          <w:rFonts w:ascii="Arial" w:hAnsi="Arial" w:cs="Arial"/>
          <w:spacing w:val="-4"/>
        </w:rPr>
        <w:t xml:space="preserve"> </w:t>
      </w:r>
      <w:r w:rsidRPr="00980374">
        <w:rPr>
          <w:rFonts w:ascii="Arial" w:hAnsi="Arial" w:cs="Arial"/>
        </w:rPr>
        <w:t>jednego</w:t>
      </w:r>
      <w:r w:rsidRPr="00980374">
        <w:rPr>
          <w:rFonts w:ascii="Arial" w:hAnsi="Arial" w:cs="Arial"/>
          <w:spacing w:val="-3"/>
        </w:rPr>
        <w:t xml:space="preserve"> </w:t>
      </w:r>
      <w:r w:rsidRPr="00980374">
        <w:rPr>
          <w:rFonts w:ascii="Arial" w:hAnsi="Arial" w:cs="Arial"/>
        </w:rPr>
        <w:t>z formatów: .zip, .</w:t>
      </w:r>
      <w:proofErr w:type="spellStart"/>
      <w:r w:rsidRPr="00980374">
        <w:rPr>
          <w:rFonts w:ascii="Arial" w:hAnsi="Arial" w:cs="Arial"/>
        </w:rPr>
        <w:t>7Z</w:t>
      </w:r>
      <w:proofErr w:type="spellEnd"/>
      <w:r w:rsidRPr="00980374">
        <w:rPr>
          <w:rFonts w:ascii="Arial" w:hAnsi="Arial" w:cs="Arial"/>
        </w:rPr>
        <w:t>.</w:t>
      </w:r>
    </w:p>
    <w:p w14:paraId="772B3895" w14:textId="77777777" w:rsidR="00105BB9" w:rsidRPr="00067F4C" w:rsidRDefault="00980374" w:rsidP="008C3B67">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Wśród</w:t>
      </w:r>
      <w:r w:rsidRPr="00067F4C">
        <w:rPr>
          <w:rFonts w:ascii="Arial" w:hAnsi="Arial" w:cs="Arial"/>
          <w:spacing w:val="-8"/>
        </w:rPr>
        <w:t xml:space="preserve"> </w:t>
      </w:r>
      <w:r w:rsidRPr="00067F4C">
        <w:rPr>
          <w:rFonts w:ascii="Arial" w:hAnsi="Arial" w:cs="Arial"/>
        </w:rPr>
        <w:t>formatów</w:t>
      </w:r>
      <w:r w:rsidRPr="00067F4C">
        <w:rPr>
          <w:rFonts w:ascii="Arial" w:hAnsi="Arial" w:cs="Arial"/>
          <w:spacing w:val="-4"/>
        </w:rPr>
        <w:t xml:space="preserve"> </w:t>
      </w:r>
      <w:r w:rsidRPr="00067F4C">
        <w:rPr>
          <w:rFonts w:ascii="Arial" w:hAnsi="Arial" w:cs="Arial"/>
        </w:rPr>
        <w:t>powszechnych</w:t>
      </w:r>
      <w:r w:rsidRPr="00067F4C">
        <w:rPr>
          <w:rFonts w:ascii="Arial" w:hAnsi="Arial" w:cs="Arial"/>
          <w:spacing w:val="-4"/>
        </w:rPr>
        <w:t xml:space="preserve"> </w:t>
      </w:r>
      <w:r w:rsidRPr="00067F4C">
        <w:rPr>
          <w:rFonts w:ascii="Arial" w:hAnsi="Arial" w:cs="Arial"/>
        </w:rPr>
        <w:t>a</w:t>
      </w:r>
      <w:r w:rsidRPr="00067F4C">
        <w:rPr>
          <w:rFonts w:ascii="Arial" w:hAnsi="Arial" w:cs="Arial"/>
          <w:spacing w:val="-6"/>
        </w:rPr>
        <w:t xml:space="preserve"> </w:t>
      </w:r>
      <w:r w:rsidRPr="00067F4C">
        <w:rPr>
          <w:rFonts w:ascii="Arial" w:hAnsi="Arial" w:cs="Arial"/>
        </w:rPr>
        <w:t>NIE</w:t>
      </w:r>
      <w:r w:rsidRPr="00067F4C">
        <w:rPr>
          <w:rFonts w:ascii="Arial" w:hAnsi="Arial" w:cs="Arial"/>
          <w:spacing w:val="-6"/>
        </w:rPr>
        <w:t xml:space="preserve"> </w:t>
      </w:r>
      <w:r w:rsidRPr="00067F4C">
        <w:rPr>
          <w:rFonts w:ascii="Arial" w:hAnsi="Arial" w:cs="Arial"/>
        </w:rPr>
        <w:t>występujących</w:t>
      </w:r>
      <w:r w:rsidRPr="00067F4C">
        <w:rPr>
          <w:rFonts w:ascii="Arial" w:hAnsi="Arial" w:cs="Arial"/>
          <w:spacing w:val="-6"/>
        </w:rPr>
        <w:t xml:space="preserve"> </w:t>
      </w:r>
      <w:r w:rsidRPr="00067F4C">
        <w:rPr>
          <w:rFonts w:ascii="Arial" w:hAnsi="Arial" w:cs="Arial"/>
        </w:rPr>
        <w:t>w</w:t>
      </w:r>
      <w:r w:rsidRPr="00067F4C">
        <w:rPr>
          <w:rFonts w:ascii="Arial" w:hAnsi="Arial" w:cs="Arial"/>
          <w:spacing w:val="-4"/>
        </w:rPr>
        <w:t xml:space="preserve"> </w:t>
      </w:r>
      <w:r w:rsidRPr="00067F4C">
        <w:rPr>
          <w:rFonts w:ascii="Arial" w:hAnsi="Arial" w:cs="Arial"/>
        </w:rPr>
        <w:t>rozporządzeniu</w:t>
      </w:r>
      <w:r w:rsidRPr="00067F4C">
        <w:rPr>
          <w:rFonts w:ascii="Arial" w:hAnsi="Arial" w:cs="Arial"/>
          <w:spacing w:val="-5"/>
        </w:rPr>
        <w:t xml:space="preserve"> </w:t>
      </w:r>
      <w:r w:rsidRPr="00067F4C">
        <w:rPr>
          <w:rFonts w:ascii="Arial" w:hAnsi="Arial" w:cs="Arial"/>
        </w:rPr>
        <w:t>występują:</w:t>
      </w:r>
      <w:r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rar</w:t>
      </w:r>
      <w:proofErr w:type="spellEnd"/>
      <w:r w:rsidRPr="00067F4C">
        <w:rPr>
          <w:rFonts w:ascii="Arial" w:hAnsi="Arial" w:cs="Arial"/>
          <w:spacing w:val="-5"/>
        </w:rPr>
        <w:t xml:space="preserve"> </w:t>
      </w:r>
      <w:r w:rsidRPr="00067F4C">
        <w:rPr>
          <w:rFonts w:ascii="Arial" w:hAnsi="Arial" w:cs="Arial"/>
        </w:rPr>
        <w:t>.gif</w:t>
      </w:r>
      <w:r w:rsidRPr="00067F4C">
        <w:rPr>
          <w:rFonts w:ascii="Arial" w:hAnsi="Arial" w:cs="Arial"/>
          <w:spacing w:val="-4"/>
        </w:rPr>
        <w:t xml:space="preserve"> .</w:t>
      </w:r>
      <w:proofErr w:type="spellStart"/>
      <w:r w:rsidRPr="00067F4C">
        <w:rPr>
          <w:rFonts w:ascii="Arial" w:hAnsi="Arial" w:cs="Arial"/>
          <w:spacing w:val="-4"/>
        </w:rPr>
        <w:t>bmp</w:t>
      </w:r>
      <w:proofErr w:type="spellEnd"/>
      <w:r w:rsidR="00067F4C" w:rsidRPr="00067F4C">
        <w:rPr>
          <w:rFonts w:ascii="Arial" w:hAnsi="Arial" w:cs="Arial"/>
          <w:spacing w:val="-4"/>
        </w:rPr>
        <w:t xml:space="preserve"> </w:t>
      </w:r>
      <w:r w:rsidRPr="00067F4C">
        <w:rPr>
          <w:rFonts w:ascii="Arial" w:hAnsi="Arial" w:cs="Arial"/>
        </w:rPr>
        <w:t>.</w:t>
      </w:r>
      <w:proofErr w:type="spellStart"/>
      <w:r w:rsidRPr="00067F4C">
        <w:rPr>
          <w:rFonts w:ascii="Arial" w:hAnsi="Arial" w:cs="Arial"/>
        </w:rPr>
        <w:t>numbers</w:t>
      </w:r>
      <w:proofErr w:type="spellEnd"/>
      <w:r w:rsidRPr="00067F4C">
        <w:rPr>
          <w:rFonts w:ascii="Arial" w:hAnsi="Arial" w:cs="Arial"/>
          <w:spacing w:val="-7"/>
        </w:rPr>
        <w:t xml:space="preserve"> </w:t>
      </w:r>
      <w:r w:rsidRPr="00067F4C">
        <w:rPr>
          <w:rFonts w:ascii="Arial" w:hAnsi="Arial" w:cs="Arial"/>
        </w:rPr>
        <w:t>.</w:t>
      </w:r>
      <w:proofErr w:type="spellStart"/>
      <w:r w:rsidRPr="00067F4C">
        <w:rPr>
          <w:rFonts w:ascii="Arial" w:hAnsi="Arial" w:cs="Arial"/>
        </w:rPr>
        <w:t>pages</w:t>
      </w:r>
      <w:proofErr w:type="spellEnd"/>
      <w:r w:rsidRPr="00067F4C">
        <w:rPr>
          <w:rFonts w:ascii="Arial" w:hAnsi="Arial" w:cs="Arial"/>
        </w:rPr>
        <w:t>.</w:t>
      </w:r>
      <w:r w:rsidRPr="00067F4C">
        <w:rPr>
          <w:rFonts w:ascii="Arial" w:hAnsi="Arial" w:cs="Arial"/>
          <w:spacing w:val="-5"/>
        </w:rPr>
        <w:t xml:space="preserve"> </w:t>
      </w:r>
      <w:r w:rsidRPr="00067F4C">
        <w:rPr>
          <w:rFonts w:ascii="Arial" w:hAnsi="Arial" w:cs="Arial"/>
        </w:rPr>
        <w:t>Dokumenty</w:t>
      </w:r>
      <w:r w:rsidRPr="00067F4C">
        <w:rPr>
          <w:rFonts w:ascii="Arial" w:hAnsi="Arial" w:cs="Arial"/>
          <w:spacing w:val="-3"/>
        </w:rPr>
        <w:t xml:space="preserve"> </w:t>
      </w:r>
      <w:r w:rsidRPr="00067F4C">
        <w:rPr>
          <w:rFonts w:ascii="Arial" w:hAnsi="Arial" w:cs="Arial"/>
        </w:rPr>
        <w:t>złożone</w:t>
      </w:r>
      <w:r w:rsidRPr="00067F4C">
        <w:rPr>
          <w:rFonts w:ascii="Arial" w:hAnsi="Arial" w:cs="Arial"/>
          <w:spacing w:val="-6"/>
        </w:rPr>
        <w:t xml:space="preserve"> </w:t>
      </w:r>
      <w:r w:rsidRPr="00067F4C">
        <w:rPr>
          <w:rFonts w:ascii="Arial" w:hAnsi="Arial" w:cs="Arial"/>
        </w:rPr>
        <w:t>w</w:t>
      </w:r>
      <w:r w:rsidRPr="00067F4C">
        <w:rPr>
          <w:rFonts w:ascii="Arial" w:hAnsi="Arial" w:cs="Arial"/>
          <w:spacing w:val="-3"/>
        </w:rPr>
        <w:t xml:space="preserve"> </w:t>
      </w:r>
      <w:r w:rsidRPr="00067F4C">
        <w:rPr>
          <w:rFonts w:ascii="Arial" w:hAnsi="Arial" w:cs="Arial"/>
        </w:rPr>
        <w:t>takich</w:t>
      </w:r>
      <w:r w:rsidRPr="00067F4C">
        <w:rPr>
          <w:rFonts w:ascii="Arial" w:hAnsi="Arial" w:cs="Arial"/>
          <w:spacing w:val="-6"/>
        </w:rPr>
        <w:t xml:space="preserve"> </w:t>
      </w:r>
      <w:r w:rsidRPr="00067F4C">
        <w:rPr>
          <w:rFonts w:ascii="Arial" w:hAnsi="Arial" w:cs="Arial"/>
        </w:rPr>
        <w:t>plikach</w:t>
      </w:r>
      <w:r w:rsidRPr="00067F4C">
        <w:rPr>
          <w:rFonts w:ascii="Arial" w:hAnsi="Arial" w:cs="Arial"/>
          <w:spacing w:val="-5"/>
        </w:rPr>
        <w:t xml:space="preserve"> </w:t>
      </w:r>
      <w:r w:rsidRPr="00067F4C">
        <w:rPr>
          <w:rFonts w:ascii="Arial" w:hAnsi="Arial" w:cs="Arial"/>
        </w:rPr>
        <w:t>zostaną</w:t>
      </w:r>
      <w:r w:rsidRPr="00067F4C">
        <w:rPr>
          <w:rFonts w:ascii="Arial" w:hAnsi="Arial" w:cs="Arial"/>
          <w:spacing w:val="-5"/>
        </w:rPr>
        <w:t xml:space="preserve"> </w:t>
      </w:r>
      <w:r w:rsidRPr="00067F4C">
        <w:rPr>
          <w:rFonts w:ascii="Arial" w:hAnsi="Arial" w:cs="Arial"/>
        </w:rPr>
        <w:t>uznane</w:t>
      </w:r>
      <w:r w:rsidRPr="00067F4C">
        <w:rPr>
          <w:rFonts w:ascii="Arial" w:hAnsi="Arial" w:cs="Arial"/>
          <w:spacing w:val="-6"/>
        </w:rPr>
        <w:t xml:space="preserve"> </w:t>
      </w:r>
      <w:r w:rsidRPr="00067F4C">
        <w:rPr>
          <w:rFonts w:ascii="Arial" w:hAnsi="Arial" w:cs="Arial"/>
        </w:rPr>
        <w:t>za</w:t>
      </w:r>
      <w:r w:rsidRPr="00067F4C">
        <w:rPr>
          <w:rFonts w:ascii="Arial" w:hAnsi="Arial" w:cs="Arial"/>
          <w:spacing w:val="-7"/>
        </w:rPr>
        <w:t xml:space="preserve"> </w:t>
      </w:r>
      <w:r w:rsidRPr="00067F4C">
        <w:rPr>
          <w:rFonts w:ascii="Arial" w:hAnsi="Arial" w:cs="Arial"/>
        </w:rPr>
        <w:t>złożone</w:t>
      </w:r>
      <w:r w:rsidRPr="00067F4C">
        <w:rPr>
          <w:rFonts w:ascii="Arial" w:hAnsi="Arial" w:cs="Arial"/>
          <w:spacing w:val="-5"/>
        </w:rPr>
        <w:t xml:space="preserve"> </w:t>
      </w:r>
      <w:r w:rsidRPr="00067F4C">
        <w:rPr>
          <w:rFonts w:ascii="Arial" w:hAnsi="Arial" w:cs="Arial"/>
          <w:spacing w:val="-2"/>
        </w:rPr>
        <w:t>nieskutecznie.</w:t>
      </w:r>
    </w:p>
    <w:p w14:paraId="50269361" w14:textId="77777777" w:rsidR="00105BB9" w:rsidRPr="00067F4C" w:rsidRDefault="00980374" w:rsidP="008C3B67">
      <w:pPr>
        <w:pStyle w:val="Akapitzlist"/>
        <w:numPr>
          <w:ilvl w:val="0"/>
          <w:numId w:val="27"/>
        </w:numPr>
        <w:tabs>
          <w:tab w:val="left" w:pos="567"/>
        </w:tabs>
        <w:ind w:left="284" w:right="-53" w:firstLine="0"/>
        <w:jc w:val="both"/>
        <w:rPr>
          <w:rFonts w:ascii="Arial" w:hAnsi="Arial" w:cs="Arial"/>
        </w:rPr>
      </w:pPr>
      <w:r w:rsidRPr="00067F4C">
        <w:rPr>
          <w:rFonts w:ascii="Arial" w:hAnsi="Arial" w:cs="Arial"/>
        </w:rPr>
        <w:t>Zamawiający</w:t>
      </w:r>
      <w:r w:rsidRPr="00067F4C">
        <w:rPr>
          <w:rFonts w:ascii="Arial" w:hAnsi="Arial" w:cs="Arial"/>
          <w:spacing w:val="-4"/>
        </w:rPr>
        <w:t xml:space="preserve"> </w:t>
      </w:r>
      <w:r w:rsidRPr="00067F4C">
        <w:rPr>
          <w:rFonts w:ascii="Arial" w:hAnsi="Arial" w:cs="Arial"/>
        </w:rPr>
        <w:t>zwraca</w:t>
      </w:r>
      <w:r w:rsidRPr="00067F4C">
        <w:rPr>
          <w:rFonts w:ascii="Arial" w:hAnsi="Arial" w:cs="Arial"/>
          <w:spacing w:val="-4"/>
        </w:rPr>
        <w:t xml:space="preserve"> </w:t>
      </w:r>
      <w:r w:rsidRPr="00067F4C">
        <w:rPr>
          <w:rFonts w:ascii="Arial" w:hAnsi="Arial" w:cs="Arial"/>
        </w:rPr>
        <w:t>uwagę</w:t>
      </w:r>
      <w:r w:rsidRPr="00067F4C">
        <w:rPr>
          <w:rFonts w:ascii="Arial" w:hAnsi="Arial" w:cs="Arial"/>
          <w:spacing w:val="-4"/>
        </w:rPr>
        <w:t xml:space="preserve"> </w:t>
      </w:r>
      <w:r w:rsidRPr="00067F4C">
        <w:rPr>
          <w:rFonts w:ascii="Arial" w:hAnsi="Arial" w:cs="Arial"/>
        </w:rPr>
        <w:t>na</w:t>
      </w:r>
      <w:r w:rsidRPr="00067F4C">
        <w:rPr>
          <w:rFonts w:ascii="Arial" w:hAnsi="Arial" w:cs="Arial"/>
          <w:spacing w:val="-6"/>
        </w:rPr>
        <w:t xml:space="preserve"> </w:t>
      </w:r>
      <w:r w:rsidRPr="00067F4C">
        <w:rPr>
          <w:rFonts w:ascii="Arial" w:hAnsi="Arial" w:cs="Arial"/>
        </w:rPr>
        <w:t>ograniczenia</w:t>
      </w:r>
      <w:r w:rsidRPr="00067F4C">
        <w:rPr>
          <w:rFonts w:ascii="Arial" w:hAnsi="Arial" w:cs="Arial"/>
          <w:spacing w:val="-5"/>
        </w:rPr>
        <w:t xml:space="preserve"> </w:t>
      </w:r>
      <w:r w:rsidRPr="00067F4C">
        <w:rPr>
          <w:rFonts w:ascii="Arial" w:hAnsi="Arial" w:cs="Arial"/>
        </w:rPr>
        <w:t>wielkości</w:t>
      </w:r>
      <w:r w:rsidRPr="00067F4C">
        <w:rPr>
          <w:rFonts w:ascii="Arial" w:hAnsi="Arial" w:cs="Arial"/>
          <w:spacing w:val="-4"/>
        </w:rPr>
        <w:t xml:space="preserve"> </w:t>
      </w:r>
      <w:r w:rsidRPr="00067F4C">
        <w:rPr>
          <w:rFonts w:ascii="Arial" w:hAnsi="Arial" w:cs="Arial"/>
        </w:rPr>
        <w:t>plików</w:t>
      </w:r>
      <w:r w:rsidRPr="00067F4C">
        <w:rPr>
          <w:rFonts w:ascii="Arial" w:hAnsi="Arial" w:cs="Arial"/>
          <w:spacing w:val="-5"/>
        </w:rPr>
        <w:t xml:space="preserve"> </w:t>
      </w:r>
      <w:r w:rsidRPr="00067F4C">
        <w:rPr>
          <w:rFonts w:ascii="Arial" w:hAnsi="Arial" w:cs="Arial"/>
        </w:rPr>
        <w:t>podpisywanych</w:t>
      </w:r>
      <w:r w:rsidRPr="00067F4C">
        <w:rPr>
          <w:rFonts w:ascii="Arial" w:hAnsi="Arial" w:cs="Arial"/>
          <w:spacing w:val="-4"/>
        </w:rPr>
        <w:t xml:space="preserve"> </w:t>
      </w:r>
      <w:r w:rsidRPr="00067F4C">
        <w:rPr>
          <w:rFonts w:ascii="Arial" w:hAnsi="Arial" w:cs="Arial"/>
        </w:rPr>
        <w:t>profilem</w:t>
      </w:r>
      <w:r w:rsidRPr="00067F4C">
        <w:rPr>
          <w:rFonts w:ascii="Arial" w:hAnsi="Arial" w:cs="Arial"/>
          <w:spacing w:val="-3"/>
        </w:rPr>
        <w:t xml:space="preserve"> </w:t>
      </w:r>
      <w:r w:rsidRPr="00067F4C">
        <w:rPr>
          <w:rFonts w:ascii="Arial" w:hAnsi="Arial" w:cs="Arial"/>
        </w:rPr>
        <w:t xml:space="preserve">zaufanym, który wynosi </w:t>
      </w:r>
      <w:r w:rsidRPr="00067F4C">
        <w:rPr>
          <w:rFonts w:ascii="Arial" w:hAnsi="Arial" w:cs="Arial"/>
          <w:b/>
        </w:rPr>
        <w:t>ma</w:t>
      </w:r>
      <w:r w:rsidR="00067F4C" w:rsidRPr="00067F4C">
        <w:rPr>
          <w:rFonts w:ascii="Arial" w:hAnsi="Arial" w:cs="Arial"/>
          <w:b/>
        </w:rPr>
        <w:t>ks</w:t>
      </w:r>
      <w:r w:rsidRPr="00067F4C">
        <w:rPr>
          <w:rFonts w:ascii="Arial" w:hAnsi="Arial" w:cs="Arial"/>
          <w:b/>
        </w:rPr>
        <w:t xml:space="preserve">ymalnie </w:t>
      </w:r>
      <w:proofErr w:type="spellStart"/>
      <w:r w:rsidRPr="00067F4C">
        <w:rPr>
          <w:rFonts w:ascii="Arial" w:hAnsi="Arial" w:cs="Arial"/>
          <w:b/>
        </w:rPr>
        <w:t>10MB</w:t>
      </w:r>
      <w:proofErr w:type="spellEnd"/>
      <w:r w:rsidRPr="00067F4C">
        <w:rPr>
          <w:rFonts w:ascii="Arial" w:hAnsi="Arial" w:cs="Arial"/>
        </w:rPr>
        <w:t>, oraz na ograniczenie wielkości plików podpisywanych w aplikacji</w:t>
      </w:r>
      <w:r w:rsidR="00067F4C" w:rsidRPr="00067F4C">
        <w:rPr>
          <w:rFonts w:ascii="Arial" w:hAnsi="Arial" w:cs="Arial"/>
        </w:rPr>
        <w:t xml:space="preserve"> </w:t>
      </w:r>
      <w:proofErr w:type="spellStart"/>
      <w:r w:rsidRPr="00067F4C">
        <w:rPr>
          <w:rFonts w:ascii="Arial" w:hAnsi="Arial" w:cs="Arial"/>
        </w:rPr>
        <w:t>eDoApp</w:t>
      </w:r>
      <w:proofErr w:type="spellEnd"/>
      <w:r w:rsidRPr="00067F4C">
        <w:rPr>
          <w:rFonts w:ascii="Arial" w:hAnsi="Arial" w:cs="Arial"/>
          <w:spacing w:val="-6"/>
        </w:rPr>
        <w:t xml:space="preserve"> </w:t>
      </w:r>
      <w:r w:rsidRPr="00067F4C">
        <w:rPr>
          <w:rFonts w:ascii="Arial" w:hAnsi="Arial" w:cs="Arial"/>
        </w:rPr>
        <w:t>służącej</w:t>
      </w:r>
      <w:r w:rsidRPr="00067F4C">
        <w:rPr>
          <w:rFonts w:ascii="Arial" w:hAnsi="Arial" w:cs="Arial"/>
          <w:spacing w:val="-5"/>
        </w:rPr>
        <w:t xml:space="preserve"> </w:t>
      </w:r>
      <w:r w:rsidRPr="00067F4C">
        <w:rPr>
          <w:rFonts w:ascii="Arial" w:hAnsi="Arial" w:cs="Arial"/>
        </w:rPr>
        <w:t>do</w:t>
      </w:r>
      <w:r w:rsidRPr="00067F4C">
        <w:rPr>
          <w:rFonts w:ascii="Arial" w:hAnsi="Arial" w:cs="Arial"/>
          <w:spacing w:val="-6"/>
        </w:rPr>
        <w:t xml:space="preserve"> </w:t>
      </w:r>
      <w:r w:rsidRPr="00067F4C">
        <w:rPr>
          <w:rFonts w:ascii="Arial" w:hAnsi="Arial" w:cs="Arial"/>
        </w:rPr>
        <w:t>składania</w:t>
      </w:r>
      <w:r w:rsidRPr="00067F4C">
        <w:rPr>
          <w:rFonts w:ascii="Arial" w:hAnsi="Arial" w:cs="Arial"/>
          <w:spacing w:val="-5"/>
        </w:rPr>
        <w:t xml:space="preserve"> </w:t>
      </w:r>
      <w:r w:rsidRPr="00067F4C">
        <w:rPr>
          <w:rFonts w:ascii="Arial" w:hAnsi="Arial" w:cs="Arial"/>
        </w:rPr>
        <w:t>podpisu</w:t>
      </w:r>
      <w:r w:rsidRPr="00067F4C">
        <w:rPr>
          <w:rFonts w:ascii="Arial" w:hAnsi="Arial" w:cs="Arial"/>
          <w:spacing w:val="-5"/>
        </w:rPr>
        <w:t xml:space="preserve"> </w:t>
      </w:r>
      <w:r w:rsidRPr="00067F4C">
        <w:rPr>
          <w:rFonts w:ascii="Arial" w:hAnsi="Arial" w:cs="Arial"/>
        </w:rPr>
        <w:t>osobistego,</w:t>
      </w:r>
      <w:r w:rsidRPr="00067F4C">
        <w:rPr>
          <w:rFonts w:ascii="Arial" w:hAnsi="Arial" w:cs="Arial"/>
          <w:spacing w:val="-6"/>
        </w:rPr>
        <w:t xml:space="preserve"> </w:t>
      </w:r>
      <w:r w:rsidRPr="00067F4C">
        <w:rPr>
          <w:rFonts w:ascii="Arial" w:hAnsi="Arial" w:cs="Arial"/>
        </w:rPr>
        <w:t>który</w:t>
      </w:r>
      <w:r w:rsidRPr="00067F4C">
        <w:rPr>
          <w:rFonts w:ascii="Arial" w:hAnsi="Arial" w:cs="Arial"/>
          <w:spacing w:val="-4"/>
        </w:rPr>
        <w:t xml:space="preserve"> </w:t>
      </w:r>
      <w:r w:rsidRPr="00067F4C">
        <w:rPr>
          <w:rFonts w:ascii="Arial" w:hAnsi="Arial" w:cs="Arial"/>
        </w:rPr>
        <w:t>wynosi</w:t>
      </w:r>
      <w:r w:rsidRPr="00067F4C">
        <w:rPr>
          <w:rFonts w:ascii="Arial" w:hAnsi="Arial" w:cs="Arial"/>
          <w:spacing w:val="-5"/>
        </w:rPr>
        <w:t xml:space="preserve"> </w:t>
      </w:r>
      <w:r w:rsidRPr="00067F4C">
        <w:rPr>
          <w:rFonts w:ascii="Arial" w:hAnsi="Arial" w:cs="Arial"/>
          <w:b/>
        </w:rPr>
        <w:t>ma</w:t>
      </w:r>
      <w:r w:rsidR="00067F4C">
        <w:rPr>
          <w:rFonts w:ascii="Arial" w:hAnsi="Arial" w:cs="Arial"/>
          <w:b/>
        </w:rPr>
        <w:t>ks</w:t>
      </w:r>
      <w:r w:rsidRPr="00067F4C">
        <w:rPr>
          <w:rFonts w:ascii="Arial" w:hAnsi="Arial" w:cs="Arial"/>
          <w:b/>
        </w:rPr>
        <w:t>ymalnie</w:t>
      </w:r>
      <w:r w:rsidRPr="00067F4C">
        <w:rPr>
          <w:rFonts w:ascii="Arial" w:hAnsi="Arial" w:cs="Arial"/>
          <w:b/>
          <w:spacing w:val="-6"/>
        </w:rPr>
        <w:t xml:space="preserve"> </w:t>
      </w:r>
      <w:proofErr w:type="spellStart"/>
      <w:r w:rsidRPr="00067F4C">
        <w:rPr>
          <w:rFonts w:ascii="Arial" w:hAnsi="Arial" w:cs="Arial"/>
          <w:b/>
          <w:spacing w:val="-4"/>
        </w:rPr>
        <w:t>5MB</w:t>
      </w:r>
      <w:proofErr w:type="spellEnd"/>
      <w:r w:rsidRPr="00067F4C">
        <w:rPr>
          <w:rFonts w:ascii="Arial" w:hAnsi="Arial" w:cs="Arial"/>
          <w:spacing w:val="-4"/>
        </w:rPr>
        <w:t>.</w:t>
      </w:r>
    </w:p>
    <w:p w14:paraId="72F0D5C3" w14:textId="77777777" w:rsidR="00105BB9" w:rsidRPr="00980374" w:rsidRDefault="00980374" w:rsidP="008C3B67">
      <w:pPr>
        <w:pStyle w:val="Akapitzlist"/>
        <w:numPr>
          <w:ilvl w:val="0"/>
          <w:numId w:val="27"/>
        </w:numPr>
        <w:tabs>
          <w:tab w:val="left" w:pos="567"/>
        </w:tabs>
        <w:spacing w:before="1"/>
        <w:ind w:left="284" w:right="-53" w:firstLine="0"/>
        <w:jc w:val="both"/>
        <w:rPr>
          <w:rFonts w:ascii="Arial" w:hAnsi="Arial" w:cs="Arial"/>
        </w:rPr>
      </w:pPr>
      <w:r w:rsidRPr="00980374">
        <w:rPr>
          <w:rFonts w:ascii="Arial" w:hAnsi="Arial" w:cs="Arial"/>
        </w:rPr>
        <w:t>Ze względu na niskie ryzyko naruszenia integralności pliku oraz łatwiejszą weryfikację podpisu, zamawiający</w:t>
      </w:r>
      <w:r w:rsidRPr="00980374">
        <w:rPr>
          <w:rFonts w:ascii="Arial" w:hAnsi="Arial" w:cs="Arial"/>
          <w:spacing w:val="-3"/>
        </w:rPr>
        <w:t xml:space="preserve"> </w:t>
      </w:r>
      <w:r w:rsidRPr="00980374">
        <w:rPr>
          <w:rFonts w:ascii="Arial" w:hAnsi="Arial" w:cs="Arial"/>
        </w:rPr>
        <w:t>zaleca,</w:t>
      </w:r>
      <w:r w:rsidRPr="00980374">
        <w:rPr>
          <w:rFonts w:ascii="Arial" w:hAnsi="Arial" w:cs="Arial"/>
          <w:spacing w:val="-3"/>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miarę</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3"/>
        </w:rPr>
        <w:t xml:space="preserve"> </w:t>
      </w:r>
      <w:r w:rsidRPr="00980374">
        <w:rPr>
          <w:rFonts w:ascii="Arial" w:hAnsi="Arial" w:cs="Arial"/>
          <w:b/>
        </w:rPr>
        <w:t>przekonwertowanie</w:t>
      </w:r>
      <w:r w:rsidRPr="00980374">
        <w:rPr>
          <w:rFonts w:ascii="Arial" w:hAnsi="Arial" w:cs="Arial"/>
          <w:b/>
          <w:spacing w:val="-3"/>
        </w:rPr>
        <w:t xml:space="preserve"> </w:t>
      </w:r>
      <w:r w:rsidRPr="00980374">
        <w:rPr>
          <w:rFonts w:ascii="Arial" w:hAnsi="Arial" w:cs="Arial"/>
          <w:b/>
        </w:rPr>
        <w:t>plików</w:t>
      </w:r>
      <w:r w:rsidRPr="00980374">
        <w:rPr>
          <w:rFonts w:ascii="Arial" w:hAnsi="Arial" w:cs="Arial"/>
          <w:b/>
          <w:spacing w:val="-3"/>
        </w:rPr>
        <w:t xml:space="preserve"> </w:t>
      </w:r>
      <w:r w:rsidRPr="00980374">
        <w:rPr>
          <w:rFonts w:ascii="Arial" w:hAnsi="Arial" w:cs="Arial"/>
          <w:b/>
        </w:rPr>
        <w:t>składających</w:t>
      </w:r>
      <w:r w:rsidRPr="00980374">
        <w:rPr>
          <w:rFonts w:ascii="Arial" w:hAnsi="Arial" w:cs="Arial"/>
          <w:b/>
          <w:spacing w:val="-3"/>
        </w:rPr>
        <w:t xml:space="preserve"> </w:t>
      </w:r>
      <w:r w:rsidRPr="00980374">
        <w:rPr>
          <w:rFonts w:ascii="Arial" w:hAnsi="Arial" w:cs="Arial"/>
          <w:b/>
        </w:rPr>
        <w:t>się</w:t>
      </w:r>
      <w:r w:rsidRPr="00980374">
        <w:rPr>
          <w:rFonts w:ascii="Arial" w:hAnsi="Arial" w:cs="Arial"/>
          <w:b/>
          <w:spacing w:val="-3"/>
        </w:rPr>
        <w:t xml:space="preserve"> </w:t>
      </w:r>
      <w:r w:rsidRPr="00980374">
        <w:rPr>
          <w:rFonts w:ascii="Arial" w:hAnsi="Arial" w:cs="Arial"/>
          <w:b/>
        </w:rPr>
        <w:t>na</w:t>
      </w:r>
      <w:r w:rsidRPr="00980374">
        <w:rPr>
          <w:rFonts w:ascii="Arial" w:hAnsi="Arial" w:cs="Arial"/>
          <w:b/>
          <w:spacing w:val="-4"/>
        </w:rPr>
        <w:t xml:space="preserve"> </w:t>
      </w:r>
      <w:r w:rsidRPr="00980374">
        <w:rPr>
          <w:rFonts w:ascii="Arial" w:hAnsi="Arial" w:cs="Arial"/>
          <w:b/>
        </w:rPr>
        <w:t>ofertę</w:t>
      </w:r>
      <w:r w:rsidRPr="00980374">
        <w:rPr>
          <w:rFonts w:ascii="Arial" w:hAnsi="Arial" w:cs="Arial"/>
          <w:b/>
          <w:spacing w:val="-3"/>
        </w:rPr>
        <w:t xml:space="preserve"> </w:t>
      </w:r>
      <w:r w:rsidRPr="00980374">
        <w:rPr>
          <w:rFonts w:ascii="Arial" w:hAnsi="Arial" w:cs="Arial"/>
          <w:b/>
        </w:rPr>
        <w:t>na format .pdf</w:t>
      </w:r>
      <w:r w:rsidRPr="00980374">
        <w:rPr>
          <w:rFonts w:ascii="Arial" w:hAnsi="Arial" w:cs="Arial"/>
          <w:b/>
          <w:spacing w:val="40"/>
        </w:rPr>
        <w:t xml:space="preserve"> </w:t>
      </w:r>
      <w:r w:rsidRPr="00980374">
        <w:rPr>
          <w:rFonts w:ascii="Arial" w:hAnsi="Arial" w:cs="Arial"/>
          <w:b/>
        </w:rPr>
        <w:t xml:space="preserve">i opatrzenie ich podpisem kwalifikowanym </w:t>
      </w:r>
      <w:proofErr w:type="spellStart"/>
      <w:r w:rsidRPr="00980374">
        <w:rPr>
          <w:rFonts w:ascii="Arial" w:hAnsi="Arial" w:cs="Arial"/>
          <w:b/>
        </w:rPr>
        <w:t>PAdES</w:t>
      </w:r>
      <w:proofErr w:type="spellEnd"/>
      <w:r w:rsidRPr="00980374">
        <w:rPr>
          <w:rFonts w:ascii="Arial" w:hAnsi="Arial" w:cs="Arial"/>
        </w:rPr>
        <w:t>.</w:t>
      </w:r>
    </w:p>
    <w:p w14:paraId="1C459EC4" w14:textId="77777777" w:rsidR="00105BB9" w:rsidRPr="00067F4C" w:rsidRDefault="00980374" w:rsidP="008C3B67">
      <w:pPr>
        <w:pStyle w:val="Akapitzlist"/>
        <w:numPr>
          <w:ilvl w:val="0"/>
          <w:numId w:val="27"/>
        </w:numPr>
        <w:tabs>
          <w:tab w:val="left" w:pos="567"/>
        </w:tabs>
        <w:spacing w:before="1"/>
        <w:ind w:left="284" w:right="-53" w:firstLine="0"/>
        <w:jc w:val="both"/>
        <w:rPr>
          <w:rFonts w:ascii="Arial" w:hAnsi="Arial" w:cs="Arial"/>
        </w:rPr>
      </w:pPr>
      <w:r w:rsidRPr="00067F4C">
        <w:rPr>
          <w:rFonts w:ascii="Arial" w:hAnsi="Arial" w:cs="Arial"/>
        </w:rPr>
        <w:t>Pliki</w:t>
      </w:r>
      <w:r w:rsidRPr="00067F4C">
        <w:rPr>
          <w:rFonts w:ascii="Arial" w:hAnsi="Arial" w:cs="Arial"/>
          <w:spacing w:val="-8"/>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innych</w:t>
      </w:r>
      <w:r w:rsidRPr="00067F4C">
        <w:rPr>
          <w:rFonts w:ascii="Arial" w:hAnsi="Arial" w:cs="Arial"/>
          <w:spacing w:val="-6"/>
        </w:rPr>
        <w:t xml:space="preserve"> </w:t>
      </w:r>
      <w:r w:rsidRPr="00067F4C">
        <w:rPr>
          <w:rFonts w:ascii="Arial" w:hAnsi="Arial" w:cs="Arial"/>
        </w:rPr>
        <w:t>formatach</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5"/>
        </w:rPr>
        <w:t xml:space="preserve"> </w:t>
      </w:r>
      <w:r w:rsidRPr="00067F4C">
        <w:rPr>
          <w:rFonts w:ascii="Arial" w:hAnsi="Arial" w:cs="Arial"/>
        </w:rPr>
        <w:t>PDF</w:t>
      </w:r>
      <w:r w:rsidRPr="00067F4C">
        <w:rPr>
          <w:rFonts w:ascii="Arial" w:hAnsi="Arial" w:cs="Arial"/>
          <w:spacing w:val="-5"/>
        </w:rPr>
        <w:t xml:space="preserve"> </w:t>
      </w:r>
      <w:r w:rsidRPr="00067F4C">
        <w:rPr>
          <w:rFonts w:ascii="Arial" w:hAnsi="Arial" w:cs="Arial"/>
          <w:b/>
        </w:rPr>
        <w:t>zaleca</w:t>
      </w:r>
      <w:r w:rsidRPr="00067F4C">
        <w:rPr>
          <w:rFonts w:ascii="Arial" w:hAnsi="Arial" w:cs="Arial"/>
          <w:b/>
          <w:spacing w:val="-4"/>
        </w:rPr>
        <w:t xml:space="preserve"> </w:t>
      </w:r>
      <w:r w:rsidRPr="00067F4C">
        <w:rPr>
          <w:rFonts w:ascii="Arial" w:hAnsi="Arial" w:cs="Arial"/>
          <w:b/>
        </w:rPr>
        <w:t>się</w:t>
      </w:r>
      <w:r w:rsidRPr="00067F4C">
        <w:rPr>
          <w:rFonts w:ascii="Arial" w:hAnsi="Arial" w:cs="Arial"/>
          <w:b/>
          <w:spacing w:val="-4"/>
        </w:rPr>
        <w:t xml:space="preserve"> </w:t>
      </w:r>
      <w:r w:rsidRPr="00067F4C">
        <w:rPr>
          <w:rFonts w:ascii="Arial" w:hAnsi="Arial" w:cs="Arial"/>
          <w:b/>
        </w:rPr>
        <w:t>opatrzyć</w:t>
      </w:r>
      <w:r w:rsidRPr="00067F4C">
        <w:rPr>
          <w:rFonts w:ascii="Arial" w:hAnsi="Arial" w:cs="Arial"/>
          <w:b/>
          <w:spacing w:val="-4"/>
        </w:rPr>
        <w:t xml:space="preserve"> </w:t>
      </w:r>
      <w:r w:rsidRPr="00067F4C">
        <w:rPr>
          <w:rFonts w:ascii="Arial" w:hAnsi="Arial" w:cs="Arial"/>
          <w:b/>
        </w:rPr>
        <w:t>zewnętrznym</w:t>
      </w:r>
      <w:r w:rsidRPr="00067F4C">
        <w:rPr>
          <w:rFonts w:ascii="Arial" w:hAnsi="Arial" w:cs="Arial"/>
          <w:b/>
          <w:spacing w:val="-5"/>
        </w:rPr>
        <w:t xml:space="preserve"> </w:t>
      </w:r>
      <w:r w:rsidRPr="00067F4C">
        <w:rPr>
          <w:rFonts w:ascii="Arial" w:hAnsi="Arial" w:cs="Arial"/>
          <w:b/>
        </w:rPr>
        <w:t>podpisem</w:t>
      </w:r>
      <w:r w:rsidRPr="00067F4C">
        <w:rPr>
          <w:rFonts w:ascii="Arial" w:hAnsi="Arial" w:cs="Arial"/>
          <w:b/>
          <w:spacing w:val="-5"/>
        </w:rPr>
        <w:t xml:space="preserve"> </w:t>
      </w:r>
      <w:proofErr w:type="spellStart"/>
      <w:r w:rsidRPr="00067F4C">
        <w:rPr>
          <w:rFonts w:ascii="Arial" w:hAnsi="Arial" w:cs="Arial"/>
          <w:b/>
        </w:rPr>
        <w:t>XAdES</w:t>
      </w:r>
      <w:proofErr w:type="spellEnd"/>
      <w:r w:rsidRPr="00067F4C">
        <w:rPr>
          <w:rFonts w:ascii="Arial" w:hAnsi="Arial" w:cs="Arial"/>
        </w:rPr>
        <w:t>.</w:t>
      </w:r>
      <w:r w:rsidRPr="00067F4C">
        <w:rPr>
          <w:rFonts w:ascii="Arial" w:hAnsi="Arial" w:cs="Arial"/>
          <w:spacing w:val="-6"/>
        </w:rPr>
        <w:t xml:space="preserve"> </w:t>
      </w:r>
      <w:r w:rsidRPr="00067F4C">
        <w:rPr>
          <w:rFonts w:ascii="Arial" w:hAnsi="Arial" w:cs="Arial"/>
          <w:spacing w:val="-2"/>
        </w:rPr>
        <w:t>Wykonawca</w:t>
      </w:r>
      <w:r w:rsidR="00067F4C" w:rsidRPr="00067F4C">
        <w:rPr>
          <w:rFonts w:ascii="Arial" w:hAnsi="Arial" w:cs="Arial"/>
          <w:spacing w:val="-2"/>
        </w:rPr>
        <w:t xml:space="preserve"> </w:t>
      </w:r>
      <w:r w:rsidRPr="00067F4C">
        <w:rPr>
          <w:rFonts w:ascii="Arial" w:hAnsi="Arial" w:cs="Arial"/>
        </w:rPr>
        <w:t>powinien</w:t>
      </w:r>
      <w:r w:rsidRPr="00067F4C">
        <w:rPr>
          <w:rFonts w:ascii="Arial" w:hAnsi="Arial" w:cs="Arial"/>
          <w:spacing w:val="-6"/>
        </w:rPr>
        <w:t xml:space="preserve"> </w:t>
      </w:r>
      <w:r w:rsidRPr="00067F4C">
        <w:rPr>
          <w:rFonts w:ascii="Arial" w:hAnsi="Arial" w:cs="Arial"/>
        </w:rPr>
        <w:t>pamiętać,</w:t>
      </w:r>
      <w:r w:rsidRPr="00067F4C">
        <w:rPr>
          <w:rFonts w:ascii="Arial" w:hAnsi="Arial" w:cs="Arial"/>
          <w:spacing w:val="-4"/>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rPr>
        <w:t>plik</w:t>
      </w:r>
      <w:r w:rsidRPr="00067F4C">
        <w:rPr>
          <w:rFonts w:ascii="Arial" w:hAnsi="Arial" w:cs="Arial"/>
          <w:spacing w:val="-3"/>
        </w:rPr>
        <w:t xml:space="preserve"> </w:t>
      </w:r>
      <w:r w:rsidRPr="00067F4C">
        <w:rPr>
          <w:rFonts w:ascii="Arial" w:hAnsi="Arial" w:cs="Arial"/>
        </w:rPr>
        <w:t>z</w:t>
      </w:r>
      <w:r w:rsidRPr="00067F4C">
        <w:rPr>
          <w:rFonts w:ascii="Arial" w:hAnsi="Arial" w:cs="Arial"/>
          <w:spacing w:val="-5"/>
        </w:rPr>
        <w:t xml:space="preserve"> </w:t>
      </w:r>
      <w:r w:rsidRPr="00067F4C">
        <w:rPr>
          <w:rFonts w:ascii="Arial" w:hAnsi="Arial" w:cs="Arial"/>
        </w:rPr>
        <w:t>podpisem</w:t>
      </w:r>
      <w:r w:rsidRPr="00067F4C">
        <w:rPr>
          <w:rFonts w:ascii="Arial" w:hAnsi="Arial" w:cs="Arial"/>
          <w:spacing w:val="-3"/>
        </w:rPr>
        <w:t xml:space="preserve"> </w:t>
      </w:r>
      <w:r w:rsidRPr="00067F4C">
        <w:rPr>
          <w:rFonts w:ascii="Arial" w:hAnsi="Arial" w:cs="Arial"/>
        </w:rPr>
        <w:t>przekazywać</w:t>
      </w:r>
      <w:r w:rsidRPr="00067F4C">
        <w:rPr>
          <w:rFonts w:ascii="Arial" w:hAnsi="Arial" w:cs="Arial"/>
          <w:spacing w:val="-6"/>
        </w:rPr>
        <w:t xml:space="preserve"> </w:t>
      </w:r>
      <w:r w:rsidRPr="00067F4C">
        <w:rPr>
          <w:rFonts w:ascii="Arial" w:hAnsi="Arial" w:cs="Arial"/>
        </w:rPr>
        <w:t>łącznie</w:t>
      </w:r>
      <w:r w:rsidRPr="00067F4C">
        <w:rPr>
          <w:rFonts w:ascii="Arial" w:hAnsi="Arial" w:cs="Arial"/>
          <w:spacing w:val="-4"/>
        </w:rPr>
        <w:t xml:space="preserve"> </w:t>
      </w:r>
      <w:r w:rsidRPr="00067F4C">
        <w:rPr>
          <w:rFonts w:ascii="Arial" w:hAnsi="Arial" w:cs="Arial"/>
        </w:rPr>
        <w:t>z</w:t>
      </w:r>
      <w:r w:rsidRPr="00067F4C">
        <w:rPr>
          <w:rFonts w:ascii="Arial" w:hAnsi="Arial" w:cs="Arial"/>
          <w:spacing w:val="-4"/>
        </w:rPr>
        <w:t xml:space="preserve"> </w:t>
      </w:r>
      <w:r w:rsidRPr="00067F4C">
        <w:rPr>
          <w:rFonts w:ascii="Arial" w:hAnsi="Arial" w:cs="Arial"/>
        </w:rPr>
        <w:t>dokumentem</w:t>
      </w:r>
      <w:r w:rsidRPr="00067F4C">
        <w:rPr>
          <w:rFonts w:ascii="Arial" w:hAnsi="Arial" w:cs="Arial"/>
          <w:spacing w:val="-2"/>
        </w:rPr>
        <w:t xml:space="preserve"> podpisywanym.</w:t>
      </w:r>
    </w:p>
    <w:p w14:paraId="35E881AC" w14:textId="77777777" w:rsidR="00105BB9" w:rsidRPr="00980374" w:rsidRDefault="00980374" w:rsidP="008C3B67">
      <w:pPr>
        <w:pStyle w:val="Akapitzlist"/>
        <w:numPr>
          <w:ilvl w:val="0"/>
          <w:numId w:val="27"/>
        </w:numPr>
        <w:tabs>
          <w:tab w:val="left" w:pos="560"/>
        </w:tabs>
        <w:ind w:left="227" w:right="-53" w:firstLine="0"/>
        <w:jc w:val="both"/>
        <w:rPr>
          <w:rFonts w:ascii="Arial" w:hAnsi="Arial" w:cs="Arial"/>
        </w:rPr>
      </w:pPr>
      <w:r w:rsidRPr="00980374">
        <w:rPr>
          <w:rFonts w:ascii="Arial" w:hAnsi="Arial" w:cs="Arial"/>
          <w:b/>
        </w:rPr>
        <w:t>Zamawiający</w:t>
      </w:r>
      <w:r w:rsidRPr="00980374">
        <w:rPr>
          <w:rFonts w:ascii="Arial" w:hAnsi="Arial" w:cs="Arial"/>
          <w:b/>
          <w:spacing w:val="-4"/>
        </w:rPr>
        <w:t xml:space="preserve"> </w:t>
      </w:r>
      <w:r w:rsidRPr="00980374">
        <w:rPr>
          <w:rFonts w:ascii="Arial" w:hAnsi="Arial" w:cs="Arial"/>
          <w:b/>
        </w:rPr>
        <w:t>zaleca</w:t>
      </w:r>
      <w:r w:rsidRPr="00980374">
        <w:rPr>
          <w:rFonts w:ascii="Arial" w:hAnsi="Arial" w:cs="Arial"/>
          <w:b/>
          <w:spacing w:val="-3"/>
        </w:rPr>
        <w:t xml:space="preserve"> </w:t>
      </w:r>
      <w:r w:rsidRPr="00980374">
        <w:rPr>
          <w:rFonts w:ascii="Arial" w:hAnsi="Arial" w:cs="Arial"/>
          <w:b/>
        </w:rPr>
        <w:t>aby</w:t>
      </w:r>
      <w:r w:rsidRPr="00980374">
        <w:rPr>
          <w:rFonts w:ascii="Arial" w:hAnsi="Arial" w:cs="Arial"/>
          <w:b/>
          <w:spacing w:val="-4"/>
        </w:rPr>
        <w:t xml:space="preserve"> </w:t>
      </w:r>
      <w:r w:rsidRPr="00980374">
        <w:rPr>
          <w:rFonts w:ascii="Arial" w:hAnsi="Arial" w:cs="Arial"/>
          <w:b/>
        </w:rPr>
        <w:t>w</w:t>
      </w:r>
      <w:r w:rsidRPr="00980374">
        <w:rPr>
          <w:rFonts w:ascii="Arial" w:hAnsi="Arial" w:cs="Arial"/>
          <w:b/>
          <w:spacing w:val="-1"/>
        </w:rPr>
        <w:t xml:space="preserve"> </w:t>
      </w:r>
      <w:r w:rsidRPr="00980374">
        <w:rPr>
          <w:rFonts w:ascii="Arial" w:hAnsi="Arial" w:cs="Arial"/>
          <w:b/>
        </w:rPr>
        <w:t>przypadku</w:t>
      </w:r>
      <w:r w:rsidRPr="00980374">
        <w:rPr>
          <w:rFonts w:ascii="Arial" w:hAnsi="Arial" w:cs="Arial"/>
          <w:b/>
          <w:spacing w:val="-4"/>
        </w:rPr>
        <w:t xml:space="preserve"> </w:t>
      </w:r>
      <w:r w:rsidRPr="00980374">
        <w:rPr>
          <w:rFonts w:ascii="Arial" w:hAnsi="Arial" w:cs="Arial"/>
          <w:b/>
        </w:rPr>
        <w:t>podpisywania</w:t>
      </w:r>
      <w:r w:rsidRPr="00980374">
        <w:rPr>
          <w:rFonts w:ascii="Arial" w:hAnsi="Arial" w:cs="Arial"/>
          <w:b/>
          <w:spacing w:val="-3"/>
        </w:rPr>
        <w:t xml:space="preserve"> </w:t>
      </w:r>
      <w:r w:rsidRPr="00980374">
        <w:rPr>
          <w:rFonts w:ascii="Arial" w:hAnsi="Arial" w:cs="Arial"/>
          <w:b/>
        </w:rPr>
        <w:t>pliku</w:t>
      </w:r>
      <w:r w:rsidRPr="00980374">
        <w:rPr>
          <w:rFonts w:ascii="Arial" w:hAnsi="Arial" w:cs="Arial"/>
          <w:b/>
          <w:spacing w:val="-4"/>
        </w:rPr>
        <w:t xml:space="preserve"> </w:t>
      </w:r>
      <w:r w:rsidRPr="00980374">
        <w:rPr>
          <w:rFonts w:ascii="Arial" w:hAnsi="Arial" w:cs="Arial"/>
          <w:b/>
        </w:rPr>
        <w:t>przez</w:t>
      </w:r>
      <w:r w:rsidRPr="00980374">
        <w:rPr>
          <w:rFonts w:ascii="Arial" w:hAnsi="Arial" w:cs="Arial"/>
          <w:b/>
          <w:spacing w:val="-4"/>
        </w:rPr>
        <w:t xml:space="preserve"> </w:t>
      </w:r>
      <w:r w:rsidRPr="00980374">
        <w:rPr>
          <w:rFonts w:ascii="Arial" w:hAnsi="Arial" w:cs="Arial"/>
          <w:b/>
        </w:rPr>
        <w:t>kilka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4"/>
        </w:rPr>
        <w:t xml:space="preserve"> </w:t>
      </w:r>
      <w:r w:rsidRPr="00980374">
        <w:rPr>
          <w:rFonts w:ascii="Arial" w:hAnsi="Arial" w:cs="Arial"/>
          <w:b/>
        </w:rPr>
        <w:t>stosować</w:t>
      </w:r>
      <w:r w:rsidRPr="00980374">
        <w:rPr>
          <w:rFonts w:ascii="Arial" w:hAnsi="Arial" w:cs="Arial"/>
          <w:b/>
          <w:spacing w:val="-1"/>
        </w:rPr>
        <w:t xml:space="preserve"> </w:t>
      </w:r>
      <w:r w:rsidRPr="00980374">
        <w:rPr>
          <w:rFonts w:ascii="Arial" w:hAnsi="Arial" w:cs="Arial"/>
          <w:b/>
        </w:rPr>
        <w:t>podpisy</w:t>
      </w:r>
      <w:r w:rsidRPr="00980374">
        <w:rPr>
          <w:rFonts w:ascii="Arial" w:hAnsi="Arial" w:cs="Arial"/>
          <w:b/>
          <w:spacing w:val="-4"/>
        </w:rPr>
        <w:t xml:space="preserve"> </w:t>
      </w:r>
      <w:r w:rsidRPr="00980374">
        <w:rPr>
          <w:rFonts w:ascii="Arial" w:hAnsi="Arial" w:cs="Arial"/>
          <w:b/>
        </w:rPr>
        <w:t xml:space="preserve">tego samego rodzaju. </w:t>
      </w:r>
      <w:r w:rsidRPr="00980374">
        <w:rPr>
          <w:rFonts w:ascii="Arial" w:hAnsi="Arial" w:cs="Arial"/>
        </w:rPr>
        <w:t>Podpisywanie różnymi rodzajami podpisów np. osobistym i kwalifikowanym może doprowadzić do problemów w weryfikacji plików.</w:t>
      </w:r>
    </w:p>
    <w:p w14:paraId="33C36D5D" w14:textId="77777777" w:rsidR="00105BB9" w:rsidRPr="00980374" w:rsidRDefault="00980374" w:rsidP="008C3B67">
      <w:pPr>
        <w:pStyle w:val="Akapitzlist"/>
        <w:numPr>
          <w:ilvl w:val="0"/>
          <w:numId w:val="27"/>
        </w:numPr>
        <w:tabs>
          <w:tab w:val="left" w:pos="608"/>
        </w:tabs>
        <w:ind w:left="227" w:right="-53" w:firstLine="0"/>
        <w:jc w:val="both"/>
        <w:rPr>
          <w:rFonts w:ascii="Arial" w:hAnsi="Arial" w:cs="Arial"/>
        </w:rPr>
      </w:pPr>
      <w:r w:rsidRPr="00980374">
        <w:rPr>
          <w:rFonts w:ascii="Arial" w:hAnsi="Arial" w:cs="Arial"/>
        </w:rPr>
        <w:t>Zamawiający</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3"/>
        </w:rPr>
        <w:t xml:space="preserve"> </w:t>
      </w:r>
      <w:r w:rsidRPr="00980374">
        <w:rPr>
          <w:rFonts w:ascii="Arial" w:hAnsi="Arial" w:cs="Arial"/>
        </w:rPr>
        <w:t>przetestował</w:t>
      </w:r>
      <w:r w:rsidRPr="00980374">
        <w:rPr>
          <w:rFonts w:ascii="Arial" w:hAnsi="Arial" w:cs="Arial"/>
          <w:spacing w:val="-6"/>
        </w:rPr>
        <w:t xml:space="preserve"> </w:t>
      </w:r>
      <w:r w:rsidRPr="00980374">
        <w:rPr>
          <w:rFonts w:ascii="Arial" w:hAnsi="Arial" w:cs="Arial"/>
        </w:rPr>
        <w:t>możliwość prawidłowego wykorzystania wybranej metody podpisania plików oferty.</w:t>
      </w:r>
    </w:p>
    <w:p w14:paraId="6B47665E" w14:textId="77777777" w:rsidR="00105BB9" w:rsidRPr="00980374" w:rsidRDefault="00980374" w:rsidP="008C3B67">
      <w:pPr>
        <w:pStyle w:val="Akapitzlist"/>
        <w:numPr>
          <w:ilvl w:val="0"/>
          <w:numId w:val="27"/>
        </w:numPr>
        <w:tabs>
          <w:tab w:val="left" w:pos="560"/>
        </w:tabs>
        <w:ind w:left="227" w:right="-53" w:firstLine="0"/>
        <w:jc w:val="both"/>
        <w:rPr>
          <w:rFonts w:ascii="Arial" w:hAnsi="Arial" w:cs="Arial"/>
        </w:rPr>
      </w:pPr>
      <w:r w:rsidRPr="00980374">
        <w:rPr>
          <w:rFonts w:ascii="Arial" w:hAnsi="Arial" w:cs="Arial"/>
        </w:rPr>
        <w:t>Zaleca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aby</w:t>
      </w:r>
      <w:r w:rsidRPr="00980374">
        <w:rPr>
          <w:rFonts w:ascii="Arial" w:hAnsi="Arial" w:cs="Arial"/>
          <w:spacing w:val="-4"/>
        </w:rPr>
        <w:t xml:space="preserve"> </w:t>
      </w:r>
      <w:r w:rsidRPr="00980374">
        <w:rPr>
          <w:rFonts w:ascii="Arial" w:hAnsi="Arial" w:cs="Arial"/>
        </w:rPr>
        <w:t>komunikacja</w:t>
      </w:r>
      <w:r w:rsidRPr="00980374">
        <w:rPr>
          <w:rFonts w:ascii="Arial" w:hAnsi="Arial" w:cs="Arial"/>
          <w:spacing w:val="-4"/>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6"/>
        </w:rPr>
        <w:t xml:space="preserve"> </w:t>
      </w:r>
      <w:r w:rsidRPr="00980374">
        <w:rPr>
          <w:rFonts w:ascii="Arial" w:hAnsi="Arial" w:cs="Arial"/>
        </w:rPr>
        <w:t>odbywała</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na</w:t>
      </w:r>
      <w:r w:rsidRPr="00980374">
        <w:rPr>
          <w:rFonts w:ascii="Arial" w:hAnsi="Arial" w:cs="Arial"/>
          <w:spacing w:val="-7"/>
        </w:rPr>
        <w:t xml:space="preserve"> </w:t>
      </w:r>
      <w:r w:rsidRPr="00980374">
        <w:rPr>
          <w:rFonts w:ascii="Arial" w:hAnsi="Arial" w:cs="Arial"/>
        </w:rPr>
        <w:t>Platformie</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 formularza “Wyślij wiadomość do zamawiającego”, nie za pośrednictwem adresu email.</w:t>
      </w:r>
    </w:p>
    <w:p w14:paraId="2D2F1F55" w14:textId="77777777" w:rsidR="00105BB9" w:rsidRPr="00980374" w:rsidRDefault="00980374" w:rsidP="008C3B67">
      <w:pPr>
        <w:pStyle w:val="Akapitzlist"/>
        <w:numPr>
          <w:ilvl w:val="0"/>
          <w:numId w:val="27"/>
        </w:numPr>
        <w:tabs>
          <w:tab w:val="left" w:pos="558"/>
        </w:tabs>
        <w:spacing w:before="1"/>
        <w:ind w:left="227" w:right="-53" w:firstLine="0"/>
        <w:jc w:val="both"/>
        <w:rPr>
          <w:rFonts w:ascii="Arial" w:hAnsi="Arial" w:cs="Arial"/>
        </w:rPr>
      </w:pPr>
      <w:r w:rsidRPr="00980374">
        <w:rPr>
          <w:rFonts w:ascii="Arial" w:hAnsi="Arial" w:cs="Arial"/>
        </w:rPr>
        <w:t>Ofertę należy przygotować z należytą starannością dla podmiotu ubiegającego się o udzielenie zamówienia publicznego i zachowaniem odpowiedniego odstępu czasu do zakończenia przyjmowania ofert/wniosków.</w:t>
      </w:r>
      <w:r w:rsidRPr="00980374">
        <w:rPr>
          <w:rFonts w:ascii="Arial" w:hAnsi="Arial" w:cs="Arial"/>
          <w:spacing w:val="-3"/>
        </w:rPr>
        <w:t xml:space="preserve"> </w:t>
      </w:r>
      <w:r w:rsidRPr="00980374">
        <w:rPr>
          <w:rFonts w:ascii="Arial" w:hAnsi="Arial" w:cs="Arial"/>
        </w:rPr>
        <w:t>Sugerujemy</w:t>
      </w:r>
      <w:r w:rsidRPr="00980374">
        <w:rPr>
          <w:rFonts w:ascii="Arial" w:hAnsi="Arial" w:cs="Arial"/>
          <w:spacing w:val="-5"/>
        </w:rPr>
        <w:t xml:space="preserve"> </w:t>
      </w:r>
      <w:r w:rsidRPr="00980374">
        <w:rPr>
          <w:rFonts w:ascii="Arial" w:hAnsi="Arial" w:cs="Arial"/>
        </w:rPr>
        <w:t>złożenie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24</w:t>
      </w:r>
      <w:r w:rsidRPr="00980374">
        <w:rPr>
          <w:rFonts w:ascii="Arial" w:hAnsi="Arial" w:cs="Arial"/>
          <w:spacing w:val="-5"/>
        </w:rPr>
        <w:t xml:space="preserve"> </w:t>
      </w:r>
      <w:r w:rsidRPr="00980374">
        <w:rPr>
          <w:rFonts w:ascii="Arial" w:hAnsi="Arial" w:cs="Arial"/>
        </w:rPr>
        <w:t>godziny</w:t>
      </w:r>
      <w:r w:rsidRPr="00980374">
        <w:rPr>
          <w:rFonts w:ascii="Arial" w:hAnsi="Arial" w:cs="Arial"/>
          <w:spacing w:val="-3"/>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terminem</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3"/>
        </w:rPr>
        <w:t xml:space="preserve"> </w:t>
      </w:r>
      <w:r w:rsidRPr="00980374">
        <w:rPr>
          <w:rFonts w:ascii="Arial" w:hAnsi="Arial" w:cs="Arial"/>
        </w:rPr>
        <w:t>ofert/wniosków.</w:t>
      </w:r>
    </w:p>
    <w:p w14:paraId="03D1CB09" w14:textId="77777777" w:rsidR="00105BB9" w:rsidRPr="00980374" w:rsidRDefault="00980374" w:rsidP="008C3B67">
      <w:pPr>
        <w:pStyle w:val="Akapitzlist"/>
        <w:numPr>
          <w:ilvl w:val="0"/>
          <w:numId w:val="27"/>
        </w:numPr>
        <w:tabs>
          <w:tab w:val="left" w:pos="563"/>
        </w:tabs>
        <w:ind w:left="562" w:right="-53" w:hanging="336"/>
        <w:jc w:val="both"/>
        <w:rPr>
          <w:rFonts w:ascii="Arial" w:hAnsi="Arial" w:cs="Arial"/>
        </w:rPr>
      </w:pPr>
      <w:r w:rsidRPr="00980374">
        <w:rPr>
          <w:rFonts w:ascii="Arial" w:hAnsi="Arial" w:cs="Arial"/>
        </w:rPr>
        <w:t>Podczas</w:t>
      </w:r>
      <w:r w:rsidRPr="00980374">
        <w:rPr>
          <w:rFonts w:ascii="Arial" w:hAnsi="Arial" w:cs="Arial"/>
          <w:spacing w:val="-8"/>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4"/>
        </w:rPr>
        <w:t xml:space="preserve"> </w:t>
      </w:r>
      <w:r w:rsidRPr="00980374">
        <w:rPr>
          <w:rFonts w:ascii="Arial" w:hAnsi="Arial" w:cs="Arial"/>
        </w:rPr>
        <w:t>zaleca</w:t>
      </w:r>
      <w:r w:rsidRPr="00980374">
        <w:rPr>
          <w:rFonts w:ascii="Arial" w:hAnsi="Arial" w:cs="Arial"/>
          <w:spacing w:val="-4"/>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stosowanie</w:t>
      </w:r>
      <w:r w:rsidRPr="00980374">
        <w:rPr>
          <w:rFonts w:ascii="Arial" w:hAnsi="Arial" w:cs="Arial"/>
          <w:spacing w:val="-4"/>
        </w:rPr>
        <w:t xml:space="preserve"> </w:t>
      </w:r>
      <w:r w:rsidRPr="00980374">
        <w:rPr>
          <w:rFonts w:ascii="Arial" w:hAnsi="Arial" w:cs="Arial"/>
        </w:rPr>
        <w:t>algorytmu</w:t>
      </w:r>
      <w:r w:rsidRPr="00980374">
        <w:rPr>
          <w:rFonts w:ascii="Arial" w:hAnsi="Arial" w:cs="Arial"/>
          <w:spacing w:val="-6"/>
        </w:rPr>
        <w:t xml:space="preserve"> </w:t>
      </w:r>
      <w:r w:rsidRPr="00980374">
        <w:rPr>
          <w:rFonts w:ascii="Arial" w:hAnsi="Arial" w:cs="Arial"/>
        </w:rPr>
        <w:t>skrótu</w:t>
      </w:r>
      <w:r w:rsidRPr="00980374">
        <w:rPr>
          <w:rFonts w:ascii="Arial" w:hAnsi="Arial" w:cs="Arial"/>
          <w:spacing w:val="-5"/>
        </w:rPr>
        <w:t xml:space="preserve"> </w:t>
      </w:r>
      <w:proofErr w:type="spellStart"/>
      <w:r w:rsidRPr="00980374">
        <w:rPr>
          <w:rFonts w:ascii="Arial" w:hAnsi="Arial" w:cs="Arial"/>
        </w:rPr>
        <w:t>SHA2</w:t>
      </w:r>
      <w:proofErr w:type="spellEnd"/>
      <w:r w:rsidRPr="00980374">
        <w:rPr>
          <w:rFonts w:ascii="Arial" w:hAnsi="Arial" w:cs="Arial"/>
          <w:spacing w:val="-5"/>
        </w:rPr>
        <w:t xml:space="preserve"> </w:t>
      </w:r>
      <w:r w:rsidRPr="00980374">
        <w:rPr>
          <w:rFonts w:ascii="Arial" w:hAnsi="Arial" w:cs="Arial"/>
        </w:rPr>
        <w:t>zamiast</w:t>
      </w:r>
      <w:r w:rsidRPr="00980374">
        <w:rPr>
          <w:rFonts w:ascii="Arial" w:hAnsi="Arial" w:cs="Arial"/>
          <w:spacing w:val="-5"/>
        </w:rPr>
        <w:t xml:space="preserve"> </w:t>
      </w:r>
      <w:proofErr w:type="spellStart"/>
      <w:r w:rsidRPr="00980374">
        <w:rPr>
          <w:rFonts w:ascii="Arial" w:hAnsi="Arial" w:cs="Arial"/>
          <w:spacing w:val="-2"/>
        </w:rPr>
        <w:t>SHA1</w:t>
      </w:r>
      <w:proofErr w:type="spellEnd"/>
      <w:r w:rsidRPr="00980374">
        <w:rPr>
          <w:rFonts w:ascii="Arial" w:hAnsi="Arial" w:cs="Arial"/>
          <w:spacing w:val="-2"/>
        </w:rPr>
        <w:t>.</w:t>
      </w:r>
    </w:p>
    <w:p w14:paraId="2266D2DE" w14:textId="77777777" w:rsidR="00105BB9" w:rsidRPr="00067F4C" w:rsidRDefault="00980374" w:rsidP="008C3B67">
      <w:pPr>
        <w:pStyle w:val="Akapitzlist"/>
        <w:numPr>
          <w:ilvl w:val="0"/>
          <w:numId w:val="27"/>
        </w:numPr>
        <w:tabs>
          <w:tab w:val="left" w:pos="560"/>
        </w:tabs>
        <w:spacing w:before="1"/>
        <w:ind w:left="227" w:right="-53" w:firstLine="0"/>
        <w:jc w:val="both"/>
        <w:rPr>
          <w:rFonts w:ascii="Arial" w:hAnsi="Arial" w:cs="Arial"/>
          <w:i/>
        </w:rPr>
      </w:pPr>
      <w:r w:rsidRPr="00067F4C">
        <w:rPr>
          <w:rFonts w:ascii="Arial" w:hAnsi="Arial" w:cs="Arial"/>
        </w:rPr>
        <w:t>Jeśli wykonawca pakuje dokumenty np. w plik ZIP zalecamy wcześniejsze podpisanie każdego ze skompresowanych</w:t>
      </w:r>
      <w:r w:rsidRPr="00067F4C">
        <w:rPr>
          <w:rFonts w:ascii="Arial" w:hAnsi="Arial" w:cs="Arial"/>
          <w:spacing w:val="-2"/>
        </w:rPr>
        <w:t xml:space="preserve"> </w:t>
      </w:r>
      <w:r w:rsidRPr="00067F4C">
        <w:rPr>
          <w:rFonts w:ascii="Arial" w:hAnsi="Arial" w:cs="Arial"/>
        </w:rPr>
        <w:t>plików</w:t>
      </w:r>
      <w:r w:rsidRPr="00067F4C">
        <w:rPr>
          <w:rFonts w:ascii="Arial" w:hAnsi="Arial" w:cs="Arial"/>
          <w:i/>
        </w:rPr>
        <w:t>–</w:t>
      </w:r>
      <w:r w:rsidRPr="00067F4C">
        <w:rPr>
          <w:rFonts w:ascii="Arial" w:hAnsi="Arial" w:cs="Arial"/>
          <w:i/>
          <w:spacing w:val="-4"/>
        </w:rPr>
        <w:t xml:space="preserve"> </w:t>
      </w:r>
      <w:r w:rsidRPr="00067F4C">
        <w:rPr>
          <w:rFonts w:ascii="Arial" w:hAnsi="Arial" w:cs="Arial"/>
          <w:i/>
        </w:rPr>
        <w:t>uwaga</w:t>
      </w:r>
      <w:r w:rsidRPr="00067F4C">
        <w:rPr>
          <w:rFonts w:ascii="Arial" w:hAnsi="Arial" w:cs="Arial"/>
          <w:i/>
          <w:spacing w:val="-3"/>
        </w:rPr>
        <w:t xml:space="preserve"> </w:t>
      </w:r>
      <w:r w:rsidRPr="00067F4C">
        <w:rPr>
          <w:rFonts w:ascii="Arial" w:hAnsi="Arial" w:cs="Arial"/>
          <w:i/>
        </w:rPr>
        <w:t>praktyczna:</w:t>
      </w:r>
      <w:r w:rsidRPr="00067F4C">
        <w:rPr>
          <w:rFonts w:ascii="Arial" w:hAnsi="Arial" w:cs="Arial"/>
          <w:i/>
          <w:spacing w:val="-4"/>
        </w:rPr>
        <w:t xml:space="preserve"> </w:t>
      </w:r>
      <w:r w:rsidRPr="00067F4C">
        <w:rPr>
          <w:rFonts w:ascii="Arial" w:hAnsi="Arial" w:cs="Arial"/>
          <w:i/>
        </w:rPr>
        <w:t>zgodnie</w:t>
      </w:r>
      <w:r w:rsidRPr="00067F4C">
        <w:rPr>
          <w:rFonts w:ascii="Arial" w:hAnsi="Arial" w:cs="Arial"/>
          <w:i/>
          <w:spacing w:val="-2"/>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definicją</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spacing w:val="-5"/>
        </w:rPr>
        <w:t xml:space="preserve"> </w:t>
      </w:r>
      <w:r w:rsidRPr="00067F4C">
        <w:rPr>
          <w:rFonts w:ascii="Arial" w:hAnsi="Arial" w:cs="Arial"/>
          <w:i/>
        </w:rPr>
        <w:t>elektronicznego</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2"/>
        </w:rPr>
        <w:t xml:space="preserve"> </w:t>
      </w:r>
      <w:r w:rsidRPr="00067F4C">
        <w:rPr>
          <w:rFonts w:ascii="Arial" w:hAnsi="Arial" w:cs="Arial"/>
          <w:i/>
        </w:rPr>
        <w:t>art.</w:t>
      </w:r>
      <w:r w:rsidR="001863E7">
        <w:rPr>
          <w:rFonts w:ascii="Arial" w:hAnsi="Arial" w:cs="Arial"/>
          <w:i/>
        </w:rPr>
        <w:t xml:space="preserve"> </w:t>
      </w:r>
      <w:r w:rsidRPr="00067F4C">
        <w:rPr>
          <w:rFonts w:ascii="Arial" w:hAnsi="Arial" w:cs="Arial"/>
          <w:i/>
        </w:rPr>
        <w:t>3</w:t>
      </w:r>
      <w:r w:rsidRPr="00067F4C">
        <w:rPr>
          <w:rFonts w:ascii="Arial" w:hAnsi="Arial" w:cs="Arial"/>
          <w:i/>
          <w:spacing w:val="-2"/>
        </w:rPr>
        <w:t xml:space="preserve"> </w:t>
      </w:r>
      <w:r w:rsidRPr="00067F4C">
        <w:rPr>
          <w:rFonts w:ascii="Arial" w:hAnsi="Arial" w:cs="Arial"/>
          <w:i/>
        </w:rPr>
        <w:t>pkt. 2 ustawy o informatyzacji działalności podmiotów realizujących zadania publiczne, opatrzenie pliku</w:t>
      </w:r>
      <w:r w:rsidR="00067F4C" w:rsidRPr="00067F4C">
        <w:rPr>
          <w:rFonts w:ascii="Arial" w:hAnsi="Arial" w:cs="Arial"/>
          <w:i/>
        </w:rPr>
        <w:t xml:space="preserve"> </w:t>
      </w:r>
      <w:r w:rsidRPr="00067F4C">
        <w:rPr>
          <w:rFonts w:ascii="Arial" w:hAnsi="Arial" w:cs="Arial"/>
          <w:i/>
        </w:rPr>
        <w:t>zawierającego skompresowane dane (ZIP) kwalifikowanym podpisem elektronicznym, podpisem zaufanym</w:t>
      </w:r>
      <w:r w:rsidRPr="00067F4C">
        <w:rPr>
          <w:rFonts w:ascii="Arial" w:hAnsi="Arial" w:cs="Arial"/>
          <w:i/>
          <w:spacing w:val="-2"/>
        </w:rPr>
        <w:t xml:space="preserve"> </w:t>
      </w:r>
      <w:r w:rsidRPr="00067F4C">
        <w:rPr>
          <w:rFonts w:ascii="Arial" w:hAnsi="Arial" w:cs="Arial"/>
          <w:i/>
        </w:rPr>
        <w:t>lub</w:t>
      </w:r>
      <w:r w:rsidRPr="00067F4C">
        <w:rPr>
          <w:rFonts w:ascii="Arial" w:hAnsi="Arial" w:cs="Arial"/>
          <w:i/>
          <w:spacing w:val="-4"/>
        </w:rPr>
        <w:t xml:space="preserve"> </w:t>
      </w:r>
      <w:r w:rsidRPr="00067F4C">
        <w:rPr>
          <w:rFonts w:ascii="Arial" w:hAnsi="Arial" w:cs="Arial"/>
          <w:i/>
        </w:rPr>
        <w:t>podpisem</w:t>
      </w:r>
      <w:r w:rsidRPr="00067F4C">
        <w:rPr>
          <w:rFonts w:ascii="Arial" w:hAnsi="Arial" w:cs="Arial"/>
          <w:i/>
          <w:spacing w:val="-3"/>
        </w:rPr>
        <w:t xml:space="preserve"> </w:t>
      </w:r>
      <w:r w:rsidRPr="00067F4C">
        <w:rPr>
          <w:rFonts w:ascii="Arial" w:hAnsi="Arial" w:cs="Arial"/>
          <w:i/>
        </w:rPr>
        <w:t>osobistym</w:t>
      </w:r>
      <w:r w:rsidRPr="00067F4C">
        <w:rPr>
          <w:rFonts w:ascii="Arial" w:hAnsi="Arial" w:cs="Arial"/>
          <w:i/>
          <w:spacing w:val="-3"/>
        </w:rPr>
        <w:t xml:space="preserve"> </w:t>
      </w:r>
      <w:r w:rsidRPr="00067F4C">
        <w:rPr>
          <w:rFonts w:ascii="Arial" w:hAnsi="Arial" w:cs="Arial"/>
          <w:i/>
        </w:rPr>
        <w:t>jest</w:t>
      </w:r>
      <w:r w:rsidRPr="00067F4C">
        <w:rPr>
          <w:rFonts w:ascii="Arial" w:hAnsi="Arial" w:cs="Arial"/>
          <w:i/>
          <w:spacing w:val="-3"/>
        </w:rPr>
        <w:t xml:space="preserve"> </w:t>
      </w:r>
      <w:r w:rsidRPr="00067F4C">
        <w:rPr>
          <w:rFonts w:ascii="Arial" w:hAnsi="Arial" w:cs="Arial"/>
          <w:i/>
        </w:rPr>
        <w:t>jednoznaczne</w:t>
      </w:r>
      <w:r w:rsidRPr="00067F4C">
        <w:rPr>
          <w:rFonts w:ascii="Arial" w:hAnsi="Arial" w:cs="Arial"/>
          <w:i/>
          <w:spacing w:val="-3"/>
        </w:rPr>
        <w:t xml:space="preserve"> </w:t>
      </w:r>
      <w:r w:rsidRPr="00067F4C">
        <w:rPr>
          <w:rFonts w:ascii="Arial" w:hAnsi="Arial" w:cs="Arial"/>
          <w:i/>
        </w:rPr>
        <w:t>z</w:t>
      </w:r>
      <w:r w:rsidRPr="00067F4C">
        <w:rPr>
          <w:rFonts w:ascii="Arial" w:hAnsi="Arial" w:cs="Arial"/>
          <w:i/>
          <w:spacing w:val="-3"/>
        </w:rPr>
        <w:t xml:space="preserve"> </w:t>
      </w:r>
      <w:r w:rsidRPr="00067F4C">
        <w:rPr>
          <w:rFonts w:ascii="Arial" w:hAnsi="Arial" w:cs="Arial"/>
          <w:i/>
        </w:rPr>
        <w:t>podpisaniem</w:t>
      </w:r>
      <w:r w:rsidRPr="00067F4C">
        <w:rPr>
          <w:rFonts w:ascii="Arial" w:hAnsi="Arial" w:cs="Arial"/>
          <w:i/>
          <w:spacing w:val="-3"/>
        </w:rPr>
        <w:t xml:space="preserve"> </w:t>
      </w:r>
      <w:r w:rsidRPr="00067F4C">
        <w:rPr>
          <w:rFonts w:ascii="Arial" w:hAnsi="Arial" w:cs="Arial"/>
          <w:i/>
        </w:rPr>
        <w:t>oryginału</w:t>
      </w:r>
      <w:r w:rsidRPr="00067F4C">
        <w:rPr>
          <w:rFonts w:ascii="Arial" w:hAnsi="Arial" w:cs="Arial"/>
          <w:i/>
          <w:spacing w:val="-3"/>
        </w:rPr>
        <w:t xml:space="preserve"> </w:t>
      </w:r>
      <w:r w:rsidRPr="00067F4C">
        <w:rPr>
          <w:rFonts w:ascii="Arial" w:hAnsi="Arial" w:cs="Arial"/>
          <w:i/>
        </w:rPr>
        <w:t>dokumentu</w:t>
      </w:r>
      <w:r w:rsidRPr="00067F4C">
        <w:rPr>
          <w:rFonts w:ascii="Arial" w:hAnsi="Arial" w:cs="Arial"/>
          <w:i/>
          <w:u w:val="single"/>
        </w:rPr>
        <w:t>,</w:t>
      </w:r>
      <w:r w:rsidRPr="00067F4C">
        <w:rPr>
          <w:rFonts w:ascii="Arial" w:hAnsi="Arial" w:cs="Arial"/>
          <w:i/>
          <w:spacing w:val="-3"/>
          <w:u w:val="single"/>
        </w:rPr>
        <w:t xml:space="preserve"> </w:t>
      </w:r>
      <w:r w:rsidRPr="00067F4C">
        <w:rPr>
          <w:rFonts w:ascii="Arial" w:hAnsi="Arial" w:cs="Arial"/>
          <w:i/>
          <w:u w:val="single"/>
        </w:rPr>
        <w:t>z</w:t>
      </w:r>
      <w:r w:rsidRPr="00067F4C">
        <w:rPr>
          <w:rFonts w:ascii="Arial" w:hAnsi="Arial" w:cs="Arial"/>
          <w:i/>
          <w:spacing w:val="-6"/>
          <w:u w:val="single"/>
        </w:rPr>
        <w:t xml:space="preserve"> </w:t>
      </w:r>
      <w:r w:rsidRPr="00067F4C">
        <w:rPr>
          <w:rFonts w:ascii="Arial" w:hAnsi="Arial" w:cs="Arial"/>
          <w:i/>
          <w:u w:val="single"/>
        </w:rPr>
        <w:t>wyjątkiem</w:t>
      </w:r>
      <w:r w:rsidRPr="00067F4C">
        <w:rPr>
          <w:rFonts w:ascii="Arial" w:hAnsi="Arial" w:cs="Arial"/>
          <w:i/>
        </w:rPr>
        <w:t xml:space="preserve"> </w:t>
      </w:r>
      <w:r w:rsidRPr="00067F4C">
        <w:rPr>
          <w:rFonts w:ascii="Arial" w:hAnsi="Arial" w:cs="Arial"/>
          <w:i/>
          <w:u w:val="single"/>
        </w:rPr>
        <w:t>kopii poświadczonych odpowiednio przez innego Wykonawcę ubiegającego się wspólnie z nim o</w:t>
      </w:r>
      <w:r w:rsidR="00067F4C" w:rsidRPr="00067F4C">
        <w:rPr>
          <w:rFonts w:ascii="Arial" w:hAnsi="Arial" w:cs="Arial"/>
          <w:i/>
          <w:u w:val="single"/>
        </w:rPr>
        <w:t xml:space="preserve"> </w:t>
      </w:r>
      <w:r w:rsidRPr="00067F4C">
        <w:rPr>
          <w:rFonts w:ascii="Arial" w:hAnsi="Arial" w:cs="Arial"/>
          <w:i/>
          <w:u w:val="single"/>
        </w:rPr>
        <w:t>udzielenie</w:t>
      </w:r>
      <w:r w:rsidRPr="00067F4C">
        <w:rPr>
          <w:rFonts w:ascii="Arial" w:hAnsi="Arial" w:cs="Arial"/>
          <w:i/>
          <w:spacing w:val="-6"/>
          <w:u w:val="single"/>
        </w:rPr>
        <w:t xml:space="preserve"> </w:t>
      </w:r>
      <w:r w:rsidRPr="00067F4C">
        <w:rPr>
          <w:rFonts w:ascii="Arial" w:hAnsi="Arial" w:cs="Arial"/>
          <w:i/>
          <w:u w:val="single"/>
        </w:rPr>
        <w:t>zamówienia,</w:t>
      </w:r>
      <w:r w:rsidRPr="00067F4C">
        <w:rPr>
          <w:rFonts w:ascii="Arial" w:hAnsi="Arial" w:cs="Arial"/>
          <w:i/>
          <w:spacing w:val="-4"/>
          <w:u w:val="single"/>
        </w:rPr>
        <w:t xml:space="preserve"> </w:t>
      </w:r>
      <w:r w:rsidRPr="00067F4C">
        <w:rPr>
          <w:rFonts w:ascii="Arial" w:hAnsi="Arial" w:cs="Arial"/>
          <w:i/>
          <w:u w:val="single"/>
        </w:rPr>
        <w:t>przez</w:t>
      </w:r>
      <w:r w:rsidRPr="00067F4C">
        <w:rPr>
          <w:rFonts w:ascii="Arial" w:hAnsi="Arial" w:cs="Arial"/>
          <w:i/>
          <w:spacing w:val="-4"/>
          <w:u w:val="single"/>
        </w:rPr>
        <w:t xml:space="preserve"> </w:t>
      </w:r>
      <w:r w:rsidRPr="00067F4C">
        <w:rPr>
          <w:rFonts w:ascii="Arial" w:hAnsi="Arial" w:cs="Arial"/>
          <w:i/>
          <w:u w:val="single"/>
        </w:rPr>
        <w:t>podmiot,</w:t>
      </w:r>
      <w:r w:rsidRPr="00067F4C">
        <w:rPr>
          <w:rFonts w:ascii="Arial" w:hAnsi="Arial" w:cs="Arial"/>
          <w:i/>
          <w:spacing w:val="-4"/>
          <w:u w:val="single"/>
        </w:rPr>
        <w:t xml:space="preserve"> </w:t>
      </w:r>
      <w:r w:rsidRPr="00067F4C">
        <w:rPr>
          <w:rFonts w:ascii="Arial" w:hAnsi="Arial" w:cs="Arial"/>
          <w:i/>
          <w:u w:val="single"/>
        </w:rPr>
        <w:t>na</w:t>
      </w:r>
      <w:r w:rsidRPr="00067F4C">
        <w:rPr>
          <w:rFonts w:ascii="Arial" w:hAnsi="Arial" w:cs="Arial"/>
          <w:i/>
          <w:spacing w:val="-5"/>
          <w:u w:val="single"/>
        </w:rPr>
        <w:t xml:space="preserve"> </w:t>
      </w:r>
      <w:r w:rsidRPr="00067F4C">
        <w:rPr>
          <w:rFonts w:ascii="Arial" w:hAnsi="Arial" w:cs="Arial"/>
          <w:i/>
          <w:u w:val="single"/>
        </w:rPr>
        <w:t>którego</w:t>
      </w:r>
      <w:r w:rsidRPr="00067F4C">
        <w:rPr>
          <w:rFonts w:ascii="Arial" w:hAnsi="Arial" w:cs="Arial"/>
          <w:i/>
          <w:spacing w:val="-7"/>
          <w:u w:val="single"/>
        </w:rPr>
        <w:t xml:space="preserve"> </w:t>
      </w:r>
      <w:r w:rsidRPr="00067F4C">
        <w:rPr>
          <w:rFonts w:ascii="Arial" w:hAnsi="Arial" w:cs="Arial"/>
          <w:i/>
          <w:u w:val="single"/>
        </w:rPr>
        <w:t>zdolnościach</w:t>
      </w:r>
      <w:r w:rsidRPr="00067F4C">
        <w:rPr>
          <w:rFonts w:ascii="Arial" w:hAnsi="Arial" w:cs="Arial"/>
          <w:i/>
          <w:spacing w:val="-6"/>
          <w:u w:val="single"/>
        </w:rPr>
        <w:t xml:space="preserve"> </w:t>
      </w:r>
      <w:r w:rsidRPr="00067F4C">
        <w:rPr>
          <w:rFonts w:ascii="Arial" w:hAnsi="Arial" w:cs="Arial"/>
          <w:i/>
          <w:u w:val="single"/>
        </w:rPr>
        <w:t>lub</w:t>
      </w:r>
      <w:r w:rsidRPr="00067F4C">
        <w:rPr>
          <w:rFonts w:ascii="Arial" w:hAnsi="Arial" w:cs="Arial"/>
          <w:i/>
          <w:spacing w:val="-5"/>
          <w:u w:val="single"/>
        </w:rPr>
        <w:t xml:space="preserve"> </w:t>
      </w:r>
      <w:r w:rsidRPr="00067F4C">
        <w:rPr>
          <w:rFonts w:ascii="Arial" w:hAnsi="Arial" w:cs="Arial"/>
          <w:i/>
          <w:u w:val="single"/>
        </w:rPr>
        <w:t>sytuacji</w:t>
      </w:r>
      <w:r w:rsidRPr="00067F4C">
        <w:rPr>
          <w:rFonts w:ascii="Arial" w:hAnsi="Arial" w:cs="Arial"/>
          <w:i/>
          <w:spacing w:val="-5"/>
          <w:u w:val="single"/>
        </w:rPr>
        <w:t xml:space="preserve"> </w:t>
      </w:r>
      <w:r w:rsidRPr="00067F4C">
        <w:rPr>
          <w:rFonts w:ascii="Arial" w:hAnsi="Arial" w:cs="Arial"/>
          <w:i/>
          <w:u w:val="single"/>
        </w:rPr>
        <w:t>polega</w:t>
      </w:r>
      <w:r w:rsidRPr="00067F4C">
        <w:rPr>
          <w:rFonts w:ascii="Arial" w:hAnsi="Arial" w:cs="Arial"/>
          <w:i/>
          <w:spacing w:val="-4"/>
          <w:u w:val="single"/>
        </w:rPr>
        <w:t xml:space="preserve"> </w:t>
      </w:r>
      <w:r w:rsidRPr="00067F4C">
        <w:rPr>
          <w:rFonts w:ascii="Arial" w:hAnsi="Arial" w:cs="Arial"/>
          <w:i/>
          <w:spacing w:val="-2"/>
          <w:u w:val="single"/>
        </w:rPr>
        <w:t>Wykonawca</w:t>
      </w:r>
      <w:r w:rsidRPr="00067F4C">
        <w:rPr>
          <w:rFonts w:ascii="Arial" w:hAnsi="Arial" w:cs="Arial"/>
          <w:i/>
          <w:spacing w:val="-2"/>
        </w:rPr>
        <w:t>;</w:t>
      </w:r>
    </w:p>
    <w:p w14:paraId="5DB443C5" w14:textId="77777777" w:rsidR="00105BB9" w:rsidRPr="00980374" w:rsidRDefault="00980374" w:rsidP="008C3B67">
      <w:pPr>
        <w:pStyle w:val="Akapitzlist"/>
        <w:numPr>
          <w:ilvl w:val="0"/>
          <w:numId w:val="27"/>
        </w:numPr>
        <w:tabs>
          <w:tab w:val="left" w:pos="560"/>
        </w:tabs>
        <w:spacing w:before="1"/>
        <w:ind w:left="559" w:right="-53" w:hanging="333"/>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rekomenduje</w:t>
      </w:r>
      <w:r w:rsidRPr="00980374">
        <w:rPr>
          <w:rFonts w:ascii="Arial" w:hAnsi="Arial" w:cs="Arial"/>
          <w:spacing w:val="-7"/>
        </w:rPr>
        <w:t xml:space="preserve"> </w:t>
      </w:r>
      <w:r w:rsidRPr="00980374">
        <w:rPr>
          <w:rFonts w:ascii="Arial" w:hAnsi="Arial" w:cs="Arial"/>
        </w:rPr>
        <w:t>wykorzystanie</w:t>
      </w:r>
      <w:r w:rsidRPr="00980374">
        <w:rPr>
          <w:rFonts w:ascii="Arial" w:hAnsi="Arial" w:cs="Arial"/>
          <w:spacing w:val="-6"/>
        </w:rPr>
        <w:t xml:space="preserve"> </w:t>
      </w:r>
      <w:r w:rsidRPr="00980374">
        <w:rPr>
          <w:rFonts w:ascii="Arial" w:hAnsi="Arial" w:cs="Arial"/>
        </w:rPr>
        <w:t>podpisu</w:t>
      </w:r>
      <w:r w:rsidRPr="00980374">
        <w:rPr>
          <w:rFonts w:ascii="Arial" w:hAnsi="Arial" w:cs="Arial"/>
          <w:spacing w:val="-9"/>
        </w:rPr>
        <w:t xml:space="preserve"> </w:t>
      </w:r>
      <w:r w:rsidRPr="00980374">
        <w:rPr>
          <w:rFonts w:ascii="Arial" w:hAnsi="Arial" w:cs="Arial"/>
        </w:rPr>
        <w:t>z</w:t>
      </w:r>
      <w:r w:rsidRPr="00980374">
        <w:rPr>
          <w:rFonts w:ascii="Arial" w:hAnsi="Arial" w:cs="Arial"/>
          <w:spacing w:val="-8"/>
        </w:rPr>
        <w:t xml:space="preserve"> </w:t>
      </w:r>
      <w:r w:rsidRPr="00980374">
        <w:rPr>
          <w:rFonts w:ascii="Arial" w:hAnsi="Arial" w:cs="Arial"/>
        </w:rPr>
        <w:t>kwalifikowanym</w:t>
      </w:r>
      <w:r w:rsidRPr="00980374">
        <w:rPr>
          <w:rFonts w:ascii="Arial" w:hAnsi="Arial" w:cs="Arial"/>
          <w:spacing w:val="-8"/>
        </w:rPr>
        <w:t xml:space="preserve"> </w:t>
      </w:r>
      <w:r w:rsidRPr="00980374">
        <w:rPr>
          <w:rFonts w:ascii="Arial" w:hAnsi="Arial" w:cs="Arial"/>
        </w:rPr>
        <w:t>znacznikiem</w:t>
      </w:r>
      <w:r w:rsidRPr="00980374">
        <w:rPr>
          <w:rFonts w:ascii="Arial" w:hAnsi="Arial" w:cs="Arial"/>
          <w:spacing w:val="-7"/>
        </w:rPr>
        <w:t xml:space="preserve"> </w:t>
      </w:r>
      <w:r w:rsidRPr="00980374">
        <w:rPr>
          <w:rFonts w:ascii="Arial" w:hAnsi="Arial" w:cs="Arial"/>
          <w:spacing w:val="-2"/>
        </w:rPr>
        <w:t>czasu.</w:t>
      </w:r>
    </w:p>
    <w:p w14:paraId="6798D473" w14:textId="77777777" w:rsidR="00105BB9" w:rsidRPr="00067F4C" w:rsidRDefault="00980374" w:rsidP="008C3B67">
      <w:pPr>
        <w:pStyle w:val="Akapitzlist"/>
        <w:numPr>
          <w:ilvl w:val="0"/>
          <w:numId w:val="27"/>
        </w:numPr>
        <w:tabs>
          <w:tab w:val="left" w:pos="560"/>
        </w:tabs>
        <w:spacing w:before="1"/>
        <w:ind w:left="227" w:right="-53" w:firstLine="0"/>
        <w:jc w:val="both"/>
        <w:rPr>
          <w:rFonts w:ascii="Arial" w:hAnsi="Arial" w:cs="Arial"/>
        </w:rPr>
      </w:pPr>
      <w:r w:rsidRPr="00067F4C">
        <w:rPr>
          <w:rFonts w:ascii="Arial" w:hAnsi="Arial" w:cs="Arial"/>
        </w:rPr>
        <w:t>Zamawiający</w:t>
      </w:r>
      <w:r w:rsidRPr="00067F4C">
        <w:rPr>
          <w:rFonts w:ascii="Arial" w:hAnsi="Arial" w:cs="Arial"/>
          <w:spacing w:val="-3"/>
        </w:rPr>
        <w:t xml:space="preserve"> </w:t>
      </w:r>
      <w:r w:rsidRPr="00067F4C">
        <w:rPr>
          <w:rFonts w:ascii="Arial" w:hAnsi="Arial" w:cs="Arial"/>
        </w:rPr>
        <w:t>zaleca</w:t>
      </w:r>
      <w:r w:rsidRPr="00067F4C">
        <w:rPr>
          <w:rFonts w:ascii="Arial" w:hAnsi="Arial" w:cs="Arial"/>
          <w:spacing w:val="-5"/>
        </w:rPr>
        <w:t xml:space="preserve"> </w:t>
      </w:r>
      <w:r w:rsidRPr="00067F4C">
        <w:rPr>
          <w:rFonts w:ascii="Arial" w:hAnsi="Arial" w:cs="Arial"/>
        </w:rPr>
        <w:t>aby</w:t>
      </w:r>
      <w:r w:rsidRPr="00067F4C">
        <w:rPr>
          <w:rFonts w:ascii="Arial" w:hAnsi="Arial" w:cs="Arial"/>
          <w:spacing w:val="-4"/>
        </w:rPr>
        <w:t xml:space="preserve"> </w:t>
      </w:r>
      <w:r w:rsidRPr="00067F4C">
        <w:rPr>
          <w:rFonts w:ascii="Arial" w:hAnsi="Arial" w:cs="Arial"/>
          <w:u w:val="single"/>
        </w:rPr>
        <w:t>nie</w:t>
      </w:r>
      <w:r w:rsidRPr="00067F4C">
        <w:rPr>
          <w:rFonts w:ascii="Arial" w:hAnsi="Arial" w:cs="Arial"/>
          <w:spacing w:val="-2"/>
        </w:rPr>
        <w:t xml:space="preserve"> </w:t>
      </w:r>
      <w:r w:rsidRPr="00067F4C">
        <w:rPr>
          <w:rFonts w:ascii="Arial" w:hAnsi="Arial" w:cs="Arial"/>
        </w:rPr>
        <w:t>wprowadzać</w:t>
      </w:r>
      <w:r w:rsidRPr="00067F4C">
        <w:rPr>
          <w:rFonts w:ascii="Arial" w:hAnsi="Arial" w:cs="Arial"/>
          <w:spacing w:val="-6"/>
        </w:rPr>
        <w:t xml:space="preserve"> </w:t>
      </w:r>
      <w:r w:rsidRPr="00067F4C">
        <w:rPr>
          <w:rFonts w:ascii="Arial" w:hAnsi="Arial" w:cs="Arial"/>
        </w:rPr>
        <w:t>jakichkolwiek</w:t>
      </w:r>
      <w:r w:rsidRPr="00067F4C">
        <w:rPr>
          <w:rFonts w:ascii="Arial" w:hAnsi="Arial" w:cs="Arial"/>
          <w:spacing w:val="-3"/>
        </w:rPr>
        <w:t xml:space="preserve"> </w:t>
      </w:r>
      <w:r w:rsidRPr="00067F4C">
        <w:rPr>
          <w:rFonts w:ascii="Arial" w:hAnsi="Arial" w:cs="Arial"/>
        </w:rPr>
        <w:t>zmian</w:t>
      </w:r>
      <w:r w:rsidRPr="00067F4C">
        <w:rPr>
          <w:rFonts w:ascii="Arial" w:hAnsi="Arial" w:cs="Arial"/>
          <w:spacing w:val="-7"/>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plikach</w:t>
      </w:r>
      <w:r w:rsidRPr="00067F4C">
        <w:rPr>
          <w:rFonts w:ascii="Arial" w:hAnsi="Arial" w:cs="Arial"/>
          <w:spacing w:val="-3"/>
        </w:rPr>
        <w:t xml:space="preserve"> </w:t>
      </w:r>
      <w:r w:rsidRPr="00067F4C">
        <w:rPr>
          <w:rFonts w:ascii="Arial" w:hAnsi="Arial" w:cs="Arial"/>
        </w:rPr>
        <w:t>po</w:t>
      </w:r>
      <w:r w:rsidRPr="00067F4C">
        <w:rPr>
          <w:rFonts w:ascii="Arial" w:hAnsi="Arial" w:cs="Arial"/>
          <w:spacing w:val="-2"/>
        </w:rPr>
        <w:t xml:space="preserve"> </w:t>
      </w:r>
      <w:r w:rsidRPr="00067F4C">
        <w:rPr>
          <w:rFonts w:ascii="Arial" w:hAnsi="Arial" w:cs="Arial"/>
        </w:rPr>
        <w:t>podpisaniu</w:t>
      </w:r>
      <w:r w:rsidRPr="00067F4C">
        <w:rPr>
          <w:rFonts w:ascii="Arial" w:hAnsi="Arial" w:cs="Arial"/>
          <w:spacing w:val="-4"/>
        </w:rPr>
        <w:t xml:space="preserve"> </w:t>
      </w:r>
      <w:r w:rsidRPr="00067F4C">
        <w:rPr>
          <w:rFonts w:ascii="Arial" w:hAnsi="Arial" w:cs="Arial"/>
        </w:rPr>
        <w:t>ich</w:t>
      </w:r>
      <w:r w:rsidRPr="00067F4C">
        <w:rPr>
          <w:rFonts w:ascii="Arial" w:hAnsi="Arial" w:cs="Arial"/>
          <w:spacing w:val="-3"/>
        </w:rPr>
        <w:t xml:space="preserve"> </w:t>
      </w:r>
      <w:r w:rsidRPr="00067F4C">
        <w:rPr>
          <w:rFonts w:ascii="Arial" w:hAnsi="Arial" w:cs="Arial"/>
        </w:rPr>
        <w:t>podpisem kwalifikowanym. Może to skutkować naruszeniem integralności plików co równoważne będzie z</w:t>
      </w:r>
      <w:r w:rsidR="00067F4C" w:rsidRPr="00067F4C">
        <w:rPr>
          <w:rFonts w:ascii="Arial" w:hAnsi="Arial" w:cs="Arial"/>
        </w:rPr>
        <w:t xml:space="preserve"> </w:t>
      </w:r>
      <w:r w:rsidRPr="00067F4C">
        <w:rPr>
          <w:rFonts w:ascii="Arial" w:hAnsi="Arial" w:cs="Arial"/>
        </w:rPr>
        <w:t>koniecznością</w:t>
      </w:r>
      <w:r w:rsidRPr="00067F4C">
        <w:rPr>
          <w:rFonts w:ascii="Arial" w:hAnsi="Arial" w:cs="Arial"/>
          <w:spacing w:val="-7"/>
        </w:rPr>
        <w:t xml:space="preserve"> </w:t>
      </w:r>
      <w:r w:rsidRPr="00067F4C">
        <w:rPr>
          <w:rFonts w:ascii="Arial" w:hAnsi="Arial" w:cs="Arial"/>
        </w:rPr>
        <w:t>odrzucenia</w:t>
      </w:r>
      <w:r w:rsidRPr="00067F4C">
        <w:rPr>
          <w:rFonts w:ascii="Arial" w:hAnsi="Arial" w:cs="Arial"/>
          <w:spacing w:val="-7"/>
        </w:rPr>
        <w:t xml:space="preserve"> </w:t>
      </w:r>
      <w:r w:rsidRPr="00067F4C">
        <w:rPr>
          <w:rFonts w:ascii="Arial" w:hAnsi="Arial" w:cs="Arial"/>
        </w:rPr>
        <w:t>oferty</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postępowaniu.</w:t>
      </w:r>
    </w:p>
    <w:p w14:paraId="6D1B3197" w14:textId="77777777" w:rsidR="00105BB9" w:rsidRPr="00067F4C" w:rsidRDefault="00980374" w:rsidP="008C3B67">
      <w:pPr>
        <w:pStyle w:val="Nagwek11"/>
        <w:numPr>
          <w:ilvl w:val="0"/>
          <w:numId w:val="27"/>
        </w:numPr>
        <w:tabs>
          <w:tab w:val="left" w:pos="558"/>
        </w:tabs>
        <w:spacing w:before="1"/>
        <w:ind w:left="227" w:right="-53" w:firstLine="0"/>
        <w:jc w:val="both"/>
        <w:rPr>
          <w:rFonts w:ascii="Arial" w:hAnsi="Arial" w:cs="Arial"/>
        </w:rPr>
      </w:pPr>
      <w:r w:rsidRPr="00067F4C">
        <w:rPr>
          <w:rFonts w:ascii="Arial" w:hAnsi="Arial" w:cs="Arial"/>
        </w:rPr>
        <w:t>Wykonawca może zwrócić się do Zamawiającego o wyjaśnienie treści specyfikacji warunków zamówienia,</w:t>
      </w:r>
      <w:r w:rsidRPr="00067F4C">
        <w:rPr>
          <w:rFonts w:ascii="Arial" w:hAnsi="Arial" w:cs="Arial"/>
          <w:spacing w:val="-3"/>
        </w:rPr>
        <w:t xml:space="preserve"> </w:t>
      </w:r>
      <w:r w:rsidRPr="00067F4C">
        <w:rPr>
          <w:rFonts w:ascii="Arial" w:hAnsi="Arial" w:cs="Arial"/>
        </w:rPr>
        <w:t>a</w:t>
      </w:r>
      <w:r w:rsidRPr="00067F4C">
        <w:rPr>
          <w:rFonts w:ascii="Arial" w:hAnsi="Arial" w:cs="Arial"/>
          <w:spacing w:val="-4"/>
        </w:rPr>
        <w:t xml:space="preserve"> </w:t>
      </w:r>
      <w:r w:rsidRPr="00067F4C">
        <w:rPr>
          <w:rFonts w:ascii="Arial" w:hAnsi="Arial" w:cs="Arial"/>
        </w:rPr>
        <w:t>Zamawiający</w:t>
      </w:r>
      <w:r w:rsidRPr="00067F4C">
        <w:rPr>
          <w:rFonts w:ascii="Arial" w:hAnsi="Arial" w:cs="Arial"/>
          <w:spacing w:val="-3"/>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obowiązany</w:t>
      </w:r>
      <w:r w:rsidRPr="00067F4C">
        <w:rPr>
          <w:rFonts w:ascii="Arial" w:hAnsi="Arial" w:cs="Arial"/>
          <w:spacing w:val="-3"/>
        </w:rPr>
        <w:t xml:space="preserve"> </w:t>
      </w:r>
      <w:r w:rsidRPr="00067F4C">
        <w:rPr>
          <w:rFonts w:ascii="Arial" w:hAnsi="Arial" w:cs="Arial"/>
        </w:rPr>
        <w:t>udzielić</w:t>
      </w:r>
      <w:r w:rsidRPr="00067F4C">
        <w:rPr>
          <w:rFonts w:ascii="Arial" w:hAnsi="Arial" w:cs="Arial"/>
          <w:spacing w:val="-7"/>
        </w:rPr>
        <w:t xml:space="preserve"> </w:t>
      </w:r>
      <w:r w:rsidRPr="00067F4C">
        <w:rPr>
          <w:rFonts w:ascii="Arial" w:hAnsi="Arial" w:cs="Arial"/>
        </w:rPr>
        <w:t>wyjaśnień</w:t>
      </w:r>
      <w:r w:rsidRPr="00067F4C">
        <w:rPr>
          <w:rFonts w:ascii="Arial" w:hAnsi="Arial" w:cs="Arial"/>
          <w:spacing w:val="-4"/>
        </w:rPr>
        <w:t xml:space="preserve"> </w:t>
      </w:r>
      <w:r w:rsidRPr="00067F4C">
        <w:rPr>
          <w:rFonts w:ascii="Arial" w:hAnsi="Arial" w:cs="Arial"/>
        </w:rPr>
        <w:t>niezwłocznie,</w:t>
      </w:r>
      <w:r w:rsidRPr="00067F4C">
        <w:rPr>
          <w:rFonts w:ascii="Arial" w:hAnsi="Arial" w:cs="Arial"/>
          <w:spacing w:val="-5"/>
        </w:rPr>
        <w:t xml:space="preserve"> </w:t>
      </w:r>
      <w:r w:rsidRPr="00067F4C">
        <w:rPr>
          <w:rFonts w:ascii="Arial" w:hAnsi="Arial" w:cs="Arial"/>
        </w:rPr>
        <w:t>jednak nie</w:t>
      </w:r>
      <w:r w:rsidRPr="00067F4C">
        <w:rPr>
          <w:rFonts w:ascii="Arial" w:hAnsi="Arial" w:cs="Arial"/>
          <w:spacing w:val="-4"/>
        </w:rPr>
        <w:t xml:space="preserve"> </w:t>
      </w:r>
      <w:r w:rsidRPr="00067F4C">
        <w:rPr>
          <w:rFonts w:ascii="Arial" w:hAnsi="Arial" w:cs="Arial"/>
        </w:rPr>
        <w:t>później</w:t>
      </w:r>
      <w:r w:rsidRPr="00067F4C">
        <w:rPr>
          <w:rFonts w:ascii="Arial" w:hAnsi="Arial" w:cs="Arial"/>
          <w:spacing w:val="-2"/>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na 2 dni przed upływem terminu składania ofert pod warunkiem że wniosek o w/w wyjaśnienie</w:t>
      </w:r>
      <w:r w:rsidR="00067F4C" w:rsidRPr="00067F4C">
        <w:rPr>
          <w:rFonts w:ascii="Arial" w:hAnsi="Arial" w:cs="Arial"/>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4"/>
        </w:rPr>
        <w:t xml:space="preserve"> </w:t>
      </w:r>
      <w:r w:rsidRPr="00067F4C">
        <w:rPr>
          <w:rFonts w:ascii="Arial" w:hAnsi="Arial" w:cs="Arial"/>
        </w:rPr>
        <w:t>wpłynie</w:t>
      </w:r>
      <w:r w:rsidRPr="00067F4C">
        <w:rPr>
          <w:rFonts w:ascii="Arial" w:hAnsi="Arial" w:cs="Arial"/>
          <w:spacing w:val="-2"/>
        </w:rPr>
        <w:t xml:space="preserve"> </w:t>
      </w:r>
      <w:r w:rsidRPr="00067F4C">
        <w:rPr>
          <w:rFonts w:ascii="Arial" w:hAnsi="Arial" w:cs="Arial"/>
        </w:rPr>
        <w:t>nie</w:t>
      </w:r>
      <w:r w:rsidRPr="00067F4C">
        <w:rPr>
          <w:rFonts w:ascii="Arial" w:hAnsi="Arial" w:cs="Arial"/>
          <w:spacing w:val="-3"/>
        </w:rPr>
        <w:t xml:space="preserve"> </w:t>
      </w:r>
      <w:r w:rsidRPr="00067F4C">
        <w:rPr>
          <w:rFonts w:ascii="Arial" w:hAnsi="Arial" w:cs="Arial"/>
        </w:rPr>
        <w:t>później</w:t>
      </w:r>
      <w:r w:rsidRPr="00067F4C">
        <w:rPr>
          <w:rFonts w:ascii="Arial" w:hAnsi="Arial" w:cs="Arial"/>
          <w:spacing w:val="-4"/>
        </w:rPr>
        <w:t xml:space="preserve"> </w:t>
      </w:r>
      <w:r w:rsidRPr="00067F4C">
        <w:rPr>
          <w:rFonts w:ascii="Arial" w:hAnsi="Arial" w:cs="Arial"/>
        </w:rPr>
        <w:t>niż</w:t>
      </w:r>
      <w:r w:rsidRPr="00067F4C">
        <w:rPr>
          <w:rFonts w:ascii="Arial" w:hAnsi="Arial" w:cs="Arial"/>
          <w:spacing w:val="-3"/>
        </w:rPr>
        <w:t xml:space="preserve"> </w:t>
      </w:r>
      <w:r w:rsidRPr="00067F4C">
        <w:rPr>
          <w:rFonts w:ascii="Arial" w:hAnsi="Arial" w:cs="Arial"/>
        </w:rPr>
        <w:t>4</w:t>
      </w:r>
      <w:r w:rsidRPr="00067F4C">
        <w:rPr>
          <w:rFonts w:ascii="Arial" w:hAnsi="Arial" w:cs="Arial"/>
          <w:spacing w:val="-3"/>
        </w:rPr>
        <w:t xml:space="preserve"> </w:t>
      </w:r>
      <w:r w:rsidRPr="00067F4C">
        <w:rPr>
          <w:rFonts w:ascii="Arial" w:hAnsi="Arial" w:cs="Arial"/>
        </w:rPr>
        <w:t>dni</w:t>
      </w:r>
      <w:r w:rsidRPr="00067F4C">
        <w:rPr>
          <w:rFonts w:ascii="Arial" w:hAnsi="Arial" w:cs="Arial"/>
          <w:spacing w:val="-2"/>
        </w:rPr>
        <w:t xml:space="preserve"> </w:t>
      </w:r>
      <w:r w:rsidRPr="00067F4C">
        <w:rPr>
          <w:rFonts w:ascii="Arial" w:hAnsi="Arial" w:cs="Arial"/>
        </w:rPr>
        <w:t>przed</w:t>
      </w:r>
      <w:r w:rsidRPr="00067F4C">
        <w:rPr>
          <w:rFonts w:ascii="Arial" w:hAnsi="Arial" w:cs="Arial"/>
          <w:spacing w:val="-3"/>
        </w:rPr>
        <w:t xml:space="preserve"> </w:t>
      </w:r>
      <w:r w:rsidRPr="00067F4C">
        <w:rPr>
          <w:rFonts w:ascii="Arial" w:hAnsi="Arial" w:cs="Arial"/>
        </w:rPr>
        <w:t>upływem</w:t>
      </w:r>
      <w:r w:rsidRPr="00067F4C">
        <w:rPr>
          <w:rFonts w:ascii="Arial" w:hAnsi="Arial" w:cs="Arial"/>
          <w:spacing w:val="-4"/>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składania</w:t>
      </w:r>
      <w:r w:rsidRPr="00067F4C">
        <w:rPr>
          <w:rFonts w:ascii="Arial" w:hAnsi="Arial" w:cs="Arial"/>
          <w:spacing w:val="-3"/>
        </w:rPr>
        <w:t xml:space="preserve"> </w:t>
      </w:r>
      <w:r w:rsidRPr="00067F4C">
        <w:rPr>
          <w:rFonts w:ascii="Arial" w:hAnsi="Arial" w:cs="Arial"/>
        </w:rPr>
        <w:t>ofert.</w:t>
      </w:r>
      <w:r w:rsidRPr="00067F4C">
        <w:rPr>
          <w:rFonts w:ascii="Arial" w:hAnsi="Arial" w:cs="Arial"/>
          <w:spacing w:val="-2"/>
        </w:rPr>
        <w:t xml:space="preserve"> </w:t>
      </w:r>
      <w:r w:rsidRPr="00067F4C">
        <w:rPr>
          <w:rFonts w:ascii="Arial" w:hAnsi="Arial" w:cs="Arial"/>
        </w:rPr>
        <w:t>Za</w:t>
      </w:r>
      <w:r w:rsidRPr="00067F4C">
        <w:rPr>
          <w:rFonts w:ascii="Arial" w:hAnsi="Arial" w:cs="Arial"/>
          <w:spacing w:val="-2"/>
        </w:rPr>
        <w:t xml:space="preserve"> </w:t>
      </w:r>
      <w:r w:rsidRPr="00067F4C">
        <w:rPr>
          <w:rFonts w:ascii="Arial" w:hAnsi="Arial" w:cs="Arial"/>
        </w:rPr>
        <w:t>datę przekazania (wpływu) oświadczeń, wniosków, zawiadomień oraz informacji przyjmuje się datę ich przesłania za pośrednictwem Platformy zakupowej.</w:t>
      </w:r>
    </w:p>
    <w:p w14:paraId="474A6AB0" w14:textId="77777777" w:rsidR="00105BB9" w:rsidRPr="00980374" w:rsidRDefault="00980374" w:rsidP="008C3B67">
      <w:pPr>
        <w:pStyle w:val="Akapitzlist"/>
        <w:numPr>
          <w:ilvl w:val="0"/>
          <w:numId w:val="27"/>
        </w:numPr>
        <w:tabs>
          <w:tab w:val="left" w:pos="558"/>
        </w:tabs>
        <w:spacing w:before="29"/>
        <w:ind w:left="557" w:hanging="331"/>
        <w:jc w:val="both"/>
        <w:rPr>
          <w:rFonts w:ascii="Arial" w:hAnsi="Arial" w:cs="Arial"/>
        </w:rPr>
      </w:pPr>
      <w:r w:rsidRPr="00980374">
        <w:rPr>
          <w:rFonts w:ascii="Arial" w:hAnsi="Arial" w:cs="Arial"/>
        </w:rPr>
        <w:lastRenderedPageBreak/>
        <w:t>Dodatkowe</w:t>
      </w:r>
      <w:r w:rsidRPr="00980374">
        <w:rPr>
          <w:rFonts w:ascii="Arial" w:hAnsi="Arial" w:cs="Arial"/>
          <w:spacing w:val="-5"/>
        </w:rPr>
        <w:t xml:space="preserve"> </w:t>
      </w:r>
      <w:r w:rsidRPr="00980374">
        <w:rPr>
          <w:rFonts w:ascii="Arial" w:hAnsi="Arial" w:cs="Arial"/>
          <w:spacing w:val="-2"/>
        </w:rPr>
        <w:t>informacje:</w:t>
      </w:r>
    </w:p>
    <w:p w14:paraId="0CEBAD18" w14:textId="77777777" w:rsidR="00105BB9" w:rsidRPr="00980374" w:rsidRDefault="00980374" w:rsidP="008C3B67">
      <w:pPr>
        <w:pStyle w:val="Akapitzlist"/>
        <w:numPr>
          <w:ilvl w:val="1"/>
          <w:numId w:val="27"/>
        </w:numPr>
        <w:tabs>
          <w:tab w:val="left" w:pos="937"/>
        </w:tabs>
        <w:ind w:left="948" w:right="-53" w:hanging="360"/>
        <w:jc w:val="both"/>
        <w:rPr>
          <w:rFonts w:ascii="Arial" w:hAnsi="Arial" w:cs="Arial"/>
        </w:rPr>
      </w:pPr>
      <w:r w:rsidRPr="00980374">
        <w:rPr>
          <w:rFonts w:ascii="Arial" w:hAnsi="Arial" w:cs="Arial"/>
        </w:rPr>
        <w:t>w</w:t>
      </w:r>
      <w:r w:rsidRPr="00980374">
        <w:rPr>
          <w:rFonts w:ascii="Arial" w:hAnsi="Arial" w:cs="Arial"/>
          <w:spacing w:val="-2"/>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rozbieżności</w:t>
      </w:r>
      <w:r w:rsidRPr="00980374">
        <w:rPr>
          <w:rFonts w:ascii="Arial" w:hAnsi="Arial" w:cs="Arial"/>
          <w:spacing w:val="-6"/>
        </w:rPr>
        <w:t xml:space="preserve"> </w:t>
      </w:r>
      <w:r w:rsidRPr="00980374">
        <w:rPr>
          <w:rFonts w:ascii="Arial" w:hAnsi="Arial" w:cs="Arial"/>
        </w:rPr>
        <w:t>pomiędzy</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niniejszej</w:t>
      </w:r>
      <w:r w:rsidRPr="00980374">
        <w:rPr>
          <w:rFonts w:ascii="Arial" w:hAnsi="Arial" w:cs="Arial"/>
          <w:spacing w:val="-2"/>
        </w:rPr>
        <w:t xml:space="preserve"> </w:t>
      </w:r>
      <w:proofErr w:type="spellStart"/>
      <w:r w:rsidRPr="00980374">
        <w:rPr>
          <w:rFonts w:ascii="Arial" w:hAnsi="Arial" w:cs="Arial"/>
        </w:rPr>
        <w:t>SWZ</w:t>
      </w:r>
      <w:proofErr w:type="spellEnd"/>
      <w:r w:rsidRPr="00980374">
        <w:rPr>
          <w:rFonts w:ascii="Arial" w:hAnsi="Arial" w:cs="Arial"/>
          <w:spacing w:val="-3"/>
        </w:rPr>
        <w:t xml:space="preserve"> </w:t>
      </w:r>
      <w:r w:rsidRPr="00980374">
        <w:rPr>
          <w:rFonts w:ascii="Arial" w:hAnsi="Arial" w:cs="Arial"/>
        </w:rPr>
        <w:t>a</w:t>
      </w:r>
      <w:r w:rsidRPr="00980374">
        <w:rPr>
          <w:rFonts w:ascii="Arial" w:hAnsi="Arial" w:cs="Arial"/>
          <w:spacing w:val="-3"/>
        </w:rPr>
        <w:t xml:space="preserve"> </w:t>
      </w:r>
      <w:r w:rsidRPr="00980374">
        <w:rPr>
          <w:rFonts w:ascii="Arial" w:hAnsi="Arial" w:cs="Arial"/>
        </w:rPr>
        <w:t>treścią</w:t>
      </w:r>
      <w:r w:rsidRPr="00980374">
        <w:rPr>
          <w:rFonts w:ascii="Arial" w:hAnsi="Arial" w:cs="Arial"/>
          <w:spacing w:val="-6"/>
        </w:rPr>
        <w:t xml:space="preserve"> </w:t>
      </w:r>
      <w:r w:rsidRPr="00980374">
        <w:rPr>
          <w:rFonts w:ascii="Arial" w:hAnsi="Arial" w:cs="Arial"/>
        </w:rPr>
        <w:t>udzielonych</w:t>
      </w:r>
      <w:r w:rsidRPr="00980374">
        <w:rPr>
          <w:rFonts w:ascii="Arial" w:hAnsi="Arial" w:cs="Arial"/>
          <w:spacing w:val="-3"/>
        </w:rPr>
        <w:t xml:space="preserve"> </w:t>
      </w:r>
      <w:r w:rsidRPr="00980374">
        <w:rPr>
          <w:rFonts w:ascii="Arial" w:hAnsi="Arial" w:cs="Arial"/>
        </w:rPr>
        <w:t>odpowiedzi,</w:t>
      </w:r>
      <w:r w:rsidRPr="00980374">
        <w:rPr>
          <w:rFonts w:ascii="Arial" w:hAnsi="Arial" w:cs="Arial"/>
          <w:spacing w:val="-3"/>
        </w:rPr>
        <w:t xml:space="preserve"> </w:t>
      </w:r>
      <w:r w:rsidRPr="00980374">
        <w:rPr>
          <w:rFonts w:ascii="Arial" w:hAnsi="Arial" w:cs="Arial"/>
        </w:rPr>
        <w:t>jako obowiązującą</w:t>
      </w:r>
      <w:r w:rsidRPr="00980374">
        <w:rPr>
          <w:rFonts w:ascii="Arial" w:hAnsi="Arial" w:cs="Arial"/>
          <w:spacing w:val="-1"/>
        </w:rPr>
        <w:t xml:space="preserve"> </w:t>
      </w:r>
      <w:r w:rsidRPr="00980374">
        <w:rPr>
          <w:rFonts w:ascii="Arial" w:hAnsi="Arial" w:cs="Arial"/>
        </w:rPr>
        <w:t>należy</w:t>
      </w:r>
      <w:r w:rsidRPr="00980374">
        <w:rPr>
          <w:rFonts w:ascii="Arial" w:hAnsi="Arial" w:cs="Arial"/>
          <w:spacing w:val="-1"/>
        </w:rPr>
        <w:t xml:space="preserve"> </w:t>
      </w:r>
      <w:r w:rsidRPr="00980374">
        <w:rPr>
          <w:rFonts w:ascii="Arial" w:hAnsi="Arial" w:cs="Arial"/>
        </w:rPr>
        <w:t>przyjąć</w:t>
      </w:r>
      <w:r w:rsidRPr="00980374">
        <w:rPr>
          <w:rFonts w:ascii="Arial" w:hAnsi="Arial" w:cs="Arial"/>
          <w:spacing w:val="-1"/>
        </w:rPr>
        <w:t xml:space="preserve"> </w:t>
      </w:r>
      <w:r w:rsidRPr="00980374">
        <w:rPr>
          <w:rFonts w:ascii="Arial" w:hAnsi="Arial" w:cs="Arial"/>
        </w:rPr>
        <w:t>treść</w:t>
      </w:r>
      <w:r w:rsidRPr="00980374">
        <w:rPr>
          <w:rFonts w:ascii="Arial" w:hAnsi="Arial" w:cs="Arial"/>
          <w:spacing w:val="-1"/>
        </w:rPr>
        <w:t xml:space="preserve"> </w:t>
      </w:r>
      <w:r w:rsidRPr="00980374">
        <w:rPr>
          <w:rFonts w:ascii="Arial" w:hAnsi="Arial" w:cs="Arial"/>
        </w:rPr>
        <w:t>pisma</w:t>
      </w:r>
      <w:r w:rsidRPr="00980374">
        <w:rPr>
          <w:rFonts w:ascii="Arial" w:hAnsi="Arial" w:cs="Arial"/>
          <w:spacing w:val="-1"/>
        </w:rPr>
        <w:t xml:space="preserve"> </w:t>
      </w:r>
      <w:r w:rsidRPr="00980374">
        <w:rPr>
          <w:rFonts w:ascii="Arial" w:hAnsi="Arial" w:cs="Arial"/>
        </w:rPr>
        <w:t>zawierającego</w:t>
      </w:r>
      <w:r w:rsidRPr="00980374">
        <w:rPr>
          <w:rFonts w:ascii="Arial" w:hAnsi="Arial" w:cs="Arial"/>
          <w:spacing w:val="-1"/>
        </w:rPr>
        <w:t xml:space="preserve"> </w:t>
      </w:r>
      <w:r w:rsidRPr="00980374">
        <w:rPr>
          <w:rFonts w:ascii="Arial" w:hAnsi="Arial" w:cs="Arial"/>
        </w:rPr>
        <w:t>późniejsze</w:t>
      </w:r>
      <w:r w:rsidRPr="00980374">
        <w:rPr>
          <w:rFonts w:ascii="Arial" w:hAnsi="Arial" w:cs="Arial"/>
          <w:spacing w:val="-3"/>
        </w:rPr>
        <w:t xml:space="preserve"> </w:t>
      </w:r>
      <w:r w:rsidRPr="00980374">
        <w:rPr>
          <w:rFonts w:ascii="Arial" w:hAnsi="Arial" w:cs="Arial"/>
        </w:rPr>
        <w:t>oświadczenie</w:t>
      </w:r>
      <w:r w:rsidRPr="00980374">
        <w:rPr>
          <w:rFonts w:ascii="Arial" w:hAnsi="Arial" w:cs="Arial"/>
          <w:spacing w:val="-3"/>
        </w:rPr>
        <w:t xml:space="preserve"> </w:t>
      </w:r>
      <w:r w:rsidRPr="00980374">
        <w:rPr>
          <w:rFonts w:ascii="Arial" w:hAnsi="Arial" w:cs="Arial"/>
        </w:rPr>
        <w:t>Zamawiającego;</w:t>
      </w:r>
    </w:p>
    <w:p w14:paraId="485C2C50" w14:textId="77777777" w:rsidR="00105BB9" w:rsidRPr="00980374" w:rsidRDefault="00980374" w:rsidP="008C3B67">
      <w:pPr>
        <w:pStyle w:val="Akapitzlist"/>
        <w:numPr>
          <w:ilvl w:val="1"/>
          <w:numId w:val="27"/>
        </w:numPr>
        <w:tabs>
          <w:tab w:val="left" w:pos="937"/>
        </w:tabs>
        <w:ind w:left="936" w:right="-53" w:hanging="349"/>
        <w:jc w:val="both"/>
        <w:rPr>
          <w:rFonts w:ascii="Arial" w:hAnsi="Arial" w:cs="Arial"/>
        </w:rPr>
      </w:pPr>
      <w:r w:rsidRPr="00980374">
        <w:rPr>
          <w:rFonts w:ascii="Arial" w:hAnsi="Arial" w:cs="Arial"/>
        </w:rPr>
        <w:t>w</w:t>
      </w:r>
      <w:r w:rsidRPr="00980374">
        <w:rPr>
          <w:rFonts w:ascii="Arial" w:hAnsi="Arial" w:cs="Arial"/>
          <w:spacing w:val="-6"/>
        </w:rPr>
        <w:t xml:space="preserve"> </w:t>
      </w:r>
      <w:r w:rsidRPr="00980374">
        <w:rPr>
          <w:rFonts w:ascii="Arial" w:hAnsi="Arial" w:cs="Arial"/>
        </w:rPr>
        <w:t>uzasadnionych</w:t>
      </w:r>
      <w:r w:rsidRPr="00980374">
        <w:rPr>
          <w:rFonts w:ascii="Arial" w:hAnsi="Arial" w:cs="Arial"/>
          <w:spacing w:val="-5"/>
        </w:rPr>
        <w:t xml:space="preserve"> </w:t>
      </w:r>
      <w:r w:rsidRPr="00980374">
        <w:rPr>
          <w:rFonts w:ascii="Arial" w:hAnsi="Arial" w:cs="Arial"/>
        </w:rPr>
        <w:t>przypadkach</w:t>
      </w:r>
      <w:r w:rsidRPr="00980374">
        <w:rPr>
          <w:rFonts w:ascii="Arial" w:hAnsi="Arial" w:cs="Arial"/>
          <w:spacing w:val="-6"/>
        </w:rPr>
        <w:t xml:space="preserve"> </w:t>
      </w:r>
      <w:r w:rsidRPr="00980374">
        <w:rPr>
          <w:rFonts w:ascii="Arial" w:hAnsi="Arial" w:cs="Arial"/>
        </w:rPr>
        <w:t>Zamawiający</w:t>
      </w:r>
      <w:r w:rsidRPr="00980374">
        <w:rPr>
          <w:rFonts w:ascii="Arial" w:hAnsi="Arial" w:cs="Arial"/>
          <w:spacing w:val="-6"/>
        </w:rPr>
        <w:t xml:space="preserve"> </w:t>
      </w:r>
      <w:r w:rsidRPr="00980374">
        <w:rPr>
          <w:rFonts w:ascii="Arial" w:hAnsi="Arial" w:cs="Arial"/>
        </w:rPr>
        <w:t>może</w:t>
      </w:r>
      <w:r w:rsidRPr="00980374">
        <w:rPr>
          <w:rFonts w:ascii="Arial" w:hAnsi="Arial" w:cs="Arial"/>
          <w:spacing w:val="-4"/>
        </w:rPr>
        <w:t xml:space="preserve"> </w:t>
      </w:r>
      <w:r w:rsidRPr="00980374">
        <w:rPr>
          <w:rFonts w:ascii="Arial" w:hAnsi="Arial" w:cs="Arial"/>
        </w:rPr>
        <w:t>przed</w:t>
      </w:r>
      <w:r w:rsidRPr="00980374">
        <w:rPr>
          <w:rFonts w:ascii="Arial" w:hAnsi="Arial" w:cs="Arial"/>
          <w:spacing w:val="-5"/>
        </w:rPr>
        <w:t xml:space="preserve"> </w:t>
      </w:r>
      <w:r w:rsidRPr="00980374">
        <w:rPr>
          <w:rFonts w:ascii="Arial" w:hAnsi="Arial" w:cs="Arial"/>
        </w:rPr>
        <w:t>upływem</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6"/>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spacing w:val="-2"/>
        </w:rPr>
        <w:t>ofert</w:t>
      </w:r>
    </w:p>
    <w:p w14:paraId="131CD48E" w14:textId="77777777" w:rsidR="00105BB9" w:rsidRPr="00980374" w:rsidRDefault="00980374" w:rsidP="008C3B67">
      <w:pPr>
        <w:pStyle w:val="Tekstpodstawowy"/>
        <w:spacing w:before="1"/>
        <w:ind w:left="948" w:right="-53"/>
        <w:jc w:val="both"/>
        <w:rPr>
          <w:rFonts w:ascii="Arial" w:hAnsi="Arial" w:cs="Arial"/>
        </w:rPr>
      </w:pPr>
      <w:r w:rsidRPr="00980374">
        <w:rPr>
          <w:rFonts w:ascii="Arial" w:hAnsi="Arial" w:cs="Arial"/>
        </w:rPr>
        <w:t>zmienić</w:t>
      </w:r>
      <w:r w:rsidRPr="00980374">
        <w:rPr>
          <w:rFonts w:ascii="Arial" w:hAnsi="Arial" w:cs="Arial"/>
          <w:spacing w:val="-6"/>
        </w:rPr>
        <w:t xml:space="preserve"> </w:t>
      </w:r>
      <w:r w:rsidRPr="00980374">
        <w:rPr>
          <w:rFonts w:ascii="Arial" w:hAnsi="Arial" w:cs="Arial"/>
        </w:rPr>
        <w:t>treść</w:t>
      </w:r>
      <w:r w:rsidRPr="00980374">
        <w:rPr>
          <w:rFonts w:ascii="Arial" w:hAnsi="Arial" w:cs="Arial"/>
          <w:spacing w:val="-7"/>
        </w:rPr>
        <w:t xml:space="preserve"> </w:t>
      </w:r>
      <w:proofErr w:type="spellStart"/>
      <w:r w:rsidRPr="00980374">
        <w:rPr>
          <w:rFonts w:ascii="Arial" w:hAnsi="Arial" w:cs="Arial"/>
        </w:rPr>
        <w:t>SWZ</w:t>
      </w:r>
      <w:proofErr w:type="spellEnd"/>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zakresie</w:t>
      </w:r>
      <w:r w:rsidRPr="00980374">
        <w:rPr>
          <w:rFonts w:ascii="Arial" w:hAnsi="Arial" w:cs="Arial"/>
          <w:spacing w:val="-5"/>
        </w:rPr>
        <w:t xml:space="preserve"> </w:t>
      </w:r>
      <w:r w:rsidRPr="00980374">
        <w:rPr>
          <w:rFonts w:ascii="Arial" w:hAnsi="Arial" w:cs="Arial"/>
        </w:rPr>
        <w:t>dopuszczonym</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r w:rsidRPr="00980374">
        <w:rPr>
          <w:rFonts w:ascii="Arial" w:hAnsi="Arial" w:cs="Arial"/>
          <w:spacing w:val="-4"/>
        </w:rPr>
        <w:t xml:space="preserve"> </w:t>
      </w:r>
      <w:r w:rsidRPr="00980374">
        <w:rPr>
          <w:rFonts w:ascii="Arial" w:hAnsi="Arial" w:cs="Arial"/>
        </w:rPr>
        <w:t>dokonaną</w:t>
      </w:r>
      <w:r w:rsidRPr="00980374">
        <w:rPr>
          <w:rFonts w:ascii="Arial" w:hAnsi="Arial" w:cs="Arial"/>
          <w:spacing w:val="-4"/>
        </w:rPr>
        <w:t xml:space="preserve"> </w:t>
      </w:r>
      <w:r w:rsidRPr="00980374">
        <w:rPr>
          <w:rFonts w:ascii="Arial" w:hAnsi="Arial" w:cs="Arial"/>
        </w:rPr>
        <w:t>zmianę</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spacing w:val="-2"/>
        </w:rPr>
        <w:t>udostępni</w:t>
      </w:r>
      <w:r w:rsidR="00067F4C">
        <w:rPr>
          <w:rFonts w:ascii="Arial" w:hAnsi="Arial" w:cs="Arial"/>
          <w:spacing w:val="-2"/>
        </w:rPr>
        <w:t xml:space="preserve"> </w:t>
      </w:r>
      <w:r w:rsidRPr="00980374">
        <w:rPr>
          <w:rFonts w:ascii="Arial" w:hAnsi="Arial" w:cs="Arial"/>
        </w:rPr>
        <w:t>na</w:t>
      </w:r>
      <w:r w:rsidRPr="00980374">
        <w:rPr>
          <w:rFonts w:ascii="Arial" w:hAnsi="Arial" w:cs="Arial"/>
          <w:spacing w:val="-4"/>
        </w:rPr>
        <w:t xml:space="preserve"> </w:t>
      </w:r>
      <w:r w:rsidRPr="00980374">
        <w:rPr>
          <w:rFonts w:ascii="Arial" w:hAnsi="Arial" w:cs="Arial"/>
        </w:rPr>
        <w:t>stronie</w:t>
      </w:r>
      <w:r w:rsidRPr="00980374">
        <w:rPr>
          <w:rFonts w:ascii="Arial" w:hAnsi="Arial" w:cs="Arial"/>
          <w:spacing w:val="-3"/>
        </w:rPr>
        <w:t xml:space="preserve"> </w:t>
      </w:r>
      <w:r w:rsidRPr="00980374">
        <w:rPr>
          <w:rFonts w:ascii="Arial" w:hAnsi="Arial" w:cs="Arial"/>
        </w:rPr>
        <w:t>internetowej</w:t>
      </w:r>
      <w:r w:rsidRPr="00980374">
        <w:rPr>
          <w:rFonts w:ascii="Arial" w:hAnsi="Arial" w:cs="Arial"/>
          <w:spacing w:val="-6"/>
        </w:rPr>
        <w:t xml:space="preserve"> </w:t>
      </w:r>
      <w:r w:rsidRPr="00980374">
        <w:rPr>
          <w:rFonts w:ascii="Arial" w:hAnsi="Arial" w:cs="Arial"/>
        </w:rPr>
        <w:t>prowadzonego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4"/>
        </w:rPr>
        <w:t xml:space="preserve"> </w:t>
      </w:r>
      <w:r w:rsidRPr="00980374">
        <w:rPr>
          <w:rFonts w:ascii="Arial" w:hAnsi="Arial" w:cs="Arial"/>
        </w:rPr>
        <w:t>każda</w:t>
      </w:r>
      <w:r w:rsidRPr="00980374">
        <w:rPr>
          <w:rFonts w:ascii="Arial" w:hAnsi="Arial" w:cs="Arial"/>
          <w:spacing w:val="-5"/>
        </w:rPr>
        <w:t xml:space="preserve"> </w:t>
      </w:r>
      <w:r w:rsidRPr="00980374">
        <w:rPr>
          <w:rFonts w:ascii="Arial" w:hAnsi="Arial" w:cs="Arial"/>
        </w:rPr>
        <w:t>wprowadzona</w:t>
      </w:r>
      <w:r w:rsidRPr="00980374">
        <w:rPr>
          <w:rFonts w:ascii="Arial" w:hAnsi="Arial" w:cs="Arial"/>
          <w:spacing w:val="-4"/>
        </w:rPr>
        <w:t xml:space="preserve"> </w:t>
      </w:r>
      <w:r w:rsidRPr="00980374">
        <w:rPr>
          <w:rFonts w:ascii="Arial" w:hAnsi="Arial" w:cs="Arial"/>
        </w:rPr>
        <w:t>zmiana</w:t>
      </w:r>
      <w:r w:rsidRPr="00980374">
        <w:rPr>
          <w:rFonts w:ascii="Arial" w:hAnsi="Arial" w:cs="Arial"/>
          <w:spacing w:val="-4"/>
        </w:rPr>
        <w:t xml:space="preserve"> </w:t>
      </w:r>
      <w:r w:rsidRPr="00980374">
        <w:rPr>
          <w:rFonts w:ascii="Arial" w:hAnsi="Arial" w:cs="Arial"/>
        </w:rPr>
        <w:t>staje</w:t>
      </w:r>
      <w:r w:rsidRPr="00980374">
        <w:rPr>
          <w:rFonts w:ascii="Arial" w:hAnsi="Arial" w:cs="Arial"/>
          <w:spacing w:val="-5"/>
        </w:rPr>
        <w:t xml:space="preserve"> </w:t>
      </w:r>
      <w:r w:rsidRPr="00980374">
        <w:rPr>
          <w:rFonts w:ascii="Arial" w:hAnsi="Arial" w:cs="Arial"/>
        </w:rPr>
        <w:t>się częścią tej specyfikacji;</w:t>
      </w:r>
    </w:p>
    <w:p w14:paraId="5412F6BE" w14:textId="77777777" w:rsidR="00105BB9" w:rsidRPr="00067F4C" w:rsidRDefault="00980374" w:rsidP="008C3B67">
      <w:pPr>
        <w:pStyle w:val="Akapitzlist"/>
        <w:numPr>
          <w:ilvl w:val="1"/>
          <w:numId w:val="27"/>
        </w:numPr>
        <w:tabs>
          <w:tab w:val="left" w:pos="937"/>
          <w:tab w:val="left" w:pos="9870"/>
        </w:tabs>
        <w:spacing w:before="1"/>
        <w:ind w:left="948" w:right="-53" w:hanging="349"/>
        <w:jc w:val="both"/>
        <w:rPr>
          <w:rFonts w:ascii="Arial" w:hAnsi="Arial" w:cs="Arial"/>
        </w:rPr>
      </w:pPr>
      <w:r w:rsidRPr="00067F4C">
        <w:rPr>
          <w:rFonts w:ascii="Arial" w:hAnsi="Arial" w:cs="Arial"/>
        </w:rPr>
        <w:t>w</w:t>
      </w:r>
      <w:r w:rsidRPr="00067F4C">
        <w:rPr>
          <w:rFonts w:ascii="Arial" w:hAnsi="Arial" w:cs="Arial"/>
          <w:spacing w:val="-4"/>
        </w:rPr>
        <w:t xml:space="preserve"> </w:t>
      </w:r>
      <w:r w:rsidRPr="00067F4C">
        <w:rPr>
          <w:rFonts w:ascii="Arial" w:hAnsi="Arial" w:cs="Arial"/>
        </w:rPr>
        <w:t>przypadku</w:t>
      </w:r>
      <w:r w:rsidRPr="00067F4C">
        <w:rPr>
          <w:rFonts w:ascii="Arial" w:hAnsi="Arial" w:cs="Arial"/>
          <w:spacing w:val="-3"/>
        </w:rPr>
        <w:t xml:space="preserve"> </w:t>
      </w:r>
      <w:r w:rsidRPr="00067F4C">
        <w:rPr>
          <w:rFonts w:ascii="Arial" w:hAnsi="Arial" w:cs="Arial"/>
        </w:rPr>
        <w:t>gdy</w:t>
      </w:r>
      <w:r w:rsidRPr="00067F4C">
        <w:rPr>
          <w:rFonts w:ascii="Arial" w:hAnsi="Arial" w:cs="Arial"/>
          <w:spacing w:val="-5"/>
        </w:rPr>
        <w:t xml:space="preserve"> </w:t>
      </w:r>
      <w:r w:rsidRPr="00067F4C">
        <w:rPr>
          <w:rFonts w:ascii="Arial" w:hAnsi="Arial" w:cs="Arial"/>
        </w:rPr>
        <w:t>zmiana</w:t>
      </w:r>
      <w:r w:rsidRPr="00067F4C">
        <w:rPr>
          <w:rFonts w:ascii="Arial" w:hAnsi="Arial" w:cs="Arial"/>
          <w:spacing w:val="-4"/>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5"/>
        </w:rPr>
        <w:t xml:space="preserve"> </w:t>
      </w:r>
      <w:r w:rsidRPr="00067F4C">
        <w:rPr>
          <w:rFonts w:ascii="Arial" w:hAnsi="Arial" w:cs="Arial"/>
        </w:rPr>
        <w:t>jest</w:t>
      </w:r>
      <w:r w:rsidRPr="00067F4C">
        <w:rPr>
          <w:rFonts w:ascii="Arial" w:hAnsi="Arial" w:cs="Arial"/>
          <w:spacing w:val="-3"/>
        </w:rPr>
        <w:t xml:space="preserve"> </w:t>
      </w:r>
      <w:r w:rsidRPr="00067F4C">
        <w:rPr>
          <w:rFonts w:ascii="Arial" w:hAnsi="Arial" w:cs="Arial"/>
        </w:rPr>
        <w:t>istotna</w:t>
      </w:r>
      <w:r w:rsidRPr="00067F4C">
        <w:rPr>
          <w:rFonts w:ascii="Arial" w:hAnsi="Arial" w:cs="Arial"/>
          <w:spacing w:val="-3"/>
        </w:rPr>
        <w:t xml:space="preserve"> </w:t>
      </w:r>
      <w:r w:rsidRPr="00067F4C">
        <w:rPr>
          <w:rFonts w:ascii="Arial" w:hAnsi="Arial" w:cs="Arial"/>
        </w:rPr>
        <w:t>dla</w:t>
      </w:r>
      <w:r w:rsidRPr="00067F4C">
        <w:rPr>
          <w:rFonts w:ascii="Arial" w:hAnsi="Arial" w:cs="Arial"/>
          <w:spacing w:val="-5"/>
        </w:rPr>
        <w:t xml:space="preserve"> </w:t>
      </w:r>
      <w:r w:rsidRPr="00067F4C">
        <w:rPr>
          <w:rFonts w:ascii="Arial" w:hAnsi="Arial" w:cs="Arial"/>
        </w:rPr>
        <w:t>sporządzenia</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3"/>
        </w:rPr>
        <w:t xml:space="preserve"> </w:t>
      </w:r>
      <w:r w:rsidRPr="00067F4C">
        <w:rPr>
          <w:rFonts w:ascii="Arial" w:hAnsi="Arial" w:cs="Arial"/>
        </w:rPr>
        <w:t>lub</w:t>
      </w:r>
      <w:r w:rsidRPr="00067F4C">
        <w:rPr>
          <w:rFonts w:ascii="Arial" w:hAnsi="Arial" w:cs="Arial"/>
          <w:spacing w:val="-4"/>
        </w:rPr>
        <w:t xml:space="preserve"> </w:t>
      </w:r>
      <w:r w:rsidRPr="00067F4C">
        <w:rPr>
          <w:rFonts w:ascii="Arial" w:hAnsi="Arial" w:cs="Arial"/>
          <w:spacing w:val="-2"/>
        </w:rPr>
        <w:t>wymaga</w:t>
      </w:r>
      <w:r w:rsidR="00067F4C" w:rsidRPr="00067F4C">
        <w:rPr>
          <w:rFonts w:ascii="Arial" w:hAnsi="Arial" w:cs="Arial"/>
          <w:spacing w:val="-2"/>
        </w:rPr>
        <w:t xml:space="preserve"> </w:t>
      </w:r>
      <w:r w:rsidRPr="00067F4C">
        <w:rPr>
          <w:rFonts w:ascii="Arial" w:hAnsi="Arial" w:cs="Arial"/>
        </w:rPr>
        <w:t>od</w:t>
      </w:r>
      <w:r w:rsidRPr="00067F4C">
        <w:rPr>
          <w:rFonts w:ascii="Arial" w:hAnsi="Arial" w:cs="Arial"/>
          <w:spacing w:val="-4"/>
        </w:rPr>
        <w:t xml:space="preserve"> </w:t>
      </w:r>
      <w:r w:rsidRPr="00067F4C">
        <w:rPr>
          <w:rFonts w:ascii="Arial" w:hAnsi="Arial" w:cs="Arial"/>
        </w:rPr>
        <w:t>Wykonawców</w:t>
      </w:r>
      <w:r w:rsidRPr="00067F4C">
        <w:rPr>
          <w:rFonts w:ascii="Arial" w:hAnsi="Arial" w:cs="Arial"/>
          <w:spacing w:val="-5"/>
        </w:rPr>
        <w:t xml:space="preserve"> </w:t>
      </w:r>
      <w:r w:rsidRPr="00067F4C">
        <w:rPr>
          <w:rFonts w:ascii="Arial" w:hAnsi="Arial" w:cs="Arial"/>
        </w:rPr>
        <w:t>dodatkowego</w:t>
      </w:r>
      <w:r w:rsidRPr="00067F4C">
        <w:rPr>
          <w:rFonts w:ascii="Arial" w:hAnsi="Arial" w:cs="Arial"/>
          <w:spacing w:val="-5"/>
        </w:rPr>
        <w:t xml:space="preserve"> </w:t>
      </w:r>
      <w:r w:rsidRPr="00067F4C">
        <w:rPr>
          <w:rFonts w:ascii="Arial" w:hAnsi="Arial" w:cs="Arial"/>
        </w:rPr>
        <w:t>czasu</w:t>
      </w:r>
      <w:r w:rsidRPr="00067F4C">
        <w:rPr>
          <w:rFonts w:ascii="Arial" w:hAnsi="Arial" w:cs="Arial"/>
          <w:spacing w:val="-4"/>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zapoznanie</w:t>
      </w:r>
      <w:r w:rsidRPr="00067F4C">
        <w:rPr>
          <w:rFonts w:ascii="Arial" w:hAnsi="Arial" w:cs="Arial"/>
          <w:spacing w:val="-5"/>
        </w:rPr>
        <w:t xml:space="preserve"> </w:t>
      </w:r>
      <w:r w:rsidRPr="00067F4C">
        <w:rPr>
          <w:rFonts w:ascii="Arial" w:hAnsi="Arial" w:cs="Arial"/>
        </w:rPr>
        <w:t>się</w:t>
      </w:r>
      <w:r w:rsidRPr="00067F4C">
        <w:rPr>
          <w:rFonts w:ascii="Arial" w:hAnsi="Arial" w:cs="Arial"/>
          <w:spacing w:val="-3"/>
        </w:rPr>
        <w:t xml:space="preserve"> </w:t>
      </w:r>
      <w:r w:rsidRPr="00067F4C">
        <w:rPr>
          <w:rFonts w:ascii="Arial" w:hAnsi="Arial" w:cs="Arial"/>
        </w:rPr>
        <w:t>ze</w:t>
      </w:r>
      <w:r w:rsidRPr="00067F4C">
        <w:rPr>
          <w:rFonts w:ascii="Arial" w:hAnsi="Arial" w:cs="Arial"/>
          <w:spacing w:val="-3"/>
        </w:rPr>
        <w:t xml:space="preserve"> </w:t>
      </w:r>
      <w:r w:rsidRPr="00067F4C">
        <w:rPr>
          <w:rFonts w:ascii="Arial" w:hAnsi="Arial" w:cs="Arial"/>
        </w:rPr>
        <w:t>zmianą</w:t>
      </w:r>
      <w:r w:rsidRPr="00067F4C">
        <w:rPr>
          <w:rFonts w:ascii="Arial" w:hAnsi="Arial" w:cs="Arial"/>
          <w:spacing w:val="-3"/>
        </w:rPr>
        <w:t xml:space="preserve"> </w:t>
      </w:r>
      <w:r w:rsidRPr="00067F4C">
        <w:rPr>
          <w:rFonts w:ascii="Arial" w:hAnsi="Arial" w:cs="Arial"/>
        </w:rPr>
        <w:t>treści</w:t>
      </w:r>
      <w:r w:rsidRPr="00067F4C">
        <w:rPr>
          <w:rFonts w:ascii="Arial" w:hAnsi="Arial" w:cs="Arial"/>
          <w:spacing w:val="-3"/>
        </w:rPr>
        <w:t xml:space="preserve"> </w:t>
      </w:r>
      <w:proofErr w:type="spellStart"/>
      <w:r w:rsidRPr="00067F4C">
        <w:rPr>
          <w:rFonts w:ascii="Arial" w:hAnsi="Arial" w:cs="Arial"/>
        </w:rPr>
        <w:t>SWZ</w:t>
      </w:r>
      <w:proofErr w:type="spellEnd"/>
      <w:r w:rsidRPr="00067F4C">
        <w:rPr>
          <w:rFonts w:ascii="Arial" w:hAnsi="Arial" w:cs="Arial"/>
          <w:spacing w:val="-3"/>
        </w:rPr>
        <w:t xml:space="preserve"> </w:t>
      </w:r>
      <w:r w:rsidRPr="00067F4C">
        <w:rPr>
          <w:rFonts w:ascii="Arial" w:hAnsi="Arial" w:cs="Arial"/>
        </w:rPr>
        <w:t>i</w:t>
      </w:r>
      <w:r w:rsidRPr="00067F4C">
        <w:rPr>
          <w:rFonts w:ascii="Arial" w:hAnsi="Arial" w:cs="Arial"/>
          <w:spacing w:val="-3"/>
        </w:rPr>
        <w:t xml:space="preserve"> </w:t>
      </w:r>
      <w:r w:rsidRPr="00067F4C">
        <w:rPr>
          <w:rFonts w:ascii="Arial" w:hAnsi="Arial" w:cs="Arial"/>
        </w:rPr>
        <w:t xml:space="preserve">przygotowanie ofert, zamawiający przedłuża termin składania ofert o czas niezbędny na ich przygotowanie; </w:t>
      </w:r>
      <w:r w:rsidRPr="00067F4C">
        <w:rPr>
          <w:rFonts w:ascii="Arial" w:hAnsi="Arial" w:cs="Arial"/>
          <w:b/>
        </w:rPr>
        <w:t>przedłużenie terminu składania ofert nie wpływa na bieg terminu składania wniosku</w:t>
      </w:r>
      <w:r w:rsidR="00067F4C" w:rsidRPr="00067F4C">
        <w:rPr>
          <w:rFonts w:ascii="Arial" w:hAnsi="Arial" w:cs="Arial"/>
        </w:rPr>
        <w:t xml:space="preserve"> </w:t>
      </w:r>
      <w:r w:rsidRPr="00067F4C">
        <w:rPr>
          <w:rFonts w:ascii="Arial" w:hAnsi="Arial" w:cs="Arial"/>
        </w:rPr>
        <w:t>o</w:t>
      </w:r>
      <w:r w:rsidRPr="00067F4C">
        <w:rPr>
          <w:rFonts w:ascii="Arial" w:hAnsi="Arial" w:cs="Arial"/>
          <w:spacing w:val="-6"/>
        </w:rPr>
        <w:t xml:space="preserve"> </w:t>
      </w:r>
      <w:r w:rsidRPr="00067F4C">
        <w:rPr>
          <w:rFonts w:ascii="Arial" w:hAnsi="Arial" w:cs="Arial"/>
        </w:rPr>
        <w:t>wyjaśnienie</w:t>
      </w:r>
      <w:r w:rsidRPr="00067F4C">
        <w:rPr>
          <w:rFonts w:ascii="Arial" w:hAnsi="Arial" w:cs="Arial"/>
          <w:spacing w:val="-6"/>
        </w:rPr>
        <w:t xml:space="preserve"> </w:t>
      </w:r>
      <w:proofErr w:type="spellStart"/>
      <w:r w:rsidRPr="00067F4C">
        <w:rPr>
          <w:rFonts w:ascii="Arial" w:hAnsi="Arial" w:cs="Arial"/>
          <w:spacing w:val="-4"/>
        </w:rPr>
        <w:t>SWZ</w:t>
      </w:r>
      <w:proofErr w:type="spellEnd"/>
      <w:r w:rsidRPr="00067F4C">
        <w:rPr>
          <w:rFonts w:ascii="Arial" w:hAnsi="Arial" w:cs="Arial"/>
          <w:spacing w:val="-4"/>
        </w:rPr>
        <w:t>;</w:t>
      </w:r>
    </w:p>
    <w:p w14:paraId="7690C8D6" w14:textId="77777777" w:rsidR="00105BB9" w:rsidRPr="00067F4C" w:rsidRDefault="00980374" w:rsidP="008C3B67">
      <w:pPr>
        <w:pStyle w:val="Akapitzlist"/>
        <w:numPr>
          <w:ilvl w:val="1"/>
          <w:numId w:val="27"/>
        </w:numPr>
        <w:tabs>
          <w:tab w:val="left" w:pos="937"/>
        </w:tabs>
        <w:ind w:left="948" w:right="-53" w:hanging="349"/>
        <w:jc w:val="both"/>
        <w:rPr>
          <w:rFonts w:ascii="Arial" w:hAnsi="Arial" w:cs="Arial"/>
        </w:rPr>
      </w:pPr>
      <w:r w:rsidRPr="00067F4C">
        <w:rPr>
          <w:rFonts w:ascii="Arial" w:hAnsi="Arial" w:cs="Arial"/>
        </w:rPr>
        <w:t>Zamawiający</w:t>
      </w:r>
      <w:r w:rsidRPr="00067F4C">
        <w:rPr>
          <w:rFonts w:ascii="Arial" w:hAnsi="Arial" w:cs="Arial"/>
          <w:spacing w:val="-8"/>
        </w:rPr>
        <w:t xml:space="preserve"> </w:t>
      </w:r>
      <w:r w:rsidRPr="00067F4C">
        <w:rPr>
          <w:rFonts w:ascii="Arial" w:hAnsi="Arial" w:cs="Arial"/>
        </w:rPr>
        <w:t>informuje,</w:t>
      </w:r>
      <w:r w:rsidRPr="00067F4C">
        <w:rPr>
          <w:rFonts w:ascii="Arial" w:hAnsi="Arial" w:cs="Arial"/>
          <w:spacing w:val="-6"/>
        </w:rPr>
        <w:t xml:space="preserve"> </w:t>
      </w:r>
      <w:r w:rsidRPr="00067F4C">
        <w:rPr>
          <w:rFonts w:ascii="Arial" w:hAnsi="Arial" w:cs="Arial"/>
        </w:rPr>
        <w:t>że</w:t>
      </w:r>
      <w:r w:rsidRPr="00067F4C">
        <w:rPr>
          <w:rFonts w:ascii="Arial" w:hAnsi="Arial" w:cs="Arial"/>
          <w:spacing w:val="-5"/>
        </w:rPr>
        <w:t xml:space="preserve"> </w:t>
      </w:r>
      <w:r w:rsidRPr="00067F4C">
        <w:rPr>
          <w:rFonts w:ascii="Arial" w:hAnsi="Arial" w:cs="Arial"/>
        </w:rPr>
        <w:t>nie</w:t>
      </w:r>
      <w:r w:rsidRPr="00067F4C">
        <w:rPr>
          <w:rFonts w:ascii="Arial" w:hAnsi="Arial" w:cs="Arial"/>
          <w:spacing w:val="-4"/>
        </w:rPr>
        <w:t xml:space="preserve"> </w:t>
      </w:r>
      <w:r w:rsidRPr="00067F4C">
        <w:rPr>
          <w:rFonts w:ascii="Arial" w:hAnsi="Arial" w:cs="Arial"/>
        </w:rPr>
        <w:t>będzie</w:t>
      </w:r>
      <w:r w:rsidRPr="00067F4C">
        <w:rPr>
          <w:rFonts w:ascii="Arial" w:hAnsi="Arial" w:cs="Arial"/>
          <w:spacing w:val="-4"/>
        </w:rPr>
        <w:t xml:space="preserve"> </w:t>
      </w:r>
      <w:r w:rsidRPr="00067F4C">
        <w:rPr>
          <w:rFonts w:ascii="Arial" w:hAnsi="Arial" w:cs="Arial"/>
        </w:rPr>
        <w:t>udzielał</w:t>
      </w:r>
      <w:r w:rsidRPr="00067F4C">
        <w:rPr>
          <w:rFonts w:ascii="Arial" w:hAnsi="Arial" w:cs="Arial"/>
          <w:spacing w:val="-4"/>
        </w:rPr>
        <w:t xml:space="preserve"> </w:t>
      </w:r>
      <w:r w:rsidRPr="00067F4C">
        <w:rPr>
          <w:rFonts w:ascii="Arial" w:hAnsi="Arial" w:cs="Arial"/>
        </w:rPr>
        <w:t>żadnych</w:t>
      </w:r>
      <w:r w:rsidRPr="00067F4C">
        <w:rPr>
          <w:rFonts w:ascii="Arial" w:hAnsi="Arial" w:cs="Arial"/>
          <w:spacing w:val="-3"/>
        </w:rPr>
        <w:t xml:space="preserve"> </w:t>
      </w:r>
      <w:r w:rsidRPr="00067F4C">
        <w:rPr>
          <w:rFonts w:ascii="Arial" w:hAnsi="Arial" w:cs="Arial"/>
        </w:rPr>
        <w:t>ustnych</w:t>
      </w:r>
      <w:r w:rsidRPr="00067F4C">
        <w:rPr>
          <w:rFonts w:ascii="Arial" w:hAnsi="Arial" w:cs="Arial"/>
          <w:spacing w:val="-5"/>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telefonicznych</w:t>
      </w:r>
      <w:r w:rsidRPr="00067F4C">
        <w:rPr>
          <w:rFonts w:ascii="Arial" w:hAnsi="Arial" w:cs="Arial"/>
          <w:spacing w:val="-3"/>
        </w:rPr>
        <w:t xml:space="preserve"> </w:t>
      </w:r>
      <w:r w:rsidRPr="00067F4C">
        <w:rPr>
          <w:rFonts w:ascii="Arial" w:hAnsi="Arial" w:cs="Arial"/>
          <w:spacing w:val="-2"/>
        </w:rPr>
        <w:t>informacji,</w:t>
      </w:r>
      <w:r w:rsidR="00067F4C" w:rsidRPr="00067F4C">
        <w:rPr>
          <w:rFonts w:ascii="Arial" w:hAnsi="Arial" w:cs="Arial"/>
          <w:spacing w:val="-2"/>
        </w:rPr>
        <w:t xml:space="preserve"> </w:t>
      </w:r>
      <w:r w:rsidRPr="00067F4C">
        <w:rPr>
          <w:rFonts w:ascii="Arial" w:hAnsi="Arial" w:cs="Arial"/>
        </w:rPr>
        <w:t>wyjaśnień,</w:t>
      </w:r>
      <w:r w:rsidRPr="00067F4C">
        <w:rPr>
          <w:rFonts w:ascii="Arial" w:hAnsi="Arial" w:cs="Arial"/>
          <w:spacing w:val="-6"/>
        </w:rPr>
        <w:t xml:space="preserve"> </w:t>
      </w:r>
      <w:r w:rsidRPr="00067F4C">
        <w:rPr>
          <w:rFonts w:ascii="Arial" w:hAnsi="Arial" w:cs="Arial"/>
        </w:rPr>
        <w:t>czy</w:t>
      </w:r>
      <w:r w:rsidRPr="00067F4C">
        <w:rPr>
          <w:rFonts w:ascii="Arial" w:hAnsi="Arial" w:cs="Arial"/>
          <w:spacing w:val="-5"/>
        </w:rPr>
        <w:t xml:space="preserve"> </w:t>
      </w:r>
      <w:r w:rsidRPr="00067F4C">
        <w:rPr>
          <w:rFonts w:ascii="Arial" w:hAnsi="Arial" w:cs="Arial"/>
        </w:rPr>
        <w:t>odpowiedzi</w:t>
      </w:r>
      <w:r w:rsidRPr="00067F4C">
        <w:rPr>
          <w:rFonts w:ascii="Arial" w:hAnsi="Arial" w:cs="Arial"/>
          <w:spacing w:val="-5"/>
        </w:rPr>
        <w:t xml:space="preserve"> </w:t>
      </w:r>
      <w:r w:rsidRPr="00067F4C">
        <w:rPr>
          <w:rFonts w:ascii="Arial" w:hAnsi="Arial" w:cs="Arial"/>
        </w:rPr>
        <w:t>na</w:t>
      </w:r>
      <w:r w:rsidRPr="00067F4C">
        <w:rPr>
          <w:rFonts w:ascii="Arial" w:hAnsi="Arial" w:cs="Arial"/>
          <w:spacing w:val="-3"/>
        </w:rPr>
        <w:t xml:space="preserve"> </w:t>
      </w:r>
      <w:r w:rsidRPr="00067F4C">
        <w:rPr>
          <w:rFonts w:ascii="Arial" w:hAnsi="Arial" w:cs="Arial"/>
        </w:rPr>
        <w:t>kierowane</w:t>
      </w:r>
      <w:r w:rsidRPr="00067F4C">
        <w:rPr>
          <w:rFonts w:ascii="Arial" w:hAnsi="Arial" w:cs="Arial"/>
          <w:spacing w:val="-5"/>
        </w:rPr>
        <w:t xml:space="preserve"> </w:t>
      </w:r>
      <w:r w:rsidRPr="00067F4C">
        <w:rPr>
          <w:rFonts w:ascii="Arial" w:hAnsi="Arial" w:cs="Arial"/>
        </w:rPr>
        <w:t>do</w:t>
      </w:r>
      <w:r w:rsidRPr="00067F4C">
        <w:rPr>
          <w:rFonts w:ascii="Arial" w:hAnsi="Arial" w:cs="Arial"/>
          <w:spacing w:val="-3"/>
        </w:rPr>
        <w:t xml:space="preserve"> </w:t>
      </w:r>
      <w:r w:rsidRPr="00067F4C">
        <w:rPr>
          <w:rFonts w:ascii="Arial" w:hAnsi="Arial" w:cs="Arial"/>
        </w:rPr>
        <w:t>Zamawiającego</w:t>
      </w:r>
      <w:r w:rsidRPr="00067F4C">
        <w:rPr>
          <w:rFonts w:ascii="Arial" w:hAnsi="Arial" w:cs="Arial"/>
          <w:spacing w:val="-3"/>
        </w:rPr>
        <w:t xml:space="preserve"> </w:t>
      </w:r>
      <w:r w:rsidRPr="00067F4C">
        <w:rPr>
          <w:rFonts w:ascii="Arial" w:hAnsi="Arial" w:cs="Arial"/>
        </w:rPr>
        <w:t>zapytania</w:t>
      </w:r>
      <w:r w:rsidRPr="00067F4C">
        <w:rPr>
          <w:rFonts w:ascii="Arial" w:hAnsi="Arial" w:cs="Arial"/>
          <w:spacing w:val="-5"/>
        </w:rPr>
        <w:t xml:space="preserve"> </w:t>
      </w:r>
      <w:r w:rsidRPr="00067F4C">
        <w:rPr>
          <w:rFonts w:ascii="Arial" w:hAnsi="Arial" w:cs="Arial"/>
        </w:rPr>
        <w:t>w</w:t>
      </w:r>
      <w:r w:rsidRPr="00067F4C">
        <w:rPr>
          <w:rFonts w:ascii="Arial" w:hAnsi="Arial" w:cs="Arial"/>
          <w:spacing w:val="-2"/>
        </w:rPr>
        <w:t xml:space="preserve"> </w:t>
      </w:r>
      <w:r w:rsidRPr="00067F4C">
        <w:rPr>
          <w:rFonts w:ascii="Arial" w:hAnsi="Arial" w:cs="Arial"/>
        </w:rPr>
        <w:t>celu</w:t>
      </w:r>
      <w:r w:rsidRPr="00067F4C">
        <w:rPr>
          <w:rFonts w:ascii="Arial" w:hAnsi="Arial" w:cs="Arial"/>
          <w:spacing w:val="-4"/>
        </w:rPr>
        <w:t xml:space="preserve"> </w:t>
      </w:r>
      <w:r w:rsidRPr="00067F4C">
        <w:rPr>
          <w:rFonts w:ascii="Arial" w:hAnsi="Arial" w:cs="Arial"/>
        </w:rPr>
        <w:t>zachowania</w:t>
      </w:r>
      <w:r w:rsidRPr="00067F4C">
        <w:rPr>
          <w:rFonts w:ascii="Arial" w:hAnsi="Arial" w:cs="Arial"/>
          <w:spacing w:val="-2"/>
        </w:rPr>
        <w:t xml:space="preserve"> zasady</w:t>
      </w:r>
      <w:r w:rsidR="00067F4C" w:rsidRPr="00067F4C">
        <w:rPr>
          <w:rFonts w:ascii="Arial" w:hAnsi="Arial" w:cs="Arial"/>
          <w:spacing w:val="-2"/>
        </w:rPr>
        <w:t xml:space="preserve"> </w:t>
      </w:r>
      <w:r w:rsidRPr="00067F4C">
        <w:rPr>
          <w:rFonts w:ascii="Arial" w:hAnsi="Arial" w:cs="Arial"/>
        </w:rPr>
        <w:t>pisemności</w:t>
      </w:r>
      <w:r w:rsidRPr="00067F4C">
        <w:rPr>
          <w:rFonts w:ascii="Arial" w:hAnsi="Arial" w:cs="Arial"/>
          <w:spacing w:val="-5"/>
        </w:rPr>
        <w:t xml:space="preserve"> </w:t>
      </w:r>
      <w:r w:rsidRPr="00067F4C">
        <w:rPr>
          <w:rFonts w:ascii="Arial" w:hAnsi="Arial" w:cs="Arial"/>
        </w:rPr>
        <w:t>postępowania</w:t>
      </w:r>
      <w:r w:rsidRPr="00067F4C">
        <w:rPr>
          <w:rFonts w:ascii="Arial" w:hAnsi="Arial" w:cs="Arial"/>
          <w:spacing w:val="-4"/>
        </w:rPr>
        <w:t xml:space="preserve"> </w:t>
      </w:r>
      <w:r w:rsidRPr="00067F4C">
        <w:rPr>
          <w:rFonts w:ascii="Arial" w:hAnsi="Arial" w:cs="Arial"/>
        </w:rPr>
        <w:t>i</w:t>
      </w:r>
      <w:r w:rsidRPr="00067F4C">
        <w:rPr>
          <w:rFonts w:ascii="Arial" w:hAnsi="Arial" w:cs="Arial"/>
          <w:spacing w:val="-6"/>
        </w:rPr>
        <w:t xml:space="preserve"> </w:t>
      </w:r>
      <w:r w:rsidRPr="00067F4C">
        <w:rPr>
          <w:rFonts w:ascii="Arial" w:hAnsi="Arial" w:cs="Arial"/>
        </w:rPr>
        <w:t>równego</w:t>
      </w:r>
      <w:r w:rsidRPr="00067F4C">
        <w:rPr>
          <w:rFonts w:ascii="Arial" w:hAnsi="Arial" w:cs="Arial"/>
          <w:spacing w:val="-6"/>
        </w:rPr>
        <w:t xml:space="preserve"> </w:t>
      </w:r>
      <w:r w:rsidRPr="00067F4C">
        <w:rPr>
          <w:rFonts w:ascii="Arial" w:hAnsi="Arial" w:cs="Arial"/>
        </w:rPr>
        <w:t>traktowania</w:t>
      </w:r>
      <w:r w:rsidRPr="00067F4C">
        <w:rPr>
          <w:rFonts w:ascii="Arial" w:hAnsi="Arial" w:cs="Arial"/>
          <w:spacing w:val="-4"/>
        </w:rPr>
        <w:t xml:space="preserve"> </w:t>
      </w:r>
      <w:r w:rsidRPr="00067F4C">
        <w:rPr>
          <w:rFonts w:ascii="Arial" w:hAnsi="Arial" w:cs="Arial"/>
          <w:spacing w:val="-2"/>
        </w:rPr>
        <w:t>Wykonawców.</w:t>
      </w:r>
    </w:p>
    <w:p w14:paraId="2B75B693" w14:textId="2BD688F4" w:rsidR="00105BB9" w:rsidRPr="00980374" w:rsidRDefault="00F026F5" w:rsidP="00067F4C">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2960" behindDoc="1" locked="0" layoutInCell="1" allowOverlap="1" wp14:anchorId="3F0FC3B0" wp14:editId="1D504793">
                <wp:simplePos x="0" y="0"/>
                <wp:positionH relativeFrom="page">
                  <wp:posOffset>720725</wp:posOffset>
                </wp:positionH>
                <wp:positionV relativeFrom="paragraph">
                  <wp:posOffset>174625</wp:posOffset>
                </wp:positionV>
                <wp:extent cx="6122035" cy="666115"/>
                <wp:effectExtent l="0" t="0" r="0" b="0"/>
                <wp:wrapTopAndBottom/>
                <wp:docPr id="79905839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666115"/>
                        </a:xfrm>
                        <a:prstGeom prst="rect">
                          <a:avLst/>
                        </a:prstGeom>
                        <a:solidFill>
                          <a:srgbClr val="F1F1F1"/>
                        </a:solidFill>
                        <a:ln w="6096">
                          <a:solidFill>
                            <a:srgbClr val="000000"/>
                          </a:solidFill>
                          <a:miter lim="800000"/>
                          <a:headEnd/>
                          <a:tailEnd/>
                        </a:ln>
                      </wps:spPr>
                      <wps:txbx>
                        <w:txbxContent>
                          <w:p w14:paraId="56BB7181" w14:textId="77777777" w:rsidR="00341799" w:rsidRPr="007E38E6" w:rsidRDefault="00341799">
                            <w:pPr>
                              <w:spacing w:before="18"/>
                              <w:ind w:left="391" w:hanging="284"/>
                              <w:rPr>
                                <w:rFonts w:ascii="Arial" w:hAnsi="Arial" w:cs="Arial"/>
                                <w:b/>
                                <w:color w:val="000000"/>
                              </w:rPr>
                            </w:pPr>
                            <w:bookmarkStart w:id="19" w:name="_bookmark10"/>
                            <w:bookmarkEnd w:id="19"/>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UST.1, ART. 66 I ART. 69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FC3B0" id="docshape12" o:spid="_x0000_s1034" type="#_x0000_t202" style="position:absolute;left:0;text-align:left;margin-left:56.75pt;margin-top:13.75pt;width:482.05pt;height:52.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" fillcolor="#f1f1f1" strokeweight=".48pt">
                <v:textbox inset="0,0,0,0">
                  <w:txbxContent>
                    <w:p w14:paraId="56BB7181" w14:textId="77777777" w:rsidR="00341799" w:rsidRPr="007E38E6" w:rsidRDefault="00341799">
                      <w:pPr>
                        <w:spacing w:before="18"/>
                        <w:ind w:left="391" w:hanging="284"/>
                        <w:rPr>
                          <w:rFonts w:ascii="Arial" w:hAnsi="Arial" w:cs="Arial"/>
                          <w:b/>
                          <w:color w:val="000000"/>
                        </w:rPr>
                      </w:pPr>
                      <w:bookmarkStart w:id="20" w:name="_bookmark10"/>
                      <w:bookmarkEnd w:id="20"/>
                      <w:r w:rsidRPr="007E38E6">
                        <w:rPr>
                          <w:rFonts w:ascii="Arial" w:hAnsi="Arial" w:cs="Arial"/>
                          <w:b/>
                          <w:color w:val="000000"/>
                        </w:rPr>
                        <w:t>IX. INFORMACJA O SPOSOBIE KOMUNIKOWANIA SIĘ ZAMAWIAJĄCEGO Z WYKONAWCAMI W INNY SPOSÓB</w:t>
                      </w:r>
                      <w:r w:rsidRPr="007E38E6">
                        <w:rPr>
                          <w:rFonts w:ascii="Arial" w:hAnsi="Arial" w:cs="Arial"/>
                          <w:b/>
                          <w:color w:val="000000"/>
                          <w:spacing w:val="-5"/>
                        </w:rPr>
                        <w:t xml:space="preserve"> </w:t>
                      </w:r>
                      <w:r w:rsidRPr="007E38E6">
                        <w:rPr>
                          <w:rFonts w:ascii="Arial" w:hAnsi="Arial" w:cs="Arial"/>
                          <w:b/>
                          <w:color w:val="000000"/>
                        </w:rPr>
                        <w:t>NIŻ</w:t>
                      </w:r>
                      <w:r w:rsidRPr="007E38E6">
                        <w:rPr>
                          <w:rFonts w:ascii="Arial" w:hAnsi="Arial" w:cs="Arial"/>
                          <w:b/>
                          <w:color w:val="000000"/>
                          <w:spacing w:val="-2"/>
                        </w:rPr>
                        <w:t xml:space="preserve"> </w:t>
                      </w:r>
                      <w:r w:rsidRPr="007E38E6">
                        <w:rPr>
                          <w:rFonts w:ascii="Arial" w:hAnsi="Arial" w:cs="Arial"/>
                          <w:b/>
                          <w:color w:val="000000"/>
                        </w:rPr>
                        <w:t>PRZY</w:t>
                      </w:r>
                      <w:r w:rsidRPr="007E38E6">
                        <w:rPr>
                          <w:rFonts w:ascii="Arial" w:hAnsi="Arial" w:cs="Arial"/>
                          <w:b/>
                          <w:color w:val="000000"/>
                          <w:spacing w:val="-4"/>
                        </w:rPr>
                        <w:t xml:space="preserve"> </w:t>
                      </w:r>
                      <w:r w:rsidRPr="007E38E6">
                        <w:rPr>
                          <w:rFonts w:ascii="Arial" w:hAnsi="Arial" w:cs="Arial"/>
                          <w:b/>
                          <w:color w:val="000000"/>
                        </w:rPr>
                        <w:t>UŻYCIU</w:t>
                      </w:r>
                      <w:r w:rsidRPr="007E38E6">
                        <w:rPr>
                          <w:rFonts w:ascii="Arial" w:hAnsi="Arial" w:cs="Arial"/>
                          <w:b/>
                          <w:color w:val="000000"/>
                          <w:spacing w:val="-7"/>
                        </w:rPr>
                        <w:t xml:space="preserve"> </w:t>
                      </w:r>
                      <w:r w:rsidRPr="007E38E6">
                        <w:rPr>
                          <w:rFonts w:ascii="Arial" w:hAnsi="Arial" w:cs="Arial"/>
                          <w:b/>
                          <w:color w:val="000000"/>
                        </w:rPr>
                        <w:t>ŚRODKÓW</w:t>
                      </w:r>
                      <w:r w:rsidRPr="007E38E6">
                        <w:rPr>
                          <w:rFonts w:ascii="Arial" w:hAnsi="Arial" w:cs="Arial"/>
                          <w:b/>
                          <w:color w:val="000000"/>
                          <w:spacing w:val="-4"/>
                        </w:rPr>
                        <w:t xml:space="preserve"> </w:t>
                      </w:r>
                      <w:r w:rsidRPr="007E38E6">
                        <w:rPr>
                          <w:rFonts w:ascii="Arial" w:hAnsi="Arial" w:cs="Arial"/>
                          <w:b/>
                          <w:color w:val="000000"/>
                        </w:rPr>
                        <w:t>KOMUNIKACJI</w:t>
                      </w:r>
                      <w:r w:rsidRPr="007E38E6">
                        <w:rPr>
                          <w:rFonts w:ascii="Arial" w:hAnsi="Arial" w:cs="Arial"/>
                          <w:b/>
                          <w:color w:val="000000"/>
                          <w:spacing w:val="-7"/>
                        </w:rPr>
                        <w:t xml:space="preserve"> </w:t>
                      </w:r>
                      <w:r w:rsidRPr="007E38E6">
                        <w:rPr>
                          <w:rFonts w:ascii="Arial" w:hAnsi="Arial" w:cs="Arial"/>
                          <w:b/>
                          <w:color w:val="000000"/>
                        </w:rPr>
                        <w:t>ELEKTRONICZNEJ</w:t>
                      </w:r>
                      <w:r w:rsidRPr="007E38E6">
                        <w:rPr>
                          <w:rFonts w:ascii="Arial" w:hAnsi="Arial" w:cs="Arial"/>
                          <w:b/>
                          <w:color w:val="000000"/>
                          <w:spacing w:val="-4"/>
                        </w:rPr>
                        <w:t xml:space="preserve"> </w:t>
                      </w:r>
                      <w:r w:rsidRPr="007E38E6">
                        <w:rPr>
                          <w:rFonts w:ascii="Arial" w:hAnsi="Arial" w:cs="Arial"/>
                          <w:b/>
                          <w:color w:val="000000"/>
                        </w:rPr>
                        <w:t>W</w:t>
                      </w:r>
                      <w:r w:rsidRPr="007E38E6">
                        <w:rPr>
                          <w:rFonts w:ascii="Arial" w:hAnsi="Arial" w:cs="Arial"/>
                          <w:b/>
                          <w:color w:val="000000"/>
                          <w:spacing w:val="-6"/>
                        </w:rPr>
                        <w:t xml:space="preserve"> </w:t>
                      </w:r>
                      <w:r w:rsidRPr="007E38E6">
                        <w:rPr>
                          <w:rFonts w:ascii="Arial" w:hAnsi="Arial" w:cs="Arial"/>
                          <w:b/>
                          <w:color w:val="000000"/>
                        </w:rPr>
                        <w:t>PRZYPADKU</w:t>
                      </w:r>
                      <w:r w:rsidRPr="007E38E6">
                        <w:rPr>
                          <w:rFonts w:ascii="Arial" w:hAnsi="Arial" w:cs="Arial"/>
                          <w:b/>
                          <w:color w:val="000000"/>
                          <w:spacing w:val="-3"/>
                        </w:rPr>
                        <w:t xml:space="preserve"> </w:t>
                      </w:r>
                      <w:r w:rsidRPr="007E38E6">
                        <w:rPr>
                          <w:rFonts w:ascii="Arial" w:hAnsi="Arial" w:cs="Arial"/>
                          <w:b/>
                          <w:color w:val="000000"/>
                        </w:rPr>
                        <w:t>ZAISTNIENIA OKOLICZNOŚCI ART. 65. UST.1, ART. 66 I ART. 69 Pzp</w:t>
                      </w:r>
                    </w:p>
                  </w:txbxContent>
                </v:textbox>
                <w10:wrap type="topAndBottom" anchorx="page"/>
              </v:shape>
            </w:pict>
          </mc:Fallback>
        </mc:AlternateContent>
      </w:r>
    </w:p>
    <w:p w14:paraId="5DE9F08E" w14:textId="77777777" w:rsidR="00105BB9" w:rsidRDefault="00980374" w:rsidP="00FD0ED7">
      <w:pPr>
        <w:pStyle w:val="Tekstpodstawowy"/>
        <w:spacing w:before="4"/>
        <w:jc w:val="both"/>
        <w:rPr>
          <w:rFonts w:ascii="Arial" w:hAnsi="Arial" w:cs="Arial"/>
          <w:spacing w:val="-2"/>
        </w:rPr>
      </w:pPr>
      <w:r w:rsidRPr="00980374">
        <w:rPr>
          <w:rFonts w:ascii="Arial" w:hAnsi="Arial" w:cs="Arial"/>
        </w:rPr>
        <w:t>Nie</w:t>
      </w:r>
      <w:r w:rsidRPr="00980374">
        <w:rPr>
          <w:rFonts w:ascii="Arial" w:hAnsi="Arial" w:cs="Arial"/>
          <w:spacing w:val="-1"/>
        </w:rPr>
        <w:t xml:space="preserve"> </w:t>
      </w:r>
      <w:r w:rsidRPr="00980374">
        <w:rPr>
          <w:rFonts w:ascii="Arial" w:hAnsi="Arial" w:cs="Arial"/>
          <w:spacing w:val="-2"/>
        </w:rPr>
        <w:t>dotyczy.</w:t>
      </w:r>
    </w:p>
    <w:p w14:paraId="72BE588A" w14:textId="276EE31F" w:rsidR="009D2314" w:rsidRPr="00980374" w:rsidRDefault="00D66CA7" w:rsidP="00FD0ED7">
      <w:pPr>
        <w:pStyle w:val="Tekstpodstawowy"/>
        <w:spacing w:before="4"/>
        <w:jc w:val="both"/>
        <w:rPr>
          <w:rFonts w:ascii="Arial" w:hAnsi="Arial" w:cs="Arial"/>
        </w:rPr>
      </w:pPr>
      <w:r>
        <w:rPr>
          <w:rFonts w:ascii="Arial" w:hAnsi="Arial" w:cs="Arial"/>
          <w:noProof/>
        </w:rPr>
        <mc:AlternateContent>
          <mc:Choice Requires="wps">
            <w:drawing>
              <wp:anchor distT="0" distB="0" distL="0" distR="0" simplePos="0" relativeHeight="487593472" behindDoc="1" locked="0" layoutInCell="1" allowOverlap="1" wp14:anchorId="5AD31220" wp14:editId="640BD8CD">
                <wp:simplePos x="0" y="0"/>
                <wp:positionH relativeFrom="margin">
                  <wp:align>center</wp:align>
                </wp:positionH>
                <wp:positionV relativeFrom="paragraph">
                  <wp:posOffset>224790</wp:posOffset>
                </wp:positionV>
                <wp:extent cx="6122035" cy="201295"/>
                <wp:effectExtent l="0" t="0" r="12065" b="27305"/>
                <wp:wrapTopAndBottom/>
                <wp:docPr id="185687604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6FD5D4D" w14:textId="77777777" w:rsidR="00341799" w:rsidRPr="007E38E6" w:rsidRDefault="00341799">
                            <w:pPr>
                              <w:spacing w:before="18"/>
                              <w:ind w:left="108"/>
                              <w:rPr>
                                <w:rFonts w:ascii="Arial" w:hAnsi="Arial" w:cs="Arial"/>
                                <w:b/>
                                <w:color w:val="000000"/>
                              </w:rPr>
                            </w:pPr>
                            <w:bookmarkStart w:id="21" w:name="_bookmark11"/>
                            <w:bookmarkEnd w:id="21"/>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1220" id="docshape13" o:spid="_x0000_s1035" type="#_x0000_t202" style="position:absolute;left:0;text-align:left;margin-left:0;margin-top:17.7pt;width:482.05pt;height:15.85pt;z-index:-157230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" fillcolor="#f1f1f1" strokeweight=".48pt">
                <v:textbox inset="0,0,0,0">
                  <w:txbxContent>
                    <w:p w14:paraId="06FD5D4D" w14:textId="77777777" w:rsidR="00341799" w:rsidRPr="007E38E6" w:rsidRDefault="00341799">
                      <w:pPr>
                        <w:spacing w:before="18"/>
                        <w:ind w:left="108"/>
                        <w:rPr>
                          <w:rFonts w:ascii="Arial" w:hAnsi="Arial" w:cs="Arial"/>
                          <w:b/>
                          <w:color w:val="000000"/>
                        </w:rPr>
                      </w:pPr>
                      <w:bookmarkStart w:id="22" w:name="_bookmark11"/>
                      <w:bookmarkEnd w:id="22"/>
                      <w:r w:rsidRPr="007E38E6">
                        <w:rPr>
                          <w:rFonts w:ascii="Arial" w:hAnsi="Arial" w:cs="Arial"/>
                          <w:b/>
                          <w:color w:val="000000"/>
                        </w:rPr>
                        <w:t>X.</w:t>
                      </w:r>
                      <w:r w:rsidRPr="007E38E6">
                        <w:rPr>
                          <w:rFonts w:ascii="Arial" w:hAnsi="Arial" w:cs="Arial"/>
                          <w:b/>
                          <w:color w:val="000000"/>
                          <w:spacing w:val="41"/>
                        </w:rPr>
                        <w:t xml:space="preserve"> </w:t>
                      </w:r>
                      <w:r w:rsidRPr="007E38E6">
                        <w:rPr>
                          <w:rFonts w:ascii="Arial" w:hAnsi="Arial" w:cs="Arial"/>
                          <w:b/>
                          <w:color w:val="000000"/>
                        </w:rPr>
                        <w:t>WSKAZANIE</w:t>
                      </w:r>
                      <w:r w:rsidRPr="007E38E6">
                        <w:rPr>
                          <w:rFonts w:ascii="Arial" w:hAnsi="Arial" w:cs="Arial"/>
                          <w:b/>
                          <w:color w:val="000000"/>
                          <w:spacing w:val="-4"/>
                        </w:rPr>
                        <w:t xml:space="preserve"> </w:t>
                      </w:r>
                      <w:r w:rsidRPr="007E38E6">
                        <w:rPr>
                          <w:rFonts w:ascii="Arial" w:hAnsi="Arial" w:cs="Arial"/>
                          <w:b/>
                          <w:color w:val="000000"/>
                        </w:rPr>
                        <w:t>OSÓB</w:t>
                      </w:r>
                      <w:r w:rsidRPr="007E38E6">
                        <w:rPr>
                          <w:rFonts w:ascii="Arial" w:hAnsi="Arial" w:cs="Arial"/>
                          <w:b/>
                          <w:color w:val="000000"/>
                          <w:spacing w:val="-4"/>
                        </w:rPr>
                        <w:t xml:space="preserve"> </w:t>
                      </w:r>
                      <w:r w:rsidRPr="007E38E6">
                        <w:rPr>
                          <w:rFonts w:ascii="Arial" w:hAnsi="Arial" w:cs="Arial"/>
                          <w:b/>
                          <w:color w:val="000000"/>
                        </w:rPr>
                        <w:t>UPRAWNIONYCH</w:t>
                      </w:r>
                      <w:r w:rsidRPr="007E38E6">
                        <w:rPr>
                          <w:rFonts w:ascii="Arial" w:hAnsi="Arial" w:cs="Arial"/>
                          <w:b/>
                          <w:color w:val="000000"/>
                          <w:spacing w:val="-4"/>
                        </w:rPr>
                        <w:t xml:space="preserve"> </w:t>
                      </w:r>
                      <w:r w:rsidRPr="007E38E6">
                        <w:rPr>
                          <w:rFonts w:ascii="Arial" w:hAnsi="Arial" w:cs="Arial"/>
                          <w:b/>
                          <w:color w:val="000000"/>
                        </w:rPr>
                        <w:t>DO</w:t>
                      </w:r>
                      <w:r w:rsidRPr="007E38E6">
                        <w:rPr>
                          <w:rFonts w:ascii="Arial" w:hAnsi="Arial" w:cs="Arial"/>
                          <w:b/>
                          <w:color w:val="000000"/>
                          <w:spacing w:val="-7"/>
                        </w:rPr>
                        <w:t xml:space="preserve"> </w:t>
                      </w:r>
                      <w:r w:rsidRPr="007E38E6">
                        <w:rPr>
                          <w:rFonts w:ascii="Arial" w:hAnsi="Arial" w:cs="Arial"/>
                          <w:b/>
                          <w:color w:val="000000"/>
                        </w:rPr>
                        <w:t>KOMUNIKOWANIA</w:t>
                      </w:r>
                      <w:r w:rsidRPr="007E38E6">
                        <w:rPr>
                          <w:rFonts w:ascii="Arial" w:hAnsi="Arial" w:cs="Arial"/>
                          <w:b/>
                          <w:color w:val="000000"/>
                          <w:spacing w:val="-6"/>
                        </w:rPr>
                        <w:t xml:space="preserve"> </w:t>
                      </w:r>
                      <w:r w:rsidRPr="007E38E6">
                        <w:rPr>
                          <w:rFonts w:ascii="Arial" w:hAnsi="Arial" w:cs="Arial"/>
                          <w:b/>
                          <w:color w:val="000000"/>
                        </w:rPr>
                        <w:t>SIĘ</w:t>
                      </w:r>
                      <w:r w:rsidRPr="007E38E6">
                        <w:rPr>
                          <w:rFonts w:ascii="Arial" w:hAnsi="Arial" w:cs="Arial"/>
                          <w:b/>
                          <w:color w:val="000000"/>
                          <w:spacing w:val="-4"/>
                        </w:rPr>
                        <w:t xml:space="preserve"> </w:t>
                      </w:r>
                      <w:r w:rsidRPr="007E38E6">
                        <w:rPr>
                          <w:rFonts w:ascii="Arial" w:hAnsi="Arial" w:cs="Arial"/>
                          <w:b/>
                          <w:color w:val="000000"/>
                        </w:rPr>
                        <w:t>Z</w:t>
                      </w:r>
                      <w:r w:rsidRPr="007E38E6">
                        <w:rPr>
                          <w:rFonts w:ascii="Arial" w:hAnsi="Arial" w:cs="Arial"/>
                          <w:b/>
                          <w:color w:val="000000"/>
                          <w:spacing w:val="-6"/>
                        </w:rPr>
                        <w:t xml:space="preserve"> </w:t>
                      </w:r>
                      <w:r w:rsidRPr="007E38E6">
                        <w:rPr>
                          <w:rFonts w:ascii="Arial" w:hAnsi="Arial" w:cs="Arial"/>
                          <w:b/>
                          <w:color w:val="000000"/>
                          <w:spacing w:val="-2"/>
                        </w:rPr>
                        <w:t>WYKONAWCAMI</w:t>
                      </w:r>
                    </w:p>
                  </w:txbxContent>
                </v:textbox>
                <w10:wrap type="topAndBottom" anchorx="margin"/>
              </v:shape>
            </w:pict>
          </mc:Fallback>
        </mc:AlternateContent>
      </w:r>
    </w:p>
    <w:p w14:paraId="0B57A7FD" w14:textId="3FEAA2A8" w:rsidR="00105BB9" w:rsidRPr="00980374" w:rsidRDefault="00105BB9" w:rsidP="00FD0ED7">
      <w:pPr>
        <w:pStyle w:val="Tekstpodstawowy"/>
        <w:spacing w:before="3"/>
        <w:ind w:left="0"/>
        <w:jc w:val="both"/>
        <w:rPr>
          <w:rFonts w:ascii="Arial" w:hAnsi="Arial" w:cs="Arial"/>
          <w:sz w:val="20"/>
        </w:rPr>
      </w:pPr>
    </w:p>
    <w:p w14:paraId="3CD44025"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Osoby</w:t>
      </w:r>
      <w:r w:rsidRPr="00980374">
        <w:rPr>
          <w:rFonts w:ascii="Arial" w:hAnsi="Arial" w:cs="Arial"/>
          <w:spacing w:val="-8"/>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porozumiewania</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spacing w:val="-2"/>
        </w:rPr>
        <w:t>Wykonawcami:</w:t>
      </w:r>
    </w:p>
    <w:p w14:paraId="35AD9DDD" w14:textId="1AB233FB" w:rsidR="00105BB9" w:rsidRPr="005D2ED7" w:rsidRDefault="00F57AD0" w:rsidP="005D2ED7">
      <w:pPr>
        <w:tabs>
          <w:tab w:val="left" w:pos="512"/>
        </w:tabs>
        <w:ind w:left="284"/>
        <w:jc w:val="both"/>
        <w:rPr>
          <w:rFonts w:ascii="Arial" w:hAnsi="Arial" w:cs="Arial"/>
        </w:rPr>
      </w:pPr>
      <w:r w:rsidRPr="005D2ED7">
        <w:rPr>
          <w:rFonts w:ascii="Arial" w:hAnsi="Arial" w:cs="Arial"/>
          <w:b/>
        </w:rPr>
        <w:t xml:space="preserve">Grzegorz </w:t>
      </w:r>
      <w:proofErr w:type="spellStart"/>
      <w:r w:rsidRPr="005D2ED7">
        <w:rPr>
          <w:rFonts w:ascii="Arial" w:hAnsi="Arial" w:cs="Arial"/>
          <w:b/>
        </w:rPr>
        <w:t>Związko</w:t>
      </w:r>
      <w:proofErr w:type="spellEnd"/>
      <w:r w:rsidR="00980374" w:rsidRPr="005D2ED7">
        <w:rPr>
          <w:rFonts w:ascii="Arial" w:hAnsi="Arial" w:cs="Arial"/>
          <w:b/>
        </w:rPr>
        <w:t>,</w:t>
      </w:r>
      <w:r w:rsidR="00980374" w:rsidRPr="005D2ED7">
        <w:rPr>
          <w:rFonts w:ascii="Arial" w:hAnsi="Arial" w:cs="Arial"/>
          <w:b/>
          <w:spacing w:val="-6"/>
        </w:rPr>
        <w:t xml:space="preserve"> </w:t>
      </w:r>
      <w:r w:rsidR="00980374" w:rsidRPr="005D2ED7">
        <w:rPr>
          <w:rFonts w:ascii="Arial" w:hAnsi="Arial" w:cs="Arial"/>
          <w:b/>
        </w:rPr>
        <w:t>tel.</w:t>
      </w:r>
      <w:r w:rsidR="00980374" w:rsidRPr="005D2ED7">
        <w:rPr>
          <w:rFonts w:ascii="Arial" w:hAnsi="Arial" w:cs="Arial"/>
          <w:b/>
          <w:spacing w:val="-4"/>
        </w:rPr>
        <w:t xml:space="preserve"> </w:t>
      </w:r>
      <w:r w:rsidR="00980374" w:rsidRPr="005D2ED7">
        <w:rPr>
          <w:rFonts w:ascii="Arial" w:hAnsi="Arial" w:cs="Arial"/>
          <w:b/>
        </w:rPr>
        <w:t>(</w:t>
      </w:r>
      <w:r w:rsidR="00067F4C" w:rsidRPr="005D2ED7">
        <w:rPr>
          <w:rFonts w:ascii="Arial" w:hAnsi="Arial" w:cs="Arial"/>
          <w:b/>
        </w:rPr>
        <w:t xml:space="preserve">84) 639-29-59 w. </w:t>
      </w:r>
      <w:r w:rsidRPr="005D2ED7">
        <w:rPr>
          <w:rFonts w:ascii="Arial" w:hAnsi="Arial" w:cs="Arial"/>
          <w:b/>
        </w:rPr>
        <w:t>30</w:t>
      </w:r>
      <w:r w:rsidR="00980374" w:rsidRPr="005D2ED7">
        <w:rPr>
          <w:rFonts w:ascii="Arial" w:hAnsi="Arial" w:cs="Arial"/>
          <w:b/>
          <w:spacing w:val="-5"/>
        </w:rPr>
        <w:t xml:space="preserve"> </w:t>
      </w:r>
      <w:r w:rsidR="00980374" w:rsidRPr="005D2ED7">
        <w:rPr>
          <w:rFonts w:ascii="Arial" w:hAnsi="Arial" w:cs="Arial"/>
        </w:rPr>
        <w:t>–</w:t>
      </w:r>
      <w:r w:rsidR="00980374" w:rsidRPr="005D2ED7">
        <w:rPr>
          <w:rFonts w:ascii="Arial" w:hAnsi="Arial" w:cs="Arial"/>
          <w:spacing w:val="-3"/>
        </w:rPr>
        <w:t xml:space="preserve"> </w:t>
      </w:r>
      <w:r w:rsidR="00980374" w:rsidRPr="005D2ED7">
        <w:rPr>
          <w:rFonts w:ascii="Arial" w:hAnsi="Arial" w:cs="Arial"/>
        </w:rPr>
        <w:t>w</w:t>
      </w:r>
      <w:r w:rsidR="00980374" w:rsidRPr="005D2ED7">
        <w:rPr>
          <w:rFonts w:ascii="Arial" w:hAnsi="Arial" w:cs="Arial"/>
          <w:spacing w:val="-5"/>
        </w:rPr>
        <w:t xml:space="preserve"> </w:t>
      </w:r>
      <w:r w:rsidR="00980374" w:rsidRPr="005D2ED7">
        <w:rPr>
          <w:rFonts w:ascii="Arial" w:hAnsi="Arial" w:cs="Arial"/>
        </w:rPr>
        <w:t>zakresie</w:t>
      </w:r>
      <w:r w:rsidR="00980374" w:rsidRPr="005D2ED7">
        <w:rPr>
          <w:rFonts w:ascii="Arial" w:hAnsi="Arial" w:cs="Arial"/>
          <w:spacing w:val="-5"/>
        </w:rPr>
        <w:t xml:space="preserve"> </w:t>
      </w:r>
      <w:r w:rsidR="00980374" w:rsidRPr="005D2ED7">
        <w:rPr>
          <w:rFonts w:ascii="Arial" w:hAnsi="Arial" w:cs="Arial"/>
        </w:rPr>
        <w:t>merytorycznym</w:t>
      </w:r>
      <w:r w:rsidR="00980374" w:rsidRPr="005D2ED7">
        <w:rPr>
          <w:rFonts w:ascii="Arial" w:hAnsi="Arial" w:cs="Arial"/>
          <w:spacing w:val="-3"/>
        </w:rPr>
        <w:t xml:space="preserve"> </w:t>
      </w:r>
      <w:r w:rsidR="00980374" w:rsidRPr="005D2ED7">
        <w:rPr>
          <w:rFonts w:ascii="Arial" w:hAnsi="Arial" w:cs="Arial"/>
        </w:rPr>
        <w:t>przedmiotu</w:t>
      </w:r>
      <w:r w:rsidR="00980374" w:rsidRPr="005D2ED7">
        <w:rPr>
          <w:rFonts w:ascii="Arial" w:hAnsi="Arial" w:cs="Arial"/>
          <w:spacing w:val="-6"/>
        </w:rPr>
        <w:t xml:space="preserve"> </w:t>
      </w:r>
      <w:r w:rsidR="00980374" w:rsidRPr="005D2ED7">
        <w:rPr>
          <w:rFonts w:ascii="Arial" w:hAnsi="Arial" w:cs="Arial"/>
          <w:spacing w:val="-2"/>
        </w:rPr>
        <w:t>zamówienia;</w:t>
      </w:r>
    </w:p>
    <w:p w14:paraId="33E49096" w14:textId="1B6F4DD3" w:rsidR="00F57AD0" w:rsidRPr="005D2ED7" w:rsidRDefault="005D2ED7" w:rsidP="005D2ED7">
      <w:pPr>
        <w:tabs>
          <w:tab w:val="left" w:pos="512"/>
        </w:tabs>
        <w:ind w:left="284"/>
        <w:jc w:val="both"/>
        <w:rPr>
          <w:rFonts w:ascii="Arial" w:hAnsi="Arial" w:cs="Arial"/>
        </w:rPr>
      </w:pPr>
      <w:r>
        <w:rPr>
          <w:rFonts w:ascii="Arial" w:hAnsi="Arial" w:cs="Arial"/>
          <w:b/>
        </w:rPr>
        <w:t>Klaudia Galant</w:t>
      </w:r>
      <w:r w:rsidR="00F57AD0" w:rsidRPr="005D2ED7">
        <w:rPr>
          <w:rFonts w:ascii="Arial" w:hAnsi="Arial" w:cs="Arial"/>
          <w:b/>
        </w:rPr>
        <w:t>,</w:t>
      </w:r>
      <w:r w:rsidR="00F57AD0" w:rsidRPr="005D2ED7">
        <w:rPr>
          <w:rFonts w:ascii="Arial" w:hAnsi="Arial" w:cs="Arial"/>
          <w:b/>
          <w:spacing w:val="-6"/>
        </w:rPr>
        <w:t xml:space="preserve"> </w:t>
      </w:r>
      <w:r w:rsidR="00F57AD0" w:rsidRPr="005D2ED7">
        <w:rPr>
          <w:rFonts w:ascii="Arial" w:hAnsi="Arial" w:cs="Arial"/>
          <w:b/>
        </w:rPr>
        <w:t>tel.</w:t>
      </w:r>
      <w:r w:rsidR="00F57AD0" w:rsidRPr="005D2ED7">
        <w:rPr>
          <w:rFonts w:ascii="Arial" w:hAnsi="Arial" w:cs="Arial"/>
          <w:b/>
          <w:spacing w:val="-4"/>
        </w:rPr>
        <w:t xml:space="preserve"> </w:t>
      </w:r>
      <w:r w:rsidR="00F57AD0" w:rsidRPr="005D2ED7">
        <w:rPr>
          <w:rFonts w:ascii="Arial" w:hAnsi="Arial" w:cs="Arial"/>
          <w:b/>
        </w:rPr>
        <w:t xml:space="preserve">(84) 639-29-59 w. </w:t>
      </w:r>
      <w:r>
        <w:rPr>
          <w:rFonts w:ascii="Arial" w:hAnsi="Arial" w:cs="Arial"/>
          <w:b/>
        </w:rPr>
        <w:t>62</w:t>
      </w:r>
      <w:r w:rsidR="00F57AD0" w:rsidRPr="005D2ED7">
        <w:rPr>
          <w:rFonts w:ascii="Arial" w:hAnsi="Arial" w:cs="Arial"/>
          <w:b/>
          <w:spacing w:val="-5"/>
        </w:rPr>
        <w:t xml:space="preserve"> </w:t>
      </w:r>
      <w:r w:rsidR="00F57AD0" w:rsidRPr="005D2ED7">
        <w:rPr>
          <w:rFonts w:ascii="Arial" w:hAnsi="Arial" w:cs="Arial"/>
        </w:rPr>
        <w:t>–</w:t>
      </w:r>
      <w:r w:rsidR="00F57AD0" w:rsidRPr="005D2ED7">
        <w:rPr>
          <w:rFonts w:ascii="Arial" w:hAnsi="Arial" w:cs="Arial"/>
          <w:spacing w:val="-3"/>
        </w:rPr>
        <w:t xml:space="preserve"> </w:t>
      </w:r>
      <w:r w:rsidR="00F57AD0" w:rsidRPr="005D2ED7">
        <w:rPr>
          <w:rFonts w:ascii="Arial" w:hAnsi="Arial" w:cs="Arial"/>
        </w:rPr>
        <w:t>w</w:t>
      </w:r>
      <w:r w:rsidR="00F57AD0" w:rsidRPr="005D2ED7">
        <w:rPr>
          <w:rFonts w:ascii="Arial" w:hAnsi="Arial" w:cs="Arial"/>
          <w:spacing w:val="-5"/>
        </w:rPr>
        <w:t xml:space="preserve"> </w:t>
      </w:r>
      <w:r w:rsidR="00F57AD0" w:rsidRPr="005D2ED7">
        <w:rPr>
          <w:rFonts w:ascii="Arial" w:hAnsi="Arial" w:cs="Arial"/>
        </w:rPr>
        <w:t>zakresie</w:t>
      </w:r>
      <w:r w:rsidR="00F57AD0" w:rsidRPr="005D2ED7">
        <w:rPr>
          <w:rFonts w:ascii="Arial" w:hAnsi="Arial" w:cs="Arial"/>
          <w:spacing w:val="-5"/>
        </w:rPr>
        <w:t xml:space="preserve"> </w:t>
      </w:r>
      <w:r w:rsidR="00F57AD0" w:rsidRPr="005D2ED7">
        <w:rPr>
          <w:rFonts w:ascii="Arial" w:hAnsi="Arial" w:cs="Arial"/>
        </w:rPr>
        <w:t>merytorycznym</w:t>
      </w:r>
      <w:r w:rsidR="00F57AD0" w:rsidRPr="005D2ED7">
        <w:rPr>
          <w:rFonts w:ascii="Arial" w:hAnsi="Arial" w:cs="Arial"/>
          <w:spacing w:val="-3"/>
        </w:rPr>
        <w:t xml:space="preserve"> </w:t>
      </w:r>
      <w:r w:rsidR="00F57AD0" w:rsidRPr="005D2ED7">
        <w:rPr>
          <w:rFonts w:ascii="Arial" w:hAnsi="Arial" w:cs="Arial"/>
        </w:rPr>
        <w:t>przedmiotu</w:t>
      </w:r>
      <w:r w:rsidR="00F57AD0" w:rsidRPr="005D2ED7">
        <w:rPr>
          <w:rFonts w:ascii="Arial" w:hAnsi="Arial" w:cs="Arial"/>
          <w:spacing w:val="-6"/>
        </w:rPr>
        <w:t xml:space="preserve"> </w:t>
      </w:r>
      <w:r w:rsidR="00F57AD0" w:rsidRPr="005D2ED7">
        <w:rPr>
          <w:rFonts w:ascii="Arial" w:hAnsi="Arial" w:cs="Arial"/>
          <w:spacing w:val="-2"/>
        </w:rPr>
        <w:t>zamówienia;</w:t>
      </w:r>
    </w:p>
    <w:p w14:paraId="41AE873B" w14:textId="7D983F60" w:rsidR="00105BB9" w:rsidRPr="0002215E" w:rsidRDefault="00067F4C" w:rsidP="0002215E">
      <w:pPr>
        <w:tabs>
          <w:tab w:val="left" w:pos="512"/>
        </w:tabs>
        <w:spacing w:before="1"/>
        <w:ind w:left="284"/>
        <w:jc w:val="both"/>
        <w:rPr>
          <w:rFonts w:ascii="Arial" w:hAnsi="Arial" w:cs="Arial"/>
          <w:spacing w:val="-2"/>
        </w:rPr>
      </w:pPr>
      <w:r w:rsidRPr="005D2ED7">
        <w:rPr>
          <w:rFonts w:ascii="Arial" w:hAnsi="Arial" w:cs="Arial"/>
          <w:b/>
        </w:rPr>
        <w:t>Aleksandra Tokarz</w:t>
      </w:r>
      <w:r w:rsidR="00980374" w:rsidRPr="005D2ED7">
        <w:rPr>
          <w:rFonts w:ascii="Arial" w:hAnsi="Arial" w:cs="Arial"/>
          <w:b/>
        </w:rPr>
        <w:t>,</w:t>
      </w:r>
      <w:r w:rsidR="00980374" w:rsidRPr="005D2ED7">
        <w:rPr>
          <w:rFonts w:ascii="Arial" w:hAnsi="Arial" w:cs="Arial"/>
          <w:b/>
          <w:spacing w:val="-3"/>
        </w:rPr>
        <w:t xml:space="preserve"> </w:t>
      </w:r>
      <w:r w:rsidR="00980374" w:rsidRPr="005D2ED7">
        <w:rPr>
          <w:rFonts w:ascii="Arial" w:hAnsi="Arial" w:cs="Arial"/>
          <w:b/>
        </w:rPr>
        <w:t>tel.</w:t>
      </w:r>
      <w:r w:rsidR="00980374" w:rsidRPr="005D2ED7">
        <w:rPr>
          <w:rFonts w:ascii="Arial" w:hAnsi="Arial" w:cs="Arial"/>
          <w:b/>
          <w:spacing w:val="-5"/>
        </w:rPr>
        <w:t xml:space="preserve"> </w:t>
      </w:r>
      <w:r w:rsidR="00980374" w:rsidRPr="005D2ED7">
        <w:rPr>
          <w:rFonts w:ascii="Arial" w:hAnsi="Arial" w:cs="Arial"/>
          <w:b/>
        </w:rPr>
        <w:t>(</w:t>
      </w:r>
      <w:r w:rsidRPr="005D2ED7">
        <w:rPr>
          <w:rFonts w:ascii="Arial" w:hAnsi="Arial" w:cs="Arial"/>
          <w:b/>
        </w:rPr>
        <w:t>84) 639-29-59 w. 39</w:t>
      </w:r>
      <w:r w:rsidR="00980374" w:rsidRPr="005D2ED7">
        <w:rPr>
          <w:rFonts w:ascii="Arial" w:hAnsi="Arial" w:cs="Arial"/>
          <w:b/>
          <w:spacing w:val="-3"/>
        </w:rPr>
        <w:t xml:space="preserve"> </w:t>
      </w:r>
      <w:r w:rsidR="00980374" w:rsidRPr="005D2ED7">
        <w:rPr>
          <w:rFonts w:ascii="Arial" w:hAnsi="Arial" w:cs="Arial"/>
        </w:rPr>
        <w:t>–</w:t>
      </w:r>
      <w:r w:rsidR="00980374" w:rsidRPr="005D2ED7">
        <w:rPr>
          <w:rFonts w:ascii="Arial" w:hAnsi="Arial" w:cs="Arial"/>
          <w:spacing w:val="-6"/>
        </w:rPr>
        <w:t xml:space="preserve"> </w:t>
      </w:r>
      <w:r w:rsidR="00980374" w:rsidRPr="005D2ED7">
        <w:rPr>
          <w:rFonts w:ascii="Arial" w:hAnsi="Arial" w:cs="Arial"/>
        </w:rPr>
        <w:t>w</w:t>
      </w:r>
      <w:r w:rsidR="00980374" w:rsidRPr="005D2ED7">
        <w:rPr>
          <w:rFonts w:ascii="Arial" w:hAnsi="Arial" w:cs="Arial"/>
          <w:spacing w:val="-3"/>
        </w:rPr>
        <w:t xml:space="preserve"> </w:t>
      </w:r>
      <w:r w:rsidR="00980374" w:rsidRPr="005D2ED7">
        <w:rPr>
          <w:rFonts w:ascii="Arial" w:hAnsi="Arial" w:cs="Arial"/>
        </w:rPr>
        <w:t>zakresie</w:t>
      </w:r>
      <w:r w:rsidR="00980374" w:rsidRPr="005D2ED7">
        <w:rPr>
          <w:rFonts w:ascii="Arial" w:hAnsi="Arial" w:cs="Arial"/>
          <w:spacing w:val="-3"/>
        </w:rPr>
        <w:t xml:space="preserve"> </w:t>
      </w:r>
      <w:r w:rsidR="00980374" w:rsidRPr="005D2ED7">
        <w:rPr>
          <w:rFonts w:ascii="Arial" w:hAnsi="Arial" w:cs="Arial"/>
        </w:rPr>
        <w:t>procedury</w:t>
      </w:r>
      <w:r w:rsidR="00980374" w:rsidRPr="005D2ED7">
        <w:rPr>
          <w:rFonts w:ascii="Arial" w:hAnsi="Arial" w:cs="Arial"/>
          <w:spacing w:val="-3"/>
        </w:rPr>
        <w:t xml:space="preserve"> </w:t>
      </w:r>
      <w:r w:rsidR="00980374" w:rsidRPr="005D2ED7">
        <w:rPr>
          <w:rFonts w:ascii="Arial" w:hAnsi="Arial" w:cs="Arial"/>
        </w:rPr>
        <w:t>postępowania</w:t>
      </w:r>
      <w:r w:rsidR="00980374" w:rsidRPr="005D2ED7">
        <w:rPr>
          <w:rFonts w:ascii="Arial" w:hAnsi="Arial" w:cs="Arial"/>
          <w:spacing w:val="-5"/>
        </w:rPr>
        <w:t xml:space="preserve"> </w:t>
      </w:r>
      <w:r w:rsidR="00980374" w:rsidRPr="005D2ED7">
        <w:rPr>
          <w:rFonts w:ascii="Arial" w:hAnsi="Arial" w:cs="Arial"/>
        </w:rPr>
        <w:t>o</w:t>
      </w:r>
      <w:r w:rsidR="00980374" w:rsidRPr="005D2ED7">
        <w:rPr>
          <w:rFonts w:ascii="Arial" w:hAnsi="Arial" w:cs="Arial"/>
          <w:spacing w:val="-3"/>
        </w:rPr>
        <w:t xml:space="preserve"> </w:t>
      </w:r>
      <w:r w:rsidR="00980374" w:rsidRPr="005D2ED7">
        <w:rPr>
          <w:rFonts w:ascii="Arial" w:hAnsi="Arial" w:cs="Arial"/>
          <w:spacing w:val="-2"/>
        </w:rPr>
        <w:t>udzielenie</w:t>
      </w:r>
      <w:r w:rsidRPr="005D2ED7">
        <w:rPr>
          <w:rFonts w:ascii="Arial" w:hAnsi="Arial" w:cs="Arial"/>
          <w:spacing w:val="-2"/>
        </w:rPr>
        <w:t xml:space="preserve"> </w:t>
      </w:r>
      <w:r w:rsidR="00980374" w:rsidRPr="005D2ED7">
        <w:rPr>
          <w:rFonts w:ascii="Arial" w:hAnsi="Arial" w:cs="Arial"/>
        </w:rPr>
        <w:t>zamówienia</w:t>
      </w:r>
      <w:r w:rsidR="00980374" w:rsidRPr="005D2ED7">
        <w:rPr>
          <w:rFonts w:ascii="Arial" w:hAnsi="Arial" w:cs="Arial"/>
          <w:spacing w:val="-4"/>
        </w:rPr>
        <w:t xml:space="preserve"> </w:t>
      </w:r>
      <w:r w:rsidR="00980374" w:rsidRPr="005D2ED7">
        <w:rPr>
          <w:rFonts w:ascii="Arial" w:hAnsi="Arial" w:cs="Arial"/>
          <w:spacing w:val="-2"/>
        </w:rPr>
        <w:t>publicznego</w:t>
      </w:r>
      <w:r w:rsidR="005D2ED7">
        <w:rPr>
          <w:rFonts w:ascii="Arial" w:hAnsi="Arial" w:cs="Arial"/>
          <w:spacing w:val="-2"/>
        </w:rPr>
        <w:t>.</w:t>
      </w:r>
      <w:r w:rsidR="005D2ED7">
        <w:rPr>
          <w:noProof/>
        </w:rPr>
        <mc:AlternateContent>
          <mc:Choice Requires="wps">
            <w:drawing>
              <wp:anchor distT="0" distB="0" distL="0" distR="0" simplePos="0" relativeHeight="487593984" behindDoc="1" locked="0" layoutInCell="1" allowOverlap="1" wp14:anchorId="6E6B31A2" wp14:editId="6A510C4B">
                <wp:simplePos x="0" y="0"/>
                <wp:positionH relativeFrom="margin">
                  <wp:align>center</wp:align>
                </wp:positionH>
                <wp:positionV relativeFrom="paragraph">
                  <wp:posOffset>288925</wp:posOffset>
                </wp:positionV>
                <wp:extent cx="6122035" cy="201295"/>
                <wp:effectExtent l="0" t="0" r="12065" b="27305"/>
                <wp:wrapTopAndBottom/>
                <wp:docPr id="56918639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7B410EA" w14:textId="77777777" w:rsidR="00341799" w:rsidRPr="007E38E6" w:rsidRDefault="00341799">
                            <w:pPr>
                              <w:spacing w:before="18"/>
                              <w:ind w:left="108"/>
                              <w:rPr>
                                <w:rFonts w:ascii="Arial" w:hAnsi="Arial" w:cs="Arial"/>
                                <w:b/>
                                <w:color w:val="000000"/>
                              </w:rPr>
                            </w:pPr>
                            <w:bookmarkStart w:id="23" w:name="_bookmark12"/>
                            <w:bookmarkEnd w:id="23"/>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B31A2" id="docshape14" o:spid="_x0000_s1036" type="#_x0000_t202" style="position:absolute;left:0;text-align:left;margin-left:0;margin-top:22.75pt;width:482.05pt;height:15.85pt;z-index:-1572249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" fillcolor="#f1f1f1" strokeweight=".48pt">
                <v:textbox inset="0,0,0,0">
                  <w:txbxContent>
                    <w:p w14:paraId="77B410EA" w14:textId="77777777" w:rsidR="00341799" w:rsidRPr="007E38E6" w:rsidRDefault="00341799">
                      <w:pPr>
                        <w:spacing w:before="18"/>
                        <w:ind w:left="108"/>
                        <w:rPr>
                          <w:rFonts w:ascii="Arial" w:hAnsi="Arial" w:cs="Arial"/>
                          <w:b/>
                          <w:color w:val="000000"/>
                        </w:rPr>
                      </w:pPr>
                      <w:bookmarkStart w:id="24" w:name="_bookmark12"/>
                      <w:bookmarkEnd w:id="24"/>
                      <w:r w:rsidRPr="007E38E6">
                        <w:rPr>
                          <w:rFonts w:ascii="Arial" w:hAnsi="Arial" w:cs="Arial"/>
                          <w:b/>
                          <w:color w:val="000000"/>
                        </w:rPr>
                        <w:t>XI.</w:t>
                      </w:r>
                      <w:r w:rsidRPr="007E38E6">
                        <w:rPr>
                          <w:rFonts w:ascii="Arial" w:hAnsi="Arial" w:cs="Arial"/>
                          <w:b/>
                          <w:color w:val="000000"/>
                          <w:spacing w:val="-9"/>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ZWIĄZANIA</w:t>
                      </w:r>
                      <w:r w:rsidRPr="007E38E6">
                        <w:rPr>
                          <w:rFonts w:ascii="Arial" w:hAnsi="Arial" w:cs="Arial"/>
                          <w:b/>
                          <w:color w:val="000000"/>
                          <w:spacing w:val="-3"/>
                        </w:rPr>
                        <w:t xml:space="preserve"> </w:t>
                      </w:r>
                      <w:r w:rsidRPr="007E38E6">
                        <w:rPr>
                          <w:rFonts w:ascii="Arial" w:hAnsi="Arial" w:cs="Arial"/>
                          <w:b/>
                          <w:color w:val="000000"/>
                          <w:spacing w:val="-2"/>
                        </w:rPr>
                        <w:t>OFERTĄ</w:t>
                      </w:r>
                    </w:p>
                  </w:txbxContent>
                </v:textbox>
                <w10:wrap type="topAndBottom" anchorx="margin"/>
              </v:shape>
            </w:pict>
          </mc:Fallback>
        </mc:AlternateContent>
      </w:r>
    </w:p>
    <w:p w14:paraId="5F86B1EE" w14:textId="380C9CD5" w:rsidR="00105BB9" w:rsidRPr="00980374" w:rsidRDefault="00980374" w:rsidP="002910C9">
      <w:pPr>
        <w:pStyle w:val="Akapitzlist"/>
        <w:numPr>
          <w:ilvl w:val="0"/>
          <w:numId w:val="24"/>
        </w:numPr>
        <w:tabs>
          <w:tab w:val="left" w:pos="447"/>
        </w:tabs>
        <w:spacing w:before="1"/>
        <w:ind w:right="-53" w:hanging="220"/>
        <w:jc w:val="both"/>
        <w:rPr>
          <w:rFonts w:ascii="Arial" w:hAnsi="Arial" w:cs="Arial"/>
          <w:b/>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5"/>
        </w:rPr>
        <w:t xml:space="preserve"> </w:t>
      </w:r>
      <w:r w:rsidRPr="00980374">
        <w:rPr>
          <w:rFonts w:ascii="Arial" w:hAnsi="Arial" w:cs="Arial"/>
        </w:rPr>
        <w:t>związany</w:t>
      </w:r>
      <w:r w:rsidRPr="00980374">
        <w:rPr>
          <w:rFonts w:ascii="Arial" w:hAnsi="Arial" w:cs="Arial"/>
          <w:spacing w:val="-4"/>
        </w:rPr>
        <w:t xml:space="preserve"> </w:t>
      </w:r>
      <w:r w:rsidRPr="00980374">
        <w:rPr>
          <w:rFonts w:ascii="Arial" w:hAnsi="Arial" w:cs="Arial"/>
        </w:rPr>
        <w:t>złożoną</w:t>
      </w:r>
      <w:r w:rsidRPr="00980374">
        <w:rPr>
          <w:rFonts w:ascii="Arial" w:hAnsi="Arial" w:cs="Arial"/>
          <w:spacing w:val="-5"/>
        </w:rPr>
        <w:t xml:space="preserve"> </w:t>
      </w:r>
      <w:r w:rsidRPr="00980374">
        <w:rPr>
          <w:rFonts w:ascii="Arial" w:hAnsi="Arial" w:cs="Arial"/>
        </w:rPr>
        <w:t>ofertą</w:t>
      </w:r>
      <w:r w:rsidRPr="00980374">
        <w:rPr>
          <w:rFonts w:ascii="Arial" w:hAnsi="Arial" w:cs="Arial"/>
          <w:spacing w:val="-5"/>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dnia</w:t>
      </w:r>
      <w:r w:rsidRPr="00980374">
        <w:rPr>
          <w:rFonts w:ascii="Arial" w:hAnsi="Arial" w:cs="Arial"/>
          <w:spacing w:val="-3"/>
        </w:rPr>
        <w:t xml:space="preserve"> </w:t>
      </w:r>
      <w:r w:rsidRPr="00980374">
        <w:rPr>
          <w:rFonts w:ascii="Arial" w:hAnsi="Arial" w:cs="Arial"/>
        </w:rPr>
        <w:t>upływu</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do</w:t>
      </w:r>
      <w:r w:rsidRPr="00980374">
        <w:rPr>
          <w:rFonts w:ascii="Arial" w:hAnsi="Arial" w:cs="Arial"/>
          <w:spacing w:val="-1"/>
        </w:rPr>
        <w:t xml:space="preserve"> </w:t>
      </w:r>
      <w:r w:rsidRPr="00980374">
        <w:rPr>
          <w:rFonts w:ascii="Arial" w:hAnsi="Arial" w:cs="Arial"/>
        </w:rPr>
        <w:t>dnia</w:t>
      </w:r>
      <w:r w:rsidRPr="00980374">
        <w:rPr>
          <w:rFonts w:ascii="Arial" w:hAnsi="Arial" w:cs="Arial"/>
          <w:spacing w:val="-5"/>
        </w:rPr>
        <w:t xml:space="preserve"> </w:t>
      </w:r>
      <w:r w:rsidR="00B07029">
        <w:rPr>
          <w:rFonts w:ascii="Arial" w:hAnsi="Arial" w:cs="Arial"/>
          <w:b/>
          <w:u w:val="single"/>
        </w:rPr>
        <w:t>02-02</w:t>
      </w:r>
      <w:r w:rsidR="00CF49D7" w:rsidRPr="00A01182">
        <w:rPr>
          <w:rFonts w:ascii="Arial" w:hAnsi="Arial" w:cs="Arial"/>
          <w:b/>
          <w:u w:val="single"/>
        </w:rPr>
        <w:t>-202</w:t>
      </w:r>
      <w:r w:rsidR="005D2ED7">
        <w:rPr>
          <w:rFonts w:ascii="Arial" w:hAnsi="Arial" w:cs="Arial"/>
          <w:b/>
          <w:u w:val="single"/>
        </w:rPr>
        <w:t>4</w:t>
      </w:r>
      <w:r w:rsidR="00CF49D7" w:rsidRPr="00A01182">
        <w:rPr>
          <w:rFonts w:ascii="Arial" w:hAnsi="Arial" w:cs="Arial"/>
          <w:b/>
          <w:u w:val="single"/>
        </w:rPr>
        <w:t xml:space="preserve"> r</w:t>
      </w:r>
      <w:r w:rsidR="00A01182" w:rsidRPr="00A01182">
        <w:rPr>
          <w:rFonts w:ascii="Arial" w:hAnsi="Arial" w:cs="Arial"/>
          <w:b/>
          <w:u w:val="single"/>
        </w:rPr>
        <w:t>.</w:t>
      </w:r>
    </w:p>
    <w:p w14:paraId="4D64ECF3" w14:textId="77777777" w:rsidR="00105BB9" w:rsidRPr="00067F4C" w:rsidRDefault="00980374" w:rsidP="002910C9">
      <w:pPr>
        <w:pStyle w:val="Akapitzlist"/>
        <w:numPr>
          <w:ilvl w:val="0"/>
          <w:numId w:val="24"/>
        </w:numPr>
        <w:tabs>
          <w:tab w:val="left" w:pos="447"/>
        </w:tabs>
        <w:spacing w:before="1"/>
        <w:ind w:left="227" w:right="-53" w:firstLine="0"/>
        <w:jc w:val="both"/>
        <w:rPr>
          <w:rFonts w:ascii="Arial" w:hAnsi="Arial" w:cs="Arial"/>
          <w:i/>
        </w:rPr>
      </w:pPr>
      <w:r w:rsidRPr="00067F4C">
        <w:rPr>
          <w:rFonts w:ascii="Arial" w:hAnsi="Arial" w:cs="Arial"/>
        </w:rPr>
        <w:t>W</w:t>
      </w:r>
      <w:r w:rsidRPr="00067F4C">
        <w:rPr>
          <w:rFonts w:ascii="Arial" w:hAnsi="Arial" w:cs="Arial"/>
          <w:spacing w:val="-2"/>
        </w:rPr>
        <w:t xml:space="preserve"> </w:t>
      </w:r>
      <w:r w:rsidRPr="00067F4C">
        <w:rPr>
          <w:rFonts w:ascii="Arial" w:hAnsi="Arial" w:cs="Arial"/>
        </w:rPr>
        <w:t>przypadku,</w:t>
      </w:r>
      <w:r w:rsidRPr="00067F4C">
        <w:rPr>
          <w:rFonts w:ascii="Arial" w:hAnsi="Arial" w:cs="Arial"/>
          <w:spacing w:val="-2"/>
        </w:rPr>
        <w:t xml:space="preserve"> </w:t>
      </w:r>
      <w:r w:rsidRPr="00067F4C">
        <w:rPr>
          <w:rFonts w:ascii="Arial" w:hAnsi="Arial" w:cs="Arial"/>
        </w:rPr>
        <w:t>gdy</w:t>
      </w:r>
      <w:r w:rsidRPr="00067F4C">
        <w:rPr>
          <w:rFonts w:ascii="Arial" w:hAnsi="Arial" w:cs="Arial"/>
          <w:spacing w:val="-4"/>
        </w:rPr>
        <w:t xml:space="preserve"> </w:t>
      </w:r>
      <w:r w:rsidRPr="00067F4C">
        <w:rPr>
          <w:rFonts w:ascii="Arial" w:hAnsi="Arial" w:cs="Arial"/>
        </w:rPr>
        <w:t>wybór</w:t>
      </w:r>
      <w:r w:rsidRPr="00067F4C">
        <w:rPr>
          <w:rFonts w:ascii="Arial" w:hAnsi="Arial" w:cs="Arial"/>
          <w:spacing w:val="-5"/>
        </w:rPr>
        <w:t xml:space="preserve"> </w:t>
      </w:r>
      <w:r w:rsidRPr="00067F4C">
        <w:rPr>
          <w:rFonts w:ascii="Arial" w:hAnsi="Arial" w:cs="Arial"/>
        </w:rPr>
        <w:t>najkorzystniejszej</w:t>
      </w:r>
      <w:r w:rsidRPr="00067F4C">
        <w:rPr>
          <w:rFonts w:ascii="Arial" w:hAnsi="Arial" w:cs="Arial"/>
          <w:spacing w:val="-3"/>
        </w:rPr>
        <w:t xml:space="preserve"> </w:t>
      </w:r>
      <w:r w:rsidRPr="00067F4C">
        <w:rPr>
          <w:rFonts w:ascii="Arial" w:hAnsi="Arial" w:cs="Arial"/>
        </w:rPr>
        <w:t>oferty</w:t>
      </w:r>
      <w:r w:rsidRPr="00067F4C">
        <w:rPr>
          <w:rFonts w:ascii="Arial" w:hAnsi="Arial" w:cs="Arial"/>
          <w:spacing w:val="-2"/>
        </w:rPr>
        <w:t xml:space="preserve"> </w:t>
      </w:r>
      <w:r w:rsidRPr="00067F4C">
        <w:rPr>
          <w:rFonts w:ascii="Arial" w:hAnsi="Arial" w:cs="Arial"/>
        </w:rPr>
        <w:t>nie</w:t>
      </w:r>
      <w:r w:rsidRPr="00067F4C">
        <w:rPr>
          <w:rFonts w:ascii="Arial" w:hAnsi="Arial" w:cs="Arial"/>
          <w:spacing w:val="-1"/>
        </w:rPr>
        <w:t xml:space="preserve"> </w:t>
      </w:r>
      <w:r w:rsidRPr="00067F4C">
        <w:rPr>
          <w:rFonts w:ascii="Arial" w:hAnsi="Arial" w:cs="Arial"/>
        </w:rPr>
        <w:t>nastąpi</w:t>
      </w:r>
      <w:r w:rsidRPr="00067F4C">
        <w:rPr>
          <w:rFonts w:ascii="Arial" w:hAnsi="Arial" w:cs="Arial"/>
          <w:spacing w:val="-3"/>
        </w:rPr>
        <w:t xml:space="preserve"> </w:t>
      </w:r>
      <w:r w:rsidRPr="00067F4C">
        <w:rPr>
          <w:rFonts w:ascii="Arial" w:hAnsi="Arial" w:cs="Arial"/>
        </w:rPr>
        <w:t>przed</w:t>
      </w:r>
      <w:r w:rsidRPr="00067F4C">
        <w:rPr>
          <w:rFonts w:ascii="Arial" w:hAnsi="Arial" w:cs="Arial"/>
          <w:spacing w:val="-2"/>
        </w:rPr>
        <w:t xml:space="preserve"> </w:t>
      </w:r>
      <w:r w:rsidRPr="00067F4C">
        <w:rPr>
          <w:rFonts w:ascii="Arial" w:hAnsi="Arial" w:cs="Arial"/>
        </w:rPr>
        <w:t>upływem</w:t>
      </w:r>
      <w:r w:rsidRPr="00067F4C">
        <w:rPr>
          <w:rFonts w:ascii="Arial" w:hAnsi="Arial" w:cs="Arial"/>
          <w:spacing w:val="-3"/>
        </w:rPr>
        <w:t xml:space="preserve"> </w:t>
      </w:r>
      <w:r w:rsidRPr="00067F4C">
        <w:rPr>
          <w:rFonts w:ascii="Arial" w:hAnsi="Arial" w:cs="Arial"/>
        </w:rPr>
        <w:t>terminu</w:t>
      </w:r>
      <w:r w:rsidRPr="00067F4C">
        <w:rPr>
          <w:rFonts w:ascii="Arial" w:hAnsi="Arial" w:cs="Arial"/>
          <w:spacing w:val="-3"/>
        </w:rPr>
        <w:t xml:space="preserve"> </w:t>
      </w:r>
      <w:r w:rsidRPr="00067F4C">
        <w:rPr>
          <w:rFonts w:ascii="Arial" w:hAnsi="Arial" w:cs="Arial"/>
        </w:rPr>
        <w:t>związania</w:t>
      </w:r>
      <w:r w:rsidRPr="00067F4C">
        <w:rPr>
          <w:rFonts w:ascii="Arial" w:hAnsi="Arial" w:cs="Arial"/>
          <w:spacing w:val="-5"/>
        </w:rPr>
        <w:t xml:space="preserve"> </w:t>
      </w:r>
      <w:r w:rsidRPr="00067F4C">
        <w:rPr>
          <w:rFonts w:ascii="Arial" w:hAnsi="Arial" w:cs="Arial"/>
        </w:rPr>
        <w:t xml:space="preserve">ofertą Zamawiający przed upływem terminu związania ofertą zwraca się </w:t>
      </w:r>
      <w:r w:rsidRPr="00067F4C">
        <w:rPr>
          <w:rFonts w:ascii="Arial" w:hAnsi="Arial" w:cs="Arial"/>
          <w:u w:val="single"/>
        </w:rPr>
        <w:t>jednokrotnie</w:t>
      </w:r>
      <w:r w:rsidRPr="00067F4C">
        <w:rPr>
          <w:rFonts w:ascii="Arial" w:hAnsi="Arial" w:cs="Arial"/>
        </w:rPr>
        <w:t xml:space="preserve"> do Wykonawców</w:t>
      </w:r>
      <w:r w:rsidR="00067F4C" w:rsidRPr="00067F4C">
        <w:rPr>
          <w:rFonts w:ascii="Arial" w:hAnsi="Arial" w:cs="Arial"/>
        </w:rPr>
        <w:t xml:space="preserve"> </w:t>
      </w:r>
      <w:r w:rsidRPr="00067F4C">
        <w:rPr>
          <w:rFonts w:ascii="Arial" w:hAnsi="Arial" w:cs="Arial"/>
        </w:rPr>
        <w:t xml:space="preserve">o wyrażenie zgody na przedłużenie tego terminu o wskazywany przez niego okres, nie dłuższy </w:t>
      </w:r>
      <w:r w:rsidRPr="00067F4C">
        <w:rPr>
          <w:rFonts w:ascii="Arial" w:hAnsi="Arial" w:cs="Arial"/>
          <w:b/>
        </w:rPr>
        <w:t xml:space="preserve">niż 30 dni </w:t>
      </w:r>
      <w:r w:rsidRPr="00067F4C">
        <w:rPr>
          <w:rFonts w:ascii="Arial" w:hAnsi="Arial" w:cs="Arial"/>
          <w:i/>
        </w:rPr>
        <w:t>(Ustawa</w:t>
      </w:r>
      <w:r w:rsidRPr="00067F4C">
        <w:rPr>
          <w:rFonts w:ascii="Arial" w:hAnsi="Arial" w:cs="Arial"/>
          <w:i/>
          <w:spacing w:val="-3"/>
        </w:rPr>
        <w:t xml:space="preserve"> </w:t>
      </w:r>
      <w:r w:rsidRPr="00067F4C">
        <w:rPr>
          <w:rFonts w:ascii="Arial" w:hAnsi="Arial" w:cs="Arial"/>
          <w:i/>
        </w:rPr>
        <w:t>nie</w:t>
      </w:r>
      <w:r w:rsidRPr="00067F4C">
        <w:rPr>
          <w:rFonts w:ascii="Arial" w:hAnsi="Arial" w:cs="Arial"/>
          <w:i/>
          <w:spacing w:val="-3"/>
        </w:rPr>
        <w:t xml:space="preserve"> </w:t>
      </w:r>
      <w:r w:rsidRPr="00067F4C">
        <w:rPr>
          <w:rFonts w:ascii="Arial" w:hAnsi="Arial" w:cs="Arial"/>
          <w:i/>
        </w:rPr>
        <w:t>przewiduje</w:t>
      </w:r>
      <w:r w:rsidRPr="00067F4C">
        <w:rPr>
          <w:rFonts w:ascii="Arial" w:hAnsi="Arial" w:cs="Arial"/>
          <w:i/>
          <w:spacing w:val="-3"/>
        </w:rPr>
        <w:t xml:space="preserve"> </w:t>
      </w:r>
      <w:r w:rsidRPr="00067F4C">
        <w:rPr>
          <w:rFonts w:ascii="Arial" w:hAnsi="Arial" w:cs="Arial"/>
          <w:i/>
        </w:rPr>
        <w:t>składania</w:t>
      </w:r>
      <w:r w:rsidRPr="00067F4C">
        <w:rPr>
          <w:rFonts w:ascii="Arial" w:hAnsi="Arial" w:cs="Arial"/>
          <w:i/>
          <w:spacing w:val="-4"/>
        </w:rPr>
        <w:t xml:space="preserve"> </w:t>
      </w:r>
      <w:r w:rsidRPr="00067F4C">
        <w:rPr>
          <w:rFonts w:ascii="Arial" w:hAnsi="Arial" w:cs="Arial"/>
          <w:i/>
        </w:rPr>
        <w:t>oświadczenia</w:t>
      </w:r>
      <w:r w:rsidRPr="00067F4C">
        <w:rPr>
          <w:rFonts w:ascii="Arial" w:hAnsi="Arial" w:cs="Arial"/>
          <w:i/>
          <w:spacing w:val="-4"/>
        </w:rPr>
        <w:t xml:space="preserve"> </w:t>
      </w:r>
      <w:r w:rsidRPr="00067F4C">
        <w:rPr>
          <w:rFonts w:ascii="Arial" w:hAnsi="Arial" w:cs="Arial"/>
          <w:i/>
        </w:rPr>
        <w:t>o</w:t>
      </w:r>
      <w:r w:rsidRPr="00067F4C">
        <w:rPr>
          <w:rFonts w:ascii="Arial" w:hAnsi="Arial" w:cs="Arial"/>
          <w:i/>
          <w:spacing w:val="-3"/>
        </w:rPr>
        <w:t xml:space="preserve"> </w:t>
      </w:r>
      <w:r w:rsidRPr="00067F4C">
        <w:rPr>
          <w:rFonts w:ascii="Arial" w:hAnsi="Arial" w:cs="Arial"/>
          <w:i/>
        </w:rPr>
        <w:t>przedłużenie</w:t>
      </w:r>
      <w:r w:rsidRPr="00067F4C">
        <w:rPr>
          <w:rFonts w:ascii="Arial" w:hAnsi="Arial" w:cs="Arial"/>
          <w:i/>
          <w:spacing w:val="-3"/>
        </w:rPr>
        <w:t xml:space="preserve"> </w:t>
      </w:r>
      <w:r w:rsidRPr="00067F4C">
        <w:rPr>
          <w:rFonts w:ascii="Arial" w:hAnsi="Arial" w:cs="Arial"/>
          <w:i/>
        </w:rPr>
        <w:t>terminu</w:t>
      </w:r>
      <w:r w:rsidRPr="00067F4C">
        <w:rPr>
          <w:rFonts w:ascii="Arial" w:hAnsi="Arial" w:cs="Arial"/>
          <w:i/>
          <w:spacing w:val="-5"/>
        </w:rPr>
        <w:t xml:space="preserve"> </w:t>
      </w:r>
      <w:r w:rsidRPr="00067F4C">
        <w:rPr>
          <w:rFonts w:ascii="Arial" w:hAnsi="Arial" w:cs="Arial"/>
          <w:i/>
        </w:rPr>
        <w:t>związania</w:t>
      </w:r>
      <w:r w:rsidRPr="00067F4C">
        <w:rPr>
          <w:rFonts w:ascii="Arial" w:hAnsi="Arial" w:cs="Arial"/>
          <w:i/>
          <w:spacing w:val="-4"/>
        </w:rPr>
        <w:t xml:space="preserve"> </w:t>
      </w:r>
      <w:r w:rsidRPr="00067F4C">
        <w:rPr>
          <w:rFonts w:ascii="Arial" w:hAnsi="Arial" w:cs="Arial"/>
          <w:i/>
        </w:rPr>
        <w:t>ofertą</w:t>
      </w:r>
      <w:r w:rsidRPr="00067F4C">
        <w:rPr>
          <w:rFonts w:ascii="Arial" w:hAnsi="Arial" w:cs="Arial"/>
          <w:i/>
          <w:spacing w:val="-3"/>
        </w:rPr>
        <w:t xml:space="preserve"> </w:t>
      </w:r>
      <w:r w:rsidRPr="00067F4C">
        <w:rPr>
          <w:rFonts w:ascii="Arial" w:hAnsi="Arial" w:cs="Arial"/>
          <w:i/>
        </w:rPr>
        <w:t>niezależnie</w:t>
      </w:r>
      <w:r w:rsidRPr="00067F4C">
        <w:rPr>
          <w:rFonts w:ascii="Arial" w:hAnsi="Arial" w:cs="Arial"/>
          <w:i/>
          <w:spacing w:val="-3"/>
        </w:rPr>
        <w:t xml:space="preserve"> </w:t>
      </w:r>
      <w:r w:rsidRPr="00067F4C">
        <w:rPr>
          <w:rFonts w:ascii="Arial" w:hAnsi="Arial" w:cs="Arial"/>
          <w:i/>
        </w:rPr>
        <w:t>przez Wykonawcę bez uprzedniej inicjatywy Zamawiającego wyrażonej na piśmie.)</w:t>
      </w:r>
    </w:p>
    <w:p w14:paraId="33E2F8ED" w14:textId="77777777" w:rsidR="00105BB9" w:rsidRPr="00980374" w:rsidRDefault="00980374" w:rsidP="002910C9">
      <w:pPr>
        <w:pStyle w:val="Akapitzlist"/>
        <w:numPr>
          <w:ilvl w:val="0"/>
          <w:numId w:val="24"/>
        </w:numPr>
        <w:tabs>
          <w:tab w:val="left" w:pos="447"/>
        </w:tabs>
        <w:spacing w:before="1"/>
        <w:ind w:left="227" w:right="-53" w:firstLine="0"/>
        <w:jc w:val="both"/>
        <w:rPr>
          <w:rFonts w:ascii="Arial" w:hAnsi="Arial" w:cs="Arial"/>
        </w:rPr>
      </w:pPr>
      <w:r w:rsidRPr="00980374">
        <w:rPr>
          <w:rFonts w:ascii="Arial" w:hAnsi="Arial" w:cs="Arial"/>
        </w:rPr>
        <w:t>Przedłużenie</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związania</w:t>
      </w:r>
      <w:r w:rsidRPr="00980374">
        <w:rPr>
          <w:rFonts w:ascii="Arial" w:hAnsi="Arial" w:cs="Arial"/>
          <w:spacing w:val="-3"/>
        </w:rPr>
        <w:t xml:space="preserve"> </w:t>
      </w:r>
      <w:r w:rsidRPr="00980374">
        <w:rPr>
          <w:rFonts w:ascii="Arial" w:hAnsi="Arial" w:cs="Arial"/>
        </w:rPr>
        <w:t>ofertą,</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którym</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2,</w:t>
      </w:r>
      <w:r w:rsidRPr="00980374">
        <w:rPr>
          <w:rFonts w:ascii="Arial" w:hAnsi="Arial" w:cs="Arial"/>
          <w:spacing w:val="-3"/>
        </w:rPr>
        <w:t xml:space="preserve"> </w:t>
      </w:r>
      <w:r w:rsidRPr="00980374">
        <w:rPr>
          <w:rFonts w:ascii="Arial" w:hAnsi="Arial" w:cs="Arial"/>
          <w:u w:val="single"/>
        </w:rPr>
        <w:t>wymaga</w:t>
      </w:r>
      <w:r w:rsidRPr="00980374">
        <w:rPr>
          <w:rFonts w:ascii="Arial" w:hAnsi="Arial" w:cs="Arial"/>
          <w:spacing w:val="-5"/>
          <w:u w:val="single"/>
        </w:rPr>
        <w:t xml:space="preserve"> </w:t>
      </w:r>
      <w:r w:rsidRPr="00980374">
        <w:rPr>
          <w:rFonts w:ascii="Arial" w:hAnsi="Arial" w:cs="Arial"/>
          <w:u w:val="single"/>
        </w:rPr>
        <w:t>złożenia</w:t>
      </w:r>
      <w:r w:rsidRPr="00980374">
        <w:rPr>
          <w:rFonts w:ascii="Arial" w:hAnsi="Arial" w:cs="Arial"/>
          <w:spacing w:val="-3"/>
          <w:u w:val="single"/>
        </w:rPr>
        <w:t xml:space="preserve"> </w:t>
      </w:r>
      <w:r w:rsidRPr="00980374">
        <w:rPr>
          <w:rFonts w:ascii="Arial" w:hAnsi="Arial" w:cs="Arial"/>
          <w:u w:val="single"/>
        </w:rPr>
        <w:t>przez</w:t>
      </w:r>
      <w:r w:rsidRPr="00980374">
        <w:rPr>
          <w:rFonts w:ascii="Arial" w:hAnsi="Arial" w:cs="Arial"/>
          <w:spacing w:val="-3"/>
          <w:u w:val="single"/>
        </w:rPr>
        <w:t xml:space="preserve"> </w:t>
      </w:r>
      <w:r w:rsidRPr="00980374">
        <w:rPr>
          <w:rFonts w:ascii="Arial" w:hAnsi="Arial" w:cs="Arial"/>
          <w:u w:val="single"/>
        </w:rPr>
        <w:t>Wykonawcę</w:t>
      </w:r>
      <w:r w:rsidRPr="00980374">
        <w:rPr>
          <w:rFonts w:ascii="Arial" w:hAnsi="Arial" w:cs="Arial"/>
        </w:rPr>
        <w:t xml:space="preserve"> </w:t>
      </w:r>
      <w:r w:rsidRPr="00980374">
        <w:rPr>
          <w:rFonts w:ascii="Arial" w:hAnsi="Arial" w:cs="Arial"/>
          <w:u w:val="single"/>
        </w:rPr>
        <w:t>pisemnego oświadczenia o wyrażeniu zgody na przedłużenie terminu związania ofertą</w:t>
      </w:r>
      <w:r w:rsidRPr="00980374">
        <w:rPr>
          <w:rFonts w:ascii="Arial" w:hAnsi="Arial" w:cs="Arial"/>
        </w:rPr>
        <w:t>.</w:t>
      </w:r>
    </w:p>
    <w:p w14:paraId="25745CFD" w14:textId="7C96282D" w:rsidR="00105BB9" w:rsidRPr="00980374" w:rsidRDefault="00F026F5"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4496" behindDoc="1" locked="0" layoutInCell="1" allowOverlap="1" wp14:anchorId="215C1627" wp14:editId="1D6D139D">
                <wp:simplePos x="0" y="0"/>
                <wp:positionH relativeFrom="page">
                  <wp:posOffset>720725</wp:posOffset>
                </wp:positionH>
                <wp:positionV relativeFrom="paragraph">
                  <wp:posOffset>176530</wp:posOffset>
                </wp:positionV>
                <wp:extent cx="6122035" cy="201295"/>
                <wp:effectExtent l="0" t="0" r="0" b="0"/>
                <wp:wrapTopAndBottom/>
                <wp:docPr id="2135888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9393242" w14:textId="77777777" w:rsidR="00341799" w:rsidRPr="007E38E6" w:rsidRDefault="00341799">
                            <w:pPr>
                              <w:spacing w:before="18"/>
                              <w:ind w:left="108"/>
                              <w:rPr>
                                <w:rFonts w:ascii="Arial" w:hAnsi="Arial" w:cs="Arial"/>
                                <w:b/>
                                <w:color w:val="000000"/>
                              </w:rPr>
                            </w:pPr>
                            <w:bookmarkStart w:id="25" w:name="_bookmark13"/>
                            <w:bookmarkEnd w:id="25"/>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1627" id="docshape15" o:spid="_x0000_s1037" type="#_x0000_t202" style="position:absolute;left:0;text-align:left;margin-left:56.75pt;margin-top:13.9pt;width:482.05pt;height:15.8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" fillcolor="#f1f1f1" strokeweight=".48pt">
                <v:textbox inset="0,0,0,0">
                  <w:txbxContent>
                    <w:p w14:paraId="79393242" w14:textId="77777777" w:rsidR="00341799" w:rsidRPr="007E38E6" w:rsidRDefault="00341799">
                      <w:pPr>
                        <w:spacing w:before="18"/>
                        <w:ind w:left="108"/>
                        <w:rPr>
                          <w:rFonts w:ascii="Arial" w:hAnsi="Arial" w:cs="Arial"/>
                          <w:b/>
                          <w:color w:val="000000"/>
                        </w:rPr>
                      </w:pPr>
                      <w:bookmarkStart w:id="26" w:name="_bookmark13"/>
                      <w:bookmarkEnd w:id="26"/>
                      <w:r w:rsidRPr="007E38E6">
                        <w:rPr>
                          <w:rFonts w:ascii="Arial" w:hAnsi="Arial" w:cs="Arial"/>
                          <w:b/>
                          <w:color w:val="000000"/>
                        </w:rPr>
                        <w:t>XII.</w:t>
                      </w:r>
                      <w:r w:rsidRPr="007E38E6">
                        <w:rPr>
                          <w:rFonts w:ascii="Arial" w:hAnsi="Arial" w:cs="Arial"/>
                          <w:b/>
                          <w:color w:val="000000"/>
                          <w:spacing w:val="67"/>
                        </w:rPr>
                        <w:t xml:space="preserve"> </w:t>
                      </w:r>
                      <w:r w:rsidRPr="007E38E6">
                        <w:rPr>
                          <w:rFonts w:ascii="Arial" w:hAnsi="Arial" w:cs="Arial"/>
                          <w:b/>
                          <w:color w:val="000000"/>
                        </w:rPr>
                        <w:t>OPIS</w:t>
                      </w:r>
                      <w:r w:rsidRPr="007E38E6">
                        <w:rPr>
                          <w:rFonts w:ascii="Arial" w:hAnsi="Arial" w:cs="Arial"/>
                          <w:b/>
                          <w:color w:val="000000"/>
                          <w:spacing w:val="-6"/>
                        </w:rPr>
                        <w:t xml:space="preserve"> </w:t>
                      </w:r>
                      <w:r w:rsidRPr="007E38E6">
                        <w:rPr>
                          <w:rFonts w:ascii="Arial" w:hAnsi="Arial" w:cs="Arial"/>
                          <w:b/>
                          <w:color w:val="000000"/>
                        </w:rPr>
                        <w:t>SPOSOBU</w:t>
                      </w:r>
                      <w:r w:rsidRPr="007E38E6">
                        <w:rPr>
                          <w:rFonts w:ascii="Arial" w:hAnsi="Arial" w:cs="Arial"/>
                          <w:b/>
                          <w:color w:val="000000"/>
                          <w:spacing w:val="-5"/>
                        </w:rPr>
                        <w:t xml:space="preserve"> </w:t>
                      </w:r>
                      <w:r w:rsidRPr="007E38E6">
                        <w:rPr>
                          <w:rFonts w:ascii="Arial" w:hAnsi="Arial" w:cs="Arial"/>
                          <w:b/>
                          <w:color w:val="000000"/>
                        </w:rPr>
                        <w:t>PRZYGOTOWANIA</w:t>
                      </w:r>
                      <w:r w:rsidRPr="007E38E6">
                        <w:rPr>
                          <w:rFonts w:ascii="Arial" w:hAnsi="Arial" w:cs="Arial"/>
                          <w:b/>
                          <w:color w:val="000000"/>
                          <w:spacing w:val="-3"/>
                        </w:rPr>
                        <w:t xml:space="preserve"> </w:t>
                      </w:r>
                      <w:r w:rsidRPr="007E38E6">
                        <w:rPr>
                          <w:rFonts w:ascii="Arial" w:hAnsi="Arial" w:cs="Arial"/>
                          <w:b/>
                          <w:color w:val="000000"/>
                          <w:spacing w:val="-2"/>
                        </w:rPr>
                        <w:t>OFERTY</w:t>
                      </w:r>
                    </w:p>
                  </w:txbxContent>
                </v:textbox>
                <w10:wrap type="topAndBottom" anchorx="page"/>
              </v:shape>
            </w:pict>
          </mc:Fallback>
        </mc:AlternateContent>
      </w:r>
    </w:p>
    <w:p w14:paraId="7C2014EC"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rPr>
      </w:pPr>
      <w:r w:rsidRPr="00980374">
        <w:rPr>
          <w:rFonts w:ascii="Arial" w:hAnsi="Arial" w:cs="Arial"/>
        </w:rPr>
        <w:t>Oferta</w:t>
      </w:r>
      <w:r w:rsidRPr="00980374">
        <w:rPr>
          <w:rFonts w:ascii="Arial" w:hAnsi="Arial" w:cs="Arial"/>
          <w:spacing w:val="-6"/>
        </w:rPr>
        <w:t xml:space="preserve"> </w:t>
      </w:r>
      <w:r w:rsidRPr="00980374">
        <w:rPr>
          <w:rFonts w:ascii="Arial" w:hAnsi="Arial" w:cs="Arial"/>
        </w:rPr>
        <w:t>powinna</w:t>
      </w:r>
      <w:r w:rsidRPr="00980374">
        <w:rPr>
          <w:rFonts w:ascii="Arial" w:hAnsi="Arial" w:cs="Arial"/>
          <w:spacing w:val="-4"/>
        </w:rPr>
        <w:t xml:space="preserve"> być:</w:t>
      </w:r>
    </w:p>
    <w:p w14:paraId="75CF98B8" w14:textId="77777777" w:rsidR="00105BB9" w:rsidRPr="00980374" w:rsidRDefault="00980374" w:rsidP="002910C9">
      <w:pPr>
        <w:pStyle w:val="Akapitzlist"/>
        <w:numPr>
          <w:ilvl w:val="1"/>
          <w:numId w:val="23"/>
        </w:numPr>
        <w:tabs>
          <w:tab w:val="left" w:pos="937"/>
        </w:tabs>
        <w:spacing w:before="1"/>
        <w:ind w:left="948" w:right="-53" w:hanging="360"/>
        <w:jc w:val="both"/>
        <w:rPr>
          <w:rFonts w:ascii="Arial" w:hAnsi="Arial" w:cs="Arial"/>
          <w:sz w:val="20"/>
        </w:rPr>
      </w:pPr>
      <w:r w:rsidRPr="00980374">
        <w:rPr>
          <w:rFonts w:ascii="Arial" w:hAnsi="Arial" w:cs="Arial"/>
        </w:rPr>
        <w:t>sporządzona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języku</w:t>
      </w:r>
      <w:r w:rsidRPr="00980374">
        <w:rPr>
          <w:rFonts w:ascii="Arial" w:hAnsi="Arial" w:cs="Arial"/>
          <w:spacing w:val="-3"/>
        </w:rPr>
        <w:t xml:space="preserve"> </w:t>
      </w:r>
      <w:r w:rsidRPr="00980374">
        <w:rPr>
          <w:rFonts w:ascii="Arial" w:hAnsi="Arial" w:cs="Arial"/>
        </w:rPr>
        <w:t>polskim;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przypadku</w:t>
      </w:r>
      <w:r w:rsidRPr="00980374">
        <w:rPr>
          <w:rFonts w:ascii="Arial" w:hAnsi="Arial" w:cs="Arial"/>
          <w:spacing w:val="-3"/>
        </w:rPr>
        <w:t xml:space="preserve"> </w:t>
      </w:r>
      <w:r w:rsidRPr="00980374">
        <w:rPr>
          <w:rFonts w:ascii="Arial" w:hAnsi="Arial" w:cs="Arial"/>
        </w:rPr>
        <w:t>załączenia</w:t>
      </w:r>
      <w:r w:rsidRPr="00980374">
        <w:rPr>
          <w:rFonts w:ascii="Arial" w:hAnsi="Arial" w:cs="Arial"/>
          <w:spacing w:val="-3"/>
        </w:rPr>
        <w:t xml:space="preserve"> </w:t>
      </w:r>
      <w:r w:rsidRPr="00980374">
        <w:rPr>
          <w:rFonts w:ascii="Arial" w:hAnsi="Arial" w:cs="Arial"/>
        </w:rPr>
        <w:t>dokumentów</w:t>
      </w:r>
      <w:r w:rsidRPr="00980374">
        <w:rPr>
          <w:rFonts w:ascii="Arial" w:hAnsi="Arial" w:cs="Arial"/>
          <w:spacing w:val="-5"/>
        </w:rPr>
        <w:t xml:space="preserve"> </w:t>
      </w:r>
      <w:r w:rsidRPr="00980374">
        <w:rPr>
          <w:rFonts w:ascii="Arial" w:hAnsi="Arial" w:cs="Arial"/>
        </w:rPr>
        <w:t>sporządzonych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innym języku niż dopuszczony, Wykonawca zobowiązany jest załączyć tłumaczenie na język polski</w:t>
      </w:r>
    </w:p>
    <w:p w14:paraId="3822B5C4" w14:textId="77777777" w:rsidR="00105BB9" w:rsidRPr="00980374" w:rsidRDefault="00980374" w:rsidP="002910C9">
      <w:pPr>
        <w:pStyle w:val="Akapitzlist"/>
        <w:numPr>
          <w:ilvl w:val="1"/>
          <w:numId w:val="23"/>
        </w:numPr>
        <w:tabs>
          <w:tab w:val="left" w:pos="937"/>
        </w:tabs>
        <w:ind w:right="-53" w:hanging="349"/>
        <w:jc w:val="both"/>
        <w:rPr>
          <w:rFonts w:ascii="Arial" w:hAnsi="Arial" w:cs="Arial"/>
          <w:sz w:val="20"/>
        </w:rPr>
      </w:pPr>
      <w:r w:rsidRPr="00980374">
        <w:rPr>
          <w:rFonts w:ascii="Arial" w:hAnsi="Arial" w:cs="Arial"/>
        </w:rPr>
        <w:t>sporządzona</w:t>
      </w:r>
      <w:r w:rsidRPr="00980374">
        <w:rPr>
          <w:rFonts w:ascii="Arial" w:hAnsi="Arial" w:cs="Arial"/>
          <w:spacing w:val="-5"/>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postaci</w:t>
      </w:r>
      <w:r w:rsidRPr="00980374">
        <w:rPr>
          <w:rFonts w:ascii="Arial" w:hAnsi="Arial" w:cs="Arial"/>
          <w:spacing w:val="-6"/>
        </w:rPr>
        <w:t xml:space="preserve"> </w:t>
      </w:r>
      <w:r w:rsidRPr="00980374">
        <w:rPr>
          <w:rFonts w:ascii="Arial" w:hAnsi="Arial" w:cs="Arial"/>
          <w:spacing w:val="-2"/>
        </w:rPr>
        <w:t>elektronicznej</w:t>
      </w:r>
      <w:r w:rsidR="001863E7">
        <w:rPr>
          <w:rStyle w:val="Odwoanieprzypisudolnego"/>
          <w:rFonts w:ascii="Arial" w:hAnsi="Arial" w:cs="Arial"/>
          <w:sz w:val="20"/>
        </w:rPr>
        <w:footnoteReference w:id="1"/>
      </w:r>
    </w:p>
    <w:p w14:paraId="26A401D6" w14:textId="77777777" w:rsidR="00105BB9" w:rsidRPr="00994640" w:rsidRDefault="00980374" w:rsidP="002910C9">
      <w:pPr>
        <w:pStyle w:val="Akapitzlist"/>
        <w:numPr>
          <w:ilvl w:val="1"/>
          <w:numId w:val="23"/>
        </w:numPr>
        <w:tabs>
          <w:tab w:val="left" w:pos="937"/>
        </w:tabs>
        <w:spacing w:before="1"/>
        <w:ind w:left="948" w:right="-53" w:hanging="349"/>
        <w:jc w:val="both"/>
        <w:rPr>
          <w:rFonts w:ascii="Arial" w:hAnsi="Arial" w:cs="Arial"/>
        </w:rPr>
      </w:pPr>
      <w:r w:rsidRPr="00994640">
        <w:rPr>
          <w:rFonts w:ascii="Arial" w:hAnsi="Arial" w:cs="Arial"/>
        </w:rPr>
        <w:t>złożona</w:t>
      </w:r>
      <w:r w:rsidRPr="00994640">
        <w:rPr>
          <w:rFonts w:ascii="Arial" w:hAnsi="Arial" w:cs="Arial"/>
          <w:spacing w:val="-7"/>
        </w:rPr>
        <w:t xml:space="preserve"> </w:t>
      </w:r>
      <w:r w:rsidRPr="00994640">
        <w:rPr>
          <w:rFonts w:ascii="Arial" w:hAnsi="Arial" w:cs="Arial"/>
        </w:rPr>
        <w:t>przy</w:t>
      </w:r>
      <w:r w:rsidRPr="00994640">
        <w:rPr>
          <w:rFonts w:ascii="Arial" w:hAnsi="Arial" w:cs="Arial"/>
          <w:spacing w:val="-4"/>
        </w:rPr>
        <w:t xml:space="preserve"> </w:t>
      </w:r>
      <w:r w:rsidRPr="00994640">
        <w:rPr>
          <w:rFonts w:ascii="Arial" w:hAnsi="Arial" w:cs="Arial"/>
        </w:rPr>
        <w:t>użyciu</w:t>
      </w:r>
      <w:r w:rsidRPr="00994640">
        <w:rPr>
          <w:rFonts w:ascii="Arial" w:hAnsi="Arial" w:cs="Arial"/>
          <w:spacing w:val="-6"/>
        </w:rPr>
        <w:t xml:space="preserve"> </w:t>
      </w:r>
      <w:r w:rsidRPr="00994640">
        <w:rPr>
          <w:rFonts w:ascii="Arial" w:hAnsi="Arial" w:cs="Arial"/>
        </w:rPr>
        <w:t>środków</w:t>
      </w:r>
      <w:r w:rsidRPr="00994640">
        <w:rPr>
          <w:rFonts w:ascii="Arial" w:hAnsi="Arial" w:cs="Arial"/>
          <w:spacing w:val="-3"/>
        </w:rPr>
        <w:t xml:space="preserve"> </w:t>
      </w:r>
      <w:r w:rsidRPr="00994640">
        <w:rPr>
          <w:rFonts w:ascii="Arial" w:hAnsi="Arial" w:cs="Arial"/>
        </w:rPr>
        <w:t>komunikacji</w:t>
      </w:r>
      <w:r w:rsidRPr="00994640">
        <w:rPr>
          <w:rFonts w:ascii="Arial" w:hAnsi="Arial" w:cs="Arial"/>
          <w:spacing w:val="-5"/>
        </w:rPr>
        <w:t xml:space="preserve"> </w:t>
      </w:r>
      <w:r w:rsidRPr="00994640">
        <w:rPr>
          <w:rFonts w:ascii="Arial" w:hAnsi="Arial" w:cs="Arial"/>
        </w:rPr>
        <w:t>elektronicznej</w:t>
      </w:r>
      <w:r w:rsidRPr="00994640">
        <w:rPr>
          <w:rFonts w:ascii="Arial" w:hAnsi="Arial" w:cs="Arial"/>
          <w:spacing w:val="-4"/>
        </w:rPr>
        <w:t xml:space="preserve"> </w:t>
      </w:r>
      <w:r w:rsidRPr="00994640">
        <w:rPr>
          <w:rFonts w:ascii="Arial" w:hAnsi="Arial" w:cs="Arial"/>
        </w:rPr>
        <w:t>tzn.</w:t>
      </w:r>
      <w:r w:rsidRPr="00994640">
        <w:rPr>
          <w:rFonts w:ascii="Arial" w:hAnsi="Arial" w:cs="Arial"/>
          <w:spacing w:val="-5"/>
        </w:rPr>
        <w:t xml:space="preserve"> </w:t>
      </w:r>
      <w:r w:rsidRPr="00994640">
        <w:rPr>
          <w:rFonts w:ascii="Arial" w:hAnsi="Arial" w:cs="Arial"/>
        </w:rPr>
        <w:t>za</w:t>
      </w:r>
      <w:r w:rsidRPr="00994640">
        <w:rPr>
          <w:rFonts w:ascii="Arial" w:hAnsi="Arial" w:cs="Arial"/>
          <w:spacing w:val="-4"/>
        </w:rPr>
        <w:t xml:space="preserve"> </w:t>
      </w:r>
      <w:r w:rsidRPr="00994640">
        <w:rPr>
          <w:rFonts w:ascii="Arial" w:hAnsi="Arial" w:cs="Arial"/>
          <w:spacing w:val="-2"/>
        </w:rPr>
        <w:t>pośrednictwem</w:t>
      </w:r>
      <w:r w:rsidR="00994640" w:rsidRPr="00994640">
        <w:rPr>
          <w:rFonts w:ascii="Arial" w:hAnsi="Arial" w:cs="Arial"/>
          <w:spacing w:val="-2"/>
        </w:rPr>
        <w:t xml:space="preserve"> </w:t>
      </w:r>
      <w:hyperlink r:id="rId25" w:history="1">
        <w:r w:rsidR="001863E7" w:rsidRPr="00994640">
          <w:rPr>
            <w:rStyle w:val="Hipercze"/>
            <w:rFonts w:ascii="Arial" w:hAnsi="Arial" w:cs="Arial"/>
            <w:b/>
            <w:spacing w:val="-2"/>
            <w:u w:color="0000FF"/>
          </w:rPr>
          <w:t>https://platformazakupowa.pl/pn/gminazamosc</w:t>
        </w:r>
      </w:hyperlink>
      <w:r w:rsidRPr="00994640">
        <w:rPr>
          <w:rFonts w:ascii="Arial" w:hAnsi="Arial" w:cs="Arial"/>
          <w:spacing w:val="-2"/>
        </w:rPr>
        <w:t>;</w:t>
      </w:r>
    </w:p>
    <w:p w14:paraId="7CE73C37" w14:textId="77777777" w:rsidR="00105BB9" w:rsidRPr="0002215E" w:rsidRDefault="00980374" w:rsidP="002910C9">
      <w:pPr>
        <w:pStyle w:val="Akapitzlist"/>
        <w:numPr>
          <w:ilvl w:val="1"/>
          <w:numId w:val="23"/>
        </w:numPr>
        <w:tabs>
          <w:tab w:val="left" w:pos="937"/>
        </w:tabs>
        <w:ind w:left="948" w:right="-53" w:hanging="360"/>
        <w:jc w:val="both"/>
        <w:rPr>
          <w:rFonts w:ascii="Arial" w:hAnsi="Arial" w:cs="Arial"/>
          <w:sz w:val="20"/>
        </w:rPr>
      </w:pPr>
      <w:r w:rsidRPr="00980374">
        <w:rPr>
          <w:rFonts w:ascii="Arial" w:hAnsi="Arial" w:cs="Arial"/>
        </w:rPr>
        <w:t>podpisana kwalifikowanym podpisem elektronicznym lub podpisem zaufanym lub elektronicznym</w:t>
      </w:r>
      <w:r w:rsidRPr="00980374">
        <w:rPr>
          <w:rFonts w:ascii="Arial" w:hAnsi="Arial" w:cs="Arial"/>
          <w:spacing w:val="-5"/>
        </w:rPr>
        <w:t xml:space="preserve"> </w:t>
      </w:r>
      <w:r w:rsidRPr="00980374">
        <w:rPr>
          <w:rFonts w:ascii="Arial" w:hAnsi="Arial" w:cs="Arial"/>
        </w:rPr>
        <w:t>podpisem</w:t>
      </w:r>
      <w:r w:rsidRPr="00980374">
        <w:rPr>
          <w:rFonts w:ascii="Arial" w:hAnsi="Arial" w:cs="Arial"/>
          <w:spacing w:val="-7"/>
        </w:rPr>
        <w:t xml:space="preserve"> </w:t>
      </w:r>
      <w:r w:rsidRPr="00980374">
        <w:rPr>
          <w:rFonts w:ascii="Arial" w:hAnsi="Arial" w:cs="Arial"/>
        </w:rPr>
        <w:t>osobistym</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osobę/osoby</w:t>
      </w:r>
      <w:r w:rsidRPr="00980374">
        <w:rPr>
          <w:rFonts w:ascii="Arial" w:hAnsi="Arial" w:cs="Arial"/>
          <w:spacing w:val="-6"/>
        </w:rPr>
        <w:t xml:space="preserve"> </w:t>
      </w:r>
      <w:r w:rsidRPr="00980374">
        <w:rPr>
          <w:rFonts w:ascii="Arial" w:hAnsi="Arial" w:cs="Arial"/>
        </w:rPr>
        <w:t>upoważnioną/upoważnione</w:t>
      </w:r>
      <w:r w:rsidRPr="00980374">
        <w:rPr>
          <w:rFonts w:ascii="Arial" w:hAnsi="Arial" w:cs="Arial"/>
          <w:i/>
        </w:rPr>
        <w:t>.</w:t>
      </w:r>
    </w:p>
    <w:p w14:paraId="49423D6B" w14:textId="77777777" w:rsidR="0002215E" w:rsidRPr="0002215E" w:rsidRDefault="0002215E" w:rsidP="0002215E">
      <w:pPr>
        <w:tabs>
          <w:tab w:val="left" w:pos="937"/>
        </w:tabs>
        <w:ind w:right="-53"/>
        <w:jc w:val="both"/>
        <w:rPr>
          <w:rFonts w:ascii="Arial" w:hAnsi="Arial" w:cs="Arial"/>
          <w:sz w:val="20"/>
        </w:rPr>
      </w:pPr>
    </w:p>
    <w:p w14:paraId="4DFE0324" w14:textId="77777777" w:rsidR="00105BB9" w:rsidRPr="00980374" w:rsidRDefault="00980374" w:rsidP="002910C9">
      <w:pPr>
        <w:pStyle w:val="Akapitzlist"/>
        <w:numPr>
          <w:ilvl w:val="0"/>
          <w:numId w:val="23"/>
        </w:numPr>
        <w:tabs>
          <w:tab w:val="left" w:pos="447"/>
        </w:tabs>
        <w:spacing w:before="1"/>
        <w:ind w:right="-53" w:hanging="220"/>
        <w:jc w:val="both"/>
        <w:rPr>
          <w:rFonts w:ascii="Arial" w:hAnsi="Arial" w:cs="Arial"/>
          <w:b/>
        </w:rPr>
      </w:pPr>
      <w:r w:rsidRPr="00980374">
        <w:rPr>
          <w:rFonts w:ascii="Arial" w:hAnsi="Arial" w:cs="Arial"/>
          <w:b/>
          <w:u w:val="single"/>
        </w:rPr>
        <w:lastRenderedPageBreak/>
        <w:t>Kompletna</w:t>
      </w:r>
      <w:r w:rsidRPr="00980374">
        <w:rPr>
          <w:rFonts w:ascii="Arial" w:hAnsi="Arial" w:cs="Arial"/>
          <w:b/>
          <w:spacing w:val="-9"/>
          <w:u w:val="single"/>
        </w:rPr>
        <w:t xml:space="preserve"> </w:t>
      </w:r>
      <w:r w:rsidRPr="00980374">
        <w:rPr>
          <w:rFonts w:ascii="Arial" w:hAnsi="Arial" w:cs="Arial"/>
          <w:b/>
          <w:u w:val="single"/>
        </w:rPr>
        <w:t>oferta</w:t>
      </w:r>
      <w:r w:rsidRPr="00980374">
        <w:rPr>
          <w:rFonts w:ascii="Arial" w:hAnsi="Arial" w:cs="Arial"/>
          <w:b/>
          <w:spacing w:val="-8"/>
          <w:u w:val="single"/>
        </w:rPr>
        <w:t xml:space="preserve"> </w:t>
      </w:r>
      <w:r w:rsidRPr="00980374">
        <w:rPr>
          <w:rFonts w:ascii="Arial" w:hAnsi="Arial" w:cs="Arial"/>
          <w:b/>
          <w:u w:val="single"/>
        </w:rPr>
        <w:t>powinna</w:t>
      </w:r>
      <w:r w:rsidRPr="00980374">
        <w:rPr>
          <w:rFonts w:ascii="Arial" w:hAnsi="Arial" w:cs="Arial"/>
          <w:b/>
          <w:spacing w:val="-8"/>
          <w:u w:val="single"/>
        </w:rPr>
        <w:t xml:space="preserve"> </w:t>
      </w:r>
      <w:r w:rsidRPr="00980374">
        <w:rPr>
          <w:rFonts w:ascii="Arial" w:hAnsi="Arial" w:cs="Arial"/>
          <w:b/>
          <w:spacing w:val="-2"/>
          <w:u w:val="single"/>
        </w:rPr>
        <w:t>zawierać:</w:t>
      </w:r>
    </w:p>
    <w:p w14:paraId="24CB4AFB" w14:textId="77777777" w:rsidR="00105BB9" w:rsidRPr="00233A27" w:rsidRDefault="00980374" w:rsidP="002910C9">
      <w:pPr>
        <w:pStyle w:val="Akapitzlist"/>
        <w:numPr>
          <w:ilvl w:val="1"/>
          <w:numId w:val="23"/>
        </w:numPr>
        <w:tabs>
          <w:tab w:val="left" w:pos="937"/>
        </w:tabs>
        <w:spacing w:line="267" w:lineRule="exact"/>
        <w:ind w:right="-53" w:hanging="349"/>
        <w:jc w:val="both"/>
        <w:rPr>
          <w:rFonts w:ascii="Arial" w:hAnsi="Arial" w:cs="Arial"/>
        </w:rPr>
      </w:pPr>
      <w:r w:rsidRPr="00980374">
        <w:rPr>
          <w:rFonts w:ascii="Arial" w:hAnsi="Arial" w:cs="Arial"/>
          <w:b/>
        </w:rPr>
        <w:t>formularz</w:t>
      </w:r>
      <w:r w:rsidRPr="00980374">
        <w:rPr>
          <w:rFonts w:ascii="Arial" w:hAnsi="Arial" w:cs="Arial"/>
          <w:b/>
          <w:spacing w:val="-4"/>
        </w:rPr>
        <w:t xml:space="preserve"> </w:t>
      </w:r>
      <w:r w:rsidRPr="00980374">
        <w:rPr>
          <w:rFonts w:ascii="Arial" w:hAnsi="Arial" w:cs="Arial"/>
          <w:b/>
        </w:rPr>
        <w:t>oferty</w:t>
      </w:r>
      <w:r w:rsidRPr="00980374">
        <w:rPr>
          <w:rFonts w:ascii="Arial" w:hAnsi="Arial" w:cs="Arial"/>
          <w:b/>
          <w:spacing w:val="-3"/>
        </w:rPr>
        <w:t xml:space="preserve"> </w:t>
      </w:r>
      <w:r w:rsidRPr="00980374">
        <w:rPr>
          <w:rFonts w:ascii="Arial" w:hAnsi="Arial" w:cs="Arial"/>
          <w:b/>
        </w:rPr>
        <w:t>wg</w:t>
      </w:r>
      <w:r w:rsidRPr="00980374">
        <w:rPr>
          <w:rFonts w:ascii="Arial" w:hAnsi="Arial" w:cs="Arial"/>
          <w:b/>
          <w:spacing w:val="-5"/>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5"/>
        </w:rPr>
        <w:t xml:space="preserve"> </w:t>
      </w:r>
      <w:r w:rsidRPr="00980374">
        <w:rPr>
          <w:rFonts w:ascii="Arial" w:hAnsi="Arial" w:cs="Arial"/>
          <w:b/>
        </w:rPr>
        <w:t>1</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6"/>
        </w:rPr>
        <w:t xml:space="preserve"> </w:t>
      </w:r>
      <w:proofErr w:type="spellStart"/>
      <w:r w:rsidRPr="00980374">
        <w:rPr>
          <w:rFonts w:ascii="Arial" w:hAnsi="Arial" w:cs="Arial"/>
          <w:b/>
          <w:spacing w:val="-4"/>
        </w:rPr>
        <w:t>SWZ</w:t>
      </w:r>
      <w:proofErr w:type="spellEnd"/>
      <w:r w:rsidRPr="00980374">
        <w:rPr>
          <w:rFonts w:ascii="Arial" w:hAnsi="Arial" w:cs="Arial"/>
          <w:spacing w:val="-4"/>
        </w:rPr>
        <w:t>;</w:t>
      </w:r>
    </w:p>
    <w:p w14:paraId="25161D5A" w14:textId="77777777" w:rsidR="00105BB9" w:rsidRPr="00980374" w:rsidRDefault="00980374" w:rsidP="002910C9">
      <w:pPr>
        <w:pStyle w:val="Akapitzlist"/>
        <w:numPr>
          <w:ilvl w:val="1"/>
          <w:numId w:val="23"/>
        </w:numPr>
        <w:tabs>
          <w:tab w:val="left" w:pos="937"/>
        </w:tabs>
        <w:ind w:right="-53" w:hanging="360"/>
        <w:jc w:val="both"/>
        <w:rPr>
          <w:rFonts w:ascii="Arial" w:hAnsi="Arial" w:cs="Arial"/>
        </w:rPr>
      </w:pPr>
      <w:r w:rsidRPr="00980374">
        <w:rPr>
          <w:rFonts w:ascii="Arial" w:hAnsi="Arial" w:cs="Arial"/>
          <w:b/>
        </w:rPr>
        <w:t>oświadczenie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art.</w:t>
      </w:r>
      <w:r w:rsidRPr="00980374">
        <w:rPr>
          <w:rFonts w:ascii="Arial" w:hAnsi="Arial" w:cs="Arial"/>
          <w:b/>
          <w:spacing w:val="-3"/>
        </w:rPr>
        <w:t xml:space="preserve"> </w:t>
      </w:r>
      <w:r w:rsidRPr="00980374">
        <w:rPr>
          <w:rFonts w:ascii="Arial" w:hAnsi="Arial" w:cs="Arial"/>
          <w:b/>
        </w:rPr>
        <w:t>125</w:t>
      </w:r>
      <w:r w:rsidRPr="00980374">
        <w:rPr>
          <w:rFonts w:ascii="Arial" w:hAnsi="Arial" w:cs="Arial"/>
          <w:b/>
          <w:spacing w:val="-2"/>
        </w:rPr>
        <w:t xml:space="preserve"> </w:t>
      </w:r>
      <w:r w:rsidRPr="00980374">
        <w:rPr>
          <w:rFonts w:ascii="Arial" w:hAnsi="Arial" w:cs="Arial"/>
          <w:b/>
        </w:rPr>
        <w:t>ust.</w:t>
      </w:r>
      <w:r w:rsidRPr="00980374">
        <w:rPr>
          <w:rFonts w:ascii="Arial" w:hAnsi="Arial" w:cs="Arial"/>
          <w:b/>
          <w:spacing w:val="-1"/>
        </w:rPr>
        <w:t xml:space="preserve"> </w:t>
      </w:r>
      <w:r w:rsidRPr="00980374">
        <w:rPr>
          <w:rFonts w:ascii="Arial" w:hAnsi="Arial" w:cs="Arial"/>
          <w:b/>
        </w:rPr>
        <w:t>1</w:t>
      </w:r>
      <w:r w:rsidRPr="00980374">
        <w:rPr>
          <w:rFonts w:ascii="Arial" w:hAnsi="Arial" w:cs="Arial"/>
          <w:b/>
          <w:spacing w:val="-3"/>
        </w:rPr>
        <w:t xml:space="preserve"> </w:t>
      </w:r>
      <w:r w:rsidRPr="00980374">
        <w:rPr>
          <w:rFonts w:ascii="Arial" w:hAnsi="Arial" w:cs="Arial"/>
          <w:b/>
        </w:rPr>
        <w:t>Wykonawców</w:t>
      </w:r>
      <w:r w:rsidRPr="00980374">
        <w:rPr>
          <w:rFonts w:ascii="Arial" w:hAnsi="Arial" w:cs="Arial"/>
          <w:b/>
          <w:spacing w:val="-1"/>
        </w:rPr>
        <w:t xml:space="preserve"> </w:t>
      </w:r>
      <w:r w:rsidRPr="00980374">
        <w:rPr>
          <w:rFonts w:ascii="Arial" w:hAnsi="Arial" w:cs="Arial"/>
          <w:b/>
        </w:rPr>
        <w:t>o</w:t>
      </w:r>
      <w:r w:rsidRPr="00980374">
        <w:rPr>
          <w:rFonts w:ascii="Arial" w:hAnsi="Arial" w:cs="Arial"/>
          <w:b/>
          <w:spacing w:val="-3"/>
        </w:rPr>
        <w:t xml:space="preserve"> </w:t>
      </w:r>
      <w:r w:rsidRPr="00980374">
        <w:rPr>
          <w:rFonts w:ascii="Arial" w:hAnsi="Arial" w:cs="Arial"/>
          <w:b/>
        </w:rPr>
        <w:t>niepodleganiu</w:t>
      </w:r>
      <w:r w:rsidRPr="00980374">
        <w:rPr>
          <w:rFonts w:ascii="Arial" w:hAnsi="Arial" w:cs="Arial"/>
          <w:b/>
          <w:spacing w:val="-5"/>
        </w:rPr>
        <w:t xml:space="preserve"> </w:t>
      </w:r>
      <w:r w:rsidRPr="00980374">
        <w:rPr>
          <w:rFonts w:ascii="Arial" w:hAnsi="Arial" w:cs="Arial"/>
          <w:b/>
        </w:rPr>
        <w:t>wykluczeniu</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2"/>
        </w:rPr>
        <w:t xml:space="preserve"> </w:t>
      </w:r>
      <w:r w:rsidRPr="00980374">
        <w:rPr>
          <w:rFonts w:ascii="Arial" w:hAnsi="Arial" w:cs="Arial"/>
          <w:b/>
        </w:rPr>
        <w:t>postępowania</w:t>
      </w:r>
      <w:r w:rsidRPr="00980374">
        <w:rPr>
          <w:rFonts w:ascii="Arial" w:hAnsi="Arial" w:cs="Arial"/>
          <w:b/>
          <w:spacing w:val="-3"/>
        </w:rPr>
        <w:t xml:space="preserve"> </w:t>
      </w:r>
      <w:r w:rsidRPr="00980374">
        <w:rPr>
          <w:rFonts w:ascii="Arial" w:hAnsi="Arial" w:cs="Arial"/>
          <w:b/>
        </w:rPr>
        <w:t xml:space="preserve">oraz o spełnianiu warunków udziału - wg zał. nr 2 do </w:t>
      </w:r>
      <w:proofErr w:type="spellStart"/>
      <w:r w:rsidRPr="00980374">
        <w:rPr>
          <w:rFonts w:ascii="Arial" w:hAnsi="Arial" w:cs="Arial"/>
          <w:b/>
        </w:rPr>
        <w:t>SWZ</w:t>
      </w:r>
      <w:proofErr w:type="spellEnd"/>
      <w:r w:rsidRPr="00980374">
        <w:rPr>
          <w:rFonts w:ascii="Arial" w:hAnsi="Arial" w:cs="Arial"/>
        </w:rPr>
        <w:t>;</w:t>
      </w:r>
    </w:p>
    <w:p w14:paraId="5C70C396" w14:textId="77777777" w:rsidR="00105BB9" w:rsidRPr="00980374" w:rsidRDefault="00980374" w:rsidP="002910C9">
      <w:pPr>
        <w:pStyle w:val="Akapitzlist"/>
        <w:numPr>
          <w:ilvl w:val="1"/>
          <w:numId w:val="23"/>
        </w:numPr>
        <w:tabs>
          <w:tab w:val="left" w:pos="937"/>
        </w:tabs>
        <w:ind w:right="-53" w:hanging="361"/>
        <w:jc w:val="both"/>
        <w:rPr>
          <w:rFonts w:ascii="Arial" w:hAnsi="Arial" w:cs="Arial"/>
        </w:rPr>
      </w:pPr>
      <w:r w:rsidRPr="00980374">
        <w:rPr>
          <w:rFonts w:ascii="Arial" w:hAnsi="Arial" w:cs="Arial"/>
          <w:b/>
        </w:rPr>
        <w:t>oświadczenie</w:t>
      </w:r>
      <w:r w:rsidRPr="00980374">
        <w:rPr>
          <w:rFonts w:ascii="Arial" w:hAnsi="Arial" w:cs="Arial"/>
          <w:b/>
          <w:spacing w:val="-10"/>
        </w:rPr>
        <w:t xml:space="preserve"> </w:t>
      </w:r>
      <w:r w:rsidRPr="00980374">
        <w:rPr>
          <w:rFonts w:ascii="Arial" w:hAnsi="Arial" w:cs="Arial"/>
          <w:b/>
        </w:rPr>
        <w:t>z</w:t>
      </w:r>
      <w:r w:rsidRPr="00980374">
        <w:rPr>
          <w:rFonts w:ascii="Arial" w:hAnsi="Arial" w:cs="Arial"/>
          <w:b/>
          <w:spacing w:val="-3"/>
        </w:rPr>
        <w:t xml:space="preserve"> </w:t>
      </w:r>
      <w:r w:rsidRPr="00980374">
        <w:rPr>
          <w:rFonts w:ascii="Arial" w:hAnsi="Arial" w:cs="Arial"/>
          <w:b/>
        </w:rPr>
        <w:t>art.</w:t>
      </w:r>
      <w:r w:rsidRPr="00980374">
        <w:rPr>
          <w:rFonts w:ascii="Arial" w:hAnsi="Arial" w:cs="Arial"/>
          <w:b/>
          <w:spacing w:val="-6"/>
        </w:rPr>
        <w:t xml:space="preserve"> </w:t>
      </w:r>
      <w:r w:rsidRPr="00980374">
        <w:rPr>
          <w:rFonts w:ascii="Arial" w:hAnsi="Arial" w:cs="Arial"/>
          <w:b/>
        </w:rPr>
        <w:t>117</w:t>
      </w:r>
      <w:r w:rsidRPr="00980374">
        <w:rPr>
          <w:rFonts w:ascii="Arial" w:hAnsi="Arial" w:cs="Arial"/>
          <w:b/>
          <w:spacing w:val="-4"/>
        </w:rPr>
        <w:t xml:space="preserve"> </w:t>
      </w:r>
      <w:r w:rsidRPr="00980374">
        <w:rPr>
          <w:rFonts w:ascii="Arial" w:hAnsi="Arial" w:cs="Arial"/>
          <w:b/>
        </w:rPr>
        <w:t>ust.</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6"/>
        </w:rPr>
        <w:t xml:space="preserve"> </w:t>
      </w:r>
      <w:r w:rsidRPr="00980374">
        <w:rPr>
          <w:rFonts w:ascii="Arial" w:hAnsi="Arial" w:cs="Arial"/>
          <w:b/>
        </w:rPr>
        <w:t>Wykonawców</w:t>
      </w:r>
      <w:r w:rsidRPr="00980374">
        <w:rPr>
          <w:rFonts w:ascii="Arial" w:hAnsi="Arial" w:cs="Arial"/>
          <w:b/>
          <w:spacing w:val="-6"/>
        </w:rPr>
        <w:t xml:space="preserve"> </w:t>
      </w:r>
      <w:r w:rsidRPr="00980374">
        <w:rPr>
          <w:rFonts w:ascii="Arial" w:hAnsi="Arial" w:cs="Arial"/>
          <w:b/>
        </w:rPr>
        <w:t>wspólnie</w:t>
      </w:r>
      <w:r w:rsidRPr="00980374">
        <w:rPr>
          <w:rFonts w:ascii="Arial" w:hAnsi="Arial" w:cs="Arial"/>
          <w:b/>
          <w:spacing w:val="-8"/>
        </w:rPr>
        <w:t xml:space="preserve"> </w:t>
      </w:r>
      <w:r w:rsidRPr="00980374">
        <w:rPr>
          <w:rFonts w:ascii="Arial" w:hAnsi="Arial" w:cs="Arial"/>
          <w:b/>
        </w:rPr>
        <w:t>ubiegających</w:t>
      </w:r>
      <w:r w:rsidRPr="00980374">
        <w:rPr>
          <w:rFonts w:ascii="Arial" w:hAnsi="Arial" w:cs="Arial"/>
          <w:b/>
          <w:spacing w:val="-6"/>
        </w:rPr>
        <w:t xml:space="preserve"> </w:t>
      </w:r>
      <w:r w:rsidRPr="00980374">
        <w:rPr>
          <w:rFonts w:ascii="Arial" w:hAnsi="Arial" w:cs="Arial"/>
          <w:b/>
        </w:rPr>
        <w:t>się</w:t>
      </w:r>
      <w:r w:rsidRPr="00980374">
        <w:rPr>
          <w:rFonts w:ascii="Arial" w:hAnsi="Arial" w:cs="Arial"/>
          <w:b/>
          <w:spacing w:val="-6"/>
        </w:rPr>
        <w:t xml:space="preserve"> </w:t>
      </w:r>
      <w:r w:rsidRPr="00980374">
        <w:rPr>
          <w:rFonts w:ascii="Arial" w:hAnsi="Arial" w:cs="Arial"/>
          <w:b/>
        </w:rPr>
        <w:t>o</w:t>
      </w:r>
      <w:r w:rsidRPr="00980374">
        <w:rPr>
          <w:rFonts w:ascii="Arial" w:hAnsi="Arial" w:cs="Arial"/>
          <w:b/>
          <w:spacing w:val="-5"/>
        </w:rPr>
        <w:t xml:space="preserve"> </w:t>
      </w:r>
      <w:r w:rsidRPr="00980374">
        <w:rPr>
          <w:rFonts w:ascii="Arial" w:hAnsi="Arial" w:cs="Arial"/>
          <w:b/>
        </w:rPr>
        <w:t xml:space="preserve">zamówienie </w:t>
      </w:r>
      <w:r w:rsidRPr="00980374">
        <w:rPr>
          <w:rFonts w:ascii="Arial" w:hAnsi="Arial" w:cs="Arial"/>
          <w:b/>
          <w:spacing w:val="-10"/>
        </w:rPr>
        <w:t>-</w:t>
      </w:r>
    </w:p>
    <w:p w14:paraId="6D0C2CAD" w14:textId="77777777" w:rsidR="001863E7" w:rsidRDefault="00980374" w:rsidP="001863E7">
      <w:pPr>
        <w:ind w:left="936" w:right="-53"/>
        <w:jc w:val="both"/>
        <w:rPr>
          <w:rFonts w:ascii="Arial" w:hAnsi="Arial" w:cs="Arial"/>
          <w:spacing w:val="-2"/>
        </w:rPr>
      </w:pPr>
      <w:r w:rsidRPr="00980374">
        <w:rPr>
          <w:rFonts w:ascii="Arial" w:hAnsi="Arial" w:cs="Arial"/>
          <w:b/>
        </w:rPr>
        <w:t>wg</w:t>
      </w:r>
      <w:r w:rsidRPr="00980374">
        <w:rPr>
          <w:rFonts w:ascii="Arial" w:hAnsi="Arial" w:cs="Arial"/>
          <w:b/>
          <w:spacing w:val="-4"/>
        </w:rPr>
        <w:t xml:space="preserve"> </w:t>
      </w:r>
      <w:r w:rsidRPr="00980374">
        <w:rPr>
          <w:rFonts w:ascii="Arial" w:hAnsi="Arial" w:cs="Arial"/>
          <w:b/>
        </w:rPr>
        <w:t>zał. nr 3</w:t>
      </w:r>
      <w:r w:rsidRPr="00980374">
        <w:rPr>
          <w:rFonts w:ascii="Arial" w:hAnsi="Arial" w:cs="Arial"/>
          <w:b/>
          <w:spacing w:val="-2"/>
        </w:rPr>
        <w:t xml:space="preserve"> </w:t>
      </w:r>
      <w:r w:rsidRPr="00980374">
        <w:rPr>
          <w:rFonts w:ascii="Arial" w:hAnsi="Arial" w:cs="Arial"/>
          <w:b/>
        </w:rPr>
        <w:t>do</w:t>
      </w:r>
      <w:r w:rsidRPr="00980374">
        <w:rPr>
          <w:rFonts w:ascii="Arial" w:hAnsi="Arial" w:cs="Arial"/>
          <w:b/>
          <w:spacing w:val="-3"/>
        </w:rPr>
        <w:t xml:space="preserve"> </w:t>
      </w:r>
      <w:proofErr w:type="spellStart"/>
      <w:r w:rsidRPr="00980374">
        <w:rPr>
          <w:rFonts w:ascii="Arial" w:hAnsi="Arial" w:cs="Arial"/>
          <w:b/>
        </w:rPr>
        <w:t>SWZ</w:t>
      </w:r>
      <w:proofErr w:type="spellEnd"/>
      <w:r w:rsidRPr="00980374">
        <w:rPr>
          <w:rFonts w:ascii="Arial" w:hAnsi="Arial" w:cs="Arial"/>
          <w:b/>
          <w:spacing w:val="-3"/>
        </w:rPr>
        <w:t xml:space="preserve"> </w:t>
      </w:r>
      <w:r w:rsidRPr="00980374">
        <w:rPr>
          <w:rFonts w:ascii="Arial" w:hAnsi="Arial" w:cs="Arial"/>
        </w:rPr>
        <w:t>(jeśli</w:t>
      </w:r>
      <w:r w:rsidRPr="00980374">
        <w:rPr>
          <w:rFonts w:ascii="Arial" w:hAnsi="Arial" w:cs="Arial"/>
          <w:spacing w:val="-4"/>
        </w:rPr>
        <w:t xml:space="preserve"> </w:t>
      </w:r>
      <w:r w:rsidRPr="00980374">
        <w:rPr>
          <w:rFonts w:ascii="Arial" w:hAnsi="Arial" w:cs="Arial"/>
          <w:spacing w:val="-2"/>
        </w:rPr>
        <w:t>dotyczy);</w:t>
      </w:r>
    </w:p>
    <w:p w14:paraId="071AEB3A" w14:textId="77777777" w:rsidR="00105BB9" w:rsidRPr="001863E7" w:rsidRDefault="00980374" w:rsidP="002910C9">
      <w:pPr>
        <w:pStyle w:val="Akapitzlist"/>
        <w:numPr>
          <w:ilvl w:val="1"/>
          <w:numId w:val="23"/>
        </w:numPr>
        <w:ind w:right="-53"/>
        <w:jc w:val="both"/>
        <w:rPr>
          <w:rFonts w:ascii="Arial" w:hAnsi="Arial" w:cs="Arial"/>
          <w:spacing w:val="-2"/>
        </w:rPr>
      </w:pPr>
      <w:r w:rsidRPr="001863E7">
        <w:rPr>
          <w:rFonts w:ascii="Arial" w:hAnsi="Arial" w:cs="Arial"/>
          <w:b/>
        </w:rPr>
        <w:t>zobowiązanie</w:t>
      </w:r>
      <w:r w:rsidRPr="001863E7">
        <w:rPr>
          <w:rFonts w:ascii="Arial" w:hAnsi="Arial" w:cs="Arial"/>
          <w:b/>
          <w:spacing w:val="-8"/>
        </w:rPr>
        <w:t xml:space="preserve"> </w:t>
      </w:r>
      <w:r w:rsidRPr="001863E7">
        <w:rPr>
          <w:rFonts w:ascii="Arial" w:hAnsi="Arial" w:cs="Arial"/>
          <w:b/>
        </w:rPr>
        <w:t>podmiotu</w:t>
      </w:r>
      <w:r w:rsidRPr="001863E7">
        <w:rPr>
          <w:rFonts w:ascii="Arial" w:hAnsi="Arial" w:cs="Arial"/>
          <w:b/>
          <w:spacing w:val="-7"/>
        </w:rPr>
        <w:t xml:space="preserve"> </w:t>
      </w:r>
      <w:r w:rsidRPr="001863E7">
        <w:rPr>
          <w:rFonts w:ascii="Arial" w:hAnsi="Arial" w:cs="Arial"/>
          <w:b/>
        </w:rPr>
        <w:t>udostępniającego</w:t>
      </w:r>
      <w:r w:rsidRPr="001863E7">
        <w:rPr>
          <w:rFonts w:ascii="Arial" w:hAnsi="Arial" w:cs="Arial"/>
          <w:b/>
          <w:spacing w:val="-9"/>
        </w:rPr>
        <w:t xml:space="preserve"> </w:t>
      </w:r>
      <w:r w:rsidRPr="001863E7">
        <w:rPr>
          <w:rFonts w:ascii="Arial" w:hAnsi="Arial" w:cs="Arial"/>
          <w:b/>
        </w:rPr>
        <w:t>zasoby</w:t>
      </w:r>
      <w:r w:rsidRPr="001863E7">
        <w:rPr>
          <w:rFonts w:ascii="Arial" w:hAnsi="Arial" w:cs="Arial"/>
          <w:b/>
          <w:spacing w:val="-5"/>
        </w:rPr>
        <w:t xml:space="preserve"> </w:t>
      </w:r>
      <w:r w:rsidRPr="001863E7">
        <w:rPr>
          <w:rFonts w:ascii="Arial" w:hAnsi="Arial" w:cs="Arial"/>
        </w:rPr>
        <w:t>Wykonawcy</w:t>
      </w:r>
      <w:r w:rsidRPr="001863E7">
        <w:rPr>
          <w:rFonts w:ascii="Arial" w:hAnsi="Arial" w:cs="Arial"/>
          <w:spacing w:val="-7"/>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dyspozycji</w:t>
      </w:r>
      <w:r w:rsidRPr="001863E7">
        <w:rPr>
          <w:rFonts w:ascii="Arial" w:hAnsi="Arial" w:cs="Arial"/>
          <w:spacing w:val="-7"/>
        </w:rPr>
        <w:t xml:space="preserve"> </w:t>
      </w:r>
      <w:r w:rsidRPr="001863E7">
        <w:rPr>
          <w:rFonts w:ascii="Arial" w:hAnsi="Arial" w:cs="Arial"/>
        </w:rPr>
        <w:t>na</w:t>
      </w:r>
      <w:r w:rsidRPr="001863E7">
        <w:rPr>
          <w:rFonts w:ascii="Arial" w:hAnsi="Arial" w:cs="Arial"/>
          <w:spacing w:val="-10"/>
        </w:rPr>
        <w:t xml:space="preserve"> </w:t>
      </w:r>
      <w:r w:rsidRPr="001863E7">
        <w:rPr>
          <w:rFonts w:ascii="Arial" w:hAnsi="Arial" w:cs="Arial"/>
          <w:spacing w:val="-2"/>
        </w:rPr>
        <w:t>potrzeby</w:t>
      </w:r>
    </w:p>
    <w:p w14:paraId="2EBEC5A5" w14:textId="77777777" w:rsidR="00105BB9" w:rsidRPr="00980374" w:rsidRDefault="00980374" w:rsidP="001863E7">
      <w:pPr>
        <w:ind w:left="948" w:right="-53"/>
        <w:jc w:val="both"/>
        <w:rPr>
          <w:rFonts w:ascii="Arial" w:hAnsi="Arial" w:cs="Arial"/>
        </w:rPr>
      </w:pPr>
      <w:r w:rsidRPr="00980374">
        <w:rPr>
          <w:rFonts w:ascii="Arial" w:hAnsi="Arial" w:cs="Arial"/>
        </w:rPr>
        <w:t>realizacji</w:t>
      </w:r>
      <w:r w:rsidRPr="00980374">
        <w:rPr>
          <w:rFonts w:ascii="Arial" w:hAnsi="Arial" w:cs="Arial"/>
          <w:spacing w:val="-5"/>
        </w:rPr>
        <w:t xml:space="preserve"> </w:t>
      </w:r>
      <w:r w:rsidRPr="00980374">
        <w:rPr>
          <w:rFonts w:ascii="Arial" w:hAnsi="Arial" w:cs="Arial"/>
        </w:rPr>
        <w:t>zamówienia</w:t>
      </w:r>
      <w:r w:rsidRPr="00980374">
        <w:rPr>
          <w:rFonts w:ascii="Arial" w:hAnsi="Arial" w:cs="Arial"/>
          <w:spacing w:val="-4"/>
        </w:rPr>
        <w:t xml:space="preserve"> </w:t>
      </w:r>
      <w:r w:rsidRPr="00980374">
        <w:rPr>
          <w:rFonts w:ascii="Arial" w:hAnsi="Arial" w:cs="Arial"/>
        </w:rPr>
        <w:t>wraz</w:t>
      </w:r>
      <w:r w:rsidRPr="00980374">
        <w:rPr>
          <w:rFonts w:ascii="Arial" w:hAnsi="Arial" w:cs="Arial"/>
          <w:spacing w:val="-5"/>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oświadczeniem</w:t>
      </w:r>
      <w:r w:rsidRPr="00980374">
        <w:rPr>
          <w:rFonts w:ascii="Arial" w:hAnsi="Arial" w:cs="Arial"/>
          <w:spacing w:val="-1"/>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125</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5</w:t>
      </w:r>
      <w:r w:rsidRPr="00980374">
        <w:rPr>
          <w:rFonts w:ascii="Arial" w:hAnsi="Arial" w:cs="Arial"/>
          <w:spacing w:val="1"/>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b/>
        </w:rPr>
        <w:t>wg</w:t>
      </w:r>
      <w:r w:rsidRPr="00980374">
        <w:rPr>
          <w:rFonts w:ascii="Arial" w:hAnsi="Arial" w:cs="Arial"/>
          <w:b/>
          <w:spacing w:val="-2"/>
        </w:rPr>
        <w:t xml:space="preserve"> </w:t>
      </w:r>
      <w:r w:rsidRPr="00980374">
        <w:rPr>
          <w:rFonts w:ascii="Arial" w:hAnsi="Arial" w:cs="Arial"/>
          <w:b/>
        </w:rPr>
        <w:t>zał.</w:t>
      </w:r>
      <w:r w:rsidRPr="00980374">
        <w:rPr>
          <w:rFonts w:ascii="Arial" w:hAnsi="Arial" w:cs="Arial"/>
          <w:b/>
          <w:spacing w:val="-2"/>
        </w:rPr>
        <w:t xml:space="preserve"> </w:t>
      </w:r>
      <w:r w:rsidRPr="00980374">
        <w:rPr>
          <w:rFonts w:ascii="Arial" w:hAnsi="Arial" w:cs="Arial"/>
          <w:b/>
        </w:rPr>
        <w:t>nr</w:t>
      </w:r>
      <w:r w:rsidRPr="00980374">
        <w:rPr>
          <w:rFonts w:ascii="Arial" w:hAnsi="Arial" w:cs="Arial"/>
          <w:b/>
          <w:spacing w:val="-4"/>
        </w:rPr>
        <w:t xml:space="preserve"> </w:t>
      </w:r>
      <w:r w:rsidRPr="00980374">
        <w:rPr>
          <w:rFonts w:ascii="Arial" w:hAnsi="Arial" w:cs="Arial"/>
          <w:b/>
        </w:rPr>
        <w:t>4</w:t>
      </w:r>
      <w:r w:rsidRPr="00980374">
        <w:rPr>
          <w:rFonts w:ascii="Arial" w:hAnsi="Arial" w:cs="Arial"/>
          <w:b/>
          <w:spacing w:val="-1"/>
        </w:rPr>
        <w:t xml:space="preserve"> </w:t>
      </w:r>
      <w:r w:rsidRPr="00980374">
        <w:rPr>
          <w:rFonts w:ascii="Arial" w:hAnsi="Arial" w:cs="Arial"/>
          <w:b/>
        </w:rPr>
        <w:t>do</w:t>
      </w:r>
      <w:r w:rsidRPr="00980374">
        <w:rPr>
          <w:rFonts w:ascii="Arial" w:hAnsi="Arial" w:cs="Arial"/>
          <w:b/>
          <w:spacing w:val="-5"/>
        </w:rPr>
        <w:t xml:space="preserve"> </w:t>
      </w:r>
      <w:proofErr w:type="spellStart"/>
      <w:r w:rsidRPr="00980374">
        <w:rPr>
          <w:rFonts w:ascii="Arial" w:hAnsi="Arial" w:cs="Arial"/>
          <w:b/>
        </w:rPr>
        <w:t>SWZ</w:t>
      </w:r>
      <w:proofErr w:type="spellEnd"/>
      <w:r w:rsidRPr="00980374">
        <w:rPr>
          <w:rFonts w:ascii="Arial" w:hAnsi="Arial" w:cs="Arial"/>
          <w:b/>
          <w:spacing w:val="-2"/>
        </w:rPr>
        <w:t xml:space="preserve"> </w:t>
      </w:r>
      <w:r w:rsidRPr="00980374">
        <w:rPr>
          <w:rFonts w:ascii="Arial" w:hAnsi="Arial" w:cs="Arial"/>
        </w:rPr>
        <w:t>(jeśli</w:t>
      </w:r>
      <w:r w:rsidRPr="00980374">
        <w:rPr>
          <w:rFonts w:ascii="Arial" w:hAnsi="Arial" w:cs="Arial"/>
          <w:spacing w:val="-3"/>
        </w:rPr>
        <w:t xml:space="preserve"> </w:t>
      </w:r>
      <w:r w:rsidRPr="00980374">
        <w:rPr>
          <w:rFonts w:ascii="Arial" w:hAnsi="Arial" w:cs="Arial"/>
          <w:spacing w:val="-2"/>
        </w:rPr>
        <w:t>dotyczy);</w:t>
      </w:r>
    </w:p>
    <w:p w14:paraId="67B11FE8" w14:textId="77777777" w:rsidR="00105BB9" w:rsidRPr="00980374" w:rsidRDefault="00980374" w:rsidP="002910C9">
      <w:pPr>
        <w:pStyle w:val="Akapitzlist"/>
        <w:numPr>
          <w:ilvl w:val="1"/>
          <w:numId w:val="23"/>
        </w:numPr>
        <w:tabs>
          <w:tab w:val="left" w:pos="937"/>
        </w:tabs>
        <w:ind w:left="948" w:right="-53" w:hanging="360"/>
        <w:jc w:val="both"/>
        <w:rPr>
          <w:rFonts w:ascii="Arial" w:hAnsi="Arial" w:cs="Arial"/>
        </w:rPr>
      </w:pPr>
      <w:r w:rsidRPr="00980374">
        <w:rPr>
          <w:rFonts w:ascii="Arial" w:hAnsi="Arial" w:cs="Arial"/>
          <w:b/>
        </w:rPr>
        <w:t>pełnomocnictwa</w:t>
      </w:r>
      <w:r w:rsidRPr="00980374">
        <w:rPr>
          <w:rFonts w:ascii="Arial" w:hAnsi="Arial" w:cs="Arial"/>
          <w:b/>
          <w:spacing w:val="-3"/>
        </w:rPr>
        <w:t xml:space="preserve"> </w:t>
      </w:r>
      <w:r w:rsidRPr="00980374">
        <w:rPr>
          <w:rFonts w:ascii="Arial" w:hAnsi="Arial" w:cs="Arial"/>
          <w:b/>
        </w:rPr>
        <w:t>dla</w:t>
      </w:r>
      <w:r w:rsidRPr="00980374">
        <w:rPr>
          <w:rFonts w:ascii="Arial" w:hAnsi="Arial" w:cs="Arial"/>
          <w:b/>
          <w:spacing w:val="-3"/>
        </w:rPr>
        <w:t xml:space="preserve"> </w:t>
      </w:r>
      <w:r w:rsidRPr="00980374">
        <w:rPr>
          <w:rFonts w:ascii="Arial" w:hAnsi="Arial" w:cs="Arial"/>
          <w:b/>
        </w:rPr>
        <w:t>osób</w:t>
      </w:r>
      <w:r w:rsidRPr="00980374">
        <w:rPr>
          <w:rFonts w:ascii="Arial" w:hAnsi="Arial" w:cs="Arial"/>
          <w:b/>
          <w:spacing w:val="-5"/>
        </w:rPr>
        <w:t xml:space="preserve"> </w:t>
      </w:r>
      <w:r w:rsidRPr="00980374">
        <w:rPr>
          <w:rFonts w:ascii="Arial" w:hAnsi="Arial" w:cs="Arial"/>
          <w:b/>
        </w:rPr>
        <w:t>podpisujących</w:t>
      </w:r>
      <w:r w:rsidRPr="00980374">
        <w:rPr>
          <w:rFonts w:ascii="Arial" w:hAnsi="Arial" w:cs="Arial"/>
          <w:b/>
          <w:spacing w:val="-5"/>
        </w:rPr>
        <w:t xml:space="preserve"> </w:t>
      </w:r>
      <w:r w:rsidRPr="00980374">
        <w:rPr>
          <w:rFonts w:ascii="Arial" w:hAnsi="Arial" w:cs="Arial"/>
          <w:b/>
        </w:rPr>
        <w:t>wszystkie</w:t>
      </w:r>
      <w:r w:rsidRPr="00980374">
        <w:rPr>
          <w:rFonts w:ascii="Arial" w:hAnsi="Arial" w:cs="Arial"/>
          <w:b/>
          <w:spacing w:val="-3"/>
        </w:rPr>
        <w:t xml:space="preserve"> </w:t>
      </w:r>
      <w:r w:rsidRPr="00980374">
        <w:rPr>
          <w:rFonts w:ascii="Arial" w:hAnsi="Arial" w:cs="Arial"/>
          <w:b/>
        </w:rPr>
        <w:t>dokumenty</w:t>
      </w:r>
      <w:r w:rsidRPr="00980374">
        <w:rPr>
          <w:rFonts w:ascii="Arial" w:hAnsi="Arial" w:cs="Arial"/>
          <w:b/>
          <w:spacing w:val="-1"/>
        </w:rPr>
        <w:t xml:space="preserve"> </w:t>
      </w:r>
      <w:r w:rsidRPr="00980374">
        <w:rPr>
          <w:rFonts w:ascii="Arial" w:hAnsi="Arial" w:cs="Arial"/>
          <w:b/>
        </w:rPr>
        <w:t>ofertowe</w:t>
      </w:r>
      <w:r w:rsidRPr="00980374">
        <w:rPr>
          <w:rFonts w:ascii="Arial" w:hAnsi="Arial" w:cs="Arial"/>
        </w:rPr>
        <w:t>,</w:t>
      </w:r>
      <w:r w:rsidRPr="00980374">
        <w:rPr>
          <w:rFonts w:ascii="Arial" w:hAnsi="Arial" w:cs="Arial"/>
          <w:spacing w:val="-5"/>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ile</w:t>
      </w:r>
      <w:r w:rsidRPr="00980374">
        <w:rPr>
          <w:rFonts w:ascii="Arial" w:hAnsi="Arial" w:cs="Arial"/>
          <w:spacing w:val="-4"/>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 xml:space="preserve">składania oświadczeń woli w imieniu Wykonawcy nie wynika z dokumentów rejestrowych - ust. 13 (jeżeli </w:t>
      </w:r>
      <w:r w:rsidRPr="00980374">
        <w:rPr>
          <w:rFonts w:ascii="Arial" w:hAnsi="Arial" w:cs="Arial"/>
          <w:spacing w:val="-2"/>
        </w:rPr>
        <w:t>występuje);</w:t>
      </w:r>
    </w:p>
    <w:p w14:paraId="112206BD" w14:textId="77777777" w:rsidR="00105BB9" w:rsidRPr="001863E7" w:rsidRDefault="00980374" w:rsidP="002910C9">
      <w:pPr>
        <w:pStyle w:val="Nagwek11"/>
        <w:numPr>
          <w:ilvl w:val="1"/>
          <w:numId w:val="23"/>
        </w:numPr>
        <w:tabs>
          <w:tab w:val="left" w:pos="937"/>
        </w:tabs>
        <w:spacing w:before="1"/>
        <w:ind w:left="948" w:right="-53" w:hanging="349"/>
        <w:jc w:val="both"/>
        <w:rPr>
          <w:rFonts w:ascii="Arial" w:hAnsi="Arial" w:cs="Arial"/>
        </w:rPr>
      </w:pPr>
      <w:r w:rsidRPr="001863E7">
        <w:rPr>
          <w:rFonts w:ascii="Arial" w:hAnsi="Arial" w:cs="Arial"/>
        </w:rPr>
        <w:t>pełnomocnictwo</w:t>
      </w:r>
      <w:r w:rsidRPr="001863E7">
        <w:rPr>
          <w:rFonts w:ascii="Arial" w:hAnsi="Arial" w:cs="Arial"/>
          <w:spacing w:val="-9"/>
        </w:rPr>
        <w:t xml:space="preserve"> </w:t>
      </w:r>
      <w:r w:rsidRPr="001863E7">
        <w:rPr>
          <w:rFonts w:ascii="Arial" w:hAnsi="Arial" w:cs="Arial"/>
        </w:rPr>
        <w:t>do</w:t>
      </w:r>
      <w:r w:rsidRPr="001863E7">
        <w:rPr>
          <w:rFonts w:ascii="Arial" w:hAnsi="Arial" w:cs="Arial"/>
          <w:spacing w:val="-8"/>
        </w:rPr>
        <w:t xml:space="preserve"> </w:t>
      </w:r>
      <w:r w:rsidRPr="001863E7">
        <w:rPr>
          <w:rFonts w:ascii="Arial" w:hAnsi="Arial" w:cs="Arial"/>
        </w:rPr>
        <w:t>reprezentowania</w:t>
      </w:r>
      <w:r w:rsidRPr="001863E7">
        <w:rPr>
          <w:rFonts w:ascii="Arial" w:hAnsi="Arial" w:cs="Arial"/>
          <w:spacing w:val="-6"/>
        </w:rPr>
        <w:t xml:space="preserve"> </w:t>
      </w:r>
      <w:r w:rsidRPr="001863E7">
        <w:rPr>
          <w:rFonts w:ascii="Arial" w:hAnsi="Arial" w:cs="Arial"/>
        </w:rPr>
        <w:t>Wykonawców</w:t>
      </w:r>
      <w:r w:rsidRPr="001863E7">
        <w:rPr>
          <w:rFonts w:ascii="Arial" w:hAnsi="Arial" w:cs="Arial"/>
          <w:spacing w:val="-7"/>
        </w:rPr>
        <w:t xml:space="preserve"> </w:t>
      </w:r>
      <w:r w:rsidRPr="001863E7">
        <w:rPr>
          <w:rFonts w:ascii="Arial" w:hAnsi="Arial" w:cs="Arial"/>
        </w:rPr>
        <w:t>wspólnie</w:t>
      </w:r>
      <w:r w:rsidRPr="001863E7">
        <w:rPr>
          <w:rFonts w:ascii="Arial" w:hAnsi="Arial" w:cs="Arial"/>
          <w:spacing w:val="-9"/>
        </w:rPr>
        <w:t xml:space="preserve"> </w:t>
      </w:r>
      <w:r w:rsidRPr="001863E7">
        <w:rPr>
          <w:rFonts w:ascii="Arial" w:hAnsi="Arial" w:cs="Arial"/>
        </w:rPr>
        <w:t>ubiegających</w:t>
      </w:r>
      <w:r w:rsidRPr="001863E7">
        <w:rPr>
          <w:rFonts w:ascii="Arial" w:hAnsi="Arial" w:cs="Arial"/>
          <w:spacing w:val="-6"/>
        </w:rPr>
        <w:t xml:space="preserve"> </w:t>
      </w:r>
      <w:r w:rsidRPr="001863E7">
        <w:rPr>
          <w:rFonts w:ascii="Arial" w:hAnsi="Arial" w:cs="Arial"/>
        </w:rPr>
        <w:t>się</w:t>
      </w:r>
      <w:r w:rsidRPr="001863E7">
        <w:rPr>
          <w:rFonts w:ascii="Arial" w:hAnsi="Arial" w:cs="Arial"/>
          <w:spacing w:val="-9"/>
        </w:rPr>
        <w:t xml:space="preserve"> </w:t>
      </w:r>
      <w:r w:rsidRPr="001863E7">
        <w:rPr>
          <w:rFonts w:ascii="Arial" w:hAnsi="Arial" w:cs="Arial"/>
        </w:rPr>
        <w:t>o</w:t>
      </w:r>
      <w:r w:rsidRPr="001863E7">
        <w:rPr>
          <w:rFonts w:ascii="Arial" w:hAnsi="Arial" w:cs="Arial"/>
          <w:spacing w:val="-6"/>
        </w:rPr>
        <w:t xml:space="preserve"> </w:t>
      </w:r>
      <w:r w:rsidRPr="001863E7">
        <w:rPr>
          <w:rFonts w:ascii="Arial" w:hAnsi="Arial" w:cs="Arial"/>
        </w:rPr>
        <w:t>zamówienie</w:t>
      </w:r>
      <w:r w:rsidRPr="001863E7">
        <w:rPr>
          <w:rFonts w:ascii="Arial" w:hAnsi="Arial" w:cs="Arial"/>
          <w:spacing w:val="-2"/>
        </w:rPr>
        <w:t xml:space="preserve"> </w:t>
      </w:r>
      <w:r w:rsidRPr="001863E7">
        <w:rPr>
          <w:rFonts w:ascii="Arial" w:hAnsi="Arial" w:cs="Arial"/>
          <w:spacing w:val="-10"/>
        </w:rPr>
        <w:t>–</w:t>
      </w:r>
      <w:r w:rsidR="001863E7" w:rsidRPr="001863E7">
        <w:rPr>
          <w:rFonts w:ascii="Arial" w:hAnsi="Arial" w:cs="Arial"/>
          <w:spacing w:val="-10"/>
        </w:rPr>
        <w:t xml:space="preserve"> </w:t>
      </w:r>
      <w:r w:rsidRPr="001863E7">
        <w:rPr>
          <w:rFonts w:ascii="Arial" w:hAnsi="Arial" w:cs="Arial"/>
        </w:rPr>
        <w:t>wg</w:t>
      </w:r>
      <w:r w:rsidRPr="001863E7">
        <w:rPr>
          <w:rFonts w:ascii="Arial" w:hAnsi="Arial" w:cs="Arial"/>
          <w:spacing w:val="-2"/>
        </w:rPr>
        <w:t xml:space="preserve"> </w:t>
      </w:r>
      <w:r w:rsidRPr="001863E7">
        <w:rPr>
          <w:rFonts w:ascii="Arial" w:hAnsi="Arial" w:cs="Arial"/>
        </w:rPr>
        <w:t>zasad</w:t>
      </w:r>
      <w:r w:rsidRPr="001863E7">
        <w:rPr>
          <w:rFonts w:ascii="Arial" w:hAnsi="Arial" w:cs="Arial"/>
          <w:spacing w:val="-3"/>
        </w:rPr>
        <w:t xml:space="preserve"> </w:t>
      </w:r>
      <w:r w:rsidRPr="001863E7">
        <w:rPr>
          <w:rFonts w:ascii="Arial" w:hAnsi="Arial" w:cs="Arial"/>
        </w:rPr>
        <w:t>opisanych</w:t>
      </w:r>
      <w:r w:rsidRPr="001863E7">
        <w:rPr>
          <w:rFonts w:ascii="Arial" w:hAnsi="Arial" w:cs="Arial"/>
          <w:spacing w:val="-5"/>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ust.</w:t>
      </w:r>
      <w:r w:rsidRPr="001863E7">
        <w:rPr>
          <w:rFonts w:ascii="Arial" w:hAnsi="Arial" w:cs="Arial"/>
          <w:spacing w:val="-4"/>
        </w:rPr>
        <w:t xml:space="preserve"> </w:t>
      </w:r>
      <w:r w:rsidRPr="001863E7">
        <w:rPr>
          <w:rFonts w:ascii="Arial" w:hAnsi="Arial" w:cs="Arial"/>
        </w:rPr>
        <w:t>15</w:t>
      </w:r>
      <w:r w:rsidRPr="001863E7">
        <w:rPr>
          <w:rFonts w:ascii="Arial" w:hAnsi="Arial" w:cs="Arial"/>
          <w:spacing w:val="-3"/>
        </w:rPr>
        <w:t xml:space="preserve"> </w:t>
      </w:r>
      <w:r w:rsidRPr="001863E7">
        <w:rPr>
          <w:rFonts w:ascii="Arial" w:hAnsi="Arial" w:cs="Arial"/>
        </w:rPr>
        <w:t>(jeżeli</w:t>
      </w:r>
      <w:r w:rsidRPr="001863E7">
        <w:rPr>
          <w:rFonts w:ascii="Arial" w:hAnsi="Arial" w:cs="Arial"/>
          <w:spacing w:val="-3"/>
        </w:rPr>
        <w:t xml:space="preserve"> </w:t>
      </w:r>
      <w:r w:rsidRPr="001863E7">
        <w:rPr>
          <w:rFonts w:ascii="Arial" w:hAnsi="Arial" w:cs="Arial"/>
          <w:spacing w:val="-2"/>
        </w:rPr>
        <w:t>występuje);</w:t>
      </w:r>
    </w:p>
    <w:p w14:paraId="61693303" w14:textId="77777777" w:rsidR="00105BB9" w:rsidRPr="00980374" w:rsidRDefault="00980374" w:rsidP="002910C9">
      <w:pPr>
        <w:pStyle w:val="Akapitzlist"/>
        <w:numPr>
          <w:ilvl w:val="1"/>
          <w:numId w:val="23"/>
        </w:numPr>
        <w:tabs>
          <w:tab w:val="left" w:pos="937"/>
        </w:tabs>
        <w:spacing w:before="3" w:line="237" w:lineRule="auto"/>
        <w:ind w:left="948" w:right="-53" w:hanging="360"/>
        <w:jc w:val="both"/>
        <w:rPr>
          <w:rFonts w:ascii="Arial" w:hAnsi="Arial" w:cs="Arial"/>
        </w:rPr>
      </w:pPr>
      <w:r w:rsidRPr="00980374">
        <w:rPr>
          <w:rFonts w:ascii="Arial" w:hAnsi="Arial" w:cs="Arial"/>
          <w:b/>
        </w:rPr>
        <w:t>pełnomocnictwo</w:t>
      </w:r>
      <w:r w:rsidRPr="00980374">
        <w:rPr>
          <w:rFonts w:ascii="Arial" w:hAnsi="Arial" w:cs="Arial"/>
          <w:b/>
          <w:spacing w:val="-4"/>
        </w:rPr>
        <w:t xml:space="preserve"> </w:t>
      </w:r>
      <w:r w:rsidRPr="00980374">
        <w:rPr>
          <w:rFonts w:ascii="Arial" w:hAnsi="Arial" w:cs="Arial"/>
          <w:b/>
        </w:rPr>
        <w:t>do</w:t>
      </w:r>
      <w:r w:rsidRPr="00980374">
        <w:rPr>
          <w:rFonts w:ascii="Arial" w:hAnsi="Arial" w:cs="Arial"/>
          <w:b/>
          <w:spacing w:val="-5"/>
        </w:rPr>
        <w:t xml:space="preserve"> </w:t>
      </w:r>
      <w:r w:rsidRPr="00980374">
        <w:rPr>
          <w:rFonts w:ascii="Arial" w:hAnsi="Arial" w:cs="Arial"/>
          <w:b/>
        </w:rPr>
        <w:t>reprezentowania</w:t>
      </w:r>
      <w:r w:rsidRPr="00980374">
        <w:rPr>
          <w:rFonts w:ascii="Arial" w:hAnsi="Arial" w:cs="Arial"/>
          <w:b/>
          <w:spacing w:val="-4"/>
        </w:rPr>
        <w:t xml:space="preserve"> </w:t>
      </w:r>
      <w:r w:rsidRPr="00980374">
        <w:rPr>
          <w:rFonts w:ascii="Arial" w:hAnsi="Arial" w:cs="Arial"/>
          <w:b/>
        </w:rPr>
        <w:t>Podmiotu</w:t>
      </w:r>
      <w:r w:rsidRPr="00980374">
        <w:rPr>
          <w:rFonts w:ascii="Arial" w:hAnsi="Arial" w:cs="Arial"/>
          <w:b/>
          <w:spacing w:val="-4"/>
        </w:rPr>
        <w:t xml:space="preserve"> </w:t>
      </w:r>
      <w:r w:rsidRPr="00980374">
        <w:rPr>
          <w:rFonts w:ascii="Arial" w:hAnsi="Arial" w:cs="Arial"/>
          <w:b/>
        </w:rPr>
        <w:t>udostępniającego</w:t>
      </w:r>
      <w:r w:rsidRPr="00980374">
        <w:rPr>
          <w:rFonts w:ascii="Arial" w:hAnsi="Arial" w:cs="Arial"/>
          <w:b/>
          <w:spacing w:val="-6"/>
        </w:rPr>
        <w:t xml:space="preserve"> </w:t>
      </w:r>
      <w:r w:rsidRPr="00980374">
        <w:rPr>
          <w:rFonts w:ascii="Arial" w:hAnsi="Arial" w:cs="Arial"/>
          <w:b/>
        </w:rPr>
        <w:t xml:space="preserve">zasoby </w:t>
      </w:r>
      <w:r w:rsidRPr="00980374">
        <w:rPr>
          <w:rFonts w:ascii="Arial" w:hAnsi="Arial" w:cs="Arial"/>
        </w:rPr>
        <w:t>-</w:t>
      </w:r>
      <w:r w:rsidRPr="00980374">
        <w:rPr>
          <w:rFonts w:ascii="Arial" w:hAnsi="Arial" w:cs="Arial"/>
          <w:spacing w:val="-6"/>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16</w:t>
      </w:r>
      <w:r w:rsidRPr="00980374">
        <w:rPr>
          <w:rFonts w:ascii="Arial" w:hAnsi="Arial" w:cs="Arial"/>
          <w:spacing w:val="-4"/>
        </w:rPr>
        <w:t xml:space="preserve"> </w:t>
      </w:r>
      <w:r w:rsidRPr="00980374">
        <w:rPr>
          <w:rFonts w:ascii="Arial" w:hAnsi="Arial" w:cs="Arial"/>
        </w:rPr>
        <w:t xml:space="preserve">(jeżeli </w:t>
      </w:r>
      <w:r w:rsidRPr="00980374">
        <w:rPr>
          <w:rFonts w:ascii="Arial" w:hAnsi="Arial" w:cs="Arial"/>
          <w:spacing w:val="-2"/>
        </w:rPr>
        <w:t>występuje);</w:t>
      </w:r>
    </w:p>
    <w:p w14:paraId="1BD6D654" w14:textId="77777777" w:rsidR="00105BB9" w:rsidRPr="001863E7" w:rsidRDefault="00980374" w:rsidP="001863E7">
      <w:pPr>
        <w:pStyle w:val="Tekstpodstawowy"/>
        <w:spacing w:before="1"/>
        <w:ind w:left="948" w:right="-53"/>
        <w:jc w:val="both"/>
        <w:rPr>
          <w:rFonts w:ascii="Arial" w:hAnsi="Arial" w:cs="Arial"/>
          <w:b/>
          <w:u w:val="single"/>
        </w:rPr>
      </w:pPr>
      <w:r w:rsidRPr="001863E7">
        <w:rPr>
          <w:rFonts w:ascii="Arial" w:hAnsi="Arial" w:cs="Arial"/>
          <w:b/>
          <w:u w:val="single"/>
        </w:rPr>
        <w:t>przy</w:t>
      </w:r>
      <w:r w:rsidRPr="001863E7">
        <w:rPr>
          <w:rFonts w:ascii="Arial" w:hAnsi="Arial" w:cs="Arial"/>
          <w:b/>
          <w:spacing w:val="-5"/>
          <w:u w:val="single"/>
        </w:rPr>
        <w:t xml:space="preserve"> </w:t>
      </w:r>
      <w:r w:rsidRPr="001863E7">
        <w:rPr>
          <w:rFonts w:ascii="Arial" w:hAnsi="Arial" w:cs="Arial"/>
          <w:b/>
          <w:u w:val="single"/>
        </w:rPr>
        <w:t>czym</w:t>
      </w:r>
      <w:r w:rsidRPr="001863E7">
        <w:rPr>
          <w:rFonts w:ascii="Arial" w:hAnsi="Arial" w:cs="Arial"/>
          <w:b/>
          <w:spacing w:val="-2"/>
          <w:u w:val="single"/>
        </w:rPr>
        <w:t xml:space="preserve"> </w:t>
      </w:r>
      <w:r w:rsidRPr="001863E7">
        <w:rPr>
          <w:rFonts w:ascii="Arial" w:hAnsi="Arial" w:cs="Arial"/>
          <w:b/>
          <w:u w:val="single"/>
        </w:rPr>
        <w:t>formularz</w:t>
      </w:r>
      <w:r w:rsidRPr="001863E7">
        <w:rPr>
          <w:rFonts w:ascii="Arial" w:hAnsi="Arial" w:cs="Arial"/>
          <w:b/>
          <w:spacing w:val="-4"/>
          <w:u w:val="single"/>
        </w:rPr>
        <w:t xml:space="preserve"> </w:t>
      </w:r>
      <w:r w:rsidRPr="001863E7">
        <w:rPr>
          <w:rFonts w:ascii="Arial" w:hAnsi="Arial" w:cs="Arial"/>
          <w:b/>
          <w:u w:val="single"/>
        </w:rPr>
        <w:t>oferty,</w:t>
      </w:r>
      <w:r w:rsidRPr="001863E7">
        <w:rPr>
          <w:rFonts w:ascii="Arial" w:hAnsi="Arial" w:cs="Arial"/>
          <w:b/>
          <w:spacing w:val="-6"/>
          <w:u w:val="single"/>
        </w:rPr>
        <w:t xml:space="preserve"> </w:t>
      </w:r>
      <w:r w:rsidRPr="001863E7">
        <w:rPr>
          <w:rFonts w:ascii="Arial" w:hAnsi="Arial" w:cs="Arial"/>
          <w:b/>
          <w:u w:val="single"/>
        </w:rPr>
        <w:t>oświadczeń</w:t>
      </w:r>
      <w:r w:rsidRPr="001863E7">
        <w:rPr>
          <w:rFonts w:ascii="Arial" w:hAnsi="Arial" w:cs="Arial"/>
          <w:b/>
          <w:spacing w:val="-5"/>
          <w:u w:val="single"/>
        </w:rPr>
        <w:t xml:space="preserve"> </w:t>
      </w:r>
      <w:r w:rsidRPr="001863E7">
        <w:rPr>
          <w:rFonts w:ascii="Arial" w:hAnsi="Arial" w:cs="Arial"/>
          <w:b/>
          <w:u w:val="single"/>
        </w:rPr>
        <w:t>muszą</w:t>
      </w:r>
      <w:r w:rsidRPr="001863E7">
        <w:rPr>
          <w:rFonts w:ascii="Arial" w:hAnsi="Arial" w:cs="Arial"/>
          <w:b/>
          <w:spacing w:val="-3"/>
          <w:u w:val="single"/>
        </w:rPr>
        <w:t xml:space="preserve"> </w:t>
      </w:r>
      <w:r w:rsidRPr="001863E7">
        <w:rPr>
          <w:rFonts w:ascii="Arial" w:hAnsi="Arial" w:cs="Arial"/>
          <w:b/>
          <w:u w:val="single"/>
        </w:rPr>
        <w:t>być</w:t>
      </w:r>
      <w:r w:rsidRPr="001863E7">
        <w:rPr>
          <w:rFonts w:ascii="Arial" w:hAnsi="Arial" w:cs="Arial"/>
          <w:b/>
          <w:spacing w:val="-5"/>
          <w:u w:val="single"/>
        </w:rPr>
        <w:t xml:space="preserve"> </w:t>
      </w:r>
      <w:r w:rsidRPr="001863E7">
        <w:rPr>
          <w:rFonts w:ascii="Arial" w:hAnsi="Arial" w:cs="Arial"/>
          <w:b/>
          <w:u w:val="single"/>
        </w:rPr>
        <w:t>złożone</w:t>
      </w:r>
      <w:r w:rsidRPr="001863E7">
        <w:rPr>
          <w:rFonts w:ascii="Arial" w:hAnsi="Arial" w:cs="Arial"/>
          <w:b/>
          <w:spacing w:val="-2"/>
          <w:u w:val="single"/>
        </w:rPr>
        <w:t xml:space="preserve"> </w:t>
      </w:r>
      <w:r w:rsidRPr="001863E7">
        <w:rPr>
          <w:rFonts w:ascii="Arial" w:hAnsi="Arial" w:cs="Arial"/>
          <w:b/>
          <w:u w:val="single"/>
        </w:rPr>
        <w:t>w</w:t>
      </w:r>
      <w:r w:rsidRPr="001863E7">
        <w:rPr>
          <w:rFonts w:ascii="Arial" w:hAnsi="Arial" w:cs="Arial"/>
          <w:b/>
          <w:spacing w:val="-4"/>
          <w:u w:val="single"/>
        </w:rPr>
        <w:t xml:space="preserve"> </w:t>
      </w:r>
      <w:r w:rsidRPr="001863E7">
        <w:rPr>
          <w:rFonts w:ascii="Arial" w:hAnsi="Arial" w:cs="Arial"/>
          <w:b/>
          <w:spacing w:val="-2"/>
          <w:u w:val="single"/>
        </w:rPr>
        <w:t>oryginale.</w:t>
      </w:r>
    </w:p>
    <w:p w14:paraId="1BE91EFF" w14:textId="77777777" w:rsidR="00105BB9" w:rsidRPr="001863E7" w:rsidRDefault="00980374" w:rsidP="002910C9">
      <w:pPr>
        <w:pStyle w:val="Akapitzlist"/>
        <w:numPr>
          <w:ilvl w:val="0"/>
          <w:numId w:val="23"/>
        </w:numPr>
        <w:tabs>
          <w:tab w:val="left" w:pos="447"/>
        </w:tabs>
        <w:spacing w:before="2"/>
        <w:ind w:left="227" w:right="-53" w:firstLine="0"/>
        <w:jc w:val="both"/>
        <w:rPr>
          <w:rFonts w:ascii="Arial" w:hAnsi="Arial" w:cs="Arial"/>
        </w:rPr>
      </w:pPr>
      <w:r w:rsidRPr="001863E7">
        <w:rPr>
          <w:rFonts w:ascii="Arial" w:hAnsi="Arial" w:cs="Arial"/>
        </w:rPr>
        <w:t xml:space="preserve">Oferta, oświadczenie składane elektronicznie musi zostać podpisana </w:t>
      </w:r>
      <w:r w:rsidRPr="001863E7">
        <w:rPr>
          <w:rFonts w:ascii="Arial" w:hAnsi="Arial" w:cs="Arial"/>
          <w:b/>
        </w:rPr>
        <w:t xml:space="preserve">elektronicznym podpisem kwalifikowanym </w:t>
      </w:r>
      <w:r w:rsidRPr="001863E7">
        <w:rPr>
          <w:rFonts w:ascii="Arial" w:hAnsi="Arial" w:cs="Arial"/>
        </w:rPr>
        <w:t xml:space="preserve">lub </w:t>
      </w:r>
      <w:r w:rsidRPr="001863E7">
        <w:rPr>
          <w:rFonts w:ascii="Arial" w:hAnsi="Arial" w:cs="Arial"/>
          <w:b/>
        </w:rPr>
        <w:t xml:space="preserve">podpisem zaufanym </w:t>
      </w:r>
      <w:r w:rsidRPr="001863E7">
        <w:rPr>
          <w:rFonts w:ascii="Arial" w:hAnsi="Arial" w:cs="Arial"/>
        </w:rPr>
        <w:t xml:space="preserve">lub </w:t>
      </w:r>
      <w:r w:rsidRPr="001863E7">
        <w:rPr>
          <w:rFonts w:ascii="Arial" w:hAnsi="Arial" w:cs="Arial"/>
          <w:b/>
        </w:rPr>
        <w:t xml:space="preserve">elektronicznym podpisem osobistym </w:t>
      </w:r>
      <w:r w:rsidRPr="001863E7">
        <w:rPr>
          <w:rFonts w:ascii="Arial" w:hAnsi="Arial" w:cs="Arial"/>
        </w:rPr>
        <w:t>przez osobę/osoby uprawnioną/uprawnione. W procesie składania oferty, oświadczeń za pośrednictwem Platformy zakupowej, Wykonawca powinien złożyć w/w podpis bezpośrednio na dokumentach przesłanych za jej pośrednictwem. Zalecamy stosowanie podpisu na każdym załączonym pliku osobno, w szczególności wskazanych</w:t>
      </w:r>
      <w:r w:rsidRPr="001863E7">
        <w:rPr>
          <w:rFonts w:ascii="Arial" w:hAnsi="Arial" w:cs="Arial"/>
          <w:spacing w:val="-4"/>
        </w:rPr>
        <w:t xml:space="preserve"> </w:t>
      </w:r>
      <w:r w:rsidRPr="001863E7">
        <w:rPr>
          <w:rFonts w:ascii="Arial" w:hAnsi="Arial" w:cs="Arial"/>
        </w:rPr>
        <w:t>w art.</w:t>
      </w:r>
      <w:r w:rsidRPr="001863E7">
        <w:rPr>
          <w:rFonts w:ascii="Arial" w:hAnsi="Arial" w:cs="Arial"/>
          <w:spacing w:val="-1"/>
        </w:rPr>
        <w:t xml:space="preserve"> </w:t>
      </w:r>
      <w:r w:rsidRPr="001863E7">
        <w:rPr>
          <w:rFonts w:ascii="Arial" w:hAnsi="Arial" w:cs="Arial"/>
        </w:rPr>
        <w:t>63</w:t>
      </w:r>
      <w:r w:rsidRPr="001863E7">
        <w:rPr>
          <w:rFonts w:ascii="Arial" w:hAnsi="Arial" w:cs="Arial"/>
          <w:spacing w:val="-1"/>
        </w:rPr>
        <w:t xml:space="preserve"> </w:t>
      </w:r>
      <w:r w:rsidRPr="001863E7">
        <w:rPr>
          <w:rFonts w:ascii="Arial" w:hAnsi="Arial" w:cs="Arial"/>
        </w:rPr>
        <w:t>ust</w:t>
      </w:r>
      <w:r w:rsidRPr="001863E7">
        <w:rPr>
          <w:rFonts w:ascii="Arial" w:hAnsi="Arial" w:cs="Arial"/>
          <w:spacing w:val="-1"/>
        </w:rPr>
        <w:t xml:space="preserve"> </w:t>
      </w:r>
      <w:r w:rsidRPr="001863E7">
        <w:rPr>
          <w:rFonts w:ascii="Arial" w:hAnsi="Arial" w:cs="Arial"/>
        </w:rPr>
        <w:t>1</w:t>
      </w:r>
      <w:r w:rsidRPr="001863E7">
        <w:rPr>
          <w:rFonts w:ascii="Arial" w:hAnsi="Arial" w:cs="Arial"/>
          <w:spacing w:val="-5"/>
        </w:rPr>
        <w:t xml:space="preserve"> </w:t>
      </w:r>
      <w:r w:rsidRPr="001863E7">
        <w:rPr>
          <w:rFonts w:ascii="Arial" w:hAnsi="Arial" w:cs="Arial"/>
        </w:rPr>
        <w:t>oraz</w:t>
      </w:r>
      <w:r w:rsidRPr="001863E7">
        <w:rPr>
          <w:rFonts w:ascii="Arial" w:hAnsi="Arial" w:cs="Arial"/>
          <w:spacing w:val="-3"/>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2</w:t>
      </w:r>
      <w:r w:rsidRPr="001863E7">
        <w:rPr>
          <w:rFonts w:ascii="Arial" w:hAnsi="Arial" w:cs="Arial"/>
          <w:spacing w:val="-3"/>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1"/>
        </w:rPr>
        <w:t xml:space="preserve"> </w:t>
      </w:r>
      <w:r w:rsidRPr="001863E7">
        <w:rPr>
          <w:rFonts w:ascii="Arial" w:hAnsi="Arial" w:cs="Arial"/>
        </w:rPr>
        <w:t>gdzie</w:t>
      </w:r>
      <w:r w:rsidRPr="001863E7">
        <w:rPr>
          <w:rFonts w:ascii="Arial" w:hAnsi="Arial" w:cs="Arial"/>
          <w:spacing w:val="-1"/>
        </w:rPr>
        <w:t xml:space="preserve"> </w:t>
      </w:r>
      <w:r w:rsidRPr="001863E7">
        <w:rPr>
          <w:rFonts w:ascii="Arial" w:hAnsi="Arial" w:cs="Arial"/>
        </w:rPr>
        <w:t>zaznaczono,</w:t>
      </w:r>
      <w:r w:rsidRPr="001863E7">
        <w:rPr>
          <w:rFonts w:ascii="Arial" w:hAnsi="Arial" w:cs="Arial"/>
          <w:spacing w:val="-4"/>
        </w:rPr>
        <w:t xml:space="preserve"> </w:t>
      </w:r>
      <w:r w:rsidRPr="001863E7">
        <w:rPr>
          <w:rFonts w:ascii="Arial" w:hAnsi="Arial" w:cs="Arial"/>
        </w:rPr>
        <w:t>iż</w:t>
      </w:r>
      <w:r w:rsidRPr="001863E7">
        <w:rPr>
          <w:rFonts w:ascii="Arial" w:hAnsi="Arial" w:cs="Arial"/>
          <w:spacing w:val="-2"/>
        </w:rPr>
        <w:t xml:space="preserve"> </w:t>
      </w:r>
      <w:r w:rsidRPr="001863E7">
        <w:rPr>
          <w:rFonts w:ascii="Arial" w:hAnsi="Arial" w:cs="Arial"/>
        </w:rPr>
        <w:t>oferty,</w:t>
      </w:r>
      <w:r w:rsidRPr="001863E7">
        <w:rPr>
          <w:rFonts w:ascii="Arial" w:hAnsi="Arial" w:cs="Arial"/>
          <w:spacing w:val="-1"/>
        </w:rPr>
        <w:t xml:space="preserve"> </w:t>
      </w:r>
      <w:r w:rsidRPr="001863E7">
        <w:rPr>
          <w:rFonts w:ascii="Arial" w:hAnsi="Arial" w:cs="Arial"/>
        </w:rPr>
        <w:t>wnioski</w:t>
      </w:r>
      <w:r w:rsidRPr="001863E7">
        <w:rPr>
          <w:rFonts w:ascii="Arial" w:hAnsi="Arial" w:cs="Arial"/>
          <w:spacing w:val="-4"/>
        </w:rPr>
        <w:t xml:space="preserve"> </w:t>
      </w:r>
      <w:r w:rsidRPr="001863E7">
        <w:rPr>
          <w:rFonts w:ascii="Arial" w:hAnsi="Arial" w:cs="Arial"/>
        </w:rPr>
        <w:t>o</w:t>
      </w:r>
      <w:r w:rsidRPr="001863E7">
        <w:rPr>
          <w:rFonts w:ascii="Arial" w:hAnsi="Arial" w:cs="Arial"/>
          <w:spacing w:val="-2"/>
        </w:rPr>
        <w:t xml:space="preserve"> </w:t>
      </w:r>
      <w:r w:rsidRPr="001863E7">
        <w:rPr>
          <w:rFonts w:ascii="Arial" w:hAnsi="Arial" w:cs="Arial"/>
        </w:rPr>
        <w:t>dopuszczenie</w:t>
      </w:r>
      <w:r w:rsidRPr="001863E7">
        <w:rPr>
          <w:rFonts w:ascii="Arial" w:hAnsi="Arial" w:cs="Arial"/>
          <w:spacing w:val="-1"/>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udziału w postępowaniu oraz oświadczenie, o którym mowa w art. 125 ust. 1 sporządza się, pod rygorem</w:t>
      </w:r>
      <w:r w:rsidR="001863E7" w:rsidRPr="001863E7">
        <w:rPr>
          <w:rFonts w:ascii="Arial" w:hAnsi="Arial" w:cs="Arial"/>
        </w:rPr>
        <w:t xml:space="preserve"> </w:t>
      </w:r>
      <w:r w:rsidRPr="001863E7">
        <w:rPr>
          <w:rFonts w:ascii="Arial" w:hAnsi="Arial" w:cs="Arial"/>
        </w:rPr>
        <w:t>nieważności,</w:t>
      </w:r>
      <w:r w:rsidRPr="001863E7">
        <w:rPr>
          <w:rFonts w:ascii="Arial" w:hAnsi="Arial" w:cs="Arial"/>
          <w:spacing w:val="-4"/>
        </w:rPr>
        <w:t xml:space="preserve"> </w:t>
      </w:r>
      <w:r w:rsidRPr="001863E7">
        <w:rPr>
          <w:rFonts w:ascii="Arial" w:hAnsi="Arial" w:cs="Arial"/>
        </w:rPr>
        <w:t>w</w:t>
      </w:r>
      <w:r w:rsidRPr="001863E7">
        <w:rPr>
          <w:rFonts w:ascii="Arial" w:hAnsi="Arial" w:cs="Arial"/>
          <w:spacing w:val="-2"/>
        </w:rPr>
        <w:t xml:space="preserve"> </w:t>
      </w:r>
      <w:r w:rsidRPr="001863E7">
        <w:rPr>
          <w:rFonts w:ascii="Arial" w:hAnsi="Arial" w:cs="Arial"/>
        </w:rPr>
        <w:t>postaci</w:t>
      </w:r>
      <w:r w:rsidRPr="001863E7">
        <w:rPr>
          <w:rFonts w:ascii="Arial" w:hAnsi="Arial" w:cs="Arial"/>
          <w:spacing w:val="-2"/>
        </w:rPr>
        <w:t xml:space="preserve"> </w:t>
      </w:r>
      <w:r w:rsidRPr="001863E7">
        <w:rPr>
          <w:rFonts w:ascii="Arial" w:hAnsi="Arial" w:cs="Arial"/>
        </w:rPr>
        <w:t>lub</w:t>
      </w:r>
      <w:r w:rsidRPr="001863E7">
        <w:rPr>
          <w:rFonts w:ascii="Arial" w:hAnsi="Arial" w:cs="Arial"/>
          <w:spacing w:val="-4"/>
        </w:rPr>
        <w:t xml:space="preserve"> </w:t>
      </w:r>
      <w:r w:rsidRPr="001863E7">
        <w:rPr>
          <w:rFonts w:ascii="Arial" w:hAnsi="Arial" w:cs="Arial"/>
        </w:rPr>
        <w:t>formie</w:t>
      </w:r>
      <w:r w:rsidRPr="001863E7">
        <w:rPr>
          <w:rFonts w:ascii="Arial" w:hAnsi="Arial" w:cs="Arial"/>
          <w:spacing w:val="-1"/>
        </w:rPr>
        <w:t xml:space="preserve"> </w:t>
      </w:r>
      <w:r w:rsidRPr="001863E7">
        <w:rPr>
          <w:rFonts w:ascii="Arial" w:hAnsi="Arial" w:cs="Arial"/>
        </w:rPr>
        <w:t>elektronicznej</w:t>
      </w:r>
      <w:r w:rsidRPr="001863E7">
        <w:rPr>
          <w:rFonts w:ascii="Arial" w:hAnsi="Arial" w:cs="Arial"/>
          <w:spacing w:val="-3"/>
        </w:rPr>
        <w:t xml:space="preserve"> </w:t>
      </w:r>
      <w:r w:rsidRPr="001863E7">
        <w:rPr>
          <w:rFonts w:ascii="Arial" w:hAnsi="Arial" w:cs="Arial"/>
        </w:rPr>
        <w:t>i</w:t>
      </w:r>
      <w:r w:rsidRPr="001863E7">
        <w:rPr>
          <w:rFonts w:ascii="Arial" w:hAnsi="Arial" w:cs="Arial"/>
          <w:spacing w:val="-2"/>
        </w:rPr>
        <w:t xml:space="preserve"> </w:t>
      </w:r>
      <w:r w:rsidRPr="001863E7">
        <w:rPr>
          <w:rFonts w:ascii="Arial" w:hAnsi="Arial" w:cs="Arial"/>
        </w:rPr>
        <w:t>opatruje</w:t>
      </w:r>
      <w:r w:rsidRPr="001863E7">
        <w:rPr>
          <w:rFonts w:ascii="Arial" w:hAnsi="Arial" w:cs="Arial"/>
          <w:spacing w:val="-2"/>
        </w:rPr>
        <w:t xml:space="preserve"> </w:t>
      </w:r>
      <w:r w:rsidRPr="001863E7">
        <w:rPr>
          <w:rFonts w:ascii="Arial" w:hAnsi="Arial" w:cs="Arial"/>
        </w:rPr>
        <w:t>się</w:t>
      </w:r>
      <w:r w:rsidRPr="001863E7">
        <w:rPr>
          <w:rFonts w:ascii="Arial" w:hAnsi="Arial" w:cs="Arial"/>
          <w:spacing w:val="-3"/>
        </w:rPr>
        <w:t xml:space="preserve"> </w:t>
      </w:r>
      <w:r w:rsidRPr="001863E7">
        <w:rPr>
          <w:rFonts w:ascii="Arial" w:hAnsi="Arial" w:cs="Arial"/>
        </w:rPr>
        <w:t>odpowiednio</w:t>
      </w:r>
      <w:r w:rsidRPr="001863E7">
        <w:rPr>
          <w:rFonts w:ascii="Arial" w:hAnsi="Arial" w:cs="Arial"/>
          <w:spacing w:val="-1"/>
        </w:rPr>
        <w:t xml:space="preserve"> </w:t>
      </w:r>
      <w:r w:rsidRPr="001863E7">
        <w:rPr>
          <w:rFonts w:ascii="Arial" w:hAnsi="Arial" w:cs="Arial"/>
        </w:rPr>
        <w:t>w</w:t>
      </w:r>
      <w:r w:rsidRPr="001863E7">
        <w:rPr>
          <w:rFonts w:ascii="Arial" w:hAnsi="Arial" w:cs="Arial"/>
          <w:spacing w:val="-3"/>
        </w:rPr>
        <w:t xml:space="preserve"> </w:t>
      </w:r>
      <w:r w:rsidRPr="001863E7">
        <w:rPr>
          <w:rFonts w:ascii="Arial" w:hAnsi="Arial" w:cs="Arial"/>
        </w:rPr>
        <w:t>odniesieniu</w:t>
      </w:r>
      <w:r w:rsidRPr="001863E7">
        <w:rPr>
          <w:rFonts w:ascii="Arial" w:hAnsi="Arial" w:cs="Arial"/>
          <w:spacing w:val="-2"/>
        </w:rPr>
        <w:t xml:space="preserve"> </w:t>
      </w:r>
      <w:r w:rsidRPr="001863E7">
        <w:rPr>
          <w:rFonts w:ascii="Arial" w:hAnsi="Arial" w:cs="Arial"/>
        </w:rPr>
        <w:t>do</w:t>
      </w:r>
      <w:r w:rsidRPr="001863E7">
        <w:rPr>
          <w:rFonts w:ascii="Arial" w:hAnsi="Arial" w:cs="Arial"/>
          <w:spacing w:val="-3"/>
        </w:rPr>
        <w:t xml:space="preserve"> </w:t>
      </w:r>
      <w:r w:rsidRPr="001863E7">
        <w:rPr>
          <w:rFonts w:ascii="Arial" w:hAnsi="Arial" w:cs="Arial"/>
        </w:rPr>
        <w:t>wartości postępowania kwalifikowanym podpisem elektronicznym lub podpisem zaufanym lub elektronicznym podpisem osobistym.</w:t>
      </w:r>
    </w:p>
    <w:p w14:paraId="5956E53E" w14:textId="77777777" w:rsidR="00105BB9" w:rsidRPr="00980374" w:rsidRDefault="00980374" w:rsidP="002910C9">
      <w:pPr>
        <w:pStyle w:val="Nagwek11"/>
        <w:numPr>
          <w:ilvl w:val="0"/>
          <w:numId w:val="23"/>
        </w:numPr>
        <w:tabs>
          <w:tab w:val="left" w:pos="447"/>
        </w:tabs>
        <w:ind w:left="227" w:right="-53" w:firstLine="0"/>
        <w:jc w:val="both"/>
        <w:rPr>
          <w:rFonts w:ascii="Arial" w:hAnsi="Arial" w:cs="Arial"/>
          <w:b w:val="0"/>
        </w:rPr>
      </w:pPr>
      <w:r w:rsidRPr="00980374">
        <w:rPr>
          <w:rFonts w:ascii="Arial" w:hAnsi="Arial" w:cs="Arial"/>
          <w:b w:val="0"/>
        </w:rPr>
        <w:t xml:space="preserve">W procesie składania oferty </w:t>
      </w:r>
      <w:r w:rsidRPr="00980374">
        <w:rPr>
          <w:rFonts w:ascii="Arial" w:hAnsi="Arial" w:cs="Arial"/>
        </w:rPr>
        <w:t>pełnomocnictwo, zobowiązanie podmiotu udostępniającego zasoby, oświadczenia</w:t>
      </w:r>
      <w:r w:rsidRPr="00980374">
        <w:rPr>
          <w:rFonts w:ascii="Arial" w:hAnsi="Arial" w:cs="Arial"/>
          <w:spacing w:val="-3"/>
        </w:rPr>
        <w:t xml:space="preserve"> </w:t>
      </w:r>
      <w:r w:rsidRPr="00980374">
        <w:rPr>
          <w:rFonts w:ascii="Arial" w:hAnsi="Arial" w:cs="Arial"/>
        </w:rPr>
        <w:t>powinny</w:t>
      </w:r>
      <w:r w:rsidRPr="00980374">
        <w:rPr>
          <w:rFonts w:ascii="Arial" w:hAnsi="Arial" w:cs="Arial"/>
          <w:spacing w:val="-3"/>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podpisane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osoby</w:t>
      </w:r>
      <w:r w:rsidRPr="00980374">
        <w:rPr>
          <w:rFonts w:ascii="Arial" w:hAnsi="Arial" w:cs="Arial"/>
          <w:spacing w:val="-3"/>
        </w:rPr>
        <w:t xml:space="preserve"> </w:t>
      </w:r>
      <w:r w:rsidRPr="00980374">
        <w:rPr>
          <w:rFonts w:ascii="Arial" w:hAnsi="Arial" w:cs="Arial"/>
        </w:rPr>
        <w:t>uprawnione,</w:t>
      </w:r>
      <w:r w:rsidRPr="00980374">
        <w:rPr>
          <w:rFonts w:ascii="Arial" w:hAnsi="Arial" w:cs="Arial"/>
          <w:spacing w:val="-2"/>
        </w:rPr>
        <w:t xml:space="preserve"> </w:t>
      </w:r>
      <w:r w:rsidRPr="00980374">
        <w:rPr>
          <w:rFonts w:ascii="Arial" w:hAnsi="Arial" w:cs="Arial"/>
          <w:u w:val="single"/>
        </w:rPr>
        <w:t>a</w:t>
      </w:r>
      <w:r w:rsidRPr="00980374">
        <w:rPr>
          <w:rFonts w:ascii="Arial" w:hAnsi="Arial" w:cs="Arial"/>
          <w:spacing w:val="-3"/>
          <w:u w:val="single"/>
        </w:rPr>
        <w:t xml:space="preserve"> </w:t>
      </w:r>
      <w:r w:rsidRPr="00980374">
        <w:rPr>
          <w:rFonts w:ascii="Arial" w:hAnsi="Arial" w:cs="Arial"/>
          <w:u w:val="single"/>
        </w:rPr>
        <w:t>podpis</w:t>
      </w:r>
      <w:r w:rsidRPr="00980374">
        <w:rPr>
          <w:rFonts w:ascii="Arial" w:hAnsi="Arial" w:cs="Arial"/>
          <w:spacing w:val="-3"/>
          <w:u w:val="single"/>
        </w:rPr>
        <w:t xml:space="preserve"> </w:t>
      </w:r>
      <w:r w:rsidRPr="00980374">
        <w:rPr>
          <w:rFonts w:ascii="Arial" w:hAnsi="Arial" w:cs="Arial"/>
          <w:u w:val="single"/>
        </w:rPr>
        <w:t>powinien</w:t>
      </w:r>
      <w:r w:rsidRPr="00980374">
        <w:rPr>
          <w:rFonts w:ascii="Arial" w:hAnsi="Arial" w:cs="Arial"/>
          <w:spacing w:val="-3"/>
          <w:u w:val="single"/>
        </w:rPr>
        <w:t xml:space="preserve"> </w:t>
      </w:r>
      <w:r w:rsidRPr="00980374">
        <w:rPr>
          <w:rFonts w:ascii="Arial" w:hAnsi="Arial" w:cs="Arial"/>
          <w:u w:val="single"/>
        </w:rPr>
        <w:t>być</w:t>
      </w:r>
      <w:r w:rsidRPr="00980374">
        <w:rPr>
          <w:rFonts w:ascii="Arial" w:hAnsi="Arial" w:cs="Arial"/>
          <w:spacing w:val="-2"/>
          <w:u w:val="single"/>
        </w:rPr>
        <w:t xml:space="preserve"> </w:t>
      </w:r>
      <w:r w:rsidRPr="00980374">
        <w:rPr>
          <w:rFonts w:ascii="Arial" w:hAnsi="Arial" w:cs="Arial"/>
          <w:u w:val="single"/>
        </w:rPr>
        <w:t>nienaruszony</w:t>
      </w:r>
      <w:r w:rsidRPr="00980374">
        <w:rPr>
          <w:rFonts w:ascii="Arial" w:hAnsi="Arial" w:cs="Arial"/>
          <w:spacing w:val="-4"/>
          <w:u w:val="single"/>
        </w:rPr>
        <w:t xml:space="preserve"> </w:t>
      </w:r>
      <w:r w:rsidRPr="00980374">
        <w:rPr>
          <w:rFonts w:ascii="Arial" w:hAnsi="Arial" w:cs="Arial"/>
          <w:u w:val="single"/>
        </w:rPr>
        <w:t>i</w:t>
      </w:r>
      <w:r w:rsidRPr="00980374">
        <w:rPr>
          <w:rFonts w:ascii="Arial" w:hAnsi="Arial" w:cs="Arial"/>
        </w:rPr>
        <w:t xml:space="preserve"> </w:t>
      </w:r>
      <w:r w:rsidRPr="00980374">
        <w:rPr>
          <w:rFonts w:ascii="Arial" w:hAnsi="Arial" w:cs="Arial"/>
          <w:u w:val="single"/>
        </w:rPr>
        <w:t>umożliwiający jego weryfikację po otworzeniu dokumentów na Platformie zakupowej</w:t>
      </w:r>
      <w:r w:rsidRPr="00980374">
        <w:rPr>
          <w:rFonts w:ascii="Arial" w:hAnsi="Arial" w:cs="Arial"/>
          <w:b w:val="0"/>
        </w:rPr>
        <w:t>.</w:t>
      </w:r>
    </w:p>
    <w:p w14:paraId="75A555BC" w14:textId="77777777" w:rsidR="00105BB9" w:rsidRPr="001863E7" w:rsidRDefault="00980374" w:rsidP="002910C9">
      <w:pPr>
        <w:pStyle w:val="Akapitzlist"/>
        <w:numPr>
          <w:ilvl w:val="0"/>
          <w:numId w:val="23"/>
        </w:numPr>
        <w:tabs>
          <w:tab w:val="left" w:pos="447"/>
        </w:tabs>
        <w:spacing w:before="1" w:line="267" w:lineRule="exact"/>
        <w:ind w:left="227" w:right="-53" w:firstLine="0"/>
        <w:jc w:val="both"/>
        <w:rPr>
          <w:rFonts w:ascii="Arial" w:hAnsi="Arial" w:cs="Arial"/>
        </w:rPr>
      </w:pPr>
      <w:r w:rsidRPr="001863E7">
        <w:rPr>
          <w:rFonts w:ascii="Arial" w:hAnsi="Arial" w:cs="Arial"/>
        </w:rPr>
        <w:t>Poświadczenia</w:t>
      </w:r>
      <w:r w:rsidRPr="001863E7">
        <w:rPr>
          <w:rFonts w:ascii="Arial" w:hAnsi="Arial" w:cs="Arial"/>
          <w:spacing w:val="-3"/>
        </w:rPr>
        <w:t xml:space="preserve"> </w:t>
      </w:r>
      <w:r w:rsidRPr="001863E7">
        <w:rPr>
          <w:rFonts w:ascii="Arial" w:hAnsi="Arial" w:cs="Arial"/>
        </w:rPr>
        <w:t>za</w:t>
      </w:r>
      <w:r w:rsidRPr="001863E7">
        <w:rPr>
          <w:rFonts w:ascii="Arial" w:hAnsi="Arial" w:cs="Arial"/>
          <w:spacing w:val="-3"/>
        </w:rPr>
        <w:t xml:space="preserve"> </w:t>
      </w:r>
      <w:r w:rsidRPr="001863E7">
        <w:rPr>
          <w:rFonts w:ascii="Arial" w:hAnsi="Arial" w:cs="Arial"/>
        </w:rPr>
        <w:t>zgodność</w:t>
      </w:r>
      <w:r w:rsidRPr="001863E7">
        <w:rPr>
          <w:rFonts w:ascii="Arial" w:hAnsi="Arial" w:cs="Arial"/>
          <w:spacing w:val="-3"/>
        </w:rPr>
        <w:t xml:space="preserve"> </w:t>
      </w:r>
      <w:r w:rsidRPr="001863E7">
        <w:rPr>
          <w:rFonts w:ascii="Arial" w:hAnsi="Arial" w:cs="Arial"/>
        </w:rPr>
        <w:t>z</w:t>
      </w:r>
      <w:r w:rsidRPr="001863E7">
        <w:rPr>
          <w:rFonts w:ascii="Arial" w:hAnsi="Arial" w:cs="Arial"/>
          <w:spacing w:val="-6"/>
        </w:rPr>
        <w:t xml:space="preserve"> </w:t>
      </w:r>
      <w:r w:rsidRPr="001863E7">
        <w:rPr>
          <w:rFonts w:ascii="Arial" w:hAnsi="Arial" w:cs="Arial"/>
        </w:rPr>
        <w:t>oryginałem</w:t>
      </w:r>
      <w:r w:rsidRPr="001863E7">
        <w:rPr>
          <w:rFonts w:ascii="Arial" w:hAnsi="Arial" w:cs="Arial"/>
          <w:spacing w:val="-2"/>
        </w:rPr>
        <w:t xml:space="preserve"> </w:t>
      </w:r>
      <w:r w:rsidRPr="001863E7">
        <w:rPr>
          <w:rFonts w:ascii="Arial" w:hAnsi="Arial" w:cs="Arial"/>
        </w:rPr>
        <w:t>dokonuje</w:t>
      </w:r>
      <w:r w:rsidRPr="001863E7">
        <w:rPr>
          <w:rFonts w:ascii="Arial" w:hAnsi="Arial" w:cs="Arial"/>
          <w:spacing w:val="-5"/>
        </w:rPr>
        <w:t xml:space="preserve"> </w:t>
      </w:r>
      <w:r w:rsidRPr="001863E7">
        <w:rPr>
          <w:rFonts w:ascii="Arial" w:hAnsi="Arial" w:cs="Arial"/>
        </w:rPr>
        <w:t>odpowiednio</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5"/>
        </w:rPr>
        <w:t xml:space="preserve"> </w:t>
      </w:r>
      <w:r w:rsidRPr="001863E7">
        <w:rPr>
          <w:rFonts w:ascii="Arial" w:hAnsi="Arial" w:cs="Arial"/>
        </w:rPr>
        <w:t>podmiot,</w:t>
      </w:r>
      <w:r w:rsidRPr="001863E7">
        <w:rPr>
          <w:rFonts w:ascii="Arial" w:hAnsi="Arial" w:cs="Arial"/>
          <w:spacing w:val="-3"/>
        </w:rPr>
        <w:t xml:space="preserve"> </w:t>
      </w:r>
      <w:r w:rsidRPr="001863E7">
        <w:rPr>
          <w:rFonts w:ascii="Arial" w:hAnsi="Arial" w:cs="Arial"/>
        </w:rPr>
        <w:t>na</w:t>
      </w:r>
      <w:r w:rsidRPr="001863E7">
        <w:rPr>
          <w:rFonts w:ascii="Arial" w:hAnsi="Arial" w:cs="Arial"/>
          <w:spacing w:val="-3"/>
        </w:rPr>
        <w:t xml:space="preserve"> </w:t>
      </w:r>
      <w:r w:rsidRPr="001863E7">
        <w:rPr>
          <w:rFonts w:ascii="Arial" w:hAnsi="Arial" w:cs="Arial"/>
        </w:rPr>
        <w:t>którego zdolnościach lub sytuacji polega Wykonawca, Wykonawcy wspólnie ubiegający się o udzielenie</w:t>
      </w:r>
      <w:r w:rsidR="001863E7" w:rsidRPr="001863E7">
        <w:rPr>
          <w:rFonts w:ascii="Arial" w:hAnsi="Arial" w:cs="Arial"/>
        </w:rPr>
        <w:t xml:space="preserve"> </w:t>
      </w:r>
      <w:r w:rsidRPr="001863E7">
        <w:rPr>
          <w:rFonts w:ascii="Arial" w:hAnsi="Arial" w:cs="Arial"/>
        </w:rPr>
        <w:t>zamówienia</w:t>
      </w:r>
      <w:r w:rsidRPr="001863E7">
        <w:rPr>
          <w:rFonts w:ascii="Arial" w:hAnsi="Arial" w:cs="Arial"/>
          <w:spacing w:val="-4"/>
        </w:rPr>
        <w:t xml:space="preserve"> </w:t>
      </w:r>
      <w:r w:rsidRPr="001863E7">
        <w:rPr>
          <w:rFonts w:ascii="Arial" w:hAnsi="Arial" w:cs="Arial"/>
        </w:rPr>
        <w:t>publicznego</w:t>
      </w:r>
      <w:r w:rsidRPr="001863E7">
        <w:rPr>
          <w:rFonts w:ascii="Arial" w:hAnsi="Arial" w:cs="Arial"/>
          <w:spacing w:val="-5"/>
        </w:rPr>
        <w:t xml:space="preserve"> </w:t>
      </w:r>
      <w:r w:rsidRPr="001863E7">
        <w:rPr>
          <w:rFonts w:ascii="Arial" w:hAnsi="Arial" w:cs="Arial"/>
        </w:rPr>
        <w:t>w</w:t>
      </w:r>
      <w:r w:rsidRPr="001863E7">
        <w:rPr>
          <w:rFonts w:ascii="Arial" w:hAnsi="Arial" w:cs="Arial"/>
          <w:spacing w:val="-4"/>
        </w:rPr>
        <w:t xml:space="preserve"> </w:t>
      </w:r>
      <w:r w:rsidRPr="001863E7">
        <w:rPr>
          <w:rFonts w:ascii="Arial" w:hAnsi="Arial" w:cs="Arial"/>
        </w:rPr>
        <w:t>zakresie</w:t>
      </w:r>
      <w:r w:rsidRPr="001863E7">
        <w:rPr>
          <w:rFonts w:ascii="Arial" w:hAnsi="Arial" w:cs="Arial"/>
          <w:spacing w:val="-3"/>
        </w:rPr>
        <w:t xml:space="preserve"> </w:t>
      </w:r>
      <w:r w:rsidRPr="001863E7">
        <w:rPr>
          <w:rFonts w:ascii="Arial" w:hAnsi="Arial" w:cs="Arial"/>
        </w:rPr>
        <w:t>dokumentów,</w:t>
      </w:r>
      <w:r w:rsidRPr="001863E7">
        <w:rPr>
          <w:rFonts w:ascii="Arial" w:hAnsi="Arial" w:cs="Arial"/>
          <w:spacing w:val="-3"/>
        </w:rPr>
        <w:t xml:space="preserve"> </w:t>
      </w:r>
      <w:r w:rsidRPr="001863E7">
        <w:rPr>
          <w:rFonts w:ascii="Arial" w:hAnsi="Arial" w:cs="Arial"/>
        </w:rPr>
        <w:t>które</w:t>
      </w:r>
      <w:r w:rsidRPr="001863E7">
        <w:rPr>
          <w:rFonts w:ascii="Arial" w:hAnsi="Arial" w:cs="Arial"/>
          <w:spacing w:val="-2"/>
        </w:rPr>
        <w:t xml:space="preserve"> </w:t>
      </w:r>
      <w:r w:rsidRPr="001863E7">
        <w:rPr>
          <w:rFonts w:ascii="Arial" w:hAnsi="Arial" w:cs="Arial"/>
        </w:rPr>
        <w:t>każdego</w:t>
      </w:r>
      <w:r w:rsidRPr="001863E7">
        <w:rPr>
          <w:rFonts w:ascii="Arial" w:hAnsi="Arial" w:cs="Arial"/>
          <w:spacing w:val="-2"/>
        </w:rPr>
        <w:t xml:space="preserve"> </w:t>
      </w:r>
      <w:r w:rsidRPr="001863E7">
        <w:rPr>
          <w:rFonts w:ascii="Arial" w:hAnsi="Arial" w:cs="Arial"/>
        </w:rPr>
        <w:t>z</w:t>
      </w:r>
      <w:r w:rsidRPr="001863E7">
        <w:rPr>
          <w:rFonts w:ascii="Arial" w:hAnsi="Arial" w:cs="Arial"/>
          <w:spacing w:val="-3"/>
        </w:rPr>
        <w:t xml:space="preserve"> </w:t>
      </w:r>
      <w:r w:rsidRPr="001863E7">
        <w:rPr>
          <w:rFonts w:ascii="Arial" w:hAnsi="Arial" w:cs="Arial"/>
        </w:rPr>
        <w:t>nich</w:t>
      </w:r>
      <w:r w:rsidRPr="001863E7">
        <w:rPr>
          <w:rFonts w:ascii="Arial" w:hAnsi="Arial" w:cs="Arial"/>
          <w:spacing w:val="-3"/>
        </w:rPr>
        <w:t xml:space="preserve"> </w:t>
      </w:r>
      <w:r w:rsidRPr="001863E7">
        <w:rPr>
          <w:rFonts w:ascii="Arial" w:hAnsi="Arial" w:cs="Arial"/>
        </w:rPr>
        <w:t>dotyczą.</w:t>
      </w:r>
      <w:r w:rsidRPr="001863E7">
        <w:rPr>
          <w:rFonts w:ascii="Arial" w:hAnsi="Arial" w:cs="Arial"/>
          <w:spacing w:val="-4"/>
        </w:rPr>
        <w:t xml:space="preserve"> </w:t>
      </w:r>
      <w:r w:rsidRPr="001863E7">
        <w:rPr>
          <w:rFonts w:ascii="Arial" w:hAnsi="Arial" w:cs="Arial"/>
        </w:rPr>
        <w:t>Poprzez</w:t>
      </w:r>
      <w:r w:rsidRPr="001863E7">
        <w:rPr>
          <w:rFonts w:ascii="Arial" w:hAnsi="Arial" w:cs="Arial"/>
          <w:spacing w:val="-3"/>
        </w:rPr>
        <w:t xml:space="preserve"> </w:t>
      </w:r>
      <w:r w:rsidRPr="001863E7">
        <w:rPr>
          <w:rFonts w:ascii="Arial" w:hAnsi="Arial" w:cs="Arial"/>
        </w:rPr>
        <w:t>oryginał</w:t>
      </w:r>
      <w:r w:rsidRPr="001863E7">
        <w:rPr>
          <w:rFonts w:ascii="Arial" w:hAnsi="Arial" w:cs="Arial"/>
          <w:spacing w:val="-3"/>
        </w:rPr>
        <w:t xml:space="preserve"> </w:t>
      </w:r>
      <w:r w:rsidRPr="001863E7">
        <w:rPr>
          <w:rFonts w:ascii="Arial" w:hAnsi="Arial" w:cs="Arial"/>
        </w:rPr>
        <w:t>należy rozumieć dokument podpisany kwalifikowanym podpisem elektronicznym lub podpisem zaufanym lub podpisem osobistym przez osobę/osoby upoważnioną/upoważnione. Poświadczenie za zgodność</w:t>
      </w:r>
      <w:r w:rsidR="001863E7" w:rsidRPr="001863E7">
        <w:rPr>
          <w:rFonts w:ascii="Arial" w:hAnsi="Arial" w:cs="Arial"/>
        </w:rPr>
        <w:t xml:space="preserve"> </w:t>
      </w:r>
      <w:r w:rsidRPr="001863E7">
        <w:rPr>
          <w:rFonts w:ascii="Arial" w:hAnsi="Arial" w:cs="Arial"/>
        </w:rPr>
        <w:t>z</w:t>
      </w:r>
      <w:r w:rsidRPr="001863E7">
        <w:rPr>
          <w:rFonts w:ascii="Arial" w:hAnsi="Arial" w:cs="Arial"/>
          <w:spacing w:val="-9"/>
        </w:rPr>
        <w:t xml:space="preserve"> </w:t>
      </w:r>
      <w:r w:rsidRPr="001863E7">
        <w:rPr>
          <w:rFonts w:ascii="Arial" w:hAnsi="Arial" w:cs="Arial"/>
        </w:rPr>
        <w:t>oryginałem</w:t>
      </w:r>
      <w:r w:rsidRPr="001863E7">
        <w:rPr>
          <w:rFonts w:ascii="Arial" w:hAnsi="Arial" w:cs="Arial"/>
          <w:spacing w:val="-6"/>
        </w:rPr>
        <w:t xml:space="preserve"> </w:t>
      </w:r>
      <w:r w:rsidRPr="001863E7">
        <w:rPr>
          <w:rFonts w:ascii="Arial" w:hAnsi="Arial" w:cs="Arial"/>
        </w:rPr>
        <w:t>następuje</w:t>
      </w:r>
      <w:r w:rsidRPr="001863E7">
        <w:rPr>
          <w:rFonts w:ascii="Arial" w:hAnsi="Arial" w:cs="Arial"/>
          <w:spacing w:val="-5"/>
        </w:rPr>
        <w:t xml:space="preserve"> </w:t>
      </w:r>
      <w:r w:rsidRPr="001863E7">
        <w:rPr>
          <w:rFonts w:ascii="Arial" w:hAnsi="Arial" w:cs="Arial"/>
        </w:rPr>
        <w:t>w</w:t>
      </w:r>
      <w:r w:rsidRPr="001863E7">
        <w:rPr>
          <w:rFonts w:ascii="Arial" w:hAnsi="Arial" w:cs="Arial"/>
          <w:spacing w:val="-7"/>
        </w:rPr>
        <w:t xml:space="preserve"> </w:t>
      </w:r>
      <w:r w:rsidRPr="001863E7">
        <w:rPr>
          <w:rFonts w:ascii="Arial" w:hAnsi="Arial" w:cs="Arial"/>
        </w:rPr>
        <w:t>formie</w:t>
      </w:r>
      <w:r w:rsidRPr="001863E7">
        <w:rPr>
          <w:rFonts w:ascii="Arial" w:hAnsi="Arial" w:cs="Arial"/>
          <w:spacing w:val="-4"/>
        </w:rPr>
        <w:t xml:space="preserve"> </w:t>
      </w:r>
      <w:r w:rsidRPr="001863E7">
        <w:rPr>
          <w:rFonts w:ascii="Arial" w:hAnsi="Arial" w:cs="Arial"/>
        </w:rPr>
        <w:t>elektronicznej</w:t>
      </w:r>
      <w:r w:rsidRPr="001863E7">
        <w:rPr>
          <w:rFonts w:ascii="Arial" w:hAnsi="Arial" w:cs="Arial"/>
          <w:spacing w:val="-8"/>
        </w:rPr>
        <w:t xml:space="preserve"> </w:t>
      </w:r>
      <w:r w:rsidRPr="001863E7">
        <w:rPr>
          <w:rFonts w:ascii="Arial" w:hAnsi="Arial" w:cs="Arial"/>
        </w:rPr>
        <w:t>podpisane</w:t>
      </w:r>
      <w:r w:rsidRPr="001863E7">
        <w:rPr>
          <w:rFonts w:ascii="Arial" w:hAnsi="Arial" w:cs="Arial"/>
          <w:spacing w:val="-4"/>
        </w:rPr>
        <w:t xml:space="preserve"> </w:t>
      </w:r>
      <w:r w:rsidRPr="001863E7">
        <w:rPr>
          <w:rFonts w:ascii="Arial" w:hAnsi="Arial" w:cs="Arial"/>
        </w:rPr>
        <w:t>kwalifikowanym</w:t>
      </w:r>
      <w:r w:rsidRPr="001863E7">
        <w:rPr>
          <w:rFonts w:ascii="Arial" w:hAnsi="Arial" w:cs="Arial"/>
          <w:spacing w:val="-5"/>
        </w:rPr>
        <w:t xml:space="preserve"> </w:t>
      </w:r>
      <w:r w:rsidRPr="001863E7">
        <w:rPr>
          <w:rFonts w:ascii="Arial" w:hAnsi="Arial" w:cs="Arial"/>
        </w:rPr>
        <w:t>podpisem</w:t>
      </w:r>
      <w:r w:rsidRPr="001863E7">
        <w:rPr>
          <w:rFonts w:ascii="Arial" w:hAnsi="Arial" w:cs="Arial"/>
          <w:spacing w:val="-6"/>
        </w:rPr>
        <w:t xml:space="preserve"> </w:t>
      </w:r>
      <w:r w:rsidRPr="001863E7">
        <w:rPr>
          <w:rFonts w:ascii="Arial" w:hAnsi="Arial" w:cs="Arial"/>
        </w:rPr>
        <w:t>elektronicznym</w:t>
      </w:r>
      <w:r w:rsidRPr="001863E7">
        <w:rPr>
          <w:rFonts w:ascii="Arial" w:hAnsi="Arial" w:cs="Arial"/>
          <w:spacing w:val="-4"/>
        </w:rPr>
        <w:t xml:space="preserve"> </w:t>
      </w:r>
      <w:r w:rsidRPr="001863E7">
        <w:rPr>
          <w:rFonts w:ascii="Arial" w:hAnsi="Arial" w:cs="Arial"/>
          <w:spacing w:val="-5"/>
        </w:rPr>
        <w:t>lub</w:t>
      </w:r>
      <w:r w:rsidR="001863E7" w:rsidRPr="001863E7">
        <w:rPr>
          <w:rFonts w:ascii="Arial" w:hAnsi="Arial" w:cs="Arial"/>
          <w:spacing w:val="-5"/>
        </w:rPr>
        <w:t xml:space="preserve"> </w:t>
      </w:r>
      <w:r w:rsidRPr="001863E7">
        <w:rPr>
          <w:rFonts w:ascii="Arial" w:hAnsi="Arial" w:cs="Arial"/>
        </w:rPr>
        <w:t>podpisem</w:t>
      </w:r>
      <w:r w:rsidRPr="001863E7">
        <w:rPr>
          <w:rFonts w:ascii="Arial" w:hAnsi="Arial" w:cs="Arial"/>
          <w:spacing w:val="-7"/>
        </w:rPr>
        <w:t xml:space="preserve"> </w:t>
      </w:r>
      <w:r w:rsidRPr="001863E7">
        <w:rPr>
          <w:rFonts w:ascii="Arial" w:hAnsi="Arial" w:cs="Arial"/>
        </w:rPr>
        <w:t>zaufanym</w:t>
      </w:r>
      <w:r w:rsidRPr="001863E7">
        <w:rPr>
          <w:rFonts w:ascii="Arial" w:hAnsi="Arial" w:cs="Arial"/>
          <w:spacing w:val="-3"/>
        </w:rPr>
        <w:t xml:space="preserve"> </w:t>
      </w:r>
      <w:r w:rsidRPr="001863E7">
        <w:rPr>
          <w:rFonts w:ascii="Arial" w:hAnsi="Arial" w:cs="Arial"/>
        </w:rPr>
        <w:t>lub</w:t>
      </w:r>
      <w:r w:rsidRPr="001863E7">
        <w:rPr>
          <w:rFonts w:ascii="Arial" w:hAnsi="Arial" w:cs="Arial"/>
          <w:spacing w:val="-6"/>
        </w:rPr>
        <w:t xml:space="preserve"> </w:t>
      </w:r>
      <w:r w:rsidRPr="001863E7">
        <w:rPr>
          <w:rFonts w:ascii="Arial" w:hAnsi="Arial" w:cs="Arial"/>
        </w:rPr>
        <w:t>podpisem</w:t>
      </w:r>
      <w:r w:rsidRPr="001863E7">
        <w:rPr>
          <w:rFonts w:ascii="Arial" w:hAnsi="Arial" w:cs="Arial"/>
          <w:spacing w:val="-5"/>
        </w:rPr>
        <w:t xml:space="preserve"> </w:t>
      </w:r>
      <w:r w:rsidRPr="001863E7">
        <w:rPr>
          <w:rFonts w:ascii="Arial" w:hAnsi="Arial" w:cs="Arial"/>
        </w:rPr>
        <w:t>osobistym</w:t>
      </w:r>
      <w:r w:rsidRPr="001863E7">
        <w:rPr>
          <w:rFonts w:ascii="Arial" w:hAnsi="Arial" w:cs="Arial"/>
          <w:spacing w:val="-3"/>
        </w:rPr>
        <w:t xml:space="preserve"> </w:t>
      </w:r>
      <w:r w:rsidRPr="001863E7">
        <w:rPr>
          <w:rFonts w:ascii="Arial" w:hAnsi="Arial" w:cs="Arial"/>
        </w:rPr>
        <w:t>przez</w:t>
      </w:r>
      <w:r w:rsidRPr="001863E7">
        <w:rPr>
          <w:rFonts w:ascii="Arial" w:hAnsi="Arial" w:cs="Arial"/>
          <w:spacing w:val="-7"/>
        </w:rPr>
        <w:t xml:space="preserve"> </w:t>
      </w:r>
      <w:r w:rsidRPr="001863E7">
        <w:rPr>
          <w:rFonts w:ascii="Arial" w:hAnsi="Arial" w:cs="Arial"/>
        </w:rPr>
        <w:t>osobę/osoby</w:t>
      </w:r>
      <w:r w:rsidRPr="001863E7">
        <w:rPr>
          <w:rFonts w:ascii="Arial" w:hAnsi="Arial" w:cs="Arial"/>
          <w:spacing w:val="-5"/>
        </w:rPr>
        <w:t xml:space="preserve"> </w:t>
      </w:r>
      <w:r w:rsidRPr="001863E7">
        <w:rPr>
          <w:rFonts w:ascii="Arial" w:hAnsi="Arial" w:cs="Arial"/>
          <w:spacing w:val="-2"/>
        </w:rPr>
        <w:t>upoważnioną/upoważnione.</w:t>
      </w:r>
    </w:p>
    <w:p w14:paraId="62D701CF" w14:textId="77777777" w:rsidR="00105BB9" w:rsidRPr="00980374" w:rsidRDefault="00980374" w:rsidP="002910C9">
      <w:pPr>
        <w:pStyle w:val="Akapitzlist"/>
        <w:numPr>
          <w:ilvl w:val="0"/>
          <w:numId w:val="23"/>
        </w:numPr>
        <w:tabs>
          <w:tab w:val="left" w:pos="447"/>
        </w:tabs>
        <w:ind w:left="227" w:right="-53" w:firstLine="0"/>
        <w:jc w:val="both"/>
        <w:rPr>
          <w:rFonts w:ascii="Arial" w:hAnsi="Arial" w:cs="Arial"/>
        </w:rPr>
      </w:pPr>
      <w:r w:rsidRPr="00980374">
        <w:rPr>
          <w:rFonts w:ascii="Arial" w:hAnsi="Arial" w:cs="Arial"/>
        </w:rPr>
        <w:t>Podpisy</w:t>
      </w:r>
      <w:r w:rsidRPr="00980374">
        <w:rPr>
          <w:rFonts w:ascii="Arial" w:hAnsi="Arial" w:cs="Arial"/>
          <w:spacing w:val="-5"/>
        </w:rPr>
        <w:t xml:space="preserve"> </w:t>
      </w:r>
      <w:r w:rsidRPr="00980374">
        <w:rPr>
          <w:rFonts w:ascii="Arial" w:hAnsi="Arial" w:cs="Arial"/>
        </w:rPr>
        <w:t>kwalifikowane</w:t>
      </w:r>
      <w:r w:rsidRPr="00980374">
        <w:rPr>
          <w:rFonts w:ascii="Arial" w:hAnsi="Arial" w:cs="Arial"/>
          <w:spacing w:val="-5"/>
        </w:rPr>
        <w:t xml:space="preserve"> </w:t>
      </w:r>
      <w:r w:rsidRPr="00980374">
        <w:rPr>
          <w:rFonts w:ascii="Arial" w:hAnsi="Arial" w:cs="Arial"/>
        </w:rPr>
        <w:t>wykorzystywane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podpisywania</w:t>
      </w:r>
      <w:r w:rsidRPr="00980374">
        <w:rPr>
          <w:rFonts w:ascii="Arial" w:hAnsi="Arial" w:cs="Arial"/>
          <w:spacing w:val="-5"/>
        </w:rPr>
        <w:t xml:space="preserve"> </w:t>
      </w:r>
      <w:r w:rsidRPr="00980374">
        <w:rPr>
          <w:rFonts w:ascii="Arial" w:hAnsi="Arial" w:cs="Arial"/>
        </w:rPr>
        <w:t>wszelkich</w:t>
      </w:r>
      <w:r w:rsidRPr="00980374">
        <w:rPr>
          <w:rFonts w:ascii="Arial" w:hAnsi="Arial" w:cs="Arial"/>
          <w:spacing w:val="-5"/>
        </w:rPr>
        <w:t xml:space="preserve"> </w:t>
      </w:r>
      <w:r w:rsidRPr="00980374">
        <w:rPr>
          <w:rFonts w:ascii="Arial" w:hAnsi="Arial" w:cs="Arial"/>
        </w:rPr>
        <w:t>plików</w:t>
      </w:r>
      <w:r w:rsidRPr="00980374">
        <w:rPr>
          <w:rFonts w:ascii="Arial" w:hAnsi="Arial" w:cs="Arial"/>
          <w:spacing w:val="-5"/>
        </w:rPr>
        <w:t xml:space="preserve"> </w:t>
      </w:r>
      <w:r w:rsidRPr="00980374">
        <w:rPr>
          <w:rFonts w:ascii="Arial" w:hAnsi="Arial" w:cs="Arial"/>
        </w:rPr>
        <w:t>muszą spełniać wymogi “Rozporządzenie Parlamentu Europejskiego i Rady w sprawie identyfikacji</w:t>
      </w:r>
    </w:p>
    <w:p w14:paraId="6D6D4D6B" w14:textId="77777777" w:rsidR="00105BB9" w:rsidRPr="00980374" w:rsidRDefault="00980374" w:rsidP="001863E7">
      <w:pPr>
        <w:pStyle w:val="Tekstpodstawowy"/>
        <w:spacing w:before="1"/>
        <w:ind w:right="-53"/>
        <w:jc w:val="both"/>
        <w:rPr>
          <w:rFonts w:ascii="Arial" w:hAnsi="Arial" w:cs="Arial"/>
        </w:rPr>
      </w:pPr>
      <w:r w:rsidRPr="00980374">
        <w:rPr>
          <w:rFonts w:ascii="Arial" w:hAnsi="Arial" w:cs="Arial"/>
        </w:rPr>
        <w:t>elektronicznej</w:t>
      </w:r>
      <w:r w:rsidRPr="00980374">
        <w:rPr>
          <w:rFonts w:ascii="Arial" w:hAnsi="Arial" w:cs="Arial"/>
          <w:spacing w:val="-5"/>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usług</w:t>
      </w:r>
      <w:r w:rsidRPr="00980374">
        <w:rPr>
          <w:rFonts w:ascii="Arial" w:hAnsi="Arial" w:cs="Arial"/>
          <w:spacing w:val="-3"/>
        </w:rPr>
        <w:t xml:space="preserve"> </w:t>
      </w:r>
      <w:r w:rsidRPr="00980374">
        <w:rPr>
          <w:rFonts w:ascii="Arial" w:hAnsi="Arial" w:cs="Arial"/>
        </w:rPr>
        <w:t>zaufania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odniesieniu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transakcji</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6"/>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rynku</w:t>
      </w:r>
      <w:r w:rsidRPr="00980374">
        <w:rPr>
          <w:rFonts w:ascii="Arial" w:hAnsi="Arial" w:cs="Arial"/>
          <w:spacing w:val="-3"/>
        </w:rPr>
        <w:t xml:space="preserve"> </w:t>
      </w:r>
      <w:r w:rsidRPr="00980374">
        <w:rPr>
          <w:rFonts w:ascii="Arial" w:hAnsi="Arial" w:cs="Arial"/>
          <w:spacing w:val="-2"/>
        </w:rPr>
        <w:t>wewnętrznym</w:t>
      </w:r>
      <w:r w:rsidR="001863E7">
        <w:rPr>
          <w:rFonts w:ascii="Arial" w:hAnsi="Arial" w:cs="Arial"/>
          <w:spacing w:val="-2"/>
        </w:rPr>
        <w:t xml:space="preserve"> </w:t>
      </w:r>
      <w:r w:rsidRPr="00980374">
        <w:rPr>
          <w:rFonts w:ascii="Arial" w:hAnsi="Arial" w:cs="Arial"/>
        </w:rPr>
        <w:t>(</w:t>
      </w:r>
      <w:proofErr w:type="spellStart"/>
      <w:r w:rsidRPr="00980374">
        <w:rPr>
          <w:rFonts w:ascii="Arial" w:hAnsi="Arial" w:cs="Arial"/>
        </w:rPr>
        <w:t>eIDAS</w:t>
      </w:r>
      <w:proofErr w:type="spellEnd"/>
      <w:r w:rsidRPr="00980374">
        <w:rPr>
          <w:rFonts w:ascii="Arial" w:hAnsi="Arial" w:cs="Arial"/>
        </w:rPr>
        <w:t>)</w:t>
      </w:r>
      <w:r w:rsidRPr="00980374">
        <w:rPr>
          <w:rFonts w:ascii="Arial" w:hAnsi="Arial" w:cs="Arial"/>
          <w:spacing w:val="-5"/>
        </w:rPr>
        <w:t xml:space="preserve"> </w:t>
      </w:r>
      <w:r w:rsidRPr="00980374">
        <w:rPr>
          <w:rFonts w:ascii="Arial" w:hAnsi="Arial" w:cs="Arial"/>
        </w:rPr>
        <w:t>(UE)</w:t>
      </w:r>
      <w:r w:rsidRPr="00980374">
        <w:rPr>
          <w:rFonts w:ascii="Arial" w:hAnsi="Arial" w:cs="Arial"/>
          <w:spacing w:val="-4"/>
        </w:rPr>
        <w:t xml:space="preserve"> </w:t>
      </w:r>
      <w:r w:rsidRPr="00980374">
        <w:rPr>
          <w:rFonts w:ascii="Arial" w:hAnsi="Arial" w:cs="Arial"/>
        </w:rPr>
        <w:t>nr</w:t>
      </w:r>
      <w:r w:rsidRPr="00980374">
        <w:rPr>
          <w:rFonts w:ascii="Arial" w:hAnsi="Arial" w:cs="Arial"/>
          <w:spacing w:val="-2"/>
        </w:rPr>
        <w:t xml:space="preserve"> </w:t>
      </w:r>
      <w:r w:rsidRPr="00980374">
        <w:rPr>
          <w:rFonts w:ascii="Arial" w:hAnsi="Arial" w:cs="Arial"/>
        </w:rPr>
        <w:t>910/2014</w:t>
      </w:r>
      <w:r w:rsidRPr="00980374">
        <w:rPr>
          <w:rFonts w:ascii="Arial" w:hAnsi="Arial" w:cs="Arial"/>
          <w:spacing w:val="1"/>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lipca</w:t>
      </w:r>
      <w:r w:rsidRPr="00980374">
        <w:rPr>
          <w:rFonts w:ascii="Arial" w:hAnsi="Arial" w:cs="Arial"/>
          <w:spacing w:val="-2"/>
        </w:rPr>
        <w:t xml:space="preserve"> </w:t>
      </w:r>
      <w:r w:rsidRPr="00980374">
        <w:rPr>
          <w:rFonts w:ascii="Arial" w:hAnsi="Arial" w:cs="Arial"/>
        </w:rPr>
        <w:t>2016</w:t>
      </w:r>
      <w:r w:rsidRPr="00980374">
        <w:rPr>
          <w:rFonts w:ascii="Arial" w:hAnsi="Arial" w:cs="Arial"/>
          <w:spacing w:val="-1"/>
        </w:rPr>
        <w:t xml:space="preserve"> </w:t>
      </w:r>
      <w:r w:rsidRPr="00980374">
        <w:rPr>
          <w:rFonts w:ascii="Arial" w:hAnsi="Arial" w:cs="Arial"/>
          <w:spacing w:val="-2"/>
        </w:rPr>
        <w:t>roku”.</w:t>
      </w:r>
    </w:p>
    <w:p w14:paraId="153FFF4E" w14:textId="77777777" w:rsidR="00105BB9" w:rsidRPr="001863E7" w:rsidRDefault="00980374" w:rsidP="002910C9">
      <w:pPr>
        <w:pStyle w:val="Akapitzlist"/>
        <w:numPr>
          <w:ilvl w:val="0"/>
          <w:numId w:val="23"/>
        </w:numPr>
        <w:tabs>
          <w:tab w:val="left" w:pos="447"/>
        </w:tabs>
        <w:ind w:right="-53" w:hanging="220"/>
        <w:jc w:val="both"/>
        <w:rPr>
          <w:rFonts w:ascii="Arial" w:hAnsi="Arial" w:cs="Arial"/>
        </w:rPr>
      </w:pPr>
      <w:r w:rsidRPr="001863E7">
        <w:rPr>
          <w:rFonts w:ascii="Arial" w:hAnsi="Arial" w:cs="Arial"/>
        </w:rPr>
        <w:t>W</w:t>
      </w:r>
      <w:r w:rsidRPr="001863E7">
        <w:rPr>
          <w:rFonts w:ascii="Arial" w:hAnsi="Arial" w:cs="Arial"/>
          <w:spacing w:val="-8"/>
        </w:rPr>
        <w:t xml:space="preserve"> </w:t>
      </w:r>
      <w:r w:rsidRPr="001863E7">
        <w:rPr>
          <w:rFonts w:ascii="Arial" w:hAnsi="Arial" w:cs="Arial"/>
        </w:rPr>
        <w:t>przypadku</w:t>
      </w:r>
      <w:r w:rsidRPr="001863E7">
        <w:rPr>
          <w:rFonts w:ascii="Arial" w:hAnsi="Arial" w:cs="Arial"/>
          <w:spacing w:val="-5"/>
        </w:rPr>
        <w:t xml:space="preserve"> </w:t>
      </w:r>
      <w:r w:rsidRPr="001863E7">
        <w:rPr>
          <w:rFonts w:ascii="Arial" w:hAnsi="Arial" w:cs="Arial"/>
        </w:rPr>
        <w:t>wykorzystania</w:t>
      </w:r>
      <w:r w:rsidRPr="001863E7">
        <w:rPr>
          <w:rFonts w:ascii="Arial" w:hAnsi="Arial" w:cs="Arial"/>
          <w:spacing w:val="-5"/>
        </w:rPr>
        <w:t xml:space="preserve"> </w:t>
      </w:r>
      <w:r w:rsidRPr="001863E7">
        <w:rPr>
          <w:rFonts w:ascii="Arial" w:hAnsi="Arial" w:cs="Arial"/>
        </w:rPr>
        <w:t>formatu</w:t>
      </w:r>
      <w:r w:rsidRPr="001863E7">
        <w:rPr>
          <w:rFonts w:ascii="Arial" w:hAnsi="Arial" w:cs="Arial"/>
          <w:spacing w:val="-5"/>
        </w:rPr>
        <w:t xml:space="preserve"> </w:t>
      </w:r>
      <w:r w:rsidRPr="001863E7">
        <w:rPr>
          <w:rFonts w:ascii="Arial" w:hAnsi="Arial" w:cs="Arial"/>
        </w:rPr>
        <w:t>podpisu</w:t>
      </w:r>
      <w:r w:rsidRPr="001863E7">
        <w:rPr>
          <w:rFonts w:ascii="Arial" w:hAnsi="Arial" w:cs="Arial"/>
          <w:spacing w:val="-6"/>
        </w:rPr>
        <w:t xml:space="preserve"> </w:t>
      </w:r>
      <w:proofErr w:type="spellStart"/>
      <w:r w:rsidRPr="001863E7">
        <w:rPr>
          <w:rFonts w:ascii="Arial" w:hAnsi="Arial" w:cs="Arial"/>
        </w:rPr>
        <w:t>XAdES</w:t>
      </w:r>
      <w:proofErr w:type="spellEnd"/>
      <w:r w:rsidRPr="001863E7">
        <w:rPr>
          <w:rFonts w:ascii="Arial" w:hAnsi="Arial" w:cs="Arial"/>
          <w:spacing w:val="-8"/>
        </w:rPr>
        <w:t xml:space="preserve"> </w:t>
      </w:r>
      <w:r w:rsidRPr="001863E7">
        <w:rPr>
          <w:rFonts w:ascii="Arial" w:hAnsi="Arial" w:cs="Arial"/>
        </w:rPr>
        <w:t>zewnętrzny</w:t>
      </w:r>
      <w:r w:rsidRPr="001863E7">
        <w:rPr>
          <w:rFonts w:ascii="Arial" w:hAnsi="Arial" w:cs="Arial"/>
          <w:spacing w:val="-6"/>
        </w:rPr>
        <w:t xml:space="preserve"> </w:t>
      </w:r>
      <w:r w:rsidRPr="001863E7">
        <w:rPr>
          <w:rFonts w:ascii="Arial" w:hAnsi="Arial" w:cs="Arial"/>
        </w:rPr>
        <w:t>Zamawiający</w:t>
      </w:r>
      <w:r w:rsidRPr="001863E7">
        <w:rPr>
          <w:rFonts w:ascii="Arial" w:hAnsi="Arial" w:cs="Arial"/>
          <w:spacing w:val="-8"/>
        </w:rPr>
        <w:t xml:space="preserve"> </w:t>
      </w:r>
      <w:r w:rsidRPr="001863E7">
        <w:rPr>
          <w:rFonts w:ascii="Arial" w:hAnsi="Arial" w:cs="Arial"/>
        </w:rPr>
        <w:t>wymaga</w:t>
      </w:r>
      <w:r w:rsidRPr="001863E7">
        <w:rPr>
          <w:rFonts w:ascii="Arial" w:hAnsi="Arial" w:cs="Arial"/>
          <w:spacing w:val="-5"/>
        </w:rPr>
        <w:t xml:space="preserve"> </w:t>
      </w:r>
      <w:r w:rsidRPr="001863E7">
        <w:rPr>
          <w:rFonts w:ascii="Arial" w:hAnsi="Arial" w:cs="Arial"/>
          <w:spacing w:val="-2"/>
        </w:rPr>
        <w:t>dołączenia</w:t>
      </w:r>
      <w:r w:rsidR="001863E7" w:rsidRPr="001863E7">
        <w:rPr>
          <w:rFonts w:ascii="Arial" w:hAnsi="Arial" w:cs="Arial"/>
          <w:spacing w:val="-2"/>
        </w:rPr>
        <w:t xml:space="preserve"> </w:t>
      </w:r>
      <w:r w:rsidRPr="001863E7">
        <w:rPr>
          <w:rFonts w:ascii="Arial" w:hAnsi="Arial" w:cs="Arial"/>
        </w:rPr>
        <w:t>odpowiedniej</w:t>
      </w:r>
      <w:r w:rsidRPr="001863E7">
        <w:rPr>
          <w:rFonts w:ascii="Arial" w:hAnsi="Arial" w:cs="Arial"/>
          <w:spacing w:val="-4"/>
        </w:rPr>
        <w:t xml:space="preserve"> </w:t>
      </w:r>
      <w:r w:rsidRPr="001863E7">
        <w:rPr>
          <w:rFonts w:ascii="Arial" w:hAnsi="Arial" w:cs="Arial"/>
        </w:rPr>
        <w:t>ilości</w:t>
      </w:r>
      <w:r w:rsidRPr="001863E7">
        <w:rPr>
          <w:rFonts w:ascii="Arial" w:hAnsi="Arial" w:cs="Arial"/>
          <w:spacing w:val="-3"/>
        </w:rPr>
        <w:t xml:space="preserve"> </w:t>
      </w:r>
      <w:r w:rsidRPr="001863E7">
        <w:rPr>
          <w:rFonts w:ascii="Arial" w:hAnsi="Arial" w:cs="Arial"/>
        </w:rPr>
        <w:t>podpisywanych</w:t>
      </w:r>
      <w:r w:rsidRPr="001863E7">
        <w:rPr>
          <w:rFonts w:ascii="Arial" w:hAnsi="Arial" w:cs="Arial"/>
          <w:spacing w:val="-4"/>
        </w:rPr>
        <w:t xml:space="preserve"> </w:t>
      </w:r>
      <w:r w:rsidRPr="001863E7">
        <w:rPr>
          <w:rFonts w:ascii="Arial" w:hAnsi="Arial" w:cs="Arial"/>
        </w:rPr>
        <w:t>plików</w:t>
      </w:r>
      <w:r w:rsidRPr="001863E7">
        <w:rPr>
          <w:rFonts w:ascii="Arial" w:hAnsi="Arial" w:cs="Arial"/>
          <w:spacing w:val="-2"/>
        </w:rPr>
        <w:t xml:space="preserve"> </w:t>
      </w:r>
      <w:r w:rsidRPr="001863E7">
        <w:rPr>
          <w:rFonts w:ascii="Arial" w:hAnsi="Arial" w:cs="Arial"/>
        </w:rPr>
        <w:t>z</w:t>
      </w:r>
      <w:r w:rsidRPr="001863E7">
        <w:rPr>
          <w:rFonts w:ascii="Arial" w:hAnsi="Arial" w:cs="Arial"/>
          <w:spacing w:val="-5"/>
        </w:rPr>
        <w:t xml:space="preserve"> </w:t>
      </w:r>
      <w:r w:rsidRPr="001863E7">
        <w:rPr>
          <w:rFonts w:ascii="Arial" w:hAnsi="Arial" w:cs="Arial"/>
        </w:rPr>
        <w:t>danymi</w:t>
      </w:r>
      <w:r w:rsidRPr="001863E7">
        <w:rPr>
          <w:rFonts w:ascii="Arial" w:hAnsi="Arial" w:cs="Arial"/>
          <w:spacing w:val="-6"/>
        </w:rPr>
        <w:t xml:space="preserve"> </w:t>
      </w:r>
      <w:r w:rsidRPr="001863E7">
        <w:rPr>
          <w:rFonts w:ascii="Arial" w:hAnsi="Arial" w:cs="Arial"/>
        </w:rPr>
        <w:t>oraz</w:t>
      </w:r>
      <w:r w:rsidRPr="001863E7">
        <w:rPr>
          <w:rFonts w:ascii="Arial" w:hAnsi="Arial" w:cs="Arial"/>
          <w:spacing w:val="-5"/>
        </w:rPr>
        <w:t xml:space="preserve"> </w:t>
      </w:r>
      <w:r w:rsidRPr="001863E7">
        <w:rPr>
          <w:rFonts w:ascii="Arial" w:hAnsi="Arial" w:cs="Arial"/>
        </w:rPr>
        <w:t>plików</w:t>
      </w:r>
      <w:r w:rsidRPr="001863E7">
        <w:rPr>
          <w:rFonts w:ascii="Arial" w:hAnsi="Arial" w:cs="Arial"/>
          <w:spacing w:val="-5"/>
        </w:rPr>
        <w:t xml:space="preserve"> </w:t>
      </w:r>
      <w:proofErr w:type="spellStart"/>
      <w:r w:rsidRPr="001863E7">
        <w:rPr>
          <w:rFonts w:ascii="Arial" w:hAnsi="Arial" w:cs="Arial"/>
          <w:spacing w:val="-2"/>
        </w:rPr>
        <w:t>XAdES</w:t>
      </w:r>
      <w:proofErr w:type="spellEnd"/>
      <w:r w:rsidRPr="001863E7">
        <w:rPr>
          <w:rFonts w:ascii="Arial" w:hAnsi="Arial" w:cs="Arial"/>
          <w:spacing w:val="-2"/>
        </w:rPr>
        <w:t>.</w:t>
      </w:r>
    </w:p>
    <w:p w14:paraId="53320982" w14:textId="77777777" w:rsidR="00105BB9" w:rsidRPr="001863E7" w:rsidRDefault="00980374" w:rsidP="002910C9">
      <w:pPr>
        <w:pStyle w:val="Akapitzlist"/>
        <w:numPr>
          <w:ilvl w:val="0"/>
          <w:numId w:val="23"/>
        </w:numPr>
        <w:tabs>
          <w:tab w:val="left" w:pos="447"/>
        </w:tabs>
        <w:spacing w:before="1"/>
        <w:ind w:left="227" w:right="-53" w:firstLine="57"/>
        <w:jc w:val="both"/>
        <w:rPr>
          <w:rFonts w:ascii="Arial" w:hAnsi="Arial" w:cs="Arial"/>
          <w:i/>
        </w:rPr>
      </w:pPr>
      <w:r w:rsidRPr="001863E7">
        <w:rPr>
          <w:rFonts w:ascii="Arial" w:hAnsi="Arial" w:cs="Arial"/>
        </w:rPr>
        <w:t>Zgodnie</w:t>
      </w:r>
      <w:r w:rsidRPr="001863E7">
        <w:rPr>
          <w:rFonts w:ascii="Arial" w:hAnsi="Arial" w:cs="Arial"/>
          <w:spacing w:val="-8"/>
        </w:rPr>
        <w:t xml:space="preserve"> </w:t>
      </w:r>
      <w:r w:rsidRPr="001863E7">
        <w:rPr>
          <w:rFonts w:ascii="Arial" w:hAnsi="Arial" w:cs="Arial"/>
        </w:rPr>
        <w:t>z</w:t>
      </w:r>
      <w:r w:rsidRPr="001863E7">
        <w:rPr>
          <w:rFonts w:ascii="Arial" w:hAnsi="Arial" w:cs="Arial"/>
          <w:spacing w:val="-4"/>
        </w:rPr>
        <w:t xml:space="preserve"> </w:t>
      </w:r>
      <w:r w:rsidRPr="001863E7">
        <w:rPr>
          <w:rFonts w:ascii="Arial" w:hAnsi="Arial" w:cs="Arial"/>
        </w:rPr>
        <w:t>art.</w:t>
      </w:r>
      <w:r w:rsidRPr="001863E7">
        <w:rPr>
          <w:rFonts w:ascii="Arial" w:hAnsi="Arial" w:cs="Arial"/>
          <w:spacing w:val="-6"/>
        </w:rPr>
        <w:t xml:space="preserve"> </w:t>
      </w:r>
      <w:r w:rsidRPr="001863E7">
        <w:rPr>
          <w:rFonts w:ascii="Arial" w:hAnsi="Arial" w:cs="Arial"/>
        </w:rPr>
        <w:t>18</w:t>
      </w:r>
      <w:r w:rsidRPr="001863E7">
        <w:rPr>
          <w:rFonts w:ascii="Arial" w:hAnsi="Arial" w:cs="Arial"/>
          <w:spacing w:val="-5"/>
        </w:rPr>
        <w:t xml:space="preserve"> </w:t>
      </w:r>
      <w:r w:rsidRPr="001863E7">
        <w:rPr>
          <w:rFonts w:ascii="Arial" w:hAnsi="Arial" w:cs="Arial"/>
        </w:rPr>
        <w:t>ust.</w:t>
      </w:r>
      <w:r w:rsidRPr="001863E7">
        <w:rPr>
          <w:rFonts w:ascii="Arial" w:hAnsi="Arial" w:cs="Arial"/>
          <w:spacing w:val="-3"/>
        </w:rPr>
        <w:t xml:space="preserve"> </w:t>
      </w:r>
      <w:r w:rsidRPr="001863E7">
        <w:rPr>
          <w:rFonts w:ascii="Arial" w:hAnsi="Arial" w:cs="Arial"/>
        </w:rPr>
        <w:t>3</w:t>
      </w:r>
      <w:r w:rsidRPr="001863E7">
        <w:rPr>
          <w:rFonts w:ascii="Arial" w:hAnsi="Arial" w:cs="Arial"/>
          <w:spacing w:val="40"/>
        </w:rPr>
        <w:t xml:space="preserve"> </w:t>
      </w:r>
      <w:proofErr w:type="spellStart"/>
      <w:r w:rsidRPr="001863E7">
        <w:rPr>
          <w:rFonts w:ascii="Arial" w:hAnsi="Arial" w:cs="Arial"/>
        </w:rPr>
        <w:t>Pzp</w:t>
      </w:r>
      <w:proofErr w:type="spellEnd"/>
      <w:r w:rsidRPr="001863E7">
        <w:rPr>
          <w:rFonts w:ascii="Arial" w:hAnsi="Arial" w:cs="Arial"/>
        </w:rPr>
        <w:t>,</w:t>
      </w:r>
      <w:r w:rsidRPr="001863E7">
        <w:rPr>
          <w:rFonts w:ascii="Arial" w:hAnsi="Arial" w:cs="Arial"/>
          <w:spacing w:val="-3"/>
        </w:rPr>
        <w:t xml:space="preserve"> </w:t>
      </w:r>
      <w:r w:rsidRPr="001863E7">
        <w:rPr>
          <w:rFonts w:ascii="Arial" w:hAnsi="Arial" w:cs="Arial"/>
        </w:rPr>
        <w:t>nie</w:t>
      </w:r>
      <w:r w:rsidRPr="001863E7">
        <w:rPr>
          <w:rFonts w:ascii="Arial" w:hAnsi="Arial" w:cs="Arial"/>
          <w:spacing w:val="-4"/>
        </w:rPr>
        <w:t xml:space="preserve"> </w:t>
      </w:r>
      <w:r w:rsidRPr="001863E7">
        <w:rPr>
          <w:rFonts w:ascii="Arial" w:hAnsi="Arial" w:cs="Arial"/>
        </w:rPr>
        <w:t>ujawnia</w:t>
      </w:r>
      <w:r w:rsidRPr="001863E7">
        <w:rPr>
          <w:rFonts w:ascii="Arial" w:hAnsi="Arial" w:cs="Arial"/>
          <w:spacing w:val="-3"/>
        </w:rPr>
        <w:t xml:space="preserve"> </w:t>
      </w:r>
      <w:r w:rsidRPr="001863E7">
        <w:rPr>
          <w:rFonts w:ascii="Arial" w:hAnsi="Arial" w:cs="Arial"/>
        </w:rPr>
        <w:t>się</w:t>
      </w:r>
      <w:r w:rsidRPr="001863E7">
        <w:rPr>
          <w:rFonts w:ascii="Arial" w:hAnsi="Arial" w:cs="Arial"/>
          <w:spacing w:val="-2"/>
        </w:rPr>
        <w:t xml:space="preserve"> </w:t>
      </w:r>
      <w:r w:rsidRPr="001863E7">
        <w:rPr>
          <w:rFonts w:ascii="Arial" w:hAnsi="Arial" w:cs="Arial"/>
        </w:rPr>
        <w:t>informacji</w:t>
      </w:r>
      <w:r w:rsidRPr="001863E7">
        <w:rPr>
          <w:rFonts w:ascii="Arial" w:hAnsi="Arial" w:cs="Arial"/>
          <w:spacing w:val="-3"/>
        </w:rPr>
        <w:t xml:space="preserve"> </w:t>
      </w:r>
      <w:r w:rsidRPr="001863E7">
        <w:rPr>
          <w:rFonts w:ascii="Arial" w:hAnsi="Arial" w:cs="Arial"/>
        </w:rPr>
        <w:t>stanowiących</w:t>
      </w:r>
      <w:r w:rsidRPr="001863E7">
        <w:rPr>
          <w:rFonts w:ascii="Arial" w:hAnsi="Arial" w:cs="Arial"/>
          <w:spacing w:val="-1"/>
        </w:rPr>
        <w:t xml:space="preserve"> </w:t>
      </w:r>
      <w:r w:rsidRPr="001863E7">
        <w:rPr>
          <w:rFonts w:ascii="Arial" w:hAnsi="Arial" w:cs="Arial"/>
          <w:b/>
        </w:rPr>
        <w:t>tajemnicę</w:t>
      </w:r>
      <w:r w:rsidRPr="001863E7">
        <w:rPr>
          <w:rFonts w:ascii="Arial" w:hAnsi="Arial" w:cs="Arial"/>
          <w:b/>
          <w:spacing w:val="-6"/>
        </w:rPr>
        <w:t xml:space="preserve"> </w:t>
      </w:r>
      <w:r w:rsidRPr="001863E7">
        <w:rPr>
          <w:rFonts w:ascii="Arial" w:hAnsi="Arial" w:cs="Arial"/>
          <w:b/>
          <w:spacing w:val="-2"/>
        </w:rPr>
        <w:t>przedsiębiorstwa</w:t>
      </w:r>
      <w:r w:rsidRPr="001863E7">
        <w:rPr>
          <w:rFonts w:ascii="Arial" w:hAnsi="Arial" w:cs="Arial"/>
          <w:spacing w:val="-2"/>
        </w:rPr>
        <w:t>,</w:t>
      </w:r>
      <w:r w:rsidR="001863E7" w:rsidRPr="001863E7">
        <w:rPr>
          <w:rFonts w:ascii="Arial" w:hAnsi="Arial" w:cs="Arial"/>
          <w:spacing w:val="-2"/>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rozumieniu</w:t>
      </w:r>
      <w:r w:rsidRPr="001863E7">
        <w:rPr>
          <w:rFonts w:ascii="Arial" w:hAnsi="Arial" w:cs="Arial"/>
          <w:spacing w:val="-3"/>
        </w:rPr>
        <w:t xml:space="preserve"> </w:t>
      </w:r>
      <w:r w:rsidRPr="001863E7">
        <w:rPr>
          <w:rFonts w:ascii="Arial" w:hAnsi="Arial" w:cs="Arial"/>
        </w:rPr>
        <w:t>przepisów</w:t>
      </w:r>
      <w:r w:rsidRPr="001863E7">
        <w:rPr>
          <w:rFonts w:ascii="Arial" w:hAnsi="Arial" w:cs="Arial"/>
          <w:spacing w:val="-4"/>
        </w:rPr>
        <w:t xml:space="preserve"> </w:t>
      </w:r>
      <w:r w:rsidRPr="001863E7">
        <w:rPr>
          <w:rFonts w:ascii="Arial" w:hAnsi="Arial" w:cs="Arial"/>
        </w:rPr>
        <w:t>o</w:t>
      </w:r>
      <w:r w:rsidRPr="001863E7">
        <w:rPr>
          <w:rFonts w:ascii="Arial" w:hAnsi="Arial" w:cs="Arial"/>
          <w:spacing w:val="-3"/>
        </w:rPr>
        <w:t xml:space="preserve"> </w:t>
      </w:r>
      <w:r w:rsidRPr="001863E7">
        <w:rPr>
          <w:rFonts w:ascii="Arial" w:hAnsi="Arial" w:cs="Arial"/>
        </w:rPr>
        <w:t>zwalczaniu</w:t>
      </w:r>
      <w:r w:rsidRPr="001863E7">
        <w:rPr>
          <w:rFonts w:ascii="Arial" w:hAnsi="Arial" w:cs="Arial"/>
          <w:spacing w:val="-3"/>
        </w:rPr>
        <w:t xml:space="preserve"> </w:t>
      </w:r>
      <w:r w:rsidRPr="001863E7">
        <w:rPr>
          <w:rFonts w:ascii="Arial" w:hAnsi="Arial" w:cs="Arial"/>
        </w:rPr>
        <w:t>nieuczciwej</w:t>
      </w:r>
      <w:r w:rsidRPr="001863E7">
        <w:rPr>
          <w:rFonts w:ascii="Arial" w:hAnsi="Arial" w:cs="Arial"/>
          <w:spacing w:val="-5"/>
        </w:rPr>
        <w:t xml:space="preserve"> </w:t>
      </w:r>
      <w:r w:rsidRPr="001863E7">
        <w:rPr>
          <w:rFonts w:ascii="Arial" w:hAnsi="Arial" w:cs="Arial"/>
        </w:rPr>
        <w:t>konkurencji.</w:t>
      </w:r>
      <w:r w:rsidRPr="001863E7">
        <w:rPr>
          <w:rFonts w:ascii="Arial" w:hAnsi="Arial" w:cs="Arial"/>
          <w:spacing w:val="-2"/>
        </w:rPr>
        <w:t xml:space="preserve"> </w:t>
      </w:r>
      <w:r w:rsidRPr="001863E7">
        <w:rPr>
          <w:rFonts w:ascii="Arial" w:hAnsi="Arial" w:cs="Arial"/>
        </w:rPr>
        <w:t>Jeżeli</w:t>
      </w:r>
      <w:r w:rsidRPr="001863E7">
        <w:rPr>
          <w:rFonts w:ascii="Arial" w:hAnsi="Arial" w:cs="Arial"/>
          <w:spacing w:val="-5"/>
        </w:rPr>
        <w:t xml:space="preserve"> </w:t>
      </w:r>
      <w:r w:rsidRPr="001863E7">
        <w:rPr>
          <w:rFonts w:ascii="Arial" w:hAnsi="Arial" w:cs="Arial"/>
        </w:rPr>
        <w:t>Wykonawca,</w:t>
      </w:r>
      <w:r w:rsidRPr="001863E7">
        <w:rPr>
          <w:rFonts w:ascii="Arial" w:hAnsi="Arial" w:cs="Arial"/>
          <w:spacing w:val="-2"/>
        </w:rPr>
        <w:t xml:space="preserve"> </w:t>
      </w:r>
      <w:r w:rsidRPr="001863E7">
        <w:rPr>
          <w:rFonts w:ascii="Arial" w:hAnsi="Arial" w:cs="Arial"/>
        </w:rPr>
        <w:t>nie</w:t>
      </w:r>
      <w:r w:rsidRPr="001863E7">
        <w:rPr>
          <w:rFonts w:ascii="Arial" w:hAnsi="Arial" w:cs="Arial"/>
          <w:spacing w:val="-2"/>
        </w:rPr>
        <w:t xml:space="preserve"> </w:t>
      </w:r>
      <w:r w:rsidRPr="001863E7">
        <w:rPr>
          <w:rFonts w:ascii="Arial" w:hAnsi="Arial" w:cs="Arial"/>
        </w:rPr>
        <w:t>później</w:t>
      </w:r>
      <w:r w:rsidRPr="001863E7">
        <w:rPr>
          <w:rFonts w:ascii="Arial" w:hAnsi="Arial" w:cs="Arial"/>
          <w:spacing w:val="-4"/>
        </w:rPr>
        <w:t xml:space="preserve"> </w:t>
      </w:r>
      <w:r w:rsidRPr="001863E7">
        <w:rPr>
          <w:rFonts w:ascii="Arial" w:hAnsi="Arial" w:cs="Arial"/>
        </w:rPr>
        <w:t>niż w terminie składania ofert, w sposób niebudzący wątpliwości zastrzegł, że nie mogą być one udostępniane</w:t>
      </w:r>
      <w:r w:rsidRPr="001863E7">
        <w:rPr>
          <w:rFonts w:ascii="Arial" w:hAnsi="Arial" w:cs="Arial"/>
          <w:spacing w:val="-4"/>
        </w:rPr>
        <w:t xml:space="preserve"> </w:t>
      </w:r>
      <w:r w:rsidRPr="001863E7">
        <w:rPr>
          <w:rFonts w:ascii="Arial" w:hAnsi="Arial" w:cs="Arial"/>
        </w:rPr>
        <w:t>oraz</w:t>
      </w:r>
      <w:r w:rsidRPr="001863E7">
        <w:rPr>
          <w:rFonts w:ascii="Arial" w:hAnsi="Arial" w:cs="Arial"/>
          <w:spacing w:val="-6"/>
        </w:rPr>
        <w:t xml:space="preserve"> </w:t>
      </w:r>
      <w:r w:rsidRPr="001863E7">
        <w:rPr>
          <w:rFonts w:ascii="Arial" w:hAnsi="Arial" w:cs="Arial"/>
        </w:rPr>
        <w:t>wykazał,</w:t>
      </w:r>
      <w:r w:rsidRPr="001863E7">
        <w:rPr>
          <w:rFonts w:ascii="Arial" w:hAnsi="Arial" w:cs="Arial"/>
          <w:spacing w:val="-2"/>
        </w:rPr>
        <w:t xml:space="preserve"> </w:t>
      </w:r>
      <w:r w:rsidRPr="001863E7">
        <w:rPr>
          <w:rFonts w:ascii="Arial" w:hAnsi="Arial" w:cs="Arial"/>
        </w:rPr>
        <w:t>załączając</w:t>
      </w:r>
      <w:r w:rsidRPr="001863E7">
        <w:rPr>
          <w:rFonts w:ascii="Arial" w:hAnsi="Arial" w:cs="Arial"/>
          <w:spacing w:val="-4"/>
        </w:rPr>
        <w:t xml:space="preserve"> </w:t>
      </w:r>
      <w:r w:rsidRPr="001863E7">
        <w:rPr>
          <w:rFonts w:ascii="Arial" w:hAnsi="Arial" w:cs="Arial"/>
        </w:rPr>
        <w:t>stosowne</w:t>
      </w:r>
      <w:r w:rsidRPr="001863E7">
        <w:rPr>
          <w:rFonts w:ascii="Arial" w:hAnsi="Arial" w:cs="Arial"/>
          <w:spacing w:val="-4"/>
        </w:rPr>
        <w:t xml:space="preserve"> </w:t>
      </w:r>
      <w:r w:rsidRPr="001863E7">
        <w:rPr>
          <w:rFonts w:ascii="Arial" w:hAnsi="Arial" w:cs="Arial"/>
        </w:rPr>
        <w:t>wyjaśnienia,</w:t>
      </w:r>
      <w:r w:rsidRPr="001863E7">
        <w:rPr>
          <w:rFonts w:ascii="Arial" w:hAnsi="Arial" w:cs="Arial"/>
          <w:spacing w:val="-2"/>
        </w:rPr>
        <w:t xml:space="preserve"> </w:t>
      </w:r>
      <w:r w:rsidRPr="001863E7">
        <w:rPr>
          <w:rFonts w:ascii="Arial" w:hAnsi="Arial" w:cs="Arial"/>
        </w:rPr>
        <w:t>iż</w:t>
      </w:r>
      <w:r w:rsidRPr="001863E7">
        <w:rPr>
          <w:rFonts w:ascii="Arial" w:hAnsi="Arial" w:cs="Arial"/>
          <w:spacing w:val="-4"/>
        </w:rPr>
        <w:t xml:space="preserve"> </w:t>
      </w:r>
      <w:r w:rsidRPr="001863E7">
        <w:rPr>
          <w:rFonts w:ascii="Arial" w:hAnsi="Arial" w:cs="Arial"/>
        </w:rPr>
        <w:t>zastrzeżone</w:t>
      </w:r>
      <w:r w:rsidRPr="001863E7">
        <w:rPr>
          <w:rFonts w:ascii="Arial" w:hAnsi="Arial" w:cs="Arial"/>
          <w:spacing w:val="-1"/>
        </w:rPr>
        <w:t xml:space="preserve"> </w:t>
      </w:r>
      <w:r w:rsidRPr="001863E7">
        <w:rPr>
          <w:rFonts w:ascii="Arial" w:hAnsi="Arial" w:cs="Arial"/>
        </w:rPr>
        <w:t>informacje</w:t>
      </w:r>
      <w:r w:rsidRPr="001863E7">
        <w:rPr>
          <w:rFonts w:ascii="Arial" w:hAnsi="Arial" w:cs="Arial"/>
          <w:spacing w:val="-1"/>
        </w:rPr>
        <w:t xml:space="preserve"> </w:t>
      </w:r>
      <w:r w:rsidRPr="001863E7">
        <w:rPr>
          <w:rFonts w:ascii="Arial" w:hAnsi="Arial" w:cs="Arial"/>
        </w:rPr>
        <w:t>stanowią</w:t>
      </w:r>
      <w:r w:rsidR="001863E7" w:rsidRPr="001863E7">
        <w:rPr>
          <w:rFonts w:ascii="Arial" w:hAnsi="Arial" w:cs="Arial"/>
        </w:rPr>
        <w:t xml:space="preserve"> </w:t>
      </w:r>
      <w:r w:rsidRPr="001863E7">
        <w:rPr>
          <w:rFonts w:ascii="Arial" w:hAnsi="Arial" w:cs="Arial"/>
        </w:rPr>
        <w:t>tajemnicę</w:t>
      </w:r>
      <w:r w:rsidRPr="001863E7">
        <w:rPr>
          <w:rFonts w:ascii="Arial" w:hAnsi="Arial" w:cs="Arial"/>
          <w:spacing w:val="-2"/>
        </w:rPr>
        <w:t xml:space="preserve"> </w:t>
      </w:r>
      <w:r w:rsidRPr="001863E7">
        <w:rPr>
          <w:rFonts w:ascii="Arial" w:hAnsi="Arial" w:cs="Arial"/>
        </w:rPr>
        <w:t>przedsiębiorstwa.</w:t>
      </w:r>
      <w:r w:rsidRPr="001863E7">
        <w:rPr>
          <w:rFonts w:ascii="Arial" w:hAnsi="Arial" w:cs="Arial"/>
          <w:spacing w:val="-2"/>
        </w:rPr>
        <w:t xml:space="preserve"> </w:t>
      </w:r>
      <w:r w:rsidRPr="001863E7">
        <w:rPr>
          <w:rFonts w:ascii="Arial" w:hAnsi="Arial" w:cs="Arial"/>
        </w:rPr>
        <w:t>Na</w:t>
      </w:r>
      <w:r w:rsidRPr="001863E7">
        <w:rPr>
          <w:rFonts w:ascii="Arial" w:hAnsi="Arial" w:cs="Arial"/>
          <w:spacing w:val="-2"/>
        </w:rPr>
        <w:t xml:space="preserve"> </w:t>
      </w:r>
      <w:r w:rsidRPr="001863E7">
        <w:rPr>
          <w:rFonts w:ascii="Arial" w:hAnsi="Arial" w:cs="Arial"/>
        </w:rPr>
        <w:t>Platformie</w:t>
      </w:r>
      <w:r w:rsidRPr="001863E7">
        <w:rPr>
          <w:rFonts w:ascii="Arial" w:hAnsi="Arial" w:cs="Arial"/>
          <w:spacing w:val="-5"/>
        </w:rPr>
        <w:t xml:space="preserve"> </w:t>
      </w:r>
      <w:r w:rsidRPr="001863E7">
        <w:rPr>
          <w:rFonts w:ascii="Arial" w:hAnsi="Arial" w:cs="Arial"/>
        </w:rPr>
        <w:t>zakupowej</w:t>
      </w:r>
      <w:r w:rsidRPr="001863E7">
        <w:rPr>
          <w:rFonts w:ascii="Arial" w:hAnsi="Arial" w:cs="Arial"/>
          <w:spacing w:val="-4"/>
        </w:rPr>
        <w:t xml:space="preserve"> </w:t>
      </w:r>
      <w:r w:rsidRPr="001863E7">
        <w:rPr>
          <w:rFonts w:ascii="Arial" w:hAnsi="Arial" w:cs="Arial"/>
        </w:rPr>
        <w:t>w</w:t>
      </w:r>
      <w:r w:rsidRPr="001863E7">
        <w:rPr>
          <w:rFonts w:ascii="Arial" w:hAnsi="Arial" w:cs="Arial"/>
          <w:spacing w:val="-1"/>
        </w:rPr>
        <w:t xml:space="preserve"> </w:t>
      </w:r>
      <w:r w:rsidRPr="001863E7">
        <w:rPr>
          <w:rFonts w:ascii="Arial" w:hAnsi="Arial" w:cs="Arial"/>
        </w:rPr>
        <w:t>formularzu</w:t>
      </w:r>
      <w:r w:rsidRPr="001863E7">
        <w:rPr>
          <w:rFonts w:ascii="Arial" w:hAnsi="Arial" w:cs="Arial"/>
          <w:spacing w:val="-3"/>
        </w:rPr>
        <w:t xml:space="preserve"> </w:t>
      </w:r>
      <w:r w:rsidRPr="001863E7">
        <w:rPr>
          <w:rFonts w:ascii="Arial" w:hAnsi="Arial" w:cs="Arial"/>
        </w:rPr>
        <w:t>składania</w:t>
      </w:r>
      <w:r w:rsidRPr="001863E7">
        <w:rPr>
          <w:rFonts w:ascii="Arial" w:hAnsi="Arial" w:cs="Arial"/>
          <w:spacing w:val="-5"/>
        </w:rPr>
        <w:t xml:space="preserve"> </w:t>
      </w:r>
      <w:r w:rsidRPr="001863E7">
        <w:rPr>
          <w:rFonts w:ascii="Arial" w:hAnsi="Arial" w:cs="Arial"/>
        </w:rPr>
        <w:t>oferty znajduje</w:t>
      </w:r>
      <w:r w:rsidRPr="001863E7">
        <w:rPr>
          <w:rFonts w:ascii="Arial" w:hAnsi="Arial" w:cs="Arial"/>
          <w:spacing w:val="-4"/>
        </w:rPr>
        <w:t xml:space="preserve"> </w:t>
      </w:r>
      <w:r w:rsidRPr="001863E7">
        <w:rPr>
          <w:rFonts w:ascii="Arial" w:hAnsi="Arial" w:cs="Arial"/>
        </w:rPr>
        <w:t>się</w:t>
      </w:r>
      <w:r w:rsidRPr="001863E7">
        <w:rPr>
          <w:rFonts w:ascii="Arial" w:hAnsi="Arial" w:cs="Arial"/>
          <w:spacing w:val="-4"/>
        </w:rPr>
        <w:t xml:space="preserve"> </w:t>
      </w:r>
      <w:r w:rsidRPr="001863E7">
        <w:rPr>
          <w:rFonts w:ascii="Arial" w:hAnsi="Arial" w:cs="Arial"/>
        </w:rPr>
        <w:t xml:space="preserve">miejsce wyznaczone do dołączenia części oferty stanowiącej tajemnicę przedsiębiorstwa, jako odrębny plik podpisany jak wyżej. </w:t>
      </w:r>
      <w:r w:rsidRPr="001863E7">
        <w:rPr>
          <w:rFonts w:ascii="Arial" w:hAnsi="Arial" w:cs="Arial"/>
          <w:i/>
        </w:rPr>
        <w:t>UWAGA: za nie dochowanie warunku w zakresie formy przekazywania informacji stanowiącej tajemnicę przedsiębiorstwa - określonej w §</w:t>
      </w:r>
      <w:r w:rsidRPr="001863E7">
        <w:rPr>
          <w:rFonts w:ascii="Arial" w:hAnsi="Arial" w:cs="Arial"/>
          <w:i/>
          <w:spacing w:val="40"/>
        </w:rPr>
        <w:t xml:space="preserve"> </w:t>
      </w:r>
      <w:r w:rsidRPr="001863E7">
        <w:rPr>
          <w:rFonts w:ascii="Arial" w:hAnsi="Arial" w:cs="Arial"/>
          <w:i/>
        </w:rPr>
        <w:t xml:space="preserve">4 ust. 1 rozporządzenia w sprawie sposobu sporządzania i przekazywania informacji oraz wymagań technicznych dla dokumentów elektronicznych oraz środków komunikacji elektronicznej w postępowaniu o udzielenie zamówienia publicznego </w:t>
      </w:r>
      <w:r w:rsidRPr="001863E7">
        <w:rPr>
          <w:rFonts w:ascii="Arial" w:hAnsi="Arial" w:cs="Arial"/>
          <w:i/>
          <w:u w:val="single"/>
        </w:rPr>
        <w:t>odpowiada Wykonawca</w:t>
      </w:r>
      <w:r w:rsidRPr="001863E7">
        <w:rPr>
          <w:rFonts w:ascii="Arial" w:hAnsi="Arial" w:cs="Arial"/>
          <w:i/>
        </w:rPr>
        <w:t>.</w:t>
      </w:r>
    </w:p>
    <w:p w14:paraId="41A3A694" w14:textId="77777777" w:rsidR="00105BB9" w:rsidRPr="00980374" w:rsidRDefault="00980374" w:rsidP="002910C9">
      <w:pPr>
        <w:pStyle w:val="Akapitzlist"/>
        <w:numPr>
          <w:ilvl w:val="0"/>
          <w:numId w:val="23"/>
        </w:numPr>
        <w:tabs>
          <w:tab w:val="left" w:pos="447"/>
        </w:tabs>
        <w:spacing w:before="1"/>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Platformy</w:t>
      </w:r>
      <w:r w:rsidRPr="00980374">
        <w:rPr>
          <w:rFonts w:ascii="Arial" w:hAnsi="Arial" w:cs="Arial"/>
          <w:spacing w:val="-5"/>
        </w:rPr>
        <w:t xml:space="preserve"> </w:t>
      </w:r>
      <w:r w:rsidRPr="00980374">
        <w:rPr>
          <w:rFonts w:ascii="Arial" w:hAnsi="Arial" w:cs="Arial"/>
        </w:rPr>
        <w:t>zakupowej</w:t>
      </w:r>
      <w:r w:rsidRPr="00980374">
        <w:rPr>
          <w:rFonts w:ascii="Arial" w:hAnsi="Arial" w:cs="Arial"/>
          <w:spacing w:val="-2"/>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przed</w:t>
      </w:r>
      <w:r w:rsidRPr="00980374">
        <w:rPr>
          <w:rFonts w:ascii="Arial" w:hAnsi="Arial" w:cs="Arial"/>
          <w:spacing w:val="-3"/>
        </w:rPr>
        <w:t xml:space="preserve"> </w:t>
      </w:r>
      <w:r w:rsidRPr="00980374">
        <w:rPr>
          <w:rFonts w:ascii="Arial" w:hAnsi="Arial" w:cs="Arial"/>
        </w:rPr>
        <w:t>upływem</w:t>
      </w:r>
      <w:r w:rsidRPr="00980374">
        <w:rPr>
          <w:rFonts w:ascii="Arial" w:hAnsi="Arial" w:cs="Arial"/>
          <w:spacing w:val="-2"/>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 zmienić lub wycofać ofertę. Sposób dokonywania zmiany lub wycofania oferty zamieszczono w instrukcji zamieszczonej na stronie internetowej pod adresem:</w:t>
      </w:r>
      <w:r w:rsidRPr="00980374">
        <w:rPr>
          <w:rFonts w:ascii="Arial" w:hAnsi="Arial" w:cs="Arial"/>
          <w:spacing w:val="48"/>
        </w:rPr>
        <w:t xml:space="preserve"> </w:t>
      </w:r>
      <w:hyperlink r:id="rId26">
        <w:r w:rsidRPr="00980374">
          <w:rPr>
            <w:rFonts w:ascii="Arial" w:hAnsi="Arial" w:cs="Arial"/>
            <w:color w:val="1154CC"/>
            <w:u w:val="single" w:color="1154CC"/>
          </w:rPr>
          <w:t>https://platformazakupowa.pl/strona/45-</w:t>
        </w:r>
      </w:hyperlink>
      <w:hyperlink r:id="rId27">
        <w:r w:rsidRPr="00980374">
          <w:rPr>
            <w:rFonts w:ascii="Arial" w:hAnsi="Arial" w:cs="Arial"/>
            <w:color w:val="1154CC"/>
            <w:spacing w:val="-2"/>
            <w:u w:val="single" w:color="1154CC"/>
          </w:rPr>
          <w:t>instrukcje</w:t>
        </w:r>
      </w:hyperlink>
    </w:p>
    <w:p w14:paraId="3E3A5A40"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Każdy</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4"/>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złożyć</w:t>
      </w:r>
      <w:r w:rsidRPr="00980374">
        <w:rPr>
          <w:rFonts w:ascii="Arial" w:hAnsi="Arial" w:cs="Arial"/>
          <w:spacing w:val="-4"/>
        </w:rPr>
        <w:t xml:space="preserve"> </w:t>
      </w:r>
      <w:r w:rsidRPr="00980374">
        <w:rPr>
          <w:rFonts w:ascii="Arial" w:hAnsi="Arial" w:cs="Arial"/>
        </w:rPr>
        <w:t>tylko</w:t>
      </w:r>
      <w:r w:rsidRPr="00980374">
        <w:rPr>
          <w:rFonts w:ascii="Arial" w:hAnsi="Arial" w:cs="Arial"/>
          <w:spacing w:val="-3"/>
        </w:rPr>
        <w:t xml:space="preserve"> </w:t>
      </w:r>
      <w:r w:rsidRPr="00980374">
        <w:rPr>
          <w:rFonts w:ascii="Arial" w:hAnsi="Arial" w:cs="Arial"/>
        </w:rPr>
        <w:t>jedną</w:t>
      </w:r>
      <w:r w:rsidRPr="00980374">
        <w:rPr>
          <w:rFonts w:ascii="Arial" w:hAnsi="Arial" w:cs="Arial"/>
          <w:spacing w:val="-4"/>
        </w:rPr>
        <w:t xml:space="preserve"> </w:t>
      </w:r>
      <w:r w:rsidRPr="00980374">
        <w:rPr>
          <w:rFonts w:ascii="Arial" w:hAnsi="Arial" w:cs="Arial"/>
        </w:rPr>
        <w:t>ofertę.</w:t>
      </w:r>
      <w:r w:rsidRPr="00980374">
        <w:rPr>
          <w:rFonts w:ascii="Arial" w:hAnsi="Arial" w:cs="Arial"/>
          <w:spacing w:val="-2"/>
        </w:rPr>
        <w:t xml:space="preserve"> </w:t>
      </w:r>
      <w:r w:rsidRPr="00980374">
        <w:rPr>
          <w:rFonts w:ascii="Arial" w:hAnsi="Arial" w:cs="Arial"/>
        </w:rPr>
        <w:t>Złożenie</w:t>
      </w:r>
      <w:r w:rsidRPr="00980374">
        <w:rPr>
          <w:rFonts w:ascii="Arial" w:hAnsi="Arial" w:cs="Arial"/>
          <w:spacing w:val="-4"/>
        </w:rPr>
        <w:t xml:space="preserve"> </w:t>
      </w:r>
      <w:r w:rsidRPr="00980374">
        <w:rPr>
          <w:rFonts w:ascii="Arial" w:hAnsi="Arial" w:cs="Arial"/>
        </w:rPr>
        <w:t>większej</w:t>
      </w:r>
      <w:r w:rsidRPr="00980374">
        <w:rPr>
          <w:rFonts w:ascii="Arial" w:hAnsi="Arial" w:cs="Arial"/>
          <w:spacing w:val="-2"/>
        </w:rPr>
        <w:t xml:space="preserve"> </w:t>
      </w:r>
      <w:r w:rsidRPr="00980374">
        <w:rPr>
          <w:rFonts w:ascii="Arial" w:hAnsi="Arial" w:cs="Arial"/>
        </w:rPr>
        <w:t>liczby</w:t>
      </w:r>
      <w:r w:rsidRPr="00980374">
        <w:rPr>
          <w:rFonts w:ascii="Arial" w:hAnsi="Arial" w:cs="Arial"/>
          <w:spacing w:val="-2"/>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oferty zawierającej propozycje wariantowe spowoduje podlegać będzie odrzuceniu.</w:t>
      </w:r>
    </w:p>
    <w:p w14:paraId="5FA524F6" w14:textId="77777777" w:rsidR="00105BB9" w:rsidRPr="00980374" w:rsidRDefault="00980374" w:rsidP="002910C9">
      <w:pPr>
        <w:pStyle w:val="Akapitzlist"/>
        <w:numPr>
          <w:ilvl w:val="0"/>
          <w:numId w:val="23"/>
        </w:numPr>
        <w:tabs>
          <w:tab w:val="left" w:pos="558"/>
        </w:tabs>
        <w:ind w:left="227"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1"/>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wykonawcę</w:t>
      </w:r>
      <w:r w:rsidRPr="00980374">
        <w:rPr>
          <w:rFonts w:ascii="Arial" w:hAnsi="Arial" w:cs="Arial"/>
          <w:spacing w:val="-1"/>
        </w:rPr>
        <w:t xml:space="preserve"> </w:t>
      </w:r>
      <w:r w:rsidRPr="00980374">
        <w:rPr>
          <w:rFonts w:ascii="Arial" w:hAnsi="Arial" w:cs="Arial"/>
        </w:rPr>
        <w:t>powinny</w:t>
      </w:r>
      <w:r w:rsidRPr="00980374">
        <w:rPr>
          <w:rFonts w:ascii="Arial" w:hAnsi="Arial" w:cs="Arial"/>
          <w:spacing w:val="-4"/>
        </w:rPr>
        <w:t xml:space="preserve"> </w:t>
      </w:r>
      <w:r w:rsidRPr="00980374">
        <w:rPr>
          <w:rFonts w:ascii="Arial" w:hAnsi="Arial" w:cs="Arial"/>
        </w:rPr>
        <w:t>być</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języku</w:t>
      </w:r>
      <w:r w:rsidRPr="00980374">
        <w:rPr>
          <w:rFonts w:ascii="Arial" w:hAnsi="Arial" w:cs="Arial"/>
          <w:spacing w:val="-7"/>
        </w:rPr>
        <w:t xml:space="preserve"> </w:t>
      </w:r>
      <w:r w:rsidRPr="00980374">
        <w:rPr>
          <w:rFonts w:ascii="Arial" w:hAnsi="Arial" w:cs="Arial"/>
        </w:rPr>
        <w:t>polskim,</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2"/>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 xml:space="preserve">w </w:t>
      </w:r>
      <w:proofErr w:type="spellStart"/>
      <w:r w:rsidRPr="00980374">
        <w:rPr>
          <w:rFonts w:ascii="Arial" w:hAnsi="Arial" w:cs="Arial"/>
        </w:rPr>
        <w:t>SWZ</w:t>
      </w:r>
      <w:proofErr w:type="spellEnd"/>
      <w:r w:rsidRPr="00980374">
        <w:rPr>
          <w:rFonts w:ascii="Arial" w:hAnsi="Arial" w:cs="Arial"/>
        </w:rPr>
        <w:t xml:space="preserve"> dopuszczono inaczej. W przypadku załączenia dokumentów sporządzonych w innym języku niż dopuszczony, Wykonawca zobowiązany jest załączyć tłumaczenie na język polski.</w:t>
      </w:r>
    </w:p>
    <w:p w14:paraId="5D87D7CB" w14:textId="77777777" w:rsidR="00105BB9" w:rsidRPr="00980374" w:rsidRDefault="00980374" w:rsidP="002910C9">
      <w:pPr>
        <w:pStyle w:val="Akapitzlist"/>
        <w:numPr>
          <w:ilvl w:val="0"/>
          <w:numId w:val="22"/>
        </w:numPr>
        <w:tabs>
          <w:tab w:val="left" w:pos="559"/>
        </w:tabs>
        <w:spacing w:before="29"/>
        <w:ind w:left="227" w:right="-53" w:firstLine="0"/>
        <w:jc w:val="both"/>
        <w:rPr>
          <w:rFonts w:ascii="Arial" w:hAnsi="Arial" w:cs="Arial"/>
          <w:b/>
        </w:rPr>
      </w:pPr>
      <w:r w:rsidRPr="00980374">
        <w:rPr>
          <w:rFonts w:ascii="Arial" w:hAnsi="Arial" w:cs="Arial"/>
        </w:rPr>
        <w:t>Informacja</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możliwości</w:t>
      </w:r>
      <w:r w:rsidRPr="00980374">
        <w:rPr>
          <w:rFonts w:ascii="Arial" w:hAnsi="Arial" w:cs="Arial"/>
          <w:spacing w:val="-2"/>
        </w:rPr>
        <w:t xml:space="preserve"> </w:t>
      </w:r>
      <w:r w:rsidRPr="00980374">
        <w:rPr>
          <w:rFonts w:ascii="Arial" w:hAnsi="Arial" w:cs="Arial"/>
        </w:rPr>
        <w:t>ewentualnych</w:t>
      </w:r>
      <w:r w:rsidRPr="00980374">
        <w:rPr>
          <w:rFonts w:ascii="Arial" w:hAnsi="Arial" w:cs="Arial"/>
          <w:spacing w:val="-2"/>
        </w:rPr>
        <w:t xml:space="preserve"> </w:t>
      </w:r>
      <w:r w:rsidRPr="00980374">
        <w:rPr>
          <w:rFonts w:ascii="Arial" w:hAnsi="Arial" w:cs="Arial"/>
        </w:rPr>
        <w:t>uzupełnień,</w:t>
      </w:r>
      <w:r w:rsidRPr="00980374">
        <w:rPr>
          <w:rFonts w:ascii="Arial" w:hAnsi="Arial" w:cs="Arial"/>
          <w:spacing w:val="-5"/>
        </w:rPr>
        <w:t xml:space="preserve"> </w:t>
      </w:r>
      <w:r w:rsidRPr="00980374">
        <w:rPr>
          <w:rFonts w:ascii="Arial" w:hAnsi="Arial" w:cs="Arial"/>
        </w:rPr>
        <w:t>poprawień</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in.</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innych</w:t>
      </w:r>
      <w:r w:rsidRPr="00980374">
        <w:rPr>
          <w:rFonts w:ascii="Arial" w:hAnsi="Arial" w:cs="Arial"/>
          <w:spacing w:val="-2"/>
        </w:rPr>
        <w:t xml:space="preserve"> </w:t>
      </w:r>
      <w:r w:rsidRPr="00980374">
        <w:rPr>
          <w:rFonts w:ascii="Arial" w:hAnsi="Arial" w:cs="Arial"/>
        </w:rPr>
        <w:t xml:space="preserve">dokumentów po dokonaniu czynności otwarcia ofert zawarta jest w </w:t>
      </w:r>
      <w:r w:rsidRPr="00980374">
        <w:rPr>
          <w:rFonts w:ascii="Arial" w:hAnsi="Arial" w:cs="Arial"/>
          <w:b/>
        </w:rPr>
        <w:t>rozdz. XVII</w:t>
      </w:r>
      <w:r w:rsidR="00417E45">
        <w:rPr>
          <w:rFonts w:ascii="Arial" w:hAnsi="Arial" w:cs="Arial"/>
          <w:b/>
        </w:rPr>
        <w:t>I</w:t>
      </w:r>
      <w:r w:rsidRPr="00980374">
        <w:rPr>
          <w:rFonts w:ascii="Arial" w:hAnsi="Arial" w:cs="Arial"/>
          <w:b/>
        </w:rPr>
        <w:t xml:space="preserve"> ust. 8 </w:t>
      </w:r>
      <w:proofErr w:type="spellStart"/>
      <w:r w:rsidRPr="00980374">
        <w:rPr>
          <w:rFonts w:ascii="Arial" w:hAnsi="Arial" w:cs="Arial"/>
          <w:b/>
        </w:rPr>
        <w:t>SWZ</w:t>
      </w:r>
      <w:proofErr w:type="spellEnd"/>
      <w:r w:rsidRPr="00980374">
        <w:rPr>
          <w:rFonts w:ascii="Arial" w:hAnsi="Arial" w:cs="Arial"/>
          <w:b/>
        </w:rPr>
        <w:t>.</w:t>
      </w:r>
    </w:p>
    <w:p w14:paraId="3F6E6C33" w14:textId="77777777" w:rsidR="00105BB9" w:rsidRPr="00980374" w:rsidRDefault="00980374" w:rsidP="002910C9">
      <w:pPr>
        <w:pStyle w:val="Akapitzlist"/>
        <w:numPr>
          <w:ilvl w:val="0"/>
          <w:numId w:val="22"/>
        </w:numPr>
        <w:tabs>
          <w:tab w:val="left" w:pos="560"/>
        </w:tabs>
        <w:ind w:left="227" w:right="-53" w:firstLine="0"/>
        <w:jc w:val="both"/>
        <w:rPr>
          <w:rFonts w:ascii="Arial" w:hAnsi="Arial" w:cs="Arial"/>
        </w:rPr>
      </w:pPr>
      <w:r w:rsidRPr="00980374">
        <w:rPr>
          <w:rFonts w:ascii="Arial" w:hAnsi="Arial" w:cs="Arial"/>
        </w:rPr>
        <w:t>Ceny</w:t>
      </w:r>
      <w:r w:rsidRPr="00980374">
        <w:rPr>
          <w:rFonts w:ascii="Arial" w:hAnsi="Arial" w:cs="Arial"/>
          <w:spacing w:val="-3"/>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muszą</w:t>
      </w:r>
      <w:r w:rsidRPr="00980374">
        <w:rPr>
          <w:rFonts w:ascii="Arial" w:hAnsi="Arial" w:cs="Arial"/>
          <w:spacing w:val="-2"/>
        </w:rPr>
        <w:t xml:space="preserve"> </w:t>
      </w:r>
      <w:r w:rsidRPr="00980374">
        <w:rPr>
          <w:rFonts w:ascii="Arial" w:hAnsi="Arial" w:cs="Arial"/>
        </w:rPr>
        <w:t>zawierać</w:t>
      </w:r>
      <w:r w:rsidRPr="00980374">
        <w:rPr>
          <w:rFonts w:ascii="Arial" w:hAnsi="Arial" w:cs="Arial"/>
          <w:spacing w:val="-2"/>
        </w:rPr>
        <w:t xml:space="preserve"> </w:t>
      </w:r>
      <w:r w:rsidRPr="00980374">
        <w:rPr>
          <w:rFonts w:ascii="Arial" w:hAnsi="Arial" w:cs="Arial"/>
        </w:rPr>
        <w:t>wszystkie</w:t>
      </w:r>
      <w:r w:rsidRPr="00980374">
        <w:rPr>
          <w:rFonts w:ascii="Arial" w:hAnsi="Arial" w:cs="Arial"/>
          <w:spacing w:val="-4"/>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jakie</w:t>
      </w:r>
      <w:r w:rsidRPr="00980374">
        <w:rPr>
          <w:rFonts w:ascii="Arial" w:hAnsi="Arial" w:cs="Arial"/>
          <w:spacing w:val="-5"/>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ponieść</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aby</w:t>
      </w:r>
      <w:r w:rsidRPr="00980374">
        <w:rPr>
          <w:rFonts w:ascii="Arial" w:hAnsi="Arial" w:cs="Arial"/>
          <w:spacing w:val="-2"/>
        </w:rPr>
        <w:t xml:space="preserve"> </w:t>
      </w:r>
      <w:r w:rsidRPr="00980374">
        <w:rPr>
          <w:rFonts w:ascii="Arial" w:hAnsi="Arial" w:cs="Arial"/>
        </w:rPr>
        <w:t>zrealizować zamówienie z najwyższą starannością oraz ewentualne rabaty.</w:t>
      </w:r>
    </w:p>
    <w:p w14:paraId="0A39B81F" w14:textId="77777777" w:rsidR="00105BB9" w:rsidRPr="009F2964" w:rsidRDefault="00980374" w:rsidP="002910C9">
      <w:pPr>
        <w:pStyle w:val="Akapitzlist"/>
        <w:numPr>
          <w:ilvl w:val="0"/>
          <w:numId w:val="22"/>
        </w:numPr>
        <w:tabs>
          <w:tab w:val="left" w:pos="560"/>
        </w:tabs>
        <w:spacing w:before="1" w:line="267" w:lineRule="exact"/>
        <w:ind w:left="227" w:right="-53" w:firstLine="0"/>
        <w:jc w:val="both"/>
        <w:rPr>
          <w:rFonts w:ascii="Arial" w:hAnsi="Arial" w:cs="Arial"/>
        </w:rPr>
      </w:pPr>
      <w:r w:rsidRPr="009F2964">
        <w:rPr>
          <w:rFonts w:ascii="Arial" w:hAnsi="Arial" w:cs="Arial"/>
        </w:rPr>
        <w:t>Zgodnie z definicją dokumentu elektronicznego z art. 3 ustęp 2 Ustawy o informatyzacji działalności podmiotów</w:t>
      </w:r>
      <w:r w:rsidRPr="009F2964">
        <w:rPr>
          <w:rFonts w:ascii="Arial" w:hAnsi="Arial" w:cs="Arial"/>
          <w:spacing w:val="-3"/>
        </w:rPr>
        <w:t xml:space="preserve"> </w:t>
      </w:r>
      <w:r w:rsidRPr="009F2964">
        <w:rPr>
          <w:rFonts w:ascii="Arial" w:hAnsi="Arial" w:cs="Arial"/>
        </w:rPr>
        <w:t>realizujących</w:t>
      </w:r>
      <w:r w:rsidRPr="009F2964">
        <w:rPr>
          <w:rFonts w:ascii="Arial" w:hAnsi="Arial" w:cs="Arial"/>
          <w:spacing w:val="-4"/>
        </w:rPr>
        <w:t xml:space="preserve"> </w:t>
      </w:r>
      <w:r w:rsidRPr="009F2964">
        <w:rPr>
          <w:rFonts w:ascii="Arial" w:hAnsi="Arial" w:cs="Arial"/>
        </w:rPr>
        <w:t>zadania</w:t>
      </w:r>
      <w:r w:rsidRPr="009F2964">
        <w:rPr>
          <w:rFonts w:ascii="Arial" w:hAnsi="Arial" w:cs="Arial"/>
          <w:spacing w:val="-4"/>
        </w:rPr>
        <w:t xml:space="preserve"> </w:t>
      </w:r>
      <w:r w:rsidRPr="009F2964">
        <w:rPr>
          <w:rFonts w:ascii="Arial" w:hAnsi="Arial" w:cs="Arial"/>
        </w:rPr>
        <w:t>publiczne,</w:t>
      </w:r>
      <w:r w:rsidRPr="009F2964">
        <w:rPr>
          <w:rFonts w:ascii="Arial" w:hAnsi="Arial" w:cs="Arial"/>
          <w:spacing w:val="-3"/>
        </w:rPr>
        <w:t xml:space="preserve"> </w:t>
      </w:r>
      <w:r w:rsidRPr="009F2964">
        <w:rPr>
          <w:rFonts w:ascii="Arial" w:hAnsi="Arial" w:cs="Arial"/>
        </w:rPr>
        <w:t>opatrzenie</w:t>
      </w:r>
      <w:r w:rsidRPr="009F2964">
        <w:rPr>
          <w:rFonts w:ascii="Arial" w:hAnsi="Arial" w:cs="Arial"/>
          <w:spacing w:val="-3"/>
        </w:rPr>
        <w:t xml:space="preserve"> </w:t>
      </w:r>
      <w:r w:rsidRPr="009F2964">
        <w:rPr>
          <w:rFonts w:ascii="Arial" w:hAnsi="Arial" w:cs="Arial"/>
        </w:rPr>
        <w:t>pliku</w:t>
      </w:r>
      <w:r w:rsidRPr="009F2964">
        <w:rPr>
          <w:rFonts w:ascii="Arial" w:hAnsi="Arial" w:cs="Arial"/>
          <w:spacing w:val="-4"/>
        </w:rPr>
        <w:t xml:space="preserve"> </w:t>
      </w:r>
      <w:r w:rsidRPr="009F2964">
        <w:rPr>
          <w:rFonts w:ascii="Arial" w:hAnsi="Arial" w:cs="Arial"/>
        </w:rPr>
        <w:t>kwalifikowanym</w:t>
      </w:r>
      <w:r w:rsidRPr="009F2964">
        <w:rPr>
          <w:rFonts w:ascii="Arial" w:hAnsi="Arial" w:cs="Arial"/>
          <w:spacing w:val="-6"/>
        </w:rPr>
        <w:t xml:space="preserve"> </w:t>
      </w:r>
      <w:r w:rsidRPr="009F2964">
        <w:rPr>
          <w:rFonts w:ascii="Arial" w:hAnsi="Arial" w:cs="Arial"/>
        </w:rPr>
        <w:t>podpisem</w:t>
      </w:r>
      <w:r w:rsidRPr="009F2964">
        <w:rPr>
          <w:rFonts w:ascii="Arial" w:hAnsi="Arial" w:cs="Arial"/>
          <w:spacing w:val="-5"/>
        </w:rPr>
        <w:t xml:space="preserve"> </w:t>
      </w:r>
      <w:r w:rsidRPr="009F2964">
        <w:rPr>
          <w:rFonts w:ascii="Arial" w:hAnsi="Arial" w:cs="Arial"/>
        </w:rPr>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w:t>
      </w:r>
      <w:r w:rsidR="009F2964" w:rsidRPr="009F2964">
        <w:rPr>
          <w:rFonts w:ascii="Arial" w:hAnsi="Arial" w:cs="Arial"/>
        </w:rPr>
        <w:t xml:space="preserve"> </w:t>
      </w:r>
      <w:r w:rsidRPr="009F2964">
        <w:rPr>
          <w:rFonts w:ascii="Arial" w:hAnsi="Arial" w:cs="Arial"/>
          <w:spacing w:val="-2"/>
        </w:rPr>
        <w:t>podwykonawcę.</w:t>
      </w:r>
    </w:p>
    <w:p w14:paraId="63593DB3" w14:textId="77777777" w:rsidR="00105BB9" w:rsidRDefault="00980374" w:rsidP="002910C9">
      <w:pPr>
        <w:pStyle w:val="Akapitzlist"/>
        <w:numPr>
          <w:ilvl w:val="0"/>
          <w:numId w:val="22"/>
        </w:numPr>
        <w:tabs>
          <w:tab w:val="left" w:pos="558"/>
        </w:tabs>
        <w:ind w:left="227" w:right="-53" w:firstLine="0"/>
        <w:jc w:val="both"/>
        <w:rPr>
          <w:rFonts w:ascii="Arial" w:hAnsi="Arial" w:cs="Arial"/>
        </w:rPr>
      </w:pPr>
      <w:r w:rsidRPr="00980374">
        <w:rPr>
          <w:rFonts w:ascii="Arial" w:hAnsi="Arial" w:cs="Arial"/>
        </w:rPr>
        <w:t>Maksymalny</w:t>
      </w:r>
      <w:r w:rsidRPr="00980374">
        <w:rPr>
          <w:rFonts w:ascii="Arial" w:hAnsi="Arial" w:cs="Arial"/>
          <w:spacing w:val="-4"/>
        </w:rPr>
        <w:t xml:space="preserve"> </w:t>
      </w:r>
      <w:r w:rsidRPr="00980374">
        <w:rPr>
          <w:rFonts w:ascii="Arial" w:hAnsi="Arial" w:cs="Arial"/>
        </w:rPr>
        <w:t>rozmiar</w:t>
      </w:r>
      <w:r w:rsidRPr="00980374">
        <w:rPr>
          <w:rFonts w:ascii="Arial" w:hAnsi="Arial" w:cs="Arial"/>
          <w:spacing w:val="-5"/>
        </w:rPr>
        <w:t xml:space="preserve"> </w:t>
      </w:r>
      <w:r w:rsidRPr="00980374">
        <w:rPr>
          <w:rFonts w:ascii="Arial" w:hAnsi="Arial" w:cs="Arial"/>
        </w:rPr>
        <w:t>jednego</w:t>
      </w:r>
      <w:r w:rsidRPr="00980374">
        <w:rPr>
          <w:rFonts w:ascii="Arial" w:hAnsi="Arial" w:cs="Arial"/>
          <w:spacing w:val="-4"/>
        </w:rPr>
        <w:t xml:space="preserve"> </w:t>
      </w:r>
      <w:r w:rsidRPr="00980374">
        <w:rPr>
          <w:rFonts w:ascii="Arial" w:hAnsi="Arial" w:cs="Arial"/>
        </w:rPr>
        <w:t>pliku</w:t>
      </w:r>
      <w:r w:rsidRPr="00980374">
        <w:rPr>
          <w:rFonts w:ascii="Arial" w:hAnsi="Arial" w:cs="Arial"/>
          <w:spacing w:val="-4"/>
        </w:rPr>
        <w:t xml:space="preserve"> </w:t>
      </w:r>
      <w:r w:rsidRPr="00980374">
        <w:rPr>
          <w:rFonts w:ascii="Arial" w:hAnsi="Arial" w:cs="Arial"/>
        </w:rPr>
        <w:t>przesyłanego</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3"/>
        </w:rPr>
        <w:t xml:space="preserve"> </w:t>
      </w:r>
      <w:r w:rsidRPr="00980374">
        <w:rPr>
          <w:rFonts w:ascii="Arial" w:hAnsi="Arial" w:cs="Arial"/>
        </w:rPr>
        <w:t>dedykowanych</w:t>
      </w:r>
      <w:r w:rsidRPr="00980374">
        <w:rPr>
          <w:rFonts w:ascii="Arial" w:hAnsi="Arial" w:cs="Arial"/>
          <w:spacing w:val="-4"/>
        </w:rPr>
        <w:t xml:space="preserve"> </w:t>
      </w:r>
      <w:r w:rsidRPr="00980374">
        <w:rPr>
          <w:rFonts w:ascii="Arial" w:hAnsi="Arial" w:cs="Arial"/>
        </w:rPr>
        <w:t>formularzy</w:t>
      </w:r>
      <w:r w:rsidRPr="00980374">
        <w:rPr>
          <w:rFonts w:ascii="Arial" w:hAnsi="Arial" w:cs="Arial"/>
          <w:spacing w:val="-6"/>
        </w:rPr>
        <w:t xml:space="preserve"> </w:t>
      </w:r>
      <w:r w:rsidRPr="00980374">
        <w:rPr>
          <w:rFonts w:ascii="Arial" w:hAnsi="Arial" w:cs="Arial"/>
        </w:rPr>
        <w:t>do: złożenia, zmiany, wycofania oferty wynosi 150 MB natomiast przy komunikacji wielkość pliku to maksymalnie 500 MB.</w:t>
      </w:r>
    </w:p>
    <w:p w14:paraId="71A0DDF5" w14:textId="77777777" w:rsidR="00105BB9" w:rsidRPr="00980374" w:rsidRDefault="00980374" w:rsidP="002910C9">
      <w:pPr>
        <w:pStyle w:val="Nagwek11"/>
        <w:numPr>
          <w:ilvl w:val="0"/>
          <w:numId w:val="22"/>
        </w:numPr>
        <w:tabs>
          <w:tab w:val="left" w:pos="560"/>
        </w:tabs>
        <w:spacing w:before="1"/>
        <w:ind w:left="559" w:right="-53" w:hanging="333"/>
        <w:jc w:val="both"/>
        <w:rPr>
          <w:rFonts w:ascii="Arial" w:hAnsi="Arial" w:cs="Arial"/>
          <w:b w:val="0"/>
        </w:rPr>
      </w:pPr>
      <w:r w:rsidRPr="00980374">
        <w:rPr>
          <w:rFonts w:ascii="Arial" w:hAnsi="Arial" w:cs="Arial"/>
          <w:u w:val="single"/>
        </w:rPr>
        <w:t>Pełnomocnictwo</w:t>
      </w:r>
      <w:r w:rsidRPr="00980374">
        <w:rPr>
          <w:rFonts w:ascii="Arial" w:hAnsi="Arial" w:cs="Arial"/>
          <w:spacing w:val="-9"/>
          <w:u w:val="single"/>
        </w:rPr>
        <w:t xml:space="preserve"> </w:t>
      </w:r>
      <w:r w:rsidRPr="00980374">
        <w:rPr>
          <w:rFonts w:ascii="Arial" w:hAnsi="Arial" w:cs="Arial"/>
          <w:u w:val="single"/>
        </w:rPr>
        <w:t>(należy</w:t>
      </w:r>
      <w:r w:rsidRPr="00980374">
        <w:rPr>
          <w:rFonts w:ascii="Arial" w:hAnsi="Arial" w:cs="Arial"/>
          <w:spacing w:val="-8"/>
          <w:u w:val="single"/>
        </w:rPr>
        <w:t xml:space="preserve"> </w:t>
      </w:r>
      <w:r w:rsidRPr="00980374">
        <w:rPr>
          <w:rFonts w:ascii="Arial" w:hAnsi="Arial" w:cs="Arial"/>
          <w:u w:val="single"/>
        </w:rPr>
        <w:t>złożyć</w:t>
      </w:r>
      <w:r w:rsidRPr="00980374">
        <w:rPr>
          <w:rFonts w:ascii="Arial" w:hAnsi="Arial" w:cs="Arial"/>
          <w:spacing w:val="-7"/>
          <w:u w:val="single"/>
        </w:rPr>
        <w:t xml:space="preserve"> </w:t>
      </w:r>
      <w:r w:rsidRPr="00980374">
        <w:rPr>
          <w:rFonts w:ascii="Arial" w:hAnsi="Arial" w:cs="Arial"/>
          <w:u w:val="single"/>
        </w:rPr>
        <w:t>wraz</w:t>
      </w:r>
      <w:r w:rsidRPr="00980374">
        <w:rPr>
          <w:rFonts w:ascii="Arial" w:hAnsi="Arial" w:cs="Arial"/>
          <w:spacing w:val="-8"/>
          <w:u w:val="single"/>
        </w:rPr>
        <w:t xml:space="preserve"> </w:t>
      </w:r>
      <w:r w:rsidRPr="00980374">
        <w:rPr>
          <w:rFonts w:ascii="Arial" w:hAnsi="Arial" w:cs="Arial"/>
          <w:u w:val="single"/>
        </w:rPr>
        <w:t>z</w:t>
      </w:r>
      <w:r w:rsidRPr="00980374">
        <w:rPr>
          <w:rFonts w:ascii="Arial" w:hAnsi="Arial" w:cs="Arial"/>
          <w:spacing w:val="-5"/>
          <w:u w:val="single"/>
        </w:rPr>
        <w:t xml:space="preserve"> </w:t>
      </w:r>
      <w:r w:rsidRPr="00980374">
        <w:rPr>
          <w:rFonts w:ascii="Arial" w:hAnsi="Arial" w:cs="Arial"/>
          <w:spacing w:val="-2"/>
          <w:u w:val="single"/>
        </w:rPr>
        <w:t>ofertą)</w:t>
      </w:r>
      <w:r w:rsidRPr="00980374">
        <w:rPr>
          <w:rFonts w:ascii="Arial" w:hAnsi="Arial" w:cs="Arial"/>
          <w:b w:val="0"/>
          <w:spacing w:val="-2"/>
        </w:rPr>
        <w:t>:</w:t>
      </w:r>
    </w:p>
    <w:p w14:paraId="436FE95A" w14:textId="77777777" w:rsidR="00105BB9" w:rsidRPr="00980374" w:rsidRDefault="00980374" w:rsidP="002910C9">
      <w:pPr>
        <w:pStyle w:val="Akapitzlist"/>
        <w:numPr>
          <w:ilvl w:val="1"/>
          <w:numId w:val="22"/>
        </w:numPr>
        <w:tabs>
          <w:tab w:val="left" w:pos="937"/>
        </w:tabs>
        <w:ind w:left="936" w:right="-53" w:hanging="217"/>
        <w:jc w:val="both"/>
        <w:rPr>
          <w:rFonts w:ascii="Arial" w:hAnsi="Arial" w:cs="Arial"/>
        </w:rPr>
      </w:pPr>
      <w:r w:rsidRPr="00980374">
        <w:rPr>
          <w:rFonts w:ascii="Arial" w:hAnsi="Arial" w:cs="Arial"/>
        </w:rPr>
        <w:t>z</w:t>
      </w:r>
      <w:r w:rsidRPr="00980374">
        <w:rPr>
          <w:rFonts w:ascii="Arial" w:hAnsi="Arial" w:cs="Arial"/>
          <w:spacing w:val="-7"/>
        </w:rPr>
        <w:t xml:space="preserve"> </w:t>
      </w:r>
      <w:r w:rsidRPr="00980374">
        <w:rPr>
          <w:rFonts w:ascii="Arial" w:hAnsi="Arial" w:cs="Arial"/>
        </w:rPr>
        <w:t>dokumentu</w:t>
      </w:r>
      <w:r w:rsidRPr="00980374">
        <w:rPr>
          <w:rFonts w:ascii="Arial" w:hAnsi="Arial" w:cs="Arial"/>
          <w:spacing w:val="-4"/>
        </w:rPr>
        <w:t xml:space="preserve"> </w:t>
      </w:r>
      <w:r w:rsidRPr="00980374">
        <w:rPr>
          <w:rFonts w:ascii="Arial" w:hAnsi="Arial" w:cs="Arial"/>
        </w:rPr>
        <w:t>powinien</w:t>
      </w:r>
      <w:r w:rsidRPr="00980374">
        <w:rPr>
          <w:rFonts w:ascii="Arial" w:hAnsi="Arial" w:cs="Arial"/>
          <w:spacing w:val="-4"/>
        </w:rPr>
        <w:t xml:space="preserve"> </w:t>
      </w:r>
      <w:r w:rsidRPr="00980374">
        <w:rPr>
          <w:rFonts w:ascii="Arial" w:hAnsi="Arial" w:cs="Arial"/>
        </w:rPr>
        <w:t>jasno</w:t>
      </w:r>
      <w:r w:rsidRPr="00980374">
        <w:rPr>
          <w:rFonts w:ascii="Arial" w:hAnsi="Arial" w:cs="Arial"/>
          <w:spacing w:val="-4"/>
        </w:rPr>
        <w:t xml:space="preserve"> </w:t>
      </w:r>
      <w:r w:rsidRPr="00980374">
        <w:rPr>
          <w:rFonts w:ascii="Arial" w:hAnsi="Arial" w:cs="Arial"/>
        </w:rPr>
        <w:t>wynikać</w:t>
      </w:r>
      <w:r w:rsidRPr="00980374">
        <w:rPr>
          <w:rFonts w:ascii="Arial" w:hAnsi="Arial" w:cs="Arial"/>
          <w:spacing w:val="-4"/>
        </w:rPr>
        <w:t xml:space="preserve"> </w:t>
      </w:r>
      <w:r w:rsidRPr="00980374">
        <w:rPr>
          <w:rFonts w:ascii="Arial" w:hAnsi="Arial" w:cs="Arial"/>
        </w:rPr>
        <w:t>zakres</w:t>
      </w:r>
      <w:r w:rsidRPr="00980374">
        <w:rPr>
          <w:rFonts w:ascii="Arial" w:hAnsi="Arial" w:cs="Arial"/>
          <w:spacing w:val="-5"/>
        </w:rPr>
        <w:t xml:space="preserve"> </w:t>
      </w:r>
      <w:r w:rsidRPr="00980374">
        <w:rPr>
          <w:rFonts w:ascii="Arial" w:hAnsi="Arial" w:cs="Arial"/>
        </w:rPr>
        <w:t>umocowania</w:t>
      </w:r>
      <w:r w:rsidRPr="00980374">
        <w:rPr>
          <w:rFonts w:ascii="Arial" w:hAnsi="Arial" w:cs="Arial"/>
          <w:spacing w:val="-4"/>
        </w:rPr>
        <w:t xml:space="preserve"> np.:</w:t>
      </w:r>
    </w:p>
    <w:p w14:paraId="37580A85" w14:textId="77777777" w:rsidR="00105BB9" w:rsidRPr="009F2964" w:rsidRDefault="00980374" w:rsidP="002910C9">
      <w:pPr>
        <w:pStyle w:val="Akapitzlist"/>
        <w:numPr>
          <w:ilvl w:val="2"/>
          <w:numId w:val="22"/>
        </w:numPr>
        <w:tabs>
          <w:tab w:val="left" w:pos="1160"/>
        </w:tabs>
        <w:spacing w:before="1"/>
        <w:ind w:left="1080" w:right="-53" w:hanging="224"/>
        <w:jc w:val="both"/>
        <w:rPr>
          <w:rFonts w:ascii="Arial" w:hAnsi="Arial" w:cs="Arial"/>
        </w:rPr>
      </w:pPr>
      <w:r w:rsidRPr="009F2964">
        <w:rPr>
          <w:rFonts w:ascii="Arial" w:hAnsi="Arial" w:cs="Arial"/>
        </w:rPr>
        <w:t>składanie</w:t>
      </w:r>
      <w:r w:rsidRPr="009F2964">
        <w:rPr>
          <w:rFonts w:ascii="Arial" w:hAnsi="Arial" w:cs="Arial"/>
          <w:spacing w:val="-6"/>
        </w:rPr>
        <w:t xml:space="preserve"> </w:t>
      </w:r>
      <w:r w:rsidRPr="009F2964">
        <w:rPr>
          <w:rFonts w:ascii="Arial" w:hAnsi="Arial" w:cs="Arial"/>
        </w:rPr>
        <w:t>oświadczeń</w:t>
      </w:r>
      <w:r w:rsidRPr="009F2964">
        <w:rPr>
          <w:rFonts w:ascii="Arial" w:hAnsi="Arial" w:cs="Arial"/>
          <w:spacing w:val="-5"/>
        </w:rPr>
        <w:t xml:space="preserve"> </w:t>
      </w:r>
      <w:r w:rsidRPr="009F2964">
        <w:rPr>
          <w:rFonts w:ascii="Arial" w:hAnsi="Arial" w:cs="Arial"/>
        </w:rPr>
        <w:t>i</w:t>
      </w:r>
      <w:r w:rsidRPr="009F2964">
        <w:rPr>
          <w:rFonts w:ascii="Arial" w:hAnsi="Arial" w:cs="Arial"/>
          <w:spacing w:val="-7"/>
        </w:rPr>
        <w:t xml:space="preserve"> </w:t>
      </w:r>
      <w:r w:rsidRPr="009F2964">
        <w:rPr>
          <w:rFonts w:ascii="Arial" w:hAnsi="Arial" w:cs="Arial"/>
        </w:rPr>
        <w:t>dokumentów;</w:t>
      </w:r>
      <w:r w:rsidRPr="009F2964">
        <w:rPr>
          <w:rFonts w:ascii="Arial" w:hAnsi="Arial" w:cs="Arial"/>
          <w:spacing w:val="-4"/>
        </w:rPr>
        <w:t xml:space="preserve"> </w:t>
      </w:r>
      <w:r w:rsidRPr="009F2964">
        <w:rPr>
          <w:rFonts w:ascii="Arial" w:hAnsi="Arial" w:cs="Arial"/>
        </w:rPr>
        <w:t>potwierdzanie</w:t>
      </w:r>
      <w:r w:rsidRPr="009F2964">
        <w:rPr>
          <w:rFonts w:ascii="Arial" w:hAnsi="Arial" w:cs="Arial"/>
          <w:spacing w:val="-5"/>
        </w:rPr>
        <w:t xml:space="preserve"> </w:t>
      </w:r>
      <w:r w:rsidRPr="009F2964">
        <w:rPr>
          <w:rFonts w:ascii="Arial" w:hAnsi="Arial" w:cs="Arial"/>
        </w:rPr>
        <w:t>„za</w:t>
      </w:r>
      <w:r w:rsidRPr="009F2964">
        <w:rPr>
          <w:rFonts w:ascii="Arial" w:hAnsi="Arial" w:cs="Arial"/>
          <w:spacing w:val="-4"/>
        </w:rPr>
        <w:t xml:space="preserve"> </w:t>
      </w:r>
      <w:r w:rsidRPr="009F2964">
        <w:rPr>
          <w:rFonts w:ascii="Arial" w:hAnsi="Arial" w:cs="Arial"/>
        </w:rPr>
        <w:t>zgodność</w:t>
      </w:r>
      <w:r w:rsidRPr="009F2964">
        <w:rPr>
          <w:rFonts w:ascii="Arial" w:hAnsi="Arial" w:cs="Arial"/>
          <w:spacing w:val="-8"/>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spacing w:val="-2"/>
        </w:rPr>
        <w:t>udzielanie</w:t>
      </w:r>
      <w:r w:rsidR="009F2964" w:rsidRPr="009F2964">
        <w:rPr>
          <w:rFonts w:ascii="Arial" w:hAnsi="Arial" w:cs="Arial"/>
          <w:spacing w:val="-2"/>
        </w:rPr>
        <w:t xml:space="preserve"> </w:t>
      </w:r>
      <w:r w:rsidRPr="009F2964">
        <w:rPr>
          <w:rFonts w:ascii="Arial" w:hAnsi="Arial" w:cs="Arial"/>
        </w:rPr>
        <w:t>dalszych</w:t>
      </w:r>
      <w:r w:rsidRPr="009F2964">
        <w:rPr>
          <w:rFonts w:ascii="Arial" w:hAnsi="Arial" w:cs="Arial"/>
          <w:spacing w:val="-6"/>
        </w:rPr>
        <w:t xml:space="preserve"> </w:t>
      </w:r>
      <w:r w:rsidRPr="009F2964">
        <w:rPr>
          <w:rFonts w:ascii="Arial" w:hAnsi="Arial" w:cs="Arial"/>
        </w:rPr>
        <w:t>pełnomocnictw,</w:t>
      </w:r>
      <w:r w:rsidRPr="009F2964">
        <w:rPr>
          <w:rFonts w:ascii="Arial" w:hAnsi="Arial" w:cs="Arial"/>
          <w:spacing w:val="-8"/>
        </w:rPr>
        <w:t xml:space="preserve"> </w:t>
      </w:r>
      <w:r w:rsidRPr="009F2964">
        <w:rPr>
          <w:rFonts w:ascii="Arial" w:hAnsi="Arial" w:cs="Arial"/>
        </w:rPr>
        <w:t>podpisanie</w:t>
      </w:r>
      <w:r w:rsidRPr="009F2964">
        <w:rPr>
          <w:rFonts w:ascii="Arial" w:hAnsi="Arial" w:cs="Arial"/>
          <w:spacing w:val="-5"/>
        </w:rPr>
        <w:t xml:space="preserve"> </w:t>
      </w:r>
      <w:r w:rsidRPr="009F2964">
        <w:rPr>
          <w:rFonts w:ascii="Arial" w:hAnsi="Arial" w:cs="Arial"/>
        </w:rPr>
        <w:t>umowy</w:t>
      </w:r>
      <w:r w:rsidRPr="009F2964">
        <w:rPr>
          <w:rFonts w:ascii="Arial" w:hAnsi="Arial" w:cs="Arial"/>
          <w:spacing w:val="-4"/>
        </w:rPr>
        <w:t xml:space="preserve"> itp.;</w:t>
      </w:r>
    </w:p>
    <w:p w14:paraId="47986E93" w14:textId="77777777" w:rsidR="00105BB9" w:rsidRPr="00980374" w:rsidRDefault="00980374" w:rsidP="002910C9">
      <w:pPr>
        <w:pStyle w:val="Akapitzlist"/>
        <w:numPr>
          <w:ilvl w:val="2"/>
          <w:numId w:val="22"/>
        </w:numPr>
        <w:tabs>
          <w:tab w:val="left" w:pos="1170"/>
        </w:tabs>
        <w:ind w:left="1080" w:right="-53" w:hanging="144"/>
        <w:jc w:val="both"/>
        <w:rPr>
          <w:rFonts w:ascii="Arial" w:hAnsi="Arial" w:cs="Arial"/>
        </w:rPr>
      </w:pPr>
      <w:r w:rsidRPr="00980374">
        <w:rPr>
          <w:rFonts w:ascii="Arial" w:hAnsi="Arial" w:cs="Arial"/>
        </w:rPr>
        <w:t>w przypadku Wykonawców wspólnie ubiegających się o udzielenie zamówienia pełnomocnictwo</w:t>
      </w:r>
      <w:r w:rsidRPr="00980374">
        <w:rPr>
          <w:rFonts w:ascii="Arial" w:hAnsi="Arial" w:cs="Arial"/>
          <w:spacing w:val="-4"/>
        </w:rPr>
        <w:t xml:space="preserve"> </w:t>
      </w:r>
      <w:r w:rsidRPr="00980374">
        <w:rPr>
          <w:rFonts w:ascii="Arial" w:hAnsi="Arial" w:cs="Arial"/>
        </w:rPr>
        <w:t>winno</w:t>
      </w:r>
      <w:r w:rsidRPr="00980374">
        <w:rPr>
          <w:rFonts w:ascii="Arial" w:hAnsi="Arial" w:cs="Arial"/>
          <w:spacing w:val="-4"/>
        </w:rPr>
        <w:t xml:space="preserve"> </w:t>
      </w:r>
      <w:r w:rsidRPr="00980374">
        <w:rPr>
          <w:rFonts w:ascii="Arial" w:hAnsi="Arial" w:cs="Arial"/>
        </w:rPr>
        <w:t>określać,</w:t>
      </w:r>
      <w:r w:rsidRPr="00980374">
        <w:rPr>
          <w:rFonts w:ascii="Arial" w:hAnsi="Arial" w:cs="Arial"/>
          <w:spacing w:val="-4"/>
        </w:rPr>
        <w:t xml:space="preserve"> </w:t>
      </w:r>
      <w:r w:rsidRPr="00980374">
        <w:rPr>
          <w:rFonts w:ascii="Arial" w:hAnsi="Arial" w:cs="Arial"/>
        </w:rPr>
        <w:t>czy</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5"/>
        </w:rPr>
        <w:t xml:space="preserve"> </w:t>
      </w:r>
      <w:r w:rsidRPr="00980374">
        <w:rPr>
          <w:rFonts w:ascii="Arial" w:hAnsi="Arial" w:cs="Arial"/>
        </w:rPr>
        <w:t>ma</w:t>
      </w:r>
      <w:r w:rsidRPr="00980374">
        <w:rPr>
          <w:rFonts w:ascii="Arial" w:hAnsi="Arial" w:cs="Arial"/>
          <w:spacing w:val="-5"/>
        </w:rPr>
        <w:t xml:space="preserve"> </w:t>
      </w:r>
      <w:r w:rsidRPr="00980374">
        <w:rPr>
          <w:rFonts w:ascii="Arial" w:hAnsi="Arial" w:cs="Arial"/>
        </w:rPr>
        <w:t>prawo</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 Wykonawców w postępowaniu czy reprezentowania i podpisania umowy);</w:t>
      </w:r>
    </w:p>
    <w:p w14:paraId="3DD6EA93" w14:textId="77777777" w:rsidR="00105BB9" w:rsidRPr="009F2964" w:rsidRDefault="00980374" w:rsidP="002910C9">
      <w:pPr>
        <w:pStyle w:val="Akapitzlist"/>
        <w:numPr>
          <w:ilvl w:val="1"/>
          <w:numId w:val="22"/>
        </w:numPr>
        <w:tabs>
          <w:tab w:val="left" w:pos="937"/>
        </w:tabs>
        <w:ind w:left="936" w:right="-53" w:hanging="360"/>
        <w:jc w:val="both"/>
        <w:rPr>
          <w:rFonts w:ascii="Arial" w:hAnsi="Arial" w:cs="Arial"/>
        </w:rPr>
      </w:pPr>
      <w:r w:rsidRPr="009F2964">
        <w:rPr>
          <w:rFonts w:ascii="Arial" w:hAnsi="Arial" w:cs="Arial"/>
        </w:rPr>
        <w:t>musi</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2"/>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formie</w:t>
      </w:r>
      <w:r w:rsidRPr="009F2964">
        <w:rPr>
          <w:rFonts w:ascii="Arial" w:hAnsi="Arial" w:cs="Arial"/>
          <w:spacing w:val="-5"/>
        </w:rPr>
        <w:t xml:space="preserve"> </w:t>
      </w:r>
      <w:r w:rsidRPr="009F2964">
        <w:rPr>
          <w:rFonts w:ascii="Arial" w:hAnsi="Arial" w:cs="Arial"/>
        </w:rPr>
        <w:t>oryginału</w:t>
      </w:r>
      <w:r w:rsidRPr="009F2964">
        <w:rPr>
          <w:rFonts w:ascii="Arial" w:hAnsi="Arial" w:cs="Arial"/>
          <w:spacing w:val="-3"/>
        </w:rPr>
        <w:t xml:space="preserve"> </w:t>
      </w:r>
      <w:r w:rsidRPr="009F2964">
        <w:rPr>
          <w:rFonts w:ascii="Arial" w:hAnsi="Arial" w:cs="Arial"/>
        </w:rPr>
        <w:t>bądź</w:t>
      </w:r>
      <w:r w:rsidRPr="009F2964">
        <w:rPr>
          <w:rFonts w:ascii="Arial" w:hAnsi="Arial" w:cs="Arial"/>
          <w:spacing w:val="-3"/>
        </w:rPr>
        <w:t xml:space="preserve"> </w:t>
      </w:r>
      <w:r w:rsidRPr="009F2964">
        <w:rPr>
          <w:rFonts w:ascii="Arial" w:hAnsi="Arial" w:cs="Arial"/>
        </w:rPr>
        <w:t>kopii</w:t>
      </w:r>
      <w:r w:rsidRPr="009F2964">
        <w:rPr>
          <w:rFonts w:ascii="Arial" w:hAnsi="Arial" w:cs="Arial"/>
          <w:spacing w:val="-3"/>
        </w:rPr>
        <w:t xml:space="preserve"> </w:t>
      </w:r>
      <w:r w:rsidRPr="009F2964">
        <w:rPr>
          <w:rFonts w:ascii="Arial" w:hAnsi="Arial" w:cs="Arial"/>
        </w:rPr>
        <w:t>(poświadczonej</w:t>
      </w:r>
      <w:r w:rsidRPr="009F2964">
        <w:rPr>
          <w:rFonts w:ascii="Arial" w:hAnsi="Arial" w:cs="Arial"/>
          <w:spacing w:val="-2"/>
        </w:rPr>
        <w:t xml:space="preserve"> </w:t>
      </w:r>
      <w:r w:rsidRPr="009F2964">
        <w:rPr>
          <w:rFonts w:ascii="Arial" w:hAnsi="Arial" w:cs="Arial"/>
        </w:rPr>
        <w:t>„za</w:t>
      </w:r>
      <w:r w:rsidRPr="009F2964">
        <w:rPr>
          <w:rFonts w:ascii="Arial" w:hAnsi="Arial" w:cs="Arial"/>
          <w:spacing w:val="-2"/>
        </w:rPr>
        <w:t xml:space="preserve"> </w:t>
      </w:r>
      <w:r w:rsidRPr="009F2964">
        <w:rPr>
          <w:rFonts w:ascii="Arial" w:hAnsi="Arial" w:cs="Arial"/>
        </w:rPr>
        <w:t>zgodność</w:t>
      </w:r>
      <w:r w:rsidRPr="009F2964">
        <w:rPr>
          <w:rFonts w:ascii="Arial" w:hAnsi="Arial" w:cs="Arial"/>
          <w:spacing w:val="-2"/>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oryginałem”</w:t>
      </w:r>
      <w:r w:rsidRPr="009F2964">
        <w:rPr>
          <w:rFonts w:ascii="Arial" w:hAnsi="Arial" w:cs="Arial"/>
          <w:spacing w:val="-4"/>
        </w:rPr>
        <w:t xml:space="preserve"> </w:t>
      </w:r>
      <w:r w:rsidRPr="009F2964">
        <w:rPr>
          <w:rFonts w:ascii="Arial" w:hAnsi="Arial" w:cs="Arial"/>
        </w:rPr>
        <w:t>przez notariusza bądź osoby udzielające pełnomocnictwa) podpisane przez Wykonawcę</w:t>
      </w:r>
      <w:r w:rsidR="009F2964" w:rsidRPr="009F2964">
        <w:rPr>
          <w:rFonts w:ascii="Arial" w:hAnsi="Arial" w:cs="Arial"/>
        </w:rPr>
        <w:t xml:space="preserve"> </w:t>
      </w:r>
      <w:r w:rsidRPr="009F2964">
        <w:rPr>
          <w:rFonts w:ascii="Arial" w:hAnsi="Arial" w:cs="Arial"/>
        </w:rPr>
        <w:t>lub</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w:t>
      </w:r>
      <w:r w:rsidRPr="009F2964">
        <w:rPr>
          <w:rFonts w:ascii="Arial" w:hAnsi="Arial" w:cs="Arial"/>
          <w:spacing w:val="-2"/>
        </w:rPr>
        <w:t xml:space="preserve"> zamówienia;.</w:t>
      </w:r>
    </w:p>
    <w:p w14:paraId="78F1D5D3" w14:textId="77777777" w:rsidR="00105BB9" w:rsidRPr="00980374" w:rsidRDefault="00980374" w:rsidP="002910C9">
      <w:pPr>
        <w:pStyle w:val="Akapitzlist"/>
        <w:numPr>
          <w:ilvl w:val="0"/>
          <w:numId w:val="22"/>
        </w:numPr>
        <w:tabs>
          <w:tab w:val="left" w:pos="560"/>
        </w:tabs>
        <w:ind w:left="559" w:right="-53" w:hanging="333"/>
        <w:jc w:val="both"/>
        <w:rPr>
          <w:rFonts w:ascii="Arial" w:hAnsi="Arial" w:cs="Arial"/>
        </w:rPr>
      </w:pPr>
      <w:r w:rsidRPr="00980374">
        <w:rPr>
          <w:rFonts w:ascii="Arial" w:hAnsi="Arial" w:cs="Arial"/>
        </w:rPr>
        <w:t>Za</w:t>
      </w:r>
      <w:r w:rsidRPr="00980374">
        <w:rPr>
          <w:rFonts w:ascii="Arial" w:hAnsi="Arial" w:cs="Arial"/>
          <w:spacing w:val="-9"/>
        </w:rPr>
        <w:t xml:space="preserve"> </w:t>
      </w:r>
      <w:r w:rsidRPr="00980374">
        <w:rPr>
          <w:rFonts w:ascii="Arial" w:hAnsi="Arial" w:cs="Arial"/>
        </w:rPr>
        <w:t>osoby</w:t>
      </w:r>
      <w:r w:rsidRPr="00980374">
        <w:rPr>
          <w:rFonts w:ascii="Arial" w:hAnsi="Arial" w:cs="Arial"/>
          <w:spacing w:val="-6"/>
        </w:rPr>
        <w:t xml:space="preserve"> </w:t>
      </w:r>
      <w:r w:rsidRPr="00980374">
        <w:rPr>
          <w:rFonts w:ascii="Arial" w:hAnsi="Arial" w:cs="Arial"/>
        </w:rPr>
        <w:t>uprawnione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oświadczeń</w:t>
      </w:r>
      <w:r w:rsidRPr="00980374">
        <w:rPr>
          <w:rFonts w:ascii="Arial" w:hAnsi="Arial" w:cs="Arial"/>
          <w:spacing w:val="-8"/>
        </w:rPr>
        <w:t xml:space="preserve"> </w:t>
      </w:r>
      <w:r w:rsidRPr="00980374">
        <w:rPr>
          <w:rFonts w:ascii="Arial" w:hAnsi="Arial" w:cs="Arial"/>
        </w:rPr>
        <w:t>woli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imieniu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uznaje</w:t>
      </w:r>
      <w:r w:rsidRPr="00980374">
        <w:rPr>
          <w:rFonts w:ascii="Arial" w:hAnsi="Arial" w:cs="Arial"/>
          <w:spacing w:val="-3"/>
        </w:rPr>
        <w:t xml:space="preserve"> </w:t>
      </w:r>
      <w:r w:rsidRPr="00980374">
        <w:rPr>
          <w:rFonts w:ascii="Arial" w:hAnsi="Arial" w:cs="Arial"/>
          <w:spacing w:val="-4"/>
        </w:rPr>
        <w:t>się:</w:t>
      </w:r>
    </w:p>
    <w:p w14:paraId="70A50A58"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osoby</w:t>
      </w:r>
      <w:r w:rsidRPr="00980374">
        <w:rPr>
          <w:rFonts w:ascii="Arial" w:hAnsi="Arial" w:cs="Arial"/>
          <w:spacing w:val="-6"/>
        </w:rPr>
        <w:t xml:space="preserve"> </w:t>
      </w:r>
      <w:r w:rsidRPr="00980374">
        <w:rPr>
          <w:rFonts w:ascii="Arial" w:hAnsi="Arial" w:cs="Arial"/>
        </w:rPr>
        <w:t>wskazane</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Krajowym</w:t>
      </w:r>
      <w:r w:rsidRPr="00980374">
        <w:rPr>
          <w:rFonts w:ascii="Arial" w:hAnsi="Arial" w:cs="Arial"/>
          <w:spacing w:val="-3"/>
        </w:rPr>
        <w:t xml:space="preserve"> </w:t>
      </w:r>
      <w:r w:rsidRPr="00980374">
        <w:rPr>
          <w:rFonts w:ascii="Arial" w:hAnsi="Arial" w:cs="Arial"/>
        </w:rPr>
        <w:t>Rejestrze</w:t>
      </w:r>
      <w:r w:rsidRPr="00980374">
        <w:rPr>
          <w:rFonts w:ascii="Arial" w:hAnsi="Arial" w:cs="Arial"/>
          <w:spacing w:val="-3"/>
        </w:rPr>
        <w:t xml:space="preserve"> </w:t>
      </w:r>
      <w:r w:rsidRPr="00980374">
        <w:rPr>
          <w:rFonts w:ascii="Arial" w:hAnsi="Arial" w:cs="Arial"/>
        </w:rPr>
        <w:t>Sądowym</w:t>
      </w:r>
      <w:r w:rsidRPr="00980374">
        <w:rPr>
          <w:rFonts w:ascii="Arial" w:hAnsi="Arial" w:cs="Arial"/>
          <w:spacing w:val="-6"/>
        </w:rPr>
        <w:t xml:space="preserve"> </w:t>
      </w:r>
      <w:r w:rsidRPr="00980374">
        <w:rPr>
          <w:rFonts w:ascii="Arial" w:hAnsi="Arial" w:cs="Arial"/>
        </w:rPr>
        <w:t>bądź</w:t>
      </w:r>
      <w:r w:rsidRPr="00980374">
        <w:rPr>
          <w:rFonts w:ascii="Arial" w:hAnsi="Arial" w:cs="Arial"/>
          <w:spacing w:val="-4"/>
        </w:rPr>
        <w:t xml:space="preserve"> </w:t>
      </w:r>
      <w:r w:rsidRPr="00980374">
        <w:rPr>
          <w:rFonts w:ascii="Arial" w:hAnsi="Arial" w:cs="Arial"/>
        </w:rPr>
        <w:t>innym</w:t>
      </w:r>
      <w:r w:rsidRPr="00980374">
        <w:rPr>
          <w:rFonts w:ascii="Arial" w:hAnsi="Arial" w:cs="Arial"/>
          <w:spacing w:val="-2"/>
        </w:rPr>
        <w:t xml:space="preserve"> rejestrze;</w:t>
      </w:r>
    </w:p>
    <w:p w14:paraId="068AB434"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osoby</w:t>
      </w:r>
      <w:r w:rsidRPr="00980374">
        <w:rPr>
          <w:rFonts w:ascii="Arial" w:hAnsi="Arial" w:cs="Arial"/>
          <w:spacing w:val="-4"/>
        </w:rPr>
        <w:t xml:space="preserve"> </w:t>
      </w:r>
      <w:r w:rsidRPr="00980374">
        <w:rPr>
          <w:rFonts w:ascii="Arial" w:hAnsi="Arial" w:cs="Arial"/>
        </w:rPr>
        <w:t>legitymujące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3"/>
        </w:rPr>
        <w:t xml:space="preserve"> </w:t>
      </w:r>
      <w:r w:rsidRPr="00980374">
        <w:rPr>
          <w:rFonts w:ascii="Arial" w:hAnsi="Arial" w:cs="Arial"/>
        </w:rPr>
        <w:t>dokumentem</w:t>
      </w:r>
      <w:r w:rsidRPr="00980374">
        <w:rPr>
          <w:rFonts w:ascii="Arial" w:hAnsi="Arial" w:cs="Arial"/>
          <w:spacing w:val="-6"/>
        </w:rPr>
        <w:t xml:space="preserve"> </w:t>
      </w:r>
      <w:r w:rsidRPr="00980374">
        <w:rPr>
          <w:rFonts w:ascii="Arial" w:hAnsi="Arial" w:cs="Arial"/>
        </w:rPr>
        <w:t>stwierdzającym</w:t>
      </w:r>
      <w:r w:rsidRPr="00980374">
        <w:rPr>
          <w:rFonts w:ascii="Arial" w:hAnsi="Arial" w:cs="Arial"/>
          <w:spacing w:val="-6"/>
        </w:rPr>
        <w:t xml:space="preserve"> </w:t>
      </w:r>
      <w:r w:rsidRPr="00980374">
        <w:rPr>
          <w:rFonts w:ascii="Arial" w:hAnsi="Arial" w:cs="Arial"/>
        </w:rPr>
        <w:t>ustanowienie</w:t>
      </w:r>
      <w:r w:rsidRPr="00980374">
        <w:rPr>
          <w:rFonts w:ascii="Arial" w:hAnsi="Arial" w:cs="Arial"/>
          <w:spacing w:val="-3"/>
        </w:rPr>
        <w:t xml:space="preserve"> </w:t>
      </w:r>
      <w:r w:rsidRPr="00980374">
        <w:rPr>
          <w:rFonts w:ascii="Arial" w:hAnsi="Arial" w:cs="Arial"/>
        </w:rPr>
        <w:t>pełnomocnika, określającym zakres umocowania.</w:t>
      </w:r>
    </w:p>
    <w:p w14:paraId="122FE777" w14:textId="77777777" w:rsidR="00105BB9" w:rsidRDefault="00980374" w:rsidP="002910C9">
      <w:pPr>
        <w:pStyle w:val="Akapitzlist"/>
        <w:numPr>
          <w:ilvl w:val="0"/>
          <w:numId w:val="22"/>
        </w:numPr>
        <w:tabs>
          <w:tab w:val="left" w:pos="558"/>
        </w:tabs>
        <w:spacing w:before="3" w:line="237" w:lineRule="auto"/>
        <w:ind w:left="227" w:right="-53" w:firstLine="0"/>
        <w:jc w:val="both"/>
        <w:rPr>
          <w:rFonts w:ascii="Arial" w:hAnsi="Arial" w:cs="Arial"/>
        </w:rPr>
      </w:pPr>
      <w:r w:rsidRPr="00980374">
        <w:rPr>
          <w:rFonts w:ascii="Arial" w:hAnsi="Arial" w:cs="Arial"/>
        </w:rPr>
        <w:t>Wykonawca</w:t>
      </w:r>
      <w:r w:rsidRPr="00980374">
        <w:rPr>
          <w:rFonts w:ascii="Arial" w:hAnsi="Arial" w:cs="Arial"/>
          <w:spacing w:val="-3"/>
        </w:rPr>
        <w:t xml:space="preserve"> </w:t>
      </w:r>
      <w:r w:rsidRPr="00980374">
        <w:rPr>
          <w:rFonts w:ascii="Arial" w:hAnsi="Arial" w:cs="Arial"/>
        </w:rPr>
        <w:t>ponosi</w:t>
      </w:r>
      <w:r w:rsidRPr="00980374">
        <w:rPr>
          <w:rFonts w:ascii="Arial" w:hAnsi="Arial" w:cs="Arial"/>
          <w:spacing w:val="-6"/>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koszty</w:t>
      </w:r>
      <w:r w:rsidRPr="00980374">
        <w:rPr>
          <w:rFonts w:ascii="Arial" w:hAnsi="Arial" w:cs="Arial"/>
          <w:spacing w:val="-2"/>
        </w:rPr>
        <w:t xml:space="preserve"> </w:t>
      </w:r>
      <w:r w:rsidRPr="00980374">
        <w:rPr>
          <w:rFonts w:ascii="Arial" w:hAnsi="Arial" w:cs="Arial"/>
        </w:rPr>
        <w:t>związane</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przygotowaniem</w:t>
      </w:r>
      <w:r w:rsidRPr="00980374">
        <w:rPr>
          <w:rFonts w:ascii="Arial" w:hAnsi="Arial" w:cs="Arial"/>
          <w:spacing w:val="-4"/>
        </w:rPr>
        <w:t xml:space="preserve"> </w:t>
      </w:r>
      <w:r w:rsidRPr="00980374">
        <w:rPr>
          <w:rFonts w:ascii="Arial" w:hAnsi="Arial" w:cs="Arial"/>
        </w:rPr>
        <w:t>oferty –</w:t>
      </w:r>
      <w:r w:rsidRPr="00980374">
        <w:rPr>
          <w:rFonts w:ascii="Arial" w:hAnsi="Arial" w:cs="Arial"/>
          <w:spacing w:val="-5"/>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tym</w:t>
      </w:r>
      <w:r w:rsidRPr="00980374">
        <w:rPr>
          <w:rFonts w:ascii="Arial" w:hAnsi="Arial" w:cs="Arial"/>
          <w:spacing w:val="-2"/>
        </w:rPr>
        <w:t xml:space="preserve"> </w:t>
      </w:r>
      <w:r w:rsidRPr="00980374">
        <w:rPr>
          <w:rFonts w:ascii="Arial" w:hAnsi="Arial" w:cs="Arial"/>
        </w:rPr>
        <w:t>koszty</w:t>
      </w:r>
      <w:r w:rsidRPr="00980374">
        <w:rPr>
          <w:rFonts w:ascii="Arial" w:hAnsi="Arial" w:cs="Arial"/>
          <w:spacing w:val="-3"/>
        </w:rPr>
        <w:t xml:space="preserve"> </w:t>
      </w:r>
      <w:r w:rsidRPr="00980374">
        <w:rPr>
          <w:rFonts w:ascii="Arial" w:hAnsi="Arial" w:cs="Arial"/>
        </w:rPr>
        <w:t>związane tłumaczeniem na język polski przedkładanych lub wygenerowanych dokumentów.</w:t>
      </w:r>
    </w:p>
    <w:p w14:paraId="52CF7906" w14:textId="77777777" w:rsidR="00105BB9" w:rsidRPr="009F2964" w:rsidRDefault="00980374" w:rsidP="002910C9">
      <w:pPr>
        <w:pStyle w:val="Nagwek11"/>
        <w:numPr>
          <w:ilvl w:val="0"/>
          <w:numId w:val="22"/>
        </w:numPr>
        <w:tabs>
          <w:tab w:val="left" w:pos="560"/>
        </w:tabs>
        <w:spacing w:before="1"/>
        <w:ind w:left="227" w:right="-53" w:firstLine="57"/>
        <w:jc w:val="both"/>
        <w:rPr>
          <w:rFonts w:ascii="Arial" w:hAnsi="Arial" w:cs="Arial"/>
        </w:rPr>
      </w:pPr>
      <w:r w:rsidRPr="009F2964">
        <w:rPr>
          <w:rFonts w:ascii="Arial" w:hAnsi="Arial" w:cs="Arial"/>
          <w:u w:val="single"/>
        </w:rPr>
        <w:t>W</w:t>
      </w:r>
      <w:r w:rsidRPr="009F2964">
        <w:rPr>
          <w:rFonts w:ascii="Arial" w:hAnsi="Arial" w:cs="Arial"/>
          <w:spacing w:val="-9"/>
          <w:u w:val="single"/>
        </w:rPr>
        <w:t xml:space="preserve"> </w:t>
      </w:r>
      <w:r w:rsidRPr="009F2964">
        <w:rPr>
          <w:rFonts w:ascii="Arial" w:hAnsi="Arial" w:cs="Arial"/>
          <w:u w:val="single"/>
        </w:rPr>
        <w:t>przypadku</w:t>
      </w:r>
      <w:r w:rsidRPr="009F2964">
        <w:rPr>
          <w:rFonts w:ascii="Arial" w:hAnsi="Arial" w:cs="Arial"/>
          <w:spacing w:val="-8"/>
          <w:u w:val="single"/>
        </w:rPr>
        <w:t xml:space="preserve"> </w:t>
      </w:r>
      <w:r w:rsidRPr="009F2964">
        <w:rPr>
          <w:rFonts w:ascii="Arial" w:hAnsi="Arial" w:cs="Arial"/>
          <w:u w:val="single"/>
        </w:rPr>
        <w:t>Wykonawców</w:t>
      </w:r>
      <w:r w:rsidRPr="009F2964">
        <w:rPr>
          <w:rFonts w:ascii="Arial" w:hAnsi="Arial" w:cs="Arial"/>
          <w:spacing w:val="-6"/>
          <w:u w:val="single"/>
        </w:rPr>
        <w:t xml:space="preserve"> </w:t>
      </w:r>
      <w:r w:rsidRPr="009F2964">
        <w:rPr>
          <w:rFonts w:ascii="Arial" w:hAnsi="Arial" w:cs="Arial"/>
          <w:u w:val="single"/>
        </w:rPr>
        <w:t>wspólnie</w:t>
      </w:r>
      <w:r w:rsidRPr="009F2964">
        <w:rPr>
          <w:rFonts w:ascii="Arial" w:hAnsi="Arial" w:cs="Arial"/>
          <w:spacing w:val="-9"/>
          <w:u w:val="single"/>
        </w:rPr>
        <w:t xml:space="preserve"> </w:t>
      </w:r>
      <w:r w:rsidRPr="009F2964">
        <w:rPr>
          <w:rFonts w:ascii="Arial" w:hAnsi="Arial" w:cs="Arial"/>
          <w:u w:val="single"/>
        </w:rPr>
        <w:t>ubiegających</w:t>
      </w:r>
      <w:r w:rsidRPr="009F2964">
        <w:rPr>
          <w:rFonts w:ascii="Arial" w:hAnsi="Arial" w:cs="Arial"/>
          <w:spacing w:val="-6"/>
          <w:u w:val="single"/>
        </w:rPr>
        <w:t xml:space="preserve"> </w:t>
      </w:r>
      <w:r w:rsidRPr="009F2964">
        <w:rPr>
          <w:rFonts w:ascii="Arial" w:hAnsi="Arial" w:cs="Arial"/>
          <w:u w:val="single"/>
        </w:rPr>
        <w:t>się</w:t>
      </w:r>
      <w:r w:rsidRPr="009F2964">
        <w:rPr>
          <w:rFonts w:ascii="Arial" w:hAnsi="Arial" w:cs="Arial"/>
          <w:spacing w:val="-7"/>
          <w:u w:val="single"/>
        </w:rPr>
        <w:t xml:space="preserve"> </w:t>
      </w:r>
      <w:r w:rsidRPr="009F2964">
        <w:rPr>
          <w:rFonts w:ascii="Arial" w:hAnsi="Arial" w:cs="Arial"/>
          <w:u w:val="single"/>
        </w:rPr>
        <w:t>o</w:t>
      </w:r>
      <w:r w:rsidRPr="009F2964">
        <w:rPr>
          <w:rFonts w:ascii="Arial" w:hAnsi="Arial" w:cs="Arial"/>
          <w:spacing w:val="-6"/>
          <w:u w:val="single"/>
        </w:rPr>
        <w:t xml:space="preserve"> </w:t>
      </w:r>
      <w:r w:rsidRPr="009F2964">
        <w:rPr>
          <w:rFonts w:ascii="Arial" w:hAnsi="Arial" w:cs="Arial"/>
          <w:u w:val="single"/>
        </w:rPr>
        <w:t>udzielenie</w:t>
      </w:r>
      <w:r w:rsidRPr="009F2964">
        <w:rPr>
          <w:rFonts w:ascii="Arial" w:hAnsi="Arial" w:cs="Arial"/>
          <w:spacing w:val="-9"/>
          <w:u w:val="single"/>
        </w:rPr>
        <w:t xml:space="preserve"> </w:t>
      </w:r>
      <w:r w:rsidRPr="009F2964">
        <w:rPr>
          <w:rFonts w:ascii="Arial" w:hAnsi="Arial" w:cs="Arial"/>
          <w:u w:val="single"/>
        </w:rPr>
        <w:t>zamówienia</w:t>
      </w:r>
      <w:r w:rsidRPr="009F2964">
        <w:rPr>
          <w:rFonts w:ascii="Arial" w:hAnsi="Arial" w:cs="Arial"/>
          <w:spacing w:val="-4"/>
          <w:u w:val="single"/>
        </w:rPr>
        <w:t xml:space="preserve"> </w:t>
      </w:r>
      <w:r w:rsidRPr="009F2964">
        <w:rPr>
          <w:rFonts w:ascii="Arial" w:hAnsi="Arial" w:cs="Arial"/>
          <w:u w:val="single"/>
        </w:rPr>
        <w:t>(również</w:t>
      </w:r>
      <w:r w:rsidRPr="009F2964">
        <w:rPr>
          <w:rFonts w:ascii="Arial" w:hAnsi="Arial" w:cs="Arial"/>
          <w:spacing w:val="-5"/>
          <w:u w:val="single"/>
        </w:rPr>
        <w:t xml:space="preserve"> </w:t>
      </w:r>
      <w:r w:rsidRPr="009F2964">
        <w:rPr>
          <w:rFonts w:ascii="Arial" w:hAnsi="Arial" w:cs="Arial"/>
          <w:spacing w:val="-2"/>
          <w:u w:val="single"/>
        </w:rPr>
        <w:t>spółki</w:t>
      </w:r>
      <w:r w:rsidR="009F2964" w:rsidRPr="009F2964">
        <w:rPr>
          <w:rFonts w:ascii="Arial" w:hAnsi="Arial" w:cs="Arial"/>
          <w:spacing w:val="-2"/>
          <w:u w:val="single"/>
        </w:rPr>
        <w:t xml:space="preserve"> </w:t>
      </w:r>
      <w:r w:rsidRPr="009F2964">
        <w:rPr>
          <w:rFonts w:ascii="Arial" w:hAnsi="Arial" w:cs="Arial"/>
          <w:spacing w:val="-2"/>
          <w:u w:val="single"/>
        </w:rPr>
        <w:t>cywilne):</w:t>
      </w:r>
    </w:p>
    <w:p w14:paraId="7C62CF3E" w14:textId="77777777" w:rsidR="00105BB9" w:rsidRPr="00980374" w:rsidRDefault="00980374" w:rsidP="002910C9">
      <w:pPr>
        <w:pStyle w:val="Akapitzlist"/>
        <w:numPr>
          <w:ilvl w:val="1"/>
          <w:numId w:val="22"/>
        </w:numPr>
        <w:tabs>
          <w:tab w:val="left" w:pos="937"/>
        </w:tabs>
        <w:spacing w:before="1"/>
        <w:ind w:left="936" w:right="-53" w:hanging="349"/>
        <w:jc w:val="both"/>
        <w:rPr>
          <w:rFonts w:ascii="Arial" w:hAnsi="Arial" w:cs="Arial"/>
        </w:rPr>
      </w:pPr>
      <w:r w:rsidRPr="00980374">
        <w:rPr>
          <w:rFonts w:ascii="Arial" w:hAnsi="Arial" w:cs="Arial"/>
        </w:rPr>
        <w:t>Wykonawcy</w:t>
      </w:r>
      <w:r w:rsidRPr="00980374">
        <w:rPr>
          <w:rFonts w:ascii="Arial" w:hAnsi="Arial" w:cs="Arial"/>
          <w:spacing w:val="-6"/>
        </w:rPr>
        <w:t xml:space="preserve"> </w:t>
      </w:r>
      <w:r w:rsidRPr="00980374">
        <w:rPr>
          <w:rFonts w:ascii="Arial" w:hAnsi="Arial" w:cs="Arial"/>
        </w:rPr>
        <w:t>ustanawiają</w:t>
      </w:r>
      <w:r w:rsidRPr="00980374">
        <w:rPr>
          <w:rFonts w:ascii="Arial" w:hAnsi="Arial" w:cs="Arial"/>
          <w:spacing w:val="-7"/>
        </w:rPr>
        <w:t xml:space="preserve"> </w:t>
      </w:r>
      <w:r w:rsidRPr="00980374">
        <w:rPr>
          <w:rFonts w:ascii="Arial" w:hAnsi="Arial" w:cs="Arial"/>
        </w:rPr>
        <w:t>pełnomocnika</w:t>
      </w:r>
      <w:r w:rsidRPr="00980374">
        <w:rPr>
          <w:rFonts w:ascii="Arial" w:hAnsi="Arial" w:cs="Arial"/>
          <w:spacing w:val="-6"/>
        </w:rPr>
        <w:t xml:space="preserve"> </w:t>
      </w:r>
      <w:r w:rsidRPr="00980374">
        <w:rPr>
          <w:rFonts w:ascii="Arial" w:hAnsi="Arial" w:cs="Arial"/>
        </w:rPr>
        <w:t>co</w:t>
      </w:r>
      <w:r w:rsidRPr="00980374">
        <w:rPr>
          <w:rFonts w:ascii="Arial" w:hAnsi="Arial" w:cs="Arial"/>
          <w:spacing w:val="-3"/>
        </w:rPr>
        <w:t xml:space="preserve"> </w:t>
      </w:r>
      <w:r w:rsidRPr="00980374">
        <w:rPr>
          <w:rFonts w:ascii="Arial" w:hAnsi="Arial" w:cs="Arial"/>
        </w:rPr>
        <w:t>najmniej</w:t>
      </w:r>
      <w:r w:rsidRPr="00980374">
        <w:rPr>
          <w:rFonts w:ascii="Arial" w:hAnsi="Arial" w:cs="Arial"/>
          <w:spacing w:val="-4"/>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reprezentowania</w:t>
      </w:r>
      <w:r w:rsidRPr="00980374">
        <w:rPr>
          <w:rFonts w:ascii="Arial" w:hAnsi="Arial" w:cs="Arial"/>
          <w:spacing w:val="-4"/>
        </w:rPr>
        <w:t xml:space="preserve"> </w:t>
      </w:r>
      <w:r w:rsidRPr="00980374">
        <w:rPr>
          <w:rFonts w:ascii="Arial" w:hAnsi="Arial" w:cs="Arial"/>
        </w:rPr>
        <w:t>ich</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spacing w:val="-2"/>
        </w:rPr>
        <w:t>postępowaniu;</w:t>
      </w:r>
    </w:p>
    <w:p w14:paraId="75B56539" w14:textId="77777777" w:rsidR="00105BB9" w:rsidRPr="00980374" w:rsidRDefault="00980374" w:rsidP="002910C9">
      <w:pPr>
        <w:pStyle w:val="Akapitzlist"/>
        <w:numPr>
          <w:ilvl w:val="1"/>
          <w:numId w:val="22"/>
        </w:numPr>
        <w:tabs>
          <w:tab w:val="left" w:pos="937"/>
        </w:tabs>
        <w:ind w:left="936" w:right="-53" w:hanging="349"/>
        <w:jc w:val="both"/>
        <w:rPr>
          <w:rFonts w:ascii="Arial" w:hAnsi="Arial" w:cs="Arial"/>
        </w:rPr>
      </w:pPr>
      <w:r w:rsidRPr="00980374">
        <w:rPr>
          <w:rFonts w:ascii="Arial" w:hAnsi="Arial" w:cs="Arial"/>
        </w:rPr>
        <w:t>treść</w:t>
      </w:r>
      <w:r w:rsidRPr="00980374">
        <w:rPr>
          <w:rFonts w:ascii="Arial" w:hAnsi="Arial" w:cs="Arial"/>
          <w:spacing w:val="-7"/>
        </w:rPr>
        <w:t xml:space="preserve"> </w:t>
      </w:r>
      <w:r w:rsidRPr="00980374">
        <w:rPr>
          <w:rFonts w:ascii="Arial" w:hAnsi="Arial" w:cs="Arial"/>
        </w:rPr>
        <w:t>pełnomocnictwa</w:t>
      </w:r>
      <w:r w:rsidRPr="00980374">
        <w:rPr>
          <w:rFonts w:ascii="Arial" w:hAnsi="Arial" w:cs="Arial"/>
          <w:spacing w:val="-6"/>
        </w:rPr>
        <w:t xml:space="preserve"> </w:t>
      </w:r>
      <w:r w:rsidRPr="00980374">
        <w:rPr>
          <w:rFonts w:ascii="Arial" w:hAnsi="Arial" w:cs="Arial"/>
        </w:rPr>
        <w:t>Wykonawców</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ubiegających</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6"/>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zamówienie</w:t>
      </w:r>
      <w:r w:rsidRPr="00980374">
        <w:rPr>
          <w:rFonts w:ascii="Arial" w:hAnsi="Arial" w:cs="Arial"/>
          <w:spacing w:val="-6"/>
        </w:rPr>
        <w:t xml:space="preserve"> </w:t>
      </w:r>
      <w:r w:rsidRPr="00980374">
        <w:rPr>
          <w:rFonts w:ascii="Arial" w:hAnsi="Arial" w:cs="Arial"/>
          <w:spacing w:val="-2"/>
        </w:rPr>
        <w:t>winna:</w:t>
      </w:r>
    </w:p>
    <w:p w14:paraId="4AF92488" w14:textId="77777777" w:rsidR="00105BB9" w:rsidRPr="00980374" w:rsidRDefault="00980374" w:rsidP="002910C9">
      <w:pPr>
        <w:pStyle w:val="Akapitzlist"/>
        <w:numPr>
          <w:ilvl w:val="2"/>
          <w:numId w:val="22"/>
        </w:numPr>
        <w:tabs>
          <w:tab w:val="left" w:pos="1018"/>
        </w:tabs>
        <w:ind w:left="1017" w:right="-53" w:hanging="224"/>
        <w:jc w:val="both"/>
        <w:rPr>
          <w:rFonts w:ascii="Arial" w:hAnsi="Arial" w:cs="Arial"/>
        </w:rPr>
      </w:pPr>
      <w:r w:rsidRPr="00980374">
        <w:rPr>
          <w:rFonts w:ascii="Arial" w:hAnsi="Arial" w:cs="Arial"/>
        </w:rPr>
        <w:t>identyfikować</w:t>
      </w:r>
      <w:r w:rsidRPr="00980374">
        <w:rPr>
          <w:rFonts w:ascii="Arial" w:hAnsi="Arial" w:cs="Arial"/>
          <w:spacing w:val="-8"/>
        </w:rPr>
        <w:t xml:space="preserve"> </w:t>
      </w:r>
      <w:r w:rsidRPr="00980374">
        <w:rPr>
          <w:rFonts w:ascii="Arial" w:hAnsi="Arial" w:cs="Arial"/>
        </w:rPr>
        <w:t>wszystkich</w:t>
      </w:r>
      <w:r w:rsidRPr="00980374">
        <w:rPr>
          <w:rFonts w:ascii="Arial" w:hAnsi="Arial" w:cs="Arial"/>
          <w:spacing w:val="-6"/>
        </w:rPr>
        <w:t xml:space="preserve"> </w:t>
      </w:r>
      <w:r w:rsidRPr="00980374">
        <w:rPr>
          <w:rFonts w:ascii="Arial" w:hAnsi="Arial" w:cs="Arial"/>
          <w:spacing w:val="-2"/>
        </w:rPr>
        <w:t>Wykonawców;</w:t>
      </w:r>
    </w:p>
    <w:p w14:paraId="52FB53BD" w14:textId="77777777" w:rsidR="00105BB9" w:rsidRPr="00980374" w:rsidRDefault="00980374" w:rsidP="002910C9">
      <w:pPr>
        <w:pStyle w:val="Akapitzlist"/>
        <w:numPr>
          <w:ilvl w:val="2"/>
          <w:numId w:val="22"/>
        </w:numPr>
        <w:tabs>
          <w:tab w:val="left" w:pos="1028"/>
        </w:tabs>
        <w:spacing w:before="1"/>
        <w:ind w:left="1027" w:right="-53" w:hanging="234"/>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jakiego</w:t>
      </w:r>
      <w:r w:rsidRPr="00980374">
        <w:rPr>
          <w:rFonts w:ascii="Arial" w:hAnsi="Arial" w:cs="Arial"/>
          <w:spacing w:val="-5"/>
        </w:rPr>
        <w:t xml:space="preserve"> </w:t>
      </w:r>
      <w:r w:rsidRPr="00980374">
        <w:rPr>
          <w:rFonts w:ascii="Arial" w:hAnsi="Arial" w:cs="Arial"/>
        </w:rPr>
        <w:t>postępowania</w:t>
      </w:r>
      <w:r w:rsidRPr="00980374">
        <w:rPr>
          <w:rFonts w:ascii="Arial" w:hAnsi="Arial" w:cs="Arial"/>
          <w:spacing w:val="-8"/>
        </w:rPr>
        <w:t xml:space="preserve"> </w:t>
      </w:r>
      <w:r w:rsidRPr="00980374">
        <w:rPr>
          <w:rFonts w:ascii="Arial" w:hAnsi="Arial" w:cs="Arial"/>
          <w:spacing w:val="-2"/>
        </w:rPr>
        <w:t>dotyczy;</w:t>
      </w:r>
    </w:p>
    <w:p w14:paraId="0EC86DCD" w14:textId="77777777" w:rsidR="00105BB9" w:rsidRPr="00980374" w:rsidRDefault="00980374" w:rsidP="002910C9">
      <w:pPr>
        <w:pStyle w:val="Akapitzlist"/>
        <w:numPr>
          <w:ilvl w:val="2"/>
          <w:numId w:val="22"/>
        </w:numPr>
        <w:tabs>
          <w:tab w:val="left" w:pos="1007"/>
        </w:tabs>
        <w:ind w:left="1006" w:right="-53" w:hanging="213"/>
        <w:jc w:val="both"/>
        <w:rPr>
          <w:rFonts w:ascii="Arial" w:hAnsi="Arial" w:cs="Arial"/>
        </w:rPr>
      </w:pPr>
      <w:r w:rsidRPr="00980374">
        <w:rPr>
          <w:rFonts w:ascii="Arial" w:hAnsi="Arial" w:cs="Arial"/>
        </w:rPr>
        <w:t>wskazywać</w:t>
      </w:r>
      <w:r w:rsidRPr="00980374">
        <w:rPr>
          <w:rFonts w:ascii="Arial" w:hAnsi="Arial" w:cs="Arial"/>
          <w:spacing w:val="-8"/>
        </w:rPr>
        <w:t xml:space="preserve"> </w:t>
      </w:r>
      <w:r w:rsidRPr="00980374">
        <w:rPr>
          <w:rFonts w:ascii="Arial" w:hAnsi="Arial" w:cs="Arial"/>
        </w:rPr>
        <w:t>ustanowionego</w:t>
      </w:r>
      <w:r w:rsidRPr="00980374">
        <w:rPr>
          <w:rFonts w:ascii="Arial" w:hAnsi="Arial" w:cs="Arial"/>
          <w:spacing w:val="-7"/>
        </w:rPr>
        <w:t xml:space="preserve"> </w:t>
      </w:r>
      <w:r w:rsidRPr="00980374">
        <w:rPr>
          <w:rFonts w:ascii="Arial" w:hAnsi="Arial" w:cs="Arial"/>
          <w:spacing w:val="-2"/>
        </w:rPr>
        <w:t>pełnomocnika;</w:t>
      </w:r>
    </w:p>
    <w:p w14:paraId="3A2919C7" w14:textId="77777777" w:rsidR="00105BB9" w:rsidRPr="00980374" w:rsidRDefault="00980374" w:rsidP="002910C9">
      <w:pPr>
        <w:pStyle w:val="Akapitzlist"/>
        <w:numPr>
          <w:ilvl w:val="2"/>
          <w:numId w:val="22"/>
        </w:numPr>
        <w:tabs>
          <w:tab w:val="left" w:pos="1028"/>
        </w:tabs>
        <w:ind w:left="1027" w:right="-53" w:hanging="234"/>
        <w:jc w:val="both"/>
        <w:rPr>
          <w:rFonts w:ascii="Arial" w:hAnsi="Arial" w:cs="Arial"/>
        </w:rPr>
      </w:pPr>
      <w:r w:rsidRPr="00980374">
        <w:rPr>
          <w:rFonts w:ascii="Arial" w:hAnsi="Arial" w:cs="Arial"/>
        </w:rPr>
        <w:t>określać</w:t>
      </w:r>
      <w:r w:rsidRPr="00980374">
        <w:rPr>
          <w:rFonts w:ascii="Arial" w:hAnsi="Arial" w:cs="Arial"/>
          <w:spacing w:val="-6"/>
        </w:rPr>
        <w:t xml:space="preserve"> </w:t>
      </w:r>
      <w:r w:rsidRPr="00980374">
        <w:rPr>
          <w:rFonts w:ascii="Arial" w:hAnsi="Arial" w:cs="Arial"/>
        </w:rPr>
        <w:t>zakres</w:t>
      </w:r>
      <w:r w:rsidRPr="00980374">
        <w:rPr>
          <w:rFonts w:ascii="Arial" w:hAnsi="Arial" w:cs="Arial"/>
          <w:spacing w:val="-4"/>
        </w:rPr>
        <w:t xml:space="preserve"> </w:t>
      </w:r>
      <w:r w:rsidRPr="00980374">
        <w:rPr>
          <w:rFonts w:ascii="Arial" w:hAnsi="Arial" w:cs="Arial"/>
        </w:rPr>
        <w:t>umocowania</w:t>
      </w:r>
      <w:r w:rsidRPr="00980374">
        <w:rPr>
          <w:rFonts w:ascii="Arial" w:hAnsi="Arial" w:cs="Arial"/>
          <w:spacing w:val="-5"/>
        </w:rPr>
        <w:t xml:space="preserve"> </w:t>
      </w:r>
      <w:r w:rsidRPr="00980374">
        <w:rPr>
          <w:rFonts w:ascii="Arial" w:hAnsi="Arial" w:cs="Arial"/>
          <w:spacing w:val="-2"/>
        </w:rPr>
        <w:t>pełnomocnika;</w:t>
      </w:r>
    </w:p>
    <w:p w14:paraId="55CECBFF" w14:textId="77777777" w:rsidR="00105BB9" w:rsidRPr="00980374" w:rsidRDefault="00980374" w:rsidP="002910C9">
      <w:pPr>
        <w:pStyle w:val="Akapitzlist"/>
        <w:numPr>
          <w:ilvl w:val="2"/>
          <w:numId w:val="22"/>
        </w:numPr>
        <w:tabs>
          <w:tab w:val="left" w:pos="1023"/>
        </w:tabs>
        <w:spacing w:before="3" w:line="237" w:lineRule="auto"/>
        <w:ind w:left="794" w:right="-53" w:firstLine="0"/>
        <w:jc w:val="both"/>
        <w:rPr>
          <w:rFonts w:ascii="Arial" w:hAnsi="Arial" w:cs="Arial"/>
        </w:rPr>
      </w:pPr>
      <w:r w:rsidRPr="00980374">
        <w:rPr>
          <w:rFonts w:ascii="Arial" w:hAnsi="Arial" w:cs="Arial"/>
        </w:rPr>
        <w:t>zwierać</w:t>
      </w:r>
      <w:r w:rsidRPr="00980374">
        <w:rPr>
          <w:rFonts w:ascii="Arial" w:hAnsi="Arial" w:cs="Arial"/>
          <w:spacing w:val="-5"/>
        </w:rPr>
        <w:t xml:space="preserve"> </w:t>
      </w:r>
      <w:r w:rsidRPr="00980374">
        <w:rPr>
          <w:rFonts w:ascii="Arial" w:hAnsi="Arial" w:cs="Arial"/>
        </w:rPr>
        <w:t>oświadczenie</w:t>
      </w:r>
      <w:r w:rsidRPr="00980374">
        <w:rPr>
          <w:rFonts w:ascii="Arial" w:hAnsi="Arial" w:cs="Arial"/>
          <w:spacing w:val="-5"/>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przyjęciu</w:t>
      </w:r>
      <w:r w:rsidRPr="00980374">
        <w:rPr>
          <w:rFonts w:ascii="Arial" w:hAnsi="Arial" w:cs="Arial"/>
          <w:spacing w:val="-4"/>
        </w:rPr>
        <w:t xml:space="preserve"> </w:t>
      </w:r>
      <w:r w:rsidRPr="00980374">
        <w:rPr>
          <w:rFonts w:ascii="Arial" w:hAnsi="Arial" w:cs="Arial"/>
        </w:rPr>
        <w:t>wspólnej</w:t>
      </w:r>
      <w:r w:rsidRPr="00980374">
        <w:rPr>
          <w:rFonts w:ascii="Arial" w:hAnsi="Arial" w:cs="Arial"/>
          <w:spacing w:val="-6"/>
        </w:rPr>
        <w:t xml:space="preserve"> </w:t>
      </w:r>
      <w:r w:rsidRPr="00980374">
        <w:rPr>
          <w:rFonts w:ascii="Arial" w:hAnsi="Arial" w:cs="Arial"/>
        </w:rPr>
        <w:t>solidarnej</w:t>
      </w:r>
      <w:r w:rsidRPr="00980374">
        <w:rPr>
          <w:rFonts w:ascii="Arial" w:hAnsi="Arial" w:cs="Arial"/>
          <w:spacing w:val="-2"/>
        </w:rPr>
        <w:t xml:space="preserve"> </w:t>
      </w:r>
      <w:r w:rsidRPr="00980374">
        <w:rPr>
          <w:rFonts w:ascii="Arial" w:hAnsi="Arial" w:cs="Arial"/>
        </w:rPr>
        <w:t>odpowiedzialności</w:t>
      </w:r>
      <w:r w:rsidRPr="00980374">
        <w:rPr>
          <w:rFonts w:ascii="Arial" w:hAnsi="Arial" w:cs="Arial"/>
          <w:spacing w:val="-3"/>
        </w:rPr>
        <w:t xml:space="preserve"> </w:t>
      </w:r>
      <w:r w:rsidRPr="00980374">
        <w:rPr>
          <w:rFonts w:ascii="Arial" w:hAnsi="Arial" w:cs="Arial"/>
        </w:rPr>
        <w:t>za</w:t>
      </w:r>
      <w:r w:rsidRPr="00980374">
        <w:rPr>
          <w:rFonts w:ascii="Arial" w:hAnsi="Arial" w:cs="Arial"/>
          <w:spacing w:val="-6"/>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lub nienależyte wykonanie zamówienia;</w:t>
      </w:r>
    </w:p>
    <w:p w14:paraId="7974D445" w14:textId="77777777" w:rsidR="00105BB9" w:rsidRPr="009F2964" w:rsidRDefault="00980374" w:rsidP="002910C9">
      <w:pPr>
        <w:pStyle w:val="Akapitzlist"/>
        <w:numPr>
          <w:ilvl w:val="2"/>
          <w:numId w:val="22"/>
        </w:numPr>
        <w:tabs>
          <w:tab w:val="left" w:pos="980"/>
        </w:tabs>
        <w:spacing w:before="1"/>
        <w:ind w:left="794" w:right="-53" w:firstLine="0"/>
        <w:jc w:val="both"/>
        <w:rPr>
          <w:rFonts w:ascii="Arial" w:hAnsi="Arial" w:cs="Arial"/>
        </w:rPr>
      </w:pPr>
      <w:r w:rsidRPr="009F2964">
        <w:rPr>
          <w:rFonts w:ascii="Arial" w:hAnsi="Arial" w:cs="Arial"/>
        </w:rPr>
        <w:t>być</w:t>
      </w:r>
      <w:r w:rsidRPr="009F2964">
        <w:rPr>
          <w:rFonts w:ascii="Arial" w:hAnsi="Arial" w:cs="Arial"/>
          <w:spacing w:val="-3"/>
        </w:rPr>
        <w:t xml:space="preserve"> </w:t>
      </w:r>
      <w:r w:rsidRPr="009F2964">
        <w:rPr>
          <w:rFonts w:ascii="Arial" w:hAnsi="Arial" w:cs="Arial"/>
        </w:rPr>
        <w:t>podpisana</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5"/>
        </w:rPr>
        <w:t xml:space="preserve"> </w:t>
      </w:r>
      <w:r w:rsidRPr="009F2964">
        <w:rPr>
          <w:rFonts w:ascii="Arial" w:hAnsi="Arial" w:cs="Arial"/>
        </w:rPr>
        <w:t>osoby</w:t>
      </w:r>
      <w:r w:rsidRPr="009F2964">
        <w:rPr>
          <w:rFonts w:ascii="Arial" w:hAnsi="Arial" w:cs="Arial"/>
          <w:spacing w:val="-3"/>
        </w:rPr>
        <w:t xml:space="preserve"> </w:t>
      </w:r>
      <w:r w:rsidRPr="009F2964">
        <w:rPr>
          <w:rFonts w:ascii="Arial" w:hAnsi="Arial" w:cs="Arial"/>
        </w:rPr>
        <w:t>upoważnione</w:t>
      </w:r>
      <w:r w:rsidRPr="009F2964">
        <w:rPr>
          <w:rFonts w:ascii="Arial" w:hAnsi="Arial" w:cs="Arial"/>
          <w:spacing w:val="-2"/>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poszczególnych</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i</w:t>
      </w:r>
      <w:r w:rsidRPr="009F2964">
        <w:rPr>
          <w:rFonts w:ascii="Arial" w:hAnsi="Arial" w:cs="Arial"/>
          <w:spacing w:val="-5"/>
        </w:rPr>
        <w:t xml:space="preserve"> </w:t>
      </w:r>
      <w:r w:rsidRPr="009F2964">
        <w:rPr>
          <w:rFonts w:ascii="Arial" w:hAnsi="Arial" w:cs="Arial"/>
        </w:rPr>
        <w:t>w formie oryginału lub w kopii poświadczonej notarialnie musi znajdować się w ofercie wspólnej</w:t>
      </w:r>
      <w:r w:rsidR="009F2964" w:rsidRPr="009F2964">
        <w:rPr>
          <w:rFonts w:ascii="Arial" w:hAnsi="Arial" w:cs="Arial"/>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pełnomocnictwo</w:t>
      </w:r>
      <w:r w:rsidRPr="009F2964">
        <w:rPr>
          <w:rFonts w:ascii="Arial" w:hAnsi="Arial" w:cs="Arial"/>
          <w:spacing w:val="-4"/>
        </w:rPr>
        <w:t xml:space="preserve"> </w:t>
      </w:r>
      <w:r w:rsidRPr="009F2964">
        <w:rPr>
          <w:rFonts w:ascii="Arial" w:hAnsi="Arial" w:cs="Arial"/>
        </w:rPr>
        <w:t>może</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6"/>
        </w:rPr>
        <w:t xml:space="preserve"> </w:t>
      </w:r>
      <w:r w:rsidRPr="009F2964">
        <w:rPr>
          <w:rFonts w:ascii="Arial" w:hAnsi="Arial" w:cs="Arial"/>
        </w:rPr>
        <w:t>udzielone</w:t>
      </w:r>
      <w:r w:rsidRPr="009F2964">
        <w:rPr>
          <w:rFonts w:ascii="Arial" w:hAnsi="Arial" w:cs="Arial"/>
          <w:spacing w:val="-7"/>
        </w:rPr>
        <w:t xml:space="preserve"> </w:t>
      </w:r>
      <w:r w:rsidRPr="009F2964">
        <w:rPr>
          <w:rFonts w:ascii="Arial" w:hAnsi="Arial" w:cs="Arial"/>
        </w:rPr>
        <w:t>w</w:t>
      </w:r>
      <w:r w:rsidRPr="009F2964">
        <w:rPr>
          <w:rFonts w:ascii="Arial" w:hAnsi="Arial" w:cs="Arial"/>
          <w:spacing w:val="-2"/>
        </w:rPr>
        <w:t xml:space="preserve"> </w:t>
      </w:r>
      <w:r w:rsidRPr="009F2964">
        <w:rPr>
          <w:rFonts w:ascii="Arial" w:hAnsi="Arial" w:cs="Arial"/>
        </w:rPr>
        <w:t>szczególności:</w:t>
      </w:r>
      <w:r w:rsidRPr="009F2964">
        <w:rPr>
          <w:rFonts w:ascii="Arial" w:hAnsi="Arial" w:cs="Arial"/>
          <w:spacing w:val="-3"/>
        </w:rPr>
        <w:t xml:space="preserve"> </w:t>
      </w:r>
      <w:r w:rsidRPr="009F2964">
        <w:rPr>
          <w:rFonts w:ascii="Arial" w:hAnsi="Arial" w:cs="Arial"/>
        </w:rPr>
        <w:t>łącznie</w:t>
      </w:r>
      <w:r w:rsidRPr="009F2964">
        <w:rPr>
          <w:rFonts w:ascii="Arial" w:hAnsi="Arial" w:cs="Arial"/>
          <w:spacing w:val="-3"/>
        </w:rPr>
        <w:t xml:space="preserve"> </w:t>
      </w:r>
      <w:r w:rsidRPr="009F2964">
        <w:rPr>
          <w:rFonts w:ascii="Arial" w:hAnsi="Arial" w:cs="Arial"/>
        </w:rPr>
        <w:t>przez</w:t>
      </w:r>
      <w:r w:rsidRPr="009F2964">
        <w:rPr>
          <w:rFonts w:ascii="Arial" w:hAnsi="Arial" w:cs="Arial"/>
          <w:spacing w:val="-4"/>
        </w:rPr>
        <w:t xml:space="preserve"> </w:t>
      </w:r>
      <w:r w:rsidRPr="009F2964">
        <w:rPr>
          <w:rFonts w:ascii="Arial" w:hAnsi="Arial" w:cs="Arial"/>
        </w:rPr>
        <w:t xml:space="preserve">wszystkich Wykonawców (jeden dokument) albo oddzielnie przez każdego z nich (tyle dokumentów ilu </w:t>
      </w:r>
      <w:r w:rsidRPr="009F2964">
        <w:rPr>
          <w:rFonts w:ascii="Arial" w:hAnsi="Arial" w:cs="Arial"/>
          <w:spacing w:val="-2"/>
        </w:rPr>
        <w:t>Wykonawców);</w:t>
      </w:r>
    </w:p>
    <w:p w14:paraId="120044B8" w14:textId="77777777" w:rsidR="00105BB9" w:rsidRPr="00980374" w:rsidRDefault="00980374" w:rsidP="002910C9">
      <w:pPr>
        <w:pStyle w:val="Akapitzlist"/>
        <w:numPr>
          <w:ilvl w:val="1"/>
          <w:numId w:val="22"/>
        </w:numPr>
        <w:tabs>
          <w:tab w:val="left" w:pos="937"/>
        </w:tabs>
        <w:spacing w:before="1"/>
        <w:ind w:right="-53" w:hanging="360"/>
        <w:jc w:val="both"/>
        <w:rPr>
          <w:rFonts w:ascii="Arial" w:hAnsi="Arial" w:cs="Arial"/>
        </w:rPr>
      </w:pPr>
      <w:r w:rsidRPr="00980374">
        <w:rPr>
          <w:rFonts w:ascii="Arial" w:hAnsi="Arial" w:cs="Arial"/>
        </w:rPr>
        <w:t>jeśli</w:t>
      </w:r>
      <w:r w:rsidRPr="00980374">
        <w:rPr>
          <w:rFonts w:ascii="Arial" w:hAnsi="Arial" w:cs="Arial"/>
          <w:spacing w:val="-4"/>
        </w:rPr>
        <w:t xml:space="preserve"> </w:t>
      </w:r>
      <w:r w:rsidRPr="00980374">
        <w:rPr>
          <w:rFonts w:ascii="Arial" w:hAnsi="Arial" w:cs="Arial"/>
        </w:rPr>
        <w:t>pełnomocnik</w:t>
      </w:r>
      <w:r w:rsidRPr="00980374">
        <w:rPr>
          <w:rFonts w:ascii="Arial" w:hAnsi="Arial" w:cs="Arial"/>
          <w:spacing w:val="-3"/>
        </w:rPr>
        <w:t xml:space="preserve"> </w:t>
      </w:r>
      <w:r w:rsidRPr="00980374">
        <w:rPr>
          <w:rFonts w:ascii="Arial" w:hAnsi="Arial" w:cs="Arial"/>
        </w:rPr>
        <w:t>Wykonawców</w:t>
      </w:r>
      <w:r w:rsidRPr="00980374">
        <w:rPr>
          <w:rFonts w:ascii="Arial" w:hAnsi="Arial" w:cs="Arial"/>
          <w:spacing w:val="-3"/>
        </w:rPr>
        <w:t xml:space="preserve"> </w:t>
      </w:r>
      <w:r w:rsidRPr="00980374">
        <w:rPr>
          <w:rFonts w:ascii="Arial" w:hAnsi="Arial" w:cs="Arial"/>
        </w:rPr>
        <w:t>udzieli</w:t>
      </w:r>
      <w:r w:rsidRPr="00980374">
        <w:rPr>
          <w:rFonts w:ascii="Arial" w:hAnsi="Arial" w:cs="Arial"/>
          <w:spacing w:val="-7"/>
        </w:rPr>
        <w:t xml:space="preserve"> </w:t>
      </w:r>
      <w:r w:rsidRPr="00980374">
        <w:rPr>
          <w:rFonts w:ascii="Arial" w:hAnsi="Arial" w:cs="Arial"/>
        </w:rPr>
        <w:t>„dalszego</w:t>
      </w:r>
      <w:r w:rsidRPr="00980374">
        <w:rPr>
          <w:rFonts w:ascii="Arial" w:hAnsi="Arial" w:cs="Arial"/>
          <w:spacing w:val="-6"/>
        </w:rPr>
        <w:t xml:space="preserve"> </w:t>
      </w:r>
      <w:r w:rsidRPr="00980374">
        <w:rPr>
          <w:rFonts w:ascii="Arial" w:hAnsi="Arial" w:cs="Arial"/>
        </w:rPr>
        <w:t>pełnomocnictwa”,</w:t>
      </w:r>
      <w:r w:rsidRPr="00980374">
        <w:rPr>
          <w:rFonts w:ascii="Arial" w:hAnsi="Arial" w:cs="Arial"/>
          <w:spacing w:val="-4"/>
        </w:rPr>
        <w:t xml:space="preserve"> </w:t>
      </w:r>
      <w:r w:rsidRPr="00980374">
        <w:rPr>
          <w:rFonts w:ascii="Arial" w:hAnsi="Arial" w:cs="Arial"/>
        </w:rPr>
        <w:t>upoważnienie</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wykonania takiej czynności powinno jasno wynikać z pełnomocnictwa Wykonawców wspólnie ubiegających się o udzielenie zamówienia;</w:t>
      </w:r>
    </w:p>
    <w:p w14:paraId="2F58FED1" w14:textId="77777777" w:rsidR="00105BB9" w:rsidRPr="00980374" w:rsidRDefault="00980374" w:rsidP="002910C9">
      <w:pPr>
        <w:pStyle w:val="Akapitzlist"/>
        <w:numPr>
          <w:ilvl w:val="1"/>
          <w:numId w:val="22"/>
        </w:numPr>
        <w:tabs>
          <w:tab w:val="left" w:pos="937"/>
        </w:tabs>
        <w:spacing w:before="4" w:line="237" w:lineRule="auto"/>
        <w:ind w:right="-53" w:hanging="360"/>
        <w:jc w:val="both"/>
        <w:rPr>
          <w:rFonts w:ascii="Arial" w:hAnsi="Arial" w:cs="Arial"/>
        </w:rPr>
      </w:pPr>
      <w:r w:rsidRPr="00980374">
        <w:rPr>
          <w:rFonts w:ascii="Arial" w:hAnsi="Arial" w:cs="Arial"/>
        </w:rPr>
        <w:t>Wykonawcy</w:t>
      </w:r>
      <w:r w:rsidRPr="00980374">
        <w:rPr>
          <w:rFonts w:ascii="Arial" w:hAnsi="Arial" w:cs="Arial"/>
          <w:spacing w:val="-3"/>
        </w:rPr>
        <w:t xml:space="preserve"> </w:t>
      </w:r>
      <w:r w:rsidRPr="00980374">
        <w:rPr>
          <w:rFonts w:ascii="Arial" w:hAnsi="Arial" w:cs="Arial"/>
        </w:rPr>
        <w:t>solidarnie</w:t>
      </w:r>
      <w:r w:rsidRPr="00980374">
        <w:rPr>
          <w:rFonts w:ascii="Arial" w:hAnsi="Arial" w:cs="Arial"/>
          <w:spacing w:val="-5"/>
        </w:rPr>
        <w:t xml:space="preserve"> </w:t>
      </w:r>
      <w:r w:rsidRPr="00980374">
        <w:rPr>
          <w:rFonts w:ascii="Arial" w:hAnsi="Arial" w:cs="Arial"/>
        </w:rPr>
        <w:t>odpowiadają</w:t>
      </w:r>
      <w:r w:rsidRPr="00980374">
        <w:rPr>
          <w:rFonts w:ascii="Arial" w:hAnsi="Arial" w:cs="Arial"/>
          <w:spacing w:val="-6"/>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podpisanie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wykonanie</w:t>
      </w:r>
      <w:r w:rsidRPr="00980374">
        <w:rPr>
          <w:rFonts w:ascii="Arial" w:hAnsi="Arial" w:cs="Arial"/>
          <w:spacing w:val="-3"/>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wniesienie zabezpieczenia należytego wykonania umowy;</w:t>
      </w:r>
    </w:p>
    <w:p w14:paraId="043465B5"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w</w:t>
      </w:r>
      <w:r w:rsidRPr="009F2964">
        <w:rPr>
          <w:rFonts w:ascii="Arial" w:hAnsi="Arial" w:cs="Arial"/>
          <w:spacing w:val="-3"/>
        </w:rPr>
        <w:t xml:space="preserve"> </w:t>
      </w:r>
      <w:r w:rsidRPr="009F2964">
        <w:rPr>
          <w:rFonts w:ascii="Arial" w:hAnsi="Arial" w:cs="Arial"/>
        </w:rPr>
        <w:t>ofercie</w:t>
      </w:r>
      <w:r w:rsidRPr="009F2964">
        <w:rPr>
          <w:rFonts w:ascii="Arial" w:hAnsi="Arial" w:cs="Arial"/>
          <w:spacing w:val="-5"/>
        </w:rPr>
        <w:t xml:space="preserve"> </w:t>
      </w:r>
      <w:r w:rsidRPr="009F2964">
        <w:rPr>
          <w:rFonts w:ascii="Arial" w:hAnsi="Arial" w:cs="Arial"/>
        </w:rPr>
        <w:t>powinien</w:t>
      </w:r>
      <w:r w:rsidRPr="009F2964">
        <w:rPr>
          <w:rFonts w:ascii="Arial" w:hAnsi="Arial" w:cs="Arial"/>
          <w:spacing w:val="-3"/>
        </w:rPr>
        <w:t xml:space="preserve"> </w:t>
      </w:r>
      <w:r w:rsidRPr="009F2964">
        <w:rPr>
          <w:rFonts w:ascii="Arial" w:hAnsi="Arial" w:cs="Arial"/>
        </w:rPr>
        <w:t>być</w:t>
      </w:r>
      <w:r w:rsidRPr="009F2964">
        <w:rPr>
          <w:rFonts w:ascii="Arial" w:hAnsi="Arial" w:cs="Arial"/>
          <w:spacing w:val="-5"/>
        </w:rPr>
        <w:t xml:space="preserve"> </w:t>
      </w:r>
      <w:r w:rsidRPr="009F2964">
        <w:rPr>
          <w:rFonts w:ascii="Arial" w:hAnsi="Arial" w:cs="Arial"/>
        </w:rPr>
        <w:t>podany</w:t>
      </w:r>
      <w:r w:rsidRPr="009F2964">
        <w:rPr>
          <w:rFonts w:ascii="Arial" w:hAnsi="Arial" w:cs="Arial"/>
          <w:spacing w:val="-3"/>
        </w:rPr>
        <w:t xml:space="preserve"> </w:t>
      </w:r>
      <w:r w:rsidRPr="009F2964">
        <w:rPr>
          <w:rFonts w:ascii="Arial" w:hAnsi="Arial" w:cs="Arial"/>
        </w:rPr>
        <w:t>adres</w:t>
      </w:r>
      <w:r w:rsidRPr="009F2964">
        <w:rPr>
          <w:rFonts w:ascii="Arial" w:hAnsi="Arial" w:cs="Arial"/>
          <w:spacing w:val="-4"/>
        </w:rPr>
        <w:t xml:space="preserve"> </w:t>
      </w:r>
      <w:r w:rsidRPr="009F2964">
        <w:rPr>
          <w:rFonts w:ascii="Arial" w:hAnsi="Arial" w:cs="Arial"/>
        </w:rPr>
        <w:t>do</w:t>
      </w:r>
      <w:r w:rsidRPr="009F2964">
        <w:rPr>
          <w:rFonts w:ascii="Arial" w:hAnsi="Arial" w:cs="Arial"/>
          <w:spacing w:val="-2"/>
        </w:rPr>
        <w:t xml:space="preserve"> </w:t>
      </w:r>
      <w:r w:rsidRPr="009F2964">
        <w:rPr>
          <w:rFonts w:ascii="Arial" w:hAnsi="Arial" w:cs="Arial"/>
        </w:rPr>
        <w:t>korespondencji</w:t>
      </w:r>
      <w:r w:rsidRPr="009F2964">
        <w:rPr>
          <w:rFonts w:ascii="Arial" w:hAnsi="Arial" w:cs="Arial"/>
          <w:spacing w:val="-3"/>
        </w:rPr>
        <w:t xml:space="preserve"> </w:t>
      </w:r>
      <w:r w:rsidRPr="009F2964">
        <w:rPr>
          <w:rFonts w:ascii="Arial" w:hAnsi="Arial" w:cs="Arial"/>
        </w:rPr>
        <w:t>i</w:t>
      </w:r>
      <w:r w:rsidRPr="009F2964">
        <w:rPr>
          <w:rFonts w:ascii="Arial" w:hAnsi="Arial" w:cs="Arial"/>
          <w:spacing w:val="-3"/>
        </w:rPr>
        <w:t xml:space="preserve"> </w:t>
      </w:r>
      <w:r w:rsidRPr="009F2964">
        <w:rPr>
          <w:rFonts w:ascii="Arial" w:hAnsi="Arial" w:cs="Arial"/>
        </w:rPr>
        <w:t>kontakt</w:t>
      </w:r>
      <w:r w:rsidRPr="009F2964">
        <w:rPr>
          <w:rFonts w:ascii="Arial" w:hAnsi="Arial" w:cs="Arial"/>
          <w:spacing w:val="-5"/>
        </w:rPr>
        <w:t xml:space="preserve"> </w:t>
      </w:r>
      <w:r w:rsidRPr="009F2964">
        <w:rPr>
          <w:rFonts w:ascii="Arial" w:hAnsi="Arial" w:cs="Arial"/>
        </w:rPr>
        <w:t>telefoniczny</w:t>
      </w:r>
      <w:r w:rsidRPr="009F2964">
        <w:rPr>
          <w:rFonts w:ascii="Arial" w:hAnsi="Arial" w:cs="Arial"/>
          <w:spacing w:val="-3"/>
        </w:rPr>
        <w:t xml:space="preserve"> </w:t>
      </w:r>
      <w:r w:rsidRPr="009F2964">
        <w:rPr>
          <w:rFonts w:ascii="Arial" w:hAnsi="Arial" w:cs="Arial"/>
          <w:spacing w:val="-10"/>
        </w:rPr>
        <w:t>z</w:t>
      </w:r>
      <w:r w:rsidR="009F2964" w:rsidRPr="009F2964">
        <w:rPr>
          <w:rFonts w:ascii="Arial" w:hAnsi="Arial" w:cs="Arial"/>
          <w:spacing w:val="-10"/>
        </w:rPr>
        <w:t xml:space="preserve"> </w:t>
      </w:r>
      <w:r w:rsidRPr="009F2964">
        <w:rPr>
          <w:rFonts w:ascii="Arial" w:hAnsi="Arial" w:cs="Arial"/>
        </w:rPr>
        <w:t>pełnomocnikiem;</w:t>
      </w:r>
      <w:r w:rsidRPr="009F2964">
        <w:rPr>
          <w:rFonts w:ascii="Arial" w:hAnsi="Arial" w:cs="Arial"/>
          <w:spacing w:val="-6"/>
        </w:rPr>
        <w:t xml:space="preserve"> </w:t>
      </w:r>
      <w:r w:rsidRPr="009F2964">
        <w:rPr>
          <w:rFonts w:ascii="Arial" w:hAnsi="Arial" w:cs="Arial"/>
        </w:rPr>
        <w:t>korespondencja</w:t>
      </w:r>
      <w:r w:rsidRPr="009F2964">
        <w:rPr>
          <w:rFonts w:ascii="Arial" w:hAnsi="Arial" w:cs="Arial"/>
          <w:spacing w:val="-5"/>
        </w:rPr>
        <w:t xml:space="preserve"> </w:t>
      </w:r>
      <w:r w:rsidRPr="009F2964">
        <w:rPr>
          <w:rFonts w:ascii="Arial" w:hAnsi="Arial" w:cs="Arial"/>
        </w:rPr>
        <w:t>dokonywana</w:t>
      </w:r>
      <w:r w:rsidRPr="009F2964">
        <w:rPr>
          <w:rFonts w:ascii="Arial" w:hAnsi="Arial" w:cs="Arial"/>
          <w:spacing w:val="-5"/>
        </w:rPr>
        <w:t xml:space="preserve"> </w:t>
      </w:r>
      <w:r w:rsidRPr="009F2964">
        <w:rPr>
          <w:rFonts w:ascii="Arial" w:hAnsi="Arial" w:cs="Arial"/>
        </w:rPr>
        <w:t>będzie</w:t>
      </w:r>
      <w:r w:rsidRPr="009F2964">
        <w:rPr>
          <w:rFonts w:ascii="Arial" w:hAnsi="Arial" w:cs="Arial"/>
          <w:spacing w:val="-5"/>
        </w:rPr>
        <w:t xml:space="preserve"> </w:t>
      </w:r>
      <w:r w:rsidRPr="009F2964">
        <w:rPr>
          <w:rFonts w:ascii="Arial" w:hAnsi="Arial" w:cs="Arial"/>
        </w:rPr>
        <w:t>wyłącznie</w:t>
      </w:r>
      <w:r w:rsidRPr="009F2964">
        <w:rPr>
          <w:rFonts w:ascii="Arial" w:hAnsi="Arial" w:cs="Arial"/>
          <w:spacing w:val="-5"/>
        </w:rPr>
        <w:t xml:space="preserve"> </w:t>
      </w:r>
      <w:r w:rsidRPr="009F2964">
        <w:rPr>
          <w:rFonts w:ascii="Arial" w:hAnsi="Arial" w:cs="Arial"/>
        </w:rPr>
        <w:t>z</w:t>
      </w:r>
      <w:r w:rsidRPr="009F2964">
        <w:rPr>
          <w:rFonts w:ascii="Arial" w:hAnsi="Arial" w:cs="Arial"/>
          <w:spacing w:val="-5"/>
        </w:rPr>
        <w:t xml:space="preserve"> </w:t>
      </w:r>
      <w:r w:rsidRPr="009F2964">
        <w:rPr>
          <w:rFonts w:ascii="Arial" w:hAnsi="Arial" w:cs="Arial"/>
        </w:rPr>
        <w:t>podmiotem</w:t>
      </w:r>
      <w:r w:rsidRPr="009F2964">
        <w:rPr>
          <w:rFonts w:ascii="Arial" w:hAnsi="Arial" w:cs="Arial"/>
          <w:spacing w:val="-6"/>
        </w:rPr>
        <w:t xml:space="preserve"> </w:t>
      </w:r>
      <w:r w:rsidRPr="009F2964">
        <w:rPr>
          <w:rFonts w:ascii="Arial" w:hAnsi="Arial" w:cs="Arial"/>
        </w:rPr>
        <w:t>występującym jako Pełnomocnik;</w:t>
      </w:r>
    </w:p>
    <w:p w14:paraId="692E72B2" w14:textId="77777777" w:rsidR="00105BB9" w:rsidRPr="009F2964" w:rsidRDefault="00980374" w:rsidP="002910C9">
      <w:pPr>
        <w:pStyle w:val="Akapitzlist"/>
        <w:numPr>
          <w:ilvl w:val="1"/>
          <w:numId w:val="22"/>
        </w:numPr>
        <w:tabs>
          <w:tab w:val="left" w:pos="937"/>
        </w:tabs>
        <w:spacing w:before="1"/>
        <w:ind w:right="-53" w:hanging="349"/>
        <w:jc w:val="both"/>
        <w:rPr>
          <w:rFonts w:ascii="Arial" w:hAnsi="Arial" w:cs="Arial"/>
        </w:rPr>
      </w:pPr>
      <w:r w:rsidRPr="009F2964">
        <w:rPr>
          <w:rFonts w:ascii="Arial" w:hAnsi="Arial" w:cs="Arial"/>
        </w:rPr>
        <w:t>poświadczenie</w:t>
      </w:r>
      <w:r w:rsidRPr="009F2964">
        <w:rPr>
          <w:rFonts w:ascii="Arial" w:hAnsi="Arial" w:cs="Arial"/>
          <w:spacing w:val="-5"/>
        </w:rPr>
        <w:t xml:space="preserve"> </w:t>
      </w:r>
      <w:r w:rsidRPr="009F2964">
        <w:rPr>
          <w:rFonts w:ascii="Arial" w:hAnsi="Arial" w:cs="Arial"/>
        </w:rPr>
        <w:t>dokumentów</w:t>
      </w:r>
      <w:r w:rsidRPr="009F2964">
        <w:rPr>
          <w:rFonts w:ascii="Arial" w:hAnsi="Arial" w:cs="Arial"/>
          <w:spacing w:val="-3"/>
        </w:rPr>
        <w:t xml:space="preserve"> </w:t>
      </w:r>
      <w:r w:rsidRPr="009F2964">
        <w:rPr>
          <w:rFonts w:ascii="Arial" w:hAnsi="Arial" w:cs="Arial"/>
        </w:rPr>
        <w:t>odbywa</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4"/>
        </w:rPr>
        <w:t xml:space="preserve"> </w:t>
      </w:r>
      <w:r w:rsidRPr="009F2964">
        <w:rPr>
          <w:rFonts w:ascii="Arial" w:hAnsi="Arial" w:cs="Arial"/>
        </w:rPr>
        <w:t>zgodnie</w:t>
      </w:r>
      <w:r w:rsidRPr="009F2964">
        <w:rPr>
          <w:rFonts w:ascii="Arial" w:hAnsi="Arial" w:cs="Arial"/>
          <w:spacing w:val="-6"/>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zapisami</w:t>
      </w:r>
      <w:r w:rsidRPr="009F2964">
        <w:rPr>
          <w:rFonts w:ascii="Arial" w:hAnsi="Arial" w:cs="Arial"/>
          <w:spacing w:val="-3"/>
        </w:rPr>
        <w:t xml:space="preserve"> </w:t>
      </w:r>
      <w:r w:rsidRPr="009F2964">
        <w:rPr>
          <w:rFonts w:ascii="Arial" w:hAnsi="Arial" w:cs="Arial"/>
        </w:rPr>
        <w:t>niniejszej</w:t>
      </w:r>
      <w:r w:rsidRPr="009F2964">
        <w:rPr>
          <w:rFonts w:ascii="Arial" w:hAnsi="Arial" w:cs="Arial"/>
          <w:spacing w:val="-3"/>
        </w:rPr>
        <w:t xml:space="preserve"> </w:t>
      </w:r>
      <w:proofErr w:type="spellStart"/>
      <w:r w:rsidRPr="009F2964">
        <w:rPr>
          <w:rFonts w:ascii="Arial" w:hAnsi="Arial" w:cs="Arial"/>
        </w:rPr>
        <w:t>SWZ</w:t>
      </w:r>
      <w:proofErr w:type="spellEnd"/>
      <w:r w:rsidRPr="009F2964">
        <w:rPr>
          <w:rFonts w:ascii="Arial" w:hAnsi="Arial" w:cs="Arial"/>
        </w:rPr>
        <w:t>,</w:t>
      </w:r>
      <w:r w:rsidRPr="009F2964">
        <w:rPr>
          <w:rFonts w:ascii="Arial" w:hAnsi="Arial" w:cs="Arial"/>
          <w:spacing w:val="-6"/>
        </w:rPr>
        <w:t xml:space="preserve"> </w:t>
      </w:r>
      <w:r w:rsidRPr="009F2964">
        <w:rPr>
          <w:rFonts w:ascii="Arial" w:hAnsi="Arial" w:cs="Arial"/>
        </w:rPr>
        <w:t>oraz</w:t>
      </w:r>
      <w:r w:rsidRPr="009F2964">
        <w:rPr>
          <w:rFonts w:ascii="Arial" w:hAnsi="Arial" w:cs="Arial"/>
          <w:spacing w:val="-7"/>
        </w:rPr>
        <w:t xml:space="preserve"> </w:t>
      </w:r>
      <w:r w:rsidRPr="009F2964">
        <w:rPr>
          <w:rFonts w:ascii="Arial" w:hAnsi="Arial" w:cs="Arial"/>
          <w:spacing w:val="-2"/>
        </w:rPr>
        <w:t>stosownych</w:t>
      </w:r>
      <w:r w:rsidR="009F2964" w:rsidRPr="009F2964">
        <w:rPr>
          <w:rFonts w:ascii="Arial" w:hAnsi="Arial" w:cs="Arial"/>
          <w:spacing w:val="-2"/>
        </w:rPr>
        <w:t xml:space="preserve"> </w:t>
      </w:r>
      <w:r w:rsidRPr="009F2964">
        <w:rPr>
          <w:rFonts w:ascii="Arial" w:hAnsi="Arial" w:cs="Arial"/>
          <w:spacing w:val="-2"/>
        </w:rPr>
        <w:lastRenderedPageBreak/>
        <w:t>przepisów;</w:t>
      </w:r>
    </w:p>
    <w:p w14:paraId="35F2FB5E"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oferta</w:t>
      </w:r>
      <w:r w:rsidRPr="00980374">
        <w:rPr>
          <w:rFonts w:ascii="Arial" w:hAnsi="Arial" w:cs="Arial"/>
          <w:spacing w:val="-4"/>
        </w:rPr>
        <w:t xml:space="preserve"> </w:t>
      </w:r>
      <w:r w:rsidRPr="00980374">
        <w:rPr>
          <w:rFonts w:ascii="Arial" w:hAnsi="Arial" w:cs="Arial"/>
        </w:rPr>
        <w:t>wspólna</w:t>
      </w:r>
      <w:r w:rsidRPr="00980374">
        <w:rPr>
          <w:rFonts w:ascii="Arial" w:hAnsi="Arial" w:cs="Arial"/>
          <w:spacing w:val="-2"/>
        </w:rPr>
        <w:t xml:space="preserve"> </w:t>
      </w:r>
      <w:r w:rsidRPr="00980374">
        <w:rPr>
          <w:rFonts w:ascii="Arial" w:hAnsi="Arial" w:cs="Arial"/>
        </w:rPr>
        <w:t>składana</w:t>
      </w:r>
      <w:r w:rsidRPr="00980374">
        <w:rPr>
          <w:rFonts w:ascii="Arial" w:hAnsi="Arial" w:cs="Arial"/>
          <w:spacing w:val="-2"/>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dwóch</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więcej</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winna</w:t>
      </w:r>
      <w:r w:rsidRPr="00980374">
        <w:rPr>
          <w:rFonts w:ascii="Arial" w:hAnsi="Arial" w:cs="Arial"/>
          <w:spacing w:val="-4"/>
        </w:rPr>
        <w:t xml:space="preserve"> </w:t>
      </w:r>
      <w:r w:rsidRPr="00980374">
        <w:rPr>
          <w:rFonts w:ascii="Arial" w:hAnsi="Arial" w:cs="Arial"/>
        </w:rPr>
        <w:t>spełniać</w:t>
      </w:r>
      <w:r w:rsidRPr="00980374">
        <w:rPr>
          <w:rFonts w:ascii="Arial" w:hAnsi="Arial" w:cs="Arial"/>
          <w:spacing w:val="-5"/>
        </w:rPr>
        <w:t xml:space="preserve"> </w:t>
      </w:r>
      <w:r w:rsidRPr="00980374">
        <w:rPr>
          <w:rFonts w:ascii="Arial" w:hAnsi="Arial" w:cs="Arial"/>
        </w:rPr>
        <w:t>niżej</w:t>
      </w:r>
      <w:r w:rsidRPr="00980374">
        <w:rPr>
          <w:rFonts w:ascii="Arial" w:hAnsi="Arial" w:cs="Arial"/>
          <w:spacing w:val="-1"/>
        </w:rPr>
        <w:t xml:space="preserve"> </w:t>
      </w:r>
      <w:r w:rsidRPr="00980374">
        <w:rPr>
          <w:rFonts w:ascii="Arial" w:hAnsi="Arial" w:cs="Arial"/>
        </w:rPr>
        <w:t xml:space="preserve">wymienione </w:t>
      </w:r>
      <w:r w:rsidRPr="00980374">
        <w:rPr>
          <w:rFonts w:ascii="Arial" w:hAnsi="Arial" w:cs="Arial"/>
          <w:spacing w:val="-2"/>
        </w:rPr>
        <w:t>wymagania:</w:t>
      </w:r>
    </w:p>
    <w:p w14:paraId="45A223C8" w14:textId="77777777" w:rsidR="00105BB9" w:rsidRPr="00980374" w:rsidRDefault="00980374" w:rsidP="002910C9">
      <w:pPr>
        <w:pStyle w:val="Nagwek11"/>
        <w:numPr>
          <w:ilvl w:val="2"/>
          <w:numId w:val="22"/>
        </w:numPr>
        <w:tabs>
          <w:tab w:val="left" w:pos="1160"/>
        </w:tabs>
        <w:spacing w:before="29"/>
        <w:ind w:hanging="224"/>
        <w:jc w:val="both"/>
        <w:rPr>
          <w:rFonts w:ascii="Arial" w:hAnsi="Arial" w:cs="Arial"/>
          <w:b w:val="0"/>
        </w:rPr>
      </w:pPr>
      <w:r w:rsidRPr="00980374">
        <w:rPr>
          <w:rFonts w:ascii="Arial" w:hAnsi="Arial" w:cs="Arial"/>
        </w:rPr>
        <w:t>formularz</w:t>
      </w:r>
      <w:r w:rsidRPr="00980374">
        <w:rPr>
          <w:rFonts w:ascii="Arial" w:hAnsi="Arial" w:cs="Arial"/>
          <w:spacing w:val="-9"/>
        </w:rPr>
        <w:t xml:space="preserve"> </w:t>
      </w:r>
      <w:r w:rsidRPr="00980374">
        <w:rPr>
          <w:rFonts w:ascii="Arial" w:hAnsi="Arial" w:cs="Arial"/>
        </w:rPr>
        <w:t>oferty</w:t>
      </w:r>
      <w:r w:rsidRPr="00980374">
        <w:rPr>
          <w:rFonts w:ascii="Arial" w:hAnsi="Arial" w:cs="Arial"/>
          <w:spacing w:val="-7"/>
        </w:rPr>
        <w:t xml:space="preserve"> </w:t>
      </w:r>
      <w:r w:rsidRPr="00980374">
        <w:rPr>
          <w:rFonts w:ascii="Arial" w:hAnsi="Arial" w:cs="Arial"/>
        </w:rPr>
        <w:t>i</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6"/>
        </w:rPr>
        <w:t xml:space="preserve"> </w:t>
      </w:r>
      <w:r w:rsidRPr="00980374">
        <w:rPr>
          <w:rFonts w:ascii="Arial" w:hAnsi="Arial" w:cs="Arial"/>
        </w:rPr>
        <w:t>podmiotowe</w:t>
      </w:r>
      <w:r w:rsidRPr="00980374">
        <w:rPr>
          <w:rFonts w:ascii="Arial" w:hAnsi="Arial" w:cs="Arial"/>
          <w:spacing w:val="-7"/>
        </w:rPr>
        <w:t xml:space="preserve"> </w:t>
      </w:r>
      <w:r w:rsidRPr="00980374">
        <w:rPr>
          <w:rFonts w:ascii="Arial" w:hAnsi="Arial" w:cs="Arial"/>
        </w:rPr>
        <w:t>składa</w:t>
      </w:r>
      <w:r w:rsidRPr="00980374">
        <w:rPr>
          <w:rFonts w:ascii="Arial" w:hAnsi="Arial" w:cs="Arial"/>
          <w:spacing w:val="-7"/>
        </w:rPr>
        <w:t xml:space="preserve"> </w:t>
      </w:r>
      <w:r w:rsidRPr="00980374">
        <w:rPr>
          <w:rFonts w:ascii="Arial" w:hAnsi="Arial" w:cs="Arial"/>
        </w:rPr>
        <w:t>wyłoniony</w:t>
      </w:r>
      <w:r w:rsidRPr="00980374">
        <w:rPr>
          <w:rFonts w:ascii="Arial" w:hAnsi="Arial" w:cs="Arial"/>
          <w:spacing w:val="-7"/>
        </w:rPr>
        <w:t xml:space="preserve"> </w:t>
      </w:r>
      <w:r w:rsidRPr="00980374">
        <w:rPr>
          <w:rFonts w:ascii="Arial" w:hAnsi="Arial" w:cs="Arial"/>
        </w:rPr>
        <w:t>LIDER</w:t>
      </w:r>
      <w:r w:rsidRPr="00980374">
        <w:rPr>
          <w:rFonts w:ascii="Arial" w:hAnsi="Arial" w:cs="Arial"/>
          <w:spacing w:val="-2"/>
        </w:rPr>
        <w:t xml:space="preserve"> </w:t>
      </w:r>
      <w:r w:rsidRPr="00980374">
        <w:rPr>
          <w:rFonts w:ascii="Arial" w:hAnsi="Arial" w:cs="Arial"/>
          <w:b w:val="0"/>
          <w:spacing w:val="-2"/>
        </w:rPr>
        <w:t>(pełnomocnik);</w:t>
      </w:r>
    </w:p>
    <w:p w14:paraId="7843994D" w14:textId="77777777" w:rsidR="00105BB9" w:rsidRPr="00980374" w:rsidRDefault="00980374" w:rsidP="002910C9">
      <w:pPr>
        <w:pStyle w:val="Akapitzlist"/>
        <w:numPr>
          <w:ilvl w:val="2"/>
          <w:numId w:val="22"/>
        </w:numPr>
        <w:tabs>
          <w:tab w:val="left" w:pos="1170"/>
        </w:tabs>
        <w:ind w:left="1169" w:right="-53" w:hanging="234"/>
        <w:jc w:val="both"/>
        <w:rPr>
          <w:rFonts w:ascii="Arial" w:hAnsi="Arial" w:cs="Arial"/>
          <w:b/>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dotyczące</w:t>
      </w:r>
      <w:r w:rsidRPr="00980374">
        <w:rPr>
          <w:rFonts w:ascii="Arial" w:hAnsi="Arial" w:cs="Arial"/>
          <w:spacing w:val="-5"/>
        </w:rPr>
        <w:t xml:space="preserve"> </w:t>
      </w:r>
      <w:r w:rsidRPr="00980374">
        <w:rPr>
          <w:rFonts w:ascii="Arial" w:hAnsi="Arial" w:cs="Arial"/>
        </w:rPr>
        <w:t>własnej</w:t>
      </w:r>
      <w:r w:rsidRPr="00980374">
        <w:rPr>
          <w:rFonts w:ascii="Arial" w:hAnsi="Arial" w:cs="Arial"/>
          <w:spacing w:val="-5"/>
        </w:rPr>
        <w:t xml:space="preserve"> </w:t>
      </w:r>
      <w:r w:rsidRPr="00980374">
        <w:rPr>
          <w:rFonts w:ascii="Arial" w:hAnsi="Arial" w:cs="Arial"/>
        </w:rPr>
        <w:t>firmy,</w:t>
      </w:r>
      <w:r w:rsidRPr="00980374">
        <w:rPr>
          <w:rFonts w:ascii="Arial" w:hAnsi="Arial" w:cs="Arial"/>
          <w:spacing w:val="-5"/>
        </w:rPr>
        <w:t xml:space="preserve"> </w:t>
      </w:r>
      <w:r w:rsidRPr="00980374">
        <w:rPr>
          <w:rFonts w:ascii="Arial" w:hAnsi="Arial" w:cs="Arial"/>
        </w:rPr>
        <w:t>takie</w:t>
      </w:r>
      <w:r w:rsidRPr="00980374">
        <w:rPr>
          <w:rFonts w:ascii="Arial" w:hAnsi="Arial" w:cs="Arial"/>
          <w:spacing w:val="-5"/>
        </w:rPr>
        <w:t xml:space="preserve"> </w:t>
      </w:r>
      <w:r w:rsidRPr="00980374">
        <w:rPr>
          <w:rFonts w:ascii="Arial" w:hAnsi="Arial" w:cs="Arial"/>
        </w:rPr>
        <w:t>jak</w:t>
      </w:r>
      <w:r w:rsidRPr="00980374">
        <w:rPr>
          <w:rFonts w:ascii="Arial" w:hAnsi="Arial" w:cs="Arial"/>
          <w:spacing w:val="-4"/>
        </w:rPr>
        <w:t xml:space="preserve"> </w:t>
      </w:r>
      <w:r w:rsidRPr="00980374">
        <w:rPr>
          <w:rFonts w:ascii="Arial" w:hAnsi="Arial" w:cs="Arial"/>
        </w:rPr>
        <w:t>np.:</w:t>
      </w:r>
      <w:r w:rsidRPr="00980374">
        <w:rPr>
          <w:rFonts w:ascii="Arial" w:hAnsi="Arial" w:cs="Arial"/>
          <w:spacing w:val="-2"/>
        </w:rPr>
        <w:t xml:space="preserve"> </w:t>
      </w:r>
      <w:r w:rsidRPr="00980374">
        <w:rPr>
          <w:rFonts w:ascii="Arial" w:hAnsi="Arial" w:cs="Arial"/>
          <w:b/>
        </w:rPr>
        <w:t>oświadczenie</w:t>
      </w:r>
      <w:r w:rsidRPr="00980374">
        <w:rPr>
          <w:rFonts w:ascii="Arial" w:hAnsi="Arial" w:cs="Arial"/>
          <w:b/>
          <w:spacing w:val="-7"/>
        </w:rPr>
        <w:t xml:space="preserve"> </w:t>
      </w:r>
      <w:r w:rsidRPr="00980374">
        <w:rPr>
          <w:rFonts w:ascii="Arial" w:hAnsi="Arial" w:cs="Arial"/>
          <w:b/>
        </w:rPr>
        <w:t>o</w:t>
      </w:r>
      <w:r w:rsidRPr="00980374">
        <w:rPr>
          <w:rFonts w:ascii="Arial" w:hAnsi="Arial" w:cs="Arial"/>
          <w:b/>
          <w:spacing w:val="-4"/>
        </w:rPr>
        <w:t xml:space="preserve"> </w:t>
      </w:r>
      <w:r w:rsidRPr="00980374">
        <w:rPr>
          <w:rFonts w:ascii="Arial" w:hAnsi="Arial" w:cs="Arial"/>
          <w:b/>
        </w:rPr>
        <w:t>braku</w:t>
      </w:r>
      <w:r w:rsidRPr="00980374">
        <w:rPr>
          <w:rFonts w:ascii="Arial" w:hAnsi="Arial" w:cs="Arial"/>
          <w:b/>
          <w:spacing w:val="-5"/>
        </w:rPr>
        <w:t xml:space="preserve"> </w:t>
      </w:r>
      <w:r w:rsidRPr="00980374">
        <w:rPr>
          <w:rFonts w:ascii="Arial" w:hAnsi="Arial" w:cs="Arial"/>
          <w:b/>
        </w:rPr>
        <w:t>podstaw</w:t>
      </w:r>
      <w:r w:rsidRPr="00980374">
        <w:rPr>
          <w:rFonts w:ascii="Arial" w:hAnsi="Arial" w:cs="Arial"/>
          <w:b/>
          <w:spacing w:val="-2"/>
        </w:rPr>
        <w:t xml:space="preserve"> </w:t>
      </w:r>
      <w:r w:rsidRPr="00980374">
        <w:rPr>
          <w:rFonts w:ascii="Arial" w:hAnsi="Arial" w:cs="Arial"/>
          <w:b/>
          <w:spacing w:val="-5"/>
        </w:rPr>
        <w:t>do</w:t>
      </w:r>
      <w:r w:rsidR="009F2964">
        <w:rPr>
          <w:rFonts w:ascii="Arial" w:hAnsi="Arial" w:cs="Arial"/>
          <w:b/>
          <w:spacing w:val="-5"/>
        </w:rPr>
        <w:t xml:space="preserve"> </w:t>
      </w:r>
    </w:p>
    <w:p w14:paraId="545D2385" w14:textId="77777777" w:rsidR="00105BB9" w:rsidRPr="00980374" w:rsidRDefault="00980374" w:rsidP="009F2964">
      <w:pPr>
        <w:pStyle w:val="Nagwek11"/>
        <w:ind w:left="936" w:right="-53"/>
        <w:jc w:val="both"/>
        <w:rPr>
          <w:rFonts w:ascii="Arial" w:hAnsi="Arial" w:cs="Arial"/>
        </w:rPr>
      </w:pPr>
      <w:r w:rsidRPr="00980374">
        <w:rPr>
          <w:rFonts w:ascii="Arial" w:hAnsi="Arial" w:cs="Arial"/>
        </w:rPr>
        <w:t>wykluczenia</w:t>
      </w:r>
      <w:r w:rsidRPr="00980374">
        <w:rPr>
          <w:rFonts w:ascii="Arial" w:hAnsi="Arial" w:cs="Arial"/>
          <w:spacing w:val="-8"/>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spełnianiu</w:t>
      </w:r>
      <w:r w:rsidRPr="00980374">
        <w:rPr>
          <w:rFonts w:ascii="Arial" w:hAnsi="Arial" w:cs="Arial"/>
          <w:spacing w:val="-7"/>
        </w:rPr>
        <w:t xml:space="preserve"> </w:t>
      </w:r>
      <w:r w:rsidRPr="00980374">
        <w:rPr>
          <w:rFonts w:ascii="Arial" w:hAnsi="Arial" w:cs="Arial"/>
        </w:rPr>
        <w:t>warunków</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składa</w:t>
      </w:r>
      <w:r w:rsidRPr="00980374">
        <w:rPr>
          <w:rFonts w:ascii="Arial" w:hAnsi="Arial" w:cs="Arial"/>
          <w:spacing w:val="-5"/>
        </w:rPr>
        <w:t xml:space="preserve"> </w:t>
      </w:r>
      <w:r w:rsidRPr="00980374">
        <w:rPr>
          <w:rFonts w:ascii="Arial" w:hAnsi="Arial" w:cs="Arial"/>
        </w:rPr>
        <w:t>każdy</w:t>
      </w:r>
      <w:r w:rsidRPr="00980374">
        <w:rPr>
          <w:rFonts w:ascii="Arial" w:hAnsi="Arial" w:cs="Arial"/>
          <w:spacing w:val="-6"/>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spacing w:val="-2"/>
        </w:rPr>
        <w:t>Wykonawców</w:t>
      </w:r>
      <w:r w:rsidR="009F2964">
        <w:rPr>
          <w:rFonts w:ascii="Arial" w:hAnsi="Arial" w:cs="Arial"/>
          <w:spacing w:val="-2"/>
        </w:rPr>
        <w:t xml:space="preserve"> </w:t>
      </w:r>
      <w:r w:rsidRPr="00980374">
        <w:rPr>
          <w:rFonts w:ascii="Arial" w:hAnsi="Arial" w:cs="Arial"/>
          <w:b w:val="0"/>
        </w:rPr>
        <w:t>składających</w:t>
      </w:r>
      <w:r w:rsidRPr="00980374">
        <w:rPr>
          <w:rFonts w:ascii="Arial" w:hAnsi="Arial" w:cs="Arial"/>
          <w:b w:val="0"/>
          <w:spacing w:val="-9"/>
        </w:rPr>
        <w:t xml:space="preserve"> </w:t>
      </w:r>
      <w:r w:rsidRPr="00980374">
        <w:rPr>
          <w:rFonts w:ascii="Arial" w:hAnsi="Arial" w:cs="Arial"/>
          <w:b w:val="0"/>
        </w:rPr>
        <w:t>ofertę</w:t>
      </w:r>
      <w:r w:rsidRPr="00980374">
        <w:rPr>
          <w:rFonts w:ascii="Arial" w:hAnsi="Arial" w:cs="Arial"/>
          <w:b w:val="0"/>
          <w:spacing w:val="-7"/>
        </w:rPr>
        <w:t xml:space="preserve"> </w:t>
      </w:r>
      <w:r w:rsidRPr="00980374">
        <w:rPr>
          <w:rFonts w:ascii="Arial" w:hAnsi="Arial" w:cs="Arial"/>
          <w:b w:val="0"/>
        </w:rPr>
        <w:t>wspólną</w:t>
      </w:r>
      <w:r w:rsidRPr="00980374">
        <w:rPr>
          <w:rFonts w:ascii="Arial" w:hAnsi="Arial" w:cs="Arial"/>
          <w:b w:val="0"/>
          <w:spacing w:val="-7"/>
        </w:rPr>
        <w:t xml:space="preserve"> </w:t>
      </w:r>
      <w:r w:rsidRPr="00980374">
        <w:rPr>
          <w:rFonts w:ascii="Arial" w:hAnsi="Arial" w:cs="Arial"/>
          <w:b w:val="0"/>
        </w:rPr>
        <w:t>we</w:t>
      </w:r>
      <w:r w:rsidRPr="00980374">
        <w:rPr>
          <w:rFonts w:ascii="Arial" w:hAnsi="Arial" w:cs="Arial"/>
          <w:b w:val="0"/>
          <w:spacing w:val="-6"/>
        </w:rPr>
        <w:t xml:space="preserve"> </w:t>
      </w:r>
      <w:r w:rsidRPr="00980374">
        <w:rPr>
          <w:rFonts w:ascii="Arial" w:hAnsi="Arial" w:cs="Arial"/>
          <w:b w:val="0"/>
        </w:rPr>
        <w:t>własnym</w:t>
      </w:r>
      <w:r w:rsidRPr="00980374">
        <w:rPr>
          <w:rFonts w:ascii="Arial" w:hAnsi="Arial" w:cs="Arial"/>
          <w:b w:val="0"/>
          <w:spacing w:val="-7"/>
        </w:rPr>
        <w:t xml:space="preserve"> </w:t>
      </w:r>
      <w:r w:rsidRPr="00980374">
        <w:rPr>
          <w:rFonts w:ascii="Arial" w:hAnsi="Arial" w:cs="Arial"/>
          <w:b w:val="0"/>
        </w:rPr>
        <w:t>imieniu</w:t>
      </w:r>
      <w:r w:rsidRPr="00980374">
        <w:rPr>
          <w:rFonts w:ascii="Arial" w:hAnsi="Arial" w:cs="Arial"/>
          <w:b w:val="0"/>
          <w:spacing w:val="-3"/>
        </w:rPr>
        <w:t xml:space="preserve"> </w:t>
      </w:r>
      <w:r w:rsidRPr="00980374">
        <w:rPr>
          <w:rFonts w:ascii="Arial" w:hAnsi="Arial" w:cs="Arial"/>
        </w:rPr>
        <w:t>(powyższe</w:t>
      </w:r>
      <w:r w:rsidRPr="00980374">
        <w:rPr>
          <w:rFonts w:ascii="Arial" w:hAnsi="Arial" w:cs="Arial"/>
          <w:spacing w:val="-4"/>
        </w:rPr>
        <w:t xml:space="preserve"> </w:t>
      </w:r>
      <w:r w:rsidRPr="00980374">
        <w:rPr>
          <w:rFonts w:ascii="Arial" w:hAnsi="Arial" w:cs="Arial"/>
        </w:rPr>
        <w:t>dotyczy</w:t>
      </w:r>
      <w:r w:rsidRPr="00980374">
        <w:rPr>
          <w:rFonts w:ascii="Arial" w:hAnsi="Arial" w:cs="Arial"/>
          <w:spacing w:val="-5"/>
        </w:rPr>
        <w:t xml:space="preserve"> </w:t>
      </w:r>
      <w:r w:rsidRPr="00980374">
        <w:rPr>
          <w:rFonts w:ascii="Arial" w:hAnsi="Arial" w:cs="Arial"/>
        </w:rPr>
        <w:t>również</w:t>
      </w:r>
      <w:r w:rsidRPr="00980374">
        <w:rPr>
          <w:rFonts w:ascii="Arial" w:hAnsi="Arial" w:cs="Arial"/>
          <w:spacing w:val="-9"/>
        </w:rPr>
        <w:t xml:space="preserve"> </w:t>
      </w:r>
      <w:r w:rsidRPr="00980374">
        <w:rPr>
          <w:rFonts w:ascii="Arial" w:hAnsi="Arial" w:cs="Arial"/>
        </w:rPr>
        <w:t>wspólników</w:t>
      </w:r>
      <w:r w:rsidRPr="00980374">
        <w:rPr>
          <w:rFonts w:ascii="Arial" w:hAnsi="Arial" w:cs="Arial"/>
          <w:spacing w:val="-4"/>
        </w:rPr>
        <w:t xml:space="preserve"> </w:t>
      </w:r>
      <w:r w:rsidRPr="00980374">
        <w:rPr>
          <w:rFonts w:ascii="Arial" w:hAnsi="Arial" w:cs="Arial"/>
          <w:spacing w:val="-2"/>
        </w:rPr>
        <w:t>spółki</w:t>
      </w:r>
      <w:r w:rsidR="009F2964">
        <w:rPr>
          <w:rFonts w:ascii="Arial" w:hAnsi="Arial" w:cs="Arial"/>
          <w:spacing w:val="-2"/>
        </w:rPr>
        <w:t xml:space="preserve"> </w:t>
      </w:r>
      <w:r w:rsidRPr="00980374">
        <w:rPr>
          <w:rFonts w:ascii="Arial" w:hAnsi="Arial" w:cs="Arial"/>
          <w:spacing w:val="-2"/>
        </w:rPr>
        <w:t>cywilnej);</w:t>
      </w:r>
    </w:p>
    <w:p w14:paraId="14288B99" w14:textId="77777777" w:rsidR="00105BB9" w:rsidRPr="009F2964" w:rsidRDefault="00980374" w:rsidP="002910C9">
      <w:pPr>
        <w:pStyle w:val="Akapitzlist"/>
        <w:numPr>
          <w:ilvl w:val="2"/>
          <w:numId w:val="22"/>
        </w:numPr>
        <w:tabs>
          <w:tab w:val="left" w:pos="1148"/>
        </w:tabs>
        <w:spacing w:before="1" w:line="267" w:lineRule="exact"/>
        <w:ind w:left="936" w:right="-53" w:firstLine="0"/>
        <w:jc w:val="both"/>
        <w:rPr>
          <w:rFonts w:ascii="Arial" w:hAnsi="Arial" w:cs="Arial"/>
        </w:rPr>
      </w:pPr>
      <w:r w:rsidRPr="009F2964">
        <w:rPr>
          <w:rFonts w:ascii="Arial" w:hAnsi="Arial" w:cs="Arial"/>
        </w:rPr>
        <w:t>kopie</w:t>
      </w:r>
      <w:r w:rsidRPr="009F2964">
        <w:rPr>
          <w:rFonts w:ascii="Arial" w:hAnsi="Arial" w:cs="Arial"/>
          <w:spacing w:val="-3"/>
        </w:rPr>
        <w:t xml:space="preserve"> </w:t>
      </w:r>
      <w:r w:rsidRPr="009F2964">
        <w:rPr>
          <w:rFonts w:ascii="Arial" w:hAnsi="Arial" w:cs="Arial"/>
        </w:rPr>
        <w:t>dokumentów</w:t>
      </w:r>
      <w:r w:rsidRPr="009F2964">
        <w:rPr>
          <w:rFonts w:ascii="Arial" w:hAnsi="Arial" w:cs="Arial"/>
          <w:spacing w:val="-2"/>
        </w:rPr>
        <w:t xml:space="preserve"> </w:t>
      </w:r>
      <w:r w:rsidRPr="009F2964">
        <w:rPr>
          <w:rFonts w:ascii="Arial" w:hAnsi="Arial" w:cs="Arial"/>
        </w:rPr>
        <w:t>dotyczących</w:t>
      </w:r>
      <w:r w:rsidRPr="009F2964">
        <w:rPr>
          <w:rFonts w:ascii="Arial" w:hAnsi="Arial" w:cs="Arial"/>
          <w:spacing w:val="-6"/>
        </w:rPr>
        <w:t xml:space="preserve"> </w:t>
      </w:r>
      <w:r w:rsidRPr="009F2964">
        <w:rPr>
          <w:rFonts w:ascii="Arial" w:hAnsi="Arial" w:cs="Arial"/>
        </w:rPr>
        <w:t>każdego</w:t>
      </w:r>
      <w:r w:rsidRPr="009F2964">
        <w:rPr>
          <w:rFonts w:ascii="Arial" w:hAnsi="Arial" w:cs="Arial"/>
          <w:spacing w:val="-3"/>
        </w:rPr>
        <w:t xml:space="preserve"> </w:t>
      </w:r>
      <w:r w:rsidRPr="009F2964">
        <w:rPr>
          <w:rFonts w:ascii="Arial" w:hAnsi="Arial" w:cs="Arial"/>
        </w:rPr>
        <w:t>z</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2"/>
        </w:rPr>
        <w:t xml:space="preserve"> </w:t>
      </w:r>
      <w:r w:rsidRPr="009F2964">
        <w:rPr>
          <w:rFonts w:ascii="Arial" w:hAnsi="Arial" w:cs="Arial"/>
        </w:rPr>
        <w:t>składających</w:t>
      </w:r>
      <w:r w:rsidRPr="009F2964">
        <w:rPr>
          <w:rFonts w:ascii="Arial" w:hAnsi="Arial" w:cs="Arial"/>
          <w:spacing w:val="-6"/>
        </w:rPr>
        <w:t xml:space="preserve"> </w:t>
      </w:r>
      <w:r w:rsidRPr="009F2964">
        <w:rPr>
          <w:rFonts w:ascii="Arial" w:hAnsi="Arial" w:cs="Arial"/>
        </w:rPr>
        <w:t>ofertę</w:t>
      </w:r>
      <w:r w:rsidRPr="009F2964">
        <w:rPr>
          <w:rFonts w:ascii="Arial" w:hAnsi="Arial" w:cs="Arial"/>
          <w:spacing w:val="-5"/>
        </w:rPr>
        <w:t xml:space="preserve"> </w:t>
      </w:r>
      <w:r w:rsidRPr="009F2964">
        <w:rPr>
          <w:rFonts w:ascii="Arial" w:hAnsi="Arial" w:cs="Arial"/>
        </w:rPr>
        <w:t>wspólną</w:t>
      </w:r>
      <w:r w:rsidRPr="009F2964">
        <w:rPr>
          <w:rFonts w:ascii="Arial" w:hAnsi="Arial" w:cs="Arial"/>
          <w:spacing w:val="-5"/>
        </w:rPr>
        <w:t xml:space="preserve"> </w:t>
      </w:r>
      <w:r w:rsidRPr="009F2964">
        <w:rPr>
          <w:rFonts w:ascii="Arial" w:hAnsi="Arial" w:cs="Arial"/>
        </w:rPr>
        <w:t>muszą być poświadczone za zgodność z oryginałem przez osobę lub osoby upoważnione do</w:t>
      </w:r>
      <w:r w:rsidR="009F2964" w:rsidRPr="009F2964">
        <w:rPr>
          <w:rFonts w:ascii="Arial" w:hAnsi="Arial" w:cs="Arial"/>
        </w:rPr>
        <w:t xml:space="preserve"> </w:t>
      </w:r>
      <w:r w:rsidRPr="009F2964">
        <w:rPr>
          <w:rFonts w:ascii="Arial" w:hAnsi="Arial" w:cs="Arial"/>
        </w:rPr>
        <w:t>reprezentowania</w:t>
      </w:r>
      <w:r w:rsidRPr="009F2964">
        <w:rPr>
          <w:rFonts w:ascii="Arial" w:hAnsi="Arial" w:cs="Arial"/>
          <w:spacing w:val="-5"/>
        </w:rPr>
        <w:t xml:space="preserve"> </w:t>
      </w:r>
      <w:r w:rsidRPr="009F2964">
        <w:rPr>
          <w:rFonts w:ascii="Arial" w:hAnsi="Arial" w:cs="Arial"/>
        </w:rPr>
        <w:t>tych</w:t>
      </w:r>
      <w:r w:rsidRPr="009F2964">
        <w:rPr>
          <w:rFonts w:ascii="Arial" w:hAnsi="Arial" w:cs="Arial"/>
          <w:spacing w:val="-4"/>
        </w:rPr>
        <w:t xml:space="preserve"> </w:t>
      </w:r>
      <w:r w:rsidRPr="009F2964">
        <w:rPr>
          <w:rFonts w:ascii="Arial" w:hAnsi="Arial" w:cs="Arial"/>
          <w:spacing w:val="-2"/>
        </w:rPr>
        <w:t>Wykonawców;</w:t>
      </w:r>
    </w:p>
    <w:p w14:paraId="72801DBB"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załączone</w:t>
      </w:r>
      <w:r w:rsidRPr="00980374">
        <w:rPr>
          <w:rFonts w:ascii="Arial" w:hAnsi="Arial" w:cs="Arial"/>
          <w:spacing w:val="-3"/>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powinny</w:t>
      </w:r>
      <w:r w:rsidRPr="00980374">
        <w:rPr>
          <w:rFonts w:ascii="Arial" w:hAnsi="Arial" w:cs="Arial"/>
          <w:spacing w:val="-6"/>
        </w:rPr>
        <w:t xml:space="preserve"> </w:t>
      </w:r>
      <w:r w:rsidRPr="00980374">
        <w:rPr>
          <w:rFonts w:ascii="Arial" w:hAnsi="Arial" w:cs="Arial"/>
        </w:rPr>
        <w:t>potwierdzać,</w:t>
      </w:r>
      <w:r w:rsidRPr="00980374">
        <w:rPr>
          <w:rFonts w:ascii="Arial" w:hAnsi="Arial" w:cs="Arial"/>
          <w:spacing w:val="-7"/>
        </w:rPr>
        <w:t xml:space="preserve"> </w:t>
      </w:r>
      <w:r w:rsidRPr="00980374">
        <w:rPr>
          <w:rFonts w:ascii="Arial" w:hAnsi="Arial" w:cs="Arial"/>
        </w:rPr>
        <w:t>że</w:t>
      </w:r>
      <w:r w:rsidRPr="00980374">
        <w:rPr>
          <w:rFonts w:ascii="Arial" w:hAnsi="Arial" w:cs="Arial"/>
          <w:spacing w:val="-4"/>
        </w:rPr>
        <w:t xml:space="preserve"> </w:t>
      </w:r>
      <w:r w:rsidRPr="00980374">
        <w:rPr>
          <w:rFonts w:ascii="Arial" w:hAnsi="Arial" w:cs="Arial"/>
        </w:rPr>
        <w:t>osoby</w:t>
      </w:r>
      <w:r w:rsidRPr="00980374">
        <w:rPr>
          <w:rFonts w:ascii="Arial" w:hAnsi="Arial" w:cs="Arial"/>
          <w:spacing w:val="-4"/>
        </w:rPr>
        <w:t xml:space="preserve"> </w:t>
      </w:r>
      <w:r w:rsidRPr="00980374">
        <w:rPr>
          <w:rFonts w:ascii="Arial" w:hAnsi="Arial" w:cs="Arial"/>
        </w:rPr>
        <w:t>podpisujące</w:t>
      </w:r>
      <w:r w:rsidRPr="00980374">
        <w:rPr>
          <w:rFonts w:ascii="Arial" w:hAnsi="Arial" w:cs="Arial"/>
          <w:spacing w:val="-3"/>
        </w:rPr>
        <w:t xml:space="preserve"> </w:t>
      </w:r>
      <w:r w:rsidRPr="00980374">
        <w:rPr>
          <w:rFonts w:ascii="Arial" w:hAnsi="Arial" w:cs="Arial"/>
        </w:rPr>
        <w:t>pełnomocnictwo są uprawnione do składania oświadczeń woli w imieniu Wykonawcy;</w:t>
      </w:r>
    </w:p>
    <w:p w14:paraId="38019522" w14:textId="77777777" w:rsidR="00105BB9" w:rsidRPr="009F2964" w:rsidRDefault="00980374" w:rsidP="002910C9">
      <w:pPr>
        <w:pStyle w:val="Akapitzlist"/>
        <w:numPr>
          <w:ilvl w:val="1"/>
          <w:numId w:val="22"/>
        </w:numPr>
        <w:tabs>
          <w:tab w:val="left" w:pos="937"/>
        </w:tabs>
        <w:ind w:right="-53" w:hanging="349"/>
        <w:jc w:val="both"/>
        <w:rPr>
          <w:rFonts w:ascii="Arial" w:hAnsi="Arial" w:cs="Arial"/>
        </w:rPr>
      </w:pPr>
      <w:r w:rsidRPr="009F2964">
        <w:rPr>
          <w:rFonts w:ascii="Arial" w:hAnsi="Arial" w:cs="Arial"/>
        </w:rPr>
        <w:t>jeżeli</w:t>
      </w:r>
      <w:r w:rsidRPr="009F2964">
        <w:rPr>
          <w:rFonts w:ascii="Arial" w:hAnsi="Arial" w:cs="Arial"/>
          <w:spacing w:val="-5"/>
        </w:rPr>
        <w:t xml:space="preserve"> </w:t>
      </w:r>
      <w:r w:rsidRPr="009F2964">
        <w:rPr>
          <w:rFonts w:ascii="Arial" w:hAnsi="Arial" w:cs="Arial"/>
        </w:rPr>
        <w:t>oferta</w:t>
      </w:r>
      <w:r w:rsidRPr="009F2964">
        <w:rPr>
          <w:rFonts w:ascii="Arial" w:hAnsi="Arial" w:cs="Arial"/>
          <w:spacing w:val="-6"/>
        </w:rPr>
        <w:t xml:space="preserve"> </w:t>
      </w:r>
      <w:r w:rsidRPr="009F2964">
        <w:rPr>
          <w:rFonts w:ascii="Arial" w:hAnsi="Arial" w:cs="Arial"/>
        </w:rPr>
        <w:t>Wykonawców</w:t>
      </w:r>
      <w:r w:rsidRPr="009F2964">
        <w:rPr>
          <w:rFonts w:ascii="Arial" w:hAnsi="Arial" w:cs="Arial"/>
          <w:spacing w:val="-8"/>
        </w:rPr>
        <w:t xml:space="preserve"> </w:t>
      </w:r>
      <w:r w:rsidRPr="009F2964">
        <w:rPr>
          <w:rFonts w:ascii="Arial" w:hAnsi="Arial" w:cs="Arial"/>
        </w:rPr>
        <w:t>wspólnie</w:t>
      </w:r>
      <w:r w:rsidRPr="009F2964">
        <w:rPr>
          <w:rFonts w:ascii="Arial" w:hAnsi="Arial" w:cs="Arial"/>
          <w:spacing w:val="-6"/>
        </w:rPr>
        <w:t xml:space="preserve"> </w:t>
      </w:r>
      <w:r w:rsidRPr="009F2964">
        <w:rPr>
          <w:rFonts w:ascii="Arial" w:hAnsi="Arial" w:cs="Arial"/>
        </w:rPr>
        <w:t>ubiegających</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6"/>
        </w:rPr>
        <w:t xml:space="preserve"> </w:t>
      </w:r>
      <w:r w:rsidRPr="009F2964">
        <w:rPr>
          <w:rFonts w:ascii="Arial" w:hAnsi="Arial" w:cs="Arial"/>
        </w:rPr>
        <w:t>o</w:t>
      </w:r>
      <w:r w:rsidRPr="009F2964">
        <w:rPr>
          <w:rFonts w:ascii="Arial" w:hAnsi="Arial" w:cs="Arial"/>
          <w:spacing w:val="-3"/>
        </w:rPr>
        <w:t xml:space="preserve"> </w:t>
      </w:r>
      <w:r w:rsidRPr="009F2964">
        <w:rPr>
          <w:rFonts w:ascii="Arial" w:hAnsi="Arial" w:cs="Arial"/>
        </w:rPr>
        <w:t>uzyskanie</w:t>
      </w:r>
      <w:r w:rsidRPr="009F2964">
        <w:rPr>
          <w:rFonts w:ascii="Arial" w:hAnsi="Arial" w:cs="Arial"/>
          <w:spacing w:val="-3"/>
        </w:rPr>
        <w:t xml:space="preserve"> </w:t>
      </w:r>
      <w:r w:rsidRPr="009F2964">
        <w:rPr>
          <w:rFonts w:ascii="Arial" w:hAnsi="Arial" w:cs="Arial"/>
        </w:rPr>
        <w:t>zamówienia</w:t>
      </w:r>
      <w:r w:rsidRPr="009F2964">
        <w:rPr>
          <w:rFonts w:ascii="Arial" w:hAnsi="Arial" w:cs="Arial"/>
          <w:spacing w:val="-5"/>
        </w:rPr>
        <w:t xml:space="preserve"> </w:t>
      </w:r>
      <w:r w:rsidRPr="009F2964">
        <w:rPr>
          <w:rFonts w:ascii="Arial" w:hAnsi="Arial" w:cs="Arial"/>
        </w:rPr>
        <w:t>zostanie</w:t>
      </w:r>
      <w:r w:rsidRPr="009F2964">
        <w:rPr>
          <w:rFonts w:ascii="Arial" w:hAnsi="Arial" w:cs="Arial"/>
          <w:spacing w:val="-3"/>
        </w:rPr>
        <w:t xml:space="preserve"> </w:t>
      </w:r>
      <w:r w:rsidRPr="009F2964">
        <w:rPr>
          <w:rFonts w:ascii="Arial" w:hAnsi="Arial" w:cs="Arial"/>
          <w:spacing w:val="-2"/>
        </w:rPr>
        <w:t>wybrana,</w:t>
      </w:r>
      <w:r w:rsidR="009F2964" w:rsidRPr="009F2964">
        <w:rPr>
          <w:rFonts w:ascii="Arial" w:hAnsi="Arial" w:cs="Arial"/>
          <w:spacing w:val="-2"/>
        </w:rPr>
        <w:t xml:space="preserve"> </w:t>
      </w:r>
      <w:r w:rsidRPr="009F2964">
        <w:rPr>
          <w:rFonts w:ascii="Arial" w:hAnsi="Arial" w:cs="Arial"/>
        </w:rPr>
        <w:t>Wykonawcy</w:t>
      </w:r>
      <w:r w:rsidRPr="009F2964">
        <w:rPr>
          <w:rFonts w:ascii="Arial" w:hAnsi="Arial" w:cs="Arial"/>
          <w:spacing w:val="-3"/>
        </w:rPr>
        <w:t xml:space="preserve"> </w:t>
      </w:r>
      <w:r w:rsidRPr="009F2964">
        <w:rPr>
          <w:rFonts w:ascii="Arial" w:hAnsi="Arial" w:cs="Arial"/>
        </w:rPr>
        <w:t>składający</w:t>
      </w:r>
      <w:r w:rsidRPr="009F2964">
        <w:rPr>
          <w:rFonts w:ascii="Arial" w:hAnsi="Arial" w:cs="Arial"/>
          <w:spacing w:val="-5"/>
        </w:rPr>
        <w:t xml:space="preserve"> </w:t>
      </w:r>
      <w:r w:rsidRPr="009F2964">
        <w:rPr>
          <w:rFonts w:ascii="Arial" w:hAnsi="Arial" w:cs="Arial"/>
        </w:rPr>
        <w:t>ofertę</w:t>
      </w:r>
      <w:r w:rsidRPr="009F2964">
        <w:rPr>
          <w:rFonts w:ascii="Arial" w:hAnsi="Arial" w:cs="Arial"/>
          <w:spacing w:val="-2"/>
        </w:rPr>
        <w:t xml:space="preserve"> </w:t>
      </w:r>
      <w:r w:rsidRPr="009F2964">
        <w:rPr>
          <w:rFonts w:ascii="Arial" w:hAnsi="Arial" w:cs="Arial"/>
        </w:rPr>
        <w:t>wspólną</w:t>
      </w:r>
      <w:r w:rsidRPr="009F2964">
        <w:rPr>
          <w:rFonts w:ascii="Arial" w:hAnsi="Arial" w:cs="Arial"/>
          <w:spacing w:val="-4"/>
        </w:rPr>
        <w:t xml:space="preserve"> </w:t>
      </w:r>
      <w:r w:rsidRPr="009F2964">
        <w:rPr>
          <w:rFonts w:ascii="Arial" w:hAnsi="Arial" w:cs="Arial"/>
        </w:rPr>
        <w:t>(zwani</w:t>
      </w:r>
      <w:r w:rsidRPr="009F2964">
        <w:rPr>
          <w:rFonts w:ascii="Arial" w:hAnsi="Arial" w:cs="Arial"/>
          <w:spacing w:val="-4"/>
        </w:rPr>
        <w:t xml:space="preserve"> </w:t>
      </w:r>
      <w:r w:rsidRPr="009F2964">
        <w:rPr>
          <w:rFonts w:ascii="Arial" w:hAnsi="Arial" w:cs="Arial"/>
        </w:rPr>
        <w:t>dalej</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3"/>
        </w:rPr>
        <w:t xml:space="preserve"> </w:t>
      </w:r>
      <w:r w:rsidRPr="009F2964">
        <w:rPr>
          <w:rFonts w:ascii="Arial" w:hAnsi="Arial" w:cs="Arial"/>
        </w:rPr>
        <w:t>będą</w:t>
      </w:r>
      <w:r w:rsidRPr="009F2964">
        <w:rPr>
          <w:rFonts w:ascii="Arial" w:hAnsi="Arial" w:cs="Arial"/>
          <w:spacing w:val="-6"/>
        </w:rPr>
        <w:t xml:space="preserve"> </w:t>
      </w:r>
      <w:r w:rsidRPr="009F2964">
        <w:rPr>
          <w:rFonts w:ascii="Arial" w:hAnsi="Arial" w:cs="Arial"/>
        </w:rPr>
        <w:t>mieli</w:t>
      </w:r>
      <w:r w:rsidRPr="009F2964">
        <w:rPr>
          <w:rFonts w:ascii="Arial" w:hAnsi="Arial" w:cs="Arial"/>
          <w:spacing w:val="-3"/>
        </w:rPr>
        <w:t xml:space="preserve"> </w:t>
      </w:r>
      <w:r w:rsidRPr="009F2964">
        <w:rPr>
          <w:rFonts w:ascii="Arial" w:hAnsi="Arial" w:cs="Arial"/>
        </w:rPr>
        <w:t>obowiązek przedstawić Zamawiającemu umowę regulującą współpracę, która powinna zawierać:</w:t>
      </w:r>
    </w:p>
    <w:p w14:paraId="2FC2F91E" w14:textId="77777777" w:rsidR="00105BB9" w:rsidRPr="00980374" w:rsidRDefault="00980374" w:rsidP="002910C9">
      <w:pPr>
        <w:pStyle w:val="Akapitzlist"/>
        <w:numPr>
          <w:ilvl w:val="2"/>
          <w:numId w:val="22"/>
        </w:numPr>
        <w:tabs>
          <w:tab w:val="left" w:pos="1160"/>
        </w:tabs>
        <w:ind w:right="-53" w:hanging="224"/>
        <w:jc w:val="both"/>
        <w:rPr>
          <w:rFonts w:ascii="Arial" w:hAnsi="Arial" w:cs="Arial"/>
        </w:rPr>
      </w:pPr>
      <w:r w:rsidRPr="00980374">
        <w:rPr>
          <w:rFonts w:ascii="Arial" w:hAnsi="Arial" w:cs="Arial"/>
        </w:rPr>
        <w:t>określenie</w:t>
      </w:r>
      <w:r w:rsidRPr="00980374">
        <w:rPr>
          <w:rFonts w:ascii="Arial" w:hAnsi="Arial" w:cs="Arial"/>
          <w:spacing w:val="-5"/>
        </w:rPr>
        <w:t xml:space="preserve"> </w:t>
      </w:r>
      <w:r w:rsidRPr="00980374">
        <w:rPr>
          <w:rFonts w:ascii="Arial" w:hAnsi="Arial" w:cs="Arial"/>
        </w:rPr>
        <w:t>członków</w:t>
      </w:r>
      <w:r w:rsidRPr="00980374">
        <w:rPr>
          <w:rFonts w:ascii="Arial" w:hAnsi="Arial" w:cs="Arial"/>
          <w:spacing w:val="-6"/>
        </w:rPr>
        <w:t xml:space="preserve"> </w:t>
      </w:r>
      <w:r w:rsidRPr="00980374">
        <w:rPr>
          <w:rFonts w:ascii="Arial" w:hAnsi="Arial" w:cs="Arial"/>
          <w:spacing w:val="-2"/>
        </w:rPr>
        <w:t>konsorcjum;</w:t>
      </w:r>
    </w:p>
    <w:p w14:paraId="65DBBD7A"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wskazanie</w:t>
      </w:r>
      <w:r w:rsidRPr="00980374">
        <w:rPr>
          <w:rFonts w:ascii="Arial" w:hAnsi="Arial" w:cs="Arial"/>
          <w:spacing w:val="-6"/>
        </w:rPr>
        <w:t xml:space="preserve"> </w:t>
      </w:r>
      <w:r w:rsidRPr="00980374">
        <w:rPr>
          <w:rFonts w:ascii="Arial" w:hAnsi="Arial" w:cs="Arial"/>
        </w:rPr>
        <w:t>celu</w:t>
      </w:r>
      <w:r w:rsidRPr="00980374">
        <w:rPr>
          <w:rFonts w:ascii="Arial" w:hAnsi="Arial" w:cs="Arial"/>
          <w:spacing w:val="-4"/>
        </w:rPr>
        <w:t xml:space="preserve"> </w:t>
      </w:r>
      <w:r w:rsidRPr="00980374">
        <w:rPr>
          <w:rFonts w:ascii="Arial" w:hAnsi="Arial" w:cs="Arial"/>
        </w:rPr>
        <w:t>gospodarczego</w:t>
      </w:r>
      <w:r w:rsidRPr="00980374">
        <w:rPr>
          <w:rFonts w:ascii="Arial" w:hAnsi="Arial" w:cs="Arial"/>
          <w:spacing w:val="-3"/>
        </w:rPr>
        <w:t xml:space="preserve"> </w:t>
      </w:r>
      <w:r w:rsidRPr="00980374">
        <w:rPr>
          <w:rFonts w:ascii="Arial" w:hAnsi="Arial" w:cs="Arial"/>
        </w:rPr>
        <w:t>ustanowienia</w:t>
      </w:r>
      <w:r w:rsidRPr="00980374">
        <w:rPr>
          <w:rFonts w:ascii="Arial" w:hAnsi="Arial" w:cs="Arial"/>
          <w:spacing w:val="-4"/>
        </w:rPr>
        <w:t xml:space="preserve"> </w:t>
      </w:r>
      <w:r w:rsidRPr="00980374">
        <w:rPr>
          <w:rFonts w:ascii="Arial" w:hAnsi="Arial" w:cs="Arial"/>
        </w:rPr>
        <w:t>konsorcjum,</w:t>
      </w:r>
      <w:r w:rsidRPr="00980374">
        <w:rPr>
          <w:rFonts w:ascii="Arial" w:hAnsi="Arial" w:cs="Arial"/>
          <w:spacing w:val="-5"/>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sposób</w:t>
      </w:r>
      <w:r w:rsidRPr="00980374">
        <w:rPr>
          <w:rFonts w:ascii="Arial" w:hAnsi="Arial" w:cs="Arial"/>
          <w:spacing w:val="-7"/>
        </w:rPr>
        <w:t xml:space="preserve"> </w:t>
      </w:r>
      <w:r w:rsidRPr="00980374">
        <w:rPr>
          <w:rFonts w:ascii="Arial" w:hAnsi="Arial" w:cs="Arial"/>
        </w:rPr>
        <w:t>precyzyjny</w:t>
      </w:r>
      <w:r w:rsidRPr="00980374">
        <w:rPr>
          <w:rFonts w:ascii="Arial" w:hAnsi="Arial" w:cs="Arial"/>
          <w:spacing w:val="-7"/>
        </w:rPr>
        <w:t xml:space="preserve"> </w:t>
      </w:r>
      <w:r w:rsidRPr="00980374">
        <w:rPr>
          <w:rFonts w:ascii="Arial" w:hAnsi="Arial" w:cs="Arial"/>
        </w:rPr>
        <w:t>wskazać</w:t>
      </w:r>
      <w:r w:rsidRPr="00980374">
        <w:rPr>
          <w:rFonts w:ascii="Arial" w:hAnsi="Arial" w:cs="Arial"/>
          <w:spacing w:val="-3"/>
        </w:rPr>
        <w:t xml:space="preserve"> </w:t>
      </w:r>
      <w:r w:rsidRPr="00980374">
        <w:rPr>
          <w:rFonts w:ascii="Arial" w:hAnsi="Arial" w:cs="Arial"/>
        </w:rPr>
        <w:t>nazwę inwestycji, jej lokalizację, określenie inwestora (zamawiającego);</w:t>
      </w:r>
    </w:p>
    <w:p w14:paraId="3A00D965" w14:textId="77777777" w:rsidR="00105BB9" w:rsidRPr="00980374" w:rsidRDefault="00980374" w:rsidP="002910C9">
      <w:pPr>
        <w:pStyle w:val="Akapitzlist"/>
        <w:numPr>
          <w:ilvl w:val="2"/>
          <w:numId w:val="22"/>
        </w:numPr>
        <w:tabs>
          <w:tab w:val="left" w:pos="1148"/>
        </w:tabs>
        <w:spacing w:before="1"/>
        <w:ind w:left="1147" w:right="-53" w:hanging="212"/>
        <w:jc w:val="both"/>
        <w:rPr>
          <w:rFonts w:ascii="Arial" w:hAnsi="Arial" w:cs="Arial"/>
        </w:rPr>
      </w:pPr>
      <w:r w:rsidRPr="00980374">
        <w:rPr>
          <w:rFonts w:ascii="Arial" w:hAnsi="Arial" w:cs="Arial"/>
        </w:rPr>
        <w:t>określenie</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stron</w:t>
      </w:r>
      <w:r w:rsidRPr="00980374">
        <w:rPr>
          <w:rFonts w:ascii="Arial" w:hAnsi="Arial" w:cs="Arial"/>
          <w:spacing w:val="-6"/>
        </w:rPr>
        <w:t xml:space="preserve"> </w:t>
      </w:r>
      <w:r w:rsidRPr="00980374">
        <w:rPr>
          <w:rFonts w:ascii="Arial" w:hAnsi="Arial" w:cs="Arial"/>
        </w:rPr>
        <w:t>umowy</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realizacji</w:t>
      </w:r>
      <w:r w:rsidRPr="00980374">
        <w:rPr>
          <w:rFonts w:ascii="Arial" w:hAnsi="Arial" w:cs="Arial"/>
          <w:spacing w:val="-3"/>
        </w:rPr>
        <w:t xml:space="preserve"> </w:t>
      </w:r>
      <w:r w:rsidRPr="00980374">
        <w:rPr>
          <w:rFonts w:ascii="Arial" w:hAnsi="Arial" w:cs="Arial"/>
        </w:rPr>
        <w:t>przedmiotu</w:t>
      </w:r>
      <w:r w:rsidRPr="00980374">
        <w:rPr>
          <w:rFonts w:ascii="Arial" w:hAnsi="Arial" w:cs="Arial"/>
          <w:spacing w:val="-4"/>
        </w:rPr>
        <w:t xml:space="preserve"> </w:t>
      </w:r>
      <w:r w:rsidRPr="00980374">
        <w:rPr>
          <w:rFonts w:ascii="Arial" w:hAnsi="Arial" w:cs="Arial"/>
          <w:spacing w:val="-2"/>
        </w:rPr>
        <w:t>zamówienia;</w:t>
      </w:r>
    </w:p>
    <w:p w14:paraId="4DA0DCFE" w14:textId="77777777" w:rsidR="00105BB9" w:rsidRPr="00980374" w:rsidRDefault="00980374" w:rsidP="002910C9">
      <w:pPr>
        <w:pStyle w:val="Akapitzlist"/>
        <w:numPr>
          <w:ilvl w:val="2"/>
          <w:numId w:val="22"/>
        </w:numPr>
        <w:tabs>
          <w:tab w:val="left" w:pos="1170"/>
        </w:tabs>
        <w:ind w:left="936" w:right="-53" w:firstLine="0"/>
        <w:jc w:val="both"/>
        <w:rPr>
          <w:rFonts w:ascii="Arial" w:hAnsi="Arial" w:cs="Arial"/>
        </w:rPr>
      </w:pPr>
      <w:r w:rsidRPr="00980374">
        <w:rPr>
          <w:rFonts w:ascii="Arial" w:hAnsi="Arial" w:cs="Arial"/>
        </w:rPr>
        <w:t>szczegółowy</w:t>
      </w:r>
      <w:r w:rsidRPr="00980374">
        <w:rPr>
          <w:rFonts w:ascii="Arial" w:hAnsi="Arial" w:cs="Arial"/>
          <w:spacing w:val="-2"/>
        </w:rPr>
        <w:t xml:space="preserve"> </w:t>
      </w:r>
      <w:r w:rsidRPr="00980374">
        <w:rPr>
          <w:rFonts w:ascii="Arial" w:hAnsi="Arial" w:cs="Arial"/>
        </w:rPr>
        <w:t>podział</w:t>
      </w:r>
      <w:r w:rsidRPr="00980374">
        <w:rPr>
          <w:rFonts w:ascii="Arial" w:hAnsi="Arial" w:cs="Arial"/>
          <w:spacing w:val="-3"/>
        </w:rPr>
        <w:t xml:space="preserve"> </w:t>
      </w:r>
      <w:r w:rsidRPr="00980374">
        <w:rPr>
          <w:rFonts w:ascii="Arial" w:hAnsi="Arial" w:cs="Arial"/>
        </w:rPr>
        <w:t>prac,</w:t>
      </w:r>
      <w:r w:rsidRPr="00980374">
        <w:rPr>
          <w:rFonts w:ascii="Arial" w:hAnsi="Arial" w:cs="Arial"/>
          <w:spacing w:val="-3"/>
        </w:rPr>
        <w:t xml:space="preserve"> </w:t>
      </w:r>
      <w:r w:rsidRPr="00980374">
        <w:rPr>
          <w:rFonts w:ascii="Arial" w:hAnsi="Arial" w:cs="Arial"/>
        </w:rPr>
        <w:t>który</w:t>
      </w:r>
      <w:r w:rsidRPr="00980374">
        <w:rPr>
          <w:rFonts w:ascii="Arial" w:hAnsi="Arial" w:cs="Arial"/>
          <w:spacing w:val="-5"/>
        </w:rPr>
        <w:t xml:space="preserve"> </w:t>
      </w:r>
      <w:r w:rsidRPr="00980374">
        <w:rPr>
          <w:rFonts w:ascii="Arial" w:hAnsi="Arial" w:cs="Arial"/>
        </w:rPr>
        <w:t>jasno</w:t>
      </w:r>
      <w:r w:rsidRPr="00980374">
        <w:rPr>
          <w:rFonts w:ascii="Arial" w:hAnsi="Arial" w:cs="Arial"/>
          <w:spacing w:val="-2"/>
        </w:rPr>
        <w:t xml:space="preserve"> </w:t>
      </w:r>
      <w:r w:rsidRPr="00980374">
        <w:rPr>
          <w:rFonts w:ascii="Arial" w:hAnsi="Arial" w:cs="Arial"/>
        </w:rPr>
        <w:t>określi</w:t>
      </w:r>
      <w:r w:rsidRPr="00980374">
        <w:rPr>
          <w:rFonts w:ascii="Arial" w:hAnsi="Arial" w:cs="Arial"/>
          <w:spacing w:val="-6"/>
        </w:rPr>
        <w:t xml:space="preserve"> </w:t>
      </w:r>
      <w:r w:rsidRPr="00980374">
        <w:rPr>
          <w:rFonts w:ascii="Arial" w:hAnsi="Arial" w:cs="Arial"/>
        </w:rPr>
        <w:t>punkty</w:t>
      </w:r>
      <w:r w:rsidRPr="00980374">
        <w:rPr>
          <w:rFonts w:ascii="Arial" w:hAnsi="Arial" w:cs="Arial"/>
          <w:spacing w:val="-3"/>
        </w:rPr>
        <w:t xml:space="preserve"> </w:t>
      </w:r>
      <w:r w:rsidRPr="00980374">
        <w:rPr>
          <w:rFonts w:ascii="Arial" w:hAnsi="Arial" w:cs="Arial"/>
        </w:rPr>
        <w:t>styku</w:t>
      </w:r>
      <w:r w:rsidRPr="00980374">
        <w:rPr>
          <w:rFonts w:ascii="Arial" w:hAnsi="Arial" w:cs="Arial"/>
          <w:spacing w:val="-4"/>
        </w:rPr>
        <w:t xml:space="preserve"> </w:t>
      </w:r>
      <w:r w:rsidRPr="00980374">
        <w:rPr>
          <w:rFonts w:ascii="Arial" w:hAnsi="Arial" w:cs="Arial"/>
        </w:rPr>
        <w:t>między</w:t>
      </w:r>
      <w:r w:rsidRPr="00980374">
        <w:rPr>
          <w:rFonts w:ascii="Arial" w:hAnsi="Arial" w:cs="Arial"/>
          <w:spacing w:val="-5"/>
        </w:rPr>
        <w:t xml:space="preserve"> </w:t>
      </w:r>
      <w:r w:rsidRPr="00980374">
        <w:rPr>
          <w:rFonts w:ascii="Arial" w:hAnsi="Arial" w:cs="Arial"/>
        </w:rPr>
        <w:t>konsorcjantami</w:t>
      </w:r>
      <w:r w:rsidRPr="00980374">
        <w:rPr>
          <w:rFonts w:ascii="Arial" w:hAnsi="Arial" w:cs="Arial"/>
          <w:spacing w:val="-3"/>
        </w:rPr>
        <w:t xml:space="preserve"> </w:t>
      </w:r>
      <w:r w:rsidRPr="00980374">
        <w:rPr>
          <w:rFonts w:ascii="Arial" w:hAnsi="Arial" w:cs="Arial"/>
        </w:rPr>
        <w:t>podczas realizacji przedmiotu zamówienia;</w:t>
      </w:r>
    </w:p>
    <w:p w14:paraId="2F4AEC4B" w14:textId="77777777" w:rsidR="00105BB9" w:rsidRPr="00980374" w:rsidRDefault="00980374" w:rsidP="002910C9">
      <w:pPr>
        <w:pStyle w:val="Akapitzlist"/>
        <w:numPr>
          <w:ilvl w:val="2"/>
          <w:numId w:val="22"/>
        </w:numPr>
        <w:tabs>
          <w:tab w:val="left" w:pos="1162"/>
        </w:tabs>
        <w:spacing w:line="267" w:lineRule="exact"/>
        <w:ind w:left="1161" w:right="-53" w:hanging="226"/>
        <w:jc w:val="both"/>
        <w:rPr>
          <w:rFonts w:ascii="Arial" w:hAnsi="Arial" w:cs="Arial"/>
        </w:rPr>
      </w:pPr>
      <w:r w:rsidRPr="00980374">
        <w:rPr>
          <w:rFonts w:ascii="Arial" w:hAnsi="Arial" w:cs="Arial"/>
        </w:rPr>
        <w:t>określenie</w:t>
      </w:r>
      <w:r w:rsidRPr="00980374">
        <w:rPr>
          <w:rFonts w:ascii="Arial" w:hAnsi="Arial" w:cs="Arial"/>
          <w:spacing w:val="-2"/>
        </w:rPr>
        <w:t xml:space="preserve"> </w:t>
      </w:r>
      <w:r w:rsidRPr="00980374">
        <w:rPr>
          <w:rFonts w:ascii="Arial" w:hAnsi="Arial" w:cs="Arial"/>
        </w:rPr>
        <w:t>lidera</w:t>
      </w:r>
      <w:r w:rsidRPr="00980374">
        <w:rPr>
          <w:rFonts w:ascii="Arial" w:hAnsi="Arial" w:cs="Arial"/>
          <w:spacing w:val="-5"/>
        </w:rPr>
        <w:t xml:space="preserve"> </w:t>
      </w:r>
      <w:r w:rsidRPr="00980374">
        <w:rPr>
          <w:rFonts w:ascii="Arial" w:hAnsi="Arial" w:cs="Arial"/>
        </w:rPr>
        <w:t>Konsorcjum,</w:t>
      </w:r>
      <w:r w:rsidRPr="00980374">
        <w:rPr>
          <w:rFonts w:ascii="Arial" w:hAnsi="Arial" w:cs="Arial"/>
          <w:spacing w:val="-3"/>
        </w:rPr>
        <w:t xml:space="preserve"> </w:t>
      </w:r>
      <w:r w:rsidRPr="00980374">
        <w:rPr>
          <w:rFonts w:ascii="Arial" w:hAnsi="Arial" w:cs="Arial"/>
        </w:rPr>
        <w:t>jego</w:t>
      </w:r>
      <w:r w:rsidRPr="00980374">
        <w:rPr>
          <w:rFonts w:ascii="Arial" w:hAnsi="Arial" w:cs="Arial"/>
          <w:spacing w:val="-4"/>
        </w:rPr>
        <w:t xml:space="preserve"> </w:t>
      </w:r>
      <w:r w:rsidRPr="00980374">
        <w:rPr>
          <w:rFonts w:ascii="Arial" w:hAnsi="Arial" w:cs="Arial"/>
        </w:rPr>
        <w:t>praw</w:t>
      </w:r>
      <w:r w:rsidRPr="00980374">
        <w:rPr>
          <w:rFonts w:ascii="Arial" w:hAnsi="Arial" w:cs="Arial"/>
          <w:spacing w:val="-3"/>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spacing w:val="-2"/>
        </w:rPr>
        <w:t>obowiązków;</w:t>
      </w:r>
    </w:p>
    <w:p w14:paraId="6857C1ED" w14:textId="77777777" w:rsidR="00105BB9" w:rsidRPr="009F2964" w:rsidRDefault="00980374" w:rsidP="002910C9">
      <w:pPr>
        <w:pStyle w:val="Akapitzlist"/>
        <w:numPr>
          <w:ilvl w:val="2"/>
          <w:numId w:val="22"/>
        </w:numPr>
        <w:tabs>
          <w:tab w:val="left" w:pos="1121"/>
        </w:tabs>
        <w:spacing w:before="1"/>
        <w:ind w:left="936" w:right="-53" w:firstLine="0"/>
        <w:jc w:val="both"/>
        <w:rPr>
          <w:rFonts w:ascii="Arial" w:hAnsi="Arial" w:cs="Arial"/>
        </w:rPr>
      </w:pPr>
      <w:r w:rsidRPr="009F2964">
        <w:rPr>
          <w:rFonts w:ascii="Arial" w:hAnsi="Arial" w:cs="Arial"/>
        </w:rPr>
        <w:t>postanowienia</w:t>
      </w:r>
      <w:r w:rsidRPr="009F2964">
        <w:rPr>
          <w:rFonts w:ascii="Arial" w:hAnsi="Arial" w:cs="Arial"/>
          <w:spacing w:val="-4"/>
        </w:rPr>
        <w:t xml:space="preserve"> </w:t>
      </w:r>
      <w:r w:rsidRPr="009F2964">
        <w:rPr>
          <w:rFonts w:ascii="Arial" w:hAnsi="Arial" w:cs="Arial"/>
        </w:rPr>
        <w:t>dotyczące</w:t>
      </w:r>
      <w:r w:rsidRPr="009F2964">
        <w:rPr>
          <w:rFonts w:ascii="Arial" w:hAnsi="Arial" w:cs="Arial"/>
          <w:spacing w:val="-5"/>
        </w:rPr>
        <w:t xml:space="preserve"> </w:t>
      </w:r>
      <w:r w:rsidRPr="009F2964">
        <w:rPr>
          <w:rFonts w:ascii="Arial" w:hAnsi="Arial" w:cs="Arial"/>
        </w:rPr>
        <w:t>wygaśnięcia</w:t>
      </w:r>
      <w:r w:rsidRPr="009F2964">
        <w:rPr>
          <w:rFonts w:ascii="Arial" w:hAnsi="Arial" w:cs="Arial"/>
          <w:spacing w:val="-4"/>
        </w:rPr>
        <w:t xml:space="preserve"> </w:t>
      </w:r>
      <w:r w:rsidRPr="009F2964">
        <w:rPr>
          <w:rFonts w:ascii="Arial" w:hAnsi="Arial" w:cs="Arial"/>
        </w:rPr>
        <w:t>umowy</w:t>
      </w:r>
      <w:r w:rsidRPr="009F2964">
        <w:rPr>
          <w:rFonts w:ascii="Arial" w:hAnsi="Arial" w:cs="Arial"/>
          <w:spacing w:val="-4"/>
        </w:rPr>
        <w:t xml:space="preserve"> </w:t>
      </w:r>
      <w:r w:rsidRPr="009F2964">
        <w:rPr>
          <w:rFonts w:ascii="Arial" w:hAnsi="Arial" w:cs="Arial"/>
        </w:rPr>
        <w:t>konsorcjum,</w:t>
      </w:r>
      <w:r w:rsidRPr="009F2964">
        <w:rPr>
          <w:rFonts w:ascii="Arial" w:hAnsi="Arial" w:cs="Arial"/>
          <w:spacing w:val="-5"/>
        </w:rPr>
        <w:t xml:space="preserve"> </w:t>
      </w:r>
      <w:r w:rsidRPr="009F2964">
        <w:rPr>
          <w:rFonts w:ascii="Arial" w:hAnsi="Arial" w:cs="Arial"/>
        </w:rPr>
        <w:t>określenie</w:t>
      </w:r>
      <w:r w:rsidRPr="009F2964">
        <w:rPr>
          <w:rFonts w:ascii="Arial" w:hAnsi="Arial" w:cs="Arial"/>
          <w:spacing w:val="-6"/>
        </w:rPr>
        <w:t xml:space="preserve"> </w:t>
      </w:r>
      <w:r w:rsidRPr="009F2964">
        <w:rPr>
          <w:rFonts w:ascii="Arial" w:hAnsi="Arial" w:cs="Arial"/>
        </w:rPr>
        <w:t>czasu</w:t>
      </w:r>
      <w:r w:rsidRPr="009F2964">
        <w:rPr>
          <w:rFonts w:ascii="Arial" w:hAnsi="Arial" w:cs="Arial"/>
          <w:spacing w:val="-6"/>
        </w:rPr>
        <w:t xml:space="preserve"> </w:t>
      </w:r>
      <w:r w:rsidRPr="009F2964">
        <w:rPr>
          <w:rFonts w:ascii="Arial" w:hAnsi="Arial" w:cs="Arial"/>
        </w:rPr>
        <w:t>obowiązywania umowy, który nie może być krótszy, niż okres obejmujący realizację zamówienia oraz czas</w:t>
      </w:r>
      <w:r w:rsidR="009F2964" w:rsidRPr="009F2964">
        <w:rPr>
          <w:rFonts w:ascii="Arial" w:hAnsi="Arial" w:cs="Arial"/>
        </w:rPr>
        <w:t xml:space="preserve"> </w:t>
      </w:r>
      <w:r w:rsidRPr="009F2964">
        <w:rPr>
          <w:rFonts w:ascii="Arial" w:hAnsi="Arial" w:cs="Arial"/>
        </w:rPr>
        <w:t>trwania</w:t>
      </w:r>
      <w:r w:rsidRPr="009F2964">
        <w:rPr>
          <w:rFonts w:ascii="Arial" w:hAnsi="Arial" w:cs="Arial"/>
          <w:spacing w:val="-3"/>
        </w:rPr>
        <w:t xml:space="preserve"> </w:t>
      </w:r>
      <w:r w:rsidRPr="009F2964">
        <w:rPr>
          <w:rFonts w:ascii="Arial" w:hAnsi="Arial" w:cs="Arial"/>
        </w:rPr>
        <w:t>gwarancji</w:t>
      </w:r>
      <w:r w:rsidRPr="009F2964">
        <w:rPr>
          <w:rFonts w:ascii="Arial" w:hAnsi="Arial" w:cs="Arial"/>
          <w:spacing w:val="-3"/>
        </w:rPr>
        <w:t xml:space="preserve"> </w:t>
      </w:r>
      <w:r w:rsidRPr="009F2964">
        <w:rPr>
          <w:rFonts w:ascii="Arial" w:hAnsi="Arial" w:cs="Arial"/>
        </w:rPr>
        <w:t>jakości.</w:t>
      </w:r>
      <w:r w:rsidRPr="009F2964">
        <w:rPr>
          <w:rFonts w:ascii="Arial" w:hAnsi="Arial" w:cs="Arial"/>
          <w:spacing w:val="-7"/>
        </w:rPr>
        <w:t xml:space="preserve"> </w:t>
      </w:r>
      <w:r w:rsidRPr="009F2964">
        <w:rPr>
          <w:rFonts w:ascii="Arial" w:hAnsi="Arial" w:cs="Arial"/>
        </w:rPr>
        <w:t>Konsorcjum</w:t>
      </w:r>
      <w:r w:rsidRPr="009F2964">
        <w:rPr>
          <w:rFonts w:ascii="Arial" w:hAnsi="Arial" w:cs="Arial"/>
          <w:spacing w:val="-2"/>
        </w:rPr>
        <w:t xml:space="preserve"> </w:t>
      </w:r>
      <w:r w:rsidRPr="009F2964">
        <w:rPr>
          <w:rFonts w:ascii="Arial" w:hAnsi="Arial" w:cs="Arial"/>
        </w:rPr>
        <w:t>winno</w:t>
      </w:r>
      <w:r w:rsidRPr="009F2964">
        <w:rPr>
          <w:rFonts w:ascii="Arial" w:hAnsi="Arial" w:cs="Arial"/>
          <w:spacing w:val="-2"/>
        </w:rPr>
        <w:t xml:space="preserve"> </w:t>
      </w:r>
      <w:r w:rsidRPr="009F2964">
        <w:rPr>
          <w:rFonts w:ascii="Arial" w:hAnsi="Arial" w:cs="Arial"/>
        </w:rPr>
        <w:t>być</w:t>
      </w:r>
      <w:r w:rsidRPr="009F2964">
        <w:rPr>
          <w:rFonts w:ascii="Arial" w:hAnsi="Arial" w:cs="Arial"/>
          <w:spacing w:val="-4"/>
        </w:rPr>
        <w:t xml:space="preserve"> </w:t>
      </w:r>
      <w:r w:rsidRPr="009F2964">
        <w:rPr>
          <w:rFonts w:ascii="Arial" w:hAnsi="Arial" w:cs="Arial"/>
        </w:rPr>
        <w:t>powołane</w:t>
      </w:r>
      <w:r w:rsidRPr="009F2964">
        <w:rPr>
          <w:rFonts w:ascii="Arial" w:hAnsi="Arial" w:cs="Arial"/>
          <w:spacing w:val="-2"/>
        </w:rPr>
        <w:t xml:space="preserve"> </w:t>
      </w:r>
      <w:r w:rsidRPr="009F2964">
        <w:rPr>
          <w:rFonts w:ascii="Arial" w:hAnsi="Arial" w:cs="Arial"/>
        </w:rPr>
        <w:t>najpóźniej</w:t>
      </w:r>
      <w:r w:rsidRPr="009F2964">
        <w:rPr>
          <w:rFonts w:ascii="Arial" w:hAnsi="Arial" w:cs="Arial"/>
          <w:spacing w:val="-3"/>
        </w:rPr>
        <w:t xml:space="preserve"> </w:t>
      </w:r>
      <w:r w:rsidRPr="009F2964">
        <w:rPr>
          <w:rFonts w:ascii="Arial" w:hAnsi="Arial" w:cs="Arial"/>
        </w:rPr>
        <w:t>w</w:t>
      </w:r>
      <w:r w:rsidRPr="009F2964">
        <w:rPr>
          <w:rFonts w:ascii="Arial" w:hAnsi="Arial" w:cs="Arial"/>
          <w:spacing w:val="-4"/>
        </w:rPr>
        <w:t xml:space="preserve"> </w:t>
      </w:r>
      <w:r w:rsidRPr="009F2964">
        <w:rPr>
          <w:rFonts w:ascii="Arial" w:hAnsi="Arial" w:cs="Arial"/>
        </w:rPr>
        <w:t>dniu</w:t>
      </w:r>
      <w:r w:rsidRPr="009F2964">
        <w:rPr>
          <w:rFonts w:ascii="Arial" w:hAnsi="Arial" w:cs="Arial"/>
          <w:spacing w:val="-4"/>
        </w:rPr>
        <w:t xml:space="preserve"> </w:t>
      </w:r>
      <w:r w:rsidRPr="009F2964">
        <w:rPr>
          <w:rFonts w:ascii="Arial" w:hAnsi="Arial" w:cs="Arial"/>
        </w:rPr>
        <w:t>upływu</w:t>
      </w:r>
      <w:r w:rsidRPr="009F2964">
        <w:rPr>
          <w:rFonts w:ascii="Arial" w:hAnsi="Arial" w:cs="Arial"/>
          <w:spacing w:val="-4"/>
        </w:rPr>
        <w:t xml:space="preserve"> </w:t>
      </w:r>
      <w:r w:rsidRPr="009F2964">
        <w:rPr>
          <w:rFonts w:ascii="Arial" w:hAnsi="Arial" w:cs="Arial"/>
        </w:rPr>
        <w:t>terminu składania ofert;</w:t>
      </w:r>
    </w:p>
    <w:p w14:paraId="09B78249"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wypełniając</w:t>
      </w:r>
      <w:r w:rsidRPr="00980374">
        <w:rPr>
          <w:rFonts w:ascii="Arial" w:hAnsi="Arial" w:cs="Arial"/>
          <w:spacing w:val="-4"/>
        </w:rPr>
        <w:t xml:space="preserve"> </w:t>
      </w:r>
      <w:r w:rsidRPr="00980374">
        <w:rPr>
          <w:rFonts w:ascii="Arial" w:hAnsi="Arial" w:cs="Arial"/>
        </w:rPr>
        <w:t>formularz</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jak</w:t>
      </w:r>
      <w:r w:rsidRPr="00980374">
        <w:rPr>
          <w:rFonts w:ascii="Arial" w:hAnsi="Arial" w:cs="Arial"/>
          <w:spacing w:val="-3"/>
        </w:rPr>
        <w:t xml:space="preserve"> </w:t>
      </w:r>
      <w:r w:rsidRPr="00980374">
        <w:rPr>
          <w:rFonts w:ascii="Arial" w:hAnsi="Arial" w:cs="Arial"/>
        </w:rPr>
        <w:t>również</w:t>
      </w:r>
      <w:r w:rsidRPr="00980374">
        <w:rPr>
          <w:rFonts w:ascii="Arial" w:hAnsi="Arial" w:cs="Arial"/>
          <w:spacing w:val="-5"/>
        </w:rPr>
        <w:t xml:space="preserve"> </w:t>
      </w:r>
      <w:r w:rsidRPr="00980374">
        <w:rPr>
          <w:rFonts w:ascii="Arial" w:hAnsi="Arial" w:cs="Arial"/>
        </w:rPr>
        <w:t>inne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4"/>
        </w:rPr>
        <w:t xml:space="preserve"> </w:t>
      </w:r>
      <w:r w:rsidRPr="00980374">
        <w:rPr>
          <w:rFonts w:ascii="Arial" w:hAnsi="Arial" w:cs="Arial"/>
        </w:rPr>
        <w:t>powołujące</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3"/>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Wykonawcę; w miejscu „np. nazwa i adres Wykonawcy” należy wpisać dane Wykonawców wspólnie ubiegających się o zamówienie;</w:t>
      </w:r>
    </w:p>
    <w:p w14:paraId="600DCE2F" w14:textId="77777777" w:rsidR="00105BB9" w:rsidRPr="009F2964" w:rsidRDefault="00980374" w:rsidP="002910C9">
      <w:pPr>
        <w:pStyle w:val="Akapitzlist"/>
        <w:numPr>
          <w:ilvl w:val="1"/>
          <w:numId w:val="22"/>
        </w:numPr>
        <w:tabs>
          <w:tab w:val="left" w:pos="1081"/>
        </w:tabs>
        <w:spacing w:before="1" w:line="237" w:lineRule="auto"/>
        <w:ind w:left="936" w:right="-53" w:hanging="281"/>
        <w:jc w:val="both"/>
        <w:rPr>
          <w:rFonts w:ascii="Arial" w:hAnsi="Arial" w:cs="Arial"/>
        </w:rPr>
      </w:pPr>
      <w:r w:rsidRPr="009F2964">
        <w:rPr>
          <w:rFonts w:ascii="Arial" w:hAnsi="Arial" w:cs="Arial"/>
        </w:rPr>
        <w:t>wspólnicy spółki cywilnej są traktowani jak Wykonawcy składający ofertę wspólną i mają do nich zastosowanie zasady określone w niniejszym ustępie. Spółka cywilna ubiegająca się</w:t>
      </w:r>
      <w:r w:rsidR="009F2964">
        <w:rPr>
          <w:rFonts w:ascii="Arial" w:hAnsi="Arial" w:cs="Arial"/>
        </w:rPr>
        <w:t xml:space="preserve"> </w:t>
      </w:r>
      <w:r w:rsidRPr="009F2964">
        <w:rPr>
          <w:rFonts w:ascii="Arial" w:hAnsi="Arial" w:cs="Arial"/>
        </w:rPr>
        <w:t>o</w:t>
      </w:r>
      <w:r w:rsidRPr="009F2964">
        <w:rPr>
          <w:rFonts w:ascii="Arial" w:hAnsi="Arial" w:cs="Arial"/>
          <w:spacing w:val="-5"/>
        </w:rPr>
        <w:t xml:space="preserve"> </w:t>
      </w:r>
      <w:r w:rsidRPr="009F2964">
        <w:rPr>
          <w:rFonts w:ascii="Arial" w:hAnsi="Arial" w:cs="Arial"/>
        </w:rPr>
        <w:t>zamówienie</w:t>
      </w:r>
      <w:r w:rsidRPr="009F2964">
        <w:rPr>
          <w:rFonts w:ascii="Arial" w:hAnsi="Arial" w:cs="Arial"/>
          <w:spacing w:val="-6"/>
        </w:rPr>
        <w:t xml:space="preserve"> </w:t>
      </w:r>
      <w:r w:rsidRPr="009F2964">
        <w:rPr>
          <w:rFonts w:ascii="Arial" w:hAnsi="Arial" w:cs="Arial"/>
        </w:rPr>
        <w:t>musi</w:t>
      </w:r>
      <w:r w:rsidRPr="009F2964">
        <w:rPr>
          <w:rFonts w:ascii="Arial" w:hAnsi="Arial" w:cs="Arial"/>
          <w:spacing w:val="-6"/>
        </w:rPr>
        <w:t xml:space="preserve"> </w:t>
      </w:r>
      <w:r w:rsidRPr="009F2964">
        <w:rPr>
          <w:rFonts w:ascii="Arial" w:hAnsi="Arial" w:cs="Arial"/>
        </w:rPr>
        <w:t>wyznaczyć</w:t>
      </w:r>
      <w:r w:rsidRPr="009F2964">
        <w:rPr>
          <w:rFonts w:ascii="Arial" w:hAnsi="Arial" w:cs="Arial"/>
          <w:spacing w:val="-4"/>
        </w:rPr>
        <w:t xml:space="preserve"> </w:t>
      </w:r>
      <w:r w:rsidRPr="009F2964">
        <w:rPr>
          <w:rFonts w:ascii="Arial" w:hAnsi="Arial" w:cs="Arial"/>
        </w:rPr>
        <w:t>pełnomocnika</w:t>
      </w:r>
      <w:r w:rsidRPr="009F2964">
        <w:rPr>
          <w:rFonts w:ascii="Arial" w:hAnsi="Arial" w:cs="Arial"/>
          <w:spacing w:val="-3"/>
        </w:rPr>
        <w:t xml:space="preserve"> </w:t>
      </w:r>
      <w:r w:rsidRPr="009F2964">
        <w:rPr>
          <w:rFonts w:ascii="Arial" w:hAnsi="Arial" w:cs="Arial"/>
        </w:rPr>
        <w:t>do</w:t>
      </w:r>
      <w:r w:rsidRPr="009F2964">
        <w:rPr>
          <w:rFonts w:ascii="Arial" w:hAnsi="Arial" w:cs="Arial"/>
          <w:spacing w:val="-5"/>
        </w:rPr>
        <w:t xml:space="preserve"> </w:t>
      </w:r>
      <w:r w:rsidRPr="009F2964">
        <w:rPr>
          <w:rFonts w:ascii="Arial" w:hAnsi="Arial" w:cs="Arial"/>
        </w:rPr>
        <w:t>jej</w:t>
      </w:r>
      <w:r w:rsidRPr="009F2964">
        <w:rPr>
          <w:rFonts w:ascii="Arial" w:hAnsi="Arial" w:cs="Arial"/>
          <w:spacing w:val="-6"/>
        </w:rPr>
        <w:t xml:space="preserve"> </w:t>
      </w:r>
      <w:r w:rsidRPr="009F2964">
        <w:rPr>
          <w:rFonts w:ascii="Arial" w:hAnsi="Arial" w:cs="Arial"/>
          <w:spacing w:val="-2"/>
        </w:rPr>
        <w:t>reprezentowania.</w:t>
      </w:r>
    </w:p>
    <w:p w14:paraId="0CABCC9A" w14:textId="77777777" w:rsidR="00105BB9" w:rsidRPr="00980374" w:rsidRDefault="00980374" w:rsidP="009F2964">
      <w:pPr>
        <w:spacing w:before="1"/>
        <w:ind w:left="936" w:right="-53"/>
        <w:jc w:val="both"/>
        <w:rPr>
          <w:rFonts w:ascii="Arial" w:hAnsi="Arial" w:cs="Arial"/>
          <w:i/>
        </w:rPr>
      </w:pPr>
      <w:r w:rsidRPr="00980374">
        <w:rPr>
          <w:rFonts w:ascii="Arial" w:hAnsi="Arial" w:cs="Arial"/>
          <w:i/>
          <w:spacing w:val="-2"/>
        </w:rPr>
        <w:t>UWAGA:</w:t>
      </w:r>
    </w:p>
    <w:p w14:paraId="35D4D629" w14:textId="77777777" w:rsidR="00105BB9" w:rsidRPr="00980374" w:rsidRDefault="00980374" w:rsidP="002910C9">
      <w:pPr>
        <w:pStyle w:val="Akapitzlist"/>
        <w:numPr>
          <w:ilvl w:val="0"/>
          <w:numId w:val="21"/>
        </w:numPr>
        <w:tabs>
          <w:tab w:val="left" w:pos="1155"/>
        </w:tabs>
        <w:ind w:right="-53" w:firstLine="0"/>
        <w:jc w:val="both"/>
        <w:rPr>
          <w:rFonts w:ascii="Arial" w:hAnsi="Arial" w:cs="Arial"/>
          <w:i/>
        </w:rPr>
      </w:pPr>
      <w:r w:rsidRPr="00980374">
        <w:rPr>
          <w:rFonts w:ascii="Arial" w:hAnsi="Arial" w:cs="Arial"/>
          <w:i/>
        </w:rPr>
        <w:t>Zakłada</w:t>
      </w:r>
      <w:r w:rsidRPr="00980374">
        <w:rPr>
          <w:rFonts w:ascii="Arial" w:hAnsi="Arial" w:cs="Arial"/>
          <w:i/>
          <w:spacing w:val="-3"/>
        </w:rPr>
        <w:t xml:space="preserve"> </w:t>
      </w:r>
      <w:r w:rsidRPr="00980374">
        <w:rPr>
          <w:rFonts w:ascii="Arial" w:hAnsi="Arial" w:cs="Arial"/>
          <w:i/>
        </w:rPr>
        <w:t>się,</w:t>
      </w:r>
      <w:r w:rsidRPr="00980374">
        <w:rPr>
          <w:rFonts w:ascii="Arial" w:hAnsi="Arial" w:cs="Arial"/>
          <w:i/>
          <w:spacing w:val="-2"/>
        </w:rPr>
        <w:t xml:space="preserve"> </w:t>
      </w:r>
      <w:r w:rsidRPr="00980374">
        <w:rPr>
          <w:rFonts w:ascii="Arial" w:hAnsi="Arial" w:cs="Arial"/>
          <w:i/>
        </w:rPr>
        <w:t>że</w:t>
      </w:r>
      <w:r w:rsidRPr="00980374">
        <w:rPr>
          <w:rFonts w:ascii="Arial" w:hAnsi="Arial" w:cs="Arial"/>
          <w:i/>
          <w:spacing w:val="-2"/>
        </w:rPr>
        <w:t xml:space="preserve"> </w:t>
      </w:r>
      <w:r w:rsidRPr="00980374">
        <w:rPr>
          <w:rFonts w:ascii="Arial" w:hAnsi="Arial" w:cs="Arial"/>
          <w:i/>
          <w:u w:val="single"/>
        </w:rPr>
        <w:t>członków</w:t>
      </w:r>
      <w:r w:rsidRPr="00980374">
        <w:rPr>
          <w:rFonts w:ascii="Arial" w:hAnsi="Arial" w:cs="Arial"/>
          <w:i/>
          <w:spacing w:val="-4"/>
          <w:u w:val="single"/>
        </w:rPr>
        <w:t xml:space="preserve"> </w:t>
      </w:r>
      <w:r w:rsidRPr="00980374">
        <w:rPr>
          <w:rFonts w:ascii="Arial" w:hAnsi="Arial" w:cs="Arial"/>
          <w:i/>
          <w:u w:val="single"/>
        </w:rPr>
        <w:t>konsorcjum</w:t>
      </w:r>
      <w:r w:rsidRPr="00980374">
        <w:rPr>
          <w:rFonts w:ascii="Arial" w:hAnsi="Arial" w:cs="Arial"/>
          <w:i/>
          <w:spacing w:val="-4"/>
          <w:u w:val="single"/>
        </w:rPr>
        <w:t xml:space="preserve"> </w:t>
      </w:r>
      <w:r w:rsidRPr="00980374">
        <w:rPr>
          <w:rFonts w:ascii="Arial" w:hAnsi="Arial" w:cs="Arial"/>
          <w:i/>
          <w:u w:val="single"/>
        </w:rPr>
        <w:t>ubiegających</w:t>
      </w:r>
      <w:r w:rsidRPr="00980374">
        <w:rPr>
          <w:rFonts w:ascii="Arial" w:hAnsi="Arial" w:cs="Arial"/>
          <w:i/>
          <w:spacing w:val="-4"/>
          <w:u w:val="single"/>
        </w:rPr>
        <w:t xml:space="preserve"> </w:t>
      </w:r>
      <w:r w:rsidRPr="00980374">
        <w:rPr>
          <w:rFonts w:ascii="Arial" w:hAnsi="Arial" w:cs="Arial"/>
          <w:i/>
          <w:u w:val="single"/>
        </w:rPr>
        <w:t>się</w:t>
      </w:r>
      <w:r w:rsidRPr="00980374">
        <w:rPr>
          <w:rFonts w:ascii="Arial" w:hAnsi="Arial" w:cs="Arial"/>
          <w:i/>
          <w:spacing w:val="-2"/>
          <w:u w:val="single"/>
        </w:rPr>
        <w:t xml:space="preserve"> </w:t>
      </w:r>
      <w:r w:rsidRPr="00980374">
        <w:rPr>
          <w:rFonts w:ascii="Arial" w:hAnsi="Arial" w:cs="Arial"/>
          <w:i/>
          <w:u w:val="single"/>
        </w:rPr>
        <w:t>wspólnie</w:t>
      </w:r>
      <w:r w:rsidRPr="00980374">
        <w:rPr>
          <w:rFonts w:ascii="Arial" w:hAnsi="Arial" w:cs="Arial"/>
          <w:i/>
          <w:spacing w:val="-2"/>
          <w:u w:val="single"/>
        </w:rPr>
        <w:t xml:space="preserve"> </w:t>
      </w:r>
      <w:r w:rsidRPr="00980374">
        <w:rPr>
          <w:rFonts w:ascii="Arial" w:hAnsi="Arial" w:cs="Arial"/>
          <w:i/>
          <w:u w:val="single"/>
        </w:rPr>
        <w:t>o</w:t>
      </w:r>
      <w:r w:rsidRPr="00980374">
        <w:rPr>
          <w:rFonts w:ascii="Arial" w:hAnsi="Arial" w:cs="Arial"/>
          <w:i/>
          <w:spacing w:val="-5"/>
          <w:u w:val="single"/>
        </w:rPr>
        <w:t xml:space="preserve"> </w:t>
      </w:r>
      <w:r w:rsidRPr="00980374">
        <w:rPr>
          <w:rFonts w:ascii="Arial" w:hAnsi="Arial" w:cs="Arial"/>
          <w:i/>
          <w:u w:val="single"/>
        </w:rPr>
        <w:t>zamówienie</w:t>
      </w:r>
      <w:r w:rsidRPr="00980374">
        <w:rPr>
          <w:rFonts w:ascii="Arial" w:hAnsi="Arial" w:cs="Arial"/>
          <w:i/>
          <w:spacing w:val="-5"/>
          <w:u w:val="single"/>
        </w:rPr>
        <w:t xml:space="preserve"> </w:t>
      </w:r>
      <w:r w:rsidRPr="00980374">
        <w:rPr>
          <w:rFonts w:ascii="Arial" w:hAnsi="Arial" w:cs="Arial"/>
          <w:i/>
          <w:u w:val="single"/>
        </w:rPr>
        <w:t>reprezentować</w:t>
      </w:r>
      <w:r w:rsidRPr="00980374">
        <w:rPr>
          <w:rFonts w:ascii="Arial" w:hAnsi="Arial" w:cs="Arial"/>
          <w:i/>
        </w:rPr>
        <w:t xml:space="preserve"> może nie każdy z jego uczestników, jak to ma miejsce w przypadku spółki cywilnej, lecz </w:t>
      </w:r>
      <w:r w:rsidRPr="00980374">
        <w:rPr>
          <w:rFonts w:ascii="Arial" w:hAnsi="Arial" w:cs="Arial"/>
          <w:i/>
          <w:u w:val="single"/>
        </w:rPr>
        <w:t>tylko</w:t>
      </w:r>
      <w:r w:rsidRPr="00980374">
        <w:rPr>
          <w:rFonts w:ascii="Arial" w:hAnsi="Arial" w:cs="Arial"/>
          <w:i/>
        </w:rPr>
        <w:t xml:space="preserve"> </w:t>
      </w:r>
      <w:r w:rsidRPr="00980374">
        <w:rPr>
          <w:rFonts w:ascii="Arial" w:hAnsi="Arial" w:cs="Arial"/>
          <w:i/>
          <w:u w:val="single"/>
        </w:rPr>
        <w:t>jeden z nich</w:t>
      </w:r>
      <w:r w:rsidRPr="00980374">
        <w:rPr>
          <w:rFonts w:ascii="Arial" w:hAnsi="Arial" w:cs="Arial"/>
          <w:i/>
        </w:rPr>
        <w:t>.</w:t>
      </w:r>
    </w:p>
    <w:p w14:paraId="4128AECC" w14:textId="77777777" w:rsidR="00105BB9" w:rsidRPr="00980374" w:rsidRDefault="00980374" w:rsidP="002910C9">
      <w:pPr>
        <w:pStyle w:val="Nagwek21"/>
        <w:numPr>
          <w:ilvl w:val="0"/>
          <w:numId w:val="21"/>
        </w:numPr>
        <w:tabs>
          <w:tab w:val="left" w:pos="1155"/>
        </w:tabs>
        <w:ind w:right="-53" w:firstLine="0"/>
        <w:jc w:val="both"/>
        <w:rPr>
          <w:rFonts w:ascii="Arial" w:hAnsi="Arial" w:cs="Arial"/>
          <w:u w:val="none"/>
        </w:rPr>
      </w:pPr>
      <w:r w:rsidRPr="00980374">
        <w:rPr>
          <w:rFonts w:ascii="Arial" w:hAnsi="Arial" w:cs="Arial"/>
          <w:u w:val="none"/>
        </w:rPr>
        <w:t xml:space="preserve">W przypadku </w:t>
      </w:r>
      <w:r w:rsidRPr="00980374">
        <w:rPr>
          <w:rFonts w:ascii="Arial" w:hAnsi="Arial" w:cs="Arial"/>
        </w:rPr>
        <w:t>spółki cywilnej</w:t>
      </w:r>
      <w:r w:rsidRPr="00980374">
        <w:rPr>
          <w:rFonts w:ascii="Arial" w:hAnsi="Arial" w:cs="Arial"/>
          <w:u w:val="none"/>
        </w:rPr>
        <w:t xml:space="preserve"> oferta może zostać podpisana przez wszystkich wspólników, </w:t>
      </w:r>
      <w:r w:rsidRPr="009F2964">
        <w:rPr>
          <w:rFonts w:ascii="Arial" w:hAnsi="Arial" w:cs="Arial"/>
        </w:rPr>
        <w:t>jednak do oferty należy dołączyć pełnomocnictwo do reprezentowania ich w postępowaniu o udzielenie</w:t>
      </w:r>
      <w:r w:rsidRPr="009F2964">
        <w:rPr>
          <w:rFonts w:ascii="Arial" w:hAnsi="Arial" w:cs="Arial"/>
          <w:spacing w:val="-5"/>
        </w:rPr>
        <w:t xml:space="preserve"> </w:t>
      </w:r>
      <w:r w:rsidRPr="009F2964">
        <w:rPr>
          <w:rFonts w:ascii="Arial" w:hAnsi="Arial" w:cs="Arial"/>
        </w:rPr>
        <w:t>zamówienia</w:t>
      </w:r>
      <w:r w:rsidRPr="009F2964">
        <w:rPr>
          <w:rFonts w:ascii="Arial" w:hAnsi="Arial" w:cs="Arial"/>
          <w:spacing w:val="-3"/>
        </w:rPr>
        <w:t xml:space="preserve"> </w:t>
      </w:r>
      <w:r w:rsidRPr="009F2964">
        <w:rPr>
          <w:rFonts w:ascii="Arial" w:hAnsi="Arial" w:cs="Arial"/>
        </w:rPr>
        <w:t>albo</w:t>
      </w:r>
      <w:r w:rsidRPr="009F2964">
        <w:rPr>
          <w:rFonts w:ascii="Arial" w:hAnsi="Arial" w:cs="Arial"/>
          <w:spacing w:val="-3"/>
        </w:rPr>
        <w:t xml:space="preserve"> </w:t>
      </w:r>
      <w:r w:rsidRPr="009F2964">
        <w:rPr>
          <w:rFonts w:ascii="Arial" w:hAnsi="Arial" w:cs="Arial"/>
        </w:rPr>
        <w:t>do</w:t>
      </w:r>
      <w:r w:rsidRPr="009F2964">
        <w:rPr>
          <w:rFonts w:ascii="Arial" w:hAnsi="Arial" w:cs="Arial"/>
          <w:spacing w:val="-1"/>
        </w:rPr>
        <w:t xml:space="preserve"> </w:t>
      </w:r>
      <w:r w:rsidRPr="009F2964">
        <w:rPr>
          <w:rFonts w:ascii="Arial" w:hAnsi="Arial" w:cs="Arial"/>
        </w:rPr>
        <w:t>reprezentowania</w:t>
      </w:r>
      <w:r w:rsidRPr="009F2964">
        <w:rPr>
          <w:rFonts w:ascii="Arial" w:hAnsi="Arial" w:cs="Arial"/>
          <w:spacing w:val="-3"/>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postępowaniu</w:t>
      </w:r>
      <w:r w:rsidRPr="009F2964">
        <w:rPr>
          <w:rFonts w:ascii="Arial" w:hAnsi="Arial" w:cs="Arial"/>
          <w:spacing w:val="-3"/>
        </w:rPr>
        <w:t xml:space="preserve"> </w:t>
      </w:r>
      <w:r w:rsidRPr="009F2964">
        <w:rPr>
          <w:rFonts w:ascii="Arial" w:hAnsi="Arial" w:cs="Arial"/>
        </w:rPr>
        <w:t>i</w:t>
      </w:r>
      <w:r w:rsidRPr="009F2964">
        <w:rPr>
          <w:rFonts w:ascii="Arial" w:hAnsi="Arial" w:cs="Arial"/>
          <w:spacing w:val="-4"/>
        </w:rPr>
        <w:t xml:space="preserve"> </w:t>
      </w:r>
      <w:r w:rsidRPr="009F2964">
        <w:rPr>
          <w:rFonts w:ascii="Arial" w:hAnsi="Arial" w:cs="Arial"/>
        </w:rPr>
        <w:t>zawarcia</w:t>
      </w:r>
      <w:r w:rsidRPr="009F2964">
        <w:rPr>
          <w:rFonts w:ascii="Arial" w:hAnsi="Arial" w:cs="Arial"/>
          <w:spacing w:val="-3"/>
        </w:rPr>
        <w:t xml:space="preserve"> </w:t>
      </w:r>
      <w:r w:rsidRPr="009F2964">
        <w:rPr>
          <w:rFonts w:ascii="Arial" w:hAnsi="Arial" w:cs="Arial"/>
        </w:rPr>
        <w:t>umowy</w:t>
      </w:r>
      <w:r w:rsidRPr="009F2964">
        <w:rPr>
          <w:rFonts w:ascii="Arial" w:hAnsi="Arial" w:cs="Arial"/>
          <w:spacing w:val="-5"/>
        </w:rPr>
        <w:t xml:space="preserve"> </w:t>
      </w:r>
      <w:r w:rsidRPr="009F2964">
        <w:rPr>
          <w:rFonts w:ascii="Arial" w:hAnsi="Arial" w:cs="Arial"/>
        </w:rPr>
        <w:t>w</w:t>
      </w:r>
      <w:r w:rsidRPr="009F2964">
        <w:rPr>
          <w:rFonts w:ascii="Arial" w:hAnsi="Arial" w:cs="Arial"/>
          <w:spacing w:val="-1"/>
        </w:rPr>
        <w:t xml:space="preserve"> </w:t>
      </w:r>
      <w:r w:rsidRPr="009F2964">
        <w:rPr>
          <w:rFonts w:ascii="Arial" w:hAnsi="Arial" w:cs="Arial"/>
        </w:rPr>
        <w:t>sprawie zamówienia publicznego przez jednego wspólnika. Wspólnicy spółki cywilnej zamiast pełnomocnictwa mogą dołączyć umowę spółki lub uchwałę, w których będzie wskazany jeden ze wspólników umocowany do reprezentowania spółki cywilnej.</w:t>
      </w:r>
    </w:p>
    <w:p w14:paraId="50C6A206" w14:textId="77777777" w:rsidR="00105BB9" w:rsidRPr="009F2964" w:rsidRDefault="00980374" w:rsidP="002910C9">
      <w:pPr>
        <w:pStyle w:val="Akapitzlist"/>
        <w:numPr>
          <w:ilvl w:val="0"/>
          <w:numId w:val="21"/>
        </w:numPr>
        <w:tabs>
          <w:tab w:val="left" w:pos="1155"/>
        </w:tabs>
        <w:ind w:right="-53" w:firstLine="0"/>
        <w:jc w:val="both"/>
        <w:rPr>
          <w:rFonts w:ascii="Arial" w:hAnsi="Arial" w:cs="Arial"/>
          <w:i/>
        </w:rPr>
      </w:pPr>
      <w:r w:rsidRPr="009F2964">
        <w:rPr>
          <w:rFonts w:ascii="Arial" w:hAnsi="Arial" w:cs="Arial"/>
          <w:i/>
        </w:rPr>
        <w:t>Obligatoryjny</w:t>
      </w:r>
      <w:r w:rsidRPr="009F2964">
        <w:rPr>
          <w:rFonts w:ascii="Arial" w:hAnsi="Arial" w:cs="Arial"/>
          <w:i/>
          <w:spacing w:val="-6"/>
        </w:rPr>
        <w:t xml:space="preserve"> </w:t>
      </w:r>
      <w:r w:rsidRPr="009F2964">
        <w:rPr>
          <w:rFonts w:ascii="Arial" w:hAnsi="Arial" w:cs="Arial"/>
          <w:i/>
        </w:rPr>
        <w:t>wymóg</w:t>
      </w:r>
      <w:r w:rsidRPr="009F2964">
        <w:rPr>
          <w:rFonts w:ascii="Arial" w:hAnsi="Arial" w:cs="Arial"/>
          <w:i/>
          <w:spacing w:val="-4"/>
        </w:rPr>
        <w:t xml:space="preserve"> </w:t>
      </w:r>
      <w:r w:rsidRPr="009F2964">
        <w:rPr>
          <w:rFonts w:ascii="Arial" w:hAnsi="Arial" w:cs="Arial"/>
          <w:i/>
        </w:rPr>
        <w:t>zawierania</w:t>
      </w:r>
      <w:r w:rsidRPr="009F2964">
        <w:rPr>
          <w:rFonts w:ascii="Arial" w:hAnsi="Arial" w:cs="Arial"/>
          <w:i/>
          <w:spacing w:val="-4"/>
        </w:rPr>
        <w:t xml:space="preserve"> </w:t>
      </w:r>
      <w:r w:rsidRPr="009F2964">
        <w:rPr>
          <w:rFonts w:ascii="Arial" w:hAnsi="Arial" w:cs="Arial"/>
          <w:i/>
        </w:rPr>
        <w:t>umowy</w:t>
      </w:r>
      <w:r w:rsidRPr="009F2964">
        <w:rPr>
          <w:rFonts w:ascii="Arial" w:hAnsi="Arial" w:cs="Arial"/>
          <w:i/>
          <w:spacing w:val="-3"/>
        </w:rPr>
        <w:t xml:space="preserve"> </w:t>
      </w:r>
      <w:r w:rsidRPr="009F2964">
        <w:rPr>
          <w:rFonts w:ascii="Arial" w:hAnsi="Arial" w:cs="Arial"/>
          <w:i/>
        </w:rPr>
        <w:t>spółki</w:t>
      </w:r>
      <w:r w:rsidRPr="009F2964">
        <w:rPr>
          <w:rFonts w:ascii="Arial" w:hAnsi="Arial" w:cs="Arial"/>
          <w:i/>
          <w:spacing w:val="-3"/>
        </w:rPr>
        <w:t xml:space="preserve"> </w:t>
      </w:r>
      <w:r w:rsidRPr="009F2964">
        <w:rPr>
          <w:rFonts w:ascii="Arial" w:hAnsi="Arial" w:cs="Arial"/>
          <w:i/>
        </w:rPr>
        <w:t>cywilnej</w:t>
      </w:r>
      <w:r w:rsidRPr="009F2964">
        <w:rPr>
          <w:rFonts w:ascii="Arial" w:hAnsi="Arial" w:cs="Arial"/>
          <w:i/>
          <w:spacing w:val="-3"/>
        </w:rPr>
        <w:t xml:space="preserve"> </w:t>
      </w:r>
      <w:r w:rsidRPr="009F2964">
        <w:rPr>
          <w:rFonts w:ascii="Arial" w:hAnsi="Arial" w:cs="Arial"/>
          <w:i/>
        </w:rPr>
        <w:t>nie</w:t>
      </w:r>
      <w:r w:rsidRPr="009F2964">
        <w:rPr>
          <w:rFonts w:ascii="Arial" w:hAnsi="Arial" w:cs="Arial"/>
          <w:i/>
          <w:spacing w:val="-3"/>
        </w:rPr>
        <w:t xml:space="preserve"> </w:t>
      </w:r>
      <w:r w:rsidRPr="009F2964">
        <w:rPr>
          <w:rFonts w:ascii="Arial" w:hAnsi="Arial" w:cs="Arial"/>
          <w:i/>
        </w:rPr>
        <w:t>istnieje,</w:t>
      </w:r>
      <w:r w:rsidRPr="009F2964">
        <w:rPr>
          <w:rFonts w:ascii="Arial" w:hAnsi="Arial" w:cs="Arial"/>
          <w:i/>
          <w:spacing w:val="-3"/>
        </w:rPr>
        <w:t xml:space="preserve"> </w:t>
      </w:r>
      <w:r w:rsidRPr="009F2964">
        <w:rPr>
          <w:rFonts w:ascii="Arial" w:hAnsi="Arial" w:cs="Arial"/>
          <w:i/>
        </w:rPr>
        <w:t>jeżeli</w:t>
      </w:r>
      <w:r w:rsidRPr="009F2964">
        <w:rPr>
          <w:rFonts w:ascii="Arial" w:hAnsi="Arial" w:cs="Arial"/>
          <w:i/>
          <w:spacing w:val="-6"/>
        </w:rPr>
        <w:t xml:space="preserve"> </w:t>
      </w:r>
      <w:r w:rsidRPr="009F2964">
        <w:rPr>
          <w:rFonts w:ascii="Arial" w:hAnsi="Arial" w:cs="Arial"/>
          <w:i/>
        </w:rPr>
        <w:t>Wykonawcami wspólnie ubiegającymi się o udzielenie zamówienia są małżonkowie, którzy prowadzą</w:t>
      </w:r>
      <w:r w:rsidR="009F2964" w:rsidRPr="009F2964">
        <w:rPr>
          <w:rFonts w:ascii="Arial" w:hAnsi="Arial" w:cs="Arial"/>
          <w:i/>
        </w:rPr>
        <w:t xml:space="preserve"> </w:t>
      </w:r>
      <w:r w:rsidRPr="009F2964">
        <w:rPr>
          <w:rFonts w:ascii="Arial" w:hAnsi="Arial" w:cs="Arial"/>
          <w:i/>
        </w:rPr>
        <w:t>przedsiębiorstwo</w:t>
      </w:r>
      <w:r w:rsidRPr="009F2964">
        <w:rPr>
          <w:rFonts w:ascii="Arial" w:hAnsi="Arial" w:cs="Arial"/>
          <w:i/>
          <w:spacing w:val="-5"/>
        </w:rPr>
        <w:t xml:space="preserve"> </w:t>
      </w:r>
      <w:r w:rsidRPr="009F2964">
        <w:rPr>
          <w:rFonts w:ascii="Arial" w:hAnsi="Arial" w:cs="Arial"/>
          <w:i/>
        </w:rPr>
        <w:t>stanowiące</w:t>
      </w:r>
      <w:r w:rsidRPr="009F2964">
        <w:rPr>
          <w:rFonts w:ascii="Arial" w:hAnsi="Arial" w:cs="Arial"/>
          <w:i/>
          <w:spacing w:val="-3"/>
        </w:rPr>
        <w:t xml:space="preserve"> </w:t>
      </w:r>
      <w:r w:rsidRPr="009F2964">
        <w:rPr>
          <w:rFonts w:ascii="Arial" w:hAnsi="Arial" w:cs="Arial"/>
          <w:i/>
        </w:rPr>
        <w:t>ich</w:t>
      </w:r>
      <w:r w:rsidRPr="009F2964">
        <w:rPr>
          <w:rFonts w:ascii="Arial" w:hAnsi="Arial" w:cs="Arial"/>
          <w:i/>
          <w:spacing w:val="-4"/>
        </w:rPr>
        <w:t xml:space="preserve"> </w:t>
      </w:r>
      <w:r w:rsidRPr="009F2964">
        <w:rPr>
          <w:rFonts w:ascii="Arial" w:hAnsi="Arial" w:cs="Arial"/>
          <w:i/>
        </w:rPr>
        <w:t>współwłasność</w:t>
      </w:r>
      <w:r w:rsidRPr="009F2964">
        <w:rPr>
          <w:rFonts w:ascii="Arial" w:hAnsi="Arial" w:cs="Arial"/>
          <w:i/>
          <w:spacing w:val="-6"/>
        </w:rPr>
        <w:t xml:space="preserve"> </w:t>
      </w:r>
      <w:r w:rsidRPr="009F2964">
        <w:rPr>
          <w:rFonts w:ascii="Arial" w:hAnsi="Arial" w:cs="Arial"/>
          <w:i/>
        </w:rPr>
        <w:t>łączną.</w:t>
      </w:r>
      <w:r w:rsidRPr="009F2964">
        <w:rPr>
          <w:rFonts w:ascii="Arial" w:hAnsi="Arial" w:cs="Arial"/>
          <w:i/>
          <w:spacing w:val="-4"/>
        </w:rPr>
        <w:t xml:space="preserve"> </w:t>
      </w:r>
      <w:r w:rsidRPr="009F2964">
        <w:rPr>
          <w:rFonts w:ascii="Arial" w:hAnsi="Arial" w:cs="Arial"/>
          <w:i/>
        </w:rPr>
        <w:t>W</w:t>
      </w:r>
      <w:r w:rsidRPr="009F2964">
        <w:rPr>
          <w:rFonts w:ascii="Arial" w:hAnsi="Arial" w:cs="Arial"/>
          <w:i/>
          <w:spacing w:val="-3"/>
        </w:rPr>
        <w:t xml:space="preserve"> </w:t>
      </w:r>
      <w:r w:rsidRPr="009F2964">
        <w:rPr>
          <w:rFonts w:ascii="Arial" w:hAnsi="Arial" w:cs="Arial"/>
          <w:i/>
        </w:rPr>
        <w:t>takim</w:t>
      </w:r>
      <w:r w:rsidRPr="009F2964">
        <w:rPr>
          <w:rFonts w:ascii="Arial" w:hAnsi="Arial" w:cs="Arial"/>
          <w:i/>
          <w:spacing w:val="-2"/>
        </w:rPr>
        <w:t xml:space="preserve"> </w:t>
      </w:r>
      <w:r w:rsidRPr="009F2964">
        <w:rPr>
          <w:rFonts w:ascii="Arial" w:hAnsi="Arial" w:cs="Arial"/>
          <w:i/>
        </w:rPr>
        <w:t>przypadku</w:t>
      </w:r>
      <w:r w:rsidRPr="009F2964">
        <w:rPr>
          <w:rFonts w:ascii="Arial" w:hAnsi="Arial" w:cs="Arial"/>
          <w:i/>
          <w:spacing w:val="-3"/>
        </w:rPr>
        <w:t xml:space="preserve"> </w:t>
      </w:r>
      <w:r w:rsidRPr="009F2964">
        <w:rPr>
          <w:rFonts w:ascii="Arial" w:hAnsi="Arial" w:cs="Arial"/>
          <w:i/>
        </w:rPr>
        <w:t>Zamawiający</w:t>
      </w:r>
      <w:r w:rsidRPr="009F2964">
        <w:rPr>
          <w:rFonts w:ascii="Arial" w:hAnsi="Arial" w:cs="Arial"/>
          <w:i/>
          <w:spacing w:val="-4"/>
        </w:rPr>
        <w:t xml:space="preserve"> </w:t>
      </w:r>
      <w:r w:rsidRPr="009F2964">
        <w:rPr>
          <w:rFonts w:ascii="Arial" w:hAnsi="Arial" w:cs="Arial"/>
          <w:i/>
        </w:rPr>
        <w:t>nie może także żądać od małżonków zawarcia przez nich umowy regulującej ich współpracę.</w:t>
      </w:r>
    </w:p>
    <w:p w14:paraId="6F4298D1" w14:textId="77777777" w:rsidR="00105BB9" w:rsidRPr="00980374" w:rsidRDefault="00980374" w:rsidP="002910C9">
      <w:pPr>
        <w:pStyle w:val="Akapitzlist"/>
        <w:numPr>
          <w:ilvl w:val="0"/>
          <w:numId w:val="22"/>
        </w:numPr>
        <w:tabs>
          <w:tab w:val="left" w:pos="558"/>
        </w:tabs>
        <w:ind w:left="557" w:right="-53"/>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wskazówki:</w:t>
      </w:r>
    </w:p>
    <w:p w14:paraId="68ED858E" w14:textId="77777777" w:rsidR="00105BB9" w:rsidRPr="00980374" w:rsidRDefault="00980374" w:rsidP="002910C9">
      <w:pPr>
        <w:pStyle w:val="Akapitzlist"/>
        <w:numPr>
          <w:ilvl w:val="1"/>
          <w:numId w:val="22"/>
        </w:numPr>
        <w:tabs>
          <w:tab w:val="left" w:pos="937"/>
        </w:tabs>
        <w:ind w:right="-53" w:hanging="360"/>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zaleca,</w:t>
      </w:r>
      <w:r w:rsidRPr="00980374">
        <w:rPr>
          <w:rFonts w:ascii="Arial" w:hAnsi="Arial" w:cs="Arial"/>
          <w:spacing w:val="-5"/>
        </w:rPr>
        <w:t xml:space="preserve"> </w:t>
      </w:r>
      <w:r w:rsidRPr="00980374">
        <w:rPr>
          <w:rFonts w:ascii="Arial" w:hAnsi="Arial" w:cs="Arial"/>
        </w:rPr>
        <w:t>aby</w:t>
      </w:r>
      <w:r w:rsidRPr="00980374">
        <w:rPr>
          <w:rFonts w:ascii="Arial" w:hAnsi="Arial" w:cs="Arial"/>
          <w:spacing w:val="-5"/>
        </w:rPr>
        <w:t xml:space="preserve"> </w:t>
      </w:r>
      <w:r w:rsidRPr="00980374">
        <w:rPr>
          <w:rFonts w:ascii="Arial" w:hAnsi="Arial" w:cs="Arial"/>
        </w:rPr>
        <w:t>Wykonawca</w:t>
      </w:r>
      <w:r w:rsidRPr="00980374">
        <w:rPr>
          <w:rFonts w:ascii="Arial" w:hAnsi="Arial" w:cs="Arial"/>
          <w:spacing w:val="-3"/>
        </w:rPr>
        <w:t xml:space="preserve"> </w:t>
      </w:r>
      <w:r w:rsidRPr="00980374">
        <w:rPr>
          <w:rFonts w:ascii="Arial" w:hAnsi="Arial" w:cs="Arial"/>
        </w:rPr>
        <w:t>z</w:t>
      </w:r>
      <w:r w:rsidRPr="00980374">
        <w:rPr>
          <w:rFonts w:ascii="Arial" w:hAnsi="Arial" w:cs="Arial"/>
          <w:spacing w:val="-6"/>
        </w:rPr>
        <w:t xml:space="preserve"> </w:t>
      </w:r>
      <w:r w:rsidRPr="00980374">
        <w:rPr>
          <w:rFonts w:ascii="Arial" w:hAnsi="Arial" w:cs="Arial"/>
        </w:rPr>
        <w:t>odpowiednim</w:t>
      </w:r>
      <w:r w:rsidRPr="00980374">
        <w:rPr>
          <w:rFonts w:ascii="Arial" w:hAnsi="Arial" w:cs="Arial"/>
          <w:spacing w:val="-4"/>
        </w:rPr>
        <w:t xml:space="preserve"> </w:t>
      </w:r>
      <w:r w:rsidRPr="00980374">
        <w:rPr>
          <w:rFonts w:ascii="Arial" w:hAnsi="Arial" w:cs="Arial"/>
        </w:rPr>
        <w:t>wyprzedzeniem</w:t>
      </w:r>
      <w:r w:rsidRPr="00980374">
        <w:rPr>
          <w:rFonts w:ascii="Arial" w:hAnsi="Arial" w:cs="Arial"/>
          <w:spacing w:val="-2"/>
        </w:rPr>
        <w:t xml:space="preserve"> </w:t>
      </w:r>
      <w:r w:rsidRPr="00980374">
        <w:rPr>
          <w:rFonts w:ascii="Arial" w:hAnsi="Arial" w:cs="Arial"/>
        </w:rPr>
        <w:t>przetestował</w:t>
      </w:r>
      <w:r w:rsidRPr="00980374">
        <w:rPr>
          <w:rFonts w:ascii="Arial" w:hAnsi="Arial" w:cs="Arial"/>
          <w:spacing w:val="-5"/>
        </w:rPr>
        <w:t xml:space="preserve"> </w:t>
      </w:r>
      <w:r w:rsidRPr="00980374">
        <w:rPr>
          <w:rFonts w:ascii="Arial" w:hAnsi="Arial" w:cs="Arial"/>
        </w:rPr>
        <w:t>możliwość prawidłowego wykorzystania wybranej metody podpisania plików oferty;</w:t>
      </w:r>
    </w:p>
    <w:p w14:paraId="7B298DB2" w14:textId="77777777" w:rsidR="00105BB9" w:rsidRPr="009F2964" w:rsidRDefault="00980374" w:rsidP="002910C9">
      <w:pPr>
        <w:pStyle w:val="Akapitzlist"/>
        <w:numPr>
          <w:ilvl w:val="1"/>
          <w:numId w:val="22"/>
        </w:numPr>
        <w:tabs>
          <w:tab w:val="left" w:pos="937"/>
        </w:tabs>
        <w:spacing w:before="2" w:line="237" w:lineRule="auto"/>
        <w:ind w:right="-53" w:hanging="360"/>
        <w:jc w:val="both"/>
        <w:rPr>
          <w:rFonts w:ascii="Arial" w:hAnsi="Arial" w:cs="Arial"/>
        </w:rPr>
      </w:pPr>
      <w:r w:rsidRPr="009F2964">
        <w:rPr>
          <w:rFonts w:ascii="Arial" w:hAnsi="Arial" w:cs="Arial"/>
        </w:rPr>
        <w:t>ofertę</w:t>
      </w:r>
      <w:r w:rsidRPr="009F2964">
        <w:rPr>
          <w:rFonts w:ascii="Arial" w:hAnsi="Arial" w:cs="Arial"/>
          <w:spacing w:val="-2"/>
        </w:rPr>
        <w:t xml:space="preserve"> </w:t>
      </w:r>
      <w:r w:rsidRPr="009F2964">
        <w:rPr>
          <w:rFonts w:ascii="Arial" w:hAnsi="Arial" w:cs="Arial"/>
        </w:rPr>
        <w:t>należy</w:t>
      </w:r>
      <w:r w:rsidRPr="009F2964">
        <w:rPr>
          <w:rFonts w:ascii="Arial" w:hAnsi="Arial" w:cs="Arial"/>
          <w:spacing w:val="-3"/>
        </w:rPr>
        <w:t xml:space="preserve"> </w:t>
      </w:r>
      <w:r w:rsidRPr="009F2964">
        <w:rPr>
          <w:rFonts w:ascii="Arial" w:hAnsi="Arial" w:cs="Arial"/>
        </w:rPr>
        <w:t>przygotować</w:t>
      </w:r>
      <w:r w:rsidRPr="009F2964">
        <w:rPr>
          <w:rFonts w:ascii="Arial" w:hAnsi="Arial" w:cs="Arial"/>
          <w:spacing w:val="-7"/>
        </w:rPr>
        <w:t xml:space="preserve"> </w:t>
      </w:r>
      <w:r w:rsidRPr="009F2964">
        <w:rPr>
          <w:rFonts w:ascii="Arial" w:hAnsi="Arial" w:cs="Arial"/>
        </w:rPr>
        <w:t>z</w:t>
      </w:r>
      <w:r w:rsidRPr="009F2964">
        <w:rPr>
          <w:rFonts w:ascii="Arial" w:hAnsi="Arial" w:cs="Arial"/>
          <w:spacing w:val="-4"/>
        </w:rPr>
        <w:t xml:space="preserve"> </w:t>
      </w:r>
      <w:r w:rsidRPr="009F2964">
        <w:rPr>
          <w:rFonts w:ascii="Arial" w:hAnsi="Arial" w:cs="Arial"/>
        </w:rPr>
        <w:t>należytą</w:t>
      </w:r>
      <w:r w:rsidRPr="009F2964">
        <w:rPr>
          <w:rFonts w:ascii="Arial" w:hAnsi="Arial" w:cs="Arial"/>
          <w:spacing w:val="-3"/>
        </w:rPr>
        <w:t xml:space="preserve"> </w:t>
      </w:r>
      <w:r w:rsidRPr="009F2964">
        <w:rPr>
          <w:rFonts w:ascii="Arial" w:hAnsi="Arial" w:cs="Arial"/>
        </w:rPr>
        <w:t>starannością</w:t>
      </w:r>
      <w:r w:rsidRPr="009F2964">
        <w:rPr>
          <w:rFonts w:ascii="Arial" w:hAnsi="Arial" w:cs="Arial"/>
          <w:spacing w:val="-3"/>
        </w:rPr>
        <w:t xml:space="preserve"> </w:t>
      </w:r>
      <w:r w:rsidRPr="009F2964">
        <w:rPr>
          <w:rFonts w:ascii="Arial" w:hAnsi="Arial" w:cs="Arial"/>
        </w:rPr>
        <w:t>dla</w:t>
      </w:r>
      <w:r w:rsidRPr="009F2964">
        <w:rPr>
          <w:rFonts w:ascii="Arial" w:hAnsi="Arial" w:cs="Arial"/>
          <w:spacing w:val="-5"/>
        </w:rPr>
        <w:t xml:space="preserve"> </w:t>
      </w:r>
      <w:r w:rsidRPr="009F2964">
        <w:rPr>
          <w:rFonts w:ascii="Arial" w:hAnsi="Arial" w:cs="Arial"/>
        </w:rPr>
        <w:t>podmiotu</w:t>
      </w:r>
      <w:r w:rsidRPr="009F2964">
        <w:rPr>
          <w:rFonts w:ascii="Arial" w:hAnsi="Arial" w:cs="Arial"/>
          <w:spacing w:val="-3"/>
        </w:rPr>
        <w:t xml:space="preserve"> </w:t>
      </w:r>
      <w:r w:rsidRPr="009F2964">
        <w:rPr>
          <w:rFonts w:ascii="Arial" w:hAnsi="Arial" w:cs="Arial"/>
        </w:rPr>
        <w:t>ubiegającego</w:t>
      </w:r>
      <w:r w:rsidRPr="009F2964">
        <w:rPr>
          <w:rFonts w:ascii="Arial" w:hAnsi="Arial" w:cs="Arial"/>
          <w:spacing w:val="-5"/>
        </w:rPr>
        <w:t xml:space="preserve"> </w:t>
      </w:r>
      <w:r w:rsidRPr="009F2964">
        <w:rPr>
          <w:rFonts w:ascii="Arial" w:hAnsi="Arial" w:cs="Arial"/>
        </w:rPr>
        <w:t>się</w:t>
      </w:r>
      <w:r w:rsidRPr="009F2964">
        <w:rPr>
          <w:rFonts w:ascii="Arial" w:hAnsi="Arial" w:cs="Arial"/>
          <w:spacing w:val="-5"/>
        </w:rPr>
        <w:t xml:space="preserve"> </w:t>
      </w:r>
      <w:r w:rsidRPr="009F2964">
        <w:rPr>
          <w:rFonts w:ascii="Arial" w:hAnsi="Arial" w:cs="Arial"/>
        </w:rPr>
        <w:t>o</w:t>
      </w:r>
      <w:r w:rsidRPr="009F2964">
        <w:rPr>
          <w:rFonts w:ascii="Arial" w:hAnsi="Arial" w:cs="Arial"/>
          <w:spacing w:val="-2"/>
        </w:rPr>
        <w:t xml:space="preserve"> </w:t>
      </w:r>
      <w:r w:rsidRPr="009F2964">
        <w:rPr>
          <w:rFonts w:ascii="Arial" w:hAnsi="Arial" w:cs="Arial"/>
        </w:rPr>
        <w:t>udzielenie zamówienia publicznego i zachowaniem odpowiedniego odstępu czasu do zakończenia</w:t>
      </w:r>
      <w:r w:rsidR="009F2964" w:rsidRPr="009F2964">
        <w:rPr>
          <w:rFonts w:ascii="Arial" w:hAnsi="Arial" w:cs="Arial"/>
        </w:rPr>
        <w:t xml:space="preserve"> </w:t>
      </w:r>
      <w:r w:rsidRPr="009F2964">
        <w:rPr>
          <w:rFonts w:ascii="Arial" w:hAnsi="Arial" w:cs="Arial"/>
        </w:rPr>
        <w:t>przyjmowania</w:t>
      </w:r>
      <w:r w:rsidRPr="009F2964">
        <w:rPr>
          <w:rFonts w:ascii="Arial" w:hAnsi="Arial" w:cs="Arial"/>
          <w:spacing w:val="-5"/>
        </w:rPr>
        <w:t xml:space="preserve"> </w:t>
      </w:r>
      <w:r w:rsidRPr="009F2964">
        <w:rPr>
          <w:rFonts w:ascii="Arial" w:hAnsi="Arial" w:cs="Arial"/>
        </w:rPr>
        <w:t>ofert.</w:t>
      </w:r>
      <w:r w:rsidRPr="009F2964">
        <w:rPr>
          <w:rFonts w:ascii="Arial" w:hAnsi="Arial" w:cs="Arial"/>
          <w:spacing w:val="-3"/>
        </w:rPr>
        <w:t xml:space="preserve"> </w:t>
      </w:r>
      <w:r w:rsidRPr="009F2964">
        <w:rPr>
          <w:rFonts w:ascii="Arial" w:hAnsi="Arial" w:cs="Arial"/>
        </w:rPr>
        <w:t>Sugerujemy</w:t>
      </w:r>
      <w:r w:rsidRPr="009F2964">
        <w:rPr>
          <w:rFonts w:ascii="Arial" w:hAnsi="Arial" w:cs="Arial"/>
          <w:spacing w:val="-3"/>
        </w:rPr>
        <w:t xml:space="preserve"> </w:t>
      </w:r>
      <w:r w:rsidRPr="009F2964">
        <w:rPr>
          <w:rFonts w:ascii="Arial" w:hAnsi="Arial" w:cs="Arial"/>
        </w:rPr>
        <w:t>złożenie</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2"/>
        </w:rPr>
        <w:t xml:space="preserve"> </w:t>
      </w:r>
      <w:r w:rsidRPr="009F2964">
        <w:rPr>
          <w:rFonts w:ascii="Arial" w:hAnsi="Arial" w:cs="Arial"/>
        </w:rPr>
        <w:t>na</w:t>
      </w:r>
      <w:r w:rsidRPr="009F2964">
        <w:rPr>
          <w:rFonts w:ascii="Arial" w:hAnsi="Arial" w:cs="Arial"/>
          <w:spacing w:val="-5"/>
        </w:rPr>
        <w:t xml:space="preserve"> </w:t>
      </w:r>
      <w:r w:rsidRPr="009F2964">
        <w:rPr>
          <w:rFonts w:ascii="Arial" w:hAnsi="Arial" w:cs="Arial"/>
        </w:rPr>
        <w:t>24</w:t>
      </w:r>
      <w:r w:rsidRPr="009F2964">
        <w:rPr>
          <w:rFonts w:ascii="Arial" w:hAnsi="Arial" w:cs="Arial"/>
          <w:spacing w:val="-3"/>
        </w:rPr>
        <w:t xml:space="preserve"> </w:t>
      </w:r>
      <w:r w:rsidRPr="009F2964">
        <w:rPr>
          <w:rFonts w:ascii="Arial" w:hAnsi="Arial" w:cs="Arial"/>
        </w:rPr>
        <w:t>godziny</w:t>
      </w:r>
      <w:r w:rsidRPr="009F2964">
        <w:rPr>
          <w:rFonts w:ascii="Arial" w:hAnsi="Arial" w:cs="Arial"/>
          <w:spacing w:val="-5"/>
        </w:rPr>
        <w:t xml:space="preserve"> </w:t>
      </w:r>
      <w:r w:rsidRPr="009F2964">
        <w:rPr>
          <w:rFonts w:ascii="Arial" w:hAnsi="Arial" w:cs="Arial"/>
        </w:rPr>
        <w:t>przed</w:t>
      </w:r>
      <w:r w:rsidRPr="009F2964">
        <w:rPr>
          <w:rFonts w:ascii="Arial" w:hAnsi="Arial" w:cs="Arial"/>
          <w:spacing w:val="-3"/>
        </w:rPr>
        <w:t xml:space="preserve"> </w:t>
      </w:r>
      <w:r w:rsidRPr="009F2964">
        <w:rPr>
          <w:rFonts w:ascii="Arial" w:hAnsi="Arial" w:cs="Arial"/>
        </w:rPr>
        <w:t>terminem</w:t>
      </w:r>
      <w:r w:rsidRPr="009F2964">
        <w:rPr>
          <w:rFonts w:ascii="Arial" w:hAnsi="Arial" w:cs="Arial"/>
          <w:spacing w:val="-4"/>
        </w:rPr>
        <w:t xml:space="preserve"> </w:t>
      </w:r>
      <w:r w:rsidRPr="009F2964">
        <w:rPr>
          <w:rFonts w:ascii="Arial" w:hAnsi="Arial" w:cs="Arial"/>
        </w:rPr>
        <w:t xml:space="preserve">składania </w:t>
      </w:r>
      <w:r w:rsidRPr="009F2964">
        <w:rPr>
          <w:rFonts w:ascii="Arial" w:hAnsi="Arial" w:cs="Arial"/>
          <w:spacing w:val="-2"/>
        </w:rPr>
        <w:t>ofert/wniosków;</w:t>
      </w:r>
    </w:p>
    <w:p w14:paraId="069ECFCD" w14:textId="77777777" w:rsidR="0002215E" w:rsidRDefault="0002215E" w:rsidP="009F2964">
      <w:pPr>
        <w:pStyle w:val="Tekstpodstawowy"/>
        <w:spacing w:before="4"/>
        <w:ind w:left="0" w:right="-53"/>
        <w:jc w:val="both"/>
        <w:rPr>
          <w:rFonts w:ascii="Arial" w:hAnsi="Arial" w:cs="Arial"/>
          <w:sz w:val="20"/>
        </w:rPr>
      </w:pPr>
    </w:p>
    <w:p w14:paraId="4F65160D" w14:textId="77777777" w:rsidR="0002215E" w:rsidRDefault="0002215E" w:rsidP="009F2964">
      <w:pPr>
        <w:pStyle w:val="Tekstpodstawowy"/>
        <w:spacing w:before="4"/>
        <w:ind w:left="0" w:right="-53"/>
        <w:jc w:val="both"/>
        <w:rPr>
          <w:rFonts w:ascii="Arial" w:hAnsi="Arial" w:cs="Arial"/>
          <w:sz w:val="20"/>
        </w:rPr>
      </w:pPr>
    </w:p>
    <w:p w14:paraId="042DE233" w14:textId="1596A5D8" w:rsidR="00105BB9" w:rsidRPr="00980374" w:rsidRDefault="00F026F5" w:rsidP="009F2964">
      <w:pPr>
        <w:pStyle w:val="Tekstpodstawowy"/>
        <w:spacing w:before="4"/>
        <w:ind w:left="0" w:right="-53"/>
        <w:jc w:val="both"/>
        <w:rPr>
          <w:rFonts w:ascii="Arial" w:hAnsi="Arial" w:cs="Arial"/>
          <w:sz w:val="20"/>
        </w:rPr>
      </w:pPr>
      <w:r>
        <w:rPr>
          <w:rFonts w:ascii="Arial" w:hAnsi="Arial" w:cs="Arial"/>
          <w:noProof/>
        </w:rPr>
        <w:lastRenderedPageBreak/>
        <mc:AlternateContent>
          <mc:Choice Requires="wps">
            <w:drawing>
              <wp:anchor distT="0" distB="0" distL="0" distR="0" simplePos="0" relativeHeight="487595520" behindDoc="1" locked="0" layoutInCell="1" allowOverlap="1" wp14:anchorId="64CAAB36" wp14:editId="1A148C25">
                <wp:simplePos x="0" y="0"/>
                <wp:positionH relativeFrom="page">
                  <wp:posOffset>720725</wp:posOffset>
                </wp:positionH>
                <wp:positionV relativeFrom="paragraph">
                  <wp:posOffset>175895</wp:posOffset>
                </wp:positionV>
                <wp:extent cx="6122035" cy="201295"/>
                <wp:effectExtent l="0" t="0" r="0" b="0"/>
                <wp:wrapTopAndBottom/>
                <wp:docPr id="104941915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E5C690B" w14:textId="77777777" w:rsidR="00341799" w:rsidRPr="007E38E6" w:rsidRDefault="00341799">
                            <w:pPr>
                              <w:spacing w:before="18"/>
                              <w:ind w:left="108"/>
                              <w:rPr>
                                <w:rFonts w:ascii="Arial" w:hAnsi="Arial" w:cs="Arial"/>
                                <w:b/>
                                <w:color w:val="000000"/>
                              </w:rPr>
                            </w:pPr>
                            <w:bookmarkStart w:id="27" w:name="_bookmark14"/>
                            <w:bookmarkEnd w:id="27"/>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AB36" id="docshape17" o:spid="_x0000_s1038" type="#_x0000_t202" style="position:absolute;left:0;text-align:left;margin-left:56.75pt;margin-top:13.85pt;width:482.05pt;height:15.8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VSJ3q&#10;EQIAACMEAAAOAAAAAAAAAAAAAAAAAC4CAABkcnMvZTJvRG9jLnhtbFBLAQItABQABgAIAAAAIQAE&#10;G6+R3QAAAAoBAAAPAAAAAAAAAAAAAAAAAGsEAABkcnMvZG93bnJldi54bWxQSwUGAAAAAAQABADz&#10;AAAAdQUAAAAA&#10;" fillcolor="#f1f1f1" strokeweight=".48pt">
                <v:textbox inset="0,0,0,0">
                  <w:txbxContent>
                    <w:p w14:paraId="0E5C690B" w14:textId="77777777" w:rsidR="00341799" w:rsidRPr="007E38E6" w:rsidRDefault="00341799">
                      <w:pPr>
                        <w:spacing w:before="18"/>
                        <w:ind w:left="108"/>
                        <w:rPr>
                          <w:rFonts w:ascii="Arial" w:hAnsi="Arial" w:cs="Arial"/>
                          <w:b/>
                          <w:color w:val="000000"/>
                        </w:rPr>
                      </w:pPr>
                      <w:bookmarkStart w:id="28" w:name="_bookmark14"/>
                      <w:bookmarkEnd w:id="28"/>
                      <w:r w:rsidRPr="007E38E6">
                        <w:rPr>
                          <w:rFonts w:ascii="Arial" w:hAnsi="Arial" w:cs="Arial"/>
                          <w:b/>
                          <w:color w:val="000000"/>
                        </w:rPr>
                        <w:t>XIII.</w:t>
                      </w:r>
                      <w:r w:rsidRPr="007E38E6">
                        <w:rPr>
                          <w:rFonts w:ascii="Arial" w:hAnsi="Arial" w:cs="Arial"/>
                          <w:b/>
                          <w:color w:val="000000"/>
                          <w:spacing w:val="14"/>
                        </w:rPr>
                        <w:t xml:space="preserve"> </w:t>
                      </w:r>
                      <w:r w:rsidRPr="007E38E6">
                        <w:rPr>
                          <w:rFonts w:ascii="Arial" w:hAnsi="Arial" w:cs="Arial"/>
                          <w:b/>
                          <w:color w:val="000000"/>
                        </w:rPr>
                        <w:t>SPOSÓB</w:t>
                      </w:r>
                      <w:r w:rsidRPr="007E38E6">
                        <w:rPr>
                          <w:rFonts w:ascii="Arial" w:hAnsi="Arial" w:cs="Arial"/>
                          <w:b/>
                          <w:color w:val="000000"/>
                          <w:spacing w:val="-5"/>
                        </w:rPr>
                        <w:t xml:space="preserve"> </w:t>
                      </w:r>
                      <w:r w:rsidRPr="007E38E6">
                        <w:rPr>
                          <w:rFonts w:ascii="Arial" w:hAnsi="Arial" w:cs="Arial"/>
                          <w:b/>
                          <w:color w:val="000000"/>
                        </w:rPr>
                        <w:t>ORAZ</w:t>
                      </w:r>
                      <w:r w:rsidRPr="007E38E6">
                        <w:rPr>
                          <w:rFonts w:ascii="Arial" w:hAnsi="Arial" w:cs="Arial"/>
                          <w:b/>
                          <w:color w:val="000000"/>
                          <w:spacing w:val="-7"/>
                        </w:rPr>
                        <w:t xml:space="preserve"> </w:t>
                      </w:r>
                      <w:r w:rsidRPr="007E38E6">
                        <w:rPr>
                          <w:rFonts w:ascii="Arial" w:hAnsi="Arial" w:cs="Arial"/>
                          <w:b/>
                          <w:color w:val="000000"/>
                        </w:rPr>
                        <w:t>TERMIN</w:t>
                      </w:r>
                      <w:r w:rsidRPr="007E38E6">
                        <w:rPr>
                          <w:rFonts w:ascii="Arial" w:hAnsi="Arial" w:cs="Arial"/>
                          <w:b/>
                          <w:color w:val="000000"/>
                          <w:spacing w:val="-7"/>
                        </w:rPr>
                        <w:t xml:space="preserve"> </w:t>
                      </w:r>
                      <w:r w:rsidRPr="007E38E6">
                        <w:rPr>
                          <w:rFonts w:ascii="Arial" w:hAnsi="Arial" w:cs="Arial"/>
                          <w:b/>
                          <w:color w:val="000000"/>
                        </w:rPr>
                        <w:t>SKŁADANIA</w:t>
                      </w:r>
                      <w:r w:rsidRPr="007E38E6">
                        <w:rPr>
                          <w:rFonts w:ascii="Arial" w:hAnsi="Arial" w:cs="Arial"/>
                          <w:b/>
                          <w:color w:val="000000"/>
                          <w:spacing w:val="-3"/>
                        </w:rPr>
                        <w:t xml:space="preserve"> </w:t>
                      </w:r>
                      <w:r w:rsidRPr="007E38E6">
                        <w:rPr>
                          <w:rFonts w:ascii="Arial" w:hAnsi="Arial" w:cs="Arial"/>
                          <w:b/>
                          <w:color w:val="000000"/>
                          <w:spacing w:val="-4"/>
                        </w:rPr>
                        <w:t>OFERT</w:t>
                      </w:r>
                    </w:p>
                  </w:txbxContent>
                </v:textbox>
                <w10:wrap type="topAndBottom" anchorx="page"/>
              </v:shape>
            </w:pict>
          </mc:Fallback>
        </mc:AlternateContent>
      </w:r>
    </w:p>
    <w:p w14:paraId="6F4B6DCE" w14:textId="3D35F4CD" w:rsidR="00105BB9" w:rsidRPr="00EF69E8" w:rsidRDefault="00980374" w:rsidP="009F2964">
      <w:pPr>
        <w:pStyle w:val="Akapitzlist"/>
        <w:numPr>
          <w:ilvl w:val="0"/>
          <w:numId w:val="20"/>
        </w:numPr>
        <w:tabs>
          <w:tab w:val="left" w:pos="447"/>
        </w:tabs>
        <w:spacing w:before="4"/>
        <w:ind w:left="227" w:right="-53" w:hanging="220"/>
        <w:jc w:val="both"/>
        <w:rPr>
          <w:rFonts w:ascii="Arial" w:hAnsi="Arial" w:cs="Arial"/>
        </w:rPr>
      </w:pPr>
      <w:r w:rsidRPr="00EF69E8">
        <w:rPr>
          <w:rFonts w:ascii="Arial" w:hAnsi="Arial" w:cs="Arial"/>
          <w:b/>
          <w:u w:val="single"/>
        </w:rPr>
        <w:t>Ofertę</w:t>
      </w:r>
      <w:r w:rsidRPr="00EF69E8">
        <w:rPr>
          <w:rFonts w:ascii="Arial" w:hAnsi="Arial" w:cs="Arial"/>
          <w:b/>
          <w:spacing w:val="-6"/>
          <w:u w:val="single"/>
        </w:rPr>
        <w:t xml:space="preserve"> </w:t>
      </w:r>
      <w:r w:rsidRPr="00EF69E8">
        <w:rPr>
          <w:rFonts w:ascii="Arial" w:hAnsi="Arial" w:cs="Arial"/>
          <w:b/>
          <w:u w:val="single"/>
        </w:rPr>
        <w:t>wraz</w:t>
      </w:r>
      <w:r w:rsidRPr="00EF69E8">
        <w:rPr>
          <w:rFonts w:ascii="Arial" w:hAnsi="Arial" w:cs="Arial"/>
          <w:b/>
          <w:spacing w:val="-6"/>
          <w:u w:val="single"/>
        </w:rPr>
        <w:t xml:space="preserve"> </w:t>
      </w:r>
      <w:r w:rsidRPr="00EF69E8">
        <w:rPr>
          <w:rFonts w:ascii="Arial" w:hAnsi="Arial" w:cs="Arial"/>
          <w:b/>
          <w:u w:val="single"/>
        </w:rPr>
        <w:t>z</w:t>
      </w:r>
      <w:r w:rsidRPr="00EF69E8">
        <w:rPr>
          <w:rFonts w:ascii="Arial" w:hAnsi="Arial" w:cs="Arial"/>
          <w:b/>
          <w:spacing w:val="-6"/>
          <w:u w:val="single"/>
        </w:rPr>
        <w:t xml:space="preserve"> </w:t>
      </w:r>
      <w:r w:rsidRPr="00EF69E8">
        <w:rPr>
          <w:rFonts w:ascii="Arial" w:hAnsi="Arial" w:cs="Arial"/>
          <w:b/>
          <w:u w:val="single"/>
        </w:rPr>
        <w:t>wymaganymi</w:t>
      </w:r>
      <w:r w:rsidRPr="00EF69E8">
        <w:rPr>
          <w:rFonts w:ascii="Arial" w:hAnsi="Arial" w:cs="Arial"/>
          <w:b/>
          <w:spacing w:val="-5"/>
          <w:u w:val="single"/>
        </w:rPr>
        <w:t xml:space="preserve"> </w:t>
      </w:r>
      <w:r w:rsidRPr="00EF69E8">
        <w:rPr>
          <w:rFonts w:ascii="Arial" w:hAnsi="Arial" w:cs="Arial"/>
          <w:b/>
          <w:u w:val="single"/>
        </w:rPr>
        <w:t>dokumentami</w:t>
      </w:r>
      <w:r w:rsidRPr="00EF69E8">
        <w:rPr>
          <w:rFonts w:ascii="Arial" w:hAnsi="Arial" w:cs="Arial"/>
          <w:spacing w:val="-4"/>
        </w:rPr>
        <w:t xml:space="preserve"> </w:t>
      </w:r>
      <w:r w:rsidRPr="00EF69E8">
        <w:rPr>
          <w:rFonts w:ascii="Arial" w:hAnsi="Arial" w:cs="Arial"/>
        </w:rPr>
        <w:t>należy</w:t>
      </w:r>
      <w:r w:rsidRPr="00EF69E8">
        <w:rPr>
          <w:rFonts w:ascii="Arial" w:hAnsi="Arial" w:cs="Arial"/>
          <w:spacing w:val="-2"/>
        </w:rPr>
        <w:t xml:space="preserve"> </w:t>
      </w:r>
      <w:r w:rsidRPr="00EF69E8">
        <w:rPr>
          <w:rFonts w:ascii="Arial" w:hAnsi="Arial" w:cs="Arial"/>
        </w:rPr>
        <w:t>umieścić</w:t>
      </w:r>
      <w:r w:rsidRPr="00EF69E8">
        <w:rPr>
          <w:rFonts w:ascii="Arial" w:hAnsi="Arial" w:cs="Arial"/>
          <w:spacing w:val="-4"/>
        </w:rPr>
        <w:t xml:space="preserve"> </w:t>
      </w:r>
      <w:r w:rsidRPr="00EF69E8">
        <w:rPr>
          <w:rFonts w:ascii="Arial" w:hAnsi="Arial" w:cs="Arial"/>
        </w:rPr>
        <w:t>na</w:t>
      </w:r>
      <w:r w:rsidRPr="00EF69E8">
        <w:rPr>
          <w:rFonts w:ascii="Arial" w:hAnsi="Arial" w:cs="Arial"/>
          <w:spacing w:val="-6"/>
        </w:rPr>
        <w:t xml:space="preserve"> </w:t>
      </w:r>
      <w:r w:rsidRPr="00EF69E8">
        <w:rPr>
          <w:rFonts w:ascii="Arial" w:hAnsi="Arial" w:cs="Arial"/>
        </w:rPr>
        <w:t>Platformie</w:t>
      </w:r>
      <w:r w:rsidRPr="00EF69E8">
        <w:rPr>
          <w:rFonts w:ascii="Arial" w:hAnsi="Arial" w:cs="Arial"/>
          <w:spacing w:val="-3"/>
        </w:rPr>
        <w:t xml:space="preserve"> </w:t>
      </w:r>
      <w:r w:rsidRPr="00EF69E8">
        <w:rPr>
          <w:rFonts w:ascii="Arial" w:hAnsi="Arial" w:cs="Arial"/>
        </w:rPr>
        <w:t>Zakupowej</w:t>
      </w:r>
      <w:r w:rsidRPr="00EF69E8">
        <w:rPr>
          <w:rFonts w:ascii="Arial" w:hAnsi="Arial" w:cs="Arial"/>
          <w:spacing w:val="-6"/>
        </w:rPr>
        <w:t xml:space="preserve"> </w:t>
      </w:r>
      <w:r w:rsidRPr="00EF69E8">
        <w:rPr>
          <w:rFonts w:ascii="Arial" w:hAnsi="Arial" w:cs="Arial"/>
        </w:rPr>
        <w:t>pod</w:t>
      </w:r>
      <w:r w:rsidRPr="00EF69E8">
        <w:rPr>
          <w:rFonts w:ascii="Arial" w:hAnsi="Arial" w:cs="Arial"/>
          <w:spacing w:val="-5"/>
        </w:rPr>
        <w:t xml:space="preserve"> </w:t>
      </w:r>
      <w:r w:rsidRPr="00EF69E8">
        <w:rPr>
          <w:rFonts w:ascii="Arial" w:hAnsi="Arial" w:cs="Arial"/>
          <w:spacing w:val="-2"/>
        </w:rPr>
        <w:t>adresem:</w:t>
      </w:r>
      <w:r w:rsidR="00EF69E8" w:rsidRPr="00EF69E8">
        <w:rPr>
          <w:rFonts w:ascii="Arial" w:hAnsi="Arial" w:cs="Arial"/>
          <w:spacing w:val="-2"/>
        </w:rPr>
        <w:t xml:space="preserve"> </w:t>
      </w:r>
      <w:hyperlink r:id="rId28" w:history="1">
        <w:r w:rsidR="009F2964" w:rsidRPr="00EF69E8">
          <w:rPr>
            <w:rStyle w:val="Hipercze"/>
            <w:rFonts w:ascii="Arial" w:hAnsi="Arial" w:cs="Arial"/>
            <w:b/>
            <w:u w:color="0000FF"/>
          </w:rPr>
          <w:t>https://platformazakupowa.pl/pn/gminazamosc</w:t>
        </w:r>
      </w:hyperlink>
      <w:r w:rsidRPr="00EF69E8">
        <w:rPr>
          <w:rFonts w:ascii="Arial" w:hAnsi="Arial" w:cs="Arial"/>
          <w:b/>
          <w:color w:val="0000FF"/>
          <w:spacing w:val="7"/>
        </w:rPr>
        <w:t xml:space="preserve"> </w:t>
      </w:r>
      <w:r w:rsidRPr="00EF69E8">
        <w:rPr>
          <w:rFonts w:ascii="Arial" w:hAnsi="Arial" w:cs="Arial"/>
        </w:rPr>
        <w:t>w</w:t>
      </w:r>
      <w:r w:rsidRPr="00EF69E8">
        <w:rPr>
          <w:rFonts w:ascii="Arial" w:hAnsi="Arial" w:cs="Arial"/>
          <w:spacing w:val="-11"/>
        </w:rPr>
        <w:t xml:space="preserve"> </w:t>
      </w:r>
      <w:r w:rsidRPr="00EF69E8">
        <w:rPr>
          <w:rFonts w:ascii="Arial" w:hAnsi="Arial" w:cs="Arial"/>
        </w:rPr>
        <w:t>myśl</w:t>
      </w:r>
      <w:r w:rsidRPr="00EF69E8">
        <w:rPr>
          <w:rFonts w:ascii="Arial" w:hAnsi="Arial" w:cs="Arial"/>
          <w:spacing w:val="-13"/>
        </w:rPr>
        <w:t xml:space="preserve"> </w:t>
      </w:r>
      <w:r w:rsidRPr="00EF69E8">
        <w:rPr>
          <w:rFonts w:ascii="Arial" w:hAnsi="Arial" w:cs="Arial"/>
        </w:rPr>
        <w:t>ustawy</w:t>
      </w:r>
      <w:r w:rsidRPr="00EF69E8">
        <w:rPr>
          <w:rFonts w:ascii="Arial" w:hAnsi="Arial" w:cs="Arial"/>
          <w:spacing w:val="-10"/>
        </w:rPr>
        <w:t xml:space="preserve"> </w:t>
      </w:r>
      <w:proofErr w:type="spellStart"/>
      <w:r w:rsidRPr="00EF69E8">
        <w:rPr>
          <w:rFonts w:ascii="Arial" w:hAnsi="Arial" w:cs="Arial"/>
        </w:rPr>
        <w:t>Pzp</w:t>
      </w:r>
      <w:proofErr w:type="spellEnd"/>
      <w:r w:rsidRPr="00EF69E8">
        <w:rPr>
          <w:rFonts w:ascii="Arial" w:hAnsi="Arial" w:cs="Arial"/>
          <w:spacing w:val="-11"/>
        </w:rPr>
        <w:t xml:space="preserve"> </w:t>
      </w:r>
      <w:r w:rsidRPr="00EF69E8">
        <w:rPr>
          <w:rFonts w:ascii="Arial" w:hAnsi="Arial" w:cs="Arial"/>
        </w:rPr>
        <w:t>na</w:t>
      </w:r>
      <w:r w:rsidRPr="00EF69E8">
        <w:rPr>
          <w:rFonts w:ascii="Arial" w:hAnsi="Arial" w:cs="Arial"/>
          <w:spacing w:val="-9"/>
        </w:rPr>
        <w:t xml:space="preserve"> </w:t>
      </w:r>
      <w:r w:rsidRPr="00EF69E8">
        <w:rPr>
          <w:rFonts w:ascii="Arial" w:hAnsi="Arial" w:cs="Arial"/>
          <w:spacing w:val="-2"/>
        </w:rPr>
        <w:t>stronie</w:t>
      </w:r>
      <w:r w:rsidR="009F2964" w:rsidRPr="00EF69E8">
        <w:rPr>
          <w:rFonts w:ascii="Arial" w:hAnsi="Arial" w:cs="Arial"/>
          <w:spacing w:val="-2"/>
        </w:rPr>
        <w:t xml:space="preserve"> </w:t>
      </w:r>
      <w:r w:rsidRPr="00EF69E8">
        <w:rPr>
          <w:rFonts w:ascii="Arial" w:hAnsi="Arial" w:cs="Arial"/>
        </w:rPr>
        <w:t>internetowej</w:t>
      </w:r>
      <w:r w:rsidRPr="00EF69E8">
        <w:rPr>
          <w:rFonts w:ascii="Arial" w:hAnsi="Arial" w:cs="Arial"/>
          <w:spacing w:val="-3"/>
        </w:rPr>
        <w:t xml:space="preserve"> </w:t>
      </w:r>
      <w:r w:rsidRPr="00EF69E8">
        <w:rPr>
          <w:rFonts w:ascii="Arial" w:hAnsi="Arial" w:cs="Arial"/>
        </w:rPr>
        <w:t>prowadzonego</w:t>
      </w:r>
      <w:r w:rsidRPr="00EF69E8">
        <w:rPr>
          <w:rFonts w:ascii="Arial" w:hAnsi="Arial" w:cs="Arial"/>
          <w:spacing w:val="-3"/>
        </w:rPr>
        <w:t xml:space="preserve"> </w:t>
      </w:r>
      <w:r w:rsidRPr="00EF69E8">
        <w:rPr>
          <w:rFonts w:ascii="Arial" w:hAnsi="Arial" w:cs="Arial"/>
        </w:rPr>
        <w:t>postępowania,</w:t>
      </w:r>
      <w:r w:rsidRPr="00EF69E8">
        <w:rPr>
          <w:rFonts w:ascii="Arial" w:hAnsi="Arial" w:cs="Arial"/>
          <w:spacing w:val="-6"/>
        </w:rPr>
        <w:t xml:space="preserve"> </w:t>
      </w:r>
      <w:r w:rsidRPr="00EF69E8">
        <w:rPr>
          <w:rFonts w:ascii="Arial" w:hAnsi="Arial" w:cs="Arial"/>
        </w:rPr>
        <w:t>w</w:t>
      </w:r>
      <w:r w:rsidRPr="00EF69E8">
        <w:rPr>
          <w:rFonts w:ascii="Arial" w:hAnsi="Arial" w:cs="Arial"/>
          <w:spacing w:val="-3"/>
        </w:rPr>
        <w:t xml:space="preserve"> </w:t>
      </w:r>
      <w:r w:rsidRPr="00EF69E8">
        <w:rPr>
          <w:rFonts w:ascii="Arial" w:hAnsi="Arial" w:cs="Arial"/>
        </w:rPr>
        <w:t>zakładce</w:t>
      </w:r>
      <w:r w:rsidRPr="00EF69E8">
        <w:rPr>
          <w:rFonts w:ascii="Arial" w:hAnsi="Arial" w:cs="Arial"/>
          <w:spacing w:val="-3"/>
        </w:rPr>
        <w:t xml:space="preserve"> </w:t>
      </w:r>
      <w:r w:rsidRPr="00EF69E8">
        <w:rPr>
          <w:rFonts w:ascii="Arial" w:hAnsi="Arial" w:cs="Arial"/>
        </w:rPr>
        <w:t>dedykowanej</w:t>
      </w:r>
      <w:r w:rsidRPr="00EF69E8">
        <w:rPr>
          <w:rFonts w:ascii="Arial" w:hAnsi="Arial" w:cs="Arial"/>
          <w:spacing w:val="-4"/>
        </w:rPr>
        <w:t xml:space="preserve"> </w:t>
      </w:r>
      <w:r w:rsidRPr="00EF69E8">
        <w:rPr>
          <w:rFonts w:ascii="Arial" w:hAnsi="Arial" w:cs="Arial"/>
        </w:rPr>
        <w:t>postępowaniu</w:t>
      </w:r>
      <w:r w:rsidRPr="00EF69E8">
        <w:rPr>
          <w:rFonts w:ascii="Arial" w:hAnsi="Arial" w:cs="Arial"/>
          <w:spacing w:val="-5"/>
        </w:rPr>
        <w:t xml:space="preserve"> </w:t>
      </w:r>
      <w:r w:rsidRPr="00EF69E8">
        <w:rPr>
          <w:rFonts w:ascii="Arial" w:hAnsi="Arial" w:cs="Arial"/>
        </w:rPr>
        <w:t>(zgodnie</w:t>
      </w:r>
      <w:r w:rsidRPr="00EF69E8">
        <w:rPr>
          <w:rFonts w:ascii="Arial" w:hAnsi="Arial" w:cs="Arial"/>
          <w:spacing w:val="-4"/>
        </w:rPr>
        <w:t xml:space="preserve"> </w:t>
      </w:r>
      <w:r w:rsidRPr="00EF69E8">
        <w:rPr>
          <w:rFonts w:ascii="Arial" w:hAnsi="Arial" w:cs="Arial"/>
        </w:rPr>
        <w:t>z</w:t>
      </w:r>
      <w:r w:rsidRPr="00EF69E8">
        <w:rPr>
          <w:rFonts w:ascii="Arial" w:hAnsi="Arial" w:cs="Arial"/>
          <w:spacing w:val="-4"/>
        </w:rPr>
        <w:t xml:space="preserve"> </w:t>
      </w:r>
      <w:r w:rsidRPr="00EF69E8">
        <w:rPr>
          <w:rFonts w:ascii="Arial" w:hAnsi="Arial" w:cs="Arial"/>
        </w:rPr>
        <w:t xml:space="preserve">nazwą postępowania wskazaną w </w:t>
      </w:r>
      <w:proofErr w:type="spellStart"/>
      <w:r w:rsidRPr="00EF69E8">
        <w:rPr>
          <w:rFonts w:ascii="Arial" w:hAnsi="Arial" w:cs="Arial"/>
        </w:rPr>
        <w:t>SWZ</w:t>
      </w:r>
      <w:proofErr w:type="spellEnd"/>
      <w:r w:rsidRPr="00EF69E8">
        <w:rPr>
          <w:rFonts w:ascii="Arial" w:hAnsi="Arial" w:cs="Arial"/>
        </w:rPr>
        <w:t xml:space="preserve">), </w:t>
      </w:r>
      <w:r w:rsidRPr="005D2ED7">
        <w:rPr>
          <w:rFonts w:ascii="Arial" w:hAnsi="Arial" w:cs="Arial"/>
          <w:highlight w:val="yellow"/>
        </w:rPr>
        <w:t xml:space="preserve">do dnia </w:t>
      </w:r>
      <w:r w:rsidR="00B07029">
        <w:rPr>
          <w:rFonts w:ascii="Arial" w:hAnsi="Arial" w:cs="Arial"/>
          <w:b/>
          <w:highlight w:val="yellow"/>
          <w:u w:val="single"/>
        </w:rPr>
        <w:t>04-01-2024</w:t>
      </w:r>
      <w:r w:rsidR="00CF49D7" w:rsidRPr="005D2ED7">
        <w:rPr>
          <w:rFonts w:ascii="Arial" w:hAnsi="Arial" w:cs="Arial"/>
          <w:b/>
          <w:highlight w:val="yellow"/>
          <w:u w:val="single"/>
        </w:rPr>
        <w:t xml:space="preserve"> r</w:t>
      </w:r>
      <w:r w:rsidRPr="005D2ED7">
        <w:rPr>
          <w:rFonts w:ascii="Arial" w:hAnsi="Arial" w:cs="Arial"/>
          <w:b/>
          <w:highlight w:val="yellow"/>
          <w:u w:val="single"/>
        </w:rPr>
        <w:t xml:space="preserve">. </w:t>
      </w:r>
      <w:r w:rsidRPr="005D2ED7">
        <w:rPr>
          <w:rFonts w:ascii="Arial" w:hAnsi="Arial" w:cs="Arial"/>
          <w:color w:val="000000" w:themeColor="text1"/>
          <w:highlight w:val="yellow"/>
          <w:u w:val="single"/>
        </w:rPr>
        <w:t xml:space="preserve">do godz. </w:t>
      </w:r>
      <w:r w:rsidR="009F2964" w:rsidRPr="005D2ED7">
        <w:rPr>
          <w:rFonts w:ascii="Arial" w:hAnsi="Arial" w:cs="Arial"/>
          <w:b/>
          <w:color w:val="000000" w:themeColor="text1"/>
          <w:highlight w:val="yellow"/>
          <w:u w:val="single"/>
        </w:rPr>
        <w:t>1</w:t>
      </w:r>
      <w:r w:rsidR="00EA4993" w:rsidRPr="005D2ED7">
        <w:rPr>
          <w:rFonts w:ascii="Arial" w:hAnsi="Arial" w:cs="Arial"/>
          <w:b/>
          <w:color w:val="000000" w:themeColor="text1"/>
          <w:highlight w:val="yellow"/>
          <w:u w:val="single"/>
        </w:rPr>
        <w:t>0</w:t>
      </w:r>
      <w:r w:rsidRPr="005D2ED7">
        <w:rPr>
          <w:rFonts w:ascii="Arial" w:hAnsi="Arial" w:cs="Arial"/>
          <w:b/>
          <w:color w:val="000000" w:themeColor="text1"/>
          <w:highlight w:val="yellow"/>
          <w:u w:val="single"/>
        </w:rPr>
        <w:t>:00</w:t>
      </w:r>
      <w:r w:rsidRPr="005D2ED7">
        <w:rPr>
          <w:rFonts w:ascii="Arial" w:hAnsi="Arial" w:cs="Arial"/>
          <w:color w:val="000000" w:themeColor="text1"/>
          <w:highlight w:val="yellow"/>
          <w:u w:val="single"/>
        </w:rPr>
        <w:t>.</w:t>
      </w:r>
    </w:p>
    <w:p w14:paraId="3BC06947" w14:textId="77777777" w:rsidR="00105BB9" w:rsidRPr="00980374" w:rsidRDefault="00980374" w:rsidP="002910C9">
      <w:pPr>
        <w:pStyle w:val="Akapitzlist"/>
        <w:numPr>
          <w:ilvl w:val="0"/>
          <w:numId w:val="20"/>
        </w:numPr>
        <w:tabs>
          <w:tab w:val="left" w:pos="447"/>
        </w:tabs>
        <w:ind w:right="-53" w:hanging="220"/>
        <w:jc w:val="both"/>
        <w:rPr>
          <w:rFonts w:ascii="Arial" w:hAnsi="Arial" w:cs="Arial"/>
        </w:rPr>
      </w:pPr>
      <w:r w:rsidRPr="00980374">
        <w:rPr>
          <w:rFonts w:ascii="Arial" w:hAnsi="Arial" w:cs="Arial"/>
        </w:rPr>
        <w:t>Do</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należy</w:t>
      </w:r>
      <w:r w:rsidRPr="00980374">
        <w:rPr>
          <w:rFonts w:ascii="Arial" w:hAnsi="Arial" w:cs="Arial"/>
          <w:spacing w:val="-3"/>
        </w:rPr>
        <w:t xml:space="preserve"> </w:t>
      </w:r>
      <w:r w:rsidRPr="00980374">
        <w:rPr>
          <w:rFonts w:ascii="Arial" w:hAnsi="Arial" w:cs="Arial"/>
        </w:rPr>
        <w:t>dołączyć</w:t>
      </w:r>
      <w:r w:rsidRPr="00980374">
        <w:rPr>
          <w:rFonts w:ascii="Arial" w:hAnsi="Arial" w:cs="Arial"/>
          <w:spacing w:val="-4"/>
        </w:rPr>
        <w:t xml:space="preserve"> </w:t>
      </w:r>
      <w:r w:rsidRPr="00980374">
        <w:rPr>
          <w:rFonts w:ascii="Arial" w:hAnsi="Arial" w:cs="Arial"/>
        </w:rPr>
        <w:t>wszystkie</w:t>
      </w:r>
      <w:r w:rsidRPr="00980374">
        <w:rPr>
          <w:rFonts w:ascii="Arial" w:hAnsi="Arial" w:cs="Arial"/>
          <w:spacing w:val="-3"/>
        </w:rPr>
        <w:t xml:space="preserve"> </w:t>
      </w:r>
      <w:r w:rsidRPr="00980374">
        <w:rPr>
          <w:rFonts w:ascii="Arial" w:hAnsi="Arial" w:cs="Arial"/>
        </w:rPr>
        <w:t>wymagane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proofErr w:type="spellStart"/>
      <w:r w:rsidRPr="00980374">
        <w:rPr>
          <w:rFonts w:ascii="Arial" w:hAnsi="Arial" w:cs="Arial"/>
        </w:rPr>
        <w:t>SWZ</w:t>
      </w:r>
      <w:proofErr w:type="spellEnd"/>
      <w:r w:rsidRPr="00980374">
        <w:rPr>
          <w:rFonts w:ascii="Arial" w:hAnsi="Arial" w:cs="Arial"/>
          <w:spacing w:val="-4"/>
        </w:rPr>
        <w:t xml:space="preserve"> </w:t>
      </w:r>
      <w:r w:rsidRPr="00980374">
        <w:rPr>
          <w:rFonts w:ascii="Arial" w:hAnsi="Arial" w:cs="Arial"/>
          <w:spacing w:val="-2"/>
        </w:rPr>
        <w:t>dokumenty.</w:t>
      </w:r>
    </w:p>
    <w:p w14:paraId="5F93A2EE" w14:textId="77777777" w:rsidR="00105BB9" w:rsidRPr="00980374" w:rsidRDefault="00980374" w:rsidP="002910C9">
      <w:pPr>
        <w:pStyle w:val="Akapitzlist"/>
        <w:numPr>
          <w:ilvl w:val="0"/>
          <w:numId w:val="20"/>
        </w:numPr>
        <w:tabs>
          <w:tab w:val="left" w:pos="447"/>
        </w:tabs>
        <w:ind w:left="227" w:right="-53" w:firstLine="0"/>
        <w:jc w:val="both"/>
        <w:rPr>
          <w:rFonts w:ascii="Arial" w:hAnsi="Arial" w:cs="Arial"/>
        </w:rPr>
      </w:pPr>
      <w:r w:rsidRPr="00980374">
        <w:rPr>
          <w:rFonts w:ascii="Arial" w:hAnsi="Arial" w:cs="Arial"/>
        </w:rPr>
        <w:t>Po</w:t>
      </w:r>
      <w:r w:rsidRPr="00980374">
        <w:rPr>
          <w:rFonts w:ascii="Arial" w:hAnsi="Arial" w:cs="Arial"/>
          <w:spacing w:val="-4"/>
        </w:rPr>
        <w:t xml:space="preserve"> </w:t>
      </w:r>
      <w:r w:rsidRPr="00980374">
        <w:rPr>
          <w:rFonts w:ascii="Arial" w:hAnsi="Arial" w:cs="Arial"/>
        </w:rPr>
        <w:t>wypełnieniu</w:t>
      </w:r>
      <w:r w:rsidRPr="00980374">
        <w:rPr>
          <w:rFonts w:ascii="Arial" w:hAnsi="Arial" w:cs="Arial"/>
          <w:spacing w:val="-4"/>
        </w:rPr>
        <w:t xml:space="preserve"> </w:t>
      </w:r>
      <w:r w:rsidRPr="00980374">
        <w:rPr>
          <w:rFonts w:ascii="Arial" w:hAnsi="Arial" w:cs="Arial"/>
        </w:rPr>
        <w:t>Formularza</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2"/>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wniosku</w:t>
      </w:r>
      <w:r w:rsidRPr="00980374">
        <w:rPr>
          <w:rFonts w:ascii="Arial" w:hAnsi="Arial" w:cs="Arial"/>
          <w:spacing w:val="-3"/>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dołączenia</w:t>
      </w:r>
      <w:r w:rsidRPr="00980374">
        <w:rPr>
          <w:rFonts w:ascii="Arial" w:hAnsi="Arial" w:cs="Arial"/>
          <w:spacing w:val="-3"/>
        </w:rPr>
        <w:t xml:space="preserve"> </w:t>
      </w:r>
      <w:r w:rsidRPr="00980374">
        <w:rPr>
          <w:rFonts w:ascii="Arial" w:hAnsi="Arial" w:cs="Arial"/>
        </w:rPr>
        <w:t>wszystkich</w:t>
      </w:r>
      <w:r w:rsidRPr="00980374">
        <w:rPr>
          <w:rFonts w:ascii="Arial" w:hAnsi="Arial" w:cs="Arial"/>
          <w:spacing w:val="-4"/>
        </w:rPr>
        <w:t xml:space="preserve"> </w:t>
      </w:r>
      <w:r w:rsidRPr="00980374">
        <w:rPr>
          <w:rFonts w:ascii="Arial" w:hAnsi="Arial" w:cs="Arial"/>
        </w:rPr>
        <w:t>wymaganych załączników należy kliknąć przycisk „Przejdź do podsumowania”.</w:t>
      </w:r>
    </w:p>
    <w:p w14:paraId="3DDE7202" w14:textId="77777777" w:rsidR="00105BB9" w:rsidRPr="00980374" w:rsidRDefault="00980374" w:rsidP="002910C9">
      <w:pPr>
        <w:pStyle w:val="Akapitzlist"/>
        <w:numPr>
          <w:ilvl w:val="0"/>
          <w:numId w:val="20"/>
        </w:numPr>
        <w:tabs>
          <w:tab w:val="left" w:pos="447"/>
        </w:tabs>
        <w:spacing w:before="1"/>
        <w:ind w:left="227" w:right="-53" w:firstLine="0"/>
        <w:jc w:val="both"/>
        <w:rPr>
          <w:rFonts w:ascii="Arial" w:hAnsi="Arial" w:cs="Arial"/>
        </w:rPr>
      </w:pPr>
      <w:r w:rsidRPr="00980374">
        <w:rPr>
          <w:rFonts w:ascii="Arial" w:hAnsi="Arial" w:cs="Arial"/>
        </w:rPr>
        <w:t>Za</w:t>
      </w:r>
      <w:r w:rsidRPr="00980374">
        <w:rPr>
          <w:rFonts w:ascii="Arial" w:hAnsi="Arial" w:cs="Arial"/>
          <w:spacing w:val="-3"/>
        </w:rPr>
        <w:t xml:space="preserve"> </w:t>
      </w:r>
      <w:r w:rsidRPr="00980374">
        <w:rPr>
          <w:rFonts w:ascii="Arial" w:hAnsi="Arial" w:cs="Arial"/>
        </w:rPr>
        <w:t>datę</w:t>
      </w:r>
      <w:r w:rsidRPr="00980374">
        <w:rPr>
          <w:rFonts w:ascii="Arial" w:hAnsi="Arial" w:cs="Arial"/>
          <w:spacing w:val="-2"/>
        </w:rPr>
        <w:t xml:space="preserve"> </w:t>
      </w:r>
      <w:r w:rsidRPr="00980374">
        <w:rPr>
          <w:rFonts w:ascii="Arial" w:hAnsi="Arial" w:cs="Arial"/>
        </w:rPr>
        <w:t>złożenia</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3"/>
        </w:rPr>
        <w:t xml:space="preserve"> </w:t>
      </w:r>
      <w:r w:rsidRPr="00980374">
        <w:rPr>
          <w:rFonts w:ascii="Arial" w:hAnsi="Arial" w:cs="Arial"/>
        </w:rPr>
        <w:t>przyjmuje</w:t>
      </w:r>
      <w:r w:rsidRPr="00980374">
        <w:rPr>
          <w:rFonts w:ascii="Arial" w:hAnsi="Arial" w:cs="Arial"/>
          <w:spacing w:val="-5"/>
        </w:rPr>
        <w:t xml:space="preserve"> </w:t>
      </w:r>
      <w:r w:rsidRPr="00980374">
        <w:rPr>
          <w:rFonts w:ascii="Arial" w:hAnsi="Arial" w:cs="Arial"/>
        </w:rPr>
        <w:t>się</w:t>
      </w:r>
      <w:r w:rsidRPr="00980374">
        <w:rPr>
          <w:rFonts w:ascii="Arial" w:hAnsi="Arial" w:cs="Arial"/>
          <w:spacing w:val="-2"/>
        </w:rPr>
        <w:t xml:space="preserve"> </w:t>
      </w:r>
      <w:r w:rsidRPr="00980374">
        <w:rPr>
          <w:rFonts w:ascii="Arial" w:hAnsi="Arial" w:cs="Arial"/>
        </w:rPr>
        <w:t>datę</w:t>
      </w:r>
      <w:r w:rsidRPr="00980374">
        <w:rPr>
          <w:rFonts w:ascii="Arial" w:hAnsi="Arial" w:cs="Arial"/>
          <w:spacing w:val="-3"/>
        </w:rPr>
        <w:t xml:space="preserve"> </w:t>
      </w:r>
      <w:r w:rsidRPr="00980374">
        <w:rPr>
          <w:rFonts w:ascii="Arial" w:hAnsi="Arial" w:cs="Arial"/>
        </w:rPr>
        <w:t>jej przekazania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systemie</w:t>
      </w:r>
      <w:r w:rsidRPr="00980374">
        <w:rPr>
          <w:rFonts w:ascii="Arial" w:hAnsi="Arial" w:cs="Arial"/>
          <w:spacing w:val="-6"/>
        </w:rPr>
        <w:t xml:space="preserve"> </w:t>
      </w:r>
      <w:r w:rsidRPr="00980374">
        <w:rPr>
          <w:rFonts w:ascii="Arial" w:hAnsi="Arial" w:cs="Arial"/>
        </w:rPr>
        <w:t>(platformie)</w:t>
      </w:r>
      <w:r w:rsidRPr="00980374">
        <w:rPr>
          <w:rFonts w:ascii="Arial" w:hAnsi="Arial" w:cs="Arial"/>
          <w:spacing w:val="-2"/>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drugim</w:t>
      </w:r>
      <w:r w:rsidRPr="00980374">
        <w:rPr>
          <w:rFonts w:ascii="Arial" w:hAnsi="Arial" w:cs="Arial"/>
          <w:spacing w:val="-3"/>
        </w:rPr>
        <w:t xml:space="preserve"> </w:t>
      </w:r>
      <w:r w:rsidRPr="00980374">
        <w:rPr>
          <w:rFonts w:ascii="Arial" w:hAnsi="Arial" w:cs="Arial"/>
        </w:rPr>
        <w:t>kroku składania oferty poprzez kliknięcie przycisku “Złóż ofertę” i wyświetlenie się komunikatu, że oferta została zaszyfrowana i złożona.</w:t>
      </w:r>
    </w:p>
    <w:p w14:paraId="19C87FA2" w14:textId="77777777" w:rsidR="00105BB9" w:rsidRPr="00EF69E8" w:rsidRDefault="00980374" w:rsidP="009F2964">
      <w:pPr>
        <w:pStyle w:val="Akapitzlist"/>
        <w:numPr>
          <w:ilvl w:val="0"/>
          <w:numId w:val="20"/>
        </w:numPr>
        <w:tabs>
          <w:tab w:val="left" w:pos="449"/>
        </w:tabs>
        <w:spacing w:line="267" w:lineRule="exact"/>
        <w:ind w:left="448" w:right="-53" w:hanging="222"/>
        <w:jc w:val="both"/>
        <w:rPr>
          <w:rFonts w:ascii="Arial" w:hAnsi="Arial" w:cs="Arial"/>
        </w:rPr>
      </w:pPr>
      <w:r w:rsidRPr="00EF69E8">
        <w:rPr>
          <w:rFonts w:ascii="Arial" w:hAnsi="Arial" w:cs="Arial"/>
        </w:rPr>
        <w:t>Szczegółowa</w:t>
      </w:r>
      <w:r w:rsidRPr="00EF69E8">
        <w:rPr>
          <w:rFonts w:ascii="Arial" w:hAnsi="Arial" w:cs="Arial"/>
          <w:spacing w:val="-2"/>
        </w:rPr>
        <w:t xml:space="preserve"> </w:t>
      </w:r>
      <w:r w:rsidRPr="00EF69E8">
        <w:rPr>
          <w:rFonts w:ascii="Arial" w:hAnsi="Arial" w:cs="Arial"/>
        </w:rPr>
        <w:t>instrukcja</w:t>
      </w:r>
      <w:r w:rsidRPr="00EF69E8">
        <w:rPr>
          <w:rFonts w:ascii="Arial" w:hAnsi="Arial" w:cs="Arial"/>
          <w:spacing w:val="-1"/>
        </w:rPr>
        <w:t xml:space="preserve"> </w:t>
      </w:r>
      <w:r w:rsidRPr="00EF69E8">
        <w:rPr>
          <w:rFonts w:ascii="Arial" w:hAnsi="Arial" w:cs="Arial"/>
        </w:rPr>
        <w:t>dla</w:t>
      </w:r>
      <w:r w:rsidRPr="00EF69E8">
        <w:rPr>
          <w:rFonts w:ascii="Arial" w:hAnsi="Arial" w:cs="Arial"/>
          <w:spacing w:val="-2"/>
        </w:rPr>
        <w:t xml:space="preserve"> </w:t>
      </w:r>
      <w:r w:rsidRPr="00EF69E8">
        <w:rPr>
          <w:rFonts w:ascii="Arial" w:hAnsi="Arial" w:cs="Arial"/>
        </w:rPr>
        <w:t>Wykonawców</w:t>
      </w:r>
      <w:r w:rsidRPr="00EF69E8">
        <w:rPr>
          <w:rFonts w:ascii="Arial" w:hAnsi="Arial" w:cs="Arial"/>
          <w:spacing w:val="-1"/>
        </w:rPr>
        <w:t xml:space="preserve"> </w:t>
      </w:r>
      <w:r w:rsidRPr="00EF69E8">
        <w:rPr>
          <w:rFonts w:ascii="Arial" w:hAnsi="Arial" w:cs="Arial"/>
        </w:rPr>
        <w:t>dotycząca</w:t>
      </w:r>
      <w:r w:rsidRPr="00EF69E8">
        <w:rPr>
          <w:rFonts w:ascii="Arial" w:hAnsi="Arial" w:cs="Arial"/>
          <w:spacing w:val="-4"/>
        </w:rPr>
        <w:t xml:space="preserve"> </w:t>
      </w:r>
      <w:r w:rsidRPr="00EF69E8">
        <w:rPr>
          <w:rFonts w:ascii="Arial" w:hAnsi="Arial" w:cs="Arial"/>
        </w:rPr>
        <w:t>złożenia,</w:t>
      </w:r>
      <w:r w:rsidRPr="00EF69E8">
        <w:rPr>
          <w:rFonts w:ascii="Arial" w:hAnsi="Arial" w:cs="Arial"/>
          <w:spacing w:val="-1"/>
        </w:rPr>
        <w:t xml:space="preserve"> </w:t>
      </w:r>
      <w:r w:rsidRPr="00EF69E8">
        <w:rPr>
          <w:rFonts w:ascii="Arial" w:hAnsi="Arial" w:cs="Arial"/>
        </w:rPr>
        <w:t>zmiany</w:t>
      </w:r>
      <w:r w:rsidRPr="00EF69E8">
        <w:rPr>
          <w:rFonts w:ascii="Arial" w:hAnsi="Arial" w:cs="Arial"/>
          <w:spacing w:val="-2"/>
        </w:rPr>
        <w:t xml:space="preserve"> </w:t>
      </w:r>
      <w:r w:rsidRPr="00EF69E8">
        <w:rPr>
          <w:rFonts w:ascii="Arial" w:hAnsi="Arial" w:cs="Arial"/>
        </w:rPr>
        <w:t>i</w:t>
      </w:r>
      <w:r w:rsidRPr="00EF69E8">
        <w:rPr>
          <w:rFonts w:ascii="Arial" w:hAnsi="Arial" w:cs="Arial"/>
          <w:spacing w:val="-3"/>
        </w:rPr>
        <w:t xml:space="preserve"> </w:t>
      </w:r>
      <w:r w:rsidRPr="00EF69E8">
        <w:rPr>
          <w:rFonts w:ascii="Arial" w:hAnsi="Arial" w:cs="Arial"/>
        </w:rPr>
        <w:t>wycofania</w:t>
      </w:r>
      <w:r w:rsidRPr="00EF69E8">
        <w:rPr>
          <w:rFonts w:ascii="Arial" w:hAnsi="Arial" w:cs="Arial"/>
          <w:spacing w:val="-2"/>
        </w:rPr>
        <w:t xml:space="preserve"> </w:t>
      </w:r>
      <w:r w:rsidRPr="00EF69E8">
        <w:rPr>
          <w:rFonts w:ascii="Arial" w:hAnsi="Arial" w:cs="Arial"/>
        </w:rPr>
        <w:t>oferty</w:t>
      </w:r>
      <w:r w:rsidRPr="00EF69E8">
        <w:rPr>
          <w:rFonts w:ascii="Arial" w:hAnsi="Arial" w:cs="Arial"/>
          <w:spacing w:val="-1"/>
        </w:rPr>
        <w:t xml:space="preserve"> </w:t>
      </w:r>
      <w:r w:rsidRPr="00EF69E8">
        <w:rPr>
          <w:rFonts w:ascii="Arial" w:hAnsi="Arial" w:cs="Arial"/>
        </w:rPr>
        <w:t>znajduje</w:t>
      </w:r>
      <w:r w:rsidRPr="00EF69E8">
        <w:rPr>
          <w:rFonts w:ascii="Arial" w:hAnsi="Arial" w:cs="Arial"/>
          <w:spacing w:val="-2"/>
        </w:rPr>
        <w:t xml:space="preserve"> </w:t>
      </w:r>
      <w:r w:rsidRPr="00EF69E8">
        <w:rPr>
          <w:rFonts w:ascii="Arial" w:hAnsi="Arial" w:cs="Arial"/>
        </w:rPr>
        <w:t>się</w:t>
      </w:r>
      <w:r w:rsidRPr="00EF69E8">
        <w:rPr>
          <w:rFonts w:ascii="Arial" w:hAnsi="Arial" w:cs="Arial"/>
          <w:spacing w:val="-1"/>
        </w:rPr>
        <w:t xml:space="preserve"> </w:t>
      </w:r>
      <w:r w:rsidRPr="00EF69E8">
        <w:rPr>
          <w:rFonts w:ascii="Arial" w:hAnsi="Arial" w:cs="Arial"/>
          <w:spacing w:val="-5"/>
        </w:rPr>
        <w:t>na</w:t>
      </w:r>
      <w:r w:rsidR="00EF69E8" w:rsidRPr="00EF69E8">
        <w:rPr>
          <w:rFonts w:ascii="Arial" w:hAnsi="Arial" w:cs="Arial"/>
          <w:spacing w:val="-5"/>
        </w:rPr>
        <w:t xml:space="preserve"> </w:t>
      </w:r>
      <w:r w:rsidRPr="00EF69E8">
        <w:rPr>
          <w:rFonts w:ascii="Arial" w:hAnsi="Arial" w:cs="Arial"/>
        </w:rPr>
        <w:t>stronie</w:t>
      </w:r>
      <w:r w:rsidRPr="00EF69E8">
        <w:rPr>
          <w:rFonts w:ascii="Arial" w:hAnsi="Arial" w:cs="Arial"/>
          <w:spacing w:val="-11"/>
        </w:rPr>
        <w:t xml:space="preserve"> </w:t>
      </w:r>
      <w:r w:rsidRPr="00EF69E8">
        <w:rPr>
          <w:rFonts w:ascii="Arial" w:hAnsi="Arial" w:cs="Arial"/>
        </w:rPr>
        <w:t>internetowej</w:t>
      </w:r>
      <w:r w:rsidRPr="00EF69E8">
        <w:rPr>
          <w:rFonts w:ascii="Arial" w:hAnsi="Arial" w:cs="Arial"/>
          <w:spacing w:val="-7"/>
        </w:rPr>
        <w:t xml:space="preserve"> </w:t>
      </w:r>
      <w:r w:rsidRPr="00EF69E8">
        <w:rPr>
          <w:rFonts w:ascii="Arial" w:hAnsi="Arial" w:cs="Arial"/>
        </w:rPr>
        <w:t>pod</w:t>
      </w:r>
      <w:r w:rsidRPr="00EF69E8">
        <w:rPr>
          <w:rFonts w:ascii="Arial" w:hAnsi="Arial" w:cs="Arial"/>
          <w:spacing w:val="-8"/>
        </w:rPr>
        <w:t xml:space="preserve"> </w:t>
      </w:r>
      <w:r w:rsidRPr="00EF69E8">
        <w:rPr>
          <w:rFonts w:ascii="Arial" w:hAnsi="Arial" w:cs="Arial"/>
        </w:rPr>
        <w:t>adresem:</w:t>
      </w:r>
      <w:r w:rsidRPr="00EF69E8">
        <w:rPr>
          <w:rFonts w:ascii="Arial" w:hAnsi="Arial" w:cs="Arial"/>
          <w:spacing w:val="34"/>
        </w:rPr>
        <w:t xml:space="preserve"> </w:t>
      </w:r>
      <w:hyperlink r:id="rId29">
        <w:r w:rsidRPr="00EF69E8">
          <w:rPr>
            <w:rFonts w:ascii="Arial" w:hAnsi="Arial" w:cs="Arial"/>
            <w:color w:val="1154CC"/>
            <w:u w:val="single" w:color="1154CC"/>
          </w:rPr>
          <w:t>https://platformazakupowa.pl/strona/45-</w:t>
        </w:r>
        <w:r w:rsidRPr="00EF69E8">
          <w:rPr>
            <w:rFonts w:ascii="Arial" w:hAnsi="Arial" w:cs="Arial"/>
            <w:color w:val="1154CC"/>
            <w:spacing w:val="-2"/>
            <w:u w:val="single" w:color="1154CC"/>
          </w:rPr>
          <w:t>instrukcje</w:t>
        </w:r>
      </w:hyperlink>
    </w:p>
    <w:p w14:paraId="3BD53993" w14:textId="77777777" w:rsidR="00105BB9" w:rsidRPr="00980374" w:rsidRDefault="00980374" w:rsidP="002910C9">
      <w:pPr>
        <w:pStyle w:val="Akapitzlist"/>
        <w:numPr>
          <w:ilvl w:val="0"/>
          <w:numId w:val="20"/>
        </w:numPr>
        <w:tabs>
          <w:tab w:val="left" w:pos="447"/>
        </w:tabs>
        <w:spacing w:before="1"/>
        <w:ind w:right="-53" w:hanging="220"/>
        <w:jc w:val="both"/>
        <w:rPr>
          <w:rFonts w:ascii="Arial" w:hAnsi="Arial" w:cs="Arial"/>
        </w:rPr>
      </w:pPr>
      <w:r w:rsidRPr="00980374">
        <w:rPr>
          <w:rFonts w:ascii="Arial" w:hAnsi="Arial" w:cs="Arial"/>
        </w:rPr>
        <w:t>Wykonawca</w:t>
      </w:r>
      <w:r w:rsidRPr="00980374">
        <w:rPr>
          <w:rFonts w:ascii="Arial" w:hAnsi="Arial" w:cs="Arial"/>
          <w:spacing w:val="-7"/>
        </w:rPr>
        <w:t xml:space="preserve"> </w:t>
      </w:r>
      <w:r w:rsidRPr="00980374">
        <w:rPr>
          <w:rFonts w:ascii="Arial" w:hAnsi="Arial" w:cs="Arial"/>
        </w:rPr>
        <w:t>po</w:t>
      </w:r>
      <w:r w:rsidRPr="00980374">
        <w:rPr>
          <w:rFonts w:ascii="Arial" w:hAnsi="Arial" w:cs="Arial"/>
          <w:spacing w:val="-3"/>
        </w:rPr>
        <w:t xml:space="preserve"> </w:t>
      </w:r>
      <w:r w:rsidRPr="00980374">
        <w:rPr>
          <w:rFonts w:ascii="Arial" w:hAnsi="Arial" w:cs="Arial"/>
        </w:rPr>
        <w:t>upływie</w:t>
      </w:r>
      <w:r w:rsidRPr="00980374">
        <w:rPr>
          <w:rFonts w:ascii="Arial" w:hAnsi="Arial" w:cs="Arial"/>
          <w:spacing w:val="-5"/>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składania</w:t>
      </w:r>
      <w:r w:rsidRPr="00980374">
        <w:rPr>
          <w:rFonts w:ascii="Arial" w:hAnsi="Arial" w:cs="Arial"/>
          <w:spacing w:val="-6"/>
        </w:rPr>
        <w:t xml:space="preserve"> </w:t>
      </w:r>
      <w:r w:rsidRPr="00980374">
        <w:rPr>
          <w:rFonts w:ascii="Arial" w:hAnsi="Arial" w:cs="Arial"/>
        </w:rPr>
        <w:t>ofert</w:t>
      </w:r>
      <w:r w:rsidRPr="00980374">
        <w:rPr>
          <w:rFonts w:ascii="Arial" w:hAnsi="Arial" w:cs="Arial"/>
          <w:spacing w:val="-5"/>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może</w:t>
      </w:r>
      <w:r w:rsidRPr="00980374">
        <w:rPr>
          <w:rFonts w:ascii="Arial" w:hAnsi="Arial" w:cs="Arial"/>
          <w:spacing w:val="-5"/>
        </w:rPr>
        <w:t xml:space="preserve"> </w:t>
      </w:r>
      <w:r w:rsidRPr="00980374">
        <w:rPr>
          <w:rFonts w:ascii="Arial" w:hAnsi="Arial" w:cs="Arial"/>
        </w:rPr>
        <w:t>wycofać</w:t>
      </w:r>
      <w:r w:rsidRPr="00980374">
        <w:rPr>
          <w:rFonts w:ascii="Arial" w:hAnsi="Arial" w:cs="Arial"/>
          <w:spacing w:val="-3"/>
        </w:rPr>
        <w:t xml:space="preserve"> </w:t>
      </w:r>
      <w:r w:rsidRPr="00980374">
        <w:rPr>
          <w:rFonts w:ascii="Arial" w:hAnsi="Arial" w:cs="Arial"/>
        </w:rPr>
        <w:t>złożonej</w:t>
      </w:r>
      <w:r w:rsidRPr="00980374">
        <w:rPr>
          <w:rFonts w:ascii="Arial" w:hAnsi="Arial" w:cs="Arial"/>
          <w:spacing w:val="-6"/>
        </w:rPr>
        <w:t xml:space="preserve"> </w:t>
      </w:r>
      <w:r w:rsidRPr="00980374">
        <w:rPr>
          <w:rFonts w:ascii="Arial" w:hAnsi="Arial" w:cs="Arial"/>
          <w:spacing w:val="-2"/>
        </w:rPr>
        <w:t>oferty.</w:t>
      </w:r>
    </w:p>
    <w:p w14:paraId="7E0EA06E" w14:textId="0834EF43" w:rsidR="00105BB9" w:rsidRPr="00980374" w:rsidRDefault="00F026F5" w:rsidP="00FD0ED7">
      <w:pPr>
        <w:pStyle w:val="Tekstpodstawowy"/>
        <w:spacing w:before="3"/>
        <w:ind w:left="0"/>
        <w:jc w:val="both"/>
        <w:rPr>
          <w:rFonts w:ascii="Arial" w:hAnsi="Arial" w:cs="Arial"/>
          <w:sz w:val="20"/>
        </w:rPr>
      </w:pPr>
      <w:r>
        <w:rPr>
          <w:rFonts w:ascii="Arial" w:hAnsi="Arial" w:cs="Arial"/>
          <w:noProof/>
        </w:rPr>
        <mc:AlternateContent>
          <mc:Choice Requires="wps">
            <w:drawing>
              <wp:anchor distT="0" distB="0" distL="0" distR="0" simplePos="0" relativeHeight="487596032" behindDoc="1" locked="0" layoutInCell="1" allowOverlap="1" wp14:anchorId="4E1716AD" wp14:editId="7F0544FF">
                <wp:simplePos x="0" y="0"/>
                <wp:positionH relativeFrom="page">
                  <wp:posOffset>720725</wp:posOffset>
                </wp:positionH>
                <wp:positionV relativeFrom="paragraph">
                  <wp:posOffset>175895</wp:posOffset>
                </wp:positionV>
                <wp:extent cx="6122035" cy="201295"/>
                <wp:effectExtent l="0" t="0" r="0" b="0"/>
                <wp:wrapTopAndBottom/>
                <wp:docPr id="162741800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6A36BBC1" w14:textId="77777777" w:rsidR="00341799" w:rsidRPr="007E38E6" w:rsidRDefault="00341799">
                            <w:pPr>
                              <w:spacing w:before="18"/>
                              <w:ind w:left="108"/>
                              <w:rPr>
                                <w:rFonts w:ascii="Arial" w:hAnsi="Arial" w:cs="Arial"/>
                                <w:b/>
                                <w:color w:val="000000"/>
                              </w:rPr>
                            </w:pPr>
                            <w:bookmarkStart w:id="29" w:name="_bookmark15"/>
                            <w:bookmarkEnd w:id="29"/>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716AD" id="docshape18" o:spid="_x0000_s1039" type="#_x0000_t202" style="position:absolute;left:0;text-align:left;margin-left:56.75pt;margin-top:13.85pt;width:482.05pt;height:15.8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Cmuje/&#10;EQIAACMEAAAOAAAAAAAAAAAAAAAAAC4CAABkcnMvZTJvRG9jLnhtbFBLAQItABQABgAIAAAAIQAE&#10;G6+R3QAAAAoBAAAPAAAAAAAAAAAAAAAAAGsEAABkcnMvZG93bnJldi54bWxQSwUGAAAAAAQABADz&#10;AAAAdQUAAAAA&#10;" fillcolor="#f1f1f1" strokeweight=".48pt">
                <v:textbox inset="0,0,0,0">
                  <w:txbxContent>
                    <w:p w14:paraId="6A36BBC1" w14:textId="77777777" w:rsidR="00341799" w:rsidRPr="007E38E6" w:rsidRDefault="00341799">
                      <w:pPr>
                        <w:spacing w:before="18"/>
                        <w:ind w:left="108"/>
                        <w:rPr>
                          <w:rFonts w:ascii="Arial" w:hAnsi="Arial" w:cs="Arial"/>
                          <w:b/>
                          <w:color w:val="000000"/>
                        </w:rPr>
                      </w:pPr>
                      <w:bookmarkStart w:id="30" w:name="_bookmark15"/>
                      <w:bookmarkEnd w:id="30"/>
                      <w:r w:rsidRPr="007E38E6">
                        <w:rPr>
                          <w:rFonts w:ascii="Arial" w:hAnsi="Arial" w:cs="Arial"/>
                          <w:b/>
                          <w:color w:val="000000"/>
                        </w:rPr>
                        <w:t>XIV.</w:t>
                      </w:r>
                      <w:r w:rsidRPr="007E38E6">
                        <w:rPr>
                          <w:rFonts w:ascii="Arial" w:hAnsi="Arial" w:cs="Arial"/>
                          <w:b/>
                          <w:color w:val="000000"/>
                          <w:spacing w:val="2"/>
                        </w:rPr>
                        <w:t xml:space="preserve"> </w:t>
                      </w:r>
                      <w:r w:rsidRPr="007E38E6">
                        <w:rPr>
                          <w:rFonts w:ascii="Arial" w:hAnsi="Arial" w:cs="Arial"/>
                          <w:b/>
                          <w:color w:val="000000"/>
                        </w:rPr>
                        <w:t>TERMIN</w:t>
                      </w:r>
                      <w:r w:rsidRPr="007E38E6">
                        <w:rPr>
                          <w:rFonts w:ascii="Arial" w:hAnsi="Arial" w:cs="Arial"/>
                          <w:b/>
                          <w:color w:val="000000"/>
                          <w:spacing w:val="-6"/>
                        </w:rPr>
                        <w:t xml:space="preserve"> </w:t>
                      </w:r>
                      <w:r w:rsidRPr="007E38E6">
                        <w:rPr>
                          <w:rFonts w:ascii="Arial" w:hAnsi="Arial" w:cs="Arial"/>
                          <w:b/>
                          <w:color w:val="000000"/>
                        </w:rPr>
                        <w:t>OTWARCIA</w:t>
                      </w:r>
                      <w:r w:rsidRPr="007E38E6">
                        <w:rPr>
                          <w:rFonts w:ascii="Arial" w:hAnsi="Arial" w:cs="Arial"/>
                          <w:b/>
                          <w:color w:val="000000"/>
                          <w:spacing w:val="-5"/>
                        </w:rPr>
                        <w:t xml:space="preserve"> </w:t>
                      </w:r>
                      <w:r w:rsidRPr="007E38E6">
                        <w:rPr>
                          <w:rFonts w:ascii="Arial" w:hAnsi="Arial" w:cs="Arial"/>
                          <w:b/>
                          <w:color w:val="000000"/>
                          <w:spacing w:val="-2"/>
                        </w:rPr>
                        <w:t>OFERT</w:t>
                      </w:r>
                    </w:p>
                  </w:txbxContent>
                </v:textbox>
                <w10:wrap type="topAndBottom" anchorx="page"/>
              </v:shape>
            </w:pict>
          </mc:Fallback>
        </mc:AlternateContent>
      </w:r>
    </w:p>
    <w:p w14:paraId="122D889C" w14:textId="2AA742FD" w:rsidR="00105BB9" w:rsidRPr="00980374" w:rsidRDefault="00980374" w:rsidP="002910C9">
      <w:pPr>
        <w:pStyle w:val="Akapitzlist"/>
        <w:numPr>
          <w:ilvl w:val="0"/>
          <w:numId w:val="19"/>
        </w:numPr>
        <w:tabs>
          <w:tab w:val="left" w:pos="447"/>
        </w:tabs>
        <w:spacing w:before="4"/>
        <w:ind w:right="-53" w:hanging="284"/>
        <w:jc w:val="both"/>
        <w:rPr>
          <w:rFonts w:ascii="Arial" w:hAnsi="Arial" w:cs="Arial"/>
        </w:rPr>
      </w:pPr>
      <w:r w:rsidRPr="00980374">
        <w:rPr>
          <w:rFonts w:ascii="Arial" w:hAnsi="Arial" w:cs="Arial"/>
        </w:rPr>
        <w:t>Otwarcie</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1"/>
        </w:rPr>
        <w:t xml:space="preserve"> </w:t>
      </w:r>
      <w:r w:rsidRPr="00980374">
        <w:rPr>
          <w:rFonts w:ascii="Arial" w:hAnsi="Arial" w:cs="Arial"/>
        </w:rPr>
        <w:t>następuje</w:t>
      </w:r>
      <w:r w:rsidRPr="00980374">
        <w:rPr>
          <w:rFonts w:ascii="Arial" w:hAnsi="Arial" w:cs="Arial"/>
          <w:spacing w:val="-4"/>
        </w:rPr>
        <w:t xml:space="preserve"> </w:t>
      </w:r>
      <w:r w:rsidRPr="00980374">
        <w:rPr>
          <w:rFonts w:ascii="Arial" w:hAnsi="Arial" w:cs="Arial"/>
        </w:rPr>
        <w:t>niezwłocznie</w:t>
      </w:r>
      <w:r w:rsidRPr="00980374">
        <w:rPr>
          <w:rFonts w:ascii="Arial" w:hAnsi="Arial" w:cs="Arial"/>
          <w:spacing w:val="-1"/>
        </w:rPr>
        <w:t xml:space="preserve"> </w:t>
      </w:r>
      <w:r w:rsidRPr="00980374">
        <w:rPr>
          <w:rFonts w:ascii="Arial" w:hAnsi="Arial" w:cs="Arial"/>
        </w:rPr>
        <w:t>po</w:t>
      </w:r>
      <w:r w:rsidRPr="00980374">
        <w:rPr>
          <w:rFonts w:ascii="Arial" w:hAnsi="Arial" w:cs="Arial"/>
          <w:spacing w:val="-1"/>
        </w:rPr>
        <w:t xml:space="preserve"> </w:t>
      </w:r>
      <w:r w:rsidRPr="00980374">
        <w:rPr>
          <w:rFonts w:ascii="Arial" w:hAnsi="Arial" w:cs="Arial"/>
        </w:rPr>
        <w:t>upływie</w:t>
      </w:r>
      <w:r w:rsidRPr="00980374">
        <w:rPr>
          <w:rFonts w:ascii="Arial" w:hAnsi="Arial" w:cs="Arial"/>
          <w:spacing w:val="-4"/>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5"/>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później</w:t>
      </w:r>
      <w:r w:rsidRPr="00980374">
        <w:rPr>
          <w:rFonts w:ascii="Arial" w:hAnsi="Arial" w:cs="Arial"/>
          <w:spacing w:val="-2"/>
        </w:rPr>
        <w:t xml:space="preserve"> </w:t>
      </w:r>
      <w:r w:rsidRPr="00980374">
        <w:rPr>
          <w:rFonts w:ascii="Arial" w:hAnsi="Arial" w:cs="Arial"/>
        </w:rPr>
        <w:t>niż</w:t>
      </w:r>
      <w:r w:rsidRPr="00980374">
        <w:rPr>
          <w:rFonts w:ascii="Arial" w:hAnsi="Arial" w:cs="Arial"/>
          <w:spacing w:val="-4"/>
        </w:rPr>
        <w:t xml:space="preserve"> </w:t>
      </w:r>
      <w:r w:rsidRPr="00980374">
        <w:rPr>
          <w:rFonts w:ascii="Arial" w:hAnsi="Arial" w:cs="Arial"/>
        </w:rPr>
        <w:t xml:space="preserve">następnego dnia po dniu, w którym upłynął termin składania ofert tj. </w:t>
      </w:r>
      <w:r w:rsidRPr="005D2ED7">
        <w:rPr>
          <w:rFonts w:ascii="Arial" w:hAnsi="Arial" w:cs="Arial"/>
          <w:highlight w:val="yellow"/>
        </w:rPr>
        <w:t xml:space="preserve">w dniu </w:t>
      </w:r>
      <w:r w:rsidR="00B07029">
        <w:rPr>
          <w:rFonts w:ascii="Arial" w:hAnsi="Arial" w:cs="Arial"/>
          <w:b/>
          <w:highlight w:val="yellow"/>
          <w:u w:val="single"/>
        </w:rPr>
        <w:t xml:space="preserve">04-01-2024 </w:t>
      </w:r>
      <w:r w:rsidR="00A01182" w:rsidRPr="005D2ED7">
        <w:rPr>
          <w:rFonts w:ascii="Arial" w:hAnsi="Arial" w:cs="Arial"/>
          <w:b/>
          <w:highlight w:val="yellow"/>
          <w:u w:val="single"/>
        </w:rPr>
        <w:t xml:space="preserve">r. od </w:t>
      </w:r>
      <w:r w:rsidRPr="005D2ED7">
        <w:rPr>
          <w:rFonts w:ascii="Arial" w:hAnsi="Arial" w:cs="Arial"/>
          <w:b/>
          <w:color w:val="000000" w:themeColor="text1"/>
          <w:highlight w:val="yellow"/>
          <w:u w:val="single"/>
        </w:rPr>
        <w:t xml:space="preserve">godz. </w:t>
      </w:r>
      <w:r w:rsidR="009F2964" w:rsidRPr="005D2ED7">
        <w:rPr>
          <w:rFonts w:ascii="Arial" w:hAnsi="Arial" w:cs="Arial"/>
          <w:b/>
          <w:color w:val="000000" w:themeColor="text1"/>
          <w:highlight w:val="yellow"/>
          <w:u w:val="single"/>
        </w:rPr>
        <w:t>1</w:t>
      </w:r>
      <w:r w:rsidR="00EA4993" w:rsidRPr="005D2ED7">
        <w:rPr>
          <w:rFonts w:ascii="Arial" w:hAnsi="Arial" w:cs="Arial"/>
          <w:b/>
          <w:color w:val="000000" w:themeColor="text1"/>
          <w:highlight w:val="yellow"/>
          <w:u w:val="single"/>
        </w:rPr>
        <w:t>0</w:t>
      </w:r>
      <w:r w:rsidRPr="005D2ED7">
        <w:rPr>
          <w:rFonts w:ascii="Arial" w:hAnsi="Arial" w:cs="Arial"/>
          <w:b/>
          <w:color w:val="000000" w:themeColor="text1"/>
          <w:highlight w:val="yellow"/>
          <w:u w:val="single"/>
        </w:rPr>
        <w:t>:</w:t>
      </w:r>
      <w:r w:rsidR="009F2964" w:rsidRPr="005D2ED7">
        <w:rPr>
          <w:rFonts w:ascii="Arial" w:hAnsi="Arial" w:cs="Arial"/>
          <w:b/>
          <w:color w:val="000000" w:themeColor="text1"/>
          <w:highlight w:val="yellow"/>
          <w:u w:val="single"/>
        </w:rPr>
        <w:t>0</w:t>
      </w:r>
      <w:r w:rsidRPr="005D2ED7">
        <w:rPr>
          <w:rFonts w:ascii="Arial" w:hAnsi="Arial" w:cs="Arial"/>
          <w:b/>
          <w:color w:val="000000" w:themeColor="text1"/>
          <w:highlight w:val="yellow"/>
          <w:u w:val="single"/>
        </w:rPr>
        <w:t>5.</w:t>
      </w:r>
    </w:p>
    <w:p w14:paraId="77DE8AD5"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F80F621" w14:textId="77777777" w:rsidR="00105BB9" w:rsidRPr="009F2964" w:rsidRDefault="00980374" w:rsidP="002910C9">
      <w:pPr>
        <w:pStyle w:val="Akapitzlist"/>
        <w:numPr>
          <w:ilvl w:val="0"/>
          <w:numId w:val="19"/>
        </w:numPr>
        <w:tabs>
          <w:tab w:val="left" w:pos="512"/>
        </w:tabs>
        <w:spacing w:before="1" w:line="267" w:lineRule="exact"/>
        <w:ind w:right="-53" w:hanging="285"/>
        <w:jc w:val="both"/>
        <w:rPr>
          <w:rFonts w:ascii="Arial" w:hAnsi="Arial" w:cs="Arial"/>
        </w:rPr>
      </w:pPr>
      <w:r w:rsidRPr="009F2964">
        <w:rPr>
          <w:rFonts w:ascii="Arial" w:hAnsi="Arial" w:cs="Arial"/>
        </w:rPr>
        <w:t>Zamawiający</w:t>
      </w:r>
      <w:r w:rsidRPr="009F2964">
        <w:rPr>
          <w:rFonts w:ascii="Arial" w:hAnsi="Arial" w:cs="Arial"/>
          <w:spacing w:val="19"/>
        </w:rPr>
        <w:t xml:space="preserve"> </w:t>
      </w:r>
      <w:r w:rsidRPr="009F2964">
        <w:rPr>
          <w:rFonts w:ascii="Arial" w:hAnsi="Arial" w:cs="Arial"/>
        </w:rPr>
        <w:t>poinformuje</w:t>
      </w:r>
      <w:r w:rsidRPr="009F2964">
        <w:rPr>
          <w:rFonts w:ascii="Arial" w:hAnsi="Arial" w:cs="Arial"/>
          <w:spacing w:val="20"/>
        </w:rPr>
        <w:t xml:space="preserve"> </w:t>
      </w:r>
      <w:r w:rsidRPr="009F2964">
        <w:rPr>
          <w:rFonts w:ascii="Arial" w:hAnsi="Arial" w:cs="Arial"/>
        </w:rPr>
        <w:t>o</w:t>
      </w:r>
      <w:r w:rsidRPr="009F2964">
        <w:rPr>
          <w:rFonts w:ascii="Arial" w:hAnsi="Arial" w:cs="Arial"/>
          <w:spacing w:val="22"/>
        </w:rPr>
        <w:t xml:space="preserve"> </w:t>
      </w:r>
      <w:r w:rsidRPr="009F2964">
        <w:rPr>
          <w:rFonts w:ascii="Arial" w:hAnsi="Arial" w:cs="Arial"/>
        </w:rPr>
        <w:t>zmianie</w:t>
      </w:r>
      <w:r w:rsidRPr="009F2964">
        <w:rPr>
          <w:rFonts w:ascii="Arial" w:hAnsi="Arial" w:cs="Arial"/>
          <w:spacing w:val="22"/>
        </w:rPr>
        <w:t xml:space="preserve"> </w:t>
      </w:r>
      <w:r w:rsidRPr="009F2964">
        <w:rPr>
          <w:rFonts w:ascii="Arial" w:hAnsi="Arial" w:cs="Arial"/>
        </w:rPr>
        <w:t>terminu</w:t>
      </w:r>
      <w:r w:rsidRPr="009F2964">
        <w:rPr>
          <w:rFonts w:ascii="Arial" w:hAnsi="Arial" w:cs="Arial"/>
          <w:spacing w:val="21"/>
        </w:rPr>
        <w:t xml:space="preserve"> </w:t>
      </w:r>
      <w:r w:rsidRPr="009F2964">
        <w:rPr>
          <w:rFonts w:ascii="Arial" w:hAnsi="Arial" w:cs="Arial"/>
        </w:rPr>
        <w:t>otwarcia</w:t>
      </w:r>
      <w:r w:rsidRPr="009F2964">
        <w:rPr>
          <w:rFonts w:ascii="Arial" w:hAnsi="Arial" w:cs="Arial"/>
          <w:spacing w:val="20"/>
        </w:rPr>
        <w:t xml:space="preserve"> </w:t>
      </w:r>
      <w:r w:rsidRPr="009F2964">
        <w:rPr>
          <w:rFonts w:ascii="Arial" w:hAnsi="Arial" w:cs="Arial"/>
        </w:rPr>
        <w:t>ofert</w:t>
      </w:r>
      <w:r w:rsidRPr="009F2964">
        <w:rPr>
          <w:rFonts w:ascii="Arial" w:hAnsi="Arial" w:cs="Arial"/>
          <w:spacing w:val="22"/>
        </w:rPr>
        <w:t xml:space="preserve"> </w:t>
      </w:r>
      <w:r w:rsidRPr="009F2964">
        <w:rPr>
          <w:rFonts w:ascii="Arial" w:hAnsi="Arial" w:cs="Arial"/>
        </w:rPr>
        <w:t>na</w:t>
      </w:r>
      <w:r w:rsidRPr="009F2964">
        <w:rPr>
          <w:rFonts w:ascii="Arial" w:hAnsi="Arial" w:cs="Arial"/>
          <w:spacing w:val="20"/>
        </w:rPr>
        <w:t xml:space="preserve"> </w:t>
      </w:r>
      <w:r w:rsidRPr="009F2964">
        <w:rPr>
          <w:rFonts w:ascii="Arial" w:hAnsi="Arial" w:cs="Arial"/>
        </w:rPr>
        <w:t>stronie</w:t>
      </w:r>
      <w:r w:rsidRPr="009F2964">
        <w:rPr>
          <w:rFonts w:ascii="Arial" w:hAnsi="Arial" w:cs="Arial"/>
          <w:spacing w:val="22"/>
        </w:rPr>
        <w:t xml:space="preserve"> </w:t>
      </w:r>
      <w:r w:rsidRPr="009F2964">
        <w:rPr>
          <w:rFonts w:ascii="Arial" w:hAnsi="Arial" w:cs="Arial"/>
        </w:rPr>
        <w:t>internetowej</w:t>
      </w:r>
      <w:r w:rsidRPr="009F2964">
        <w:rPr>
          <w:rFonts w:ascii="Arial" w:hAnsi="Arial" w:cs="Arial"/>
          <w:spacing w:val="22"/>
        </w:rPr>
        <w:t xml:space="preserve"> </w:t>
      </w:r>
      <w:r w:rsidRPr="009F2964">
        <w:rPr>
          <w:rFonts w:ascii="Arial" w:hAnsi="Arial" w:cs="Arial"/>
          <w:spacing w:val="-2"/>
        </w:rPr>
        <w:t>prowadzonego</w:t>
      </w:r>
      <w:r w:rsidR="009F2964" w:rsidRPr="009F2964">
        <w:rPr>
          <w:rFonts w:ascii="Arial" w:hAnsi="Arial" w:cs="Arial"/>
          <w:spacing w:val="-2"/>
        </w:rPr>
        <w:t xml:space="preserve"> </w:t>
      </w:r>
      <w:r w:rsidRPr="009F2964">
        <w:rPr>
          <w:rFonts w:ascii="Arial" w:hAnsi="Arial" w:cs="Arial"/>
          <w:spacing w:val="-2"/>
        </w:rPr>
        <w:t>postępowania.</w:t>
      </w:r>
    </w:p>
    <w:p w14:paraId="016F276F"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 najpóźniej przed otwarciem</w:t>
      </w:r>
      <w:r w:rsidRPr="00980374">
        <w:rPr>
          <w:rFonts w:ascii="Arial" w:hAnsi="Arial" w:cs="Arial"/>
          <w:spacing w:val="24"/>
        </w:rPr>
        <w:t xml:space="preserve"> </w:t>
      </w:r>
      <w:r w:rsidRPr="00980374">
        <w:rPr>
          <w:rFonts w:ascii="Arial" w:hAnsi="Arial" w:cs="Arial"/>
        </w:rPr>
        <w:t>ofert,</w:t>
      </w:r>
      <w:r w:rsidRPr="00980374">
        <w:rPr>
          <w:rFonts w:ascii="Arial" w:hAnsi="Arial" w:cs="Arial"/>
          <w:spacing w:val="24"/>
        </w:rPr>
        <w:t xml:space="preserve"> </w:t>
      </w:r>
      <w:r w:rsidRPr="00980374">
        <w:rPr>
          <w:rFonts w:ascii="Arial" w:hAnsi="Arial" w:cs="Arial"/>
        </w:rPr>
        <w:t>udostępnia na stronie internetowej prowadzonego postępowania informację o kwocie, jaką zamierza przeznaczyć na sfinansowanie zamówienia.</w:t>
      </w:r>
    </w:p>
    <w:p w14:paraId="20487FD4" w14:textId="77777777" w:rsidR="00105BB9" w:rsidRPr="00980374" w:rsidRDefault="00980374" w:rsidP="002910C9">
      <w:pPr>
        <w:pStyle w:val="Akapitzlist"/>
        <w:numPr>
          <w:ilvl w:val="0"/>
          <w:numId w:val="19"/>
        </w:numPr>
        <w:tabs>
          <w:tab w:val="left" w:pos="512"/>
        </w:tabs>
        <w:ind w:right="-53" w:hanging="284"/>
        <w:jc w:val="both"/>
        <w:rPr>
          <w:rFonts w:ascii="Arial" w:hAnsi="Arial" w:cs="Arial"/>
        </w:rPr>
      </w:pPr>
      <w:r w:rsidRPr="00980374">
        <w:rPr>
          <w:rFonts w:ascii="Arial" w:hAnsi="Arial" w:cs="Arial"/>
        </w:rPr>
        <w:t>Zamawiający,</w:t>
      </w:r>
      <w:r w:rsidRPr="00980374">
        <w:rPr>
          <w:rFonts w:ascii="Arial" w:hAnsi="Arial" w:cs="Arial"/>
          <w:spacing w:val="40"/>
        </w:rPr>
        <w:t xml:space="preserve"> </w:t>
      </w:r>
      <w:r w:rsidRPr="00980374">
        <w:rPr>
          <w:rFonts w:ascii="Arial" w:hAnsi="Arial" w:cs="Arial"/>
        </w:rPr>
        <w:t>niezwłocznie</w:t>
      </w:r>
      <w:r w:rsidRPr="00980374">
        <w:rPr>
          <w:rFonts w:ascii="Arial" w:hAnsi="Arial" w:cs="Arial"/>
          <w:spacing w:val="40"/>
        </w:rPr>
        <w:t xml:space="preserve"> </w:t>
      </w:r>
      <w:r w:rsidRPr="00980374">
        <w:rPr>
          <w:rFonts w:ascii="Arial" w:hAnsi="Arial" w:cs="Arial"/>
        </w:rPr>
        <w:t>po</w:t>
      </w:r>
      <w:r w:rsidRPr="00980374">
        <w:rPr>
          <w:rFonts w:ascii="Arial" w:hAnsi="Arial" w:cs="Arial"/>
          <w:spacing w:val="40"/>
        </w:rPr>
        <w:t xml:space="preserve"> </w:t>
      </w:r>
      <w:r w:rsidRPr="00980374">
        <w:rPr>
          <w:rFonts w:ascii="Arial" w:hAnsi="Arial" w:cs="Arial"/>
        </w:rPr>
        <w:t>otwarciu</w:t>
      </w:r>
      <w:r w:rsidRPr="00980374">
        <w:rPr>
          <w:rFonts w:ascii="Arial" w:hAnsi="Arial" w:cs="Arial"/>
          <w:spacing w:val="40"/>
        </w:rPr>
        <w:t xml:space="preserve"> </w:t>
      </w:r>
      <w:r w:rsidRPr="00980374">
        <w:rPr>
          <w:rFonts w:ascii="Arial" w:hAnsi="Arial" w:cs="Arial"/>
        </w:rPr>
        <w:t>ofert,</w:t>
      </w:r>
      <w:r w:rsidRPr="00980374">
        <w:rPr>
          <w:rFonts w:ascii="Arial" w:hAnsi="Arial" w:cs="Arial"/>
          <w:spacing w:val="40"/>
        </w:rPr>
        <w:t xml:space="preserve"> </w:t>
      </w:r>
      <w:r w:rsidRPr="00980374">
        <w:rPr>
          <w:rFonts w:ascii="Arial" w:hAnsi="Arial" w:cs="Arial"/>
        </w:rPr>
        <w:t>udostępnia</w:t>
      </w:r>
      <w:r w:rsidRPr="00980374">
        <w:rPr>
          <w:rFonts w:ascii="Arial" w:hAnsi="Arial" w:cs="Arial"/>
          <w:spacing w:val="40"/>
        </w:rPr>
        <w:t xml:space="preserve"> </w:t>
      </w:r>
      <w:r w:rsidRPr="00980374">
        <w:rPr>
          <w:rFonts w:ascii="Arial" w:hAnsi="Arial" w:cs="Arial"/>
        </w:rPr>
        <w:t>na</w:t>
      </w:r>
      <w:r w:rsidRPr="00980374">
        <w:rPr>
          <w:rFonts w:ascii="Arial" w:hAnsi="Arial" w:cs="Arial"/>
          <w:spacing w:val="40"/>
        </w:rPr>
        <w:t xml:space="preserve"> </w:t>
      </w:r>
      <w:r w:rsidRPr="00980374">
        <w:rPr>
          <w:rFonts w:ascii="Arial" w:hAnsi="Arial" w:cs="Arial"/>
        </w:rPr>
        <w:t>stronie</w:t>
      </w:r>
      <w:r w:rsidRPr="00980374">
        <w:rPr>
          <w:rFonts w:ascii="Arial" w:hAnsi="Arial" w:cs="Arial"/>
          <w:spacing w:val="40"/>
        </w:rPr>
        <w:t xml:space="preserve"> </w:t>
      </w:r>
      <w:r w:rsidRPr="00980374">
        <w:rPr>
          <w:rFonts w:ascii="Arial" w:hAnsi="Arial" w:cs="Arial"/>
        </w:rPr>
        <w:t>internetowej</w:t>
      </w:r>
      <w:r w:rsidRPr="00980374">
        <w:rPr>
          <w:rFonts w:ascii="Arial" w:hAnsi="Arial" w:cs="Arial"/>
          <w:spacing w:val="40"/>
        </w:rPr>
        <w:t xml:space="preserve"> </w:t>
      </w:r>
      <w:r w:rsidRPr="00980374">
        <w:rPr>
          <w:rFonts w:ascii="Arial" w:hAnsi="Arial" w:cs="Arial"/>
        </w:rPr>
        <w:t>prowadzonego postępowania informacje o:</w:t>
      </w:r>
    </w:p>
    <w:p w14:paraId="185CABD4" w14:textId="77777777" w:rsidR="00105BB9" w:rsidRPr="009F2964" w:rsidRDefault="00980374" w:rsidP="002910C9">
      <w:pPr>
        <w:pStyle w:val="Akapitzlist"/>
        <w:numPr>
          <w:ilvl w:val="1"/>
          <w:numId w:val="19"/>
        </w:numPr>
        <w:tabs>
          <w:tab w:val="left" w:pos="1200"/>
        </w:tabs>
        <w:spacing w:before="1"/>
        <w:ind w:left="948" w:right="-53"/>
        <w:jc w:val="both"/>
        <w:rPr>
          <w:rFonts w:ascii="Arial" w:hAnsi="Arial" w:cs="Arial"/>
        </w:rPr>
      </w:pPr>
      <w:r w:rsidRPr="009F2964">
        <w:rPr>
          <w:rFonts w:ascii="Arial" w:hAnsi="Arial" w:cs="Arial"/>
        </w:rPr>
        <w:t>nazwach</w:t>
      </w:r>
      <w:r w:rsidRPr="009F2964">
        <w:rPr>
          <w:rFonts w:ascii="Arial" w:hAnsi="Arial" w:cs="Arial"/>
          <w:spacing w:val="13"/>
        </w:rPr>
        <w:t xml:space="preserve"> </w:t>
      </w:r>
      <w:r w:rsidRPr="009F2964">
        <w:rPr>
          <w:rFonts w:ascii="Arial" w:hAnsi="Arial" w:cs="Arial"/>
        </w:rPr>
        <w:t>albo</w:t>
      </w:r>
      <w:r w:rsidRPr="009F2964">
        <w:rPr>
          <w:rFonts w:ascii="Arial" w:hAnsi="Arial" w:cs="Arial"/>
          <w:spacing w:val="20"/>
        </w:rPr>
        <w:t xml:space="preserve"> </w:t>
      </w:r>
      <w:r w:rsidRPr="009F2964">
        <w:rPr>
          <w:rFonts w:ascii="Arial" w:hAnsi="Arial" w:cs="Arial"/>
        </w:rPr>
        <w:t>imionach</w:t>
      </w:r>
      <w:r w:rsidRPr="009F2964">
        <w:rPr>
          <w:rFonts w:ascii="Arial" w:hAnsi="Arial" w:cs="Arial"/>
          <w:spacing w:val="15"/>
        </w:rPr>
        <w:t xml:space="preserve"> </w:t>
      </w:r>
      <w:r w:rsidRPr="009F2964">
        <w:rPr>
          <w:rFonts w:ascii="Arial" w:hAnsi="Arial" w:cs="Arial"/>
        </w:rPr>
        <w:t>i</w:t>
      </w:r>
      <w:r w:rsidRPr="009F2964">
        <w:rPr>
          <w:rFonts w:ascii="Arial" w:hAnsi="Arial" w:cs="Arial"/>
          <w:spacing w:val="18"/>
        </w:rPr>
        <w:t xml:space="preserve"> </w:t>
      </w:r>
      <w:r w:rsidRPr="009F2964">
        <w:rPr>
          <w:rFonts w:ascii="Arial" w:hAnsi="Arial" w:cs="Arial"/>
        </w:rPr>
        <w:t>nazwiskach</w:t>
      </w:r>
      <w:r w:rsidRPr="009F2964">
        <w:rPr>
          <w:rFonts w:ascii="Arial" w:hAnsi="Arial" w:cs="Arial"/>
          <w:spacing w:val="16"/>
        </w:rPr>
        <w:t xml:space="preserve"> </w:t>
      </w:r>
      <w:r w:rsidRPr="009F2964">
        <w:rPr>
          <w:rFonts w:ascii="Arial" w:hAnsi="Arial" w:cs="Arial"/>
        </w:rPr>
        <w:t>oraz</w:t>
      </w:r>
      <w:r w:rsidRPr="009F2964">
        <w:rPr>
          <w:rFonts w:ascii="Arial" w:hAnsi="Arial" w:cs="Arial"/>
          <w:spacing w:val="17"/>
        </w:rPr>
        <w:t xml:space="preserve"> </w:t>
      </w:r>
      <w:r w:rsidRPr="009F2964">
        <w:rPr>
          <w:rFonts w:ascii="Arial" w:hAnsi="Arial" w:cs="Arial"/>
        </w:rPr>
        <w:t>siedzibach</w:t>
      </w:r>
      <w:r w:rsidRPr="009F2964">
        <w:rPr>
          <w:rFonts w:ascii="Arial" w:hAnsi="Arial" w:cs="Arial"/>
          <w:spacing w:val="18"/>
        </w:rPr>
        <w:t xml:space="preserve"> </w:t>
      </w:r>
      <w:r w:rsidRPr="009F2964">
        <w:rPr>
          <w:rFonts w:ascii="Arial" w:hAnsi="Arial" w:cs="Arial"/>
        </w:rPr>
        <w:t>lub</w:t>
      </w:r>
      <w:r w:rsidRPr="009F2964">
        <w:rPr>
          <w:rFonts w:ascii="Arial" w:hAnsi="Arial" w:cs="Arial"/>
          <w:spacing w:val="18"/>
        </w:rPr>
        <w:t xml:space="preserve"> </w:t>
      </w:r>
      <w:r w:rsidRPr="009F2964">
        <w:rPr>
          <w:rFonts w:ascii="Arial" w:hAnsi="Arial" w:cs="Arial"/>
        </w:rPr>
        <w:t>miejscach</w:t>
      </w:r>
      <w:r w:rsidRPr="009F2964">
        <w:rPr>
          <w:rFonts w:ascii="Arial" w:hAnsi="Arial" w:cs="Arial"/>
          <w:spacing w:val="18"/>
        </w:rPr>
        <w:t xml:space="preserve"> </w:t>
      </w:r>
      <w:r w:rsidRPr="009F2964">
        <w:rPr>
          <w:rFonts w:ascii="Arial" w:hAnsi="Arial" w:cs="Arial"/>
        </w:rPr>
        <w:t>prowadzonej</w:t>
      </w:r>
      <w:r w:rsidRPr="009F2964">
        <w:rPr>
          <w:rFonts w:ascii="Arial" w:hAnsi="Arial" w:cs="Arial"/>
          <w:spacing w:val="19"/>
        </w:rPr>
        <w:t xml:space="preserve"> </w:t>
      </w:r>
      <w:r w:rsidRPr="009F2964">
        <w:rPr>
          <w:rFonts w:ascii="Arial" w:hAnsi="Arial" w:cs="Arial"/>
          <w:spacing w:val="-2"/>
        </w:rPr>
        <w:t>działalności</w:t>
      </w:r>
      <w:r w:rsidR="009F2964" w:rsidRPr="009F2964">
        <w:rPr>
          <w:rFonts w:ascii="Arial" w:hAnsi="Arial" w:cs="Arial"/>
          <w:spacing w:val="-2"/>
        </w:rPr>
        <w:t xml:space="preserve"> </w:t>
      </w:r>
      <w:r w:rsidRPr="009F2964">
        <w:rPr>
          <w:rFonts w:ascii="Arial" w:hAnsi="Arial" w:cs="Arial"/>
        </w:rPr>
        <w:t>gospodarczej</w:t>
      </w:r>
      <w:r w:rsidRPr="009F2964">
        <w:rPr>
          <w:rFonts w:ascii="Arial" w:hAnsi="Arial" w:cs="Arial"/>
          <w:spacing w:val="-7"/>
        </w:rPr>
        <w:t xml:space="preserve"> </w:t>
      </w:r>
      <w:r w:rsidRPr="009F2964">
        <w:rPr>
          <w:rFonts w:ascii="Arial" w:hAnsi="Arial" w:cs="Arial"/>
        </w:rPr>
        <w:t>albo</w:t>
      </w:r>
      <w:r w:rsidRPr="009F2964">
        <w:rPr>
          <w:rFonts w:ascii="Arial" w:hAnsi="Arial" w:cs="Arial"/>
          <w:spacing w:val="-7"/>
        </w:rPr>
        <w:t xml:space="preserve"> </w:t>
      </w:r>
      <w:r w:rsidRPr="009F2964">
        <w:rPr>
          <w:rFonts w:ascii="Arial" w:hAnsi="Arial" w:cs="Arial"/>
        </w:rPr>
        <w:t>miejscach</w:t>
      </w:r>
      <w:r w:rsidRPr="009F2964">
        <w:rPr>
          <w:rFonts w:ascii="Arial" w:hAnsi="Arial" w:cs="Arial"/>
          <w:spacing w:val="-5"/>
        </w:rPr>
        <w:t xml:space="preserve"> </w:t>
      </w:r>
      <w:r w:rsidRPr="009F2964">
        <w:rPr>
          <w:rFonts w:ascii="Arial" w:hAnsi="Arial" w:cs="Arial"/>
        </w:rPr>
        <w:t>zamieszkania</w:t>
      </w:r>
      <w:r w:rsidRPr="009F2964">
        <w:rPr>
          <w:rFonts w:ascii="Arial" w:hAnsi="Arial" w:cs="Arial"/>
          <w:spacing w:val="-8"/>
        </w:rPr>
        <w:t xml:space="preserve"> </w:t>
      </w:r>
      <w:r w:rsidRPr="009F2964">
        <w:rPr>
          <w:rFonts w:ascii="Arial" w:hAnsi="Arial" w:cs="Arial"/>
        </w:rPr>
        <w:t>Wykonawców,</w:t>
      </w:r>
      <w:r w:rsidRPr="009F2964">
        <w:rPr>
          <w:rFonts w:ascii="Arial" w:hAnsi="Arial" w:cs="Arial"/>
          <w:spacing w:val="-7"/>
        </w:rPr>
        <w:t xml:space="preserve"> </w:t>
      </w:r>
      <w:r w:rsidRPr="009F2964">
        <w:rPr>
          <w:rFonts w:ascii="Arial" w:hAnsi="Arial" w:cs="Arial"/>
        </w:rPr>
        <w:t>których</w:t>
      </w:r>
      <w:r w:rsidRPr="009F2964">
        <w:rPr>
          <w:rFonts w:ascii="Arial" w:hAnsi="Arial" w:cs="Arial"/>
          <w:spacing w:val="-5"/>
        </w:rPr>
        <w:t xml:space="preserve"> </w:t>
      </w:r>
      <w:r w:rsidRPr="009F2964">
        <w:rPr>
          <w:rFonts w:ascii="Arial" w:hAnsi="Arial" w:cs="Arial"/>
        </w:rPr>
        <w:t>oferty</w:t>
      </w:r>
      <w:r w:rsidRPr="009F2964">
        <w:rPr>
          <w:rFonts w:ascii="Arial" w:hAnsi="Arial" w:cs="Arial"/>
          <w:spacing w:val="-5"/>
        </w:rPr>
        <w:t xml:space="preserve"> </w:t>
      </w:r>
      <w:r w:rsidRPr="009F2964">
        <w:rPr>
          <w:rFonts w:ascii="Arial" w:hAnsi="Arial" w:cs="Arial"/>
        </w:rPr>
        <w:t>zostały</w:t>
      </w:r>
      <w:r w:rsidRPr="009F2964">
        <w:rPr>
          <w:rFonts w:ascii="Arial" w:hAnsi="Arial" w:cs="Arial"/>
          <w:spacing w:val="-7"/>
        </w:rPr>
        <w:t xml:space="preserve"> </w:t>
      </w:r>
      <w:r w:rsidRPr="009F2964">
        <w:rPr>
          <w:rFonts w:ascii="Arial" w:hAnsi="Arial" w:cs="Arial"/>
          <w:spacing w:val="-2"/>
        </w:rPr>
        <w:t>otwarte;</w:t>
      </w:r>
    </w:p>
    <w:p w14:paraId="3638B1C1" w14:textId="77777777" w:rsidR="00105BB9" w:rsidRPr="00980374" w:rsidRDefault="00980374" w:rsidP="00B07029">
      <w:pPr>
        <w:pStyle w:val="Akapitzlist"/>
        <w:numPr>
          <w:ilvl w:val="1"/>
          <w:numId w:val="19"/>
        </w:numPr>
        <w:tabs>
          <w:tab w:val="left" w:pos="993"/>
        </w:tabs>
        <w:ind w:left="1178" w:right="-53" w:hanging="469"/>
        <w:jc w:val="both"/>
        <w:rPr>
          <w:rFonts w:ascii="Arial" w:hAnsi="Arial" w:cs="Arial"/>
        </w:rPr>
      </w:pPr>
      <w:r w:rsidRPr="00980374">
        <w:rPr>
          <w:rFonts w:ascii="Arial" w:hAnsi="Arial" w:cs="Arial"/>
        </w:rPr>
        <w:t>cenach</w:t>
      </w:r>
      <w:r w:rsidRPr="00980374">
        <w:rPr>
          <w:rFonts w:ascii="Arial" w:hAnsi="Arial" w:cs="Arial"/>
          <w:spacing w:val="-4"/>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kosztach</w:t>
      </w:r>
      <w:r w:rsidRPr="00980374">
        <w:rPr>
          <w:rFonts w:ascii="Arial" w:hAnsi="Arial" w:cs="Arial"/>
          <w:spacing w:val="-3"/>
        </w:rPr>
        <w:t xml:space="preserve"> </w:t>
      </w:r>
      <w:r w:rsidRPr="00980374">
        <w:rPr>
          <w:rFonts w:ascii="Arial" w:hAnsi="Arial" w:cs="Arial"/>
        </w:rPr>
        <w:t>zawartych</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spacing w:val="-2"/>
        </w:rPr>
        <w:t>ofertach.</w:t>
      </w:r>
    </w:p>
    <w:p w14:paraId="3808111E" w14:textId="77777777" w:rsidR="00105BB9" w:rsidRPr="00980374" w:rsidRDefault="00980374" w:rsidP="009F2964">
      <w:pPr>
        <w:pStyle w:val="Tekstpodstawowy"/>
        <w:spacing w:before="1" w:line="267" w:lineRule="exact"/>
        <w:ind w:left="511" w:right="-53"/>
        <w:jc w:val="both"/>
        <w:rPr>
          <w:rFonts w:ascii="Arial" w:hAnsi="Arial" w:cs="Arial"/>
        </w:rPr>
      </w:pPr>
      <w:r w:rsidRPr="00980374">
        <w:rPr>
          <w:rFonts w:ascii="Arial" w:hAnsi="Arial" w:cs="Arial"/>
        </w:rPr>
        <w:t>Informacja</w:t>
      </w:r>
      <w:r w:rsidRPr="00980374">
        <w:rPr>
          <w:rFonts w:ascii="Arial" w:hAnsi="Arial" w:cs="Arial"/>
          <w:spacing w:val="67"/>
        </w:rPr>
        <w:t xml:space="preserve"> </w:t>
      </w:r>
      <w:r w:rsidRPr="00980374">
        <w:rPr>
          <w:rFonts w:ascii="Arial" w:hAnsi="Arial" w:cs="Arial"/>
        </w:rPr>
        <w:t>zostanie</w:t>
      </w:r>
      <w:r w:rsidRPr="00980374">
        <w:rPr>
          <w:rFonts w:ascii="Arial" w:hAnsi="Arial" w:cs="Arial"/>
          <w:spacing w:val="66"/>
        </w:rPr>
        <w:t xml:space="preserve"> </w:t>
      </w:r>
      <w:r w:rsidRPr="00980374">
        <w:rPr>
          <w:rFonts w:ascii="Arial" w:hAnsi="Arial" w:cs="Arial"/>
        </w:rPr>
        <w:t>opublikowana</w:t>
      </w:r>
      <w:r w:rsidRPr="00980374">
        <w:rPr>
          <w:rFonts w:ascii="Arial" w:hAnsi="Arial" w:cs="Arial"/>
          <w:spacing w:val="64"/>
        </w:rPr>
        <w:t xml:space="preserve"> </w:t>
      </w:r>
      <w:r w:rsidRPr="00980374">
        <w:rPr>
          <w:rFonts w:ascii="Arial" w:hAnsi="Arial" w:cs="Arial"/>
        </w:rPr>
        <w:t>na</w:t>
      </w:r>
      <w:r w:rsidRPr="00980374">
        <w:rPr>
          <w:rFonts w:ascii="Arial" w:hAnsi="Arial" w:cs="Arial"/>
          <w:spacing w:val="68"/>
        </w:rPr>
        <w:t xml:space="preserve"> </w:t>
      </w:r>
      <w:r w:rsidRPr="00980374">
        <w:rPr>
          <w:rFonts w:ascii="Arial" w:hAnsi="Arial" w:cs="Arial"/>
        </w:rPr>
        <w:t>stronie</w:t>
      </w:r>
      <w:r w:rsidRPr="00980374">
        <w:rPr>
          <w:rFonts w:ascii="Arial" w:hAnsi="Arial" w:cs="Arial"/>
          <w:spacing w:val="68"/>
        </w:rPr>
        <w:t xml:space="preserve"> </w:t>
      </w:r>
      <w:r w:rsidRPr="00980374">
        <w:rPr>
          <w:rFonts w:ascii="Arial" w:hAnsi="Arial" w:cs="Arial"/>
        </w:rPr>
        <w:t>postępowania</w:t>
      </w:r>
      <w:r w:rsidRPr="00980374">
        <w:rPr>
          <w:rFonts w:ascii="Arial" w:hAnsi="Arial" w:cs="Arial"/>
          <w:spacing w:val="69"/>
        </w:rPr>
        <w:t xml:space="preserve"> </w:t>
      </w:r>
      <w:r w:rsidRPr="00980374">
        <w:rPr>
          <w:rFonts w:ascii="Arial" w:hAnsi="Arial" w:cs="Arial"/>
        </w:rPr>
        <w:t>na</w:t>
      </w:r>
      <w:r w:rsidRPr="00980374">
        <w:rPr>
          <w:rFonts w:ascii="Arial" w:hAnsi="Arial" w:cs="Arial"/>
          <w:spacing w:val="65"/>
        </w:rPr>
        <w:t xml:space="preserve"> </w:t>
      </w:r>
      <w:r w:rsidRPr="00980374">
        <w:rPr>
          <w:rFonts w:ascii="Arial" w:hAnsi="Arial" w:cs="Arial"/>
        </w:rPr>
        <w:t>Platformie</w:t>
      </w:r>
      <w:r w:rsidRPr="00980374">
        <w:rPr>
          <w:rFonts w:ascii="Arial" w:hAnsi="Arial" w:cs="Arial"/>
          <w:spacing w:val="63"/>
        </w:rPr>
        <w:t xml:space="preserve"> </w:t>
      </w:r>
      <w:r w:rsidRPr="00980374">
        <w:rPr>
          <w:rFonts w:ascii="Arial" w:hAnsi="Arial" w:cs="Arial"/>
        </w:rPr>
        <w:t>zakupowej,</w:t>
      </w:r>
      <w:r w:rsidRPr="00980374">
        <w:rPr>
          <w:rFonts w:ascii="Arial" w:hAnsi="Arial" w:cs="Arial"/>
          <w:spacing w:val="68"/>
        </w:rPr>
        <w:t xml:space="preserve"> </w:t>
      </w:r>
      <w:r w:rsidRPr="00980374">
        <w:rPr>
          <w:rFonts w:ascii="Arial" w:hAnsi="Arial" w:cs="Arial"/>
        </w:rPr>
        <w:t>w</w:t>
      </w:r>
      <w:r w:rsidRPr="00980374">
        <w:rPr>
          <w:rFonts w:ascii="Arial" w:hAnsi="Arial" w:cs="Arial"/>
          <w:spacing w:val="66"/>
        </w:rPr>
        <w:t xml:space="preserve"> </w:t>
      </w:r>
      <w:r w:rsidRPr="00980374">
        <w:rPr>
          <w:rFonts w:ascii="Arial" w:hAnsi="Arial" w:cs="Arial"/>
          <w:spacing w:val="-2"/>
        </w:rPr>
        <w:t>sekcji</w:t>
      </w:r>
      <w:r w:rsidR="009F2964">
        <w:rPr>
          <w:rFonts w:ascii="Arial" w:hAnsi="Arial" w:cs="Arial"/>
          <w:spacing w:val="-2"/>
        </w:rPr>
        <w:t xml:space="preserve"> </w:t>
      </w:r>
      <w:r w:rsidR="004B2206">
        <w:rPr>
          <w:rFonts w:ascii="Arial" w:hAnsi="Arial" w:cs="Arial"/>
          <w:spacing w:val="-2"/>
        </w:rPr>
        <w:t>„</w:t>
      </w:r>
      <w:r w:rsidRPr="00980374">
        <w:rPr>
          <w:rFonts w:ascii="Arial" w:hAnsi="Arial" w:cs="Arial"/>
          <w:spacing w:val="-2"/>
        </w:rPr>
        <w:t>Komunikaty”.</w:t>
      </w:r>
    </w:p>
    <w:p w14:paraId="28857F85" w14:textId="77777777" w:rsidR="00105BB9" w:rsidRPr="00980374" w:rsidRDefault="00980374" w:rsidP="002910C9">
      <w:pPr>
        <w:pStyle w:val="Akapitzlist"/>
        <w:numPr>
          <w:ilvl w:val="0"/>
          <w:numId w:val="19"/>
        </w:numPr>
        <w:tabs>
          <w:tab w:val="left" w:pos="447"/>
        </w:tabs>
        <w:ind w:left="227" w:right="-53" w:firstLine="0"/>
        <w:jc w:val="both"/>
        <w:rPr>
          <w:rFonts w:ascii="Arial" w:hAnsi="Arial" w:cs="Arial"/>
        </w:rPr>
      </w:pPr>
      <w:r w:rsidRPr="00980374">
        <w:rPr>
          <w:rFonts w:ascii="Arial" w:hAnsi="Arial" w:cs="Arial"/>
        </w:rPr>
        <w:t xml:space="preserve">Zgodnie z zapisami </w:t>
      </w:r>
      <w:proofErr w:type="spellStart"/>
      <w:r w:rsidRPr="00980374">
        <w:rPr>
          <w:rFonts w:ascii="Arial" w:hAnsi="Arial" w:cs="Arial"/>
        </w:rPr>
        <w:t>Pzp</w:t>
      </w:r>
      <w:proofErr w:type="spellEnd"/>
      <w:r w:rsidRPr="00980374">
        <w:rPr>
          <w:rFonts w:ascii="Arial" w:hAnsi="Arial" w:cs="Arial"/>
        </w:rPr>
        <w:t xml:space="preserve"> Zamawiający nie ma obowiązku przeprowadzania jawnej sesji otwarcia ofert</w:t>
      </w:r>
      <w:r w:rsidRPr="00980374">
        <w:rPr>
          <w:rFonts w:ascii="Arial" w:hAnsi="Arial" w:cs="Arial"/>
          <w:spacing w:val="40"/>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udziałem</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transmitowania</w:t>
      </w:r>
      <w:r w:rsidRPr="00980374">
        <w:rPr>
          <w:rFonts w:ascii="Arial" w:hAnsi="Arial" w:cs="Arial"/>
          <w:spacing w:val="-3"/>
        </w:rPr>
        <w:t xml:space="preserve"> </w:t>
      </w:r>
      <w:r w:rsidRPr="00980374">
        <w:rPr>
          <w:rFonts w:ascii="Arial" w:hAnsi="Arial" w:cs="Arial"/>
        </w:rPr>
        <w:t>sesji</w:t>
      </w:r>
      <w:r w:rsidRPr="00980374">
        <w:rPr>
          <w:rFonts w:ascii="Arial" w:hAnsi="Arial" w:cs="Arial"/>
          <w:spacing w:val="-6"/>
        </w:rPr>
        <w:t xml:space="preserve"> </w:t>
      </w:r>
      <w:r w:rsidRPr="00980374">
        <w:rPr>
          <w:rFonts w:ascii="Arial" w:hAnsi="Arial" w:cs="Arial"/>
        </w:rPr>
        <w:t>otwarcia</w:t>
      </w:r>
      <w:r w:rsidRPr="00980374">
        <w:rPr>
          <w:rFonts w:ascii="Arial" w:hAnsi="Arial" w:cs="Arial"/>
          <w:spacing w:val="-3"/>
        </w:rPr>
        <w:t xml:space="preserve"> </w:t>
      </w:r>
      <w:r w:rsidRPr="00980374">
        <w:rPr>
          <w:rFonts w:ascii="Arial" w:hAnsi="Arial" w:cs="Arial"/>
        </w:rPr>
        <w:t>za</w:t>
      </w:r>
      <w:r w:rsidRPr="00980374">
        <w:rPr>
          <w:rFonts w:ascii="Arial" w:hAnsi="Arial" w:cs="Arial"/>
          <w:spacing w:val="-4"/>
        </w:rPr>
        <w:t xml:space="preserve"> </w:t>
      </w:r>
      <w:r w:rsidRPr="00980374">
        <w:rPr>
          <w:rFonts w:ascii="Arial" w:hAnsi="Arial" w:cs="Arial"/>
        </w:rPr>
        <w:t>pośrednictwem</w:t>
      </w:r>
      <w:r w:rsidRPr="00980374">
        <w:rPr>
          <w:rFonts w:ascii="Arial" w:hAnsi="Arial" w:cs="Arial"/>
          <w:spacing w:val="-4"/>
        </w:rPr>
        <w:t xml:space="preserve"> </w:t>
      </w:r>
      <w:r w:rsidRPr="00980374">
        <w:rPr>
          <w:rFonts w:ascii="Arial" w:hAnsi="Arial" w:cs="Arial"/>
        </w:rPr>
        <w:t>elektronicznych</w:t>
      </w:r>
      <w:r w:rsidRPr="00980374">
        <w:rPr>
          <w:rFonts w:ascii="Arial" w:hAnsi="Arial" w:cs="Arial"/>
          <w:spacing w:val="-3"/>
        </w:rPr>
        <w:t xml:space="preserve"> </w:t>
      </w:r>
      <w:r w:rsidRPr="00980374">
        <w:rPr>
          <w:rFonts w:ascii="Arial" w:hAnsi="Arial" w:cs="Arial"/>
        </w:rPr>
        <w:t>narzędzi do przekazu wideo on-line a ma jedynie takie uprawnienie, z którego w niniejszym postępowaniu nie będzie korzystał.</w:t>
      </w:r>
    </w:p>
    <w:p w14:paraId="2479E011" w14:textId="3830166E" w:rsidR="00105BB9" w:rsidRPr="00980374" w:rsidRDefault="00F026F5"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6544" behindDoc="1" locked="0" layoutInCell="1" allowOverlap="1" wp14:anchorId="66CDBF71" wp14:editId="3D3BBF8B">
                <wp:simplePos x="0" y="0"/>
                <wp:positionH relativeFrom="page">
                  <wp:posOffset>720725</wp:posOffset>
                </wp:positionH>
                <wp:positionV relativeFrom="paragraph">
                  <wp:posOffset>176530</wp:posOffset>
                </wp:positionV>
                <wp:extent cx="6122035" cy="201295"/>
                <wp:effectExtent l="0" t="0" r="0" b="0"/>
                <wp:wrapTopAndBottom/>
                <wp:docPr id="105181542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7FA39ACD" w14:textId="77777777" w:rsidR="00341799" w:rsidRPr="0089154E" w:rsidRDefault="00341799">
                            <w:pPr>
                              <w:spacing w:before="18"/>
                              <w:ind w:left="108"/>
                              <w:rPr>
                                <w:rFonts w:ascii="Arial" w:hAnsi="Arial" w:cs="Arial"/>
                                <w:b/>
                                <w:color w:val="000000"/>
                              </w:rPr>
                            </w:pPr>
                            <w:bookmarkStart w:id="31" w:name="_bookmark16"/>
                            <w:bookmarkEnd w:id="31"/>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DBF71" id="docshape19" o:spid="_x0000_s1040" type="#_x0000_t202" style="position:absolute;left:0;text-align:left;margin-left:56.75pt;margin-top:13.9pt;width:482.05pt;height:15.8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MEQIAACMEAAAOAAAAZHJzL2Uyb0RvYy54bWysk21v0zAQx98j8R0sv6dJC6u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D+YRLM&#10;EQIAACMEAAAOAAAAAAAAAAAAAAAAAC4CAABkcnMvZTJvRG9jLnhtbFBLAQItABQABgAIAAAAIQD9&#10;X9mu3QAAAAoBAAAPAAAAAAAAAAAAAAAAAGsEAABkcnMvZG93bnJldi54bWxQSwUGAAAAAAQABADz&#10;AAAAdQUAAAAA&#10;" fillcolor="#f1f1f1" strokeweight=".48pt">
                <v:textbox inset="0,0,0,0">
                  <w:txbxContent>
                    <w:p w14:paraId="7FA39ACD" w14:textId="77777777" w:rsidR="00341799" w:rsidRPr="0089154E" w:rsidRDefault="00341799">
                      <w:pPr>
                        <w:spacing w:before="18"/>
                        <w:ind w:left="108"/>
                        <w:rPr>
                          <w:rFonts w:ascii="Arial" w:hAnsi="Arial" w:cs="Arial"/>
                          <w:b/>
                          <w:color w:val="000000"/>
                        </w:rPr>
                      </w:pPr>
                      <w:bookmarkStart w:id="32" w:name="_bookmark16"/>
                      <w:bookmarkEnd w:id="32"/>
                      <w:r w:rsidRPr="0089154E">
                        <w:rPr>
                          <w:rFonts w:ascii="Arial" w:hAnsi="Arial" w:cs="Arial"/>
                          <w:b/>
                          <w:color w:val="000000"/>
                        </w:rPr>
                        <w:t>XV.</w:t>
                      </w:r>
                      <w:r w:rsidRPr="0089154E">
                        <w:rPr>
                          <w:rFonts w:ascii="Arial" w:hAnsi="Arial" w:cs="Arial"/>
                          <w:b/>
                          <w:color w:val="000000"/>
                          <w:spacing w:val="58"/>
                        </w:rPr>
                        <w:t xml:space="preserve"> </w:t>
                      </w:r>
                      <w:r w:rsidRPr="0089154E">
                        <w:rPr>
                          <w:rFonts w:ascii="Arial" w:hAnsi="Arial" w:cs="Arial"/>
                          <w:b/>
                          <w:color w:val="000000"/>
                        </w:rPr>
                        <w:t>PODSTAWY</w:t>
                      </w:r>
                      <w:r w:rsidRPr="0089154E">
                        <w:rPr>
                          <w:rFonts w:ascii="Arial" w:hAnsi="Arial" w:cs="Arial"/>
                          <w:b/>
                          <w:color w:val="000000"/>
                          <w:spacing w:val="-5"/>
                        </w:rPr>
                        <w:t xml:space="preserve"> </w:t>
                      </w:r>
                      <w:r w:rsidRPr="0089154E">
                        <w:rPr>
                          <w:rFonts w:ascii="Arial" w:hAnsi="Arial" w:cs="Arial"/>
                          <w:b/>
                          <w:color w:val="000000"/>
                        </w:rPr>
                        <w:t>WYKLUCZENIA</w:t>
                      </w:r>
                      <w:r w:rsidRPr="0089154E">
                        <w:rPr>
                          <w:rFonts w:ascii="Arial" w:hAnsi="Arial" w:cs="Arial"/>
                          <w:b/>
                          <w:color w:val="000000"/>
                          <w:spacing w:val="-3"/>
                        </w:rPr>
                        <w:t xml:space="preserve"> </w:t>
                      </w:r>
                      <w:r w:rsidRPr="0089154E">
                        <w:rPr>
                          <w:rFonts w:ascii="Arial" w:hAnsi="Arial" w:cs="Arial"/>
                          <w:b/>
                          <w:color w:val="000000"/>
                        </w:rPr>
                        <w:t>Z</w:t>
                      </w:r>
                      <w:r w:rsidRPr="0089154E">
                        <w:rPr>
                          <w:rFonts w:ascii="Arial" w:hAnsi="Arial" w:cs="Arial"/>
                          <w:b/>
                          <w:color w:val="000000"/>
                          <w:spacing w:val="-3"/>
                        </w:rPr>
                        <w:t xml:space="preserve"> </w:t>
                      </w:r>
                      <w:r w:rsidRPr="0089154E">
                        <w:rPr>
                          <w:rFonts w:ascii="Arial" w:hAnsi="Arial" w:cs="Arial"/>
                          <w:b/>
                          <w:color w:val="000000"/>
                          <w:spacing w:val="-2"/>
                        </w:rPr>
                        <w:t>POSTĘPOWANIA</w:t>
                      </w:r>
                    </w:p>
                  </w:txbxContent>
                </v:textbox>
                <w10:wrap type="topAndBottom" anchorx="page"/>
              </v:shape>
            </w:pict>
          </mc:Fallback>
        </mc:AlternateContent>
      </w:r>
    </w:p>
    <w:p w14:paraId="7295C257" w14:textId="77777777" w:rsidR="00105BB9" w:rsidRPr="00980374" w:rsidRDefault="00980374" w:rsidP="002910C9">
      <w:pPr>
        <w:pStyle w:val="Nagwek11"/>
        <w:numPr>
          <w:ilvl w:val="0"/>
          <w:numId w:val="18"/>
        </w:numPr>
        <w:tabs>
          <w:tab w:val="left" w:pos="409"/>
        </w:tabs>
        <w:spacing w:before="4"/>
        <w:ind w:hanging="182"/>
        <w:jc w:val="both"/>
        <w:rPr>
          <w:rFonts w:ascii="Arial" w:hAnsi="Arial" w:cs="Arial"/>
        </w:rPr>
      </w:pPr>
      <w:r w:rsidRPr="00980374">
        <w:rPr>
          <w:rFonts w:ascii="Arial" w:hAnsi="Arial" w:cs="Arial"/>
          <w:color w:val="000000"/>
          <w:u w:val="single"/>
          <w:shd w:val="clear" w:color="auto" w:fill="F1F1F1"/>
        </w:rPr>
        <w:t>Podstawy</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wykluczenia,</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o</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których</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mowa</w:t>
      </w:r>
      <w:r w:rsidRPr="00980374">
        <w:rPr>
          <w:rFonts w:ascii="Arial" w:hAnsi="Arial" w:cs="Arial"/>
          <w:color w:val="000000"/>
          <w:spacing w:val="-6"/>
          <w:u w:val="single"/>
          <w:shd w:val="clear" w:color="auto" w:fill="F1F1F1"/>
        </w:rPr>
        <w:t xml:space="preserve"> </w:t>
      </w:r>
      <w:r w:rsidRPr="00980374">
        <w:rPr>
          <w:rFonts w:ascii="Arial" w:hAnsi="Arial" w:cs="Arial"/>
          <w:color w:val="000000"/>
          <w:u w:val="single"/>
          <w:shd w:val="clear" w:color="auto" w:fill="F1F1F1"/>
        </w:rPr>
        <w:t>w</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art.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108</w:t>
      </w:r>
      <w:r w:rsidRPr="00980374">
        <w:rPr>
          <w:rFonts w:ascii="Arial" w:hAnsi="Arial" w:cs="Arial"/>
          <w:color w:val="000000"/>
          <w:spacing w:val="-5"/>
          <w:u w:val="single"/>
          <w:shd w:val="clear" w:color="auto" w:fill="F1F1F1"/>
        </w:rPr>
        <w:t xml:space="preserve"> </w:t>
      </w:r>
      <w:r w:rsidRPr="00980374">
        <w:rPr>
          <w:rFonts w:ascii="Arial" w:hAnsi="Arial" w:cs="Arial"/>
          <w:color w:val="000000"/>
          <w:u w:val="single"/>
          <w:shd w:val="clear" w:color="auto" w:fill="F1F1F1"/>
        </w:rPr>
        <w:t>ust.</w:t>
      </w:r>
      <w:r w:rsidRPr="00980374">
        <w:rPr>
          <w:rFonts w:ascii="Arial" w:hAnsi="Arial" w:cs="Arial"/>
          <w:color w:val="000000"/>
          <w:spacing w:val="-4"/>
          <w:u w:val="single"/>
          <w:shd w:val="clear" w:color="auto" w:fill="F1F1F1"/>
        </w:rPr>
        <w:t xml:space="preserve"> </w:t>
      </w:r>
      <w:r w:rsidRPr="00980374">
        <w:rPr>
          <w:rFonts w:ascii="Arial" w:hAnsi="Arial" w:cs="Arial"/>
          <w:color w:val="000000"/>
          <w:u w:val="single"/>
          <w:shd w:val="clear" w:color="auto" w:fill="F1F1F1"/>
        </w:rPr>
        <w:t>1</w:t>
      </w:r>
      <w:r w:rsidRPr="00980374">
        <w:rPr>
          <w:rFonts w:ascii="Arial" w:hAnsi="Arial" w:cs="Arial"/>
          <w:color w:val="000000"/>
          <w:spacing w:val="-2"/>
          <w:u w:val="single"/>
          <w:shd w:val="clear" w:color="auto" w:fill="F1F1F1"/>
        </w:rPr>
        <w:t xml:space="preserve"> </w:t>
      </w:r>
      <w:r w:rsidRPr="00980374">
        <w:rPr>
          <w:rFonts w:ascii="Arial" w:hAnsi="Arial" w:cs="Arial"/>
          <w:color w:val="000000"/>
          <w:u w:val="single"/>
          <w:shd w:val="clear" w:color="auto" w:fill="F1F1F1"/>
        </w:rPr>
        <w:t>ustawy</w:t>
      </w:r>
      <w:r w:rsidRPr="00980374">
        <w:rPr>
          <w:rFonts w:ascii="Arial" w:hAnsi="Arial" w:cs="Arial"/>
          <w:color w:val="000000"/>
          <w:spacing w:val="-3"/>
          <w:u w:val="single"/>
          <w:shd w:val="clear" w:color="auto" w:fill="F1F1F1"/>
        </w:rPr>
        <w:t xml:space="preserve"> </w:t>
      </w:r>
      <w:proofErr w:type="spellStart"/>
      <w:r w:rsidRPr="00980374">
        <w:rPr>
          <w:rFonts w:ascii="Arial" w:hAnsi="Arial" w:cs="Arial"/>
          <w:color w:val="000000"/>
          <w:spacing w:val="-5"/>
          <w:u w:val="single"/>
          <w:shd w:val="clear" w:color="auto" w:fill="F1F1F1"/>
        </w:rPr>
        <w:t>PZP</w:t>
      </w:r>
      <w:proofErr w:type="spellEnd"/>
    </w:p>
    <w:p w14:paraId="764D7F75" w14:textId="77777777" w:rsidR="00105BB9" w:rsidRDefault="00980374" w:rsidP="002910C9">
      <w:pPr>
        <w:pStyle w:val="Akapitzlist"/>
        <w:numPr>
          <w:ilvl w:val="1"/>
          <w:numId w:val="18"/>
        </w:numPr>
        <w:tabs>
          <w:tab w:val="left" w:pos="447"/>
        </w:tabs>
        <w:spacing w:before="22" w:line="208" w:lineRule="auto"/>
        <w:ind w:left="227" w:right="-53" w:firstLine="0"/>
        <w:jc w:val="both"/>
        <w:rPr>
          <w:rFonts w:ascii="Arial" w:hAnsi="Arial" w:cs="Arial"/>
        </w:rPr>
      </w:pPr>
      <w:r w:rsidRPr="00980374">
        <w:rPr>
          <w:rFonts w:ascii="Arial" w:hAnsi="Arial" w:cs="Arial"/>
        </w:rPr>
        <w:t>Z</w:t>
      </w:r>
      <w:r w:rsidRPr="00980374">
        <w:rPr>
          <w:rFonts w:ascii="Arial" w:hAnsi="Arial" w:cs="Arial"/>
          <w:spacing w:val="-1"/>
        </w:rPr>
        <w:t xml:space="preserve"> </w:t>
      </w:r>
      <w:r w:rsidRPr="00980374">
        <w:rPr>
          <w:rFonts w:ascii="Arial" w:hAnsi="Arial" w:cs="Arial"/>
        </w:rPr>
        <w:t>zastrzeżeniem ust.</w:t>
      </w:r>
      <w:r w:rsidRPr="00980374">
        <w:rPr>
          <w:rFonts w:ascii="Arial" w:hAnsi="Arial" w:cs="Arial"/>
          <w:spacing w:val="-3"/>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r w:rsidRPr="00980374">
        <w:rPr>
          <w:rFonts w:ascii="Arial" w:hAnsi="Arial" w:cs="Arial"/>
        </w:rPr>
        <w:t>z</w:t>
      </w:r>
      <w:r w:rsidRPr="00980374">
        <w:rPr>
          <w:rFonts w:ascii="Arial" w:hAnsi="Arial" w:cs="Arial"/>
          <w:spacing w:val="-1"/>
        </w:rPr>
        <w:t xml:space="preserve"> </w:t>
      </w:r>
      <w:r w:rsidRPr="00980374">
        <w:rPr>
          <w:rFonts w:ascii="Arial" w:hAnsi="Arial" w:cs="Arial"/>
        </w:rPr>
        <w:t>postępowania</w:t>
      </w:r>
      <w:r w:rsidRPr="00980374">
        <w:rPr>
          <w:rFonts w:ascii="Arial" w:hAnsi="Arial" w:cs="Arial"/>
          <w:spacing w:val="-3"/>
        </w:rPr>
        <w:t xml:space="preserve"> </w:t>
      </w:r>
      <w:r w:rsidRPr="00980374">
        <w:rPr>
          <w:rFonts w:ascii="Arial" w:hAnsi="Arial" w:cs="Arial"/>
        </w:rPr>
        <w:t>o udzielenie</w:t>
      </w:r>
      <w:r w:rsidRPr="00980374">
        <w:rPr>
          <w:rFonts w:ascii="Arial" w:hAnsi="Arial" w:cs="Arial"/>
          <w:spacing w:val="-1"/>
        </w:rPr>
        <w:t xml:space="preserve"> </w:t>
      </w:r>
      <w:r w:rsidRPr="00980374">
        <w:rPr>
          <w:rFonts w:ascii="Arial" w:hAnsi="Arial" w:cs="Arial"/>
        </w:rPr>
        <w:t>zamówienia</w:t>
      </w:r>
      <w:r w:rsidRPr="00980374">
        <w:rPr>
          <w:rFonts w:ascii="Arial" w:hAnsi="Arial" w:cs="Arial"/>
          <w:spacing w:val="-1"/>
        </w:rPr>
        <w:t xml:space="preserve"> </w:t>
      </w:r>
      <w:r w:rsidRPr="00980374">
        <w:rPr>
          <w:rFonts w:ascii="Arial" w:hAnsi="Arial" w:cs="Arial"/>
        </w:rPr>
        <w:t>wyklucza</w:t>
      </w:r>
      <w:r w:rsidRPr="00980374">
        <w:rPr>
          <w:rFonts w:ascii="Arial" w:hAnsi="Arial" w:cs="Arial"/>
          <w:spacing w:val="-3"/>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Wykonawcę</w:t>
      </w:r>
      <w:r w:rsidRPr="00980374">
        <w:rPr>
          <w:rFonts w:ascii="Arial" w:hAnsi="Arial" w:cs="Arial"/>
          <w:position w:val="-3"/>
        </w:rPr>
        <w:t xml:space="preserve">̨ </w:t>
      </w:r>
      <w:r w:rsidRPr="00980374">
        <w:rPr>
          <w:rFonts w:ascii="Arial" w:hAnsi="Arial" w:cs="Arial"/>
        </w:rPr>
        <w:t xml:space="preserve">spełniającego przesłanki art. 108 ust. 1 </w:t>
      </w:r>
      <w:proofErr w:type="spellStart"/>
      <w:r w:rsidRPr="00980374">
        <w:rPr>
          <w:rFonts w:ascii="Arial" w:hAnsi="Arial" w:cs="Arial"/>
        </w:rPr>
        <w:t>Pzp</w:t>
      </w:r>
      <w:proofErr w:type="spellEnd"/>
      <w:r w:rsidR="004B2206">
        <w:rPr>
          <w:rFonts w:ascii="Arial" w:hAnsi="Arial" w:cs="Arial"/>
        </w:rPr>
        <w:t>:</w:t>
      </w:r>
    </w:p>
    <w:p w14:paraId="161FB573"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1.1) będącego osobą fizyczną, którego prawomocnie skazano za przestępstwo: </w:t>
      </w:r>
    </w:p>
    <w:p w14:paraId="5980BFB0"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a) udziału w zorganizowanej grupie przestępczej albo związku mającym na celu popełnienie przestępstwa lub przestępstwa skarbowego, o którym mowa w art. 258 Kodeksu karnego, </w:t>
      </w:r>
    </w:p>
    <w:p w14:paraId="3B46A4A5"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b) handlu ludźmi, o którym mowa w art. </w:t>
      </w:r>
      <w:proofErr w:type="spellStart"/>
      <w:r w:rsidRPr="004B2206">
        <w:rPr>
          <w:rFonts w:ascii="Arial" w:hAnsi="Arial" w:cs="Arial"/>
          <w:sz w:val="22"/>
          <w:szCs w:val="22"/>
        </w:rPr>
        <w:t>189a</w:t>
      </w:r>
      <w:proofErr w:type="spellEnd"/>
      <w:r w:rsidRPr="004B2206">
        <w:rPr>
          <w:rFonts w:ascii="Arial" w:hAnsi="Arial" w:cs="Arial"/>
          <w:sz w:val="22"/>
          <w:szCs w:val="22"/>
        </w:rPr>
        <w:t xml:space="preserve"> Kodeksu karnego, </w:t>
      </w:r>
    </w:p>
    <w:p w14:paraId="20272263" w14:textId="77777777" w:rsidR="004B2206" w:rsidRPr="00751399" w:rsidRDefault="004B2206" w:rsidP="004B2206">
      <w:pPr>
        <w:pStyle w:val="Default"/>
        <w:ind w:left="426"/>
        <w:jc w:val="both"/>
        <w:rPr>
          <w:rFonts w:ascii="Open Sans" w:hAnsi="Open Sans"/>
          <w:color w:val="000000" w:themeColor="text1"/>
          <w:sz w:val="22"/>
          <w:szCs w:val="22"/>
          <w:shd w:val="clear" w:color="auto" w:fill="FFFFFF"/>
        </w:rPr>
      </w:pPr>
      <w:r w:rsidRPr="00751399">
        <w:rPr>
          <w:rFonts w:ascii="Arial" w:hAnsi="Arial" w:cs="Arial"/>
          <w:color w:val="000000" w:themeColor="text1"/>
          <w:sz w:val="22"/>
          <w:szCs w:val="22"/>
        </w:rPr>
        <w:t xml:space="preserve">c) </w:t>
      </w:r>
      <w:r w:rsidRPr="00751399">
        <w:rPr>
          <w:rFonts w:ascii="Arial" w:hAnsi="Arial" w:cs="Arial"/>
          <w:color w:val="000000" w:themeColor="text1"/>
          <w:sz w:val="22"/>
          <w:szCs w:val="22"/>
          <w:shd w:val="clear" w:color="auto" w:fill="FFFFFF"/>
        </w:rPr>
        <w:t>o którym mowa w art. 228-</w:t>
      </w:r>
      <w:proofErr w:type="spellStart"/>
      <w:r w:rsidRPr="00751399">
        <w:rPr>
          <w:rFonts w:ascii="Arial" w:hAnsi="Arial" w:cs="Arial"/>
          <w:color w:val="000000" w:themeColor="text1"/>
          <w:sz w:val="22"/>
          <w:szCs w:val="22"/>
          <w:shd w:val="clear" w:color="auto" w:fill="FFFFFF"/>
        </w:rPr>
        <w:t>230a</w:t>
      </w:r>
      <w:proofErr w:type="spellEnd"/>
      <w:r w:rsidRPr="00751399">
        <w:rPr>
          <w:rFonts w:ascii="Arial" w:hAnsi="Arial" w:cs="Arial"/>
          <w:color w:val="000000" w:themeColor="text1"/>
          <w:sz w:val="22"/>
          <w:szCs w:val="22"/>
          <w:shd w:val="clear" w:color="auto" w:fill="FFFFFF"/>
        </w:rPr>
        <w:t xml:space="preserve">, art. </w:t>
      </w:r>
      <w:proofErr w:type="spellStart"/>
      <w:r w:rsidRPr="00751399">
        <w:rPr>
          <w:rFonts w:ascii="Arial" w:hAnsi="Arial" w:cs="Arial"/>
          <w:color w:val="000000" w:themeColor="text1"/>
          <w:sz w:val="22"/>
          <w:szCs w:val="22"/>
          <w:shd w:val="clear" w:color="auto" w:fill="FFFFFF"/>
        </w:rPr>
        <w:t>250a</w:t>
      </w:r>
      <w:proofErr w:type="spellEnd"/>
      <w:r w:rsidRPr="00751399">
        <w:rPr>
          <w:rFonts w:ascii="Arial" w:hAnsi="Arial" w:cs="Arial"/>
          <w:color w:val="000000" w:themeColor="text1"/>
          <w:sz w:val="22"/>
          <w:szCs w:val="22"/>
          <w:shd w:val="clear" w:color="auto" w:fill="FFFFFF"/>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85EFEA4"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d) finansowania przestępstwa o charakterze terrorystycznym, o którym mowa w art. </w:t>
      </w:r>
      <w:proofErr w:type="spellStart"/>
      <w:r w:rsidRPr="004B2206">
        <w:rPr>
          <w:rFonts w:ascii="Arial" w:hAnsi="Arial" w:cs="Arial"/>
          <w:sz w:val="22"/>
          <w:szCs w:val="22"/>
        </w:rPr>
        <w:t>165a</w:t>
      </w:r>
      <w:proofErr w:type="spellEnd"/>
      <w:r w:rsidRPr="004B2206">
        <w:rPr>
          <w:rFonts w:ascii="Arial" w:hAnsi="Arial" w:cs="Arial"/>
          <w:sz w:val="22"/>
          <w:szCs w:val="22"/>
        </w:rPr>
        <w:t xml:space="preserve"> Kodeksu karnego, lub przestępstwo udaremniania lub utrudniania stwierdzenia przestępnego pochodzenia pieniędzy lub ukrywania ich pochodzenia, o którym mowa w art. 299 Kodeksu karnego, </w:t>
      </w:r>
    </w:p>
    <w:p w14:paraId="0F5BA8C8"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lastRenderedPageBreak/>
        <w:t xml:space="preserve">e) o charakterze terrorystycznym, o którym mowa w art. 115 § 20 Kodeksu karnego, lub mające na celu popełnienie tego przestępstwa, </w:t>
      </w:r>
    </w:p>
    <w:p w14:paraId="4A66B3E8"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6110AE69"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g) przeciwko obrotowi gospodarczemu, o których mowa w art. 296–307 Kodeksu karnego, przestępstwo oszustwa, o którym mowa w art. 286 Kodeksu karnego, przestępstwo przeciwko wiarygodności dokumentów, o których mowa w art. 270–</w:t>
      </w:r>
      <w:proofErr w:type="spellStart"/>
      <w:r w:rsidRPr="004B2206">
        <w:rPr>
          <w:rFonts w:ascii="Arial" w:hAnsi="Arial" w:cs="Arial"/>
          <w:sz w:val="22"/>
          <w:szCs w:val="22"/>
        </w:rPr>
        <w:t>277d</w:t>
      </w:r>
      <w:proofErr w:type="spellEnd"/>
      <w:r w:rsidRPr="004B2206">
        <w:rPr>
          <w:rFonts w:ascii="Arial" w:hAnsi="Arial" w:cs="Arial"/>
          <w:sz w:val="22"/>
          <w:szCs w:val="22"/>
        </w:rPr>
        <w:t xml:space="preserve"> Kodeksu karnego, lub przestępstwo skarbowe, </w:t>
      </w:r>
    </w:p>
    <w:p w14:paraId="57FFD7E5"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h) o którym mowa w art. 9 ust. 1 i 3 lub art. 10 ustawy z dnia 15 czerwca 2012 r. o skutkach powierzania wykonywania pracy cudzoziemcom przebywającym wbrew przepisom na terytorium Rzeczypospolitej Polskiej </w:t>
      </w:r>
    </w:p>
    <w:p w14:paraId="0D0A5FA9" w14:textId="77777777" w:rsidR="004B2206" w:rsidRPr="004B2206" w:rsidRDefault="004B2206" w:rsidP="004B2206">
      <w:pPr>
        <w:pStyle w:val="Default"/>
        <w:ind w:left="426"/>
        <w:jc w:val="both"/>
        <w:rPr>
          <w:rFonts w:ascii="Arial" w:hAnsi="Arial" w:cs="Arial"/>
          <w:sz w:val="22"/>
          <w:szCs w:val="22"/>
        </w:rPr>
      </w:pPr>
      <w:r w:rsidRPr="004B2206">
        <w:rPr>
          <w:rFonts w:ascii="Arial" w:hAnsi="Arial" w:cs="Arial"/>
          <w:sz w:val="22"/>
          <w:szCs w:val="22"/>
        </w:rPr>
        <w:t xml:space="preserve">– lub za odpowiedni czyn zabroniony określony w przepisach prawa obcego; </w:t>
      </w:r>
    </w:p>
    <w:p w14:paraId="62048659"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2A2E7C3"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EA1FF1B"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 xml:space="preserve">1.4) wobec którego prawomocnie orzeczono zakaz ubiegania się o zamówienia publiczne; </w:t>
      </w:r>
    </w:p>
    <w:p w14:paraId="47C46B6D" w14:textId="77777777" w:rsidR="004B2206" w:rsidRPr="004B2206" w:rsidRDefault="004B2206" w:rsidP="004B2206">
      <w:pPr>
        <w:pStyle w:val="Default"/>
        <w:ind w:left="227"/>
        <w:jc w:val="both"/>
        <w:rPr>
          <w:rFonts w:ascii="Arial" w:hAnsi="Arial" w:cs="Arial"/>
          <w:sz w:val="22"/>
          <w:szCs w:val="22"/>
        </w:rPr>
      </w:pPr>
      <w:r w:rsidRPr="004B2206">
        <w:rPr>
          <w:rFonts w:ascii="Arial" w:hAnsi="Arial" w:cs="Arial"/>
          <w:sz w:val="22"/>
          <w:szCs w:val="22"/>
        </w:rPr>
        <w:t>1.5) jeżeli zamawiający może stwierdzić, na podstawie wiarygodnych przesłanek, że</w:t>
      </w:r>
      <w:r w:rsidR="00233A27">
        <w:rPr>
          <w:rFonts w:ascii="Arial" w:hAnsi="Arial" w:cs="Arial"/>
          <w:sz w:val="22"/>
          <w:szCs w:val="22"/>
        </w:rPr>
        <w:t xml:space="preserve"> wykonawca zawarł z innymi wyko</w:t>
      </w:r>
      <w:r w:rsidRPr="004B2206">
        <w:rPr>
          <w:rFonts w:ascii="Arial" w:hAnsi="Arial" w:cs="Arial"/>
          <w:sz w:val="22"/>
          <w:szCs w:val="22"/>
        </w:rPr>
        <w:t xml:space="preserve">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55A0C6A" w14:textId="77777777" w:rsidR="004B2206" w:rsidRPr="004B2206" w:rsidRDefault="004B2206" w:rsidP="004B2206">
      <w:pPr>
        <w:ind w:left="227"/>
        <w:jc w:val="both"/>
        <w:rPr>
          <w:rFonts w:ascii="Arial" w:hAnsi="Arial" w:cs="Arial"/>
        </w:rPr>
      </w:pPr>
      <w:r w:rsidRPr="004B2206">
        <w:rPr>
          <w:rFonts w:ascii="Arial" w:hAnsi="Arial" w:cs="Arial"/>
        </w:rPr>
        <w:t>1.6)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A9B13D9" w14:textId="77777777" w:rsidR="00105BB9" w:rsidRPr="00980374" w:rsidRDefault="00980374" w:rsidP="002910C9">
      <w:pPr>
        <w:pStyle w:val="Akapitzlist"/>
        <w:numPr>
          <w:ilvl w:val="1"/>
          <w:numId w:val="18"/>
        </w:numPr>
        <w:tabs>
          <w:tab w:val="left" w:pos="447"/>
        </w:tabs>
        <w:spacing w:before="6"/>
        <w:ind w:left="227" w:right="-53" w:firstLine="0"/>
        <w:jc w:val="both"/>
        <w:rPr>
          <w:rFonts w:ascii="Arial" w:hAnsi="Arial" w:cs="Arial"/>
        </w:rPr>
      </w:pPr>
      <w:r w:rsidRPr="00980374">
        <w:rPr>
          <w:rFonts w:ascii="Arial" w:hAnsi="Arial" w:cs="Arial"/>
        </w:rPr>
        <w:t>Wykonawca</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zostać</w:t>
      </w:r>
      <w:r w:rsidRPr="00980374">
        <w:rPr>
          <w:rFonts w:ascii="Arial" w:hAnsi="Arial" w:cs="Arial"/>
          <w:spacing w:val="-5"/>
        </w:rPr>
        <w:t xml:space="preserve"> </w:t>
      </w:r>
      <w:r w:rsidRPr="00980374">
        <w:rPr>
          <w:rFonts w:ascii="Arial" w:hAnsi="Arial" w:cs="Arial"/>
        </w:rPr>
        <w:t>wykluczony</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Zamawiającego</w:t>
      </w:r>
      <w:r w:rsidRPr="00980374">
        <w:rPr>
          <w:rFonts w:ascii="Arial" w:hAnsi="Arial" w:cs="Arial"/>
          <w:spacing w:val="-5"/>
        </w:rPr>
        <w:t xml:space="preserve"> </w:t>
      </w:r>
      <w:r w:rsidRPr="00980374">
        <w:rPr>
          <w:rFonts w:ascii="Arial" w:hAnsi="Arial" w:cs="Arial"/>
        </w:rPr>
        <w:t>na</w:t>
      </w:r>
      <w:r w:rsidRPr="00980374">
        <w:rPr>
          <w:rFonts w:ascii="Arial" w:hAnsi="Arial" w:cs="Arial"/>
          <w:spacing w:val="-3"/>
        </w:rPr>
        <w:t xml:space="preserve"> </w:t>
      </w:r>
      <w:r w:rsidRPr="00980374">
        <w:rPr>
          <w:rFonts w:ascii="Arial" w:hAnsi="Arial" w:cs="Arial"/>
        </w:rPr>
        <w:t>każdym</w:t>
      </w:r>
      <w:r w:rsidRPr="00980374">
        <w:rPr>
          <w:rFonts w:ascii="Arial" w:hAnsi="Arial" w:cs="Arial"/>
          <w:spacing w:val="-4"/>
        </w:rPr>
        <w:t xml:space="preserve"> </w:t>
      </w:r>
      <w:r w:rsidRPr="00980374">
        <w:rPr>
          <w:rFonts w:ascii="Arial" w:hAnsi="Arial" w:cs="Arial"/>
        </w:rPr>
        <w:t>etapie</w:t>
      </w:r>
      <w:r w:rsidRPr="00980374">
        <w:rPr>
          <w:rFonts w:ascii="Arial" w:hAnsi="Arial" w:cs="Arial"/>
          <w:spacing w:val="-8"/>
        </w:rPr>
        <w:t xml:space="preserve"> </w:t>
      </w:r>
      <w:r w:rsidRPr="00980374">
        <w:rPr>
          <w:rFonts w:ascii="Arial" w:hAnsi="Arial" w:cs="Arial"/>
        </w:rPr>
        <w:t xml:space="preserve">postępowania o udzielenie zamówienia, a wykluczenie następuje zgodnie z art. 111 </w:t>
      </w:r>
      <w:proofErr w:type="spellStart"/>
      <w:r w:rsidRPr="00980374">
        <w:rPr>
          <w:rFonts w:ascii="Arial" w:hAnsi="Arial" w:cs="Arial"/>
        </w:rPr>
        <w:t>Pzp</w:t>
      </w:r>
      <w:proofErr w:type="spellEnd"/>
      <w:r w:rsidRPr="00980374">
        <w:rPr>
          <w:rFonts w:ascii="Arial" w:hAnsi="Arial" w:cs="Arial"/>
        </w:rPr>
        <w:t>.</w:t>
      </w:r>
    </w:p>
    <w:p w14:paraId="2A5567C4" w14:textId="77777777" w:rsidR="00105BB9" w:rsidRPr="004B2206"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Wykonawca</w:t>
      </w:r>
      <w:r w:rsidRPr="004B2206">
        <w:rPr>
          <w:rFonts w:ascii="Arial" w:hAnsi="Arial" w:cs="Arial"/>
          <w:spacing w:val="-6"/>
        </w:rPr>
        <w:t xml:space="preserve"> </w:t>
      </w:r>
      <w:r w:rsidRPr="004B2206">
        <w:rPr>
          <w:rFonts w:ascii="Arial" w:hAnsi="Arial" w:cs="Arial"/>
        </w:rPr>
        <w:t>nie</w:t>
      </w:r>
      <w:r w:rsidRPr="004B2206">
        <w:rPr>
          <w:rFonts w:ascii="Arial" w:hAnsi="Arial" w:cs="Arial"/>
          <w:spacing w:val="-1"/>
        </w:rPr>
        <w:t xml:space="preserve"> </w:t>
      </w:r>
      <w:r w:rsidRPr="004B2206">
        <w:rPr>
          <w:rFonts w:ascii="Arial" w:hAnsi="Arial" w:cs="Arial"/>
        </w:rPr>
        <w:t>podlega</w:t>
      </w:r>
      <w:r w:rsidRPr="004B2206">
        <w:rPr>
          <w:rFonts w:ascii="Arial" w:hAnsi="Arial" w:cs="Arial"/>
          <w:spacing w:val="-4"/>
        </w:rPr>
        <w:t xml:space="preserve"> </w:t>
      </w:r>
      <w:r w:rsidRPr="004B2206">
        <w:rPr>
          <w:rFonts w:ascii="Arial" w:hAnsi="Arial" w:cs="Arial"/>
        </w:rPr>
        <w:t>wykluczeniu</w:t>
      </w:r>
      <w:r w:rsidRPr="004B2206">
        <w:rPr>
          <w:rFonts w:ascii="Arial" w:hAnsi="Arial" w:cs="Arial"/>
          <w:spacing w:val="-4"/>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okolicznościach</w:t>
      </w:r>
      <w:r w:rsidRPr="004B2206">
        <w:rPr>
          <w:rFonts w:ascii="Arial" w:hAnsi="Arial" w:cs="Arial"/>
          <w:spacing w:val="-3"/>
        </w:rPr>
        <w:t xml:space="preserve"> </w:t>
      </w:r>
      <w:r w:rsidRPr="004B2206">
        <w:rPr>
          <w:rFonts w:ascii="Arial" w:hAnsi="Arial" w:cs="Arial"/>
        </w:rPr>
        <w:t>określonych</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108</w:t>
      </w:r>
      <w:r w:rsidRPr="004B2206">
        <w:rPr>
          <w:rFonts w:ascii="Arial" w:hAnsi="Arial" w:cs="Arial"/>
          <w:spacing w:val="-4"/>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2"/>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2</w:t>
      </w:r>
      <w:r w:rsidRPr="004B2206">
        <w:rPr>
          <w:rFonts w:ascii="Arial" w:hAnsi="Arial" w:cs="Arial"/>
          <w:spacing w:val="-3"/>
        </w:rPr>
        <w:t xml:space="preserve"> </w:t>
      </w:r>
      <w:r w:rsidRPr="004B2206">
        <w:rPr>
          <w:rFonts w:ascii="Arial" w:hAnsi="Arial" w:cs="Arial"/>
        </w:rPr>
        <w:t>i</w:t>
      </w:r>
      <w:r w:rsidRPr="004B2206">
        <w:rPr>
          <w:rFonts w:ascii="Arial" w:hAnsi="Arial" w:cs="Arial"/>
          <w:spacing w:val="1"/>
        </w:rPr>
        <w:t xml:space="preserve"> </w:t>
      </w:r>
      <w:r w:rsidRPr="004B2206">
        <w:rPr>
          <w:rFonts w:ascii="Arial" w:hAnsi="Arial" w:cs="Arial"/>
        </w:rPr>
        <w:t>5</w:t>
      </w:r>
      <w:r w:rsidRPr="004B2206">
        <w:rPr>
          <w:rFonts w:ascii="Arial" w:hAnsi="Arial" w:cs="Arial"/>
          <w:spacing w:val="-4"/>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art.</w:t>
      </w:r>
      <w:r w:rsidRPr="004B2206">
        <w:rPr>
          <w:rFonts w:ascii="Arial" w:hAnsi="Arial" w:cs="Arial"/>
          <w:spacing w:val="-6"/>
        </w:rPr>
        <w:t xml:space="preserve"> </w:t>
      </w:r>
      <w:r w:rsidRPr="004B2206">
        <w:rPr>
          <w:rFonts w:ascii="Arial" w:hAnsi="Arial" w:cs="Arial"/>
        </w:rPr>
        <w:t>109</w:t>
      </w:r>
      <w:r w:rsidRPr="004B2206">
        <w:rPr>
          <w:rFonts w:ascii="Arial" w:hAnsi="Arial" w:cs="Arial"/>
          <w:spacing w:val="-3"/>
        </w:rPr>
        <w:t xml:space="preserve"> </w:t>
      </w:r>
      <w:r w:rsidRPr="004B2206">
        <w:rPr>
          <w:rFonts w:ascii="Arial" w:hAnsi="Arial" w:cs="Arial"/>
        </w:rPr>
        <w:t>ust.</w:t>
      </w:r>
      <w:r w:rsidRPr="004B2206">
        <w:rPr>
          <w:rFonts w:ascii="Arial" w:hAnsi="Arial" w:cs="Arial"/>
          <w:spacing w:val="-3"/>
        </w:rPr>
        <w:t xml:space="preserve"> </w:t>
      </w:r>
      <w:r w:rsidRPr="004B2206">
        <w:rPr>
          <w:rFonts w:ascii="Arial" w:hAnsi="Arial" w:cs="Arial"/>
        </w:rPr>
        <w:t>1</w:t>
      </w:r>
      <w:r w:rsidRPr="004B2206">
        <w:rPr>
          <w:rFonts w:ascii="Arial" w:hAnsi="Arial" w:cs="Arial"/>
          <w:spacing w:val="-5"/>
        </w:rPr>
        <w:t xml:space="preserve"> </w:t>
      </w:r>
      <w:r w:rsidRPr="004B2206">
        <w:rPr>
          <w:rFonts w:ascii="Arial" w:hAnsi="Arial" w:cs="Arial"/>
        </w:rPr>
        <w:t>pkt</w:t>
      </w:r>
      <w:r w:rsidRPr="004B2206">
        <w:rPr>
          <w:rFonts w:ascii="Arial" w:hAnsi="Arial" w:cs="Arial"/>
          <w:spacing w:val="-5"/>
        </w:rPr>
        <w:t xml:space="preserve"> </w:t>
      </w:r>
      <w:r w:rsidRPr="004B2206">
        <w:rPr>
          <w:rFonts w:ascii="Arial" w:hAnsi="Arial" w:cs="Arial"/>
        </w:rPr>
        <w:t>4,</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6"/>
        </w:rPr>
        <w:t xml:space="preserve"> </w:t>
      </w:r>
      <w:r w:rsidRPr="004B2206">
        <w:rPr>
          <w:rFonts w:ascii="Arial" w:hAnsi="Arial" w:cs="Arial"/>
        </w:rPr>
        <w:t>udowodni</w:t>
      </w:r>
      <w:r w:rsidRPr="004B2206">
        <w:rPr>
          <w:rFonts w:ascii="Arial" w:hAnsi="Arial" w:cs="Arial"/>
          <w:spacing w:val="-4"/>
        </w:rPr>
        <w:t xml:space="preserve"> </w:t>
      </w:r>
      <w:r w:rsidRPr="004B2206">
        <w:rPr>
          <w:rFonts w:ascii="Arial" w:hAnsi="Arial" w:cs="Arial"/>
        </w:rPr>
        <w:t>Zamawiającemu,</w:t>
      </w:r>
      <w:r w:rsidRPr="004B2206">
        <w:rPr>
          <w:rFonts w:ascii="Arial" w:hAnsi="Arial" w:cs="Arial"/>
          <w:spacing w:val="-3"/>
        </w:rPr>
        <w:t xml:space="preserve"> </w:t>
      </w:r>
      <w:r w:rsidRPr="004B2206">
        <w:rPr>
          <w:rFonts w:ascii="Arial" w:hAnsi="Arial" w:cs="Arial"/>
        </w:rPr>
        <w:t>że</w:t>
      </w:r>
      <w:r w:rsidRPr="004B2206">
        <w:rPr>
          <w:rFonts w:ascii="Arial" w:hAnsi="Arial" w:cs="Arial"/>
          <w:spacing w:val="-3"/>
        </w:rPr>
        <w:t xml:space="preserve"> </w:t>
      </w:r>
      <w:r w:rsidRPr="004B2206">
        <w:rPr>
          <w:rFonts w:ascii="Arial" w:hAnsi="Arial" w:cs="Arial"/>
        </w:rPr>
        <w:t>spełnił</w:t>
      </w:r>
      <w:r w:rsidRPr="004B2206">
        <w:rPr>
          <w:rFonts w:ascii="Arial" w:hAnsi="Arial" w:cs="Arial"/>
          <w:spacing w:val="-3"/>
        </w:rPr>
        <w:t xml:space="preserve"> </w:t>
      </w:r>
      <w:r w:rsidRPr="004B2206">
        <w:rPr>
          <w:rFonts w:ascii="Arial" w:hAnsi="Arial" w:cs="Arial"/>
        </w:rPr>
        <w:t>łącznie</w:t>
      </w:r>
      <w:r w:rsidRPr="004B2206">
        <w:rPr>
          <w:rFonts w:ascii="Arial" w:hAnsi="Arial" w:cs="Arial"/>
          <w:spacing w:val="-3"/>
        </w:rPr>
        <w:t xml:space="preserve"> </w:t>
      </w:r>
      <w:r w:rsidRPr="004B2206">
        <w:rPr>
          <w:rFonts w:ascii="Arial" w:hAnsi="Arial" w:cs="Arial"/>
        </w:rPr>
        <w:t>następujące</w:t>
      </w:r>
      <w:r w:rsidRPr="004B2206">
        <w:rPr>
          <w:rFonts w:ascii="Arial" w:hAnsi="Arial" w:cs="Arial"/>
          <w:spacing w:val="-3"/>
        </w:rPr>
        <w:t xml:space="preserve"> </w:t>
      </w:r>
      <w:r w:rsidRPr="004B2206">
        <w:rPr>
          <w:rFonts w:ascii="Arial" w:hAnsi="Arial" w:cs="Arial"/>
          <w:spacing w:val="-2"/>
        </w:rPr>
        <w:t>przesłanki:</w:t>
      </w:r>
    </w:p>
    <w:p w14:paraId="297A8E77" w14:textId="77777777" w:rsidR="00105BB9" w:rsidRPr="004B2206" w:rsidRDefault="00980374" w:rsidP="002910C9">
      <w:pPr>
        <w:pStyle w:val="Akapitzlist"/>
        <w:numPr>
          <w:ilvl w:val="2"/>
          <w:numId w:val="18"/>
        </w:numPr>
        <w:tabs>
          <w:tab w:val="left" w:pos="656"/>
        </w:tabs>
        <w:ind w:right="-53"/>
        <w:jc w:val="both"/>
        <w:rPr>
          <w:rFonts w:ascii="Arial" w:hAnsi="Arial" w:cs="Arial"/>
        </w:rPr>
      </w:pPr>
      <w:r w:rsidRPr="004B2206">
        <w:rPr>
          <w:rFonts w:ascii="Arial" w:hAnsi="Arial" w:cs="Arial"/>
        </w:rPr>
        <w:t>naprawił</w:t>
      </w:r>
      <w:r w:rsidRPr="004B2206">
        <w:rPr>
          <w:rFonts w:ascii="Arial" w:hAnsi="Arial" w:cs="Arial"/>
          <w:spacing w:val="-7"/>
        </w:rPr>
        <w:t xml:space="preserve"> </w:t>
      </w:r>
      <w:r w:rsidRPr="004B2206">
        <w:rPr>
          <w:rFonts w:ascii="Arial" w:hAnsi="Arial" w:cs="Arial"/>
        </w:rPr>
        <w:t>lub</w:t>
      </w:r>
      <w:r w:rsidRPr="004B2206">
        <w:rPr>
          <w:rFonts w:ascii="Arial" w:hAnsi="Arial" w:cs="Arial"/>
          <w:spacing w:val="-5"/>
        </w:rPr>
        <w:t xml:space="preserve"> </w:t>
      </w:r>
      <w:r w:rsidRPr="004B2206">
        <w:rPr>
          <w:rFonts w:ascii="Arial" w:hAnsi="Arial" w:cs="Arial"/>
        </w:rPr>
        <w:t>zobowiązał</w:t>
      </w:r>
      <w:r w:rsidRPr="004B2206">
        <w:rPr>
          <w:rFonts w:ascii="Arial" w:hAnsi="Arial" w:cs="Arial"/>
          <w:spacing w:val="-7"/>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naprawienia</w:t>
      </w:r>
      <w:r w:rsidRPr="004B2206">
        <w:rPr>
          <w:rFonts w:ascii="Arial" w:hAnsi="Arial" w:cs="Arial"/>
          <w:spacing w:val="-5"/>
        </w:rPr>
        <w:t xml:space="preserve"> </w:t>
      </w:r>
      <w:r w:rsidRPr="004B2206">
        <w:rPr>
          <w:rFonts w:ascii="Arial" w:hAnsi="Arial" w:cs="Arial"/>
        </w:rPr>
        <w:t>szkody</w:t>
      </w:r>
      <w:r w:rsidRPr="004B2206">
        <w:rPr>
          <w:rFonts w:ascii="Arial" w:hAnsi="Arial" w:cs="Arial"/>
          <w:spacing w:val="-6"/>
        </w:rPr>
        <w:t xml:space="preserve"> </w:t>
      </w:r>
      <w:r w:rsidRPr="004B2206">
        <w:rPr>
          <w:rFonts w:ascii="Arial" w:hAnsi="Arial" w:cs="Arial"/>
        </w:rPr>
        <w:t>wyrządzonej</w:t>
      </w:r>
      <w:r w:rsidRPr="004B2206">
        <w:rPr>
          <w:rFonts w:ascii="Arial" w:hAnsi="Arial" w:cs="Arial"/>
          <w:spacing w:val="-3"/>
        </w:rPr>
        <w:t xml:space="preserve"> </w:t>
      </w:r>
      <w:r w:rsidRPr="004B2206">
        <w:rPr>
          <w:rFonts w:ascii="Arial" w:hAnsi="Arial" w:cs="Arial"/>
        </w:rPr>
        <w:t>przestępstwem,</w:t>
      </w:r>
      <w:r w:rsidRPr="004B2206">
        <w:rPr>
          <w:rFonts w:ascii="Arial" w:hAnsi="Arial" w:cs="Arial"/>
          <w:spacing w:val="-6"/>
        </w:rPr>
        <w:t xml:space="preserve"> </w:t>
      </w:r>
      <w:r w:rsidRPr="004B2206">
        <w:rPr>
          <w:rFonts w:ascii="Arial" w:hAnsi="Arial" w:cs="Arial"/>
        </w:rPr>
        <w:t>wykroczeniem</w:t>
      </w:r>
      <w:r w:rsidRPr="004B2206">
        <w:rPr>
          <w:rFonts w:ascii="Arial" w:hAnsi="Arial" w:cs="Arial"/>
          <w:spacing w:val="-6"/>
        </w:rPr>
        <w:t xml:space="preserve"> </w:t>
      </w:r>
      <w:r w:rsidRPr="004B2206">
        <w:rPr>
          <w:rFonts w:ascii="Arial" w:hAnsi="Arial" w:cs="Arial"/>
          <w:spacing w:val="-5"/>
        </w:rPr>
        <w:t>lub</w:t>
      </w:r>
      <w:r w:rsidR="004B2206" w:rsidRPr="004B2206">
        <w:rPr>
          <w:rFonts w:ascii="Arial" w:hAnsi="Arial" w:cs="Arial"/>
          <w:spacing w:val="-5"/>
        </w:rPr>
        <w:t xml:space="preserve"> </w:t>
      </w:r>
      <w:r w:rsidRPr="004B2206">
        <w:rPr>
          <w:rFonts w:ascii="Arial" w:hAnsi="Arial" w:cs="Arial"/>
        </w:rPr>
        <w:t>swoim</w:t>
      </w:r>
      <w:r w:rsidRPr="004B2206">
        <w:rPr>
          <w:rFonts w:ascii="Arial" w:hAnsi="Arial" w:cs="Arial"/>
          <w:spacing w:val="-6"/>
        </w:rPr>
        <w:t xml:space="preserve"> </w:t>
      </w:r>
      <w:r w:rsidRPr="004B2206">
        <w:rPr>
          <w:rFonts w:ascii="Arial" w:hAnsi="Arial" w:cs="Arial"/>
        </w:rPr>
        <w:t>nieprawidłowym</w:t>
      </w:r>
      <w:r w:rsidRPr="004B2206">
        <w:rPr>
          <w:rFonts w:ascii="Arial" w:hAnsi="Arial" w:cs="Arial"/>
          <w:spacing w:val="-8"/>
        </w:rPr>
        <w:t xml:space="preserve"> </w:t>
      </w:r>
      <w:r w:rsidRPr="004B2206">
        <w:rPr>
          <w:rFonts w:ascii="Arial" w:hAnsi="Arial" w:cs="Arial"/>
        </w:rPr>
        <w:t>postępowaniem,</w:t>
      </w:r>
      <w:r w:rsidRPr="004B2206">
        <w:rPr>
          <w:rFonts w:ascii="Arial" w:hAnsi="Arial" w:cs="Arial"/>
          <w:spacing w:val="-8"/>
        </w:rPr>
        <w:t xml:space="preserve"> </w:t>
      </w:r>
      <w:r w:rsidRPr="004B2206">
        <w:rPr>
          <w:rFonts w:ascii="Arial" w:hAnsi="Arial" w:cs="Arial"/>
        </w:rPr>
        <w:t>w</w:t>
      </w:r>
      <w:r w:rsidRPr="004B2206">
        <w:rPr>
          <w:rFonts w:ascii="Arial" w:hAnsi="Arial" w:cs="Arial"/>
          <w:spacing w:val="-5"/>
        </w:rPr>
        <w:t xml:space="preserve"> </w:t>
      </w:r>
      <w:r w:rsidRPr="004B2206">
        <w:rPr>
          <w:rFonts w:ascii="Arial" w:hAnsi="Arial" w:cs="Arial"/>
        </w:rPr>
        <w:t>tym</w:t>
      </w:r>
      <w:r w:rsidRPr="004B2206">
        <w:rPr>
          <w:rFonts w:ascii="Arial" w:hAnsi="Arial" w:cs="Arial"/>
          <w:spacing w:val="-6"/>
        </w:rPr>
        <w:t xml:space="preserve"> </w:t>
      </w:r>
      <w:r w:rsidRPr="004B2206">
        <w:rPr>
          <w:rFonts w:ascii="Arial" w:hAnsi="Arial" w:cs="Arial"/>
        </w:rPr>
        <w:t>poprzez</w:t>
      </w:r>
      <w:r w:rsidRPr="004B2206">
        <w:rPr>
          <w:rFonts w:ascii="Arial" w:hAnsi="Arial" w:cs="Arial"/>
          <w:spacing w:val="-6"/>
        </w:rPr>
        <w:t xml:space="preserve"> </w:t>
      </w:r>
      <w:r w:rsidRPr="004B2206">
        <w:rPr>
          <w:rFonts w:ascii="Arial" w:hAnsi="Arial" w:cs="Arial"/>
        </w:rPr>
        <w:t>zadośćuczynienie</w:t>
      </w:r>
      <w:r w:rsidRPr="004B2206">
        <w:rPr>
          <w:rFonts w:ascii="Arial" w:hAnsi="Arial" w:cs="Arial"/>
          <w:spacing w:val="-6"/>
        </w:rPr>
        <w:t xml:space="preserve"> </w:t>
      </w:r>
      <w:r w:rsidRPr="004B2206">
        <w:rPr>
          <w:rFonts w:ascii="Arial" w:hAnsi="Arial" w:cs="Arial"/>
          <w:spacing w:val="-2"/>
        </w:rPr>
        <w:t>pieniężne;</w:t>
      </w:r>
    </w:p>
    <w:p w14:paraId="5DB830EA" w14:textId="77777777" w:rsidR="00105BB9" w:rsidRPr="004B2206" w:rsidRDefault="00980374" w:rsidP="002910C9">
      <w:pPr>
        <w:pStyle w:val="Akapitzlist"/>
        <w:numPr>
          <w:ilvl w:val="2"/>
          <w:numId w:val="18"/>
        </w:numPr>
        <w:tabs>
          <w:tab w:val="left" w:pos="656"/>
        </w:tabs>
        <w:spacing w:before="2"/>
        <w:ind w:right="-53"/>
        <w:jc w:val="both"/>
        <w:rPr>
          <w:rFonts w:ascii="Arial" w:hAnsi="Arial" w:cs="Arial"/>
        </w:rPr>
      </w:pPr>
      <w:r w:rsidRPr="004B2206">
        <w:rPr>
          <w:rFonts w:ascii="Arial" w:hAnsi="Arial" w:cs="Arial"/>
        </w:rPr>
        <w:t>wyczerpująco</w:t>
      </w:r>
      <w:r w:rsidRPr="004B2206">
        <w:rPr>
          <w:rFonts w:ascii="Arial" w:hAnsi="Arial" w:cs="Arial"/>
          <w:spacing w:val="-3"/>
        </w:rPr>
        <w:t xml:space="preserve"> </w:t>
      </w:r>
      <w:r w:rsidRPr="004B2206">
        <w:rPr>
          <w:rFonts w:ascii="Arial" w:hAnsi="Arial" w:cs="Arial"/>
        </w:rPr>
        <w:t>wyjaśnił</w:t>
      </w:r>
      <w:r w:rsidRPr="004B2206">
        <w:rPr>
          <w:rFonts w:ascii="Arial" w:hAnsi="Arial" w:cs="Arial"/>
          <w:spacing w:val="-2"/>
        </w:rPr>
        <w:t xml:space="preserve"> </w:t>
      </w:r>
      <w:r w:rsidRPr="004B2206">
        <w:rPr>
          <w:rFonts w:ascii="Arial" w:hAnsi="Arial" w:cs="Arial"/>
        </w:rPr>
        <w:t>fakty</w:t>
      </w:r>
      <w:r w:rsidRPr="004B2206">
        <w:rPr>
          <w:rFonts w:ascii="Arial" w:hAnsi="Arial" w:cs="Arial"/>
          <w:spacing w:val="-2"/>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okoliczności</w:t>
      </w:r>
      <w:r w:rsidRPr="004B2206">
        <w:rPr>
          <w:rFonts w:ascii="Arial" w:hAnsi="Arial" w:cs="Arial"/>
          <w:spacing w:val="-5"/>
        </w:rPr>
        <w:t xml:space="preserve"> </w:t>
      </w:r>
      <w:r w:rsidRPr="004B2206">
        <w:rPr>
          <w:rFonts w:ascii="Arial" w:hAnsi="Arial" w:cs="Arial"/>
        </w:rPr>
        <w:t>związane</w:t>
      </w:r>
      <w:r w:rsidRPr="004B2206">
        <w:rPr>
          <w:rFonts w:ascii="Arial" w:hAnsi="Arial" w:cs="Arial"/>
          <w:spacing w:val="-1"/>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przestępstwem,</w:t>
      </w:r>
      <w:r w:rsidRPr="004B2206">
        <w:rPr>
          <w:rFonts w:ascii="Arial" w:hAnsi="Arial" w:cs="Arial"/>
          <w:spacing w:val="-4"/>
        </w:rPr>
        <w:t xml:space="preserve"> </w:t>
      </w:r>
      <w:r w:rsidRPr="004B2206">
        <w:rPr>
          <w:rFonts w:ascii="Arial" w:hAnsi="Arial" w:cs="Arial"/>
        </w:rPr>
        <w:t>wykroczeniem</w:t>
      </w:r>
      <w:r w:rsidRPr="004B2206">
        <w:rPr>
          <w:rFonts w:ascii="Arial" w:hAnsi="Arial" w:cs="Arial"/>
          <w:spacing w:val="-1"/>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rPr>
        <w:t>swoim nieprawidłowym postępowaniem oraz spowodowanymi przez nie szkodami, aktywnie</w:t>
      </w:r>
      <w:r w:rsidR="004B2206" w:rsidRPr="004B2206">
        <w:rPr>
          <w:rFonts w:ascii="Arial" w:hAnsi="Arial" w:cs="Arial"/>
        </w:rPr>
        <w:t xml:space="preserve"> </w:t>
      </w:r>
      <w:r w:rsidRPr="004B2206">
        <w:rPr>
          <w:rFonts w:ascii="Arial" w:hAnsi="Arial" w:cs="Arial"/>
        </w:rPr>
        <w:t>współpracując</w:t>
      </w:r>
      <w:r w:rsidRPr="004B2206">
        <w:rPr>
          <w:rFonts w:ascii="Arial" w:hAnsi="Arial" w:cs="Arial"/>
          <w:spacing w:val="-9"/>
        </w:rPr>
        <w:t xml:space="preserve"> </w:t>
      </w:r>
      <w:r w:rsidRPr="004B2206">
        <w:rPr>
          <w:rFonts w:ascii="Arial" w:hAnsi="Arial" w:cs="Arial"/>
        </w:rPr>
        <w:t>odpowiednio</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właściwymi</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6"/>
        </w:rPr>
        <w:t xml:space="preserve"> </w:t>
      </w:r>
      <w:r w:rsidRPr="004B2206">
        <w:rPr>
          <w:rFonts w:ascii="Arial" w:hAnsi="Arial" w:cs="Arial"/>
        </w:rPr>
        <w:t>w</w:t>
      </w:r>
      <w:r w:rsidRPr="004B2206">
        <w:rPr>
          <w:rFonts w:ascii="Arial" w:hAnsi="Arial" w:cs="Arial"/>
          <w:spacing w:val="-3"/>
        </w:rPr>
        <w:t xml:space="preserve"> </w:t>
      </w:r>
      <w:r w:rsidRPr="004B2206">
        <w:rPr>
          <w:rFonts w:ascii="Arial" w:hAnsi="Arial" w:cs="Arial"/>
        </w:rPr>
        <w:t>tym</w:t>
      </w:r>
      <w:r w:rsidRPr="004B2206">
        <w:rPr>
          <w:rFonts w:ascii="Arial" w:hAnsi="Arial" w:cs="Arial"/>
          <w:spacing w:val="-5"/>
        </w:rPr>
        <w:t xml:space="preserve"> </w:t>
      </w:r>
      <w:r w:rsidRPr="004B2206">
        <w:rPr>
          <w:rFonts w:ascii="Arial" w:hAnsi="Arial" w:cs="Arial"/>
        </w:rPr>
        <w:t>organami</w:t>
      </w:r>
      <w:r w:rsidRPr="004B2206">
        <w:rPr>
          <w:rFonts w:ascii="Arial" w:hAnsi="Arial" w:cs="Arial"/>
          <w:spacing w:val="-4"/>
        </w:rPr>
        <w:t xml:space="preserve"> </w:t>
      </w:r>
      <w:r w:rsidRPr="004B2206">
        <w:rPr>
          <w:rFonts w:ascii="Arial" w:hAnsi="Arial" w:cs="Arial"/>
        </w:rPr>
        <w:t>ścigania,</w:t>
      </w:r>
      <w:r w:rsidRPr="004B2206">
        <w:rPr>
          <w:rFonts w:ascii="Arial" w:hAnsi="Arial" w:cs="Arial"/>
          <w:spacing w:val="-4"/>
        </w:rPr>
        <w:t xml:space="preserve"> </w:t>
      </w:r>
      <w:r w:rsidRPr="004B2206">
        <w:rPr>
          <w:rFonts w:ascii="Arial" w:hAnsi="Arial" w:cs="Arial"/>
        </w:rPr>
        <w:t>lub</w:t>
      </w:r>
      <w:r w:rsidRPr="004B2206">
        <w:rPr>
          <w:rFonts w:ascii="Arial" w:hAnsi="Arial" w:cs="Arial"/>
          <w:spacing w:val="-4"/>
        </w:rPr>
        <w:t xml:space="preserve"> </w:t>
      </w:r>
      <w:r w:rsidRPr="004B2206">
        <w:rPr>
          <w:rFonts w:ascii="Arial" w:hAnsi="Arial" w:cs="Arial"/>
          <w:spacing w:val="-2"/>
        </w:rPr>
        <w:t>zamawiającym;</w:t>
      </w:r>
    </w:p>
    <w:p w14:paraId="7E3957FF" w14:textId="77777777" w:rsidR="00105BB9" w:rsidRPr="00980374" w:rsidRDefault="00980374" w:rsidP="002910C9">
      <w:pPr>
        <w:pStyle w:val="Akapitzlist"/>
        <w:numPr>
          <w:ilvl w:val="2"/>
          <w:numId w:val="18"/>
        </w:numPr>
        <w:tabs>
          <w:tab w:val="left" w:pos="656"/>
        </w:tabs>
        <w:spacing w:before="2" w:line="237" w:lineRule="auto"/>
        <w:ind w:right="-53"/>
        <w:jc w:val="both"/>
        <w:rPr>
          <w:rFonts w:ascii="Arial" w:hAnsi="Arial" w:cs="Arial"/>
        </w:rPr>
      </w:pPr>
      <w:r w:rsidRPr="00980374">
        <w:rPr>
          <w:rFonts w:ascii="Arial" w:hAnsi="Arial" w:cs="Arial"/>
        </w:rPr>
        <w:t>podjął konkretne środki techniczne, organizacyjne i kadrowe, odpowiednie dla zapobiegania dalszym</w:t>
      </w:r>
      <w:r w:rsidRPr="00980374">
        <w:rPr>
          <w:rFonts w:ascii="Arial" w:hAnsi="Arial" w:cs="Arial"/>
          <w:spacing w:val="-4"/>
        </w:rPr>
        <w:t xml:space="preserve"> </w:t>
      </w:r>
      <w:r w:rsidRPr="00980374">
        <w:rPr>
          <w:rFonts w:ascii="Arial" w:hAnsi="Arial" w:cs="Arial"/>
        </w:rPr>
        <w:t>przestępstwom,</w:t>
      </w:r>
      <w:r w:rsidRPr="00980374">
        <w:rPr>
          <w:rFonts w:ascii="Arial" w:hAnsi="Arial" w:cs="Arial"/>
          <w:spacing w:val="-5"/>
        </w:rPr>
        <w:t xml:space="preserve"> </w:t>
      </w:r>
      <w:r w:rsidRPr="00980374">
        <w:rPr>
          <w:rFonts w:ascii="Arial" w:hAnsi="Arial" w:cs="Arial"/>
        </w:rPr>
        <w:t>wykroczeniom</w:t>
      </w:r>
      <w:r w:rsidRPr="00980374">
        <w:rPr>
          <w:rFonts w:ascii="Arial" w:hAnsi="Arial" w:cs="Arial"/>
          <w:spacing w:val="-4"/>
        </w:rPr>
        <w:t xml:space="preserve"> </w:t>
      </w:r>
      <w:r w:rsidRPr="00980374">
        <w:rPr>
          <w:rFonts w:ascii="Arial" w:hAnsi="Arial" w:cs="Arial"/>
        </w:rPr>
        <w:t>lub</w:t>
      </w:r>
      <w:r w:rsidRPr="00980374">
        <w:rPr>
          <w:rFonts w:ascii="Arial" w:hAnsi="Arial" w:cs="Arial"/>
          <w:spacing w:val="-7"/>
        </w:rPr>
        <w:t xml:space="preserve"> </w:t>
      </w:r>
      <w:r w:rsidRPr="00980374">
        <w:rPr>
          <w:rFonts w:ascii="Arial" w:hAnsi="Arial" w:cs="Arial"/>
        </w:rPr>
        <w:t>nieprawidłowemu</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szczególności:</w:t>
      </w:r>
    </w:p>
    <w:p w14:paraId="78F1CD6A" w14:textId="77777777" w:rsidR="00105BB9" w:rsidRPr="00980374" w:rsidRDefault="00980374" w:rsidP="002910C9">
      <w:pPr>
        <w:pStyle w:val="Akapitzlist"/>
        <w:numPr>
          <w:ilvl w:val="3"/>
          <w:numId w:val="18"/>
        </w:numPr>
        <w:tabs>
          <w:tab w:val="left" w:pos="879"/>
        </w:tabs>
        <w:spacing w:before="1"/>
        <w:ind w:right="-53" w:firstLine="0"/>
        <w:jc w:val="both"/>
        <w:rPr>
          <w:rFonts w:ascii="Arial" w:hAnsi="Arial" w:cs="Arial"/>
        </w:rPr>
      </w:pPr>
      <w:r w:rsidRPr="00980374">
        <w:rPr>
          <w:rFonts w:ascii="Arial" w:hAnsi="Arial" w:cs="Arial"/>
        </w:rPr>
        <w:t>zerwał</w:t>
      </w:r>
      <w:r w:rsidRPr="00980374">
        <w:rPr>
          <w:rFonts w:ascii="Arial" w:hAnsi="Arial" w:cs="Arial"/>
          <w:spacing w:val="-2"/>
        </w:rPr>
        <w:t xml:space="preserve"> </w:t>
      </w:r>
      <w:r w:rsidRPr="00980374">
        <w:rPr>
          <w:rFonts w:ascii="Arial" w:hAnsi="Arial" w:cs="Arial"/>
        </w:rPr>
        <w:t>wszelkie</w:t>
      </w:r>
      <w:r w:rsidRPr="00980374">
        <w:rPr>
          <w:rFonts w:ascii="Arial" w:hAnsi="Arial" w:cs="Arial"/>
          <w:spacing w:val="-5"/>
        </w:rPr>
        <w:t xml:space="preserve"> </w:t>
      </w:r>
      <w:r w:rsidRPr="00980374">
        <w:rPr>
          <w:rFonts w:ascii="Arial" w:hAnsi="Arial" w:cs="Arial"/>
        </w:rPr>
        <w:t>powiązania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osobami</w:t>
      </w:r>
      <w:r w:rsidRPr="00980374">
        <w:rPr>
          <w:rFonts w:ascii="Arial" w:hAnsi="Arial" w:cs="Arial"/>
          <w:spacing w:val="-6"/>
        </w:rPr>
        <w:t xml:space="preserve"> </w:t>
      </w:r>
      <w:r w:rsidRPr="00980374">
        <w:rPr>
          <w:rFonts w:ascii="Arial" w:hAnsi="Arial" w:cs="Arial"/>
        </w:rPr>
        <w:t>lub</w:t>
      </w:r>
      <w:r w:rsidRPr="00980374">
        <w:rPr>
          <w:rFonts w:ascii="Arial" w:hAnsi="Arial" w:cs="Arial"/>
          <w:spacing w:val="-5"/>
        </w:rPr>
        <w:t xml:space="preserve"> </w:t>
      </w:r>
      <w:r w:rsidRPr="00980374">
        <w:rPr>
          <w:rFonts w:ascii="Arial" w:hAnsi="Arial" w:cs="Arial"/>
        </w:rPr>
        <w:t>podmiotami</w:t>
      </w:r>
      <w:r w:rsidRPr="00980374">
        <w:rPr>
          <w:rFonts w:ascii="Arial" w:hAnsi="Arial" w:cs="Arial"/>
          <w:spacing w:val="-4"/>
        </w:rPr>
        <w:t xml:space="preserve"> </w:t>
      </w:r>
      <w:r w:rsidRPr="00980374">
        <w:rPr>
          <w:rFonts w:ascii="Arial" w:hAnsi="Arial" w:cs="Arial"/>
        </w:rPr>
        <w:t>odpowiedzialnymi</w:t>
      </w:r>
      <w:r w:rsidRPr="00980374">
        <w:rPr>
          <w:rFonts w:ascii="Arial" w:hAnsi="Arial" w:cs="Arial"/>
          <w:spacing w:val="-3"/>
        </w:rPr>
        <w:t xml:space="preserve"> </w:t>
      </w:r>
      <w:r w:rsidRPr="00980374">
        <w:rPr>
          <w:rFonts w:ascii="Arial" w:hAnsi="Arial" w:cs="Arial"/>
        </w:rPr>
        <w:t>za</w:t>
      </w:r>
      <w:r w:rsidRPr="00980374">
        <w:rPr>
          <w:rFonts w:ascii="Arial" w:hAnsi="Arial" w:cs="Arial"/>
          <w:spacing w:val="-3"/>
        </w:rPr>
        <w:t xml:space="preserve"> </w:t>
      </w:r>
      <w:r w:rsidRPr="00980374">
        <w:rPr>
          <w:rFonts w:ascii="Arial" w:hAnsi="Arial" w:cs="Arial"/>
        </w:rPr>
        <w:t>nieprawidłowe postępowanie Wykonawcy;</w:t>
      </w:r>
    </w:p>
    <w:p w14:paraId="6F625E68" w14:textId="77777777" w:rsidR="00105BB9" w:rsidRPr="00980374" w:rsidRDefault="00980374" w:rsidP="002910C9">
      <w:pPr>
        <w:pStyle w:val="Akapitzlist"/>
        <w:numPr>
          <w:ilvl w:val="3"/>
          <w:numId w:val="18"/>
        </w:numPr>
        <w:tabs>
          <w:tab w:val="left" w:pos="889"/>
        </w:tabs>
        <w:spacing w:before="1"/>
        <w:ind w:left="888" w:right="-53" w:hanging="234"/>
        <w:jc w:val="both"/>
        <w:rPr>
          <w:rFonts w:ascii="Arial" w:hAnsi="Arial" w:cs="Arial"/>
        </w:rPr>
      </w:pPr>
      <w:r w:rsidRPr="00980374">
        <w:rPr>
          <w:rFonts w:ascii="Arial" w:hAnsi="Arial" w:cs="Arial"/>
        </w:rPr>
        <w:t>zreorganizował</w:t>
      </w:r>
      <w:r w:rsidRPr="00980374">
        <w:rPr>
          <w:rFonts w:ascii="Arial" w:hAnsi="Arial" w:cs="Arial"/>
          <w:spacing w:val="-8"/>
        </w:rPr>
        <w:t xml:space="preserve"> </w:t>
      </w:r>
      <w:r w:rsidRPr="00980374">
        <w:rPr>
          <w:rFonts w:ascii="Arial" w:hAnsi="Arial" w:cs="Arial"/>
          <w:spacing w:val="-2"/>
        </w:rPr>
        <w:t>personel;</w:t>
      </w:r>
    </w:p>
    <w:p w14:paraId="2BCCA236" w14:textId="77777777" w:rsidR="00105BB9" w:rsidRPr="00980374" w:rsidRDefault="00980374" w:rsidP="002910C9">
      <w:pPr>
        <w:pStyle w:val="Akapitzlist"/>
        <w:numPr>
          <w:ilvl w:val="3"/>
          <w:numId w:val="18"/>
        </w:numPr>
        <w:tabs>
          <w:tab w:val="left" w:pos="867"/>
        </w:tabs>
        <w:ind w:left="866" w:right="-53" w:hanging="212"/>
        <w:jc w:val="both"/>
        <w:rPr>
          <w:rFonts w:ascii="Arial" w:hAnsi="Arial" w:cs="Arial"/>
        </w:rPr>
      </w:pPr>
      <w:r w:rsidRPr="00980374">
        <w:rPr>
          <w:rFonts w:ascii="Arial" w:hAnsi="Arial" w:cs="Arial"/>
        </w:rPr>
        <w:t>wdrożył</w:t>
      </w:r>
      <w:r w:rsidRPr="00980374">
        <w:rPr>
          <w:rFonts w:ascii="Arial" w:hAnsi="Arial" w:cs="Arial"/>
          <w:spacing w:val="-7"/>
        </w:rPr>
        <w:t xml:space="preserve"> </w:t>
      </w:r>
      <w:r w:rsidRPr="00980374">
        <w:rPr>
          <w:rFonts w:ascii="Arial" w:hAnsi="Arial" w:cs="Arial"/>
        </w:rPr>
        <w:t>system</w:t>
      </w:r>
      <w:r w:rsidRPr="00980374">
        <w:rPr>
          <w:rFonts w:ascii="Arial" w:hAnsi="Arial" w:cs="Arial"/>
          <w:spacing w:val="-5"/>
        </w:rPr>
        <w:t xml:space="preserve"> </w:t>
      </w:r>
      <w:r w:rsidRPr="00980374">
        <w:rPr>
          <w:rFonts w:ascii="Arial" w:hAnsi="Arial" w:cs="Arial"/>
        </w:rPr>
        <w:t>sprawozdawczości</w:t>
      </w:r>
      <w:r w:rsidRPr="00980374">
        <w:rPr>
          <w:rFonts w:ascii="Arial" w:hAnsi="Arial" w:cs="Arial"/>
          <w:spacing w:val="-7"/>
        </w:rPr>
        <w:t xml:space="preserve"> </w:t>
      </w:r>
      <w:r w:rsidRPr="00980374">
        <w:rPr>
          <w:rFonts w:ascii="Arial" w:hAnsi="Arial" w:cs="Arial"/>
        </w:rPr>
        <w:t>i</w:t>
      </w:r>
      <w:r w:rsidRPr="00980374">
        <w:rPr>
          <w:rFonts w:ascii="Arial" w:hAnsi="Arial" w:cs="Arial"/>
          <w:spacing w:val="-5"/>
        </w:rPr>
        <w:t xml:space="preserve"> </w:t>
      </w:r>
      <w:r w:rsidRPr="00980374">
        <w:rPr>
          <w:rFonts w:ascii="Arial" w:hAnsi="Arial" w:cs="Arial"/>
          <w:spacing w:val="-2"/>
        </w:rPr>
        <w:t>kontroli;</w:t>
      </w:r>
    </w:p>
    <w:p w14:paraId="6477B0C8" w14:textId="77777777" w:rsidR="00105BB9" w:rsidRPr="00980374" w:rsidRDefault="00980374" w:rsidP="002910C9">
      <w:pPr>
        <w:pStyle w:val="Akapitzlist"/>
        <w:numPr>
          <w:ilvl w:val="3"/>
          <w:numId w:val="18"/>
        </w:numPr>
        <w:tabs>
          <w:tab w:val="left" w:pos="889"/>
        </w:tabs>
        <w:ind w:right="-53" w:firstLine="0"/>
        <w:jc w:val="both"/>
        <w:rPr>
          <w:rFonts w:ascii="Arial" w:hAnsi="Arial" w:cs="Arial"/>
        </w:rPr>
      </w:pPr>
      <w:r w:rsidRPr="00980374">
        <w:rPr>
          <w:rFonts w:ascii="Arial" w:hAnsi="Arial" w:cs="Arial"/>
        </w:rPr>
        <w:t>utworzył</w:t>
      </w:r>
      <w:r w:rsidRPr="00980374">
        <w:rPr>
          <w:rFonts w:ascii="Arial" w:hAnsi="Arial" w:cs="Arial"/>
          <w:spacing w:val="-6"/>
        </w:rPr>
        <w:t xml:space="preserve"> </w:t>
      </w:r>
      <w:r w:rsidRPr="00980374">
        <w:rPr>
          <w:rFonts w:ascii="Arial" w:hAnsi="Arial" w:cs="Arial"/>
        </w:rPr>
        <w:t>struktury</w:t>
      </w:r>
      <w:r w:rsidRPr="00980374">
        <w:rPr>
          <w:rFonts w:ascii="Arial" w:hAnsi="Arial" w:cs="Arial"/>
          <w:spacing w:val="-5"/>
        </w:rPr>
        <w:t xml:space="preserve"> </w:t>
      </w:r>
      <w:r w:rsidRPr="00980374">
        <w:rPr>
          <w:rFonts w:ascii="Arial" w:hAnsi="Arial" w:cs="Arial"/>
        </w:rPr>
        <w:t>audytu</w:t>
      </w:r>
      <w:r w:rsidRPr="00980374">
        <w:rPr>
          <w:rFonts w:ascii="Arial" w:hAnsi="Arial" w:cs="Arial"/>
          <w:spacing w:val="-5"/>
        </w:rPr>
        <w:t xml:space="preserve"> </w:t>
      </w:r>
      <w:r w:rsidRPr="00980374">
        <w:rPr>
          <w:rFonts w:ascii="Arial" w:hAnsi="Arial" w:cs="Arial"/>
        </w:rPr>
        <w:t>wewnętrznego</w:t>
      </w:r>
      <w:r w:rsidRPr="00980374">
        <w:rPr>
          <w:rFonts w:ascii="Arial" w:hAnsi="Arial" w:cs="Arial"/>
          <w:spacing w:val="-4"/>
        </w:rPr>
        <w:t xml:space="preserve"> </w:t>
      </w:r>
      <w:r w:rsidRPr="00980374">
        <w:rPr>
          <w:rFonts w:ascii="Arial" w:hAnsi="Arial" w:cs="Arial"/>
        </w:rPr>
        <w:t>do</w:t>
      </w:r>
      <w:r w:rsidRPr="00980374">
        <w:rPr>
          <w:rFonts w:ascii="Arial" w:hAnsi="Arial" w:cs="Arial"/>
          <w:spacing w:val="-6"/>
        </w:rPr>
        <w:t xml:space="preserve"> </w:t>
      </w:r>
      <w:r w:rsidRPr="00980374">
        <w:rPr>
          <w:rFonts w:ascii="Arial" w:hAnsi="Arial" w:cs="Arial"/>
        </w:rPr>
        <w:t>monitorowania</w:t>
      </w:r>
      <w:r w:rsidRPr="00980374">
        <w:rPr>
          <w:rFonts w:ascii="Arial" w:hAnsi="Arial" w:cs="Arial"/>
          <w:spacing w:val="-5"/>
        </w:rPr>
        <w:t xml:space="preserve"> </w:t>
      </w:r>
      <w:r w:rsidRPr="00980374">
        <w:rPr>
          <w:rFonts w:ascii="Arial" w:hAnsi="Arial" w:cs="Arial"/>
        </w:rPr>
        <w:t>przestrzegania</w:t>
      </w:r>
      <w:r w:rsidRPr="00980374">
        <w:rPr>
          <w:rFonts w:ascii="Arial" w:hAnsi="Arial" w:cs="Arial"/>
          <w:spacing w:val="-5"/>
        </w:rPr>
        <w:t xml:space="preserve"> </w:t>
      </w:r>
      <w:r w:rsidRPr="00980374">
        <w:rPr>
          <w:rFonts w:ascii="Arial" w:hAnsi="Arial" w:cs="Arial"/>
        </w:rPr>
        <w:t>przepisów, wewnętrznych regulacji lub standardów;</w:t>
      </w:r>
    </w:p>
    <w:p w14:paraId="5EC5C737" w14:textId="77777777" w:rsidR="00105BB9" w:rsidRPr="004B2206" w:rsidRDefault="00980374" w:rsidP="002910C9">
      <w:pPr>
        <w:pStyle w:val="Akapitzlist"/>
        <w:numPr>
          <w:ilvl w:val="3"/>
          <w:numId w:val="18"/>
        </w:numPr>
        <w:tabs>
          <w:tab w:val="left" w:pos="884"/>
        </w:tabs>
        <w:spacing w:before="29"/>
        <w:ind w:right="-53" w:firstLine="0"/>
        <w:jc w:val="both"/>
        <w:rPr>
          <w:rFonts w:ascii="Arial" w:hAnsi="Arial" w:cs="Arial"/>
        </w:rPr>
      </w:pPr>
      <w:r w:rsidRPr="004B2206">
        <w:rPr>
          <w:rFonts w:ascii="Arial" w:hAnsi="Arial" w:cs="Arial"/>
        </w:rPr>
        <w:t>wprowadził</w:t>
      </w:r>
      <w:r w:rsidRPr="004B2206">
        <w:rPr>
          <w:rFonts w:ascii="Arial" w:hAnsi="Arial" w:cs="Arial"/>
          <w:spacing w:val="-7"/>
        </w:rPr>
        <w:t xml:space="preserve"> </w:t>
      </w:r>
      <w:r w:rsidRPr="004B2206">
        <w:rPr>
          <w:rFonts w:ascii="Arial" w:hAnsi="Arial" w:cs="Arial"/>
        </w:rPr>
        <w:t>wewnętrzne</w:t>
      </w:r>
      <w:r w:rsidRPr="004B2206">
        <w:rPr>
          <w:rFonts w:ascii="Arial" w:hAnsi="Arial" w:cs="Arial"/>
          <w:spacing w:val="-6"/>
        </w:rPr>
        <w:t xml:space="preserve"> </w:t>
      </w:r>
      <w:r w:rsidRPr="004B2206">
        <w:rPr>
          <w:rFonts w:ascii="Arial" w:hAnsi="Arial" w:cs="Arial"/>
        </w:rPr>
        <w:t>regulacje</w:t>
      </w:r>
      <w:r w:rsidRPr="004B2206">
        <w:rPr>
          <w:rFonts w:ascii="Arial" w:hAnsi="Arial" w:cs="Arial"/>
          <w:spacing w:val="-4"/>
        </w:rPr>
        <w:t xml:space="preserve"> </w:t>
      </w:r>
      <w:r w:rsidRPr="004B2206">
        <w:rPr>
          <w:rFonts w:ascii="Arial" w:hAnsi="Arial" w:cs="Arial"/>
        </w:rPr>
        <w:t>dotyczące</w:t>
      </w:r>
      <w:r w:rsidRPr="004B2206">
        <w:rPr>
          <w:rFonts w:ascii="Arial" w:hAnsi="Arial" w:cs="Arial"/>
          <w:spacing w:val="-6"/>
        </w:rPr>
        <w:t xml:space="preserve"> </w:t>
      </w:r>
      <w:r w:rsidRPr="004B2206">
        <w:rPr>
          <w:rFonts w:ascii="Arial" w:hAnsi="Arial" w:cs="Arial"/>
        </w:rPr>
        <w:t>odpowiedzialności</w:t>
      </w:r>
      <w:r w:rsidRPr="004B2206">
        <w:rPr>
          <w:rFonts w:ascii="Arial" w:hAnsi="Arial" w:cs="Arial"/>
          <w:spacing w:val="-7"/>
        </w:rPr>
        <w:t xml:space="preserve"> </w:t>
      </w:r>
      <w:r w:rsidRPr="004B2206">
        <w:rPr>
          <w:rFonts w:ascii="Arial" w:hAnsi="Arial" w:cs="Arial"/>
        </w:rPr>
        <w:t>i</w:t>
      </w:r>
      <w:r w:rsidRPr="004B2206">
        <w:rPr>
          <w:rFonts w:ascii="Arial" w:hAnsi="Arial" w:cs="Arial"/>
          <w:spacing w:val="-4"/>
        </w:rPr>
        <w:t xml:space="preserve"> </w:t>
      </w:r>
      <w:r w:rsidRPr="004B2206">
        <w:rPr>
          <w:rFonts w:ascii="Arial" w:hAnsi="Arial" w:cs="Arial"/>
        </w:rPr>
        <w:t>odszkodowań</w:t>
      </w:r>
      <w:r w:rsidRPr="004B2206">
        <w:rPr>
          <w:rFonts w:ascii="Arial" w:hAnsi="Arial" w:cs="Arial"/>
          <w:spacing w:val="-5"/>
        </w:rPr>
        <w:t xml:space="preserve"> </w:t>
      </w:r>
      <w:r w:rsidRPr="004B2206">
        <w:rPr>
          <w:rFonts w:ascii="Arial" w:hAnsi="Arial" w:cs="Arial"/>
        </w:rPr>
        <w:t>za nieprzestrzeganie przepisów, wewnętrznych regulacji lub standardów.</w:t>
      </w:r>
    </w:p>
    <w:p w14:paraId="64786BA9" w14:textId="77777777" w:rsidR="00105BB9" w:rsidRDefault="00980374" w:rsidP="002910C9">
      <w:pPr>
        <w:pStyle w:val="Akapitzlist"/>
        <w:numPr>
          <w:ilvl w:val="1"/>
          <w:numId w:val="18"/>
        </w:numPr>
        <w:tabs>
          <w:tab w:val="left" w:pos="447"/>
        </w:tabs>
        <w:spacing w:before="1"/>
        <w:ind w:left="446" w:right="-53" w:hanging="220"/>
        <w:jc w:val="both"/>
        <w:rPr>
          <w:rFonts w:ascii="Arial" w:hAnsi="Arial" w:cs="Arial"/>
        </w:rPr>
      </w:pPr>
      <w:r w:rsidRPr="004B2206">
        <w:rPr>
          <w:rFonts w:ascii="Arial" w:hAnsi="Arial" w:cs="Arial"/>
        </w:rPr>
        <w:t>Zamawiający</w:t>
      </w:r>
      <w:r w:rsidRPr="004B2206">
        <w:rPr>
          <w:rFonts w:ascii="Arial" w:hAnsi="Arial" w:cs="Arial"/>
          <w:spacing w:val="-7"/>
        </w:rPr>
        <w:t xml:space="preserve"> </w:t>
      </w:r>
      <w:r w:rsidRPr="004B2206">
        <w:rPr>
          <w:rFonts w:ascii="Arial" w:hAnsi="Arial" w:cs="Arial"/>
        </w:rPr>
        <w:t>ocenia,</w:t>
      </w:r>
      <w:r w:rsidRPr="004B2206">
        <w:rPr>
          <w:rFonts w:ascii="Arial" w:hAnsi="Arial" w:cs="Arial"/>
          <w:spacing w:val="-3"/>
        </w:rPr>
        <w:t xml:space="preserve"> </w:t>
      </w:r>
      <w:r w:rsidRPr="004B2206">
        <w:rPr>
          <w:rFonts w:ascii="Arial" w:hAnsi="Arial" w:cs="Arial"/>
        </w:rPr>
        <w:t>czy</w:t>
      </w:r>
      <w:r w:rsidRPr="004B2206">
        <w:rPr>
          <w:rFonts w:ascii="Arial" w:hAnsi="Arial" w:cs="Arial"/>
          <w:spacing w:val="-7"/>
        </w:rPr>
        <w:t xml:space="preserve"> </w:t>
      </w:r>
      <w:r w:rsidRPr="004B2206">
        <w:rPr>
          <w:rFonts w:ascii="Arial" w:hAnsi="Arial" w:cs="Arial"/>
        </w:rPr>
        <w:t>podjęte</w:t>
      </w:r>
      <w:r w:rsidRPr="004B2206">
        <w:rPr>
          <w:rFonts w:ascii="Arial" w:hAnsi="Arial" w:cs="Arial"/>
          <w:spacing w:val="-5"/>
        </w:rPr>
        <w:t xml:space="preserve"> </w:t>
      </w:r>
      <w:r w:rsidRPr="004B2206">
        <w:rPr>
          <w:rFonts w:ascii="Arial" w:hAnsi="Arial" w:cs="Arial"/>
        </w:rPr>
        <w:t>przez</w:t>
      </w:r>
      <w:r w:rsidRPr="004B2206">
        <w:rPr>
          <w:rFonts w:ascii="Arial" w:hAnsi="Arial" w:cs="Arial"/>
          <w:spacing w:val="-3"/>
        </w:rPr>
        <w:t xml:space="preserve"> </w:t>
      </w:r>
      <w:r w:rsidRPr="004B2206">
        <w:rPr>
          <w:rFonts w:ascii="Arial" w:hAnsi="Arial" w:cs="Arial"/>
        </w:rPr>
        <w:t>Wykonawcę</w:t>
      </w:r>
      <w:r w:rsidRPr="004B2206">
        <w:rPr>
          <w:rFonts w:ascii="Arial" w:hAnsi="Arial" w:cs="Arial"/>
          <w:spacing w:val="-5"/>
        </w:rPr>
        <w:t xml:space="preserve"> </w:t>
      </w:r>
      <w:r w:rsidRPr="004B2206">
        <w:rPr>
          <w:rFonts w:ascii="Arial" w:hAnsi="Arial" w:cs="Arial"/>
        </w:rPr>
        <w:t>czynności,</w:t>
      </w:r>
      <w:r w:rsidRPr="004B2206">
        <w:rPr>
          <w:rFonts w:ascii="Arial" w:hAnsi="Arial" w:cs="Arial"/>
          <w:spacing w:val="-6"/>
        </w:rPr>
        <w:t xml:space="preserve"> </w:t>
      </w:r>
      <w:r w:rsidRPr="004B2206">
        <w:rPr>
          <w:rFonts w:ascii="Arial" w:hAnsi="Arial" w:cs="Arial"/>
        </w:rPr>
        <w:t>o</w:t>
      </w:r>
      <w:r w:rsidRPr="004B2206">
        <w:rPr>
          <w:rFonts w:ascii="Arial" w:hAnsi="Arial" w:cs="Arial"/>
          <w:spacing w:val="-4"/>
        </w:rPr>
        <w:t xml:space="preserve"> </w:t>
      </w:r>
      <w:r w:rsidRPr="004B2206">
        <w:rPr>
          <w:rFonts w:ascii="Arial" w:hAnsi="Arial" w:cs="Arial"/>
        </w:rPr>
        <w:t>których</w:t>
      </w:r>
      <w:r w:rsidRPr="004B2206">
        <w:rPr>
          <w:rFonts w:ascii="Arial" w:hAnsi="Arial" w:cs="Arial"/>
          <w:spacing w:val="-3"/>
        </w:rPr>
        <w:t xml:space="preserve"> </w:t>
      </w:r>
      <w:r w:rsidRPr="004B2206">
        <w:rPr>
          <w:rFonts w:ascii="Arial" w:hAnsi="Arial" w:cs="Arial"/>
        </w:rPr>
        <w:t>mowa</w:t>
      </w:r>
      <w:r w:rsidRPr="004B2206">
        <w:rPr>
          <w:rFonts w:ascii="Arial" w:hAnsi="Arial" w:cs="Arial"/>
          <w:spacing w:val="-5"/>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spacing w:val="-5"/>
        </w:rPr>
        <w:t>3,</w:t>
      </w:r>
      <w:r w:rsidR="004B2206" w:rsidRPr="004B2206">
        <w:rPr>
          <w:rFonts w:ascii="Arial" w:hAnsi="Arial" w:cs="Arial"/>
          <w:spacing w:val="-5"/>
        </w:rPr>
        <w:t xml:space="preserve"> </w:t>
      </w:r>
      <w:r w:rsidRPr="004B2206">
        <w:rPr>
          <w:rFonts w:ascii="Arial" w:hAnsi="Arial" w:cs="Arial"/>
        </w:rPr>
        <w:t>są</w:t>
      </w:r>
      <w:r w:rsidRPr="004B2206">
        <w:rPr>
          <w:rFonts w:ascii="Arial" w:hAnsi="Arial" w:cs="Arial"/>
          <w:spacing w:val="-8"/>
        </w:rPr>
        <w:t xml:space="preserve"> </w:t>
      </w:r>
      <w:r w:rsidRPr="004B2206">
        <w:rPr>
          <w:rFonts w:ascii="Arial" w:hAnsi="Arial" w:cs="Arial"/>
        </w:rPr>
        <w:t>wystarczające</w:t>
      </w:r>
      <w:r w:rsidRPr="004B2206">
        <w:rPr>
          <w:rFonts w:ascii="Arial" w:hAnsi="Arial" w:cs="Arial"/>
          <w:spacing w:val="-4"/>
        </w:rPr>
        <w:t xml:space="preserve"> </w:t>
      </w:r>
      <w:r w:rsidRPr="004B2206">
        <w:rPr>
          <w:rFonts w:ascii="Arial" w:hAnsi="Arial" w:cs="Arial"/>
        </w:rPr>
        <w:t>do</w:t>
      </w:r>
      <w:r w:rsidRPr="004B2206">
        <w:rPr>
          <w:rFonts w:ascii="Arial" w:hAnsi="Arial" w:cs="Arial"/>
          <w:spacing w:val="-4"/>
        </w:rPr>
        <w:t xml:space="preserve"> </w:t>
      </w:r>
      <w:r w:rsidRPr="004B2206">
        <w:rPr>
          <w:rFonts w:ascii="Arial" w:hAnsi="Arial" w:cs="Arial"/>
        </w:rPr>
        <w:t>wykazania</w:t>
      </w:r>
      <w:r w:rsidRPr="004B2206">
        <w:rPr>
          <w:rFonts w:ascii="Arial" w:hAnsi="Arial" w:cs="Arial"/>
          <w:spacing w:val="-5"/>
        </w:rPr>
        <w:t xml:space="preserve"> </w:t>
      </w:r>
      <w:r w:rsidRPr="004B2206">
        <w:rPr>
          <w:rFonts w:ascii="Arial" w:hAnsi="Arial" w:cs="Arial"/>
        </w:rPr>
        <w:t>jego</w:t>
      </w:r>
      <w:r w:rsidRPr="004B2206">
        <w:rPr>
          <w:rFonts w:ascii="Arial" w:hAnsi="Arial" w:cs="Arial"/>
          <w:spacing w:val="-7"/>
        </w:rPr>
        <w:t xml:space="preserve"> </w:t>
      </w:r>
      <w:r w:rsidRPr="004B2206">
        <w:rPr>
          <w:rFonts w:ascii="Arial" w:hAnsi="Arial" w:cs="Arial"/>
        </w:rPr>
        <w:t>rzetelności,</w:t>
      </w:r>
      <w:r w:rsidRPr="004B2206">
        <w:rPr>
          <w:rFonts w:ascii="Arial" w:hAnsi="Arial" w:cs="Arial"/>
          <w:spacing w:val="-8"/>
        </w:rPr>
        <w:t xml:space="preserve"> </w:t>
      </w:r>
      <w:r w:rsidRPr="004B2206">
        <w:rPr>
          <w:rFonts w:ascii="Arial" w:hAnsi="Arial" w:cs="Arial"/>
        </w:rPr>
        <w:t>uwzględniając</w:t>
      </w:r>
      <w:r w:rsidRPr="004B2206">
        <w:rPr>
          <w:rFonts w:ascii="Arial" w:hAnsi="Arial" w:cs="Arial"/>
          <w:spacing w:val="-5"/>
        </w:rPr>
        <w:t xml:space="preserve"> </w:t>
      </w:r>
      <w:r w:rsidRPr="004B2206">
        <w:rPr>
          <w:rFonts w:ascii="Arial" w:hAnsi="Arial" w:cs="Arial"/>
        </w:rPr>
        <w:t>wagę</w:t>
      </w:r>
      <w:r w:rsidRPr="004B2206">
        <w:rPr>
          <w:rFonts w:ascii="Arial" w:hAnsi="Arial" w:cs="Arial"/>
          <w:spacing w:val="-4"/>
        </w:rPr>
        <w:t xml:space="preserve"> </w:t>
      </w:r>
      <w:r w:rsidRPr="004B2206">
        <w:rPr>
          <w:rFonts w:ascii="Arial" w:hAnsi="Arial" w:cs="Arial"/>
        </w:rPr>
        <w:t>i</w:t>
      </w:r>
      <w:r w:rsidRPr="004B2206">
        <w:rPr>
          <w:rFonts w:ascii="Arial" w:hAnsi="Arial" w:cs="Arial"/>
          <w:spacing w:val="-6"/>
        </w:rPr>
        <w:t xml:space="preserve"> </w:t>
      </w:r>
      <w:r w:rsidRPr="004B2206">
        <w:rPr>
          <w:rFonts w:ascii="Arial" w:hAnsi="Arial" w:cs="Arial"/>
        </w:rPr>
        <w:t>szczególne</w:t>
      </w:r>
      <w:r w:rsidRPr="004B2206">
        <w:rPr>
          <w:rFonts w:ascii="Arial" w:hAnsi="Arial" w:cs="Arial"/>
          <w:spacing w:val="-7"/>
        </w:rPr>
        <w:t xml:space="preserve"> </w:t>
      </w:r>
      <w:r w:rsidRPr="004B2206">
        <w:rPr>
          <w:rFonts w:ascii="Arial" w:hAnsi="Arial" w:cs="Arial"/>
        </w:rPr>
        <w:t>okoliczności</w:t>
      </w:r>
      <w:r w:rsidRPr="004B2206">
        <w:rPr>
          <w:rFonts w:ascii="Arial" w:hAnsi="Arial" w:cs="Arial"/>
          <w:spacing w:val="-7"/>
        </w:rPr>
        <w:t xml:space="preserve"> </w:t>
      </w:r>
      <w:r w:rsidRPr="004B2206">
        <w:rPr>
          <w:rFonts w:ascii="Arial" w:hAnsi="Arial" w:cs="Arial"/>
          <w:spacing w:val="-2"/>
        </w:rPr>
        <w:t>czynu</w:t>
      </w:r>
      <w:r w:rsidR="004B2206" w:rsidRPr="004B2206">
        <w:rPr>
          <w:rFonts w:ascii="Arial" w:hAnsi="Arial" w:cs="Arial"/>
          <w:spacing w:val="-2"/>
        </w:rPr>
        <w:t xml:space="preserve"> </w:t>
      </w:r>
      <w:r w:rsidRPr="004B2206">
        <w:rPr>
          <w:rFonts w:ascii="Arial" w:hAnsi="Arial" w:cs="Arial"/>
        </w:rPr>
        <w:t>Wykonawcy.</w:t>
      </w:r>
      <w:r w:rsidRPr="004B2206">
        <w:rPr>
          <w:rFonts w:ascii="Arial" w:hAnsi="Arial" w:cs="Arial"/>
          <w:spacing w:val="-3"/>
        </w:rPr>
        <w:t xml:space="preserve"> </w:t>
      </w:r>
      <w:r w:rsidRPr="004B2206">
        <w:rPr>
          <w:rFonts w:ascii="Arial" w:hAnsi="Arial" w:cs="Arial"/>
        </w:rPr>
        <w:t>Jeżeli</w:t>
      </w:r>
      <w:r w:rsidRPr="004B2206">
        <w:rPr>
          <w:rFonts w:ascii="Arial" w:hAnsi="Arial" w:cs="Arial"/>
          <w:spacing w:val="-2"/>
        </w:rPr>
        <w:t xml:space="preserve"> </w:t>
      </w:r>
      <w:r w:rsidRPr="004B2206">
        <w:rPr>
          <w:rFonts w:ascii="Arial" w:hAnsi="Arial" w:cs="Arial"/>
        </w:rPr>
        <w:t>podjęte</w:t>
      </w:r>
      <w:r w:rsidRPr="004B2206">
        <w:rPr>
          <w:rFonts w:ascii="Arial" w:hAnsi="Arial" w:cs="Arial"/>
          <w:spacing w:val="-4"/>
        </w:rPr>
        <w:t xml:space="preserve"> </w:t>
      </w:r>
      <w:r w:rsidRPr="004B2206">
        <w:rPr>
          <w:rFonts w:ascii="Arial" w:hAnsi="Arial" w:cs="Arial"/>
        </w:rPr>
        <w:t>przez</w:t>
      </w:r>
      <w:r w:rsidRPr="004B2206">
        <w:rPr>
          <w:rFonts w:ascii="Arial" w:hAnsi="Arial" w:cs="Arial"/>
          <w:spacing w:val="-2"/>
        </w:rPr>
        <w:t xml:space="preserve"> </w:t>
      </w:r>
      <w:r w:rsidRPr="004B2206">
        <w:rPr>
          <w:rFonts w:ascii="Arial" w:hAnsi="Arial" w:cs="Arial"/>
        </w:rPr>
        <w:t>Wykonawcę</w:t>
      </w:r>
      <w:r w:rsidRPr="004B2206">
        <w:rPr>
          <w:rFonts w:ascii="Arial" w:hAnsi="Arial" w:cs="Arial"/>
          <w:spacing w:val="-4"/>
        </w:rPr>
        <w:t xml:space="preserve"> </w:t>
      </w:r>
      <w:r w:rsidRPr="004B2206">
        <w:rPr>
          <w:rFonts w:ascii="Arial" w:hAnsi="Arial" w:cs="Arial"/>
        </w:rPr>
        <w:t>czynności,</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których</w:t>
      </w:r>
      <w:r w:rsidRPr="004B2206">
        <w:rPr>
          <w:rFonts w:ascii="Arial" w:hAnsi="Arial" w:cs="Arial"/>
          <w:spacing w:val="-2"/>
        </w:rPr>
        <w:t xml:space="preserve"> </w:t>
      </w:r>
      <w:r w:rsidRPr="004B2206">
        <w:rPr>
          <w:rFonts w:ascii="Arial" w:hAnsi="Arial" w:cs="Arial"/>
        </w:rPr>
        <w:t>mowa</w:t>
      </w:r>
      <w:r w:rsidRPr="004B2206">
        <w:rPr>
          <w:rFonts w:ascii="Arial" w:hAnsi="Arial" w:cs="Arial"/>
          <w:spacing w:val="-2"/>
        </w:rPr>
        <w:t xml:space="preserve"> </w:t>
      </w:r>
      <w:r w:rsidRPr="004B2206">
        <w:rPr>
          <w:rFonts w:ascii="Arial" w:hAnsi="Arial" w:cs="Arial"/>
        </w:rPr>
        <w:t>w</w:t>
      </w:r>
      <w:r w:rsidRPr="004B2206">
        <w:rPr>
          <w:rFonts w:ascii="Arial" w:hAnsi="Arial" w:cs="Arial"/>
          <w:spacing w:val="-4"/>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3,</w:t>
      </w:r>
      <w:r w:rsidRPr="004B2206">
        <w:rPr>
          <w:rFonts w:ascii="Arial" w:hAnsi="Arial" w:cs="Arial"/>
          <w:spacing w:val="-2"/>
        </w:rPr>
        <w:t xml:space="preserve"> </w:t>
      </w:r>
      <w:r w:rsidRPr="004B2206">
        <w:rPr>
          <w:rFonts w:ascii="Arial" w:hAnsi="Arial" w:cs="Arial"/>
        </w:rPr>
        <w:t>nie</w:t>
      </w:r>
      <w:r w:rsidRPr="004B2206">
        <w:rPr>
          <w:rFonts w:ascii="Arial" w:hAnsi="Arial" w:cs="Arial"/>
          <w:spacing w:val="-2"/>
        </w:rPr>
        <w:t xml:space="preserve"> </w:t>
      </w:r>
      <w:r w:rsidRPr="004B2206">
        <w:rPr>
          <w:rFonts w:ascii="Arial" w:hAnsi="Arial" w:cs="Arial"/>
        </w:rPr>
        <w:t>są</w:t>
      </w:r>
      <w:r w:rsidRPr="004B2206">
        <w:rPr>
          <w:rFonts w:ascii="Arial" w:hAnsi="Arial" w:cs="Arial"/>
          <w:spacing w:val="-4"/>
        </w:rPr>
        <w:t xml:space="preserve"> </w:t>
      </w:r>
      <w:r w:rsidRPr="004B2206">
        <w:rPr>
          <w:rFonts w:ascii="Arial" w:hAnsi="Arial" w:cs="Arial"/>
        </w:rPr>
        <w:lastRenderedPageBreak/>
        <w:t>wystarczające do wykazania jego rzetelności, zamawiający wyklucza Wykonawcę.</w:t>
      </w:r>
    </w:p>
    <w:p w14:paraId="7AC714B2" w14:textId="77777777" w:rsidR="00855DE4" w:rsidRPr="00855DE4" w:rsidRDefault="00855DE4" w:rsidP="00855DE4">
      <w:pPr>
        <w:rPr>
          <w:rFonts w:ascii="Arial" w:hAnsi="Arial" w:cs="Arial"/>
          <w:b/>
          <w:color w:val="000000"/>
        </w:rPr>
      </w:pPr>
      <w:r w:rsidRPr="00855DE4">
        <w:rPr>
          <w:rFonts w:ascii="Arial" w:hAnsi="Arial" w:cs="Arial"/>
          <w:b/>
          <w:color w:val="000000"/>
          <w:u w:val="single"/>
        </w:rPr>
        <w:t>II) Podstawy wykluczenia, o których mowa w art. 7 ust. 1 ustawy z dnia 13 kwietnia 2022 r. o</w:t>
      </w:r>
      <w:r w:rsidRPr="00855DE4">
        <w:rPr>
          <w:rFonts w:ascii="Arial" w:hAnsi="Arial" w:cs="Arial"/>
          <w:b/>
          <w:color w:val="000000"/>
        </w:rPr>
        <w:t xml:space="preserve"> </w:t>
      </w:r>
      <w:r w:rsidRPr="00855DE4">
        <w:rPr>
          <w:rFonts w:ascii="Arial" w:hAnsi="Arial" w:cs="Arial"/>
          <w:b/>
          <w:color w:val="000000"/>
          <w:u w:val="single"/>
        </w:rPr>
        <w:t>szczególnych</w:t>
      </w:r>
      <w:r w:rsidRPr="00855DE4">
        <w:rPr>
          <w:rFonts w:ascii="Arial" w:hAnsi="Arial" w:cs="Arial"/>
          <w:b/>
          <w:color w:val="000000"/>
          <w:spacing w:val="-4"/>
          <w:u w:val="single"/>
        </w:rPr>
        <w:t xml:space="preserve"> </w:t>
      </w:r>
      <w:r w:rsidRPr="00855DE4">
        <w:rPr>
          <w:rFonts w:ascii="Arial" w:hAnsi="Arial" w:cs="Arial"/>
          <w:b/>
          <w:color w:val="000000"/>
          <w:u w:val="single"/>
        </w:rPr>
        <w:t>rozwiązaniach</w:t>
      </w:r>
      <w:r w:rsidRPr="00855DE4">
        <w:rPr>
          <w:rFonts w:ascii="Arial" w:hAnsi="Arial" w:cs="Arial"/>
          <w:b/>
          <w:color w:val="000000"/>
          <w:spacing w:val="-4"/>
          <w:u w:val="single"/>
        </w:rPr>
        <w:t xml:space="preserve"> </w:t>
      </w:r>
      <w:r w:rsidRPr="00855DE4">
        <w:rPr>
          <w:rFonts w:ascii="Arial" w:hAnsi="Arial" w:cs="Arial"/>
          <w:b/>
          <w:color w:val="000000"/>
          <w:u w:val="single"/>
        </w:rPr>
        <w:t>w</w:t>
      </w:r>
      <w:r w:rsidRPr="00855DE4">
        <w:rPr>
          <w:rFonts w:ascii="Arial" w:hAnsi="Arial" w:cs="Arial"/>
          <w:b/>
          <w:color w:val="000000"/>
          <w:spacing w:val="-4"/>
          <w:u w:val="single"/>
        </w:rPr>
        <w:t xml:space="preserve"> </w:t>
      </w:r>
      <w:r w:rsidRPr="00855DE4">
        <w:rPr>
          <w:rFonts w:ascii="Arial" w:hAnsi="Arial" w:cs="Arial"/>
          <w:b/>
          <w:color w:val="000000"/>
          <w:u w:val="single"/>
        </w:rPr>
        <w:t>zakresie</w:t>
      </w:r>
      <w:r w:rsidRPr="00855DE4">
        <w:rPr>
          <w:rFonts w:ascii="Arial" w:hAnsi="Arial" w:cs="Arial"/>
          <w:b/>
          <w:color w:val="000000"/>
          <w:spacing w:val="-4"/>
          <w:u w:val="single"/>
        </w:rPr>
        <w:t xml:space="preserve"> </w:t>
      </w:r>
      <w:r w:rsidRPr="00855DE4">
        <w:rPr>
          <w:rFonts w:ascii="Arial" w:hAnsi="Arial" w:cs="Arial"/>
          <w:b/>
          <w:color w:val="000000"/>
          <w:u w:val="single"/>
        </w:rPr>
        <w:t>przeciwdziałania</w:t>
      </w:r>
      <w:r w:rsidRPr="00855DE4">
        <w:rPr>
          <w:rFonts w:ascii="Arial" w:hAnsi="Arial" w:cs="Arial"/>
          <w:b/>
          <w:color w:val="000000"/>
          <w:spacing w:val="-4"/>
          <w:u w:val="single"/>
        </w:rPr>
        <w:t xml:space="preserve"> </w:t>
      </w:r>
      <w:r w:rsidRPr="00855DE4">
        <w:rPr>
          <w:rFonts w:ascii="Arial" w:hAnsi="Arial" w:cs="Arial"/>
          <w:b/>
          <w:color w:val="000000"/>
          <w:u w:val="single"/>
        </w:rPr>
        <w:t>wspieraniu</w:t>
      </w:r>
      <w:r w:rsidRPr="00855DE4">
        <w:rPr>
          <w:rFonts w:ascii="Arial" w:hAnsi="Arial" w:cs="Arial"/>
          <w:b/>
          <w:color w:val="000000"/>
          <w:spacing w:val="-4"/>
          <w:u w:val="single"/>
        </w:rPr>
        <w:t xml:space="preserve"> </w:t>
      </w:r>
      <w:r w:rsidRPr="00855DE4">
        <w:rPr>
          <w:rFonts w:ascii="Arial" w:hAnsi="Arial" w:cs="Arial"/>
          <w:b/>
          <w:color w:val="000000"/>
          <w:u w:val="single"/>
        </w:rPr>
        <w:t>agresji</w:t>
      </w:r>
      <w:r w:rsidRPr="00855DE4">
        <w:rPr>
          <w:rFonts w:ascii="Arial" w:hAnsi="Arial" w:cs="Arial"/>
          <w:b/>
          <w:color w:val="000000"/>
          <w:spacing w:val="-3"/>
          <w:u w:val="single"/>
        </w:rPr>
        <w:t xml:space="preserve"> </w:t>
      </w:r>
      <w:r w:rsidRPr="00855DE4">
        <w:rPr>
          <w:rFonts w:ascii="Arial" w:hAnsi="Arial" w:cs="Arial"/>
          <w:b/>
          <w:color w:val="000000"/>
          <w:u w:val="single"/>
        </w:rPr>
        <w:t>na Ukrainę</w:t>
      </w:r>
      <w:r w:rsidRPr="00855DE4">
        <w:rPr>
          <w:rFonts w:ascii="Arial" w:hAnsi="Arial" w:cs="Arial"/>
          <w:b/>
          <w:color w:val="000000"/>
          <w:spacing w:val="-4"/>
          <w:u w:val="single"/>
        </w:rPr>
        <w:t xml:space="preserve"> </w:t>
      </w:r>
      <w:r w:rsidRPr="00855DE4">
        <w:rPr>
          <w:rFonts w:ascii="Arial" w:hAnsi="Arial" w:cs="Arial"/>
          <w:b/>
          <w:color w:val="000000"/>
          <w:u w:val="single"/>
        </w:rPr>
        <w:t>oraz</w:t>
      </w:r>
      <w:r w:rsidRPr="00855DE4">
        <w:rPr>
          <w:rFonts w:ascii="Arial" w:hAnsi="Arial" w:cs="Arial"/>
          <w:b/>
          <w:color w:val="000000"/>
          <w:spacing w:val="-5"/>
          <w:u w:val="single"/>
        </w:rPr>
        <w:t xml:space="preserve"> </w:t>
      </w:r>
      <w:r w:rsidRPr="00855DE4">
        <w:rPr>
          <w:rFonts w:ascii="Arial" w:hAnsi="Arial" w:cs="Arial"/>
          <w:b/>
          <w:color w:val="000000"/>
          <w:u w:val="single"/>
        </w:rPr>
        <w:t>służących</w:t>
      </w:r>
      <w:r w:rsidRPr="00855DE4">
        <w:rPr>
          <w:rFonts w:ascii="Arial" w:hAnsi="Arial" w:cs="Arial"/>
          <w:b/>
          <w:color w:val="000000"/>
        </w:rPr>
        <w:t xml:space="preserve"> </w:t>
      </w:r>
      <w:r w:rsidRPr="00855DE4">
        <w:rPr>
          <w:rFonts w:ascii="Arial" w:hAnsi="Arial" w:cs="Arial"/>
          <w:b/>
          <w:color w:val="000000"/>
          <w:u w:val="single"/>
        </w:rPr>
        <w:t>ochronie bezpieczeństwa narodowego</w:t>
      </w:r>
    </w:p>
    <w:p w14:paraId="4271FCDB" w14:textId="77777777" w:rsidR="00105BB9" w:rsidRPr="004B2206" w:rsidRDefault="00980374" w:rsidP="004B2206">
      <w:pPr>
        <w:pStyle w:val="Tekstpodstawowy"/>
        <w:spacing w:line="247" w:lineRule="exact"/>
        <w:ind w:right="-53"/>
        <w:jc w:val="both"/>
        <w:rPr>
          <w:rFonts w:ascii="Arial" w:hAnsi="Arial" w:cs="Arial"/>
        </w:rPr>
      </w:pPr>
      <w:r w:rsidRPr="004B2206">
        <w:rPr>
          <w:rFonts w:ascii="Arial" w:hAnsi="Arial" w:cs="Arial"/>
        </w:rPr>
        <w:t>Na</w:t>
      </w:r>
      <w:r w:rsidRPr="004B2206">
        <w:rPr>
          <w:rFonts w:ascii="Arial" w:hAnsi="Arial" w:cs="Arial"/>
          <w:spacing w:val="-3"/>
        </w:rPr>
        <w:t xml:space="preserve"> </w:t>
      </w:r>
      <w:r w:rsidRPr="004B2206">
        <w:rPr>
          <w:rFonts w:ascii="Arial" w:hAnsi="Arial" w:cs="Arial"/>
        </w:rPr>
        <w:t>podstawie</w:t>
      </w:r>
      <w:r w:rsidRPr="004B2206">
        <w:rPr>
          <w:rFonts w:ascii="Arial" w:hAnsi="Arial" w:cs="Arial"/>
          <w:spacing w:val="-2"/>
        </w:rPr>
        <w:t xml:space="preserve"> </w:t>
      </w:r>
      <w:r w:rsidRPr="004B2206">
        <w:rPr>
          <w:rFonts w:ascii="Arial" w:hAnsi="Arial" w:cs="Arial"/>
        </w:rPr>
        <w:t>art.</w:t>
      </w:r>
      <w:r w:rsidRPr="004B2206">
        <w:rPr>
          <w:rFonts w:ascii="Arial" w:hAnsi="Arial" w:cs="Arial"/>
          <w:spacing w:val="-3"/>
        </w:rPr>
        <w:t xml:space="preserve"> </w:t>
      </w:r>
      <w:r w:rsidRPr="004B2206">
        <w:rPr>
          <w:rFonts w:ascii="Arial" w:hAnsi="Arial" w:cs="Arial"/>
        </w:rPr>
        <w:t>7</w:t>
      </w:r>
      <w:r w:rsidRPr="004B2206">
        <w:rPr>
          <w:rFonts w:ascii="Arial" w:hAnsi="Arial" w:cs="Arial"/>
          <w:spacing w:val="-2"/>
        </w:rPr>
        <w:t xml:space="preserve"> </w:t>
      </w:r>
      <w:r w:rsidRPr="004B2206">
        <w:rPr>
          <w:rFonts w:ascii="Arial" w:hAnsi="Arial" w:cs="Arial"/>
        </w:rPr>
        <w:t>ust.</w:t>
      </w:r>
      <w:r w:rsidRPr="004B2206">
        <w:rPr>
          <w:rFonts w:ascii="Arial" w:hAnsi="Arial" w:cs="Arial"/>
          <w:spacing w:val="-2"/>
        </w:rPr>
        <w:t xml:space="preserve"> </w:t>
      </w:r>
      <w:r w:rsidRPr="004B2206">
        <w:rPr>
          <w:rFonts w:ascii="Arial" w:hAnsi="Arial" w:cs="Arial"/>
        </w:rPr>
        <w:t>1</w:t>
      </w:r>
      <w:r w:rsidRPr="004B2206">
        <w:rPr>
          <w:rFonts w:ascii="Arial" w:hAnsi="Arial" w:cs="Arial"/>
          <w:spacing w:val="-4"/>
        </w:rPr>
        <w:t xml:space="preserve"> </w:t>
      </w:r>
      <w:r w:rsidRPr="004B2206">
        <w:rPr>
          <w:rFonts w:ascii="Arial" w:hAnsi="Arial" w:cs="Arial"/>
        </w:rPr>
        <w:t>ustawy</w:t>
      </w:r>
      <w:r w:rsidRPr="004B2206">
        <w:rPr>
          <w:rFonts w:ascii="Arial" w:hAnsi="Arial" w:cs="Arial"/>
          <w:spacing w:val="-5"/>
        </w:rPr>
        <w:t xml:space="preserve"> </w:t>
      </w:r>
      <w:r w:rsidRPr="004B2206">
        <w:rPr>
          <w:rFonts w:ascii="Arial" w:hAnsi="Arial" w:cs="Arial"/>
        </w:rPr>
        <w:t>z</w:t>
      </w:r>
      <w:r w:rsidRPr="004B2206">
        <w:rPr>
          <w:rFonts w:ascii="Arial" w:hAnsi="Arial" w:cs="Arial"/>
          <w:spacing w:val="-2"/>
        </w:rPr>
        <w:t xml:space="preserve"> </w:t>
      </w:r>
      <w:r w:rsidRPr="004B2206">
        <w:rPr>
          <w:rFonts w:ascii="Arial" w:hAnsi="Arial" w:cs="Arial"/>
        </w:rPr>
        <w:t>dnia</w:t>
      </w:r>
      <w:r w:rsidRPr="004B2206">
        <w:rPr>
          <w:rFonts w:ascii="Arial" w:hAnsi="Arial" w:cs="Arial"/>
          <w:spacing w:val="-3"/>
        </w:rPr>
        <w:t xml:space="preserve"> </w:t>
      </w:r>
      <w:r w:rsidRPr="004B2206">
        <w:rPr>
          <w:rFonts w:ascii="Arial" w:hAnsi="Arial" w:cs="Arial"/>
        </w:rPr>
        <w:t>13</w:t>
      </w:r>
      <w:r w:rsidRPr="004B2206">
        <w:rPr>
          <w:rFonts w:ascii="Arial" w:hAnsi="Arial" w:cs="Arial"/>
          <w:spacing w:val="-5"/>
        </w:rPr>
        <w:t xml:space="preserve"> </w:t>
      </w:r>
      <w:r w:rsidRPr="004B2206">
        <w:rPr>
          <w:rFonts w:ascii="Arial" w:hAnsi="Arial" w:cs="Arial"/>
        </w:rPr>
        <w:t>kwietnia</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6"/>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3"/>
        </w:rPr>
        <w:t xml:space="preserve"> </w:t>
      </w:r>
      <w:r w:rsidRPr="004B2206">
        <w:rPr>
          <w:rFonts w:ascii="Arial" w:hAnsi="Arial" w:cs="Arial"/>
        </w:rPr>
        <w:t>rozwiązaniach</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spacing w:val="-2"/>
        </w:rPr>
        <w:t>zakresie</w:t>
      </w:r>
      <w:r w:rsidR="004B2206">
        <w:rPr>
          <w:rFonts w:ascii="Arial" w:hAnsi="Arial" w:cs="Arial"/>
          <w:spacing w:val="-2"/>
        </w:rPr>
        <w:t xml:space="preserve"> </w:t>
      </w:r>
      <w:r w:rsidRPr="004B2206">
        <w:rPr>
          <w:rFonts w:ascii="Arial" w:hAnsi="Arial" w:cs="Arial"/>
        </w:rPr>
        <w:t>przeciwdziałania</w:t>
      </w:r>
      <w:r w:rsidRPr="004B2206">
        <w:rPr>
          <w:rFonts w:ascii="Arial" w:hAnsi="Arial" w:cs="Arial"/>
          <w:spacing w:val="-6"/>
        </w:rPr>
        <w:t xml:space="preserve"> </w:t>
      </w:r>
      <w:r w:rsidRPr="004B2206">
        <w:rPr>
          <w:rFonts w:ascii="Arial" w:hAnsi="Arial" w:cs="Arial"/>
        </w:rPr>
        <w:t>wspieraniu</w:t>
      </w:r>
      <w:r w:rsidRPr="004B2206">
        <w:rPr>
          <w:rFonts w:ascii="Arial" w:hAnsi="Arial" w:cs="Arial"/>
          <w:spacing w:val="-6"/>
        </w:rPr>
        <w:t xml:space="preserve"> </w:t>
      </w:r>
      <w:r w:rsidRPr="004B2206">
        <w:rPr>
          <w:rFonts w:ascii="Arial" w:hAnsi="Arial" w:cs="Arial"/>
        </w:rPr>
        <w:t>agresji</w:t>
      </w:r>
      <w:r w:rsidRPr="004B2206">
        <w:rPr>
          <w:rFonts w:ascii="Arial" w:hAnsi="Arial" w:cs="Arial"/>
          <w:spacing w:val="-5"/>
        </w:rPr>
        <w:t xml:space="preserve"> </w:t>
      </w:r>
      <w:r w:rsidRPr="004B2206">
        <w:rPr>
          <w:rFonts w:ascii="Arial" w:hAnsi="Arial" w:cs="Arial"/>
        </w:rPr>
        <w:t>na</w:t>
      </w:r>
      <w:r w:rsidRPr="004B2206">
        <w:rPr>
          <w:rFonts w:ascii="Arial" w:hAnsi="Arial" w:cs="Arial"/>
          <w:spacing w:val="-5"/>
        </w:rPr>
        <w:t xml:space="preserve"> </w:t>
      </w:r>
      <w:r w:rsidRPr="004B2206">
        <w:rPr>
          <w:rFonts w:ascii="Arial" w:hAnsi="Arial" w:cs="Arial"/>
        </w:rPr>
        <w:t>Ukrainę</w:t>
      </w:r>
      <w:r w:rsidRPr="004B2206">
        <w:rPr>
          <w:rFonts w:ascii="Arial" w:hAnsi="Arial" w:cs="Arial"/>
          <w:spacing w:val="-7"/>
        </w:rPr>
        <w:t xml:space="preserve"> </w:t>
      </w:r>
      <w:r w:rsidRPr="004B2206">
        <w:rPr>
          <w:rFonts w:ascii="Arial" w:hAnsi="Arial" w:cs="Arial"/>
        </w:rPr>
        <w:t>oraz</w:t>
      </w:r>
      <w:r w:rsidRPr="004B2206">
        <w:rPr>
          <w:rFonts w:ascii="Arial" w:hAnsi="Arial" w:cs="Arial"/>
          <w:spacing w:val="-7"/>
        </w:rPr>
        <w:t xml:space="preserve"> </w:t>
      </w:r>
      <w:r w:rsidRPr="004B2206">
        <w:rPr>
          <w:rFonts w:ascii="Arial" w:hAnsi="Arial" w:cs="Arial"/>
        </w:rPr>
        <w:t>służących</w:t>
      </w:r>
      <w:r w:rsidRPr="004B2206">
        <w:rPr>
          <w:rFonts w:ascii="Arial" w:hAnsi="Arial" w:cs="Arial"/>
          <w:spacing w:val="-5"/>
        </w:rPr>
        <w:t xml:space="preserve"> </w:t>
      </w:r>
      <w:r w:rsidRPr="004B2206">
        <w:rPr>
          <w:rFonts w:ascii="Arial" w:hAnsi="Arial" w:cs="Arial"/>
        </w:rPr>
        <w:t>ochronie</w:t>
      </w:r>
      <w:r w:rsidRPr="004B2206">
        <w:rPr>
          <w:rFonts w:ascii="Arial" w:hAnsi="Arial" w:cs="Arial"/>
          <w:spacing w:val="-8"/>
        </w:rPr>
        <w:t xml:space="preserve"> </w:t>
      </w:r>
      <w:r w:rsidRPr="004B2206">
        <w:rPr>
          <w:rFonts w:ascii="Arial" w:hAnsi="Arial" w:cs="Arial"/>
        </w:rPr>
        <w:t>bezpieczeństwa</w:t>
      </w:r>
      <w:r w:rsidRPr="004B2206">
        <w:rPr>
          <w:rFonts w:ascii="Arial" w:hAnsi="Arial" w:cs="Arial"/>
          <w:spacing w:val="-5"/>
        </w:rPr>
        <w:t xml:space="preserve"> </w:t>
      </w:r>
      <w:r w:rsidRPr="004B2206">
        <w:rPr>
          <w:rFonts w:ascii="Arial" w:hAnsi="Arial" w:cs="Arial"/>
        </w:rPr>
        <w:t>narodowego</w:t>
      </w:r>
      <w:r w:rsidRPr="004B2206">
        <w:rPr>
          <w:rFonts w:ascii="Arial" w:hAnsi="Arial" w:cs="Arial"/>
          <w:spacing w:val="-4"/>
        </w:rPr>
        <w:t xml:space="preserve"> (Dz.</w:t>
      </w:r>
      <w:r w:rsidR="004B2206">
        <w:rPr>
          <w:rFonts w:ascii="Arial" w:hAnsi="Arial" w:cs="Arial"/>
          <w:spacing w:val="-4"/>
        </w:rPr>
        <w:t xml:space="preserve"> </w:t>
      </w:r>
      <w:r w:rsidRPr="004B2206">
        <w:rPr>
          <w:rFonts w:ascii="Arial" w:hAnsi="Arial" w:cs="Arial"/>
        </w:rPr>
        <w:t>U.</w:t>
      </w:r>
      <w:r w:rsidRPr="004B2206">
        <w:rPr>
          <w:rFonts w:ascii="Arial" w:hAnsi="Arial" w:cs="Arial"/>
          <w:spacing w:val="-6"/>
        </w:rPr>
        <w:t xml:space="preserve"> </w:t>
      </w:r>
      <w:r w:rsidRPr="004B2206">
        <w:rPr>
          <w:rFonts w:ascii="Arial" w:hAnsi="Arial" w:cs="Arial"/>
        </w:rPr>
        <w:t>poz.</w:t>
      </w:r>
      <w:r w:rsidRPr="004B2206">
        <w:rPr>
          <w:rFonts w:ascii="Arial" w:hAnsi="Arial" w:cs="Arial"/>
          <w:spacing w:val="-5"/>
        </w:rPr>
        <w:t xml:space="preserve"> </w:t>
      </w:r>
      <w:r w:rsidRPr="004B2206">
        <w:rPr>
          <w:rFonts w:ascii="Arial" w:hAnsi="Arial" w:cs="Arial"/>
        </w:rPr>
        <w:t>835),</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4"/>
        </w:rPr>
        <w:t xml:space="preserve"> </w:t>
      </w:r>
      <w:r w:rsidRPr="004B2206">
        <w:rPr>
          <w:rFonts w:ascii="Arial" w:hAnsi="Arial" w:cs="Arial"/>
        </w:rPr>
        <w:t>o</w:t>
      </w:r>
      <w:r w:rsidRPr="004B2206">
        <w:rPr>
          <w:rFonts w:ascii="Arial" w:hAnsi="Arial" w:cs="Arial"/>
          <w:spacing w:val="-2"/>
        </w:rPr>
        <w:t xml:space="preserve"> </w:t>
      </w:r>
      <w:r w:rsidRPr="004B2206">
        <w:rPr>
          <w:rFonts w:ascii="Arial" w:hAnsi="Arial" w:cs="Arial"/>
        </w:rPr>
        <w:t>udzielenie</w:t>
      </w:r>
      <w:r w:rsidRPr="004B2206">
        <w:rPr>
          <w:rFonts w:ascii="Arial" w:hAnsi="Arial" w:cs="Arial"/>
          <w:spacing w:val="-3"/>
        </w:rPr>
        <w:t xml:space="preserve"> </w:t>
      </w:r>
      <w:r w:rsidRPr="004B2206">
        <w:rPr>
          <w:rFonts w:ascii="Arial" w:hAnsi="Arial" w:cs="Arial"/>
        </w:rPr>
        <w:t>zamówienia</w:t>
      </w:r>
      <w:r w:rsidRPr="004B2206">
        <w:rPr>
          <w:rFonts w:ascii="Arial" w:hAnsi="Arial" w:cs="Arial"/>
          <w:spacing w:val="-7"/>
        </w:rPr>
        <w:t xml:space="preserve"> </w:t>
      </w:r>
      <w:r w:rsidRPr="004B2206">
        <w:rPr>
          <w:rFonts w:ascii="Arial" w:hAnsi="Arial" w:cs="Arial"/>
        </w:rPr>
        <w:t>publicznego</w:t>
      </w:r>
      <w:r w:rsidRPr="004B2206">
        <w:rPr>
          <w:rFonts w:ascii="Arial" w:hAnsi="Arial" w:cs="Arial"/>
          <w:spacing w:val="-4"/>
        </w:rPr>
        <w:t xml:space="preserve"> </w:t>
      </w:r>
      <w:r w:rsidRPr="004B2206">
        <w:rPr>
          <w:rFonts w:ascii="Arial" w:hAnsi="Arial" w:cs="Arial"/>
        </w:rPr>
        <w:t>wyklucza</w:t>
      </w:r>
      <w:r w:rsidRPr="004B2206">
        <w:rPr>
          <w:rFonts w:ascii="Arial" w:hAnsi="Arial" w:cs="Arial"/>
          <w:spacing w:val="-4"/>
        </w:rPr>
        <w:t xml:space="preserve"> się:</w:t>
      </w:r>
    </w:p>
    <w:p w14:paraId="29FE31B4" w14:textId="77777777" w:rsidR="00105BB9" w:rsidRPr="004B2206" w:rsidRDefault="00980374" w:rsidP="002910C9">
      <w:pPr>
        <w:pStyle w:val="Akapitzlist"/>
        <w:numPr>
          <w:ilvl w:val="0"/>
          <w:numId w:val="17"/>
        </w:numPr>
        <w:tabs>
          <w:tab w:val="left" w:pos="459"/>
        </w:tabs>
        <w:ind w:left="227" w:right="-53" w:firstLine="0"/>
        <w:jc w:val="both"/>
        <w:rPr>
          <w:rFonts w:ascii="Arial" w:hAnsi="Arial" w:cs="Arial"/>
        </w:rPr>
      </w:pPr>
      <w:r w:rsidRPr="004B2206">
        <w:rPr>
          <w:rFonts w:ascii="Arial" w:hAnsi="Arial" w:cs="Arial"/>
        </w:rPr>
        <w:t>wykonawcę oraz uczestnika konkursu wymienionego w wykazach określonych w rozporządzeniu 765/2006</w:t>
      </w:r>
      <w:r w:rsidRPr="004B2206">
        <w:rPr>
          <w:rFonts w:ascii="Arial" w:hAnsi="Arial" w:cs="Arial"/>
          <w:spacing w:val="-4"/>
        </w:rPr>
        <w:t xml:space="preserve"> </w:t>
      </w:r>
      <w:r w:rsidRPr="004B2206">
        <w:rPr>
          <w:rFonts w:ascii="Arial" w:hAnsi="Arial" w:cs="Arial"/>
        </w:rPr>
        <w:t>i</w:t>
      </w:r>
      <w:r w:rsidRPr="004B2206">
        <w:rPr>
          <w:rFonts w:ascii="Arial" w:hAnsi="Arial" w:cs="Arial"/>
          <w:spacing w:val="-2"/>
        </w:rPr>
        <w:t xml:space="preserve"> </w:t>
      </w:r>
      <w:r w:rsidRPr="004B2206">
        <w:rPr>
          <w:rFonts w:ascii="Arial" w:hAnsi="Arial" w:cs="Arial"/>
        </w:rPr>
        <w:t>rozporządzeniu</w:t>
      </w:r>
      <w:r w:rsidRPr="004B2206">
        <w:rPr>
          <w:rFonts w:ascii="Arial" w:hAnsi="Arial" w:cs="Arial"/>
          <w:spacing w:val="-5"/>
        </w:rPr>
        <w:t xml:space="preserve"> </w:t>
      </w:r>
      <w:r w:rsidRPr="004B2206">
        <w:rPr>
          <w:rFonts w:ascii="Arial" w:hAnsi="Arial" w:cs="Arial"/>
        </w:rPr>
        <w:t>269/2014</w:t>
      </w:r>
      <w:r w:rsidRPr="004B2206">
        <w:rPr>
          <w:rFonts w:ascii="Arial" w:hAnsi="Arial" w:cs="Arial"/>
          <w:spacing w:val="-4"/>
        </w:rPr>
        <w:t xml:space="preserve"> </w:t>
      </w:r>
      <w:r w:rsidRPr="004B2206">
        <w:rPr>
          <w:rFonts w:ascii="Arial" w:hAnsi="Arial" w:cs="Arial"/>
        </w:rPr>
        <w:t>albo</w:t>
      </w:r>
      <w:r w:rsidRPr="004B2206">
        <w:rPr>
          <w:rFonts w:ascii="Arial" w:hAnsi="Arial" w:cs="Arial"/>
          <w:spacing w:val="-3"/>
        </w:rPr>
        <w:t xml:space="preserve"> </w:t>
      </w:r>
      <w:r w:rsidRPr="004B2206">
        <w:rPr>
          <w:rFonts w:ascii="Arial" w:hAnsi="Arial" w:cs="Arial"/>
        </w:rPr>
        <w:t>wpisanego</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2"/>
        </w:rPr>
        <w:t xml:space="preserve"> </w:t>
      </w:r>
      <w:r w:rsidRPr="004B2206">
        <w:rPr>
          <w:rFonts w:ascii="Arial" w:hAnsi="Arial" w:cs="Arial"/>
        </w:rPr>
        <w:t>w</w:t>
      </w:r>
      <w:r w:rsidRPr="004B2206">
        <w:rPr>
          <w:rFonts w:ascii="Arial" w:hAnsi="Arial" w:cs="Arial"/>
          <w:spacing w:val="-2"/>
        </w:rPr>
        <w:t xml:space="preserve"> </w:t>
      </w:r>
      <w:r w:rsidRPr="004B2206">
        <w:rPr>
          <w:rFonts w:ascii="Arial" w:hAnsi="Arial" w:cs="Arial"/>
        </w:rPr>
        <w:t>sprawie</w:t>
      </w:r>
      <w:r w:rsidRPr="004B2206">
        <w:rPr>
          <w:rFonts w:ascii="Arial" w:hAnsi="Arial" w:cs="Arial"/>
          <w:spacing w:val="-4"/>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 listę rozstrzygającej o zastosowaniu środka, o którym mowa w art. 1 pkt 3;</w:t>
      </w:r>
    </w:p>
    <w:p w14:paraId="17C59F8F" w14:textId="77777777"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rPr>
      </w:pPr>
      <w:r w:rsidRPr="004B2206">
        <w:rPr>
          <w:rFonts w:ascii="Arial" w:hAnsi="Arial" w:cs="Arial"/>
        </w:rPr>
        <w:t>wykonawcę oraz uczestnika konkursu, którego beneficjentem rzeczywistym w rozumieniu ustawy z dnia</w:t>
      </w:r>
      <w:r w:rsidRPr="004B2206">
        <w:rPr>
          <w:rFonts w:ascii="Arial" w:hAnsi="Arial" w:cs="Arial"/>
          <w:spacing w:val="-1"/>
        </w:rPr>
        <w:t xml:space="preserve"> </w:t>
      </w:r>
      <w:r w:rsidRPr="004B2206">
        <w:rPr>
          <w:rFonts w:ascii="Arial" w:hAnsi="Arial" w:cs="Arial"/>
        </w:rPr>
        <w:t>1</w:t>
      </w:r>
      <w:r w:rsidRPr="004B2206">
        <w:rPr>
          <w:rFonts w:ascii="Arial" w:hAnsi="Arial" w:cs="Arial"/>
          <w:spacing w:val="-3"/>
        </w:rPr>
        <w:t xml:space="preserve"> </w:t>
      </w:r>
      <w:r w:rsidRPr="004B2206">
        <w:rPr>
          <w:rFonts w:ascii="Arial" w:hAnsi="Arial" w:cs="Arial"/>
        </w:rPr>
        <w:t>marca</w:t>
      </w:r>
      <w:r w:rsidRPr="004B2206">
        <w:rPr>
          <w:rFonts w:ascii="Arial" w:hAnsi="Arial" w:cs="Arial"/>
          <w:spacing w:val="-4"/>
        </w:rPr>
        <w:t xml:space="preserve"> </w:t>
      </w:r>
      <w:r w:rsidRPr="004B2206">
        <w:rPr>
          <w:rFonts w:ascii="Arial" w:hAnsi="Arial" w:cs="Arial"/>
        </w:rPr>
        <w:t>2018</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 przeciwdziałaniu</w:t>
      </w:r>
      <w:r w:rsidRPr="004B2206">
        <w:rPr>
          <w:rFonts w:ascii="Arial" w:hAnsi="Arial" w:cs="Arial"/>
          <w:spacing w:val="-2"/>
        </w:rPr>
        <w:t xml:space="preserve"> </w:t>
      </w:r>
      <w:r w:rsidRPr="004B2206">
        <w:rPr>
          <w:rFonts w:ascii="Arial" w:hAnsi="Arial" w:cs="Arial"/>
        </w:rPr>
        <w:t>praniu</w:t>
      </w:r>
      <w:r w:rsidRPr="004B2206">
        <w:rPr>
          <w:rFonts w:ascii="Arial" w:hAnsi="Arial" w:cs="Arial"/>
          <w:spacing w:val="-2"/>
        </w:rPr>
        <w:t xml:space="preserve"> </w:t>
      </w:r>
      <w:r w:rsidRPr="004B2206">
        <w:rPr>
          <w:rFonts w:ascii="Arial" w:hAnsi="Arial" w:cs="Arial"/>
        </w:rPr>
        <w:t>pieniędzy</w:t>
      </w:r>
      <w:r w:rsidRPr="004B2206">
        <w:rPr>
          <w:rFonts w:ascii="Arial" w:hAnsi="Arial" w:cs="Arial"/>
          <w:spacing w:val="-1"/>
        </w:rPr>
        <w:t xml:space="preserve"> </w:t>
      </w:r>
      <w:r w:rsidRPr="004B2206">
        <w:rPr>
          <w:rFonts w:ascii="Arial" w:hAnsi="Arial" w:cs="Arial"/>
        </w:rPr>
        <w:t>oraz</w:t>
      </w:r>
      <w:r w:rsidRPr="004B2206">
        <w:rPr>
          <w:rFonts w:ascii="Arial" w:hAnsi="Arial" w:cs="Arial"/>
          <w:spacing w:val="-3"/>
        </w:rPr>
        <w:t xml:space="preserve"> </w:t>
      </w:r>
      <w:r w:rsidRPr="004B2206">
        <w:rPr>
          <w:rFonts w:ascii="Arial" w:hAnsi="Arial" w:cs="Arial"/>
        </w:rPr>
        <w:t>finansowaniu</w:t>
      </w:r>
      <w:r w:rsidRPr="004B2206">
        <w:rPr>
          <w:rFonts w:ascii="Arial" w:hAnsi="Arial" w:cs="Arial"/>
          <w:spacing w:val="-2"/>
        </w:rPr>
        <w:t xml:space="preserve"> </w:t>
      </w:r>
      <w:r w:rsidRPr="004B2206">
        <w:rPr>
          <w:rFonts w:ascii="Arial" w:hAnsi="Arial" w:cs="Arial"/>
        </w:rPr>
        <w:t>terroryzmu</w:t>
      </w:r>
      <w:r w:rsidRPr="004B2206">
        <w:rPr>
          <w:rFonts w:ascii="Arial" w:hAnsi="Arial" w:cs="Arial"/>
          <w:spacing w:val="-1"/>
        </w:rPr>
        <w:t xml:space="preserve"> </w:t>
      </w:r>
      <w:r w:rsidRPr="004B2206">
        <w:rPr>
          <w:rFonts w:ascii="Arial" w:hAnsi="Arial" w:cs="Arial"/>
        </w:rPr>
        <w:t>(Dz.</w:t>
      </w:r>
      <w:r w:rsidRPr="004B2206">
        <w:rPr>
          <w:rFonts w:ascii="Arial" w:hAnsi="Arial" w:cs="Arial"/>
          <w:spacing w:val="-2"/>
        </w:rPr>
        <w:t xml:space="preserve"> </w:t>
      </w:r>
      <w:r w:rsidRPr="004B2206">
        <w:rPr>
          <w:rFonts w:ascii="Arial" w:hAnsi="Arial" w:cs="Arial"/>
        </w:rPr>
        <w:t>U.</w:t>
      </w:r>
      <w:r w:rsidRPr="004B2206">
        <w:rPr>
          <w:rFonts w:ascii="Arial" w:hAnsi="Arial" w:cs="Arial"/>
          <w:spacing w:val="-1"/>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2022</w:t>
      </w:r>
      <w:r w:rsidRPr="004B2206">
        <w:rPr>
          <w:rFonts w:ascii="Arial" w:hAnsi="Arial" w:cs="Arial"/>
          <w:spacing w:val="-2"/>
        </w:rPr>
        <w:t xml:space="preserve"> </w:t>
      </w:r>
      <w:r w:rsidRPr="004B2206">
        <w:rPr>
          <w:rFonts w:ascii="Arial" w:hAnsi="Arial" w:cs="Arial"/>
        </w:rPr>
        <w:t>r. poz. 593 i 655) jest osoba wymieniona w wykazach określonych w rozporządzeniu 765/2006 i</w:t>
      </w:r>
      <w:r w:rsidR="004B2206" w:rsidRPr="004B2206">
        <w:rPr>
          <w:rFonts w:ascii="Arial" w:hAnsi="Arial" w:cs="Arial"/>
        </w:rPr>
        <w:t xml:space="preserve"> </w:t>
      </w:r>
      <w:r w:rsidRPr="004B2206">
        <w:rPr>
          <w:rFonts w:ascii="Arial" w:hAnsi="Arial" w:cs="Arial"/>
        </w:rPr>
        <w:t>rozporządzeniu</w:t>
      </w:r>
      <w:r w:rsidRPr="004B2206">
        <w:rPr>
          <w:rFonts w:ascii="Arial" w:hAnsi="Arial" w:cs="Arial"/>
          <w:spacing w:val="-1"/>
        </w:rPr>
        <w:t xml:space="preserve"> </w:t>
      </w:r>
      <w:r w:rsidRPr="004B2206">
        <w:rPr>
          <w:rFonts w:ascii="Arial" w:hAnsi="Arial" w:cs="Arial"/>
        </w:rPr>
        <w:t>269/2014</w:t>
      </w:r>
      <w:r w:rsidRPr="004B2206">
        <w:rPr>
          <w:rFonts w:ascii="Arial" w:hAnsi="Arial" w:cs="Arial"/>
          <w:spacing w:val="-2"/>
        </w:rPr>
        <w:t xml:space="preserve"> </w:t>
      </w:r>
      <w:r w:rsidRPr="004B2206">
        <w:rPr>
          <w:rFonts w:ascii="Arial" w:hAnsi="Arial" w:cs="Arial"/>
        </w:rPr>
        <w:t>albo wpisana na</w:t>
      </w:r>
      <w:r w:rsidRPr="004B2206">
        <w:rPr>
          <w:rFonts w:ascii="Arial" w:hAnsi="Arial" w:cs="Arial"/>
          <w:spacing w:val="-3"/>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lub</w:t>
      </w:r>
      <w:r w:rsidRPr="004B2206">
        <w:rPr>
          <w:rFonts w:ascii="Arial" w:hAnsi="Arial" w:cs="Arial"/>
          <w:spacing w:val="-2"/>
        </w:rPr>
        <w:t xml:space="preserve"> </w:t>
      </w:r>
      <w:r w:rsidRPr="004B2206">
        <w:rPr>
          <w:rFonts w:ascii="Arial" w:hAnsi="Arial" w:cs="Arial"/>
        </w:rPr>
        <w:t>będąca takim beneficjentem rzeczywistym</w:t>
      </w:r>
      <w:r w:rsidRPr="004B2206">
        <w:rPr>
          <w:rFonts w:ascii="Arial" w:hAnsi="Arial" w:cs="Arial"/>
          <w:spacing w:val="-1"/>
        </w:rPr>
        <w:t xml:space="preserve"> </w:t>
      </w:r>
      <w:r w:rsidRPr="004B2206">
        <w:rPr>
          <w:rFonts w:ascii="Arial" w:hAnsi="Arial" w:cs="Arial"/>
        </w:rPr>
        <w:t>od</w:t>
      </w:r>
      <w:r w:rsidRPr="004B2206">
        <w:rPr>
          <w:rFonts w:ascii="Arial" w:hAnsi="Arial" w:cs="Arial"/>
          <w:spacing w:val="-1"/>
        </w:rPr>
        <w:t xml:space="preserve"> </w:t>
      </w:r>
      <w:r w:rsidRPr="004B2206">
        <w:rPr>
          <w:rFonts w:ascii="Arial" w:hAnsi="Arial" w:cs="Arial"/>
        </w:rPr>
        <w:t>dnia 24 lutego</w:t>
      </w:r>
      <w:r w:rsidRPr="004B2206">
        <w:rPr>
          <w:rFonts w:ascii="Arial" w:hAnsi="Arial" w:cs="Arial"/>
          <w:spacing w:val="-2"/>
        </w:rPr>
        <w:t xml:space="preserve"> </w:t>
      </w:r>
      <w:r w:rsidRPr="004B2206">
        <w:rPr>
          <w:rFonts w:ascii="Arial" w:hAnsi="Arial" w:cs="Arial"/>
        </w:rPr>
        <w:t>2022</w:t>
      </w:r>
      <w:r w:rsidRPr="004B2206">
        <w:rPr>
          <w:rFonts w:ascii="Arial" w:hAnsi="Arial" w:cs="Arial"/>
          <w:spacing w:val="-3"/>
        </w:rPr>
        <w:t xml:space="preserve"> </w:t>
      </w:r>
      <w:r w:rsidRPr="004B2206">
        <w:rPr>
          <w:rFonts w:ascii="Arial" w:hAnsi="Arial" w:cs="Arial"/>
        </w:rPr>
        <w:t>r.,</w:t>
      </w:r>
      <w:r w:rsidRPr="004B2206">
        <w:rPr>
          <w:rFonts w:ascii="Arial" w:hAnsi="Arial" w:cs="Arial"/>
          <w:spacing w:val="-3"/>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ile</w:t>
      </w:r>
      <w:r w:rsidRPr="004B2206">
        <w:rPr>
          <w:rFonts w:ascii="Arial" w:hAnsi="Arial" w:cs="Arial"/>
          <w:spacing w:val="-2"/>
        </w:rPr>
        <w:t xml:space="preserve"> </w:t>
      </w:r>
      <w:r w:rsidRPr="004B2206">
        <w:rPr>
          <w:rFonts w:ascii="Arial" w:hAnsi="Arial" w:cs="Arial"/>
        </w:rPr>
        <w:t>została</w:t>
      </w:r>
      <w:r w:rsidRPr="004B2206">
        <w:rPr>
          <w:rFonts w:ascii="Arial" w:hAnsi="Arial" w:cs="Arial"/>
          <w:spacing w:val="-3"/>
        </w:rPr>
        <w:t xml:space="preserve"> </w:t>
      </w:r>
      <w:r w:rsidRPr="004B2206">
        <w:rPr>
          <w:rFonts w:ascii="Arial" w:hAnsi="Arial" w:cs="Arial"/>
        </w:rPr>
        <w:t>wpisana</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2"/>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podstawie</w:t>
      </w:r>
      <w:r w:rsidRPr="004B2206">
        <w:rPr>
          <w:rFonts w:ascii="Arial" w:hAnsi="Arial" w:cs="Arial"/>
          <w:spacing w:val="-1"/>
        </w:rPr>
        <w:t xml:space="preserve"> </w:t>
      </w:r>
      <w:r w:rsidRPr="004B2206">
        <w:rPr>
          <w:rFonts w:ascii="Arial" w:hAnsi="Arial" w:cs="Arial"/>
        </w:rPr>
        <w:t>decyzji</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sprawie</w:t>
      </w:r>
      <w:r w:rsidRPr="004B2206">
        <w:rPr>
          <w:rFonts w:ascii="Arial" w:hAnsi="Arial" w:cs="Arial"/>
          <w:spacing w:val="-3"/>
        </w:rPr>
        <w:t xml:space="preserve"> </w:t>
      </w:r>
      <w:r w:rsidRPr="004B2206">
        <w:rPr>
          <w:rFonts w:ascii="Arial" w:hAnsi="Arial" w:cs="Arial"/>
        </w:rPr>
        <w:t>wpisu</w:t>
      </w:r>
      <w:r w:rsidRPr="004B2206">
        <w:rPr>
          <w:rFonts w:ascii="Arial" w:hAnsi="Arial" w:cs="Arial"/>
          <w:spacing w:val="-3"/>
        </w:rPr>
        <w:t xml:space="preserve"> </w:t>
      </w:r>
      <w:r w:rsidRPr="004B2206">
        <w:rPr>
          <w:rFonts w:ascii="Arial" w:hAnsi="Arial" w:cs="Arial"/>
        </w:rPr>
        <w:t>na</w:t>
      </w:r>
      <w:r w:rsidRPr="004B2206">
        <w:rPr>
          <w:rFonts w:ascii="Arial" w:hAnsi="Arial" w:cs="Arial"/>
          <w:spacing w:val="-2"/>
        </w:rPr>
        <w:t xml:space="preserve"> </w:t>
      </w:r>
      <w:r w:rsidRPr="004B2206">
        <w:rPr>
          <w:rFonts w:ascii="Arial" w:hAnsi="Arial" w:cs="Arial"/>
        </w:rPr>
        <w:t>listę</w:t>
      </w:r>
      <w:r w:rsidRPr="004B2206">
        <w:rPr>
          <w:rFonts w:ascii="Arial" w:hAnsi="Arial" w:cs="Arial"/>
          <w:spacing w:val="-1"/>
        </w:rPr>
        <w:t xml:space="preserve"> </w:t>
      </w:r>
      <w:r w:rsidRPr="004B2206">
        <w:rPr>
          <w:rFonts w:ascii="Arial" w:hAnsi="Arial" w:cs="Arial"/>
        </w:rPr>
        <w:t>rozstrzygającej o zastosowaniu środka, o którym mowa w art. 1 pkt 3;</w:t>
      </w:r>
    </w:p>
    <w:p w14:paraId="1386EA46" w14:textId="77777777" w:rsidR="00105BB9" w:rsidRPr="004B2206" w:rsidRDefault="00980374" w:rsidP="002910C9">
      <w:pPr>
        <w:pStyle w:val="Akapitzlist"/>
        <w:numPr>
          <w:ilvl w:val="0"/>
          <w:numId w:val="17"/>
        </w:numPr>
        <w:tabs>
          <w:tab w:val="left" w:pos="459"/>
        </w:tabs>
        <w:spacing w:before="1"/>
        <w:ind w:left="227" w:right="-53" w:firstLine="0"/>
        <w:jc w:val="both"/>
        <w:rPr>
          <w:rFonts w:ascii="Arial" w:hAnsi="Arial" w:cs="Arial"/>
          <w:i/>
        </w:rPr>
      </w:pPr>
      <w:r w:rsidRPr="004B2206">
        <w:rPr>
          <w:rFonts w:ascii="Arial" w:hAnsi="Arial" w:cs="Arial"/>
        </w:rPr>
        <w:t>wykonawcę</w:t>
      </w:r>
      <w:r w:rsidRPr="004B2206">
        <w:rPr>
          <w:rFonts w:ascii="Arial" w:hAnsi="Arial" w:cs="Arial"/>
          <w:spacing w:val="-4"/>
        </w:rPr>
        <w:t xml:space="preserve"> </w:t>
      </w:r>
      <w:r w:rsidRPr="004B2206">
        <w:rPr>
          <w:rFonts w:ascii="Arial" w:hAnsi="Arial" w:cs="Arial"/>
        </w:rPr>
        <w:t>oraz</w:t>
      </w:r>
      <w:r w:rsidRPr="004B2206">
        <w:rPr>
          <w:rFonts w:ascii="Arial" w:hAnsi="Arial" w:cs="Arial"/>
          <w:spacing w:val="-4"/>
        </w:rPr>
        <w:t xml:space="preserve"> </w:t>
      </w:r>
      <w:r w:rsidRPr="004B2206">
        <w:rPr>
          <w:rFonts w:ascii="Arial" w:hAnsi="Arial" w:cs="Arial"/>
        </w:rPr>
        <w:t>uczestnika</w:t>
      </w:r>
      <w:r w:rsidRPr="004B2206">
        <w:rPr>
          <w:rFonts w:ascii="Arial" w:hAnsi="Arial" w:cs="Arial"/>
          <w:spacing w:val="-2"/>
        </w:rPr>
        <w:t xml:space="preserve"> </w:t>
      </w:r>
      <w:r w:rsidRPr="004B2206">
        <w:rPr>
          <w:rFonts w:ascii="Arial" w:hAnsi="Arial" w:cs="Arial"/>
        </w:rPr>
        <w:t>konkursu,</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jednostką</w:t>
      </w:r>
      <w:r w:rsidRPr="004B2206">
        <w:rPr>
          <w:rFonts w:ascii="Arial" w:hAnsi="Arial" w:cs="Arial"/>
          <w:spacing w:val="-2"/>
        </w:rPr>
        <w:t xml:space="preserve"> </w:t>
      </w:r>
      <w:r w:rsidRPr="004B2206">
        <w:rPr>
          <w:rFonts w:ascii="Arial" w:hAnsi="Arial" w:cs="Arial"/>
        </w:rPr>
        <w:t>dominującą</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rozumieniu</w:t>
      </w:r>
      <w:r w:rsidRPr="004B2206">
        <w:rPr>
          <w:rFonts w:ascii="Arial" w:hAnsi="Arial" w:cs="Arial"/>
          <w:spacing w:val="-3"/>
        </w:rPr>
        <w:t xml:space="preserve"> </w:t>
      </w:r>
      <w:r w:rsidRPr="004B2206">
        <w:rPr>
          <w:rFonts w:ascii="Arial" w:hAnsi="Arial" w:cs="Arial"/>
        </w:rPr>
        <w:t>art.</w:t>
      </w:r>
      <w:r w:rsidRPr="004B2206">
        <w:rPr>
          <w:rFonts w:ascii="Arial" w:hAnsi="Arial" w:cs="Arial"/>
          <w:spacing w:val="-2"/>
        </w:rPr>
        <w:t xml:space="preserve"> </w:t>
      </w:r>
      <w:r w:rsidRPr="004B2206">
        <w:rPr>
          <w:rFonts w:ascii="Arial" w:hAnsi="Arial" w:cs="Arial"/>
        </w:rPr>
        <w:t>3</w:t>
      </w:r>
      <w:r w:rsidRPr="004B2206">
        <w:rPr>
          <w:rFonts w:ascii="Arial" w:hAnsi="Arial" w:cs="Arial"/>
          <w:spacing w:val="-3"/>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1</w:t>
      </w:r>
      <w:r w:rsidRPr="004B2206">
        <w:rPr>
          <w:rFonts w:ascii="Arial" w:hAnsi="Arial" w:cs="Arial"/>
          <w:spacing w:val="-2"/>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37 ustawy z dnia</w:t>
      </w:r>
      <w:r w:rsidR="00417E45">
        <w:rPr>
          <w:rFonts w:ascii="Arial" w:hAnsi="Arial" w:cs="Arial"/>
        </w:rPr>
        <w:t xml:space="preserve"> </w:t>
      </w:r>
      <w:r w:rsidRPr="004B2206">
        <w:rPr>
          <w:rFonts w:ascii="Arial" w:hAnsi="Arial" w:cs="Arial"/>
        </w:rPr>
        <w:t>29 września 1994 r. o rachunkowości (Dz. U. z 2021 r. poz. 217, 2105 i 2106) jest podmiot wymieniony w wykazach określonych w rozporządzeniu 765/2006 i rozporządzeniu 269/2014 albo</w:t>
      </w:r>
      <w:r w:rsidR="004B2206" w:rsidRPr="004B2206">
        <w:rPr>
          <w:rFonts w:ascii="Arial" w:hAnsi="Arial" w:cs="Arial"/>
        </w:rPr>
        <w:t xml:space="preserve"> </w:t>
      </w:r>
      <w:r w:rsidRPr="004B2206">
        <w:rPr>
          <w:rFonts w:ascii="Arial" w:hAnsi="Arial" w:cs="Arial"/>
        </w:rPr>
        <w:t>wpisany na listę lub będący taką jednostką dominującą</w:t>
      </w:r>
      <w:r w:rsidRPr="004B2206">
        <w:rPr>
          <w:rFonts w:ascii="Arial" w:hAnsi="Arial" w:cs="Arial"/>
          <w:spacing w:val="-1"/>
        </w:rPr>
        <w:t xml:space="preserve"> </w:t>
      </w:r>
      <w:r w:rsidRPr="004B2206">
        <w:rPr>
          <w:rFonts w:ascii="Arial" w:hAnsi="Arial" w:cs="Arial"/>
        </w:rPr>
        <w:t>od dnia</w:t>
      </w:r>
      <w:r w:rsidRPr="004B2206">
        <w:rPr>
          <w:rFonts w:ascii="Arial" w:hAnsi="Arial" w:cs="Arial"/>
          <w:spacing w:val="-1"/>
        </w:rPr>
        <w:t xml:space="preserve"> </w:t>
      </w:r>
      <w:r w:rsidRPr="004B2206">
        <w:rPr>
          <w:rFonts w:ascii="Arial" w:hAnsi="Arial" w:cs="Arial"/>
        </w:rPr>
        <w:t>24 lutego 2022 r., o ile został wpisany na listę na podstawie decyzji w sprawie wpisu na listę rozstrzygającej o zastosowaniu środka, o którym mowa</w:t>
      </w:r>
      <w:r w:rsidRPr="004B2206">
        <w:rPr>
          <w:rFonts w:ascii="Arial" w:hAnsi="Arial" w:cs="Arial"/>
          <w:spacing w:val="-4"/>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w:t>
      </w:r>
      <w:r w:rsidRPr="004B2206">
        <w:rPr>
          <w:rFonts w:ascii="Arial" w:hAnsi="Arial" w:cs="Arial"/>
          <w:spacing w:val="-1"/>
        </w:rPr>
        <w:t xml:space="preserve"> </w:t>
      </w:r>
      <w:r w:rsidRPr="004B2206">
        <w:rPr>
          <w:rFonts w:ascii="Arial" w:hAnsi="Arial" w:cs="Arial"/>
        </w:rPr>
        <w:t>pkt</w:t>
      </w:r>
      <w:r w:rsidRPr="004B2206">
        <w:rPr>
          <w:rFonts w:ascii="Arial" w:hAnsi="Arial" w:cs="Arial"/>
          <w:spacing w:val="-4"/>
        </w:rPr>
        <w:t xml:space="preserve"> </w:t>
      </w:r>
      <w:r w:rsidRPr="004B2206">
        <w:rPr>
          <w:rFonts w:ascii="Arial" w:hAnsi="Arial" w:cs="Arial"/>
        </w:rPr>
        <w:t>3 ustawy</w:t>
      </w:r>
      <w:r w:rsidRPr="004B2206">
        <w:rPr>
          <w:rFonts w:ascii="Arial" w:hAnsi="Arial" w:cs="Arial"/>
          <w:spacing w:val="-2"/>
        </w:rPr>
        <w:t xml:space="preserve"> </w:t>
      </w:r>
      <w:r w:rsidRPr="004B2206">
        <w:rPr>
          <w:rFonts w:ascii="Arial" w:hAnsi="Arial" w:cs="Arial"/>
        </w:rPr>
        <w:t>o</w:t>
      </w:r>
      <w:r w:rsidRPr="004B2206">
        <w:rPr>
          <w:rFonts w:ascii="Arial" w:hAnsi="Arial" w:cs="Arial"/>
          <w:spacing w:val="-3"/>
        </w:rPr>
        <w:t xml:space="preserve"> </w:t>
      </w:r>
      <w:r w:rsidRPr="004B2206">
        <w:rPr>
          <w:rFonts w:ascii="Arial" w:hAnsi="Arial" w:cs="Arial"/>
        </w:rPr>
        <w:t>szczególnych</w:t>
      </w:r>
      <w:r w:rsidRPr="004B2206">
        <w:rPr>
          <w:rFonts w:ascii="Arial" w:hAnsi="Arial" w:cs="Arial"/>
          <w:spacing w:val="-2"/>
        </w:rPr>
        <w:t xml:space="preserve"> </w:t>
      </w:r>
      <w:r w:rsidRPr="004B2206">
        <w:rPr>
          <w:rFonts w:ascii="Arial" w:hAnsi="Arial" w:cs="Arial"/>
        </w:rPr>
        <w:t>rozwiązaniach</w:t>
      </w:r>
      <w:r w:rsidRPr="004B2206">
        <w:rPr>
          <w:rFonts w:ascii="Arial" w:hAnsi="Arial" w:cs="Arial"/>
          <w:spacing w:val="-3"/>
        </w:rPr>
        <w:t xml:space="preserve"> </w:t>
      </w:r>
      <w:r w:rsidRPr="004B2206">
        <w:rPr>
          <w:rFonts w:ascii="Arial" w:hAnsi="Arial" w:cs="Arial"/>
        </w:rPr>
        <w:t>w</w:t>
      </w:r>
      <w:r w:rsidRPr="004B2206">
        <w:rPr>
          <w:rFonts w:ascii="Arial" w:hAnsi="Arial" w:cs="Arial"/>
          <w:spacing w:val="-1"/>
        </w:rPr>
        <w:t xml:space="preserve"> </w:t>
      </w:r>
      <w:r w:rsidRPr="004B2206">
        <w:rPr>
          <w:rFonts w:ascii="Arial" w:hAnsi="Arial" w:cs="Arial"/>
        </w:rPr>
        <w:t>zakresie</w:t>
      </w:r>
      <w:r w:rsidRPr="004B2206">
        <w:rPr>
          <w:rFonts w:ascii="Arial" w:hAnsi="Arial" w:cs="Arial"/>
          <w:spacing w:val="-4"/>
        </w:rPr>
        <w:t xml:space="preserve"> </w:t>
      </w:r>
      <w:r w:rsidRPr="004B2206">
        <w:rPr>
          <w:rFonts w:ascii="Arial" w:hAnsi="Arial" w:cs="Arial"/>
        </w:rPr>
        <w:t>przeciwdziałania</w:t>
      </w:r>
      <w:r w:rsidRPr="004B2206">
        <w:rPr>
          <w:rFonts w:ascii="Arial" w:hAnsi="Arial" w:cs="Arial"/>
          <w:spacing w:val="-2"/>
        </w:rPr>
        <w:t xml:space="preserve"> </w:t>
      </w:r>
      <w:r w:rsidRPr="004B2206">
        <w:rPr>
          <w:rFonts w:ascii="Arial" w:hAnsi="Arial" w:cs="Arial"/>
        </w:rPr>
        <w:t>wspieraniu</w:t>
      </w:r>
      <w:r w:rsidRPr="004B2206">
        <w:rPr>
          <w:rFonts w:ascii="Arial" w:hAnsi="Arial" w:cs="Arial"/>
          <w:spacing w:val="-3"/>
        </w:rPr>
        <w:t xml:space="preserve"> </w:t>
      </w:r>
      <w:r w:rsidRPr="004B2206">
        <w:rPr>
          <w:rFonts w:ascii="Arial" w:hAnsi="Arial" w:cs="Arial"/>
        </w:rPr>
        <w:t>agresji na Ukrainę oraz służących ochronie bezpieczeństwa narodowego</w:t>
      </w:r>
      <w:r w:rsidRPr="004B2206">
        <w:rPr>
          <w:rFonts w:ascii="Arial" w:hAnsi="Arial" w:cs="Arial"/>
          <w:i/>
        </w:rPr>
        <w:t>.</w:t>
      </w:r>
    </w:p>
    <w:p w14:paraId="39D6312F" w14:textId="77777777" w:rsidR="00105BB9" w:rsidRPr="004B2206" w:rsidRDefault="00980374" w:rsidP="002910C9">
      <w:pPr>
        <w:pStyle w:val="Nagwek11"/>
        <w:numPr>
          <w:ilvl w:val="0"/>
          <w:numId w:val="16"/>
        </w:numPr>
        <w:tabs>
          <w:tab w:val="left" w:pos="527"/>
          <w:tab w:val="left" w:pos="9671"/>
        </w:tabs>
        <w:spacing w:line="267" w:lineRule="exact"/>
        <w:ind w:right="-53" w:hanging="328"/>
        <w:jc w:val="both"/>
        <w:rPr>
          <w:rFonts w:ascii="Arial" w:hAnsi="Arial" w:cs="Arial"/>
        </w:rPr>
      </w:pPr>
      <w:r w:rsidRPr="004B2206">
        <w:rPr>
          <w:rFonts w:ascii="Arial" w:hAnsi="Arial" w:cs="Arial"/>
          <w:color w:val="000000"/>
          <w:u w:val="single"/>
          <w:shd w:val="clear" w:color="auto" w:fill="F1F1F1"/>
        </w:rPr>
        <w:t>Fakultatywne</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podstawy</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wykluczenia,</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o</w:t>
      </w:r>
      <w:r w:rsidRPr="004B2206">
        <w:rPr>
          <w:rFonts w:ascii="Arial" w:hAnsi="Arial" w:cs="Arial"/>
          <w:color w:val="000000"/>
          <w:spacing w:val="-4"/>
          <w:u w:val="single"/>
          <w:shd w:val="clear" w:color="auto" w:fill="F1F1F1"/>
        </w:rPr>
        <w:t xml:space="preserve"> </w:t>
      </w:r>
      <w:r w:rsidRPr="004B2206">
        <w:rPr>
          <w:rFonts w:ascii="Arial" w:hAnsi="Arial" w:cs="Arial"/>
          <w:color w:val="000000"/>
          <w:u w:val="single"/>
          <w:shd w:val="clear" w:color="auto" w:fill="F1F1F1"/>
        </w:rPr>
        <w:t>których</w:t>
      </w:r>
      <w:r w:rsidRPr="004B2206">
        <w:rPr>
          <w:rFonts w:ascii="Arial" w:hAnsi="Arial" w:cs="Arial"/>
          <w:color w:val="000000"/>
          <w:spacing w:val="-6"/>
          <w:u w:val="single"/>
          <w:shd w:val="clear" w:color="auto" w:fill="F1F1F1"/>
        </w:rPr>
        <w:t xml:space="preserve"> </w:t>
      </w:r>
      <w:r w:rsidRPr="004B2206">
        <w:rPr>
          <w:rFonts w:ascii="Arial" w:hAnsi="Arial" w:cs="Arial"/>
          <w:color w:val="000000"/>
          <w:u w:val="single"/>
          <w:shd w:val="clear" w:color="auto" w:fill="F1F1F1"/>
        </w:rPr>
        <w:t>mowa</w:t>
      </w:r>
      <w:r w:rsidRPr="004B2206">
        <w:rPr>
          <w:rFonts w:ascii="Arial" w:hAnsi="Arial" w:cs="Arial"/>
          <w:color w:val="000000"/>
          <w:spacing w:val="-7"/>
          <w:u w:val="single"/>
          <w:shd w:val="clear" w:color="auto" w:fill="F1F1F1"/>
        </w:rPr>
        <w:t xml:space="preserve"> </w:t>
      </w:r>
      <w:r w:rsidRPr="004B2206">
        <w:rPr>
          <w:rFonts w:ascii="Arial" w:hAnsi="Arial" w:cs="Arial"/>
          <w:color w:val="000000"/>
          <w:u w:val="single"/>
          <w:shd w:val="clear" w:color="auto" w:fill="F1F1F1"/>
        </w:rPr>
        <w:t>w</w:t>
      </w:r>
      <w:r w:rsidRPr="004B2206">
        <w:rPr>
          <w:rFonts w:ascii="Arial" w:hAnsi="Arial" w:cs="Arial"/>
          <w:color w:val="000000"/>
          <w:spacing w:val="-2"/>
          <w:u w:val="single"/>
          <w:shd w:val="clear" w:color="auto" w:fill="F1F1F1"/>
        </w:rPr>
        <w:t xml:space="preserve"> </w:t>
      </w:r>
      <w:r w:rsidRPr="004B2206">
        <w:rPr>
          <w:rFonts w:ascii="Arial" w:hAnsi="Arial" w:cs="Arial"/>
          <w:color w:val="000000"/>
          <w:u w:val="single"/>
          <w:shd w:val="clear" w:color="auto" w:fill="F1F1F1"/>
        </w:rPr>
        <w:t>art.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109</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w:t>
      </w:r>
      <w:r w:rsidRPr="004B2206">
        <w:rPr>
          <w:rFonts w:ascii="Arial" w:hAnsi="Arial" w:cs="Arial"/>
          <w:color w:val="000000"/>
          <w:spacing w:val="-5"/>
          <w:u w:val="single"/>
          <w:shd w:val="clear" w:color="auto" w:fill="F1F1F1"/>
        </w:rPr>
        <w:t xml:space="preserve"> </w:t>
      </w:r>
      <w:r w:rsidRPr="004B2206">
        <w:rPr>
          <w:rFonts w:ascii="Arial" w:hAnsi="Arial" w:cs="Arial"/>
          <w:color w:val="000000"/>
          <w:u w:val="single"/>
          <w:shd w:val="clear" w:color="auto" w:fill="F1F1F1"/>
        </w:rPr>
        <w:t>1</w:t>
      </w:r>
      <w:r w:rsidRPr="004B2206">
        <w:rPr>
          <w:rFonts w:ascii="Arial" w:hAnsi="Arial" w:cs="Arial"/>
          <w:color w:val="000000"/>
          <w:spacing w:val="-3"/>
          <w:u w:val="single"/>
          <w:shd w:val="clear" w:color="auto" w:fill="F1F1F1"/>
        </w:rPr>
        <w:t xml:space="preserve"> </w:t>
      </w:r>
      <w:r w:rsidRPr="004B2206">
        <w:rPr>
          <w:rFonts w:ascii="Arial" w:hAnsi="Arial" w:cs="Arial"/>
          <w:color w:val="000000"/>
          <w:u w:val="single"/>
          <w:shd w:val="clear" w:color="auto" w:fill="F1F1F1"/>
        </w:rPr>
        <w:t>ustawy</w:t>
      </w:r>
      <w:r w:rsidRPr="004B2206">
        <w:rPr>
          <w:rFonts w:ascii="Arial" w:hAnsi="Arial" w:cs="Arial"/>
          <w:color w:val="000000"/>
          <w:spacing w:val="-3"/>
          <w:u w:val="single"/>
          <w:shd w:val="clear" w:color="auto" w:fill="F1F1F1"/>
        </w:rPr>
        <w:t xml:space="preserve"> </w:t>
      </w:r>
      <w:proofErr w:type="spellStart"/>
      <w:r w:rsidRPr="004B2206">
        <w:rPr>
          <w:rFonts w:ascii="Arial" w:hAnsi="Arial" w:cs="Arial"/>
          <w:color w:val="000000"/>
          <w:spacing w:val="-5"/>
          <w:u w:val="single"/>
          <w:shd w:val="clear" w:color="auto" w:fill="F1F1F1"/>
        </w:rPr>
        <w:t>PZP</w:t>
      </w:r>
      <w:proofErr w:type="spellEnd"/>
      <w:r w:rsidRPr="007C5533">
        <w:rPr>
          <w:rFonts w:ascii="Arial" w:hAnsi="Arial" w:cs="Arial"/>
          <w:color w:val="000000"/>
        </w:rPr>
        <w:tab/>
      </w:r>
    </w:p>
    <w:p w14:paraId="6929A2ED" w14:textId="77777777" w:rsidR="00105BB9" w:rsidRPr="004B2206" w:rsidRDefault="00980374" w:rsidP="002910C9">
      <w:pPr>
        <w:pStyle w:val="Akapitzlist"/>
        <w:numPr>
          <w:ilvl w:val="1"/>
          <w:numId w:val="16"/>
        </w:numPr>
        <w:tabs>
          <w:tab w:val="left" w:pos="447"/>
        </w:tabs>
        <w:ind w:right="-53" w:hanging="220"/>
        <w:jc w:val="both"/>
        <w:rPr>
          <w:rFonts w:ascii="Arial" w:hAnsi="Arial" w:cs="Arial"/>
        </w:rPr>
      </w:pPr>
      <w:r w:rsidRPr="004B2206">
        <w:rPr>
          <w:rFonts w:ascii="Arial" w:hAnsi="Arial" w:cs="Arial"/>
        </w:rPr>
        <w:t>Z</w:t>
      </w:r>
      <w:r w:rsidRPr="004B2206">
        <w:rPr>
          <w:rFonts w:ascii="Arial" w:hAnsi="Arial" w:cs="Arial"/>
          <w:spacing w:val="-5"/>
        </w:rPr>
        <w:t xml:space="preserve"> </w:t>
      </w:r>
      <w:r w:rsidRPr="004B2206">
        <w:rPr>
          <w:rFonts w:ascii="Arial" w:hAnsi="Arial" w:cs="Arial"/>
        </w:rPr>
        <w:t>zastrzeżeniem</w:t>
      </w:r>
      <w:r w:rsidRPr="004B2206">
        <w:rPr>
          <w:rFonts w:ascii="Arial" w:hAnsi="Arial" w:cs="Arial"/>
          <w:spacing w:val="-2"/>
        </w:rPr>
        <w:t xml:space="preserve"> </w:t>
      </w:r>
      <w:r w:rsidRPr="004B2206">
        <w:rPr>
          <w:rFonts w:ascii="Arial" w:hAnsi="Arial" w:cs="Arial"/>
        </w:rPr>
        <w:t>ust.</w:t>
      </w:r>
      <w:r w:rsidRPr="004B2206">
        <w:rPr>
          <w:rFonts w:ascii="Arial" w:hAnsi="Arial" w:cs="Arial"/>
          <w:spacing w:val="-4"/>
        </w:rPr>
        <w:t xml:space="preserve"> </w:t>
      </w:r>
      <w:r w:rsidRPr="004B2206">
        <w:rPr>
          <w:rFonts w:ascii="Arial" w:hAnsi="Arial" w:cs="Arial"/>
        </w:rPr>
        <w:t>2</w:t>
      </w:r>
      <w:r w:rsidRPr="004B2206">
        <w:rPr>
          <w:rFonts w:ascii="Arial" w:hAnsi="Arial" w:cs="Arial"/>
          <w:spacing w:val="44"/>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postępowania</w:t>
      </w:r>
      <w:r w:rsidRPr="004B2206">
        <w:rPr>
          <w:rFonts w:ascii="Arial" w:hAnsi="Arial" w:cs="Arial"/>
          <w:spacing w:val="-6"/>
        </w:rPr>
        <w:t xml:space="preserve"> </w:t>
      </w:r>
      <w:r w:rsidRPr="004B2206">
        <w:rPr>
          <w:rFonts w:ascii="Arial" w:hAnsi="Arial" w:cs="Arial"/>
        </w:rPr>
        <w:t>o</w:t>
      </w:r>
      <w:r w:rsidRPr="004B2206">
        <w:rPr>
          <w:rFonts w:ascii="Arial" w:hAnsi="Arial" w:cs="Arial"/>
          <w:spacing w:val="-1"/>
        </w:rPr>
        <w:t xml:space="preserve"> </w:t>
      </w:r>
      <w:r w:rsidRPr="004B2206">
        <w:rPr>
          <w:rFonts w:ascii="Arial" w:hAnsi="Arial" w:cs="Arial"/>
        </w:rPr>
        <w:t>udzielenie</w:t>
      </w:r>
      <w:r w:rsidRPr="004B2206">
        <w:rPr>
          <w:rFonts w:ascii="Arial" w:hAnsi="Arial" w:cs="Arial"/>
          <w:spacing w:val="-5"/>
        </w:rPr>
        <w:t xml:space="preserve"> </w:t>
      </w:r>
      <w:r w:rsidRPr="004B2206">
        <w:rPr>
          <w:rFonts w:ascii="Arial" w:hAnsi="Arial" w:cs="Arial"/>
        </w:rPr>
        <w:t>zamówienia</w:t>
      </w:r>
      <w:r w:rsidRPr="004B2206">
        <w:rPr>
          <w:rFonts w:ascii="Arial" w:hAnsi="Arial" w:cs="Arial"/>
          <w:spacing w:val="-5"/>
        </w:rPr>
        <w:t xml:space="preserve"> </w:t>
      </w:r>
      <w:r w:rsidRPr="004B2206">
        <w:rPr>
          <w:rFonts w:ascii="Arial" w:hAnsi="Arial" w:cs="Arial"/>
        </w:rPr>
        <w:t>wyklucza</w:t>
      </w:r>
      <w:r w:rsidRPr="004B2206">
        <w:rPr>
          <w:rFonts w:ascii="Arial" w:hAnsi="Arial" w:cs="Arial"/>
          <w:spacing w:val="-4"/>
        </w:rPr>
        <w:t xml:space="preserve"> </w:t>
      </w:r>
      <w:r w:rsidRPr="004B2206">
        <w:rPr>
          <w:rFonts w:ascii="Arial" w:hAnsi="Arial" w:cs="Arial"/>
        </w:rPr>
        <w:t>się</w:t>
      </w:r>
      <w:r w:rsidRPr="004B2206">
        <w:rPr>
          <w:rFonts w:ascii="Arial" w:hAnsi="Arial" w:cs="Arial"/>
          <w:spacing w:val="-6"/>
        </w:rPr>
        <w:t xml:space="preserve"> </w:t>
      </w:r>
      <w:r w:rsidRPr="004B2206">
        <w:rPr>
          <w:rFonts w:ascii="Arial" w:hAnsi="Arial" w:cs="Arial"/>
          <w:spacing w:val="-2"/>
        </w:rPr>
        <w:t>Wykonawcę:</w:t>
      </w:r>
    </w:p>
    <w:p w14:paraId="7D5C498B" w14:textId="77777777" w:rsidR="00105BB9" w:rsidRPr="004B2206" w:rsidRDefault="00980374" w:rsidP="004B2206">
      <w:pPr>
        <w:pStyle w:val="Tekstpodstawowy"/>
        <w:ind w:right="-53"/>
        <w:jc w:val="both"/>
        <w:rPr>
          <w:rFonts w:ascii="Arial" w:hAnsi="Arial" w:cs="Arial"/>
        </w:rPr>
      </w:pPr>
      <w:r w:rsidRPr="004B2206">
        <w:rPr>
          <w:rFonts w:ascii="Arial" w:hAnsi="Arial" w:cs="Arial"/>
        </w:rPr>
        <w:t>- w stosunku do którego</w:t>
      </w:r>
      <w:r w:rsidRPr="004B2206">
        <w:rPr>
          <w:rFonts w:ascii="Arial" w:hAnsi="Arial" w:cs="Arial"/>
          <w:spacing w:val="-2"/>
        </w:rPr>
        <w:t xml:space="preserve"> </w:t>
      </w:r>
      <w:r w:rsidRPr="004B2206">
        <w:rPr>
          <w:rFonts w:ascii="Arial" w:hAnsi="Arial" w:cs="Arial"/>
        </w:rPr>
        <w:t>otwarto likwidację,</w:t>
      </w:r>
      <w:r w:rsidRPr="004B2206">
        <w:rPr>
          <w:rFonts w:ascii="Arial" w:hAnsi="Arial" w:cs="Arial"/>
          <w:spacing w:val="-3"/>
        </w:rPr>
        <w:t xml:space="preserve"> </w:t>
      </w:r>
      <w:r w:rsidRPr="004B2206">
        <w:rPr>
          <w:rFonts w:ascii="Arial" w:hAnsi="Arial" w:cs="Arial"/>
        </w:rPr>
        <w:t>ogłoszono upadłość,</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2"/>
        </w:rPr>
        <w:t xml:space="preserve"> </w:t>
      </w:r>
      <w:r w:rsidRPr="004B2206">
        <w:rPr>
          <w:rFonts w:ascii="Arial" w:hAnsi="Arial" w:cs="Arial"/>
        </w:rPr>
        <w:t>aktywami zarządza likwidator lub</w:t>
      </w:r>
      <w:r w:rsidRPr="004B2206">
        <w:rPr>
          <w:rFonts w:ascii="Arial" w:hAnsi="Arial" w:cs="Arial"/>
          <w:spacing w:val="-3"/>
        </w:rPr>
        <w:t xml:space="preserve"> </w:t>
      </w:r>
      <w:r w:rsidRPr="004B2206">
        <w:rPr>
          <w:rFonts w:ascii="Arial" w:hAnsi="Arial" w:cs="Arial"/>
        </w:rPr>
        <w:t>sąd,</w:t>
      </w:r>
      <w:r w:rsidRPr="004B2206">
        <w:rPr>
          <w:rFonts w:ascii="Arial" w:hAnsi="Arial" w:cs="Arial"/>
          <w:spacing w:val="-2"/>
        </w:rPr>
        <w:t xml:space="preserve"> </w:t>
      </w:r>
      <w:r w:rsidRPr="004B2206">
        <w:rPr>
          <w:rFonts w:ascii="Arial" w:hAnsi="Arial" w:cs="Arial"/>
        </w:rPr>
        <w:t>zawarł</w:t>
      </w:r>
      <w:r w:rsidRPr="004B2206">
        <w:rPr>
          <w:rFonts w:ascii="Arial" w:hAnsi="Arial" w:cs="Arial"/>
          <w:spacing w:val="-1"/>
        </w:rPr>
        <w:t xml:space="preserve"> </w:t>
      </w:r>
      <w:r w:rsidRPr="004B2206">
        <w:rPr>
          <w:rFonts w:ascii="Arial" w:hAnsi="Arial" w:cs="Arial"/>
        </w:rPr>
        <w:t>układ</w:t>
      </w:r>
      <w:r w:rsidRPr="004B2206">
        <w:rPr>
          <w:rFonts w:ascii="Arial" w:hAnsi="Arial" w:cs="Arial"/>
          <w:spacing w:val="-3"/>
        </w:rPr>
        <w:t xml:space="preserve"> </w:t>
      </w:r>
      <w:r w:rsidRPr="004B2206">
        <w:rPr>
          <w:rFonts w:ascii="Arial" w:hAnsi="Arial" w:cs="Arial"/>
        </w:rPr>
        <w:t>z</w:t>
      </w:r>
      <w:r w:rsidRPr="004B2206">
        <w:rPr>
          <w:rFonts w:ascii="Arial" w:hAnsi="Arial" w:cs="Arial"/>
          <w:spacing w:val="-5"/>
        </w:rPr>
        <w:t xml:space="preserve"> </w:t>
      </w:r>
      <w:r w:rsidRPr="004B2206">
        <w:rPr>
          <w:rFonts w:ascii="Arial" w:hAnsi="Arial" w:cs="Arial"/>
        </w:rPr>
        <w:t>wierzycielami,</w:t>
      </w:r>
      <w:r w:rsidRPr="004B2206">
        <w:rPr>
          <w:rFonts w:ascii="Arial" w:hAnsi="Arial" w:cs="Arial"/>
          <w:spacing w:val="-2"/>
        </w:rPr>
        <w:t xml:space="preserve"> </w:t>
      </w:r>
      <w:r w:rsidRPr="004B2206">
        <w:rPr>
          <w:rFonts w:ascii="Arial" w:hAnsi="Arial" w:cs="Arial"/>
        </w:rPr>
        <w:t>którego</w:t>
      </w:r>
      <w:r w:rsidRPr="004B2206">
        <w:rPr>
          <w:rFonts w:ascii="Arial" w:hAnsi="Arial" w:cs="Arial"/>
          <w:spacing w:val="-4"/>
        </w:rPr>
        <w:t xml:space="preserve"> </w:t>
      </w:r>
      <w:r w:rsidRPr="004B2206">
        <w:rPr>
          <w:rFonts w:ascii="Arial" w:hAnsi="Arial" w:cs="Arial"/>
        </w:rPr>
        <w:t>działalność</w:t>
      </w:r>
      <w:r w:rsidRPr="004B2206">
        <w:rPr>
          <w:rFonts w:ascii="Arial" w:hAnsi="Arial" w:cs="Arial"/>
          <w:spacing w:val="-2"/>
        </w:rPr>
        <w:t xml:space="preserve"> </w:t>
      </w:r>
      <w:r w:rsidRPr="004B2206">
        <w:rPr>
          <w:rFonts w:ascii="Arial" w:hAnsi="Arial" w:cs="Arial"/>
        </w:rPr>
        <w:t>gospodarcza</w:t>
      </w:r>
      <w:r w:rsidRPr="004B2206">
        <w:rPr>
          <w:rFonts w:ascii="Arial" w:hAnsi="Arial" w:cs="Arial"/>
          <w:spacing w:val="-3"/>
        </w:rPr>
        <w:t xml:space="preserve"> </w:t>
      </w:r>
      <w:r w:rsidRPr="004B2206">
        <w:rPr>
          <w:rFonts w:ascii="Arial" w:hAnsi="Arial" w:cs="Arial"/>
        </w:rPr>
        <w:t>jest</w:t>
      </w:r>
      <w:r w:rsidRPr="004B2206">
        <w:rPr>
          <w:rFonts w:ascii="Arial" w:hAnsi="Arial" w:cs="Arial"/>
          <w:spacing w:val="-2"/>
        </w:rPr>
        <w:t xml:space="preserve"> </w:t>
      </w:r>
      <w:r w:rsidRPr="004B2206">
        <w:rPr>
          <w:rFonts w:ascii="Arial" w:hAnsi="Arial" w:cs="Arial"/>
        </w:rPr>
        <w:t>zawieszona</w:t>
      </w:r>
      <w:r w:rsidRPr="004B2206">
        <w:rPr>
          <w:rFonts w:ascii="Arial" w:hAnsi="Arial" w:cs="Arial"/>
          <w:spacing w:val="-2"/>
        </w:rPr>
        <w:t xml:space="preserve"> </w:t>
      </w:r>
      <w:r w:rsidRPr="004B2206">
        <w:rPr>
          <w:rFonts w:ascii="Arial" w:hAnsi="Arial" w:cs="Arial"/>
        </w:rPr>
        <w:t>albo</w:t>
      </w:r>
      <w:r w:rsidRPr="004B2206">
        <w:rPr>
          <w:rFonts w:ascii="Arial" w:hAnsi="Arial" w:cs="Arial"/>
          <w:spacing w:val="-4"/>
        </w:rPr>
        <w:t xml:space="preserve"> </w:t>
      </w:r>
      <w:r w:rsidRPr="004B2206">
        <w:rPr>
          <w:rFonts w:ascii="Arial" w:hAnsi="Arial" w:cs="Arial"/>
        </w:rPr>
        <w:t>znajduje</w:t>
      </w:r>
      <w:r w:rsidRPr="004B2206">
        <w:rPr>
          <w:rFonts w:ascii="Arial" w:hAnsi="Arial" w:cs="Arial"/>
          <w:spacing w:val="-2"/>
        </w:rPr>
        <w:t xml:space="preserve"> </w:t>
      </w:r>
      <w:r w:rsidRPr="004B2206">
        <w:rPr>
          <w:rFonts w:ascii="Arial" w:hAnsi="Arial" w:cs="Arial"/>
        </w:rPr>
        <w:t xml:space="preserve">się on w innej tego rodzaju sytuacji wynikającej z podobnej procedury przewidzianej w przepisach miejsca wszczęcia tej procedury – </w:t>
      </w:r>
      <w:r w:rsidRPr="004B2206">
        <w:rPr>
          <w:rFonts w:ascii="Arial" w:hAnsi="Arial" w:cs="Arial"/>
          <w:b/>
        </w:rPr>
        <w:t xml:space="preserve">art. 109 ust. 1 pkt 4) </w:t>
      </w:r>
      <w:proofErr w:type="spellStart"/>
      <w:r w:rsidRPr="004B2206">
        <w:rPr>
          <w:rFonts w:ascii="Arial" w:hAnsi="Arial" w:cs="Arial"/>
          <w:b/>
        </w:rPr>
        <w:t>Pzp</w:t>
      </w:r>
      <w:proofErr w:type="spellEnd"/>
      <w:r w:rsidRPr="004B2206">
        <w:rPr>
          <w:rFonts w:ascii="Arial" w:hAnsi="Arial" w:cs="Arial"/>
        </w:rPr>
        <w:t>.</w:t>
      </w:r>
    </w:p>
    <w:p w14:paraId="587E4577" w14:textId="77777777" w:rsidR="00105BB9" w:rsidRPr="0002215E" w:rsidRDefault="00980374" w:rsidP="002910C9">
      <w:pPr>
        <w:pStyle w:val="Akapitzlist"/>
        <w:numPr>
          <w:ilvl w:val="1"/>
          <w:numId w:val="16"/>
        </w:numPr>
        <w:tabs>
          <w:tab w:val="left" w:pos="447"/>
        </w:tabs>
        <w:spacing w:before="1"/>
        <w:ind w:left="227" w:right="-53" w:firstLine="57"/>
        <w:jc w:val="both"/>
        <w:rPr>
          <w:rFonts w:ascii="Arial" w:hAnsi="Arial" w:cs="Arial"/>
        </w:rPr>
      </w:pPr>
      <w:r w:rsidRPr="0002215E">
        <w:rPr>
          <w:rFonts w:ascii="Arial" w:hAnsi="Arial" w:cs="Arial"/>
        </w:rPr>
        <w:t>Wykonawca</w:t>
      </w:r>
      <w:r w:rsidRPr="0002215E">
        <w:rPr>
          <w:rFonts w:ascii="Arial" w:hAnsi="Arial" w:cs="Arial"/>
          <w:spacing w:val="-8"/>
        </w:rPr>
        <w:t xml:space="preserve"> </w:t>
      </w:r>
      <w:r w:rsidRPr="0002215E">
        <w:rPr>
          <w:rFonts w:ascii="Arial" w:hAnsi="Arial" w:cs="Arial"/>
        </w:rPr>
        <w:t>nie</w:t>
      </w:r>
      <w:r w:rsidRPr="0002215E">
        <w:rPr>
          <w:rFonts w:ascii="Arial" w:hAnsi="Arial" w:cs="Arial"/>
          <w:spacing w:val="-3"/>
        </w:rPr>
        <w:t xml:space="preserve"> </w:t>
      </w:r>
      <w:r w:rsidRPr="0002215E">
        <w:rPr>
          <w:rFonts w:ascii="Arial" w:hAnsi="Arial" w:cs="Arial"/>
        </w:rPr>
        <w:t>podlega</w:t>
      </w:r>
      <w:r w:rsidRPr="0002215E">
        <w:rPr>
          <w:rFonts w:ascii="Arial" w:hAnsi="Arial" w:cs="Arial"/>
          <w:spacing w:val="-6"/>
        </w:rPr>
        <w:t xml:space="preserve"> </w:t>
      </w:r>
      <w:r w:rsidRPr="0002215E">
        <w:rPr>
          <w:rFonts w:ascii="Arial" w:hAnsi="Arial" w:cs="Arial"/>
        </w:rPr>
        <w:t>wykluczeniu,</w:t>
      </w:r>
      <w:r w:rsidRPr="0002215E">
        <w:rPr>
          <w:rFonts w:ascii="Arial" w:hAnsi="Arial" w:cs="Arial"/>
          <w:spacing w:val="-3"/>
        </w:rPr>
        <w:t xml:space="preserve"> </w:t>
      </w:r>
      <w:r w:rsidRPr="0002215E">
        <w:rPr>
          <w:rFonts w:ascii="Arial" w:hAnsi="Arial" w:cs="Arial"/>
        </w:rPr>
        <w:t>jeżeli</w:t>
      </w:r>
      <w:r w:rsidRPr="0002215E">
        <w:rPr>
          <w:rFonts w:ascii="Arial" w:hAnsi="Arial" w:cs="Arial"/>
          <w:spacing w:val="-2"/>
        </w:rPr>
        <w:t xml:space="preserve"> </w:t>
      </w:r>
      <w:r w:rsidRPr="0002215E">
        <w:rPr>
          <w:rFonts w:ascii="Arial" w:hAnsi="Arial" w:cs="Arial"/>
        </w:rPr>
        <w:t>udowodni</w:t>
      </w:r>
      <w:r w:rsidRPr="0002215E">
        <w:rPr>
          <w:rFonts w:ascii="Arial" w:hAnsi="Arial" w:cs="Arial"/>
          <w:spacing w:val="-3"/>
        </w:rPr>
        <w:t xml:space="preserve"> </w:t>
      </w:r>
      <w:r w:rsidRPr="0002215E">
        <w:rPr>
          <w:rFonts w:ascii="Arial" w:hAnsi="Arial" w:cs="Arial"/>
        </w:rPr>
        <w:t>zamawiającemu</w:t>
      </w:r>
      <w:r w:rsidRPr="0002215E">
        <w:rPr>
          <w:rFonts w:ascii="Arial" w:hAnsi="Arial" w:cs="Arial"/>
          <w:spacing w:val="-4"/>
        </w:rPr>
        <w:t xml:space="preserve"> </w:t>
      </w:r>
      <w:r w:rsidRPr="0002215E">
        <w:rPr>
          <w:rFonts w:ascii="Arial" w:hAnsi="Arial" w:cs="Arial"/>
        </w:rPr>
        <w:t>w</w:t>
      </w:r>
      <w:r w:rsidRPr="0002215E">
        <w:rPr>
          <w:rFonts w:ascii="Arial" w:hAnsi="Arial" w:cs="Arial"/>
          <w:spacing w:val="-6"/>
        </w:rPr>
        <w:t xml:space="preserve"> </w:t>
      </w:r>
      <w:r w:rsidRPr="0002215E">
        <w:rPr>
          <w:rFonts w:ascii="Arial" w:hAnsi="Arial" w:cs="Arial"/>
        </w:rPr>
        <w:t>myśl</w:t>
      </w:r>
      <w:r w:rsidRPr="0002215E">
        <w:rPr>
          <w:rFonts w:ascii="Arial" w:hAnsi="Arial" w:cs="Arial"/>
          <w:spacing w:val="-5"/>
        </w:rPr>
        <w:t xml:space="preserve"> </w:t>
      </w:r>
      <w:r w:rsidRPr="0002215E">
        <w:rPr>
          <w:rFonts w:ascii="Arial" w:hAnsi="Arial" w:cs="Arial"/>
        </w:rPr>
        <w:t>rozdz.</w:t>
      </w:r>
      <w:r w:rsidRPr="0002215E">
        <w:rPr>
          <w:rFonts w:ascii="Arial" w:hAnsi="Arial" w:cs="Arial"/>
          <w:spacing w:val="-4"/>
        </w:rPr>
        <w:t xml:space="preserve"> </w:t>
      </w:r>
      <w:proofErr w:type="spellStart"/>
      <w:r w:rsidRPr="0002215E">
        <w:rPr>
          <w:rFonts w:ascii="Arial" w:hAnsi="Arial" w:cs="Arial"/>
        </w:rPr>
        <w:t>XV.I</w:t>
      </w:r>
      <w:proofErr w:type="spellEnd"/>
      <w:r w:rsidRPr="0002215E">
        <w:rPr>
          <w:rFonts w:ascii="Arial" w:hAnsi="Arial" w:cs="Arial"/>
        </w:rPr>
        <w:t>)</w:t>
      </w:r>
      <w:r w:rsidRPr="0002215E">
        <w:rPr>
          <w:rFonts w:ascii="Arial" w:hAnsi="Arial" w:cs="Arial"/>
          <w:spacing w:val="-5"/>
        </w:rPr>
        <w:t xml:space="preserve"> </w:t>
      </w:r>
      <w:r w:rsidRPr="0002215E">
        <w:rPr>
          <w:rFonts w:ascii="Arial" w:hAnsi="Arial" w:cs="Arial"/>
        </w:rPr>
        <w:t>ust.</w:t>
      </w:r>
      <w:r w:rsidRPr="0002215E">
        <w:rPr>
          <w:rFonts w:ascii="Arial" w:hAnsi="Arial" w:cs="Arial"/>
          <w:spacing w:val="-4"/>
        </w:rPr>
        <w:t xml:space="preserve"> </w:t>
      </w:r>
      <w:r w:rsidRPr="0002215E">
        <w:rPr>
          <w:rFonts w:ascii="Arial" w:hAnsi="Arial" w:cs="Arial"/>
        </w:rPr>
        <w:t>4</w:t>
      </w:r>
      <w:r w:rsidRPr="0002215E">
        <w:rPr>
          <w:rFonts w:ascii="Arial" w:hAnsi="Arial" w:cs="Arial"/>
          <w:spacing w:val="-4"/>
        </w:rPr>
        <w:t xml:space="preserve"> </w:t>
      </w:r>
      <w:proofErr w:type="spellStart"/>
      <w:r w:rsidRPr="0002215E">
        <w:rPr>
          <w:rFonts w:ascii="Arial" w:hAnsi="Arial" w:cs="Arial"/>
          <w:spacing w:val="-4"/>
        </w:rPr>
        <w:t>SWZ</w:t>
      </w:r>
      <w:proofErr w:type="spellEnd"/>
      <w:r w:rsidRPr="0002215E">
        <w:rPr>
          <w:rFonts w:ascii="Arial" w:hAnsi="Arial" w:cs="Arial"/>
          <w:spacing w:val="-4"/>
        </w:rPr>
        <w:t>,</w:t>
      </w:r>
      <w:r w:rsidR="004B2206" w:rsidRPr="0002215E">
        <w:rPr>
          <w:rFonts w:ascii="Arial" w:hAnsi="Arial" w:cs="Arial"/>
          <w:spacing w:val="-4"/>
        </w:rPr>
        <w:t xml:space="preserve"> </w:t>
      </w:r>
      <w:r w:rsidRPr="0002215E">
        <w:rPr>
          <w:rFonts w:ascii="Arial" w:hAnsi="Arial" w:cs="Arial"/>
        </w:rPr>
        <w:t>że</w:t>
      </w:r>
      <w:r w:rsidRPr="0002215E">
        <w:rPr>
          <w:rFonts w:ascii="Arial" w:hAnsi="Arial" w:cs="Arial"/>
          <w:spacing w:val="-3"/>
        </w:rPr>
        <w:t xml:space="preserve"> </w:t>
      </w:r>
      <w:r w:rsidRPr="0002215E">
        <w:rPr>
          <w:rFonts w:ascii="Arial" w:hAnsi="Arial" w:cs="Arial"/>
        </w:rPr>
        <w:t>spełnił</w:t>
      </w:r>
      <w:r w:rsidRPr="0002215E">
        <w:rPr>
          <w:rFonts w:ascii="Arial" w:hAnsi="Arial" w:cs="Arial"/>
          <w:spacing w:val="-2"/>
        </w:rPr>
        <w:t xml:space="preserve"> </w:t>
      </w:r>
      <w:r w:rsidRPr="0002215E">
        <w:rPr>
          <w:rFonts w:ascii="Arial" w:hAnsi="Arial" w:cs="Arial"/>
        </w:rPr>
        <w:t>przesłanki</w:t>
      </w:r>
      <w:r w:rsidRPr="0002215E">
        <w:rPr>
          <w:rFonts w:ascii="Arial" w:hAnsi="Arial" w:cs="Arial"/>
          <w:spacing w:val="-5"/>
        </w:rPr>
        <w:t xml:space="preserve"> </w:t>
      </w:r>
      <w:r w:rsidRPr="0002215E">
        <w:rPr>
          <w:rFonts w:ascii="Arial" w:hAnsi="Arial" w:cs="Arial"/>
        </w:rPr>
        <w:t>opisane</w:t>
      </w:r>
      <w:r w:rsidRPr="0002215E">
        <w:rPr>
          <w:rFonts w:ascii="Arial" w:hAnsi="Arial" w:cs="Arial"/>
          <w:spacing w:val="-2"/>
        </w:rPr>
        <w:t xml:space="preserve"> </w:t>
      </w:r>
      <w:r w:rsidRPr="0002215E">
        <w:rPr>
          <w:rFonts w:ascii="Arial" w:hAnsi="Arial" w:cs="Arial"/>
        </w:rPr>
        <w:t>w</w:t>
      </w:r>
      <w:r w:rsidRPr="0002215E">
        <w:rPr>
          <w:rFonts w:ascii="Arial" w:hAnsi="Arial" w:cs="Arial"/>
          <w:spacing w:val="-4"/>
        </w:rPr>
        <w:t xml:space="preserve"> </w:t>
      </w:r>
      <w:r w:rsidRPr="0002215E">
        <w:rPr>
          <w:rFonts w:ascii="Arial" w:hAnsi="Arial" w:cs="Arial"/>
        </w:rPr>
        <w:t>rozdz.</w:t>
      </w:r>
      <w:r w:rsidRPr="0002215E">
        <w:rPr>
          <w:rFonts w:ascii="Arial" w:hAnsi="Arial" w:cs="Arial"/>
          <w:spacing w:val="-4"/>
        </w:rPr>
        <w:t xml:space="preserve"> </w:t>
      </w:r>
      <w:proofErr w:type="spellStart"/>
      <w:r w:rsidRPr="0002215E">
        <w:rPr>
          <w:rFonts w:ascii="Arial" w:hAnsi="Arial" w:cs="Arial"/>
        </w:rPr>
        <w:t>XV.I</w:t>
      </w:r>
      <w:proofErr w:type="spellEnd"/>
      <w:r w:rsidRPr="0002215E">
        <w:rPr>
          <w:rFonts w:ascii="Arial" w:hAnsi="Arial" w:cs="Arial"/>
        </w:rPr>
        <w:t>)</w:t>
      </w:r>
      <w:r w:rsidRPr="0002215E">
        <w:rPr>
          <w:rFonts w:ascii="Arial" w:hAnsi="Arial" w:cs="Arial"/>
          <w:spacing w:val="-2"/>
        </w:rPr>
        <w:t xml:space="preserve"> </w:t>
      </w:r>
      <w:r w:rsidRPr="0002215E">
        <w:rPr>
          <w:rFonts w:ascii="Arial" w:hAnsi="Arial" w:cs="Arial"/>
        </w:rPr>
        <w:t>ust.</w:t>
      </w:r>
      <w:r w:rsidRPr="0002215E">
        <w:rPr>
          <w:rFonts w:ascii="Arial" w:hAnsi="Arial" w:cs="Arial"/>
          <w:spacing w:val="-4"/>
        </w:rPr>
        <w:t xml:space="preserve"> </w:t>
      </w:r>
      <w:r w:rsidRPr="0002215E">
        <w:rPr>
          <w:rFonts w:ascii="Arial" w:hAnsi="Arial" w:cs="Arial"/>
        </w:rPr>
        <w:t>3</w:t>
      </w:r>
      <w:r w:rsidRPr="0002215E">
        <w:rPr>
          <w:rFonts w:ascii="Arial" w:hAnsi="Arial" w:cs="Arial"/>
          <w:spacing w:val="-4"/>
        </w:rPr>
        <w:t xml:space="preserve"> </w:t>
      </w:r>
      <w:proofErr w:type="spellStart"/>
      <w:r w:rsidRPr="0002215E">
        <w:rPr>
          <w:rFonts w:ascii="Arial" w:hAnsi="Arial" w:cs="Arial"/>
          <w:spacing w:val="-4"/>
        </w:rPr>
        <w:t>SWZ</w:t>
      </w:r>
      <w:proofErr w:type="spellEnd"/>
      <w:r w:rsidRPr="0002215E">
        <w:rPr>
          <w:rFonts w:ascii="Arial" w:hAnsi="Arial" w:cs="Arial"/>
          <w:spacing w:val="-4"/>
        </w:rPr>
        <w:t>.</w:t>
      </w:r>
    </w:p>
    <w:p w14:paraId="7F3BDCB0" w14:textId="5018CF59" w:rsidR="0047449E" w:rsidRPr="0047449E" w:rsidRDefault="00980374" w:rsidP="0047449E">
      <w:pPr>
        <w:pStyle w:val="Akapitzlist"/>
        <w:numPr>
          <w:ilvl w:val="1"/>
          <w:numId w:val="16"/>
        </w:numPr>
        <w:tabs>
          <w:tab w:val="left" w:pos="447"/>
        </w:tabs>
        <w:ind w:right="-53" w:hanging="220"/>
        <w:jc w:val="both"/>
        <w:rPr>
          <w:rFonts w:ascii="Arial" w:hAnsi="Arial" w:cs="Arial"/>
        </w:rPr>
      </w:pPr>
      <w:r w:rsidRPr="004B2206">
        <w:rPr>
          <w:rFonts w:ascii="Arial" w:hAnsi="Arial" w:cs="Arial"/>
        </w:rPr>
        <w:t>Wykluczenie</w:t>
      </w:r>
      <w:r w:rsidRPr="004B2206">
        <w:rPr>
          <w:rFonts w:ascii="Arial" w:hAnsi="Arial" w:cs="Arial"/>
          <w:spacing w:val="-7"/>
        </w:rPr>
        <w:t xml:space="preserve"> </w:t>
      </w:r>
      <w:r w:rsidRPr="004B2206">
        <w:rPr>
          <w:rFonts w:ascii="Arial" w:hAnsi="Arial" w:cs="Arial"/>
        </w:rPr>
        <w:t>następuje</w:t>
      </w:r>
      <w:r w:rsidRPr="004B2206">
        <w:rPr>
          <w:rFonts w:ascii="Arial" w:hAnsi="Arial" w:cs="Arial"/>
          <w:spacing w:val="-4"/>
        </w:rPr>
        <w:t xml:space="preserve"> </w:t>
      </w:r>
      <w:r w:rsidRPr="004B2206">
        <w:rPr>
          <w:rFonts w:ascii="Arial" w:hAnsi="Arial" w:cs="Arial"/>
        </w:rPr>
        <w:t>zgodnie</w:t>
      </w:r>
      <w:r w:rsidRPr="004B2206">
        <w:rPr>
          <w:rFonts w:ascii="Arial" w:hAnsi="Arial" w:cs="Arial"/>
          <w:spacing w:val="-3"/>
        </w:rPr>
        <w:t xml:space="preserve"> </w:t>
      </w:r>
      <w:r w:rsidRPr="004B2206">
        <w:rPr>
          <w:rFonts w:ascii="Arial" w:hAnsi="Arial" w:cs="Arial"/>
        </w:rPr>
        <w:t>z</w:t>
      </w:r>
      <w:r w:rsidRPr="004B2206">
        <w:rPr>
          <w:rFonts w:ascii="Arial" w:hAnsi="Arial" w:cs="Arial"/>
          <w:spacing w:val="-4"/>
        </w:rPr>
        <w:t xml:space="preserve"> </w:t>
      </w:r>
      <w:r w:rsidRPr="004B2206">
        <w:rPr>
          <w:rFonts w:ascii="Arial" w:hAnsi="Arial" w:cs="Arial"/>
        </w:rPr>
        <w:t>art.</w:t>
      </w:r>
      <w:r w:rsidRPr="004B2206">
        <w:rPr>
          <w:rFonts w:ascii="Arial" w:hAnsi="Arial" w:cs="Arial"/>
          <w:spacing w:val="-5"/>
        </w:rPr>
        <w:t xml:space="preserve"> </w:t>
      </w:r>
      <w:r w:rsidRPr="004B2206">
        <w:rPr>
          <w:rFonts w:ascii="Arial" w:hAnsi="Arial" w:cs="Arial"/>
        </w:rPr>
        <w:t>111</w:t>
      </w:r>
      <w:r w:rsidRPr="004B2206">
        <w:rPr>
          <w:rFonts w:ascii="Arial" w:hAnsi="Arial" w:cs="Arial"/>
          <w:spacing w:val="-5"/>
        </w:rPr>
        <w:t xml:space="preserve"> </w:t>
      </w:r>
      <w:proofErr w:type="spellStart"/>
      <w:r w:rsidRPr="004B2206">
        <w:rPr>
          <w:rFonts w:ascii="Arial" w:hAnsi="Arial" w:cs="Arial"/>
          <w:spacing w:val="-4"/>
        </w:rPr>
        <w:t>Pzp</w:t>
      </w:r>
      <w:proofErr w:type="spellEnd"/>
      <w:r w:rsidRPr="004B2206">
        <w:rPr>
          <w:rFonts w:ascii="Arial" w:hAnsi="Arial" w:cs="Arial"/>
          <w:spacing w:val="-4"/>
        </w:rPr>
        <w:t>.</w:t>
      </w:r>
    </w:p>
    <w:p w14:paraId="6E6E0D53" w14:textId="16390920" w:rsidR="00A01182" w:rsidRDefault="00A01182" w:rsidP="0047449E">
      <w:pPr>
        <w:tabs>
          <w:tab w:val="left" w:pos="447"/>
        </w:tabs>
        <w:ind w:left="226" w:right="-53"/>
        <w:jc w:val="both"/>
        <w:rPr>
          <w:rFonts w:ascii="Arial" w:hAnsi="Arial" w:cs="Arial"/>
        </w:rPr>
      </w:pPr>
    </w:p>
    <w:p w14:paraId="0D0BA73E" w14:textId="62D76CD6" w:rsidR="00A832DD" w:rsidRPr="00980374" w:rsidRDefault="00A01182" w:rsidP="00A832DD">
      <w:pPr>
        <w:pStyle w:val="Akapitzlist"/>
        <w:numPr>
          <w:ilvl w:val="0"/>
          <w:numId w:val="15"/>
        </w:numPr>
        <w:tabs>
          <w:tab w:val="left" w:pos="447"/>
        </w:tabs>
        <w:spacing w:before="4"/>
        <w:ind w:right="-53" w:hanging="220"/>
        <w:jc w:val="both"/>
        <w:rPr>
          <w:rFonts w:ascii="Arial" w:hAnsi="Arial" w:cs="Arial"/>
        </w:rPr>
      </w:pPr>
      <w:r>
        <w:rPr>
          <w:noProof/>
        </w:rPr>
        <mc:AlternateContent>
          <mc:Choice Requires="wps">
            <w:drawing>
              <wp:anchor distT="0" distB="0" distL="0" distR="0" simplePos="0" relativeHeight="487597568" behindDoc="1" locked="0" layoutInCell="1" allowOverlap="1" wp14:anchorId="7E362EA9" wp14:editId="5555FF29">
                <wp:simplePos x="0" y="0"/>
                <wp:positionH relativeFrom="page">
                  <wp:posOffset>827405</wp:posOffset>
                </wp:positionH>
                <wp:positionV relativeFrom="paragraph">
                  <wp:posOffset>3810</wp:posOffset>
                </wp:positionV>
                <wp:extent cx="6122035" cy="200025"/>
                <wp:effectExtent l="0" t="0" r="0" b="0"/>
                <wp:wrapTopAndBottom/>
                <wp:docPr id="9719547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0025"/>
                        </a:xfrm>
                        <a:prstGeom prst="rect">
                          <a:avLst/>
                        </a:prstGeom>
                        <a:solidFill>
                          <a:srgbClr val="F1F1F1"/>
                        </a:solidFill>
                        <a:ln w="6096">
                          <a:solidFill>
                            <a:srgbClr val="000000"/>
                          </a:solidFill>
                          <a:miter lim="800000"/>
                          <a:headEnd/>
                          <a:tailEnd/>
                        </a:ln>
                      </wps:spPr>
                      <wps:txbx>
                        <w:txbxContent>
                          <w:p w14:paraId="5A344690" w14:textId="7D772FF8" w:rsidR="00341799" w:rsidRPr="0089154E" w:rsidRDefault="00341799">
                            <w:pPr>
                              <w:spacing w:before="18"/>
                              <w:ind w:left="108"/>
                              <w:rPr>
                                <w:rFonts w:ascii="Arial" w:hAnsi="Arial" w:cs="Arial"/>
                                <w:b/>
                                <w:color w:val="000000"/>
                              </w:rPr>
                            </w:pPr>
                            <w:bookmarkStart w:id="33" w:name="_bookmark17"/>
                            <w:bookmarkEnd w:id="33"/>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2EA9" id="docshape21" o:spid="_x0000_s1041" type="#_x0000_t202" style="position:absolute;left:0;text-align:left;margin-left:65.15pt;margin-top:.3pt;width:482.05pt;height:15.7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" fillcolor="#f1f1f1" strokeweight=".48pt">
                <v:textbox inset="0,0,0,0">
                  <w:txbxContent>
                    <w:p w14:paraId="5A344690" w14:textId="7D772FF8" w:rsidR="00341799" w:rsidRPr="0089154E" w:rsidRDefault="00341799">
                      <w:pPr>
                        <w:spacing w:before="18"/>
                        <w:ind w:left="108"/>
                        <w:rPr>
                          <w:rFonts w:ascii="Arial" w:hAnsi="Arial" w:cs="Arial"/>
                          <w:b/>
                          <w:color w:val="000000"/>
                        </w:rPr>
                      </w:pPr>
                      <w:bookmarkStart w:id="34" w:name="_bookmark17"/>
                      <w:bookmarkEnd w:id="34"/>
                      <w:r w:rsidRPr="0089154E">
                        <w:rPr>
                          <w:rFonts w:ascii="Arial" w:hAnsi="Arial" w:cs="Arial"/>
                          <w:b/>
                          <w:color w:val="000000"/>
                        </w:rPr>
                        <w:t>XVI.</w:t>
                      </w:r>
                      <w:r w:rsidRPr="0089154E">
                        <w:rPr>
                          <w:rFonts w:ascii="Arial" w:hAnsi="Arial" w:cs="Arial"/>
                          <w:b/>
                          <w:color w:val="000000"/>
                          <w:spacing w:val="44"/>
                        </w:rPr>
                        <w:t xml:space="preserve"> </w:t>
                      </w:r>
                      <w:r w:rsidRPr="0089154E">
                        <w:rPr>
                          <w:rFonts w:ascii="Arial" w:hAnsi="Arial" w:cs="Arial"/>
                          <w:b/>
                          <w:color w:val="000000"/>
                        </w:rPr>
                        <w:t>WARUNKI UDZIAŁU</w:t>
                      </w:r>
                      <w:r w:rsidRPr="0089154E">
                        <w:rPr>
                          <w:rFonts w:ascii="Arial" w:hAnsi="Arial" w:cs="Arial"/>
                          <w:b/>
                          <w:color w:val="000000"/>
                          <w:spacing w:val="-4"/>
                        </w:rPr>
                        <w:t xml:space="preserve"> </w:t>
                      </w:r>
                      <w:r w:rsidRPr="0089154E">
                        <w:rPr>
                          <w:rFonts w:ascii="Arial" w:hAnsi="Arial" w:cs="Arial"/>
                          <w:b/>
                          <w:color w:val="000000"/>
                        </w:rPr>
                        <w:t>W</w:t>
                      </w:r>
                      <w:r w:rsidRPr="0089154E">
                        <w:rPr>
                          <w:rFonts w:ascii="Arial" w:hAnsi="Arial" w:cs="Arial"/>
                          <w:b/>
                          <w:color w:val="000000"/>
                          <w:spacing w:val="-2"/>
                        </w:rPr>
                        <w:t xml:space="preserve"> POSTĘPOWANIU</w:t>
                      </w:r>
                    </w:p>
                  </w:txbxContent>
                </v:textbox>
                <w10:wrap type="topAndBottom" anchorx="page"/>
              </v:shape>
            </w:pict>
          </mc:Fallback>
        </mc:AlternateContent>
      </w:r>
      <w:r w:rsidR="00A832DD" w:rsidRPr="00980374">
        <w:rPr>
          <w:rFonts w:ascii="Arial" w:hAnsi="Arial" w:cs="Arial"/>
        </w:rPr>
        <w:t>O</w:t>
      </w:r>
      <w:r w:rsidR="00A832DD" w:rsidRPr="00980374">
        <w:rPr>
          <w:rFonts w:ascii="Arial" w:hAnsi="Arial" w:cs="Arial"/>
          <w:spacing w:val="-6"/>
        </w:rPr>
        <w:t xml:space="preserve"> </w:t>
      </w:r>
      <w:r w:rsidR="00A832DD" w:rsidRPr="00980374">
        <w:rPr>
          <w:rFonts w:ascii="Arial" w:hAnsi="Arial" w:cs="Arial"/>
        </w:rPr>
        <w:t>udzielenie</w:t>
      </w:r>
      <w:r w:rsidR="00A832DD" w:rsidRPr="00980374">
        <w:rPr>
          <w:rFonts w:ascii="Arial" w:hAnsi="Arial" w:cs="Arial"/>
          <w:spacing w:val="-3"/>
        </w:rPr>
        <w:t xml:space="preserve"> </w:t>
      </w:r>
      <w:r w:rsidR="00A832DD" w:rsidRPr="00980374">
        <w:rPr>
          <w:rFonts w:ascii="Arial" w:hAnsi="Arial" w:cs="Arial"/>
        </w:rPr>
        <w:t>zamówienia</w:t>
      </w:r>
      <w:r w:rsidR="00A832DD" w:rsidRPr="00980374">
        <w:rPr>
          <w:rFonts w:ascii="Arial" w:hAnsi="Arial" w:cs="Arial"/>
          <w:spacing w:val="-6"/>
        </w:rPr>
        <w:t xml:space="preserve"> </w:t>
      </w:r>
      <w:r w:rsidR="00A832DD" w:rsidRPr="00980374">
        <w:rPr>
          <w:rFonts w:ascii="Arial" w:hAnsi="Arial" w:cs="Arial"/>
        </w:rPr>
        <w:t>mogą</w:t>
      </w:r>
      <w:r w:rsidR="00A832DD" w:rsidRPr="00980374">
        <w:rPr>
          <w:rFonts w:ascii="Arial" w:hAnsi="Arial" w:cs="Arial"/>
          <w:spacing w:val="-4"/>
        </w:rPr>
        <w:t xml:space="preserve"> </w:t>
      </w:r>
      <w:r w:rsidR="00A832DD" w:rsidRPr="00980374">
        <w:rPr>
          <w:rFonts w:ascii="Arial" w:hAnsi="Arial" w:cs="Arial"/>
        </w:rPr>
        <w:t>ubiegać</w:t>
      </w:r>
      <w:r w:rsidR="00A832DD" w:rsidRPr="00980374">
        <w:rPr>
          <w:rFonts w:ascii="Arial" w:hAnsi="Arial" w:cs="Arial"/>
          <w:spacing w:val="-6"/>
        </w:rPr>
        <w:t xml:space="preserve"> </w:t>
      </w:r>
      <w:r w:rsidR="00A832DD" w:rsidRPr="00980374">
        <w:rPr>
          <w:rFonts w:ascii="Arial" w:hAnsi="Arial" w:cs="Arial"/>
        </w:rPr>
        <w:t>się</w:t>
      </w:r>
      <w:r w:rsidR="00A832DD" w:rsidRPr="00980374">
        <w:rPr>
          <w:rFonts w:ascii="Arial" w:hAnsi="Arial" w:cs="Arial"/>
          <w:spacing w:val="-5"/>
        </w:rPr>
        <w:t xml:space="preserve"> </w:t>
      </w:r>
      <w:r w:rsidR="00A832DD" w:rsidRPr="00980374">
        <w:rPr>
          <w:rFonts w:ascii="Arial" w:hAnsi="Arial" w:cs="Arial"/>
        </w:rPr>
        <w:t>Wykonawcy,</w:t>
      </w:r>
      <w:r w:rsidR="00A832DD" w:rsidRPr="00980374">
        <w:rPr>
          <w:rFonts w:ascii="Arial" w:hAnsi="Arial" w:cs="Arial"/>
          <w:spacing w:val="-6"/>
        </w:rPr>
        <w:t xml:space="preserve"> </w:t>
      </w:r>
      <w:r w:rsidR="00A832DD" w:rsidRPr="00980374">
        <w:rPr>
          <w:rFonts w:ascii="Arial" w:hAnsi="Arial" w:cs="Arial"/>
          <w:spacing w:val="-2"/>
        </w:rPr>
        <w:t>którzy:</w:t>
      </w:r>
    </w:p>
    <w:p w14:paraId="131BB969" w14:textId="77777777" w:rsidR="00A832DD" w:rsidRPr="00980374" w:rsidRDefault="00A832DD" w:rsidP="00A832DD">
      <w:pPr>
        <w:pStyle w:val="Akapitzlist"/>
        <w:numPr>
          <w:ilvl w:val="1"/>
          <w:numId w:val="15"/>
        </w:numPr>
        <w:tabs>
          <w:tab w:val="left" w:pos="819"/>
        </w:tabs>
        <w:ind w:left="818" w:right="-53" w:hanging="231"/>
        <w:jc w:val="both"/>
        <w:rPr>
          <w:rFonts w:ascii="Arial" w:hAnsi="Arial" w:cs="Arial"/>
        </w:rPr>
      </w:pPr>
      <w:r w:rsidRPr="00980374">
        <w:rPr>
          <w:rFonts w:ascii="Arial" w:hAnsi="Arial" w:cs="Arial"/>
        </w:rPr>
        <w:t>nie</w:t>
      </w:r>
      <w:r w:rsidRPr="00980374">
        <w:rPr>
          <w:rFonts w:ascii="Arial" w:hAnsi="Arial" w:cs="Arial"/>
          <w:spacing w:val="-3"/>
        </w:rPr>
        <w:t xml:space="preserve"> </w:t>
      </w:r>
      <w:r w:rsidRPr="00980374">
        <w:rPr>
          <w:rFonts w:ascii="Arial" w:hAnsi="Arial" w:cs="Arial"/>
        </w:rPr>
        <w:t>podlegają</w:t>
      </w:r>
      <w:r w:rsidRPr="00980374">
        <w:rPr>
          <w:rFonts w:ascii="Arial" w:hAnsi="Arial" w:cs="Arial"/>
          <w:spacing w:val="-5"/>
        </w:rPr>
        <w:t xml:space="preserve"> </w:t>
      </w:r>
      <w:r w:rsidRPr="00980374">
        <w:rPr>
          <w:rFonts w:ascii="Arial" w:hAnsi="Arial" w:cs="Arial"/>
          <w:spacing w:val="-2"/>
        </w:rPr>
        <w:t>wykluczeniu;</w:t>
      </w:r>
    </w:p>
    <w:p w14:paraId="29A4BA5A" w14:textId="77777777" w:rsidR="00A832DD" w:rsidRPr="00980374" w:rsidRDefault="00A832DD" w:rsidP="00A832DD">
      <w:pPr>
        <w:pStyle w:val="Akapitzlist"/>
        <w:numPr>
          <w:ilvl w:val="1"/>
          <w:numId w:val="15"/>
        </w:numPr>
        <w:tabs>
          <w:tab w:val="left" w:pos="819"/>
        </w:tabs>
        <w:ind w:left="588" w:right="-53" w:firstLine="0"/>
        <w:jc w:val="both"/>
        <w:rPr>
          <w:rFonts w:ascii="Arial" w:hAnsi="Arial" w:cs="Arial"/>
        </w:rPr>
      </w:pPr>
      <w:r w:rsidRPr="00980374">
        <w:rPr>
          <w:rFonts w:ascii="Arial" w:hAnsi="Arial" w:cs="Arial"/>
        </w:rPr>
        <w:t>spełniają</w:t>
      </w:r>
      <w:r w:rsidRPr="00980374">
        <w:rPr>
          <w:rFonts w:ascii="Arial" w:hAnsi="Arial" w:cs="Arial"/>
          <w:spacing w:val="-4"/>
        </w:rPr>
        <w:t xml:space="preserve"> </w:t>
      </w:r>
      <w:r w:rsidRPr="00980374">
        <w:rPr>
          <w:rFonts w:ascii="Arial" w:hAnsi="Arial" w:cs="Arial"/>
        </w:rPr>
        <w:t>warunki</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określone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zamawiającego</w:t>
      </w:r>
      <w:r w:rsidRPr="00980374">
        <w:rPr>
          <w:rFonts w:ascii="Arial" w:hAnsi="Arial" w:cs="Arial"/>
          <w:spacing w:val="-6"/>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ogłoszeniu o zamówieniu.</w:t>
      </w:r>
    </w:p>
    <w:p w14:paraId="2F8DD3EE" w14:textId="77777777" w:rsidR="00A832DD" w:rsidRPr="00A01182" w:rsidRDefault="00A832DD" w:rsidP="00A832DD">
      <w:pPr>
        <w:pStyle w:val="Akapitzlist"/>
        <w:numPr>
          <w:ilvl w:val="0"/>
          <w:numId w:val="15"/>
        </w:numPr>
        <w:tabs>
          <w:tab w:val="left" w:pos="447"/>
        </w:tabs>
        <w:spacing w:before="1"/>
        <w:ind w:right="-53" w:hanging="220"/>
        <w:jc w:val="both"/>
        <w:rPr>
          <w:rFonts w:ascii="Arial" w:hAnsi="Arial" w:cs="Arial"/>
        </w:rPr>
      </w:pPr>
      <w:r w:rsidRPr="00980374">
        <w:rPr>
          <w:rFonts w:ascii="Arial" w:hAnsi="Arial" w:cs="Arial"/>
        </w:rPr>
        <w:t>Warunki</w:t>
      </w:r>
      <w:r w:rsidRPr="00980374">
        <w:rPr>
          <w:rFonts w:ascii="Arial" w:hAnsi="Arial" w:cs="Arial"/>
          <w:spacing w:val="-7"/>
        </w:rPr>
        <w:t xml:space="preserve"> </w:t>
      </w:r>
      <w:r w:rsidRPr="00980374">
        <w:rPr>
          <w:rFonts w:ascii="Arial" w:hAnsi="Arial" w:cs="Arial"/>
        </w:rPr>
        <w:t>udziału</w:t>
      </w:r>
      <w:r w:rsidRPr="00980374">
        <w:rPr>
          <w:rFonts w:ascii="Arial" w:hAnsi="Arial" w:cs="Arial"/>
          <w:spacing w:val="-8"/>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6"/>
        </w:rPr>
        <w:t xml:space="preserve"> </w:t>
      </w:r>
      <w:r w:rsidRPr="00980374">
        <w:rPr>
          <w:rFonts w:ascii="Arial" w:hAnsi="Arial" w:cs="Arial"/>
        </w:rPr>
        <w:t>ustanowione</w:t>
      </w:r>
      <w:r w:rsidRPr="00980374">
        <w:rPr>
          <w:rFonts w:ascii="Arial" w:hAnsi="Arial" w:cs="Arial"/>
          <w:spacing w:val="-4"/>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spacing w:val="-2"/>
        </w:rPr>
        <w:t>Zamawiającego:</w:t>
      </w:r>
    </w:p>
    <w:p w14:paraId="750DBFFA" w14:textId="77777777" w:rsidR="00E27B28" w:rsidRDefault="00E27B28" w:rsidP="00FD0ED7">
      <w:pPr>
        <w:ind w:left="227"/>
        <w:jc w:val="both"/>
        <w:rPr>
          <w:rFonts w:ascii="Arial" w:hAnsi="Arial" w:cs="Arial"/>
          <w:b/>
          <w:i/>
          <w:spacing w:val="-2"/>
        </w:rPr>
      </w:pPr>
    </w:p>
    <w:p w14:paraId="200AA8F6" w14:textId="77777777" w:rsidR="009A38E1" w:rsidRPr="00980374" w:rsidRDefault="009A38E1" w:rsidP="009A38E1">
      <w:pPr>
        <w:pStyle w:val="Nagwek11"/>
        <w:numPr>
          <w:ilvl w:val="0"/>
          <w:numId w:val="71"/>
        </w:numPr>
        <w:tabs>
          <w:tab w:val="left" w:pos="821"/>
        </w:tabs>
        <w:ind w:right="-53"/>
        <w:jc w:val="both"/>
        <w:rPr>
          <w:rFonts w:ascii="Arial" w:hAnsi="Arial" w:cs="Arial"/>
        </w:rPr>
      </w:pPr>
      <w:r w:rsidRPr="00980374">
        <w:rPr>
          <w:rFonts w:ascii="Arial" w:hAnsi="Arial" w:cs="Arial"/>
        </w:rPr>
        <w:t>Zdolności</w:t>
      </w:r>
      <w:r w:rsidRPr="00980374">
        <w:rPr>
          <w:rFonts w:ascii="Arial" w:hAnsi="Arial" w:cs="Arial"/>
          <w:spacing w:val="-6"/>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występowania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obrocie</w:t>
      </w:r>
      <w:r w:rsidRPr="00980374">
        <w:rPr>
          <w:rFonts w:ascii="Arial" w:hAnsi="Arial" w:cs="Arial"/>
          <w:spacing w:val="-6"/>
        </w:rPr>
        <w:t xml:space="preserve"> </w:t>
      </w:r>
      <w:r w:rsidRPr="00980374">
        <w:rPr>
          <w:rFonts w:ascii="Arial" w:hAnsi="Arial" w:cs="Arial"/>
          <w:spacing w:val="-2"/>
        </w:rPr>
        <w:t>gospodarczym</w:t>
      </w:r>
      <w:r w:rsidRPr="00980374">
        <w:rPr>
          <w:rFonts w:ascii="Arial" w:hAnsi="Arial" w:cs="Arial"/>
          <w:b w:val="0"/>
          <w:spacing w:val="-2"/>
        </w:rPr>
        <w:t>:</w:t>
      </w:r>
    </w:p>
    <w:p w14:paraId="54009732" w14:textId="77777777" w:rsidR="009A38E1" w:rsidRPr="00980374" w:rsidRDefault="009A38E1" w:rsidP="009A38E1">
      <w:pPr>
        <w:pStyle w:val="Akapitzlist"/>
        <w:numPr>
          <w:ilvl w:val="2"/>
          <w:numId w:val="15"/>
        </w:numPr>
        <w:tabs>
          <w:tab w:val="left" w:pos="707"/>
        </w:tabs>
        <w:ind w:right="-53"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35B52AFD" w14:textId="77777777" w:rsidR="009A38E1" w:rsidRPr="00980374" w:rsidRDefault="009A38E1" w:rsidP="009A38E1">
      <w:pPr>
        <w:pStyle w:val="Nagwek11"/>
        <w:numPr>
          <w:ilvl w:val="0"/>
          <w:numId w:val="71"/>
        </w:numPr>
        <w:tabs>
          <w:tab w:val="left" w:pos="888"/>
          <w:tab w:val="left" w:pos="9356"/>
        </w:tabs>
        <w:spacing w:before="1"/>
        <w:ind w:right="-28"/>
        <w:jc w:val="both"/>
        <w:rPr>
          <w:rFonts w:ascii="Arial" w:hAnsi="Arial" w:cs="Arial"/>
        </w:rPr>
      </w:pP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prowadzenia</w:t>
      </w:r>
      <w:r w:rsidRPr="00980374">
        <w:rPr>
          <w:rFonts w:ascii="Arial" w:hAnsi="Arial" w:cs="Arial"/>
          <w:spacing w:val="-3"/>
        </w:rPr>
        <w:t xml:space="preserve"> </w:t>
      </w:r>
      <w:r w:rsidRPr="00980374">
        <w:rPr>
          <w:rFonts w:ascii="Arial" w:hAnsi="Arial" w:cs="Arial"/>
        </w:rPr>
        <w:t>określonej</w:t>
      </w:r>
      <w:r w:rsidRPr="00980374">
        <w:rPr>
          <w:rFonts w:ascii="Arial" w:hAnsi="Arial" w:cs="Arial"/>
          <w:spacing w:val="-1"/>
        </w:rPr>
        <w:t xml:space="preserve"> </w:t>
      </w:r>
      <w:r w:rsidRPr="00980374">
        <w:rPr>
          <w:rFonts w:ascii="Arial" w:hAnsi="Arial" w:cs="Arial"/>
        </w:rPr>
        <w:t>działalności</w:t>
      </w:r>
      <w:r w:rsidRPr="00980374">
        <w:rPr>
          <w:rFonts w:ascii="Arial" w:hAnsi="Arial" w:cs="Arial"/>
          <w:spacing w:val="-4"/>
        </w:rPr>
        <w:t xml:space="preserve"> </w:t>
      </w:r>
      <w:r w:rsidRPr="00980374">
        <w:rPr>
          <w:rFonts w:ascii="Arial" w:hAnsi="Arial" w:cs="Arial"/>
        </w:rPr>
        <w:t>gospodarczej</w:t>
      </w:r>
      <w:r w:rsidRPr="00980374">
        <w:rPr>
          <w:rFonts w:ascii="Arial" w:hAnsi="Arial" w:cs="Arial"/>
          <w:spacing w:val="-3"/>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zawodowej,</w:t>
      </w:r>
      <w:r w:rsidRPr="00980374">
        <w:rPr>
          <w:rFonts w:ascii="Arial" w:hAnsi="Arial" w:cs="Arial"/>
          <w:spacing w:val="-1"/>
        </w:rPr>
        <w:t xml:space="preserve"> </w:t>
      </w:r>
      <w:r w:rsidRPr="00980374">
        <w:rPr>
          <w:rFonts w:ascii="Arial" w:hAnsi="Arial" w:cs="Arial"/>
        </w:rPr>
        <w:t>o</w:t>
      </w:r>
      <w:r w:rsidRPr="00980374">
        <w:rPr>
          <w:rFonts w:ascii="Arial" w:hAnsi="Arial" w:cs="Arial"/>
          <w:spacing w:val="-5"/>
        </w:rPr>
        <w:t xml:space="preserve"> </w:t>
      </w:r>
      <w:r w:rsidRPr="00980374">
        <w:rPr>
          <w:rFonts w:ascii="Arial" w:hAnsi="Arial" w:cs="Arial"/>
        </w:rPr>
        <w:t>ile</w:t>
      </w:r>
      <w:r w:rsidRPr="00980374">
        <w:rPr>
          <w:rFonts w:ascii="Arial" w:hAnsi="Arial" w:cs="Arial"/>
          <w:spacing w:val="-6"/>
        </w:rPr>
        <w:t xml:space="preserve"> </w:t>
      </w:r>
      <w:r w:rsidRPr="00980374">
        <w:rPr>
          <w:rFonts w:ascii="Arial" w:hAnsi="Arial" w:cs="Arial"/>
        </w:rPr>
        <w:t>wynika to z odrębnych przepisów:</w:t>
      </w:r>
    </w:p>
    <w:p w14:paraId="023EECE1" w14:textId="77777777" w:rsidR="009A38E1" w:rsidRPr="00980374" w:rsidRDefault="009A38E1" w:rsidP="009A38E1">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4312135C" w14:textId="77777777" w:rsidR="009A38E1" w:rsidRPr="00980374" w:rsidRDefault="009A38E1" w:rsidP="009A38E1">
      <w:pPr>
        <w:pStyle w:val="Nagwek11"/>
        <w:numPr>
          <w:ilvl w:val="0"/>
          <w:numId w:val="71"/>
        </w:numPr>
        <w:tabs>
          <w:tab w:val="left" w:pos="819"/>
          <w:tab w:val="left" w:pos="9356"/>
        </w:tabs>
        <w:ind w:right="-28"/>
        <w:jc w:val="both"/>
        <w:rPr>
          <w:rFonts w:ascii="Arial" w:hAnsi="Arial" w:cs="Arial"/>
        </w:rPr>
      </w:pPr>
      <w:r w:rsidRPr="00980374">
        <w:rPr>
          <w:rFonts w:ascii="Arial" w:hAnsi="Arial" w:cs="Arial"/>
        </w:rPr>
        <w:t>Sytuacja</w:t>
      </w:r>
      <w:r w:rsidRPr="00980374">
        <w:rPr>
          <w:rFonts w:ascii="Arial" w:hAnsi="Arial" w:cs="Arial"/>
          <w:spacing w:val="-9"/>
        </w:rPr>
        <w:t xml:space="preserve"> </w:t>
      </w:r>
      <w:r w:rsidRPr="00980374">
        <w:rPr>
          <w:rFonts w:ascii="Arial" w:hAnsi="Arial" w:cs="Arial"/>
        </w:rPr>
        <w:t>ekonomiczna</w:t>
      </w:r>
      <w:r w:rsidRPr="00980374">
        <w:rPr>
          <w:rFonts w:ascii="Arial" w:hAnsi="Arial" w:cs="Arial"/>
          <w:spacing w:val="-6"/>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finansowa:</w:t>
      </w:r>
    </w:p>
    <w:p w14:paraId="48E19D5F" w14:textId="77777777" w:rsidR="00B07029" w:rsidRPr="00195210" w:rsidRDefault="00B07029" w:rsidP="00B07029">
      <w:pPr>
        <w:pStyle w:val="Teksttreci"/>
        <w:numPr>
          <w:ilvl w:val="0"/>
          <w:numId w:val="71"/>
        </w:numPr>
        <w:tabs>
          <w:tab w:val="left" w:pos="9356"/>
        </w:tabs>
        <w:spacing w:after="0" w:line="240" w:lineRule="auto"/>
        <w:ind w:right="-28"/>
        <w:jc w:val="both"/>
        <w:rPr>
          <w:rFonts w:ascii="Arial" w:hAnsi="Arial" w:cs="Arial"/>
          <w:bCs/>
          <w:sz w:val="22"/>
          <w:szCs w:val="22"/>
          <w:lang w:val="pl-PL"/>
        </w:rPr>
      </w:pPr>
      <w:r w:rsidRPr="00195210">
        <w:rPr>
          <w:rFonts w:ascii="Arial" w:hAnsi="Arial" w:cs="Arial"/>
          <w:bCs/>
          <w:sz w:val="22"/>
          <w:szCs w:val="22"/>
          <w:lang w:val="pl-PL"/>
        </w:rPr>
        <w:t xml:space="preserve">Wykonawca spełni warunek jeśli posiada odpowiednie ubezpieczenie odpowiedzialności cywilnej  na kwotę </w:t>
      </w:r>
      <w:r w:rsidRPr="00195210">
        <w:rPr>
          <w:rFonts w:ascii="Arial" w:hAnsi="Arial" w:cs="Arial"/>
          <w:bCs/>
          <w:sz w:val="22"/>
          <w:szCs w:val="22"/>
          <w:u w:val="single"/>
          <w:lang w:val="pl-PL"/>
        </w:rPr>
        <w:t xml:space="preserve">minimum </w:t>
      </w:r>
      <w:r>
        <w:rPr>
          <w:rFonts w:ascii="Arial" w:hAnsi="Arial" w:cs="Arial"/>
          <w:bCs/>
          <w:sz w:val="22"/>
          <w:szCs w:val="22"/>
          <w:u w:val="single"/>
          <w:lang w:val="pl-PL"/>
        </w:rPr>
        <w:t>2 00</w:t>
      </w:r>
      <w:r w:rsidRPr="00195210">
        <w:rPr>
          <w:rFonts w:ascii="Arial" w:hAnsi="Arial" w:cs="Arial"/>
          <w:bCs/>
          <w:sz w:val="22"/>
          <w:szCs w:val="22"/>
          <w:u w:val="single"/>
          <w:lang w:val="pl-PL"/>
        </w:rPr>
        <w:t>0 000,00 zł</w:t>
      </w:r>
      <w:r>
        <w:rPr>
          <w:rFonts w:ascii="Arial" w:hAnsi="Arial" w:cs="Arial"/>
          <w:bCs/>
          <w:sz w:val="22"/>
          <w:szCs w:val="22"/>
          <w:u w:val="single"/>
          <w:lang w:val="pl-PL"/>
        </w:rPr>
        <w:t xml:space="preserve"> (OC firmy)</w:t>
      </w:r>
      <w:r w:rsidRPr="00195210">
        <w:rPr>
          <w:rFonts w:ascii="Arial" w:hAnsi="Arial" w:cs="Arial"/>
          <w:bCs/>
          <w:sz w:val="22"/>
          <w:szCs w:val="22"/>
          <w:lang w:val="pl-PL"/>
        </w:rPr>
        <w:t>.</w:t>
      </w:r>
    </w:p>
    <w:p w14:paraId="142E6C0A" w14:textId="77777777" w:rsidR="009A38E1" w:rsidRPr="00980374" w:rsidRDefault="009A38E1" w:rsidP="009A38E1">
      <w:pPr>
        <w:pStyle w:val="Nagwek11"/>
        <w:numPr>
          <w:ilvl w:val="0"/>
          <w:numId w:val="71"/>
        </w:numPr>
        <w:tabs>
          <w:tab w:val="left" w:pos="888"/>
          <w:tab w:val="left" w:pos="9356"/>
        </w:tabs>
        <w:ind w:right="-28"/>
        <w:jc w:val="both"/>
        <w:rPr>
          <w:rFonts w:ascii="Arial" w:hAnsi="Arial" w:cs="Arial"/>
        </w:rPr>
      </w:pPr>
      <w:r w:rsidRPr="00980374">
        <w:rPr>
          <w:rFonts w:ascii="Arial" w:hAnsi="Arial" w:cs="Arial"/>
        </w:rPr>
        <w:t>Zdolność</w:t>
      </w:r>
      <w:r w:rsidRPr="00980374">
        <w:rPr>
          <w:rFonts w:ascii="Arial" w:hAnsi="Arial" w:cs="Arial"/>
          <w:spacing w:val="-5"/>
        </w:rPr>
        <w:t xml:space="preserve"> </w:t>
      </w:r>
      <w:r w:rsidRPr="00980374">
        <w:rPr>
          <w:rFonts w:ascii="Arial" w:hAnsi="Arial" w:cs="Arial"/>
        </w:rPr>
        <w:t>techniczna</w:t>
      </w:r>
      <w:r w:rsidRPr="00980374">
        <w:rPr>
          <w:rFonts w:ascii="Arial" w:hAnsi="Arial" w:cs="Arial"/>
          <w:spacing w:val="-7"/>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spacing w:val="-2"/>
        </w:rPr>
        <w:t>zawodowa:</w:t>
      </w:r>
    </w:p>
    <w:p w14:paraId="53F36A3D" w14:textId="77777777" w:rsidR="009A38E1" w:rsidRPr="00980374" w:rsidRDefault="009A38E1" w:rsidP="009A38E1">
      <w:pPr>
        <w:pStyle w:val="Akapitzlist"/>
        <w:numPr>
          <w:ilvl w:val="0"/>
          <w:numId w:val="14"/>
        </w:numPr>
        <w:tabs>
          <w:tab w:val="left" w:pos="1018"/>
          <w:tab w:val="left" w:pos="9356"/>
        </w:tabs>
        <w:ind w:right="-28"/>
        <w:jc w:val="both"/>
        <w:rPr>
          <w:rFonts w:ascii="Arial" w:hAnsi="Arial" w:cs="Arial"/>
          <w:b/>
        </w:rPr>
      </w:pPr>
      <w:r w:rsidRPr="00980374">
        <w:rPr>
          <w:rFonts w:ascii="Arial" w:hAnsi="Arial" w:cs="Arial"/>
          <w:b/>
        </w:rPr>
        <w:t>posiadanie</w:t>
      </w:r>
      <w:r w:rsidRPr="00980374">
        <w:rPr>
          <w:rFonts w:ascii="Arial" w:hAnsi="Arial" w:cs="Arial"/>
          <w:b/>
          <w:spacing w:val="-7"/>
        </w:rPr>
        <w:t xml:space="preserve"> </w:t>
      </w:r>
      <w:r w:rsidRPr="00980374">
        <w:rPr>
          <w:rFonts w:ascii="Arial" w:hAnsi="Arial" w:cs="Arial"/>
          <w:b/>
        </w:rPr>
        <w:t>niezbędnej</w:t>
      </w:r>
      <w:r w:rsidRPr="00980374">
        <w:rPr>
          <w:rFonts w:ascii="Arial" w:hAnsi="Arial" w:cs="Arial"/>
          <w:b/>
          <w:spacing w:val="-7"/>
        </w:rPr>
        <w:t xml:space="preserve"> </w:t>
      </w:r>
      <w:r w:rsidRPr="00980374">
        <w:rPr>
          <w:rFonts w:ascii="Arial" w:hAnsi="Arial" w:cs="Arial"/>
          <w:b/>
        </w:rPr>
        <w:t>wiedzy</w:t>
      </w:r>
      <w:r w:rsidRPr="00980374">
        <w:rPr>
          <w:rFonts w:ascii="Arial" w:hAnsi="Arial" w:cs="Arial"/>
          <w:b/>
          <w:spacing w:val="-7"/>
        </w:rPr>
        <w:t xml:space="preserve"> </w:t>
      </w:r>
      <w:r w:rsidRPr="00980374">
        <w:rPr>
          <w:rFonts w:ascii="Arial" w:hAnsi="Arial" w:cs="Arial"/>
          <w:b/>
        </w:rPr>
        <w:t>i</w:t>
      </w:r>
      <w:r w:rsidRPr="00980374">
        <w:rPr>
          <w:rFonts w:ascii="Arial" w:hAnsi="Arial" w:cs="Arial"/>
          <w:b/>
          <w:spacing w:val="-6"/>
        </w:rPr>
        <w:t xml:space="preserve"> </w:t>
      </w:r>
      <w:r w:rsidRPr="00980374">
        <w:rPr>
          <w:rFonts w:ascii="Arial" w:hAnsi="Arial" w:cs="Arial"/>
          <w:b/>
        </w:rPr>
        <w:t>doświadczenia</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3C3F7F40" w14:textId="77777777" w:rsidR="009A38E1" w:rsidRPr="00980374" w:rsidRDefault="009A38E1" w:rsidP="009A38E1">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3"/>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sidRPr="00980374">
        <w:rPr>
          <w:rFonts w:ascii="Arial" w:hAnsi="Arial" w:cs="Arial"/>
          <w:b/>
          <w:spacing w:val="-2"/>
        </w:rPr>
        <w:t>:</w:t>
      </w:r>
    </w:p>
    <w:p w14:paraId="6B0192F6" w14:textId="4F867106" w:rsidR="009A38E1" w:rsidRPr="00E92C4C" w:rsidRDefault="009A38E1" w:rsidP="009A38E1">
      <w:pPr>
        <w:tabs>
          <w:tab w:val="left" w:pos="9356"/>
        </w:tabs>
        <w:spacing w:before="29"/>
        <w:ind w:left="794" w:right="-28"/>
        <w:jc w:val="both"/>
        <w:rPr>
          <w:rFonts w:ascii="Arial" w:hAnsi="Arial" w:cs="Arial"/>
          <w:b/>
          <w:i/>
          <w:u w:val="single"/>
        </w:rPr>
      </w:pPr>
      <w:r w:rsidRPr="00980374">
        <w:rPr>
          <w:rFonts w:ascii="Arial" w:hAnsi="Arial" w:cs="Arial"/>
          <w:b/>
        </w:rPr>
        <w:t>nie</w:t>
      </w:r>
      <w:r w:rsidRPr="00980374">
        <w:rPr>
          <w:rFonts w:ascii="Arial" w:hAnsi="Arial" w:cs="Arial"/>
          <w:b/>
          <w:spacing w:val="-3"/>
        </w:rPr>
        <w:t xml:space="preserve"> </w:t>
      </w:r>
      <w:r w:rsidRPr="00980374">
        <w:rPr>
          <w:rFonts w:ascii="Arial" w:hAnsi="Arial" w:cs="Arial"/>
          <w:b/>
        </w:rPr>
        <w:t>wcześniej</w:t>
      </w:r>
      <w:r w:rsidRPr="00980374">
        <w:rPr>
          <w:rFonts w:ascii="Arial" w:hAnsi="Arial" w:cs="Arial"/>
          <w:b/>
          <w:spacing w:val="-4"/>
        </w:rPr>
        <w:t xml:space="preserve"> </w:t>
      </w:r>
      <w:r w:rsidRPr="00980374">
        <w:rPr>
          <w:rFonts w:ascii="Arial" w:hAnsi="Arial" w:cs="Arial"/>
          <w:b/>
        </w:rPr>
        <w:t>niż</w:t>
      </w:r>
      <w:r w:rsidRPr="00980374">
        <w:rPr>
          <w:rFonts w:ascii="Arial" w:hAnsi="Arial" w:cs="Arial"/>
          <w:b/>
          <w:spacing w:val="-3"/>
        </w:rPr>
        <w:t xml:space="preserve"> </w:t>
      </w:r>
      <w:r w:rsidRPr="00980374">
        <w:rPr>
          <w:rFonts w:ascii="Arial" w:hAnsi="Arial" w:cs="Arial"/>
          <w:b/>
        </w:rPr>
        <w:t>w</w:t>
      </w:r>
      <w:r w:rsidRPr="00980374">
        <w:rPr>
          <w:rFonts w:ascii="Arial" w:hAnsi="Arial" w:cs="Arial"/>
          <w:b/>
          <w:spacing w:val="-3"/>
        </w:rPr>
        <w:t xml:space="preserve"> </w:t>
      </w:r>
      <w:r w:rsidRPr="00980374">
        <w:rPr>
          <w:rFonts w:ascii="Arial" w:hAnsi="Arial" w:cs="Arial"/>
          <w:b/>
        </w:rPr>
        <w:t>okresie</w:t>
      </w:r>
      <w:r w:rsidRPr="00980374">
        <w:rPr>
          <w:rFonts w:ascii="Arial" w:hAnsi="Arial" w:cs="Arial"/>
          <w:b/>
          <w:spacing w:val="-3"/>
        </w:rPr>
        <w:t xml:space="preserve"> </w:t>
      </w:r>
      <w:r w:rsidRPr="00980374">
        <w:rPr>
          <w:rFonts w:ascii="Arial" w:hAnsi="Arial" w:cs="Arial"/>
          <w:b/>
        </w:rPr>
        <w:t>ostatnich</w:t>
      </w:r>
      <w:r w:rsidRPr="00980374">
        <w:rPr>
          <w:rFonts w:ascii="Arial" w:hAnsi="Arial" w:cs="Arial"/>
          <w:b/>
          <w:spacing w:val="-1"/>
        </w:rPr>
        <w:t xml:space="preserve"> </w:t>
      </w:r>
      <w:r w:rsidRPr="00980374">
        <w:rPr>
          <w:rFonts w:ascii="Arial" w:hAnsi="Arial" w:cs="Arial"/>
          <w:b/>
        </w:rPr>
        <w:t>5</w:t>
      </w:r>
      <w:r w:rsidRPr="00980374">
        <w:rPr>
          <w:rFonts w:ascii="Arial" w:hAnsi="Arial" w:cs="Arial"/>
          <w:b/>
          <w:spacing w:val="-4"/>
        </w:rPr>
        <w:t xml:space="preserve"> </w:t>
      </w:r>
      <w:r w:rsidRPr="00980374">
        <w:rPr>
          <w:rFonts w:ascii="Arial" w:hAnsi="Arial" w:cs="Arial"/>
          <w:b/>
        </w:rPr>
        <w:t>lat,</w:t>
      </w:r>
      <w:r w:rsidRPr="00980374">
        <w:rPr>
          <w:rFonts w:ascii="Arial" w:hAnsi="Arial" w:cs="Arial"/>
          <w:b/>
          <w:spacing w:val="-3"/>
        </w:rPr>
        <w:t xml:space="preserve"> </w:t>
      </w:r>
      <w:r w:rsidRPr="00980374">
        <w:rPr>
          <w:rFonts w:ascii="Arial" w:hAnsi="Arial" w:cs="Arial"/>
        </w:rPr>
        <w:t>przed</w:t>
      </w:r>
      <w:r w:rsidRPr="00980374">
        <w:rPr>
          <w:rFonts w:ascii="Arial" w:hAnsi="Arial" w:cs="Arial"/>
          <w:spacing w:val="-2"/>
        </w:rPr>
        <w:t xml:space="preserve"> </w:t>
      </w:r>
      <w:r w:rsidRPr="00980374">
        <w:rPr>
          <w:rFonts w:ascii="Arial" w:hAnsi="Arial" w:cs="Arial"/>
        </w:rPr>
        <w:t>upływem</w:t>
      </w:r>
      <w:r w:rsidRPr="00980374">
        <w:rPr>
          <w:rFonts w:ascii="Arial" w:hAnsi="Arial" w:cs="Arial"/>
          <w:spacing w:val="-1"/>
        </w:rPr>
        <w:t xml:space="preserve"> </w:t>
      </w:r>
      <w:r w:rsidRPr="00980374">
        <w:rPr>
          <w:rFonts w:ascii="Arial" w:hAnsi="Arial" w:cs="Arial"/>
        </w:rPr>
        <w:t>terminu</w:t>
      </w:r>
      <w:r w:rsidRPr="00980374">
        <w:rPr>
          <w:rFonts w:ascii="Arial" w:hAnsi="Arial" w:cs="Arial"/>
          <w:spacing w:val="-3"/>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2"/>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 xml:space="preserve">udzielenie zamówienia, a jeżeli okres prowadzenia działalności jest krótszy - w tym okresie </w:t>
      </w:r>
      <w:r w:rsidRPr="00980374">
        <w:rPr>
          <w:rFonts w:ascii="Arial" w:hAnsi="Arial" w:cs="Arial"/>
          <w:b/>
        </w:rPr>
        <w:t>wykonał</w:t>
      </w:r>
      <w:r>
        <w:rPr>
          <w:rFonts w:ascii="Arial" w:hAnsi="Arial" w:cs="Arial"/>
          <w:b/>
        </w:rPr>
        <w:t xml:space="preserve"> należycie</w:t>
      </w:r>
      <w:r w:rsidRPr="00980374">
        <w:rPr>
          <w:rFonts w:ascii="Arial" w:hAnsi="Arial" w:cs="Arial"/>
          <w:b/>
        </w:rPr>
        <w:t xml:space="preserve"> </w:t>
      </w:r>
      <w:r w:rsidRPr="00D40EA1">
        <w:rPr>
          <w:rFonts w:ascii="Arial" w:hAnsi="Arial" w:cs="Arial"/>
          <w:b/>
          <w:i/>
          <w:u w:val="single"/>
        </w:rPr>
        <w:t xml:space="preserve">co najmniej </w:t>
      </w:r>
      <w:r w:rsidR="00FA3503">
        <w:rPr>
          <w:rFonts w:ascii="Arial" w:hAnsi="Arial" w:cs="Arial"/>
          <w:b/>
          <w:i/>
          <w:u w:val="single"/>
        </w:rPr>
        <w:t>2</w:t>
      </w:r>
      <w:r>
        <w:rPr>
          <w:rFonts w:ascii="Arial" w:hAnsi="Arial" w:cs="Arial"/>
          <w:b/>
          <w:i/>
          <w:u w:val="single"/>
        </w:rPr>
        <w:t xml:space="preserve"> </w:t>
      </w:r>
      <w:r w:rsidRPr="00D40EA1">
        <w:rPr>
          <w:rFonts w:ascii="Arial" w:hAnsi="Arial" w:cs="Arial"/>
          <w:b/>
          <w:i/>
        </w:rPr>
        <w:t>robot</w:t>
      </w:r>
      <w:r w:rsidR="00FA3503">
        <w:rPr>
          <w:rFonts w:ascii="Arial" w:hAnsi="Arial" w:cs="Arial"/>
          <w:b/>
          <w:i/>
        </w:rPr>
        <w:t>y</w:t>
      </w:r>
      <w:r w:rsidRPr="00D40EA1">
        <w:rPr>
          <w:rFonts w:ascii="Arial" w:hAnsi="Arial" w:cs="Arial"/>
          <w:b/>
          <w:i/>
        </w:rPr>
        <w:t xml:space="preserve"> budowlan</w:t>
      </w:r>
      <w:r w:rsidR="00FA3503">
        <w:rPr>
          <w:rFonts w:ascii="Arial" w:hAnsi="Arial" w:cs="Arial"/>
          <w:b/>
          <w:i/>
        </w:rPr>
        <w:t>e</w:t>
      </w:r>
      <w:r w:rsidRPr="00D40EA1">
        <w:rPr>
          <w:rFonts w:ascii="Arial" w:hAnsi="Arial" w:cs="Arial"/>
          <w:b/>
          <w:i/>
        </w:rPr>
        <w:t xml:space="preserve"> polegając</w:t>
      </w:r>
      <w:r w:rsidR="00FA3503">
        <w:rPr>
          <w:rFonts w:ascii="Arial" w:hAnsi="Arial" w:cs="Arial"/>
          <w:b/>
          <w:i/>
        </w:rPr>
        <w:t>e</w:t>
      </w:r>
      <w:r>
        <w:rPr>
          <w:rFonts w:ascii="Arial" w:hAnsi="Arial" w:cs="Arial"/>
          <w:b/>
          <w:i/>
        </w:rPr>
        <w:t xml:space="preserve"> na budowie, </w:t>
      </w:r>
      <w:r w:rsidR="00FA3503">
        <w:rPr>
          <w:rFonts w:ascii="Arial" w:hAnsi="Arial" w:cs="Arial"/>
          <w:b/>
          <w:i/>
        </w:rPr>
        <w:t xml:space="preserve">przebudowie lub rozbudowie </w:t>
      </w:r>
      <w:r>
        <w:rPr>
          <w:rFonts w:ascii="Arial" w:hAnsi="Arial" w:cs="Arial"/>
          <w:b/>
          <w:i/>
        </w:rPr>
        <w:t xml:space="preserve">drogi/ulicy o nawierzchni </w:t>
      </w:r>
      <w:r w:rsidR="00FA3503">
        <w:rPr>
          <w:rFonts w:ascii="Arial" w:hAnsi="Arial" w:cs="Arial"/>
          <w:b/>
          <w:i/>
        </w:rPr>
        <w:t>bitumicznej</w:t>
      </w:r>
      <w:r>
        <w:rPr>
          <w:rFonts w:ascii="Arial" w:hAnsi="Arial" w:cs="Arial"/>
          <w:b/>
          <w:i/>
        </w:rPr>
        <w:t xml:space="preserve"> </w:t>
      </w:r>
      <w:r w:rsidRPr="00E92C4C">
        <w:rPr>
          <w:rFonts w:ascii="Arial" w:hAnsi="Arial" w:cs="Arial"/>
          <w:b/>
          <w:i/>
          <w:u w:val="single"/>
        </w:rPr>
        <w:t xml:space="preserve">o wartości co najmniej </w:t>
      </w:r>
      <w:r w:rsidR="00FA3503">
        <w:rPr>
          <w:rFonts w:ascii="Arial" w:hAnsi="Arial" w:cs="Arial"/>
          <w:b/>
          <w:i/>
          <w:u w:val="single"/>
        </w:rPr>
        <w:t>3</w:t>
      </w:r>
      <w:r w:rsidR="00CB7D9D">
        <w:rPr>
          <w:rFonts w:ascii="Arial" w:hAnsi="Arial" w:cs="Arial"/>
          <w:b/>
          <w:i/>
          <w:u w:val="single"/>
        </w:rPr>
        <w:t>.</w:t>
      </w:r>
      <w:r w:rsidR="00FA3503">
        <w:rPr>
          <w:rFonts w:ascii="Arial" w:hAnsi="Arial" w:cs="Arial"/>
          <w:b/>
          <w:i/>
          <w:u w:val="single"/>
        </w:rPr>
        <w:t>000</w:t>
      </w:r>
      <w:r w:rsidR="00CB7D9D">
        <w:rPr>
          <w:rFonts w:ascii="Arial" w:hAnsi="Arial" w:cs="Arial"/>
          <w:b/>
          <w:i/>
          <w:u w:val="single"/>
        </w:rPr>
        <w:t>.</w:t>
      </w:r>
      <w:r w:rsidR="00FA3503">
        <w:rPr>
          <w:rFonts w:ascii="Arial" w:hAnsi="Arial" w:cs="Arial"/>
          <w:b/>
          <w:i/>
          <w:u w:val="single"/>
        </w:rPr>
        <w:t>000,00 zł KAŻDA</w:t>
      </w:r>
      <w:r w:rsidRPr="00E92C4C">
        <w:rPr>
          <w:rFonts w:ascii="Arial" w:hAnsi="Arial" w:cs="Arial"/>
          <w:b/>
          <w:i/>
          <w:u w:val="single"/>
        </w:rPr>
        <w:t xml:space="preserve"> </w:t>
      </w:r>
    </w:p>
    <w:p w14:paraId="7E6F99A5" w14:textId="77777777" w:rsidR="009A38E1" w:rsidRDefault="009A38E1" w:rsidP="009A38E1">
      <w:pPr>
        <w:pStyle w:val="Akapitzlist"/>
        <w:tabs>
          <w:tab w:val="left" w:pos="9356"/>
        </w:tabs>
        <w:ind w:left="794" w:right="-28"/>
        <w:jc w:val="both"/>
        <w:rPr>
          <w:rFonts w:ascii="Arial" w:eastAsia="Times New Roman" w:hAnsi="Arial" w:cs="Arial"/>
          <w:lang w:eastAsia="pl-PL"/>
        </w:rPr>
      </w:pPr>
      <w:r w:rsidRPr="00195210">
        <w:rPr>
          <w:rFonts w:ascii="Arial" w:hAnsi="Arial" w:cs="Arial"/>
          <w:b/>
        </w:rPr>
        <w:t>oraz dołączy dowody (referencje)</w:t>
      </w:r>
      <w:r w:rsidRPr="00195210">
        <w:rPr>
          <w:rFonts w:ascii="Arial" w:hAnsi="Arial" w:cs="Arial"/>
          <w:bCs/>
        </w:rPr>
        <w:t xml:space="preserve"> określające, czy roboty budowlane zostały wykonane lub w przypadku świadczeń okresowych lub ciągłych są wykonywane należycie</w:t>
      </w:r>
      <w:r w:rsidRPr="00195210">
        <w:rPr>
          <w:rFonts w:ascii="Arial" w:hAnsi="Arial" w:cs="Arial"/>
          <w:b/>
        </w:rPr>
        <w:t>.</w:t>
      </w:r>
      <w:r w:rsidRPr="00195210">
        <w:rPr>
          <w:rFonts w:ascii="Arial" w:eastAsia="Times New Roman" w:hAnsi="Arial" w:cs="Arial"/>
          <w:lang w:eastAsia="pl-PL"/>
        </w:rPr>
        <w:t> </w:t>
      </w:r>
    </w:p>
    <w:p w14:paraId="1A6644E2" w14:textId="77777777" w:rsidR="009A38E1" w:rsidRPr="00195210" w:rsidRDefault="009A38E1" w:rsidP="009A38E1">
      <w:pPr>
        <w:pStyle w:val="Akapitzlist"/>
        <w:tabs>
          <w:tab w:val="left" w:pos="9356"/>
        </w:tabs>
        <w:ind w:left="794" w:right="-28"/>
        <w:jc w:val="both"/>
        <w:rPr>
          <w:rFonts w:ascii="Arial" w:eastAsia="Times New Roman" w:hAnsi="Arial" w:cs="Arial"/>
          <w:lang w:eastAsia="pl-PL"/>
        </w:rPr>
      </w:pPr>
    </w:p>
    <w:p w14:paraId="606D41FB" w14:textId="77777777" w:rsidR="009A38E1" w:rsidRPr="00980374" w:rsidRDefault="009A38E1" w:rsidP="009A38E1">
      <w:pPr>
        <w:pStyle w:val="Nagwek11"/>
        <w:numPr>
          <w:ilvl w:val="0"/>
          <w:numId w:val="14"/>
        </w:numPr>
        <w:tabs>
          <w:tab w:val="left" w:pos="1028"/>
          <w:tab w:val="left" w:pos="9356"/>
        </w:tabs>
        <w:ind w:left="1027" w:right="-28" w:hanging="234"/>
        <w:jc w:val="both"/>
        <w:rPr>
          <w:rFonts w:ascii="Arial" w:hAnsi="Arial" w:cs="Arial"/>
        </w:rPr>
      </w:pPr>
      <w:r w:rsidRPr="00980374">
        <w:rPr>
          <w:rFonts w:ascii="Arial" w:hAnsi="Arial" w:cs="Arial"/>
        </w:rPr>
        <w:t>dysponowanie</w:t>
      </w:r>
      <w:r w:rsidRPr="00980374">
        <w:rPr>
          <w:rFonts w:ascii="Arial" w:hAnsi="Arial" w:cs="Arial"/>
          <w:spacing w:val="-11"/>
        </w:rPr>
        <w:t xml:space="preserve"> </w:t>
      </w:r>
      <w:r w:rsidRPr="00980374">
        <w:rPr>
          <w:rFonts w:ascii="Arial" w:hAnsi="Arial" w:cs="Arial"/>
        </w:rPr>
        <w:t>osobami,</w:t>
      </w:r>
      <w:r w:rsidRPr="00980374">
        <w:rPr>
          <w:rFonts w:ascii="Arial" w:hAnsi="Arial" w:cs="Arial"/>
          <w:spacing w:val="-7"/>
        </w:rPr>
        <w:t xml:space="preserve"> </w:t>
      </w:r>
      <w:r w:rsidRPr="00980374">
        <w:rPr>
          <w:rFonts w:ascii="Arial" w:hAnsi="Arial" w:cs="Arial"/>
        </w:rPr>
        <w:t>skierowanymi</w:t>
      </w:r>
      <w:r w:rsidRPr="00980374">
        <w:rPr>
          <w:rFonts w:ascii="Arial" w:hAnsi="Arial" w:cs="Arial"/>
          <w:spacing w:val="-8"/>
        </w:rPr>
        <w:t xml:space="preserve"> </w:t>
      </w:r>
      <w:r w:rsidRPr="00980374">
        <w:rPr>
          <w:rFonts w:ascii="Arial" w:hAnsi="Arial" w:cs="Arial"/>
        </w:rPr>
        <w:t>przez</w:t>
      </w:r>
      <w:r w:rsidRPr="00980374">
        <w:rPr>
          <w:rFonts w:ascii="Arial" w:hAnsi="Arial" w:cs="Arial"/>
          <w:spacing w:val="-8"/>
        </w:rPr>
        <w:t xml:space="preserve"> </w:t>
      </w:r>
      <w:r w:rsidRPr="00980374">
        <w:rPr>
          <w:rFonts w:ascii="Arial" w:hAnsi="Arial" w:cs="Arial"/>
        </w:rPr>
        <w:t>Wykonawcę</w:t>
      </w:r>
      <w:r w:rsidRPr="00980374">
        <w:rPr>
          <w:rFonts w:ascii="Arial" w:hAnsi="Arial" w:cs="Arial"/>
          <w:spacing w:val="-6"/>
        </w:rPr>
        <w:t xml:space="preserve"> </w:t>
      </w:r>
      <w:r w:rsidRPr="00980374">
        <w:rPr>
          <w:rFonts w:ascii="Arial" w:hAnsi="Arial" w:cs="Arial"/>
        </w:rPr>
        <w:t>do</w:t>
      </w:r>
      <w:r w:rsidRPr="00980374">
        <w:rPr>
          <w:rFonts w:ascii="Arial" w:hAnsi="Arial" w:cs="Arial"/>
          <w:spacing w:val="-9"/>
        </w:rPr>
        <w:t xml:space="preserve"> </w:t>
      </w:r>
      <w:r w:rsidRPr="00980374">
        <w:rPr>
          <w:rFonts w:ascii="Arial" w:hAnsi="Arial" w:cs="Arial"/>
        </w:rPr>
        <w:t>realizacji</w:t>
      </w:r>
      <w:r w:rsidRPr="00980374">
        <w:rPr>
          <w:rFonts w:ascii="Arial" w:hAnsi="Arial" w:cs="Arial"/>
          <w:spacing w:val="-7"/>
        </w:rPr>
        <w:t xml:space="preserve"> </w:t>
      </w:r>
      <w:r w:rsidRPr="00980374">
        <w:rPr>
          <w:rFonts w:ascii="Arial" w:hAnsi="Arial" w:cs="Arial"/>
          <w:spacing w:val="-2"/>
        </w:rPr>
        <w:t>zamówienia</w:t>
      </w:r>
    </w:p>
    <w:p w14:paraId="5A8916A5" w14:textId="77777777" w:rsidR="009A38E1" w:rsidRPr="00980374" w:rsidRDefault="009A38E1" w:rsidP="009A38E1">
      <w:pPr>
        <w:tabs>
          <w:tab w:val="left" w:pos="9356"/>
        </w:tabs>
        <w:spacing w:before="1"/>
        <w:ind w:left="794" w:right="-28"/>
        <w:jc w:val="both"/>
        <w:rPr>
          <w:rFonts w:ascii="Arial" w:hAnsi="Arial" w:cs="Arial"/>
          <w:b/>
        </w:rPr>
      </w:pPr>
      <w:r w:rsidRPr="00980374">
        <w:rPr>
          <w:rFonts w:ascii="Arial" w:hAnsi="Arial" w:cs="Arial"/>
          <w:b/>
        </w:rPr>
        <w:t>publicznego</w:t>
      </w:r>
      <w:r w:rsidRPr="00980374">
        <w:rPr>
          <w:rFonts w:ascii="Arial" w:hAnsi="Arial" w:cs="Arial"/>
          <w:b/>
          <w:i/>
        </w:rPr>
        <w:t>,</w:t>
      </w:r>
      <w:r w:rsidRPr="00980374">
        <w:rPr>
          <w:rFonts w:ascii="Arial" w:hAnsi="Arial" w:cs="Arial"/>
          <w:b/>
          <w:i/>
          <w:spacing w:val="-7"/>
        </w:rPr>
        <w:t xml:space="preserve"> </w:t>
      </w:r>
      <w:r w:rsidRPr="00980374">
        <w:rPr>
          <w:rFonts w:ascii="Arial" w:hAnsi="Arial" w:cs="Arial"/>
          <w:b/>
          <w:spacing w:val="-4"/>
        </w:rPr>
        <w:t>tj.:</w:t>
      </w:r>
    </w:p>
    <w:p w14:paraId="58369753" w14:textId="1E719CC7" w:rsidR="009A38E1" w:rsidRPr="00980374" w:rsidRDefault="009A38E1" w:rsidP="009A38E1">
      <w:pPr>
        <w:pStyle w:val="Akapitzlist"/>
        <w:numPr>
          <w:ilvl w:val="0"/>
          <w:numId w:val="13"/>
        </w:numPr>
        <w:tabs>
          <w:tab w:val="left" w:pos="913"/>
          <w:tab w:val="left" w:pos="9356"/>
        </w:tabs>
        <w:ind w:right="-28" w:hanging="119"/>
        <w:jc w:val="both"/>
        <w:rPr>
          <w:rFonts w:ascii="Arial" w:hAnsi="Arial" w:cs="Arial"/>
          <w:b/>
        </w:rPr>
      </w:pPr>
      <w:r w:rsidRPr="00980374">
        <w:rPr>
          <w:rFonts w:ascii="Arial" w:hAnsi="Arial" w:cs="Arial"/>
          <w:b/>
          <w:u w:val="single"/>
        </w:rPr>
        <w:t>ZAMAWIAJĄCY</w:t>
      </w:r>
      <w:r w:rsidRPr="00980374">
        <w:rPr>
          <w:rFonts w:ascii="Arial" w:hAnsi="Arial" w:cs="Arial"/>
          <w:b/>
          <w:spacing w:val="-4"/>
          <w:u w:val="single"/>
        </w:rPr>
        <w:t xml:space="preserve"> </w:t>
      </w:r>
      <w:r w:rsidRPr="00980374">
        <w:rPr>
          <w:rFonts w:ascii="Arial" w:hAnsi="Arial" w:cs="Arial"/>
          <w:b/>
          <w:u w:val="single"/>
        </w:rPr>
        <w:t>ŻĄDA</w:t>
      </w:r>
      <w:r w:rsidRPr="00980374">
        <w:rPr>
          <w:rFonts w:ascii="Arial" w:hAnsi="Arial" w:cs="Arial"/>
          <w:b/>
          <w:spacing w:val="-2"/>
          <w:u w:val="single"/>
        </w:rPr>
        <w:t xml:space="preserve"> </w:t>
      </w:r>
      <w:r w:rsidRPr="00980374">
        <w:rPr>
          <w:rFonts w:ascii="Arial" w:hAnsi="Arial" w:cs="Arial"/>
          <w:b/>
          <w:u w:val="single"/>
        </w:rPr>
        <w:t>BY</w:t>
      </w:r>
      <w:r w:rsidRPr="00980374">
        <w:rPr>
          <w:rFonts w:ascii="Arial" w:hAnsi="Arial" w:cs="Arial"/>
          <w:b/>
          <w:spacing w:val="-6"/>
          <w:u w:val="single"/>
        </w:rPr>
        <w:t xml:space="preserve"> </w:t>
      </w:r>
      <w:r w:rsidRPr="00980374">
        <w:rPr>
          <w:rFonts w:ascii="Arial" w:hAnsi="Arial" w:cs="Arial"/>
          <w:b/>
          <w:spacing w:val="-2"/>
          <w:u w:val="single"/>
        </w:rPr>
        <w:t>WYKONAWCA</w:t>
      </w:r>
      <w:r>
        <w:rPr>
          <w:rFonts w:ascii="Arial" w:hAnsi="Arial" w:cs="Arial"/>
          <w:b/>
          <w:spacing w:val="-2"/>
          <w:u w:val="single"/>
        </w:rPr>
        <w:t xml:space="preserve"> </w:t>
      </w:r>
      <w:r w:rsidR="00CB7D9D">
        <w:rPr>
          <w:rFonts w:ascii="Arial" w:hAnsi="Arial" w:cs="Arial"/>
          <w:b/>
          <w:spacing w:val="-2"/>
          <w:u w:val="single"/>
        </w:rPr>
        <w:t>DYSPONOWAŁ</w:t>
      </w:r>
      <w:r w:rsidRPr="00980374">
        <w:rPr>
          <w:rFonts w:ascii="Arial" w:hAnsi="Arial" w:cs="Arial"/>
          <w:b/>
          <w:spacing w:val="-2"/>
        </w:rPr>
        <w:t>:</w:t>
      </w:r>
    </w:p>
    <w:p w14:paraId="41582DC2" w14:textId="6CACB309" w:rsidR="009A38E1" w:rsidRPr="00E92C4C" w:rsidRDefault="009A38E1" w:rsidP="009A38E1">
      <w:pPr>
        <w:pStyle w:val="Standard"/>
        <w:numPr>
          <w:ilvl w:val="0"/>
          <w:numId w:val="58"/>
        </w:numPr>
        <w:spacing w:before="0"/>
        <w:ind w:left="1080"/>
        <w:jc w:val="both"/>
        <w:rPr>
          <w:rFonts w:ascii="Arial" w:hAnsi="Arial" w:cs="Arial"/>
          <w:bCs/>
          <w:iCs/>
          <w:sz w:val="22"/>
          <w:szCs w:val="22"/>
        </w:rPr>
      </w:pPr>
      <w:r w:rsidRPr="00DC7406">
        <w:rPr>
          <w:rFonts w:ascii="Arial" w:hAnsi="Arial" w:cs="Arial"/>
          <w:sz w:val="22"/>
          <w:szCs w:val="22"/>
        </w:rPr>
        <w:t>STANOWISKO</w:t>
      </w:r>
      <w:r>
        <w:rPr>
          <w:rFonts w:ascii="Arial" w:hAnsi="Arial" w:cs="Arial"/>
          <w:sz w:val="22"/>
          <w:szCs w:val="22"/>
        </w:rPr>
        <w:t xml:space="preserve">: </w:t>
      </w:r>
      <w:r w:rsidRPr="00E92C4C">
        <w:rPr>
          <w:rFonts w:ascii="Arial" w:hAnsi="Arial" w:cs="Arial"/>
          <w:sz w:val="22"/>
          <w:szCs w:val="22"/>
        </w:rPr>
        <w:t xml:space="preserve">min. </w:t>
      </w:r>
      <w:r w:rsidRPr="00E92C4C">
        <w:rPr>
          <w:rFonts w:ascii="Arial" w:hAnsi="Arial" w:cs="Arial"/>
          <w:b/>
          <w:sz w:val="22"/>
          <w:szCs w:val="22"/>
        </w:rPr>
        <w:t>1 osob</w:t>
      </w:r>
      <w:r>
        <w:rPr>
          <w:rFonts w:ascii="Arial" w:hAnsi="Arial" w:cs="Arial"/>
          <w:b/>
          <w:sz w:val="22"/>
          <w:szCs w:val="22"/>
        </w:rPr>
        <w:t>a</w:t>
      </w:r>
      <w:r w:rsidRPr="00E92C4C">
        <w:rPr>
          <w:rFonts w:ascii="Arial" w:hAnsi="Arial" w:cs="Arial"/>
          <w:b/>
          <w:sz w:val="22"/>
          <w:szCs w:val="22"/>
        </w:rPr>
        <w:t xml:space="preserve"> – </w:t>
      </w:r>
      <w:r w:rsidRPr="00E92C4C">
        <w:rPr>
          <w:rFonts w:ascii="Arial" w:hAnsi="Arial" w:cs="Arial"/>
          <w:b/>
          <w:sz w:val="22"/>
          <w:szCs w:val="22"/>
          <w:u w:val="single"/>
        </w:rPr>
        <w:t>kierownik budowy</w:t>
      </w:r>
      <w:r w:rsidRPr="00E92C4C">
        <w:rPr>
          <w:rFonts w:ascii="Arial" w:hAnsi="Arial" w:cs="Arial"/>
          <w:b/>
          <w:sz w:val="22"/>
          <w:szCs w:val="22"/>
        </w:rPr>
        <w:t xml:space="preserve"> </w:t>
      </w:r>
    </w:p>
    <w:p w14:paraId="6EE046D0" w14:textId="77777777" w:rsidR="009A38E1" w:rsidRPr="00E92C4C" w:rsidRDefault="009A38E1" w:rsidP="009A38E1">
      <w:pPr>
        <w:pStyle w:val="Standard"/>
        <w:spacing w:before="0"/>
        <w:ind w:left="1080"/>
        <w:jc w:val="both"/>
        <w:rPr>
          <w:rFonts w:ascii="Arial" w:hAnsi="Arial" w:cs="Arial"/>
          <w:bCs/>
          <w:iCs/>
          <w:sz w:val="22"/>
          <w:szCs w:val="22"/>
        </w:rPr>
      </w:pPr>
      <w:r w:rsidRPr="00DC7406">
        <w:rPr>
          <w:rFonts w:ascii="Arial" w:hAnsi="Arial" w:cs="Arial"/>
          <w:sz w:val="22"/>
          <w:szCs w:val="22"/>
        </w:rPr>
        <w:t>UPRAWNIENIA</w:t>
      </w:r>
      <w:r>
        <w:rPr>
          <w:rFonts w:ascii="Arial" w:hAnsi="Arial" w:cs="Arial"/>
          <w:b/>
          <w:bCs/>
          <w:sz w:val="22"/>
          <w:szCs w:val="22"/>
        </w:rPr>
        <w:t xml:space="preserve">: </w:t>
      </w:r>
      <w:r w:rsidRPr="00E92C4C">
        <w:rPr>
          <w:rFonts w:ascii="Arial" w:hAnsi="Arial" w:cs="Arial"/>
          <w:b/>
          <w:bCs/>
          <w:sz w:val="22"/>
          <w:szCs w:val="22"/>
        </w:rPr>
        <w:t xml:space="preserve">uprawnienia budowlane do kierowania robotami budowlanymi w specjalności inżynieryjnej </w:t>
      </w:r>
      <w:r w:rsidRPr="00E92C4C">
        <w:rPr>
          <w:rFonts w:ascii="Arial" w:hAnsi="Arial" w:cs="Arial"/>
          <w:b/>
          <w:bCs/>
          <w:sz w:val="22"/>
          <w:szCs w:val="22"/>
          <w:u w:val="single"/>
        </w:rPr>
        <w:t>drogowej</w:t>
      </w:r>
      <w:r w:rsidRPr="00E92C4C">
        <w:rPr>
          <w:rFonts w:ascii="Arial" w:hAnsi="Arial" w:cs="Arial"/>
          <w:b/>
          <w:bCs/>
          <w:sz w:val="22"/>
          <w:szCs w:val="22"/>
        </w:rPr>
        <w:t>, których zakres uprawnia go do kierowania robotami objętymi przedmiotem zamówienia</w:t>
      </w:r>
    </w:p>
    <w:p w14:paraId="2D098383" w14:textId="385D47AC" w:rsidR="009A38E1" w:rsidRDefault="009A38E1" w:rsidP="009A38E1">
      <w:pPr>
        <w:pStyle w:val="Standard"/>
        <w:spacing w:before="0"/>
        <w:ind w:left="1080"/>
        <w:jc w:val="both"/>
        <w:rPr>
          <w:rFonts w:ascii="Arial" w:hAnsi="Arial" w:cs="Arial"/>
          <w:b/>
          <w:bCs/>
          <w:sz w:val="22"/>
          <w:szCs w:val="22"/>
        </w:rPr>
      </w:pPr>
      <w:r w:rsidRPr="00E92C4C">
        <w:rPr>
          <w:rFonts w:ascii="Arial" w:hAnsi="Arial" w:cs="Arial"/>
          <w:b/>
          <w:sz w:val="22"/>
          <w:szCs w:val="22"/>
          <w:u w:val="single"/>
        </w:rPr>
        <w:t>Wymagane DOŚWIADCZENIE</w:t>
      </w:r>
      <w:r w:rsidRPr="00FA3503">
        <w:rPr>
          <w:rFonts w:ascii="Arial" w:hAnsi="Arial" w:cs="Arial"/>
          <w:b/>
          <w:sz w:val="22"/>
          <w:szCs w:val="22"/>
          <w:u w:val="single"/>
        </w:rPr>
        <w:t xml:space="preserve"> kierownik budowy</w:t>
      </w:r>
      <w:r w:rsidRPr="00E92C4C">
        <w:rPr>
          <w:rFonts w:ascii="Arial" w:hAnsi="Arial" w:cs="Arial"/>
          <w:b/>
          <w:sz w:val="22"/>
          <w:szCs w:val="22"/>
        </w:rPr>
        <w:t xml:space="preserve">: </w:t>
      </w:r>
      <w:r w:rsidRPr="00E92C4C">
        <w:rPr>
          <w:rFonts w:ascii="Arial" w:hAnsi="Arial" w:cs="Arial"/>
          <w:b/>
          <w:bCs/>
          <w:sz w:val="22"/>
          <w:szCs w:val="22"/>
        </w:rPr>
        <w:t>pełni</w:t>
      </w:r>
      <w:r>
        <w:rPr>
          <w:rFonts w:ascii="Arial" w:hAnsi="Arial" w:cs="Arial"/>
          <w:b/>
          <w:bCs/>
          <w:sz w:val="22"/>
          <w:szCs w:val="22"/>
        </w:rPr>
        <w:t>enie</w:t>
      </w:r>
      <w:r w:rsidRPr="00E92C4C">
        <w:rPr>
          <w:rFonts w:ascii="Arial" w:hAnsi="Arial" w:cs="Arial"/>
          <w:b/>
          <w:bCs/>
          <w:sz w:val="22"/>
          <w:szCs w:val="22"/>
        </w:rPr>
        <w:t xml:space="preserve"> funkcj</w:t>
      </w:r>
      <w:r>
        <w:rPr>
          <w:rFonts w:ascii="Arial" w:hAnsi="Arial" w:cs="Arial"/>
          <w:b/>
          <w:bCs/>
          <w:sz w:val="22"/>
          <w:szCs w:val="22"/>
        </w:rPr>
        <w:t>i</w:t>
      </w:r>
      <w:r w:rsidRPr="00E92C4C">
        <w:rPr>
          <w:rFonts w:ascii="Arial" w:hAnsi="Arial" w:cs="Arial"/>
          <w:b/>
          <w:bCs/>
          <w:sz w:val="22"/>
          <w:szCs w:val="22"/>
        </w:rPr>
        <w:t xml:space="preserve"> kierownika budowy</w:t>
      </w:r>
      <w:r w:rsidR="00E502E8">
        <w:rPr>
          <w:rFonts w:ascii="Arial" w:hAnsi="Arial" w:cs="Arial"/>
          <w:b/>
          <w:bCs/>
          <w:sz w:val="22"/>
          <w:szCs w:val="22"/>
        </w:rPr>
        <w:t xml:space="preserve"> w specjalności inżynieryjnej drogowej</w:t>
      </w:r>
      <w:r w:rsidRPr="00E92C4C">
        <w:rPr>
          <w:rFonts w:ascii="Arial" w:hAnsi="Arial" w:cs="Arial"/>
          <w:b/>
          <w:bCs/>
          <w:sz w:val="22"/>
          <w:szCs w:val="22"/>
        </w:rPr>
        <w:t xml:space="preserve"> przy realizacji </w:t>
      </w:r>
      <w:r w:rsidR="00FA3503">
        <w:rPr>
          <w:rFonts w:ascii="Arial" w:hAnsi="Arial" w:cs="Arial"/>
          <w:b/>
          <w:bCs/>
          <w:sz w:val="22"/>
          <w:szCs w:val="22"/>
        </w:rPr>
        <w:t>robót</w:t>
      </w:r>
      <w:r w:rsidR="00E502E8">
        <w:rPr>
          <w:rFonts w:ascii="Arial" w:hAnsi="Arial" w:cs="Arial"/>
          <w:b/>
          <w:bCs/>
          <w:sz w:val="22"/>
          <w:szCs w:val="22"/>
        </w:rPr>
        <w:t xml:space="preserve"> polegając</w:t>
      </w:r>
      <w:r w:rsidR="00FA3503">
        <w:rPr>
          <w:rFonts w:ascii="Arial" w:hAnsi="Arial" w:cs="Arial"/>
          <w:b/>
          <w:bCs/>
          <w:sz w:val="22"/>
          <w:szCs w:val="22"/>
        </w:rPr>
        <w:t>ych</w:t>
      </w:r>
      <w:r w:rsidRPr="00E92C4C">
        <w:rPr>
          <w:rFonts w:ascii="Arial" w:hAnsi="Arial" w:cs="Arial"/>
          <w:b/>
          <w:bCs/>
          <w:sz w:val="22"/>
          <w:szCs w:val="22"/>
        </w:rPr>
        <w:t xml:space="preserve"> na </w:t>
      </w:r>
      <w:r w:rsidR="00E502E8">
        <w:rPr>
          <w:rFonts w:ascii="Arial" w:hAnsi="Arial" w:cs="Arial"/>
          <w:b/>
          <w:bCs/>
          <w:color w:val="auto"/>
          <w:sz w:val="22"/>
          <w:szCs w:val="22"/>
        </w:rPr>
        <w:t xml:space="preserve">budowie, </w:t>
      </w:r>
      <w:r w:rsidR="00CB7D9D">
        <w:rPr>
          <w:rFonts w:ascii="Arial" w:hAnsi="Arial" w:cs="Arial"/>
          <w:b/>
          <w:bCs/>
          <w:color w:val="auto"/>
          <w:sz w:val="22"/>
          <w:szCs w:val="22"/>
        </w:rPr>
        <w:t xml:space="preserve">przebudowie lub rozbudowie </w:t>
      </w:r>
      <w:r w:rsidR="00E502E8">
        <w:rPr>
          <w:rFonts w:ascii="Arial" w:hAnsi="Arial" w:cs="Arial"/>
          <w:b/>
          <w:bCs/>
          <w:color w:val="auto"/>
          <w:sz w:val="22"/>
          <w:szCs w:val="22"/>
        </w:rPr>
        <w:t xml:space="preserve"> drogi/ulicy</w:t>
      </w:r>
      <w:r>
        <w:rPr>
          <w:rFonts w:ascii="Arial" w:hAnsi="Arial" w:cs="Arial"/>
          <w:b/>
          <w:bCs/>
          <w:color w:val="auto"/>
          <w:sz w:val="22"/>
          <w:szCs w:val="22"/>
        </w:rPr>
        <w:t xml:space="preserve"> o nawierzchni </w:t>
      </w:r>
      <w:r w:rsidR="00CB7D9D">
        <w:rPr>
          <w:rFonts w:ascii="Arial" w:hAnsi="Arial" w:cs="Arial"/>
          <w:b/>
          <w:bCs/>
          <w:color w:val="auto"/>
          <w:sz w:val="22"/>
          <w:szCs w:val="22"/>
        </w:rPr>
        <w:t>bitumicznej</w:t>
      </w:r>
      <w:r>
        <w:rPr>
          <w:rFonts w:ascii="Arial" w:hAnsi="Arial" w:cs="Arial"/>
          <w:b/>
          <w:bCs/>
          <w:color w:val="auto"/>
          <w:sz w:val="22"/>
          <w:szCs w:val="22"/>
        </w:rPr>
        <w:t xml:space="preserve"> o wartości robót nie mniejszej</w:t>
      </w:r>
      <w:r w:rsidRPr="00E92C4C">
        <w:rPr>
          <w:rFonts w:ascii="Arial" w:hAnsi="Arial" w:cs="Arial"/>
          <w:b/>
          <w:bCs/>
          <w:sz w:val="22"/>
          <w:szCs w:val="22"/>
        </w:rPr>
        <w:t xml:space="preserve"> niż </w:t>
      </w:r>
      <w:r w:rsidR="00CB7D9D">
        <w:rPr>
          <w:rFonts w:ascii="Arial" w:hAnsi="Arial" w:cs="Arial"/>
          <w:b/>
          <w:bCs/>
          <w:sz w:val="22"/>
          <w:szCs w:val="22"/>
        </w:rPr>
        <w:t>3.000</w:t>
      </w:r>
      <w:r w:rsidRPr="00E92C4C">
        <w:rPr>
          <w:rFonts w:ascii="Arial" w:hAnsi="Arial" w:cs="Arial"/>
          <w:b/>
          <w:bCs/>
          <w:sz w:val="22"/>
          <w:szCs w:val="22"/>
        </w:rPr>
        <w:t>.000,00 z</w:t>
      </w:r>
      <w:r>
        <w:rPr>
          <w:rFonts w:ascii="Arial" w:hAnsi="Arial" w:cs="Arial"/>
          <w:b/>
          <w:bCs/>
          <w:sz w:val="22"/>
          <w:szCs w:val="22"/>
        </w:rPr>
        <w:t xml:space="preserve">ł brutto </w:t>
      </w:r>
    </w:p>
    <w:p w14:paraId="4F6DF2FF" w14:textId="77777777" w:rsidR="00CB7D9D" w:rsidRDefault="00CB7D9D" w:rsidP="009A38E1">
      <w:pPr>
        <w:pStyle w:val="Standard"/>
        <w:spacing w:before="0"/>
        <w:ind w:left="1080"/>
        <w:jc w:val="both"/>
        <w:rPr>
          <w:rFonts w:ascii="Arial" w:hAnsi="Arial" w:cs="Arial"/>
          <w:b/>
          <w:bCs/>
          <w:sz w:val="22"/>
          <w:szCs w:val="22"/>
        </w:rPr>
      </w:pPr>
    </w:p>
    <w:p w14:paraId="15B0122F" w14:textId="6D935E6F" w:rsidR="00CB7D9D" w:rsidRPr="00E92C4C" w:rsidRDefault="00CB7D9D" w:rsidP="00CB7D9D">
      <w:pPr>
        <w:pStyle w:val="Standard"/>
        <w:numPr>
          <w:ilvl w:val="0"/>
          <w:numId w:val="58"/>
        </w:numPr>
        <w:spacing w:before="0"/>
        <w:ind w:left="1080"/>
        <w:jc w:val="both"/>
        <w:rPr>
          <w:rFonts w:ascii="Arial" w:hAnsi="Arial" w:cs="Arial"/>
          <w:bCs/>
          <w:iCs/>
          <w:sz w:val="22"/>
          <w:szCs w:val="22"/>
        </w:rPr>
      </w:pPr>
      <w:r w:rsidRPr="00DC7406">
        <w:rPr>
          <w:rFonts w:ascii="Arial" w:hAnsi="Arial" w:cs="Arial"/>
          <w:sz w:val="22"/>
          <w:szCs w:val="22"/>
        </w:rPr>
        <w:t>STANOWISKO</w:t>
      </w:r>
      <w:r>
        <w:rPr>
          <w:rFonts w:ascii="Arial" w:hAnsi="Arial" w:cs="Arial"/>
          <w:sz w:val="22"/>
          <w:szCs w:val="22"/>
        </w:rPr>
        <w:t xml:space="preserve">: </w:t>
      </w:r>
      <w:r w:rsidRPr="00E92C4C">
        <w:rPr>
          <w:rFonts w:ascii="Arial" w:hAnsi="Arial" w:cs="Arial"/>
          <w:sz w:val="22"/>
          <w:szCs w:val="22"/>
        </w:rPr>
        <w:t xml:space="preserve">min. </w:t>
      </w:r>
      <w:r w:rsidRPr="00E92C4C">
        <w:rPr>
          <w:rFonts w:ascii="Arial" w:hAnsi="Arial" w:cs="Arial"/>
          <w:b/>
          <w:sz w:val="22"/>
          <w:szCs w:val="22"/>
        </w:rPr>
        <w:t>1 osob</w:t>
      </w:r>
      <w:r>
        <w:rPr>
          <w:rFonts w:ascii="Arial" w:hAnsi="Arial" w:cs="Arial"/>
          <w:b/>
          <w:sz w:val="22"/>
          <w:szCs w:val="22"/>
        </w:rPr>
        <w:t>a</w:t>
      </w:r>
      <w:r w:rsidRPr="00E92C4C">
        <w:rPr>
          <w:rFonts w:ascii="Arial" w:hAnsi="Arial" w:cs="Arial"/>
          <w:b/>
          <w:sz w:val="22"/>
          <w:szCs w:val="22"/>
        </w:rPr>
        <w:t xml:space="preserve"> – </w:t>
      </w:r>
      <w:r w:rsidRPr="00E92C4C">
        <w:rPr>
          <w:rFonts w:ascii="Arial" w:hAnsi="Arial" w:cs="Arial"/>
          <w:b/>
          <w:sz w:val="22"/>
          <w:szCs w:val="22"/>
          <w:u w:val="single"/>
        </w:rPr>
        <w:t xml:space="preserve">kierownik </w:t>
      </w:r>
      <w:r>
        <w:rPr>
          <w:rFonts w:ascii="Arial" w:hAnsi="Arial" w:cs="Arial"/>
          <w:b/>
          <w:sz w:val="22"/>
          <w:szCs w:val="22"/>
          <w:u w:val="single"/>
        </w:rPr>
        <w:t>robót branży sanitarnej</w:t>
      </w:r>
      <w:r w:rsidRPr="00E92C4C">
        <w:rPr>
          <w:rFonts w:ascii="Arial" w:hAnsi="Arial" w:cs="Arial"/>
          <w:b/>
          <w:sz w:val="22"/>
          <w:szCs w:val="22"/>
        </w:rPr>
        <w:t xml:space="preserve"> </w:t>
      </w:r>
    </w:p>
    <w:p w14:paraId="1EB65F41" w14:textId="72D96FF1" w:rsidR="00CB7D9D" w:rsidRDefault="00CB7D9D" w:rsidP="00CB7D9D">
      <w:pPr>
        <w:pStyle w:val="Standard"/>
        <w:spacing w:before="0"/>
        <w:ind w:left="1080"/>
        <w:jc w:val="both"/>
        <w:rPr>
          <w:rFonts w:ascii="Arial" w:hAnsi="Arial" w:cs="Arial"/>
          <w:b/>
          <w:bCs/>
          <w:sz w:val="22"/>
          <w:szCs w:val="22"/>
        </w:rPr>
      </w:pPr>
      <w:r w:rsidRPr="00DC7406">
        <w:rPr>
          <w:rFonts w:ascii="Arial" w:hAnsi="Arial" w:cs="Arial"/>
          <w:sz w:val="22"/>
          <w:szCs w:val="22"/>
        </w:rPr>
        <w:t>UPRAWNIENIA</w:t>
      </w:r>
      <w:r>
        <w:rPr>
          <w:rFonts w:ascii="Arial" w:hAnsi="Arial" w:cs="Arial"/>
          <w:b/>
          <w:bCs/>
          <w:sz w:val="22"/>
          <w:szCs w:val="22"/>
        </w:rPr>
        <w:t xml:space="preserve">: </w:t>
      </w:r>
      <w:r w:rsidRPr="00E92C4C">
        <w:rPr>
          <w:rFonts w:ascii="Arial" w:hAnsi="Arial" w:cs="Arial"/>
          <w:b/>
          <w:bCs/>
          <w:sz w:val="22"/>
          <w:szCs w:val="22"/>
        </w:rPr>
        <w:t xml:space="preserve">uprawnienia budowlane do kierowania robotami budowlanymi w specjalności </w:t>
      </w:r>
      <w:r w:rsidRPr="00CB7D9D">
        <w:rPr>
          <w:rFonts w:ascii="Arial" w:hAnsi="Arial" w:cs="Arial"/>
          <w:b/>
          <w:bCs/>
          <w:sz w:val="22"/>
          <w:szCs w:val="22"/>
          <w:u w:val="single"/>
        </w:rPr>
        <w:t>instalacyjnej w zakresie sieci wodociągowych i kanalizacyjnych,</w:t>
      </w:r>
      <w:r w:rsidRPr="00E92C4C">
        <w:rPr>
          <w:rFonts w:ascii="Arial" w:hAnsi="Arial" w:cs="Arial"/>
          <w:b/>
          <w:bCs/>
          <w:sz w:val="22"/>
          <w:szCs w:val="22"/>
        </w:rPr>
        <w:t xml:space="preserve"> których zakres uprawnia go do kierowania robotami objętymi przedmiotem zamówienia</w:t>
      </w:r>
    </w:p>
    <w:p w14:paraId="15992C9E" w14:textId="77777777" w:rsidR="00CB7D9D" w:rsidRDefault="00CB7D9D" w:rsidP="00CB7D9D">
      <w:pPr>
        <w:pStyle w:val="Standard"/>
        <w:spacing w:before="0"/>
        <w:ind w:left="1080"/>
        <w:jc w:val="both"/>
        <w:rPr>
          <w:rFonts w:ascii="Arial" w:hAnsi="Arial" w:cs="Arial"/>
          <w:bCs/>
          <w:iCs/>
          <w:sz w:val="22"/>
          <w:szCs w:val="22"/>
        </w:rPr>
      </w:pPr>
    </w:p>
    <w:p w14:paraId="371826A6" w14:textId="250852B3" w:rsidR="00CB7D9D" w:rsidRPr="00E92C4C" w:rsidRDefault="00CB7D9D" w:rsidP="00CB7D9D">
      <w:pPr>
        <w:pStyle w:val="Standard"/>
        <w:numPr>
          <w:ilvl w:val="0"/>
          <w:numId w:val="58"/>
        </w:numPr>
        <w:spacing w:before="0"/>
        <w:ind w:left="1080"/>
        <w:jc w:val="both"/>
        <w:rPr>
          <w:rFonts w:ascii="Arial" w:hAnsi="Arial" w:cs="Arial"/>
          <w:bCs/>
          <w:iCs/>
          <w:sz w:val="22"/>
          <w:szCs w:val="22"/>
        </w:rPr>
      </w:pPr>
      <w:r w:rsidRPr="00DC7406">
        <w:rPr>
          <w:rFonts w:ascii="Arial" w:hAnsi="Arial" w:cs="Arial"/>
          <w:sz w:val="22"/>
          <w:szCs w:val="22"/>
        </w:rPr>
        <w:t>STANOWISKO</w:t>
      </w:r>
      <w:r>
        <w:rPr>
          <w:rFonts w:ascii="Arial" w:hAnsi="Arial" w:cs="Arial"/>
          <w:sz w:val="22"/>
          <w:szCs w:val="22"/>
        </w:rPr>
        <w:t xml:space="preserve">: </w:t>
      </w:r>
      <w:r w:rsidRPr="00E92C4C">
        <w:rPr>
          <w:rFonts w:ascii="Arial" w:hAnsi="Arial" w:cs="Arial"/>
          <w:sz w:val="22"/>
          <w:szCs w:val="22"/>
        </w:rPr>
        <w:t xml:space="preserve">min. </w:t>
      </w:r>
      <w:r w:rsidRPr="00E92C4C">
        <w:rPr>
          <w:rFonts w:ascii="Arial" w:hAnsi="Arial" w:cs="Arial"/>
          <w:b/>
          <w:sz w:val="22"/>
          <w:szCs w:val="22"/>
        </w:rPr>
        <w:t>1 osob</w:t>
      </w:r>
      <w:r>
        <w:rPr>
          <w:rFonts w:ascii="Arial" w:hAnsi="Arial" w:cs="Arial"/>
          <w:b/>
          <w:sz w:val="22"/>
          <w:szCs w:val="22"/>
        </w:rPr>
        <w:t>a</w:t>
      </w:r>
      <w:r w:rsidRPr="00E92C4C">
        <w:rPr>
          <w:rFonts w:ascii="Arial" w:hAnsi="Arial" w:cs="Arial"/>
          <w:b/>
          <w:sz w:val="22"/>
          <w:szCs w:val="22"/>
        </w:rPr>
        <w:t xml:space="preserve"> – </w:t>
      </w:r>
      <w:r w:rsidRPr="00E92C4C">
        <w:rPr>
          <w:rFonts w:ascii="Arial" w:hAnsi="Arial" w:cs="Arial"/>
          <w:b/>
          <w:sz w:val="22"/>
          <w:szCs w:val="22"/>
          <w:u w:val="single"/>
        </w:rPr>
        <w:t xml:space="preserve">kierownik </w:t>
      </w:r>
      <w:r>
        <w:rPr>
          <w:rFonts w:ascii="Arial" w:hAnsi="Arial" w:cs="Arial"/>
          <w:b/>
          <w:sz w:val="22"/>
          <w:szCs w:val="22"/>
          <w:u w:val="single"/>
        </w:rPr>
        <w:t>robót branży elektrycznej</w:t>
      </w:r>
      <w:r w:rsidRPr="00E92C4C">
        <w:rPr>
          <w:rFonts w:ascii="Arial" w:hAnsi="Arial" w:cs="Arial"/>
          <w:b/>
          <w:sz w:val="22"/>
          <w:szCs w:val="22"/>
        </w:rPr>
        <w:t xml:space="preserve"> </w:t>
      </w:r>
    </w:p>
    <w:p w14:paraId="3F478DCF" w14:textId="75DA998D" w:rsidR="00CB7D9D" w:rsidRPr="00E92C4C" w:rsidRDefault="00CB7D9D" w:rsidP="00CB7D9D">
      <w:pPr>
        <w:pStyle w:val="Standard"/>
        <w:spacing w:before="0"/>
        <w:ind w:left="1080"/>
        <w:jc w:val="both"/>
        <w:rPr>
          <w:rFonts w:ascii="Arial" w:hAnsi="Arial" w:cs="Arial"/>
          <w:bCs/>
          <w:iCs/>
          <w:sz w:val="22"/>
          <w:szCs w:val="22"/>
        </w:rPr>
      </w:pPr>
      <w:r w:rsidRPr="00DC7406">
        <w:rPr>
          <w:rFonts w:ascii="Arial" w:hAnsi="Arial" w:cs="Arial"/>
          <w:sz w:val="22"/>
          <w:szCs w:val="22"/>
        </w:rPr>
        <w:t>UPRAWNIENIA</w:t>
      </w:r>
      <w:r>
        <w:rPr>
          <w:rFonts w:ascii="Arial" w:hAnsi="Arial" w:cs="Arial"/>
          <w:b/>
          <w:bCs/>
          <w:sz w:val="22"/>
          <w:szCs w:val="22"/>
        </w:rPr>
        <w:t xml:space="preserve">: </w:t>
      </w:r>
      <w:r w:rsidRPr="00E92C4C">
        <w:rPr>
          <w:rFonts w:ascii="Arial" w:hAnsi="Arial" w:cs="Arial"/>
          <w:b/>
          <w:bCs/>
          <w:sz w:val="22"/>
          <w:szCs w:val="22"/>
        </w:rPr>
        <w:t xml:space="preserve">uprawnienia budowlane do kierowania robotami budowlanymi w specjalności </w:t>
      </w:r>
      <w:r w:rsidRPr="00CB7D9D">
        <w:rPr>
          <w:rFonts w:ascii="Arial" w:hAnsi="Arial" w:cs="Arial"/>
          <w:b/>
          <w:bCs/>
          <w:sz w:val="22"/>
          <w:szCs w:val="22"/>
          <w:u w:val="single"/>
        </w:rPr>
        <w:t>instalacyjnej w zakresie instalacji i urządzeń elektrycznych i elektroenergetycznych</w:t>
      </w:r>
      <w:r w:rsidRPr="00E92C4C">
        <w:rPr>
          <w:rFonts w:ascii="Arial" w:hAnsi="Arial" w:cs="Arial"/>
          <w:b/>
          <w:bCs/>
          <w:sz w:val="22"/>
          <w:szCs w:val="22"/>
        </w:rPr>
        <w:t>, których zakres uprawnia go do kierowania robotami objętymi przedmiotem zamówienia</w:t>
      </w:r>
    </w:p>
    <w:p w14:paraId="76A88DFE" w14:textId="77777777" w:rsidR="00CB7D9D" w:rsidRDefault="00CB7D9D" w:rsidP="009A38E1">
      <w:pPr>
        <w:pStyle w:val="Standard"/>
        <w:spacing w:before="0"/>
        <w:ind w:left="1080"/>
        <w:jc w:val="both"/>
        <w:rPr>
          <w:rFonts w:ascii="Arial" w:hAnsi="Arial" w:cs="Arial"/>
          <w:b/>
          <w:bCs/>
          <w:sz w:val="22"/>
          <w:szCs w:val="22"/>
        </w:rPr>
      </w:pPr>
    </w:p>
    <w:p w14:paraId="61070C6F" w14:textId="77777777" w:rsidR="009A38E1" w:rsidRDefault="009A38E1" w:rsidP="009A38E1">
      <w:pPr>
        <w:pStyle w:val="Standard"/>
        <w:spacing w:before="0"/>
        <w:ind w:left="720"/>
        <w:jc w:val="both"/>
        <w:rPr>
          <w:rFonts w:ascii="Arial" w:hAnsi="Arial" w:cs="Arial"/>
          <w:b/>
          <w:bCs/>
          <w:sz w:val="22"/>
          <w:szCs w:val="22"/>
        </w:rPr>
      </w:pPr>
      <w:r>
        <w:rPr>
          <w:rFonts w:ascii="Arial" w:hAnsi="Arial" w:cs="Arial"/>
          <w:sz w:val="22"/>
          <w:szCs w:val="22"/>
        </w:rPr>
        <w:t>c) SPRZĘT:</w:t>
      </w:r>
      <w:r>
        <w:rPr>
          <w:rFonts w:ascii="Arial" w:hAnsi="Arial" w:cs="Arial"/>
          <w:b/>
          <w:bCs/>
          <w:sz w:val="22"/>
          <w:szCs w:val="22"/>
        </w:rPr>
        <w:t xml:space="preserve"> </w:t>
      </w:r>
    </w:p>
    <w:p w14:paraId="6674E1FA" w14:textId="77777777" w:rsidR="009A38E1" w:rsidRPr="00CB7D9D" w:rsidRDefault="009A38E1" w:rsidP="009A38E1">
      <w:pPr>
        <w:pStyle w:val="Akapitzlist"/>
        <w:numPr>
          <w:ilvl w:val="2"/>
          <w:numId w:val="15"/>
        </w:numPr>
        <w:tabs>
          <w:tab w:val="left" w:pos="707"/>
          <w:tab w:val="left" w:pos="9356"/>
        </w:tabs>
        <w:spacing w:line="267" w:lineRule="exact"/>
        <w:ind w:right="-28" w:hanging="119"/>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STAWIA</w:t>
      </w:r>
      <w:r w:rsidRPr="00980374">
        <w:rPr>
          <w:rFonts w:ascii="Arial" w:hAnsi="Arial" w:cs="Arial"/>
          <w:spacing w:val="-6"/>
        </w:rPr>
        <w:t xml:space="preserve"> </w:t>
      </w:r>
      <w:r w:rsidRPr="00980374">
        <w:rPr>
          <w:rFonts w:ascii="Arial" w:hAnsi="Arial" w:cs="Arial"/>
        </w:rPr>
        <w:t>SZCZEGÓŁOWEGO</w:t>
      </w:r>
      <w:r w:rsidRPr="00980374">
        <w:rPr>
          <w:rFonts w:ascii="Arial" w:hAnsi="Arial" w:cs="Arial"/>
          <w:spacing w:val="-6"/>
        </w:rPr>
        <w:t xml:space="preserve"> </w:t>
      </w:r>
      <w:r w:rsidRPr="00980374">
        <w:rPr>
          <w:rFonts w:ascii="Arial" w:hAnsi="Arial" w:cs="Arial"/>
        </w:rPr>
        <w:t>WARUNKU</w:t>
      </w:r>
      <w:r w:rsidRPr="00980374">
        <w:rPr>
          <w:rFonts w:ascii="Arial" w:hAnsi="Arial" w:cs="Arial"/>
          <w:spacing w:val="-6"/>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TYM</w:t>
      </w:r>
      <w:r w:rsidRPr="00980374">
        <w:rPr>
          <w:rFonts w:ascii="Arial" w:hAnsi="Arial" w:cs="Arial"/>
          <w:spacing w:val="-5"/>
        </w:rPr>
        <w:t xml:space="preserve"> </w:t>
      </w:r>
      <w:r w:rsidRPr="00980374">
        <w:rPr>
          <w:rFonts w:ascii="Arial" w:hAnsi="Arial" w:cs="Arial"/>
          <w:spacing w:val="-2"/>
        </w:rPr>
        <w:t>ZAKRESIE,</w:t>
      </w:r>
    </w:p>
    <w:p w14:paraId="1A989E6B" w14:textId="77777777" w:rsidR="00CB7D9D" w:rsidRPr="00980374" w:rsidRDefault="00CB7D9D" w:rsidP="00CB7D9D">
      <w:pPr>
        <w:pStyle w:val="Akapitzlist"/>
        <w:tabs>
          <w:tab w:val="left" w:pos="707"/>
          <w:tab w:val="left" w:pos="9356"/>
        </w:tabs>
        <w:spacing w:line="267" w:lineRule="exact"/>
        <w:ind w:left="706" w:right="-28"/>
        <w:jc w:val="both"/>
        <w:rPr>
          <w:rFonts w:ascii="Arial" w:hAnsi="Arial" w:cs="Arial"/>
        </w:rPr>
      </w:pPr>
    </w:p>
    <w:p w14:paraId="2B8AD7C7" w14:textId="77777777" w:rsidR="00105BB9" w:rsidRPr="00980374" w:rsidRDefault="00980374" w:rsidP="00FD0ED7">
      <w:pPr>
        <w:ind w:left="227"/>
        <w:jc w:val="both"/>
        <w:rPr>
          <w:rFonts w:ascii="Arial" w:hAnsi="Arial" w:cs="Arial"/>
          <w:b/>
          <w:i/>
        </w:rPr>
      </w:pPr>
      <w:r w:rsidRPr="00980374">
        <w:rPr>
          <w:rFonts w:ascii="Arial" w:hAnsi="Arial" w:cs="Arial"/>
          <w:b/>
          <w:i/>
          <w:spacing w:val="-2"/>
        </w:rPr>
        <w:t>UWAGA:</w:t>
      </w:r>
    </w:p>
    <w:p w14:paraId="0884ADCF" w14:textId="77777777" w:rsidR="00105BB9" w:rsidRPr="00980374" w:rsidRDefault="00980374" w:rsidP="00E27B28">
      <w:pPr>
        <w:pStyle w:val="Akapitzlist"/>
        <w:numPr>
          <w:ilvl w:val="0"/>
          <w:numId w:val="63"/>
        </w:numPr>
        <w:tabs>
          <w:tab w:val="left" w:pos="731"/>
        </w:tabs>
        <w:ind w:right="-28"/>
        <w:jc w:val="both"/>
        <w:rPr>
          <w:rFonts w:ascii="Arial" w:hAnsi="Arial" w:cs="Arial"/>
          <w:i/>
        </w:rPr>
      </w:pPr>
      <w:r w:rsidRPr="00980374">
        <w:rPr>
          <w:rFonts w:ascii="Arial" w:hAnsi="Arial" w:cs="Arial"/>
          <w:i/>
        </w:rPr>
        <w:t>W przypadku, gdy zamówienia o wyżej opisanym zakresie były zrealizowane łącznie z innymi zakresami</w:t>
      </w:r>
      <w:r w:rsidRPr="00980374">
        <w:rPr>
          <w:rFonts w:ascii="Arial" w:hAnsi="Arial" w:cs="Arial"/>
          <w:i/>
          <w:spacing w:val="-5"/>
        </w:rPr>
        <w:t xml:space="preserve"> </w:t>
      </w:r>
      <w:r w:rsidRPr="00980374">
        <w:rPr>
          <w:rFonts w:ascii="Arial" w:hAnsi="Arial" w:cs="Arial"/>
          <w:i/>
        </w:rPr>
        <w:t>robót,</w:t>
      </w:r>
      <w:r w:rsidRPr="00980374">
        <w:rPr>
          <w:rFonts w:ascii="Arial" w:hAnsi="Arial" w:cs="Arial"/>
          <w:i/>
          <w:spacing w:val="-5"/>
        </w:rPr>
        <w:t xml:space="preserve"> </w:t>
      </w:r>
      <w:r w:rsidRPr="00980374">
        <w:rPr>
          <w:rFonts w:ascii="Arial" w:hAnsi="Arial" w:cs="Arial"/>
          <w:i/>
        </w:rPr>
        <w:t>Wykonawca</w:t>
      </w:r>
      <w:r w:rsidRPr="00980374">
        <w:rPr>
          <w:rFonts w:ascii="Arial" w:hAnsi="Arial" w:cs="Arial"/>
          <w:i/>
          <w:spacing w:val="-4"/>
        </w:rPr>
        <w:t xml:space="preserve"> </w:t>
      </w:r>
      <w:r w:rsidRPr="00980374">
        <w:rPr>
          <w:rFonts w:ascii="Arial" w:hAnsi="Arial" w:cs="Arial"/>
          <w:i/>
        </w:rPr>
        <w:t>musi</w:t>
      </w:r>
      <w:r w:rsidRPr="00980374">
        <w:rPr>
          <w:rFonts w:ascii="Arial" w:hAnsi="Arial" w:cs="Arial"/>
          <w:i/>
          <w:spacing w:val="-2"/>
        </w:rPr>
        <w:t xml:space="preserve"> </w:t>
      </w:r>
      <w:r w:rsidRPr="00980374">
        <w:rPr>
          <w:rFonts w:ascii="Arial" w:hAnsi="Arial" w:cs="Arial"/>
          <w:i/>
        </w:rPr>
        <w:t>bezwzględnie</w:t>
      </w:r>
      <w:r w:rsidRPr="00980374">
        <w:rPr>
          <w:rFonts w:ascii="Arial" w:hAnsi="Arial" w:cs="Arial"/>
          <w:i/>
          <w:spacing w:val="-4"/>
        </w:rPr>
        <w:t xml:space="preserve"> </w:t>
      </w:r>
      <w:r w:rsidRPr="00980374">
        <w:rPr>
          <w:rFonts w:ascii="Arial" w:hAnsi="Arial" w:cs="Arial"/>
          <w:i/>
        </w:rPr>
        <w:t>wykazać</w:t>
      </w:r>
      <w:r w:rsidRPr="00980374">
        <w:rPr>
          <w:rFonts w:ascii="Arial" w:hAnsi="Arial" w:cs="Arial"/>
          <w:i/>
          <w:spacing w:val="-2"/>
        </w:rPr>
        <w:t xml:space="preserve"> </w:t>
      </w:r>
      <w:r w:rsidRPr="00980374">
        <w:rPr>
          <w:rFonts w:ascii="Arial" w:hAnsi="Arial" w:cs="Arial"/>
          <w:i/>
        </w:rPr>
        <w:t>wielkość</w:t>
      </w:r>
      <w:r w:rsidRPr="00980374">
        <w:rPr>
          <w:rFonts w:ascii="Arial" w:hAnsi="Arial" w:cs="Arial"/>
          <w:i/>
          <w:spacing w:val="-2"/>
        </w:rPr>
        <w:t xml:space="preserve"> </w:t>
      </w:r>
      <w:r w:rsidRPr="00980374">
        <w:rPr>
          <w:rFonts w:ascii="Arial" w:hAnsi="Arial" w:cs="Arial"/>
          <w:i/>
        </w:rPr>
        <w:t>i</w:t>
      </w:r>
      <w:r w:rsidRPr="00980374">
        <w:rPr>
          <w:rFonts w:ascii="Arial" w:hAnsi="Arial" w:cs="Arial"/>
          <w:i/>
          <w:spacing w:val="-2"/>
        </w:rPr>
        <w:t xml:space="preserve"> </w:t>
      </w:r>
      <w:r w:rsidRPr="00980374">
        <w:rPr>
          <w:rFonts w:ascii="Arial" w:hAnsi="Arial" w:cs="Arial"/>
          <w:i/>
        </w:rPr>
        <w:t>zakres</w:t>
      </w:r>
      <w:r w:rsidRPr="00980374">
        <w:rPr>
          <w:rFonts w:ascii="Arial" w:hAnsi="Arial" w:cs="Arial"/>
          <w:i/>
          <w:spacing w:val="-3"/>
        </w:rPr>
        <w:t xml:space="preserve"> </w:t>
      </w:r>
      <w:r w:rsidRPr="00980374">
        <w:rPr>
          <w:rFonts w:ascii="Arial" w:hAnsi="Arial" w:cs="Arial"/>
          <w:i/>
        </w:rPr>
        <w:t>tylko</w:t>
      </w:r>
      <w:r w:rsidRPr="00980374">
        <w:rPr>
          <w:rFonts w:ascii="Arial" w:hAnsi="Arial" w:cs="Arial"/>
          <w:i/>
          <w:spacing w:val="-5"/>
        </w:rPr>
        <w:t xml:space="preserve"> </w:t>
      </w:r>
      <w:r w:rsidRPr="00980374">
        <w:rPr>
          <w:rFonts w:ascii="Arial" w:hAnsi="Arial" w:cs="Arial"/>
          <w:i/>
        </w:rPr>
        <w:t>tych</w:t>
      </w:r>
      <w:r w:rsidRPr="00980374">
        <w:rPr>
          <w:rFonts w:ascii="Arial" w:hAnsi="Arial" w:cs="Arial"/>
          <w:i/>
          <w:spacing w:val="-3"/>
        </w:rPr>
        <w:t xml:space="preserve"> </w:t>
      </w:r>
      <w:r w:rsidRPr="00980374">
        <w:rPr>
          <w:rFonts w:ascii="Arial" w:hAnsi="Arial" w:cs="Arial"/>
          <w:i/>
        </w:rPr>
        <w:t>robót,</w:t>
      </w:r>
      <w:r w:rsidRPr="00980374">
        <w:rPr>
          <w:rFonts w:ascii="Arial" w:hAnsi="Arial" w:cs="Arial"/>
          <w:i/>
          <w:spacing w:val="-2"/>
        </w:rPr>
        <w:t xml:space="preserve"> </w:t>
      </w:r>
      <w:r w:rsidRPr="00980374">
        <w:rPr>
          <w:rFonts w:ascii="Arial" w:hAnsi="Arial" w:cs="Arial"/>
          <w:i/>
        </w:rPr>
        <w:t xml:space="preserve">które jako zadanie wymienione wyżej potwierdzają spełnienie warunków udziału w niniejszym </w:t>
      </w:r>
      <w:r w:rsidRPr="00980374">
        <w:rPr>
          <w:rFonts w:ascii="Arial" w:hAnsi="Arial" w:cs="Arial"/>
          <w:i/>
          <w:spacing w:val="-2"/>
        </w:rPr>
        <w:t>postępowaniu.</w:t>
      </w:r>
    </w:p>
    <w:p w14:paraId="650CA0BC" w14:textId="77777777" w:rsidR="00105BB9" w:rsidRPr="00980374" w:rsidRDefault="00980374" w:rsidP="00E27B28">
      <w:pPr>
        <w:pStyle w:val="Akapitzlist"/>
        <w:numPr>
          <w:ilvl w:val="0"/>
          <w:numId w:val="63"/>
        </w:numPr>
        <w:tabs>
          <w:tab w:val="left" w:pos="730"/>
        </w:tabs>
        <w:ind w:right="-28"/>
        <w:jc w:val="both"/>
        <w:rPr>
          <w:rFonts w:ascii="Arial" w:hAnsi="Arial" w:cs="Arial"/>
          <w:i/>
        </w:rPr>
      </w:pPr>
      <w:r w:rsidRPr="00980374">
        <w:rPr>
          <w:rFonts w:ascii="Arial" w:hAnsi="Arial" w:cs="Arial"/>
          <w:i/>
        </w:rPr>
        <w:t>Zamawiający</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celu</w:t>
      </w:r>
      <w:r w:rsidRPr="00980374">
        <w:rPr>
          <w:rFonts w:ascii="Arial" w:hAnsi="Arial" w:cs="Arial"/>
          <w:i/>
          <w:spacing w:val="-5"/>
        </w:rPr>
        <w:t xml:space="preserve"> </w:t>
      </w:r>
      <w:r w:rsidRPr="00980374">
        <w:rPr>
          <w:rFonts w:ascii="Arial" w:hAnsi="Arial" w:cs="Arial"/>
          <w:i/>
        </w:rPr>
        <w:t>udokumentowania</w:t>
      </w:r>
      <w:r w:rsidRPr="00980374">
        <w:rPr>
          <w:rFonts w:ascii="Arial" w:hAnsi="Arial" w:cs="Arial"/>
          <w:i/>
          <w:spacing w:val="-6"/>
        </w:rPr>
        <w:t xml:space="preserve"> </w:t>
      </w:r>
      <w:r w:rsidRPr="00980374">
        <w:rPr>
          <w:rFonts w:ascii="Arial" w:hAnsi="Arial" w:cs="Arial"/>
          <w:i/>
        </w:rPr>
        <w:t>spełnienia</w:t>
      </w:r>
      <w:r w:rsidRPr="00980374">
        <w:rPr>
          <w:rFonts w:ascii="Arial" w:hAnsi="Arial" w:cs="Arial"/>
          <w:i/>
          <w:spacing w:val="-6"/>
        </w:rPr>
        <w:t xml:space="preserve"> </w:t>
      </w:r>
      <w:r w:rsidRPr="00980374">
        <w:rPr>
          <w:rFonts w:ascii="Arial" w:hAnsi="Arial" w:cs="Arial"/>
          <w:i/>
        </w:rPr>
        <w:t>warunku</w:t>
      </w:r>
      <w:r w:rsidRPr="00980374">
        <w:rPr>
          <w:rFonts w:ascii="Arial" w:hAnsi="Arial" w:cs="Arial"/>
          <w:i/>
          <w:spacing w:val="-4"/>
        </w:rPr>
        <w:t xml:space="preserve"> </w:t>
      </w:r>
      <w:r w:rsidRPr="00980374">
        <w:rPr>
          <w:rFonts w:ascii="Arial" w:hAnsi="Arial" w:cs="Arial"/>
          <w:i/>
        </w:rPr>
        <w:t>doświadczenia</w:t>
      </w:r>
      <w:r w:rsidRPr="00980374">
        <w:rPr>
          <w:rFonts w:ascii="Arial" w:hAnsi="Arial" w:cs="Arial"/>
          <w:i/>
          <w:spacing w:val="-5"/>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dopuszcza sumowania</w:t>
      </w:r>
      <w:r w:rsidRPr="00980374">
        <w:rPr>
          <w:rFonts w:ascii="Arial" w:hAnsi="Arial" w:cs="Arial"/>
          <w:i/>
          <w:spacing w:val="-2"/>
        </w:rPr>
        <w:t xml:space="preserve"> </w:t>
      </w:r>
      <w:r w:rsidRPr="00980374">
        <w:rPr>
          <w:rFonts w:ascii="Arial" w:hAnsi="Arial" w:cs="Arial"/>
          <w:i/>
        </w:rPr>
        <w:t>wielkości</w:t>
      </w:r>
      <w:r w:rsidRPr="00980374">
        <w:rPr>
          <w:rFonts w:ascii="Arial" w:hAnsi="Arial" w:cs="Arial"/>
          <w:i/>
          <w:spacing w:val="-2"/>
        </w:rPr>
        <w:t xml:space="preserve"> </w:t>
      </w:r>
      <w:r w:rsidRPr="00980374">
        <w:rPr>
          <w:rFonts w:ascii="Arial" w:hAnsi="Arial" w:cs="Arial"/>
          <w:i/>
        </w:rPr>
        <w:t>zadań</w:t>
      </w:r>
      <w:r w:rsidRPr="00980374">
        <w:rPr>
          <w:rFonts w:ascii="Arial" w:hAnsi="Arial" w:cs="Arial"/>
          <w:i/>
          <w:spacing w:val="-2"/>
        </w:rPr>
        <w:t xml:space="preserve"> </w:t>
      </w:r>
      <w:r w:rsidRPr="00980374">
        <w:rPr>
          <w:rFonts w:ascii="Arial" w:hAnsi="Arial" w:cs="Arial"/>
          <w:i/>
        </w:rPr>
        <w:t>z</w:t>
      </w:r>
      <w:r w:rsidRPr="00980374">
        <w:rPr>
          <w:rFonts w:ascii="Arial" w:hAnsi="Arial" w:cs="Arial"/>
          <w:i/>
          <w:spacing w:val="-1"/>
        </w:rPr>
        <w:t xml:space="preserve"> </w:t>
      </w:r>
      <w:r w:rsidRPr="00980374">
        <w:rPr>
          <w:rFonts w:ascii="Arial" w:hAnsi="Arial" w:cs="Arial"/>
          <w:i/>
        </w:rPr>
        <w:t>różnych</w:t>
      </w:r>
      <w:r w:rsidRPr="00980374">
        <w:rPr>
          <w:rFonts w:ascii="Arial" w:hAnsi="Arial" w:cs="Arial"/>
          <w:i/>
          <w:spacing w:val="-2"/>
        </w:rPr>
        <w:t xml:space="preserve"> </w:t>
      </w:r>
      <w:r w:rsidRPr="00980374">
        <w:rPr>
          <w:rFonts w:ascii="Arial" w:hAnsi="Arial" w:cs="Arial"/>
          <w:i/>
        </w:rPr>
        <w:t>okresów,</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inwestycji</w:t>
      </w:r>
      <w:r w:rsidRPr="00980374">
        <w:rPr>
          <w:rFonts w:ascii="Arial" w:hAnsi="Arial" w:cs="Arial"/>
          <w:i/>
          <w:spacing w:val="-4"/>
        </w:rPr>
        <w:t xml:space="preserve"> </w:t>
      </w:r>
      <w:r w:rsidRPr="00980374">
        <w:rPr>
          <w:rFonts w:ascii="Arial" w:hAnsi="Arial" w:cs="Arial"/>
          <w:i/>
        </w:rPr>
        <w:t>tego</w:t>
      </w:r>
      <w:r w:rsidRPr="00980374">
        <w:rPr>
          <w:rFonts w:ascii="Arial" w:hAnsi="Arial" w:cs="Arial"/>
          <w:i/>
          <w:spacing w:val="-2"/>
        </w:rPr>
        <w:t xml:space="preserve"> </w:t>
      </w:r>
      <w:r w:rsidRPr="00980374">
        <w:rPr>
          <w:rFonts w:ascii="Arial" w:hAnsi="Arial" w:cs="Arial"/>
          <w:i/>
        </w:rPr>
        <w:t>samego</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2"/>
        </w:rPr>
        <w:t xml:space="preserve"> </w:t>
      </w:r>
      <w:r w:rsidRPr="00980374">
        <w:rPr>
          <w:rFonts w:ascii="Arial" w:hAnsi="Arial" w:cs="Arial"/>
          <w:i/>
        </w:rPr>
        <w:t xml:space="preserve">różnych </w:t>
      </w:r>
      <w:r w:rsidRPr="00980374">
        <w:rPr>
          <w:rFonts w:ascii="Arial" w:hAnsi="Arial" w:cs="Arial"/>
          <w:i/>
          <w:spacing w:val="-2"/>
        </w:rPr>
        <w:t>Zamawiających.</w:t>
      </w:r>
    </w:p>
    <w:p w14:paraId="307F3187" w14:textId="77777777" w:rsidR="00105BB9" w:rsidRPr="00D40EA1" w:rsidRDefault="00980374" w:rsidP="00E27B28">
      <w:pPr>
        <w:pStyle w:val="Akapitzlist"/>
        <w:numPr>
          <w:ilvl w:val="0"/>
          <w:numId w:val="63"/>
        </w:numPr>
        <w:tabs>
          <w:tab w:val="left" w:pos="730"/>
        </w:tabs>
        <w:spacing w:before="1"/>
        <w:ind w:right="-28"/>
        <w:jc w:val="both"/>
        <w:rPr>
          <w:rFonts w:ascii="Arial" w:hAnsi="Arial" w:cs="Arial"/>
          <w:i/>
        </w:rPr>
      </w:pPr>
      <w:r w:rsidRPr="00D40EA1">
        <w:rPr>
          <w:rFonts w:ascii="Arial" w:hAnsi="Arial" w:cs="Arial"/>
          <w:i/>
        </w:rPr>
        <w:t>Zamawiający określając wymogi dla osób w zakresie posiadanych uprawnień budowlanych dopuszcza odpowiadające im ważne uprawnienia wydane na podstawie wcześniej obowiązujących przepisów</w:t>
      </w:r>
      <w:r w:rsidRPr="00D40EA1">
        <w:rPr>
          <w:rFonts w:ascii="Arial" w:hAnsi="Arial" w:cs="Arial"/>
          <w:i/>
          <w:spacing w:val="-2"/>
        </w:rPr>
        <w:t xml:space="preserve"> </w:t>
      </w:r>
      <w:r w:rsidRPr="00D40EA1">
        <w:rPr>
          <w:rFonts w:ascii="Arial" w:hAnsi="Arial" w:cs="Arial"/>
          <w:i/>
        </w:rPr>
        <w:t>oraz</w:t>
      </w:r>
      <w:r w:rsidRPr="00D40EA1">
        <w:rPr>
          <w:rFonts w:ascii="Arial" w:hAnsi="Arial" w:cs="Arial"/>
          <w:i/>
          <w:spacing w:val="-3"/>
        </w:rPr>
        <w:t xml:space="preserve"> </w:t>
      </w:r>
      <w:r w:rsidRPr="00D40EA1">
        <w:rPr>
          <w:rFonts w:ascii="Arial" w:hAnsi="Arial" w:cs="Arial"/>
          <w:i/>
        </w:rPr>
        <w:t>odpowiadające</w:t>
      </w:r>
      <w:r w:rsidRPr="00D40EA1">
        <w:rPr>
          <w:rFonts w:ascii="Arial" w:hAnsi="Arial" w:cs="Arial"/>
          <w:i/>
          <w:spacing w:val="-2"/>
        </w:rPr>
        <w:t xml:space="preserve"> </w:t>
      </w:r>
      <w:r w:rsidRPr="00D40EA1">
        <w:rPr>
          <w:rFonts w:ascii="Arial" w:hAnsi="Arial" w:cs="Arial"/>
          <w:i/>
        </w:rPr>
        <w:t>im</w:t>
      </w:r>
      <w:r w:rsidRPr="00D40EA1">
        <w:rPr>
          <w:rFonts w:ascii="Arial" w:hAnsi="Arial" w:cs="Arial"/>
          <w:i/>
          <w:spacing w:val="-2"/>
        </w:rPr>
        <w:t xml:space="preserve"> </w:t>
      </w:r>
      <w:r w:rsidRPr="00D40EA1">
        <w:rPr>
          <w:rFonts w:ascii="Arial" w:hAnsi="Arial" w:cs="Arial"/>
          <w:i/>
        </w:rPr>
        <w:t>uprawnienia</w:t>
      </w:r>
      <w:r w:rsidRPr="00D40EA1">
        <w:rPr>
          <w:rFonts w:ascii="Arial" w:hAnsi="Arial" w:cs="Arial"/>
          <w:i/>
          <w:spacing w:val="-3"/>
        </w:rPr>
        <w:t xml:space="preserve"> </w:t>
      </w:r>
      <w:r w:rsidRPr="00D40EA1">
        <w:rPr>
          <w:rFonts w:ascii="Arial" w:hAnsi="Arial" w:cs="Arial"/>
          <w:i/>
        </w:rPr>
        <w:t>nabyte</w:t>
      </w:r>
      <w:r w:rsidRPr="00D40EA1">
        <w:rPr>
          <w:rFonts w:ascii="Arial" w:hAnsi="Arial" w:cs="Arial"/>
          <w:i/>
          <w:spacing w:val="-5"/>
        </w:rPr>
        <w:t xml:space="preserve"> </w:t>
      </w:r>
      <w:r w:rsidRPr="00D40EA1">
        <w:rPr>
          <w:rFonts w:ascii="Arial" w:hAnsi="Arial" w:cs="Arial"/>
          <w:i/>
        </w:rPr>
        <w:t>w</w:t>
      </w:r>
      <w:r w:rsidRPr="00D40EA1">
        <w:rPr>
          <w:rFonts w:ascii="Arial" w:hAnsi="Arial" w:cs="Arial"/>
          <w:i/>
          <w:spacing w:val="-2"/>
        </w:rPr>
        <w:t xml:space="preserve"> </w:t>
      </w:r>
      <w:r w:rsidRPr="00D40EA1">
        <w:rPr>
          <w:rFonts w:ascii="Arial" w:hAnsi="Arial" w:cs="Arial"/>
          <w:i/>
        </w:rPr>
        <w:t>innych</w:t>
      </w:r>
      <w:r w:rsidRPr="00D40EA1">
        <w:rPr>
          <w:rFonts w:ascii="Arial" w:hAnsi="Arial" w:cs="Arial"/>
          <w:i/>
          <w:spacing w:val="-3"/>
        </w:rPr>
        <w:t xml:space="preserve"> </w:t>
      </w:r>
      <w:r w:rsidRPr="00D40EA1">
        <w:rPr>
          <w:rFonts w:ascii="Arial" w:hAnsi="Arial" w:cs="Arial"/>
          <w:i/>
        </w:rPr>
        <w:t>niż</w:t>
      </w:r>
      <w:r w:rsidRPr="00D40EA1">
        <w:rPr>
          <w:rFonts w:ascii="Arial" w:hAnsi="Arial" w:cs="Arial"/>
          <w:i/>
          <w:spacing w:val="-4"/>
        </w:rPr>
        <w:t xml:space="preserve"> </w:t>
      </w:r>
      <w:r w:rsidRPr="00D40EA1">
        <w:rPr>
          <w:rFonts w:ascii="Arial" w:hAnsi="Arial" w:cs="Arial"/>
          <w:i/>
        </w:rPr>
        <w:t>Rzeczpospolita</w:t>
      </w:r>
      <w:r w:rsidRPr="00D40EA1">
        <w:rPr>
          <w:rFonts w:ascii="Arial" w:hAnsi="Arial" w:cs="Arial"/>
          <w:i/>
          <w:spacing w:val="-3"/>
        </w:rPr>
        <w:t xml:space="preserve"> </w:t>
      </w:r>
      <w:r w:rsidRPr="00D40EA1">
        <w:rPr>
          <w:rFonts w:ascii="Arial" w:hAnsi="Arial" w:cs="Arial"/>
          <w:i/>
        </w:rPr>
        <w:t>Polska</w:t>
      </w:r>
      <w:r w:rsidRPr="00D40EA1">
        <w:rPr>
          <w:rFonts w:ascii="Arial" w:hAnsi="Arial" w:cs="Arial"/>
          <w:i/>
          <w:spacing w:val="-3"/>
        </w:rPr>
        <w:t xml:space="preserve"> </w:t>
      </w:r>
      <w:r w:rsidRPr="00D40EA1">
        <w:rPr>
          <w:rFonts w:ascii="Arial" w:hAnsi="Arial" w:cs="Arial"/>
          <w:i/>
        </w:rPr>
        <w:t xml:space="preserve">państwach członkowskich Unii Europejskiej, państwach członkowskich Europejskiego Porozumienia o Wolnym Handlu (EFTA) - stronach umowy o Europejskim Obszarze Gospodarczym, Konfederacji Szwajcarskiej, zgodnie z art. </w:t>
      </w:r>
      <w:proofErr w:type="spellStart"/>
      <w:r w:rsidRPr="00D40EA1">
        <w:rPr>
          <w:rFonts w:ascii="Arial" w:hAnsi="Arial" w:cs="Arial"/>
          <w:i/>
        </w:rPr>
        <w:t>12a</w:t>
      </w:r>
      <w:proofErr w:type="spellEnd"/>
      <w:r w:rsidRPr="00D40EA1">
        <w:rPr>
          <w:rFonts w:ascii="Arial" w:hAnsi="Arial" w:cs="Arial"/>
          <w:i/>
        </w:rPr>
        <w:t xml:space="preserve"> ustawy Prawo budowlane oraz ustawy o zasadach uznawania kwalifikacji</w:t>
      </w:r>
      <w:r w:rsidR="00D40EA1" w:rsidRPr="00D40EA1">
        <w:rPr>
          <w:rFonts w:ascii="Arial" w:hAnsi="Arial" w:cs="Arial"/>
          <w:i/>
        </w:rPr>
        <w:t xml:space="preserve"> </w:t>
      </w:r>
      <w:r w:rsidRPr="00D40EA1">
        <w:rPr>
          <w:rFonts w:ascii="Arial" w:hAnsi="Arial" w:cs="Arial"/>
          <w:i/>
        </w:rPr>
        <w:t>zawodowych</w:t>
      </w:r>
      <w:r w:rsidRPr="00D40EA1">
        <w:rPr>
          <w:rFonts w:ascii="Arial" w:hAnsi="Arial" w:cs="Arial"/>
          <w:i/>
          <w:spacing w:val="-3"/>
        </w:rPr>
        <w:t xml:space="preserve"> </w:t>
      </w:r>
      <w:r w:rsidRPr="00D40EA1">
        <w:rPr>
          <w:rFonts w:ascii="Arial" w:hAnsi="Arial" w:cs="Arial"/>
          <w:i/>
        </w:rPr>
        <w:t>nabytych</w:t>
      </w:r>
      <w:r w:rsidRPr="00D40EA1">
        <w:rPr>
          <w:rFonts w:ascii="Arial" w:hAnsi="Arial" w:cs="Arial"/>
          <w:i/>
          <w:spacing w:val="-3"/>
        </w:rPr>
        <w:t xml:space="preserve"> </w:t>
      </w:r>
      <w:r w:rsidRPr="00D40EA1">
        <w:rPr>
          <w:rFonts w:ascii="Arial" w:hAnsi="Arial" w:cs="Arial"/>
          <w:i/>
        </w:rPr>
        <w:t>w</w:t>
      </w:r>
      <w:r w:rsidRPr="00D40EA1">
        <w:rPr>
          <w:rFonts w:ascii="Arial" w:hAnsi="Arial" w:cs="Arial"/>
          <w:i/>
          <w:spacing w:val="-1"/>
        </w:rPr>
        <w:t xml:space="preserve"> </w:t>
      </w:r>
      <w:r w:rsidRPr="00D40EA1">
        <w:rPr>
          <w:rFonts w:ascii="Arial" w:hAnsi="Arial" w:cs="Arial"/>
          <w:i/>
        </w:rPr>
        <w:t>państwach</w:t>
      </w:r>
      <w:r w:rsidRPr="00D40EA1">
        <w:rPr>
          <w:rFonts w:ascii="Arial" w:hAnsi="Arial" w:cs="Arial"/>
          <w:i/>
          <w:spacing w:val="-3"/>
        </w:rPr>
        <w:t xml:space="preserve"> </w:t>
      </w:r>
      <w:r w:rsidRPr="00D40EA1">
        <w:rPr>
          <w:rFonts w:ascii="Arial" w:hAnsi="Arial" w:cs="Arial"/>
          <w:i/>
        </w:rPr>
        <w:t>członkowskich</w:t>
      </w:r>
      <w:r w:rsidRPr="00D40EA1">
        <w:rPr>
          <w:rFonts w:ascii="Arial" w:hAnsi="Arial" w:cs="Arial"/>
          <w:i/>
          <w:spacing w:val="-3"/>
        </w:rPr>
        <w:t xml:space="preserve"> </w:t>
      </w:r>
      <w:r w:rsidRPr="00D40EA1">
        <w:rPr>
          <w:rFonts w:ascii="Arial" w:hAnsi="Arial" w:cs="Arial"/>
          <w:i/>
        </w:rPr>
        <w:t>Unii</w:t>
      </w:r>
      <w:r w:rsidRPr="00D40EA1">
        <w:rPr>
          <w:rFonts w:ascii="Arial" w:hAnsi="Arial" w:cs="Arial"/>
          <w:i/>
          <w:spacing w:val="-3"/>
        </w:rPr>
        <w:t xml:space="preserve"> </w:t>
      </w:r>
      <w:r w:rsidRPr="00D40EA1">
        <w:rPr>
          <w:rFonts w:ascii="Arial" w:hAnsi="Arial" w:cs="Arial"/>
          <w:i/>
        </w:rPr>
        <w:t>Europejskiej,</w:t>
      </w:r>
      <w:r w:rsidRPr="00D40EA1">
        <w:rPr>
          <w:rFonts w:ascii="Arial" w:hAnsi="Arial" w:cs="Arial"/>
          <w:i/>
          <w:spacing w:val="-4"/>
        </w:rPr>
        <w:t xml:space="preserve"> </w:t>
      </w:r>
      <w:r w:rsidRPr="00D40EA1">
        <w:rPr>
          <w:rFonts w:ascii="Arial" w:hAnsi="Arial" w:cs="Arial"/>
          <w:i/>
        </w:rPr>
        <w:t>wówczas</w:t>
      </w:r>
      <w:r w:rsidRPr="00D40EA1">
        <w:rPr>
          <w:rFonts w:ascii="Arial" w:hAnsi="Arial" w:cs="Arial"/>
          <w:i/>
          <w:spacing w:val="-4"/>
        </w:rPr>
        <w:t xml:space="preserve"> </w:t>
      </w:r>
      <w:r w:rsidRPr="00D40EA1">
        <w:rPr>
          <w:rFonts w:ascii="Arial" w:hAnsi="Arial" w:cs="Arial"/>
          <w:i/>
        </w:rPr>
        <w:t>Wykonawca</w:t>
      </w:r>
      <w:r w:rsidRPr="00D40EA1">
        <w:rPr>
          <w:rFonts w:ascii="Arial" w:hAnsi="Arial" w:cs="Arial"/>
          <w:i/>
          <w:spacing w:val="-3"/>
        </w:rPr>
        <w:t xml:space="preserve"> </w:t>
      </w:r>
      <w:r w:rsidRPr="00D40EA1">
        <w:rPr>
          <w:rFonts w:ascii="Arial" w:hAnsi="Arial" w:cs="Arial"/>
          <w:i/>
        </w:rPr>
        <w:t>na</w:t>
      </w:r>
      <w:r w:rsidRPr="00D40EA1">
        <w:rPr>
          <w:rFonts w:ascii="Arial" w:hAnsi="Arial" w:cs="Arial"/>
          <w:i/>
          <w:spacing w:val="-3"/>
        </w:rPr>
        <w:t xml:space="preserve"> </w:t>
      </w:r>
      <w:r w:rsidRPr="00D40EA1">
        <w:rPr>
          <w:rFonts w:ascii="Arial" w:hAnsi="Arial" w:cs="Arial"/>
          <w:i/>
        </w:rPr>
        <w:t>własny koszt zapewni tłumacza języka polskiego, który zapewni stałe i biegłe tłumaczenie w kontaktach pomiędzy Zamawiającym a Wykonawcą, a także zapewni tłumaczenie na bieżąco wszystkich dokumentów związanych z realizacją przedmiotowego zamówienia wytworzonych zarówno przez Wykonawcę, jak i dostarczonych przez Zamawiającego.</w:t>
      </w:r>
    </w:p>
    <w:p w14:paraId="1A9BCABB" w14:textId="77777777" w:rsidR="00105BB9" w:rsidRPr="00980374" w:rsidRDefault="00980374" w:rsidP="00E27B28">
      <w:pPr>
        <w:pStyle w:val="Akapitzlist"/>
        <w:numPr>
          <w:ilvl w:val="0"/>
          <w:numId w:val="63"/>
        </w:numPr>
        <w:tabs>
          <w:tab w:val="left" w:pos="730"/>
        </w:tabs>
        <w:ind w:right="-28"/>
        <w:jc w:val="both"/>
        <w:rPr>
          <w:rFonts w:ascii="Arial" w:hAnsi="Arial" w:cs="Arial"/>
          <w:i/>
          <w:u w:val="single"/>
        </w:rPr>
      </w:pPr>
      <w:r w:rsidRPr="00980374">
        <w:rPr>
          <w:rFonts w:ascii="Arial" w:hAnsi="Arial" w:cs="Arial"/>
          <w:i/>
          <w:u w:val="single"/>
        </w:rPr>
        <w:t>Zamawiający</w:t>
      </w:r>
      <w:r w:rsidRPr="00980374">
        <w:rPr>
          <w:rFonts w:ascii="Arial" w:hAnsi="Arial" w:cs="Arial"/>
          <w:i/>
          <w:spacing w:val="-6"/>
          <w:u w:val="single"/>
        </w:rPr>
        <w:t xml:space="preserve"> </w:t>
      </w:r>
      <w:r w:rsidRPr="00980374">
        <w:rPr>
          <w:rFonts w:ascii="Arial" w:hAnsi="Arial" w:cs="Arial"/>
          <w:i/>
          <w:u w:val="single"/>
        </w:rPr>
        <w:t>wymaga,</w:t>
      </w:r>
      <w:r w:rsidRPr="00980374">
        <w:rPr>
          <w:rFonts w:ascii="Arial" w:hAnsi="Arial" w:cs="Arial"/>
          <w:i/>
          <w:spacing w:val="-3"/>
          <w:u w:val="single"/>
        </w:rPr>
        <w:t xml:space="preserve"> </w:t>
      </w:r>
      <w:r w:rsidRPr="00980374">
        <w:rPr>
          <w:rFonts w:ascii="Arial" w:hAnsi="Arial" w:cs="Arial"/>
          <w:i/>
          <w:u w:val="single"/>
        </w:rPr>
        <w:t>aby</w:t>
      </w:r>
      <w:r w:rsidRPr="00980374">
        <w:rPr>
          <w:rFonts w:ascii="Arial" w:hAnsi="Arial" w:cs="Arial"/>
          <w:i/>
          <w:spacing w:val="-3"/>
          <w:u w:val="single"/>
        </w:rPr>
        <w:t xml:space="preserve"> </w:t>
      </w:r>
      <w:r w:rsidRPr="00980374">
        <w:rPr>
          <w:rFonts w:ascii="Arial" w:hAnsi="Arial" w:cs="Arial"/>
          <w:i/>
          <w:u w:val="single"/>
        </w:rPr>
        <w:t>nadzór</w:t>
      </w:r>
      <w:r w:rsidRPr="00980374">
        <w:rPr>
          <w:rFonts w:ascii="Arial" w:hAnsi="Arial" w:cs="Arial"/>
          <w:i/>
          <w:spacing w:val="-3"/>
          <w:u w:val="single"/>
        </w:rPr>
        <w:t xml:space="preserve"> </w:t>
      </w:r>
      <w:r w:rsidRPr="00980374">
        <w:rPr>
          <w:rFonts w:ascii="Arial" w:hAnsi="Arial" w:cs="Arial"/>
          <w:i/>
          <w:u w:val="single"/>
        </w:rPr>
        <w:t>nad</w:t>
      </w:r>
      <w:r w:rsidRPr="00980374">
        <w:rPr>
          <w:rFonts w:ascii="Arial" w:hAnsi="Arial" w:cs="Arial"/>
          <w:i/>
          <w:spacing w:val="-4"/>
          <w:u w:val="single"/>
        </w:rPr>
        <w:t xml:space="preserve"> </w:t>
      </w:r>
      <w:r w:rsidRPr="00980374">
        <w:rPr>
          <w:rFonts w:ascii="Arial" w:hAnsi="Arial" w:cs="Arial"/>
          <w:i/>
          <w:u w:val="single"/>
        </w:rPr>
        <w:t>realizacją</w:t>
      </w:r>
      <w:r w:rsidRPr="00980374">
        <w:rPr>
          <w:rFonts w:ascii="Arial" w:hAnsi="Arial" w:cs="Arial"/>
          <w:i/>
          <w:spacing w:val="-5"/>
          <w:u w:val="single"/>
        </w:rPr>
        <w:t xml:space="preserve"> </w:t>
      </w:r>
      <w:r w:rsidRPr="00980374">
        <w:rPr>
          <w:rFonts w:ascii="Arial" w:hAnsi="Arial" w:cs="Arial"/>
          <w:i/>
          <w:u w:val="single"/>
        </w:rPr>
        <w:t>robót</w:t>
      </w:r>
      <w:r w:rsidRPr="00980374">
        <w:rPr>
          <w:rFonts w:ascii="Arial" w:hAnsi="Arial" w:cs="Arial"/>
          <w:i/>
          <w:spacing w:val="-3"/>
          <w:u w:val="single"/>
        </w:rPr>
        <w:t xml:space="preserve"> </w:t>
      </w:r>
      <w:r w:rsidRPr="00980374">
        <w:rPr>
          <w:rFonts w:ascii="Arial" w:hAnsi="Arial" w:cs="Arial"/>
          <w:i/>
          <w:u w:val="single"/>
        </w:rPr>
        <w:t>objętych</w:t>
      </w:r>
      <w:r w:rsidRPr="00980374">
        <w:rPr>
          <w:rFonts w:ascii="Arial" w:hAnsi="Arial" w:cs="Arial"/>
          <w:i/>
          <w:spacing w:val="-4"/>
          <w:u w:val="single"/>
        </w:rPr>
        <w:t xml:space="preserve"> </w:t>
      </w:r>
      <w:r w:rsidRPr="00980374">
        <w:rPr>
          <w:rFonts w:ascii="Arial" w:hAnsi="Arial" w:cs="Arial"/>
          <w:i/>
          <w:u w:val="single"/>
        </w:rPr>
        <w:t>przedmiotem</w:t>
      </w:r>
      <w:r w:rsidRPr="00980374">
        <w:rPr>
          <w:rFonts w:ascii="Arial" w:hAnsi="Arial" w:cs="Arial"/>
          <w:i/>
          <w:spacing w:val="-5"/>
          <w:u w:val="single"/>
        </w:rPr>
        <w:t xml:space="preserve"> </w:t>
      </w:r>
      <w:r w:rsidRPr="00980374">
        <w:rPr>
          <w:rFonts w:ascii="Arial" w:hAnsi="Arial" w:cs="Arial"/>
          <w:i/>
          <w:u w:val="single"/>
        </w:rPr>
        <w:t>zamówienia</w:t>
      </w:r>
      <w:r w:rsidRPr="00980374">
        <w:rPr>
          <w:rFonts w:ascii="Arial" w:hAnsi="Arial" w:cs="Arial"/>
          <w:i/>
          <w:spacing w:val="-4"/>
          <w:u w:val="single"/>
        </w:rPr>
        <w:t xml:space="preserve"> </w:t>
      </w:r>
      <w:r w:rsidRPr="00980374">
        <w:rPr>
          <w:rFonts w:ascii="Arial" w:hAnsi="Arial" w:cs="Arial"/>
          <w:i/>
          <w:u w:val="single"/>
        </w:rPr>
        <w:t>odbywał</w:t>
      </w:r>
      <w:r w:rsidRPr="00980374">
        <w:rPr>
          <w:rFonts w:ascii="Arial" w:hAnsi="Arial" w:cs="Arial"/>
          <w:i/>
        </w:rPr>
        <w:t xml:space="preserve"> </w:t>
      </w:r>
      <w:r w:rsidRPr="00980374">
        <w:rPr>
          <w:rFonts w:ascii="Arial" w:hAnsi="Arial" w:cs="Arial"/>
          <w:i/>
          <w:u w:val="single"/>
        </w:rPr>
        <w:t>się co najmniej przez osobę wykazaną przez Wykonawcę na potwierdzenie spełnienia warunku</w:t>
      </w:r>
      <w:r w:rsidRPr="00980374">
        <w:rPr>
          <w:rFonts w:ascii="Arial" w:hAnsi="Arial" w:cs="Arial"/>
          <w:i/>
        </w:rPr>
        <w:t xml:space="preserve"> </w:t>
      </w:r>
      <w:r w:rsidRPr="00980374">
        <w:rPr>
          <w:rFonts w:ascii="Arial" w:hAnsi="Arial" w:cs="Arial"/>
          <w:i/>
          <w:u w:val="single"/>
        </w:rPr>
        <w:t>dysponowania osobami zdolnymi do wykonania zamówienia</w:t>
      </w:r>
      <w:r w:rsidRPr="00980374">
        <w:rPr>
          <w:rFonts w:ascii="Arial" w:hAnsi="Arial" w:cs="Arial"/>
          <w:u w:val="single"/>
        </w:rPr>
        <w:t>.</w:t>
      </w:r>
    </w:p>
    <w:p w14:paraId="65BD34BC" w14:textId="77777777" w:rsidR="00105BB9" w:rsidRPr="00980374" w:rsidRDefault="00980374" w:rsidP="002910C9">
      <w:pPr>
        <w:pStyle w:val="Akapitzlist"/>
        <w:numPr>
          <w:ilvl w:val="0"/>
          <w:numId w:val="15"/>
        </w:numPr>
        <w:tabs>
          <w:tab w:val="left" w:pos="447"/>
        </w:tabs>
        <w:ind w:left="227" w:right="-28" w:firstLine="0"/>
        <w:jc w:val="both"/>
        <w:rPr>
          <w:rFonts w:ascii="Arial" w:hAnsi="Arial" w:cs="Arial"/>
        </w:rPr>
      </w:pPr>
      <w:r w:rsidRPr="00980374">
        <w:rPr>
          <w:rFonts w:ascii="Arial" w:hAnsi="Arial" w:cs="Arial"/>
        </w:rPr>
        <w:t>Warunek</w:t>
      </w:r>
      <w:r w:rsidRPr="00980374">
        <w:rPr>
          <w:rFonts w:ascii="Arial" w:hAnsi="Arial" w:cs="Arial"/>
          <w:spacing w:val="-2"/>
        </w:rPr>
        <w:t xml:space="preserve"> </w:t>
      </w:r>
      <w:r w:rsidRPr="00980374">
        <w:rPr>
          <w:rFonts w:ascii="Arial" w:hAnsi="Arial" w:cs="Arial"/>
        </w:rPr>
        <w:t>udziału</w:t>
      </w:r>
      <w:r w:rsidRPr="00980374">
        <w:rPr>
          <w:rFonts w:ascii="Arial" w:hAnsi="Arial" w:cs="Arial"/>
          <w:spacing w:val="-4"/>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postępowaniu</w:t>
      </w:r>
      <w:r w:rsidRPr="00980374">
        <w:rPr>
          <w:rFonts w:ascii="Arial" w:hAnsi="Arial" w:cs="Arial"/>
          <w:spacing w:val="-4"/>
        </w:rPr>
        <w:t xml:space="preserve"> </w:t>
      </w:r>
      <w:r w:rsidRPr="00980374">
        <w:rPr>
          <w:rFonts w:ascii="Arial" w:hAnsi="Arial" w:cs="Arial"/>
        </w:rPr>
        <w:t>dotyczący</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3"/>
        </w:rPr>
        <w:t xml:space="preserve"> </w:t>
      </w:r>
      <w:r w:rsidRPr="00980374">
        <w:rPr>
          <w:rFonts w:ascii="Arial" w:hAnsi="Arial" w:cs="Arial"/>
        </w:rPr>
        <w:t>sytuacji</w:t>
      </w:r>
      <w:r w:rsidRPr="00980374">
        <w:rPr>
          <w:rFonts w:ascii="Arial" w:hAnsi="Arial" w:cs="Arial"/>
          <w:spacing w:val="-3"/>
        </w:rPr>
        <w:t xml:space="preserve"> </w:t>
      </w:r>
      <w:r w:rsidRPr="00980374">
        <w:rPr>
          <w:rFonts w:ascii="Arial" w:hAnsi="Arial" w:cs="Arial"/>
        </w:rPr>
        <w:t>finansowej</w:t>
      </w:r>
      <w:r w:rsidRPr="00980374">
        <w:rPr>
          <w:rFonts w:ascii="Arial" w:hAnsi="Arial" w:cs="Arial"/>
          <w:spacing w:val="-3"/>
        </w:rPr>
        <w:t xml:space="preserve"> </w:t>
      </w:r>
      <w:r w:rsidRPr="00980374">
        <w:rPr>
          <w:rFonts w:ascii="Arial" w:hAnsi="Arial" w:cs="Arial"/>
        </w:rPr>
        <w:t>i/lub</w:t>
      </w:r>
      <w:r w:rsidRPr="00980374">
        <w:rPr>
          <w:rFonts w:ascii="Arial" w:hAnsi="Arial" w:cs="Arial"/>
          <w:spacing w:val="-3"/>
        </w:rPr>
        <w:t xml:space="preserve"> </w:t>
      </w:r>
      <w:r w:rsidRPr="00980374">
        <w:rPr>
          <w:rFonts w:ascii="Arial" w:hAnsi="Arial" w:cs="Arial"/>
        </w:rPr>
        <w:t>kwalifikacji zawodowych i/lub doświadczenia musi być spełniony:</w:t>
      </w:r>
    </w:p>
    <w:p w14:paraId="269CF11B" w14:textId="77777777" w:rsidR="00105BB9" w:rsidRPr="00980374" w:rsidRDefault="00980374" w:rsidP="002910C9">
      <w:pPr>
        <w:pStyle w:val="Akapitzlist"/>
        <w:numPr>
          <w:ilvl w:val="1"/>
          <w:numId w:val="15"/>
        </w:numPr>
        <w:tabs>
          <w:tab w:val="left" w:pos="937"/>
        </w:tabs>
        <w:spacing w:before="1"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Wykonawcę</w:t>
      </w:r>
      <w:r w:rsidRPr="00980374">
        <w:rPr>
          <w:rFonts w:ascii="Arial" w:hAnsi="Arial" w:cs="Arial"/>
          <w:spacing w:val="-5"/>
        </w:rPr>
        <w:t xml:space="preserve"> </w:t>
      </w:r>
      <w:r w:rsidRPr="00980374">
        <w:rPr>
          <w:rFonts w:ascii="Arial" w:hAnsi="Arial" w:cs="Arial"/>
        </w:rPr>
        <w:t>samodzielnie,</w:t>
      </w:r>
      <w:r w:rsidRPr="00980374">
        <w:rPr>
          <w:rFonts w:ascii="Arial" w:hAnsi="Arial" w:cs="Arial"/>
          <w:spacing w:val="-5"/>
        </w:rPr>
        <w:t xml:space="preserve"> lub</w:t>
      </w:r>
    </w:p>
    <w:p w14:paraId="6DDA665B" w14:textId="77777777" w:rsidR="00105BB9" w:rsidRPr="00980374" w:rsidRDefault="00980374" w:rsidP="002910C9">
      <w:pPr>
        <w:pStyle w:val="Akapitzlist"/>
        <w:numPr>
          <w:ilvl w:val="1"/>
          <w:numId w:val="15"/>
        </w:numPr>
        <w:tabs>
          <w:tab w:val="left" w:pos="937"/>
        </w:tabs>
        <w:spacing w:line="267" w:lineRule="exact"/>
        <w:ind w:left="936" w:right="-28" w:hanging="349"/>
        <w:jc w:val="both"/>
        <w:rPr>
          <w:rFonts w:ascii="Arial" w:hAnsi="Arial" w:cs="Arial"/>
        </w:rPr>
      </w:pPr>
      <w:r w:rsidRPr="00980374">
        <w:rPr>
          <w:rFonts w:ascii="Arial" w:hAnsi="Arial" w:cs="Arial"/>
        </w:rPr>
        <w:t>przez</w:t>
      </w:r>
      <w:r w:rsidRPr="00980374">
        <w:rPr>
          <w:rFonts w:ascii="Arial" w:hAnsi="Arial" w:cs="Arial"/>
          <w:spacing w:val="-6"/>
        </w:rPr>
        <w:t xml:space="preserve"> </w:t>
      </w:r>
      <w:r w:rsidRPr="00980374">
        <w:rPr>
          <w:rFonts w:ascii="Arial" w:hAnsi="Arial" w:cs="Arial"/>
        </w:rPr>
        <w:t>podmiot</w:t>
      </w:r>
      <w:r w:rsidRPr="00980374">
        <w:rPr>
          <w:rFonts w:ascii="Arial" w:hAnsi="Arial" w:cs="Arial"/>
          <w:spacing w:val="-6"/>
        </w:rPr>
        <w:t xml:space="preserve"> </w:t>
      </w:r>
      <w:r w:rsidRPr="00980374">
        <w:rPr>
          <w:rFonts w:ascii="Arial" w:hAnsi="Arial" w:cs="Arial"/>
        </w:rPr>
        <w:t>udostępniający</w:t>
      </w:r>
      <w:r w:rsidRPr="00980374">
        <w:rPr>
          <w:rFonts w:ascii="Arial" w:hAnsi="Arial" w:cs="Arial"/>
          <w:spacing w:val="-4"/>
        </w:rPr>
        <w:t xml:space="preserve"> </w:t>
      </w:r>
      <w:r w:rsidRPr="00980374">
        <w:rPr>
          <w:rFonts w:ascii="Arial" w:hAnsi="Arial" w:cs="Arial"/>
          <w:spacing w:val="-2"/>
        </w:rPr>
        <w:t>zasoby;</w:t>
      </w:r>
    </w:p>
    <w:p w14:paraId="6E95B12F" w14:textId="77777777" w:rsidR="00105BB9" w:rsidRPr="00980374" w:rsidRDefault="00980374" w:rsidP="002910C9">
      <w:pPr>
        <w:pStyle w:val="Akapitzlist"/>
        <w:numPr>
          <w:ilvl w:val="1"/>
          <w:numId w:val="15"/>
        </w:numPr>
        <w:tabs>
          <w:tab w:val="left" w:pos="937"/>
        </w:tabs>
        <w:ind w:left="948" w:right="-28"/>
        <w:jc w:val="both"/>
        <w:rPr>
          <w:rFonts w:ascii="Arial" w:hAnsi="Arial" w:cs="Arial"/>
        </w:rPr>
      </w:pPr>
      <w:r w:rsidRPr="00980374">
        <w:rPr>
          <w:rFonts w:ascii="Arial" w:hAnsi="Arial" w:cs="Arial"/>
        </w:rPr>
        <w:t>a</w:t>
      </w:r>
      <w:r w:rsidRPr="00980374">
        <w:rPr>
          <w:rFonts w:ascii="Arial" w:hAnsi="Arial" w:cs="Arial"/>
          <w:spacing w:val="-3"/>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przypadku</w:t>
      </w:r>
      <w:r w:rsidRPr="00980374">
        <w:rPr>
          <w:rFonts w:ascii="Arial" w:hAnsi="Arial" w:cs="Arial"/>
          <w:spacing w:val="-5"/>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występujących</w:t>
      </w:r>
      <w:r w:rsidRPr="00980374">
        <w:rPr>
          <w:rFonts w:ascii="Arial" w:hAnsi="Arial" w:cs="Arial"/>
          <w:spacing w:val="-6"/>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w:t>
      </w:r>
      <w:r w:rsidRPr="00980374">
        <w:rPr>
          <w:rFonts w:ascii="Arial" w:hAnsi="Arial" w:cs="Arial"/>
          <w:spacing w:val="-2"/>
        </w:rPr>
        <w:t xml:space="preserve"> </w:t>
      </w:r>
      <w:r w:rsidRPr="00980374">
        <w:rPr>
          <w:rFonts w:ascii="Arial" w:hAnsi="Arial" w:cs="Arial"/>
        </w:rPr>
        <w:t>łącznie</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4"/>
        </w:rPr>
        <w:t xml:space="preserve"> </w:t>
      </w:r>
      <w:r w:rsidRPr="00980374">
        <w:rPr>
          <w:rFonts w:ascii="Arial" w:hAnsi="Arial" w:cs="Arial"/>
        </w:rPr>
        <w:t>wykonawców</w:t>
      </w:r>
      <w:r w:rsidRPr="00980374">
        <w:rPr>
          <w:rFonts w:ascii="Arial" w:hAnsi="Arial" w:cs="Arial"/>
          <w:spacing w:val="-2"/>
        </w:rPr>
        <w:t xml:space="preserve"> </w:t>
      </w:r>
      <w:r w:rsidRPr="00980374">
        <w:rPr>
          <w:rFonts w:ascii="Arial" w:hAnsi="Arial" w:cs="Arial"/>
        </w:rPr>
        <w:t>ubiegających się o zamówienie, z zastrzeżeniem: „</w:t>
      </w:r>
      <w:r w:rsidRPr="00980374">
        <w:rPr>
          <w:rFonts w:ascii="Arial" w:hAnsi="Arial" w:cs="Arial"/>
          <w:b/>
        </w:rPr>
        <w:t>w odniesieniu do warunków dotyczących kwalifikacji zawodowych</w:t>
      </w:r>
      <w:r w:rsidRPr="00980374">
        <w:rPr>
          <w:rFonts w:ascii="Arial" w:hAnsi="Arial" w:cs="Arial"/>
          <w:b/>
          <w:spacing w:val="-1"/>
        </w:rPr>
        <w:t xml:space="preserve"> </w:t>
      </w:r>
      <w:r w:rsidRPr="00980374">
        <w:rPr>
          <w:rFonts w:ascii="Arial" w:hAnsi="Arial" w:cs="Arial"/>
          <w:b/>
        </w:rPr>
        <w:t xml:space="preserve">lub doświadczenia Wykonawcy wspólnie ubiegający się o udzielenie zamówienia mogą polegać na zdolnościach tych z </w:t>
      </w:r>
      <w:r w:rsidRPr="00980374">
        <w:rPr>
          <w:rFonts w:ascii="Arial" w:hAnsi="Arial" w:cs="Arial"/>
          <w:b/>
        </w:rPr>
        <w:lastRenderedPageBreak/>
        <w:t>wykonawców, którzy wykonają roboty budowlane do realizacji których te zdolności są wymagane</w:t>
      </w:r>
      <w:r w:rsidRPr="00980374">
        <w:rPr>
          <w:rFonts w:ascii="Arial" w:hAnsi="Arial" w:cs="Arial"/>
        </w:rPr>
        <w:t xml:space="preserve">”. </w:t>
      </w:r>
      <w:r w:rsidRPr="00980374">
        <w:rPr>
          <w:rFonts w:ascii="Arial" w:hAnsi="Arial" w:cs="Arial"/>
          <w:u w:val="single"/>
        </w:rPr>
        <w:t>Celem potwierdzenia Wykonawcy składający</w:t>
      </w:r>
      <w:r w:rsidRPr="00980374">
        <w:rPr>
          <w:rFonts w:ascii="Arial" w:hAnsi="Arial" w:cs="Arial"/>
        </w:rPr>
        <w:t xml:space="preserve"> </w:t>
      </w:r>
      <w:r w:rsidRPr="00980374">
        <w:rPr>
          <w:rFonts w:ascii="Arial" w:hAnsi="Arial" w:cs="Arial"/>
          <w:u w:val="single"/>
        </w:rPr>
        <w:t>ofertę</w:t>
      </w:r>
      <w:r w:rsidRPr="00980374">
        <w:rPr>
          <w:rFonts w:ascii="Arial" w:hAnsi="Arial" w:cs="Arial"/>
          <w:spacing w:val="-4"/>
          <w:u w:val="single"/>
        </w:rPr>
        <w:t xml:space="preserve"> </w:t>
      </w:r>
      <w:r w:rsidRPr="00980374">
        <w:rPr>
          <w:rFonts w:ascii="Arial" w:hAnsi="Arial" w:cs="Arial"/>
          <w:u w:val="single"/>
        </w:rPr>
        <w:t>wspólnie</w:t>
      </w:r>
      <w:r w:rsidRPr="00980374">
        <w:rPr>
          <w:rFonts w:ascii="Arial" w:hAnsi="Arial" w:cs="Arial"/>
          <w:spacing w:val="-5"/>
          <w:u w:val="single"/>
        </w:rPr>
        <w:t xml:space="preserve"> </w:t>
      </w:r>
      <w:r w:rsidRPr="00980374">
        <w:rPr>
          <w:rFonts w:ascii="Arial" w:hAnsi="Arial" w:cs="Arial"/>
          <w:u w:val="single"/>
        </w:rPr>
        <w:t>są</w:t>
      </w:r>
      <w:r w:rsidRPr="00980374">
        <w:rPr>
          <w:rFonts w:ascii="Arial" w:hAnsi="Arial" w:cs="Arial"/>
          <w:spacing w:val="-2"/>
          <w:u w:val="single"/>
        </w:rPr>
        <w:t xml:space="preserve"> </w:t>
      </w:r>
      <w:r w:rsidRPr="00980374">
        <w:rPr>
          <w:rFonts w:ascii="Arial" w:hAnsi="Arial" w:cs="Arial"/>
          <w:u w:val="single"/>
        </w:rPr>
        <w:t>zobowiązani</w:t>
      </w:r>
      <w:r w:rsidRPr="00980374">
        <w:rPr>
          <w:rFonts w:ascii="Arial" w:hAnsi="Arial" w:cs="Arial"/>
          <w:spacing w:val="-2"/>
          <w:u w:val="single"/>
        </w:rPr>
        <w:t xml:space="preserve"> </w:t>
      </w:r>
      <w:r w:rsidRPr="00980374">
        <w:rPr>
          <w:rFonts w:ascii="Arial" w:hAnsi="Arial" w:cs="Arial"/>
          <w:u w:val="single"/>
        </w:rPr>
        <w:t>do</w:t>
      </w:r>
      <w:r w:rsidRPr="00980374">
        <w:rPr>
          <w:rFonts w:ascii="Arial" w:hAnsi="Arial" w:cs="Arial"/>
          <w:spacing w:val="-2"/>
          <w:u w:val="single"/>
        </w:rPr>
        <w:t xml:space="preserve"> </w:t>
      </w:r>
      <w:r w:rsidRPr="00980374">
        <w:rPr>
          <w:rFonts w:ascii="Arial" w:hAnsi="Arial" w:cs="Arial"/>
          <w:u w:val="single"/>
        </w:rPr>
        <w:t>oferty</w:t>
      </w:r>
      <w:r w:rsidRPr="00980374">
        <w:rPr>
          <w:rFonts w:ascii="Arial" w:hAnsi="Arial" w:cs="Arial"/>
          <w:spacing w:val="-2"/>
          <w:u w:val="single"/>
        </w:rPr>
        <w:t xml:space="preserve"> </w:t>
      </w:r>
      <w:r w:rsidRPr="00980374">
        <w:rPr>
          <w:rFonts w:ascii="Arial" w:hAnsi="Arial" w:cs="Arial"/>
          <w:u w:val="single"/>
        </w:rPr>
        <w:t>dołączyć</w:t>
      </w:r>
      <w:r w:rsidRPr="00980374">
        <w:rPr>
          <w:rFonts w:ascii="Arial" w:hAnsi="Arial" w:cs="Arial"/>
          <w:spacing w:val="-2"/>
          <w:u w:val="single"/>
        </w:rPr>
        <w:t xml:space="preserve"> </w:t>
      </w:r>
      <w:r w:rsidRPr="00980374">
        <w:rPr>
          <w:rFonts w:ascii="Arial" w:hAnsi="Arial" w:cs="Arial"/>
          <w:u w:val="single"/>
        </w:rPr>
        <w:t>oświadczenie</w:t>
      </w:r>
      <w:r w:rsidRPr="00980374">
        <w:rPr>
          <w:rFonts w:ascii="Arial" w:hAnsi="Arial" w:cs="Arial"/>
          <w:spacing w:val="-2"/>
          <w:u w:val="single"/>
        </w:rPr>
        <w:t xml:space="preserve"> </w:t>
      </w:r>
      <w:r w:rsidRPr="00980374">
        <w:rPr>
          <w:rFonts w:ascii="Arial" w:hAnsi="Arial" w:cs="Arial"/>
          <w:u w:val="single"/>
        </w:rPr>
        <w:t>na</w:t>
      </w:r>
      <w:r w:rsidRPr="00980374">
        <w:rPr>
          <w:rFonts w:ascii="Arial" w:hAnsi="Arial" w:cs="Arial"/>
          <w:spacing w:val="-2"/>
          <w:u w:val="single"/>
        </w:rPr>
        <w:t xml:space="preserve"> </w:t>
      </w:r>
      <w:r w:rsidRPr="00980374">
        <w:rPr>
          <w:rFonts w:ascii="Arial" w:hAnsi="Arial" w:cs="Arial"/>
          <w:u w:val="single"/>
        </w:rPr>
        <w:t>podstawie</w:t>
      </w:r>
      <w:r w:rsidRPr="00980374">
        <w:rPr>
          <w:rFonts w:ascii="Arial" w:hAnsi="Arial" w:cs="Arial"/>
          <w:spacing w:val="-1"/>
          <w:u w:val="single"/>
        </w:rPr>
        <w:t xml:space="preserve"> </w:t>
      </w:r>
      <w:r w:rsidRPr="00980374">
        <w:rPr>
          <w:rFonts w:ascii="Arial" w:hAnsi="Arial" w:cs="Arial"/>
          <w:u w:val="single"/>
        </w:rPr>
        <w:t>art.</w:t>
      </w:r>
      <w:r w:rsidRPr="00980374">
        <w:rPr>
          <w:rFonts w:ascii="Arial" w:hAnsi="Arial" w:cs="Arial"/>
          <w:spacing w:val="-5"/>
          <w:u w:val="single"/>
        </w:rPr>
        <w:t xml:space="preserve"> </w:t>
      </w:r>
      <w:r w:rsidRPr="00980374">
        <w:rPr>
          <w:rFonts w:ascii="Arial" w:hAnsi="Arial" w:cs="Arial"/>
          <w:u w:val="single"/>
        </w:rPr>
        <w:t>117</w:t>
      </w:r>
      <w:r w:rsidRPr="00980374">
        <w:rPr>
          <w:rFonts w:ascii="Arial" w:hAnsi="Arial" w:cs="Arial"/>
          <w:spacing w:val="-2"/>
          <w:u w:val="single"/>
        </w:rPr>
        <w:t xml:space="preserve"> </w:t>
      </w:r>
      <w:r w:rsidRPr="00980374">
        <w:rPr>
          <w:rFonts w:ascii="Arial" w:hAnsi="Arial" w:cs="Arial"/>
          <w:u w:val="single"/>
        </w:rPr>
        <w:t>ust.</w:t>
      </w:r>
      <w:r w:rsidRPr="00980374">
        <w:rPr>
          <w:rFonts w:ascii="Arial" w:hAnsi="Arial" w:cs="Arial"/>
          <w:spacing w:val="-5"/>
          <w:u w:val="single"/>
        </w:rPr>
        <w:t xml:space="preserve"> </w:t>
      </w:r>
      <w:r w:rsidRPr="00980374">
        <w:rPr>
          <w:rFonts w:ascii="Arial" w:hAnsi="Arial" w:cs="Arial"/>
          <w:u w:val="single"/>
        </w:rPr>
        <w:t>4</w:t>
      </w:r>
      <w:r w:rsidRPr="00980374">
        <w:rPr>
          <w:rFonts w:ascii="Arial" w:hAnsi="Arial" w:cs="Arial"/>
          <w:spacing w:val="-3"/>
          <w:u w:val="single"/>
        </w:rPr>
        <w:t xml:space="preserve"> </w:t>
      </w:r>
      <w:proofErr w:type="spellStart"/>
      <w:r w:rsidRPr="00980374">
        <w:rPr>
          <w:rFonts w:ascii="Arial" w:hAnsi="Arial" w:cs="Arial"/>
          <w:u w:val="single"/>
        </w:rPr>
        <w:t>Pzp</w:t>
      </w:r>
      <w:proofErr w:type="spellEnd"/>
      <w:r w:rsidRPr="00980374">
        <w:rPr>
          <w:rFonts w:ascii="Arial" w:hAnsi="Arial" w:cs="Arial"/>
        </w:rPr>
        <w:t xml:space="preserve"> </w:t>
      </w:r>
      <w:r w:rsidRPr="00980374">
        <w:rPr>
          <w:rFonts w:ascii="Arial" w:hAnsi="Arial" w:cs="Arial"/>
          <w:u w:val="single"/>
        </w:rPr>
        <w:t xml:space="preserve">– </w:t>
      </w:r>
      <w:r w:rsidRPr="00980374">
        <w:rPr>
          <w:rFonts w:ascii="Arial" w:hAnsi="Arial" w:cs="Arial"/>
          <w:b/>
          <w:u w:val="single"/>
        </w:rPr>
        <w:t xml:space="preserve">zał. nr 3 do </w:t>
      </w:r>
      <w:proofErr w:type="spellStart"/>
      <w:r w:rsidRPr="00980374">
        <w:rPr>
          <w:rFonts w:ascii="Arial" w:hAnsi="Arial" w:cs="Arial"/>
          <w:b/>
          <w:u w:val="single"/>
        </w:rPr>
        <w:t>SWZ</w:t>
      </w:r>
      <w:proofErr w:type="spellEnd"/>
      <w:r w:rsidRPr="00980374">
        <w:rPr>
          <w:rFonts w:ascii="Arial" w:hAnsi="Arial" w:cs="Arial"/>
          <w:b/>
          <w:u w:val="single"/>
        </w:rPr>
        <w:t>.</w:t>
      </w:r>
    </w:p>
    <w:p w14:paraId="7FBB494A" w14:textId="77777777" w:rsidR="00105BB9" w:rsidRPr="00980374" w:rsidRDefault="00980374" w:rsidP="00D40EA1">
      <w:pPr>
        <w:spacing w:before="29"/>
        <w:ind w:left="511" w:right="-53"/>
        <w:jc w:val="both"/>
        <w:rPr>
          <w:rFonts w:ascii="Arial" w:hAnsi="Arial" w:cs="Arial"/>
        </w:rPr>
      </w:pPr>
      <w:r w:rsidRPr="00980374">
        <w:rPr>
          <w:rFonts w:ascii="Arial" w:hAnsi="Arial" w:cs="Arial"/>
          <w:i/>
        </w:rPr>
        <w:t>UWAGA: nie jest dopuszczalne łączenie (sumowanie) wymaganego doświadczenia w ramach doświadczenia</w:t>
      </w:r>
      <w:r w:rsidRPr="00980374">
        <w:rPr>
          <w:rFonts w:ascii="Arial" w:hAnsi="Arial" w:cs="Arial"/>
          <w:i/>
          <w:spacing w:val="-3"/>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podmiotów</w:t>
      </w:r>
      <w:r w:rsidRPr="00980374">
        <w:rPr>
          <w:rFonts w:ascii="Arial" w:hAnsi="Arial" w:cs="Arial"/>
          <w:i/>
          <w:spacing w:val="-4"/>
        </w:rPr>
        <w:t xml:space="preserve"> </w:t>
      </w:r>
      <w:r w:rsidRPr="00980374">
        <w:rPr>
          <w:rFonts w:ascii="Arial" w:hAnsi="Arial" w:cs="Arial"/>
          <w:i/>
        </w:rPr>
        <w:t>wskazanych</w:t>
      </w:r>
      <w:r w:rsidRPr="00980374">
        <w:rPr>
          <w:rFonts w:ascii="Arial" w:hAnsi="Arial" w:cs="Arial"/>
          <w:i/>
          <w:spacing w:val="-3"/>
        </w:rPr>
        <w:t xml:space="preserve"> </w:t>
      </w:r>
      <w:r w:rsidRPr="00980374">
        <w:rPr>
          <w:rFonts w:ascii="Arial" w:hAnsi="Arial" w:cs="Arial"/>
          <w:i/>
        </w:rPr>
        <w:t>w</w:t>
      </w:r>
      <w:r w:rsidRPr="00980374">
        <w:rPr>
          <w:rFonts w:ascii="Arial" w:hAnsi="Arial" w:cs="Arial"/>
          <w:i/>
          <w:spacing w:val="-1"/>
        </w:rPr>
        <w:t xml:space="preserve"> </w:t>
      </w:r>
      <w:r w:rsidRPr="00980374">
        <w:rPr>
          <w:rFonts w:ascii="Arial" w:hAnsi="Arial" w:cs="Arial"/>
          <w:i/>
        </w:rPr>
        <w:t>pkt</w:t>
      </w:r>
      <w:r w:rsidRPr="00980374">
        <w:rPr>
          <w:rFonts w:ascii="Arial" w:hAnsi="Arial" w:cs="Arial"/>
          <w:i/>
          <w:spacing w:val="-4"/>
        </w:rPr>
        <w:t xml:space="preserve"> </w:t>
      </w:r>
      <w:r w:rsidRPr="00980374">
        <w:rPr>
          <w:rFonts w:ascii="Arial" w:hAnsi="Arial" w:cs="Arial"/>
          <w:i/>
        </w:rPr>
        <w:t>1-3</w:t>
      </w:r>
      <w:r w:rsidRPr="00980374">
        <w:rPr>
          <w:rFonts w:ascii="Arial" w:hAnsi="Arial" w:cs="Arial"/>
          <w:i/>
          <w:spacing w:val="-1"/>
        </w:rPr>
        <w:t xml:space="preserve"> </w:t>
      </w:r>
      <w:r w:rsidRPr="00980374">
        <w:rPr>
          <w:rFonts w:ascii="Arial" w:hAnsi="Arial" w:cs="Arial"/>
          <w:i/>
        </w:rPr>
        <w:t>lub</w:t>
      </w:r>
      <w:r w:rsidRPr="00980374">
        <w:rPr>
          <w:rFonts w:ascii="Arial" w:hAnsi="Arial" w:cs="Arial"/>
          <w:i/>
          <w:spacing w:val="-3"/>
        </w:rPr>
        <w:t xml:space="preserve"> </w:t>
      </w:r>
      <w:r w:rsidRPr="00980374">
        <w:rPr>
          <w:rFonts w:ascii="Arial" w:hAnsi="Arial" w:cs="Arial"/>
          <w:i/>
        </w:rPr>
        <w:t>z</w:t>
      </w:r>
      <w:r w:rsidRPr="00980374">
        <w:rPr>
          <w:rFonts w:ascii="Arial" w:hAnsi="Arial" w:cs="Arial"/>
          <w:i/>
          <w:spacing w:val="-5"/>
        </w:rPr>
        <w:t xml:space="preserve"> </w:t>
      </w:r>
      <w:r w:rsidRPr="00980374">
        <w:rPr>
          <w:rFonts w:ascii="Arial" w:hAnsi="Arial" w:cs="Arial"/>
          <w:i/>
        </w:rPr>
        <w:t>różnych</w:t>
      </w:r>
      <w:r w:rsidRPr="00980374">
        <w:rPr>
          <w:rFonts w:ascii="Arial" w:hAnsi="Arial" w:cs="Arial"/>
          <w:i/>
          <w:spacing w:val="-3"/>
        </w:rPr>
        <w:t xml:space="preserve"> </w:t>
      </w:r>
      <w:r w:rsidRPr="00980374">
        <w:rPr>
          <w:rFonts w:ascii="Arial" w:hAnsi="Arial" w:cs="Arial"/>
          <w:i/>
        </w:rPr>
        <w:t>przedsięwzięć</w:t>
      </w:r>
      <w:r w:rsidRPr="00980374">
        <w:rPr>
          <w:rFonts w:ascii="Arial" w:hAnsi="Arial" w:cs="Arial"/>
          <w:i/>
          <w:spacing w:val="-3"/>
        </w:rPr>
        <w:t xml:space="preserve"> </w:t>
      </w:r>
      <w:r w:rsidRPr="00980374">
        <w:rPr>
          <w:rFonts w:ascii="Arial" w:hAnsi="Arial" w:cs="Arial"/>
          <w:i/>
        </w:rPr>
        <w:t>jednego z podmiotów wyżej wymienionych</w:t>
      </w:r>
      <w:r w:rsidRPr="00980374">
        <w:rPr>
          <w:rFonts w:ascii="Arial" w:hAnsi="Arial" w:cs="Arial"/>
        </w:rPr>
        <w:t>.</w:t>
      </w:r>
    </w:p>
    <w:p w14:paraId="4EF78768" w14:textId="77777777" w:rsidR="00105BB9" w:rsidRPr="00980374" w:rsidRDefault="00980374" w:rsidP="002910C9">
      <w:pPr>
        <w:pStyle w:val="Akapitzlist"/>
        <w:numPr>
          <w:ilvl w:val="0"/>
          <w:numId w:val="15"/>
        </w:numPr>
        <w:tabs>
          <w:tab w:val="left" w:pos="447"/>
        </w:tabs>
        <w:ind w:left="227" w:right="-53" w:firstLine="0"/>
        <w:jc w:val="both"/>
        <w:rPr>
          <w:rFonts w:ascii="Arial" w:hAnsi="Arial" w:cs="Arial"/>
          <w:u w:val="single"/>
        </w:rPr>
      </w:pPr>
      <w:r w:rsidRPr="00980374">
        <w:rPr>
          <w:rFonts w:ascii="Arial" w:hAnsi="Arial" w:cs="Arial"/>
          <w:u w:val="single"/>
        </w:rPr>
        <w:t>W</w:t>
      </w:r>
      <w:r w:rsidRPr="00980374">
        <w:rPr>
          <w:rFonts w:ascii="Arial" w:hAnsi="Arial" w:cs="Arial"/>
          <w:spacing w:val="-1"/>
          <w:u w:val="single"/>
        </w:rPr>
        <w:t xml:space="preserve"> </w:t>
      </w:r>
      <w:r w:rsidRPr="00980374">
        <w:rPr>
          <w:rFonts w:ascii="Arial" w:hAnsi="Arial" w:cs="Arial"/>
          <w:u w:val="single"/>
        </w:rPr>
        <w:t>odniesieniu do</w:t>
      </w:r>
      <w:r w:rsidRPr="00980374">
        <w:rPr>
          <w:rFonts w:ascii="Arial" w:hAnsi="Arial" w:cs="Arial"/>
          <w:spacing w:val="-1"/>
          <w:u w:val="single"/>
        </w:rPr>
        <w:t xml:space="preserve"> </w:t>
      </w:r>
      <w:r w:rsidRPr="00980374">
        <w:rPr>
          <w:rFonts w:ascii="Arial" w:hAnsi="Arial" w:cs="Arial"/>
          <w:u w:val="single"/>
        </w:rPr>
        <w:t>warunków</w:t>
      </w:r>
      <w:r w:rsidRPr="00980374">
        <w:rPr>
          <w:rFonts w:ascii="Arial" w:hAnsi="Arial" w:cs="Arial"/>
          <w:spacing w:val="-1"/>
          <w:u w:val="single"/>
        </w:rPr>
        <w:t xml:space="preserve"> </w:t>
      </w:r>
      <w:r w:rsidRPr="00980374">
        <w:rPr>
          <w:rFonts w:ascii="Arial" w:hAnsi="Arial" w:cs="Arial"/>
          <w:u w:val="single"/>
        </w:rPr>
        <w:t>dotyczących</w:t>
      </w:r>
      <w:r w:rsidRPr="00980374">
        <w:rPr>
          <w:rFonts w:ascii="Arial" w:hAnsi="Arial" w:cs="Arial"/>
          <w:spacing w:val="-2"/>
          <w:u w:val="single"/>
        </w:rPr>
        <w:t xml:space="preserve"> </w:t>
      </w:r>
      <w:r w:rsidRPr="00980374">
        <w:rPr>
          <w:rFonts w:ascii="Arial" w:hAnsi="Arial" w:cs="Arial"/>
          <w:u w:val="single"/>
        </w:rPr>
        <w:t>kwalifikacji zawodowych lub doświadczenia, Wykonawcy</w:t>
      </w:r>
      <w:r w:rsidRPr="00980374">
        <w:rPr>
          <w:rFonts w:ascii="Arial" w:hAnsi="Arial" w:cs="Arial"/>
        </w:rPr>
        <w:t xml:space="preserve"> </w:t>
      </w:r>
      <w:r w:rsidRPr="00980374">
        <w:rPr>
          <w:rFonts w:ascii="Arial" w:hAnsi="Arial" w:cs="Arial"/>
          <w:u w:val="single"/>
        </w:rPr>
        <w:t>mogą</w:t>
      </w:r>
      <w:r w:rsidRPr="00980374">
        <w:rPr>
          <w:rFonts w:ascii="Arial" w:hAnsi="Arial" w:cs="Arial"/>
          <w:spacing w:val="-4"/>
          <w:u w:val="single"/>
        </w:rPr>
        <w:t xml:space="preserve"> </w:t>
      </w:r>
      <w:r w:rsidRPr="00980374">
        <w:rPr>
          <w:rFonts w:ascii="Arial" w:hAnsi="Arial" w:cs="Arial"/>
          <w:u w:val="single"/>
        </w:rPr>
        <w:t>polegać</w:t>
      </w:r>
      <w:r w:rsidRPr="00980374">
        <w:rPr>
          <w:rFonts w:ascii="Arial" w:hAnsi="Arial" w:cs="Arial"/>
          <w:spacing w:val="-3"/>
          <w:u w:val="single"/>
        </w:rPr>
        <w:t xml:space="preserve"> </w:t>
      </w:r>
      <w:r w:rsidRPr="00980374">
        <w:rPr>
          <w:rFonts w:ascii="Arial" w:hAnsi="Arial" w:cs="Arial"/>
          <w:u w:val="single"/>
        </w:rPr>
        <w:t>na</w:t>
      </w:r>
      <w:r w:rsidRPr="00980374">
        <w:rPr>
          <w:rFonts w:ascii="Arial" w:hAnsi="Arial" w:cs="Arial"/>
          <w:spacing w:val="-3"/>
          <w:u w:val="single"/>
        </w:rPr>
        <w:t xml:space="preserve"> </w:t>
      </w:r>
      <w:r w:rsidRPr="00980374">
        <w:rPr>
          <w:rFonts w:ascii="Arial" w:hAnsi="Arial" w:cs="Arial"/>
          <w:u w:val="single"/>
        </w:rPr>
        <w:t>zdolnościach</w:t>
      </w:r>
      <w:r w:rsidRPr="00980374">
        <w:rPr>
          <w:rFonts w:ascii="Arial" w:hAnsi="Arial" w:cs="Arial"/>
          <w:spacing w:val="-4"/>
          <w:u w:val="single"/>
        </w:rPr>
        <w:t xml:space="preserve"> </w:t>
      </w:r>
      <w:r w:rsidRPr="00980374">
        <w:rPr>
          <w:rFonts w:ascii="Arial" w:hAnsi="Arial" w:cs="Arial"/>
          <w:u w:val="single"/>
        </w:rPr>
        <w:t>innych</w:t>
      </w:r>
      <w:r w:rsidRPr="00980374">
        <w:rPr>
          <w:rFonts w:ascii="Arial" w:hAnsi="Arial" w:cs="Arial"/>
          <w:spacing w:val="-3"/>
          <w:u w:val="single"/>
        </w:rPr>
        <w:t xml:space="preserve"> </w:t>
      </w:r>
      <w:r w:rsidRPr="00980374">
        <w:rPr>
          <w:rFonts w:ascii="Arial" w:hAnsi="Arial" w:cs="Arial"/>
          <w:u w:val="single"/>
        </w:rPr>
        <w:t>podmiotów,</w:t>
      </w:r>
      <w:r w:rsidRPr="00980374">
        <w:rPr>
          <w:rFonts w:ascii="Arial" w:hAnsi="Arial" w:cs="Arial"/>
          <w:spacing w:val="-4"/>
          <w:u w:val="single"/>
        </w:rPr>
        <w:t xml:space="preserve"> </w:t>
      </w:r>
      <w:r w:rsidRPr="00980374">
        <w:rPr>
          <w:rFonts w:ascii="Arial" w:hAnsi="Arial" w:cs="Arial"/>
          <w:b/>
          <w:u w:val="single"/>
        </w:rPr>
        <w:t>jeśli</w:t>
      </w:r>
      <w:r w:rsidRPr="00980374">
        <w:rPr>
          <w:rFonts w:ascii="Arial" w:hAnsi="Arial" w:cs="Arial"/>
          <w:b/>
          <w:spacing w:val="-3"/>
          <w:u w:val="single"/>
        </w:rPr>
        <w:t xml:space="preserve"> </w:t>
      </w:r>
      <w:r w:rsidRPr="00980374">
        <w:rPr>
          <w:rFonts w:ascii="Arial" w:hAnsi="Arial" w:cs="Arial"/>
          <w:b/>
          <w:u w:val="single"/>
        </w:rPr>
        <w:t>podmioty</w:t>
      </w:r>
      <w:r w:rsidRPr="00980374">
        <w:rPr>
          <w:rFonts w:ascii="Arial" w:hAnsi="Arial" w:cs="Arial"/>
          <w:b/>
          <w:spacing w:val="-3"/>
          <w:u w:val="single"/>
        </w:rPr>
        <w:t xml:space="preserve"> </w:t>
      </w:r>
      <w:r w:rsidRPr="00980374">
        <w:rPr>
          <w:rFonts w:ascii="Arial" w:hAnsi="Arial" w:cs="Arial"/>
          <w:b/>
          <w:u w:val="single"/>
        </w:rPr>
        <w:t>te</w:t>
      </w:r>
      <w:r w:rsidRPr="00980374">
        <w:rPr>
          <w:rFonts w:ascii="Arial" w:hAnsi="Arial" w:cs="Arial"/>
          <w:b/>
          <w:spacing w:val="-6"/>
          <w:u w:val="single"/>
        </w:rPr>
        <w:t xml:space="preserve"> </w:t>
      </w:r>
      <w:r w:rsidRPr="00980374">
        <w:rPr>
          <w:rFonts w:ascii="Arial" w:hAnsi="Arial" w:cs="Arial"/>
          <w:b/>
          <w:u w:val="single"/>
        </w:rPr>
        <w:t>zrealizują</w:t>
      </w:r>
      <w:r w:rsidRPr="00980374">
        <w:rPr>
          <w:rFonts w:ascii="Arial" w:hAnsi="Arial" w:cs="Arial"/>
          <w:b/>
          <w:spacing w:val="-4"/>
          <w:u w:val="single"/>
        </w:rPr>
        <w:t xml:space="preserve"> </w:t>
      </w:r>
      <w:r w:rsidRPr="00980374">
        <w:rPr>
          <w:rFonts w:ascii="Arial" w:hAnsi="Arial" w:cs="Arial"/>
          <w:b/>
          <w:u w:val="single"/>
        </w:rPr>
        <w:t>roboty</w:t>
      </w:r>
      <w:r w:rsidRPr="00980374">
        <w:rPr>
          <w:rFonts w:ascii="Arial" w:hAnsi="Arial" w:cs="Arial"/>
          <w:b/>
          <w:spacing w:val="-2"/>
          <w:u w:val="single"/>
        </w:rPr>
        <w:t xml:space="preserve"> </w:t>
      </w:r>
      <w:r w:rsidRPr="00980374">
        <w:rPr>
          <w:rFonts w:ascii="Arial" w:hAnsi="Arial" w:cs="Arial"/>
          <w:b/>
          <w:u w:val="single"/>
        </w:rPr>
        <w:t>budowlane,</w:t>
      </w:r>
      <w:r w:rsidRPr="00980374">
        <w:rPr>
          <w:rFonts w:ascii="Arial" w:hAnsi="Arial" w:cs="Arial"/>
          <w:b/>
          <w:spacing w:val="-2"/>
          <w:u w:val="single"/>
        </w:rPr>
        <w:t xml:space="preserve"> </w:t>
      </w:r>
      <w:r w:rsidRPr="00980374">
        <w:rPr>
          <w:rFonts w:ascii="Arial" w:hAnsi="Arial" w:cs="Arial"/>
          <w:b/>
          <w:u w:val="single"/>
        </w:rPr>
        <w:t>do</w:t>
      </w:r>
      <w:r w:rsidRPr="00980374">
        <w:rPr>
          <w:rFonts w:ascii="Arial" w:hAnsi="Arial" w:cs="Arial"/>
          <w:b/>
        </w:rPr>
        <w:t xml:space="preserve"> </w:t>
      </w:r>
      <w:r w:rsidRPr="00980374">
        <w:rPr>
          <w:rFonts w:ascii="Arial" w:hAnsi="Arial" w:cs="Arial"/>
          <w:b/>
          <w:u w:val="single"/>
        </w:rPr>
        <w:t>realizacji których te zdolności są wymagane.</w:t>
      </w:r>
    </w:p>
    <w:p w14:paraId="09126D70" w14:textId="77777777" w:rsidR="00105BB9" w:rsidRPr="00980374" w:rsidRDefault="00980374" w:rsidP="002910C9">
      <w:pPr>
        <w:pStyle w:val="Akapitzlist"/>
        <w:numPr>
          <w:ilvl w:val="0"/>
          <w:numId w:val="15"/>
        </w:numPr>
        <w:tabs>
          <w:tab w:val="left" w:pos="447"/>
        </w:tabs>
        <w:spacing w:before="1"/>
        <w:ind w:left="227" w:right="-53" w:firstLine="0"/>
        <w:jc w:val="both"/>
        <w:rPr>
          <w:rFonts w:ascii="Arial" w:hAnsi="Arial" w:cs="Arial"/>
        </w:rPr>
      </w:pPr>
      <w:r w:rsidRPr="00980374">
        <w:rPr>
          <w:rFonts w:ascii="Arial" w:hAnsi="Arial" w:cs="Arial"/>
        </w:rPr>
        <w:t>Wykonawca polegając na zdolnościach technicznych lub zawodowych, lub na sytuacji finansowej podmiotów</w:t>
      </w:r>
      <w:r w:rsidRPr="00980374">
        <w:rPr>
          <w:rFonts w:ascii="Arial" w:hAnsi="Arial" w:cs="Arial"/>
          <w:spacing w:val="-3"/>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2"/>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ust.</w:t>
      </w:r>
      <w:r w:rsidRPr="00980374">
        <w:rPr>
          <w:rFonts w:ascii="Arial" w:hAnsi="Arial" w:cs="Arial"/>
          <w:spacing w:val="-5"/>
        </w:rPr>
        <w:t xml:space="preserve"> </w:t>
      </w:r>
      <w:r w:rsidRPr="00980374">
        <w:rPr>
          <w:rFonts w:ascii="Arial" w:hAnsi="Arial" w:cs="Arial"/>
        </w:rPr>
        <w:t>3</w:t>
      </w:r>
      <w:r w:rsidRPr="00980374">
        <w:rPr>
          <w:rFonts w:ascii="Arial" w:hAnsi="Arial" w:cs="Arial"/>
          <w:spacing w:val="-1"/>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2</w:t>
      </w:r>
      <w:r w:rsidRPr="00980374">
        <w:rPr>
          <w:rFonts w:ascii="Arial" w:hAnsi="Arial" w:cs="Arial"/>
          <w:spacing w:val="-4"/>
        </w:rPr>
        <w:t xml:space="preserve"> </w:t>
      </w:r>
      <w:r w:rsidRPr="00980374">
        <w:rPr>
          <w:rFonts w:ascii="Arial" w:hAnsi="Arial" w:cs="Arial"/>
        </w:rPr>
        <w:t>musi</w:t>
      </w:r>
      <w:r w:rsidRPr="00980374">
        <w:rPr>
          <w:rFonts w:ascii="Arial" w:hAnsi="Arial" w:cs="Arial"/>
          <w:spacing w:val="-2"/>
        </w:rPr>
        <w:t xml:space="preserve"> </w:t>
      </w:r>
      <w:r w:rsidRPr="00980374">
        <w:rPr>
          <w:rFonts w:ascii="Arial" w:hAnsi="Arial" w:cs="Arial"/>
        </w:rPr>
        <w:t>dostarczyć</w:t>
      </w:r>
      <w:r w:rsidRPr="00980374">
        <w:rPr>
          <w:rFonts w:ascii="Arial" w:hAnsi="Arial" w:cs="Arial"/>
          <w:spacing w:val="-2"/>
        </w:rPr>
        <w:t xml:space="preserve"> </w:t>
      </w:r>
      <w:r w:rsidRPr="00980374">
        <w:rPr>
          <w:rFonts w:ascii="Arial" w:hAnsi="Arial" w:cs="Arial"/>
        </w:rPr>
        <w:t>Zamawiającemu dowód</w:t>
      </w:r>
      <w:r w:rsidRPr="00980374">
        <w:rPr>
          <w:rFonts w:ascii="Arial" w:hAnsi="Arial" w:cs="Arial"/>
          <w:spacing w:val="-3"/>
        </w:rPr>
        <w:t xml:space="preserve"> </w:t>
      </w:r>
      <w:r w:rsidRPr="00980374">
        <w:rPr>
          <w:rFonts w:ascii="Arial" w:hAnsi="Arial" w:cs="Arial"/>
        </w:rPr>
        <w:t>dysponowania</w:t>
      </w:r>
      <w:r w:rsidRPr="00980374">
        <w:rPr>
          <w:rFonts w:ascii="Arial" w:hAnsi="Arial" w:cs="Arial"/>
          <w:spacing w:val="-4"/>
        </w:rPr>
        <w:t xml:space="preserve"> </w:t>
      </w:r>
      <w:r w:rsidRPr="00980374">
        <w:rPr>
          <w:rFonts w:ascii="Arial" w:hAnsi="Arial" w:cs="Arial"/>
        </w:rPr>
        <w:t>tymi zasobami w trakcie realizacji zamówienia, a w szczególności dokumentów, które określają:</w:t>
      </w:r>
    </w:p>
    <w:p w14:paraId="22FD0E32" w14:textId="77777777" w:rsidR="00105BB9" w:rsidRPr="00980374" w:rsidRDefault="00980374" w:rsidP="002910C9">
      <w:pPr>
        <w:pStyle w:val="Akapitzlist"/>
        <w:numPr>
          <w:ilvl w:val="1"/>
          <w:numId w:val="15"/>
        </w:numPr>
        <w:tabs>
          <w:tab w:val="left" w:pos="769"/>
        </w:tabs>
        <w:spacing w:line="267" w:lineRule="exact"/>
        <w:ind w:right="-53" w:hanging="361"/>
        <w:jc w:val="both"/>
        <w:rPr>
          <w:rFonts w:ascii="Arial" w:hAnsi="Arial" w:cs="Arial"/>
          <w:sz w:val="20"/>
        </w:rPr>
      </w:pPr>
      <w:r w:rsidRPr="00980374">
        <w:rPr>
          <w:rFonts w:ascii="Arial" w:hAnsi="Arial" w:cs="Arial"/>
        </w:rPr>
        <w:t>zakres</w:t>
      </w:r>
      <w:r w:rsidRPr="00980374">
        <w:rPr>
          <w:rFonts w:ascii="Arial" w:hAnsi="Arial" w:cs="Arial"/>
          <w:spacing w:val="-6"/>
        </w:rPr>
        <w:t xml:space="preserve"> </w:t>
      </w:r>
      <w:r w:rsidRPr="00980374">
        <w:rPr>
          <w:rFonts w:ascii="Arial" w:hAnsi="Arial" w:cs="Arial"/>
        </w:rPr>
        <w:t>dostępnych</w:t>
      </w:r>
      <w:r w:rsidRPr="00980374">
        <w:rPr>
          <w:rFonts w:ascii="Arial" w:hAnsi="Arial" w:cs="Arial"/>
          <w:spacing w:val="-6"/>
        </w:rPr>
        <w:t xml:space="preserve"> </w:t>
      </w:r>
      <w:r w:rsidRPr="00980374">
        <w:rPr>
          <w:rFonts w:ascii="Arial" w:hAnsi="Arial" w:cs="Arial"/>
        </w:rPr>
        <w:t>Wykonawcy</w:t>
      </w:r>
      <w:r w:rsidRPr="00980374">
        <w:rPr>
          <w:rFonts w:ascii="Arial" w:hAnsi="Arial" w:cs="Arial"/>
          <w:spacing w:val="-6"/>
        </w:rPr>
        <w:t xml:space="preserve"> </w:t>
      </w:r>
      <w:r w:rsidRPr="00980374">
        <w:rPr>
          <w:rFonts w:ascii="Arial" w:hAnsi="Arial" w:cs="Arial"/>
        </w:rPr>
        <w:t>zasobów</w:t>
      </w:r>
      <w:r w:rsidRPr="00980374">
        <w:rPr>
          <w:rFonts w:ascii="Arial" w:hAnsi="Arial" w:cs="Arial"/>
          <w:spacing w:val="-5"/>
        </w:rPr>
        <w:t xml:space="preserve"> </w:t>
      </w:r>
      <w:r w:rsidRPr="00980374">
        <w:rPr>
          <w:rFonts w:ascii="Arial" w:hAnsi="Arial" w:cs="Arial"/>
        </w:rPr>
        <w:t>innego</w:t>
      </w:r>
      <w:r w:rsidRPr="00980374">
        <w:rPr>
          <w:rFonts w:ascii="Arial" w:hAnsi="Arial" w:cs="Arial"/>
          <w:spacing w:val="-5"/>
        </w:rPr>
        <w:t xml:space="preserve"> </w:t>
      </w:r>
      <w:r w:rsidRPr="00980374">
        <w:rPr>
          <w:rFonts w:ascii="Arial" w:hAnsi="Arial" w:cs="Arial"/>
          <w:spacing w:val="-2"/>
        </w:rPr>
        <w:t>podmiotu;</w:t>
      </w:r>
    </w:p>
    <w:p w14:paraId="611669F5" w14:textId="77777777" w:rsidR="00105BB9" w:rsidRPr="00980374" w:rsidRDefault="00980374" w:rsidP="002910C9">
      <w:pPr>
        <w:pStyle w:val="Akapitzlist"/>
        <w:numPr>
          <w:ilvl w:val="1"/>
          <w:numId w:val="15"/>
        </w:numPr>
        <w:tabs>
          <w:tab w:val="left" w:pos="769"/>
        </w:tabs>
        <w:spacing w:before="1"/>
        <w:ind w:right="-53"/>
        <w:jc w:val="both"/>
        <w:rPr>
          <w:rFonts w:ascii="Arial" w:hAnsi="Arial" w:cs="Arial"/>
          <w:sz w:val="20"/>
        </w:rPr>
      </w:pPr>
      <w:r w:rsidRPr="00980374">
        <w:rPr>
          <w:rFonts w:ascii="Arial" w:hAnsi="Arial" w:cs="Arial"/>
        </w:rPr>
        <w:t>sposób</w:t>
      </w:r>
      <w:r w:rsidRPr="00980374">
        <w:rPr>
          <w:rFonts w:ascii="Arial" w:hAnsi="Arial" w:cs="Arial"/>
          <w:spacing w:val="-6"/>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okres</w:t>
      </w:r>
      <w:r w:rsidRPr="00980374">
        <w:rPr>
          <w:rFonts w:ascii="Arial" w:hAnsi="Arial" w:cs="Arial"/>
          <w:spacing w:val="-5"/>
        </w:rPr>
        <w:t xml:space="preserve"> </w:t>
      </w:r>
      <w:r w:rsidRPr="00980374">
        <w:rPr>
          <w:rFonts w:ascii="Arial" w:hAnsi="Arial" w:cs="Arial"/>
        </w:rPr>
        <w:t>udostępniania</w:t>
      </w:r>
      <w:r w:rsidRPr="00980374">
        <w:rPr>
          <w:rFonts w:ascii="Arial" w:hAnsi="Arial" w:cs="Arial"/>
          <w:spacing w:val="-3"/>
        </w:rPr>
        <w:t xml:space="preserve"> </w:t>
      </w:r>
      <w:r w:rsidRPr="00980374">
        <w:rPr>
          <w:rFonts w:ascii="Arial" w:hAnsi="Arial" w:cs="Arial"/>
        </w:rPr>
        <w:t>Wykonawcy</w:t>
      </w:r>
      <w:r w:rsidRPr="00980374">
        <w:rPr>
          <w:rFonts w:ascii="Arial" w:hAnsi="Arial" w:cs="Arial"/>
          <w:spacing w:val="-4"/>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wykorzystania</w:t>
      </w:r>
      <w:r w:rsidRPr="00980374">
        <w:rPr>
          <w:rFonts w:ascii="Arial" w:hAnsi="Arial" w:cs="Arial"/>
          <w:spacing w:val="-3"/>
        </w:rPr>
        <w:t xml:space="preserve"> </w:t>
      </w:r>
      <w:r w:rsidRPr="00980374">
        <w:rPr>
          <w:rFonts w:ascii="Arial" w:hAnsi="Arial" w:cs="Arial"/>
        </w:rPr>
        <w:t>przez</w:t>
      </w:r>
      <w:r w:rsidRPr="00980374">
        <w:rPr>
          <w:rFonts w:ascii="Arial" w:hAnsi="Arial" w:cs="Arial"/>
          <w:spacing w:val="-3"/>
        </w:rPr>
        <w:t xml:space="preserve"> </w:t>
      </w:r>
      <w:r w:rsidRPr="00980374">
        <w:rPr>
          <w:rFonts w:ascii="Arial" w:hAnsi="Arial" w:cs="Arial"/>
        </w:rPr>
        <w:t>niego</w:t>
      </w:r>
      <w:r w:rsidRPr="00980374">
        <w:rPr>
          <w:rFonts w:ascii="Arial" w:hAnsi="Arial" w:cs="Arial"/>
          <w:spacing w:val="-3"/>
        </w:rPr>
        <w:t xml:space="preserve"> </w:t>
      </w:r>
      <w:r w:rsidRPr="00980374">
        <w:rPr>
          <w:rFonts w:ascii="Arial" w:hAnsi="Arial" w:cs="Arial"/>
        </w:rPr>
        <w:t>zasobów</w:t>
      </w:r>
      <w:r w:rsidRPr="00980374">
        <w:rPr>
          <w:rFonts w:ascii="Arial" w:hAnsi="Arial" w:cs="Arial"/>
          <w:spacing w:val="-2"/>
        </w:rPr>
        <w:t xml:space="preserve"> </w:t>
      </w:r>
      <w:r w:rsidRPr="00980374">
        <w:rPr>
          <w:rFonts w:ascii="Arial" w:hAnsi="Arial" w:cs="Arial"/>
        </w:rPr>
        <w:t>innego</w:t>
      </w:r>
      <w:r w:rsidRPr="00980374">
        <w:rPr>
          <w:rFonts w:ascii="Arial" w:hAnsi="Arial" w:cs="Arial"/>
          <w:spacing w:val="-3"/>
        </w:rPr>
        <w:t xml:space="preserve"> </w:t>
      </w:r>
      <w:r w:rsidRPr="00980374">
        <w:rPr>
          <w:rFonts w:ascii="Arial" w:hAnsi="Arial" w:cs="Arial"/>
        </w:rPr>
        <w:t>podmiotu, przez Wykonawcę, przy wykonywaniu zamówienia publicznego;</w:t>
      </w:r>
    </w:p>
    <w:p w14:paraId="33EBB505" w14:textId="77777777" w:rsidR="00105BB9" w:rsidRPr="00980374" w:rsidRDefault="00980374" w:rsidP="002910C9">
      <w:pPr>
        <w:pStyle w:val="Akapitzlist"/>
        <w:numPr>
          <w:ilvl w:val="1"/>
          <w:numId w:val="15"/>
        </w:numPr>
        <w:tabs>
          <w:tab w:val="left" w:pos="769"/>
        </w:tabs>
        <w:ind w:right="-53"/>
        <w:jc w:val="both"/>
        <w:rPr>
          <w:rFonts w:ascii="Arial" w:hAnsi="Arial" w:cs="Arial"/>
          <w:sz w:val="20"/>
        </w:rPr>
      </w:pPr>
      <w:r w:rsidRPr="00980374">
        <w:rPr>
          <w:rFonts w:ascii="Arial" w:hAnsi="Arial" w:cs="Arial"/>
        </w:rPr>
        <w:t>czy</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jakim</w:t>
      </w:r>
      <w:r w:rsidRPr="00980374">
        <w:rPr>
          <w:rFonts w:ascii="Arial" w:hAnsi="Arial" w:cs="Arial"/>
          <w:spacing w:val="-1"/>
        </w:rPr>
        <w:t xml:space="preserve"> </w:t>
      </w:r>
      <w:r w:rsidRPr="00980374">
        <w:rPr>
          <w:rFonts w:ascii="Arial" w:hAnsi="Arial" w:cs="Arial"/>
        </w:rPr>
        <w:t>zakresie</w:t>
      </w:r>
      <w:r w:rsidRPr="00980374">
        <w:rPr>
          <w:rFonts w:ascii="Arial" w:hAnsi="Arial" w:cs="Arial"/>
          <w:spacing w:val="-4"/>
        </w:rPr>
        <w:t xml:space="preserve"> </w:t>
      </w:r>
      <w:r w:rsidRPr="00980374">
        <w:rPr>
          <w:rFonts w:ascii="Arial" w:hAnsi="Arial" w:cs="Arial"/>
        </w:rPr>
        <w:t>podmiot,</w:t>
      </w:r>
      <w:r w:rsidRPr="00980374">
        <w:rPr>
          <w:rFonts w:ascii="Arial" w:hAnsi="Arial" w:cs="Arial"/>
          <w:spacing w:val="-2"/>
        </w:rPr>
        <w:t xml:space="preserve"> </w:t>
      </w:r>
      <w:r w:rsidRPr="00980374">
        <w:rPr>
          <w:rFonts w:ascii="Arial" w:hAnsi="Arial" w:cs="Arial"/>
        </w:rPr>
        <w:t>na</w:t>
      </w:r>
      <w:r w:rsidRPr="00980374">
        <w:rPr>
          <w:rFonts w:ascii="Arial" w:hAnsi="Arial" w:cs="Arial"/>
          <w:spacing w:val="-2"/>
        </w:rPr>
        <w:t xml:space="preserve"> </w:t>
      </w:r>
      <w:r w:rsidRPr="00980374">
        <w:rPr>
          <w:rFonts w:ascii="Arial" w:hAnsi="Arial" w:cs="Arial"/>
        </w:rPr>
        <w:t>zdolnościach</w:t>
      </w:r>
      <w:r w:rsidRPr="00980374">
        <w:rPr>
          <w:rFonts w:ascii="Arial" w:hAnsi="Arial" w:cs="Arial"/>
          <w:spacing w:val="-2"/>
        </w:rPr>
        <w:t xml:space="preserve"> </w:t>
      </w:r>
      <w:r w:rsidRPr="00980374">
        <w:rPr>
          <w:rFonts w:ascii="Arial" w:hAnsi="Arial" w:cs="Arial"/>
        </w:rPr>
        <w:t>którego</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polega</w:t>
      </w:r>
      <w:r w:rsidRPr="00980374">
        <w:rPr>
          <w:rFonts w:ascii="Arial" w:hAnsi="Arial" w:cs="Arial"/>
          <w:spacing w:val="-4"/>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 warunków udziału</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postępowaniu</w:t>
      </w:r>
      <w:r w:rsidRPr="00980374">
        <w:rPr>
          <w:rFonts w:ascii="Arial" w:hAnsi="Arial" w:cs="Arial"/>
          <w:spacing w:val="-1"/>
        </w:rPr>
        <w:t xml:space="preserve"> </w:t>
      </w:r>
      <w:r w:rsidRPr="00980374">
        <w:rPr>
          <w:rFonts w:ascii="Arial" w:hAnsi="Arial" w:cs="Arial"/>
        </w:rPr>
        <w:t>dotyczących</w:t>
      </w:r>
      <w:r w:rsidRPr="00980374">
        <w:rPr>
          <w:rFonts w:ascii="Arial" w:hAnsi="Arial" w:cs="Arial"/>
          <w:spacing w:val="-3"/>
        </w:rPr>
        <w:t xml:space="preserve"> </w:t>
      </w:r>
      <w:r w:rsidRPr="00980374">
        <w:rPr>
          <w:rFonts w:ascii="Arial" w:hAnsi="Arial" w:cs="Arial"/>
        </w:rPr>
        <w:t>kwalifikacji zawodowych lub</w:t>
      </w:r>
      <w:r w:rsidRPr="00980374">
        <w:rPr>
          <w:rFonts w:ascii="Arial" w:hAnsi="Arial" w:cs="Arial"/>
          <w:spacing w:val="-1"/>
        </w:rPr>
        <w:t xml:space="preserve"> </w:t>
      </w:r>
      <w:r w:rsidRPr="00980374">
        <w:rPr>
          <w:rFonts w:ascii="Arial" w:hAnsi="Arial" w:cs="Arial"/>
        </w:rPr>
        <w:t>doświadczenia, zrealizuje roboty budowlane, których wskazane zdolności dotyczą.</w:t>
      </w:r>
    </w:p>
    <w:p w14:paraId="748C528F" w14:textId="77777777" w:rsidR="00105BB9" w:rsidRPr="00D40EA1" w:rsidRDefault="00980374" w:rsidP="002910C9">
      <w:pPr>
        <w:pStyle w:val="Akapitzlist"/>
        <w:numPr>
          <w:ilvl w:val="0"/>
          <w:numId w:val="15"/>
        </w:numPr>
        <w:tabs>
          <w:tab w:val="left" w:pos="512"/>
        </w:tabs>
        <w:spacing w:before="1" w:line="268" w:lineRule="exact"/>
        <w:ind w:left="227" w:right="-53" w:firstLine="0"/>
        <w:jc w:val="both"/>
        <w:rPr>
          <w:rFonts w:ascii="Arial" w:hAnsi="Arial" w:cs="Arial"/>
        </w:rPr>
      </w:pPr>
      <w:r w:rsidRPr="00D40EA1">
        <w:rPr>
          <w:rFonts w:ascii="Arial" w:hAnsi="Arial" w:cs="Arial"/>
          <w:b/>
        </w:rPr>
        <w:t>Po</w:t>
      </w:r>
      <w:r w:rsidRPr="00D40EA1">
        <w:rPr>
          <w:rFonts w:ascii="Arial" w:hAnsi="Arial" w:cs="Arial"/>
          <w:b/>
          <w:spacing w:val="-3"/>
        </w:rPr>
        <w:t xml:space="preserve"> </w:t>
      </w:r>
      <w:r w:rsidRPr="00D40EA1">
        <w:rPr>
          <w:rFonts w:ascii="Arial" w:hAnsi="Arial" w:cs="Arial"/>
          <w:b/>
        </w:rPr>
        <w:t>upływie</w:t>
      </w:r>
      <w:r w:rsidRPr="00D40EA1">
        <w:rPr>
          <w:rFonts w:ascii="Arial" w:hAnsi="Arial" w:cs="Arial"/>
          <w:b/>
          <w:spacing w:val="-6"/>
        </w:rPr>
        <w:t xml:space="preserve"> </w:t>
      </w:r>
      <w:r w:rsidRPr="00D40EA1">
        <w:rPr>
          <w:rFonts w:ascii="Arial" w:hAnsi="Arial" w:cs="Arial"/>
          <w:b/>
        </w:rPr>
        <w:t>terminu</w:t>
      </w:r>
      <w:r w:rsidRPr="00D40EA1">
        <w:rPr>
          <w:rFonts w:ascii="Arial" w:hAnsi="Arial" w:cs="Arial"/>
          <w:b/>
          <w:spacing w:val="-3"/>
        </w:rPr>
        <w:t xml:space="preserve"> </w:t>
      </w:r>
      <w:r w:rsidRPr="00D40EA1">
        <w:rPr>
          <w:rFonts w:ascii="Arial" w:hAnsi="Arial" w:cs="Arial"/>
          <w:b/>
        </w:rPr>
        <w:t>składania</w:t>
      </w:r>
      <w:r w:rsidRPr="00D40EA1">
        <w:rPr>
          <w:rFonts w:ascii="Arial" w:hAnsi="Arial" w:cs="Arial"/>
          <w:b/>
          <w:spacing w:val="-3"/>
        </w:rPr>
        <w:t xml:space="preserve"> </w:t>
      </w:r>
      <w:r w:rsidRPr="00D40EA1">
        <w:rPr>
          <w:rFonts w:ascii="Arial" w:hAnsi="Arial" w:cs="Arial"/>
          <w:b/>
        </w:rPr>
        <w:t>ofert</w:t>
      </w:r>
      <w:r w:rsidRPr="00D40EA1">
        <w:rPr>
          <w:rFonts w:ascii="Arial" w:hAnsi="Arial" w:cs="Arial"/>
          <w:b/>
          <w:spacing w:val="-2"/>
        </w:rPr>
        <w:t xml:space="preserve"> </w:t>
      </w:r>
      <w:r w:rsidRPr="00D40EA1">
        <w:rPr>
          <w:rFonts w:ascii="Arial" w:hAnsi="Arial" w:cs="Arial"/>
          <w:b/>
        </w:rPr>
        <w:t>Wykonawca</w:t>
      </w:r>
      <w:r w:rsidRPr="00D40EA1">
        <w:rPr>
          <w:rFonts w:ascii="Arial" w:hAnsi="Arial" w:cs="Arial"/>
          <w:b/>
          <w:spacing w:val="-3"/>
        </w:rPr>
        <w:t xml:space="preserve"> </w:t>
      </w:r>
      <w:r w:rsidRPr="00D40EA1">
        <w:rPr>
          <w:rFonts w:ascii="Arial" w:hAnsi="Arial" w:cs="Arial"/>
          <w:b/>
        </w:rPr>
        <w:t>nie</w:t>
      </w:r>
      <w:r w:rsidRPr="00D40EA1">
        <w:rPr>
          <w:rFonts w:ascii="Arial" w:hAnsi="Arial" w:cs="Arial"/>
          <w:b/>
          <w:spacing w:val="-4"/>
        </w:rPr>
        <w:t xml:space="preserve"> </w:t>
      </w:r>
      <w:r w:rsidRPr="00D40EA1">
        <w:rPr>
          <w:rFonts w:ascii="Arial" w:hAnsi="Arial" w:cs="Arial"/>
          <w:b/>
        </w:rPr>
        <w:t>może</w:t>
      </w:r>
      <w:r w:rsidRPr="00D40EA1">
        <w:rPr>
          <w:rFonts w:ascii="Arial" w:hAnsi="Arial" w:cs="Arial"/>
          <w:b/>
          <w:spacing w:val="-3"/>
        </w:rPr>
        <w:t xml:space="preserve"> </w:t>
      </w:r>
      <w:r w:rsidRPr="00D40EA1">
        <w:rPr>
          <w:rFonts w:ascii="Arial" w:hAnsi="Arial" w:cs="Arial"/>
          <w:b/>
        </w:rPr>
        <w:t>powoływać się</w:t>
      </w:r>
      <w:r w:rsidRPr="00D40EA1">
        <w:rPr>
          <w:rFonts w:ascii="Arial" w:hAnsi="Arial" w:cs="Arial"/>
          <w:b/>
          <w:spacing w:val="-6"/>
        </w:rPr>
        <w:t xml:space="preserve"> </w:t>
      </w:r>
      <w:r w:rsidRPr="00D40EA1">
        <w:rPr>
          <w:rFonts w:ascii="Arial" w:hAnsi="Arial" w:cs="Arial"/>
          <w:b/>
        </w:rPr>
        <w:t>na</w:t>
      </w:r>
      <w:r w:rsidRPr="00D40EA1">
        <w:rPr>
          <w:rFonts w:ascii="Arial" w:hAnsi="Arial" w:cs="Arial"/>
          <w:b/>
          <w:spacing w:val="-4"/>
        </w:rPr>
        <w:t xml:space="preserve"> </w:t>
      </w:r>
      <w:r w:rsidRPr="00D40EA1">
        <w:rPr>
          <w:rFonts w:ascii="Arial" w:hAnsi="Arial" w:cs="Arial"/>
          <w:b/>
        </w:rPr>
        <w:t>zdolności</w:t>
      </w:r>
      <w:r w:rsidRPr="00D40EA1">
        <w:rPr>
          <w:rFonts w:ascii="Arial" w:hAnsi="Arial" w:cs="Arial"/>
          <w:b/>
          <w:spacing w:val="-4"/>
        </w:rPr>
        <w:t xml:space="preserve"> </w:t>
      </w:r>
      <w:r w:rsidRPr="00D40EA1">
        <w:rPr>
          <w:rFonts w:ascii="Arial" w:hAnsi="Arial" w:cs="Arial"/>
          <w:b/>
        </w:rPr>
        <w:t xml:space="preserve">podmiotów udostępniających zasoby, </w:t>
      </w:r>
      <w:r w:rsidRPr="00D40EA1">
        <w:rPr>
          <w:rFonts w:ascii="Arial" w:hAnsi="Arial" w:cs="Arial"/>
        </w:rPr>
        <w:t>jeżeli na etapie składania oferty nie polegał on w danym zakresie na</w:t>
      </w:r>
      <w:r w:rsidR="00D40EA1" w:rsidRPr="00D40EA1">
        <w:rPr>
          <w:rFonts w:ascii="Arial" w:hAnsi="Arial" w:cs="Arial"/>
        </w:rPr>
        <w:t xml:space="preserve"> </w:t>
      </w:r>
      <w:r w:rsidRPr="00D40EA1">
        <w:rPr>
          <w:rFonts w:ascii="Arial" w:hAnsi="Arial" w:cs="Arial"/>
        </w:rPr>
        <w:t>zdolnościach</w:t>
      </w:r>
      <w:r w:rsidRPr="00D40EA1">
        <w:rPr>
          <w:rFonts w:ascii="Arial" w:hAnsi="Arial" w:cs="Arial"/>
          <w:spacing w:val="-10"/>
        </w:rPr>
        <w:t xml:space="preserve"> </w:t>
      </w:r>
      <w:r w:rsidRPr="00D40EA1">
        <w:rPr>
          <w:rFonts w:ascii="Arial" w:hAnsi="Arial" w:cs="Arial"/>
        </w:rPr>
        <w:t>podmiotów</w:t>
      </w:r>
      <w:r w:rsidRPr="00D40EA1">
        <w:rPr>
          <w:rFonts w:ascii="Arial" w:hAnsi="Arial" w:cs="Arial"/>
          <w:spacing w:val="-3"/>
        </w:rPr>
        <w:t xml:space="preserve"> </w:t>
      </w:r>
      <w:r w:rsidRPr="00D40EA1">
        <w:rPr>
          <w:rFonts w:ascii="Arial" w:hAnsi="Arial" w:cs="Arial"/>
        </w:rPr>
        <w:t>udostępniających</w:t>
      </w:r>
      <w:r w:rsidRPr="00D40EA1">
        <w:rPr>
          <w:rFonts w:ascii="Arial" w:hAnsi="Arial" w:cs="Arial"/>
          <w:spacing w:val="-5"/>
        </w:rPr>
        <w:t xml:space="preserve"> </w:t>
      </w:r>
      <w:r w:rsidRPr="00D40EA1">
        <w:rPr>
          <w:rFonts w:ascii="Arial" w:hAnsi="Arial" w:cs="Arial"/>
        </w:rPr>
        <w:t>zasoby</w:t>
      </w:r>
      <w:r w:rsidRPr="00D40EA1">
        <w:rPr>
          <w:rFonts w:ascii="Arial" w:hAnsi="Arial" w:cs="Arial"/>
          <w:spacing w:val="-6"/>
        </w:rPr>
        <w:t xml:space="preserve"> </w:t>
      </w:r>
      <w:r w:rsidRPr="00D40EA1">
        <w:rPr>
          <w:rFonts w:ascii="Arial" w:hAnsi="Arial" w:cs="Arial"/>
        </w:rPr>
        <w:t>dołączając</w:t>
      </w:r>
      <w:r w:rsidRPr="00D40EA1">
        <w:rPr>
          <w:rFonts w:ascii="Arial" w:hAnsi="Arial" w:cs="Arial"/>
          <w:spacing w:val="-4"/>
        </w:rPr>
        <w:t xml:space="preserve"> </w:t>
      </w:r>
      <w:r w:rsidRPr="00D40EA1">
        <w:rPr>
          <w:rFonts w:ascii="Arial" w:hAnsi="Arial" w:cs="Arial"/>
        </w:rPr>
        <w:t>do</w:t>
      </w:r>
      <w:r w:rsidRPr="00D40EA1">
        <w:rPr>
          <w:rFonts w:ascii="Arial" w:hAnsi="Arial" w:cs="Arial"/>
          <w:spacing w:val="-7"/>
        </w:rPr>
        <w:t xml:space="preserve"> </w:t>
      </w:r>
      <w:r w:rsidRPr="00D40EA1">
        <w:rPr>
          <w:rFonts w:ascii="Arial" w:hAnsi="Arial" w:cs="Arial"/>
        </w:rPr>
        <w:t>oferty</w:t>
      </w:r>
      <w:r w:rsidRPr="00D40EA1">
        <w:rPr>
          <w:rFonts w:ascii="Arial" w:hAnsi="Arial" w:cs="Arial"/>
          <w:spacing w:val="-4"/>
        </w:rPr>
        <w:t xml:space="preserve"> </w:t>
      </w:r>
      <w:r w:rsidRPr="00D40EA1">
        <w:rPr>
          <w:rFonts w:ascii="Arial" w:hAnsi="Arial" w:cs="Arial"/>
        </w:rPr>
        <w:t>dokument,</w:t>
      </w:r>
      <w:r w:rsidRPr="00D40EA1">
        <w:rPr>
          <w:rFonts w:ascii="Arial" w:hAnsi="Arial" w:cs="Arial"/>
          <w:spacing w:val="-4"/>
        </w:rPr>
        <w:t xml:space="preserve"> </w:t>
      </w:r>
      <w:r w:rsidRPr="00D40EA1">
        <w:rPr>
          <w:rFonts w:ascii="Arial" w:hAnsi="Arial" w:cs="Arial"/>
        </w:rPr>
        <w:t>o</w:t>
      </w:r>
      <w:r w:rsidRPr="00D40EA1">
        <w:rPr>
          <w:rFonts w:ascii="Arial" w:hAnsi="Arial" w:cs="Arial"/>
          <w:spacing w:val="-5"/>
        </w:rPr>
        <w:t xml:space="preserve"> </w:t>
      </w:r>
      <w:r w:rsidRPr="00D40EA1">
        <w:rPr>
          <w:rFonts w:ascii="Arial" w:hAnsi="Arial" w:cs="Arial"/>
        </w:rPr>
        <w:t>którym</w:t>
      </w:r>
      <w:r w:rsidRPr="00D40EA1">
        <w:rPr>
          <w:rFonts w:ascii="Arial" w:hAnsi="Arial" w:cs="Arial"/>
          <w:spacing w:val="-5"/>
        </w:rPr>
        <w:t xml:space="preserve"> </w:t>
      </w:r>
      <w:r w:rsidRPr="00D40EA1">
        <w:rPr>
          <w:rFonts w:ascii="Arial" w:hAnsi="Arial" w:cs="Arial"/>
        </w:rPr>
        <w:t>mowa</w:t>
      </w:r>
      <w:r w:rsidRPr="00D40EA1">
        <w:rPr>
          <w:rFonts w:ascii="Arial" w:hAnsi="Arial" w:cs="Arial"/>
          <w:spacing w:val="-6"/>
        </w:rPr>
        <w:t xml:space="preserve"> </w:t>
      </w:r>
      <w:r w:rsidRPr="00D40EA1">
        <w:rPr>
          <w:rFonts w:ascii="Arial" w:hAnsi="Arial" w:cs="Arial"/>
          <w:spacing w:val="-10"/>
        </w:rPr>
        <w:t>w</w:t>
      </w:r>
      <w:r w:rsidR="00D40EA1" w:rsidRPr="00D40EA1">
        <w:rPr>
          <w:rFonts w:ascii="Arial" w:hAnsi="Arial" w:cs="Arial"/>
          <w:spacing w:val="-10"/>
        </w:rPr>
        <w:t xml:space="preserve"> </w:t>
      </w:r>
      <w:r w:rsidRPr="00D40EA1">
        <w:rPr>
          <w:rFonts w:ascii="Arial" w:hAnsi="Arial" w:cs="Arial"/>
        </w:rPr>
        <w:t>ust.</w:t>
      </w:r>
      <w:r w:rsidRPr="00D40EA1">
        <w:rPr>
          <w:rFonts w:ascii="Arial" w:hAnsi="Arial" w:cs="Arial"/>
          <w:spacing w:val="-3"/>
        </w:rPr>
        <w:t xml:space="preserve"> </w:t>
      </w:r>
      <w:r w:rsidRPr="00D40EA1">
        <w:rPr>
          <w:rFonts w:ascii="Arial" w:hAnsi="Arial" w:cs="Arial"/>
          <w:spacing w:val="-5"/>
        </w:rPr>
        <w:t>5.</w:t>
      </w:r>
    </w:p>
    <w:p w14:paraId="46483EAC" w14:textId="6160FC48" w:rsidR="00105BB9" w:rsidRPr="00980374" w:rsidRDefault="00F026F5" w:rsidP="00FD0ED7">
      <w:pPr>
        <w:pStyle w:val="Tekstpodstawowy"/>
        <w:spacing w:before="4"/>
        <w:ind w:left="0"/>
        <w:jc w:val="both"/>
        <w:rPr>
          <w:rFonts w:ascii="Arial" w:hAnsi="Arial" w:cs="Arial"/>
          <w:sz w:val="20"/>
        </w:rPr>
      </w:pPr>
      <w:r>
        <w:rPr>
          <w:rFonts w:ascii="Arial" w:hAnsi="Arial" w:cs="Arial"/>
          <w:noProof/>
        </w:rPr>
        <mc:AlternateContent>
          <mc:Choice Requires="wps">
            <w:drawing>
              <wp:anchor distT="0" distB="0" distL="0" distR="0" simplePos="0" relativeHeight="487598080" behindDoc="1" locked="0" layoutInCell="1" allowOverlap="1" wp14:anchorId="7FA8F6B6" wp14:editId="0B01DBFC">
                <wp:simplePos x="0" y="0"/>
                <wp:positionH relativeFrom="page">
                  <wp:posOffset>720725</wp:posOffset>
                </wp:positionH>
                <wp:positionV relativeFrom="paragraph">
                  <wp:posOffset>176530</wp:posOffset>
                </wp:positionV>
                <wp:extent cx="6122035" cy="201295"/>
                <wp:effectExtent l="0" t="0" r="0" b="0"/>
                <wp:wrapTopAndBottom/>
                <wp:docPr id="34400239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36A1C15A" w14:textId="77777777" w:rsidR="00341799" w:rsidRPr="007E38E6" w:rsidRDefault="00341799">
                            <w:pPr>
                              <w:spacing w:before="18"/>
                              <w:ind w:left="108"/>
                              <w:rPr>
                                <w:rFonts w:ascii="Arial" w:hAnsi="Arial" w:cs="Arial"/>
                                <w:b/>
                                <w:color w:val="000000"/>
                              </w:rPr>
                            </w:pPr>
                            <w:bookmarkStart w:id="35" w:name="_bookmark18"/>
                            <w:bookmarkEnd w:id="35"/>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8F6B6" id="docshape22" o:spid="_x0000_s1042" type="#_x0000_t202" style="position:absolute;left:0;text-align:left;margin-left:56.75pt;margin-top:13.9pt;width:482.05pt;height:15.8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" fillcolor="#f1f1f1" strokeweight=".48pt">
                <v:textbox inset="0,0,0,0">
                  <w:txbxContent>
                    <w:p w14:paraId="36A1C15A" w14:textId="77777777" w:rsidR="00341799" w:rsidRPr="007E38E6" w:rsidRDefault="00341799">
                      <w:pPr>
                        <w:spacing w:before="18"/>
                        <w:ind w:left="108"/>
                        <w:rPr>
                          <w:rFonts w:ascii="Arial" w:hAnsi="Arial" w:cs="Arial"/>
                          <w:b/>
                          <w:color w:val="000000"/>
                        </w:rPr>
                      </w:pPr>
                      <w:bookmarkStart w:id="36" w:name="_bookmark18"/>
                      <w:bookmarkEnd w:id="36"/>
                      <w:r w:rsidRPr="007E38E6">
                        <w:rPr>
                          <w:rFonts w:ascii="Arial" w:hAnsi="Arial" w:cs="Arial"/>
                          <w:b/>
                          <w:color w:val="000000"/>
                        </w:rPr>
                        <w:t>XVII.</w:t>
                      </w:r>
                      <w:r w:rsidRPr="007E38E6">
                        <w:rPr>
                          <w:rFonts w:ascii="Arial" w:hAnsi="Arial" w:cs="Arial"/>
                          <w:b/>
                          <w:color w:val="000000"/>
                          <w:spacing w:val="75"/>
                        </w:rPr>
                        <w:t xml:space="preserve"> </w:t>
                      </w:r>
                      <w:r w:rsidRPr="007E38E6">
                        <w:rPr>
                          <w:rFonts w:ascii="Arial" w:hAnsi="Arial" w:cs="Arial"/>
                          <w:b/>
                          <w:color w:val="000000"/>
                        </w:rPr>
                        <w:t>INFORMACJA</w:t>
                      </w:r>
                      <w:r w:rsidRPr="007E38E6">
                        <w:rPr>
                          <w:rFonts w:ascii="Arial" w:hAnsi="Arial" w:cs="Arial"/>
                          <w:b/>
                          <w:color w:val="000000"/>
                          <w:spacing w:val="-6"/>
                        </w:rPr>
                        <w:t xml:space="preserve"> </w:t>
                      </w:r>
                      <w:r w:rsidRPr="007E38E6">
                        <w:rPr>
                          <w:rFonts w:ascii="Arial" w:hAnsi="Arial" w:cs="Arial"/>
                          <w:b/>
                          <w:color w:val="000000"/>
                        </w:rPr>
                        <w:t>O</w:t>
                      </w:r>
                      <w:r w:rsidRPr="007E38E6">
                        <w:rPr>
                          <w:rFonts w:ascii="Arial" w:hAnsi="Arial" w:cs="Arial"/>
                          <w:b/>
                          <w:color w:val="000000"/>
                          <w:spacing w:val="-3"/>
                        </w:rPr>
                        <w:t xml:space="preserve"> </w:t>
                      </w:r>
                      <w:r w:rsidRPr="007E38E6">
                        <w:rPr>
                          <w:rFonts w:ascii="Arial" w:hAnsi="Arial" w:cs="Arial"/>
                          <w:b/>
                          <w:color w:val="000000"/>
                        </w:rPr>
                        <w:t>PRZEDMIOTOWYCH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6"/>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5C9916BD"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9"/>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wymaga</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niniejszym</w:t>
      </w:r>
      <w:r w:rsidRPr="00980374">
        <w:rPr>
          <w:rFonts w:ascii="Arial" w:hAnsi="Arial" w:cs="Arial"/>
          <w:spacing w:val="-4"/>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przedmiotowych</w:t>
      </w:r>
      <w:r w:rsidRPr="00980374">
        <w:rPr>
          <w:rFonts w:ascii="Arial" w:hAnsi="Arial" w:cs="Arial"/>
          <w:spacing w:val="-5"/>
        </w:rPr>
        <w:t xml:space="preserve"> </w:t>
      </w:r>
      <w:r w:rsidRPr="00980374">
        <w:rPr>
          <w:rFonts w:ascii="Arial" w:hAnsi="Arial" w:cs="Arial"/>
        </w:rPr>
        <w:t>środków</w:t>
      </w:r>
      <w:r w:rsidRPr="00980374">
        <w:rPr>
          <w:rFonts w:ascii="Arial" w:hAnsi="Arial" w:cs="Arial"/>
          <w:spacing w:val="-4"/>
        </w:rPr>
        <w:t xml:space="preserve"> </w:t>
      </w:r>
      <w:r w:rsidRPr="00980374">
        <w:rPr>
          <w:rFonts w:ascii="Arial" w:hAnsi="Arial" w:cs="Arial"/>
          <w:spacing w:val="-2"/>
        </w:rPr>
        <w:t>dowodowych.</w:t>
      </w:r>
    </w:p>
    <w:p w14:paraId="780A2AB9" w14:textId="145FAE01" w:rsidR="00105BB9" w:rsidRPr="00980374" w:rsidRDefault="00F026F5" w:rsidP="00FD0ED7">
      <w:pPr>
        <w:pStyle w:val="Tekstpodstawowy"/>
        <w:spacing w:before="11"/>
        <w:ind w:left="0"/>
        <w:jc w:val="both"/>
        <w:rPr>
          <w:rFonts w:ascii="Arial" w:hAnsi="Arial" w:cs="Arial"/>
          <w:sz w:val="20"/>
        </w:rPr>
      </w:pPr>
      <w:r>
        <w:rPr>
          <w:rFonts w:ascii="Arial" w:hAnsi="Arial" w:cs="Arial"/>
          <w:noProof/>
        </w:rPr>
        <mc:AlternateContent>
          <mc:Choice Requires="wps">
            <w:drawing>
              <wp:anchor distT="0" distB="0" distL="0" distR="0" simplePos="0" relativeHeight="487598592" behindDoc="1" locked="0" layoutInCell="1" allowOverlap="1" wp14:anchorId="100DA4EC" wp14:editId="15846D3E">
                <wp:simplePos x="0" y="0"/>
                <wp:positionH relativeFrom="page">
                  <wp:posOffset>720725</wp:posOffset>
                </wp:positionH>
                <wp:positionV relativeFrom="paragraph">
                  <wp:posOffset>180340</wp:posOffset>
                </wp:positionV>
                <wp:extent cx="6122035" cy="201295"/>
                <wp:effectExtent l="0" t="0" r="0" b="0"/>
                <wp:wrapTopAndBottom/>
                <wp:docPr id="38936263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295C1E51" w14:textId="77777777" w:rsidR="00341799" w:rsidRPr="007E38E6" w:rsidRDefault="00341799">
                            <w:pPr>
                              <w:spacing w:before="18"/>
                              <w:ind w:left="108"/>
                              <w:rPr>
                                <w:rFonts w:ascii="Arial" w:hAnsi="Arial" w:cs="Arial"/>
                                <w:b/>
                                <w:color w:val="000000"/>
                              </w:rPr>
                            </w:pPr>
                            <w:bookmarkStart w:id="37" w:name="_bookmark19"/>
                            <w:bookmarkEnd w:id="37"/>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A4EC" id="docshape23" o:spid="_x0000_s1043" type="#_x0000_t202" style="position:absolute;left:0;text-align:left;margin-left:56.75pt;margin-top:14.2pt;width:482.05pt;height:15.8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" fillcolor="#f1f1f1" strokeweight=".48pt">
                <v:textbox inset="0,0,0,0">
                  <w:txbxContent>
                    <w:p w14:paraId="295C1E51" w14:textId="77777777" w:rsidR="00341799" w:rsidRPr="007E38E6" w:rsidRDefault="00341799">
                      <w:pPr>
                        <w:spacing w:before="18"/>
                        <w:ind w:left="108"/>
                        <w:rPr>
                          <w:rFonts w:ascii="Arial" w:hAnsi="Arial" w:cs="Arial"/>
                          <w:b/>
                          <w:color w:val="000000"/>
                        </w:rPr>
                      </w:pPr>
                      <w:bookmarkStart w:id="38" w:name="_bookmark19"/>
                      <w:bookmarkEnd w:id="38"/>
                      <w:r w:rsidRPr="007E38E6">
                        <w:rPr>
                          <w:rFonts w:ascii="Arial" w:hAnsi="Arial" w:cs="Arial"/>
                          <w:b/>
                          <w:color w:val="000000"/>
                        </w:rPr>
                        <w:t>XVIII.</w:t>
                      </w:r>
                      <w:r w:rsidRPr="007E38E6">
                        <w:rPr>
                          <w:rFonts w:ascii="Arial" w:hAnsi="Arial" w:cs="Arial"/>
                          <w:b/>
                          <w:color w:val="000000"/>
                          <w:spacing w:val="19"/>
                        </w:rPr>
                        <w:t xml:space="preserve"> </w:t>
                      </w:r>
                      <w:r w:rsidRPr="007E38E6">
                        <w:rPr>
                          <w:rFonts w:ascii="Arial" w:hAnsi="Arial" w:cs="Arial"/>
                          <w:b/>
                          <w:color w:val="000000"/>
                        </w:rPr>
                        <w:t>INFORMACJA</w:t>
                      </w:r>
                      <w:r w:rsidRPr="007E38E6">
                        <w:rPr>
                          <w:rFonts w:ascii="Arial" w:hAnsi="Arial" w:cs="Arial"/>
                          <w:b/>
                          <w:color w:val="000000"/>
                          <w:spacing w:val="-7"/>
                        </w:rPr>
                        <w:t xml:space="preserve"> </w:t>
                      </w:r>
                      <w:r w:rsidRPr="007E38E6">
                        <w:rPr>
                          <w:rFonts w:ascii="Arial" w:hAnsi="Arial" w:cs="Arial"/>
                          <w:b/>
                          <w:color w:val="000000"/>
                        </w:rPr>
                        <w:t>O</w:t>
                      </w:r>
                      <w:r w:rsidRPr="007E38E6">
                        <w:rPr>
                          <w:rFonts w:ascii="Arial" w:hAnsi="Arial" w:cs="Arial"/>
                          <w:b/>
                          <w:color w:val="000000"/>
                          <w:spacing w:val="-4"/>
                        </w:rPr>
                        <w:t xml:space="preserve"> </w:t>
                      </w:r>
                      <w:r w:rsidRPr="007E38E6">
                        <w:rPr>
                          <w:rFonts w:ascii="Arial" w:hAnsi="Arial" w:cs="Arial"/>
                          <w:b/>
                          <w:color w:val="000000"/>
                        </w:rPr>
                        <w:t>PODMIOTOWYCH</w:t>
                      </w:r>
                      <w:r w:rsidRPr="007E38E6">
                        <w:rPr>
                          <w:rFonts w:ascii="Arial" w:hAnsi="Arial" w:cs="Arial"/>
                          <w:b/>
                          <w:color w:val="000000"/>
                          <w:spacing w:val="-6"/>
                        </w:rPr>
                        <w:t xml:space="preserve"> </w:t>
                      </w:r>
                      <w:r w:rsidRPr="007E38E6">
                        <w:rPr>
                          <w:rFonts w:ascii="Arial" w:hAnsi="Arial" w:cs="Arial"/>
                          <w:b/>
                          <w:color w:val="000000"/>
                        </w:rPr>
                        <w:t>ŚRODKACH</w:t>
                      </w:r>
                      <w:r w:rsidRPr="007E38E6">
                        <w:rPr>
                          <w:rFonts w:ascii="Arial" w:hAnsi="Arial" w:cs="Arial"/>
                          <w:b/>
                          <w:color w:val="000000"/>
                          <w:spacing w:val="-7"/>
                        </w:rPr>
                        <w:t xml:space="preserve"> </w:t>
                      </w:r>
                      <w:r w:rsidRPr="007E38E6">
                        <w:rPr>
                          <w:rFonts w:ascii="Arial" w:hAnsi="Arial" w:cs="Arial"/>
                          <w:b/>
                          <w:color w:val="000000"/>
                          <w:spacing w:val="-2"/>
                        </w:rPr>
                        <w:t>DOWODOWYCH</w:t>
                      </w:r>
                    </w:p>
                  </w:txbxContent>
                </v:textbox>
                <w10:wrap type="topAndBottom" anchorx="page"/>
              </v:shape>
            </w:pict>
          </mc:Fallback>
        </mc:AlternateContent>
      </w:r>
    </w:p>
    <w:p w14:paraId="3915E1C9" w14:textId="77777777" w:rsidR="00105BB9" w:rsidRPr="00980374" w:rsidRDefault="00980374" w:rsidP="002910C9">
      <w:pPr>
        <w:pStyle w:val="Akapitzlist"/>
        <w:numPr>
          <w:ilvl w:val="0"/>
          <w:numId w:val="11"/>
        </w:numPr>
        <w:tabs>
          <w:tab w:val="left" w:pos="452"/>
        </w:tabs>
        <w:spacing w:before="4"/>
        <w:ind w:left="227" w:right="-53" w:firstLine="0"/>
        <w:jc w:val="both"/>
        <w:rPr>
          <w:rFonts w:ascii="Arial" w:hAnsi="Arial" w:cs="Arial"/>
        </w:rPr>
      </w:pPr>
      <w:r w:rsidRPr="00980374">
        <w:rPr>
          <w:rFonts w:ascii="Arial" w:hAnsi="Arial" w:cs="Arial"/>
          <w:u w:val="single"/>
        </w:rPr>
        <w:t xml:space="preserve">Wykonawca składa wraz z ofertą oświadczenia, o których mowa w art. 125 ust. 1, ust. 4 i 5 </w:t>
      </w:r>
      <w:proofErr w:type="spellStart"/>
      <w:r w:rsidRPr="00980374">
        <w:rPr>
          <w:rFonts w:ascii="Arial" w:hAnsi="Arial" w:cs="Arial"/>
          <w:u w:val="single"/>
        </w:rPr>
        <w:t>Pzp</w:t>
      </w:r>
      <w:proofErr w:type="spellEnd"/>
      <w:r w:rsidRPr="00980374">
        <w:rPr>
          <w:rFonts w:ascii="Arial" w:hAnsi="Arial" w:cs="Arial"/>
          <w:u w:val="single"/>
        </w:rPr>
        <w:t xml:space="preserve"> oraz w</w:t>
      </w:r>
      <w:r w:rsidRPr="00980374">
        <w:rPr>
          <w:rFonts w:ascii="Arial" w:hAnsi="Arial" w:cs="Arial"/>
        </w:rPr>
        <w:t xml:space="preserve"> </w:t>
      </w:r>
      <w:r w:rsidRPr="00980374">
        <w:rPr>
          <w:rFonts w:ascii="Arial" w:hAnsi="Arial" w:cs="Arial"/>
          <w:u w:val="single"/>
        </w:rPr>
        <w:t>związku z art. 7 ust. 1 ustawy o szczególnych rozwiązaniach w zakresie przeciwdziałania wspieraniu</w:t>
      </w:r>
      <w:r w:rsidRPr="00980374">
        <w:rPr>
          <w:rFonts w:ascii="Arial" w:hAnsi="Arial" w:cs="Arial"/>
          <w:spacing w:val="40"/>
        </w:rPr>
        <w:t xml:space="preserve"> </w:t>
      </w:r>
      <w:r w:rsidRPr="00980374">
        <w:rPr>
          <w:rFonts w:ascii="Arial" w:hAnsi="Arial" w:cs="Arial"/>
          <w:u w:val="single"/>
        </w:rPr>
        <w:t>agresji na Ukrainę oraz służących ochronie bezpieczeństwa narodowego.</w:t>
      </w:r>
    </w:p>
    <w:p w14:paraId="1783A920" w14:textId="77777777" w:rsidR="00105BB9" w:rsidRPr="007E38E6" w:rsidRDefault="00980374" w:rsidP="002910C9">
      <w:pPr>
        <w:pStyle w:val="Akapitzlist"/>
        <w:numPr>
          <w:ilvl w:val="0"/>
          <w:numId w:val="11"/>
        </w:numPr>
        <w:tabs>
          <w:tab w:val="left" w:pos="447"/>
        </w:tabs>
        <w:spacing w:before="1" w:line="267" w:lineRule="exact"/>
        <w:ind w:left="227" w:right="-53" w:hanging="85"/>
        <w:jc w:val="both"/>
        <w:rPr>
          <w:rFonts w:ascii="Arial" w:hAnsi="Arial" w:cs="Arial"/>
        </w:rPr>
      </w:pPr>
      <w:r w:rsidRPr="007E38E6">
        <w:rPr>
          <w:rFonts w:ascii="Arial" w:hAnsi="Arial" w:cs="Arial"/>
        </w:rPr>
        <w:t>Wykonawca,</w:t>
      </w:r>
      <w:r w:rsidRPr="007E38E6">
        <w:rPr>
          <w:rFonts w:ascii="Arial" w:hAnsi="Arial" w:cs="Arial"/>
          <w:spacing w:val="-8"/>
        </w:rPr>
        <w:t xml:space="preserve"> </w:t>
      </w:r>
      <w:r w:rsidRPr="007E38E6">
        <w:rPr>
          <w:rFonts w:ascii="Arial" w:hAnsi="Arial" w:cs="Arial"/>
        </w:rPr>
        <w:t>którego</w:t>
      </w:r>
      <w:r w:rsidRPr="007E38E6">
        <w:rPr>
          <w:rFonts w:ascii="Arial" w:hAnsi="Arial" w:cs="Arial"/>
          <w:spacing w:val="-5"/>
        </w:rPr>
        <w:t xml:space="preserve"> </w:t>
      </w:r>
      <w:r w:rsidRPr="007E38E6">
        <w:rPr>
          <w:rFonts w:ascii="Arial" w:hAnsi="Arial" w:cs="Arial"/>
        </w:rPr>
        <w:t>oferta</w:t>
      </w:r>
      <w:r w:rsidRPr="007E38E6">
        <w:rPr>
          <w:rFonts w:ascii="Arial" w:hAnsi="Arial" w:cs="Arial"/>
          <w:spacing w:val="-4"/>
        </w:rPr>
        <w:t xml:space="preserve"> </w:t>
      </w:r>
      <w:r w:rsidRPr="007E38E6">
        <w:rPr>
          <w:rFonts w:ascii="Arial" w:hAnsi="Arial" w:cs="Arial"/>
        </w:rPr>
        <w:t>zostanie</w:t>
      </w:r>
      <w:r w:rsidRPr="007E38E6">
        <w:rPr>
          <w:rFonts w:ascii="Arial" w:hAnsi="Arial" w:cs="Arial"/>
          <w:spacing w:val="-3"/>
        </w:rPr>
        <w:t xml:space="preserve"> </w:t>
      </w:r>
      <w:r w:rsidRPr="007E38E6">
        <w:rPr>
          <w:rFonts w:ascii="Arial" w:hAnsi="Arial" w:cs="Arial"/>
        </w:rPr>
        <w:t>najwyżej</w:t>
      </w:r>
      <w:r w:rsidRPr="007E38E6">
        <w:rPr>
          <w:rFonts w:ascii="Arial" w:hAnsi="Arial" w:cs="Arial"/>
          <w:spacing w:val="-6"/>
        </w:rPr>
        <w:t xml:space="preserve"> </w:t>
      </w:r>
      <w:r w:rsidRPr="007E38E6">
        <w:rPr>
          <w:rFonts w:ascii="Arial" w:hAnsi="Arial" w:cs="Arial"/>
        </w:rPr>
        <w:t>oceniona,</w:t>
      </w:r>
      <w:r w:rsidRPr="007E38E6">
        <w:rPr>
          <w:rFonts w:ascii="Arial" w:hAnsi="Arial" w:cs="Arial"/>
          <w:spacing w:val="-3"/>
        </w:rPr>
        <w:t xml:space="preserve"> </w:t>
      </w:r>
      <w:r w:rsidRPr="007E38E6">
        <w:rPr>
          <w:rFonts w:ascii="Arial" w:hAnsi="Arial" w:cs="Arial"/>
        </w:rPr>
        <w:t>na</w:t>
      </w:r>
      <w:r w:rsidRPr="007E38E6">
        <w:rPr>
          <w:rFonts w:ascii="Arial" w:hAnsi="Arial" w:cs="Arial"/>
          <w:spacing w:val="-7"/>
        </w:rPr>
        <w:t xml:space="preserve"> </w:t>
      </w:r>
      <w:r w:rsidRPr="007E38E6">
        <w:rPr>
          <w:rFonts w:ascii="Arial" w:hAnsi="Arial" w:cs="Arial"/>
        </w:rPr>
        <w:t>wezwanie</w:t>
      </w:r>
      <w:r w:rsidRPr="007E38E6">
        <w:rPr>
          <w:rFonts w:ascii="Arial" w:hAnsi="Arial" w:cs="Arial"/>
          <w:spacing w:val="-3"/>
        </w:rPr>
        <w:t xml:space="preserve"> </w:t>
      </w:r>
      <w:r w:rsidRPr="007E38E6">
        <w:rPr>
          <w:rFonts w:ascii="Arial" w:hAnsi="Arial" w:cs="Arial"/>
        </w:rPr>
        <w:t>Zamawiającego</w:t>
      </w:r>
      <w:r w:rsidRPr="007E38E6">
        <w:rPr>
          <w:rFonts w:ascii="Arial" w:hAnsi="Arial" w:cs="Arial"/>
          <w:spacing w:val="-6"/>
        </w:rPr>
        <w:t xml:space="preserve"> </w:t>
      </w:r>
      <w:r w:rsidRPr="007E38E6">
        <w:rPr>
          <w:rFonts w:ascii="Arial" w:hAnsi="Arial" w:cs="Arial"/>
        </w:rPr>
        <w:t>w</w:t>
      </w:r>
      <w:r w:rsidRPr="007E38E6">
        <w:rPr>
          <w:rFonts w:ascii="Arial" w:hAnsi="Arial" w:cs="Arial"/>
          <w:spacing w:val="-4"/>
        </w:rPr>
        <w:t xml:space="preserve"> </w:t>
      </w:r>
      <w:r w:rsidRPr="007E38E6">
        <w:rPr>
          <w:rFonts w:ascii="Arial" w:hAnsi="Arial" w:cs="Arial"/>
          <w:spacing w:val="-2"/>
        </w:rPr>
        <w:t>wyznaczonym</w:t>
      </w:r>
      <w:r w:rsidR="007E38E6" w:rsidRPr="007E38E6">
        <w:rPr>
          <w:rFonts w:ascii="Arial" w:hAnsi="Arial" w:cs="Arial"/>
          <w:spacing w:val="-2"/>
        </w:rPr>
        <w:t xml:space="preserve"> </w:t>
      </w:r>
      <w:r w:rsidRPr="007E38E6">
        <w:rPr>
          <w:rFonts w:ascii="Arial" w:hAnsi="Arial" w:cs="Arial"/>
          <w:b/>
        </w:rPr>
        <w:t>nie</w:t>
      </w:r>
      <w:r w:rsidRPr="007E38E6">
        <w:rPr>
          <w:rFonts w:ascii="Arial" w:hAnsi="Arial" w:cs="Arial"/>
          <w:b/>
          <w:spacing w:val="-7"/>
        </w:rPr>
        <w:t xml:space="preserve"> </w:t>
      </w:r>
      <w:r w:rsidRPr="007E38E6">
        <w:rPr>
          <w:rFonts w:ascii="Arial" w:hAnsi="Arial" w:cs="Arial"/>
          <w:b/>
        </w:rPr>
        <w:t>krótszym</w:t>
      </w:r>
      <w:r w:rsidRPr="007E38E6">
        <w:rPr>
          <w:rFonts w:ascii="Arial" w:hAnsi="Arial" w:cs="Arial"/>
          <w:b/>
          <w:spacing w:val="-4"/>
        </w:rPr>
        <w:t xml:space="preserve"> </w:t>
      </w:r>
      <w:r w:rsidRPr="007E38E6">
        <w:rPr>
          <w:rFonts w:ascii="Arial" w:hAnsi="Arial" w:cs="Arial"/>
          <w:b/>
        </w:rPr>
        <w:t>niż</w:t>
      </w:r>
      <w:r w:rsidRPr="007E38E6">
        <w:rPr>
          <w:rFonts w:ascii="Arial" w:hAnsi="Arial" w:cs="Arial"/>
          <w:b/>
          <w:spacing w:val="-5"/>
        </w:rPr>
        <w:t xml:space="preserve"> </w:t>
      </w:r>
      <w:r w:rsidRPr="007E38E6">
        <w:rPr>
          <w:rFonts w:ascii="Arial" w:hAnsi="Arial" w:cs="Arial"/>
          <w:b/>
        </w:rPr>
        <w:t>5</w:t>
      </w:r>
      <w:r w:rsidRPr="007E38E6">
        <w:rPr>
          <w:rFonts w:ascii="Arial" w:hAnsi="Arial" w:cs="Arial"/>
          <w:b/>
          <w:spacing w:val="-4"/>
        </w:rPr>
        <w:t xml:space="preserve"> </w:t>
      </w:r>
      <w:r w:rsidRPr="007E38E6">
        <w:rPr>
          <w:rFonts w:ascii="Arial" w:hAnsi="Arial" w:cs="Arial"/>
          <w:b/>
        </w:rPr>
        <w:t>dni</w:t>
      </w:r>
      <w:r w:rsidRPr="007E38E6">
        <w:rPr>
          <w:rFonts w:ascii="Arial" w:hAnsi="Arial" w:cs="Arial"/>
          <w:b/>
          <w:spacing w:val="-3"/>
        </w:rPr>
        <w:t xml:space="preserve"> </w:t>
      </w:r>
      <w:r w:rsidRPr="007E38E6">
        <w:rPr>
          <w:rFonts w:ascii="Arial" w:hAnsi="Arial" w:cs="Arial"/>
        </w:rPr>
        <w:t>terminie</w:t>
      </w:r>
      <w:r w:rsidRPr="007E38E6">
        <w:rPr>
          <w:rFonts w:ascii="Arial" w:hAnsi="Arial" w:cs="Arial"/>
          <w:spacing w:val="-3"/>
        </w:rPr>
        <w:t xml:space="preserve"> </w:t>
      </w:r>
      <w:r w:rsidRPr="007E38E6">
        <w:rPr>
          <w:rFonts w:ascii="Arial" w:hAnsi="Arial" w:cs="Arial"/>
        </w:rPr>
        <w:t>składa</w:t>
      </w:r>
      <w:r w:rsidRPr="007E38E6">
        <w:rPr>
          <w:rFonts w:ascii="Arial" w:hAnsi="Arial" w:cs="Arial"/>
          <w:spacing w:val="-3"/>
        </w:rPr>
        <w:t xml:space="preserve"> </w:t>
      </w:r>
      <w:r w:rsidRPr="007E38E6">
        <w:rPr>
          <w:rFonts w:ascii="Arial" w:hAnsi="Arial" w:cs="Arial"/>
          <w:u w:val="single"/>
        </w:rPr>
        <w:t>aktualne</w:t>
      </w:r>
      <w:r w:rsidRPr="007E38E6">
        <w:rPr>
          <w:rFonts w:ascii="Arial" w:hAnsi="Arial" w:cs="Arial"/>
          <w:spacing w:val="-3"/>
          <w:u w:val="single"/>
        </w:rPr>
        <w:t xml:space="preserve"> </w:t>
      </w:r>
      <w:r w:rsidRPr="007E38E6">
        <w:rPr>
          <w:rFonts w:ascii="Arial" w:hAnsi="Arial" w:cs="Arial"/>
          <w:u w:val="single"/>
        </w:rPr>
        <w:t>na</w:t>
      </w:r>
      <w:r w:rsidRPr="007E38E6">
        <w:rPr>
          <w:rFonts w:ascii="Arial" w:hAnsi="Arial" w:cs="Arial"/>
          <w:spacing w:val="-6"/>
          <w:u w:val="single"/>
        </w:rPr>
        <w:t xml:space="preserve"> </w:t>
      </w:r>
      <w:r w:rsidRPr="007E38E6">
        <w:rPr>
          <w:rFonts w:ascii="Arial" w:hAnsi="Arial" w:cs="Arial"/>
          <w:u w:val="single"/>
        </w:rPr>
        <w:t>dzień</w:t>
      </w:r>
      <w:r w:rsidRPr="007E38E6">
        <w:rPr>
          <w:rFonts w:ascii="Arial" w:hAnsi="Arial" w:cs="Arial"/>
          <w:spacing w:val="-5"/>
          <w:u w:val="single"/>
        </w:rPr>
        <w:t xml:space="preserve"> </w:t>
      </w:r>
      <w:r w:rsidRPr="007E38E6">
        <w:rPr>
          <w:rFonts w:ascii="Arial" w:hAnsi="Arial" w:cs="Arial"/>
          <w:u w:val="single"/>
        </w:rPr>
        <w:t>składania</w:t>
      </w:r>
      <w:r w:rsidRPr="007E38E6">
        <w:rPr>
          <w:rFonts w:ascii="Arial" w:hAnsi="Arial" w:cs="Arial"/>
          <w:spacing w:val="-3"/>
        </w:rPr>
        <w:t xml:space="preserve"> </w:t>
      </w:r>
      <w:r w:rsidRPr="007E38E6">
        <w:rPr>
          <w:rFonts w:ascii="Arial" w:hAnsi="Arial" w:cs="Arial"/>
        </w:rPr>
        <w:t>następujące</w:t>
      </w:r>
      <w:r w:rsidRPr="007E38E6">
        <w:rPr>
          <w:rFonts w:ascii="Arial" w:hAnsi="Arial" w:cs="Arial"/>
          <w:spacing w:val="-8"/>
        </w:rPr>
        <w:t xml:space="preserve"> </w:t>
      </w:r>
      <w:r w:rsidRPr="007E38E6">
        <w:rPr>
          <w:rFonts w:ascii="Arial" w:hAnsi="Arial" w:cs="Arial"/>
        </w:rPr>
        <w:t>oświadczenia</w:t>
      </w:r>
      <w:r w:rsidRPr="007E38E6">
        <w:rPr>
          <w:rFonts w:ascii="Arial" w:hAnsi="Arial" w:cs="Arial"/>
          <w:spacing w:val="-3"/>
        </w:rPr>
        <w:t xml:space="preserve"> </w:t>
      </w:r>
      <w:r w:rsidRPr="007E38E6">
        <w:rPr>
          <w:rFonts w:ascii="Arial" w:hAnsi="Arial" w:cs="Arial"/>
          <w:spacing w:val="-10"/>
        </w:rPr>
        <w:t>i</w:t>
      </w:r>
      <w:r w:rsidR="007E38E6" w:rsidRPr="007E38E6">
        <w:rPr>
          <w:rFonts w:ascii="Arial" w:hAnsi="Arial" w:cs="Arial"/>
          <w:spacing w:val="-10"/>
        </w:rPr>
        <w:t xml:space="preserve"> </w:t>
      </w:r>
      <w:r w:rsidRPr="007E38E6">
        <w:rPr>
          <w:rFonts w:ascii="Arial" w:hAnsi="Arial" w:cs="Arial"/>
        </w:rPr>
        <w:t>dokumenty</w:t>
      </w:r>
      <w:r w:rsidRPr="007E38E6">
        <w:rPr>
          <w:rFonts w:ascii="Arial" w:hAnsi="Arial" w:cs="Arial"/>
          <w:spacing w:val="-5"/>
        </w:rPr>
        <w:t xml:space="preserve"> </w:t>
      </w:r>
      <w:r w:rsidRPr="007E38E6">
        <w:rPr>
          <w:rFonts w:ascii="Arial" w:hAnsi="Arial" w:cs="Arial"/>
        </w:rPr>
        <w:t>potwierdzające</w:t>
      </w:r>
      <w:r w:rsidRPr="007E38E6">
        <w:rPr>
          <w:rFonts w:ascii="Arial" w:hAnsi="Arial" w:cs="Arial"/>
          <w:spacing w:val="-5"/>
        </w:rPr>
        <w:t xml:space="preserve"> </w:t>
      </w:r>
      <w:r w:rsidRPr="007E38E6">
        <w:rPr>
          <w:rFonts w:ascii="Arial" w:hAnsi="Arial" w:cs="Arial"/>
        </w:rPr>
        <w:t>okoliczności,</w:t>
      </w:r>
      <w:r w:rsidRPr="007E38E6">
        <w:rPr>
          <w:rFonts w:ascii="Arial" w:hAnsi="Arial" w:cs="Arial"/>
          <w:spacing w:val="-5"/>
        </w:rPr>
        <w:t xml:space="preserve"> </w:t>
      </w:r>
      <w:r w:rsidRPr="007E38E6">
        <w:rPr>
          <w:rFonts w:ascii="Arial" w:hAnsi="Arial" w:cs="Arial"/>
        </w:rPr>
        <w:t>o</w:t>
      </w:r>
      <w:r w:rsidRPr="007E38E6">
        <w:rPr>
          <w:rFonts w:ascii="Arial" w:hAnsi="Arial" w:cs="Arial"/>
          <w:spacing w:val="-2"/>
        </w:rPr>
        <w:t xml:space="preserve"> </w:t>
      </w:r>
      <w:r w:rsidRPr="007E38E6">
        <w:rPr>
          <w:rFonts w:ascii="Arial" w:hAnsi="Arial" w:cs="Arial"/>
        </w:rPr>
        <w:t>których</w:t>
      </w:r>
      <w:r w:rsidRPr="007E38E6">
        <w:rPr>
          <w:rFonts w:ascii="Arial" w:hAnsi="Arial" w:cs="Arial"/>
          <w:spacing w:val="-5"/>
        </w:rPr>
        <w:t xml:space="preserve"> </w:t>
      </w:r>
      <w:r w:rsidRPr="007E38E6">
        <w:rPr>
          <w:rFonts w:ascii="Arial" w:hAnsi="Arial" w:cs="Arial"/>
        </w:rPr>
        <w:t>mowa</w:t>
      </w:r>
      <w:r w:rsidRPr="007E38E6">
        <w:rPr>
          <w:rFonts w:ascii="Arial" w:hAnsi="Arial" w:cs="Arial"/>
          <w:spacing w:val="-3"/>
        </w:rPr>
        <w:t xml:space="preserve"> </w:t>
      </w:r>
      <w:r w:rsidRPr="007E38E6">
        <w:rPr>
          <w:rFonts w:ascii="Arial" w:hAnsi="Arial" w:cs="Arial"/>
        </w:rPr>
        <w:t>w</w:t>
      </w:r>
      <w:r w:rsidRPr="007E38E6">
        <w:rPr>
          <w:rFonts w:ascii="Arial" w:hAnsi="Arial" w:cs="Arial"/>
          <w:spacing w:val="-5"/>
        </w:rPr>
        <w:t xml:space="preserve"> </w:t>
      </w:r>
      <w:r w:rsidRPr="007E38E6">
        <w:rPr>
          <w:rFonts w:ascii="Arial" w:hAnsi="Arial" w:cs="Arial"/>
        </w:rPr>
        <w:t>art.</w:t>
      </w:r>
      <w:r w:rsidRPr="007E38E6">
        <w:rPr>
          <w:rFonts w:ascii="Arial" w:hAnsi="Arial" w:cs="Arial"/>
          <w:spacing w:val="-5"/>
        </w:rPr>
        <w:t xml:space="preserve"> </w:t>
      </w:r>
      <w:r w:rsidRPr="007E38E6">
        <w:rPr>
          <w:rFonts w:ascii="Arial" w:hAnsi="Arial" w:cs="Arial"/>
        </w:rPr>
        <w:t>273</w:t>
      </w:r>
      <w:r w:rsidRPr="007E38E6">
        <w:rPr>
          <w:rFonts w:ascii="Arial" w:hAnsi="Arial" w:cs="Arial"/>
          <w:spacing w:val="-4"/>
        </w:rPr>
        <w:t xml:space="preserve"> </w:t>
      </w:r>
      <w:proofErr w:type="spellStart"/>
      <w:r w:rsidRPr="007E38E6">
        <w:rPr>
          <w:rFonts w:ascii="Arial" w:hAnsi="Arial" w:cs="Arial"/>
          <w:spacing w:val="-4"/>
        </w:rPr>
        <w:t>Pzp</w:t>
      </w:r>
      <w:proofErr w:type="spellEnd"/>
      <w:r w:rsidRPr="007E38E6">
        <w:rPr>
          <w:rFonts w:ascii="Arial" w:hAnsi="Arial" w:cs="Arial"/>
          <w:spacing w:val="-4"/>
        </w:rPr>
        <w:t>:</w:t>
      </w:r>
    </w:p>
    <w:p w14:paraId="30FBE095" w14:textId="77777777" w:rsidR="00105BB9" w:rsidRPr="00980374" w:rsidRDefault="00980374" w:rsidP="002910C9">
      <w:pPr>
        <w:pStyle w:val="Akapitzlist"/>
        <w:numPr>
          <w:ilvl w:val="1"/>
          <w:numId w:val="11"/>
        </w:numPr>
        <w:tabs>
          <w:tab w:val="left" w:pos="637"/>
        </w:tabs>
        <w:ind w:right="-53" w:firstLine="0"/>
        <w:jc w:val="both"/>
        <w:rPr>
          <w:rFonts w:ascii="Arial" w:hAnsi="Arial" w:cs="Arial"/>
        </w:rPr>
      </w:pPr>
      <w:r w:rsidRPr="00980374">
        <w:rPr>
          <w:rFonts w:ascii="Arial" w:hAnsi="Arial" w:cs="Arial"/>
          <w:b/>
        </w:rPr>
        <w:t>w</w:t>
      </w:r>
      <w:r w:rsidRPr="00980374">
        <w:rPr>
          <w:rFonts w:ascii="Arial" w:hAnsi="Arial" w:cs="Arial"/>
          <w:b/>
          <w:spacing w:val="-3"/>
        </w:rPr>
        <w:t xml:space="preserve"> </w:t>
      </w:r>
      <w:r w:rsidRPr="00980374">
        <w:rPr>
          <w:rFonts w:ascii="Arial" w:hAnsi="Arial" w:cs="Arial"/>
          <w:b/>
        </w:rPr>
        <w:t>celu</w:t>
      </w:r>
      <w:r w:rsidRPr="00980374">
        <w:rPr>
          <w:rFonts w:ascii="Arial" w:hAnsi="Arial" w:cs="Arial"/>
          <w:b/>
          <w:spacing w:val="-3"/>
        </w:rPr>
        <w:t xml:space="preserve"> </w:t>
      </w:r>
      <w:r w:rsidRPr="00980374">
        <w:rPr>
          <w:rFonts w:ascii="Arial" w:hAnsi="Arial" w:cs="Arial"/>
          <w:b/>
        </w:rPr>
        <w:t>potwierdzenia,</w:t>
      </w:r>
      <w:r w:rsidRPr="00980374">
        <w:rPr>
          <w:rFonts w:ascii="Arial" w:hAnsi="Arial" w:cs="Arial"/>
          <w:b/>
          <w:spacing w:val="-3"/>
        </w:rPr>
        <w:t xml:space="preserve"> </w:t>
      </w:r>
      <w:r w:rsidRPr="00980374">
        <w:rPr>
          <w:rFonts w:ascii="Arial" w:hAnsi="Arial" w:cs="Arial"/>
          <w:b/>
        </w:rPr>
        <w:t>że</w:t>
      </w:r>
      <w:r w:rsidRPr="00980374">
        <w:rPr>
          <w:rFonts w:ascii="Arial" w:hAnsi="Arial" w:cs="Arial"/>
          <w:b/>
          <w:spacing w:val="-2"/>
        </w:rPr>
        <w:t xml:space="preserve"> </w:t>
      </w:r>
      <w:r w:rsidRPr="00980374">
        <w:rPr>
          <w:rFonts w:ascii="Arial" w:hAnsi="Arial" w:cs="Arial"/>
          <w:b/>
        </w:rPr>
        <w:t>Wykonawca</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3"/>
        </w:rPr>
        <w:t xml:space="preserve"> </w:t>
      </w:r>
      <w:r w:rsidRPr="00980374">
        <w:rPr>
          <w:rFonts w:ascii="Arial" w:hAnsi="Arial" w:cs="Arial"/>
          <w:b/>
        </w:rPr>
        <w:t>podlega</w:t>
      </w:r>
      <w:r w:rsidRPr="00980374">
        <w:rPr>
          <w:rFonts w:ascii="Arial" w:hAnsi="Arial" w:cs="Arial"/>
          <w:b/>
          <w:spacing w:val="-4"/>
        </w:rPr>
        <w:t xml:space="preserve"> </w:t>
      </w:r>
      <w:r w:rsidRPr="00980374">
        <w:rPr>
          <w:rFonts w:ascii="Arial" w:hAnsi="Arial" w:cs="Arial"/>
          <w:b/>
        </w:rPr>
        <w:t xml:space="preserve">wykluczeniu </w:t>
      </w:r>
      <w:r w:rsidRPr="00980374">
        <w:rPr>
          <w:rFonts w:ascii="Arial" w:hAnsi="Arial" w:cs="Arial"/>
          <w:u w:val="single"/>
        </w:rPr>
        <w:t>(art.</w:t>
      </w:r>
      <w:r w:rsidRPr="00980374">
        <w:rPr>
          <w:rFonts w:ascii="Arial" w:hAnsi="Arial" w:cs="Arial"/>
          <w:spacing w:val="-2"/>
          <w:u w:val="single"/>
        </w:rPr>
        <w:t xml:space="preserve"> </w:t>
      </w:r>
      <w:r w:rsidRPr="00980374">
        <w:rPr>
          <w:rFonts w:ascii="Arial" w:hAnsi="Arial" w:cs="Arial"/>
          <w:u w:val="single"/>
        </w:rPr>
        <w:t>273</w:t>
      </w:r>
      <w:r w:rsidRPr="00980374">
        <w:rPr>
          <w:rFonts w:ascii="Arial" w:hAnsi="Arial" w:cs="Arial"/>
          <w:spacing w:val="-3"/>
          <w:u w:val="single"/>
        </w:rPr>
        <w:t xml:space="preserve"> </w:t>
      </w:r>
      <w:proofErr w:type="spellStart"/>
      <w:r w:rsidRPr="00980374">
        <w:rPr>
          <w:rFonts w:ascii="Arial" w:hAnsi="Arial" w:cs="Arial"/>
          <w:u w:val="single"/>
        </w:rPr>
        <w:t>ust.1</w:t>
      </w:r>
      <w:proofErr w:type="spellEnd"/>
      <w:r w:rsidRPr="00980374">
        <w:rPr>
          <w:rFonts w:ascii="Arial" w:hAnsi="Arial" w:cs="Arial"/>
          <w:spacing w:val="-4"/>
          <w:u w:val="single"/>
        </w:rPr>
        <w:t xml:space="preserve"> </w:t>
      </w:r>
      <w:r w:rsidRPr="00980374">
        <w:rPr>
          <w:rFonts w:ascii="Arial" w:hAnsi="Arial" w:cs="Arial"/>
          <w:u w:val="single"/>
        </w:rPr>
        <w:t>pkt</w:t>
      </w:r>
      <w:r w:rsidRPr="00980374">
        <w:rPr>
          <w:rFonts w:ascii="Arial" w:hAnsi="Arial" w:cs="Arial"/>
          <w:spacing w:val="-3"/>
          <w:u w:val="single"/>
        </w:rPr>
        <w:t xml:space="preserve"> </w:t>
      </w:r>
      <w:r w:rsidRPr="00980374">
        <w:rPr>
          <w:rFonts w:ascii="Arial" w:hAnsi="Arial" w:cs="Arial"/>
          <w:u w:val="single"/>
        </w:rPr>
        <w:t xml:space="preserve">1 </w:t>
      </w:r>
      <w:r w:rsidRPr="00980374">
        <w:rPr>
          <w:rFonts w:ascii="Arial" w:hAnsi="Arial" w:cs="Arial"/>
        </w:rPr>
        <w:t>w</w:t>
      </w:r>
      <w:r w:rsidRPr="00980374">
        <w:rPr>
          <w:rFonts w:ascii="Arial" w:hAnsi="Arial" w:cs="Arial"/>
          <w:spacing w:val="-3"/>
        </w:rPr>
        <w:t xml:space="preserve"> </w:t>
      </w:r>
      <w:r w:rsidRPr="00980374">
        <w:rPr>
          <w:rFonts w:ascii="Arial" w:hAnsi="Arial" w:cs="Arial"/>
        </w:rPr>
        <w:t>zw.</w:t>
      </w:r>
      <w:r w:rsidRPr="00980374">
        <w:rPr>
          <w:rFonts w:ascii="Arial" w:hAnsi="Arial" w:cs="Arial"/>
          <w:spacing w:val="-2"/>
        </w:rPr>
        <w:t xml:space="preserve"> </w:t>
      </w:r>
      <w:hyperlink r:id="rId30">
        <w:r w:rsidRPr="00980374">
          <w:rPr>
            <w:rFonts w:ascii="Arial" w:hAnsi="Arial" w:cs="Arial"/>
            <w:u w:val="single"/>
          </w:rPr>
          <w:t>art.</w:t>
        </w:r>
        <w:r w:rsidRPr="00980374">
          <w:rPr>
            <w:rFonts w:ascii="Arial" w:hAnsi="Arial" w:cs="Arial"/>
            <w:spacing w:val="-4"/>
            <w:u w:val="single"/>
          </w:rPr>
          <w:t xml:space="preserve"> </w:t>
        </w:r>
        <w:r w:rsidRPr="00980374">
          <w:rPr>
            <w:rFonts w:ascii="Arial" w:hAnsi="Arial" w:cs="Arial"/>
            <w:u w:val="single"/>
          </w:rPr>
          <w:t>108</w:t>
        </w:r>
      </w:hyperlink>
      <w:r w:rsidRPr="00980374">
        <w:rPr>
          <w:rFonts w:ascii="Arial" w:hAnsi="Arial" w:cs="Arial"/>
        </w:rPr>
        <w:t xml:space="preserve"> </w:t>
      </w:r>
      <w:hyperlink r:id="rId31">
        <w:r w:rsidRPr="00980374">
          <w:rPr>
            <w:rFonts w:ascii="Arial" w:hAnsi="Arial" w:cs="Arial"/>
            <w:u w:val="single"/>
          </w:rPr>
          <w:t>ust. 1 pkt</w:t>
        </w:r>
        <w:r w:rsidRPr="00980374">
          <w:rPr>
            <w:rFonts w:ascii="Arial" w:hAnsi="Arial" w:cs="Arial"/>
            <w:spacing w:val="40"/>
            <w:u w:val="single"/>
          </w:rPr>
          <w:t xml:space="preserve"> </w:t>
        </w:r>
        <w:r w:rsidRPr="00980374">
          <w:rPr>
            <w:rFonts w:ascii="Arial" w:hAnsi="Arial" w:cs="Arial"/>
            <w:u w:val="single"/>
          </w:rPr>
          <w:t>5</w:t>
        </w:r>
      </w:hyperlink>
      <w:r w:rsidRPr="00980374">
        <w:rPr>
          <w:rFonts w:ascii="Arial" w:hAnsi="Arial" w:cs="Arial"/>
        </w:rPr>
        <w:t xml:space="preserve"> i art. </w:t>
      </w:r>
      <w:r w:rsidRPr="00980374">
        <w:rPr>
          <w:rFonts w:ascii="Arial" w:hAnsi="Arial" w:cs="Arial"/>
          <w:u w:val="single"/>
        </w:rPr>
        <w:t>109 ust. 1 pkt 4</w:t>
      </w:r>
      <w:r w:rsidRPr="00980374">
        <w:rPr>
          <w:rFonts w:ascii="Arial" w:hAnsi="Arial" w:cs="Arial"/>
        </w:rPr>
        <w:t>):</w:t>
      </w:r>
    </w:p>
    <w:p w14:paraId="49E37132" w14:textId="77777777" w:rsidR="00105BB9" w:rsidRPr="00980374" w:rsidRDefault="00980374" w:rsidP="002910C9">
      <w:pPr>
        <w:pStyle w:val="Akapitzlist"/>
        <w:numPr>
          <w:ilvl w:val="2"/>
          <w:numId w:val="11"/>
        </w:numPr>
        <w:tabs>
          <w:tab w:val="left" w:pos="812"/>
        </w:tabs>
        <w:spacing w:before="1"/>
        <w:ind w:right="-53" w:firstLine="0"/>
        <w:jc w:val="both"/>
        <w:rPr>
          <w:rFonts w:ascii="Arial" w:hAnsi="Arial" w:cs="Arial"/>
        </w:rPr>
      </w:pPr>
      <w:r w:rsidRPr="00980374">
        <w:rPr>
          <w:rFonts w:ascii="Arial" w:hAnsi="Arial" w:cs="Arial"/>
          <w:b/>
        </w:rPr>
        <w:t>oświadczenia Wykonawcy o braku przynależności</w:t>
      </w:r>
      <w:r w:rsidRPr="00980374">
        <w:rPr>
          <w:rFonts w:ascii="Arial" w:hAnsi="Arial" w:cs="Arial"/>
          <w:b/>
          <w:spacing w:val="-1"/>
        </w:rPr>
        <w:t xml:space="preserve"> </w:t>
      </w:r>
      <w:r w:rsidRPr="00980374">
        <w:rPr>
          <w:rFonts w:ascii="Arial" w:hAnsi="Arial" w:cs="Arial"/>
          <w:b/>
        </w:rPr>
        <w:t xml:space="preserve">do tej samej grupy kapitałowej </w:t>
      </w:r>
      <w:r w:rsidRPr="00980374">
        <w:rPr>
          <w:rFonts w:ascii="Arial" w:hAnsi="Arial" w:cs="Arial"/>
        </w:rPr>
        <w:t xml:space="preserve">w rozumieniu </w:t>
      </w:r>
      <w:hyperlink r:id="rId32">
        <w:r w:rsidRPr="00980374">
          <w:rPr>
            <w:rFonts w:ascii="Arial" w:hAnsi="Arial" w:cs="Arial"/>
          </w:rPr>
          <w:t>ustawy</w:t>
        </w:r>
      </w:hyperlink>
      <w:r w:rsidRPr="00980374">
        <w:rPr>
          <w:rFonts w:ascii="Arial" w:hAnsi="Arial" w:cs="Arial"/>
        </w:rPr>
        <w:t xml:space="preserve"> o ochronie konkurencji i konsumentów, z innym Wykonawcą, który złożył odrębną ofertę albo oświadczenia o przynależności do tej samej grupy kapitałowej wraz z dokumentami lub informacjami</w:t>
      </w:r>
      <w:r w:rsidRPr="00980374">
        <w:rPr>
          <w:rFonts w:ascii="Arial" w:hAnsi="Arial" w:cs="Arial"/>
          <w:spacing w:val="-4"/>
        </w:rPr>
        <w:t xml:space="preserve"> </w:t>
      </w:r>
      <w:r w:rsidRPr="00980374">
        <w:rPr>
          <w:rFonts w:ascii="Arial" w:hAnsi="Arial" w:cs="Arial"/>
        </w:rPr>
        <w:t>potwierdzającymi</w:t>
      </w:r>
      <w:r w:rsidRPr="00980374">
        <w:rPr>
          <w:rFonts w:ascii="Arial" w:hAnsi="Arial" w:cs="Arial"/>
          <w:spacing w:val="-4"/>
        </w:rPr>
        <w:t xml:space="preserve"> </w:t>
      </w:r>
      <w:r w:rsidRPr="00980374">
        <w:rPr>
          <w:rFonts w:ascii="Arial" w:hAnsi="Arial" w:cs="Arial"/>
        </w:rPr>
        <w:t>przygotowanie</w:t>
      </w:r>
      <w:r w:rsidRPr="00980374">
        <w:rPr>
          <w:rFonts w:ascii="Arial" w:hAnsi="Arial" w:cs="Arial"/>
          <w:spacing w:val="-5"/>
        </w:rPr>
        <w:t xml:space="preserve"> </w:t>
      </w:r>
      <w:r w:rsidRPr="00980374">
        <w:rPr>
          <w:rFonts w:ascii="Arial" w:hAnsi="Arial" w:cs="Arial"/>
        </w:rPr>
        <w:t>oferty</w:t>
      </w:r>
      <w:r w:rsidRPr="00980374">
        <w:rPr>
          <w:rFonts w:ascii="Arial" w:hAnsi="Arial" w:cs="Arial"/>
          <w:spacing w:val="-6"/>
        </w:rPr>
        <w:t xml:space="preserve"> </w:t>
      </w:r>
      <w:r w:rsidRPr="00980374">
        <w:rPr>
          <w:rFonts w:ascii="Arial" w:hAnsi="Arial" w:cs="Arial"/>
        </w:rPr>
        <w:t>niezależnie</w:t>
      </w:r>
      <w:r w:rsidRPr="00980374">
        <w:rPr>
          <w:rFonts w:ascii="Arial" w:hAnsi="Arial" w:cs="Arial"/>
          <w:spacing w:val="-4"/>
        </w:rPr>
        <w:t xml:space="preserve"> </w:t>
      </w:r>
      <w:r w:rsidRPr="00980374">
        <w:rPr>
          <w:rFonts w:ascii="Arial" w:hAnsi="Arial" w:cs="Arial"/>
        </w:rPr>
        <w:t>od</w:t>
      </w:r>
      <w:r w:rsidRPr="00980374">
        <w:rPr>
          <w:rFonts w:ascii="Arial" w:hAnsi="Arial" w:cs="Arial"/>
          <w:spacing w:val="-4"/>
        </w:rPr>
        <w:t xml:space="preserve"> </w:t>
      </w:r>
      <w:r w:rsidRPr="00980374">
        <w:rPr>
          <w:rFonts w:ascii="Arial" w:hAnsi="Arial" w:cs="Arial"/>
        </w:rPr>
        <w:t>innego</w:t>
      </w:r>
      <w:r w:rsidRPr="00980374">
        <w:rPr>
          <w:rFonts w:ascii="Arial" w:hAnsi="Arial" w:cs="Arial"/>
          <w:spacing w:val="-4"/>
        </w:rPr>
        <w:t xml:space="preserve"> </w:t>
      </w:r>
      <w:r w:rsidRPr="00980374">
        <w:rPr>
          <w:rFonts w:ascii="Arial" w:hAnsi="Arial" w:cs="Arial"/>
        </w:rPr>
        <w:t>Wykonawcy</w:t>
      </w:r>
      <w:r w:rsidRPr="00980374">
        <w:rPr>
          <w:rFonts w:ascii="Arial" w:hAnsi="Arial" w:cs="Arial"/>
          <w:spacing w:val="-1"/>
        </w:rPr>
        <w:t xml:space="preserve"> </w:t>
      </w:r>
      <w:r w:rsidRPr="00980374">
        <w:rPr>
          <w:rFonts w:ascii="Arial" w:hAnsi="Arial" w:cs="Arial"/>
        </w:rPr>
        <w:t>należącego do tej samej grupy kapitałowej;</w:t>
      </w:r>
    </w:p>
    <w:p w14:paraId="357A666D" w14:textId="77777777" w:rsidR="00105BB9" w:rsidRPr="00980374" w:rsidRDefault="00980374" w:rsidP="002910C9">
      <w:pPr>
        <w:pStyle w:val="Akapitzlist"/>
        <w:numPr>
          <w:ilvl w:val="2"/>
          <w:numId w:val="11"/>
        </w:numPr>
        <w:tabs>
          <w:tab w:val="left" w:pos="822"/>
        </w:tabs>
        <w:spacing w:before="1"/>
        <w:ind w:right="-53" w:firstLine="0"/>
        <w:jc w:val="both"/>
        <w:rPr>
          <w:rFonts w:ascii="Arial" w:hAnsi="Arial" w:cs="Arial"/>
        </w:rPr>
      </w:pPr>
      <w:r w:rsidRPr="00980374">
        <w:rPr>
          <w:rFonts w:ascii="Arial" w:hAnsi="Arial" w:cs="Arial"/>
          <w:b/>
        </w:rPr>
        <w:t xml:space="preserve">odpis lub informacja </w:t>
      </w:r>
      <w:r w:rsidRPr="00980374">
        <w:rPr>
          <w:rFonts w:ascii="Arial" w:hAnsi="Arial" w:cs="Arial"/>
        </w:rPr>
        <w:t xml:space="preserve">z Krajowego Rejestru Sądowego lub z Centralnej Ewidencji i Informacji o Działalności Gospodarczej - sporządzone nie wcześniej niż 3 miesiące przed jej złożeniem, jeżeli odrębne przepisy wymagają wpisu do rejestru lub ewidencji </w:t>
      </w:r>
      <w:r w:rsidRPr="00980374">
        <w:rPr>
          <w:rFonts w:ascii="Arial" w:hAnsi="Arial" w:cs="Arial"/>
          <w:i/>
        </w:rPr>
        <w:t>(jeśli spełnione będą warunki art. 274 ust.</w:t>
      </w:r>
      <w:r w:rsidRPr="00980374">
        <w:rPr>
          <w:rFonts w:ascii="Arial" w:hAnsi="Arial" w:cs="Arial"/>
          <w:i/>
          <w:spacing w:val="-4"/>
        </w:rPr>
        <w:t xml:space="preserve"> </w:t>
      </w:r>
      <w:r w:rsidRPr="00980374">
        <w:rPr>
          <w:rFonts w:ascii="Arial" w:hAnsi="Arial" w:cs="Arial"/>
          <w:i/>
        </w:rPr>
        <w:t>4</w:t>
      </w:r>
      <w:r w:rsidRPr="00980374">
        <w:rPr>
          <w:rFonts w:ascii="Arial" w:hAnsi="Arial" w:cs="Arial"/>
          <w:i/>
          <w:spacing w:val="-5"/>
        </w:rPr>
        <w:t xml:space="preserve"> </w:t>
      </w:r>
      <w:proofErr w:type="spellStart"/>
      <w:r w:rsidRPr="00980374">
        <w:rPr>
          <w:rFonts w:ascii="Arial" w:hAnsi="Arial" w:cs="Arial"/>
          <w:i/>
        </w:rPr>
        <w:t>Pzp</w:t>
      </w:r>
      <w:proofErr w:type="spellEnd"/>
      <w:r w:rsidRPr="00980374">
        <w:rPr>
          <w:rFonts w:ascii="Arial" w:hAnsi="Arial" w:cs="Arial"/>
          <w:i/>
          <w:spacing w:val="-4"/>
        </w:rPr>
        <w:t xml:space="preserve"> </w:t>
      </w:r>
      <w:r w:rsidRPr="00980374">
        <w:rPr>
          <w:rFonts w:ascii="Arial" w:hAnsi="Arial" w:cs="Arial"/>
          <w:i/>
        </w:rPr>
        <w:t>Zamawiający</w:t>
      </w:r>
      <w:r w:rsidRPr="00980374">
        <w:rPr>
          <w:rFonts w:ascii="Arial" w:hAnsi="Arial" w:cs="Arial"/>
          <w:i/>
          <w:spacing w:val="-4"/>
        </w:rPr>
        <w:t xml:space="preserve"> </w:t>
      </w:r>
      <w:r w:rsidRPr="00980374">
        <w:rPr>
          <w:rFonts w:ascii="Arial" w:hAnsi="Arial" w:cs="Arial"/>
          <w:i/>
        </w:rPr>
        <w:t>samodzielnie</w:t>
      </w:r>
      <w:r w:rsidRPr="00980374">
        <w:rPr>
          <w:rFonts w:ascii="Arial" w:hAnsi="Arial" w:cs="Arial"/>
          <w:i/>
          <w:spacing w:val="-2"/>
        </w:rPr>
        <w:t xml:space="preserve"> </w:t>
      </w:r>
      <w:r w:rsidRPr="00980374">
        <w:rPr>
          <w:rFonts w:ascii="Arial" w:hAnsi="Arial" w:cs="Arial"/>
          <w:i/>
        </w:rPr>
        <w:t>uzyska</w:t>
      </w:r>
      <w:r w:rsidRPr="00980374">
        <w:rPr>
          <w:rFonts w:ascii="Arial" w:hAnsi="Arial" w:cs="Arial"/>
          <w:i/>
          <w:spacing w:val="-3"/>
        </w:rPr>
        <w:t xml:space="preserve"> </w:t>
      </w:r>
      <w:r w:rsidRPr="00980374">
        <w:rPr>
          <w:rFonts w:ascii="Arial" w:hAnsi="Arial" w:cs="Arial"/>
          <w:i/>
        </w:rPr>
        <w:t>dokument</w:t>
      </w:r>
      <w:r w:rsidRPr="00980374">
        <w:rPr>
          <w:rFonts w:ascii="Arial" w:hAnsi="Arial" w:cs="Arial"/>
          <w:i/>
          <w:spacing w:val="-3"/>
        </w:rPr>
        <w:t xml:space="preserve"> </w:t>
      </w:r>
      <w:r w:rsidRPr="00980374">
        <w:rPr>
          <w:rFonts w:ascii="Arial" w:hAnsi="Arial" w:cs="Arial"/>
          <w:i/>
        </w:rPr>
        <w:t>za</w:t>
      </w:r>
      <w:r w:rsidRPr="00980374">
        <w:rPr>
          <w:rFonts w:ascii="Arial" w:hAnsi="Arial" w:cs="Arial"/>
          <w:i/>
          <w:spacing w:val="-4"/>
        </w:rPr>
        <w:t xml:space="preserve"> </w:t>
      </w:r>
      <w:r w:rsidRPr="00980374">
        <w:rPr>
          <w:rFonts w:ascii="Arial" w:hAnsi="Arial" w:cs="Arial"/>
          <w:i/>
        </w:rPr>
        <w:t>pomocą</w:t>
      </w:r>
      <w:r w:rsidRPr="00980374">
        <w:rPr>
          <w:rFonts w:ascii="Arial" w:hAnsi="Arial" w:cs="Arial"/>
          <w:i/>
          <w:spacing w:val="-5"/>
        </w:rPr>
        <w:t xml:space="preserve"> </w:t>
      </w:r>
      <w:r w:rsidRPr="00980374">
        <w:rPr>
          <w:rFonts w:ascii="Arial" w:hAnsi="Arial" w:cs="Arial"/>
          <w:i/>
        </w:rPr>
        <w:t>bezpłatnych</w:t>
      </w:r>
      <w:r w:rsidRPr="00980374">
        <w:rPr>
          <w:rFonts w:ascii="Arial" w:hAnsi="Arial" w:cs="Arial"/>
          <w:i/>
          <w:spacing w:val="-5"/>
        </w:rPr>
        <w:t xml:space="preserve"> </w:t>
      </w:r>
      <w:r w:rsidRPr="00980374">
        <w:rPr>
          <w:rFonts w:ascii="Arial" w:hAnsi="Arial" w:cs="Arial"/>
          <w:i/>
        </w:rPr>
        <w:t>i</w:t>
      </w:r>
      <w:r w:rsidRPr="00980374">
        <w:rPr>
          <w:rFonts w:ascii="Arial" w:hAnsi="Arial" w:cs="Arial"/>
          <w:i/>
          <w:spacing w:val="-5"/>
        </w:rPr>
        <w:t xml:space="preserve"> </w:t>
      </w:r>
      <w:r w:rsidRPr="00980374">
        <w:rPr>
          <w:rFonts w:ascii="Arial" w:hAnsi="Arial" w:cs="Arial"/>
          <w:i/>
        </w:rPr>
        <w:t>ogólnodostępnych baz danych)</w:t>
      </w:r>
      <w:r w:rsidRPr="00980374">
        <w:rPr>
          <w:rFonts w:ascii="Arial" w:hAnsi="Arial" w:cs="Arial"/>
        </w:rPr>
        <w:t>;</w:t>
      </w:r>
    </w:p>
    <w:p w14:paraId="33B84694" w14:textId="77777777" w:rsidR="00105BB9" w:rsidRPr="007C5533" w:rsidRDefault="00980374" w:rsidP="002910C9">
      <w:pPr>
        <w:pStyle w:val="Akapitzlist"/>
        <w:numPr>
          <w:ilvl w:val="1"/>
          <w:numId w:val="11"/>
        </w:numPr>
        <w:tabs>
          <w:tab w:val="left" w:pos="599"/>
        </w:tabs>
        <w:spacing w:line="267" w:lineRule="exact"/>
        <w:ind w:left="598" w:right="-53" w:hanging="229"/>
        <w:jc w:val="both"/>
        <w:rPr>
          <w:rFonts w:ascii="Arial" w:hAnsi="Arial" w:cs="Arial"/>
        </w:rPr>
      </w:pPr>
      <w:r w:rsidRPr="00980374">
        <w:rPr>
          <w:rFonts w:ascii="Arial" w:hAnsi="Arial" w:cs="Arial"/>
          <w:b/>
        </w:rPr>
        <w:t>w</w:t>
      </w:r>
      <w:r w:rsidRPr="00980374">
        <w:rPr>
          <w:rFonts w:ascii="Arial" w:hAnsi="Arial" w:cs="Arial"/>
          <w:b/>
          <w:spacing w:val="-5"/>
        </w:rPr>
        <w:t xml:space="preserve"> </w:t>
      </w:r>
      <w:r w:rsidRPr="00980374">
        <w:rPr>
          <w:rFonts w:ascii="Arial" w:hAnsi="Arial" w:cs="Arial"/>
          <w:b/>
        </w:rPr>
        <w:t>celu</w:t>
      </w:r>
      <w:r w:rsidRPr="00980374">
        <w:rPr>
          <w:rFonts w:ascii="Arial" w:hAnsi="Arial" w:cs="Arial"/>
          <w:b/>
          <w:spacing w:val="-5"/>
        </w:rPr>
        <w:t xml:space="preserve"> </w:t>
      </w:r>
      <w:r w:rsidRPr="00980374">
        <w:rPr>
          <w:rFonts w:ascii="Arial" w:hAnsi="Arial" w:cs="Arial"/>
          <w:b/>
        </w:rPr>
        <w:t>potwierdzenia,</w:t>
      </w:r>
      <w:r w:rsidRPr="00980374">
        <w:rPr>
          <w:rFonts w:ascii="Arial" w:hAnsi="Arial" w:cs="Arial"/>
          <w:b/>
          <w:spacing w:val="-6"/>
        </w:rPr>
        <w:t xml:space="preserve"> </w:t>
      </w:r>
      <w:r w:rsidRPr="00980374">
        <w:rPr>
          <w:rFonts w:ascii="Arial" w:hAnsi="Arial" w:cs="Arial"/>
          <w:b/>
        </w:rPr>
        <w:t>że</w:t>
      </w:r>
      <w:r w:rsidRPr="00980374">
        <w:rPr>
          <w:rFonts w:ascii="Arial" w:hAnsi="Arial" w:cs="Arial"/>
          <w:b/>
          <w:spacing w:val="-4"/>
        </w:rPr>
        <w:t xml:space="preserve"> </w:t>
      </w:r>
      <w:r w:rsidRPr="00980374">
        <w:rPr>
          <w:rFonts w:ascii="Arial" w:hAnsi="Arial" w:cs="Arial"/>
          <w:b/>
        </w:rPr>
        <w:t>Wykonawca</w:t>
      </w:r>
      <w:r w:rsidRPr="00980374">
        <w:rPr>
          <w:rFonts w:ascii="Arial" w:hAnsi="Arial" w:cs="Arial"/>
          <w:b/>
          <w:spacing w:val="-6"/>
        </w:rPr>
        <w:t xml:space="preserve"> </w:t>
      </w:r>
      <w:r w:rsidRPr="00980374">
        <w:rPr>
          <w:rFonts w:ascii="Arial" w:hAnsi="Arial" w:cs="Arial"/>
          <w:b/>
        </w:rPr>
        <w:t>spełnia</w:t>
      </w:r>
      <w:r w:rsidRPr="00980374">
        <w:rPr>
          <w:rFonts w:ascii="Arial" w:hAnsi="Arial" w:cs="Arial"/>
          <w:b/>
          <w:spacing w:val="-5"/>
        </w:rPr>
        <w:t xml:space="preserve"> </w:t>
      </w:r>
      <w:r w:rsidRPr="00980374">
        <w:rPr>
          <w:rFonts w:ascii="Arial" w:hAnsi="Arial" w:cs="Arial"/>
          <w:b/>
        </w:rPr>
        <w:t>warunki</w:t>
      </w:r>
      <w:r w:rsidRPr="00980374">
        <w:rPr>
          <w:rFonts w:ascii="Arial" w:hAnsi="Arial" w:cs="Arial"/>
          <w:b/>
          <w:spacing w:val="-3"/>
        </w:rPr>
        <w:t xml:space="preserve"> </w:t>
      </w:r>
      <w:r w:rsidRPr="00980374">
        <w:rPr>
          <w:rFonts w:ascii="Arial" w:hAnsi="Arial" w:cs="Arial"/>
          <w:b/>
        </w:rPr>
        <w:t>udziału</w:t>
      </w:r>
      <w:r w:rsidRPr="00980374">
        <w:rPr>
          <w:rFonts w:ascii="Arial" w:hAnsi="Arial" w:cs="Arial"/>
          <w:b/>
          <w:spacing w:val="-5"/>
        </w:rPr>
        <w:t xml:space="preserve"> </w:t>
      </w:r>
      <w:r w:rsidRPr="00980374">
        <w:rPr>
          <w:rFonts w:ascii="Arial" w:hAnsi="Arial" w:cs="Arial"/>
          <w:b/>
        </w:rPr>
        <w:t>w</w:t>
      </w:r>
      <w:r w:rsidRPr="00980374">
        <w:rPr>
          <w:rFonts w:ascii="Arial" w:hAnsi="Arial" w:cs="Arial"/>
          <w:b/>
          <w:spacing w:val="-4"/>
        </w:rPr>
        <w:t xml:space="preserve"> </w:t>
      </w:r>
      <w:r w:rsidRPr="00980374">
        <w:rPr>
          <w:rFonts w:ascii="Arial" w:hAnsi="Arial" w:cs="Arial"/>
          <w:b/>
        </w:rPr>
        <w:t>postępowaniu</w:t>
      </w:r>
      <w:r w:rsidRPr="00980374">
        <w:rPr>
          <w:rFonts w:ascii="Arial" w:hAnsi="Arial" w:cs="Arial"/>
          <w:b/>
          <w:spacing w:val="-5"/>
        </w:rPr>
        <w:t xml:space="preserve"> </w:t>
      </w:r>
      <w:r w:rsidRPr="007C5533">
        <w:rPr>
          <w:rFonts w:ascii="Arial" w:hAnsi="Arial" w:cs="Arial"/>
          <w:u w:val="single"/>
        </w:rPr>
        <w:t>(art.</w:t>
      </w:r>
      <w:r w:rsidRPr="007C5533">
        <w:rPr>
          <w:rFonts w:ascii="Arial" w:hAnsi="Arial" w:cs="Arial"/>
          <w:spacing w:val="-4"/>
          <w:u w:val="single"/>
        </w:rPr>
        <w:t xml:space="preserve"> </w:t>
      </w:r>
      <w:r w:rsidRPr="007C5533">
        <w:rPr>
          <w:rFonts w:ascii="Arial" w:hAnsi="Arial" w:cs="Arial"/>
          <w:u w:val="single"/>
        </w:rPr>
        <w:t>273</w:t>
      </w:r>
      <w:r w:rsidRPr="007C5533">
        <w:rPr>
          <w:rFonts w:ascii="Arial" w:hAnsi="Arial" w:cs="Arial"/>
          <w:spacing w:val="-4"/>
          <w:u w:val="single"/>
        </w:rPr>
        <w:t xml:space="preserve"> </w:t>
      </w:r>
      <w:r w:rsidRPr="007C5533">
        <w:rPr>
          <w:rFonts w:ascii="Arial" w:hAnsi="Arial" w:cs="Arial"/>
          <w:u w:val="single"/>
        </w:rPr>
        <w:t>ust.</w:t>
      </w:r>
      <w:r w:rsidRPr="007C5533">
        <w:rPr>
          <w:rFonts w:ascii="Arial" w:hAnsi="Arial" w:cs="Arial"/>
          <w:spacing w:val="-4"/>
          <w:u w:val="single"/>
        </w:rPr>
        <w:t xml:space="preserve"> </w:t>
      </w:r>
      <w:r w:rsidRPr="007C5533">
        <w:rPr>
          <w:rFonts w:ascii="Arial" w:hAnsi="Arial" w:cs="Arial"/>
          <w:u w:val="single"/>
        </w:rPr>
        <w:t>1</w:t>
      </w:r>
      <w:r w:rsidRPr="007C5533">
        <w:rPr>
          <w:rFonts w:ascii="Arial" w:hAnsi="Arial" w:cs="Arial"/>
          <w:spacing w:val="-3"/>
          <w:u w:val="single"/>
        </w:rPr>
        <w:t xml:space="preserve"> </w:t>
      </w:r>
      <w:r w:rsidRPr="007C5533">
        <w:rPr>
          <w:rFonts w:ascii="Arial" w:hAnsi="Arial" w:cs="Arial"/>
          <w:u w:val="single"/>
        </w:rPr>
        <w:t>pkt</w:t>
      </w:r>
      <w:r w:rsidRPr="007C5533">
        <w:rPr>
          <w:rFonts w:ascii="Arial" w:hAnsi="Arial" w:cs="Arial"/>
          <w:spacing w:val="-4"/>
          <w:u w:val="single"/>
        </w:rPr>
        <w:t xml:space="preserve"> </w:t>
      </w:r>
      <w:r w:rsidRPr="007C5533">
        <w:rPr>
          <w:rFonts w:ascii="Arial" w:hAnsi="Arial" w:cs="Arial"/>
          <w:spacing w:val="-5"/>
          <w:u w:val="single"/>
        </w:rPr>
        <w:t>2)</w:t>
      </w:r>
      <w:r w:rsidRPr="007C5533">
        <w:rPr>
          <w:rFonts w:ascii="Arial" w:hAnsi="Arial" w:cs="Arial"/>
          <w:spacing w:val="-5"/>
        </w:rPr>
        <w:t>:</w:t>
      </w:r>
    </w:p>
    <w:p w14:paraId="3F787395" w14:textId="77777777" w:rsidR="00E27B28" w:rsidRPr="00E27B28" w:rsidRDefault="007E38E6" w:rsidP="00E27B28">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dokumenty potwierdzające, że wykonawca jest ubezpieczony od odpowiedzialności cywilnej</w:t>
      </w:r>
      <w:r w:rsidRPr="007E38E6">
        <w:rPr>
          <w:rFonts w:ascii="Arial" w:hAnsi="Arial" w:cs="Arial"/>
        </w:rPr>
        <w:t xml:space="preserve"> w zakresie prowadzonej działalności związanej z przedmiotem zamówienia ze wskazaniem sumy gwarancyjnej tego ubezpieczenia.</w:t>
      </w:r>
    </w:p>
    <w:p w14:paraId="0AF6F07A" w14:textId="77777777" w:rsidR="00105BB9" w:rsidRPr="00E27B28" w:rsidRDefault="00980374" w:rsidP="00E27B28">
      <w:pPr>
        <w:pStyle w:val="Akapitzlist"/>
        <w:numPr>
          <w:ilvl w:val="2"/>
          <w:numId w:val="11"/>
        </w:numPr>
        <w:tabs>
          <w:tab w:val="left" w:pos="993"/>
        </w:tabs>
        <w:suppressAutoHyphens/>
        <w:autoSpaceDE/>
        <w:autoSpaceDN/>
        <w:ind w:hanging="21"/>
        <w:jc w:val="both"/>
        <w:textAlignment w:val="baseline"/>
        <w:rPr>
          <w:rFonts w:ascii="Arial" w:eastAsia="Times New Roman" w:hAnsi="Arial" w:cs="Arial"/>
          <w:sz w:val="20"/>
          <w:szCs w:val="20"/>
          <w:lang w:eastAsia="pl-PL"/>
        </w:rPr>
      </w:pPr>
      <w:r w:rsidRPr="00E27B28">
        <w:rPr>
          <w:rFonts w:ascii="Arial" w:hAnsi="Arial" w:cs="Arial"/>
          <w:b/>
        </w:rPr>
        <w:t>wykaz</w:t>
      </w:r>
      <w:r w:rsidRPr="00E27B28">
        <w:rPr>
          <w:rFonts w:ascii="Arial" w:hAnsi="Arial" w:cs="Arial"/>
          <w:b/>
          <w:spacing w:val="-3"/>
        </w:rPr>
        <w:t xml:space="preserve"> </w:t>
      </w:r>
      <w:r w:rsidRPr="00E27B28">
        <w:rPr>
          <w:rFonts w:ascii="Arial" w:hAnsi="Arial" w:cs="Arial"/>
          <w:b/>
        </w:rPr>
        <w:t>robót</w:t>
      </w:r>
      <w:r w:rsidRPr="00E27B28">
        <w:rPr>
          <w:rFonts w:ascii="Arial" w:hAnsi="Arial" w:cs="Arial"/>
          <w:b/>
          <w:spacing w:val="-2"/>
        </w:rPr>
        <w:t xml:space="preserve"> </w:t>
      </w:r>
      <w:r w:rsidRPr="00E27B28">
        <w:rPr>
          <w:rFonts w:ascii="Arial" w:hAnsi="Arial" w:cs="Arial"/>
          <w:b/>
        </w:rPr>
        <w:t>budowlanych</w:t>
      </w:r>
      <w:r w:rsidRPr="00E27B28">
        <w:rPr>
          <w:rFonts w:ascii="Arial" w:hAnsi="Arial" w:cs="Arial"/>
          <w:b/>
          <w:spacing w:val="-4"/>
        </w:rPr>
        <w:t xml:space="preserve"> </w:t>
      </w:r>
      <w:r w:rsidR="00E3476A" w:rsidRPr="00E27B28">
        <w:rPr>
          <w:rFonts w:ascii="Arial" w:hAnsi="Arial" w:cs="Arial"/>
        </w:rPr>
        <w:t>wraz z</w:t>
      </w:r>
      <w:r w:rsidRPr="00E27B28">
        <w:rPr>
          <w:rFonts w:ascii="Arial" w:hAnsi="Arial" w:cs="Arial"/>
          <w:spacing w:val="-6"/>
        </w:rPr>
        <w:t xml:space="preserve"> </w:t>
      </w:r>
      <w:r w:rsidRPr="00E27B28">
        <w:rPr>
          <w:rFonts w:ascii="Arial" w:hAnsi="Arial" w:cs="Arial"/>
        </w:rPr>
        <w:t>załączeniem</w:t>
      </w:r>
      <w:r w:rsidRPr="00E27B28">
        <w:rPr>
          <w:rFonts w:ascii="Arial" w:hAnsi="Arial" w:cs="Arial"/>
          <w:spacing w:val="-2"/>
        </w:rPr>
        <w:t xml:space="preserve"> </w:t>
      </w:r>
      <w:r w:rsidRPr="00E27B28">
        <w:rPr>
          <w:rFonts w:ascii="Arial" w:hAnsi="Arial" w:cs="Arial"/>
        </w:rPr>
        <w:t>dowodów</w:t>
      </w:r>
      <w:r w:rsidRPr="00E27B28">
        <w:rPr>
          <w:rFonts w:ascii="Arial" w:hAnsi="Arial" w:cs="Arial"/>
          <w:spacing w:val="-5"/>
        </w:rPr>
        <w:t xml:space="preserve"> </w:t>
      </w:r>
      <w:r w:rsidRPr="00E27B28">
        <w:rPr>
          <w:rFonts w:ascii="Arial" w:hAnsi="Arial" w:cs="Arial"/>
        </w:rPr>
        <w:t>określających,</w:t>
      </w:r>
      <w:r w:rsidRPr="00E27B28">
        <w:rPr>
          <w:rFonts w:ascii="Arial" w:hAnsi="Arial" w:cs="Arial"/>
          <w:spacing w:val="-6"/>
        </w:rPr>
        <w:t xml:space="preserve"> </w:t>
      </w:r>
      <w:r w:rsidRPr="00E27B28">
        <w:rPr>
          <w:rFonts w:ascii="Arial" w:hAnsi="Arial" w:cs="Arial"/>
        </w:rPr>
        <w:t>czy</w:t>
      </w:r>
      <w:r w:rsidRPr="00E27B28">
        <w:rPr>
          <w:rFonts w:ascii="Arial" w:hAnsi="Arial" w:cs="Arial"/>
          <w:spacing w:val="-3"/>
        </w:rPr>
        <w:t xml:space="preserve"> </w:t>
      </w:r>
      <w:r w:rsidRPr="00E27B28">
        <w:rPr>
          <w:rFonts w:ascii="Arial" w:hAnsi="Arial" w:cs="Arial"/>
        </w:rPr>
        <w:t>te</w:t>
      </w:r>
      <w:r w:rsidRPr="00E27B28">
        <w:rPr>
          <w:rFonts w:ascii="Arial" w:hAnsi="Arial" w:cs="Arial"/>
          <w:spacing w:val="-2"/>
        </w:rPr>
        <w:t xml:space="preserve"> </w:t>
      </w:r>
      <w:r w:rsidRPr="00E27B28">
        <w:rPr>
          <w:rFonts w:ascii="Arial" w:hAnsi="Arial" w:cs="Arial"/>
        </w:rPr>
        <w:t>roboty</w:t>
      </w:r>
      <w:r w:rsidRPr="00E27B28">
        <w:rPr>
          <w:rFonts w:ascii="Arial" w:hAnsi="Arial" w:cs="Arial"/>
          <w:spacing w:val="-4"/>
        </w:rPr>
        <w:t xml:space="preserve"> </w:t>
      </w:r>
      <w:r w:rsidRPr="00E27B28">
        <w:rPr>
          <w:rFonts w:ascii="Arial" w:hAnsi="Arial" w:cs="Arial"/>
          <w:spacing w:val="-2"/>
        </w:rPr>
        <w:t>budowlane</w:t>
      </w:r>
      <w:r w:rsidR="007E38E6" w:rsidRPr="00E27B28">
        <w:rPr>
          <w:rFonts w:ascii="Arial" w:hAnsi="Arial" w:cs="Arial"/>
          <w:spacing w:val="-2"/>
        </w:rPr>
        <w:t xml:space="preserve"> </w:t>
      </w:r>
      <w:r w:rsidRPr="00E27B28">
        <w:rPr>
          <w:rFonts w:ascii="Arial" w:hAnsi="Arial" w:cs="Arial"/>
        </w:rPr>
        <w:t>zostały</w:t>
      </w:r>
      <w:r w:rsidRPr="00E27B28">
        <w:rPr>
          <w:rFonts w:ascii="Arial" w:hAnsi="Arial" w:cs="Arial"/>
          <w:spacing w:val="-5"/>
        </w:rPr>
        <w:t xml:space="preserve"> </w:t>
      </w:r>
      <w:r w:rsidRPr="00E27B28">
        <w:rPr>
          <w:rFonts w:ascii="Arial" w:hAnsi="Arial" w:cs="Arial"/>
        </w:rPr>
        <w:t>wykonane</w:t>
      </w:r>
      <w:r w:rsidRPr="00E27B28">
        <w:rPr>
          <w:rFonts w:ascii="Arial" w:hAnsi="Arial" w:cs="Arial"/>
          <w:spacing w:val="-1"/>
        </w:rPr>
        <w:t xml:space="preserve"> </w:t>
      </w:r>
      <w:r w:rsidRPr="00E27B28">
        <w:rPr>
          <w:rFonts w:ascii="Arial" w:hAnsi="Arial" w:cs="Arial"/>
        </w:rPr>
        <w:t>należycie;</w:t>
      </w:r>
      <w:r w:rsidRPr="00E27B28">
        <w:rPr>
          <w:rFonts w:ascii="Arial" w:hAnsi="Arial" w:cs="Arial"/>
          <w:spacing w:val="-3"/>
        </w:rPr>
        <w:t xml:space="preserve"> </w:t>
      </w:r>
      <w:r w:rsidRPr="00E27B28">
        <w:rPr>
          <w:rFonts w:ascii="Arial" w:hAnsi="Arial" w:cs="Arial"/>
          <w:b/>
        </w:rPr>
        <w:t>w/g</w:t>
      </w:r>
      <w:r w:rsidRPr="00E27B28">
        <w:rPr>
          <w:rFonts w:ascii="Arial" w:hAnsi="Arial" w:cs="Arial"/>
          <w:b/>
          <w:spacing w:val="-4"/>
        </w:rPr>
        <w:t xml:space="preserve"> </w:t>
      </w:r>
      <w:r w:rsidRPr="00E27B28">
        <w:rPr>
          <w:rFonts w:ascii="Arial" w:hAnsi="Arial" w:cs="Arial"/>
          <w:b/>
        </w:rPr>
        <w:t>zał.</w:t>
      </w:r>
      <w:r w:rsidRPr="00E27B28">
        <w:rPr>
          <w:rFonts w:ascii="Arial" w:hAnsi="Arial" w:cs="Arial"/>
          <w:b/>
          <w:spacing w:val="-1"/>
        </w:rPr>
        <w:t xml:space="preserve"> </w:t>
      </w:r>
      <w:r w:rsidRPr="00E27B28">
        <w:rPr>
          <w:rFonts w:ascii="Arial" w:hAnsi="Arial" w:cs="Arial"/>
          <w:b/>
        </w:rPr>
        <w:t>nr</w:t>
      </w:r>
      <w:r w:rsidRPr="00E27B28">
        <w:rPr>
          <w:rFonts w:ascii="Arial" w:hAnsi="Arial" w:cs="Arial"/>
          <w:b/>
          <w:spacing w:val="-5"/>
        </w:rPr>
        <w:t xml:space="preserve"> </w:t>
      </w:r>
      <w:r w:rsidRPr="00E27B28">
        <w:rPr>
          <w:rFonts w:ascii="Arial" w:hAnsi="Arial" w:cs="Arial"/>
          <w:b/>
        </w:rPr>
        <w:t>6</w:t>
      </w:r>
      <w:r w:rsidRPr="00E27B28">
        <w:rPr>
          <w:rFonts w:ascii="Arial" w:hAnsi="Arial" w:cs="Arial"/>
          <w:b/>
          <w:spacing w:val="-1"/>
        </w:rPr>
        <w:t xml:space="preserve"> </w:t>
      </w:r>
      <w:r w:rsidRPr="00E27B28">
        <w:rPr>
          <w:rFonts w:ascii="Arial" w:hAnsi="Arial" w:cs="Arial"/>
          <w:b/>
        </w:rPr>
        <w:t>do</w:t>
      </w:r>
      <w:r w:rsidRPr="00E27B28">
        <w:rPr>
          <w:rFonts w:ascii="Arial" w:hAnsi="Arial" w:cs="Arial"/>
          <w:b/>
          <w:spacing w:val="-6"/>
        </w:rPr>
        <w:t xml:space="preserve"> </w:t>
      </w:r>
      <w:proofErr w:type="spellStart"/>
      <w:r w:rsidRPr="00E27B28">
        <w:rPr>
          <w:rFonts w:ascii="Arial" w:hAnsi="Arial" w:cs="Arial"/>
          <w:b/>
          <w:spacing w:val="-4"/>
        </w:rPr>
        <w:t>SWZ</w:t>
      </w:r>
      <w:proofErr w:type="spellEnd"/>
      <w:r w:rsidRPr="00E27B28">
        <w:rPr>
          <w:rFonts w:ascii="Arial" w:hAnsi="Arial" w:cs="Arial"/>
          <w:b/>
          <w:spacing w:val="-4"/>
        </w:rPr>
        <w:t>.</w:t>
      </w:r>
    </w:p>
    <w:p w14:paraId="3E742787" w14:textId="77777777" w:rsidR="00105BB9" w:rsidRPr="00980374" w:rsidRDefault="00980374" w:rsidP="007E38E6">
      <w:pPr>
        <w:spacing w:before="1"/>
        <w:ind w:left="948" w:right="-53"/>
        <w:jc w:val="both"/>
        <w:rPr>
          <w:rFonts w:ascii="Arial" w:hAnsi="Arial" w:cs="Arial"/>
          <w:i/>
        </w:rPr>
      </w:pPr>
      <w:r w:rsidRPr="00980374">
        <w:rPr>
          <w:rFonts w:ascii="Arial" w:hAnsi="Arial" w:cs="Arial"/>
          <w:i/>
        </w:rPr>
        <w:t>Dowodami,</w:t>
      </w:r>
      <w:r w:rsidRPr="00980374">
        <w:rPr>
          <w:rFonts w:ascii="Arial" w:hAnsi="Arial" w:cs="Arial"/>
          <w:i/>
          <w:spacing w:val="-7"/>
        </w:rPr>
        <w:t xml:space="preserve"> </w:t>
      </w:r>
      <w:r w:rsidRPr="00980374">
        <w:rPr>
          <w:rFonts w:ascii="Arial" w:hAnsi="Arial" w:cs="Arial"/>
          <w:i/>
        </w:rPr>
        <w:t>o</w:t>
      </w:r>
      <w:r w:rsidRPr="00980374">
        <w:rPr>
          <w:rFonts w:ascii="Arial" w:hAnsi="Arial" w:cs="Arial"/>
          <w:i/>
          <w:spacing w:val="-3"/>
        </w:rPr>
        <w:t xml:space="preserve"> </w:t>
      </w:r>
      <w:r w:rsidRPr="00980374">
        <w:rPr>
          <w:rFonts w:ascii="Arial" w:hAnsi="Arial" w:cs="Arial"/>
          <w:i/>
        </w:rPr>
        <w:t>których</w:t>
      </w:r>
      <w:r w:rsidRPr="00980374">
        <w:rPr>
          <w:rFonts w:ascii="Arial" w:hAnsi="Arial" w:cs="Arial"/>
          <w:i/>
          <w:spacing w:val="-5"/>
        </w:rPr>
        <w:t xml:space="preserve"> </w:t>
      </w:r>
      <w:r w:rsidRPr="00980374">
        <w:rPr>
          <w:rFonts w:ascii="Arial" w:hAnsi="Arial" w:cs="Arial"/>
          <w:i/>
        </w:rPr>
        <w:t>mowa</w:t>
      </w:r>
      <w:r w:rsidRPr="00980374">
        <w:rPr>
          <w:rFonts w:ascii="Arial" w:hAnsi="Arial" w:cs="Arial"/>
          <w:i/>
          <w:spacing w:val="-4"/>
        </w:rPr>
        <w:t xml:space="preserve"> </w:t>
      </w:r>
      <w:r w:rsidRPr="00980374">
        <w:rPr>
          <w:rFonts w:ascii="Arial" w:hAnsi="Arial" w:cs="Arial"/>
          <w:i/>
        </w:rPr>
        <w:t>w</w:t>
      </w:r>
      <w:r w:rsidRPr="00980374">
        <w:rPr>
          <w:rFonts w:ascii="Arial" w:hAnsi="Arial" w:cs="Arial"/>
          <w:i/>
          <w:spacing w:val="-3"/>
        </w:rPr>
        <w:t xml:space="preserve"> </w:t>
      </w:r>
      <w:r w:rsidRPr="00980374">
        <w:rPr>
          <w:rFonts w:ascii="Arial" w:hAnsi="Arial" w:cs="Arial"/>
          <w:i/>
        </w:rPr>
        <w:t>zdaniu</w:t>
      </w:r>
      <w:r w:rsidRPr="00980374">
        <w:rPr>
          <w:rFonts w:ascii="Arial" w:hAnsi="Arial" w:cs="Arial"/>
          <w:i/>
          <w:spacing w:val="-4"/>
        </w:rPr>
        <w:t xml:space="preserve"> </w:t>
      </w:r>
      <w:r w:rsidRPr="00980374">
        <w:rPr>
          <w:rFonts w:ascii="Arial" w:hAnsi="Arial" w:cs="Arial"/>
          <w:i/>
        </w:rPr>
        <w:t>poprzednim</w:t>
      </w:r>
      <w:r w:rsidRPr="00980374">
        <w:rPr>
          <w:rFonts w:ascii="Arial" w:hAnsi="Arial" w:cs="Arial"/>
          <w:i/>
          <w:spacing w:val="-3"/>
        </w:rPr>
        <w:t xml:space="preserve"> </w:t>
      </w:r>
      <w:r w:rsidRPr="00980374">
        <w:rPr>
          <w:rFonts w:ascii="Arial" w:hAnsi="Arial" w:cs="Arial"/>
          <w:i/>
          <w:spacing w:val="-5"/>
        </w:rPr>
        <w:t>są:</w:t>
      </w:r>
    </w:p>
    <w:p w14:paraId="091D2A28" w14:textId="77777777" w:rsidR="00105BB9" w:rsidRPr="00980374" w:rsidRDefault="00980374" w:rsidP="002910C9">
      <w:pPr>
        <w:pStyle w:val="Akapitzlist"/>
        <w:numPr>
          <w:ilvl w:val="0"/>
          <w:numId w:val="10"/>
        </w:numPr>
        <w:tabs>
          <w:tab w:val="left" w:pos="1179"/>
        </w:tabs>
        <w:ind w:right="-53" w:firstLine="0"/>
        <w:jc w:val="both"/>
        <w:rPr>
          <w:rFonts w:ascii="Arial" w:hAnsi="Arial" w:cs="Arial"/>
          <w:i/>
        </w:rPr>
      </w:pPr>
      <w:r w:rsidRPr="00980374">
        <w:rPr>
          <w:rFonts w:ascii="Arial" w:hAnsi="Arial" w:cs="Arial"/>
          <w:i/>
        </w:rPr>
        <w:t>są</w:t>
      </w:r>
      <w:r w:rsidRPr="00980374">
        <w:rPr>
          <w:rFonts w:ascii="Arial" w:hAnsi="Arial" w:cs="Arial"/>
          <w:i/>
          <w:spacing w:val="-4"/>
        </w:rPr>
        <w:t xml:space="preserve"> </w:t>
      </w:r>
      <w:r w:rsidRPr="00980374">
        <w:rPr>
          <w:rFonts w:ascii="Arial" w:hAnsi="Arial" w:cs="Arial"/>
          <w:i/>
        </w:rPr>
        <w:t>referencje</w:t>
      </w:r>
      <w:r w:rsidRPr="00980374">
        <w:rPr>
          <w:rFonts w:ascii="Arial" w:hAnsi="Arial" w:cs="Arial"/>
          <w:i/>
          <w:spacing w:val="-5"/>
        </w:rPr>
        <w:t xml:space="preserve"> </w:t>
      </w:r>
      <w:r w:rsidRPr="00980374">
        <w:rPr>
          <w:rFonts w:ascii="Arial" w:hAnsi="Arial" w:cs="Arial"/>
          <w:i/>
        </w:rPr>
        <w:t>bądź</w:t>
      </w:r>
      <w:r w:rsidRPr="00980374">
        <w:rPr>
          <w:rFonts w:ascii="Arial" w:hAnsi="Arial" w:cs="Arial"/>
          <w:i/>
          <w:spacing w:val="-3"/>
        </w:rPr>
        <w:t xml:space="preserve"> </w:t>
      </w:r>
      <w:r w:rsidRPr="00980374">
        <w:rPr>
          <w:rFonts w:ascii="Arial" w:hAnsi="Arial" w:cs="Arial"/>
          <w:i/>
        </w:rPr>
        <w:t>inne</w:t>
      </w:r>
      <w:r w:rsidRPr="00980374">
        <w:rPr>
          <w:rFonts w:ascii="Arial" w:hAnsi="Arial" w:cs="Arial"/>
          <w:i/>
          <w:spacing w:val="-2"/>
        </w:rPr>
        <w:t xml:space="preserve"> </w:t>
      </w:r>
      <w:r w:rsidRPr="00980374">
        <w:rPr>
          <w:rFonts w:ascii="Arial" w:hAnsi="Arial" w:cs="Arial"/>
          <w:i/>
        </w:rPr>
        <w:t>dokumenty</w:t>
      </w:r>
      <w:r w:rsidRPr="00980374">
        <w:rPr>
          <w:rFonts w:ascii="Arial" w:hAnsi="Arial" w:cs="Arial"/>
          <w:i/>
          <w:spacing w:val="-4"/>
        </w:rPr>
        <w:t xml:space="preserve"> </w:t>
      </w:r>
      <w:r w:rsidRPr="00980374">
        <w:rPr>
          <w:rFonts w:ascii="Arial" w:hAnsi="Arial" w:cs="Arial"/>
          <w:i/>
        </w:rPr>
        <w:t>sporządzone</w:t>
      </w:r>
      <w:r w:rsidRPr="00980374">
        <w:rPr>
          <w:rFonts w:ascii="Arial" w:hAnsi="Arial" w:cs="Arial"/>
          <w:i/>
          <w:spacing w:val="-2"/>
        </w:rPr>
        <w:t xml:space="preserve"> </w:t>
      </w:r>
      <w:r w:rsidRPr="00980374">
        <w:rPr>
          <w:rFonts w:ascii="Arial" w:hAnsi="Arial" w:cs="Arial"/>
          <w:i/>
        </w:rPr>
        <w:t>przez</w:t>
      </w:r>
      <w:r w:rsidRPr="00980374">
        <w:rPr>
          <w:rFonts w:ascii="Arial" w:hAnsi="Arial" w:cs="Arial"/>
          <w:i/>
          <w:spacing w:val="-3"/>
        </w:rPr>
        <w:t xml:space="preserve"> </w:t>
      </w:r>
      <w:r w:rsidRPr="00980374">
        <w:rPr>
          <w:rFonts w:ascii="Arial" w:hAnsi="Arial" w:cs="Arial"/>
          <w:i/>
        </w:rPr>
        <w:t>podmiot,</w:t>
      </w:r>
      <w:r w:rsidRPr="00980374">
        <w:rPr>
          <w:rFonts w:ascii="Arial" w:hAnsi="Arial" w:cs="Arial"/>
          <w:i/>
          <w:spacing w:val="-2"/>
        </w:rPr>
        <w:t xml:space="preserve"> </w:t>
      </w:r>
      <w:r w:rsidRPr="00980374">
        <w:rPr>
          <w:rFonts w:ascii="Arial" w:hAnsi="Arial" w:cs="Arial"/>
          <w:i/>
        </w:rPr>
        <w:t>na</w:t>
      </w:r>
      <w:r w:rsidRPr="00980374">
        <w:rPr>
          <w:rFonts w:ascii="Arial" w:hAnsi="Arial" w:cs="Arial"/>
          <w:i/>
          <w:spacing w:val="-5"/>
        </w:rPr>
        <w:t xml:space="preserve"> </w:t>
      </w:r>
      <w:r w:rsidRPr="00980374">
        <w:rPr>
          <w:rFonts w:ascii="Arial" w:hAnsi="Arial" w:cs="Arial"/>
          <w:i/>
        </w:rPr>
        <w:t>rzecz</w:t>
      </w:r>
      <w:r w:rsidRPr="00980374">
        <w:rPr>
          <w:rFonts w:ascii="Arial" w:hAnsi="Arial" w:cs="Arial"/>
          <w:i/>
          <w:spacing w:val="-4"/>
        </w:rPr>
        <w:t xml:space="preserve"> </w:t>
      </w:r>
      <w:r w:rsidRPr="00980374">
        <w:rPr>
          <w:rFonts w:ascii="Arial" w:hAnsi="Arial" w:cs="Arial"/>
          <w:i/>
        </w:rPr>
        <w:t>którego</w:t>
      </w:r>
      <w:r w:rsidRPr="00980374">
        <w:rPr>
          <w:rFonts w:ascii="Arial" w:hAnsi="Arial" w:cs="Arial"/>
          <w:i/>
          <w:spacing w:val="-2"/>
        </w:rPr>
        <w:t xml:space="preserve"> </w:t>
      </w:r>
      <w:r w:rsidRPr="00980374">
        <w:rPr>
          <w:rFonts w:ascii="Arial" w:hAnsi="Arial" w:cs="Arial"/>
          <w:i/>
        </w:rPr>
        <w:t>roboty budowlane zostały wykonane;</w:t>
      </w:r>
    </w:p>
    <w:p w14:paraId="3EE6F847" w14:textId="77777777" w:rsidR="00105BB9" w:rsidRPr="00980374" w:rsidRDefault="00980374" w:rsidP="002910C9">
      <w:pPr>
        <w:pStyle w:val="Akapitzlist"/>
        <w:numPr>
          <w:ilvl w:val="0"/>
          <w:numId w:val="10"/>
        </w:numPr>
        <w:tabs>
          <w:tab w:val="left" w:pos="1179"/>
        </w:tabs>
        <w:spacing w:before="29"/>
        <w:ind w:left="1178"/>
        <w:jc w:val="both"/>
        <w:rPr>
          <w:rFonts w:ascii="Arial" w:hAnsi="Arial" w:cs="Arial"/>
          <w:i/>
        </w:rPr>
      </w:pPr>
      <w:r w:rsidRPr="00980374">
        <w:rPr>
          <w:rFonts w:ascii="Arial" w:hAnsi="Arial" w:cs="Arial"/>
          <w:i/>
        </w:rPr>
        <w:t>jeżeli</w:t>
      </w:r>
      <w:r w:rsidRPr="00980374">
        <w:rPr>
          <w:rFonts w:ascii="Arial" w:hAnsi="Arial" w:cs="Arial"/>
          <w:i/>
          <w:spacing w:val="-9"/>
        </w:rPr>
        <w:t xml:space="preserve"> </w:t>
      </w:r>
      <w:r w:rsidRPr="00980374">
        <w:rPr>
          <w:rFonts w:ascii="Arial" w:hAnsi="Arial" w:cs="Arial"/>
          <w:i/>
        </w:rPr>
        <w:t>Wykonawca</w:t>
      </w:r>
      <w:r w:rsidRPr="00980374">
        <w:rPr>
          <w:rFonts w:ascii="Arial" w:hAnsi="Arial" w:cs="Arial"/>
          <w:i/>
          <w:spacing w:val="-5"/>
        </w:rPr>
        <w:t xml:space="preserve"> </w:t>
      </w:r>
      <w:r w:rsidRPr="00980374">
        <w:rPr>
          <w:rFonts w:ascii="Arial" w:hAnsi="Arial" w:cs="Arial"/>
          <w:i/>
        </w:rPr>
        <w:t>z</w:t>
      </w:r>
      <w:r w:rsidRPr="00980374">
        <w:rPr>
          <w:rFonts w:ascii="Arial" w:hAnsi="Arial" w:cs="Arial"/>
          <w:i/>
          <w:spacing w:val="-4"/>
        </w:rPr>
        <w:t xml:space="preserve"> </w:t>
      </w:r>
      <w:r w:rsidRPr="00980374">
        <w:rPr>
          <w:rFonts w:ascii="Arial" w:hAnsi="Arial" w:cs="Arial"/>
          <w:i/>
        </w:rPr>
        <w:t>przyczyn</w:t>
      </w:r>
      <w:r w:rsidRPr="00980374">
        <w:rPr>
          <w:rFonts w:ascii="Arial" w:hAnsi="Arial" w:cs="Arial"/>
          <w:i/>
          <w:spacing w:val="-5"/>
        </w:rPr>
        <w:t xml:space="preserve"> </w:t>
      </w:r>
      <w:r w:rsidRPr="00980374">
        <w:rPr>
          <w:rFonts w:ascii="Arial" w:hAnsi="Arial" w:cs="Arial"/>
          <w:i/>
        </w:rPr>
        <w:t>niezależnych</w:t>
      </w:r>
      <w:r w:rsidRPr="00980374">
        <w:rPr>
          <w:rFonts w:ascii="Arial" w:hAnsi="Arial" w:cs="Arial"/>
          <w:i/>
          <w:spacing w:val="-5"/>
        </w:rPr>
        <w:t xml:space="preserve"> </w:t>
      </w:r>
      <w:r w:rsidRPr="00980374">
        <w:rPr>
          <w:rFonts w:ascii="Arial" w:hAnsi="Arial" w:cs="Arial"/>
          <w:i/>
        </w:rPr>
        <w:t>od</w:t>
      </w:r>
      <w:r w:rsidRPr="00980374">
        <w:rPr>
          <w:rFonts w:ascii="Arial" w:hAnsi="Arial" w:cs="Arial"/>
          <w:i/>
          <w:spacing w:val="-5"/>
        </w:rPr>
        <w:t xml:space="preserve"> </w:t>
      </w:r>
      <w:r w:rsidRPr="00980374">
        <w:rPr>
          <w:rFonts w:ascii="Arial" w:hAnsi="Arial" w:cs="Arial"/>
          <w:i/>
        </w:rPr>
        <w:t>niego</w:t>
      </w:r>
      <w:r w:rsidRPr="00980374">
        <w:rPr>
          <w:rFonts w:ascii="Arial" w:hAnsi="Arial" w:cs="Arial"/>
          <w:i/>
          <w:spacing w:val="-3"/>
        </w:rPr>
        <w:t xml:space="preserve"> </w:t>
      </w:r>
      <w:r w:rsidRPr="00980374">
        <w:rPr>
          <w:rFonts w:ascii="Arial" w:hAnsi="Arial" w:cs="Arial"/>
          <w:i/>
        </w:rPr>
        <w:t>nie</w:t>
      </w:r>
      <w:r w:rsidRPr="00980374">
        <w:rPr>
          <w:rFonts w:ascii="Arial" w:hAnsi="Arial" w:cs="Arial"/>
          <w:i/>
          <w:spacing w:val="-4"/>
        </w:rPr>
        <w:t xml:space="preserve"> </w:t>
      </w:r>
      <w:r w:rsidRPr="00980374">
        <w:rPr>
          <w:rFonts w:ascii="Arial" w:hAnsi="Arial" w:cs="Arial"/>
          <w:i/>
        </w:rPr>
        <w:t>jest</w:t>
      </w:r>
      <w:r w:rsidRPr="00980374">
        <w:rPr>
          <w:rFonts w:ascii="Arial" w:hAnsi="Arial" w:cs="Arial"/>
          <w:i/>
          <w:spacing w:val="-6"/>
        </w:rPr>
        <w:t xml:space="preserve"> </w:t>
      </w:r>
      <w:r w:rsidRPr="00980374">
        <w:rPr>
          <w:rFonts w:ascii="Arial" w:hAnsi="Arial" w:cs="Arial"/>
          <w:i/>
        </w:rPr>
        <w:t>w</w:t>
      </w:r>
      <w:r w:rsidRPr="00980374">
        <w:rPr>
          <w:rFonts w:ascii="Arial" w:hAnsi="Arial" w:cs="Arial"/>
          <w:i/>
          <w:spacing w:val="-5"/>
        </w:rPr>
        <w:t xml:space="preserve"> </w:t>
      </w:r>
      <w:r w:rsidRPr="00980374">
        <w:rPr>
          <w:rFonts w:ascii="Arial" w:hAnsi="Arial" w:cs="Arial"/>
          <w:i/>
        </w:rPr>
        <w:t>stanie</w:t>
      </w:r>
      <w:r w:rsidRPr="00980374">
        <w:rPr>
          <w:rFonts w:ascii="Arial" w:hAnsi="Arial" w:cs="Arial"/>
          <w:i/>
          <w:spacing w:val="-4"/>
        </w:rPr>
        <w:t xml:space="preserve"> </w:t>
      </w:r>
      <w:r w:rsidRPr="00980374">
        <w:rPr>
          <w:rFonts w:ascii="Arial" w:hAnsi="Arial" w:cs="Arial"/>
          <w:i/>
        </w:rPr>
        <w:t>uzyskać</w:t>
      </w:r>
      <w:r w:rsidRPr="00980374">
        <w:rPr>
          <w:rFonts w:ascii="Arial" w:hAnsi="Arial" w:cs="Arial"/>
          <w:i/>
          <w:spacing w:val="-7"/>
        </w:rPr>
        <w:t xml:space="preserve"> </w:t>
      </w:r>
      <w:r w:rsidRPr="00980374">
        <w:rPr>
          <w:rFonts w:ascii="Arial" w:hAnsi="Arial" w:cs="Arial"/>
          <w:i/>
        </w:rPr>
        <w:t>tych</w:t>
      </w:r>
      <w:r w:rsidRPr="00980374">
        <w:rPr>
          <w:rFonts w:ascii="Arial" w:hAnsi="Arial" w:cs="Arial"/>
          <w:i/>
          <w:spacing w:val="-5"/>
        </w:rPr>
        <w:t xml:space="preserve"> </w:t>
      </w:r>
      <w:r w:rsidRPr="00980374">
        <w:rPr>
          <w:rFonts w:ascii="Arial" w:hAnsi="Arial" w:cs="Arial"/>
          <w:i/>
          <w:spacing w:val="-2"/>
        </w:rPr>
        <w:t>dokumentów</w:t>
      </w:r>
    </w:p>
    <w:p w14:paraId="3DCF9B07" w14:textId="77777777" w:rsidR="00105BB9" w:rsidRPr="00980374" w:rsidRDefault="00980374" w:rsidP="00FD0ED7">
      <w:pPr>
        <w:ind w:left="948"/>
        <w:jc w:val="both"/>
        <w:rPr>
          <w:rFonts w:ascii="Arial" w:hAnsi="Arial" w:cs="Arial"/>
          <w:i/>
        </w:rPr>
      </w:pPr>
      <w:r w:rsidRPr="00980374">
        <w:rPr>
          <w:rFonts w:ascii="Arial" w:hAnsi="Arial" w:cs="Arial"/>
          <w:i/>
        </w:rPr>
        <w:t>-</w:t>
      </w:r>
      <w:r w:rsidRPr="00980374">
        <w:rPr>
          <w:rFonts w:ascii="Arial" w:hAnsi="Arial" w:cs="Arial"/>
          <w:i/>
          <w:spacing w:val="-5"/>
        </w:rPr>
        <w:t xml:space="preserve"> </w:t>
      </w:r>
      <w:r w:rsidRPr="00980374">
        <w:rPr>
          <w:rFonts w:ascii="Arial" w:hAnsi="Arial" w:cs="Arial"/>
          <w:i/>
        </w:rPr>
        <w:t>oświadczenie</w:t>
      </w:r>
      <w:r w:rsidRPr="00980374">
        <w:rPr>
          <w:rFonts w:ascii="Arial" w:hAnsi="Arial" w:cs="Arial"/>
          <w:i/>
          <w:spacing w:val="-5"/>
        </w:rPr>
        <w:t xml:space="preserve"> </w:t>
      </w:r>
      <w:r w:rsidRPr="00980374">
        <w:rPr>
          <w:rFonts w:ascii="Arial" w:hAnsi="Arial" w:cs="Arial"/>
          <w:i/>
          <w:spacing w:val="-2"/>
        </w:rPr>
        <w:t>Wykonawcy;</w:t>
      </w:r>
    </w:p>
    <w:p w14:paraId="607B3036" w14:textId="77777777" w:rsidR="00105BB9" w:rsidRPr="00980374" w:rsidRDefault="00980374" w:rsidP="002910C9">
      <w:pPr>
        <w:pStyle w:val="Nagwek11"/>
        <w:numPr>
          <w:ilvl w:val="0"/>
          <w:numId w:val="10"/>
        </w:numPr>
        <w:tabs>
          <w:tab w:val="left" w:pos="1167"/>
        </w:tabs>
        <w:ind w:left="1166" w:right="-53"/>
        <w:jc w:val="both"/>
        <w:rPr>
          <w:rFonts w:ascii="Arial" w:hAnsi="Arial" w:cs="Arial"/>
          <w:i/>
        </w:rPr>
      </w:pPr>
      <w:r w:rsidRPr="00980374">
        <w:rPr>
          <w:rFonts w:ascii="Arial" w:hAnsi="Arial" w:cs="Arial"/>
        </w:rPr>
        <w:lastRenderedPageBreak/>
        <w:t>jeżeli</w:t>
      </w:r>
      <w:r w:rsidRPr="00980374">
        <w:rPr>
          <w:rFonts w:ascii="Arial" w:hAnsi="Arial" w:cs="Arial"/>
          <w:spacing w:val="-7"/>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powołuje</w:t>
      </w:r>
      <w:r w:rsidRPr="00980374">
        <w:rPr>
          <w:rFonts w:ascii="Arial" w:hAnsi="Arial" w:cs="Arial"/>
          <w:spacing w:val="-6"/>
        </w:rPr>
        <w:t xml:space="preserve"> </w:t>
      </w:r>
      <w:r w:rsidRPr="00980374">
        <w:rPr>
          <w:rFonts w:ascii="Arial" w:hAnsi="Arial" w:cs="Arial"/>
        </w:rPr>
        <w:t>się</w:t>
      </w:r>
      <w:r w:rsidRPr="00980374">
        <w:rPr>
          <w:rFonts w:ascii="Arial" w:hAnsi="Arial" w:cs="Arial"/>
          <w:spacing w:val="-5"/>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doświadczenie</w:t>
      </w:r>
      <w:r w:rsidRPr="00980374">
        <w:rPr>
          <w:rFonts w:ascii="Arial" w:hAnsi="Arial" w:cs="Arial"/>
          <w:spacing w:val="-7"/>
        </w:rPr>
        <w:t xml:space="preserve"> </w:t>
      </w:r>
      <w:r w:rsidRPr="00980374">
        <w:rPr>
          <w:rFonts w:ascii="Arial" w:hAnsi="Arial" w:cs="Arial"/>
        </w:rPr>
        <w:t>w</w:t>
      </w:r>
      <w:r w:rsidRPr="00980374">
        <w:rPr>
          <w:rFonts w:ascii="Arial" w:hAnsi="Arial" w:cs="Arial"/>
          <w:spacing w:val="-4"/>
        </w:rPr>
        <w:t xml:space="preserve"> </w:t>
      </w:r>
      <w:r w:rsidRPr="00980374">
        <w:rPr>
          <w:rFonts w:ascii="Arial" w:hAnsi="Arial" w:cs="Arial"/>
        </w:rPr>
        <w:t>realizacji</w:t>
      </w:r>
      <w:r w:rsidRPr="00980374">
        <w:rPr>
          <w:rFonts w:ascii="Arial" w:hAnsi="Arial" w:cs="Arial"/>
          <w:spacing w:val="-6"/>
        </w:rPr>
        <w:t xml:space="preserve"> </w:t>
      </w:r>
      <w:r w:rsidRPr="00980374">
        <w:rPr>
          <w:rFonts w:ascii="Arial" w:hAnsi="Arial" w:cs="Arial"/>
        </w:rPr>
        <w:t>robót</w:t>
      </w:r>
      <w:r w:rsidRPr="00980374">
        <w:rPr>
          <w:rFonts w:ascii="Arial" w:hAnsi="Arial" w:cs="Arial"/>
          <w:spacing w:val="-4"/>
        </w:rPr>
        <w:t xml:space="preserve"> </w:t>
      </w:r>
      <w:r w:rsidRPr="00980374">
        <w:rPr>
          <w:rFonts w:ascii="Arial" w:hAnsi="Arial" w:cs="Arial"/>
          <w:spacing w:val="-2"/>
        </w:rPr>
        <w:t>budowlanych,</w:t>
      </w:r>
    </w:p>
    <w:p w14:paraId="70F56B32" w14:textId="77777777" w:rsidR="00105BB9" w:rsidRPr="00980374" w:rsidRDefault="00980374" w:rsidP="007E38E6">
      <w:pPr>
        <w:ind w:left="936" w:right="-53"/>
        <w:jc w:val="both"/>
        <w:rPr>
          <w:rFonts w:ascii="Arial" w:hAnsi="Arial" w:cs="Arial"/>
          <w:b/>
        </w:rPr>
      </w:pPr>
      <w:r w:rsidRPr="00980374">
        <w:rPr>
          <w:rFonts w:ascii="Arial" w:hAnsi="Arial" w:cs="Arial"/>
          <w:b/>
        </w:rPr>
        <w:t>wykonywanych</w:t>
      </w:r>
      <w:r w:rsidRPr="00980374">
        <w:rPr>
          <w:rFonts w:ascii="Arial" w:hAnsi="Arial" w:cs="Arial"/>
          <w:b/>
          <w:spacing w:val="-5"/>
        </w:rPr>
        <w:t xml:space="preserve"> </w:t>
      </w:r>
      <w:r w:rsidRPr="00980374">
        <w:rPr>
          <w:rFonts w:ascii="Arial" w:hAnsi="Arial" w:cs="Arial"/>
          <w:b/>
        </w:rPr>
        <w:t>wspólnie</w:t>
      </w:r>
      <w:r w:rsidRPr="00980374">
        <w:rPr>
          <w:rFonts w:ascii="Arial" w:hAnsi="Arial" w:cs="Arial"/>
          <w:b/>
          <w:spacing w:val="-5"/>
        </w:rPr>
        <w:t xml:space="preserve"> </w:t>
      </w:r>
      <w:r w:rsidRPr="00980374">
        <w:rPr>
          <w:rFonts w:ascii="Arial" w:hAnsi="Arial" w:cs="Arial"/>
          <w:b/>
        </w:rPr>
        <w:t>z</w:t>
      </w:r>
      <w:r w:rsidRPr="00980374">
        <w:rPr>
          <w:rFonts w:ascii="Arial" w:hAnsi="Arial" w:cs="Arial"/>
          <w:b/>
          <w:spacing w:val="-4"/>
        </w:rPr>
        <w:t xml:space="preserve"> </w:t>
      </w:r>
      <w:r w:rsidRPr="00980374">
        <w:rPr>
          <w:rFonts w:ascii="Arial" w:hAnsi="Arial" w:cs="Arial"/>
          <w:b/>
        </w:rPr>
        <w:t>innymi</w:t>
      </w:r>
      <w:r w:rsidRPr="00980374">
        <w:rPr>
          <w:rFonts w:ascii="Arial" w:hAnsi="Arial" w:cs="Arial"/>
          <w:b/>
          <w:spacing w:val="-2"/>
        </w:rPr>
        <w:t xml:space="preserve"> </w:t>
      </w:r>
      <w:r w:rsidRPr="00980374">
        <w:rPr>
          <w:rFonts w:ascii="Arial" w:hAnsi="Arial" w:cs="Arial"/>
          <w:b/>
        </w:rPr>
        <w:t>Wykonawcami,</w:t>
      </w:r>
      <w:r w:rsidRPr="00980374">
        <w:rPr>
          <w:rFonts w:ascii="Arial" w:hAnsi="Arial" w:cs="Arial"/>
          <w:b/>
          <w:spacing w:val="-4"/>
        </w:rPr>
        <w:t xml:space="preserve"> </w:t>
      </w:r>
      <w:r w:rsidRPr="00980374">
        <w:rPr>
          <w:rFonts w:ascii="Arial" w:hAnsi="Arial" w:cs="Arial"/>
          <w:b/>
        </w:rPr>
        <w:t>wykaz o</w:t>
      </w:r>
      <w:r w:rsidRPr="00980374">
        <w:rPr>
          <w:rFonts w:ascii="Arial" w:hAnsi="Arial" w:cs="Arial"/>
          <w:b/>
          <w:spacing w:val="-3"/>
        </w:rPr>
        <w:t xml:space="preserve"> </w:t>
      </w:r>
      <w:r w:rsidRPr="00980374">
        <w:rPr>
          <w:rFonts w:ascii="Arial" w:hAnsi="Arial" w:cs="Arial"/>
          <w:b/>
        </w:rPr>
        <w:t>którym</w:t>
      </w:r>
      <w:r w:rsidRPr="00980374">
        <w:rPr>
          <w:rFonts w:ascii="Arial" w:hAnsi="Arial" w:cs="Arial"/>
          <w:b/>
          <w:spacing w:val="-4"/>
        </w:rPr>
        <w:t xml:space="preserve"> </w:t>
      </w:r>
      <w:r w:rsidRPr="00980374">
        <w:rPr>
          <w:rFonts w:ascii="Arial" w:hAnsi="Arial" w:cs="Arial"/>
          <w:b/>
        </w:rPr>
        <w:t>mowa</w:t>
      </w:r>
      <w:r w:rsidRPr="00980374">
        <w:rPr>
          <w:rFonts w:ascii="Arial" w:hAnsi="Arial" w:cs="Arial"/>
          <w:b/>
          <w:spacing w:val="-5"/>
        </w:rPr>
        <w:t xml:space="preserve"> </w:t>
      </w:r>
      <w:r w:rsidRPr="00980374">
        <w:rPr>
          <w:rFonts w:ascii="Arial" w:hAnsi="Arial" w:cs="Arial"/>
          <w:b/>
        </w:rPr>
        <w:t>wyżej</w:t>
      </w:r>
      <w:r w:rsidRPr="00980374">
        <w:rPr>
          <w:rFonts w:ascii="Arial" w:hAnsi="Arial" w:cs="Arial"/>
          <w:b/>
          <w:spacing w:val="-5"/>
        </w:rPr>
        <w:t xml:space="preserve"> </w:t>
      </w:r>
      <w:r w:rsidRPr="00980374">
        <w:rPr>
          <w:rFonts w:ascii="Arial" w:hAnsi="Arial" w:cs="Arial"/>
          <w:b/>
        </w:rPr>
        <w:t>ma</w:t>
      </w:r>
      <w:r w:rsidRPr="00980374">
        <w:rPr>
          <w:rFonts w:ascii="Arial" w:hAnsi="Arial" w:cs="Arial"/>
          <w:b/>
          <w:spacing w:val="-3"/>
        </w:rPr>
        <w:t xml:space="preserve"> </w:t>
      </w:r>
      <w:r w:rsidRPr="00980374">
        <w:rPr>
          <w:rFonts w:ascii="Arial" w:hAnsi="Arial" w:cs="Arial"/>
          <w:b/>
        </w:rPr>
        <w:t xml:space="preserve">dotyczyć robót budowlanych, w których wykonaniu Wykonawca ten </w:t>
      </w:r>
      <w:r w:rsidRPr="00980374">
        <w:rPr>
          <w:rFonts w:ascii="Arial" w:hAnsi="Arial" w:cs="Arial"/>
          <w:b/>
          <w:u w:val="single"/>
        </w:rPr>
        <w:t>bezpośrednio uczestniczył</w:t>
      </w:r>
      <w:r w:rsidRPr="00980374">
        <w:rPr>
          <w:rFonts w:ascii="Arial" w:hAnsi="Arial" w:cs="Arial"/>
          <w:b/>
        </w:rPr>
        <w:t>.</w:t>
      </w:r>
    </w:p>
    <w:p w14:paraId="121E465E" w14:textId="77777777" w:rsidR="00105BB9" w:rsidRPr="00980374" w:rsidRDefault="00980374" w:rsidP="007E38E6">
      <w:pPr>
        <w:pStyle w:val="Tekstpodstawowy"/>
        <w:spacing w:before="1"/>
        <w:ind w:left="948" w:right="-53"/>
        <w:jc w:val="both"/>
        <w:rPr>
          <w:rFonts w:ascii="Arial" w:hAnsi="Arial" w:cs="Arial"/>
        </w:rPr>
      </w:pPr>
      <w:r w:rsidRPr="00980374">
        <w:rPr>
          <w:rFonts w:ascii="Arial" w:hAnsi="Arial" w:cs="Arial"/>
        </w:rPr>
        <w:t>W przypadku, gdy Zamawiający jest podmiotem, na rzecz którego roboty budowlane, wskazane w</w:t>
      </w:r>
      <w:r w:rsidRPr="00980374">
        <w:rPr>
          <w:rFonts w:ascii="Arial" w:hAnsi="Arial" w:cs="Arial"/>
          <w:spacing w:val="-2"/>
        </w:rPr>
        <w:t xml:space="preserve"> </w:t>
      </w:r>
      <w:r w:rsidRPr="00980374">
        <w:rPr>
          <w:rFonts w:ascii="Arial" w:hAnsi="Arial" w:cs="Arial"/>
        </w:rPr>
        <w:t>wykazie</w:t>
      </w:r>
      <w:r w:rsidRPr="00980374">
        <w:rPr>
          <w:rFonts w:ascii="Arial" w:hAnsi="Arial" w:cs="Arial"/>
          <w:spacing w:val="-5"/>
        </w:rPr>
        <w:t xml:space="preserve"> </w:t>
      </w:r>
      <w:r w:rsidRPr="00980374">
        <w:rPr>
          <w:rFonts w:ascii="Arial" w:hAnsi="Arial" w:cs="Arial"/>
        </w:rPr>
        <w:t>zostały</w:t>
      </w:r>
      <w:r w:rsidRPr="00980374">
        <w:rPr>
          <w:rFonts w:ascii="Arial" w:hAnsi="Arial" w:cs="Arial"/>
          <w:spacing w:val="-5"/>
        </w:rPr>
        <w:t xml:space="preserve"> </w:t>
      </w:r>
      <w:r w:rsidRPr="00980374">
        <w:rPr>
          <w:rFonts w:ascii="Arial" w:hAnsi="Arial" w:cs="Arial"/>
        </w:rPr>
        <w:t>wcześniej</w:t>
      </w:r>
      <w:r w:rsidRPr="00980374">
        <w:rPr>
          <w:rFonts w:ascii="Arial" w:hAnsi="Arial" w:cs="Arial"/>
          <w:spacing w:val="-3"/>
        </w:rPr>
        <w:t xml:space="preserve"> </w:t>
      </w:r>
      <w:r w:rsidRPr="00980374">
        <w:rPr>
          <w:rFonts w:ascii="Arial" w:hAnsi="Arial" w:cs="Arial"/>
        </w:rPr>
        <w:t>wykonane,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5"/>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ma</w:t>
      </w:r>
      <w:r w:rsidRPr="00980374">
        <w:rPr>
          <w:rFonts w:ascii="Arial" w:hAnsi="Arial" w:cs="Arial"/>
          <w:spacing w:val="-3"/>
        </w:rPr>
        <w:t xml:space="preserve"> </w:t>
      </w:r>
      <w:r w:rsidRPr="00980374">
        <w:rPr>
          <w:rFonts w:ascii="Arial" w:hAnsi="Arial" w:cs="Arial"/>
        </w:rPr>
        <w:t>obowiązku</w:t>
      </w:r>
      <w:r w:rsidRPr="00980374">
        <w:rPr>
          <w:rFonts w:ascii="Arial" w:hAnsi="Arial" w:cs="Arial"/>
          <w:spacing w:val="-3"/>
        </w:rPr>
        <w:t xml:space="preserve"> </w:t>
      </w:r>
      <w:r w:rsidRPr="00980374">
        <w:rPr>
          <w:rFonts w:ascii="Arial" w:hAnsi="Arial" w:cs="Arial"/>
        </w:rPr>
        <w:t>przedkładania</w:t>
      </w:r>
      <w:r w:rsidRPr="00980374">
        <w:rPr>
          <w:rFonts w:ascii="Arial" w:hAnsi="Arial" w:cs="Arial"/>
          <w:spacing w:val="-3"/>
        </w:rPr>
        <w:t xml:space="preserve"> </w:t>
      </w:r>
      <w:r w:rsidRPr="00980374">
        <w:rPr>
          <w:rFonts w:ascii="Arial" w:hAnsi="Arial" w:cs="Arial"/>
        </w:rPr>
        <w:t>dowodów. W razie konieczności, szczególnie gdy wykaz lub dowody,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14:paraId="2E7E3886" w14:textId="77777777" w:rsidR="00105BB9" w:rsidRPr="00980374" w:rsidRDefault="00E27B28" w:rsidP="00E50F59">
      <w:pPr>
        <w:pStyle w:val="Tekstpodstawowy"/>
        <w:spacing w:line="268" w:lineRule="exact"/>
        <w:ind w:left="655" w:right="-53"/>
        <w:jc w:val="both"/>
        <w:rPr>
          <w:rFonts w:ascii="Arial" w:hAnsi="Arial" w:cs="Arial"/>
          <w:b/>
        </w:rPr>
      </w:pPr>
      <w:r w:rsidRPr="00E27B28">
        <w:rPr>
          <w:rFonts w:ascii="Arial" w:hAnsi="Arial" w:cs="Arial"/>
        </w:rPr>
        <w:t>c)</w:t>
      </w:r>
      <w:r>
        <w:rPr>
          <w:rFonts w:ascii="Arial" w:hAnsi="Arial" w:cs="Arial"/>
          <w:b/>
        </w:rPr>
        <w:t xml:space="preserve"> </w:t>
      </w:r>
      <w:r w:rsidR="00980374" w:rsidRPr="00980374">
        <w:rPr>
          <w:rFonts w:ascii="Arial" w:hAnsi="Arial" w:cs="Arial"/>
          <w:b/>
        </w:rPr>
        <w:t>wykaz</w:t>
      </w:r>
      <w:r w:rsidR="00980374" w:rsidRPr="00980374">
        <w:rPr>
          <w:rFonts w:ascii="Arial" w:hAnsi="Arial" w:cs="Arial"/>
          <w:b/>
          <w:spacing w:val="-5"/>
        </w:rPr>
        <w:t xml:space="preserve"> </w:t>
      </w:r>
      <w:r w:rsidR="00980374" w:rsidRPr="00980374">
        <w:rPr>
          <w:rFonts w:ascii="Arial" w:hAnsi="Arial" w:cs="Arial"/>
          <w:b/>
        </w:rPr>
        <w:t>osób</w:t>
      </w:r>
      <w:r w:rsidR="00980374" w:rsidRPr="00980374">
        <w:rPr>
          <w:rFonts w:ascii="Arial" w:hAnsi="Arial" w:cs="Arial"/>
        </w:rPr>
        <w:t>,</w:t>
      </w:r>
      <w:r w:rsidR="00980374" w:rsidRPr="00980374">
        <w:rPr>
          <w:rFonts w:ascii="Arial" w:hAnsi="Arial" w:cs="Arial"/>
          <w:spacing w:val="-4"/>
        </w:rPr>
        <w:t xml:space="preserve"> </w:t>
      </w:r>
      <w:r w:rsidR="00980374" w:rsidRPr="00980374">
        <w:rPr>
          <w:rFonts w:ascii="Arial" w:hAnsi="Arial" w:cs="Arial"/>
        </w:rPr>
        <w:t>skierowanych</w:t>
      </w:r>
      <w:r w:rsidR="00980374" w:rsidRPr="00980374">
        <w:rPr>
          <w:rFonts w:ascii="Arial" w:hAnsi="Arial" w:cs="Arial"/>
          <w:spacing w:val="-6"/>
        </w:rPr>
        <w:t xml:space="preserve"> </w:t>
      </w:r>
      <w:r w:rsidR="00980374" w:rsidRPr="00980374">
        <w:rPr>
          <w:rFonts w:ascii="Arial" w:hAnsi="Arial" w:cs="Arial"/>
        </w:rPr>
        <w:t>przez</w:t>
      </w:r>
      <w:r w:rsidR="00980374" w:rsidRPr="00980374">
        <w:rPr>
          <w:rFonts w:ascii="Arial" w:hAnsi="Arial" w:cs="Arial"/>
          <w:spacing w:val="-4"/>
        </w:rPr>
        <w:t xml:space="preserve"> </w:t>
      </w:r>
      <w:r w:rsidR="00980374" w:rsidRPr="00980374">
        <w:rPr>
          <w:rFonts w:ascii="Arial" w:hAnsi="Arial" w:cs="Arial"/>
        </w:rPr>
        <w:t>Wykonawcę</w:t>
      </w:r>
      <w:r w:rsidR="00980374" w:rsidRPr="00980374">
        <w:rPr>
          <w:rFonts w:ascii="Arial" w:hAnsi="Arial" w:cs="Arial"/>
          <w:spacing w:val="-4"/>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realizacji</w:t>
      </w:r>
      <w:r w:rsidR="00980374" w:rsidRPr="00980374">
        <w:rPr>
          <w:rFonts w:ascii="Arial" w:hAnsi="Arial" w:cs="Arial"/>
          <w:spacing w:val="-5"/>
        </w:rPr>
        <w:t xml:space="preserve"> </w:t>
      </w:r>
      <w:r w:rsidR="00980374" w:rsidRPr="00980374">
        <w:rPr>
          <w:rFonts w:ascii="Arial" w:hAnsi="Arial" w:cs="Arial"/>
        </w:rPr>
        <w:t>zamówienia</w:t>
      </w:r>
      <w:r w:rsidR="00980374" w:rsidRPr="00980374">
        <w:rPr>
          <w:rFonts w:ascii="Arial" w:hAnsi="Arial" w:cs="Arial"/>
          <w:spacing w:val="-7"/>
        </w:rPr>
        <w:t xml:space="preserve"> </w:t>
      </w:r>
      <w:r w:rsidR="00980374" w:rsidRPr="00980374">
        <w:rPr>
          <w:rFonts w:ascii="Arial" w:hAnsi="Arial" w:cs="Arial"/>
        </w:rPr>
        <w:t>publicznego,</w:t>
      </w:r>
      <w:r w:rsidR="00980374" w:rsidRPr="00980374">
        <w:rPr>
          <w:rFonts w:ascii="Arial" w:hAnsi="Arial" w:cs="Arial"/>
          <w:spacing w:val="-4"/>
        </w:rPr>
        <w:t xml:space="preserve"> </w:t>
      </w:r>
      <w:r w:rsidR="00980374" w:rsidRPr="00980374">
        <w:rPr>
          <w:rFonts w:ascii="Arial" w:hAnsi="Arial" w:cs="Arial"/>
          <w:spacing w:val="-10"/>
        </w:rPr>
        <w:t>w</w:t>
      </w:r>
      <w:r w:rsidR="00E50F59">
        <w:rPr>
          <w:rFonts w:ascii="Arial" w:hAnsi="Arial" w:cs="Arial"/>
          <w:spacing w:val="-10"/>
        </w:rPr>
        <w:t xml:space="preserve"> </w:t>
      </w:r>
      <w:r w:rsidR="00980374" w:rsidRPr="00980374">
        <w:rPr>
          <w:rFonts w:ascii="Arial" w:hAnsi="Arial" w:cs="Arial"/>
        </w:rPr>
        <w:t>szczególności odpowiedzialnych za kierowanie robotami budowlanymi, wraz z informacjami na temat</w:t>
      </w:r>
      <w:r w:rsidR="00980374" w:rsidRPr="00980374">
        <w:rPr>
          <w:rFonts w:ascii="Arial" w:hAnsi="Arial" w:cs="Arial"/>
          <w:spacing w:val="-3"/>
        </w:rPr>
        <w:t xml:space="preserve"> </w:t>
      </w:r>
      <w:r w:rsidR="00980374" w:rsidRPr="00980374">
        <w:rPr>
          <w:rFonts w:ascii="Arial" w:hAnsi="Arial" w:cs="Arial"/>
        </w:rPr>
        <w:t>ich</w:t>
      </w:r>
      <w:r w:rsidR="00980374" w:rsidRPr="00980374">
        <w:rPr>
          <w:rFonts w:ascii="Arial" w:hAnsi="Arial" w:cs="Arial"/>
          <w:spacing w:val="-6"/>
        </w:rPr>
        <w:t xml:space="preserve"> </w:t>
      </w:r>
      <w:r w:rsidR="00980374" w:rsidRPr="00980374">
        <w:rPr>
          <w:rFonts w:ascii="Arial" w:hAnsi="Arial" w:cs="Arial"/>
        </w:rPr>
        <w:t>kwalifikacji</w:t>
      </w:r>
      <w:r w:rsidR="00980374" w:rsidRPr="00980374">
        <w:rPr>
          <w:rFonts w:ascii="Arial" w:hAnsi="Arial" w:cs="Arial"/>
          <w:spacing w:val="-3"/>
        </w:rPr>
        <w:t xml:space="preserve"> </w:t>
      </w:r>
      <w:r w:rsidR="00980374" w:rsidRPr="00980374">
        <w:rPr>
          <w:rFonts w:ascii="Arial" w:hAnsi="Arial" w:cs="Arial"/>
        </w:rPr>
        <w:t>zawodowych,</w:t>
      </w:r>
      <w:r w:rsidR="00980374" w:rsidRPr="00980374">
        <w:rPr>
          <w:rFonts w:ascii="Arial" w:hAnsi="Arial" w:cs="Arial"/>
          <w:spacing w:val="-3"/>
        </w:rPr>
        <w:t xml:space="preserve"> </w:t>
      </w:r>
      <w:r w:rsidR="00980374" w:rsidRPr="00980374">
        <w:rPr>
          <w:rFonts w:ascii="Arial" w:hAnsi="Arial" w:cs="Arial"/>
        </w:rPr>
        <w:t>uprawnień</w:t>
      </w:r>
      <w:r w:rsidR="00980374" w:rsidRPr="00980374">
        <w:rPr>
          <w:rFonts w:ascii="Arial" w:hAnsi="Arial" w:cs="Arial"/>
          <w:spacing w:val="-4"/>
        </w:rPr>
        <w:t xml:space="preserve"> </w:t>
      </w:r>
      <w:r w:rsidR="00980374" w:rsidRPr="00980374">
        <w:rPr>
          <w:rFonts w:ascii="Arial" w:hAnsi="Arial" w:cs="Arial"/>
        </w:rPr>
        <w:t>niezbędnych</w:t>
      </w:r>
      <w:r w:rsidR="00980374" w:rsidRPr="00980374">
        <w:rPr>
          <w:rFonts w:ascii="Arial" w:hAnsi="Arial" w:cs="Arial"/>
          <w:spacing w:val="-3"/>
        </w:rPr>
        <w:t xml:space="preserve"> </w:t>
      </w:r>
      <w:r w:rsidR="00980374" w:rsidRPr="00980374">
        <w:rPr>
          <w:rFonts w:ascii="Arial" w:hAnsi="Arial" w:cs="Arial"/>
        </w:rPr>
        <w:t>do</w:t>
      </w:r>
      <w:r w:rsidR="00980374" w:rsidRPr="00980374">
        <w:rPr>
          <w:rFonts w:ascii="Arial" w:hAnsi="Arial" w:cs="Arial"/>
          <w:spacing w:val="-4"/>
        </w:rPr>
        <w:t xml:space="preserve"> </w:t>
      </w:r>
      <w:r w:rsidR="00980374" w:rsidRPr="00980374">
        <w:rPr>
          <w:rFonts w:ascii="Arial" w:hAnsi="Arial" w:cs="Arial"/>
        </w:rPr>
        <w:t>wykonania</w:t>
      </w:r>
      <w:r w:rsidR="00980374" w:rsidRPr="00980374">
        <w:rPr>
          <w:rFonts w:ascii="Arial" w:hAnsi="Arial" w:cs="Arial"/>
          <w:spacing w:val="-3"/>
        </w:rPr>
        <w:t xml:space="preserve"> </w:t>
      </w:r>
      <w:r w:rsidR="00980374" w:rsidRPr="00980374">
        <w:rPr>
          <w:rFonts w:ascii="Arial" w:hAnsi="Arial" w:cs="Arial"/>
        </w:rPr>
        <w:t>zamówienia</w:t>
      </w:r>
      <w:r w:rsidR="00980374" w:rsidRPr="00980374">
        <w:rPr>
          <w:rFonts w:ascii="Arial" w:hAnsi="Arial" w:cs="Arial"/>
          <w:spacing w:val="-4"/>
        </w:rPr>
        <w:t xml:space="preserve"> </w:t>
      </w:r>
      <w:r w:rsidR="00980374" w:rsidRPr="00980374">
        <w:rPr>
          <w:rFonts w:ascii="Arial" w:hAnsi="Arial" w:cs="Arial"/>
        </w:rPr>
        <w:t xml:space="preserve">publicznego, informacją o podstawie do dysponowania tymi osobami; </w:t>
      </w:r>
      <w:r w:rsidR="00980374" w:rsidRPr="00980374">
        <w:rPr>
          <w:rFonts w:ascii="Arial" w:hAnsi="Arial" w:cs="Arial"/>
          <w:b/>
        </w:rPr>
        <w:t xml:space="preserve">w/g zał. nr 7 do </w:t>
      </w:r>
      <w:proofErr w:type="spellStart"/>
      <w:r w:rsidR="00980374" w:rsidRPr="00980374">
        <w:rPr>
          <w:rFonts w:ascii="Arial" w:hAnsi="Arial" w:cs="Arial"/>
          <w:b/>
        </w:rPr>
        <w:t>SWZ</w:t>
      </w:r>
      <w:proofErr w:type="spellEnd"/>
      <w:r w:rsidR="00980374" w:rsidRPr="00980374">
        <w:rPr>
          <w:rFonts w:ascii="Arial" w:hAnsi="Arial" w:cs="Arial"/>
          <w:b/>
        </w:rPr>
        <w:t>.</w:t>
      </w:r>
    </w:p>
    <w:p w14:paraId="3B4B453F" w14:textId="77777777" w:rsidR="00105BB9" w:rsidRPr="00980374" w:rsidRDefault="00980374" w:rsidP="002910C9">
      <w:pPr>
        <w:pStyle w:val="Akapitzlist"/>
        <w:numPr>
          <w:ilvl w:val="0"/>
          <w:numId w:val="11"/>
        </w:numPr>
        <w:tabs>
          <w:tab w:val="left" w:pos="447"/>
        </w:tabs>
        <w:spacing w:before="1"/>
        <w:ind w:left="227" w:right="-53" w:firstLine="0"/>
        <w:jc w:val="both"/>
        <w:rPr>
          <w:rFonts w:ascii="Arial" w:hAnsi="Arial" w:cs="Arial"/>
        </w:rPr>
      </w:pPr>
      <w:r w:rsidRPr="00980374">
        <w:rPr>
          <w:rFonts w:ascii="Arial" w:hAnsi="Arial" w:cs="Arial"/>
        </w:rPr>
        <w:t xml:space="preserve">Zamawiający oceni, czy udostępniane Wykonawcy przez podmioty udostępniające zasoby zdolności zawodowe pozwalają na wykazanie przez Wykonawcę spełniania warunków udziału w postępowaniu, o których mowa w art. 112 ust. 2 </w:t>
      </w:r>
      <w:proofErr w:type="spellStart"/>
      <w:r w:rsidRPr="00980374">
        <w:rPr>
          <w:rFonts w:ascii="Arial" w:hAnsi="Arial" w:cs="Arial"/>
        </w:rPr>
        <w:t>Pzp</w:t>
      </w:r>
      <w:proofErr w:type="spellEnd"/>
      <w:r w:rsidRPr="00980374">
        <w:rPr>
          <w:rFonts w:ascii="Arial" w:hAnsi="Arial" w:cs="Arial"/>
        </w:rPr>
        <w:t xml:space="preserve"> a zostały opisane w </w:t>
      </w:r>
      <w:r w:rsidRPr="00980374">
        <w:rPr>
          <w:rFonts w:ascii="Arial" w:hAnsi="Arial" w:cs="Arial"/>
          <w:b/>
        </w:rPr>
        <w:t xml:space="preserve">rozdz. XVI </w:t>
      </w:r>
      <w:proofErr w:type="spellStart"/>
      <w:r w:rsidRPr="00980374">
        <w:rPr>
          <w:rFonts w:ascii="Arial" w:hAnsi="Arial" w:cs="Arial"/>
          <w:b/>
        </w:rPr>
        <w:t>SWZ</w:t>
      </w:r>
      <w:proofErr w:type="spellEnd"/>
      <w:r w:rsidRPr="00980374">
        <w:rPr>
          <w:rFonts w:ascii="Arial" w:hAnsi="Arial" w:cs="Arial"/>
          <w:b/>
        </w:rPr>
        <w:t xml:space="preserve"> </w:t>
      </w:r>
      <w:r w:rsidRPr="00980374">
        <w:rPr>
          <w:rFonts w:ascii="Arial" w:hAnsi="Arial" w:cs="Arial"/>
        </w:rPr>
        <w:t>oraz zbada, czy nie zachodzą wobec</w:t>
      </w:r>
      <w:r w:rsidRPr="00980374">
        <w:rPr>
          <w:rFonts w:ascii="Arial" w:hAnsi="Arial" w:cs="Arial"/>
          <w:spacing w:val="-1"/>
        </w:rPr>
        <w:t xml:space="preserve"> </w:t>
      </w:r>
      <w:r w:rsidRPr="00980374">
        <w:rPr>
          <w:rFonts w:ascii="Arial" w:hAnsi="Arial" w:cs="Arial"/>
        </w:rPr>
        <w:t>tego</w:t>
      </w:r>
      <w:r w:rsidRPr="00980374">
        <w:rPr>
          <w:rFonts w:ascii="Arial" w:hAnsi="Arial" w:cs="Arial"/>
          <w:spacing w:val="-1"/>
        </w:rPr>
        <w:t xml:space="preserve"> </w:t>
      </w:r>
      <w:r w:rsidRPr="00980374">
        <w:rPr>
          <w:rFonts w:ascii="Arial" w:hAnsi="Arial" w:cs="Arial"/>
        </w:rPr>
        <w:t>podmiotu</w:t>
      </w:r>
      <w:r w:rsidRPr="00980374">
        <w:rPr>
          <w:rFonts w:ascii="Arial" w:hAnsi="Arial" w:cs="Arial"/>
          <w:spacing w:val="-1"/>
        </w:rPr>
        <w:t xml:space="preserve"> </w:t>
      </w:r>
      <w:r w:rsidRPr="00980374">
        <w:rPr>
          <w:rFonts w:ascii="Arial" w:hAnsi="Arial" w:cs="Arial"/>
        </w:rPr>
        <w:t>podstawy</w:t>
      </w:r>
      <w:r w:rsidRPr="00980374">
        <w:rPr>
          <w:rFonts w:ascii="Arial" w:hAnsi="Arial" w:cs="Arial"/>
          <w:spacing w:val="-3"/>
        </w:rPr>
        <w:t xml:space="preserve"> </w:t>
      </w:r>
      <w:r w:rsidRPr="00980374">
        <w:rPr>
          <w:rFonts w:ascii="Arial" w:hAnsi="Arial" w:cs="Arial"/>
        </w:rPr>
        <w:t>wykluczenia,</w:t>
      </w:r>
      <w:r w:rsidRPr="00980374">
        <w:rPr>
          <w:rFonts w:ascii="Arial" w:hAnsi="Arial" w:cs="Arial"/>
          <w:spacing w:val="-4"/>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których</w:t>
      </w:r>
      <w:r w:rsidRPr="00980374">
        <w:rPr>
          <w:rFonts w:ascii="Arial" w:hAnsi="Arial" w:cs="Arial"/>
          <w:spacing w:val="-2"/>
        </w:rPr>
        <w:t xml:space="preserve"> </w:t>
      </w:r>
      <w:r w:rsidRPr="00980374">
        <w:rPr>
          <w:rFonts w:ascii="Arial" w:hAnsi="Arial" w:cs="Arial"/>
        </w:rPr>
        <w:t>mowa</w:t>
      </w:r>
      <w:r w:rsidRPr="00980374">
        <w:rPr>
          <w:rFonts w:ascii="Arial" w:hAnsi="Arial" w:cs="Arial"/>
          <w:spacing w:val="-3"/>
        </w:rPr>
        <w:t xml:space="preserve"> </w:t>
      </w:r>
      <w:r w:rsidRPr="00980374">
        <w:rPr>
          <w:rFonts w:ascii="Arial" w:hAnsi="Arial" w:cs="Arial"/>
        </w:rPr>
        <w:t>w art.</w:t>
      </w:r>
      <w:r w:rsidRPr="00980374">
        <w:rPr>
          <w:rFonts w:ascii="Arial" w:hAnsi="Arial" w:cs="Arial"/>
          <w:spacing w:val="-1"/>
        </w:rPr>
        <w:t xml:space="preserve"> </w:t>
      </w:r>
      <w:r w:rsidRPr="00980374">
        <w:rPr>
          <w:rFonts w:ascii="Arial" w:hAnsi="Arial" w:cs="Arial"/>
        </w:rPr>
        <w:t>108</w:t>
      </w:r>
      <w:r w:rsidRPr="00980374">
        <w:rPr>
          <w:rFonts w:ascii="Arial" w:hAnsi="Arial" w:cs="Arial"/>
          <w:spacing w:val="-3"/>
        </w:rPr>
        <w:t xml:space="preserve"> </w:t>
      </w:r>
      <w:r w:rsidRPr="00980374">
        <w:rPr>
          <w:rFonts w:ascii="Arial" w:hAnsi="Arial" w:cs="Arial"/>
        </w:rPr>
        <w:t>ust.</w:t>
      </w:r>
      <w:r w:rsidRPr="00980374">
        <w:rPr>
          <w:rFonts w:ascii="Arial" w:hAnsi="Arial" w:cs="Arial"/>
          <w:spacing w:val="-1"/>
        </w:rPr>
        <w:t xml:space="preserve"> </w:t>
      </w:r>
      <w:r w:rsidRPr="00980374">
        <w:rPr>
          <w:rFonts w:ascii="Arial" w:hAnsi="Arial" w:cs="Arial"/>
        </w:rPr>
        <w:t>1</w:t>
      </w:r>
      <w:r w:rsidRPr="00980374">
        <w:rPr>
          <w:rFonts w:ascii="Arial" w:hAnsi="Arial" w:cs="Arial"/>
          <w:spacing w:val="-1"/>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art.</w:t>
      </w:r>
      <w:r w:rsidR="00E50F59">
        <w:rPr>
          <w:rFonts w:ascii="Arial" w:hAnsi="Arial" w:cs="Arial"/>
        </w:rPr>
        <w:t xml:space="preserve"> </w:t>
      </w:r>
      <w:r w:rsidRPr="00980374">
        <w:rPr>
          <w:rFonts w:ascii="Arial" w:hAnsi="Arial" w:cs="Arial"/>
        </w:rPr>
        <w:t>109</w:t>
      </w:r>
      <w:r w:rsidRPr="00980374">
        <w:rPr>
          <w:rFonts w:ascii="Arial" w:hAnsi="Arial" w:cs="Arial"/>
          <w:spacing w:val="-1"/>
        </w:rPr>
        <w:t xml:space="preserve"> </w:t>
      </w:r>
      <w:r w:rsidRPr="00980374">
        <w:rPr>
          <w:rFonts w:ascii="Arial" w:hAnsi="Arial" w:cs="Arial"/>
        </w:rPr>
        <w:t>ust.</w:t>
      </w:r>
      <w:r w:rsidRPr="00980374">
        <w:rPr>
          <w:rFonts w:ascii="Arial" w:hAnsi="Arial" w:cs="Arial"/>
          <w:spacing w:val="-4"/>
        </w:rPr>
        <w:t xml:space="preserve"> </w:t>
      </w:r>
      <w:r w:rsidRPr="00980374">
        <w:rPr>
          <w:rFonts w:ascii="Arial" w:hAnsi="Arial" w:cs="Arial"/>
        </w:rPr>
        <w:t>1 pkt</w:t>
      </w:r>
      <w:r w:rsidRPr="00980374">
        <w:rPr>
          <w:rFonts w:ascii="Arial" w:hAnsi="Arial" w:cs="Arial"/>
          <w:spacing w:val="-3"/>
        </w:rPr>
        <w:t xml:space="preserve"> </w:t>
      </w:r>
      <w:r w:rsidRPr="00980374">
        <w:rPr>
          <w:rFonts w:ascii="Arial" w:hAnsi="Arial" w:cs="Arial"/>
        </w:rPr>
        <w:t>4</w:t>
      </w:r>
      <w:r w:rsidRPr="00980374">
        <w:rPr>
          <w:rFonts w:ascii="Arial" w:hAnsi="Arial" w:cs="Arial"/>
          <w:spacing w:val="-3"/>
        </w:rPr>
        <w:t xml:space="preserve"> </w:t>
      </w:r>
      <w:proofErr w:type="spellStart"/>
      <w:r w:rsidRPr="00980374">
        <w:rPr>
          <w:rFonts w:ascii="Arial" w:hAnsi="Arial" w:cs="Arial"/>
        </w:rPr>
        <w:t>Pzp</w:t>
      </w:r>
      <w:proofErr w:type="spellEnd"/>
      <w:r w:rsidRPr="00980374">
        <w:rPr>
          <w:rFonts w:ascii="Arial" w:hAnsi="Arial" w:cs="Arial"/>
        </w:rPr>
        <w:t>.</w:t>
      </w:r>
    </w:p>
    <w:p w14:paraId="51AC5030" w14:textId="77777777" w:rsidR="00105BB9" w:rsidRPr="00980374" w:rsidRDefault="00980374" w:rsidP="002910C9">
      <w:pPr>
        <w:pStyle w:val="Nagwek11"/>
        <w:numPr>
          <w:ilvl w:val="0"/>
          <w:numId w:val="11"/>
        </w:numPr>
        <w:tabs>
          <w:tab w:val="left" w:pos="447"/>
        </w:tabs>
        <w:ind w:left="227" w:right="-53" w:firstLine="0"/>
        <w:jc w:val="both"/>
        <w:rPr>
          <w:rFonts w:ascii="Arial" w:hAnsi="Arial" w:cs="Arial"/>
          <w:b w:val="0"/>
        </w:rPr>
      </w:pPr>
      <w:r w:rsidRPr="00980374">
        <w:rPr>
          <w:rFonts w:ascii="Arial" w:hAnsi="Arial" w:cs="Arial"/>
        </w:rPr>
        <w:t xml:space="preserve">W związku z sytuacją, o której mowa w ust. 3 Zamawiający żądać będzie od Wykonawcy polegającego na zdolnościach lub sytuacji innych podmiotów na zasadach określonych w art. 118 </w:t>
      </w:r>
      <w:proofErr w:type="spellStart"/>
      <w:r w:rsidRPr="00980374">
        <w:rPr>
          <w:rFonts w:ascii="Arial" w:hAnsi="Arial" w:cs="Arial"/>
        </w:rPr>
        <w:t>Pzp</w:t>
      </w:r>
      <w:proofErr w:type="spellEnd"/>
      <w:r w:rsidRPr="00980374">
        <w:rPr>
          <w:rFonts w:ascii="Arial" w:hAnsi="Arial" w:cs="Arial"/>
        </w:rPr>
        <w:t xml:space="preserve"> przedstawienia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odniesieniu</w:t>
      </w:r>
      <w:r w:rsidRPr="00980374">
        <w:rPr>
          <w:rFonts w:ascii="Arial" w:hAnsi="Arial" w:cs="Arial"/>
          <w:spacing w:val="-3"/>
        </w:rPr>
        <w:t xml:space="preserve"> </w:t>
      </w:r>
      <w:r w:rsidRPr="00980374">
        <w:rPr>
          <w:rFonts w:ascii="Arial" w:hAnsi="Arial" w:cs="Arial"/>
        </w:rPr>
        <w:t>do</w:t>
      </w:r>
      <w:r w:rsidRPr="00980374">
        <w:rPr>
          <w:rFonts w:ascii="Arial" w:hAnsi="Arial" w:cs="Arial"/>
          <w:spacing w:val="-4"/>
        </w:rPr>
        <w:t xml:space="preserve"> </w:t>
      </w:r>
      <w:r w:rsidRPr="00980374">
        <w:rPr>
          <w:rFonts w:ascii="Arial" w:hAnsi="Arial" w:cs="Arial"/>
        </w:rPr>
        <w:t>tych</w:t>
      </w:r>
      <w:r w:rsidRPr="00980374">
        <w:rPr>
          <w:rFonts w:ascii="Arial" w:hAnsi="Arial" w:cs="Arial"/>
          <w:spacing w:val="-3"/>
        </w:rPr>
        <w:t xml:space="preserve"> </w:t>
      </w:r>
      <w:r w:rsidRPr="00980374">
        <w:rPr>
          <w:rFonts w:ascii="Arial" w:hAnsi="Arial" w:cs="Arial"/>
        </w:rPr>
        <w:t>pomiotów</w:t>
      </w:r>
      <w:r w:rsidRPr="00980374">
        <w:rPr>
          <w:rFonts w:ascii="Arial" w:hAnsi="Arial" w:cs="Arial"/>
          <w:spacing w:val="-4"/>
        </w:rPr>
        <w:t xml:space="preserve"> </w:t>
      </w:r>
      <w:r w:rsidRPr="00980374">
        <w:rPr>
          <w:rFonts w:ascii="Arial" w:hAnsi="Arial" w:cs="Arial"/>
        </w:rPr>
        <w:t>oświadczeń</w:t>
      </w:r>
      <w:r w:rsidRPr="00980374">
        <w:rPr>
          <w:rFonts w:ascii="Arial" w:hAnsi="Arial" w:cs="Arial"/>
          <w:spacing w:val="-5"/>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dokumentów,</w:t>
      </w:r>
      <w:r w:rsidRPr="00980374">
        <w:rPr>
          <w:rFonts w:ascii="Arial" w:hAnsi="Arial" w:cs="Arial"/>
          <w:spacing w:val="-4"/>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3"/>
        </w:rPr>
        <w:t xml:space="preserve"> </w:t>
      </w:r>
      <w:r w:rsidRPr="00980374">
        <w:rPr>
          <w:rFonts w:ascii="Arial" w:hAnsi="Arial" w:cs="Arial"/>
        </w:rPr>
        <w:t>mowa</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rozdz. XVIII ust. 1 oraz ust. 2 pkt 1 lit. b)</w:t>
      </w:r>
      <w:r w:rsidRPr="00980374">
        <w:rPr>
          <w:rFonts w:ascii="Arial" w:hAnsi="Arial" w:cs="Arial"/>
          <w:b w:val="0"/>
        </w:rPr>
        <w:t>.</w:t>
      </w:r>
    </w:p>
    <w:p w14:paraId="5A8D1428" w14:textId="77777777" w:rsidR="00105BB9" w:rsidRPr="00E50F59" w:rsidRDefault="00980374" w:rsidP="002910C9">
      <w:pPr>
        <w:pStyle w:val="Akapitzlist"/>
        <w:numPr>
          <w:ilvl w:val="0"/>
          <w:numId w:val="11"/>
        </w:numPr>
        <w:tabs>
          <w:tab w:val="left" w:pos="447"/>
        </w:tabs>
        <w:spacing w:before="1"/>
        <w:ind w:left="227" w:right="-53" w:firstLine="0"/>
        <w:jc w:val="both"/>
        <w:rPr>
          <w:rFonts w:ascii="Arial" w:hAnsi="Arial" w:cs="Arial"/>
        </w:rPr>
      </w:pPr>
      <w:r w:rsidRPr="00E50F59">
        <w:rPr>
          <w:rFonts w:ascii="Arial" w:hAnsi="Arial" w:cs="Arial"/>
        </w:rPr>
        <w:t>Jeżeli</w:t>
      </w:r>
      <w:r w:rsidRPr="00E50F59">
        <w:rPr>
          <w:rFonts w:ascii="Arial" w:hAnsi="Arial" w:cs="Arial"/>
          <w:spacing w:val="-4"/>
        </w:rPr>
        <w:t xml:space="preserve"> </w:t>
      </w:r>
      <w:r w:rsidRPr="00E50F59">
        <w:rPr>
          <w:rFonts w:ascii="Arial" w:hAnsi="Arial" w:cs="Arial"/>
        </w:rPr>
        <w:t>zdolności</w:t>
      </w:r>
      <w:r w:rsidRPr="00E50F59">
        <w:rPr>
          <w:rFonts w:ascii="Arial" w:hAnsi="Arial" w:cs="Arial"/>
          <w:spacing w:val="-6"/>
        </w:rPr>
        <w:t xml:space="preserve"> </w:t>
      </w:r>
      <w:r w:rsidRPr="00E50F59">
        <w:rPr>
          <w:rFonts w:ascii="Arial" w:hAnsi="Arial" w:cs="Arial"/>
        </w:rPr>
        <w:t>zawodowe</w:t>
      </w:r>
      <w:r w:rsidRPr="00E50F59">
        <w:rPr>
          <w:rFonts w:ascii="Arial" w:hAnsi="Arial" w:cs="Arial"/>
          <w:spacing w:val="-3"/>
        </w:rPr>
        <w:t xml:space="preserve"> </w:t>
      </w:r>
      <w:r w:rsidRPr="00E50F59">
        <w:rPr>
          <w:rFonts w:ascii="Arial" w:hAnsi="Arial" w:cs="Arial"/>
        </w:rPr>
        <w:t>podmiotu</w:t>
      </w:r>
      <w:r w:rsidRPr="00E50F59">
        <w:rPr>
          <w:rFonts w:ascii="Arial" w:hAnsi="Arial" w:cs="Arial"/>
          <w:spacing w:val="-3"/>
        </w:rPr>
        <w:t xml:space="preserve"> </w:t>
      </w:r>
      <w:r w:rsidRPr="00E50F59">
        <w:rPr>
          <w:rFonts w:ascii="Arial" w:hAnsi="Arial" w:cs="Arial"/>
        </w:rPr>
        <w:t>udostępniającego</w:t>
      </w:r>
      <w:r w:rsidRPr="00E50F59">
        <w:rPr>
          <w:rFonts w:ascii="Arial" w:hAnsi="Arial" w:cs="Arial"/>
          <w:spacing w:val="-2"/>
        </w:rPr>
        <w:t xml:space="preserve"> </w:t>
      </w:r>
      <w:r w:rsidRPr="00E50F59">
        <w:rPr>
          <w:rFonts w:ascii="Arial" w:hAnsi="Arial" w:cs="Arial"/>
        </w:rPr>
        <w:t>zasoby</w:t>
      </w:r>
      <w:r w:rsidRPr="00E50F59">
        <w:rPr>
          <w:rFonts w:ascii="Arial" w:hAnsi="Arial" w:cs="Arial"/>
          <w:spacing w:val="-5"/>
        </w:rPr>
        <w:t xml:space="preserve"> </w:t>
      </w:r>
      <w:r w:rsidRPr="00E50F59">
        <w:rPr>
          <w:rFonts w:ascii="Arial" w:hAnsi="Arial" w:cs="Arial"/>
        </w:rPr>
        <w:t>nie</w:t>
      </w:r>
      <w:r w:rsidRPr="00E50F59">
        <w:rPr>
          <w:rFonts w:ascii="Arial" w:hAnsi="Arial" w:cs="Arial"/>
          <w:spacing w:val="-3"/>
        </w:rPr>
        <w:t xml:space="preserve"> </w:t>
      </w:r>
      <w:r w:rsidRPr="00E50F59">
        <w:rPr>
          <w:rFonts w:ascii="Arial" w:hAnsi="Arial" w:cs="Arial"/>
        </w:rPr>
        <w:t>potwierdzają</w:t>
      </w:r>
      <w:r w:rsidRPr="00E50F59">
        <w:rPr>
          <w:rFonts w:ascii="Arial" w:hAnsi="Arial" w:cs="Arial"/>
          <w:spacing w:val="-3"/>
        </w:rPr>
        <w:t xml:space="preserve"> </w:t>
      </w:r>
      <w:r w:rsidRPr="00E50F59">
        <w:rPr>
          <w:rFonts w:ascii="Arial" w:hAnsi="Arial" w:cs="Arial"/>
        </w:rPr>
        <w:t>spełniania</w:t>
      </w:r>
      <w:r w:rsidRPr="00E50F59">
        <w:rPr>
          <w:rFonts w:ascii="Arial" w:hAnsi="Arial" w:cs="Arial"/>
          <w:spacing w:val="-3"/>
        </w:rPr>
        <w:t xml:space="preserve"> </w:t>
      </w:r>
      <w:r w:rsidRPr="00E50F59">
        <w:rPr>
          <w:rFonts w:ascii="Arial" w:hAnsi="Arial" w:cs="Arial"/>
        </w:rPr>
        <w:t>przez Wykonawcę warunków udziału w postępowaniu lub zachodzą wobec tego podmiotu podstawy</w:t>
      </w:r>
      <w:r w:rsidR="00E50F59" w:rsidRPr="00E50F59">
        <w:rPr>
          <w:rFonts w:ascii="Arial" w:hAnsi="Arial" w:cs="Arial"/>
        </w:rPr>
        <w:t xml:space="preserve"> </w:t>
      </w:r>
      <w:r w:rsidRPr="00E50F59">
        <w:rPr>
          <w:rFonts w:ascii="Arial" w:hAnsi="Arial" w:cs="Arial"/>
        </w:rPr>
        <w:t>wykluczenia, Zamawiający żąda, aby Wykonawca w terminie określonym przez Zamawiającego zastąpił ten</w:t>
      </w:r>
      <w:r w:rsidRPr="00E50F59">
        <w:rPr>
          <w:rFonts w:ascii="Arial" w:hAnsi="Arial" w:cs="Arial"/>
          <w:spacing w:val="-3"/>
        </w:rPr>
        <w:t xml:space="preserve"> </w:t>
      </w:r>
      <w:r w:rsidRPr="00E50F59">
        <w:rPr>
          <w:rFonts w:ascii="Arial" w:hAnsi="Arial" w:cs="Arial"/>
        </w:rPr>
        <w:t>podmiot</w:t>
      </w:r>
      <w:r w:rsidRPr="00E50F59">
        <w:rPr>
          <w:rFonts w:ascii="Arial" w:hAnsi="Arial" w:cs="Arial"/>
          <w:spacing w:val="-2"/>
        </w:rPr>
        <w:t xml:space="preserve"> </w:t>
      </w:r>
      <w:r w:rsidRPr="00E50F59">
        <w:rPr>
          <w:rFonts w:ascii="Arial" w:hAnsi="Arial" w:cs="Arial"/>
        </w:rPr>
        <w:t>innym</w:t>
      </w:r>
      <w:r w:rsidRPr="00E50F59">
        <w:rPr>
          <w:rFonts w:ascii="Arial" w:hAnsi="Arial" w:cs="Arial"/>
          <w:spacing w:val="-1"/>
        </w:rPr>
        <w:t xml:space="preserve"> </w:t>
      </w:r>
      <w:r w:rsidRPr="00E50F59">
        <w:rPr>
          <w:rFonts w:ascii="Arial" w:hAnsi="Arial" w:cs="Arial"/>
        </w:rPr>
        <w:t>podmiotem</w:t>
      </w:r>
      <w:r w:rsidRPr="00E50F59">
        <w:rPr>
          <w:rFonts w:ascii="Arial" w:hAnsi="Arial" w:cs="Arial"/>
          <w:spacing w:val="-1"/>
        </w:rPr>
        <w:t xml:space="preserve"> </w:t>
      </w:r>
      <w:r w:rsidRPr="00E50F59">
        <w:rPr>
          <w:rFonts w:ascii="Arial" w:hAnsi="Arial" w:cs="Arial"/>
        </w:rPr>
        <w:t>lub</w:t>
      </w:r>
      <w:r w:rsidRPr="00E50F59">
        <w:rPr>
          <w:rFonts w:ascii="Arial" w:hAnsi="Arial" w:cs="Arial"/>
          <w:spacing w:val="-3"/>
        </w:rPr>
        <w:t xml:space="preserve"> </w:t>
      </w:r>
      <w:r w:rsidRPr="00E50F59">
        <w:rPr>
          <w:rFonts w:ascii="Arial" w:hAnsi="Arial" w:cs="Arial"/>
        </w:rPr>
        <w:t>podmiotami</w:t>
      </w:r>
      <w:r w:rsidRPr="00E50F59">
        <w:rPr>
          <w:rFonts w:ascii="Arial" w:hAnsi="Arial" w:cs="Arial"/>
          <w:spacing w:val="-2"/>
        </w:rPr>
        <w:t xml:space="preserve"> </w:t>
      </w:r>
      <w:r w:rsidRPr="00E50F59">
        <w:rPr>
          <w:rFonts w:ascii="Arial" w:hAnsi="Arial" w:cs="Arial"/>
        </w:rPr>
        <w:t>albo</w:t>
      </w:r>
      <w:r w:rsidRPr="00E50F59">
        <w:rPr>
          <w:rFonts w:ascii="Arial" w:hAnsi="Arial" w:cs="Arial"/>
          <w:spacing w:val="-3"/>
        </w:rPr>
        <w:t xml:space="preserve"> </w:t>
      </w:r>
      <w:r w:rsidRPr="00E50F59">
        <w:rPr>
          <w:rFonts w:ascii="Arial" w:hAnsi="Arial" w:cs="Arial"/>
        </w:rPr>
        <w:t>wykazał,</w:t>
      </w:r>
      <w:r w:rsidRPr="00E50F59">
        <w:rPr>
          <w:rFonts w:ascii="Arial" w:hAnsi="Arial" w:cs="Arial"/>
          <w:spacing w:val="-1"/>
        </w:rPr>
        <w:t xml:space="preserve"> </w:t>
      </w:r>
      <w:r w:rsidRPr="00E50F59">
        <w:rPr>
          <w:rFonts w:ascii="Arial" w:hAnsi="Arial" w:cs="Arial"/>
        </w:rPr>
        <w:t>że</w:t>
      </w:r>
      <w:r w:rsidRPr="00E50F59">
        <w:rPr>
          <w:rFonts w:ascii="Arial" w:hAnsi="Arial" w:cs="Arial"/>
          <w:spacing w:val="-4"/>
        </w:rPr>
        <w:t xml:space="preserve"> </w:t>
      </w:r>
      <w:r w:rsidRPr="00E50F59">
        <w:rPr>
          <w:rFonts w:ascii="Arial" w:hAnsi="Arial" w:cs="Arial"/>
        </w:rPr>
        <w:t>samodzielnie</w:t>
      </w:r>
      <w:r w:rsidRPr="00E50F59">
        <w:rPr>
          <w:rFonts w:ascii="Arial" w:hAnsi="Arial" w:cs="Arial"/>
          <w:spacing w:val="-4"/>
        </w:rPr>
        <w:t xml:space="preserve"> </w:t>
      </w:r>
      <w:r w:rsidRPr="00E50F59">
        <w:rPr>
          <w:rFonts w:ascii="Arial" w:hAnsi="Arial" w:cs="Arial"/>
        </w:rPr>
        <w:t>spełnia</w:t>
      </w:r>
      <w:r w:rsidRPr="00E50F59">
        <w:rPr>
          <w:rFonts w:ascii="Arial" w:hAnsi="Arial" w:cs="Arial"/>
          <w:spacing w:val="-2"/>
        </w:rPr>
        <w:t xml:space="preserve"> </w:t>
      </w:r>
      <w:r w:rsidRPr="00E50F59">
        <w:rPr>
          <w:rFonts w:ascii="Arial" w:hAnsi="Arial" w:cs="Arial"/>
        </w:rPr>
        <w:t>warunki</w:t>
      </w:r>
      <w:r w:rsidRPr="00E50F59">
        <w:rPr>
          <w:rFonts w:ascii="Arial" w:hAnsi="Arial" w:cs="Arial"/>
          <w:spacing w:val="-5"/>
        </w:rPr>
        <w:t xml:space="preserve"> </w:t>
      </w:r>
      <w:r w:rsidRPr="00E50F59">
        <w:rPr>
          <w:rFonts w:ascii="Arial" w:hAnsi="Arial" w:cs="Arial"/>
        </w:rPr>
        <w:t>udziału</w:t>
      </w:r>
      <w:r w:rsidRPr="00E50F59">
        <w:rPr>
          <w:rFonts w:ascii="Arial" w:hAnsi="Arial" w:cs="Arial"/>
          <w:spacing w:val="-3"/>
        </w:rPr>
        <w:t xml:space="preserve"> </w:t>
      </w:r>
      <w:r w:rsidRPr="00E50F59">
        <w:rPr>
          <w:rFonts w:ascii="Arial" w:hAnsi="Arial" w:cs="Arial"/>
        </w:rPr>
        <w:t xml:space="preserve">w </w:t>
      </w:r>
      <w:r w:rsidRPr="00E50F59">
        <w:rPr>
          <w:rFonts w:ascii="Arial" w:hAnsi="Arial" w:cs="Arial"/>
          <w:spacing w:val="-2"/>
        </w:rPr>
        <w:t>postępowaniu.</w:t>
      </w:r>
    </w:p>
    <w:p w14:paraId="714B30C0" w14:textId="77777777" w:rsidR="00105BB9" w:rsidRPr="00980374" w:rsidRDefault="00980374" w:rsidP="002910C9">
      <w:pPr>
        <w:pStyle w:val="Nagwek11"/>
        <w:numPr>
          <w:ilvl w:val="0"/>
          <w:numId w:val="11"/>
        </w:numPr>
        <w:tabs>
          <w:tab w:val="left" w:pos="447"/>
        </w:tabs>
        <w:ind w:left="227" w:right="-53" w:firstLine="0"/>
        <w:jc w:val="both"/>
        <w:rPr>
          <w:rFonts w:ascii="Arial" w:hAnsi="Arial" w:cs="Arial"/>
        </w:rPr>
      </w:pPr>
      <w:r w:rsidRPr="00980374">
        <w:rPr>
          <w:rFonts w:ascii="Arial" w:hAnsi="Arial" w:cs="Arial"/>
        </w:rPr>
        <w:t>Wykonawca</w:t>
      </w:r>
      <w:r w:rsidRPr="00980374">
        <w:rPr>
          <w:rFonts w:ascii="Arial" w:hAnsi="Arial" w:cs="Arial"/>
          <w:spacing w:val="-4"/>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2"/>
        </w:rPr>
        <w:t xml:space="preserve"> </w:t>
      </w:r>
      <w:r w:rsidRPr="00980374">
        <w:rPr>
          <w:rFonts w:ascii="Arial" w:hAnsi="Arial" w:cs="Arial"/>
        </w:rPr>
        <w:t>po</w:t>
      </w:r>
      <w:r w:rsidRPr="00980374">
        <w:rPr>
          <w:rFonts w:ascii="Arial" w:hAnsi="Arial" w:cs="Arial"/>
          <w:spacing w:val="-4"/>
        </w:rPr>
        <w:t xml:space="preserve"> </w:t>
      </w:r>
      <w:r w:rsidRPr="00980374">
        <w:rPr>
          <w:rFonts w:ascii="Arial" w:hAnsi="Arial" w:cs="Arial"/>
        </w:rPr>
        <w:t>upływie</w:t>
      </w:r>
      <w:r w:rsidRPr="00980374">
        <w:rPr>
          <w:rFonts w:ascii="Arial" w:hAnsi="Arial" w:cs="Arial"/>
          <w:spacing w:val="-6"/>
        </w:rPr>
        <w:t xml:space="preserve"> </w:t>
      </w:r>
      <w:r w:rsidRPr="00980374">
        <w:rPr>
          <w:rFonts w:ascii="Arial" w:hAnsi="Arial" w:cs="Arial"/>
        </w:rPr>
        <w:t>terminu</w:t>
      </w:r>
      <w:r w:rsidRPr="00980374">
        <w:rPr>
          <w:rFonts w:ascii="Arial" w:hAnsi="Arial" w:cs="Arial"/>
          <w:spacing w:val="-4"/>
        </w:rPr>
        <w:t xml:space="preserve"> </w:t>
      </w:r>
      <w:r w:rsidRPr="00980374">
        <w:rPr>
          <w:rFonts w:ascii="Arial" w:hAnsi="Arial" w:cs="Arial"/>
        </w:rPr>
        <w:t>składania</w:t>
      </w:r>
      <w:r w:rsidRPr="00980374">
        <w:rPr>
          <w:rFonts w:ascii="Arial" w:hAnsi="Arial" w:cs="Arial"/>
          <w:spacing w:val="-4"/>
        </w:rPr>
        <w:t xml:space="preserve"> </w:t>
      </w:r>
      <w:r w:rsidRPr="00980374">
        <w:rPr>
          <w:rFonts w:ascii="Arial" w:hAnsi="Arial" w:cs="Arial"/>
        </w:rPr>
        <w:t>ofert,</w:t>
      </w:r>
      <w:r w:rsidRPr="00980374">
        <w:rPr>
          <w:rFonts w:ascii="Arial" w:hAnsi="Arial" w:cs="Arial"/>
          <w:spacing w:val="-3"/>
        </w:rPr>
        <w:t xml:space="preserve"> </w:t>
      </w:r>
      <w:r w:rsidRPr="00980374">
        <w:rPr>
          <w:rFonts w:ascii="Arial" w:hAnsi="Arial" w:cs="Arial"/>
        </w:rPr>
        <w:t>powoływać</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na</w:t>
      </w:r>
      <w:r w:rsidRPr="00980374">
        <w:rPr>
          <w:rFonts w:ascii="Arial" w:hAnsi="Arial" w:cs="Arial"/>
          <w:spacing w:val="-6"/>
        </w:rPr>
        <w:t xml:space="preserve"> </w:t>
      </w:r>
      <w:r w:rsidRPr="00980374">
        <w:rPr>
          <w:rFonts w:ascii="Arial" w:hAnsi="Arial" w:cs="Arial"/>
        </w:rPr>
        <w:t>zdolności</w:t>
      </w:r>
      <w:r w:rsidRPr="00980374">
        <w:rPr>
          <w:rFonts w:ascii="Arial" w:hAnsi="Arial" w:cs="Arial"/>
          <w:spacing w:val="-3"/>
        </w:rPr>
        <w:t xml:space="preserve"> </w:t>
      </w:r>
      <w:r w:rsidRPr="00980374">
        <w:rPr>
          <w:rFonts w:ascii="Arial" w:hAnsi="Arial" w:cs="Arial"/>
        </w:rPr>
        <w:t>podmiotów udostępniających zasoby, jeżeli na etapie składania oferty nie polegał on w danym zakresie na zdolnościach podmiotów udostępniających zasoby.</w:t>
      </w:r>
    </w:p>
    <w:p w14:paraId="6C9A1701" w14:textId="77777777" w:rsidR="00105BB9" w:rsidRPr="00980374" w:rsidRDefault="00980374" w:rsidP="002910C9">
      <w:pPr>
        <w:pStyle w:val="Akapitzlist"/>
        <w:numPr>
          <w:ilvl w:val="0"/>
          <w:numId w:val="11"/>
        </w:numPr>
        <w:tabs>
          <w:tab w:val="left" w:pos="447"/>
        </w:tabs>
        <w:ind w:left="227" w:right="-53" w:firstLine="0"/>
        <w:jc w:val="both"/>
        <w:rPr>
          <w:rFonts w:ascii="Arial" w:hAnsi="Arial" w:cs="Arial"/>
        </w:rPr>
      </w:pPr>
      <w:r w:rsidRPr="00980374">
        <w:rPr>
          <w:rFonts w:ascii="Arial" w:hAnsi="Arial" w:cs="Arial"/>
          <w:u w:val="single"/>
        </w:rPr>
        <w:t>W przypadku przedstawiania dokumentów</w:t>
      </w:r>
      <w:r w:rsidRPr="00980374">
        <w:rPr>
          <w:rFonts w:ascii="Arial" w:hAnsi="Arial" w:cs="Arial"/>
        </w:rPr>
        <w:t xml:space="preserve">, o których mowa powyżej </w:t>
      </w:r>
      <w:r w:rsidRPr="00980374">
        <w:rPr>
          <w:rFonts w:ascii="Arial" w:hAnsi="Arial" w:cs="Arial"/>
          <w:u w:val="single"/>
        </w:rPr>
        <w:t>przez Wykonawcę mającego</w:t>
      </w:r>
      <w:r w:rsidRPr="00980374">
        <w:rPr>
          <w:rFonts w:ascii="Arial" w:hAnsi="Arial" w:cs="Arial"/>
        </w:rPr>
        <w:t xml:space="preserve"> </w:t>
      </w:r>
      <w:r w:rsidRPr="00980374">
        <w:rPr>
          <w:rFonts w:ascii="Arial" w:hAnsi="Arial" w:cs="Arial"/>
          <w:u w:val="single"/>
        </w:rPr>
        <w:t>siedzibę lub miejsce zamieszkania poza terytorium Rzeczpospolitej Polskiej</w:t>
      </w:r>
      <w:r w:rsidRPr="00980374">
        <w:rPr>
          <w:rFonts w:ascii="Arial" w:hAnsi="Arial" w:cs="Arial"/>
        </w:rPr>
        <w:t>, Wykonawca ten ma obowiązek</w:t>
      </w:r>
      <w:r w:rsidRPr="00980374">
        <w:rPr>
          <w:rFonts w:ascii="Arial" w:hAnsi="Arial" w:cs="Arial"/>
          <w:spacing w:val="-3"/>
        </w:rPr>
        <w:t xml:space="preserve"> </w:t>
      </w:r>
      <w:r w:rsidRPr="00980374">
        <w:rPr>
          <w:rFonts w:ascii="Arial" w:hAnsi="Arial" w:cs="Arial"/>
        </w:rPr>
        <w:t>przedłożyć</w:t>
      </w:r>
      <w:r w:rsidRPr="00980374">
        <w:rPr>
          <w:rFonts w:ascii="Arial" w:hAnsi="Arial" w:cs="Arial"/>
          <w:spacing w:val="-5"/>
        </w:rPr>
        <w:t xml:space="preserve"> </w:t>
      </w:r>
      <w:r w:rsidRPr="00980374">
        <w:rPr>
          <w:rFonts w:ascii="Arial" w:hAnsi="Arial" w:cs="Arial"/>
        </w:rPr>
        <w:t>odpowiednie</w:t>
      </w:r>
      <w:r w:rsidRPr="00980374">
        <w:rPr>
          <w:rFonts w:ascii="Arial" w:hAnsi="Arial" w:cs="Arial"/>
          <w:spacing w:val="-6"/>
        </w:rPr>
        <w:t xml:space="preserve"> </w:t>
      </w:r>
      <w:r w:rsidRPr="00980374">
        <w:rPr>
          <w:rFonts w:ascii="Arial" w:hAnsi="Arial" w:cs="Arial"/>
        </w:rPr>
        <w:t>dokumenty</w:t>
      </w:r>
      <w:r w:rsidRPr="00980374">
        <w:rPr>
          <w:rFonts w:ascii="Arial" w:hAnsi="Arial" w:cs="Arial"/>
          <w:spacing w:val="-3"/>
        </w:rPr>
        <w:t xml:space="preserve"> </w:t>
      </w:r>
      <w:r w:rsidRPr="00980374">
        <w:rPr>
          <w:rFonts w:ascii="Arial" w:hAnsi="Arial" w:cs="Arial"/>
        </w:rPr>
        <w:t>zgodnie</w:t>
      </w:r>
      <w:r w:rsidRPr="00980374">
        <w:rPr>
          <w:rFonts w:ascii="Arial" w:hAnsi="Arial" w:cs="Arial"/>
          <w:spacing w:val="-3"/>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rozporządzeniem</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sprawie</w:t>
      </w:r>
      <w:r w:rsidRPr="00980374">
        <w:rPr>
          <w:rFonts w:ascii="Arial" w:hAnsi="Arial" w:cs="Arial"/>
          <w:spacing w:val="-3"/>
        </w:rPr>
        <w:t xml:space="preserve"> </w:t>
      </w:r>
      <w:r w:rsidRPr="00980374">
        <w:rPr>
          <w:rFonts w:ascii="Arial" w:hAnsi="Arial" w:cs="Arial"/>
        </w:rPr>
        <w:t>podmiotowych środków dowodowych oraz innych dokumentów lub oświadczeń, jakich może żądać Zamawiający od Wykonawcy, tj.:</w:t>
      </w:r>
    </w:p>
    <w:p w14:paraId="6E7178DF" w14:textId="77777777" w:rsidR="00105BB9" w:rsidRPr="00790BB8" w:rsidRDefault="00980374" w:rsidP="002910C9">
      <w:pPr>
        <w:pStyle w:val="Akapitzlist"/>
        <w:numPr>
          <w:ilvl w:val="1"/>
          <w:numId w:val="11"/>
        </w:numPr>
        <w:tabs>
          <w:tab w:val="left" w:pos="819"/>
        </w:tabs>
        <w:spacing w:before="1" w:line="237" w:lineRule="auto"/>
        <w:ind w:left="588" w:right="-53" w:firstLine="0"/>
        <w:jc w:val="both"/>
        <w:rPr>
          <w:rFonts w:ascii="Arial" w:hAnsi="Arial" w:cs="Arial"/>
        </w:rPr>
      </w:pPr>
      <w:r w:rsidRPr="00790BB8">
        <w:rPr>
          <w:rFonts w:ascii="Arial" w:hAnsi="Arial" w:cs="Arial"/>
        </w:rPr>
        <w:t>zamiast</w:t>
      </w:r>
      <w:r w:rsidRPr="00790BB8">
        <w:rPr>
          <w:rFonts w:ascii="Arial" w:hAnsi="Arial" w:cs="Arial"/>
          <w:spacing w:val="-1"/>
        </w:rPr>
        <w:t xml:space="preserve"> </w:t>
      </w:r>
      <w:r w:rsidRPr="00790BB8">
        <w:rPr>
          <w:rFonts w:ascii="Arial" w:hAnsi="Arial" w:cs="Arial"/>
        </w:rPr>
        <w:t>dokumentu,</w:t>
      </w:r>
      <w:r w:rsidRPr="00790BB8">
        <w:rPr>
          <w:rFonts w:ascii="Arial" w:hAnsi="Arial" w:cs="Arial"/>
          <w:spacing w:val="-4"/>
        </w:rPr>
        <w:t xml:space="preserve"> </w:t>
      </w:r>
      <w:r w:rsidRPr="00790BB8">
        <w:rPr>
          <w:rFonts w:ascii="Arial" w:hAnsi="Arial" w:cs="Arial"/>
        </w:rPr>
        <w:t>o</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mowa</w:t>
      </w:r>
      <w:r w:rsidRPr="00790BB8">
        <w:rPr>
          <w:rFonts w:ascii="Arial" w:hAnsi="Arial" w:cs="Arial"/>
          <w:spacing w:val="-3"/>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b/>
        </w:rPr>
        <w:t>rozdz.</w:t>
      </w:r>
      <w:r w:rsidRPr="00790BB8">
        <w:rPr>
          <w:rFonts w:ascii="Arial" w:hAnsi="Arial" w:cs="Arial"/>
          <w:b/>
          <w:spacing w:val="-2"/>
        </w:rPr>
        <w:t xml:space="preserve"> </w:t>
      </w:r>
      <w:r w:rsidRPr="00790BB8">
        <w:rPr>
          <w:rFonts w:ascii="Arial" w:hAnsi="Arial" w:cs="Arial"/>
          <w:b/>
        </w:rPr>
        <w:t>XVIII</w:t>
      </w:r>
      <w:r w:rsidRPr="00790BB8">
        <w:rPr>
          <w:rFonts w:ascii="Arial" w:hAnsi="Arial" w:cs="Arial"/>
          <w:b/>
          <w:spacing w:val="-2"/>
        </w:rPr>
        <w:t xml:space="preserve"> </w:t>
      </w:r>
      <w:r w:rsidRPr="00790BB8">
        <w:rPr>
          <w:rFonts w:ascii="Arial" w:hAnsi="Arial" w:cs="Arial"/>
          <w:b/>
        </w:rPr>
        <w:t>ust.</w:t>
      </w:r>
      <w:r w:rsidRPr="00790BB8">
        <w:rPr>
          <w:rFonts w:ascii="Arial" w:hAnsi="Arial" w:cs="Arial"/>
          <w:b/>
          <w:spacing w:val="-1"/>
        </w:rPr>
        <w:t xml:space="preserve"> </w:t>
      </w:r>
      <w:r w:rsidRPr="00790BB8">
        <w:rPr>
          <w:rFonts w:ascii="Arial" w:hAnsi="Arial" w:cs="Arial"/>
          <w:b/>
        </w:rPr>
        <w:t>2</w:t>
      </w:r>
      <w:r w:rsidRPr="00790BB8">
        <w:rPr>
          <w:rFonts w:ascii="Arial" w:hAnsi="Arial" w:cs="Arial"/>
          <w:b/>
          <w:spacing w:val="-1"/>
        </w:rPr>
        <w:t xml:space="preserve"> </w:t>
      </w:r>
      <w:r w:rsidRPr="00790BB8">
        <w:rPr>
          <w:rFonts w:ascii="Arial" w:hAnsi="Arial" w:cs="Arial"/>
          <w:b/>
        </w:rPr>
        <w:t>pkt</w:t>
      </w:r>
      <w:r w:rsidRPr="00790BB8">
        <w:rPr>
          <w:rFonts w:ascii="Arial" w:hAnsi="Arial" w:cs="Arial"/>
          <w:b/>
          <w:spacing w:val="-3"/>
        </w:rPr>
        <w:t xml:space="preserve"> </w:t>
      </w:r>
      <w:r w:rsidRPr="00790BB8">
        <w:rPr>
          <w:rFonts w:ascii="Arial" w:hAnsi="Arial" w:cs="Arial"/>
          <w:b/>
        </w:rPr>
        <w:t>1</w:t>
      </w:r>
      <w:r w:rsidRPr="00790BB8">
        <w:rPr>
          <w:rFonts w:ascii="Arial" w:hAnsi="Arial" w:cs="Arial"/>
          <w:b/>
          <w:spacing w:val="-3"/>
        </w:rPr>
        <w:t xml:space="preserve"> </w:t>
      </w:r>
      <w:r w:rsidRPr="00790BB8">
        <w:rPr>
          <w:rFonts w:ascii="Arial" w:hAnsi="Arial" w:cs="Arial"/>
          <w:b/>
        </w:rPr>
        <w:t>lit. b)</w:t>
      </w:r>
      <w:r w:rsidRPr="00790BB8">
        <w:rPr>
          <w:rFonts w:ascii="Arial" w:hAnsi="Arial" w:cs="Arial"/>
          <w:b/>
          <w:spacing w:val="-2"/>
        </w:rPr>
        <w:t xml:space="preserve"> </w:t>
      </w:r>
      <w:proofErr w:type="spellStart"/>
      <w:r w:rsidRPr="00790BB8">
        <w:rPr>
          <w:rFonts w:ascii="Arial" w:hAnsi="Arial" w:cs="Arial"/>
          <w:b/>
        </w:rPr>
        <w:t>SWZ</w:t>
      </w:r>
      <w:proofErr w:type="spellEnd"/>
      <w:r w:rsidRPr="00790BB8">
        <w:rPr>
          <w:rFonts w:ascii="Arial" w:hAnsi="Arial" w:cs="Arial"/>
          <w:b/>
          <w:spacing w:val="-3"/>
        </w:rPr>
        <w:t xml:space="preserve"> </w:t>
      </w:r>
      <w:r w:rsidRPr="00790BB8">
        <w:rPr>
          <w:rFonts w:ascii="Arial" w:hAnsi="Arial" w:cs="Arial"/>
        </w:rPr>
        <w:t>-</w:t>
      </w:r>
      <w:r w:rsidRPr="00790BB8">
        <w:rPr>
          <w:rFonts w:ascii="Arial" w:hAnsi="Arial" w:cs="Arial"/>
          <w:spacing w:val="-1"/>
        </w:rPr>
        <w:t xml:space="preserve"> </w:t>
      </w:r>
      <w:r w:rsidRPr="00790BB8">
        <w:rPr>
          <w:rFonts w:ascii="Arial" w:hAnsi="Arial" w:cs="Arial"/>
        </w:rPr>
        <w:t>składa dokument</w:t>
      </w:r>
      <w:r w:rsidRPr="00790BB8">
        <w:rPr>
          <w:rFonts w:ascii="Arial" w:hAnsi="Arial" w:cs="Arial"/>
          <w:spacing w:val="-1"/>
        </w:rPr>
        <w:t xml:space="preserve"> </w:t>
      </w:r>
      <w:r w:rsidRPr="00790BB8">
        <w:rPr>
          <w:rFonts w:ascii="Arial" w:hAnsi="Arial" w:cs="Arial"/>
        </w:rPr>
        <w:t>lub dokumenty wystawione w kraju, w którym Wykonawca ma siedzibę lub miejsce zamieszkania,</w:t>
      </w:r>
      <w:r w:rsidR="00790BB8" w:rsidRPr="00790BB8">
        <w:rPr>
          <w:rFonts w:ascii="Arial" w:hAnsi="Arial" w:cs="Arial"/>
        </w:rPr>
        <w:t xml:space="preserve"> </w:t>
      </w:r>
      <w:r w:rsidRPr="00790BB8">
        <w:rPr>
          <w:rFonts w:ascii="Arial" w:hAnsi="Arial" w:cs="Arial"/>
        </w:rPr>
        <w:t>potwierdzające</w:t>
      </w:r>
      <w:r w:rsidRPr="00790BB8">
        <w:rPr>
          <w:rFonts w:ascii="Arial" w:hAnsi="Arial" w:cs="Arial"/>
          <w:spacing w:val="-5"/>
        </w:rPr>
        <w:t xml:space="preserve"> </w:t>
      </w:r>
      <w:r w:rsidRPr="00790BB8">
        <w:rPr>
          <w:rFonts w:ascii="Arial" w:hAnsi="Arial" w:cs="Arial"/>
        </w:rPr>
        <w:t>odpowiednio,</w:t>
      </w:r>
      <w:r w:rsidRPr="00790BB8">
        <w:rPr>
          <w:rFonts w:ascii="Arial" w:hAnsi="Arial" w:cs="Arial"/>
          <w:spacing w:val="-3"/>
        </w:rPr>
        <w:t xml:space="preserve"> </w:t>
      </w:r>
      <w:r w:rsidRPr="00790BB8">
        <w:rPr>
          <w:rFonts w:ascii="Arial" w:hAnsi="Arial" w:cs="Arial"/>
        </w:rPr>
        <w:t>że</w:t>
      </w:r>
      <w:r w:rsidRPr="00790BB8">
        <w:rPr>
          <w:rFonts w:ascii="Arial" w:hAnsi="Arial" w:cs="Arial"/>
          <w:spacing w:val="-4"/>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otwarto</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likwidacji,</w:t>
      </w:r>
      <w:r w:rsidRPr="00790BB8">
        <w:rPr>
          <w:rFonts w:ascii="Arial" w:hAnsi="Arial" w:cs="Arial"/>
          <w:i/>
          <w:spacing w:val="-3"/>
        </w:rPr>
        <w:t xml:space="preserve"> </w:t>
      </w:r>
      <w:r w:rsidRPr="00790BB8">
        <w:rPr>
          <w:rFonts w:ascii="Arial" w:hAnsi="Arial" w:cs="Arial"/>
          <w:i/>
        </w:rPr>
        <w:t>nie</w:t>
      </w:r>
      <w:r w:rsidRPr="00790BB8">
        <w:rPr>
          <w:rFonts w:ascii="Arial" w:hAnsi="Arial" w:cs="Arial"/>
          <w:i/>
          <w:spacing w:val="-3"/>
        </w:rPr>
        <w:t xml:space="preserve"> </w:t>
      </w:r>
      <w:r w:rsidRPr="00790BB8">
        <w:rPr>
          <w:rFonts w:ascii="Arial" w:hAnsi="Arial" w:cs="Arial"/>
          <w:i/>
        </w:rPr>
        <w:t>ogłoszono</w:t>
      </w:r>
      <w:r w:rsidRPr="00790BB8">
        <w:rPr>
          <w:rFonts w:ascii="Arial" w:hAnsi="Arial" w:cs="Arial"/>
          <w:i/>
          <w:spacing w:val="-3"/>
        </w:rPr>
        <w:t xml:space="preserve"> </w:t>
      </w:r>
      <w:r w:rsidRPr="00790BB8">
        <w:rPr>
          <w:rFonts w:ascii="Arial" w:hAnsi="Arial" w:cs="Arial"/>
          <w:i/>
        </w:rPr>
        <w:t>upadłości,</w:t>
      </w:r>
      <w:r w:rsidRPr="00790BB8">
        <w:rPr>
          <w:rFonts w:ascii="Arial" w:hAnsi="Arial" w:cs="Arial"/>
          <w:i/>
          <w:spacing w:val="-3"/>
        </w:rPr>
        <w:t xml:space="preserve"> </w:t>
      </w:r>
      <w:r w:rsidRPr="00790BB8">
        <w:rPr>
          <w:rFonts w:ascii="Arial" w:hAnsi="Arial" w:cs="Arial"/>
          <w:i/>
        </w:rPr>
        <w:t>jego</w:t>
      </w:r>
      <w:r w:rsidRPr="00790BB8">
        <w:rPr>
          <w:rFonts w:ascii="Arial" w:hAnsi="Arial" w:cs="Arial"/>
          <w:i/>
          <w:spacing w:val="-3"/>
        </w:rPr>
        <w:t xml:space="preserve"> </w:t>
      </w:r>
      <w:r w:rsidRPr="00790BB8">
        <w:rPr>
          <w:rFonts w:ascii="Arial" w:hAnsi="Arial" w:cs="Arial"/>
          <w:i/>
        </w:rPr>
        <w:t>aktywami nie zarządza likwidator lub sąd, nie zawarł układu z wierzycielami, jego działalność gospodarcza nie jest zawieszona ani nie znajduje się on w innej tego rodzaju sytuacji wynikającej z podobnej</w:t>
      </w:r>
      <w:r w:rsidR="00790BB8" w:rsidRPr="00790BB8">
        <w:rPr>
          <w:rFonts w:ascii="Arial" w:hAnsi="Arial" w:cs="Arial"/>
          <w:i/>
        </w:rPr>
        <w:t xml:space="preserve"> </w:t>
      </w:r>
      <w:r w:rsidRPr="00790BB8">
        <w:rPr>
          <w:rFonts w:ascii="Arial" w:hAnsi="Arial" w:cs="Arial"/>
          <w:i/>
        </w:rPr>
        <w:t>procedury</w:t>
      </w:r>
      <w:r w:rsidRPr="00790BB8">
        <w:rPr>
          <w:rFonts w:ascii="Arial" w:hAnsi="Arial" w:cs="Arial"/>
          <w:i/>
          <w:spacing w:val="-7"/>
        </w:rPr>
        <w:t xml:space="preserve"> </w:t>
      </w:r>
      <w:r w:rsidRPr="00790BB8">
        <w:rPr>
          <w:rFonts w:ascii="Arial" w:hAnsi="Arial" w:cs="Arial"/>
          <w:i/>
        </w:rPr>
        <w:t>przewidzianej</w:t>
      </w:r>
      <w:r w:rsidRPr="00790BB8">
        <w:rPr>
          <w:rFonts w:ascii="Arial" w:hAnsi="Arial" w:cs="Arial"/>
          <w:i/>
          <w:spacing w:val="-5"/>
        </w:rPr>
        <w:t xml:space="preserve"> </w:t>
      </w:r>
      <w:r w:rsidRPr="00790BB8">
        <w:rPr>
          <w:rFonts w:ascii="Arial" w:hAnsi="Arial" w:cs="Arial"/>
          <w:i/>
        </w:rPr>
        <w:t>w</w:t>
      </w:r>
      <w:r w:rsidRPr="00790BB8">
        <w:rPr>
          <w:rFonts w:ascii="Arial" w:hAnsi="Arial" w:cs="Arial"/>
          <w:i/>
          <w:spacing w:val="-9"/>
        </w:rPr>
        <w:t xml:space="preserve"> </w:t>
      </w:r>
      <w:r w:rsidRPr="00790BB8">
        <w:rPr>
          <w:rFonts w:ascii="Arial" w:hAnsi="Arial" w:cs="Arial"/>
          <w:i/>
        </w:rPr>
        <w:t>przepisach</w:t>
      </w:r>
      <w:r w:rsidRPr="00790BB8">
        <w:rPr>
          <w:rFonts w:ascii="Arial" w:hAnsi="Arial" w:cs="Arial"/>
          <w:i/>
          <w:spacing w:val="-6"/>
        </w:rPr>
        <w:t xml:space="preserve"> </w:t>
      </w:r>
      <w:r w:rsidRPr="00790BB8">
        <w:rPr>
          <w:rFonts w:ascii="Arial" w:hAnsi="Arial" w:cs="Arial"/>
          <w:i/>
        </w:rPr>
        <w:t>miejsca</w:t>
      </w:r>
      <w:r w:rsidRPr="00790BB8">
        <w:rPr>
          <w:rFonts w:ascii="Arial" w:hAnsi="Arial" w:cs="Arial"/>
          <w:i/>
          <w:spacing w:val="-5"/>
        </w:rPr>
        <w:t xml:space="preserve"> </w:t>
      </w:r>
      <w:r w:rsidRPr="00790BB8">
        <w:rPr>
          <w:rFonts w:ascii="Arial" w:hAnsi="Arial" w:cs="Arial"/>
          <w:i/>
        </w:rPr>
        <w:t>wszczęcia</w:t>
      </w:r>
      <w:r w:rsidRPr="00790BB8">
        <w:rPr>
          <w:rFonts w:ascii="Arial" w:hAnsi="Arial" w:cs="Arial"/>
          <w:i/>
          <w:spacing w:val="-6"/>
        </w:rPr>
        <w:t xml:space="preserve"> </w:t>
      </w:r>
      <w:r w:rsidRPr="00790BB8">
        <w:rPr>
          <w:rFonts w:ascii="Arial" w:hAnsi="Arial" w:cs="Arial"/>
          <w:i/>
        </w:rPr>
        <w:t>tej</w:t>
      </w:r>
      <w:r w:rsidRPr="00790BB8">
        <w:rPr>
          <w:rFonts w:ascii="Arial" w:hAnsi="Arial" w:cs="Arial"/>
          <w:i/>
          <w:spacing w:val="-5"/>
        </w:rPr>
        <w:t xml:space="preserve"> </w:t>
      </w:r>
      <w:r w:rsidRPr="00790BB8">
        <w:rPr>
          <w:rFonts w:ascii="Arial" w:hAnsi="Arial" w:cs="Arial"/>
          <w:i/>
        </w:rPr>
        <w:t>procedury”</w:t>
      </w:r>
      <w:r w:rsidRPr="00790BB8">
        <w:rPr>
          <w:rFonts w:ascii="Arial" w:hAnsi="Arial" w:cs="Arial"/>
          <w:i/>
          <w:spacing w:val="-6"/>
        </w:rPr>
        <w:t xml:space="preserve"> </w:t>
      </w:r>
      <w:r w:rsidRPr="00790BB8">
        <w:rPr>
          <w:rFonts w:ascii="Arial" w:hAnsi="Arial" w:cs="Arial"/>
        </w:rPr>
        <w:t>-</w:t>
      </w:r>
      <w:r w:rsidRPr="00790BB8">
        <w:rPr>
          <w:rFonts w:ascii="Arial" w:hAnsi="Arial" w:cs="Arial"/>
          <w:spacing w:val="-5"/>
        </w:rPr>
        <w:t xml:space="preserve"> </w:t>
      </w:r>
      <w:r w:rsidRPr="00790BB8">
        <w:rPr>
          <w:rFonts w:ascii="Arial" w:hAnsi="Arial" w:cs="Arial"/>
        </w:rPr>
        <w:t>dokumenty</w:t>
      </w:r>
      <w:r w:rsidRPr="00790BB8">
        <w:rPr>
          <w:rFonts w:ascii="Arial" w:hAnsi="Arial" w:cs="Arial"/>
          <w:spacing w:val="-4"/>
        </w:rPr>
        <w:t xml:space="preserve"> </w:t>
      </w:r>
      <w:r w:rsidRPr="00790BB8">
        <w:rPr>
          <w:rFonts w:ascii="Arial" w:hAnsi="Arial" w:cs="Arial"/>
        </w:rPr>
        <w:t>powinny</w:t>
      </w:r>
      <w:r w:rsidRPr="00790BB8">
        <w:rPr>
          <w:rFonts w:ascii="Arial" w:hAnsi="Arial" w:cs="Arial"/>
          <w:spacing w:val="-4"/>
        </w:rPr>
        <w:t xml:space="preserve"> </w:t>
      </w:r>
      <w:r w:rsidRPr="00790BB8">
        <w:rPr>
          <w:rFonts w:ascii="Arial" w:hAnsi="Arial" w:cs="Arial"/>
          <w:spacing w:val="-5"/>
        </w:rPr>
        <w:t>być</w:t>
      </w:r>
      <w:r w:rsidR="00790BB8" w:rsidRPr="00790BB8">
        <w:rPr>
          <w:rFonts w:ascii="Arial" w:hAnsi="Arial" w:cs="Arial"/>
          <w:spacing w:val="-5"/>
        </w:rPr>
        <w:t xml:space="preserve"> </w:t>
      </w:r>
      <w:r w:rsidRPr="00790BB8">
        <w:rPr>
          <w:rFonts w:ascii="Arial" w:hAnsi="Arial" w:cs="Arial"/>
        </w:rPr>
        <w:t>wystawione</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wcześniej</w:t>
      </w:r>
      <w:r w:rsidRPr="00790BB8">
        <w:rPr>
          <w:rFonts w:ascii="Arial" w:hAnsi="Arial" w:cs="Arial"/>
          <w:spacing w:val="-4"/>
        </w:rPr>
        <w:t xml:space="preserve"> </w:t>
      </w:r>
      <w:r w:rsidRPr="00790BB8">
        <w:rPr>
          <w:rFonts w:ascii="Arial" w:hAnsi="Arial" w:cs="Arial"/>
        </w:rPr>
        <w:t>niż</w:t>
      </w:r>
      <w:r w:rsidRPr="00790BB8">
        <w:rPr>
          <w:rFonts w:ascii="Arial" w:hAnsi="Arial" w:cs="Arial"/>
          <w:spacing w:val="-4"/>
        </w:rPr>
        <w:t xml:space="preserve"> </w:t>
      </w:r>
      <w:r w:rsidRPr="00790BB8">
        <w:rPr>
          <w:rFonts w:ascii="Arial" w:hAnsi="Arial" w:cs="Arial"/>
        </w:rPr>
        <w:t>3</w:t>
      </w:r>
      <w:r w:rsidRPr="00790BB8">
        <w:rPr>
          <w:rFonts w:ascii="Arial" w:hAnsi="Arial" w:cs="Arial"/>
          <w:spacing w:val="-3"/>
        </w:rPr>
        <w:t xml:space="preserve"> </w:t>
      </w:r>
      <w:r w:rsidRPr="00790BB8">
        <w:rPr>
          <w:rFonts w:ascii="Arial" w:hAnsi="Arial" w:cs="Arial"/>
        </w:rPr>
        <w:t>miesiące</w:t>
      </w:r>
      <w:r w:rsidRPr="00790BB8">
        <w:rPr>
          <w:rFonts w:ascii="Arial" w:hAnsi="Arial" w:cs="Arial"/>
          <w:spacing w:val="-2"/>
        </w:rPr>
        <w:t xml:space="preserve"> </w:t>
      </w:r>
      <w:r w:rsidRPr="00790BB8">
        <w:rPr>
          <w:rFonts w:ascii="Arial" w:hAnsi="Arial" w:cs="Arial"/>
        </w:rPr>
        <w:t>przed</w:t>
      </w:r>
      <w:r w:rsidRPr="00790BB8">
        <w:rPr>
          <w:rFonts w:ascii="Arial" w:hAnsi="Arial" w:cs="Arial"/>
          <w:spacing w:val="-4"/>
        </w:rPr>
        <w:t xml:space="preserve"> </w:t>
      </w:r>
      <w:r w:rsidRPr="00790BB8">
        <w:rPr>
          <w:rFonts w:ascii="Arial" w:hAnsi="Arial" w:cs="Arial"/>
        </w:rPr>
        <w:t>ich</w:t>
      </w:r>
      <w:r w:rsidRPr="00790BB8">
        <w:rPr>
          <w:rFonts w:ascii="Arial" w:hAnsi="Arial" w:cs="Arial"/>
          <w:spacing w:val="-3"/>
        </w:rPr>
        <w:t xml:space="preserve"> </w:t>
      </w:r>
      <w:r w:rsidRPr="00790BB8">
        <w:rPr>
          <w:rFonts w:ascii="Arial" w:hAnsi="Arial" w:cs="Arial"/>
          <w:spacing w:val="-2"/>
        </w:rPr>
        <w:t>złożeniem;</w:t>
      </w:r>
    </w:p>
    <w:p w14:paraId="1236F86D" w14:textId="77777777" w:rsidR="00105BB9" w:rsidRPr="00790BB8" w:rsidRDefault="00980374" w:rsidP="002910C9">
      <w:pPr>
        <w:pStyle w:val="Akapitzlist"/>
        <w:numPr>
          <w:ilvl w:val="1"/>
          <w:numId w:val="11"/>
        </w:numPr>
        <w:tabs>
          <w:tab w:val="left" w:pos="819"/>
        </w:tabs>
        <w:spacing w:before="1"/>
        <w:ind w:left="588" w:right="-53" w:hanging="21"/>
        <w:jc w:val="both"/>
        <w:rPr>
          <w:rFonts w:ascii="Arial" w:hAnsi="Arial" w:cs="Arial"/>
        </w:rPr>
      </w:pPr>
      <w:r w:rsidRPr="00790BB8">
        <w:rPr>
          <w:rFonts w:ascii="Arial" w:hAnsi="Arial" w:cs="Arial"/>
        </w:rPr>
        <w:t>jeżeli</w:t>
      </w:r>
      <w:r w:rsidRPr="00790BB8">
        <w:rPr>
          <w:rFonts w:ascii="Arial" w:hAnsi="Arial" w:cs="Arial"/>
          <w:spacing w:val="-4"/>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kraju,</w:t>
      </w:r>
      <w:r w:rsidRPr="00790BB8">
        <w:rPr>
          <w:rFonts w:ascii="Arial" w:hAnsi="Arial" w:cs="Arial"/>
          <w:spacing w:val="-5"/>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którym</w:t>
      </w:r>
      <w:r w:rsidRPr="00790BB8">
        <w:rPr>
          <w:rFonts w:ascii="Arial" w:hAnsi="Arial" w:cs="Arial"/>
          <w:spacing w:val="-4"/>
        </w:rPr>
        <w:t xml:space="preserve"> </w:t>
      </w:r>
      <w:r w:rsidRPr="00790BB8">
        <w:rPr>
          <w:rFonts w:ascii="Arial" w:hAnsi="Arial" w:cs="Arial"/>
        </w:rPr>
        <w:t>Wykonawca</w:t>
      </w:r>
      <w:r w:rsidRPr="00790BB8">
        <w:rPr>
          <w:rFonts w:ascii="Arial" w:hAnsi="Arial" w:cs="Arial"/>
          <w:spacing w:val="-5"/>
        </w:rPr>
        <w:t xml:space="preserve"> </w:t>
      </w:r>
      <w:r w:rsidRPr="00790BB8">
        <w:rPr>
          <w:rFonts w:ascii="Arial" w:hAnsi="Arial" w:cs="Arial"/>
        </w:rPr>
        <w:t>ma</w:t>
      </w:r>
      <w:r w:rsidRPr="00790BB8">
        <w:rPr>
          <w:rFonts w:ascii="Arial" w:hAnsi="Arial" w:cs="Arial"/>
          <w:spacing w:val="-3"/>
        </w:rPr>
        <w:t xml:space="preserve"> </w:t>
      </w:r>
      <w:r w:rsidRPr="00790BB8">
        <w:rPr>
          <w:rFonts w:ascii="Arial" w:hAnsi="Arial" w:cs="Arial"/>
        </w:rPr>
        <w:t>siedzibę</w:t>
      </w:r>
      <w:r w:rsidRPr="00790BB8">
        <w:rPr>
          <w:rFonts w:ascii="Arial" w:hAnsi="Arial" w:cs="Arial"/>
          <w:spacing w:val="-3"/>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3"/>
        </w:rPr>
        <w:t xml:space="preserve"> </w:t>
      </w:r>
      <w:r w:rsidRPr="00790BB8">
        <w:rPr>
          <w:rFonts w:ascii="Arial" w:hAnsi="Arial" w:cs="Arial"/>
        </w:rPr>
        <w:t>nie</w:t>
      </w:r>
      <w:r w:rsidRPr="00790BB8">
        <w:rPr>
          <w:rFonts w:ascii="Arial" w:hAnsi="Arial" w:cs="Arial"/>
          <w:spacing w:val="-5"/>
        </w:rPr>
        <w:t xml:space="preserve"> </w:t>
      </w:r>
      <w:r w:rsidRPr="00790BB8">
        <w:rPr>
          <w:rFonts w:ascii="Arial" w:hAnsi="Arial" w:cs="Arial"/>
        </w:rPr>
        <w:t>wydaje</w:t>
      </w:r>
      <w:r w:rsidRPr="00790BB8">
        <w:rPr>
          <w:rFonts w:ascii="Arial" w:hAnsi="Arial" w:cs="Arial"/>
          <w:spacing w:val="-2"/>
        </w:rPr>
        <w:t xml:space="preserve"> </w:t>
      </w:r>
      <w:r w:rsidRPr="00790BB8">
        <w:rPr>
          <w:rFonts w:ascii="Arial" w:hAnsi="Arial" w:cs="Arial"/>
          <w:spacing w:val="-5"/>
        </w:rPr>
        <w:t>się</w:t>
      </w:r>
      <w:r w:rsidR="00790BB8" w:rsidRPr="00790BB8">
        <w:rPr>
          <w:rFonts w:ascii="Arial" w:hAnsi="Arial" w:cs="Arial"/>
          <w:spacing w:val="-5"/>
        </w:rPr>
        <w:t xml:space="preserve"> </w:t>
      </w:r>
      <w:r w:rsidRPr="00790BB8">
        <w:rPr>
          <w:rFonts w:ascii="Arial" w:hAnsi="Arial" w:cs="Arial"/>
        </w:rPr>
        <w:t>dokumentów, o których mowa w pkt 1 zastępuje się go dokumentem zawierającym odpowiednio oświadczenie</w:t>
      </w:r>
      <w:r w:rsidRPr="00790BB8">
        <w:rPr>
          <w:rFonts w:ascii="Arial" w:hAnsi="Arial" w:cs="Arial"/>
          <w:spacing w:val="-1"/>
        </w:rPr>
        <w:t xml:space="preserve"> </w:t>
      </w:r>
      <w:r w:rsidRPr="00790BB8">
        <w:rPr>
          <w:rFonts w:ascii="Arial" w:hAnsi="Arial" w:cs="Arial"/>
        </w:rPr>
        <w:t>Wykonawcy,</w:t>
      </w:r>
      <w:r w:rsidRPr="00790BB8">
        <w:rPr>
          <w:rFonts w:ascii="Arial" w:hAnsi="Arial" w:cs="Arial"/>
          <w:spacing w:val="-4"/>
        </w:rPr>
        <w:t xml:space="preserve"> </w:t>
      </w:r>
      <w:r w:rsidRPr="00790BB8">
        <w:rPr>
          <w:rFonts w:ascii="Arial" w:hAnsi="Arial" w:cs="Arial"/>
        </w:rPr>
        <w:t>ze wskazaniem</w:t>
      </w:r>
      <w:r w:rsidRPr="00790BB8">
        <w:rPr>
          <w:rFonts w:ascii="Arial" w:hAnsi="Arial" w:cs="Arial"/>
          <w:spacing w:val="-3"/>
        </w:rPr>
        <w:t xml:space="preserve"> </w:t>
      </w:r>
      <w:r w:rsidRPr="00790BB8">
        <w:rPr>
          <w:rFonts w:ascii="Arial" w:hAnsi="Arial" w:cs="Arial"/>
        </w:rPr>
        <w:t>osoby</w:t>
      </w:r>
      <w:r w:rsidRPr="00790BB8">
        <w:rPr>
          <w:rFonts w:ascii="Arial" w:hAnsi="Arial" w:cs="Arial"/>
          <w:spacing w:val="-4"/>
        </w:rPr>
        <w:t xml:space="preserve"> </w:t>
      </w:r>
      <w:r w:rsidRPr="00790BB8">
        <w:rPr>
          <w:rFonts w:ascii="Arial" w:hAnsi="Arial" w:cs="Arial"/>
        </w:rPr>
        <w:t>albo</w:t>
      </w:r>
      <w:r w:rsidRPr="00790BB8">
        <w:rPr>
          <w:rFonts w:ascii="Arial" w:hAnsi="Arial" w:cs="Arial"/>
          <w:spacing w:val="-3"/>
        </w:rPr>
        <w:t xml:space="preserve"> </w:t>
      </w:r>
      <w:r w:rsidRPr="00790BB8">
        <w:rPr>
          <w:rFonts w:ascii="Arial" w:hAnsi="Arial" w:cs="Arial"/>
        </w:rPr>
        <w:t>osób</w:t>
      </w:r>
      <w:r w:rsidRPr="00790BB8">
        <w:rPr>
          <w:rFonts w:ascii="Arial" w:hAnsi="Arial" w:cs="Arial"/>
          <w:spacing w:val="-6"/>
        </w:rPr>
        <w:t xml:space="preserve"> </w:t>
      </w:r>
      <w:r w:rsidRPr="00790BB8">
        <w:rPr>
          <w:rFonts w:ascii="Arial" w:hAnsi="Arial" w:cs="Arial"/>
        </w:rPr>
        <w:t>uprawnionych</w:t>
      </w:r>
      <w:r w:rsidRPr="00790BB8">
        <w:rPr>
          <w:rFonts w:ascii="Arial" w:hAnsi="Arial" w:cs="Arial"/>
          <w:spacing w:val="-2"/>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jego</w:t>
      </w:r>
      <w:r w:rsidRPr="00790BB8">
        <w:rPr>
          <w:rFonts w:ascii="Arial" w:hAnsi="Arial" w:cs="Arial"/>
          <w:spacing w:val="-1"/>
        </w:rPr>
        <w:t xml:space="preserve"> </w:t>
      </w:r>
      <w:r w:rsidRPr="00790BB8">
        <w:rPr>
          <w:rFonts w:ascii="Arial" w:hAnsi="Arial" w:cs="Arial"/>
        </w:rPr>
        <w:t>reprezentacji</w:t>
      </w:r>
      <w:r w:rsidRPr="00790BB8">
        <w:rPr>
          <w:rFonts w:ascii="Arial" w:hAnsi="Arial" w:cs="Arial"/>
          <w:spacing w:val="-5"/>
        </w:rPr>
        <w:t xml:space="preserve"> </w:t>
      </w:r>
      <w:r w:rsidRPr="00790BB8">
        <w:rPr>
          <w:rFonts w:ascii="Arial" w:hAnsi="Arial" w:cs="Arial"/>
        </w:rPr>
        <w:t>lub oświadczenie osoby, której dokument miał dotyczyć, złożone pod przysięgą lub jeżeli w kraju w</w:t>
      </w:r>
      <w:r w:rsidR="00790BB8" w:rsidRPr="00790BB8">
        <w:rPr>
          <w:rFonts w:ascii="Arial" w:hAnsi="Arial" w:cs="Arial"/>
        </w:rPr>
        <w:t xml:space="preserve"> </w:t>
      </w:r>
      <w:r w:rsidRPr="00790BB8">
        <w:rPr>
          <w:rFonts w:ascii="Arial" w:hAnsi="Arial" w:cs="Arial"/>
        </w:rPr>
        <w:t>którym</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4"/>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siedzibę</w:t>
      </w:r>
      <w:r w:rsidRPr="00790BB8">
        <w:rPr>
          <w:rFonts w:ascii="Arial" w:hAnsi="Arial" w:cs="Arial"/>
          <w:spacing w:val="-2"/>
        </w:rPr>
        <w:t xml:space="preserve"> </w:t>
      </w:r>
      <w:r w:rsidRPr="00790BB8">
        <w:rPr>
          <w:rFonts w:ascii="Arial" w:hAnsi="Arial" w:cs="Arial"/>
        </w:rPr>
        <w:t>lub</w:t>
      </w:r>
      <w:r w:rsidRPr="00790BB8">
        <w:rPr>
          <w:rFonts w:ascii="Arial" w:hAnsi="Arial" w:cs="Arial"/>
          <w:spacing w:val="-3"/>
        </w:rPr>
        <w:t xml:space="preserve"> </w:t>
      </w:r>
      <w:r w:rsidRPr="00790BB8">
        <w:rPr>
          <w:rFonts w:ascii="Arial" w:hAnsi="Arial" w:cs="Arial"/>
        </w:rPr>
        <w:t>miejsce</w:t>
      </w:r>
      <w:r w:rsidRPr="00790BB8">
        <w:rPr>
          <w:rFonts w:ascii="Arial" w:hAnsi="Arial" w:cs="Arial"/>
          <w:spacing w:val="-2"/>
        </w:rPr>
        <w:t xml:space="preserve"> </w:t>
      </w:r>
      <w:r w:rsidRPr="00790BB8">
        <w:rPr>
          <w:rFonts w:ascii="Arial" w:hAnsi="Arial" w:cs="Arial"/>
        </w:rPr>
        <w:t>zamieszkania</w:t>
      </w:r>
      <w:r w:rsidRPr="00790BB8">
        <w:rPr>
          <w:rFonts w:ascii="Arial" w:hAnsi="Arial" w:cs="Arial"/>
          <w:spacing w:val="-2"/>
        </w:rPr>
        <w:t xml:space="preserve"> </w:t>
      </w:r>
      <w:r w:rsidRPr="00790BB8">
        <w:rPr>
          <w:rFonts w:ascii="Arial" w:hAnsi="Arial" w:cs="Arial"/>
        </w:rPr>
        <w:t>nie</w:t>
      </w:r>
      <w:r w:rsidRPr="00790BB8">
        <w:rPr>
          <w:rFonts w:ascii="Arial" w:hAnsi="Arial" w:cs="Arial"/>
          <w:spacing w:val="-2"/>
        </w:rPr>
        <w:t xml:space="preserve"> </w:t>
      </w:r>
      <w:r w:rsidRPr="00790BB8">
        <w:rPr>
          <w:rFonts w:ascii="Arial" w:hAnsi="Arial" w:cs="Arial"/>
        </w:rPr>
        <w:t>ma</w:t>
      </w:r>
      <w:r w:rsidRPr="00790BB8">
        <w:rPr>
          <w:rFonts w:ascii="Arial" w:hAnsi="Arial" w:cs="Arial"/>
          <w:spacing w:val="-2"/>
        </w:rPr>
        <w:t xml:space="preserve"> </w:t>
      </w:r>
      <w:r w:rsidRPr="00790BB8">
        <w:rPr>
          <w:rFonts w:ascii="Arial" w:hAnsi="Arial" w:cs="Arial"/>
        </w:rPr>
        <w:t>przepisów</w:t>
      </w:r>
      <w:r w:rsidRPr="00790BB8">
        <w:rPr>
          <w:rFonts w:ascii="Arial" w:hAnsi="Arial" w:cs="Arial"/>
          <w:spacing w:val="-4"/>
        </w:rPr>
        <w:t xml:space="preserve"> </w:t>
      </w:r>
      <w:r w:rsidRPr="00790BB8">
        <w:rPr>
          <w:rFonts w:ascii="Arial" w:hAnsi="Arial" w:cs="Arial"/>
        </w:rPr>
        <w:t>o</w:t>
      </w:r>
      <w:r w:rsidRPr="00790BB8">
        <w:rPr>
          <w:rFonts w:ascii="Arial" w:hAnsi="Arial" w:cs="Arial"/>
          <w:spacing w:val="-3"/>
        </w:rPr>
        <w:t xml:space="preserve"> </w:t>
      </w:r>
      <w:r w:rsidRPr="00790BB8">
        <w:rPr>
          <w:rFonts w:ascii="Arial" w:hAnsi="Arial" w:cs="Arial"/>
        </w:rPr>
        <w:t>oświadczeniu</w:t>
      </w:r>
      <w:r w:rsidRPr="00790BB8">
        <w:rPr>
          <w:rFonts w:ascii="Arial" w:hAnsi="Arial" w:cs="Arial"/>
          <w:spacing w:val="-2"/>
        </w:rPr>
        <w:t xml:space="preserve"> </w:t>
      </w:r>
      <w:r w:rsidRPr="00790BB8">
        <w:rPr>
          <w:rFonts w:ascii="Arial" w:hAnsi="Arial" w:cs="Arial"/>
        </w:rPr>
        <w:t>pod przysięgą, złożone przed organem sądowym lub administracyjnym, notariuszem, organem samorządu zawodowego lub gospodarczego, właściwym ze względu na siedzibę lub miejsce zamieszkania Wykonawcy;</w:t>
      </w:r>
    </w:p>
    <w:p w14:paraId="61E53959"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dokumenty</w:t>
      </w:r>
      <w:r w:rsidRPr="00980374">
        <w:rPr>
          <w:rFonts w:ascii="Arial" w:hAnsi="Arial" w:cs="Arial"/>
          <w:spacing w:val="-4"/>
        </w:rPr>
        <w:t xml:space="preserve"> </w:t>
      </w:r>
      <w:r w:rsidRPr="00980374">
        <w:rPr>
          <w:rFonts w:ascii="Arial" w:hAnsi="Arial" w:cs="Arial"/>
        </w:rPr>
        <w:t>są</w:t>
      </w:r>
      <w:r w:rsidRPr="00980374">
        <w:rPr>
          <w:rFonts w:ascii="Arial" w:hAnsi="Arial" w:cs="Arial"/>
          <w:spacing w:val="-2"/>
        </w:rPr>
        <w:t xml:space="preserve"> </w:t>
      </w:r>
      <w:r w:rsidRPr="00980374">
        <w:rPr>
          <w:rFonts w:ascii="Arial" w:hAnsi="Arial" w:cs="Arial"/>
        </w:rPr>
        <w:t>składane</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formie</w:t>
      </w:r>
      <w:r w:rsidRPr="00980374">
        <w:rPr>
          <w:rFonts w:ascii="Arial" w:hAnsi="Arial" w:cs="Arial"/>
          <w:spacing w:val="-4"/>
        </w:rPr>
        <w:t xml:space="preserve"> </w:t>
      </w:r>
      <w:r w:rsidRPr="00980374">
        <w:rPr>
          <w:rFonts w:ascii="Arial" w:hAnsi="Arial" w:cs="Arial"/>
        </w:rPr>
        <w:t>oryginału</w:t>
      </w:r>
      <w:r w:rsidRPr="00980374">
        <w:rPr>
          <w:rFonts w:ascii="Arial" w:hAnsi="Arial" w:cs="Arial"/>
          <w:spacing w:val="-2"/>
        </w:rPr>
        <w:t xml:space="preserve"> </w:t>
      </w:r>
      <w:r w:rsidRPr="00980374">
        <w:rPr>
          <w:rFonts w:ascii="Arial" w:hAnsi="Arial" w:cs="Arial"/>
        </w:rPr>
        <w:t>lub</w:t>
      </w:r>
      <w:r w:rsidRPr="00980374">
        <w:rPr>
          <w:rFonts w:ascii="Arial" w:hAnsi="Arial" w:cs="Arial"/>
          <w:spacing w:val="-3"/>
        </w:rPr>
        <w:t xml:space="preserve"> </w:t>
      </w:r>
      <w:r w:rsidRPr="00980374">
        <w:rPr>
          <w:rFonts w:ascii="Arial" w:hAnsi="Arial" w:cs="Arial"/>
        </w:rPr>
        <w:t>kopii</w:t>
      </w:r>
      <w:r w:rsidRPr="00980374">
        <w:rPr>
          <w:rFonts w:ascii="Arial" w:hAnsi="Arial" w:cs="Arial"/>
          <w:spacing w:val="-2"/>
        </w:rPr>
        <w:t xml:space="preserve"> </w:t>
      </w:r>
      <w:r w:rsidRPr="00980374">
        <w:rPr>
          <w:rFonts w:ascii="Arial" w:hAnsi="Arial" w:cs="Arial"/>
        </w:rPr>
        <w:t>poświadczonej</w:t>
      </w:r>
      <w:r w:rsidRPr="00980374">
        <w:rPr>
          <w:rFonts w:ascii="Arial" w:hAnsi="Arial" w:cs="Arial"/>
          <w:spacing w:val="-2"/>
        </w:rPr>
        <w:t xml:space="preserve"> </w:t>
      </w:r>
      <w:r w:rsidRPr="00980374">
        <w:rPr>
          <w:rFonts w:ascii="Arial" w:hAnsi="Arial" w:cs="Arial"/>
        </w:rPr>
        <w:t>za</w:t>
      </w:r>
      <w:r w:rsidRPr="00980374">
        <w:rPr>
          <w:rFonts w:ascii="Arial" w:hAnsi="Arial" w:cs="Arial"/>
          <w:spacing w:val="-5"/>
        </w:rPr>
        <w:t xml:space="preserve"> </w:t>
      </w:r>
      <w:r w:rsidRPr="00980374">
        <w:rPr>
          <w:rFonts w:ascii="Arial" w:hAnsi="Arial" w:cs="Arial"/>
        </w:rPr>
        <w:t>zgodność</w:t>
      </w:r>
      <w:r w:rsidRPr="00980374">
        <w:rPr>
          <w:rFonts w:ascii="Arial" w:hAnsi="Arial" w:cs="Arial"/>
          <w:spacing w:val="-2"/>
        </w:rPr>
        <w:t xml:space="preserve"> </w:t>
      </w:r>
      <w:r w:rsidRPr="00980374">
        <w:rPr>
          <w:rFonts w:ascii="Arial" w:hAnsi="Arial" w:cs="Arial"/>
        </w:rPr>
        <w:t>z</w:t>
      </w:r>
      <w:r w:rsidRPr="00980374">
        <w:rPr>
          <w:rFonts w:ascii="Arial" w:hAnsi="Arial" w:cs="Arial"/>
          <w:spacing w:val="-3"/>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wg zasad niżej opisanych;</w:t>
      </w:r>
    </w:p>
    <w:p w14:paraId="31D5FDAC" w14:textId="77777777" w:rsidR="00105BB9" w:rsidRPr="00790BB8" w:rsidRDefault="00980374" w:rsidP="002910C9">
      <w:pPr>
        <w:pStyle w:val="Akapitzlist"/>
        <w:numPr>
          <w:ilvl w:val="1"/>
          <w:numId w:val="11"/>
        </w:numPr>
        <w:tabs>
          <w:tab w:val="left" w:pos="819"/>
        </w:tabs>
        <w:spacing w:before="29"/>
        <w:ind w:left="588" w:right="-53" w:firstLine="0"/>
        <w:jc w:val="both"/>
        <w:rPr>
          <w:rFonts w:ascii="Arial" w:hAnsi="Arial" w:cs="Arial"/>
        </w:rPr>
      </w:pPr>
      <w:r w:rsidRPr="00790BB8">
        <w:rPr>
          <w:rFonts w:ascii="Arial" w:hAnsi="Arial" w:cs="Arial"/>
        </w:rPr>
        <w:t>dokumenty</w:t>
      </w:r>
      <w:r w:rsidRPr="00790BB8">
        <w:rPr>
          <w:rFonts w:ascii="Arial" w:hAnsi="Arial" w:cs="Arial"/>
          <w:spacing w:val="-4"/>
        </w:rPr>
        <w:t xml:space="preserve"> </w:t>
      </w:r>
      <w:r w:rsidRPr="00790BB8">
        <w:rPr>
          <w:rFonts w:ascii="Arial" w:hAnsi="Arial" w:cs="Arial"/>
        </w:rPr>
        <w:t>lub</w:t>
      </w:r>
      <w:r w:rsidRPr="00790BB8">
        <w:rPr>
          <w:rFonts w:ascii="Arial" w:hAnsi="Arial" w:cs="Arial"/>
          <w:spacing w:val="-5"/>
        </w:rPr>
        <w:t xml:space="preserve"> </w:t>
      </w:r>
      <w:r w:rsidRPr="00790BB8">
        <w:rPr>
          <w:rFonts w:ascii="Arial" w:hAnsi="Arial" w:cs="Arial"/>
        </w:rPr>
        <w:t>oświadczenia</w:t>
      </w:r>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2"/>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języku</w:t>
      </w:r>
      <w:r w:rsidRPr="00790BB8">
        <w:rPr>
          <w:rFonts w:ascii="Arial" w:hAnsi="Arial" w:cs="Arial"/>
          <w:spacing w:val="-3"/>
        </w:rPr>
        <w:t xml:space="preserve"> </w:t>
      </w:r>
      <w:r w:rsidRPr="00790BB8">
        <w:rPr>
          <w:rFonts w:ascii="Arial" w:hAnsi="Arial" w:cs="Arial"/>
        </w:rPr>
        <w:t>obcym</w:t>
      </w:r>
      <w:r w:rsidRPr="00790BB8">
        <w:rPr>
          <w:rFonts w:ascii="Arial" w:hAnsi="Arial" w:cs="Arial"/>
          <w:spacing w:val="-5"/>
        </w:rPr>
        <w:t xml:space="preserve"> </w:t>
      </w:r>
      <w:r w:rsidRPr="00790BB8">
        <w:rPr>
          <w:rFonts w:ascii="Arial" w:hAnsi="Arial" w:cs="Arial"/>
        </w:rPr>
        <w:t>należy</w:t>
      </w:r>
      <w:r w:rsidRPr="00790BB8">
        <w:rPr>
          <w:rFonts w:ascii="Arial" w:hAnsi="Arial" w:cs="Arial"/>
          <w:spacing w:val="-2"/>
        </w:rPr>
        <w:t xml:space="preserve"> </w:t>
      </w:r>
      <w:r w:rsidRPr="00790BB8">
        <w:rPr>
          <w:rFonts w:ascii="Arial" w:hAnsi="Arial" w:cs="Arial"/>
        </w:rPr>
        <w:t>złożyć</w:t>
      </w:r>
      <w:r w:rsidRPr="00790BB8">
        <w:rPr>
          <w:rFonts w:ascii="Arial" w:hAnsi="Arial" w:cs="Arial"/>
          <w:spacing w:val="-3"/>
        </w:rPr>
        <w:t xml:space="preserve"> </w:t>
      </w:r>
      <w:r w:rsidRPr="00790BB8">
        <w:rPr>
          <w:rFonts w:ascii="Arial" w:hAnsi="Arial" w:cs="Arial"/>
        </w:rPr>
        <w:t>wraz</w:t>
      </w:r>
      <w:r w:rsidRPr="00790BB8">
        <w:rPr>
          <w:rFonts w:ascii="Arial" w:hAnsi="Arial" w:cs="Arial"/>
          <w:spacing w:val="-4"/>
        </w:rPr>
        <w:t xml:space="preserve"> </w:t>
      </w:r>
      <w:r w:rsidRPr="00790BB8">
        <w:rPr>
          <w:rFonts w:ascii="Arial" w:hAnsi="Arial" w:cs="Arial"/>
        </w:rPr>
        <w:t>z</w:t>
      </w:r>
      <w:r w:rsidRPr="00790BB8">
        <w:rPr>
          <w:rFonts w:ascii="Arial" w:hAnsi="Arial" w:cs="Arial"/>
          <w:spacing w:val="-3"/>
        </w:rPr>
        <w:t xml:space="preserve"> </w:t>
      </w:r>
      <w:r w:rsidRPr="00790BB8">
        <w:rPr>
          <w:rFonts w:ascii="Arial" w:hAnsi="Arial" w:cs="Arial"/>
        </w:rPr>
        <w:t>tłumaczeniem</w:t>
      </w:r>
      <w:r w:rsidRPr="00790BB8">
        <w:rPr>
          <w:rFonts w:ascii="Arial" w:hAnsi="Arial" w:cs="Arial"/>
          <w:spacing w:val="-2"/>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język polski, poświadczonym przez Wykonawcę - kopia tłumaczenia musi być poświadczona wg zasad</w:t>
      </w:r>
      <w:r w:rsidR="00790BB8" w:rsidRPr="00790BB8">
        <w:rPr>
          <w:rFonts w:ascii="Arial" w:hAnsi="Arial" w:cs="Arial"/>
        </w:rPr>
        <w:t xml:space="preserve"> </w:t>
      </w:r>
      <w:r w:rsidRPr="00790BB8">
        <w:rPr>
          <w:rFonts w:ascii="Arial" w:hAnsi="Arial" w:cs="Arial"/>
        </w:rPr>
        <w:t>określonych</w:t>
      </w:r>
      <w:r w:rsidRPr="00790BB8">
        <w:rPr>
          <w:rFonts w:ascii="Arial" w:hAnsi="Arial" w:cs="Arial"/>
          <w:spacing w:val="-3"/>
        </w:rPr>
        <w:t xml:space="preserve"> </w:t>
      </w:r>
      <w:r w:rsidRPr="00790BB8">
        <w:rPr>
          <w:rFonts w:ascii="Arial" w:hAnsi="Arial" w:cs="Arial"/>
        </w:rPr>
        <w:t>w</w:t>
      </w:r>
      <w:r w:rsidRPr="00790BB8">
        <w:rPr>
          <w:rFonts w:ascii="Arial" w:hAnsi="Arial" w:cs="Arial"/>
          <w:spacing w:val="-5"/>
        </w:rPr>
        <w:t xml:space="preserve"> </w:t>
      </w:r>
      <w:r w:rsidRPr="00790BB8">
        <w:rPr>
          <w:rFonts w:ascii="Arial" w:hAnsi="Arial" w:cs="Arial"/>
        </w:rPr>
        <w:t>pkt</w:t>
      </w:r>
      <w:r w:rsidRPr="00790BB8">
        <w:rPr>
          <w:rFonts w:ascii="Arial" w:hAnsi="Arial" w:cs="Arial"/>
          <w:spacing w:val="-3"/>
        </w:rPr>
        <w:t xml:space="preserve"> </w:t>
      </w:r>
      <w:r w:rsidRPr="00790BB8">
        <w:rPr>
          <w:rFonts w:ascii="Arial" w:hAnsi="Arial" w:cs="Arial"/>
          <w:spacing w:val="-5"/>
        </w:rPr>
        <w:t>3;</w:t>
      </w:r>
    </w:p>
    <w:p w14:paraId="7971905D" w14:textId="77777777" w:rsidR="00105BB9" w:rsidRPr="00980374" w:rsidRDefault="00980374" w:rsidP="002910C9">
      <w:pPr>
        <w:pStyle w:val="Akapitzlist"/>
        <w:numPr>
          <w:ilvl w:val="1"/>
          <w:numId w:val="11"/>
        </w:numPr>
        <w:tabs>
          <w:tab w:val="left" w:pos="819"/>
        </w:tabs>
        <w:ind w:left="588" w:right="-53" w:firstLine="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6"/>
        </w:rPr>
        <w:t xml:space="preserve"> </w:t>
      </w:r>
      <w:r w:rsidRPr="00980374">
        <w:rPr>
          <w:rFonts w:ascii="Arial" w:hAnsi="Arial" w:cs="Arial"/>
        </w:rPr>
        <w:t>dysponuje</w:t>
      </w:r>
      <w:r w:rsidRPr="00980374">
        <w:rPr>
          <w:rFonts w:ascii="Arial" w:hAnsi="Arial" w:cs="Arial"/>
          <w:spacing w:val="-4"/>
        </w:rPr>
        <w:t xml:space="preserve"> </w:t>
      </w:r>
      <w:r w:rsidRPr="00980374">
        <w:rPr>
          <w:rFonts w:ascii="Arial" w:hAnsi="Arial" w:cs="Arial"/>
        </w:rPr>
        <w:t>osobą</w:t>
      </w:r>
      <w:r w:rsidRPr="00980374">
        <w:rPr>
          <w:rFonts w:ascii="Arial" w:hAnsi="Arial" w:cs="Arial"/>
          <w:spacing w:val="-4"/>
        </w:rPr>
        <w:t xml:space="preserve"> </w:t>
      </w:r>
      <w:r w:rsidRPr="00980374">
        <w:rPr>
          <w:rFonts w:ascii="Arial" w:hAnsi="Arial" w:cs="Arial"/>
        </w:rPr>
        <w:t>posiadającą</w:t>
      </w:r>
      <w:r w:rsidRPr="00980374">
        <w:rPr>
          <w:rFonts w:ascii="Arial" w:hAnsi="Arial" w:cs="Arial"/>
          <w:spacing w:val="-4"/>
        </w:rPr>
        <w:t xml:space="preserve"> </w:t>
      </w:r>
      <w:r w:rsidRPr="00980374">
        <w:rPr>
          <w:rFonts w:ascii="Arial" w:hAnsi="Arial" w:cs="Arial"/>
        </w:rPr>
        <w:t>uprawnienia</w:t>
      </w:r>
      <w:r w:rsidRPr="00980374">
        <w:rPr>
          <w:rFonts w:ascii="Arial" w:hAnsi="Arial" w:cs="Arial"/>
          <w:spacing w:val="-6"/>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pełnienia</w:t>
      </w:r>
      <w:r w:rsidRPr="00980374">
        <w:rPr>
          <w:rFonts w:ascii="Arial" w:hAnsi="Arial" w:cs="Arial"/>
          <w:spacing w:val="-4"/>
        </w:rPr>
        <w:t xml:space="preserve"> </w:t>
      </w:r>
      <w:r w:rsidRPr="00980374">
        <w:rPr>
          <w:rFonts w:ascii="Arial" w:hAnsi="Arial" w:cs="Arial"/>
        </w:rPr>
        <w:t>samodzielnych</w:t>
      </w:r>
      <w:r w:rsidRPr="00980374">
        <w:rPr>
          <w:rFonts w:ascii="Arial" w:hAnsi="Arial" w:cs="Arial"/>
          <w:spacing w:val="-4"/>
        </w:rPr>
        <w:t xml:space="preserve"> </w:t>
      </w:r>
      <w:r w:rsidRPr="00980374">
        <w:rPr>
          <w:rFonts w:ascii="Arial" w:hAnsi="Arial" w:cs="Arial"/>
        </w:rPr>
        <w:lastRenderedPageBreak/>
        <w:t>funkcji w budownictwie”,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o zasadach uznawania kwalifikacji zawodowych nabytych w państwach członkowskich Unii Europejskiej);</w:t>
      </w:r>
    </w:p>
    <w:p w14:paraId="14BC3AAC" w14:textId="77777777" w:rsidR="00105BB9" w:rsidRPr="00790BB8" w:rsidRDefault="00980374" w:rsidP="002910C9">
      <w:pPr>
        <w:pStyle w:val="Akapitzlist"/>
        <w:numPr>
          <w:ilvl w:val="1"/>
          <w:numId w:val="11"/>
        </w:numPr>
        <w:tabs>
          <w:tab w:val="left" w:pos="819"/>
        </w:tabs>
        <w:spacing w:before="1"/>
        <w:ind w:left="588" w:right="-53" w:firstLine="0"/>
        <w:jc w:val="both"/>
        <w:rPr>
          <w:rFonts w:ascii="Arial" w:hAnsi="Arial" w:cs="Arial"/>
        </w:rPr>
      </w:pPr>
      <w:r w:rsidRPr="00790BB8">
        <w:rPr>
          <w:rFonts w:ascii="Arial" w:hAnsi="Arial" w:cs="Arial"/>
        </w:rPr>
        <w:t>w</w:t>
      </w:r>
      <w:r w:rsidRPr="00790BB8">
        <w:rPr>
          <w:rFonts w:ascii="Arial" w:hAnsi="Arial" w:cs="Arial"/>
          <w:spacing w:val="-4"/>
        </w:rPr>
        <w:t xml:space="preserve"> </w:t>
      </w:r>
      <w:r w:rsidRPr="00790BB8">
        <w:rPr>
          <w:rFonts w:ascii="Arial" w:hAnsi="Arial" w:cs="Arial"/>
        </w:rPr>
        <w:t>odniesieniu</w:t>
      </w:r>
      <w:r w:rsidRPr="00790BB8">
        <w:rPr>
          <w:rFonts w:ascii="Arial" w:hAnsi="Arial" w:cs="Arial"/>
          <w:spacing w:val="-3"/>
        </w:rPr>
        <w:t xml:space="preserve"> </w:t>
      </w:r>
      <w:r w:rsidRPr="00790BB8">
        <w:rPr>
          <w:rFonts w:ascii="Arial" w:hAnsi="Arial" w:cs="Arial"/>
        </w:rPr>
        <w:t>do</w:t>
      </w:r>
      <w:r w:rsidRPr="00790BB8">
        <w:rPr>
          <w:rFonts w:ascii="Arial" w:hAnsi="Arial" w:cs="Arial"/>
          <w:spacing w:val="-4"/>
        </w:rPr>
        <w:t xml:space="preserve"> </w:t>
      </w:r>
      <w:r w:rsidRPr="00790BB8">
        <w:rPr>
          <w:rFonts w:ascii="Arial" w:hAnsi="Arial" w:cs="Arial"/>
        </w:rPr>
        <w:t>osób</w:t>
      </w:r>
      <w:r w:rsidRPr="00790BB8">
        <w:rPr>
          <w:rFonts w:ascii="Arial" w:hAnsi="Arial" w:cs="Arial"/>
          <w:spacing w:val="-5"/>
        </w:rPr>
        <w:t xml:space="preserve"> </w:t>
      </w:r>
      <w:r w:rsidRPr="00790BB8">
        <w:rPr>
          <w:rFonts w:ascii="Arial" w:hAnsi="Arial" w:cs="Arial"/>
        </w:rPr>
        <w:t>wyżej</w:t>
      </w:r>
      <w:r w:rsidRPr="00790BB8">
        <w:rPr>
          <w:rFonts w:ascii="Arial" w:hAnsi="Arial" w:cs="Arial"/>
          <w:spacing w:val="-3"/>
        </w:rPr>
        <w:t xml:space="preserve"> </w:t>
      </w:r>
      <w:r w:rsidRPr="00790BB8">
        <w:rPr>
          <w:rFonts w:ascii="Arial" w:hAnsi="Arial" w:cs="Arial"/>
        </w:rPr>
        <w:t>opisanych</w:t>
      </w:r>
      <w:r w:rsidRPr="00790BB8">
        <w:rPr>
          <w:rFonts w:ascii="Arial" w:hAnsi="Arial" w:cs="Arial"/>
          <w:spacing w:val="-5"/>
        </w:rPr>
        <w:t xml:space="preserve"> </w:t>
      </w:r>
      <w:r w:rsidRPr="00790BB8">
        <w:rPr>
          <w:rFonts w:ascii="Arial" w:hAnsi="Arial" w:cs="Arial"/>
        </w:rPr>
        <w:t>wymagana</w:t>
      </w:r>
      <w:r w:rsidRPr="00790BB8">
        <w:rPr>
          <w:rFonts w:ascii="Arial" w:hAnsi="Arial" w:cs="Arial"/>
          <w:spacing w:val="-2"/>
        </w:rPr>
        <w:t xml:space="preserve"> </w:t>
      </w:r>
      <w:r w:rsidRPr="00790BB8">
        <w:rPr>
          <w:rFonts w:ascii="Arial" w:hAnsi="Arial" w:cs="Arial"/>
        </w:rPr>
        <w:t>jest</w:t>
      </w:r>
      <w:r w:rsidRPr="00790BB8">
        <w:rPr>
          <w:rFonts w:ascii="Arial" w:hAnsi="Arial" w:cs="Arial"/>
          <w:spacing w:val="-2"/>
        </w:rPr>
        <w:t xml:space="preserve"> </w:t>
      </w:r>
      <w:r w:rsidRPr="00790BB8">
        <w:rPr>
          <w:rFonts w:ascii="Arial" w:hAnsi="Arial" w:cs="Arial"/>
        </w:rPr>
        <w:t>znajomość</w:t>
      </w:r>
      <w:r w:rsidRPr="00790BB8">
        <w:rPr>
          <w:rFonts w:ascii="Arial" w:hAnsi="Arial" w:cs="Arial"/>
          <w:spacing w:val="-5"/>
        </w:rPr>
        <w:t xml:space="preserve"> </w:t>
      </w:r>
      <w:r w:rsidRPr="00790BB8">
        <w:rPr>
          <w:rFonts w:ascii="Arial" w:hAnsi="Arial" w:cs="Arial"/>
        </w:rPr>
        <w:t>języka</w:t>
      </w:r>
      <w:r w:rsidRPr="00790BB8">
        <w:rPr>
          <w:rFonts w:ascii="Arial" w:hAnsi="Arial" w:cs="Arial"/>
          <w:spacing w:val="-2"/>
        </w:rPr>
        <w:t xml:space="preserve"> </w:t>
      </w:r>
      <w:r w:rsidRPr="00790BB8">
        <w:rPr>
          <w:rFonts w:ascii="Arial" w:hAnsi="Arial" w:cs="Arial"/>
        </w:rPr>
        <w:t>polskiego -</w:t>
      </w:r>
      <w:r w:rsidRPr="00790BB8">
        <w:rPr>
          <w:rFonts w:ascii="Arial" w:hAnsi="Arial" w:cs="Arial"/>
          <w:spacing w:val="-2"/>
        </w:rPr>
        <w:t xml:space="preserve"> </w:t>
      </w:r>
      <w:r w:rsidRPr="00790BB8">
        <w:rPr>
          <w:rFonts w:ascii="Arial" w:hAnsi="Arial" w:cs="Arial"/>
        </w:rPr>
        <w:t>Zamawiający dopuszcza zatrudnienie na własny koszt</w:t>
      </w:r>
      <w:r w:rsidRPr="00790BB8">
        <w:rPr>
          <w:rFonts w:ascii="Arial" w:hAnsi="Arial" w:cs="Arial"/>
          <w:spacing w:val="40"/>
        </w:rPr>
        <w:t xml:space="preserve"> </w:t>
      </w:r>
      <w:r w:rsidRPr="00790BB8">
        <w:rPr>
          <w:rFonts w:ascii="Arial" w:hAnsi="Arial" w:cs="Arial"/>
        </w:rPr>
        <w:t>przez Wykonawcę tłumacza języka polskiego,</w:t>
      </w:r>
      <w:r w:rsidR="00790BB8" w:rsidRPr="00790BB8">
        <w:rPr>
          <w:rFonts w:ascii="Arial" w:hAnsi="Arial" w:cs="Arial"/>
        </w:rPr>
        <w:t xml:space="preserve"> </w:t>
      </w:r>
      <w:r w:rsidRPr="00790BB8">
        <w:rPr>
          <w:rFonts w:ascii="Arial" w:hAnsi="Arial" w:cs="Arial"/>
        </w:rPr>
        <w:t>zapewniającego</w:t>
      </w:r>
      <w:r w:rsidRPr="00790BB8">
        <w:rPr>
          <w:rFonts w:ascii="Arial" w:hAnsi="Arial" w:cs="Arial"/>
          <w:spacing w:val="-3"/>
        </w:rPr>
        <w:t xml:space="preserve"> </w:t>
      </w:r>
      <w:r w:rsidRPr="00790BB8">
        <w:rPr>
          <w:rFonts w:ascii="Arial" w:hAnsi="Arial" w:cs="Arial"/>
        </w:rPr>
        <w:t>stałe</w:t>
      </w:r>
      <w:r w:rsidRPr="00790BB8">
        <w:rPr>
          <w:rFonts w:ascii="Arial" w:hAnsi="Arial" w:cs="Arial"/>
          <w:spacing w:val="-4"/>
        </w:rPr>
        <w:t xml:space="preserve"> </w:t>
      </w:r>
      <w:r w:rsidRPr="00790BB8">
        <w:rPr>
          <w:rFonts w:ascii="Arial" w:hAnsi="Arial" w:cs="Arial"/>
        </w:rPr>
        <w:t>i</w:t>
      </w:r>
      <w:r w:rsidRPr="00790BB8">
        <w:rPr>
          <w:rFonts w:ascii="Arial" w:hAnsi="Arial" w:cs="Arial"/>
          <w:spacing w:val="-5"/>
        </w:rPr>
        <w:t xml:space="preserve"> </w:t>
      </w:r>
      <w:r w:rsidRPr="00790BB8">
        <w:rPr>
          <w:rFonts w:ascii="Arial" w:hAnsi="Arial" w:cs="Arial"/>
        </w:rPr>
        <w:t>biegłe</w:t>
      </w:r>
      <w:r w:rsidRPr="00790BB8">
        <w:rPr>
          <w:rFonts w:ascii="Arial" w:hAnsi="Arial" w:cs="Arial"/>
          <w:spacing w:val="-1"/>
        </w:rPr>
        <w:t xml:space="preserve"> </w:t>
      </w:r>
      <w:r w:rsidRPr="00790BB8">
        <w:rPr>
          <w:rFonts w:ascii="Arial" w:hAnsi="Arial" w:cs="Arial"/>
        </w:rPr>
        <w:t>tłumaczenie</w:t>
      </w:r>
      <w:r w:rsidRPr="00790BB8">
        <w:rPr>
          <w:rFonts w:ascii="Arial" w:hAnsi="Arial" w:cs="Arial"/>
          <w:spacing w:val="-6"/>
        </w:rPr>
        <w:t xml:space="preserve"> </w:t>
      </w:r>
      <w:r w:rsidRPr="00790BB8">
        <w:rPr>
          <w:rFonts w:ascii="Arial" w:hAnsi="Arial" w:cs="Arial"/>
        </w:rPr>
        <w:t>w</w:t>
      </w:r>
      <w:r w:rsidRPr="00790BB8">
        <w:rPr>
          <w:rFonts w:ascii="Arial" w:hAnsi="Arial" w:cs="Arial"/>
          <w:spacing w:val="-2"/>
        </w:rPr>
        <w:t xml:space="preserve"> </w:t>
      </w:r>
      <w:r w:rsidRPr="00790BB8">
        <w:rPr>
          <w:rFonts w:ascii="Arial" w:hAnsi="Arial" w:cs="Arial"/>
        </w:rPr>
        <w:t>kontaktach</w:t>
      </w:r>
      <w:r w:rsidRPr="00790BB8">
        <w:rPr>
          <w:rFonts w:ascii="Arial" w:hAnsi="Arial" w:cs="Arial"/>
          <w:spacing w:val="-5"/>
        </w:rPr>
        <w:t xml:space="preserve"> </w:t>
      </w:r>
      <w:r w:rsidRPr="00790BB8">
        <w:rPr>
          <w:rFonts w:ascii="Arial" w:hAnsi="Arial" w:cs="Arial"/>
        </w:rPr>
        <w:t>między</w:t>
      </w:r>
      <w:r w:rsidRPr="00790BB8">
        <w:rPr>
          <w:rFonts w:ascii="Arial" w:hAnsi="Arial" w:cs="Arial"/>
          <w:spacing w:val="-5"/>
        </w:rPr>
        <w:t xml:space="preserve"> </w:t>
      </w:r>
      <w:r w:rsidRPr="00790BB8">
        <w:rPr>
          <w:rFonts w:ascii="Arial" w:hAnsi="Arial" w:cs="Arial"/>
        </w:rPr>
        <w:t>Zamawiającym,</w:t>
      </w:r>
      <w:r w:rsidRPr="00790BB8">
        <w:rPr>
          <w:rFonts w:ascii="Arial" w:hAnsi="Arial" w:cs="Arial"/>
          <w:spacing w:val="-4"/>
        </w:rPr>
        <w:t xml:space="preserve"> </w:t>
      </w:r>
      <w:r w:rsidRPr="00790BB8">
        <w:rPr>
          <w:rFonts w:ascii="Arial" w:hAnsi="Arial" w:cs="Arial"/>
        </w:rPr>
        <w:t>a</w:t>
      </w:r>
      <w:r w:rsidRPr="00790BB8">
        <w:rPr>
          <w:rFonts w:ascii="Arial" w:hAnsi="Arial" w:cs="Arial"/>
          <w:spacing w:val="-7"/>
        </w:rPr>
        <w:t xml:space="preserve"> </w:t>
      </w:r>
      <w:r w:rsidRPr="00790BB8">
        <w:rPr>
          <w:rFonts w:ascii="Arial" w:hAnsi="Arial" w:cs="Arial"/>
        </w:rPr>
        <w:t>Wykonawcą</w:t>
      </w:r>
      <w:r w:rsidRPr="00790BB8">
        <w:rPr>
          <w:rFonts w:ascii="Arial" w:hAnsi="Arial" w:cs="Arial"/>
          <w:spacing w:val="-3"/>
        </w:rPr>
        <w:t xml:space="preserve"> </w:t>
      </w:r>
      <w:r w:rsidR="00790BB8" w:rsidRPr="00790BB8">
        <w:rPr>
          <w:rFonts w:ascii="Arial" w:hAnsi="Arial" w:cs="Arial"/>
        </w:rPr>
        <w:t>–</w:t>
      </w:r>
      <w:r w:rsidRPr="00790BB8">
        <w:rPr>
          <w:rFonts w:ascii="Arial" w:hAnsi="Arial" w:cs="Arial"/>
          <w:spacing w:val="-6"/>
        </w:rPr>
        <w:t xml:space="preserve"> </w:t>
      </w:r>
      <w:r w:rsidRPr="00790BB8">
        <w:rPr>
          <w:rFonts w:ascii="Arial" w:hAnsi="Arial" w:cs="Arial"/>
          <w:spacing w:val="-10"/>
        </w:rPr>
        <w:t>w</w:t>
      </w:r>
      <w:r w:rsidR="00790BB8" w:rsidRPr="00790BB8">
        <w:rPr>
          <w:rFonts w:ascii="Arial" w:hAnsi="Arial" w:cs="Arial"/>
          <w:spacing w:val="-10"/>
        </w:rPr>
        <w:t xml:space="preserve"> </w:t>
      </w:r>
      <w:r w:rsidRPr="00790BB8">
        <w:rPr>
          <w:rFonts w:ascii="Arial" w:hAnsi="Arial" w:cs="Arial"/>
        </w:rPr>
        <w:t>takiej</w:t>
      </w:r>
      <w:r w:rsidRPr="00790BB8">
        <w:rPr>
          <w:rFonts w:ascii="Arial" w:hAnsi="Arial" w:cs="Arial"/>
          <w:spacing w:val="-4"/>
        </w:rPr>
        <w:t xml:space="preserve"> </w:t>
      </w:r>
      <w:r w:rsidRPr="00790BB8">
        <w:rPr>
          <w:rFonts w:ascii="Arial" w:hAnsi="Arial" w:cs="Arial"/>
        </w:rPr>
        <w:t>sytuacji</w:t>
      </w:r>
      <w:r w:rsidRPr="00790BB8">
        <w:rPr>
          <w:rFonts w:ascii="Arial" w:hAnsi="Arial" w:cs="Arial"/>
          <w:spacing w:val="-2"/>
        </w:rPr>
        <w:t xml:space="preserve"> </w:t>
      </w:r>
      <w:r w:rsidRPr="00790BB8">
        <w:rPr>
          <w:rFonts w:ascii="Arial" w:hAnsi="Arial" w:cs="Arial"/>
        </w:rPr>
        <w:t>Wykonawca</w:t>
      </w:r>
      <w:r w:rsidRPr="00790BB8">
        <w:rPr>
          <w:rFonts w:ascii="Arial" w:hAnsi="Arial" w:cs="Arial"/>
          <w:spacing w:val="-6"/>
        </w:rPr>
        <w:t xml:space="preserve"> </w:t>
      </w:r>
      <w:r w:rsidRPr="00790BB8">
        <w:rPr>
          <w:rFonts w:ascii="Arial" w:hAnsi="Arial" w:cs="Arial"/>
        </w:rPr>
        <w:t>powinien</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rPr>
        <w:t>ofercie</w:t>
      </w:r>
      <w:r w:rsidRPr="00790BB8">
        <w:rPr>
          <w:rFonts w:ascii="Arial" w:hAnsi="Arial" w:cs="Arial"/>
          <w:spacing w:val="-1"/>
        </w:rPr>
        <w:t xml:space="preserve"> </w:t>
      </w:r>
      <w:r w:rsidRPr="00790BB8">
        <w:rPr>
          <w:rFonts w:ascii="Arial" w:hAnsi="Arial" w:cs="Arial"/>
        </w:rPr>
        <w:t>złożyć</w:t>
      </w:r>
      <w:r w:rsidRPr="00790BB8">
        <w:rPr>
          <w:rFonts w:ascii="Arial" w:hAnsi="Arial" w:cs="Arial"/>
          <w:spacing w:val="-2"/>
        </w:rPr>
        <w:t xml:space="preserve"> </w:t>
      </w:r>
      <w:r w:rsidRPr="00790BB8">
        <w:rPr>
          <w:rFonts w:ascii="Arial" w:hAnsi="Arial" w:cs="Arial"/>
        </w:rPr>
        <w:t>zobowiązanie,</w:t>
      </w:r>
      <w:r w:rsidRPr="00790BB8">
        <w:rPr>
          <w:rFonts w:ascii="Arial" w:hAnsi="Arial" w:cs="Arial"/>
          <w:spacing w:val="-2"/>
        </w:rPr>
        <w:t xml:space="preserve"> </w:t>
      </w:r>
      <w:r w:rsidRPr="00790BB8">
        <w:rPr>
          <w:rFonts w:ascii="Arial" w:hAnsi="Arial" w:cs="Arial"/>
        </w:rPr>
        <w:t>iż</w:t>
      </w:r>
      <w:r w:rsidRPr="00790BB8">
        <w:rPr>
          <w:rFonts w:ascii="Arial" w:hAnsi="Arial" w:cs="Arial"/>
          <w:spacing w:val="-2"/>
        </w:rPr>
        <w:t xml:space="preserve"> </w:t>
      </w:r>
      <w:r w:rsidRPr="00790BB8">
        <w:rPr>
          <w:rFonts w:ascii="Arial" w:hAnsi="Arial" w:cs="Arial"/>
        </w:rPr>
        <w:t>zatrudni</w:t>
      </w:r>
      <w:r w:rsidRPr="00790BB8">
        <w:rPr>
          <w:rFonts w:ascii="Arial" w:hAnsi="Arial" w:cs="Arial"/>
          <w:spacing w:val="-2"/>
        </w:rPr>
        <w:t xml:space="preserve"> </w:t>
      </w:r>
      <w:r w:rsidRPr="00790BB8">
        <w:rPr>
          <w:rFonts w:ascii="Arial" w:hAnsi="Arial" w:cs="Arial"/>
        </w:rPr>
        <w:t>na</w:t>
      </w:r>
      <w:r w:rsidRPr="00790BB8">
        <w:rPr>
          <w:rFonts w:ascii="Arial" w:hAnsi="Arial" w:cs="Arial"/>
          <w:spacing w:val="-6"/>
        </w:rPr>
        <w:t xml:space="preserve"> </w:t>
      </w:r>
      <w:r w:rsidRPr="00790BB8">
        <w:rPr>
          <w:rFonts w:ascii="Arial" w:hAnsi="Arial" w:cs="Arial"/>
        </w:rPr>
        <w:t>własny</w:t>
      </w:r>
      <w:r w:rsidRPr="00790BB8">
        <w:rPr>
          <w:rFonts w:ascii="Arial" w:hAnsi="Arial" w:cs="Arial"/>
          <w:spacing w:val="-2"/>
        </w:rPr>
        <w:t xml:space="preserve"> </w:t>
      </w:r>
      <w:r w:rsidRPr="00790BB8">
        <w:rPr>
          <w:rFonts w:ascii="Arial" w:hAnsi="Arial" w:cs="Arial"/>
        </w:rPr>
        <w:t>koszt tłumacza języka polskiego.</w:t>
      </w:r>
    </w:p>
    <w:p w14:paraId="142387C4" w14:textId="77777777" w:rsidR="00105BB9" w:rsidRPr="00980374" w:rsidRDefault="00980374" w:rsidP="002910C9">
      <w:pPr>
        <w:pStyle w:val="Akapitzlist"/>
        <w:numPr>
          <w:ilvl w:val="0"/>
          <w:numId w:val="11"/>
        </w:numPr>
        <w:tabs>
          <w:tab w:val="left" w:pos="447"/>
        </w:tabs>
        <w:ind w:left="446" w:right="-53" w:hanging="220"/>
        <w:jc w:val="both"/>
        <w:rPr>
          <w:rFonts w:ascii="Arial" w:hAnsi="Arial" w:cs="Arial"/>
        </w:rPr>
      </w:pPr>
      <w:r w:rsidRPr="00980374">
        <w:rPr>
          <w:rFonts w:ascii="Arial" w:hAnsi="Arial" w:cs="Arial"/>
        </w:rPr>
        <w:t>Dodatkowe</w:t>
      </w:r>
      <w:r w:rsidRPr="00980374">
        <w:rPr>
          <w:rFonts w:ascii="Arial" w:hAnsi="Arial" w:cs="Arial"/>
          <w:spacing w:val="-5"/>
        </w:rPr>
        <w:t xml:space="preserve"> </w:t>
      </w:r>
      <w:r w:rsidRPr="00980374">
        <w:rPr>
          <w:rFonts w:ascii="Arial" w:hAnsi="Arial" w:cs="Arial"/>
          <w:spacing w:val="-2"/>
        </w:rPr>
        <w:t>informacje:</w:t>
      </w:r>
    </w:p>
    <w:p w14:paraId="321C3548" w14:textId="77777777" w:rsidR="00105BB9" w:rsidRPr="00980374" w:rsidRDefault="00980374" w:rsidP="002910C9">
      <w:pPr>
        <w:pStyle w:val="Akapitzlist"/>
        <w:numPr>
          <w:ilvl w:val="1"/>
          <w:numId w:val="11"/>
        </w:numPr>
        <w:tabs>
          <w:tab w:val="left" w:pos="937"/>
        </w:tabs>
        <w:spacing w:before="1"/>
        <w:ind w:left="948" w:right="-53" w:hanging="360"/>
        <w:jc w:val="both"/>
        <w:rPr>
          <w:rFonts w:ascii="Arial" w:hAnsi="Arial" w:cs="Arial"/>
        </w:rPr>
      </w:pPr>
      <w:r w:rsidRPr="00980374">
        <w:rPr>
          <w:rFonts w:ascii="Arial" w:hAnsi="Arial" w:cs="Arial"/>
        </w:rPr>
        <w:t xml:space="preserve">jeżeli wykonawca nie złożył oświadczenia, o którym mowa w art. 125 ust. 1 </w:t>
      </w:r>
      <w:proofErr w:type="spellStart"/>
      <w:r w:rsidRPr="00980374">
        <w:rPr>
          <w:rFonts w:ascii="Arial" w:hAnsi="Arial" w:cs="Arial"/>
        </w:rPr>
        <w:t>Pzp</w:t>
      </w:r>
      <w:proofErr w:type="spellEnd"/>
      <w:r w:rsidRPr="00980374">
        <w:rPr>
          <w:rFonts w:ascii="Arial" w:hAnsi="Arial" w:cs="Arial"/>
        </w:rPr>
        <w:t>, podmiotowych środków dowodowych, innych dokumentów (np.</w:t>
      </w:r>
      <w:r w:rsidRPr="00980374">
        <w:rPr>
          <w:rFonts w:ascii="Arial" w:hAnsi="Arial" w:cs="Arial"/>
          <w:spacing w:val="-1"/>
        </w:rPr>
        <w:t xml:space="preserve"> </w:t>
      </w:r>
      <w:r w:rsidRPr="00980374">
        <w:rPr>
          <w:rFonts w:ascii="Arial" w:hAnsi="Arial" w:cs="Arial"/>
        </w:rPr>
        <w:t>pełnomocnictw)</w:t>
      </w:r>
      <w:r w:rsidRPr="00980374">
        <w:rPr>
          <w:rFonts w:ascii="Arial" w:hAnsi="Arial" w:cs="Arial"/>
          <w:spacing w:val="-3"/>
        </w:rPr>
        <w:t xml:space="preserve"> </w:t>
      </w:r>
      <w:r w:rsidRPr="00980374">
        <w:rPr>
          <w:rFonts w:ascii="Arial" w:hAnsi="Arial" w:cs="Arial"/>
        </w:rPr>
        <w:t>lub</w:t>
      </w:r>
      <w:r w:rsidRPr="00980374">
        <w:rPr>
          <w:rFonts w:ascii="Arial" w:hAnsi="Arial" w:cs="Arial"/>
          <w:spacing w:val="-2"/>
        </w:rPr>
        <w:t xml:space="preserve"> </w:t>
      </w:r>
      <w:r w:rsidRPr="00980374">
        <w:rPr>
          <w:rFonts w:ascii="Arial" w:hAnsi="Arial" w:cs="Arial"/>
        </w:rPr>
        <w:t>oświadczeń</w:t>
      </w:r>
      <w:r w:rsidRPr="00980374">
        <w:rPr>
          <w:rFonts w:ascii="Arial" w:hAnsi="Arial" w:cs="Arial"/>
          <w:spacing w:val="-1"/>
        </w:rPr>
        <w:t xml:space="preserve"> </w:t>
      </w:r>
      <w:r w:rsidRPr="00980374">
        <w:rPr>
          <w:rFonts w:ascii="Arial" w:hAnsi="Arial" w:cs="Arial"/>
        </w:rPr>
        <w:t>składanych</w:t>
      </w:r>
      <w:r w:rsidRPr="00980374">
        <w:rPr>
          <w:rFonts w:ascii="Arial" w:hAnsi="Arial" w:cs="Arial"/>
          <w:spacing w:val="-3"/>
        </w:rPr>
        <w:t xml:space="preserve"> </w:t>
      </w:r>
      <w:r w:rsidRPr="00980374">
        <w:rPr>
          <w:rFonts w:ascii="Arial" w:hAnsi="Arial" w:cs="Arial"/>
        </w:rPr>
        <w:t>w postępowaniu lub są one niekompletne lub zawierają błędy, Zamawiający wzywa Wykonawcę odpowiednio</w:t>
      </w:r>
      <w:r w:rsidRPr="00980374">
        <w:rPr>
          <w:rFonts w:ascii="Arial" w:hAnsi="Arial" w:cs="Arial"/>
          <w:spacing w:val="-3"/>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3"/>
        </w:rPr>
        <w:t xml:space="preserve"> </w:t>
      </w:r>
      <w:r w:rsidRPr="00980374">
        <w:rPr>
          <w:rFonts w:ascii="Arial" w:hAnsi="Arial" w:cs="Arial"/>
        </w:rPr>
        <w:t>poprawienia</w:t>
      </w:r>
      <w:r w:rsidRPr="00980374">
        <w:rPr>
          <w:rFonts w:ascii="Arial" w:hAnsi="Arial" w:cs="Arial"/>
          <w:spacing w:val="-3"/>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uzupełnienia</w:t>
      </w:r>
      <w:r w:rsidRPr="00980374">
        <w:rPr>
          <w:rFonts w:ascii="Arial" w:hAnsi="Arial" w:cs="Arial"/>
          <w:spacing w:val="-3"/>
        </w:rPr>
        <w:t xml:space="preserve"> </w:t>
      </w:r>
      <w:r w:rsidRPr="00980374">
        <w:rPr>
          <w:rFonts w:ascii="Arial" w:hAnsi="Arial" w:cs="Arial"/>
        </w:rPr>
        <w:t>w</w:t>
      </w:r>
      <w:r w:rsidRPr="00980374">
        <w:rPr>
          <w:rFonts w:ascii="Arial" w:hAnsi="Arial" w:cs="Arial"/>
          <w:spacing w:val="-5"/>
        </w:rPr>
        <w:t xml:space="preserve"> </w:t>
      </w:r>
      <w:r w:rsidRPr="00980374">
        <w:rPr>
          <w:rFonts w:ascii="Arial" w:hAnsi="Arial" w:cs="Arial"/>
        </w:rPr>
        <w:t>wyznaczonym</w:t>
      </w:r>
      <w:r w:rsidRPr="00980374">
        <w:rPr>
          <w:rFonts w:ascii="Arial" w:hAnsi="Arial" w:cs="Arial"/>
          <w:spacing w:val="-2"/>
        </w:rPr>
        <w:t xml:space="preserve"> </w:t>
      </w:r>
      <w:r w:rsidRPr="00980374">
        <w:rPr>
          <w:rFonts w:ascii="Arial" w:hAnsi="Arial" w:cs="Arial"/>
        </w:rPr>
        <w:t>terminie,</w:t>
      </w:r>
      <w:r w:rsidRPr="00980374">
        <w:rPr>
          <w:rFonts w:ascii="Arial" w:hAnsi="Arial" w:cs="Arial"/>
          <w:spacing w:val="-2"/>
        </w:rPr>
        <w:t xml:space="preserve"> </w:t>
      </w:r>
      <w:r w:rsidRPr="00980374">
        <w:rPr>
          <w:rFonts w:ascii="Arial" w:hAnsi="Arial" w:cs="Arial"/>
        </w:rPr>
        <w:t>chyba</w:t>
      </w:r>
      <w:r w:rsidRPr="00980374">
        <w:rPr>
          <w:rFonts w:ascii="Arial" w:hAnsi="Arial" w:cs="Arial"/>
          <w:spacing w:val="-3"/>
        </w:rPr>
        <w:t xml:space="preserve"> </w:t>
      </w:r>
      <w:r w:rsidRPr="00980374">
        <w:rPr>
          <w:rFonts w:ascii="Arial" w:hAnsi="Arial" w:cs="Arial"/>
        </w:rPr>
        <w:t>że:</w:t>
      </w:r>
    </w:p>
    <w:p w14:paraId="7F34E524" w14:textId="77777777" w:rsidR="00105BB9" w:rsidRPr="00790BB8" w:rsidRDefault="00980374" w:rsidP="002910C9">
      <w:pPr>
        <w:pStyle w:val="Akapitzlist"/>
        <w:numPr>
          <w:ilvl w:val="2"/>
          <w:numId w:val="11"/>
        </w:numPr>
        <w:tabs>
          <w:tab w:val="left" w:pos="1134"/>
          <w:tab w:val="left" w:pos="1160"/>
        </w:tabs>
        <w:spacing w:line="268" w:lineRule="exact"/>
        <w:ind w:left="936" w:right="-53" w:firstLine="57"/>
        <w:jc w:val="both"/>
        <w:rPr>
          <w:rFonts w:ascii="Arial" w:hAnsi="Arial" w:cs="Arial"/>
        </w:rPr>
      </w:pPr>
      <w:r w:rsidRPr="00790BB8">
        <w:rPr>
          <w:rFonts w:ascii="Arial" w:hAnsi="Arial" w:cs="Arial"/>
        </w:rPr>
        <w:t>oferta</w:t>
      </w:r>
      <w:r w:rsidRPr="00790BB8">
        <w:rPr>
          <w:rFonts w:ascii="Arial" w:hAnsi="Arial" w:cs="Arial"/>
          <w:spacing w:val="-8"/>
        </w:rPr>
        <w:t xml:space="preserve"> </w:t>
      </w:r>
      <w:r w:rsidRPr="00790BB8">
        <w:rPr>
          <w:rFonts w:ascii="Arial" w:hAnsi="Arial" w:cs="Arial"/>
        </w:rPr>
        <w:t>Wykonawcy</w:t>
      </w:r>
      <w:r w:rsidRPr="00790BB8">
        <w:rPr>
          <w:rFonts w:ascii="Arial" w:hAnsi="Arial" w:cs="Arial"/>
          <w:spacing w:val="-6"/>
        </w:rPr>
        <w:t xml:space="preserve"> </w:t>
      </w:r>
      <w:r w:rsidRPr="00790BB8">
        <w:rPr>
          <w:rFonts w:ascii="Arial" w:hAnsi="Arial" w:cs="Arial"/>
        </w:rPr>
        <w:t>podlegają</w:t>
      </w:r>
      <w:r w:rsidRPr="00790BB8">
        <w:rPr>
          <w:rFonts w:ascii="Arial" w:hAnsi="Arial" w:cs="Arial"/>
          <w:spacing w:val="-5"/>
        </w:rPr>
        <w:t xml:space="preserve"> </w:t>
      </w:r>
      <w:r w:rsidRPr="00790BB8">
        <w:rPr>
          <w:rFonts w:ascii="Arial" w:hAnsi="Arial" w:cs="Arial"/>
        </w:rPr>
        <w:t>odrzuceniu</w:t>
      </w:r>
      <w:r w:rsidRPr="00790BB8">
        <w:rPr>
          <w:rFonts w:ascii="Arial" w:hAnsi="Arial" w:cs="Arial"/>
          <w:spacing w:val="-5"/>
        </w:rPr>
        <w:t xml:space="preserve"> </w:t>
      </w:r>
      <w:r w:rsidRPr="00790BB8">
        <w:rPr>
          <w:rFonts w:ascii="Arial" w:hAnsi="Arial" w:cs="Arial"/>
        </w:rPr>
        <w:t>bez</w:t>
      </w:r>
      <w:r w:rsidRPr="00790BB8">
        <w:rPr>
          <w:rFonts w:ascii="Arial" w:hAnsi="Arial" w:cs="Arial"/>
          <w:spacing w:val="-4"/>
        </w:rPr>
        <w:t xml:space="preserve"> </w:t>
      </w:r>
      <w:r w:rsidRPr="00790BB8">
        <w:rPr>
          <w:rFonts w:ascii="Arial" w:hAnsi="Arial" w:cs="Arial"/>
        </w:rPr>
        <w:t>względu</w:t>
      </w:r>
      <w:r w:rsidRPr="00790BB8">
        <w:rPr>
          <w:rFonts w:ascii="Arial" w:hAnsi="Arial" w:cs="Arial"/>
          <w:spacing w:val="-5"/>
        </w:rPr>
        <w:t xml:space="preserve"> </w:t>
      </w:r>
      <w:r w:rsidRPr="00790BB8">
        <w:rPr>
          <w:rFonts w:ascii="Arial" w:hAnsi="Arial" w:cs="Arial"/>
        </w:rPr>
        <w:t>na</w:t>
      </w:r>
      <w:r w:rsidRPr="00790BB8">
        <w:rPr>
          <w:rFonts w:ascii="Arial" w:hAnsi="Arial" w:cs="Arial"/>
          <w:spacing w:val="-4"/>
        </w:rPr>
        <w:t xml:space="preserve"> </w:t>
      </w:r>
      <w:r w:rsidRPr="00790BB8">
        <w:rPr>
          <w:rFonts w:ascii="Arial" w:hAnsi="Arial" w:cs="Arial"/>
        </w:rPr>
        <w:t>ich</w:t>
      </w:r>
      <w:r w:rsidRPr="00790BB8">
        <w:rPr>
          <w:rFonts w:ascii="Arial" w:hAnsi="Arial" w:cs="Arial"/>
          <w:spacing w:val="-5"/>
        </w:rPr>
        <w:t xml:space="preserve"> </w:t>
      </w:r>
      <w:r w:rsidRPr="00790BB8">
        <w:rPr>
          <w:rFonts w:ascii="Arial" w:hAnsi="Arial" w:cs="Arial"/>
        </w:rPr>
        <w:t>złożenie,</w:t>
      </w:r>
      <w:r w:rsidRPr="00790BB8">
        <w:rPr>
          <w:rFonts w:ascii="Arial" w:hAnsi="Arial" w:cs="Arial"/>
          <w:spacing w:val="-3"/>
        </w:rPr>
        <w:t xml:space="preserve"> </w:t>
      </w:r>
      <w:r w:rsidRPr="00790BB8">
        <w:rPr>
          <w:rFonts w:ascii="Arial" w:hAnsi="Arial" w:cs="Arial"/>
        </w:rPr>
        <w:t>uzupełnienie</w:t>
      </w:r>
      <w:r w:rsidRPr="00790BB8">
        <w:rPr>
          <w:rFonts w:ascii="Arial" w:hAnsi="Arial" w:cs="Arial"/>
          <w:spacing w:val="-4"/>
        </w:rPr>
        <w:t xml:space="preserve"> </w:t>
      </w:r>
      <w:r w:rsidRPr="00790BB8">
        <w:rPr>
          <w:rFonts w:ascii="Arial" w:hAnsi="Arial" w:cs="Arial"/>
          <w:spacing w:val="-5"/>
        </w:rPr>
        <w:t>lub</w:t>
      </w:r>
      <w:r w:rsidR="00790BB8" w:rsidRPr="00790BB8">
        <w:rPr>
          <w:rFonts w:ascii="Arial" w:hAnsi="Arial" w:cs="Arial"/>
          <w:spacing w:val="-5"/>
        </w:rPr>
        <w:t xml:space="preserve"> </w:t>
      </w:r>
      <w:r w:rsidRPr="00790BB8">
        <w:rPr>
          <w:rFonts w:ascii="Arial" w:hAnsi="Arial" w:cs="Arial"/>
        </w:rPr>
        <w:t>poprawienie</w:t>
      </w:r>
      <w:r w:rsidRPr="00790BB8">
        <w:rPr>
          <w:rFonts w:ascii="Arial" w:hAnsi="Arial" w:cs="Arial"/>
          <w:spacing w:val="-4"/>
        </w:rPr>
        <w:t xml:space="preserve"> </w:t>
      </w:r>
      <w:r w:rsidRPr="00790BB8">
        <w:rPr>
          <w:rFonts w:ascii="Arial" w:hAnsi="Arial" w:cs="Arial"/>
          <w:spacing w:val="-5"/>
        </w:rPr>
        <w:t>lub</w:t>
      </w:r>
    </w:p>
    <w:p w14:paraId="2B479C0D" w14:textId="77777777" w:rsidR="00105BB9" w:rsidRPr="00980374" w:rsidRDefault="00980374" w:rsidP="002910C9">
      <w:pPr>
        <w:pStyle w:val="Akapitzlist"/>
        <w:numPr>
          <w:ilvl w:val="2"/>
          <w:numId w:val="11"/>
        </w:numPr>
        <w:tabs>
          <w:tab w:val="left" w:pos="1170"/>
        </w:tabs>
        <w:ind w:left="1169" w:right="-53" w:hanging="234"/>
        <w:jc w:val="both"/>
        <w:rPr>
          <w:rFonts w:ascii="Arial" w:hAnsi="Arial" w:cs="Arial"/>
        </w:rPr>
      </w:pPr>
      <w:r w:rsidRPr="00980374">
        <w:rPr>
          <w:rFonts w:ascii="Arial" w:hAnsi="Arial" w:cs="Arial"/>
        </w:rPr>
        <w:t>zachodzą</w:t>
      </w:r>
      <w:r w:rsidRPr="00980374">
        <w:rPr>
          <w:rFonts w:ascii="Arial" w:hAnsi="Arial" w:cs="Arial"/>
          <w:spacing w:val="-6"/>
        </w:rPr>
        <w:t xml:space="preserve"> </w:t>
      </w:r>
      <w:r w:rsidRPr="00980374">
        <w:rPr>
          <w:rFonts w:ascii="Arial" w:hAnsi="Arial" w:cs="Arial"/>
        </w:rPr>
        <w:t>przesłanki</w:t>
      </w:r>
      <w:r w:rsidRPr="00980374">
        <w:rPr>
          <w:rFonts w:ascii="Arial" w:hAnsi="Arial" w:cs="Arial"/>
          <w:spacing w:val="-6"/>
        </w:rPr>
        <w:t xml:space="preserve"> </w:t>
      </w:r>
      <w:r w:rsidRPr="00980374">
        <w:rPr>
          <w:rFonts w:ascii="Arial" w:hAnsi="Arial" w:cs="Arial"/>
        </w:rPr>
        <w:t>unieważnienia</w:t>
      </w:r>
      <w:r w:rsidRPr="00980374">
        <w:rPr>
          <w:rFonts w:ascii="Arial" w:hAnsi="Arial" w:cs="Arial"/>
          <w:spacing w:val="-6"/>
        </w:rPr>
        <w:t xml:space="preserve"> </w:t>
      </w:r>
      <w:r w:rsidRPr="00980374">
        <w:rPr>
          <w:rFonts w:ascii="Arial" w:hAnsi="Arial" w:cs="Arial"/>
          <w:spacing w:val="-2"/>
        </w:rPr>
        <w:t>postępowania;</w:t>
      </w:r>
    </w:p>
    <w:p w14:paraId="753A6FDE"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4"/>
        </w:rPr>
        <w:t xml:space="preserve"> </w:t>
      </w:r>
      <w:r w:rsidRPr="00980374">
        <w:rPr>
          <w:rFonts w:ascii="Arial" w:hAnsi="Arial" w:cs="Arial"/>
        </w:rPr>
        <w:t>jest</w:t>
      </w:r>
      <w:r w:rsidRPr="00980374">
        <w:rPr>
          <w:rFonts w:ascii="Arial" w:hAnsi="Arial" w:cs="Arial"/>
          <w:spacing w:val="-3"/>
        </w:rPr>
        <w:t xml:space="preserve"> </w:t>
      </w:r>
      <w:r w:rsidRPr="00980374">
        <w:rPr>
          <w:rFonts w:ascii="Arial" w:hAnsi="Arial" w:cs="Arial"/>
        </w:rPr>
        <w:t>to</w:t>
      </w:r>
      <w:r w:rsidRPr="00980374">
        <w:rPr>
          <w:rFonts w:ascii="Arial" w:hAnsi="Arial" w:cs="Arial"/>
          <w:spacing w:val="-2"/>
        </w:rPr>
        <w:t xml:space="preserve"> </w:t>
      </w:r>
      <w:r w:rsidRPr="00980374">
        <w:rPr>
          <w:rFonts w:ascii="Arial" w:hAnsi="Arial" w:cs="Arial"/>
        </w:rPr>
        <w:t>niezbędne</w:t>
      </w:r>
      <w:r w:rsidRPr="00980374">
        <w:rPr>
          <w:rFonts w:ascii="Arial" w:hAnsi="Arial" w:cs="Arial"/>
          <w:spacing w:val="-5"/>
        </w:rPr>
        <w:t xml:space="preserve"> </w:t>
      </w:r>
      <w:r w:rsidRPr="00980374">
        <w:rPr>
          <w:rFonts w:ascii="Arial" w:hAnsi="Arial" w:cs="Arial"/>
        </w:rPr>
        <w:t>do</w:t>
      </w:r>
      <w:r w:rsidRPr="00980374">
        <w:rPr>
          <w:rFonts w:ascii="Arial" w:hAnsi="Arial" w:cs="Arial"/>
          <w:spacing w:val="-7"/>
        </w:rPr>
        <w:t xml:space="preserve"> </w:t>
      </w:r>
      <w:r w:rsidRPr="00980374">
        <w:rPr>
          <w:rFonts w:ascii="Arial" w:hAnsi="Arial" w:cs="Arial"/>
        </w:rPr>
        <w:t>zapewnienia</w:t>
      </w:r>
      <w:r w:rsidRPr="00980374">
        <w:rPr>
          <w:rFonts w:ascii="Arial" w:hAnsi="Arial" w:cs="Arial"/>
          <w:spacing w:val="-6"/>
        </w:rPr>
        <w:t xml:space="preserve"> </w:t>
      </w:r>
      <w:r w:rsidRPr="00980374">
        <w:rPr>
          <w:rFonts w:ascii="Arial" w:hAnsi="Arial" w:cs="Arial"/>
        </w:rPr>
        <w:t>odpowiedniego</w:t>
      </w:r>
      <w:r w:rsidRPr="00980374">
        <w:rPr>
          <w:rFonts w:ascii="Arial" w:hAnsi="Arial" w:cs="Arial"/>
          <w:spacing w:val="-2"/>
        </w:rPr>
        <w:t xml:space="preserve"> </w:t>
      </w:r>
      <w:r w:rsidRPr="00980374">
        <w:rPr>
          <w:rFonts w:ascii="Arial" w:hAnsi="Arial" w:cs="Arial"/>
        </w:rPr>
        <w:t>przebiegu</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7"/>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 xml:space="preserve">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w:t>
      </w:r>
      <w:r w:rsidRPr="00980374">
        <w:rPr>
          <w:rFonts w:ascii="Arial" w:hAnsi="Arial" w:cs="Arial"/>
          <w:spacing w:val="-2"/>
        </w:rPr>
        <w:t>złożenia;</w:t>
      </w:r>
    </w:p>
    <w:p w14:paraId="5DE28CFC"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jeżeli</w:t>
      </w:r>
      <w:r w:rsidRPr="00980374">
        <w:rPr>
          <w:rFonts w:ascii="Arial" w:hAnsi="Arial" w:cs="Arial"/>
          <w:spacing w:val="-1"/>
        </w:rPr>
        <w:t xml:space="preserve"> </w:t>
      </w:r>
      <w:r w:rsidRPr="00980374">
        <w:rPr>
          <w:rFonts w:ascii="Arial" w:hAnsi="Arial" w:cs="Arial"/>
        </w:rPr>
        <w:t>zachodzą uzasadnione podstawy</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uznania, że</w:t>
      </w:r>
      <w:r w:rsidRPr="00980374">
        <w:rPr>
          <w:rFonts w:ascii="Arial" w:hAnsi="Arial" w:cs="Arial"/>
          <w:spacing w:val="-2"/>
        </w:rPr>
        <w:t xml:space="preserve"> </w:t>
      </w:r>
      <w:r w:rsidRPr="00980374">
        <w:rPr>
          <w:rFonts w:ascii="Arial" w:hAnsi="Arial" w:cs="Arial"/>
        </w:rPr>
        <w:t>złożone</w:t>
      </w:r>
      <w:r w:rsidRPr="00980374">
        <w:rPr>
          <w:rFonts w:ascii="Arial" w:hAnsi="Arial" w:cs="Arial"/>
          <w:spacing w:val="-2"/>
        </w:rPr>
        <w:t xml:space="preserve"> </w:t>
      </w:r>
      <w:r w:rsidRPr="00980374">
        <w:rPr>
          <w:rFonts w:ascii="Arial" w:hAnsi="Arial" w:cs="Arial"/>
        </w:rPr>
        <w:t>uprzednio podmiotowe środki dowodowe</w:t>
      </w:r>
      <w:r w:rsidRPr="00980374">
        <w:rPr>
          <w:rFonts w:ascii="Arial" w:hAnsi="Arial" w:cs="Arial"/>
          <w:spacing w:val="-3"/>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są</w:t>
      </w:r>
      <w:r w:rsidRPr="00980374">
        <w:rPr>
          <w:rFonts w:ascii="Arial" w:hAnsi="Arial" w:cs="Arial"/>
          <w:spacing w:val="-3"/>
        </w:rPr>
        <w:t xml:space="preserve"> </w:t>
      </w:r>
      <w:r w:rsidRPr="00980374">
        <w:rPr>
          <w:rFonts w:ascii="Arial" w:hAnsi="Arial" w:cs="Arial"/>
        </w:rPr>
        <w:t>już</w:t>
      </w:r>
      <w:r w:rsidRPr="00980374">
        <w:rPr>
          <w:rFonts w:ascii="Arial" w:hAnsi="Arial" w:cs="Arial"/>
          <w:spacing w:val="-4"/>
        </w:rPr>
        <w:t xml:space="preserve"> </w:t>
      </w:r>
      <w:r w:rsidRPr="00980374">
        <w:rPr>
          <w:rFonts w:ascii="Arial" w:hAnsi="Arial" w:cs="Arial"/>
        </w:rPr>
        <w:t>aktualne,</w:t>
      </w:r>
      <w:r w:rsidRPr="00980374">
        <w:rPr>
          <w:rFonts w:ascii="Arial" w:hAnsi="Arial" w:cs="Arial"/>
          <w:spacing w:val="-2"/>
        </w:rPr>
        <w:t xml:space="preserve"> </w:t>
      </w:r>
      <w:r w:rsidRPr="00980374">
        <w:rPr>
          <w:rFonts w:ascii="Arial" w:hAnsi="Arial" w:cs="Arial"/>
        </w:rPr>
        <w:t>Zamawiający</w:t>
      </w:r>
      <w:r w:rsidRPr="00980374">
        <w:rPr>
          <w:rFonts w:ascii="Arial" w:hAnsi="Arial" w:cs="Arial"/>
          <w:spacing w:val="-5"/>
        </w:rPr>
        <w:t xml:space="preserve"> </w:t>
      </w:r>
      <w:r w:rsidRPr="00980374">
        <w:rPr>
          <w:rFonts w:ascii="Arial" w:hAnsi="Arial" w:cs="Arial"/>
        </w:rPr>
        <w:t>może</w:t>
      </w:r>
      <w:r w:rsidRPr="00980374">
        <w:rPr>
          <w:rFonts w:ascii="Arial" w:hAnsi="Arial" w:cs="Arial"/>
          <w:spacing w:val="-1"/>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każdym</w:t>
      </w:r>
      <w:r w:rsidRPr="00980374">
        <w:rPr>
          <w:rFonts w:ascii="Arial" w:hAnsi="Arial" w:cs="Arial"/>
          <w:spacing w:val="-2"/>
        </w:rPr>
        <w:t xml:space="preserve"> </w:t>
      </w:r>
      <w:r w:rsidRPr="00980374">
        <w:rPr>
          <w:rFonts w:ascii="Arial" w:hAnsi="Arial" w:cs="Arial"/>
        </w:rPr>
        <w:t>czasie</w:t>
      </w:r>
      <w:r w:rsidRPr="00980374">
        <w:rPr>
          <w:rFonts w:ascii="Arial" w:hAnsi="Arial" w:cs="Arial"/>
          <w:spacing w:val="-5"/>
        </w:rPr>
        <w:t xml:space="preserve"> </w:t>
      </w:r>
      <w:r w:rsidRPr="00980374">
        <w:rPr>
          <w:rFonts w:ascii="Arial" w:hAnsi="Arial" w:cs="Arial"/>
        </w:rPr>
        <w:t>wezwać</w:t>
      </w:r>
      <w:r w:rsidRPr="00980374">
        <w:rPr>
          <w:rFonts w:ascii="Arial" w:hAnsi="Arial" w:cs="Arial"/>
          <w:spacing w:val="-3"/>
        </w:rPr>
        <w:t xml:space="preserve"> </w:t>
      </w:r>
      <w:r w:rsidRPr="00980374">
        <w:rPr>
          <w:rFonts w:ascii="Arial" w:hAnsi="Arial" w:cs="Arial"/>
        </w:rPr>
        <w:t>Wykonawcę</w:t>
      </w:r>
      <w:r w:rsidRPr="00980374">
        <w:rPr>
          <w:rFonts w:ascii="Arial" w:hAnsi="Arial" w:cs="Arial"/>
          <w:spacing w:val="-2"/>
        </w:rPr>
        <w:t xml:space="preserve"> </w:t>
      </w:r>
      <w:r w:rsidRPr="00980374">
        <w:rPr>
          <w:rFonts w:ascii="Arial" w:hAnsi="Arial" w:cs="Arial"/>
        </w:rPr>
        <w:t>lub Wykonawców do złożenia wszystkich lub niektórych podmiotowych środków dowodowych, aktualnych na dzień ich złożenia;</w:t>
      </w:r>
    </w:p>
    <w:p w14:paraId="57478AC5"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Zamawiający nie wzywa do złożenia podmiotowych środków dowodowych, jeżeli może je</w:t>
      </w:r>
      <w:r w:rsidRPr="00980374">
        <w:rPr>
          <w:rFonts w:ascii="Arial" w:hAnsi="Arial" w:cs="Arial"/>
          <w:spacing w:val="40"/>
        </w:rPr>
        <w:t xml:space="preserve"> </w:t>
      </w:r>
      <w:r w:rsidRPr="00980374">
        <w:rPr>
          <w:rFonts w:ascii="Arial" w:hAnsi="Arial" w:cs="Arial"/>
        </w:rPr>
        <w:t>uzyskać za pomocą bezpłatnych i ogólnodostępnych baz danych, w szczególności rejestrów publicznych</w:t>
      </w:r>
      <w:r w:rsidRPr="00980374">
        <w:rPr>
          <w:rFonts w:ascii="Arial" w:hAnsi="Arial" w:cs="Arial"/>
          <w:spacing w:val="-3"/>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rozumieniu</w:t>
      </w:r>
      <w:r w:rsidRPr="00980374">
        <w:rPr>
          <w:rFonts w:ascii="Arial" w:hAnsi="Arial" w:cs="Arial"/>
          <w:spacing w:val="-6"/>
        </w:rPr>
        <w:t xml:space="preserve"> </w:t>
      </w:r>
      <w:hyperlink r:id="rId33">
        <w:r w:rsidRPr="00980374">
          <w:rPr>
            <w:rFonts w:ascii="Arial" w:hAnsi="Arial" w:cs="Arial"/>
          </w:rPr>
          <w:t>ustawy</w:t>
        </w:r>
      </w:hyperlink>
      <w:r w:rsidRPr="00980374">
        <w:rPr>
          <w:rFonts w:ascii="Arial" w:hAnsi="Arial" w:cs="Arial"/>
          <w:spacing w:val="40"/>
        </w:rPr>
        <w:t xml:space="preserve"> </w:t>
      </w:r>
      <w:r w:rsidRPr="00980374">
        <w:rPr>
          <w:rFonts w:ascii="Arial" w:hAnsi="Arial" w:cs="Arial"/>
        </w:rPr>
        <w:t>o</w:t>
      </w:r>
      <w:r w:rsidRPr="00980374">
        <w:rPr>
          <w:rFonts w:ascii="Arial" w:hAnsi="Arial" w:cs="Arial"/>
          <w:spacing w:val="-2"/>
        </w:rPr>
        <w:t xml:space="preserve"> </w:t>
      </w:r>
      <w:r w:rsidRPr="00980374">
        <w:rPr>
          <w:rFonts w:ascii="Arial" w:hAnsi="Arial" w:cs="Arial"/>
        </w:rPr>
        <w:t>informatyzacji</w:t>
      </w:r>
      <w:r w:rsidRPr="00980374">
        <w:rPr>
          <w:rFonts w:ascii="Arial" w:hAnsi="Arial" w:cs="Arial"/>
          <w:spacing w:val="-3"/>
        </w:rPr>
        <w:t xml:space="preserve"> </w:t>
      </w:r>
      <w:r w:rsidRPr="00980374">
        <w:rPr>
          <w:rFonts w:ascii="Arial" w:hAnsi="Arial" w:cs="Arial"/>
        </w:rPr>
        <w:t>działalności</w:t>
      </w:r>
      <w:r w:rsidRPr="00980374">
        <w:rPr>
          <w:rFonts w:ascii="Arial" w:hAnsi="Arial" w:cs="Arial"/>
          <w:spacing w:val="-6"/>
        </w:rPr>
        <w:t xml:space="preserve"> </w:t>
      </w:r>
      <w:r w:rsidRPr="00980374">
        <w:rPr>
          <w:rFonts w:ascii="Arial" w:hAnsi="Arial" w:cs="Arial"/>
        </w:rPr>
        <w:t>podmiotów</w:t>
      </w:r>
      <w:r w:rsidRPr="00980374">
        <w:rPr>
          <w:rFonts w:ascii="Arial" w:hAnsi="Arial" w:cs="Arial"/>
          <w:spacing w:val="-2"/>
        </w:rPr>
        <w:t xml:space="preserve"> </w:t>
      </w:r>
      <w:r w:rsidRPr="00980374">
        <w:rPr>
          <w:rFonts w:ascii="Arial" w:hAnsi="Arial" w:cs="Arial"/>
        </w:rPr>
        <w:t>realizujących</w:t>
      </w:r>
      <w:r w:rsidRPr="00980374">
        <w:rPr>
          <w:rFonts w:ascii="Arial" w:hAnsi="Arial" w:cs="Arial"/>
          <w:spacing w:val="-3"/>
        </w:rPr>
        <w:t xml:space="preserve"> </w:t>
      </w:r>
      <w:r w:rsidRPr="00980374">
        <w:rPr>
          <w:rFonts w:ascii="Arial" w:hAnsi="Arial" w:cs="Arial"/>
        </w:rPr>
        <w:t>zadania publiczne, o ile</w:t>
      </w:r>
      <w:r w:rsidRPr="00980374">
        <w:rPr>
          <w:rFonts w:ascii="Arial" w:hAnsi="Arial" w:cs="Arial"/>
          <w:spacing w:val="-1"/>
        </w:rPr>
        <w:t xml:space="preserve"> </w:t>
      </w:r>
      <w:r w:rsidRPr="00980374">
        <w:rPr>
          <w:rFonts w:ascii="Arial" w:hAnsi="Arial" w:cs="Arial"/>
        </w:rPr>
        <w:t>Wykonawca wskazał w</w:t>
      </w:r>
      <w:r w:rsidRPr="00980374">
        <w:rPr>
          <w:rFonts w:ascii="Arial" w:hAnsi="Arial" w:cs="Arial"/>
          <w:spacing w:val="-1"/>
        </w:rPr>
        <w:t xml:space="preserve"> </w:t>
      </w:r>
      <w:r w:rsidRPr="00980374">
        <w:rPr>
          <w:rFonts w:ascii="Arial" w:hAnsi="Arial" w:cs="Arial"/>
        </w:rPr>
        <w:t>oświadczeniu,</w:t>
      </w:r>
      <w:r w:rsidRPr="00980374">
        <w:rPr>
          <w:rFonts w:ascii="Arial" w:hAnsi="Arial" w:cs="Arial"/>
          <w:spacing w:val="-1"/>
        </w:rPr>
        <w:t xml:space="preserve"> </w:t>
      </w:r>
      <w:r w:rsidRPr="00980374">
        <w:rPr>
          <w:rFonts w:ascii="Arial" w:hAnsi="Arial" w:cs="Arial"/>
        </w:rPr>
        <w:t>o którym mowa</w:t>
      </w:r>
      <w:r w:rsidRPr="00980374">
        <w:rPr>
          <w:rFonts w:ascii="Arial" w:hAnsi="Arial" w:cs="Arial"/>
          <w:spacing w:val="-1"/>
        </w:rPr>
        <w:t xml:space="preserve"> </w:t>
      </w:r>
      <w:r w:rsidRPr="00980374">
        <w:rPr>
          <w:rFonts w:ascii="Arial" w:hAnsi="Arial" w:cs="Arial"/>
        </w:rPr>
        <w:t>w art.</w:t>
      </w:r>
      <w:r w:rsidRPr="00980374">
        <w:rPr>
          <w:rFonts w:ascii="Arial" w:hAnsi="Arial" w:cs="Arial"/>
          <w:spacing w:val="-2"/>
        </w:rPr>
        <w:t xml:space="preserve"> </w:t>
      </w:r>
      <w:r w:rsidRPr="00980374">
        <w:rPr>
          <w:rFonts w:ascii="Arial" w:hAnsi="Arial" w:cs="Arial"/>
        </w:rPr>
        <w:t>125</w:t>
      </w:r>
      <w:r w:rsidRPr="00980374">
        <w:rPr>
          <w:rFonts w:ascii="Arial" w:hAnsi="Arial" w:cs="Arial"/>
          <w:spacing w:val="-1"/>
        </w:rPr>
        <w:t xml:space="preserve"> </w:t>
      </w:r>
      <w:r w:rsidRPr="00980374">
        <w:rPr>
          <w:rFonts w:ascii="Arial" w:hAnsi="Arial" w:cs="Arial"/>
        </w:rPr>
        <w:t xml:space="preserve">ust. 1 </w:t>
      </w:r>
      <w:proofErr w:type="spellStart"/>
      <w:r w:rsidRPr="00980374">
        <w:rPr>
          <w:rFonts w:ascii="Arial" w:hAnsi="Arial" w:cs="Arial"/>
        </w:rPr>
        <w:t>Pzp</w:t>
      </w:r>
      <w:proofErr w:type="spellEnd"/>
      <w:r w:rsidRPr="00980374">
        <w:rPr>
          <w:rFonts w:ascii="Arial" w:hAnsi="Arial" w:cs="Arial"/>
        </w:rPr>
        <w:t>, dane umożliwiające dostęp do tych środków;</w:t>
      </w:r>
    </w:p>
    <w:p w14:paraId="6EA37EA1" w14:textId="77777777" w:rsidR="00105BB9" w:rsidRPr="00980374" w:rsidRDefault="00980374" w:rsidP="002910C9">
      <w:pPr>
        <w:pStyle w:val="Nagwek11"/>
        <w:numPr>
          <w:ilvl w:val="1"/>
          <w:numId w:val="11"/>
        </w:numPr>
        <w:tabs>
          <w:tab w:val="left" w:pos="937"/>
        </w:tabs>
        <w:spacing w:before="2" w:line="267" w:lineRule="exact"/>
        <w:ind w:left="936" w:right="-53" w:hanging="349"/>
        <w:jc w:val="both"/>
        <w:rPr>
          <w:rFonts w:ascii="Arial" w:hAnsi="Arial" w:cs="Arial"/>
        </w:rPr>
      </w:pPr>
      <w:r w:rsidRPr="00980374">
        <w:rPr>
          <w:rFonts w:ascii="Arial" w:hAnsi="Arial" w:cs="Arial"/>
        </w:rPr>
        <w:t>NIE</w:t>
      </w:r>
      <w:r w:rsidRPr="00980374">
        <w:rPr>
          <w:rFonts w:ascii="Arial" w:hAnsi="Arial" w:cs="Arial"/>
          <w:spacing w:val="-12"/>
        </w:rPr>
        <w:t xml:space="preserve"> </w:t>
      </w:r>
      <w:r w:rsidRPr="00980374">
        <w:rPr>
          <w:rFonts w:ascii="Arial" w:hAnsi="Arial" w:cs="Arial"/>
        </w:rPr>
        <w:t>PODLEGA</w:t>
      </w:r>
      <w:r w:rsidRPr="00980374">
        <w:rPr>
          <w:rFonts w:ascii="Arial" w:hAnsi="Arial" w:cs="Arial"/>
          <w:spacing w:val="-7"/>
        </w:rPr>
        <w:t xml:space="preserve"> </w:t>
      </w:r>
      <w:r w:rsidRPr="00980374">
        <w:rPr>
          <w:rFonts w:ascii="Arial" w:hAnsi="Arial" w:cs="Arial"/>
        </w:rPr>
        <w:t>UZUPEŁNIENIU</w:t>
      </w:r>
      <w:r w:rsidRPr="00980374">
        <w:rPr>
          <w:rFonts w:ascii="Arial" w:hAnsi="Arial" w:cs="Arial"/>
          <w:spacing w:val="-11"/>
        </w:rPr>
        <w:t xml:space="preserve"> </w:t>
      </w:r>
      <w:r w:rsidRPr="00980374">
        <w:rPr>
          <w:rFonts w:ascii="Arial" w:hAnsi="Arial" w:cs="Arial"/>
        </w:rPr>
        <w:t>zobowiązanie</w:t>
      </w:r>
      <w:r w:rsidRPr="00980374">
        <w:rPr>
          <w:rFonts w:ascii="Arial" w:hAnsi="Arial" w:cs="Arial"/>
          <w:spacing w:val="-9"/>
        </w:rPr>
        <w:t xml:space="preserve"> </w:t>
      </w:r>
      <w:r w:rsidRPr="00980374">
        <w:rPr>
          <w:rFonts w:ascii="Arial" w:hAnsi="Arial" w:cs="Arial"/>
        </w:rPr>
        <w:t>podmiotu</w:t>
      </w:r>
      <w:r w:rsidRPr="00980374">
        <w:rPr>
          <w:rFonts w:ascii="Arial" w:hAnsi="Arial" w:cs="Arial"/>
          <w:spacing w:val="-9"/>
        </w:rPr>
        <w:t xml:space="preserve"> </w:t>
      </w:r>
      <w:r w:rsidRPr="00980374">
        <w:rPr>
          <w:rFonts w:ascii="Arial" w:hAnsi="Arial" w:cs="Arial"/>
        </w:rPr>
        <w:t>udostępniającego</w:t>
      </w:r>
      <w:r w:rsidRPr="00980374">
        <w:rPr>
          <w:rFonts w:ascii="Arial" w:hAnsi="Arial" w:cs="Arial"/>
          <w:spacing w:val="-10"/>
        </w:rPr>
        <w:t xml:space="preserve"> </w:t>
      </w:r>
      <w:r w:rsidRPr="00980374">
        <w:rPr>
          <w:rFonts w:ascii="Arial" w:hAnsi="Arial" w:cs="Arial"/>
          <w:spacing w:val="-2"/>
        </w:rPr>
        <w:t>zasoby.</w:t>
      </w:r>
    </w:p>
    <w:p w14:paraId="113DE93E" w14:textId="77777777" w:rsidR="00105BB9" w:rsidRPr="00980374" w:rsidRDefault="00980374" w:rsidP="002910C9">
      <w:pPr>
        <w:pStyle w:val="Akapitzlist"/>
        <w:numPr>
          <w:ilvl w:val="0"/>
          <w:numId w:val="11"/>
        </w:numPr>
        <w:tabs>
          <w:tab w:val="left" w:pos="447"/>
        </w:tabs>
        <w:spacing w:line="267" w:lineRule="exact"/>
        <w:ind w:left="446" w:right="-53" w:hanging="220"/>
        <w:jc w:val="both"/>
        <w:rPr>
          <w:rFonts w:ascii="Arial" w:hAnsi="Arial" w:cs="Arial"/>
        </w:rPr>
      </w:pPr>
      <w:r w:rsidRPr="00980374">
        <w:rPr>
          <w:rFonts w:ascii="Arial" w:hAnsi="Arial" w:cs="Arial"/>
        </w:rPr>
        <w:t>Forma</w:t>
      </w:r>
      <w:r w:rsidRPr="00980374">
        <w:rPr>
          <w:rFonts w:ascii="Arial" w:hAnsi="Arial" w:cs="Arial"/>
          <w:spacing w:val="-8"/>
        </w:rPr>
        <w:t xml:space="preserve"> </w:t>
      </w:r>
      <w:r w:rsidRPr="00980374">
        <w:rPr>
          <w:rFonts w:ascii="Arial" w:hAnsi="Arial" w:cs="Arial"/>
        </w:rPr>
        <w:t>składanych</w:t>
      </w:r>
      <w:r w:rsidRPr="00980374">
        <w:rPr>
          <w:rFonts w:ascii="Arial" w:hAnsi="Arial" w:cs="Arial"/>
          <w:spacing w:val="-5"/>
        </w:rPr>
        <w:t xml:space="preserve"> </w:t>
      </w:r>
      <w:r w:rsidRPr="00980374">
        <w:rPr>
          <w:rFonts w:ascii="Arial" w:hAnsi="Arial" w:cs="Arial"/>
          <w:spacing w:val="-2"/>
        </w:rPr>
        <w:t>dokumentów:</w:t>
      </w:r>
    </w:p>
    <w:p w14:paraId="0F29A1A7"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podmiotowe</w:t>
      </w:r>
      <w:r w:rsidRPr="00980374">
        <w:rPr>
          <w:rFonts w:ascii="Arial" w:hAnsi="Arial" w:cs="Arial"/>
          <w:spacing w:val="-2"/>
        </w:rPr>
        <w:t xml:space="preserve"> </w:t>
      </w:r>
      <w:r w:rsidRPr="00980374">
        <w:rPr>
          <w:rFonts w:ascii="Arial" w:hAnsi="Arial" w:cs="Arial"/>
        </w:rPr>
        <w:t>środki</w:t>
      </w:r>
      <w:r w:rsidRPr="00980374">
        <w:rPr>
          <w:rFonts w:ascii="Arial" w:hAnsi="Arial" w:cs="Arial"/>
          <w:spacing w:val="-3"/>
        </w:rPr>
        <w:t xml:space="preserve"> </w:t>
      </w:r>
      <w:r w:rsidRPr="00980374">
        <w:rPr>
          <w:rFonts w:ascii="Arial" w:hAnsi="Arial" w:cs="Arial"/>
        </w:rPr>
        <w:t>dowodowe</w:t>
      </w:r>
      <w:r w:rsidRPr="00980374">
        <w:rPr>
          <w:rFonts w:ascii="Arial" w:hAnsi="Arial" w:cs="Arial"/>
          <w:spacing w:val="-2"/>
        </w:rPr>
        <w:t xml:space="preserve"> </w:t>
      </w:r>
      <w:r w:rsidRPr="00980374">
        <w:rPr>
          <w:rFonts w:ascii="Arial" w:hAnsi="Arial" w:cs="Arial"/>
        </w:rPr>
        <w:t>oraz</w:t>
      </w:r>
      <w:r w:rsidRPr="00980374">
        <w:rPr>
          <w:rFonts w:ascii="Arial" w:hAnsi="Arial" w:cs="Arial"/>
          <w:spacing w:val="-4"/>
        </w:rPr>
        <w:t xml:space="preserve"> </w:t>
      </w:r>
      <w:r w:rsidRPr="00980374">
        <w:rPr>
          <w:rFonts w:ascii="Arial" w:hAnsi="Arial" w:cs="Arial"/>
        </w:rPr>
        <w:t>inne</w:t>
      </w:r>
      <w:r w:rsidRPr="00980374">
        <w:rPr>
          <w:rFonts w:ascii="Arial" w:hAnsi="Arial" w:cs="Arial"/>
          <w:spacing w:val="-2"/>
        </w:rPr>
        <w:t xml:space="preserve"> </w:t>
      </w:r>
      <w:r w:rsidRPr="00980374">
        <w:rPr>
          <w:rFonts w:ascii="Arial" w:hAnsi="Arial" w:cs="Arial"/>
        </w:rPr>
        <w:t>dokumenty</w:t>
      </w:r>
      <w:r w:rsidRPr="00980374">
        <w:rPr>
          <w:rFonts w:ascii="Arial" w:hAnsi="Arial" w:cs="Arial"/>
          <w:spacing w:val="-5"/>
        </w:rPr>
        <w:t xml:space="preserve"> </w:t>
      </w:r>
      <w:r w:rsidRPr="00980374">
        <w:rPr>
          <w:rFonts w:ascii="Arial" w:hAnsi="Arial" w:cs="Arial"/>
        </w:rPr>
        <w:t>lub</w:t>
      </w:r>
      <w:r w:rsidRPr="00980374">
        <w:rPr>
          <w:rFonts w:ascii="Arial" w:hAnsi="Arial" w:cs="Arial"/>
          <w:spacing w:val="-4"/>
        </w:rPr>
        <w:t xml:space="preserve"> </w:t>
      </w:r>
      <w:r w:rsidRPr="00980374">
        <w:rPr>
          <w:rFonts w:ascii="Arial" w:hAnsi="Arial" w:cs="Arial"/>
        </w:rPr>
        <w:t>oświadczenia,</w:t>
      </w:r>
      <w:r w:rsidRPr="00980374">
        <w:rPr>
          <w:rFonts w:ascii="Arial" w:hAnsi="Arial" w:cs="Arial"/>
          <w:spacing w:val="-3"/>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których</w:t>
      </w:r>
      <w:r w:rsidRPr="00980374">
        <w:rPr>
          <w:rFonts w:ascii="Arial" w:hAnsi="Arial" w:cs="Arial"/>
          <w:spacing w:val="-6"/>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 xml:space="preserve">wyżej składa się w </w:t>
      </w:r>
      <w:r w:rsidRPr="00980374">
        <w:rPr>
          <w:rFonts w:ascii="Arial" w:hAnsi="Arial" w:cs="Arial"/>
          <w:u w:val="single"/>
        </w:rPr>
        <w:t>formie elektronicznej</w:t>
      </w:r>
      <w:r w:rsidRPr="00980374">
        <w:rPr>
          <w:rFonts w:ascii="Arial" w:hAnsi="Arial" w:cs="Arial"/>
        </w:rPr>
        <w:t xml:space="preserve"> opatrzonej kwalifikowanym podpisem elektronicznym </w:t>
      </w:r>
      <w:r w:rsidRPr="00980374">
        <w:rPr>
          <w:rFonts w:ascii="Arial" w:hAnsi="Arial" w:cs="Arial"/>
          <w:u w:val="single"/>
        </w:rPr>
        <w:t>lub</w:t>
      </w:r>
      <w:r w:rsidRPr="00980374">
        <w:rPr>
          <w:rFonts w:ascii="Arial" w:hAnsi="Arial" w:cs="Arial"/>
        </w:rPr>
        <w:t xml:space="preserve"> </w:t>
      </w:r>
      <w:r w:rsidRPr="00980374">
        <w:rPr>
          <w:rFonts w:ascii="Arial" w:hAnsi="Arial" w:cs="Arial"/>
          <w:u w:val="single"/>
        </w:rPr>
        <w:t>postaci elektronicznej</w:t>
      </w:r>
      <w:r w:rsidRPr="00980374">
        <w:rPr>
          <w:rFonts w:ascii="Arial" w:hAnsi="Arial" w:cs="Arial"/>
        </w:rPr>
        <w:t xml:space="preserve"> opatrzonej kwalifikowanym podpisem elektronicznym lub podpisem zaufanym lub elektronicznym podpisem osobistym;</w:t>
      </w:r>
    </w:p>
    <w:p w14:paraId="4B2B4B00" w14:textId="77777777" w:rsidR="00105BB9" w:rsidRPr="00790BB8" w:rsidRDefault="00980374" w:rsidP="002910C9">
      <w:pPr>
        <w:pStyle w:val="Akapitzlist"/>
        <w:numPr>
          <w:ilvl w:val="1"/>
          <w:numId w:val="11"/>
        </w:numPr>
        <w:tabs>
          <w:tab w:val="left" w:pos="937"/>
        </w:tabs>
        <w:spacing w:before="1"/>
        <w:ind w:left="948" w:right="-53" w:hanging="349"/>
        <w:jc w:val="both"/>
        <w:rPr>
          <w:rFonts w:ascii="Arial" w:hAnsi="Arial" w:cs="Arial"/>
        </w:rPr>
      </w:pPr>
      <w:r w:rsidRPr="00790BB8">
        <w:rPr>
          <w:rFonts w:ascii="Arial" w:hAnsi="Arial" w:cs="Arial"/>
        </w:rPr>
        <w:t>oświadczenia</w:t>
      </w:r>
      <w:r w:rsidRPr="00790BB8">
        <w:rPr>
          <w:rFonts w:ascii="Arial" w:hAnsi="Arial" w:cs="Arial"/>
          <w:spacing w:val="-7"/>
        </w:rPr>
        <w:t xml:space="preserve"> </w:t>
      </w:r>
      <w:r w:rsidRPr="00790BB8">
        <w:rPr>
          <w:rFonts w:ascii="Arial" w:hAnsi="Arial" w:cs="Arial"/>
        </w:rPr>
        <w:t>składane</w:t>
      </w:r>
      <w:r w:rsidRPr="00790BB8">
        <w:rPr>
          <w:rFonts w:ascii="Arial" w:hAnsi="Arial" w:cs="Arial"/>
          <w:spacing w:val="-3"/>
        </w:rPr>
        <w:t xml:space="preserve"> </w:t>
      </w:r>
      <w:r w:rsidRPr="00790BB8">
        <w:rPr>
          <w:rFonts w:ascii="Arial" w:hAnsi="Arial" w:cs="Arial"/>
        </w:rPr>
        <w:t>przez</w:t>
      </w:r>
      <w:r w:rsidRPr="00790BB8">
        <w:rPr>
          <w:rFonts w:ascii="Arial" w:hAnsi="Arial" w:cs="Arial"/>
          <w:spacing w:val="-4"/>
        </w:rPr>
        <w:t xml:space="preserve"> </w:t>
      </w:r>
      <w:r w:rsidRPr="00790BB8">
        <w:rPr>
          <w:rFonts w:ascii="Arial" w:hAnsi="Arial" w:cs="Arial"/>
        </w:rPr>
        <w:t>Wykonawcę</w:t>
      </w:r>
      <w:r w:rsidRPr="00790BB8">
        <w:rPr>
          <w:rFonts w:ascii="Arial" w:hAnsi="Arial" w:cs="Arial"/>
          <w:spacing w:val="-6"/>
        </w:rPr>
        <w:t xml:space="preserve"> </w:t>
      </w:r>
      <w:r w:rsidRPr="00790BB8">
        <w:rPr>
          <w:rFonts w:ascii="Arial" w:hAnsi="Arial" w:cs="Arial"/>
        </w:rPr>
        <w:t>i</w:t>
      </w:r>
      <w:r w:rsidRPr="00790BB8">
        <w:rPr>
          <w:rFonts w:ascii="Arial" w:hAnsi="Arial" w:cs="Arial"/>
          <w:spacing w:val="-4"/>
        </w:rPr>
        <w:t xml:space="preserve"> </w:t>
      </w:r>
      <w:r w:rsidRPr="00790BB8">
        <w:rPr>
          <w:rFonts w:ascii="Arial" w:hAnsi="Arial" w:cs="Arial"/>
        </w:rPr>
        <w:t>inne</w:t>
      </w:r>
      <w:r w:rsidRPr="00790BB8">
        <w:rPr>
          <w:rFonts w:ascii="Arial" w:hAnsi="Arial" w:cs="Arial"/>
          <w:spacing w:val="-3"/>
        </w:rPr>
        <w:t xml:space="preserve"> </w:t>
      </w:r>
      <w:r w:rsidRPr="00790BB8">
        <w:rPr>
          <w:rFonts w:ascii="Arial" w:hAnsi="Arial" w:cs="Arial"/>
        </w:rPr>
        <w:t>podmioty,</w:t>
      </w:r>
      <w:r w:rsidRPr="00790BB8">
        <w:rPr>
          <w:rFonts w:ascii="Arial" w:hAnsi="Arial" w:cs="Arial"/>
          <w:spacing w:val="-4"/>
        </w:rPr>
        <w:t xml:space="preserve"> </w:t>
      </w:r>
      <w:r w:rsidRPr="00790BB8">
        <w:rPr>
          <w:rFonts w:ascii="Arial" w:hAnsi="Arial" w:cs="Arial"/>
        </w:rPr>
        <w:t>na</w:t>
      </w:r>
      <w:r w:rsidRPr="00790BB8">
        <w:rPr>
          <w:rFonts w:ascii="Arial" w:hAnsi="Arial" w:cs="Arial"/>
          <w:spacing w:val="-5"/>
        </w:rPr>
        <w:t xml:space="preserve"> </w:t>
      </w:r>
      <w:r w:rsidRPr="00790BB8">
        <w:rPr>
          <w:rFonts w:ascii="Arial" w:hAnsi="Arial" w:cs="Arial"/>
        </w:rPr>
        <w:t>zdolnościach</w:t>
      </w:r>
      <w:r w:rsidRPr="00790BB8">
        <w:rPr>
          <w:rFonts w:ascii="Arial" w:hAnsi="Arial" w:cs="Arial"/>
          <w:spacing w:val="-6"/>
        </w:rPr>
        <w:t xml:space="preserve"> </w:t>
      </w:r>
      <w:r w:rsidRPr="00790BB8">
        <w:rPr>
          <w:rFonts w:ascii="Arial" w:hAnsi="Arial" w:cs="Arial"/>
        </w:rPr>
        <w:t>lub</w:t>
      </w:r>
      <w:r w:rsidRPr="00790BB8">
        <w:rPr>
          <w:rFonts w:ascii="Arial" w:hAnsi="Arial" w:cs="Arial"/>
          <w:spacing w:val="-6"/>
        </w:rPr>
        <w:t xml:space="preserve"> </w:t>
      </w:r>
      <w:r w:rsidRPr="00790BB8">
        <w:rPr>
          <w:rFonts w:ascii="Arial" w:hAnsi="Arial" w:cs="Arial"/>
        </w:rPr>
        <w:t>sytuacji,</w:t>
      </w:r>
      <w:r w:rsidRPr="00790BB8">
        <w:rPr>
          <w:rFonts w:ascii="Arial" w:hAnsi="Arial" w:cs="Arial"/>
          <w:spacing w:val="-4"/>
        </w:rPr>
        <w:t xml:space="preserve"> </w:t>
      </w:r>
      <w:r w:rsidRPr="00790BB8">
        <w:rPr>
          <w:rFonts w:ascii="Arial" w:hAnsi="Arial" w:cs="Arial"/>
          <w:spacing w:val="-2"/>
        </w:rPr>
        <w:t>których</w:t>
      </w:r>
      <w:r w:rsidR="00790BB8" w:rsidRPr="00790BB8">
        <w:rPr>
          <w:rFonts w:ascii="Arial" w:hAnsi="Arial" w:cs="Arial"/>
          <w:spacing w:val="-2"/>
        </w:rPr>
        <w:t xml:space="preserve"> </w:t>
      </w:r>
      <w:r w:rsidRPr="00790BB8">
        <w:rPr>
          <w:rFonts w:ascii="Arial" w:hAnsi="Arial" w:cs="Arial"/>
        </w:rPr>
        <w:t>polega</w:t>
      </w:r>
      <w:r w:rsidRPr="00790BB8">
        <w:rPr>
          <w:rFonts w:ascii="Arial" w:hAnsi="Arial" w:cs="Arial"/>
          <w:spacing w:val="-5"/>
        </w:rPr>
        <w:t xml:space="preserve"> </w:t>
      </w:r>
      <w:r w:rsidRPr="00790BB8">
        <w:rPr>
          <w:rFonts w:ascii="Arial" w:hAnsi="Arial" w:cs="Arial"/>
        </w:rPr>
        <w:t>Wykonawca</w:t>
      </w:r>
      <w:r w:rsidRPr="00790BB8">
        <w:rPr>
          <w:rFonts w:ascii="Arial" w:hAnsi="Arial" w:cs="Arial"/>
          <w:spacing w:val="-2"/>
        </w:rPr>
        <w:t xml:space="preserve"> </w:t>
      </w:r>
      <w:r w:rsidRPr="00790BB8">
        <w:rPr>
          <w:rFonts w:ascii="Arial" w:hAnsi="Arial" w:cs="Arial"/>
        </w:rPr>
        <w:t>na</w:t>
      </w:r>
      <w:r w:rsidRPr="00790BB8">
        <w:rPr>
          <w:rFonts w:ascii="Arial" w:hAnsi="Arial" w:cs="Arial"/>
          <w:spacing w:val="-2"/>
        </w:rPr>
        <w:t xml:space="preserve"> </w:t>
      </w:r>
      <w:r w:rsidRPr="00790BB8">
        <w:rPr>
          <w:rFonts w:ascii="Arial" w:hAnsi="Arial" w:cs="Arial"/>
        </w:rPr>
        <w:t>zasadach</w:t>
      </w:r>
      <w:r w:rsidRPr="00790BB8">
        <w:rPr>
          <w:rFonts w:ascii="Arial" w:hAnsi="Arial" w:cs="Arial"/>
          <w:spacing w:val="-3"/>
        </w:rPr>
        <w:t xml:space="preserve"> </w:t>
      </w:r>
      <w:r w:rsidRPr="00790BB8">
        <w:rPr>
          <w:rFonts w:ascii="Arial" w:hAnsi="Arial" w:cs="Arial"/>
        </w:rPr>
        <w:t>określonych</w:t>
      </w:r>
      <w:r w:rsidRPr="00790BB8">
        <w:rPr>
          <w:rFonts w:ascii="Arial" w:hAnsi="Arial" w:cs="Arial"/>
          <w:spacing w:val="-5"/>
        </w:rPr>
        <w:t xml:space="preserve"> </w:t>
      </w:r>
      <w:r w:rsidRPr="00790BB8">
        <w:rPr>
          <w:rFonts w:ascii="Arial" w:hAnsi="Arial" w:cs="Arial"/>
        </w:rPr>
        <w:t>w</w:t>
      </w:r>
      <w:r w:rsidRPr="00790BB8">
        <w:rPr>
          <w:rFonts w:ascii="Arial" w:hAnsi="Arial" w:cs="Arial"/>
          <w:spacing w:val="-1"/>
        </w:rPr>
        <w:t xml:space="preserve"> </w:t>
      </w:r>
      <w:r w:rsidRPr="00790BB8">
        <w:rPr>
          <w:rFonts w:ascii="Arial" w:hAnsi="Arial" w:cs="Arial"/>
        </w:rPr>
        <w:t>art.</w:t>
      </w:r>
      <w:r w:rsidRPr="00790BB8">
        <w:rPr>
          <w:rFonts w:ascii="Arial" w:hAnsi="Arial" w:cs="Arial"/>
          <w:spacing w:val="-5"/>
        </w:rPr>
        <w:t xml:space="preserve"> </w:t>
      </w:r>
      <w:r w:rsidRPr="00790BB8">
        <w:rPr>
          <w:rFonts w:ascii="Arial" w:hAnsi="Arial" w:cs="Arial"/>
        </w:rPr>
        <w:t>118</w:t>
      </w:r>
      <w:r w:rsidRPr="00790BB8">
        <w:rPr>
          <w:rFonts w:ascii="Arial" w:hAnsi="Arial" w:cs="Arial"/>
          <w:spacing w:val="-2"/>
        </w:rPr>
        <w:t xml:space="preserve"> </w:t>
      </w:r>
      <w:proofErr w:type="spellStart"/>
      <w:r w:rsidRPr="00790BB8">
        <w:rPr>
          <w:rFonts w:ascii="Arial" w:hAnsi="Arial" w:cs="Arial"/>
        </w:rPr>
        <w:t>Pzp</w:t>
      </w:r>
      <w:proofErr w:type="spellEnd"/>
      <w:r w:rsidRPr="00790BB8">
        <w:rPr>
          <w:rFonts w:ascii="Arial" w:hAnsi="Arial" w:cs="Arial"/>
          <w:spacing w:val="-3"/>
        </w:rPr>
        <w:t xml:space="preserve"> </w:t>
      </w:r>
      <w:r w:rsidRPr="00790BB8">
        <w:rPr>
          <w:rFonts w:ascii="Arial" w:hAnsi="Arial" w:cs="Arial"/>
        </w:rPr>
        <w:t>składane</w:t>
      </w:r>
      <w:r w:rsidRPr="00790BB8">
        <w:rPr>
          <w:rFonts w:ascii="Arial" w:hAnsi="Arial" w:cs="Arial"/>
          <w:spacing w:val="-4"/>
        </w:rPr>
        <w:t xml:space="preserve"> </w:t>
      </w:r>
      <w:r w:rsidRPr="00790BB8">
        <w:rPr>
          <w:rFonts w:ascii="Arial" w:hAnsi="Arial" w:cs="Arial"/>
        </w:rPr>
        <w:t>są</w:t>
      </w:r>
      <w:r w:rsidRPr="00790BB8">
        <w:rPr>
          <w:rFonts w:ascii="Arial" w:hAnsi="Arial" w:cs="Arial"/>
          <w:spacing w:val="-4"/>
        </w:rPr>
        <w:t xml:space="preserve"> </w:t>
      </w:r>
      <w:r w:rsidRPr="00790BB8">
        <w:rPr>
          <w:rFonts w:ascii="Arial" w:hAnsi="Arial" w:cs="Arial"/>
        </w:rPr>
        <w:t>w</w:t>
      </w:r>
      <w:r w:rsidRPr="00790BB8">
        <w:rPr>
          <w:rFonts w:ascii="Arial" w:hAnsi="Arial" w:cs="Arial"/>
          <w:spacing w:val="-4"/>
        </w:rPr>
        <w:t xml:space="preserve"> </w:t>
      </w:r>
      <w:r w:rsidRPr="00790BB8">
        <w:rPr>
          <w:rFonts w:ascii="Arial" w:hAnsi="Arial" w:cs="Arial"/>
          <w:spacing w:val="-2"/>
        </w:rPr>
        <w:t>oryginale;</w:t>
      </w:r>
    </w:p>
    <w:p w14:paraId="56E915D7" w14:textId="77777777" w:rsidR="00105BB9" w:rsidRPr="00980374" w:rsidRDefault="00980374" w:rsidP="002910C9">
      <w:pPr>
        <w:pStyle w:val="Akapitzlist"/>
        <w:numPr>
          <w:ilvl w:val="1"/>
          <w:numId w:val="11"/>
        </w:numPr>
        <w:tabs>
          <w:tab w:val="left" w:pos="937"/>
        </w:tabs>
        <w:ind w:left="948" w:right="-53" w:hanging="360"/>
        <w:jc w:val="both"/>
        <w:rPr>
          <w:rFonts w:ascii="Arial" w:hAnsi="Arial" w:cs="Arial"/>
        </w:rPr>
      </w:pPr>
      <w:r w:rsidRPr="00980374">
        <w:rPr>
          <w:rFonts w:ascii="Arial" w:hAnsi="Arial" w:cs="Arial"/>
        </w:rPr>
        <w:t>dokumenty inne niż oświadczenia składane są w oryginale lub kopii potwierdzonej za zgodność z oryginałem</w:t>
      </w:r>
      <w:r w:rsidRPr="00980374">
        <w:rPr>
          <w:rFonts w:ascii="Arial" w:hAnsi="Arial" w:cs="Arial"/>
          <w:spacing w:val="-1"/>
        </w:rPr>
        <w:t xml:space="preserve"> </w:t>
      </w:r>
      <w:r w:rsidRPr="00980374">
        <w:rPr>
          <w:rFonts w:ascii="Arial" w:hAnsi="Arial" w:cs="Arial"/>
        </w:rPr>
        <w:t>-</w:t>
      </w:r>
      <w:r w:rsidRPr="00980374">
        <w:rPr>
          <w:rFonts w:ascii="Arial" w:hAnsi="Arial" w:cs="Arial"/>
          <w:spacing w:val="40"/>
        </w:rPr>
        <w:t xml:space="preserve"> </w:t>
      </w:r>
      <w:r w:rsidRPr="00980374">
        <w:rPr>
          <w:rFonts w:ascii="Arial" w:hAnsi="Arial" w:cs="Arial"/>
        </w:rPr>
        <w:t>potwierdzenia</w:t>
      </w:r>
      <w:r w:rsidRPr="00980374">
        <w:rPr>
          <w:rFonts w:ascii="Arial" w:hAnsi="Arial" w:cs="Arial"/>
          <w:spacing w:val="-1"/>
        </w:rPr>
        <w:t xml:space="preserve"> </w:t>
      </w:r>
      <w:r w:rsidRPr="00980374">
        <w:rPr>
          <w:rFonts w:ascii="Arial" w:hAnsi="Arial" w:cs="Arial"/>
        </w:rPr>
        <w:t>za</w:t>
      </w:r>
      <w:r w:rsidRPr="00980374">
        <w:rPr>
          <w:rFonts w:ascii="Arial" w:hAnsi="Arial" w:cs="Arial"/>
          <w:spacing w:val="-1"/>
        </w:rPr>
        <w:t xml:space="preserve"> </w:t>
      </w:r>
      <w:r w:rsidRPr="00980374">
        <w:rPr>
          <w:rFonts w:ascii="Arial" w:hAnsi="Arial" w:cs="Arial"/>
        </w:rPr>
        <w:t>zgodność</w:t>
      </w:r>
      <w:r w:rsidRPr="00980374">
        <w:rPr>
          <w:rFonts w:ascii="Arial" w:hAnsi="Arial" w:cs="Arial"/>
          <w:spacing w:val="-1"/>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oryginałem</w:t>
      </w:r>
      <w:r w:rsidRPr="00980374">
        <w:rPr>
          <w:rFonts w:ascii="Arial" w:hAnsi="Arial" w:cs="Arial"/>
          <w:spacing w:val="-3"/>
        </w:rPr>
        <w:t xml:space="preserve"> </w:t>
      </w:r>
      <w:r w:rsidRPr="00980374">
        <w:rPr>
          <w:rFonts w:ascii="Arial" w:hAnsi="Arial" w:cs="Arial"/>
        </w:rPr>
        <w:t>dokonuje</w:t>
      </w:r>
      <w:r w:rsidRPr="00980374">
        <w:rPr>
          <w:rFonts w:ascii="Arial" w:hAnsi="Arial" w:cs="Arial"/>
          <w:spacing w:val="-3"/>
        </w:rPr>
        <w:t xml:space="preserve"> </w:t>
      </w:r>
      <w:r w:rsidRPr="00980374">
        <w:rPr>
          <w:rFonts w:ascii="Arial" w:hAnsi="Arial" w:cs="Arial"/>
        </w:rPr>
        <w:t>Wykonawca</w:t>
      </w:r>
      <w:r w:rsidRPr="00980374">
        <w:rPr>
          <w:rFonts w:ascii="Arial" w:hAnsi="Arial" w:cs="Arial"/>
          <w:spacing w:val="-1"/>
        </w:rPr>
        <w:t xml:space="preserve"> </w:t>
      </w:r>
      <w:r w:rsidRPr="00980374">
        <w:rPr>
          <w:rFonts w:ascii="Arial" w:hAnsi="Arial" w:cs="Arial"/>
        </w:rPr>
        <w:t>albo podmiot</w:t>
      </w:r>
      <w:r w:rsidRPr="00980374">
        <w:rPr>
          <w:rFonts w:ascii="Arial" w:hAnsi="Arial" w:cs="Arial"/>
          <w:spacing w:val="-3"/>
        </w:rPr>
        <w:t xml:space="preserve"> </w:t>
      </w:r>
      <w:r w:rsidRPr="00980374">
        <w:rPr>
          <w:rFonts w:ascii="Arial" w:hAnsi="Arial" w:cs="Arial"/>
        </w:rPr>
        <w:t>trzeci albo</w:t>
      </w:r>
      <w:r w:rsidRPr="00980374">
        <w:rPr>
          <w:rFonts w:ascii="Arial" w:hAnsi="Arial" w:cs="Arial"/>
          <w:spacing w:val="-1"/>
        </w:rPr>
        <w:t xml:space="preserve"> </w:t>
      </w:r>
      <w:r w:rsidRPr="00980374">
        <w:rPr>
          <w:rFonts w:ascii="Arial" w:hAnsi="Arial" w:cs="Arial"/>
        </w:rPr>
        <w:t>Wykonawca</w:t>
      </w:r>
      <w:r w:rsidRPr="00980374">
        <w:rPr>
          <w:rFonts w:ascii="Arial" w:hAnsi="Arial" w:cs="Arial"/>
          <w:spacing w:val="-4"/>
        </w:rPr>
        <w:t xml:space="preserve"> </w:t>
      </w:r>
      <w:r w:rsidRPr="00980374">
        <w:rPr>
          <w:rFonts w:ascii="Arial" w:hAnsi="Arial" w:cs="Arial"/>
        </w:rPr>
        <w:t>wspólnie</w:t>
      </w:r>
      <w:r w:rsidRPr="00980374">
        <w:rPr>
          <w:rFonts w:ascii="Arial" w:hAnsi="Arial" w:cs="Arial"/>
          <w:spacing w:val="-4"/>
        </w:rPr>
        <w:t xml:space="preserve"> </w:t>
      </w:r>
      <w:r w:rsidRPr="00980374">
        <w:rPr>
          <w:rFonts w:ascii="Arial" w:hAnsi="Arial" w:cs="Arial"/>
        </w:rPr>
        <w:t>ubiegający</w:t>
      </w:r>
      <w:r w:rsidRPr="00980374">
        <w:rPr>
          <w:rFonts w:ascii="Arial" w:hAnsi="Arial" w:cs="Arial"/>
          <w:spacing w:val="-2"/>
        </w:rPr>
        <w:t xml:space="preserve"> </w:t>
      </w:r>
      <w:r w:rsidRPr="00980374">
        <w:rPr>
          <w:rFonts w:ascii="Arial" w:hAnsi="Arial" w:cs="Arial"/>
        </w:rPr>
        <w:t>się</w:t>
      </w:r>
      <w:r w:rsidRPr="00980374">
        <w:rPr>
          <w:rFonts w:ascii="Arial" w:hAnsi="Arial" w:cs="Arial"/>
          <w:spacing w:val="-4"/>
        </w:rPr>
        <w:t xml:space="preserve"> </w:t>
      </w:r>
      <w:r w:rsidRPr="00980374">
        <w:rPr>
          <w:rFonts w:ascii="Arial" w:hAnsi="Arial" w:cs="Arial"/>
        </w:rPr>
        <w:t>o</w:t>
      </w:r>
      <w:r w:rsidRPr="00980374">
        <w:rPr>
          <w:rFonts w:ascii="Arial" w:hAnsi="Arial" w:cs="Arial"/>
          <w:spacing w:val="-1"/>
        </w:rPr>
        <w:t xml:space="preserve"> </w:t>
      </w:r>
      <w:r w:rsidRPr="00980374">
        <w:rPr>
          <w:rFonts w:ascii="Arial" w:hAnsi="Arial" w:cs="Arial"/>
        </w:rPr>
        <w:t>udzielenie</w:t>
      </w:r>
      <w:r w:rsidRPr="00980374">
        <w:rPr>
          <w:rFonts w:ascii="Arial" w:hAnsi="Arial" w:cs="Arial"/>
          <w:spacing w:val="-4"/>
        </w:rPr>
        <w:t xml:space="preserve"> </w:t>
      </w:r>
      <w:r w:rsidRPr="00980374">
        <w:rPr>
          <w:rFonts w:ascii="Arial" w:hAnsi="Arial" w:cs="Arial"/>
        </w:rPr>
        <w:t>zamówienia</w:t>
      </w:r>
      <w:r w:rsidRPr="00980374">
        <w:rPr>
          <w:rFonts w:ascii="Arial" w:hAnsi="Arial" w:cs="Arial"/>
          <w:spacing w:val="-3"/>
        </w:rPr>
        <w:t xml:space="preserve"> </w:t>
      </w:r>
      <w:r w:rsidRPr="00980374">
        <w:rPr>
          <w:rFonts w:ascii="Arial" w:hAnsi="Arial" w:cs="Arial"/>
        </w:rPr>
        <w:t>publicznego</w:t>
      </w:r>
      <w:r w:rsidRPr="00980374">
        <w:rPr>
          <w:rFonts w:ascii="Arial" w:hAnsi="Arial" w:cs="Arial"/>
          <w:spacing w:val="-2"/>
        </w:rPr>
        <w:t xml:space="preserve"> </w:t>
      </w:r>
      <w:r w:rsidRPr="00980374">
        <w:rPr>
          <w:rFonts w:ascii="Arial" w:hAnsi="Arial" w:cs="Arial"/>
        </w:rPr>
        <w:t>-</w:t>
      </w:r>
      <w:r w:rsidRPr="00980374">
        <w:rPr>
          <w:rFonts w:ascii="Arial" w:hAnsi="Arial" w:cs="Arial"/>
          <w:spacing w:val="-5"/>
        </w:rPr>
        <w:t xml:space="preserve"> </w:t>
      </w:r>
      <w:r w:rsidRPr="00980374">
        <w:rPr>
          <w:rFonts w:ascii="Arial" w:hAnsi="Arial" w:cs="Arial"/>
        </w:rPr>
        <w:t>odpowiednio,</w:t>
      </w:r>
      <w:r w:rsidRPr="00980374">
        <w:rPr>
          <w:rFonts w:ascii="Arial" w:hAnsi="Arial" w:cs="Arial"/>
          <w:spacing w:val="-4"/>
        </w:rPr>
        <w:t xml:space="preserve"> </w:t>
      </w:r>
      <w:r w:rsidRPr="00980374">
        <w:rPr>
          <w:rFonts w:ascii="Arial" w:hAnsi="Arial" w:cs="Arial"/>
        </w:rPr>
        <w:t>w zakresie dokumentów, które każdego z nich dotyczą.</w:t>
      </w:r>
    </w:p>
    <w:p w14:paraId="46F7C6F3" w14:textId="1476B270" w:rsidR="00105BB9" w:rsidRPr="00980374" w:rsidRDefault="00F026F5" w:rsidP="00790BB8">
      <w:pPr>
        <w:pStyle w:val="Tekstpodstawowy"/>
        <w:spacing w:before="3"/>
        <w:ind w:left="0" w:right="-53"/>
        <w:jc w:val="both"/>
        <w:rPr>
          <w:rFonts w:ascii="Arial" w:hAnsi="Arial" w:cs="Arial"/>
          <w:sz w:val="20"/>
        </w:rPr>
      </w:pPr>
      <w:r>
        <w:rPr>
          <w:rFonts w:ascii="Arial" w:hAnsi="Arial" w:cs="Arial"/>
          <w:noProof/>
        </w:rPr>
        <mc:AlternateContent>
          <mc:Choice Requires="wps">
            <w:drawing>
              <wp:anchor distT="0" distB="0" distL="0" distR="0" simplePos="0" relativeHeight="487599104" behindDoc="1" locked="0" layoutInCell="1" allowOverlap="1" wp14:anchorId="767CAE80" wp14:editId="4314EA8B">
                <wp:simplePos x="0" y="0"/>
                <wp:positionH relativeFrom="page">
                  <wp:posOffset>720725</wp:posOffset>
                </wp:positionH>
                <wp:positionV relativeFrom="paragraph">
                  <wp:posOffset>175895</wp:posOffset>
                </wp:positionV>
                <wp:extent cx="6122035" cy="201295"/>
                <wp:effectExtent l="0" t="0" r="0" b="0"/>
                <wp:wrapTopAndBottom/>
                <wp:docPr id="58325326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01295"/>
                        </a:xfrm>
                        <a:prstGeom prst="rect">
                          <a:avLst/>
                        </a:prstGeom>
                        <a:solidFill>
                          <a:srgbClr val="F1F1F1"/>
                        </a:solidFill>
                        <a:ln w="6096">
                          <a:solidFill>
                            <a:srgbClr val="000000"/>
                          </a:solidFill>
                          <a:miter lim="800000"/>
                          <a:headEnd/>
                          <a:tailEnd/>
                        </a:ln>
                      </wps:spPr>
                      <wps:txbx>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39" w:name="_bookmark20"/>
                            <w:bookmarkEnd w:id="39"/>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CAE80" id="docshape24" o:spid="_x0000_s1044" type="#_x0000_t202" style="position:absolute;left:0;text-align:left;margin-left:56.75pt;margin-top:13.85pt;width:482.05pt;height:15.8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" fillcolor="#f1f1f1" strokeweight=".48pt">
                <v:textbox inset="0,0,0,0">
                  <w:txbxContent>
                    <w:p w14:paraId="05130650" w14:textId="77777777" w:rsidR="00341799" w:rsidRPr="00790BB8" w:rsidRDefault="00341799">
                      <w:pPr>
                        <w:spacing w:before="18"/>
                        <w:ind w:left="108"/>
                        <w:rPr>
                          <w:rFonts w:ascii="Arial" w:hAnsi="Arial" w:cs="Arial"/>
                          <w:b/>
                          <w:color w:val="000000"/>
                        </w:rPr>
                      </w:pPr>
                      <w:r w:rsidRPr="00790BB8">
                        <w:rPr>
                          <w:rFonts w:ascii="Arial" w:hAnsi="Arial" w:cs="Arial"/>
                          <w:b/>
                          <w:color w:val="000000"/>
                        </w:rPr>
                        <w:t>XIX.</w:t>
                      </w:r>
                      <w:r w:rsidRPr="00790BB8">
                        <w:rPr>
                          <w:rFonts w:ascii="Arial" w:hAnsi="Arial" w:cs="Arial"/>
                          <w:b/>
                          <w:color w:val="000000"/>
                          <w:spacing w:val="28"/>
                        </w:rPr>
                        <w:t xml:space="preserve">  </w:t>
                      </w:r>
                      <w:bookmarkStart w:id="40" w:name="_bookmark20"/>
                      <w:bookmarkEnd w:id="40"/>
                      <w:r w:rsidRPr="00790BB8">
                        <w:rPr>
                          <w:rFonts w:ascii="Arial" w:hAnsi="Arial" w:cs="Arial"/>
                          <w:b/>
                          <w:color w:val="000000"/>
                        </w:rPr>
                        <w:t>SPOSÓB</w:t>
                      </w:r>
                      <w:r w:rsidRPr="00790BB8">
                        <w:rPr>
                          <w:rFonts w:ascii="Arial" w:hAnsi="Arial" w:cs="Arial"/>
                          <w:b/>
                          <w:color w:val="000000"/>
                          <w:spacing w:val="-2"/>
                        </w:rPr>
                        <w:t xml:space="preserve"> </w:t>
                      </w:r>
                      <w:r w:rsidRPr="00790BB8">
                        <w:rPr>
                          <w:rFonts w:ascii="Arial" w:hAnsi="Arial" w:cs="Arial"/>
                          <w:b/>
                          <w:color w:val="000000"/>
                        </w:rPr>
                        <w:t>OBLICZANIA</w:t>
                      </w:r>
                      <w:r w:rsidRPr="00790BB8">
                        <w:rPr>
                          <w:rFonts w:ascii="Arial" w:hAnsi="Arial" w:cs="Arial"/>
                          <w:b/>
                          <w:color w:val="000000"/>
                          <w:spacing w:val="-5"/>
                        </w:rPr>
                        <w:t xml:space="preserve"> </w:t>
                      </w:r>
                      <w:r w:rsidRPr="00790BB8">
                        <w:rPr>
                          <w:rFonts w:ascii="Arial" w:hAnsi="Arial" w:cs="Arial"/>
                          <w:b/>
                          <w:color w:val="000000"/>
                          <w:spacing w:val="-4"/>
                        </w:rPr>
                        <w:t>CENY</w:t>
                      </w:r>
                    </w:p>
                  </w:txbxContent>
                </v:textbox>
                <w10:wrap type="topAndBottom" anchorx="page"/>
              </v:shape>
            </w:pict>
          </mc:Fallback>
        </mc:AlternateContent>
      </w:r>
    </w:p>
    <w:p w14:paraId="2A983D0F" w14:textId="77777777" w:rsidR="00105BB9" w:rsidRPr="00A051B9" w:rsidRDefault="00980374" w:rsidP="002910C9">
      <w:pPr>
        <w:pStyle w:val="Akapitzlist"/>
        <w:numPr>
          <w:ilvl w:val="0"/>
          <w:numId w:val="9"/>
        </w:numPr>
        <w:tabs>
          <w:tab w:val="left" w:pos="447"/>
        </w:tabs>
        <w:spacing w:before="4"/>
        <w:ind w:right="-53" w:hanging="220"/>
        <w:jc w:val="both"/>
        <w:rPr>
          <w:rFonts w:ascii="Arial" w:hAnsi="Arial" w:cs="Arial"/>
        </w:rPr>
      </w:pPr>
      <w:r w:rsidRPr="00A051B9">
        <w:rPr>
          <w:rFonts w:ascii="Arial" w:hAnsi="Arial" w:cs="Arial"/>
        </w:rPr>
        <w:t>Zamawiający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brał</w:t>
      </w:r>
      <w:r w:rsidRPr="00A051B9">
        <w:rPr>
          <w:rFonts w:ascii="Arial" w:hAnsi="Arial" w:cs="Arial"/>
          <w:spacing w:val="-6"/>
        </w:rPr>
        <w:t xml:space="preserve"> </w:t>
      </w:r>
      <w:r w:rsidRPr="00A051B9">
        <w:rPr>
          <w:rFonts w:ascii="Arial" w:hAnsi="Arial" w:cs="Arial"/>
        </w:rPr>
        <w:t>pod</w:t>
      </w:r>
      <w:r w:rsidRPr="00A051B9">
        <w:rPr>
          <w:rFonts w:ascii="Arial" w:hAnsi="Arial" w:cs="Arial"/>
          <w:spacing w:val="-5"/>
        </w:rPr>
        <w:t xml:space="preserve"> </w:t>
      </w:r>
      <w:r w:rsidRPr="00A051B9">
        <w:rPr>
          <w:rFonts w:ascii="Arial" w:hAnsi="Arial" w:cs="Arial"/>
        </w:rPr>
        <w:t>uwagę</w:t>
      </w:r>
      <w:r w:rsidRPr="00A051B9">
        <w:rPr>
          <w:rFonts w:ascii="Arial" w:hAnsi="Arial" w:cs="Arial"/>
          <w:spacing w:val="-2"/>
        </w:rPr>
        <w:t xml:space="preserve"> </w:t>
      </w:r>
      <w:r w:rsidRPr="00A051B9">
        <w:rPr>
          <w:rFonts w:ascii="Arial" w:hAnsi="Arial" w:cs="Arial"/>
        </w:rPr>
        <w:t>cenę</w:t>
      </w:r>
      <w:r w:rsidRPr="00A051B9">
        <w:rPr>
          <w:rFonts w:ascii="Arial" w:hAnsi="Arial" w:cs="Arial"/>
          <w:spacing w:val="-4"/>
        </w:rPr>
        <w:t xml:space="preserve"> </w:t>
      </w:r>
      <w:r w:rsidR="003A1BED">
        <w:rPr>
          <w:rFonts w:ascii="Arial" w:hAnsi="Arial" w:cs="Arial"/>
        </w:rPr>
        <w:t xml:space="preserve">ryczałtową </w:t>
      </w:r>
      <w:r w:rsidRPr="00A051B9">
        <w:rPr>
          <w:rFonts w:ascii="Arial" w:hAnsi="Arial" w:cs="Arial"/>
        </w:rPr>
        <w:t>brutto</w:t>
      </w:r>
      <w:r w:rsidRPr="00A051B9">
        <w:rPr>
          <w:rFonts w:ascii="Arial" w:hAnsi="Arial" w:cs="Arial"/>
          <w:spacing w:val="-5"/>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wykonanie</w:t>
      </w:r>
      <w:r w:rsidRPr="00A051B9">
        <w:rPr>
          <w:rFonts w:ascii="Arial" w:hAnsi="Arial" w:cs="Arial"/>
          <w:spacing w:val="-4"/>
        </w:rPr>
        <w:t xml:space="preserve"> </w:t>
      </w:r>
      <w:r w:rsidRPr="00A051B9">
        <w:rPr>
          <w:rFonts w:ascii="Arial" w:hAnsi="Arial" w:cs="Arial"/>
        </w:rPr>
        <w:t>całości</w:t>
      </w:r>
      <w:r w:rsidRPr="00A051B9">
        <w:rPr>
          <w:rFonts w:ascii="Arial" w:hAnsi="Arial" w:cs="Arial"/>
          <w:spacing w:val="-4"/>
        </w:rPr>
        <w:t xml:space="preserve"> </w:t>
      </w:r>
      <w:r w:rsidRPr="00A051B9">
        <w:rPr>
          <w:rFonts w:ascii="Arial" w:hAnsi="Arial" w:cs="Arial"/>
          <w:spacing w:val="-2"/>
        </w:rPr>
        <w:t>przedmiotu</w:t>
      </w:r>
    </w:p>
    <w:p w14:paraId="2D6B27B1" w14:textId="77777777" w:rsidR="00790BB8" w:rsidRPr="00A051B9" w:rsidRDefault="00980374" w:rsidP="00A051B9">
      <w:pPr>
        <w:pStyle w:val="Tekstpodstawowy"/>
        <w:ind w:right="-53"/>
        <w:jc w:val="both"/>
        <w:rPr>
          <w:rFonts w:ascii="Arial" w:hAnsi="Arial" w:cs="Arial"/>
        </w:rPr>
      </w:pPr>
      <w:r w:rsidRPr="00A051B9">
        <w:rPr>
          <w:rFonts w:ascii="Arial" w:hAnsi="Arial" w:cs="Arial"/>
        </w:rPr>
        <w:t>niniejszego</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r w:rsidRPr="00A051B9">
        <w:rPr>
          <w:rFonts w:ascii="Arial" w:hAnsi="Arial" w:cs="Arial"/>
        </w:rPr>
        <w:t>skalkulowaną</w:t>
      </w:r>
      <w:r w:rsidRPr="00A051B9">
        <w:rPr>
          <w:rFonts w:ascii="Arial" w:hAnsi="Arial" w:cs="Arial"/>
          <w:spacing w:val="-6"/>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przedstawioną</w:t>
      </w:r>
      <w:r w:rsidRPr="00A051B9">
        <w:rPr>
          <w:rFonts w:ascii="Arial" w:hAnsi="Arial" w:cs="Arial"/>
          <w:spacing w:val="-3"/>
        </w:rPr>
        <w:t xml:space="preserve"> </w:t>
      </w:r>
      <w:r w:rsidRPr="00A051B9">
        <w:rPr>
          <w:rFonts w:ascii="Arial" w:hAnsi="Arial" w:cs="Arial"/>
        </w:rPr>
        <w:t>w</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3"/>
        </w:rPr>
        <w:t xml:space="preserve"> </w:t>
      </w:r>
    </w:p>
    <w:p w14:paraId="02DE7078" w14:textId="77777777" w:rsidR="00A051B9" w:rsidRPr="00A051B9" w:rsidRDefault="00980374" w:rsidP="002910C9">
      <w:pPr>
        <w:pStyle w:val="Tekstpodstawowy"/>
        <w:numPr>
          <w:ilvl w:val="0"/>
          <w:numId w:val="9"/>
        </w:numPr>
        <w:spacing w:before="1" w:line="267" w:lineRule="exact"/>
        <w:ind w:right="-53"/>
        <w:jc w:val="both"/>
        <w:rPr>
          <w:rFonts w:ascii="Arial" w:hAnsi="Arial" w:cs="Arial"/>
        </w:rPr>
      </w:pPr>
      <w:r w:rsidRPr="00A051B9">
        <w:rPr>
          <w:rFonts w:ascii="Arial" w:hAnsi="Arial" w:cs="Arial"/>
        </w:rPr>
        <w:t>W</w:t>
      </w:r>
      <w:r w:rsidRPr="00A051B9">
        <w:rPr>
          <w:rFonts w:ascii="Arial" w:hAnsi="Arial" w:cs="Arial"/>
          <w:spacing w:val="-5"/>
        </w:rPr>
        <w:t xml:space="preserve"> </w:t>
      </w:r>
      <w:r w:rsidRPr="00A051B9">
        <w:rPr>
          <w:rFonts w:ascii="Arial" w:hAnsi="Arial" w:cs="Arial"/>
        </w:rPr>
        <w:t>cenie</w:t>
      </w:r>
      <w:r w:rsidRPr="00A051B9">
        <w:rPr>
          <w:rFonts w:ascii="Arial" w:hAnsi="Arial" w:cs="Arial"/>
          <w:spacing w:val="-5"/>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musi</w:t>
      </w:r>
      <w:r w:rsidRPr="00A051B9">
        <w:rPr>
          <w:rFonts w:ascii="Arial" w:hAnsi="Arial" w:cs="Arial"/>
          <w:spacing w:val="-3"/>
        </w:rPr>
        <w:t xml:space="preserve"> </w:t>
      </w:r>
      <w:r w:rsidRPr="00A051B9">
        <w:rPr>
          <w:rFonts w:ascii="Arial" w:hAnsi="Arial" w:cs="Arial"/>
        </w:rPr>
        <w:t>uwzględnić</w:t>
      </w:r>
      <w:r w:rsidRPr="00A051B9">
        <w:rPr>
          <w:rFonts w:ascii="Arial" w:hAnsi="Arial" w:cs="Arial"/>
          <w:spacing w:val="-3"/>
        </w:rPr>
        <w:t xml:space="preserve"> </w:t>
      </w:r>
      <w:r w:rsidRPr="00A051B9">
        <w:rPr>
          <w:rFonts w:ascii="Arial" w:hAnsi="Arial" w:cs="Arial"/>
        </w:rPr>
        <w:t>wszystkie</w:t>
      </w:r>
      <w:r w:rsidRPr="00A051B9">
        <w:rPr>
          <w:rFonts w:ascii="Arial" w:hAnsi="Arial" w:cs="Arial"/>
          <w:spacing w:val="-2"/>
        </w:rPr>
        <w:t xml:space="preserve"> </w:t>
      </w:r>
      <w:r w:rsidRPr="00A051B9">
        <w:rPr>
          <w:rFonts w:ascii="Arial" w:hAnsi="Arial" w:cs="Arial"/>
        </w:rPr>
        <w:t>koszty związane:</w:t>
      </w:r>
      <w:r w:rsidRPr="00A051B9">
        <w:rPr>
          <w:rFonts w:ascii="Arial" w:hAnsi="Arial" w:cs="Arial"/>
          <w:spacing w:val="-2"/>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 zgodnie z wymaganiami wynikając</w:t>
      </w:r>
      <w:r w:rsidR="00790BB8" w:rsidRPr="00A051B9">
        <w:rPr>
          <w:rFonts w:ascii="Arial" w:hAnsi="Arial" w:cs="Arial"/>
        </w:rPr>
        <w:t>ymi</w:t>
      </w:r>
      <w:r w:rsidRPr="00A051B9">
        <w:rPr>
          <w:rFonts w:ascii="Arial" w:hAnsi="Arial" w:cs="Arial"/>
        </w:rPr>
        <w:t xml:space="preserve"> z przedmiaru, załączonej dokumentacji projektowej, istotnymi postanowieniami umowy, wymaganiami</w:t>
      </w:r>
      <w:r w:rsidR="00790BB8" w:rsidRPr="00A051B9">
        <w:rPr>
          <w:rFonts w:ascii="Arial" w:hAnsi="Arial" w:cs="Arial"/>
        </w:rPr>
        <w:t xml:space="preserve"> </w:t>
      </w:r>
      <w:r w:rsidRPr="00A051B9">
        <w:rPr>
          <w:rFonts w:ascii="Arial" w:hAnsi="Arial" w:cs="Arial"/>
        </w:rPr>
        <w:t>określonymi</w:t>
      </w:r>
      <w:r w:rsidRPr="00A051B9">
        <w:rPr>
          <w:rFonts w:ascii="Arial" w:hAnsi="Arial" w:cs="Arial"/>
          <w:spacing w:val="-8"/>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niniejszej</w:t>
      </w:r>
      <w:r w:rsidRPr="00A051B9">
        <w:rPr>
          <w:rFonts w:ascii="Arial" w:hAnsi="Arial" w:cs="Arial"/>
          <w:spacing w:val="-3"/>
        </w:rPr>
        <w:t xml:space="preserve"> </w:t>
      </w:r>
      <w:proofErr w:type="spellStart"/>
      <w:r w:rsidRPr="00A051B9">
        <w:rPr>
          <w:rFonts w:ascii="Arial" w:hAnsi="Arial" w:cs="Arial"/>
        </w:rPr>
        <w:t>SWZ</w:t>
      </w:r>
      <w:proofErr w:type="spellEnd"/>
      <w:r w:rsidRPr="00A051B9">
        <w:rPr>
          <w:rFonts w:ascii="Arial" w:hAnsi="Arial" w:cs="Arial"/>
        </w:rPr>
        <w:t>,</w:t>
      </w:r>
      <w:r w:rsidRPr="00A051B9">
        <w:rPr>
          <w:rFonts w:ascii="Arial" w:hAnsi="Arial" w:cs="Arial"/>
          <w:spacing w:val="-7"/>
        </w:rPr>
        <w:t xml:space="preserve"> </w:t>
      </w:r>
      <w:r w:rsidRPr="00A051B9">
        <w:rPr>
          <w:rFonts w:ascii="Arial" w:hAnsi="Arial" w:cs="Arial"/>
        </w:rPr>
        <w:t>obowiązującymi</w:t>
      </w:r>
      <w:r w:rsidRPr="00A051B9">
        <w:rPr>
          <w:rFonts w:ascii="Arial" w:hAnsi="Arial" w:cs="Arial"/>
          <w:spacing w:val="-5"/>
        </w:rPr>
        <w:t xml:space="preserve"> </w:t>
      </w:r>
      <w:r w:rsidRPr="00A051B9">
        <w:rPr>
          <w:rFonts w:ascii="Arial" w:hAnsi="Arial" w:cs="Arial"/>
        </w:rPr>
        <w:t>przepisami</w:t>
      </w:r>
      <w:r w:rsidRPr="00A051B9">
        <w:rPr>
          <w:rFonts w:ascii="Arial" w:hAnsi="Arial" w:cs="Arial"/>
          <w:spacing w:val="-4"/>
        </w:rPr>
        <w:t xml:space="preserve"> </w:t>
      </w:r>
      <w:r w:rsidRPr="00A051B9">
        <w:rPr>
          <w:rFonts w:ascii="Arial" w:hAnsi="Arial" w:cs="Arial"/>
        </w:rPr>
        <w:t>prawa</w:t>
      </w:r>
      <w:r w:rsidRPr="00A051B9">
        <w:rPr>
          <w:rFonts w:ascii="Arial" w:hAnsi="Arial" w:cs="Arial"/>
          <w:spacing w:val="-5"/>
        </w:rPr>
        <w:t xml:space="preserve"> </w:t>
      </w:r>
      <w:r w:rsidRPr="00A051B9">
        <w:rPr>
          <w:rFonts w:ascii="Arial" w:hAnsi="Arial" w:cs="Arial"/>
        </w:rPr>
        <w:t>i</w:t>
      </w:r>
      <w:r w:rsidRPr="00A051B9">
        <w:rPr>
          <w:rFonts w:ascii="Arial" w:hAnsi="Arial" w:cs="Arial"/>
          <w:spacing w:val="-5"/>
        </w:rPr>
        <w:t xml:space="preserve"> </w:t>
      </w:r>
      <w:r w:rsidRPr="00A051B9">
        <w:rPr>
          <w:rFonts w:ascii="Arial" w:hAnsi="Arial" w:cs="Arial"/>
        </w:rPr>
        <w:t>sztuką</w:t>
      </w:r>
      <w:r w:rsidRPr="00A051B9">
        <w:rPr>
          <w:rFonts w:ascii="Arial" w:hAnsi="Arial" w:cs="Arial"/>
          <w:spacing w:val="-4"/>
        </w:rPr>
        <w:t xml:space="preserve"> </w:t>
      </w:r>
      <w:r w:rsidRPr="00A051B9">
        <w:rPr>
          <w:rFonts w:ascii="Arial" w:hAnsi="Arial" w:cs="Arial"/>
        </w:rPr>
        <w:t>budowlaną</w:t>
      </w:r>
      <w:r w:rsidRPr="00A051B9">
        <w:rPr>
          <w:rFonts w:ascii="Arial" w:hAnsi="Arial" w:cs="Arial"/>
          <w:spacing w:val="-5"/>
        </w:rPr>
        <w:t xml:space="preserve"> </w:t>
      </w:r>
      <w:r w:rsidRPr="00A051B9">
        <w:rPr>
          <w:rFonts w:ascii="Arial" w:hAnsi="Arial" w:cs="Arial"/>
        </w:rPr>
        <w:t>oraz</w:t>
      </w:r>
      <w:r w:rsidRPr="00A051B9">
        <w:rPr>
          <w:rFonts w:ascii="Arial" w:hAnsi="Arial" w:cs="Arial"/>
          <w:spacing w:val="-4"/>
        </w:rPr>
        <w:t xml:space="preserve"> </w:t>
      </w:r>
      <w:r w:rsidRPr="00A051B9">
        <w:rPr>
          <w:rFonts w:ascii="Arial" w:hAnsi="Arial" w:cs="Arial"/>
          <w:spacing w:val="-2"/>
        </w:rPr>
        <w:t>innymi</w:t>
      </w:r>
      <w:r w:rsidR="00790BB8" w:rsidRPr="00A051B9">
        <w:rPr>
          <w:rFonts w:ascii="Arial" w:hAnsi="Arial" w:cs="Arial"/>
          <w:spacing w:val="-2"/>
        </w:rPr>
        <w:t xml:space="preserve"> </w:t>
      </w:r>
      <w:r w:rsidRPr="00A051B9">
        <w:rPr>
          <w:rFonts w:ascii="Arial" w:hAnsi="Arial" w:cs="Arial"/>
        </w:rPr>
        <w:t>okolicznościami</w:t>
      </w:r>
      <w:r w:rsidRPr="00A051B9">
        <w:rPr>
          <w:rFonts w:ascii="Arial" w:hAnsi="Arial" w:cs="Arial"/>
          <w:spacing w:val="-5"/>
        </w:rPr>
        <w:t xml:space="preserve"> </w:t>
      </w:r>
      <w:r w:rsidRPr="00A051B9">
        <w:rPr>
          <w:rFonts w:ascii="Arial" w:hAnsi="Arial" w:cs="Arial"/>
        </w:rPr>
        <w:t>związanymi</w:t>
      </w:r>
      <w:r w:rsidRPr="00A051B9">
        <w:rPr>
          <w:rFonts w:ascii="Arial" w:hAnsi="Arial" w:cs="Arial"/>
          <w:spacing w:val="-3"/>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realizacją</w:t>
      </w:r>
      <w:r w:rsidRPr="00A051B9">
        <w:rPr>
          <w:rFonts w:ascii="Arial" w:hAnsi="Arial" w:cs="Arial"/>
          <w:spacing w:val="-3"/>
        </w:rPr>
        <w:t xml:space="preserve"> </w:t>
      </w:r>
      <w:r w:rsidRPr="00A051B9">
        <w:rPr>
          <w:rFonts w:ascii="Arial" w:hAnsi="Arial" w:cs="Arial"/>
        </w:rPr>
        <w:t>przedmiotu</w:t>
      </w:r>
      <w:r w:rsidRPr="00A051B9">
        <w:rPr>
          <w:rFonts w:ascii="Arial" w:hAnsi="Arial" w:cs="Arial"/>
          <w:spacing w:val="-3"/>
        </w:rPr>
        <w:t xml:space="preserve"> </w:t>
      </w:r>
      <w:r w:rsidRPr="00A051B9">
        <w:rPr>
          <w:rFonts w:ascii="Arial" w:hAnsi="Arial" w:cs="Arial"/>
        </w:rPr>
        <w:t>zamówienia.</w:t>
      </w:r>
      <w:r w:rsidRPr="00A051B9">
        <w:rPr>
          <w:rFonts w:ascii="Arial" w:hAnsi="Arial" w:cs="Arial"/>
          <w:spacing w:val="-6"/>
        </w:rPr>
        <w:t xml:space="preserve"> </w:t>
      </w:r>
    </w:p>
    <w:p w14:paraId="2A8D63CB" w14:textId="77777777" w:rsidR="00790BB8" w:rsidRPr="00A051B9" w:rsidRDefault="00790BB8" w:rsidP="002910C9">
      <w:pPr>
        <w:pStyle w:val="Tekstpodstawowy"/>
        <w:numPr>
          <w:ilvl w:val="0"/>
          <w:numId w:val="9"/>
        </w:numPr>
        <w:spacing w:before="1" w:line="267" w:lineRule="exact"/>
        <w:ind w:right="268"/>
        <w:jc w:val="both"/>
        <w:rPr>
          <w:rFonts w:ascii="Arial" w:hAnsi="Arial" w:cs="Arial"/>
        </w:rPr>
      </w:pPr>
      <w:r w:rsidRPr="00A051B9">
        <w:rPr>
          <w:rFonts w:ascii="Arial" w:hAnsi="Arial" w:cs="Arial"/>
          <w:bCs/>
        </w:rPr>
        <w:t>Cenę należy obliczyć:</w:t>
      </w:r>
    </w:p>
    <w:p w14:paraId="0D3A1F12"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podając cenę netto</w:t>
      </w:r>
    </w:p>
    <w:p w14:paraId="09C6A220"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wskazując zastosowaną stawkę podatku VAT</w:t>
      </w:r>
    </w:p>
    <w:p w14:paraId="24465C06"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t xml:space="preserve">obliczając wysokość podatku VAT  </w:t>
      </w:r>
    </w:p>
    <w:p w14:paraId="3A452713" w14:textId="77777777" w:rsidR="00790BB8" w:rsidRPr="00A051B9" w:rsidRDefault="00790BB8" w:rsidP="00865479">
      <w:pPr>
        <w:pStyle w:val="Akapitzlist"/>
        <w:numPr>
          <w:ilvl w:val="0"/>
          <w:numId w:val="39"/>
        </w:numPr>
        <w:tabs>
          <w:tab w:val="left" w:pos="845"/>
        </w:tabs>
        <w:suppressAutoHyphens/>
        <w:autoSpaceDE/>
        <w:autoSpaceDN/>
        <w:jc w:val="both"/>
        <w:textAlignment w:val="baseline"/>
      </w:pPr>
      <w:r w:rsidRPr="00A051B9">
        <w:rPr>
          <w:rFonts w:ascii="Arial" w:hAnsi="Arial" w:cs="Arial"/>
          <w:bCs/>
        </w:rPr>
        <w:lastRenderedPageBreak/>
        <w:t>podając cenę brutto stanowiącą sumę wartości netto i wysokości podatku VAT.</w:t>
      </w:r>
    </w:p>
    <w:p w14:paraId="09F8D607"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cenie</w:t>
      </w:r>
      <w:r w:rsidRPr="00A051B9">
        <w:rPr>
          <w:rFonts w:ascii="Arial" w:hAnsi="Arial" w:cs="Arial"/>
          <w:spacing w:val="-2"/>
        </w:rPr>
        <w:t xml:space="preserve"> </w:t>
      </w:r>
      <w:r w:rsidRPr="00A051B9">
        <w:rPr>
          <w:rFonts w:ascii="Arial" w:hAnsi="Arial" w:cs="Arial"/>
        </w:rPr>
        <w:t>powinny</w:t>
      </w:r>
      <w:r w:rsidRPr="00A051B9">
        <w:rPr>
          <w:rFonts w:ascii="Arial" w:hAnsi="Arial" w:cs="Arial"/>
          <w:spacing w:val="-2"/>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również</w:t>
      </w:r>
      <w:r w:rsidRPr="00A051B9">
        <w:rPr>
          <w:rFonts w:ascii="Arial" w:hAnsi="Arial" w:cs="Arial"/>
          <w:spacing w:val="-3"/>
        </w:rPr>
        <w:t xml:space="preserve"> </w:t>
      </w:r>
      <w:r w:rsidRPr="00A051B9">
        <w:rPr>
          <w:rFonts w:ascii="Arial" w:hAnsi="Arial" w:cs="Arial"/>
        </w:rPr>
        <w:t>uwzględnione</w:t>
      </w:r>
      <w:r w:rsidRPr="00A051B9">
        <w:rPr>
          <w:rFonts w:ascii="Arial" w:hAnsi="Arial" w:cs="Arial"/>
          <w:spacing w:val="-1"/>
        </w:rPr>
        <w:t xml:space="preserve"> </w:t>
      </w:r>
      <w:r w:rsidRPr="00A051B9">
        <w:rPr>
          <w:rFonts w:ascii="Arial" w:hAnsi="Arial" w:cs="Arial"/>
        </w:rPr>
        <w:t>wszystkie</w:t>
      </w:r>
      <w:r w:rsidRPr="00A051B9">
        <w:rPr>
          <w:rFonts w:ascii="Arial" w:hAnsi="Arial" w:cs="Arial"/>
          <w:spacing w:val="-4"/>
        </w:rPr>
        <w:t xml:space="preserve"> </w:t>
      </w:r>
      <w:r w:rsidRPr="00A051B9">
        <w:rPr>
          <w:rFonts w:ascii="Arial" w:hAnsi="Arial" w:cs="Arial"/>
        </w:rPr>
        <w:t>opłaty,</w:t>
      </w:r>
      <w:r w:rsidRPr="00A051B9">
        <w:rPr>
          <w:rFonts w:ascii="Arial" w:hAnsi="Arial" w:cs="Arial"/>
          <w:spacing w:val="-2"/>
        </w:rPr>
        <w:t xml:space="preserve"> </w:t>
      </w:r>
      <w:r w:rsidRPr="00A051B9">
        <w:rPr>
          <w:rFonts w:ascii="Arial" w:hAnsi="Arial" w:cs="Arial"/>
        </w:rPr>
        <w:t>podatki,</w:t>
      </w:r>
      <w:r w:rsidRPr="00A051B9">
        <w:rPr>
          <w:rFonts w:ascii="Arial" w:hAnsi="Arial" w:cs="Arial"/>
          <w:spacing w:val="-2"/>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rPr>
        <w:t>uwzględnieniem</w:t>
      </w:r>
      <w:r w:rsidRPr="00A051B9">
        <w:rPr>
          <w:rFonts w:ascii="Arial" w:hAnsi="Arial" w:cs="Arial"/>
          <w:spacing w:val="-3"/>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wartości końcowej podatku od towarów i usług - VAT.</w:t>
      </w:r>
    </w:p>
    <w:p w14:paraId="2A378104" w14:textId="77777777" w:rsidR="00105BB9" w:rsidRPr="00A051B9" w:rsidRDefault="00980374" w:rsidP="002910C9">
      <w:pPr>
        <w:pStyle w:val="Akapitzlist"/>
        <w:numPr>
          <w:ilvl w:val="0"/>
          <w:numId w:val="9"/>
        </w:numPr>
        <w:tabs>
          <w:tab w:val="left" w:pos="447"/>
        </w:tabs>
        <w:spacing w:before="1"/>
        <w:ind w:right="-53" w:hanging="220"/>
        <w:jc w:val="both"/>
        <w:rPr>
          <w:rFonts w:ascii="Arial" w:hAnsi="Arial" w:cs="Arial"/>
          <w:b/>
        </w:rPr>
      </w:pPr>
      <w:r w:rsidRPr="00A051B9">
        <w:rPr>
          <w:rFonts w:ascii="Arial" w:hAnsi="Arial" w:cs="Arial"/>
        </w:rPr>
        <w:t>Stawka</w:t>
      </w:r>
      <w:r w:rsidRPr="00A051B9">
        <w:rPr>
          <w:rFonts w:ascii="Arial" w:hAnsi="Arial" w:cs="Arial"/>
          <w:spacing w:val="-6"/>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VAT</w:t>
      </w:r>
      <w:r w:rsidRPr="00A051B9">
        <w:rPr>
          <w:rFonts w:ascii="Arial" w:hAnsi="Arial" w:cs="Arial"/>
          <w:spacing w:val="-8"/>
        </w:rPr>
        <w:t xml:space="preserve"> </w:t>
      </w:r>
      <w:r w:rsidRPr="00A051B9">
        <w:rPr>
          <w:rFonts w:ascii="Arial" w:hAnsi="Arial" w:cs="Arial"/>
        </w:rPr>
        <w:t>w</w:t>
      </w:r>
      <w:r w:rsidRPr="00A051B9">
        <w:rPr>
          <w:rFonts w:ascii="Arial" w:hAnsi="Arial" w:cs="Arial"/>
          <w:spacing w:val="-7"/>
        </w:rPr>
        <w:t xml:space="preserve"> </w:t>
      </w:r>
      <w:r w:rsidRPr="00A051B9">
        <w:rPr>
          <w:rFonts w:ascii="Arial" w:hAnsi="Arial" w:cs="Arial"/>
        </w:rPr>
        <w:t>przedmiotowym</w:t>
      </w:r>
      <w:r w:rsidRPr="00A051B9">
        <w:rPr>
          <w:rFonts w:ascii="Arial" w:hAnsi="Arial" w:cs="Arial"/>
          <w:spacing w:val="-4"/>
        </w:rPr>
        <w:t xml:space="preserve"> </w:t>
      </w:r>
      <w:r w:rsidRPr="00A051B9">
        <w:rPr>
          <w:rFonts w:ascii="Arial" w:hAnsi="Arial" w:cs="Arial"/>
        </w:rPr>
        <w:t>postępowaniu</w:t>
      </w:r>
      <w:r w:rsidRPr="00A051B9">
        <w:rPr>
          <w:rFonts w:ascii="Arial" w:hAnsi="Arial" w:cs="Arial"/>
          <w:spacing w:val="-6"/>
        </w:rPr>
        <w:t xml:space="preserve"> </w:t>
      </w:r>
      <w:r w:rsidRPr="00A051B9">
        <w:rPr>
          <w:rFonts w:ascii="Arial" w:hAnsi="Arial" w:cs="Arial"/>
        </w:rPr>
        <w:t>wynosi</w:t>
      </w:r>
      <w:r w:rsidRPr="00A051B9">
        <w:rPr>
          <w:rFonts w:ascii="Arial" w:hAnsi="Arial" w:cs="Arial"/>
          <w:spacing w:val="-3"/>
        </w:rPr>
        <w:t xml:space="preserve"> </w:t>
      </w:r>
      <w:r w:rsidRPr="00A051B9">
        <w:rPr>
          <w:rFonts w:ascii="Arial" w:hAnsi="Arial" w:cs="Arial"/>
          <w:b/>
          <w:spacing w:val="-4"/>
        </w:rPr>
        <w:t>23%.</w:t>
      </w:r>
    </w:p>
    <w:p w14:paraId="2E5D5251"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Cenę należy obliczyć i podać w sposób powszechnie używany i jednoznacznie wskazujący na oferowaną</w:t>
      </w:r>
      <w:r w:rsidRPr="00A051B9">
        <w:rPr>
          <w:rFonts w:ascii="Arial" w:hAnsi="Arial" w:cs="Arial"/>
          <w:spacing w:val="-4"/>
        </w:rPr>
        <w:t xml:space="preserve"> </w:t>
      </w:r>
      <w:r w:rsidRPr="00A051B9">
        <w:rPr>
          <w:rFonts w:ascii="Arial" w:hAnsi="Arial" w:cs="Arial"/>
        </w:rPr>
        <w:t>cenę,</w:t>
      </w:r>
      <w:r w:rsidRPr="00A051B9">
        <w:rPr>
          <w:rFonts w:ascii="Arial" w:hAnsi="Arial" w:cs="Arial"/>
          <w:spacing w:val="-3"/>
        </w:rPr>
        <w:t xml:space="preserve"> </w:t>
      </w:r>
      <w:r w:rsidRPr="00A051B9">
        <w:rPr>
          <w:rFonts w:ascii="Arial" w:hAnsi="Arial" w:cs="Arial"/>
        </w:rPr>
        <w:t>do</w:t>
      </w:r>
      <w:r w:rsidRPr="00A051B9">
        <w:rPr>
          <w:rFonts w:ascii="Arial" w:hAnsi="Arial" w:cs="Arial"/>
          <w:spacing w:val="-3"/>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 przecinku</w:t>
      </w:r>
      <w:r w:rsidRPr="00A051B9">
        <w:rPr>
          <w:rFonts w:ascii="Arial" w:hAnsi="Arial" w:cs="Arial"/>
          <w:spacing w:val="-4"/>
        </w:rPr>
        <w:t xml:space="preserve"> </w:t>
      </w:r>
      <w:r w:rsidRPr="00A051B9">
        <w:rPr>
          <w:rFonts w:ascii="Arial" w:hAnsi="Arial" w:cs="Arial"/>
        </w:rPr>
        <w:t>(np.</w:t>
      </w:r>
      <w:r w:rsidRPr="00A051B9">
        <w:rPr>
          <w:rFonts w:ascii="Arial" w:hAnsi="Arial" w:cs="Arial"/>
          <w:spacing w:val="-2"/>
        </w:rPr>
        <w:t xml:space="preserve"> </w:t>
      </w:r>
      <w:r w:rsidRPr="00A051B9">
        <w:rPr>
          <w:rFonts w:ascii="Arial" w:hAnsi="Arial" w:cs="Arial"/>
        </w:rPr>
        <w:t>120,99) z</w:t>
      </w:r>
      <w:r w:rsidRPr="00A051B9">
        <w:rPr>
          <w:rFonts w:ascii="Arial" w:hAnsi="Arial" w:cs="Arial"/>
          <w:spacing w:val="-2"/>
        </w:rPr>
        <w:t xml:space="preserve"> </w:t>
      </w:r>
      <w:r w:rsidRPr="00A051B9">
        <w:rPr>
          <w:rFonts w:ascii="Arial" w:hAnsi="Arial" w:cs="Arial"/>
        </w:rPr>
        <w:t>zasadą,</w:t>
      </w:r>
      <w:r w:rsidRPr="00A051B9">
        <w:rPr>
          <w:rFonts w:ascii="Arial" w:hAnsi="Arial" w:cs="Arial"/>
          <w:spacing w:val="-1"/>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trzecia</w:t>
      </w:r>
      <w:r w:rsidRPr="00A051B9">
        <w:rPr>
          <w:rFonts w:ascii="Arial" w:hAnsi="Arial" w:cs="Arial"/>
          <w:spacing w:val="-3"/>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rPr>
        <w:t>czwarta</w:t>
      </w:r>
      <w:r w:rsidRPr="00A051B9">
        <w:rPr>
          <w:rFonts w:ascii="Arial" w:hAnsi="Arial" w:cs="Arial"/>
          <w:spacing w:val="-3"/>
        </w:rPr>
        <w:t xml:space="preserve"> </w:t>
      </w:r>
      <w:r w:rsidRPr="00A051B9">
        <w:rPr>
          <w:rFonts w:ascii="Arial" w:hAnsi="Arial" w:cs="Arial"/>
        </w:rPr>
        <w:t>cyfra</w:t>
      </w:r>
      <w:r w:rsidRPr="00A051B9">
        <w:rPr>
          <w:rFonts w:ascii="Arial" w:hAnsi="Arial" w:cs="Arial"/>
          <w:spacing w:val="-1"/>
        </w:rPr>
        <w:t xml:space="preserve"> </w:t>
      </w:r>
      <w:r w:rsidRPr="00A051B9">
        <w:rPr>
          <w:rFonts w:ascii="Arial" w:hAnsi="Arial" w:cs="Arial"/>
        </w:rPr>
        <w:t>po</w:t>
      </w:r>
    </w:p>
    <w:p w14:paraId="4D2BBB6D" w14:textId="77777777" w:rsidR="00105BB9" w:rsidRPr="00A051B9" w:rsidRDefault="00980374" w:rsidP="00A051B9">
      <w:pPr>
        <w:pStyle w:val="Tekstpodstawowy"/>
        <w:ind w:right="-53"/>
        <w:jc w:val="both"/>
        <w:rPr>
          <w:rFonts w:ascii="Arial" w:hAnsi="Arial" w:cs="Arial"/>
        </w:rPr>
      </w:pPr>
      <w:r w:rsidRPr="00A051B9">
        <w:rPr>
          <w:rFonts w:ascii="Arial" w:hAnsi="Arial" w:cs="Arial"/>
        </w:rPr>
        <w:t>przecinku</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liczbą</w:t>
      </w:r>
      <w:r w:rsidRPr="00A051B9">
        <w:rPr>
          <w:rFonts w:ascii="Arial" w:hAnsi="Arial" w:cs="Arial"/>
          <w:spacing w:val="-2"/>
        </w:rPr>
        <w:t xml:space="preserve"> </w:t>
      </w:r>
      <w:r w:rsidRPr="00A051B9">
        <w:rPr>
          <w:rFonts w:ascii="Arial" w:hAnsi="Arial" w:cs="Arial"/>
        </w:rPr>
        <w:t>równą</w:t>
      </w:r>
      <w:r w:rsidRPr="00A051B9">
        <w:rPr>
          <w:rFonts w:ascii="Arial" w:hAnsi="Arial" w:cs="Arial"/>
          <w:spacing w:val="-4"/>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mniejszą</w:t>
      </w:r>
      <w:r w:rsidRPr="00A051B9">
        <w:rPr>
          <w:rFonts w:ascii="Arial" w:hAnsi="Arial" w:cs="Arial"/>
          <w:spacing w:val="-4"/>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…0,0049</w:t>
      </w:r>
      <w:r w:rsidRPr="00A051B9">
        <w:rPr>
          <w:rFonts w:ascii="Arial" w:hAnsi="Arial" w:cs="Arial"/>
          <w:spacing w:val="-1"/>
        </w:rPr>
        <w:t xml:space="preserve"> </w:t>
      </w:r>
      <w:r w:rsidRPr="00A051B9">
        <w:rPr>
          <w:rFonts w:ascii="Arial" w:hAnsi="Arial" w:cs="Arial"/>
        </w:rPr>
        <w:t>-</w:t>
      </w:r>
      <w:r w:rsidRPr="00A051B9">
        <w:rPr>
          <w:rFonts w:ascii="Arial" w:hAnsi="Arial" w:cs="Arial"/>
          <w:spacing w:val="-4"/>
        </w:rPr>
        <w:t xml:space="preserve"> </w:t>
      </w:r>
      <w:r w:rsidRPr="00A051B9">
        <w:rPr>
          <w:rFonts w:ascii="Arial" w:hAnsi="Arial" w:cs="Arial"/>
        </w:rPr>
        <w:t>całą</w:t>
      </w:r>
      <w:r w:rsidRPr="00A051B9">
        <w:rPr>
          <w:rFonts w:ascii="Arial" w:hAnsi="Arial" w:cs="Arial"/>
          <w:spacing w:val="-2"/>
        </w:rPr>
        <w:t xml:space="preserve"> </w:t>
      </w:r>
      <w:r w:rsidRPr="00A051B9">
        <w:rPr>
          <w:rFonts w:ascii="Arial" w:hAnsi="Arial" w:cs="Arial"/>
        </w:rPr>
        <w:t>liczbę</w:t>
      </w:r>
      <w:r w:rsidRPr="00A051B9">
        <w:rPr>
          <w:rFonts w:ascii="Arial" w:hAnsi="Arial" w:cs="Arial"/>
          <w:spacing w:val="-1"/>
        </w:rPr>
        <w:t xml:space="preserve"> </w:t>
      </w:r>
      <w:r w:rsidRPr="00A051B9">
        <w:rPr>
          <w:rFonts w:ascii="Arial" w:hAnsi="Arial" w:cs="Arial"/>
        </w:rPr>
        <w:t>należy</w:t>
      </w:r>
      <w:r w:rsidRPr="00A051B9">
        <w:rPr>
          <w:rFonts w:ascii="Arial" w:hAnsi="Arial" w:cs="Arial"/>
          <w:spacing w:val="-1"/>
        </w:rPr>
        <w:t xml:space="preserve"> </w:t>
      </w:r>
      <w:r w:rsidRPr="00A051B9">
        <w:rPr>
          <w:rFonts w:ascii="Arial" w:hAnsi="Arial" w:cs="Arial"/>
        </w:rPr>
        <w:t>zaokrąglić</w:t>
      </w:r>
      <w:r w:rsidRPr="00A051B9">
        <w:rPr>
          <w:rFonts w:ascii="Arial" w:hAnsi="Arial" w:cs="Arial"/>
          <w:spacing w:val="-2"/>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dół,</w:t>
      </w:r>
      <w:r w:rsidRPr="00A051B9">
        <w:rPr>
          <w:rFonts w:ascii="Arial" w:hAnsi="Arial" w:cs="Arial"/>
          <w:spacing w:val="-1"/>
        </w:rPr>
        <w:t xml:space="preserve"> </w:t>
      </w:r>
      <w:r w:rsidRPr="00A051B9">
        <w:rPr>
          <w:rFonts w:ascii="Arial" w:hAnsi="Arial" w:cs="Arial"/>
        </w:rPr>
        <w:t>natomiast,</w:t>
      </w:r>
      <w:r w:rsidRPr="00A051B9">
        <w:rPr>
          <w:rFonts w:ascii="Arial" w:hAnsi="Arial" w:cs="Arial"/>
          <w:spacing w:val="-4"/>
        </w:rPr>
        <w:t xml:space="preserve"> </w:t>
      </w:r>
      <w:r w:rsidRPr="00A051B9">
        <w:rPr>
          <w:rFonts w:ascii="Arial" w:hAnsi="Arial" w:cs="Arial"/>
        </w:rPr>
        <w:t>gdy trzecia i czwarta cyfra po przecinku jest liczbą równą lub większą od …0,0050 - całą liczbę należy</w:t>
      </w:r>
      <w:r w:rsidR="00A051B9" w:rsidRPr="00A051B9">
        <w:rPr>
          <w:rFonts w:ascii="Arial" w:hAnsi="Arial" w:cs="Arial"/>
        </w:rPr>
        <w:t xml:space="preserve"> </w:t>
      </w:r>
      <w:r w:rsidRPr="00A051B9">
        <w:rPr>
          <w:rFonts w:ascii="Arial" w:hAnsi="Arial" w:cs="Arial"/>
        </w:rPr>
        <w:t>zaokrąglić</w:t>
      </w:r>
      <w:r w:rsidRPr="00A051B9">
        <w:rPr>
          <w:rFonts w:ascii="Arial" w:hAnsi="Arial" w:cs="Arial"/>
          <w:spacing w:val="-7"/>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góry”.</w:t>
      </w:r>
      <w:r w:rsidRPr="00A051B9">
        <w:rPr>
          <w:rFonts w:ascii="Arial" w:hAnsi="Arial" w:cs="Arial"/>
          <w:spacing w:val="-4"/>
        </w:rPr>
        <w:t xml:space="preserve"> </w:t>
      </w:r>
      <w:r w:rsidRPr="00A051B9">
        <w:rPr>
          <w:rFonts w:ascii="Arial" w:hAnsi="Arial" w:cs="Arial"/>
        </w:rPr>
        <w:t>Jeżeli</w:t>
      </w:r>
      <w:r w:rsidRPr="00A051B9">
        <w:rPr>
          <w:rFonts w:ascii="Arial" w:hAnsi="Arial" w:cs="Arial"/>
          <w:spacing w:val="-5"/>
        </w:rPr>
        <w:t xml:space="preserve"> </w:t>
      </w:r>
      <w:r w:rsidRPr="00A051B9">
        <w:rPr>
          <w:rFonts w:ascii="Arial" w:hAnsi="Arial" w:cs="Arial"/>
        </w:rPr>
        <w:t>cena</w:t>
      </w:r>
      <w:r w:rsidRPr="00A051B9">
        <w:rPr>
          <w:rFonts w:ascii="Arial" w:hAnsi="Arial" w:cs="Arial"/>
          <w:spacing w:val="-2"/>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zawiera</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6"/>
        </w:rPr>
        <w:t xml:space="preserve"> </w:t>
      </w:r>
      <w:r w:rsidRPr="00A051B9">
        <w:rPr>
          <w:rFonts w:ascii="Arial" w:hAnsi="Arial" w:cs="Arial"/>
        </w:rPr>
        <w:t>można</w:t>
      </w:r>
      <w:r w:rsidRPr="00A051B9">
        <w:rPr>
          <w:rFonts w:ascii="Arial" w:hAnsi="Arial" w:cs="Arial"/>
          <w:spacing w:val="-3"/>
        </w:rPr>
        <w:t xml:space="preserve"> </w:t>
      </w:r>
      <w:r w:rsidRPr="00A051B9">
        <w:rPr>
          <w:rFonts w:ascii="Arial" w:hAnsi="Arial" w:cs="Arial"/>
        </w:rPr>
        <w:t>nie</w:t>
      </w:r>
      <w:r w:rsidRPr="00A051B9">
        <w:rPr>
          <w:rFonts w:ascii="Arial" w:hAnsi="Arial" w:cs="Arial"/>
          <w:spacing w:val="-4"/>
        </w:rPr>
        <w:t xml:space="preserve"> </w:t>
      </w:r>
      <w:r w:rsidRPr="00A051B9">
        <w:rPr>
          <w:rFonts w:ascii="Arial" w:hAnsi="Arial" w:cs="Arial"/>
        </w:rPr>
        <w:t>wpisywać</w:t>
      </w:r>
      <w:r w:rsidRPr="00A051B9">
        <w:rPr>
          <w:rFonts w:ascii="Arial" w:hAnsi="Arial" w:cs="Arial"/>
          <w:spacing w:val="-3"/>
        </w:rPr>
        <w:t xml:space="preserve"> </w:t>
      </w:r>
      <w:r w:rsidRPr="00A051B9">
        <w:rPr>
          <w:rFonts w:ascii="Arial" w:hAnsi="Arial" w:cs="Arial"/>
        </w:rPr>
        <w:t>groszy</w:t>
      </w:r>
      <w:r w:rsidRPr="00A051B9">
        <w:rPr>
          <w:rFonts w:ascii="Arial" w:hAnsi="Arial" w:cs="Arial"/>
          <w:spacing w:val="-4"/>
        </w:rPr>
        <w:t xml:space="preserve"> </w:t>
      </w:r>
      <w:r w:rsidRPr="00A051B9">
        <w:rPr>
          <w:rFonts w:ascii="Arial" w:hAnsi="Arial" w:cs="Arial"/>
        </w:rPr>
        <w:t>(np.</w:t>
      </w:r>
      <w:r w:rsidRPr="00A051B9">
        <w:rPr>
          <w:rFonts w:ascii="Arial" w:hAnsi="Arial" w:cs="Arial"/>
          <w:spacing w:val="-3"/>
        </w:rPr>
        <w:t xml:space="preserve"> </w:t>
      </w:r>
      <w:r w:rsidRPr="00A051B9">
        <w:rPr>
          <w:rFonts w:ascii="Arial" w:hAnsi="Arial" w:cs="Arial"/>
        </w:rPr>
        <w:t>120)</w:t>
      </w:r>
      <w:r w:rsidRPr="00A051B9">
        <w:rPr>
          <w:rFonts w:ascii="Arial" w:hAnsi="Arial" w:cs="Arial"/>
          <w:spacing w:val="-3"/>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spacing w:val="-4"/>
        </w:rPr>
        <w:t>użyć</w:t>
      </w:r>
      <w:r w:rsidR="00A051B9" w:rsidRPr="00A051B9">
        <w:rPr>
          <w:rFonts w:ascii="Arial" w:hAnsi="Arial" w:cs="Arial"/>
          <w:spacing w:val="-4"/>
        </w:rPr>
        <w:t xml:space="preserve"> </w:t>
      </w:r>
      <w:r w:rsidRPr="00A051B9">
        <w:rPr>
          <w:rFonts w:ascii="Arial" w:hAnsi="Arial" w:cs="Arial"/>
        </w:rPr>
        <w:t>symbolu</w:t>
      </w:r>
      <w:r w:rsidRPr="00A051B9">
        <w:rPr>
          <w:rFonts w:ascii="Arial" w:hAnsi="Arial" w:cs="Arial"/>
          <w:spacing w:val="-6"/>
        </w:rPr>
        <w:t xml:space="preserve"> </w:t>
      </w:r>
      <w:r w:rsidRPr="00A051B9">
        <w:rPr>
          <w:rFonts w:ascii="Arial" w:hAnsi="Arial" w:cs="Arial"/>
        </w:rPr>
        <w:t>(np.</w:t>
      </w:r>
      <w:r w:rsidRPr="00A051B9">
        <w:rPr>
          <w:rFonts w:ascii="Arial" w:hAnsi="Arial" w:cs="Arial"/>
          <w:spacing w:val="-6"/>
        </w:rPr>
        <w:t xml:space="preserve"> </w:t>
      </w:r>
      <w:r w:rsidRPr="00A051B9">
        <w:rPr>
          <w:rFonts w:ascii="Arial" w:hAnsi="Arial" w:cs="Arial"/>
        </w:rPr>
        <w:t>120,-</w:t>
      </w:r>
      <w:r w:rsidRPr="00A051B9">
        <w:rPr>
          <w:rFonts w:ascii="Arial" w:hAnsi="Arial" w:cs="Arial"/>
          <w:spacing w:val="-5"/>
        </w:rPr>
        <w:t>).</w:t>
      </w:r>
    </w:p>
    <w:p w14:paraId="21C221D0"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Cena</w:t>
      </w:r>
      <w:r w:rsidRPr="00A051B9">
        <w:rPr>
          <w:rFonts w:ascii="Arial" w:hAnsi="Arial" w:cs="Arial"/>
          <w:spacing w:val="-7"/>
        </w:rPr>
        <w:t xml:space="preserve"> </w:t>
      </w:r>
      <w:r w:rsidRPr="00A051B9">
        <w:rPr>
          <w:rFonts w:ascii="Arial" w:hAnsi="Arial" w:cs="Arial"/>
        </w:rPr>
        <w:t>oferty</w:t>
      </w:r>
      <w:r w:rsidRPr="00A051B9">
        <w:rPr>
          <w:rFonts w:ascii="Arial" w:hAnsi="Arial" w:cs="Arial"/>
          <w:spacing w:val="-4"/>
        </w:rPr>
        <w:t xml:space="preserve"> </w:t>
      </w:r>
      <w:r w:rsidRPr="00A051B9">
        <w:rPr>
          <w:rFonts w:ascii="Arial" w:hAnsi="Arial" w:cs="Arial"/>
        </w:rPr>
        <w:t>winna</w:t>
      </w:r>
      <w:r w:rsidRPr="00A051B9">
        <w:rPr>
          <w:rFonts w:ascii="Arial" w:hAnsi="Arial" w:cs="Arial"/>
          <w:spacing w:val="-3"/>
        </w:rPr>
        <w:t xml:space="preserve"> </w:t>
      </w:r>
      <w:r w:rsidRPr="00A051B9">
        <w:rPr>
          <w:rFonts w:ascii="Arial" w:hAnsi="Arial" w:cs="Arial"/>
        </w:rPr>
        <w:t>być</w:t>
      </w:r>
      <w:r w:rsidRPr="00A051B9">
        <w:rPr>
          <w:rFonts w:ascii="Arial" w:hAnsi="Arial" w:cs="Arial"/>
          <w:spacing w:val="-4"/>
        </w:rPr>
        <w:t xml:space="preserve"> </w:t>
      </w:r>
      <w:r w:rsidRPr="00A051B9">
        <w:rPr>
          <w:rFonts w:ascii="Arial" w:hAnsi="Arial" w:cs="Arial"/>
        </w:rPr>
        <w:t>wyrażona</w:t>
      </w:r>
      <w:r w:rsidRPr="00A051B9">
        <w:rPr>
          <w:rFonts w:ascii="Arial" w:hAnsi="Arial" w:cs="Arial"/>
          <w:spacing w:val="-5"/>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złotych</w:t>
      </w:r>
      <w:r w:rsidRPr="00A051B9">
        <w:rPr>
          <w:rFonts w:ascii="Arial" w:hAnsi="Arial" w:cs="Arial"/>
          <w:spacing w:val="-3"/>
        </w:rPr>
        <w:t xml:space="preserve"> </w:t>
      </w:r>
      <w:r w:rsidRPr="00A051B9">
        <w:rPr>
          <w:rFonts w:ascii="Arial" w:hAnsi="Arial" w:cs="Arial"/>
        </w:rPr>
        <w:t>polskich</w:t>
      </w:r>
      <w:r w:rsidRPr="00A051B9">
        <w:rPr>
          <w:rFonts w:ascii="Arial" w:hAnsi="Arial" w:cs="Arial"/>
          <w:spacing w:val="-7"/>
        </w:rPr>
        <w:t xml:space="preserve"> </w:t>
      </w:r>
      <w:r w:rsidRPr="00A051B9">
        <w:rPr>
          <w:rFonts w:ascii="Arial" w:hAnsi="Arial" w:cs="Arial"/>
        </w:rPr>
        <w:t>(PLN).</w:t>
      </w:r>
      <w:r w:rsidRPr="00A051B9">
        <w:rPr>
          <w:rFonts w:ascii="Arial" w:hAnsi="Arial" w:cs="Arial"/>
          <w:spacing w:val="-3"/>
        </w:rPr>
        <w:t xml:space="preserve"> </w:t>
      </w:r>
      <w:r w:rsidRPr="00A051B9">
        <w:rPr>
          <w:rFonts w:ascii="Arial" w:hAnsi="Arial" w:cs="Arial"/>
        </w:rPr>
        <w:t>Nie</w:t>
      </w:r>
      <w:r w:rsidRPr="00A051B9">
        <w:rPr>
          <w:rFonts w:ascii="Arial" w:hAnsi="Arial" w:cs="Arial"/>
          <w:spacing w:val="-2"/>
        </w:rPr>
        <w:t xml:space="preserve"> </w:t>
      </w:r>
      <w:r w:rsidRPr="00A051B9">
        <w:rPr>
          <w:rFonts w:ascii="Arial" w:hAnsi="Arial" w:cs="Arial"/>
        </w:rPr>
        <w:t>dopuszcza</w:t>
      </w:r>
      <w:r w:rsidRPr="00A051B9">
        <w:rPr>
          <w:rFonts w:ascii="Arial" w:hAnsi="Arial" w:cs="Arial"/>
          <w:spacing w:val="-6"/>
        </w:rPr>
        <w:t xml:space="preserve"> </w:t>
      </w:r>
      <w:r w:rsidRPr="00A051B9">
        <w:rPr>
          <w:rFonts w:ascii="Arial" w:hAnsi="Arial" w:cs="Arial"/>
        </w:rPr>
        <w:t>się</w:t>
      </w:r>
      <w:r w:rsidRPr="00A051B9">
        <w:rPr>
          <w:rFonts w:ascii="Arial" w:hAnsi="Arial" w:cs="Arial"/>
          <w:spacing w:val="-4"/>
        </w:rPr>
        <w:t xml:space="preserve"> </w:t>
      </w:r>
      <w:r w:rsidRPr="00A051B9">
        <w:rPr>
          <w:rFonts w:ascii="Arial" w:hAnsi="Arial" w:cs="Arial"/>
        </w:rPr>
        <w:t>rozliczeń</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walutach</w:t>
      </w:r>
      <w:r w:rsidR="00A051B9" w:rsidRPr="00A051B9">
        <w:rPr>
          <w:rFonts w:ascii="Arial" w:hAnsi="Arial" w:cs="Arial"/>
          <w:spacing w:val="-2"/>
        </w:rPr>
        <w:t xml:space="preserve"> </w:t>
      </w:r>
      <w:r w:rsidRPr="00A051B9">
        <w:rPr>
          <w:rFonts w:ascii="Arial" w:hAnsi="Arial" w:cs="Arial"/>
          <w:spacing w:val="-2"/>
        </w:rPr>
        <w:t>obcych.</w:t>
      </w:r>
    </w:p>
    <w:p w14:paraId="2F97DA8A" w14:textId="77777777" w:rsidR="00105BB9" w:rsidRPr="00A051B9" w:rsidRDefault="00980374" w:rsidP="002910C9">
      <w:pPr>
        <w:pStyle w:val="Akapitzlist"/>
        <w:numPr>
          <w:ilvl w:val="0"/>
          <w:numId w:val="9"/>
        </w:numPr>
        <w:tabs>
          <w:tab w:val="left" w:pos="447"/>
        </w:tabs>
        <w:ind w:right="-53" w:hanging="220"/>
        <w:jc w:val="both"/>
        <w:rPr>
          <w:rFonts w:ascii="Arial" w:hAnsi="Arial" w:cs="Arial"/>
        </w:rPr>
      </w:pPr>
      <w:r w:rsidRPr="00A051B9">
        <w:rPr>
          <w:rFonts w:ascii="Arial" w:hAnsi="Arial" w:cs="Arial"/>
        </w:rPr>
        <w:t>Każdy</w:t>
      </w:r>
      <w:r w:rsidRPr="00A051B9">
        <w:rPr>
          <w:rFonts w:ascii="Arial" w:hAnsi="Arial" w:cs="Arial"/>
          <w:spacing w:val="-8"/>
        </w:rPr>
        <w:t xml:space="preserve"> </w:t>
      </w:r>
      <w:r w:rsidRPr="00A051B9">
        <w:rPr>
          <w:rFonts w:ascii="Arial" w:hAnsi="Arial" w:cs="Arial"/>
        </w:rPr>
        <w:t>Wykonawca</w:t>
      </w:r>
      <w:r w:rsidRPr="00A051B9">
        <w:rPr>
          <w:rFonts w:ascii="Arial" w:hAnsi="Arial" w:cs="Arial"/>
          <w:spacing w:val="-5"/>
        </w:rPr>
        <w:t xml:space="preserve"> </w:t>
      </w:r>
      <w:r w:rsidRPr="00A051B9">
        <w:rPr>
          <w:rFonts w:ascii="Arial" w:hAnsi="Arial" w:cs="Arial"/>
        </w:rPr>
        <w:t>może</w:t>
      </w:r>
      <w:r w:rsidRPr="00A051B9">
        <w:rPr>
          <w:rFonts w:ascii="Arial" w:hAnsi="Arial" w:cs="Arial"/>
          <w:spacing w:val="-6"/>
        </w:rPr>
        <w:t xml:space="preserve"> </w:t>
      </w:r>
      <w:r w:rsidRPr="00A051B9">
        <w:rPr>
          <w:rFonts w:ascii="Arial" w:hAnsi="Arial" w:cs="Arial"/>
        </w:rPr>
        <w:t>podać</w:t>
      </w:r>
      <w:r w:rsidRPr="00A051B9">
        <w:rPr>
          <w:rFonts w:ascii="Arial" w:hAnsi="Arial" w:cs="Arial"/>
          <w:spacing w:val="-3"/>
        </w:rPr>
        <w:t xml:space="preserve"> </w:t>
      </w:r>
      <w:r w:rsidRPr="00A051B9">
        <w:rPr>
          <w:rFonts w:ascii="Arial" w:hAnsi="Arial" w:cs="Arial"/>
        </w:rPr>
        <w:t>tylko</w:t>
      </w:r>
      <w:r w:rsidRPr="00A051B9">
        <w:rPr>
          <w:rFonts w:ascii="Arial" w:hAnsi="Arial" w:cs="Arial"/>
          <w:spacing w:val="-3"/>
        </w:rPr>
        <w:t xml:space="preserve"> </w:t>
      </w:r>
      <w:r w:rsidRPr="00A051B9">
        <w:rPr>
          <w:rFonts w:ascii="Arial" w:hAnsi="Arial" w:cs="Arial"/>
        </w:rPr>
        <w:t>jedną</w:t>
      </w:r>
      <w:r w:rsidRPr="00A051B9">
        <w:rPr>
          <w:rFonts w:ascii="Arial" w:hAnsi="Arial" w:cs="Arial"/>
          <w:spacing w:val="-3"/>
        </w:rPr>
        <w:t xml:space="preserve"> </w:t>
      </w:r>
      <w:r w:rsidRPr="00A051B9">
        <w:rPr>
          <w:rFonts w:ascii="Arial" w:hAnsi="Arial" w:cs="Arial"/>
        </w:rPr>
        <w:t>cenę.</w:t>
      </w:r>
      <w:r w:rsidRPr="00A051B9">
        <w:rPr>
          <w:rFonts w:ascii="Arial" w:hAnsi="Arial" w:cs="Arial"/>
          <w:spacing w:val="-4"/>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w:t>
      </w:r>
      <w:r w:rsidRPr="00A051B9">
        <w:rPr>
          <w:rFonts w:ascii="Arial" w:hAnsi="Arial" w:cs="Arial"/>
          <w:spacing w:val="-6"/>
        </w:rPr>
        <w:t xml:space="preserve"> </w:t>
      </w:r>
      <w:r w:rsidRPr="00A051B9">
        <w:rPr>
          <w:rFonts w:ascii="Arial" w:hAnsi="Arial" w:cs="Arial"/>
        </w:rPr>
        <w:t>cenami</w:t>
      </w:r>
      <w:r w:rsidRPr="00A051B9">
        <w:rPr>
          <w:rFonts w:ascii="Arial" w:hAnsi="Arial" w:cs="Arial"/>
          <w:spacing w:val="-6"/>
        </w:rPr>
        <w:t xml:space="preserve"> </w:t>
      </w:r>
      <w:r w:rsidRPr="00A051B9">
        <w:rPr>
          <w:rFonts w:ascii="Arial" w:hAnsi="Arial" w:cs="Arial"/>
        </w:rPr>
        <w:t>wariantowymi</w:t>
      </w:r>
      <w:r w:rsidRPr="00A051B9">
        <w:rPr>
          <w:rFonts w:ascii="Arial" w:hAnsi="Arial" w:cs="Arial"/>
          <w:spacing w:val="-3"/>
        </w:rPr>
        <w:t xml:space="preserve"> </w:t>
      </w:r>
      <w:r w:rsidRPr="00A051B9">
        <w:rPr>
          <w:rFonts w:ascii="Arial" w:hAnsi="Arial" w:cs="Arial"/>
        </w:rPr>
        <w:t>zostaną</w:t>
      </w:r>
      <w:r w:rsidRPr="00A051B9">
        <w:rPr>
          <w:rFonts w:ascii="Arial" w:hAnsi="Arial" w:cs="Arial"/>
          <w:spacing w:val="-5"/>
        </w:rPr>
        <w:t xml:space="preserve"> </w:t>
      </w:r>
      <w:r w:rsidRPr="00A051B9">
        <w:rPr>
          <w:rFonts w:ascii="Arial" w:hAnsi="Arial" w:cs="Arial"/>
          <w:spacing w:val="-2"/>
        </w:rPr>
        <w:t>odrzucone.</w:t>
      </w:r>
    </w:p>
    <w:p w14:paraId="6FA7BFE3" w14:textId="77777777" w:rsidR="00105BB9" w:rsidRPr="00A051B9" w:rsidRDefault="00980374" w:rsidP="002910C9">
      <w:pPr>
        <w:pStyle w:val="Akapitzlist"/>
        <w:numPr>
          <w:ilvl w:val="0"/>
          <w:numId w:val="9"/>
        </w:numPr>
        <w:tabs>
          <w:tab w:val="left" w:pos="447"/>
        </w:tabs>
        <w:ind w:left="227" w:right="-53" w:firstLine="0"/>
        <w:jc w:val="both"/>
        <w:rPr>
          <w:rFonts w:ascii="Arial" w:hAnsi="Arial" w:cs="Arial"/>
        </w:rPr>
      </w:pPr>
      <w:r w:rsidRPr="00A051B9">
        <w:rPr>
          <w:rFonts w:ascii="Arial" w:hAnsi="Arial" w:cs="Arial"/>
        </w:rPr>
        <w:t>Jeżeli została złożona oferta, której wybór prowadziłby do powstania u Zamawiającego obowiązku podatkowego zgodnie z ustawą z dnia 11 marca 2004 r. o podatku od towarów i usług, dla celów zastosowania</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1"/>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lub</w:t>
      </w:r>
      <w:r w:rsidRPr="00A051B9">
        <w:rPr>
          <w:rFonts w:ascii="Arial" w:hAnsi="Arial" w:cs="Arial"/>
          <w:spacing w:val="-3"/>
        </w:rPr>
        <w:t xml:space="preserve"> </w:t>
      </w:r>
      <w:r w:rsidRPr="00A051B9">
        <w:rPr>
          <w:rFonts w:ascii="Arial" w:hAnsi="Arial" w:cs="Arial"/>
        </w:rPr>
        <w:t>kosztu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3"/>
        </w:rPr>
        <w:t xml:space="preserve"> </w:t>
      </w:r>
      <w:r w:rsidRPr="00A051B9">
        <w:rPr>
          <w:rFonts w:ascii="Arial" w:hAnsi="Arial" w:cs="Arial"/>
        </w:rPr>
        <w:t>dolicza</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przedstawionej</w:t>
      </w:r>
      <w:r w:rsidRPr="00A051B9">
        <w:rPr>
          <w:rFonts w:ascii="Arial" w:hAnsi="Arial" w:cs="Arial"/>
          <w:spacing w:val="-6"/>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tej</w:t>
      </w:r>
      <w:r w:rsidRPr="00A051B9">
        <w:rPr>
          <w:rFonts w:ascii="Arial" w:hAnsi="Arial" w:cs="Arial"/>
          <w:spacing w:val="-5"/>
        </w:rPr>
        <w:t xml:space="preserve"> </w:t>
      </w:r>
      <w:r w:rsidRPr="00A051B9">
        <w:rPr>
          <w:rFonts w:ascii="Arial" w:hAnsi="Arial" w:cs="Arial"/>
        </w:rPr>
        <w:t>ofercie</w:t>
      </w:r>
      <w:r w:rsidRPr="00A051B9">
        <w:rPr>
          <w:rFonts w:ascii="Arial" w:hAnsi="Arial" w:cs="Arial"/>
          <w:spacing w:val="-4"/>
        </w:rPr>
        <w:t xml:space="preserve"> </w:t>
      </w:r>
      <w:r w:rsidRPr="00A051B9">
        <w:rPr>
          <w:rFonts w:ascii="Arial" w:hAnsi="Arial" w:cs="Arial"/>
        </w:rPr>
        <w:t>ceny</w:t>
      </w:r>
      <w:r w:rsidRPr="00A051B9">
        <w:rPr>
          <w:rFonts w:ascii="Arial" w:hAnsi="Arial" w:cs="Arial"/>
          <w:spacing w:val="-2"/>
        </w:rPr>
        <w:t xml:space="preserve"> </w:t>
      </w:r>
      <w:r w:rsidRPr="00A051B9">
        <w:rPr>
          <w:rFonts w:ascii="Arial" w:hAnsi="Arial" w:cs="Arial"/>
        </w:rPr>
        <w:t>kwotę podatku od towarów i usług, którą miałby obowiązek rozliczyć. W ofercie, o której mowa w ust. 1,</w:t>
      </w:r>
    </w:p>
    <w:p w14:paraId="11796CEA" w14:textId="77777777" w:rsidR="00105BB9" w:rsidRPr="00A051B9" w:rsidRDefault="00980374" w:rsidP="00A051B9">
      <w:pPr>
        <w:pStyle w:val="Tekstpodstawowy"/>
        <w:spacing w:line="267" w:lineRule="exact"/>
        <w:ind w:right="-53"/>
        <w:jc w:val="both"/>
        <w:rPr>
          <w:rFonts w:ascii="Arial" w:hAnsi="Arial" w:cs="Arial"/>
        </w:rPr>
      </w:pPr>
      <w:r w:rsidRPr="00A051B9">
        <w:rPr>
          <w:rFonts w:ascii="Arial" w:hAnsi="Arial" w:cs="Arial"/>
        </w:rPr>
        <w:t>Wykonawca</w:t>
      </w:r>
      <w:r w:rsidRPr="00A051B9">
        <w:rPr>
          <w:rFonts w:ascii="Arial" w:hAnsi="Arial" w:cs="Arial"/>
          <w:spacing w:val="-4"/>
        </w:rPr>
        <w:t xml:space="preserve"> </w:t>
      </w:r>
      <w:r w:rsidRPr="00A051B9">
        <w:rPr>
          <w:rFonts w:ascii="Arial" w:hAnsi="Arial" w:cs="Arial"/>
        </w:rPr>
        <w:t>ma</w:t>
      </w:r>
      <w:r w:rsidRPr="00A051B9">
        <w:rPr>
          <w:rFonts w:ascii="Arial" w:hAnsi="Arial" w:cs="Arial"/>
          <w:spacing w:val="-4"/>
        </w:rPr>
        <w:t xml:space="preserve"> </w:t>
      </w:r>
      <w:r w:rsidRPr="00A051B9">
        <w:rPr>
          <w:rFonts w:ascii="Arial" w:hAnsi="Arial" w:cs="Arial"/>
          <w:spacing w:val="-2"/>
        </w:rPr>
        <w:t>obowiązek:</w:t>
      </w:r>
    </w:p>
    <w:p w14:paraId="7A5413D0"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poinformowania</w:t>
      </w:r>
      <w:r w:rsidRPr="00A051B9">
        <w:rPr>
          <w:rFonts w:ascii="Arial" w:hAnsi="Arial" w:cs="Arial"/>
          <w:spacing w:val="-3"/>
        </w:rPr>
        <w:t xml:space="preserve"> </w:t>
      </w:r>
      <w:r w:rsidRPr="00A051B9">
        <w:rPr>
          <w:rFonts w:ascii="Arial" w:hAnsi="Arial" w:cs="Arial"/>
        </w:rPr>
        <w:t>Zamawiającego,</w:t>
      </w:r>
      <w:r w:rsidRPr="00A051B9">
        <w:rPr>
          <w:rFonts w:ascii="Arial" w:hAnsi="Arial" w:cs="Arial"/>
          <w:spacing w:val="-5"/>
        </w:rPr>
        <w:t xml:space="preserve"> </w:t>
      </w:r>
      <w:r w:rsidRPr="00A051B9">
        <w:rPr>
          <w:rFonts w:ascii="Arial" w:hAnsi="Arial" w:cs="Arial"/>
        </w:rPr>
        <w:t>że</w:t>
      </w:r>
      <w:r w:rsidRPr="00A051B9">
        <w:rPr>
          <w:rFonts w:ascii="Arial" w:hAnsi="Arial" w:cs="Arial"/>
          <w:spacing w:val="-4"/>
        </w:rPr>
        <w:t xml:space="preserve"> </w:t>
      </w:r>
      <w:r w:rsidRPr="00A051B9">
        <w:rPr>
          <w:rFonts w:ascii="Arial" w:hAnsi="Arial" w:cs="Arial"/>
        </w:rPr>
        <w:t>wybór</w:t>
      </w:r>
      <w:r w:rsidRPr="00A051B9">
        <w:rPr>
          <w:rFonts w:ascii="Arial" w:hAnsi="Arial" w:cs="Arial"/>
          <w:spacing w:val="-3"/>
        </w:rPr>
        <w:t xml:space="preserve"> </w:t>
      </w:r>
      <w:r w:rsidRPr="00A051B9">
        <w:rPr>
          <w:rFonts w:ascii="Arial" w:hAnsi="Arial" w:cs="Arial"/>
        </w:rPr>
        <w:t>jego</w:t>
      </w:r>
      <w:r w:rsidRPr="00A051B9">
        <w:rPr>
          <w:rFonts w:ascii="Arial" w:hAnsi="Arial" w:cs="Arial"/>
          <w:spacing w:val="-3"/>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prowadził</w:t>
      </w:r>
      <w:r w:rsidRPr="00A051B9">
        <w:rPr>
          <w:rFonts w:ascii="Arial" w:hAnsi="Arial" w:cs="Arial"/>
          <w:spacing w:val="-3"/>
        </w:rPr>
        <w:t xml:space="preserve"> </w:t>
      </w:r>
      <w:r w:rsidRPr="00A051B9">
        <w:rPr>
          <w:rFonts w:ascii="Arial" w:hAnsi="Arial" w:cs="Arial"/>
        </w:rPr>
        <w:t>do</w:t>
      </w:r>
      <w:r w:rsidRPr="00A051B9">
        <w:rPr>
          <w:rFonts w:ascii="Arial" w:hAnsi="Arial" w:cs="Arial"/>
          <w:spacing w:val="-4"/>
        </w:rPr>
        <w:t xml:space="preserve"> </w:t>
      </w:r>
      <w:r w:rsidRPr="00A051B9">
        <w:rPr>
          <w:rFonts w:ascii="Arial" w:hAnsi="Arial" w:cs="Arial"/>
        </w:rPr>
        <w:t>powstania</w:t>
      </w:r>
      <w:r w:rsidRPr="00A051B9">
        <w:rPr>
          <w:rFonts w:ascii="Arial" w:hAnsi="Arial" w:cs="Arial"/>
          <w:spacing w:val="-3"/>
        </w:rPr>
        <w:t xml:space="preserve"> </w:t>
      </w:r>
      <w:r w:rsidRPr="00A051B9">
        <w:rPr>
          <w:rFonts w:ascii="Arial" w:hAnsi="Arial" w:cs="Arial"/>
        </w:rPr>
        <w:t>u Zamawiającego obowiązku podatkowego;</w:t>
      </w:r>
    </w:p>
    <w:p w14:paraId="0689055B" w14:textId="77777777" w:rsidR="00105BB9" w:rsidRPr="00A051B9" w:rsidRDefault="00980374" w:rsidP="002910C9">
      <w:pPr>
        <w:pStyle w:val="Akapitzlist"/>
        <w:numPr>
          <w:ilvl w:val="1"/>
          <w:numId w:val="9"/>
        </w:numPr>
        <w:tabs>
          <w:tab w:val="left" w:pos="886"/>
        </w:tabs>
        <w:ind w:right="-53" w:hanging="281"/>
        <w:jc w:val="both"/>
        <w:rPr>
          <w:rFonts w:ascii="Arial" w:hAnsi="Arial" w:cs="Arial"/>
        </w:rPr>
      </w:pPr>
      <w:r w:rsidRPr="00A051B9">
        <w:rPr>
          <w:rFonts w:ascii="Arial" w:hAnsi="Arial" w:cs="Arial"/>
        </w:rPr>
        <w:t>wskazania</w:t>
      </w:r>
      <w:r w:rsidRPr="00A051B9">
        <w:rPr>
          <w:rFonts w:ascii="Arial" w:hAnsi="Arial" w:cs="Arial"/>
          <w:spacing w:val="-3"/>
        </w:rPr>
        <w:t xml:space="preserve"> </w:t>
      </w:r>
      <w:r w:rsidRPr="00A051B9">
        <w:rPr>
          <w:rFonts w:ascii="Arial" w:hAnsi="Arial" w:cs="Arial"/>
        </w:rPr>
        <w:t>nazwy</w:t>
      </w:r>
      <w:r w:rsidRPr="00A051B9">
        <w:rPr>
          <w:rFonts w:ascii="Arial" w:hAnsi="Arial" w:cs="Arial"/>
          <w:spacing w:val="-3"/>
        </w:rPr>
        <w:t xml:space="preserve"> </w:t>
      </w:r>
      <w:r w:rsidRPr="00A051B9">
        <w:rPr>
          <w:rFonts w:ascii="Arial" w:hAnsi="Arial" w:cs="Arial"/>
        </w:rPr>
        <w:t>(rodzaju)</w:t>
      </w:r>
      <w:r w:rsidRPr="00A051B9">
        <w:rPr>
          <w:rFonts w:ascii="Arial" w:hAnsi="Arial" w:cs="Arial"/>
          <w:spacing w:val="-3"/>
        </w:rPr>
        <w:t xml:space="preserve"> </w:t>
      </w:r>
      <w:r w:rsidRPr="00A051B9">
        <w:rPr>
          <w:rFonts w:ascii="Arial" w:hAnsi="Arial" w:cs="Arial"/>
        </w:rPr>
        <w:t>towaru</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usługi,</w:t>
      </w:r>
      <w:r w:rsidRPr="00A051B9">
        <w:rPr>
          <w:rFonts w:ascii="Arial" w:hAnsi="Arial" w:cs="Arial"/>
          <w:spacing w:val="-5"/>
        </w:rPr>
        <w:t xml:space="preserve"> </w:t>
      </w:r>
      <w:r w:rsidRPr="00A051B9">
        <w:rPr>
          <w:rFonts w:ascii="Arial" w:hAnsi="Arial" w:cs="Arial"/>
        </w:rPr>
        <w:t>których</w:t>
      </w:r>
      <w:r w:rsidRPr="00A051B9">
        <w:rPr>
          <w:rFonts w:ascii="Arial" w:hAnsi="Arial" w:cs="Arial"/>
          <w:spacing w:val="-4"/>
        </w:rPr>
        <w:t xml:space="preserve"> </w:t>
      </w:r>
      <w:r w:rsidRPr="00A051B9">
        <w:rPr>
          <w:rFonts w:ascii="Arial" w:hAnsi="Arial" w:cs="Arial"/>
        </w:rPr>
        <w:t>dostawa</w:t>
      </w:r>
      <w:r w:rsidRPr="00A051B9">
        <w:rPr>
          <w:rFonts w:ascii="Arial" w:hAnsi="Arial" w:cs="Arial"/>
          <w:spacing w:val="-3"/>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świadczenie</w:t>
      </w:r>
      <w:r w:rsidRPr="00A051B9">
        <w:rPr>
          <w:rFonts w:ascii="Arial" w:hAnsi="Arial" w:cs="Arial"/>
          <w:spacing w:val="-5"/>
        </w:rPr>
        <w:t xml:space="preserve"> </w:t>
      </w:r>
      <w:r w:rsidRPr="00A051B9">
        <w:rPr>
          <w:rFonts w:ascii="Arial" w:hAnsi="Arial" w:cs="Arial"/>
        </w:rPr>
        <w:t>będą</w:t>
      </w:r>
      <w:r w:rsidRPr="00A051B9">
        <w:rPr>
          <w:rFonts w:ascii="Arial" w:hAnsi="Arial" w:cs="Arial"/>
          <w:spacing w:val="-3"/>
        </w:rPr>
        <w:t xml:space="preserve"> </w:t>
      </w:r>
      <w:r w:rsidRPr="00A051B9">
        <w:rPr>
          <w:rFonts w:ascii="Arial" w:hAnsi="Arial" w:cs="Arial"/>
        </w:rPr>
        <w:t>prowadziły do powstania obowiązku podatkowego;</w:t>
      </w:r>
    </w:p>
    <w:p w14:paraId="519F3206" w14:textId="77777777" w:rsidR="00105BB9" w:rsidRPr="00A051B9" w:rsidRDefault="00980374" w:rsidP="002910C9">
      <w:pPr>
        <w:pStyle w:val="Akapitzlist"/>
        <w:numPr>
          <w:ilvl w:val="1"/>
          <w:numId w:val="9"/>
        </w:numPr>
        <w:tabs>
          <w:tab w:val="left" w:pos="886"/>
        </w:tabs>
        <w:spacing w:before="1"/>
        <w:ind w:right="-53" w:hanging="281"/>
        <w:jc w:val="both"/>
        <w:rPr>
          <w:rFonts w:ascii="Arial" w:hAnsi="Arial" w:cs="Arial"/>
        </w:rPr>
      </w:pPr>
      <w:r w:rsidRPr="00A051B9">
        <w:rPr>
          <w:rFonts w:ascii="Arial" w:hAnsi="Arial" w:cs="Arial"/>
        </w:rPr>
        <w:t>wskazania</w:t>
      </w:r>
      <w:r w:rsidRPr="00A051B9">
        <w:rPr>
          <w:rFonts w:ascii="Arial" w:hAnsi="Arial" w:cs="Arial"/>
          <w:spacing w:val="-6"/>
        </w:rPr>
        <w:t xml:space="preserve"> </w:t>
      </w:r>
      <w:r w:rsidRPr="00A051B9">
        <w:rPr>
          <w:rFonts w:ascii="Arial" w:hAnsi="Arial" w:cs="Arial"/>
        </w:rPr>
        <w:t>wartości</w:t>
      </w:r>
      <w:r w:rsidRPr="00A051B9">
        <w:rPr>
          <w:rFonts w:ascii="Arial" w:hAnsi="Arial" w:cs="Arial"/>
          <w:spacing w:val="-5"/>
        </w:rPr>
        <w:t xml:space="preserve"> </w:t>
      </w:r>
      <w:r w:rsidRPr="00A051B9">
        <w:rPr>
          <w:rFonts w:ascii="Arial" w:hAnsi="Arial" w:cs="Arial"/>
        </w:rPr>
        <w:t>towaru</w:t>
      </w:r>
      <w:r w:rsidRPr="00A051B9">
        <w:rPr>
          <w:rFonts w:ascii="Arial" w:hAnsi="Arial" w:cs="Arial"/>
          <w:spacing w:val="-4"/>
        </w:rPr>
        <w:t xml:space="preserve"> </w:t>
      </w:r>
      <w:r w:rsidRPr="00A051B9">
        <w:rPr>
          <w:rFonts w:ascii="Arial" w:hAnsi="Arial" w:cs="Arial"/>
        </w:rPr>
        <w:t>lub</w:t>
      </w:r>
      <w:r w:rsidRPr="00A051B9">
        <w:rPr>
          <w:rFonts w:ascii="Arial" w:hAnsi="Arial" w:cs="Arial"/>
          <w:spacing w:val="-5"/>
        </w:rPr>
        <w:t xml:space="preserve"> </w:t>
      </w:r>
      <w:r w:rsidRPr="00A051B9">
        <w:rPr>
          <w:rFonts w:ascii="Arial" w:hAnsi="Arial" w:cs="Arial"/>
        </w:rPr>
        <w:t>usługi</w:t>
      </w:r>
      <w:r w:rsidRPr="00A051B9">
        <w:rPr>
          <w:rFonts w:ascii="Arial" w:hAnsi="Arial" w:cs="Arial"/>
          <w:spacing w:val="-3"/>
        </w:rPr>
        <w:t xml:space="preserve"> </w:t>
      </w:r>
      <w:r w:rsidRPr="00A051B9">
        <w:rPr>
          <w:rFonts w:ascii="Arial" w:hAnsi="Arial" w:cs="Arial"/>
        </w:rPr>
        <w:t>objętego</w:t>
      </w:r>
      <w:r w:rsidRPr="00A051B9">
        <w:rPr>
          <w:rFonts w:ascii="Arial" w:hAnsi="Arial" w:cs="Arial"/>
          <w:spacing w:val="-5"/>
        </w:rPr>
        <w:t xml:space="preserve"> </w:t>
      </w:r>
      <w:r w:rsidRPr="00A051B9">
        <w:rPr>
          <w:rFonts w:ascii="Arial" w:hAnsi="Arial" w:cs="Arial"/>
        </w:rPr>
        <w:t>obowiązkiem</w:t>
      </w:r>
      <w:r w:rsidRPr="00A051B9">
        <w:rPr>
          <w:rFonts w:ascii="Arial" w:hAnsi="Arial" w:cs="Arial"/>
          <w:spacing w:val="-2"/>
        </w:rPr>
        <w:t xml:space="preserve"> </w:t>
      </w:r>
      <w:r w:rsidRPr="00A051B9">
        <w:rPr>
          <w:rFonts w:ascii="Arial" w:hAnsi="Arial" w:cs="Arial"/>
        </w:rPr>
        <w:t>podatkowym</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3"/>
        </w:rPr>
        <w:t xml:space="preserve"> </w:t>
      </w:r>
      <w:r w:rsidRPr="00A051B9">
        <w:rPr>
          <w:rFonts w:ascii="Arial" w:hAnsi="Arial" w:cs="Arial"/>
        </w:rPr>
        <w:t>bez kwoty podatku;</w:t>
      </w:r>
    </w:p>
    <w:p w14:paraId="634EF255" w14:textId="77777777" w:rsidR="00105BB9" w:rsidRPr="00A051B9" w:rsidRDefault="00980374" w:rsidP="002910C9">
      <w:pPr>
        <w:pStyle w:val="Akapitzlist"/>
        <w:numPr>
          <w:ilvl w:val="1"/>
          <w:numId w:val="9"/>
        </w:numPr>
        <w:tabs>
          <w:tab w:val="left" w:pos="886"/>
        </w:tabs>
        <w:spacing w:line="267" w:lineRule="exact"/>
        <w:ind w:right="-53"/>
        <w:jc w:val="both"/>
        <w:rPr>
          <w:rFonts w:ascii="Arial" w:hAnsi="Arial" w:cs="Arial"/>
        </w:rPr>
      </w:pPr>
      <w:r w:rsidRPr="00A051B9">
        <w:rPr>
          <w:rFonts w:ascii="Arial" w:hAnsi="Arial" w:cs="Arial"/>
        </w:rPr>
        <w:t>wskazania</w:t>
      </w:r>
      <w:r w:rsidRPr="00A051B9">
        <w:rPr>
          <w:rFonts w:ascii="Arial" w:hAnsi="Arial" w:cs="Arial"/>
          <w:spacing w:val="-4"/>
        </w:rPr>
        <w:t xml:space="preserve"> </w:t>
      </w:r>
      <w:r w:rsidRPr="00A051B9">
        <w:rPr>
          <w:rFonts w:ascii="Arial" w:hAnsi="Arial" w:cs="Arial"/>
        </w:rPr>
        <w:t>stawki</w:t>
      </w:r>
      <w:r w:rsidRPr="00A051B9">
        <w:rPr>
          <w:rFonts w:ascii="Arial" w:hAnsi="Arial" w:cs="Arial"/>
          <w:spacing w:val="-7"/>
        </w:rPr>
        <w:t xml:space="preserve"> </w:t>
      </w:r>
      <w:r w:rsidRPr="00A051B9">
        <w:rPr>
          <w:rFonts w:ascii="Arial" w:hAnsi="Arial" w:cs="Arial"/>
        </w:rPr>
        <w:t>podatku</w:t>
      </w:r>
      <w:r w:rsidRPr="00A051B9">
        <w:rPr>
          <w:rFonts w:ascii="Arial" w:hAnsi="Arial" w:cs="Arial"/>
          <w:spacing w:val="-5"/>
        </w:rPr>
        <w:t xml:space="preserve"> </w:t>
      </w:r>
      <w:r w:rsidRPr="00A051B9">
        <w:rPr>
          <w:rFonts w:ascii="Arial" w:hAnsi="Arial" w:cs="Arial"/>
        </w:rPr>
        <w:t>od</w:t>
      </w:r>
      <w:r w:rsidRPr="00A051B9">
        <w:rPr>
          <w:rFonts w:ascii="Arial" w:hAnsi="Arial" w:cs="Arial"/>
          <w:spacing w:val="-4"/>
        </w:rPr>
        <w:t xml:space="preserve"> </w:t>
      </w:r>
      <w:r w:rsidRPr="00A051B9">
        <w:rPr>
          <w:rFonts w:ascii="Arial" w:hAnsi="Arial" w:cs="Arial"/>
        </w:rPr>
        <w:t>towarów</w:t>
      </w:r>
      <w:r w:rsidRPr="00A051B9">
        <w:rPr>
          <w:rFonts w:ascii="Arial" w:hAnsi="Arial" w:cs="Arial"/>
          <w:spacing w:val="-3"/>
        </w:rPr>
        <w:t xml:space="preserve"> </w:t>
      </w:r>
      <w:r w:rsidRPr="00A051B9">
        <w:rPr>
          <w:rFonts w:ascii="Arial" w:hAnsi="Arial" w:cs="Arial"/>
        </w:rPr>
        <w:t>i</w:t>
      </w:r>
      <w:r w:rsidRPr="00A051B9">
        <w:rPr>
          <w:rFonts w:ascii="Arial" w:hAnsi="Arial" w:cs="Arial"/>
          <w:spacing w:val="-4"/>
        </w:rPr>
        <w:t xml:space="preserve"> </w:t>
      </w:r>
      <w:r w:rsidRPr="00A051B9">
        <w:rPr>
          <w:rFonts w:ascii="Arial" w:hAnsi="Arial" w:cs="Arial"/>
        </w:rPr>
        <w:t>usług,</w:t>
      </w:r>
      <w:r w:rsidRPr="00A051B9">
        <w:rPr>
          <w:rFonts w:ascii="Arial" w:hAnsi="Arial" w:cs="Arial"/>
          <w:spacing w:val="-5"/>
        </w:rPr>
        <w:t xml:space="preserve"> </w:t>
      </w:r>
      <w:r w:rsidRPr="00A051B9">
        <w:rPr>
          <w:rFonts w:ascii="Arial" w:hAnsi="Arial" w:cs="Arial"/>
        </w:rPr>
        <w:t>która</w:t>
      </w:r>
      <w:r w:rsidRPr="00A051B9">
        <w:rPr>
          <w:rFonts w:ascii="Arial" w:hAnsi="Arial" w:cs="Arial"/>
          <w:spacing w:val="-7"/>
        </w:rPr>
        <w:t xml:space="preserve"> </w:t>
      </w:r>
      <w:r w:rsidRPr="00A051B9">
        <w:rPr>
          <w:rFonts w:ascii="Arial" w:hAnsi="Arial" w:cs="Arial"/>
        </w:rPr>
        <w:t>zgodnie</w:t>
      </w:r>
      <w:r w:rsidRPr="00A051B9">
        <w:rPr>
          <w:rFonts w:ascii="Arial" w:hAnsi="Arial" w:cs="Arial"/>
          <w:spacing w:val="-4"/>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wiedzą</w:t>
      </w:r>
      <w:r w:rsidRPr="00A051B9">
        <w:rPr>
          <w:rFonts w:ascii="Arial" w:hAnsi="Arial" w:cs="Arial"/>
          <w:spacing w:val="-3"/>
        </w:rPr>
        <w:t xml:space="preserve"> </w:t>
      </w:r>
      <w:r w:rsidRPr="00A051B9">
        <w:rPr>
          <w:rFonts w:ascii="Arial" w:hAnsi="Arial" w:cs="Arial"/>
        </w:rPr>
        <w:t>wykonawcy,</w:t>
      </w:r>
      <w:r w:rsidRPr="00A051B9">
        <w:rPr>
          <w:rFonts w:ascii="Arial" w:hAnsi="Arial" w:cs="Arial"/>
          <w:spacing w:val="-7"/>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spacing w:val="-2"/>
        </w:rPr>
        <w:t>miała</w:t>
      </w:r>
      <w:r w:rsidR="00A051B9" w:rsidRPr="00A051B9">
        <w:rPr>
          <w:rFonts w:ascii="Arial" w:hAnsi="Arial" w:cs="Arial"/>
          <w:spacing w:val="-2"/>
        </w:rPr>
        <w:t xml:space="preserve"> </w:t>
      </w:r>
      <w:r w:rsidRPr="00A051B9">
        <w:rPr>
          <w:rFonts w:ascii="Arial" w:hAnsi="Arial" w:cs="Arial"/>
          <w:spacing w:val="-2"/>
        </w:rPr>
        <w:t>zastosowanie.</w:t>
      </w:r>
    </w:p>
    <w:p w14:paraId="66B3A522" w14:textId="77777777" w:rsidR="00105BB9" w:rsidRPr="00A051B9" w:rsidRDefault="00980374" w:rsidP="002910C9">
      <w:pPr>
        <w:pStyle w:val="Akapitzlist"/>
        <w:numPr>
          <w:ilvl w:val="0"/>
          <w:numId w:val="9"/>
        </w:numPr>
        <w:tabs>
          <w:tab w:val="left" w:pos="560"/>
        </w:tabs>
        <w:spacing w:before="1"/>
        <w:ind w:left="559" w:right="-53" w:hanging="333"/>
        <w:jc w:val="both"/>
        <w:rPr>
          <w:rFonts w:ascii="Arial" w:hAnsi="Arial" w:cs="Arial"/>
        </w:rPr>
      </w:pPr>
      <w:r w:rsidRPr="00A051B9">
        <w:rPr>
          <w:rFonts w:ascii="Arial" w:hAnsi="Arial" w:cs="Arial"/>
        </w:rPr>
        <w:t>Zasady</w:t>
      </w:r>
      <w:r w:rsidRPr="00A051B9">
        <w:rPr>
          <w:rFonts w:ascii="Arial" w:hAnsi="Arial" w:cs="Arial"/>
          <w:spacing w:val="-6"/>
        </w:rPr>
        <w:t xml:space="preserve"> </w:t>
      </w:r>
      <w:r w:rsidRPr="00A051B9">
        <w:rPr>
          <w:rFonts w:ascii="Arial" w:hAnsi="Arial" w:cs="Arial"/>
        </w:rPr>
        <w:t>i</w:t>
      </w:r>
      <w:r w:rsidRPr="00A051B9">
        <w:rPr>
          <w:rFonts w:ascii="Arial" w:hAnsi="Arial" w:cs="Arial"/>
          <w:spacing w:val="-6"/>
        </w:rPr>
        <w:t xml:space="preserve"> </w:t>
      </w:r>
      <w:r w:rsidRPr="00A051B9">
        <w:rPr>
          <w:rFonts w:ascii="Arial" w:hAnsi="Arial" w:cs="Arial"/>
        </w:rPr>
        <w:t>warunki</w:t>
      </w:r>
      <w:r w:rsidRPr="00A051B9">
        <w:rPr>
          <w:rFonts w:ascii="Arial" w:hAnsi="Arial" w:cs="Arial"/>
          <w:spacing w:val="-4"/>
        </w:rPr>
        <w:t xml:space="preserve"> </w:t>
      </w:r>
      <w:r w:rsidRPr="00A051B9">
        <w:rPr>
          <w:rFonts w:ascii="Arial" w:hAnsi="Arial" w:cs="Arial"/>
        </w:rPr>
        <w:t>zmian</w:t>
      </w:r>
      <w:r w:rsidRPr="00A051B9">
        <w:rPr>
          <w:rFonts w:ascii="Arial" w:hAnsi="Arial" w:cs="Arial"/>
          <w:spacing w:val="-7"/>
        </w:rPr>
        <w:t xml:space="preserve"> </w:t>
      </w:r>
      <w:r w:rsidRPr="00A051B9">
        <w:rPr>
          <w:rFonts w:ascii="Arial" w:hAnsi="Arial" w:cs="Arial"/>
        </w:rPr>
        <w:t>wysokości</w:t>
      </w:r>
      <w:r w:rsidRPr="00A051B9">
        <w:rPr>
          <w:rFonts w:ascii="Arial" w:hAnsi="Arial" w:cs="Arial"/>
          <w:spacing w:val="-6"/>
        </w:rPr>
        <w:t xml:space="preserve"> </w:t>
      </w:r>
      <w:r w:rsidRPr="00A051B9">
        <w:rPr>
          <w:rFonts w:ascii="Arial" w:hAnsi="Arial" w:cs="Arial"/>
        </w:rPr>
        <w:t>wynagrodzenia</w:t>
      </w:r>
      <w:r w:rsidRPr="00A051B9">
        <w:rPr>
          <w:rFonts w:ascii="Arial" w:hAnsi="Arial" w:cs="Arial"/>
          <w:spacing w:val="-5"/>
        </w:rPr>
        <w:t xml:space="preserve"> </w:t>
      </w:r>
      <w:r w:rsidRPr="00A051B9">
        <w:rPr>
          <w:rFonts w:ascii="Arial" w:hAnsi="Arial" w:cs="Arial"/>
        </w:rPr>
        <w:t>określa</w:t>
      </w:r>
      <w:r w:rsidRPr="00A051B9">
        <w:rPr>
          <w:rFonts w:ascii="Arial" w:hAnsi="Arial" w:cs="Arial"/>
          <w:spacing w:val="-4"/>
        </w:rPr>
        <w:t xml:space="preserve"> </w:t>
      </w:r>
      <w:r w:rsidRPr="00A051B9">
        <w:rPr>
          <w:rFonts w:ascii="Arial" w:hAnsi="Arial" w:cs="Arial"/>
        </w:rPr>
        <w:t>projekt</w:t>
      </w:r>
      <w:r w:rsidRPr="00A051B9">
        <w:rPr>
          <w:rFonts w:ascii="Arial" w:hAnsi="Arial" w:cs="Arial"/>
          <w:spacing w:val="-5"/>
        </w:rPr>
        <w:t xml:space="preserve"> </w:t>
      </w:r>
      <w:r w:rsidRPr="00A051B9">
        <w:rPr>
          <w:rFonts w:ascii="Arial" w:hAnsi="Arial" w:cs="Arial"/>
          <w:spacing w:val="-2"/>
        </w:rPr>
        <w:t>umowy.</w:t>
      </w:r>
    </w:p>
    <w:p w14:paraId="14D2E5AB" w14:textId="77777777" w:rsidR="0047449E" w:rsidRPr="00A832DD" w:rsidRDefault="00A051B9" w:rsidP="00A832DD">
      <w:pPr>
        <w:widowControl/>
        <w:numPr>
          <w:ilvl w:val="0"/>
          <w:numId w:val="9"/>
        </w:numPr>
        <w:autoSpaceDE/>
        <w:autoSpaceDN/>
        <w:jc w:val="both"/>
        <w:textAlignment w:val="baseline"/>
        <w:rPr>
          <w:rFonts w:ascii="Arial" w:eastAsia="Times New Roman" w:hAnsi="Arial" w:cs="Arial"/>
          <w:color w:val="000000"/>
          <w:lang w:eastAsia="pl-PL"/>
        </w:rPr>
      </w:pPr>
      <w:r w:rsidRPr="00A051B9">
        <w:rPr>
          <w:rFonts w:ascii="Arial" w:eastAsia="Times New Roman" w:hAnsi="Arial" w:cs="Arial"/>
          <w:color w:val="000000"/>
          <w:lang w:eastAsia="pl-PL"/>
        </w:rPr>
        <w:t>Wyliczona cena oferty brutto będzie służyć do porównania złożonych ofert.</w:t>
      </w:r>
    </w:p>
    <w:p w14:paraId="1628F82D" w14:textId="6C022DA9" w:rsidR="00D66CA7" w:rsidRPr="00D66CA7" w:rsidRDefault="00F026F5" w:rsidP="00CB7D9D">
      <w:pPr>
        <w:pStyle w:val="Tekstpodstawowy"/>
        <w:spacing w:before="4"/>
        <w:ind w:left="0"/>
        <w:jc w:val="both"/>
        <w:rPr>
          <w:rFonts w:ascii="Arial" w:hAnsi="Arial" w:cs="Arial"/>
          <w:b/>
        </w:rPr>
      </w:pPr>
      <w:r>
        <w:rPr>
          <w:rFonts w:ascii="Arial" w:hAnsi="Arial" w:cs="Arial"/>
          <w:noProof/>
        </w:rPr>
        <mc:AlternateContent>
          <mc:Choice Requires="wps">
            <w:drawing>
              <wp:anchor distT="0" distB="0" distL="0" distR="0" simplePos="0" relativeHeight="487599616" behindDoc="1" locked="0" layoutInCell="1" allowOverlap="1" wp14:anchorId="283F4A41" wp14:editId="611C84D3">
                <wp:simplePos x="0" y="0"/>
                <wp:positionH relativeFrom="page">
                  <wp:posOffset>810895</wp:posOffset>
                </wp:positionH>
                <wp:positionV relativeFrom="paragraph">
                  <wp:posOffset>175895</wp:posOffset>
                </wp:positionV>
                <wp:extent cx="6031865" cy="361315"/>
                <wp:effectExtent l="0" t="0" r="0" b="0"/>
                <wp:wrapTopAndBottom/>
                <wp:docPr id="32566009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61315"/>
                        </a:xfrm>
                        <a:prstGeom prst="rect">
                          <a:avLst/>
                        </a:prstGeom>
                        <a:solidFill>
                          <a:srgbClr val="F1F1F1"/>
                        </a:solidFill>
                        <a:ln w="6096">
                          <a:solidFill>
                            <a:srgbClr val="000000"/>
                          </a:solidFill>
                          <a:miter lim="800000"/>
                          <a:headEnd/>
                          <a:tailEnd/>
                        </a:ln>
                      </wps:spPr>
                      <wps:txbx>
                        <w:txbxContent>
                          <w:p w14:paraId="1D0A77A7" w14:textId="77777777" w:rsidR="00341799" w:rsidRPr="00A051B9" w:rsidRDefault="00341799">
                            <w:pPr>
                              <w:tabs>
                                <w:tab w:val="left" w:pos="674"/>
                              </w:tabs>
                              <w:spacing w:before="18"/>
                              <w:ind w:left="108"/>
                              <w:rPr>
                                <w:rFonts w:ascii="Arial" w:hAnsi="Arial" w:cs="Arial"/>
                                <w:b/>
                                <w:color w:val="000000"/>
                              </w:rPr>
                            </w:pPr>
                            <w:bookmarkStart w:id="41" w:name="_bookmark21"/>
                            <w:bookmarkEnd w:id="41"/>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F4A41" id="docshape25" o:spid="_x0000_s1045" type="#_x0000_t202" style="position:absolute;left:0;text-align:left;margin-left:63.85pt;margin-top:13.85pt;width:474.95pt;height:28.4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" fillcolor="#f1f1f1" strokeweight=".48pt">
                <v:textbox inset="0,0,0,0">
                  <w:txbxContent>
                    <w:p w14:paraId="1D0A77A7" w14:textId="77777777" w:rsidR="00341799" w:rsidRPr="00A051B9" w:rsidRDefault="00341799">
                      <w:pPr>
                        <w:tabs>
                          <w:tab w:val="left" w:pos="674"/>
                        </w:tabs>
                        <w:spacing w:before="18"/>
                        <w:ind w:left="108"/>
                        <w:rPr>
                          <w:rFonts w:ascii="Arial" w:hAnsi="Arial" w:cs="Arial"/>
                          <w:b/>
                          <w:color w:val="000000"/>
                        </w:rPr>
                      </w:pPr>
                      <w:bookmarkStart w:id="42" w:name="_bookmark21"/>
                      <w:bookmarkEnd w:id="42"/>
                      <w:r w:rsidRPr="00A051B9">
                        <w:rPr>
                          <w:rFonts w:ascii="Arial" w:hAnsi="Arial" w:cs="Arial"/>
                          <w:b/>
                          <w:color w:val="000000"/>
                          <w:spacing w:val="-5"/>
                        </w:rPr>
                        <w:t>XX.</w:t>
                      </w:r>
                      <w:r w:rsidRPr="00A051B9">
                        <w:rPr>
                          <w:rFonts w:ascii="Arial" w:hAnsi="Arial" w:cs="Arial"/>
                          <w:b/>
                          <w:color w:val="000000"/>
                        </w:rPr>
                        <w:tab/>
                        <w:t>OPIS</w:t>
                      </w:r>
                      <w:r w:rsidRPr="00A051B9">
                        <w:rPr>
                          <w:rFonts w:ascii="Arial" w:hAnsi="Arial" w:cs="Arial"/>
                          <w:b/>
                          <w:color w:val="000000"/>
                          <w:spacing w:val="-8"/>
                        </w:rPr>
                        <w:t xml:space="preserve"> </w:t>
                      </w:r>
                      <w:r w:rsidRPr="00A051B9">
                        <w:rPr>
                          <w:rFonts w:ascii="Arial" w:hAnsi="Arial" w:cs="Arial"/>
                          <w:b/>
                          <w:color w:val="000000"/>
                        </w:rPr>
                        <w:t>KRYTERIÓW</w:t>
                      </w:r>
                      <w:r w:rsidRPr="00A051B9">
                        <w:rPr>
                          <w:rFonts w:ascii="Arial" w:hAnsi="Arial" w:cs="Arial"/>
                          <w:b/>
                          <w:color w:val="000000"/>
                          <w:spacing w:val="-5"/>
                        </w:rPr>
                        <w:t xml:space="preserve"> </w:t>
                      </w:r>
                      <w:r w:rsidRPr="00A051B9">
                        <w:rPr>
                          <w:rFonts w:ascii="Arial" w:hAnsi="Arial" w:cs="Arial"/>
                          <w:b/>
                          <w:color w:val="000000"/>
                        </w:rPr>
                        <w:t>OCENY</w:t>
                      </w:r>
                      <w:r w:rsidRPr="00A051B9">
                        <w:rPr>
                          <w:rFonts w:ascii="Arial" w:hAnsi="Arial" w:cs="Arial"/>
                          <w:b/>
                          <w:color w:val="000000"/>
                          <w:spacing w:val="-5"/>
                        </w:rPr>
                        <w:t xml:space="preserve"> </w:t>
                      </w:r>
                      <w:r w:rsidRPr="00A051B9">
                        <w:rPr>
                          <w:rFonts w:ascii="Arial" w:hAnsi="Arial" w:cs="Arial"/>
                          <w:b/>
                          <w:color w:val="000000"/>
                        </w:rPr>
                        <w:t>WRAZ</w:t>
                      </w:r>
                      <w:r w:rsidRPr="00A051B9">
                        <w:rPr>
                          <w:rFonts w:ascii="Arial" w:hAnsi="Arial" w:cs="Arial"/>
                          <w:b/>
                          <w:color w:val="000000"/>
                          <w:spacing w:val="-3"/>
                        </w:rPr>
                        <w:t xml:space="preserve"> </w:t>
                      </w:r>
                      <w:r w:rsidRPr="00A051B9">
                        <w:rPr>
                          <w:rFonts w:ascii="Arial" w:hAnsi="Arial" w:cs="Arial"/>
                          <w:b/>
                          <w:color w:val="000000"/>
                        </w:rPr>
                        <w:t>Z</w:t>
                      </w:r>
                      <w:r w:rsidRPr="00A051B9">
                        <w:rPr>
                          <w:rFonts w:ascii="Arial" w:hAnsi="Arial" w:cs="Arial"/>
                          <w:b/>
                          <w:color w:val="000000"/>
                          <w:spacing w:val="-5"/>
                        </w:rPr>
                        <w:t xml:space="preserve"> </w:t>
                      </w:r>
                      <w:r w:rsidRPr="00A051B9">
                        <w:rPr>
                          <w:rFonts w:ascii="Arial" w:hAnsi="Arial" w:cs="Arial"/>
                          <w:b/>
                          <w:color w:val="000000"/>
                        </w:rPr>
                        <w:t>PODANIEM</w:t>
                      </w:r>
                      <w:r w:rsidRPr="00A051B9">
                        <w:rPr>
                          <w:rFonts w:ascii="Arial" w:hAnsi="Arial" w:cs="Arial"/>
                          <w:b/>
                          <w:color w:val="000000"/>
                          <w:spacing w:val="-4"/>
                        </w:rPr>
                        <w:t xml:space="preserve"> </w:t>
                      </w:r>
                      <w:r w:rsidRPr="00A051B9">
                        <w:rPr>
                          <w:rFonts w:ascii="Arial" w:hAnsi="Arial" w:cs="Arial"/>
                          <w:b/>
                          <w:color w:val="000000"/>
                        </w:rPr>
                        <w:t>WAG</w:t>
                      </w:r>
                      <w:r w:rsidRPr="00A051B9">
                        <w:rPr>
                          <w:rFonts w:ascii="Arial" w:hAnsi="Arial" w:cs="Arial"/>
                          <w:b/>
                          <w:color w:val="000000"/>
                          <w:spacing w:val="-4"/>
                        </w:rPr>
                        <w:t xml:space="preserve"> </w:t>
                      </w:r>
                      <w:r w:rsidRPr="00A051B9">
                        <w:rPr>
                          <w:rFonts w:ascii="Arial" w:hAnsi="Arial" w:cs="Arial"/>
                          <w:b/>
                          <w:color w:val="000000"/>
                        </w:rPr>
                        <w:t>TYCH</w:t>
                      </w:r>
                      <w:r w:rsidRPr="00A051B9">
                        <w:rPr>
                          <w:rFonts w:ascii="Arial" w:hAnsi="Arial" w:cs="Arial"/>
                          <w:b/>
                          <w:color w:val="000000"/>
                          <w:spacing w:val="-3"/>
                        </w:rPr>
                        <w:t xml:space="preserve"> </w:t>
                      </w:r>
                      <w:r w:rsidRPr="00A051B9">
                        <w:rPr>
                          <w:rFonts w:ascii="Arial" w:hAnsi="Arial" w:cs="Arial"/>
                          <w:b/>
                          <w:color w:val="000000"/>
                        </w:rPr>
                        <w:t>KRYTERIÓW</w:t>
                      </w:r>
                      <w:r w:rsidRPr="00A051B9">
                        <w:rPr>
                          <w:rFonts w:ascii="Arial" w:hAnsi="Arial" w:cs="Arial"/>
                          <w:b/>
                          <w:color w:val="000000"/>
                          <w:spacing w:val="-7"/>
                        </w:rPr>
                        <w:t xml:space="preserve"> </w:t>
                      </w:r>
                      <w:r w:rsidRPr="00A051B9">
                        <w:rPr>
                          <w:rFonts w:ascii="Arial" w:hAnsi="Arial" w:cs="Arial"/>
                          <w:b/>
                          <w:color w:val="000000"/>
                        </w:rPr>
                        <w:t>I</w:t>
                      </w:r>
                      <w:r w:rsidRPr="00A051B9">
                        <w:rPr>
                          <w:rFonts w:ascii="Arial" w:hAnsi="Arial" w:cs="Arial"/>
                          <w:b/>
                          <w:color w:val="000000"/>
                          <w:spacing w:val="-4"/>
                        </w:rPr>
                        <w:t xml:space="preserve"> </w:t>
                      </w:r>
                      <w:r w:rsidRPr="00A051B9">
                        <w:rPr>
                          <w:rFonts w:ascii="Arial" w:hAnsi="Arial" w:cs="Arial"/>
                          <w:b/>
                          <w:color w:val="000000"/>
                        </w:rPr>
                        <w:t>SPOSOBU</w:t>
                      </w:r>
                      <w:r w:rsidRPr="00A051B9">
                        <w:rPr>
                          <w:rFonts w:ascii="Arial" w:hAnsi="Arial" w:cs="Arial"/>
                          <w:b/>
                          <w:color w:val="000000"/>
                          <w:spacing w:val="-3"/>
                        </w:rPr>
                        <w:t xml:space="preserve"> </w:t>
                      </w:r>
                      <w:r w:rsidRPr="00A051B9">
                        <w:rPr>
                          <w:rFonts w:ascii="Arial" w:hAnsi="Arial" w:cs="Arial"/>
                          <w:b/>
                          <w:color w:val="000000"/>
                        </w:rPr>
                        <w:t>OCENY</w:t>
                      </w:r>
                      <w:r w:rsidRPr="00A051B9">
                        <w:rPr>
                          <w:rFonts w:ascii="Arial" w:hAnsi="Arial" w:cs="Arial"/>
                          <w:b/>
                          <w:color w:val="000000"/>
                          <w:spacing w:val="-2"/>
                        </w:rPr>
                        <w:t xml:space="preserve"> OFERT</w:t>
                      </w:r>
                    </w:p>
                  </w:txbxContent>
                </v:textbox>
                <w10:wrap type="topAndBottom" anchorx="page"/>
              </v:shape>
            </w:pict>
          </mc:Fallback>
        </mc:AlternateContent>
      </w:r>
    </w:p>
    <w:p w14:paraId="1FCCAF52" w14:textId="77777777" w:rsidR="00CB7D9D" w:rsidRPr="00CB7D9D" w:rsidRDefault="00CB7D9D" w:rsidP="00CB7D9D">
      <w:pPr>
        <w:pStyle w:val="Akapitzlist"/>
        <w:tabs>
          <w:tab w:val="left" w:pos="447"/>
        </w:tabs>
        <w:spacing w:before="4"/>
        <w:ind w:left="446"/>
        <w:jc w:val="both"/>
        <w:rPr>
          <w:rFonts w:ascii="Arial" w:hAnsi="Arial" w:cs="Arial"/>
          <w:b/>
        </w:rPr>
      </w:pPr>
    </w:p>
    <w:p w14:paraId="0EC6C1BE" w14:textId="2A9E8E7A" w:rsidR="00105BB9" w:rsidRPr="00CB7D9D" w:rsidRDefault="00980374" w:rsidP="002910C9">
      <w:pPr>
        <w:pStyle w:val="Akapitzlist"/>
        <w:numPr>
          <w:ilvl w:val="0"/>
          <w:numId w:val="8"/>
        </w:numPr>
        <w:tabs>
          <w:tab w:val="left" w:pos="447"/>
        </w:tabs>
        <w:spacing w:before="4"/>
        <w:ind w:hanging="220"/>
        <w:jc w:val="both"/>
        <w:rPr>
          <w:rFonts w:ascii="Arial" w:hAnsi="Arial" w:cs="Arial"/>
          <w:b/>
        </w:rPr>
      </w:pPr>
      <w:r w:rsidRPr="00980374">
        <w:rPr>
          <w:rFonts w:ascii="Arial" w:hAnsi="Arial" w:cs="Arial"/>
        </w:rPr>
        <w:t>Kryteria</w:t>
      </w:r>
      <w:r w:rsidRPr="00980374">
        <w:rPr>
          <w:rFonts w:ascii="Arial" w:hAnsi="Arial" w:cs="Arial"/>
          <w:spacing w:val="-9"/>
        </w:rPr>
        <w:t xml:space="preserve"> </w:t>
      </w:r>
      <w:r w:rsidRPr="00980374">
        <w:rPr>
          <w:rFonts w:ascii="Arial" w:hAnsi="Arial" w:cs="Arial"/>
        </w:rPr>
        <w:t>oceny,</w:t>
      </w:r>
      <w:r w:rsidRPr="00980374">
        <w:rPr>
          <w:rFonts w:ascii="Arial" w:hAnsi="Arial" w:cs="Arial"/>
          <w:spacing w:val="-6"/>
        </w:rPr>
        <w:t xml:space="preserve"> </w:t>
      </w:r>
      <w:r w:rsidRPr="00980374">
        <w:rPr>
          <w:rFonts w:ascii="Arial" w:hAnsi="Arial" w:cs="Arial"/>
        </w:rPr>
        <w:t>ich</w:t>
      </w:r>
      <w:r w:rsidRPr="00980374">
        <w:rPr>
          <w:rFonts w:ascii="Arial" w:hAnsi="Arial" w:cs="Arial"/>
          <w:spacing w:val="-3"/>
        </w:rPr>
        <w:t xml:space="preserve"> </w:t>
      </w:r>
      <w:r w:rsidRPr="00980374">
        <w:rPr>
          <w:rFonts w:ascii="Arial" w:hAnsi="Arial" w:cs="Arial"/>
        </w:rPr>
        <w:t>waga</w:t>
      </w:r>
      <w:r w:rsidRPr="00980374">
        <w:rPr>
          <w:rFonts w:ascii="Arial" w:hAnsi="Arial" w:cs="Arial"/>
          <w:spacing w:val="-5"/>
        </w:rPr>
        <w:t xml:space="preserve"> </w:t>
      </w:r>
      <w:r w:rsidRPr="00980374">
        <w:rPr>
          <w:rFonts w:ascii="Arial" w:hAnsi="Arial" w:cs="Arial"/>
        </w:rPr>
        <w:t>i</w:t>
      </w:r>
      <w:r w:rsidRPr="00980374">
        <w:rPr>
          <w:rFonts w:ascii="Arial" w:hAnsi="Arial" w:cs="Arial"/>
          <w:spacing w:val="-3"/>
        </w:rPr>
        <w:t xml:space="preserve"> </w:t>
      </w:r>
      <w:r w:rsidRPr="00980374">
        <w:rPr>
          <w:rFonts w:ascii="Arial" w:hAnsi="Arial" w:cs="Arial"/>
        </w:rPr>
        <w:t>sposób</w:t>
      </w:r>
      <w:r w:rsidRPr="00980374">
        <w:rPr>
          <w:rFonts w:ascii="Arial" w:hAnsi="Arial" w:cs="Arial"/>
          <w:spacing w:val="-4"/>
        </w:rPr>
        <w:t xml:space="preserve"> </w:t>
      </w:r>
      <w:r w:rsidRPr="00980374">
        <w:rPr>
          <w:rFonts w:ascii="Arial" w:hAnsi="Arial" w:cs="Arial"/>
        </w:rPr>
        <w:t>punktacji</w:t>
      </w:r>
      <w:r w:rsidRPr="00980374">
        <w:rPr>
          <w:rFonts w:ascii="Arial" w:hAnsi="Arial" w:cs="Arial"/>
          <w:spacing w:val="-6"/>
        </w:rPr>
        <w:t xml:space="preserve"> </w:t>
      </w:r>
      <w:r w:rsidRPr="00980374">
        <w:rPr>
          <w:rFonts w:ascii="Arial" w:hAnsi="Arial" w:cs="Arial"/>
        </w:rPr>
        <w:t>dla</w:t>
      </w:r>
      <w:r w:rsidRPr="00980374">
        <w:rPr>
          <w:rFonts w:ascii="Arial" w:hAnsi="Arial" w:cs="Arial"/>
          <w:spacing w:val="-3"/>
        </w:rPr>
        <w:t xml:space="preserve"> </w:t>
      </w:r>
      <w:r w:rsidRPr="00980374">
        <w:rPr>
          <w:rFonts w:ascii="Arial" w:hAnsi="Arial" w:cs="Arial"/>
        </w:rPr>
        <w:t>każdej</w:t>
      </w:r>
      <w:r w:rsidRPr="00980374">
        <w:rPr>
          <w:rFonts w:ascii="Arial" w:hAnsi="Arial" w:cs="Arial"/>
          <w:spacing w:val="-2"/>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b/>
        </w:rPr>
        <w:t>ofert</w:t>
      </w:r>
      <w:r w:rsidRPr="00980374">
        <w:rPr>
          <w:rFonts w:ascii="Arial" w:hAnsi="Arial" w:cs="Arial"/>
          <w:b/>
          <w:spacing w:val="-3"/>
        </w:rPr>
        <w:t xml:space="preserve"> </w:t>
      </w:r>
      <w:r w:rsidRPr="00980374">
        <w:rPr>
          <w:rFonts w:ascii="Arial" w:hAnsi="Arial" w:cs="Arial"/>
          <w:b/>
        </w:rPr>
        <w:t>nie</w:t>
      </w:r>
      <w:r w:rsidRPr="00980374">
        <w:rPr>
          <w:rFonts w:ascii="Arial" w:hAnsi="Arial" w:cs="Arial"/>
          <w:b/>
          <w:spacing w:val="-4"/>
        </w:rPr>
        <w:t xml:space="preserve"> </w:t>
      </w:r>
      <w:r w:rsidRPr="00980374">
        <w:rPr>
          <w:rFonts w:ascii="Arial" w:hAnsi="Arial" w:cs="Arial"/>
          <w:b/>
        </w:rPr>
        <w:t>podlegających</w:t>
      </w:r>
      <w:r w:rsidRPr="00980374">
        <w:rPr>
          <w:rFonts w:ascii="Arial" w:hAnsi="Arial" w:cs="Arial"/>
          <w:b/>
          <w:spacing w:val="-3"/>
        </w:rPr>
        <w:t xml:space="preserve"> </w:t>
      </w:r>
      <w:r w:rsidRPr="00980374">
        <w:rPr>
          <w:rFonts w:ascii="Arial" w:hAnsi="Arial" w:cs="Arial"/>
          <w:b/>
          <w:spacing w:val="-2"/>
        </w:rPr>
        <w:t>odrzuceniu:</w:t>
      </w:r>
    </w:p>
    <w:p w14:paraId="50A99AF7" w14:textId="77777777" w:rsidR="00CB7D9D" w:rsidRPr="00980374" w:rsidRDefault="00CB7D9D" w:rsidP="00CB7D9D">
      <w:pPr>
        <w:pStyle w:val="Akapitzlist"/>
        <w:tabs>
          <w:tab w:val="left" w:pos="447"/>
        </w:tabs>
        <w:spacing w:before="4"/>
        <w:ind w:left="446"/>
        <w:jc w:val="both"/>
        <w:rPr>
          <w:rFonts w:ascii="Arial" w:hAnsi="Arial" w:cs="Arial"/>
          <w:b/>
        </w:rPr>
      </w:pP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5528"/>
        <w:gridCol w:w="1134"/>
        <w:gridCol w:w="851"/>
        <w:gridCol w:w="1417"/>
      </w:tblGrid>
      <w:tr w:rsidR="00105BB9" w:rsidRPr="00980374" w14:paraId="3C0D2D2A" w14:textId="77777777" w:rsidTr="00A051B9">
        <w:trPr>
          <w:trHeight w:val="537"/>
        </w:trPr>
        <w:tc>
          <w:tcPr>
            <w:tcW w:w="567" w:type="dxa"/>
            <w:shd w:val="clear" w:color="auto" w:fill="E4E4E4"/>
          </w:tcPr>
          <w:p w14:paraId="7A034A65" w14:textId="77777777" w:rsidR="00105BB9" w:rsidRPr="00980374" w:rsidRDefault="00980374" w:rsidP="00FD0ED7">
            <w:pPr>
              <w:pStyle w:val="TableParagraph"/>
              <w:spacing w:before="134" w:line="240" w:lineRule="auto"/>
              <w:ind w:left="146"/>
              <w:jc w:val="both"/>
              <w:rPr>
                <w:rFonts w:ascii="Arial" w:hAnsi="Arial" w:cs="Arial"/>
                <w:b/>
              </w:rPr>
            </w:pPr>
            <w:r w:rsidRPr="00980374">
              <w:rPr>
                <w:rFonts w:ascii="Arial" w:hAnsi="Arial" w:cs="Arial"/>
                <w:b/>
                <w:spacing w:val="-5"/>
              </w:rPr>
              <w:t>Lp.</w:t>
            </w:r>
          </w:p>
        </w:tc>
        <w:tc>
          <w:tcPr>
            <w:tcW w:w="5528" w:type="dxa"/>
            <w:shd w:val="clear" w:color="auto" w:fill="E4E4E4"/>
          </w:tcPr>
          <w:p w14:paraId="6B4A039E" w14:textId="77777777" w:rsidR="00105BB9" w:rsidRPr="00980374" w:rsidRDefault="00980374" w:rsidP="00FD0ED7">
            <w:pPr>
              <w:pStyle w:val="TableParagraph"/>
              <w:spacing w:before="134" w:line="240" w:lineRule="auto"/>
              <w:ind w:left="1465" w:right="1451"/>
              <w:jc w:val="both"/>
              <w:rPr>
                <w:rFonts w:ascii="Arial" w:hAnsi="Arial" w:cs="Arial"/>
                <w:b/>
              </w:rPr>
            </w:pPr>
            <w:r w:rsidRPr="00980374">
              <w:rPr>
                <w:rFonts w:ascii="Arial" w:hAnsi="Arial" w:cs="Arial"/>
                <w:b/>
                <w:spacing w:val="-2"/>
              </w:rPr>
              <w:t>KRYTERIUM</w:t>
            </w:r>
          </w:p>
        </w:tc>
        <w:tc>
          <w:tcPr>
            <w:tcW w:w="1134" w:type="dxa"/>
            <w:shd w:val="clear" w:color="auto" w:fill="E4E4E4"/>
          </w:tcPr>
          <w:p w14:paraId="1179B937" w14:textId="77777777" w:rsidR="00105BB9" w:rsidRPr="00980374" w:rsidRDefault="00980374" w:rsidP="00FD0ED7">
            <w:pPr>
              <w:pStyle w:val="TableParagraph"/>
              <w:spacing w:line="268" w:lineRule="exact"/>
              <w:ind w:left="156"/>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ilość</w:t>
            </w:r>
          </w:p>
          <w:p w14:paraId="05C32D5A" w14:textId="77777777" w:rsidR="00105BB9" w:rsidRPr="00980374" w:rsidRDefault="00980374" w:rsidP="00FD0ED7">
            <w:pPr>
              <w:pStyle w:val="TableParagraph"/>
              <w:spacing w:before="1" w:line="249" w:lineRule="exact"/>
              <w:ind w:left="206"/>
              <w:jc w:val="both"/>
              <w:rPr>
                <w:rFonts w:ascii="Arial" w:hAnsi="Arial" w:cs="Arial"/>
                <w:b/>
              </w:rPr>
            </w:pPr>
            <w:r w:rsidRPr="00980374">
              <w:rPr>
                <w:rFonts w:ascii="Arial" w:hAnsi="Arial" w:cs="Arial"/>
                <w:b/>
                <w:spacing w:val="-2"/>
              </w:rPr>
              <w:t>punktów</w:t>
            </w:r>
          </w:p>
        </w:tc>
        <w:tc>
          <w:tcPr>
            <w:tcW w:w="851" w:type="dxa"/>
            <w:shd w:val="clear" w:color="auto" w:fill="E4E4E4"/>
          </w:tcPr>
          <w:p w14:paraId="2BAF9C48" w14:textId="77777777" w:rsidR="00105BB9" w:rsidRPr="00980374" w:rsidRDefault="00980374" w:rsidP="00A051B9">
            <w:pPr>
              <w:pStyle w:val="TableParagraph"/>
              <w:tabs>
                <w:tab w:val="left" w:pos="1276"/>
              </w:tabs>
              <w:spacing w:before="134" w:line="240" w:lineRule="auto"/>
              <w:ind w:left="0"/>
              <w:rPr>
                <w:rFonts w:ascii="Arial" w:hAnsi="Arial" w:cs="Arial"/>
                <w:b/>
              </w:rPr>
            </w:pPr>
            <w:r w:rsidRPr="00980374">
              <w:rPr>
                <w:rFonts w:ascii="Arial" w:hAnsi="Arial" w:cs="Arial"/>
                <w:b/>
                <w:spacing w:val="-4"/>
              </w:rPr>
              <w:t>Waga</w:t>
            </w:r>
          </w:p>
        </w:tc>
        <w:tc>
          <w:tcPr>
            <w:tcW w:w="1417" w:type="dxa"/>
            <w:shd w:val="clear" w:color="auto" w:fill="E4E4E4"/>
          </w:tcPr>
          <w:p w14:paraId="0B0B2DAF" w14:textId="77777777" w:rsidR="00105BB9" w:rsidRPr="00980374" w:rsidRDefault="00980374" w:rsidP="00FD0ED7">
            <w:pPr>
              <w:pStyle w:val="TableParagraph"/>
              <w:spacing w:line="268" w:lineRule="exact"/>
              <w:ind w:left="202"/>
              <w:jc w:val="both"/>
              <w:rPr>
                <w:rFonts w:ascii="Arial" w:hAnsi="Arial" w:cs="Arial"/>
                <w:b/>
              </w:rPr>
            </w:pPr>
            <w:r w:rsidRPr="00980374">
              <w:rPr>
                <w:rFonts w:ascii="Arial" w:hAnsi="Arial" w:cs="Arial"/>
                <w:b/>
              </w:rPr>
              <w:t>Max.</w:t>
            </w:r>
            <w:r w:rsidRPr="00980374">
              <w:rPr>
                <w:rFonts w:ascii="Arial" w:hAnsi="Arial" w:cs="Arial"/>
                <w:b/>
                <w:spacing w:val="-4"/>
              </w:rPr>
              <w:t xml:space="preserve"> </w:t>
            </w:r>
            <w:r w:rsidRPr="00980374">
              <w:rPr>
                <w:rFonts w:ascii="Arial" w:hAnsi="Arial" w:cs="Arial"/>
                <w:b/>
                <w:spacing w:val="-2"/>
              </w:rPr>
              <w:t>ocena</w:t>
            </w:r>
          </w:p>
          <w:p w14:paraId="46E4368A" w14:textId="77777777" w:rsidR="00105BB9" w:rsidRPr="00980374" w:rsidRDefault="00980374" w:rsidP="00FD0ED7">
            <w:pPr>
              <w:pStyle w:val="TableParagraph"/>
              <w:spacing w:before="1" w:line="249" w:lineRule="exact"/>
              <w:ind w:left="173"/>
              <w:jc w:val="both"/>
              <w:rPr>
                <w:rFonts w:ascii="Arial" w:hAnsi="Arial" w:cs="Arial"/>
                <w:b/>
              </w:rPr>
            </w:pPr>
            <w:r w:rsidRPr="00980374">
              <w:rPr>
                <w:rFonts w:ascii="Arial" w:hAnsi="Arial" w:cs="Arial"/>
                <w:b/>
              </w:rPr>
              <w:t>w</w:t>
            </w:r>
            <w:r w:rsidRPr="00980374">
              <w:rPr>
                <w:rFonts w:ascii="Arial" w:hAnsi="Arial" w:cs="Arial"/>
                <w:b/>
                <w:spacing w:val="1"/>
              </w:rPr>
              <w:t xml:space="preserve"> </w:t>
            </w:r>
            <w:r w:rsidRPr="00980374">
              <w:rPr>
                <w:rFonts w:ascii="Arial" w:hAnsi="Arial" w:cs="Arial"/>
                <w:b/>
                <w:spacing w:val="-2"/>
              </w:rPr>
              <w:t>kryterium</w:t>
            </w:r>
          </w:p>
        </w:tc>
      </w:tr>
      <w:tr w:rsidR="00105BB9" w:rsidRPr="00A051B9" w14:paraId="061DFC44" w14:textId="77777777" w:rsidTr="00A051B9">
        <w:trPr>
          <w:trHeight w:val="268"/>
        </w:trPr>
        <w:tc>
          <w:tcPr>
            <w:tcW w:w="567" w:type="dxa"/>
          </w:tcPr>
          <w:p w14:paraId="608A86B6"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1.</w:t>
            </w:r>
          </w:p>
        </w:tc>
        <w:tc>
          <w:tcPr>
            <w:tcW w:w="5528" w:type="dxa"/>
          </w:tcPr>
          <w:p w14:paraId="3D5EE7E2" w14:textId="77777777" w:rsidR="00105BB9" w:rsidRPr="00A051B9" w:rsidRDefault="00980374" w:rsidP="00FD0ED7">
            <w:pPr>
              <w:pStyle w:val="TableParagraph"/>
              <w:ind w:left="69"/>
              <w:jc w:val="both"/>
              <w:rPr>
                <w:rFonts w:ascii="Arial" w:hAnsi="Arial" w:cs="Arial"/>
              </w:rPr>
            </w:pPr>
            <w:r w:rsidRPr="00A051B9">
              <w:rPr>
                <w:rFonts w:ascii="Arial" w:hAnsi="Arial" w:cs="Arial"/>
              </w:rPr>
              <w:t>Cena</w:t>
            </w:r>
            <w:r w:rsidRPr="00A051B9">
              <w:rPr>
                <w:rFonts w:ascii="Arial" w:hAnsi="Arial" w:cs="Arial"/>
                <w:spacing w:val="-5"/>
              </w:rPr>
              <w:t xml:space="preserve"> </w:t>
            </w:r>
            <w:r w:rsidRPr="00A051B9">
              <w:rPr>
                <w:rFonts w:ascii="Arial" w:hAnsi="Arial" w:cs="Arial"/>
                <w:spacing w:val="-2"/>
              </w:rPr>
              <w:t>oferty</w:t>
            </w:r>
          </w:p>
        </w:tc>
        <w:tc>
          <w:tcPr>
            <w:tcW w:w="1134" w:type="dxa"/>
          </w:tcPr>
          <w:p w14:paraId="7CF294ED"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01484169"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60%</w:t>
            </w:r>
          </w:p>
        </w:tc>
        <w:tc>
          <w:tcPr>
            <w:tcW w:w="1417" w:type="dxa"/>
          </w:tcPr>
          <w:p w14:paraId="4C020F9E"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60 </w:t>
            </w:r>
            <w:r w:rsidRPr="00A051B9">
              <w:rPr>
                <w:rFonts w:ascii="Arial" w:hAnsi="Arial" w:cs="Arial"/>
                <w:b/>
                <w:spacing w:val="-5"/>
              </w:rPr>
              <w:t>pkt</w:t>
            </w:r>
          </w:p>
        </w:tc>
      </w:tr>
      <w:tr w:rsidR="00105BB9" w:rsidRPr="00A051B9" w14:paraId="7E114934" w14:textId="77777777" w:rsidTr="00A051B9">
        <w:trPr>
          <w:trHeight w:val="268"/>
        </w:trPr>
        <w:tc>
          <w:tcPr>
            <w:tcW w:w="567" w:type="dxa"/>
          </w:tcPr>
          <w:p w14:paraId="47636FCE" w14:textId="77777777" w:rsidR="00105BB9" w:rsidRPr="00A051B9" w:rsidRDefault="00980374" w:rsidP="00FD0ED7">
            <w:pPr>
              <w:pStyle w:val="TableParagraph"/>
              <w:ind w:left="66"/>
              <w:jc w:val="both"/>
              <w:rPr>
                <w:rFonts w:ascii="Arial" w:hAnsi="Arial" w:cs="Arial"/>
              </w:rPr>
            </w:pPr>
            <w:r w:rsidRPr="00A051B9">
              <w:rPr>
                <w:rFonts w:ascii="Arial" w:hAnsi="Arial" w:cs="Arial"/>
                <w:spacing w:val="-5"/>
              </w:rPr>
              <w:t>2.</w:t>
            </w:r>
          </w:p>
        </w:tc>
        <w:tc>
          <w:tcPr>
            <w:tcW w:w="5528" w:type="dxa"/>
          </w:tcPr>
          <w:p w14:paraId="4CC50707" w14:textId="77777777" w:rsidR="00105BB9" w:rsidRPr="00A051B9" w:rsidRDefault="00A051B9" w:rsidP="00A051B9">
            <w:pPr>
              <w:pStyle w:val="TableParagraph"/>
              <w:ind w:left="69"/>
              <w:jc w:val="both"/>
              <w:rPr>
                <w:rFonts w:ascii="Arial" w:hAnsi="Arial" w:cs="Arial"/>
              </w:rPr>
            </w:pPr>
            <w:r w:rsidRPr="00A051B9">
              <w:rPr>
                <w:rFonts w:ascii="Arial" w:hAnsi="Arial" w:cs="Arial"/>
                <w:color w:val="000000" w:themeColor="text1"/>
              </w:rPr>
              <w:t>Długość okresu gwarancji jakości na wykonane roboty budowlane oraz dostarczone i wbudowane materiały</w:t>
            </w:r>
          </w:p>
        </w:tc>
        <w:tc>
          <w:tcPr>
            <w:tcW w:w="1134" w:type="dxa"/>
          </w:tcPr>
          <w:p w14:paraId="3DAB858A" w14:textId="77777777" w:rsidR="00105BB9" w:rsidRPr="00A051B9" w:rsidRDefault="00980374" w:rsidP="00A051B9">
            <w:pPr>
              <w:pStyle w:val="TableParagraph"/>
              <w:ind w:left="268"/>
              <w:jc w:val="both"/>
              <w:rPr>
                <w:rFonts w:ascii="Arial" w:hAnsi="Arial" w:cs="Arial"/>
              </w:rPr>
            </w:pPr>
            <w:r w:rsidRPr="00A051B9">
              <w:rPr>
                <w:rFonts w:ascii="Arial" w:hAnsi="Arial" w:cs="Arial"/>
              </w:rPr>
              <w:t>100</w:t>
            </w:r>
            <w:r w:rsidRPr="00A051B9">
              <w:rPr>
                <w:rFonts w:ascii="Arial" w:hAnsi="Arial" w:cs="Arial"/>
                <w:spacing w:val="-2"/>
              </w:rPr>
              <w:t xml:space="preserve"> </w:t>
            </w:r>
            <w:r w:rsidRPr="00A051B9">
              <w:rPr>
                <w:rFonts w:ascii="Arial" w:hAnsi="Arial" w:cs="Arial"/>
                <w:spacing w:val="-5"/>
              </w:rPr>
              <w:t>pkt</w:t>
            </w:r>
          </w:p>
        </w:tc>
        <w:tc>
          <w:tcPr>
            <w:tcW w:w="851" w:type="dxa"/>
          </w:tcPr>
          <w:p w14:paraId="782ECB7B" w14:textId="77777777" w:rsidR="00105BB9" w:rsidRPr="00A051B9" w:rsidRDefault="00980374" w:rsidP="00A051B9">
            <w:pPr>
              <w:pStyle w:val="TableParagraph"/>
              <w:ind w:left="0"/>
              <w:rPr>
                <w:rFonts w:ascii="Arial" w:hAnsi="Arial" w:cs="Arial"/>
                <w:b/>
              </w:rPr>
            </w:pPr>
            <w:r w:rsidRPr="00A051B9">
              <w:rPr>
                <w:rFonts w:ascii="Arial" w:hAnsi="Arial" w:cs="Arial"/>
                <w:b/>
                <w:spacing w:val="-5"/>
              </w:rPr>
              <w:t>40%</w:t>
            </w:r>
          </w:p>
        </w:tc>
        <w:tc>
          <w:tcPr>
            <w:tcW w:w="1417" w:type="dxa"/>
          </w:tcPr>
          <w:p w14:paraId="36413169" w14:textId="77777777" w:rsidR="00105BB9" w:rsidRPr="00A051B9" w:rsidRDefault="00980374" w:rsidP="00A051B9">
            <w:pPr>
              <w:pStyle w:val="TableParagraph"/>
              <w:ind w:left="433"/>
              <w:jc w:val="both"/>
              <w:rPr>
                <w:rFonts w:ascii="Arial" w:hAnsi="Arial" w:cs="Arial"/>
                <w:b/>
              </w:rPr>
            </w:pPr>
            <w:r w:rsidRPr="00A051B9">
              <w:rPr>
                <w:rFonts w:ascii="Arial" w:hAnsi="Arial" w:cs="Arial"/>
                <w:b/>
              </w:rPr>
              <w:t xml:space="preserve">40 </w:t>
            </w:r>
            <w:r w:rsidRPr="00A051B9">
              <w:rPr>
                <w:rFonts w:ascii="Arial" w:hAnsi="Arial" w:cs="Arial"/>
                <w:b/>
                <w:spacing w:val="-5"/>
              </w:rPr>
              <w:t>pkt</w:t>
            </w:r>
          </w:p>
        </w:tc>
      </w:tr>
    </w:tbl>
    <w:p w14:paraId="78325BB4" w14:textId="77777777" w:rsidR="00751399" w:rsidRDefault="00751399" w:rsidP="00751399">
      <w:pPr>
        <w:pStyle w:val="Akapitzlist"/>
        <w:tabs>
          <w:tab w:val="left" w:pos="447"/>
        </w:tabs>
        <w:ind w:right="-53"/>
        <w:jc w:val="both"/>
        <w:rPr>
          <w:rFonts w:ascii="Arial" w:hAnsi="Arial" w:cs="Arial"/>
        </w:rPr>
      </w:pPr>
    </w:p>
    <w:p w14:paraId="3EF5067F"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Wybór</w:t>
      </w:r>
      <w:r w:rsidRPr="00A051B9">
        <w:rPr>
          <w:rFonts w:ascii="Arial" w:hAnsi="Arial" w:cs="Arial"/>
          <w:spacing w:val="-4"/>
        </w:rPr>
        <w:t xml:space="preserve"> </w:t>
      </w:r>
      <w:r w:rsidRPr="00A051B9">
        <w:rPr>
          <w:rFonts w:ascii="Arial" w:hAnsi="Arial" w:cs="Arial"/>
        </w:rPr>
        <w:t>najkorzystniejszej</w:t>
      </w:r>
      <w:r w:rsidRPr="00A051B9">
        <w:rPr>
          <w:rFonts w:ascii="Arial" w:hAnsi="Arial" w:cs="Arial"/>
          <w:spacing w:val="-5"/>
        </w:rPr>
        <w:t xml:space="preserve"> </w:t>
      </w:r>
      <w:r w:rsidRPr="00A051B9">
        <w:rPr>
          <w:rFonts w:ascii="Arial" w:hAnsi="Arial" w:cs="Arial"/>
        </w:rPr>
        <w:t>oferty</w:t>
      </w:r>
      <w:r w:rsidRPr="00A051B9">
        <w:rPr>
          <w:rFonts w:ascii="Arial" w:hAnsi="Arial" w:cs="Arial"/>
          <w:spacing w:val="-3"/>
        </w:rPr>
        <w:t xml:space="preserve"> </w:t>
      </w:r>
      <w:r w:rsidRPr="00A051B9">
        <w:rPr>
          <w:rFonts w:ascii="Arial" w:hAnsi="Arial" w:cs="Arial"/>
        </w:rPr>
        <w:t>nastąpi</w:t>
      </w:r>
      <w:r w:rsidRPr="00A051B9">
        <w:rPr>
          <w:rFonts w:ascii="Arial" w:hAnsi="Arial" w:cs="Arial"/>
          <w:spacing w:val="-5"/>
        </w:rPr>
        <w:t xml:space="preserve"> </w:t>
      </w:r>
      <w:r w:rsidRPr="00A051B9">
        <w:rPr>
          <w:rFonts w:ascii="Arial" w:hAnsi="Arial" w:cs="Arial"/>
        </w:rPr>
        <w:t>zgodnie</w:t>
      </w:r>
      <w:r w:rsidRPr="00A051B9">
        <w:rPr>
          <w:rFonts w:ascii="Arial" w:hAnsi="Arial" w:cs="Arial"/>
          <w:spacing w:val="-6"/>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ustawą</w:t>
      </w:r>
      <w:r w:rsidRPr="00A051B9">
        <w:rPr>
          <w:rFonts w:ascii="Arial" w:hAnsi="Arial" w:cs="Arial"/>
          <w:spacing w:val="-4"/>
        </w:rPr>
        <w:t xml:space="preserve"> </w:t>
      </w:r>
      <w:r w:rsidRPr="00A051B9">
        <w:rPr>
          <w:rFonts w:ascii="Arial" w:hAnsi="Arial" w:cs="Arial"/>
        </w:rPr>
        <w:t>na</w:t>
      </w:r>
      <w:r w:rsidRPr="00A051B9">
        <w:rPr>
          <w:rFonts w:ascii="Arial" w:hAnsi="Arial" w:cs="Arial"/>
          <w:spacing w:val="-4"/>
        </w:rPr>
        <w:t xml:space="preserve"> </w:t>
      </w:r>
      <w:r w:rsidRPr="00A051B9">
        <w:rPr>
          <w:rFonts w:ascii="Arial" w:hAnsi="Arial" w:cs="Arial"/>
        </w:rPr>
        <w:t>podstawie</w:t>
      </w:r>
      <w:r w:rsidRPr="00A051B9">
        <w:rPr>
          <w:rFonts w:ascii="Arial" w:hAnsi="Arial" w:cs="Arial"/>
          <w:spacing w:val="-3"/>
        </w:rPr>
        <w:t xml:space="preserve"> </w:t>
      </w:r>
      <w:r w:rsidRPr="00A051B9">
        <w:rPr>
          <w:rFonts w:ascii="Arial" w:hAnsi="Arial" w:cs="Arial"/>
        </w:rPr>
        <w:t>powyższych</w:t>
      </w:r>
      <w:r w:rsidRPr="00A051B9">
        <w:rPr>
          <w:rFonts w:ascii="Arial" w:hAnsi="Arial" w:cs="Arial"/>
          <w:spacing w:val="-4"/>
        </w:rPr>
        <w:t xml:space="preserve"> </w:t>
      </w:r>
      <w:r w:rsidRPr="00A051B9">
        <w:rPr>
          <w:rFonts w:ascii="Arial" w:hAnsi="Arial" w:cs="Arial"/>
        </w:rPr>
        <w:t>kryteriów. Zamawiający zastosuje w ocenie zaokrąglenie wyników do dwóch miejsc po przecinku.</w:t>
      </w:r>
    </w:p>
    <w:p w14:paraId="59070496"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6"/>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poszczególnych</w:t>
      </w:r>
      <w:r w:rsidRPr="00A051B9">
        <w:rPr>
          <w:rFonts w:ascii="Arial" w:hAnsi="Arial" w:cs="Arial"/>
          <w:spacing w:val="-5"/>
        </w:rPr>
        <w:t xml:space="preserve"> </w:t>
      </w:r>
      <w:r w:rsidRPr="00A051B9">
        <w:rPr>
          <w:rFonts w:ascii="Arial" w:hAnsi="Arial" w:cs="Arial"/>
        </w:rPr>
        <w:t>kryteriach</w:t>
      </w:r>
      <w:r w:rsidRPr="00A051B9">
        <w:rPr>
          <w:rFonts w:ascii="Arial" w:hAnsi="Arial" w:cs="Arial"/>
          <w:spacing w:val="-6"/>
        </w:rPr>
        <w:t xml:space="preserve"> </w:t>
      </w:r>
      <w:r w:rsidRPr="00A051B9">
        <w:rPr>
          <w:rFonts w:ascii="Arial" w:hAnsi="Arial" w:cs="Arial"/>
        </w:rPr>
        <w:t>będzie</w:t>
      </w:r>
      <w:r w:rsidRPr="00A051B9">
        <w:rPr>
          <w:rFonts w:ascii="Arial" w:hAnsi="Arial" w:cs="Arial"/>
          <w:spacing w:val="-5"/>
        </w:rPr>
        <w:t xml:space="preserve"> </w:t>
      </w:r>
      <w:r w:rsidRPr="00A051B9">
        <w:rPr>
          <w:rFonts w:ascii="Arial" w:hAnsi="Arial" w:cs="Arial"/>
        </w:rPr>
        <w:t>dokonywana</w:t>
      </w:r>
      <w:r w:rsidRPr="00A051B9">
        <w:rPr>
          <w:rFonts w:ascii="Arial" w:hAnsi="Arial" w:cs="Arial"/>
          <w:spacing w:val="-5"/>
        </w:rPr>
        <w:t xml:space="preserve"> </w:t>
      </w:r>
      <w:r w:rsidRPr="00A051B9">
        <w:rPr>
          <w:rFonts w:ascii="Arial" w:hAnsi="Arial" w:cs="Arial"/>
        </w:rPr>
        <w:t>według</w:t>
      </w:r>
      <w:r w:rsidRPr="00A051B9">
        <w:rPr>
          <w:rFonts w:ascii="Arial" w:hAnsi="Arial" w:cs="Arial"/>
          <w:spacing w:val="-7"/>
        </w:rPr>
        <w:t xml:space="preserve"> </w:t>
      </w:r>
      <w:r w:rsidRPr="00A051B9">
        <w:rPr>
          <w:rFonts w:ascii="Arial" w:hAnsi="Arial" w:cs="Arial"/>
        </w:rPr>
        <w:t>następujących</w:t>
      </w:r>
      <w:r w:rsidRPr="00A051B9">
        <w:rPr>
          <w:rFonts w:ascii="Arial" w:hAnsi="Arial" w:cs="Arial"/>
          <w:spacing w:val="-5"/>
        </w:rPr>
        <w:t xml:space="preserve"> </w:t>
      </w:r>
      <w:r w:rsidRPr="00A051B9">
        <w:rPr>
          <w:rFonts w:ascii="Arial" w:hAnsi="Arial" w:cs="Arial"/>
          <w:spacing w:val="-2"/>
        </w:rPr>
        <w:t>zasad:</w:t>
      </w:r>
    </w:p>
    <w:p w14:paraId="7D47CF25" w14:textId="77777777" w:rsidR="00105BB9" w:rsidRPr="00A051B9" w:rsidRDefault="00980374" w:rsidP="002910C9">
      <w:pPr>
        <w:pStyle w:val="Akapitzlist"/>
        <w:numPr>
          <w:ilvl w:val="1"/>
          <w:numId w:val="8"/>
        </w:numPr>
        <w:tabs>
          <w:tab w:val="left" w:pos="879"/>
        </w:tabs>
        <w:ind w:left="655" w:right="-53" w:firstLine="0"/>
        <w:jc w:val="both"/>
        <w:rPr>
          <w:rFonts w:ascii="Arial" w:hAnsi="Arial" w:cs="Arial"/>
          <w:b/>
          <w:u w:val="single"/>
        </w:rPr>
      </w:pPr>
      <w:r w:rsidRPr="00A051B9">
        <w:rPr>
          <w:rFonts w:ascii="Arial" w:hAnsi="Arial" w:cs="Arial"/>
          <w:b/>
          <w:u w:val="single"/>
        </w:rPr>
        <w:t>CENA</w:t>
      </w:r>
      <w:r w:rsidRPr="00A051B9">
        <w:rPr>
          <w:rFonts w:ascii="Arial" w:hAnsi="Arial" w:cs="Arial"/>
          <w:b/>
          <w:spacing w:val="-3"/>
          <w:u w:val="single"/>
        </w:rPr>
        <w:t xml:space="preserve"> </w:t>
      </w:r>
      <w:r w:rsidRPr="00A051B9">
        <w:rPr>
          <w:rFonts w:ascii="Arial" w:hAnsi="Arial" w:cs="Arial"/>
          <w:b/>
          <w:u w:val="single"/>
        </w:rPr>
        <w:t>OFERTY</w:t>
      </w:r>
      <w:r w:rsidRPr="00A051B9">
        <w:rPr>
          <w:rFonts w:ascii="Arial" w:hAnsi="Arial" w:cs="Arial"/>
          <w:b/>
        </w:rPr>
        <w:t xml:space="preserve"> </w:t>
      </w:r>
      <w:r w:rsidRPr="00A051B9">
        <w:rPr>
          <w:rFonts w:ascii="Arial" w:hAnsi="Arial" w:cs="Arial"/>
        </w:rPr>
        <w:t>-</w:t>
      </w:r>
      <w:r w:rsidRPr="00A051B9">
        <w:rPr>
          <w:rFonts w:ascii="Arial" w:hAnsi="Arial" w:cs="Arial"/>
          <w:spacing w:val="-1"/>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cena</w:t>
      </w:r>
      <w:r w:rsidRPr="00A051B9">
        <w:rPr>
          <w:rFonts w:ascii="Arial" w:hAnsi="Arial" w:cs="Arial"/>
          <w:spacing w:val="-4"/>
        </w:rPr>
        <w:t xml:space="preserve"> </w:t>
      </w:r>
      <w:r w:rsidRPr="00A051B9">
        <w:rPr>
          <w:rFonts w:ascii="Arial" w:hAnsi="Arial" w:cs="Arial"/>
        </w:rPr>
        <w:t>brutto,</w:t>
      </w:r>
      <w:r w:rsidRPr="00A051B9">
        <w:rPr>
          <w:rFonts w:ascii="Arial" w:hAnsi="Arial" w:cs="Arial"/>
          <w:spacing w:val="-1"/>
        </w:rPr>
        <w:t xml:space="preserve"> </w:t>
      </w:r>
      <w:r w:rsidRPr="00A051B9">
        <w:rPr>
          <w:rFonts w:ascii="Arial" w:hAnsi="Arial" w:cs="Arial"/>
        </w:rPr>
        <w:t>zgodnie</w:t>
      </w:r>
      <w:r w:rsidRPr="00A051B9">
        <w:rPr>
          <w:rFonts w:ascii="Arial" w:hAnsi="Arial" w:cs="Arial"/>
          <w:spacing w:val="-1"/>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b/>
        </w:rPr>
        <w:t>zał. nr</w:t>
      </w:r>
      <w:r w:rsidRPr="00A051B9">
        <w:rPr>
          <w:rFonts w:ascii="Arial" w:hAnsi="Arial" w:cs="Arial"/>
          <w:b/>
          <w:spacing w:val="-3"/>
        </w:rPr>
        <w:t xml:space="preserve"> </w:t>
      </w:r>
      <w:r w:rsidRPr="00A051B9">
        <w:rPr>
          <w:rFonts w:ascii="Arial" w:hAnsi="Arial" w:cs="Arial"/>
          <w:b/>
        </w:rPr>
        <w:t>1 do</w:t>
      </w:r>
      <w:r w:rsidRPr="00A051B9">
        <w:rPr>
          <w:rFonts w:ascii="Arial" w:hAnsi="Arial" w:cs="Arial"/>
          <w:b/>
          <w:spacing w:val="-5"/>
        </w:rPr>
        <w:t xml:space="preserve"> </w:t>
      </w:r>
      <w:proofErr w:type="spellStart"/>
      <w:r w:rsidRPr="00A051B9">
        <w:rPr>
          <w:rFonts w:ascii="Arial" w:hAnsi="Arial" w:cs="Arial"/>
          <w:b/>
        </w:rPr>
        <w:t>SWZ</w:t>
      </w:r>
      <w:proofErr w:type="spellEnd"/>
      <w:r w:rsidRPr="00A051B9">
        <w:rPr>
          <w:rFonts w:ascii="Arial" w:hAnsi="Arial" w:cs="Arial"/>
        </w:rPr>
        <w:t>,</w:t>
      </w:r>
      <w:r w:rsidRPr="00A051B9">
        <w:rPr>
          <w:rFonts w:ascii="Arial" w:hAnsi="Arial" w:cs="Arial"/>
          <w:spacing w:val="-3"/>
        </w:rPr>
        <w:t xml:space="preserve"> </w:t>
      </w:r>
      <w:r w:rsidRPr="00A051B9">
        <w:rPr>
          <w:rFonts w:ascii="Arial" w:hAnsi="Arial" w:cs="Arial"/>
        </w:rPr>
        <w:t>określona</w:t>
      </w:r>
      <w:r w:rsidRPr="00A051B9">
        <w:rPr>
          <w:rFonts w:ascii="Arial" w:hAnsi="Arial" w:cs="Arial"/>
          <w:spacing w:val="-4"/>
        </w:rPr>
        <w:t xml:space="preserve"> </w:t>
      </w:r>
      <w:r w:rsidRPr="00A051B9">
        <w:rPr>
          <w:rFonts w:ascii="Arial" w:hAnsi="Arial" w:cs="Arial"/>
        </w:rPr>
        <w:t>do</w:t>
      </w:r>
      <w:r w:rsidRPr="00A051B9">
        <w:rPr>
          <w:rFonts w:ascii="Arial" w:hAnsi="Arial" w:cs="Arial"/>
          <w:spacing w:val="-1"/>
        </w:rPr>
        <w:t xml:space="preserve"> </w:t>
      </w:r>
      <w:r w:rsidRPr="00A051B9">
        <w:rPr>
          <w:rFonts w:ascii="Arial" w:hAnsi="Arial" w:cs="Arial"/>
        </w:rPr>
        <w:t>dwóch</w:t>
      </w:r>
      <w:r w:rsidRPr="00A051B9">
        <w:rPr>
          <w:rFonts w:ascii="Arial" w:hAnsi="Arial" w:cs="Arial"/>
          <w:spacing w:val="-4"/>
        </w:rPr>
        <w:t xml:space="preserve"> </w:t>
      </w:r>
      <w:r w:rsidRPr="00A051B9">
        <w:rPr>
          <w:rFonts w:ascii="Arial" w:hAnsi="Arial" w:cs="Arial"/>
        </w:rPr>
        <w:t>miejsc</w:t>
      </w:r>
      <w:r w:rsidRPr="00A051B9">
        <w:rPr>
          <w:rFonts w:ascii="Arial" w:hAnsi="Arial" w:cs="Arial"/>
          <w:spacing w:val="-1"/>
        </w:rPr>
        <w:t xml:space="preserve"> </w:t>
      </w:r>
      <w:r w:rsidRPr="00A051B9">
        <w:rPr>
          <w:rFonts w:ascii="Arial" w:hAnsi="Arial" w:cs="Arial"/>
        </w:rPr>
        <w:t>po</w:t>
      </w:r>
      <w:r w:rsidRPr="00A051B9">
        <w:rPr>
          <w:rFonts w:ascii="Arial" w:hAnsi="Arial" w:cs="Arial"/>
          <w:spacing w:val="-3"/>
        </w:rPr>
        <w:t xml:space="preserve"> </w:t>
      </w:r>
      <w:r w:rsidRPr="00A051B9">
        <w:rPr>
          <w:rFonts w:ascii="Arial" w:hAnsi="Arial" w:cs="Arial"/>
        </w:rPr>
        <w:t>przecinku. Ocena ofert w kryterium ceny będzie ustalona wg wzoru:</w:t>
      </w:r>
    </w:p>
    <w:p w14:paraId="46E2CAC8" w14:textId="012FCA9D" w:rsidR="00105BB9" w:rsidRPr="00A051B9" w:rsidRDefault="00980374" w:rsidP="00A051B9">
      <w:pPr>
        <w:pStyle w:val="Nagwek11"/>
        <w:ind w:left="1101" w:right="-53"/>
        <w:jc w:val="both"/>
        <w:rPr>
          <w:rFonts w:ascii="Arial" w:hAnsi="Arial" w:cs="Arial"/>
        </w:rPr>
      </w:pPr>
      <w:r w:rsidRPr="00A051B9">
        <w:rPr>
          <w:rFonts w:ascii="Arial" w:hAnsi="Arial" w:cs="Arial"/>
          <w:position w:val="2"/>
        </w:rPr>
        <w:t>C</w:t>
      </w:r>
      <w:r w:rsidR="00065243">
        <w:rPr>
          <w:rFonts w:ascii="Arial" w:hAnsi="Arial" w:cs="Arial"/>
          <w:position w:val="2"/>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(C</w:t>
      </w:r>
      <w:r w:rsidRPr="00A051B9">
        <w:rPr>
          <w:rFonts w:ascii="Arial" w:hAnsi="Arial" w:cs="Arial"/>
        </w:rPr>
        <w:t>min</w:t>
      </w:r>
      <w:r w:rsidRPr="00A051B9">
        <w:rPr>
          <w:rFonts w:ascii="Arial" w:hAnsi="Arial" w:cs="Arial"/>
          <w:position w:val="2"/>
        </w:rPr>
        <w:t>/C</w:t>
      </w:r>
      <w:r w:rsidRPr="00A051B9">
        <w:rPr>
          <w:rFonts w:ascii="Arial" w:hAnsi="Arial" w:cs="Arial"/>
        </w:rPr>
        <w:t>o</w:t>
      </w:r>
      <w:r w:rsidRPr="00A051B9">
        <w:rPr>
          <w:rFonts w:ascii="Arial" w:hAnsi="Arial" w:cs="Arial"/>
          <w:spacing w:val="15"/>
        </w:rPr>
        <w:t xml:space="preserve"> </w:t>
      </w:r>
      <w:r w:rsidRPr="00A051B9">
        <w:rPr>
          <w:rFonts w:ascii="Arial" w:hAnsi="Arial" w:cs="Arial"/>
          <w:position w:val="2"/>
        </w:rPr>
        <w:t>*</w:t>
      </w:r>
      <w:r w:rsidRPr="00A051B9">
        <w:rPr>
          <w:rFonts w:ascii="Arial" w:hAnsi="Arial" w:cs="Arial"/>
          <w:spacing w:val="-4"/>
          <w:position w:val="2"/>
        </w:rPr>
        <w:t xml:space="preserve"> </w:t>
      </w:r>
      <w:r w:rsidRPr="00A051B9">
        <w:rPr>
          <w:rFonts w:ascii="Arial" w:hAnsi="Arial" w:cs="Arial"/>
          <w:position w:val="2"/>
        </w:rPr>
        <w:t>100</w:t>
      </w:r>
      <w:r w:rsidRPr="00A051B9">
        <w:rPr>
          <w:rFonts w:ascii="Arial" w:hAnsi="Arial" w:cs="Arial"/>
          <w:spacing w:val="-2"/>
          <w:position w:val="2"/>
        </w:rPr>
        <w:t xml:space="preserve"> </w:t>
      </w:r>
      <w:r w:rsidRPr="00A051B9">
        <w:rPr>
          <w:rFonts w:ascii="Arial" w:hAnsi="Arial" w:cs="Arial"/>
          <w:position w:val="2"/>
        </w:rPr>
        <w:t>pkt)</w:t>
      </w:r>
      <w:r w:rsidRPr="00A051B9">
        <w:rPr>
          <w:rFonts w:ascii="Arial" w:hAnsi="Arial" w:cs="Arial"/>
          <w:spacing w:val="-2"/>
          <w:position w:val="2"/>
        </w:rPr>
        <w:t xml:space="preserve"> </w:t>
      </w:r>
      <w:r w:rsidRPr="00A051B9">
        <w:rPr>
          <w:rFonts w:ascii="Arial" w:hAnsi="Arial" w:cs="Arial"/>
          <w:position w:val="2"/>
        </w:rPr>
        <w:t>x</w:t>
      </w:r>
      <w:r w:rsidRPr="00A051B9">
        <w:rPr>
          <w:rFonts w:ascii="Arial" w:hAnsi="Arial" w:cs="Arial"/>
          <w:spacing w:val="-2"/>
          <w:position w:val="2"/>
        </w:rPr>
        <w:t xml:space="preserve"> </w:t>
      </w:r>
      <w:r w:rsidR="00764DAF">
        <w:rPr>
          <w:rFonts w:ascii="Arial" w:hAnsi="Arial" w:cs="Arial"/>
          <w:spacing w:val="-12"/>
          <w:position w:val="2"/>
        </w:rPr>
        <w:t>60</w:t>
      </w:r>
    </w:p>
    <w:p w14:paraId="058A3CBE" w14:textId="77777777" w:rsidR="00105BB9" w:rsidRPr="00A051B9" w:rsidRDefault="00065243" w:rsidP="00065243">
      <w:pPr>
        <w:pStyle w:val="Tekstpodstawowy"/>
        <w:ind w:left="588" w:right="-53"/>
        <w:jc w:val="both"/>
        <w:rPr>
          <w:rFonts w:ascii="Arial" w:hAnsi="Arial" w:cs="Arial"/>
        </w:rPr>
      </w:pPr>
      <w:r>
        <w:rPr>
          <w:rFonts w:ascii="Arial" w:hAnsi="Arial" w:cs="Arial"/>
          <w:spacing w:val="-2"/>
        </w:rPr>
        <w:t>g</w:t>
      </w:r>
      <w:r w:rsidR="00980374" w:rsidRPr="00A051B9">
        <w:rPr>
          <w:rFonts w:ascii="Arial" w:hAnsi="Arial" w:cs="Arial"/>
          <w:spacing w:val="-2"/>
        </w:rPr>
        <w:t>dzie:</w:t>
      </w:r>
    </w:p>
    <w:p w14:paraId="2348EF96"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rPr>
        <w:t>C</w:t>
      </w:r>
      <w:r w:rsidRPr="00A051B9">
        <w:rPr>
          <w:rFonts w:ascii="Arial" w:hAnsi="Arial" w:cs="Arial"/>
          <w:spacing w:val="-19"/>
        </w:rPr>
        <w:t xml:space="preserve">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401C0790"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min</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3"/>
          <w:position w:val="2"/>
        </w:rPr>
        <w:t xml:space="preserve"> </w:t>
      </w:r>
      <w:r w:rsidRPr="00A051B9">
        <w:rPr>
          <w:rFonts w:ascii="Arial" w:hAnsi="Arial" w:cs="Arial"/>
          <w:position w:val="2"/>
        </w:rPr>
        <w:t>najniższa</w:t>
      </w:r>
      <w:r w:rsidRPr="00A051B9">
        <w:rPr>
          <w:rFonts w:ascii="Arial" w:hAnsi="Arial" w:cs="Arial"/>
          <w:spacing w:val="-3"/>
          <w:position w:val="2"/>
        </w:rPr>
        <w:t xml:space="preserve"> </w:t>
      </w:r>
      <w:r w:rsidRPr="00A051B9">
        <w:rPr>
          <w:rFonts w:ascii="Arial" w:hAnsi="Arial" w:cs="Arial"/>
          <w:position w:val="2"/>
        </w:rPr>
        <w:t>proponowana</w:t>
      </w:r>
      <w:r w:rsidRPr="00A051B9">
        <w:rPr>
          <w:rFonts w:ascii="Arial" w:hAnsi="Arial" w:cs="Arial"/>
          <w:spacing w:val="-3"/>
          <w:position w:val="2"/>
        </w:rPr>
        <w:t xml:space="preserve"> </w:t>
      </w:r>
      <w:r w:rsidRPr="00A051B9">
        <w:rPr>
          <w:rFonts w:ascii="Arial" w:hAnsi="Arial" w:cs="Arial"/>
          <w:position w:val="2"/>
        </w:rPr>
        <w:t>spośród</w:t>
      </w:r>
      <w:r w:rsidRPr="00A051B9">
        <w:rPr>
          <w:rFonts w:ascii="Arial" w:hAnsi="Arial" w:cs="Arial"/>
          <w:spacing w:val="-4"/>
          <w:position w:val="2"/>
        </w:rPr>
        <w:t xml:space="preserve"> </w:t>
      </w:r>
      <w:r w:rsidRPr="00A051B9">
        <w:rPr>
          <w:rFonts w:ascii="Arial" w:hAnsi="Arial" w:cs="Arial"/>
          <w:position w:val="2"/>
        </w:rPr>
        <w:t>wszystkich</w:t>
      </w:r>
      <w:r w:rsidRPr="00A051B9">
        <w:rPr>
          <w:rFonts w:ascii="Arial" w:hAnsi="Arial" w:cs="Arial"/>
          <w:spacing w:val="-3"/>
          <w:position w:val="2"/>
        </w:rPr>
        <w:t xml:space="preserve"> </w:t>
      </w:r>
      <w:r w:rsidRPr="00A051B9">
        <w:rPr>
          <w:rFonts w:ascii="Arial" w:hAnsi="Arial" w:cs="Arial"/>
          <w:position w:val="2"/>
        </w:rPr>
        <w:t>złożonych</w:t>
      </w:r>
      <w:r w:rsidRPr="00A051B9">
        <w:rPr>
          <w:rFonts w:ascii="Arial" w:hAnsi="Arial" w:cs="Arial"/>
          <w:spacing w:val="-6"/>
          <w:position w:val="2"/>
        </w:rPr>
        <w:t xml:space="preserve"> </w:t>
      </w:r>
      <w:r w:rsidRPr="00A051B9">
        <w:rPr>
          <w:rFonts w:ascii="Arial" w:hAnsi="Arial" w:cs="Arial"/>
          <w:position w:val="2"/>
        </w:rPr>
        <w:t>w</w:t>
      </w:r>
      <w:r w:rsidRPr="00A051B9">
        <w:rPr>
          <w:rFonts w:ascii="Arial" w:hAnsi="Arial" w:cs="Arial"/>
          <w:spacing w:val="-2"/>
          <w:position w:val="2"/>
        </w:rPr>
        <w:t xml:space="preserve"> </w:t>
      </w:r>
      <w:r w:rsidRPr="00A051B9">
        <w:rPr>
          <w:rFonts w:ascii="Arial" w:hAnsi="Arial" w:cs="Arial"/>
          <w:position w:val="2"/>
        </w:rPr>
        <w:t>postępowaniu</w:t>
      </w:r>
      <w:r w:rsidRPr="00A051B9">
        <w:rPr>
          <w:rFonts w:ascii="Arial" w:hAnsi="Arial" w:cs="Arial"/>
          <w:spacing w:val="-6"/>
          <w:position w:val="2"/>
        </w:rPr>
        <w:t xml:space="preserve"> </w:t>
      </w:r>
      <w:r w:rsidRPr="00A051B9">
        <w:rPr>
          <w:rFonts w:ascii="Arial" w:hAnsi="Arial" w:cs="Arial"/>
          <w:position w:val="2"/>
        </w:rPr>
        <w:t>ofert</w:t>
      </w:r>
      <w:r w:rsidRPr="00A051B9">
        <w:rPr>
          <w:rFonts w:ascii="Arial" w:hAnsi="Arial" w:cs="Arial"/>
          <w:spacing w:val="-3"/>
          <w:position w:val="2"/>
        </w:rPr>
        <w:t xml:space="preserve"> </w:t>
      </w:r>
      <w:r w:rsidRPr="00A051B9">
        <w:rPr>
          <w:rFonts w:ascii="Arial" w:hAnsi="Arial" w:cs="Arial"/>
          <w:position w:val="2"/>
        </w:rPr>
        <w:t xml:space="preserve">niepodlegających </w:t>
      </w:r>
      <w:r w:rsidRPr="00A051B9">
        <w:rPr>
          <w:rFonts w:ascii="Arial" w:hAnsi="Arial" w:cs="Arial"/>
        </w:rPr>
        <w:t>odrzuceniu „cena oferty”</w:t>
      </w:r>
    </w:p>
    <w:p w14:paraId="0E5AF063" w14:textId="77777777" w:rsidR="00105BB9" w:rsidRPr="00A051B9" w:rsidRDefault="00980374" w:rsidP="00065243">
      <w:pPr>
        <w:pStyle w:val="Tekstpodstawowy"/>
        <w:ind w:left="588" w:right="-53"/>
        <w:jc w:val="both"/>
        <w:rPr>
          <w:rFonts w:ascii="Arial" w:hAnsi="Arial" w:cs="Arial"/>
        </w:rPr>
      </w:pPr>
      <w:r w:rsidRPr="00A051B9">
        <w:rPr>
          <w:rFonts w:ascii="Arial" w:hAnsi="Arial" w:cs="Arial"/>
          <w:position w:val="2"/>
        </w:rPr>
        <w:t>C</w:t>
      </w:r>
      <w:r w:rsidRPr="00A051B9">
        <w:rPr>
          <w:rFonts w:ascii="Arial" w:hAnsi="Arial" w:cs="Arial"/>
        </w:rPr>
        <w:t>o</w:t>
      </w:r>
      <w:r w:rsidRPr="00A051B9">
        <w:rPr>
          <w:rFonts w:ascii="Arial" w:hAnsi="Arial" w:cs="Arial"/>
          <w:spacing w:val="-2"/>
        </w:rPr>
        <w:t xml:space="preserve"> </w:t>
      </w:r>
      <w:r w:rsidRPr="00A051B9">
        <w:rPr>
          <w:rFonts w:ascii="Arial" w:hAnsi="Arial" w:cs="Arial"/>
          <w:position w:val="2"/>
        </w:rPr>
        <w:t>-</w:t>
      </w:r>
      <w:r w:rsidRPr="00A051B9">
        <w:rPr>
          <w:rFonts w:ascii="Arial" w:hAnsi="Arial" w:cs="Arial"/>
          <w:spacing w:val="-1"/>
          <w:position w:val="2"/>
        </w:rPr>
        <w:t xml:space="preserve"> </w:t>
      </w:r>
      <w:r w:rsidRPr="00A051B9">
        <w:rPr>
          <w:rFonts w:ascii="Arial" w:hAnsi="Arial" w:cs="Arial"/>
          <w:position w:val="2"/>
        </w:rPr>
        <w:t>cena</w:t>
      </w:r>
      <w:r w:rsidRPr="00A051B9">
        <w:rPr>
          <w:rFonts w:ascii="Arial" w:hAnsi="Arial" w:cs="Arial"/>
          <w:spacing w:val="-4"/>
          <w:position w:val="2"/>
        </w:rPr>
        <w:t xml:space="preserve"> </w:t>
      </w:r>
      <w:r w:rsidRPr="00A051B9">
        <w:rPr>
          <w:rFonts w:ascii="Arial" w:hAnsi="Arial" w:cs="Arial"/>
          <w:position w:val="2"/>
        </w:rPr>
        <w:t>oferty</w:t>
      </w:r>
      <w:r w:rsidRPr="00A051B9">
        <w:rPr>
          <w:rFonts w:ascii="Arial" w:hAnsi="Arial" w:cs="Arial"/>
          <w:spacing w:val="-2"/>
          <w:position w:val="2"/>
        </w:rPr>
        <w:t xml:space="preserve"> ocenianej</w:t>
      </w:r>
    </w:p>
    <w:p w14:paraId="580BE1A1" w14:textId="77777777" w:rsidR="00CB7D9D" w:rsidRDefault="00CB7D9D" w:rsidP="00065243">
      <w:pPr>
        <w:pStyle w:val="Tekstpodstawowy"/>
        <w:ind w:left="588" w:right="-53"/>
        <w:jc w:val="both"/>
        <w:rPr>
          <w:rFonts w:ascii="Arial" w:hAnsi="Arial" w:cs="Arial"/>
        </w:rPr>
      </w:pPr>
    </w:p>
    <w:p w14:paraId="443EF19A" w14:textId="77777777" w:rsidR="00764DAF" w:rsidRDefault="00764DAF" w:rsidP="00065243">
      <w:pPr>
        <w:pStyle w:val="Tekstpodstawowy"/>
        <w:ind w:left="588" w:right="-53"/>
        <w:jc w:val="both"/>
        <w:rPr>
          <w:rFonts w:ascii="Arial" w:hAnsi="Arial" w:cs="Arial"/>
          <w:spacing w:val="-2"/>
        </w:rPr>
      </w:pPr>
    </w:p>
    <w:p w14:paraId="3A2EC206" w14:textId="77777777" w:rsidR="00CB7D9D" w:rsidRPr="00A051B9" w:rsidRDefault="00CB7D9D" w:rsidP="00065243">
      <w:pPr>
        <w:pStyle w:val="Tekstpodstawowy"/>
        <w:ind w:left="588" w:right="-53"/>
        <w:jc w:val="both"/>
        <w:rPr>
          <w:rFonts w:ascii="Arial" w:hAnsi="Arial" w:cs="Arial"/>
        </w:rPr>
      </w:pPr>
    </w:p>
    <w:p w14:paraId="061E924B" w14:textId="77777777" w:rsidR="00105BB9" w:rsidRPr="00A051B9" w:rsidRDefault="00105BB9" w:rsidP="00A051B9">
      <w:pPr>
        <w:pStyle w:val="Tekstpodstawowy"/>
        <w:ind w:left="0" w:right="-53"/>
        <w:jc w:val="both"/>
        <w:rPr>
          <w:rFonts w:ascii="Arial" w:hAnsi="Arial" w:cs="Arial"/>
        </w:rPr>
      </w:pPr>
    </w:p>
    <w:p w14:paraId="5DDEE9A3" w14:textId="77777777" w:rsidR="00105BB9" w:rsidRDefault="00980374" w:rsidP="00E3476A">
      <w:pPr>
        <w:pStyle w:val="Akapitzlist"/>
        <w:numPr>
          <w:ilvl w:val="1"/>
          <w:numId w:val="8"/>
        </w:numPr>
        <w:tabs>
          <w:tab w:val="left" w:pos="812"/>
        </w:tabs>
        <w:ind w:left="588" w:right="-53" w:firstLine="0"/>
        <w:jc w:val="both"/>
        <w:rPr>
          <w:rFonts w:ascii="Arial" w:hAnsi="Arial" w:cs="Arial"/>
        </w:rPr>
      </w:pPr>
      <w:r w:rsidRPr="00A051B9">
        <w:rPr>
          <w:rFonts w:ascii="Arial" w:hAnsi="Arial" w:cs="Arial"/>
          <w:b/>
          <w:u w:val="single"/>
        </w:rPr>
        <w:lastRenderedPageBreak/>
        <w:t>DŁUGOŚĆ</w:t>
      </w:r>
      <w:r w:rsidRPr="00A051B9">
        <w:rPr>
          <w:rFonts w:ascii="Arial" w:hAnsi="Arial" w:cs="Arial"/>
          <w:b/>
          <w:spacing w:val="-5"/>
          <w:u w:val="single"/>
        </w:rPr>
        <w:t xml:space="preserve"> </w:t>
      </w:r>
      <w:r w:rsidR="00D6660B" w:rsidRPr="00D6660B">
        <w:rPr>
          <w:rFonts w:ascii="Arial" w:hAnsi="Arial" w:cs="Arial"/>
          <w:b/>
          <w:color w:val="000000" w:themeColor="text1"/>
          <w:u w:val="single"/>
        </w:rPr>
        <w:t>OKRESU GWARANCJI JAKOŚCI NA WYKONANE ROBOTY BUDOWLANE ORAZ DOSTARCZONE I WBUDOWANE MATERIAŁY</w:t>
      </w:r>
      <w:r w:rsidR="00D6660B" w:rsidRPr="00A051B9">
        <w:rPr>
          <w:rFonts w:ascii="Arial" w:hAnsi="Arial" w:cs="Arial"/>
        </w:rPr>
        <w:t xml:space="preserve"> </w:t>
      </w:r>
    </w:p>
    <w:p w14:paraId="4BB5FA5D" w14:textId="77777777" w:rsidR="00417E45" w:rsidRDefault="00417E45" w:rsidP="00A051B9">
      <w:pPr>
        <w:ind w:left="588" w:right="-53"/>
        <w:jc w:val="both"/>
        <w:rPr>
          <w:rFonts w:ascii="Arial" w:hAnsi="Arial" w:cs="Arial"/>
          <w:i/>
          <w:spacing w:val="-2"/>
        </w:rPr>
      </w:pPr>
    </w:p>
    <w:p w14:paraId="1F52AE0F" w14:textId="77777777" w:rsidR="00065243" w:rsidRPr="0079536A" w:rsidRDefault="00065243" w:rsidP="00325DC1">
      <w:pPr>
        <w:pStyle w:val="Standard"/>
        <w:spacing w:before="0"/>
        <w:ind w:left="567"/>
        <w:jc w:val="both"/>
        <w:rPr>
          <w:rFonts w:ascii="Arial" w:hAnsi="Arial" w:cs="Arial"/>
          <w:sz w:val="22"/>
          <w:szCs w:val="22"/>
        </w:rPr>
      </w:pPr>
      <w:r w:rsidRPr="0079536A">
        <w:rPr>
          <w:rFonts w:ascii="Arial" w:hAnsi="Arial" w:cs="Arial"/>
          <w:sz w:val="22"/>
          <w:szCs w:val="22"/>
        </w:rPr>
        <w:t xml:space="preserve">W przypadku zaoferowania minimalnej długości okresu gwarancji tj. 36 miesięcy, Wykonawca otrzyma zero (0) punktów. </w:t>
      </w:r>
    </w:p>
    <w:p w14:paraId="41EC3AFC" w14:textId="77777777" w:rsidR="00065243" w:rsidRPr="0079536A" w:rsidRDefault="00065243" w:rsidP="00325DC1">
      <w:pPr>
        <w:pStyle w:val="Standard"/>
        <w:spacing w:before="0"/>
        <w:ind w:left="567"/>
        <w:jc w:val="both"/>
        <w:rPr>
          <w:rFonts w:ascii="Arial" w:hAnsi="Arial" w:cs="Arial"/>
          <w:sz w:val="22"/>
          <w:szCs w:val="22"/>
        </w:rPr>
      </w:pPr>
      <w:r w:rsidRPr="0079536A">
        <w:rPr>
          <w:rFonts w:ascii="Arial" w:hAnsi="Arial" w:cs="Arial"/>
          <w:sz w:val="22"/>
          <w:szCs w:val="22"/>
        </w:rPr>
        <w:t xml:space="preserve">W przypadku zaoferowania maksymalnej długości okresu gwarancji tj. 60 miesięcy, </w:t>
      </w:r>
      <w:r w:rsidR="00325DC1">
        <w:rPr>
          <w:rFonts w:ascii="Arial" w:hAnsi="Arial" w:cs="Arial"/>
          <w:sz w:val="22"/>
          <w:szCs w:val="22"/>
        </w:rPr>
        <w:t>W</w:t>
      </w:r>
      <w:r w:rsidRPr="0079536A">
        <w:rPr>
          <w:rFonts w:ascii="Arial" w:hAnsi="Arial" w:cs="Arial"/>
          <w:sz w:val="22"/>
          <w:szCs w:val="22"/>
        </w:rPr>
        <w:t xml:space="preserve">ykonawca otrzyma czterdzieści (40) punktów. </w:t>
      </w:r>
    </w:p>
    <w:p w14:paraId="1E9F9E9B" w14:textId="77777777" w:rsidR="00065243" w:rsidRPr="0079536A" w:rsidRDefault="00065243" w:rsidP="00325DC1">
      <w:pPr>
        <w:pStyle w:val="Standard"/>
        <w:spacing w:before="0"/>
        <w:ind w:left="567"/>
        <w:jc w:val="both"/>
        <w:rPr>
          <w:rFonts w:ascii="Arial" w:hAnsi="Arial" w:cs="Arial"/>
          <w:sz w:val="22"/>
          <w:szCs w:val="22"/>
        </w:rPr>
      </w:pPr>
      <w:r w:rsidRPr="0079536A">
        <w:rPr>
          <w:rFonts w:ascii="Arial" w:hAnsi="Arial" w:cs="Arial"/>
          <w:sz w:val="22"/>
          <w:szCs w:val="22"/>
        </w:rPr>
        <w:t>W przypadku zaoferowania gwarancji pomiędzy 36 a 60 miesięcy</w:t>
      </w:r>
      <w:r>
        <w:rPr>
          <w:rFonts w:ascii="Arial" w:hAnsi="Arial" w:cs="Arial"/>
          <w:sz w:val="22"/>
          <w:szCs w:val="22"/>
        </w:rPr>
        <w:t xml:space="preserve"> </w:t>
      </w:r>
      <w:r w:rsidRPr="0079536A">
        <w:rPr>
          <w:rFonts w:ascii="Arial" w:hAnsi="Arial" w:cs="Arial"/>
          <w:sz w:val="22"/>
          <w:szCs w:val="22"/>
        </w:rPr>
        <w:t>Wykonawca otrzyma pkt wg wzoru:</w:t>
      </w:r>
    </w:p>
    <w:p w14:paraId="6C94579A" w14:textId="43963808" w:rsidR="00065243" w:rsidRPr="00065243" w:rsidRDefault="00065243" w:rsidP="00065243">
      <w:pPr>
        <w:pStyle w:val="Standard"/>
        <w:spacing w:before="0"/>
        <w:ind w:left="567"/>
        <w:rPr>
          <w:rFonts w:ascii="Arial" w:hAnsi="Arial" w:cs="Arial"/>
          <w:b/>
          <w:sz w:val="22"/>
          <w:szCs w:val="22"/>
        </w:rPr>
      </w:pPr>
      <w:r w:rsidRPr="0079536A">
        <w:rPr>
          <w:rFonts w:ascii="Arial" w:hAnsi="Arial" w:cs="Arial"/>
          <w:sz w:val="22"/>
          <w:szCs w:val="22"/>
        </w:rPr>
        <w:tab/>
        <w:t xml:space="preserve">      </w:t>
      </w:r>
      <w:r w:rsidRPr="00065243">
        <w:rPr>
          <w:rFonts w:ascii="Arial" w:hAnsi="Arial" w:cs="Arial"/>
          <w:b/>
          <w:sz w:val="22"/>
          <w:szCs w:val="22"/>
        </w:rPr>
        <w:t>G</w:t>
      </w:r>
      <w:r>
        <w:rPr>
          <w:rFonts w:ascii="Arial" w:hAnsi="Arial" w:cs="Arial"/>
          <w:b/>
          <w:sz w:val="22"/>
          <w:szCs w:val="22"/>
        </w:rPr>
        <w:t xml:space="preserve"> </w:t>
      </w:r>
      <w:r w:rsidRPr="00065243">
        <w:rPr>
          <w:rFonts w:ascii="Arial" w:hAnsi="Arial" w:cs="Arial"/>
          <w:b/>
          <w:sz w:val="22"/>
          <w:szCs w:val="22"/>
        </w:rPr>
        <w:t xml:space="preserve">= Go / G max. x </w:t>
      </w:r>
      <w:r w:rsidR="00764DAF">
        <w:rPr>
          <w:rFonts w:ascii="Arial" w:hAnsi="Arial" w:cs="Arial"/>
          <w:b/>
          <w:sz w:val="22"/>
          <w:szCs w:val="22"/>
        </w:rPr>
        <w:t>40</w:t>
      </w:r>
    </w:p>
    <w:p w14:paraId="11F1B119" w14:textId="77777777" w:rsidR="00065243" w:rsidRPr="0079536A" w:rsidRDefault="00065243" w:rsidP="00065243">
      <w:pPr>
        <w:pStyle w:val="Standard"/>
        <w:spacing w:before="0"/>
        <w:ind w:left="567"/>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0023D331" w14:textId="77777777" w:rsidR="00065243" w:rsidRPr="00065243" w:rsidRDefault="00065243" w:rsidP="00065243">
      <w:pPr>
        <w:pStyle w:val="Standard"/>
        <w:spacing w:before="0"/>
        <w:ind w:left="567"/>
        <w:rPr>
          <w:rFonts w:ascii="Arial" w:hAnsi="Arial" w:cs="Arial"/>
          <w:sz w:val="22"/>
          <w:szCs w:val="22"/>
        </w:rPr>
      </w:pPr>
      <w:r w:rsidRPr="00065243">
        <w:rPr>
          <w:rFonts w:ascii="Arial" w:hAnsi="Arial" w:cs="Arial"/>
          <w:sz w:val="22"/>
          <w:szCs w:val="22"/>
        </w:rPr>
        <w:t>G – ocena w kryterium „</w:t>
      </w:r>
      <w:r w:rsidRPr="00065243">
        <w:rPr>
          <w:rFonts w:ascii="Arial" w:hAnsi="Arial" w:cs="Arial"/>
          <w:color w:val="000000" w:themeColor="text1"/>
          <w:sz w:val="22"/>
          <w:szCs w:val="22"/>
        </w:rPr>
        <w:t>długość okresu gwarancji jakości na wykonane roboty budowlane oraz dostarczone i wbudowane materiały</w:t>
      </w:r>
      <w:r w:rsidRPr="00065243">
        <w:rPr>
          <w:rFonts w:ascii="Arial" w:hAnsi="Arial" w:cs="Arial"/>
          <w:spacing w:val="-2"/>
          <w:sz w:val="22"/>
          <w:szCs w:val="22"/>
        </w:rPr>
        <w:t>”</w:t>
      </w:r>
    </w:p>
    <w:p w14:paraId="7969C0BC" w14:textId="77777777" w:rsidR="00065243" w:rsidRPr="00065243" w:rsidRDefault="00065243" w:rsidP="00065243">
      <w:pPr>
        <w:pStyle w:val="Standard"/>
        <w:spacing w:before="0"/>
        <w:ind w:left="567"/>
        <w:rPr>
          <w:rFonts w:ascii="Arial" w:hAnsi="Arial" w:cs="Arial"/>
          <w:sz w:val="22"/>
          <w:szCs w:val="22"/>
        </w:rPr>
      </w:pPr>
      <w:r w:rsidRPr="00065243">
        <w:rPr>
          <w:rFonts w:ascii="Arial" w:hAnsi="Arial" w:cs="Arial"/>
          <w:sz w:val="22"/>
          <w:szCs w:val="22"/>
        </w:rPr>
        <w:t>G max. - najdłuższy oferowany okres gwarancji,</w:t>
      </w:r>
    </w:p>
    <w:p w14:paraId="6913E681" w14:textId="77777777" w:rsidR="00E3476A" w:rsidRPr="00065243" w:rsidRDefault="00065243" w:rsidP="00065243">
      <w:pPr>
        <w:ind w:left="567" w:right="-53"/>
        <w:rPr>
          <w:rFonts w:ascii="Arial" w:hAnsi="Arial" w:cs="Arial"/>
        </w:rPr>
      </w:pPr>
      <w:r w:rsidRPr="00065243">
        <w:rPr>
          <w:rFonts w:ascii="Arial" w:hAnsi="Arial" w:cs="Arial"/>
        </w:rPr>
        <w:t>Go - okres gwarancji podany w badanej ofercie</w:t>
      </w:r>
    </w:p>
    <w:p w14:paraId="0BBD6D2A" w14:textId="77777777" w:rsidR="00105BB9" w:rsidRPr="00A051B9" w:rsidRDefault="00980374" w:rsidP="00065243">
      <w:pPr>
        <w:ind w:left="588" w:right="-53" w:hanging="446"/>
        <w:jc w:val="both"/>
        <w:rPr>
          <w:rFonts w:ascii="Arial" w:hAnsi="Arial" w:cs="Arial"/>
          <w:i/>
        </w:rPr>
      </w:pPr>
      <w:r w:rsidRPr="00A051B9">
        <w:rPr>
          <w:rFonts w:ascii="Arial" w:hAnsi="Arial" w:cs="Arial"/>
          <w:i/>
          <w:spacing w:val="-2"/>
        </w:rPr>
        <w:t>UWAGA:</w:t>
      </w:r>
    </w:p>
    <w:p w14:paraId="7D119EC6" w14:textId="77777777" w:rsidR="00105BB9" w:rsidRPr="00A051B9" w:rsidRDefault="00980374" w:rsidP="002910C9">
      <w:pPr>
        <w:pStyle w:val="Akapitzlist"/>
        <w:numPr>
          <w:ilvl w:val="2"/>
          <w:numId w:val="8"/>
        </w:numPr>
        <w:tabs>
          <w:tab w:val="left" w:pos="875"/>
        </w:tabs>
        <w:ind w:right="-53" w:firstLine="0"/>
        <w:jc w:val="both"/>
        <w:rPr>
          <w:rFonts w:ascii="Arial" w:hAnsi="Arial" w:cs="Arial"/>
          <w:i/>
        </w:rPr>
      </w:pPr>
      <w:r w:rsidRPr="00A051B9">
        <w:rPr>
          <w:rFonts w:ascii="Arial" w:hAnsi="Arial" w:cs="Arial"/>
          <w:i/>
        </w:rPr>
        <w:t>Jeżeli</w:t>
      </w:r>
      <w:r w:rsidRPr="00A051B9">
        <w:rPr>
          <w:rFonts w:ascii="Arial" w:hAnsi="Arial" w:cs="Arial"/>
          <w:i/>
          <w:spacing w:val="-4"/>
        </w:rPr>
        <w:t xml:space="preserve"> </w:t>
      </w:r>
      <w:r w:rsidRPr="00A051B9">
        <w:rPr>
          <w:rFonts w:ascii="Arial" w:hAnsi="Arial" w:cs="Arial"/>
          <w:i/>
        </w:rPr>
        <w:t>Wykonawca</w:t>
      </w:r>
      <w:r w:rsidRPr="00A051B9">
        <w:rPr>
          <w:rFonts w:ascii="Arial" w:hAnsi="Arial" w:cs="Arial"/>
          <w:i/>
          <w:spacing w:val="-4"/>
        </w:rPr>
        <w:t xml:space="preserve"> </w:t>
      </w:r>
      <w:r w:rsidRPr="00A051B9">
        <w:rPr>
          <w:rFonts w:ascii="Arial" w:hAnsi="Arial" w:cs="Arial"/>
          <w:i/>
        </w:rPr>
        <w:t>zadeklaruje</w:t>
      </w:r>
      <w:r w:rsidRPr="00A051B9">
        <w:rPr>
          <w:rFonts w:ascii="Arial" w:hAnsi="Arial" w:cs="Arial"/>
          <w:i/>
          <w:spacing w:val="-3"/>
        </w:rPr>
        <w:t xml:space="preserve"> </w:t>
      </w:r>
      <w:r w:rsidRPr="00A051B9">
        <w:rPr>
          <w:rFonts w:ascii="Arial" w:hAnsi="Arial" w:cs="Arial"/>
          <w:i/>
        </w:rPr>
        <w:t>inny</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i/>
        </w:rPr>
        <w:t>wskazany</w:t>
      </w:r>
      <w:r w:rsidRPr="00A051B9">
        <w:rPr>
          <w:rFonts w:ascii="Arial" w:hAnsi="Arial" w:cs="Arial"/>
          <w:i/>
          <w:spacing w:val="-3"/>
        </w:rPr>
        <w:t xml:space="preserve"> </w:t>
      </w:r>
      <w:r w:rsidRPr="00A051B9">
        <w:rPr>
          <w:rFonts w:ascii="Arial" w:hAnsi="Arial" w:cs="Arial"/>
          <w:i/>
        </w:rPr>
        <w:t>powyżej</w:t>
      </w:r>
      <w:r w:rsidRPr="00A051B9">
        <w:rPr>
          <w:rFonts w:ascii="Arial" w:hAnsi="Arial" w:cs="Arial"/>
          <w:i/>
          <w:spacing w:val="-3"/>
        </w:rPr>
        <w:t xml:space="preserve"> </w:t>
      </w:r>
      <w:r w:rsidRPr="00A051B9">
        <w:rPr>
          <w:rFonts w:ascii="Arial" w:hAnsi="Arial" w:cs="Arial"/>
          <w:i/>
        </w:rPr>
        <w:t>okres</w:t>
      </w:r>
      <w:r w:rsidRPr="00A051B9">
        <w:rPr>
          <w:rFonts w:ascii="Arial" w:hAnsi="Arial" w:cs="Arial"/>
          <w:i/>
          <w:spacing w:val="-2"/>
        </w:rPr>
        <w:t xml:space="preserve"> </w:t>
      </w:r>
      <w:r w:rsidRPr="00A051B9">
        <w:rPr>
          <w:rFonts w:ascii="Arial" w:hAnsi="Arial" w:cs="Arial"/>
          <w:i/>
        </w:rPr>
        <w:t>gwarancji</w:t>
      </w:r>
      <w:r w:rsidRPr="00A051B9">
        <w:rPr>
          <w:rFonts w:ascii="Arial" w:hAnsi="Arial" w:cs="Arial"/>
          <w:i/>
          <w:spacing w:val="-6"/>
        </w:rPr>
        <w:t xml:space="preserve"> </w:t>
      </w:r>
      <w:r w:rsidRPr="00A051B9">
        <w:rPr>
          <w:rFonts w:ascii="Arial" w:hAnsi="Arial" w:cs="Arial"/>
          <w:i/>
        </w:rPr>
        <w:t>lub</w:t>
      </w:r>
      <w:r w:rsidRPr="00A051B9">
        <w:rPr>
          <w:rFonts w:ascii="Arial" w:hAnsi="Arial" w:cs="Arial"/>
          <w:i/>
          <w:spacing w:val="-4"/>
        </w:rPr>
        <w:t xml:space="preserve"> </w:t>
      </w:r>
      <w:r w:rsidRPr="00A051B9">
        <w:rPr>
          <w:rFonts w:ascii="Arial" w:hAnsi="Arial" w:cs="Arial"/>
          <w:i/>
        </w:rPr>
        <w:t xml:space="preserve">nie zadeklaruje żadnego okresu, to zostanie mu przyznane 0 pkt, a okres gwarancji wykonawczej zostanie przyjęty </w:t>
      </w:r>
      <w:r w:rsidRPr="00A051B9">
        <w:rPr>
          <w:rFonts w:ascii="Arial" w:hAnsi="Arial" w:cs="Arial"/>
          <w:b/>
          <w:i/>
        </w:rPr>
        <w:t>jako najkrótszy przewidziany do oceny</w:t>
      </w:r>
      <w:r w:rsidRPr="00A051B9">
        <w:rPr>
          <w:rFonts w:ascii="Arial" w:hAnsi="Arial" w:cs="Arial"/>
          <w:i/>
        </w:rPr>
        <w:t>.</w:t>
      </w:r>
    </w:p>
    <w:p w14:paraId="28050CD0" w14:textId="77777777" w:rsidR="00105BB9" w:rsidRPr="00A051B9" w:rsidRDefault="00980374" w:rsidP="002910C9">
      <w:pPr>
        <w:pStyle w:val="Akapitzlist"/>
        <w:numPr>
          <w:ilvl w:val="2"/>
          <w:numId w:val="8"/>
        </w:numPr>
        <w:tabs>
          <w:tab w:val="left" w:pos="874"/>
        </w:tabs>
        <w:spacing w:before="1"/>
        <w:ind w:right="-53" w:firstLine="0"/>
        <w:jc w:val="both"/>
        <w:rPr>
          <w:rFonts w:ascii="Arial" w:hAnsi="Arial" w:cs="Arial"/>
          <w:i/>
        </w:rPr>
      </w:pPr>
      <w:r w:rsidRPr="00A051B9">
        <w:rPr>
          <w:rFonts w:ascii="Arial" w:hAnsi="Arial" w:cs="Arial"/>
          <w:i/>
        </w:rPr>
        <w:t>Zaoferowanie</w:t>
      </w:r>
      <w:r w:rsidRPr="00A051B9">
        <w:rPr>
          <w:rFonts w:ascii="Arial" w:hAnsi="Arial" w:cs="Arial"/>
          <w:i/>
          <w:spacing w:val="-3"/>
        </w:rPr>
        <w:t xml:space="preserve"> </w:t>
      </w:r>
      <w:r w:rsidRPr="00A051B9">
        <w:rPr>
          <w:rFonts w:ascii="Arial" w:hAnsi="Arial" w:cs="Arial"/>
          <w:i/>
        </w:rPr>
        <w:t>okresu</w:t>
      </w:r>
      <w:r w:rsidRPr="00A051B9">
        <w:rPr>
          <w:rFonts w:ascii="Arial" w:hAnsi="Arial" w:cs="Arial"/>
          <w:i/>
          <w:spacing w:val="-5"/>
        </w:rPr>
        <w:t xml:space="preserve"> </w:t>
      </w:r>
      <w:r w:rsidRPr="00A051B9">
        <w:rPr>
          <w:rFonts w:ascii="Arial" w:hAnsi="Arial" w:cs="Arial"/>
          <w:i/>
        </w:rPr>
        <w:t>gwarancji</w:t>
      </w:r>
      <w:r w:rsidRPr="00A051B9">
        <w:rPr>
          <w:rFonts w:ascii="Arial" w:hAnsi="Arial" w:cs="Arial"/>
          <w:i/>
          <w:spacing w:val="-3"/>
        </w:rPr>
        <w:t xml:space="preserve"> </w:t>
      </w:r>
      <w:r w:rsidRPr="00A051B9">
        <w:rPr>
          <w:rFonts w:ascii="Arial" w:hAnsi="Arial" w:cs="Arial"/>
          <w:i/>
        </w:rPr>
        <w:t>dłuższego</w:t>
      </w:r>
      <w:r w:rsidRPr="00A051B9">
        <w:rPr>
          <w:rFonts w:ascii="Arial" w:hAnsi="Arial" w:cs="Arial"/>
          <w:i/>
          <w:spacing w:val="-3"/>
        </w:rPr>
        <w:t xml:space="preserve"> </w:t>
      </w:r>
      <w:r w:rsidRPr="00A051B9">
        <w:rPr>
          <w:rFonts w:ascii="Arial" w:hAnsi="Arial" w:cs="Arial"/>
          <w:i/>
        </w:rPr>
        <w:t>niż</w:t>
      </w:r>
      <w:r w:rsidRPr="00A051B9">
        <w:rPr>
          <w:rFonts w:ascii="Arial" w:hAnsi="Arial" w:cs="Arial"/>
          <w:i/>
          <w:spacing w:val="-4"/>
        </w:rPr>
        <w:t xml:space="preserve"> </w:t>
      </w:r>
      <w:r w:rsidRPr="00A051B9">
        <w:rPr>
          <w:rFonts w:ascii="Arial" w:hAnsi="Arial" w:cs="Arial"/>
          <w:b/>
          <w:i/>
        </w:rPr>
        <w:t>60</w:t>
      </w:r>
      <w:r w:rsidRPr="00A051B9">
        <w:rPr>
          <w:rFonts w:ascii="Arial" w:hAnsi="Arial" w:cs="Arial"/>
          <w:b/>
          <w:i/>
          <w:spacing w:val="-4"/>
        </w:rPr>
        <w:t xml:space="preserve"> </w:t>
      </w:r>
      <w:r w:rsidRPr="00A051B9">
        <w:rPr>
          <w:rFonts w:ascii="Arial" w:hAnsi="Arial" w:cs="Arial"/>
          <w:b/>
          <w:i/>
        </w:rPr>
        <w:t>m-</w:t>
      </w:r>
      <w:proofErr w:type="spellStart"/>
      <w:r w:rsidRPr="00A051B9">
        <w:rPr>
          <w:rFonts w:ascii="Arial" w:hAnsi="Arial" w:cs="Arial"/>
          <w:b/>
          <w:i/>
        </w:rPr>
        <w:t>cy</w:t>
      </w:r>
      <w:proofErr w:type="spellEnd"/>
      <w:r w:rsidRPr="00A051B9">
        <w:rPr>
          <w:rFonts w:ascii="Arial" w:hAnsi="Arial" w:cs="Arial"/>
          <w:b/>
          <w:i/>
          <w:spacing w:val="-3"/>
        </w:rPr>
        <w:t xml:space="preserve"> </w:t>
      </w:r>
      <w:r w:rsidRPr="00A051B9">
        <w:rPr>
          <w:rFonts w:ascii="Arial" w:hAnsi="Arial" w:cs="Arial"/>
          <w:i/>
        </w:rPr>
        <w:t>zostanie</w:t>
      </w:r>
      <w:r w:rsidRPr="00A051B9">
        <w:rPr>
          <w:rFonts w:ascii="Arial" w:hAnsi="Arial" w:cs="Arial"/>
          <w:i/>
          <w:spacing w:val="-3"/>
        </w:rPr>
        <w:t xml:space="preserve"> </w:t>
      </w:r>
      <w:r w:rsidRPr="00A051B9">
        <w:rPr>
          <w:rFonts w:ascii="Arial" w:hAnsi="Arial" w:cs="Arial"/>
          <w:i/>
        </w:rPr>
        <w:t>zaakceptowane</w:t>
      </w:r>
      <w:r w:rsidRPr="00A051B9">
        <w:rPr>
          <w:rFonts w:ascii="Arial" w:hAnsi="Arial" w:cs="Arial"/>
          <w:i/>
          <w:spacing w:val="-3"/>
        </w:rPr>
        <w:t xml:space="preserve"> </w:t>
      </w:r>
      <w:r w:rsidRPr="00A051B9">
        <w:rPr>
          <w:rFonts w:ascii="Arial" w:hAnsi="Arial" w:cs="Arial"/>
          <w:i/>
        </w:rPr>
        <w:t xml:space="preserve">i przyjęte do realizacji w przypadku wyboru tej oferty, ale do oceny oferty przyjęty będzie okres najdłuższy podany w </w:t>
      </w:r>
      <w:proofErr w:type="spellStart"/>
      <w:r w:rsidRPr="00A051B9">
        <w:rPr>
          <w:rFonts w:ascii="Arial" w:hAnsi="Arial" w:cs="Arial"/>
          <w:i/>
        </w:rPr>
        <w:t>SWZ</w:t>
      </w:r>
      <w:proofErr w:type="spellEnd"/>
      <w:r w:rsidRPr="00A051B9">
        <w:rPr>
          <w:rFonts w:ascii="Arial" w:hAnsi="Arial" w:cs="Arial"/>
          <w:i/>
        </w:rPr>
        <w:t xml:space="preserve"> tj. </w:t>
      </w:r>
      <w:r w:rsidRPr="00A051B9">
        <w:rPr>
          <w:rFonts w:ascii="Arial" w:hAnsi="Arial" w:cs="Arial"/>
          <w:b/>
          <w:i/>
        </w:rPr>
        <w:t>60 m-</w:t>
      </w:r>
      <w:proofErr w:type="spellStart"/>
      <w:r w:rsidRPr="00A051B9">
        <w:rPr>
          <w:rFonts w:ascii="Arial" w:hAnsi="Arial" w:cs="Arial"/>
          <w:b/>
          <w:i/>
        </w:rPr>
        <w:t>cy</w:t>
      </w:r>
      <w:proofErr w:type="spellEnd"/>
      <w:r w:rsidRPr="00A051B9">
        <w:rPr>
          <w:rFonts w:ascii="Arial" w:hAnsi="Arial" w:cs="Arial"/>
          <w:i/>
        </w:rPr>
        <w:t>.</w:t>
      </w:r>
    </w:p>
    <w:p w14:paraId="64C95D34" w14:textId="77777777" w:rsidR="00105BB9" w:rsidRPr="00065243" w:rsidRDefault="00980374" w:rsidP="002910C9">
      <w:pPr>
        <w:pStyle w:val="Akapitzlist"/>
        <w:numPr>
          <w:ilvl w:val="0"/>
          <w:numId w:val="8"/>
        </w:numPr>
        <w:tabs>
          <w:tab w:val="left" w:pos="447"/>
        </w:tabs>
        <w:spacing w:line="267" w:lineRule="exact"/>
        <w:ind w:right="-53" w:hanging="220"/>
        <w:jc w:val="both"/>
        <w:rPr>
          <w:rFonts w:ascii="Arial" w:hAnsi="Arial" w:cs="Arial"/>
        </w:rPr>
      </w:pPr>
      <w:r w:rsidRPr="00A051B9">
        <w:rPr>
          <w:rFonts w:ascii="Arial" w:hAnsi="Arial" w:cs="Arial"/>
        </w:rPr>
        <w:t>Ocena</w:t>
      </w:r>
      <w:r w:rsidRPr="00A051B9">
        <w:rPr>
          <w:rFonts w:ascii="Arial" w:hAnsi="Arial" w:cs="Arial"/>
          <w:spacing w:val="-6"/>
        </w:rPr>
        <w:t xml:space="preserve"> </w:t>
      </w:r>
      <w:r w:rsidRPr="00A051B9">
        <w:rPr>
          <w:rFonts w:ascii="Arial" w:hAnsi="Arial" w:cs="Arial"/>
        </w:rPr>
        <w:t>każdej</w:t>
      </w:r>
      <w:r w:rsidRPr="00A051B9">
        <w:rPr>
          <w:rFonts w:ascii="Arial" w:hAnsi="Arial" w:cs="Arial"/>
          <w:spacing w:val="-5"/>
        </w:rPr>
        <w:t xml:space="preserve"> </w:t>
      </w:r>
      <w:r w:rsidRPr="00A051B9">
        <w:rPr>
          <w:rFonts w:ascii="Arial" w:hAnsi="Arial" w:cs="Arial"/>
        </w:rPr>
        <w:t>z</w:t>
      </w:r>
      <w:r w:rsidRPr="00A051B9">
        <w:rPr>
          <w:rFonts w:ascii="Arial" w:hAnsi="Arial" w:cs="Arial"/>
          <w:spacing w:val="-4"/>
        </w:rPr>
        <w:t xml:space="preserve"> </w:t>
      </w:r>
      <w:r w:rsidRPr="00A051B9">
        <w:rPr>
          <w:rFonts w:ascii="Arial" w:hAnsi="Arial" w:cs="Arial"/>
        </w:rPr>
        <w:t>ofert,</w:t>
      </w:r>
      <w:r w:rsidRPr="00A051B9">
        <w:rPr>
          <w:rFonts w:ascii="Arial" w:hAnsi="Arial" w:cs="Arial"/>
          <w:spacing w:val="-2"/>
        </w:rPr>
        <w:t xml:space="preserve"> </w:t>
      </w:r>
      <w:r w:rsidRPr="00A051B9">
        <w:rPr>
          <w:rFonts w:ascii="Arial" w:hAnsi="Arial" w:cs="Arial"/>
        </w:rPr>
        <w:t>jest</w:t>
      </w:r>
      <w:r w:rsidRPr="00A051B9">
        <w:rPr>
          <w:rFonts w:ascii="Arial" w:hAnsi="Arial" w:cs="Arial"/>
          <w:spacing w:val="-4"/>
        </w:rPr>
        <w:t xml:space="preserve"> </w:t>
      </w:r>
      <w:r w:rsidRPr="00A051B9">
        <w:rPr>
          <w:rFonts w:ascii="Arial" w:hAnsi="Arial" w:cs="Arial"/>
        </w:rPr>
        <w:t>to</w:t>
      </w:r>
      <w:r w:rsidRPr="00A051B9">
        <w:rPr>
          <w:rFonts w:ascii="Arial" w:hAnsi="Arial" w:cs="Arial"/>
          <w:spacing w:val="-2"/>
        </w:rPr>
        <w:t xml:space="preserve"> </w:t>
      </w:r>
      <w:r w:rsidRPr="00A051B9">
        <w:rPr>
          <w:rFonts w:ascii="Arial" w:hAnsi="Arial" w:cs="Arial"/>
        </w:rPr>
        <w:t>suma</w:t>
      </w:r>
      <w:r w:rsidRPr="00A051B9">
        <w:rPr>
          <w:rFonts w:ascii="Arial" w:hAnsi="Arial" w:cs="Arial"/>
          <w:spacing w:val="-3"/>
        </w:rPr>
        <w:t xml:space="preserve"> </w:t>
      </w:r>
      <w:r w:rsidRPr="00A051B9">
        <w:rPr>
          <w:rFonts w:ascii="Arial" w:hAnsi="Arial" w:cs="Arial"/>
        </w:rPr>
        <w:t>punktów</w:t>
      </w:r>
      <w:r w:rsidRPr="00A051B9">
        <w:rPr>
          <w:rFonts w:ascii="Arial" w:hAnsi="Arial" w:cs="Arial"/>
          <w:spacing w:val="-3"/>
        </w:rPr>
        <w:t xml:space="preserve"> </w:t>
      </w:r>
      <w:r w:rsidRPr="00A051B9">
        <w:rPr>
          <w:rFonts w:ascii="Arial" w:hAnsi="Arial" w:cs="Arial"/>
        </w:rPr>
        <w:t>uzyskanych</w:t>
      </w:r>
      <w:r w:rsidRPr="00A051B9">
        <w:rPr>
          <w:rFonts w:ascii="Arial" w:hAnsi="Arial" w:cs="Arial"/>
          <w:spacing w:val="-3"/>
        </w:rPr>
        <w:t xml:space="preserve"> </w:t>
      </w:r>
      <w:r w:rsidRPr="00A051B9">
        <w:rPr>
          <w:rFonts w:ascii="Arial" w:hAnsi="Arial" w:cs="Arial"/>
        </w:rPr>
        <w:t>za</w:t>
      </w:r>
      <w:r w:rsidRPr="00A051B9">
        <w:rPr>
          <w:rFonts w:ascii="Arial" w:hAnsi="Arial" w:cs="Arial"/>
          <w:spacing w:val="-2"/>
        </w:rPr>
        <w:t xml:space="preserve"> </w:t>
      </w:r>
      <w:r w:rsidRPr="00A051B9">
        <w:rPr>
          <w:rFonts w:ascii="Arial" w:hAnsi="Arial" w:cs="Arial"/>
        </w:rPr>
        <w:t>wszystkie</w:t>
      </w:r>
      <w:r w:rsidRPr="00A051B9">
        <w:rPr>
          <w:rFonts w:ascii="Arial" w:hAnsi="Arial" w:cs="Arial"/>
          <w:spacing w:val="-5"/>
        </w:rPr>
        <w:t xml:space="preserve"> </w:t>
      </w:r>
      <w:r w:rsidRPr="00A051B9">
        <w:rPr>
          <w:rFonts w:ascii="Arial" w:hAnsi="Arial" w:cs="Arial"/>
        </w:rPr>
        <w:t>kryteria</w:t>
      </w:r>
      <w:r w:rsidRPr="00A051B9">
        <w:rPr>
          <w:rFonts w:ascii="Arial" w:hAnsi="Arial" w:cs="Arial"/>
          <w:spacing w:val="-5"/>
        </w:rPr>
        <w:t xml:space="preserve"> </w:t>
      </w:r>
      <w:r w:rsidRPr="00A051B9">
        <w:rPr>
          <w:rFonts w:ascii="Arial" w:hAnsi="Arial" w:cs="Arial"/>
        </w:rPr>
        <w:t>wymienione</w:t>
      </w:r>
      <w:r w:rsidRPr="00A051B9">
        <w:rPr>
          <w:rFonts w:ascii="Arial" w:hAnsi="Arial" w:cs="Arial"/>
          <w:spacing w:val="-5"/>
        </w:rPr>
        <w:t xml:space="preserve"> </w:t>
      </w:r>
      <w:r w:rsidRPr="00A051B9">
        <w:rPr>
          <w:rFonts w:ascii="Arial" w:hAnsi="Arial" w:cs="Arial"/>
        </w:rPr>
        <w:t>w</w:t>
      </w:r>
      <w:r w:rsidRPr="00A051B9">
        <w:rPr>
          <w:rFonts w:ascii="Arial" w:hAnsi="Arial" w:cs="Arial"/>
          <w:spacing w:val="-3"/>
        </w:rPr>
        <w:t xml:space="preserve"> </w:t>
      </w:r>
      <w:r w:rsidRPr="00A051B9">
        <w:rPr>
          <w:rFonts w:ascii="Arial" w:hAnsi="Arial" w:cs="Arial"/>
        </w:rPr>
        <w:t>ust.</w:t>
      </w:r>
      <w:r w:rsidRPr="00A051B9">
        <w:rPr>
          <w:rFonts w:ascii="Arial" w:hAnsi="Arial" w:cs="Arial"/>
          <w:spacing w:val="-3"/>
        </w:rPr>
        <w:t xml:space="preserve"> </w:t>
      </w:r>
      <w:r w:rsidRPr="00A051B9">
        <w:rPr>
          <w:rFonts w:ascii="Arial" w:hAnsi="Arial" w:cs="Arial"/>
        </w:rPr>
        <w:t>1</w:t>
      </w:r>
      <w:r w:rsidRPr="00A051B9">
        <w:rPr>
          <w:rFonts w:ascii="Arial" w:hAnsi="Arial" w:cs="Arial"/>
          <w:spacing w:val="-4"/>
        </w:rPr>
        <w:t xml:space="preserve"> </w:t>
      </w:r>
      <w:r w:rsidRPr="00A051B9">
        <w:rPr>
          <w:rFonts w:ascii="Arial" w:hAnsi="Arial" w:cs="Arial"/>
        </w:rPr>
        <w:t>i</w:t>
      </w:r>
      <w:r w:rsidRPr="00A051B9">
        <w:rPr>
          <w:rFonts w:ascii="Arial" w:hAnsi="Arial" w:cs="Arial"/>
          <w:spacing w:val="-3"/>
        </w:rPr>
        <w:t xml:space="preserve"> </w:t>
      </w:r>
      <w:r w:rsidRPr="00A051B9">
        <w:rPr>
          <w:rFonts w:ascii="Arial" w:hAnsi="Arial" w:cs="Arial"/>
          <w:spacing w:val="-5"/>
        </w:rPr>
        <w:t>3</w:t>
      </w:r>
      <w:r w:rsidR="00065243">
        <w:rPr>
          <w:rFonts w:ascii="Arial" w:hAnsi="Arial" w:cs="Arial"/>
          <w:spacing w:val="-5"/>
        </w:rPr>
        <w:t xml:space="preserve"> wg wzoru: </w:t>
      </w:r>
      <w:r w:rsidR="00065243">
        <w:rPr>
          <w:rFonts w:ascii="Arial" w:hAnsi="Arial" w:cs="Arial"/>
          <w:b/>
          <w:spacing w:val="-5"/>
        </w:rPr>
        <w:t>P=</w:t>
      </w:r>
      <w:proofErr w:type="spellStart"/>
      <w:r w:rsidR="00065243">
        <w:rPr>
          <w:rFonts w:ascii="Arial" w:hAnsi="Arial" w:cs="Arial"/>
          <w:b/>
          <w:spacing w:val="-5"/>
        </w:rPr>
        <w:t>C+G</w:t>
      </w:r>
      <w:proofErr w:type="spellEnd"/>
    </w:p>
    <w:p w14:paraId="1C098556" w14:textId="77777777" w:rsidR="00065243" w:rsidRPr="0079536A" w:rsidRDefault="00065243" w:rsidP="00065243">
      <w:pPr>
        <w:pStyle w:val="Standard"/>
        <w:spacing w:before="0"/>
        <w:ind w:left="227"/>
        <w:rPr>
          <w:rFonts w:ascii="Arial" w:hAnsi="Arial" w:cs="Arial"/>
          <w:sz w:val="22"/>
          <w:szCs w:val="22"/>
        </w:rPr>
      </w:pPr>
      <w:r w:rsidRPr="0079536A">
        <w:rPr>
          <w:rFonts w:ascii="Arial" w:hAnsi="Arial" w:cs="Arial"/>
          <w:sz w:val="22"/>
          <w:szCs w:val="22"/>
        </w:rPr>
        <w:t>gdzie:</w:t>
      </w:r>
      <w:r w:rsidRPr="0079536A">
        <w:rPr>
          <w:rFonts w:ascii="Arial" w:hAnsi="Arial" w:cs="Arial"/>
          <w:sz w:val="22"/>
          <w:szCs w:val="22"/>
        </w:rPr>
        <w:tab/>
      </w:r>
    </w:p>
    <w:p w14:paraId="344CE7DE" w14:textId="77777777" w:rsidR="00065243" w:rsidRPr="0079536A" w:rsidRDefault="00065243" w:rsidP="00065243">
      <w:pPr>
        <w:pStyle w:val="Standard"/>
        <w:spacing w:before="0"/>
        <w:ind w:left="227"/>
        <w:rPr>
          <w:rFonts w:ascii="Arial" w:hAnsi="Arial" w:cs="Arial"/>
          <w:sz w:val="22"/>
          <w:szCs w:val="22"/>
        </w:rPr>
      </w:pPr>
      <w:r>
        <w:rPr>
          <w:rFonts w:ascii="Arial" w:hAnsi="Arial" w:cs="Arial"/>
          <w:sz w:val="22"/>
          <w:szCs w:val="22"/>
        </w:rPr>
        <w:t xml:space="preserve">      P</w:t>
      </w:r>
      <w:r w:rsidRPr="0079536A">
        <w:rPr>
          <w:rFonts w:ascii="Arial" w:hAnsi="Arial" w:cs="Arial"/>
          <w:sz w:val="22"/>
          <w:szCs w:val="22"/>
        </w:rPr>
        <w:t xml:space="preserve"> </w:t>
      </w:r>
      <w:r>
        <w:rPr>
          <w:rFonts w:ascii="Arial" w:hAnsi="Arial" w:cs="Arial"/>
          <w:sz w:val="22"/>
          <w:szCs w:val="22"/>
        </w:rPr>
        <w:t>–</w:t>
      </w:r>
      <w:r w:rsidRPr="0079536A">
        <w:rPr>
          <w:rFonts w:ascii="Arial" w:hAnsi="Arial" w:cs="Arial"/>
          <w:sz w:val="22"/>
          <w:szCs w:val="22"/>
        </w:rPr>
        <w:t xml:space="preserve"> </w:t>
      </w:r>
      <w:r>
        <w:rPr>
          <w:rFonts w:ascii="Arial" w:hAnsi="Arial" w:cs="Arial"/>
          <w:sz w:val="22"/>
          <w:szCs w:val="22"/>
        </w:rPr>
        <w:t>suma punktów</w:t>
      </w:r>
    </w:p>
    <w:p w14:paraId="05680F43" w14:textId="77777777" w:rsidR="00065243" w:rsidRDefault="00065243" w:rsidP="00065243">
      <w:pPr>
        <w:pStyle w:val="Tekstpodstawowy"/>
        <w:spacing w:line="268" w:lineRule="exact"/>
        <w:ind w:left="588" w:right="-53"/>
        <w:jc w:val="both"/>
        <w:rPr>
          <w:rFonts w:ascii="Arial" w:hAnsi="Arial" w:cs="Arial"/>
        </w:rPr>
      </w:pPr>
      <w:r>
        <w:rPr>
          <w:rFonts w:ascii="Arial" w:hAnsi="Arial" w:cs="Arial"/>
        </w:rPr>
        <w:t xml:space="preserve">C </w:t>
      </w:r>
      <w:r w:rsidRPr="00A051B9">
        <w:rPr>
          <w:rFonts w:ascii="Arial" w:hAnsi="Arial" w:cs="Arial"/>
        </w:rPr>
        <w:t>–</w:t>
      </w:r>
      <w:r w:rsidRPr="00A051B9">
        <w:rPr>
          <w:rFonts w:ascii="Arial" w:hAnsi="Arial" w:cs="Arial"/>
          <w:spacing w:val="-3"/>
        </w:rPr>
        <w:t xml:space="preserve"> </w:t>
      </w:r>
      <w:r w:rsidRPr="00A051B9">
        <w:rPr>
          <w:rFonts w:ascii="Arial" w:hAnsi="Arial" w:cs="Arial"/>
        </w:rPr>
        <w:t>ocena</w:t>
      </w:r>
      <w:r w:rsidRPr="00A051B9">
        <w:rPr>
          <w:rFonts w:ascii="Arial" w:hAnsi="Arial" w:cs="Arial"/>
          <w:spacing w:val="-2"/>
        </w:rPr>
        <w:t xml:space="preserve"> </w:t>
      </w:r>
      <w:r w:rsidRPr="00A051B9">
        <w:rPr>
          <w:rFonts w:ascii="Arial" w:hAnsi="Arial" w:cs="Arial"/>
        </w:rPr>
        <w:t>w</w:t>
      </w:r>
      <w:r w:rsidRPr="00A051B9">
        <w:rPr>
          <w:rFonts w:ascii="Arial" w:hAnsi="Arial" w:cs="Arial"/>
          <w:spacing w:val="-4"/>
        </w:rPr>
        <w:t xml:space="preserve"> </w:t>
      </w:r>
      <w:r w:rsidRPr="00A051B9">
        <w:rPr>
          <w:rFonts w:ascii="Arial" w:hAnsi="Arial" w:cs="Arial"/>
        </w:rPr>
        <w:t>kryterium</w:t>
      </w:r>
      <w:r w:rsidRPr="00A051B9">
        <w:rPr>
          <w:rFonts w:ascii="Arial" w:hAnsi="Arial" w:cs="Arial"/>
          <w:spacing w:val="-3"/>
        </w:rPr>
        <w:t xml:space="preserve"> </w:t>
      </w:r>
      <w:r w:rsidRPr="00A051B9">
        <w:rPr>
          <w:rFonts w:ascii="Arial" w:hAnsi="Arial" w:cs="Arial"/>
        </w:rPr>
        <w:t>„cena</w:t>
      </w:r>
      <w:r w:rsidRPr="00A051B9">
        <w:rPr>
          <w:rFonts w:ascii="Arial" w:hAnsi="Arial" w:cs="Arial"/>
          <w:spacing w:val="-1"/>
        </w:rPr>
        <w:t xml:space="preserve"> </w:t>
      </w:r>
      <w:r w:rsidRPr="00A051B9">
        <w:rPr>
          <w:rFonts w:ascii="Arial" w:hAnsi="Arial" w:cs="Arial"/>
          <w:spacing w:val="-2"/>
        </w:rPr>
        <w:t>oferty”</w:t>
      </w:r>
    </w:p>
    <w:p w14:paraId="041E2821" w14:textId="77777777" w:rsidR="00065243" w:rsidRPr="00065243" w:rsidRDefault="00065243" w:rsidP="00065243">
      <w:pPr>
        <w:pStyle w:val="Tekstpodstawowy"/>
        <w:spacing w:line="268" w:lineRule="exact"/>
        <w:ind w:left="588" w:right="-53"/>
        <w:jc w:val="both"/>
        <w:rPr>
          <w:rFonts w:ascii="Arial" w:hAnsi="Arial" w:cs="Arial"/>
        </w:rPr>
      </w:pPr>
      <w:r>
        <w:rPr>
          <w:rFonts w:ascii="Arial" w:hAnsi="Arial" w:cs="Arial"/>
        </w:rPr>
        <w:t>G</w:t>
      </w:r>
      <w:r w:rsidRPr="00065243">
        <w:rPr>
          <w:rFonts w:ascii="Arial" w:hAnsi="Arial" w:cs="Arial"/>
          <w:spacing w:val="-1"/>
        </w:rPr>
        <w:t xml:space="preserve"> </w:t>
      </w:r>
      <w:r w:rsidRPr="00065243">
        <w:rPr>
          <w:rFonts w:ascii="Arial" w:hAnsi="Arial" w:cs="Arial"/>
        </w:rPr>
        <w:t>-</w:t>
      </w:r>
      <w:r w:rsidRPr="00065243">
        <w:rPr>
          <w:rFonts w:ascii="Arial" w:hAnsi="Arial" w:cs="Arial"/>
          <w:spacing w:val="-1"/>
        </w:rPr>
        <w:t xml:space="preserve"> </w:t>
      </w:r>
      <w:r>
        <w:rPr>
          <w:rFonts w:ascii="Arial" w:hAnsi="Arial" w:cs="Arial"/>
        </w:rPr>
        <w:t>ocena</w:t>
      </w:r>
      <w:r w:rsidRPr="00065243">
        <w:rPr>
          <w:rFonts w:ascii="Arial" w:hAnsi="Arial" w:cs="Arial"/>
          <w:spacing w:val="-4"/>
        </w:rPr>
        <w:t xml:space="preserve"> </w:t>
      </w:r>
      <w:r w:rsidRPr="00065243">
        <w:rPr>
          <w:rFonts w:ascii="Arial" w:hAnsi="Arial" w:cs="Arial"/>
        </w:rPr>
        <w:t>w</w:t>
      </w:r>
      <w:r w:rsidRPr="00065243">
        <w:rPr>
          <w:rFonts w:ascii="Arial" w:hAnsi="Arial" w:cs="Arial"/>
          <w:spacing w:val="-3"/>
        </w:rPr>
        <w:t xml:space="preserve"> </w:t>
      </w:r>
      <w:r w:rsidRPr="00065243">
        <w:rPr>
          <w:rFonts w:ascii="Arial" w:hAnsi="Arial" w:cs="Arial"/>
        </w:rPr>
        <w:t>kryterium</w:t>
      </w:r>
      <w:r w:rsidRPr="00065243">
        <w:rPr>
          <w:rFonts w:ascii="Arial" w:hAnsi="Arial" w:cs="Arial"/>
          <w:spacing w:val="-2"/>
        </w:rPr>
        <w:t xml:space="preserve"> </w:t>
      </w:r>
      <w:r w:rsidRPr="00065243">
        <w:rPr>
          <w:rFonts w:ascii="Arial" w:hAnsi="Arial" w:cs="Arial"/>
        </w:rPr>
        <w:t>„</w:t>
      </w:r>
      <w:r w:rsidRPr="00065243">
        <w:rPr>
          <w:rFonts w:ascii="Arial" w:hAnsi="Arial" w:cs="Arial"/>
          <w:color w:val="000000" w:themeColor="text1"/>
        </w:rPr>
        <w:t>długość okresu gwarancji jakości na wykonane roboty budowlane oraz dostarczone i wbudowane materiały</w:t>
      </w:r>
      <w:r w:rsidRPr="00065243">
        <w:rPr>
          <w:rFonts w:ascii="Arial" w:hAnsi="Arial" w:cs="Arial"/>
          <w:spacing w:val="-2"/>
        </w:rPr>
        <w:t>”</w:t>
      </w:r>
    </w:p>
    <w:p w14:paraId="13F6229A" w14:textId="77777777" w:rsidR="00105BB9" w:rsidRPr="00A051B9" w:rsidRDefault="00980374" w:rsidP="002910C9">
      <w:pPr>
        <w:pStyle w:val="Akapitzlist"/>
        <w:numPr>
          <w:ilvl w:val="0"/>
          <w:numId w:val="8"/>
        </w:numPr>
        <w:tabs>
          <w:tab w:val="left" w:pos="447"/>
        </w:tabs>
        <w:ind w:right="-53" w:hanging="220"/>
        <w:jc w:val="both"/>
        <w:rPr>
          <w:rFonts w:ascii="Arial" w:hAnsi="Arial" w:cs="Arial"/>
        </w:rPr>
      </w:pPr>
      <w:r w:rsidRPr="00A051B9">
        <w:rPr>
          <w:rFonts w:ascii="Arial" w:hAnsi="Arial" w:cs="Arial"/>
        </w:rPr>
        <w:t>Z</w:t>
      </w:r>
      <w:r w:rsidRPr="00A051B9">
        <w:rPr>
          <w:rFonts w:ascii="Arial" w:hAnsi="Arial" w:cs="Arial"/>
          <w:spacing w:val="-6"/>
        </w:rPr>
        <w:t xml:space="preserve"> </w:t>
      </w:r>
      <w:r w:rsidRPr="00A051B9">
        <w:rPr>
          <w:rFonts w:ascii="Arial" w:hAnsi="Arial" w:cs="Arial"/>
        </w:rPr>
        <w:t>zastrzeżeniem</w:t>
      </w:r>
      <w:r w:rsidRPr="00A051B9">
        <w:rPr>
          <w:rFonts w:ascii="Arial" w:hAnsi="Arial" w:cs="Arial"/>
          <w:spacing w:val="-3"/>
        </w:rPr>
        <w:t xml:space="preserve"> </w:t>
      </w:r>
      <w:r w:rsidRPr="00A051B9">
        <w:rPr>
          <w:rFonts w:ascii="Arial" w:hAnsi="Arial" w:cs="Arial"/>
        </w:rPr>
        <w:t>ust.</w:t>
      </w:r>
      <w:r w:rsidRPr="00A051B9">
        <w:rPr>
          <w:rFonts w:ascii="Arial" w:hAnsi="Arial" w:cs="Arial"/>
          <w:spacing w:val="-6"/>
        </w:rPr>
        <w:t xml:space="preserve"> </w:t>
      </w:r>
      <w:r w:rsidRPr="00A051B9">
        <w:rPr>
          <w:rFonts w:ascii="Arial" w:hAnsi="Arial" w:cs="Arial"/>
        </w:rPr>
        <w:t>6</w:t>
      </w:r>
      <w:r w:rsidRPr="00A051B9">
        <w:rPr>
          <w:rFonts w:ascii="Arial" w:hAnsi="Arial" w:cs="Arial"/>
          <w:spacing w:val="-4"/>
        </w:rPr>
        <w:t xml:space="preserve"> </w:t>
      </w:r>
      <w:r w:rsidRPr="00A051B9">
        <w:rPr>
          <w:rFonts w:ascii="Arial" w:hAnsi="Arial" w:cs="Arial"/>
        </w:rPr>
        <w:t>Zamawiający</w:t>
      </w:r>
      <w:r w:rsidRPr="00A051B9">
        <w:rPr>
          <w:rFonts w:ascii="Arial" w:hAnsi="Arial" w:cs="Arial"/>
          <w:spacing w:val="-6"/>
        </w:rPr>
        <w:t xml:space="preserve"> </w:t>
      </w:r>
      <w:r w:rsidRPr="00A051B9">
        <w:rPr>
          <w:rFonts w:ascii="Arial" w:hAnsi="Arial" w:cs="Arial"/>
        </w:rPr>
        <w:t>wybierze</w:t>
      </w:r>
      <w:r w:rsidRPr="00A051B9">
        <w:rPr>
          <w:rFonts w:ascii="Arial" w:hAnsi="Arial" w:cs="Arial"/>
          <w:spacing w:val="-5"/>
        </w:rPr>
        <w:t xml:space="preserve"> </w:t>
      </w:r>
      <w:r w:rsidRPr="00A051B9">
        <w:rPr>
          <w:rFonts w:ascii="Arial" w:hAnsi="Arial" w:cs="Arial"/>
        </w:rPr>
        <w:t>Wykonawcę</w:t>
      </w:r>
      <w:r w:rsidRPr="00A051B9">
        <w:rPr>
          <w:rFonts w:ascii="Arial" w:hAnsi="Arial" w:cs="Arial"/>
          <w:spacing w:val="40"/>
        </w:rPr>
        <w:t xml:space="preserve"> </w:t>
      </w:r>
      <w:r w:rsidRPr="00A051B9">
        <w:rPr>
          <w:rFonts w:ascii="Arial" w:hAnsi="Arial" w:cs="Arial"/>
        </w:rPr>
        <w:t>zamówienia,</w:t>
      </w:r>
      <w:r w:rsidRPr="00A051B9">
        <w:rPr>
          <w:rFonts w:ascii="Arial" w:hAnsi="Arial" w:cs="Arial"/>
          <w:spacing w:val="-4"/>
        </w:rPr>
        <w:t xml:space="preserve"> </w:t>
      </w:r>
      <w:r w:rsidRPr="00A051B9">
        <w:rPr>
          <w:rFonts w:ascii="Arial" w:hAnsi="Arial" w:cs="Arial"/>
        </w:rPr>
        <w:t>którego</w:t>
      </w:r>
      <w:r w:rsidRPr="00A051B9">
        <w:rPr>
          <w:rFonts w:ascii="Arial" w:hAnsi="Arial" w:cs="Arial"/>
          <w:spacing w:val="-4"/>
        </w:rPr>
        <w:t xml:space="preserve"> </w:t>
      </w:r>
      <w:r w:rsidRPr="00A051B9">
        <w:rPr>
          <w:rFonts w:ascii="Arial" w:hAnsi="Arial" w:cs="Arial"/>
          <w:spacing w:val="-2"/>
        </w:rPr>
        <w:t>oferta:</w:t>
      </w:r>
    </w:p>
    <w:p w14:paraId="649A32A7" w14:textId="77777777" w:rsidR="00105BB9" w:rsidRPr="00A051B9" w:rsidRDefault="00980374" w:rsidP="002910C9">
      <w:pPr>
        <w:pStyle w:val="Akapitzlist"/>
        <w:numPr>
          <w:ilvl w:val="1"/>
          <w:numId w:val="8"/>
        </w:numPr>
        <w:tabs>
          <w:tab w:val="left" w:pos="817"/>
        </w:tabs>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ustawie</w:t>
      </w:r>
      <w:r w:rsidRPr="00A051B9">
        <w:rPr>
          <w:rFonts w:ascii="Arial" w:hAnsi="Arial" w:cs="Arial"/>
          <w:spacing w:val="-8"/>
        </w:rPr>
        <w:t xml:space="preserve"> </w:t>
      </w:r>
      <w:proofErr w:type="spellStart"/>
      <w:r w:rsidRPr="00A051B9">
        <w:rPr>
          <w:rFonts w:ascii="Arial" w:hAnsi="Arial" w:cs="Arial"/>
          <w:spacing w:val="-4"/>
        </w:rPr>
        <w:t>Pzp</w:t>
      </w:r>
      <w:proofErr w:type="spellEnd"/>
      <w:r w:rsidRPr="00A051B9">
        <w:rPr>
          <w:rFonts w:ascii="Arial" w:hAnsi="Arial" w:cs="Arial"/>
          <w:spacing w:val="-4"/>
        </w:rPr>
        <w:t>;</w:t>
      </w:r>
    </w:p>
    <w:p w14:paraId="0A96202A" w14:textId="77777777" w:rsidR="00105BB9" w:rsidRPr="00A051B9" w:rsidRDefault="00980374" w:rsidP="002910C9">
      <w:pPr>
        <w:pStyle w:val="Akapitzlist"/>
        <w:numPr>
          <w:ilvl w:val="1"/>
          <w:numId w:val="8"/>
        </w:numPr>
        <w:tabs>
          <w:tab w:val="left" w:pos="817"/>
        </w:tabs>
        <w:spacing w:before="1"/>
        <w:ind w:right="-53" w:hanging="229"/>
        <w:jc w:val="both"/>
        <w:rPr>
          <w:rFonts w:ascii="Arial" w:hAnsi="Arial" w:cs="Arial"/>
        </w:rPr>
      </w:pPr>
      <w:r w:rsidRPr="00A051B9">
        <w:rPr>
          <w:rFonts w:ascii="Arial" w:hAnsi="Arial" w:cs="Arial"/>
        </w:rPr>
        <w:t>odpowiada</w:t>
      </w:r>
      <w:r w:rsidRPr="00A051B9">
        <w:rPr>
          <w:rFonts w:ascii="Arial" w:hAnsi="Arial" w:cs="Arial"/>
          <w:spacing w:val="-7"/>
        </w:rPr>
        <w:t xml:space="preserve"> </w:t>
      </w:r>
      <w:r w:rsidRPr="00A051B9">
        <w:rPr>
          <w:rFonts w:ascii="Arial" w:hAnsi="Arial" w:cs="Arial"/>
        </w:rPr>
        <w:t>wszystkim</w:t>
      </w:r>
      <w:r w:rsidRPr="00A051B9">
        <w:rPr>
          <w:rFonts w:ascii="Arial" w:hAnsi="Arial" w:cs="Arial"/>
          <w:spacing w:val="-8"/>
        </w:rPr>
        <w:t xml:space="preserve"> </w:t>
      </w:r>
      <w:r w:rsidRPr="00A051B9">
        <w:rPr>
          <w:rFonts w:ascii="Arial" w:hAnsi="Arial" w:cs="Arial"/>
        </w:rPr>
        <w:t>wymaganiom</w:t>
      </w:r>
      <w:r w:rsidRPr="00A051B9">
        <w:rPr>
          <w:rFonts w:ascii="Arial" w:hAnsi="Arial" w:cs="Arial"/>
          <w:spacing w:val="-6"/>
        </w:rPr>
        <w:t xml:space="preserve"> </w:t>
      </w:r>
      <w:r w:rsidRPr="00A051B9">
        <w:rPr>
          <w:rFonts w:ascii="Arial" w:hAnsi="Arial" w:cs="Arial"/>
        </w:rPr>
        <w:t>przedstawionym</w:t>
      </w:r>
      <w:r w:rsidRPr="00A051B9">
        <w:rPr>
          <w:rFonts w:ascii="Arial" w:hAnsi="Arial" w:cs="Arial"/>
          <w:spacing w:val="-8"/>
        </w:rPr>
        <w:t xml:space="preserve"> </w:t>
      </w:r>
      <w:r w:rsidRPr="00A051B9">
        <w:rPr>
          <w:rFonts w:ascii="Arial" w:hAnsi="Arial" w:cs="Arial"/>
        </w:rPr>
        <w:t>w</w:t>
      </w:r>
      <w:r w:rsidRPr="00A051B9">
        <w:rPr>
          <w:rFonts w:ascii="Arial" w:hAnsi="Arial" w:cs="Arial"/>
          <w:spacing w:val="-5"/>
        </w:rPr>
        <w:t xml:space="preserve"> </w:t>
      </w:r>
      <w:proofErr w:type="spellStart"/>
      <w:r w:rsidRPr="00A051B9">
        <w:rPr>
          <w:rFonts w:ascii="Arial" w:hAnsi="Arial" w:cs="Arial"/>
          <w:spacing w:val="-4"/>
        </w:rPr>
        <w:t>SWZ</w:t>
      </w:r>
      <w:proofErr w:type="spellEnd"/>
      <w:r w:rsidRPr="00A051B9">
        <w:rPr>
          <w:rFonts w:ascii="Arial" w:hAnsi="Arial" w:cs="Arial"/>
          <w:spacing w:val="-4"/>
        </w:rPr>
        <w:t>;</w:t>
      </w:r>
    </w:p>
    <w:p w14:paraId="3C5CA986" w14:textId="77777777" w:rsidR="00105BB9" w:rsidRPr="00A051B9" w:rsidRDefault="00980374" w:rsidP="002910C9">
      <w:pPr>
        <w:pStyle w:val="Akapitzlist"/>
        <w:numPr>
          <w:ilvl w:val="1"/>
          <w:numId w:val="8"/>
        </w:numPr>
        <w:tabs>
          <w:tab w:val="left" w:pos="819"/>
        </w:tabs>
        <w:ind w:left="588" w:right="-53" w:firstLine="0"/>
        <w:jc w:val="both"/>
        <w:rPr>
          <w:rFonts w:ascii="Arial" w:hAnsi="Arial" w:cs="Arial"/>
        </w:rPr>
      </w:pPr>
      <w:r w:rsidRPr="00A051B9">
        <w:rPr>
          <w:rFonts w:ascii="Arial" w:hAnsi="Arial" w:cs="Arial"/>
        </w:rPr>
        <w:t>wiąże</w:t>
      </w:r>
      <w:r w:rsidRPr="00A051B9">
        <w:rPr>
          <w:rFonts w:ascii="Arial" w:hAnsi="Arial" w:cs="Arial"/>
          <w:spacing w:val="-2"/>
        </w:rPr>
        <w:t xml:space="preserve"> </w:t>
      </w:r>
      <w:r w:rsidRPr="00A051B9">
        <w:rPr>
          <w:rFonts w:ascii="Arial" w:hAnsi="Arial" w:cs="Arial"/>
        </w:rPr>
        <w:t>Wykonawcę</w:t>
      </w:r>
      <w:r w:rsidRPr="00A051B9">
        <w:rPr>
          <w:rFonts w:ascii="Arial" w:hAnsi="Arial" w:cs="Arial"/>
          <w:spacing w:val="-2"/>
        </w:rPr>
        <w:t xml:space="preserve"> </w:t>
      </w:r>
      <w:r w:rsidRPr="00A051B9">
        <w:rPr>
          <w:rFonts w:ascii="Arial" w:hAnsi="Arial" w:cs="Arial"/>
        </w:rPr>
        <w:t>zgodnie</w:t>
      </w:r>
      <w:r w:rsidRPr="00A051B9">
        <w:rPr>
          <w:rFonts w:ascii="Arial" w:hAnsi="Arial" w:cs="Arial"/>
          <w:spacing w:val="-3"/>
        </w:rPr>
        <w:t xml:space="preserve"> </w:t>
      </w:r>
      <w:r w:rsidRPr="00A051B9">
        <w:rPr>
          <w:rFonts w:ascii="Arial" w:hAnsi="Arial" w:cs="Arial"/>
        </w:rPr>
        <w:t>z</w:t>
      </w:r>
      <w:r w:rsidRPr="00A051B9">
        <w:rPr>
          <w:rFonts w:ascii="Arial" w:hAnsi="Arial" w:cs="Arial"/>
          <w:spacing w:val="-3"/>
        </w:rPr>
        <w:t xml:space="preserve"> </w:t>
      </w:r>
      <w:r w:rsidRPr="00A051B9">
        <w:rPr>
          <w:rFonts w:ascii="Arial" w:hAnsi="Arial" w:cs="Arial"/>
          <w:b/>
        </w:rPr>
        <w:t>rozdz.</w:t>
      </w:r>
      <w:r w:rsidRPr="00A051B9">
        <w:rPr>
          <w:rFonts w:ascii="Arial" w:hAnsi="Arial" w:cs="Arial"/>
          <w:b/>
          <w:spacing w:val="-4"/>
        </w:rPr>
        <w:t xml:space="preserve"> </w:t>
      </w:r>
      <w:r w:rsidRPr="00A051B9">
        <w:rPr>
          <w:rFonts w:ascii="Arial" w:hAnsi="Arial" w:cs="Arial"/>
          <w:b/>
        </w:rPr>
        <w:t>XI</w:t>
      </w:r>
      <w:r w:rsidRPr="00A051B9">
        <w:rPr>
          <w:rFonts w:ascii="Arial" w:hAnsi="Arial" w:cs="Arial"/>
          <w:b/>
          <w:spacing w:val="-4"/>
        </w:rPr>
        <w:t xml:space="preserve"> </w:t>
      </w:r>
      <w:proofErr w:type="spellStart"/>
      <w:r w:rsidRPr="00A051B9">
        <w:rPr>
          <w:rFonts w:ascii="Arial" w:hAnsi="Arial" w:cs="Arial"/>
          <w:b/>
        </w:rPr>
        <w:t>SWZ</w:t>
      </w:r>
      <w:proofErr w:type="spellEnd"/>
      <w:r w:rsidRPr="00A051B9">
        <w:rPr>
          <w:rFonts w:ascii="Arial" w:hAnsi="Arial" w:cs="Arial"/>
          <w:b/>
          <w:spacing w:val="-5"/>
        </w:rPr>
        <w:t xml:space="preserve"> </w:t>
      </w:r>
      <w:r w:rsidRPr="00A051B9">
        <w:rPr>
          <w:rFonts w:ascii="Arial" w:hAnsi="Arial" w:cs="Arial"/>
        </w:rPr>
        <w:t>(lub</w:t>
      </w:r>
      <w:r w:rsidRPr="00A051B9">
        <w:rPr>
          <w:rFonts w:ascii="Arial" w:hAnsi="Arial" w:cs="Arial"/>
          <w:spacing w:val="-4"/>
        </w:rPr>
        <w:t xml:space="preserve"> </w:t>
      </w:r>
      <w:r w:rsidRPr="00A051B9">
        <w:rPr>
          <w:rFonts w:ascii="Arial" w:hAnsi="Arial" w:cs="Arial"/>
        </w:rPr>
        <w:t>Wykonawca</w:t>
      </w:r>
      <w:r w:rsidRPr="00A051B9">
        <w:rPr>
          <w:rFonts w:ascii="Arial" w:hAnsi="Arial" w:cs="Arial"/>
          <w:spacing w:val="-2"/>
        </w:rPr>
        <w:t xml:space="preserve"> </w:t>
      </w:r>
      <w:r w:rsidRPr="00A051B9">
        <w:rPr>
          <w:rFonts w:ascii="Arial" w:hAnsi="Arial" w:cs="Arial"/>
        </w:rPr>
        <w:t>zgodził</w:t>
      </w:r>
      <w:r w:rsidRPr="00A051B9">
        <w:rPr>
          <w:rFonts w:ascii="Arial" w:hAnsi="Arial" w:cs="Arial"/>
          <w:spacing w:val="-5"/>
        </w:rPr>
        <w:t xml:space="preserve"> </w:t>
      </w:r>
      <w:r w:rsidRPr="00A051B9">
        <w:rPr>
          <w:rFonts w:ascii="Arial" w:hAnsi="Arial" w:cs="Arial"/>
        </w:rPr>
        <w:t>się</w:t>
      </w:r>
      <w:r w:rsidRPr="00A051B9">
        <w:rPr>
          <w:rFonts w:ascii="Arial" w:hAnsi="Arial" w:cs="Arial"/>
          <w:spacing w:val="-3"/>
        </w:rPr>
        <w:t xml:space="preserve"> </w:t>
      </w:r>
      <w:r w:rsidRPr="00A051B9">
        <w:rPr>
          <w:rFonts w:ascii="Arial" w:hAnsi="Arial" w:cs="Arial"/>
        </w:rPr>
        <w:t>na</w:t>
      </w:r>
      <w:r w:rsidRPr="00A051B9">
        <w:rPr>
          <w:rFonts w:ascii="Arial" w:hAnsi="Arial" w:cs="Arial"/>
          <w:spacing w:val="-3"/>
        </w:rPr>
        <w:t xml:space="preserve"> </w:t>
      </w:r>
      <w:r w:rsidRPr="00A051B9">
        <w:rPr>
          <w:rFonts w:ascii="Arial" w:hAnsi="Arial" w:cs="Arial"/>
        </w:rPr>
        <w:t>przedłużenie</w:t>
      </w:r>
      <w:r w:rsidRPr="00A051B9">
        <w:rPr>
          <w:rFonts w:ascii="Arial" w:hAnsi="Arial" w:cs="Arial"/>
          <w:spacing w:val="-2"/>
        </w:rPr>
        <w:t xml:space="preserve"> </w:t>
      </w:r>
      <w:r w:rsidRPr="00A051B9">
        <w:rPr>
          <w:rFonts w:ascii="Arial" w:hAnsi="Arial" w:cs="Arial"/>
        </w:rPr>
        <w:t>związania ofertą lub nastąpiła okoliczność, o której mowa w ust. 8);</w:t>
      </w:r>
    </w:p>
    <w:p w14:paraId="49E05158" w14:textId="77777777" w:rsidR="00105BB9" w:rsidRPr="00A051B9" w:rsidRDefault="00980374" w:rsidP="002910C9">
      <w:pPr>
        <w:pStyle w:val="Akapitzlist"/>
        <w:numPr>
          <w:ilvl w:val="1"/>
          <w:numId w:val="8"/>
        </w:numPr>
        <w:tabs>
          <w:tab w:val="left" w:pos="819"/>
        </w:tabs>
        <w:spacing w:before="1"/>
        <w:ind w:left="818" w:right="-53" w:hanging="231"/>
        <w:jc w:val="both"/>
        <w:rPr>
          <w:rFonts w:ascii="Arial" w:hAnsi="Arial" w:cs="Arial"/>
        </w:rPr>
      </w:pPr>
      <w:r w:rsidRPr="00A051B9">
        <w:rPr>
          <w:rFonts w:ascii="Arial" w:hAnsi="Arial" w:cs="Arial"/>
        </w:rPr>
        <w:t>została</w:t>
      </w:r>
      <w:r w:rsidRPr="00A051B9">
        <w:rPr>
          <w:rFonts w:ascii="Arial" w:hAnsi="Arial" w:cs="Arial"/>
          <w:spacing w:val="-9"/>
        </w:rPr>
        <w:t xml:space="preserve"> </w:t>
      </w:r>
      <w:r w:rsidRPr="00A051B9">
        <w:rPr>
          <w:rFonts w:ascii="Arial" w:hAnsi="Arial" w:cs="Arial"/>
        </w:rPr>
        <w:t>uznana</w:t>
      </w:r>
      <w:r w:rsidRPr="00A051B9">
        <w:rPr>
          <w:rFonts w:ascii="Arial" w:hAnsi="Arial" w:cs="Arial"/>
          <w:spacing w:val="-4"/>
        </w:rPr>
        <w:t xml:space="preserve"> </w:t>
      </w:r>
      <w:r w:rsidRPr="00A051B9">
        <w:rPr>
          <w:rFonts w:ascii="Arial" w:hAnsi="Arial" w:cs="Arial"/>
        </w:rPr>
        <w:t>za</w:t>
      </w:r>
      <w:r w:rsidRPr="00A051B9">
        <w:rPr>
          <w:rFonts w:ascii="Arial" w:hAnsi="Arial" w:cs="Arial"/>
          <w:spacing w:val="-4"/>
        </w:rPr>
        <w:t xml:space="preserve"> </w:t>
      </w:r>
      <w:r w:rsidRPr="00A051B9">
        <w:rPr>
          <w:rFonts w:ascii="Arial" w:hAnsi="Arial" w:cs="Arial"/>
        </w:rPr>
        <w:t>najkorzystniejszą</w:t>
      </w:r>
      <w:r w:rsidRPr="00A051B9">
        <w:rPr>
          <w:rFonts w:ascii="Arial" w:hAnsi="Arial" w:cs="Arial"/>
          <w:spacing w:val="-6"/>
        </w:rPr>
        <w:t xml:space="preserve"> </w:t>
      </w:r>
      <w:r w:rsidRPr="00A051B9">
        <w:rPr>
          <w:rFonts w:ascii="Arial" w:hAnsi="Arial" w:cs="Arial"/>
        </w:rPr>
        <w:t>w</w:t>
      </w:r>
      <w:r w:rsidRPr="00A051B9">
        <w:rPr>
          <w:rFonts w:ascii="Arial" w:hAnsi="Arial" w:cs="Arial"/>
          <w:spacing w:val="-6"/>
        </w:rPr>
        <w:t xml:space="preserve"> </w:t>
      </w:r>
      <w:r w:rsidRPr="00A051B9">
        <w:rPr>
          <w:rFonts w:ascii="Arial" w:hAnsi="Arial" w:cs="Arial"/>
        </w:rPr>
        <w:t>oparciu</w:t>
      </w:r>
      <w:r w:rsidRPr="00A051B9">
        <w:rPr>
          <w:rFonts w:ascii="Arial" w:hAnsi="Arial" w:cs="Arial"/>
          <w:spacing w:val="-8"/>
        </w:rPr>
        <w:t xml:space="preserve"> </w:t>
      </w:r>
      <w:r w:rsidRPr="00A051B9">
        <w:rPr>
          <w:rFonts w:ascii="Arial" w:hAnsi="Arial" w:cs="Arial"/>
        </w:rPr>
        <w:t>o</w:t>
      </w:r>
      <w:r w:rsidRPr="00A051B9">
        <w:rPr>
          <w:rFonts w:ascii="Arial" w:hAnsi="Arial" w:cs="Arial"/>
          <w:spacing w:val="-3"/>
        </w:rPr>
        <w:t xml:space="preserve"> </w:t>
      </w:r>
      <w:r w:rsidRPr="00A051B9">
        <w:rPr>
          <w:rFonts w:ascii="Arial" w:hAnsi="Arial" w:cs="Arial"/>
        </w:rPr>
        <w:t>podane</w:t>
      </w:r>
      <w:r w:rsidRPr="00A051B9">
        <w:rPr>
          <w:rFonts w:ascii="Arial" w:hAnsi="Arial" w:cs="Arial"/>
          <w:spacing w:val="-3"/>
        </w:rPr>
        <w:t xml:space="preserve"> </w:t>
      </w:r>
      <w:r w:rsidRPr="00A051B9">
        <w:rPr>
          <w:rFonts w:ascii="Arial" w:hAnsi="Arial" w:cs="Arial"/>
        </w:rPr>
        <w:t>wyżej</w:t>
      </w:r>
      <w:r w:rsidRPr="00A051B9">
        <w:rPr>
          <w:rFonts w:ascii="Arial" w:hAnsi="Arial" w:cs="Arial"/>
          <w:spacing w:val="-1"/>
        </w:rPr>
        <w:t xml:space="preserve"> </w:t>
      </w:r>
      <w:r w:rsidRPr="00A051B9">
        <w:rPr>
          <w:rFonts w:ascii="Arial" w:hAnsi="Arial" w:cs="Arial"/>
        </w:rPr>
        <w:t>kryteria</w:t>
      </w:r>
      <w:r w:rsidRPr="00A051B9">
        <w:rPr>
          <w:rFonts w:ascii="Arial" w:hAnsi="Arial" w:cs="Arial"/>
          <w:spacing w:val="-4"/>
        </w:rPr>
        <w:t xml:space="preserve"> </w:t>
      </w:r>
      <w:r w:rsidRPr="00A051B9">
        <w:rPr>
          <w:rFonts w:ascii="Arial" w:hAnsi="Arial" w:cs="Arial"/>
          <w:spacing w:val="-2"/>
        </w:rPr>
        <w:t>wyboru.</w:t>
      </w:r>
    </w:p>
    <w:p w14:paraId="3D9D8ABD" w14:textId="77777777" w:rsidR="00105BB9" w:rsidRPr="00A051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4"/>
        </w:rPr>
        <w:t xml:space="preserve"> </w:t>
      </w:r>
      <w:r w:rsidRPr="00A051B9">
        <w:rPr>
          <w:rFonts w:ascii="Arial" w:hAnsi="Arial" w:cs="Arial"/>
        </w:rPr>
        <w:t>sytuacji,</w:t>
      </w:r>
      <w:r w:rsidRPr="00A051B9">
        <w:rPr>
          <w:rFonts w:ascii="Arial" w:hAnsi="Arial" w:cs="Arial"/>
          <w:spacing w:val="-2"/>
        </w:rPr>
        <w:t xml:space="preserve"> </w:t>
      </w:r>
      <w:r w:rsidRPr="00A051B9">
        <w:rPr>
          <w:rFonts w:ascii="Arial" w:hAnsi="Arial" w:cs="Arial"/>
        </w:rPr>
        <w:t>gdy</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2"/>
        </w:rPr>
        <w:t xml:space="preserve"> </w:t>
      </w:r>
      <w:r w:rsidRPr="00A051B9">
        <w:rPr>
          <w:rFonts w:ascii="Arial" w:hAnsi="Arial" w:cs="Arial"/>
        </w:rPr>
        <w:t>nie</w:t>
      </w:r>
      <w:r w:rsidRPr="00A051B9">
        <w:rPr>
          <w:rFonts w:ascii="Arial" w:hAnsi="Arial" w:cs="Arial"/>
          <w:spacing w:val="-5"/>
        </w:rPr>
        <w:t xml:space="preserve"> </w:t>
      </w:r>
      <w:r w:rsidRPr="00A051B9">
        <w:rPr>
          <w:rFonts w:ascii="Arial" w:hAnsi="Arial" w:cs="Arial"/>
        </w:rPr>
        <w:t>będzie</w:t>
      </w:r>
      <w:r w:rsidRPr="00A051B9">
        <w:rPr>
          <w:rFonts w:ascii="Arial" w:hAnsi="Arial" w:cs="Arial"/>
          <w:spacing w:val="-4"/>
        </w:rPr>
        <w:t xml:space="preserve"> </w:t>
      </w:r>
      <w:r w:rsidRPr="00A051B9">
        <w:rPr>
          <w:rFonts w:ascii="Arial" w:hAnsi="Arial" w:cs="Arial"/>
        </w:rPr>
        <w:t>mógł</w:t>
      </w:r>
      <w:r w:rsidRPr="00A051B9">
        <w:rPr>
          <w:rFonts w:ascii="Arial" w:hAnsi="Arial" w:cs="Arial"/>
          <w:spacing w:val="-1"/>
        </w:rPr>
        <w:t xml:space="preserve"> </w:t>
      </w:r>
      <w:r w:rsidRPr="00A051B9">
        <w:rPr>
          <w:rFonts w:ascii="Arial" w:hAnsi="Arial" w:cs="Arial"/>
        </w:rPr>
        <w:t>dokonać</w:t>
      </w:r>
      <w:r w:rsidRPr="00A051B9">
        <w:rPr>
          <w:rFonts w:ascii="Arial" w:hAnsi="Arial" w:cs="Arial"/>
          <w:spacing w:val="-2"/>
        </w:rPr>
        <w:t xml:space="preserve"> </w:t>
      </w:r>
      <w:r w:rsidRPr="00A051B9">
        <w:rPr>
          <w:rFonts w:ascii="Arial" w:hAnsi="Arial" w:cs="Arial"/>
        </w:rPr>
        <w:t>wyboru</w:t>
      </w:r>
      <w:r w:rsidRPr="00A051B9">
        <w:rPr>
          <w:rFonts w:ascii="Arial" w:hAnsi="Arial" w:cs="Arial"/>
          <w:spacing w:val="-3"/>
        </w:rPr>
        <w:t xml:space="preserve"> </w:t>
      </w:r>
      <w:r w:rsidRPr="00A051B9">
        <w:rPr>
          <w:rFonts w:ascii="Arial" w:hAnsi="Arial" w:cs="Arial"/>
        </w:rPr>
        <w:t>najkorzystniejszej</w:t>
      </w:r>
      <w:r w:rsidRPr="00A051B9">
        <w:rPr>
          <w:rFonts w:ascii="Arial" w:hAnsi="Arial" w:cs="Arial"/>
          <w:spacing w:val="-1"/>
        </w:rPr>
        <w:t xml:space="preserve"> </w:t>
      </w:r>
      <w:r w:rsidRPr="00A051B9">
        <w:rPr>
          <w:rFonts w:ascii="Arial" w:hAnsi="Arial" w:cs="Arial"/>
        </w:rPr>
        <w:t>oferty</w:t>
      </w:r>
      <w:r w:rsidRPr="00A051B9">
        <w:rPr>
          <w:rFonts w:ascii="Arial" w:hAnsi="Arial" w:cs="Arial"/>
          <w:spacing w:val="-2"/>
        </w:rPr>
        <w:t xml:space="preserve"> </w:t>
      </w:r>
      <w:r w:rsidRPr="00A051B9">
        <w:rPr>
          <w:rFonts w:ascii="Arial" w:hAnsi="Arial" w:cs="Arial"/>
        </w:rPr>
        <w:t>ze</w:t>
      </w:r>
      <w:r w:rsidRPr="00A051B9">
        <w:rPr>
          <w:rFonts w:ascii="Arial" w:hAnsi="Arial" w:cs="Arial"/>
          <w:spacing w:val="-4"/>
        </w:rPr>
        <w:t xml:space="preserve"> </w:t>
      </w:r>
      <w:r w:rsidRPr="00A051B9">
        <w:rPr>
          <w:rFonts w:ascii="Arial" w:hAnsi="Arial" w:cs="Arial"/>
        </w:rPr>
        <w:t>względu</w:t>
      </w:r>
      <w:r w:rsidRPr="00A051B9">
        <w:rPr>
          <w:rFonts w:ascii="Arial" w:hAnsi="Arial" w:cs="Arial"/>
          <w:spacing w:val="-3"/>
        </w:rPr>
        <w:t xml:space="preserve"> </w:t>
      </w:r>
      <w:r w:rsidRPr="00A051B9">
        <w:rPr>
          <w:rFonts w:ascii="Arial" w:hAnsi="Arial" w:cs="Arial"/>
        </w:rPr>
        <w:t>na to, że co najmniej dwie złożone oferty uzyskały taką samą łączną ocenę wybierze ofertę o cenie niższej.</w:t>
      </w:r>
    </w:p>
    <w:p w14:paraId="5FE05278" w14:textId="77777777" w:rsidR="00105BB9" w:rsidRPr="00A051B9" w:rsidRDefault="00980374" w:rsidP="00A051B9">
      <w:pPr>
        <w:pStyle w:val="Tekstpodstawowy"/>
        <w:ind w:right="-53"/>
        <w:jc w:val="both"/>
        <w:rPr>
          <w:rFonts w:ascii="Arial" w:hAnsi="Arial" w:cs="Arial"/>
        </w:rPr>
      </w:pPr>
      <w:r w:rsidRPr="00A051B9">
        <w:rPr>
          <w:rFonts w:ascii="Arial" w:hAnsi="Arial" w:cs="Arial"/>
        </w:rPr>
        <w:t>Gdy zaś również ceny ofert będą takie same -</w:t>
      </w:r>
      <w:r w:rsidRPr="00A051B9">
        <w:rPr>
          <w:rFonts w:ascii="Arial" w:hAnsi="Arial" w:cs="Arial"/>
          <w:spacing w:val="40"/>
        </w:rPr>
        <w:t xml:space="preserve"> </w:t>
      </w:r>
      <w:r w:rsidRPr="00A051B9">
        <w:rPr>
          <w:rFonts w:ascii="Arial" w:hAnsi="Arial" w:cs="Arial"/>
        </w:rPr>
        <w:t>wezwie on Wykonawców, którzy złożyli te oferty, do złożenia</w:t>
      </w:r>
      <w:r w:rsidRPr="00A051B9">
        <w:rPr>
          <w:rFonts w:ascii="Arial" w:hAnsi="Arial" w:cs="Arial"/>
          <w:spacing w:val="-4"/>
        </w:rPr>
        <w:t xml:space="preserve"> </w:t>
      </w:r>
      <w:r w:rsidRPr="00A051B9">
        <w:rPr>
          <w:rFonts w:ascii="Arial" w:hAnsi="Arial" w:cs="Arial"/>
        </w:rPr>
        <w:t>w</w:t>
      </w:r>
      <w:r w:rsidRPr="00A051B9">
        <w:rPr>
          <w:rFonts w:ascii="Arial" w:hAnsi="Arial" w:cs="Arial"/>
          <w:spacing w:val="-2"/>
        </w:rPr>
        <w:t xml:space="preserve"> </w:t>
      </w:r>
      <w:r w:rsidRPr="00A051B9">
        <w:rPr>
          <w:rFonts w:ascii="Arial" w:hAnsi="Arial" w:cs="Arial"/>
        </w:rPr>
        <w:t>terminie</w:t>
      </w:r>
      <w:r w:rsidRPr="00A051B9">
        <w:rPr>
          <w:rFonts w:ascii="Arial" w:hAnsi="Arial" w:cs="Arial"/>
          <w:spacing w:val="-5"/>
        </w:rPr>
        <w:t xml:space="preserve"> </w:t>
      </w:r>
      <w:r w:rsidRPr="00A051B9">
        <w:rPr>
          <w:rFonts w:ascii="Arial" w:hAnsi="Arial" w:cs="Arial"/>
        </w:rPr>
        <w:t>określonym</w:t>
      </w:r>
      <w:r w:rsidRPr="00A051B9">
        <w:rPr>
          <w:rFonts w:ascii="Arial" w:hAnsi="Arial" w:cs="Arial"/>
          <w:spacing w:val="-2"/>
        </w:rPr>
        <w:t xml:space="preserve"> </w:t>
      </w:r>
      <w:r w:rsidRPr="00A051B9">
        <w:rPr>
          <w:rFonts w:ascii="Arial" w:hAnsi="Arial" w:cs="Arial"/>
        </w:rPr>
        <w:t>przez</w:t>
      </w:r>
      <w:r w:rsidRPr="00A051B9">
        <w:rPr>
          <w:rFonts w:ascii="Arial" w:hAnsi="Arial" w:cs="Arial"/>
          <w:spacing w:val="-4"/>
        </w:rPr>
        <w:t xml:space="preserve"> </w:t>
      </w:r>
      <w:r w:rsidRPr="00A051B9">
        <w:rPr>
          <w:rFonts w:ascii="Arial" w:hAnsi="Arial" w:cs="Arial"/>
        </w:rPr>
        <w:t>Zamawiającego</w:t>
      </w:r>
      <w:r w:rsidRPr="00A051B9">
        <w:rPr>
          <w:rFonts w:ascii="Arial" w:hAnsi="Arial" w:cs="Arial"/>
          <w:spacing w:val="-6"/>
        </w:rPr>
        <w:t xml:space="preserve"> </w:t>
      </w:r>
      <w:r w:rsidRPr="00A051B9">
        <w:rPr>
          <w:rFonts w:ascii="Arial" w:hAnsi="Arial" w:cs="Arial"/>
        </w:rPr>
        <w:t>ofert</w:t>
      </w:r>
      <w:r w:rsidRPr="00A051B9">
        <w:rPr>
          <w:rFonts w:ascii="Arial" w:hAnsi="Arial" w:cs="Arial"/>
          <w:spacing w:val="-4"/>
        </w:rPr>
        <w:t xml:space="preserve"> </w:t>
      </w:r>
      <w:r w:rsidRPr="00A051B9">
        <w:rPr>
          <w:rFonts w:ascii="Arial" w:hAnsi="Arial" w:cs="Arial"/>
        </w:rPr>
        <w:t>dodatkowych</w:t>
      </w:r>
      <w:r w:rsidRPr="00A051B9">
        <w:rPr>
          <w:rFonts w:ascii="Arial" w:hAnsi="Arial" w:cs="Arial"/>
          <w:spacing w:val="-2"/>
        </w:rPr>
        <w:t xml:space="preserve"> </w:t>
      </w:r>
      <w:r w:rsidRPr="00A051B9">
        <w:rPr>
          <w:rFonts w:ascii="Arial" w:hAnsi="Arial" w:cs="Arial"/>
        </w:rPr>
        <w:t>zawierających</w:t>
      </w:r>
      <w:r w:rsidRPr="00A051B9">
        <w:rPr>
          <w:rFonts w:ascii="Arial" w:hAnsi="Arial" w:cs="Arial"/>
          <w:spacing w:val="-2"/>
        </w:rPr>
        <w:t xml:space="preserve"> </w:t>
      </w:r>
      <w:r w:rsidRPr="00A051B9">
        <w:rPr>
          <w:rFonts w:ascii="Arial" w:hAnsi="Arial" w:cs="Arial"/>
        </w:rPr>
        <w:t>nową</w:t>
      </w:r>
      <w:r w:rsidRPr="00A051B9">
        <w:rPr>
          <w:rFonts w:ascii="Arial" w:hAnsi="Arial" w:cs="Arial"/>
          <w:spacing w:val="-4"/>
        </w:rPr>
        <w:t xml:space="preserve"> </w:t>
      </w:r>
      <w:r w:rsidRPr="00A051B9">
        <w:rPr>
          <w:rFonts w:ascii="Arial" w:hAnsi="Arial" w:cs="Arial"/>
        </w:rPr>
        <w:t>cenę. Wykonawcy, składając oferty dodatkowe, nie mogą zaoferować cen wyższych niż zaoferowane w uprzednio złożonych przez nich ofertach – pod rygorem odrzucenia takiej oferty.</w:t>
      </w:r>
    </w:p>
    <w:p w14:paraId="3BC8AF51" w14:textId="77777777" w:rsidR="00105BB9" w:rsidRPr="00D6660B" w:rsidRDefault="00980374" w:rsidP="002910C9">
      <w:pPr>
        <w:pStyle w:val="Akapitzlist"/>
        <w:numPr>
          <w:ilvl w:val="0"/>
          <w:numId w:val="8"/>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4"/>
        </w:rPr>
        <w:t xml:space="preserve"> </w:t>
      </w:r>
      <w:r w:rsidRPr="00D6660B">
        <w:rPr>
          <w:rFonts w:ascii="Arial" w:hAnsi="Arial" w:cs="Arial"/>
        </w:rPr>
        <w:t>toku</w:t>
      </w:r>
      <w:r w:rsidRPr="00D6660B">
        <w:rPr>
          <w:rFonts w:ascii="Arial" w:hAnsi="Arial" w:cs="Arial"/>
          <w:spacing w:val="-2"/>
        </w:rPr>
        <w:t xml:space="preserve"> </w:t>
      </w:r>
      <w:r w:rsidRPr="00D6660B">
        <w:rPr>
          <w:rFonts w:ascii="Arial" w:hAnsi="Arial" w:cs="Arial"/>
        </w:rPr>
        <w:t>badania</w:t>
      </w:r>
      <w:r w:rsidRPr="00D6660B">
        <w:rPr>
          <w:rFonts w:ascii="Arial" w:hAnsi="Arial" w:cs="Arial"/>
          <w:spacing w:val="-2"/>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oceny</w:t>
      </w:r>
      <w:r w:rsidRPr="00D6660B">
        <w:rPr>
          <w:rFonts w:ascii="Arial" w:hAnsi="Arial" w:cs="Arial"/>
          <w:spacing w:val="-4"/>
        </w:rPr>
        <w:t xml:space="preserve"> </w:t>
      </w:r>
      <w:r w:rsidRPr="00D6660B">
        <w:rPr>
          <w:rFonts w:ascii="Arial" w:hAnsi="Arial" w:cs="Arial"/>
        </w:rPr>
        <w:t>ofert</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4"/>
        </w:rPr>
        <w:t xml:space="preserve"> </w:t>
      </w:r>
      <w:r w:rsidRPr="00D6660B">
        <w:rPr>
          <w:rFonts w:ascii="Arial" w:hAnsi="Arial" w:cs="Arial"/>
        </w:rPr>
        <w:t>może</w:t>
      </w:r>
      <w:r w:rsidRPr="00D6660B">
        <w:rPr>
          <w:rFonts w:ascii="Arial" w:hAnsi="Arial" w:cs="Arial"/>
          <w:spacing w:val="-1"/>
        </w:rPr>
        <w:t xml:space="preserve"> </w:t>
      </w:r>
      <w:r w:rsidRPr="00D6660B">
        <w:rPr>
          <w:rFonts w:ascii="Arial" w:hAnsi="Arial" w:cs="Arial"/>
        </w:rPr>
        <w:t>żądać</w:t>
      </w:r>
      <w:r w:rsidRPr="00D6660B">
        <w:rPr>
          <w:rFonts w:ascii="Arial" w:hAnsi="Arial" w:cs="Arial"/>
          <w:spacing w:val="-2"/>
        </w:rPr>
        <w:t xml:space="preserve"> </w:t>
      </w:r>
      <w:r w:rsidRPr="00D6660B">
        <w:rPr>
          <w:rFonts w:ascii="Arial" w:hAnsi="Arial" w:cs="Arial"/>
        </w:rPr>
        <w:t>od</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3"/>
        </w:rPr>
        <w:t xml:space="preserve"> </w:t>
      </w:r>
      <w:r w:rsidRPr="00D6660B">
        <w:rPr>
          <w:rFonts w:ascii="Arial" w:hAnsi="Arial" w:cs="Arial"/>
        </w:rPr>
        <w:t>dotyczących</w:t>
      </w:r>
      <w:r w:rsidRPr="00D6660B">
        <w:rPr>
          <w:rFonts w:ascii="Arial" w:hAnsi="Arial" w:cs="Arial"/>
          <w:spacing w:val="-2"/>
        </w:rPr>
        <w:t xml:space="preserve"> </w:t>
      </w:r>
      <w:r w:rsidRPr="00D6660B">
        <w:rPr>
          <w:rFonts w:ascii="Arial" w:hAnsi="Arial" w:cs="Arial"/>
        </w:rPr>
        <w:t>treści złożonych przez nich ofert lub innych składanych dokumentów lub oświadczeń. Wykonawcy są</w:t>
      </w:r>
      <w:r w:rsidR="00D6660B" w:rsidRPr="00D6660B">
        <w:rPr>
          <w:rFonts w:ascii="Arial" w:hAnsi="Arial" w:cs="Arial"/>
        </w:rPr>
        <w:t xml:space="preserve"> </w:t>
      </w:r>
      <w:r w:rsidRPr="00D6660B">
        <w:rPr>
          <w:rFonts w:ascii="Arial" w:hAnsi="Arial" w:cs="Arial"/>
        </w:rPr>
        <w:t>zobowiązani</w:t>
      </w:r>
      <w:r w:rsidRPr="00D6660B">
        <w:rPr>
          <w:rFonts w:ascii="Arial" w:hAnsi="Arial" w:cs="Arial"/>
          <w:spacing w:val="-7"/>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przedstawienia</w:t>
      </w:r>
      <w:r w:rsidRPr="00D6660B">
        <w:rPr>
          <w:rFonts w:ascii="Arial" w:hAnsi="Arial" w:cs="Arial"/>
          <w:spacing w:val="-4"/>
        </w:rPr>
        <w:t xml:space="preserve"> </w:t>
      </w:r>
      <w:r w:rsidRPr="00D6660B">
        <w:rPr>
          <w:rFonts w:ascii="Arial" w:hAnsi="Arial" w:cs="Arial"/>
        </w:rPr>
        <w:t>wyjaśnień</w:t>
      </w:r>
      <w:r w:rsidRPr="00D6660B">
        <w:rPr>
          <w:rFonts w:ascii="Arial" w:hAnsi="Arial" w:cs="Arial"/>
          <w:spacing w:val="-7"/>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rPr>
        <w:t>terminie</w:t>
      </w:r>
      <w:r w:rsidRPr="00D6660B">
        <w:rPr>
          <w:rFonts w:ascii="Arial" w:hAnsi="Arial" w:cs="Arial"/>
          <w:spacing w:val="-9"/>
        </w:rPr>
        <w:t xml:space="preserve"> </w:t>
      </w:r>
      <w:r w:rsidRPr="00D6660B">
        <w:rPr>
          <w:rFonts w:ascii="Arial" w:hAnsi="Arial" w:cs="Arial"/>
        </w:rPr>
        <w:t>wskazanym</w:t>
      </w:r>
      <w:r w:rsidRPr="00D6660B">
        <w:rPr>
          <w:rFonts w:ascii="Arial" w:hAnsi="Arial" w:cs="Arial"/>
          <w:spacing w:val="-3"/>
        </w:rPr>
        <w:t xml:space="preserve"> </w:t>
      </w:r>
      <w:r w:rsidRPr="00D6660B">
        <w:rPr>
          <w:rFonts w:ascii="Arial" w:hAnsi="Arial" w:cs="Arial"/>
        </w:rPr>
        <w:t>przez</w:t>
      </w:r>
      <w:r w:rsidRPr="00D6660B">
        <w:rPr>
          <w:rFonts w:ascii="Arial" w:hAnsi="Arial" w:cs="Arial"/>
          <w:spacing w:val="-4"/>
        </w:rPr>
        <w:t xml:space="preserve"> </w:t>
      </w:r>
      <w:r w:rsidRPr="00D6660B">
        <w:rPr>
          <w:rFonts w:ascii="Arial" w:hAnsi="Arial" w:cs="Arial"/>
          <w:spacing w:val="-2"/>
        </w:rPr>
        <w:t>Zamawiającego.</w:t>
      </w:r>
    </w:p>
    <w:p w14:paraId="1CFA9B95" w14:textId="77777777" w:rsidR="00105BB9" w:rsidRPr="00D6660B" w:rsidRDefault="00980374" w:rsidP="002910C9">
      <w:pPr>
        <w:pStyle w:val="Akapitzlist"/>
        <w:numPr>
          <w:ilvl w:val="0"/>
          <w:numId w:val="8"/>
        </w:numPr>
        <w:tabs>
          <w:tab w:val="left" w:pos="447"/>
        </w:tabs>
        <w:spacing w:line="248" w:lineRule="exact"/>
        <w:ind w:right="-53" w:hanging="220"/>
        <w:jc w:val="both"/>
        <w:rPr>
          <w:rFonts w:ascii="Arial" w:hAnsi="Arial" w:cs="Arial"/>
        </w:rPr>
      </w:pPr>
      <w:r w:rsidRPr="00D6660B">
        <w:rPr>
          <w:rFonts w:ascii="Arial" w:hAnsi="Arial" w:cs="Arial"/>
        </w:rPr>
        <w:t>Jeżeli</w:t>
      </w:r>
      <w:r w:rsidRPr="00D6660B">
        <w:rPr>
          <w:rFonts w:ascii="Arial" w:hAnsi="Arial" w:cs="Arial"/>
          <w:spacing w:val="-7"/>
        </w:rPr>
        <w:t xml:space="preserve"> </w:t>
      </w:r>
      <w:r w:rsidRPr="00D6660B">
        <w:rPr>
          <w:rFonts w:ascii="Arial" w:hAnsi="Arial" w:cs="Arial"/>
        </w:rPr>
        <w:t>termin</w:t>
      </w:r>
      <w:r w:rsidRPr="00D6660B">
        <w:rPr>
          <w:rFonts w:ascii="Arial" w:hAnsi="Arial" w:cs="Arial"/>
          <w:spacing w:val="-4"/>
        </w:rPr>
        <w:t xml:space="preserve"> </w:t>
      </w:r>
      <w:r w:rsidRPr="00D6660B">
        <w:rPr>
          <w:rFonts w:ascii="Arial" w:hAnsi="Arial" w:cs="Arial"/>
        </w:rPr>
        <w:t>związania</w:t>
      </w:r>
      <w:r w:rsidRPr="00D6660B">
        <w:rPr>
          <w:rFonts w:ascii="Arial" w:hAnsi="Arial" w:cs="Arial"/>
          <w:spacing w:val="-6"/>
        </w:rPr>
        <w:t xml:space="preserve"> </w:t>
      </w:r>
      <w:r w:rsidRPr="00D6660B">
        <w:rPr>
          <w:rFonts w:ascii="Arial" w:hAnsi="Arial" w:cs="Arial"/>
        </w:rPr>
        <w:t>ofertą,</w:t>
      </w:r>
      <w:r w:rsidRPr="00D6660B">
        <w:rPr>
          <w:rFonts w:ascii="Arial" w:hAnsi="Arial" w:cs="Arial"/>
          <w:spacing w:val="-5"/>
        </w:rPr>
        <w:t xml:space="preserve"> </w:t>
      </w:r>
      <w:r w:rsidRPr="00D6660B">
        <w:rPr>
          <w:rFonts w:ascii="Arial" w:hAnsi="Arial" w:cs="Arial"/>
        </w:rPr>
        <w:t>o</w:t>
      </w:r>
      <w:r w:rsidRPr="00D6660B">
        <w:rPr>
          <w:rFonts w:ascii="Arial" w:hAnsi="Arial" w:cs="Arial"/>
          <w:spacing w:val="-2"/>
        </w:rPr>
        <w:t xml:space="preserve"> </w:t>
      </w:r>
      <w:r w:rsidRPr="00D6660B">
        <w:rPr>
          <w:rFonts w:ascii="Arial" w:hAnsi="Arial" w:cs="Arial"/>
        </w:rPr>
        <w:t>którym</w:t>
      </w:r>
      <w:r w:rsidRPr="00D6660B">
        <w:rPr>
          <w:rFonts w:ascii="Arial" w:hAnsi="Arial" w:cs="Arial"/>
          <w:spacing w:val="-2"/>
        </w:rPr>
        <w:t xml:space="preserve"> </w:t>
      </w:r>
      <w:r w:rsidRPr="00D6660B">
        <w:rPr>
          <w:rFonts w:ascii="Arial" w:hAnsi="Arial" w:cs="Arial"/>
        </w:rPr>
        <w:t>mowa</w:t>
      </w:r>
      <w:r w:rsidRPr="00D6660B">
        <w:rPr>
          <w:rFonts w:ascii="Arial" w:hAnsi="Arial" w:cs="Arial"/>
          <w:spacing w:val="-5"/>
        </w:rPr>
        <w:t xml:space="preserve"> </w:t>
      </w:r>
      <w:r w:rsidRPr="00D6660B">
        <w:rPr>
          <w:rFonts w:ascii="Arial" w:hAnsi="Arial" w:cs="Arial"/>
        </w:rPr>
        <w:t>w</w:t>
      </w:r>
      <w:r w:rsidRPr="00D6660B">
        <w:rPr>
          <w:rFonts w:ascii="Arial" w:hAnsi="Arial" w:cs="Arial"/>
          <w:spacing w:val="-3"/>
        </w:rPr>
        <w:t xml:space="preserve"> </w:t>
      </w:r>
      <w:r w:rsidRPr="00D6660B">
        <w:rPr>
          <w:rFonts w:ascii="Arial" w:hAnsi="Arial" w:cs="Arial"/>
          <w:b/>
        </w:rPr>
        <w:t>rozdz.</w:t>
      </w:r>
      <w:r w:rsidRPr="00D6660B">
        <w:rPr>
          <w:rFonts w:ascii="Arial" w:hAnsi="Arial" w:cs="Arial"/>
          <w:b/>
          <w:spacing w:val="-5"/>
        </w:rPr>
        <w:t xml:space="preserve"> </w:t>
      </w:r>
      <w:r w:rsidRPr="00D6660B">
        <w:rPr>
          <w:rFonts w:ascii="Arial" w:hAnsi="Arial" w:cs="Arial"/>
          <w:b/>
        </w:rPr>
        <w:t>XI</w:t>
      </w:r>
      <w:r w:rsidRPr="00D6660B">
        <w:rPr>
          <w:rFonts w:ascii="Arial" w:hAnsi="Arial" w:cs="Arial"/>
          <w:b/>
          <w:spacing w:val="-4"/>
        </w:rPr>
        <w:t xml:space="preserve"> </w:t>
      </w:r>
      <w:proofErr w:type="spellStart"/>
      <w:r w:rsidRPr="00D6660B">
        <w:rPr>
          <w:rFonts w:ascii="Arial" w:hAnsi="Arial" w:cs="Arial"/>
          <w:b/>
        </w:rPr>
        <w:t>SWZ</w:t>
      </w:r>
      <w:proofErr w:type="spellEnd"/>
      <w:r w:rsidRPr="00D6660B">
        <w:rPr>
          <w:rFonts w:ascii="Arial" w:hAnsi="Arial" w:cs="Arial"/>
          <w:b/>
          <w:spacing w:val="-1"/>
        </w:rPr>
        <w:t xml:space="preserve"> </w:t>
      </w:r>
      <w:r w:rsidRPr="00D6660B">
        <w:rPr>
          <w:rFonts w:ascii="Arial" w:hAnsi="Arial" w:cs="Arial"/>
        </w:rPr>
        <w:t>upłynie</w:t>
      </w:r>
      <w:r w:rsidRPr="00D6660B">
        <w:rPr>
          <w:rFonts w:ascii="Arial" w:hAnsi="Arial" w:cs="Arial"/>
          <w:spacing w:val="-3"/>
        </w:rPr>
        <w:t xml:space="preserve"> </w:t>
      </w:r>
      <w:r w:rsidRPr="00D6660B">
        <w:rPr>
          <w:rFonts w:ascii="Arial" w:hAnsi="Arial" w:cs="Arial"/>
        </w:rPr>
        <w:t>przed</w:t>
      </w:r>
      <w:r w:rsidRPr="00D6660B">
        <w:rPr>
          <w:rFonts w:ascii="Arial" w:hAnsi="Arial" w:cs="Arial"/>
          <w:spacing w:val="-5"/>
        </w:rPr>
        <w:t xml:space="preserve"> </w:t>
      </w:r>
      <w:r w:rsidRPr="00D6660B">
        <w:rPr>
          <w:rFonts w:ascii="Arial" w:hAnsi="Arial" w:cs="Arial"/>
          <w:spacing w:val="-2"/>
        </w:rPr>
        <w:t>wyborem</w:t>
      </w:r>
      <w:r w:rsidR="00D6660B"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11"/>
        </w:rPr>
        <w:t xml:space="preserve"> </w:t>
      </w:r>
      <w:r w:rsidRPr="00D6660B">
        <w:rPr>
          <w:rFonts w:ascii="Arial" w:hAnsi="Arial" w:cs="Arial"/>
        </w:rPr>
        <w:t>oferty,</w:t>
      </w:r>
      <w:r w:rsidRPr="00D6660B">
        <w:rPr>
          <w:rFonts w:ascii="Arial" w:hAnsi="Arial" w:cs="Arial"/>
          <w:spacing w:val="-8"/>
        </w:rPr>
        <w:t xml:space="preserve"> </w:t>
      </w:r>
      <w:r w:rsidRPr="00D6660B">
        <w:rPr>
          <w:rFonts w:ascii="Arial" w:hAnsi="Arial" w:cs="Arial"/>
        </w:rPr>
        <w:t>Zamawiający</w:t>
      </w:r>
      <w:r w:rsidRPr="00D6660B">
        <w:rPr>
          <w:rFonts w:ascii="Arial" w:hAnsi="Arial" w:cs="Arial"/>
          <w:spacing w:val="-10"/>
        </w:rPr>
        <w:t xml:space="preserve"> </w:t>
      </w:r>
      <w:r w:rsidRPr="00D6660B">
        <w:rPr>
          <w:rFonts w:ascii="Arial" w:hAnsi="Arial" w:cs="Arial"/>
        </w:rPr>
        <w:t>wezwie</w:t>
      </w:r>
      <w:r w:rsidRPr="00D6660B">
        <w:rPr>
          <w:rFonts w:ascii="Arial" w:hAnsi="Arial" w:cs="Arial"/>
          <w:spacing w:val="-10"/>
        </w:rPr>
        <w:t xml:space="preserve"> </w:t>
      </w:r>
      <w:r w:rsidRPr="00D6660B">
        <w:rPr>
          <w:rFonts w:ascii="Arial" w:hAnsi="Arial" w:cs="Arial"/>
        </w:rPr>
        <w:t>Wykonawcę,</w:t>
      </w:r>
      <w:r w:rsidRPr="00D6660B">
        <w:rPr>
          <w:rFonts w:ascii="Arial" w:hAnsi="Arial" w:cs="Arial"/>
          <w:position w:val="-3"/>
        </w:rPr>
        <w:t>̨</w:t>
      </w:r>
      <w:r w:rsidRPr="00D6660B">
        <w:rPr>
          <w:rFonts w:ascii="Arial" w:hAnsi="Arial" w:cs="Arial"/>
          <w:spacing w:val="19"/>
          <w:position w:val="-3"/>
        </w:rPr>
        <w:t xml:space="preserve"> </w:t>
      </w:r>
      <w:r w:rsidRPr="00D6660B">
        <w:rPr>
          <w:rFonts w:ascii="Arial" w:hAnsi="Arial" w:cs="Arial"/>
        </w:rPr>
        <w:t>którego</w:t>
      </w:r>
      <w:r w:rsidRPr="00D6660B">
        <w:rPr>
          <w:rFonts w:ascii="Arial" w:hAnsi="Arial" w:cs="Arial"/>
          <w:spacing w:val="-10"/>
        </w:rPr>
        <w:t xml:space="preserve"> </w:t>
      </w:r>
      <w:r w:rsidRPr="00D6660B">
        <w:rPr>
          <w:rFonts w:ascii="Arial" w:hAnsi="Arial" w:cs="Arial"/>
        </w:rPr>
        <w:t>oferta</w:t>
      </w:r>
      <w:r w:rsidRPr="00D6660B">
        <w:rPr>
          <w:rFonts w:ascii="Arial" w:hAnsi="Arial" w:cs="Arial"/>
          <w:spacing w:val="-8"/>
        </w:rPr>
        <w:t xml:space="preserve"> </w:t>
      </w:r>
      <w:r w:rsidRPr="00D6660B">
        <w:rPr>
          <w:rFonts w:ascii="Arial" w:hAnsi="Arial" w:cs="Arial"/>
        </w:rPr>
        <w:t>otrzymała</w:t>
      </w:r>
      <w:r w:rsidRPr="00D6660B">
        <w:rPr>
          <w:rFonts w:ascii="Arial" w:hAnsi="Arial" w:cs="Arial"/>
          <w:spacing w:val="-9"/>
        </w:rPr>
        <w:t xml:space="preserve"> </w:t>
      </w:r>
      <w:r w:rsidRPr="00D6660B">
        <w:rPr>
          <w:rFonts w:ascii="Arial" w:hAnsi="Arial" w:cs="Arial"/>
        </w:rPr>
        <w:t>najwyższą</w:t>
      </w:r>
      <w:r w:rsidRPr="00D6660B">
        <w:rPr>
          <w:rFonts w:ascii="Arial" w:hAnsi="Arial" w:cs="Arial"/>
          <w:spacing w:val="-10"/>
        </w:rPr>
        <w:t xml:space="preserve"> </w:t>
      </w:r>
      <w:r w:rsidRPr="00D6660B">
        <w:rPr>
          <w:rFonts w:ascii="Arial" w:hAnsi="Arial" w:cs="Arial"/>
          <w:spacing w:val="-2"/>
        </w:rPr>
        <w:t>ocenę</w:t>
      </w:r>
      <w:r w:rsidR="00D6660B">
        <w:rPr>
          <w:rFonts w:ascii="Arial" w:hAnsi="Arial" w:cs="Arial"/>
          <w:spacing w:val="-2"/>
        </w:rPr>
        <w:t>,</w:t>
      </w:r>
      <w:r w:rsidR="00D6660B" w:rsidRPr="00D6660B">
        <w:rPr>
          <w:rFonts w:ascii="Arial" w:hAnsi="Arial" w:cs="Arial"/>
          <w:spacing w:val="-2"/>
          <w:position w:val="-3"/>
        </w:rPr>
        <w:t xml:space="preserve"> </w:t>
      </w:r>
      <w:r w:rsidRPr="00D6660B">
        <w:rPr>
          <w:rFonts w:ascii="Arial" w:hAnsi="Arial" w:cs="Arial"/>
        </w:rPr>
        <w:t>do</w:t>
      </w:r>
      <w:r w:rsidRPr="00D6660B">
        <w:rPr>
          <w:rFonts w:ascii="Arial" w:hAnsi="Arial" w:cs="Arial"/>
          <w:spacing w:val="-5"/>
        </w:rPr>
        <w:t xml:space="preserve"> </w:t>
      </w:r>
      <w:r w:rsidRPr="00D6660B">
        <w:rPr>
          <w:rFonts w:ascii="Arial" w:hAnsi="Arial" w:cs="Arial"/>
        </w:rPr>
        <w:t>wyrażenia,</w:t>
      </w:r>
      <w:r w:rsidRPr="00D6660B">
        <w:rPr>
          <w:rFonts w:ascii="Arial" w:hAnsi="Arial" w:cs="Arial"/>
          <w:spacing w:val="-5"/>
        </w:rPr>
        <w:t xml:space="preserve"> </w:t>
      </w:r>
      <w:r w:rsidRPr="00D6660B">
        <w:rPr>
          <w:rFonts w:ascii="Arial" w:hAnsi="Arial" w:cs="Arial"/>
        </w:rPr>
        <w:t>w</w:t>
      </w:r>
      <w:r w:rsidRPr="00D6660B">
        <w:rPr>
          <w:rFonts w:ascii="Arial" w:hAnsi="Arial" w:cs="Arial"/>
          <w:spacing w:val="-5"/>
        </w:rPr>
        <w:t xml:space="preserve"> </w:t>
      </w:r>
      <w:r w:rsidRPr="00D6660B">
        <w:rPr>
          <w:rFonts w:ascii="Arial" w:hAnsi="Arial" w:cs="Arial"/>
        </w:rPr>
        <w:t>wyznaczonym</w:t>
      </w:r>
      <w:r w:rsidRPr="00D6660B">
        <w:rPr>
          <w:rFonts w:ascii="Arial" w:hAnsi="Arial" w:cs="Arial"/>
          <w:spacing w:val="-1"/>
        </w:rPr>
        <w:t xml:space="preserve"> </w:t>
      </w:r>
      <w:r w:rsidRPr="00D6660B">
        <w:rPr>
          <w:rFonts w:ascii="Arial" w:hAnsi="Arial" w:cs="Arial"/>
        </w:rPr>
        <w:t>przez</w:t>
      </w:r>
      <w:r w:rsidRPr="00D6660B">
        <w:rPr>
          <w:rFonts w:ascii="Arial" w:hAnsi="Arial" w:cs="Arial"/>
          <w:spacing w:val="-5"/>
        </w:rPr>
        <w:t xml:space="preserve"> </w:t>
      </w:r>
      <w:r w:rsidRPr="00D6660B">
        <w:rPr>
          <w:rFonts w:ascii="Arial" w:hAnsi="Arial" w:cs="Arial"/>
        </w:rPr>
        <w:t>Zamawiającego</w:t>
      </w:r>
      <w:r w:rsidRPr="00D6660B">
        <w:rPr>
          <w:rFonts w:ascii="Arial" w:hAnsi="Arial" w:cs="Arial"/>
          <w:spacing w:val="-7"/>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pisemnej</w:t>
      </w:r>
      <w:r w:rsidRPr="00D6660B">
        <w:rPr>
          <w:rFonts w:ascii="Arial" w:hAnsi="Arial" w:cs="Arial"/>
          <w:spacing w:val="-5"/>
        </w:rPr>
        <w:t xml:space="preserve"> </w:t>
      </w:r>
      <w:r w:rsidRPr="00D6660B">
        <w:rPr>
          <w:rFonts w:ascii="Arial" w:hAnsi="Arial" w:cs="Arial"/>
        </w:rPr>
        <w:t>zgody</w:t>
      </w:r>
      <w:r w:rsidRPr="00D6660B">
        <w:rPr>
          <w:rFonts w:ascii="Arial" w:hAnsi="Arial" w:cs="Arial"/>
          <w:spacing w:val="-5"/>
        </w:rPr>
        <w:t xml:space="preserve"> </w:t>
      </w:r>
      <w:r w:rsidRPr="00D6660B">
        <w:rPr>
          <w:rFonts w:ascii="Arial" w:hAnsi="Arial" w:cs="Arial"/>
        </w:rPr>
        <w:t>na</w:t>
      </w:r>
      <w:r w:rsidRPr="00D6660B">
        <w:rPr>
          <w:rFonts w:ascii="Arial" w:hAnsi="Arial" w:cs="Arial"/>
          <w:spacing w:val="-3"/>
        </w:rPr>
        <w:t xml:space="preserve"> </w:t>
      </w:r>
      <w:r w:rsidRPr="00D6660B">
        <w:rPr>
          <w:rFonts w:ascii="Arial" w:hAnsi="Arial" w:cs="Arial"/>
        </w:rPr>
        <w:t>wybór</w:t>
      </w:r>
      <w:r w:rsidRPr="00D6660B">
        <w:rPr>
          <w:rFonts w:ascii="Arial" w:hAnsi="Arial" w:cs="Arial"/>
          <w:spacing w:val="-3"/>
        </w:rPr>
        <w:t xml:space="preserve"> </w:t>
      </w:r>
      <w:r w:rsidRPr="00D6660B">
        <w:rPr>
          <w:rFonts w:ascii="Arial" w:hAnsi="Arial" w:cs="Arial"/>
        </w:rPr>
        <w:t>jego</w:t>
      </w:r>
      <w:r w:rsidRPr="00D6660B">
        <w:rPr>
          <w:rFonts w:ascii="Arial" w:hAnsi="Arial" w:cs="Arial"/>
          <w:spacing w:val="-5"/>
        </w:rPr>
        <w:t xml:space="preserve"> </w:t>
      </w:r>
      <w:r w:rsidRPr="00D6660B">
        <w:rPr>
          <w:rFonts w:ascii="Arial" w:hAnsi="Arial" w:cs="Arial"/>
          <w:spacing w:val="-2"/>
        </w:rPr>
        <w:t>oferty.</w:t>
      </w:r>
    </w:p>
    <w:p w14:paraId="552F5ED9" w14:textId="77777777" w:rsidR="00105BB9" w:rsidRDefault="00980374" w:rsidP="002910C9">
      <w:pPr>
        <w:pStyle w:val="Akapitzlist"/>
        <w:numPr>
          <w:ilvl w:val="0"/>
          <w:numId w:val="8"/>
        </w:numPr>
        <w:tabs>
          <w:tab w:val="left" w:pos="447"/>
        </w:tabs>
        <w:ind w:left="227" w:right="-53" w:firstLine="0"/>
        <w:jc w:val="both"/>
        <w:rPr>
          <w:rFonts w:ascii="Arial" w:hAnsi="Arial" w:cs="Arial"/>
        </w:rPr>
      </w:pPr>
      <w:r w:rsidRPr="00A051B9">
        <w:rPr>
          <w:rFonts w:ascii="Arial" w:hAnsi="Arial" w:cs="Arial"/>
        </w:rPr>
        <w:t>W</w:t>
      </w:r>
      <w:r w:rsidRPr="00A051B9">
        <w:rPr>
          <w:rFonts w:ascii="Arial" w:hAnsi="Arial" w:cs="Arial"/>
          <w:spacing w:val="-2"/>
        </w:rPr>
        <w:t xml:space="preserve"> </w:t>
      </w:r>
      <w:r w:rsidRPr="00A051B9">
        <w:rPr>
          <w:rFonts w:ascii="Arial" w:hAnsi="Arial" w:cs="Arial"/>
        </w:rPr>
        <w:t>przypadku</w:t>
      </w:r>
      <w:r w:rsidRPr="00A051B9">
        <w:rPr>
          <w:rFonts w:ascii="Arial" w:hAnsi="Arial" w:cs="Arial"/>
          <w:spacing w:val="-2"/>
        </w:rPr>
        <w:t xml:space="preserve"> </w:t>
      </w:r>
      <w:r w:rsidRPr="00A051B9">
        <w:rPr>
          <w:rFonts w:ascii="Arial" w:hAnsi="Arial" w:cs="Arial"/>
        </w:rPr>
        <w:t>braku</w:t>
      </w:r>
      <w:r w:rsidRPr="00A051B9">
        <w:rPr>
          <w:rFonts w:ascii="Arial" w:hAnsi="Arial" w:cs="Arial"/>
          <w:spacing w:val="-2"/>
        </w:rPr>
        <w:t xml:space="preserve"> </w:t>
      </w:r>
      <w:r w:rsidRPr="00A051B9">
        <w:rPr>
          <w:rFonts w:ascii="Arial" w:hAnsi="Arial" w:cs="Arial"/>
        </w:rPr>
        <w:t>zgody,</w:t>
      </w:r>
      <w:r w:rsidRPr="00A051B9">
        <w:rPr>
          <w:rFonts w:ascii="Arial" w:hAnsi="Arial" w:cs="Arial"/>
          <w:spacing w:val="-4"/>
        </w:rPr>
        <w:t xml:space="preserve"> </w:t>
      </w:r>
      <w:r w:rsidRPr="00A051B9">
        <w:rPr>
          <w:rFonts w:ascii="Arial" w:hAnsi="Arial" w:cs="Arial"/>
        </w:rPr>
        <w:t>o</w:t>
      </w:r>
      <w:r w:rsidRPr="00A051B9">
        <w:rPr>
          <w:rFonts w:ascii="Arial" w:hAnsi="Arial" w:cs="Arial"/>
          <w:spacing w:val="-1"/>
        </w:rPr>
        <w:t xml:space="preserve"> </w:t>
      </w:r>
      <w:r w:rsidRPr="00A051B9">
        <w:rPr>
          <w:rFonts w:ascii="Arial" w:hAnsi="Arial" w:cs="Arial"/>
        </w:rPr>
        <w:t>której</w:t>
      </w:r>
      <w:r w:rsidRPr="00A051B9">
        <w:rPr>
          <w:rFonts w:ascii="Arial" w:hAnsi="Arial" w:cs="Arial"/>
          <w:spacing w:val="-3"/>
        </w:rPr>
        <w:t xml:space="preserve"> </w:t>
      </w:r>
      <w:r w:rsidRPr="00A051B9">
        <w:rPr>
          <w:rFonts w:ascii="Arial" w:hAnsi="Arial" w:cs="Arial"/>
        </w:rPr>
        <w:t>mowa</w:t>
      </w:r>
      <w:r w:rsidRPr="00A051B9">
        <w:rPr>
          <w:rFonts w:ascii="Arial" w:hAnsi="Arial" w:cs="Arial"/>
          <w:spacing w:val="-4"/>
        </w:rPr>
        <w:t xml:space="preserve"> </w:t>
      </w:r>
      <w:r w:rsidRPr="00A051B9">
        <w:rPr>
          <w:rFonts w:ascii="Arial" w:hAnsi="Arial" w:cs="Arial"/>
        </w:rPr>
        <w:t>w</w:t>
      </w:r>
      <w:r w:rsidRPr="00A051B9">
        <w:rPr>
          <w:rFonts w:ascii="Arial" w:hAnsi="Arial" w:cs="Arial"/>
          <w:spacing w:val="-1"/>
        </w:rPr>
        <w:t xml:space="preserve"> </w:t>
      </w:r>
      <w:r w:rsidRPr="00A051B9">
        <w:rPr>
          <w:rFonts w:ascii="Arial" w:hAnsi="Arial" w:cs="Arial"/>
        </w:rPr>
        <w:t>ust.</w:t>
      </w:r>
      <w:r w:rsidRPr="00A051B9">
        <w:rPr>
          <w:rFonts w:ascii="Arial" w:hAnsi="Arial" w:cs="Arial"/>
          <w:spacing w:val="-4"/>
        </w:rPr>
        <w:t xml:space="preserve"> </w:t>
      </w:r>
      <w:r w:rsidRPr="00A051B9">
        <w:rPr>
          <w:rFonts w:ascii="Arial" w:hAnsi="Arial" w:cs="Arial"/>
        </w:rPr>
        <w:t>8</w:t>
      </w:r>
      <w:r w:rsidRPr="00A051B9">
        <w:rPr>
          <w:rFonts w:ascii="Arial" w:hAnsi="Arial" w:cs="Arial"/>
          <w:spacing w:val="-4"/>
        </w:rPr>
        <w:t xml:space="preserve"> </w:t>
      </w:r>
      <w:r w:rsidRPr="00A051B9">
        <w:rPr>
          <w:rFonts w:ascii="Arial" w:hAnsi="Arial" w:cs="Arial"/>
        </w:rPr>
        <w:t>oferta</w:t>
      </w:r>
      <w:r w:rsidRPr="00A051B9">
        <w:rPr>
          <w:rFonts w:ascii="Arial" w:hAnsi="Arial" w:cs="Arial"/>
          <w:spacing w:val="-2"/>
        </w:rPr>
        <w:t xml:space="preserve"> </w:t>
      </w:r>
      <w:r w:rsidRPr="00A051B9">
        <w:rPr>
          <w:rFonts w:ascii="Arial" w:hAnsi="Arial" w:cs="Arial"/>
        </w:rPr>
        <w:t>podlega</w:t>
      </w:r>
      <w:r w:rsidRPr="00A051B9">
        <w:rPr>
          <w:rFonts w:ascii="Arial" w:hAnsi="Arial" w:cs="Arial"/>
          <w:spacing w:val="-4"/>
        </w:rPr>
        <w:t xml:space="preserve"> </w:t>
      </w:r>
      <w:r w:rsidRPr="00A051B9">
        <w:rPr>
          <w:rFonts w:ascii="Arial" w:hAnsi="Arial" w:cs="Arial"/>
        </w:rPr>
        <w:t>odrzuceniu,</w:t>
      </w:r>
      <w:r w:rsidRPr="00A051B9">
        <w:rPr>
          <w:rFonts w:ascii="Arial" w:hAnsi="Arial" w:cs="Arial"/>
          <w:spacing w:val="-2"/>
        </w:rPr>
        <w:t xml:space="preserve"> </w:t>
      </w:r>
      <w:r w:rsidRPr="00A051B9">
        <w:rPr>
          <w:rFonts w:ascii="Arial" w:hAnsi="Arial" w:cs="Arial"/>
        </w:rPr>
        <w:t>Zamawiający</w:t>
      </w:r>
      <w:r w:rsidRPr="00A051B9">
        <w:rPr>
          <w:rFonts w:ascii="Arial" w:hAnsi="Arial" w:cs="Arial"/>
          <w:spacing w:val="-4"/>
        </w:rPr>
        <w:t xml:space="preserve"> </w:t>
      </w:r>
      <w:r w:rsidRPr="00A051B9">
        <w:rPr>
          <w:rFonts w:ascii="Arial" w:hAnsi="Arial" w:cs="Arial"/>
        </w:rPr>
        <w:t>zwraca</w:t>
      </w:r>
      <w:r w:rsidRPr="00A051B9">
        <w:rPr>
          <w:rFonts w:ascii="Arial" w:hAnsi="Arial" w:cs="Arial"/>
          <w:spacing w:val="-5"/>
        </w:rPr>
        <w:t xml:space="preserve"> </w:t>
      </w:r>
      <w:r w:rsidRPr="00A051B9">
        <w:rPr>
          <w:rFonts w:ascii="Arial" w:hAnsi="Arial" w:cs="Arial"/>
        </w:rPr>
        <w:t>się o wyrażenie takiej zgody do kolejnego Wykonawcy, którego oferta została najwyżej oceniona, chyba że zachodzą przesłanki do unieważnienia postępowania.</w:t>
      </w:r>
    </w:p>
    <w:p w14:paraId="6B9C4210" w14:textId="77777777" w:rsidR="00CB7D9D" w:rsidRDefault="00CB7D9D" w:rsidP="00A051B9">
      <w:pPr>
        <w:pStyle w:val="Tekstpodstawowy"/>
        <w:spacing w:before="1"/>
        <w:ind w:left="0" w:right="-53"/>
        <w:jc w:val="both"/>
        <w:rPr>
          <w:rFonts w:ascii="Arial" w:hAnsi="Arial" w:cs="Arial"/>
        </w:rPr>
      </w:pPr>
    </w:p>
    <w:p w14:paraId="5016B7ED" w14:textId="77777777" w:rsidR="00CB7D9D" w:rsidRDefault="00CB7D9D" w:rsidP="00A051B9">
      <w:pPr>
        <w:pStyle w:val="Tekstpodstawowy"/>
        <w:spacing w:before="1"/>
        <w:ind w:left="0" w:right="-53"/>
        <w:jc w:val="both"/>
        <w:rPr>
          <w:rFonts w:ascii="Arial" w:hAnsi="Arial" w:cs="Arial"/>
        </w:rPr>
      </w:pPr>
    </w:p>
    <w:p w14:paraId="5D16379A" w14:textId="77777777" w:rsidR="00CB7D9D" w:rsidRDefault="00CB7D9D" w:rsidP="00A051B9">
      <w:pPr>
        <w:pStyle w:val="Tekstpodstawowy"/>
        <w:spacing w:before="1"/>
        <w:ind w:left="0" w:right="-53"/>
        <w:jc w:val="both"/>
        <w:rPr>
          <w:rFonts w:ascii="Arial" w:hAnsi="Arial" w:cs="Arial"/>
        </w:rPr>
      </w:pPr>
    </w:p>
    <w:p w14:paraId="31D67B8C" w14:textId="3860046F" w:rsidR="00105BB9" w:rsidRPr="00D6660B" w:rsidRDefault="00F026F5" w:rsidP="00CB7D9D">
      <w:pPr>
        <w:pStyle w:val="Tekstpodstawowy"/>
        <w:spacing w:before="1"/>
        <w:ind w:left="0" w:right="-53"/>
        <w:jc w:val="both"/>
        <w:rPr>
          <w:rFonts w:ascii="Arial" w:hAnsi="Arial" w:cs="Arial"/>
        </w:rPr>
      </w:pPr>
      <w:r>
        <w:rPr>
          <w:rFonts w:ascii="Arial" w:hAnsi="Arial" w:cs="Arial"/>
          <w:noProof/>
        </w:rPr>
        <w:lastRenderedPageBreak/>
        <mc:AlternateContent>
          <mc:Choice Requires="wps">
            <w:drawing>
              <wp:anchor distT="0" distB="0" distL="0" distR="0" simplePos="0" relativeHeight="487600128" behindDoc="1" locked="0" layoutInCell="1" allowOverlap="1" wp14:anchorId="1F106CDE" wp14:editId="14EA5089">
                <wp:simplePos x="0" y="0"/>
                <wp:positionH relativeFrom="page">
                  <wp:posOffset>810895</wp:posOffset>
                </wp:positionH>
                <wp:positionV relativeFrom="paragraph">
                  <wp:posOffset>174625</wp:posOffset>
                </wp:positionV>
                <wp:extent cx="6031865" cy="549275"/>
                <wp:effectExtent l="0" t="0" r="0" b="0"/>
                <wp:wrapTopAndBottom/>
                <wp:docPr id="1132781869"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9275"/>
                        </a:xfrm>
                        <a:prstGeom prst="rect">
                          <a:avLst/>
                        </a:prstGeom>
                        <a:solidFill>
                          <a:srgbClr val="F1F1F1"/>
                        </a:solidFill>
                        <a:ln w="6096">
                          <a:solidFill>
                            <a:srgbClr val="000000"/>
                          </a:solidFill>
                          <a:miter lim="800000"/>
                          <a:headEnd/>
                          <a:tailEnd/>
                        </a:ln>
                      </wps:spPr>
                      <wps:txbx>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43" w:name="_bookmark22"/>
                            <w:bookmarkEnd w:id="43"/>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06CDE" id="docshape26" o:spid="_x0000_s1046" type="#_x0000_t202" style="position:absolute;left:0;text-align:left;margin-left:63.85pt;margin-top:13.75pt;width:474.95pt;height:43.2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2A1EgIAACM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Ldg&#10;NRICAAAjBAAADgAAAAAAAAAAAAAAAAAuAgAAZHJzL2Uyb0RvYy54bWxQSwECLQAUAAYACAAAACEA&#10;5NdEYd0AAAALAQAADwAAAAAAAAAAAAAAAABsBAAAZHJzL2Rvd25yZXYueG1sUEsFBgAAAAAEAAQA&#10;8wAAAHYFAAAAAA==&#10;" fillcolor="#f1f1f1" strokeweight=".48pt">
                <v:textbox inset="0,0,0,0">
                  <w:txbxContent>
                    <w:p w14:paraId="66212850" w14:textId="77777777" w:rsidR="00341799" w:rsidRPr="00D6660B" w:rsidRDefault="00341799">
                      <w:pPr>
                        <w:tabs>
                          <w:tab w:val="left" w:pos="674"/>
                        </w:tabs>
                        <w:spacing w:before="18" w:line="242" w:lineRule="auto"/>
                        <w:ind w:left="674" w:right="212" w:hanging="567"/>
                        <w:rPr>
                          <w:rFonts w:ascii="Arial" w:hAnsi="Arial" w:cs="Arial"/>
                          <w:b/>
                          <w:color w:val="000000"/>
                        </w:rPr>
                      </w:pPr>
                      <w:bookmarkStart w:id="44" w:name="_bookmark22"/>
                      <w:bookmarkEnd w:id="44"/>
                      <w:r w:rsidRPr="00D6660B">
                        <w:rPr>
                          <w:rFonts w:ascii="Arial" w:hAnsi="Arial" w:cs="Arial"/>
                          <w:b/>
                          <w:color w:val="000000"/>
                          <w:spacing w:val="-4"/>
                        </w:rPr>
                        <w:t>XXI.</w:t>
                      </w:r>
                      <w:r w:rsidRPr="00D6660B">
                        <w:rPr>
                          <w:rFonts w:ascii="Arial" w:hAnsi="Arial" w:cs="Arial"/>
                          <w:b/>
                          <w:color w:val="000000"/>
                        </w:rPr>
                        <w:tab/>
                        <w:t>INFORMACJE</w:t>
                      </w:r>
                      <w:r w:rsidRPr="00D6660B">
                        <w:rPr>
                          <w:rFonts w:ascii="Arial" w:hAnsi="Arial" w:cs="Arial"/>
                          <w:b/>
                          <w:color w:val="000000"/>
                          <w:spacing w:val="-6"/>
                        </w:rPr>
                        <w:t xml:space="preserve"> </w:t>
                      </w:r>
                      <w:r w:rsidRPr="00D6660B">
                        <w:rPr>
                          <w:rFonts w:ascii="Arial" w:hAnsi="Arial" w:cs="Arial"/>
                          <w:b/>
                          <w:color w:val="000000"/>
                        </w:rPr>
                        <w:t>O</w:t>
                      </w:r>
                      <w:r w:rsidRPr="00D6660B">
                        <w:rPr>
                          <w:rFonts w:ascii="Arial" w:hAnsi="Arial" w:cs="Arial"/>
                          <w:b/>
                          <w:color w:val="000000"/>
                          <w:spacing w:val="-4"/>
                        </w:rPr>
                        <w:t xml:space="preserve"> </w:t>
                      </w:r>
                      <w:r w:rsidRPr="00D6660B">
                        <w:rPr>
                          <w:rFonts w:ascii="Arial" w:hAnsi="Arial" w:cs="Arial"/>
                          <w:b/>
                          <w:color w:val="000000"/>
                        </w:rPr>
                        <w:t>FORMALNOŚCIACH,</w:t>
                      </w:r>
                      <w:r w:rsidRPr="00D6660B">
                        <w:rPr>
                          <w:rFonts w:ascii="Arial" w:hAnsi="Arial" w:cs="Arial"/>
                          <w:b/>
                          <w:color w:val="000000"/>
                          <w:spacing w:val="-3"/>
                        </w:rPr>
                        <w:t xml:space="preserve"> </w:t>
                      </w:r>
                      <w:r w:rsidRPr="00D6660B">
                        <w:rPr>
                          <w:rFonts w:ascii="Arial" w:hAnsi="Arial" w:cs="Arial"/>
                          <w:b/>
                          <w:color w:val="000000"/>
                        </w:rPr>
                        <w:t>JAKIE</w:t>
                      </w:r>
                      <w:r w:rsidRPr="00D6660B">
                        <w:rPr>
                          <w:rFonts w:ascii="Arial" w:hAnsi="Arial" w:cs="Arial"/>
                          <w:b/>
                          <w:color w:val="000000"/>
                          <w:spacing w:val="-4"/>
                        </w:rPr>
                        <w:t xml:space="preserve"> </w:t>
                      </w:r>
                      <w:r w:rsidRPr="00D6660B">
                        <w:rPr>
                          <w:rFonts w:ascii="Arial" w:hAnsi="Arial" w:cs="Arial"/>
                          <w:b/>
                          <w:color w:val="000000"/>
                        </w:rPr>
                        <w:t>MUSZĄ</w:t>
                      </w:r>
                      <w:r w:rsidRPr="00D6660B">
                        <w:rPr>
                          <w:rFonts w:ascii="Arial" w:hAnsi="Arial" w:cs="Arial"/>
                          <w:b/>
                          <w:color w:val="000000"/>
                          <w:spacing w:val="-2"/>
                        </w:rPr>
                        <w:t xml:space="preserve"> </w:t>
                      </w:r>
                      <w:r w:rsidRPr="00D6660B">
                        <w:rPr>
                          <w:rFonts w:ascii="Arial" w:hAnsi="Arial" w:cs="Arial"/>
                          <w:b/>
                          <w:color w:val="000000"/>
                        </w:rPr>
                        <w:t>ZOSTAĆ</w:t>
                      </w:r>
                      <w:r w:rsidRPr="00D6660B">
                        <w:rPr>
                          <w:rFonts w:ascii="Arial" w:hAnsi="Arial" w:cs="Arial"/>
                          <w:b/>
                          <w:color w:val="000000"/>
                          <w:spacing w:val="-5"/>
                        </w:rPr>
                        <w:t xml:space="preserve"> </w:t>
                      </w:r>
                      <w:r w:rsidRPr="00D6660B">
                        <w:rPr>
                          <w:rFonts w:ascii="Arial" w:hAnsi="Arial" w:cs="Arial"/>
                          <w:b/>
                          <w:color w:val="000000"/>
                        </w:rPr>
                        <w:t>DOPEŁNIONE</w:t>
                      </w:r>
                      <w:r w:rsidRPr="00D6660B">
                        <w:rPr>
                          <w:rFonts w:ascii="Arial" w:hAnsi="Arial" w:cs="Arial"/>
                          <w:b/>
                          <w:color w:val="000000"/>
                          <w:spacing w:val="-4"/>
                        </w:rPr>
                        <w:t xml:space="preserve"> </w:t>
                      </w:r>
                      <w:r w:rsidRPr="00D6660B">
                        <w:rPr>
                          <w:rFonts w:ascii="Arial" w:hAnsi="Arial" w:cs="Arial"/>
                          <w:b/>
                          <w:color w:val="000000"/>
                        </w:rPr>
                        <w:t>PO</w:t>
                      </w:r>
                      <w:r w:rsidRPr="00D6660B">
                        <w:rPr>
                          <w:rFonts w:ascii="Arial" w:hAnsi="Arial" w:cs="Arial"/>
                          <w:b/>
                          <w:color w:val="000000"/>
                          <w:spacing w:val="-4"/>
                        </w:rPr>
                        <w:t xml:space="preserve"> </w:t>
                      </w:r>
                      <w:r w:rsidRPr="00D6660B">
                        <w:rPr>
                          <w:rFonts w:ascii="Arial" w:hAnsi="Arial" w:cs="Arial"/>
                          <w:b/>
                          <w:color w:val="000000"/>
                        </w:rPr>
                        <w:t>WYBORZE</w:t>
                      </w:r>
                      <w:r w:rsidRPr="00D6660B">
                        <w:rPr>
                          <w:rFonts w:ascii="Arial" w:hAnsi="Arial" w:cs="Arial"/>
                          <w:b/>
                          <w:color w:val="000000"/>
                          <w:spacing w:val="-6"/>
                        </w:rPr>
                        <w:t xml:space="preserve"> </w:t>
                      </w:r>
                      <w:r w:rsidRPr="00D6660B">
                        <w:rPr>
                          <w:rFonts w:ascii="Arial" w:hAnsi="Arial" w:cs="Arial"/>
                          <w:b/>
                          <w:color w:val="000000"/>
                        </w:rPr>
                        <w:t>OFERTY W CELU ZAWARCIA UMOWY W SPRAWIE ZAMÓWIENIA PUBLICZNEGO</w:t>
                      </w:r>
                    </w:p>
                  </w:txbxContent>
                </v:textbox>
                <w10:wrap type="topAndBottom" anchorx="page"/>
              </v:shape>
            </w:pict>
          </mc:Fallback>
        </mc:AlternateContent>
      </w:r>
      <w:r w:rsidR="00980374" w:rsidRPr="00D6660B">
        <w:rPr>
          <w:rFonts w:ascii="Arial" w:hAnsi="Arial" w:cs="Arial"/>
        </w:rPr>
        <w:t>Zamawiający zawiera umowę</w:t>
      </w:r>
      <w:r w:rsidR="00980374" w:rsidRPr="00D6660B">
        <w:rPr>
          <w:rFonts w:ascii="Arial" w:hAnsi="Arial" w:cs="Arial"/>
          <w:position w:val="-3"/>
        </w:rPr>
        <w:t>̨</w:t>
      </w:r>
      <w:r w:rsidR="00D6660B" w:rsidRPr="00D6660B">
        <w:rPr>
          <w:rFonts w:ascii="Arial" w:hAnsi="Arial" w:cs="Arial"/>
          <w:position w:val="-3"/>
        </w:rPr>
        <w:t xml:space="preserve"> </w:t>
      </w:r>
      <w:r w:rsidR="00980374" w:rsidRPr="00D6660B">
        <w:rPr>
          <w:rFonts w:ascii="Arial" w:hAnsi="Arial" w:cs="Arial"/>
        </w:rPr>
        <w:t xml:space="preserve">w sprawie zamówienia publicznego, z uwzględnieniem art. 577 </w:t>
      </w:r>
      <w:proofErr w:type="spellStart"/>
      <w:r w:rsidR="00980374" w:rsidRPr="00D6660B">
        <w:rPr>
          <w:rFonts w:ascii="Arial" w:hAnsi="Arial" w:cs="Arial"/>
        </w:rPr>
        <w:t>Pzp</w:t>
      </w:r>
      <w:proofErr w:type="spellEnd"/>
      <w:r w:rsidR="00980374" w:rsidRPr="00D6660B">
        <w:rPr>
          <w:rFonts w:ascii="Arial" w:hAnsi="Arial" w:cs="Arial"/>
        </w:rPr>
        <w:t>, w terminie nie</w:t>
      </w:r>
      <w:r w:rsidR="00980374" w:rsidRPr="00D6660B">
        <w:rPr>
          <w:rFonts w:ascii="Arial" w:hAnsi="Arial" w:cs="Arial"/>
          <w:spacing w:val="-1"/>
        </w:rPr>
        <w:t xml:space="preserve"> </w:t>
      </w:r>
      <w:r w:rsidR="00980374" w:rsidRPr="00D6660B">
        <w:rPr>
          <w:rFonts w:ascii="Arial" w:hAnsi="Arial" w:cs="Arial"/>
        </w:rPr>
        <w:t>krótszym niż</w:t>
      </w:r>
      <w:r w:rsidR="00980374" w:rsidRPr="00D6660B">
        <w:rPr>
          <w:rFonts w:ascii="Arial" w:hAnsi="Arial" w:cs="Arial"/>
          <w:spacing w:val="-2"/>
        </w:rPr>
        <w:t xml:space="preserve"> </w:t>
      </w:r>
      <w:r w:rsidR="00980374" w:rsidRPr="00D6660B">
        <w:rPr>
          <w:rFonts w:ascii="Arial" w:hAnsi="Arial" w:cs="Arial"/>
          <w:b/>
        </w:rPr>
        <w:t>5</w:t>
      </w:r>
      <w:r w:rsidR="00980374" w:rsidRPr="00D6660B">
        <w:rPr>
          <w:rFonts w:ascii="Arial" w:hAnsi="Arial" w:cs="Arial"/>
          <w:b/>
          <w:spacing w:val="-1"/>
        </w:rPr>
        <w:t xml:space="preserve"> </w:t>
      </w:r>
      <w:r w:rsidR="00980374" w:rsidRPr="00D6660B">
        <w:rPr>
          <w:rFonts w:ascii="Arial" w:hAnsi="Arial" w:cs="Arial"/>
          <w:b/>
        </w:rPr>
        <w:t xml:space="preserve">dni </w:t>
      </w:r>
      <w:r w:rsidR="00980374" w:rsidRPr="00D6660B">
        <w:rPr>
          <w:rFonts w:ascii="Arial" w:hAnsi="Arial" w:cs="Arial"/>
        </w:rPr>
        <w:t>od dnia przesłania zawiadomienia o wyborze</w:t>
      </w:r>
      <w:r w:rsidR="00980374" w:rsidRPr="00D6660B">
        <w:rPr>
          <w:rFonts w:ascii="Arial" w:hAnsi="Arial" w:cs="Arial"/>
          <w:spacing w:val="-1"/>
        </w:rPr>
        <w:t xml:space="preserve"> </w:t>
      </w:r>
      <w:r w:rsidR="00980374" w:rsidRPr="00D6660B">
        <w:rPr>
          <w:rFonts w:ascii="Arial" w:hAnsi="Arial" w:cs="Arial"/>
        </w:rPr>
        <w:t>najkorzystniejszej</w:t>
      </w:r>
      <w:r w:rsidR="00980374" w:rsidRPr="00D6660B">
        <w:rPr>
          <w:rFonts w:ascii="Arial" w:hAnsi="Arial" w:cs="Arial"/>
          <w:spacing w:val="-1"/>
        </w:rPr>
        <w:t xml:space="preserve"> </w:t>
      </w:r>
      <w:r w:rsidR="00980374" w:rsidRPr="00D6660B">
        <w:rPr>
          <w:rFonts w:ascii="Arial" w:hAnsi="Arial" w:cs="Arial"/>
        </w:rPr>
        <w:t>oferty, jeżeli zawiadomienie to zostało przesłane przy użyciu środków komunikacji elektronicznej.</w:t>
      </w:r>
    </w:p>
    <w:p w14:paraId="0C4E7AEF" w14:textId="77777777" w:rsidR="00105BB9" w:rsidRPr="00D6660B" w:rsidRDefault="00980374" w:rsidP="002910C9">
      <w:pPr>
        <w:pStyle w:val="Akapitzlist"/>
        <w:numPr>
          <w:ilvl w:val="0"/>
          <w:numId w:val="7"/>
        </w:numPr>
        <w:tabs>
          <w:tab w:val="left" w:pos="447"/>
        </w:tabs>
        <w:spacing w:before="51"/>
        <w:ind w:left="227" w:right="-53" w:firstLine="0"/>
        <w:jc w:val="both"/>
        <w:rPr>
          <w:rFonts w:ascii="Arial" w:hAnsi="Arial" w:cs="Arial"/>
        </w:rPr>
      </w:pPr>
      <w:r w:rsidRPr="00D6660B">
        <w:rPr>
          <w:rFonts w:ascii="Arial" w:hAnsi="Arial" w:cs="Arial"/>
        </w:rPr>
        <w:t>Zamawiający</w:t>
      </w:r>
      <w:r w:rsidRPr="00D6660B">
        <w:rPr>
          <w:rFonts w:ascii="Arial" w:hAnsi="Arial" w:cs="Arial"/>
          <w:spacing w:val="-1"/>
        </w:rPr>
        <w:t xml:space="preserve"> </w:t>
      </w:r>
      <w:r w:rsidRPr="00D6660B">
        <w:rPr>
          <w:rFonts w:ascii="Arial" w:hAnsi="Arial" w:cs="Arial"/>
        </w:rPr>
        <w:t>może zawrzeć umowę</w:t>
      </w:r>
      <w:r w:rsidRPr="00D6660B">
        <w:rPr>
          <w:rFonts w:ascii="Arial" w:hAnsi="Arial" w:cs="Arial"/>
          <w:position w:val="-3"/>
        </w:rPr>
        <w:t>̨</w:t>
      </w:r>
      <w:r w:rsidR="00D6660B">
        <w:rPr>
          <w:rFonts w:ascii="Arial" w:hAnsi="Arial" w:cs="Arial"/>
          <w:position w:val="-3"/>
        </w:rPr>
        <w:t xml:space="preserve"> </w:t>
      </w:r>
      <w:r w:rsidRPr="00D6660B">
        <w:rPr>
          <w:rFonts w:ascii="Arial" w:hAnsi="Arial" w:cs="Arial"/>
        </w:rPr>
        <w:t>w sprawie zamówienia</w:t>
      </w:r>
      <w:r w:rsidRPr="00D6660B">
        <w:rPr>
          <w:rFonts w:ascii="Arial" w:hAnsi="Arial" w:cs="Arial"/>
          <w:spacing w:val="-2"/>
        </w:rPr>
        <w:t xml:space="preserve"> </w:t>
      </w:r>
      <w:r w:rsidRPr="00D6660B">
        <w:rPr>
          <w:rFonts w:ascii="Arial" w:hAnsi="Arial" w:cs="Arial"/>
        </w:rPr>
        <w:t>publicznego przed</w:t>
      </w:r>
      <w:r w:rsidRPr="00D6660B">
        <w:rPr>
          <w:rFonts w:ascii="Arial" w:hAnsi="Arial" w:cs="Arial"/>
          <w:spacing w:val="-1"/>
        </w:rPr>
        <w:t xml:space="preserve"> </w:t>
      </w:r>
      <w:r w:rsidRPr="00D6660B">
        <w:rPr>
          <w:rFonts w:ascii="Arial" w:hAnsi="Arial" w:cs="Arial"/>
        </w:rPr>
        <w:t>upływem terminu,</w:t>
      </w:r>
      <w:r w:rsidRPr="00D6660B">
        <w:rPr>
          <w:rFonts w:ascii="Arial" w:hAnsi="Arial" w:cs="Arial"/>
          <w:spacing w:val="-1"/>
        </w:rPr>
        <w:t xml:space="preserve"> </w:t>
      </w:r>
      <w:r w:rsidRPr="00D6660B">
        <w:rPr>
          <w:rFonts w:ascii="Arial" w:hAnsi="Arial" w:cs="Arial"/>
        </w:rPr>
        <w:t>o którym mowa w ust. 1, jeżeli w postępowaniu o udzielenie zamówienia złożono tylko jedną ofertę.</w:t>
      </w:r>
      <w:r w:rsidRPr="00D6660B">
        <w:rPr>
          <w:rFonts w:ascii="Arial" w:hAnsi="Arial" w:cs="Arial"/>
          <w:position w:val="-3"/>
        </w:rPr>
        <w:t>̨</w:t>
      </w:r>
    </w:p>
    <w:p w14:paraId="39CEEAD5" w14:textId="77777777" w:rsidR="00105BB9" w:rsidRPr="00D6660B" w:rsidRDefault="00980374" w:rsidP="002910C9">
      <w:pPr>
        <w:pStyle w:val="Akapitzlist"/>
        <w:numPr>
          <w:ilvl w:val="0"/>
          <w:numId w:val="7"/>
        </w:numPr>
        <w:tabs>
          <w:tab w:val="left" w:pos="447"/>
        </w:tabs>
        <w:ind w:left="446" w:right="-53" w:hanging="220"/>
        <w:jc w:val="both"/>
        <w:rPr>
          <w:rFonts w:ascii="Arial" w:hAnsi="Arial" w:cs="Arial"/>
        </w:rPr>
      </w:pPr>
      <w:r w:rsidRPr="00D6660B">
        <w:rPr>
          <w:rFonts w:ascii="Arial" w:hAnsi="Arial" w:cs="Arial"/>
        </w:rPr>
        <w:t>Wykonawca,</w:t>
      </w:r>
      <w:r w:rsidRPr="00D6660B">
        <w:rPr>
          <w:rFonts w:ascii="Arial" w:hAnsi="Arial" w:cs="Arial"/>
          <w:spacing w:val="-8"/>
        </w:rPr>
        <w:t xml:space="preserve"> </w:t>
      </w:r>
      <w:r w:rsidRPr="00D6660B">
        <w:rPr>
          <w:rFonts w:ascii="Arial" w:hAnsi="Arial" w:cs="Arial"/>
        </w:rPr>
        <w:t>którego</w:t>
      </w:r>
      <w:r w:rsidRPr="00D6660B">
        <w:rPr>
          <w:rFonts w:ascii="Arial" w:hAnsi="Arial" w:cs="Arial"/>
          <w:spacing w:val="-7"/>
        </w:rPr>
        <w:t xml:space="preserve"> </w:t>
      </w:r>
      <w:r w:rsidRPr="00D6660B">
        <w:rPr>
          <w:rFonts w:ascii="Arial" w:hAnsi="Arial" w:cs="Arial"/>
        </w:rPr>
        <w:t>oferta</w:t>
      </w:r>
      <w:r w:rsidRPr="00D6660B">
        <w:rPr>
          <w:rFonts w:ascii="Arial" w:hAnsi="Arial" w:cs="Arial"/>
          <w:spacing w:val="-5"/>
        </w:rPr>
        <w:t xml:space="preserve"> </w:t>
      </w:r>
      <w:r w:rsidRPr="00D6660B">
        <w:rPr>
          <w:rFonts w:ascii="Arial" w:hAnsi="Arial" w:cs="Arial"/>
        </w:rPr>
        <w:t>została</w:t>
      </w:r>
      <w:r w:rsidRPr="00D6660B">
        <w:rPr>
          <w:rFonts w:ascii="Arial" w:hAnsi="Arial" w:cs="Arial"/>
          <w:spacing w:val="-8"/>
        </w:rPr>
        <w:t xml:space="preserve"> </w:t>
      </w:r>
      <w:r w:rsidRPr="00D6660B">
        <w:rPr>
          <w:rFonts w:ascii="Arial" w:hAnsi="Arial" w:cs="Arial"/>
        </w:rPr>
        <w:t>wybrana</w:t>
      </w:r>
      <w:r w:rsidRPr="00D6660B">
        <w:rPr>
          <w:rFonts w:ascii="Arial" w:hAnsi="Arial" w:cs="Arial"/>
          <w:spacing w:val="-7"/>
        </w:rPr>
        <w:t xml:space="preserve"> </w:t>
      </w:r>
      <w:r w:rsidRPr="00D6660B">
        <w:rPr>
          <w:rFonts w:ascii="Arial" w:hAnsi="Arial" w:cs="Arial"/>
        </w:rPr>
        <w:t>jako</w:t>
      </w:r>
      <w:r w:rsidRPr="00D6660B">
        <w:rPr>
          <w:rFonts w:ascii="Arial" w:hAnsi="Arial" w:cs="Arial"/>
          <w:spacing w:val="-5"/>
        </w:rPr>
        <w:t xml:space="preserve"> </w:t>
      </w:r>
      <w:r w:rsidRPr="00D6660B">
        <w:rPr>
          <w:rFonts w:ascii="Arial" w:hAnsi="Arial" w:cs="Arial"/>
        </w:rPr>
        <w:t>najkorzystniejsza,</w:t>
      </w:r>
      <w:r w:rsidRPr="00D6660B">
        <w:rPr>
          <w:rFonts w:ascii="Arial" w:hAnsi="Arial" w:cs="Arial"/>
          <w:spacing w:val="-6"/>
        </w:rPr>
        <w:t xml:space="preserve"> </w:t>
      </w:r>
      <w:r w:rsidRPr="00D6660B">
        <w:rPr>
          <w:rFonts w:ascii="Arial" w:hAnsi="Arial" w:cs="Arial"/>
        </w:rPr>
        <w:t>zostanie</w:t>
      </w:r>
      <w:r w:rsidRPr="00D6660B">
        <w:rPr>
          <w:rFonts w:ascii="Arial" w:hAnsi="Arial" w:cs="Arial"/>
          <w:spacing w:val="-5"/>
        </w:rPr>
        <w:t xml:space="preserve"> </w:t>
      </w:r>
      <w:r w:rsidRPr="00D6660B">
        <w:rPr>
          <w:rFonts w:ascii="Arial" w:hAnsi="Arial" w:cs="Arial"/>
        </w:rPr>
        <w:t>poinformowany</w:t>
      </w:r>
      <w:r w:rsidRPr="00D6660B">
        <w:rPr>
          <w:rFonts w:ascii="Arial" w:hAnsi="Arial" w:cs="Arial"/>
          <w:spacing w:val="-5"/>
        </w:rPr>
        <w:t xml:space="preserve"> </w:t>
      </w:r>
      <w:r w:rsidRPr="00D6660B">
        <w:rPr>
          <w:rFonts w:ascii="Arial" w:hAnsi="Arial" w:cs="Arial"/>
          <w:spacing w:val="-2"/>
        </w:rPr>
        <w:t>przez</w:t>
      </w:r>
      <w:r w:rsidR="00D6660B" w:rsidRPr="00D6660B">
        <w:rPr>
          <w:rFonts w:ascii="Arial" w:hAnsi="Arial" w:cs="Arial"/>
          <w:spacing w:val="-2"/>
        </w:rPr>
        <w:t xml:space="preserve"> </w:t>
      </w:r>
      <w:r w:rsidRPr="00D6660B">
        <w:rPr>
          <w:rFonts w:ascii="Arial" w:hAnsi="Arial" w:cs="Arial"/>
        </w:rPr>
        <w:t>Zamawiającego</w:t>
      </w:r>
      <w:r w:rsidRPr="00D6660B">
        <w:rPr>
          <w:rFonts w:ascii="Arial" w:hAnsi="Arial" w:cs="Arial"/>
          <w:spacing w:val="-4"/>
        </w:rPr>
        <w:t xml:space="preserve"> </w:t>
      </w:r>
      <w:r w:rsidRPr="00D6660B">
        <w:rPr>
          <w:rFonts w:ascii="Arial" w:hAnsi="Arial" w:cs="Arial"/>
        </w:rPr>
        <w:t>o</w:t>
      </w:r>
      <w:r w:rsidRPr="00D6660B">
        <w:rPr>
          <w:rFonts w:ascii="Arial" w:hAnsi="Arial" w:cs="Arial"/>
          <w:spacing w:val="-4"/>
        </w:rPr>
        <w:t xml:space="preserve"> </w:t>
      </w:r>
      <w:r w:rsidRPr="00D6660B">
        <w:rPr>
          <w:rFonts w:ascii="Arial" w:hAnsi="Arial" w:cs="Arial"/>
        </w:rPr>
        <w:t>miejscu</w:t>
      </w:r>
      <w:r w:rsidRPr="00D6660B">
        <w:rPr>
          <w:rFonts w:ascii="Arial" w:hAnsi="Arial" w:cs="Arial"/>
          <w:spacing w:val="-3"/>
        </w:rPr>
        <w:t xml:space="preserve"> </w:t>
      </w:r>
      <w:r w:rsidRPr="00D6660B">
        <w:rPr>
          <w:rFonts w:ascii="Arial" w:hAnsi="Arial" w:cs="Arial"/>
        </w:rPr>
        <w:t>i</w:t>
      </w:r>
      <w:r w:rsidRPr="00D6660B">
        <w:rPr>
          <w:rFonts w:ascii="Arial" w:hAnsi="Arial" w:cs="Arial"/>
          <w:spacing w:val="-5"/>
        </w:rPr>
        <w:t xml:space="preserve"> </w:t>
      </w:r>
      <w:r w:rsidRPr="00D6660B">
        <w:rPr>
          <w:rFonts w:ascii="Arial" w:hAnsi="Arial" w:cs="Arial"/>
        </w:rPr>
        <w:t>terminie</w:t>
      </w:r>
      <w:r w:rsidRPr="00D6660B">
        <w:rPr>
          <w:rFonts w:ascii="Arial" w:hAnsi="Arial" w:cs="Arial"/>
          <w:spacing w:val="-2"/>
        </w:rPr>
        <w:t xml:space="preserve"> </w:t>
      </w:r>
      <w:r w:rsidRPr="00D6660B">
        <w:rPr>
          <w:rFonts w:ascii="Arial" w:hAnsi="Arial" w:cs="Arial"/>
        </w:rPr>
        <w:t>podpisania</w:t>
      </w:r>
      <w:r w:rsidRPr="00D6660B">
        <w:rPr>
          <w:rFonts w:ascii="Arial" w:hAnsi="Arial" w:cs="Arial"/>
          <w:spacing w:val="-3"/>
        </w:rPr>
        <w:t xml:space="preserve"> </w:t>
      </w:r>
      <w:r w:rsidRPr="00D6660B">
        <w:rPr>
          <w:rFonts w:ascii="Arial" w:hAnsi="Arial" w:cs="Arial"/>
          <w:spacing w:val="-2"/>
        </w:rPr>
        <w:t>umowy.</w:t>
      </w:r>
    </w:p>
    <w:p w14:paraId="5213B635" w14:textId="77777777" w:rsidR="00105BB9" w:rsidRPr="00D6660B" w:rsidRDefault="00980374" w:rsidP="002910C9">
      <w:pPr>
        <w:pStyle w:val="Akapitzlist"/>
        <w:numPr>
          <w:ilvl w:val="0"/>
          <w:numId w:val="7"/>
        </w:numPr>
        <w:tabs>
          <w:tab w:val="left" w:pos="447"/>
        </w:tabs>
        <w:spacing w:before="1"/>
        <w:ind w:left="446" w:right="-53" w:hanging="220"/>
        <w:jc w:val="both"/>
        <w:rPr>
          <w:rFonts w:ascii="Arial" w:hAnsi="Arial" w:cs="Arial"/>
        </w:rPr>
      </w:pPr>
      <w:r w:rsidRPr="00D6660B">
        <w:rPr>
          <w:rFonts w:ascii="Arial" w:hAnsi="Arial" w:cs="Arial"/>
        </w:rPr>
        <w:t>Wykonawca,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którym</w:t>
      </w:r>
      <w:r w:rsidRPr="00D6660B">
        <w:rPr>
          <w:rFonts w:ascii="Arial" w:hAnsi="Arial" w:cs="Arial"/>
          <w:spacing w:val="-5"/>
        </w:rPr>
        <w:t xml:space="preserve"> </w:t>
      </w:r>
      <w:r w:rsidRPr="00D6660B">
        <w:rPr>
          <w:rFonts w:ascii="Arial" w:hAnsi="Arial" w:cs="Arial"/>
        </w:rPr>
        <w:t>mowa</w:t>
      </w:r>
      <w:r w:rsidRPr="00D6660B">
        <w:rPr>
          <w:rFonts w:ascii="Arial" w:hAnsi="Arial" w:cs="Arial"/>
          <w:spacing w:val="-4"/>
        </w:rPr>
        <w:t xml:space="preserve"> </w:t>
      </w:r>
      <w:r w:rsidRPr="00D6660B">
        <w:rPr>
          <w:rFonts w:ascii="Arial" w:hAnsi="Arial" w:cs="Arial"/>
        </w:rPr>
        <w:t>w</w:t>
      </w:r>
      <w:r w:rsidRPr="00D6660B">
        <w:rPr>
          <w:rFonts w:ascii="Arial" w:hAnsi="Arial" w:cs="Arial"/>
          <w:spacing w:val="-2"/>
        </w:rPr>
        <w:t xml:space="preserve"> </w:t>
      </w:r>
      <w:r w:rsidRPr="00D6660B">
        <w:rPr>
          <w:rFonts w:ascii="Arial" w:hAnsi="Arial" w:cs="Arial"/>
        </w:rPr>
        <w:t>ust.</w:t>
      </w:r>
      <w:r w:rsidRPr="00D6660B">
        <w:rPr>
          <w:rFonts w:ascii="Arial" w:hAnsi="Arial" w:cs="Arial"/>
          <w:spacing w:val="-2"/>
        </w:rPr>
        <w:t xml:space="preserve"> </w:t>
      </w:r>
      <w:r w:rsidRPr="00D6660B">
        <w:rPr>
          <w:rFonts w:ascii="Arial" w:hAnsi="Arial" w:cs="Arial"/>
        </w:rPr>
        <w:t>1,</w:t>
      </w:r>
      <w:r w:rsidRPr="00D6660B">
        <w:rPr>
          <w:rFonts w:ascii="Arial" w:hAnsi="Arial" w:cs="Arial"/>
          <w:spacing w:val="-6"/>
        </w:rPr>
        <w:t xml:space="preserve"> </w:t>
      </w:r>
      <w:r w:rsidRPr="00D6660B">
        <w:rPr>
          <w:rFonts w:ascii="Arial" w:hAnsi="Arial" w:cs="Arial"/>
        </w:rPr>
        <w:t>ma</w:t>
      </w:r>
      <w:r w:rsidRPr="00D6660B">
        <w:rPr>
          <w:rFonts w:ascii="Arial" w:hAnsi="Arial" w:cs="Arial"/>
          <w:spacing w:val="-5"/>
        </w:rPr>
        <w:t xml:space="preserve"> </w:t>
      </w:r>
      <w:r w:rsidRPr="00D6660B">
        <w:rPr>
          <w:rFonts w:ascii="Arial" w:hAnsi="Arial" w:cs="Arial"/>
        </w:rPr>
        <w:t>obowiązek</w:t>
      </w:r>
      <w:r w:rsidRPr="00D6660B">
        <w:rPr>
          <w:rFonts w:ascii="Arial" w:hAnsi="Arial" w:cs="Arial"/>
          <w:spacing w:val="-2"/>
        </w:rPr>
        <w:t xml:space="preserve"> </w:t>
      </w:r>
      <w:r w:rsidRPr="00D6660B">
        <w:rPr>
          <w:rFonts w:ascii="Arial" w:hAnsi="Arial" w:cs="Arial"/>
        </w:rPr>
        <w:t>zawrzeć</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sprawie</w:t>
      </w:r>
      <w:r w:rsidRPr="00D6660B">
        <w:rPr>
          <w:rFonts w:ascii="Arial" w:hAnsi="Arial" w:cs="Arial"/>
          <w:spacing w:val="-2"/>
        </w:rPr>
        <w:t xml:space="preserve"> </w:t>
      </w:r>
      <w:r w:rsidRPr="00D6660B">
        <w:rPr>
          <w:rFonts w:ascii="Arial" w:hAnsi="Arial" w:cs="Arial"/>
        </w:rPr>
        <w:t>zamówienia</w:t>
      </w:r>
      <w:r w:rsidRPr="00D6660B">
        <w:rPr>
          <w:rFonts w:ascii="Arial" w:hAnsi="Arial" w:cs="Arial"/>
          <w:spacing w:val="-2"/>
        </w:rPr>
        <w:t xml:space="preserve"> </w:t>
      </w:r>
      <w:r w:rsidRPr="00D6660B">
        <w:rPr>
          <w:rFonts w:ascii="Arial" w:hAnsi="Arial" w:cs="Arial"/>
          <w:spacing w:val="-5"/>
        </w:rPr>
        <w:t>na</w:t>
      </w:r>
      <w:r w:rsidR="00D6660B" w:rsidRPr="00D6660B">
        <w:rPr>
          <w:rFonts w:ascii="Arial" w:hAnsi="Arial" w:cs="Arial"/>
          <w:spacing w:val="-5"/>
        </w:rPr>
        <w:t xml:space="preserve"> </w:t>
      </w:r>
      <w:r w:rsidRPr="00D6660B">
        <w:rPr>
          <w:rFonts w:ascii="Arial" w:hAnsi="Arial" w:cs="Arial"/>
        </w:rPr>
        <w:t>warunkach</w:t>
      </w:r>
      <w:r w:rsidRPr="00D6660B">
        <w:rPr>
          <w:rFonts w:ascii="Arial" w:hAnsi="Arial" w:cs="Arial"/>
          <w:spacing w:val="-8"/>
        </w:rPr>
        <w:t xml:space="preserve"> </w:t>
      </w:r>
      <w:r w:rsidRPr="00D6660B">
        <w:rPr>
          <w:rFonts w:ascii="Arial" w:hAnsi="Arial" w:cs="Arial"/>
        </w:rPr>
        <w:t>określonych</w:t>
      </w:r>
      <w:r w:rsidRPr="00D6660B">
        <w:rPr>
          <w:rFonts w:ascii="Arial" w:hAnsi="Arial" w:cs="Arial"/>
          <w:spacing w:val="-4"/>
        </w:rPr>
        <w:t xml:space="preserve"> </w:t>
      </w:r>
      <w:r w:rsidRPr="00D6660B">
        <w:rPr>
          <w:rFonts w:ascii="Arial" w:hAnsi="Arial" w:cs="Arial"/>
        </w:rPr>
        <w:t>w</w:t>
      </w:r>
      <w:r w:rsidRPr="00D6660B">
        <w:rPr>
          <w:rFonts w:ascii="Arial" w:hAnsi="Arial" w:cs="Arial"/>
          <w:spacing w:val="-8"/>
        </w:rPr>
        <w:t xml:space="preserve"> </w:t>
      </w:r>
      <w:r w:rsidRPr="00D6660B">
        <w:rPr>
          <w:rFonts w:ascii="Arial" w:hAnsi="Arial" w:cs="Arial"/>
        </w:rPr>
        <w:t>projektowanych</w:t>
      </w:r>
      <w:r w:rsidRPr="00D6660B">
        <w:rPr>
          <w:rFonts w:ascii="Arial" w:hAnsi="Arial" w:cs="Arial"/>
          <w:spacing w:val="-6"/>
        </w:rPr>
        <w:t xml:space="preserve"> </w:t>
      </w:r>
      <w:r w:rsidRPr="00D6660B">
        <w:rPr>
          <w:rFonts w:ascii="Arial" w:hAnsi="Arial" w:cs="Arial"/>
        </w:rPr>
        <w:t>postanowieniach</w:t>
      </w:r>
      <w:r w:rsidRPr="00D6660B">
        <w:rPr>
          <w:rFonts w:ascii="Arial" w:hAnsi="Arial" w:cs="Arial"/>
          <w:spacing w:val="-5"/>
        </w:rPr>
        <w:t xml:space="preserve"> </w:t>
      </w:r>
      <w:r w:rsidRPr="00D6660B">
        <w:rPr>
          <w:rFonts w:ascii="Arial" w:hAnsi="Arial" w:cs="Arial"/>
        </w:rPr>
        <w:t>umowy,</w:t>
      </w:r>
      <w:r w:rsidRPr="00D6660B">
        <w:rPr>
          <w:rFonts w:ascii="Arial" w:hAnsi="Arial" w:cs="Arial"/>
          <w:spacing w:val="-6"/>
        </w:rPr>
        <w:t xml:space="preserve"> </w:t>
      </w:r>
      <w:r w:rsidRPr="00D6660B">
        <w:rPr>
          <w:rFonts w:ascii="Arial" w:hAnsi="Arial" w:cs="Arial"/>
        </w:rPr>
        <w:t>które</w:t>
      </w:r>
      <w:r w:rsidRPr="00D6660B">
        <w:rPr>
          <w:rFonts w:ascii="Arial" w:hAnsi="Arial" w:cs="Arial"/>
          <w:spacing w:val="-4"/>
        </w:rPr>
        <w:t xml:space="preserve"> </w:t>
      </w:r>
      <w:r w:rsidRPr="00D6660B">
        <w:rPr>
          <w:rFonts w:ascii="Arial" w:hAnsi="Arial" w:cs="Arial"/>
        </w:rPr>
        <w:t>stanowią</w:t>
      </w:r>
      <w:r w:rsidRPr="00D6660B">
        <w:rPr>
          <w:rFonts w:ascii="Arial" w:hAnsi="Arial" w:cs="Arial"/>
          <w:spacing w:val="-4"/>
        </w:rPr>
        <w:t xml:space="preserve"> </w:t>
      </w:r>
      <w:r w:rsidRPr="00D6660B">
        <w:rPr>
          <w:rFonts w:ascii="Arial" w:hAnsi="Arial" w:cs="Arial"/>
        </w:rPr>
        <w:t>załącznik</w:t>
      </w:r>
      <w:r w:rsidRPr="00D6660B">
        <w:rPr>
          <w:rFonts w:ascii="Arial" w:hAnsi="Arial" w:cs="Arial"/>
          <w:spacing w:val="-4"/>
        </w:rPr>
        <w:t xml:space="preserve"> </w:t>
      </w:r>
      <w:r w:rsidRPr="00D6660B">
        <w:rPr>
          <w:rFonts w:ascii="Arial" w:hAnsi="Arial" w:cs="Arial"/>
        </w:rPr>
        <w:t>do</w:t>
      </w:r>
      <w:r w:rsidRPr="00D6660B">
        <w:rPr>
          <w:rFonts w:ascii="Arial" w:hAnsi="Arial" w:cs="Arial"/>
          <w:spacing w:val="-2"/>
        </w:rPr>
        <w:t xml:space="preserve"> </w:t>
      </w:r>
      <w:proofErr w:type="spellStart"/>
      <w:r w:rsidRPr="00D6660B">
        <w:rPr>
          <w:rFonts w:ascii="Arial" w:hAnsi="Arial" w:cs="Arial"/>
          <w:spacing w:val="-4"/>
        </w:rPr>
        <w:t>SWZ</w:t>
      </w:r>
      <w:proofErr w:type="spellEnd"/>
      <w:r w:rsidRPr="00D6660B">
        <w:rPr>
          <w:rFonts w:ascii="Arial" w:hAnsi="Arial" w:cs="Arial"/>
          <w:spacing w:val="-4"/>
        </w:rPr>
        <w:t>.</w:t>
      </w:r>
      <w:r w:rsidR="00D6660B" w:rsidRPr="00D6660B">
        <w:rPr>
          <w:rFonts w:ascii="Arial" w:hAnsi="Arial" w:cs="Arial"/>
          <w:spacing w:val="-4"/>
        </w:rPr>
        <w:t xml:space="preserve"> </w:t>
      </w:r>
      <w:r w:rsidRPr="00D6660B">
        <w:rPr>
          <w:rFonts w:ascii="Arial" w:hAnsi="Arial" w:cs="Arial"/>
        </w:rPr>
        <w:t>Umowa</w:t>
      </w:r>
      <w:r w:rsidRPr="00D6660B">
        <w:rPr>
          <w:rFonts w:ascii="Arial" w:hAnsi="Arial" w:cs="Arial"/>
          <w:spacing w:val="-5"/>
        </w:rPr>
        <w:t xml:space="preserve"> </w:t>
      </w:r>
      <w:r w:rsidRPr="00D6660B">
        <w:rPr>
          <w:rFonts w:ascii="Arial" w:hAnsi="Arial" w:cs="Arial"/>
        </w:rPr>
        <w:t>zostanie</w:t>
      </w:r>
      <w:r w:rsidRPr="00D6660B">
        <w:rPr>
          <w:rFonts w:ascii="Arial" w:hAnsi="Arial" w:cs="Arial"/>
          <w:spacing w:val="-3"/>
        </w:rPr>
        <w:t xml:space="preserve"> </w:t>
      </w:r>
      <w:r w:rsidRPr="00D6660B">
        <w:rPr>
          <w:rFonts w:ascii="Arial" w:hAnsi="Arial" w:cs="Arial"/>
        </w:rPr>
        <w:t>uzupełniona</w:t>
      </w:r>
      <w:r w:rsidRPr="00D6660B">
        <w:rPr>
          <w:rFonts w:ascii="Arial" w:hAnsi="Arial" w:cs="Arial"/>
          <w:spacing w:val="-5"/>
        </w:rPr>
        <w:t xml:space="preserve"> </w:t>
      </w:r>
      <w:r w:rsidRPr="00D6660B">
        <w:rPr>
          <w:rFonts w:ascii="Arial" w:hAnsi="Arial" w:cs="Arial"/>
        </w:rPr>
        <w:t>o</w:t>
      </w:r>
      <w:r w:rsidRPr="00D6660B">
        <w:rPr>
          <w:rFonts w:ascii="Arial" w:hAnsi="Arial" w:cs="Arial"/>
          <w:spacing w:val="-3"/>
        </w:rPr>
        <w:t xml:space="preserve"> </w:t>
      </w:r>
      <w:r w:rsidRPr="00D6660B">
        <w:rPr>
          <w:rFonts w:ascii="Arial" w:hAnsi="Arial" w:cs="Arial"/>
        </w:rPr>
        <w:t>zapisy</w:t>
      </w:r>
      <w:r w:rsidRPr="00D6660B">
        <w:rPr>
          <w:rFonts w:ascii="Arial" w:hAnsi="Arial" w:cs="Arial"/>
          <w:spacing w:val="-6"/>
        </w:rPr>
        <w:t xml:space="preserve"> </w:t>
      </w:r>
      <w:r w:rsidRPr="00D6660B">
        <w:rPr>
          <w:rFonts w:ascii="Arial" w:hAnsi="Arial" w:cs="Arial"/>
        </w:rPr>
        <w:t>wynikające</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złożonej</w:t>
      </w:r>
      <w:r w:rsidRPr="00D6660B">
        <w:rPr>
          <w:rFonts w:ascii="Arial" w:hAnsi="Arial" w:cs="Arial"/>
          <w:spacing w:val="-6"/>
        </w:rPr>
        <w:t xml:space="preserve"> </w:t>
      </w:r>
      <w:r w:rsidRPr="00D6660B">
        <w:rPr>
          <w:rFonts w:ascii="Arial" w:hAnsi="Arial" w:cs="Arial"/>
          <w:spacing w:val="-2"/>
        </w:rPr>
        <w:t>oferty.</w:t>
      </w:r>
    </w:p>
    <w:p w14:paraId="5941FE5F"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Przed podpisaniem umowy Wykonawcy wspólnie ubiegający się o udzielenie zamówienia (w przypadku</w:t>
      </w:r>
      <w:r w:rsidRPr="00D6660B">
        <w:rPr>
          <w:rFonts w:ascii="Arial" w:hAnsi="Arial" w:cs="Arial"/>
          <w:spacing w:val="-3"/>
        </w:rPr>
        <w:t xml:space="preserve"> </w:t>
      </w:r>
      <w:r w:rsidRPr="00D6660B">
        <w:rPr>
          <w:rFonts w:ascii="Arial" w:hAnsi="Arial" w:cs="Arial"/>
        </w:rPr>
        <w:t>wyboru</w:t>
      </w:r>
      <w:r w:rsidRPr="00D6660B">
        <w:rPr>
          <w:rFonts w:ascii="Arial" w:hAnsi="Arial" w:cs="Arial"/>
          <w:spacing w:val="-4"/>
        </w:rPr>
        <w:t xml:space="preserve"> </w:t>
      </w:r>
      <w:r w:rsidRPr="00D6660B">
        <w:rPr>
          <w:rFonts w:ascii="Arial" w:hAnsi="Arial" w:cs="Arial"/>
        </w:rPr>
        <w:t>ich</w:t>
      </w:r>
      <w:r w:rsidRPr="00D6660B">
        <w:rPr>
          <w:rFonts w:ascii="Arial" w:hAnsi="Arial" w:cs="Arial"/>
          <w:spacing w:val="-5"/>
        </w:rPr>
        <w:t xml:space="preserve"> </w:t>
      </w:r>
      <w:r w:rsidRPr="00D6660B">
        <w:rPr>
          <w:rFonts w:ascii="Arial" w:hAnsi="Arial" w:cs="Arial"/>
        </w:rPr>
        <w:t>oferty</w:t>
      </w:r>
      <w:r w:rsidRPr="00D6660B">
        <w:rPr>
          <w:rFonts w:ascii="Arial" w:hAnsi="Arial" w:cs="Arial"/>
          <w:spacing w:val="-2"/>
        </w:rPr>
        <w:t xml:space="preserve"> </w:t>
      </w:r>
      <w:r w:rsidRPr="00D6660B">
        <w:rPr>
          <w:rFonts w:ascii="Arial" w:hAnsi="Arial" w:cs="Arial"/>
        </w:rPr>
        <w:t>jako</w:t>
      </w:r>
      <w:r w:rsidRPr="00D6660B">
        <w:rPr>
          <w:rFonts w:ascii="Arial" w:hAnsi="Arial" w:cs="Arial"/>
          <w:spacing w:val="-2"/>
        </w:rPr>
        <w:t xml:space="preserve"> </w:t>
      </w:r>
      <w:r w:rsidRPr="00D6660B">
        <w:rPr>
          <w:rFonts w:ascii="Arial" w:hAnsi="Arial" w:cs="Arial"/>
        </w:rPr>
        <w:t>najkorzystniejszej)</w:t>
      </w:r>
      <w:r w:rsidRPr="00D6660B">
        <w:rPr>
          <w:rFonts w:ascii="Arial" w:hAnsi="Arial" w:cs="Arial"/>
          <w:spacing w:val="-3"/>
        </w:rPr>
        <w:t xml:space="preserve"> </w:t>
      </w:r>
      <w:r w:rsidRPr="00D6660B">
        <w:rPr>
          <w:rFonts w:ascii="Arial" w:hAnsi="Arial" w:cs="Arial"/>
        </w:rPr>
        <w:t>przedstawią</w:t>
      </w:r>
      <w:r w:rsidRPr="00D6660B">
        <w:rPr>
          <w:rFonts w:ascii="Arial" w:hAnsi="Arial" w:cs="Arial"/>
          <w:spacing w:val="-3"/>
        </w:rPr>
        <w:t xml:space="preserve"> </w:t>
      </w:r>
      <w:r w:rsidRPr="00D6660B">
        <w:rPr>
          <w:rFonts w:ascii="Arial" w:hAnsi="Arial" w:cs="Arial"/>
        </w:rPr>
        <w:t>Zamawiającemu</w:t>
      </w:r>
      <w:r w:rsidRPr="00D6660B">
        <w:rPr>
          <w:rFonts w:ascii="Arial" w:hAnsi="Arial" w:cs="Arial"/>
          <w:spacing w:val="-4"/>
        </w:rPr>
        <w:t xml:space="preserve"> </w:t>
      </w:r>
      <w:r w:rsidRPr="00D6660B">
        <w:rPr>
          <w:rFonts w:ascii="Arial" w:hAnsi="Arial" w:cs="Arial"/>
        </w:rPr>
        <w:t>umowę</w:t>
      </w:r>
      <w:r w:rsidRPr="00D6660B">
        <w:rPr>
          <w:rFonts w:ascii="Arial" w:hAnsi="Arial" w:cs="Arial"/>
          <w:spacing w:val="-3"/>
        </w:rPr>
        <w:t xml:space="preserve"> </w:t>
      </w:r>
      <w:r w:rsidRPr="00D6660B">
        <w:rPr>
          <w:rFonts w:ascii="Arial" w:hAnsi="Arial" w:cs="Arial"/>
        </w:rPr>
        <w:t>regulującą współpracę tych Wykonawców.</w:t>
      </w:r>
    </w:p>
    <w:p w14:paraId="53C86AA9" w14:textId="77777777" w:rsidR="00D6660B" w:rsidRPr="00A7050A" w:rsidRDefault="00D6660B" w:rsidP="002910C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zany jest do dostarczenia zamawiaj</w:t>
      </w:r>
      <w:r w:rsidRPr="00D6660B">
        <w:rPr>
          <w:rFonts w:ascii="Arial" w:hAnsi="Arial" w:cs="Arial"/>
        </w:rPr>
        <w:t>ą</w:t>
      </w:r>
      <w:r w:rsidRPr="00D6660B">
        <w:rPr>
          <w:rFonts w:ascii="Arial" w:eastAsia="Times" w:hAnsi="Arial" w:cs="Arial"/>
        </w:rPr>
        <w:t xml:space="preserve">cemu kopii uprawnień budowlanych wraz z zaświadczeniem o przynależności do Polskiej Izby Inżynierów Budownictwa osoby, która będzie pełniła obowiązki kierownika budowy. </w:t>
      </w:r>
    </w:p>
    <w:p w14:paraId="4AB0C1AA" w14:textId="77777777" w:rsidR="00A7050A" w:rsidRPr="00AA041F" w:rsidRDefault="00A7050A" w:rsidP="002910C9">
      <w:pPr>
        <w:pStyle w:val="Akapitzlist"/>
        <w:numPr>
          <w:ilvl w:val="0"/>
          <w:numId w:val="7"/>
        </w:numPr>
        <w:shd w:val="clear" w:color="auto" w:fill="FFFFFF"/>
        <w:tabs>
          <w:tab w:val="left" w:pos="447"/>
        </w:tabs>
        <w:suppressAutoHyphens/>
        <w:autoSpaceDE/>
        <w:autoSpaceDN/>
        <w:ind w:left="227" w:right="-53" w:firstLine="0"/>
        <w:jc w:val="both"/>
        <w:textAlignment w:val="baseline"/>
        <w:rPr>
          <w:rFonts w:ascii="Arial" w:hAnsi="Arial" w:cs="Arial"/>
        </w:rPr>
      </w:pPr>
      <w:r w:rsidRPr="00D6660B">
        <w:rPr>
          <w:rFonts w:ascii="Arial" w:eastAsia="Times" w:hAnsi="Arial" w:cs="Arial"/>
        </w:rPr>
        <w:t>Przed podpisaniem umowy Wykonawca zobowi</w:t>
      </w:r>
      <w:r w:rsidRPr="00D6660B">
        <w:rPr>
          <w:rFonts w:ascii="Arial" w:hAnsi="Arial" w:cs="Arial"/>
        </w:rPr>
        <w:t>ą</w:t>
      </w:r>
      <w:r w:rsidRPr="00D6660B">
        <w:rPr>
          <w:rFonts w:ascii="Arial" w:eastAsia="Times" w:hAnsi="Arial" w:cs="Arial"/>
        </w:rPr>
        <w:t xml:space="preserve">zany jest do dostarczenia </w:t>
      </w:r>
      <w:r>
        <w:rPr>
          <w:rFonts w:ascii="Arial" w:eastAsia="Times" w:hAnsi="Arial" w:cs="Arial"/>
        </w:rPr>
        <w:t>Z</w:t>
      </w:r>
      <w:r w:rsidRPr="00D6660B">
        <w:rPr>
          <w:rFonts w:ascii="Arial" w:eastAsia="Times" w:hAnsi="Arial" w:cs="Arial"/>
        </w:rPr>
        <w:t>amawiaj</w:t>
      </w:r>
      <w:r w:rsidRPr="00D6660B">
        <w:rPr>
          <w:rFonts w:ascii="Arial" w:hAnsi="Arial" w:cs="Arial"/>
        </w:rPr>
        <w:t>ą</w:t>
      </w:r>
      <w:r w:rsidRPr="00D6660B">
        <w:rPr>
          <w:rFonts w:ascii="Arial" w:eastAsia="Times" w:hAnsi="Arial" w:cs="Arial"/>
        </w:rPr>
        <w:t>cemu</w:t>
      </w:r>
      <w:r>
        <w:rPr>
          <w:rFonts w:ascii="Arial" w:eastAsia="Times" w:hAnsi="Arial" w:cs="Arial"/>
        </w:rPr>
        <w:t xml:space="preserve"> harmonogramu rzeczowo-finansowego (sporządzonego wg wzoru udostępnionego przez Zamawiającego).</w:t>
      </w:r>
    </w:p>
    <w:p w14:paraId="44D9F9E9" w14:textId="5A082C7E" w:rsidR="008D78B5" w:rsidRPr="008D78B5" w:rsidRDefault="00AA041F" w:rsidP="008D78B5">
      <w:pPr>
        <w:pStyle w:val="Akapitzlist"/>
        <w:numPr>
          <w:ilvl w:val="0"/>
          <w:numId w:val="7"/>
        </w:numPr>
        <w:shd w:val="clear" w:color="auto" w:fill="FFFFFF"/>
        <w:tabs>
          <w:tab w:val="left" w:pos="447"/>
        </w:tabs>
        <w:suppressAutoHyphens/>
        <w:autoSpaceDE/>
        <w:autoSpaceDN/>
        <w:ind w:right="-53"/>
        <w:jc w:val="both"/>
        <w:textAlignment w:val="baseline"/>
        <w:rPr>
          <w:rFonts w:ascii="Arial" w:hAnsi="Arial" w:cs="Arial"/>
        </w:rPr>
      </w:pPr>
      <w:r w:rsidRPr="008D78B5">
        <w:rPr>
          <w:rFonts w:ascii="Arial" w:eastAsia="Tahoma" w:hAnsi="Arial" w:cs="Arial"/>
        </w:rPr>
        <w:t xml:space="preserve">Przed podpisaniem umowy Wykonawca zobowiązany jest do dostarczenia Zamawiającemu kosztorysu ofertowego uproszczonego </w:t>
      </w:r>
      <w:r w:rsidR="008D78B5" w:rsidRPr="008D78B5">
        <w:rPr>
          <w:rFonts w:ascii="Arial" w:eastAsia="Tahoma" w:hAnsi="Arial" w:cs="Arial"/>
        </w:rPr>
        <w:t>każdej branży</w:t>
      </w:r>
      <w:r w:rsidRPr="008D78B5">
        <w:rPr>
          <w:rFonts w:ascii="Arial" w:eastAsia="Tahoma" w:hAnsi="Arial" w:cs="Arial"/>
        </w:rPr>
        <w:t>(na podstawie załączonej do postępowania dokumentacji i przedmiaru robót).</w:t>
      </w:r>
      <w:r w:rsidR="008D78B5">
        <w:rPr>
          <w:rFonts w:ascii="Arial" w:eastAsia="Tahoma" w:hAnsi="Arial" w:cs="Arial"/>
        </w:rPr>
        <w:t xml:space="preserve"> </w:t>
      </w:r>
      <w:r w:rsidR="008D78B5" w:rsidRPr="008D78B5">
        <w:rPr>
          <w:rFonts w:ascii="Arial" w:hAnsi="Arial" w:cs="Arial"/>
        </w:rPr>
        <w:t xml:space="preserve">Kosztorys ofertowy służy m.in. do obliczenia należnego wynagrodzenia wykonawcy w szczególności w przypadku: </w:t>
      </w:r>
    </w:p>
    <w:p w14:paraId="7955374F" w14:textId="77777777" w:rsidR="008D78B5" w:rsidRPr="00A73DDA" w:rsidRDefault="008D78B5" w:rsidP="008D78B5">
      <w:pPr>
        <w:pStyle w:val="Standard"/>
        <w:spacing w:before="0"/>
        <w:ind w:left="284"/>
        <w:rPr>
          <w:rFonts w:ascii="Arial" w:hAnsi="Arial" w:cs="Arial"/>
          <w:color w:val="auto"/>
          <w:sz w:val="22"/>
          <w:szCs w:val="22"/>
        </w:rPr>
      </w:pPr>
      <w:r w:rsidRPr="00A73DDA">
        <w:rPr>
          <w:rFonts w:ascii="Arial" w:hAnsi="Arial" w:cs="Arial"/>
          <w:color w:val="auto"/>
          <w:sz w:val="22"/>
          <w:szCs w:val="22"/>
        </w:rPr>
        <w:t>1)</w:t>
      </w:r>
      <w:r w:rsidRPr="00A73DDA">
        <w:rPr>
          <w:rFonts w:ascii="Arial" w:hAnsi="Arial" w:cs="Arial"/>
          <w:color w:val="auto"/>
          <w:sz w:val="22"/>
          <w:szCs w:val="22"/>
        </w:rPr>
        <w:tab/>
        <w:t xml:space="preserve">odstąpienia od umowy, </w:t>
      </w:r>
    </w:p>
    <w:p w14:paraId="5537BF78" w14:textId="77777777" w:rsidR="008D78B5" w:rsidRPr="00A73DDA" w:rsidRDefault="008D78B5" w:rsidP="008D78B5">
      <w:pPr>
        <w:pStyle w:val="Standard"/>
        <w:ind w:left="284"/>
        <w:rPr>
          <w:rFonts w:ascii="Arial" w:hAnsi="Arial" w:cs="Arial"/>
          <w:color w:val="auto"/>
          <w:sz w:val="22"/>
          <w:szCs w:val="22"/>
        </w:rPr>
      </w:pPr>
      <w:r w:rsidRPr="00A73DDA">
        <w:rPr>
          <w:rFonts w:ascii="Arial" w:hAnsi="Arial" w:cs="Arial"/>
          <w:color w:val="auto"/>
          <w:sz w:val="22"/>
          <w:szCs w:val="22"/>
        </w:rPr>
        <w:t>2)</w:t>
      </w:r>
      <w:r w:rsidRPr="00A73DDA">
        <w:rPr>
          <w:rFonts w:ascii="Arial" w:hAnsi="Arial" w:cs="Arial"/>
          <w:color w:val="auto"/>
          <w:sz w:val="22"/>
          <w:szCs w:val="22"/>
        </w:rPr>
        <w:tab/>
        <w:t>rezygnacji z wykonania części przedmiotu umowy,</w:t>
      </w:r>
    </w:p>
    <w:p w14:paraId="56B93C7A" w14:textId="77777777" w:rsidR="008D78B5" w:rsidRPr="00A73DDA" w:rsidRDefault="008D78B5" w:rsidP="008D78B5">
      <w:pPr>
        <w:pStyle w:val="Standard"/>
        <w:ind w:left="284"/>
        <w:rPr>
          <w:rFonts w:ascii="Arial" w:hAnsi="Arial" w:cs="Arial"/>
          <w:color w:val="auto"/>
          <w:sz w:val="22"/>
          <w:szCs w:val="22"/>
        </w:rPr>
      </w:pPr>
      <w:r w:rsidRPr="00A73DDA">
        <w:rPr>
          <w:rFonts w:ascii="Arial" w:hAnsi="Arial" w:cs="Arial"/>
          <w:color w:val="auto"/>
          <w:sz w:val="22"/>
          <w:szCs w:val="22"/>
        </w:rPr>
        <w:t>3)</w:t>
      </w:r>
      <w:r w:rsidRPr="00A73DDA">
        <w:rPr>
          <w:rFonts w:ascii="Arial" w:hAnsi="Arial" w:cs="Arial"/>
          <w:color w:val="auto"/>
          <w:sz w:val="22"/>
          <w:szCs w:val="22"/>
        </w:rPr>
        <w:tab/>
        <w:t xml:space="preserve">zlecenia robót </w:t>
      </w:r>
      <w:r>
        <w:rPr>
          <w:rFonts w:ascii="Arial" w:hAnsi="Arial" w:cs="Arial"/>
          <w:color w:val="auto"/>
          <w:sz w:val="22"/>
          <w:szCs w:val="22"/>
        </w:rPr>
        <w:t>dodatkowych</w:t>
      </w:r>
      <w:r w:rsidRPr="00A73DDA">
        <w:rPr>
          <w:rFonts w:ascii="Arial" w:hAnsi="Arial" w:cs="Arial"/>
          <w:color w:val="auto"/>
          <w:sz w:val="22"/>
          <w:szCs w:val="22"/>
        </w:rPr>
        <w:t>,</w:t>
      </w:r>
    </w:p>
    <w:p w14:paraId="1168FB6D" w14:textId="1B520504" w:rsidR="008D78B5" w:rsidRPr="008D78B5" w:rsidRDefault="008D78B5" w:rsidP="008D78B5">
      <w:pPr>
        <w:shd w:val="clear" w:color="auto" w:fill="FFFFFF"/>
        <w:tabs>
          <w:tab w:val="left" w:pos="447"/>
        </w:tabs>
        <w:suppressAutoHyphens/>
        <w:autoSpaceDE/>
        <w:autoSpaceDN/>
        <w:ind w:left="284" w:right="-53"/>
        <w:jc w:val="both"/>
        <w:textAlignment w:val="baseline"/>
        <w:rPr>
          <w:rFonts w:ascii="Arial" w:hAnsi="Arial" w:cs="Arial"/>
        </w:rPr>
      </w:pPr>
      <w:r w:rsidRPr="008D78B5">
        <w:rPr>
          <w:rFonts w:ascii="Arial" w:hAnsi="Arial" w:cs="Arial"/>
        </w:rPr>
        <w:t>4)</w:t>
      </w:r>
      <w:r w:rsidRPr="008D78B5">
        <w:rPr>
          <w:rFonts w:ascii="Arial" w:hAnsi="Arial" w:cs="Arial"/>
        </w:rPr>
        <w:tab/>
        <w:t>robót zamiennych.</w:t>
      </w:r>
    </w:p>
    <w:p w14:paraId="4D5B3016" w14:textId="77777777" w:rsidR="00105BB9" w:rsidRPr="00D6660B" w:rsidRDefault="00980374" w:rsidP="002910C9">
      <w:pPr>
        <w:pStyle w:val="Akapitzlist"/>
        <w:numPr>
          <w:ilvl w:val="0"/>
          <w:numId w:val="7"/>
        </w:numPr>
        <w:tabs>
          <w:tab w:val="left" w:pos="447"/>
        </w:tabs>
        <w:ind w:left="227" w:right="-53" w:firstLine="0"/>
        <w:jc w:val="both"/>
        <w:rPr>
          <w:rFonts w:ascii="Arial" w:hAnsi="Arial" w:cs="Arial"/>
          <w:i/>
        </w:rPr>
      </w:pPr>
      <w:r w:rsidRPr="00D6660B">
        <w:rPr>
          <w:rFonts w:ascii="Arial" w:hAnsi="Arial" w:cs="Arial"/>
        </w:rPr>
        <w:t>Jeżeli Wykonawca, którego oferta została wybrana jako najkorzystniejsza, uchyla się od zawarcia umowy w sprawie zamówienia publicznego Zamawiający może dokonać ponownego badania i oceny ofert</w:t>
      </w:r>
      <w:r w:rsidRPr="00D6660B">
        <w:rPr>
          <w:rFonts w:ascii="Arial" w:hAnsi="Arial" w:cs="Arial"/>
          <w:spacing w:val="-4"/>
        </w:rPr>
        <w:t xml:space="preserve"> </w:t>
      </w:r>
      <w:r w:rsidRPr="00D6660B">
        <w:rPr>
          <w:rFonts w:ascii="Arial" w:hAnsi="Arial" w:cs="Arial"/>
        </w:rPr>
        <w:t>spośród</w:t>
      </w:r>
      <w:r w:rsidRPr="00D6660B">
        <w:rPr>
          <w:rFonts w:ascii="Arial" w:hAnsi="Arial" w:cs="Arial"/>
          <w:spacing w:val="-5"/>
        </w:rPr>
        <w:t xml:space="preserve"> </w:t>
      </w:r>
      <w:r w:rsidRPr="00D6660B">
        <w:rPr>
          <w:rFonts w:ascii="Arial" w:hAnsi="Arial" w:cs="Arial"/>
        </w:rPr>
        <w:t>ofert</w:t>
      </w:r>
      <w:r w:rsidRPr="00D6660B">
        <w:rPr>
          <w:rFonts w:ascii="Arial" w:hAnsi="Arial" w:cs="Arial"/>
          <w:spacing w:val="-2"/>
        </w:rPr>
        <w:t xml:space="preserve"> </w:t>
      </w:r>
      <w:r w:rsidRPr="00D6660B">
        <w:rPr>
          <w:rFonts w:ascii="Arial" w:hAnsi="Arial" w:cs="Arial"/>
        </w:rPr>
        <w:t>pozostałych</w:t>
      </w:r>
      <w:r w:rsidRPr="00D6660B">
        <w:rPr>
          <w:rFonts w:ascii="Arial" w:hAnsi="Arial" w:cs="Arial"/>
          <w:spacing w:val="-5"/>
        </w:rPr>
        <w:t xml:space="preserve"> </w:t>
      </w:r>
      <w:r w:rsidRPr="00D6660B">
        <w:rPr>
          <w:rFonts w:ascii="Arial" w:hAnsi="Arial" w:cs="Arial"/>
        </w:rPr>
        <w:t>w</w:t>
      </w:r>
      <w:r w:rsidRPr="00D6660B">
        <w:rPr>
          <w:rFonts w:ascii="Arial" w:hAnsi="Arial" w:cs="Arial"/>
          <w:spacing w:val="-1"/>
        </w:rPr>
        <w:t xml:space="preserve"> </w:t>
      </w:r>
      <w:r w:rsidRPr="00D6660B">
        <w:rPr>
          <w:rFonts w:ascii="Arial" w:hAnsi="Arial" w:cs="Arial"/>
        </w:rPr>
        <w:t>postępowaniu</w:t>
      </w:r>
      <w:r w:rsidRPr="00D6660B">
        <w:rPr>
          <w:rFonts w:ascii="Arial" w:hAnsi="Arial" w:cs="Arial"/>
          <w:spacing w:val="-5"/>
        </w:rPr>
        <w:t xml:space="preserve"> </w:t>
      </w:r>
      <w:r w:rsidRPr="00D6660B">
        <w:rPr>
          <w:rFonts w:ascii="Arial" w:hAnsi="Arial" w:cs="Arial"/>
        </w:rPr>
        <w:t>Wykonawców</w:t>
      </w:r>
      <w:r w:rsidRPr="00D6660B">
        <w:rPr>
          <w:rFonts w:ascii="Arial" w:hAnsi="Arial" w:cs="Arial"/>
          <w:spacing w:val="-4"/>
        </w:rPr>
        <w:t xml:space="preserve"> </w:t>
      </w:r>
      <w:r w:rsidRPr="00D6660B">
        <w:rPr>
          <w:rFonts w:ascii="Arial" w:hAnsi="Arial" w:cs="Arial"/>
        </w:rPr>
        <w:t>albo</w:t>
      </w:r>
      <w:r w:rsidRPr="00D6660B">
        <w:rPr>
          <w:rFonts w:ascii="Arial" w:hAnsi="Arial" w:cs="Arial"/>
          <w:spacing w:val="-1"/>
        </w:rPr>
        <w:t xml:space="preserve"> </w:t>
      </w:r>
      <w:r w:rsidRPr="00D6660B">
        <w:rPr>
          <w:rFonts w:ascii="Arial" w:hAnsi="Arial" w:cs="Arial"/>
        </w:rPr>
        <w:t>unieważnić</w:t>
      </w:r>
      <w:r w:rsidRPr="00D6660B">
        <w:rPr>
          <w:rFonts w:ascii="Arial" w:hAnsi="Arial" w:cs="Arial"/>
          <w:spacing w:val="-4"/>
        </w:rPr>
        <w:t xml:space="preserve"> </w:t>
      </w:r>
      <w:r w:rsidRPr="00D6660B">
        <w:rPr>
          <w:rFonts w:ascii="Arial" w:hAnsi="Arial" w:cs="Arial"/>
        </w:rPr>
        <w:t>postępowanie</w:t>
      </w:r>
      <w:r w:rsidRPr="00D6660B">
        <w:rPr>
          <w:rFonts w:ascii="Arial" w:hAnsi="Arial" w:cs="Arial"/>
          <w:spacing w:val="-1"/>
        </w:rPr>
        <w:t xml:space="preserve"> </w:t>
      </w:r>
      <w:r w:rsidRPr="00D6660B">
        <w:rPr>
          <w:rFonts w:ascii="Arial" w:hAnsi="Arial" w:cs="Arial"/>
        </w:rPr>
        <w:t>(</w:t>
      </w:r>
      <w:r w:rsidRPr="00D6660B">
        <w:rPr>
          <w:rFonts w:ascii="Arial" w:hAnsi="Arial" w:cs="Arial"/>
          <w:i/>
        </w:rPr>
        <w:t>przez uchylanie się od zawarcia umowy rozumie się również dwukrotne, nieuzasadnione istotnymi</w:t>
      </w:r>
      <w:r w:rsidR="00D6660B" w:rsidRPr="00D6660B">
        <w:rPr>
          <w:rFonts w:ascii="Arial" w:hAnsi="Arial" w:cs="Arial"/>
          <w:i/>
        </w:rPr>
        <w:t xml:space="preserve"> o</w:t>
      </w:r>
      <w:r w:rsidRPr="00D6660B">
        <w:rPr>
          <w:rFonts w:ascii="Arial" w:hAnsi="Arial" w:cs="Arial"/>
          <w:i/>
        </w:rPr>
        <w:t>kolicznościami</w:t>
      </w:r>
      <w:r w:rsidRPr="00D6660B">
        <w:rPr>
          <w:rFonts w:ascii="Arial" w:hAnsi="Arial" w:cs="Arial"/>
          <w:i/>
          <w:spacing w:val="-7"/>
        </w:rPr>
        <w:t xml:space="preserve"> </w:t>
      </w:r>
      <w:r w:rsidRPr="00D6660B">
        <w:rPr>
          <w:rFonts w:ascii="Arial" w:hAnsi="Arial" w:cs="Arial"/>
          <w:i/>
        </w:rPr>
        <w:t>niestawienie</w:t>
      </w:r>
      <w:r w:rsidRPr="00D6660B">
        <w:rPr>
          <w:rFonts w:ascii="Arial" w:hAnsi="Arial" w:cs="Arial"/>
          <w:i/>
          <w:spacing w:val="-4"/>
        </w:rPr>
        <w:t xml:space="preserve"> </w:t>
      </w:r>
      <w:r w:rsidRPr="00D6660B">
        <w:rPr>
          <w:rFonts w:ascii="Arial" w:hAnsi="Arial" w:cs="Arial"/>
          <w:i/>
        </w:rPr>
        <w:t>się</w:t>
      </w:r>
      <w:r w:rsidRPr="00D6660B">
        <w:rPr>
          <w:rFonts w:ascii="Arial" w:hAnsi="Arial" w:cs="Arial"/>
          <w:i/>
          <w:spacing w:val="-6"/>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czasie</w:t>
      </w:r>
      <w:r w:rsidRPr="00D6660B">
        <w:rPr>
          <w:rFonts w:ascii="Arial" w:hAnsi="Arial" w:cs="Arial"/>
          <w:i/>
          <w:spacing w:val="-4"/>
        </w:rPr>
        <w:t xml:space="preserve"> </w:t>
      </w:r>
      <w:r w:rsidRPr="00D6660B">
        <w:rPr>
          <w:rFonts w:ascii="Arial" w:hAnsi="Arial" w:cs="Arial"/>
          <w:i/>
        </w:rPr>
        <w:t>i</w:t>
      </w:r>
      <w:r w:rsidRPr="00D6660B">
        <w:rPr>
          <w:rFonts w:ascii="Arial" w:hAnsi="Arial" w:cs="Arial"/>
          <w:i/>
          <w:spacing w:val="-7"/>
        </w:rPr>
        <w:t xml:space="preserve"> </w:t>
      </w:r>
      <w:r w:rsidRPr="00D6660B">
        <w:rPr>
          <w:rFonts w:ascii="Arial" w:hAnsi="Arial" w:cs="Arial"/>
          <w:i/>
        </w:rPr>
        <w:t>miejscu</w:t>
      </w:r>
      <w:r w:rsidRPr="00D6660B">
        <w:rPr>
          <w:rFonts w:ascii="Arial" w:hAnsi="Arial" w:cs="Arial"/>
          <w:i/>
          <w:spacing w:val="-6"/>
        </w:rPr>
        <w:t xml:space="preserve"> </w:t>
      </w:r>
      <w:r w:rsidRPr="00D6660B">
        <w:rPr>
          <w:rFonts w:ascii="Arial" w:hAnsi="Arial" w:cs="Arial"/>
          <w:i/>
        </w:rPr>
        <w:t>wskazanym</w:t>
      </w:r>
      <w:r w:rsidRPr="00D6660B">
        <w:rPr>
          <w:rFonts w:ascii="Arial" w:hAnsi="Arial" w:cs="Arial"/>
          <w:i/>
          <w:spacing w:val="-4"/>
        </w:rPr>
        <w:t xml:space="preserve"> </w:t>
      </w:r>
      <w:r w:rsidRPr="00D6660B">
        <w:rPr>
          <w:rFonts w:ascii="Arial" w:hAnsi="Arial" w:cs="Arial"/>
          <w:i/>
        </w:rPr>
        <w:t>przez</w:t>
      </w:r>
      <w:r w:rsidRPr="00D6660B">
        <w:rPr>
          <w:rFonts w:ascii="Arial" w:hAnsi="Arial" w:cs="Arial"/>
          <w:i/>
          <w:spacing w:val="-5"/>
        </w:rPr>
        <w:t xml:space="preserve"> </w:t>
      </w:r>
      <w:r w:rsidRPr="00D6660B">
        <w:rPr>
          <w:rFonts w:ascii="Arial" w:hAnsi="Arial" w:cs="Arial"/>
          <w:i/>
        </w:rPr>
        <w:t>Zamawiającego</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3"/>
        </w:rPr>
        <w:t xml:space="preserve"> </w:t>
      </w:r>
      <w:r w:rsidRPr="00D6660B">
        <w:rPr>
          <w:rFonts w:ascii="Arial" w:hAnsi="Arial" w:cs="Arial"/>
          <w:i/>
        </w:rPr>
        <w:t>celu</w:t>
      </w:r>
      <w:r w:rsidRPr="00D6660B">
        <w:rPr>
          <w:rFonts w:ascii="Arial" w:hAnsi="Arial" w:cs="Arial"/>
          <w:i/>
          <w:spacing w:val="-5"/>
        </w:rPr>
        <w:t xml:space="preserve"> </w:t>
      </w:r>
      <w:r w:rsidRPr="00D6660B">
        <w:rPr>
          <w:rFonts w:ascii="Arial" w:hAnsi="Arial" w:cs="Arial"/>
          <w:i/>
          <w:spacing w:val="-2"/>
        </w:rPr>
        <w:t>zawarcia</w:t>
      </w:r>
      <w:r w:rsidR="00D6660B" w:rsidRPr="00D6660B">
        <w:rPr>
          <w:rFonts w:ascii="Arial" w:hAnsi="Arial" w:cs="Arial"/>
          <w:i/>
          <w:spacing w:val="-2"/>
        </w:rPr>
        <w:t xml:space="preserve"> </w:t>
      </w:r>
      <w:r w:rsidRPr="00D6660B">
        <w:rPr>
          <w:rFonts w:ascii="Arial" w:hAnsi="Arial" w:cs="Arial"/>
          <w:i/>
          <w:spacing w:val="-2"/>
        </w:rPr>
        <w:t>umowy).</w:t>
      </w:r>
    </w:p>
    <w:p w14:paraId="3E5099BA" w14:textId="77777777" w:rsidR="00105BB9" w:rsidRDefault="00980374" w:rsidP="002910C9">
      <w:pPr>
        <w:pStyle w:val="Akapitzlist"/>
        <w:numPr>
          <w:ilvl w:val="0"/>
          <w:numId w:val="7"/>
        </w:numPr>
        <w:tabs>
          <w:tab w:val="left" w:pos="447"/>
        </w:tabs>
        <w:ind w:left="227" w:right="-53" w:firstLine="0"/>
        <w:jc w:val="both"/>
        <w:rPr>
          <w:rFonts w:ascii="Arial" w:hAnsi="Arial" w:cs="Arial"/>
        </w:rPr>
      </w:pPr>
      <w:r w:rsidRPr="00D6660B">
        <w:rPr>
          <w:rFonts w:ascii="Arial" w:hAnsi="Arial" w:cs="Arial"/>
        </w:rPr>
        <w:t>Osoby</w:t>
      </w:r>
      <w:r w:rsidRPr="00D6660B">
        <w:rPr>
          <w:rFonts w:ascii="Arial" w:hAnsi="Arial" w:cs="Arial"/>
          <w:spacing w:val="-4"/>
        </w:rPr>
        <w:t xml:space="preserve"> </w:t>
      </w:r>
      <w:r w:rsidRPr="00D6660B">
        <w:rPr>
          <w:rFonts w:ascii="Arial" w:hAnsi="Arial" w:cs="Arial"/>
        </w:rPr>
        <w:t>reprezentujące</w:t>
      </w:r>
      <w:r w:rsidRPr="00D6660B">
        <w:rPr>
          <w:rFonts w:ascii="Arial" w:hAnsi="Arial" w:cs="Arial"/>
          <w:spacing w:val="-5"/>
        </w:rPr>
        <w:t xml:space="preserve"> </w:t>
      </w:r>
      <w:r w:rsidRPr="00D6660B">
        <w:rPr>
          <w:rFonts w:ascii="Arial" w:hAnsi="Arial" w:cs="Arial"/>
        </w:rPr>
        <w:t>Wykonawcę</w:t>
      </w:r>
      <w:r w:rsidRPr="00D6660B">
        <w:rPr>
          <w:rFonts w:ascii="Arial" w:hAnsi="Arial" w:cs="Arial"/>
          <w:spacing w:val="-3"/>
        </w:rPr>
        <w:t xml:space="preserve"> </w:t>
      </w:r>
      <w:r w:rsidRPr="00D6660B">
        <w:rPr>
          <w:rFonts w:ascii="Arial" w:hAnsi="Arial" w:cs="Arial"/>
        </w:rPr>
        <w:t>przy</w:t>
      </w:r>
      <w:r w:rsidRPr="00D6660B">
        <w:rPr>
          <w:rFonts w:ascii="Arial" w:hAnsi="Arial" w:cs="Arial"/>
          <w:spacing w:val="-4"/>
        </w:rPr>
        <w:t xml:space="preserve"> </w:t>
      </w:r>
      <w:r w:rsidRPr="00D6660B">
        <w:rPr>
          <w:rFonts w:ascii="Arial" w:hAnsi="Arial" w:cs="Arial"/>
        </w:rPr>
        <w:t>podpisaniu</w:t>
      </w:r>
      <w:r w:rsidRPr="00D6660B">
        <w:rPr>
          <w:rFonts w:ascii="Arial" w:hAnsi="Arial" w:cs="Arial"/>
          <w:spacing w:val="-4"/>
        </w:rPr>
        <w:t xml:space="preserve"> </w:t>
      </w:r>
      <w:r w:rsidRPr="00D6660B">
        <w:rPr>
          <w:rFonts w:ascii="Arial" w:hAnsi="Arial" w:cs="Arial"/>
        </w:rPr>
        <w:t>umów</w:t>
      </w:r>
      <w:r w:rsidRPr="00D6660B">
        <w:rPr>
          <w:rFonts w:ascii="Arial" w:hAnsi="Arial" w:cs="Arial"/>
          <w:spacing w:val="-3"/>
        </w:rPr>
        <w:t xml:space="preserve"> </w:t>
      </w:r>
      <w:r w:rsidRPr="00D6660B">
        <w:rPr>
          <w:rFonts w:ascii="Arial" w:hAnsi="Arial" w:cs="Arial"/>
        </w:rPr>
        <w:t>powinny</w:t>
      </w:r>
      <w:r w:rsidRPr="00D6660B">
        <w:rPr>
          <w:rFonts w:ascii="Arial" w:hAnsi="Arial" w:cs="Arial"/>
          <w:spacing w:val="-4"/>
        </w:rPr>
        <w:t xml:space="preserve"> </w:t>
      </w:r>
      <w:r w:rsidRPr="00D6660B">
        <w:rPr>
          <w:rFonts w:ascii="Arial" w:hAnsi="Arial" w:cs="Arial"/>
        </w:rPr>
        <w:t>posiadać</w:t>
      </w:r>
      <w:r w:rsidRPr="00D6660B">
        <w:rPr>
          <w:rFonts w:ascii="Arial" w:hAnsi="Arial" w:cs="Arial"/>
          <w:spacing w:val="-4"/>
        </w:rPr>
        <w:t xml:space="preserve"> </w:t>
      </w:r>
      <w:r w:rsidRPr="00D6660B">
        <w:rPr>
          <w:rFonts w:ascii="Arial" w:hAnsi="Arial" w:cs="Arial"/>
        </w:rPr>
        <w:t>ze</w:t>
      </w:r>
      <w:r w:rsidRPr="00D6660B">
        <w:rPr>
          <w:rFonts w:ascii="Arial" w:hAnsi="Arial" w:cs="Arial"/>
          <w:spacing w:val="-3"/>
        </w:rPr>
        <w:t xml:space="preserve"> </w:t>
      </w:r>
      <w:r w:rsidRPr="00D6660B">
        <w:rPr>
          <w:rFonts w:ascii="Arial" w:hAnsi="Arial" w:cs="Arial"/>
        </w:rPr>
        <w:t>sobą</w:t>
      </w:r>
      <w:r w:rsidRPr="00D6660B">
        <w:rPr>
          <w:rFonts w:ascii="Arial" w:hAnsi="Arial" w:cs="Arial"/>
          <w:spacing w:val="-6"/>
        </w:rPr>
        <w:t xml:space="preserve"> </w:t>
      </w:r>
      <w:r w:rsidRPr="00D6660B">
        <w:rPr>
          <w:rFonts w:ascii="Arial" w:hAnsi="Arial" w:cs="Arial"/>
        </w:rPr>
        <w:t>dokumenty potwierdzające ich umocowanie do podpisania umowy, o ile umocowanie to nie będzie wynikać z dokumentów dołączonych do oferty lub ogólnie dostępnych rejestrów.</w:t>
      </w:r>
    </w:p>
    <w:p w14:paraId="35265754" w14:textId="3791E391" w:rsidR="00105BB9" w:rsidRPr="00D6660B" w:rsidRDefault="00F026F5"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0640" behindDoc="1" locked="0" layoutInCell="1" allowOverlap="1" wp14:anchorId="542D3E8A" wp14:editId="649EB4FB">
                <wp:simplePos x="0" y="0"/>
                <wp:positionH relativeFrom="page">
                  <wp:posOffset>810895</wp:posOffset>
                </wp:positionH>
                <wp:positionV relativeFrom="paragraph">
                  <wp:posOffset>175260</wp:posOffset>
                </wp:positionV>
                <wp:extent cx="6031865" cy="201295"/>
                <wp:effectExtent l="0" t="0" r="0" b="0"/>
                <wp:wrapTopAndBottom/>
                <wp:docPr id="180741273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74441AD" w14:textId="77777777" w:rsidR="00341799" w:rsidRPr="006A3E2F" w:rsidRDefault="00341799">
                            <w:pPr>
                              <w:spacing w:before="18"/>
                              <w:ind w:left="108"/>
                              <w:rPr>
                                <w:rFonts w:ascii="Arial" w:hAnsi="Arial" w:cs="Arial"/>
                                <w:b/>
                                <w:color w:val="000000"/>
                              </w:rPr>
                            </w:pPr>
                            <w:bookmarkStart w:id="45" w:name="_bookmark23"/>
                            <w:bookmarkEnd w:id="45"/>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3E8A" id="docshape27" o:spid="_x0000_s1047" type="#_x0000_t202" style="position:absolute;left:0;text-align:left;margin-left:63.85pt;margin-top:13.8pt;width:474.95pt;height:15.8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" fillcolor="#f1f1f1" strokeweight=".48pt">
                <v:textbox inset="0,0,0,0">
                  <w:txbxContent>
                    <w:p w14:paraId="274441AD" w14:textId="77777777" w:rsidR="00341799" w:rsidRPr="006A3E2F" w:rsidRDefault="00341799">
                      <w:pPr>
                        <w:spacing w:before="18"/>
                        <w:ind w:left="108"/>
                        <w:rPr>
                          <w:rFonts w:ascii="Arial" w:hAnsi="Arial" w:cs="Arial"/>
                          <w:b/>
                          <w:color w:val="000000"/>
                        </w:rPr>
                      </w:pPr>
                      <w:bookmarkStart w:id="46" w:name="_bookmark23"/>
                      <w:bookmarkEnd w:id="46"/>
                      <w:r w:rsidRPr="006A3E2F">
                        <w:rPr>
                          <w:rFonts w:ascii="Arial" w:hAnsi="Arial" w:cs="Arial"/>
                          <w:b/>
                          <w:color w:val="000000"/>
                        </w:rPr>
                        <w:t>XXII.</w:t>
                      </w:r>
                      <w:r w:rsidRPr="006A3E2F">
                        <w:rPr>
                          <w:rFonts w:ascii="Arial" w:hAnsi="Arial" w:cs="Arial"/>
                          <w:b/>
                          <w:color w:val="000000"/>
                          <w:spacing w:val="66"/>
                          <w:w w:val="150"/>
                        </w:rPr>
                        <w:t xml:space="preserve"> </w:t>
                      </w:r>
                      <w:r w:rsidRPr="006A3E2F">
                        <w:rPr>
                          <w:rFonts w:ascii="Arial" w:hAnsi="Arial" w:cs="Arial"/>
                          <w:b/>
                          <w:color w:val="000000"/>
                        </w:rPr>
                        <w:t>OPIS</w:t>
                      </w:r>
                      <w:r w:rsidRPr="006A3E2F">
                        <w:rPr>
                          <w:rFonts w:ascii="Arial" w:hAnsi="Arial" w:cs="Arial"/>
                          <w:b/>
                          <w:color w:val="000000"/>
                          <w:spacing w:val="-4"/>
                        </w:rPr>
                        <w:t xml:space="preserve"> </w:t>
                      </w:r>
                      <w:r w:rsidRPr="006A3E2F">
                        <w:rPr>
                          <w:rFonts w:ascii="Arial" w:hAnsi="Arial" w:cs="Arial"/>
                          <w:b/>
                          <w:color w:val="000000"/>
                        </w:rPr>
                        <w:t>CZĘŚCI</w:t>
                      </w:r>
                      <w:r w:rsidRPr="006A3E2F">
                        <w:rPr>
                          <w:rFonts w:ascii="Arial" w:hAnsi="Arial" w:cs="Arial"/>
                          <w:b/>
                          <w:color w:val="000000"/>
                          <w:spacing w:val="-2"/>
                        </w:rPr>
                        <w:t xml:space="preserve"> ZAMÓWIENIA</w:t>
                      </w:r>
                    </w:p>
                  </w:txbxContent>
                </v:textbox>
                <w10:wrap type="topAndBottom" anchorx="page"/>
              </v:shape>
            </w:pict>
          </mc:Fallback>
        </mc:AlternateContent>
      </w:r>
    </w:p>
    <w:p w14:paraId="16DC1670" w14:textId="4862CA20" w:rsidR="00D66CA7" w:rsidRPr="00CB7D9D" w:rsidRDefault="00D66CA7" w:rsidP="00CB7D9D">
      <w:pPr>
        <w:pStyle w:val="Tekstpodstawowy"/>
        <w:spacing w:before="4"/>
        <w:ind w:right="-53"/>
        <w:jc w:val="both"/>
        <w:rPr>
          <w:rFonts w:ascii="Arial" w:hAnsi="Arial" w:cs="Arial"/>
        </w:rPr>
      </w:pPr>
      <w:r>
        <w:rPr>
          <w:rFonts w:ascii="Arial" w:hAnsi="Arial" w:cs="Arial"/>
        </w:rPr>
        <w:t xml:space="preserve">Zamówienie </w:t>
      </w:r>
      <w:r w:rsidR="00CB7D9D">
        <w:rPr>
          <w:rFonts w:ascii="Arial" w:hAnsi="Arial" w:cs="Arial"/>
        </w:rPr>
        <w:t xml:space="preserve">nie zostały </w:t>
      </w:r>
      <w:r>
        <w:rPr>
          <w:rFonts w:ascii="Arial" w:hAnsi="Arial" w:cs="Arial"/>
        </w:rPr>
        <w:t>podzielon</w:t>
      </w:r>
      <w:r w:rsidR="00CB7D9D">
        <w:rPr>
          <w:rFonts w:ascii="Arial" w:hAnsi="Arial" w:cs="Arial"/>
        </w:rPr>
        <w:t>e</w:t>
      </w:r>
      <w:r>
        <w:rPr>
          <w:rFonts w:ascii="Arial" w:hAnsi="Arial" w:cs="Arial"/>
        </w:rPr>
        <w:t xml:space="preserve"> na części</w:t>
      </w:r>
      <w:r w:rsidR="00CB7D9D">
        <w:rPr>
          <w:rFonts w:ascii="Arial" w:hAnsi="Arial" w:cs="Arial"/>
        </w:rPr>
        <w:t>.</w:t>
      </w:r>
    </w:p>
    <w:p w14:paraId="28DDDB4E" w14:textId="5189CBB2" w:rsidR="00105BB9" w:rsidRPr="00D6660B" w:rsidRDefault="00F026F5" w:rsidP="00D6660B">
      <w:pPr>
        <w:pStyle w:val="Tekstpodstawowy"/>
        <w:spacing w:before="1"/>
        <w:ind w:left="0" w:right="-53"/>
        <w:jc w:val="both"/>
        <w:rPr>
          <w:rFonts w:ascii="Arial" w:hAnsi="Arial" w:cs="Arial"/>
        </w:rPr>
      </w:pPr>
      <w:r>
        <w:rPr>
          <w:rFonts w:ascii="Arial" w:hAnsi="Arial" w:cs="Arial"/>
          <w:noProof/>
        </w:rPr>
        <mc:AlternateContent>
          <mc:Choice Requires="wps">
            <w:drawing>
              <wp:anchor distT="0" distB="0" distL="0" distR="0" simplePos="0" relativeHeight="487601152" behindDoc="1" locked="0" layoutInCell="1" allowOverlap="1" wp14:anchorId="66C50F52" wp14:editId="2F830CAB">
                <wp:simplePos x="0" y="0"/>
                <wp:positionH relativeFrom="page">
                  <wp:posOffset>810895</wp:posOffset>
                </wp:positionH>
                <wp:positionV relativeFrom="paragraph">
                  <wp:posOffset>174625</wp:posOffset>
                </wp:positionV>
                <wp:extent cx="6031865" cy="1014095"/>
                <wp:effectExtent l="0" t="0" r="0" b="0"/>
                <wp:wrapTopAndBottom/>
                <wp:docPr id="27869388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1014095"/>
                        </a:xfrm>
                        <a:prstGeom prst="rect">
                          <a:avLst/>
                        </a:prstGeom>
                        <a:solidFill>
                          <a:srgbClr val="F1F1F1"/>
                        </a:solidFill>
                        <a:ln w="6096">
                          <a:solidFill>
                            <a:srgbClr val="000000"/>
                          </a:solidFill>
                          <a:miter lim="800000"/>
                          <a:headEnd/>
                          <a:tailEnd/>
                        </a:ln>
                      </wps:spPr>
                      <wps:txbx>
                        <w:txbxContent>
                          <w:p w14:paraId="6E04CD56" w14:textId="77777777" w:rsidR="00341799" w:rsidRPr="006A3E2F" w:rsidRDefault="00341799" w:rsidP="006A3E2F">
                            <w:pPr>
                              <w:spacing w:before="18"/>
                              <w:ind w:left="108"/>
                              <w:rPr>
                                <w:rFonts w:ascii="Arial" w:hAnsi="Arial" w:cs="Arial"/>
                                <w:b/>
                                <w:color w:val="000000"/>
                              </w:rPr>
                            </w:pPr>
                            <w:bookmarkStart w:id="47" w:name="_bookmark24"/>
                            <w:bookmarkEnd w:id="47"/>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50F52" id="docshape28" o:spid="_x0000_s1048" type="#_x0000_t202" style="position:absolute;left:0;text-align:left;margin-left:63.85pt;margin-top:13.75pt;width:474.95pt;height:79.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" fillcolor="#f1f1f1" strokeweight=".48pt">
                <v:textbox inset="0,0,0,0">
                  <w:txbxContent>
                    <w:p w14:paraId="6E04CD56" w14:textId="77777777" w:rsidR="00341799" w:rsidRPr="006A3E2F" w:rsidRDefault="00341799" w:rsidP="006A3E2F">
                      <w:pPr>
                        <w:spacing w:before="18"/>
                        <w:ind w:left="108"/>
                        <w:rPr>
                          <w:rFonts w:ascii="Arial" w:hAnsi="Arial" w:cs="Arial"/>
                          <w:b/>
                          <w:color w:val="000000"/>
                        </w:rPr>
                      </w:pPr>
                      <w:bookmarkStart w:id="48" w:name="_bookmark24"/>
                      <w:bookmarkEnd w:id="48"/>
                      <w:r w:rsidRPr="006A3E2F">
                        <w:rPr>
                          <w:rFonts w:ascii="Arial" w:hAnsi="Arial" w:cs="Arial"/>
                          <w:b/>
                          <w:color w:val="000000"/>
                        </w:rPr>
                        <w:t>XXIII.</w:t>
                      </w:r>
                      <w:r w:rsidRPr="006A3E2F">
                        <w:rPr>
                          <w:rFonts w:ascii="Arial" w:hAnsi="Arial" w:cs="Arial"/>
                          <w:b/>
                          <w:color w:val="000000"/>
                          <w:spacing w:val="28"/>
                        </w:rPr>
                        <w:t xml:space="preserve"> </w:t>
                      </w:r>
                      <w:r w:rsidRPr="006A3E2F">
                        <w:rPr>
                          <w:rFonts w:ascii="Arial" w:hAnsi="Arial" w:cs="Arial"/>
                          <w:b/>
                          <w:color w:val="000000"/>
                        </w:rPr>
                        <w:t>LICZBA</w:t>
                      </w:r>
                      <w:r w:rsidRPr="006A3E2F">
                        <w:rPr>
                          <w:rFonts w:ascii="Arial" w:hAnsi="Arial" w:cs="Arial"/>
                          <w:b/>
                          <w:color w:val="000000"/>
                          <w:spacing w:val="-3"/>
                        </w:rPr>
                        <w:t xml:space="preserve"> </w:t>
                      </w:r>
                      <w:r w:rsidRPr="006A3E2F">
                        <w:rPr>
                          <w:rFonts w:ascii="Arial" w:hAnsi="Arial" w:cs="Arial"/>
                          <w:b/>
                          <w:color w:val="000000"/>
                        </w:rPr>
                        <w:t>CZĘŚCI</w:t>
                      </w:r>
                      <w:r w:rsidRPr="006A3E2F">
                        <w:rPr>
                          <w:rFonts w:ascii="Arial" w:hAnsi="Arial" w:cs="Arial"/>
                          <w:b/>
                          <w:color w:val="000000"/>
                          <w:spacing w:val="-5"/>
                        </w:rPr>
                        <w:t xml:space="preserve"> </w:t>
                      </w:r>
                      <w:r w:rsidRPr="006A3E2F">
                        <w:rPr>
                          <w:rFonts w:ascii="Arial" w:hAnsi="Arial" w:cs="Arial"/>
                          <w:b/>
                          <w:color w:val="000000"/>
                        </w:rPr>
                        <w:t>ZAMÓWIENIA,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3"/>
                        </w:rPr>
                        <w:t xml:space="preserve"> </w:t>
                      </w:r>
                      <w:r w:rsidRPr="006A3E2F">
                        <w:rPr>
                          <w:rFonts w:ascii="Arial" w:hAnsi="Arial" w:cs="Arial"/>
                          <w:b/>
                          <w:color w:val="000000"/>
                        </w:rPr>
                        <w:t>KTÓRĄ</w:t>
                      </w:r>
                      <w:r w:rsidRPr="006A3E2F">
                        <w:rPr>
                          <w:rFonts w:ascii="Arial" w:hAnsi="Arial" w:cs="Arial"/>
                          <w:b/>
                          <w:color w:val="000000"/>
                          <w:spacing w:val="-7"/>
                        </w:rPr>
                        <w:t xml:space="preserve"> </w:t>
                      </w:r>
                      <w:r w:rsidRPr="006A3E2F">
                        <w:rPr>
                          <w:rFonts w:ascii="Arial" w:hAnsi="Arial" w:cs="Arial"/>
                          <w:b/>
                          <w:color w:val="000000"/>
                        </w:rPr>
                        <w:t>WYKONAWCA</w:t>
                      </w:r>
                      <w:r w:rsidRPr="006A3E2F">
                        <w:rPr>
                          <w:rFonts w:ascii="Arial" w:hAnsi="Arial" w:cs="Arial"/>
                          <w:b/>
                          <w:color w:val="000000"/>
                          <w:spacing w:val="-4"/>
                        </w:rPr>
                        <w:t xml:space="preserve"> </w:t>
                      </w:r>
                      <w:r w:rsidRPr="006A3E2F">
                        <w:rPr>
                          <w:rFonts w:ascii="Arial" w:hAnsi="Arial" w:cs="Arial"/>
                          <w:b/>
                          <w:color w:val="000000"/>
                        </w:rPr>
                        <w:t>MOŻE</w:t>
                      </w:r>
                      <w:r w:rsidRPr="006A3E2F">
                        <w:rPr>
                          <w:rFonts w:ascii="Arial" w:hAnsi="Arial" w:cs="Arial"/>
                          <w:b/>
                          <w:color w:val="000000"/>
                          <w:spacing w:val="-4"/>
                        </w:rPr>
                        <w:t xml:space="preserve"> </w:t>
                      </w:r>
                      <w:r w:rsidRPr="006A3E2F">
                        <w:rPr>
                          <w:rFonts w:ascii="Arial" w:hAnsi="Arial" w:cs="Arial"/>
                          <w:b/>
                          <w:color w:val="000000"/>
                        </w:rPr>
                        <w:t>ZŁOŻYĆ</w:t>
                      </w:r>
                      <w:r w:rsidRPr="006A3E2F">
                        <w:rPr>
                          <w:rFonts w:ascii="Arial" w:hAnsi="Arial" w:cs="Arial"/>
                          <w:b/>
                          <w:color w:val="000000"/>
                          <w:spacing w:val="-6"/>
                        </w:rPr>
                        <w:t xml:space="preserve"> </w:t>
                      </w:r>
                      <w:r w:rsidRPr="006A3E2F">
                        <w:rPr>
                          <w:rFonts w:ascii="Arial" w:hAnsi="Arial" w:cs="Arial"/>
                          <w:b/>
                          <w:color w:val="000000"/>
                        </w:rPr>
                        <w:t>OFERTĘ</w:t>
                      </w:r>
                      <w:r w:rsidRPr="006A3E2F">
                        <w:rPr>
                          <w:rFonts w:ascii="Arial" w:hAnsi="Arial" w:cs="Arial"/>
                          <w:b/>
                          <w:color w:val="000000"/>
                          <w:spacing w:val="-6"/>
                        </w:rPr>
                        <w:t xml:space="preserve"> </w:t>
                      </w:r>
                      <w:r w:rsidRPr="006A3E2F">
                        <w:rPr>
                          <w:rFonts w:ascii="Arial" w:hAnsi="Arial" w:cs="Arial"/>
                          <w:b/>
                          <w:color w:val="000000"/>
                          <w:spacing w:val="-5"/>
                        </w:rPr>
                        <w:t>LUB</w:t>
                      </w:r>
                      <w:r>
                        <w:rPr>
                          <w:rFonts w:ascii="Arial" w:hAnsi="Arial" w:cs="Arial"/>
                          <w:b/>
                          <w:color w:val="000000"/>
                          <w:spacing w:val="-5"/>
                        </w:rPr>
                        <w:t xml:space="preserve"> </w:t>
                      </w:r>
                      <w:r w:rsidRPr="006A3E2F">
                        <w:rPr>
                          <w:rFonts w:ascii="Arial" w:hAnsi="Arial" w:cs="Arial"/>
                          <w:b/>
                          <w:color w:val="000000"/>
                        </w:rPr>
                        <w:t xml:space="preserve">MAKSYMALNA LICZBA CZĘŚCI NA KTÓRE ZAMÓWIENIE MOŻE ZOSTAĆ </w:t>
                      </w:r>
                      <w:r>
                        <w:rPr>
                          <w:rFonts w:ascii="Arial" w:hAnsi="Arial" w:cs="Arial"/>
                          <w:b/>
                          <w:color w:val="000000"/>
                        </w:rPr>
                        <w:t xml:space="preserve"> U</w:t>
                      </w:r>
                      <w:r w:rsidRPr="006A3E2F">
                        <w:rPr>
                          <w:rFonts w:ascii="Arial" w:hAnsi="Arial" w:cs="Arial"/>
                          <w:b/>
                          <w:color w:val="000000"/>
                        </w:rPr>
                        <w:t>DZIELONE TEMU SAMEMU WYKONAWCY ORAZ KRYTERIA LUB ZASADY, MAJĄCE ZASTOSOWANIE DO USTALENIA KTÓRE CZĘ</w:t>
                      </w:r>
                      <w:r>
                        <w:rPr>
                          <w:rFonts w:ascii="Arial" w:hAnsi="Arial" w:cs="Arial"/>
                          <w:b/>
                          <w:color w:val="000000"/>
                        </w:rPr>
                        <w:t>Ś</w:t>
                      </w:r>
                      <w:r w:rsidRPr="006A3E2F">
                        <w:rPr>
                          <w:rFonts w:ascii="Arial" w:hAnsi="Arial" w:cs="Arial"/>
                          <w:b/>
                          <w:color w:val="000000"/>
                        </w:rPr>
                        <w:t>CI ZAMÓWIENIA</w:t>
                      </w:r>
                      <w:r w:rsidRPr="006A3E2F">
                        <w:rPr>
                          <w:rFonts w:ascii="Arial" w:hAnsi="Arial" w:cs="Arial"/>
                          <w:b/>
                          <w:color w:val="000000"/>
                          <w:spacing w:val="-2"/>
                        </w:rPr>
                        <w:t xml:space="preserve"> </w:t>
                      </w:r>
                      <w:r w:rsidRPr="006A3E2F">
                        <w:rPr>
                          <w:rFonts w:ascii="Arial" w:hAnsi="Arial" w:cs="Arial"/>
                          <w:b/>
                          <w:color w:val="000000"/>
                        </w:rPr>
                        <w:t>ZOSTANĄ</w:t>
                      </w:r>
                      <w:r w:rsidRPr="006A3E2F">
                        <w:rPr>
                          <w:rFonts w:ascii="Arial" w:hAnsi="Arial" w:cs="Arial"/>
                          <w:b/>
                          <w:color w:val="000000"/>
                          <w:spacing w:val="-5"/>
                        </w:rPr>
                        <w:t xml:space="preserve"> </w:t>
                      </w:r>
                      <w:r w:rsidRPr="006A3E2F">
                        <w:rPr>
                          <w:rFonts w:ascii="Arial" w:hAnsi="Arial" w:cs="Arial"/>
                          <w:b/>
                          <w:color w:val="000000"/>
                        </w:rPr>
                        <w:t>UDZIELONE</w:t>
                      </w:r>
                      <w:r w:rsidRPr="006A3E2F">
                        <w:rPr>
                          <w:rFonts w:ascii="Arial" w:hAnsi="Arial" w:cs="Arial"/>
                          <w:b/>
                          <w:color w:val="000000"/>
                          <w:spacing w:val="-5"/>
                        </w:rPr>
                        <w:t xml:space="preserve"> </w:t>
                      </w:r>
                      <w:r w:rsidRPr="006A3E2F">
                        <w:rPr>
                          <w:rFonts w:ascii="Arial" w:hAnsi="Arial" w:cs="Arial"/>
                          <w:b/>
                          <w:color w:val="000000"/>
                        </w:rPr>
                        <w:t>JEDNEMU</w:t>
                      </w:r>
                      <w:r w:rsidRPr="006A3E2F">
                        <w:rPr>
                          <w:rFonts w:ascii="Arial" w:hAnsi="Arial" w:cs="Arial"/>
                          <w:b/>
                          <w:color w:val="000000"/>
                          <w:spacing w:val="-3"/>
                        </w:rPr>
                        <w:t xml:space="preserve"> </w:t>
                      </w:r>
                      <w:r w:rsidRPr="006A3E2F">
                        <w:rPr>
                          <w:rFonts w:ascii="Arial" w:hAnsi="Arial" w:cs="Arial"/>
                          <w:b/>
                          <w:color w:val="000000"/>
                        </w:rPr>
                        <w:t>WYKONAWCY,</w:t>
                      </w:r>
                      <w:r w:rsidRPr="006A3E2F">
                        <w:rPr>
                          <w:rFonts w:ascii="Arial" w:hAnsi="Arial" w:cs="Arial"/>
                          <w:b/>
                          <w:color w:val="000000"/>
                          <w:spacing w:val="-2"/>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PRZYPADKU</w:t>
                      </w:r>
                      <w:r w:rsidRPr="006A3E2F">
                        <w:rPr>
                          <w:rFonts w:ascii="Arial" w:hAnsi="Arial" w:cs="Arial"/>
                          <w:b/>
                          <w:color w:val="000000"/>
                          <w:spacing w:val="-5"/>
                        </w:rPr>
                        <w:t xml:space="preserve"> </w:t>
                      </w:r>
                      <w:r w:rsidRPr="006A3E2F">
                        <w:rPr>
                          <w:rFonts w:ascii="Arial" w:hAnsi="Arial" w:cs="Arial"/>
                          <w:b/>
                          <w:color w:val="000000"/>
                        </w:rPr>
                        <w:t>WYBORU</w:t>
                      </w:r>
                      <w:r w:rsidRPr="006A3E2F">
                        <w:rPr>
                          <w:rFonts w:ascii="Arial" w:hAnsi="Arial" w:cs="Arial"/>
                          <w:b/>
                          <w:color w:val="000000"/>
                          <w:spacing w:val="-6"/>
                        </w:rPr>
                        <w:t xml:space="preserve"> </w:t>
                      </w:r>
                      <w:r w:rsidRPr="006A3E2F">
                        <w:rPr>
                          <w:rFonts w:ascii="Arial" w:hAnsi="Arial" w:cs="Arial"/>
                          <w:b/>
                          <w:color w:val="000000"/>
                        </w:rPr>
                        <w:t>JEGO</w:t>
                      </w:r>
                      <w:r w:rsidRPr="006A3E2F">
                        <w:rPr>
                          <w:rFonts w:ascii="Arial" w:hAnsi="Arial" w:cs="Arial"/>
                          <w:b/>
                          <w:color w:val="000000"/>
                          <w:spacing w:val="-6"/>
                        </w:rPr>
                        <w:t xml:space="preserve"> </w:t>
                      </w:r>
                      <w:r w:rsidRPr="006A3E2F">
                        <w:rPr>
                          <w:rFonts w:ascii="Arial" w:hAnsi="Arial" w:cs="Arial"/>
                          <w:b/>
                          <w:color w:val="000000"/>
                        </w:rPr>
                        <w:t>OFERTY W WI</w:t>
                      </w:r>
                      <w:r>
                        <w:rPr>
                          <w:rFonts w:ascii="Arial" w:hAnsi="Arial" w:cs="Arial"/>
                          <w:b/>
                          <w:color w:val="000000"/>
                        </w:rPr>
                        <w:t>Ę</w:t>
                      </w:r>
                      <w:r w:rsidRPr="006A3E2F">
                        <w:rPr>
                          <w:rFonts w:ascii="Arial" w:hAnsi="Arial" w:cs="Arial"/>
                          <w:b/>
                          <w:color w:val="000000"/>
                        </w:rPr>
                        <w:t>KSZEJ NIŻ MAKSYMALNA LICZBIE CZĘŚCI</w:t>
                      </w:r>
                    </w:p>
                  </w:txbxContent>
                </v:textbox>
                <w10:wrap type="topAndBottom" anchorx="page"/>
              </v:shape>
            </w:pict>
          </mc:Fallback>
        </mc:AlternateContent>
      </w:r>
    </w:p>
    <w:p w14:paraId="0C337553" w14:textId="77777777" w:rsidR="00CB7D9D" w:rsidRPr="00CB7D9D" w:rsidRDefault="00CB7D9D" w:rsidP="00CB7D9D">
      <w:pPr>
        <w:pStyle w:val="Tekstpodstawowy"/>
        <w:spacing w:before="4"/>
        <w:ind w:right="-53"/>
        <w:jc w:val="both"/>
        <w:rPr>
          <w:rFonts w:ascii="Arial" w:hAnsi="Arial" w:cs="Arial"/>
        </w:rPr>
      </w:pPr>
      <w:r>
        <w:rPr>
          <w:rFonts w:ascii="Arial" w:hAnsi="Arial" w:cs="Arial"/>
        </w:rPr>
        <w:t>Zamówienie nie zostały podzielone na części.</w:t>
      </w:r>
    </w:p>
    <w:p w14:paraId="5C8AAE54" w14:textId="4031E250" w:rsidR="00105BB9" w:rsidRPr="00D6660B" w:rsidRDefault="00F026F5" w:rsidP="00D6660B">
      <w:pPr>
        <w:pStyle w:val="Tekstpodstawowy"/>
        <w:spacing w:before="2"/>
        <w:ind w:left="0" w:right="-53"/>
        <w:jc w:val="both"/>
        <w:rPr>
          <w:rFonts w:ascii="Arial" w:hAnsi="Arial" w:cs="Arial"/>
        </w:rPr>
      </w:pPr>
      <w:r>
        <w:rPr>
          <w:rFonts w:ascii="Arial" w:hAnsi="Arial" w:cs="Arial"/>
          <w:noProof/>
        </w:rPr>
        <mc:AlternateContent>
          <mc:Choice Requires="wps">
            <w:drawing>
              <wp:anchor distT="0" distB="0" distL="0" distR="0" simplePos="0" relativeHeight="487601664" behindDoc="1" locked="0" layoutInCell="1" allowOverlap="1" wp14:anchorId="30E998CD" wp14:editId="22BCCDDA">
                <wp:simplePos x="0" y="0"/>
                <wp:positionH relativeFrom="page">
                  <wp:posOffset>810895</wp:posOffset>
                </wp:positionH>
                <wp:positionV relativeFrom="paragraph">
                  <wp:posOffset>174625</wp:posOffset>
                </wp:positionV>
                <wp:extent cx="6031865" cy="544830"/>
                <wp:effectExtent l="0" t="0" r="0" b="0"/>
                <wp:wrapTopAndBottom/>
                <wp:docPr id="61517212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830"/>
                        </a:xfrm>
                        <a:prstGeom prst="rect">
                          <a:avLst/>
                        </a:prstGeom>
                        <a:solidFill>
                          <a:srgbClr val="F1F1F1"/>
                        </a:solidFill>
                        <a:ln w="6096">
                          <a:solidFill>
                            <a:srgbClr val="000000"/>
                          </a:solidFill>
                          <a:miter lim="800000"/>
                          <a:headEnd/>
                          <a:tailEnd/>
                        </a:ln>
                      </wps:spPr>
                      <wps:txbx>
                        <w:txbxContent>
                          <w:p w14:paraId="286FC011" w14:textId="77777777" w:rsidR="00341799" w:rsidRPr="006A3E2F" w:rsidRDefault="00341799">
                            <w:pPr>
                              <w:spacing w:before="18" w:line="242" w:lineRule="auto"/>
                              <w:ind w:left="108"/>
                              <w:rPr>
                                <w:rFonts w:ascii="Arial" w:hAnsi="Arial" w:cs="Arial"/>
                                <w:b/>
                                <w:color w:val="000000"/>
                              </w:rPr>
                            </w:pPr>
                            <w:bookmarkStart w:id="49" w:name="_bookmark25"/>
                            <w:bookmarkEnd w:id="49"/>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98CD" id="docshape29" o:spid="_x0000_s1049" type="#_x0000_t202" style="position:absolute;left:0;text-align:left;margin-left:63.85pt;margin-top:13.75pt;width:474.95pt;height:42.9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" fillcolor="#f1f1f1" strokeweight=".48pt">
                <v:textbox inset="0,0,0,0">
                  <w:txbxContent>
                    <w:p w14:paraId="286FC011" w14:textId="77777777" w:rsidR="00341799" w:rsidRPr="006A3E2F" w:rsidRDefault="00341799">
                      <w:pPr>
                        <w:spacing w:before="18" w:line="242" w:lineRule="auto"/>
                        <w:ind w:left="108"/>
                        <w:rPr>
                          <w:rFonts w:ascii="Arial" w:hAnsi="Arial" w:cs="Arial"/>
                          <w:b/>
                          <w:color w:val="000000"/>
                        </w:rPr>
                      </w:pPr>
                      <w:bookmarkStart w:id="50" w:name="_bookmark25"/>
                      <w:bookmarkEnd w:id="50"/>
                      <w:r w:rsidRPr="006A3E2F">
                        <w:rPr>
                          <w:rFonts w:ascii="Arial" w:hAnsi="Arial" w:cs="Arial"/>
                          <w:b/>
                          <w:color w:val="000000"/>
                        </w:rPr>
                        <w:t>XXIV.</w:t>
                      </w:r>
                      <w:r w:rsidRPr="006A3E2F">
                        <w:rPr>
                          <w:rFonts w:ascii="Arial" w:hAnsi="Arial" w:cs="Arial"/>
                          <w:b/>
                          <w:color w:val="000000"/>
                          <w:spacing w:val="21"/>
                        </w:rPr>
                        <w:t xml:space="preserve"> </w:t>
                      </w:r>
                      <w:r w:rsidRPr="006A3E2F">
                        <w:rPr>
                          <w:rFonts w:ascii="Arial" w:hAnsi="Arial" w:cs="Arial"/>
                          <w:b/>
                          <w:color w:val="000000"/>
                        </w:rPr>
                        <w:t>INFORMACJA</w:t>
                      </w:r>
                      <w:r w:rsidRPr="006A3E2F">
                        <w:rPr>
                          <w:rFonts w:ascii="Arial" w:hAnsi="Arial" w:cs="Arial"/>
                          <w:b/>
                          <w:color w:val="000000"/>
                          <w:spacing w:val="-5"/>
                        </w:rPr>
                        <w:t xml:space="preserve"> </w:t>
                      </w:r>
                      <w:r w:rsidRPr="006A3E2F">
                        <w:rPr>
                          <w:rFonts w:ascii="Arial" w:hAnsi="Arial" w:cs="Arial"/>
                          <w:b/>
                          <w:color w:val="000000"/>
                        </w:rPr>
                        <w:t>DOTYCZĄCA</w:t>
                      </w:r>
                      <w:r w:rsidRPr="006A3E2F">
                        <w:rPr>
                          <w:rFonts w:ascii="Arial" w:hAnsi="Arial" w:cs="Arial"/>
                          <w:b/>
                          <w:color w:val="000000"/>
                          <w:spacing w:val="-4"/>
                        </w:rPr>
                        <w:t xml:space="preserve"> </w:t>
                      </w:r>
                      <w:r w:rsidRPr="006A3E2F">
                        <w:rPr>
                          <w:rFonts w:ascii="Arial" w:hAnsi="Arial" w:cs="Arial"/>
                          <w:b/>
                          <w:color w:val="000000"/>
                        </w:rPr>
                        <w:t>OFERT</w:t>
                      </w:r>
                      <w:r w:rsidRPr="006A3E2F">
                        <w:rPr>
                          <w:rFonts w:ascii="Arial" w:hAnsi="Arial" w:cs="Arial"/>
                          <w:b/>
                          <w:color w:val="000000"/>
                          <w:spacing w:val="-2"/>
                        </w:rPr>
                        <w:t xml:space="preserve"> </w:t>
                      </w:r>
                      <w:r w:rsidRPr="006A3E2F">
                        <w:rPr>
                          <w:rFonts w:ascii="Arial" w:hAnsi="Arial" w:cs="Arial"/>
                          <w:b/>
                          <w:color w:val="000000"/>
                        </w:rPr>
                        <w:t>WARIANTOWYCH,</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TYM</w:t>
                      </w:r>
                      <w:r w:rsidRPr="006A3E2F">
                        <w:rPr>
                          <w:rFonts w:ascii="Arial" w:hAnsi="Arial" w:cs="Arial"/>
                          <w:b/>
                          <w:color w:val="000000"/>
                          <w:spacing w:val="-6"/>
                        </w:rPr>
                        <w:t xml:space="preserve"> </w:t>
                      </w:r>
                      <w:r w:rsidRPr="006A3E2F">
                        <w:rPr>
                          <w:rFonts w:ascii="Arial" w:hAnsi="Arial" w:cs="Arial"/>
                          <w:b/>
                          <w:color w:val="000000"/>
                        </w:rPr>
                        <w:t>INFORMACJE</w:t>
                      </w:r>
                      <w:r w:rsidRPr="006A3E2F">
                        <w:rPr>
                          <w:rFonts w:ascii="Arial" w:hAnsi="Arial" w:cs="Arial"/>
                          <w:b/>
                          <w:color w:val="000000"/>
                          <w:spacing w:val="-2"/>
                        </w:rPr>
                        <w:t xml:space="preserve"> </w:t>
                      </w:r>
                      <w:r w:rsidRPr="006A3E2F">
                        <w:rPr>
                          <w:rFonts w:ascii="Arial" w:hAnsi="Arial" w:cs="Arial"/>
                          <w:b/>
                          <w:color w:val="000000"/>
                        </w:rPr>
                        <w:t>O</w:t>
                      </w:r>
                      <w:r w:rsidRPr="006A3E2F">
                        <w:rPr>
                          <w:rFonts w:ascii="Arial" w:hAnsi="Arial" w:cs="Arial"/>
                          <w:b/>
                          <w:color w:val="000000"/>
                          <w:spacing w:val="-6"/>
                        </w:rPr>
                        <w:t xml:space="preserve"> </w:t>
                      </w:r>
                      <w:r w:rsidRPr="006A3E2F">
                        <w:rPr>
                          <w:rFonts w:ascii="Arial" w:hAnsi="Arial" w:cs="Arial"/>
                          <w:b/>
                          <w:color w:val="000000"/>
                        </w:rPr>
                        <w:t>SPOSOBIE PRZEDSTAWIANIA OFERT WARIANTOWYCH ORAZ MINIMALNE WARUNKI, JAKIM MUSZĄ ODPOWIADAĆ OFERTY WARIANTOWE</w:t>
                      </w:r>
                    </w:p>
                  </w:txbxContent>
                </v:textbox>
                <w10:wrap type="topAndBottom" anchorx="page"/>
              </v:shape>
            </w:pict>
          </mc:Fallback>
        </mc:AlternateContent>
      </w:r>
    </w:p>
    <w:p w14:paraId="4F4EC214" w14:textId="77777777" w:rsidR="00105BB9" w:rsidRPr="00D6660B" w:rsidRDefault="00980374" w:rsidP="00D6660B">
      <w:pPr>
        <w:pStyle w:val="Tekstpodstawowy"/>
        <w:spacing w:before="4"/>
        <w:ind w:right="-53"/>
        <w:jc w:val="both"/>
        <w:rPr>
          <w:rFonts w:ascii="Arial" w:hAnsi="Arial" w:cs="Arial"/>
        </w:rPr>
      </w:pPr>
      <w:r w:rsidRPr="00D6660B">
        <w:rPr>
          <w:rFonts w:ascii="Arial" w:hAnsi="Arial" w:cs="Arial"/>
        </w:rPr>
        <w:t>Zamawiający</w:t>
      </w:r>
      <w:r w:rsidRPr="00D6660B">
        <w:rPr>
          <w:rFonts w:ascii="Arial" w:hAnsi="Arial" w:cs="Arial"/>
          <w:spacing w:val="-9"/>
        </w:rPr>
        <w:t xml:space="preserve"> </w:t>
      </w:r>
      <w:r w:rsidRPr="00D6660B">
        <w:rPr>
          <w:rFonts w:ascii="Arial" w:hAnsi="Arial" w:cs="Arial"/>
        </w:rPr>
        <w:t>nie</w:t>
      </w:r>
      <w:r w:rsidRPr="00D6660B">
        <w:rPr>
          <w:rFonts w:ascii="Arial" w:hAnsi="Arial" w:cs="Arial"/>
          <w:spacing w:val="-4"/>
        </w:rPr>
        <w:t xml:space="preserve"> </w:t>
      </w:r>
      <w:r w:rsidRPr="00D6660B">
        <w:rPr>
          <w:rFonts w:ascii="Arial" w:hAnsi="Arial" w:cs="Arial"/>
        </w:rPr>
        <w:t>dopuszcza</w:t>
      </w:r>
      <w:r w:rsidRPr="00D6660B">
        <w:rPr>
          <w:rFonts w:ascii="Arial" w:hAnsi="Arial" w:cs="Arial"/>
          <w:spacing w:val="-5"/>
        </w:rPr>
        <w:t xml:space="preserve"> </w:t>
      </w:r>
      <w:r w:rsidRPr="00D6660B">
        <w:rPr>
          <w:rFonts w:ascii="Arial" w:hAnsi="Arial" w:cs="Arial"/>
        </w:rPr>
        <w:t>możliwości</w:t>
      </w:r>
      <w:r w:rsidRPr="00D6660B">
        <w:rPr>
          <w:rFonts w:ascii="Arial" w:hAnsi="Arial" w:cs="Arial"/>
          <w:spacing w:val="-4"/>
        </w:rPr>
        <w:t xml:space="preserve"> </w:t>
      </w:r>
      <w:r w:rsidRPr="00D6660B">
        <w:rPr>
          <w:rFonts w:ascii="Arial" w:hAnsi="Arial" w:cs="Arial"/>
        </w:rPr>
        <w:t>składania</w:t>
      </w:r>
      <w:r w:rsidRPr="00D6660B">
        <w:rPr>
          <w:rFonts w:ascii="Arial" w:hAnsi="Arial" w:cs="Arial"/>
          <w:spacing w:val="-7"/>
        </w:rPr>
        <w:t xml:space="preserve"> </w:t>
      </w:r>
      <w:r w:rsidRPr="00D6660B">
        <w:rPr>
          <w:rFonts w:ascii="Arial" w:hAnsi="Arial" w:cs="Arial"/>
        </w:rPr>
        <w:t>ofert</w:t>
      </w:r>
      <w:r w:rsidRPr="00D6660B">
        <w:rPr>
          <w:rFonts w:ascii="Arial" w:hAnsi="Arial" w:cs="Arial"/>
          <w:spacing w:val="-6"/>
        </w:rPr>
        <w:t xml:space="preserve"> </w:t>
      </w:r>
      <w:r w:rsidRPr="00D6660B">
        <w:rPr>
          <w:rFonts w:ascii="Arial" w:hAnsi="Arial" w:cs="Arial"/>
          <w:spacing w:val="-2"/>
        </w:rPr>
        <w:t>wariantowych.</w:t>
      </w:r>
    </w:p>
    <w:p w14:paraId="1B7852E2" w14:textId="027055D7" w:rsidR="00105BB9" w:rsidRPr="00D6660B" w:rsidRDefault="00F026F5" w:rsidP="00D6660B">
      <w:pPr>
        <w:pStyle w:val="Tekstpodstawowy"/>
        <w:spacing w:before="1"/>
        <w:ind w:left="0" w:right="-53"/>
        <w:jc w:val="both"/>
        <w:rPr>
          <w:rFonts w:ascii="Arial" w:hAnsi="Arial" w:cs="Arial"/>
        </w:rPr>
      </w:pPr>
      <w:r>
        <w:rPr>
          <w:rFonts w:ascii="Arial" w:hAnsi="Arial" w:cs="Arial"/>
          <w:noProof/>
        </w:rPr>
        <w:lastRenderedPageBreak/>
        <mc:AlternateContent>
          <mc:Choice Requires="wps">
            <w:drawing>
              <wp:anchor distT="0" distB="0" distL="0" distR="0" simplePos="0" relativeHeight="487602176" behindDoc="1" locked="0" layoutInCell="1" allowOverlap="1" wp14:anchorId="0C97CC6A" wp14:editId="04B081CD">
                <wp:simplePos x="0" y="0"/>
                <wp:positionH relativeFrom="page">
                  <wp:posOffset>810895</wp:posOffset>
                </wp:positionH>
                <wp:positionV relativeFrom="paragraph">
                  <wp:posOffset>174625</wp:posOffset>
                </wp:positionV>
                <wp:extent cx="6031865" cy="373380"/>
                <wp:effectExtent l="0" t="0" r="0" b="0"/>
                <wp:wrapTopAndBottom/>
                <wp:docPr id="22895279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8756291" w14:textId="77777777" w:rsidR="00341799" w:rsidRPr="006A3E2F" w:rsidRDefault="00341799">
                            <w:pPr>
                              <w:spacing w:before="18"/>
                              <w:ind w:left="108"/>
                              <w:rPr>
                                <w:rFonts w:ascii="Arial" w:hAnsi="Arial" w:cs="Arial"/>
                                <w:b/>
                                <w:color w:val="000000"/>
                              </w:rPr>
                            </w:pPr>
                            <w:bookmarkStart w:id="51" w:name="_bookmark26"/>
                            <w:bookmarkEnd w:id="51"/>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A532800"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r w:rsidRPr="006A3E2F">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CC6A" id="docshape30" o:spid="_x0000_s1050" type="#_x0000_t202" style="position:absolute;left:0;text-align:left;margin-left:63.85pt;margin-top:13.75pt;width:474.95pt;height:29.4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" fillcolor="#f1f1f1" strokeweight=".48pt">
                <v:textbox inset="0,0,0,0">
                  <w:txbxContent>
                    <w:p w14:paraId="38756291" w14:textId="77777777" w:rsidR="00341799" w:rsidRPr="006A3E2F" w:rsidRDefault="00341799">
                      <w:pPr>
                        <w:spacing w:before="18"/>
                        <w:ind w:left="108"/>
                        <w:rPr>
                          <w:rFonts w:ascii="Arial" w:hAnsi="Arial" w:cs="Arial"/>
                          <w:b/>
                          <w:color w:val="000000"/>
                        </w:rPr>
                      </w:pPr>
                      <w:bookmarkStart w:id="52" w:name="_bookmark26"/>
                      <w:bookmarkEnd w:id="52"/>
                      <w:r w:rsidRPr="006A3E2F">
                        <w:rPr>
                          <w:rFonts w:ascii="Arial" w:hAnsi="Arial" w:cs="Arial"/>
                          <w:b/>
                          <w:color w:val="000000"/>
                        </w:rPr>
                        <w:t>XXV.</w:t>
                      </w:r>
                      <w:r w:rsidRPr="006A3E2F">
                        <w:rPr>
                          <w:rFonts w:ascii="Arial" w:hAnsi="Arial" w:cs="Arial"/>
                          <w:b/>
                          <w:color w:val="000000"/>
                          <w:spacing w:val="73"/>
                        </w:rPr>
                        <w:t xml:space="preserve"> </w:t>
                      </w:r>
                      <w:r w:rsidRPr="006A3E2F">
                        <w:rPr>
                          <w:rFonts w:ascii="Arial" w:hAnsi="Arial" w:cs="Arial"/>
                          <w:b/>
                          <w:color w:val="000000"/>
                        </w:rPr>
                        <w:t>WYMAGANIA</w:t>
                      </w:r>
                      <w:r w:rsidRPr="006A3E2F">
                        <w:rPr>
                          <w:rFonts w:ascii="Arial" w:hAnsi="Arial" w:cs="Arial"/>
                          <w:b/>
                          <w:color w:val="000000"/>
                          <w:spacing w:val="-5"/>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6"/>
                        </w:rPr>
                        <w:t xml:space="preserve"> </w:t>
                      </w:r>
                      <w:r w:rsidRPr="006A3E2F">
                        <w:rPr>
                          <w:rFonts w:ascii="Arial" w:hAnsi="Arial" w:cs="Arial"/>
                          <w:b/>
                          <w:color w:val="000000"/>
                        </w:rPr>
                        <w:t>NA</w:t>
                      </w:r>
                      <w:r w:rsidRPr="006A3E2F">
                        <w:rPr>
                          <w:rFonts w:ascii="Arial" w:hAnsi="Arial" w:cs="Arial"/>
                          <w:b/>
                          <w:color w:val="000000"/>
                          <w:spacing w:val="-2"/>
                        </w:rPr>
                        <w:t xml:space="preserve"> </w:t>
                      </w:r>
                      <w:r w:rsidRPr="006A3E2F">
                        <w:rPr>
                          <w:rFonts w:ascii="Arial" w:hAnsi="Arial" w:cs="Arial"/>
                          <w:b/>
                          <w:color w:val="000000"/>
                        </w:rPr>
                        <w:t>PODSTAWIE</w:t>
                      </w:r>
                      <w:r w:rsidRPr="006A3E2F">
                        <w:rPr>
                          <w:rFonts w:ascii="Arial" w:hAnsi="Arial" w:cs="Arial"/>
                          <w:b/>
                          <w:color w:val="000000"/>
                          <w:spacing w:val="-6"/>
                        </w:rPr>
                        <w:t xml:space="preserve"> </w:t>
                      </w:r>
                      <w:r w:rsidRPr="006A3E2F">
                        <w:rPr>
                          <w:rFonts w:ascii="Arial" w:hAnsi="Arial" w:cs="Arial"/>
                          <w:b/>
                          <w:color w:val="000000"/>
                        </w:rPr>
                        <w:t>STOSUNKU</w:t>
                      </w:r>
                      <w:r w:rsidRPr="006A3E2F">
                        <w:rPr>
                          <w:rFonts w:ascii="Arial" w:hAnsi="Arial" w:cs="Arial"/>
                          <w:b/>
                          <w:color w:val="000000"/>
                          <w:spacing w:val="-6"/>
                        </w:rPr>
                        <w:t xml:space="preserve"> </w:t>
                      </w:r>
                      <w:r w:rsidRPr="006A3E2F">
                        <w:rPr>
                          <w:rFonts w:ascii="Arial" w:hAnsi="Arial" w:cs="Arial"/>
                          <w:b/>
                          <w:color w:val="000000"/>
                        </w:rPr>
                        <w:t>PRACY,</w:t>
                      </w:r>
                      <w:r w:rsidRPr="006A3E2F">
                        <w:rPr>
                          <w:rFonts w:ascii="Arial" w:hAnsi="Arial" w:cs="Arial"/>
                          <w:b/>
                          <w:color w:val="000000"/>
                          <w:spacing w:val="-5"/>
                        </w:rPr>
                        <w:t xml:space="preserve"> </w:t>
                      </w:r>
                      <w:r w:rsidRPr="006A3E2F">
                        <w:rPr>
                          <w:rFonts w:ascii="Arial" w:hAnsi="Arial" w:cs="Arial"/>
                          <w:b/>
                          <w:color w:val="000000"/>
                          <w:spacing w:val="-10"/>
                        </w:rPr>
                        <w:t>W</w:t>
                      </w:r>
                    </w:p>
                    <w:p w14:paraId="0A532800" w14:textId="77777777" w:rsidR="00341799" w:rsidRPr="006A3E2F" w:rsidRDefault="00341799">
                      <w:pPr>
                        <w:ind w:left="108"/>
                        <w:rPr>
                          <w:rFonts w:ascii="Arial" w:hAnsi="Arial" w:cs="Arial"/>
                          <w:b/>
                          <w:color w:val="000000"/>
                        </w:rPr>
                      </w:pPr>
                      <w:r w:rsidRPr="006A3E2F">
                        <w:rPr>
                          <w:rFonts w:ascii="Arial" w:hAnsi="Arial" w:cs="Arial"/>
                          <w:b/>
                          <w:color w:val="000000"/>
                        </w:rPr>
                        <w:t>OKOLICZNOŚCIACH</w:t>
                      </w:r>
                      <w:r w:rsidRPr="006A3E2F">
                        <w:rPr>
                          <w:rFonts w:ascii="Arial" w:hAnsi="Arial" w:cs="Arial"/>
                          <w:b/>
                          <w:color w:val="000000"/>
                          <w:spacing w:val="-4"/>
                        </w:rPr>
                        <w:t xml:space="preserve"> </w:t>
                      </w:r>
                      <w:r w:rsidRPr="006A3E2F">
                        <w:rPr>
                          <w:rFonts w:ascii="Arial" w:hAnsi="Arial" w:cs="Arial"/>
                          <w:b/>
                          <w:color w:val="000000"/>
                        </w:rPr>
                        <w:t>O</w:t>
                      </w:r>
                      <w:r w:rsidRPr="006A3E2F">
                        <w:rPr>
                          <w:rFonts w:ascii="Arial" w:hAnsi="Arial" w:cs="Arial"/>
                          <w:b/>
                          <w:color w:val="000000"/>
                          <w:spacing w:val="-4"/>
                        </w:rPr>
                        <w:t xml:space="preserve"> </w:t>
                      </w:r>
                      <w:r w:rsidRPr="006A3E2F">
                        <w:rPr>
                          <w:rFonts w:ascii="Arial" w:hAnsi="Arial" w:cs="Arial"/>
                          <w:b/>
                          <w:color w:val="000000"/>
                        </w:rPr>
                        <w:t>KTÓRYCH</w:t>
                      </w:r>
                      <w:r w:rsidRPr="006A3E2F">
                        <w:rPr>
                          <w:rFonts w:ascii="Arial" w:hAnsi="Arial" w:cs="Arial"/>
                          <w:b/>
                          <w:color w:val="000000"/>
                          <w:spacing w:val="-6"/>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6"/>
                        </w:rPr>
                        <w:t xml:space="preserve"> </w:t>
                      </w:r>
                      <w:r w:rsidRPr="006A3E2F">
                        <w:rPr>
                          <w:rFonts w:ascii="Arial" w:hAnsi="Arial" w:cs="Arial"/>
                          <w:b/>
                          <w:color w:val="000000"/>
                        </w:rPr>
                        <w:t>ART.</w:t>
                      </w:r>
                      <w:r w:rsidRPr="006A3E2F">
                        <w:rPr>
                          <w:rFonts w:ascii="Arial" w:hAnsi="Arial" w:cs="Arial"/>
                          <w:b/>
                          <w:color w:val="000000"/>
                          <w:spacing w:val="-5"/>
                        </w:rPr>
                        <w:t xml:space="preserve"> </w:t>
                      </w:r>
                      <w:r w:rsidRPr="006A3E2F">
                        <w:rPr>
                          <w:rFonts w:ascii="Arial" w:hAnsi="Arial" w:cs="Arial"/>
                          <w:b/>
                          <w:color w:val="000000"/>
                        </w:rPr>
                        <w:t>95</w:t>
                      </w:r>
                      <w:r w:rsidRPr="006A3E2F">
                        <w:rPr>
                          <w:rFonts w:ascii="Arial" w:hAnsi="Arial" w:cs="Arial"/>
                          <w:b/>
                          <w:color w:val="000000"/>
                          <w:spacing w:val="-2"/>
                        </w:rPr>
                        <w:t xml:space="preserve"> </w:t>
                      </w:r>
                      <w:r w:rsidRPr="006A3E2F">
                        <w:rPr>
                          <w:rFonts w:ascii="Arial" w:hAnsi="Arial" w:cs="Arial"/>
                          <w:b/>
                          <w:color w:val="000000"/>
                          <w:spacing w:val="-5"/>
                        </w:rPr>
                        <w:t>Pzp</w:t>
                      </w:r>
                    </w:p>
                  </w:txbxContent>
                </v:textbox>
                <w10:wrap type="topAndBottom" anchorx="page"/>
              </v:shape>
            </w:pict>
          </mc:Fallback>
        </mc:AlternateContent>
      </w:r>
    </w:p>
    <w:p w14:paraId="721064DE" w14:textId="77777777" w:rsidR="00105BB9" w:rsidRPr="006A3E2F" w:rsidRDefault="00980374" w:rsidP="002910C9">
      <w:pPr>
        <w:pStyle w:val="Akapitzlist"/>
        <w:numPr>
          <w:ilvl w:val="0"/>
          <w:numId w:val="6"/>
        </w:numPr>
        <w:tabs>
          <w:tab w:val="left" w:pos="447"/>
        </w:tabs>
        <w:spacing w:before="1"/>
        <w:ind w:left="227" w:right="-53" w:firstLine="0"/>
        <w:jc w:val="both"/>
        <w:rPr>
          <w:rFonts w:ascii="Arial" w:hAnsi="Arial" w:cs="Arial"/>
        </w:rPr>
      </w:pPr>
      <w:r w:rsidRPr="006A3E2F">
        <w:rPr>
          <w:rFonts w:ascii="Arial" w:hAnsi="Arial" w:cs="Arial"/>
        </w:rPr>
        <w:t>Zamawiający</w:t>
      </w:r>
      <w:r w:rsidRPr="006A3E2F">
        <w:rPr>
          <w:rFonts w:ascii="Arial" w:hAnsi="Arial" w:cs="Arial"/>
          <w:spacing w:val="-5"/>
        </w:rPr>
        <w:t xml:space="preserve"> </w:t>
      </w:r>
      <w:r w:rsidRPr="006A3E2F">
        <w:rPr>
          <w:rFonts w:ascii="Arial" w:hAnsi="Arial" w:cs="Arial"/>
        </w:rPr>
        <w:t>wymaga</w:t>
      </w:r>
      <w:r w:rsidRPr="006A3E2F">
        <w:rPr>
          <w:rFonts w:ascii="Arial" w:hAnsi="Arial" w:cs="Arial"/>
          <w:spacing w:val="-3"/>
        </w:rPr>
        <w:t xml:space="preserve"> </w:t>
      </w:r>
      <w:r w:rsidRPr="006A3E2F">
        <w:rPr>
          <w:rFonts w:ascii="Arial" w:hAnsi="Arial" w:cs="Arial"/>
        </w:rPr>
        <w:t>zatrudnienia</w:t>
      </w:r>
      <w:r w:rsidRPr="006A3E2F">
        <w:rPr>
          <w:rFonts w:ascii="Arial" w:hAnsi="Arial" w:cs="Arial"/>
          <w:spacing w:val="-3"/>
        </w:rPr>
        <w:t xml:space="preserve"> </w:t>
      </w:r>
      <w:r w:rsidRPr="006A3E2F">
        <w:rPr>
          <w:rFonts w:ascii="Arial" w:hAnsi="Arial" w:cs="Arial"/>
        </w:rPr>
        <w:t>na</w:t>
      </w:r>
      <w:r w:rsidRPr="006A3E2F">
        <w:rPr>
          <w:rFonts w:ascii="Arial" w:hAnsi="Arial" w:cs="Arial"/>
          <w:spacing w:val="-3"/>
        </w:rPr>
        <w:t xml:space="preserve"> </w:t>
      </w:r>
      <w:r w:rsidRPr="006A3E2F">
        <w:rPr>
          <w:rFonts w:ascii="Arial" w:hAnsi="Arial" w:cs="Arial"/>
        </w:rPr>
        <w:t>podstawie</w:t>
      </w:r>
      <w:r w:rsidRPr="006A3E2F">
        <w:rPr>
          <w:rFonts w:ascii="Arial" w:hAnsi="Arial" w:cs="Arial"/>
          <w:spacing w:val="-5"/>
        </w:rPr>
        <w:t xml:space="preserve"> </w:t>
      </w:r>
      <w:r w:rsidRPr="006A3E2F">
        <w:rPr>
          <w:rFonts w:ascii="Arial" w:hAnsi="Arial" w:cs="Arial"/>
        </w:rPr>
        <w:t>stosunku</w:t>
      </w:r>
      <w:r w:rsidRPr="006A3E2F">
        <w:rPr>
          <w:rFonts w:ascii="Arial" w:hAnsi="Arial" w:cs="Arial"/>
          <w:spacing w:val="-3"/>
        </w:rPr>
        <w:t xml:space="preserve"> </w:t>
      </w:r>
      <w:r w:rsidRPr="006A3E2F">
        <w:rPr>
          <w:rFonts w:ascii="Arial" w:hAnsi="Arial" w:cs="Arial"/>
        </w:rPr>
        <w:t>pracy/</w:t>
      </w:r>
      <w:r w:rsidRPr="006A3E2F">
        <w:rPr>
          <w:rFonts w:ascii="Arial" w:hAnsi="Arial" w:cs="Arial"/>
          <w:spacing w:val="-2"/>
        </w:rPr>
        <w:t xml:space="preserve"> </w:t>
      </w:r>
      <w:r w:rsidRPr="006A3E2F">
        <w:rPr>
          <w:rFonts w:ascii="Arial" w:hAnsi="Arial" w:cs="Arial"/>
        </w:rPr>
        <w:t>umowy</w:t>
      </w:r>
      <w:r w:rsidRPr="006A3E2F">
        <w:rPr>
          <w:rFonts w:ascii="Arial" w:hAnsi="Arial" w:cs="Arial"/>
          <w:spacing w:val="-5"/>
        </w:rPr>
        <w:t xml:space="preserve"> </w:t>
      </w:r>
      <w:r w:rsidRPr="006A3E2F">
        <w:rPr>
          <w:rFonts w:ascii="Arial" w:hAnsi="Arial" w:cs="Arial"/>
        </w:rPr>
        <w:t>o</w:t>
      </w:r>
      <w:r w:rsidRPr="006A3E2F">
        <w:rPr>
          <w:rFonts w:ascii="Arial" w:hAnsi="Arial" w:cs="Arial"/>
          <w:spacing w:val="-2"/>
        </w:rPr>
        <w:t xml:space="preserve"> </w:t>
      </w:r>
      <w:r w:rsidRPr="006A3E2F">
        <w:rPr>
          <w:rFonts w:ascii="Arial" w:hAnsi="Arial" w:cs="Arial"/>
        </w:rPr>
        <w:t>pracę</w:t>
      </w:r>
      <w:r w:rsidRPr="006A3E2F">
        <w:rPr>
          <w:rFonts w:ascii="Arial" w:hAnsi="Arial" w:cs="Arial"/>
          <w:spacing w:val="-3"/>
        </w:rPr>
        <w:t xml:space="preserve"> </w:t>
      </w:r>
      <w:r w:rsidRPr="006A3E2F">
        <w:rPr>
          <w:rFonts w:ascii="Arial" w:hAnsi="Arial" w:cs="Arial"/>
        </w:rPr>
        <w:t>przez</w:t>
      </w:r>
      <w:r w:rsidRPr="006A3E2F">
        <w:rPr>
          <w:rFonts w:ascii="Arial" w:hAnsi="Arial" w:cs="Arial"/>
          <w:spacing w:val="-5"/>
        </w:rPr>
        <w:t xml:space="preserve"> </w:t>
      </w:r>
      <w:r w:rsidRPr="006A3E2F">
        <w:rPr>
          <w:rFonts w:ascii="Arial" w:hAnsi="Arial" w:cs="Arial"/>
        </w:rPr>
        <w:t>Wykonawcę lub Podwykonawcę, w pełnym wymiarze czasu pracy, przez cały okres obowiązywania umowy, osób</w:t>
      </w:r>
      <w:r w:rsidR="006A3E2F" w:rsidRPr="006A3E2F">
        <w:rPr>
          <w:rFonts w:ascii="Arial" w:hAnsi="Arial" w:cs="Arial"/>
        </w:rPr>
        <w:t xml:space="preserve"> </w:t>
      </w:r>
      <w:r w:rsidRPr="006A3E2F">
        <w:rPr>
          <w:rFonts w:ascii="Arial" w:hAnsi="Arial" w:cs="Arial"/>
        </w:rPr>
        <w:t>wykonujących</w:t>
      </w:r>
      <w:r w:rsidRPr="006A3E2F">
        <w:rPr>
          <w:rFonts w:ascii="Arial" w:hAnsi="Arial" w:cs="Arial"/>
          <w:spacing w:val="-6"/>
        </w:rPr>
        <w:t xml:space="preserve"> </w:t>
      </w:r>
      <w:r w:rsidRPr="006A3E2F">
        <w:rPr>
          <w:rFonts w:ascii="Arial" w:hAnsi="Arial" w:cs="Arial"/>
        </w:rPr>
        <w:t>w</w:t>
      </w:r>
      <w:r w:rsidRPr="006A3E2F">
        <w:rPr>
          <w:rFonts w:ascii="Arial" w:hAnsi="Arial" w:cs="Arial"/>
          <w:spacing w:val="-4"/>
        </w:rPr>
        <w:t xml:space="preserve"> </w:t>
      </w:r>
      <w:r w:rsidRPr="006A3E2F">
        <w:rPr>
          <w:rFonts w:ascii="Arial" w:hAnsi="Arial" w:cs="Arial"/>
        </w:rPr>
        <w:t>zakresie</w:t>
      </w:r>
      <w:r w:rsidRPr="006A3E2F">
        <w:rPr>
          <w:rFonts w:ascii="Arial" w:hAnsi="Arial" w:cs="Arial"/>
          <w:spacing w:val="-2"/>
        </w:rPr>
        <w:t xml:space="preserve"> </w:t>
      </w:r>
      <w:r w:rsidRPr="006A3E2F">
        <w:rPr>
          <w:rFonts w:ascii="Arial" w:hAnsi="Arial" w:cs="Arial"/>
        </w:rPr>
        <w:t>realizacji</w:t>
      </w:r>
      <w:r w:rsidRPr="006A3E2F">
        <w:rPr>
          <w:rFonts w:ascii="Arial" w:hAnsi="Arial" w:cs="Arial"/>
          <w:spacing w:val="-1"/>
        </w:rPr>
        <w:t xml:space="preserve"> </w:t>
      </w:r>
      <w:r w:rsidRPr="006A3E2F">
        <w:rPr>
          <w:rFonts w:ascii="Arial" w:hAnsi="Arial" w:cs="Arial"/>
        </w:rPr>
        <w:t>zamówienia</w:t>
      </w:r>
      <w:r w:rsidRPr="006A3E2F">
        <w:rPr>
          <w:rFonts w:ascii="Arial" w:hAnsi="Arial" w:cs="Arial"/>
          <w:spacing w:val="-4"/>
        </w:rPr>
        <w:t xml:space="preserve"> </w:t>
      </w:r>
      <w:r w:rsidR="006A3E2F">
        <w:rPr>
          <w:rFonts w:ascii="Arial" w:hAnsi="Arial" w:cs="Arial"/>
          <w:spacing w:val="-4"/>
        </w:rPr>
        <w:t xml:space="preserve">- </w:t>
      </w:r>
      <w:r w:rsidRPr="006A3E2F">
        <w:rPr>
          <w:rFonts w:ascii="Arial" w:hAnsi="Arial" w:cs="Arial"/>
        </w:rPr>
        <w:t>czynności</w:t>
      </w:r>
      <w:r w:rsidRPr="006A3E2F">
        <w:rPr>
          <w:rFonts w:ascii="Arial" w:hAnsi="Arial" w:cs="Arial"/>
          <w:spacing w:val="-4"/>
        </w:rPr>
        <w:t xml:space="preserve"> </w:t>
      </w:r>
      <w:r w:rsidRPr="006A3E2F">
        <w:rPr>
          <w:rFonts w:ascii="Arial" w:hAnsi="Arial" w:cs="Arial"/>
        </w:rPr>
        <w:t>opisane</w:t>
      </w:r>
      <w:r w:rsidRPr="006A3E2F">
        <w:rPr>
          <w:rFonts w:ascii="Arial" w:hAnsi="Arial" w:cs="Arial"/>
          <w:spacing w:val="-4"/>
        </w:rPr>
        <w:t xml:space="preserve"> </w:t>
      </w:r>
      <w:r w:rsidRPr="006A3E2F">
        <w:rPr>
          <w:rFonts w:ascii="Arial" w:hAnsi="Arial" w:cs="Arial"/>
        </w:rPr>
        <w:t>w</w:t>
      </w:r>
      <w:r w:rsidRPr="006A3E2F">
        <w:rPr>
          <w:rFonts w:ascii="Arial" w:hAnsi="Arial" w:cs="Arial"/>
          <w:spacing w:val="-5"/>
        </w:rPr>
        <w:t xml:space="preserve"> </w:t>
      </w:r>
      <w:r w:rsidRPr="006A3E2F">
        <w:rPr>
          <w:rFonts w:ascii="Arial" w:hAnsi="Arial" w:cs="Arial"/>
          <w:b/>
        </w:rPr>
        <w:t>zał.</w:t>
      </w:r>
      <w:r w:rsidRPr="006A3E2F">
        <w:rPr>
          <w:rFonts w:ascii="Arial" w:hAnsi="Arial" w:cs="Arial"/>
          <w:b/>
          <w:spacing w:val="-1"/>
        </w:rPr>
        <w:t xml:space="preserve"> </w:t>
      </w:r>
      <w:r w:rsidRPr="006A3E2F">
        <w:rPr>
          <w:rFonts w:ascii="Arial" w:hAnsi="Arial" w:cs="Arial"/>
          <w:b/>
        </w:rPr>
        <w:t>nr</w:t>
      </w:r>
      <w:r w:rsidRPr="006A3E2F">
        <w:rPr>
          <w:rFonts w:ascii="Arial" w:hAnsi="Arial" w:cs="Arial"/>
          <w:b/>
          <w:spacing w:val="-4"/>
        </w:rPr>
        <w:t xml:space="preserve"> </w:t>
      </w:r>
      <w:r w:rsidRPr="006A3E2F">
        <w:rPr>
          <w:rFonts w:ascii="Arial" w:hAnsi="Arial" w:cs="Arial"/>
          <w:b/>
        </w:rPr>
        <w:t>8</w:t>
      </w:r>
      <w:r w:rsidRPr="006A3E2F">
        <w:rPr>
          <w:rFonts w:ascii="Arial" w:hAnsi="Arial" w:cs="Arial"/>
          <w:b/>
          <w:spacing w:val="-2"/>
        </w:rPr>
        <w:t xml:space="preserve"> </w:t>
      </w:r>
      <w:r w:rsidRPr="006A3E2F">
        <w:rPr>
          <w:rFonts w:ascii="Arial" w:hAnsi="Arial" w:cs="Arial"/>
          <w:b/>
        </w:rPr>
        <w:t>do</w:t>
      </w:r>
      <w:r w:rsidRPr="006A3E2F">
        <w:rPr>
          <w:rFonts w:ascii="Arial" w:hAnsi="Arial" w:cs="Arial"/>
          <w:b/>
          <w:spacing w:val="-5"/>
        </w:rPr>
        <w:t xml:space="preserve"> </w:t>
      </w:r>
      <w:proofErr w:type="spellStart"/>
      <w:r w:rsidRPr="006A3E2F">
        <w:rPr>
          <w:rFonts w:ascii="Arial" w:hAnsi="Arial" w:cs="Arial"/>
          <w:b/>
        </w:rPr>
        <w:t>SWZ</w:t>
      </w:r>
      <w:proofErr w:type="spellEnd"/>
      <w:r w:rsidRPr="006A3E2F">
        <w:rPr>
          <w:rFonts w:ascii="Arial" w:hAnsi="Arial" w:cs="Arial"/>
          <w:b/>
          <w:spacing w:val="-3"/>
        </w:rPr>
        <w:t xml:space="preserve"> </w:t>
      </w:r>
      <w:r w:rsidRPr="006A3E2F">
        <w:rPr>
          <w:rFonts w:ascii="Arial" w:hAnsi="Arial" w:cs="Arial"/>
          <w:b/>
        </w:rPr>
        <w:t>-</w:t>
      </w:r>
      <w:r w:rsidRPr="006A3E2F">
        <w:rPr>
          <w:rFonts w:ascii="Arial" w:hAnsi="Arial" w:cs="Arial"/>
          <w:b/>
          <w:spacing w:val="-2"/>
        </w:rPr>
        <w:t xml:space="preserve"> </w:t>
      </w:r>
      <w:r w:rsidRPr="006A3E2F">
        <w:rPr>
          <w:rFonts w:ascii="Arial" w:hAnsi="Arial" w:cs="Arial"/>
          <w:b/>
        </w:rPr>
        <w:t>projekt</w:t>
      </w:r>
      <w:r w:rsidRPr="006A3E2F">
        <w:rPr>
          <w:rFonts w:ascii="Arial" w:hAnsi="Arial" w:cs="Arial"/>
          <w:b/>
          <w:spacing w:val="-2"/>
        </w:rPr>
        <w:t xml:space="preserve"> umowy</w:t>
      </w:r>
      <w:r w:rsidRPr="006A3E2F">
        <w:rPr>
          <w:rFonts w:ascii="Arial" w:hAnsi="Arial" w:cs="Arial"/>
          <w:spacing w:val="-2"/>
        </w:rPr>
        <w:t>.</w:t>
      </w:r>
    </w:p>
    <w:p w14:paraId="79FA7E66" w14:textId="77777777" w:rsidR="00105BB9" w:rsidRPr="00D6660B" w:rsidRDefault="00980374" w:rsidP="00D6660B">
      <w:pPr>
        <w:spacing w:before="3"/>
        <w:ind w:left="511" w:right="-53"/>
        <w:jc w:val="both"/>
        <w:rPr>
          <w:rFonts w:ascii="Arial" w:hAnsi="Arial" w:cs="Arial"/>
          <w:b/>
          <w:i/>
        </w:rPr>
      </w:pPr>
      <w:r w:rsidRPr="00D6660B">
        <w:rPr>
          <w:rFonts w:ascii="Arial" w:hAnsi="Arial" w:cs="Arial"/>
          <w:b/>
          <w:i/>
          <w:spacing w:val="-2"/>
        </w:rPr>
        <w:t>UWAGA:</w:t>
      </w:r>
    </w:p>
    <w:p w14:paraId="19D002AC"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Wymagania nie obowiązują w przypadku, gdy ww. czynności zostaną powierzone osobom fizycznym prowadzącym</w:t>
      </w:r>
      <w:r w:rsidRPr="00D6660B">
        <w:rPr>
          <w:rFonts w:ascii="Arial" w:hAnsi="Arial" w:cs="Arial"/>
          <w:i/>
          <w:spacing w:val="-4"/>
        </w:rPr>
        <w:t xml:space="preserve"> </w:t>
      </w:r>
      <w:r w:rsidRPr="00D6660B">
        <w:rPr>
          <w:rFonts w:ascii="Arial" w:hAnsi="Arial" w:cs="Arial"/>
          <w:i/>
        </w:rPr>
        <w:t>działalność</w:t>
      </w:r>
      <w:r w:rsidRPr="00D6660B">
        <w:rPr>
          <w:rFonts w:ascii="Arial" w:hAnsi="Arial" w:cs="Arial"/>
          <w:i/>
          <w:spacing w:val="-4"/>
        </w:rPr>
        <w:t xml:space="preserve"> </w:t>
      </w:r>
      <w:r w:rsidRPr="00D6660B">
        <w:rPr>
          <w:rFonts w:ascii="Arial" w:hAnsi="Arial" w:cs="Arial"/>
          <w:i/>
        </w:rPr>
        <w:t>gospodarczą,</w:t>
      </w:r>
      <w:r w:rsidRPr="00D6660B">
        <w:rPr>
          <w:rFonts w:ascii="Arial" w:hAnsi="Arial" w:cs="Arial"/>
          <w:i/>
          <w:spacing w:val="-4"/>
        </w:rPr>
        <w:t xml:space="preserve"> </w:t>
      </w:r>
      <w:r w:rsidRPr="00D6660B">
        <w:rPr>
          <w:rFonts w:ascii="Arial" w:hAnsi="Arial" w:cs="Arial"/>
          <w:i/>
        </w:rPr>
        <w:t>które</w:t>
      </w:r>
      <w:r w:rsidRPr="00D6660B">
        <w:rPr>
          <w:rFonts w:ascii="Arial" w:hAnsi="Arial" w:cs="Arial"/>
          <w:i/>
          <w:spacing w:val="-4"/>
        </w:rPr>
        <w:t xml:space="preserve"> </w:t>
      </w:r>
      <w:r w:rsidRPr="00D6660B">
        <w:rPr>
          <w:rFonts w:ascii="Arial" w:hAnsi="Arial" w:cs="Arial"/>
          <w:i/>
        </w:rPr>
        <w:t>ww.</w:t>
      </w:r>
      <w:r w:rsidRPr="00D6660B">
        <w:rPr>
          <w:rFonts w:ascii="Arial" w:hAnsi="Arial" w:cs="Arial"/>
          <w:i/>
          <w:spacing w:val="-4"/>
        </w:rPr>
        <w:t xml:space="preserve"> </w:t>
      </w:r>
      <w:r w:rsidRPr="00D6660B">
        <w:rPr>
          <w:rFonts w:ascii="Arial" w:hAnsi="Arial" w:cs="Arial"/>
          <w:i/>
        </w:rPr>
        <w:t>czynności</w:t>
      </w:r>
      <w:r w:rsidRPr="00D6660B">
        <w:rPr>
          <w:rFonts w:ascii="Arial" w:hAnsi="Arial" w:cs="Arial"/>
          <w:i/>
          <w:spacing w:val="-4"/>
        </w:rPr>
        <w:t xml:space="preserve"> </w:t>
      </w:r>
      <w:r w:rsidRPr="00D6660B">
        <w:rPr>
          <w:rFonts w:ascii="Arial" w:hAnsi="Arial" w:cs="Arial"/>
          <w:i/>
        </w:rPr>
        <w:t>będą</w:t>
      </w:r>
      <w:r w:rsidRPr="00D6660B">
        <w:rPr>
          <w:rFonts w:ascii="Arial" w:hAnsi="Arial" w:cs="Arial"/>
          <w:i/>
          <w:spacing w:val="-4"/>
        </w:rPr>
        <w:t xml:space="preserve"> </w:t>
      </w:r>
      <w:r w:rsidRPr="00D6660B">
        <w:rPr>
          <w:rFonts w:ascii="Arial" w:hAnsi="Arial" w:cs="Arial"/>
          <w:i/>
        </w:rPr>
        <w:t>wykonywać</w:t>
      </w:r>
      <w:r w:rsidRPr="00D6660B">
        <w:rPr>
          <w:rFonts w:ascii="Arial" w:hAnsi="Arial" w:cs="Arial"/>
          <w:i/>
          <w:spacing w:val="-4"/>
        </w:rPr>
        <w:t xml:space="preserve"> </w:t>
      </w:r>
      <w:r w:rsidRPr="00D6660B">
        <w:rPr>
          <w:rFonts w:ascii="Arial" w:hAnsi="Arial" w:cs="Arial"/>
          <w:i/>
        </w:rPr>
        <w:t>osobiście</w:t>
      </w:r>
      <w:r w:rsidRPr="00D6660B">
        <w:rPr>
          <w:rFonts w:ascii="Arial" w:hAnsi="Arial" w:cs="Arial"/>
          <w:i/>
          <w:spacing w:val="-3"/>
        </w:rPr>
        <w:t xml:space="preserve"> </w:t>
      </w:r>
      <w:r w:rsidRPr="00D6660B">
        <w:rPr>
          <w:rFonts w:ascii="Arial" w:hAnsi="Arial" w:cs="Arial"/>
          <w:i/>
        </w:rPr>
        <w:t>na</w:t>
      </w:r>
      <w:r w:rsidRPr="00D6660B">
        <w:rPr>
          <w:rFonts w:ascii="Arial" w:hAnsi="Arial" w:cs="Arial"/>
          <w:i/>
          <w:spacing w:val="-4"/>
        </w:rPr>
        <w:t xml:space="preserve"> </w:t>
      </w:r>
      <w:r w:rsidRPr="00D6660B">
        <w:rPr>
          <w:rFonts w:ascii="Arial" w:hAnsi="Arial" w:cs="Arial"/>
          <w:i/>
        </w:rPr>
        <w:t>podstawie łączącego je z Wykonawcą lub Podwykonawcą stosunku cywilnoprawnego.</w:t>
      </w:r>
    </w:p>
    <w:p w14:paraId="5C033E73" w14:textId="77777777" w:rsidR="00105BB9" w:rsidRPr="00D6660B" w:rsidRDefault="00980374" w:rsidP="002910C9">
      <w:pPr>
        <w:pStyle w:val="Akapitzlist"/>
        <w:numPr>
          <w:ilvl w:val="1"/>
          <w:numId w:val="6"/>
        </w:numPr>
        <w:tabs>
          <w:tab w:val="left" w:pos="871"/>
          <w:tab w:val="left" w:pos="872"/>
        </w:tabs>
        <w:ind w:left="871" w:right="-53" w:hanging="360"/>
        <w:jc w:val="both"/>
        <w:rPr>
          <w:rFonts w:ascii="Arial" w:hAnsi="Arial" w:cs="Arial"/>
          <w:b/>
          <w:i/>
        </w:rPr>
      </w:pPr>
      <w:r w:rsidRPr="00D6660B">
        <w:rPr>
          <w:rFonts w:ascii="Arial" w:hAnsi="Arial" w:cs="Arial"/>
          <w:i/>
        </w:rPr>
        <w:t>W przypadku prac wykonywanych zgodnie z art. 12 ustawy Prawo budowlane, tj. tych, które może wykonywać</w:t>
      </w:r>
      <w:r w:rsidRPr="00D6660B">
        <w:rPr>
          <w:rFonts w:ascii="Arial" w:hAnsi="Arial" w:cs="Arial"/>
          <w:i/>
          <w:spacing w:val="-3"/>
        </w:rPr>
        <w:t xml:space="preserve"> </w:t>
      </w:r>
      <w:r w:rsidRPr="00D6660B">
        <w:rPr>
          <w:rFonts w:ascii="Arial" w:hAnsi="Arial" w:cs="Arial"/>
          <w:i/>
        </w:rPr>
        <w:t>osoba</w:t>
      </w:r>
      <w:r w:rsidRPr="00D6660B">
        <w:rPr>
          <w:rFonts w:ascii="Arial" w:hAnsi="Arial" w:cs="Arial"/>
          <w:i/>
          <w:spacing w:val="-3"/>
        </w:rPr>
        <w:t xml:space="preserve"> </w:t>
      </w:r>
      <w:r w:rsidRPr="00D6660B">
        <w:rPr>
          <w:rFonts w:ascii="Arial" w:hAnsi="Arial" w:cs="Arial"/>
          <w:i/>
        </w:rPr>
        <w:t>pełniąca</w:t>
      </w:r>
      <w:r w:rsidRPr="00D6660B">
        <w:rPr>
          <w:rFonts w:ascii="Arial" w:hAnsi="Arial" w:cs="Arial"/>
          <w:i/>
          <w:spacing w:val="-3"/>
        </w:rPr>
        <w:t xml:space="preserve"> </w:t>
      </w:r>
      <w:r w:rsidRPr="00D6660B">
        <w:rPr>
          <w:rFonts w:ascii="Arial" w:hAnsi="Arial" w:cs="Arial"/>
          <w:i/>
        </w:rPr>
        <w:t>samodzielne</w:t>
      </w:r>
      <w:r w:rsidRPr="00D6660B">
        <w:rPr>
          <w:rFonts w:ascii="Arial" w:hAnsi="Arial" w:cs="Arial"/>
          <w:i/>
          <w:spacing w:val="-2"/>
        </w:rPr>
        <w:t xml:space="preserve"> </w:t>
      </w:r>
      <w:r w:rsidRPr="00D6660B">
        <w:rPr>
          <w:rFonts w:ascii="Arial" w:hAnsi="Arial" w:cs="Arial"/>
          <w:i/>
        </w:rPr>
        <w:t>funkcje</w:t>
      </w:r>
      <w:r w:rsidRPr="00D6660B">
        <w:rPr>
          <w:rFonts w:ascii="Arial" w:hAnsi="Arial" w:cs="Arial"/>
          <w:i/>
          <w:spacing w:val="-3"/>
        </w:rPr>
        <w:t xml:space="preserve"> </w:t>
      </w:r>
      <w:r w:rsidRPr="00D6660B">
        <w:rPr>
          <w:rFonts w:ascii="Arial" w:hAnsi="Arial" w:cs="Arial"/>
          <w:i/>
        </w:rPr>
        <w:t>techniczne</w:t>
      </w:r>
      <w:r w:rsidRPr="00D6660B">
        <w:rPr>
          <w:rFonts w:ascii="Arial" w:hAnsi="Arial" w:cs="Arial"/>
          <w:i/>
          <w:spacing w:val="-5"/>
        </w:rPr>
        <w:t xml:space="preserve"> </w:t>
      </w:r>
      <w:r w:rsidRPr="00D6660B">
        <w:rPr>
          <w:rFonts w:ascii="Arial" w:hAnsi="Arial" w:cs="Arial"/>
          <w:i/>
        </w:rPr>
        <w:t>w</w:t>
      </w:r>
      <w:r w:rsidRPr="00D6660B">
        <w:rPr>
          <w:rFonts w:ascii="Arial" w:hAnsi="Arial" w:cs="Arial"/>
          <w:i/>
          <w:spacing w:val="-4"/>
        </w:rPr>
        <w:t xml:space="preserve"> </w:t>
      </w:r>
      <w:r w:rsidRPr="00D6660B">
        <w:rPr>
          <w:rFonts w:ascii="Arial" w:hAnsi="Arial" w:cs="Arial"/>
          <w:i/>
        </w:rPr>
        <w:t>budownictwie,</w:t>
      </w:r>
      <w:r w:rsidRPr="00D6660B">
        <w:rPr>
          <w:rFonts w:ascii="Arial" w:hAnsi="Arial" w:cs="Arial"/>
          <w:i/>
          <w:spacing w:val="-3"/>
        </w:rPr>
        <w:t xml:space="preserve"> </w:t>
      </w:r>
      <w:r w:rsidRPr="00D6660B">
        <w:rPr>
          <w:rFonts w:ascii="Arial" w:hAnsi="Arial" w:cs="Arial"/>
          <w:i/>
        </w:rPr>
        <w:t>Zamawiający</w:t>
      </w:r>
      <w:r w:rsidRPr="00D6660B">
        <w:rPr>
          <w:rFonts w:ascii="Arial" w:hAnsi="Arial" w:cs="Arial"/>
          <w:i/>
          <w:spacing w:val="-4"/>
        </w:rPr>
        <w:t xml:space="preserve"> </w:t>
      </w:r>
      <w:r w:rsidRPr="00D6660B">
        <w:rPr>
          <w:rFonts w:ascii="Arial" w:hAnsi="Arial" w:cs="Arial"/>
          <w:i/>
        </w:rPr>
        <w:t>nie</w:t>
      </w:r>
      <w:r w:rsidRPr="00D6660B">
        <w:rPr>
          <w:rFonts w:ascii="Arial" w:hAnsi="Arial" w:cs="Arial"/>
          <w:i/>
          <w:spacing w:val="-2"/>
        </w:rPr>
        <w:t xml:space="preserve"> </w:t>
      </w:r>
      <w:r w:rsidRPr="00D6660B">
        <w:rPr>
          <w:rFonts w:ascii="Arial" w:hAnsi="Arial" w:cs="Arial"/>
          <w:i/>
        </w:rPr>
        <w:t>wymaga zatrudnienia osób na podstawie umowy o pracę.</w:t>
      </w:r>
    </w:p>
    <w:p w14:paraId="037FA3F0" w14:textId="77777777" w:rsidR="00105BB9" w:rsidRPr="00D6660B" w:rsidRDefault="00980374" w:rsidP="002910C9">
      <w:pPr>
        <w:pStyle w:val="Akapitzlist"/>
        <w:numPr>
          <w:ilvl w:val="0"/>
          <w:numId w:val="6"/>
        </w:numPr>
        <w:tabs>
          <w:tab w:val="left" w:pos="447"/>
        </w:tabs>
        <w:ind w:left="227" w:right="-53" w:firstLine="0"/>
        <w:jc w:val="both"/>
        <w:rPr>
          <w:rFonts w:ascii="Arial" w:hAnsi="Arial" w:cs="Arial"/>
        </w:rPr>
      </w:pPr>
      <w:r w:rsidRPr="00D6660B">
        <w:rPr>
          <w:rFonts w:ascii="Arial" w:hAnsi="Arial" w:cs="Arial"/>
        </w:rPr>
        <w:t>W</w:t>
      </w:r>
      <w:r w:rsidRPr="00D6660B">
        <w:rPr>
          <w:rFonts w:ascii="Arial" w:hAnsi="Arial" w:cs="Arial"/>
          <w:spacing w:val="-5"/>
        </w:rPr>
        <w:t xml:space="preserve"> </w:t>
      </w:r>
      <w:r w:rsidRPr="00D6660B">
        <w:rPr>
          <w:rFonts w:ascii="Arial" w:hAnsi="Arial" w:cs="Arial"/>
        </w:rPr>
        <w:t>trakcie</w:t>
      </w:r>
      <w:r w:rsidRPr="00D6660B">
        <w:rPr>
          <w:rFonts w:ascii="Arial" w:hAnsi="Arial" w:cs="Arial"/>
          <w:spacing w:val="-3"/>
        </w:rPr>
        <w:t xml:space="preserve"> </w:t>
      </w:r>
      <w:r w:rsidRPr="00D6660B">
        <w:rPr>
          <w:rFonts w:ascii="Arial" w:hAnsi="Arial" w:cs="Arial"/>
        </w:rPr>
        <w:t>realizacji</w:t>
      </w:r>
      <w:r w:rsidRPr="00D6660B">
        <w:rPr>
          <w:rFonts w:ascii="Arial" w:hAnsi="Arial" w:cs="Arial"/>
          <w:spacing w:val="-4"/>
        </w:rPr>
        <w:t xml:space="preserve"> </w:t>
      </w:r>
      <w:r w:rsidRPr="00D6660B">
        <w:rPr>
          <w:rFonts w:ascii="Arial" w:hAnsi="Arial" w:cs="Arial"/>
        </w:rPr>
        <w:t>zamówienia</w:t>
      </w:r>
      <w:r w:rsidRPr="00D6660B">
        <w:rPr>
          <w:rFonts w:ascii="Arial" w:hAnsi="Arial" w:cs="Arial"/>
          <w:spacing w:val="-4"/>
        </w:rPr>
        <w:t xml:space="preserve"> </w:t>
      </w:r>
      <w:r w:rsidRPr="00D6660B">
        <w:rPr>
          <w:rFonts w:ascii="Arial" w:hAnsi="Arial" w:cs="Arial"/>
        </w:rPr>
        <w:t>Zamawiający</w:t>
      </w:r>
      <w:r w:rsidRPr="00D6660B">
        <w:rPr>
          <w:rFonts w:ascii="Arial" w:hAnsi="Arial" w:cs="Arial"/>
          <w:spacing w:val="-5"/>
        </w:rPr>
        <w:t xml:space="preserve"> </w:t>
      </w:r>
      <w:r w:rsidRPr="00D6660B">
        <w:rPr>
          <w:rFonts w:ascii="Arial" w:hAnsi="Arial" w:cs="Arial"/>
        </w:rPr>
        <w:t>uprawniony</w:t>
      </w:r>
      <w:r w:rsidRPr="00D6660B">
        <w:rPr>
          <w:rFonts w:ascii="Arial" w:hAnsi="Arial" w:cs="Arial"/>
          <w:spacing w:val="-4"/>
        </w:rPr>
        <w:t xml:space="preserve"> </w:t>
      </w:r>
      <w:r w:rsidRPr="00D6660B">
        <w:rPr>
          <w:rFonts w:ascii="Arial" w:hAnsi="Arial" w:cs="Arial"/>
        </w:rPr>
        <w:t>jest</w:t>
      </w:r>
      <w:r w:rsidRPr="00D6660B">
        <w:rPr>
          <w:rFonts w:ascii="Arial" w:hAnsi="Arial" w:cs="Arial"/>
          <w:spacing w:val="-4"/>
        </w:rPr>
        <w:t xml:space="preserve"> </w:t>
      </w:r>
      <w:r w:rsidRPr="00D6660B">
        <w:rPr>
          <w:rFonts w:ascii="Arial" w:hAnsi="Arial" w:cs="Arial"/>
        </w:rPr>
        <w:t>do</w:t>
      </w:r>
      <w:r w:rsidRPr="00D6660B">
        <w:rPr>
          <w:rFonts w:ascii="Arial" w:hAnsi="Arial" w:cs="Arial"/>
          <w:spacing w:val="-3"/>
        </w:rPr>
        <w:t xml:space="preserve"> </w:t>
      </w:r>
      <w:r w:rsidRPr="00D6660B">
        <w:rPr>
          <w:rFonts w:ascii="Arial" w:hAnsi="Arial" w:cs="Arial"/>
        </w:rPr>
        <w:t>wykonywania</w:t>
      </w:r>
      <w:r w:rsidRPr="00D6660B">
        <w:rPr>
          <w:rFonts w:ascii="Arial" w:hAnsi="Arial" w:cs="Arial"/>
          <w:spacing w:val="-6"/>
        </w:rPr>
        <w:t xml:space="preserve"> </w:t>
      </w:r>
      <w:r w:rsidRPr="00D6660B">
        <w:rPr>
          <w:rFonts w:ascii="Arial" w:hAnsi="Arial" w:cs="Arial"/>
        </w:rPr>
        <w:t>czynności</w:t>
      </w:r>
      <w:r w:rsidRPr="00D6660B">
        <w:rPr>
          <w:rFonts w:ascii="Arial" w:hAnsi="Arial" w:cs="Arial"/>
          <w:spacing w:val="-4"/>
        </w:rPr>
        <w:t xml:space="preserve"> </w:t>
      </w:r>
      <w:r w:rsidRPr="00D6660B">
        <w:rPr>
          <w:rFonts w:ascii="Arial" w:hAnsi="Arial" w:cs="Arial"/>
        </w:rPr>
        <w:t>kontrolnych wobec Wykonawcy</w:t>
      </w:r>
      <w:r w:rsidRPr="00D6660B">
        <w:rPr>
          <w:rFonts w:ascii="Arial" w:hAnsi="Arial" w:cs="Arial"/>
          <w:spacing w:val="-1"/>
        </w:rPr>
        <w:t xml:space="preserve"> </w:t>
      </w:r>
      <w:r w:rsidRPr="00D6660B">
        <w:rPr>
          <w:rFonts w:ascii="Arial" w:hAnsi="Arial" w:cs="Arial"/>
        </w:rPr>
        <w:t>odnośnie spełniania przez</w:t>
      </w:r>
      <w:r w:rsidRPr="00D6660B">
        <w:rPr>
          <w:rFonts w:ascii="Arial" w:hAnsi="Arial" w:cs="Arial"/>
          <w:spacing w:val="-1"/>
        </w:rPr>
        <w:t xml:space="preserve"> </w:t>
      </w:r>
      <w:r w:rsidRPr="00D6660B">
        <w:rPr>
          <w:rFonts w:ascii="Arial" w:hAnsi="Arial" w:cs="Arial"/>
        </w:rPr>
        <w:t>Wykonawcę lub</w:t>
      </w:r>
      <w:r w:rsidRPr="00D6660B">
        <w:rPr>
          <w:rFonts w:ascii="Arial" w:hAnsi="Arial" w:cs="Arial"/>
          <w:spacing w:val="-2"/>
        </w:rPr>
        <w:t xml:space="preserve"> </w:t>
      </w:r>
      <w:r w:rsidRPr="00D6660B">
        <w:rPr>
          <w:rFonts w:ascii="Arial" w:hAnsi="Arial" w:cs="Arial"/>
        </w:rPr>
        <w:t>Podwykonawcę</w:t>
      </w:r>
      <w:r w:rsidRPr="00D6660B">
        <w:rPr>
          <w:rFonts w:ascii="Arial" w:hAnsi="Arial" w:cs="Arial"/>
          <w:spacing w:val="-1"/>
        </w:rPr>
        <w:t xml:space="preserve"> </w:t>
      </w:r>
      <w:r w:rsidRPr="00D6660B">
        <w:rPr>
          <w:rFonts w:ascii="Arial" w:hAnsi="Arial" w:cs="Arial"/>
        </w:rPr>
        <w:t>wymogu zatrudnienia na podstawie umowy o pracę osób wykonujących wskazane w ust. 1 czynności. Zamawiający uprawniony jest w szczególności do:</w:t>
      </w:r>
    </w:p>
    <w:p w14:paraId="52C0DFB7" w14:textId="77777777" w:rsidR="006A3E2F" w:rsidRPr="00026F5B" w:rsidRDefault="006A3E2F" w:rsidP="00865479">
      <w:pPr>
        <w:widowControl/>
        <w:numPr>
          <w:ilvl w:val="0"/>
          <w:numId w:val="40"/>
        </w:numPr>
        <w:autoSpaceDE/>
        <w:autoSpaceDN/>
        <w:contextualSpacing/>
        <w:jc w:val="both"/>
        <w:rPr>
          <w:rFonts w:ascii="Arial" w:hAnsi="Arial" w:cs="Arial"/>
          <w:shd w:val="clear" w:color="auto" w:fill="FFFFFF"/>
        </w:rPr>
      </w:pPr>
      <w:r w:rsidRPr="00026F5B">
        <w:rPr>
          <w:rFonts w:ascii="Arial" w:hAnsi="Arial" w:cs="Arial"/>
        </w:rPr>
        <w:t xml:space="preserve">zażądania od </w:t>
      </w:r>
      <w:r w:rsidR="00662249">
        <w:rPr>
          <w:rFonts w:ascii="Arial" w:hAnsi="Arial" w:cs="Arial"/>
        </w:rPr>
        <w:t>pracowników Wykonawcy, Wykonawcy oraz P</w:t>
      </w:r>
      <w:r w:rsidRPr="00026F5B">
        <w:rPr>
          <w:rFonts w:ascii="Arial" w:hAnsi="Arial" w:cs="Arial"/>
        </w:rPr>
        <w:t xml:space="preserve">odwykonawcy oświadczeń i dokumentów w zakresie potwierdzenia spełniania wymogów i dokonywania ich oceny, w tym np.: oświadczenia </w:t>
      </w:r>
      <w:r w:rsidR="00662249">
        <w:rPr>
          <w:rFonts w:ascii="Arial" w:hAnsi="Arial" w:cs="Arial"/>
        </w:rPr>
        <w:t>pracowników Wykonawcy, W</w:t>
      </w:r>
      <w:r w:rsidRPr="00026F5B">
        <w:rPr>
          <w:rFonts w:ascii="Arial" w:hAnsi="Arial" w:cs="Arial"/>
        </w:rPr>
        <w:t xml:space="preserve">ykonawcy lub </w:t>
      </w:r>
      <w:r w:rsidR="00662249">
        <w:rPr>
          <w:rFonts w:ascii="Arial" w:hAnsi="Arial" w:cs="Arial"/>
        </w:rPr>
        <w:t>P</w:t>
      </w:r>
      <w:r w:rsidRPr="00026F5B">
        <w:rPr>
          <w:rFonts w:ascii="Arial" w:hAnsi="Arial" w:cs="Arial"/>
        </w:rPr>
        <w:t xml:space="preserve">odwykonawcy o zatrudnianiu na podstawie umowy o pracę osób wykonujących czynności związane z realizacją zadania, </w:t>
      </w:r>
      <w:r w:rsidRPr="00026F5B">
        <w:rPr>
          <w:rFonts w:ascii="Arial" w:hAnsi="Arial" w:cs="Arial"/>
          <w:shd w:val="clear" w:color="auto" w:fill="FFFFFF"/>
        </w:rPr>
        <w:t>poświadczonych za zgodność z oryginałem zanonimizowanych kopii umów o pracę zatrudnionych pracowników,</w:t>
      </w:r>
    </w:p>
    <w:p w14:paraId="4C534BCB" w14:textId="77777777" w:rsidR="006A3E2F" w:rsidRDefault="006A3E2F" w:rsidP="00865479">
      <w:pPr>
        <w:widowControl/>
        <w:numPr>
          <w:ilvl w:val="0"/>
          <w:numId w:val="40"/>
        </w:numPr>
        <w:autoSpaceDE/>
        <w:autoSpaceDN/>
        <w:contextualSpacing/>
        <w:jc w:val="both"/>
        <w:rPr>
          <w:rFonts w:ascii="Arial" w:hAnsi="Arial" w:cs="Arial"/>
        </w:rPr>
      </w:pPr>
      <w:r w:rsidRPr="00026F5B">
        <w:rPr>
          <w:rFonts w:ascii="Arial" w:hAnsi="Arial" w:cs="Arial"/>
        </w:rPr>
        <w:t>zażądania wyjaśnień w przypadku wątpliwości w zakresie potwierdzenia spełniania wymogów zatrudnienia,</w:t>
      </w:r>
    </w:p>
    <w:p w14:paraId="328F7C32" w14:textId="77777777" w:rsidR="006A3E2F" w:rsidRPr="006A3E2F" w:rsidRDefault="006A3E2F" w:rsidP="00865479">
      <w:pPr>
        <w:widowControl/>
        <w:numPr>
          <w:ilvl w:val="0"/>
          <w:numId w:val="40"/>
        </w:numPr>
        <w:autoSpaceDE/>
        <w:autoSpaceDN/>
        <w:contextualSpacing/>
        <w:jc w:val="both"/>
        <w:rPr>
          <w:rFonts w:ascii="Arial" w:hAnsi="Arial" w:cs="Arial"/>
        </w:rPr>
      </w:pPr>
      <w:r w:rsidRPr="006A3E2F">
        <w:rPr>
          <w:rFonts w:ascii="Arial" w:hAnsi="Arial" w:cs="Arial"/>
        </w:rPr>
        <w:t>przeprowadzania kontroli na miejscu wykonywania świadczenia.</w:t>
      </w:r>
    </w:p>
    <w:p w14:paraId="459C4EA6" w14:textId="77777777" w:rsidR="00105BB9" w:rsidRPr="00AA041F" w:rsidRDefault="00980374" w:rsidP="002910C9">
      <w:pPr>
        <w:pStyle w:val="Akapitzlist"/>
        <w:numPr>
          <w:ilvl w:val="0"/>
          <w:numId w:val="6"/>
        </w:numPr>
        <w:tabs>
          <w:tab w:val="left" w:pos="447"/>
        </w:tabs>
        <w:ind w:left="446" w:right="-53" w:hanging="220"/>
        <w:jc w:val="both"/>
        <w:rPr>
          <w:rFonts w:ascii="Arial" w:hAnsi="Arial" w:cs="Arial"/>
        </w:rPr>
      </w:pPr>
      <w:r w:rsidRPr="00D6660B">
        <w:rPr>
          <w:rFonts w:ascii="Arial" w:hAnsi="Arial" w:cs="Arial"/>
        </w:rPr>
        <w:t>Szczegóły</w:t>
      </w:r>
      <w:r w:rsidRPr="00D6660B">
        <w:rPr>
          <w:rFonts w:ascii="Arial" w:hAnsi="Arial" w:cs="Arial"/>
          <w:spacing w:val="-4"/>
        </w:rPr>
        <w:t xml:space="preserve"> </w:t>
      </w:r>
      <w:r w:rsidRPr="00D6660B">
        <w:rPr>
          <w:rFonts w:ascii="Arial" w:hAnsi="Arial" w:cs="Arial"/>
        </w:rPr>
        <w:t>dotyczące</w:t>
      </w:r>
      <w:r w:rsidRPr="00D6660B">
        <w:rPr>
          <w:rFonts w:ascii="Arial" w:hAnsi="Arial" w:cs="Arial"/>
          <w:spacing w:val="-5"/>
        </w:rPr>
        <w:t xml:space="preserve"> </w:t>
      </w:r>
      <w:r w:rsidRPr="00D6660B">
        <w:rPr>
          <w:rFonts w:ascii="Arial" w:hAnsi="Arial" w:cs="Arial"/>
        </w:rPr>
        <w:t>zatrudnienia</w:t>
      </w:r>
      <w:r w:rsidRPr="00D6660B">
        <w:rPr>
          <w:rFonts w:ascii="Arial" w:hAnsi="Arial" w:cs="Arial"/>
          <w:spacing w:val="-3"/>
        </w:rPr>
        <w:t xml:space="preserve"> </w:t>
      </w:r>
      <w:r w:rsidRPr="00D6660B">
        <w:rPr>
          <w:rFonts w:ascii="Arial" w:hAnsi="Arial" w:cs="Arial"/>
        </w:rPr>
        <w:t>na</w:t>
      </w:r>
      <w:r w:rsidRPr="00D6660B">
        <w:rPr>
          <w:rFonts w:ascii="Arial" w:hAnsi="Arial" w:cs="Arial"/>
          <w:spacing w:val="-2"/>
        </w:rPr>
        <w:t xml:space="preserve"> </w:t>
      </w:r>
      <w:r w:rsidRPr="00D6660B">
        <w:rPr>
          <w:rFonts w:ascii="Arial" w:hAnsi="Arial" w:cs="Arial"/>
        </w:rPr>
        <w:t>podstawie</w:t>
      </w:r>
      <w:r w:rsidRPr="00D6660B">
        <w:rPr>
          <w:rFonts w:ascii="Arial" w:hAnsi="Arial" w:cs="Arial"/>
          <w:spacing w:val="-2"/>
        </w:rPr>
        <w:t xml:space="preserve"> </w:t>
      </w:r>
      <w:r w:rsidRPr="00D6660B">
        <w:rPr>
          <w:rFonts w:ascii="Arial" w:hAnsi="Arial" w:cs="Arial"/>
        </w:rPr>
        <w:t>art.</w:t>
      </w:r>
      <w:r w:rsidRPr="00D6660B">
        <w:rPr>
          <w:rFonts w:ascii="Arial" w:hAnsi="Arial" w:cs="Arial"/>
          <w:spacing w:val="-4"/>
        </w:rPr>
        <w:t xml:space="preserve"> </w:t>
      </w:r>
      <w:r w:rsidRPr="00D6660B">
        <w:rPr>
          <w:rFonts w:ascii="Arial" w:hAnsi="Arial" w:cs="Arial"/>
        </w:rPr>
        <w:t>95</w:t>
      </w:r>
      <w:r w:rsidRPr="00D6660B">
        <w:rPr>
          <w:rFonts w:ascii="Arial" w:hAnsi="Arial" w:cs="Arial"/>
          <w:spacing w:val="-5"/>
        </w:rPr>
        <w:t xml:space="preserve"> </w:t>
      </w:r>
      <w:proofErr w:type="spellStart"/>
      <w:r w:rsidRPr="00D6660B">
        <w:rPr>
          <w:rFonts w:ascii="Arial" w:hAnsi="Arial" w:cs="Arial"/>
        </w:rPr>
        <w:t>Pzp</w:t>
      </w:r>
      <w:proofErr w:type="spellEnd"/>
      <w:r w:rsidRPr="00D6660B">
        <w:rPr>
          <w:rFonts w:ascii="Arial" w:hAnsi="Arial" w:cs="Arial"/>
          <w:spacing w:val="-5"/>
        </w:rPr>
        <w:t xml:space="preserve"> </w:t>
      </w:r>
      <w:r w:rsidRPr="00D6660B">
        <w:rPr>
          <w:rFonts w:ascii="Arial" w:hAnsi="Arial" w:cs="Arial"/>
        </w:rPr>
        <w:t>opisuje</w:t>
      </w:r>
      <w:r w:rsidRPr="00D6660B">
        <w:rPr>
          <w:rFonts w:ascii="Arial" w:hAnsi="Arial" w:cs="Arial"/>
          <w:spacing w:val="-4"/>
        </w:rPr>
        <w:t xml:space="preserve"> </w:t>
      </w:r>
      <w:r w:rsidRPr="00D6660B">
        <w:rPr>
          <w:rFonts w:ascii="Arial" w:hAnsi="Arial" w:cs="Arial"/>
          <w:b/>
        </w:rPr>
        <w:t>zał.</w:t>
      </w:r>
      <w:r w:rsidRPr="00D6660B">
        <w:rPr>
          <w:rFonts w:ascii="Arial" w:hAnsi="Arial" w:cs="Arial"/>
          <w:b/>
          <w:spacing w:val="-2"/>
        </w:rPr>
        <w:t xml:space="preserve"> </w:t>
      </w:r>
      <w:r w:rsidRPr="00D6660B">
        <w:rPr>
          <w:rFonts w:ascii="Arial" w:hAnsi="Arial" w:cs="Arial"/>
          <w:b/>
        </w:rPr>
        <w:t>nr</w:t>
      </w:r>
      <w:r w:rsidRPr="00D6660B">
        <w:rPr>
          <w:rFonts w:ascii="Arial" w:hAnsi="Arial" w:cs="Arial"/>
          <w:b/>
          <w:spacing w:val="-4"/>
        </w:rPr>
        <w:t xml:space="preserve"> </w:t>
      </w:r>
      <w:r w:rsidRPr="00D6660B">
        <w:rPr>
          <w:rFonts w:ascii="Arial" w:hAnsi="Arial" w:cs="Arial"/>
          <w:b/>
        </w:rPr>
        <w:t>8</w:t>
      </w:r>
      <w:r w:rsidRPr="00D6660B">
        <w:rPr>
          <w:rFonts w:ascii="Arial" w:hAnsi="Arial" w:cs="Arial"/>
          <w:b/>
          <w:spacing w:val="-3"/>
        </w:rPr>
        <w:t xml:space="preserve"> </w:t>
      </w:r>
      <w:r w:rsidRPr="00D6660B">
        <w:rPr>
          <w:rFonts w:ascii="Arial" w:hAnsi="Arial" w:cs="Arial"/>
          <w:b/>
        </w:rPr>
        <w:t>do</w:t>
      </w:r>
      <w:r w:rsidRPr="00D6660B">
        <w:rPr>
          <w:rFonts w:ascii="Arial" w:hAnsi="Arial" w:cs="Arial"/>
          <w:b/>
          <w:spacing w:val="-6"/>
        </w:rPr>
        <w:t xml:space="preserve"> </w:t>
      </w:r>
      <w:proofErr w:type="spellStart"/>
      <w:r w:rsidRPr="00D6660B">
        <w:rPr>
          <w:rFonts w:ascii="Arial" w:hAnsi="Arial" w:cs="Arial"/>
          <w:b/>
          <w:spacing w:val="-4"/>
        </w:rPr>
        <w:t>SWZ</w:t>
      </w:r>
      <w:proofErr w:type="spellEnd"/>
      <w:r w:rsidRPr="00D6660B">
        <w:rPr>
          <w:rFonts w:ascii="Arial" w:hAnsi="Arial" w:cs="Arial"/>
          <w:spacing w:val="-4"/>
        </w:rPr>
        <w:t>.</w:t>
      </w:r>
    </w:p>
    <w:p w14:paraId="188210E5" w14:textId="77777777" w:rsidR="00AA041F" w:rsidRPr="00AA041F" w:rsidRDefault="00AA041F" w:rsidP="00AA041F">
      <w:pPr>
        <w:tabs>
          <w:tab w:val="left" w:pos="447"/>
        </w:tabs>
        <w:ind w:right="-53"/>
        <w:jc w:val="both"/>
        <w:rPr>
          <w:rFonts w:ascii="Arial" w:hAnsi="Arial" w:cs="Arial"/>
        </w:rPr>
      </w:pPr>
    </w:p>
    <w:p w14:paraId="2D39ADD5" w14:textId="4AECF36F" w:rsidR="00105BB9" w:rsidRPr="00980374" w:rsidRDefault="00F026F5" w:rsidP="00FD0ED7">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3689AD1D" wp14:editId="1AE7D542">
                <wp:extent cx="6031865" cy="373380"/>
                <wp:effectExtent l="11430" t="6350" r="5080" b="10795"/>
                <wp:docPr id="139797305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29098A07" w14:textId="77777777" w:rsidR="00341799" w:rsidRPr="006A3E2F" w:rsidRDefault="00341799">
                            <w:pPr>
                              <w:spacing w:before="18"/>
                              <w:ind w:left="108"/>
                              <w:rPr>
                                <w:rFonts w:ascii="Arial" w:hAnsi="Arial" w:cs="Arial"/>
                                <w:b/>
                                <w:color w:val="000000"/>
                              </w:rPr>
                            </w:pPr>
                            <w:bookmarkStart w:id="53" w:name="_bookmark27"/>
                            <w:bookmarkEnd w:id="53"/>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r w:rsidRPr="006A3E2F">
                              <w:rPr>
                                <w:rFonts w:ascii="Arial" w:hAnsi="Arial" w:cs="Arial"/>
                                <w:b/>
                                <w:color w:val="000000"/>
                                <w:spacing w:val="-5"/>
                              </w:rPr>
                              <w:t>Pzp</w:t>
                            </w:r>
                          </w:p>
                        </w:txbxContent>
                      </wps:txbx>
                      <wps:bodyPr rot="0" vert="horz" wrap="square" lIns="0" tIns="0" rIns="0" bIns="0" anchor="t" anchorCtr="0" upright="1">
                        <a:noAutofit/>
                      </wps:bodyPr>
                    </wps:wsp>
                  </a:graphicData>
                </a:graphic>
              </wp:inline>
            </w:drawing>
          </mc:Choice>
          <mc:Fallback>
            <w:pict>
              <v:shape w14:anchorId="3689AD1D" id="docshape31" o:spid="_x0000_s1051" type="#_x0000_t202" style="width:474.95pt;height: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" fillcolor="#f1f1f1" strokeweight=".48pt">
                <v:textbox inset="0,0,0,0">
                  <w:txbxContent>
                    <w:p w14:paraId="29098A07" w14:textId="77777777" w:rsidR="00341799" w:rsidRPr="006A3E2F" w:rsidRDefault="00341799">
                      <w:pPr>
                        <w:spacing w:before="18"/>
                        <w:ind w:left="108"/>
                        <w:rPr>
                          <w:rFonts w:ascii="Arial" w:hAnsi="Arial" w:cs="Arial"/>
                          <w:b/>
                          <w:color w:val="000000"/>
                        </w:rPr>
                      </w:pPr>
                      <w:bookmarkStart w:id="54" w:name="_bookmark27"/>
                      <w:bookmarkEnd w:id="54"/>
                      <w:r w:rsidRPr="006A3E2F">
                        <w:rPr>
                          <w:rFonts w:ascii="Arial" w:hAnsi="Arial" w:cs="Arial"/>
                          <w:b/>
                          <w:color w:val="000000"/>
                        </w:rPr>
                        <w:t>XXVI.</w:t>
                      </w:r>
                      <w:r w:rsidRPr="006A3E2F">
                        <w:rPr>
                          <w:rFonts w:ascii="Arial" w:hAnsi="Arial" w:cs="Arial"/>
                          <w:b/>
                          <w:color w:val="000000"/>
                          <w:spacing w:val="18"/>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W</w:t>
                      </w:r>
                      <w:r w:rsidRPr="006A3E2F">
                        <w:rPr>
                          <w:rFonts w:ascii="Arial" w:hAnsi="Arial" w:cs="Arial"/>
                          <w:b/>
                          <w:color w:val="000000"/>
                          <w:spacing w:val="-4"/>
                        </w:rPr>
                        <w:t xml:space="preserve"> </w:t>
                      </w:r>
                      <w:r w:rsidRPr="006A3E2F">
                        <w:rPr>
                          <w:rFonts w:ascii="Arial" w:hAnsi="Arial" w:cs="Arial"/>
                          <w:b/>
                          <w:color w:val="000000"/>
                        </w:rPr>
                        <w:t>ZAKRESIE</w:t>
                      </w:r>
                      <w:r w:rsidRPr="006A3E2F">
                        <w:rPr>
                          <w:rFonts w:ascii="Arial" w:hAnsi="Arial" w:cs="Arial"/>
                          <w:b/>
                          <w:color w:val="000000"/>
                          <w:spacing w:val="-5"/>
                        </w:rPr>
                        <w:t xml:space="preserve"> </w:t>
                      </w:r>
                      <w:r w:rsidRPr="006A3E2F">
                        <w:rPr>
                          <w:rFonts w:ascii="Arial" w:hAnsi="Arial" w:cs="Arial"/>
                          <w:b/>
                          <w:color w:val="000000"/>
                        </w:rPr>
                        <w:t>ZATRUDNIENIA</w:t>
                      </w:r>
                      <w:r w:rsidRPr="006A3E2F">
                        <w:rPr>
                          <w:rFonts w:ascii="Arial" w:hAnsi="Arial" w:cs="Arial"/>
                          <w:b/>
                          <w:color w:val="000000"/>
                          <w:spacing w:val="-5"/>
                        </w:rPr>
                        <w:t xml:space="preserve"> </w:t>
                      </w:r>
                      <w:r w:rsidRPr="006A3E2F">
                        <w:rPr>
                          <w:rFonts w:ascii="Arial" w:hAnsi="Arial" w:cs="Arial"/>
                          <w:b/>
                          <w:color w:val="000000"/>
                        </w:rPr>
                        <w:t>OSÓB,</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3"/>
                        </w:rPr>
                        <w:t xml:space="preserve"> </w:t>
                      </w:r>
                      <w:r w:rsidRPr="006A3E2F">
                        <w:rPr>
                          <w:rFonts w:ascii="Arial" w:hAnsi="Arial" w:cs="Arial"/>
                          <w:b/>
                          <w:color w:val="000000"/>
                        </w:rPr>
                        <w:t>KTÓRYCH</w:t>
                      </w:r>
                      <w:r w:rsidRPr="006A3E2F">
                        <w:rPr>
                          <w:rFonts w:ascii="Arial" w:hAnsi="Arial" w:cs="Arial"/>
                          <w:b/>
                          <w:color w:val="000000"/>
                          <w:spacing w:val="-3"/>
                        </w:rPr>
                        <w:t xml:space="preserve"> </w:t>
                      </w:r>
                      <w:r w:rsidRPr="006A3E2F">
                        <w:rPr>
                          <w:rFonts w:ascii="Arial" w:hAnsi="Arial" w:cs="Arial"/>
                          <w:b/>
                          <w:color w:val="000000"/>
                        </w:rPr>
                        <w:t>MOWA</w:t>
                      </w:r>
                      <w:r w:rsidRPr="006A3E2F">
                        <w:rPr>
                          <w:rFonts w:ascii="Arial" w:hAnsi="Arial" w:cs="Arial"/>
                          <w:b/>
                          <w:color w:val="000000"/>
                          <w:spacing w:val="-3"/>
                        </w:rPr>
                        <w:t xml:space="preserve"> </w:t>
                      </w:r>
                      <w:r w:rsidRPr="006A3E2F">
                        <w:rPr>
                          <w:rFonts w:ascii="Arial" w:hAnsi="Arial" w:cs="Arial"/>
                          <w:b/>
                          <w:color w:val="000000"/>
                        </w:rPr>
                        <w:t>W</w:t>
                      </w:r>
                      <w:r w:rsidRPr="006A3E2F">
                        <w:rPr>
                          <w:rFonts w:ascii="Arial" w:hAnsi="Arial" w:cs="Arial"/>
                          <w:b/>
                          <w:color w:val="000000"/>
                          <w:spacing w:val="-3"/>
                        </w:rPr>
                        <w:t xml:space="preserve"> </w:t>
                      </w:r>
                      <w:r w:rsidRPr="006A3E2F">
                        <w:rPr>
                          <w:rFonts w:ascii="Arial" w:hAnsi="Arial" w:cs="Arial"/>
                          <w:b/>
                          <w:color w:val="000000"/>
                        </w:rPr>
                        <w:t>ART.</w:t>
                      </w:r>
                      <w:r w:rsidRPr="006A3E2F">
                        <w:rPr>
                          <w:rFonts w:ascii="Arial" w:hAnsi="Arial" w:cs="Arial"/>
                          <w:b/>
                          <w:color w:val="000000"/>
                          <w:spacing w:val="-4"/>
                        </w:rPr>
                        <w:t xml:space="preserve"> </w:t>
                      </w:r>
                      <w:r w:rsidRPr="006A3E2F">
                        <w:rPr>
                          <w:rFonts w:ascii="Arial" w:hAnsi="Arial" w:cs="Arial"/>
                          <w:b/>
                          <w:color w:val="000000"/>
                        </w:rPr>
                        <w:t>96</w:t>
                      </w:r>
                      <w:r w:rsidRPr="006A3E2F">
                        <w:rPr>
                          <w:rFonts w:ascii="Arial" w:hAnsi="Arial" w:cs="Arial"/>
                          <w:b/>
                          <w:color w:val="000000"/>
                          <w:spacing w:val="-3"/>
                        </w:rPr>
                        <w:t xml:space="preserve"> </w:t>
                      </w:r>
                      <w:r w:rsidRPr="006A3E2F">
                        <w:rPr>
                          <w:rFonts w:ascii="Arial" w:hAnsi="Arial" w:cs="Arial"/>
                          <w:b/>
                          <w:color w:val="000000"/>
                        </w:rPr>
                        <w:t>UST.</w:t>
                      </w:r>
                      <w:r w:rsidRPr="006A3E2F">
                        <w:rPr>
                          <w:rFonts w:ascii="Arial" w:hAnsi="Arial" w:cs="Arial"/>
                          <w:b/>
                          <w:color w:val="000000"/>
                          <w:spacing w:val="-4"/>
                        </w:rPr>
                        <w:t xml:space="preserve"> </w:t>
                      </w:r>
                      <w:r w:rsidRPr="006A3E2F">
                        <w:rPr>
                          <w:rFonts w:ascii="Arial" w:hAnsi="Arial" w:cs="Arial"/>
                          <w:b/>
                          <w:color w:val="000000"/>
                        </w:rPr>
                        <w:t>2</w:t>
                      </w:r>
                      <w:r w:rsidRPr="006A3E2F">
                        <w:rPr>
                          <w:rFonts w:ascii="Arial" w:hAnsi="Arial" w:cs="Arial"/>
                          <w:b/>
                          <w:color w:val="000000"/>
                          <w:spacing w:val="-3"/>
                        </w:rPr>
                        <w:t xml:space="preserve"> </w:t>
                      </w:r>
                      <w:r w:rsidRPr="006A3E2F">
                        <w:rPr>
                          <w:rFonts w:ascii="Arial" w:hAnsi="Arial" w:cs="Arial"/>
                          <w:b/>
                          <w:color w:val="000000"/>
                        </w:rPr>
                        <w:t>PKT</w:t>
                      </w:r>
                      <w:r w:rsidRPr="006A3E2F">
                        <w:rPr>
                          <w:rFonts w:ascii="Arial" w:hAnsi="Arial" w:cs="Arial"/>
                          <w:b/>
                          <w:color w:val="000000"/>
                          <w:spacing w:val="-2"/>
                        </w:rPr>
                        <w:t xml:space="preserve"> </w:t>
                      </w:r>
                      <w:r w:rsidRPr="006A3E2F">
                        <w:rPr>
                          <w:rFonts w:ascii="Arial" w:hAnsi="Arial" w:cs="Arial"/>
                          <w:b/>
                          <w:color w:val="000000"/>
                          <w:spacing w:val="-10"/>
                        </w:rPr>
                        <w:t>2</w:t>
                      </w:r>
                    </w:p>
                    <w:p w14:paraId="6E010289" w14:textId="77777777" w:rsidR="00341799" w:rsidRPr="006A3E2F" w:rsidRDefault="00341799">
                      <w:pPr>
                        <w:spacing w:before="3"/>
                        <w:ind w:left="108"/>
                        <w:rPr>
                          <w:rFonts w:ascii="Arial" w:hAnsi="Arial" w:cs="Arial"/>
                          <w:b/>
                          <w:color w:val="000000"/>
                        </w:rPr>
                      </w:pPr>
                      <w:r w:rsidRPr="006A3E2F">
                        <w:rPr>
                          <w:rFonts w:ascii="Arial" w:hAnsi="Arial" w:cs="Arial"/>
                          <w:b/>
                          <w:color w:val="000000"/>
                          <w:spacing w:val="-5"/>
                        </w:rPr>
                        <w:t>Pzp</w:t>
                      </w:r>
                    </w:p>
                  </w:txbxContent>
                </v:textbox>
                <w10:anchorlock/>
              </v:shape>
            </w:pict>
          </mc:Fallback>
        </mc:AlternateContent>
      </w:r>
    </w:p>
    <w:p w14:paraId="18CE965A" w14:textId="77777777" w:rsidR="00105BB9" w:rsidRPr="00980374" w:rsidRDefault="00980374" w:rsidP="006A3E2F">
      <w:pPr>
        <w:pStyle w:val="Tekstpodstawowy"/>
        <w:spacing w:line="238" w:lineRule="exact"/>
        <w:jc w:val="both"/>
        <w:rPr>
          <w:rFonts w:ascii="Arial" w:hAnsi="Arial" w:cs="Arial"/>
        </w:rPr>
      </w:pPr>
      <w:r w:rsidRPr="00980374">
        <w:rPr>
          <w:rFonts w:ascii="Arial" w:hAnsi="Arial" w:cs="Arial"/>
        </w:rPr>
        <w:t>Zamawiający</w:t>
      </w:r>
      <w:r w:rsidRPr="00980374">
        <w:rPr>
          <w:rFonts w:ascii="Arial" w:hAnsi="Arial" w:cs="Arial"/>
          <w:spacing w:val="11"/>
        </w:rPr>
        <w:t xml:space="preserve"> </w:t>
      </w:r>
      <w:r w:rsidRPr="00980374">
        <w:rPr>
          <w:rFonts w:ascii="Arial" w:hAnsi="Arial" w:cs="Arial"/>
        </w:rPr>
        <w:t>nie</w:t>
      </w:r>
      <w:r w:rsidRPr="00980374">
        <w:rPr>
          <w:rFonts w:ascii="Arial" w:hAnsi="Arial" w:cs="Arial"/>
          <w:spacing w:val="12"/>
        </w:rPr>
        <w:t xml:space="preserve"> </w:t>
      </w:r>
      <w:r w:rsidRPr="00980374">
        <w:rPr>
          <w:rFonts w:ascii="Arial" w:hAnsi="Arial" w:cs="Arial"/>
        </w:rPr>
        <w:t>wymaga,</w:t>
      </w:r>
      <w:r w:rsidRPr="00980374">
        <w:rPr>
          <w:rFonts w:ascii="Arial" w:hAnsi="Arial" w:cs="Arial"/>
          <w:spacing w:val="11"/>
        </w:rPr>
        <w:t xml:space="preserve"> </w:t>
      </w:r>
      <w:r w:rsidRPr="00980374">
        <w:rPr>
          <w:rFonts w:ascii="Arial" w:hAnsi="Arial" w:cs="Arial"/>
        </w:rPr>
        <w:t>aby</w:t>
      </w:r>
      <w:r w:rsidRPr="00980374">
        <w:rPr>
          <w:rFonts w:ascii="Arial" w:hAnsi="Arial" w:cs="Arial"/>
          <w:spacing w:val="14"/>
        </w:rPr>
        <w:t xml:space="preserve"> </w:t>
      </w:r>
      <w:r w:rsidRPr="00980374">
        <w:rPr>
          <w:rFonts w:ascii="Arial" w:hAnsi="Arial" w:cs="Arial"/>
        </w:rPr>
        <w:t>Wykonawca</w:t>
      </w:r>
      <w:r w:rsidRPr="00980374">
        <w:rPr>
          <w:rFonts w:ascii="Arial" w:hAnsi="Arial" w:cs="Arial"/>
          <w:spacing w:val="12"/>
        </w:rPr>
        <w:t xml:space="preserve"> </w:t>
      </w:r>
      <w:r w:rsidRPr="00980374">
        <w:rPr>
          <w:rFonts w:ascii="Arial" w:hAnsi="Arial" w:cs="Arial"/>
        </w:rPr>
        <w:t>do</w:t>
      </w:r>
      <w:r w:rsidRPr="00980374">
        <w:rPr>
          <w:rFonts w:ascii="Arial" w:hAnsi="Arial" w:cs="Arial"/>
          <w:spacing w:val="15"/>
        </w:rPr>
        <w:t xml:space="preserve"> </w:t>
      </w:r>
      <w:r w:rsidRPr="00980374">
        <w:rPr>
          <w:rFonts w:ascii="Arial" w:hAnsi="Arial" w:cs="Arial"/>
        </w:rPr>
        <w:t>realizacji</w:t>
      </w:r>
      <w:r w:rsidRPr="00980374">
        <w:rPr>
          <w:rFonts w:ascii="Arial" w:hAnsi="Arial" w:cs="Arial"/>
          <w:spacing w:val="13"/>
        </w:rPr>
        <w:t xml:space="preserve"> </w:t>
      </w:r>
      <w:r w:rsidRPr="00980374">
        <w:rPr>
          <w:rFonts w:ascii="Arial" w:hAnsi="Arial" w:cs="Arial"/>
        </w:rPr>
        <w:t>zamówienia</w:t>
      </w:r>
      <w:r w:rsidRPr="00980374">
        <w:rPr>
          <w:rFonts w:ascii="Arial" w:hAnsi="Arial" w:cs="Arial"/>
          <w:spacing w:val="14"/>
        </w:rPr>
        <w:t xml:space="preserve"> </w:t>
      </w:r>
      <w:r w:rsidRPr="00980374">
        <w:rPr>
          <w:rFonts w:ascii="Arial" w:hAnsi="Arial" w:cs="Arial"/>
        </w:rPr>
        <w:t>zatrudniał</w:t>
      </w:r>
      <w:r w:rsidRPr="00980374">
        <w:rPr>
          <w:rFonts w:ascii="Arial" w:hAnsi="Arial" w:cs="Arial"/>
          <w:spacing w:val="11"/>
        </w:rPr>
        <w:t xml:space="preserve"> </w:t>
      </w:r>
      <w:r w:rsidRPr="00980374">
        <w:rPr>
          <w:rFonts w:ascii="Arial" w:hAnsi="Arial" w:cs="Arial"/>
        </w:rPr>
        <w:t>osoby</w:t>
      </w:r>
      <w:r w:rsidRPr="00980374">
        <w:rPr>
          <w:rFonts w:ascii="Arial" w:hAnsi="Arial" w:cs="Arial"/>
          <w:spacing w:val="12"/>
        </w:rPr>
        <w:t xml:space="preserve"> </w:t>
      </w:r>
      <w:r w:rsidRPr="00980374">
        <w:rPr>
          <w:rFonts w:ascii="Arial" w:hAnsi="Arial" w:cs="Arial"/>
        </w:rPr>
        <w:t>w/g</w:t>
      </w:r>
      <w:r w:rsidRPr="00980374">
        <w:rPr>
          <w:rFonts w:ascii="Arial" w:hAnsi="Arial" w:cs="Arial"/>
          <w:spacing w:val="13"/>
        </w:rPr>
        <w:t xml:space="preserve"> </w:t>
      </w:r>
      <w:r w:rsidRPr="00980374">
        <w:rPr>
          <w:rFonts w:ascii="Arial" w:hAnsi="Arial" w:cs="Arial"/>
        </w:rPr>
        <w:t>art.</w:t>
      </w:r>
      <w:r w:rsidRPr="00980374">
        <w:rPr>
          <w:rFonts w:ascii="Arial" w:hAnsi="Arial" w:cs="Arial"/>
          <w:spacing w:val="14"/>
        </w:rPr>
        <w:t xml:space="preserve"> </w:t>
      </w:r>
      <w:r w:rsidRPr="00980374">
        <w:rPr>
          <w:rFonts w:ascii="Arial" w:hAnsi="Arial" w:cs="Arial"/>
        </w:rPr>
        <w:t>96</w:t>
      </w:r>
      <w:r w:rsidRPr="00980374">
        <w:rPr>
          <w:rFonts w:ascii="Arial" w:hAnsi="Arial" w:cs="Arial"/>
          <w:spacing w:val="14"/>
        </w:rPr>
        <w:t xml:space="preserve"> </w:t>
      </w:r>
      <w:r w:rsidRPr="00980374">
        <w:rPr>
          <w:rFonts w:ascii="Arial" w:hAnsi="Arial" w:cs="Arial"/>
        </w:rPr>
        <w:t>ust.</w:t>
      </w:r>
      <w:r w:rsidRPr="00980374">
        <w:rPr>
          <w:rFonts w:ascii="Arial" w:hAnsi="Arial" w:cs="Arial"/>
          <w:spacing w:val="11"/>
        </w:rPr>
        <w:t xml:space="preserve"> </w:t>
      </w:r>
      <w:r w:rsidRPr="00980374">
        <w:rPr>
          <w:rFonts w:ascii="Arial" w:hAnsi="Arial" w:cs="Arial"/>
          <w:spacing w:val="-10"/>
        </w:rPr>
        <w:t>2</w:t>
      </w:r>
      <w:r w:rsidR="006A3E2F">
        <w:rPr>
          <w:rFonts w:ascii="Arial" w:hAnsi="Arial" w:cs="Arial"/>
          <w:spacing w:val="-10"/>
        </w:rPr>
        <w:t xml:space="preserve"> </w:t>
      </w:r>
      <w:r w:rsidRPr="00980374">
        <w:rPr>
          <w:rFonts w:ascii="Arial" w:hAnsi="Arial" w:cs="Arial"/>
        </w:rPr>
        <w:t>pkt</w:t>
      </w:r>
      <w:r w:rsidRPr="00980374">
        <w:rPr>
          <w:rFonts w:ascii="Arial" w:hAnsi="Arial" w:cs="Arial"/>
          <w:spacing w:val="-1"/>
        </w:rPr>
        <w:t xml:space="preserve"> </w:t>
      </w:r>
      <w:r w:rsidRPr="00980374">
        <w:rPr>
          <w:rFonts w:ascii="Arial" w:hAnsi="Arial" w:cs="Arial"/>
        </w:rPr>
        <w:t>2</w:t>
      </w:r>
      <w:r w:rsidRPr="00980374">
        <w:rPr>
          <w:rFonts w:ascii="Arial" w:hAnsi="Arial" w:cs="Arial"/>
          <w:spacing w:val="-1"/>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86AC998" w14:textId="001D3955" w:rsidR="00105BB9" w:rsidRPr="00980374" w:rsidRDefault="00F026F5"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3200" behindDoc="1" locked="0" layoutInCell="1" allowOverlap="1" wp14:anchorId="077B74D8" wp14:editId="3561B303">
                <wp:simplePos x="0" y="0"/>
                <wp:positionH relativeFrom="page">
                  <wp:posOffset>810895</wp:posOffset>
                </wp:positionH>
                <wp:positionV relativeFrom="paragraph">
                  <wp:posOffset>174625</wp:posOffset>
                </wp:positionV>
                <wp:extent cx="6031865" cy="494665"/>
                <wp:effectExtent l="0" t="0" r="0" b="0"/>
                <wp:wrapTopAndBottom/>
                <wp:docPr id="135630886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494665"/>
                        </a:xfrm>
                        <a:prstGeom prst="rect">
                          <a:avLst/>
                        </a:prstGeom>
                        <a:solidFill>
                          <a:srgbClr val="F1F1F1"/>
                        </a:solidFill>
                        <a:ln w="6096">
                          <a:solidFill>
                            <a:srgbClr val="000000"/>
                          </a:solidFill>
                          <a:miter lim="800000"/>
                          <a:headEnd/>
                          <a:tailEnd/>
                        </a:ln>
                      </wps:spPr>
                      <wps:txbx>
                        <w:txbxContent>
                          <w:p w14:paraId="097E385A"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ZAMÓWIENIA WYŁĄCZNIE PRZEZ WYKONAWCÓW O KTÓRYCH MOWA W ART. 94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B74D8" id="docshape32" o:spid="_x0000_s1052" type="#_x0000_t202" style="position:absolute;left:0;text-align:left;margin-left:63.85pt;margin-top:13.75pt;width:474.95pt;height:38.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" fillcolor="#f1f1f1" strokeweight=".48pt">
                <v:textbox inset="0,0,0,0">
                  <w:txbxContent>
                    <w:p w14:paraId="097E385A" w14:textId="77777777" w:rsidR="00341799" w:rsidRPr="006A3E2F" w:rsidRDefault="00341799" w:rsidP="00865479">
                      <w:pPr>
                        <w:pStyle w:val="Akapitzlist"/>
                        <w:numPr>
                          <w:ilvl w:val="0"/>
                          <w:numId w:val="41"/>
                        </w:numPr>
                        <w:tabs>
                          <w:tab w:val="left" w:pos="142"/>
                          <w:tab w:val="left" w:pos="851"/>
                        </w:tabs>
                        <w:spacing w:before="18"/>
                        <w:ind w:left="142" w:right="661" w:hanging="34"/>
                        <w:rPr>
                          <w:rFonts w:ascii="Arial" w:hAnsi="Arial" w:cs="Arial"/>
                          <w:b/>
                          <w:color w:val="000000"/>
                        </w:rPr>
                      </w:pPr>
                      <w:r>
                        <w:rPr>
                          <w:rFonts w:ascii="Arial" w:hAnsi="Arial" w:cs="Arial"/>
                          <w:b/>
                          <w:color w:val="000000"/>
                        </w:rPr>
                        <w:t>I</w:t>
                      </w:r>
                      <w:r w:rsidRPr="006A3E2F">
                        <w:rPr>
                          <w:rFonts w:ascii="Arial" w:hAnsi="Arial" w:cs="Arial"/>
                          <w:b/>
                          <w:color w:val="000000"/>
                        </w:rPr>
                        <w:t>NFORMACJA</w:t>
                      </w:r>
                      <w:r w:rsidRPr="006A3E2F">
                        <w:rPr>
                          <w:rFonts w:ascii="Arial" w:hAnsi="Arial" w:cs="Arial"/>
                          <w:b/>
                          <w:color w:val="000000"/>
                          <w:spacing w:val="-6"/>
                        </w:rPr>
                        <w:t xml:space="preserve"> </w:t>
                      </w:r>
                      <w:r w:rsidRPr="006A3E2F">
                        <w:rPr>
                          <w:rFonts w:ascii="Arial" w:hAnsi="Arial" w:cs="Arial"/>
                          <w:b/>
                          <w:color w:val="000000"/>
                        </w:rPr>
                        <w:t>O</w:t>
                      </w:r>
                      <w:r w:rsidRPr="006A3E2F">
                        <w:rPr>
                          <w:rFonts w:ascii="Arial" w:hAnsi="Arial" w:cs="Arial"/>
                          <w:b/>
                          <w:color w:val="000000"/>
                          <w:spacing w:val="-5"/>
                        </w:rPr>
                        <w:t xml:space="preserve"> </w:t>
                      </w:r>
                      <w:r w:rsidRPr="006A3E2F">
                        <w:rPr>
                          <w:rFonts w:ascii="Arial" w:hAnsi="Arial" w:cs="Arial"/>
                          <w:b/>
                          <w:color w:val="000000"/>
                        </w:rPr>
                        <w:t>ZASTRZE</w:t>
                      </w:r>
                      <w:r>
                        <w:rPr>
                          <w:rFonts w:ascii="Arial" w:hAnsi="Arial" w:cs="Arial"/>
                          <w:b/>
                          <w:color w:val="000000"/>
                        </w:rPr>
                        <w:t>Ż</w:t>
                      </w:r>
                      <w:r w:rsidRPr="006A3E2F">
                        <w:rPr>
                          <w:rFonts w:ascii="Arial" w:hAnsi="Arial" w:cs="Arial"/>
                          <w:b/>
                          <w:color w:val="000000"/>
                        </w:rPr>
                        <w:t>ENIU</w:t>
                      </w:r>
                      <w:r w:rsidRPr="006A3E2F">
                        <w:rPr>
                          <w:rFonts w:ascii="Arial" w:hAnsi="Arial" w:cs="Arial"/>
                          <w:b/>
                          <w:color w:val="000000"/>
                          <w:spacing w:val="-5"/>
                        </w:rPr>
                        <w:t xml:space="preserve"> </w:t>
                      </w:r>
                      <w:r w:rsidRPr="006A3E2F">
                        <w:rPr>
                          <w:rFonts w:ascii="Arial" w:hAnsi="Arial" w:cs="Arial"/>
                          <w:b/>
                          <w:color w:val="000000"/>
                        </w:rPr>
                        <w:t>MOŻLIWOŚCI</w:t>
                      </w:r>
                      <w:r w:rsidRPr="006A3E2F">
                        <w:rPr>
                          <w:rFonts w:ascii="Arial" w:hAnsi="Arial" w:cs="Arial"/>
                          <w:b/>
                          <w:color w:val="000000"/>
                          <w:spacing w:val="-6"/>
                        </w:rPr>
                        <w:t xml:space="preserve"> </w:t>
                      </w:r>
                      <w:r w:rsidRPr="006A3E2F">
                        <w:rPr>
                          <w:rFonts w:ascii="Arial" w:hAnsi="Arial" w:cs="Arial"/>
                          <w:b/>
                          <w:color w:val="000000"/>
                        </w:rPr>
                        <w:t>UBIEGANIA</w:t>
                      </w:r>
                      <w:r w:rsidRPr="006A3E2F">
                        <w:rPr>
                          <w:rFonts w:ascii="Arial" w:hAnsi="Arial" w:cs="Arial"/>
                          <w:b/>
                          <w:color w:val="000000"/>
                          <w:spacing w:val="-6"/>
                        </w:rPr>
                        <w:t xml:space="preserve"> </w:t>
                      </w:r>
                      <w:r w:rsidRPr="006A3E2F">
                        <w:rPr>
                          <w:rFonts w:ascii="Arial" w:hAnsi="Arial" w:cs="Arial"/>
                          <w:b/>
                          <w:color w:val="000000"/>
                        </w:rPr>
                        <w:t>SIĘ</w:t>
                      </w:r>
                      <w:r w:rsidRPr="006A3E2F">
                        <w:rPr>
                          <w:rFonts w:ascii="Arial" w:hAnsi="Arial" w:cs="Arial"/>
                          <w:b/>
                          <w:color w:val="000000"/>
                          <w:spacing w:val="-5"/>
                        </w:rPr>
                        <w:t xml:space="preserve"> </w:t>
                      </w:r>
                      <w:r w:rsidRPr="006A3E2F">
                        <w:rPr>
                          <w:rFonts w:ascii="Arial" w:hAnsi="Arial" w:cs="Arial"/>
                          <w:b/>
                          <w:color w:val="000000"/>
                        </w:rPr>
                        <w:t>O</w:t>
                      </w:r>
                      <w:r w:rsidRPr="006A3E2F">
                        <w:rPr>
                          <w:rFonts w:ascii="Arial" w:hAnsi="Arial" w:cs="Arial"/>
                          <w:b/>
                          <w:color w:val="000000"/>
                          <w:spacing w:val="-7"/>
                        </w:rPr>
                        <w:t xml:space="preserve"> </w:t>
                      </w:r>
                      <w:r>
                        <w:rPr>
                          <w:rFonts w:ascii="Arial" w:hAnsi="Arial" w:cs="Arial"/>
                          <w:b/>
                          <w:color w:val="000000"/>
                          <w:spacing w:val="-7"/>
                        </w:rPr>
                        <w:t>U</w:t>
                      </w:r>
                      <w:r w:rsidRPr="006A3E2F">
                        <w:rPr>
                          <w:rFonts w:ascii="Arial" w:hAnsi="Arial" w:cs="Arial"/>
                          <w:b/>
                          <w:color w:val="000000"/>
                        </w:rPr>
                        <w:t>DZIELENIE</w:t>
                      </w:r>
                      <w:r w:rsidRPr="006A3E2F">
                        <w:rPr>
                          <w:rFonts w:ascii="Arial" w:hAnsi="Arial" w:cs="Arial"/>
                          <w:b/>
                          <w:color w:val="000000"/>
                          <w:spacing w:val="-5"/>
                        </w:rPr>
                        <w:t xml:space="preserve"> </w:t>
                      </w:r>
                      <w:r w:rsidRPr="006A3E2F">
                        <w:rPr>
                          <w:rFonts w:ascii="Arial" w:hAnsi="Arial" w:cs="Arial"/>
                          <w:b/>
                          <w:color w:val="000000"/>
                        </w:rPr>
                        <w:t>ZAMÓWIENIA WYŁĄCZNIE PRZEZ WYKONAWCÓW O KTÓRYCH MOWA W ART. 94 Pzp</w:t>
                      </w:r>
                    </w:p>
                  </w:txbxContent>
                </v:textbox>
                <w10:wrap type="topAndBottom" anchorx="page"/>
              </v:shape>
            </w:pict>
          </mc:Fallback>
        </mc:AlternateContent>
      </w:r>
    </w:p>
    <w:p w14:paraId="43C4B053" w14:textId="77777777" w:rsidR="00105BB9" w:rsidRPr="00980374" w:rsidRDefault="00980374" w:rsidP="00FD0ED7">
      <w:pPr>
        <w:pStyle w:val="Tekstpodstawowy"/>
        <w:spacing w:before="1"/>
        <w:jc w:val="both"/>
        <w:rPr>
          <w:rFonts w:ascii="Arial" w:hAnsi="Arial" w:cs="Arial"/>
        </w:rPr>
      </w:pPr>
      <w:r w:rsidRPr="00980374">
        <w:rPr>
          <w:rFonts w:ascii="Arial" w:hAnsi="Arial" w:cs="Arial"/>
        </w:rPr>
        <w:t>Zamawiający</w:t>
      </w:r>
      <w:r w:rsidRPr="00980374">
        <w:rPr>
          <w:rFonts w:ascii="Arial" w:hAnsi="Arial" w:cs="Arial"/>
          <w:spacing w:val="-5"/>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wprowadza</w:t>
      </w:r>
      <w:r w:rsidRPr="00980374">
        <w:rPr>
          <w:rFonts w:ascii="Arial" w:hAnsi="Arial" w:cs="Arial"/>
          <w:spacing w:val="-3"/>
        </w:rPr>
        <w:t xml:space="preserve"> </w:t>
      </w:r>
      <w:r w:rsidRPr="00980374">
        <w:rPr>
          <w:rFonts w:ascii="Arial" w:hAnsi="Arial" w:cs="Arial"/>
        </w:rPr>
        <w:t>ograniczenia</w:t>
      </w:r>
      <w:r w:rsidRPr="00980374">
        <w:rPr>
          <w:rFonts w:ascii="Arial" w:hAnsi="Arial" w:cs="Arial"/>
          <w:spacing w:val="-3"/>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art.</w:t>
      </w:r>
      <w:r w:rsidRPr="00980374">
        <w:rPr>
          <w:rFonts w:ascii="Arial" w:hAnsi="Arial" w:cs="Arial"/>
          <w:spacing w:val="-3"/>
        </w:rPr>
        <w:t xml:space="preserve"> </w:t>
      </w:r>
      <w:r w:rsidRPr="00980374">
        <w:rPr>
          <w:rFonts w:ascii="Arial" w:hAnsi="Arial" w:cs="Arial"/>
        </w:rPr>
        <w:t>94</w:t>
      </w:r>
      <w:r w:rsidRPr="00980374">
        <w:rPr>
          <w:rFonts w:ascii="Arial" w:hAnsi="Arial" w:cs="Arial"/>
          <w:spacing w:val="-4"/>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238F308A" w14:textId="77777777" w:rsidR="00D66CA7" w:rsidRDefault="00D66CA7" w:rsidP="007C5533">
      <w:pPr>
        <w:pStyle w:val="Tekstpodstawowy"/>
        <w:spacing w:before="4"/>
        <w:ind w:left="0"/>
        <w:jc w:val="both"/>
        <w:rPr>
          <w:rFonts w:ascii="Arial" w:hAnsi="Arial" w:cs="Arial"/>
          <w:bCs/>
          <w:sz w:val="24"/>
          <w:szCs w:val="24"/>
          <w:lang w:eastAsia="pl-PL"/>
        </w:rPr>
      </w:pPr>
    </w:p>
    <w:p w14:paraId="6BAD2D67" w14:textId="6A7BE391" w:rsidR="006A3E2F" w:rsidRPr="006A3E2F" w:rsidRDefault="00F026F5" w:rsidP="00D66CA7">
      <w:pPr>
        <w:pStyle w:val="Tekstpodstawowy"/>
        <w:spacing w:before="4"/>
        <w:ind w:left="427"/>
        <w:jc w:val="both"/>
        <w:rPr>
          <w:rFonts w:ascii="Arial" w:hAnsi="Arial" w:cs="Arial"/>
          <w:bCs/>
          <w:vanish/>
          <w:sz w:val="24"/>
          <w:szCs w:val="24"/>
          <w:lang w:eastAsia="pl-PL"/>
        </w:rPr>
      </w:pPr>
      <w:r>
        <w:rPr>
          <w:rFonts w:ascii="Arial" w:hAnsi="Arial" w:cs="Arial"/>
          <w:noProof/>
        </w:rPr>
        <mc:AlternateContent>
          <mc:Choice Requires="wps">
            <w:drawing>
              <wp:anchor distT="0" distB="0" distL="0" distR="0" simplePos="0" relativeHeight="487603712" behindDoc="1" locked="0" layoutInCell="1" allowOverlap="1" wp14:anchorId="263E3858" wp14:editId="25A3513D">
                <wp:simplePos x="0" y="0"/>
                <wp:positionH relativeFrom="page">
                  <wp:posOffset>833755</wp:posOffset>
                </wp:positionH>
                <wp:positionV relativeFrom="paragraph">
                  <wp:posOffset>1270</wp:posOffset>
                </wp:positionV>
                <wp:extent cx="6031865" cy="201295"/>
                <wp:effectExtent l="0" t="0" r="0" b="0"/>
                <wp:wrapTopAndBottom/>
                <wp:docPr id="41638578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41C9F5ED" w14:textId="77777777" w:rsidR="00341799" w:rsidRPr="006A3E2F" w:rsidRDefault="00341799">
                            <w:pPr>
                              <w:spacing w:before="18"/>
                              <w:ind w:left="108"/>
                              <w:rPr>
                                <w:rFonts w:ascii="Arial" w:hAnsi="Arial" w:cs="Arial"/>
                                <w:b/>
                                <w:color w:val="000000"/>
                              </w:rPr>
                            </w:pPr>
                            <w:bookmarkStart w:id="55" w:name="_bookmark29"/>
                            <w:bookmarkEnd w:id="55"/>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E3858" id="docshape33" o:spid="_x0000_s1053" type="#_x0000_t202" style="position:absolute;left:0;text-align:left;margin-left:65.65pt;margin-top:.1pt;width:474.95pt;height:15.8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" fillcolor="#f1f1f1" strokeweight=".48pt">
                <v:textbox inset="0,0,0,0">
                  <w:txbxContent>
                    <w:p w14:paraId="41C9F5ED" w14:textId="77777777" w:rsidR="00341799" w:rsidRPr="006A3E2F" w:rsidRDefault="00341799">
                      <w:pPr>
                        <w:spacing w:before="18"/>
                        <w:ind w:left="108"/>
                        <w:rPr>
                          <w:rFonts w:ascii="Arial" w:hAnsi="Arial" w:cs="Arial"/>
                          <w:b/>
                          <w:color w:val="000000"/>
                        </w:rPr>
                      </w:pPr>
                      <w:bookmarkStart w:id="56" w:name="_bookmark29"/>
                      <w:bookmarkEnd w:id="56"/>
                      <w:r w:rsidRPr="006A3E2F">
                        <w:rPr>
                          <w:rFonts w:ascii="Arial" w:hAnsi="Arial" w:cs="Arial"/>
                          <w:b/>
                          <w:color w:val="000000"/>
                        </w:rPr>
                        <w:t>XXVIII.</w:t>
                      </w:r>
                      <w:r w:rsidRPr="006A3E2F">
                        <w:rPr>
                          <w:rFonts w:ascii="Arial" w:hAnsi="Arial" w:cs="Arial"/>
                          <w:b/>
                          <w:color w:val="000000"/>
                          <w:spacing w:val="51"/>
                        </w:rPr>
                        <w:t xml:space="preserve"> </w:t>
                      </w:r>
                      <w:r w:rsidRPr="006A3E2F">
                        <w:rPr>
                          <w:rFonts w:ascii="Arial" w:hAnsi="Arial" w:cs="Arial"/>
                          <w:b/>
                          <w:color w:val="000000"/>
                        </w:rPr>
                        <w:t>WYMAGANIA</w:t>
                      </w:r>
                      <w:r w:rsidRPr="006A3E2F">
                        <w:rPr>
                          <w:rFonts w:ascii="Arial" w:hAnsi="Arial" w:cs="Arial"/>
                          <w:b/>
                          <w:color w:val="000000"/>
                          <w:spacing w:val="-6"/>
                        </w:rPr>
                        <w:t xml:space="preserve"> </w:t>
                      </w:r>
                      <w:r w:rsidRPr="006A3E2F">
                        <w:rPr>
                          <w:rFonts w:ascii="Arial" w:hAnsi="Arial" w:cs="Arial"/>
                          <w:b/>
                          <w:color w:val="000000"/>
                        </w:rPr>
                        <w:t>DOTYCZĄCE</w:t>
                      </w:r>
                      <w:r w:rsidRPr="006A3E2F">
                        <w:rPr>
                          <w:rFonts w:ascii="Arial" w:hAnsi="Arial" w:cs="Arial"/>
                          <w:b/>
                          <w:color w:val="000000"/>
                          <w:spacing w:val="-6"/>
                        </w:rPr>
                        <w:t xml:space="preserve"> </w:t>
                      </w:r>
                      <w:r w:rsidRPr="006A3E2F">
                        <w:rPr>
                          <w:rFonts w:ascii="Arial" w:hAnsi="Arial" w:cs="Arial"/>
                          <w:b/>
                          <w:color w:val="000000"/>
                          <w:spacing w:val="-2"/>
                        </w:rPr>
                        <w:t>WADIUM</w:t>
                      </w:r>
                    </w:p>
                  </w:txbxContent>
                </v:textbox>
                <w10:wrap type="topAndBottom" anchorx="page"/>
              </v:shape>
            </w:pict>
          </mc:Fallback>
        </mc:AlternateContent>
      </w:r>
      <w:r w:rsidR="00D66CA7">
        <w:rPr>
          <w:rFonts w:ascii="Arial" w:hAnsi="Arial" w:cs="Arial"/>
          <w:bCs/>
          <w:sz w:val="24"/>
          <w:szCs w:val="24"/>
          <w:lang w:eastAsia="pl-PL"/>
        </w:rPr>
        <w:t xml:space="preserve">1. </w:t>
      </w:r>
    </w:p>
    <w:p w14:paraId="7AEA9DD3" w14:textId="77777777" w:rsidR="00D66CA7" w:rsidRDefault="006A3E2F" w:rsidP="002910C9">
      <w:pPr>
        <w:pStyle w:val="Akapitzlist"/>
        <w:numPr>
          <w:ilvl w:val="2"/>
          <w:numId w:val="8"/>
        </w:numPr>
        <w:suppressAutoHyphens/>
        <w:autoSpaceDE/>
        <w:autoSpaceDN/>
        <w:spacing w:before="20" w:after="40"/>
        <w:contextualSpacing/>
        <w:jc w:val="both"/>
        <w:outlineLvl w:val="3"/>
        <w:rPr>
          <w:rFonts w:ascii="Arial" w:hAnsi="Arial" w:cs="Arial"/>
          <w:bCs/>
        </w:rPr>
      </w:pPr>
      <w:r w:rsidRPr="006A3E2F">
        <w:rPr>
          <w:rFonts w:ascii="Arial" w:hAnsi="Arial" w:cs="Arial"/>
          <w:bCs/>
        </w:rPr>
        <w:t xml:space="preserve">Wykonawca jest zobowiązany wnieść wadium w wysokości: </w:t>
      </w:r>
    </w:p>
    <w:p w14:paraId="20F41DD3" w14:textId="7731FD5E" w:rsidR="006A3E2F" w:rsidRDefault="003928B4" w:rsidP="003928B4">
      <w:pPr>
        <w:pStyle w:val="Akapitzlist"/>
        <w:suppressAutoHyphens/>
        <w:autoSpaceDE/>
        <w:autoSpaceDN/>
        <w:spacing w:before="20" w:after="40"/>
        <w:ind w:left="655"/>
        <w:contextualSpacing/>
        <w:jc w:val="both"/>
        <w:outlineLvl w:val="3"/>
        <w:rPr>
          <w:rFonts w:ascii="Arial" w:hAnsi="Arial" w:cs="Arial"/>
          <w:bCs/>
        </w:rPr>
      </w:pPr>
      <w:r>
        <w:rPr>
          <w:rFonts w:ascii="Arial" w:hAnsi="Arial" w:cs="Arial"/>
          <w:b/>
          <w:bCs/>
        </w:rPr>
        <w:t>1</w:t>
      </w:r>
      <w:r w:rsidR="00CB7D9D">
        <w:rPr>
          <w:rFonts w:ascii="Arial" w:hAnsi="Arial" w:cs="Arial"/>
          <w:b/>
          <w:bCs/>
        </w:rPr>
        <w:t>00</w:t>
      </w:r>
      <w:r w:rsidR="00065243">
        <w:rPr>
          <w:rFonts w:ascii="Arial" w:hAnsi="Arial" w:cs="Arial"/>
          <w:b/>
          <w:bCs/>
        </w:rPr>
        <w:t xml:space="preserve"> 000</w:t>
      </w:r>
      <w:r w:rsidR="006A3E2F" w:rsidRPr="006A3E2F">
        <w:rPr>
          <w:rFonts w:ascii="Arial" w:hAnsi="Arial" w:cs="Arial"/>
          <w:b/>
          <w:bCs/>
        </w:rPr>
        <w:t xml:space="preserve">,00 PLN </w:t>
      </w:r>
      <w:r w:rsidR="006A3E2F" w:rsidRPr="006A3E2F">
        <w:rPr>
          <w:rFonts w:ascii="Arial" w:hAnsi="Arial" w:cs="Arial"/>
          <w:bCs/>
        </w:rPr>
        <w:t xml:space="preserve">(słownie zł: </w:t>
      </w:r>
      <w:r w:rsidR="00CB7D9D">
        <w:rPr>
          <w:rFonts w:ascii="Arial" w:hAnsi="Arial" w:cs="Arial"/>
          <w:bCs/>
        </w:rPr>
        <w:t>sto</w:t>
      </w:r>
      <w:r w:rsidR="00065243">
        <w:rPr>
          <w:rFonts w:ascii="Arial" w:hAnsi="Arial" w:cs="Arial"/>
          <w:bCs/>
        </w:rPr>
        <w:t xml:space="preserve"> tysięcy</w:t>
      </w:r>
      <w:r w:rsidR="006A3E2F">
        <w:rPr>
          <w:rFonts w:ascii="Arial" w:hAnsi="Arial" w:cs="Arial"/>
          <w:bCs/>
        </w:rPr>
        <w:t xml:space="preserve"> złotych </w:t>
      </w:r>
      <w:r w:rsidR="006A3E2F" w:rsidRPr="006A3E2F">
        <w:rPr>
          <w:rFonts w:ascii="Arial" w:hAnsi="Arial" w:cs="Arial"/>
          <w:bCs/>
        </w:rPr>
        <w:t>00/100)</w:t>
      </w:r>
    </w:p>
    <w:p w14:paraId="2218DF58" w14:textId="77777777" w:rsidR="003928B4" w:rsidRPr="006A3E2F" w:rsidRDefault="003928B4" w:rsidP="003928B4">
      <w:pPr>
        <w:pStyle w:val="Akapitzlist"/>
        <w:suppressAutoHyphens/>
        <w:autoSpaceDE/>
        <w:autoSpaceDN/>
        <w:spacing w:before="20" w:after="40"/>
        <w:ind w:left="655"/>
        <w:contextualSpacing/>
        <w:jc w:val="both"/>
        <w:outlineLvl w:val="3"/>
        <w:rPr>
          <w:rFonts w:ascii="Arial" w:hAnsi="Arial" w:cs="Arial"/>
          <w:bCs/>
        </w:rPr>
      </w:pPr>
    </w:p>
    <w:p w14:paraId="5028EB50" w14:textId="77777777" w:rsidR="006A3E2F" w:rsidRPr="006A3E2F" w:rsidRDefault="006A3E2F" w:rsidP="002910C9">
      <w:pPr>
        <w:pStyle w:val="Akapitzlist"/>
        <w:numPr>
          <w:ilvl w:val="2"/>
          <w:numId w:val="8"/>
        </w:numPr>
        <w:suppressAutoHyphens/>
        <w:autoSpaceDE/>
        <w:autoSpaceDN/>
        <w:contextualSpacing/>
        <w:jc w:val="both"/>
        <w:outlineLvl w:val="3"/>
        <w:rPr>
          <w:rFonts w:ascii="Arial" w:hAnsi="Arial" w:cs="Arial"/>
          <w:bCs/>
        </w:rPr>
      </w:pPr>
      <w:r w:rsidRPr="006A3E2F">
        <w:rPr>
          <w:rFonts w:ascii="Arial" w:hAnsi="Arial" w:cs="Arial"/>
          <w:bCs/>
        </w:rPr>
        <w:t>Wadium może być wniesione w jednej lub kilku następujących formach:</w:t>
      </w:r>
    </w:p>
    <w:p w14:paraId="4CD836BA" w14:textId="77777777" w:rsidR="006A3E2F" w:rsidRPr="006A3E2F" w:rsidRDefault="006A3E2F" w:rsidP="00865479">
      <w:pPr>
        <w:widowControl/>
        <w:numPr>
          <w:ilvl w:val="2"/>
          <w:numId w:val="42"/>
        </w:numPr>
        <w:tabs>
          <w:tab w:val="left" w:pos="1134"/>
        </w:tabs>
        <w:suppressAutoHyphens/>
        <w:autoSpaceDE/>
        <w:autoSpaceDN/>
        <w:ind w:left="1134" w:hanging="425"/>
        <w:jc w:val="both"/>
        <w:rPr>
          <w:rFonts w:ascii="Arial" w:hAnsi="Arial" w:cs="Arial"/>
        </w:rPr>
      </w:pPr>
      <w:r w:rsidRPr="006A3E2F">
        <w:rPr>
          <w:rFonts w:ascii="Arial" w:hAnsi="Arial" w:cs="Arial"/>
        </w:rPr>
        <w:t>pieniądzu;</w:t>
      </w:r>
    </w:p>
    <w:p w14:paraId="1DB84F2B" w14:textId="77777777" w:rsidR="006A3E2F" w:rsidRPr="006A3E2F" w:rsidRDefault="006A3E2F" w:rsidP="00865479">
      <w:pPr>
        <w:widowControl/>
        <w:numPr>
          <w:ilvl w:val="2"/>
          <w:numId w:val="42"/>
        </w:numPr>
        <w:tabs>
          <w:tab w:val="left" w:pos="1134"/>
        </w:tabs>
        <w:suppressAutoHyphens/>
        <w:autoSpaceDE/>
        <w:autoSpaceDN/>
        <w:ind w:left="1134" w:hanging="425"/>
        <w:jc w:val="both"/>
        <w:rPr>
          <w:rFonts w:ascii="Arial" w:hAnsi="Arial" w:cs="Arial"/>
        </w:rPr>
      </w:pPr>
      <w:r w:rsidRPr="006A3E2F">
        <w:rPr>
          <w:rFonts w:ascii="Arial" w:hAnsi="Arial" w:cs="Arial"/>
        </w:rPr>
        <w:t>gwarancjach bankowych;</w:t>
      </w:r>
    </w:p>
    <w:p w14:paraId="42C1F70B" w14:textId="77777777" w:rsidR="006A3E2F" w:rsidRPr="006A3E2F" w:rsidRDefault="006A3E2F" w:rsidP="00865479">
      <w:pPr>
        <w:widowControl/>
        <w:numPr>
          <w:ilvl w:val="2"/>
          <w:numId w:val="42"/>
        </w:numPr>
        <w:tabs>
          <w:tab w:val="left" w:pos="1134"/>
        </w:tabs>
        <w:suppressAutoHyphens/>
        <w:autoSpaceDE/>
        <w:autoSpaceDN/>
        <w:ind w:left="1134" w:hanging="425"/>
        <w:jc w:val="both"/>
        <w:rPr>
          <w:rFonts w:ascii="Arial" w:hAnsi="Arial" w:cs="Arial"/>
        </w:rPr>
      </w:pPr>
      <w:r w:rsidRPr="006A3E2F">
        <w:rPr>
          <w:rFonts w:ascii="Arial" w:hAnsi="Arial" w:cs="Arial"/>
        </w:rPr>
        <w:t>gwarancjach ubezpieczeniowych;</w:t>
      </w:r>
    </w:p>
    <w:p w14:paraId="262F3358" w14:textId="77777777" w:rsidR="006A3E2F" w:rsidRPr="006A3E2F" w:rsidRDefault="006A3E2F" w:rsidP="00865479">
      <w:pPr>
        <w:widowControl/>
        <w:numPr>
          <w:ilvl w:val="2"/>
          <w:numId w:val="42"/>
        </w:numPr>
        <w:tabs>
          <w:tab w:val="left" w:pos="1134"/>
        </w:tabs>
        <w:suppressAutoHyphens/>
        <w:autoSpaceDE/>
        <w:autoSpaceDN/>
        <w:ind w:left="1134" w:hanging="425"/>
        <w:jc w:val="both"/>
        <w:rPr>
          <w:rFonts w:ascii="Arial" w:hAnsi="Arial" w:cs="Arial"/>
        </w:rPr>
      </w:pPr>
      <w:r w:rsidRPr="006A3E2F">
        <w:rPr>
          <w:rFonts w:ascii="Arial" w:hAnsi="Arial" w:cs="Arial"/>
        </w:rPr>
        <w:t xml:space="preserve">poręczeniach udzielanych przez podmioty, o których mowa w art. </w:t>
      </w:r>
      <w:proofErr w:type="spellStart"/>
      <w:r w:rsidRPr="006A3E2F">
        <w:rPr>
          <w:rFonts w:ascii="Arial" w:hAnsi="Arial" w:cs="Arial"/>
        </w:rPr>
        <w:t>6b</w:t>
      </w:r>
      <w:proofErr w:type="spellEnd"/>
      <w:r w:rsidRPr="006A3E2F">
        <w:rPr>
          <w:rFonts w:ascii="Arial" w:hAnsi="Arial" w:cs="Arial"/>
        </w:rPr>
        <w:t xml:space="preserve"> ust. 5 pkt. 2 ustawy z dnia 9 listopada 2000 r. o utworzeniu Polskiej Agencji Rozwoju Przedsiębiorczości.</w:t>
      </w:r>
    </w:p>
    <w:p w14:paraId="7BD18258" w14:textId="77777777" w:rsidR="006A3E2F" w:rsidRPr="006A3E2F" w:rsidRDefault="006A3E2F" w:rsidP="002910C9">
      <w:pPr>
        <w:pStyle w:val="Akapitzlist"/>
        <w:numPr>
          <w:ilvl w:val="2"/>
          <w:numId w:val="8"/>
        </w:numPr>
        <w:suppressAutoHyphens/>
        <w:autoSpaceDE/>
        <w:autoSpaceDN/>
        <w:contextualSpacing/>
        <w:jc w:val="both"/>
        <w:outlineLvl w:val="3"/>
        <w:rPr>
          <w:rFonts w:ascii="Arial" w:hAnsi="Arial" w:cs="Arial"/>
        </w:rPr>
      </w:pPr>
      <w:r w:rsidRPr="006A3E2F">
        <w:rPr>
          <w:rFonts w:ascii="Arial" w:hAnsi="Arial" w:cs="Arial"/>
          <w:bCs/>
        </w:rPr>
        <w:t>Wadium wnoszone w pieniądzu należy wpłacić przelewem na następujący rachunek bankowy Zamawiającego:</w:t>
      </w:r>
    </w:p>
    <w:p w14:paraId="2F825FD5" w14:textId="77777777" w:rsidR="006A3E2F" w:rsidRPr="006A3E2F" w:rsidRDefault="006A3E2F" w:rsidP="006A3E2F">
      <w:pPr>
        <w:ind w:left="567" w:firstLine="142"/>
        <w:rPr>
          <w:rFonts w:ascii="Arial" w:hAnsi="Arial" w:cs="Arial"/>
          <w:b/>
        </w:rPr>
      </w:pPr>
      <w:r w:rsidRPr="006A3E2F">
        <w:rPr>
          <w:rFonts w:ascii="Arial" w:hAnsi="Arial" w:cs="Arial"/>
          <w:b/>
        </w:rPr>
        <w:t xml:space="preserve">Bank </w:t>
      </w:r>
      <w:r w:rsidRPr="006A3E2F">
        <w:rPr>
          <w:rFonts w:ascii="Arial" w:hAnsi="Arial" w:cs="Arial"/>
          <w:b/>
          <w:bCs/>
        </w:rPr>
        <w:t xml:space="preserve">PKO Bank Polski SA </w:t>
      </w:r>
    </w:p>
    <w:p w14:paraId="37A33D94" w14:textId="77777777" w:rsidR="006A3E2F" w:rsidRPr="006A3E2F" w:rsidRDefault="006A3E2F" w:rsidP="006A3E2F">
      <w:pPr>
        <w:ind w:left="567" w:firstLine="142"/>
        <w:rPr>
          <w:rFonts w:ascii="Arial" w:hAnsi="Arial" w:cs="Arial"/>
          <w:b/>
          <w:highlight w:val="yellow"/>
        </w:rPr>
      </w:pPr>
      <w:r w:rsidRPr="006A3E2F">
        <w:rPr>
          <w:rFonts w:ascii="Arial" w:hAnsi="Arial" w:cs="Arial"/>
        </w:rPr>
        <w:t>Nr:</w:t>
      </w:r>
      <w:r w:rsidRPr="006A3E2F">
        <w:rPr>
          <w:rFonts w:ascii="Arial" w:hAnsi="Arial" w:cs="Arial"/>
          <w:b/>
        </w:rPr>
        <w:t xml:space="preserve"> </w:t>
      </w:r>
      <w:r w:rsidRPr="006A3E2F">
        <w:rPr>
          <w:rFonts w:ascii="Arial" w:hAnsi="Arial" w:cs="Arial"/>
          <w:b/>
          <w:bCs/>
        </w:rPr>
        <w:t>91 1020 3147 0000 8002 0144 0320</w:t>
      </w:r>
      <w:r w:rsidRPr="006A3E2F">
        <w:rPr>
          <w:rFonts w:ascii="Arial" w:hAnsi="Arial" w:cs="Arial"/>
          <w:b/>
        </w:rPr>
        <w:t xml:space="preserve"> </w:t>
      </w:r>
    </w:p>
    <w:p w14:paraId="0C7E3062" w14:textId="6DE3F965" w:rsidR="006A3E2F" w:rsidRPr="006A3E2F" w:rsidRDefault="006A3E2F" w:rsidP="006A3E2F">
      <w:pPr>
        <w:pStyle w:val="Akapitzlist"/>
        <w:ind w:left="709"/>
        <w:rPr>
          <w:rFonts w:ascii="Arial" w:hAnsi="Arial" w:cs="Arial"/>
          <w:bCs/>
          <w:i/>
          <w:lang w:eastAsia="pl-PL"/>
        </w:rPr>
      </w:pPr>
      <w:r w:rsidRPr="006A3E2F">
        <w:rPr>
          <w:rFonts w:ascii="Arial" w:hAnsi="Arial" w:cs="Arial"/>
          <w:b/>
          <w:color w:val="000000"/>
          <w:lang w:eastAsia="pl-PL"/>
        </w:rPr>
        <w:t xml:space="preserve">z adnotacją: „Wadium </w:t>
      </w:r>
      <w:r w:rsidRPr="006A3E2F">
        <w:rPr>
          <w:rFonts w:ascii="Arial" w:hAnsi="Arial" w:cs="Arial"/>
          <w:b/>
          <w:bCs/>
          <w:lang w:eastAsia="pl-PL"/>
        </w:rPr>
        <w:t>– Znak sprawy</w:t>
      </w:r>
      <w:r w:rsidRPr="006A3E2F">
        <w:rPr>
          <w:rFonts w:ascii="Arial" w:hAnsi="Arial" w:cs="Arial"/>
          <w:b/>
          <w:color w:val="000000"/>
          <w:lang w:eastAsia="pl-PL"/>
        </w:rPr>
        <w:t xml:space="preserve">: </w:t>
      </w:r>
      <w:proofErr w:type="spellStart"/>
      <w:r w:rsidRPr="006A3E2F">
        <w:rPr>
          <w:rFonts w:ascii="Arial" w:hAnsi="Arial" w:cs="Arial"/>
          <w:b/>
          <w:color w:val="000000"/>
          <w:lang w:eastAsia="pl-PL"/>
        </w:rPr>
        <w:t>RI.271.</w:t>
      </w:r>
      <w:r w:rsidR="00764DAF">
        <w:rPr>
          <w:rFonts w:ascii="Arial" w:hAnsi="Arial" w:cs="Arial"/>
          <w:b/>
          <w:color w:val="000000"/>
          <w:lang w:eastAsia="pl-PL"/>
        </w:rPr>
        <w:t>42</w:t>
      </w:r>
      <w:r w:rsidRPr="006A3E2F">
        <w:rPr>
          <w:rFonts w:ascii="Arial" w:hAnsi="Arial" w:cs="Arial"/>
          <w:b/>
          <w:color w:val="000000"/>
          <w:lang w:eastAsia="pl-PL"/>
        </w:rPr>
        <w:t>.202</w:t>
      </w:r>
      <w:r w:rsidR="00693AC2">
        <w:rPr>
          <w:rFonts w:ascii="Arial" w:hAnsi="Arial" w:cs="Arial"/>
          <w:b/>
          <w:color w:val="000000"/>
          <w:lang w:eastAsia="pl-PL"/>
        </w:rPr>
        <w:t>3</w:t>
      </w:r>
      <w:proofErr w:type="spellEnd"/>
      <w:r w:rsidRPr="006A3E2F">
        <w:rPr>
          <w:rFonts w:ascii="Arial" w:hAnsi="Arial" w:cs="Arial"/>
          <w:b/>
          <w:color w:val="000000"/>
          <w:lang w:eastAsia="pl-PL"/>
        </w:rPr>
        <w:t>”.</w:t>
      </w:r>
    </w:p>
    <w:p w14:paraId="6012DC5E" w14:textId="77777777" w:rsidR="006A3E2F" w:rsidRPr="006A3E2F" w:rsidRDefault="006A3E2F" w:rsidP="002910C9">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Za skuteczne wniesienie wadium w pieniądzu, Zamawiający uzna wadium, które zostanie zaksięgowane na rachunku bankowym Zamawiającego przed upływem terminu składania ofert.</w:t>
      </w:r>
    </w:p>
    <w:p w14:paraId="4E9CE7E7" w14:textId="77777777" w:rsidR="006A3E2F" w:rsidRPr="006A3E2F" w:rsidRDefault="006A3E2F" w:rsidP="002910C9">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b/>
          <w:bCs/>
          <w:color w:val="000000"/>
          <w:shd w:val="clear" w:color="auto" w:fill="FFFFFF"/>
        </w:rPr>
        <w:lastRenderedPageBreak/>
        <w:t xml:space="preserve">Jeżeli wadium jest wnoszone w formie gwarancji lub poręczenia </w:t>
      </w:r>
      <w:r w:rsidRPr="006A3E2F">
        <w:rPr>
          <w:rFonts w:ascii="Arial" w:hAnsi="Arial" w:cs="Arial"/>
          <w:color w:val="000000"/>
          <w:shd w:val="clear" w:color="auto" w:fill="FFFFFF"/>
        </w:rPr>
        <w:t xml:space="preserve">Wykonawca przekazuje zamawiającemu </w:t>
      </w:r>
      <w:r w:rsidRPr="006A3E2F">
        <w:rPr>
          <w:rFonts w:ascii="Arial" w:hAnsi="Arial" w:cs="Arial"/>
          <w:b/>
          <w:bCs/>
          <w:color w:val="000000"/>
          <w:shd w:val="clear" w:color="auto" w:fill="FFFFFF"/>
        </w:rPr>
        <w:t>oryginał gwarancji lub poręczenia, w postaci elektronicznej – przed upływem terminu składania ofert.</w:t>
      </w:r>
    </w:p>
    <w:p w14:paraId="74795604" w14:textId="77777777" w:rsidR="006A3E2F" w:rsidRPr="006A3E2F" w:rsidRDefault="006A3E2F" w:rsidP="002910C9">
      <w:pPr>
        <w:pStyle w:val="Akapitzlist"/>
        <w:widowControl/>
        <w:numPr>
          <w:ilvl w:val="2"/>
          <w:numId w:val="8"/>
        </w:numPr>
        <w:tabs>
          <w:tab w:val="left" w:pos="709"/>
        </w:tabs>
        <w:suppressAutoHyphens/>
        <w:autoSpaceDE/>
        <w:autoSpaceDN/>
        <w:contextualSpacing/>
        <w:jc w:val="both"/>
        <w:rPr>
          <w:rFonts w:ascii="Arial" w:hAnsi="Arial" w:cs="Arial"/>
        </w:rPr>
      </w:pPr>
      <w:r w:rsidRPr="006A3E2F">
        <w:rPr>
          <w:rFonts w:ascii="Arial" w:hAnsi="Arial" w:cs="Arial"/>
        </w:rPr>
        <w:t xml:space="preserve">W przypadku wnoszenia wadium w formie gwarancji bankowej lub ubezpieczeniowej, lub poręczenia gwarancja lub poręczenie musi być </w:t>
      </w:r>
      <w:r w:rsidRPr="006A3E2F">
        <w:rPr>
          <w:rFonts w:ascii="Arial" w:hAnsi="Arial" w:cs="Arial"/>
          <w:b/>
          <w:bCs/>
        </w:rPr>
        <w:t>nieodwołalne, bezwarunkowe i płatne na pierwsze pisemne żądanie Zamawiającego,</w:t>
      </w:r>
      <w:r w:rsidRPr="006A3E2F">
        <w:rPr>
          <w:rFonts w:ascii="Arial" w:hAnsi="Arial" w:cs="Arial"/>
        </w:rPr>
        <w:t xml:space="preserve"> sporządzone zgodnie z obowiązującymi przepisami i powinna zawierać następujące elementy:</w:t>
      </w:r>
    </w:p>
    <w:p w14:paraId="6DE5D422" w14:textId="77777777" w:rsidR="006A3E2F" w:rsidRPr="006A3E2F" w:rsidRDefault="006A3E2F" w:rsidP="00865479">
      <w:pPr>
        <w:pStyle w:val="Akapitzlist"/>
        <w:widowControl/>
        <w:numPr>
          <w:ilvl w:val="0"/>
          <w:numId w:val="43"/>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nazwę: dającego zlecenie (Wykonawcy), beneficjenta gwarancji /poręczenia (Zamawiającego), gwaranta lub poręczyciela oraz wskazanie ich siedzib,</w:t>
      </w:r>
    </w:p>
    <w:p w14:paraId="2507FFC9" w14:textId="77777777" w:rsidR="006A3E2F" w:rsidRPr="006A3E2F" w:rsidRDefault="006A3E2F" w:rsidP="00865479">
      <w:pPr>
        <w:pStyle w:val="Akapitzlist"/>
        <w:widowControl/>
        <w:numPr>
          <w:ilvl w:val="0"/>
          <w:numId w:val="43"/>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kwotę wadium,</w:t>
      </w:r>
    </w:p>
    <w:p w14:paraId="3EEC76FF" w14:textId="77777777" w:rsidR="006A3E2F" w:rsidRPr="006A3E2F" w:rsidRDefault="006A3E2F" w:rsidP="00865479">
      <w:pPr>
        <w:pStyle w:val="Akapitzlist"/>
        <w:widowControl/>
        <w:numPr>
          <w:ilvl w:val="0"/>
          <w:numId w:val="43"/>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termin ważności gwarancji/poręczenia w formule: „od dnia …….– do dnia ………”,</w:t>
      </w:r>
    </w:p>
    <w:p w14:paraId="109DD83A" w14:textId="77777777" w:rsidR="006A3E2F" w:rsidRPr="006A3E2F" w:rsidRDefault="006A3E2F" w:rsidP="00865479">
      <w:pPr>
        <w:pStyle w:val="Akapitzlist"/>
        <w:widowControl/>
        <w:numPr>
          <w:ilvl w:val="0"/>
          <w:numId w:val="43"/>
        </w:numPr>
        <w:suppressAutoHyphens/>
        <w:autoSpaceDE/>
        <w:autoSpaceDN/>
        <w:spacing w:before="20" w:after="40"/>
        <w:ind w:left="993" w:hanging="284"/>
        <w:contextualSpacing/>
        <w:jc w:val="both"/>
        <w:rPr>
          <w:rFonts w:ascii="Arial" w:hAnsi="Arial" w:cs="Arial"/>
          <w:bCs/>
        </w:rPr>
      </w:pPr>
      <w:r w:rsidRPr="006A3E2F">
        <w:rPr>
          <w:rFonts w:ascii="Arial" w:hAnsi="Arial" w:cs="Arial"/>
          <w:bCs/>
        </w:rPr>
        <w:t xml:space="preserve">zobowiązanie gwaranta/poręczyciela do zapłacenia kwoty wskazanej w gwarancji/poręczeniu na pierwsze żądanie Zamawiającego w sytuacjach zatrzymania wadium określonych w przepisach ustawy </w:t>
      </w:r>
      <w:proofErr w:type="spellStart"/>
      <w:r w:rsidRPr="006A3E2F">
        <w:rPr>
          <w:rFonts w:ascii="Arial" w:hAnsi="Arial" w:cs="Arial"/>
          <w:bCs/>
        </w:rPr>
        <w:t>Pzp</w:t>
      </w:r>
      <w:proofErr w:type="spellEnd"/>
      <w:r w:rsidRPr="006A3E2F">
        <w:rPr>
          <w:rFonts w:ascii="Arial" w:hAnsi="Arial" w:cs="Arial"/>
          <w:bCs/>
        </w:rPr>
        <w:t>.</w:t>
      </w:r>
    </w:p>
    <w:p w14:paraId="127CD668" w14:textId="77777777" w:rsidR="006A3E2F" w:rsidRPr="006A3E2F" w:rsidRDefault="006A3E2F" w:rsidP="002910C9">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color w:val="000000"/>
          <w:shd w:val="clear" w:color="auto" w:fill="FFFFFF"/>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6A3E2F">
        <w:rPr>
          <w:rFonts w:ascii="Arial" w:hAnsi="Arial" w:cs="Arial"/>
          <w:color w:val="000000"/>
          <w:shd w:val="clear" w:color="auto" w:fill="FFFFFF"/>
        </w:rPr>
        <w:t>Pzp</w:t>
      </w:r>
      <w:proofErr w:type="spellEnd"/>
      <w:r w:rsidRPr="006A3E2F">
        <w:rPr>
          <w:rFonts w:ascii="Arial" w:hAnsi="Arial" w:cs="Arial"/>
          <w:color w:val="000000"/>
          <w:shd w:val="clear" w:color="auto" w:fill="FFFFFF"/>
        </w:rPr>
        <w:t>.</w:t>
      </w:r>
    </w:p>
    <w:p w14:paraId="5A3A0322" w14:textId="77777777" w:rsidR="006A3E2F" w:rsidRPr="006A3E2F" w:rsidRDefault="006A3E2F" w:rsidP="002910C9">
      <w:pPr>
        <w:pStyle w:val="Akapitzlist"/>
        <w:widowControl/>
        <w:numPr>
          <w:ilvl w:val="2"/>
          <w:numId w:val="8"/>
        </w:numPr>
        <w:tabs>
          <w:tab w:val="left" w:pos="709"/>
        </w:tabs>
        <w:suppressAutoHyphens/>
        <w:autoSpaceDE/>
        <w:autoSpaceDN/>
        <w:spacing w:before="20" w:after="40"/>
        <w:contextualSpacing/>
        <w:jc w:val="both"/>
        <w:rPr>
          <w:rFonts w:ascii="Arial" w:hAnsi="Arial" w:cs="Arial"/>
        </w:rPr>
      </w:pPr>
      <w:r w:rsidRPr="006A3E2F">
        <w:rPr>
          <w:rFonts w:ascii="Arial" w:hAnsi="Arial" w:cs="Arial"/>
        </w:rPr>
        <w:t xml:space="preserve">Zasady dokonywania zatrzymania i zwrotu wadium określono w przepisach art. 98 ustawy </w:t>
      </w:r>
      <w:proofErr w:type="spellStart"/>
      <w:r w:rsidRPr="006A3E2F">
        <w:rPr>
          <w:rFonts w:ascii="Arial" w:hAnsi="Arial" w:cs="Arial"/>
        </w:rPr>
        <w:t>Pzp</w:t>
      </w:r>
      <w:proofErr w:type="spellEnd"/>
      <w:r w:rsidRPr="006A3E2F">
        <w:rPr>
          <w:rFonts w:ascii="Arial" w:hAnsi="Arial" w:cs="Arial"/>
        </w:rPr>
        <w:t>.</w:t>
      </w:r>
    </w:p>
    <w:p w14:paraId="7E9727C2" w14:textId="40B712DD" w:rsidR="00105BB9" w:rsidRPr="00980374" w:rsidRDefault="00F026F5"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4224" behindDoc="1" locked="0" layoutInCell="1" allowOverlap="1" wp14:anchorId="3C045273" wp14:editId="731D28E7">
                <wp:simplePos x="0" y="0"/>
                <wp:positionH relativeFrom="page">
                  <wp:posOffset>810895</wp:posOffset>
                </wp:positionH>
                <wp:positionV relativeFrom="paragraph">
                  <wp:posOffset>174625</wp:posOffset>
                </wp:positionV>
                <wp:extent cx="6031865" cy="373380"/>
                <wp:effectExtent l="0" t="0" r="0" b="0"/>
                <wp:wrapTopAndBottom/>
                <wp:docPr id="211935437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3353EDC5" w14:textId="77777777" w:rsidR="00341799" w:rsidRPr="00693AC2" w:rsidRDefault="00341799" w:rsidP="00693AC2">
                            <w:pPr>
                              <w:spacing w:before="18"/>
                              <w:ind w:left="108"/>
                              <w:rPr>
                                <w:rFonts w:ascii="Arial" w:hAnsi="Arial" w:cs="Arial"/>
                                <w:b/>
                                <w:color w:val="000000"/>
                              </w:rPr>
                            </w:pPr>
                            <w:bookmarkStart w:id="57" w:name="_bookmark30"/>
                            <w:bookmarkEnd w:id="57"/>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r w:rsidRPr="00693AC2">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45273" id="docshape34" o:spid="_x0000_s1054" type="#_x0000_t202" style="position:absolute;left:0;text-align:left;margin-left:63.85pt;margin-top:13.75pt;width:474.95pt;height:29.4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Nr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75Yh0jRF4rqE/ELMLUuTRpZHSAPzgbqGtL7r8fBCrOzHtL6sQWvxh4MaqLIaykpyUP&#10;nE3mLkyjcHCo246QJ/0t3JKCjU7kPmZxzpc6MXF+nprY6r/uk9fjbG9/Ag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ImbNr&#10;EgIAACMEAAAOAAAAAAAAAAAAAAAAAC4CAABkcnMvZTJvRG9jLnhtbFBLAQItABQABgAIAAAAIQA5&#10;Zc/W3AAAAAoBAAAPAAAAAAAAAAAAAAAAAGwEAABkcnMvZG93bnJldi54bWxQSwUGAAAAAAQABADz&#10;AAAAdQUAAAAA&#10;" fillcolor="#f1f1f1" strokeweight=".48pt">
                <v:textbox inset="0,0,0,0">
                  <w:txbxContent>
                    <w:p w14:paraId="3353EDC5" w14:textId="77777777" w:rsidR="00341799" w:rsidRPr="00693AC2" w:rsidRDefault="00341799" w:rsidP="00693AC2">
                      <w:pPr>
                        <w:spacing w:before="18"/>
                        <w:ind w:left="108"/>
                        <w:rPr>
                          <w:rFonts w:ascii="Arial" w:hAnsi="Arial" w:cs="Arial"/>
                          <w:b/>
                          <w:color w:val="000000"/>
                        </w:rPr>
                      </w:pPr>
                      <w:bookmarkStart w:id="58" w:name="_bookmark30"/>
                      <w:bookmarkEnd w:id="58"/>
                      <w:r w:rsidRPr="00693AC2">
                        <w:rPr>
                          <w:rFonts w:ascii="Arial" w:hAnsi="Arial" w:cs="Arial"/>
                          <w:b/>
                          <w:color w:val="000000"/>
                        </w:rPr>
                        <w:t>XXIX.</w:t>
                      </w:r>
                      <w:r w:rsidRPr="00693AC2">
                        <w:rPr>
                          <w:rFonts w:ascii="Arial" w:hAnsi="Arial" w:cs="Arial"/>
                          <w:b/>
                          <w:color w:val="000000"/>
                          <w:spacing w:val="26"/>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O</w:t>
                      </w:r>
                      <w:r w:rsidRPr="00693AC2">
                        <w:rPr>
                          <w:rFonts w:ascii="Arial" w:hAnsi="Arial" w:cs="Arial"/>
                          <w:b/>
                          <w:color w:val="000000"/>
                          <w:spacing w:val="-4"/>
                        </w:rPr>
                        <w:t xml:space="preserve"> </w:t>
                      </w:r>
                      <w:r w:rsidRPr="00693AC2">
                        <w:rPr>
                          <w:rFonts w:ascii="Arial" w:hAnsi="Arial" w:cs="Arial"/>
                          <w:b/>
                          <w:color w:val="000000"/>
                        </w:rPr>
                        <w:t>PRZEWIDYWANYCH</w:t>
                      </w:r>
                      <w:r w:rsidRPr="00693AC2">
                        <w:rPr>
                          <w:rFonts w:ascii="Arial" w:hAnsi="Arial" w:cs="Arial"/>
                          <w:b/>
                          <w:color w:val="000000"/>
                          <w:spacing w:val="-4"/>
                        </w:rPr>
                        <w:t xml:space="preserve"> </w:t>
                      </w:r>
                      <w:r w:rsidRPr="00693AC2">
                        <w:rPr>
                          <w:rFonts w:ascii="Arial" w:hAnsi="Arial" w:cs="Arial"/>
                          <w:b/>
                          <w:color w:val="000000"/>
                        </w:rPr>
                        <w:t>ZAMÓWIENIACH</w:t>
                      </w:r>
                      <w:r w:rsidRPr="00693AC2">
                        <w:rPr>
                          <w:rFonts w:ascii="Arial" w:hAnsi="Arial" w:cs="Arial"/>
                          <w:b/>
                          <w:color w:val="000000"/>
                          <w:spacing w:val="-4"/>
                        </w:rPr>
                        <w:t xml:space="preserve"> </w:t>
                      </w:r>
                      <w:r w:rsidRPr="00693AC2">
                        <w:rPr>
                          <w:rFonts w:ascii="Arial" w:hAnsi="Arial" w:cs="Arial"/>
                          <w:b/>
                          <w:color w:val="000000"/>
                        </w:rPr>
                        <w:t>O</w:t>
                      </w:r>
                      <w:r w:rsidRPr="00693AC2">
                        <w:rPr>
                          <w:rFonts w:ascii="Arial" w:hAnsi="Arial" w:cs="Arial"/>
                          <w:b/>
                          <w:color w:val="000000"/>
                          <w:spacing w:val="-3"/>
                        </w:rPr>
                        <w:t xml:space="preserve"> </w:t>
                      </w:r>
                      <w:r w:rsidRPr="00693AC2">
                        <w:rPr>
                          <w:rFonts w:ascii="Arial" w:hAnsi="Arial" w:cs="Arial"/>
                          <w:b/>
                          <w:color w:val="000000"/>
                        </w:rPr>
                        <w:t>KTÓRYCH</w:t>
                      </w:r>
                      <w:r w:rsidRPr="00693AC2">
                        <w:rPr>
                          <w:rFonts w:ascii="Arial" w:hAnsi="Arial" w:cs="Arial"/>
                          <w:b/>
                          <w:color w:val="000000"/>
                          <w:spacing w:val="-7"/>
                        </w:rPr>
                        <w:t xml:space="preserve"> </w:t>
                      </w:r>
                      <w:r w:rsidRPr="00693AC2">
                        <w:rPr>
                          <w:rFonts w:ascii="Arial" w:hAnsi="Arial" w:cs="Arial"/>
                          <w:b/>
                          <w:color w:val="000000"/>
                        </w:rPr>
                        <w:t>MOWA</w:t>
                      </w:r>
                      <w:r w:rsidRPr="00693AC2">
                        <w:rPr>
                          <w:rFonts w:ascii="Arial" w:hAnsi="Arial" w:cs="Arial"/>
                          <w:b/>
                          <w:color w:val="000000"/>
                          <w:spacing w:val="-3"/>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ART.</w:t>
                      </w:r>
                      <w:r w:rsidRPr="00693AC2">
                        <w:rPr>
                          <w:rFonts w:ascii="Arial" w:hAnsi="Arial" w:cs="Arial"/>
                          <w:b/>
                          <w:color w:val="000000"/>
                          <w:spacing w:val="-4"/>
                        </w:rPr>
                        <w:t xml:space="preserve"> </w:t>
                      </w:r>
                      <w:r w:rsidRPr="00693AC2">
                        <w:rPr>
                          <w:rFonts w:ascii="Arial" w:hAnsi="Arial" w:cs="Arial"/>
                          <w:b/>
                          <w:color w:val="000000"/>
                        </w:rPr>
                        <w:t>214</w:t>
                      </w:r>
                      <w:r w:rsidRPr="00693AC2">
                        <w:rPr>
                          <w:rFonts w:ascii="Arial" w:hAnsi="Arial" w:cs="Arial"/>
                          <w:b/>
                          <w:color w:val="000000"/>
                          <w:spacing w:val="-3"/>
                        </w:rPr>
                        <w:t xml:space="preserve"> </w:t>
                      </w:r>
                      <w:r w:rsidRPr="00693AC2">
                        <w:rPr>
                          <w:rFonts w:ascii="Arial" w:hAnsi="Arial" w:cs="Arial"/>
                          <w:b/>
                          <w:color w:val="000000"/>
                        </w:rPr>
                        <w:t>UST.</w:t>
                      </w:r>
                      <w:r w:rsidRPr="00693AC2">
                        <w:rPr>
                          <w:rFonts w:ascii="Arial" w:hAnsi="Arial" w:cs="Arial"/>
                          <w:b/>
                          <w:color w:val="000000"/>
                          <w:spacing w:val="-5"/>
                        </w:rPr>
                        <w:t xml:space="preserve"> </w:t>
                      </w:r>
                      <w:r w:rsidRPr="00693AC2">
                        <w:rPr>
                          <w:rFonts w:ascii="Arial" w:hAnsi="Arial" w:cs="Arial"/>
                          <w:b/>
                          <w:color w:val="000000"/>
                          <w:spacing w:val="-10"/>
                        </w:rPr>
                        <w:t>1</w:t>
                      </w:r>
                      <w:r>
                        <w:rPr>
                          <w:rFonts w:ascii="Arial" w:hAnsi="Arial" w:cs="Arial"/>
                          <w:b/>
                          <w:color w:val="000000"/>
                          <w:spacing w:val="-10"/>
                        </w:rPr>
                        <w:t xml:space="preserve"> </w:t>
                      </w:r>
                      <w:r w:rsidRPr="00693AC2">
                        <w:rPr>
                          <w:rFonts w:ascii="Arial" w:hAnsi="Arial" w:cs="Arial"/>
                          <w:b/>
                          <w:color w:val="000000"/>
                        </w:rPr>
                        <w:t>PKT 7</w:t>
                      </w:r>
                      <w:r w:rsidRPr="00693AC2">
                        <w:rPr>
                          <w:rFonts w:ascii="Arial" w:hAnsi="Arial" w:cs="Arial"/>
                          <w:b/>
                          <w:color w:val="000000"/>
                          <w:spacing w:val="-2"/>
                        </w:rPr>
                        <w:t xml:space="preserve"> </w:t>
                      </w:r>
                      <w:r w:rsidRPr="00693AC2">
                        <w:rPr>
                          <w:rFonts w:ascii="Arial" w:hAnsi="Arial" w:cs="Arial"/>
                          <w:b/>
                          <w:color w:val="000000"/>
                        </w:rPr>
                        <w:t>i</w:t>
                      </w:r>
                      <w:r w:rsidRPr="00693AC2">
                        <w:rPr>
                          <w:rFonts w:ascii="Arial" w:hAnsi="Arial" w:cs="Arial"/>
                          <w:b/>
                          <w:color w:val="000000"/>
                          <w:spacing w:val="-1"/>
                        </w:rPr>
                        <w:t xml:space="preserve"> </w:t>
                      </w:r>
                      <w:r w:rsidRPr="00693AC2">
                        <w:rPr>
                          <w:rFonts w:ascii="Arial" w:hAnsi="Arial" w:cs="Arial"/>
                          <w:b/>
                          <w:color w:val="000000"/>
                        </w:rPr>
                        <w:t>8</w:t>
                      </w:r>
                      <w:r w:rsidRPr="00693AC2">
                        <w:rPr>
                          <w:rFonts w:ascii="Arial" w:hAnsi="Arial" w:cs="Arial"/>
                          <w:b/>
                          <w:color w:val="000000"/>
                          <w:spacing w:val="-1"/>
                        </w:rPr>
                        <w:t xml:space="preserve"> </w:t>
                      </w:r>
                      <w:r w:rsidRPr="00693AC2">
                        <w:rPr>
                          <w:rFonts w:ascii="Arial" w:hAnsi="Arial" w:cs="Arial"/>
                          <w:b/>
                          <w:color w:val="000000"/>
                          <w:spacing w:val="-5"/>
                        </w:rPr>
                        <w:t>Pzp</w:t>
                      </w:r>
                    </w:p>
                  </w:txbxContent>
                </v:textbox>
                <w10:wrap type="topAndBottom" anchorx="page"/>
              </v:shape>
            </w:pict>
          </mc:Fallback>
        </mc:AlternateContent>
      </w:r>
    </w:p>
    <w:p w14:paraId="07DD39B6"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7"/>
        </w:rPr>
        <w:t xml:space="preserve"> </w:t>
      </w:r>
      <w:r w:rsidRPr="00980374">
        <w:rPr>
          <w:rFonts w:ascii="Arial" w:hAnsi="Arial" w:cs="Arial"/>
        </w:rPr>
        <w:t>nie</w:t>
      </w:r>
      <w:r w:rsidRPr="00980374">
        <w:rPr>
          <w:rFonts w:ascii="Arial" w:hAnsi="Arial" w:cs="Arial"/>
          <w:spacing w:val="-2"/>
        </w:rPr>
        <w:t xml:space="preserve"> </w:t>
      </w:r>
      <w:r w:rsidRPr="00980374">
        <w:rPr>
          <w:rFonts w:ascii="Arial" w:hAnsi="Arial" w:cs="Arial"/>
        </w:rPr>
        <w:t>przewiduje</w:t>
      </w:r>
      <w:r w:rsidRPr="00980374">
        <w:rPr>
          <w:rFonts w:ascii="Arial" w:hAnsi="Arial" w:cs="Arial"/>
          <w:spacing w:val="-1"/>
        </w:rPr>
        <w:t xml:space="preserve"> </w:t>
      </w:r>
      <w:r w:rsidRPr="00980374">
        <w:rPr>
          <w:rFonts w:ascii="Arial" w:hAnsi="Arial" w:cs="Arial"/>
        </w:rPr>
        <w:t>udzielenia</w:t>
      </w:r>
      <w:r w:rsidRPr="00980374">
        <w:rPr>
          <w:rFonts w:ascii="Arial" w:hAnsi="Arial" w:cs="Arial"/>
          <w:spacing w:val="-2"/>
        </w:rPr>
        <w:t xml:space="preserve"> </w:t>
      </w:r>
      <w:r w:rsidRPr="00980374">
        <w:rPr>
          <w:rFonts w:ascii="Arial" w:hAnsi="Arial" w:cs="Arial"/>
        </w:rPr>
        <w:t>zamówień,</w:t>
      </w:r>
      <w:r w:rsidRPr="00980374">
        <w:rPr>
          <w:rFonts w:ascii="Arial" w:hAnsi="Arial" w:cs="Arial"/>
          <w:spacing w:val="-5"/>
        </w:rPr>
        <w:t xml:space="preserve"> </w:t>
      </w:r>
      <w:r w:rsidRPr="00980374">
        <w:rPr>
          <w:rFonts w:ascii="Arial" w:hAnsi="Arial" w:cs="Arial"/>
        </w:rPr>
        <w:t>o</w:t>
      </w:r>
      <w:r w:rsidRPr="00980374">
        <w:rPr>
          <w:rFonts w:ascii="Arial" w:hAnsi="Arial" w:cs="Arial"/>
          <w:spacing w:val="-3"/>
        </w:rPr>
        <w:t xml:space="preserve"> </w:t>
      </w:r>
      <w:r w:rsidRPr="00980374">
        <w:rPr>
          <w:rFonts w:ascii="Arial" w:hAnsi="Arial" w:cs="Arial"/>
        </w:rPr>
        <w:t>których</w:t>
      </w:r>
      <w:r w:rsidRPr="00980374">
        <w:rPr>
          <w:rFonts w:ascii="Arial" w:hAnsi="Arial" w:cs="Arial"/>
          <w:spacing w:val="-5"/>
        </w:rPr>
        <w:t xml:space="preserve"> </w:t>
      </w:r>
      <w:r w:rsidRPr="00980374">
        <w:rPr>
          <w:rFonts w:ascii="Arial" w:hAnsi="Arial" w:cs="Arial"/>
        </w:rPr>
        <w:t>mowa</w:t>
      </w:r>
      <w:r w:rsidRPr="00980374">
        <w:rPr>
          <w:rFonts w:ascii="Arial" w:hAnsi="Arial" w:cs="Arial"/>
          <w:spacing w:val="-5"/>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art.</w:t>
      </w:r>
      <w:r w:rsidRPr="00980374">
        <w:rPr>
          <w:rFonts w:ascii="Arial" w:hAnsi="Arial" w:cs="Arial"/>
          <w:spacing w:val="-6"/>
        </w:rPr>
        <w:t xml:space="preserve"> </w:t>
      </w:r>
      <w:r w:rsidRPr="00980374">
        <w:rPr>
          <w:rFonts w:ascii="Arial" w:hAnsi="Arial" w:cs="Arial"/>
        </w:rPr>
        <w:t>214</w:t>
      </w:r>
      <w:r w:rsidRPr="00980374">
        <w:rPr>
          <w:rFonts w:ascii="Arial" w:hAnsi="Arial" w:cs="Arial"/>
          <w:spacing w:val="-2"/>
        </w:rPr>
        <w:t xml:space="preserve"> </w:t>
      </w:r>
      <w:r w:rsidRPr="00980374">
        <w:rPr>
          <w:rFonts w:ascii="Arial" w:hAnsi="Arial" w:cs="Arial"/>
        </w:rPr>
        <w:t>ust.</w:t>
      </w:r>
      <w:r w:rsidRPr="00980374">
        <w:rPr>
          <w:rFonts w:ascii="Arial" w:hAnsi="Arial" w:cs="Arial"/>
          <w:spacing w:val="-3"/>
        </w:rPr>
        <w:t xml:space="preserve"> </w:t>
      </w:r>
      <w:r w:rsidRPr="00980374">
        <w:rPr>
          <w:rFonts w:ascii="Arial" w:hAnsi="Arial" w:cs="Arial"/>
        </w:rPr>
        <w:t>1</w:t>
      </w:r>
      <w:r w:rsidRPr="00980374">
        <w:rPr>
          <w:rFonts w:ascii="Arial" w:hAnsi="Arial" w:cs="Arial"/>
          <w:spacing w:val="-3"/>
        </w:rPr>
        <w:t xml:space="preserve"> </w:t>
      </w:r>
      <w:r w:rsidRPr="00980374">
        <w:rPr>
          <w:rFonts w:ascii="Arial" w:hAnsi="Arial" w:cs="Arial"/>
        </w:rPr>
        <w:t>pkt</w:t>
      </w:r>
      <w:r w:rsidRPr="00980374">
        <w:rPr>
          <w:rFonts w:ascii="Arial" w:hAnsi="Arial" w:cs="Arial"/>
          <w:spacing w:val="-4"/>
        </w:rPr>
        <w:t xml:space="preserve"> </w:t>
      </w:r>
      <w:r w:rsidRPr="00980374">
        <w:rPr>
          <w:rFonts w:ascii="Arial" w:hAnsi="Arial" w:cs="Arial"/>
        </w:rPr>
        <w:t>7</w:t>
      </w:r>
      <w:r w:rsidRPr="00980374">
        <w:rPr>
          <w:rFonts w:ascii="Arial" w:hAnsi="Arial" w:cs="Arial"/>
          <w:spacing w:val="-2"/>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8</w:t>
      </w:r>
      <w:r w:rsidRPr="00980374">
        <w:rPr>
          <w:rFonts w:ascii="Arial" w:hAnsi="Arial" w:cs="Arial"/>
          <w:spacing w:val="-3"/>
        </w:rPr>
        <w:t xml:space="preserve"> </w:t>
      </w:r>
      <w:proofErr w:type="spellStart"/>
      <w:r w:rsidRPr="00980374">
        <w:rPr>
          <w:rFonts w:ascii="Arial" w:hAnsi="Arial" w:cs="Arial"/>
          <w:spacing w:val="-4"/>
        </w:rPr>
        <w:t>Pzp</w:t>
      </w:r>
      <w:proofErr w:type="spellEnd"/>
      <w:r w:rsidRPr="00980374">
        <w:rPr>
          <w:rFonts w:ascii="Arial" w:hAnsi="Arial" w:cs="Arial"/>
          <w:spacing w:val="-4"/>
        </w:rPr>
        <w:t>.</w:t>
      </w:r>
    </w:p>
    <w:p w14:paraId="4CFBB4E3" w14:textId="2708F0D8" w:rsidR="00105BB9" w:rsidRPr="00980374" w:rsidRDefault="00F026F5" w:rsidP="00693AC2">
      <w:pPr>
        <w:pStyle w:val="Tekstpodstawowy"/>
        <w:spacing w:before="1"/>
        <w:ind w:left="0" w:right="-53"/>
        <w:jc w:val="both"/>
        <w:rPr>
          <w:rFonts w:ascii="Arial" w:hAnsi="Arial" w:cs="Arial"/>
          <w:sz w:val="20"/>
        </w:rPr>
      </w:pPr>
      <w:r>
        <w:rPr>
          <w:rFonts w:ascii="Arial" w:hAnsi="Arial" w:cs="Arial"/>
          <w:noProof/>
        </w:rPr>
        <mc:AlternateContent>
          <mc:Choice Requires="wps">
            <w:drawing>
              <wp:anchor distT="0" distB="0" distL="0" distR="0" simplePos="0" relativeHeight="487604736" behindDoc="1" locked="0" layoutInCell="1" allowOverlap="1" wp14:anchorId="0CDBCE63" wp14:editId="2B95A5DE">
                <wp:simplePos x="0" y="0"/>
                <wp:positionH relativeFrom="page">
                  <wp:posOffset>810895</wp:posOffset>
                </wp:positionH>
                <wp:positionV relativeFrom="paragraph">
                  <wp:posOffset>174625</wp:posOffset>
                </wp:positionV>
                <wp:extent cx="6031865" cy="542925"/>
                <wp:effectExtent l="0" t="0" r="0" b="0"/>
                <wp:wrapTopAndBottom/>
                <wp:docPr id="157619795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2925"/>
                        </a:xfrm>
                        <a:prstGeom prst="rect">
                          <a:avLst/>
                        </a:prstGeom>
                        <a:solidFill>
                          <a:srgbClr val="F1F1F1"/>
                        </a:solidFill>
                        <a:ln w="6096">
                          <a:solidFill>
                            <a:srgbClr val="000000"/>
                          </a:solidFill>
                          <a:miter lim="800000"/>
                          <a:headEnd/>
                          <a:tailEnd/>
                        </a:ln>
                      </wps:spPr>
                      <wps:txbx>
                        <w:txbxContent>
                          <w:p w14:paraId="578A95B2" w14:textId="77777777" w:rsidR="00341799" w:rsidRPr="00693AC2" w:rsidRDefault="00341799">
                            <w:pPr>
                              <w:spacing w:before="19"/>
                              <w:ind w:left="108" w:right="212"/>
                              <w:rPr>
                                <w:rFonts w:ascii="Arial" w:hAnsi="Arial" w:cs="Arial"/>
                                <w:b/>
                                <w:color w:val="000000"/>
                              </w:rPr>
                            </w:pPr>
                            <w:bookmarkStart w:id="59" w:name="_bookmark31"/>
                            <w:bookmarkEnd w:id="59"/>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LUB SPRAWDZENIA PRZEZ NIEGO DOKUMENTÓW NIEZBĘDNYCH DO REALIZACJI ZAMÓWIENIA, O KTÓRYCH JEST MOWA W ART. 131 UST.2 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BCE63" id="docshape35" o:spid="_x0000_s1055" type="#_x0000_t202" style="position:absolute;left:0;text-align:left;margin-left:63.85pt;margin-top:13.75pt;width:474.95pt;height:42.7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" fillcolor="#f1f1f1" strokeweight=".48pt">
                <v:textbox inset="0,0,0,0">
                  <w:txbxContent>
                    <w:p w14:paraId="578A95B2" w14:textId="77777777" w:rsidR="00341799" w:rsidRPr="00693AC2" w:rsidRDefault="00341799">
                      <w:pPr>
                        <w:spacing w:before="19"/>
                        <w:ind w:left="108" w:right="212"/>
                        <w:rPr>
                          <w:rFonts w:ascii="Arial" w:hAnsi="Arial" w:cs="Arial"/>
                          <w:b/>
                          <w:color w:val="000000"/>
                        </w:rPr>
                      </w:pPr>
                      <w:bookmarkStart w:id="60" w:name="_bookmark31"/>
                      <w:bookmarkEnd w:id="60"/>
                      <w:r w:rsidRPr="00693AC2">
                        <w:rPr>
                          <w:rFonts w:ascii="Arial" w:hAnsi="Arial" w:cs="Arial"/>
                          <w:b/>
                          <w:color w:val="000000"/>
                        </w:rPr>
                        <w:t>XXX.</w:t>
                      </w:r>
                      <w:r w:rsidRPr="00693AC2">
                        <w:rPr>
                          <w:rFonts w:ascii="Arial" w:hAnsi="Arial" w:cs="Arial"/>
                          <w:b/>
                          <w:color w:val="000000"/>
                          <w:spacing w:val="80"/>
                        </w:rPr>
                        <w:t xml:space="preserve"> </w:t>
                      </w:r>
                      <w:r w:rsidRPr="00693AC2">
                        <w:rPr>
                          <w:rFonts w:ascii="Arial" w:hAnsi="Arial" w:cs="Arial"/>
                          <w:b/>
                          <w:color w:val="000000"/>
                        </w:rPr>
                        <w:t>INFORMACJA</w:t>
                      </w:r>
                      <w:r w:rsidRPr="00693AC2">
                        <w:rPr>
                          <w:rFonts w:ascii="Arial" w:hAnsi="Arial" w:cs="Arial"/>
                          <w:b/>
                          <w:color w:val="000000"/>
                          <w:spacing w:val="-5"/>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PRZEPROWADZENIA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4"/>
                        </w:rPr>
                        <w:t xml:space="preserve"> </w:t>
                      </w:r>
                      <w:r w:rsidRPr="00693AC2">
                        <w:rPr>
                          <w:rFonts w:ascii="Arial" w:hAnsi="Arial" w:cs="Arial"/>
                          <w:b/>
                          <w:color w:val="000000"/>
                        </w:rPr>
                        <w:t>WYKONAWCĘ</w:t>
                      </w:r>
                      <w:r w:rsidRPr="00693AC2">
                        <w:rPr>
                          <w:rFonts w:ascii="Arial" w:hAnsi="Arial" w:cs="Arial"/>
                          <w:b/>
                          <w:color w:val="000000"/>
                          <w:spacing w:val="-5"/>
                        </w:rPr>
                        <w:t xml:space="preserve"> </w:t>
                      </w:r>
                      <w:r w:rsidRPr="00693AC2">
                        <w:rPr>
                          <w:rFonts w:ascii="Arial" w:hAnsi="Arial" w:cs="Arial"/>
                          <w:b/>
                          <w:color w:val="000000"/>
                        </w:rPr>
                        <w:t>WIZJI LOKALNEJ</w:t>
                      </w:r>
                      <w:r w:rsidRPr="00693AC2">
                        <w:rPr>
                          <w:rFonts w:ascii="Arial" w:hAnsi="Arial" w:cs="Arial"/>
                          <w:b/>
                          <w:color w:val="000000"/>
                          <w:spacing w:val="-5"/>
                        </w:rPr>
                        <w:t xml:space="preserve"> </w:t>
                      </w:r>
                      <w:r w:rsidRPr="00693AC2">
                        <w:rPr>
                          <w:rFonts w:ascii="Arial" w:hAnsi="Arial" w:cs="Arial"/>
                          <w:b/>
                          <w:color w:val="000000"/>
                        </w:rPr>
                        <w:t>LUB SPRAWDZENIA PRZEZ NIEGO DOKUMENTÓW NIEZBĘDNYCH DO REALIZACJI ZAMÓWIENIA, O KTÓRYCH JEST MOWA W ART. 131 UST.2 Pzp</w:t>
                      </w:r>
                    </w:p>
                  </w:txbxContent>
                </v:textbox>
                <w10:wrap type="topAndBottom" anchorx="page"/>
              </v:shape>
            </w:pict>
          </mc:Fallback>
        </mc:AlternateContent>
      </w:r>
    </w:p>
    <w:p w14:paraId="6F574406" w14:textId="77777777" w:rsidR="00105BB9" w:rsidRPr="00980374" w:rsidRDefault="00980374" w:rsidP="002910C9">
      <w:pPr>
        <w:pStyle w:val="Akapitzlist"/>
        <w:numPr>
          <w:ilvl w:val="0"/>
          <w:numId w:val="5"/>
        </w:numPr>
        <w:tabs>
          <w:tab w:val="left" w:pos="447"/>
        </w:tabs>
        <w:spacing w:before="4"/>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wymaga</w:t>
      </w:r>
      <w:r w:rsidRPr="00980374">
        <w:rPr>
          <w:rFonts w:ascii="Arial" w:hAnsi="Arial" w:cs="Arial"/>
          <w:spacing w:val="-3"/>
        </w:rPr>
        <w:t xml:space="preserve"> </w:t>
      </w:r>
      <w:r w:rsidRPr="00980374">
        <w:rPr>
          <w:rFonts w:ascii="Arial" w:hAnsi="Arial" w:cs="Arial"/>
        </w:rPr>
        <w:t>złożenia</w:t>
      </w:r>
      <w:r w:rsidRPr="00980374">
        <w:rPr>
          <w:rFonts w:ascii="Arial" w:hAnsi="Arial" w:cs="Arial"/>
          <w:spacing w:val="-6"/>
        </w:rPr>
        <w:t xml:space="preserve"> </w:t>
      </w:r>
      <w:r w:rsidRPr="00980374">
        <w:rPr>
          <w:rFonts w:ascii="Arial" w:hAnsi="Arial" w:cs="Arial"/>
        </w:rPr>
        <w:t>oferty</w:t>
      </w:r>
      <w:r w:rsidRPr="00980374">
        <w:rPr>
          <w:rFonts w:ascii="Arial" w:hAnsi="Arial" w:cs="Arial"/>
          <w:spacing w:val="-4"/>
        </w:rPr>
        <w:t xml:space="preserve"> </w:t>
      </w:r>
      <w:r w:rsidRPr="00980374">
        <w:rPr>
          <w:rFonts w:ascii="Arial" w:hAnsi="Arial" w:cs="Arial"/>
        </w:rPr>
        <w:t>po</w:t>
      </w:r>
      <w:r w:rsidRPr="00980374">
        <w:rPr>
          <w:rFonts w:ascii="Arial" w:hAnsi="Arial" w:cs="Arial"/>
          <w:spacing w:val="-5"/>
        </w:rPr>
        <w:t xml:space="preserve"> </w:t>
      </w:r>
      <w:r w:rsidRPr="00980374">
        <w:rPr>
          <w:rFonts w:ascii="Arial" w:hAnsi="Arial" w:cs="Arial"/>
        </w:rPr>
        <w:t>odbyciu</w:t>
      </w:r>
      <w:r w:rsidRPr="00980374">
        <w:rPr>
          <w:rFonts w:ascii="Arial" w:hAnsi="Arial" w:cs="Arial"/>
          <w:spacing w:val="-5"/>
        </w:rPr>
        <w:t xml:space="preserve"> </w:t>
      </w:r>
      <w:r w:rsidRPr="00980374">
        <w:rPr>
          <w:rFonts w:ascii="Arial" w:hAnsi="Arial" w:cs="Arial"/>
        </w:rPr>
        <w:t>wizji</w:t>
      </w:r>
      <w:r w:rsidRPr="00980374">
        <w:rPr>
          <w:rFonts w:ascii="Arial" w:hAnsi="Arial" w:cs="Arial"/>
          <w:spacing w:val="-3"/>
        </w:rPr>
        <w:t xml:space="preserve"> </w:t>
      </w:r>
      <w:r w:rsidRPr="00980374">
        <w:rPr>
          <w:rFonts w:ascii="Arial" w:hAnsi="Arial" w:cs="Arial"/>
          <w:spacing w:val="-2"/>
        </w:rPr>
        <w:t>lokalnej.</w:t>
      </w:r>
    </w:p>
    <w:p w14:paraId="01D9990A" w14:textId="77777777" w:rsidR="00105BB9" w:rsidRPr="00980374" w:rsidRDefault="00980374" w:rsidP="002910C9">
      <w:pPr>
        <w:pStyle w:val="Akapitzlist"/>
        <w:numPr>
          <w:ilvl w:val="0"/>
          <w:numId w:val="5"/>
        </w:numPr>
        <w:tabs>
          <w:tab w:val="left" w:pos="447"/>
        </w:tabs>
        <w:ind w:left="227" w:right="-53" w:firstLine="0"/>
        <w:jc w:val="both"/>
        <w:rPr>
          <w:rFonts w:ascii="Arial" w:hAnsi="Arial" w:cs="Arial"/>
        </w:rPr>
      </w:pPr>
      <w:r w:rsidRPr="00980374">
        <w:rPr>
          <w:rFonts w:ascii="Arial" w:hAnsi="Arial" w:cs="Arial"/>
        </w:rPr>
        <w:t>Poza</w:t>
      </w:r>
      <w:r w:rsidRPr="00980374">
        <w:rPr>
          <w:rFonts w:ascii="Arial" w:hAnsi="Arial" w:cs="Arial"/>
          <w:spacing w:val="-4"/>
        </w:rPr>
        <w:t xml:space="preserve"> </w:t>
      </w:r>
      <w:r w:rsidRPr="00980374">
        <w:rPr>
          <w:rFonts w:ascii="Arial" w:hAnsi="Arial" w:cs="Arial"/>
        </w:rPr>
        <w:t>dokumentami</w:t>
      </w:r>
      <w:r w:rsidRPr="00980374">
        <w:rPr>
          <w:rFonts w:ascii="Arial" w:hAnsi="Arial" w:cs="Arial"/>
          <w:spacing w:val="-4"/>
        </w:rPr>
        <w:t xml:space="preserve"> </w:t>
      </w:r>
      <w:r w:rsidRPr="00980374">
        <w:rPr>
          <w:rFonts w:ascii="Arial" w:hAnsi="Arial" w:cs="Arial"/>
        </w:rPr>
        <w:t>upublicznionymi</w:t>
      </w:r>
      <w:r w:rsidRPr="00980374">
        <w:rPr>
          <w:rFonts w:ascii="Arial" w:hAnsi="Arial" w:cs="Arial"/>
          <w:spacing w:val="-4"/>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postępowaniu</w:t>
      </w:r>
      <w:r w:rsidRPr="00980374">
        <w:rPr>
          <w:rFonts w:ascii="Arial" w:hAnsi="Arial" w:cs="Arial"/>
          <w:spacing w:val="-5"/>
        </w:rPr>
        <w:t xml:space="preserve"> </w:t>
      </w:r>
      <w:r w:rsidRPr="00980374">
        <w:rPr>
          <w:rFonts w:ascii="Arial" w:hAnsi="Arial" w:cs="Arial"/>
        </w:rPr>
        <w:t>Zamawiający</w:t>
      </w:r>
      <w:r w:rsidRPr="00980374">
        <w:rPr>
          <w:rFonts w:ascii="Arial" w:hAnsi="Arial" w:cs="Arial"/>
          <w:spacing w:val="-4"/>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żąda</w:t>
      </w:r>
      <w:r w:rsidRPr="00980374">
        <w:rPr>
          <w:rFonts w:ascii="Arial" w:hAnsi="Arial" w:cs="Arial"/>
          <w:spacing w:val="-4"/>
        </w:rPr>
        <w:t xml:space="preserve"> </w:t>
      </w:r>
      <w:r w:rsidRPr="00980374">
        <w:rPr>
          <w:rFonts w:ascii="Arial" w:hAnsi="Arial" w:cs="Arial"/>
        </w:rPr>
        <w:t>sprawdzania</w:t>
      </w:r>
      <w:r w:rsidRPr="00980374">
        <w:rPr>
          <w:rFonts w:ascii="Arial" w:hAnsi="Arial" w:cs="Arial"/>
          <w:spacing w:val="-4"/>
        </w:rPr>
        <w:t xml:space="preserve"> </w:t>
      </w:r>
      <w:r w:rsidRPr="00980374">
        <w:rPr>
          <w:rFonts w:ascii="Arial" w:hAnsi="Arial" w:cs="Arial"/>
        </w:rPr>
        <w:t>przez Wykonawcę innych dokumentów.</w:t>
      </w:r>
    </w:p>
    <w:p w14:paraId="13D0B5AE" w14:textId="70FBE5C6" w:rsidR="00105BB9" w:rsidRPr="00980374" w:rsidRDefault="00F026F5"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5248" behindDoc="1" locked="0" layoutInCell="1" allowOverlap="1" wp14:anchorId="67895FD0" wp14:editId="47AA729E">
                <wp:simplePos x="0" y="0"/>
                <wp:positionH relativeFrom="page">
                  <wp:posOffset>810895</wp:posOffset>
                </wp:positionH>
                <wp:positionV relativeFrom="paragraph">
                  <wp:posOffset>174625</wp:posOffset>
                </wp:positionV>
                <wp:extent cx="6031865" cy="373380"/>
                <wp:effectExtent l="0" t="0" r="0" b="0"/>
                <wp:wrapTopAndBottom/>
                <wp:docPr id="147683826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FDBF2C2" w14:textId="77777777" w:rsidR="00341799" w:rsidRPr="00693AC2" w:rsidRDefault="00341799">
                            <w:pPr>
                              <w:spacing w:before="18"/>
                              <w:ind w:left="108"/>
                              <w:rPr>
                                <w:rFonts w:ascii="Arial" w:hAnsi="Arial" w:cs="Arial"/>
                                <w:b/>
                                <w:color w:val="000000"/>
                              </w:rPr>
                            </w:pPr>
                            <w:bookmarkStart w:id="61" w:name="_bookmark32"/>
                            <w:bookmarkEnd w:id="61"/>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95FD0" id="docshape36" o:spid="_x0000_s1056" type="#_x0000_t202" style="position:absolute;left:0;text-align:left;margin-left:63.85pt;margin-top:13.75pt;width:474.95pt;height:29.4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AXTkr5&#10;EgIAACMEAAAOAAAAAAAAAAAAAAAAAC4CAABkcnMvZTJvRG9jLnhtbFBLAQItABQABgAIAAAAIQA5&#10;Zc/W3AAAAAoBAAAPAAAAAAAAAAAAAAAAAGwEAABkcnMvZG93bnJldi54bWxQSwUGAAAAAAQABADz&#10;AAAAdQUAAAAA&#10;" fillcolor="#f1f1f1" strokeweight=".48pt">
                <v:textbox inset="0,0,0,0">
                  <w:txbxContent>
                    <w:p w14:paraId="0FDBF2C2" w14:textId="77777777" w:rsidR="00341799" w:rsidRPr="00693AC2" w:rsidRDefault="00341799">
                      <w:pPr>
                        <w:spacing w:before="18"/>
                        <w:ind w:left="108"/>
                        <w:rPr>
                          <w:rFonts w:ascii="Arial" w:hAnsi="Arial" w:cs="Arial"/>
                          <w:b/>
                          <w:color w:val="000000"/>
                        </w:rPr>
                      </w:pPr>
                      <w:bookmarkStart w:id="62" w:name="_bookmark32"/>
                      <w:bookmarkEnd w:id="62"/>
                      <w:r w:rsidRPr="00693AC2">
                        <w:rPr>
                          <w:rFonts w:ascii="Arial" w:hAnsi="Arial" w:cs="Arial"/>
                          <w:b/>
                          <w:color w:val="000000"/>
                        </w:rPr>
                        <w:t>XXXI.</w:t>
                      </w:r>
                      <w:r w:rsidRPr="00693AC2">
                        <w:rPr>
                          <w:rFonts w:ascii="Arial" w:hAnsi="Arial" w:cs="Arial"/>
                          <w:b/>
                          <w:color w:val="000000"/>
                          <w:spacing w:val="31"/>
                        </w:rPr>
                        <w:t xml:space="preserve"> </w:t>
                      </w:r>
                      <w:r w:rsidRPr="00693AC2">
                        <w:rPr>
                          <w:rFonts w:ascii="Arial" w:hAnsi="Arial" w:cs="Arial"/>
                          <w:b/>
                          <w:color w:val="000000"/>
                        </w:rPr>
                        <w:t>INFORMACJE</w:t>
                      </w:r>
                      <w:r w:rsidRPr="00693AC2">
                        <w:rPr>
                          <w:rFonts w:ascii="Arial" w:hAnsi="Arial" w:cs="Arial"/>
                          <w:b/>
                          <w:color w:val="000000"/>
                          <w:spacing w:val="-4"/>
                        </w:rPr>
                        <w:t xml:space="preserve"> </w:t>
                      </w:r>
                      <w:r w:rsidRPr="00693AC2">
                        <w:rPr>
                          <w:rFonts w:ascii="Arial" w:hAnsi="Arial" w:cs="Arial"/>
                          <w:b/>
                          <w:color w:val="000000"/>
                        </w:rPr>
                        <w:t>DOTYCZĄCE</w:t>
                      </w:r>
                      <w:r w:rsidRPr="00693AC2">
                        <w:rPr>
                          <w:rFonts w:ascii="Arial" w:hAnsi="Arial" w:cs="Arial"/>
                          <w:b/>
                          <w:color w:val="000000"/>
                          <w:spacing w:val="-4"/>
                        </w:rPr>
                        <w:t xml:space="preserve"> </w:t>
                      </w:r>
                      <w:r w:rsidRPr="00693AC2">
                        <w:rPr>
                          <w:rFonts w:ascii="Arial" w:hAnsi="Arial" w:cs="Arial"/>
                          <w:b/>
                          <w:color w:val="000000"/>
                        </w:rPr>
                        <w:t>WALUT</w:t>
                      </w:r>
                      <w:r w:rsidRPr="00693AC2">
                        <w:rPr>
                          <w:rFonts w:ascii="Arial" w:hAnsi="Arial" w:cs="Arial"/>
                          <w:b/>
                          <w:color w:val="000000"/>
                          <w:spacing w:val="-4"/>
                        </w:rPr>
                        <w:t xml:space="preserve"> </w:t>
                      </w:r>
                      <w:r w:rsidRPr="00693AC2">
                        <w:rPr>
                          <w:rFonts w:ascii="Arial" w:hAnsi="Arial" w:cs="Arial"/>
                          <w:b/>
                          <w:color w:val="000000"/>
                        </w:rPr>
                        <w:t>OBCYCH,</w:t>
                      </w:r>
                      <w:r w:rsidRPr="00693AC2">
                        <w:rPr>
                          <w:rFonts w:ascii="Arial" w:hAnsi="Arial" w:cs="Arial"/>
                          <w:b/>
                          <w:color w:val="000000"/>
                          <w:spacing w:val="-1"/>
                        </w:rPr>
                        <w:t xml:space="preserve"> </w:t>
                      </w:r>
                      <w:r w:rsidRPr="00693AC2">
                        <w:rPr>
                          <w:rFonts w:ascii="Arial" w:hAnsi="Arial" w:cs="Arial"/>
                          <w:b/>
                          <w:color w:val="000000"/>
                        </w:rPr>
                        <w:t>W</w:t>
                      </w:r>
                      <w:r w:rsidRPr="00693AC2">
                        <w:rPr>
                          <w:rFonts w:ascii="Arial" w:hAnsi="Arial" w:cs="Arial"/>
                          <w:b/>
                          <w:color w:val="000000"/>
                          <w:spacing w:val="-6"/>
                        </w:rPr>
                        <w:t xml:space="preserve"> </w:t>
                      </w:r>
                      <w:r w:rsidRPr="00693AC2">
                        <w:rPr>
                          <w:rFonts w:ascii="Arial" w:hAnsi="Arial" w:cs="Arial"/>
                          <w:b/>
                          <w:color w:val="000000"/>
                        </w:rPr>
                        <w:t>JAKICH</w:t>
                      </w:r>
                      <w:r w:rsidRPr="00693AC2">
                        <w:rPr>
                          <w:rFonts w:ascii="Arial" w:hAnsi="Arial" w:cs="Arial"/>
                          <w:b/>
                          <w:color w:val="000000"/>
                          <w:spacing w:val="-2"/>
                        </w:rPr>
                        <w:t xml:space="preserve"> </w:t>
                      </w:r>
                      <w:r w:rsidRPr="00693AC2">
                        <w:rPr>
                          <w:rFonts w:ascii="Arial" w:hAnsi="Arial" w:cs="Arial"/>
                          <w:b/>
                          <w:color w:val="000000"/>
                        </w:rPr>
                        <w:t>MOGĄ</w:t>
                      </w:r>
                      <w:r w:rsidRPr="00693AC2">
                        <w:rPr>
                          <w:rFonts w:ascii="Arial" w:hAnsi="Arial" w:cs="Arial"/>
                          <w:b/>
                          <w:color w:val="000000"/>
                          <w:spacing w:val="-4"/>
                        </w:rPr>
                        <w:t xml:space="preserve"> </w:t>
                      </w:r>
                      <w:r w:rsidRPr="00693AC2">
                        <w:rPr>
                          <w:rFonts w:ascii="Arial" w:hAnsi="Arial" w:cs="Arial"/>
                          <w:b/>
                          <w:color w:val="000000"/>
                        </w:rPr>
                        <w:t>BYĆ</w:t>
                      </w:r>
                      <w:r w:rsidRPr="00693AC2">
                        <w:rPr>
                          <w:rFonts w:ascii="Arial" w:hAnsi="Arial" w:cs="Arial"/>
                          <w:b/>
                          <w:color w:val="000000"/>
                          <w:spacing w:val="-3"/>
                        </w:rPr>
                        <w:t xml:space="preserve"> </w:t>
                      </w:r>
                      <w:r w:rsidRPr="00693AC2">
                        <w:rPr>
                          <w:rFonts w:ascii="Arial" w:hAnsi="Arial" w:cs="Arial"/>
                          <w:b/>
                          <w:color w:val="000000"/>
                        </w:rPr>
                        <w:t>PROWADZONE</w:t>
                      </w:r>
                      <w:r w:rsidRPr="00693AC2">
                        <w:rPr>
                          <w:rFonts w:ascii="Arial" w:hAnsi="Arial" w:cs="Arial"/>
                          <w:b/>
                          <w:color w:val="000000"/>
                          <w:spacing w:val="-4"/>
                        </w:rPr>
                        <w:t xml:space="preserve"> </w:t>
                      </w:r>
                      <w:r w:rsidRPr="00693AC2">
                        <w:rPr>
                          <w:rFonts w:ascii="Arial" w:hAnsi="Arial" w:cs="Arial"/>
                          <w:b/>
                          <w:color w:val="000000"/>
                        </w:rPr>
                        <w:t>ROZLICZENIA MIĘDZY ZAMAWIAJĄCYM A WYKONAWCĄ</w:t>
                      </w:r>
                    </w:p>
                  </w:txbxContent>
                </v:textbox>
                <w10:wrap type="topAndBottom" anchorx="page"/>
              </v:shape>
            </w:pict>
          </mc:Fallback>
        </mc:AlternateContent>
      </w:r>
    </w:p>
    <w:p w14:paraId="48D68BA9" w14:textId="77777777" w:rsidR="00105BB9" w:rsidRPr="00980374" w:rsidRDefault="00980374" w:rsidP="00693AC2">
      <w:pPr>
        <w:pStyle w:val="Tekstpodstawowy"/>
        <w:spacing w:before="4"/>
        <w:jc w:val="both"/>
        <w:rPr>
          <w:rFonts w:ascii="Arial" w:hAnsi="Arial" w:cs="Arial"/>
        </w:rPr>
      </w:pPr>
      <w:r w:rsidRPr="00980374">
        <w:rPr>
          <w:rFonts w:ascii="Arial" w:hAnsi="Arial" w:cs="Arial"/>
        </w:rPr>
        <w:t>Rozliczenia</w:t>
      </w:r>
      <w:r w:rsidRPr="00980374">
        <w:rPr>
          <w:rFonts w:ascii="Arial" w:hAnsi="Arial" w:cs="Arial"/>
          <w:spacing w:val="-7"/>
        </w:rPr>
        <w:t xml:space="preserve"> </w:t>
      </w:r>
      <w:r w:rsidRPr="00980374">
        <w:rPr>
          <w:rFonts w:ascii="Arial" w:hAnsi="Arial" w:cs="Arial"/>
        </w:rPr>
        <w:t>między</w:t>
      </w:r>
      <w:r w:rsidRPr="00980374">
        <w:rPr>
          <w:rFonts w:ascii="Arial" w:hAnsi="Arial" w:cs="Arial"/>
          <w:spacing w:val="-6"/>
        </w:rPr>
        <w:t xml:space="preserve"> </w:t>
      </w:r>
      <w:r w:rsidRPr="00980374">
        <w:rPr>
          <w:rFonts w:ascii="Arial" w:hAnsi="Arial" w:cs="Arial"/>
        </w:rPr>
        <w:t>Zamawiającym</w:t>
      </w:r>
      <w:r w:rsidRPr="00980374">
        <w:rPr>
          <w:rFonts w:ascii="Arial" w:hAnsi="Arial" w:cs="Arial"/>
          <w:spacing w:val="-2"/>
        </w:rPr>
        <w:t xml:space="preserve"> </w:t>
      </w:r>
      <w:r w:rsidRPr="00980374">
        <w:rPr>
          <w:rFonts w:ascii="Arial" w:hAnsi="Arial" w:cs="Arial"/>
        </w:rPr>
        <w:t>a</w:t>
      </w:r>
      <w:r w:rsidRPr="00980374">
        <w:rPr>
          <w:rFonts w:ascii="Arial" w:hAnsi="Arial" w:cs="Arial"/>
          <w:spacing w:val="-6"/>
        </w:rPr>
        <w:t xml:space="preserve"> </w:t>
      </w:r>
      <w:r w:rsidRPr="00980374">
        <w:rPr>
          <w:rFonts w:ascii="Arial" w:hAnsi="Arial" w:cs="Arial"/>
        </w:rPr>
        <w:t>Wykonawcą</w:t>
      </w:r>
      <w:r w:rsidRPr="00980374">
        <w:rPr>
          <w:rFonts w:ascii="Arial" w:hAnsi="Arial" w:cs="Arial"/>
          <w:spacing w:val="-4"/>
        </w:rPr>
        <w:t xml:space="preserve"> </w:t>
      </w:r>
      <w:r w:rsidRPr="00980374">
        <w:rPr>
          <w:rFonts w:ascii="Arial" w:hAnsi="Arial" w:cs="Arial"/>
        </w:rPr>
        <w:t>będą</w:t>
      </w:r>
      <w:r w:rsidRPr="00980374">
        <w:rPr>
          <w:rFonts w:ascii="Arial" w:hAnsi="Arial" w:cs="Arial"/>
          <w:spacing w:val="-3"/>
        </w:rPr>
        <w:t xml:space="preserve"> </w:t>
      </w:r>
      <w:r w:rsidRPr="00980374">
        <w:rPr>
          <w:rFonts w:ascii="Arial" w:hAnsi="Arial" w:cs="Arial"/>
        </w:rPr>
        <w:t>prowadzone</w:t>
      </w:r>
      <w:r w:rsidRPr="00980374">
        <w:rPr>
          <w:rFonts w:ascii="Arial" w:hAnsi="Arial" w:cs="Arial"/>
          <w:spacing w:val="-6"/>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złotych</w:t>
      </w:r>
      <w:r w:rsidRPr="00980374">
        <w:rPr>
          <w:rFonts w:ascii="Arial" w:hAnsi="Arial" w:cs="Arial"/>
          <w:spacing w:val="-3"/>
        </w:rPr>
        <w:t xml:space="preserve"> </w:t>
      </w:r>
      <w:r w:rsidRPr="00980374">
        <w:rPr>
          <w:rFonts w:ascii="Arial" w:hAnsi="Arial" w:cs="Arial"/>
        </w:rPr>
        <w:t>polskich</w:t>
      </w:r>
      <w:r w:rsidRPr="00980374">
        <w:rPr>
          <w:rFonts w:ascii="Arial" w:hAnsi="Arial" w:cs="Arial"/>
          <w:spacing w:val="-2"/>
        </w:rPr>
        <w:t xml:space="preserve"> </w:t>
      </w:r>
      <w:r w:rsidRPr="00980374">
        <w:rPr>
          <w:rFonts w:ascii="Arial" w:hAnsi="Arial" w:cs="Arial"/>
        </w:rPr>
        <w:t>-</w:t>
      </w:r>
      <w:r w:rsidRPr="00980374">
        <w:rPr>
          <w:rFonts w:ascii="Arial" w:hAnsi="Arial" w:cs="Arial"/>
          <w:spacing w:val="-4"/>
        </w:rPr>
        <w:t xml:space="preserve"> </w:t>
      </w:r>
      <w:r w:rsidRPr="00980374">
        <w:rPr>
          <w:rFonts w:ascii="Arial" w:hAnsi="Arial" w:cs="Arial"/>
        </w:rPr>
        <w:t>Zamawiający</w:t>
      </w:r>
      <w:r w:rsidRPr="00980374">
        <w:rPr>
          <w:rFonts w:ascii="Arial" w:hAnsi="Arial" w:cs="Arial"/>
          <w:spacing w:val="-5"/>
        </w:rPr>
        <w:t xml:space="preserve"> nie</w:t>
      </w:r>
      <w:r w:rsidR="00693AC2">
        <w:rPr>
          <w:rFonts w:ascii="Arial" w:hAnsi="Arial" w:cs="Arial"/>
          <w:spacing w:val="-5"/>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rozliczenia</w:t>
      </w:r>
      <w:r w:rsidRPr="00980374">
        <w:rPr>
          <w:rFonts w:ascii="Arial" w:hAnsi="Arial" w:cs="Arial"/>
          <w:spacing w:val="-4"/>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walutach</w:t>
      </w:r>
      <w:r w:rsidRPr="00980374">
        <w:rPr>
          <w:rFonts w:ascii="Arial" w:hAnsi="Arial" w:cs="Arial"/>
          <w:spacing w:val="-3"/>
        </w:rPr>
        <w:t xml:space="preserve"> </w:t>
      </w:r>
      <w:r w:rsidRPr="00980374">
        <w:rPr>
          <w:rFonts w:ascii="Arial" w:hAnsi="Arial" w:cs="Arial"/>
          <w:spacing w:val="-2"/>
        </w:rPr>
        <w:t>obcych.</w:t>
      </w:r>
    </w:p>
    <w:p w14:paraId="69B8ACC1" w14:textId="33CF2E49" w:rsidR="00105BB9" w:rsidRPr="00980374" w:rsidRDefault="00F026F5" w:rsidP="00FD0ED7">
      <w:pPr>
        <w:pStyle w:val="Tekstpodstawowy"/>
        <w:spacing w:before="1"/>
        <w:ind w:left="0"/>
        <w:jc w:val="both"/>
        <w:rPr>
          <w:rFonts w:ascii="Arial" w:hAnsi="Arial" w:cs="Arial"/>
          <w:sz w:val="20"/>
        </w:rPr>
      </w:pPr>
      <w:r>
        <w:rPr>
          <w:rFonts w:ascii="Arial" w:hAnsi="Arial" w:cs="Arial"/>
          <w:noProof/>
        </w:rPr>
        <mc:AlternateContent>
          <mc:Choice Requires="wps">
            <w:drawing>
              <wp:anchor distT="0" distB="0" distL="0" distR="0" simplePos="0" relativeHeight="487605760" behindDoc="1" locked="0" layoutInCell="1" allowOverlap="1" wp14:anchorId="1C2DA314" wp14:editId="0B075832">
                <wp:simplePos x="0" y="0"/>
                <wp:positionH relativeFrom="page">
                  <wp:posOffset>810895</wp:posOffset>
                </wp:positionH>
                <wp:positionV relativeFrom="paragraph">
                  <wp:posOffset>174625</wp:posOffset>
                </wp:positionV>
                <wp:extent cx="6031865" cy="201295"/>
                <wp:effectExtent l="0" t="0" r="0" b="0"/>
                <wp:wrapTopAndBottom/>
                <wp:docPr id="23505922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1263D962"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DA314" id="docshape37" o:spid="_x0000_s1057" type="#_x0000_t202" style="position:absolute;left:0;text-align:left;margin-left:63.85pt;margin-top:13.75pt;width:474.95pt;height:15.8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" fillcolor="#f1f1f1" strokeweight=".48pt">
                <v:textbox inset="0,0,0,0">
                  <w:txbxContent>
                    <w:p w14:paraId="1263D962" w14:textId="77777777" w:rsidR="00341799" w:rsidRPr="00693AC2" w:rsidRDefault="00341799" w:rsidP="00865479">
                      <w:pPr>
                        <w:pStyle w:val="Akapitzlist"/>
                        <w:numPr>
                          <w:ilvl w:val="0"/>
                          <w:numId w:val="44"/>
                        </w:numPr>
                        <w:tabs>
                          <w:tab w:val="left" w:pos="735"/>
                        </w:tabs>
                        <w:spacing w:before="18"/>
                        <w:ind w:left="851" w:hanging="851"/>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9"/>
                        </w:rPr>
                        <w:t xml:space="preserve"> </w:t>
                      </w:r>
                      <w:r w:rsidRPr="00693AC2">
                        <w:rPr>
                          <w:rFonts w:ascii="Arial" w:hAnsi="Arial" w:cs="Arial"/>
                          <w:b/>
                          <w:color w:val="000000"/>
                        </w:rPr>
                        <w:t>DOTYCZĄCA</w:t>
                      </w:r>
                      <w:r w:rsidRPr="00693AC2">
                        <w:rPr>
                          <w:rFonts w:ascii="Arial" w:hAnsi="Arial" w:cs="Arial"/>
                          <w:b/>
                          <w:color w:val="000000"/>
                          <w:spacing w:val="-5"/>
                        </w:rPr>
                        <w:t xml:space="preserve"> </w:t>
                      </w:r>
                      <w:r w:rsidRPr="00693AC2">
                        <w:rPr>
                          <w:rFonts w:ascii="Arial" w:hAnsi="Arial" w:cs="Arial"/>
                          <w:b/>
                          <w:color w:val="000000"/>
                        </w:rPr>
                        <w:t>ZWROTU</w:t>
                      </w:r>
                      <w:r w:rsidRPr="00693AC2">
                        <w:rPr>
                          <w:rFonts w:ascii="Arial" w:hAnsi="Arial" w:cs="Arial"/>
                          <w:b/>
                          <w:color w:val="000000"/>
                          <w:spacing w:val="-6"/>
                        </w:rPr>
                        <w:t xml:space="preserve"> </w:t>
                      </w:r>
                      <w:r w:rsidRPr="00693AC2">
                        <w:rPr>
                          <w:rFonts w:ascii="Arial" w:hAnsi="Arial" w:cs="Arial"/>
                          <w:b/>
                          <w:color w:val="000000"/>
                        </w:rPr>
                        <w:t>KOSZTÓW</w:t>
                      </w:r>
                      <w:r w:rsidRPr="00693AC2">
                        <w:rPr>
                          <w:rFonts w:ascii="Arial" w:hAnsi="Arial" w:cs="Arial"/>
                          <w:b/>
                          <w:color w:val="000000"/>
                          <w:spacing w:val="-6"/>
                        </w:rPr>
                        <w:t xml:space="preserve"> </w:t>
                      </w:r>
                      <w:r w:rsidRPr="00693AC2">
                        <w:rPr>
                          <w:rFonts w:ascii="Arial" w:hAnsi="Arial" w:cs="Arial"/>
                          <w:b/>
                          <w:color w:val="000000"/>
                        </w:rPr>
                        <w:t>UDZIAŁU</w:t>
                      </w:r>
                      <w:r w:rsidRPr="00693AC2">
                        <w:rPr>
                          <w:rFonts w:ascii="Arial" w:hAnsi="Arial" w:cs="Arial"/>
                          <w:b/>
                          <w:color w:val="000000"/>
                          <w:spacing w:val="-4"/>
                        </w:rPr>
                        <w:t xml:space="preserve"> </w:t>
                      </w:r>
                      <w:r w:rsidRPr="00693AC2">
                        <w:rPr>
                          <w:rFonts w:ascii="Arial" w:hAnsi="Arial" w:cs="Arial"/>
                          <w:b/>
                          <w:color w:val="000000"/>
                        </w:rPr>
                        <w:t>W</w:t>
                      </w:r>
                      <w:r w:rsidRPr="00693AC2">
                        <w:rPr>
                          <w:rFonts w:ascii="Arial" w:hAnsi="Arial" w:cs="Arial"/>
                          <w:b/>
                          <w:color w:val="000000"/>
                          <w:spacing w:val="-5"/>
                        </w:rPr>
                        <w:t xml:space="preserve"> </w:t>
                      </w:r>
                      <w:r w:rsidRPr="00693AC2">
                        <w:rPr>
                          <w:rFonts w:ascii="Arial" w:hAnsi="Arial" w:cs="Arial"/>
                          <w:b/>
                          <w:color w:val="000000"/>
                          <w:spacing w:val="-2"/>
                        </w:rPr>
                        <w:t>POSTĘPOWANIU</w:t>
                      </w:r>
                    </w:p>
                  </w:txbxContent>
                </v:textbox>
                <w10:wrap type="topAndBottom" anchorx="page"/>
              </v:shape>
            </w:pict>
          </mc:Fallback>
        </mc:AlternateContent>
      </w:r>
    </w:p>
    <w:p w14:paraId="6CC86A90"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przewiduje</w:t>
      </w:r>
      <w:r w:rsidRPr="00980374">
        <w:rPr>
          <w:rFonts w:ascii="Arial" w:hAnsi="Arial" w:cs="Arial"/>
          <w:spacing w:val="-3"/>
        </w:rPr>
        <w:t xml:space="preserve"> </w:t>
      </w:r>
      <w:r w:rsidRPr="00980374">
        <w:rPr>
          <w:rFonts w:ascii="Arial" w:hAnsi="Arial" w:cs="Arial"/>
        </w:rPr>
        <w:t>zwrotu</w:t>
      </w:r>
      <w:r w:rsidRPr="00980374">
        <w:rPr>
          <w:rFonts w:ascii="Arial" w:hAnsi="Arial" w:cs="Arial"/>
          <w:spacing w:val="-3"/>
        </w:rPr>
        <w:t xml:space="preserve"> </w:t>
      </w:r>
      <w:r w:rsidRPr="00980374">
        <w:rPr>
          <w:rFonts w:ascii="Arial" w:hAnsi="Arial" w:cs="Arial"/>
        </w:rPr>
        <w:t>kosztów</w:t>
      </w:r>
      <w:r w:rsidRPr="00980374">
        <w:rPr>
          <w:rFonts w:ascii="Arial" w:hAnsi="Arial" w:cs="Arial"/>
          <w:spacing w:val="-4"/>
        </w:rPr>
        <w:t xml:space="preserve"> </w:t>
      </w:r>
      <w:r w:rsidRPr="00980374">
        <w:rPr>
          <w:rFonts w:ascii="Arial" w:hAnsi="Arial" w:cs="Arial"/>
        </w:rPr>
        <w:t>udziału</w:t>
      </w:r>
      <w:r w:rsidRPr="00980374">
        <w:rPr>
          <w:rFonts w:ascii="Arial" w:hAnsi="Arial" w:cs="Arial"/>
          <w:spacing w:val="-6"/>
        </w:rPr>
        <w:t xml:space="preserve"> </w:t>
      </w:r>
      <w:r w:rsidRPr="00980374">
        <w:rPr>
          <w:rFonts w:ascii="Arial" w:hAnsi="Arial" w:cs="Arial"/>
        </w:rPr>
        <w:t>w</w:t>
      </w:r>
      <w:r w:rsidRPr="00980374">
        <w:rPr>
          <w:rFonts w:ascii="Arial" w:hAnsi="Arial" w:cs="Arial"/>
          <w:spacing w:val="-2"/>
        </w:rPr>
        <w:t xml:space="preserve"> postępowaniu.</w:t>
      </w:r>
    </w:p>
    <w:p w14:paraId="5FACF937" w14:textId="77777777" w:rsidR="00A9268A" w:rsidRDefault="00A9268A" w:rsidP="00FD0ED7">
      <w:pPr>
        <w:pStyle w:val="Tekstpodstawowy"/>
        <w:spacing w:before="1"/>
        <w:ind w:left="0"/>
        <w:jc w:val="both"/>
        <w:rPr>
          <w:rFonts w:ascii="Arial" w:hAnsi="Arial" w:cs="Arial"/>
          <w:sz w:val="20"/>
        </w:rPr>
      </w:pPr>
    </w:p>
    <w:p w14:paraId="09E1AA32" w14:textId="703C4720" w:rsidR="00105BB9" w:rsidRPr="00693AC2" w:rsidRDefault="00F026F5" w:rsidP="00065243">
      <w:pPr>
        <w:pStyle w:val="Tekstpodstawowy"/>
        <w:spacing w:before="1"/>
        <w:ind w:left="226"/>
        <w:jc w:val="both"/>
        <w:rPr>
          <w:rFonts w:ascii="Arial" w:hAnsi="Arial" w:cs="Arial"/>
        </w:rPr>
      </w:pPr>
      <w:r>
        <w:rPr>
          <w:rFonts w:ascii="Arial" w:hAnsi="Arial" w:cs="Arial"/>
          <w:noProof/>
        </w:rPr>
        <mc:AlternateContent>
          <mc:Choice Requires="wps">
            <w:drawing>
              <wp:anchor distT="0" distB="0" distL="0" distR="0" simplePos="0" relativeHeight="487606272" behindDoc="1" locked="0" layoutInCell="1" allowOverlap="1" wp14:anchorId="1DD5FB0D" wp14:editId="5F703F61">
                <wp:simplePos x="0" y="0"/>
                <wp:positionH relativeFrom="page">
                  <wp:posOffset>810895</wp:posOffset>
                </wp:positionH>
                <wp:positionV relativeFrom="paragraph">
                  <wp:posOffset>64770</wp:posOffset>
                </wp:positionV>
                <wp:extent cx="6031865" cy="373380"/>
                <wp:effectExtent l="0" t="0" r="0" b="0"/>
                <wp:wrapTopAndBottom/>
                <wp:docPr id="35609443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1212F72B" w14:textId="77777777" w:rsidR="00341799" w:rsidRPr="00693AC2" w:rsidRDefault="00341799" w:rsidP="007C5533">
                            <w:pPr>
                              <w:spacing w:before="18"/>
                              <w:ind w:left="108"/>
                              <w:rPr>
                                <w:rFonts w:ascii="Arial" w:hAnsi="Arial" w:cs="Arial"/>
                                <w:b/>
                                <w:color w:val="000000"/>
                              </w:rPr>
                            </w:pPr>
                            <w:bookmarkStart w:id="63" w:name="_bookmark34"/>
                            <w:bookmarkEnd w:id="63"/>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5FB0D" id="docshape38" o:spid="_x0000_s1058" type="#_x0000_t202" style="position:absolute;left:0;text-align:left;margin-left:63.85pt;margin-top:5.1pt;width:474.95pt;height:29.4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" fillcolor="#f1f1f1" strokeweight=".48pt">
                <v:textbox inset="0,0,0,0">
                  <w:txbxContent>
                    <w:p w14:paraId="1212F72B" w14:textId="77777777" w:rsidR="00341799" w:rsidRPr="00693AC2" w:rsidRDefault="00341799" w:rsidP="007C5533">
                      <w:pPr>
                        <w:spacing w:before="18"/>
                        <w:ind w:left="108"/>
                        <w:rPr>
                          <w:rFonts w:ascii="Arial" w:hAnsi="Arial" w:cs="Arial"/>
                          <w:b/>
                          <w:color w:val="000000"/>
                        </w:rPr>
                      </w:pPr>
                      <w:bookmarkStart w:id="64" w:name="_bookmark34"/>
                      <w:bookmarkEnd w:id="64"/>
                      <w:r w:rsidRPr="00693AC2">
                        <w:rPr>
                          <w:rFonts w:ascii="Arial" w:hAnsi="Arial" w:cs="Arial"/>
                          <w:b/>
                          <w:color w:val="000000"/>
                        </w:rPr>
                        <w:t>XXXIII.</w:t>
                      </w:r>
                      <w:r w:rsidRPr="00693AC2">
                        <w:rPr>
                          <w:rFonts w:ascii="Arial" w:hAnsi="Arial" w:cs="Arial"/>
                          <w:b/>
                          <w:color w:val="000000"/>
                          <w:spacing w:val="45"/>
                        </w:rPr>
                        <w:t xml:space="preserve"> </w:t>
                      </w:r>
                      <w:r w:rsidRPr="00693AC2">
                        <w:rPr>
                          <w:rFonts w:ascii="Arial" w:hAnsi="Arial" w:cs="Arial"/>
                          <w:b/>
                          <w:color w:val="000000"/>
                        </w:rPr>
                        <w:t>INFORMACJA</w:t>
                      </w:r>
                      <w:r w:rsidRPr="00693AC2">
                        <w:rPr>
                          <w:rFonts w:ascii="Arial" w:hAnsi="Arial" w:cs="Arial"/>
                          <w:b/>
                          <w:color w:val="000000"/>
                          <w:spacing w:val="-8"/>
                        </w:rPr>
                        <w:t xml:space="preserve"> </w:t>
                      </w:r>
                      <w:r w:rsidRPr="00693AC2">
                        <w:rPr>
                          <w:rFonts w:ascii="Arial" w:hAnsi="Arial" w:cs="Arial"/>
                          <w:b/>
                          <w:color w:val="000000"/>
                        </w:rPr>
                        <w:t>O</w:t>
                      </w:r>
                      <w:r w:rsidRPr="00693AC2">
                        <w:rPr>
                          <w:rFonts w:ascii="Arial" w:hAnsi="Arial" w:cs="Arial"/>
                          <w:b/>
                          <w:color w:val="000000"/>
                          <w:spacing w:val="-5"/>
                        </w:rPr>
                        <w:t xml:space="preserve"> </w:t>
                      </w:r>
                      <w:r w:rsidRPr="00693AC2">
                        <w:rPr>
                          <w:rFonts w:ascii="Arial" w:hAnsi="Arial" w:cs="Arial"/>
                          <w:b/>
                          <w:color w:val="000000"/>
                        </w:rPr>
                        <w:t>OBOWIĄZKU</w:t>
                      </w:r>
                      <w:r w:rsidRPr="00693AC2">
                        <w:rPr>
                          <w:rFonts w:ascii="Arial" w:hAnsi="Arial" w:cs="Arial"/>
                          <w:b/>
                          <w:color w:val="000000"/>
                          <w:spacing w:val="-6"/>
                        </w:rPr>
                        <w:t xml:space="preserve"> </w:t>
                      </w:r>
                      <w:r w:rsidRPr="00693AC2">
                        <w:rPr>
                          <w:rFonts w:ascii="Arial" w:hAnsi="Arial" w:cs="Arial"/>
                          <w:b/>
                          <w:color w:val="000000"/>
                        </w:rPr>
                        <w:t>OSOBISTEGO</w:t>
                      </w:r>
                      <w:r w:rsidRPr="00693AC2">
                        <w:rPr>
                          <w:rFonts w:ascii="Arial" w:hAnsi="Arial" w:cs="Arial"/>
                          <w:b/>
                          <w:color w:val="000000"/>
                          <w:spacing w:val="-9"/>
                        </w:rPr>
                        <w:t xml:space="preserve"> </w:t>
                      </w:r>
                      <w:r w:rsidRPr="00693AC2">
                        <w:rPr>
                          <w:rFonts w:ascii="Arial" w:hAnsi="Arial" w:cs="Arial"/>
                          <w:b/>
                          <w:color w:val="000000"/>
                        </w:rPr>
                        <w:t>WYKONANIA</w:t>
                      </w:r>
                      <w:r w:rsidRPr="00693AC2">
                        <w:rPr>
                          <w:rFonts w:ascii="Arial" w:hAnsi="Arial" w:cs="Arial"/>
                          <w:b/>
                          <w:color w:val="000000"/>
                          <w:spacing w:val="-5"/>
                        </w:rPr>
                        <w:t xml:space="preserve"> </w:t>
                      </w:r>
                      <w:r w:rsidRPr="00693AC2">
                        <w:rPr>
                          <w:rFonts w:ascii="Arial" w:hAnsi="Arial" w:cs="Arial"/>
                          <w:b/>
                          <w:color w:val="000000"/>
                        </w:rPr>
                        <w:t>PRZEZ</w:t>
                      </w:r>
                      <w:r w:rsidRPr="00693AC2">
                        <w:rPr>
                          <w:rFonts w:ascii="Arial" w:hAnsi="Arial" w:cs="Arial"/>
                          <w:b/>
                          <w:color w:val="000000"/>
                          <w:spacing w:val="-6"/>
                        </w:rPr>
                        <w:t xml:space="preserve"> </w:t>
                      </w:r>
                      <w:r w:rsidRPr="00693AC2">
                        <w:rPr>
                          <w:rFonts w:ascii="Arial" w:hAnsi="Arial" w:cs="Arial"/>
                          <w:b/>
                          <w:color w:val="000000"/>
                        </w:rPr>
                        <w:t>WYKONAWCĘ</w:t>
                      </w:r>
                      <w:r w:rsidRPr="00693AC2">
                        <w:rPr>
                          <w:rFonts w:ascii="Arial" w:hAnsi="Arial" w:cs="Arial"/>
                          <w:b/>
                          <w:color w:val="000000"/>
                          <w:spacing w:val="-3"/>
                        </w:rPr>
                        <w:t xml:space="preserve"> </w:t>
                      </w:r>
                      <w:r w:rsidRPr="00693AC2">
                        <w:rPr>
                          <w:rFonts w:ascii="Arial" w:hAnsi="Arial" w:cs="Arial"/>
                          <w:b/>
                          <w:color w:val="000000"/>
                          <w:spacing w:val="-2"/>
                        </w:rPr>
                        <w:t>KLUCZOWYCH</w:t>
                      </w:r>
                      <w:r>
                        <w:rPr>
                          <w:rFonts w:ascii="Arial" w:hAnsi="Arial" w:cs="Arial"/>
                          <w:b/>
                          <w:color w:val="000000"/>
                          <w:spacing w:val="-2"/>
                        </w:rPr>
                        <w:t xml:space="preserve"> </w:t>
                      </w:r>
                      <w:r w:rsidRPr="00693AC2">
                        <w:rPr>
                          <w:rFonts w:ascii="Arial" w:hAnsi="Arial" w:cs="Arial"/>
                          <w:b/>
                          <w:color w:val="000000"/>
                        </w:rPr>
                        <w:t>CZĘŚCI</w:t>
                      </w:r>
                      <w:r w:rsidRPr="00693AC2">
                        <w:rPr>
                          <w:rFonts w:ascii="Arial" w:hAnsi="Arial" w:cs="Arial"/>
                          <w:b/>
                          <w:color w:val="000000"/>
                          <w:spacing w:val="-3"/>
                        </w:rPr>
                        <w:t xml:space="preserve"> </w:t>
                      </w:r>
                      <w:r w:rsidRPr="00693AC2">
                        <w:rPr>
                          <w:rFonts w:ascii="Arial" w:hAnsi="Arial" w:cs="Arial"/>
                          <w:b/>
                          <w:color w:val="000000"/>
                          <w:spacing w:val="-2"/>
                        </w:rPr>
                        <w:t>ZAMÓWIENIA</w:t>
                      </w:r>
                    </w:p>
                  </w:txbxContent>
                </v:textbox>
                <w10:wrap type="topAndBottom" anchorx="page"/>
              </v:shape>
            </w:pict>
          </mc:Fallback>
        </mc:AlternateContent>
      </w:r>
      <w:r w:rsidR="00980374" w:rsidRPr="00693AC2">
        <w:rPr>
          <w:rFonts w:ascii="Arial" w:hAnsi="Arial" w:cs="Arial"/>
        </w:rPr>
        <w:t>Zamawiający</w:t>
      </w:r>
      <w:r w:rsidR="00980374" w:rsidRPr="00693AC2">
        <w:rPr>
          <w:rFonts w:ascii="Arial" w:hAnsi="Arial" w:cs="Arial"/>
          <w:spacing w:val="-7"/>
        </w:rPr>
        <w:t xml:space="preserve"> </w:t>
      </w:r>
      <w:r w:rsidR="00980374" w:rsidRPr="00693AC2">
        <w:rPr>
          <w:rFonts w:ascii="Arial" w:hAnsi="Arial" w:cs="Arial"/>
        </w:rPr>
        <w:t>informuje,</w:t>
      </w:r>
      <w:r w:rsidR="00980374" w:rsidRPr="00693AC2">
        <w:rPr>
          <w:rFonts w:ascii="Arial" w:hAnsi="Arial" w:cs="Arial"/>
          <w:spacing w:val="-6"/>
        </w:rPr>
        <w:t xml:space="preserve"> </w:t>
      </w:r>
      <w:r w:rsidR="00980374" w:rsidRPr="00693AC2">
        <w:rPr>
          <w:rFonts w:ascii="Arial" w:hAnsi="Arial" w:cs="Arial"/>
        </w:rPr>
        <w:t>że</w:t>
      </w:r>
      <w:r w:rsidR="00980374" w:rsidRPr="00693AC2">
        <w:rPr>
          <w:rFonts w:ascii="Arial" w:hAnsi="Arial" w:cs="Arial"/>
          <w:spacing w:val="-1"/>
        </w:rPr>
        <w:t xml:space="preserve"> </w:t>
      </w:r>
      <w:r w:rsidR="00A9268A">
        <w:rPr>
          <w:rFonts w:ascii="Arial" w:hAnsi="Arial" w:cs="Arial"/>
          <w:b/>
        </w:rPr>
        <w:t xml:space="preserve">nie </w:t>
      </w:r>
      <w:r w:rsidR="00980374" w:rsidRPr="00693AC2">
        <w:rPr>
          <w:rFonts w:ascii="Arial" w:hAnsi="Arial" w:cs="Arial"/>
          <w:b/>
        </w:rPr>
        <w:t>zastrzega</w:t>
      </w:r>
      <w:r w:rsidR="00980374" w:rsidRPr="00693AC2">
        <w:rPr>
          <w:rFonts w:ascii="Arial" w:hAnsi="Arial" w:cs="Arial"/>
          <w:b/>
          <w:spacing w:val="-6"/>
        </w:rPr>
        <w:t xml:space="preserve"> </w:t>
      </w:r>
      <w:r w:rsidR="00980374" w:rsidRPr="00693AC2">
        <w:rPr>
          <w:rFonts w:ascii="Arial" w:hAnsi="Arial" w:cs="Arial"/>
        </w:rPr>
        <w:t>obowiązku</w:t>
      </w:r>
      <w:r w:rsidR="00980374" w:rsidRPr="00693AC2">
        <w:rPr>
          <w:rFonts w:ascii="Arial" w:hAnsi="Arial" w:cs="Arial"/>
          <w:spacing w:val="-7"/>
        </w:rPr>
        <w:t xml:space="preserve"> </w:t>
      </w:r>
      <w:r w:rsidR="00980374" w:rsidRPr="00693AC2">
        <w:rPr>
          <w:rFonts w:ascii="Arial" w:hAnsi="Arial" w:cs="Arial"/>
        </w:rPr>
        <w:t>osobistego</w:t>
      </w:r>
      <w:r w:rsidR="00980374" w:rsidRPr="00693AC2">
        <w:rPr>
          <w:rFonts w:ascii="Arial" w:hAnsi="Arial" w:cs="Arial"/>
          <w:spacing w:val="-5"/>
        </w:rPr>
        <w:t xml:space="preserve"> </w:t>
      </w:r>
      <w:r w:rsidR="00980374" w:rsidRPr="00693AC2">
        <w:rPr>
          <w:rFonts w:ascii="Arial" w:hAnsi="Arial" w:cs="Arial"/>
        </w:rPr>
        <w:t>wykonania</w:t>
      </w:r>
      <w:r w:rsidR="00980374" w:rsidRPr="00693AC2">
        <w:rPr>
          <w:rFonts w:ascii="Arial" w:hAnsi="Arial" w:cs="Arial"/>
          <w:spacing w:val="-4"/>
        </w:rPr>
        <w:t xml:space="preserve"> </w:t>
      </w:r>
      <w:r w:rsidR="00980374" w:rsidRPr="00693AC2">
        <w:rPr>
          <w:rFonts w:ascii="Arial" w:hAnsi="Arial" w:cs="Arial"/>
        </w:rPr>
        <w:t>przez</w:t>
      </w:r>
      <w:r w:rsidR="00980374" w:rsidRPr="00693AC2">
        <w:rPr>
          <w:rFonts w:ascii="Arial" w:hAnsi="Arial" w:cs="Arial"/>
          <w:spacing w:val="-4"/>
        </w:rPr>
        <w:t xml:space="preserve"> </w:t>
      </w:r>
      <w:r w:rsidR="00980374" w:rsidRPr="00693AC2">
        <w:rPr>
          <w:rFonts w:ascii="Arial" w:hAnsi="Arial" w:cs="Arial"/>
          <w:spacing w:val="-2"/>
        </w:rPr>
        <w:t>Wykonawcę</w:t>
      </w:r>
      <w:r w:rsidR="00693AC2" w:rsidRPr="00693AC2">
        <w:rPr>
          <w:rFonts w:ascii="Arial" w:hAnsi="Arial" w:cs="Arial"/>
          <w:spacing w:val="-2"/>
        </w:rPr>
        <w:t xml:space="preserve"> </w:t>
      </w:r>
      <w:r w:rsidR="00980374" w:rsidRPr="00693AC2">
        <w:rPr>
          <w:rFonts w:ascii="Arial" w:hAnsi="Arial" w:cs="Arial"/>
        </w:rPr>
        <w:t>kluczowych</w:t>
      </w:r>
      <w:r w:rsidR="00980374" w:rsidRPr="00693AC2">
        <w:rPr>
          <w:rFonts w:ascii="Arial" w:hAnsi="Arial" w:cs="Arial"/>
          <w:spacing w:val="-5"/>
        </w:rPr>
        <w:t xml:space="preserve"> </w:t>
      </w:r>
      <w:r w:rsidR="00980374" w:rsidRPr="00693AC2">
        <w:rPr>
          <w:rFonts w:ascii="Arial" w:hAnsi="Arial" w:cs="Arial"/>
        </w:rPr>
        <w:t>części</w:t>
      </w:r>
      <w:r w:rsidR="00980374" w:rsidRPr="00693AC2">
        <w:rPr>
          <w:rFonts w:ascii="Arial" w:hAnsi="Arial" w:cs="Arial"/>
          <w:spacing w:val="-2"/>
        </w:rPr>
        <w:t xml:space="preserve"> </w:t>
      </w:r>
      <w:r w:rsidR="00980374" w:rsidRPr="00693AC2">
        <w:rPr>
          <w:rFonts w:ascii="Arial" w:hAnsi="Arial" w:cs="Arial"/>
        </w:rPr>
        <w:t>zamówienia,</w:t>
      </w:r>
      <w:r w:rsidR="00980374" w:rsidRPr="00693AC2">
        <w:rPr>
          <w:rFonts w:ascii="Arial" w:hAnsi="Arial" w:cs="Arial"/>
          <w:spacing w:val="-2"/>
        </w:rPr>
        <w:t xml:space="preserve"> </w:t>
      </w:r>
      <w:r w:rsidR="00980374" w:rsidRPr="00693AC2">
        <w:rPr>
          <w:rFonts w:ascii="Arial" w:hAnsi="Arial" w:cs="Arial"/>
        </w:rPr>
        <w:t>o</w:t>
      </w:r>
      <w:r w:rsidR="00980374" w:rsidRPr="00693AC2">
        <w:rPr>
          <w:rFonts w:ascii="Arial" w:hAnsi="Arial" w:cs="Arial"/>
          <w:spacing w:val="-3"/>
        </w:rPr>
        <w:t xml:space="preserve"> </w:t>
      </w:r>
      <w:r w:rsidR="00980374" w:rsidRPr="00693AC2">
        <w:rPr>
          <w:rFonts w:ascii="Arial" w:hAnsi="Arial" w:cs="Arial"/>
        </w:rPr>
        <w:t>których</w:t>
      </w:r>
      <w:r w:rsidR="00980374" w:rsidRPr="00693AC2">
        <w:rPr>
          <w:rFonts w:ascii="Arial" w:hAnsi="Arial" w:cs="Arial"/>
          <w:spacing w:val="-5"/>
        </w:rPr>
        <w:t xml:space="preserve"> </w:t>
      </w:r>
      <w:r w:rsidR="00980374" w:rsidRPr="00693AC2">
        <w:rPr>
          <w:rFonts w:ascii="Arial" w:hAnsi="Arial" w:cs="Arial"/>
        </w:rPr>
        <w:t>mowa</w:t>
      </w:r>
      <w:r w:rsidR="00980374" w:rsidRPr="00693AC2">
        <w:rPr>
          <w:rFonts w:ascii="Arial" w:hAnsi="Arial" w:cs="Arial"/>
          <w:spacing w:val="-4"/>
        </w:rPr>
        <w:t xml:space="preserve"> </w:t>
      </w:r>
      <w:r w:rsidR="00980374" w:rsidRPr="00693AC2">
        <w:rPr>
          <w:rFonts w:ascii="Arial" w:hAnsi="Arial" w:cs="Arial"/>
        </w:rPr>
        <w:t>w art.</w:t>
      </w:r>
      <w:r w:rsidR="00980374" w:rsidRPr="00693AC2">
        <w:rPr>
          <w:rFonts w:ascii="Arial" w:hAnsi="Arial" w:cs="Arial"/>
          <w:spacing w:val="-5"/>
        </w:rPr>
        <w:t xml:space="preserve"> </w:t>
      </w:r>
      <w:r w:rsidR="00980374" w:rsidRPr="00693AC2">
        <w:rPr>
          <w:rFonts w:ascii="Arial" w:hAnsi="Arial" w:cs="Arial"/>
        </w:rPr>
        <w:t>60</w:t>
      </w:r>
      <w:r w:rsidR="00980374" w:rsidRPr="00693AC2">
        <w:rPr>
          <w:rFonts w:ascii="Arial" w:hAnsi="Arial" w:cs="Arial"/>
          <w:spacing w:val="-2"/>
        </w:rPr>
        <w:t xml:space="preserve"> </w:t>
      </w:r>
      <w:r w:rsidR="00980374" w:rsidRPr="00693AC2">
        <w:rPr>
          <w:rFonts w:ascii="Arial" w:hAnsi="Arial" w:cs="Arial"/>
        </w:rPr>
        <w:t>i</w:t>
      </w:r>
      <w:r w:rsidR="00980374" w:rsidRPr="00693AC2">
        <w:rPr>
          <w:rFonts w:ascii="Arial" w:hAnsi="Arial" w:cs="Arial"/>
          <w:spacing w:val="-4"/>
        </w:rPr>
        <w:t xml:space="preserve"> </w:t>
      </w:r>
      <w:r w:rsidR="00980374" w:rsidRPr="00693AC2">
        <w:rPr>
          <w:rFonts w:ascii="Arial" w:hAnsi="Arial" w:cs="Arial"/>
        </w:rPr>
        <w:t>art.</w:t>
      </w:r>
      <w:r w:rsidR="00980374" w:rsidRPr="00693AC2">
        <w:rPr>
          <w:rFonts w:ascii="Arial" w:hAnsi="Arial" w:cs="Arial"/>
          <w:spacing w:val="-4"/>
        </w:rPr>
        <w:t xml:space="preserve"> </w:t>
      </w:r>
      <w:r w:rsidR="00980374" w:rsidRPr="00693AC2">
        <w:rPr>
          <w:rFonts w:ascii="Arial" w:hAnsi="Arial" w:cs="Arial"/>
        </w:rPr>
        <w:t>121</w:t>
      </w:r>
      <w:r w:rsidR="00980374" w:rsidRPr="00693AC2">
        <w:rPr>
          <w:rFonts w:ascii="Arial" w:hAnsi="Arial" w:cs="Arial"/>
          <w:spacing w:val="-3"/>
        </w:rPr>
        <w:t xml:space="preserve"> </w:t>
      </w:r>
      <w:proofErr w:type="spellStart"/>
      <w:r w:rsidR="00980374" w:rsidRPr="00693AC2">
        <w:rPr>
          <w:rFonts w:ascii="Arial" w:hAnsi="Arial" w:cs="Arial"/>
          <w:spacing w:val="-4"/>
        </w:rPr>
        <w:t>Pzp</w:t>
      </w:r>
      <w:proofErr w:type="spellEnd"/>
      <w:r w:rsidR="00980374" w:rsidRPr="00693AC2">
        <w:rPr>
          <w:rFonts w:ascii="Arial" w:hAnsi="Arial" w:cs="Arial"/>
          <w:spacing w:val="-4"/>
        </w:rPr>
        <w:t>.</w:t>
      </w:r>
    </w:p>
    <w:p w14:paraId="314AF344" w14:textId="77777777" w:rsidR="00105BB9" w:rsidRPr="00980374" w:rsidRDefault="00980374" w:rsidP="002910C9">
      <w:pPr>
        <w:pStyle w:val="Akapitzlist"/>
        <w:numPr>
          <w:ilvl w:val="0"/>
          <w:numId w:val="4"/>
        </w:numPr>
        <w:tabs>
          <w:tab w:val="left" w:pos="447"/>
        </w:tabs>
        <w:ind w:right="-53" w:hanging="220"/>
        <w:jc w:val="both"/>
        <w:rPr>
          <w:rFonts w:ascii="Arial" w:hAnsi="Arial" w:cs="Arial"/>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do</w:t>
      </w:r>
      <w:r w:rsidRPr="00980374">
        <w:rPr>
          <w:rFonts w:ascii="Arial" w:hAnsi="Arial" w:cs="Arial"/>
          <w:spacing w:val="-3"/>
        </w:rPr>
        <w:t xml:space="preserve"> </w:t>
      </w:r>
      <w:r w:rsidRPr="00980374">
        <w:rPr>
          <w:rFonts w:ascii="Arial" w:hAnsi="Arial" w:cs="Arial"/>
        </w:rPr>
        <w:t>udziału</w:t>
      </w:r>
      <w:r w:rsidRPr="00980374">
        <w:rPr>
          <w:rFonts w:ascii="Arial" w:hAnsi="Arial" w:cs="Arial"/>
          <w:spacing w:val="-5"/>
        </w:rPr>
        <w:t xml:space="preserve"> </w:t>
      </w:r>
      <w:r w:rsidRPr="00980374">
        <w:rPr>
          <w:rFonts w:ascii="Arial" w:hAnsi="Arial" w:cs="Arial"/>
        </w:rPr>
        <w:t>w</w:t>
      </w:r>
      <w:r w:rsidRPr="00980374">
        <w:rPr>
          <w:rFonts w:ascii="Arial" w:hAnsi="Arial" w:cs="Arial"/>
          <w:spacing w:val="-3"/>
        </w:rPr>
        <w:t xml:space="preserve"> </w:t>
      </w:r>
      <w:r w:rsidRPr="00980374">
        <w:rPr>
          <w:rFonts w:ascii="Arial" w:hAnsi="Arial" w:cs="Arial"/>
        </w:rPr>
        <w:t>przedmiocie</w:t>
      </w:r>
      <w:r w:rsidRPr="00980374">
        <w:rPr>
          <w:rFonts w:ascii="Arial" w:hAnsi="Arial" w:cs="Arial"/>
          <w:spacing w:val="-7"/>
        </w:rPr>
        <w:t xml:space="preserve"> </w:t>
      </w:r>
      <w:r w:rsidRPr="00980374">
        <w:rPr>
          <w:rFonts w:ascii="Arial" w:hAnsi="Arial" w:cs="Arial"/>
        </w:rPr>
        <w:t>zamówienia</w:t>
      </w:r>
      <w:r w:rsidRPr="00980374">
        <w:rPr>
          <w:rFonts w:ascii="Arial" w:hAnsi="Arial" w:cs="Arial"/>
          <w:spacing w:val="-6"/>
        </w:rPr>
        <w:t xml:space="preserve"> </w:t>
      </w:r>
      <w:r w:rsidRPr="00980374">
        <w:rPr>
          <w:rFonts w:ascii="Arial" w:hAnsi="Arial" w:cs="Arial"/>
          <w:spacing w:val="-2"/>
        </w:rPr>
        <w:t>Podwykonawców.</w:t>
      </w:r>
    </w:p>
    <w:p w14:paraId="23634CE6" w14:textId="77777777" w:rsidR="00105BB9" w:rsidRPr="00980374" w:rsidRDefault="00980374" w:rsidP="002910C9">
      <w:pPr>
        <w:pStyle w:val="Akapitzlist"/>
        <w:numPr>
          <w:ilvl w:val="0"/>
          <w:numId w:val="4"/>
        </w:numPr>
        <w:tabs>
          <w:tab w:val="left" w:pos="447"/>
        </w:tabs>
        <w:spacing w:before="1"/>
        <w:ind w:left="227" w:right="-53" w:firstLine="0"/>
        <w:jc w:val="both"/>
        <w:rPr>
          <w:rFonts w:ascii="Arial" w:hAnsi="Arial" w:cs="Arial"/>
        </w:rPr>
      </w:pPr>
      <w:r w:rsidRPr="00980374">
        <w:rPr>
          <w:rFonts w:ascii="Arial" w:hAnsi="Arial" w:cs="Arial"/>
        </w:rPr>
        <w:t>Wykonawca zobowiązany jest przedstawić w ofercie część zamówienia, której wykonanie powierzy Podwykonawcom</w:t>
      </w:r>
      <w:r w:rsidRPr="00980374">
        <w:rPr>
          <w:rFonts w:ascii="Arial" w:hAnsi="Arial" w:cs="Arial"/>
          <w:spacing w:val="-1"/>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podania</w:t>
      </w:r>
      <w:r w:rsidRPr="00980374">
        <w:rPr>
          <w:rFonts w:ascii="Arial" w:hAnsi="Arial" w:cs="Arial"/>
          <w:spacing w:val="-5"/>
        </w:rPr>
        <w:t xml:space="preserve"> </w:t>
      </w:r>
      <w:r w:rsidRPr="00980374">
        <w:rPr>
          <w:rFonts w:ascii="Arial" w:hAnsi="Arial" w:cs="Arial"/>
        </w:rPr>
        <w:t>przez</w:t>
      </w:r>
      <w:r w:rsidRPr="00980374">
        <w:rPr>
          <w:rFonts w:ascii="Arial" w:hAnsi="Arial" w:cs="Arial"/>
          <w:spacing w:val="-2"/>
        </w:rPr>
        <w:t xml:space="preserve"> </w:t>
      </w:r>
      <w:r w:rsidRPr="00980374">
        <w:rPr>
          <w:rFonts w:ascii="Arial" w:hAnsi="Arial" w:cs="Arial"/>
        </w:rPr>
        <w:t>Wykonawcę</w:t>
      </w:r>
      <w:r w:rsidRPr="00980374">
        <w:rPr>
          <w:rFonts w:ascii="Arial" w:hAnsi="Arial" w:cs="Arial"/>
          <w:spacing w:val="-4"/>
        </w:rPr>
        <w:t xml:space="preserve"> </w:t>
      </w:r>
      <w:r w:rsidRPr="00980374">
        <w:rPr>
          <w:rFonts w:ascii="Arial" w:hAnsi="Arial" w:cs="Arial"/>
        </w:rPr>
        <w:t>firm</w:t>
      </w:r>
      <w:r w:rsidRPr="00980374">
        <w:rPr>
          <w:rFonts w:ascii="Arial" w:hAnsi="Arial" w:cs="Arial"/>
          <w:spacing w:val="-4"/>
        </w:rPr>
        <w:t xml:space="preserve"> </w:t>
      </w:r>
      <w:r w:rsidRPr="00980374">
        <w:rPr>
          <w:rFonts w:ascii="Arial" w:hAnsi="Arial" w:cs="Arial"/>
        </w:rPr>
        <w:t>Podwykonawców</w:t>
      </w:r>
      <w:r w:rsidRPr="00980374">
        <w:rPr>
          <w:rFonts w:ascii="Arial" w:hAnsi="Arial" w:cs="Arial"/>
          <w:spacing w:val="-1"/>
        </w:rPr>
        <w:t xml:space="preserve"> </w:t>
      </w:r>
      <w:r w:rsidRPr="00980374">
        <w:rPr>
          <w:rFonts w:ascii="Arial" w:hAnsi="Arial" w:cs="Arial"/>
        </w:rPr>
        <w:t>o</w:t>
      </w:r>
      <w:r w:rsidRPr="00980374">
        <w:rPr>
          <w:rFonts w:ascii="Arial" w:hAnsi="Arial" w:cs="Arial"/>
          <w:spacing w:val="-4"/>
        </w:rPr>
        <w:t xml:space="preserve"> </w:t>
      </w:r>
      <w:r w:rsidRPr="00980374">
        <w:rPr>
          <w:rFonts w:ascii="Arial" w:hAnsi="Arial" w:cs="Arial"/>
        </w:rPr>
        <w:t>ile</w:t>
      </w:r>
      <w:r w:rsidRPr="00980374">
        <w:rPr>
          <w:rFonts w:ascii="Arial" w:hAnsi="Arial" w:cs="Arial"/>
          <w:spacing w:val="-1"/>
        </w:rPr>
        <w:t xml:space="preserve"> </w:t>
      </w:r>
      <w:r w:rsidRPr="00980374">
        <w:rPr>
          <w:rFonts w:ascii="Arial" w:hAnsi="Arial" w:cs="Arial"/>
        </w:rPr>
        <w:t>nazwy</w:t>
      </w:r>
      <w:r w:rsidRPr="00980374">
        <w:rPr>
          <w:rFonts w:ascii="Arial" w:hAnsi="Arial" w:cs="Arial"/>
          <w:spacing w:val="-3"/>
        </w:rPr>
        <w:t xml:space="preserve"> </w:t>
      </w:r>
      <w:r w:rsidRPr="00980374">
        <w:rPr>
          <w:rFonts w:ascii="Arial" w:hAnsi="Arial" w:cs="Arial"/>
        </w:rPr>
        <w:t>firm</w:t>
      </w:r>
      <w:r w:rsidRPr="00980374">
        <w:rPr>
          <w:rFonts w:ascii="Arial" w:hAnsi="Arial" w:cs="Arial"/>
          <w:spacing w:val="-3"/>
        </w:rPr>
        <w:t xml:space="preserve"> </w:t>
      </w:r>
      <w:r w:rsidRPr="00980374">
        <w:rPr>
          <w:rFonts w:ascii="Arial" w:hAnsi="Arial" w:cs="Arial"/>
        </w:rPr>
        <w:t>Podwykonawców są znane na dzień składania oferty.</w:t>
      </w:r>
    </w:p>
    <w:p w14:paraId="3389DB30" w14:textId="436EE95C" w:rsidR="00105BB9" w:rsidRPr="00980374" w:rsidRDefault="00F026F5" w:rsidP="00FD0ED7">
      <w:pPr>
        <w:pStyle w:val="Tekstpodstawowy"/>
        <w:spacing w:before="11"/>
        <w:ind w:left="0"/>
        <w:jc w:val="both"/>
        <w:rPr>
          <w:rFonts w:ascii="Arial" w:hAnsi="Arial" w:cs="Arial"/>
          <w:sz w:val="19"/>
        </w:rPr>
      </w:pPr>
      <w:r>
        <w:rPr>
          <w:rFonts w:ascii="Arial" w:hAnsi="Arial" w:cs="Arial"/>
          <w:noProof/>
        </w:rPr>
        <mc:AlternateContent>
          <mc:Choice Requires="wps">
            <w:drawing>
              <wp:anchor distT="0" distB="0" distL="0" distR="0" simplePos="0" relativeHeight="487606784" behindDoc="1" locked="0" layoutInCell="1" allowOverlap="1" wp14:anchorId="350CF1D2" wp14:editId="62D93FBC">
                <wp:simplePos x="0" y="0"/>
                <wp:positionH relativeFrom="page">
                  <wp:posOffset>810895</wp:posOffset>
                </wp:positionH>
                <wp:positionV relativeFrom="paragraph">
                  <wp:posOffset>172720</wp:posOffset>
                </wp:positionV>
                <wp:extent cx="6031865" cy="373380"/>
                <wp:effectExtent l="0" t="0" r="0" b="0"/>
                <wp:wrapTopAndBottom/>
                <wp:docPr id="43976966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41A27DB0" w14:textId="77777777" w:rsidR="00341799" w:rsidRPr="00693AC2" w:rsidRDefault="00341799">
                            <w:pPr>
                              <w:spacing w:before="18" w:line="242" w:lineRule="auto"/>
                              <w:ind w:left="108"/>
                              <w:rPr>
                                <w:rFonts w:ascii="Arial" w:hAnsi="Arial" w:cs="Arial"/>
                                <w:b/>
                                <w:color w:val="000000"/>
                              </w:rPr>
                            </w:pPr>
                            <w:bookmarkStart w:id="65" w:name="_bookmark35"/>
                            <w:bookmarkEnd w:id="65"/>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CF1D2" id="docshape39" o:spid="_x0000_s1059" type="#_x0000_t202" style="position:absolute;left:0;text-align:left;margin-left:63.85pt;margin-top:13.6pt;width:474.95pt;height:29.4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" fillcolor="#f1f1f1" strokeweight=".48pt">
                <v:textbox inset="0,0,0,0">
                  <w:txbxContent>
                    <w:p w14:paraId="41A27DB0" w14:textId="77777777" w:rsidR="00341799" w:rsidRPr="00693AC2" w:rsidRDefault="00341799">
                      <w:pPr>
                        <w:spacing w:before="18" w:line="242" w:lineRule="auto"/>
                        <w:ind w:left="108"/>
                        <w:rPr>
                          <w:rFonts w:ascii="Arial" w:hAnsi="Arial" w:cs="Arial"/>
                          <w:b/>
                          <w:color w:val="000000"/>
                        </w:rPr>
                      </w:pPr>
                      <w:bookmarkStart w:id="66" w:name="_bookmark35"/>
                      <w:bookmarkEnd w:id="66"/>
                      <w:r w:rsidRPr="00693AC2">
                        <w:rPr>
                          <w:rFonts w:ascii="Arial" w:hAnsi="Arial" w:cs="Arial"/>
                          <w:b/>
                          <w:color w:val="000000"/>
                        </w:rPr>
                        <w:t>XXXIV.</w:t>
                      </w:r>
                      <w:r w:rsidRPr="00693AC2">
                        <w:rPr>
                          <w:rFonts w:ascii="Arial" w:hAnsi="Arial" w:cs="Arial"/>
                          <w:b/>
                          <w:color w:val="000000"/>
                          <w:spacing w:val="38"/>
                        </w:rPr>
                        <w:t xml:space="preserve"> </w:t>
                      </w:r>
                      <w:r w:rsidRPr="00693AC2">
                        <w:rPr>
                          <w:rFonts w:ascii="Arial" w:hAnsi="Arial" w:cs="Arial"/>
                          <w:b/>
                          <w:color w:val="000000"/>
                        </w:rPr>
                        <w:t>MAKSYMALNA</w:t>
                      </w:r>
                      <w:r w:rsidRPr="00693AC2">
                        <w:rPr>
                          <w:rFonts w:ascii="Arial" w:hAnsi="Arial" w:cs="Arial"/>
                          <w:b/>
                          <w:color w:val="000000"/>
                          <w:spacing w:val="-4"/>
                        </w:rPr>
                        <w:t xml:space="preserve"> </w:t>
                      </w:r>
                      <w:r w:rsidRPr="00693AC2">
                        <w:rPr>
                          <w:rFonts w:ascii="Arial" w:hAnsi="Arial" w:cs="Arial"/>
                          <w:b/>
                          <w:color w:val="000000"/>
                        </w:rPr>
                        <w:t>LICZBA</w:t>
                      </w:r>
                      <w:r w:rsidRPr="00693AC2">
                        <w:rPr>
                          <w:rFonts w:ascii="Arial" w:hAnsi="Arial" w:cs="Arial"/>
                          <w:b/>
                          <w:color w:val="000000"/>
                          <w:spacing w:val="-4"/>
                        </w:rPr>
                        <w:t xml:space="preserve"> </w:t>
                      </w:r>
                      <w:r w:rsidRPr="00693AC2">
                        <w:rPr>
                          <w:rFonts w:ascii="Arial" w:hAnsi="Arial" w:cs="Arial"/>
                          <w:b/>
                          <w:color w:val="000000"/>
                        </w:rPr>
                        <w:t>WYKONAWCÓW,</w:t>
                      </w:r>
                      <w:r w:rsidRPr="00693AC2">
                        <w:rPr>
                          <w:rFonts w:ascii="Arial" w:hAnsi="Arial" w:cs="Arial"/>
                          <w:b/>
                          <w:color w:val="000000"/>
                          <w:spacing w:val="-4"/>
                        </w:rPr>
                        <w:t xml:space="preserve"> </w:t>
                      </w:r>
                      <w:r w:rsidRPr="00693AC2">
                        <w:rPr>
                          <w:rFonts w:ascii="Arial" w:hAnsi="Arial" w:cs="Arial"/>
                          <w:b/>
                          <w:color w:val="000000"/>
                        </w:rPr>
                        <w:t>Z</w:t>
                      </w:r>
                      <w:r w:rsidRPr="00693AC2">
                        <w:rPr>
                          <w:rFonts w:ascii="Arial" w:hAnsi="Arial" w:cs="Arial"/>
                          <w:b/>
                          <w:color w:val="000000"/>
                          <w:spacing w:val="-5"/>
                        </w:rPr>
                        <w:t xml:space="preserve"> </w:t>
                      </w:r>
                      <w:r w:rsidRPr="00693AC2">
                        <w:rPr>
                          <w:rFonts w:ascii="Arial" w:hAnsi="Arial" w:cs="Arial"/>
                          <w:b/>
                          <w:color w:val="000000"/>
                        </w:rPr>
                        <w:t>KTÓRYMI</w:t>
                      </w:r>
                      <w:r w:rsidRPr="00693AC2">
                        <w:rPr>
                          <w:rFonts w:ascii="Arial" w:hAnsi="Arial" w:cs="Arial"/>
                          <w:b/>
                          <w:color w:val="000000"/>
                          <w:spacing w:val="-6"/>
                        </w:rPr>
                        <w:t xml:space="preserve"> </w:t>
                      </w:r>
                      <w:r w:rsidRPr="00693AC2">
                        <w:rPr>
                          <w:rFonts w:ascii="Arial" w:hAnsi="Arial" w:cs="Arial"/>
                          <w:b/>
                          <w:color w:val="000000"/>
                        </w:rPr>
                        <w:t>ZAMAWIAJĄCY</w:t>
                      </w:r>
                      <w:r w:rsidRPr="00693AC2">
                        <w:rPr>
                          <w:rFonts w:ascii="Arial" w:hAnsi="Arial" w:cs="Arial"/>
                          <w:b/>
                          <w:color w:val="000000"/>
                          <w:spacing w:val="-4"/>
                        </w:rPr>
                        <w:t xml:space="preserve"> </w:t>
                      </w:r>
                      <w:r w:rsidRPr="00693AC2">
                        <w:rPr>
                          <w:rFonts w:ascii="Arial" w:hAnsi="Arial" w:cs="Arial"/>
                          <w:b/>
                          <w:color w:val="000000"/>
                        </w:rPr>
                        <w:t>ZAWRZE</w:t>
                      </w:r>
                      <w:r w:rsidRPr="00693AC2">
                        <w:rPr>
                          <w:rFonts w:ascii="Arial" w:hAnsi="Arial" w:cs="Arial"/>
                          <w:b/>
                          <w:color w:val="000000"/>
                          <w:spacing w:val="-5"/>
                        </w:rPr>
                        <w:t xml:space="preserve"> </w:t>
                      </w:r>
                      <w:r w:rsidRPr="00693AC2">
                        <w:rPr>
                          <w:rFonts w:ascii="Arial" w:hAnsi="Arial" w:cs="Arial"/>
                          <w:b/>
                          <w:color w:val="000000"/>
                        </w:rPr>
                        <w:t xml:space="preserve">UMOWĘ </w:t>
                      </w:r>
                      <w:r w:rsidRPr="00693AC2">
                        <w:rPr>
                          <w:rFonts w:ascii="Arial" w:hAnsi="Arial" w:cs="Arial"/>
                          <w:b/>
                          <w:color w:val="000000"/>
                          <w:spacing w:val="-2"/>
                        </w:rPr>
                        <w:t>RAMOWĄ</w:t>
                      </w:r>
                    </w:p>
                  </w:txbxContent>
                </v:textbox>
                <w10:wrap type="topAndBottom" anchorx="page"/>
              </v:shape>
            </w:pict>
          </mc:Fallback>
        </mc:AlternateContent>
      </w:r>
    </w:p>
    <w:p w14:paraId="4AAA8CCA"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8"/>
        </w:rPr>
        <w:t xml:space="preserve"> </w:t>
      </w:r>
      <w:r w:rsidRPr="00980374">
        <w:rPr>
          <w:rFonts w:ascii="Arial" w:hAnsi="Arial" w:cs="Arial"/>
        </w:rPr>
        <w:t>nie</w:t>
      </w:r>
      <w:r w:rsidRPr="00980374">
        <w:rPr>
          <w:rFonts w:ascii="Arial" w:hAnsi="Arial" w:cs="Arial"/>
          <w:spacing w:val="-4"/>
        </w:rPr>
        <w:t xml:space="preserve"> </w:t>
      </w:r>
      <w:r w:rsidRPr="00980374">
        <w:rPr>
          <w:rFonts w:ascii="Arial" w:hAnsi="Arial" w:cs="Arial"/>
        </w:rPr>
        <w:t>przewiduje</w:t>
      </w:r>
      <w:r w:rsidRPr="00980374">
        <w:rPr>
          <w:rFonts w:ascii="Arial" w:hAnsi="Arial" w:cs="Arial"/>
          <w:spacing w:val="-4"/>
        </w:rPr>
        <w:t xml:space="preserve"> </w:t>
      </w:r>
      <w:r w:rsidRPr="00980374">
        <w:rPr>
          <w:rFonts w:ascii="Arial" w:hAnsi="Arial" w:cs="Arial"/>
        </w:rPr>
        <w:t>zawarcia</w:t>
      </w:r>
      <w:r w:rsidRPr="00980374">
        <w:rPr>
          <w:rFonts w:ascii="Arial" w:hAnsi="Arial" w:cs="Arial"/>
          <w:spacing w:val="-7"/>
        </w:rPr>
        <w:t xml:space="preserve"> </w:t>
      </w:r>
      <w:r w:rsidRPr="00980374">
        <w:rPr>
          <w:rFonts w:ascii="Arial" w:hAnsi="Arial" w:cs="Arial"/>
        </w:rPr>
        <w:t>z</w:t>
      </w:r>
      <w:r w:rsidRPr="00980374">
        <w:rPr>
          <w:rFonts w:ascii="Arial" w:hAnsi="Arial" w:cs="Arial"/>
          <w:spacing w:val="-4"/>
        </w:rPr>
        <w:t xml:space="preserve"> </w:t>
      </w:r>
      <w:r w:rsidRPr="00980374">
        <w:rPr>
          <w:rFonts w:ascii="Arial" w:hAnsi="Arial" w:cs="Arial"/>
        </w:rPr>
        <w:t>Wykonawcami</w:t>
      </w:r>
      <w:r w:rsidRPr="00980374">
        <w:rPr>
          <w:rFonts w:ascii="Arial" w:hAnsi="Arial" w:cs="Arial"/>
          <w:spacing w:val="-7"/>
        </w:rPr>
        <w:t xml:space="preserve"> </w:t>
      </w:r>
      <w:r w:rsidRPr="00980374">
        <w:rPr>
          <w:rFonts w:ascii="Arial" w:hAnsi="Arial" w:cs="Arial"/>
        </w:rPr>
        <w:t>umowy</w:t>
      </w:r>
      <w:r w:rsidRPr="00980374">
        <w:rPr>
          <w:rFonts w:ascii="Arial" w:hAnsi="Arial" w:cs="Arial"/>
          <w:spacing w:val="-3"/>
        </w:rPr>
        <w:t xml:space="preserve"> </w:t>
      </w:r>
      <w:r w:rsidRPr="00980374">
        <w:rPr>
          <w:rFonts w:ascii="Arial" w:hAnsi="Arial" w:cs="Arial"/>
          <w:spacing w:val="-2"/>
        </w:rPr>
        <w:t>ramowej.</w:t>
      </w:r>
    </w:p>
    <w:p w14:paraId="0BE7FEBF" w14:textId="5A53F1C4" w:rsidR="00105BB9" w:rsidRPr="00980374" w:rsidRDefault="00F026F5"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7296" behindDoc="1" locked="0" layoutInCell="1" allowOverlap="1" wp14:anchorId="4CA5E5CC" wp14:editId="430CBA4D">
                <wp:simplePos x="0" y="0"/>
                <wp:positionH relativeFrom="page">
                  <wp:posOffset>810895</wp:posOffset>
                </wp:positionH>
                <wp:positionV relativeFrom="paragraph">
                  <wp:posOffset>174625</wp:posOffset>
                </wp:positionV>
                <wp:extent cx="6031865" cy="373380"/>
                <wp:effectExtent l="0" t="0" r="0" b="0"/>
                <wp:wrapTopAndBottom/>
                <wp:docPr id="211557080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3380"/>
                        </a:xfrm>
                        <a:prstGeom prst="rect">
                          <a:avLst/>
                        </a:prstGeom>
                        <a:solidFill>
                          <a:srgbClr val="F1F1F1"/>
                        </a:solidFill>
                        <a:ln w="6096">
                          <a:solidFill>
                            <a:srgbClr val="000000"/>
                          </a:solidFill>
                          <a:miter lim="800000"/>
                          <a:headEnd/>
                          <a:tailEnd/>
                        </a:ln>
                      </wps:spPr>
                      <wps:txbx>
                        <w:txbxContent>
                          <w:p w14:paraId="0B368F8F"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5E5CC" id="docshape40" o:spid="_x0000_s1060" type="#_x0000_t202" style="position:absolute;left:0;text-align:left;margin-left:63.85pt;margin-top:13.75pt;width:474.95pt;height:29.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" fillcolor="#f1f1f1" strokeweight=".48pt">
                <v:textbox inset="0,0,0,0">
                  <w:txbxContent>
                    <w:p w14:paraId="0B368F8F" w14:textId="77777777" w:rsidR="00341799" w:rsidRPr="00693AC2" w:rsidRDefault="00341799" w:rsidP="00865479">
                      <w:pPr>
                        <w:pStyle w:val="Akapitzlist"/>
                        <w:numPr>
                          <w:ilvl w:val="0"/>
                          <w:numId w:val="45"/>
                        </w:numPr>
                        <w:tabs>
                          <w:tab w:val="left" w:pos="142"/>
                          <w:tab w:val="left" w:pos="851"/>
                        </w:tabs>
                        <w:spacing w:before="18"/>
                        <w:ind w:left="142" w:right="129" w:hanging="34"/>
                        <w:rPr>
                          <w:rFonts w:ascii="Arial" w:hAnsi="Arial" w:cs="Arial"/>
                          <w:b/>
                          <w:color w:val="000000"/>
                        </w:rPr>
                      </w:pPr>
                      <w:r w:rsidRPr="00693AC2">
                        <w:rPr>
                          <w:rFonts w:ascii="Arial" w:hAnsi="Arial" w:cs="Arial"/>
                          <w:b/>
                          <w:color w:val="000000"/>
                        </w:rPr>
                        <w:t>INFORMACJA</w:t>
                      </w:r>
                      <w:r w:rsidRPr="00693AC2">
                        <w:rPr>
                          <w:rFonts w:ascii="Arial" w:hAnsi="Arial" w:cs="Arial"/>
                          <w:b/>
                          <w:color w:val="000000"/>
                          <w:spacing w:val="-7"/>
                        </w:rPr>
                        <w:t xml:space="preserve"> </w:t>
                      </w:r>
                      <w:r w:rsidRPr="00693AC2">
                        <w:rPr>
                          <w:rFonts w:ascii="Arial" w:hAnsi="Arial" w:cs="Arial"/>
                          <w:b/>
                          <w:color w:val="000000"/>
                        </w:rPr>
                        <w:t>O</w:t>
                      </w:r>
                      <w:r w:rsidRPr="00693AC2">
                        <w:rPr>
                          <w:rFonts w:ascii="Arial" w:hAnsi="Arial" w:cs="Arial"/>
                          <w:b/>
                          <w:color w:val="000000"/>
                          <w:spacing w:val="-6"/>
                        </w:rPr>
                        <w:t xml:space="preserve"> </w:t>
                      </w:r>
                      <w:r w:rsidRPr="00693AC2">
                        <w:rPr>
                          <w:rFonts w:ascii="Arial" w:hAnsi="Arial" w:cs="Arial"/>
                          <w:b/>
                          <w:color w:val="000000"/>
                        </w:rPr>
                        <w:t>PRZEWIDYWANYM</w:t>
                      </w:r>
                      <w:r w:rsidRPr="00693AC2">
                        <w:rPr>
                          <w:rFonts w:ascii="Arial" w:hAnsi="Arial" w:cs="Arial"/>
                          <w:b/>
                          <w:color w:val="000000"/>
                          <w:spacing w:val="-8"/>
                        </w:rPr>
                        <w:t xml:space="preserve"> </w:t>
                      </w:r>
                      <w:r w:rsidRPr="00693AC2">
                        <w:rPr>
                          <w:rFonts w:ascii="Arial" w:hAnsi="Arial" w:cs="Arial"/>
                          <w:b/>
                          <w:color w:val="000000"/>
                        </w:rPr>
                        <w:t>WYBORZE</w:t>
                      </w:r>
                      <w:r w:rsidRPr="00693AC2">
                        <w:rPr>
                          <w:rFonts w:ascii="Arial" w:hAnsi="Arial" w:cs="Arial"/>
                          <w:b/>
                          <w:color w:val="000000"/>
                          <w:spacing w:val="-7"/>
                        </w:rPr>
                        <w:t xml:space="preserve"> </w:t>
                      </w:r>
                      <w:r w:rsidRPr="00693AC2">
                        <w:rPr>
                          <w:rFonts w:ascii="Arial" w:hAnsi="Arial" w:cs="Arial"/>
                          <w:b/>
                          <w:color w:val="000000"/>
                        </w:rPr>
                        <w:t>OFERTY</w:t>
                      </w:r>
                      <w:r w:rsidRPr="00693AC2">
                        <w:rPr>
                          <w:rFonts w:ascii="Arial" w:hAnsi="Arial" w:cs="Arial"/>
                          <w:b/>
                          <w:color w:val="000000"/>
                          <w:spacing w:val="-5"/>
                        </w:rPr>
                        <w:t xml:space="preserve"> </w:t>
                      </w:r>
                      <w:r>
                        <w:rPr>
                          <w:rFonts w:ascii="Arial" w:hAnsi="Arial" w:cs="Arial"/>
                          <w:b/>
                          <w:color w:val="000000"/>
                          <w:spacing w:val="-5"/>
                        </w:rPr>
                        <w:t xml:space="preserve"> N</w:t>
                      </w:r>
                      <w:r w:rsidRPr="00693AC2">
                        <w:rPr>
                          <w:rFonts w:ascii="Arial" w:hAnsi="Arial" w:cs="Arial"/>
                          <w:b/>
                          <w:color w:val="000000"/>
                        </w:rPr>
                        <w:t>AJKORZYSTNIEJSZEJ</w:t>
                      </w:r>
                      <w:r w:rsidRPr="00693AC2">
                        <w:rPr>
                          <w:rFonts w:ascii="Arial" w:hAnsi="Arial" w:cs="Arial"/>
                          <w:b/>
                          <w:color w:val="000000"/>
                          <w:spacing w:val="-7"/>
                        </w:rPr>
                        <w:t xml:space="preserve"> </w:t>
                      </w:r>
                      <w:r w:rsidRPr="00693AC2">
                        <w:rPr>
                          <w:rFonts w:ascii="Arial" w:hAnsi="Arial" w:cs="Arial"/>
                          <w:b/>
                          <w:color w:val="000000"/>
                        </w:rPr>
                        <w:t>Z ZASTOSOWANIEM AUKCJI ELEKTRONICZNEJ</w:t>
                      </w:r>
                    </w:p>
                  </w:txbxContent>
                </v:textbox>
                <w10:wrap type="topAndBottom" anchorx="page"/>
              </v:shape>
            </w:pict>
          </mc:Fallback>
        </mc:AlternateContent>
      </w:r>
    </w:p>
    <w:p w14:paraId="5E24A54D" w14:textId="77777777" w:rsidR="00105BB9" w:rsidRPr="00980374" w:rsidRDefault="00980374" w:rsidP="00FD0ED7">
      <w:pPr>
        <w:pStyle w:val="Tekstpodstawowy"/>
        <w:spacing w:before="4"/>
        <w:jc w:val="both"/>
        <w:rPr>
          <w:rFonts w:ascii="Arial" w:hAnsi="Arial" w:cs="Arial"/>
        </w:rPr>
      </w:pPr>
      <w:r w:rsidRPr="00980374">
        <w:rPr>
          <w:rFonts w:ascii="Arial" w:hAnsi="Arial" w:cs="Arial"/>
        </w:rPr>
        <w:t>Zamawiający</w:t>
      </w:r>
      <w:r w:rsidRPr="00980374">
        <w:rPr>
          <w:rFonts w:ascii="Arial" w:hAnsi="Arial" w:cs="Arial"/>
          <w:spacing w:val="-10"/>
        </w:rPr>
        <w:t xml:space="preserve"> </w:t>
      </w:r>
      <w:r w:rsidRPr="00980374">
        <w:rPr>
          <w:rFonts w:ascii="Arial" w:hAnsi="Arial" w:cs="Arial"/>
        </w:rPr>
        <w:t>nie</w:t>
      </w:r>
      <w:r w:rsidRPr="00980374">
        <w:rPr>
          <w:rFonts w:ascii="Arial" w:hAnsi="Arial" w:cs="Arial"/>
          <w:spacing w:val="-6"/>
        </w:rPr>
        <w:t xml:space="preserve"> </w:t>
      </w:r>
      <w:r w:rsidRPr="00980374">
        <w:rPr>
          <w:rFonts w:ascii="Arial" w:hAnsi="Arial" w:cs="Arial"/>
        </w:rPr>
        <w:t>przewiduje</w:t>
      </w:r>
      <w:r w:rsidRPr="00980374">
        <w:rPr>
          <w:rFonts w:ascii="Arial" w:hAnsi="Arial" w:cs="Arial"/>
          <w:spacing w:val="-5"/>
        </w:rPr>
        <w:t xml:space="preserve"> </w:t>
      </w:r>
      <w:r w:rsidRPr="00980374">
        <w:rPr>
          <w:rFonts w:ascii="Arial" w:hAnsi="Arial" w:cs="Arial"/>
        </w:rPr>
        <w:t>przeprowadzenia</w:t>
      </w:r>
      <w:r w:rsidRPr="00980374">
        <w:rPr>
          <w:rFonts w:ascii="Arial" w:hAnsi="Arial" w:cs="Arial"/>
          <w:spacing w:val="-6"/>
        </w:rPr>
        <w:t xml:space="preserve"> </w:t>
      </w:r>
      <w:r w:rsidRPr="00980374">
        <w:rPr>
          <w:rFonts w:ascii="Arial" w:hAnsi="Arial" w:cs="Arial"/>
        </w:rPr>
        <w:t>aukcji</w:t>
      </w:r>
      <w:r w:rsidRPr="00980374">
        <w:rPr>
          <w:rFonts w:ascii="Arial" w:hAnsi="Arial" w:cs="Arial"/>
          <w:spacing w:val="-5"/>
        </w:rPr>
        <w:t xml:space="preserve"> </w:t>
      </w:r>
      <w:r w:rsidRPr="00980374">
        <w:rPr>
          <w:rFonts w:ascii="Arial" w:hAnsi="Arial" w:cs="Arial"/>
          <w:spacing w:val="-2"/>
        </w:rPr>
        <w:t>elektronicznej.</w:t>
      </w:r>
    </w:p>
    <w:p w14:paraId="3EE6527D" w14:textId="312190D4" w:rsidR="00105BB9" w:rsidRPr="00980374" w:rsidRDefault="00F026F5" w:rsidP="00FD0ED7">
      <w:pPr>
        <w:pStyle w:val="Tekstpodstawowy"/>
        <w:spacing w:before="11"/>
        <w:ind w:left="0"/>
        <w:jc w:val="both"/>
        <w:rPr>
          <w:rFonts w:ascii="Arial" w:hAnsi="Arial" w:cs="Arial"/>
          <w:sz w:val="19"/>
        </w:rPr>
      </w:pPr>
      <w:r>
        <w:rPr>
          <w:rFonts w:ascii="Arial" w:hAnsi="Arial" w:cs="Arial"/>
          <w:noProof/>
        </w:rPr>
        <w:lastRenderedPageBreak/>
        <mc:AlternateContent>
          <mc:Choice Requires="wps">
            <w:drawing>
              <wp:anchor distT="0" distB="0" distL="0" distR="0" simplePos="0" relativeHeight="487607808" behindDoc="1" locked="0" layoutInCell="1" allowOverlap="1" wp14:anchorId="136D9B27" wp14:editId="774BC716">
                <wp:simplePos x="0" y="0"/>
                <wp:positionH relativeFrom="page">
                  <wp:posOffset>810895</wp:posOffset>
                </wp:positionH>
                <wp:positionV relativeFrom="paragraph">
                  <wp:posOffset>172720</wp:posOffset>
                </wp:positionV>
                <wp:extent cx="6031865" cy="544195"/>
                <wp:effectExtent l="0" t="0" r="0" b="0"/>
                <wp:wrapTopAndBottom/>
                <wp:docPr id="56072721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544195"/>
                        </a:xfrm>
                        <a:prstGeom prst="rect">
                          <a:avLst/>
                        </a:prstGeom>
                        <a:solidFill>
                          <a:srgbClr val="F1F1F1"/>
                        </a:solidFill>
                        <a:ln w="6096">
                          <a:solidFill>
                            <a:srgbClr val="000000"/>
                          </a:solidFill>
                          <a:miter lim="800000"/>
                          <a:headEnd/>
                          <a:tailEnd/>
                        </a:ln>
                      </wps:spPr>
                      <wps:txbx>
                        <w:txbxContent>
                          <w:p w14:paraId="4B8245E9" w14:textId="77777777" w:rsidR="00341799" w:rsidRPr="00693AC2" w:rsidRDefault="00341799" w:rsidP="00EA1839">
                            <w:pPr>
                              <w:spacing w:before="18"/>
                              <w:ind w:left="108"/>
                              <w:rPr>
                                <w:rFonts w:ascii="Arial" w:hAnsi="Arial" w:cs="Arial"/>
                                <w:b/>
                                <w:color w:val="000000"/>
                              </w:rPr>
                            </w:pPr>
                            <w:bookmarkStart w:id="67" w:name="_bookmark37"/>
                            <w:bookmarkEnd w:id="67"/>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r w:rsidRPr="00693AC2">
                              <w:rPr>
                                <w:rFonts w:ascii="Arial" w:hAnsi="Arial" w:cs="Arial"/>
                                <w:b/>
                                <w:color w:val="000000"/>
                                <w:spacing w:val="-5"/>
                              </w:rPr>
                              <w:t>Pzp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D9B27" id="docshape41" o:spid="_x0000_s1061" type="#_x0000_t202" style="position:absolute;left:0;text-align:left;margin-left:63.85pt;margin-top:13.6pt;width:474.95pt;height:42.8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" fillcolor="#f1f1f1" strokeweight=".48pt">
                <v:textbox inset="0,0,0,0">
                  <w:txbxContent>
                    <w:p w14:paraId="4B8245E9" w14:textId="77777777" w:rsidR="00341799" w:rsidRPr="00693AC2" w:rsidRDefault="00341799" w:rsidP="00EA1839">
                      <w:pPr>
                        <w:spacing w:before="18"/>
                        <w:ind w:left="108"/>
                        <w:rPr>
                          <w:rFonts w:ascii="Arial" w:hAnsi="Arial" w:cs="Arial"/>
                          <w:b/>
                          <w:color w:val="000000"/>
                        </w:rPr>
                      </w:pPr>
                      <w:bookmarkStart w:id="68" w:name="_bookmark37"/>
                      <w:bookmarkEnd w:id="68"/>
                      <w:r w:rsidRPr="00693AC2">
                        <w:rPr>
                          <w:rFonts w:ascii="Arial" w:hAnsi="Arial" w:cs="Arial"/>
                          <w:b/>
                          <w:color w:val="000000"/>
                        </w:rPr>
                        <w:t>XXXVI.</w:t>
                      </w:r>
                      <w:r w:rsidRPr="00693AC2">
                        <w:rPr>
                          <w:rFonts w:ascii="Arial" w:hAnsi="Arial" w:cs="Arial"/>
                          <w:b/>
                          <w:color w:val="000000"/>
                          <w:spacing w:val="37"/>
                        </w:rPr>
                        <w:t xml:space="preserve"> </w:t>
                      </w:r>
                      <w:r w:rsidRPr="00693AC2">
                        <w:rPr>
                          <w:rFonts w:ascii="Arial" w:hAnsi="Arial" w:cs="Arial"/>
                          <w:b/>
                          <w:color w:val="000000"/>
                        </w:rPr>
                        <w:t>WYMÓG</w:t>
                      </w:r>
                      <w:r w:rsidRPr="00693AC2">
                        <w:rPr>
                          <w:rFonts w:ascii="Arial" w:hAnsi="Arial" w:cs="Arial"/>
                          <w:b/>
                          <w:color w:val="000000"/>
                          <w:spacing w:val="-4"/>
                        </w:rPr>
                        <w:t xml:space="preserve"> </w:t>
                      </w:r>
                      <w:r w:rsidRPr="00693AC2">
                        <w:rPr>
                          <w:rFonts w:ascii="Arial" w:hAnsi="Arial" w:cs="Arial"/>
                          <w:b/>
                          <w:color w:val="000000"/>
                        </w:rPr>
                        <w:t>LUB</w:t>
                      </w:r>
                      <w:r w:rsidRPr="00693AC2">
                        <w:rPr>
                          <w:rFonts w:ascii="Arial" w:hAnsi="Arial" w:cs="Arial"/>
                          <w:b/>
                          <w:color w:val="000000"/>
                          <w:spacing w:val="-4"/>
                        </w:rPr>
                        <w:t xml:space="preserve"> </w:t>
                      </w:r>
                      <w:r w:rsidRPr="00693AC2">
                        <w:rPr>
                          <w:rFonts w:ascii="Arial" w:hAnsi="Arial" w:cs="Arial"/>
                          <w:b/>
                          <w:color w:val="000000"/>
                        </w:rPr>
                        <w:t>MOŻLIWOŚĆ</w:t>
                      </w:r>
                      <w:r w:rsidRPr="00693AC2">
                        <w:rPr>
                          <w:rFonts w:ascii="Arial" w:hAnsi="Arial" w:cs="Arial"/>
                          <w:b/>
                          <w:color w:val="000000"/>
                          <w:spacing w:val="-6"/>
                        </w:rPr>
                        <w:t xml:space="preserve"> </w:t>
                      </w:r>
                      <w:r w:rsidRPr="00693AC2">
                        <w:rPr>
                          <w:rFonts w:ascii="Arial" w:hAnsi="Arial" w:cs="Arial"/>
                          <w:b/>
                          <w:color w:val="000000"/>
                        </w:rPr>
                        <w:t>ZŁOŻENIA</w:t>
                      </w:r>
                      <w:r w:rsidRPr="00693AC2">
                        <w:rPr>
                          <w:rFonts w:ascii="Arial" w:hAnsi="Arial" w:cs="Arial"/>
                          <w:b/>
                          <w:color w:val="000000"/>
                          <w:spacing w:val="-3"/>
                        </w:rPr>
                        <w:t xml:space="preserve"> </w:t>
                      </w:r>
                      <w:r w:rsidRPr="00693AC2">
                        <w:rPr>
                          <w:rFonts w:ascii="Arial" w:hAnsi="Arial" w:cs="Arial"/>
                          <w:b/>
                          <w:color w:val="000000"/>
                        </w:rPr>
                        <w:t>OFERT</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4"/>
                        </w:rPr>
                        <w:t xml:space="preserve"> </w:t>
                      </w:r>
                      <w:r w:rsidRPr="00693AC2">
                        <w:rPr>
                          <w:rFonts w:ascii="Arial" w:hAnsi="Arial" w:cs="Arial"/>
                          <w:b/>
                          <w:color w:val="000000"/>
                        </w:rPr>
                        <w:t>POSTACI</w:t>
                      </w:r>
                      <w:r w:rsidRPr="00693AC2">
                        <w:rPr>
                          <w:rFonts w:ascii="Arial" w:hAnsi="Arial" w:cs="Arial"/>
                          <w:b/>
                          <w:color w:val="000000"/>
                          <w:spacing w:val="-6"/>
                        </w:rPr>
                        <w:t xml:space="preserve"> </w:t>
                      </w:r>
                      <w:r w:rsidRPr="00693AC2">
                        <w:rPr>
                          <w:rFonts w:ascii="Arial" w:hAnsi="Arial" w:cs="Arial"/>
                          <w:b/>
                          <w:color w:val="000000"/>
                        </w:rPr>
                        <w:t>KATALOGÓW</w:t>
                      </w:r>
                      <w:r w:rsidRPr="00693AC2">
                        <w:rPr>
                          <w:rFonts w:ascii="Arial" w:hAnsi="Arial" w:cs="Arial"/>
                          <w:b/>
                          <w:color w:val="000000"/>
                          <w:spacing w:val="-5"/>
                        </w:rPr>
                        <w:t xml:space="preserve"> </w:t>
                      </w:r>
                      <w:r w:rsidRPr="00693AC2">
                        <w:rPr>
                          <w:rFonts w:ascii="Arial" w:hAnsi="Arial" w:cs="Arial"/>
                          <w:b/>
                          <w:color w:val="000000"/>
                          <w:spacing w:val="-2"/>
                        </w:rPr>
                        <w:t>ELEKTRONICZNYCH</w:t>
                      </w:r>
                      <w:r>
                        <w:rPr>
                          <w:rFonts w:ascii="Arial" w:hAnsi="Arial" w:cs="Arial"/>
                          <w:b/>
                          <w:color w:val="000000"/>
                          <w:spacing w:val="-2"/>
                        </w:rPr>
                        <w:t xml:space="preserve"> </w:t>
                      </w:r>
                      <w:r w:rsidRPr="00693AC2">
                        <w:rPr>
                          <w:rFonts w:ascii="Arial" w:hAnsi="Arial" w:cs="Arial"/>
                          <w:b/>
                          <w:color w:val="000000"/>
                        </w:rPr>
                        <w:t>LUB</w:t>
                      </w:r>
                      <w:r w:rsidRPr="00693AC2">
                        <w:rPr>
                          <w:rFonts w:ascii="Arial" w:hAnsi="Arial" w:cs="Arial"/>
                          <w:b/>
                          <w:color w:val="000000"/>
                          <w:spacing w:val="-5"/>
                        </w:rPr>
                        <w:t xml:space="preserve"> </w:t>
                      </w:r>
                      <w:r w:rsidRPr="00693AC2">
                        <w:rPr>
                          <w:rFonts w:ascii="Arial" w:hAnsi="Arial" w:cs="Arial"/>
                          <w:b/>
                          <w:color w:val="000000"/>
                        </w:rPr>
                        <w:t>DOŁĄCZENIA</w:t>
                      </w:r>
                      <w:r w:rsidRPr="00693AC2">
                        <w:rPr>
                          <w:rFonts w:ascii="Arial" w:hAnsi="Arial" w:cs="Arial"/>
                          <w:b/>
                          <w:color w:val="000000"/>
                          <w:spacing w:val="-3"/>
                        </w:rPr>
                        <w:t xml:space="preserve"> </w:t>
                      </w:r>
                      <w:r w:rsidRPr="00693AC2">
                        <w:rPr>
                          <w:rFonts w:ascii="Arial" w:hAnsi="Arial" w:cs="Arial"/>
                          <w:b/>
                          <w:color w:val="000000"/>
                        </w:rPr>
                        <w:t>KATALOGÓW</w:t>
                      </w:r>
                      <w:r w:rsidRPr="00693AC2">
                        <w:rPr>
                          <w:rFonts w:ascii="Arial" w:hAnsi="Arial" w:cs="Arial"/>
                          <w:b/>
                          <w:color w:val="000000"/>
                          <w:spacing w:val="-6"/>
                        </w:rPr>
                        <w:t xml:space="preserve"> </w:t>
                      </w:r>
                      <w:r w:rsidRPr="00693AC2">
                        <w:rPr>
                          <w:rFonts w:ascii="Arial" w:hAnsi="Arial" w:cs="Arial"/>
                          <w:b/>
                          <w:color w:val="000000"/>
                        </w:rPr>
                        <w:t>ELEKTRONICZNYCH</w:t>
                      </w:r>
                      <w:r w:rsidRPr="00693AC2">
                        <w:rPr>
                          <w:rFonts w:ascii="Arial" w:hAnsi="Arial" w:cs="Arial"/>
                          <w:b/>
                          <w:color w:val="000000"/>
                          <w:spacing w:val="-6"/>
                        </w:rPr>
                        <w:t xml:space="preserve"> </w:t>
                      </w:r>
                      <w:r w:rsidRPr="00693AC2">
                        <w:rPr>
                          <w:rFonts w:ascii="Arial" w:hAnsi="Arial" w:cs="Arial"/>
                          <w:b/>
                          <w:color w:val="000000"/>
                        </w:rPr>
                        <w:t>DO</w:t>
                      </w:r>
                      <w:r w:rsidRPr="00693AC2">
                        <w:rPr>
                          <w:rFonts w:ascii="Arial" w:hAnsi="Arial" w:cs="Arial"/>
                          <w:b/>
                          <w:color w:val="000000"/>
                          <w:spacing w:val="-4"/>
                        </w:rPr>
                        <w:t xml:space="preserve"> </w:t>
                      </w:r>
                      <w:r w:rsidRPr="00693AC2">
                        <w:rPr>
                          <w:rFonts w:ascii="Arial" w:hAnsi="Arial" w:cs="Arial"/>
                          <w:b/>
                          <w:color w:val="000000"/>
                        </w:rPr>
                        <w:t>OFERTY,</w:t>
                      </w:r>
                      <w:r w:rsidRPr="00693AC2">
                        <w:rPr>
                          <w:rFonts w:ascii="Arial" w:hAnsi="Arial" w:cs="Arial"/>
                          <w:b/>
                          <w:color w:val="000000"/>
                          <w:spacing w:val="-6"/>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SYTUACJI</w:t>
                      </w:r>
                      <w:r w:rsidRPr="00693AC2">
                        <w:rPr>
                          <w:rFonts w:ascii="Arial" w:hAnsi="Arial" w:cs="Arial"/>
                          <w:b/>
                          <w:color w:val="000000"/>
                          <w:spacing w:val="-3"/>
                        </w:rPr>
                        <w:t xml:space="preserve"> </w:t>
                      </w:r>
                      <w:r w:rsidRPr="00693AC2">
                        <w:rPr>
                          <w:rFonts w:ascii="Arial" w:hAnsi="Arial" w:cs="Arial"/>
                          <w:b/>
                          <w:color w:val="000000"/>
                        </w:rPr>
                        <w:t>OKREŚLONEJ</w:t>
                      </w:r>
                      <w:r w:rsidRPr="00693AC2">
                        <w:rPr>
                          <w:rFonts w:ascii="Arial" w:hAnsi="Arial" w:cs="Arial"/>
                          <w:b/>
                          <w:color w:val="000000"/>
                          <w:spacing w:val="-5"/>
                        </w:rPr>
                        <w:t xml:space="preserve"> </w:t>
                      </w:r>
                      <w:r w:rsidRPr="00693AC2">
                        <w:rPr>
                          <w:rFonts w:ascii="Arial" w:hAnsi="Arial" w:cs="Arial"/>
                          <w:b/>
                          <w:color w:val="000000"/>
                        </w:rPr>
                        <w:t>W</w:t>
                      </w:r>
                      <w:r w:rsidRPr="00693AC2">
                        <w:rPr>
                          <w:rFonts w:ascii="Arial" w:hAnsi="Arial" w:cs="Arial"/>
                          <w:b/>
                          <w:color w:val="000000"/>
                          <w:spacing w:val="-7"/>
                        </w:rPr>
                        <w:t xml:space="preserve"> </w:t>
                      </w:r>
                      <w:r w:rsidRPr="00693AC2">
                        <w:rPr>
                          <w:rFonts w:ascii="Arial" w:hAnsi="Arial" w:cs="Arial"/>
                          <w:b/>
                          <w:color w:val="000000"/>
                        </w:rPr>
                        <w:t>ART.</w:t>
                      </w:r>
                      <w:r w:rsidRPr="00693AC2">
                        <w:rPr>
                          <w:rFonts w:ascii="Arial" w:hAnsi="Arial" w:cs="Arial"/>
                          <w:b/>
                          <w:color w:val="000000"/>
                          <w:spacing w:val="-5"/>
                        </w:rPr>
                        <w:t xml:space="preserve"> 90</w:t>
                      </w:r>
                      <w:r>
                        <w:rPr>
                          <w:rFonts w:ascii="Arial" w:hAnsi="Arial" w:cs="Arial"/>
                          <w:b/>
                          <w:color w:val="000000"/>
                          <w:spacing w:val="-5"/>
                        </w:rPr>
                        <w:t xml:space="preserve"> </w:t>
                      </w:r>
                      <w:r w:rsidRPr="00693AC2">
                        <w:rPr>
                          <w:rFonts w:ascii="Arial" w:hAnsi="Arial" w:cs="Arial"/>
                          <w:b/>
                          <w:color w:val="000000"/>
                          <w:spacing w:val="-5"/>
                        </w:rPr>
                        <w:t>Pzp</w:t>
                      </w:r>
                    </w:p>
                  </w:txbxContent>
                </v:textbox>
                <w10:wrap type="topAndBottom" anchorx="page"/>
              </v:shape>
            </w:pict>
          </mc:Fallback>
        </mc:AlternateContent>
      </w:r>
    </w:p>
    <w:p w14:paraId="24F7653F" w14:textId="77777777" w:rsidR="00105BB9" w:rsidRDefault="00980374" w:rsidP="00693AC2">
      <w:pPr>
        <w:pStyle w:val="Tekstpodstawowy"/>
        <w:spacing w:before="4"/>
        <w:jc w:val="both"/>
        <w:rPr>
          <w:rFonts w:ascii="Arial" w:hAnsi="Arial" w:cs="Arial"/>
          <w:spacing w:val="-2"/>
        </w:rPr>
      </w:pPr>
      <w:r w:rsidRPr="00980374">
        <w:rPr>
          <w:rFonts w:ascii="Arial" w:hAnsi="Arial" w:cs="Arial"/>
        </w:rPr>
        <w:t>Zamawiający</w:t>
      </w:r>
      <w:r w:rsidRPr="00980374">
        <w:rPr>
          <w:rFonts w:ascii="Arial" w:hAnsi="Arial" w:cs="Arial"/>
          <w:spacing w:val="-6"/>
        </w:rPr>
        <w:t xml:space="preserve"> </w:t>
      </w:r>
      <w:r w:rsidRPr="00980374">
        <w:rPr>
          <w:rFonts w:ascii="Arial" w:hAnsi="Arial" w:cs="Arial"/>
        </w:rPr>
        <w:t>nie</w:t>
      </w:r>
      <w:r w:rsidRPr="00980374">
        <w:rPr>
          <w:rFonts w:ascii="Arial" w:hAnsi="Arial" w:cs="Arial"/>
          <w:spacing w:val="-5"/>
        </w:rPr>
        <w:t xml:space="preserve"> </w:t>
      </w:r>
      <w:r w:rsidRPr="00980374">
        <w:rPr>
          <w:rFonts w:ascii="Arial" w:hAnsi="Arial" w:cs="Arial"/>
        </w:rPr>
        <w:t>ustala</w:t>
      </w:r>
      <w:r w:rsidRPr="00980374">
        <w:rPr>
          <w:rFonts w:ascii="Arial" w:hAnsi="Arial" w:cs="Arial"/>
          <w:spacing w:val="-5"/>
        </w:rPr>
        <w:t xml:space="preserve"> </w:t>
      </w:r>
      <w:r w:rsidRPr="00980374">
        <w:rPr>
          <w:rFonts w:ascii="Arial" w:hAnsi="Arial" w:cs="Arial"/>
        </w:rPr>
        <w:t>i</w:t>
      </w:r>
      <w:r w:rsidRPr="00980374">
        <w:rPr>
          <w:rFonts w:ascii="Arial" w:hAnsi="Arial" w:cs="Arial"/>
          <w:spacing w:val="-4"/>
        </w:rPr>
        <w:t xml:space="preserve"> </w:t>
      </w:r>
      <w:r w:rsidRPr="00980374">
        <w:rPr>
          <w:rFonts w:ascii="Arial" w:hAnsi="Arial" w:cs="Arial"/>
        </w:rPr>
        <w:t>nie</w:t>
      </w:r>
      <w:r w:rsidRPr="00980374">
        <w:rPr>
          <w:rFonts w:ascii="Arial" w:hAnsi="Arial" w:cs="Arial"/>
          <w:spacing w:val="-3"/>
        </w:rPr>
        <w:t xml:space="preserve"> </w:t>
      </w:r>
      <w:r w:rsidRPr="00980374">
        <w:rPr>
          <w:rFonts w:ascii="Arial" w:hAnsi="Arial" w:cs="Arial"/>
        </w:rPr>
        <w:t>dopuszcza</w:t>
      </w:r>
      <w:r w:rsidRPr="00980374">
        <w:rPr>
          <w:rFonts w:ascii="Arial" w:hAnsi="Arial" w:cs="Arial"/>
          <w:spacing w:val="-7"/>
        </w:rPr>
        <w:t xml:space="preserve"> </w:t>
      </w:r>
      <w:r w:rsidRPr="00980374">
        <w:rPr>
          <w:rFonts w:ascii="Arial" w:hAnsi="Arial" w:cs="Arial"/>
        </w:rPr>
        <w:t>możliwości</w:t>
      </w:r>
      <w:r w:rsidRPr="00980374">
        <w:rPr>
          <w:rFonts w:ascii="Arial" w:hAnsi="Arial" w:cs="Arial"/>
          <w:spacing w:val="-5"/>
        </w:rPr>
        <w:t xml:space="preserve"> </w:t>
      </w:r>
      <w:r w:rsidRPr="00980374">
        <w:rPr>
          <w:rFonts w:ascii="Arial" w:hAnsi="Arial" w:cs="Arial"/>
        </w:rPr>
        <w:t>przedstawienie</w:t>
      </w:r>
      <w:r w:rsidRPr="00980374">
        <w:rPr>
          <w:rFonts w:ascii="Arial" w:hAnsi="Arial" w:cs="Arial"/>
          <w:spacing w:val="-3"/>
        </w:rPr>
        <w:t xml:space="preserve"> </w:t>
      </w:r>
      <w:r w:rsidRPr="00980374">
        <w:rPr>
          <w:rFonts w:ascii="Arial" w:hAnsi="Arial" w:cs="Arial"/>
        </w:rPr>
        <w:t>informacji</w:t>
      </w:r>
      <w:r w:rsidRPr="00980374">
        <w:rPr>
          <w:rFonts w:ascii="Arial" w:hAnsi="Arial" w:cs="Arial"/>
          <w:spacing w:val="-4"/>
        </w:rPr>
        <w:t xml:space="preserve"> </w:t>
      </w:r>
      <w:r w:rsidRPr="00980374">
        <w:rPr>
          <w:rFonts w:ascii="Arial" w:hAnsi="Arial" w:cs="Arial"/>
        </w:rPr>
        <w:t>zawartych</w:t>
      </w:r>
      <w:r w:rsidRPr="00980374">
        <w:rPr>
          <w:rFonts w:ascii="Arial" w:hAnsi="Arial" w:cs="Arial"/>
          <w:spacing w:val="-7"/>
        </w:rPr>
        <w:t xml:space="preserve"> </w:t>
      </w:r>
      <w:r w:rsidRPr="00980374">
        <w:rPr>
          <w:rFonts w:ascii="Arial" w:hAnsi="Arial" w:cs="Arial"/>
        </w:rPr>
        <w:t>w</w:t>
      </w:r>
      <w:r w:rsidRPr="00980374">
        <w:rPr>
          <w:rFonts w:ascii="Arial" w:hAnsi="Arial" w:cs="Arial"/>
          <w:spacing w:val="-6"/>
        </w:rPr>
        <w:t xml:space="preserve"> </w:t>
      </w:r>
      <w:r w:rsidRPr="00980374">
        <w:rPr>
          <w:rFonts w:ascii="Arial" w:hAnsi="Arial" w:cs="Arial"/>
        </w:rPr>
        <w:t>ofercie</w:t>
      </w:r>
      <w:r w:rsidRPr="00980374">
        <w:rPr>
          <w:rFonts w:ascii="Arial" w:hAnsi="Arial" w:cs="Arial"/>
          <w:spacing w:val="-3"/>
        </w:rPr>
        <w:t xml:space="preserve"> </w:t>
      </w:r>
      <w:r w:rsidRPr="00980374">
        <w:rPr>
          <w:rFonts w:ascii="Arial" w:hAnsi="Arial" w:cs="Arial"/>
          <w:spacing w:val="-10"/>
        </w:rPr>
        <w:t>w</w:t>
      </w:r>
      <w:r w:rsidR="00693AC2">
        <w:rPr>
          <w:rFonts w:ascii="Arial" w:hAnsi="Arial" w:cs="Arial"/>
          <w:spacing w:val="-10"/>
        </w:rPr>
        <w:t xml:space="preserve"> </w:t>
      </w:r>
      <w:r w:rsidRPr="00980374">
        <w:rPr>
          <w:rFonts w:ascii="Arial" w:hAnsi="Arial" w:cs="Arial"/>
        </w:rPr>
        <w:t>postaci</w:t>
      </w:r>
      <w:r w:rsidRPr="00980374">
        <w:rPr>
          <w:rFonts w:ascii="Arial" w:hAnsi="Arial" w:cs="Arial"/>
          <w:spacing w:val="-9"/>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lub</w:t>
      </w:r>
      <w:r w:rsidRPr="00980374">
        <w:rPr>
          <w:rFonts w:ascii="Arial" w:hAnsi="Arial" w:cs="Arial"/>
          <w:spacing w:val="-6"/>
        </w:rPr>
        <w:t xml:space="preserve"> </w:t>
      </w:r>
      <w:r w:rsidRPr="00980374">
        <w:rPr>
          <w:rFonts w:ascii="Arial" w:hAnsi="Arial" w:cs="Arial"/>
        </w:rPr>
        <w:t>dołączenia</w:t>
      </w:r>
      <w:r w:rsidRPr="00980374">
        <w:rPr>
          <w:rFonts w:ascii="Arial" w:hAnsi="Arial" w:cs="Arial"/>
          <w:spacing w:val="-5"/>
        </w:rPr>
        <w:t xml:space="preserve"> </w:t>
      </w:r>
      <w:r w:rsidRPr="00980374">
        <w:rPr>
          <w:rFonts w:ascii="Arial" w:hAnsi="Arial" w:cs="Arial"/>
        </w:rPr>
        <w:t>katalogu</w:t>
      </w:r>
      <w:r w:rsidRPr="00980374">
        <w:rPr>
          <w:rFonts w:ascii="Arial" w:hAnsi="Arial" w:cs="Arial"/>
          <w:spacing w:val="-6"/>
        </w:rPr>
        <w:t xml:space="preserve"> </w:t>
      </w:r>
      <w:r w:rsidRPr="00980374">
        <w:rPr>
          <w:rFonts w:ascii="Arial" w:hAnsi="Arial" w:cs="Arial"/>
        </w:rPr>
        <w:t>elektronicznego</w:t>
      </w:r>
      <w:r w:rsidRPr="00980374">
        <w:rPr>
          <w:rFonts w:ascii="Arial" w:hAnsi="Arial" w:cs="Arial"/>
          <w:spacing w:val="-5"/>
        </w:rPr>
        <w:t xml:space="preserve"> </w:t>
      </w:r>
      <w:r w:rsidRPr="00980374">
        <w:rPr>
          <w:rFonts w:ascii="Arial" w:hAnsi="Arial" w:cs="Arial"/>
        </w:rPr>
        <w:t>do</w:t>
      </w:r>
      <w:r w:rsidRPr="00980374">
        <w:rPr>
          <w:rFonts w:ascii="Arial" w:hAnsi="Arial" w:cs="Arial"/>
          <w:spacing w:val="-5"/>
        </w:rPr>
        <w:t xml:space="preserve"> </w:t>
      </w:r>
      <w:r w:rsidRPr="00980374">
        <w:rPr>
          <w:rFonts w:ascii="Arial" w:hAnsi="Arial" w:cs="Arial"/>
          <w:spacing w:val="-2"/>
        </w:rPr>
        <w:t>oferty.</w:t>
      </w:r>
    </w:p>
    <w:p w14:paraId="41F3E193" w14:textId="77777777" w:rsidR="00B40110" w:rsidRDefault="00B40110" w:rsidP="00FD0ED7">
      <w:pPr>
        <w:pStyle w:val="Tekstpodstawowy"/>
        <w:ind w:left="251"/>
        <w:jc w:val="both"/>
        <w:rPr>
          <w:rFonts w:ascii="Arial" w:hAnsi="Arial" w:cs="Arial"/>
          <w:sz w:val="20"/>
        </w:rPr>
      </w:pPr>
    </w:p>
    <w:p w14:paraId="4421AD60" w14:textId="23E6341D" w:rsidR="00B45708" w:rsidRPr="00B45708" w:rsidRDefault="00F026F5" w:rsidP="00B45708">
      <w:pPr>
        <w:pStyle w:val="Tekstpodstawowy"/>
        <w:ind w:left="251"/>
        <w:jc w:val="both"/>
        <w:rPr>
          <w:rFonts w:ascii="Arial" w:hAnsi="Arial" w:cs="Arial"/>
          <w:sz w:val="20"/>
        </w:rPr>
      </w:pPr>
      <w:r>
        <w:rPr>
          <w:rFonts w:ascii="Arial" w:hAnsi="Arial" w:cs="Arial"/>
          <w:noProof/>
          <w:sz w:val="20"/>
        </w:rPr>
        <mc:AlternateContent>
          <mc:Choice Requires="wps">
            <w:drawing>
              <wp:inline distT="0" distB="0" distL="0" distR="0" wp14:anchorId="6EE5EB0D" wp14:editId="17B8B436">
                <wp:extent cx="6031865" cy="201295"/>
                <wp:effectExtent l="11430" t="5080" r="5080" b="12700"/>
                <wp:docPr id="22582783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04773FF7" w14:textId="77777777" w:rsidR="00341799" w:rsidRPr="00B40110" w:rsidRDefault="00341799">
                            <w:pPr>
                              <w:spacing w:before="18"/>
                              <w:ind w:left="108"/>
                              <w:rPr>
                                <w:rFonts w:ascii="Arial" w:hAnsi="Arial" w:cs="Arial"/>
                                <w:b/>
                                <w:color w:val="000000"/>
                              </w:rPr>
                            </w:pPr>
                            <w:bookmarkStart w:id="69" w:name="_bookmark38"/>
                            <w:bookmarkEnd w:id="69"/>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wps:txbx>
                      <wps:bodyPr rot="0" vert="horz" wrap="square" lIns="0" tIns="0" rIns="0" bIns="0" anchor="t" anchorCtr="0" upright="1">
                        <a:noAutofit/>
                      </wps:bodyPr>
                    </wps:wsp>
                  </a:graphicData>
                </a:graphic>
              </wp:inline>
            </w:drawing>
          </mc:Choice>
          <mc:Fallback>
            <w:pict>
              <v:shape w14:anchorId="6EE5EB0D" id="docshape42" o:spid="_x0000_s1062" type="#_x0000_t202" style="width:474.95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gL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" fillcolor="#f1f1f1" strokeweight=".48pt">
                <v:textbox inset="0,0,0,0">
                  <w:txbxContent>
                    <w:p w14:paraId="04773FF7" w14:textId="77777777" w:rsidR="00341799" w:rsidRPr="00B40110" w:rsidRDefault="00341799">
                      <w:pPr>
                        <w:spacing w:before="18"/>
                        <w:ind w:left="108"/>
                        <w:rPr>
                          <w:rFonts w:ascii="Arial" w:hAnsi="Arial" w:cs="Arial"/>
                          <w:b/>
                          <w:color w:val="000000"/>
                        </w:rPr>
                      </w:pPr>
                      <w:bookmarkStart w:id="70" w:name="_bookmark38"/>
                      <w:bookmarkEnd w:id="70"/>
                      <w:r w:rsidRPr="00B40110">
                        <w:rPr>
                          <w:rFonts w:ascii="Arial" w:hAnsi="Arial" w:cs="Arial"/>
                          <w:b/>
                          <w:color w:val="000000"/>
                        </w:rPr>
                        <w:t>XXXVII.</w:t>
                      </w:r>
                      <w:r w:rsidRPr="00B40110">
                        <w:rPr>
                          <w:rFonts w:ascii="Arial" w:hAnsi="Arial" w:cs="Arial"/>
                          <w:b/>
                          <w:color w:val="000000"/>
                          <w:spacing w:val="-10"/>
                        </w:rPr>
                        <w:t xml:space="preserve"> </w:t>
                      </w:r>
                      <w:r w:rsidRPr="00B40110">
                        <w:rPr>
                          <w:rFonts w:ascii="Arial" w:hAnsi="Arial" w:cs="Arial"/>
                          <w:b/>
                          <w:color w:val="000000"/>
                        </w:rPr>
                        <w:t>INF</w:t>
                      </w:r>
                      <w:r>
                        <w:rPr>
                          <w:rFonts w:ascii="Arial" w:hAnsi="Arial" w:cs="Arial"/>
                          <w:b/>
                          <w:color w:val="000000"/>
                        </w:rPr>
                        <w:t>O</w:t>
                      </w:r>
                      <w:r w:rsidRPr="00B40110">
                        <w:rPr>
                          <w:rFonts w:ascii="Arial" w:hAnsi="Arial" w:cs="Arial"/>
                          <w:b/>
                          <w:color w:val="000000"/>
                        </w:rPr>
                        <w:t>RMACJA</w:t>
                      </w:r>
                      <w:r w:rsidRPr="00B40110">
                        <w:rPr>
                          <w:rFonts w:ascii="Arial" w:hAnsi="Arial" w:cs="Arial"/>
                          <w:b/>
                          <w:color w:val="000000"/>
                          <w:spacing w:val="-8"/>
                        </w:rPr>
                        <w:t xml:space="preserve"> </w:t>
                      </w:r>
                      <w:r w:rsidRPr="00B40110">
                        <w:rPr>
                          <w:rFonts w:ascii="Arial" w:hAnsi="Arial" w:cs="Arial"/>
                          <w:b/>
                          <w:color w:val="000000"/>
                        </w:rPr>
                        <w:t>DOTYCZĄCA</w:t>
                      </w:r>
                      <w:r w:rsidRPr="00B40110">
                        <w:rPr>
                          <w:rFonts w:ascii="Arial" w:hAnsi="Arial" w:cs="Arial"/>
                          <w:b/>
                          <w:color w:val="000000"/>
                          <w:spacing w:val="-6"/>
                        </w:rPr>
                        <w:t xml:space="preserve"> </w:t>
                      </w:r>
                      <w:r w:rsidRPr="00B40110">
                        <w:rPr>
                          <w:rFonts w:ascii="Arial" w:hAnsi="Arial" w:cs="Arial"/>
                          <w:b/>
                          <w:color w:val="000000"/>
                        </w:rPr>
                        <w:t>ZABEZPIECZENIA</w:t>
                      </w:r>
                      <w:r w:rsidRPr="00B40110">
                        <w:rPr>
                          <w:rFonts w:ascii="Arial" w:hAnsi="Arial" w:cs="Arial"/>
                          <w:b/>
                          <w:color w:val="000000"/>
                          <w:spacing w:val="-8"/>
                        </w:rPr>
                        <w:t xml:space="preserve"> </w:t>
                      </w:r>
                      <w:r w:rsidRPr="00B40110">
                        <w:rPr>
                          <w:rFonts w:ascii="Arial" w:hAnsi="Arial" w:cs="Arial"/>
                          <w:b/>
                          <w:color w:val="000000"/>
                        </w:rPr>
                        <w:t>NALEŻYTEGO</w:t>
                      </w:r>
                      <w:r w:rsidRPr="00B40110">
                        <w:rPr>
                          <w:rFonts w:ascii="Arial" w:hAnsi="Arial" w:cs="Arial"/>
                          <w:b/>
                          <w:color w:val="000000"/>
                          <w:spacing w:val="-7"/>
                        </w:rPr>
                        <w:t xml:space="preserve"> </w:t>
                      </w:r>
                      <w:r w:rsidRPr="00B40110">
                        <w:rPr>
                          <w:rFonts w:ascii="Arial" w:hAnsi="Arial" w:cs="Arial"/>
                          <w:b/>
                          <w:color w:val="000000"/>
                        </w:rPr>
                        <w:t>WYKONANIA</w:t>
                      </w:r>
                      <w:r w:rsidRPr="00B40110">
                        <w:rPr>
                          <w:rFonts w:ascii="Arial" w:hAnsi="Arial" w:cs="Arial"/>
                          <w:b/>
                          <w:color w:val="000000"/>
                          <w:spacing w:val="-6"/>
                        </w:rPr>
                        <w:t xml:space="preserve"> </w:t>
                      </w:r>
                      <w:r w:rsidRPr="00B40110">
                        <w:rPr>
                          <w:rFonts w:ascii="Arial" w:hAnsi="Arial" w:cs="Arial"/>
                          <w:b/>
                          <w:color w:val="000000"/>
                          <w:spacing w:val="-2"/>
                        </w:rPr>
                        <w:t>UMOWY</w:t>
                      </w:r>
                    </w:p>
                  </w:txbxContent>
                </v:textbox>
                <w10:anchorlock/>
              </v:shape>
            </w:pict>
          </mc:Fallback>
        </mc:AlternateContent>
      </w:r>
    </w:p>
    <w:p w14:paraId="54D5BECE" w14:textId="77777777" w:rsidR="003928B4" w:rsidRDefault="00B40110" w:rsidP="00865479">
      <w:pPr>
        <w:pStyle w:val="Akapitzlist"/>
        <w:widowControl/>
        <w:numPr>
          <w:ilvl w:val="1"/>
          <w:numId w:val="46"/>
        </w:numPr>
        <w:tabs>
          <w:tab w:val="clear" w:pos="0"/>
          <w:tab w:val="num" w:pos="142"/>
        </w:tabs>
        <w:suppressAutoHyphens/>
        <w:autoSpaceDE/>
        <w:autoSpaceDN/>
        <w:ind w:hanging="160"/>
        <w:contextualSpacing/>
        <w:jc w:val="both"/>
        <w:rPr>
          <w:rFonts w:ascii="Arial" w:hAnsi="Arial" w:cs="Arial"/>
          <w:bCs/>
        </w:rPr>
      </w:pPr>
      <w:r w:rsidRPr="00B40110">
        <w:rPr>
          <w:rFonts w:ascii="Arial" w:hAnsi="Arial" w:cs="Arial"/>
          <w:bCs/>
        </w:rPr>
        <w:t xml:space="preserve">Wykonawca, którego oferta zostanie uznana za najkorzystniejszą, zobowiązany będzie do wniesienia zabezpieczenia należytego wykonania umowy w wysokości </w:t>
      </w:r>
    </w:p>
    <w:p w14:paraId="5B052812" w14:textId="676D27AF" w:rsidR="00B40110" w:rsidRDefault="003B04C5" w:rsidP="003928B4">
      <w:pPr>
        <w:pStyle w:val="Akapitzlist"/>
        <w:widowControl/>
        <w:suppressAutoHyphens/>
        <w:autoSpaceDE/>
        <w:autoSpaceDN/>
        <w:ind w:left="444"/>
        <w:contextualSpacing/>
        <w:jc w:val="both"/>
        <w:rPr>
          <w:rFonts w:ascii="Arial" w:hAnsi="Arial" w:cs="Arial"/>
          <w:b/>
          <w:i/>
          <w:iCs/>
        </w:rPr>
      </w:pPr>
      <w:r w:rsidRPr="003928B4">
        <w:rPr>
          <w:rFonts w:ascii="Arial" w:hAnsi="Arial" w:cs="Arial"/>
          <w:b/>
        </w:rPr>
        <w:t>2</w:t>
      </w:r>
      <w:r w:rsidR="00B40110" w:rsidRPr="003928B4">
        <w:rPr>
          <w:rFonts w:ascii="Arial" w:hAnsi="Arial" w:cs="Arial"/>
          <w:b/>
        </w:rPr>
        <w:t xml:space="preserve"> % ceny brutto oferty (z podatkiem VAT)</w:t>
      </w:r>
    </w:p>
    <w:p w14:paraId="6FDF1F77" w14:textId="77777777" w:rsidR="00B40110" w:rsidRPr="00B40110" w:rsidRDefault="00B40110" w:rsidP="00865479">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Zabezpieczenie należytego wykonania umowy może być wniesione według wyboru Wykonawcy w jednej lub w kilku następujących formach:</w:t>
      </w:r>
    </w:p>
    <w:p w14:paraId="5DC70BC5" w14:textId="77777777" w:rsidR="00B40110" w:rsidRPr="00B40110" w:rsidRDefault="00B40110" w:rsidP="00865479">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pieniądzu,</w:t>
      </w:r>
    </w:p>
    <w:p w14:paraId="381B6201" w14:textId="77777777" w:rsidR="00B40110" w:rsidRPr="00B40110" w:rsidRDefault="00B40110" w:rsidP="00865479">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poręczeniach bankowych lub poręczeniach spółdzielczej kasy oszczędnościowo-kredytowej, z tym, że zobowiązanie kasy jest zawsze zobowiązaniem pieniężnym,</w:t>
      </w:r>
    </w:p>
    <w:p w14:paraId="0D8B8740" w14:textId="77777777" w:rsidR="00B40110" w:rsidRPr="00B40110" w:rsidRDefault="00B40110" w:rsidP="00865479">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gwarancjach bankowych, </w:t>
      </w:r>
    </w:p>
    <w:p w14:paraId="3CD04F48" w14:textId="77777777" w:rsidR="00B40110" w:rsidRPr="00B40110" w:rsidRDefault="00B40110" w:rsidP="00865479">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gwarancjach ubezpieczeniowych,</w:t>
      </w:r>
    </w:p>
    <w:p w14:paraId="1E7E5D5E" w14:textId="77777777" w:rsidR="00B40110" w:rsidRPr="00B40110" w:rsidRDefault="00B40110" w:rsidP="00865479">
      <w:pPr>
        <w:pStyle w:val="Akapitzlist"/>
        <w:widowControl/>
        <w:numPr>
          <w:ilvl w:val="1"/>
          <w:numId w:val="47"/>
        </w:numPr>
        <w:tabs>
          <w:tab w:val="left" w:pos="993"/>
        </w:tabs>
        <w:suppressAutoHyphens/>
        <w:autoSpaceDE/>
        <w:autoSpaceDN/>
        <w:ind w:left="993" w:hanging="444"/>
        <w:contextualSpacing/>
        <w:jc w:val="both"/>
        <w:rPr>
          <w:rFonts w:ascii="Arial" w:hAnsi="Arial" w:cs="Arial"/>
          <w:bCs/>
        </w:rPr>
      </w:pPr>
      <w:r w:rsidRPr="00B40110">
        <w:rPr>
          <w:rFonts w:ascii="Arial" w:hAnsi="Arial" w:cs="Arial"/>
          <w:bCs/>
        </w:rPr>
        <w:t xml:space="preserve">poręczeniach udzielanych przez podmioty, o których mowa w art. </w:t>
      </w:r>
      <w:proofErr w:type="spellStart"/>
      <w:r w:rsidRPr="00B40110">
        <w:rPr>
          <w:rFonts w:ascii="Arial" w:hAnsi="Arial" w:cs="Arial"/>
          <w:bCs/>
        </w:rPr>
        <w:t>6b</w:t>
      </w:r>
      <w:proofErr w:type="spellEnd"/>
      <w:r w:rsidRPr="00B40110">
        <w:rPr>
          <w:rFonts w:ascii="Arial" w:hAnsi="Arial" w:cs="Arial"/>
          <w:bCs/>
        </w:rPr>
        <w:t xml:space="preserve"> ust. 5 pkt 2 ustawy z dnia 9 listopada 2000 r. o utworzeniu Polskiej Agencji Rozwoju Przedsiębiorczości.</w:t>
      </w:r>
    </w:p>
    <w:p w14:paraId="70D09B50" w14:textId="77777777" w:rsidR="00B40110" w:rsidRPr="00B40110" w:rsidRDefault="00B40110" w:rsidP="00865479">
      <w:pPr>
        <w:pStyle w:val="Akapitzlist"/>
        <w:widowControl/>
        <w:numPr>
          <w:ilvl w:val="1"/>
          <w:numId w:val="46"/>
        </w:numPr>
        <w:tabs>
          <w:tab w:val="left" w:pos="709"/>
        </w:tabs>
        <w:suppressAutoHyphens/>
        <w:autoSpaceDE/>
        <w:autoSpaceDN/>
        <w:ind w:left="709"/>
        <w:contextualSpacing/>
        <w:jc w:val="both"/>
        <w:rPr>
          <w:rFonts w:ascii="Arial" w:hAnsi="Arial" w:cs="Arial"/>
          <w:bCs/>
        </w:rPr>
      </w:pPr>
      <w:r w:rsidRPr="00B40110">
        <w:rPr>
          <w:rFonts w:ascii="Arial" w:hAnsi="Arial" w:cs="Arial"/>
          <w:bCs/>
        </w:rPr>
        <w:t>Zabezpieczenie wnoszone w pieniądzu wpłaca się przelewem na rachunek bankowy Zamawiającego:</w:t>
      </w:r>
      <w:r w:rsidRPr="00B40110">
        <w:rPr>
          <w:rFonts w:ascii="Arial" w:hAnsi="Arial" w:cs="Arial"/>
          <w:b/>
          <w:color w:val="000000"/>
          <w:lang w:eastAsia="pl-PL"/>
        </w:rPr>
        <w:t xml:space="preserve"> </w:t>
      </w:r>
    </w:p>
    <w:p w14:paraId="0DE346CC" w14:textId="77777777" w:rsidR="00B40110" w:rsidRPr="00B40110" w:rsidRDefault="00B40110" w:rsidP="00B45708">
      <w:pPr>
        <w:ind w:left="1608" w:hanging="444"/>
        <w:rPr>
          <w:rFonts w:ascii="Arial" w:hAnsi="Arial" w:cs="Arial"/>
          <w:b/>
        </w:rPr>
      </w:pPr>
      <w:r w:rsidRPr="00B40110">
        <w:rPr>
          <w:rFonts w:ascii="Arial" w:hAnsi="Arial" w:cs="Arial"/>
          <w:b/>
        </w:rPr>
        <w:t xml:space="preserve">Bank </w:t>
      </w:r>
      <w:r w:rsidRPr="00B40110">
        <w:rPr>
          <w:rFonts w:ascii="Arial" w:hAnsi="Arial" w:cs="Arial"/>
          <w:b/>
          <w:bCs/>
        </w:rPr>
        <w:t xml:space="preserve">PKO Bank Polski SA </w:t>
      </w:r>
    </w:p>
    <w:p w14:paraId="631FC7F7" w14:textId="77777777" w:rsidR="00B40110" w:rsidRPr="00B40110" w:rsidRDefault="00B40110" w:rsidP="00B45708">
      <w:pPr>
        <w:ind w:left="1608" w:hanging="444"/>
        <w:rPr>
          <w:rFonts w:ascii="Arial" w:hAnsi="Arial" w:cs="Arial"/>
          <w:b/>
          <w:highlight w:val="yellow"/>
        </w:rPr>
      </w:pPr>
      <w:r w:rsidRPr="00B40110">
        <w:rPr>
          <w:rFonts w:ascii="Arial" w:hAnsi="Arial" w:cs="Arial"/>
        </w:rPr>
        <w:t>Nr:</w:t>
      </w:r>
      <w:r w:rsidRPr="00B40110">
        <w:rPr>
          <w:rFonts w:ascii="Arial" w:hAnsi="Arial" w:cs="Arial"/>
          <w:b/>
        </w:rPr>
        <w:t xml:space="preserve"> </w:t>
      </w:r>
      <w:r w:rsidRPr="00B40110">
        <w:rPr>
          <w:rFonts w:ascii="Arial" w:hAnsi="Arial" w:cs="Arial"/>
          <w:b/>
          <w:bCs/>
        </w:rPr>
        <w:t>91 1020 3147 0000 8002 0144 0320</w:t>
      </w:r>
      <w:r w:rsidRPr="00B40110">
        <w:rPr>
          <w:rFonts w:ascii="Arial" w:hAnsi="Arial" w:cs="Arial"/>
          <w:b/>
        </w:rPr>
        <w:t xml:space="preserve"> </w:t>
      </w:r>
    </w:p>
    <w:p w14:paraId="55472FFD" w14:textId="0D1A8DF3" w:rsidR="00B40110" w:rsidRPr="00B40110" w:rsidRDefault="00B40110" w:rsidP="00B45708">
      <w:pPr>
        <w:pStyle w:val="Akapitzlist"/>
        <w:ind w:left="1608" w:hanging="444"/>
        <w:rPr>
          <w:rFonts w:ascii="Arial" w:hAnsi="Arial" w:cs="Arial"/>
          <w:b/>
          <w:color w:val="000000"/>
          <w:lang w:eastAsia="pl-PL"/>
        </w:rPr>
      </w:pPr>
      <w:r w:rsidRPr="00B40110">
        <w:rPr>
          <w:rFonts w:ascii="Arial" w:hAnsi="Arial" w:cs="Arial"/>
          <w:b/>
          <w:color w:val="000000"/>
          <w:lang w:eastAsia="pl-PL"/>
        </w:rPr>
        <w:t>z adnotacją: „</w:t>
      </w:r>
      <w:proofErr w:type="spellStart"/>
      <w:r w:rsidRPr="00B40110">
        <w:rPr>
          <w:rFonts w:ascii="Arial" w:hAnsi="Arial" w:cs="Arial"/>
          <w:b/>
          <w:color w:val="000000"/>
          <w:lang w:eastAsia="pl-PL"/>
        </w:rPr>
        <w:t>ZNWU</w:t>
      </w:r>
      <w:proofErr w:type="spellEnd"/>
      <w:r w:rsidRPr="00B40110">
        <w:rPr>
          <w:rFonts w:ascii="Arial" w:hAnsi="Arial" w:cs="Arial"/>
          <w:b/>
          <w:color w:val="000000"/>
          <w:lang w:eastAsia="pl-PL"/>
        </w:rPr>
        <w:t xml:space="preserve"> </w:t>
      </w:r>
      <w:r w:rsidRPr="00B40110">
        <w:rPr>
          <w:rFonts w:ascii="Arial" w:hAnsi="Arial" w:cs="Arial"/>
          <w:b/>
          <w:bCs/>
          <w:lang w:eastAsia="pl-PL"/>
        </w:rPr>
        <w:t>– Znak sprawy</w:t>
      </w:r>
      <w:r w:rsidRPr="00B40110">
        <w:rPr>
          <w:rFonts w:ascii="Arial" w:hAnsi="Arial" w:cs="Arial"/>
          <w:b/>
          <w:color w:val="000000"/>
          <w:lang w:eastAsia="pl-PL"/>
        </w:rPr>
        <w:t xml:space="preserve">: </w:t>
      </w:r>
      <w:proofErr w:type="spellStart"/>
      <w:r w:rsidR="003B04C5">
        <w:rPr>
          <w:rFonts w:ascii="Arial" w:hAnsi="Arial" w:cs="Arial"/>
          <w:b/>
          <w:color w:val="000000"/>
          <w:lang w:eastAsia="pl-PL"/>
        </w:rPr>
        <w:t>RI.271.</w:t>
      </w:r>
      <w:r w:rsidR="006A6A68">
        <w:rPr>
          <w:rFonts w:ascii="Arial" w:hAnsi="Arial" w:cs="Arial"/>
          <w:b/>
          <w:color w:val="000000"/>
          <w:lang w:eastAsia="pl-PL"/>
        </w:rPr>
        <w:t>42</w:t>
      </w:r>
      <w:r w:rsidRPr="00B40110">
        <w:rPr>
          <w:rFonts w:ascii="Arial" w:hAnsi="Arial" w:cs="Arial"/>
          <w:b/>
          <w:color w:val="000000"/>
          <w:lang w:eastAsia="pl-PL"/>
        </w:rPr>
        <w:t>.202</w:t>
      </w:r>
      <w:r w:rsidR="006A6A68">
        <w:rPr>
          <w:rFonts w:ascii="Arial" w:hAnsi="Arial" w:cs="Arial"/>
          <w:b/>
          <w:color w:val="000000"/>
          <w:lang w:eastAsia="pl-PL"/>
        </w:rPr>
        <w:t>3</w:t>
      </w:r>
      <w:proofErr w:type="spellEnd"/>
      <w:r w:rsidRPr="00B40110">
        <w:rPr>
          <w:rFonts w:ascii="Arial" w:hAnsi="Arial" w:cs="Arial"/>
          <w:b/>
          <w:color w:val="000000"/>
          <w:lang w:eastAsia="pl-PL"/>
        </w:rPr>
        <w:t>”.</w:t>
      </w:r>
    </w:p>
    <w:p w14:paraId="2708CDE9" w14:textId="77777777" w:rsidR="00B40110" w:rsidRPr="00B40110" w:rsidRDefault="00B40110" w:rsidP="00865479">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40110">
        <w:rPr>
          <w:rFonts w:ascii="Arial" w:hAnsi="Arial" w:cs="Arial"/>
          <w:color w:val="000000"/>
          <w:shd w:val="clear" w:color="auto" w:fill="FFFFFF"/>
        </w:rPr>
        <w:t>W przypadku wniesienia wadium w pieniądzu Wykonawca może wyrazić zgodę na zaliczenie kwoty wadium na poczet zabezpieczenia.</w:t>
      </w:r>
    </w:p>
    <w:p w14:paraId="17D024AF" w14:textId="77777777" w:rsidR="00B40110" w:rsidRPr="00B40110" w:rsidRDefault="00B40110" w:rsidP="00865479">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color w:val="000000"/>
          <w:shd w:val="clear" w:color="auto" w:fill="FFFFFF"/>
        </w:rPr>
        <w:t xml:space="preserve">Zabezpieczenie służy pokryciu roszczeń z tytułu niewykonania lub nienależytego wykonania umowy. </w:t>
      </w:r>
      <w:r w:rsidRPr="00B40110">
        <w:rPr>
          <w:rFonts w:ascii="Arial" w:hAnsi="Arial" w:cs="Arial"/>
          <w:color w:val="000000"/>
        </w:rPr>
        <w:t>Kwota stanowiąca 70% zabezpieczenia należytego wykonania umowy, zostanie zwrócona w terminie 30 dni od dnia podpisania protokołu odbioru końcowego.</w:t>
      </w:r>
    </w:p>
    <w:p w14:paraId="271C1A87" w14:textId="77777777" w:rsidR="00B40110" w:rsidRPr="00B40110" w:rsidRDefault="00B40110" w:rsidP="00865479">
      <w:pPr>
        <w:pStyle w:val="Akapitzlist"/>
        <w:widowControl/>
        <w:numPr>
          <w:ilvl w:val="1"/>
          <w:numId w:val="46"/>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 xml:space="preserve">Kwota pozostawiona na zabezpieczenie roszczeń z tytułu rękojmi za wady fizyczne i gwarancji, wynosząca 30% wartości zabezpieczenia należytego wykonania umowy, zostanie zwrócona nie później niż w 15 dniu po upływie </w:t>
      </w:r>
      <w:r w:rsidRPr="00B40110">
        <w:rPr>
          <w:rFonts w:ascii="Arial" w:hAnsi="Arial" w:cs="Arial"/>
          <w:color w:val="000000"/>
          <w:shd w:val="clear" w:color="auto" w:fill="FFFFFF" w:themeFill="background1"/>
        </w:rPr>
        <w:t>60 miesięcy</w:t>
      </w:r>
      <w:r w:rsidRPr="00B40110">
        <w:rPr>
          <w:rFonts w:ascii="Arial" w:hAnsi="Arial" w:cs="Arial"/>
          <w:color w:val="000000"/>
        </w:rPr>
        <w:t xml:space="preserve"> od dnia odbioru końcowego.</w:t>
      </w:r>
    </w:p>
    <w:p w14:paraId="7C32756C" w14:textId="77777777" w:rsidR="00B40110" w:rsidRPr="00B40110" w:rsidRDefault="00B40110" w:rsidP="00865479">
      <w:pPr>
        <w:pStyle w:val="Akapitzlist"/>
        <w:widowControl/>
        <w:numPr>
          <w:ilvl w:val="1"/>
          <w:numId w:val="46"/>
        </w:numPr>
        <w:shd w:val="clear" w:color="auto" w:fill="FFFFFF" w:themeFill="background1"/>
        <w:suppressAutoHyphens/>
        <w:autoSpaceDE/>
        <w:autoSpaceDN/>
        <w:ind w:left="709"/>
        <w:contextualSpacing/>
        <w:jc w:val="both"/>
        <w:rPr>
          <w:rFonts w:ascii="Arial" w:hAnsi="Arial" w:cs="Arial"/>
          <w:bCs/>
        </w:rPr>
      </w:pPr>
      <w:r w:rsidRPr="00B40110">
        <w:rPr>
          <w:rFonts w:ascii="Arial" w:hAnsi="Arial" w:cs="Arial"/>
          <w:color w:val="000000"/>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36CF9BE8" w14:textId="77777777" w:rsidR="00B40110" w:rsidRDefault="00B40110" w:rsidP="00865479">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bCs/>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559CEDDE" w14:textId="77777777" w:rsidR="00105BB9" w:rsidRPr="00B40110" w:rsidRDefault="00B40110" w:rsidP="00865479">
      <w:pPr>
        <w:pStyle w:val="Akapitzlist"/>
        <w:widowControl/>
        <w:numPr>
          <w:ilvl w:val="1"/>
          <w:numId w:val="46"/>
        </w:numPr>
        <w:suppressAutoHyphens/>
        <w:autoSpaceDE/>
        <w:autoSpaceDN/>
        <w:ind w:left="709"/>
        <w:contextualSpacing/>
        <w:jc w:val="both"/>
        <w:rPr>
          <w:rFonts w:ascii="Arial" w:hAnsi="Arial" w:cs="Arial"/>
          <w:bCs/>
        </w:rPr>
      </w:pPr>
      <w:r w:rsidRPr="00B40110">
        <w:rPr>
          <w:rFonts w:ascii="Arial" w:hAnsi="Arial" w:cs="Arial"/>
        </w:rPr>
        <w:t xml:space="preserve">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w:t>
      </w:r>
      <w:proofErr w:type="spellStart"/>
      <w:r w:rsidRPr="00B40110">
        <w:rPr>
          <w:rFonts w:ascii="Arial" w:hAnsi="Arial" w:cs="Arial"/>
        </w:rPr>
        <w:t>15r</w:t>
      </w:r>
      <w:r w:rsidRPr="00B40110">
        <w:rPr>
          <w:rFonts w:ascii="Arial" w:hAnsi="Arial" w:cs="Arial"/>
          <w:vertAlign w:val="superscript"/>
        </w:rPr>
        <w:t>1</w:t>
      </w:r>
      <w:proofErr w:type="spellEnd"/>
      <w:r w:rsidRPr="00B40110">
        <w:rPr>
          <w:rFonts w:ascii="Arial" w:hAnsi="Arial" w:cs="Arial"/>
        </w:rPr>
        <w:t xml:space="preserve"> ustawy z 2 marca o szczególnych rozwiązaniach związanych z zapobieganiem, przeciwdziałaniem i zwalczaniem COVID-19, innych chorób zakaźnych oraz wywołanych nimi sytuacji kryzysowych (t. j. Dz. U. z 2020 r., poz. 1842 z </w:t>
      </w:r>
      <w:proofErr w:type="spellStart"/>
      <w:r w:rsidRPr="00B40110">
        <w:rPr>
          <w:rFonts w:ascii="Arial" w:hAnsi="Arial" w:cs="Arial"/>
        </w:rPr>
        <w:t>późn</w:t>
      </w:r>
      <w:proofErr w:type="spellEnd"/>
      <w:r w:rsidRPr="00B40110">
        <w:rPr>
          <w:rFonts w:ascii="Arial" w:hAnsi="Arial" w:cs="Arial"/>
        </w:rPr>
        <w:t>. zm.).</w:t>
      </w:r>
    </w:p>
    <w:p w14:paraId="005E4EA5" w14:textId="7C3140E8" w:rsidR="00105BB9" w:rsidRPr="00980374" w:rsidRDefault="00F026F5" w:rsidP="00FD0ED7">
      <w:pPr>
        <w:pStyle w:val="Tekstpodstawowy"/>
        <w:spacing w:before="2"/>
        <w:ind w:left="0"/>
        <w:jc w:val="both"/>
        <w:rPr>
          <w:rFonts w:ascii="Arial" w:hAnsi="Arial" w:cs="Arial"/>
          <w:sz w:val="20"/>
        </w:rPr>
      </w:pPr>
      <w:r>
        <w:rPr>
          <w:rFonts w:ascii="Arial" w:hAnsi="Arial" w:cs="Arial"/>
          <w:noProof/>
        </w:rPr>
        <mc:AlternateContent>
          <mc:Choice Requires="wps">
            <w:drawing>
              <wp:anchor distT="0" distB="0" distL="0" distR="0" simplePos="0" relativeHeight="487608832" behindDoc="1" locked="0" layoutInCell="1" allowOverlap="1" wp14:anchorId="4B109F8E" wp14:editId="12450082">
                <wp:simplePos x="0" y="0"/>
                <wp:positionH relativeFrom="page">
                  <wp:posOffset>810895</wp:posOffset>
                </wp:positionH>
                <wp:positionV relativeFrom="paragraph">
                  <wp:posOffset>174625</wp:posOffset>
                </wp:positionV>
                <wp:extent cx="6031865" cy="372110"/>
                <wp:effectExtent l="0" t="0" r="0" b="0"/>
                <wp:wrapTopAndBottom/>
                <wp:docPr id="102984307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72110"/>
                        </a:xfrm>
                        <a:prstGeom prst="rect">
                          <a:avLst/>
                        </a:prstGeom>
                        <a:solidFill>
                          <a:srgbClr val="F1F1F1"/>
                        </a:solidFill>
                        <a:ln w="6096">
                          <a:solidFill>
                            <a:srgbClr val="000000"/>
                          </a:solidFill>
                          <a:miter lim="800000"/>
                          <a:headEnd/>
                          <a:tailEnd/>
                        </a:ln>
                      </wps:spPr>
                      <wps:txbx>
                        <w:txbxContent>
                          <w:p w14:paraId="66D11330" w14:textId="77777777" w:rsidR="00341799" w:rsidRPr="003B04C5" w:rsidRDefault="00341799">
                            <w:pPr>
                              <w:spacing w:before="18"/>
                              <w:ind w:left="108"/>
                              <w:rPr>
                                <w:rFonts w:ascii="Arial" w:hAnsi="Arial" w:cs="Arial"/>
                                <w:b/>
                                <w:color w:val="000000"/>
                              </w:rPr>
                            </w:pPr>
                            <w:bookmarkStart w:id="71" w:name="_bookmark39"/>
                            <w:bookmarkEnd w:id="71"/>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09F8E" id="docshape43" o:spid="_x0000_s1063" type="#_x0000_t202" style="position:absolute;left:0;text-align:left;margin-left:63.85pt;margin-top:13.75pt;width:474.95pt;height:29.3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" fillcolor="#f1f1f1" strokeweight=".48pt">
                <v:textbox inset="0,0,0,0">
                  <w:txbxContent>
                    <w:p w14:paraId="66D11330" w14:textId="77777777" w:rsidR="00341799" w:rsidRPr="003B04C5" w:rsidRDefault="00341799">
                      <w:pPr>
                        <w:spacing w:before="18"/>
                        <w:ind w:left="108"/>
                        <w:rPr>
                          <w:rFonts w:ascii="Arial" w:hAnsi="Arial" w:cs="Arial"/>
                          <w:b/>
                          <w:color w:val="000000"/>
                        </w:rPr>
                      </w:pPr>
                      <w:bookmarkStart w:id="72" w:name="_bookmark39"/>
                      <w:bookmarkEnd w:id="72"/>
                      <w:r w:rsidRPr="003B04C5">
                        <w:rPr>
                          <w:rFonts w:ascii="Arial" w:hAnsi="Arial" w:cs="Arial"/>
                          <w:b/>
                          <w:color w:val="000000"/>
                        </w:rPr>
                        <w:t>XXXVIII.</w:t>
                      </w:r>
                      <w:r w:rsidRPr="003B04C5">
                        <w:rPr>
                          <w:rFonts w:ascii="Arial" w:hAnsi="Arial" w:cs="Arial"/>
                          <w:b/>
                          <w:color w:val="000000"/>
                          <w:spacing w:val="67"/>
                        </w:rPr>
                        <w:t xml:space="preserve"> </w:t>
                      </w:r>
                      <w:r w:rsidRPr="003B04C5">
                        <w:rPr>
                          <w:rFonts w:ascii="Arial" w:hAnsi="Arial" w:cs="Arial"/>
                          <w:b/>
                          <w:color w:val="000000"/>
                        </w:rPr>
                        <w:t>POUCZENIE</w:t>
                      </w:r>
                      <w:r w:rsidRPr="003B04C5">
                        <w:rPr>
                          <w:rFonts w:ascii="Arial" w:hAnsi="Arial" w:cs="Arial"/>
                          <w:b/>
                          <w:color w:val="000000"/>
                          <w:spacing w:val="-3"/>
                        </w:rPr>
                        <w:t xml:space="preserve"> </w:t>
                      </w:r>
                      <w:r w:rsidRPr="003B04C5">
                        <w:rPr>
                          <w:rFonts w:ascii="Arial" w:hAnsi="Arial" w:cs="Arial"/>
                          <w:b/>
                          <w:color w:val="000000"/>
                        </w:rPr>
                        <w:t>O</w:t>
                      </w:r>
                      <w:r w:rsidRPr="003B04C5">
                        <w:rPr>
                          <w:rFonts w:ascii="Arial" w:hAnsi="Arial" w:cs="Arial"/>
                          <w:b/>
                          <w:color w:val="000000"/>
                          <w:spacing w:val="-5"/>
                        </w:rPr>
                        <w:t xml:space="preserve"> </w:t>
                      </w:r>
                      <w:r w:rsidRPr="003B04C5">
                        <w:rPr>
                          <w:rFonts w:ascii="Arial" w:hAnsi="Arial" w:cs="Arial"/>
                          <w:b/>
                          <w:color w:val="000000"/>
                        </w:rPr>
                        <w:t>ŚRODKACH</w:t>
                      </w:r>
                      <w:r w:rsidRPr="003B04C5">
                        <w:rPr>
                          <w:rFonts w:ascii="Arial" w:hAnsi="Arial" w:cs="Arial"/>
                          <w:b/>
                          <w:color w:val="000000"/>
                          <w:spacing w:val="-5"/>
                        </w:rPr>
                        <w:t xml:space="preserve"> </w:t>
                      </w:r>
                      <w:r w:rsidRPr="003B04C5">
                        <w:rPr>
                          <w:rFonts w:ascii="Arial" w:hAnsi="Arial" w:cs="Arial"/>
                          <w:b/>
                          <w:color w:val="000000"/>
                        </w:rPr>
                        <w:t>OCHRONY</w:t>
                      </w:r>
                      <w:r w:rsidRPr="003B04C5">
                        <w:rPr>
                          <w:rFonts w:ascii="Arial" w:hAnsi="Arial" w:cs="Arial"/>
                          <w:b/>
                          <w:color w:val="000000"/>
                          <w:spacing w:val="-5"/>
                        </w:rPr>
                        <w:t xml:space="preserve"> </w:t>
                      </w:r>
                      <w:r w:rsidRPr="003B04C5">
                        <w:rPr>
                          <w:rFonts w:ascii="Arial" w:hAnsi="Arial" w:cs="Arial"/>
                          <w:b/>
                          <w:color w:val="000000"/>
                        </w:rPr>
                        <w:t>PRAWNEJ</w:t>
                      </w:r>
                      <w:r w:rsidRPr="003B04C5">
                        <w:rPr>
                          <w:rFonts w:ascii="Arial" w:hAnsi="Arial" w:cs="Arial"/>
                          <w:b/>
                          <w:color w:val="000000"/>
                          <w:spacing w:val="-4"/>
                        </w:rPr>
                        <w:t xml:space="preserve"> </w:t>
                      </w:r>
                      <w:r w:rsidRPr="003B04C5">
                        <w:rPr>
                          <w:rFonts w:ascii="Arial" w:hAnsi="Arial" w:cs="Arial"/>
                          <w:b/>
                          <w:color w:val="000000"/>
                        </w:rPr>
                        <w:t>PRZYSŁUGUJĄCYCH</w:t>
                      </w:r>
                      <w:r w:rsidRPr="003B04C5">
                        <w:rPr>
                          <w:rFonts w:ascii="Arial" w:hAnsi="Arial" w:cs="Arial"/>
                          <w:b/>
                          <w:color w:val="000000"/>
                          <w:spacing w:val="-5"/>
                        </w:rPr>
                        <w:t xml:space="preserve"> </w:t>
                      </w:r>
                      <w:r w:rsidRPr="003B04C5">
                        <w:rPr>
                          <w:rFonts w:ascii="Arial" w:hAnsi="Arial" w:cs="Arial"/>
                          <w:b/>
                          <w:color w:val="000000"/>
                        </w:rPr>
                        <w:t>WYKONAWCY</w:t>
                      </w:r>
                      <w:r w:rsidRPr="003B04C5">
                        <w:rPr>
                          <w:rFonts w:ascii="Arial" w:hAnsi="Arial" w:cs="Arial"/>
                          <w:b/>
                          <w:color w:val="000000"/>
                          <w:spacing w:val="-2"/>
                        </w:rPr>
                        <w:t xml:space="preserve"> </w:t>
                      </w:r>
                      <w:r w:rsidRPr="003B04C5">
                        <w:rPr>
                          <w:rFonts w:ascii="Arial" w:hAnsi="Arial" w:cs="Arial"/>
                          <w:b/>
                          <w:color w:val="000000"/>
                        </w:rPr>
                        <w:t>W</w:t>
                      </w:r>
                      <w:r w:rsidRPr="003B04C5">
                        <w:rPr>
                          <w:rFonts w:ascii="Arial" w:hAnsi="Arial" w:cs="Arial"/>
                          <w:b/>
                          <w:color w:val="000000"/>
                          <w:spacing w:val="-5"/>
                        </w:rPr>
                        <w:t xml:space="preserve"> </w:t>
                      </w:r>
                      <w:r w:rsidRPr="003B04C5">
                        <w:rPr>
                          <w:rFonts w:ascii="Arial" w:hAnsi="Arial" w:cs="Arial"/>
                          <w:b/>
                          <w:color w:val="000000"/>
                        </w:rPr>
                        <w:t>TOKU POSTĘPOWANIA O UDZIELENIE ZAMÓWIENIA</w:t>
                      </w:r>
                    </w:p>
                  </w:txbxContent>
                </v:textbox>
                <w10:wrap type="topAndBottom" anchorx="page"/>
              </v:shape>
            </w:pict>
          </mc:Fallback>
        </mc:AlternateContent>
      </w:r>
    </w:p>
    <w:p w14:paraId="3CFBC01F"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Środki ochrony prawnej przewidziane są w dziale IX ustawy.</w:t>
      </w:r>
    </w:p>
    <w:p w14:paraId="2106373D" w14:textId="77777777" w:rsidR="003B04C5" w:rsidRPr="003B04C5" w:rsidRDefault="003B04C5" w:rsidP="00865479">
      <w:pPr>
        <w:pStyle w:val="Akapitzlist"/>
        <w:numPr>
          <w:ilvl w:val="1"/>
          <w:numId w:val="48"/>
        </w:numPr>
        <w:suppressAutoHyphens/>
        <w:autoSpaceDE/>
        <w:autoSpaceDN/>
        <w:ind w:left="284" w:firstLine="0"/>
        <w:contextualSpacing/>
        <w:jc w:val="both"/>
        <w:outlineLvl w:val="3"/>
        <w:rPr>
          <w:rFonts w:ascii="Arial" w:hAnsi="Arial" w:cs="Arial"/>
        </w:rPr>
      </w:pPr>
      <w:r w:rsidRPr="003B04C5">
        <w:rPr>
          <w:rFonts w:ascii="Arial" w:hAnsi="Arial" w:cs="Arial"/>
        </w:rPr>
        <w:t>Środkami ochrony prawnej są odwołanie i skarga do sądu.</w:t>
      </w:r>
    </w:p>
    <w:p w14:paraId="0681D616"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lastRenderedPageBreak/>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3B04C5">
        <w:rPr>
          <w:rFonts w:ascii="Arial" w:hAnsi="Arial" w:cs="Arial"/>
        </w:rPr>
        <w:t>Pzp</w:t>
      </w:r>
      <w:proofErr w:type="spellEnd"/>
      <w:r w:rsidRPr="003B04C5">
        <w:rPr>
          <w:rFonts w:ascii="Arial" w:hAnsi="Arial" w:cs="Arial"/>
        </w:rPr>
        <w:t xml:space="preserve"> oraz Rzecznikowi Małych i Średnich Przedsiębiorców.</w:t>
      </w:r>
    </w:p>
    <w:p w14:paraId="3DFEC2F0"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rPr>
        <w:t xml:space="preserve">Odwołanie </w:t>
      </w:r>
      <w:r w:rsidRPr="003B04C5">
        <w:rPr>
          <w:rFonts w:ascii="Arial" w:hAnsi="Arial" w:cs="Arial"/>
          <w:color w:val="000000"/>
        </w:rPr>
        <w:t>przysługuje na:</w:t>
      </w:r>
    </w:p>
    <w:p w14:paraId="71894CD2"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niezgodną z przepisami ustawy czynność zamawiającego, podjętą w postępowaniu o udzielenie zamówienia, w tym na projektowane postanowienie umowy;</w:t>
      </w:r>
    </w:p>
    <w:p w14:paraId="3B551A1D"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zaniechanie czynności w postępowaniu o udzielenie zamówienia, do której zamawiający był obowiązany na podstawie ustawy;</w:t>
      </w:r>
    </w:p>
    <w:p w14:paraId="4AD78DE5"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zaniechanie przeprowadzenia postępowania o udzielenie zamówienia lub zorganizowania konkursu na podstawie ustawy, mimo że zamawiający był do tego obowiązany.</w:t>
      </w:r>
    </w:p>
    <w:p w14:paraId="4A6B6F58"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169B650E"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Terminy wnoszenia odwołań.</w:t>
      </w:r>
    </w:p>
    <w:p w14:paraId="628074A5"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Odwołanie wnosi się w terminie:</w:t>
      </w:r>
    </w:p>
    <w:p w14:paraId="7507BE5F"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5 dni od dnia przekazania informacji o czynności zamawiającego stanowiącej podstawę jego wniesienia, jeżeli informacja została przekazana przy użyciu środków komunikacji elektronicznej,</w:t>
      </w:r>
    </w:p>
    <w:p w14:paraId="451F39F3"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10 dni od dnia przekazania informacji o czynności zamawiającego stanowiącej podstawę jego wniesienia, jeżeli informacja została przekazana w sposób inny niż określony w lit. a.</w:t>
      </w:r>
    </w:p>
    <w:p w14:paraId="59FEE76F"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3016418"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3. </w:t>
      </w:r>
      <w:r w:rsidRPr="003B04C5">
        <w:rPr>
          <w:rFonts w:ascii="Arial" w:hAnsi="Arial" w:cs="Arial"/>
          <w:color w:val="000000"/>
        </w:rPr>
        <w:tab/>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0769AD3C" w14:textId="77777777" w:rsidR="003B04C5" w:rsidRPr="003B04C5" w:rsidRDefault="003B04C5" w:rsidP="003B04C5">
      <w:pPr>
        <w:pStyle w:val="Akapitzlist"/>
        <w:shd w:val="clear" w:color="auto" w:fill="FFFFFF"/>
        <w:ind w:left="1134" w:hanging="425"/>
        <w:rPr>
          <w:rFonts w:ascii="Arial" w:hAnsi="Arial" w:cs="Arial"/>
          <w:color w:val="000000"/>
        </w:rPr>
      </w:pPr>
      <w:r w:rsidRPr="003B04C5">
        <w:rPr>
          <w:rFonts w:ascii="Arial" w:hAnsi="Arial" w:cs="Arial"/>
          <w:color w:val="000000"/>
        </w:rPr>
        <w:t>4. </w:t>
      </w:r>
      <w:r w:rsidRPr="003B04C5">
        <w:rPr>
          <w:rFonts w:ascii="Arial" w:hAnsi="Arial" w:cs="Arial"/>
          <w:color w:val="000000"/>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C279954"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15 dni od dnia zamieszczenia w Biuletynie Zamówień Publicznych ogłoszenia o wyniku postępowania</w:t>
      </w:r>
    </w:p>
    <w:p w14:paraId="1632371C" w14:textId="77777777" w:rsidR="003B04C5" w:rsidRPr="003B04C5" w:rsidRDefault="003B04C5" w:rsidP="003B04C5">
      <w:pPr>
        <w:pStyle w:val="Akapitzlist"/>
        <w:shd w:val="clear" w:color="auto" w:fill="FFFFFF"/>
        <w:ind w:left="1701"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miesiąca od dnia zawarcia umowy, jeżeli zamawiający:</w:t>
      </w:r>
    </w:p>
    <w:p w14:paraId="1F78EFEF"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a)</w:t>
      </w:r>
      <w:r w:rsidRPr="003B04C5">
        <w:rPr>
          <w:rFonts w:ascii="Arial" w:hAnsi="Arial" w:cs="Arial"/>
          <w:color w:val="000000"/>
        </w:rPr>
        <w:tab/>
        <w:t>nie zamieścił w Biuletynie Zamówień Publicznych ogłoszenia o wyniku postępowania albo</w:t>
      </w:r>
    </w:p>
    <w:p w14:paraId="7D997797" w14:textId="77777777" w:rsidR="003B04C5" w:rsidRPr="003B04C5" w:rsidRDefault="003B04C5" w:rsidP="003B04C5">
      <w:pPr>
        <w:pStyle w:val="Akapitzlist"/>
        <w:shd w:val="clear" w:color="auto" w:fill="FFFFFF"/>
        <w:ind w:left="2268" w:hanging="425"/>
        <w:rPr>
          <w:rFonts w:ascii="Arial" w:hAnsi="Arial" w:cs="Arial"/>
          <w:color w:val="000000"/>
        </w:rPr>
      </w:pPr>
      <w:r w:rsidRPr="003B04C5">
        <w:rPr>
          <w:rFonts w:ascii="Arial" w:hAnsi="Arial" w:cs="Arial"/>
          <w:color w:val="000000"/>
        </w:rPr>
        <w:t>b)</w:t>
      </w:r>
      <w:r w:rsidRPr="003B04C5">
        <w:rPr>
          <w:rFonts w:ascii="Arial" w:hAnsi="Arial" w:cs="Arial"/>
          <w:color w:val="000000"/>
        </w:rPr>
        <w:tab/>
        <w:t>zamieścił w Biuletynie Zamówień Publicznych ogłoszenie o wyniku postępowania, które nie zawiera uzasadnienia udzielenia zamówienia w trybie negocjacji bez ogłoszenia albo zamówienia z wolnej ręki.</w:t>
      </w:r>
    </w:p>
    <w:p w14:paraId="038DDEE9" w14:textId="77777777" w:rsidR="003B04C5" w:rsidRPr="003B04C5" w:rsidRDefault="003B04C5" w:rsidP="00865479">
      <w:pPr>
        <w:pStyle w:val="Akapitzlist"/>
        <w:numPr>
          <w:ilvl w:val="1"/>
          <w:numId w:val="48"/>
        </w:numPr>
        <w:suppressAutoHyphens/>
        <w:autoSpaceDE/>
        <w:autoSpaceDN/>
        <w:ind w:left="709" w:hanging="425"/>
        <w:contextualSpacing/>
        <w:jc w:val="both"/>
        <w:outlineLvl w:val="3"/>
        <w:rPr>
          <w:rFonts w:ascii="Arial" w:hAnsi="Arial" w:cs="Arial"/>
        </w:rPr>
      </w:pPr>
      <w:r w:rsidRPr="003B04C5">
        <w:rPr>
          <w:rFonts w:ascii="Arial" w:hAnsi="Arial" w:cs="Arial"/>
          <w:color w:val="000000"/>
        </w:rPr>
        <w:t>Odwołanie zawiera:</w:t>
      </w:r>
    </w:p>
    <w:p w14:paraId="74AD3847"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imię i nazwisko albo nazwę, miejsce zamieszkania albo siedzibę, numer telefonu oraz adres poczty elektronicznej odwołującego oraz imię i nazwisko przedstawiciela (przedstawicieli);</w:t>
      </w:r>
    </w:p>
    <w:p w14:paraId="3454FF5E"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w:t>
      </w:r>
      <w:r w:rsidRPr="003B04C5">
        <w:rPr>
          <w:rFonts w:ascii="Arial" w:hAnsi="Arial" w:cs="Arial"/>
          <w:color w:val="000000"/>
        </w:rPr>
        <w:tab/>
        <w:t>nazwę i siedzibę zamawiającego, numer telefonu oraz adres poczty elektronicznej zamawiającego;</w:t>
      </w:r>
    </w:p>
    <w:p w14:paraId="3BD5917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numer Powszechnego Elektronicznego Systemu Ewidencji Ludności (PESEL) lub NIP odwołującego będącego osobą fizyczną, jeżeli jest on obowiązany do jego posiadania albo posiada go nie mając takiego obowiązku;</w:t>
      </w:r>
    </w:p>
    <w:p w14:paraId="0B3B482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4)</w:t>
      </w:r>
      <w:r w:rsidRPr="003B04C5">
        <w:rPr>
          <w:rFonts w:ascii="Arial" w:hAnsi="Arial" w:cs="Arial"/>
          <w:color w:val="000000"/>
        </w:rPr>
        <w:tab/>
        <w:t xml:space="preserve">numer w Krajowym Rejestrze Sądowym, a w przypadku jego braku - numer w innym właściwym rejestrze, ewidencji lub NIP odwołującego niebędącego osobą fizyczną, </w:t>
      </w:r>
      <w:r w:rsidRPr="003B04C5">
        <w:rPr>
          <w:rFonts w:ascii="Arial" w:hAnsi="Arial" w:cs="Arial"/>
          <w:color w:val="000000"/>
        </w:rPr>
        <w:lastRenderedPageBreak/>
        <w:t>który nie ma obowiązku wpisu we właściwym rejestrze lub ewidencji, jeżeli jest on obowiązany do jego posiadania;</w:t>
      </w:r>
    </w:p>
    <w:p w14:paraId="7C4C78B4"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5)</w:t>
      </w:r>
      <w:r w:rsidRPr="003B04C5">
        <w:rPr>
          <w:rFonts w:ascii="Arial" w:hAnsi="Arial" w:cs="Arial"/>
          <w:color w:val="000000"/>
        </w:rPr>
        <w:tab/>
        <w:t>określenie przedmiotu zamówienia;</w:t>
      </w:r>
    </w:p>
    <w:p w14:paraId="1CBF7E7D"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6)</w:t>
      </w:r>
      <w:r w:rsidRPr="003B04C5">
        <w:rPr>
          <w:rFonts w:ascii="Arial" w:hAnsi="Arial" w:cs="Arial"/>
          <w:color w:val="000000"/>
        </w:rPr>
        <w:tab/>
        <w:t>wskazanie numeru ogłoszenia w przypadku zamieszczenia w Biuletynie Zamówień Publicznych albo publikacji w Dzienniku Urzędowym Unii Europejskiej;</w:t>
      </w:r>
    </w:p>
    <w:p w14:paraId="796446DE"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7)  </w:t>
      </w:r>
      <w:r w:rsidRPr="003B04C5">
        <w:rPr>
          <w:rFonts w:ascii="Arial" w:hAnsi="Arial" w:cs="Arial"/>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14:paraId="16FF9B1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8)</w:t>
      </w:r>
      <w:r w:rsidRPr="003B04C5">
        <w:rPr>
          <w:rFonts w:ascii="Arial" w:hAnsi="Arial" w:cs="Arial"/>
          <w:color w:val="000000"/>
        </w:rPr>
        <w:tab/>
        <w:t>zwięzłe przedstawienie zarzutów;</w:t>
      </w:r>
    </w:p>
    <w:p w14:paraId="66EDF003"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9)</w:t>
      </w:r>
      <w:r w:rsidRPr="003B04C5">
        <w:rPr>
          <w:rFonts w:ascii="Arial" w:hAnsi="Arial" w:cs="Arial"/>
          <w:color w:val="000000"/>
        </w:rPr>
        <w:tab/>
        <w:t>żądanie co do sposobu rozstrzygnięcia odwołania;</w:t>
      </w:r>
    </w:p>
    <w:p w14:paraId="511D8C70"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10)</w:t>
      </w:r>
      <w:r w:rsidRPr="003B04C5">
        <w:rPr>
          <w:rFonts w:ascii="Arial" w:hAnsi="Arial" w:cs="Arial"/>
          <w:color w:val="000000"/>
        </w:rPr>
        <w:tab/>
        <w:t>wskazanie okoliczności faktycznych i prawnych uzasadniających wniesienie odwołania oraz dowodów na poparcie przytoczonych okoliczności;</w:t>
      </w:r>
    </w:p>
    <w:p w14:paraId="75A18D5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11)</w:t>
      </w:r>
      <w:r w:rsidRPr="003B04C5">
        <w:rPr>
          <w:rFonts w:ascii="Arial" w:hAnsi="Arial" w:cs="Arial"/>
          <w:color w:val="000000"/>
        </w:rPr>
        <w:tab/>
        <w:t>podpis odwołującego albo jego przedstawiciela lub przedstawicieli;</w:t>
      </w:r>
    </w:p>
    <w:p w14:paraId="51B8F91C"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12)</w:t>
      </w:r>
      <w:r w:rsidRPr="003B04C5">
        <w:rPr>
          <w:rFonts w:ascii="Arial" w:hAnsi="Arial" w:cs="Arial"/>
          <w:color w:val="000000"/>
        </w:rPr>
        <w:tab/>
        <w:t>wykaz załączników.</w:t>
      </w:r>
    </w:p>
    <w:p w14:paraId="40397639" w14:textId="77777777" w:rsidR="003B04C5" w:rsidRPr="003B04C5" w:rsidRDefault="003B04C5" w:rsidP="003B04C5">
      <w:pPr>
        <w:shd w:val="clear" w:color="auto" w:fill="FFFFFF"/>
        <w:ind w:firstLine="720"/>
        <w:contextualSpacing/>
        <w:rPr>
          <w:rFonts w:ascii="Arial" w:hAnsi="Arial" w:cs="Arial"/>
          <w:color w:val="000000"/>
        </w:rPr>
      </w:pPr>
      <w:r w:rsidRPr="003B04C5">
        <w:rPr>
          <w:rFonts w:ascii="Arial" w:hAnsi="Arial" w:cs="Arial"/>
          <w:color w:val="000000"/>
        </w:rPr>
        <w:t>Do odwołania dołącza się:</w:t>
      </w:r>
    </w:p>
    <w:p w14:paraId="77793462"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1)</w:t>
      </w:r>
      <w:r w:rsidRPr="003B04C5">
        <w:rPr>
          <w:rFonts w:ascii="Arial" w:hAnsi="Arial" w:cs="Arial"/>
          <w:color w:val="000000"/>
        </w:rPr>
        <w:tab/>
        <w:t>dowód uiszczenia wpisu od odwołania w wymaganej wysokości;</w:t>
      </w:r>
    </w:p>
    <w:p w14:paraId="7FDB7EF8"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2) </w:t>
      </w:r>
      <w:r w:rsidRPr="003B04C5">
        <w:rPr>
          <w:rFonts w:ascii="Arial" w:hAnsi="Arial" w:cs="Arial"/>
          <w:color w:val="000000"/>
        </w:rPr>
        <w:tab/>
        <w:t>dowód przekazania odpowiednio odwołania albo jego kopii zamawiającemu;</w:t>
      </w:r>
    </w:p>
    <w:p w14:paraId="22A2FB8A" w14:textId="77777777" w:rsidR="003B04C5" w:rsidRPr="003B04C5" w:rsidRDefault="003B04C5" w:rsidP="003B04C5">
      <w:pPr>
        <w:pStyle w:val="Akapitzlist"/>
        <w:shd w:val="clear" w:color="auto" w:fill="FFFFFF"/>
        <w:ind w:left="1418" w:hanging="425"/>
        <w:rPr>
          <w:rFonts w:ascii="Arial" w:hAnsi="Arial" w:cs="Arial"/>
          <w:color w:val="000000"/>
        </w:rPr>
      </w:pPr>
      <w:r w:rsidRPr="003B04C5">
        <w:rPr>
          <w:rFonts w:ascii="Arial" w:hAnsi="Arial" w:cs="Arial"/>
          <w:color w:val="000000"/>
        </w:rPr>
        <w:t>3)</w:t>
      </w:r>
      <w:r w:rsidRPr="003B04C5">
        <w:rPr>
          <w:rFonts w:ascii="Arial" w:hAnsi="Arial" w:cs="Arial"/>
          <w:color w:val="000000"/>
        </w:rPr>
        <w:tab/>
        <w:t>dokument potwierdzający umocowanie do reprezentowania odwołującego.</w:t>
      </w:r>
    </w:p>
    <w:p w14:paraId="619891F5" w14:textId="77777777" w:rsidR="003B04C5" w:rsidRPr="003B04C5" w:rsidRDefault="003B04C5" w:rsidP="00865479">
      <w:pPr>
        <w:pStyle w:val="Akapitzlist"/>
        <w:numPr>
          <w:ilvl w:val="1"/>
          <w:numId w:val="48"/>
        </w:numPr>
        <w:shd w:val="clear" w:color="auto" w:fill="FFFFFF"/>
        <w:suppressAutoHyphens/>
        <w:autoSpaceDE/>
        <w:autoSpaceDN/>
        <w:ind w:left="709" w:hanging="425"/>
        <w:contextualSpacing/>
        <w:jc w:val="both"/>
        <w:outlineLvl w:val="3"/>
        <w:rPr>
          <w:rFonts w:ascii="Arial" w:hAnsi="Arial" w:cs="Arial"/>
          <w:color w:val="000000"/>
        </w:rPr>
      </w:pPr>
      <w:r w:rsidRPr="003B04C5">
        <w:rPr>
          <w:rFonts w:ascii="Arial" w:hAnsi="Arial" w:cs="Arial"/>
        </w:rPr>
        <w:t xml:space="preserve">Na </w:t>
      </w:r>
      <w:r w:rsidRPr="003B04C5">
        <w:rPr>
          <w:rFonts w:ascii="Arial" w:hAnsi="Arial" w:cs="Arial"/>
          <w:color w:val="000000"/>
        </w:rPr>
        <w:t>orzeczenie Izby stronom oraz uczestnikom postępowania odwoławczego przysługuje skarga do sądu. Skargę wnosi się do Sądu Okręgowego w Warszawie - sądu zamówień publicznych.</w:t>
      </w:r>
    </w:p>
    <w:p w14:paraId="35244004" w14:textId="02345783" w:rsidR="00105BB9" w:rsidRPr="00980374" w:rsidRDefault="00F026F5" w:rsidP="00FD0ED7">
      <w:pPr>
        <w:pStyle w:val="Tekstpodstawowy"/>
        <w:ind w:left="0"/>
        <w:jc w:val="both"/>
        <w:rPr>
          <w:rFonts w:ascii="Arial" w:hAnsi="Arial" w:cs="Arial"/>
          <w:sz w:val="20"/>
        </w:rPr>
      </w:pPr>
      <w:r>
        <w:rPr>
          <w:rFonts w:ascii="Arial" w:hAnsi="Arial" w:cs="Arial"/>
          <w:noProof/>
        </w:rPr>
        <mc:AlternateContent>
          <mc:Choice Requires="wps">
            <w:drawing>
              <wp:anchor distT="0" distB="0" distL="0" distR="0" simplePos="0" relativeHeight="487609344" behindDoc="1" locked="0" layoutInCell="1" allowOverlap="1" wp14:anchorId="57C5E519" wp14:editId="69D096C1">
                <wp:simplePos x="0" y="0"/>
                <wp:positionH relativeFrom="page">
                  <wp:posOffset>810895</wp:posOffset>
                </wp:positionH>
                <wp:positionV relativeFrom="paragraph">
                  <wp:posOffset>175895</wp:posOffset>
                </wp:positionV>
                <wp:extent cx="6031865" cy="201295"/>
                <wp:effectExtent l="0" t="0" r="0" b="0"/>
                <wp:wrapTopAndBottom/>
                <wp:docPr id="1978326365"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2DE85730" w14:textId="77777777" w:rsidR="00341799" w:rsidRPr="003B04C5" w:rsidRDefault="00341799">
                            <w:pPr>
                              <w:spacing w:before="18"/>
                              <w:ind w:left="108"/>
                              <w:rPr>
                                <w:rFonts w:ascii="Arial" w:hAnsi="Arial" w:cs="Arial"/>
                                <w:b/>
                                <w:color w:val="000000"/>
                              </w:rPr>
                            </w:pPr>
                            <w:bookmarkStart w:id="73" w:name="_bookmark40"/>
                            <w:bookmarkEnd w:id="73"/>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E519" id="docshape44" o:spid="_x0000_s1064" type="#_x0000_t202" style="position:absolute;left:0;text-align:left;margin-left:63.85pt;margin-top:13.85pt;width:474.95pt;height:15.8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Pt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" fillcolor="#f1f1f1" strokeweight=".48pt">
                <v:textbox inset="0,0,0,0">
                  <w:txbxContent>
                    <w:p w14:paraId="2DE85730" w14:textId="77777777" w:rsidR="00341799" w:rsidRPr="003B04C5" w:rsidRDefault="00341799">
                      <w:pPr>
                        <w:spacing w:before="18"/>
                        <w:ind w:left="108"/>
                        <w:rPr>
                          <w:rFonts w:ascii="Arial" w:hAnsi="Arial" w:cs="Arial"/>
                          <w:b/>
                          <w:color w:val="000000"/>
                        </w:rPr>
                      </w:pPr>
                      <w:bookmarkStart w:id="74" w:name="_bookmark40"/>
                      <w:bookmarkEnd w:id="74"/>
                      <w:r w:rsidRPr="003B04C5">
                        <w:rPr>
                          <w:rFonts w:ascii="Arial" w:hAnsi="Arial" w:cs="Arial"/>
                          <w:b/>
                          <w:color w:val="000000"/>
                        </w:rPr>
                        <w:t>XXXIX.</w:t>
                      </w:r>
                      <w:r w:rsidRPr="003B04C5">
                        <w:rPr>
                          <w:rFonts w:ascii="Arial" w:hAnsi="Arial" w:cs="Arial"/>
                          <w:b/>
                          <w:color w:val="000000"/>
                          <w:spacing w:val="57"/>
                        </w:rPr>
                        <w:t xml:space="preserve"> </w:t>
                      </w:r>
                      <w:r w:rsidRPr="003B04C5">
                        <w:rPr>
                          <w:rFonts w:ascii="Arial" w:hAnsi="Arial" w:cs="Arial"/>
                          <w:b/>
                          <w:color w:val="000000"/>
                        </w:rPr>
                        <w:t>OCHRONA</w:t>
                      </w:r>
                      <w:r w:rsidRPr="003B04C5">
                        <w:rPr>
                          <w:rFonts w:ascii="Arial" w:hAnsi="Arial" w:cs="Arial"/>
                          <w:b/>
                          <w:color w:val="000000"/>
                          <w:spacing w:val="-5"/>
                        </w:rPr>
                        <w:t xml:space="preserve"> </w:t>
                      </w:r>
                      <w:r w:rsidRPr="003B04C5">
                        <w:rPr>
                          <w:rFonts w:ascii="Arial" w:hAnsi="Arial" w:cs="Arial"/>
                          <w:b/>
                          <w:color w:val="000000"/>
                        </w:rPr>
                        <w:t>DANYCH</w:t>
                      </w:r>
                      <w:r w:rsidRPr="003B04C5">
                        <w:rPr>
                          <w:rFonts w:ascii="Arial" w:hAnsi="Arial" w:cs="Arial"/>
                          <w:b/>
                          <w:color w:val="000000"/>
                          <w:spacing w:val="-3"/>
                        </w:rPr>
                        <w:t xml:space="preserve"> </w:t>
                      </w:r>
                      <w:r w:rsidRPr="003B04C5">
                        <w:rPr>
                          <w:rFonts w:ascii="Arial" w:hAnsi="Arial" w:cs="Arial"/>
                          <w:b/>
                          <w:color w:val="000000"/>
                          <w:spacing w:val="-2"/>
                        </w:rPr>
                        <w:t>OSOBOWYCH</w:t>
                      </w:r>
                    </w:p>
                  </w:txbxContent>
                </v:textbox>
                <w10:wrap type="topAndBottom" anchorx="page"/>
              </v:shape>
            </w:pict>
          </mc:Fallback>
        </mc:AlternateContent>
      </w:r>
    </w:p>
    <w:p w14:paraId="4AB8B564" w14:textId="77777777" w:rsidR="00105BB9" w:rsidRPr="003B04C5" w:rsidRDefault="00980374" w:rsidP="003B04C5">
      <w:pPr>
        <w:pStyle w:val="Akapitzlist"/>
        <w:numPr>
          <w:ilvl w:val="0"/>
          <w:numId w:val="3"/>
        </w:numPr>
        <w:tabs>
          <w:tab w:val="left" w:pos="447"/>
        </w:tabs>
        <w:spacing w:before="4" w:line="267" w:lineRule="exact"/>
        <w:ind w:left="227" w:right="-53" w:firstLine="0"/>
        <w:jc w:val="both"/>
        <w:rPr>
          <w:rFonts w:ascii="Arial" w:hAnsi="Arial" w:cs="Arial"/>
        </w:rPr>
      </w:pPr>
      <w:r w:rsidRPr="003B04C5">
        <w:rPr>
          <w:rFonts w:ascii="Arial" w:hAnsi="Arial" w:cs="Arial"/>
        </w:rPr>
        <w:t xml:space="preserve">W myśl art. 18 ust. 6 </w:t>
      </w:r>
      <w:proofErr w:type="spellStart"/>
      <w:r w:rsidRPr="003B04C5">
        <w:rPr>
          <w:rFonts w:ascii="Arial" w:hAnsi="Arial" w:cs="Arial"/>
        </w:rPr>
        <w:t>Pzp</w:t>
      </w:r>
      <w:proofErr w:type="spellEnd"/>
      <w:r w:rsidRPr="003B04C5">
        <w:rPr>
          <w:rFonts w:ascii="Arial" w:hAnsi="Arial" w:cs="Arial"/>
        </w:rPr>
        <w:t xml:space="preserve"> w postępowaniu o udzielenie zamówienia publicznego Zamawiający udostępnia</w:t>
      </w:r>
      <w:r w:rsidRPr="003B04C5">
        <w:rPr>
          <w:rFonts w:ascii="Arial" w:hAnsi="Arial" w:cs="Arial"/>
          <w:spacing w:val="-2"/>
        </w:rPr>
        <w:t xml:space="preserve"> </w:t>
      </w:r>
      <w:r w:rsidRPr="003B04C5">
        <w:rPr>
          <w:rFonts w:ascii="Arial" w:hAnsi="Arial" w:cs="Arial"/>
        </w:rPr>
        <w:t>dane</w:t>
      </w:r>
      <w:r w:rsidRPr="003B04C5">
        <w:rPr>
          <w:rFonts w:ascii="Arial" w:hAnsi="Arial" w:cs="Arial"/>
          <w:spacing w:val="-4"/>
        </w:rPr>
        <w:t xml:space="preserve"> </w:t>
      </w:r>
      <w:r w:rsidRPr="003B04C5">
        <w:rPr>
          <w:rFonts w:ascii="Arial" w:hAnsi="Arial" w:cs="Arial"/>
        </w:rPr>
        <w:t>osobowe,</w:t>
      </w:r>
      <w:r w:rsidRPr="003B04C5">
        <w:rPr>
          <w:rFonts w:ascii="Arial" w:hAnsi="Arial" w:cs="Arial"/>
          <w:spacing w:val="-5"/>
        </w:rPr>
        <w:t xml:space="preserve"> </w:t>
      </w:r>
      <w:r w:rsidRPr="003B04C5">
        <w:rPr>
          <w:rFonts w:ascii="Arial" w:hAnsi="Arial" w:cs="Arial"/>
        </w:rPr>
        <w:t>o</w:t>
      </w:r>
      <w:r w:rsidRPr="003B04C5">
        <w:rPr>
          <w:rFonts w:ascii="Arial" w:hAnsi="Arial" w:cs="Arial"/>
          <w:spacing w:val="-3"/>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4"/>
        </w:rPr>
        <w:t xml:space="preserve"> </w:t>
      </w:r>
      <w:r w:rsidRPr="003B04C5">
        <w:rPr>
          <w:rFonts w:ascii="Arial" w:hAnsi="Arial" w:cs="Arial"/>
        </w:rPr>
        <w:t>w</w:t>
      </w:r>
      <w:r w:rsidRPr="003B04C5">
        <w:rPr>
          <w:rFonts w:ascii="Arial" w:hAnsi="Arial" w:cs="Arial"/>
          <w:spacing w:val="-1"/>
        </w:rPr>
        <w:t xml:space="preserve"> </w:t>
      </w:r>
      <w:r w:rsidRPr="003B04C5">
        <w:rPr>
          <w:rFonts w:ascii="Arial" w:hAnsi="Arial" w:cs="Arial"/>
        </w:rPr>
        <w:t>art.</w:t>
      </w:r>
      <w:r w:rsidRPr="003B04C5">
        <w:rPr>
          <w:rFonts w:ascii="Arial" w:hAnsi="Arial" w:cs="Arial"/>
          <w:spacing w:val="-2"/>
        </w:rPr>
        <w:t xml:space="preserve"> </w:t>
      </w:r>
      <w:r w:rsidRPr="003B04C5">
        <w:rPr>
          <w:rFonts w:ascii="Arial" w:hAnsi="Arial" w:cs="Arial"/>
        </w:rPr>
        <w:t>10</w:t>
      </w:r>
      <w:r w:rsidRPr="003B04C5">
        <w:rPr>
          <w:rFonts w:ascii="Arial" w:hAnsi="Arial" w:cs="Arial"/>
          <w:spacing w:val="-4"/>
        </w:rPr>
        <w:t xml:space="preserve"> </w:t>
      </w:r>
      <w:r w:rsidRPr="003B04C5">
        <w:rPr>
          <w:rFonts w:ascii="Arial" w:hAnsi="Arial" w:cs="Arial"/>
        </w:rPr>
        <w:t>rozporządzenia</w:t>
      </w:r>
      <w:r w:rsidRPr="003B04C5">
        <w:rPr>
          <w:rFonts w:ascii="Arial" w:hAnsi="Arial" w:cs="Arial"/>
          <w:spacing w:val="-4"/>
        </w:rPr>
        <w:t xml:space="preserve"> </w:t>
      </w:r>
      <w:r w:rsidRPr="003B04C5">
        <w:rPr>
          <w:rFonts w:ascii="Arial" w:hAnsi="Arial" w:cs="Arial"/>
        </w:rPr>
        <w:t>Parlamentu</w:t>
      </w:r>
      <w:r w:rsidRPr="003B04C5">
        <w:rPr>
          <w:rFonts w:ascii="Arial" w:hAnsi="Arial" w:cs="Arial"/>
          <w:spacing w:val="-5"/>
        </w:rPr>
        <w:t xml:space="preserve"> </w:t>
      </w:r>
      <w:r w:rsidRPr="003B04C5">
        <w:rPr>
          <w:rFonts w:ascii="Arial" w:hAnsi="Arial" w:cs="Arial"/>
        </w:rPr>
        <w:t>Europejskiego</w:t>
      </w:r>
      <w:r w:rsidRPr="003B04C5">
        <w:rPr>
          <w:rFonts w:ascii="Arial" w:hAnsi="Arial" w:cs="Arial"/>
          <w:spacing w:val="-1"/>
        </w:rPr>
        <w:t xml:space="preserve"> </w:t>
      </w:r>
      <w:r w:rsidRPr="003B04C5">
        <w:rPr>
          <w:rFonts w:ascii="Arial" w:hAnsi="Arial" w:cs="Arial"/>
        </w:rPr>
        <w:t>i</w:t>
      </w:r>
      <w:r w:rsidRPr="003B04C5">
        <w:rPr>
          <w:rFonts w:ascii="Arial" w:hAnsi="Arial" w:cs="Arial"/>
          <w:spacing w:val="-2"/>
        </w:rPr>
        <w:t xml:space="preserve"> </w:t>
      </w:r>
      <w:r w:rsidRPr="003B04C5">
        <w:rPr>
          <w:rFonts w:ascii="Arial" w:hAnsi="Arial" w:cs="Arial"/>
        </w:rPr>
        <w:t>Rady</w:t>
      </w:r>
      <w:r w:rsidRPr="003B04C5">
        <w:rPr>
          <w:rFonts w:ascii="Arial" w:hAnsi="Arial" w:cs="Arial"/>
          <w:spacing w:val="-4"/>
        </w:rPr>
        <w:t xml:space="preserve"> </w:t>
      </w:r>
      <w:r w:rsidRPr="003B04C5">
        <w:rPr>
          <w:rFonts w:ascii="Arial" w:hAnsi="Arial" w:cs="Arial"/>
        </w:rPr>
        <w:t>w sprawie ochrony osób fizycznych w związku z przetwarzaniem danych osobowych i w sprawie</w:t>
      </w:r>
      <w:r w:rsidR="003B04C5" w:rsidRPr="003B04C5">
        <w:rPr>
          <w:rFonts w:ascii="Arial" w:hAnsi="Arial" w:cs="Arial"/>
        </w:rPr>
        <w:t xml:space="preserve"> </w:t>
      </w:r>
      <w:r w:rsidRPr="003B04C5">
        <w:rPr>
          <w:rFonts w:ascii="Arial" w:hAnsi="Arial" w:cs="Arial"/>
        </w:rPr>
        <w:t>swobodnego</w:t>
      </w:r>
      <w:r w:rsidRPr="003B04C5">
        <w:rPr>
          <w:rFonts w:ascii="Arial" w:hAnsi="Arial" w:cs="Arial"/>
          <w:spacing w:val="-8"/>
        </w:rPr>
        <w:t xml:space="preserve"> </w:t>
      </w:r>
      <w:r w:rsidRPr="003B04C5">
        <w:rPr>
          <w:rFonts w:ascii="Arial" w:hAnsi="Arial" w:cs="Arial"/>
        </w:rPr>
        <w:t>przepływu</w:t>
      </w:r>
      <w:r w:rsidRPr="003B04C5">
        <w:rPr>
          <w:rFonts w:ascii="Arial" w:hAnsi="Arial" w:cs="Arial"/>
          <w:spacing w:val="-5"/>
        </w:rPr>
        <w:t xml:space="preserve"> </w:t>
      </w:r>
      <w:r w:rsidRPr="003B04C5">
        <w:rPr>
          <w:rFonts w:ascii="Arial" w:hAnsi="Arial" w:cs="Arial"/>
        </w:rPr>
        <w:t>takich</w:t>
      </w:r>
      <w:r w:rsidRPr="003B04C5">
        <w:rPr>
          <w:rFonts w:ascii="Arial" w:hAnsi="Arial" w:cs="Arial"/>
          <w:spacing w:val="-4"/>
        </w:rPr>
        <w:t xml:space="preserve"> </w:t>
      </w:r>
      <w:r w:rsidRPr="003B04C5">
        <w:rPr>
          <w:rFonts w:ascii="Arial" w:hAnsi="Arial" w:cs="Arial"/>
        </w:rPr>
        <w:t>danych</w:t>
      </w:r>
      <w:r w:rsidRPr="003B04C5">
        <w:rPr>
          <w:rFonts w:ascii="Arial" w:hAnsi="Arial" w:cs="Arial"/>
          <w:spacing w:val="-6"/>
        </w:rPr>
        <w:t xml:space="preserve"> </w:t>
      </w:r>
      <w:r w:rsidRPr="003B04C5">
        <w:rPr>
          <w:rFonts w:ascii="Arial" w:hAnsi="Arial" w:cs="Arial"/>
        </w:rPr>
        <w:t>oraz</w:t>
      </w:r>
      <w:r w:rsidRPr="003B04C5">
        <w:rPr>
          <w:rFonts w:ascii="Arial" w:hAnsi="Arial" w:cs="Arial"/>
          <w:spacing w:val="-6"/>
        </w:rPr>
        <w:t xml:space="preserve"> </w:t>
      </w:r>
      <w:r w:rsidRPr="003B04C5">
        <w:rPr>
          <w:rFonts w:ascii="Arial" w:hAnsi="Arial" w:cs="Arial"/>
        </w:rPr>
        <w:t>uchylenia</w:t>
      </w:r>
      <w:r w:rsidRPr="003B04C5">
        <w:rPr>
          <w:rFonts w:ascii="Arial" w:hAnsi="Arial" w:cs="Arial"/>
          <w:spacing w:val="-7"/>
        </w:rPr>
        <w:t xml:space="preserve"> </w:t>
      </w:r>
      <w:r w:rsidRPr="003B04C5">
        <w:rPr>
          <w:rFonts w:ascii="Arial" w:hAnsi="Arial" w:cs="Arial"/>
        </w:rPr>
        <w:t>dyrektywy</w:t>
      </w:r>
      <w:r w:rsidRPr="003B04C5">
        <w:rPr>
          <w:rFonts w:ascii="Arial" w:hAnsi="Arial" w:cs="Arial"/>
          <w:spacing w:val="-5"/>
        </w:rPr>
        <w:t xml:space="preserve"> </w:t>
      </w:r>
      <w:r w:rsidRPr="003B04C5">
        <w:rPr>
          <w:rFonts w:ascii="Arial" w:hAnsi="Arial" w:cs="Arial"/>
        </w:rPr>
        <w:t>95/46/,</w:t>
      </w:r>
      <w:r w:rsidRPr="003B04C5">
        <w:rPr>
          <w:rFonts w:ascii="Arial" w:hAnsi="Arial" w:cs="Arial"/>
          <w:spacing w:val="-4"/>
        </w:rPr>
        <w:t xml:space="preserve"> </w:t>
      </w:r>
      <w:r w:rsidRPr="003B04C5">
        <w:rPr>
          <w:rFonts w:ascii="Arial" w:hAnsi="Arial" w:cs="Arial"/>
        </w:rPr>
        <w:t>zwanego</w:t>
      </w:r>
      <w:r w:rsidRPr="003B04C5">
        <w:rPr>
          <w:rFonts w:ascii="Arial" w:hAnsi="Arial" w:cs="Arial"/>
          <w:spacing w:val="-3"/>
        </w:rPr>
        <w:t xml:space="preserve"> </w:t>
      </w:r>
      <w:r w:rsidRPr="003B04C5">
        <w:rPr>
          <w:rFonts w:ascii="Arial" w:hAnsi="Arial" w:cs="Arial"/>
        </w:rPr>
        <w:t>dalej</w:t>
      </w:r>
      <w:r w:rsidRPr="003B04C5">
        <w:rPr>
          <w:rFonts w:ascii="Arial" w:hAnsi="Arial" w:cs="Arial"/>
          <w:spacing w:val="-6"/>
        </w:rPr>
        <w:t xml:space="preserve"> </w:t>
      </w:r>
      <w:r w:rsidRPr="003B04C5">
        <w:rPr>
          <w:rFonts w:ascii="Arial" w:hAnsi="Arial" w:cs="Arial"/>
        </w:rPr>
        <w:t>"</w:t>
      </w:r>
      <w:proofErr w:type="spellStart"/>
      <w:r w:rsidRPr="003B04C5">
        <w:rPr>
          <w:rFonts w:ascii="Arial" w:hAnsi="Arial" w:cs="Arial"/>
        </w:rPr>
        <w:t>RODO</w:t>
      </w:r>
      <w:proofErr w:type="spellEnd"/>
      <w:r w:rsidRPr="003B04C5">
        <w:rPr>
          <w:rFonts w:ascii="Arial" w:hAnsi="Arial" w:cs="Arial"/>
        </w:rPr>
        <w:t>",</w:t>
      </w:r>
      <w:r w:rsidRPr="003B04C5">
        <w:rPr>
          <w:rFonts w:ascii="Arial" w:hAnsi="Arial" w:cs="Arial"/>
          <w:spacing w:val="-4"/>
        </w:rPr>
        <w:t xml:space="preserve"> </w:t>
      </w:r>
      <w:r w:rsidRPr="003B04C5">
        <w:rPr>
          <w:rFonts w:ascii="Arial" w:hAnsi="Arial" w:cs="Arial"/>
          <w:spacing w:val="-10"/>
        </w:rPr>
        <w:t>w</w:t>
      </w:r>
      <w:r w:rsidR="003B04C5" w:rsidRPr="003B04C5">
        <w:rPr>
          <w:rFonts w:ascii="Arial" w:hAnsi="Arial" w:cs="Arial"/>
          <w:spacing w:val="-10"/>
        </w:rPr>
        <w:t xml:space="preserve"> </w:t>
      </w:r>
      <w:r w:rsidRPr="003B04C5">
        <w:rPr>
          <w:rFonts w:ascii="Arial" w:hAnsi="Arial" w:cs="Arial"/>
        </w:rPr>
        <w:t>szczególności</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celu</w:t>
      </w:r>
      <w:r w:rsidRPr="003B04C5">
        <w:rPr>
          <w:rFonts w:ascii="Arial" w:hAnsi="Arial" w:cs="Arial"/>
          <w:spacing w:val="-3"/>
        </w:rPr>
        <w:t xml:space="preserve"> </w:t>
      </w:r>
      <w:r w:rsidRPr="003B04C5">
        <w:rPr>
          <w:rFonts w:ascii="Arial" w:hAnsi="Arial" w:cs="Arial"/>
        </w:rPr>
        <w:t>umożliwienia</w:t>
      </w:r>
      <w:r w:rsidRPr="003B04C5">
        <w:rPr>
          <w:rFonts w:ascii="Arial" w:hAnsi="Arial" w:cs="Arial"/>
          <w:spacing w:val="-3"/>
        </w:rPr>
        <w:t xml:space="preserve"> </w:t>
      </w:r>
      <w:r w:rsidRPr="003B04C5">
        <w:rPr>
          <w:rFonts w:ascii="Arial" w:hAnsi="Arial" w:cs="Arial"/>
        </w:rPr>
        <w:t>korzystania</w:t>
      </w:r>
      <w:r w:rsidRPr="003B04C5">
        <w:rPr>
          <w:rFonts w:ascii="Arial" w:hAnsi="Arial" w:cs="Arial"/>
          <w:spacing w:val="-2"/>
        </w:rPr>
        <w:t xml:space="preserve"> </w:t>
      </w:r>
      <w:r w:rsidRPr="003B04C5">
        <w:rPr>
          <w:rFonts w:ascii="Arial" w:hAnsi="Arial" w:cs="Arial"/>
        </w:rPr>
        <w:t>ze</w:t>
      </w:r>
      <w:r w:rsidRPr="003B04C5">
        <w:rPr>
          <w:rFonts w:ascii="Arial" w:hAnsi="Arial" w:cs="Arial"/>
          <w:spacing w:val="-3"/>
        </w:rPr>
        <w:t xml:space="preserve"> </w:t>
      </w:r>
      <w:r w:rsidRPr="003B04C5">
        <w:rPr>
          <w:rFonts w:ascii="Arial" w:hAnsi="Arial" w:cs="Arial"/>
        </w:rPr>
        <w:t>środków</w:t>
      </w:r>
      <w:r w:rsidRPr="003B04C5">
        <w:rPr>
          <w:rFonts w:ascii="Arial" w:hAnsi="Arial" w:cs="Arial"/>
          <w:spacing w:val="-4"/>
        </w:rPr>
        <w:t xml:space="preserve"> </w:t>
      </w:r>
      <w:r w:rsidRPr="003B04C5">
        <w:rPr>
          <w:rFonts w:ascii="Arial" w:hAnsi="Arial" w:cs="Arial"/>
        </w:rPr>
        <w:t>ochrony</w:t>
      </w:r>
      <w:r w:rsidRPr="003B04C5">
        <w:rPr>
          <w:rFonts w:ascii="Arial" w:hAnsi="Arial" w:cs="Arial"/>
          <w:spacing w:val="-3"/>
        </w:rPr>
        <w:t xml:space="preserve"> </w:t>
      </w:r>
      <w:r w:rsidRPr="003B04C5">
        <w:rPr>
          <w:rFonts w:ascii="Arial" w:hAnsi="Arial" w:cs="Arial"/>
        </w:rPr>
        <w:t>prawnej,</w:t>
      </w:r>
      <w:r w:rsidRPr="003B04C5">
        <w:rPr>
          <w:rFonts w:ascii="Arial" w:hAnsi="Arial" w:cs="Arial"/>
          <w:spacing w:val="-4"/>
        </w:rPr>
        <w:t xml:space="preserve"> </w:t>
      </w:r>
      <w:r w:rsidRPr="003B04C5">
        <w:rPr>
          <w:rFonts w:ascii="Arial" w:hAnsi="Arial" w:cs="Arial"/>
        </w:rPr>
        <w:t>o</w:t>
      </w:r>
      <w:r w:rsidRPr="003B04C5">
        <w:rPr>
          <w:rFonts w:ascii="Arial" w:hAnsi="Arial" w:cs="Arial"/>
          <w:spacing w:val="-1"/>
        </w:rPr>
        <w:t xml:space="preserve"> </w:t>
      </w:r>
      <w:r w:rsidRPr="003B04C5">
        <w:rPr>
          <w:rFonts w:ascii="Arial" w:hAnsi="Arial" w:cs="Arial"/>
        </w:rPr>
        <w:t>których</w:t>
      </w:r>
      <w:r w:rsidRPr="003B04C5">
        <w:rPr>
          <w:rFonts w:ascii="Arial" w:hAnsi="Arial" w:cs="Arial"/>
          <w:spacing w:val="-5"/>
        </w:rPr>
        <w:t xml:space="preserve"> </w:t>
      </w:r>
      <w:r w:rsidRPr="003B04C5">
        <w:rPr>
          <w:rFonts w:ascii="Arial" w:hAnsi="Arial" w:cs="Arial"/>
        </w:rPr>
        <w:t>mowa</w:t>
      </w:r>
      <w:r w:rsidRPr="003B04C5">
        <w:rPr>
          <w:rFonts w:ascii="Arial" w:hAnsi="Arial" w:cs="Arial"/>
          <w:spacing w:val="-2"/>
        </w:rPr>
        <w:t xml:space="preserve"> </w:t>
      </w:r>
      <w:r w:rsidRPr="003B04C5">
        <w:rPr>
          <w:rFonts w:ascii="Arial" w:hAnsi="Arial" w:cs="Arial"/>
        </w:rPr>
        <w:t>w</w:t>
      </w:r>
      <w:r w:rsidRPr="003B04C5">
        <w:rPr>
          <w:rFonts w:ascii="Arial" w:hAnsi="Arial" w:cs="Arial"/>
          <w:spacing w:val="-3"/>
        </w:rPr>
        <w:t xml:space="preserve"> </w:t>
      </w:r>
      <w:r w:rsidRPr="003B04C5">
        <w:rPr>
          <w:rFonts w:ascii="Arial" w:hAnsi="Arial" w:cs="Arial"/>
        </w:rPr>
        <w:t>dziale</w:t>
      </w:r>
      <w:r w:rsidRPr="003B04C5">
        <w:rPr>
          <w:rFonts w:ascii="Arial" w:hAnsi="Arial" w:cs="Arial"/>
          <w:spacing w:val="-1"/>
        </w:rPr>
        <w:t xml:space="preserve"> </w:t>
      </w:r>
      <w:r w:rsidRPr="003B04C5">
        <w:rPr>
          <w:rFonts w:ascii="Arial" w:hAnsi="Arial" w:cs="Arial"/>
        </w:rPr>
        <w:t>VI, do upływu terminu do ich wniesienia – z zastrzeżeniem ust. 2 i ust. 3 pkt 3-4.</w:t>
      </w:r>
    </w:p>
    <w:p w14:paraId="2B13924C" w14:textId="77777777" w:rsidR="00105BB9" w:rsidRPr="00980374" w:rsidRDefault="00980374" w:rsidP="003B04C5">
      <w:pPr>
        <w:pStyle w:val="Akapitzlist"/>
        <w:numPr>
          <w:ilvl w:val="0"/>
          <w:numId w:val="3"/>
        </w:numPr>
        <w:tabs>
          <w:tab w:val="left" w:pos="447"/>
        </w:tabs>
        <w:spacing w:before="1"/>
        <w:ind w:left="446" w:right="-53" w:hanging="220"/>
        <w:jc w:val="both"/>
        <w:rPr>
          <w:rFonts w:ascii="Arial" w:hAnsi="Arial" w:cs="Arial"/>
        </w:rPr>
      </w:pPr>
      <w:r w:rsidRPr="00980374">
        <w:rPr>
          <w:rFonts w:ascii="Arial" w:hAnsi="Arial" w:cs="Arial"/>
        </w:rPr>
        <w:t>Przetwarzanie</w:t>
      </w:r>
      <w:r w:rsidRPr="00980374">
        <w:rPr>
          <w:rFonts w:ascii="Arial" w:hAnsi="Arial" w:cs="Arial"/>
          <w:spacing w:val="-10"/>
        </w:rPr>
        <w:t xml:space="preserve"> </w:t>
      </w:r>
      <w:r w:rsidRPr="00980374">
        <w:rPr>
          <w:rFonts w:ascii="Arial" w:hAnsi="Arial" w:cs="Arial"/>
        </w:rPr>
        <w:t>pozyskanych</w:t>
      </w:r>
      <w:r w:rsidRPr="00980374">
        <w:rPr>
          <w:rFonts w:ascii="Arial" w:hAnsi="Arial" w:cs="Arial"/>
          <w:spacing w:val="-6"/>
        </w:rPr>
        <w:t xml:space="preserve"> </w:t>
      </w:r>
      <w:r w:rsidRPr="00980374">
        <w:rPr>
          <w:rFonts w:ascii="Arial" w:hAnsi="Arial" w:cs="Arial"/>
        </w:rPr>
        <w:t>danych</w:t>
      </w:r>
      <w:r w:rsidRPr="00980374">
        <w:rPr>
          <w:rFonts w:ascii="Arial" w:hAnsi="Arial" w:cs="Arial"/>
          <w:spacing w:val="-8"/>
        </w:rPr>
        <w:t xml:space="preserve"> </w:t>
      </w:r>
      <w:r w:rsidRPr="00980374">
        <w:rPr>
          <w:rFonts w:ascii="Arial" w:hAnsi="Arial" w:cs="Arial"/>
        </w:rPr>
        <w:t>osobowych</w:t>
      </w:r>
      <w:r w:rsidRPr="00980374">
        <w:rPr>
          <w:rFonts w:ascii="Arial" w:hAnsi="Arial" w:cs="Arial"/>
          <w:spacing w:val="-6"/>
        </w:rPr>
        <w:t xml:space="preserve"> </w:t>
      </w:r>
      <w:r w:rsidRPr="00980374">
        <w:rPr>
          <w:rFonts w:ascii="Arial" w:hAnsi="Arial" w:cs="Arial"/>
        </w:rPr>
        <w:t>przez</w:t>
      </w:r>
      <w:r w:rsidRPr="00980374">
        <w:rPr>
          <w:rFonts w:ascii="Arial" w:hAnsi="Arial" w:cs="Arial"/>
          <w:spacing w:val="-5"/>
        </w:rPr>
        <w:t xml:space="preserve"> </w:t>
      </w:r>
      <w:r w:rsidRPr="00980374">
        <w:rPr>
          <w:rFonts w:ascii="Arial" w:hAnsi="Arial" w:cs="Arial"/>
        </w:rPr>
        <w:t>Zamawiającego</w:t>
      </w:r>
      <w:r w:rsidRPr="00980374">
        <w:rPr>
          <w:rFonts w:ascii="Arial" w:hAnsi="Arial" w:cs="Arial"/>
          <w:spacing w:val="-7"/>
        </w:rPr>
        <w:t xml:space="preserve"> </w:t>
      </w:r>
      <w:r w:rsidRPr="00980374">
        <w:rPr>
          <w:rFonts w:ascii="Arial" w:hAnsi="Arial" w:cs="Arial"/>
        </w:rPr>
        <w:t>jest</w:t>
      </w:r>
      <w:r w:rsidRPr="00980374">
        <w:rPr>
          <w:rFonts w:ascii="Arial" w:hAnsi="Arial" w:cs="Arial"/>
          <w:spacing w:val="-7"/>
        </w:rPr>
        <w:t xml:space="preserve"> </w:t>
      </w:r>
      <w:r w:rsidRPr="00980374">
        <w:rPr>
          <w:rFonts w:ascii="Arial" w:hAnsi="Arial" w:cs="Arial"/>
        </w:rPr>
        <w:t>niezbędne</w:t>
      </w:r>
      <w:r w:rsidRPr="00980374">
        <w:rPr>
          <w:rFonts w:ascii="Arial" w:hAnsi="Arial" w:cs="Arial"/>
          <w:spacing w:val="-4"/>
        </w:rPr>
        <w:t xml:space="preserve"> </w:t>
      </w:r>
      <w:r w:rsidRPr="00980374">
        <w:rPr>
          <w:rFonts w:ascii="Arial" w:hAnsi="Arial" w:cs="Arial"/>
        </w:rPr>
        <w:t>dla</w:t>
      </w:r>
      <w:r w:rsidRPr="00980374">
        <w:rPr>
          <w:rFonts w:ascii="Arial" w:hAnsi="Arial" w:cs="Arial"/>
          <w:spacing w:val="-5"/>
        </w:rPr>
        <w:t xml:space="preserve"> </w:t>
      </w:r>
      <w:r w:rsidRPr="00980374">
        <w:rPr>
          <w:rFonts w:ascii="Arial" w:hAnsi="Arial" w:cs="Arial"/>
          <w:spacing w:val="-2"/>
        </w:rPr>
        <w:t>celów</w:t>
      </w:r>
    </w:p>
    <w:p w14:paraId="28E046B3" w14:textId="77777777" w:rsidR="00105BB9" w:rsidRPr="00980374" w:rsidRDefault="00980374" w:rsidP="003B04C5">
      <w:pPr>
        <w:pStyle w:val="Tekstpodstawowy"/>
        <w:ind w:right="-53"/>
        <w:jc w:val="both"/>
        <w:rPr>
          <w:rFonts w:ascii="Arial" w:hAnsi="Arial" w:cs="Arial"/>
        </w:rPr>
      </w:pPr>
      <w:r w:rsidRPr="00980374">
        <w:rPr>
          <w:rFonts w:ascii="Arial" w:hAnsi="Arial" w:cs="Arial"/>
        </w:rPr>
        <w:t>wynikających z prawnie uzasadnionych interesów realizowanych przez Zamawiającego i wypełnienia obowiązku</w:t>
      </w:r>
      <w:r w:rsidRPr="00980374">
        <w:rPr>
          <w:rFonts w:ascii="Arial" w:hAnsi="Arial" w:cs="Arial"/>
          <w:spacing w:val="-2"/>
        </w:rPr>
        <w:t xml:space="preserve"> </w:t>
      </w:r>
      <w:r w:rsidRPr="00980374">
        <w:rPr>
          <w:rFonts w:ascii="Arial" w:hAnsi="Arial" w:cs="Arial"/>
        </w:rPr>
        <w:t>prawnego</w:t>
      </w:r>
      <w:r w:rsidRPr="00980374">
        <w:rPr>
          <w:rFonts w:ascii="Arial" w:hAnsi="Arial" w:cs="Arial"/>
          <w:spacing w:val="-4"/>
        </w:rPr>
        <w:t xml:space="preserve"> </w:t>
      </w:r>
      <w:r w:rsidRPr="00980374">
        <w:rPr>
          <w:rFonts w:ascii="Arial" w:hAnsi="Arial" w:cs="Arial"/>
        </w:rPr>
        <w:t>ciążącego</w:t>
      </w:r>
      <w:r w:rsidRPr="00980374">
        <w:rPr>
          <w:rFonts w:ascii="Arial" w:hAnsi="Arial" w:cs="Arial"/>
          <w:spacing w:val="-2"/>
        </w:rPr>
        <w:t xml:space="preserve"> </w:t>
      </w:r>
      <w:r w:rsidRPr="00980374">
        <w:rPr>
          <w:rFonts w:ascii="Arial" w:hAnsi="Arial" w:cs="Arial"/>
        </w:rPr>
        <w:t>na</w:t>
      </w:r>
      <w:r w:rsidRPr="00980374">
        <w:rPr>
          <w:rFonts w:ascii="Arial" w:hAnsi="Arial" w:cs="Arial"/>
          <w:spacing w:val="-5"/>
        </w:rPr>
        <w:t xml:space="preserve"> </w:t>
      </w:r>
      <w:r w:rsidRPr="00980374">
        <w:rPr>
          <w:rFonts w:ascii="Arial" w:hAnsi="Arial" w:cs="Arial"/>
        </w:rPr>
        <w:t>administratorze.</w:t>
      </w:r>
      <w:r w:rsidRPr="00980374">
        <w:rPr>
          <w:rFonts w:ascii="Arial" w:hAnsi="Arial" w:cs="Arial"/>
          <w:spacing w:val="-4"/>
        </w:rPr>
        <w:t xml:space="preserve"> </w:t>
      </w:r>
      <w:r w:rsidRPr="00980374">
        <w:rPr>
          <w:rFonts w:ascii="Arial" w:hAnsi="Arial" w:cs="Arial"/>
        </w:rPr>
        <w:t>W</w:t>
      </w:r>
      <w:r w:rsidRPr="00980374">
        <w:rPr>
          <w:rFonts w:ascii="Arial" w:hAnsi="Arial" w:cs="Arial"/>
          <w:spacing w:val="-2"/>
        </w:rPr>
        <w:t xml:space="preserve"> </w:t>
      </w:r>
      <w:r w:rsidRPr="00980374">
        <w:rPr>
          <w:rFonts w:ascii="Arial" w:hAnsi="Arial" w:cs="Arial"/>
        </w:rPr>
        <w:t>związku</w:t>
      </w:r>
      <w:r w:rsidRPr="00980374">
        <w:rPr>
          <w:rFonts w:ascii="Arial" w:hAnsi="Arial" w:cs="Arial"/>
          <w:spacing w:val="-2"/>
        </w:rPr>
        <w:t xml:space="preserve"> </w:t>
      </w:r>
      <w:r w:rsidRPr="00980374">
        <w:rPr>
          <w:rFonts w:ascii="Arial" w:hAnsi="Arial" w:cs="Arial"/>
        </w:rPr>
        <w:t>z</w:t>
      </w:r>
      <w:r w:rsidRPr="00980374">
        <w:rPr>
          <w:rFonts w:ascii="Arial" w:hAnsi="Arial" w:cs="Arial"/>
          <w:spacing w:val="-5"/>
        </w:rPr>
        <w:t xml:space="preserve"> </w:t>
      </w:r>
      <w:r w:rsidRPr="00980374">
        <w:rPr>
          <w:rFonts w:ascii="Arial" w:hAnsi="Arial" w:cs="Arial"/>
        </w:rPr>
        <w:t>tym,</w:t>
      </w:r>
      <w:r w:rsidRPr="00980374">
        <w:rPr>
          <w:rFonts w:ascii="Arial" w:hAnsi="Arial" w:cs="Arial"/>
          <w:spacing w:val="-4"/>
        </w:rPr>
        <w:t xml:space="preserve"> </w:t>
      </w:r>
      <w:r w:rsidRPr="00980374">
        <w:rPr>
          <w:rFonts w:ascii="Arial" w:hAnsi="Arial" w:cs="Arial"/>
        </w:rPr>
        <w:t>Wykonawca</w:t>
      </w:r>
      <w:r w:rsidRPr="00980374">
        <w:rPr>
          <w:rFonts w:ascii="Arial" w:hAnsi="Arial" w:cs="Arial"/>
          <w:spacing w:val="-2"/>
        </w:rPr>
        <w:t xml:space="preserve"> </w:t>
      </w:r>
      <w:r w:rsidRPr="00980374">
        <w:rPr>
          <w:rFonts w:ascii="Arial" w:hAnsi="Arial" w:cs="Arial"/>
        </w:rPr>
        <w:t>będzie</w:t>
      </w:r>
      <w:r w:rsidRPr="00980374">
        <w:rPr>
          <w:rFonts w:ascii="Arial" w:hAnsi="Arial" w:cs="Arial"/>
          <w:spacing w:val="-5"/>
        </w:rPr>
        <w:t xml:space="preserve"> </w:t>
      </w:r>
      <w:r w:rsidRPr="00980374">
        <w:rPr>
          <w:rFonts w:ascii="Arial" w:hAnsi="Arial" w:cs="Arial"/>
        </w:rPr>
        <w:t>obowiązany</w:t>
      </w:r>
      <w:r w:rsidRPr="00980374">
        <w:rPr>
          <w:rFonts w:ascii="Arial" w:hAnsi="Arial" w:cs="Arial"/>
          <w:spacing w:val="-2"/>
        </w:rPr>
        <w:t xml:space="preserve"> </w:t>
      </w:r>
      <w:r w:rsidRPr="00980374">
        <w:rPr>
          <w:rFonts w:ascii="Arial" w:hAnsi="Arial" w:cs="Arial"/>
        </w:rPr>
        <w:t>do złożenia oświadczenia o zapoznaniu się z klauzulą informacyjną</w:t>
      </w:r>
    </w:p>
    <w:p w14:paraId="3F0519BE" w14:textId="77777777" w:rsidR="00105BB9" w:rsidRPr="00980374" w:rsidRDefault="00980374" w:rsidP="003B04C5">
      <w:pPr>
        <w:pStyle w:val="Tekstpodstawowy"/>
        <w:spacing w:before="1"/>
        <w:ind w:right="-53"/>
        <w:jc w:val="both"/>
        <w:rPr>
          <w:rFonts w:ascii="Arial" w:hAnsi="Arial" w:cs="Arial"/>
        </w:rPr>
      </w:pPr>
      <w:r w:rsidRPr="00980374">
        <w:rPr>
          <w:rFonts w:ascii="Arial" w:hAnsi="Arial" w:cs="Arial"/>
        </w:rPr>
        <w:t>zawartą</w:t>
      </w:r>
      <w:r w:rsidRPr="00980374">
        <w:rPr>
          <w:rFonts w:ascii="Arial" w:hAnsi="Arial" w:cs="Arial"/>
          <w:spacing w:val="-4"/>
        </w:rPr>
        <w:t xml:space="preserve"> </w:t>
      </w:r>
      <w:r w:rsidRPr="00980374">
        <w:rPr>
          <w:rFonts w:ascii="Arial" w:hAnsi="Arial" w:cs="Arial"/>
        </w:rPr>
        <w:t>w</w:t>
      </w:r>
      <w:r w:rsidRPr="00980374">
        <w:rPr>
          <w:rFonts w:ascii="Arial" w:hAnsi="Arial" w:cs="Arial"/>
          <w:spacing w:val="-1"/>
        </w:rPr>
        <w:t xml:space="preserve"> </w:t>
      </w:r>
      <w:proofErr w:type="spellStart"/>
      <w:r w:rsidRPr="00980374">
        <w:rPr>
          <w:rFonts w:ascii="Arial" w:hAnsi="Arial" w:cs="Arial"/>
        </w:rPr>
        <w:t>SWZ</w:t>
      </w:r>
      <w:proofErr w:type="spellEnd"/>
      <w:r w:rsidRPr="00980374">
        <w:rPr>
          <w:rFonts w:ascii="Arial" w:hAnsi="Arial" w:cs="Arial"/>
          <w:spacing w:val="-5"/>
        </w:rPr>
        <w:t xml:space="preserve"> </w:t>
      </w:r>
      <w:r w:rsidRPr="00980374">
        <w:rPr>
          <w:rFonts w:ascii="Arial" w:hAnsi="Arial" w:cs="Arial"/>
        </w:rPr>
        <w:t>oraz</w:t>
      </w:r>
      <w:r w:rsidRPr="00980374">
        <w:rPr>
          <w:rFonts w:ascii="Arial" w:hAnsi="Arial" w:cs="Arial"/>
          <w:spacing w:val="-6"/>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toku</w:t>
      </w:r>
      <w:r w:rsidRPr="00980374">
        <w:rPr>
          <w:rFonts w:ascii="Arial" w:hAnsi="Arial" w:cs="Arial"/>
          <w:spacing w:val="40"/>
        </w:rPr>
        <w:t xml:space="preserve"> </w:t>
      </w:r>
      <w:r w:rsidRPr="00980374">
        <w:rPr>
          <w:rFonts w:ascii="Arial" w:hAnsi="Arial" w:cs="Arial"/>
        </w:rPr>
        <w:t>niniejszego</w:t>
      </w:r>
      <w:r w:rsidRPr="00980374">
        <w:rPr>
          <w:rFonts w:ascii="Arial" w:hAnsi="Arial" w:cs="Arial"/>
          <w:spacing w:val="-4"/>
        </w:rPr>
        <w:t xml:space="preserve"> </w:t>
      </w:r>
      <w:r w:rsidRPr="00980374">
        <w:rPr>
          <w:rFonts w:ascii="Arial" w:hAnsi="Arial" w:cs="Arial"/>
        </w:rPr>
        <w:t>postępowania</w:t>
      </w:r>
      <w:r w:rsidRPr="00980374">
        <w:rPr>
          <w:rFonts w:ascii="Arial" w:hAnsi="Arial" w:cs="Arial"/>
          <w:spacing w:val="-2"/>
        </w:rPr>
        <w:t xml:space="preserve"> </w:t>
      </w:r>
      <w:r w:rsidRPr="00980374">
        <w:rPr>
          <w:rFonts w:ascii="Arial" w:hAnsi="Arial" w:cs="Arial"/>
        </w:rPr>
        <w:t>do</w:t>
      </w:r>
      <w:r w:rsidRPr="00980374">
        <w:rPr>
          <w:rFonts w:ascii="Arial" w:hAnsi="Arial" w:cs="Arial"/>
          <w:spacing w:val="-2"/>
        </w:rPr>
        <w:t xml:space="preserve"> </w:t>
      </w:r>
      <w:r w:rsidRPr="00980374">
        <w:rPr>
          <w:rFonts w:ascii="Arial" w:hAnsi="Arial" w:cs="Arial"/>
        </w:rPr>
        <w:t>pisemnego</w:t>
      </w:r>
      <w:r w:rsidRPr="00980374">
        <w:rPr>
          <w:rFonts w:ascii="Arial" w:hAnsi="Arial" w:cs="Arial"/>
          <w:spacing w:val="-1"/>
        </w:rPr>
        <w:t xml:space="preserve"> </w:t>
      </w:r>
      <w:r w:rsidRPr="00980374">
        <w:rPr>
          <w:rFonts w:ascii="Arial" w:hAnsi="Arial" w:cs="Arial"/>
        </w:rPr>
        <w:t>poinformowania</w:t>
      </w:r>
      <w:r w:rsidRPr="00980374">
        <w:rPr>
          <w:rFonts w:ascii="Arial" w:hAnsi="Arial" w:cs="Arial"/>
          <w:spacing w:val="-2"/>
        </w:rPr>
        <w:t xml:space="preserve"> </w:t>
      </w:r>
      <w:r w:rsidRPr="00980374">
        <w:rPr>
          <w:rFonts w:ascii="Arial" w:hAnsi="Arial" w:cs="Arial"/>
        </w:rPr>
        <w:t>i</w:t>
      </w:r>
      <w:r w:rsidRPr="00980374">
        <w:rPr>
          <w:rFonts w:ascii="Arial" w:hAnsi="Arial" w:cs="Arial"/>
          <w:spacing w:val="-2"/>
        </w:rPr>
        <w:t xml:space="preserve"> </w:t>
      </w:r>
      <w:r w:rsidRPr="00980374">
        <w:rPr>
          <w:rFonts w:ascii="Arial" w:hAnsi="Arial" w:cs="Arial"/>
        </w:rPr>
        <w:t>uzyskania</w:t>
      </w:r>
      <w:r w:rsidRPr="00980374">
        <w:rPr>
          <w:rFonts w:ascii="Arial" w:hAnsi="Arial" w:cs="Arial"/>
          <w:spacing w:val="-2"/>
        </w:rPr>
        <w:t xml:space="preserve"> </w:t>
      </w:r>
      <w:r w:rsidRPr="00980374">
        <w:rPr>
          <w:rFonts w:ascii="Arial" w:hAnsi="Arial" w:cs="Arial"/>
        </w:rPr>
        <w:t>zgody każdej osoby, której dane</w:t>
      </w:r>
      <w:r w:rsidRPr="00980374">
        <w:rPr>
          <w:rFonts w:ascii="Arial" w:hAnsi="Arial" w:cs="Arial"/>
          <w:spacing w:val="-2"/>
        </w:rPr>
        <w:t xml:space="preserve"> </w:t>
      </w:r>
      <w:r w:rsidRPr="00980374">
        <w:rPr>
          <w:rFonts w:ascii="Arial" w:hAnsi="Arial" w:cs="Arial"/>
        </w:rPr>
        <w:t>osobowe będą podane</w:t>
      </w:r>
      <w:r w:rsidRPr="00980374">
        <w:rPr>
          <w:rFonts w:ascii="Arial" w:hAnsi="Arial" w:cs="Arial"/>
          <w:spacing w:val="-2"/>
        </w:rPr>
        <w:t xml:space="preserve"> </w:t>
      </w:r>
      <w:r w:rsidRPr="00980374">
        <w:rPr>
          <w:rFonts w:ascii="Arial" w:hAnsi="Arial" w:cs="Arial"/>
        </w:rPr>
        <w:t>w</w:t>
      </w:r>
      <w:r w:rsidRPr="00980374">
        <w:rPr>
          <w:rFonts w:ascii="Arial" w:hAnsi="Arial" w:cs="Arial"/>
          <w:spacing w:val="-1"/>
        </w:rPr>
        <w:t xml:space="preserve"> </w:t>
      </w:r>
      <w:r w:rsidRPr="00980374">
        <w:rPr>
          <w:rFonts w:ascii="Arial" w:hAnsi="Arial" w:cs="Arial"/>
        </w:rPr>
        <w:t>ofercie,</w:t>
      </w:r>
      <w:r w:rsidRPr="00980374">
        <w:rPr>
          <w:rFonts w:ascii="Arial" w:hAnsi="Arial" w:cs="Arial"/>
          <w:spacing w:val="-2"/>
        </w:rPr>
        <w:t xml:space="preserve"> </w:t>
      </w:r>
      <w:r w:rsidRPr="00980374">
        <w:rPr>
          <w:rFonts w:ascii="Arial" w:hAnsi="Arial" w:cs="Arial"/>
        </w:rPr>
        <w:t>oświadczeniach</w:t>
      </w:r>
      <w:r w:rsidRPr="00980374">
        <w:rPr>
          <w:rFonts w:ascii="Arial" w:hAnsi="Arial" w:cs="Arial"/>
          <w:spacing w:val="-1"/>
        </w:rPr>
        <w:t xml:space="preserve"> </w:t>
      </w:r>
      <w:r w:rsidRPr="00980374">
        <w:rPr>
          <w:rFonts w:ascii="Arial" w:hAnsi="Arial" w:cs="Arial"/>
        </w:rPr>
        <w:t>i dokumentach</w:t>
      </w:r>
      <w:r w:rsidRPr="00980374">
        <w:rPr>
          <w:rFonts w:ascii="Arial" w:hAnsi="Arial" w:cs="Arial"/>
          <w:spacing w:val="-3"/>
        </w:rPr>
        <w:t xml:space="preserve"> </w:t>
      </w:r>
      <w:r w:rsidRPr="00980374">
        <w:rPr>
          <w:rFonts w:ascii="Arial" w:hAnsi="Arial" w:cs="Arial"/>
        </w:rPr>
        <w:t>złożonych</w:t>
      </w:r>
      <w:r w:rsidRPr="00980374">
        <w:rPr>
          <w:rFonts w:ascii="Arial" w:hAnsi="Arial" w:cs="Arial"/>
          <w:spacing w:val="-3"/>
        </w:rPr>
        <w:t xml:space="preserve"> </w:t>
      </w:r>
      <w:r w:rsidRPr="00980374">
        <w:rPr>
          <w:rFonts w:ascii="Arial" w:hAnsi="Arial" w:cs="Arial"/>
        </w:rPr>
        <w:t xml:space="preserve">w postępowaniu. Na tę okoliczność Wykonawca złoży stosowne pisemne oświadczenie (jak we wzorze </w:t>
      </w:r>
      <w:r w:rsidRPr="00980374">
        <w:rPr>
          <w:rFonts w:ascii="Arial" w:hAnsi="Arial" w:cs="Arial"/>
          <w:b/>
        </w:rPr>
        <w:t xml:space="preserve">formularza oferty – zał. nr 1 do </w:t>
      </w:r>
      <w:proofErr w:type="spellStart"/>
      <w:r w:rsidRPr="00980374">
        <w:rPr>
          <w:rFonts w:ascii="Arial" w:hAnsi="Arial" w:cs="Arial"/>
          <w:b/>
        </w:rPr>
        <w:t>SWZ</w:t>
      </w:r>
      <w:proofErr w:type="spellEnd"/>
      <w:r w:rsidRPr="00980374">
        <w:rPr>
          <w:rFonts w:ascii="Arial" w:hAnsi="Arial" w:cs="Arial"/>
        </w:rPr>
        <w:t>).</w:t>
      </w:r>
    </w:p>
    <w:p w14:paraId="41B96A43" w14:textId="77777777" w:rsidR="00105BB9" w:rsidRPr="00980374" w:rsidRDefault="00980374" w:rsidP="003B04C5">
      <w:pPr>
        <w:pStyle w:val="Akapitzlist"/>
        <w:numPr>
          <w:ilvl w:val="0"/>
          <w:numId w:val="3"/>
        </w:numPr>
        <w:tabs>
          <w:tab w:val="left" w:pos="447"/>
        </w:tabs>
        <w:spacing w:line="267" w:lineRule="exact"/>
        <w:ind w:left="446" w:right="-53" w:hanging="220"/>
        <w:jc w:val="both"/>
        <w:rPr>
          <w:rFonts w:ascii="Arial" w:hAnsi="Arial" w:cs="Arial"/>
        </w:rPr>
      </w:pPr>
      <w:r w:rsidRPr="00980374">
        <w:rPr>
          <w:rFonts w:ascii="Arial" w:hAnsi="Arial" w:cs="Arial"/>
        </w:rPr>
        <w:t>Zgodnie</w:t>
      </w:r>
      <w:r w:rsidRPr="00980374">
        <w:rPr>
          <w:rFonts w:ascii="Arial" w:hAnsi="Arial" w:cs="Arial"/>
          <w:spacing w:val="-6"/>
        </w:rPr>
        <w:t xml:space="preserve"> </w:t>
      </w:r>
      <w:r w:rsidRPr="00980374">
        <w:rPr>
          <w:rFonts w:ascii="Arial" w:hAnsi="Arial" w:cs="Arial"/>
        </w:rPr>
        <w:t>z</w:t>
      </w:r>
      <w:r w:rsidRPr="00980374">
        <w:rPr>
          <w:rFonts w:ascii="Arial" w:hAnsi="Arial" w:cs="Arial"/>
          <w:spacing w:val="-2"/>
        </w:rPr>
        <w:t xml:space="preserve"> </w:t>
      </w:r>
      <w:r w:rsidRPr="00980374">
        <w:rPr>
          <w:rFonts w:ascii="Arial" w:hAnsi="Arial" w:cs="Arial"/>
        </w:rPr>
        <w:t>art.</w:t>
      </w:r>
      <w:r w:rsidRPr="00980374">
        <w:rPr>
          <w:rFonts w:ascii="Arial" w:hAnsi="Arial" w:cs="Arial"/>
          <w:spacing w:val="-5"/>
        </w:rPr>
        <w:t xml:space="preserve"> </w:t>
      </w:r>
      <w:r w:rsidRPr="00980374">
        <w:rPr>
          <w:rFonts w:ascii="Arial" w:hAnsi="Arial" w:cs="Arial"/>
        </w:rPr>
        <w:t>13</w:t>
      </w:r>
      <w:r w:rsidRPr="00980374">
        <w:rPr>
          <w:rFonts w:ascii="Arial" w:hAnsi="Arial" w:cs="Arial"/>
          <w:spacing w:val="-4"/>
        </w:rPr>
        <w:t xml:space="preserve"> </w:t>
      </w:r>
      <w:r w:rsidRPr="00980374">
        <w:rPr>
          <w:rFonts w:ascii="Arial" w:hAnsi="Arial" w:cs="Arial"/>
        </w:rPr>
        <w:t>ust.</w:t>
      </w:r>
      <w:r w:rsidRPr="00980374">
        <w:rPr>
          <w:rFonts w:ascii="Arial" w:hAnsi="Arial" w:cs="Arial"/>
          <w:spacing w:val="-2"/>
        </w:rPr>
        <w:t xml:space="preserve"> </w:t>
      </w:r>
      <w:r w:rsidRPr="00980374">
        <w:rPr>
          <w:rFonts w:ascii="Arial" w:hAnsi="Arial" w:cs="Arial"/>
        </w:rPr>
        <w:t>1-3</w:t>
      </w:r>
      <w:r w:rsidRPr="00980374">
        <w:rPr>
          <w:rFonts w:ascii="Arial" w:hAnsi="Arial" w:cs="Arial"/>
          <w:spacing w:val="-4"/>
        </w:rPr>
        <w:t xml:space="preserve"> </w:t>
      </w:r>
      <w:proofErr w:type="spellStart"/>
      <w:r w:rsidRPr="00980374">
        <w:rPr>
          <w:rFonts w:ascii="Arial" w:hAnsi="Arial" w:cs="Arial"/>
        </w:rPr>
        <w:t>RODO</w:t>
      </w:r>
      <w:proofErr w:type="spellEnd"/>
      <w:r w:rsidRPr="00980374">
        <w:rPr>
          <w:rFonts w:ascii="Arial" w:hAnsi="Arial" w:cs="Arial"/>
        </w:rPr>
        <w:t>,</w:t>
      </w:r>
      <w:r w:rsidRPr="00980374">
        <w:rPr>
          <w:rFonts w:ascii="Arial" w:hAnsi="Arial" w:cs="Arial"/>
          <w:spacing w:val="-2"/>
        </w:rPr>
        <w:t xml:space="preserve"> </w:t>
      </w:r>
      <w:r w:rsidRPr="00980374">
        <w:rPr>
          <w:rFonts w:ascii="Arial" w:hAnsi="Arial" w:cs="Arial"/>
        </w:rPr>
        <w:t>informuję,</w:t>
      </w:r>
      <w:r w:rsidRPr="00980374">
        <w:rPr>
          <w:rFonts w:ascii="Arial" w:hAnsi="Arial" w:cs="Arial"/>
          <w:spacing w:val="-1"/>
        </w:rPr>
        <w:t xml:space="preserve"> </w:t>
      </w:r>
      <w:r w:rsidRPr="00980374">
        <w:rPr>
          <w:rFonts w:ascii="Arial" w:hAnsi="Arial" w:cs="Arial"/>
          <w:spacing w:val="-5"/>
        </w:rPr>
        <w:t>że:</w:t>
      </w:r>
    </w:p>
    <w:p w14:paraId="012E56D3"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color w:val="000000"/>
          <w:lang w:eastAsia="pl-PL"/>
        </w:rPr>
        <w:t xml:space="preserve">Administratorem Pani/Pana danych osobowych jest </w:t>
      </w:r>
      <w:r w:rsidRPr="003B04C5">
        <w:rPr>
          <w:rFonts w:ascii="Arial" w:eastAsia="Times New Roman" w:hAnsi="Arial" w:cs="Arial"/>
          <w:b/>
          <w:bCs/>
          <w:lang w:eastAsia="pl-PL"/>
        </w:rPr>
        <w:t>WÓJT GMINY ZAMOŚĆ.</w:t>
      </w:r>
    </w:p>
    <w:p w14:paraId="69C57EE4"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lang w:eastAsia="pl-PL"/>
        </w:rPr>
      </w:pPr>
      <w:r w:rsidRPr="003B04C5">
        <w:rPr>
          <w:rFonts w:ascii="Arial" w:eastAsia="Times New Roman" w:hAnsi="Arial" w:cs="Arial"/>
          <w:lang w:eastAsia="pl-PL"/>
        </w:rPr>
        <w:t>Administrator wyznaczył Inspektora Danych Osobowych – Panią Aleksandrę Tokarz, z którym można się kontaktować pod adresem e-mail: atokarz@zamosc.org.pl.</w:t>
      </w:r>
    </w:p>
    <w:p w14:paraId="58A1F168"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przetwarzane będą na podstawie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 celu związanym z przedmiotowym postępowaniem o udzielenie zamówienia publicznego, prowadzonym w trybie przetargu nieograniczonego.</w:t>
      </w:r>
    </w:p>
    <w:p w14:paraId="57B6FC65"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odbiorcami Pani/Pana danych osobowych będą osoby lub podmioty, którym udostępniona zostanie dokumentacja postępowania w oparciu o art. 74 ustawy </w:t>
      </w:r>
      <w:proofErr w:type="spellStart"/>
      <w:r w:rsidRPr="003B04C5">
        <w:rPr>
          <w:rFonts w:ascii="Arial" w:eastAsia="Times New Roman" w:hAnsi="Arial" w:cs="Arial"/>
          <w:color w:val="000000"/>
          <w:lang w:eastAsia="pl-PL"/>
        </w:rPr>
        <w:t>PZP</w:t>
      </w:r>
      <w:proofErr w:type="spellEnd"/>
    </w:p>
    <w:p w14:paraId="21FD91D3"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Pani/Pana dane osobowe będą przechowywane, zgodnie z art. 78 ust. 1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xml:space="preserve"> przez okres 4 lat od dnia zakończenia postępowania o udzielenie zamówienia, a jeżeli czas trwania umowy przekracza 4 lata, okres przechowywania obejmuje cały czas trwania umowy;</w:t>
      </w:r>
    </w:p>
    <w:p w14:paraId="17D00B0B"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Obowiązek podania przez Panią/Pana danych osobowych bezpośrednio Pani/Pana dotyczących jest wymogiem ustawowym określonym w przepisach ustawy </w:t>
      </w:r>
      <w:proofErr w:type="spellStart"/>
      <w:r w:rsidRPr="003B04C5">
        <w:rPr>
          <w:rFonts w:ascii="Arial" w:eastAsia="Times New Roman" w:hAnsi="Arial" w:cs="Arial"/>
          <w:color w:val="000000"/>
          <w:lang w:eastAsia="pl-PL"/>
        </w:rPr>
        <w:t>PZP</w:t>
      </w:r>
      <w:proofErr w:type="spellEnd"/>
      <w:r w:rsidRPr="003B04C5">
        <w:rPr>
          <w:rFonts w:ascii="Arial" w:eastAsia="Times New Roman" w:hAnsi="Arial" w:cs="Arial"/>
          <w:color w:val="000000"/>
          <w:lang w:eastAsia="pl-PL"/>
        </w:rPr>
        <w:t>, związanym z udziałem w postępowaniu o udzielenie zamówienia publicznego.</w:t>
      </w:r>
    </w:p>
    <w:p w14:paraId="23447219"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odniesieniu do Pani/Pana danych osobowych decyzje nie będą podejmowane w sposób zautomatyzowany, stosownie do art. 22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13D9FF67" w14:textId="77777777" w:rsidR="003B04C5" w:rsidRPr="003B04C5" w:rsidRDefault="003B04C5" w:rsidP="00865479">
      <w:pPr>
        <w:widowControl/>
        <w:numPr>
          <w:ilvl w:val="0"/>
          <w:numId w:val="49"/>
        </w:numPr>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Posiada Pani/Pan:</w:t>
      </w:r>
    </w:p>
    <w:p w14:paraId="2D27CF7C"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15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dostępu do danych osobowych Pani/Pana dotyczących (w przypadku, gdy skorzystanie z tego prawa wymagałoby po stronie administratora niewspółmiernie dużego wysiłku może zostać Pani/Pan zobowiązana do wskazania </w:t>
      </w:r>
      <w:r w:rsidRPr="003B04C5">
        <w:rPr>
          <w:rFonts w:ascii="Arial" w:eastAsia="Times New Roman" w:hAnsi="Arial" w:cs="Arial"/>
          <w:color w:val="000000"/>
          <w:lang w:eastAsia="pl-PL"/>
        </w:rPr>
        <w:lastRenderedPageBreak/>
        <w:t>dodatkowych informacji mających na celu sprecyzowanie żądania, w szczególności podania nazwy lub daty postępowania o udzielenie zamówienia publicznego lub konkursu albo sprecyzowanie nazwy lub daty zakończonego postępowania o udzielenie zamówienia);</w:t>
      </w:r>
    </w:p>
    <w:p w14:paraId="6B4FA34F"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16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sprostowania Pani/Pana danych osobowych (</w:t>
      </w:r>
      <w:r w:rsidRPr="003B04C5">
        <w:rPr>
          <w:rFonts w:ascii="Arial" w:eastAsia="Times New Roman" w:hAnsi="Arial" w:cs="Arial"/>
          <w:i/>
          <w:iCs/>
          <w:color w:val="000000"/>
          <w:lang w:eastAsia="pl-PL"/>
        </w:rPr>
        <w:t xml:space="preserve">skorzystanie z prawa do sprostowania nie może skutkować zmianą wyniku postępowania o udzielenie zamówienia publicznego ani zmianą postanowień umowy w zakresie niezgodnym z ustawą </w:t>
      </w:r>
      <w:proofErr w:type="spellStart"/>
      <w:r w:rsidRPr="003B04C5">
        <w:rPr>
          <w:rFonts w:ascii="Arial" w:eastAsia="Times New Roman" w:hAnsi="Arial" w:cs="Arial"/>
          <w:i/>
          <w:iCs/>
          <w:color w:val="000000"/>
          <w:lang w:eastAsia="pl-PL"/>
        </w:rPr>
        <w:t>PZP</w:t>
      </w:r>
      <w:proofErr w:type="spellEnd"/>
      <w:r w:rsidRPr="003B04C5">
        <w:rPr>
          <w:rFonts w:ascii="Arial" w:eastAsia="Times New Roman" w:hAnsi="Arial" w:cs="Arial"/>
          <w:i/>
          <w:iCs/>
          <w:color w:val="000000"/>
          <w:lang w:eastAsia="pl-PL"/>
        </w:rPr>
        <w:t xml:space="preserve"> oraz nie może naruszać integralności protokołu oraz jego załączników</w:t>
      </w:r>
      <w:r w:rsidRPr="003B04C5">
        <w:rPr>
          <w:rFonts w:ascii="Arial" w:eastAsia="Times New Roman" w:hAnsi="Arial" w:cs="Arial"/>
          <w:color w:val="000000"/>
          <w:lang w:eastAsia="pl-PL"/>
        </w:rPr>
        <w:t>);</w:t>
      </w:r>
    </w:p>
    <w:p w14:paraId="6938F0AD"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18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B04C5">
        <w:rPr>
          <w:rFonts w:ascii="Arial" w:eastAsia="Times New Roman" w:hAnsi="Arial" w:cs="Arial"/>
          <w:color w:val="000000"/>
          <w:lang w:eastAsia="pl-PL"/>
        </w:rPr>
        <w:t>);</w:t>
      </w:r>
    </w:p>
    <w:p w14:paraId="48761B1A" w14:textId="77777777" w:rsidR="003B04C5" w:rsidRPr="003B04C5" w:rsidRDefault="003B04C5" w:rsidP="00865479">
      <w:pPr>
        <w:widowControl/>
        <w:numPr>
          <w:ilvl w:val="0"/>
          <w:numId w:val="50"/>
        </w:numPr>
        <w:tabs>
          <w:tab w:val="left" w:pos="284"/>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wniesienia skargi do Prezesa Urzędu Ochrony Danych Osobowych, gdy uzna Pani/Pan, że przetwarzanie danych osobowych Pani/Pana dotyczących narusza przepisy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w:t>
      </w:r>
      <w:r w:rsidRPr="003B04C5">
        <w:rPr>
          <w:rFonts w:ascii="Arial" w:eastAsia="Times New Roman" w:hAnsi="Arial" w:cs="Arial"/>
          <w:i/>
          <w:iCs/>
          <w:color w:val="000000"/>
          <w:lang w:eastAsia="pl-PL"/>
        </w:rPr>
        <w:t> </w:t>
      </w:r>
    </w:p>
    <w:p w14:paraId="75FA90C1" w14:textId="77777777" w:rsidR="003B04C5" w:rsidRPr="003B04C5" w:rsidRDefault="003B04C5" w:rsidP="00865479">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Nie przysługuje Pani/Panu:</w:t>
      </w:r>
    </w:p>
    <w:p w14:paraId="289033ED" w14:textId="77777777"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w związku z art. 17 ust. 3 lit. b, d lub e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do usunięcia danych osobowych;</w:t>
      </w:r>
    </w:p>
    <w:p w14:paraId="3F24CFA8" w14:textId="77777777"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prawo do przenoszenia danych osobowych, o którym mowa w art. 20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w:t>
      </w:r>
    </w:p>
    <w:p w14:paraId="023F4198" w14:textId="77777777" w:rsidR="003B04C5" w:rsidRPr="003B04C5" w:rsidRDefault="003B04C5" w:rsidP="00865479">
      <w:pPr>
        <w:pStyle w:val="Akapitzlist"/>
        <w:widowControl/>
        <w:numPr>
          <w:ilvl w:val="0"/>
          <w:numId w:val="51"/>
        </w:numPr>
        <w:tabs>
          <w:tab w:val="left" w:pos="993"/>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na podstawie art. 21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prawo sprzeciwu, wobec przetwarzania danych osobowych, gdyż podstawą prawną przetwarzania Pani/Pana danych osobowych jest art. 6 ust. 1 lit. c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w:t>
      </w:r>
    </w:p>
    <w:p w14:paraId="4FC4045D" w14:textId="77777777" w:rsidR="003B04C5" w:rsidRDefault="003B04C5" w:rsidP="00865479">
      <w:pPr>
        <w:widowControl/>
        <w:numPr>
          <w:ilvl w:val="0"/>
          <w:numId w:val="49"/>
        </w:numPr>
        <w:tabs>
          <w:tab w:val="left" w:pos="284"/>
        </w:tabs>
        <w:autoSpaceDE/>
        <w:autoSpaceDN/>
        <w:jc w:val="both"/>
        <w:textAlignment w:val="baseline"/>
        <w:rPr>
          <w:rFonts w:ascii="Arial" w:eastAsia="Times New Roman" w:hAnsi="Arial" w:cs="Arial"/>
          <w:color w:val="000000"/>
          <w:lang w:eastAsia="pl-PL"/>
        </w:rPr>
      </w:pPr>
      <w:r w:rsidRPr="003B04C5">
        <w:rPr>
          <w:rFonts w:ascii="Arial" w:eastAsia="Times New Roman" w:hAnsi="Arial" w:cs="Arial"/>
          <w:color w:val="000000"/>
          <w:lang w:eastAsia="pl-PL"/>
        </w:rPr>
        <w:t xml:space="preserve"> Przysługuje Pani/Panu prawo wniesienia skargi do organu nadzorczego na niezgodne z </w:t>
      </w:r>
      <w:proofErr w:type="spellStart"/>
      <w:r w:rsidRPr="003B04C5">
        <w:rPr>
          <w:rFonts w:ascii="Arial" w:eastAsia="Times New Roman" w:hAnsi="Arial" w:cs="Arial"/>
          <w:color w:val="000000"/>
          <w:lang w:eastAsia="pl-PL"/>
        </w:rPr>
        <w:t>RODO</w:t>
      </w:r>
      <w:proofErr w:type="spellEnd"/>
      <w:r w:rsidRPr="003B04C5">
        <w:rPr>
          <w:rFonts w:ascii="Arial" w:eastAsia="Times New Roman" w:hAnsi="Arial" w:cs="Arial"/>
          <w:color w:val="000000"/>
          <w:lang w:eastAsia="pl-PL"/>
        </w:rPr>
        <w:t xml:space="preserve"> przetwarzanie Pani/Pana danych osobowych przez administratora. Organem właściwym dla przedmiotowej skargi jest Urząd Ochrony Danych Osobowych, ul. Stawki 2, 00-193 Warszawa.</w:t>
      </w:r>
    </w:p>
    <w:p w14:paraId="01BD5D2F" w14:textId="51A21C67" w:rsidR="00105BB9" w:rsidRPr="00412555" w:rsidRDefault="00F026F5" w:rsidP="009859ED">
      <w:pPr>
        <w:pStyle w:val="Tekstpodstawowy"/>
        <w:spacing w:before="4"/>
        <w:ind w:left="0"/>
        <w:jc w:val="both"/>
        <w:rPr>
          <w:rFonts w:ascii="Arial" w:hAnsi="Arial" w:cs="Arial"/>
          <w:sz w:val="17"/>
        </w:rPr>
      </w:pPr>
      <w:r>
        <w:rPr>
          <w:rFonts w:ascii="Arial" w:hAnsi="Arial" w:cs="Arial"/>
          <w:noProof/>
        </w:rPr>
        <mc:AlternateContent>
          <mc:Choice Requires="wps">
            <w:drawing>
              <wp:anchor distT="0" distB="0" distL="0" distR="0" simplePos="0" relativeHeight="487610368" behindDoc="1" locked="0" layoutInCell="1" allowOverlap="1" wp14:anchorId="5DF2DA1B" wp14:editId="5B366A8A">
                <wp:simplePos x="0" y="0"/>
                <wp:positionH relativeFrom="page">
                  <wp:posOffset>810895</wp:posOffset>
                </wp:positionH>
                <wp:positionV relativeFrom="paragraph">
                  <wp:posOffset>176530</wp:posOffset>
                </wp:positionV>
                <wp:extent cx="6031865" cy="201295"/>
                <wp:effectExtent l="0" t="0" r="0" b="0"/>
                <wp:wrapTopAndBottom/>
                <wp:docPr id="35714434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201295"/>
                        </a:xfrm>
                        <a:prstGeom prst="rect">
                          <a:avLst/>
                        </a:prstGeom>
                        <a:solidFill>
                          <a:srgbClr val="F1F1F1"/>
                        </a:solidFill>
                        <a:ln w="6096">
                          <a:solidFill>
                            <a:srgbClr val="000000"/>
                          </a:solidFill>
                          <a:miter lim="800000"/>
                          <a:headEnd/>
                          <a:tailEnd/>
                        </a:ln>
                      </wps:spPr>
                      <wps:txbx>
                        <w:txbxContent>
                          <w:p w14:paraId="68553BB4" w14:textId="77777777" w:rsidR="00341799" w:rsidRPr="003B04C5" w:rsidRDefault="00341799">
                            <w:pPr>
                              <w:spacing w:before="18"/>
                              <w:ind w:left="108"/>
                              <w:rPr>
                                <w:rFonts w:ascii="Arial" w:hAnsi="Arial" w:cs="Arial"/>
                                <w:b/>
                                <w:color w:val="000000"/>
                              </w:rPr>
                            </w:pPr>
                            <w:bookmarkStart w:id="75" w:name="_bookmark41"/>
                            <w:bookmarkEnd w:id="75"/>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2DA1B" id="docshape46" o:spid="_x0000_s1065" type="#_x0000_t202" style="position:absolute;left:0;text-align:left;margin-left:63.85pt;margin-top:13.9pt;width:474.95pt;height:15.8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" fillcolor="#f1f1f1" strokeweight=".48pt">
                <v:textbox inset="0,0,0,0">
                  <w:txbxContent>
                    <w:p w14:paraId="68553BB4" w14:textId="77777777" w:rsidR="00341799" w:rsidRPr="003B04C5" w:rsidRDefault="00341799">
                      <w:pPr>
                        <w:spacing w:before="18"/>
                        <w:ind w:left="108"/>
                        <w:rPr>
                          <w:rFonts w:ascii="Arial" w:hAnsi="Arial" w:cs="Arial"/>
                          <w:b/>
                          <w:color w:val="000000"/>
                        </w:rPr>
                      </w:pPr>
                      <w:bookmarkStart w:id="76" w:name="_bookmark41"/>
                      <w:bookmarkEnd w:id="76"/>
                      <w:r w:rsidRPr="003B04C5">
                        <w:rPr>
                          <w:rFonts w:ascii="Arial" w:hAnsi="Arial" w:cs="Arial"/>
                          <w:b/>
                          <w:color w:val="000000"/>
                        </w:rPr>
                        <w:t>XL.</w:t>
                      </w:r>
                      <w:r>
                        <w:rPr>
                          <w:rFonts w:ascii="Arial" w:hAnsi="Arial" w:cs="Arial"/>
                          <w:b/>
                          <w:color w:val="000000"/>
                        </w:rPr>
                        <w:t xml:space="preserve"> </w:t>
                      </w:r>
                      <w:r w:rsidRPr="003B04C5">
                        <w:rPr>
                          <w:rFonts w:ascii="Arial" w:hAnsi="Arial" w:cs="Arial"/>
                          <w:b/>
                          <w:color w:val="000000"/>
                        </w:rPr>
                        <w:t>ZAŁĄCZNIKI</w:t>
                      </w:r>
                      <w:r w:rsidRPr="003B04C5">
                        <w:rPr>
                          <w:rFonts w:ascii="Arial" w:hAnsi="Arial" w:cs="Arial"/>
                          <w:b/>
                          <w:color w:val="000000"/>
                          <w:spacing w:val="1"/>
                        </w:rPr>
                        <w:t xml:space="preserve"> </w:t>
                      </w:r>
                      <w:r w:rsidRPr="003B04C5">
                        <w:rPr>
                          <w:rFonts w:ascii="Arial" w:hAnsi="Arial" w:cs="Arial"/>
                          <w:b/>
                          <w:color w:val="000000"/>
                        </w:rPr>
                        <w:t>DO</w:t>
                      </w:r>
                      <w:r w:rsidRPr="003B04C5">
                        <w:rPr>
                          <w:rFonts w:ascii="Arial" w:hAnsi="Arial" w:cs="Arial"/>
                          <w:b/>
                          <w:color w:val="000000"/>
                          <w:spacing w:val="-1"/>
                        </w:rPr>
                        <w:t xml:space="preserve"> </w:t>
                      </w:r>
                      <w:r w:rsidRPr="003B04C5">
                        <w:rPr>
                          <w:rFonts w:ascii="Arial" w:hAnsi="Arial" w:cs="Arial"/>
                          <w:b/>
                          <w:color w:val="000000"/>
                          <w:spacing w:val="-4"/>
                        </w:rPr>
                        <w:t>SWZ:</w:t>
                      </w:r>
                    </w:p>
                  </w:txbxContent>
                </v:textbox>
                <w10:wrap type="topAndBottom" anchorx="page"/>
              </v:shape>
            </w:pict>
          </mc:Fallback>
        </mc:AlternateContent>
      </w:r>
    </w:p>
    <w:p w14:paraId="58AC970F" w14:textId="77777777" w:rsidR="00105BB9" w:rsidRPr="00412555" w:rsidRDefault="00980374" w:rsidP="00412555">
      <w:pPr>
        <w:pStyle w:val="Tekstpodstawowy"/>
        <w:spacing w:before="56"/>
        <w:ind w:right="-53"/>
        <w:jc w:val="both"/>
        <w:rPr>
          <w:rFonts w:ascii="Arial" w:hAnsi="Arial" w:cs="Arial"/>
        </w:rPr>
      </w:pPr>
      <w:r w:rsidRPr="00412555">
        <w:rPr>
          <w:rFonts w:ascii="Arial" w:hAnsi="Arial" w:cs="Arial"/>
          <w:u w:val="single"/>
        </w:rPr>
        <w:t>I.</w:t>
      </w:r>
      <w:r w:rsidRPr="00412555">
        <w:rPr>
          <w:rFonts w:ascii="Arial" w:hAnsi="Arial" w:cs="Arial"/>
          <w:spacing w:val="-3"/>
          <w:u w:val="single"/>
        </w:rPr>
        <w:t xml:space="preserve"> </w:t>
      </w:r>
      <w:r w:rsidRPr="00412555">
        <w:rPr>
          <w:rFonts w:ascii="Arial" w:hAnsi="Arial" w:cs="Arial"/>
          <w:u w:val="single"/>
        </w:rPr>
        <w:t>Druki</w:t>
      </w:r>
      <w:r w:rsidRPr="00412555">
        <w:rPr>
          <w:rFonts w:ascii="Arial" w:hAnsi="Arial" w:cs="Arial"/>
          <w:spacing w:val="-2"/>
          <w:u w:val="single"/>
        </w:rPr>
        <w:t xml:space="preserve"> </w:t>
      </w:r>
      <w:r w:rsidRPr="00412555">
        <w:rPr>
          <w:rFonts w:ascii="Arial" w:hAnsi="Arial" w:cs="Arial"/>
          <w:u w:val="single"/>
        </w:rPr>
        <w:t>załączników</w:t>
      </w:r>
      <w:r w:rsidRPr="00412555">
        <w:rPr>
          <w:rFonts w:ascii="Arial" w:hAnsi="Arial" w:cs="Arial"/>
          <w:spacing w:val="-1"/>
          <w:u w:val="single"/>
        </w:rPr>
        <w:t xml:space="preserve"> </w:t>
      </w:r>
      <w:r w:rsidRPr="00412555">
        <w:rPr>
          <w:rFonts w:ascii="Arial" w:hAnsi="Arial" w:cs="Arial"/>
          <w:b/>
          <w:color w:val="FF0000"/>
          <w:u w:val="single"/>
        </w:rPr>
        <w:t>do</w:t>
      </w:r>
      <w:r w:rsidRPr="00412555">
        <w:rPr>
          <w:rFonts w:ascii="Arial" w:hAnsi="Arial" w:cs="Arial"/>
          <w:b/>
          <w:color w:val="FF0000"/>
          <w:spacing w:val="-3"/>
          <w:u w:val="single"/>
        </w:rPr>
        <w:t xml:space="preserve"> </w:t>
      </w:r>
      <w:r w:rsidRPr="00412555">
        <w:rPr>
          <w:rFonts w:ascii="Arial" w:hAnsi="Arial" w:cs="Arial"/>
          <w:b/>
          <w:color w:val="FF0000"/>
          <w:spacing w:val="-2"/>
          <w:u w:val="single"/>
        </w:rPr>
        <w:t>oferty</w:t>
      </w:r>
      <w:r w:rsidRPr="00412555">
        <w:rPr>
          <w:rFonts w:ascii="Arial" w:hAnsi="Arial" w:cs="Arial"/>
          <w:spacing w:val="-2"/>
          <w:u w:val="single"/>
        </w:rPr>
        <w:t>:</w:t>
      </w:r>
    </w:p>
    <w:p w14:paraId="702C0320" w14:textId="72F3F789" w:rsidR="00105BB9" w:rsidRPr="007C5533" w:rsidRDefault="00980374" w:rsidP="00412555">
      <w:pPr>
        <w:pStyle w:val="Akapitzlist"/>
        <w:numPr>
          <w:ilvl w:val="0"/>
          <w:numId w:val="2"/>
        </w:numPr>
        <w:tabs>
          <w:tab w:val="left" w:pos="588"/>
          <w:tab w:val="left" w:pos="589"/>
        </w:tabs>
        <w:ind w:right="-53" w:hanging="362"/>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oferty</w:t>
      </w:r>
      <w:r w:rsidRPr="007C5533">
        <w:rPr>
          <w:rFonts w:ascii="Arial" w:hAnsi="Arial" w:cs="Arial"/>
          <w:spacing w:val="-2"/>
        </w:rPr>
        <w:t xml:space="preserve"> </w:t>
      </w:r>
      <w:r w:rsidRPr="007C5533">
        <w:rPr>
          <w:rFonts w:ascii="Arial" w:hAnsi="Arial" w:cs="Arial"/>
        </w:rPr>
        <w:t>-</w:t>
      </w:r>
      <w:r w:rsidRPr="007C5533">
        <w:rPr>
          <w:rFonts w:ascii="Arial" w:hAnsi="Arial" w:cs="Arial"/>
          <w:spacing w:val="-1"/>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3"/>
        </w:rPr>
        <w:t xml:space="preserve"> </w:t>
      </w:r>
      <w:r w:rsidRPr="007C5533">
        <w:rPr>
          <w:rFonts w:ascii="Arial" w:hAnsi="Arial" w:cs="Arial"/>
          <w:b/>
        </w:rPr>
        <w:t>1</w:t>
      </w:r>
      <w:r w:rsidRPr="007C5533">
        <w:rPr>
          <w:rFonts w:ascii="Arial" w:hAnsi="Arial" w:cs="Arial"/>
          <w:b/>
          <w:spacing w:val="-4"/>
        </w:rPr>
        <w:t xml:space="preserve"> </w:t>
      </w:r>
      <w:r w:rsidRPr="007C5533">
        <w:rPr>
          <w:rFonts w:ascii="Arial" w:hAnsi="Arial" w:cs="Arial"/>
          <w:b/>
        </w:rPr>
        <w:t>do</w:t>
      </w:r>
      <w:r w:rsidRPr="007C5533">
        <w:rPr>
          <w:rFonts w:ascii="Arial" w:hAnsi="Arial" w:cs="Arial"/>
          <w:b/>
          <w:spacing w:val="-2"/>
        </w:rPr>
        <w:t xml:space="preserve"> </w:t>
      </w:r>
      <w:proofErr w:type="spellStart"/>
      <w:r w:rsidRPr="007C5533">
        <w:rPr>
          <w:rFonts w:ascii="Arial" w:hAnsi="Arial" w:cs="Arial"/>
          <w:b/>
          <w:spacing w:val="-5"/>
        </w:rPr>
        <w:t>SWZ</w:t>
      </w:r>
      <w:proofErr w:type="spellEnd"/>
    </w:p>
    <w:p w14:paraId="6380C9F3" w14:textId="77777777" w:rsidR="00105BB9" w:rsidRPr="007C5533" w:rsidRDefault="00980374" w:rsidP="00412555">
      <w:pPr>
        <w:pStyle w:val="Akapitzlist"/>
        <w:numPr>
          <w:ilvl w:val="0"/>
          <w:numId w:val="2"/>
        </w:numPr>
        <w:tabs>
          <w:tab w:val="left" w:pos="588"/>
          <w:tab w:val="left" w:pos="589"/>
        </w:tabs>
        <w:spacing w:before="1"/>
        <w:ind w:right="-53"/>
        <w:jc w:val="both"/>
        <w:rPr>
          <w:rFonts w:ascii="Arial" w:hAnsi="Arial" w:cs="Arial"/>
          <w:b/>
        </w:rPr>
      </w:pPr>
      <w:r w:rsidRPr="007C5533">
        <w:rPr>
          <w:rFonts w:ascii="Arial" w:hAnsi="Arial" w:cs="Arial"/>
        </w:rPr>
        <w:t>Formularz</w:t>
      </w:r>
      <w:r w:rsidRPr="007C5533">
        <w:rPr>
          <w:rFonts w:ascii="Arial" w:hAnsi="Arial" w:cs="Arial"/>
          <w:spacing w:val="-5"/>
        </w:rPr>
        <w:t xml:space="preserve"> </w:t>
      </w:r>
      <w:r w:rsidRPr="007C5533">
        <w:rPr>
          <w:rFonts w:ascii="Arial" w:hAnsi="Arial" w:cs="Arial"/>
        </w:rPr>
        <w:t>oświadczenia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3"/>
        </w:rPr>
        <w:t xml:space="preserve"> </w:t>
      </w:r>
      <w:r w:rsidRPr="007C5533">
        <w:rPr>
          <w:rFonts w:ascii="Arial" w:hAnsi="Arial" w:cs="Arial"/>
        </w:rPr>
        <w:t>art.</w:t>
      </w:r>
      <w:r w:rsidRPr="007C5533">
        <w:rPr>
          <w:rFonts w:ascii="Arial" w:hAnsi="Arial" w:cs="Arial"/>
          <w:spacing w:val="-2"/>
        </w:rPr>
        <w:t xml:space="preserve"> </w:t>
      </w:r>
      <w:r w:rsidRPr="007C5533">
        <w:rPr>
          <w:rFonts w:ascii="Arial" w:hAnsi="Arial" w:cs="Arial"/>
        </w:rPr>
        <w:t>125</w:t>
      </w:r>
      <w:r w:rsidRPr="007C5533">
        <w:rPr>
          <w:rFonts w:ascii="Arial" w:hAnsi="Arial" w:cs="Arial"/>
          <w:spacing w:val="-2"/>
        </w:rPr>
        <w:t xml:space="preserve"> </w:t>
      </w:r>
      <w:proofErr w:type="spellStart"/>
      <w:r w:rsidRPr="007C5533">
        <w:rPr>
          <w:rFonts w:ascii="Arial" w:hAnsi="Arial" w:cs="Arial"/>
        </w:rPr>
        <w:t>ust.1</w:t>
      </w:r>
      <w:proofErr w:type="spellEnd"/>
      <w:r w:rsidRPr="007C5533">
        <w:rPr>
          <w:rFonts w:ascii="Arial" w:hAnsi="Arial" w:cs="Arial"/>
          <w:spacing w:val="-2"/>
        </w:rPr>
        <w:t xml:space="preserve"> </w:t>
      </w:r>
      <w:r w:rsidRPr="007C5533">
        <w:rPr>
          <w:rFonts w:ascii="Arial" w:hAnsi="Arial" w:cs="Arial"/>
        </w:rPr>
        <w:t>i</w:t>
      </w:r>
      <w:r w:rsidRPr="007C5533">
        <w:rPr>
          <w:rFonts w:ascii="Arial" w:hAnsi="Arial" w:cs="Arial"/>
          <w:spacing w:val="-4"/>
        </w:rPr>
        <w:t xml:space="preserve"> </w:t>
      </w:r>
      <w:r w:rsidRPr="007C5533">
        <w:rPr>
          <w:rFonts w:ascii="Arial" w:hAnsi="Arial" w:cs="Arial"/>
        </w:rPr>
        <w:t>4</w:t>
      </w:r>
      <w:r w:rsidRPr="007C5533">
        <w:rPr>
          <w:rFonts w:ascii="Arial" w:hAnsi="Arial" w:cs="Arial"/>
          <w:spacing w:val="-3"/>
        </w:rPr>
        <w:t xml:space="preserve"> </w:t>
      </w:r>
      <w:r w:rsidRPr="007C5533">
        <w:rPr>
          <w:rFonts w:ascii="Arial" w:hAnsi="Arial" w:cs="Arial"/>
        </w:rPr>
        <w:t>Wykonawców</w:t>
      </w:r>
      <w:r w:rsidRPr="007C5533">
        <w:rPr>
          <w:rFonts w:ascii="Arial" w:hAnsi="Arial" w:cs="Arial"/>
          <w:spacing w:val="-4"/>
        </w:rPr>
        <w:t xml:space="preserve"> </w:t>
      </w:r>
      <w:r w:rsidRPr="007C5533">
        <w:rPr>
          <w:rFonts w:ascii="Arial" w:hAnsi="Arial" w:cs="Arial"/>
        </w:rPr>
        <w:t>w/s</w:t>
      </w:r>
      <w:r w:rsidRPr="007C5533">
        <w:rPr>
          <w:rFonts w:ascii="Arial" w:hAnsi="Arial" w:cs="Arial"/>
          <w:spacing w:val="-2"/>
        </w:rPr>
        <w:t xml:space="preserve"> </w:t>
      </w:r>
      <w:r w:rsidRPr="007C5533">
        <w:rPr>
          <w:rFonts w:ascii="Arial" w:hAnsi="Arial" w:cs="Arial"/>
        </w:rPr>
        <w:t>podstaw</w:t>
      </w:r>
      <w:r w:rsidRPr="007C5533">
        <w:rPr>
          <w:rFonts w:ascii="Arial" w:hAnsi="Arial" w:cs="Arial"/>
          <w:spacing w:val="-4"/>
        </w:rPr>
        <w:t xml:space="preserve"> </w:t>
      </w:r>
      <w:r w:rsidRPr="007C5533">
        <w:rPr>
          <w:rFonts w:ascii="Arial" w:hAnsi="Arial" w:cs="Arial"/>
        </w:rPr>
        <w:t>wykluczenia</w:t>
      </w:r>
      <w:r w:rsidRPr="007C5533">
        <w:rPr>
          <w:rFonts w:ascii="Arial" w:hAnsi="Arial" w:cs="Arial"/>
          <w:spacing w:val="-2"/>
        </w:rPr>
        <w:t xml:space="preserve"> </w:t>
      </w:r>
      <w:r w:rsidRPr="007C5533">
        <w:rPr>
          <w:rFonts w:ascii="Arial" w:hAnsi="Arial" w:cs="Arial"/>
        </w:rPr>
        <w:t>oraz</w:t>
      </w:r>
      <w:r w:rsidRPr="007C5533">
        <w:rPr>
          <w:rFonts w:ascii="Arial" w:hAnsi="Arial" w:cs="Arial"/>
          <w:spacing w:val="-4"/>
        </w:rPr>
        <w:t xml:space="preserve"> </w:t>
      </w:r>
      <w:r w:rsidRPr="007C5533">
        <w:rPr>
          <w:rFonts w:ascii="Arial" w:hAnsi="Arial" w:cs="Arial"/>
        </w:rPr>
        <w:t xml:space="preserve">spełnienia warunków udziału - </w:t>
      </w:r>
      <w:r w:rsidRPr="007C5533">
        <w:rPr>
          <w:rFonts w:ascii="Arial" w:hAnsi="Arial" w:cs="Arial"/>
          <w:b/>
        </w:rPr>
        <w:t xml:space="preserve">zał. nr 2 do </w:t>
      </w:r>
      <w:proofErr w:type="spellStart"/>
      <w:r w:rsidRPr="007C5533">
        <w:rPr>
          <w:rFonts w:ascii="Arial" w:hAnsi="Arial" w:cs="Arial"/>
          <w:b/>
        </w:rPr>
        <w:t>SWZ</w:t>
      </w:r>
      <w:proofErr w:type="spellEnd"/>
    </w:p>
    <w:p w14:paraId="5ED05BB2" w14:textId="77777777" w:rsidR="00412555"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w:t>
      </w:r>
      <w:r w:rsidRPr="007C5533">
        <w:rPr>
          <w:rFonts w:ascii="Arial" w:hAnsi="Arial" w:cs="Arial"/>
          <w:spacing w:val="-7"/>
        </w:rPr>
        <w:t xml:space="preserve"> </w:t>
      </w:r>
      <w:r w:rsidRPr="007C5533">
        <w:rPr>
          <w:rFonts w:ascii="Arial" w:hAnsi="Arial" w:cs="Arial"/>
        </w:rPr>
        <w:t>oświadczenia</w:t>
      </w:r>
      <w:r w:rsidRPr="007C5533">
        <w:rPr>
          <w:rFonts w:ascii="Arial" w:hAnsi="Arial" w:cs="Arial"/>
          <w:spacing w:val="-4"/>
        </w:rPr>
        <w:t xml:space="preserve"> </w:t>
      </w:r>
      <w:r w:rsidRPr="007C5533">
        <w:rPr>
          <w:rFonts w:ascii="Arial" w:hAnsi="Arial" w:cs="Arial"/>
        </w:rPr>
        <w:t>z</w:t>
      </w:r>
      <w:r w:rsidRPr="007C5533">
        <w:rPr>
          <w:rFonts w:ascii="Arial" w:hAnsi="Arial" w:cs="Arial"/>
          <w:spacing w:val="-4"/>
        </w:rPr>
        <w:t xml:space="preserve"> </w:t>
      </w:r>
      <w:r w:rsidRPr="007C5533">
        <w:rPr>
          <w:rFonts w:ascii="Arial" w:hAnsi="Arial" w:cs="Arial"/>
        </w:rPr>
        <w:t>art.</w:t>
      </w:r>
      <w:r w:rsidRPr="007C5533">
        <w:rPr>
          <w:rFonts w:ascii="Arial" w:hAnsi="Arial" w:cs="Arial"/>
          <w:spacing w:val="-3"/>
        </w:rPr>
        <w:t xml:space="preserve"> </w:t>
      </w:r>
      <w:r w:rsidRPr="007C5533">
        <w:rPr>
          <w:rFonts w:ascii="Arial" w:hAnsi="Arial" w:cs="Arial"/>
        </w:rPr>
        <w:t>117</w:t>
      </w:r>
      <w:r w:rsidRPr="007C5533">
        <w:rPr>
          <w:rFonts w:ascii="Arial" w:hAnsi="Arial" w:cs="Arial"/>
          <w:spacing w:val="-4"/>
        </w:rPr>
        <w:t xml:space="preserve"> </w:t>
      </w:r>
      <w:r w:rsidRPr="007C5533">
        <w:rPr>
          <w:rFonts w:ascii="Arial" w:hAnsi="Arial" w:cs="Arial"/>
        </w:rPr>
        <w:t>ust.</w:t>
      </w:r>
      <w:r w:rsidRPr="007C5533">
        <w:rPr>
          <w:rFonts w:ascii="Arial" w:hAnsi="Arial" w:cs="Arial"/>
          <w:spacing w:val="-3"/>
        </w:rPr>
        <w:t xml:space="preserve"> </w:t>
      </w:r>
      <w:r w:rsidRPr="007C5533">
        <w:rPr>
          <w:rFonts w:ascii="Arial" w:hAnsi="Arial" w:cs="Arial"/>
        </w:rPr>
        <w:t>4</w:t>
      </w:r>
      <w:r w:rsidRPr="007C5533">
        <w:rPr>
          <w:rFonts w:ascii="Arial" w:hAnsi="Arial" w:cs="Arial"/>
          <w:spacing w:val="-5"/>
        </w:rPr>
        <w:t xml:space="preserve"> </w:t>
      </w:r>
      <w:r w:rsidRPr="007C5533">
        <w:rPr>
          <w:rFonts w:ascii="Arial" w:hAnsi="Arial" w:cs="Arial"/>
        </w:rPr>
        <w:t>Wykonawców</w:t>
      </w:r>
      <w:r w:rsidRPr="007C5533">
        <w:rPr>
          <w:rFonts w:ascii="Arial" w:hAnsi="Arial" w:cs="Arial"/>
          <w:spacing w:val="-5"/>
        </w:rPr>
        <w:t xml:space="preserve"> </w:t>
      </w:r>
      <w:r w:rsidRPr="007C5533">
        <w:rPr>
          <w:rFonts w:ascii="Arial" w:hAnsi="Arial" w:cs="Arial"/>
        </w:rPr>
        <w:t>wspólnie</w:t>
      </w:r>
      <w:r w:rsidRPr="007C5533">
        <w:rPr>
          <w:rFonts w:ascii="Arial" w:hAnsi="Arial" w:cs="Arial"/>
          <w:spacing w:val="-3"/>
        </w:rPr>
        <w:t xml:space="preserve"> </w:t>
      </w:r>
      <w:r w:rsidRPr="007C5533">
        <w:rPr>
          <w:rFonts w:ascii="Arial" w:hAnsi="Arial" w:cs="Arial"/>
        </w:rPr>
        <w:t>ubiegających</w:t>
      </w:r>
      <w:r w:rsidRPr="007C5533">
        <w:rPr>
          <w:rFonts w:ascii="Arial" w:hAnsi="Arial" w:cs="Arial"/>
          <w:spacing w:val="-3"/>
        </w:rPr>
        <w:t xml:space="preserve"> </w:t>
      </w:r>
      <w:r w:rsidRPr="007C5533">
        <w:rPr>
          <w:rFonts w:ascii="Arial" w:hAnsi="Arial" w:cs="Arial"/>
        </w:rPr>
        <w:t>się</w:t>
      </w:r>
      <w:r w:rsidRPr="007C5533">
        <w:rPr>
          <w:rFonts w:ascii="Arial" w:hAnsi="Arial" w:cs="Arial"/>
          <w:spacing w:val="-8"/>
        </w:rPr>
        <w:t xml:space="preserve"> </w:t>
      </w:r>
      <w:r w:rsidRPr="007C5533">
        <w:rPr>
          <w:rFonts w:ascii="Arial" w:hAnsi="Arial" w:cs="Arial"/>
        </w:rPr>
        <w:t>o</w:t>
      </w:r>
      <w:r w:rsidRPr="007C5533">
        <w:rPr>
          <w:rFonts w:ascii="Arial" w:hAnsi="Arial" w:cs="Arial"/>
          <w:spacing w:val="-2"/>
        </w:rPr>
        <w:t xml:space="preserve"> </w:t>
      </w:r>
      <w:r w:rsidRPr="007C5533">
        <w:rPr>
          <w:rFonts w:ascii="Arial" w:hAnsi="Arial" w:cs="Arial"/>
        </w:rPr>
        <w:t>zamówienie</w:t>
      </w:r>
      <w:r w:rsidRPr="007C5533">
        <w:rPr>
          <w:rFonts w:ascii="Arial" w:hAnsi="Arial" w:cs="Arial"/>
          <w:spacing w:val="-3"/>
        </w:rPr>
        <w:t xml:space="preserve"> </w:t>
      </w:r>
      <w:r w:rsidRPr="007C5533">
        <w:rPr>
          <w:rFonts w:ascii="Arial" w:hAnsi="Arial" w:cs="Arial"/>
          <w:spacing w:val="-10"/>
        </w:rPr>
        <w:t>-</w:t>
      </w:r>
      <w:r w:rsidR="003B04C5" w:rsidRPr="007C5533">
        <w:rPr>
          <w:rFonts w:ascii="Arial" w:hAnsi="Arial" w:cs="Arial"/>
          <w:spacing w:val="-10"/>
        </w:rPr>
        <w:t xml:space="preserve"> </w:t>
      </w:r>
      <w:r w:rsidRPr="007C5533">
        <w:rPr>
          <w:rFonts w:ascii="Arial" w:hAnsi="Arial" w:cs="Arial"/>
        </w:rPr>
        <w:t>zał.</w:t>
      </w:r>
      <w:r w:rsidRPr="007C5533">
        <w:rPr>
          <w:rFonts w:ascii="Arial" w:hAnsi="Arial" w:cs="Arial"/>
          <w:spacing w:val="-1"/>
        </w:rPr>
        <w:t xml:space="preserve"> </w:t>
      </w:r>
      <w:r w:rsidRPr="007C5533">
        <w:rPr>
          <w:rFonts w:ascii="Arial" w:hAnsi="Arial" w:cs="Arial"/>
        </w:rPr>
        <w:t>nr</w:t>
      </w:r>
      <w:r w:rsidRPr="007C5533">
        <w:rPr>
          <w:rFonts w:ascii="Arial" w:hAnsi="Arial" w:cs="Arial"/>
          <w:spacing w:val="-3"/>
        </w:rPr>
        <w:t xml:space="preserve"> </w:t>
      </w:r>
      <w:r w:rsidRPr="007C5533">
        <w:rPr>
          <w:rFonts w:ascii="Arial" w:hAnsi="Arial" w:cs="Arial"/>
        </w:rPr>
        <w:t>3 do</w:t>
      </w:r>
      <w:r w:rsidRPr="007C5533">
        <w:rPr>
          <w:rFonts w:ascii="Arial" w:hAnsi="Arial" w:cs="Arial"/>
          <w:spacing w:val="-3"/>
        </w:rPr>
        <w:t xml:space="preserve"> </w:t>
      </w:r>
      <w:proofErr w:type="spellStart"/>
      <w:r w:rsidRPr="007C5533">
        <w:rPr>
          <w:rFonts w:ascii="Arial" w:hAnsi="Arial" w:cs="Arial"/>
          <w:spacing w:val="-5"/>
        </w:rPr>
        <w:t>SWZ</w:t>
      </w:r>
      <w:proofErr w:type="spellEnd"/>
    </w:p>
    <w:p w14:paraId="7A5AB57F" w14:textId="77777777" w:rsidR="00105BB9" w:rsidRPr="007C5533" w:rsidRDefault="00980374" w:rsidP="00412555">
      <w:pPr>
        <w:pStyle w:val="Akapitzlist"/>
        <w:numPr>
          <w:ilvl w:val="0"/>
          <w:numId w:val="2"/>
        </w:numPr>
        <w:tabs>
          <w:tab w:val="left" w:pos="588"/>
          <w:tab w:val="left" w:pos="589"/>
        </w:tabs>
        <w:spacing w:line="267" w:lineRule="exact"/>
        <w:ind w:right="-53" w:hanging="362"/>
        <w:jc w:val="both"/>
        <w:rPr>
          <w:rFonts w:ascii="Arial" w:hAnsi="Arial" w:cs="Arial"/>
        </w:rPr>
      </w:pPr>
      <w:r w:rsidRPr="007C5533">
        <w:rPr>
          <w:rFonts w:ascii="Arial" w:hAnsi="Arial" w:cs="Arial"/>
        </w:rPr>
        <w:t>Formularz zobowiązania do oddania do dyspozycji Wykonawcy niezbędnych zasobów na okres korzystania</w:t>
      </w:r>
      <w:r w:rsidRPr="007C5533">
        <w:rPr>
          <w:rFonts w:ascii="Arial" w:hAnsi="Arial" w:cs="Arial"/>
          <w:spacing w:val="-2"/>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nich</w:t>
      </w:r>
      <w:r w:rsidRPr="007C5533">
        <w:rPr>
          <w:rFonts w:ascii="Arial" w:hAnsi="Arial" w:cs="Arial"/>
          <w:spacing w:val="-3"/>
        </w:rPr>
        <w:t xml:space="preserve"> </w:t>
      </w:r>
      <w:r w:rsidRPr="007C5533">
        <w:rPr>
          <w:rFonts w:ascii="Arial" w:hAnsi="Arial" w:cs="Arial"/>
        </w:rPr>
        <w:t>przy</w:t>
      </w:r>
      <w:r w:rsidRPr="007C5533">
        <w:rPr>
          <w:rFonts w:ascii="Arial" w:hAnsi="Arial" w:cs="Arial"/>
          <w:spacing w:val="-4"/>
        </w:rPr>
        <w:t xml:space="preserve"> </w:t>
      </w:r>
      <w:r w:rsidRPr="007C5533">
        <w:rPr>
          <w:rFonts w:ascii="Arial" w:hAnsi="Arial" w:cs="Arial"/>
        </w:rPr>
        <w:t>wykonywaniu</w:t>
      </w:r>
      <w:r w:rsidRPr="007C5533">
        <w:rPr>
          <w:rFonts w:ascii="Arial" w:hAnsi="Arial" w:cs="Arial"/>
          <w:spacing w:val="-3"/>
        </w:rPr>
        <w:t xml:space="preserve"> </w:t>
      </w:r>
      <w:r w:rsidRPr="007C5533">
        <w:rPr>
          <w:rFonts w:ascii="Arial" w:hAnsi="Arial" w:cs="Arial"/>
        </w:rPr>
        <w:t>zamówienia</w:t>
      </w:r>
      <w:r w:rsidRPr="007C5533">
        <w:rPr>
          <w:rFonts w:ascii="Arial" w:hAnsi="Arial" w:cs="Arial"/>
          <w:spacing w:val="-2"/>
        </w:rPr>
        <w:t xml:space="preserve"> </w:t>
      </w:r>
      <w:r w:rsidRPr="007C5533">
        <w:rPr>
          <w:rFonts w:ascii="Arial" w:hAnsi="Arial" w:cs="Arial"/>
        </w:rPr>
        <w:t>wraz</w:t>
      </w:r>
      <w:r w:rsidRPr="007C5533">
        <w:rPr>
          <w:rFonts w:ascii="Arial" w:hAnsi="Arial" w:cs="Arial"/>
          <w:spacing w:val="-3"/>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oświadczeniami</w:t>
      </w:r>
      <w:r w:rsidRPr="007C5533">
        <w:rPr>
          <w:rFonts w:ascii="Arial" w:hAnsi="Arial" w:cs="Arial"/>
          <w:spacing w:val="-4"/>
        </w:rPr>
        <w:t xml:space="preserve"> </w:t>
      </w:r>
      <w:r w:rsidRPr="007C5533">
        <w:rPr>
          <w:rFonts w:ascii="Arial" w:hAnsi="Arial" w:cs="Arial"/>
        </w:rPr>
        <w:t>z</w:t>
      </w:r>
      <w:r w:rsidRPr="007C5533">
        <w:rPr>
          <w:rFonts w:ascii="Arial" w:hAnsi="Arial" w:cs="Arial"/>
          <w:spacing w:val="-2"/>
        </w:rPr>
        <w:t xml:space="preserve"> </w:t>
      </w:r>
      <w:r w:rsidRPr="007C5533">
        <w:rPr>
          <w:rFonts w:ascii="Arial" w:hAnsi="Arial" w:cs="Arial"/>
        </w:rPr>
        <w:t>art.</w:t>
      </w:r>
      <w:r w:rsidRPr="007C5533">
        <w:rPr>
          <w:rFonts w:ascii="Arial" w:hAnsi="Arial" w:cs="Arial"/>
          <w:spacing w:val="-4"/>
        </w:rPr>
        <w:t xml:space="preserve"> </w:t>
      </w:r>
      <w:r w:rsidRPr="007C5533">
        <w:rPr>
          <w:rFonts w:ascii="Arial" w:hAnsi="Arial" w:cs="Arial"/>
        </w:rPr>
        <w:t>125</w:t>
      </w:r>
      <w:r w:rsidRPr="007C5533">
        <w:rPr>
          <w:rFonts w:ascii="Arial" w:hAnsi="Arial" w:cs="Arial"/>
          <w:spacing w:val="-1"/>
        </w:rPr>
        <w:t xml:space="preserve"> </w:t>
      </w:r>
      <w:r w:rsidRPr="007C5533">
        <w:rPr>
          <w:rFonts w:ascii="Arial" w:hAnsi="Arial" w:cs="Arial"/>
        </w:rPr>
        <w:t>ust.</w:t>
      </w:r>
      <w:r w:rsidRPr="007C5533">
        <w:rPr>
          <w:rFonts w:ascii="Arial" w:hAnsi="Arial" w:cs="Arial"/>
          <w:spacing w:val="-2"/>
        </w:rPr>
        <w:t xml:space="preserve"> </w:t>
      </w:r>
      <w:r w:rsidRPr="007C5533">
        <w:rPr>
          <w:rFonts w:ascii="Arial" w:hAnsi="Arial" w:cs="Arial"/>
        </w:rPr>
        <w:t>5</w:t>
      </w:r>
      <w:r w:rsidRPr="007C5533">
        <w:rPr>
          <w:rFonts w:ascii="Arial" w:hAnsi="Arial" w:cs="Arial"/>
          <w:spacing w:val="-2"/>
        </w:rPr>
        <w:t xml:space="preserve"> </w:t>
      </w:r>
      <w:r w:rsidRPr="007C5533">
        <w:rPr>
          <w:rFonts w:ascii="Arial" w:hAnsi="Arial" w:cs="Arial"/>
        </w:rPr>
        <w:t>-</w:t>
      </w:r>
      <w:r w:rsidRPr="007C5533">
        <w:rPr>
          <w:rFonts w:ascii="Arial" w:hAnsi="Arial" w:cs="Arial"/>
          <w:spacing w:val="-2"/>
        </w:rPr>
        <w:t xml:space="preserve"> </w:t>
      </w:r>
      <w:r w:rsidRPr="007C5533">
        <w:rPr>
          <w:rFonts w:ascii="Arial" w:hAnsi="Arial" w:cs="Arial"/>
          <w:b/>
        </w:rPr>
        <w:t>zał.</w:t>
      </w:r>
      <w:r w:rsidRPr="007C5533">
        <w:rPr>
          <w:rFonts w:ascii="Arial" w:hAnsi="Arial" w:cs="Arial"/>
          <w:b/>
          <w:spacing w:val="-4"/>
        </w:rPr>
        <w:t xml:space="preserve"> </w:t>
      </w:r>
      <w:r w:rsidRPr="007C5533">
        <w:rPr>
          <w:rFonts w:ascii="Arial" w:hAnsi="Arial" w:cs="Arial"/>
          <w:b/>
        </w:rPr>
        <w:t>nr</w:t>
      </w:r>
      <w:r w:rsidRPr="007C5533">
        <w:rPr>
          <w:rFonts w:ascii="Arial" w:hAnsi="Arial" w:cs="Arial"/>
          <w:b/>
          <w:spacing w:val="-4"/>
        </w:rPr>
        <w:t xml:space="preserve"> </w:t>
      </w:r>
      <w:r w:rsidRPr="007C5533">
        <w:rPr>
          <w:rFonts w:ascii="Arial" w:hAnsi="Arial" w:cs="Arial"/>
          <w:b/>
        </w:rPr>
        <w:t xml:space="preserve">4 do </w:t>
      </w:r>
      <w:proofErr w:type="spellStart"/>
      <w:r w:rsidRPr="007C5533">
        <w:rPr>
          <w:rFonts w:ascii="Arial" w:hAnsi="Arial" w:cs="Arial"/>
          <w:b/>
        </w:rPr>
        <w:t>SWZ</w:t>
      </w:r>
      <w:proofErr w:type="spellEnd"/>
      <w:r w:rsidR="00412555" w:rsidRPr="007C5533">
        <w:rPr>
          <w:rFonts w:ascii="Arial" w:hAnsi="Arial" w:cs="Arial"/>
          <w:b/>
        </w:rPr>
        <w:t>.</w:t>
      </w:r>
    </w:p>
    <w:p w14:paraId="04F1B051" w14:textId="77777777" w:rsidR="00412555" w:rsidRPr="007C5533" w:rsidRDefault="00412555" w:rsidP="00412555">
      <w:pPr>
        <w:pStyle w:val="Akapitzlist"/>
        <w:tabs>
          <w:tab w:val="left" w:pos="588"/>
          <w:tab w:val="left" w:pos="589"/>
        </w:tabs>
        <w:spacing w:line="267" w:lineRule="exact"/>
        <w:ind w:left="588" w:right="-53"/>
        <w:jc w:val="both"/>
        <w:rPr>
          <w:rFonts w:ascii="Arial" w:hAnsi="Arial" w:cs="Arial"/>
        </w:rPr>
      </w:pPr>
    </w:p>
    <w:p w14:paraId="4705CB8C" w14:textId="77777777" w:rsidR="00412555" w:rsidRPr="007C5533" w:rsidRDefault="00412555" w:rsidP="00412555">
      <w:pPr>
        <w:pStyle w:val="Tekstpodstawowy"/>
        <w:ind w:left="567" w:right="-53" w:hanging="283"/>
        <w:jc w:val="both"/>
        <w:rPr>
          <w:rFonts w:ascii="Arial" w:hAnsi="Arial" w:cs="Arial"/>
          <w:color w:val="000000"/>
        </w:rPr>
      </w:pPr>
      <w:r w:rsidRPr="007C5533">
        <w:rPr>
          <w:rFonts w:ascii="Arial" w:hAnsi="Arial" w:cs="Arial"/>
          <w:color w:val="000000"/>
          <w:u w:val="single"/>
        </w:rPr>
        <w:t>II.</w:t>
      </w:r>
      <w:r w:rsidRPr="007C5533">
        <w:rPr>
          <w:rFonts w:ascii="Arial" w:hAnsi="Arial" w:cs="Arial"/>
          <w:color w:val="000000"/>
          <w:spacing w:val="-6"/>
          <w:u w:val="single"/>
        </w:rPr>
        <w:t xml:space="preserve"> </w:t>
      </w:r>
      <w:r w:rsidRPr="007C5533">
        <w:rPr>
          <w:rFonts w:ascii="Arial" w:hAnsi="Arial" w:cs="Arial"/>
          <w:color w:val="000000"/>
          <w:u w:val="single"/>
        </w:rPr>
        <w:t>Druki</w:t>
      </w:r>
      <w:r w:rsidRPr="007C5533">
        <w:rPr>
          <w:rFonts w:ascii="Arial" w:hAnsi="Arial" w:cs="Arial"/>
          <w:color w:val="000000"/>
          <w:spacing w:val="-5"/>
          <w:u w:val="single"/>
        </w:rPr>
        <w:t xml:space="preserve"> </w:t>
      </w:r>
      <w:r w:rsidRPr="007C5533">
        <w:rPr>
          <w:rFonts w:ascii="Arial" w:hAnsi="Arial" w:cs="Arial"/>
          <w:color w:val="000000"/>
          <w:u w:val="single"/>
        </w:rPr>
        <w:t>wykazów</w:t>
      </w:r>
      <w:r w:rsidRPr="007C5533">
        <w:rPr>
          <w:rFonts w:ascii="Arial" w:hAnsi="Arial" w:cs="Arial"/>
          <w:color w:val="000000"/>
          <w:spacing w:val="-6"/>
          <w:u w:val="single"/>
        </w:rPr>
        <w:t xml:space="preserve"> </w:t>
      </w:r>
      <w:r w:rsidRPr="007C5533">
        <w:rPr>
          <w:rFonts w:ascii="Arial" w:hAnsi="Arial" w:cs="Arial"/>
          <w:color w:val="000000"/>
          <w:u w:val="single"/>
        </w:rPr>
        <w:t>i</w:t>
      </w:r>
      <w:r w:rsidRPr="007C5533">
        <w:rPr>
          <w:rFonts w:ascii="Arial" w:hAnsi="Arial" w:cs="Arial"/>
          <w:color w:val="000000"/>
          <w:spacing w:val="-4"/>
          <w:u w:val="single"/>
        </w:rPr>
        <w:t xml:space="preserve"> </w:t>
      </w:r>
      <w:r w:rsidRPr="007C5533">
        <w:rPr>
          <w:rFonts w:ascii="Arial" w:hAnsi="Arial" w:cs="Arial"/>
          <w:color w:val="000000"/>
          <w:u w:val="single"/>
        </w:rPr>
        <w:t>oświadczeń</w:t>
      </w:r>
      <w:r w:rsidRPr="007C5533">
        <w:rPr>
          <w:rFonts w:ascii="Arial" w:hAnsi="Arial" w:cs="Arial"/>
          <w:color w:val="000000"/>
          <w:spacing w:val="-5"/>
          <w:u w:val="single"/>
        </w:rPr>
        <w:t xml:space="preserve"> </w:t>
      </w:r>
      <w:r w:rsidRPr="007C5533">
        <w:rPr>
          <w:rFonts w:ascii="Arial" w:hAnsi="Arial" w:cs="Arial"/>
          <w:color w:val="000000"/>
          <w:u w:val="single"/>
        </w:rPr>
        <w:t>składanych</w:t>
      </w:r>
      <w:r w:rsidRPr="007C5533">
        <w:rPr>
          <w:rFonts w:ascii="Arial" w:hAnsi="Arial" w:cs="Arial"/>
          <w:color w:val="000000"/>
          <w:spacing w:val="-5"/>
          <w:u w:val="single"/>
        </w:rPr>
        <w:t xml:space="preserve"> </w:t>
      </w:r>
      <w:r w:rsidRPr="007C5533">
        <w:rPr>
          <w:rFonts w:ascii="Arial" w:hAnsi="Arial" w:cs="Arial"/>
          <w:color w:val="000000"/>
          <w:u w:val="single"/>
        </w:rPr>
        <w:t>przez</w:t>
      </w:r>
      <w:r w:rsidRPr="007C5533">
        <w:rPr>
          <w:rFonts w:ascii="Arial" w:hAnsi="Arial" w:cs="Arial"/>
          <w:color w:val="000000"/>
          <w:spacing w:val="-4"/>
          <w:u w:val="single"/>
        </w:rPr>
        <w:t xml:space="preserve"> </w:t>
      </w:r>
      <w:r w:rsidRPr="007C5533">
        <w:rPr>
          <w:rFonts w:ascii="Arial" w:hAnsi="Arial" w:cs="Arial"/>
          <w:color w:val="000000"/>
          <w:u w:val="single"/>
        </w:rPr>
        <w:t>Wykonawcę</w:t>
      </w:r>
      <w:r w:rsidRPr="007C5533">
        <w:rPr>
          <w:rFonts w:ascii="Arial" w:hAnsi="Arial" w:cs="Arial"/>
          <w:color w:val="000000"/>
          <w:spacing w:val="-3"/>
        </w:rPr>
        <w:t xml:space="preserve"> </w:t>
      </w:r>
      <w:r w:rsidRPr="007C5533">
        <w:rPr>
          <w:rFonts w:ascii="Arial" w:hAnsi="Arial" w:cs="Arial"/>
          <w:b/>
          <w:color w:val="FF0000"/>
          <w:u w:val="single" w:color="FF0000"/>
        </w:rPr>
        <w:t>na</w:t>
      </w:r>
      <w:r w:rsidRPr="007C5533">
        <w:rPr>
          <w:rFonts w:ascii="Arial" w:hAnsi="Arial" w:cs="Arial"/>
          <w:b/>
          <w:color w:val="FF0000"/>
          <w:spacing w:val="-7"/>
          <w:u w:val="single" w:color="FF0000"/>
        </w:rPr>
        <w:t xml:space="preserve"> </w:t>
      </w:r>
      <w:r w:rsidRPr="007C5533">
        <w:rPr>
          <w:rFonts w:ascii="Arial" w:hAnsi="Arial" w:cs="Arial"/>
          <w:b/>
          <w:color w:val="FF0000"/>
          <w:u w:val="single" w:color="FF0000"/>
        </w:rPr>
        <w:t>wezwanie</w:t>
      </w:r>
      <w:r w:rsidRPr="007C5533">
        <w:rPr>
          <w:rFonts w:ascii="Arial" w:hAnsi="Arial" w:cs="Arial"/>
          <w:b/>
          <w:color w:val="FF0000"/>
          <w:spacing w:val="-5"/>
          <w:u w:val="single" w:color="FF0000"/>
        </w:rPr>
        <w:t xml:space="preserve"> </w:t>
      </w:r>
      <w:r w:rsidRPr="007C5533">
        <w:rPr>
          <w:rFonts w:ascii="Arial" w:hAnsi="Arial" w:cs="Arial"/>
          <w:color w:val="FF0000"/>
          <w:u w:val="single" w:color="FF0000"/>
        </w:rPr>
        <w:t>Zamawiającego</w:t>
      </w:r>
      <w:r w:rsidRPr="007C5533">
        <w:rPr>
          <w:rFonts w:ascii="Arial" w:hAnsi="Arial" w:cs="Arial"/>
          <w:color w:val="FF0000"/>
          <w:spacing w:val="-2"/>
        </w:rPr>
        <w:t xml:space="preserve"> </w:t>
      </w:r>
      <w:r w:rsidRPr="007C5533">
        <w:rPr>
          <w:rFonts w:ascii="Arial" w:hAnsi="Arial" w:cs="Arial"/>
          <w:color w:val="000000"/>
          <w:spacing w:val="-4"/>
          <w:u w:val="single"/>
        </w:rPr>
        <w:t xml:space="preserve">(w/s </w:t>
      </w:r>
      <w:r w:rsidRPr="007C5533">
        <w:rPr>
          <w:rFonts w:ascii="Arial" w:hAnsi="Arial" w:cs="Arial"/>
          <w:color w:val="000000"/>
          <w:u w:val="single"/>
        </w:rPr>
        <w:t>podmiotowych</w:t>
      </w:r>
      <w:r w:rsidRPr="007C5533">
        <w:rPr>
          <w:rFonts w:ascii="Arial" w:hAnsi="Arial" w:cs="Arial"/>
          <w:color w:val="000000"/>
          <w:spacing w:val="-7"/>
          <w:u w:val="single"/>
        </w:rPr>
        <w:t xml:space="preserve"> </w:t>
      </w:r>
      <w:r w:rsidRPr="007C5533">
        <w:rPr>
          <w:rFonts w:ascii="Arial" w:hAnsi="Arial" w:cs="Arial"/>
          <w:color w:val="000000"/>
          <w:u w:val="single"/>
        </w:rPr>
        <w:t>środków</w:t>
      </w:r>
      <w:r w:rsidRPr="007C5533">
        <w:rPr>
          <w:rFonts w:ascii="Arial" w:hAnsi="Arial" w:cs="Arial"/>
          <w:color w:val="000000"/>
          <w:spacing w:val="-4"/>
          <w:u w:val="single"/>
        </w:rPr>
        <w:t xml:space="preserve"> </w:t>
      </w:r>
      <w:r w:rsidRPr="007C5533">
        <w:rPr>
          <w:rFonts w:ascii="Arial" w:hAnsi="Arial" w:cs="Arial"/>
          <w:color w:val="000000"/>
          <w:u w:val="single"/>
        </w:rPr>
        <w:t>dowodowych</w:t>
      </w:r>
      <w:r w:rsidRPr="007C5533">
        <w:rPr>
          <w:rFonts w:ascii="Arial" w:hAnsi="Arial" w:cs="Arial"/>
          <w:color w:val="000000"/>
          <w:spacing w:val="-4"/>
          <w:u w:val="single"/>
        </w:rPr>
        <w:t xml:space="preserve"> </w:t>
      </w:r>
      <w:r w:rsidRPr="007C5533">
        <w:rPr>
          <w:rFonts w:ascii="Arial" w:hAnsi="Arial" w:cs="Arial"/>
          <w:color w:val="000000"/>
          <w:u w:val="single"/>
        </w:rPr>
        <w:t>i</w:t>
      </w:r>
      <w:r w:rsidRPr="007C5533">
        <w:rPr>
          <w:rFonts w:ascii="Arial" w:hAnsi="Arial" w:cs="Arial"/>
          <w:color w:val="000000"/>
          <w:spacing w:val="-5"/>
          <w:u w:val="single"/>
        </w:rPr>
        <w:t xml:space="preserve"> </w:t>
      </w:r>
      <w:r w:rsidRPr="007C5533">
        <w:rPr>
          <w:rFonts w:ascii="Arial" w:hAnsi="Arial" w:cs="Arial"/>
          <w:color w:val="000000"/>
          <w:u w:val="single"/>
        </w:rPr>
        <w:t>braku</w:t>
      </w:r>
      <w:r w:rsidRPr="007C5533">
        <w:rPr>
          <w:rFonts w:ascii="Arial" w:hAnsi="Arial" w:cs="Arial"/>
          <w:color w:val="000000"/>
          <w:spacing w:val="-7"/>
          <w:u w:val="single"/>
        </w:rPr>
        <w:t xml:space="preserve"> </w:t>
      </w:r>
      <w:r w:rsidRPr="007C5533">
        <w:rPr>
          <w:rFonts w:ascii="Arial" w:hAnsi="Arial" w:cs="Arial"/>
          <w:color w:val="000000"/>
          <w:u w:val="single"/>
        </w:rPr>
        <w:t>podstaw</w:t>
      </w:r>
      <w:r w:rsidRPr="007C5533">
        <w:rPr>
          <w:rFonts w:ascii="Arial" w:hAnsi="Arial" w:cs="Arial"/>
          <w:color w:val="000000"/>
          <w:spacing w:val="-6"/>
          <w:u w:val="single"/>
        </w:rPr>
        <w:t xml:space="preserve"> </w:t>
      </w:r>
      <w:r w:rsidRPr="007C5533">
        <w:rPr>
          <w:rFonts w:ascii="Arial" w:hAnsi="Arial" w:cs="Arial"/>
          <w:color w:val="000000"/>
          <w:u w:val="single"/>
        </w:rPr>
        <w:t>do</w:t>
      </w:r>
      <w:r w:rsidRPr="007C5533">
        <w:rPr>
          <w:rFonts w:ascii="Arial" w:hAnsi="Arial" w:cs="Arial"/>
          <w:color w:val="000000"/>
          <w:spacing w:val="-6"/>
          <w:u w:val="single"/>
        </w:rPr>
        <w:t xml:space="preserve"> </w:t>
      </w:r>
      <w:r w:rsidRPr="007C5533">
        <w:rPr>
          <w:rFonts w:ascii="Arial" w:hAnsi="Arial" w:cs="Arial"/>
          <w:color w:val="000000"/>
          <w:spacing w:val="-2"/>
          <w:u w:val="single"/>
        </w:rPr>
        <w:t>wykluczenia):</w:t>
      </w:r>
    </w:p>
    <w:p w14:paraId="445E9592" w14:textId="77777777" w:rsidR="00412555" w:rsidRPr="007C5533" w:rsidRDefault="00412555" w:rsidP="00412555">
      <w:pPr>
        <w:pStyle w:val="Tekstpodstawowy"/>
        <w:numPr>
          <w:ilvl w:val="0"/>
          <w:numId w:val="1"/>
        </w:numPr>
        <w:tabs>
          <w:tab w:val="left" w:pos="313"/>
        </w:tabs>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oświadczenia</w:t>
      </w:r>
      <w:r w:rsidRPr="007C5533">
        <w:rPr>
          <w:rFonts w:ascii="Arial" w:hAnsi="Arial" w:cs="Arial"/>
          <w:color w:val="000000"/>
          <w:spacing w:val="-3"/>
        </w:rPr>
        <w:t xml:space="preserve"> </w:t>
      </w:r>
      <w:r w:rsidRPr="007C5533">
        <w:rPr>
          <w:rFonts w:ascii="Arial" w:hAnsi="Arial" w:cs="Arial"/>
          <w:color w:val="000000"/>
        </w:rPr>
        <w:t>z</w:t>
      </w:r>
      <w:r w:rsidRPr="007C5533">
        <w:rPr>
          <w:rFonts w:ascii="Arial" w:hAnsi="Arial" w:cs="Arial"/>
          <w:color w:val="000000"/>
          <w:spacing w:val="-3"/>
        </w:rPr>
        <w:t xml:space="preserve"> </w:t>
      </w:r>
      <w:r w:rsidRPr="007C5533">
        <w:rPr>
          <w:rFonts w:ascii="Arial" w:hAnsi="Arial" w:cs="Arial"/>
          <w:color w:val="000000"/>
        </w:rPr>
        <w:t>art.</w:t>
      </w:r>
      <w:r w:rsidRPr="007C5533">
        <w:rPr>
          <w:rFonts w:ascii="Arial" w:hAnsi="Arial" w:cs="Arial"/>
          <w:color w:val="000000"/>
          <w:spacing w:val="-2"/>
        </w:rPr>
        <w:t xml:space="preserve"> </w:t>
      </w:r>
      <w:r w:rsidRPr="007C5533">
        <w:rPr>
          <w:rFonts w:ascii="Arial" w:hAnsi="Arial" w:cs="Arial"/>
          <w:color w:val="000000"/>
        </w:rPr>
        <w:t>108</w:t>
      </w:r>
      <w:r w:rsidRPr="007C5533">
        <w:rPr>
          <w:rFonts w:ascii="Arial" w:hAnsi="Arial" w:cs="Arial"/>
          <w:color w:val="000000"/>
          <w:spacing w:val="-2"/>
        </w:rPr>
        <w:t xml:space="preserve"> </w:t>
      </w:r>
      <w:r w:rsidRPr="007C5533">
        <w:rPr>
          <w:rFonts w:ascii="Arial" w:hAnsi="Arial" w:cs="Arial"/>
          <w:color w:val="000000"/>
        </w:rPr>
        <w:t>ust.</w:t>
      </w:r>
      <w:r w:rsidRPr="007C5533">
        <w:rPr>
          <w:rFonts w:ascii="Arial" w:hAnsi="Arial" w:cs="Arial"/>
          <w:color w:val="000000"/>
          <w:spacing w:val="-2"/>
        </w:rPr>
        <w:t xml:space="preserve"> </w:t>
      </w:r>
      <w:r w:rsidRPr="007C5533">
        <w:rPr>
          <w:rFonts w:ascii="Arial" w:hAnsi="Arial" w:cs="Arial"/>
          <w:color w:val="000000"/>
        </w:rPr>
        <w:t>1</w:t>
      </w:r>
      <w:r w:rsidRPr="007C5533">
        <w:rPr>
          <w:rFonts w:ascii="Arial" w:hAnsi="Arial" w:cs="Arial"/>
          <w:color w:val="000000"/>
          <w:spacing w:val="-3"/>
        </w:rPr>
        <w:t xml:space="preserve"> </w:t>
      </w:r>
      <w:r w:rsidRPr="007C5533">
        <w:rPr>
          <w:rFonts w:ascii="Arial" w:hAnsi="Arial" w:cs="Arial"/>
          <w:color w:val="000000"/>
        </w:rPr>
        <w:t>pkt</w:t>
      </w:r>
      <w:r w:rsidRPr="007C5533">
        <w:rPr>
          <w:rFonts w:ascii="Arial" w:hAnsi="Arial" w:cs="Arial"/>
          <w:color w:val="000000"/>
          <w:spacing w:val="-3"/>
        </w:rPr>
        <w:t xml:space="preserve"> </w:t>
      </w:r>
      <w:r w:rsidRPr="007C5533">
        <w:rPr>
          <w:rFonts w:ascii="Arial" w:hAnsi="Arial" w:cs="Arial"/>
          <w:color w:val="000000"/>
        </w:rPr>
        <w:t>5</w:t>
      </w:r>
      <w:r w:rsidRPr="007C5533">
        <w:rPr>
          <w:rFonts w:ascii="Arial" w:hAnsi="Arial" w:cs="Arial"/>
          <w:color w:val="000000"/>
          <w:spacing w:val="-4"/>
        </w:rPr>
        <w:t xml:space="preserve"> </w:t>
      </w:r>
      <w:r w:rsidRPr="007C5533">
        <w:rPr>
          <w:rFonts w:ascii="Arial" w:hAnsi="Arial" w:cs="Arial"/>
          <w:color w:val="000000"/>
        </w:rPr>
        <w:t>w/s</w:t>
      </w:r>
      <w:r w:rsidRPr="007C5533">
        <w:rPr>
          <w:rFonts w:ascii="Arial" w:hAnsi="Arial" w:cs="Arial"/>
          <w:color w:val="000000"/>
          <w:spacing w:val="-5"/>
        </w:rPr>
        <w:t xml:space="preserve"> </w:t>
      </w:r>
      <w:r w:rsidRPr="007C5533">
        <w:rPr>
          <w:rFonts w:ascii="Arial" w:hAnsi="Arial" w:cs="Arial"/>
          <w:color w:val="000000"/>
        </w:rPr>
        <w:t>grupy</w:t>
      </w:r>
      <w:r w:rsidRPr="007C5533">
        <w:rPr>
          <w:rFonts w:ascii="Arial" w:hAnsi="Arial" w:cs="Arial"/>
          <w:color w:val="000000"/>
          <w:spacing w:val="-2"/>
        </w:rPr>
        <w:t xml:space="preserve"> </w:t>
      </w:r>
      <w:r w:rsidRPr="007C5533">
        <w:rPr>
          <w:rFonts w:ascii="Arial" w:hAnsi="Arial" w:cs="Arial"/>
          <w:color w:val="000000"/>
        </w:rPr>
        <w:t>kapitałowej</w:t>
      </w:r>
      <w:r w:rsidRPr="007C5533">
        <w:rPr>
          <w:rFonts w:ascii="Arial" w:hAnsi="Arial" w:cs="Arial"/>
          <w:color w:val="000000"/>
          <w:spacing w:val="-1"/>
        </w:rPr>
        <w:t xml:space="preserve"> </w:t>
      </w:r>
      <w:r w:rsidRPr="007C5533">
        <w:rPr>
          <w:rFonts w:ascii="Arial" w:hAnsi="Arial" w:cs="Arial"/>
          <w:color w:val="000000"/>
        </w:rPr>
        <w:t>-</w:t>
      </w:r>
      <w:r w:rsidRPr="007C5533">
        <w:rPr>
          <w:rFonts w:ascii="Arial" w:hAnsi="Arial" w:cs="Arial"/>
          <w:color w:val="000000"/>
          <w:spacing w:val="-5"/>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5</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3"/>
        </w:rPr>
        <w:t xml:space="preserve"> </w:t>
      </w:r>
      <w:proofErr w:type="spellStart"/>
      <w:r w:rsidRPr="007C5533">
        <w:rPr>
          <w:rFonts w:ascii="Arial" w:hAnsi="Arial" w:cs="Arial"/>
          <w:b/>
          <w:color w:val="000000"/>
          <w:spacing w:val="-5"/>
        </w:rPr>
        <w:t>SWZ</w:t>
      </w:r>
      <w:proofErr w:type="spellEnd"/>
    </w:p>
    <w:p w14:paraId="7B9CE876" w14:textId="77777777"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6"/>
        </w:rPr>
        <w:t xml:space="preserve"> </w:t>
      </w:r>
      <w:r w:rsidRPr="007C5533">
        <w:rPr>
          <w:rFonts w:ascii="Arial" w:hAnsi="Arial" w:cs="Arial"/>
          <w:color w:val="000000"/>
        </w:rPr>
        <w:t>wykazu</w:t>
      </w:r>
      <w:r w:rsidRPr="007C5533">
        <w:rPr>
          <w:rFonts w:ascii="Arial" w:hAnsi="Arial" w:cs="Arial"/>
          <w:color w:val="000000"/>
          <w:spacing w:val="-4"/>
        </w:rPr>
        <w:t xml:space="preserve"> </w:t>
      </w:r>
      <w:r w:rsidRPr="007C5533">
        <w:rPr>
          <w:rFonts w:ascii="Arial" w:hAnsi="Arial" w:cs="Arial"/>
          <w:color w:val="000000"/>
        </w:rPr>
        <w:t>robót</w:t>
      </w:r>
      <w:r w:rsidRPr="007C5533">
        <w:rPr>
          <w:rFonts w:ascii="Arial" w:hAnsi="Arial" w:cs="Arial"/>
          <w:color w:val="000000"/>
          <w:spacing w:val="-2"/>
        </w:rPr>
        <w:t xml:space="preserve"> </w:t>
      </w:r>
      <w:r w:rsidRPr="007C5533">
        <w:rPr>
          <w:rFonts w:ascii="Arial" w:hAnsi="Arial" w:cs="Arial"/>
          <w:color w:val="000000"/>
        </w:rPr>
        <w:t>budowlanych</w:t>
      </w:r>
      <w:r w:rsidRPr="007C5533">
        <w:rPr>
          <w:rFonts w:ascii="Arial" w:hAnsi="Arial" w:cs="Arial"/>
          <w:color w:val="000000"/>
          <w:spacing w:val="-3"/>
        </w:rPr>
        <w:t xml:space="preserve"> </w:t>
      </w:r>
      <w:r w:rsidRPr="007C5533">
        <w:rPr>
          <w:rFonts w:ascii="Arial" w:hAnsi="Arial" w:cs="Arial"/>
          <w:color w:val="000000"/>
        </w:rPr>
        <w:t>-</w:t>
      </w:r>
      <w:r w:rsidRPr="007C5533">
        <w:rPr>
          <w:rFonts w:ascii="Arial" w:hAnsi="Arial" w:cs="Arial"/>
          <w:color w:val="000000"/>
          <w:spacing w:val="-2"/>
        </w:rPr>
        <w:t xml:space="preserve"> </w:t>
      </w:r>
      <w:r w:rsidRPr="007C5533">
        <w:rPr>
          <w:rFonts w:ascii="Arial" w:hAnsi="Arial" w:cs="Arial"/>
          <w:b/>
          <w:color w:val="000000"/>
        </w:rPr>
        <w:t>zał.</w:t>
      </w:r>
      <w:r w:rsidRPr="007C5533">
        <w:rPr>
          <w:rFonts w:ascii="Arial" w:hAnsi="Arial" w:cs="Arial"/>
          <w:b/>
          <w:color w:val="000000"/>
          <w:spacing w:val="-2"/>
        </w:rPr>
        <w:t xml:space="preserve"> </w:t>
      </w:r>
      <w:r w:rsidRPr="007C5533">
        <w:rPr>
          <w:rFonts w:ascii="Arial" w:hAnsi="Arial" w:cs="Arial"/>
          <w:b/>
          <w:color w:val="000000"/>
        </w:rPr>
        <w:t>nr</w:t>
      </w:r>
      <w:r w:rsidRPr="007C5533">
        <w:rPr>
          <w:rFonts w:ascii="Arial" w:hAnsi="Arial" w:cs="Arial"/>
          <w:b/>
          <w:color w:val="000000"/>
          <w:spacing w:val="-4"/>
        </w:rPr>
        <w:t xml:space="preserve"> </w:t>
      </w:r>
      <w:r w:rsidRPr="007C5533">
        <w:rPr>
          <w:rFonts w:ascii="Arial" w:hAnsi="Arial" w:cs="Arial"/>
          <w:b/>
          <w:color w:val="000000"/>
        </w:rPr>
        <w:t>6</w:t>
      </w:r>
      <w:r w:rsidRPr="007C5533">
        <w:rPr>
          <w:rFonts w:ascii="Arial" w:hAnsi="Arial" w:cs="Arial"/>
          <w:b/>
          <w:color w:val="000000"/>
          <w:spacing w:val="-1"/>
        </w:rPr>
        <w:t xml:space="preserve"> </w:t>
      </w:r>
      <w:r w:rsidRPr="007C5533">
        <w:rPr>
          <w:rFonts w:ascii="Arial" w:hAnsi="Arial" w:cs="Arial"/>
          <w:b/>
          <w:color w:val="000000"/>
        </w:rPr>
        <w:t>do</w:t>
      </w:r>
      <w:r w:rsidRPr="007C5533">
        <w:rPr>
          <w:rFonts w:ascii="Arial" w:hAnsi="Arial" w:cs="Arial"/>
          <w:b/>
          <w:color w:val="000000"/>
          <w:spacing w:val="-5"/>
        </w:rPr>
        <w:t xml:space="preserve"> </w:t>
      </w:r>
      <w:proofErr w:type="spellStart"/>
      <w:r w:rsidRPr="007C5533">
        <w:rPr>
          <w:rFonts w:ascii="Arial" w:hAnsi="Arial" w:cs="Arial"/>
          <w:b/>
          <w:color w:val="000000"/>
          <w:spacing w:val="-5"/>
        </w:rPr>
        <w:t>SWZ</w:t>
      </w:r>
      <w:proofErr w:type="spellEnd"/>
    </w:p>
    <w:p w14:paraId="4D8F02AF" w14:textId="77777777" w:rsidR="00412555" w:rsidRPr="007C5533" w:rsidRDefault="00412555" w:rsidP="00412555">
      <w:pPr>
        <w:numPr>
          <w:ilvl w:val="0"/>
          <w:numId w:val="1"/>
        </w:numPr>
        <w:tabs>
          <w:tab w:val="left" w:pos="313"/>
        </w:tabs>
        <w:spacing w:line="267" w:lineRule="exact"/>
        <w:ind w:left="567" w:right="-53" w:hanging="283"/>
        <w:jc w:val="both"/>
        <w:rPr>
          <w:rFonts w:ascii="Arial" w:hAnsi="Arial" w:cs="Arial"/>
          <w:b/>
          <w:color w:val="000000"/>
        </w:rPr>
      </w:pPr>
      <w:r w:rsidRPr="007C5533">
        <w:rPr>
          <w:rFonts w:ascii="Arial" w:hAnsi="Arial" w:cs="Arial"/>
          <w:color w:val="000000"/>
        </w:rPr>
        <w:t>Formularz</w:t>
      </w:r>
      <w:r w:rsidRPr="007C5533">
        <w:rPr>
          <w:rFonts w:ascii="Arial" w:hAnsi="Arial" w:cs="Arial"/>
          <w:color w:val="000000"/>
          <w:spacing w:val="-5"/>
        </w:rPr>
        <w:t xml:space="preserve"> </w:t>
      </w:r>
      <w:r w:rsidRPr="007C5533">
        <w:rPr>
          <w:rFonts w:ascii="Arial" w:hAnsi="Arial" w:cs="Arial"/>
          <w:color w:val="000000"/>
        </w:rPr>
        <w:t>wykazu</w:t>
      </w:r>
      <w:r w:rsidRPr="007C5533">
        <w:rPr>
          <w:rFonts w:ascii="Arial" w:hAnsi="Arial" w:cs="Arial"/>
          <w:color w:val="000000"/>
          <w:spacing w:val="-3"/>
        </w:rPr>
        <w:t xml:space="preserve"> </w:t>
      </w:r>
      <w:r w:rsidRPr="007C5533">
        <w:rPr>
          <w:rFonts w:ascii="Arial" w:hAnsi="Arial" w:cs="Arial"/>
          <w:color w:val="000000"/>
        </w:rPr>
        <w:t>osób</w:t>
      </w:r>
      <w:r w:rsidRPr="007C5533">
        <w:rPr>
          <w:rFonts w:ascii="Arial" w:hAnsi="Arial" w:cs="Arial"/>
          <w:color w:val="000000"/>
          <w:spacing w:val="-2"/>
        </w:rPr>
        <w:t xml:space="preserve"> </w:t>
      </w:r>
      <w:r w:rsidRPr="007C5533">
        <w:rPr>
          <w:rFonts w:ascii="Arial" w:hAnsi="Arial" w:cs="Arial"/>
          <w:color w:val="000000"/>
        </w:rPr>
        <w:t>-</w:t>
      </w:r>
      <w:r w:rsidRPr="007C5533">
        <w:rPr>
          <w:rFonts w:ascii="Arial" w:hAnsi="Arial" w:cs="Arial"/>
          <w:color w:val="000000"/>
          <w:spacing w:val="-4"/>
        </w:rPr>
        <w:t xml:space="preserve"> </w:t>
      </w:r>
      <w:r w:rsidRPr="007C5533">
        <w:rPr>
          <w:rFonts w:ascii="Arial" w:hAnsi="Arial" w:cs="Arial"/>
          <w:b/>
          <w:color w:val="000000"/>
        </w:rPr>
        <w:t>zał.</w:t>
      </w:r>
      <w:r w:rsidRPr="007C5533">
        <w:rPr>
          <w:rFonts w:ascii="Arial" w:hAnsi="Arial" w:cs="Arial"/>
          <w:b/>
          <w:color w:val="000000"/>
          <w:spacing w:val="-1"/>
        </w:rPr>
        <w:t xml:space="preserve"> </w:t>
      </w:r>
      <w:r w:rsidRPr="007C5533">
        <w:rPr>
          <w:rFonts w:ascii="Arial" w:hAnsi="Arial" w:cs="Arial"/>
          <w:b/>
          <w:color w:val="000000"/>
        </w:rPr>
        <w:t>nr 7</w:t>
      </w:r>
      <w:r w:rsidRPr="007C5533">
        <w:rPr>
          <w:rFonts w:ascii="Arial" w:hAnsi="Arial" w:cs="Arial"/>
          <w:b/>
          <w:color w:val="000000"/>
          <w:spacing w:val="-3"/>
        </w:rPr>
        <w:t xml:space="preserve"> </w:t>
      </w:r>
      <w:r w:rsidRPr="007C5533">
        <w:rPr>
          <w:rFonts w:ascii="Arial" w:hAnsi="Arial" w:cs="Arial"/>
          <w:b/>
          <w:color w:val="000000"/>
        </w:rPr>
        <w:t>do</w:t>
      </w:r>
      <w:r w:rsidRPr="007C5533">
        <w:rPr>
          <w:rFonts w:ascii="Arial" w:hAnsi="Arial" w:cs="Arial"/>
          <w:b/>
          <w:color w:val="000000"/>
          <w:spacing w:val="-2"/>
        </w:rPr>
        <w:t xml:space="preserve"> </w:t>
      </w:r>
      <w:proofErr w:type="spellStart"/>
      <w:r w:rsidRPr="007C5533">
        <w:rPr>
          <w:rFonts w:ascii="Arial" w:hAnsi="Arial" w:cs="Arial"/>
          <w:b/>
          <w:color w:val="000000"/>
          <w:spacing w:val="-5"/>
        </w:rPr>
        <w:t>SWZ</w:t>
      </w:r>
      <w:proofErr w:type="spellEnd"/>
    </w:p>
    <w:p w14:paraId="0266CB52" w14:textId="77777777" w:rsidR="00412555" w:rsidRPr="007C5533" w:rsidRDefault="00412555" w:rsidP="00412555">
      <w:pPr>
        <w:tabs>
          <w:tab w:val="left" w:pos="588"/>
          <w:tab w:val="left" w:pos="589"/>
        </w:tabs>
        <w:spacing w:line="267" w:lineRule="exact"/>
        <w:ind w:right="-53"/>
        <w:jc w:val="both"/>
        <w:rPr>
          <w:rFonts w:ascii="Arial" w:hAnsi="Arial" w:cs="Arial"/>
        </w:rPr>
      </w:pPr>
    </w:p>
    <w:p w14:paraId="3C92B0CD" w14:textId="77777777" w:rsidR="00105BB9" w:rsidRPr="007C5533" w:rsidRDefault="00980374" w:rsidP="00412555">
      <w:pPr>
        <w:pStyle w:val="Tekstpodstawowy"/>
        <w:spacing w:before="56"/>
        <w:ind w:right="-53"/>
        <w:jc w:val="both"/>
        <w:rPr>
          <w:rFonts w:ascii="Arial" w:hAnsi="Arial" w:cs="Arial"/>
        </w:rPr>
      </w:pPr>
      <w:r w:rsidRPr="007C5533">
        <w:rPr>
          <w:rFonts w:ascii="Arial" w:hAnsi="Arial" w:cs="Arial"/>
          <w:u w:val="single"/>
        </w:rPr>
        <w:t>III.</w:t>
      </w:r>
      <w:r w:rsidRPr="007C5533">
        <w:rPr>
          <w:rFonts w:ascii="Arial" w:hAnsi="Arial" w:cs="Arial"/>
          <w:spacing w:val="-6"/>
          <w:u w:val="single"/>
        </w:rPr>
        <w:t xml:space="preserve"> </w:t>
      </w:r>
      <w:r w:rsidRPr="007C5533">
        <w:rPr>
          <w:rFonts w:ascii="Arial" w:hAnsi="Arial" w:cs="Arial"/>
          <w:u w:val="single"/>
        </w:rPr>
        <w:t>Pozostałe</w:t>
      </w:r>
      <w:r w:rsidRPr="007C5533">
        <w:rPr>
          <w:rFonts w:ascii="Arial" w:hAnsi="Arial" w:cs="Arial"/>
          <w:spacing w:val="-4"/>
          <w:u w:val="single"/>
        </w:rPr>
        <w:t xml:space="preserve"> </w:t>
      </w:r>
      <w:r w:rsidRPr="007C5533">
        <w:rPr>
          <w:rFonts w:ascii="Arial" w:hAnsi="Arial" w:cs="Arial"/>
          <w:u w:val="single"/>
        </w:rPr>
        <w:t>dokumenty</w:t>
      </w:r>
      <w:r w:rsidRPr="007C5533">
        <w:rPr>
          <w:rFonts w:ascii="Arial" w:hAnsi="Arial" w:cs="Arial"/>
          <w:spacing w:val="-5"/>
          <w:u w:val="single"/>
        </w:rPr>
        <w:t xml:space="preserve"> </w:t>
      </w:r>
      <w:r w:rsidRPr="007C5533">
        <w:rPr>
          <w:rFonts w:ascii="Arial" w:hAnsi="Arial" w:cs="Arial"/>
          <w:spacing w:val="-2"/>
          <w:u w:val="single"/>
        </w:rPr>
        <w:t>postępowania:</w:t>
      </w:r>
    </w:p>
    <w:p w14:paraId="6295822A" w14:textId="77777777" w:rsidR="00B1088A" w:rsidRDefault="007C5533" w:rsidP="00B1088A">
      <w:pPr>
        <w:pStyle w:val="Akapitzlist"/>
        <w:tabs>
          <w:tab w:val="left" w:pos="512"/>
        </w:tabs>
        <w:spacing w:before="1"/>
        <w:ind w:left="228" w:right="-53"/>
        <w:jc w:val="both"/>
        <w:rPr>
          <w:rFonts w:ascii="Arial" w:hAnsi="Arial" w:cs="Arial"/>
          <w:b/>
          <w:spacing w:val="-5"/>
        </w:rPr>
      </w:pPr>
      <w:r>
        <w:rPr>
          <w:rFonts w:ascii="Arial" w:hAnsi="Arial" w:cs="Arial"/>
        </w:rPr>
        <w:t>8.</w:t>
      </w:r>
      <w:r w:rsidR="00B1088A">
        <w:rPr>
          <w:rFonts w:ascii="Arial" w:hAnsi="Arial" w:cs="Arial"/>
        </w:rPr>
        <w:t xml:space="preserve"> </w:t>
      </w:r>
      <w:r w:rsidR="00980374" w:rsidRPr="007C5533">
        <w:rPr>
          <w:rFonts w:ascii="Arial" w:hAnsi="Arial" w:cs="Arial"/>
        </w:rPr>
        <w:t>projekt</w:t>
      </w:r>
      <w:r w:rsidR="00980374" w:rsidRPr="007C5533">
        <w:rPr>
          <w:rFonts w:ascii="Arial" w:hAnsi="Arial" w:cs="Arial"/>
          <w:spacing w:val="-3"/>
        </w:rPr>
        <w:t xml:space="preserve"> </w:t>
      </w:r>
      <w:r w:rsidR="00980374" w:rsidRPr="007C5533">
        <w:rPr>
          <w:rFonts w:ascii="Arial" w:hAnsi="Arial" w:cs="Arial"/>
        </w:rPr>
        <w:t>umowy</w:t>
      </w:r>
      <w:r w:rsidR="00980374" w:rsidRPr="007C5533">
        <w:rPr>
          <w:rFonts w:ascii="Arial" w:hAnsi="Arial" w:cs="Arial"/>
          <w:spacing w:val="-2"/>
        </w:rPr>
        <w:t xml:space="preserve"> </w:t>
      </w:r>
      <w:r w:rsidR="00980374" w:rsidRPr="007C5533">
        <w:rPr>
          <w:rFonts w:ascii="Arial" w:hAnsi="Arial" w:cs="Arial"/>
        </w:rPr>
        <w:t>–</w:t>
      </w:r>
      <w:r w:rsidR="00980374" w:rsidRPr="007C5533">
        <w:rPr>
          <w:rFonts w:ascii="Arial" w:hAnsi="Arial" w:cs="Arial"/>
          <w:spacing w:val="-4"/>
        </w:rPr>
        <w:t xml:space="preserve"> </w:t>
      </w:r>
      <w:r w:rsidR="00980374" w:rsidRPr="007C5533">
        <w:rPr>
          <w:rFonts w:ascii="Arial" w:hAnsi="Arial" w:cs="Arial"/>
          <w:b/>
        </w:rPr>
        <w:t>zał.</w:t>
      </w:r>
      <w:r w:rsidR="00980374" w:rsidRPr="007C5533">
        <w:rPr>
          <w:rFonts w:ascii="Arial" w:hAnsi="Arial" w:cs="Arial"/>
          <w:b/>
          <w:spacing w:val="-2"/>
        </w:rPr>
        <w:t xml:space="preserve"> </w:t>
      </w:r>
      <w:r w:rsidR="00980374" w:rsidRPr="007C5533">
        <w:rPr>
          <w:rFonts w:ascii="Arial" w:hAnsi="Arial" w:cs="Arial"/>
          <w:b/>
        </w:rPr>
        <w:t>nr</w:t>
      </w:r>
      <w:r w:rsidR="00980374" w:rsidRPr="007C5533">
        <w:rPr>
          <w:rFonts w:ascii="Arial" w:hAnsi="Arial" w:cs="Arial"/>
          <w:b/>
          <w:spacing w:val="-4"/>
        </w:rPr>
        <w:t xml:space="preserve"> </w:t>
      </w:r>
      <w:r w:rsidR="00980374" w:rsidRPr="007C5533">
        <w:rPr>
          <w:rFonts w:ascii="Arial" w:hAnsi="Arial" w:cs="Arial"/>
          <w:b/>
        </w:rPr>
        <w:t>8</w:t>
      </w:r>
      <w:r w:rsidR="00980374" w:rsidRPr="007C5533">
        <w:rPr>
          <w:rFonts w:ascii="Arial" w:hAnsi="Arial" w:cs="Arial"/>
          <w:b/>
          <w:spacing w:val="-2"/>
        </w:rPr>
        <w:t xml:space="preserve"> </w:t>
      </w:r>
      <w:r w:rsidR="00980374" w:rsidRPr="007C5533">
        <w:rPr>
          <w:rFonts w:ascii="Arial" w:hAnsi="Arial" w:cs="Arial"/>
          <w:b/>
        </w:rPr>
        <w:t>do</w:t>
      </w:r>
      <w:r w:rsidR="00980374" w:rsidRPr="007C5533">
        <w:rPr>
          <w:rFonts w:ascii="Arial" w:hAnsi="Arial" w:cs="Arial"/>
          <w:b/>
          <w:spacing w:val="-3"/>
        </w:rPr>
        <w:t xml:space="preserve"> </w:t>
      </w:r>
      <w:proofErr w:type="spellStart"/>
      <w:r w:rsidR="00980374" w:rsidRPr="007C5533">
        <w:rPr>
          <w:rFonts w:ascii="Arial" w:hAnsi="Arial" w:cs="Arial"/>
          <w:b/>
          <w:spacing w:val="-5"/>
        </w:rPr>
        <w:t>SWZ</w:t>
      </w:r>
      <w:proofErr w:type="spellEnd"/>
    </w:p>
    <w:p w14:paraId="1CAF6000" w14:textId="77777777" w:rsidR="00105BB9" w:rsidRPr="00B1088A" w:rsidRDefault="00B1088A" w:rsidP="00B1088A">
      <w:pPr>
        <w:pStyle w:val="Akapitzlist"/>
        <w:tabs>
          <w:tab w:val="left" w:pos="512"/>
        </w:tabs>
        <w:spacing w:before="1"/>
        <w:ind w:left="228" w:right="-53"/>
        <w:jc w:val="both"/>
        <w:rPr>
          <w:rFonts w:ascii="Arial" w:hAnsi="Arial" w:cs="Arial"/>
        </w:rPr>
      </w:pPr>
      <w:r>
        <w:rPr>
          <w:rFonts w:ascii="Arial" w:hAnsi="Arial" w:cs="Arial"/>
          <w:b/>
          <w:spacing w:val="-5"/>
        </w:rPr>
        <w:t xml:space="preserve">9. </w:t>
      </w:r>
      <w:r w:rsidR="00980374" w:rsidRPr="00B1088A">
        <w:rPr>
          <w:rFonts w:ascii="Arial" w:hAnsi="Arial" w:cs="Arial"/>
        </w:rPr>
        <w:t>dokumentacja</w:t>
      </w:r>
      <w:r w:rsidR="00980374" w:rsidRPr="00B1088A">
        <w:rPr>
          <w:rFonts w:ascii="Arial" w:hAnsi="Arial" w:cs="Arial"/>
          <w:spacing w:val="-6"/>
        </w:rPr>
        <w:t xml:space="preserve"> </w:t>
      </w:r>
      <w:r w:rsidR="00980374" w:rsidRPr="00B1088A">
        <w:rPr>
          <w:rFonts w:ascii="Arial" w:hAnsi="Arial" w:cs="Arial"/>
        </w:rPr>
        <w:t>projektowa</w:t>
      </w:r>
      <w:r w:rsidR="00980374" w:rsidRPr="00B1088A">
        <w:rPr>
          <w:rFonts w:ascii="Arial" w:hAnsi="Arial" w:cs="Arial"/>
          <w:spacing w:val="-4"/>
        </w:rPr>
        <w:t xml:space="preserve"> </w:t>
      </w:r>
      <w:r w:rsidR="00980374" w:rsidRPr="00B1088A">
        <w:rPr>
          <w:rFonts w:ascii="Arial" w:hAnsi="Arial" w:cs="Arial"/>
        </w:rPr>
        <w:t>z</w:t>
      </w:r>
      <w:r w:rsidR="00980374" w:rsidRPr="00B1088A">
        <w:rPr>
          <w:rFonts w:ascii="Arial" w:hAnsi="Arial" w:cs="Arial"/>
          <w:spacing w:val="-3"/>
        </w:rPr>
        <w:t xml:space="preserve"> </w:t>
      </w:r>
      <w:r w:rsidR="00980374" w:rsidRPr="00B1088A">
        <w:rPr>
          <w:rFonts w:ascii="Arial" w:hAnsi="Arial" w:cs="Arial"/>
        </w:rPr>
        <w:t>przedmiarem</w:t>
      </w:r>
      <w:r w:rsidR="00980374" w:rsidRPr="00B1088A">
        <w:rPr>
          <w:rFonts w:ascii="Arial" w:hAnsi="Arial" w:cs="Arial"/>
          <w:spacing w:val="-1"/>
        </w:rPr>
        <w:t xml:space="preserve"> </w:t>
      </w:r>
      <w:r w:rsidR="00980374" w:rsidRPr="00B1088A">
        <w:rPr>
          <w:rFonts w:ascii="Arial" w:hAnsi="Arial" w:cs="Arial"/>
        </w:rPr>
        <w:t>robót</w:t>
      </w:r>
      <w:r w:rsidR="00980374" w:rsidRPr="00B1088A">
        <w:rPr>
          <w:rFonts w:ascii="Arial" w:hAnsi="Arial" w:cs="Arial"/>
          <w:spacing w:val="-3"/>
        </w:rPr>
        <w:t xml:space="preserve"> </w:t>
      </w:r>
      <w:r w:rsidR="00980374" w:rsidRPr="00B1088A">
        <w:rPr>
          <w:rFonts w:ascii="Arial" w:hAnsi="Arial" w:cs="Arial"/>
          <w:b/>
        </w:rPr>
        <w:t>-</w:t>
      </w:r>
      <w:r w:rsidR="00980374" w:rsidRPr="00B1088A">
        <w:rPr>
          <w:rFonts w:ascii="Arial" w:hAnsi="Arial" w:cs="Arial"/>
          <w:b/>
          <w:spacing w:val="-5"/>
        </w:rPr>
        <w:t xml:space="preserve"> </w:t>
      </w:r>
      <w:r w:rsidR="00980374" w:rsidRPr="00B1088A">
        <w:rPr>
          <w:rFonts w:ascii="Arial" w:hAnsi="Arial" w:cs="Arial"/>
          <w:b/>
        </w:rPr>
        <w:t>zał.</w:t>
      </w:r>
      <w:r w:rsidR="00980374" w:rsidRPr="00B1088A">
        <w:rPr>
          <w:rFonts w:ascii="Arial" w:hAnsi="Arial" w:cs="Arial"/>
          <w:b/>
          <w:spacing w:val="-2"/>
        </w:rPr>
        <w:t xml:space="preserve"> </w:t>
      </w:r>
      <w:r w:rsidR="00980374" w:rsidRPr="00B1088A">
        <w:rPr>
          <w:rFonts w:ascii="Arial" w:hAnsi="Arial" w:cs="Arial"/>
          <w:b/>
        </w:rPr>
        <w:t>nr</w:t>
      </w:r>
      <w:r w:rsidR="00980374" w:rsidRPr="00B1088A">
        <w:rPr>
          <w:rFonts w:ascii="Arial" w:hAnsi="Arial" w:cs="Arial"/>
          <w:b/>
          <w:spacing w:val="-4"/>
        </w:rPr>
        <w:t xml:space="preserve"> </w:t>
      </w:r>
      <w:r w:rsidR="00412555" w:rsidRPr="00B1088A">
        <w:rPr>
          <w:rFonts w:ascii="Arial" w:hAnsi="Arial" w:cs="Arial"/>
          <w:b/>
        </w:rPr>
        <w:t>9</w:t>
      </w:r>
      <w:r w:rsidR="00980374" w:rsidRPr="00B1088A">
        <w:rPr>
          <w:rFonts w:ascii="Arial" w:hAnsi="Arial" w:cs="Arial"/>
          <w:b/>
          <w:spacing w:val="-3"/>
        </w:rPr>
        <w:t xml:space="preserve"> </w:t>
      </w:r>
      <w:r w:rsidR="00980374" w:rsidRPr="00B1088A">
        <w:rPr>
          <w:rFonts w:ascii="Arial" w:hAnsi="Arial" w:cs="Arial"/>
          <w:b/>
        </w:rPr>
        <w:t>do</w:t>
      </w:r>
      <w:r w:rsidR="00980374" w:rsidRPr="00B1088A">
        <w:rPr>
          <w:rFonts w:ascii="Arial" w:hAnsi="Arial" w:cs="Arial"/>
          <w:b/>
          <w:spacing w:val="-3"/>
        </w:rPr>
        <w:t xml:space="preserve"> </w:t>
      </w:r>
      <w:proofErr w:type="spellStart"/>
      <w:r w:rsidR="00980374" w:rsidRPr="00B1088A">
        <w:rPr>
          <w:rFonts w:ascii="Arial" w:hAnsi="Arial" w:cs="Arial"/>
          <w:b/>
          <w:spacing w:val="-4"/>
        </w:rPr>
        <w:t>SWZ</w:t>
      </w:r>
      <w:proofErr w:type="spellEnd"/>
      <w:r w:rsidR="00980374" w:rsidRPr="00B1088A">
        <w:rPr>
          <w:rFonts w:ascii="Arial" w:hAnsi="Arial" w:cs="Arial"/>
          <w:b/>
          <w:spacing w:val="-4"/>
        </w:rPr>
        <w:t>.</w:t>
      </w:r>
    </w:p>
    <w:p w14:paraId="0F029235" w14:textId="77777777" w:rsidR="00B1088A" w:rsidRPr="007C5533" w:rsidRDefault="00B1088A" w:rsidP="002910C9">
      <w:pPr>
        <w:pStyle w:val="Akapitzlist"/>
        <w:numPr>
          <w:ilvl w:val="0"/>
          <w:numId w:val="7"/>
        </w:numPr>
        <w:tabs>
          <w:tab w:val="left" w:pos="512"/>
        </w:tabs>
        <w:spacing w:before="1"/>
        <w:ind w:left="511" w:right="-53" w:hanging="285"/>
        <w:jc w:val="both"/>
        <w:rPr>
          <w:rFonts w:ascii="Arial" w:hAnsi="Arial" w:cs="Arial"/>
        </w:rPr>
      </w:pPr>
      <w:r>
        <w:rPr>
          <w:rFonts w:ascii="Arial" w:hAnsi="Arial" w:cs="Arial"/>
        </w:rPr>
        <w:t>Harmonogram rzeczowo-finansowy</w:t>
      </w:r>
    </w:p>
    <w:p w14:paraId="70AFA330" w14:textId="77777777" w:rsidR="00105BB9" w:rsidRPr="00980374" w:rsidRDefault="00105BB9" w:rsidP="00FD0ED7">
      <w:pPr>
        <w:pStyle w:val="Tekstpodstawowy"/>
        <w:ind w:left="0"/>
        <w:jc w:val="both"/>
        <w:rPr>
          <w:rFonts w:ascii="Arial" w:hAnsi="Arial" w:cs="Arial"/>
          <w:b/>
        </w:rPr>
      </w:pPr>
    </w:p>
    <w:p w14:paraId="1D146186" w14:textId="77777777" w:rsidR="00105BB9" w:rsidRPr="00980374" w:rsidRDefault="00105BB9" w:rsidP="00FD0ED7">
      <w:pPr>
        <w:pStyle w:val="Tekstpodstawowy"/>
        <w:ind w:left="0"/>
        <w:jc w:val="both"/>
        <w:rPr>
          <w:rFonts w:ascii="Arial" w:hAnsi="Arial" w:cs="Arial"/>
          <w:b/>
        </w:rPr>
      </w:pPr>
    </w:p>
    <w:p w14:paraId="31EE1989" w14:textId="5C77C4D6" w:rsidR="00105BB9" w:rsidRPr="00980374" w:rsidRDefault="00980374" w:rsidP="00FD0ED7">
      <w:pPr>
        <w:spacing w:line="171" w:lineRule="exact"/>
        <w:ind w:left="227"/>
        <w:jc w:val="both"/>
        <w:rPr>
          <w:rFonts w:ascii="Arial" w:hAnsi="Arial" w:cs="Arial"/>
          <w:sz w:val="14"/>
        </w:rPr>
      </w:pPr>
      <w:r w:rsidRPr="00980374">
        <w:rPr>
          <w:rFonts w:ascii="Arial" w:hAnsi="Arial" w:cs="Arial"/>
          <w:sz w:val="14"/>
        </w:rPr>
        <w:t>Sporządził:</w:t>
      </w:r>
      <w:r w:rsidRPr="00980374">
        <w:rPr>
          <w:rFonts w:ascii="Arial" w:hAnsi="Arial" w:cs="Arial"/>
          <w:spacing w:val="-5"/>
          <w:sz w:val="14"/>
        </w:rPr>
        <w:t xml:space="preserve"> </w:t>
      </w:r>
      <w:r w:rsidR="00FD0ED7">
        <w:rPr>
          <w:rFonts w:ascii="Arial" w:hAnsi="Arial" w:cs="Arial"/>
          <w:sz w:val="14"/>
        </w:rPr>
        <w:t>AT</w:t>
      </w:r>
      <w:r w:rsidRPr="00980374">
        <w:rPr>
          <w:rFonts w:ascii="Arial" w:hAnsi="Arial" w:cs="Arial"/>
          <w:spacing w:val="-5"/>
          <w:sz w:val="14"/>
        </w:rPr>
        <w:t xml:space="preserve"> </w:t>
      </w:r>
      <w:r w:rsidRPr="00980374">
        <w:rPr>
          <w:rFonts w:ascii="Arial" w:hAnsi="Arial" w:cs="Arial"/>
          <w:sz w:val="14"/>
        </w:rPr>
        <w:t>na</w:t>
      </w:r>
      <w:r w:rsidRPr="00980374">
        <w:rPr>
          <w:rFonts w:ascii="Arial" w:hAnsi="Arial" w:cs="Arial"/>
          <w:spacing w:val="-5"/>
          <w:sz w:val="14"/>
        </w:rPr>
        <w:t xml:space="preserve"> </w:t>
      </w:r>
      <w:r w:rsidRPr="00980374">
        <w:rPr>
          <w:rFonts w:ascii="Arial" w:hAnsi="Arial" w:cs="Arial"/>
          <w:sz w:val="14"/>
        </w:rPr>
        <w:t>podstawie</w:t>
      </w:r>
      <w:r w:rsidRPr="00980374">
        <w:rPr>
          <w:rFonts w:ascii="Arial" w:hAnsi="Arial" w:cs="Arial"/>
          <w:spacing w:val="-6"/>
          <w:sz w:val="14"/>
        </w:rPr>
        <w:t xml:space="preserve"> </w:t>
      </w:r>
      <w:r w:rsidRPr="00980374">
        <w:rPr>
          <w:rFonts w:ascii="Arial" w:hAnsi="Arial" w:cs="Arial"/>
          <w:sz w:val="14"/>
        </w:rPr>
        <w:t>materiałów</w:t>
      </w:r>
      <w:r w:rsidRPr="00980374">
        <w:rPr>
          <w:rFonts w:ascii="Arial" w:hAnsi="Arial" w:cs="Arial"/>
          <w:spacing w:val="-5"/>
          <w:sz w:val="14"/>
        </w:rPr>
        <w:t xml:space="preserve"> </w:t>
      </w:r>
      <w:r w:rsidRPr="00980374">
        <w:rPr>
          <w:rFonts w:ascii="Arial" w:hAnsi="Arial" w:cs="Arial"/>
          <w:sz w:val="14"/>
        </w:rPr>
        <w:t>dokumentów</w:t>
      </w:r>
      <w:r w:rsidRPr="00980374">
        <w:rPr>
          <w:rFonts w:ascii="Arial" w:hAnsi="Arial" w:cs="Arial"/>
          <w:spacing w:val="-5"/>
          <w:sz w:val="14"/>
        </w:rPr>
        <w:t xml:space="preserve"> </w:t>
      </w:r>
      <w:r w:rsidRPr="00980374">
        <w:rPr>
          <w:rFonts w:ascii="Arial" w:hAnsi="Arial" w:cs="Arial"/>
          <w:sz w:val="14"/>
        </w:rPr>
        <w:t>dostarczonych</w:t>
      </w:r>
      <w:r w:rsidRPr="00980374">
        <w:rPr>
          <w:rFonts w:ascii="Arial" w:hAnsi="Arial" w:cs="Arial"/>
          <w:spacing w:val="-5"/>
          <w:sz w:val="14"/>
        </w:rPr>
        <w:t xml:space="preserve"> </w:t>
      </w:r>
      <w:r w:rsidRPr="00980374">
        <w:rPr>
          <w:rFonts w:ascii="Arial" w:hAnsi="Arial" w:cs="Arial"/>
          <w:sz w:val="14"/>
        </w:rPr>
        <w:t>przez</w:t>
      </w:r>
      <w:r w:rsidRPr="00980374">
        <w:rPr>
          <w:rFonts w:ascii="Arial" w:hAnsi="Arial" w:cs="Arial"/>
          <w:spacing w:val="-4"/>
          <w:sz w:val="14"/>
        </w:rPr>
        <w:t xml:space="preserve"> </w:t>
      </w:r>
      <w:proofErr w:type="spellStart"/>
      <w:r w:rsidR="003928B4">
        <w:rPr>
          <w:rFonts w:ascii="Arial" w:hAnsi="Arial" w:cs="Arial"/>
          <w:spacing w:val="-5"/>
          <w:sz w:val="14"/>
        </w:rPr>
        <w:t>GZ</w:t>
      </w:r>
      <w:proofErr w:type="spellEnd"/>
      <w:r w:rsidR="003928B4">
        <w:rPr>
          <w:rFonts w:ascii="Arial" w:hAnsi="Arial" w:cs="Arial"/>
          <w:spacing w:val="-5"/>
          <w:sz w:val="14"/>
        </w:rPr>
        <w:t xml:space="preserve"> i K</w:t>
      </w:r>
      <w:r w:rsidR="006A6A68">
        <w:rPr>
          <w:rFonts w:ascii="Arial" w:hAnsi="Arial" w:cs="Arial"/>
          <w:spacing w:val="-5"/>
          <w:sz w:val="14"/>
        </w:rPr>
        <w:t>G</w:t>
      </w:r>
    </w:p>
    <w:p w14:paraId="16567E08" w14:textId="77777777" w:rsidR="00105BB9" w:rsidRPr="00980374" w:rsidRDefault="00105BB9">
      <w:pPr>
        <w:spacing w:line="171" w:lineRule="exact"/>
        <w:ind w:left="227"/>
        <w:rPr>
          <w:rFonts w:ascii="Arial" w:hAnsi="Arial" w:cs="Arial"/>
          <w:sz w:val="14"/>
        </w:rPr>
      </w:pPr>
    </w:p>
    <w:sectPr w:rsidR="00105BB9" w:rsidRPr="00980374" w:rsidSect="005B4D23">
      <w:pgSz w:w="11910" w:h="16840"/>
      <w:pgMar w:top="660" w:right="1020" w:bottom="426" w:left="1020" w:header="0" w:footer="4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98E37" w14:textId="77777777" w:rsidR="00B701E5" w:rsidRPr="00096E6B" w:rsidRDefault="00B701E5" w:rsidP="00105BB9">
      <w:pPr>
        <w:rPr>
          <w:szCs w:val="24"/>
        </w:rPr>
      </w:pPr>
      <w:r>
        <w:separator/>
      </w:r>
    </w:p>
  </w:endnote>
  <w:endnote w:type="continuationSeparator" w:id="0">
    <w:p w14:paraId="6163F561" w14:textId="77777777" w:rsidR="00B701E5" w:rsidRPr="00096E6B" w:rsidRDefault="00B701E5" w:rsidP="00105BB9">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yriad Pro">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imSun-18030">
    <w:altName w:val="SimSun"/>
    <w:charset w:val="86"/>
    <w:family w:val="modern"/>
    <w:pitch w:val="default"/>
    <w:sig w:usb0="00000000" w:usb1="00000000" w:usb2="00000000" w:usb3="00000000" w:csb0="00040000" w:csb1="00000000"/>
  </w:font>
  <w:font w:name="Open Sans">
    <w:charset w:val="00"/>
    <w:family w:val="swiss"/>
    <w:pitch w:val="variable"/>
    <w:sig w:usb0="E00002EF" w:usb1="4000205B" w:usb2="00000028" w:usb3="00000000" w:csb0="0000019F" w:csb1="00000000"/>
  </w:font>
  <w:font w:name="Times">
    <w:altName w:val="????????A???"/>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629071"/>
      <w:docPartObj>
        <w:docPartGallery w:val="Page Numbers (Bottom of Page)"/>
        <w:docPartUnique/>
      </w:docPartObj>
    </w:sdtPr>
    <w:sdtContent>
      <w:p w14:paraId="5581BD88" w14:textId="0EF1B692" w:rsidR="00403E06" w:rsidRDefault="00403E06">
        <w:pPr>
          <w:pStyle w:val="Stopka"/>
          <w:jc w:val="right"/>
        </w:pPr>
        <w:r>
          <w:fldChar w:fldCharType="begin"/>
        </w:r>
        <w:r>
          <w:instrText>PAGE   \* MERGEFORMAT</w:instrText>
        </w:r>
        <w:r>
          <w:fldChar w:fldCharType="separate"/>
        </w:r>
        <w:r>
          <w:t>2</w:t>
        </w:r>
        <w:r>
          <w:fldChar w:fldCharType="end"/>
        </w:r>
      </w:p>
    </w:sdtContent>
  </w:sdt>
  <w:p w14:paraId="75038A12" w14:textId="77777777" w:rsidR="00403E06" w:rsidRDefault="00403E0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2841888"/>
      <w:docPartObj>
        <w:docPartGallery w:val="Page Numbers (Bottom of Page)"/>
        <w:docPartUnique/>
      </w:docPartObj>
    </w:sdtPr>
    <w:sdtEndPr>
      <w:rPr>
        <w:rFonts w:ascii="Calibri" w:hAnsi="Calibri"/>
        <w:sz w:val="22"/>
        <w:szCs w:val="22"/>
      </w:rPr>
    </w:sdtEndPr>
    <w:sdtContent>
      <w:p w14:paraId="1942B13A" w14:textId="77777777" w:rsidR="00341799" w:rsidRPr="0079791B" w:rsidRDefault="00341799" w:rsidP="00346CA4">
        <w:pPr>
          <w:pStyle w:val="Stopka"/>
          <w:jc w:val="right"/>
          <w:rPr>
            <w:rFonts w:ascii="Arial" w:hAnsi="Arial" w:cs="Arial"/>
            <w:b/>
            <w:sz w:val="18"/>
            <w:szCs w:val="18"/>
          </w:rPr>
        </w:pPr>
      </w:p>
      <w:p w14:paraId="2E95CE52" w14:textId="77777777" w:rsidR="00341799" w:rsidRDefault="00000000" w:rsidP="00346CA4">
        <w:pPr>
          <w:pStyle w:val="Stopka"/>
          <w:jc w:val="right"/>
        </w:pPr>
      </w:p>
    </w:sdtContent>
  </w:sdt>
  <w:p w14:paraId="4418E7DF" w14:textId="77777777" w:rsidR="00341799" w:rsidRDefault="003417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CDEAA" w14:textId="77777777" w:rsidR="00B701E5" w:rsidRPr="00096E6B" w:rsidRDefault="00B701E5" w:rsidP="00105BB9">
      <w:pPr>
        <w:rPr>
          <w:szCs w:val="24"/>
        </w:rPr>
      </w:pPr>
      <w:r>
        <w:separator/>
      </w:r>
    </w:p>
  </w:footnote>
  <w:footnote w:type="continuationSeparator" w:id="0">
    <w:p w14:paraId="4CDB8234" w14:textId="77777777" w:rsidR="00B701E5" w:rsidRPr="00096E6B" w:rsidRDefault="00B701E5" w:rsidP="00105BB9">
      <w:pPr>
        <w:rPr>
          <w:szCs w:val="24"/>
        </w:rPr>
      </w:pPr>
      <w:r>
        <w:continuationSeparator/>
      </w:r>
    </w:p>
  </w:footnote>
  <w:footnote w:id="1">
    <w:p w14:paraId="278B141B" w14:textId="77777777" w:rsidR="00341799" w:rsidRPr="00980374" w:rsidRDefault="00341799" w:rsidP="001863E7">
      <w:pPr>
        <w:spacing w:before="137"/>
        <w:ind w:left="227" w:right="224"/>
        <w:jc w:val="both"/>
        <w:rPr>
          <w:rFonts w:ascii="Arial" w:hAnsi="Arial" w:cs="Arial"/>
          <w:i/>
          <w:sz w:val="16"/>
        </w:rPr>
      </w:pPr>
      <w:r w:rsidRPr="00EF69E8">
        <w:rPr>
          <w:rStyle w:val="Odwoanieprzypisudolnego"/>
          <w:sz w:val="16"/>
          <w:szCs w:val="16"/>
        </w:rPr>
        <w:footnoteRef/>
      </w:r>
      <w:r w:rsidRPr="00EF69E8">
        <w:rPr>
          <w:sz w:val="16"/>
          <w:szCs w:val="16"/>
        </w:rPr>
        <w:t xml:space="preserve"> </w:t>
      </w:r>
      <w:r w:rsidRPr="00EF69E8">
        <w:rPr>
          <w:rFonts w:ascii="Arial" w:hAnsi="Arial" w:cs="Arial"/>
          <w:i/>
          <w:sz w:val="16"/>
          <w:szCs w:val="16"/>
        </w:rPr>
        <w:t>w przypadku sporządzenia dokumentu w postaci papierowej, opatrzonego własnoręcznym podpisem, należy przekazać cyfrowe odwzorowanie</w:t>
      </w:r>
      <w:r w:rsidRPr="00EF69E8">
        <w:rPr>
          <w:rFonts w:ascii="Arial" w:hAnsi="Arial" w:cs="Arial"/>
          <w:i/>
          <w:spacing w:val="40"/>
          <w:sz w:val="16"/>
          <w:szCs w:val="16"/>
        </w:rPr>
        <w:t xml:space="preserve"> </w:t>
      </w:r>
      <w:r w:rsidRPr="00EF69E8">
        <w:rPr>
          <w:rFonts w:ascii="Arial" w:hAnsi="Arial" w:cs="Arial"/>
          <w:i/>
          <w:sz w:val="16"/>
          <w:szCs w:val="16"/>
        </w:rPr>
        <w:t>tego dokumentu opatrzone kwalifikowanym podpisem elektronicznym lub podpisem zaufanym lub podpisem osobistym odpowiednio przez</w:t>
      </w:r>
      <w:r w:rsidRPr="00EF69E8">
        <w:rPr>
          <w:rFonts w:ascii="Arial" w:hAnsi="Arial" w:cs="Arial"/>
          <w:i/>
          <w:spacing w:val="40"/>
          <w:sz w:val="16"/>
          <w:szCs w:val="16"/>
        </w:rPr>
        <w:t xml:space="preserve"> </w:t>
      </w:r>
      <w:r w:rsidRPr="00EF69E8">
        <w:rPr>
          <w:rFonts w:ascii="Arial" w:hAnsi="Arial" w:cs="Arial"/>
          <w:i/>
          <w:sz w:val="16"/>
          <w:szCs w:val="16"/>
        </w:rPr>
        <w:t>Wykonawcę lub Wykonawcę wspólnie ubiegającego się o zamówienie lub podmiot udostępniający</w:t>
      </w:r>
      <w:r w:rsidRPr="00980374">
        <w:rPr>
          <w:rFonts w:ascii="Arial" w:hAnsi="Arial" w:cs="Arial"/>
          <w:i/>
          <w:sz w:val="16"/>
        </w:rPr>
        <w:t xml:space="preserve"> zasób</w:t>
      </w:r>
    </w:p>
    <w:p w14:paraId="1D8F139F" w14:textId="77777777" w:rsidR="00341799" w:rsidRDefault="0034179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8935" w14:textId="50ABD8F0" w:rsidR="00341799" w:rsidRPr="00346CA4" w:rsidRDefault="00341799" w:rsidP="0079791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E9C4CFA"/>
    <w:name w:val="WW8Num2"/>
    <w:lvl w:ilvl="0">
      <w:start w:val="1"/>
      <w:numFmt w:val="decimal"/>
      <w:lvlText w:val="%1)"/>
      <w:lvlJc w:val="left"/>
      <w:pPr>
        <w:tabs>
          <w:tab w:val="num" w:pos="0"/>
        </w:tabs>
        <w:ind w:left="360" w:hanging="360"/>
      </w:pPr>
      <w:rPr>
        <w:rFonts w:hint="default"/>
        <w:color w:val="000000"/>
        <w:kern w:val="2"/>
        <w:sz w:val="22"/>
        <w:szCs w:val="18"/>
        <w:lang w:eastAsia="pl-PL"/>
      </w:rPr>
    </w:lvl>
    <w:lvl w:ilvl="1">
      <w:numFmt w:val="bullet"/>
      <w:lvlText w:val=""/>
      <w:lvlJc w:val="left"/>
      <w:pPr>
        <w:tabs>
          <w:tab w:val="num" w:pos="0"/>
        </w:tabs>
        <w:ind w:left="720" w:hanging="360"/>
      </w:pPr>
      <w:rPr>
        <w:rFonts w:ascii="Symbol" w:hAnsi="Symbol" w:cs="StarSymbol"/>
        <w:sz w:val="18"/>
        <w:szCs w:val="18"/>
      </w:rPr>
    </w:lvl>
    <w:lvl w:ilvl="2">
      <w:numFmt w:val="bullet"/>
      <w:lvlText w:val=""/>
      <w:lvlJc w:val="left"/>
      <w:pPr>
        <w:tabs>
          <w:tab w:val="num" w:pos="0"/>
        </w:tabs>
        <w:ind w:left="1080" w:hanging="360"/>
      </w:pPr>
      <w:rPr>
        <w:rFonts w:ascii="Symbol" w:hAnsi="Symbol" w:cs="StarSymbol"/>
        <w:sz w:val="18"/>
        <w:szCs w:val="18"/>
      </w:rPr>
    </w:lvl>
    <w:lvl w:ilvl="3">
      <w:numFmt w:val="bullet"/>
      <w:lvlText w:val=""/>
      <w:lvlJc w:val="left"/>
      <w:pPr>
        <w:tabs>
          <w:tab w:val="num" w:pos="0"/>
        </w:tabs>
        <w:ind w:left="1440" w:hanging="360"/>
      </w:pPr>
      <w:rPr>
        <w:rFonts w:ascii="Symbol" w:hAnsi="Symbol" w:cs="StarSymbol"/>
        <w:sz w:val="18"/>
        <w:szCs w:val="18"/>
      </w:rPr>
    </w:lvl>
    <w:lvl w:ilvl="4">
      <w:numFmt w:val="bullet"/>
      <w:lvlText w:val=""/>
      <w:lvlJc w:val="left"/>
      <w:pPr>
        <w:tabs>
          <w:tab w:val="num" w:pos="0"/>
        </w:tabs>
        <w:ind w:left="1800" w:hanging="360"/>
      </w:pPr>
      <w:rPr>
        <w:rFonts w:ascii="Symbol" w:hAnsi="Symbol" w:cs="StarSymbol"/>
        <w:sz w:val="18"/>
        <w:szCs w:val="18"/>
      </w:rPr>
    </w:lvl>
    <w:lvl w:ilvl="5">
      <w:numFmt w:val="bullet"/>
      <w:lvlText w:val=""/>
      <w:lvlJc w:val="left"/>
      <w:pPr>
        <w:tabs>
          <w:tab w:val="num" w:pos="0"/>
        </w:tabs>
        <w:ind w:left="2160" w:hanging="360"/>
      </w:pPr>
      <w:rPr>
        <w:rFonts w:ascii="Symbol" w:hAnsi="Symbol" w:cs="StarSymbol"/>
        <w:sz w:val="18"/>
        <w:szCs w:val="18"/>
      </w:rPr>
    </w:lvl>
    <w:lvl w:ilvl="6">
      <w:numFmt w:val="bullet"/>
      <w:lvlText w:val=""/>
      <w:lvlJc w:val="left"/>
      <w:pPr>
        <w:tabs>
          <w:tab w:val="num" w:pos="0"/>
        </w:tabs>
        <w:ind w:left="2520" w:hanging="360"/>
      </w:pPr>
      <w:rPr>
        <w:rFonts w:ascii="Symbol" w:hAnsi="Symbol" w:cs="StarSymbol"/>
        <w:sz w:val="18"/>
        <w:szCs w:val="18"/>
      </w:rPr>
    </w:lvl>
    <w:lvl w:ilvl="7">
      <w:numFmt w:val="bullet"/>
      <w:lvlText w:val=""/>
      <w:lvlJc w:val="left"/>
      <w:pPr>
        <w:tabs>
          <w:tab w:val="num" w:pos="0"/>
        </w:tabs>
        <w:ind w:left="2880" w:hanging="360"/>
      </w:pPr>
      <w:rPr>
        <w:rFonts w:ascii="Symbol" w:hAnsi="Symbol" w:cs="StarSymbol"/>
        <w:sz w:val="18"/>
        <w:szCs w:val="18"/>
      </w:rPr>
    </w:lvl>
    <w:lvl w:ilvl="8">
      <w:numFmt w:val="bullet"/>
      <w:lvlText w:val=""/>
      <w:lvlJc w:val="left"/>
      <w:pPr>
        <w:tabs>
          <w:tab w:val="num" w:pos="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color w:val="000000"/>
        <w:kern w:val="2"/>
        <w:sz w:val="22"/>
        <w:szCs w:val="22"/>
        <w:lang w:eastAsia="pl-PL"/>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b/>
        <w:color w:val="00000A"/>
        <w:kern w:val="2"/>
        <w:sz w:val="24"/>
        <w:szCs w:val="22"/>
        <w:vertAlign w:val="superscript"/>
        <w:lang w:val="pl-PL" w:eastAsia="zh-CN" w:bidi="ar-SA"/>
      </w:rPr>
    </w:lvl>
    <w:lvl w:ilvl="1">
      <w:start w:val="1"/>
      <w:numFmt w:val="decimal"/>
      <w:suff w:val="space"/>
      <w:lvlText w:val="%1.%2."/>
      <w:lvlJc w:val="left"/>
      <w:pPr>
        <w:tabs>
          <w:tab w:val="num" w:pos="0"/>
        </w:tabs>
        <w:ind w:left="792" w:hanging="432"/>
      </w:pPr>
      <w:rPr>
        <w:rFonts w:cs="Calibri"/>
        <w:b/>
        <w:i w:val="0"/>
        <w:color w:val="00000A"/>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Times New Roman" w:hAnsi="Times New Roman" w:cs="Arial"/>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1"/>
    <w:multiLevelType w:val="singleLevel"/>
    <w:tmpl w:val="00000021"/>
    <w:name w:val="WW8Num36"/>
    <w:lvl w:ilvl="0">
      <w:start w:val="1"/>
      <w:numFmt w:val="lowerLetter"/>
      <w:lvlText w:val="%1)"/>
      <w:lvlJc w:val="left"/>
      <w:pPr>
        <w:tabs>
          <w:tab w:val="num" w:pos="845"/>
        </w:tabs>
        <w:ind w:left="845" w:hanging="425"/>
      </w:pPr>
      <w:rPr>
        <w:rFonts w:hint="default"/>
      </w:rPr>
    </w:lvl>
  </w:abstractNum>
  <w:abstractNum w:abstractNumId="5" w15:restartNumberingAfterBreak="0">
    <w:nsid w:val="0000003D"/>
    <w:multiLevelType w:val="multilevel"/>
    <w:tmpl w:val="0000003D"/>
    <w:name w:val="WW8Num64"/>
    <w:lvl w:ilvl="0">
      <w:start w:val="1"/>
      <w:numFmt w:val="decimal"/>
      <w:lvlText w:val="%1."/>
      <w:lvlJc w:val="left"/>
      <w:pPr>
        <w:tabs>
          <w:tab w:val="num" w:pos="0"/>
        </w:tabs>
        <w:ind w:left="1004" w:hanging="360"/>
      </w:pPr>
      <w:rPr>
        <w:rFonts w:cs="Times New Roman" w:hint="default"/>
        <w:b/>
        <w:u w:val="none"/>
      </w:rPr>
    </w:lvl>
    <w:lvl w:ilvl="1">
      <w:start w:val="1"/>
      <w:numFmt w:val="lowerLetter"/>
      <w:lvlText w:val="%2."/>
      <w:lvlJc w:val="left"/>
      <w:pPr>
        <w:tabs>
          <w:tab w:val="num" w:pos="0"/>
        </w:tabs>
        <w:ind w:left="1724" w:hanging="360"/>
      </w:pPr>
      <w:rPr>
        <w:rFonts w:ascii="Arial" w:hAnsi="Arial" w:cs="Times New Roman" w:hint="default"/>
        <w:b/>
        <w:bCs/>
        <w:i/>
        <w:iCs/>
        <w:sz w:val="22"/>
        <w:szCs w:val="22"/>
        <w:u w:val="none"/>
      </w:rPr>
    </w:lvl>
    <w:lvl w:ilvl="2">
      <w:start w:val="1"/>
      <w:numFmt w:val="lowerRoman"/>
      <w:lvlText w:val="%3."/>
      <w:lvlJc w:val="right"/>
      <w:pPr>
        <w:tabs>
          <w:tab w:val="num" w:pos="0"/>
        </w:tabs>
        <w:ind w:left="2444" w:hanging="180"/>
      </w:pPr>
      <w:rPr>
        <w:rFonts w:ascii="Arial" w:hAnsi="Arial" w:cs="Times New Roman" w:hint="default"/>
        <w:b/>
        <w:bCs/>
        <w:i/>
        <w:iCs/>
        <w:sz w:val="22"/>
        <w:szCs w:val="22"/>
        <w:u w:val="none"/>
      </w:rPr>
    </w:lvl>
    <w:lvl w:ilvl="3">
      <w:start w:val="1"/>
      <w:numFmt w:val="decimal"/>
      <w:lvlText w:val="%4."/>
      <w:lvlJc w:val="left"/>
      <w:pPr>
        <w:tabs>
          <w:tab w:val="num" w:pos="0"/>
        </w:tabs>
        <w:ind w:left="3164" w:hanging="360"/>
      </w:pPr>
      <w:rPr>
        <w:rFonts w:ascii="Arial" w:hAnsi="Arial" w:cs="Times New Roman" w:hint="default"/>
        <w:b/>
        <w:bCs/>
        <w:i/>
        <w:iCs/>
        <w:sz w:val="22"/>
        <w:szCs w:val="22"/>
        <w:u w:val="none"/>
      </w:rPr>
    </w:lvl>
    <w:lvl w:ilvl="4">
      <w:start w:val="1"/>
      <w:numFmt w:val="lowerLetter"/>
      <w:lvlText w:val="%5."/>
      <w:lvlJc w:val="left"/>
      <w:pPr>
        <w:tabs>
          <w:tab w:val="num" w:pos="0"/>
        </w:tabs>
        <w:ind w:left="3884" w:hanging="360"/>
      </w:pPr>
      <w:rPr>
        <w:rFonts w:ascii="Arial" w:hAnsi="Arial" w:cs="Times New Roman" w:hint="default"/>
        <w:b/>
        <w:bCs/>
        <w:i/>
        <w:iCs/>
        <w:sz w:val="22"/>
        <w:szCs w:val="22"/>
        <w:u w:val="none"/>
      </w:rPr>
    </w:lvl>
    <w:lvl w:ilvl="5">
      <w:start w:val="1"/>
      <w:numFmt w:val="lowerRoman"/>
      <w:lvlText w:val="%6."/>
      <w:lvlJc w:val="right"/>
      <w:pPr>
        <w:tabs>
          <w:tab w:val="num" w:pos="0"/>
        </w:tabs>
        <w:ind w:left="4604" w:hanging="180"/>
      </w:pPr>
      <w:rPr>
        <w:rFonts w:ascii="Arial" w:hAnsi="Arial" w:cs="Times New Roman" w:hint="default"/>
        <w:b/>
        <w:bCs/>
        <w:i/>
        <w:iCs/>
        <w:sz w:val="22"/>
        <w:szCs w:val="22"/>
        <w:u w:val="none"/>
      </w:rPr>
    </w:lvl>
    <w:lvl w:ilvl="6">
      <w:start w:val="1"/>
      <w:numFmt w:val="decimal"/>
      <w:lvlText w:val="%7."/>
      <w:lvlJc w:val="left"/>
      <w:pPr>
        <w:tabs>
          <w:tab w:val="num" w:pos="0"/>
        </w:tabs>
        <w:ind w:left="5324" w:hanging="360"/>
      </w:pPr>
      <w:rPr>
        <w:rFonts w:ascii="Arial" w:hAnsi="Arial" w:cs="Times New Roman" w:hint="default"/>
        <w:b/>
        <w:bCs/>
        <w:i/>
        <w:iCs/>
        <w:sz w:val="22"/>
        <w:szCs w:val="22"/>
        <w:u w:val="none"/>
      </w:rPr>
    </w:lvl>
    <w:lvl w:ilvl="7">
      <w:start w:val="1"/>
      <w:numFmt w:val="lowerLetter"/>
      <w:lvlText w:val="%8."/>
      <w:lvlJc w:val="left"/>
      <w:pPr>
        <w:tabs>
          <w:tab w:val="num" w:pos="0"/>
        </w:tabs>
        <w:ind w:left="6044" w:hanging="360"/>
      </w:pPr>
      <w:rPr>
        <w:rFonts w:ascii="Arial" w:hAnsi="Arial" w:cs="Times New Roman" w:hint="default"/>
        <w:b/>
        <w:bCs/>
        <w:i/>
        <w:iCs/>
        <w:sz w:val="22"/>
        <w:szCs w:val="22"/>
        <w:u w:val="none"/>
      </w:rPr>
    </w:lvl>
    <w:lvl w:ilvl="8">
      <w:start w:val="1"/>
      <w:numFmt w:val="lowerRoman"/>
      <w:lvlText w:val="%9."/>
      <w:lvlJc w:val="right"/>
      <w:pPr>
        <w:tabs>
          <w:tab w:val="num" w:pos="0"/>
        </w:tabs>
        <w:ind w:left="6764" w:hanging="180"/>
      </w:pPr>
      <w:rPr>
        <w:rFonts w:ascii="Arial" w:hAnsi="Arial" w:cs="Times New Roman" w:hint="default"/>
        <w:b/>
        <w:bCs/>
        <w:i/>
        <w:iCs/>
        <w:sz w:val="22"/>
        <w:szCs w:val="22"/>
        <w:u w:val="none"/>
      </w:rPr>
    </w:lvl>
  </w:abstractNum>
  <w:abstractNum w:abstractNumId="6" w15:restartNumberingAfterBreak="0">
    <w:nsid w:val="01751041"/>
    <w:multiLevelType w:val="hybridMultilevel"/>
    <w:tmpl w:val="7FA0973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2E66249"/>
    <w:multiLevelType w:val="hybridMultilevel"/>
    <w:tmpl w:val="99DC1E8C"/>
    <w:lvl w:ilvl="0" w:tplc="04150011">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8" w15:restartNumberingAfterBreak="0">
    <w:nsid w:val="039651DB"/>
    <w:multiLevelType w:val="hybridMultilevel"/>
    <w:tmpl w:val="FBF23A5A"/>
    <w:lvl w:ilvl="0" w:tplc="02667F0E">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C4103C88">
      <w:numFmt w:val="bullet"/>
      <w:lvlText w:val="•"/>
      <w:lvlJc w:val="left"/>
      <w:pPr>
        <w:ind w:left="1454" w:hanging="284"/>
      </w:pPr>
      <w:rPr>
        <w:rFonts w:hint="default"/>
        <w:lang w:val="pl-PL" w:eastAsia="en-US" w:bidi="ar-SA"/>
      </w:rPr>
    </w:lvl>
    <w:lvl w:ilvl="2" w:tplc="B2C6DDDE">
      <w:numFmt w:val="bullet"/>
      <w:lvlText w:val="•"/>
      <w:lvlJc w:val="left"/>
      <w:pPr>
        <w:ind w:left="2389" w:hanging="284"/>
      </w:pPr>
      <w:rPr>
        <w:rFonts w:hint="default"/>
        <w:lang w:val="pl-PL" w:eastAsia="en-US" w:bidi="ar-SA"/>
      </w:rPr>
    </w:lvl>
    <w:lvl w:ilvl="3" w:tplc="1FB0EBBA">
      <w:numFmt w:val="bullet"/>
      <w:lvlText w:val="•"/>
      <w:lvlJc w:val="left"/>
      <w:pPr>
        <w:ind w:left="3323" w:hanging="284"/>
      </w:pPr>
      <w:rPr>
        <w:rFonts w:hint="default"/>
        <w:lang w:val="pl-PL" w:eastAsia="en-US" w:bidi="ar-SA"/>
      </w:rPr>
    </w:lvl>
    <w:lvl w:ilvl="4" w:tplc="FF24D13E">
      <w:numFmt w:val="bullet"/>
      <w:lvlText w:val="•"/>
      <w:lvlJc w:val="left"/>
      <w:pPr>
        <w:ind w:left="4258" w:hanging="284"/>
      </w:pPr>
      <w:rPr>
        <w:rFonts w:hint="default"/>
        <w:lang w:val="pl-PL" w:eastAsia="en-US" w:bidi="ar-SA"/>
      </w:rPr>
    </w:lvl>
    <w:lvl w:ilvl="5" w:tplc="D83058C0">
      <w:numFmt w:val="bullet"/>
      <w:lvlText w:val="•"/>
      <w:lvlJc w:val="left"/>
      <w:pPr>
        <w:ind w:left="5193" w:hanging="284"/>
      </w:pPr>
      <w:rPr>
        <w:rFonts w:hint="default"/>
        <w:lang w:val="pl-PL" w:eastAsia="en-US" w:bidi="ar-SA"/>
      </w:rPr>
    </w:lvl>
    <w:lvl w:ilvl="6" w:tplc="5858B716">
      <w:numFmt w:val="bullet"/>
      <w:lvlText w:val="•"/>
      <w:lvlJc w:val="left"/>
      <w:pPr>
        <w:ind w:left="6127" w:hanging="284"/>
      </w:pPr>
      <w:rPr>
        <w:rFonts w:hint="default"/>
        <w:lang w:val="pl-PL" w:eastAsia="en-US" w:bidi="ar-SA"/>
      </w:rPr>
    </w:lvl>
    <w:lvl w:ilvl="7" w:tplc="7A56B2AC">
      <w:numFmt w:val="bullet"/>
      <w:lvlText w:val="•"/>
      <w:lvlJc w:val="left"/>
      <w:pPr>
        <w:ind w:left="7062" w:hanging="284"/>
      </w:pPr>
      <w:rPr>
        <w:rFonts w:hint="default"/>
        <w:lang w:val="pl-PL" w:eastAsia="en-US" w:bidi="ar-SA"/>
      </w:rPr>
    </w:lvl>
    <w:lvl w:ilvl="8" w:tplc="E60C14A4">
      <w:numFmt w:val="bullet"/>
      <w:lvlText w:val="•"/>
      <w:lvlJc w:val="left"/>
      <w:pPr>
        <w:ind w:left="7997" w:hanging="284"/>
      </w:pPr>
      <w:rPr>
        <w:rFonts w:hint="default"/>
        <w:lang w:val="pl-PL" w:eastAsia="en-US" w:bidi="ar-SA"/>
      </w:rPr>
    </w:lvl>
  </w:abstractNum>
  <w:abstractNum w:abstractNumId="9" w15:restartNumberingAfterBreak="0">
    <w:nsid w:val="03D658CB"/>
    <w:multiLevelType w:val="hybridMultilevel"/>
    <w:tmpl w:val="64A697F4"/>
    <w:lvl w:ilvl="0" w:tplc="2D102344">
      <w:start w:val="22"/>
      <w:numFmt w:val="bullet"/>
      <w:lvlText w:val="•"/>
      <w:lvlJc w:val="left"/>
      <w:pPr>
        <w:ind w:left="720" w:hanging="360"/>
      </w:pPr>
      <w:rPr>
        <w:rFonts w:ascii="Arial" w:eastAsia="Lucida Sans Unicode"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28663F"/>
    <w:multiLevelType w:val="hybridMultilevel"/>
    <w:tmpl w:val="7792BDAC"/>
    <w:lvl w:ilvl="0" w:tplc="EE0852BC">
      <w:start w:val="1"/>
      <w:numFmt w:val="decimal"/>
      <w:lvlText w:val="%1)"/>
      <w:lvlJc w:val="left"/>
      <w:pPr>
        <w:ind w:left="511" w:hanging="231"/>
      </w:pPr>
      <w:rPr>
        <w:rFonts w:ascii="Calibri" w:eastAsia="Calibri" w:hAnsi="Calibri" w:cs="Calibri" w:hint="default"/>
        <w:b w:val="0"/>
        <w:bCs w:val="0"/>
        <w:i w:val="0"/>
        <w:iCs w:val="0"/>
        <w:w w:val="100"/>
        <w:sz w:val="22"/>
        <w:szCs w:val="22"/>
        <w:lang w:val="pl-PL" w:eastAsia="en-US" w:bidi="ar-SA"/>
      </w:rPr>
    </w:lvl>
    <w:lvl w:ilvl="1" w:tplc="81287DFE">
      <w:numFmt w:val="bullet"/>
      <w:lvlText w:val="•"/>
      <w:lvlJc w:val="left"/>
      <w:pPr>
        <w:ind w:left="1454" w:hanging="231"/>
      </w:pPr>
      <w:rPr>
        <w:rFonts w:hint="default"/>
        <w:lang w:val="pl-PL" w:eastAsia="en-US" w:bidi="ar-SA"/>
      </w:rPr>
    </w:lvl>
    <w:lvl w:ilvl="2" w:tplc="F0BCEF68">
      <w:numFmt w:val="bullet"/>
      <w:lvlText w:val="•"/>
      <w:lvlJc w:val="left"/>
      <w:pPr>
        <w:ind w:left="2389" w:hanging="231"/>
      </w:pPr>
      <w:rPr>
        <w:rFonts w:hint="default"/>
        <w:lang w:val="pl-PL" w:eastAsia="en-US" w:bidi="ar-SA"/>
      </w:rPr>
    </w:lvl>
    <w:lvl w:ilvl="3" w:tplc="19261118">
      <w:numFmt w:val="bullet"/>
      <w:lvlText w:val="•"/>
      <w:lvlJc w:val="left"/>
      <w:pPr>
        <w:ind w:left="3323" w:hanging="231"/>
      </w:pPr>
      <w:rPr>
        <w:rFonts w:hint="default"/>
        <w:lang w:val="pl-PL" w:eastAsia="en-US" w:bidi="ar-SA"/>
      </w:rPr>
    </w:lvl>
    <w:lvl w:ilvl="4" w:tplc="3BAA7B46">
      <w:numFmt w:val="bullet"/>
      <w:lvlText w:val="•"/>
      <w:lvlJc w:val="left"/>
      <w:pPr>
        <w:ind w:left="4258" w:hanging="231"/>
      </w:pPr>
      <w:rPr>
        <w:rFonts w:hint="default"/>
        <w:lang w:val="pl-PL" w:eastAsia="en-US" w:bidi="ar-SA"/>
      </w:rPr>
    </w:lvl>
    <w:lvl w:ilvl="5" w:tplc="C8307188">
      <w:numFmt w:val="bullet"/>
      <w:lvlText w:val="•"/>
      <w:lvlJc w:val="left"/>
      <w:pPr>
        <w:ind w:left="5193" w:hanging="231"/>
      </w:pPr>
      <w:rPr>
        <w:rFonts w:hint="default"/>
        <w:lang w:val="pl-PL" w:eastAsia="en-US" w:bidi="ar-SA"/>
      </w:rPr>
    </w:lvl>
    <w:lvl w:ilvl="6" w:tplc="FB6014A6">
      <w:numFmt w:val="bullet"/>
      <w:lvlText w:val="•"/>
      <w:lvlJc w:val="left"/>
      <w:pPr>
        <w:ind w:left="6127" w:hanging="231"/>
      </w:pPr>
      <w:rPr>
        <w:rFonts w:hint="default"/>
        <w:lang w:val="pl-PL" w:eastAsia="en-US" w:bidi="ar-SA"/>
      </w:rPr>
    </w:lvl>
    <w:lvl w:ilvl="7" w:tplc="8DE4D64A">
      <w:numFmt w:val="bullet"/>
      <w:lvlText w:val="•"/>
      <w:lvlJc w:val="left"/>
      <w:pPr>
        <w:ind w:left="7062" w:hanging="231"/>
      </w:pPr>
      <w:rPr>
        <w:rFonts w:hint="default"/>
        <w:lang w:val="pl-PL" w:eastAsia="en-US" w:bidi="ar-SA"/>
      </w:rPr>
    </w:lvl>
    <w:lvl w:ilvl="8" w:tplc="8D14BCBA">
      <w:numFmt w:val="bullet"/>
      <w:lvlText w:val="•"/>
      <w:lvlJc w:val="left"/>
      <w:pPr>
        <w:ind w:left="7997" w:hanging="231"/>
      </w:pPr>
      <w:rPr>
        <w:rFonts w:hint="default"/>
        <w:lang w:val="pl-PL" w:eastAsia="en-US" w:bidi="ar-SA"/>
      </w:rPr>
    </w:lvl>
  </w:abstractNum>
  <w:abstractNum w:abstractNumId="11" w15:restartNumberingAfterBreak="0">
    <w:nsid w:val="062E4EFD"/>
    <w:multiLevelType w:val="hybridMultilevel"/>
    <w:tmpl w:val="0AB888CC"/>
    <w:lvl w:ilvl="0" w:tplc="04150001">
      <w:start w:val="1"/>
      <w:numFmt w:val="bullet"/>
      <w:lvlText w:val=""/>
      <w:lvlJc w:val="left"/>
      <w:pPr>
        <w:ind w:left="1139" w:hanging="360"/>
      </w:pPr>
      <w:rPr>
        <w:rFonts w:ascii="Symbol" w:hAnsi="Symbol" w:hint="default"/>
      </w:rPr>
    </w:lvl>
    <w:lvl w:ilvl="1" w:tplc="04150003" w:tentative="1">
      <w:start w:val="1"/>
      <w:numFmt w:val="bullet"/>
      <w:lvlText w:val="o"/>
      <w:lvlJc w:val="left"/>
      <w:pPr>
        <w:ind w:left="1859" w:hanging="360"/>
      </w:pPr>
      <w:rPr>
        <w:rFonts w:ascii="Courier New" w:hAnsi="Courier New" w:cs="Courier New" w:hint="default"/>
      </w:rPr>
    </w:lvl>
    <w:lvl w:ilvl="2" w:tplc="04150005" w:tentative="1">
      <w:start w:val="1"/>
      <w:numFmt w:val="bullet"/>
      <w:lvlText w:val=""/>
      <w:lvlJc w:val="left"/>
      <w:pPr>
        <w:ind w:left="2579" w:hanging="360"/>
      </w:pPr>
      <w:rPr>
        <w:rFonts w:ascii="Wingdings" w:hAnsi="Wingdings" w:hint="default"/>
      </w:rPr>
    </w:lvl>
    <w:lvl w:ilvl="3" w:tplc="04150001" w:tentative="1">
      <w:start w:val="1"/>
      <w:numFmt w:val="bullet"/>
      <w:lvlText w:val=""/>
      <w:lvlJc w:val="left"/>
      <w:pPr>
        <w:ind w:left="3299" w:hanging="360"/>
      </w:pPr>
      <w:rPr>
        <w:rFonts w:ascii="Symbol" w:hAnsi="Symbol" w:hint="default"/>
      </w:rPr>
    </w:lvl>
    <w:lvl w:ilvl="4" w:tplc="04150003" w:tentative="1">
      <w:start w:val="1"/>
      <w:numFmt w:val="bullet"/>
      <w:lvlText w:val="o"/>
      <w:lvlJc w:val="left"/>
      <w:pPr>
        <w:ind w:left="4019" w:hanging="360"/>
      </w:pPr>
      <w:rPr>
        <w:rFonts w:ascii="Courier New" w:hAnsi="Courier New" w:cs="Courier New" w:hint="default"/>
      </w:rPr>
    </w:lvl>
    <w:lvl w:ilvl="5" w:tplc="04150005" w:tentative="1">
      <w:start w:val="1"/>
      <w:numFmt w:val="bullet"/>
      <w:lvlText w:val=""/>
      <w:lvlJc w:val="left"/>
      <w:pPr>
        <w:ind w:left="4739" w:hanging="360"/>
      </w:pPr>
      <w:rPr>
        <w:rFonts w:ascii="Wingdings" w:hAnsi="Wingdings" w:hint="default"/>
      </w:rPr>
    </w:lvl>
    <w:lvl w:ilvl="6" w:tplc="04150001" w:tentative="1">
      <w:start w:val="1"/>
      <w:numFmt w:val="bullet"/>
      <w:lvlText w:val=""/>
      <w:lvlJc w:val="left"/>
      <w:pPr>
        <w:ind w:left="5459" w:hanging="360"/>
      </w:pPr>
      <w:rPr>
        <w:rFonts w:ascii="Symbol" w:hAnsi="Symbol" w:hint="default"/>
      </w:rPr>
    </w:lvl>
    <w:lvl w:ilvl="7" w:tplc="04150003" w:tentative="1">
      <w:start w:val="1"/>
      <w:numFmt w:val="bullet"/>
      <w:lvlText w:val="o"/>
      <w:lvlJc w:val="left"/>
      <w:pPr>
        <w:ind w:left="6179" w:hanging="360"/>
      </w:pPr>
      <w:rPr>
        <w:rFonts w:ascii="Courier New" w:hAnsi="Courier New" w:cs="Courier New" w:hint="default"/>
      </w:rPr>
    </w:lvl>
    <w:lvl w:ilvl="8" w:tplc="04150005" w:tentative="1">
      <w:start w:val="1"/>
      <w:numFmt w:val="bullet"/>
      <w:lvlText w:val=""/>
      <w:lvlJc w:val="left"/>
      <w:pPr>
        <w:ind w:left="6899" w:hanging="360"/>
      </w:pPr>
      <w:rPr>
        <w:rFonts w:ascii="Wingdings" w:hAnsi="Wingdings" w:hint="default"/>
      </w:rPr>
    </w:lvl>
  </w:abstractNum>
  <w:abstractNum w:abstractNumId="12" w15:restartNumberingAfterBreak="0">
    <w:nsid w:val="0650550E"/>
    <w:multiLevelType w:val="hybridMultilevel"/>
    <w:tmpl w:val="A698A252"/>
    <w:lvl w:ilvl="0" w:tplc="2D102344">
      <w:start w:val="22"/>
      <w:numFmt w:val="bullet"/>
      <w:lvlText w:val="•"/>
      <w:lvlJc w:val="left"/>
      <w:pPr>
        <w:ind w:left="1428" w:hanging="708"/>
      </w:pPr>
      <w:rPr>
        <w:rFonts w:ascii="Arial" w:eastAsia="Lucida Sans Unicode"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6D016FD"/>
    <w:multiLevelType w:val="hybridMultilevel"/>
    <w:tmpl w:val="0C0EF57C"/>
    <w:lvl w:ilvl="0" w:tplc="6046EED6">
      <w:start w:val="2"/>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A846F654">
      <w:numFmt w:val="bullet"/>
      <w:lvlText w:val="•"/>
      <w:lvlJc w:val="left"/>
      <w:pPr>
        <w:ind w:left="1323" w:hanging="284"/>
      </w:pPr>
      <w:rPr>
        <w:rFonts w:hint="default"/>
        <w:lang w:val="pl-PL" w:eastAsia="en-US" w:bidi="ar-SA"/>
      </w:rPr>
    </w:lvl>
    <w:lvl w:ilvl="2" w:tplc="89920CF0">
      <w:numFmt w:val="bullet"/>
      <w:lvlText w:val="•"/>
      <w:lvlJc w:val="left"/>
      <w:pPr>
        <w:ind w:left="2246" w:hanging="284"/>
      </w:pPr>
      <w:rPr>
        <w:rFonts w:hint="default"/>
        <w:lang w:val="pl-PL" w:eastAsia="en-US" w:bidi="ar-SA"/>
      </w:rPr>
    </w:lvl>
    <w:lvl w:ilvl="3" w:tplc="A77CB8A4">
      <w:numFmt w:val="bullet"/>
      <w:lvlText w:val="•"/>
      <w:lvlJc w:val="left"/>
      <w:pPr>
        <w:ind w:left="3169" w:hanging="284"/>
      </w:pPr>
      <w:rPr>
        <w:rFonts w:hint="default"/>
        <w:lang w:val="pl-PL" w:eastAsia="en-US" w:bidi="ar-SA"/>
      </w:rPr>
    </w:lvl>
    <w:lvl w:ilvl="4" w:tplc="031E039A">
      <w:numFmt w:val="bullet"/>
      <w:lvlText w:val="•"/>
      <w:lvlJc w:val="left"/>
      <w:pPr>
        <w:ind w:left="4092" w:hanging="284"/>
      </w:pPr>
      <w:rPr>
        <w:rFonts w:hint="default"/>
        <w:lang w:val="pl-PL" w:eastAsia="en-US" w:bidi="ar-SA"/>
      </w:rPr>
    </w:lvl>
    <w:lvl w:ilvl="5" w:tplc="90E047AC">
      <w:numFmt w:val="bullet"/>
      <w:lvlText w:val="•"/>
      <w:lvlJc w:val="left"/>
      <w:pPr>
        <w:ind w:left="5015" w:hanging="284"/>
      </w:pPr>
      <w:rPr>
        <w:rFonts w:hint="default"/>
        <w:lang w:val="pl-PL" w:eastAsia="en-US" w:bidi="ar-SA"/>
      </w:rPr>
    </w:lvl>
    <w:lvl w:ilvl="6" w:tplc="F9D892E0">
      <w:numFmt w:val="bullet"/>
      <w:lvlText w:val="•"/>
      <w:lvlJc w:val="left"/>
      <w:pPr>
        <w:ind w:left="5938" w:hanging="284"/>
      </w:pPr>
      <w:rPr>
        <w:rFonts w:hint="default"/>
        <w:lang w:val="pl-PL" w:eastAsia="en-US" w:bidi="ar-SA"/>
      </w:rPr>
    </w:lvl>
    <w:lvl w:ilvl="7" w:tplc="406CD53A">
      <w:numFmt w:val="bullet"/>
      <w:lvlText w:val="•"/>
      <w:lvlJc w:val="left"/>
      <w:pPr>
        <w:ind w:left="6861" w:hanging="284"/>
      </w:pPr>
      <w:rPr>
        <w:rFonts w:hint="default"/>
        <w:lang w:val="pl-PL" w:eastAsia="en-US" w:bidi="ar-SA"/>
      </w:rPr>
    </w:lvl>
    <w:lvl w:ilvl="8" w:tplc="C8BEA366">
      <w:numFmt w:val="bullet"/>
      <w:lvlText w:val="•"/>
      <w:lvlJc w:val="left"/>
      <w:pPr>
        <w:ind w:left="7784" w:hanging="284"/>
      </w:pPr>
      <w:rPr>
        <w:rFonts w:hint="default"/>
        <w:lang w:val="pl-PL" w:eastAsia="en-US" w:bidi="ar-SA"/>
      </w:rPr>
    </w:lvl>
  </w:abstractNum>
  <w:abstractNum w:abstractNumId="14" w15:restartNumberingAfterBreak="0">
    <w:nsid w:val="07D532DD"/>
    <w:multiLevelType w:val="multilevel"/>
    <w:tmpl w:val="6610FCD2"/>
    <w:lvl w:ilvl="0">
      <w:start w:val="23"/>
      <w:numFmt w:val="decimal"/>
      <w:lvlText w:val="%1"/>
      <w:lvlJc w:val="left"/>
      <w:pPr>
        <w:tabs>
          <w:tab w:val="num" w:pos="0"/>
        </w:tabs>
        <w:ind w:left="444" w:hanging="444"/>
      </w:pPr>
    </w:lvl>
    <w:lvl w:ilvl="1">
      <w:start w:val="1"/>
      <w:numFmt w:val="decimal"/>
      <w:lvlText w:val="%2."/>
      <w:lvlJc w:val="left"/>
      <w:pPr>
        <w:tabs>
          <w:tab w:val="num" w:pos="0"/>
        </w:tabs>
        <w:ind w:left="1164" w:hanging="444"/>
      </w:pPr>
      <w:rPr>
        <w:rFonts w:ascii="Arial" w:eastAsia="Calibri" w:hAnsi="Arial" w:cs="Arial"/>
        <w:b/>
        <w:bC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5" w15:restartNumberingAfterBreak="0">
    <w:nsid w:val="08166645"/>
    <w:multiLevelType w:val="hybridMultilevel"/>
    <w:tmpl w:val="6A5CC160"/>
    <w:lvl w:ilvl="0" w:tplc="EFF8C2EA">
      <w:start w:val="1"/>
      <w:numFmt w:val="decimal"/>
      <w:lvlText w:val="%1."/>
      <w:lvlJc w:val="left"/>
      <w:pPr>
        <w:ind w:left="936" w:hanging="219"/>
      </w:pPr>
      <w:rPr>
        <w:rFonts w:ascii="Calibri" w:eastAsia="Calibri" w:hAnsi="Calibri" w:cs="Calibri" w:hint="default"/>
        <w:b w:val="0"/>
        <w:bCs w:val="0"/>
        <w:i/>
        <w:iCs/>
        <w:w w:val="100"/>
        <w:sz w:val="22"/>
        <w:szCs w:val="22"/>
        <w:lang w:val="pl-PL" w:eastAsia="en-US" w:bidi="ar-SA"/>
      </w:rPr>
    </w:lvl>
    <w:lvl w:ilvl="1" w:tplc="394A1EB6">
      <w:numFmt w:val="bullet"/>
      <w:lvlText w:val="•"/>
      <w:lvlJc w:val="left"/>
      <w:pPr>
        <w:ind w:left="1832" w:hanging="219"/>
      </w:pPr>
      <w:rPr>
        <w:rFonts w:hint="default"/>
        <w:lang w:val="pl-PL" w:eastAsia="en-US" w:bidi="ar-SA"/>
      </w:rPr>
    </w:lvl>
    <w:lvl w:ilvl="2" w:tplc="AD7275E4">
      <w:numFmt w:val="bullet"/>
      <w:lvlText w:val="•"/>
      <w:lvlJc w:val="left"/>
      <w:pPr>
        <w:ind w:left="2725" w:hanging="219"/>
      </w:pPr>
      <w:rPr>
        <w:rFonts w:hint="default"/>
        <w:lang w:val="pl-PL" w:eastAsia="en-US" w:bidi="ar-SA"/>
      </w:rPr>
    </w:lvl>
    <w:lvl w:ilvl="3" w:tplc="28C43E12">
      <w:numFmt w:val="bullet"/>
      <w:lvlText w:val="•"/>
      <w:lvlJc w:val="left"/>
      <w:pPr>
        <w:ind w:left="3617" w:hanging="219"/>
      </w:pPr>
      <w:rPr>
        <w:rFonts w:hint="default"/>
        <w:lang w:val="pl-PL" w:eastAsia="en-US" w:bidi="ar-SA"/>
      </w:rPr>
    </w:lvl>
    <w:lvl w:ilvl="4" w:tplc="AA2E5592">
      <w:numFmt w:val="bullet"/>
      <w:lvlText w:val="•"/>
      <w:lvlJc w:val="left"/>
      <w:pPr>
        <w:ind w:left="4510" w:hanging="219"/>
      </w:pPr>
      <w:rPr>
        <w:rFonts w:hint="default"/>
        <w:lang w:val="pl-PL" w:eastAsia="en-US" w:bidi="ar-SA"/>
      </w:rPr>
    </w:lvl>
    <w:lvl w:ilvl="5" w:tplc="11ECD00A">
      <w:numFmt w:val="bullet"/>
      <w:lvlText w:val="•"/>
      <w:lvlJc w:val="left"/>
      <w:pPr>
        <w:ind w:left="5403" w:hanging="219"/>
      </w:pPr>
      <w:rPr>
        <w:rFonts w:hint="default"/>
        <w:lang w:val="pl-PL" w:eastAsia="en-US" w:bidi="ar-SA"/>
      </w:rPr>
    </w:lvl>
    <w:lvl w:ilvl="6" w:tplc="B7C0BAD2">
      <w:numFmt w:val="bullet"/>
      <w:lvlText w:val="•"/>
      <w:lvlJc w:val="left"/>
      <w:pPr>
        <w:ind w:left="6295" w:hanging="219"/>
      </w:pPr>
      <w:rPr>
        <w:rFonts w:hint="default"/>
        <w:lang w:val="pl-PL" w:eastAsia="en-US" w:bidi="ar-SA"/>
      </w:rPr>
    </w:lvl>
    <w:lvl w:ilvl="7" w:tplc="BF98AA82">
      <w:numFmt w:val="bullet"/>
      <w:lvlText w:val="•"/>
      <w:lvlJc w:val="left"/>
      <w:pPr>
        <w:ind w:left="7188" w:hanging="219"/>
      </w:pPr>
      <w:rPr>
        <w:rFonts w:hint="default"/>
        <w:lang w:val="pl-PL" w:eastAsia="en-US" w:bidi="ar-SA"/>
      </w:rPr>
    </w:lvl>
    <w:lvl w:ilvl="8" w:tplc="AFCA7438">
      <w:numFmt w:val="bullet"/>
      <w:lvlText w:val="•"/>
      <w:lvlJc w:val="left"/>
      <w:pPr>
        <w:ind w:left="8081" w:hanging="219"/>
      </w:pPr>
      <w:rPr>
        <w:rFonts w:hint="default"/>
        <w:lang w:val="pl-PL" w:eastAsia="en-US" w:bidi="ar-SA"/>
      </w:rPr>
    </w:lvl>
  </w:abstractNum>
  <w:abstractNum w:abstractNumId="16" w15:restartNumberingAfterBreak="0">
    <w:nsid w:val="09484477"/>
    <w:multiLevelType w:val="hybridMultilevel"/>
    <w:tmpl w:val="79A65796"/>
    <w:lvl w:ilvl="0" w:tplc="A93A81F6">
      <w:start w:val="11"/>
      <w:numFmt w:val="decimal"/>
      <w:lvlText w:val="%1."/>
      <w:lvlJc w:val="left"/>
      <w:pPr>
        <w:ind w:left="228" w:hanging="331"/>
      </w:pPr>
      <w:rPr>
        <w:rFonts w:ascii="Calibri" w:eastAsia="Calibri" w:hAnsi="Calibri" w:cs="Calibri" w:hint="default"/>
        <w:b w:val="0"/>
        <w:bCs w:val="0"/>
        <w:i w:val="0"/>
        <w:iCs w:val="0"/>
        <w:w w:val="100"/>
        <w:sz w:val="22"/>
        <w:szCs w:val="22"/>
        <w:lang w:val="pl-PL" w:eastAsia="en-US" w:bidi="ar-SA"/>
      </w:rPr>
    </w:lvl>
    <w:lvl w:ilvl="1" w:tplc="31980750">
      <w:start w:val="1"/>
      <w:numFmt w:val="decimal"/>
      <w:lvlText w:val="%2)"/>
      <w:lvlJc w:val="left"/>
      <w:pPr>
        <w:ind w:left="948" w:hanging="348"/>
      </w:pPr>
      <w:rPr>
        <w:rFonts w:hint="default"/>
        <w:w w:val="100"/>
        <w:lang w:val="pl-PL" w:eastAsia="en-US" w:bidi="ar-SA"/>
      </w:rPr>
    </w:lvl>
    <w:lvl w:ilvl="2" w:tplc="EBB65752">
      <w:start w:val="1"/>
      <w:numFmt w:val="lowerLetter"/>
      <w:lvlText w:val="%3)"/>
      <w:lvlJc w:val="left"/>
      <w:pPr>
        <w:ind w:left="1159" w:hanging="348"/>
      </w:pPr>
      <w:rPr>
        <w:rFonts w:ascii="Calibri" w:eastAsia="Calibri" w:hAnsi="Calibri" w:cs="Calibri" w:hint="default"/>
        <w:b w:val="0"/>
        <w:bCs w:val="0"/>
        <w:i w:val="0"/>
        <w:iCs w:val="0"/>
        <w:w w:val="100"/>
        <w:sz w:val="22"/>
        <w:szCs w:val="22"/>
        <w:lang w:val="pl-PL" w:eastAsia="en-US" w:bidi="ar-SA"/>
      </w:rPr>
    </w:lvl>
    <w:lvl w:ilvl="3" w:tplc="7C32EF5A">
      <w:numFmt w:val="bullet"/>
      <w:lvlText w:val="•"/>
      <w:lvlJc w:val="left"/>
      <w:pPr>
        <w:ind w:left="1160" w:hanging="348"/>
      </w:pPr>
      <w:rPr>
        <w:rFonts w:hint="default"/>
        <w:lang w:val="pl-PL" w:eastAsia="en-US" w:bidi="ar-SA"/>
      </w:rPr>
    </w:lvl>
    <w:lvl w:ilvl="4" w:tplc="0E80816A">
      <w:numFmt w:val="bullet"/>
      <w:lvlText w:val="•"/>
      <w:lvlJc w:val="left"/>
      <w:pPr>
        <w:ind w:left="2403" w:hanging="348"/>
      </w:pPr>
      <w:rPr>
        <w:rFonts w:hint="default"/>
        <w:lang w:val="pl-PL" w:eastAsia="en-US" w:bidi="ar-SA"/>
      </w:rPr>
    </w:lvl>
    <w:lvl w:ilvl="5" w:tplc="55065564">
      <w:numFmt w:val="bullet"/>
      <w:lvlText w:val="•"/>
      <w:lvlJc w:val="left"/>
      <w:pPr>
        <w:ind w:left="3647" w:hanging="348"/>
      </w:pPr>
      <w:rPr>
        <w:rFonts w:hint="default"/>
        <w:lang w:val="pl-PL" w:eastAsia="en-US" w:bidi="ar-SA"/>
      </w:rPr>
    </w:lvl>
    <w:lvl w:ilvl="6" w:tplc="34087B5C">
      <w:numFmt w:val="bullet"/>
      <w:lvlText w:val="•"/>
      <w:lvlJc w:val="left"/>
      <w:pPr>
        <w:ind w:left="4891" w:hanging="348"/>
      </w:pPr>
      <w:rPr>
        <w:rFonts w:hint="default"/>
        <w:lang w:val="pl-PL" w:eastAsia="en-US" w:bidi="ar-SA"/>
      </w:rPr>
    </w:lvl>
    <w:lvl w:ilvl="7" w:tplc="043009FE">
      <w:numFmt w:val="bullet"/>
      <w:lvlText w:val="•"/>
      <w:lvlJc w:val="left"/>
      <w:pPr>
        <w:ind w:left="6135" w:hanging="348"/>
      </w:pPr>
      <w:rPr>
        <w:rFonts w:hint="default"/>
        <w:lang w:val="pl-PL" w:eastAsia="en-US" w:bidi="ar-SA"/>
      </w:rPr>
    </w:lvl>
    <w:lvl w:ilvl="8" w:tplc="D0BC54EE">
      <w:numFmt w:val="bullet"/>
      <w:lvlText w:val="•"/>
      <w:lvlJc w:val="left"/>
      <w:pPr>
        <w:ind w:left="7378" w:hanging="348"/>
      </w:pPr>
      <w:rPr>
        <w:rFonts w:hint="default"/>
        <w:lang w:val="pl-PL" w:eastAsia="en-US" w:bidi="ar-SA"/>
      </w:rPr>
    </w:lvl>
  </w:abstractNum>
  <w:abstractNum w:abstractNumId="17" w15:restartNumberingAfterBreak="0">
    <w:nsid w:val="09DA26D3"/>
    <w:multiLevelType w:val="hybridMultilevel"/>
    <w:tmpl w:val="3830F2D0"/>
    <w:lvl w:ilvl="0" w:tplc="DC90FB2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5C72F06E">
      <w:start w:val="1"/>
      <w:numFmt w:val="decimal"/>
      <w:lvlText w:val="%2)"/>
      <w:lvlJc w:val="left"/>
      <w:pPr>
        <w:ind w:left="936" w:hanging="231"/>
      </w:pPr>
      <w:rPr>
        <w:rFonts w:ascii="Calibri" w:eastAsia="Calibri" w:hAnsi="Calibri" w:cs="Calibri" w:hint="default"/>
        <w:b w:val="0"/>
        <w:bCs w:val="0"/>
        <w:i w:val="0"/>
        <w:iCs w:val="0"/>
        <w:w w:val="100"/>
        <w:sz w:val="22"/>
        <w:szCs w:val="22"/>
        <w:lang w:val="pl-PL" w:eastAsia="en-US" w:bidi="ar-SA"/>
      </w:rPr>
    </w:lvl>
    <w:lvl w:ilvl="2" w:tplc="6832B376">
      <w:numFmt w:val="bullet"/>
      <w:lvlText w:val="•"/>
      <w:lvlJc w:val="left"/>
      <w:pPr>
        <w:ind w:left="1931" w:hanging="231"/>
      </w:pPr>
      <w:rPr>
        <w:rFonts w:hint="default"/>
        <w:lang w:val="pl-PL" w:eastAsia="en-US" w:bidi="ar-SA"/>
      </w:rPr>
    </w:lvl>
    <w:lvl w:ilvl="3" w:tplc="56149F02">
      <w:numFmt w:val="bullet"/>
      <w:lvlText w:val="•"/>
      <w:lvlJc w:val="left"/>
      <w:pPr>
        <w:ind w:left="2923" w:hanging="231"/>
      </w:pPr>
      <w:rPr>
        <w:rFonts w:hint="default"/>
        <w:lang w:val="pl-PL" w:eastAsia="en-US" w:bidi="ar-SA"/>
      </w:rPr>
    </w:lvl>
    <w:lvl w:ilvl="4" w:tplc="A89CFD30">
      <w:numFmt w:val="bullet"/>
      <w:lvlText w:val="•"/>
      <w:lvlJc w:val="left"/>
      <w:pPr>
        <w:ind w:left="3915" w:hanging="231"/>
      </w:pPr>
      <w:rPr>
        <w:rFonts w:hint="default"/>
        <w:lang w:val="pl-PL" w:eastAsia="en-US" w:bidi="ar-SA"/>
      </w:rPr>
    </w:lvl>
    <w:lvl w:ilvl="5" w:tplc="E0B079BC">
      <w:numFmt w:val="bullet"/>
      <w:lvlText w:val="•"/>
      <w:lvlJc w:val="left"/>
      <w:pPr>
        <w:ind w:left="4907" w:hanging="231"/>
      </w:pPr>
      <w:rPr>
        <w:rFonts w:hint="default"/>
        <w:lang w:val="pl-PL" w:eastAsia="en-US" w:bidi="ar-SA"/>
      </w:rPr>
    </w:lvl>
    <w:lvl w:ilvl="6" w:tplc="9F38C86A">
      <w:numFmt w:val="bullet"/>
      <w:lvlText w:val="•"/>
      <w:lvlJc w:val="left"/>
      <w:pPr>
        <w:ind w:left="5899" w:hanging="231"/>
      </w:pPr>
      <w:rPr>
        <w:rFonts w:hint="default"/>
        <w:lang w:val="pl-PL" w:eastAsia="en-US" w:bidi="ar-SA"/>
      </w:rPr>
    </w:lvl>
    <w:lvl w:ilvl="7" w:tplc="176ABD0A">
      <w:numFmt w:val="bullet"/>
      <w:lvlText w:val="•"/>
      <w:lvlJc w:val="left"/>
      <w:pPr>
        <w:ind w:left="6890" w:hanging="231"/>
      </w:pPr>
      <w:rPr>
        <w:rFonts w:hint="default"/>
        <w:lang w:val="pl-PL" w:eastAsia="en-US" w:bidi="ar-SA"/>
      </w:rPr>
    </w:lvl>
    <w:lvl w:ilvl="8" w:tplc="B906B70E">
      <w:numFmt w:val="bullet"/>
      <w:lvlText w:val="•"/>
      <w:lvlJc w:val="left"/>
      <w:pPr>
        <w:ind w:left="7882" w:hanging="231"/>
      </w:pPr>
      <w:rPr>
        <w:rFonts w:hint="default"/>
        <w:lang w:val="pl-PL" w:eastAsia="en-US" w:bidi="ar-SA"/>
      </w:rPr>
    </w:lvl>
  </w:abstractNum>
  <w:abstractNum w:abstractNumId="18" w15:restartNumberingAfterBreak="0">
    <w:nsid w:val="0CC16A2B"/>
    <w:multiLevelType w:val="hybridMultilevel"/>
    <w:tmpl w:val="91F605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4B2273"/>
    <w:multiLevelType w:val="multilevel"/>
    <w:tmpl w:val="C1C08A70"/>
    <w:lvl w:ilvl="0">
      <w:start w:val="1"/>
      <w:numFmt w:val="lowerLetter"/>
      <w:lvlText w:val="%1)"/>
      <w:lvlJc w:val="left"/>
      <w:pPr>
        <w:tabs>
          <w:tab w:val="num" w:pos="0"/>
        </w:tabs>
        <w:ind w:left="1571" w:hanging="360"/>
      </w:pPr>
      <w:rPr>
        <w:rFonts w:cs="Times New Roman"/>
      </w:rPr>
    </w:lvl>
    <w:lvl w:ilvl="1">
      <w:start w:val="1"/>
      <w:numFmt w:val="lowerLetter"/>
      <w:lvlText w:val="%2."/>
      <w:lvlJc w:val="left"/>
      <w:pPr>
        <w:tabs>
          <w:tab w:val="num" w:pos="0"/>
        </w:tabs>
        <w:ind w:left="2291" w:hanging="360"/>
      </w:pPr>
      <w:rPr>
        <w:rFonts w:cs="Times New Roman"/>
      </w:rPr>
    </w:lvl>
    <w:lvl w:ilvl="2">
      <w:start w:val="1"/>
      <w:numFmt w:val="lowerRoman"/>
      <w:lvlText w:val="%3."/>
      <w:lvlJc w:val="right"/>
      <w:pPr>
        <w:tabs>
          <w:tab w:val="num" w:pos="0"/>
        </w:tabs>
        <w:ind w:left="3011" w:hanging="180"/>
      </w:pPr>
      <w:rPr>
        <w:rFonts w:cs="Times New Roman"/>
      </w:rPr>
    </w:lvl>
    <w:lvl w:ilvl="3">
      <w:start w:val="1"/>
      <w:numFmt w:val="decimal"/>
      <w:lvlText w:val="%4."/>
      <w:lvlJc w:val="left"/>
      <w:pPr>
        <w:tabs>
          <w:tab w:val="num" w:pos="0"/>
        </w:tabs>
        <w:ind w:left="3731" w:hanging="360"/>
      </w:pPr>
      <w:rPr>
        <w:rFonts w:cs="Times New Roman"/>
      </w:rPr>
    </w:lvl>
    <w:lvl w:ilvl="4">
      <w:start w:val="1"/>
      <w:numFmt w:val="lowerLetter"/>
      <w:lvlText w:val="%5."/>
      <w:lvlJc w:val="left"/>
      <w:pPr>
        <w:tabs>
          <w:tab w:val="num" w:pos="0"/>
        </w:tabs>
        <w:ind w:left="4451" w:hanging="360"/>
      </w:pPr>
      <w:rPr>
        <w:rFonts w:cs="Times New Roman"/>
      </w:rPr>
    </w:lvl>
    <w:lvl w:ilvl="5">
      <w:start w:val="1"/>
      <w:numFmt w:val="lowerRoman"/>
      <w:lvlText w:val="%6."/>
      <w:lvlJc w:val="right"/>
      <w:pPr>
        <w:tabs>
          <w:tab w:val="num" w:pos="0"/>
        </w:tabs>
        <w:ind w:left="5171" w:hanging="180"/>
      </w:pPr>
      <w:rPr>
        <w:rFonts w:cs="Times New Roman"/>
      </w:rPr>
    </w:lvl>
    <w:lvl w:ilvl="6">
      <w:start w:val="1"/>
      <w:numFmt w:val="decimal"/>
      <w:lvlText w:val="%7."/>
      <w:lvlJc w:val="left"/>
      <w:pPr>
        <w:tabs>
          <w:tab w:val="num" w:pos="0"/>
        </w:tabs>
        <w:ind w:left="5891" w:hanging="360"/>
      </w:pPr>
      <w:rPr>
        <w:rFonts w:cs="Times New Roman"/>
      </w:rPr>
    </w:lvl>
    <w:lvl w:ilvl="7">
      <w:start w:val="1"/>
      <w:numFmt w:val="lowerLetter"/>
      <w:lvlText w:val="%8."/>
      <w:lvlJc w:val="left"/>
      <w:pPr>
        <w:tabs>
          <w:tab w:val="num" w:pos="0"/>
        </w:tabs>
        <w:ind w:left="6611" w:hanging="360"/>
      </w:pPr>
      <w:rPr>
        <w:rFonts w:cs="Times New Roman"/>
      </w:rPr>
    </w:lvl>
    <w:lvl w:ilvl="8">
      <w:start w:val="1"/>
      <w:numFmt w:val="lowerRoman"/>
      <w:lvlText w:val="%9."/>
      <w:lvlJc w:val="right"/>
      <w:pPr>
        <w:tabs>
          <w:tab w:val="num" w:pos="0"/>
        </w:tabs>
        <w:ind w:left="7331" w:hanging="180"/>
      </w:pPr>
      <w:rPr>
        <w:rFonts w:cs="Times New Roman"/>
      </w:rPr>
    </w:lvl>
  </w:abstractNum>
  <w:abstractNum w:abstractNumId="20" w15:restartNumberingAfterBreak="0">
    <w:nsid w:val="0DA05B30"/>
    <w:multiLevelType w:val="hybridMultilevel"/>
    <w:tmpl w:val="168686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655540"/>
    <w:multiLevelType w:val="hybridMultilevel"/>
    <w:tmpl w:val="A6522408"/>
    <w:lvl w:ilvl="0" w:tplc="D1AA10A0">
      <w:start w:val="1"/>
      <w:numFmt w:val="decimal"/>
      <w:lvlText w:val="%1)"/>
      <w:lvlJc w:val="left"/>
      <w:pPr>
        <w:ind w:left="228" w:hanging="231"/>
      </w:pPr>
      <w:rPr>
        <w:rFonts w:ascii="Calibri" w:eastAsia="Calibri" w:hAnsi="Calibri" w:cs="Calibri" w:hint="default"/>
        <w:b w:val="0"/>
        <w:bCs w:val="0"/>
        <w:i w:val="0"/>
        <w:iCs w:val="0"/>
        <w:w w:val="100"/>
        <w:sz w:val="22"/>
        <w:szCs w:val="22"/>
        <w:lang w:val="pl-PL" w:eastAsia="en-US" w:bidi="ar-SA"/>
      </w:rPr>
    </w:lvl>
    <w:lvl w:ilvl="1" w:tplc="433A727E">
      <w:numFmt w:val="bullet"/>
      <w:lvlText w:val="•"/>
      <w:lvlJc w:val="left"/>
      <w:pPr>
        <w:ind w:left="1184" w:hanging="231"/>
      </w:pPr>
      <w:rPr>
        <w:rFonts w:hint="default"/>
        <w:lang w:val="pl-PL" w:eastAsia="en-US" w:bidi="ar-SA"/>
      </w:rPr>
    </w:lvl>
    <w:lvl w:ilvl="2" w:tplc="BF3E4C78">
      <w:numFmt w:val="bullet"/>
      <w:lvlText w:val="•"/>
      <w:lvlJc w:val="left"/>
      <w:pPr>
        <w:ind w:left="2149" w:hanging="231"/>
      </w:pPr>
      <w:rPr>
        <w:rFonts w:hint="default"/>
        <w:lang w:val="pl-PL" w:eastAsia="en-US" w:bidi="ar-SA"/>
      </w:rPr>
    </w:lvl>
    <w:lvl w:ilvl="3" w:tplc="0BECA48C">
      <w:numFmt w:val="bullet"/>
      <w:lvlText w:val="•"/>
      <w:lvlJc w:val="left"/>
      <w:pPr>
        <w:ind w:left="3113" w:hanging="231"/>
      </w:pPr>
      <w:rPr>
        <w:rFonts w:hint="default"/>
        <w:lang w:val="pl-PL" w:eastAsia="en-US" w:bidi="ar-SA"/>
      </w:rPr>
    </w:lvl>
    <w:lvl w:ilvl="4" w:tplc="F7B8E4F4">
      <w:numFmt w:val="bullet"/>
      <w:lvlText w:val="•"/>
      <w:lvlJc w:val="left"/>
      <w:pPr>
        <w:ind w:left="4078" w:hanging="231"/>
      </w:pPr>
      <w:rPr>
        <w:rFonts w:hint="default"/>
        <w:lang w:val="pl-PL" w:eastAsia="en-US" w:bidi="ar-SA"/>
      </w:rPr>
    </w:lvl>
    <w:lvl w:ilvl="5" w:tplc="054CB04A">
      <w:numFmt w:val="bullet"/>
      <w:lvlText w:val="•"/>
      <w:lvlJc w:val="left"/>
      <w:pPr>
        <w:ind w:left="5043" w:hanging="231"/>
      </w:pPr>
      <w:rPr>
        <w:rFonts w:hint="default"/>
        <w:lang w:val="pl-PL" w:eastAsia="en-US" w:bidi="ar-SA"/>
      </w:rPr>
    </w:lvl>
    <w:lvl w:ilvl="6" w:tplc="72849D50">
      <w:numFmt w:val="bullet"/>
      <w:lvlText w:val="•"/>
      <w:lvlJc w:val="left"/>
      <w:pPr>
        <w:ind w:left="6007" w:hanging="231"/>
      </w:pPr>
      <w:rPr>
        <w:rFonts w:hint="default"/>
        <w:lang w:val="pl-PL" w:eastAsia="en-US" w:bidi="ar-SA"/>
      </w:rPr>
    </w:lvl>
    <w:lvl w:ilvl="7" w:tplc="B7A6E5C8">
      <w:numFmt w:val="bullet"/>
      <w:lvlText w:val="•"/>
      <w:lvlJc w:val="left"/>
      <w:pPr>
        <w:ind w:left="6972" w:hanging="231"/>
      </w:pPr>
      <w:rPr>
        <w:rFonts w:hint="default"/>
        <w:lang w:val="pl-PL" w:eastAsia="en-US" w:bidi="ar-SA"/>
      </w:rPr>
    </w:lvl>
    <w:lvl w:ilvl="8" w:tplc="B6A8D06C">
      <w:numFmt w:val="bullet"/>
      <w:lvlText w:val="•"/>
      <w:lvlJc w:val="left"/>
      <w:pPr>
        <w:ind w:left="7937" w:hanging="231"/>
      </w:pPr>
      <w:rPr>
        <w:rFonts w:hint="default"/>
        <w:lang w:val="pl-PL" w:eastAsia="en-US" w:bidi="ar-SA"/>
      </w:rPr>
    </w:lvl>
  </w:abstractNum>
  <w:abstractNum w:abstractNumId="22" w15:restartNumberingAfterBreak="0">
    <w:nsid w:val="134D3371"/>
    <w:multiLevelType w:val="hybridMultilevel"/>
    <w:tmpl w:val="E270658A"/>
    <w:lvl w:ilvl="0" w:tplc="EDC4303A">
      <w:start w:val="4"/>
      <w:numFmt w:val="upperRoman"/>
      <w:lvlText w:val="%1."/>
      <w:lvlJc w:val="left"/>
      <w:pPr>
        <w:ind w:left="391" w:hanging="284"/>
      </w:pPr>
      <w:rPr>
        <w:rFonts w:ascii="Arial" w:eastAsia="Calibri" w:hAnsi="Arial" w:cs="Arial" w:hint="default"/>
        <w:b/>
        <w:bCs/>
        <w:i w:val="0"/>
        <w:iCs w:val="0"/>
        <w:spacing w:val="-1"/>
        <w:w w:val="100"/>
        <w:sz w:val="22"/>
        <w:szCs w:val="22"/>
        <w:lang w:val="pl-PL" w:eastAsia="en-US" w:bidi="ar-SA"/>
      </w:rPr>
    </w:lvl>
    <w:lvl w:ilvl="1" w:tplc="F2681666">
      <w:numFmt w:val="bullet"/>
      <w:lvlText w:val="•"/>
      <w:lvlJc w:val="left"/>
      <w:pPr>
        <w:ind w:left="1323" w:hanging="284"/>
      </w:pPr>
      <w:rPr>
        <w:rFonts w:hint="default"/>
        <w:lang w:val="pl-PL" w:eastAsia="en-US" w:bidi="ar-SA"/>
      </w:rPr>
    </w:lvl>
    <w:lvl w:ilvl="2" w:tplc="890C32D2">
      <w:numFmt w:val="bullet"/>
      <w:lvlText w:val="•"/>
      <w:lvlJc w:val="left"/>
      <w:pPr>
        <w:ind w:left="2246" w:hanging="284"/>
      </w:pPr>
      <w:rPr>
        <w:rFonts w:hint="default"/>
        <w:lang w:val="pl-PL" w:eastAsia="en-US" w:bidi="ar-SA"/>
      </w:rPr>
    </w:lvl>
    <w:lvl w:ilvl="3" w:tplc="109CA7A2">
      <w:numFmt w:val="bullet"/>
      <w:lvlText w:val="•"/>
      <w:lvlJc w:val="left"/>
      <w:pPr>
        <w:ind w:left="3169" w:hanging="284"/>
      </w:pPr>
      <w:rPr>
        <w:rFonts w:hint="default"/>
        <w:lang w:val="pl-PL" w:eastAsia="en-US" w:bidi="ar-SA"/>
      </w:rPr>
    </w:lvl>
    <w:lvl w:ilvl="4" w:tplc="7F848528">
      <w:numFmt w:val="bullet"/>
      <w:lvlText w:val="•"/>
      <w:lvlJc w:val="left"/>
      <w:pPr>
        <w:ind w:left="4092" w:hanging="284"/>
      </w:pPr>
      <w:rPr>
        <w:rFonts w:hint="default"/>
        <w:lang w:val="pl-PL" w:eastAsia="en-US" w:bidi="ar-SA"/>
      </w:rPr>
    </w:lvl>
    <w:lvl w:ilvl="5" w:tplc="F17255E8">
      <w:numFmt w:val="bullet"/>
      <w:lvlText w:val="•"/>
      <w:lvlJc w:val="left"/>
      <w:pPr>
        <w:ind w:left="5015" w:hanging="284"/>
      </w:pPr>
      <w:rPr>
        <w:rFonts w:hint="default"/>
        <w:lang w:val="pl-PL" w:eastAsia="en-US" w:bidi="ar-SA"/>
      </w:rPr>
    </w:lvl>
    <w:lvl w:ilvl="6" w:tplc="1946E4F8">
      <w:numFmt w:val="bullet"/>
      <w:lvlText w:val="•"/>
      <w:lvlJc w:val="left"/>
      <w:pPr>
        <w:ind w:left="5938" w:hanging="284"/>
      </w:pPr>
      <w:rPr>
        <w:rFonts w:hint="default"/>
        <w:lang w:val="pl-PL" w:eastAsia="en-US" w:bidi="ar-SA"/>
      </w:rPr>
    </w:lvl>
    <w:lvl w:ilvl="7" w:tplc="8B82889A">
      <w:numFmt w:val="bullet"/>
      <w:lvlText w:val="•"/>
      <w:lvlJc w:val="left"/>
      <w:pPr>
        <w:ind w:left="6861" w:hanging="284"/>
      </w:pPr>
      <w:rPr>
        <w:rFonts w:hint="default"/>
        <w:lang w:val="pl-PL" w:eastAsia="en-US" w:bidi="ar-SA"/>
      </w:rPr>
    </w:lvl>
    <w:lvl w:ilvl="8" w:tplc="0A8E3A98">
      <w:numFmt w:val="bullet"/>
      <w:lvlText w:val="•"/>
      <w:lvlJc w:val="left"/>
      <w:pPr>
        <w:ind w:left="7784" w:hanging="284"/>
      </w:pPr>
      <w:rPr>
        <w:rFonts w:hint="default"/>
        <w:lang w:val="pl-PL" w:eastAsia="en-US" w:bidi="ar-SA"/>
      </w:rPr>
    </w:lvl>
  </w:abstractNum>
  <w:abstractNum w:abstractNumId="23" w15:restartNumberingAfterBreak="0">
    <w:nsid w:val="14FE1528"/>
    <w:multiLevelType w:val="hybridMultilevel"/>
    <w:tmpl w:val="AB9898E2"/>
    <w:lvl w:ilvl="0" w:tplc="93441A2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9740B6A">
      <w:numFmt w:val="bullet"/>
      <w:lvlText w:val="•"/>
      <w:lvlJc w:val="left"/>
      <w:pPr>
        <w:ind w:left="1382" w:hanging="219"/>
      </w:pPr>
      <w:rPr>
        <w:rFonts w:hint="default"/>
        <w:lang w:val="pl-PL" w:eastAsia="en-US" w:bidi="ar-SA"/>
      </w:rPr>
    </w:lvl>
    <w:lvl w:ilvl="2" w:tplc="37482E3A">
      <w:numFmt w:val="bullet"/>
      <w:lvlText w:val="•"/>
      <w:lvlJc w:val="left"/>
      <w:pPr>
        <w:ind w:left="2325" w:hanging="219"/>
      </w:pPr>
      <w:rPr>
        <w:rFonts w:hint="default"/>
        <w:lang w:val="pl-PL" w:eastAsia="en-US" w:bidi="ar-SA"/>
      </w:rPr>
    </w:lvl>
    <w:lvl w:ilvl="3" w:tplc="CF825E14">
      <w:numFmt w:val="bullet"/>
      <w:lvlText w:val="•"/>
      <w:lvlJc w:val="left"/>
      <w:pPr>
        <w:ind w:left="3267" w:hanging="219"/>
      </w:pPr>
      <w:rPr>
        <w:rFonts w:hint="default"/>
        <w:lang w:val="pl-PL" w:eastAsia="en-US" w:bidi="ar-SA"/>
      </w:rPr>
    </w:lvl>
    <w:lvl w:ilvl="4" w:tplc="7AE8ABAE">
      <w:numFmt w:val="bullet"/>
      <w:lvlText w:val="•"/>
      <w:lvlJc w:val="left"/>
      <w:pPr>
        <w:ind w:left="4210" w:hanging="219"/>
      </w:pPr>
      <w:rPr>
        <w:rFonts w:hint="default"/>
        <w:lang w:val="pl-PL" w:eastAsia="en-US" w:bidi="ar-SA"/>
      </w:rPr>
    </w:lvl>
    <w:lvl w:ilvl="5" w:tplc="DB748D68">
      <w:numFmt w:val="bullet"/>
      <w:lvlText w:val="•"/>
      <w:lvlJc w:val="left"/>
      <w:pPr>
        <w:ind w:left="5153" w:hanging="219"/>
      </w:pPr>
      <w:rPr>
        <w:rFonts w:hint="default"/>
        <w:lang w:val="pl-PL" w:eastAsia="en-US" w:bidi="ar-SA"/>
      </w:rPr>
    </w:lvl>
    <w:lvl w:ilvl="6" w:tplc="628604B0">
      <w:numFmt w:val="bullet"/>
      <w:lvlText w:val="•"/>
      <w:lvlJc w:val="left"/>
      <w:pPr>
        <w:ind w:left="6095" w:hanging="219"/>
      </w:pPr>
      <w:rPr>
        <w:rFonts w:hint="default"/>
        <w:lang w:val="pl-PL" w:eastAsia="en-US" w:bidi="ar-SA"/>
      </w:rPr>
    </w:lvl>
    <w:lvl w:ilvl="7" w:tplc="260E61AC">
      <w:numFmt w:val="bullet"/>
      <w:lvlText w:val="•"/>
      <w:lvlJc w:val="left"/>
      <w:pPr>
        <w:ind w:left="7038" w:hanging="219"/>
      </w:pPr>
      <w:rPr>
        <w:rFonts w:hint="default"/>
        <w:lang w:val="pl-PL" w:eastAsia="en-US" w:bidi="ar-SA"/>
      </w:rPr>
    </w:lvl>
    <w:lvl w:ilvl="8" w:tplc="6BAE7EAE">
      <w:numFmt w:val="bullet"/>
      <w:lvlText w:val="•"/>
      <w:lvlJc w:val="left"/>
      <w:pPr>
        <w:ind w:left="7981" w:hanging="219"/>
      </w:pPr>
      <w:rPr>
        <w:rFonts w:hint="default"/>
        <w:lang w:val="pl-PL" w:eastAsia="en-US" w:bidi="ar-SA"/>
      </w:rPr>
    </w:lvl>
  </w:abstractNum>
  <w:abstractNum w:abstractNumId="24" w15:restartNumberingAfterBreak="0">
    <w:nsid w:val="156570B9"/>
    <w:multiLevelType w:val="hybridMultilevel"/>
    <w:tmpl w:val="680C0A50"/>
    <w:lvl w:ilvl="0" w:tplc="1E82A314">
      <w:start w:val="1"/>
      <w:numFmt w:val="lowerLetter"/>
      <w:lvlText w:val="%1)"/>
      <w:lvlJc w:val="left"/>
      <w:pPr>
        <w:ind w:left="1222" w:hanging="428"/>
      </w:pPr>
      <w:rPr>
        <w:rFonts w:ascii="Calibri" w:eastAsia="Calibri" w:hAnsi="Calibri" w:cs="Calibri" w:hint="default"/>
        <w:b w:val="0"/>
        <w:bCs w:val="0"/>
        <w:i w:val="0"/>
        <w:iCs w:val="0"/>
        <w:spacing w:val="-1"/>
        <w:w w:val="100"/>
        <w:sz w:val="22"/>
        <w:szCs w:val="22"/>
        <w:lang w:val="pl-PL" w:eastAsia="en-US" w:bidi="ar-SA"/>
      </w:rPr>
    </w:lvl>
    <w:lvl w:ilvl="1" w:tplc="BF2C98E2">
      <w:numFmt w:val="bullet"/>
      <w:lvlText w:val="•"/>
      <w:lvlJc w:val="left"/>
      <w:pPr>
        <w:ind w:left="2084" w:hanging="428"/>
      </w:pPr>
      <w:rPr>
        <w:rFonts w:hint="default"/>
        <w:lang w:val="pl-PL" w:eastAsia="en-US" w:bidi="ar-SA"/>
      </w:rPr>
    </w:lvl>
    <w:lvl w:ilvl="2" w:tplc="C54A560E">
      <w:numFmt w:val="bullet"/>
      <w:lvlText w:val="•"/>
      <w:lvlJc w:val="left"/>
      <w:pPr>
        <w:ind w:left="2949" w:hanging="428"/>
      </w:pPr>
      <w:rPr>
        <w:rFonts w:hint="default"/>
        <w:lang w:val="pl-PL" w:eastAsia="en-US" w:bidi="ar-SA"/>
      </w:rPr>
    </w:lvl>
    <w:lvl w:ilvl="3" w:tplc="BA189CB4">
      <w:numFmt w:val="bullet"/>
      <w:lvlText w:val="•"/>
      <w:lvlJc w:val="left"/>
      <w:pPr>
        <w:ind w:left="3813" w:hanging="428"/>
      </w:pPr>
      <w:rPr>
        <w:rFonts w:hint="default"/>
        <w:lang w:val="pl-PL" w:eastAsia="en-US" w:bidi="ar-SA"/>
      </w:rPr>
    </w:lvl>
    <w:lvl w:ilvl="4" w:tplc="1E343BFE">
      <w:numFmt w:val="bullet"/>
      <w:lvlText w:val="•"/>
      <w:lvlJc w:val="left"/>
      <w:pPr>
        <w:ind w:left="4678" w:hanging="428"/>
      </w:pPr>
      <w:rPr>
        <w:rFonts w:hint="default"/>
        <w:lang w:val="pl-PL" w:eastAsia="en-US" w:bidi="ar-SA"/>
      </w:rPr>
    </w:lvl>
    <w:lvl w:ilvl="5" w:tplc="F2DEF68A">
      <w:numFmt w:val="bullet"/>
      <w:lvlText w:val="•"/>
      <w:lvlJc w:val="left"/>
      <w:pPr>
        <w:ind w:left="5543" w:hanging="428"/>
      </w:pPr>
      <w:rPr>
        <w:rFonts w:hint="default"/>
        <w:lang w:val="pl-PL" w:eastAsia="en-US" w:bidi="ar-SA"/>
      </w:rPr>
    </w:lvl>
    <w:lvl w:ilvl="6" w:tplc="9A622AAC">
      <w:numFmt w:val="bullet"/>
      <w:lvlText w:val="•"/>
      <w:lvlJc w:val="left"/>
      <w:pPr>
        <w:ind w:left="6407" w:hanging="428"/>
      </w:pPr>
      <w:rPr>
        <w:rFonts w:hint="default"/>
        <w:lang w:val="pl-PL" w:eastAsia="en-US" w:bidi="ar-SA"/>
      </w:rPr>
    </w:lvl>
    <w:lvl w:ilvl="7" w:tplc="9252CF9C">
      <w:numFmt w:val="bullet"/>
      <w:lvlText w:val="•"/>
      <w:lvlJc w:val="left"/>
      <w:pPr>
        <w:ind w:left="7272" w:hanging="428"/>
      </w:pPr>
      <w:rPr>
        <w:rFonts w:hint="default"/>
        <w:lang w:val="pl-PL" w:eastAsia="en-US" w:bidi="ar-SA"/>
      </w:rPr>
    </w:lvl>
    <w:lvl w:ilvl="8" w:tplc="4C5013C0">
      <w:numFmt w:val="bullet"/>
      <w:lvlText w:val="•"/>
      <w:lvlJc w:val="left"/>
      <w:pPr>
        <w:ind w:left="8137" w:hanging="428"/>
      </w:pPr>
      <w:rPr>
        <w:rFonts w:hint="default"/>
        <w:lang w:val="pl-PL" w:eastAsia="en-US" w:bidi="ar-SA"/>
      </w:rPr>
    </w:lvl>
  </w:abstractNum>
  <w:abstractNum w:abstractNumId="25" w15:restartNumberingAfterBreak="0">
    <w:nsid w:val="16C129E7"/>
    <w:multiLevelType w:val="hybridMultilevel"/>
    <w:tmpl w:val="97120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13767B"/>
    <w:multiLevelType w:val="multilevel"/>
    <w:tmpl w:val="2F927BEA"/>
    <w:lvl w:ilvl="0">
      <w:start w:val="20"/>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Arial" w:eastAsia="Calibri" w:hAnsi="Arial" w:cs="Arial"/>
        <w:b/>
        <w:b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7" w15:restartNumberingAfterBreak="0">
    <w:nsid w:val="18D674C0"/>
    <w:multiLevelType w:val="hybridMultilevel"/>
    <w:tmpl w:val="852200BC"/>
    <w:lvl w:ilvl="0" w:tplc="7490306E">
      <w:start w:val="1"/>
      <w:numFmt w:val="upperRoman"/>
      <w:lvlText w:val="%1."/>
      <w:lvlJc w:val="left"/>
      <w:pPr>
        <w:ind w:left="1188" w:hanging="620"/>
      </w:pPr>
      <w:rPr>
        <w:rFonts w:ascii="Calibri" w:eastAsia="Calibri" w:hAnsi="Calibri" w:cs="Calibri" w:hint="default"/>
        <w:b w:val="0"/>
        <w:bCs w:val="0"/>
        <w:i w:val="0"/>
        <w:iCs w:val="0"/>
        <w:w w:val="100"/>
        <w:sz w:val="18"/>
        <w:szCs w:val="18"/>
        <w:lang w:val="pl-PL" w:eastAsia="en-US" w:bidi="ar-SA"/>
      </w:rPr>
    </w:lvl>
    <w:lvl w:ilvl="1" w:tplc="4D4E088C">
      <w:numFmt w:val="bullet"/>
      <w:lvlText w:val="•"/>
      <w:lvlJc w:val="left"/>
      <w:pPr>
        <w:ind w:left="2174" w:hanging="620"/>
      </w:pPr>
      <w:rPr>
        <w:rFonts w:hint="default"/>
        <w:lang w:val="pl-PL" w:eastAsia="en-US" w:bidi="ar-SA"/>
      </w:rPr>
    </w:lvl>
    <w:lvl w:ilvl="2" w:tplc="39DE777E">
      <w:numFmt w:val="bullet"/>
      <w:lvlText w:val="•"/>
      <w:lvlJc w:val="left"/>
      <w:pPr>
        <w:ind w:left="3029" w:hanging="620"/>
      </w:pPr>
      <w:rPr>
        <w:rFonts w:hint="default"/>
        <w:lang w:val="pl-PL" w:eastAsia="en-US" w:bidi="ar-SA"/>
      </w:rPr>
    </w:lvl>
    <w:lvl w:ilvl="3" w:tplc="9E2ED57C">
      <w:numFmt w:val="bullet"/>
      <w:lvlText w:val="•"/>
      <w:lvlJc w:val="left"/>
      <w:pPr>
        <w:ind w:left="3883" w:hanging="620"/>
      </w:pPr>
      <w:rPr>
        <w:rFonts w:hint="default"/>
        <w:lang w:val="pl-PL" w:eastAsia="en-US" w:bidi="ar-SA"/>
      </w:rPr>
    </w:lvl>
    <w:lvl w:ilvl="4" w:tplc="9C7850AE">
      <w:numFmt w:val="bullet"/>
      <w:lvlText w:val="•"/>
      <w:lvlJc w:val="left"/>
      <w:pPr>
        <w:ind w:left="4738" w:hanging="620"/>
      </w:pPr>
      <w:rPr>
        <w:rFonts w:hint="default"/>
        <w:lang w:val="pl-PL" w:eastAsia="en-US" w:bidi="ar-SA"/>
      </w:rPr>
    </w:lvl>
    <w:lvl w:ilvl="5" w:tplc="941EA654">
      <w:numFmt w:val="bullet"/>
      <w:lvlText w:val="•"/>
      <w:lvlJc w:val="left"/>
      <w:pPr>
        <w:ind w:left="5593" w:hanging="620"/>
      </w:pPr>
      <w:rPr>
        <w:rFonts w:hint="default"/>
        <w:lang w:val="pl-PL" w:eastAsia="en-US" w:bidi="ar-SA"/>
      </w:rPr>
    </w:lvl>
    <w:lvl w:ilvl="6" w:tplc="72F215F6">
      <w:numFmt w:val="bullet"/>
      <w:lvlText w:val="•"/>
      <w:lvlJc w:val="left"/>
      <w:pPr>
        <w:ind w:left="6447" w:hanging="620"/>
      </w:pPr>
      <w:rPr>
        <w:rFonts w:hint="default"/>
        <w:lang w:val="pl-PL" w:eastAsia="en-US" w:bidi="ar-SA"/>
      </w:rPr>
    </w:lvl>
    <w:lvl w:ilvl="7" w:tplc="C8829C5E">
      <w:numFmt w:val="bullet"/>
      <w:lvlText w:val="•"/>
      <w:lvlJc w:val="left"/>
      <w:pPr>
        <w:ind w:left="7302" w:hanging="620"/>
      </w:pPr>
      <w:rPr>
        <w:rFonts w:hint="default"/>
        <w:lang w:val="pl-PL" w:eastAsia="en-US" w:bidi="ar-SA"/>
      </w:rPr>
    </w:lvl>
    <w:lvl w:ilvl="8" w:tplc="6F4AE67E">
      <w:numFmt w:val="bullet"/>
      <w:lvlText w:val="•"/>
      <w:lvlJc w:val="left"/>
      <w:pPr>
        <w:ind w:left="8157" w:hanging="620"/>
      </w:pPr>
      <w:rPr>
        <w:rFonts w:hint="default"/>
        <w:lang w:val="pl-PL" w:eastAsia="en-US" w:bidi="ar-SA"/>
      </w:rPr>
    </w:lvl>
  </w:abstractNum>
  <w:abstractNum w:abstractNumId="28" w15:restartNumberingAfterBreak="0">
    <w:nsid w:val="19494919"/>
    <w:multiLevelType w:val="hybridMultilevel"/>
    <w:tmpl w:val="134833E4"/>
    <w:lvl w:ilvl="0" w:tplc="2028EC68">
      <w:start w:val="1"/>
      <w:numFmt w:val="decimal"/>
      <w:lvlText w:val="%1."/>
      <w:lvlJc w:val="left"/>
      <w:pPr>
        <w:ind w:left="511" w:hanging="284"/>
      </w:pPr>
      <w:rPr>
        <w:rFonts w:ascii="Calibri" w:eastAsia="Calibri" w:hAnsi="Calibri" w:cs="Calibri" w:hint="default"/>
        <w:b w:val="0"/>
        <w:bCs w:val="0"/>
        <w:i w:val="0"/>
        <w:iCs w:val="0"/>
        <w:w w:val="100"/>
        <w:sz w:val="22"/>
        <w:szCs w:val="22"/>
        <w:lang w:val="pl-PL" w:eastAsia="en-US" w:bidi="ar-SA"/>
      </w:rPr>
    </w:lvl>
    <w:lvl w:ilvl="1" w:tplc="D1E28706">
      <w:start w:val="1"/>
      <w:numFmt w:val="decimal"/>
      <w:lvlText w:val="%2)"/>
      <w:lvlJc w:val="left"/>
      <w:pPr>
        <w:ind w:left="741" w:hanging="231"/>
      </w:pPr>
      <w:rPr>
        <w:rFonts w:ascii="Calibri" w:eastAsia="Calibri" w:hAnsi="Calibri" w:cs="Calibri" w:hint="default"/>
        <w:b w:val="0"/>
        <w:bCs w:val="0"/>
        <w:i w:val="0"/>
        <w:iCs w:val="0"/>
        <w:w w:val="100"/>
        <w:sz w:val="22"/>
        <w:szCs w:val="22"/>
        <w:lang w:val="pl-PL" w:eastAsia="en-US" w:bidi="ar-SA"/>
      </w:rPr>
    </w:lvl>
    <w:lvl w:ilvl="2" w:tplc="55586DA4">
      <w:numFmt w:val="bullet"/>
      <w:lvlText w:val="•"/>
      <w:lvlJc w:val="left"/>
      <w:pPr>
        <w:ind w:left="940" w:hanging="231"/>
      </w:pPr>
      <w:rPr>
        <w:rFonts w:hint="default"/>
        <w:lang w:val="pl-PL" w:eastAsia="en-US" w:bidi="ar-SA"/>
      </w:rPr>
    </w:lvl>
    <w:lvl w:ilvl="3" w:tplc="CE368028">
      <w:numFmt w:val="bullet"/>
      <w:lvlText w:val="•"/>
      <w:lvlJc w:val="left"/>
      <w:pPr>
        <w:ind w:left="2055" w:hanging="231"/>
      </w:pPr>
      <w:rPr>
        <w:rFonts w:hint="default"/>
        <w:lang w:val="pl-PL" w:eastAsia="en-US" w:bidi="ar-SA"/>
      </w:rPr>
    </w:lvl>
    <w:lvl w:ilvl="4" w:tplc="F2AE9278">
      <w:numFmt w:val="bullet"/>
      <w:lvlText w:val="•"/>
      <w:lvlJc w:val="left"/>
      <w:pPr>
        <w:ind w:left="3171" w:hanging="231"/>
      </w:pPr>
      <w:rPr>
        <w:rFonts w:hint="default"/>
        <w:lang w:val="pl-PL" w:eastAsia="en-US" w:bidi="ar-SA"/>
      </w:rPr>
    </w:lvl>
    <w:lvl w:ilvl="5" w:tplc="9B00FF8C">
      <w:numFmt w:val="bullet"/>
      <w:lvlText w:val="•"/>
      <w:lvlJc w:val="left"/>
      <w:pPr>
        <w:ind w:left="4287" w:hanging="231"/>
      </w:pPr>
      <w:rPr>
        <w:rFonts w:hint="default"/>
        <w:lang w:val="pl-PL" w:eastAsia="en-US" w:bidi="ar-SA"/>
      </w:rPr>
    </w:lvl>
    <w:lvl w:ilvl="6" w:tplc="55B8FA0C">
      <w:numFmt w:val="bullet"/>
      <w:lvlText w:val="•"/>
      <w:lvlJc w:val="left"/>
      <w:pPr>
        <w:ind w:left="5403" w:hanging="231"/>
      </w:pPr>
      <w:rPr>
        <w:rFonts w:hint="default"/>
        <w:lang w:val="pl-PL" w:eastAsia="en-US" w:bidi="ar-SA"/>
      </w:rPr>
    </w:lvl>
    <w:lvl w:ilvl="7" w:tplc="5B1800AA">
      <w:numFmt w:val="bullet"/>
      <w:lvlText w:val="•"/>
      <w:lvlJc w:val="left"/>
      <w:pPr>
        <w:ind w:left="6519" w:hanging="231"/>
      </w:pPr>
      <w:rPr>
        <w:rFonts w:hint="default"/>
        <w:lang w:val="pl-PL" w:eastAsia="en-US" w:bidi="ar-SA"/>
      </w:rPr>
    </w:lvl>
    <w:lvl w:ilvl="8" w:tplc="F328D49A">
      <w:numFmt w:val="bullet"/>
      <w:lvlText w:val="•"/>
      <w:lvlJc w:val="left"/>
      <w:pPr>
        <w:ind w:left="7634" w:hanging="231"/>
      </w:pPr>
      <w:rPr>
        <w:rFonts w:hint="default"/>
        <w:lang w:val="pl-PL" w:eastAsia="en-US" w:bidi="ar-SA"/>
      </w:rPr>
    </w:lvl>
  </w:abstractNum>
  <w:abstractNum w:abstractNumId="29" w15:restartNumberingAfterBreak="0">
    <w:nsid w:val="1A427A4F"/>
    <w:multiLevelType w:val="hybridMultilevel"/>
    <w:tmpl w:val="AA4CB9D4"/>
    <w:lvl w:ilvl="0" w:tplc="A0126D96">
      <w:start w:val="1"/>
      <w:numFmt w:val="lowerLetter"/>
      <w:lvlText w:val="%1)"/>
      <w:lvlJc w:val="left"/>
      <w:pPr>
        <w:ind w:left="72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A43F3B"/>
    <w:multiLevelType w:val="hybridMultilevel"/>
    <w:tmpl w:val="11B8111C"/>
    <w:lvl w:ilvl="0" w:tplc="D56E6A0C">
      <w:start w:val="1"/>
      <w:numFmt w:val="upperRoman"/>
      <w:lvlText w:val="%1)"/>
      <w:lvlJc w:val="left"/>
      <w:pPr>
        <w:ind w:left="408" w:hanging="181"/>
      </w:pPr>
      <w:rPr>
        <w:rFonts w:ascii="Calibri" w:eastAsia="Calibri" w:hAnsi="Calibri" w:cs="Calibri" w:hint="default"/>
        <w:b/>
        <w:bCs/>
        <w:i w:val="0"/>
        <w:iCs w:val="0"/>
        <w:spacing w:val="0"/>
        <w:w w:val="100"/>
        <w:sz w:val="22"/>
        <w:szCs w:val="22"/>
        <w:shd w:val="clear" w:color="auto" w:fill="F1F1F1"/>
        <w:lang w:val="pl-PL" w:eastAsia="en-US" w:bidi="ar-SA"/>
      </w:rPr>
    </w:lvl>
    <w:lvl w:ilvl="1" w:tplc="B6E62B44">
      <w:start w:val="1"/>
      <w:numFmt w:val="decimal"/>
      <w:lvlText w:val="%2."/>
      <w:lvlJc w:val="left"/>
      <w:pPr>
        <w:ind w:left="228" w:hanging="219"/>
      </w:pPr>
      <w:rPr>
        <w:rFonts w:ascii="Calibri" w:eastAsia="Calibri" w:hAnsi="Calibri" w:cs="Calibri" w:hint="default"/>
        <w:b w:val="0"/>
        <w:bCs w:val="0"/>
        <w:i w:val="0"/>
        <w:iCs w:val="0"/>
        <w:w w:val="100"/>
        <w:sz w:val="22"/>
        <w:szCs w:val="22"/>
        <w:lang w:val="pl-PL" w:eastAsia="en-US" w:bidi="ar-SA"/>
      </w:rPr>
    </w:lvl>
    <w:lvl w:ilvl="2" w:tplc="573872DE">
      <w:start w:val="1"/>
      <w:numFmt w:val="decimal"/>
      <w:lvlText w:val="%3)"/>
      <w:lvlJc w:val="left"/>
      <w:pPr>
        <w:ind w:left="655" w:hanging="286"/>
      </w:pPr>
      <w:rPr>
        <w:rFonts w:ascii="Calibri" w:eastAsia="Calibri" w:hAnsi="Calibri" w:cs="Calibri" w:hint="default"/>
        <w:b w:val="0"/>
        <w:bCs w:val="0"/>
        <w:i w:val="0"/>
        <w:iCs w:val="0"/>
        <w:w w:val="100"/>
        <w:sz w:val="22"/>
        <w:szCs w:val="22"/>
        <w:lang w:val="pl-PL" w:eastAsia="en-US" w:bidi="ar-SA"/>
      </w:rPr>
    </w:lvl>
    <w:lvl w:ilvl="3" w:tplc="32263FAC">
      <w:start w:val="1"/>
      <w:numFmt w:val="lowerLetter"/>
      <w:lvlText w:val="%4)"/>
      <w:lvlJc w:val="left"/>
      <w:pPr>
        <w:ind w:left="655" w:hanging="224"/>
      </w:pPr>
      <w:rPr>
        <w:rFonts w:ascii="Calibri" w:eastAsia="Calibri" w:hAnsi="Calibri" w:cs="Calibri" w:hint="default"/>
        <w:b w:val="0"/>
        <w:bCs w:val="0"/>
        <w:i w:val="0"/>
        <w:iCs w:val="0"/>
        <w:w w:val="100"/>
        <w:sz w:val="22"/>
        <w:szCs w:val="22"/>
        <w:lang w:val="pl-PL" w:eastAsia="en-US" w:bidi="ar-SA"/>
      </w:rPr>
    </w:lvl>
    <w:lvl w:ilvl="4" w:tplc="F4807C92">
      <w:numFmt w:val="bullet"/>
      <w:lvlText w:val="•"/>
      <w:lvlJc w:val="left"/>
      <w:pPr>
        <w:ind w:left="2961" w:hanging="224"/>
      </w:pPr>
      <w:rPr>
        <w:rFonts w:hint="default"/>
        <w:lang w:val="pl-PL" w:eastAsia="en-US" w:bidi="ar-SA"/>
      </w:rPr>
    </w:lvl>
    <w:lvl w:ilvl="5" w:tplc="8DBC1198">
      <w:numFmt w:val="bullet"/>
      <w:lvlText w:val="•"/>
      <w:lvlJc w:val="left"/>
      <w:pPr>
        <w:ind w:left="4112" w:hanging="224"/>
      </w:pPr>
      <w:rPr>
        <w:rFonts w:hint="default"/>
        <w:lang w:val="pl-PL" w:eastAsia="en-US" w:bidi="ar-SA"/>
      </w:rPr>
    </w:lvl>
    <w:lvl w:ilvl="6" w:tplc="75080E60">
      <w:numFmt w:val="bullet"/>
      <w:lvlText w:val="•"/>
      <w:lvlJc w:val="left"/>
      <w:pPr>
        <w:ind w:left="5263" w:hanging="224"/>
      </w:pPr>
      <w:rPr>
        <w:rFonts w:hint="default"/>
        <w:lang w:val="pl-PL" w:eastAsia="en-US" w:bidi="ar-SA"/>
      </w:rPr>
    </w:lvl>
    <w:lvl w:ilvl="7" w:tplc="C9F09BA0">
      <w:numFmt w:val="bullet"/>
      <w:lvlText w:val="•"/>
      <w:lvlJc w:val="left"/>
      <w:pPr>
        <w:ind w:left="6414" w:hanging="224"/>
      </w:pPr>
      <w:rPr>
        <w:rFonts w:hint="default"/>
        <w:lang w:val="pl-PL" w:eastAsia="en-US" w:bidi="ar-SA"/>
      </w:rPr>
    </w:lvl>
    <w:lvl w:ilvl="8" w:tplc="BF28F40E">
      <w:numFmt w:val="bullet"/>
      <w:lvlText w:val="•"/>
      <w:lvlJc w:val="left"/>
      <w:pPr>
        <w:ind w:left="7564" w:hanging="224"/>
      </w:pPr>
      <w:rPr>
        <w:rFonts w:hint="default"/>
        <w:lang w:val="pl-PL" w:eastAsia="en-US" w:bidi="ar-SA"/>
      </w:rPr>
    </w:lvl>
  </w:abstractNum>
  <w:abstractNum w:abstractNumId="31" w15:restartNumberingAfterBreak="0">
    <w:nsid w:val="1DF86C1C"/>
    <w:multiLevelType w:val="hybridMultilevel"/>
    <w:tmpl w:val="70D62820"/>
    <w:lvl w:ilvl="0" w:tplc="D0C82758">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DA88546E">
      <w:start w:val="1"/>
      <w:numFmt w:val="decimal"/>
      <w:lvlText w:val="%2)"/>
      <w:lvlJc w:val="left"/>
      <w:pPr>
        <w:ind w:left="655" w:hanging="286"/>
      </w:pPr>
      <w:rPr>
        <w:rFonts w:ascii="Calibri" w:eastAsia="Calibri" w:hAnsi="Calibri" w:cs="Calibri" w:hint="default"/>
        <w:b w:val="0"/>
        <w:bCs w:val="0"/>
        <w:i w:val="0"/>
        <w:iCs w:val="0"/>
        <w:w w:val="100"/>
        <w:sz w:val="22"/>
        <w:szCs w:val="22"/>
        <w:lang w:val="pl-PL" w:eastAsia="en-US" w:bidi="ar-SA"/>
      </w:rPr>
    </w:lvl>
    <w:lvl w:ilvl="2" w:tplc="9BFEEF3C">
      <w:numFmt w:val="bullet"/>
      <w:lvlText w:val="•"/>
      <w:lvlJc w:val="left"/>
      <w:pPr>
        <w:ind w:left="940" w:hanging="286"/>
      </w:pPr>
      <w:rPr>
        <w:rFonts w:hint="default"/>
        <w:lang w:val="pl-PL" w:eastAsia="en-US" w:bidi="ar-SA"/>
      </w:rPr>
    </w:lvl>
    <w:lvl w:ilvl="3" w:tplc="7C4E4E62">
      <w:numFmt w:val="bullet"/>
      <w:lvlText w:val="•"/>
      <w:lvlJc w:val="left"/>
      <w:pPr>
        <w:ind w:left="2055" w:hanging="286"/>
      </w:pPr>
      <w:rPr>
        <w:rFonts w:hint="default"/>
        <w:lang w:val="pl-PL" w:eastAsia="en-US" w:bidi="ar-SA"/>
      </w:rPr>
    </w:lvl>
    <w:lvl w:ilvl="4" w:tplc="8B4425CC">
      <w:numFmt w:val="bullet"/>
      <w:lvlText w:val="•"/>
      <w:lvlJc w:val="left"/>
      <w:pPr>
        <w:ind w:left="3171" w:hanging="286"/>
      </w:pPr>
      <w:rPr>
        <w:rFonts w:hint="default"/>
        <w:lang w:val="pl-PL" w:eastAsia="en-US" w:bidi="ar-SA"/>
      </w:rPr>
    </w:lvl>
    <w:lvl w:ilvl="5" w:tplc="607CFFA8">
      <w:numFmt w:val="bullet"/>
      <w:lvlText w:val="•"/>
      <w:lvlJc w:val="left"/>
      <w:pPr>
        <w:ind w:left="4287" w:hanging="286"/>
      </w:pPr>
      <w:rPr>
        <w:rFonts w:hint="default"/>
        <w:lang w:val="pl-PL" w:eastAsia="en-US" w:bidi="ar-SA"/>
      </w:rPr>
    </w:lvl>
    <w:lvl w:ilvl="6" w:tplc="8D046778">
      <w:numFmt w:val="bullet"/>
      <w:lvlText w:val="•"/>
      <w:lvlJc w:val="left"/>
      <w:pPr>
        <w:ind w:left="5403" w:hanging="286"/>
      </w:pPr>
      <w:rPr>
        <w:rFonts w:hint="default"/>
        <w:lang w:val="pl-PL" w:eastAsia="en-US" w:bidi="ar-SA"/>
      </w:rPr>
    </w:lvl>
    <w:lvl w:ilvl="7" w:tplc="C6647192">
      <w:numFmt w:val="bullet"/>
      <w:lvlText w:val="•"/>
      <w:lvlJc w:val="left"/>
      <w:pPr>
        <w:ind w:left="6519" w:hanging="286"/>
      </w:pPr>
      <w:rPr>
        <w:rFonts w:hint="default"/>
        <w:lang w:val="pl-PL" w:eastAsia="en-US" w:bidi="ar-SA"/>
      </w:rPr>
    </w:lvl>
    <w:lvl w:ilvl="8" w:tplc="85FCBBC0">
      <w:numFmt w:val="bullet"/>
      <w:lvlText w:val="•"/>
      <w:lvlJc w:val="left"/>
      <w:pPr>
        <w:ind w:left="7634" w:hanging="286"/>
      </w:pPr>
      <w:rPr>
        <w:rFonts w:hint="default"/>
        <w:lang w:val="pl-PL" w:eastAsia="en-US" w:bidi="ar-SA"/>
      </w:rPr>
    </w:lvl>
  </w:abstractNum>
  <w:abstractNum w:abstractNumId="32" w15:restartNumberingAfterBreak="0">
    <w:nsid w:val="1E75212F"/>
    <w:multiLevelType w:val="hybridMultilevel"/>
    <w:tmpl w:val="711826E0"/>
    <w:lvl w:ilvl="0" w:tplc="C0E6EA3C">
      <w:start w:val="1"/>
      <w:numFmt w:val="decimal"/>
      <w:lvlText w:val="%1)"/>
      <w:lvlJc w:val="left"/>
      <w:pPr>
        <w:ind w:left="948" w:hanging="231"/>
      </w:pPr>
      <w:rPr>
        <w:rFonts w:hint="default"/>
        <w:w w:val="100"/>
        <w:lang w:val="pl-PL" w:eastAsia="en-US" w:bidi="ar-SA"/>
      </w:rPr>
    </w:lvl>
    <w:lvl w:ilvl="1" w:tplc="A7501508">
      <w:numFmt w:val="bullet"/>
      <w:lvlText w:val="•"/>
      <w:lvlJc w:val="left"/>
      <w:pPr>
        <w:ind w:left="1832" w:hanging="231"/>
      </w:pPr>
      <w:rPr>
        <w:rFonts w:hint="default"/>
        <w:lang w:val="pl-PL" w:eastAsia="en-US" w:bidi="ar-SA"/>
      </w:rPr>
    </w:lvl>
    <w:lvl w:ilvl="2" w:tplc="3868693A">
      <w:numFmt w:val="bullet"/>
      <w:lvlText w:val="•"/>
      <w:lvlJc w:val="left"/>
      <w:pPr>
        <w:ind w:left="2725" w:hanging="231"/>
      </w:pPr>
      <w:rPr>
        <w:rFonts w:hint="default"/>
        <w:lang w:val="pl-PL" w:eastAsia="en-US" w:bidi="ar-SA"/>
      </w:rPr>
    </w:lvl>
    <w:lvl w:ilvl="3" w:tplc="5840FC5A">
      <w:numFmt w:val="bullet"/>
      <w:lvlText w:val="•"/>
      <w:lvlJc w:val="left"/>
      <w:pPr>
        <w:ind w:left="3617" w:hanging="231"/>
      </w:pPr>
      <w:rPr>
        <w:rFonts w:hint="default"/>
        <w:lang w:val="pl-PL" w:eastAsia="en-US" w:bidi="ar-SA"/>
      </w:rPr>
    </w:lvl>
    <w:lvl w:ilvl="4" w:tplc="8C229340">
      <w:numFmt w:val="bullet"/>
      <w:lvlText w:val="•"/>
      <w:lvlJc w:val="left"/>
      <w:pPr>
        <w:ind w:left="4510" w:hanging="231"/>
      </w:pPr>
      <w:rPr>
        <w:rFonts w:hint="default"/>
        <w:lang w:val="pl-PL" w:eastAsia="en-US" w:bidi="ar-SA"/>
      </w:rPr>
    </w:lvl>
    <w:lvl w:ilvl="5" w:tplc="6E24CF70">
      <w:numFmt w:val="bullet"/>
      <w:lvlText w:val="•"/>
      <w:lvlJc w:val="left"/>
      <w:pPr>
        <w:ind w:left="5403" w:hanging="231"/>
      </w:pPr>
      <w:rPr>
        <w:rFonts w:hint="default"/>
        <w:lang w:val="pl-PL" w:eastAsia="en-US" w:bidi="ar-SA"/>
      </w:rPr>
    </w:lvl>
    <w:lvl w:ilvl="6" w:tplc="B05C40C2">
      <w:numFmt w:val="bullet"/>
      <w:lvlText w:val="•"/>
      <w:lvlJc w:val="left"/>
      <w:pPr>
        <w:ind w:left="6295" w:hanging="231"/>
      </w:pPr>
      <w:rPr>
        <w:rFonts w:hint="default"/>
        <w:lang w:val="pl-PL" w:eastAsia="en-US" w:bidi="ar-SA"/>
      </w:rPr>
    </w:lvl>
    <w:lvl w:ilvl="7" w:tplc="A06239B8">
      <w:numFmt w:val="bullet"/>
      <w:lvlText w:val="•"/>
      <w:lvlJc w:val="left"/>
      <w:pPr>
        <w:ind w:left="7188" w:hanging="231"/>
      </w:pPr>
      <w:rPr>
        <w:rFonts w:hint="default"/>
        <w:lang w:val="pl-PL" w:eastAsia="en-US" w:bidi="ar-SA"/>
      </w:rPr>
    </w:lvl>
    <w:lvl w:ilvl="8" w:tplc="A13ACEFA">
      <w:numFmt w:val="bullet"/>
      <w:lvlText w:val="•"/>
      <w:lvlJc w:val="left"/>
      <w:pPr>
        <w:ind w:left="8081" w:hanging="231"/>
      </w:pPr>
      <w:rPr>
        <w:rFonts w:hint="default"/>
        <w:lang w:val="pl-PL" w:eastAsia="en-US" w:bidi="ar-SA"/>
      </w:rPr>
    </w:lvl>
  </w:abstractNum>
  <w:abstractNum w:abstractNumId="33" w15:restartNumberingAfterBreak="0">
    <w:nsid w:val="201576FB"/>
    <w:multiLevelType w:val="multilevel"/>
    <w:tmpl w:val="74B012B8"/>
    <w:lvl w:ilvl="0">
      <w:start w:val="5"/>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92" w:hanging="432"/>
      </w:pPr>
      <w:rPr>
        <w:rFonts w:cs="Times New Roman"/>
        <w:b/>
        <w:color w:val="auto"/>
      </w:rPr>
    </w:lvl>
    <w:lvl w:ilvl="2">
      <w:start w:val="1"/>
      <w:numFmt w:val="lowerLetter"/>
      <w:lvlText w:val="%3)"/>
      <w:lvlJc w:val="left"/>
      <w:pPr>
        <w:tabs>
          <w:tab w:val="num" w:pos="0"/>
        </w:tabs>
        <w:ind w:left="1224" w:hanging="504"/>
      </w:pPr>
      <w:rPr>
        <w:rFonts w:cs="Times New Roman"/>
        <w:b w:val="0"/>
      </w:rPr>
    </w:lvl>
    <w:lvl w:ilvl="3">
      <w:start w:val="1"/>
      <w:numFmt w:val="decimal"/>
      <w:lvlText w:val="%1.%2.%3.%4."/>
      <w:lvlJc w:val="left"/>
      <w:pPr>
        <w:tabs>
          <w:tab w:val="num" w:pos="0"/>
        </w:tabs>
        <w:ind w:left="1728" w:hanging="648"/>
      </w:pPr>
      <w:rPr>
        <w:rFonts w:cs="Times New Roman"/>
        <w:b w:val="0"/>
      </w:rPr>
    </w:lvl>
    <w:lvl w:ilvl="4">
      <w:start w:val="1"/>
      <w:numFmt w:val="decimal"/>
      <w:lvlText w:val="%1.%2.%3.%4.%5."/>
      <w:lvlJc w:val="left"/>
      <w:pPr>
        <w:tabs>
          <w:tab w:val="num" w:pos="0"/>
        </w:tabs>
        <w:ind w:left="2232" w:hanging="792"/>
      </w:pPr>
      <w:rPr>
        <w:rFonts w:cs="Times New Roman"/>
        <w:b/>
      </w:rPr>
    </w:lvl>
    <w:lvl w:ilvl="5">
      <w:start w:val="1"/>
      <w:numFmt w:val="decimal"/>
      <w:lvlText w:val="%1.%2.%3.%4.%5.%6."/>
      <w:lvlJc w:val="left"/>
      <w:pPr>
        <w:tabs>
          <w:tab w:val="num" w:pos="0"/>
        </w:tabs>
        <w:ind w:left="2736" w:hanging="936"/>
      </w:pPr>
      <w:rPr>
        <w:rFonts w:cs="Times New Roman"/>
        <w:b/>
      </w:rPr>
    </w:lvl>
    <w:lvl w:ilvl="6">
      <w:start w:val="1"/>
      <w:numFmt w:val="decimal"/>
      <w:lvlText w:val="%1.%2.%3.%4.%5.%6.%7."/>
      <w:lvlJc w:val="left"/>
      <w:pPr>
        <w:tabs>
          <w:tab w:val="num" w:pos="0"/>
        </w:tabs>
        <w:ind w:left="3240" w:hanging="1080"/>
      </w:pPr>
      <w:rPr>
        <w:rFonts w:cs="Times New Roman"/>
        <w:b/>
      </w:rPr>
    </w:lvl>
    <w:lvl w:ilvl="7">
      <w:start w:val="1"/>
      <w:numFmt w:val="decimal"/>
      <w:lvlText w:val="%1.%2.%3.%4.%5.%6.%7.%8."/>
      <w:lvlJc w:val="left"/>
      <w:pPr>
        <w:tabs>
          <w:tab w:val="num" w:pos="0"/>
        </w:tabs>
        <w:ind w:left="3744" w:hanging="1224"/>
      </w:pPr>
      <w:rPr>
        <w:rFonts w:cs="Times New Roman"/>
        <w:b/>
      </w:rPr>
    </w:lvl>
    <w:lvl w:ilvl="8">
      <w:start w:val="1"/>
      <w:numFmt w:val="decimal"/>
      <w:lvlText w:val="%1.%2.%3.%4.%5.%6.%7.%8.%9."/>
      <w:lvlJc w:val="left"/>
      <w:pPr>
        <w:tabs>
          <w:tab w:val="num" w:pos="0"/>
        </w:tabs>
        <w:ind w:left="4320" w:hanging="1440"/>
      </w:pPr>
      <w:rPr>
        <w:rFonts w:cs="Times New Roman"/>
        <w:b/>
      </w:rPr>
    </w:lvl>
  </w:abstractNum>
  <w:abstractNum w:abstractNumId="34" w15:restartNumberingAfterBreak="0">
    <w:nsid w:val="214769BD"/>
    <w:multiLevelType w:val="hybridMultilevel"/>
    <w:tmpl w:val="B5BC86AA"/>
    <w:lvl w:ilvl="0" w:tplc="8FD084BC">
      <w:start w:val="27"/>
      <w:numFmt w:val="upperRoman"/>
      <w:lvlText w:val="%1."/>
      <w:lvlJc w:val="left"/>
      <w:pPr>
        <w:ind w:left="1288" w:hanging="72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29DD4CAB"/>
    <w:multiLevelType w:val="hybridMultilevel"/>
    <w:tmpl w:val="FC76CD08"/>
    <w:lvl w:ilvl="0" w:tplc="208260F2">
      <w:start w:val="1"/>
      <w:numFmt w:val="decimal"/>
      <w:lvlText w:val="%1."/>
      <w:lvlJc w:val="left"/>
      <w:pPr>
        <w:ind w:left="2616" w:hanging="219"/>
      </w:pPr>
      <w:rPr>
        <w:rFonts w:ascii="Calibri" w:eastAsia="Calibri" w:hAnsi="Calibri" w:cs="Calibri" w:hint="default"/>
        <w:b w:val="0"/>
        <w:bCs w:val="0"/>
        <w:i w:val="0"/>
        <w:iCs w:val="0"/>
        <w:w w:val="100"/>
        <w:sz w:val="22"/>
        <w:szCs w:val="22"/>
        <w:lang w:val="pl-PL" w:eastAsia="en-US" w:bidi="ar-SA"/>
      </w:rPr>
    </w:lvl>
    <w:lvl w:ilvl="1" w:tplc="BDA890FA">
      <w:numFmt w:val="bullet"/>
      <w:lvlText w:val="•"/>
      <w:lvlJc w:val="left"/>
      <w:pPr>
        <w:ind w:left="3344" w:hanging="219"/>
      </w:pPr>
      <w:rPr>
        <w:rFonts w:hint="default"/>
        <w:lang w:val="pl-PL" w:eastAsia="en-US" w:bidi="ar-SA"/>
      </w:rPr>
    </w:lvl>
    <w:lvl w:ilvl="2" w:tplc="4BF42354">
      <w:numFmt w:val="bullet"/>
      <w:lvlText w:val="•"/>
      <w:lvlJc w:val="left"/>
      <w:pPr>
        <w:ind w:left="4069" w:hanging="219"/>
      </w:pPr>
      <w:rPr>
        <w:rFonts w:hint="default"/>
        <w:lang w:val="pl-PL" w:eastAsia="en-US" w:bidi="ar-SA"/>
      </w:rPr>
    </w:lvl>
    <w:lvl w:ilvl="3" w:tplc="98FEC464">
      <w:numFmt w:val="bullet"/>
      <w:lvlText w:val="•"/>
      <w:lvlJc w:val="left"/>
      <w:pPr>
        <w:ind w:left="4793" w:hanging="219"/>
      </w:pPr>
      <w:rPr>
        <w:rFonts w:hint="default"/>
        <w:lang w:val="pl-PL" w:eastAsia="en-US" w:bidi="ar-SA"/>
      </w:rPr>
    </w:lvl>
    <w:lvl w:ilvl="4" w:tplc="B06CC4D2">
      <w:numFmt w:val="bullet"/>
      <w:lvlText w:val="•"/>
      <w:lvlJc w:val="left"/>
      <w:pPr>
        <w:ind w:left="5518" w:hanging="219"/>
      </w:pPr>
      <w:rPr>
        <w:rFonts w:hint="default"/>
        <w:lang w:val="pl-PL" w:eastAsia="en-US" w:bidi="ar-SA"/>
      </w:rPr>
    </w:lvl>
    <w:lvl w:ilvl="5" w:tplc="3EB2C572">
      <w:numFmt w:val="bullet"/>
      <w:lvlText w:val="•"/>
      <w:lvlJc w:val="left"/>
      <w:pPr>
        <w:ind w:left="6243" w:hanging="219"/>
      </w:pPr>
      <w:rPr>
        <w:rFonts w:hint="default"/>
        <w:lang w:val="pl-PL" w:eastAsia="en-US" w:bidi="ar-SA"/>
      </w:rPr>
    </w:lvl>
    <w:lvl w:ilvl="6" w:tplc="5A94493C">
      <w:numFmt w:val="bullet"/>
      <w:lvlText w:val="•"/>
      <w:lvlJc w:val="left"/>
      <w:pPr>
        <w:ind w:left="6967" w:hanging="219"/>
      </w:pPr>
      <w:rPr>
        <w:rFonts w:hint="default"/>
        <w:lang w:val="pl-PL" w:eastAsia="en-US" w:bidi="ar-SA"/>
      </w:rPr>
    </w:lvl>
    <w:lvl w:ilvl="7" w:tplc="CFAA6D70">
      <w:numFmt w:val="bullet"/>
      <w:lvlText w:val="•"/>
      <w:lvlJc w:val="left"/>
      <w:pPr>
        <w:ind w:left="7692" w:hanging="219"/>
      </w:pPr>
      <w:rPr>
        <w:rFonts w:hint="default"/>
        <w:lang w:val="pl-PL" w:eastAsia="en-US" w:bidi="ar-SA"/>
      </w:rPr>
    </w:lvl>
    <w:lvl w:ilvl="8" w:tplc="F376AFF8">
      <w:numFmt w:val="bullet"/>
      <w:lvlText w:val="•"/>
      <w:lvlJc w:val="left"/>
      <w:pPr>
        <w:ind w:left="8417" w:hanging="219"/>
      </w:pPr>
      <w:rPr>
        <w:rFonts w:hint="default"/>
        <w:lang w:val="pl-PL" w:eastAsia="en-US" w:bidi="ar-SA"/>
      </w:rPr>
    </w:lvl>
  </w:abstractNum>
  <w:abstractNum w:abstractNumId="36" w15:restartNumberingAfterBreak="0">
    <w:nsid w:val="2A7C04D1"/>
    <w:multiLevelType w:val="hybridMultilevel"/>
    <w:tmpl w:val="D910DE3C"/>
    <w:lvl w:ilvl="0" w:tplc="0C72B28A">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7" w15:restartNumberingAfterBreak="0">
    <w:nsid w:val="2AB75B9E"/>
    <w:multiLevelType w:val="hybridMultilevel"/>
    <w:tmpl w:val="F306C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C5E3F74"/>
    <w:multiLevelType w:val="hybridMultilevel"/>
    <w:tmpl w:val="9F14499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19C5DFE"/>
    <w:multiLevelType w:val="hybridMultilevel"/>
    <w:tmpl w:val="4FE096F4"/>
    <w:lvl w:ilvl="0" w:tplc="764E1A5A">
      <w:start w:val="1"/>
      <w:numFmt w:val="decimal"/>
      <w:lvlText w:val="%1."/>
      <w:lvlJc w:val="left"/>
      <w:pPr>
        <w:ind w:left="503" w:hanging="219"/>
      </w:pPr>
      <w:rPr>
        <w:rFonts w:hint="default"/>
        <w:w w:val="100"/>
        <w:lang w:val="pl-PL" w:eastAsia="en-US" w:bidi="ar-SA"/>
      </w:rPr>
    </w:lvl>
    <w:lvl w:ilvl="1" w:tplc="6EE49458">
      <w:numFmt w:val="bullet"/>
      <w:lvlText w:val="•"/>
      <w:lvlJc w:val="left"/>
      <w:pPr>
        <w:ind w:left="1184" w:hanging="219"/>
      </w:pPr>
      <w:rPr>
        <w:rFonts w:hint="default"/>
        <w:lang w:val="pl-PL" w:eastAsia="en-US" w:bidi="ar-SA"/>
      </w:rPr>
    </w:lvl>
    <w:lvl w:ilvl="2" w:tplc="5B4CE87A">
      <w:numFmt w:val="bullet"/>
      <w:lvlText w:val="•"/>
      <w:lvlJc w:val="left"/>
      <w:pPr>
        <w:ind w:left="2149" w:hanging="219"/>
      </w:pPr>
      <w:rPr>
        <w:rFonts w:hint="default"/>
        <w:lang w:val="pl-PL" w:eastAsia="en-US" w:bidi="ar-SA"/>
      </w:rPr>
    </w:lvl>
    <w:lvl w:ilvl="3" w:tplc="2116D55A">
      <w:numFmt w:val="bullet"/>
      <w:lvlText w:val="•"/>
      <w:lvlJc w:val="left"/>
      <w:pPr>
        <w:ind w:left="3113" w:hanging="219"/>
      </w:pPr>
      <w:rPr>
        <w:rFonts w:hint="default"/>
        <w:lang w:val="pl-PL" w:eastAsia="en-US" w:bidi="ar-SA"/>
      </w:rPr>
    </w:lvl>
    <w:lvl w:ilvl="4" w:tplc="99D273FE">
      <w:numFmt w:val="bullet"/>
      <w:lvlText w:val="•"/>
      <w:lvlJc w:val="left"/>
      <w:pPr>
        <w:ind w:left="4078" w:hanging="219"/>
      </w:pPr>
      <w:rPr>
        <w:rFonts w:hint="default"/>
        <w:lang w:val="pl-PL" w:eastAsia="en-US" w:bidi="ar-SA"/>
      </w:rPr>
    </w:lvl>
    <w:lvl w:ilvl="5" w:tplc="7C36B5FA">
      <w:numFmt w:val="bullet"/>
      <w:lvlText w:val="•"/>
      <w:lvlJc w:val="left"/>
      <w:pPr>
        <w:ind w:left="5043" w:hanging="219"/>
      </w:pPr>
      <w:rPr>
        <w:rFonts w:hint="default"/>
        <w:lang w:val="pl-PL" w:eastAsia="en-US" w:bidi="ar-SA"/>
      </w:rPr>
    </w:lvl>
    <w:lvl w:ilvl="6" w:tplc="B818ED0E">
      <w:numFmt w:val="bullet"/>
      <w:lvlText w:val="•"/>
      <w:lvlJc w:val="left"/>
      <w:pPr>
        <w:ind w:left="6007" w:hanging="219"/>
      </w:pPr>
      <w:rPr>
        <w:rFonts w:hint="default"/>
        <w:lang w:val="pl-PL" w:eastAsia="en-US" w:bidi="ar-SA"/>
      </w:rPr>
    </w:lvl>
    <w:lvl w:ilvl="7" w:tplc="CC8CCC18">
      <w:numFmt w:val="bullet"/>
      <w:lvlText w:val="•"/>
      <w:lvlJc w:val="left"/>
      <w:pPr>
        <w:ind w:left="6972" w:hanging="219"/>
      </w:pPr>
      <w:rPr>
        <w:rFonts w:hint="default"/>
        <w:lang w:val="pl-PL" w:eastAsia="en-US" w:bidi="ar-SA"/>
      </w:rPr>
    </w:lvl>
    <w:lvl w:ilvl="8" w:tplc="4A260ADA">
      <w:numFmt w:val="bullet"/>
      <w:lvlText w:val="•"/>
      <w:lvlJc w:val="left"/>
      <w:pPr>
        <w:ind w:left="7937" w:hanging="219"/>
      </w:pPr>
      <w:rPr>
        <w:rFonts w:hint="default"/>
        <w:lang w:val="pl-PL" w:eastAsia="en-US" w:bidi="ar-SA"/>
      </w:rPr>
    </w:lvl>
  </w:abstractNum>
  <w:abstractNum w:abstractNumId="40" w15:restartNumberingAfterBreak="0">
    <w:nsid w:val="31C051BA"/>
    <w:multiLevelType w:val="hybridMultilevel"/>
    <w:tmpl w:val="4912B22A"/>
    <w:lvl w:ilvl="0" w:tplc="A06007A8">
      <w:start w:val="1"/>
      <w:numFmt w:val="decimal"/>
      <w:lvlText w:val="%1."/>
      <w:lvlJc w:val="left"/>
      <w:pPr>
        <w:ind w:left="511" w:hanging="219"/>
      </w:pPr>
      <w:rPr>
        <w:rFonts w:ascii="Calibri" w:eastAsia="Calibri" w:hAnsi="Calibri" w:cs="Calibri" w:hint="default"/>
        <w:b w:val="0"/>
        <w:bCs w:val="0"/>
        <w:i w:val="0"/>
        <w:iCs w:val="0"/>
        <w:w w:val="100"/>
        <w:sz w:val="22"/>
        <w:szCs w:val="22"/>
        <w:lang w:val="pl-PL" w:eastAsia="en-US" w:bidi="ar-SA"/>
      </w:rPr>
    </w:lvl>
    <w:lvl w:ilvl="1" w:tplc="021648C2">
      <w:start w:val="1"/>
      <w:numFmt w:val="decimal"/>
      <w:lvlText w:val="%2)"/>
      <w:lvlJc w:val="left"/>
      <w:pPr>
        <w:ind w:left="1199" w:hanging="252"/>
      </w:pPr>
      <w:rPr>
        <w:rFonts w:ascii="Calibri" w:eastAsia="Calibri" w:hAnsi="Calibri" w:cs="Calibri" w:hint="default"/>
        <w:b w:val="0"/>
        <w:bCs w:val="0"/>
        <w:i w:val="0"/>
        <w:iCs w:val="0"/>
        <w:w w:val="100"/>
        <w:sz w:val="22"/>
        <w:szCs w:val="22"/>
        <w:lang w:val="pl-PL" w:eastAsia="en-US" w:bidi="ar-SA"/>
      </w:rPr>
    </w:lvl>
    <w:lvl w:ilvl="2" w:tplc="D14E1488">
      <w:numFmt w:val="bullet"/>
      <w:lvlText w:val="•"/>
      <w:lvlJc w:val="left"/>
      <w:pPr>
        <w:ind w:left="2162" w:hanging="252"/>
      </w:pPr>
      <w:rPr>
        <w:rFonts w:hint="default"/>
        <w:lang w:val="pl-PL" w:eastAsia="en-US" w:bidi="ar-SA"/>
      </w:rPr>
    </w:lvl>
    <w:lvl w:ilvl="3" w:tplc="0370186C">
      <w:numFmt w:val="bullet"/>
      <w:lvlText w:val="•"/>
      <w:lvlJc w:val="left"/>
      <w:pPr>
        <w:ind w:left="3125" w:hanging="252"/>
      </w:pPr>
      <w:rPr>
        <w:rFonts w:hint="default"/>
        <w:lang w:val="pl-PL" w:eastAsia="en-US" w:bidi="ar-SA"/>
      </w:rPr>
    </w:lvl>
    <w:lvl w:ilvl="4" w:tplc="2646CE58">
      <w:numFmt w:val="bullet"/>
      <w:lvlText w:val="•"/>
      <w:lvlJc w:val="left"/>
      <w:pPr>
        <w:ind w:left="4088" w:hanging="252"/>
      </w:pPr>
      <w:rPr>
        <w:rFonts w:hint="default"/>
        <w:lang w:val="pl-PL" w:eastAsia="en-US" w:bidi="ar-SA"/>
      </w:rPr>
    </w:lvl>
    <w:lvl w:ilvl="5" w:tplc="A0A666BC">
      <w:numFmt w:val="bullet"/>
      <w:lvlText w:val="•"/>
      <w:lvlJc w:val="left"/>
      <w:pPr>
        <w:ind w:left="5051" w:hanging="252"/>
      </w:pPr>
      <w:rPr>
        <w:rFonts w:hint="default"/>
        <w:lang w:val="pl-PL" w:eastAsia="en-US" w:bidi="ar-SA"/>
      </w:rPr>
    </w:lvl>
    <w:lvl w:ilvl="6" w:tplc="A9E09AC6">
      <w:numFmt w:val="bullet"/>
      <w:lvlText w:val="•"/>
      <w:lvlJc w:val="left"/>
      <w:pPr>
        <w:ind w:left="6014" w:hanging="252"/>
      </w:pPr>
      <w:rPr>
        <w:rFonts w:hint="default"/>
        <w:lang w:val="pl-PL" w:eastAsia="en-US" w:bidi="ar-SA"/>
      </w:rPr>
    </w:lvl>
    <w:lvl w:ilvl="7" w:tplc="32B49382">
      <w:numFmt w:val="bullet"/>
      <w:lvlText w:val="•"/>
      <w:lvlJc w:val="left"/>
      <w:pPr>
        <w:ind w:left="6977" w:hanging="252"/>
      </w:pPr>
      <w:rPr>
        <w:rFonts w:hint="default"/>
        <w:lang w:val="pl-PL" w:eastAsia="en-US" w:bidi="ar-SA"/>
      </w:rPr>
    </w:lvl>
    <w:lvl w:ilvl="8" w:tplc="4DC27E8A">
      <w:numFmt w:val="bullet"/>
      <w:lvlText w:val="•"/>
      <w:lvlJc w:val="left"/>
      <w:pPr>
        <w:ind w:left="7940" w:hanging="252"/>
      </w:pPr>
      <w:rPr>
        <w:rFonts w:hint="default"/>
        <w:lang w:val="pl-PL" w:eastAsia="en-US" w:bidi="ar-SA"/>
      </w:rPr>
    </w:lvl>
  </w:abstractNum>
  <w:abstractNum w:abstractNumId="41" w15:restartNumberingAfterBreak="0">
    <w:nsid w:val="31F65E8B"/>
    <w:multiLevelType w:val="hybridMultilevel"/>
    <w:tmpl w:val="85A2FA4C"/>
    <w:lvl w:ilvl="0" w:tplc="EC28581E">
      <w:start w:val="3"/>
      <w:numFmt w:val="upperRoman"/>
      <w:lvlText w:val="%1."/>
      <w:lvlJc w:val="left"/>
      <w:pPr>
        <w:ind w:left="391" w:hanging="284"/>
      </w:pPr>
      <w:rPr>
        <w:rFonts w:ascii="Arial" w:eastAsia="Calibri" w:hAnsi="Arial" w:cs="Arial" w:hint="default"/>
        <w:b/>
        <w:bCs/>
        <w:i w:val="0"/>
        <w:iCs w:val="0"/>
        <w:spacing w:val="-2"/>
        <w:w w:val="100"/>
        <w:sz w:val="22"/>
        <w:szCs w:val="22"/>
        <w:lang w:val="pl-PL" w:eastAsia="en-US" w:bidi="ar-SA"/>
      </w:rPr>
    </w:lvl>
    <w:lvl w:ilvl="1" w:tplc="615A0E9E">
      <w:numFmt w:val="bullet"/>
      <w:lvlText w:val="•"/>
      <w:lvlJc w:val="left"/>
      <w:pPr>
        <w:ind w:left="1323" w:hanging="284"/>
      </w:pPr>
      <w:rPr>
        <w:rFonts w:hint="default"/>
        <w:lang w:val="pl-PL" w:eastAsia="en-US" w:bidi="ar-SA"/>
      </w:rPr>
    </w:lvl>
    <w:lvl w:ilvl="2" w:tplc="2140FD86">
      <w:numFmt w:val="bullet"/>
      <w:lvlText w:val="•"/>
      <w:lvlJc w:val="left"/>
      <w:pPr>
        <w:ind w:left="2246" w:hanging="284"/>
      </w:pPr>
      <w:rPr>
        <w:rFonts w:hint="default"/>
        <w:lang w:val="pl-PL" w:eastAsia="en-US" w:bidi="ar-SA"/>
      </w:rPr>
    </w:lvl>
    <w:lvl w:ilvl="3" w:tplc="9190C2E2">
      <w:numFmt w:val="bullet"/>
      <w:lvlText w:val="•"/>
      <w:lvlJc w:val="left"/>
      <w:pPr>
        <w:ind w:left="3169" w:hanging="284"/>
      </w:pPr>
      <w:rPr>
        <w:rFonts w:hint="default"/>
        <w:lang w:val="pl-PL" w:eastAsia="en-US" w:bidi="ar-SA"/>
      </w:rPr>
    </w:lvl>
    <w:lvl w:ilvl="4" w:tplc="FCD89458">
      <w:numFmt w:val="bullet"/>
      <w:lvlText w:val="•"/>
      <w:lvlJc w:val="left"/>
      <w:pPr>
        <w:ind w:left="4092" w:hanging="284"/>
      </w:pPr>
      <w:rPr>
        <w:rFonts w:hint="default"/>
        <w:lang w:val="pl-PL" w:eastAsia="en-US" w:bidi="ar-SA"/>
      </w:rPr>
    </w:lvl>
    <w:lvl w:ilvl="5" w:tplc="5728353A">
      <w:numFmt w:val="bullet"/>
      <w:lvlText w:val="•"/>
      <w:lvlJc w:val="left"/>
      <w:pPr>
        <w:ind w:left="5015" w:hanging="284"/>
      </w:pPr>
      <w:rPr>
        <w:rFonts w:hint="default"/>
        <w:lang w:val="pl-PL" w:eastAsia="en-US" w:bidi="ar-SA"/>
      </w:rPr>
    </w:lvl>
    <w:lvl w:ilvl="6" w:tplc="43AC7BF2">
      <w:numFmt w:val="bullet"/>
      <w:lvlText w:val="•"/>
      <w:lvlJc w:val="left"/>
      <w:pPr>
        <w:ind w:left="5938" w:hanging="284"/>
      </w:pPr>
      <w:rPr>
        <w:rFonts w:hint="default"/>
        <w:lang w:val="pl-PL" w:eastAsia="en-US" w:bidi="ar-SA"/>
      </w:rPr>
    </w:lvl>
    <w:lvl w:ilvl="7" w:tplc="5ED223D8">
      <w:numFmt w:val="bullet"/>
      <w:lvlText w:val="•"/>
      <w:lvlJc w:val="left"/>
      <w:pPr>
        <w:ind w:left="6861" w:hanging="284"/>
      </w:pPr>
      <w:rPr>
        <w:rFonts w:hint="default"/>
        <w:lang w:val="pl-PL" w:eastAsia="en-US" w:bidi="ar-SA"/>
      </w:rPr>
    </w:lvl>
    <w:lvl w:ilvl="8" w:tplc="56C07C20">
      <w:numFmt w:val="bullet"/>
      <w:lvlText w:val="•"/>
      <w:lvlJc w:val="left"/>
      <w:pPr>
        <w:ind w:left="7784" w:hanging="284"/>
      </w:pPr>
      <w:rPr>
        <w:rFonts w:hint="default"/>
        <w:lang w:val="pl-PL" w:eastAsia="en-US" w:bidi="ar-SA"/>
      </w:rPr>
    </w:lvl>
  </w:abstractNum>
  <w:abstractNum w:abstractNumId="42" w15:restartNumberingAfterBreak="0">
    <w:nsid w:val="355F4DA4"/>
    <w:multiLevelType w:val="hybridMultilevel"/>
    <w:tmpl w:val="7F94E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C3286F"/>
    <w:multiLevelType w:val="hybridMultilevel"/>
    <w:tmpl w:val="E58E380C"/>
    <w:lvl w:ilvl="0" w:tplc="963E470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B3F40DCE">
      <w:numFmt w:val="bullet"/>
      <w:lvlText w:val="•"/>
      <w:lvlJc w:val="left"/>
      <w:pPr>
        <w:ind w:left="1184" w:hanging="219"/>
      </w:pPr>
      <w:rPr>
        <w:rFonts w:hint="default"/>
        <w:lang w:val="pl-PL" w:eastAsia="en-US" w:bidi="ar-SA"/>
      </w:rPr>
    </w:lvl>
    <w:lvl w:ilvl="2" w:tplc="E4AC3572">
      <w:numFmt w:val="bullet"/>
      <w:lvlText w:val="•"/>
      <w:lvlJc w:val="left"/>
      <w:pPr>
        <w:ind w:left="2149" w:hanging="219"/>
      </w:pPr>
      <w:rPr>
        <w:rFonts w:hint="default"/>
        <w:lang w:val="pl-PL" w:eastAsia="en-US" w:bidi="ar-SA"/>
      </w:rPr>
    </w:lvl>
    <w:lvl w:ilvl="3" w:tplc="E8627FF6">
      <w:numFmt w:val="bullet"/>
      <w:lvlText w:val="•"/>
      <w:lvlJc w:val="left"/>
      <w:pPr>
        <w:ind w:left="3113" w:hanging="219"/>
      </w:pPr>
      <w:rPr>
        <w:rFonts w:hint="default"/>
        <w:lang w:val="pl-PL" w:eastAsia="en-US" w:bidi="ar-SA"/>
      </w:rPr>
    </w:lvl>
    <w:lvl w:ilvl="4" w:tplc="7292C4C6">
      <w:numFmt w:val="bullet"/>
      <w:lvlText w:val="•"/>
      <w:lvlJc w:val="left"/>
      <w:pPr>
        <w:ind w:left="4078" w:hanging="219"/>
      </w:pPr>
      <w:rPr>
        <w:rFonts w:hint="default"/>
        <w:lang w:val="pl-PL" w:eastAsia="en-US" w:bidi="ar-SA"/>
      </w:rPr>
    </w:lvl>
    <w:lvl w:ilvl="5" w:tplc="89D2CECE">
      <w:numFmt w:val="bullet"/>
      <w:lvlText w:val="•"/>
      <w:lvlJc w:val="left"/>
      <w:pPr>
        <w:ind w:left="5043" w:hanging="219"/>
      </w:pPr>
      <w:rPr>
        <w:rFonts w:hint="default"/>
        <w:lang w:val="pl-PL" w:eastAsia="en-US" w:bidi="ar-SA"/>
      </w:rPr>
    </w:lvl>
    <w:lvl w:ilvl="6" w:tplc="2A9A9A32">
      <w:numFmt w:val="bullet"/>
      <w:lvlText w:val="•"/>
      <w:lvlJc w:val="left"/>
      <w:pPr>
        <w:ind w:left="6007" w:hanging="219"/>
      </w:pPr>
      <w:rPr>
        <w:rFonts w:hint="default"/>
        <w:lang w:val="pl-PL" w:eastAsia="en-US" w:bidi="ar-SA"/>
      </w:rPr>
    </w:lvl>
    <w:lvl w:ilvl="7" w:tplc="FF26FAF8">
      <w:numFmt w:val="bullet"/>
      <w:lvlText w:val="•"/>
      <w:lvlJc w:val="left"/>
      <w:pPr>
        <w:ind w:left="6972" w:hanging="219"/>
      </w:pPr>
      <w:rPr>
        <w:rFonts w:hint="default"/>
        <w:lang w:val="pl-PL" w:eastAsia="en-US" w:bidi="ar-SA"/>
      </w:rPr>
    </w:lvl>
    <w:lvl w:ilvl="8" w:tplc="8DBAAEB6">
      <w:numFmt w:val="bullet"/>
      <w:lvlText w:val="•"/>
      <w:lvlJc w:val="left"/>
      <w:pPr>
        <w:ind w:left="7937" w:hanging="219"/>
      </w:pPr>
      <w:rPr>
        <w:rFonts w:hint="default"/>
        <w:lang w:val="pl-PL" w:eastAsia="en-US" w:bidi="ar-SA"/>
      </w:rPr>
    </w:lvl>
  </w:abstractNum>
  <w:abstractNum w:abstractNumId="44" w15:restartNumberingAfterBreak="0">
    <w:nsid w:val="370C0BA4"/>
    <w:multiLevelType w:val="hybridMultilevel"/>
    <w:tmpl w:val="8BBC2F66"/>
    <w:lvl w:ilvl="0" w:tplc="BCE6680E">
      <w:start w:val="5"/>
      <w:numFmt w:val="decimal"/>
      <w:lvlText w:val="%1."/>
      <w:lvlJc w:val="left"/>
      <w:pPr>
        <w:ind w:left="312" w:hanging="284"/>
      </w:pPr>
      <w:rPr>
        <w:rFonts w:ascii="Calibri" w:eastAsia="Calibri" w:hAnsi="Calibri" w:cs="Calibri" w:hint="default"/>
        <w:b w:val="0"/>
        <w:bCs w:val="0"/>
        <w:i w:val="0"/>
        <w:iCs w:val="0"/>
        <w:w w:val="100"/>
        <w:sz w:val="16"/>
        <w:szCs w:val="16"/>
        <w:lang w:val="pl-PL" w:eastAsia="en-US" w:bidi="ar-SA"/>
      </w:rPr>
    </w:lvl>
    <w:lvl w:ilvl="1" w:tplc="3A66C378">
      <w:numFmt w:val="bullet"/>
      <w:lvlText w:val="•"/>
      <w:lvlJc w:val="left"/>
      <w:pPr>
        <w:ind w:left="1229" w:hanging="284"/>
      </w:pPr>
      <w:rPr>
        <w:rFonts w:hint="default"/>
        <w:lang w:val="pl-PL" w:eastAsia="en-US" w:bidi="ar-SA"/>
      </w:rPr>
    </w:lvl>
    <w:lvl w:ilvl="2" w:tplc="75A2679E">
      <w:numFmt w:val="bullet"/>
      <w:lvlText w:val="•"/>
      <w:lvlJc w:val="left"/>
      <w:pPr>
        <w:ind w:left="2138" w:hanging="284"/>
      </w:pPr>
      <w:rPr>
        <w:rFonts w:hint="default"/>
        <w:lang w:val="pl-PL" w:eastAsia="en-US" w:bidi="ar-SA"/>
      </w:rPr>
    </w:lvl>
    <w:lvl w:ilvl="3" w:tplc="84C02414">
      <w:numFmt w:val="bullet"/>
      <w:lvlText w:val="•"/>
      <w:lvlJc w:val="left"/>
      <w:pPr>
        <w:ind w:left="3048" w:hanging="284"/>
      </w:pPr>
      <w:rPr>
        <w:rFonts w:hint="default"/>
        <w:lang w:val="pl-PL" w:eastAsia="en-US" w:bidi="ar-SA"/>
      </w:rPr>
    </w:lvl>
    <w:lvl w:ilvl="4" w:tplc="796CC40E">
      <w:numFmt w:val="bullet"/>
      <w:lvlText w:val="•"/>
      <w:lvlJc w:val="left"/>
      <w:pPr>
        <w:ind w:left="3957" w:hanging="284"/>
      </w:pPr>
      <w:rPr>
        <w:rFonts w:hint="default"/>
        <w:lang w:val="pl-PL" w:eastAsia="en-US" w:bidi="ar-SA"/>
      </w:rPr>
    </w:lvl>
    <w:lvl w:ilvl="5" w:tplc="C744EE3A">
      <w:numFmt w:val="bullet"/>
      <w:lvlText w:val="•"/>
      <w:lvlJc w:val="left"/>
      <w:pPr>
        <w:ind w:left="4867" w:hanging="284"/>
      </w:pPr>
      <w:rPr>
        <w:rFonts w:hint="default"/>
        <w:lang w:val="pl-PL" w:eastAsia="en-US" w:bidi="ar-SA"/>
      </w:rPr>
    </w:lvl>
    <w:lvl w:ilvl="6" w:tplc="F142F84C">
      <w:numFmt w:val="bullet"/>
      <w:lvlText w:val="•"/>
      <w:lvlJc w:val="left"/>
      <w:pPr>
        <w:ind w:left="5776" w:hanging="284"/>
      </w:pPr>
      <w:rPr>
        <w:rFonts w:hint="default"/>
        <w:lang w:val="pl-PL" w:eastAsia="en-US" w:bidi="ar-SA"/>
      </w:rPr>
    </w:lvl>
    <w:lvl w:ilvl="7" w:tplc="150CB15C">
      <w:numFmt w:val="bullet"/>
      <w:lvlText w:val="•"/>
      <w:lvlJc w:val="left"/>
      <w:pPr>
        <w:ind w:left="6686" w:hanging="284"/>
      </w:pPr>
      <w:rPr>
        <w:rFonts w:hint="default"/>
        <w:lang w:val="pl-PL" w:eastAsia="en-US" w:bidi="ar-SA"/>
      </w:rPr>
    </w:lvl>
    <w:lvl w:ilvl="8" w:tplc="9AC4FEBE">
      <w:numFmt w:val="bullet"/>
      <w:lvlText w:val="•"/>
      <w:lvlJc w:val="left"/>
      <w:pPr>
        <w:ind w:left="7595" w:hanging="284"/>
      </w:pPr>
      <w:rPr>
        <w:rFonts w:hint="default"/>
        <w:lang w:val="pl-PL" w:eastAsia="en-US" w:bidi="ar-SA"/>
      </w:rPr>
    </w:lvl>
  </w:abstractNum>
  <w:abstractNum w:abstractNumId="45" w15:restartNumberingAfterBreak="0">
    <w:nsid w:val="381A74C4"/>
    <w:multiLevelType w:val="hybridMultilevel"/>
    <w:tmpl w:val="9A2ADB24"/>
    <w:lvl w:ilvl="0" w:tplc="7A78DE96">
      <w:start w:val="3"/>
      <w:numFmt w:val="upperRoman"/>
      <w:lvlText w:val="%1)"/>
      <w:lvlJc w:val="left"/>
      <w:pPr>
        <w:ind w:left="526" w:hanging="327"/>
      </w:pPr>
      <w:rPr>
        <w:rFonts w:ascii="Calibri" w:eastAsia="Calibri" w:hAnsi="Calibri" w:cs="Calibri" w:hint="default"/>
        <w:b/>
        <w:bCs/>
        <w:i w:val="0"/>
        <w:iCs w:val="0"/>
        <w:spacing w:val="-1"/>
        <w:w w:val="100"/>
        <w:sz w:val="22"/>
        <w:szCs w:val="22"/>
        <w:shd w:val="clear" w:color="auto" w:fill="F1F1F1"/>
        <w:lang w:val="pl-PL" w:eastAsia="en-US" w:bidi="ar-SA"/>
      </w:rPr>
    </w:lvl>
    <w:lvl w:ilvl="1" w:tplc="D464AD98">
      <w:start w:val="1"/>
      <w:numFmt w:val="decimal"/>
      <w:lvlText w:val="%2."/>
      <w:lvlJc w:val="left"/>
      <w:pPr>
        <w:ind w:left="446" w:hanging="219"/>
      </w:pPr>
      <w:rPr>
        <w:rFonts w:ascii="Calibri" w:eastAsia="Calibri" w:hAnsi="Calibri" w:cs="Calibri" w:hint="default"/>
        <w:b w:val="0"/>
        <w:bCs w:val="0"/>
        <w:i w:val="0"/>
        <w:iCs w:val="0"/>
        <w:w w:val="100"/>
        <w:sz w:val="22"/>
        <w:szCs w:val="22"/>
        <w:lang w:val="pl-PL" w:eastAsia="en-US" w:bidi="ar-SA"/>
      </w:rPr>
    </w:lvl>
    <w:lvl w:ilvl="2" w:tplc="4F9ED226">
      <w:numFmt w:val="bullet"/>
      <w:lvlText w:val="•"/>
      <w:lvlJc w:val="left"/>
      <w:pPr>
        <w:ind w:left="1558" w:hanging="219"/>
      </w:pPr>
      <w:rPr>
        <w:rFonts w:hint="default"/>
        <w:lang w:val="pl-PL" w:eastAsia="en-US" w:bidi="ar-SA"/>
      </w:rPr>
    </w:lvl>
    <w:lvl w:ilvl="3" w:tplc="AC16558E">
      <w:numFmt w:val="bullet"/>
      <w:lvlText w:val="•"/>
      <w:lvlJc w:val="left"/>
      <w:pPr>
        <w:ind w:left="2596" w:hanging="219"/>
      </w:pPr>
      <w:rPr>
        <w:rFonts w:hint="default"/>
        <w:lang w:val="pl-PL" w:eastAsia="en-US" w:bidi="ar-SA"/>
      </w:rPr>
    </w:lvl>
    <w:lvl w:ilvl="4" w:tplc="92D2FF28">
      <w:numFmt w:val="bullet"/>
      <w:lvlText w:val="•"/>
      <w:lvlJc w:val="left"/>
      <w:pPr>
        <w:ind w:left="3635" w:hanging="219"/>
      </w:pPr>
      <w:rPr>
        <w:rFonts w:hint="default"/>
        <w:lang w:val="pl-PL" w:eastAsia="en-US" w:bidi="ar-SA"/>
      </w:rPr>
    </w:lvl>
    <w:lvl w:ilvl="5" w:tplc="2A6CC8B2">
      <w:numFmt w:val="bullet"/>
      <w:lvlText w:val="•"/>
      <w:lvlJc w:val="left"/>
      <w:pPr>
        <w:ind w:left="4673" w:hanging="219"/>
      </w:pPr>
      <w:rPr>
        <w:rFonts w:hint="default"/>
        <w:lang w:val="pl-PL" w:eastAsia="en-US" w:bidi="ar-SA"/>
      </w:rPr>
    </w:lvl>
    <w:lvl w:ilvl="6" w:tplc="CD1EAA4A">
      <w:numFmt w:val="bullet"/>
      <w:lvlText w:val="•"/>
      <w:lvlJc w:val="left"/>
      <w:pPr>
        <w:ind w:left="5712" w:hanging="219"/>
      </w:pPr>
      <w:rPr>
        <w:rFonts w:hint="default"/>
        <w:lang w:val="pl-PL" w:eastAsia="en-US" w:bidi="ar-SA"/>
      </w:rPr>
    </w:lvl>
    <w:lvl w:ilvl="7" w:tplc="60949D74">
      <w:numFmt w:val="bullet"/>
      <w:lvlText w:val="•"/>
      <w:lvlJc w:val="left"/>
      <w:pPr>
        <w:ind w:left="6750" w:hanging="219"/>
      </w:pPr>
      <w:rPr>
        <w:rFonts w:hint="default"/>
        <w:lang w:val="pl-PL" w:eastAsia="en-US" w:bidi="ar-SA"/>
      </w:rPr>
    </w:lvl>
    <w:lvl w:ilvl="8" w:tplc="FB907398">
      <w:numFmt w:val="bullet"/>
      <w:lvlText w:val="•"/>
      <w:lvlJc w:val="left"/>
      <w:pPr>
        <w:ind w:left="7789" w:hanging="219"/>
      </w:pPr>
      <w:rPr>
        <w:rFonts w:hint="default"/>
        <w:lang w:val="pl-PL" w:eastAsia="en-US" w:bidi="ar-SA"/>
      </w:rPr>
    </w:lvl>
  </w:abstractNum>
  <w:abstractNum w:abstractNumId="46" w15:restartNumberingAfterBreak="0">
    <w:nsid w:val="3D7A267F"/>
    <w:multiLevelType w:val="hybridMultilevel"/>
    <w:tmpl w:val="E506C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AF4D04"/>
    <w:multiLevelType w:val="multilevel"/>
    <w:tmpl w:val="9ABC9E1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8" w15:restartNumberingAfterBreak="0">
    <w:nsid w:val="421A1745"/>
    <w:multiLevelType w:val="hybridMultilevel"/>
    <w:tmpl w:val="B330BADE"/>
    <w:lvl w:ilvl="0" w:tplc="4B68393A">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C944C1A8">
      <w:start w:val="1"/>
      <w:numFmt w:val="decimal"/>
      <w:lvlText w:val="%2)"/>
      <w:lvlJc w:val="left"/>
      <w:pPr>
        <w:ind w:left="936" w:hanging="348"/>
      </w:pPr>
      <w:rPr>
        <w:rFonts w:hint="default"/>
        <w:w w:val="100"/>
        <w:lang w:val="pl-PL" w:eastAsia="en-US" w:bidi="ar-SA"/>
      </w:rPr>
    </w:lvl>
    <w:lvl w:ilvl="2" w:tplc="F22C01BA">
      <w:numFmt w:val="bullet"/>
      <w:lvlText w:val="•"/>
      <w:lvlJc w:val="left"/>
      <w:pPr>
        <w:ind w:left="940" w:hanging="348"/>
      </w:pPr>
      <w:rPr>
        <w:rFonts w:hint="default"/>
        <w:lang w:val="pl-PL" w:eastAsia="en-US" w:bidi="ar-SA"/>
      </w:rPr>
    </w:lvl>
    <w:lvl w:ilvl="3" w:tplc="A0E617D0">
      <w:numFmt w:val="bullet"/>
      <w:lvlText w:val="•"/>
      <w:lvlJc w:val="left"/>
      <w:pPr>
        <w:ind w:left="2055" w:hanging="348"/>
      </w:pPr>
      <w:rPr>
        <w:rFonts w:hint="default"/>
        <w:lang w:val="pl-PL" w:eastAsia="en-US" w:bidi="ar-SA"/>
      </w:rPr>
    </w:lvl>
    <w:lvl w:ilvl="4" w:tplc="F4B0A380">
      <w:numFmt w:val="bullet"/>
      <w:lvlText w:val="•"/>
      <w:lvlJc w:val="left"/>
      <w:pPr>
        <w:ind w:left="3171" w:hanging="348"/>
      </w:pPr>
      <w:rPr>
        <w:rFonts w:hint="default"/>
        <w:lang w:val="pl-PL" w:eastAsia="en-US" w:bidi="ar-SA"/>
      </w:rPr>
    </w:lvl>
    <w:lvl w:ilvl="5" w:tplc="FBB86A42">
      <w:numFmt w:val="bullet"/>
      <w:lvlText w:val="•"/>
      <w:lvlJc w:val="left"/>
      <w:pPr>
        <w:ind w:left="4287" w:hanging="348"/>
      </w:pPr>
      <w:rPr>
        <w:rFonts w:hint="default"/>
        <w:lang w:val="pl-PL" w:eastAsia="en-US" w:bidi="ar-SA"/>
      </w:rPr>
    </w:lvl>
    <w:lvl w:ilvl="6" w:tplc="DEE23E44">
      <w:numFmt w:val="bullet"/>
      <w:lvlText w:val="•"/>
      <w:lvlJc w:val="left"/>
      <w:pPr>
        <w:ind w:left="5403" w:hanging="348"/>
      </w:pPr>
      <w:rPr>
        <w:rFonts w:hint="default"/>
        <w:lang w:val="pl-PL" w:eastAsia="en-US" w:bidi="ar-SA"/>
      </w:rPr>
    </w:lvl>
    <w:lvl w:ilvl="7" w:tplc="457E50A6">
      <w:numFmt w:val="bullet"/>
      <w:lvlText w:val="•"/>
      <w:lvlJc w:val="left"/>
      <w:pPr>
        <w:ind w:left="6519" w:hanging="348"/>
      </w:pPr>
      <w:rPr>
        <w:rFonts w:hint="default"/>
        <w:lang w:val="pl-PL" w:eastAsia="en-US" w:bidi="ar-SA"/>
      </w:rPr>
    </w:lvl>
    <w:lvl w:ilvl="8" w:tplc="83F01808">
      <w:numFmt w:val="bullet"/>
      <w:lvlText w:val="•"/>
      <w:lvlJc w:val="left"/>
      <w:pPr>
        <w:ind w:left="7634" w:hanging="348"/>
      </w:pPr>
      <w:rPr>
        <w:rFonts w:hint="default"/>
        <w:lang w:val="pl-PL" w:eastAsia="en-US" w:bidi="ar-SA"/>
      </w:rPr>
    </w:lvl>
  </w:abstractNum>
  <w:abstractNum w:abstractNumId="49" w15:restartNumberingAfterBreak="0">
    <w:nsid w:val="421C7777"/>
    <w:multiLevelType w:val="hybridMultilevel"/>
    <w:tmpl w:val="AEE89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2CE0F60"/>
    <w:multiLevelType w:val="hybridMultilevel"/>
    <w:tmpl w:val="BC708B18"/>
    <w:lvl w:ilvl="0" w:tplc="110089BE">
      <w:start w:val="35"/>
      <w:numFmt w:val="upperRoman"/>
      <w:lvlText w:val="%1."/>
      <w:lvlJc w:val="left"/>
      <w:pPr>
        <w:ind w:left="828" w:hanging="720"/>
      </w:pPr>
      <w:rPr>
        <w:rFonts w:hint="default"/>
      </w:rPr>
    </w:lvl>
    <w:lvl w:ilvl="1" w:tplc="04150019" w:tentative="1">
      <w:start w:val="1"/>
      <w:numFmt w:val="lowerLetter"/>
      <w:lvlText w:val="%2."/>
      <w:lvlJc w:val="left"/>
      <w:pPr>
        <w:ind w:left="1188" w:hanging="360"/>
      </w:pPr>
    </w:lvl>
    <w:lvl w:ilvl="2" w:tplc="0415001B" w:tentative="1">
      <w:start w:val="1"/>
      <w:numFmt w:val="lowerRoman"/>
      <w:lvlText w:val="%3."/>
      <w:lvlJc w:val="right"/>
      <w:pPr>
        <w:ind w:left="1908" w:hanging="180"/>
      </w:pPr>
    </w:lvl>
    <w:lvl w:ilvl="3" w:tplc="0415000F" w:tentative="1">
      <w:start w:val="1"/>
      <w:numFmt w:val="decimal"/>
      <w:lvlText w:val="%4."/>
      <w:lvlJc w:val="left"/>
      <w:pPr>
        <w:ind w:left="2628" w:hanging="360"/>
      </w:pPr>
    </w:lvl>
    <w:lvl w:ilvl="4" w:tplc="04150019" w:tentative="1">
      <w:start w:val="1"/>
      <w:numFmt w:val="lowerLetter"/>
      <w:lvlText w:val="%5."/>
      <w:lvlJc w:val="left"/>
      <w:pPr>
        <w:ind w:left="3348" w:hanging="360"/>
      </w:pPr>
    </w:lvl>
    <w:lvl w:ilvl="5" w:tplc="0415001B" w:tentative="1">
      <w:start w:val="1"/>
      <w:numFmt w:val="lowerRoman"/>
      <w:lvlText w:val="%6."/>
      <w:lvlJc w:val="right"/>
      <w:pPr>
        <w:ind w:left="4068" w:hanging="180"/>
      </w:pPr>
    </w:lvl>
    <w:lvl w:ilvl="6" w:tplc="0415000F" w:tentative="1">
      <w:start w:val="1"/>
      <w:numFmt w:val="decimal"/>
      <w:lvlText w:val="%7."/>
      <w:lvlJc w:val="left"/>
      <w:pPr>
        <w:ind w:left="4788" w:hanging="360"/>
      </w:pPr>
    </w:lvl>
    <w:lvl w:ilvl="7" w:tplc="04150019" w:tentative="1">
      <w:start w:val="1"/>
      <w:numFmt w:val="lowerLetter"/>
      <w:lvlText w:val="%8."/>
      <w:lvlJc w:val="left"/>
      <w:pPr>
        <w:ind w:left="5508" w:hanging="360"/>
      </w:pPr>
    </w:lvl>
    <w:lvl w:ilvl="8" w:tplc="0415001B" w:tentative="1">
      <w:start w:val="1"/>
      <w:numFmt w:val="lowerRoman"/>
      <w:lvlText w:val="%9."/>
      <w:lvlJc w:val="right"/>
      <w:pPr>
        <w:ind w:left="6228" w:hanging="180"/>
      </w:pPr>
    </w:lvl>
  </w:abstractNum>
  <w:abstractNum w:abstractNumId="51" w15:restartNumberingAfterBreak="0">
    <w:nsid w:val="4339330B"/>
    <w:multiLevelType w:val="hybridMultilevel"/>
    <w:tmpl w:val="EE76CAD2"/>
    <w:lvl w:ilvl="0" w:tplc="60E22266">
      <w:start w:val="1"/>
      <w:numFmt w:val="decimal"/>
      <w:lvlText w:val="%1."/>
      <w:lvlJc w:val="left"/>
      <w:pPr>
        <w:ind w:left="228" w:hanging="219"/>
      </w:pPr>
      <w:rPr>
        <w:rFonts w:ascii="Calibri" w:eastAsia="Calibri" w:hAnsi="Calibri" w:cs="Calibri" w:hint="default"/>
        <w:b w:val="0"/>
        <w:bCs w:val="0"/>
        <w:i w:val="0"/>
        <w:iCs w:val="0"/>
        <w:w w:val="100"/>
        <w:sz w:val="22"/>
        <w:szCs w:val="22"/>
        <w:lang w:val="pl-PL" w:eastAsia="en-US" w:bidi="ar-SA"/>
      </w:rPr>
    </w:lvl>
    <w:lvl w:ilvl="1" w:tplc="0A8E37F4">
      <w:start w:val="1"/>
      <w:numFmt w:val="decimal"/>
      <w:lvlText w:val="%2)"/>
      <w:lvlJc w:val="left"/>
      <w:pPr>
        <w:ind w:left="886" w:hanging="231"/>
        <w:jc w:val="right"/>
      </w:pPr>
      <w:rPr>
        <w:rFonts w:ascii="Calibri" w:eastAsia="Calibri" w:hAnsi="Calibri" w:cs="Calibri" w:hint="default"/>
        <w:b w:val="0"/>
        <w:bCs w:val="0"/>
        <w:i w:val="0"/>
        <w:iCs w:val="0"/>
        <w:w w:val="100"/>
        <w:sz w:val="22"/>
        <w:szCs w:val="22"/>
        <w:lang w:val="pl-PL" w:eastAsia="en-US" w:bidi="ar-SA"/>
      </w:rPr>
    </w:lvl>
    <w:lvl w:ilvl="2" w:tplc="DC7AD944">
      <w:start w:val="1"/>
      <w:numFmt w:val="lowerLetter"/>
      <w:lvlText w:val="%3)"/>
      <w:lvlJc w:val="left"/>
      <w:pPr>
        <w:ind w:left="936" w:hanging="348"/>
      </w:pPr>
      <w:rPr>
        <w:rFonts w:hint="default"/>
        <w:spacing w:val="-1"/>
        <w:w w:val="100"/>
        <w:lang w:val="pl-PL" w:eastAsia="en-US" w:bidi="ar-SA"/>
      </w:rPr>
    </w:lvl>
    <w:lvl w:ilvl="3" w:tplc="9CB8CC24">
      <w:numFmt w:val="bullet"/>
      <w:lvlText w:val="•"/>
      <w:lvlJc w:val="left"/>
      <w:pPr>
        <w:ind w:left="1220" w:hanging="348"/>
      </w:pPr>
      <w:rPr>
        <w:rFonts w:hint="default"/>
        <w:lang w:val="pl-PL" w:eastAsia="en-US" w:bidi="ar-SA"/>
      </w:rPr>
    </w:lvl>
    <w:lvl w:ilvl="4" w:tplc="380A2AEA">
      <w:numFmt w:val="bullet"/>
      <w:lvlText w:val="•"/>
      <w:lvlJc w:val="left"/>
      <w:pPr>
        <w:ind w:left="2455" w:hanging="348"/>
      </w:pPr>
      <w:rPr>
        <w:rFonts w:hint="default"/>
        <w:lang w:val="pl-PL" w:eastAsia="en-US" w:bidi="ar-SA"/>
      </w:rPr>
    </w:lvl>
    <w:lvl w:ilvl="5" w:tplc="B0960AA2">
      <w:numFmt w:val="bullet"/>
      <w:lvlText w:val="•"/>
      <w:lvlJc w:val="left"/>
      <w:pPr>
        <w:ind w:left="3690" w:hanging="348"/>
      </w:pPr>
      <w:rPr>
        <w:rFonts w:hint="default"/>
        <w:lang w:val="pl-PL" w:eastAsia="en-US" w:bidi="ar-SA"/>
      </w:rPr>
    </w:lvl>
    <w:lvl w:ilvl="6" w:tplc="50AC378A">
      <w:numFmt w:val="bullet"/>
      <w:lvlText w:val="•"/>
      <w:lvlJc w:val="left"/>
      <w:pPr>
        <w:ind w:left="4925" w:hanging="348"/>
      </w:pPr>
      <w:rPr>
        <w:rFonts w:hint="default"/>
        <w:lang w:val="pl-PL" w:eastAsia="en-US" w:bidi="ar-SA"/>
      </w:rPr>
    </w:lvl>
    <w:lvl w:ilvl="7" w:tplc="2ED0683E">
      <w:numFmt w:val="bullet"/>
      <w:lvlText w:val="•"/>
      <w:lvlJc w:val="left"/>
      <w:pPr>
        <w:ind w:left="6160" w:hanging="348"/>
      </w:pPr>
      <w:rPr>
        <w:rFonts w:hint="default"/>
        <w:lang w:val="pl-PL" w:eastAsia="en-US" w:bidi="ar-SA"/>
      </w:rPr>
    </w:lvl>
    <w:lvl w:ilvl="8" w:tplc="A3AC8BBA">
      <w:numFmt w:val="bullet"/>
      <w:lvlText w:val="•"/>
      <w:lvlJc w:val="left"/>
      <w:pPr>
        <w:ind w:left="7396" w:hanging="348"/>
      </w:pPr>
      <w:rPr>
        <w:rFonts w:hint="default"/>
        <w:lang w:val="pl-PL" w:eastAsia="en-US" w:bidi="ar-SA"/>
      </w:rPr>
    </w:lvl>
  </w:abstractNum>
  <w:abstractNum w:abstractNumId="52" w15:restartNumberingAfterBreak="0">
    <w:nsid w:val="45A92E27"/>
    <w:multiLevelType w:val="hybridMultilevel"/>
    <w:tmpl w:val="95B82CF0"/>
    <w:lvl w:ilvl="0" w:tplc="72DE21F4">
      <w:start w:val="1"/>
      <w:numFmt w:val="decimal"/>
      <w:lvlText w:val="%1."/>
      <w:lvlJc w:val="left"/>
      <w:pPr>
        <w:ind w:left="588" w:hanging="361"/>
      </w:pPr>
      <w:rPr>
        <w:rFonts w:ascii="Calibri" w:eastAsia="Calibri" w:hAnsi="Calibri" w:cs="Calibri" w:hint="default"/>
        <w:b w:val="0"/>
        <w:bCs w:val="0"/>
        <w:i w:val="0"/>
        <w:iCs w:val="0"/>
        <w:w w:val="100"/>
        <w:sz w:val="16"/>
        <w:szCs w:val="16"/>
        <w:lang w:val="pl-PL" w:eastAsia="en-US" w:bidi="ar-SA"/>
      </w:rPr>
    </w:lvl>
    <w:lvl w:ilvl="1" w:tplc="F874FB66">
      <w:numFmt w:val="bullet"/>
      <w:lvlText w:val="•"/>
      <w:lvlJc w:val="left"/>
      <w:pPr>
        <w:ind w:left="1508" w:hanging="361"/>
      </w:pPr>
      <w:rPr>
        <w:rFonts w:hint="default"/>
        <w:lang w:val="pl-PL" w:eastAsia="en-US" w:bidi="ar-SA"/>
      </w:rPr>
    </w:lvl>
    <w:lvl w:ilvl="2" w:tplc="0E92364A">
      <w:numFmt w:val="bullet"/>
      <w:lvlText w:val="•"/>
      <w:lvlJc w:val="left"/>
      <w:pPr>
        <w:ind w:left="2437" w:hanging="361"/>
      </w:pPr>
      <w:rPr>
        <w:rFonts w:hint="default"/>
        <w:lang w:val="pl-PL" w:eastAsia="en-US" w:bidi="ar-SA"/>
      </w:rPr>
    </w:lvl>
    <w:lvl w:ilvl="3" w:tplc="43220488">
      <w:numFmt w:val="bullet"/>
      <w:lvlText w:val="•"/>
      <w:lvlJc w:val="left"/>
      <w:pPr>
        <w:ind w:left="3365" w:hanging="361"/>
      </w:pPr>
      <w:rPr>
        <w:rFonts w:hint="default"/>
        <w:lang w:val="pl-PL" w:eastAsia="en-US" w:bidi="ar-SA"/>
      </w:rPr>
    </w:lvl>
    <w:lvl w:ilvl="4" w:tplc="2D8E222C">
      <w:numFmt w:val="bullet"/>
      <w:lvlText w:val="•"/>
      <w:lvlJc w:val="left"/>
      <w:pPr>
        <w:ind w:left="4294" w:hanging="361"/>
      </w:pPr>
      <w:rPr>
        <w:rFonts w:hint="default"/>
        <w:lang w:val="pl-PL" w:eastAsia="en-US" w:bidi="ar-SA"/>
      </w:rPr>
    </w:lvl>
    <w:lvl w:ilvl="5" w:tplc="33C225C2">
      <w:numFmt w:val="bullet"/>
      <w:lvlText w:val="•"/>
      <w:lvlJc w:val="left"/>
      <w:pPr>
        <w:ind w:left="5223" w:hanging="361"/>
      </w:pPr>
      <w:rPr>
        <w:rFonts w:hint="default"/>
        <w:lang w:val="pl-PL" w:eastAsia="en-US" w:bidi="ar-SA"/>
      </w:rPr>
    </w:lvl>
    <w:lvl w:ilvl="6" w:tplc="E2C8B0D2">
      <w:numFmt w:val="bullet"/>
      <w:lvlText w:val="•"/>
      <w:lvlJc w:val="left"/>
      <w:pPr>
        <w:ind w:left="6151" w:hanging="361"/>
      </w:pPr>
      <w:rPr>
        <w:rFonts w:hint="default"/>
        <w:lang w:val="pl-PL" w:eastAsia="en-US" w:bidi="ar-SA"/>
      </w:rPr>
    </w:lvl>
    <w:lvl w:ilvl="7" w:tplc="1ADE0DBE">
      <w:numFmt w:val="bullet"/>
      <w:lvlText w:val="•"/>
      <w:lvlJc w:val="left"/>
      <w:pPr>
        <w:ind w:left="7080" w:hanging="361"/>
      </w:pPr>
      <w:rPr>
        <w:rFonts w:hint="default"/>
        <w:lang w:val="pl-PL" w:eastAsia="en-US" w:bidi="ar-SA"/>
      </w:rPr>
    </w:lvl>
    <w:lvl w:ilvl="8" w:tplc="952C565C">
      <w:numFmt w:val="bullet"/>
      <w:lvlText w:val="•"/>
      <w:lvlJc w:val="left"/>
      <w:pPr>
        <w:ind w:left="8009" w:hanging="361"/>
      </w:pPr>
      <w:rPr>
        <w:rFonts w:hint="default"/>
        <w:lang w:val="pl-PL" w:eastAsia="en-US" w:bidi="ar-SA"/>
      </w:rPr>
    </w:lvl>
  </w:abstractNum>
  <w:abstractNum w:abstractNumId="53" w15:restartNumberingAfterBreak="0">
    <w:nsid w:val="4A027DA9"/>
    <w:multiLevelType w:val="hybridMultilevel"/>
    <w:tmpl w:val="468E3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E141B76"/>
    <w:multiLevelType w:val="hybridMultilevel"/>
    <w:tmpl w:val="575A894C"/>
    <w:lvl w:ilvl="0" w:tplc="9BAE067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A9E68862">
      <w:start w:val="1"/>
      <w:numFmt w:val="decimal"/>
      <w:lvlText w:val="%2)"/>
      <w:lvlJc w:val="left"/>
      <w:pPr>
        <w:ind w:left="936" w:hanging="348"/>
      </w:pPr>
      <w:rPr>
        <w:rFonts w:hint="default"/>
        <w:w w:val="100"/>
        <w:lang w:val="pl-PL" w:eastAsia="en-US" w:bidi="ar-SA"/>
      </w:rPr>
    </w:lvl>
    <w:lvl w:ilvl="2" w:tplc="843EDA72">
      <w:numFmt w:val="bullet"/>
      <w:lvlText w:val="•"/>
      <w:lvlJc w:val="left"/>
      <w:pPr>
        <w:ind w:left="1931" w:hanging="348"/>
      </w:pPr>
      <w:rPr>
        <w:rFonts w:hint="default"/>
        <w:lang w:val="pl-PL" w:eastAsia="en-US" w:bidi="ar-SA"/>
      </w:rPr>
    </w:lvl>
    <w:lvl w:ilvl="3" w:tplc="059C86CA">
      <w:numFmt w:val="bullet"/>
      <w:lvlText w:val="•"/>
      <w:lvlJc w:val="left"/>
      <w:pPr>
        <w:ind w:left="2923" w:hanging="348"/>
      </w:pPr>
      <w:rPr>
        <w:rFonts w:hint="default"/>
        <w:lang w:val="pl-PL" w:eastAsia="en-US" w:bidi="ar-SA"/>
      </w:rPr>
    </w:lvl>
    <w:lvl w:ilvl="4" w:tplc="98D83874">
      <w:numFmt w:val="bullet"/>
      <w:lvlText w:val="•"/>
      <w:lvlJc w:val="left"/>
      <w:pPr>
        <w:ind w:left="3915" w:hanging="348"/>
      </w:pPr>
      <w:rPr>
        <w:rFonts w:hint="default"/>
        <w:lang w:val="pl-PL" w:eastAsia="en-US" w:bidi="ar-SA"/>
      </w:rPr>
    </w:lvl>
    <w:lvl w:ilvl="5" w:tplc="41D6023A">
      <w:numFmt w:val="bullet"/>
      <w:lvlText w:val="•"/>
      <w:lvlJc w:val="left"/>
      <w:pPr>
        <w:ind w:left="4907" w:hanging="348"/>
      </w:pPr>
      <w:rPr>
        <w:rFonts w:hint="default"/>
        <w:lang w:val="pl-PL" w:eastAsia="en-US" w:bidi="ar-SA"/>
      </w:rPr>
    </w:lvl>
    <w:lvl w:ilvl="6" w:tplc="D38C557A">
      <w:numFmt w:val="bullet"/>
      <w:lvlText w:val="•"/>
      <w:lvlJc w:val="left"/>
      <w:pPr>
        <w:ind w:left="5899" w:hanging="348"/>
      </w:pPr>
      <w:rPr>
        <w:rFonts w:hint="default"/>
        <w:lang w:val="pl-PL" w:eastAsia="en-US" w:bidi="ar-SA"/>
      </w:rPr>
    </w:lvl>
    <w:lvl w:ilvl="7" w:tplc="C4CC4220">
      <w:numFmt w:val="bullet"/>
      <w:lvlText w:val="•"/>
      <w:lvlJc w:val="left"/>
      <w:pPr>
        <w:ind w:left="6890" w:hanging="348"/>
      </w:pPr>
      <w:rPr>
        <w:rFonts w:hint="default"/>
        <w:lang w:val="pl-PL" w:eastAsia="en-US" w:bidi="ar-SA"/>
      </w:rPr>
    </w:lvl>
    <w:lvl w:ilvl="8" w:tplc="40C2B8BE">
      <w:numFmt w:val="bullet"/>
      <w:lvlText w:val="•"/>
      <w:lvlJc w:val="left"/>
      <w:pPr>
        <w:ind w:left="7882" w:hanging="348"/>
      </w:pPr>
      <w:rPr>
        <w:rFonts w:hint="default"/>
        <w:lang w:val="pl-PL" w:eastAsia="en-US" w:bidi="ar-SA"/>
      </w:rPr>
    </w:lvl>
  </w:abstractNum>
  <w:abstractNum w:abstractNumId="55" w15:restartNumberingAfterBreak="0">
    <w:nsid w:val="503725F3"/>
    <w:multiLevelType w:val="hybridMultilevel"/>
    <w:tmpl w:val="0AE8CF0A"/>
    <w:lvl w:ilvl="0" w:tplc="04150001">
      <w:start w:val="1"/>
      <w:numFmt w:val="bullet"/>
      <w:lvlText w:val=""/>
      <w:lvlJc w:val="left"/>
      <w:pPr>
        <w:ind w:left="673" w:hanging="360"/>
      </w:pPr>
      <w:rPr>
        <w:rFonts w:ascii="Symbol" w:hAnsi="Symbol" w:hint="default"/>
      </w:rPr>
    </w:lvl>
    <w:lvl w:ilvl="1" w:tplc="04150003" w:tentative="1">
      <w:start w:val="1"/>
      <w:numFmt w:val="bullet"/>
      <w:lvlText w:val="o"/>
      <w:lvlJc w:val="left"/>
      <w:pPr>
        <w:ind w:left="1393" w:hanging="360"/>
      </w:pPr>
      <w:rPr>
        <w:rFonts w:ascii="Courier New" w:hAnsi="Courier New" w:cs="Courier New" w:hint="default"/>
      </w:rPr>
    </w:lvl>
    <w:lvl w:ilvl="2" w:tplc="04150005" w:tentative="1">
      <w:start w:val="1"/>
      <w:numFmt w:val="bullet"/>
      <w:lvlText w:val=""/>
      <w:lvlJc w:val="left"/>
      <w:pPr>
        <w:ind w:left="2113" w:hanging="360"/>
      </w:pPr>
      <w:rPr>
        <w:rFonts w:ascii="Wingdings" w:hAnsi="Wingdings" w:hint="default"/>
      </w:rPr>
    </w:lvl>
    <w:lvl w:ilvl="3" w:tplc="04150001" w:tentative="1">
      <w:start w:val="1"/>
      <w:numFmt w:val="bullet"/>
      <w:lvlText w:val=""/>
      <w:lvlJc w:val="left"/>
      <w:pPr>
        <w:ind w:left="2833" w:hanging="360"/>
      </w:pPr>
      <w:rPr>
        <w:rFonts w:ascii="Symbol" w:hAnsi="Symbol" w:hint="default"/>
      </w:rPr>
    </w:lvl>
    <w:lvl w:ilvl="4" w:tplc="04150003" w:tentative="1">
      <w:start w:val="1"/>
      <w:numFmt w:val="bullet"/>
      <w:lvlText w:val="o"/>
      <w:lvlJc w:val="left"/>
      <w:pPr>
        <w:ind w:left="3553" w:hanging="360"/>
      </w:pPr>
      <w:rPr>
        <w:rFonts w:ascii="Courier New" w:hAnsi="Courier New" w:cs="Courier New" w:hint="default"/>
      </w:rPr>
    </w:lvl>
    <w:lvl w:ilvl="5" w:tplc="04150005" w:tentative="1">
      <w:start w:val="1"/>
      <w:numFmt w:val="bullet"/>
      <w:lvlText w:val=""/>
      <w:lvlJc w:val="left"/>
      <w:pPr>
        <w:ind w:left="4273" w:hanging="360"/>
      </w:pPr>
      <w:rPr>
        <w:rFonts w:ascii="Wingdings" w:hAnsi="Wingdings" w:hint="default"/>
      </w:rPr>
    </w:lvl>
    <w:lvl w:ilvl="6" w:tplc="04150001" w:tentative="1">
      <w:start w:val="1"/>
      <w:numFmt w:val="bullet"/>
      <w:lvlText w:val=""/>
      <w:lvlJc w:val="left"/>
      <w:pPr>
        <w:ind w:left="4993" w:hanging="360"/>
      </w:pPr>
      <w:rPr>
        <w:rFonts w:ascii="Symbol" w:hAnsi="Symbol" w:hint="default"/>
      </w:rPr>
    </w:lvl>
    <w:lvl w:ilvl="7" w:tplc="04150003" w:tentative="1">
      <w:start w:val="1"/>
      <w:numFmt w:val="bullet"/>
      <w:lvlText w:val="o"/>
      <w:lvlJc w:val="left"/>
      <w:pPr>
        <w:ind w:left="5713" w:hanging="360"/>
      </w:pPr>
      <w:rPr>
        <w:rFonts w:ascii="Courier New" w:hAnsi="Courier New" w:cs="Courier New" w:hint="default"/>
      </w:rPr>
    </w:lvl>
    <w:lvl w:ilvl="8" w:tplc="04150005" w:tentative="1">
      <w:start w:val="1"/>
      <w:numFmt w:val="bullet"/>
      <w:lvlText w:val=""/>
      <w:lvlJc w:val="left"/>
      <w:pPr>
        <w:ind w:left="6433" w:hanging="360"/>
      </w:pPr>
      <w:rPr>
        <w:rFonts w:ascii="Wingdings" w:hAnsi="Wingdings" w:hint="default"/>
      </w:rPr>
    </w:lvl>
  </w:abstractNum>
  <w:abstractNum w:abstractNumId="56" w15:restartNumberingAfterBreak="0">
    <w:nsid w:val="50A92EF9"/>
    <w:multiLevelType w:val="hybridMultilevel"/>
    <w:tmpl w:val="9BCA39CC"/>
    <w:lvl w:ilvl="0" w:tplc="AD1468DE">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B406E38">
      <w:numFmt w:val="bullet"/>
      <w:lvlText w:val="•"/>
      <w:lvlJc w:val="left"/>
      <w:pPr>
        <w:ind w:left="1382" w:hanging="219"/>
      </w:pPr>
      <w:rPr>
        <w:rFonts w:hint="default"/>
        <w:lang w:val="pl-PL" w:eastAsia="en-US" w:bidi="ar-SA"/>
      </w:rPr>
    </w:lvl>
    <w:lvl w:ilvl="2" w:tplc="EC365406">
      <w:numFmt w:val="bullet"/>
      <w:lvlText w:val="•"/>
      <w:lvlJc w:val="left"/>
      <w:pPr>
        <w:ind w:left="2325" w:hanging="219"/>
      </w:pPr>
      <w:rPr>
        <w:rFonts w:hint="default"/>
        <w:lang w:val="pl-PL" w:eastAsia="en-US" w:bidi="ar-SA"/>
      </w:rPr>
    </w:lvl>
    <w:lvl w:ilvl="3" w:tplc="D22A389E">
      <w:numFmt w:val="bullet"/>
      <w:lvlText w:val="•"/>
      <w:lvlJc w:val="left"/>
      <w:pPr>
        <w:ind w:left="3267" w:hanging="219"/>
      </w:pPr>
      <w:rPr>
        <w:rFonts w:hint="default"/>
        <w:lang w:val="pl-PL" w:eastAsia="en-US" w:bidi="ar-SA"/>
      </w:rPr>
    </w:lvl>
    <w:lvl w:ilvl="4" w:tplc="6F465572">
      <w:numFmt w:val="bullet"/>
      <w:lvlText w:val="•"/>
      <w:lvlJc w:val="left"/>
      <w:pPr>
        <w:ind w:left="4210" w:hanging="219"/>
      </w:pPr>
      <w:rPr>
        <w:rFonts w:hint="default"/>
        <w:lang w:val="pl-PL" w:eastAsia="en-US" w:bidi="ar-SA"/>
      </w:rPr>
    </w:lvl>
    <w:lvl w:ilvl="5" w:tplc="4C7A6660">
      <w:numFmt w:val="bullet"/>
      <w:lvlText w:val="•"/>
      <w:lvlJc w:val="left"/>
      <w:pPr>
        <w:ind w:left="5153" w:hanging="219"/>
      </w:pPr>
      <w:rPr>
        <w:rFonts w:hint="default"/>
        <w:lang w:val="pl-PL" w:eastAsia="en-US" w:bidi="ar-SA"/>
      </w:rPr>
    </w:lvl>
    <w:lvl w:ilvl="6" w:tplc="0F1CEFE4">
      <w:numFmt w:val="bullet"/>
      <w:lvlText w:val="•"/>
      <w:lvlJc w:val="left"/>
      <w:pPr>
        <w:ind w:left="6095" w:hanging="219"/>
      </w:pPr>
      <w:rPr>
        <w:rFonts w:hint="default"/>
        <w:lang w:val="pl-PL" w:eastAsia="en-US" w:bidi="ar-SA"/>
      </w:rPr>
    </w:lvl>
    <w:lvl w:ilvl="7" w:tplc="AF3E51EE">
      <w:numFmt w:val="bullet"/>
      <w:lvlText w:val="•"/>
      <w:lvlJc w:val="left"/>
      <w:pPr>
        <w:ind w:left="7038" w:hanging="219"/>
      </w:pPr>
      <w:rPr>
        <w:rFonts w:hint="default"/>
        <w:lang w:val="pl-PL" w:eastAsia="en-US" w:bidi="ar-SA"/>
      </w:rPr>
    </w:lvl>
    <w:lvl w:ilvl="8" w:tplc="A20E948C">
      <w:numFmt w:val="bullet"/>
      <w:lvlText w:val="•"/>
      <w:lvlJc w:val="left"/>
      <w:pPr>
        <w:ind w:left="7981" w:hanging="219"/>
      </w:pPr>
      <w:rPr>
        <w:rFonts w:hint="default"/>
        <w:lang w:val="pl-PL" w:eastAsia="en-US" w:bidi="ar-SA"/>
      </w:rPr>
    </w:lvl>
  </w:abstractNum>
  <w:abstractNum w:abstractNumId="57" w15:restartNumberingAfterBreak="0">
    <w:nsid w:val="514D507C"/>
    <w:multiLevelType w:val="hybridMultilevel"/>
    <w:tmpl w:val="FB1E48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530125E1"/>
    <w:multiLevelType w:val="hybridMultilevel"/>
    <w:tmpl w:val="C7269472"/>
    <w:lvl w:ilvl="0" w:tplc="48A6705A">
      <w:start w:val="1"/>
      <w:numFmt w:val="lowerLetter"/>
      <w:lvlText w:val="%1)"/>
      <w:lvlJc w:val="left"/>
      <w:pPr>
        <w:ind w:left="1018" w:hanging="224"/>
      </w:pPr>
      <w:rPr>
        <w:rFonts w:ascii="Calibri" w:eastAsia="Calibri" w:hAnsi="Calibri" w:cs="Calibri" w:hint="default"/>
        <w:b w:val="0"/>
        <w:bCs w:val="0"/>
        <w:i w:val="0"/>
        <w:iCs w:val="0"/>
        <w:spacing w:val="-1"/>
        <w:w w:val="100"/>
        <w:sz w:val="22"/>
        <w:szCs w:val="22"/>
        <w:lang w:val="pl-PL" w:eastAsia="en-US" w:bidi="ar-SA"/>
      </w:rPr>
    </w:lvl>
    <w:lvl w:ilvl="1" w:tplc="9F0E6620">
      <w:start w:val="1"/>
      <w:numFmt w:val="upperRoman"/>
      <w:lvlText w:val="%2)"/>
      <w:lvlJc w:val="left"/>
      <w:pPr>
        <w:ind w:left="794" w:hanging="180"/>
      </w:pPr>
      <w:rPr>
        <w:rFonts w:ascii="Calibri" w:eastAsia="Calibri" w:hAnsi="Calibri" w:cs="Calibri" w:hint="default"/>
        <w:b/>
        <w:bCs/>
        <w:i w:val="0"/>
        <w:iCs w:val="0"/>
        <w:spacing w:val="0"/>
        <w:w w:val="100"/>
        <w:sz w:val="22"/>
        <w:szCs w:val="22"/>
        <w:lang w:val="pl-PL" w:eastAsia="en-US" w:bidi="ar-SA"/>
      </w:rPr>
    </w:lvl>
    <w:lvl w:ilvl="2" w:tplc="7908ACA8">
      <w:numFmt w:val="bullet"/>
      <w:lvlText w:val="•"/>
      <w:lvlJc w:val="left"/>
      <w:pPr>
        <w:ind w:left="2002" w:hanging="180"/>
      </w:pPr>
      <w:rPr>
        <w:rFonts w:hint="default"/>
        <w:lang w:val="pl-PL" w:eastAsia="en-US" w:bidi="ar-SA"/>
      </w:rPr>
    </w:lvl>
    <w:lvl w:ilvl="3" w:tplc="3790F78E">
      <w:numFmt w:val="bullet"/>
      <w:lvlText w:val="•"/>
      <w:lvlJc w:val="left"/>
      <w:pPr>
        <w:ind w:left="2985" w:hanging="180"/>
      </w:pPr>
      <w:rPr>
        <w:rFonts w:hint="default"/>
        <w:lang w:val="pl-PL" w:eastAsia="en-US" w:bidi="ar-SA"/>
      </w:rPr>
    </w:lvl>
    <w:lvl w:ilvl="4" w:tplc="BAA03F08">
      <w:numFmt w:val="bullet"/>
      <w:lvlText w:val="•"/>
      <w:lvlJc w:val="left"/>
      <w:pPr>
        <w:ind w:left="3968" w:hanging="180"/>
      </w:pPr>
      <w:rPr>
        <w:rFonts w:hint="default"/>
        <w:lang w:val="pl-PL" w:eastAsia="en-US" w:bidi="ar-SA"/>
      </w:rPr>
    </w:lvl>
    <w:lvl w:ilvl="5" w:tplc="76505522">
      <w:numFmt w:val="bullet"/>
      <w:lvlText w:val="•"/>
      <w:lvlJc w:val="left"/>
      <w:pPr>
        <w:ind w:left="4951" w:hanging="180"/>
      </w:pPr>
      <w:rPr>
        <w:rFonts w:hint="default"/>
        <w:lang w:val="pl-PL" w:eastAsia="en-US" w:bidi="ar-SA"/>
      </w:rPr>
    </w:lvl>
    <w:lvl w:ilvl="6" w:tplc="51882608">
      <w:numFmt w:val="bullet"/>
      <w:lvlText w:val="•"/>
      <w:lvlJc w:val="left"/>
      <w:pPr>
        <w:ind w:left="5934" w:hanging="180"/>
      </w:pPr>
      <w:rPr>
        <w:rFonts w:hint="default"/>
        <w:lang w:val="pl-PL" w:eastAsia="en-US" w:bidi="ar-SA"/>
      </w:rPr>
    </w:lvl>
    <w:lvl w:ilvl="7" w:tplc="58ECE086">
      <w:numFmt w:val="bullet"/>
      <w:lvlText w:val="•"/>
      <w:lvlJc w:val="left"/>
      <w:pPr>
        <w:ind w:left="6917" w:hanging="180"/>
      </w:pPr>
      <w:rPr>
        <w:rFonts w:hint="default"/>
        <w:lang w:val="pl-PL" w:eastAsia="en-US" w:bidi="ar-SA"/>
      </w:rPr>
    </w:lvl>
    <w:lvl w:ilvl="8" w:tplc="0D84F872">
      <w:numFmt w:val="bullet"/>
      <w:lvlText w:val="•"/>
      <w:lvlJc w:val="left"/>
      <w:pPr>
        <w:ind w:left="7900" w:hanging="180"/>
      </w:pPr>
      <w:rPr>
        <w:rFonts w:hint="default"/>
        <w:lang w:val="pl-PL" w:eastAsia="en-US" w:bidi="ar-SA"/>
      </w:rPr>
    </w:lvl>
  </w:abstractNum>
  <w:abstractNum w:abstractNumId="59" w15:restartNumberingAfterBreak="0">
    <w:nsid w:val="594D2197"/>
    <w:multiLevelType w:val="hybridMultilevel"/>
    <w:tmpl w:val="1624C524"/>
    <w:lvl w:ilvl="0" w:tplc="0E60C46C">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ABE06BC"/>
    <w:multiLevelType w:val="hybridMultilevel"/>
    <w:tmpl w:val="0C50B22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BCE41EC"/>
    <w:multiLevelType w:val="hybridMultilevel"/>
    <w:tmpl w:val="5A7EF6BE"/>
    <w:lvl w:ilvl="0" w:tplc="8B223F82">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39E19E4">
      <w:start w:val="1"/>
      <w:numFmt w:val="decimal"/>
      <w:lvlText w:val="%2)"/>
      <w:lvlJc w:val="left"/>
      <w:pPr>
        <w:ind w:left="816" w:hanging="228"/>
      </w:pPr>
      <w:rPr>
        <w:rFonts w:hint="default"/>
        <w:w w:val="100"/>
        <w:lang w:val="pl-PL" w:eastAsia="en-US" w:bidi="ar-SA"/>
      </w:rPr>
    </w:lvl>
    <w:lvl w:ilvl="2" w:tplc="5A864802">
      <w:start w:val="1"/>
      <w:numFmt w:val="decimal"/>
      <w:lvlText w:val="%3."/>
      <w:lvlJc w:val="left"/>
      <w:pPr>
        <w:ind w:left="655" w:hanging="228"/>
      </w:pPr>
      <w:rPr>
        <w:rFonts w:ascii="Arial" w:eastAsia="Calibri" w:hAnsi="Arial" w:cs="Arial"/>
        <w:b w:val="0"/>
        <w:bCs w:val="0"/>
        <w:i/>
        <w:iCs/>
        <w:w w:val="100"/>
        <w:sz w:val="22"/>
        <w:szCs w:val="22"/>
      </w:rPr>
    </w:lvl>
    <w:lvl w:ilvl="3" w:tplc="C9A8BB9E">
      <w:numFmt w:val="bullet"/>
      <w:lvlText w:val="•"/>
      <w:lvlJc w:val="left"/>
      <w:pPr>
        <w:ind w:left="1950" w:hanging="228"/>
      </w:pPr>
      <w:rPr>
        <w:rFonts w:hint="default"/>
        <w:lang w:val="pl-PL" w:eastAsia="en-US" w:bidi="ar-SA"/>
      </w:rPr>
    </w:lvl>
    <w:lvl w:ilvl="4" w:tplc="1A4C4626">
      <w:numFmt w:val="bullet"/>
      <w:lvlText w:val="•"/>
      <w:lvlJc w:val="left"/>
      <w:pPr>
        <w:ind w:left="3081" w:hanging="228"/>
      </w:pPr>
      <w:rPr>
        <w:rFonts w:hint="default"/>
        <w:lang w:val="pl-PL" w:eastAsia="en-US" w:bidi="ar-SA"/>
      </w:rPr>
    </w:lvl>
    <w:lvl w:ilvl="5" w:tplc="9174AB24">
      <w:numFmt w:val="bullet"/>
      <w:lvlText w:val="•"/>
      <w:lvlJc w:val="left"/>
      <w:pPr>
        <w:ind w:left="4212" w:hanging="228"/>
      </w:pPr>
      <w:rPr>
        <w:rFonts w:hint="default"/>
        <w:lang w:val="pl-PL" w:eastAsia="en-US" w:bidi="ar-SA"/>
      </w:rPr>
    </w:lvl>
    <w:lvl w:ilvl="6" w:tplc="FFEEDAC4">
      <w:numFmt w:val="bullet"/>
      <w:lvlText w:val="•"/>
      <w:lvlJc w:val="left"/>
      <w:pPr>
        <w:ind w:left="5343" w:hanging="228"/>
      </w:pPr>
      <w:rPr>
        <w:rFonts w:hint="default"/>
        <w:lang w:val="pl-PL" w:eastAsia="en-US" w:bidi="ar-SA"/>
      </w:rPr>
    </w:lvl>
    <w:lvl w:ilvl="7" w:tplc="54745F9C">
      <w:numFmt w:val="bullet"/>
      <w:lvlText w:val="•"/>
      <w:lvlJc w:val="left"/>
      <w:pPr>
        <w:ind w:left="6474" w:hanging="228"/>
      </w:pPr>
      <w:rPr>
        <w:rFonts w:hint="default"/>
        <w:lang w:val="pl-PL" w:eastAsia="en-US" w:bidi="ar-SA"/>
      </w:rPr>
    </w:lvl>
    <w:lvl w:ilvl="8" w:tplc="6994B3D2">
      <w:numFmt w:val="bullet"/>
      <w:lvlText w:val="•"/>
      <w:lvlJc w:val="left"/>
      <w:pPr>
        <w:ind w:left="7604" w:hanging="228"/>
      </w:pPr>
      <w:rPr>
        <w:rFonts w:hint="default"/>
        <w:lang w:val="pl-PL" w:eastAsia="en-US" w:bidi="ar-SA"/>
      </w:rPr>
    </w:lvl>
  </w:abstractNum>
  <w:abstractNum w:abstractNumId="62" w15:restartNumberingAfterBreak="0">
    <w:nsid w:val="60B412C5"/>
    <w:multiLevelType w:val="hybridMultilevel"/>
    <w:tmpl w:val="6472D0D6"/>
    <w:lvl w:ilvl="0" w:tplc="53C62526">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9D4E2672">
      <w:numFmt w:val="bullet"/>
      <w:lvlText w:val="•"/>
      <w:lvlJc w:val="left"/>
      <w:pPr>
        <w:ind w:left="1382" w:hanging="219"/>
      </w:pPr>
      <w:rPr>
        <w:rFonts w:hint="default"/>
        <w:lang w:val="pl-PL" w:eastAsia="en-US" w:bidi="ar-SA"/>
      </w:rPr>
    </w:lvl>
    <w:lvl w:ilvl="2" w:tplc="39140A92">
      <w:numFmt w:val="bullet"/>
      <w:lvlText w:val="•"/>
      <w:lvlJc w:val="left"/>
      <w:pPr>
        <w:ind w:left="2325" w:hanging="219"/>
      </w:pPr>
      <w:rPr>
        <w:rFonts w:hint="default"/>
        <w:lang w:val="pl-PL" w:eastAsia="en-US" w:bidi="ar-SA"/>
      </w:rPr>
    </w:lvl>
    <w:lvl w:ilvl="3" w:tplc="F214A7DC">
      <w:numFmt w:val="bullet"/>
      <w:lvlText w:val="•"/>
      <w:lvlJc w:val="left"/>
      <w:pPr>
        <w:ind w:left="3267" w:hanging="219"/>
      </w:pPr>
      <w:rPr>
        <w:rFonts w:hint="default"/>
        <w:lang w:val="pl-PL" w:eastAsia="en-US" w:bidi="ar-SA"/>
      </w:rPr>
    </w:lvl>
    <w:lvl w:ilvl="4" w:tplc="2E722DCE">
      <w:numFmt w:val="bullet"/>
      <w:lvlText w:val="•"/>
      <w:lvlJc w:val="left"/>
      <w:pPr>
        <w:ind w:left="4210" w:hanging="219"/>
      </w:pPr>
      <w:rPr>
        <w:rFonts w:hint="default"/>
        <w:lang w:val="pl-PL" w:eastAsia="en-US" w:bidi="ar-SA"/>
      </w:rPr>
    </w:lvl>
    <w:lvl w:ilvl="5" w:tplc="ADE4A3EC">
      <w:numFmt w:val="bullet"/>
      <w:lvlText w:val="•"/>
      <w:lvlJc w:val="left"/>
      <w:pPr>
        <w:ind w:left="5153" w:hanging="219"/>
      </w:pPr>
      <w:rPr>
        <w:rFonts w:hint="default"/>
        <w:lang w:val="pl-PL" w:eastAsia="en-US" w:bidi="ar-SA"/>
      </w:rPr>
    </w:lvl>
    <w:lvl w:ilvl="6" w:tplc="29422824">
      <w:numFmt w:val="bullet"/>
      <w:lvlText w:val="•"/>
      <w:lvlJc w:val="left"/>
      <w:pPr>
        <w:ind w:left="6095" w:hanging="219"/>
      </w:pPr>
      <w:rPr>
        <w:rFonts w:hint="default"/>
        <w:lang w:val="pl-PL" w:eastAsia="en-US" w:bidi="ar-SA"/>
      </w:rPr>
    </w:lvl>
    <w:lvl w:ilvl="7" w:tplc="7478BB8E">
      <w:numFmt w:val="bullet"/>
      <w:lvlText w:val="•"/>
      <w:lvlJc w:val="left"/>
      <w:pPr>
        <w:ind w:left="7038" w:hanging="219"/>
      </w:pPr>
      <w:rPr>
        <w:rFonts w:hint="default"/>
        <w:lang w:val="pl-PL" w:eastAsia="en-US" w:bidi="ar-SA"/>
      </w:rPr>
    </w:lvl>
    <w:lvl w:ilvl="8" w:tplc="AD24AE8E">
      <w:numFmt w:val="bullet"/>
      <w:lvlText w:val="•"/>
      <w:lvlJc w:val="left"/>
      <w:pPr>
        <w:ind w:left="7981" w:hanging="219"/>
      </w:pPr>
      <w:rPr>
        <w:rFonts w:hint="default"/>
        <w:lang w:val="pl-PL" w:eastAsia="en-US" w:bidi="ar-SA"/>
      </w:rPr>
    </w:lvl>
  </w:abstractNum>
  <w:abstractNum w:abstractNumId="63" w15:restartNumberingAfterBreak="0">
    <w:nsid w:val="610C5172"/>
    <w:multiLevelType w:val="hybridMultilevel"/>
    <w:tmpl w:val="80246298"/>
    <w:lvl w:ilvl="0" w:tplc="B7107304">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C26E8B58">
      <w:numFmt w:val="bullet"/>
      <w:lvlText w:val="•"/>
      <w:lvlJc w:val="left"/>
      <w:pPr>
        <w:ind w:left="1382" w:hanging="219"/>
      </w:pPr>
      <w:rPr>
        <w:rFonts w:hint="default"/>
        <w:lang w:val="pl-PL" w:eastAsia="en-US" w:bidi="ar-SA"/>
      </w:rPr>
    </w:lvl>
    <w:lvl w:ilvl="2" w:tplc="20E40CB0">
      <w:numFmt w:val="bullet"/>
      <w:lvlText w:val="•"/>
      <w:lvlJc w:val="left"/>
      <w:pPr>
        <w:ind w:left="2325" w:hanging="219"/>
      </w:pPr>
      <w:rPr>
        <w:rFonts w:hint="default"/>
        <w:lang w:val="pl-PL" w:eastAsia="en-US" w:bidi="ar-SA"/>
      </w:rPr>
    </w:lvl>
    <w:lvl w:ilvl="3" w:tplc="2412355C">
      <w:numFmt w:val="bullet"/>
      <w:lvlText w:val="•"/>
      <w:lvlJc w:val="left"/>
      <w:pPr>
        <w:ind w:left="3267" w:hanging="219"/>
      </w:pPr>
      <w:rPr>
        <w:rFonts w:hint="default"/>
        <w:lang w:val="pl-PL" w:eastAsia="en-US" w:bidi="ar-SA"/>
      </w:rPr>
    </w:lvl>
    <w:lvl w:ilvl="4" w:tplc="9210D9E4">
      <w:numFmt w:val="bullet"/>
      <w:lvlText w:val="•"/>
      <w:lvlJc w:val="left"/>
      <w:pPr>
        <w:ind w:left="4210" w:hanging="219"/>
      </w:pPr>
      <w:rPr>
        <w:rFonts w:hint="default"/>
        <w:lang w:val="pl-PL" w:eastAsia="en-US" w:bidi="ar-SA"/>
      </w:rPr>
    </w:lvl>
    <w:lvl w:ilvl="5" w:tplc="8124D7FE">
      <w:numFmt w:val="bullet"/>
      <w:lvlText w:val="•"/>
      <w:lvlJc w:val="left"/>
      <w:pPr>
        <w:ind w:left="5153" w:hanging="219"/>
      </w:pPr>
      <w:rPr>
        <w:rFonts w:hint="default"/>
        <w:lang w:val="pl-PL" w:eastAsia="en-US" w:bidi="ar-SA"/>
      </w:rPr>
    </w:lvl>
    <w:lvl w:ilvl="6" w:tplc="EB84EEB4">
      <w:numFmt w:val="bullet"/>
      <w:lvlText w:val="•"/>
      <w:lvlJc w:val="left"/>
      <w:pPr>
        <w:ind w:left="6095" w:hanging="219"/>
      </w:pPr>
      <w:rPr>
        <w:rFonts w:hint="default"/>
        <w:lang w:val="pl-PL" w:eastAsia="en-US" w:bidi="ar-SA"/>
      </w:rPr>
    </w:lvl>
    <w:lvl w:ilvl="7" w:tplc="383A9224">
      <w:numFmt w:val="bullet"/>
      <w:lvlText w:val="•"/>
      <w:lvlJc w:val="left"/>
      <w:pPr>
        <w:ind w:left="7038" w:hanging="219"/>
      </w:pPr>
      <w:rPr>
        <w:rFonts w:hint="default"/>
        <w:lang w:val="pl-PL" w:eastAsia="en-US" w:bidi="ar-SA"/>
      </w:rPr>
    </w:lvl>
    <w:lvl w:ilvl="8" w:tplc="F9C461BE">
      <w:numFmt w:val="bullet"/>
      <w:lvlText w:val="•"/>
      <w:lvlJc w:val="left"/>
      <w:pPr>
        <w:ind w:left="7981" w:hanging="219"/>
      </w:pPr>
      <w:rPr>
        <w:rFonts w:hint="default"/>
        <w:lang w:val="pl-PL" w:eastAsia="en-US" w:bidi="ar-SA"/>
      </w:rPr>
    </w:lvl>
  </w:abstractNum>
  <w:abstractNum w:abstractNumId="64" w15:restartNumberingAfterBreak="0">
    <w:nsid w:val="618336AA"/>
    <w:multiLevelType w:val="hybridMultilevel"/>
    <w:tmpl w:val="C826FB1C"/>
    <w:lvl w:ilvl="0" w:tplc="BFCEF56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DF4737"/>
    <w:multiLevelType w:val="hybridMultilevel"/>
    <w:tmpl w:val="BD0AC4C8"/>
    <w:lvl w:ilvl="0" w:tplc="DE982014">
      <w:numFmt w:val="bullet"/>
      <w:lvlText w:val="-"/>
      <w:lvlJc w:val="left"/>
      <w:pPr>
        <w:ind w:left="912" w:hanging="118"/>
      </w:pPr>
      <w:rPr>
        <w:rFonts w:ascii="Calibri" w:eastAsia="Calibri" w:hAnsi="Calibri" w:cs="Calibri" w:hint="default"/>
        <w:b/>
        <w:bCs/>
        <w:i w:val="0"/>
        <w:iCs w:val="0"/>
        <w:w w:val="100"/>
        <w:sz w:val="22"/>
        <w:szCs w:val="22"/>
        <w:lang w:val="pl-PL" w:eastAsia="en-US" w:bidi="ar-SA"/>
      </w:rPr>
    </w:lvl>
    <w:lvl w:ilvl="1" w:tplc="F65026F8">
      <w:numFmt w:val="bullet"/>
      <w:lvlText w:val="•"/>
      <w:lvlJc w:val="left"/>
      <w:pPr>
        <w:ind w:left="1814" w:hanging="118"/>
      </w:pPr>
      <w:rPr>
        <w:rFonts w:hint="default"/>
        <w:lang w:val="pl-PL" w:eastAsia="en-US" w:bidi="ar-SA"/>
      </w:rPr>
    </w:lvl>
    <w:lvl w:ilvl="2" w:tplc="657A7ECA">
      <w:numFmt w:val="bullet"/>
      <w:lvlText w:val="•"/>
      <w:lvlJc w:val="left"/>
      <w:pPr>
        <w:ind w:left="2709" w:hanging="118"/>
      </w:pPr>
      <w:rPr>
        <w:rFonts w:hint="default"/>
        <w:lang w:val="pl-PL" w:eastAsia="en-US" w:bidi="ar-SA"/>
      </w:rPr>
    </w:lvl>
    <w:lvl w:ilvl="3" w:tplc="9C5AC314">
      <w:numFmt w:val="bullet"/>
      <w:lvlText w:val="•"/>
      <w:lvlJc w:val="left"/>
      <w:pPr>
        <w:ind w:left="3603" w:hanging="118"/>
      </w:pPr>
      <w:rPr>
        <w:rFonts w:hint="default"/>
        <w:lang w:val="pl-PL" w:eastAsia="en-US" w:bidi="ar-SA"/>
      </w:rPr>
    </w:lvl>
    <w:lvl w:ilvl="4" w:tplc="83B07436">
      <w:numFmt w:val="bullet"/>
      <w:lvlText w:val="•"/>
      <w:lvlJc w:val="left"/>
      <w:pPr>
        <w:ind w:left="4498" w:hanging="118"/>
      </w:pPr>
      <w:rPr>
        <w:rFonts w:hint="default"/>
        <w:lang w:val="pl-PL" w:eastAsia="en-US" w:bidi="ar-SA"/>
      </w:rPr>
    </w:lvl>
    <w:lvl w:ilvl="5" w:tplc="B5A28270">
      <w:numFmt w:val="bullet"/>
      <w:lvlText w:val="•"/>
      <w:lvlJc w:val="left"/>
      <w:pPr>
        <w:ind w:left="5393" w:hanging="118"/>
      </w:pPr>
      <w:rPr>
        <w:rFonts w:hint="default"/>
        <w:lang w:val="pl-PL" w:eastAsia="en-US" w:bidi="ar-SA"/>
      </w:rPr>
    </w:lvl>
    <w:lvl w:ilvl="6" w:tplc="71F06A68">
      <w:numFmt w:val="bullet"/>
      <w:lvlText w:val="•"/>
      <w:lvlJc w:val="left"/>
      <w:pPr>
        <w:ind w:left="6287" w:hanging="118"/>
      </w:pPr>
      <w:rPr>
        <w:rFonts w:hint="default"/>
        <w:lang w:val="pl-PL" w:eastAsia="en-US" w:bidi="ar-SA"/>
      </w:rPr>
    </w:lvl>
    <w:lvl w:ilvl="7" w:tplc="B756DE04">
      <w:numFmt w:val="bullet"/>
      <w:lvlText w:val="•"/>
      <w:lvlJc w:val="left"/>
      <w:pPr>
        <w:ind w:left="7182" w:hanging="118"/>
      </w:pPr>
      <w:rPr>
        <w:rFonts w:hint="default"/>
        <w:lang w:val="pl-PL" w:eastAsia="en-US" w:bidi="ar-SA"/>
      </w:rPr>
    </w:lvl>
    <w:lvl w:ilvl="8" w:tplc="F98E5CC0">
      <w:numFmt w:val="bullet"/>
      <w:lvlText w:val="•"/>
      <w:lvlJc w:val="left"/>
      <w:pPr>
        <w:ind w:left="8077" w:hanging="118"/>
      </w:pPr>
      <w:rPr>
        <w:rFonts w:hint="default"/>
        <w:lang w:val="pl-PL" w:eastAsia="en-US" w:bidi="ar-SA"/>
      </w:rPr>
    </w:lvl>
  </w:abstractNum>
  <w:abstractNum w:abstractNumId="66" w15:restartNumberingAfterBreak="0">
    <w:nsid w:val="68C10C6E"/>
    <w:multiLevelType w:val="hybridMultilevel"/>
    <w:tmpl w:val="D670FF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7" w15:restartNumberingAfterBreak="0">
    <w:nsid w:val="6989742D"/>
    <w:multiLevelType w:val="hybridMultilevel"/>
    <w:tmpl w:val="617062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E86854"/>
    <w:multiLevelType w:val="hybridMultilevel"/>
    <w:tmpl w:val="66623484"/>
    <w:lvl w:ilvl="0" w:tplc="4EA8F576">
      <w:start w:val="1"/>
      <w:numFmt w:val="decimal"/>
      <w:lvlText w:val="%1)"/>
      <w:lvlJc w:val="left"/>
      <w:pPr>
        <w:ind w:left="768" w:hanging="360"/>
      </w:pPr>
      <w:rPr>
        <w:rFonts w:hint="default"/>
        <w:spacing w:val="-1"/>
        <w:w w:val="99"/>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27655A"/>
    <w:multiLevelType w:val="hybridMultilevel"/>
    <w:tmpl w:val="EA9856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4B3B82"/>
    <w:multiLevelType w:val="hybridMultilevel"/>
    <w:tmpl w:val="5E3464F0"/>
    <w:lvl w:ilvl="0" w:tplc="CD0A846A">
      <w:start w:val="1"/>
      <w:numFmt w:val="decimal"/>
      <w:lvlText w:val="%1."/>
      <w:lvlJc w:val="left"/>
      <w:pPr>
        <w:ind w:left="511" w:hanging="219"/>
      </w:pPr>
      <w:rPr>
        <w:rFonts w:hint="default"/>
        <w:w w:val="100"/>
        <w:lang w:val="pl-PL" w:eastAsia="en-US" w:bidi="ar-SA"/>
      </w:rPr>
    </w:lvl>
    <w:lvl w:ilvl="1" w:tplc="678018AE">
      <w:numFmt w:val="bullet"/>
      <w:lvlText w:val="•"/>
      <w:lvlJc w:val="left"/>
      <w:pPr>
        <w:ind w:left="1454" w:hanging="219"/>
      </w:pPr>
      <w:rPr>
        <w:rFonts w:hint="default"/>
        <w:lang w:val="pl-PL" w:eastAsia="en-US" w:bidi="ar-SA"/>
      </w:rPr>
    </w:lvl>
    <w:lvl w:ilvl="2" w:tplc="13AE4C46">
      <w:numFmt w:val="bullet"/>
      <w:lvlText w:val="•"/>
      <w:lvlJc w:val="left"/>
      <w:pPr>
        <w:ind w:left="2389" w:hanging="219"/>
      </w:pPr>
      <w:rPr>
        <w:rFonts w:hint="default"/>
        <w:lang w:val="pl-PL" w:eastAsia="en-US" w:bidi="ar-SA"/>
      </w:rPr>
    </w:lvl>
    <w:lvl w:ilvl="3" w:tplc="6FA823AC">
      <w:numFmt w:val="bullet"/>
      <w:lvlText w:val="•"/>
      <w:lvlJc w:val="left"/>
      <w:pPr>
        <w:ind w:left="3323" w:hanging="219"/>
      </w:pPr>
      <w:rPr>
        <w:rFonts w:hint="default"/>
        <w:lang w:val="pl-PL" w:eastAsia="en-US" w:bidi="ar-SA"/>
      </w:rPr>
    </w:lvl>
    <w:lvl w:ilvl="4" w:tplc="F53EFADE">
      <w:numFmt w:val="bullet"/>
      <w:lvlText w:val="•"/>
      <w:lvlJc w:val="left"/>
      <w:pPr>
        <w:ind w:left="4258" w:hanging="219"/>
      </w:pPr>
      <w:rPr>
        <w:rFonts w:hint="default"/>
        <w:lang w:val="pl-PL" w:eastAsia="en-US" w:bidi="ar-SA"/>
      </w:rPr>
    </w:lvl>
    <w:lvl w:ilvl="5" w:tplc="B5E80080">
      <w:numFmt w:val="bullet"/>
      <w:lvlText w:val="•"/>
      <w:lvlJc w:val="left"/>
      <w:pPr>
        <w:ind w:left="5193" w:hanging="219"/>
      </w:pPr>
      <w:rPr>
        <w:rFonts w:hint="default"/>
        <w:lang w:val="pl-PL" w:eastAsia="en-US" w:bidi="ar-SA"/>
      </w:rPr>
    </w:lvl>
    <w:lvl w:ilvl="6" w:tplc="975421AE">
      <w:numFmt w:val="bullet"/>
      <w:lvlText w:val="•"/>
      <w:lvlJc w:val="left"/>
      <w:pPr>
        <w:ind w:left="6127" w:hanging="219"/>
      </w:pPr>
      <w:rPr>
        <w:rFonts w:hint="default"/>
        <w:lang w:val="pl-PL" w:eastAsia="en-US" w:bidi="ar-SA"/>
      </w:rPr>
    </w:lvl>
    <w:lvl w:ilvl="7" w:tplc="74AC8DEC">
      <w:numFmt w:val="bullet"/>
      <w:lvlText w:val="•"/>
      <w:lvlJc w:val="left"/>
      <w:pPr>
        <w:ind w:left="7062" w:hanging="219"/>
      </w:pPr>
      <w:rPr>
        <w:rFonts w:hint="default"/>
        <w:lang w:val="pl-PL" w:eastAsia="en-US" w:bidi="ar-SA"/>
      </w:rPr>
    </w:lvl>
    <w:lvl w:ilvl="8" w:tplc="3DC4D2DC">
      <w:numFmt w:val="bullet"/>
      <w:lvlText w:val="•"/>
      <w:lvlJc w:val="left"/>
      <w:pPr>
        <w:ind w:left="7997" w:hanging="219"/>
      </w:pPr>
      <w:rPr>
        <w:rFonts w:hint="default"/>
        <w:lang w:val="pl-PL" w:eastAsia="en-US" w:bidi="ar-SA"/>
      </w:rPr>
    </w:lvl>
  </w:abstractNum>
  <w:abstractNum w:abstractNumId="71" w15:restartNumberingAfterBreak="0">
    <w:nsid w:val="725A468E"/>
    <w:multiLevelType w:val="hybridMultilevel"/>
    <w:tmpl w:val="05329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4826C24"/>
    <w:multiLevelType w:val="hybridMultilevel"/>
    <w:tmpl w:val="BBB82B74"/>
    <w:lvl w:ilvl="0" w:tplc="890042EC">
      <w:start w:val="32"/>
      <w:numFmt w:val="upperRoman"/>
      <w:lvlText w:val="%1."/>
      <w:lvlJc w:val="left"/>
      <w:pPr>
        <w:ind w:left="1454" w:hanging="72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73" w15:restartNumberingAfterBreak="0">
    <w:nsid w:val="78006BB3"/>
    <w:multiLevelType w:val="hybridMultilevel"/>
    <w:tmpl w:val="078C0082"/>
    <w:lvl w:ilvl="0" w:tplc="E5DA62B8">
      <w:start w:val="1"/>
      <w:numFmt w:val="decimal"/>
      <w:lvlText w:val="%1."/>
      <w:lvlJc w:val="left"/>
      <w:pPr>
        <w:ind w:left="446" w:hanging="219"/>
      </w:pPr>
      <w:rPr>
        <w:rFonts w:ascii="Calibri" w:eastAsia="Calibri" w:hAnsi="Calibri" w:cs="Calibri" w:hint="default"/>
        <w:b w:val="0"/>
        <w:bCs w:val="0"/>
        <w:i w:val="0"/>
        <w:iCs w:val="0"/>
        <w:w w:val="100"/>
        <w:sz w:val="22"/>
        <w:szCs w:val="22"/>
        <w:lang w:val="pl-PL" w:eastAsia="en-US" w:bidi="ar-SA"/>
      </w:rPr>
    </w:lvl>
    <w:lvl w:ilvl="1" w:tplc="B46C4B08">
      <w:numFmt w:val="bullet"/>
      <w:lvlText w:val="•"/>
      <w:lvlJc w:val="left"/>
      <w:pPr>
        <w:ind w:left="1382" w:hanging="219"/>
      </w:pPr>
      <w:rPr>
        <w:rFonts w:hint="default"/>
        <w:lang w:val="pl-PL" w:eastAsia="en-US" w:bidi="ar-SA"/>
      </w:rPr>
    </w:lvl>
    <w:lvl w:ilvl="2" w:tplc="F7CACBAE">
      <w:numFmt w:val="bullet"/>
      <w:lvlText w:val="•"/>
      <w:lvlJc w:val="left"/>
      <w:pPr>
        <w:ind w:left="2325" w:hanging="219"/>
      </w:pPr>
      <w:rPr>
        <w:rFonts w:hint="default"/>
        <w:lang w:val="pl-PL" w:eastAsia="en-US" w:bidi="ar-SA"/>
      </w:rPr>
    </w:lvl>
    <w:lvl w:ilvl="3" w:tplc="4CC6C072">
      <w:numFmt w:val="bullet"/>
      <w:lvlText w:val="•"/>
      <w:lvlJc w:val="left"/>
      <w:pPr>
        <w:ind w:left="3267" w:hanging="219"/>
      </w:pPr>
      <w:rPr>
        <w:rFonts w:hint="default"/>
        <w:lang w:val="pl-PL" w:eastAsia="en-US" w:bidi="ar-SA"/>
      </w:rPr>
    </w:lvl>
    <w:lvl w:ilvl="4" w:tplc="69401458">
      <w:numFmt w:val="bullet"/>
      <w:lvlText w:val="•"/>
      <w:lvlJc w:val="left"/>
      <w:pPr>
        <w:ind w:left="4210" w:hanging="219"/>
      </w:pPr>
      <w:rPr>
        <w:rFonts w:hint="default"/>
        <w:lang w:val="pl-PL" w:eastAsia="en-US" w:bidi="ar-SA"/>
      </w:rPr>
    </w:lvl>
    <w:lvl w:ilvl="5" w:tplc="B23ADDC8">
      <w:numFmt w:val="bullet"/>
      <w:lvlText w:val="•"/>
      <w:lvlJc w:val="left"/>
      <w:pPr>
        <w:ind w:left="5153" w:hanging="219"/>
      </w:pPr>
      <w:rPr>
        <w:rFonts w:hint="default"/>
        <w:lang w:val="pl-PL" w:eastAsia="en-US" w:bidi="ar-SA"/>
      </w:rPr>
    </w:lvl>
    <w:lvl w:ilvl="6" w:tplc="E70410DA">
      <w:numFmt w:val="bullet"/>
      <w:lvlText w:val="•"/>
      <w:lvlJc w:val="left"/>
      <w:pPr>
        <w:ind w:left="6095" w:hanging="219"/>
      </w:pPr>
      <w:rPr>
        <w:rFonts w:hint="default"/>
        <w:lang w:val="pl-PL" w:eastAsia="en-US" w:bidi="ar-SA"/>
      </w:rPr>
    </w:lvl>
    <w:lvl w:ilvl="7" w:tplc="FFBC65A0">
      <w:numFmt w:val="bullet"/>
      <w:lvlText w:val="•"/>
      <w:lvlJc w:val="left"/>
      <w:pPr>
        <w:ind w:left="7038" w:hanging="219"/>
      </w:pPr>
      <w:rPr>
        <w:rFonts w:hint="default"/>
        <w:lang w:val="pl-PL" w:eastAsia="en-US" w:bidi="ar-SA"/>
      </w:rPr>
    </w:lvl>
    <w:lvl w:ilvl="8" w:tplc="175435EC">
      <w:numFmt w:val="bullet"/>
      <w:lvlText w:val="•"/>
      <w:lvlJc w:val="left"/>
      <w:pPr>
        <w:ind w:left="7981" w:hanging="219"/>
      </w:pPr>
      <w:rPr>
        <w:rFonts w:hint="default"/>
        <w:lang w:val="pl-PL" w:eastAsia="en-US" w:bidi="ar-SA"/>
      </w:rPr>
    </w:lvl>
  </w:abstractNum>
  <w:abstractNum w:abstractNumId="74" w15:restartNumberingAfterBreak="0">
    <w:nsid w:val="7A2C4915"/>
    <w:multiLevelType w:val="hybridMultilevel"/>
    <w:tmpl w:val="BF326C50"/>
    <w:lvl w:ilvl="0" w:tplc="A674244E">
      <w:start w:val="1"/>
      <w:numFmt w:val="decimal"/>
      <w:lvlText w:val="%1."/>
      <w:lvlJc w:val="left"/>
      <w:pPr>
        <w:ind w:left="446" w:hanging="219"/>
      </w:pPr>
      <w:rPr>
        <w:rFonts w:hint="default"/>
        <w:w w:val="100"/>
        <w:lang w:val="pl-PL" w:eastAsia="en-US" w:bidi="ar-SA"/>
      </w:rPr>
    </w:lvl>
    <w:lvl w:ilvl="1" w:tplc="4EA8F576">
      <w:start w:val="1"/>
      <w:numFmt w:val="decimal"/>
      <w:lvlText w:val="%2)"/>
      <w:lvlJc w:val="left"/>
      <w:pPr>
        <w:ind w:left="768" w:hanging="360"/>
      </w:pPr>
      <w:rPr>
        <w:rFonts w:hint="default"/>
        <w:spacing w:val="-1"/>
        <w:w w:val="99"/>
        <w:lang w:val="pl-PL" w:eastAsia="en-US" w:bidi="ar-SA"/>
      </w:rPr>
    </w:lvl>
    <w:lvl w:ilvl="2" w:tplc="5B0C5BBE">
      <w:numFmt w:val="bullet"/>
      <w:lvlText w:val="-"/>
      <w:lvlJc w:val="left"/>
      <w:pPr>
        <w:ind w:left="706" w:hanging="360"/>
      </w:pPr>
      <w:rPr>
        <w:rFonts w:ascii="Calibri" w:eastAsia="Calibri" w:hAnsi="Calibri" w:cs="Calibri" w:hint="default"/>
        <w:b w:val="0"/>
        <w:bCs w:val="0"/>
        <w:i w:val="0"/>
        <w:iCs w:val="0"/>
        <w:w w:val="100"/>
        <w:sz w:val="22"/>
        <w:szCs w:val="22"/>
        <w:lang w:val="pl-PL" w:eastAsia="en-US" w:bidi="ar-SA"/>
      </w:rPr>
    </w:lvl>
    <w:lvl w:ilvl="3" w:tplc="DED2E35E">
      <w:numFmt w:val="bullet"/>
      <w:lvlText w:val="•"/>
      <w:lvlJc w:val="left"/>
      <w:pPr>
        <w:ind w:left="780" w:hanging="360"/>
      </w:pPr>
      <w:rPr>
        <w:rFonts w:hint="default"/>
        <w:lang w:val="pl-PL" w:eastAsia="en-US" w:bidi="ar-SA"/>
      </w:rPr>
    </w:lvl>
    <w:lvl w:ilvl="4" w:tplc="34DEB46E">
      <w:numFmt w:val="bullet"/>
      <w:lvlText w:val="•"/>
      <w:lvlJc w:val="left"/>
      <w:pPr>
        <w:ind w:left="820" w:hanging="360"/>
      </w:pPr>
      <w:rPr>
        <w:rFonts w:hint="default"/>
        <w:lang w:val="pl-PL" w:eastAsia="en-US" w:bidi="ar-SA"/>
      </w:rPr>
    </w:lvl>
    <w:lvl w:ilvl="5" w:tplc="8BE0B764">
      <w:numFmt w:val="bullet"/>
      <w:lvlText w:val="•"/>
      <w:lvlJc w:val="left"/>
      <w:pPr>
        <w:ind w:left="940" w:hanging="360"/>
      </w:pPr>
      <w:rPr>
        <w:rFonts w:hint="default"/>
        <w:lang w:val="pl-PL" w:eastAsia="en-US" w:bidi="ar-SA"/>
      </w:rPr>
    </w:lvl>
    <w:lvl w:ilvl="6" w:tplc="0898322A">
      <w:numFmt w:val="bullet"/>
      <w:lvlText w:val="•"/>
      <w:lvlJc w:val="left"/>
      <w:pPr>
        <w:ind w:left="2725" w:hanging="360"/>
      </w:pPr>
      <w:rPr>
        <w:rFonts w:hint="default"/>
        <w:lang w:val="pl-PL" w:eastAsia="en-US" w:bidi="ar-SA"/>
      </w:rPr>
    </w:lvl>
    <w:lvl w:ilvl="7" w:tplc="01440070">
      <w:numFmt w:val="bullet"/>
      <w:lvlText w:val="•"/>
      <w:lvlJc w:val="left"/>
      <w:pPr>
        <w:ind w:left="4510" w:hanging="360"/>
      </w:pPr>
      <w:rPr>
        <w:rFonts w:hint="default"/>
        <w:lang w:val="pl-PL" w:eastAsia="en-US" w:bidi="ar-SA"/>
      </w:rPr>
    </w:lvl>
    <w:lvl w:ilvl="8" w:tplc="3E6AC392">
      <w:numFmt w:val="bullet"/>
      <w:lvlText w:val="•"/>
      <w:lvlJc w:val="left"/>
      <w:pPr>
        <w:ind w:left="6295" w:hanging="360"/>
      </w:pPr>
      <w:rPr>
        <w:rFonts w:hint="default"/>
        <w:lang w:val="pl-PL" w:eastAsia="en-US" w:bidi="ar-SA"/>
      </w:rPr>
    </w:lvl>
  </w:abstractNum>
  <w:abstractNum w:abstractNumId="75" w15:restartNumberingAfterBreak="0">
    <w:nsid w:val="7A7415EA"/>
    <w:multiLevelType w:val="hybridMultilevel"/>
    <w:tmpl w:val="4A5AE6C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AA00BF6"/>
    <w:multiLevelType w:val="hybridMultilevel"/>
    <w:tmpl w:val="0B041DAC"/>
    <w:lvl w:ilvl="0" w:tplc="A5A4365A">
      <w:start w:val="1"/>
      <w:numFmt w:val="decimal"/>
      <w:lvlText w:val="%1."/>
      <w:lvlJc w:val="left"/>
      <w:pPr>
        <w:ind w:left="228" w:hanging="224"/>
      </w:pPr>
      <w:rPr>
        <w:rFonts w:ascii="Calibri" w:eastAsia="Calibri" w:hAnsi="Calibri" w:cs="Calibri" w:hint="default"/>
        <w:b w:val="0"/>
        <w:bCs w:val="0"/>
        <w:i w:val="0"/>
        <w:iCs w:val="0"/>
        <w:w w:val="100"/>
        <w:sz w:val="22"/>
        <w:szCs w:val="22"/>
        <w:lang w:val="pl-PL" w:eastAsia="en-US" w:bidi="ar-SA"/>
      </w:rPr>
    </w:lvl>
    <w:lvl w:ilvl="1" w:tplc="A308E3AC">
      <w:start w:val="1"/>
      <w:numFmt w:val="decimal"/>
      <w:lvlText w:val="%2)"/>
      <w:lvlJc w:val="left"/>
      <w:pPr>
        <w:ind w:left="408" w:hanging="228"/>
      </w:pPr>
      <w:rPr>
        <w:rFonts w:ascii="Calibri" w:eastAsia="Calibri" w:hAnsi="Calibri" w:cs="Calibri" w:hint="default"/>
        <w:b w:val="0"/>
        <w:bCs w:val="0"/>
        <w:i w:val="0"/>
        <w:iCs w:val="0"/>
        <w:w w:val="100"/>
        <w:sz w:val="22"/>
        <w:szCs w:val="22"/>
        <w:lang w:val="pl-PL" w:eastAsia="en-US" w:bidi="ar-SA"/>
      </w:rPr>
    </w:lvl>
    <w:lvl w:ilvl="2" w:tplc="C15ED414">
      <w:start w:val="1"/>
      <w:numFmt w:val="lowerLetter"/>
      <w:lvlText w:val="%3)"/>
      <w:lvlJc w:val="left"/>
      <w:pPr>
        <w:ind w:left="588" w:hanging="224"/>
      </w:pPr>
      <w:rPr>
        <w:rFonts w:ascii="Calibri" w:eastAsia="Calibri" w:hAnsi="Calibri" w:cs="Calibri" w:hint="default"/>
        <w:b w:val="0"/>
        <w:bCs w:val="0"/>
        <w:i w:val="0"/>
        <w:iCs w:val="0"/>
        <w:w w:val="100"/>
        <w:sz w:val="22"/>
        <w:szCs w:val="22"/>
        <w:lang w:val="pl-PL" w:eastAsia="en-US" w:bidi="ar-SA"/>
      </w:rPr>
    </w:lvl>
    <w:lvl w:ilvl="3" w:tplc="BBD20A32">
      <w:numFmt w:val="bullet"/>
      <w:lvlText w:val="•"/>
      <w:lvlJc w:val="left"/>
      <w:pPr>
        <w:ind w:left="860" w:hanging="224"/>
      </w:pPr>
      <w:rPr>
        <w:rFonts w:hint="default"/>
        <w:lang w:val="pl-PL" w:eastAsia="en-US" w:bidi="ar-SA"/>
      </w:rPr>
    </w:lvl>
    <w:lvl w:ilvl="4" w:tplc="5F804510">
      <w:numFmt w:val="bullet"/>
      <w:lvlText w:val="•"/>
      <w:lvlJc w:val="left"/>
      <w:pPr>
        <w:ind w:left="940" w:hanging="224"/>
      </w:pPr>
      <w:rPr>
        <w:rFonts w:hint="default"/>
        <w:lang w:val="pl-PL" w:eastAsia="en-US" w:bidi="ar-SA"/>
      </w:rPr>
    </w:lvl>
    <w:lvl w:ilvl="5" w:tplc="E72070C6">
      <w:numFmt w:val="bullet"/>
      <w:lvlText w:val="•"/>
      <w:lvlJc w:val="left"/>
      <w:pPr>
        <w:ind w:left="1160" w:hanging="224"/>
      </w:pPr>
      <w:rPr>
        <w:rFonts w:hint="default"/>
        <w:lang w:val="pl-PL" w:eastAsia="en-US" w:bidi="ar-SA"/>
      </w:rPr>
    </w:lvl>
    <w:lvl w:ilvl="6" w:tplc="FB9AFCA4">
      <w:numFmt w:val="bullet"/>
      <w:lvlText w:val="•"/>
      <w:lvlJc w:val="left"/>
      <w:pPr>
        <w:ind w:left="2901" w:hanging="224"/>
      </w:pPr>
      <w:rPr>
        <w:rFonts w:hint="default"/>
        <w:lang w:val="pl-PL" w:eastAsia="en-US" w:bidi="ar-SA"/>
      </w:rPr>
    </w:lvl>
    <w:lvl w:ilvl="7" w:tplc="A486559E">
      <w:numFmt w:val="bullet"/>
      <w:lvlText w:val="•"/>
      <w:lvlJc w:val="left"/>
      <w:pPr>
        <w:ind w:left="4642" w:hanging="224"/>
      </w:pPr>
      <w:rPr>
        <w:rFonts w:hint="default"/>
        <w:lang w:val="pl-PL" w:eastAsia="en-US" w:bidi="ar-SA"/>
      </w:rPr>
    </w:lvl>
    <w:lvl w:ilvl="8" w:tplc="F9D28702">
      <w:numFmt w:val="bullet"/>
      <w:lvlText w:val="•"/>
      <w:lvlJc w:val="left"/>
      <w:pPr>
        <w:ind w:left="6383" w:hanging="224"/>
      </w:pPr>
      <w:rPr>
        <w:rFonts w:hint="default"/>
        <w:lang w:val="pl-PL" w:eastAsia="en-US" w:bidi="ar-SA"/>
      </w:rPr>
    </w:lvl>
  </w:abstractNum>
  <w:abstractNum w:abstractNumId="77" w15:restartNumberingAfterBreak="0">
    <w:nsid w:val="7F360E0D"/>
    <w:multiLevelType w:val="hybridMultilevel"/>
    <w:tmpl w:val="E5A0B8C6"/>
    <w:lvl w:ilvl="0" w:tplc="158AD5DC">
      <w:start w:val="1"/>
      <w:numFmt w:val="upperRoman"/>
      <w:lvlText w:val="%1."/>
      <w:lvlJc w:val="left"/>
      <w:pPr>
        <w:ind w:left="391" w:hanging="284"/>
      </w:pPr>
      <w:rPr>
        <w:rFonts w:ascii="Arial" w:eastAsia="Calibri" w:hAnsi="Arial" w:cs="Arial" w:hint="default"/>
        <w:b/>
        <w:bCs/>
        <w:i w:val="0"/>
        <w:iCs w:val="0"/>
        <w:spacing w:val="0"/>
        <w:w w:val="100"/>
        <w:sz w:val="22"/>
        <w:szCs w:val="22"/>
        <w:lang w:val="pl-PL" w:eastAsia="en-US" w:bidi="ar-SA"/>
      </w:rPr>
    </w:lvl>
    <w:lvl w:ilvl="1" w:tplc="5D4478FC">
      <w:numFmt w:val="bullet"/>
      <w:lvlText w:val="•"/>
      <w:lvlJc w:val="left"/>
      <w:pPr>
        <w:ind w:left="1323" w:hanging="284"/>
      </w:pPr>
      <w:rPr>
        <w:rFonts w:hint="default"/>
        <w:lang w:val="pl-PL" w:eastAsia="en-US" w:bidi="ar-SA"/>
      </w:rPr>
    </w:lvl>
    <w:lvl w:ilvl="2" w:tplc="BC163858">
      <w:numFmt w:val="bullet"/>
      <w:lvlText w:val="•"/>
      <w:lvlJc w:val="left"/>
      <w:pPr>
        <w:ind w:left="2246" w:hanging="284"/>
      </w:pPr>
      <w:rPr>
        <w:rFonts w:hint="default"/>
        <w:lang w:val="pl-PL" w:eastAsia="en-US" w:bidi="ar-SA"/>
      </w:rPr>
    </w:lvl>
    <w:lvl w:ilvl="3" w:tplc="0084211A">
      <w:numFmt w:val="bullet"/>
      <w:lvlText w:val="•"/>
      <w:lvlJc w:val="left"/>
      <w:pPr>
        <w:ind w:left="3169" w:hanging="284"/>
      </w:pPr>
      <w:rPr>
        <w:rFonts w:hint="default"/>
        <w:lang w:val="pl-PL" w:eastAsia="en-US" w:bidi="ar-SA"/>
      </w:rPr>
    </w:lvl>
    <w:lvl w:ilvl="4" w:tplc="2A848E32">
      <w:numFmt w:val="bullet"/>
      <w:lvlText w:val="•"/>
      <w:lvlJc w:val="left"/>
      <w:pPr>
        <w:ind w:left="4092" w:hanging="284"/>
      </w:pPr>
      <w:rPr>
        <w:rFonts w:hint="default"/>
        <w:lang w:val="pl-PL" w:eastAsia="en-US" w:bidi="ar-SA"/>
      </w:rPr>
    </w:lvl>
    <w:lvl w:ilvl="5" w:tplc="8D268930">
      <w:numFmt w:val="bullet"/>
      <w:lvlText w:val="•"/>
      <w:lvlJc w:val="left"/>
      <w:pPr>
        <w:ind w:left="5015" w:hanging="284"/>
      </w:pPr>
      <w:rPr>
        <w:rFonts w:hint="default"/>
        <w:lang w:val="pl-PL" w:eastAsia="en-US" w:bidi="ar-SA"/>
      </w:rPr>
    </w:lvl>
    <w:lvl w:ilvl="6" w:tplc="6080A338">
      <w:numFmt w:val="bullet"/>
      <w:lvlText w:val="•"/>
      <w:lvlJc w:val="left"/>
      <w:pPr>
        <w:ind w:left="5938" w:hanging="284"/>
      </w:pPr>
      <w:rPr>
        <w:rFonts w:hint="default"/>
        <w:lang w:val="pl-PL" w:eastAsia="en-US" w:bidi="ar-SA"/>
      </w:rPr>
    </w:lvl>
    <w:lvl w:ilvl="7" w:tplc="3C0ABFEC">
      <w:numFmt w:val="bullet"/>
      <w:lvlText w:val="•"/>
      <w:lvlJc w:val="left"/>
      <w:pPr>
        <w:ind w:left="6861" w:hanging="284"/>
      </w:pPr>
      <w:rPr>
        <w:rFonts w:hint="default"/>
        <w:lang w:val="pl-PL" w:eastAsia="en-US" w:bidi="ar-SA"/>
      </w:rPr>
    </w:lvl>
    <w:lvl w:ilvl="8" w:tplc="424E22FA">
      <w:numFmt w:val="bullet"/>
      <w:lvlText w:val="•"/>
      <w:lvlJc w:val="left"/>
      <w:pPr>
        <w:ind w:left="7784" w:hanging="284"/>
      </w:pPr>
      <w:rPr>
        <w:rFonts w:hint="default"/>
        <w:lang w:val="pl-PL" w:eastAsia="en-US" w:bidi="ar-SA"/>
      </w:rPr>
    </w:lvl>
  </w:abstractNum>
  <w:num w:numId="1" w16cid:durableId="1862433483">
    <w:abstractNumId w:val="44"/>
  </w:num>
  <w:num w:numId="2" w16cid:durableId="957755794">
    <w:abstractNumId w:val="52"/>
  </w:num>
  <w:num w:numId="3" w16cid:durableId="2010864222">
    <w:abstractNumId w:val="51"/>
  </w:num>
  <w:num w:numId="4" w16cid:durableId="1682465903">
    <w:abstractNumId w:val="23"/>
  </w:num>
  <w:num w:numId="5" w16cid:durableId="1039861615">
    <w:abstractNumId w:val="56"/>
  </w:num>
  <w:num w:numId="6" w16cid:durableId="1310554387">
    <w:abstractNumId w:val="48"/>
  </w:num>
  <w:num w:numId="7" w16cid:durableId="1932200933">
    <w:abstractNumId w:val="39"/>
  </w:num>
  <w:num w:numId="8" w16cid:durableId="1700200572">
    <w:abstractNumId w:val="61"/>
  </w:num>
  <w:num w:numId="9" w16cid:durableId="1054894857">
    <w:abstractNumId w:val="17"/>
  </w:num>
  <w:num w:numId="10" w16cid:durableId="460005586">
    <w:abstractNumId w:val="32"/>
  </w:num>
  <w:num w:numId="11" w16cid:durableId="904297038">
    <w:abstractNumId w:val="76"/>
  </w:num>
  <w:num w:numId="12" w16cid:durableId="360404704">
    <w:abstractNumId w:val="70"/>
  </w:num>
  <w:num w:numId="13" w16cid:durableId="669719809">
    <w:abstractNumId w:val="65"/>
  </w:num>
  <w:num w:numId="14" w16cid:durableId="909314125">
    <w:abstractNumId w:val="58"/>
  </w:num>
  <w:num w:numId="15" w16cid:durableId="1905992419">
    <w:abstractNumId w:val="74"/>
  </w:num>
  <w:num w:numId="16" w16cid:durableId="707530977">
    <w:abstractNumId w:val="45"/>
  </w:num>
  <w:num w:numId="17" w16cid:durableId="75638366">
    <w:abstractNumId w:val="21"/>
  </w:num>
  <w:num w:numId="18" w16cid:durableId="54478246">
    <w:abstractNumId w:val="30"/>
  </w:num>
  <w:num w:numId="19" w16cid:durableId="8025201">
    <w:abstractNumId w:val="40"/>
  </w:num>
  <w:num w:numId="20" w16cid:durableId="1618833687">
    <w:abstractNumId w:val="73"/>
  </w:num>
  <w:num w:numId="21" w16cid:durableId="1952780960">
    <w:abstractNumId w:val="15"/>
  </w:num>
  <w:num w:numId="22" w16cid:durableId="1564213537">
    <w:abstractNumId w:val="16"/>
  </w:num>
  <w:num w:numId="23" w16cid:durableId="569465801">
    <w:abstractNumId w:val="54"/>
  </w:num>
  <w:num w:numId="24" w16cid:durableId="639194447">
    <w:abstractNumId w:val="62"/>
  </w:num>
  <w:num w:numId="25" w16cid:durableId="1773159639">
    <w:abstractNumId w:val="8"/>
  </w:num>
  <w:num w:numId="26" w16cid:durableId="535316306">
    <w:abstractNumId w:val="24"/>
  </w:num>
  <w:num w:numId="27" w16cid:durableId="1821269443">
    <w:abstractNumId w:val="28"/>
  </w:num>
  <w:num w:numId="28" w16cid:durableId="1085344562">
    <w:abstractNumId w:val="63"/>
  </w:num>
  <w:num w:numId="29" w16cid:durableId="1814181027">
    <w:abstractNumId w:val="10"/>
  </w:num>
  <w:num w:numId="30" w16cid:durableId="1741562681">
    <w:abstractNumId w:val="22"/>
  </w:num>
  <w:num w:numId="31" w16cid:durableId="1340885238">
    <w:abstractNumId w:val="31"/>
  </w:num>
  <w:num w:numId="32" w16cid:durableId="1301492709">
    <w:abstractNumId w:val="41"/>
  </w:num>
  <w:num w:numId="33" w16cid:durableId="507912317">
    <w:abstractNumId w:val="43"/>
  </w:num>
  <w:num w:numId="34" w16cid:durableId="1968272765">
    <w:abstractNumId w:val="13"/>
  </w:num>
  <w:num w:numId="35" w16cid:durableId="1841461724">
    <w:abstractNumId w:val="77"/>
  </w:num>
  <w:num w:numId="36" w16cid:durableId="485171411">
    <w:abstractNumId w:val="35"/>
  </w:num>
  <w:num w:numId="37" w16cid:durableId="1619022259">
    <w:abstractNumId w:val="27"/>
  </w:num>
  <w:num w:numId="38" w16cid:durableId="236064204">
    <w:abstractNumId w:val="36"/>
  </w:num>
  <w:num w:numId="39" w16cid:durableId="183712086">
    <w:abstractNumId w:val="4"/>
  </w:num>
  <w:num w:numId="40" w16cid:durableId="1306205887">
    <w:abstractNumId w:val="29"/>
  </w:num>
  <w:num w:numId="41" w16cid:durableId="554658555">
    <w:abstractNumId w:val="34"/>
  </w:num>
  <w:num w:numId="42" w16cid:durableId="83646208">
    <w:abstractNumId w:val="33"/>
  </w:num>
  <w:num w:numId="43" w16cid:durableId="1118992067">
    <w:abstractNumId w:val="19"/>
  </w:num>
  <w:num w:numId="44" w16cid:durableId="1735393727">
    <w:abstractNumId w:val="72"/>
  </w:num>
  <w:num w:numId="45" w16cid:durableId="1861889368">
    <w:abstractNumId w:val="50"/>
  </w:num>
  <w:num w:numId="46" w16cid:durableId="1313409837">
    <w:abstractNumId w:val="26"/>
  </w:num>
  <w:num w:numId="47" w16cid:durableId="1730685119">
    <w:abstractNumId w:val="47"/>
  </w:num>
  <w:num w:numId="48" w16cid:durableId="1383551906">
    <w:abstractNumId w:val="14"/>
  </w:num>
  <w:num w:numId="49" w16cid:durableId="1474759142">
    <w:abstractNumId w:val="67"/>
  </w:num>
  <w:num w:numId="50" w16cid:durableId="847594797">
    <w:abstractNumId w:val="60"/>
  </w:num>
  <w:num w:numId="51" w16cid:durableId="1044644102">
    <w:abstractNumId w:val="57"/>
  </w:num>
  <w:num w:numId="52" w16cid:durableId="524950665">
    <w:abstractNumId w:val="6"/>
  </w:num>
  <w:num w:numId="53" w16cid:durableId="762264638">
    <w:abstractNumId w:val="46"/>
  </w:num>
  <w:num w:numId="54" w16cid:durableId="912276621">
    <w:abstractNumId w:val="38"/>
  </w:num>
  <w:num w:numId="55" w16cid:durableId="1343239728">
    <w:abstractNumId w:val="75"/>
  </w:num>
  <w:num w:numId="56" w16cid:durableId="1569456814">
    <w:abstractNumId w:val="18"/>
  </w:num>
  <w:num w:numId="57" w16cid:durableId="824708715">
    <w:abstractNumId w:val="71"/>
  </w:num>
  <w:num w:numId="58" w16cid:durableId="342391699">
    <w:abstractNumId w:val="66"/>
  </w:num>
  <w:num w:numId="59" w16cid:durableId="820342257">
    <w:abstractNumId w:val="12"/>
  </w:num>
  <w:num w:numId="60" w16cid:durableId="229389802">
    <w:abstractNumId w:val="25"/>
  </w:num>
  <w:num w:numId="61" w16cid:durableId="476337536">
    <w:abstractNumId w:val="11"/>
  </w:num>
  <w:num w:numId="62" w16cid:durableId="1636983211">
    <w:abstractNumId w:val="49"/>
  </w:num>
  <w:num w:numId="63" w16cid:durableId="770780213">
    <w:abstractNumId w:val="7"/>
  </w:num>
  <w:num w:numId="64" w16cid:durableId="1576667282">
    <w:abstractNumId w:val="69"/>
  </w:num>
  <w:num w:numId="65" w16cid:durableId="1859082193">
    <w:abstractNumId w:val="9"/>
  </w:num>
  <w:num w:numId="66" w16cid:durableId="1571423030">
    <w:abstractNumId w:val="53"/>
  </w:num>
  <w:num w:numId="67" w16cid:durableId="1061558696">
    <w:abstractNumId w:val="59"/>
  </w:num>
  <w:num w:numId="68" w16cid:durableId="1624848839">
    <w:abstractNumId w:val="37"/>
  </w:num>
  <w:num w:numId="69" w16cid:durableId="52975690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67080956">
    <w:abstractNumId w:val="0"/>
    <w:lvlOverride w:ilvl="0">
      <w:startOverride w:val="1"/>
    </w:lvlOverride>
    <w:lvlOverride w:ilvl="1"/>
    <w:lvlOverride w:ilvl="2"/>
    <w:lvlOverride w:ilvl="3"/>
    <w:lvlOverride w:ilvl="4"/>
    <w:lvlOverride w:ilvl="5"/>
    <w:lvlOverride w:ilvl="6"/>
    <w:lvlOverride w:ilvl="7"/>
    <w:lvlOverride w:ilvl="8"/>
  </w:num>
  <w:num w:numId="71" w16cid:durableId="584387023">
    <w:abstractNumId w:val="68"/>
  </w:num>
  <w:num w:numId="72" w16cid:durableId="1167017791">
    <w:abstractNumId w:val="20"/>
  </w:num>
  <w:num w:numId="73" w16cid:durableId="1196887724">
    <w:abstractNumId w:val="55"/>
  </w:num>
  <w:num w:numId="74" w16cid:durableId="1891920050">
    <w:abstractNumId w:val="42"/>
  </w:num>
  <w:num w:numId="75" w16cid:durableId="1924874475">
    <w:abstractNumId w:val="6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B9"/>
    <w:rsid w:val="00011187"/>
    <w:rsid w:val="0002215E"/>
    <w:rsid w:val="000444C4"/>
    <w:rsid w:val="00062ADC"/>
    <w:rsid w:val="00065243"/>
    <w:rsid w:val="00067F4C"/>
    <w:rsid w:val="0007343E"/>
    <w:rsid w:val="000748BC"/>
    <w:rsid w:val="0009151B"/>
    <w:rsid w:val="000B5A85"/>
    <w:rsid w:val="000F233D"/>
    <w:rsid w:val="00105BB9"/>
    <w:rsid w:val="00144A29"/>
    <w:rsid w:val="0016004C"/>
    <w:rsid w:val="001605D6"/>
    <w:rsid w:val="00161ACA"/>
    <w:rsid w:val="00183AB0"/>
    <w:rsid w:val="001863E7"/>
    <w:rsid w:val="00195210"/>
    <w:rsid w:val="001A56E1"/>
    <w:rsid w:val="001F3C45"/>
    <w:rsid w:val="0020449A"/>
    <w:rsid w:val="00233A27"/>
    <w:rsid w:val="002910C9"/>
    <w:rsid w:val="002A2FED"/>
    <w:rsid w:val="002C1CAA"/>
    <w:rsid w:val="002E7649"/>
    <w:rsid w:val="00312840"/>
    <w:rsid w:val="00325DC1"/>
    <w:rsid w:val="00325F56"/>
    <w:rsid w:val="00326D2B"/>
    <w:rsid w:val="00332410"/>
    <w:rsid w:val="00341799"/>
    <w:rsid w:val="00346CA4"/>
    <w:rsid w:val="0039021B"/>
    <w:rsid w:val="003928B4"/>
    <w:rsid w:val="003A1BED"/>
    <w:rsid w:val="003B04C5"/>
    <w:rsid w:val="003B64FE"/>
    <w:rsid w:val="003F15AD"/>
    <w:rsid w:val="00403E06"/>
    <w:rsid w:val="00412555"/>
    <w:rsid w:val="00417E45"/>
    <w:rsid w:val="00421B27"/>
    <w:rsid w:val="004424F0"/>
    <w:rsid w:val="00452D99"/>
    <w:rsid w:val="00471DE5"/>
    <w:rsid w:val="0047449E"/>
    <w:rsid w:val="004769D8"/>
    <w:rsid w:val="004B2206"/>
    <w:rsid w:val="004E40F3"/>
    <w:rsid w:val="005179DD"/>
    <w:rsid w:val="005254B4"/>
    <w:rsid w:val="005555EA"/>
    <w:rsid w:val="00563D95"/>
    <w:rsid w:val="0058396B"/>
    <w:rsid w:val="0058464F"/>
    <w:rsid w:val="00595A26"/>
    <w:rsid w:val="005B4D23"/>
    <w:rsid w:val="005D2ED7"/>
    <w:rsid w:val="00655245"/>
    <w:rsid w:val="00662249"/>
    <w:rsid w:val="0068580D"/>
    <w:rsid w:val="00693AC2"/>
    <w:rsid w:val="006A3E2F"/>
    <w:rsid w:val="006A6A68"/>
    <w:rsid w:val="006D5DA2"/>
    <w:rsid w:val="006E5FF3"/>
    <w:rsid w:val="00736425"/>
    <w:rsid w:val="00751399"/>
    <w:rsid w:val="00764DAF"/>
    <w:rsid w:val="00790BB8"/>
    <w:rsid w:val="0079791B"/>
    <w:rsid w:val="007A0063"/>
    <w:rsid w:val="007C07ED"/>
    <w:rsid w:val="007C5533"/>
    <w:rsid w:val="007C7090"/>
    <w:rsid w:val="007E38E6"/>
    <w:rsid w:val="008001BB"/>
    <w:rsid w:val="008119D1"/>
    <w:rsid w:val="00855DE4"/>
    <w:rsid w:val="0086324F"/>
    <w:rsid w:val="00865479"/>
    <w:rsid w:val="00890780"/>
    <w:rsid w:val="0089154E"/>
    <w:rsid w:val="008C3B67"/>
    <w:rsid w:val="008C53F7"/>
    <w:rsid w:val="008D78B5"/>
    <w:rsid w:val="008E13B6"/>
    <w:rsid w:val="008F3E70"/>
    <w:rsid w:val="00925D34"/>
    <w:rsid w:val="00951853"/>
    <w:rsid w:val="0097756A"/>
    <w:rsid w:val="00980374"/>
    <w:rsid w:val="009859ED"/>
    <w:rsid w:val="00994640"/>
    <w:rsid w:val="009A14C1"/>
    <w:rsid w:val="009A38E1"/>
    <w:rsid w:val="009D2314"/>
    <w:rsid w:val="009F2964"/>
    <w:rsid w:val="00A01182"/>
    <w:rsid w:val="00A051B9"/>
    <w:rsid w:val="00A7050A"/>
    <w:rsid w:val="00A832DD"/>
    <w:rsid w:val="00A879A5"/>
    <w:rsid w:val="00A9268A"/>
    <w:rsid w:val="00AA041F"/>
    <w:rsid w:val="00AC31C7"/>
    <w:rsid w:val="00B07029"/>
    <w:rsid w:val="00B1088A"/>
    <w:rsid w:val="00B11714"/>
    <w:rsid w:val="00B3021D"/>
    <w:rsid w:val="00B40110"/>
    <w:rsid w:val="00B45708"/>
    <w:rsid w:val="00B66980"/>
    <w:rsid w:val="00B701E5"/>
    <w:rsid w:val="00BA792B"/>
    <w:rsid w:val="00BC5CF9"/>
    <w:rsid w:val="00BD556F"/>
    <w:rsid w:val="00BF34F2"/>
    <w:rsid w:val="00BF772C"/>
    <w:rsid w:val="00C414BE"/>
    <w:rsid w:val="00C441F8"/>
    <w:rsid w:val="00C45613"/>
    <w:rsid w:val="00C527F3"/>
    <w:rsid w:val="00C84F4E"/>
    <w:rsid w:val="00CB7D9D"/>
    <w:rsid w:val="00CF49D7"/>
    <w:rsid w:val="00D242C3"/>
    <w:rsid w:val="00D36144"/>
    <w:rsid w:val="00D40EA1"/>
    <w:rsid w:val="00D6660B"/>
    <w:rsid w:val="00D66CA7"/>
    <w:rsid w:val="00D77191"/>
    <w:rsid w:val="00DA2D0D"/>
    <w:rsid w:val="00DD5813"/>
    <w:rsid w:val="00DE027D"/>
    <w:rsid w:val="00E27B28"/>
    <w:rsid w:val="00E3476A"/>
    <w:rsid w:val="00E502E8"/>
    <w:rsid w:val="00E50F59"/>
    <w:rsid w:val="00E611C5"/>
    <w:rsid w:val="00E92C4C"/>
    <w:rsid w:val="00EA1839"/>
    <w:rsid w:val="00EA4993"/>
    <w:rsid w:val="00EA601E"/>
    <w:rsid w:val="00ED150F"/>
    <w:rsid w:val="00EE1098"/>
    <w:rsid w:val="00EF69E8"/>
    <w:rsid w:val="00F026F5"/>
    <w:rsid w:val="00F16948"/>
    <w:rsid w:val="00F57AD0"/>
    <w:rsid w:val="00FA3503"/>
    <w:rsid w:val="00FA5281"/>
    <w:rsid w:val="00FD0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CB71F"/>
  <w15:docId w15:val="{CD79C24C-0DAB-449A-B51F-1F4831DE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BB9"/>
    <w:rPr>
      <w:rFonts w:ascii="Calibri" w:eastAsia="Calibri" w:hAnsi="Calibri" w:cs="Calibri"/>
      <w:lang w:val="pl-PL"/>
    </w:rPr>
  </w:style>
  <w:style w:type="paragraph" w:styleId="Nagwek3">
    <w:name w:val="heading 3"/>
    <w:basedOn w:val="Normalny"/>
    <w:next w:val="Normalny"/>
    <w:link w:val="Nagwek3Znak"/>
    <w:uiPriority w:val="9"/>
    <w:unhideWhenUsed/>
    <w:qFormat/>
    <w:rsid w:val="00980374"/>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105BB9"/>
    <w:tblPr>
      <w:tblInd w:w="0" w:type="dxa"/>
      <w:tblCellMar>
        <w:top w:w="0" w:type="dxa"/>
        <w:left w:w="0" w:type="dxa"/>
        <w:bottom w:w="0" w:type="dxa"/>
        <w:right w:w="0" w:type="dxa"/>
      </w:tblCellMar>
    </w:tblPr>
  </w:style>
  <w:style w:type="paragraph" w:styleId="Tekstpodstawowy">
    <w:name w:val="Body Text"/>
    <w:basedOn w:val="Normalny"/>
    <w:uiPriority w:val="1"/>
    <w:qFormat/>
    <w:rsid w:val="00105BB9"/>
    <w:pPr>
      <w:ind w:left="227"/>
    </w:pPr>
  </w:style>
  <w:style w:type="paragraph" w:customStyle="1" w:styleId="Nagwek11">
    <w:name w:val="Nagłówek 11"/>
    <w:basedOn w:val="Normalny"/>
    <w:uiPriority w:val="1"/>
    <w:qFormat/>
    <w:rsid w:val="00105BB9"/>
    <w:pPr>
      <w:ind w:left="227"/>
      <w:outlineLvl w:val="1"/>
    </w:pPr>
    <w:rPr>
      <w:b/>
      <w:bCs/>
    </w:rPr>
  </w:style>
  <w:style w:type="paragraph" w:customStyle="1" w:styleId="Nagwek21">
    <w:name w:val="Nagłówek 21"/>
    <w:basedOn w:val="Normalny"/>
    <w:uiPriority w:val="1"/>
    <w:qFormat/>
    <w:rsid w:val="00105BB9"/>
    <w:pPr>
      <w:spacing w:before="1"/>
      <w:ind w:left="227"/>
      <w:outlineLvl w:val="2"/>
    </w:pPr>
    <w:rPr>
      <w:b/>
      <w:bCs/>
      <w:i/>
      <w:iCs/>
      <w:u w:val="single" w:color="000000"/>
    </w:rPr>
  </w:style>
  <w:style w:type="paragraph" w:styleId="Tytu">
    <w:name w:val="Title"/>
    <w:basedOn w:val="Normalny"/>
    <w:uiPriority w:val="1"/>
    <w:qFormat/>
    <w:rsid w:val="00105BB9"/>
    <w:pPr>
      <w:spacing w:before="6"/>
      <w:ind w:left="5074"/>
    </w:pPr>
    <w:rPr>
      <w:rFonts w:ascii="Myriad Pro" w:eastAsia="Myriad Pro" w:hAnsi="Myriad Pro" w:cs="Myriad Pro"/>
      <w:sz w:val="48"/>
      <w:szCs w:val="48"/>
    </w:rPr>
  </w:style>
  <w:style w:type="paragraph" w:styleId="Akapitzlist">
    <w:name w:val="List Paragraph"/>
    <w:aliases w:val="L1,Numerowanie,2 heading,A_wyliczenie,K-P_odwolanie,Akapit z listą5,maz_wyliczenie,opis dzialania,Akapit z listą BS,T_SZ_List Paragraph,normalny tekst,Preambuła,CW_Lista,Colorful List Accent 1,Akapit z listą4,Średnia siatka 1 — akcent 21"/>
    <w:basedOn w:val="Normalny"/>
    <w:link w:val="AkapitzlistZnak"/>
    <w:uiPriority w:val="99"/>
    <w:qFormat/>
    <w:rsid w:val="00105BB9"/>
    <w:pPr>
      <w:ind w:left="227"/>
    </w:pPr>
  </w:style>
  <w:style w:type="paragraph" w:customStyle="1" w:styleId="TableParagraph">
    <w:name w:val="Table Paragraph"/>
    <w:basedOn w:val="Normalny"/>
    <w:uiPriority w:val="1"/>
    <w:qFormat/>
    <w:rsid w:val="00105BB9"/>
    <w:pPr>
      <w:spacing w:line="248" w:lineRule="exact"/>
      <w:ind w:left="188"/>
      <w:jc w:val="center"/>
    </w:pPr>
  </w:style>
  <w:style w:type="paragraph" w:styleId="Tekstdymka">
    <w:name w:val="Balloon Text"/>
    <w:basedOn w:val="Normalny"/>
    <w:link w:val="TekstdymkaZnak"/>
    <w:uiPriority w:val="99"/>
    <w:semiHidden/>
    <w:unhideWhenUsed/>
    <w:rsid w:val="00980374"/>
    <w:rPr>
      <w:rFonts w:ascii="Tahoma" w:hAnsi="Tahoma" w:cs="Tahoma"/>
      <w:sz w:val="16"/>
      <w:szCs w:val="16"/>
    </w:rPr>
  </w:style>
  <w:style w:type="character" w:customStyle="1" w:styleId="TekstdymkaZnak">
    <w:name w:val="Tekst dymka Znak"/>
    <w:basedOn w:val="Domylnaczcionkaakapitu"/>
    <w:link w:val="Tekstdymka"/>
    <w:uiPriority w:val="99"/>
    <w:semiHidden/>
    <w:rsid w:val="00980374"/>
    <w:rPr>
      <w:rFonts w:ascii="Tahoma" w:eastAsia="Calibri" w:hAnsi="Tahoma" w:cs="Tahoma"/>
      <w:sz w:val="16"/>
      <w:szCs w:val="16"/>
      <w:lang w:val="pl-PL"/>
    </w:rPr>
  </w:style>
  <w:style w:type="character" w:customStyle="1" w:styleId="Nagwek3Znak">
    <w:name w:val="Nagłówek 3 Znak"/>
    <w:basedOn w:val="Domylnaczcionkaakapitu"/>
    <w:link w:val="Nagwek3"/>
    <w:uiPriority w:val="9"/>
    <w:rsid w:val="00980374"/>
    <w:rPr>
      <w:rFonts w:asciiTheme="majorHAnsi" w:eastAsiaTheme="majorEastAsia" w:hAnsiTheme="majorHAnsi" w:cstheme="majorBidi"/>
      <w:b/>
      <w:bCs/>
      <w:color w:val="4F81BD" w:themeColor="accent1"/>
      <w:lang w:val="pl-PL"/>
    </w:rPr>
  </w:style>
  <w:style w:type="character" w:styleId="Hipercze">
    <w:name w:val="Hyperlink"/>
    <w:basedOn w:val="Domylnaczcionkaakapitu"/>
    <w:uiPriority w:val="99"/>
    <w:unhideWhenUsed/>
    <w:rsid w:val="00980374"/>
    <w:rPr>
      <w:color w:val="0000FF"/>
      <w:u w:val="single"/>
    </w:rPr>
  </w:style>
  <w:style w:type="character" w:styleId="UyteHipercze">
    <w:name w:val="FollowedHyperlink"/>
    <w:basedOn w:val="Domylnaczcionkaakapitu"/>
    <w:uiPriority w:val="99"/>
    <w:semiHidden/>
    <w:unhideWhenUsed/>
    <w:rsid w:val="00FD0ED7"/>
    <w:rPr>
      <w:color w:val="800080" w:themeColor="followedHyperlink"/>
      <w:u w:val="single"/>
    </w:rPr>
  </w:style>
  <w:style w:type="character" w:styleId="Odwoaniedokomentarza">
    <w:name w:val="annotation reference"/>
    <w:basedOn w:val="Domylnaczcionkaakapitu"/>
    <w:uiPriority w:val="99"/>
    <w:semiHidden/>
    <w:unhideWhenUsed/>
    <w:rsid w:val="00FD0ED7"/>
    <w:rPr>
      <w:sz w:val="16"/>
      <w:szCs w:val="16"/>
    </w:rPr>
  </w:style>
  <w:style w:type="paragraph" w:styleId="Tekstkomentarza">
    <w:name w:val="annotation text"/>
    <w:basedOn w:val="Normalny"/>
    <w:link w:val="TekstkomentarzaZnak"/>
    <w:uiPriority w:val="99"/>
    <w:semiHidden/>
    <w:unhideWhenUsed/>
    <w:rsid w:val="00FD0ED7"/>
    <w:rPr>
      <w:sz w:val="20"/>
      <w:szCs w:val="20"/>
    </w:rPr>
  </w:style>
  <w:style w:type="character" w:customStyle="1" w:styleId="TekstkomentarzaZnak">
    <w:name w:val="Tekst komentarza Znak"/>
    <w:basedOn w:val="Domylnaczcionkaakapitu"/>
    <w:link w:val="Tekstkomentarza"/>
    <w:uiPriority w:val="99"/>
    <w:semiHidden/>
    <w:rsid w:val="00FD0ED7"/>
    <w:rPr>
      <w:rFonts w:ascii="Calibri" w:eastAsia="Calibri" w:hAnsi="Calibri" w:cs="Calibri"/>
      <w:sz w:val="20"/>
      <w:szCs w:val="20"/>
      <w:lang w:val="pl-PL"/>
    </w:rPr>
  </w:style>
  <w:style w:type="paragraph" w:styleId="Tematkomentarza">
    <w:name w:val="annotation subject"/>
    <w:basedOn w:val="Tekstkomentarza"/>
    <w:next w:val="Tekstkomentarza"/>
    <w:link w:val="TematkomentarzaZnak"/>
    <w:uiPriority w:val="99"/>
    <w:semiHidden/>
    <w:unhideWhenUsed/>
    <w:rsid w:val="00FD0ED7"/>
    <w:rPr>
      <w:b/>
      <w:bCs/>
    </w:rPr>
  </w:style>
  <w:style w:type="character" w:customStyle="1" w:styleId="TematkomentarzaZnak">
    <w:name w:val="Temat komentarza Znak"/>
    <w:basedOn w:val="TekstkomentarzaZnak"/>
    <w:link w:val="Tematkomentarza"/>
    <w:uiPriority w:val="99"/>
    <w:semiHidden/>
    <w:rsid w:val="00FD0ED7"/>
    <w:rPr>
      <w:rFonts w:ascii="Calibri" w:eastAsia="Calibri" w:hAnsi="Calibri" w:cs="Calibri"/>
      <w:b/>
      <w:bCs/>
      <w:sz w:val="20"/>
      <w:szCs w:val="20"/>
      <w:lang w:val="pl-PL"/>
    </w:rPr>
  </w:style>
  <w:style w:type="paragraph" w:styleId="Tekstpodstawowy2">
    <w:name w:val="Body Text 2"/>
    <w:basedOn w:val="Normalny"/>
    <w:link w:val="Tekstpodstawowy2Znak"/>
    <w:uiPriority w:val="99"/>
    <w:semiHidden/>
    <w:unhideWhenUsed/>
    <w:rsid w:val="000F233D"/>
    <w:pPr>
      <w:spacing w:after="120" w:line="480" w:lineRule="auto"/>
    </w:pPr>
  </w:style>
  <w:style w:type="character" w:customStyle="1" w:styleId="Tekstpodstawowy2Znak">
    <w:name w:val="Tekst podstawowy 2 Znak"/>
    <w:basedOn w:val="Domylnaczcionkaakapitu"/>
    <w:link w:val="Tekstpodstawowy2"/>
    <w:uiPriority w:val="99"/>
    <w:semiHidden/>
    <w:rsid w:val="000F233D"/>
    <w:rPr>
      <w:rFonts w:ascii="Calibri" w:eastAsia="Calibri" w:hAnsi="Calibri" w:cs="Calibri"/>
      <w:lang w:val="pl-PL"/>
    </w:rPr>
  </w:style>
  <w:style w:type="paragraph" w:customStyle="1" w:styleId="Standard">
    <w:name w:val="Standard"/>
    <w:qFormat/>
    <w:rsid w:val="000F233D"/>
    <w:pPr>
      <w:suppressAutoHyphens/>
      <w:autoSpaceDE/>
      <w:autoSpaceDN/>
      <w:spacing w:before="113"/>
      <w:contextualSpacing/>
      <w:textAlignment w:val="baseline"/>
    </w:pPr>
    <w:rPr>
      <w:rFonts w:ascii="Times New Roman" w:eastAsia="Lucida Sans Unicode" w:hAnsi="Times New Roman" w:cs="Times New Roman"/>
      <w:color w:val="00000A"/>
      <w:kern w:val="2"/>
      <w:sz w:val="24"/>
      <w:szCs w:val="24"/>
      <w:lang w:val="pl-PL" w:eastAsia="zh-CN"/>
    </w:rPr>
  </w:style>
  <w:style w:type="paragraph" w:customStyle="1" w:styleId="pkt">
    <w:name w:val="pkt"/>
    <w:basedOn w:val="Normalny"/>
    <w:qFormat/>
    <w:rsid w:val="000F233D"/>
    <w:pPr>
      <w:widowControl/>
      <w:autoSpaceDE/>
      <w:autoSpaceDN/>
      <w:spacing w:before="60" w:after="60"/>
      <w:ind w:left="851" w:hanging="295"/>
      <w:jc w:val="both"/>
    </w:pPr>
    <w:rPr>
      <w:rFonts w:ascii="Times New Roman" w:eastAsia="Times New Roman" w:hAnsi="Times New Roman" w:cs="Times New Roman"/>
      <w:color w:val="000000"/>
      <w:sz w:val="24"/>
      <w:szCs w:val="20"/>
      <w:lang w:eastAsia="zh-CN"/>
    </w:rPr>
  </w:style>
  <w:style w:type="paragraph" w:customStyle="1" w:styleId="Akapitzlist1">
    <w:name w:val="Akapit z listą1"/>
    <w:basedOn w:val="Normalny"/>
    <w:rsid w:val="000F233D"/>
    <w:pPr>
      <w:widowControl/>
      <w:suppressAutoHyphens/>
      <w:autoSpaceDE/>
      <w:autoSpaceDN/>
      <w:spacing w:after="200" w:line="276" w:lineRule="auto"/>
      <w:ind w:left="720"/>
      <w:contextualSpacing/>
    </w:pPr>
    <w:rPr>
      <w:rFonts w:ascii="Times New Roman" w:eastAsia="SimSun" w:hAnsi="Times New Roman" w:cs="Times New Roman"/>
      <w:sz w:val="24"/>
      <w:szCs w:val="24"/>
      <w:lang w:eastAsia="zh-CN"/>
    </w:rPr>
  </w:style>
  <w:style w:type="paragraph" w:styleId="NormalnyWeb">
    <w:name w:val="Normal (Web)"/>
    <w:basedOn w:val="Normalny"/>
    <w:unhideWhenUsed/>
    <w:qFormat/>
    <w:rsid w:val="000F233D"/>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F233D"/>
    <w:pPr>
      <w:tabs>
        <w:tab w:val="center" w:pos="4536"/>
        <w:tab w:val="right" w:pos="9072"/>
      </w:tabs>
    </w:pPr>
  </w:style>
  <w:style w:type="character" w:customStyle="1" w:styleId="NagwekZnak">
    <w:name w:val="Nagłówek Znak"/>
    <w:basedOn w:val="Domylnaczcionkaakapitu"/>
    <w:link w:val="Nagwek"/>
    <w:uiPriority w:val="99"/>
    <w:rsid w:val="000F233D"/>
    <w:rPr>
      <w:rFonts w:ascii="Calibri" w:eastAsia="Calibri" w:hAnsi="Calibri" w:cs="Calibri"/>
      <w:lang w:val="pl-PL"/>
    </w:rPr>
  </w:style>
  <w:style w:type="paragraph" w:styleId="Stopka">
    <w:name w:val="footer"/>
    <w:basedOn w:val="Normalny"/>
    <w:link w:val="StopkaZnak"/>
    <w:uiPriority w:val="99"/>
    <w:unhideWhenUsed/>
    <w:rsid w:val="000F233D"/>
    <w:pPr>
      <w:tabs>
        <w:tab w:val="center" w:pos="4536"/>
        <w:tab w:val="right" w:pos="9072"/>
      </w:tabs>
    </w:pPr>
  </w:style>
  <w:style w:type="character" w:customStyle="1" w:styleId="StopkaZnak">
    <w:name w:val="Stopka Znak"/>
    <w:basedOn w:val="Domylnaczcionkaakapitu"/>
    <w:link w:val="Stopka"/>
    <w:uiPriority w:val="99"/>
    <w:rsid w:val="000F233D"/>
    <w:rPr>
      <w:rFonts w:ascii="Calibri" w:eastAsia="Calibri" w:hAnsi="Calibri" w:cs="Calibri"/>
      <w:lang w:val="pl-PL"/>
    </w:rPr>
  </w:style>
  <w:style w:type="character" w:customStyle="1" w:styleId="WW8Num2z2">
    <w:name w:val="WW8Num2z2"/>
    <w:rsid w:val="0079791B"/>
  </w:style>
  <w:style w:type="paragraph" w:styleId="Tekstprzypisudolnego">
    <w:name w:val="footnote text"/>
    <w:basedOn w:val="Normalny"/>
    <w:link w:val="TekstprzypisudolnegoZnak"/>
    <w:uiPriority w:val="99"/>
    <w:semiHidden/>
    <w:unhideWhenUsed/>
    <w:rsid w:val="001863E7"/>
    <w:rPr>
      <w:sz w:val="20"/>
      <w:szCs w:val="20"/>
    </w:rPr>
  </w:style>
  <w:style w:type="character" w:customStyle="1" w:styleId="TekstprzypisudolnegoZnak">
    <w:name w:val="Tekst przypisu dolnego Znak"/>
    <w:basedOn w:val="Domylnaczcionkaakapitu"/>
    <w:link w:val="Tekstprzypisudolnego"/>
    <w:uiPriority w:val="99"/>
    <w:semiHidden/>
    <w:rsid w:val="001863E7"/>
    <w:rPr>
      <w:rFonts w:ascii="Calibri" w:eastAsia="Calibri" w:hAnsi="Calibri" w:cs="Calibri"/>
      <w:sz w:val="20"/>
      <w:szCs w:val="20"/>
      <w:lang w:val="pl-PL"/>
    </w:rPr>
  </w:style>
  <w:style w:type="character" w:styleId="Odwoanieprzypisudolnego">
    <w:name w:val="footnote reference"/>
    <w:basedOn w:val="Domylnaczcionkaakapitu"/>
    <w:uiPriority w:val="99"/>
    <w:semiHidden/>
    <w:unhideWhenUsed/>
    <w:rsid w:val="001863E7"/>
    <w:rPr>
      <w:vertAlign w:val="superscript"/>
    </w:rPr>
  </w:style>
  <w:style w:type="paragraph" w:customStyle="1" w:styleId="Default">
    <w:name w:val="Default"/>
    <w:rsid w:val="004B2206"/>
    <w:pPr>
      <w:widowControl/>
      <w:adjustRightInd w:val="0"/>
    </w:pPr>
    <w:rPr>
      <w:rFonts w:ascii="Times New Roman" w:hAnsi="Times New Roman" w:cs="Times New Roman"/>
      <w:color w:val="000000"/>
      <w:sz w:val="24"/>
      <w:szCs w:val="24"/>
      <w:lang w:val="pl-PL"/>
    </w:rPr>
  </w:style>
  <w:style w:type="paragraph" w:customStyle="1" w:styleId="Teksttreci">
    <w:name w:val="Tekst treści"/>
    <w:basedOn w:val="Normalny"/>
    <w:rsid w:val="00195210"/>
    <w:pPr>
      <w:widowControl/>
      <w:shd w:val="clear" w:color="auto" w:fill="FFFFFF"/>
      <w:suppressAutoHyphens/>
      <w:autoSpaceDE/>
      <w:autoSpaceDN/>
      <w:spacing w:after="200" w:line="240" w:lineRule="atLeast"/>
      <w:ind w:hanging="1700"/>
    </w:pPr>
    <w:rPr>
      <w:rFonts w:ascii="Verdana" w:eastAsia="SimSun" w:hAnsi="Verdana" w:cs="Verdana"/>
      <w:sz w:val="19"/>
      <w:szCs w:val="19"/>
      <w:lang w:val="cs-CZ" w:eastAsia="zh-CN"/>
    </w:rPr>
  </w:style>
  <w:style w:type="character" w:customStyle="1" w:styleId="AkapitzlistZnak">
    <w:name w:val="Akapit z listą Znak"/>
    <w:aliases w:val="L1 Znak,Numerowanie Znak,2 heading Znak,A_wyliczenie Znak,K-P_odwolanie Znak,Akapit z listą5 Znak,maz_wyliczenie Znak,opis dzialania Znak,Akapit z listą BS Znak,T_SZ_List Paragraph Znak,normalny tekst Znak,Preambuła Znak"/>
    <w:link w:val="Akapitzlist"/>
    <w:uiPriority w:val="34"/>
    <w:qFormat/>
    <w:rsid w:val="00195210"/>
    <w:rPr>
      <w:rFonts w:ascii="Calibri" w:eastAsia="Calibri" w:hAnsi="Calibri" w:cs="Calibri"/>
      <w:lang w:val="pl-PL"/>
    </w:rPr>
  </w:style>
  <w:style w:type="character" w:customStyle="1" w:styleId="WW8Num1z5">
    <w:name w:val="WW8Num1z5"/>
    <w:rsid w:val="006A3E2F"/>
  </w:style>
  <w:style w:type="character" w:customStyle="1" w:styleId="WW8Num4z3">
    <w:name w:val="WW8Num4z3"/>
    <w:rsid w:val="006E5FF3"/>
  </w:style>
  <w:style w:type="character" w:customStyle="1" w:styleId="WW8Num3z4">
    <w:name w:val="WW8Num3z4"/>
    <w:rsid w:val="0068580D"/>
  </w:style>
  <w:style w:type="character" w:customStyle="1" w:styleId="WW8Num1z1">
    <w:name w:val="WW8Num1z1"/>
    <w:rsid w:val="00325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361">
      <w:bodyDiv w:val="1"/>
      <w:marLeft w:val="0"/>
      <w:marRight w:val="0"/>
      <w:marTop w:val="0"/>
      <w:marBottom w:val="0"/>
      <w:divBdr>
        <w:top w:val="none" w:sz="0" w:space="0" w:color="auto"/>
        <w:left w:val="none" w:sz="0" w:space="0" w:color="auto"/>
        <w:bottom w:val="none" w:sz="0" w:space="0" w:color="auto"/>
        <w:right w:val="none" w:sz="0" w:space="0" w:color="auto"/>
      </w:divBdr>
    </w:div>
    <w:div w:id="111099118">
      <w:bodyDiv w:val="1"/>
      <w:marLeft w:val="0"/>
      <w:marRight w:val="0"/>
      <w:marTop w:val="0"/>
      <w:marBottom w:val="0"/>
      <w:divBdr>
        <w:top w:val="none" w:sz="0" w:space="0" w:color="auto"/>
        <w:left w:val="none" w:sz="0" w:space="0" w:color="auto"/>
        <w:bottom w:val="none" w:sz="0" w:space="0" w:color="auto"/>
        <w:right w:val="none" w:sz="0" w:space="0" w:color="auto"/>
      </w:divBdr>
    </w:div>
    <w:div w:id="176240122">
      <w:bodyDiv w:val="1"/>
      <w:marLeft w:val="0"/>
      <w:marRight w:val="0"/>
      <w:marTop w:val="0"/>
      <w:marBottom w:val="0"/>
      <w:divBdr>
        <w:top w:val="none" w:sz="0" w:space="0" w:color="auto"/>
        <w:left w:val="none" w:sz="0" w:space="0" w:color="auto"/>
        <w:bottom w:val="none" w:sz="0" w:space="0" w:color="auto"/>
        <w:right w:val="none" w:sz="0" w:space="0" w:color="auto"/>
      </w:divBdr>
    </w:div>
    <w:div w:id="192040241">
      <w:bodyDiv w:val="1"/>
      <w:marLeft w:val="0"/>
      <w:marRight w:val="0"/>
      <w:marTop w:val="0"/>
      <w:marBottom w:val="0"/>
      <w:divBdr>
        <w:top w:val="none" w:sz="0" w:space="0" w:color="auto"/>
        <w:left w:val="none" w:sz="0" w:space="0" w:color="auto"/>
        <w:bottom w:val="none" w:sz="0" w:space="0" w:color="auto"/>
        <w:right w:val="none" w:sz="0" w:space="0" w:color="auto"/>
      </w:divBdr>
    </w:div>
    <w:div w:id="229003325">
      <w:bodyDiv w:val="1"/>
      <w:marLeft w:val="0"/>
      <w:marRight w:val="0"/>
      <w:marTop w:val="0"/>
      <w:marBottom w:val="0"/>
      <w:divBdr>
        <w:top w:val="none" w:sz="0" w:space="0" w:color="auto"/>
        <w:left w:val="none" w:sz="0" w:space="0" w:color="auto"/>
        <w:bottom w:val="none" w:sz="0" w:space="0" w:color="auto"/>
        <w:right w:val="none" w:sz="0" w:space="0" w:color="auto"/>
      </w:divBdr>
    </w:div>
    <w:div w:id="234125585">
      <w:bodyDiv w:val="1"/>
      <w:marLeft w:val="0"/>
      <w:marRight w:val="0"/>
      <w:marTop w:val="0"/>
      <w:marBottom w:val="0"/>
      <w:divBdr>
        <w:top w:val="none" w:sz="0" w:space="0" w:color="auto"/>
        <w:left w:val="none" w:sz="0" w:space="0" w:color="auto"/>
        <w:bottom w:val="none" w:sz="0" w:space="0" w:color="auto"/>
        <w:right w:val="none" w:sz="0" w:space="0" w:color="auto"/>
      </w:divBdr>
    </w:div>
    <w:div w:id="649292290">
      <w:bodyDiv w:val="1"/>
      <w:marLeft w:val="0"/>
      <w:marRight w:val="0"/>
      <w:marTop w:val="0"/>
      <w:marBottom w:val="0"/>
      <w:divBdr>
        <w:top w:val="none" w:sz="0" w:space="0" w:color="auto"/>
        <w:left w:val="none" w:sz="0" w:space="0" w:color="auto"/>
        <w:bottom w:val="none" w:sz="0" w:space="0" w:color="auto"/>
        <w:right w:val="none" w:sz="0" w:space="0" w:color="auto"/>
      </w:divBdr>
    </w:div>
    <w:div w:id="685595522">
      <w:bodyDiv w:val="1"/>
      <w:marLeft w:val="0"/>
      <w:marRight w:val="0"/>
      <w:marTop w:val="0"/>
      <w:marBottom w:val="0"/>
      <w:divBdr>
        <w:top w:val="none" w:sz="0" w:space="0" w:color="auto"/>
        <w:left w:val="none" w:sz="0" w:space="0" w:color="auto"/>
        <w:bottom w:val="none" w:sz="0" w:space="0" w:color="auto"/>
        <w:right w:val="none" w:sz="0" w:space="0" w:color="auto"/>
      </w:divBdr>
    </w:div>
    <w:div w:id="770129968">
      <w:bodyDiv w:val="1"/>
      <w:marLeft w:val="0"/>
      <w:marRight w:val="0"/>
      <w:marTop w:val="0"/>
      <w:marBottom w:val="0"/>
      <w:divBdr>
        <w:top w:val="none" w:sz="0" w:space="0" w:color="auto"/>
        <w:left w:val="none" w:sz="0" w:space="0" w:color="auto"/>
        <w:bottom w:val="none" w:sz="0" w:space="0" w:color="auto"/>
        <w:right w:val="none" w:sz="0" w:space="0" w:color="auto"/>
      </w:divBdr>
    </w:div>
    <w:div w:id="823400744">
      <w:bodyDiv w:val="1"/>
      <w:marLeft w:val="0"/>
      <w:marRight w:val="0"/>
      <w:marTop w:val="0"/>
      <w:marBottom w:val="0"/>
      <w:divBdr>
        <w:top w:val="none" w:sz="0" w:space="0" w:color="auto"/>
        <w:left w:val="none" w:sz="0" w:space="0" w:color="auto"/>
        <w:bottom w:val="none" w:sz="0" w:space="0" w:color="auto"/>
        <w:right w:val="none" w:sz="0" w:space="0" w:color="auto"/>
      </w:divBdr>
    </w:div>
    <w:div w:id="943073079">
      <w:bodyDiv w:val="1"/>
      <w:marLeft w:val="0"/>
      <w:marRight w:val="0"/>
      <w:marTop w:val="0"/>
      <w:marBottom w:val="0"/>
      <w:divBdr>
        <w:top w:val="none" w:sz="0" w:space="0" w:color="auto"/>
        <w:left w:val="none" w:sz="0" w:space="0" w:color="auto"/>
        <w:bottom w:val="none" w:sz="0" w:space="0" w:color="auto"/>
        <w:right w:val="none" w:sz="0" w:space="0" w:color="auto"/>
      </w:divBdr>
    </w:div>
    <w:div w:id="1097869472">
      <w:bodyDiv w:val="1"/>
      <w:marLeft w:val="0"/>
      <w:marRight w:val="0"/>
      <w:marTop w:val="0"/>
      <w:marBottom w:val="0"/>
      <w:divBdr>
        <w:top w:val="none" w:sz="0" w:space="0" w:color="auto"/>
        <w:left w:val="none" w:sz="0" w:space="0" w:color="auto"/>
        <w:bottom w:val="none" w:sz="0" w:space="0" w:color="auto"/>
        <w:right w:val="none" w:sz="0" w:space="0" w:color="auto"/>
      </w:divBdr>
    </w:div>
    <w:div w:id="1169759073">
      <w:bodyDiv w:val="1"/>
      <w:marLeft w:val="0"/>
      <w:marRight w:val="0"/>
      <w:marTop w:val="0"/>
      <w:marBottom w:val="0"/>
      <w:divBdr>
        <w:top w:val="none" w:sz="0" w:space="0" w:color="auto"/>
        <w:left w:val="none" w:sz="0" w:space="0" w:color="auto"/>
        <w:bottom w:val="none" w:sz="0" w:space="0" w:color="auto"/>
        <w:right w:val="none" w:sz="0" w:space="0" w:color="auto"/>
      </w:divBdr>
    </w:div>
    <w:div w:id="1333680949">
      <w:bodyDiv w:val="1"/>
      <w:marLeft w:val="0"/>
      <w:marRight w:val="0"/>
      <w:marTop w:val="0"/>
      <w:marBottom w:val="0"/>
      <w:divBdr>
        <w:top w:val="none" w:sz="0" w:space="0" w:color="auto"/>
        <w:left w:val="none" w:sz="0" w:space="0" w:color="auto"/>
        <w:bottom w:val="none" w:sz="0" w:space="0" w:color="auto"/>
        <w:right w:val="none" w:sz="0" w:space="0" w:color="auto"/>
      </w:divBdr>
    </w:div>
    <w:div w:id="1544100484">
      <w:bodyDiv w:val="1"/>
      <w:marLeft w:val="0"/>
      <w:marRight w:val="0"/>
      <w:marTop w:val="0"/>
      <w:marBottom w:val="0"/>
      <w:divBdr>
        <w:top w:val="none" w:sz="0" w:space="0" w:color="auto"/>
        <w:left w:val="none" w:sz="0" w:space="0" w:color="auto"/>
        <w:bottom w:val="none" w:sz="0" w:space="0" w:color="auto"/>
        <w:right w:val="none" w:sz="0" w:space="0" w:color="auto"/>
      </w:divBdr>
    </w:div>
    <w:div w:id="1647123490">
      <w:bodyDiv w:val="1"/>
      <w:marLeft w:val="0"/>
      <w:marRight w:val="0"/>
      <w:marTop w:val="0"/>
      <w:marBottom w:val="0"/>
      <w:divBdr>
        <w:top w:val="none" w:sz="0" w:space="0" w:color="auto"/>
        <w:left w:val="none" w:sz="0" w:space="0" w:color="auto"/>
        <w:bottom w:val="none" w:sz="0" w:space="0" w:color="auto"/>
        <w:right w:val="none" w:sz="0" w:space="0" w:color="auto"/>
      </w:divBdr>
    </w:div>
    <w:div w:id="1673602988">
      <w:bodyDiv w:val="1"/>
      <w:marLeft w:val="0"/>
      <w:marRight w:val="0"/>
      <w:marTop w:val="0"/>
      <w:marBottom w:val="0"/>
      <w:divBdr>
        <w:top w:val="none" w:sz="0" w:space="0" w:color="auto"/>
        <w:left w:val="none" w:sz="0" w:space="0" w:color="auto"/>
        <w:bottom w:val="none" w:sz="0" w:space="0" w:color="auto"/>
        <w:right w:val="none" w:sz="0" w:space="0" w:color="auto"/>
      </w:divBdr>
    </w:div>
    <w:div w:id="1717117427">
      <w:bodyDiv w:val="1"/>
      <w:marLeft w:val="0"/>
      <w:marRight w:val="0"/>
      <w:marTop w:val="0"/>
      <w:marBottom w:val="0"/>
      <w:divBdr>
        <w:top w:val="none" w:sz="0" w:space="0" w:color="auto"/>
        <w:left w:val="none" w:sz="0" w:space="0" w:color="auto"/>
        <w:bottom w:val="none" w:sz="0" w:space="0" w:color="auto"/>
        <w:right w:val="none" w:sz="0" w:space="0" w:color="auto"/>
      </w:divBdr>
    </w:div>
    <w:div w:id="1745183584">
      <w:bodyDiv w:val="1"/>
      <w:marLeft w:val="0"/>
      <w:marRight w:val="0"/>
      <w:marTop w:val="0"/>
      <w:marBottom w:val="0"/>
      <w:divBdr>
        <w:top w:val="none" w:sz="0" w:space="0" w:color="auto"/>
        <w:left w:val="none" w:sz="0" w:space="0" w:color="auto"/>
        <w:bottom w:val="none" w:sz="0" w:space="0" w:color="auto"/>
        <w:right w:val="none" w:sz="0" w:space="0" w:color="auto"/>
      </w:divBdr>
    </w:div>
    <w:div w:id="1753431453">
      <w:bodyDiv w:val="1"/>
      <w:marLeft w:val="0"/>
      <w:marRight w:val="0"/>
      <w:marTop w:val="0"/>
      <w:marBottom w:val="0"/>
      <w:divBdr>
        <w:top w:val="none" w:sz="0" w:space="0" w:color="auto"/>
        <w:left w:val="none" w:sz="0" w:space="0" w:color="auto"/>
        <w:bottom w:val="none" w:sz="0" w:space="0" w:color="auto"/>
        <w:right w:val="none" w:sz="0" w:space="0" w:color="auto"/>
      </w:divBdr>
    </w:div>
    <w:div w:id="1770539285">
      <w:bodyDiv w:val="1"/>
      <w:marLeft w:val="0"/>
      <w:marRight w:val="0"/>
      <w:marTop w:val="0"/>
      <w:marBottom w:val="0"/>
      <w:divBdr>
        <w:top w:val="none" w:sz="0" w:space="0" w:color="auto"/>
        <w:left w:val="none" w:sz="0" w:space="0" w:color="auto"/>
        <w:bottom w:val="none" w:sz="0" w:space="0" w:color="auto"/>
        <w:right w:val="none" w:sz="0" w:space="0" w:color="auto"/>
      </w:divBdr>
    </w:div>
    <w:div w:id="1953708212">
      <w:bodyDiv w:val="1"/>
      <w:marLeft w:val="0"/>
      <w:marRight w:val="0"/>
      <w:marTop w:val="0"/>
      <w:marBottom w:val="0"/>
      <w:divBdr>
        <w:top w:val="none" w:sz="0" w:space="0" w:color="auto"/>
        <w:left w:val="none" w:sz="0" w:space="0" w:color="auto"/>
        <w:bottom w:val="none" w:sz="0" w:space="0" w:color="auto"/>
        <w:right w:val="none" w:sz="0" w:space="0" w:color="auto"/>
      </w:divBdr>
    </w:div>
    <w:div w:id="1982877531">
      <w:bodyDiv w:val="1"/>
      <w:marLeft w:val="0"/>
      <w:marRight w:val="0"/>
      <w:marTop w:val="0"/>
      <w:marBottom w:val="0"/>
      <w:divBdr>
        <w:top w:val="none" w:sz="0" w:space="0" w:color="auto"/>
        <w:left w:val="none" w:sz="0" w:space="0" w:color="auto"/>
        <w:bottom w:val="none" w:sz="0" w:space="0" w:color="auto"/>
        <w:right w:val="none" w:sz="0" w:space="0" w:color="auto"/>
      </w:divBdr>
    </w:div>
    <w:div w:id="2000648408">
      <w:bodyDiv w:val="1"/>
      <w:marLeft w:val="0"/>
      <w:marRight w:val="0"/>
      <w:marTop w:val="0"/>
      <w:marBottom w:val="0"/>
      <w:divBdr>
        <w:top w:val="none" w:sz="0" w:space="0" w:color="auto"/>
        <w:left w:val="none" w:sz="0" w:space="0" w:color="auto"/>
        <w:bottom w:val="none" w:sz="0" w:space="0" w:color="auto"/>
        <w:right w:val="none" w:sz="0" w:space="0" w:color="auto"/>
      </w:divBdr>
    </w:div>
    <w:div w:id="214685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gminazamos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latformazakupowa.pl/pn/gminazamosc" TargetMode="External"/><Relationship Id="rId25" Type="http://schemas.openxmlformats.org/officeDocument/2006/relationships/hyperlink" Target="https://platformazakupowa.pl/pn/gminazamosc" TargetMode="External"/><Relationship Id="rId33" Type="http://schemas.openxmlformats.org/officeDocument/2006/relationships/hyperlink" Target="https://sip.lex.pl/%23/document/17181936?cm=DOCUMENT" TargetMode="External"/><Relationship Id="rId2" Type="http://schemas.openxmlformats.org/officeDocument/2006/relationships/numbering" Target="numbering.xml"/><Relationship Id="rId16" Type="http://schemas.openxmlformats.org/officeDocument/2006/relationships/hyperlink" Target="https://platformazakupowa.pl/pn/gminazamosc" TargetMode="External"/><Relationship Id="rId20" Type="http://schemas.openxmlformats.org/officeDocument/2006/relationships/hyperlink" Target="https://platformazakupowa.pl/strona/2-polityka-prywatnosci"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32" Type="http://schemas.openxmlformats.org/officeDocument/2006/relationships/hyperlink" Target="https://sip.lex.pl/%23/document/17337528?cm=DOCUMENT" TargetMode="External"/><Relationship Id="rId5" Type="http://schemas.openxmlformats.org/officeDocument/2006/relationships/webSettings" Target="webSettings.xml"/><Relationship Id="rId15" Type="http://schemas.openxmlformats.org/officeDocument/2006/relationships/hyperlink" Target="mailto:inwestycje@zamosc.org.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pn/gminazamosc" TargetMode="External"/><Relationship Id="rId10" Type="http://schemas.openxmlformats.org/officeDocument/2006/relationships/hyperlink" Target="https://platformazakupowa.pl/pn/gminazamosc" TargetMode="External"/><Relationship Id="rId19" Type="http://schemas.openxmlformats.org/officeDocument/2006/relationships/hyperlink" Target="https://platformazakupowa.pl/strona/45-instrukcje" TargetMode="External"/><Relationship Id="rId31" Type="http://schemas.openxmlformats.org/officeDocument/2006/relationships/hyperlink" Target="https://sip.lex.pl/%23/document/17337528?unitId=art(108)ust(1)pkt(5)&amp;cm=DOCUMENT" TargetMode="External"/><Relationship Id="rId4" Type="http://schemas.openxmlformats.org/officeDocument/2006/relationships/settings" Target="settings.xml"/><Relationship Id="rId9" Type="http://schemas.openxmlformats.org/officeDocument/2006/relationships/hyperlink" Target="http://www.gminazamosc.pl" TargetMode="External"/><Relationship Id="rId14" Type="http://schemas.openxmlformats.org/officeDocument/2006/relationships/hyperlink" Target="https://ugzamosc.bip.lubelskie.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sip.lex.pl/%23/document/17337528?unitId=art(108)ust(1)pkt(5)&amp;cm=DOCUMENT"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AD986-01D1-4D11-BD09-E9838113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31</Pages>
  <Words>16552</Words>
  <Characters>99316</Characters>
  <Application>Microsoft Office Word</Application>
  <DocSecurity>0</DocSecurity>
  <Lines>827</Lines>
  <Paragraphs>231</Paragraphs>
  <ScaleCrop>false</ScaleCrop>
  <HeadingPairs>
    <vt:vector size="2" baseType="variant">
      <vt:variant>
        <vt:lpstr>Tytuł</vt:lpstr>
      </vt:variant>
      <vt:variant>
        <vt:i4>1</vt:i4>
      </vt:variant>
    </vt:vector>
  </HeadingPairs>
  <TitlesOfParts>
    <vt:vector size="1" baseType="lpstr">
      <vt:lpstr>numer sprawy:</vt:lpstr>
    </vt:vector>
  </TitlesOfParts>
  <Company/>
  <LinksUpToDate>false</LinksUpToDate>
  <CharactersWithSpaces>115637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dc:title>
  <dc:subject/>
  <dc:creator>User</dc:creator>
  <cp:keywords/>
  <dc:description/>
  <cp:lastModifiedBy>atokarz</cp:lastModifiedBy>
  <cp:revision>3</cp:revision>
  <cp:lastPrinted>2023-08-14T10:03:00Z</cp:lastPrinted>
  <dcterms:created xsi:type="dcterms:W3CDTF">2023-12-13T13:20:00Z</dcterms:created>
  <dcterms:modified xsi:type="dcterms:W3CDTF">2023-12-13T13:56:00Z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2023-01-30T00:00:00Z</vt:filetime>
  </property>
  <property fmtid="{D5CDD505-2E9C-101B-9397-08002B2CF9AE}" pid="5" name="Producer">
    <vt:lpwstr>Microsoft® Word 2016</vt:lpwstr>
  </property>
</Properties>
</file>