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055B90B9" w:rsidR="0076431C" w:rsidRPr="00090718" w:rsidRDefault="00F708FD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</w:t>
      </w:r>
      <w:r w:rsidR="0076431C" w:rsidRPr="00090718">
        <w:rPr>
          <w:rFonts w:ascii="Arial" w:hAnsi="Arial" w:cs="Arial"/>
          <w:sz w:val="24"/>
        </w:rPr>
        <w:t xml:space="preserve">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5B560F89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46A06" w:rsidRPr="007F39B9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F39B9" w:rsidRPr="007F39B9">
        <w:rPr>
          <w:rFonts w:ascii="Arial" w:hAnsi="Arial" w:cs="Arial"/>
          <w:b/>
          <w:bCs/>
          <w:i/>
          <w:sz w:val="24"/>
          <w:szCs w:val="24"/>
        </w:rPr>
        <w:t xml:space="preserve">Przebudowa ul. </w:t>
      </w:r>
      <w:proofErr w:type="spellStart"/>
      <w:r w:rsidR="007F39B9" w:rsidRPr="007F39B9">
        <w:rPr>
          <w:rFonts w:ascii="Arial" w:hAnsi="Arial" w:cs="Arial"/>
          <w:b/>
          <w:bCs/>
          <w:i/>
          <w:sz w:val="24"/>
          <w:szCs w:val="24"/>
        </w:rPr>
        <w:t>Nowochruślickiej</w:t>
      </w:r>
      <w:proofErr w:type="spellEnd"/>
      <w:r w:rsidR="007F39B9" w:rsidRPr="007F39B9">
        <w:rPr>
          <w:rFonts w:ascii="Arial" w:hAnsi="Arial" w:cs="Arial"/>
          <w:b/>
          <w:bCs/>
          <w:i/>
          <w:sz w:val="24"/>
          <w:szCs w:val="24"/>
        </w:rPr>
        <w:t xml:space="preserve"> w Nowym Sączu w km 0+008,00 – 0+364,00</w:t>
      </w:r>
      <w:r w:rsidR="00F2130B" w:rsidRPr="007F39B9">
        <w:rPr>
          <w:rFonts w:ascii="Arial" w:hAnsi="Arial" w:cs="Arial"/>
          <w:i/>
          <w:sz w:val="24"/>
          <w:szCs w:val="24"/>
        </w:rPr>
        <w:t>”</w:t>
      </w:r>
      <w:r w:rsidR="00F2130B" w:rsidRPr="00F2130B">
        <w:rPr>
          <w:rFonts w:ascii="Arial" w:hAnsi="Arial" w:cs="Arial"/>
          <w:i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E0028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4376D4F" w14:textId="77777777" w:rsidR="00541223" w:rsidRPr="007F39B9" w:rsidRDefault="00541223" w:rsidP="00E00282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>
        <w:rPr>
          <w:rFonts w:ascii="Arial" w:hAnsi="Arial" w:cs="Arial"/>
          <w:b/>
          <w:sz w:val="24"/>
          <w:szCs w:val="24"/>
        </w:rPr>
        <w:t xml:space="preserve">rękojmi i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27AEB706" w14:textId="77777777" w:rsidR="007F39B9" w:rsidRPr="007F39B9" w:rsidRDefault="007F39B9" w:rsidP="007F39B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6A91F69" w14:textId="4EA0CBDB" w:rsidR="007F39B9" w:rsidRPr="007F39B9" w:rsidRDefault="007F39B9" w:rsidP="007F39B9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A1B07">
        <w:rPr>
          <w:rFonts w:ascii="Arial" w:hAnsi="Arial" w:cs="Arial"/>
          <w:b/>
          <w:bCs/>
          <w:sz w:val="24"/>
          <w:szCs w:val="24"/>
        </w:rPr>
        <w:t>Zapewnienie przejezdności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2A1B0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A1B07">
        <w:rPr>
          <w:rFonts w:ascii="Arial" w:hAnsi="Arial" w:cs="Arial"/>
          <w:b/>
          <w:bCs/>
          <w:sz w:val="24"/>
          <w:szCs w:val="24"/>
        </w:rPr>
        <w:t>TAK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A1B0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A1B07">
        <w:rPr>
          <w:rFonts w:ascii="Arial" w:hAnsi="Arial" w:cs="Arial"/>
          <w:b/>
          <w:bCs/>
          <w:sz w:val="24"/>
          <w:szCs w:val="24"/>
        </w:rPr>
        <w:t>NIE</w:t>
      </w:r>
    </w:p>
    <w:p w14:paraId="4BE28DDF" w14:textId="77777777" w:rsidR="00541223" w:rsidRDefault="00541223" w:rsidP="00541223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C116663" w14:textId="4F500527" w:rsidR="0076431C" w:rsidRPr="00EC5C5E" w:rsidRDefault="0076431C" w:rsidP="00E00282">
      <w:pPr>
        <w:pStyle w:val="Akapitzlist"/>
        <w:numPr>
          <w:ilvl w:val="0"/>
          <w:numId w:val="4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7B163C">
        <w:rPr>
          <w:rStyle w:val="Odwoanieprzypisudolnego"/>
          <w:rFonts w:ascii="Arial" w:hAnsi="Arial" w:cs="Arial"/>
          <w:b/>
        </w:rPr>
        <w:footnoteReference w:id="2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185B37DB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4C790E" w14:textId="77777777" w:rsidR="000A3C1C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3A737ABB" w14:textId="26C6092F" w:rsidR="000A3C1C" w:rsidRPr="000A3C1C" w:rsidRDefault="000A3C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A3C1C">
        <w:rPr>
          <w:rFonts w:ascii="Arial" w:hAnsi="Arial" w:cs="Arial"/>
          <w:sz w:val="24"/>
          <w:szCs w:val="24"/>
        </w:rPr>
        <w:t xml:space="preserve">Adres poczty e-mail </w:t>
      </w:r>
      <w:r w:rsidRPr="000A3C1C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0A3C1C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0A3C1C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5F84977B" w14:textId="77777777" w:rsidR="0076431C" w:rsidRPr="00E60431" w:rsidRDefault="0076431C" w:rsidP="00E00282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75044A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1EEB1E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31E9068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6F8EDCE1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CE491FE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277334DB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4D8EEA3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10EE872D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38ACA16" w14:textId="77777777" w:rsidR="000A3C1C" w:rsidRDefault="000A3C1C" w:rsidP="0076431C">
      <w:pPr>
        <w:spacing w:after="0" w:line="240" w:lineRule="auto"/>
        <w:jc w:val="both"/>
        <w:rPr>
          <w:rFonts w:ascii="Arial" w:hAnsi="Arial" w:cs="Arial"/>
        </w:rPr>
      </w:pPr>
    </w:p>
    <w:p w14:paraId="7B2929D9" w14:textId="29C48764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61A6686D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F39B9" w:rsidRPr="007F39B9">
        <w:rPr>
          <w:rFonts w:ascii="Arial" w:hAnsi="Arial" w:cs="Arial"/>
          <w:b/>
          <w:bCs/>
          <w:sz w:val="24"/>
          <w:szCs w:val="24"/>
        </w:rPr>
        <w:t xml:space="preserve">Przebudowa ul. </w:t>
      </w:r>
      <w:proofErr w:type="spellStart"/>
      <w:r w:rsidR="007F39B9" w:rsidRPr="007F39B9">
        <w:rPr>
          <w:rFonts w:ascii="Arial" w:hAnsi="Arial" w:cs="Arial"/>
          <w:b/>
          <w:bCs/>
          <w:sz w:val="24"/>
          <w:szCs w:val="24"/>
        </w:rPr>
        <w:t>Nowochruślickiej</w:t>
      </w:r>
      <w:proofErr w:type="spellEnd"/>
      <w:r w:rsidR="007F39B9" w:rsidRPr="007F39B9">
        <w:rPr>
          <w:rFonts w:ascii="Arial" w:hAnsi="Arial" w:cs="Arial"/>
          <w:b/>
          <w:bCs/>
          <w:sz w:val="24"/>
          <w:szCs w:val="24"/>
        </w:rPr>
        <w:t xml:space="preserve"> w Nowym Sączu w km 0+008,00 – 0+364,00</w:t>
      </w:r>
      <w:r w:rsidR="007F39B9"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E0028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33DCB42B" w:rsidR="0076431C" w:rsidRDefault="0076431C" w:rsidP="00E0028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E35CE80" w:rsidR="0076431C" w:rsidRPr="00541223" w:rsidRDefault="009A5C50" w:rsidP="00E0028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</w:t>
      </w:r>
      <w:r w:rsidRPr="00E1207F">
        <w:rPr>
          <w:rFonts w:ascii="Arial" w:hAnsi="Arial" w:cs="Arial"/>
        </w:rPr>
        <w:t>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</w:t>
      </w: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3391D2BC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F39B9" w:rsidRPr="007F39B9">
        <w:rPr>
          <w:rFonts w:ascii="Arial" w:hAnsi="Arial" w:cs="Arial"/>
          <w:b/>
          <w:bCs/>
          <w:sz w:val="24"/>
          <w:szCs w:val="24"/>
        </w:rPr>
        <w:t xml:space="preserve">Przebudowa ul. </w:t>
      </w:r>
      <w:proofErr w:type="spellStart"/>
      <w:r w:rsidR="007F39B9" w:rsidRPr="007F39B9">
        <w:rPr>
          <w:rFonts w:ascii="Arial" w:hAnsi="Arial" w:cs="Arial"/>
          <w:b/>
          <w:bCs/>
          <w:sz w:val="24"/>
          <w:szCs w:val="24"/>
        </w:rPr>
        <w:t>Nowochruślickiej</w:t>
      </w:r>
      <w:proofErr w:type="spellEnd"/>
      <w:r w:rsidR="007F39B9" w:rsidRPr="007F39B9">
        <w:rPr>
          <w:rFonts w:ascii="Arial" w:hAnsi="Arial" w:cs="Arial"/>
          <w:b/>
          <w:bCs/>
          <w:sz w:val="24"/>
          <w:szCs w:val="24"/>
        </w:rPr>
        <w:t xml:space="preserve"> w Nowym Sączu w km 0+008,00 – 0+364,00</w:t>
      </w:r>
      <w:r w:rsidR="007F39B9"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E00282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66CBF1C3" w14:textId="5849CD6C" w:rsidR="00F45FA8" w:rsidRPr="00D46A06" w:rsidRDefault="00F45FA8" w:rsidP="00D46A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F39B9" w:rsidRPr="007F39B9">
        <w:rPr>
          <w:rFonts w:ascii="Arial" w:hAnsi="Arial" w:cs="Arial"/>
          <w:b/>
          <w:bCs/>
          <w:sz w:val="24"/>
          <w:szCs w:val="24"/>
        </w:rPr>
        <w:t xml:space="preserve">Przebudowa ul. </w:t>
      </w:r>
      <w:proofErr w:type="spellStart"/>
      <w:r w:rsidR="007F39B9" w:rsidRPr="007F39B9">
        <w:rPr>
          <w:rFonts w:ascii="Arial" w:hAnsi="Arial" w:cs="Arial"/>
          <w:b/>
          <w:bCs/>
          <w:sz w:val="24"/>
          <w:szCs w:val="24"/>
        </w:rPr>
        <w:t>Nowochruślickiej</w:t>
      </w:r>
      <w:proofErr w:type="spellEnd"/>
      <w:r w:rsidR="007F39B9" w:rsidRPr="007F39B9">
        <w:rPr>
          <w:rFonts w:ascii="Arial" w:hAnsi="Arial" w:cs="Arial"/>
          <w:b/>
          <w:bCs/>
          <w:sz w:val="24"/>
          <w:szCs w:val="24"/>
        </w:rPr>
        <w:t xml:space="preserve"> </w:t>
      </w:r>
      <w:r w:rsidR="007F39B9">
        <w:rPr>
          <w:rFonts w:ascii="Arial" w:hAnsi="Arial" w:cs="Arial"/>
          <w:b/>
          <w:bCs/>
          <w:sz w:val="24"/>
          <w:szCs w:val="24"/>
        </w:rPr>
        <w:br/>
      </w:r>
      <w:r w:rsidR="007F39B9" w:rsidRPr="007F39B9">
        <w:rPr>
          <w:rFonts w:ascii="Arial" w:hAnsi="Arial" w:cs="Arial"/>
          <w:b/>
          <w:bCs/>
          <w:sz w:val="24"/>
          <w:szCs w:val="24"/>
        </w:rPr>
        <w:t>w Nowym Sączu w km 0+008,00 – 0+364,00</w:t>
      </w:r>
      <w:r w:rsidR="007F39B9">
        <w:rPr>
          <w:rFonts w:ascii="Arial" w:hAnsi="Arial" w:cs="Arial"/>
          <w:b/>
          <w:bCs/>
          <w:sz w:val="24"/>
          <w:szCs w:val="24"/>
        </w:rPr>
        <w:t>”</w:t>
      </w: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E6DE14C" w:rsidR="00F45FA8" w:rsidRPr="00D46A06" w:rsidRDefault="00F45FA8" w:rsidP="00D46A0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01A74C0" w14:textId="77777777" w:rsidR="00D33135" w:rsidRDefault="00D33135" w:rsidP="00541223">
      <w:pPr>
        <w:rPr>
          <w:rFonts w:ascii="Arial" w:hAnsi="Arial" w:cs="Arial"/>
          <w:sz w:val="24"/>
        </w:rPr>
      </w:pPr>
    </w:p>
    <w:p w14:paraId="4069EAFC" w14:textId="77777777" w:rsidR="006B0050" w:rsidRDefault="006B0050" w:rsidP="00652842">
      <w:pPr>
        <w:jc w:val="right"/>
        <w:rPr>
          <w:rFonts w:ascii="Arial" w:hAnsi="Arial" w:cs="Arial"/>
          <w:sz w:val="24"/>
        </w:rPr>
      </w:pPr>
    </w:p>
    <w:p w14:paraId="16D4A7C8" w14:textId="3B622D20" w:rsidR="00652842" w:rsidRPr="00A5430F" w:rsidRDefault="00652842" w:rsidP="0065284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7735727A" w14:textId="77777777" w:rsidR="00652842" w:rsidRDefault="00652842" w:rsidP="0065284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875B5D1" w14:textId="77777777" w:rsidR="00652842" w:rsidRDefault="00652842" w:rsidP="0065284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CD0ABD" w14:textId="77777777" w:rsidR="00652842" w:rsidRDefault="00652842" w:rsidP="0065284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321B924" w14:textId="77777777" w:rsidR="00652842" w:rsidRDefault="00652842" w:rsidP="006528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FC89B07" w14:textId="77777777" w:rsidR="00652842" w:rsidRDefault="00652842" w:rsidP="00652842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DF04C9B" w14:textId="059AB3CB" w:rsidR="00652842" w:rsidRPr="00163AAC" w:rsidRDefault="00652842" w:rsidP="006528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F39B9" w:rsidRPr="007F39B9">
        <w:rPr>
          <w:rFonts w:ascii="Arial" w:hAnsi="Arial" w:cs="Arial"/>
          <w:b/>
          <w:bCs/>
          <w:sz w:val="24"/>
          <w:szCs w:val="24"/>
        </w:rPr>
        <w:t xml:space="preserve">Przebudowa ul. </w:t>
      </w:r>
      <w:proofErr w:type="spellStart"/>
      <w:r w:rsidR="007F39B9" w:rsidRPr="007F39B9">
        <w:rPr>
          <w:rFonts w:ascii="Arial" w:hAnsi="Arial" w:cs="Arial"/>
          <w:b/>
          <w:bCs/>
          <w:sz w:val="24"/>
          <w:szCs w:val="24"/>
        </w:rPr>
        <w:t>Nowochruślickiej</w:t>
      </w:r>
      <w:proofErr w:type="spellEnd"/>
      <w:r w:rsidR="007F39B9" w:rsidRPr="007F39B9">
        <w:rPr>
          <w:rFonts w:ascii="Arial" w:hAnsi="Arial" w:cs="Arial"/>
          <w:b/>
          <w:bCs/>
          <w:sz w:val="24"/>
          <w:szCs w:val="24"/>
        </w:rPr>
        <w:t xml:space="preserve"> w Nowym Sączu w km 0+008,00 – 0+364,00</w:t>
      </w:r>
      <w:r w:rsidR="007F39B9">
        <w:rPr>
          <w:rFonts w:ascii="Arial" w:hAnsi="Arial" w:cs="Arial"/>
          <w:b/>
          <w:bCs/>
          <w:sz w:val="24"/>
          <w:szCs w:val="24"/>
        </w:rPr>
        <w:t>”</w:t>
      </w:r>
    </w:p>
    <w:p w14:paraId="06B7DA43" w14:textId="77777777" w:rsidR="00652842" w:rsidRDefault="00652842" w:rsidP="0065284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652842" w:rsidRPr="00163AAC" w14:paraId="062809AB" w14:textId="77777777" w:rsidTr="00550144">
        <w:tc>
          <w:tcPr>
            <w:tcW w:w="2495" w:type="dxa"/>
            <w:shd w:val="clear" w:color="auto" w:fill="DBDBDB" w:themeFill="accent3" w:themeFillTint="66"/>
            <w:vAlign w:val="center"/>
          </w:tcPr>
          <w:p w14:paraId="563CEADF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A0B3F21" w14:textId="77777777" w:rsidR="00652842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1C81D831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C4F8560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51BC88D8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48DA9F8F" w14:textId="77777777" w:rsidR="00652842" w:rsidRPr="00163AAC" w:rsidRDefault="00652842" w:rsidP="00550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652842" w14:paraId="2B3AF3A8" w14:textId="77777777" w:rsidTr="00550144">
        <w:trPr>
          <w:trHeight w:val="1985"/>
        </w:trPr>
        <w:tc>
          <w:tcPr>
            <w:tcW w:w="2495" w:type="dxa"/>
          </w:tcPr>
          <w:p w14:paraId="49079AFF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3D1F31E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8688E80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E2FC515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9A85E6A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842" w14:paraId="5071D69E" w14:textId="77777777" w:rsidTr="00550144">
        <w:trPr>
          <w:trHeight w:val="1985"/>
        </w:trPr>
        <w:tc>
          <w:tcPr>
            <w:tcW w:w="2495" w:type="dxa"/>
          </w:tcPr>
          <w:p w14:paraId="0FA2442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1C867F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4608E2D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73B3E98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6DD3CC9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842" w14:paraId="7F63E655" w14:textId="77777777" w:rsidTr="00550144">
        <w:trPr>
          <w:trHeight w:val="1985"/>
        </w:trPr>
        <w:tc>
          <w:tcPr>
            <w:tcW w:w="2495" w:type="dxa"/>
          </w:tcPr>
          <w:p w14:paraId="3A433EF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0D291B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92C33F3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D1ECC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74B582" w14:textId="77777777" w:rsidR="00652842" w:rsidRDefault="00652842" w:rsidP="0055014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84E3B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62DF0F2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</w:p>
    <w:p w14:paraId="4B8140A4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</w:p>
    <w:p w14:paraId="3899AD6B" w14:textId="77777777" w:rsidR="00652842" w:rsidRDefault="00652842" w:rsidP="00652842">
      <w:pPr>
        <w:spacing w:after="0"/>
        <w:jc w:val="both"/>
        <w:rPr>
          <w:rFonts w:ascii="Arial" w:hAnsi="Arial" w:cs="Arial"/>
        </w:rPr>
      </w:pPr>
    </w:p>
    <w:p w14:paraId="7A9EB38A" w14:textId="77777777" w:rsidR="00652842" w:rsidRDefault="00652842" w:rsidP="006528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55AB4E3" w14:textId="77777777" w:rsidR="00652842" w:rsidRDefault="00652842" w:rsidP="0065284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3DA36C3" w14:textId="77777777" w:rsidR="00652842" w:rsidRDefault="00652842" w:rsidP="0065284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E98612B" w14:textId="77777777" w:rsidR="00652842" w:rsidRDefault="00652842" w:rsidP="00F45FA8">
      <w:pPr>
        <w:jc w:val="right"/>
        <w:rPr>
          <w:rFonts w:ascii="Arial" w:hAnsi="Arial" w:cs="Arial"/>
          <w:sz w:val="24"/>
        </w:rPr>
      </w:pPr>
    </w:p>
    <w:p w14:paraId="6F0A8F5D" w14:textId="6B1EB8D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62361F5E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2695E" w:rsidRPr="007F39B9">
        <w:rPr>
          <w:rFonts w:ascii="Arial" w:hAnsi="Arial" w:cs="Arial"/>
          <w:b/>
          <w:bCs/>
          <w:sz w:val="24"/>
          <w:szCs w:val="24"/>
        </w:rPr>
        <w:t xml:space="preserve">Przebudowa ul. </w:t>
      </w:r>
      <w:proofErr w:type="spellStart"/>
      <w:r w:rsidR="0002695E" w:rsidRPr="007F39B9">
        <w:rPr>
          <w:rFonts w:ascii="Arial" w:hAnsi="Arial" w:cs="Arial"/>
          <w:b/>
          <w:bCs/>
          <w:sz w:val="24"/>
          <w:szCs w:val="24"/>
        </w:rPr>
        <w:t>Nowochruślickiej</w:t>
      </w:r>
      <w:proofErr w:type="spellEnd"/>
      <w:r w:rsidR="0002695E" w:rsidRPr="007F39B9">
        <w:rPr>
          <w:rFonts w:ascii="Arial" w:hAnsi="Arial" w:cs="Arial"/>
          <w:b/>
          <w:bCs/>
          <w:sz w:val="24"/>
          <w:szCs w:val="24"/>
        </w:rPr>
        <w:t xml:space="preserve"> w Nowym Sączu w km 0+008,00 – 0+364,00</w:t>
      </w:r>
      <w:r w:rsidR="00652842" w:rsidRPr="00F2130B">
        <w:rPr>
          <w:rFonts w:ascii="Arial" w:hAnsi="Arial" w:cs="Arial"/>
          <w:i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C98D5A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4294028" w14:textId="77777777" w:rsidR="007B163C" w:rsidRDefault="007B163C" w:rsidP="00541223">
      <w:pPr>
        <w:rPr>
          <w:rFonts w:ascii="Arial" w:hAnsi="Arial" w:cs="Arial"/>
          <w:sz w:val="24"/>
        </w:rPr>
      </w:pPr>
    </w:p>
    <w:p w14:paraId="5830A7BC" w14:textId="77777777" w:rsidR="006B0050" w:rsidRDefault="006B0050" w:rsidP="00DB601F">
      <w:pPr>
        <w:jc w:val="right"/>
        <w:rPr>
          <w:rFonts w:ascii="Arial" w:hAnsi="Arial" w:cs="Arial"/>
          <w:sz w:val="24"/>
        </w:rPr>
      </w:pPr>
    </w:p>
    <w:p w14:paraId="7B630B1A" w14:textId="3A688E87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2A23D40D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52842" w:rsidRPr="0065284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2695E" w:rsidRPr="007F39B9">
        <w:rPr>
          <w:rFonts w:ascii="Arial" w:hAnsi="Arial" w:cs="Arial"/>
          <w:b/>
          <w:bCs/>
          <w:sz w:val="24"/>
          <w:szCs w:val="24"/>
        </w:rPr>
        <w:t xml:space="preserve">Przebudowa ul. </w:t>
      </w:r>
      <w:proofErr w:type="spellStart"/>
      <w:r w:rsidR="0002695E" w:rsidRPr="007F39B9">
        <w:rPr>
          <w:rFonts w:ascii="Arial" w:hAnsi="Arial" w:cs="Arial"/>
          <w:b/>
          <w:bCs/>
          <w:sz w:val="24"/>
          <w:szCs w:val="24"/>
        </w:rPr>
        <w:t>Nowochruślickiej</w:t>
      </w:r>
      <w:proofErr w:type="spellEnd"/>
      <w:r w:rsidR="0002695E" w:rsidRPr="007F39B9">
        <w:rPr>
          <w:rFonts w:ascii="Arial" w:hAnsi="Arial" w:cs="Arial"/>
          <w:b/>
          <w:bCs/>
          <w:sz w:val="24"/>
          <w:szCs w:val="24"/>
        </w:rPr>
        <w:t xml:space="preserve"> w Nowym Sączu w km 0+008,00 – 0+364,00</w:t>
      </w:r>
      <w:r w:rsidR="00652842" w:rsidRPr="00F2130B">
        <w:rPr>
          <w:rFonts w:ascii="Arial" w:hAnsi="Arial" w:cs="Arial"/>
          <w:i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E0028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E0028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E0028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78A3A42" w14:textId="4CE9B6B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3D1361EC" w14:textId="2BA0739A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872964E" w14:textId="77777777" w:rsidR="002D7B0B" w:rsidRDefault="002D7B0B" w:rsidP="007B163C">
      <w:pPr>
        <w:rPr>
          <w:rFonts w:ascii="Arial" w:hAnsi="Arial" w:cs="Arial"/>
          <w:sz w:val="24"/>
        </w:rPr>
      </w:pPr>
    </w:p>
    <w:p w14:paraId="5A4001DE" w14:textId="7D5BEC32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685D0494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52842" w:rsidRPr="00F2130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2695E" w:rsidRPr="007F39B9">
        <w:rPr>
          <w:rFonts w:ascii="Arial" w:hAnsi="Arial" w:cs="Arial"/>
          <w:b/>
          <w:bCs/>
          <w:sz w:val="24"/>
          <w:szCs w:val="24"/>
        </w:rPr>
        <w:t xml:space="preserve">Przebudowa ul. </w:t>
      </w:r>
      <w:proofErr w:type="spellStart"/>
      <w:r w:rsidR="0002695E" w:rsidRPr="007F39B9">
        <w:rPr>
          <w:rFonts w:ascii="Arial" w:hAnsi="Arial" w:cs="Arial"/>
          <w:b/>
          <w:bCs/>
          <w:sz w:val="24"/>
          <w:szCs w:val="24"/>
        </w:rPr>
        <w:t>Nowochruślickiej</w:t>
      </w:r>
      <w:proofErr w:type="spellEnd"/>
      <w:r w:rsidR="0002695E" w:rsidRPr="007F39B9">
        <w:rPr>
          <w:rFonts w:ascii="Arial" w:hAnsi="Arial" w:cs="Arial"/>
          <w:b/>
          <w:bCs/>
          <w:sz w:val="24"/>
          <w:szCs w:val="24"/>
        </w:rPr>
        <w:t xml:space="preserve"> w Nowym Sączu w km 0+008,00 – 0+364,00</w:t>
      </w:r>
      <w:r w:rsidR="0002695E"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3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067A626A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67DD456" w14:textId="77777777" w:rsidR="0002695E" w:rsidRDefault="0002695E" w:rsidP="006B0050">
      <w:pPr>
        <w:rPr>
          <w:rFonts w:ascii="Arial" w:hAnsi="Arial" w:cs="Arial"/>
          <w:sz w:val="24"/>
        </w:rPr>
      </w:pPr>
      <w:bookmarkStart w:id="0" w:name="_Hlk118878294"/>
    </w:p>
    <w:p w14:paraId="20FCD54A" w14:textId="74575C53" w:rsidR="007B163C" w:rsidRPr="00A5430F" w:rsidRDefault="007B163C" w:rsidP="007B163C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SWZ</w:t>
      </w:r>
    </w:p>
    <w:p w14:paraId="1E8F4AD5" w14:textId="77777777" w:rsidR="007B163C" w:rsidRDefault="007B163C" w:rsidP="007B163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A3683C6" w14:textId="77777777" w:rsidR="007B163C" w:rsidRDefault="007B163C" w:rsidP="007B163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86A3E31" w14:textId="77777777" w:rsidR="007B163C" w:rsidRDefault="007B163C" w:rsidP="007B163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EE089A2" w14:textId="77777777" w:rsidR="007B163C" w:rsidRDefault="007B163C" w:rsidP="007B16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70CEFA8" w14:textId="77777777" w:rsidR="007B163C" w:rsidRDefault="007B163C" w:rsidP="007B163C">
      <w:pPr>
        <w:jc w:val="center"/>
        <w:rPr>
          <w:rFonts w:ascii="Arial" w:hAnsi="Arial" w:cs="Arial"/>
          <w:b/>
          <w:sz w:val="28"/>
        </w:rPr>
      </w:pPr>
    </w:p>
    <w:p w14:paraId="5652D7C5" w14:textId="77777777" w:rsidR="007B163C" w:rsidRDefault="007B163C" w:rsidP="007B163C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432C954E" w14:textId="77777777" w:rsidR="007B163C" w:rsidRDefault="007B163C" w:rsidP="007B163C">
      <w:pPr>
        <w:rPr>
          <w:rFonts w:ascii="Arial" w:hAnsi="Arial" w:cs="Arial"/>
          <w:sz w:val="28"/>
        </w:rPr>
      </w:pPr>
    </w:p>
    <w:p w14:paraId="2068AB07" w14:textId="41CC7D06" w:rsidR="007B163C" w:rsidRPr="00E1207F" w:rsidRDefault="007B163C" w:rsidP="007B163C">
      <w:pPr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Przys</w:t>
      </w:r>
      <w:r w:rsidRPr="008E1C77">
        <w:rPr>
          <w:rFonts w:ascii="Arial" w:hAnsi="Arial" w:cs="Arial"/>
        </w:rPr>
        <w:t xml:space="preserve">tępując do </w:t>
      </w:r>
      <w:r w:rsidRPr="003A7C7B">
        <w:rPr>
          <w:rFonts w:ascii="Arial" w:hAnsi="Arial" w:cs="Arial"/>
        </w:rPr>
        <w:t xml:space="preserve">postępowania o udzielenie zamówienia publicznego pt.: </w:t>
      </w:r>
      <w:r w:rsidR="00652842" w:rsidRPr="0002695E">
        <w:rPr>
          <w:rFonts w:ascii="Arial" w:hAnsi="Arial" w:cs="Arial"/>
          <w:b/>
          <w:bCs/>
          <w:i/>
          <w:color w:val="000000"/>
        </w:rPr>
        <w:t>„</w:t>
      </w:r>
      <w:r w:rsidR="0002695E" w:rsidRPr="0002695E">
        <w:rPr>
          <w:rFonts w:ascii="Arial" w:hAnsi="Arial" w:cs="Arial"/>
          <w:b/>
          <w:bCs/>
        </w:rPr>
        <w:t xml:space="preserve">Przebudowa ul. </w:t>
      </w:r>
      <w:proofErr w:type="spellStart"/>
      <w:r w:rsidR="0002695E" w:rsidRPr="0002695E">
        <w:rPr>
          <w:rFonts w:ascii="Arial" w:hAnsi="Arial" w:cs="Arial"/>
          <w:b/>
          <w:bCs/>
        </w:rPr>
        <w:t>Nowochruślickiej</w:t>
      </w:r>
      <w:proofErr w:type="spellEnd"/>
      <w:r w:rsidR="0002695E" w:rsidRPr="0002695E">
        <w:rPr>
          <w:rFonts w:ascii="Arial" w:hAnsi="Arial" w:cs="Arial"/>
          <w:b/>
          <w:bCs/>
        </w:rPr>
        <w:t xml:space="preserve"> w Nowym Sączu w km 0+008,00 – 0+364,00</w:t>
      </w:r>
      <w:r w:rsidR="00652842" w:rsidRPr="003A7C7B">
        <w:rPr>
          <w:rFonts w:ascii="Arial" w:hAnsi="Arial" w:cs="Arial"/>
          <w:i/>
        </w:rPr>
        <w:t xml:space="preserve">” </w:t>
      </w:r>
      <w:r w:rsidRPr="00E1207F"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 tj.:</w:t>
      </w:r>
    </w:p>
    <w:p w14:paraId="6A75EF47" w14:textId="77777777" w:rsidR="007B163C" w:rsidRPr="005212EF" w:rsidRDefault="007B163C" w:rsidP="00E00282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wymienion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w wykaz</w:t>
      </w:r>
      <w:r w:rsidRPr="00E1207F">
        <w:rPr>
          <w:rFonts w:ascii="Arial" w:eastAsia="Times New Roman" w:hAnsi="Arial" w:cs="Arial"/>
          <w:lang w:eastAsia="pl-PL"/>
        </w:rPr>
        <w:t xml:space="preserve">ie </w:t>
      </w:r>
      <w:r w:rsidRPr="005212EF">
        <w:rPr>
          <w:rFonts w:ascii="Arial" w:eastAsia="Times New Roman" w:hAnsi="Arial" w:cs="Arial"/>
          <w:lang w:eastAsia="pl-PL"/>
        </w:rPr>
        <w:t>określon</w:t>
      </w:r>
      <w:r w:rsidRPr="00E1207F">
        <w:rPr>
          <w:rFonts w:ascii="Arial" w:eastAsia="Times New Roman" w:hAnsi="Arial" w:cs="Arial"/>
          <w:lang w:eastAsia="pl-PL"/>
        </w:rPr>
        <w:t>ym</w:t>
      </w:r>
      <w:r w:rsidRPr="005212EF">
        <w:rPr>
          <w:rFonts w:ascii="Arial" w:eastAsia="Times New Roman" w:hAnsi="Arial" w:cs="Arial"/>
          <w:lang w:eastAsia="pl-PL"/>
        </w:rPr>
        <w:t xml:space="preserve">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i rozporządzeniu 269/2014 albo wpisan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na listę na podstawie decyzji w sprawie wpisu na listę rozstrzygającej o zastosowaniu środka, o którym mowa w art. 1 pkt 3 ustawy;</w:t>
      </w:r>
    </w:p>
    <w:p w14:paraId="4969586D" w14:textId="77777777" w:rsidR="007B163C" w:rsidRPr="005212EF" w:rsidRDefault="007B163C" w:rsidP="00E00282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</w:t>
      </w:r>
      <w:r w:rsidRPr="00E1207F">
        <w:rPr>
          <w:rFonts w:ascii="Arial" w:eastAsia="Times New Roman" w:hAnsi="Arial" w:cs="Arial"/>
          <w:lang w:eastAsia="pl-PL"/>
        </w:rPr>
        <w:t>Wykonawcą, którego beneficjentem</w:t>
      </w:r>
      <w:r w:rsidRPr="005212EF">
        <w:rPr>
          <w:rFonts w:ascii="Arial" w:eastAsia="Times New Roman" w:hAnsi="Arial" w:cs="Arial"/>
          <w:lang w:eastAsia="pl-PL"/>
        </w:rPr>
        <w:t xml:space="preserve"> rzeczywistym w rozumieniu ustawy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721B12" w14:textId="77777777" w:rsidR="007B163C" w:rsidRPr="00E1207F" w:rsidRDefault="007B163C" w:rsidP="00E00282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 Wykonawcą</w:t>
      </w:r>
      <w:r w:rsidRPr="005212EF">
        <w:rPr>
          <w:rFonts w:ascii="Arial" w:eastAsia="Times New Roman" w:hAnsi="Arial" w:cs="Arial"/>
          <w:lang w:eastAsia="pl-PL"/>
        </w:rPr>
        <w:t xml:space="preserve">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9857AB2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70C0F3D9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</w:p>
    <w:p w14:paraId="3557CF55" w14:textId="77777777" w:rsidR="007B163C" w:rsidRDefault="007B163C" w:rsidP="007B163C">
      <w:pPr>
        <w:spacing w:after="0"/>
        <w:jc w:val="both"/>
        <w:rPr>
          <w:rFonts w:ascii="Arial" w:hAnsi="Arial" w:cs="Arial"/>
        </w:rPr>
      </w:pPr>
    </w:p>
    <w:p w14:paraId="04B9C154" w14:textId="77777777" w:rsidR="007B163C" w:rsidRPr="00E1207F" w:rsidRDefault="007B163C" w:rsidP="007B163C">
      <w:pPr>
        <w:spacing w:after="0"/>
        <w:jc w:val="both"/>
        <w:rPr>
          <w:rFonts w:ascii="Arial" w:hAnsi="Arial" w:cs="Arial"/>
        </w:rPr>
      </w:pPr>
    </w:p>
    <w:p w14:paraId="653A7800" w14:textId="77777777" w:rsidR="007B163C" w:rsidRPr="00E1207F" w:rsidRDefault="007B163C" w:rsidP="007B163C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………………………………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>………………………………………</w:t>
      </w:r>
    </w:p>
    <w:p w14:paraId="0F1A7297" w14:textId="77777777" w:rsidR="007B163C" w:rsidRPr="00E1207F" w:rsidRDefault="007B163C" w:rsidP="007B163C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    (Miejscowość, data)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 xml:space="preserve"> (podpis i pieczęć osób lub osoby </w:t>
      </w:r>
    </w:p>
    <w:p w14:paraId="43CF3D09" w14:textId="5945981D" w:rsidR="00DB3D95" w:rsidRDefault="007B163C" w:rsidP="007B163C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uprawnionej do reprezentowania wykonawcy)</w:t>
      </w:r>
    </w:p>
    <w:bookmarkEnd w:id="0"/>
    <w:p w14:paraId="38A027E4" w14:textId="77777777" w:rsidR="002C041A" w:rsidRDefault="002C041A" w:rsidP="006B0D0C">
      <w:pPr>
        <w:rPr>
          <w:rFonts w:ascii="Arial" w:hAnsi="Arial" w:cs="Arial"/>
          <w:sz w:val="24"/>
        </w:rPr>
      </w:pPr>
    </w:p>
    <w:p w14:paraId="09B12E82" w14:textId="7E059E8B" w:rsidR="007774E6" w:rsidRDefault="007774E6" w:rsidP="007774E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52842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do SWZ</w:t>
      </w:r>
    </w:p>
    <w:p w14:paraId="6D51E047" w14:textId="77777777" w:rsidR="007774E6" w:rsidRDefault="007774E6" w:rsidP="007774E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91606B1" w14:textId="77777777" w:rsidR="007774E6" w:rsidRDefault="007774E6" w:rsidP="007774E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D0B9ABA" w14:textId="77777777" w:rsidR="007774E6" w:rsidRDefault="007774E6" w:rsidP="007774E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13BB71A" w14:textId="77777777" w:rsidR="007774E6" w:rsidRPr="00580203" w:rsidRDefault="007774E6" w:rsidP="007774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AEC18A5" w14:textId="77777777" w:rsidR="007774E6" w:rsidRDefault="007774E6" w:rsidP="007774E6">
      <w:pPr>
        <w:jc w:val="right"/>
        <w:rPr>
          <w:rFonts w:ascii="Arial" w:hAnsi="Arial" w:cs="Arial"/>
          <w:sz w:val="24"/>
        </w:rPr>
      </w:pPr>
    </w:p>
    <w:p w14:paraId="1E7A2E43" w14:textId="77777777" w:rsidR="007774E6" w:rsidRPr="006E25C8" w:rsidRDefault="007774E6" w:rsidP="007774E6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  <w:r>
        <w:rPr>
          <w:rFonts w:ascii="Arial" w:eastAsia="Times New Roman" w:hAnsi="Arial" w:cs="Arial"/>
          <w:b/>
          <w:szCs w:val="24"/>
          <w:lang w:eastAsia="pl-PL"/>
        </w:rPr>
        <w:t>/DALSZEGO PODWYKONAWCY</w:t>
      </w:r>
    </w:p>
    <w:p w14:paraId="504D7C48" w14:textId="77777777" w:rsidR="007774E6" w:rsidRPr="006E25C8" w:rsidRDefault="007774E6" w:rsidP="007774E6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47A5BBFC" w14:textId="77777777" w:rsidR="007774E6" w:rsidRPr="006E25C8" w:rsidRDefault="007774E6" w:rsidP="007774E6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7774E6" w:rsidRPr="006E25C8" w14:paraId="40C80406" w14:textId="77777777" w:rsidTr="001D1E14">
        <w:tc>
          <w:tcPr>
            <w:tcW w:w="973" w:type="dxa"/>
          </w:tcPr>
          <w:p w14:paraId="3C29869E" w14:textId="77777777" w:rsidR="007774E6" w:rsidRPr="006E25C8" w:rsidRDefault="007774E6" w:rsidP="001D1E14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201E2D99" w14:textId="143E95DA" w:rsidR="007774E6" w:rsidRPr="007774E6" w:rsidRDefault="00652842" w:rsidP="001D1E14">
            <w:pPr>
              <w:rPr>
                <w:rFonts w:ascii="Arial" w:hAnsi="Arial" w:cs="Arial"/>
                <w:b/>
                <w:i/>
                <w:iCs/>
              </w:rPr>
            </w:pPr>
            <w:r w:rsidRPr="00652842">
              <w:rPr>
                <w:rFonts w:ascii="Arial" w:hAnsi="Arial" w:cs="Arial"/>
                <w:b/>
                <w:bCs/>
                <w:i/>
                <w:color w:val="000000"/>
              </w:rPr>
              <w:t>„</w:t>
            </w:r>
            <w:r w:rsidR="006B0D0C" w:rsidRPr="0002695E">
              <w:rPr>
                <w:rFonts w:ascii="Arial" w:hAnsi="Arial" w:cs="Arial"/>
                <w:b/>
                <w:bCs/>
              </w:rPr>
              <w:t xml:space="preserve">Przebudowa ul. </w:t>
            </w:r>
            <w:proofErr w:type="spellStart"/>
            <w:r w:rsidR="006B0D0C" w:rsidRPr="0002695E">
              <w:rPr>
                <w:rFonts w:ascii="Arial" w:hAnsi="Arial" w:cs="Arial"/>
                <w:b/>
                <w:bCs/>
              </w:rPr>
              <w:t>Nowochruślickiej</w:t>
            </w:r>
            <w:proofErr w:type="spellEnd"/>
            <w:r w:rsidR="006B0D0C" w:rsidRPr="0002695E">
              <w:rPr>
                <w:rFonts w:ascii="Arial" w:hAnsi="Arial" w:cs="Arial"/>
                <w:b/>
                <w:bCs/>
              </w:rPr>
              <w:t xml:space="preserve"> w Nowym Sączu w km 0+008,00 – 0+364,00</w:t>
            </w:r>
            <w:r w:rsidR="006B0D0C">
              <w:rPr>
                <w:rFonts w:ascii="Arial" w:hAnsi="Arial" w:cs="Arial"/>
                <w:b/>
                <w:bCs/>
              </w:rPr>
              <w:t>”</w:t>
            </w:r>
          </w:p>
        </w:tc>
      </w:tr>
    </w:tbl>
    <w:p w14:paraId="544F31EB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PODWYKONAWCA:</w:t>
      </w:r>
    </w:p>
    <w:p w14:paraId="7D3AF91B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380DC" w14:textId="77777777" w:rsidR="007774E6" w:rsidRPr="008F4A28" w:rsidRDefault="007774E6" w:rsidP="007774E6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podwykonawcy)</w:t>
      </w:r>
    </w:p>
    <w:p w14:paraId="1C236219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WYKONAWCA:</w:t>
      </w:r>
    </w:p>
    <w:p w14:paraId="14771B52" w14:textId="77777777" w:rsidR="007774E6" w:rsidRPr="008F4A28" w:rsidRDefault="007774E6" w:rsidP="007774E6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FE225" w14:textId="77777777" w:rsidR="007774E6" w:rsidRPr="008F4A28" w:rsidRDefault="007774E6" w:rsidP="007774E6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wykonawcy)</w:t>
      </w:r>
    </w:p>
    <w:p w14:paraId="5173789C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6EA56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UMOWA PODWYKONAWCZA:</w:t>
      </w:r>
    </w:p>
    <w:p w14:paraId="16B8D424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Nr umowy: ……………………………..</w:t>
      </w:r>
    </w:p>
    <w:p w14:paraId="4BAF15F6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A50A4" w14:textId="77777777" w:rsidR="007774E6" w:rsidRPr="008F4A28" w:rsidRDefault="007774E6" w:rsidP="007774E6">
      <w:pPr>
        <w:rPr>
          <w:rFonts w:ascii="Arial" w:hAnsi="Arial" w:cs="Arial"/>
        </w:rPr>
      </w:pPr>
      <w:r w:rsidRPr="008F4A28">
        <w:rPr>
          <w:rFonts w:ascii="Arial" w:hAnsi="Arial" w:cs="Arial"/>
        </w:rPr>
        <w:t>Wartość brutto umowy podwykonawczej………………………………………………………………..</w:t>
      </w:r>
    </w:p>
    <w:p w14:paraId="362467FD" w14:textId="77777777" w:rsidR="007774E6" w:rsidRPr="008F4A28" w:rsidRDefault="007774E6" w:rsidP="007774E6">
      <w:pPr>
        <w:jc w:val="both"/>
        <w:rPr>
          <w:rFonts w:ascii="Arial" w:hAnsi="Arial" w:cs="Arial"/>
        </w:rPr>
      </w:pPr>
      <w:r w:rsidRPr="008F4A28"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2DB62888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ZAMAWIAJĄCEGO.</w:t>
      </w:r>
    </w:p>
    <w:p w14:paraId="403DB828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Podpis/y/ osoby/osób/ reprezentującej/</w:t>
      </w:r>
      <w:proofErr w:type="spellStart"/>
      <w:r w:rsidRPr="008F4A28">
        <w:rPr>
          <w:rStyle w:val="markedcontent"/>
          <w:rFonts w:ascii="Arial" w:hAnsi="Arial" w:cs="Arial"/>
        </w:rPr>
        <w:t>ych</w:t>
      </w:r>
      <w:proofErr w:type="spellEnd"/>
      <w:r w:rsidRPr="008F4A28">
        <w:rPr>
          <w:rStyle w:val="markedcontent"/>
          <w:rFonts w:ascii="Arial" w:hAnsi="Arial" w:cs="Arial"/>
        </w:rPr>
        <w:t xml:space="preserve"> PODWYKONAWCĘ: </w:t>
      </w:r>
    </w:p>
    <w:p w14:paraId="1ACEACB4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………………………………………………………..</w:t>
      </w:r>
    </w:p>
    <w:p w14:paraId="05C42486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50B9E5D2" w14:textId="77777777" w:rsidR="007774E6" w:rsidRPr="008F4A28" w:rsidRDefault="007774E6" w:rsidP="007774E6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 DNIA ............................................</w:t>
      </w:r>
      <w:r w:rsidRPr="008F4A28">
        <w:rPr>
          <w:rFonts w:ascii="Arial" w:hAnsi="Arial" w:cs="Arial"/>
        </w:rPr>
        <w:br/>
      </w:r>
    </w:p>
    <w:p w14:paraId="06B28B86" w14:textId="77777777" w:rsidR="007774E6" w:rsidRPr="008F4A28" w:rsidRDefault="007774E6" w:rsidP="007774E6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WYKONAWCY </w:t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0A9F4C2E" w14:textId="77777777" w:rsidR="007774E6" w:rsidRPr="008F4A28" w:rsidRDefault="007774E6" w:rsidP="007774E6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3DF76B5F" w:rsidR="008318AA" w:rsidRDefault="008318AA" w:rsidP="000A3C1C">
      <w:pPr>
        <w:jc w:val="both"/>
        <w:rPr>
          <w:rFonts w:ascii="Arial" w:hAnsi="Arial" w:cs="Arial"/>
        </w:rPr>
      </w:pPr>
    </w:p>
    <w:p w14:paraId="57DEFE44" w14:textId="20CD5FFB" w:rsidR="0098729B" w:rsidRDefault="0098729B" w:rsidP="000A3C1C">
      <w:pPr>
        <w:jc w:val="both"/>
        <w:rPr>
          <w:rFonts w:ascii="Arial" w:hAnsi="Arial" w:cs="Arial"/>
        </w:rPr>
      </w:pPr>
    </w:p>
    <w:p w14:paraId="01E7DB88" w14:textId="36DD9E7D" w:rsidR="0098729B" w:rsidRDefault="0098729B" w:rsidP="000A3C1C">
      <w:pPr>
        <w:jc w:val="both"/>
        <w:rPr>
          <w:rFonts w:ascii="Arial" w:hAnsi="Arial" w:cs="Arial"/>
        </w:rPr>
      </w:pPr>
    </w:p>
    <w:p w14:paraId="6F15F016" w14:textId="37A86232" w:rsidR="0098729B" w:rsidRDefault="0098729B" w:rsidP="000A3C1C">
      <w:pPr>
        <w:jc w:val="both"/>
        <w:rPr>
          <w:rFonts w:ascii="Arial" w:hAnsi="Arial" w:cs="Arial"/>
        </w:rPr>
      </w:pPr>
    </w:p>
    <w:p w14:paraId="51CBE8B6" w14:textId="16AB7213" w:rsidR="0098729B" w:rsidRDefault="0098729B" w:rsidP="000A3C1C">
      <w:pPr>
        <w:jc w:val="both"/>
        <w:rPr>
          <w:rFonts w:ascii="Arial" w:hAnsi="Arial" w:cs="Arial"/>
        </w:rPr>
      </w:pPr>
    </w:p>
    <w:p w14:paraId="4A440237" w14:textId="2E15E47A" w:rsidR="0098729B" w:rsidRDefault="0098729B" w:rsidP="000A3C1C">
      <w:pPr>
        <w:jc w:val="both"/>
        <w:rPr>
          <w:rFonts w:ascii="Arial" w:hAnsi="Arial" w:cs="Arial"/>
        </w:rPr>
      </w:pPr>
    </w:p>
    <w:p w14:paraId="18EAF6C3" w14:textId="09095389" w:rsidR="0098729B" w:rsidRDefault="0098729B" w:rsidP="000A3C1C">
      <w:pPr>
        <w:jc w:val="both"/>
        <w:rPr>
          <w:rFonts w:ascii="Arial" w:hAnsi="Arial" w:cs="Arial"/>
        </w:rPr>
      </w:pPr>
    </w:p>
    <w:p w14:paraId="45D66731" w14:textId="4D419406" w:rsidR="0098729B" w:rsidRDefault="0098729B" w:rsidP="000A3C1C">
      <w:pPr>
        <w:jc w:val="both"/>
        <w:rPr>
          <w:rFonts w:ascii="Arial" w:hAnsi="Arial" w:cs="Arial"/>
        </w:rPr>
      </w:pPr>
    </w:p>
    <w:p w14:paraId="67D8801F" w14:textId="77B80C36" w:rsidR="0098729B" w:rsidRDefault="0098729B" w:rsidP="000A3C1C">
      <w:pPr>
        <w:jc w:val="both"/>
        <w:rPr>
          <w:rFonts w:ascii="Arial" w:hAnsi="Arial" w:cs="Arial"/>
        </w:rPr>
      </w:pPr>
    </w:p>
    <w:p w14:paraId="6AB9637C" w14:textId="652A6D3A" w:rsidR="0098729B" w:rsidRDefault="0098729B" w:rsidP="000A3C1C">
      <w:pPr>
        <w:jc w:val="both"/>
        <w:rPr>
          <w:rFonts w:ascii="Arial" w:hAnsi="Arial" w:cs="Arial"/>
        </w:rPr>
      </w:pPr>
    </w:p>
    <w:p w14:paraId="27AD3A77" w14:textId="3BA8AC64" w:rsidR="0098729B" w:rsidRDefault="0098729B" w:rsidP="000A3C1C">
      <w:pPr>
        <w:jc w:val="both"/>
        <w:rPr>
          <w:rFonts w:ascii="Arial" w:hAnsi="Arial" w:cs="Arial"/>
        </w:rPr>
      </w:pPr>
    </w:p>
    <w:p w14:paraId="50EA44E7" w14:textId="4662442F" w:rsidR="0098729B" w:rsidRDefault="0098729B" w:rsidP="000A3C1C">
      <w:pPr>
        <w:jc w:val="both"/>
        <w:rPr>
          <w:rFonts w:ascii="Arial" w:hAnsi="Arial" w:cs="Arial"/>
        </w:rPr>
      </w:pPr>
    </w:p>
    <w:p w14:paraId="42DE98FD" w14:textId="709FFA8C" w:rsidR="0098729B" w:rsidRDefault="0098729B" w:rsidP="000A3C1C">
      <w:pPr>
        <w:jc w:val="both"/>
        <w:rPr>
          <w:rFonts w:ascii="Arial" w:hAnsi="Arial" w:cs="Arial"/>
        </w:rPr>
      </w:pPr>
    </w:p>
    <w:p w14:paraId="445BC87E" w14:textId="10275887" w:rsidR="0098729B" w:rsidRDefault="0098729B" w:rsidP="000A3C1C">
      <w:pPr>
        <w:jc w:val="both"/>
        <w:rPr>
          <w:rFonts w:ascii="Arial" w:hAnsi="Arial" w:cs="Arial"/>
        </w:rPr>
      </w:pPr>
    </w:p>
    <w:p w14:paraId="507BE2D9" w14:textId="3BBA7453" w:rsidR="0098729B" w:rsidRDefault="0098729B" w:rsidP="000A3C1C">
      <w:pPr>
        <w:jc w:val="both"/>
        <w:rPr>
          <w:rFonts w:ascii="Arial" w:hAnsi="Arial" w:cs="Arial"/>
        </w:rPr>
      </w:pPr>
    </w:p>
    <w:p w14:paraId="7591CB45" w14:textId="77777777" w:rsidR="0098729B" w:rsidRPr="000A3C1C" w:rsidRDefault="0098729B" w:rsidP="000A3C1C">
      <w:pPr>
        <w:jc w:val="both"/>
        <w:rPr>
          <w:rFonts w:ascii="Arial" w:hAnsi="Arial" w:cs="Arial"/>
        </w:rPr>
      </w:pPr>
    </w:p>
    <w:sectPr w:rsidR="0098729B" w:rsidRPr="000A3C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A12F" w14:textId="77777777" w:rsidR="00AD3C72" w:rsidRDefault="00AD3C72" w:rsidP="002168A7">
      <w:pPr>
        <w:spacing w:after="0" w:line="240" w:lineRule="auto"/>
      </w:pPr>
      <w:r>
        <w:separator/>
      </w:r>
    </w:p>
  </w:endnote>
  <w:endnote w:type="continuationSeparator" w:id="0">
    <w:p w14:paraId="233B8867" w14:textId="77777777" w:rsidR="00AD3C72" w:rsidRDefault="00AD3C72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4F294F" w:rsidRPr="00E11FDB" w:rsidRDefault="004F294F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4F294F" w:rsidRDefault="004F2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E31E" w14:textId="77777777" w:rsidR="00AD3C72" w:rsidRDefault="00AD3C72" w:rsidP="002168A7">
      <w:pPr>
        <w:spacing w:after="0" w:line="240" w:lineRule="auto"/>
      </w:pPr>
      <w:r>
        <w:separator/>
      </w:r>
    </w:p>
  </w:footnote>
  <w:footnote w:type="continuationSeparator" w:id="0">
    <w:p w14:paraId="10238B11" w14:textId="77777777" w:rsidR="00AD3C72" w:rsidRDefault="00AD3C72" w:rsidP="002168A7">
      <w:pPr>
        <w:spacing w:after="0" w:line="240" w:lineRule="auto"/>
      </w:pPr>
      <w:r>
        <w:continuationSeparator/>
      </w:r>
    </w:p>
  </w:footnote>
  <w:footnote w:id="1">
    <w:p w14:paraId="5D6352DE" w14:textId="77777777" w:rsidR="007F39B9" w:rsidRDefault="007F39B9" w:rsidP="007F39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58A92D9B" w14:textId="77777777" w:rsidR="007B163C" w:rsidRDefault="007B163C" w:rsidP="007B16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3">
    <w:p w14:paraId="464F3952" w14:textId="69C4E215" w:rsidR="004F294F" w:rsidRPr="00A0288A" w:rsidRDefault="004F294F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5AA62BC1" w:rsidR="004F294F" w:rsidRDefault="0011130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EA27509" wp14:editId="29A283C7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30C011BC" w14:textId="4F71A2C7" w:rsidR="00334C7C" w:rsidRPr="00AF2276" w:rsidRDefault="007073D1" w:rsidP="00334C7C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„</w:t>
                            </w:r>
                            <w:r w:rsidR="00334C7C" w:rsidRPr="00AF2276">
                              <w:rPr>
                                <w:color w:val="FFFFFF" w:themeColor="background1"/>
                              </w:rPr>
                              <w:t xml:space="preserve">Przebudowa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Nowochruślickiej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w Nowym Sączu w km 0+008,00 – 0+364,00”</w:t>
                            </w:r>
                          </w:p>
                          <w:p w14:paraId="7AD4D61D" w14:textId="690CF280" w:rsidR="004F294F" w:rsidRPr="000A3C1C" w:rsidRDefault="004F294F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74569C37" w:rsidR="004F294F" w:rsidRPr="006C62DF" w:rsidRDefault="004F294F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</w:t>
                            </w:r>
                            <w:r w:rsidR="00F708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7073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7</w:t>
                            </w:r>
                            <w:r w:rsidR="005114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27509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30C011BC" w14:textId="4F71A2C7" w:rsidR="00334C7C" w:rsidRPr="00AF2276" w:rsidRDefault="007073D1" w:rsidP="00334C7C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</w:rPr>
                        <w:t>„</w:t>
                      </w:r>
                      <w:r w:rsidR="00334C7C" w:rsidRPr="00AF2276">
                        <w:rPr>
                          <w:color w:val="FFFFFF" w:themeColor="background1"/>
                        </w:rPr>
                        <w:t xml:space="preserve">Przebudowa </w:t>
                      </w:r>
                      <w:r>
                        <w:rPr>
                          <w:color w:val="FFFFFF" w:themeColor="background1"/>
                        </w:rPr>
                        <w:t xml:space="preserve">ul.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Nowochruślickiej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w Nowym Sączu w km 0+008,00 – 0+364,00”</w:t>
                      </w:r>
                    </w:p>
                    <w:p w14:paraId="7AD4D61D" w14:textId="690CF280" w:rsidR="004F294F" w:rsidRPr="000A3C1C" w:rsidRDefault="004F294F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74569C37" w:rsidR="004F294F" w:rsidRPr="006C62DF" w:rsidRDefault="004F294F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</w:t>
                      </w:r>
                      <w:r w:rsidR="00F708FD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7073D1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7</w:t>
                      </w:r>
                      <w:r w:rsidR="005114B3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.2023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cs="Symbol" w:hint="default"/>
        <w:sz w:val="20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1260" w:hanging="360"/>
      </w:pPr>
      <w:rPr>
        <w:rFonts w:ascii="Symbol" w:hAnsi="Symbol" w:cs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6" w15:restartNumberingAfterBreak="0">
    <w:nsid w:val="00000031"/>
    <w:multiLevelType w:val="multilevel"/>
    <w:tmpl w:val="00000031"/>
    <w:name w:val="WW8Num53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color w:val="000000"/>
        <w:sz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color w:val="000000"/>
        <w:sz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color w:val="000000"/>
        <w:sz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color w:val="000000"/>
        <w:sz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color w:val="000000"/>
        <w:sz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color w:val="000000"/>
        <w:sz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color w:val="000000"/>
        <w:sz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color w:val="000000"/>
        <w:sz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4168"/>
        </w:tabs>
        <w:ind w:left="4168" w:hanging="360"/>
      </w:pPr>
      <w:rPr>
        <w:rFonts w:ascii="Symbol" w:hAnsi="Symbol"/>
        <w:color w:val="000000"/>
        <w:sz w:val="24"/>
        <w:lang w:val="pl-PL"/>
      </w:rPr>
    </w:lvl>
  </w:abstractNum>
  <w:abstractNum w:abstractNumId="7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F5922"/>
    <w:multiLevelType w:val="hybridMultilevel"/>
    <w:tmpl w:val="5770D28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59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B7A33"/>
    <w:multiLevelType w:val="hybridMultilevel"/>
    <w:tmpl w:val="945ABCB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12AD31E2"/>
    <w:multiLevelType w:val="hybridMultilevel"/>
    <w:tmpl w:val="F43AE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28558B"/>
    <w:multiLevelType w:val="hybridMultilevel"/>
    <w:tmpl w:val="2C18103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31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CA099E"/>
    <w:multiLevelType w:val="multilevel"/>
    <w:tmpl w:val="4C8605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3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4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357040BB"/>
    <w:multiLevelType w:val="hybridMultilevel"/>
    <w:tmpl w:val="ECAAC2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3">
      <w:start w:val="1"/>
      <w:numFmt w:val="upperRoman"/>
      <w:lvlText w:val="%3."/>
      <w:lvlJc w:val="right"/>
      <w:pPr>
        <w:ind w:left="3192" w:hanging="36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833493B"/>
    <w:multiLevelType w:val="hybridMultilevel"/>
    <w:tmpl w:val="B5E2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3F2C46"/>
    <w:multiLevelType w:val="multilevel"/>
    <w:tmpl w:val="55D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9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43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5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E5FB9"/>
    <w:multiLevelType w:val="hybridMultilevel"/>
    <w:tmpl w:val="E32CC76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9424C2"/>
    <w:multiLevelType w:val="hybridMultilevel"/>
    <w:tmpl w:val="AB0EB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3154EFB"/>
    <w:multiLevelType w:val="hybridMultilevel"/>
    <w:tmpl w:val="30F4576A"/>
    <w:lvl w:ilvl="0" w:tplc="1506E8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4" w15:restartNumberingAfterBreak="0">
    <w:nsid w:val="762131E1"/>
    <w:multiLevelType w:val="hybridMultilevel"/>
    <w:tmpl w:val="65944B2C"/>
    <w:lvl w:ilvl="0" w:tplc="FFF86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C978C0"/>
    <w:multiLevelType w:val="multilevel"/>
    <w:tmpl w:val="7432FD5A"/>
    <w:name w:val="WW8Num26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79C721DE"/>
    <w:multiLevelType w:val="multilevel"/>
    <w:tmpl w:val="D71E5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7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8800939">
    <w:abstractNumId w:val="15"/>
  </w:num>
  <w:num w:numId="2" w16cid:durableId="643851061">
    <w:abstractNumId w:val="12"/>
  </w:num>
  <w:num w:numId="3" w16cid:durableId="979917845">
    <w:abstractNumId w:val="56"/>
  </w:num>
  <w:num w:numId="4" w16cid:durableId="648676007">
    <w:abstractNumId w:val="19"/>
  </w:num>
  <w:num w:numId="5" w16cid:durableId="54545391">
    <w:abstractNumId w:val="28"/>
  </w:num>
  <w:num w:numId="6" w16cid:durableId="1674917772">
    <w:abstractNumId w:val="11"/>
  </w:num>
  <w:num w:numId="7" w16cid:durableId="1545219156">
    <w:abstractNumId w:val="55"/>
  </w:num>
  <w:num w:numId="8" w16cid:durableId="916473712">
    <w:abstractNumId w:val="58"/>
  </w:num>
  <w:num w:numId="9" w16cid:durableId="1880163835">
    <w:abstractNumId w:val="49"/>
  </w:num>
  <w:num w:numId="10" w16cid:durableId="1323965337">
    <w:abstractNumId w:val="45"/>
  </w:num>
  <w:num w:numId="11" w16cid:durableId="1959213163">
    <w:abstractNumId w:val="21"/>
  </w:num>
  <w:num w:numId="12" w16cid:durableId="843471404">
    <w:abstractNumId w:val="44"/>
  </w:num>
  <w:num w:numId="13" w16cid:durableId="163397203">
    <w:abstractNumId w:val="14"/>
  </w:num>
  <w:num w:numId="14" w16cid:durableId="1447851548">
    <w:abstractNumId w:val="26"/>
  </w:num>
  <w:num w:numId="15" w16cid:durableId="852259536">
    <w:abstractNumId w:val="54"/>
  </w:num>
  <w:num w:numId="16" w16cid:durableId="974025559">
    <w:abstractNumId w:val="18"/>
  </w:num>
  <w:num w:numId="17" w16cid:durableId="1121649513">
    <w:abstractNumId w:val="22"/>
  </w:num>
  <w:num w:numId="18" w16cid:durableId="2099254516">
    <w:abstractNumId w:val="40"/>
  </w:num>
  <w:num w:numId="19" w16cid:durableId="1117404615">
    <w:abstractNumId w:val="36"/>
  </w:num>
  <w:num w:numId="20" w16cid:durableId="1884753991">
    <w:abstractNumId w:val="37"/>
  </w:num>
  <w:num w:numId="21" w16cid:durableId="452403329">
    <w:abstractNumId w:val="35"/>
  </w:num>
  <w:num w:numId="22" w16cid:durableId="383483253">
    <w:abstractNumId w:val="23"/>
  </w:num>
  <w:num w:numId="23" w16cid:durableId="13383541">
    <w:abstractNumId w:val="48"/>
  </w:num>
  <w:num w:numId="24" w16cid:durableId="1551766882">
    <w:abstractNumId w:val="25"/>
  </w:num>
  <w:num w:numId="25" w16cid:durableId="1415274583">
    <w:abstractNumId w:val="50"/>
  </w:num>
  <w:num w:numId="26" w16cid:durableId="129904952">
    <w:abstractNumId w:val="31"/>
  </w:num>
  <w:num w:numId="27" w16cid:durableId="1848981556">
    <w:abstractNumId w:val="20"/>
  </w:num>
  <w:num w:numId="28" w16cid:durableId="1771705424">
    <w:abstractNumId w:val="61"/>
  </w:num>
  <w:num w:numId="29" w16cid:durableId="321860659">
    <w:abstractNumId w:val="69"/>
  </w:num>
  <w:num w:numId="30" w16cid:durableId="1526216517">
    <w:abstractNumId w:val="68"/>
  </w:num>
  <w:num w:numId="31" w16cid:durableId="1999650568">
    <w:abstractNumId w:val="24"/>
  </w:num>
  <w:num w:numId="32" w16cid:durableId="369111148">
    <w:abstractNumId w:val="9"/>
  </w:num>
  <w:num w:numId="33" w16cid:durableId="1890728424">
    <w:abstractNumId w:val="16"/>
  </w:num>
  <w:num w:numId="34" w16cid:durableId="1281645029">
    <w:abstractNumId w:val="30"/>
  </w:num>
  <w:num w:numId="35" w16cid:durableId="872811253">
    <w:abstractNumId w:val="63"/>
  </w:num>
  <w:num w:numId="36" w16cid:durableId="807015855">
    <w:abstractNumId w:val="38"/>
  </w:num>
  <w:num w:numId="37" w16cid:durableId="1749230390">
    <w:abstractNumId w:val="66"/>
  </w:num>
  <w:num w:numId="38" w16cid:durableId="141000552">
    <w:abstractNumId w:val="47"/>
  </w:num>
  <w:num w:numId="39" w16cid:durableId="917790629">
    <w:abstractNumId w:val="53"/>
  </w:num>
  <w:num w:numId="40" w16cid:durableId="941032356">
    <w:abstractNumId w:val="27"/>
  </w:num>
  <w:num w:numId="41" w16cid:durableId="236717404">
    <w:abstractNumId w:val="43"/>
  </w:num>
  <w:num w:numId="42" w16cid:durableId="383601555">
    <w:abstractNumId w:val="52"/>
  </w:num>
  <w:num w:numId="43" w16cid:durableId="1813474116">
    <w:abstractNumId w:val="62"/>
  </w:num>
  <w:num w:numId="44" w16cid:durableId="1702319083">
    <w:abstractNumId w:val="42"/>
  </w:num>
  <w:num w:numId="45" w16cid:durableId="172038453">
    <w:abstractNumId w:val="51"/>
  </w:num>
  <w:num w:numId="46" w16cid:durableId="925188397">
    <w:abstractNumId w:val="34"/>
  </w:num>
  <w:num w:numId="47" w16cid:durableId="2028873753">
    <w:abstractNumId w:val="67"/>
  </w:num>
  <w:num w:numId="48" w16cid:durableId="588855254">
    <w:abstractNumId w:val="7"/>
  </w:num>
  <w:num w:numId="49" w16cid:durableId="2090810155">
    <w:abstractNumId w:val="41"/>
  </w:num>
  <w:num w:numId="50" w16cid:durableId="590896121">
    <w:abstractNumId w:val="13"/>
  </w:num>
  <w:num w:numId="51" w16cid:durableId="900479628">
    <w:abstractNumId w:val="10"/>
  </w:num>
  <w:num w:numId="52" w16cid:durableId="1064992141">
    <w:abstractNumId w:val="39"/>
  </w:num>
  <w:num w:numId="53" w16cid:durableId="1924073236">
    <w:abstractNumId w:val="8"/>
  </w:num>
  <w:num w:numId="54" w16cid:durableId="1330711593">
    <w:abstractNumId w:val="46"/>
  </w:num>
  <w:num w:numId="55" w16cid:durableId="518128859">
    <w:abstractNumId w:val="29"/>
  </w:num>
  <w:num w:numId="56" w16cid:durableId="1434591451">
    <w:abstractNumId w:val="33"/>
  </w:num>
  <w:num w:numId="57" w16cid:durableId="599332831">
    <w:abstractNumId w:val="32"/>
  </w:num>
  <w:num w:numId="58" w16cid:durableId="1761021400">
    <w:abstractNumId w:val="57"/>
  </w:num>
  <w:num w:numId="59" w16cid:durableId="1357151716">
    <w:abstractNumId w:val="17"/>
  </w:num>
  <w:num w:numId="60" w16cid:durableId="1799446281">
    <w:abstractNumId w:val="64"/>
  </w:num>
  <w:num w:numId="61" w16cid:durableId="1250652429">
    <w:abstractNumId w:val="60"/>
  </w:num>
  <w:num w:numId="62" w16cid:durableId="1359311520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2695E"/>
    <w:rsid w:val="00032680"/>
    <w:rsid w:val="000441DA"/>
    <w:rsid w:val="00065D50"/>
    <w:rsid w:val="0007506B"/>
    <w:rsid w:val="00075845"/>
    <w:rsid w:val="00080022"/>
    <w:rsid w:val="00086464"/>
    <w:rsid w:val="0009660D"/>
    <w:rsid w:val="00097589"/>
    <w:rsid w:val="000A302E"/>
    <w:rsid w:val="000A3C1C"/>
    <w:rsid w:val="000A5C7C"/>
    <w:rsid w:val="000B3B63"/>
    <w:rsid w:val="000C35BE"/>
    <w:rsid w:val="000C3C63"/>
    <w:rsid w:val="000D4EB4"/>
    <w:rsid w:val="000D68A2"/>
    <w:rsid w:val="000E2209"/>
    <w:rsid w:val="000E75E4"/>
    <w:rsid w:val="000E7C59"/>
    <w:rsid w:val="00100576"/>
    <w:rsid w:val="00104C85"/>
    <w:rsid w:val="0011130C"/>
    <w:rsid w:val="00126802"/>
    <w:rsid w:val="00135F63"/>
    <w:rsid w:val="00156C10"/>
    <w:rsid w:val="00164A03"/>
    <w:rsid w:val="00193124"/>
    <w:rsid w:val="001B439A"/>
    <w:rsid w:val="001B6D09"/>
    <w:rsid w:val="001B7C0E"/>
    <w:rsid w:val="001D39F5"/>
    <w:rsid w:val="001D7547"/>
    <w:rsid w:val="001E44F9"/>
    <w:rsid w:val="001E6080"/>
    <w:rsid w:val="001E627F"/>
    <w:rsid w:val="001E78A8"/>
    <w:rsid w:val="001F0C81"/>
    <w:rsid w:val="001F55D0"/>
    <w:rsid w:val="001F59E3"/>
    <w:rsid w:val="001F6279"/>
    <w:rsid w:val="001F693D"/>
    <w:rsid w:val="00212FA2"/>
    <w:rsid w:val="002168A7"/>
    <w:rsid w:val="00225F6D"/>
    <w:rsid w:val="002266B8"/>
    <w:rsid w:val="00241564"/>
    <w:rsid w:val="00245448"/>
    <w:rsid w:val="002517F5"/>
    <w:rsid w:val="00267D29"/>
    <w:rsid w:val="00276DAA"/>
    <w:rsid w:val="00291B17"/>
    <w:rsid w:val="002924B6"/>
    <w:rsid w:val="0029433F"/>
    <w:rsid w:val="0029566C"/>
    <w:rsid w:val="002A049C"/>
    <w:rsid w:val="002A7D12"/>
    <w:rsid w:val="002B3A95"/>
    <w:rsid w:val="002C041A"/>
    <w:rsid w:val="002C1C6F"/>
    <w:rsid w:val="002C39B5"/>
    <w:rsid w:val="002C4F6B"/>
    <w:rsid w:val="002D7B0B"/>
    <w:rsid w:val="002E4605"/>
    <w:rsid w:val="002F6C3E"/>
    <w:rsid w:val="0030653B"/>
    <w:rsid w:val="00306C94"/>
    <w:rsid w:val="0031695D"/>
    <w:rsid w:val="003244B4"/>
    <w:rsid w:val="00334C7C"/>
    <w:rsid w:val="00336CD7"/>
    <w:rsid w:val="003477E0"/>
    <w:rsid w:val="00390321"/>
    <w:rsid w:val="003A3287"/>
    <w:rsid w:val="003A7C7B"/>
    <w:rsid w:val="003B0588"/>
    <w:rsid w:val="003B08EE"/>
    <w:rsid w:val="003C2616"/>
    <w:rsid w:val="003D5432"/>
    <w:rsid w:val="003D6CB7"/>
    <w:rsid w:val="003E4BCE"/>
    <w:rsid w:val="003F21C9"/>
    <w:rsid w:val="003F3B7B"/>
    <w:rsid w:val="00435487"/>
    <w:rsid w:val="00444FA7"/>
    <w:rsid w:val="0044637D"/>
    <w:rsid w:val="0045037F"/>
    <w:rsid w:val="00455419"/>
    <w:rsid w:val="0045555E"/>
    <w:rsid w:val="004638AB"/>
    <w:rsid w:val="004713C7"/>
    <w:rsid w:val="004740BF"/>
    <w:rsid w:val="004B3571"/>
    <w:rsid w:val="004D0143"/>
    <w:rsid w:val="004F1A1C"/>
    <w:rsid w:val="004F294F"/>
    <w:rsid w:val="005114B3"/>
    <w:rsid w:val="00512BC0"/>
    <w:rsid w:val="00522744"/>
    <w:rsid w:val="005273A1"/>
    <w:rsid w:val="00541223"/>
    <w:rsid w:val="005432EB"/>
    <w:rsid w:val="00553542"/>
    <w:rsid w:val="00556751"/>
    <w:rsid w:val="00560380"/>
    <w:rsid w:val="005667E8"/>
    <w:rsid w:val="00566B22"/>
    <w:rsid w:val="005675D3"/>
    <w:rsid w:val="00575774"/>
    <w:rsid w:val="00591B06"/>
    <w:rsid w:val="00593B8A"/>
    <w:rsid w:val="005A0413"/>
    <w:rsid w:val="005A2548"/>
    <w:rsid w:val="005A7868"/>
    <w:rsid w:val="005B0CD9"/>
    <w:rsid w:val="005B41AC"/>
    <w:rsid w:val="005B62C8"/>
    <w:rsid w:val="005C14AD"/>
    <w:rsid w:val="005D1579"/>
    <w:rsid w:val="005D73B7"/>
    <w:rsid w:val="005E485C"/>
    <w:rsid w:val="005F194B"/>
    <w:rsid w:val="0060102B"/>
    <w:rsid w:val="00627D22"/>
    <w:rsid w:val="00632740"/>
    <w:rsid w:val="00635138"/>
    <w:rsid w:val="00652842"/>
    <w:rsid w:val="00675B96"/>
    <w:rsid w:val="006A66C4"/>
    <w:rsid w:val="006B0050"/>
    <w:rsid w:val="006B0D0C"/>
    <w:rsid w:val="006C3DC9"/>
    <w:rsid w:val="006D0E7E"/>
    <w:rsid w:val="006E25C8"/>
    <w:rsid w:val="006F0B03"/>
    <w:rsid w:val="006F55C1"/>
    <w:rsid w:val="006F5AFF"/>
    <w:rsid w:val="00703493"/>
    <w:rsid w:val="007073D1"/>
    <w:rsid w:val="0071293A"/>
    <w:rsid w:val="0072268E"/>
    <w:rsid w:val="00736137"/>
    <w:rsid w:val="00737B98"/>
    <w:rsid w:val="0076431C"/>
    <w:rsid w:val="007701C9"/>
    <w:rsid w:val="007762D4"/>
    <w:rsid w:val="007774E6"/>
    <w:rsid w:val="00781088"/>
    <w:rsid w:val="007B15DA"/>
    <w:rsid w:val="007B163C"/>
    <w:rsid w:val="007D6977"/>
    <w:rsid w:val="007D7505"/>
    <w:rsid w:val="007E57CD"/>
    <w:rsid w:val="007E6D09"/>
    <w:rsid w:val="007F39B9"/>
    <w:rsid w:val="00812ACF"/>
    <w:rsid w:val="008209ED"/>
    <w:rsid w:val="008318AA"/>
    <w:rsid w:val="00836FC9"/>
    <w:rsid w:val="00850F4B"/>
    <w:rsid w:val="00856A52"/>
    <w:rsid w:val="00863F3E"/>
    <w:rsid w:val="00867998"/>
    <w:rsid w:val="00870584"/>
    <w:rsid w:val="008849C9"/>
    <w:rsid w:val="00884DBE"/>
    <w:rsid w:val="00893524"/>
    <w:rsid w:val="0089630A"/>
    <w:rsid w:val="008A3FFC"/>
    <w:rsid w:val="008A79D3"/>
    <w:rsid w:val="008C42C7"/>
    <w:rsid w:val="008C5690"/>
    <w:rsid w:val="008C7812"/>
    <w:rsid w:val="008F2B98"/>
    <w:rsid w:val="008F79B1"/>
    <w:rsid w:val="009000E1"/>
    <w:rsid w:val="0090174B"/>
    <w:rsid w:val="009147AC"/>
    <w:rsid w:val="0091729B"/>
    <w:rsid w:val="0092463C"/>
    <w:rsid w:val="00934696"/>
    <w:rsid w:val="00941BED"/>
    <w:rsid w:val="0094343D"/>
    <w:rsid w:val="009451AF"/>
    <w:rsid w:val="00970D6B"/>
    <w:rsid w:val="0098729B"/>
    <w:rsid w:val="009A5C50"/>
    <w:rsid w:val="009A657D"/>
    <w:rsid w:val="009C298A"/>
    <w:rsid w:val="009C447B"/>
    <w:rsid w:val="009D2600"/>
    <w:rsid w:val="009D4649"/>
    <w:rsid w:val="009D59C1"/>
    <w:rsid w:val="009F12CC"/>
    <w:rsid w:val="009F4127"/>
    <w:rsid w:val="009F4A41"/>
    <w:rsid w:val="00A11C24"/>
    <w:rsid w:val="00A21B47"/>
    <w:rsid w:val="00A25C97"/>
    <w:rsid w:val="00A27280"/>
    <w:rsid w:val="00A417BE"/>
    <w:rsid w:val="00A43778"/>
    <w:rsid w:val="00A60904"/>
    <w:rsid w:val="00A61FE0"/>
    <w:rsid w:val="00A7429D"/>
    <w:rsid w:val="00A82C49"/>
    <w:rsid w:val="00A8547E"/>
    <w:rsid w:val="00A878DE"/>
    <w:rsid w:val="00A93C23"/>
    <w:rsid w:val="00AA6750"/>
    <w:rsid w:val="00AB74F5"/>
    <w:rsid w:val="00AC3288"/>
    <w:rsid w:val="00AD3C72"/>
    <w:rsid w:val="00AD4410"/>
    <w:rsid w:val="00AE1443"/>
    <w:rsid w:val="00AE7DFE"/>
    <w:rsid w:val="00AF42B1"/>
    <w:rsid w:val="00AF57D2"/>
    <w:rsid w:val="00B02C73"/>
    <w:rsid w:val="00B03517"/>
    <w:rsid w:val="00B1098D"/>
    <w:rsid w:val="00B56120"/>
    <w:rsid w:val="00B57DBF"/>
    <w:rsid w:val="00B76C09"/>
    <w:rsid w:val="00B90BF4"/>
    <w:rsid w:val="00B90F83"/>
    <w:rsid w:val="00B93F3C"/>
    <w:rsid w:val="00BA4AC9"/>
    <w:rsid w:val="00BB15BA"/>
    <w:rsid w:val="00BB5E21"/>
    <w:rsid w:val="00BC1341"/>
    <w:rsid w:val="00BD09EC"/>
    <w:rsid w:val="00BE65D3"/>
    <w:rsid w:val="00C1057C"/>
    <w:rsid w:val="00C22C90"/>
    <w:rsid w:val="00C75C30"/>
    <w:rsid w:val="00C80443"/>
    <w:rsid w:val="00C832BA"/>
    <w:rsid w:val="00C83860"/>
    <w:rsid w:val="00CB47CE"/>
    <w:rsid w:val="00CC1AF5"/>
    <w:rsid w:val="00CC7AFE"/>
    <w:rsid w:val="00CE779E"/>
    <w:rsid w:val="00D01351"/>
    <w:rsid w:val="00D33135"/>
    <w:rsid w:val="00D40B4B"/>
    <w:rsid w:val="00D40FCB"/>
    <w:rsid w:val="00D43551"/>
    <w:rsid w:val="00D46A06"/>
    <w:rsid w:val="00D66460"/>
    <w:rsid w:val="00D70B65"/>
    <w:rsid w:val="00D86701"/>
    <w:rsid w:val="00DA2FF9"/>
    <w:rsid w:val="00DA3918"/>
    <w:rsid w:val="00DB3D95"/>
    <w:rsid w:val="00DB601F"/>
    <w:rsid w:val="00DD1415"/>
    <w:rsid w:val="00DD411E"/>
    <w:rsid w:val="00DF1C04"/>
    <w:rsid w:val="00DF732C"/>
    <w:rsid w:val="00E00282"/>
    <w:rsid w:val="00E11FDB"/>
    <w:rsid w:val="00E44F43"/>
    <w:rsid w:val="00E875BB"/>
    <w:rsid w:val="00EA3494"/>
    <w:rsid w:val="00EB16AF"/>
    <w:rsid w:val="00EC5C5E"/>
    <w:rsid w:val="00EF092F"/>
    <w:rsid w:val="00EF631F"/>
    <w:rsid w:val="00F05FD2"/>
    <w:rsid w:val="00F2130B"/>
    <w:rsid w:val="00F26C66"/>
    <w:rsid w:val="00F3406E"/>
    <w:rsid w:val="00F34240"/>
    <w:rsid w:val="00F373B5"/>
    <w:rsid w:val="00F406F9"/>
    <w:rsid w:val="00F41050"/>
    <w:rsid w:val="00F45FA8"/>
    <w:rsid w:val="00F500D7"/>
    <w:rsid w:val="00F51827"/>
    <w:rsid w:val="00F521A0"/>
    <w:rsid w:val="00F60C2E"/>
    <w:rsid w:val="00F708FD"/>
    <w:rsid w:val="00F96545"/>
    <w:rsid w:val="00FB0F7A"/>
    <w:rsid w:val="00FD19D2"/>
    <w:rsid w:val="00FD2865"/>
    <w:rsid w:val="00FF63C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8551"/>
  <w15:docId w15:val="{0ED3CE38-2C85-4DB8-AEB3-2BAFCC75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WW8Num43z0">
    <w:name w:val="WW8Num43z0"/>
    <w:rsid w:val="00591B06"/>
    <w:rPr>
      <w:rFonts w:ascii="Times New Roman" w:eastAsia="Times New Roman" w:hAnsi="Times New Roman"/>
      <w:color w:val="000000"/>
      <w:sz w:val="24"/>
      <w:lang w:val="pl-PL"/>
    </w:rPr>
  </w:style>
  <w:style w:type="paragraph" w:customStyle="1" w:styleId="Akapitzlist3">
    <w:name w:val="Akapit z listą3"/>
    <w:basedOn w:val="Normalny"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77"/>
    <w:rPr>
      <w:sz w:val="16"/>
      <w:szCs w:val="16"/>
    </w:rPr>
  </w:style>
  <w:style w:type="character" w:customStyle="1" w:styleId="Domylnaczcionkaakapitu1">
    <w:name w:val="Domyślna czcionka akapitu1"/>
    <w:rsid w:val="00BA4AC9"/>
  </w:style>
  <w:style w:type="character" w:customStyle="1" w:styleId="markedcontent">
    <w:name w:val="markedcontent"/>
    <w:basedOn w:val="Domylnaczcionkaakapitu"/>
    <w:rsid w:val="007774E6"/>
  </w:style>
  <w:style w:type="paragraph" w:styleId="Poprawka">
    <w:name w:val="Revision"/>
    <w:hidden/>
    <w:uiPriority w:val="99"/>
    <w:semiHidden/>
    <w:rsid w:val="00BB5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13</Pages>
  <Words>2138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cp:keywords/>
  <dc:description/>
  <cp:lastModifiedBy>Konrad Poręba</cp:lastModifiedBy>
  <cp:revision>18</cp:revision>
  <cp:lastPrinted>2023-05-11T12:42:00Z</cp:lastPrinted>
  <dcterms:created xsi:type="dcterms:W3CDTF">2023-04-11T09:01:00Z</dcterms:created>
  <dcterms:modified xsi:type="dcterms:W3CDTF">2023-05-11T12:49:00Z</dcterms:modified>
</cp:coreProperties>
</file>