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F241" w14:textId="4F28B88F" w:rsidR="00501C64" w:rsidRDefault="00501C64" w:rsidP="00501C64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BC5EB2" w14:textId="77777777" w:rsidR="00C71772" w:rsidRDefault="00C71772" w:rsidP="00C71772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1 do SWZ</w:t>
      </w:r>
    </w:p>
    <w:p w14:paraId="46898C82" w14:textId="77777777" w:rsidR="00C71772" w:rsidRDefault="00C71772" w:rsidP="00C71772">
      <w:pPr>
        <w:jc w:val="right"/>
        <w:rPr>
          <w:rFonts w:ascii="Calibri" w:hAnsi="Calibri" w:cs="Calibri"/>
          <w:b/>
          <w:bCs/>
        </w:rPr>
      </w:pPr>
    </w:p>
    <w:p w14:paraId="25E039C2" w14:textId="77777777" w:rsidR="00C71772" w:rsidRPr="008375E3" w:rsidRDefault="00C71772" w:rsidP="00C71772">
      <w:pPr>
        <w:jc w:val="right"/>
        <w:rPr>
          <w:rFonts w:ascii="Calibri" w:hAnsi="Calibri" w:cs="Calibri"/>
          <w:b/>
          <w:bCs/>
        </w:rPr>
      </w:pPr>
    </w:p>
    <w:p w14:paraId="26149BD9" w14:textId="77777777" w:rsidR="00C71772" w:rsidRDefault="00C71772" w:rsidP="00C71772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7FAB9B89" w14:textId="77777777" w:rsidR="00C71772" w:rsidRPr="008375E3" w:rsidRDefault="00C71772" w:rsidP="00C71772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757AD073" w14:textId="77777777" w:rsidR="00C71772" w:rsidRPr="008375E3" w:rsidRDefault="00C71772" w:rsidP="00C71772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039BCB62" w14:textId="6B444AAD" w:rsidR="00C71772" w:rsidRDefault="00C71772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7FBB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A27FBB">
        <w:rPr>
          <w:rFonts w:asciiTheme="minorHAnsi" w:hAnsiTheme="minorHAnsi" w:cstheme="minorHAnsi"/>
          <w:b/>
          <w:sz w:val="24"/>
          <w:szCs w:val="24"/>
        </w:rPr>
        <w:t xml:space="preserve">Organizacja i prowadzenie Punktu Selektywnego Zbierania Odpadów Komunalnych (PSZOK)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7FBB">
        <w:rPr>
          <w:rFonts w:asciiTheme="minorHAnsi" w:hAnsiTheme="minorHAnsi" w:cstheme="minorHAnsi"/>
          <w:b/>
          <w:sz w:val="24"/>
          <w:szCs w:val="24"/>
        </w:rPr>
        <w:t>na terenie miasta Jastrzębie-Zdrój</w:t>
      </w:r>
      <w:r w:rsidRPr="00A27FB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AD62EF8" w14:textId="77777777" w:rsidR="00C71772" w:rsidRPr="00A27FBB" w:rsidRDefault="00C71772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494B1" w14:textId="77777777" w:rsidR="00C71772" w:rsidRPr="00C711A8" w:rsidRDefault="00C71772" w:rsidP="00C71772">
      <w:pPr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711A8">
        <w:rPr>
          <w:rFonts w:ascii="Calibri" w:hAnsi="Calibri" w:cs="Calibri"/>
          <w:b/>
          <w:bCs/>
          <w:sz w:val="22"/>
          <w:szCs w:val="22"/>
          <w:lang w:eastAsia="pl-PL"/>
        </w:rPr>
        <w:t>Dane Wykonawcy/Wykonawców</w:t>
      </w:r>
    </w:p>
    <w:p w14:paraId="575937C5" w14:textId="77777777" w:rsidR="00C71772" w:rsidRPr="008375E3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14BD68DF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416CE07E" w14:textId="77777777" w:rsidR="00C71772" w:rsidRPr="0041046B" w:rsidRDefault="00C71772" w:rsidP="00C71772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08ED256F" w14:textId="1FF719EF" w:rsidR="00C71772" w:rsidRDefault="00C71772" w:rsidP="00C711A8">
      <w:pPr>
        <w:numPr>
          <w:ilvl w:val="0"/>
          <w:numId w:val="13"/>
        </w:numPr>
        <w:tabs>
          <w:tab w:val="left" w:pos="0"/>
        </w:tabs>
        <w:autoSpaceDE w:val="0"/>
        <w:spacing w:after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65AAB625" w14:textId="00A1FDA3" w:rsidR="00C711A8" w:rsidRPr="00590CBD" w:rsidRDefault="00C711A8" w:rsidP="00C711A8">
      <w:pPr>
        <w:numPr>
          <w:ilvl w:val="0"/>
          <w:numId w:val="13"/>
        </w:numPr>
        <w:tabs>
          <w:tab w:val="left" w:pos="0"/>
        </w:tabs>
        <w:autoSpaceDE w:val="0"/>
        <w:spacing w:after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0CC1B6C5" w14:textId="77777777" w:rsidR="00C71772" w:rsidRPr="0041046B" w:rsidRDefault="00C71772" w:rsidP="00C71772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E8D53D1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0ED5783B" w14:textId="77777777" w:rsidR="00C71772" w:rsidRPr="0041046B" w:rsidRDefault="00C71772" w:rsidP="00C71772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2E723A4A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6F32EDF7" w14:textId="77777777" w:rsidR="00C71772" w:rsidRPr="0041046B" w:rsidRDefault="00C71772" w:rsidP="00C71772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0FE008B5" w14:textId="77777777" w:rsidR="00C71772" w:rsidRPr="0070410A" w:rsidRDefault="00C71772" w:rsidP="00C71772">
      <w:pPr>
        <w:pStyle w:val="Akapitzlist"/>
        <w:numPr>
          <w:ilvl w:val="0"/>
          <w:numId w:val="13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20BAB17E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537E8EB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3CEF576A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44F94165" w14:textId="49AA16A1" w:rsidR="00C71772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</w:t>
      </w:r>
      <w:r w:rsidR="00C711A8">
        <w:rPr>
          <w:rFonts w:ascii="Calibri" w:hAnsi="Calibri" w:cs="Calibri"/>
          <w:sz w:val="22"/>
          <w:szCs w:val="22"/>
          <w:lang w:eastAsia="pl-PL"/>
        </w:rPr>
        <w:t>(należy zaznaczyć jedną odpowiedź):</w:t>
      </w:r>
    </w:p>
    <w:p w14:paraId="024D4830" w14:textId="6E71B570" w:rsidR="00C711A8" w:rsidRPr="00C711A8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C711A8">
        <w:rPr>
          <w:bCs/>
          <w:sz w:val="22"/>
          <w:szCs w:val="22"/>
        </w:rPr>
        <w:t xml:space="preserve">□ mikroprzedsiębiorstwem         </w:t>
      </w:r>
    </w:p>
    <w:p w14:paraId="69D700D9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C711A8">
        <w:rPr>
          <w:bCs/>
          <w:sz w:val="22"/>
          <w:szCs w:val="22"/>
        </w:rPr>
        <w:t xml:space="preserve">□  małym przedsiębiorstwem       </w:t>
      </w:r>
    </w:p>
    <w:p w14:paraId="78487380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 w:rsidRPr="00C711A8">
        <w:rPr>
          <w:bCs/>
          <w:sz w:val="22"/>
          <w:szCs w:val="22"/>
        </w:rPr>
        <w:t xml:space="preserve">□  średnim przedsiębiorstwem     </w:t>
      </w:r>
    </w:p>
    <w:p w14:paraId="0E83F136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 w:rsidRPr="00C711A8">
        <w:rPr>
          <w:bCs/>
          <w:sz w:val="22"/>
          <w:szCs w:val="22"/>
        </w:rPr>
        <w:t xml:space="preserve">□  </w:t>
      </w:r>
      <w:proofErr w:type="spellStart"/>
      <w:r w:rsidRPr="00C711A8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C711A8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C711A8">
        <w:rPr>
          <w:bCs/>
          <w:sz w:val="22"/>
          <w:szCs w:val="22"/>
        </w:rPr>
        <w:t>jednoosobową działalność gospodarczą</w:t>
      </w:r>
      <w:r w:rsidRPr="00C711A8">
        <w:rPr>
          <w:b/>
          <w:bCs/>
          <w:sz w:val="22"/>
          <w:szCs w:val="22"/>
        </w:rPr>
        <w:t xml:space="preserve">                              </w:t>
      </w:r>
    </w:p>
    <w:p w14:paraId="76C953E5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C711A8">
        <w:rPr>
          <w:bCs/>
          <w:sz w:val="22"/>
          <w:szCs w:val="22"/>
        </w:rPr>
        <w:t xml:space="preserve">□  jest osobą fizyczną nie prowadzącą działalności gospodarczej          </w:t>
      </w:r>
    </w:p>
    <w:p w14:paraId="24A469A3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C711A8">
        <w:rPr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527545FD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</w:p>
    <w:p w14:paraId="5F4CACED" w14:textId="0A740333" w:rsidR="00C71772" w:rsidRPr="00C711A8" w:rsidRDefault="00C71772" w:rsidP="00C711A8">
      <w:pPr>
        <w:pStyle w:val="Akapitzlist"/>
        <w:numPr>
          <w:ilvl w:val="4"/>
          <w:numId w:val="3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1A8">
        <w:rPr>
          <w:rFonts w:asciiTheme="minorHAnsi" w:hAnsiTheme="minorHAnsi" w:cstheme="minorHAnsi"/>
          <w:b/>
          <w:bCs/>
          <w:sz w:val="22"/>
          <w:szCs w:val="22"/>
        </w:rPr>
        <w:t>Niniejszym oświadczam, iż:</w:t>
      </w:r>
    </w:p>
    <w:p w14:paraId="1B92EE3F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CA9ACF" w14:textId="77777777" w:rsidR="00C71772" w:rsidRPr="00590CBD" w:rsidRDefault="00C71772" w:rsidP="00200E10">
      <w:pPr>
        <w:numPr>
          <w:ilvl w:val="0"/>
          <w:numId w:val="80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7"/>
        <w:gridCol w:w="6825"/>
      </w:tblGrid>
      <w:tr w:rsidR="00C71772" w:rsidRPr="00590CBD" w14:paraId="732BC8B5" w14:textId="77777777" w:rsidTr="00C711A8">
        <w:tc>
          <w:tcPr>
            <w:tcW w:w="1561" w:type="pct"/>
          </w:tcPr>
          <w:p w14:paraId="6DA1F2AE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78E7E43C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71772" w:rsidRPr="00590CBD" w14:paraId="3D6AC64B" w14:textId="77777777" w:rsidTr="00C711A8">
        <w:tc>
          <w:tcPr>
            <w:tcW w:w="1561" w:type="pct"/>
          </w:tcPr>
          <w:p w14:paraId="71BFABC8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612E0460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71772" w:rsidRPr="00590CBD" w14:paraId="5400E192" w14:textId="77777777" w:rsidTr="00C711A8">
        <w:tc>
          <w:tcPr>
            <w:tcW w:w="1561" w:type="pct"/>
          </w:tcPr>
          <w:p w14:paraId="444608E8" w14:textId="77777777" w:rsidR="00C71772" w:rsidRPr="00590CBD" w:rsidRDefault="00C71772" w:rsidP="00C711A8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4DD08811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772" w:rsidRPr="00590CBD" w14:paraId="753E2699" w14:textId="77777777" w:rsidTr="00C711A8">
        <w:tc>
          <w:tcPr>
            <w:tcW w:w="1561" w:type="pct"/>
          </w:tcPr>
          <w:p w14:paraId="40DA7F5F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1955377B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71772" w:rsidRPr="00590CBD" w14:paraId="3B864F06" w14:textId="77777777" w:rsidTr="00C711A8">
        <w:tc>
          <w:tcPr>
            <w:tcW w:w="1561" w:type="pct"/>
          </w:tcPr>
          <w:p w14:paraId="6C5BAF45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45FD54B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71772" w:rsidRPr="00590CBD" w14:paraId="006514EB" w14:textId="77777777" w:rsidTr="00C711A8">
        <w:tc>
          <w:tcPr>
            <w:tcW w:w="1561" w:type="pct"/>
          </w:tcPr>
          <w:p w14:paraId="2A927C89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50C06810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71772" w:rsidRPr="00590CBD" w14:paraId="20A08E99" w14:textId="77777777" w:rsidTr="00C711A8">
        <w:tc>
          <w:tcPr>
            <w:tcW w:w="1561" w:type="pct"/>
          </w:tcPr>
          <w:p w14:paraId="40E02C73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731610A4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30895C24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8B3BEE" w14:textId="77777777" w:rsidR="00C71772" w:rsidRPr="00590CBD" w:rsidRDefault="00C71772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A86E3B7" w14:textId="77777777" w:rsidR="00C71772" w:rsidRPr="00590CBD" w:rsidRDefault="00C71772" w:rsidP="00C71772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E9C63E" w14:textId="3D957133" w:rsidR="00C711A8" w:rsidRPr="00C711A8" w:rsidRDefault="00C711A8" w:rsidP="00200E10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Zamówienie wykonam </w:t>
      </w:r>
      <w:r w:rsidRPr="00C711A8">
        <w:rPr>
          <w:rFonts w:asciiTheme="minorHAnsi" w:hAnsiTheme="minorHAnsi" w:cstheme="minorHAnsi"/>
          <w:b/>
          <w:bCs/>
          <w:sz w:val="22"/>
          <w:szCs w:val="22"/>
        </w:rPr>
        <w:t>w terminie wymaganym przez Zamawiającego.</w:t>
      </w:r>
    </w:p>
    <w:p w14:paraId="79A66412" w14:textId="2ECE6447" w:rsidR="00C71772" w:rsidRPr="009B3448" w:rsidRDefault="00C71772" w:rsidP="00200E10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3448">
        <w:rPr>
          <w:rFonts w:asciiTheme="minorHAnsi" w:hAnsiTheme="minorHAnsi" w:cstheme="minorHAnsi"/>
          <w:bCs/>
          <w:sz w:val="22"/>
          <w:szCs w:val="22"/>
        </w:rPr>
        <w:t>Przeprowadzę jedną*/dwie*/trzy*/cztery*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3448">
        <w:rPr>
          <w:rFonts w:asciiTheme="minorHAnsi" w:hAnsiTheme="minorHAnsi" w:cstheme="minorHAnsi"/>
          <w:bCs/>
          <w:sz w:val="22"/>
          <w:szCs w:val="22"/>
        </w:rPr>
        <w:t xml:space="preserve">dodatkową/e akcję/e edukacyjną/e i informacyjną/e na terenie miasta Jastrzębie-Zdrój, oprócz 3 akcji wymaganych opisem przedmiotu zamówienia. </w:t>
      </w:r>
      <w:r w:rsidRPr="009B3448">
        <w:rPr>
          <w:rFonts w:eastAsia="Lucida Sans Unicode"/>
          <w:bCs/>
          <w:i/>
        </w:rPr>
        <w:t xml:space="preserve">           (*niepotrzebne skreślić</w:t>
      </w:r>
      <w:r w:rsidRPr="009B3448">
        <w:rPr>
          <w:rFonts w:eastAsia="Lucida Sans Unicode"/>
          <w:bCs/>
        </w:rPr>
        <w:t>)</w:t>
      </w:r>
    </w:p>
    <w:p w14:paraId="7F59F9ED" w14:textId="77777777" w:rsidR="00C71772" w:rsidRDefault="00C71772" w:rsidP="00200E10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line="2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6000621"/>
      <w:r>
        <w:rPr>
          <w:rFonts w:asciiTheme="minorHAnsi" w:hAnsiTheme="minorHAnsi" w:cstheme="minorHAnsi"/>
          <w:sz w:val="22"/>
          <w:szCs w:val="22"/>
        </w:rPr>
        <w:t>Deklaruję w okresie letnim dodatkowo  5*/4*/3*/2*/1* godzin/</w:t>
      </w:r>
      <w:proofErr w:type="spellStart"/>
      <w:r>
        <w:rPr>
          <w:rFonts w:asciiTheme="minorHAnsi" w:hAnsiTheme="minorHAnsi" w:cstheme="minorHAnsi"/>
          <w:sz w:val="22"/>
          <w:szCs w:val="22"/>
        </w:rPr>
        <w:t>ny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nę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funkcjonowania Punktu Selektywnego Zbierania Odpadów Komunalnych. </w:t>
      </w:r>
    </w:p>
    <w:p w14:paraId="39D5EED0" w14:textId="77777777" w:rsidR="00C71772" w:rsidRDefault="00C71772" w:rsidP="00C71772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48">
        <w:rPr>
          <w:rFonts w:eastAsia="Lucida Sans Unicode"/>
          <w:bCs/>
          <w:i/>
        </w:rPr>
        <w:t>(*niepotrzebne skreślić</w:t>
      </w:r>
      <w:r w:rsidRPr="009B3448">
        <w:rPr>
          <w:rFonts w:eastAsia="Lucida Sans Unicode"/>
          <w:bCs/>
        </w:rPr>
        <w:t>)</w:t>
      </w:r>
    </w:p>
    <w:bookmarkEnd w:id="0"/>
    <w:p w14:paraId="5F3762D3" w14:textId="77777777" w:rsidR="00C71772" w:rsidRPr="00182167" w:rsidRDefault="00C71772" w:rsidP="00200E10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82167">
        <w:rPr>
          <w:rFonts w:asciiTheme="minorHAnsi" w:hAnsiTheme="minorHAnsi" w:cstheme="minorHAnsi"/>
          <w:sz w:val="22"/>
          <w:szCs w:val="22"/>
        </w:rPr>
        <w:t xml:space="preserve">Deklaruję w okresie </w:t>
      </w:r>
      <w:r>
        <w:rPr>
          <w:rFonts w:asciiTheme="minorHAnsi" w:hAnsiTheme="minorHAnsi" w:cstheme="minorHAnsi"/>
          <w:sz w:val="22"/>
          <w:szCs w:val="22"/>
        </w:rPr>
        <w:t>zimowym</w:t>
      </w:r>
      <w:r w:rsidRPr="00182167">
        <w:rPr>
          <w:rFonts w:asciiTheme="minorHAnsi" w:hAnsiTheme="minorHAnsi" w:cstheme="minorHAnsi"/>
          <w:sz w:val="22"/>
          <w:szCs w:val="22"/>
        </w:rPr>
        <w:t xml:space="preserve"> dodatkowo  5*/4*/3*/2*/1* godzin/</w:t>
      </w:r>
      <w:proofErr w:type="spellStart"/>
      <w:r w:rsidRPr="00182167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821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2167">
        <w:rPr>
          <w:rFonts w:asciiTheme="minorHAnsi" w:hAnsiTheme="minorHAnsi" w:cstheme="minorHAnsi"/>
          <w:sz w:val="22"/>
          <w:szCs w:val="22"/>
        </w:rPr>
        <w:t>nę</w:t>
      </w:r>
      <w:proofErr w:type="spellEnd"/>
      <w:r w:rsidRPr="00182167">
        <w:rPr>
          <w:rFonts w:asciiTheme="minorHAnsi" w:hAnsiTheme="minorHAnsi" w:cstheme="minorHAnsi"/>
          <w:sz w:val="22"/>
          <w:szCs w:val="22"/>
        </w:rPr>
        <w:t xml:space="preserve"> funkcjonowania Punktu Selektywnego Zbierania Odpadów Komunalnych. </w:t>
      </w:r>
    </w:p>
    <w:p w14:paraId="6AD71A82" w14:textId="77777777" w:rsidR="00C71772" w:rsidRPr="00182167" w:rsidRDefault="00C71772" w:rsidP="00C71772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2167">
        <w:rPr>
          <w:rFonts w:asciiTheme="minorHAnsi" w:hAnsiTheme="minorHAnsi" w:cstheme="minorHAnsi"/>
          <w:sz w:val="22"/>
          <w:szCs w:val="22"/>
        </w:rPr>
        <w:t>(*niepotrzebne skreślić)</w:t>
      </w:r>
    </w:p>
    <w:p w14:paraId="5920CF9B" w14:textId="18B6422E" w:rsidR="00C71772" w:rsidRDefault="00C71772" w:rsidP="00200E10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 xml:space="preserve">w </w:t>
      </w:r>
      <w:r w:rsidR="00ED1E84">
        <w:rPr>
          <w:rFonts w:asciiTheme="minorHAnsi" w:hAnsiTheme="minorHAnsi" w:cstheme="minorHAnsi"/>
          <w:sz w:val="22"/>
          <w:szCs w:val="22"/>
        </w:rPr>
        <w:t xml:space="preserve">Rozdziale 5 </w:t>
      </w:r>
      <w:r w:rsidRPr="00354E09">
        <w:rPr>
          <w:rFonts w:asciiTheme="minorHAnsi" w:hAnsiTheme="minorHAnsi" w:cstheme="minorHAnsi"/>
          <w:sz w:val="22"/>
          <w:szCs w:val="22"/>
        </w:rPr>
        <w:t>SWZ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wezwanie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90CBD">
        <w:rPr>
          <w:rFonts w:asciiTheme="minorHAnsi" w:hAnsiTheme="minorHAnsi" w:cstheme="minorHAnsi"/>
          <w:sz w:val="22"/>
          <w:szCs w:val="22"/>
        </w:rPr>
        <w:t xml:space="preserve">amawiającego  do udokumentowania zatrudnienia w/w osób, na warunkach  określonych w  projekcie umowy. </w:t>
      </w:r>
    </w:p>
    <w:p w14:paraId="62313C48" w14:textId="77777777" w:rsidR="00C71772" w:rsidRPr="008375E3" w:rsidRDefault="00C71772" w:rsidP="00200E10">
      <w:pPr>
        <w:numPr>
          <w:ilvl w:val="0"/>
          <w:numId w:val="80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882"/>
        <w:gridCol w:w="4691"/>
      </w:tblGrid>
      <w:tr w:rsidR="00C71772" w:rsidRPr="008375E3" w14:paraId="3EAD9843" w14:textId="77777777" w:rsidTr="00C711A8">
        <w:tc>
          <w:tcPr>
            <w:tcW w:w="489" w:type="dxa"/>
            <w:shd w:val="clear" w:color="auto" w:fill="D9D9D9"/>
          </w:tcPr>
          <w:p w14:paraId="15E277A4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2C148E1E" w14:textId="77777777" w:rsidR="00C71772" w:rsidRPr="008375E3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2B9CEFF0" w14:textId="77777777" w:rsidR="00C71772" w:rsidRPr="008375E3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71772" w:rsidRPr="008375E3" w14:paraId="44D1F47B" w14:textId="77777777" w:rsidTr="00C711A8">
        <w:trPr>
          <w:trHeight w:val="491"/>
        </w:trPr>
        <w:tc>
          <w:tcPr>
            <w:tcW w:w="489" w:type="dxa"/>
          </w:tcPr>
          <w:p w14:paraId="24B72685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14D908A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7AEB7E7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71772" w:rsidRPr="008375E3" w14:paraId="050C2D75" w14:textId="77777777" w:rsidTr="00C711A8">
        <w:tc>
          <w:tcPr>
            <w:tcW w:w="489" w:type="dxa"/>
          </w:tcPr>
          <w:p w14:paraId="459CEB2D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FF6E4AE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2DAFBE0E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4A1AE691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3F38A0BE" w14:textId="77777777" w:rsidR="00C71772" w:rsidRPr="00590CBD" w:rsidRDefault="00C71772" w:rsidP="00200E10">
      <w:pPr>
        <w:numPr>
          <w:ilvl w:val="0"/>
          <w:numId w:val="80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7A7B7E8C" w14:textId="77777777" w:rsidR="00C71772" w:rsidRPr="00590CBD" w:rsidRDefault="00C71772" w:rsidP="00200E10">
      <w:pPr>
        <w:numPr>
          <w:ilvl w:val="0"/>
          <w:numId w:val="80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6EB2C5C8" w14:textId="77777777" w:rsidR="00C71772" w:rsidRPr="00590CBD" w:rsidRDefault="00C71772" w:rsidP="00200E10">
      <w:pPr>
        <w:numPr>
          <w:ilvl w:val="0"/>
          <w:numId w:val="80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5A6C7C" w14:textId="77777777" w:rsidR="00C71772" w:rsidRPr="00590CBD" w:rsidRDefault="00C71772" w:rsidP="00C71772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3700C15E" w14:textId="77777777" w:rsidR="00C71772" w:rsidRPr="00590CBD" w:rsidRDefault="00C71772" w:rsidP="00C71772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6F157" w14:textId="77777777" w:rsidR="00C71772" w:rsidRPr="00590CBD" w:rsidRDefault="00C71772" w:rsidP="00C71772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2C65674E" w14:textId="77777777" w:rsidR="00C71772" w:rsidRPr="00590CBD" w:rsidRDefault="00C71772" w:rsidP="00200E10">
      <w:pPr>
        <w:numPr>
          <w:ilvl w:val="0"/>
          <w:numId w:val="80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4938E6DD" w14:textId="77777777" w:rsidR="00C71772" w:rsidRPr="00590CBD" w:rsidRDefault="00C71772" w:rsidP="00C71772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26FD89B9" w14:textId="77777777" w:rsidR="00C71772" w:rsidRPr="00590CBD" w:rsidRDefault="00C71772" w:rsidP="00C71772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67994516" w14:textId="77777777" w:rsidR="00C71772" w:rsidRPr="008375E3" w:rsidRDefault="00C71772" w:rsidP="00C71772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017D2C25" w14:textId="77777777" w:rsidR="00C71772" w:rsidRPr="00CF5962" w:rsidRDefault="00C71772" w:rsidP="00C71772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</w:t>
      </w:r>
    </w:p>
    <w:p w14:paraId="3A1328C9" w14:textId="77777777" w:rsidR="00C71772" w:rsidRPr="00B477C2" w:rsidRDefault="00C71772" w:rsidP="00C71772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7159A067" w14:textId="77777777" w:rsidR="00810E79" w:rsidRPr="00810E79" w:rsidRDefault="00810E79" w:rsidP="00810E79">
      <w:pPr>
        <w:rPr>
          <w:lang w:eastAsia="pl-PL"/>
        </w:rPr>
      </w:pPr>
    </w:p>
    <w:p w14:paraId="505746B7" w14:textId="77777777" w:rsidR="00C71772" w:rsidRPr="005E4952" w:rsidRDefault="00C71772" w:rsidP="00C71772">
      <w:pPr>
        <w:pStyle w:val="Nagwek6"/>
        <w:spacing w:before="0"/>
        <w:jc w:val="right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E4952">
        <w:rPr>
          <w:rFonts w:asciiTheme="minorHAnsi" w:hAnsiTheme="minorHAnsi" w:cstheme="minorHAnsi"/>
          <w:lang w:eastAsia="pl-PL"/>
        </w:rPr>
        <w:t xml:space="preserve">Załącznik nr 1a do SWZ </w:t>
      </w:r>
    </w:p>
    <w:p w14:paraId="3F40B7FE" w14:textId="77777777" w:rsidR="00C71772" w:rsidRPr="005E4952" w:rsidRDefault="00C71772" w:rsidP="00C71772">
      <w:pPr>
        <w:keepNext/>
        <w:autoSpaceDE w:val="0"/>
        <w:autoSpaceDN w:val="0"/>
        <w:spacing w:before="2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E495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CAŁKOWITA WARTOŚĆ REALIZACJI ZADANIA </w:t>
      </w:r>
    </w:p>
    <w:tbl>
      <w:tblPr>
        <w:tblW w:w="80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624"/>
        <w:gridCol w:w="1008"/>
        <w:gridCol w:w="2013"/>
        <w:gridCol w:w="1234"/>
      </w:tblGrid>
      <w:tr w:rsidR="00C71772" w:rsidRPr="005E4952" w14:paraId="0471C1FC" w14:textId="77777777" w:rsidTr="00C711A8">
        <w:trPr>
          <w:jc w:val="center"/>
        </w:trPr>
        <w:tc>
          <w:tcPr>
            <w:tcW w:w="21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5920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1)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EFE7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Cena jednostkowa </w:t>
            </w:r>
          </w:p>
          <w:p w14:paraId="38822B23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[zł] brutto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BCB9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Liczba miesięcy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EB56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Szacunkowe ilości odpadów [Mg] / Szacunkowe ilości pojemników [szt.]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0BE7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Kwota łącznie</w:t>
            </w:r>
          </w:p>
          <w:p w14:paraId="2AE73F3D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[zł] brutto</w:t>
            </w:r>
          </w:p>
        </w:tc>
      </w:tr>
      <w:tr w:rsidR="00C71772" w:rsidRPr="005E4952" w14:paraId="1BA79463" w14:textId="77777777" w:rsidTr="00C711A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2B8FB8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3349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6AE0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B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CC19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C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A1D0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AxB</w:t>
            </w:r>
            <w:proofErr w:type="spellEnd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lub </w:t>
            </w:r>
            <w:proofErr w:type="spellStart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AxC</w:t>
            </w:r>
            <w:proofErr w:type="spellEnd"/>
          </w:p>
        </w:tc>
      </w:tr>
      <w:tr w:rsidR="00C71772" w:rsidRPr="005E4952" w14:paraId="5C35666C" w14:textId="77777777" w:rsidTr="00C711A8">
        <w:trPr>
          <w:trHeight w:val="387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5C21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m-c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3)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F205F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DA2B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18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6E8C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E4952">
              <w:rPr>
                <w:rFonts w:asciiTheme="minorHAnsi" w:hAnsiTheme="minorHAnsi" w:cstheme="minorHAnsi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4E347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787FDC5A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71772" w:rsidRPr="005E4952" w14:paraId="60418CE3" w14:textId="77777777" w:rsidTr="00C711A8">
        <w:trPr>
          <w:trHeight w:val="284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35A6" w14:textId="77777777" w:rsidR="00C71772" w:rsidRPr="0052725D" w:rsidRDefault="00C71772" w:rsidP="00C711A8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za 1 Mg odpadów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20 02 01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4)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1D0CF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7530" w14:textId="77777777" w:rsidR="00C7177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  <w:p w14:paraId="30C059B4" w14:textId="77777777" w:rsidR="00C7177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E3E08C2" w14:textId="77777777" w:rsidR="00C71772" w:rsidRPr="005E495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E76D" w14:textId="77777777" w:rsidR="00C71772" w:rsidRPr="00DB751F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highlight w:val="yellow"/>
                <w:vertAlign w:val="superscript"/>
                <w:lang w:eastAsia="pl-PL"/>
              </w:rPr>
            </w:pPr>
            <w:r w:rsidRPr="00DB751F">
              <w:rPr>
                <w:rFonts w:asciiTheme="minorHAnsi" w:hAnsiTheme="minorHAnsi" w:cstheme="minorHAnsi"/>
                <w:lang w:eastAsia="pl-PL"/>
              </w:rPr>
              <w:t>4420</w:t>
            </w:r>
            <w:r w:rsidRPr="00DB751F">
              <w:rPr>
                <w:rFonts w:asciiTheme="minorHAnsi" w:hAnsiTheme="minorHAnsi" w:cstheme="minorHAnsi"/>
                <w:vertAlign w:val="superscript"/>
                <w:lang w:eastAsia="pl-PL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4F81E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03F8797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71772" w:rsidRPr="005E4952" w14:paraId="7872EB9F" w14:textId="77777777" w:rsidTr="00C711A8">
        <w:trPr>
          <w:trHeight w:val="387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C2EC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Mg odpadów budowlanych i rozbiórkowych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4)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0A522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FB8B" w14:textId="77777777" w:rsidR="00C7177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  <w:p w14:paraId="4E2DD671" w14:textId="77777777" w:rsidR="00C71772" w:rsidRPr="005E495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89D0" w14:textId="77777777" w:rsidR="00C71772" w:rsidRPr="00092F71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highlight w:val="yellow"/>
                <w:vertAlign w:val="superscript"/>
                <w:lang w:eastAsia="pl-PL"/>
              </w:rPr>
            </w:pPr>
            <w:r w:rsidRPr="00DB751F">
              <w:rPr>
                <w:rFonts w:asciiTheme="minorHAnsi" w:hAnsiTheme="minorHAnsi" w:cstheme="minorHAnsi"/>
                <w:bCs/>
                <w:shd w:val="clear" w:color="auto" w:fill="FFFFFF" w:themeFill="background1"/>
                <w:lang w:eastAsia="pl-PL"/>
              </w:rPr>
              <w:t>2800</w:t>
            </w:r>
            <w:r w:rsidRPr="00DB751F">
              <w:rPr>
                <w:rFonts w:asciiTheme="minorHAnsi" w:hAnsiTheme="minorHAnsi" w:cstheme="minorHAnsi"/>
                <w:b/>
                <w:bCs/>
                <w:shd w:val="clear" w:color="auto" w:fill="FFFFFF" w:themeFill="background1"/>
                <w:lang w:eastAsia="pl-PL"/>
              </w:rPr>
              <w:t xml:space="preserve"> </w:t>
            </w:r>
            <w:r w:rsidRPr="00DB751F">
              <w:rPr>
                <w:rFonts w:asciiTheme="minorHAnsi" w:hAnsiTheme="minorHAnsi" w:cstheme="minorHAnsi"/>
                <w:shd w:val="clear" w:color="auto" w:fill="FFFFFF" w:themeFill="background1"/>
                <w:vertAlign w:val="superscript"/>
                <w:lang w:eastAsia="pl-PL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C575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71772" w:rsidRPr="005E4952" w14:paraId="66102380" w14:textId="77777777" w:rsidTr="00C711A8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35F5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za 1 pojemnik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KP5  </w:t>
            </w:r>
            <w:r w:rsidRPr="005E4952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t>5)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0FA4E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5761" w14:textId="77777777" w:rsidR="00C71772" w:rsidRPr="005E495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044C" w14:textId="77777777" w:rsidR="00C71772" w:rsidRPr="00DB751F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  <w:lang w:eastAsia="en-US"/>
              </w:rPr>
            </w:pPr>
            <w:r w:rsidRPr="0052725D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AC34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71772" w:rsidRPr="005E4952" w14:paraId="0D24F03A" w14:textId="77777777" w:rsidTr="00C711A8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ED2D3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pojemnik 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>KP7</w:t>
            </w:r>
            <w:r w:rsidRPr="005E4952">
              <w:rPr>
                <w:rFonts w:asciiTheme="minorHAnsi" w:hAnsiTheme="minorHAnsi" w:cstheme="minorHAnsi"/>
                <w:lang w:eastAsia="pl-PL"/>
              </w:rPr>
              <w:t>  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5)</w:t>
            </w:r>
            <w:r w:rsidRPr="005E4952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A9CA7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8EC2" w14:textId="77777777" w:rsidR="00C71772" w:rsidRPr="005E495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6504" w14:textId="77777777" w:rsidR="00C71772" w:rsidRPr="00DB751F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  <w:highlight w:val="yellow"/>
                <w:vertAlign w:val="superscript"/>
                <w:lang w:eastAsia="en-US"/>
              </w:rPr>
            </w:pPr>
            <w:r w:rsidRPr="00DB751F">
              <w:rPr>
                <w:rFonts w:asciiTheme="minorHAnsi" w:hAnsiTheme="minorHAnsi" w:cstheme="minorHAnsi"/>
                <w:lang w:eastAsia="en-US"/>
              </w:rPr>
              <w:t>140</w:t>
            </w:r>
            <w:r w:rsidRPr="00DB751F">
              <w:rPr>
                <w:rFonts w:asciiTheme="minorHAnsi" w:hAnsiTheme="minorHAnsi" w:cstheme="minorHAnsi"/>
                <w:vertAlign w:val="superscript"/>
                <w:lang w:eastAsia="en-US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41AA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71772" w:rsidRPr="005E4952" w14:paraId="7C001669" w14:textId="77777777" w:rsidTr="00C711A8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8FE6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za 1 pojemnik typu</w:t>
            </w:r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Big </w:t>
            </w:r>
            <w:proofErr w:type="spellStart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>Bag</w:t>
            </w:r>
            <w:proofErr w:type="spellEnd"/>
            <w:r w:rsidRPr="005E495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  </w:t>
            </w:r>
            <w:r w:rsidRPr="005E4952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t>5)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D588D" w14:textId="77777777" w:rsidR="00C71772" w:rsidRPr="005E4952" w:rsidRDefault="00C71772" w:rsidP="00C711A8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E593" w14:textId="77777777" w:rsidR="00C71772" w:rsidRPr="005E4952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E49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15C3" w14:textId="77777777" w:rsidR="00C71772" w:rsidRPr="00DB751F" w:rsidRDefault="00C71772" w:rsidP="00C711A8">
            <w:pPr>
              <w:spacing w:line="256" w:lineRule="auto"/>
              <w:jc w:val="center"/>
              <w:rPr>
                <w:rFonts w:asciiTheme="minorHAnsi" w:hAnsiTheme="minorHAnsi" w:cstheme="minorHAnsi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>
              <w:rPr>
                <w:rFonts w:asciiTheme="minorHAnsi" w:hAnsiTheme="minorHAnsi" w:cstheme="minorHAnsi"/>
                <w:bCs/>
                <w:vertAlign w:val="superscript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C01F" w14:textId="77777777" w:rsidR="00C71772" w:rsidRPr="005E4952" w:rsidRDefault="00C71772" w:rsidP="00C711A8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71772" w:rsidRPr="005E4952" w14:paraId="2F0D88E1" w14:textId="77777777" w:rsidTr="00C711A8">
        <w:trPr>
          <w:trHeight w:val="567"/>
          <w:jc w:val="center"/>
        </w:trPr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8C058" w14:textId="77777777" w:rsidR="00C71772" w:rsidRPr="005E4952" w:rsidRDefault="00C71772" w:rsidP="00C711A8">
            <w:pPr>
              <w:autoSpaceDE w:val="0"/>
              <w:autoSpaceDN w:val="0"/>
              <w:spacing w:before="360" w:after="120" w:line="256" w:lineRule="auto"/>
              <w:jc w:val="right"/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</w:pPr>
            <w:r w:rsidRPr="005E4952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 xml:space="preserve">Cena brutto: </w:t>
            </w:r>
            <w:r w:rsidRPr="005E4952">
              <w:rPr>
                <w:rFonts w:asciiTheme="minorHAnsi" w:hAnsiTheme="minorHAnsi" w:cstheme="minorHAnsi"/>
                <w:vertAlign w:val="superscript"/>
                <w:lang w:eastAsia="pl-PL"/>
              </w:rPr>
              <w:t>2)</w:t>
            </w:r>
            <w:r w:rsidRPr="005E4952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AFBC" w14:textId="77777777" w:rsidR="00C71772" w:rsidRPr="005E4952" w:rsidRDefault="00C71772" w:rsidP="00C711A8">
            <w:pPr>
              <w:autoSpaceDE w:val="0"/>
              <w:autoSpaceDN w:val="0"/>
              <w:spacing w:before="360" w:after="120"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E4952">
              <w:rPr>
                <w:rFonts w:asciiTheme="minorHAnsi" w:hAnsiTheme="minorHAnsi" w:cstheme="minorHAnsi"/>
                <w:lang w:eastAsia="pl-PL"/>
              </w:rPr>
              <w:t>………………….</w:t>
            </w:r>
          </w:p>
        </w:tc>
      </w:tr>
    </w:tbl>
    <w:p w14:paraId="3548E174" w14:textId="77777777" w:rsidR="00C71772" w:rsidRPr="005E4952" w:rsidRDefault="00C71772" w:rsidP="00C7177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vertAlign w:val="superscript"/>
          <w:lang w:eastAsia="pl-PL"/>
        </w:rPr>
      </w:pPr>
    </w:p>
    <w:p w14:paraId="47FDDE15" w14:textId="77777777" w:rsidR="00C71772" w:rsidRPr="005E4952" w:rsidRDefault="00C71772" w:rsidP="00C7177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1)</w:t>
      </w:r>
      <w:r w:rsidRPr="005E4952">
        <w:rPr>
          <w:rFonts w:asciiTheme="minorHAnsi" w:hAnsiTheme="minorHAnsi" w:cstheme="minorHAnsi"/>
          <w:lang w:eastAsia="pl-PL"/>
        </w:rPr>
        <w:t xml:space="preserve">   W ofercie należy uwzględnić wszystkie koszty związane z realizacją zadania obejmujące wszystkie elementy zawarte w specyfikacji warunków zamówienia.</w:t>
      </w:r>
    </w:p>
    <w:p w14:paraId="6294DA33" w14:textId="255347C6" w:rsidR="00C71772" w:rsidRPr="005E4952" w:rsidRDefault="00C71772" w:rsidP="00C7177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E4952">
        <w:rPr>
          <w:rFonts w:asciiTheme="minorHAnsi" w:hAnsiTheme="minorHAnsi" w:cstheme="minorHAnsi"/>
          <w:vertAlign w:val="superscript"/>
          <w:lang w:eastAsia="pl-PL"/>
        </w:rPr>
        <w:t>2)</w:t>
      </w:r>
      <w:r w:rsidRPr="005E4952">
        <w:rPr>
          <w:rFonts w:asciiTheme="minorHAnsi" w:hAnsiTheme="minorHAnsi" w:cstheme="minorHAnsi"/>
          <w:lang w:eastAsia="pl-PL"/>
        </w:rPr>
        <w:t xml:space="preserve">   </w:t>
      </w:r>
      <w:r w:rsidRPr="005E4952">
        <w:rPr>
          <w:rFonts w:asciiTheme="minorHAnsi" w:hAnsiTheme="minorHAnsi" w:cstheme="minorHAnsi"/>
        </w:rPr>
        <w:t> </w:t>
      </w:r>
      <w:r w:rsidRPr="005E4952">
        <w:rPr>
          <w:rFonts w:asciiTheme="minorHAnsi" w:hAnsiTheme="minorHAnsi" w:cstheme="minorHAnsi"/>
          <w:lang w:eastAsia="pl-PL"/>
        </w:rPr>
        <w:t>Obejmuje wszystkie koszty związane z organizacją i prowadzeniem Punktu Selektywnego Zbierania Odpadów Komunalnych,</w:t>
      </w:r>
    </w:p>
    <w:p w14:paraId="0383B7DD" w14:textId="06D8C46A" w:rsidR="00C71772" w:rsidRPr="005E4952" w:rsidRDefault="009C1ADF" w:rsidP="00C7177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  <w:lang w:eastAsia="pl-PL"/>
        </w:rPr>
        <w:t>3</w:t>
      </w:r>
      <w:r w:rsidR="00C71772" w:rsidRPr="005E4952">
        <w:rPr>
          <w:rFonts w:asciiTheme="minorHAnsi" w:hAnsiTheme="minorHAnsi" w:cstheme="minorHAnsi"/>
          <w:vertAlign w:val="superscript"/>
          <w:lang w:eastAsia="pl-PL"/>
        </w:rPr>
        <w:t>)</w:t>
      </w:r>
      <w:r w:rsidR="00C71772" w:rsidRPr="005E4952">
        <w:rPr>
          <w:rFonts w:asciiTheme="minorHAnsi" w:hAnsiTheme="minorHAnsi" w:cstheme="minorHAnsi"/>
          <w:lang w:eastAsia="pl-PL"/>
        </w:rPr>
        <w:t xml:space="preserve">   </w:t>
      </w:r>
      <w:bookmarkStart w:id="1" w:name="_Hlk96333021"/>
      <w:r w:rsidR="00C71772" w:rsidRPr="005E4952">
        <w:rPr>
          <w:rFonts w:asciiTheme="minorHAnsi" w:hAnsiTheme="minorHAnsi" w:cstheme="minorHAnsi"/>
          <w:lang w:eastAsia="pl-PL"/>
        </w:rPr>
        <w:t>Obejmuje wszystkie koszty związane z</w:t>
      </w:r>
      <w:r w:rsidR="00C71772">
        <w:rPr>
          <w:rFonts w:asciiTheme="minorHAnsi" w:hAnsiTheme="minorHAnsi" w:cstheme="minorHAnsi"/>
          <w:lang w:eastAsia="pl-PL"/>
        </w:rPr>
        <w:t xml:space="preserve"> przyjmowaniem/</w:t>
      </w:r>
      <w:r w:rsidR="00C71772" w:rsidRPr="005E4952">
        <w:rPr>
          <w:rFonts w:asciiTheme="minorHAnsi" w:hAnsiTheme="minorHAnsi" w:cstheme="minorHAnsi"/>
          <w:lang w:eastAsia="pl-PL"/>
        </w:rPr>
        <w:t>zbieraniem</w:t>
      </w:r>
      <w:r w:rsidR="00C71772">
        <w:rPr>
          <w:rFonts w:asciiTheme="minorHAnsi" w:hAnsiTheme="minorHAnsi" w:cstheme="minorHAnsi"/>
          <w:lang w:eastAsia="pl-PL"/>
        </w:rPr>
        <w:t xml:space="preserve"> i</w:t>
      </w:r>
      <w:r w:rsidR="00C71772" w:rsidRPr="005E4952">
        <w:rPr>
          <w:rFonts w:asciiTheme="minorHAnsi" w:hAnsiTheme="minorHAnsi" w:cstheme="minorHAnsi"/>
          <w:lang w:eastAsia="pl-PL"/>
        </w:rPr>
        <w:t xml:space="preserve"> zagospodarowaniem 1 Mg odpadów przyjętych  do punktu,</w:t>
      </w:r>
      <w:bookmarkEnd w:id="1"/>
    </w:p>
    <w:p w14:paraId="6F314AE3" w14:textId="5670878A" w:rsidR="00C71772" w:rsidRPr="005E4952" w:rsidRDefault="009C1ADF" w:rsidP="00C7177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  <w:lang w:eastAsia="pl-PL"/>
        </w:rPr>
        <w:t>4</w:t>
      </w:r>
      <w:r w:rsidR="00C71772" w:rsidRPr="005E4952">
        <w:rPr>
          <w:rFonts w:asciiTheme="minorHAnsi" w:hAnsiTheme="minorHAnsi" w:cstheme="minorHAnsi"/>
          <w:vertAlign w:val="superscript"/>
          <w:lang w:eastAsia="pl-PL"/>
        </w:rPr>
        <w:t>)</w:t>
      </w:r>
      <w:r w:rsidR="00C71772" w:rsidRPr="005E4952">
        <w:rPr>
          <w:rFonts w:asciiTheme="minorHAnsi" w:hAnsiTheme="minorHAnsi" w:cstheme="minorHAnsi"/>
          <w:lang w:eastAsia="pl-PL"/>
        </w:rPr>
        <w:t xml:space="preserve">   Obejmuje wszystkie koszty związane z podstawieniem pojemnika na nieruchomości i transportem pojemnika wypełnionego odpadami do punktu,</w:t>
      </w:r>
    </w:p>
    <w:p w14:paraId="5112C9BE" w14:textId="1BBCC8A4" w:rsidR="00C71772" w:rsidRPr="005E4952" w:rsidRDefault="009C1ADF" w:rsidP="00C7177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  <w:lang w:eastAsia="pl-PL"/>
        </w:rPr>
        <w:t>5</w:t>
      </w:r>
      <w:r w:rsidR="00C71772" w:rsidRPr="005E4952">
        <w:rPr>
          <w:rFonts w:asciiTheme="minorHAnsi" w:hAnsiTheme="minorHAnsi" w:cstheme="minorHAnsi"/>
          <w:vertAlign w:val="superscript"/>
          <w:lang w:eastAsia="pl-PL"/>
        </w:rPr>
        <w:t>)</w:t>
      </w:r>
      <w:r w:rsidR="00C71772" w:rsidRPr="005E4952">
        <w:rPr>
          <w:rFonts w:asciiTheme="minorHAnsi" w:hAnsiTheme="minorHAnsi" w:cstheme="minorHAnsi"/>
          <w:lang w:eastAsia="pl-PL"/>
        </w:rPr>
        <w:t xml:space="preserve">   Dane szacunkowe na dzień ogłoszenia przetargu, mogą ulec zmianie w trakcie realizacji zadania.</w:t>
      </w:r>
    </w:p>
    <w:p w14:paraId="58D271C9" w14:textId="77777777" w:rsidR="00C71772" w:rsidRPr="00676912" w:rsidRDefault="00C71772" w:rsidP="00C71772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1C641E36" w14:textId="77777777" w:rsidR="00C71772" w:rsidRPr="00676912" w:rsidRDefault="00C71772" w:rsidP="00C71772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4045"/>
      </w:tblGrid>
      <w:tr w:rsidR="00C71772" w:rsidRPr="00676912" w14:paraId="00DA1477" w14:textId="77777777" w:rsidTr="00C711A8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D090" w14:textId="77777777" w:rsidR="00C71772" w:rsidRDefault="00C71772" w:rsidP="00C711A8">
            <w:pPr>
              <w:jc w:val="both"/>
            </w:pPr>
          </w:p>
          <w:p w14:paraId="067C85A3" w14:textId="77777777" w:rsidR="00C711A8" w:rsidRDefault="00C711A8" w:rsidP="00C711A8">
            <w:pPr>
              <w:tabs>
                <w:tab w:val="left" w:pos="222"/>
              </w:tabs>
              <w:autoSpaceDE w:val="0"/>
              <w:spacing w:after="24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3D47CEBB" w14:textId="77777777" w:rsidR="00C711A8" w:rsidRDefault="00C711A8" w:rsidP="00C711A8">
            <w:pPr>
              <w:tabs>
                <w:tab w:val="left" w:pos="222"/>
              </w:tabs>
              <w:autoSpaceDE w:val="0"/>
              <w:spacing w:after="24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59CB5EAC" w14:textId="77777777" w:rsidR="00C711A8" w:rsidRDefault="00C711A8" w:rsidP="00C711A8">
            <w:pPr>
              <w:tabs>
                <w:tab w:val="left" w:pos="222"/>
              </w:tabs>
              <w:autoSpaceDE w:val="0"/>
              <w:spacing w:after="24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5B9DE245" w14:textId="06D2A332" w:rsidR="00C711A8" w:rsidRPr="00676912" w:rsidRDefault="00C711A8" w:rsidP="00C711A8">
            <w:pPr>
              <w:tabs>
                <w:tab w:val="left" w:pos="222"/>
              </w:tabs>
              <w:autoSpaceDE w:val="0"/>
              <w:spacing w:after="24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4CED" w14:textId="77777777" w:rsidR="00C71772" w:rsidRPr="00676912" w:rsidRDefault="00C71772" w:rsidP="00C711A8">
            <w:pPr>
              <w:autoSpaceDE w:val="0"/>
              <w:spacing w:after="24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1530D" w:rsidRPr="00676912" w14:paraId="715E7EB8" w14:textId="77777777" w:rsidTr="00C711A8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767E" w14:textId="77777777" w:rsidR="0001530D" w:rsidRDefault="0001530D" w:rsidP="00C711A8">
            <w:pPr>
              <w:jc w:val="both"/>
            </w:pP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7D37" w14:textId="77777777" w:rsidR="0001530D" w:rsidRPr="00676912" w:rsidRDefault="0001530D" w:rsidP="00C711A8">
            <w:pPr>
              <w:autoSpaceDE w:val="0"/>
              <w:spacing w:after="24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C590F" w:rsidRPr="00676912" w14:paraId="3542AA56" w14:textId="77777777" w:rsidTr="00C711A8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7263" w14:textId="77777777" w:rsidR="009C590F" w:rsidRDefault="009C590F" w:rsidP="00C711A8">
            <w:pPr>
              <w:jc w:val="both"/>
            </w:pPr>
          </w:p>
          <w:p w14:paraId="1FCCF537" w14:textId="3469F26D" w:rsidR="005B55A0" w:rsidRDefault="005B55A0" w:rsidP="00C711A8">
            <w:pPr>
              <w:jc w:val="both"/>
            </w:pPr>
          </w:p>
          <w:p w14:paraId="5F8617F0" w14:textId="365131F2" w:rsidR="009C1ADF" w:rsidRDefault="009C1ADF" w:rsidP="00C711A8">
            <w:pPr>
              <w:jc w:val="both"/>
            </w:pPr>
          </w:p>
          <w:p w14:paraId="63F5EFFF" w14:textId="6D04F6BB" w:rsidR="009C1ADF" w:rsidRDefault="009C1ADF" w:rsidP="00C711A8">
            <w:pPr>
              <w:jc w:val="both"/>
            </w:pPr>
          </w:p>
          <w:p w14:paraId="727A4FC1" w14:textId="77777777" w:rsidR="009C1ADF" w:rsidRDefault="009C1ADF" w:rsidP="00C711A8">
            <w:pPr>
              <w:jc w:val="both"/>
            </w:pPr>
          </w:p>
          <w:p w14:paraId="23E8262D" w14:textId="77777777" w:rsidR="005B55A0" w:rsidRDefault="005B55A0" w:rsidP="00C711A8">
            <w:pPr>
              <w:jc w:val="both"/>
            </w:pPr>
          </w:p>
          <w:p w14:paraId="05CD94CF" w14:textId="1C0D4260" w:rsidR="005B55A0" w:rsidRDefault="005B55A0" w:rsidP="00C711A8">
            <w:pPr>
              <w:jc w:val="both"/>
            </w:pP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6A3E" w14:textId="77777777" w:rsidR="009C590F" w:rsidRPr="00676912" w:rsidRDefault="009C590F" w:rsidP="00C711A8">
            <w:pPr>
              <w:autoSpaceDE w:val="0"/>
              <w:spacing w:after="24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AB40BA7" w14:textId="77777777" w:rsidR="009C590F" w:rsidRPr="009C590F" w:rsidRDefault="009C590F" w:rsidP="009C590F">
      <w:pPr>
        <w:rPr>
          <w:b/>
          <w:i/>
          <w:color w:val="FF0000"/>
          <w:u w:val="single"/>
          <w:lang w:eastAsia="en-GB"/>
        </w:rPr>
      </w:pPr>
      <w:r w:rsidRPr="009C590F">
        <w:rPr>
          <w:b/>
          <w:i/>
          <w:color w:val="FF0000"/>
          <w:u w:val="single"/>
          <w:lang w:eastAsia="en-GB"/>
        </w:rPr>
        <w:t xml:space="preserve">Uwaga: </w:t>
      </w:r>
    </w:p>
    <w:p w14:paraId="382FBF37" w14:textId="77777777" w:rsidR="009C590F" w:rsidRPr="009C590F" w:rsidRDefault="009C590F" w:rsidP="009C590F">
      <w:pPr>
        <w:rPr>
          <w:b/>
          <w:i/>
          <w:color w:val="FF0000"/>
          <w:u w:val="single"/>
          <w:lang w:eastAsia="en-GB"/>
        </w:rPr>
      </w:pPr>
      <w:r w:rsidRPr="009C590F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126 ust. 1 ustawy PZP</w:t>
      </w:r>
    </w:p>
    <w:p w14:paraId="1AC767A4" w14:textId="77777777" w:rsidR="009C590F" w:rsidRPr="009C590F" w:rsidRDefault="009C590F" w:rsidP="009C590F">
      <w:pPr>
        <w:jc w:val="right"/>
        <w:rPr>
          <w:b/>
          <w:sz w:val="22"/>
          <w:szCs w:val="22"/>
        </w:rPr>
      </w:pPr>
    </w:p>
    <w:p w14:paraId="6EDFBD11" w14:textId="71DEC37C" w:rsidR="009C590F" w:rsidRPr="009C590F" w:rsidRDefault="009C590F" w:rsidP="009C590F">
      <w:pPr>
        <w:jc w:val="right"/>
        <w:rPr>
          <w:b/>
          <w:sz w:val="22"/>
          <w:szCs w:val="22"/>
        </w:rPr>
      </w:pPr>
      <w:r w:rsidRPr="009C590F">
        <w:rPr>
          <w:b/>
          <w:sz w:val="22"/>
          <w:szCs w:val="22"/>
        </w:rPr>
        <w:t xml:space="preserve"> Załącznik nr 1</w:t>
      </w:r>
      <w:r>
        <w:rPr>
          <w:b/>
          <w:sz w:val="22"/>
          <w:szCs w:val="22"/>
        </w:rPr>
        <w:t>b</w:t>
      </w:r>
      <w:r w:rsidRPr="009C590F">
        <w:rPr>
          <w:b/>
          <w:sz w:val="22"/>
          <w:szCs w:val="22"/>
        </w:rPr>
        <w:t xml:space="preserve"> do SWZ</w:t>
      </w:r>
    </w:p>
    <w:p w14:paraId="186521C0" w14:textId="77777777" w:rsidR="009C590F" w:rsidRPr="009C590F" w:rsidRDefault="009C590F" w:rsidP="009C590F">
      <w:pPr>
        <w:jc w:val="right"/>
        <w:rPr>
          <w:b/>
          <w:sz w:val="22"/>
          <w:szCs w:val="22"/>
        </w:rPr>
      </w:pPr>
    </w:p>
    <w:p w14:paraId="7ACC7DDD" w14:textId="77777777" w:rsidR="009C590F" w:rsidRPr="009C590F" w:rsidRDefault="009C590F" w:rsidP="009C590F">
      <w:pPr>
        <w:jc w:val="center"/>
        <w:rPr>
          <w:b/>
          <w:sz w:val="22"/>
          <w:szCs w:val="22"/>
        </w:rPr>
      </w:pPr>
      <w:r w:rsidRPr="009C590F">
        <w:rPr>
          <w:b/>
          <w:sz w:val="22"/>
          <w:szCs w:val="22"/>
        </w:rPr>
        <w:t>Oświadczenie</w:t>
      </w:r>
    </w:p>
    <w:p w14:paraId="1205938E" w14:textId="77777777" w:rsidR="009C590F" w:rsidRPr="009C590F" w:rsidRDefault="009C590F" w:rsidP="009C590F">
      <w:pPr>
        <w:jc w:val="center"/>
        <w:rPr>
          <w:b/>
          <w:sz w:val="22"/>
          <w:szCs w:val="22"/>
        </w:rPr>
      </w:pPr>
    </w:p>
    <w:p w14:paraId="7AFA6342" w14:textId="77777777" w:rsidR="009C590F" w:rsidRPr="009C590F" w:rsidRDefault="009C590F" w:rsidP="00200E10">
      <w:pPr>
        <w:numPr>
          <w:ilvl w:val="0"/>
          <w:numId w:val="132"/>
        </w:numPr>
        <w:ind w:right="6"/>
        <w:jc w:val="both"/>
        <w:rPr>
          <w:sz w:val="22"/>
          <w:szCs w:val="22"/>
          <w:lang w:eastAsia="pl-PL"/>
        </w:rPr>
      </w:pPr>
      <w:r w:rsidRPr="009C590F">
        <w:rPr>
          <w:sz w:val="22"/>
          <w:szCs w:val="22"/>
          <w:lang w:eastAsia="pl-PL"/>
        </w:rPr>
        <w:t>Oświadczam, iż posiadamy wpis do rejestru działalności regulowanej w zakresie odbierania odpadów komunalnych od właścicieli nieruchomości, prowadzonego przez Prezydenta Miasta Jastrzębie-Zdrój – w zakresie odpadów objętych postępowaniem przetargowym.</w:t>
      </w:r>
    </w:p>
    <w:p w14:paraId="72BECF6A" w14:textId="77777777" w:rsidR="009C590F" w:rsidRPr="009C590F" w:rsidRDefault="009C590F" w:rsidP="009C590F">
      <w:pPr>
        <w:ind w:left="360" w:right="6"/>
        <w:jc w:val="both"/>
        <w:rPr>
          <w:sz w:val="22"/>
          <w:szCs w:val="22"/>
          <w:lang w:eastAsia="pl-PL"/>
        </w:rPr>
      </w:pPr>
    </w:p>
    <w:p w14:paraId="1D27F9D7" w14:textId="77777777" w:rsidR="009C590F" w:rsidRPr="009C590F" w:rsidRDefault="009C590F" w:rsidP="009C590F">
      <w:pPr>
        <w:ind w:left="720" w:right="6"/>
        <w:jc w:val="both"/>
        <w:rPr>
          <w:b/>
          <w:bCs/>
          <w:sz w:val="22"/>
          <w:szCs w:val="22"/>
          <w:lang w:eastAsia="pl-PL"/>
        </w:rPr>
      </w:pPr>
      <w:r w:rsidRPr="009C590F">
        <w:rPr>
          <w:b/>
          <w:bCs/>
          <w:sz w:val="22"/>
          <w:szCs w:val="22"/>
          <w:lang w:eastAsia="pl-PL"/>
        </w:rPr>
        <w:t xml:space="preserve">Numer rejestrowy nadany przez Prezydenta Miasta Jastrzębie-Zdrój </w:t>
      </w:r>
    </w:p>
    <w:p w14:paraId="21A868FA" w14:textId="77777777" w:rsidR="009C590F" w:rsidRPr="009C590F" w:rsidRDefault="009C590F" w:rsidP="009C590F">
      <w:pPr>
        <w:ind w:left="720" w:right="6"/>
        <w:jc w:val="both"/>
        <w:rPr>
          <w:b/>
          <w:bCs/>
          <w:sz w:val="22"/>
          <w:szCs w:val="22"/>
          <w:lang w:eastAsia="pl-PL"/>
        </w:rPr>
      </w:pPr>
      <w:r w:rsidRPr="009C590F">
        <w:rPr>
          <w:sz w:val="22"/>
          <w:szCs w:val="22"/>
          <w:lang w:eastAsia="pl-PL"/>
        </w:rPr>
        <w:t>………………………………..</w:t>
      </w:r>
    </w:p>
    <w:p w14:paraId="54CFF751" w14:textId="77777777" w:rsidR="009C590F" w:rsidRPr="009C590F" w:rsidRDefault="009C590F" w:rsidP="009C590F">
      <w:pPr>
        <w:ind w:left="360" w:right="6"/>
        <w:jc w:val="both"/>
        <w:rPr>
          <w:sz w:val="22"/>
          <w:szCs w:val="22"/>
          <w:lang w:eastAsia="pl-PL"/>
        </w:rPr>
      </w:pPr>
    </w:p>
    <w:p w14:paraId="494FB69E" w14:textId="77777777" w:rsidR="009C590F" w:rsidRPr="009C590F" w:rsidRDefault="009C590F" w:rsidP="00200E10">
      <w:pPr>
        <w:numPr>
          <w:ilvl w:val="0"/>
          <w:numId w:val="132"/>
        </w:numPr>
        <w:ind w:right="6"/>
        <w:jc w:val="both"/>
        <w:rPr>
          <w:sz w:val="22"/>
          <w:szCs w:val="22"/>
          <w:lang w:eastAsia="pl-PL"/>
        </w:rPr>
      </w:pPr>
      <w:r w:rsidRPr="009C590F">
        <w:rPr>
          <w:sz w:val="22"/>
          <w:szCs w:val="22"/>
          <w:lang w:eastAsia="pl-PL"/>
        </w:rPr>
        <w:t>Posiadamy wpis do rejestru bazy danych o produktach i opakowaniach oraz o gospodarce odpadami (BDO), prowadzonego przez Marszałka Województwa właściwego ze względu na miejsce zamieszkania lub siedzibę Wykonawcy – w zakresie transportu odpadów objętych postępowaniem przetargowym.</w:t>
      </w:r>
    </w:p>
    <w:p w14:paraId="121D9D39" w14:textId="77777777" w:rsidR="009C590F" w:rsidRPr="009C590F" w:rsidRDefault="009C590F" w:rsidP="009C590F">
      <w:pPr>
        <w:ind w:left="360" w:right="6"/>
        <w:jc w:val="both"/>
        <w:rPr>
          <w:sz w:val="22"/>
          <w:szCs w:val="22"/>
          <w:lang w:eastAsia="pl-PL"/>
        </w:rPr>
      </w:pPr>
    </w:p>
    <w:p w14:paraId="152554AC" w14:textId="77777777" w:rsidR="009C590F" w:rsidRPr="009C590F" w:rsidRDefault="009C590F" w:rsidP="009C590F">
      <w:pPr>
        <w:ind w:left="720" w:right="6"/>
        <w:jc w:val="both"/>
        <w:rPr>
          <w:b/>
          <w:bCs/>
          <w:sz w:val="22"/>
          <w:szCs w:val="22"/>
          <w:lang w:eastAsia="pl-PL"/>
        </w:rPr>
      </w:pPr>
      <w:r w:rsidRPr="009C590F">
        <w:rPr>
          <w:b/>
          <w:bCs/>
          <w:sz w:val="22"/>
          <w:szCs w:val="22"/>
          <w:lang w:eastAsia="pl-PL"/>
        </w:rPr>
        <w:t xml:space="preserve">Numer rejestrowy nadany przez Marszałka Województwa </w:t>
      </w:r>
    </w:p>
    <w:p w14:paraId="542E1077" w14:textId="77777777" w:rsidR="009C590F" w:rsidRPr="009C590F" w:rsidRDefault="009C590F" w:rsidP="009C590F">
      <w:pPr>
        <w:ind w:left="720" w:right="6"/>
        <w:jc w:val="both"/>
        <w:rPr>
          <w:b/>
          <w:bCs/>
          <w:sz w:val="22"/>
          <w:szCs w:val="22"/>
          <w:lang w:eastAsia="pl-PL"/>
        </w:rPr>
      </w:pPr>
      <w:r w:rsidRPr="009C590F">
        <w:rPr>
          <w:sz w:val="22"/>
          <w:szCs w:val="22"/>
          <w:lang w:eastAsia="pl-PL"/>
        </w:rPr>
        <w:t>……………………………………………</w:t>
      </w:r>
    </w:p>
    <w:p w14:paraId="063A9819" w14:textId="77777777" w:rsidR="009C590F" w:rsidRPr="009C590F" w:rsidRDefault="009C590F" w:rsidP="009C590F">
      <w:pPr>
        <w:ind w:left="360" w:right="6"/>
        <w:jc w:val="both"/>
        <w:rPr>
          <w:sz w:val="22"/>
          <w:szCs w:val="22"/>
          <w:lang w:eastAsia="pl-PL"/>
        </w:rPr>
      </w:pPr>
    </w:p>
    <w:p w14:paraId="004F47CB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1CC19861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67EE24FF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599F96B6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0B29A67C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78105D1B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346067A6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343EC3B6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45356B55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5AD32F16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1FAF1931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3A697904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6C7D4198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69BF7A3A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0F85C135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70FAAF2C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2FC644D8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4F790716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5020FCE2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358120FA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2B9A11B5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0C831C2D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5809A907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5A41A245" w14:textId="662CF5BC" w:rsidR="009C590F" w:rsidRDefault="009C590F" w:rsidP="00740416">
      <w:pPr>
        <w:jc w:val="right"/>
        <w:rPr>
          <w:b/>
          <w:sz w:val="22"/>
          <w:szCs w:val="22"/>
        </w:rPr>
      </w:pPr>
    </w:p>
    <w:p w14:paraId="65DC10BA" w14:textId="467A8AD5" w:rsidR="00D96EE7" w:rsidRDefault="00D96EE7" w:rsidP="00740416">
      <w:pPr>
        <w:jc w:val="right"/>
        <w:rPr>
          <w:b/>
          <w:sz w:val="22"/>
          <w:szCs w:val="22"/>
        </w:rPr>
      </w:pPr>
    </w:p>
    <w:p w14:paraId="662CF05B" w14:textId="650DD13C" w:rsidR="00D96EE7" w:rsidRDefault="00D96EE7" w:rsidP="00740416">
      <w:pPr>
        <w:jc w:val="right"/>
        <w:rPr>
          <w:b/>
          <w:sz w:val="22"/>
          <w:szCs w:val="22"/>
        </w:rPr>
      </w:pPr>
    </w:p>
    <w:p w14:paraId="5E20E681" w14:textId="2F37B86F" w:rsidR="00D96EE7" w:rsidRDefault="00D96EE7" w:rsidP="00740416">
      <w:pPr>
        <w:jc w:val="right"/>
        <w:rPr>
          <w:b/>
          <w:sz w:val="22"/>
          <w:szCs w:val="22"/>
        </w:rPr>
      </w:pPr>
    </w:p>
    <w:p w14:paraId="07AB3E70" w14:textId="4F87066F" w:rsidR="00D96EE7" w:rsidRDefault="00D96EE7" w:rsidP="00740416">
      <w:pPr>
        <w:jc w:val="right"/>
        <w:rPr>
          <w:b/>
          <w:sz w:val="22"/>
          <w:szCs w:val="22"/>
        </w:rPr>
      </w:pPr>
    </w:p>
    <w:p w14:paraId="0A0EAF90" w14:textId="7071D59E" w:rsidR="00D96EE7" w:rsidRDefault="00D96EE7" w:rsidP="00740416">
      <w:pPr>
        <w:jc w:val="right"/>
        <w:rPr>
          <w:b/>
          <w:sz w:val="22"/>
          <w:szCs w:val="22"/>
        </w:rPr>
      </w:pPr>
    </w:p>
    <w:p w14:paraId="5A1CF1FA" w14:textId="77777777" w:rsidR="00D96EE7" w:rsidRDefault="00D96EE7" w:rsidP="00740416">
      <w:pPr>
        <w:jc w:val="right"/>
        <w:rPr>
          <w:b/>
          <w:sz w:val="22"/>
          <w:szCs w:val="22"/>
        </w:rPr>
      </w:pPr>
    </w:p>
    <w:p w14:paraId="143FF38F" w14:textId="77777777" w:rsidR="009C590F" w:rsidRDefault="009C590F" w:rsidP="00740416">
      <w:pPr>
        <w:jc w:val="right"/>
        <w:rPr>
          <w:b/>
          <w:sz w:val="22"/>
          <w:szCs w:val="22"/>
        </w:rPr>
      </w:pPr>
    </w:p>
    <w:p w14:paraId="56D08D70" w14:textId="62DC4680" w:rsidR="00740416" w:rsidRPr="00011C1C" w:rsidRDefault="00740416" w:rsidP="0074041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 xml:space="preserve">Załącznik nr 2 </w:t>
      </w:r>
      <w:r>
        <w:rPr>
          <w:b/>
          <w:sz w:val="22"/>
          <w:szCs w:val="22"/>
        </w:rPr>
        <w:t>do SWZ</w:t>
      </w:r>
    </w:p>
    <w:p w14:paraId="547C2BEB" w14:textId="761B5EF3" w:rsidR="002E00FD" w:rsidRPr="00011C1C" w:rsidRDefault="002E00FD" w:rsidP="002E00FD">
      <w:pPr>
        <w:jc w:val="both"/>
        <w:rPr>
          <w:b/>
          <w:sz w:val="22"/>
          <w:szCs w:val="22"/>
        </w:rPr>
      </w:pPr>
    </w:p>
    <w:p w14:paraId="3BB681ED" w14:textId="1D14C377" w:rsidR="00211881" w:rsidRPr="00011C1C" w:rsidRDefault="001A55F6" w:rsidP="002118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JEDZ</w:t>
      </w: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38A6DAD9" w14:textId="3CD2C43A" w:rsidR="00674C83" w:rsidRPr="003B372E" w:rsidRDefault="00095373" w:rsidP="00C22E5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513DA4F" w14:textId="77777777" w:rsidR="00674C83" w:rsidRDefault="00674C83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33C27E8F" w:rsidR="003962F2" w:rsidRPr="00D21634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bookmarkStart w:id="2" w:name="_Hlk97196294"/>
      <w:r w:rsidRPr="00D21634">
        <w:rPr>
          <w:b/>
          <w:sz w:val="22"/>
          <w:szCs w:val="22"/>
        </w:rPr>
        <w:t xml:space="preserve">Załącznik nr </w:t>
      </w:r>
      <w:r w:rsidR="00674C83">
        <w:rPr>
          <w:b/>
          <w:sz w:val="22"/>
          <w:szCs w:val="22"/>
        </w:rPr>
        <w:t>4</w:t>
      </w:r>
      <w:r w:rsidR="00FF57E5" w:rsidRPr="00D21634">
        <w:rPr>
          <w:b/>
          <w:sz w:val="22"/>
          <w:szCs w:val="22"/>
        </w:rPr>
        <w:t xml:space="preserve"> do SWZ</w:t>
      </w:r>
    </w:p>
    <w:bookmarkEnd w:id="2"/>
    <w:p w14:paraId="6CAE090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D21634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D21634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="00DF50AD" w:rsidRPr="00D21634">
        <w:rPr>
          <w:sz w:val="18"/>
          <w:szCs w:val="22"/>
          <w:lang w:eastAsia="pl-PL"/>
        </w:rPr>
        <w:t xml:space="preserve">                            </w:t>
      </w:r>
      <w:r w:rsidRPr="00D21634">
        <w:rPr>
          <w:sz w:val="18"/>
          <w:szCs w:val="22"/>
          <w:lang w:eastAsia="pl-PL"/>
        </w:rPr>
        <w:t>miejscowość</w:t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D21634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21634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D21634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CF4C44A" w:rsidR="00AB4662" w:rsidRPr="00D21634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D21634">
        <w:rPr>
          <w:sz w:val="22"/>
          <w:szCs w:val="22"/>
          <w:lang w:eastAsia="pl-PL"/>
        </w:rPr>
        <w:t xml:space="preserve"> 445</w:t>
      </w:r>
      <w:r w:rsidRPr="00D21634">
        <w:rPr>
          <w:sz w:val="22"/>
          <w:szCs w:val="22"/>
          <w:lang w:eastAsia="pl-PL"/>
        </w:rPr>
        <w:t xml:space="preserve"> ustawy z dnia </w:t>
      </w:r>
      <w:r w:rsidR="00AB4662" w:rsidRPr="00D21634">
        <w:rPr>
          <w:sz w:val="22"/>
          <w:szCs w:val="22"/>
          <w:lang w:eastAsia="pl-PL"/>
        </w:rPr>
        <w:t>11 września 2019</w:t>
      </w:r>
      <w:r w:rsidR="006352A5" w:rsidRPr="00D21634">
        <w:rPr>
          <w:sz w:val="22"/>
          <w:szCs w:val="22"/>
          <w:lang w:eastAsia="pl-PL"/>
        </w:rPr>
        <w:t xml:space="preserve"> </w:t>
      </w:r>
      <w:r w:rsidR="00AB4662" w:rsidRPr="00D21634">
        <w:rPr>
          <w:sz w:val="22"/>
          <w:szCs w:val="22"/>
          <w:lang w:eastAsia="pl-PL"/>
        </w:rPr>
        <w:t xml:space="preserve">r. </w:t>
      </w:r>
      <w:r w:rsidRPr="00D21634">
        <w:rPr>
          <w:sz w:val="22"/>
          <w:szCs w:val="22"/>
          <w:lang w:eastAsia="pl-PL"/>
        </w:rPr>
        <w:t>ustanawiamy</w:t>
      </w:r>
      <w:r w:rsidR="00AB4662" w:rsidRPr="00D21634">
        <w:rPr>
          <w:sz w:val="22"/>
          <w:szCs w:val="22"/>
          <w:lang w:eastAsia="pl-PL"/>
        </w:rPr>
        <w:t xml:space="preserve"> </w:t>
      </w:r>
      <w:r w:rsidR="00B85928" w:rsidRPr="00D21634">
        <w:rPr>
          <w:sz w:val="22"/>
          <w:szCs w:val="22"/>
          <w:lang w:eastAsia="pl-PL"/>
        </w:rPr>
        <w:t>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………………………………………</w:t>
      </w:r>
      <w:r w:rsidR="00B85928" w:rsidRPr="00D21634">
        <w:rPr>
          <w:sz w:val="22"/>
          <w:szCs w:val="22"/>
          <w:lang w:eastAsia="pl-PL"/>
        </w:rPr>
        <w:t>…</w:t>
      </w:r>
      <w:r w:rsidR="00DF50AD" w:rsidRPr="00D21634">
        <w:rPr>
          <w:sz w:val="22"/>
          <w:szCs w:val="22"/>
          <w:lang w:eastAsia="pl-PL"/>
        </w:rPr>
        <w:t>………………………</w:t>
      </w:r>
      <w:r w:rsidRPr="00D21634">
        <w:rPr>
          <w:sz w:val="22"/>
          <w:szCs w:val="22"/>
          <w:lang w:eastAsia="pl-PL"/>
        </w:rPr>
        <w:t>…………………………………………………………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</w:t>
      </w:r>
      <w:r w:rsidRPr="00D21634">
        <w:rPr>
          <w:sz w:val="22"/>
          <w:szCs w:val="22"/>
          <w:lang w:eastAsia="pl-PL"/>
        </w:rPr>
        <w:t>…</w:t>
      </w:r>
      <w:r w:rsidR="000709F9" w:rsidRPr="00D21634">
        <w:rPr>
          <w:sz w:val="22"/>
          <w:szCs w:val="22"/>
          <w:lang w:eastAsia="pl-PL"/>
        </w:rPr>
        <w:t>…………</w:t>
      </w:r>
      <w:r w:rsidR="00441A8F" w:rsidRPr="00D21634">
        <w:rPr>
          <w:sz w:val="22"/>
          <w:szCs w:val="22"/>
          <w:lang w:eastAsia="pl-PL"/>
        </w:rPr>
        <w:t>…..</w:t>
      </w:r>
      <w:r w:rsidR="000709F9" w:rsidRPr="00D21634">
        <w:rPr>
          <w:sz w:val="22"/>
          <w:szCs w:val="22"/>
          <w:lang w:eastAsia="pl-PL"/>
        </w:rPr>
        <w:t>…….……</w:t>
      </w:r>
    </w:p>
    <w:p w14:paraId="77E1ED4B" w14:textId="315943F1" w:rsidR="00AB4662" w:rsidRPr="00D21634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21634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D21634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D21634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P</w:t>
      </w:r>
      <w:r w:rsidR="000709F9" w:rsidRPr="00D21634">
        <w:rPr>
          <w:sz w:val="22"/>
          <w:szCs w:val="22"/>
          <w:lang w:eastAsia="pl-PL"/>
        </w:rPr>
        <w:t>ełnomocnikiem</w:t>
      </w:r>
      <w:r w:rsidRPr="00D21634">
        <w:rPr>
          <w:sz w:val="22"/>
          <w:szCs w:val="22"/>
          <w:lang w:eastAsia="pl-PL"/>
        </w:rPr>
        <w:t xml:space="preserve"> </w:t>
      </w:r>
      <w:r w:rsidR="003962F2" w:rsidRPr="00D21634">
        <w:rPr>
          <w:sz w:val="22"/>
          <w:szCs w:val="22"/>
          <w:lang w:eastAsia="pl-PL"/>
        </w:rPr>
        <w:t xml:space="preserve">w rozumieniu art. </w:t>
      </w:r>
      <w:r w:rsidRPr="00D21634">
        <w:rPr>
          <w:sz w:val="22"/>
          <w:szCs w:val="22"/>
          <w:lang w:eastAsia="pl-PL"/>
        </w:rPr>
        <w:t>58</w:t>
      </w:r>
      <w:r w:rsidR="003962F2" w:rsidRPr="00D21634">
        <w:rPr>
          <w:sz w:val="22"/>
          <w:szCs w:val="22"/>
          <w:lang w:eastAsia="pl-PL"/>
        </w:rPr>
        <w:t xml:space="preserve"> ust 2 us</w:t>
      </w:r>
      <w:r w:rsidR="00C55B1D" w:rsidRPr="00D21634">
        <w:rPr>
          <w:sz w:val="22"/>
          <w:szCs w:val="22"/>
          <w:lang w:eastAsia="pl-PL"/>
        </w:rPr>
        <w:t>tawy Prawo zamówień publicznych</w:t>
      </w:r>
      <w:r w:rsidR="003962F2" w:rsidRPr="00D21634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D21634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16EAAAD" w:rsidR="00DC57CC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D21634">
        <w:rPr>
          <w:kern w:val="1"/>
          <w:sz w:val="22"/>
          <w:szCs w:val="22"/>
          <w:lang w:eastAsia="ar-SA"/>
        </w:rPr>
        <w:t xml:space="preserve">na, w postępowaniu o udzielenie </w:t>
      </w:r>
      <w:r w:rsidRPr="00D2163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D21634">
        <w:rPr>
          <w:kern w:val="1"/>
          <w:sz w:val="22"/>
          <w:szCs w:val="22"/>
          <w:lang w:eastAsia="ar-SA"/>
        </w:rPr>
        <w:t>pn.</w:t>
      </w:r>
      <w:r w:rsidR="0042716C" w:rsidRPr="00D21634">
        <w:rPr>
          <w:b/>
          <w:sz w:val="22"/>
          <w:szCs w:val="22"/>
        </w:rPr>
        <w:t xml:space="preserve"> </w:t>
      </w:r>
      <w:bookmarkStart w:id="3" w:name="_Hlk97117051"/>
      <w:r w:rsidR="00E00524" w:rsidRPr="00D21634">
        <w:rPr>
          <w:b/>
        </w:rPr>
        <w:t>„O</w:t>
      </w:r>
      <w:r w:rsidR="000B0964" w:rsidRPr="00D21634">
        <w:rPr>
          <w:b/>
        </w:rPr>
        <w:t>rganizacja i prowadzenie Punktu Selektywnego Zbierania Odpadów Komunalnych (PSZOK) na terenie</w:t>
      </w:r>
      <w:r w:rsidR="00E00524" w:rsidRPr="00D21634">
        <w:rPr>
          <w:b/>
        </w:rPr>
        <w:t xml:space="preserve"> miasta Jastrzębie -Zdrój”</w:t>
      </w:r>
      <w:r w:rsidR="008E0494" w:rsidRPr="00D21634">
        <w:rPr>
          <w:b/>
          <w:sz w:val="22"/>
          <w:szCs w:val="22"/>
        </w:rPr>
        <w:t xml:space="preserve"> </w:t>
      </w:r>
      <w:bookmarkEnd w:id="3"/>
      <w:r w:rsidRPr="00D2163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D21634">
        <w:rPr>
          <w:kern w:val="1"/>
          <w:sz w:val="22"/>
          <w:szCs w:val="22"/>
          <w:lang w:eastAsia="ar-SA"/>
        </w:rPr>
        <w:t xml:space="preserve"> </w:t>
      </w:r>
      <w:r w:rsidR="0039708A" w:rsidRPr="00D21634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D21634">
        <w:rPr>
          <w:kern w:val="1"/>
          <w:sz w:val="22"/>
          <w:szCs w:val="22"/>
          <w:lang w:eastAsia="ar-SA"/>
        </w:rPr>
        <w:t xml:space="preserve">w sprawie </w:t>
      </w:r>
      <w:r w:rsidRPr="00D21634">
        <w:rPr>
          <w:kern w:val="1"/>
          <w:sz w:val="22"/>
          <w:szCs w:val="22"/>
          <w:lang w:eastAsia="ar-SA"/>
        </w:rPr>
        <w:t>zamówienia publicznego</w:t>
      </w:r>
      <w:r w:rsidR="004A0F94" w:rsidRPr="00D21634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D21634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6C29E5D4" w:rsidR="003962F2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D21634">
        <w:rPr>
          <w:kern w:val="1"/>
          <w:sz w:val="22"/>
          <w:szCs w:val="22"/>
          <w:lang w:eastAsia="ar-SA"/>
        </w:rPr>
        <w:t xml:space="preserve">pn. </w:t>
      </w:r>
      <w:r w:rsidR="00D21634" w:rsidRPr="00D21634">
        <w:rPr>
          <w:b/>
        </w:rPr>
        <w:t xml:space="preserve">„Organizacja i prowadzenie Punktu Selektywnego Zbierania Odpadów Komunalnych (PSZOK) na terenie miasta Jastrzębie -Zdrój” </w:t>
      </w:r>
      <w:r w:rsidRPr="00D21634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D21634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D21634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    </w:t>
      </w:r>
      <w:r w:rsidR="00AB4662" w:rsidRPr="00D21634">
        <w:rPr>
          <w:i/>
          <w:szCs w:val="22"/>
          <w:lang w:eastAsia="ar-SA"/>
        </w:rPr>
        <w:t xml:space="preserve">   </w:t>
      </w:r>
      <w:r w:rsidRPr="00D21634">
        <w:rPr>
          <w:i/>
          <w:szCs w:val="22"/>
          <w:lang w:eastAsia="ar-SA"/>
        </w:rPr>
        <w:t xml:space="preserve">w przypadku gdy ofertę składa </w:t>
      </w:r>
      <w:r w:rsidR="00CB7C93" w:rsidRPr="00D21634">
        <w:rPr>
          <w:i/>
          <w:szCs w:val="22"/>
          <w:lang w:eastAsia="ar-SA"/>
        </w:rPr>
        <w:t xml:space="preserve">Konsorcjum </w:t>
      </w:r>
      <w:r w:rsidRPr="00D21634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D21634">
        <w:rPr>
          <w:i/>
          <w:szCs w:val="22"/>
          <w:lang w:eastAsia="ar-SA"/>
        </w:rPr>
        <w:t xml:space="preserve">   </w:t>
      </w:r>
    </w:p>
    <w:p w14:paraId="6B27AB8C" w14:textId="6BA8CC01" w:rsidR="003962F2" w:rsidRPr="00D21634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         </w:t>
      </w:r>
      <w:r w:rsidR="003962F2" w:rsidRPr="00D21634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**    </w:t>
      </w:r>
      <w:r w:rsidR="00AB4662" w:rsidRPr="00D21634">
        <w:rPr>
          <w:i/>
          <w:szCs w:val="22"/>
          <w:lang w:eastAsia="ar-SA"/>
        </w:rPr>
        <w:t xml:space="preserve"> </w:t>
      </w:r>
      <w:r w:rsidRPr="00D21634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B1A4216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674C83">
        <w:rPr>
          <w:b/>
          <w:sz w:val="22"/>
          <w:szCs w:val="22"/>
        </w:rPr>
        <w:t>5</w:t>
      </w:r>
      <w:r w:rsidR="00845F1F" w:rsidRPr="00026E65">
        <w:rPr>
          <w:b/>
          <w:sz w:val="22"/>
          <w:szCs w:val="22"/>
        </w:rPr>
        <w:t xml:space="preserve"> 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410ED3F5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</w:t>
      </w:r>
      <w:r w:rsidR="00026E65" w:rsidRPr="007A4D7D">
        <w:rPr>
          <w:b/>
          <w:sz w:val="22"/>
          <w:szCs w:val="22"/>
        </w:rPr>
        <w:t>udost</w:t>
      </w:r>
      <w:r w:rsidR="00125B25" w:rsidRPr="007A4D7D">
        <w:rPr>
          <w:b/>
          <w:sz w:val="22"/>
          <w:szCs w:val="22"/>
        </w:rPr>
        <w:t>ę</w:t>
      </w:r>
      <w:r w:rsidR="00026E65" w:rsidRPr="007A4D7D">
        <w:rPr>
          <w:b/>
          <w:sz w:val="22"/>
          <w:szCs w:val="22"/>
        </w:rPr>
        <w:t xml:space="preserve">pniającego  zasoby </w:t>
      </w:r>
      <w:r w:rsidRPr="007A4D7D">
        <w:rPr>
          <w:b/>
          <w:sz w:val="22"/>
          <w:szCs w:val="22"/>
        </w:rPr>
        <w:t xml:space="preserve"> </w:t>
      </w:r>
    </w:p>
    <w:p w14:paraId="6A523136" w14:textId="77777777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</w:t>
      </w:r>
      <w:r w:rsidR="00410748" w:rsidRPr="007A4D7D">
        <w:rPr>
          <w:b/>
          <w:sz w:val="22"/>
          <w:szCs w:val="22"/>
        </w:rPr>
        <w:t xml:space="preserve"> </w:t>
      </w:r>
    </w:p>
    <w:p w14:paraId="2718774C" w14:textId="5C37F8D7" w:rsidR="00014126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</w:t>
      </w:r>
      <w:r w:rsidR="00026E65" w:rsidRPr="007A4D7D">
        <w:rPr>
          <w:b/>
          <w:sz w:val="22"/>
          <w:szCs w:val="22"/>
        </w:rPr>
        <w:t xml:space="preserve">realizacji </w:t>
      </w:r>
      <w:r w:rsidRPr="007A4D7D">
        <w:rPr>
          <w:b/>
          <w:sz w:val="22"/>
          <w:szCs w:val="22"/>
        </w:rPr>
        <w:t>zamówienia</w:t>
      </w:r>
      <w:r w:rsidR="00014126" w:rsidRPr="007A4D7D">
        <w:rPr>
          <w:b/>
          <w:sz w:val="22"/>
          <w:szCs w:val="22"/>
        </w:rPr>
        <w:t xml:space="preserve"> </w:t>
      </w:r>
    </w:p>
    <w:p w14:paraId="5B8C817B" w14:textId="6C5752BB" w:rsidR="00C55B1D" w:rsidRPr="00D21634" w:rsidRDefault="00014126" w:rsidP="007A4D7D">
      <w:pPr>
        <w:jc w:val="center"/>
        <w:rPr>
          <w:b/>
          <w:sz w:val="24"/>
          <w:szCs w:val="24"/>
        </w:rPr>
      </w:pPr>
      <w:r w:rsidRPr="007A4D7D">
        <w:rPr>
          <w:b/>
          <w:sz w:val="22"/>
          <w:szCs w:val="22"/>
        </w:rPr>
        <w:t xml:space="preserve">pn. </w:t>
      </w:r>
      <w:r w:rsidR="00D21634" w:rsidRPr="00D21634">
        <w:rPr>
          <w:b/>
        </w:rPr>
        <w:t>„</w:t>
      </w:r>
      <w:r w:rsidR="00D21634" w:rsidRPr="00D21634">
        <w:rPr>
          <w:b/>
          <w:sz w:val="24"/>
          <w:szCs w:val="24"/>
        </w:rPr>
        <w:t>Organizacja i prowadzenie Punktu Selektywnego Zbierania Odpadów Komunalnych (PSZOK) na terenie miasta Jastrzębie -Zdrój”</w:t>
      </w:r>
    </w:p>
    <w:p w14:paraId="427BEDEF" w14:textId="2763C89C" w:rsidR="000B5FE0" w:rsidRPr="00D21634" w:rsidRDefault="000B5FE0" w:rsidP="007A4D7D">
      <w:pPr>
        <w:jc w:val="center"/>
        <w:rPr>
          <w:b/>
          <w:sz w:val="24"/>
          <w:szCs w:val="24"/>
        </w:rPr>
      </w:pPr>
    </w:p>
    <w:p w14:paraId="3A13D9E5" w14:textId="77777777" w:rsidR="000B5FE0" w:rsidRPr="007A4D7D" w:rsidRDefault="000B5FE0" w:rsidP="007A4D7D">
      <w:pPr>
        <w:jc w:val="center"/>
        <w:rPr>
          <w:b/>
          <w:sz w:val="22"/>
          <w:szCs w:val="22"/>
        </w:rPr>
      </w:pPr>
    </w:p>
    <w:p w14:paraId="7601543F" w14:textId="6CCF7B69" w:rsidR="00C55B1D" w:rsidRPr="007A4D7D" w:rsidRDefault="00C55B1D" w:rsidP="0081072D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</w:t>
      </w:r>
      <w:r w:rsidR="0001530D">
        <w:rPr>
          <w:sz w:val="22"/>
          <w:szCs w:val="22"/>
        </w:rPr>
        <w:t xml:space="preserve"> </w:t>
      </w:r>
      <w:r w:rsidRPr="007A4D7D">
        <w:rPr>
          <w:sz w:val="22"/>
          <w:szCs w:val="22"/>
        </w:rPr>
        <w:t>oświadczam(y), że na podstawie art.</w:t>
      </w:r>
      <w:r w:rsidR="00410748" w:rsidRPr="007A4D7D">
        <w:rPr>
          <w:sz w:val="22"/>
          <w:szCs w:val="22"/>
        </w:rPr>
        <w:t xml:space="preserve"> 118</w:t>
      </w:r>
      <w:r w:rsidRPr="007A4D7D">
        <w:rPr>
          <w:sz w:val="22"/>
          <w:szCs w:val="22"/>
        </w:rPr>
        <w:t xml:space="preserve"> ustawy Prawo zamówień </w:t>
      </w:r>
      <w:r w:rsidR="00BC3C0D" w:rsidRPr="007A4D7D">
        <w:rPr>
          <w:sz w:val="22"/>
          <w:szCs w:val="22"/>
        </w:rPr>
        <w:t>publicznych  (t.j.  Dz. U z 20</w:t>
      </w:r>
      <w:r w:rsidR="00D21634">
        <w:rPr>
          <w:sz w:val="22"/>
          <w:szCs w:val="22"/>
        </w:rPr>
        <w:t>21</w:t>
      </w:r>
      <w:r w:rsidR="00BC3C0D" w:rsidRPr="007A4D7D">
        <w:rPr>
          <w:sz w:val="22"/>
          <w:szCs w:val="22"/>
        </w:rPr>
        <w:t xml:space="preserve"> r.  poz. </w:t>
      </w:r>
      <w:r w:rsidR="00D21634">
        <w:rPr>
          <w:sz w:val="22"/>
          <w:szCs w:val="22"/>
        </w:rPr>
        <w:t>1129</w:t>
      </w:r>
      <w:r w:rsidR="003B56F2" w:rsidRPr="007A4D7D">
        <w:rPr>
          <w:sz w:val="22"/>
          <w:szCs w:val="22"/>
        </w:rPr>
        <w:t xml:space="preserve"> z </w:t>
      </w:r>
      <w:proofErr w:type="spellStart"/>
      <w:r w:rsidR="003B56F2" w:rsidRPr="007A4D7D">
        <w:rPr>
          <w:sz w:val="22"/>
          <w:szCs w:val="22"/>
        </w:rPr>
        <w:t>późn</w:t>
      </w:r>
      <w:proofErr w:type="spellEnd"/>
      <w:r w:rsidR="003B56F2" w:rsidRPr="007A4D7D">
        <w:rPr>
          <w:sz w:val="22"/>
          <w:szCs w:val="22"/>
        </w:rPr>
        <w:t>. zm.</w:t>
      </w:r>
      <w:r w:rsidRPr="007A4D7D">
        <w:rPr>
          <w:sz w:val="22"/>
          <w:szCs w:val="22"/>
        </w:rPr>
        <w:t>) zobowiązuję się do oddania do dyspozycji Wykonawcy, tj. ……………..………………….……………………………………………..………………</w:t>
      </w:r>
      <w:r w:rsidR="00424BD4" w:rsidRPr="007A4D7D">
        <w:rPr>
          <w:sz w:val="22"/>
          <w:szCs w:val="22"/>
        </w:rPr>
        <w:t>…..</w:t>
      </w:r>
      <w:r w:rsidRPr="007A4D7D">
        <w:rPr>
          <w:sz w:val="22"/>
          <w:szCs w:val="22"/>
        </w:rPr>
        <w:t>…</w:t>
      </w:r>
      <w:r w:rsidR="0001530D">
        <w:rPr>
          <w:sz w:val="22"/>
          <w:szCs w:val="22"/>
        </w:rPr>
        <w:t xml:space="preserve"> </w:t>
      </w:r>
      <w:r w:rsidRPr="007A4D7D">
        <w:rPr>
          <w:sz w:val="22"/>
          <w:szCs w:val="22"/>
        </w:rPr>
        <w:t>niezbędn</w:t>
      </w:r>
      <w:r w:rsidR="00410748" w:rsidRPr="007A4D7D">
        <w:rPr>
          <w:sz w:val="22"/>
          <w:szCs w:val="22"/>
        </w:rPr>
        <w:t xml:space="preserve">ych </w:t>
      </w:r>
      <w:r w:rsidRPr="007A4D7D">
        <w:rPr>
          <w:sz w:val="22"/>
          <w:szCs w:val="22"/>
        </w:rPr>
        <w:t xml:space="preserve"> zasob</w:t>
      </w:r>
      <w:r w:rsidR="00410748" w:rsidRPr="007A4D7D">
        <w:rPr>
          <w:sz w:val="22"/>
          <w:szCs w:val="22"/>
        </w:rPr>
        <w:t>ów</w:t>
      </w:r>
      <w:r w:rsidR="003D5A60" w:rsidRPr="007A4D7D">
        <w:rPr>
          <w:sz w:val="22"/>
          <w:szCs w:val="22"/>
        </w:rPr>
        <w:t xml:space="preserve">: </w:t>
      </w:r>
    </w:p>
    <w:p w14:paraId="2C09DE76" w14:textId="437961D0" w:rsidR="00C55B1D" w:rsidRPr="007A4D7D" w:rsidRDefault="00C55B1D" w:rsidP="007A4D7D">
      <w:pPr>
        <w:rPr>
          <w:sz w:val="22"/>
          <w:szCs w:val="22"/>
        </w:rPr>
      </w:pPr>
    </w:p>
    <w:p w14:paraId="22AA45B3" w14:textId="77777777" w:rsidR="000B5FE0" w:rsidRPr="007A4D7D" w:rsidRDefault="000B5FE0" w:rsidP="007A4D7D">
      <w:pPr>
        <w:rPr>
          <w:sz w:val="22"/>
          <w:szCs w:val="22"/>
        </w:rPr>
      </w:pPr>
    </w:p>
    <w:p w14:paraId="11A82C29" w14:textId="76003280" w:rsidR="00C55B1D" w:rsidRPr="007A4D7D" w:rsidRDefault="00C55B1D" w:rsidP="007A4D7D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</w:t>
      </w:r>
      <w:r w:rsidR="003D5A60" w:rsidRPr="007A4D7D">
        <w:rPr>
          <w:sz w:val="22"/>
          <w:szCs w:val="22"/>
        </w:rPr>
        <w:t xml:space="preserve">w zakresie </w:t>
      </w:r>
      <w:r w:rsidRPr="007A4D7D">
        <w:rPr>
          <w:b/>
          <w:sz w:val="22"/>
          <w:szCs w:val="22"/>
        </w:rPr>
        <w:t>zdolności techniczn</w:t>
      </w:r>
      <w:r w:rsidR="003D5A60" w:rsidRPr="007A4D7D">
        <w:rPr>
          <w:b/>
          <w:sz w:val="22"/>
          <w:szCs w:val="22"/>
        </w:rPr>
        <w:t xml:space="preserve">ych </w:t>
      </w:r>
      <w:r w:rsidRPr="007A4D7D">
        <w:rPr>
          <w:b/>
          <w:sz w:val="22"/>
          <w:szCs w:val="22"/>
        </w:rPr>
        <w:t xml:space="preserve"> lub zawodow</w:t>
      </w:r>
      <w:r w:rsidR="003D5A60" w:rsidRPr="007A4D7D">
        <w:rPr>
          <w:b/>
          <w:sz w:val="22"/>
          <w:szCs w:val="22"/>
        </w:rPr>
        <w:t>ych</w:t>
      </w:r>
      <w:r w:rsidRPr="007A4D7D">
        <w:rPr>
          <w:sz w:val="22"/>
          <w:szCs w:val="22"/>
        </w:rPr>
        <w:t xml:space="preserve">*, </w:t>
      </w:r>
    </w:p>
    <w:p w14:paraId="72F12C31" w14:textId="49B739A0" w:rsidR="000B5FE0" w:rsidRPr="007A4D7D" w:rsidRDefault="00C55B1D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</w:t>
      </w:r>
      <w:r w:rsidR="003D5A60" w:rsidRPr="007A4D7D">
        <w:rPr>
          <w:sz w:val="22"/>
          <w:szCs w:val="22"/>
        </w:rPr>
        <w:t xml:space="preserve"> -  należy </w:t>
      </w:r>
      <w:r w:rsidRPr="007A4D7D">
        <w:rPr>
          <w:sz w:val="22"/>
          <w:szCs w:val="22"/>
        </w:rPr>
        <w:t xml:space="preserve">podać </w:t>
      </w:r>
      <w:r w:rsidR="00B15CB0" w:rsidRPr="007A4D7D">
        <w:rPr>
          <w:sz w:val="22"/>
          <w:szCs w:val="22"/>
        </w:rPr>
        <w:t xml:space="preserve">szczegółowy </w:t>
      </w:r>
      <w:r w:rsidRPr="007A4D7D">
        <w:rPr>
          <w:sz w:val="22"/>
          <w:szCs w:val="22"/>
        </w:rPr>
        <w:t xml:space="preserve">zakres </w:t>
      </w:r>
      <w:r w:rsidR="003D5A60" w:rsidRPr="007A4D7D">
        <w:rPr>
          <w:sz w:val="22"/>
          <w:szCs w:val="22"/>
        </w:rPr>
        <w:t>u</w:t>
      </w:r>
      <w:r w:rsidRPr="007A4D7D">
        <w:rPr>
          <w:sz w:val="22"/>
          <w:szCs w:val="22"/>
        </w:rPr>
        <w:t>dostępn</w:t>
      </w:r>
      <w:r w:rsidR="003D5A60" w:rsidRPr="007A4D7D">
        <w:rPr>
          <w:sz w:val="22"/>
          <w:szCs w:val="22"/>
        </w:rPr>
        <w:t>iony</w:t>
      </w:r>
      <w:r w:rsidRPr="007A4D7D">
        <w:rPr>
          <w:sz w:val="22"/>
          <w:szCs w:val="22"/>
        </w:rPr>
        <w:t xml:space="preserve">ch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ykonawcy zasobów</w:t>
      </w:r>
      <w:r w:rsidR="000B5FE0" w:rsidRPr="007A4D7D">
        <w:rPr>
          <w:sz w:val="22"/>
          <w:szCs w:val="22"/>
        </w:rPr>
        <w:t xml:space="preserve"> </w:t>
      </w:r>
    </w:p>
    <w:p w14:paraId="293937C2" w14:textId="68C7F332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131CCCF2" w14:textId="63181E41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52EF0D9F" w14:textId="14128330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F002431" w14:textId="00465A88" w:rsidR="000B5FE0" w:rsidRPr="007A4D7D" w:rsidRDefault="000B5FE0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549C0CF" w14:textId="77777777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19349D1C" w14:textId="799E6015" w:rsidR="00C55B1D" w:rsidRPr="007A4D7D" w:rsidRDefault="00C55B1D" w:rsidP="007A4D7D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</w:t>
      </w:r>
      <w:r w:rsidR="003A06EF" w:rsidRPr="007A4D7D">
        <w:rPr>
          <w:sz w:val="22"/>
          <w:szCs w:val="22"/>
        </w:rPr>
        <w:t xml:space="preserve">  Poniżej należy  szczegółowo opisać: </w:t>
      </w:r>
    </w:p>
    <w:p w14:paraId="46B8EBEA" w14:textId="1A2BA2DC" w:rsidR="003A06EF" w:rsidRPr="007A4D7D" w:rsidRDefault="003A06EF" w:rsidP="00200E10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 xml:space="preserve">ykonawcy  i   wykorzystane    przez niego   zasoby podmiotu   udostępniającego  te  zasoby   przy  wykonywaniu   zamówienia      </w:t>
      </w:r>
    </w:p>
    <w:p w14:paraId="6D181FD7" w14:textId="0A6CC9C5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47088A46" w14:textId="3498BE72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8DE6719" w14:textId="36872899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7223A80" w14:textId="385AE7C0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C16A8E4" w14:textId="09CF8C82" w:rsidR="003A06EF" w:rsidRPr="007A4D7D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71672BE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2A406819" w:rsidR="003A06EF" w:rsidRPr="007A4D7D" w:rsidRDefault="003A06EF" w:rsidP="00200E10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czy  i  w jakim zakresie   podmiot   udostępniający zasoby na zdolnościach, którego </w:t>
      </w:r>
      <w:r w:rsidR="008E45ED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ykonawca polega w odniesieniu  do  warunków   udziału  w  postępowaniu   dotyczących  wykszta</w:t>
      </w:r>
      <w:r w:rsidR="008E45ED" w:rsidRPr="007A4D7D">
        <w:rPr>
          <w:sz w:val="22"/>
          <w:szCs w:val="22"/>
        </w:rPr>
        <w:t>ł</w:t>
      </w:r>
      <w:r w:rsidRPr="007A4D7D">
        <w:rPr>
          <w:sz w:val="22"/>
          <w:szCs w:val="22"/>
        </w:rPr>
        <w:t xml:space="preserve">cenia, kwalifikacji   zawodowych  lub doświadczenia, zrealizuje  usługi, których  wskazane  zdolności  dotyczą          </w:t>
      </w:r>
    </w:p>
    <w:p w14:paraId="5920F462" w14:textId="2235387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04C3FA6" w14:textId="1926C45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832B14C" w14:textId="070ABE1D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BC8A352" w14:textId="2E2960D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29E7C05" w14:textId="02005170" w:rsidR="003A06EF" w:rsidRPr="007A4D7D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07D9F88" w14:textId="77777777" w:rsidR="00014126" w:rsidRPr="007A4D7D" w:rsidRDefault="00014126" w:rsidP="007A4D7D">
      <w:pPr>
        <w:spacing w:line="480" w:lineRule="auto"/>
        <w:ind w:left="426" w:hanging="284"/>
        <w:rPr>
          <w:sz w:val="22"/>
          <w:szCs w:val="22"/>
        </w:rPr>
      </w:pPr>
    </w:p>
    <w:p w14:paraId="7B176252" w14:textId="77777777" w:rsidR="00C55B1D" w:rsidRPr="007A4D7D" w:rsidRDefault="00C55B1D" w:rsidP="007A4D7D">
      <w:pPr>
        <w:jc w:val="both"/>
        <w:rPr>
          <w:sz w:val="22"/>
          <w:szCs w:val="22"/>
        </w:rPr>
      </w:pPr>
    </w:p>
    <w:p w14:paraId="381CD968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6F4154A5" w14:textId="70192671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674C83">
        <w:rPr>
          <w:b/>
          <w:sz w:val="22"/>
          <w:szCs w:val="22"/>
          <w:lang w:eastAsia="pl-PL"/>
        </w:rPr>
        <w:t>6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14648C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 xml:space="preserve">Oświadczenie  </w:t>
      </w:r>
      <w:r w:rsidR="008E45ED" w:rsidRPr="007A4D7D">
        <w:rPr>
          <w:b/>
          <w:sz w:val="22"/>
          <w:szCs w:val="18"/>
        </w:rPr>
        <w:t>W</w:t>
      </w:r>
      <w:r w:rsidRPr="007A4D7D">
        <w:rPr>
          <w:b/>
          <w:sz w:val="22"/>
          <w:szCs w:val="18"/>
        </w:rPr>
        <w:t>ykonawców   wspólnie 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60760853" w14:textId="77777777" w:rsidR="00D21634" w:rsidRPr="00D21634" w:rsidRDefault="00437D5A" w:rsidP="00D21634">
      <w:pPr>
        <w:jc w:val="center"/>
        <w:rPr>
          <w:b/>
          <w:sz w:val="24"/>
          <w:szCs w:val="24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bookmarkStart w:id="4" w:name="_Hlk97194608"/>
      <w:r w:rsidR="00E00524" w:rsidRPr="00640C3F">
        <w:rPr>
          <w:b/>
          <w:sz w:val="24"/>
          <w:szCs w:val="24"/>
        </w:rPr>
        <w:t>„</w:t>
      </w:r>
      <w:r w:rsidR="00D21634" w:rsidRPr="00D21634">
        <w:rPr>
          <w:b/>
          <w:sz w:val="24"/>
          <w:szCs w:val="24"/>
        </w:rPr>
        <w:t>Organizacja i prowadzenie Punktu Selektywnego Zbierania Odpadów Komunalnych (PSZOK) na terenie miasta Jastrzębie -Zdrój”</w:t>
      </w:r>
    </w:p>
    <w:bookmarkEnd w:id="4"/>
    <w:p w14:paraId="2B2A4E04" w14:textId="77777777" w:rsidR="00D21634" w:rsidRPr="00D21634" w:rsidRDefault="00D21634" w:rsidP="00D21634">
      <w:pPr>
        <w:jc w:val="center"/>
        <w:rPr>
          <w:b/>
          <w:sz w:val="24"/>
          <w:szCs w:val="24"/>
        </w:rPr>
      </w:pPr>
    </w:p>
    <w:p w14:paraId="0187A4D7" w14:textId="23756E22" w:rsidR="002B0296" w:rsidRPr="00C9620D" w:rsidRDefault="002B0296" w:rsidP="00D21634">
      <w:pPr>
        <w:spacing w:after="60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B72FE" w14:textId="57888B7B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57075E87" w14:textId="4A5E1D26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0CC1AAF" w14:textId="0A61E3F3" w:rsidR="002B0296" w:rsidRPr="00C9620D" w:rsidRDefault="00E00524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13F2D" w14:textId="253DF92A" w:rsidR="002B0296" w:rsidRPr="00C9620D" w:rsidRDefault="002B0296" w:rsidP="00674C83">
      <w:pPr>
        <w:spacing w:after="60"/>
        <w:rPr>
          <w:i/>
          <w:sz w:val="16"/>
          <w:szCs w:val="16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D7F0D61" w14:textId="77777777" w:rsidR="002B0296" w:rsidRPr="00C9620D" w:rsidRDefault="002B0296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5C45CF87" w14:textId="77777777" w:rsidR="00185BB8" w:rsidRPr="009969C5" w:rsidRDefault="00185BB8" w:rsidP="00185BB8">
      <w:pP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eastAsia="en-GB"/>
        </w:rPr>
      </w:pPr>
      <w:r w:rsidRPr="009969C5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eastAsia="en-GB"/>
        </w:rPr>
        <w:lastRenderedPageBreak/>
        <w:t xml:space="preserve">Uwaga: </w:t>
      </w:r>
    </w:p>
    <w:p w14:paraId="7D3764F3" w14:textId="77777777" w:rsidR="00185BB8" w:rsidRPr="009969C5" w:rsidRDefault="00185BB8" w:rsidP="00185BB8">
      <w:pP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eastAsia="en-GB"/>
        </w:rPr>
      </w:pPr>
      <w:r w:rsidRPr="009969C5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eastAsia="en-GB"/>
        </w:rPr>
        <w:t>Przedmiotowy  dokument należy  przedłożyć na wyraźne wezwanie  Zamawiającego - art. 126 ust. 1 ustawy PZP</w:t>
      </w:r>
    </w:p>
    <w:p w14:paraId="5128C898" w14:textId="77777777" w:rsidR="00185BB8" w:rsidRPr="009969C5" w:rsidRDefault="00185BB8" w:rsidP="00185BB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24A4550C" w14:textId="569E6448" w:rsidR="00185BB8" w:rsidRPr="009969C5" w:rsidRDefault="00185BB8" w:rsidP="00185BB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969C5">
        <w:rPr>
          <w:rFonts w:asciiTheme="minorHAnsi" w:hAnsiTheme="minorHAnsi" w:cstheme="minorHAnsi"/>
          <w:b/>
          <w:sz w:val="22"/>
          <w:szCs w:val="22"/>
        </w:rPr>
        <w:t>Załącznik nr</w:t>
      </w:r>
      <w:r w:rsidR="00444AC2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Pr="009969C5">
        <w:rPr>
          <w:rFonts w:asciiTheme="minorHAnsi" w:hAnsiTheme="minorHAnsi" w:cstheme="minorHAnsi"/>
          <w:b/>
          <w:sz w:val="22"/>
          <w:szCs w:val="22"/>
        </w:rPr>
        <w:t xml:space="preserve"> do SWZ </w:t>
      </w:r>
    </w:p>
    <w:p w14:paraId="4F5F816E" w14:textId="77777777" w:rsidR="00185BB8" w:rsidRPr="009969C5" w:rsidRDefault="00185BB8" w:rsidP="00185BB8">
      <w:pPr>
        <w:rPr>
          <w:rFonts w:asciiTheme="minorHAnsi" w:hAnsiTheme="minorHAnsi" w:cstheme="minorHAnsi"/>
          <w:sz w:val="22"/>
          <w:szCs w:val="22"/>
        </w:rPr>
      </w:pPr>
      <w:r w:rsidRPr="009969C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F52B29" w14:textId="77777777" w:rsidR="00185BB8" w:rsidRPr="009969C5" w:rsidRDefault="00185BB8" w:rsidP="00185BB8">
      <w:pPr>
        <w:rPr>
          <w:rFonts w:asciiTheme="minorHAnsi" w:hAnsiTheme="minorHAnsi" w:cstheme="minorHAnsi"/>
          <w:sz w:val="22"/>
          <w:szCs w:val="22"/>
        </w:rPr>
      </w:pPr>
      <w:r w:rsidRPr="009969C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61858156" w14:textId="7CEFFAB0" w:rsidR="00185BB8" w:rsidRPr="009969C5" w:rsidRDefault="00185BB8" w:rsidP="00185BB8">
      <w:pPr>
        <w:rPr>
          <w:rFonts w:asciiTheme="minorHAnsi" w:hAnsiTheme="minorHAnsi" w:cstheme="minorHAnsi"/>
          <w:sz w:val="22"/>
          <w:szCs w:val="22"/>
        </w:rPr>
      </w:pPr>
      <w:r w:rsidRPr="009969C5">
        <w:rPr>
          <w:rFonts w:asciiTheme="minorHAnsi" w:hAnsiTheme="minorHAnsi" w:cstheme="minorHAnsi"/>
          <w:sz w:val="22"/>
          <w:szCs w:val="22"/>
        </w:rPr>
        <w:t xml:space="preserve">    (nazwa i adres Wykonawcy)</w:t>
      </w:r>
    </w:p>
    <w:p w14:paraId="59BF97FB" w14:textId="77777777" w:rsidR="00185BB8" w:rsidRPr="009969C5" w:rsidRDefault="00185BB8" w:rsidP="00185BB8">
      <w:pPr>
        <w:rPr>
          <w:rFonts w:asciiTheme="minorHAnsi" w:hAnsiTheme="minorHAnsi" w:cstheme="minorHAnsi"/>
          <w:sz w:val="22"/>
          <w:szCs w:val="22"/>
        </w:rPr>
      </w:pPr>
    </w:p>
    <w:p w14:paraId="0847FE84" w14:textId="77777777" w:rsidR="00185BB8" w:rsidRPr="009969C5" w:rsidRDefault="00185BB8" w:rsidP="00185BB8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969C5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FBB511" w14:textId="77777777" w:rsidR="00185BB8" w:rsidRPr="009969C5" w:rsidRDefault="00185BB8" w:rsidP="00185BB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69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Organizacja i prowadzenie Punktu Selektywnego Zbierania Odpadów Komunalnych (PSZOK) na terenie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Pr="009969C5">
        <w:rPr>
          <w:rFonts w:asciiTheme="minorHAnsi" w:hAnsiTheme="minorHAnsi" w:cstheme="minorHAnsi"/>
          <w:b/>
          <w:color w:val="000000"/>
          <w:sz w:val="22"/>
          <w:szCs w:val="22"/>
        </w:rPr>
        <w:t>iasta Jastrzębie-Zdrój</w:t>
      </w:r>
    </w:p>
    <w:p w14:paraId="6F5E1FF8" w14:textId="77777777" w:rsidR="00185BB8" w:rsidRPr="009969C5" w:rsidRDefault="00185BB8" w:rsidP="00185BB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C5AB9F" w14:textId="77777777" w:rsidR="00185BB8" w:rsidRPr="009969C5" w:rsidRDefault="00185BB8" w:rsidP="00185BB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96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samochodów posiadanych przez Wykonawcę w zakresie minimalnym</w:t>
      </w:r>
    </w:p>
    <w:p w14:paraId="4155B06E" w14:textId="77777777" w:rsidR="00185BB8" w:rsidRPr="009969C5" w:rsidRDefault="00185BB8" w:rsidP="00185BB8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96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0F5E323F" w14:textId="77777777" w:rsidR="00185BB8" w:rsidRPr="009969C5" w:rsidRDefault="00185BB8" w:rsidP="00185BB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7"/>
        <w:gridCol w:w="1985"/>
        <w:gridCol w:w="2268"/>
      </w:tblGrid>
      <w:tr w:rsidR="00185BB8" w:rsidRPr="009969C5" w14:paraId="63C86494" w14:textId="77777777" w:rsidTr="00810E79">
        <w:tc>
          <w:tcPr>
            <w:tcW w:w="2552" w:type="dxa"/>
            <w:vAlign w:val="center"/>
          </w:tcPr>
          <w:p w14:paraId="2BBA5CE6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sprzętu/  pojemnika</w:t>
            </w:r>
          </w:p>
        </w:tc>
        <w:tc>
          <w:tcPr>
            <w:tcW w:w="992" w:type="dxa"/>
            <w:vAlign w:val="center"/>
          </w:tcPr>
          <w:p w14:paraId="278ABE5F" w14:textId="77777777" w:rsidR="00185BB8" w:rsidRPr="00AA1CD9" w:rsidRDefault="00185BB8" w:rsidP="00810E79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A1CD9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Liczba</w:t>
            </w:r>
          </w:p>
          <w:p w14:paraId="10B5FBAF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A1CD9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[szt.]</w:t>
            </w:r>
          </w:p>
        </w:tc>
        <w:tc>
          <w:tcPr>
            <w:tcW w:w="1417" w:type="dxa"/>
            <w:vAlign w:val="center"/>
          </w:tcPr>
          <w:p w14:paraId="308532C1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Numer rejestracyjny</w:t>
            </w:r>
          </w:p>
        </w:tc>
        <w:tc>
          <w:tcPr>
            <w:tcW w:w="1985" w:type="dxa"/>
            <w:vAlign w:val="center"/>
          </w:tcPr>
          <w:p w14:paraId="00F8E937" w14:textId="595287A3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Podstawa dysponowania posiadanym samochodem</w:t>
            </w:r>
          </w:p>
        </w:tc>
        <w:tc>
          <w:tcPr>
            <w:tcW w:w="2268" w:type="dxa"/>
          </w:tcPr>
          <w:p w14:paraId="681780F3" w14:textId="77777777" w:rsidR="00185BB8" w:rsidRPr="009C1ADF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1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Napęd </w:t>
            </w:r>
          </w:p>
          <w:p w14:paraId="4AD99AE4" w14:textId="77777777" w:rsidR="00185BB8" w:rsidRPr="009C1ADF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1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pojazdu samochodowego</w:t>
            </w:r>
          </w:p>
          <w:p w14:paraId="68BADD4B" w14:textId="4CA04875" w:rsidR="009C1ADF" w:rsidRPr="009969C5" w:rsidRDefault="009C1ADF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(rodzaj paliwa)</w:t>
            </w:r>
          </w:p>
        </w:tc>
      </w:tr>
      <w:tr w:rsidR="00185BB8" w:rsidRPr="009969C5" w14:paraId="07B3609A" w14:textId="77777777" w:rsidTr="00810E79">
        <w:trPr>
          <w:trHeight w:val="1054"/>
        </w:trPr>
        <w:tc>
          <w:tcPr>
            <w:tcW w:w="2552" w:type="dxa"/>
            <w:vAlign w:val="center"/>
          </w:tcPr>
          <w:p w14:paraId="19C775E8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Samochód ciężarowy z zabudową hakową</w:t>
            </w:r>
          </w:p>
          <w:p w14:paraId="14030D97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(„</w:t>
            </w:r>
            <w:proofErr w:type="spellStart"/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hakowiec</w:t>
            </w:r>
            <w:proofErr w:type="spellEnd"/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”)</w:t>
            </w:r>
          </w:p>
        </w:tc>
        <w:tc>
          <w:tcPr>
            <w:tcW w:w="992" w:type="dxa"/>
            <w:vAlign w:val="center"/>
          </w:tcPr>
          <w:p w14:paraId="542D1832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10614CC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58BFC2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C153AA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5BB8" w:rsidRPr="009969C5" w14:paraId="0852DB98" w14:textId="77777777" w:rsidTr="00810E79">
        <w:trPr>
          <w:trHeight w:val="1098"/>
        </w:trPr>
        <w:tc>
          <w:tcPr>
            <w:tcW w:w="2552" w:type="dxa"/>
            <w:vAlign w:val="center"/>
          </w:tcPr>
          <w:p w14:paraId="078D9E22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Samochód ciężarowy z hydraulicznym dźwigiem samochodowym HDS</w:t>
            </w:r>
          </w:p>
        </w:tc>
        <w:tc>
          <w:tcPr>
            <w:tcW w:w="992" w:type="dxa"/>
            <w:vAlign w:val="center"/>
          </w:tcPr>
          <w:p w14:paraId="5EF83BF1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420723A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CB0792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EE201D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5BB8" w:rsidRPr="009969C5" w14:paraId="35AFE69F" w14:textId="77777777" w:rsidTr="00810E79">
        <w:trPr>
          <w:trHeight w:val="735"/>
        </w:trPr>
        <w:tc>
          <w:tcPr>
            <w:tcW w:w="2552" w:type="dxa"/>
            <w:vAlign w:val="center"/>
          </w:tcPr>
          <w:p w14:paraId="6DBF0EA3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Samochód osobowy do kontroli w terenie</w:t>
            </w:r>
          </w:p>
        </w:tc>
        <w:tc>
          <w:tcPr>
            <w:tcW w:w="992" w:type="dxa"/>
            <w:vAlign w:val="center"/>
          </w:tcPr>
          <w:p w14:paraId="55A17ACD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EF0E06B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DE2975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E95D60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5BB8" w:rsidRPr="009969C5" w14:paraId="0F3ACB55" w14:textId="77777777" w:rsidTr="00810E79">
        <w:trPr>
          <w:trHeight w:val="735"/>
        </w:trPr>
        <w:tc>
          <w:tcPr>
            <w:tcW w:w="2552" w:type="dxa"/>
            <w:vAlign w:val="center"/>
          </w:tcPr>
          <w:p w14:paraId="382F24D3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Pojemnik KP5</w:t>
            </w:r>
          </w:p>
        </w:tc>
        <w:tc>
          <w:tcPr>
            <w:tcW w:w="992" w:type="dxa"/>
            <w:vAlign w:val="center"/>
          </w:tcPr>
          <w:p w14:paraId="03A47BF0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14:paraId="58334C06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42F877F8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1F2D40" w14:textId="77777777" w:rsidR="00185BB8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417C705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185BB8" w:rsidRPr="009969C5" w14:paraId="76A7C204" w14:textId="77777777" w:rsidTr="00810E79">
        <w:tc>
          <w:tcPr>
            <w:tcW w:w="2552" w:type="dxa"/>
            <w:vAlign w:val="center"/>
          </w:tcPr>
          <w:p w14:paraId="5D973E6A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Pojemnik KP7</w:t>
            </w:r>
          </w:p>
        </w:tc>
        <w:tc>
          <w:tcPr>
            <w:tcW w:w="992" w:type="dxa"/>
            <w:vAlign w:val="center"/>
          </w:tcPr>
          <w:p w14:paraId="0E424DBD" w14:textId="77777777" w:rsidR="00185BB8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AD0E59" w14:textId="77777777" w:rsidR="00185BB8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</w:p>
          <w:p w14:paraId="2A0C3923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F8AE29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2C3E2872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A2772D" w14:textId="77777777" w:rsidR="00185BB8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C2EA6A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185BB8" w:rsidRPr="009969C5" w14:paraId="6D569DD8" w14:textId="77777777" w:rsidTr="00810E79">
        <w:trPr>
          <w:trHeight w:val="1175"/>
        </w:trPr>
        <w:tc>
          <w:tcPr>
            <w:tcW w:w="2552" w:type="dxa"/>
            <w:vAlign w:val="center"/>
          </w:tcPr>
          <w:p w14:paraId="1CCB07AB" w14:textId="77777777" w:rsidR="00185BB8" w:rsidRPr="004A758A" w:rsidRDefault="00185BB8" w:rsidP="00810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Pojemnik typu Big </w:t>
            </w:r>
            <w:proofErr w:type="spellStart"/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Bag</w:t>
            </w:r>
            <w:proofErr w:type="spellEnd"/>
            <w:r w:rsidRPr="009969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9969C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1m</w:t>
            </w:r>
            <w:r w:rsidRPr="009969C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33F1FA79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 w14:paraId="6522B525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7F8C2753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CDA805" w14:textId="77777777" w:rsidR="00185BB8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B38DDF" w14:textId="77777777" w:rsidR="00185BB8" w:rsidRPr="009969C5" w:rsidRDefault="00185BB8" w:rsidP="00810E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14:paraId="5AB77B17" w14:textId="4B93F7AB" w:rsidR="00185BB8" w:rsidRDefault="00185BB8" w:rsidP="00185BB8">
      <w:pPr>
        <w:spacing w:before="120"/>
        <w:rPr>
          <w:i/>
          <w:sz w:val="18"/>
          <w:szCs w:val="18"/>
          <w:lang w:eastAsia="ar-SA"/>
        </w:rPr>
      </w:pPr>
      <w:r w:rsidRPr="009969C5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</w:p>
    <w:p w14:paraId="4BFA0888" w14:textId="77777777" w:rsidR="00185BB8" w:rsidRDefault="00185BB8" w:rsidP="00185BB8"/>
    <w:p w14:paraId="4F052F92" w14:textId="77777777" w:rsidR="000F00C8" w:rsidRDefault="000F00C8" w:rsidP="000F00C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FEDDFE" w14:textId="77777777" w:rsidR="000F00C8" w:rsidRDefault="000F00C8" w:rsidP="000F00C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809BA55" w14:textId="44CD65D8" w:rsidR="000F00C8" w:rsidRDefault="000F00C8" w:rsidP="00C22E5B">
      <w:pPr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</w:rPr>
        <w:t xml:space="preserve">*w podstawie dysponowania należy podać, czy wykazany pojazd/pojemnik jest własny, czy też wykonawca dysponuje nim na podstawie umowy dzierżawy, najmu, leasingu, zobowiązania  podmiotu trzeciego itp. </w:t>
      </w:r>
      <w:bookmarkStart w:id="5" w:name="_GoBack"/>
      <w:bookmarkEnd w:id="5"/>
    </w:p>
    <w:p w14:paraId="1EE4CABA" w14:textId="5141E823" w:rsidR="000F00C8" w:rsidRDefault="000F00C8" w:rsidP="000F00C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38D79BC" w14:textId="7D7C6D00" w:rsidR="00C87029" w:rsidRPr="00606F32" w:rsidRDefault="00674C83" w:rsidP="00C22E5B">
      <w:pPr>
        <w:widowControl w:val="0"/>
        <w:autoSpaceDE w:val="0"/>
        <w:autoSpaceDN w:val="0"/>
        <w:adjustRightInd w:val="0"/>
        <w:spacing w:after="12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40"/>
          <w:sz w:val="24"/>
          <w:szCs w:val="24"/>
          <w:lang w:eastAsia="pl-PL"/>
        </w:rPr>
        <w:t xml:space="preserve">                      </w:t>
      </w:r>
    </w:p>
    <w:p w14:paraId="585D7369" w14:textId="77777777" w:rsidR="00260D83" w:rsidRPr="000E55F1" w:rsidRDefault="00260D83" w:rsidP="00C87029">
      <w:pPr>
        <w:tabs>
          <w:tab w:val="left" w:pos="709"/>
          <w:tab w:val="left" w:pos="3261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color w:val="FF0000"/>
          <w:lang w:eastAsia="en-US"/>
        </w:rPr>
      </w:pPr>
    </w:p>
    <w:sectPr w:rsidR="00260D83" w:rsidRPr="000E55F1" w:rsidSect="00C22E5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710" w16cex:dateUtc="2021-04-20T11:35:00Z"/>
  <w16cex:commentExtensible w16cex:durableId="24294A24" w16cex:dateUtc="2021-04-20T10:40:00Z"/>
  <w16cex:commentExtensible w16cex:durableId="24294B5F" w16cex:dateUtc="2021-04-20T10:45:00Z"/>
  <w16cex:commentExtensible w16cex:durableId="242953CE" w16cex:dateUtc="2021-04-20T11:21:00Z"/>
  <w16cex:commentExtensible w16cex:durableId="24295900" w16cex:dateUtc="2021-04-20T11:43:00Z"/>
  <w16cex:commentExtensible w16cex:durableId="24295F02" w16cex:dateUtc="2021-04-20T12:09:00Z"/>
  <w16cex:commentExtensible w16cex:durableId="24295D61" w16cex:dateUtc="2021-04-20T12:02:00Z"/>
  <w16cex:commentExtensible w16cex:durableId="24295DC7" w16cex:dateUtc="2021-04-20T12:02:00Z"/>
  <w16cex:commentExtensible w16cex:durableId="24296098" w16cex:dateUtc="2021-04-20T12:15:00Z"/>
  <w16cex:commentExtensible w16cex:durableId="24296055" w16cex:dateUtc="2021-04-20T12:14:00Z"/>
  <w16cex:commentExtensible w16cex:durableId="24296259" w16cex:dateUtc="2021-04-20T12:23:00Z"/>
  <w16cex:commentExtensible w16cex:durableId="2429677D" w16cex:dateUtc="2021-04-20T12:45:00Z"/>
  <w16cex:commentExtensible w16cex:durableId="24297588" w16cex:dateUtc="2021-04-20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D1ED" w14:textId="77777777" w:rsidR="00654608" w:rsidRDefault="00654608">
      <w:r>
        <w:separator/>
      </w:r>
    </w:p>
  </w:endnote>
  <w:endnote w:type="continuationSeparator" w:id="0">
    <w:p w14:paraId="5BA8C4B9" w14:textId="77777777" w:rsidR="00654608" w:rsidRDefault="006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54608" w:rsidRDefault="0065460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54608" w:rsidRDefault="00654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54608" w:rsidRDefault="006546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54608" w:rsidRDefault="00654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7C63" w14:textId="77777777" w:rsidR="00654608" w:rsidRDefault="00654608">
      <w:r>
        <w:separator/>
      </w:r>
    </w:p>
  </w:footnote>
  <w:footnote w:type="continuationSeparator" w:id="0">
    <w:p w14:paraId="6557C8E4" w14:textId="77777777" w:rsidR="00654608" w:rsidRDefault="0065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EAAF95B" w:rsidR="00654608" w:rsidRDefault="00654608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19</w:t>
    </w:r>
    <w:r w:rsidRPr="00802663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2</w:t>
    </w:r>
  </w:p>
  <w:p w14:paraId="24DB8C13" w14:textId="77777777" w:rsidR="00654608" w:rsidRPr="00802663" w:rsidRDefault="0065460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54608" w:rsidRPr="00EC70A8" w:rsidRDefault="0065460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3904D46"/>
    <w:multiLevelType w:val="hybridMultilevel"/>
    <w:tmpl w:val="7BDC2708"/>
    <w:lvl w:ilvl="0" w:tplc="E930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051E3"/>
    <w:multiLevelType w:val="hybridMultilevel"/>
    <w:tmpl w:val="CEF4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13477"/>
    <w:multiLevelType w:val="hybridMultilevel"/>
    <w:tmpl w:val="F3BCF83E"/>
    <w:lvl w:ilvl="0" w:tplc="F670D078">
      <w:start w:val="1"/>
      <w:numFmt w:val="lowerLetter"/>
      <w:lvlText w:val="%1)"/>
      <w:lvlJc w:val="left"/>
      <w:pPr>
        <w:ind w:left="75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76D1DAF"/>
    <w:multiLevelType w:val="hybridMultilevel"/>
    <w:tmpl w:val="D2A24C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D15907"/>
    <w:multiLevelType w:val="hybridMultilevel"/>
    <w:tmpl w:val="FAD45A5A"/>
    <w:lvl w:ilvl="0" w:tplc="CACCA8C8">
      <w:start w:val="1"/>
      <w:numFmt w:val="lowerLetter"/>
      <w:lvlText w:val="%1)"/>
      <w:lvlJc w:val="left"/>
      <w:pPr>
        <w:ind w:left="617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118C60A1"/>
    <w:multiLevelType w:val="hybridMultilevel"/>
    <w:tmpl w:val="8BDC1D0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D72C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2447A70"/>
    <w:multiLevelType w:val="multilevel"/>
    <w:tmpl w:val="DC7C0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1039"/>
    <w:multiLevelType w:val="hybridMultilevel"/>
    <w:tmpl w:val="701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56A07"/>
    <w:multiLevelType w:val="hybridMultilevel"/>
    <w:tmpl w:val="C2108BA8"/>
    <w:lvl w:ilvl="0" w:tplc="E11688E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008D5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A40979"/>
    <w:multiLevelType w:val="hybridMultilevel"/>
    <w:tmpl w:val="44806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56B677A"/>
    <w:multiLevelType w:val="hybridMultilevel"/>
    <w:tmpl w:val="368881C0"/>
    <w:lvl w:ilvl="0" w:tplc="D868BC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9E6760"/>
    <w:multiLevelType w:val="multilevel"/>
    <w:tmpl w:val="C7A23DEC"/>
    <w:lvl w:ilvl="0">
      <w:start w:val="1"/>
      <w:numFmt w:val="decimal"/>
      <w:lvlText w:val="%1.1, 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E853E2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B15E9F"/>
    <w:multiLevelType w:val="hybridMultilevel"/>
    <w:tmpl w:val="6FAC9F1E"/>
    <w:lvl w:ilvl="0" w:tplc="63284DC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1DDE124D"/>
    <w:multiLevelType w:val="hybridMultilevel"/>
    <w:tmpl w:val="245A00FC"/>
    <w:lvl w:ilvl="0" w:tplc="044E91D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02D14A1"/>
    <w:multiLevelType w:val="hybridMultilevel"/>
    <w:tmpl w:val="27CE5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A148F2"/>
    <w:multiLevelType w:val="multilevel"/>
    <w:tmpl w:val="B71E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 w15:restartNumberingAfterBreak="0">
    <w:nsid w:val="26A009EB"/>
    <w:multiLevelType w:val="hybridMultilevel"/>
    <w:tmpl w:val="4D9A9BCE"/>
    <w:lvl w:ilvl="0" w:tplc="C5922A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76E5121"/>
    <w:multiLevelType w:val="hybridMultilevel"/>
    <w:tmpl w:val="810E6522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174299"/>
    <w:multiLevelType w:val="multilevel"/>
    <w:tmpl w:val="542C94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2B2A2292"/>
    <w:multiLevelType w:val="hybridMultilevel"/>
    <w:tmpl w:val="3EBAF0A2"/>
    <w:lvl w:ilvl="0" w:tplc="CBCAB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CBD15CA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CC25A2C"/>
    <w:multiLevelType w:val="hybridMultilevel"/>
    <w:tmpl w:val="BCB87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72F09"/>
    <w:multiLevelType w:val="hybridMultilevel"/>
    <w:tmpl w:val="69EAAF72"/>
    <w:lvl w:ilvl="0" w:tplc="0415000F">
      <w:start w:val="1"/>
      <w:numFmt w:val="decimal"/>
      <w:lvlText w:val="%1."/>
      <w:lvlJc w:val="left"/>
      <w:pPr>
        <w:ind w:left="252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5B772DB"/>
    <w:multiLevelType w:val="hybridMultilevel"/>
    <w:tmpl w:val="7A8231DC"/>
    <w:lvl w:ilvl="0" w:tplc="B6E88BB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96F114C"/>
    <w:multiLevelType w:val="hybridMultilevel"/>
    <w:tmpl w:val="9EFCA87A"/>
    <w:lvl w:ilvl="0" w:tplc="F35A8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B28376E"/>
    <w:multiLevelType w:val="hybridMultilevel"/>
    <w:tmpl w:val="D0306726"/>
    <w:lvl w:ilvl="0" w:tplc="7DA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7A3F94"/>
    <w:multiLevelType w:val="hybridMultilevel"/>
    <w:tmpl w:val="C362283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7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431540B8"/>
    <w:multiLevelType w:val="hybridMultilevel"/>
    <w:tmpl w:val="6AE06D10"/>
    <w:lvl w:ilvl="0" w:tplc="6D98B73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6057F7F"/>
    <w:multiLevelType w:val="hybridMultilevel"/>
    <w:tmpl w:val="BB60EB74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5E8C9F1C">
      <w:start w:val="40"/>
      <w:numFmt w:val="decimal"/>
      <w:lvlText w:val="%3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46493298"/>
    <w:multiLevelType w:val="hybridMultilevel"/>
    <w:tmpl w:val="1A442652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490E5CE3"/>
    <w:multiLevelType w:val="hybridMultilevel"/>
    <w:tmpl w:val="F11660A2"/>
    <w:lvl w:ilvl="0" w:tplc="957050E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0D1C30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1" w15:restartNumberingAfterBreak="0">
    <w:nsid w:val="4AC0600B"/>
    <w:multiLevelType w:val="hybridMultilevel"/>
    <w:tmpl w:val="A4D6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4BA662B3"/>
    <w:multiLevelType w:val="hybridMultilevel"/>
    <w:tmpl w:val="6C62573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BBC86C3C">
      <w:start w:val="2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4BD02977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5" w15:restartNumberingAfterBreak="0">
    <w:nsid w:val="4BF12FA0"/>
    <w:multiLevelType w:val="multilevel"/>
    <w:tmpl w:val="EB64EC5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4D4761C1"/>
    <w:multiLevelType w:val="hybridMultilevel"/>
    <w:tmpl w:val="79C88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DDE74AF"/>
    <w:multiLevelType w:val="multilevel"/>
    <w:tmpl w:val="B254DE18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9" w15:restartNumberingAfterBreak="0">
    <w:nsid w:val="4DF030A4"/>
    <w:multiLevelType w:val="multilevel"/>
    <w:tmpl w:val="B518F3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0" w15:restartNumberingAfterBreak="0">
    <w:nsid w:val="50854E7C"/>
    <w:multiLevelType w:val="hybridMultilevel"/>
    <w:tmpl w:val="0D2A4620"/>
    <w:lvl w:ilvl="0" w:tplc="86E0D5E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515E4E8F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2" w15:restartNumberingAfterBreak="0">
    <w:nsid w:val="51806AF4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3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0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5" w15:restartNumberingAfterBreak="0">
    <w:nsid w:val="527D4BB4"/>
    <w:multiLevelType w:val="hybridMultilevel"/>
    <w:tmpl w:val="B8F6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961630"/>
    <w:multiLevelType w:val="hybridMultilevel"/>
    <w:tmpl w:val="96B05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A1E75FA"/>
    <w:multiLevelType w:val="hybridMultilevel"/>
    <w:tmpl w:val="88F0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16175F"/>
    <w:multiLevelType w:val="multilevel"/>
    <w:tmpl w:val="AAF8768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11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C49230F"/>
    <w:multiLevelType w:val="hybridMultilevel"/>
    <w:tmpl w:val="95D46506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B009ED"/>
    <w:multiLevelType w:val="hybridMultilevel"/>
    <w:tmpl w:val="C50CF7CA"/>
    <w:lvl w:ilvl="0" w:tplc="A9A24E8E">
      <w:start w:val="1"/>
      <w:numFmt w:val="lowerLetter"/>
      <w:lvlText w:val="%1)"/>
      <w:lvlJc w:val="left"/>
      <w:pPr>
        <w:ind w:left="6173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75A3AC7"/>
    <w:multiLevelType w:val="hybridMultilevel"/>
    <w:tmpl w:val="EF8A0E68"/>
    <w:lvl w:ilvl="0" w:tplc="A32AEFA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7730DF"/>
    <w:multiLevelType w:val="hybridMultilevel"/>
    <w:tmpl w:val="A36022CA"/>
    <w:lvl w:ilvl="0" w:tplc="0F3245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F76FC"/>
    <w:multiLevelType w:val="multilevel"/>
    <w:tmpl w:val="2A846B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3" w15:restartNumberingAfterBreak="0">
    <w:nsid w:val="6FDD480E"/>
    <w:multiLevelType w:val="hybridMultilevel"/>
    <w:tmpl w:val="F03814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71F62D52"/>
    <w:multiLevelType w:val="hybridMultilevel"/>
    <w:tmpl w:val="B2281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FE4009"/>
    <w:multiLevelType w:val="hybridMultilevel"/>
    <w:tmpl w:val="27AAE8BA"/>
    <w:lvl w:ilvl="0" w:tplc="DAE884E8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732055D1"/>
    <w:multiLevelType w:val="multilevel"/>
    <w:tmpl w:val="6A00F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6155907"/>
    <w:multiLevelType w:val="hybridMultilevel"/>
    <w:tmpl w:val="4B98559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9" w15:restartNumberingAfterBreak="0">
    <w:nsid w:val="76420AC1"/>
    <w:multiLevelType w:val="multilevel"/>
    <w:tmpl w:val="E9DC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0" w15:restartNumberingAfterBreak="0">
    <w:nsid w:val="76B3087B"/>
    <w:multiLevelType w:val="hybridMultilevel"/>
    <w:tmpl w:val="00C85F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76D819D9"/>
    <w:multiLevelType w:val="multilevel"/>
    <w:tmpl w:val="81785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2" w15:restartNumberingAfterBreak="0">
    <w:nsid w:val="77235418"/>
    <w:multiLevelType w:val="multilevel"/>
    <w:tmpl w:val="4468B6C6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5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C466A83"/>
    <w:multiLevelType w:val="hybridMultilevel"/>
    <w:tmpl w:val="6D72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5A5A5D"/>
    <w:multiLevelType w:val="multilevel"/>
    <w:tmpl w:val="B254DE18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39" w15:restartNumberingAfterBreak="0">
    <w:nsid w:val="7D05083F"/>
    <w:multiLevelType w:val="hybridMultilevel"/>
    <w:tmpl w:val="46382308"/>
    <w:lvl w:ilvl="0" w:tplc="3F0E56CE">
      <w:start w:val="4"/>
      <w:numFmt w:val="lowerLetter"/>
      <w:lvlText w:val="%1)"/>
      <w:lvlJc w:val="left"/>
      <w:pPr>
        <w:ind w:left="1146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E235F1F"/>
    <w:multiLevelType w:val="hybridMultilevel"/>
    <w:tmpl w:val="A8428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FF2422E"/>
    <w:multiLevelType w:val="multilevel"/>
    <w:tmpl w:val="885CABD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735" w:hanging="555"/>
      </w:pPr>
    </w:lvl>
    <w:lvl w:ilvl="2">
      <w:start w:val="1"/>
      <w:numFmt w:val="lowerLetter"/>
      <w:lvlText w:val="%3)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20"/>
  </w:num>
  <w:num w:numId="2">
    <w:abstractNumId w:val="34"/>
  </w:num>
  <w:num w:numId="3">
    <w:abstractNumId w:val="143"/>
  </w:num>
  <w:num w:numId="4">
    <w:abstractNumId w:val="63"/>
  </w:num>
  <w:num w:numId="5">
    <w:abstractNumId w:val="115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</w:num>
  <w:num w:numId="8">
    <w:abstractNumId w:val="76"/>
  </w:num>
  <w:num w:numId="9">
    <w:abstractNumId w:val="119"/>
  </w:num>
  <w:num w:numId="10">
    <w:abstractNumId w:val="106"/>
  </w:num>
  <w:num w:numId="11">
    <w:abstractNumId w:val="46"/>
  </w:num>
  <w:num w:numId="12">
    <w:abstractNumId w:val="40"/>
  </w:num>
  <w:num w:numId="13">
    <w:abstractNumId w:val="104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55"/>
  </w:num>
  <w:num w:numId="19">
    <w:abstractNumId w:val="62"/>
  </w:num>
  <w:num w:numId="20">
    <w:abstractNumId w:val="79"/>
  </w:num>
  <w:num w:numId="21">
    <w:abstractNumId w:val="113"/>
  </w:num>
  <w:num w:numId="22">
    <w:abstractNumId w:val="78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</w:num>
  <w:num w:numId="25">
    <w:abstractNumId w:val="134"/>
  </w:num>
  <w:num w:numId="26">
    <w:abstractNumId w:val="133"/>
  </w:num>
  <w:num w:numId="27">
    <w:abstractNumId w:val="86"/>
  </w:num>
  <w:num w:numId="28">
    <w:abstractNumId w:val="47"/>
  </w:num>
  <w:num w:numId="29">
    <w:abstractNumId w:val="54"/>
  </w:num>
  <w:num w:numId="30">
    <w:abstractNumId w:val="120"/>
  </w:num>
  <w:num w:numId="31">
    <w:abstractNumId w:val="37"/>
  </w:num>
  <w:num w:numId="32">
    <w:abstractNumId w:val="38"/>
  </w:num>
  <w:num w:numId="33">
    <w:abstractNumId w:val="81"/>
  </w:num>
  <w:num w:numId="34">
    <w:abstractNumId w:val="17"/>
  </w:num>
  <w:num w:numId="35">
    <w:abstractNumId w:val="19"/>
  </w:num>
  <w:num w:numId="36">
    <w:abstractNumId w:val="140"/>
  </w:num>
  <w:num w:numId="37">
    <w:abstractNumId w:val="69"/>
  </w:num>
  <w:num w:numId="38">
    <w:abstractNumId w:val="33"/>
  </w:num>
  <w:num w:numId="39">
    <w:abstractNumId w:val="112"/>
  </w:num>
  <w:num w:numId="40">
    <w:abstractNumId w:val="27"/>
  </w:num>
  <w:num w:numId="41">
    <w:abstractNumId w:val="84"/>
  </w:num>
  <w:num w:numId="42">
    <w:abstractNumId w:val="127"/>
  </w:num>
  <w:num w:numId="43">
    <w:abstractNumId w:val="32"/>
  </w:num>
  <w:num w:numId="44">
    <w:abstractNumId w:val="117"/>
  </w:num>
  <w:num w:numId="45">
    <w:abstractNumId w:val="136"/>
  </w:num>
  <w:num w:numId="46">
    <w:abstractNumId w:val="61"/>
  </w:num>
  <w:num w:numId="47">
    <w:abstractNumId w:val="15"/>
  </w:num>
  <w:num w:numId="48">
    <w:abstractNumId w:val="36"/>
  </w:num>
  <w:num w:numId="49">
    <w:abstractNumId w:val="93"/>
  </w:num>
  <w:num w:numId="50">
    <w:abstractNumId w:val="87"/>
  </w:num>
  <w:num w:numId="51">
    <w:abstractNumId w:val="28"/>
  </w:num>
  <w:num w:numId="52">
    <w:abstractNumId w:val="52"/>
  </w:num>
  <w:num w:numId="53">
    <w:abstractNumId w:val="92"/>
  </w:num>
  <w:num w:numId="54">
    <w:abstractNumId w:val="43"/>
  </w:num>
  <w:num w:numId="55">
    <w:abstractNumId w:val="60"/>
  </w:num>
  <w:num w:numId="56">
    <w:abstractNumId w:val="26"/>
  </w:num>
  <w:num w:numId="57">
    <w:abstractNumId w:val="142"/>
  </w:num>
  <w:num w:numId="58">
    <w:abstractNumId w:val="66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</w:num>
  <w:num w:numId="71">
    <w:abstractNumId w:val="96"/>
  </w:num>
  <w:num w:numId="72">
    <w:abstractNumId w:val="144"/>
  </w:num>
  <w:num w:numId="73">
    <w:abstractNumId w:val="128"/>
  </w:num>
  <w:num w:numId="74">
    <w:abstractNumId w:val="141"/>
  </w:num>
  <w:num w:numId="75">
    <w:abstractNumId w:val="31"/>
  </w:num>
  <w:num w:numId="76">
    <w:abstractNumId w:val="64"/>
  </w:num>
  <w:num w:numId="77">
    <w:abstractNumId w:val="110"/>
  </w:num>
  <w:num w:numId="78">
    <w:abstractNumId w:val="98"/>
  </w:num>
  <w:num w:numId="79">
    <w:abstractNumId w:val="138"/>
  </w:num>
  <w:num w:numId="80">
    <w:abstractNumId w:val="75"/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0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5"/>
  </w:num>
  <w:num w:numId="100">
    <w:abstractNumId w:val="91"/>
  </w:num>
  <w:num w:numId="101">
    <w:abstractNumId w:val="42"/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1"/>
  </w:num>
  <w:num w:numId="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5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3"/>
  </w:num>
  <w:num w:numId="123">
    <w:abstractNumId w:val="44"/>
  </w:num>
  <w:num w:numId="124">
    <w:abstractNumId w:val="1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"/>
  </w:num>
  <w:num w:numId="129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51"/>
  </w:num>
  <w:num w:numId="1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9"/>
  </w:num>
  <w:num w:numId="133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26"/>
  </w:num>
  <w:num w:numId="135">
    <w:abstractNumId w:val="59"/>
  </w:num>
  <w:num w:numId="136">
    <w:abstractNumId w:val="57"/>
  </w:num>
  <w:num w:numId="137">
    <w:abstractNumId w:val="107"/>
  </w:num>
  <w:num w:numId="138">
    <w:abstractNumId w:val="67"/>
  </w:num>
  <w:num w:numId="139">
    <w:abstractNumId w:val="22"/>
  </w:num>
  <w:num w:numId="140">
    <w:abstractNumId w:val="30"/>
  </w:num>
  <w:num w:numId="141">
    <w:abstractNumId w:val="105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126"/>
    <w:rsid w:val="0001530D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9C5"/>
    <w:rsid w:val="00053CC6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7B5"/>
    <w:rsid w:val="000A4C30"/>
    <w:rsid w:val="000A4CC0"/>
    <w:rsid w:val="000A4EB8"/>
    <w:rsid w:val="000A5209"/>
    <w:rsid w:val="000A571D"/>
    <w:rsid w:val="000A6074"/>
    <w:rsid w:val="000B0762"/>
    <w:rsid w:val="000B08C6"/>
    <w:rsid w:val="000B0901"/>
    <w:rsid w:val="000B0964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0C8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59E"/>
    <w:rsid w:val="001147CE"/>
    <w:rsid w:val="00114C40"/>
    <w:rsid w:val="00114F5B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765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4F7A"/>
    <w:rsid w:val="001651FF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BB8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059A"/>
    <w:rsid w:val="001A239A"/>
    <w:rsid w:val="001A24FF"/>
    <w:rsid w:val="001A266D"/>
    <w:rsid w:val="001A29A1"/>
    <w:rsid w:val="001A2A0E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5EC9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0E10"/>
    <w:rsid w:val="00201269"/>
    <w:rsid w:val="002018EA"/>
    <w:rsid w:val="00201BFD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777"/>
    <w:rsid w:val="00211881"/>
    <w:rsid w:val="002126FD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214"/>
    <w:rsid w:val="002342FE"/>
    <w:rsid w:val="00234AB0"/>
    <w:rsid w:val="00235204"/>
    <w:rsid w:val="002352D9"/>
    <w:rsid w:val="002361EC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B29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A8C"/>
    <w:rsid w:val="00286C39"/>
    <w:rsid w:val="002876F0"/>
    <w:rsid w:val="002964EB"/>
    <w:rsid w:val="00296D08"/>
    <w:rsid w:val="00296F3C"/>
    <w:rsid w:val="00297AB2"/>
    <w:rsid w:val="002A002A"/>
    <w:rsid w:val="002A05D4"/>
    <w:rsid w:val="002A162F"/>
    <w:rsid w:val="002A1CC2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320C"/>
    <w:rsid w:val="002B4F35"/>
    <w:rsid w:val="002B4F4A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7754"/>
    <w:rsid w:val="002F7827"/>
    <w:rsid w:val="002F7F36"/>
    <w:rsid w:val="00300B51"/>
    <w:rsid w:val="003010B3"/>
    <w:rsid w:val="0030395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2F07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4BEE"/>
    <w:rsid w:val="003350BA"/>
    <w:rsid w:val="00335D56"/>
    <w:rsid w:val="00335ED7"/>
    <w:rsid w:val="00336090"/>
    <w:rsid w:val="00336597"/>
    <w:rsid w:val="003429B7"/>
    <w:rsid w:val="00343023"/>
    <w:rsid w:val="00343BAD"/>
    <w:rsid w:val="00343FFD"/>
    <w:rsid w:val="003441B9"/>
    <w:rsid w:val="0034447D"/>
    <w:rsid w:val="00344882"/>
    <w:rsid w:val="0034498C"/>
    <w:rsid w:val="0034526A"/>
    <w:rsid w:val="00346BC5"/>
    <w:rsid w:val="00350B2A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10"/>
    <w:rsid w:val="0038073C"/>
    <w:rsid w:val="00380937"/>
    <w:rsid w:val="003812E1"/>
    <w:rsid w:val="00381413"/>
    <w:rsid w:val="00381DD1"/>
    <w:rsid w:val="003824E1"/>
    <w:rsid w:val="00383EB3"/>
    <w:rsid w:val="00383F0C"/>
    <w:rsid w:val="00384A1C"/>
    <w:rsid w:val="00384A68"/>
    <w:rsid w:val="00384A75"/>
    <w:rsid w:val="00386A83"/>
    <w:rsid w:val="00387B90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647"/>
    <w:rsid w:val="003E1962"/>
    <w:rsid w:val="003E587B"/>
    <w:rsid w:val="003E5F61"/>
    <w:rsid w:val="003E6633"/>
    <w:rsid w:val="003E743F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E93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70C"/>
    <w:rsid w:val="00421C73"/>
    <w:rsid w:val="00422159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AC2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145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A8A"/>
    <w:rsid w:val="004A1B4F"/>
    <w:rsid w:val="004A21F4"/>
    <w:rsid w:val="004A256A"/>
    <w:rsid w:val="004A3516"/>
    <w:rsid w:val="004A4D01"/>
    <w:rsid w:val="004A52DE"/>
    <w:rsid w:val="004A55DC"/>
    <w:rsid w:val="004A5DC5"/>
    <w:rsid w:val="004A5F74"/>
    <w:rsid w:val="004A64EC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2EA3"/>
    <w:rsid w:val="004D3721"/>
    <w:rsid w:val="004D44F9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5B43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3F17"/>
    <w:rsid w:val="005147D9"/>
    <w:rsid w:val="005160D9"/>
    <w:rsid w:val="00517628"/>
    <w:rsid w:val="00522513"/>
    <w:rsid w:val="00522772"/>
    <w:rsid w:val="0052327C"/>
    <w:rsid w:val="00524017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99E"/>
    <w:rsid w:val="00552151"/>
    <w:rsid w:val="0055262E"/>
    <w:rsid w:val="005528F0"/>
    <w:rsid w:val="0055396F"/>
    <w:rsid w:val="005546B9"/>
    <w:rsid w:val="00555829"/>
    <w:rsid w:val="00555EDE"/>
    <w:rsid w:val="00556007"/>
    <w:rsid w:val="00556333"/>
    <w:rsid w:val="00556658"/>
    <w:rsid w:val="00556996"/>
    <w:rsid w:val="0055783F"/>
    <w:rsid w:val="00560C5D"/>
    <w:rsid w:val="005626CD"/>
    <w:rsid w:val="005629AC"/>
    <w:rsid w:val="00562BD1"/>
    <w:rsid w:val="00562DB5"/>
    <w:rsid w:val="00563782"/>
    <w:rsid w:val="00563A7B"/>
    <w:rsid w:val="005644EF"/>
    <w:rsid w:val="005645C8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4F4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34D5"/>
    <w:rsid w:val="00583612"/>
    <w:rsid w:val="00584184"/>
    <w:rsid w:val="005847EB"/>
    <w:rsid w:val="00584EA6"/>
    <w:rsid w:val="00584EC4"/>
    <w:rsid w:val="00584FF1"/>
    <w:rsid w:val="00585247"/>
    <w:rsid w:val="005873CA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53B0"/>
    <w:rsid w:val="00595A58"/>
    <w:rsid w:val="00596906"/>
    <w:rsid w:val="00596E9B"/>
    <w:rsid w:val="00596FA8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0C1"/>
    <w:rsid w:val="005B55A0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23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E92"/>
    <w:rsid w:val="005E40FB"/>
    <w:rsid w:val="005E45E5"/>
    <w:rsid w:val="005E4799"/>
    <w:rsid w:val="005E5058"/>
    <w:rsid w:val="005E51A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DE0"/>
    <w:rsid w:val="0060689B"/>
    <w:rsid w:val="00606F32"/>
    <w:rsid w:val="00610112"/>
    <w:rsid w:val="00610779"/>
    <w:rsid w:val="006114B6"/>
    <w:rsid w:val="006121F2"/>
    <w:rsid w:val="006123E4"/>
    <w:rsid w:val="006132CD"/>
    <w:rsid w:val="006154C6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04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608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A8A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C83"/>
    <w:rsid w:val="00675207"/>
    <w:rsid w:val="00675461"/>
    <w:rsid w:val="0067620E"/>
    <w:rsid w:val="0067648F"/>
    <w:rsid w:val="006767A3"/>
    <w:rsid w:val="00677A42"/>
    <w:rsid w:val="0068007A"/>
    <w:rsid w:val="00680C2D"/>
    <w:rsid w:val="00684376"/>
    <w:rsid w:val="006867CC"/>
    <w:rsid w:val="00686FBA"/>
    <w:rsid w:val="00687CC2"/>
    <w:rsid w:val="00690162"/>
    <w:rsid w:val="006914F0"/>
    <w:rsid w:val="00691A0E"/>
    <w:rsid w:val="00691B17"/>
    <w:rsid w:val="0069225B"/>
    <w:rsid w:val="00692D5D"/>
    <w:rsid w:val="00692FA6"/>
    <w:rsid w:val="00693675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3AA9"/>
    <w:rsid w:val="006D416F"/>
    <w:rsid w:val="006D424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F3E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E0C"/>
    <w:rsid w:val="00713F88"/>
    <w:rsid w:val="0071473E"/>
    <w:rsid w:val="00714876"/>
    <w:rsid w:val="007152DA"/>
    <w:rsid w:val="007166DA"/>
    <w:rsid w:val="00716761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51188"/>
    <w:rsid w:val="00751951"/>
    <w:rsid w:val="0075253C"/>
    <w:rsid w:val="00752E07"/>
    <w:rsid w:val="00753778"/>
    <w:rsid w:val="00753B6C"/>
    <w:rsid w:val="0075442D"/>
    <w:rsid w:val="00754930"/>
    <w:rsid w:val="007552E5"/>
    <w:rsid w:val="00755587"/>
    <w:rsid w:val="00756A79"/>
    <w:rsid w:val="00760E90"/>
    <w:rsid w:val="00761154"/>
    <w:rsid w:val="007631AD"/>
    <w:rsid w:val="00763381"/>
    <w:rsid w:val="007635D1"/>
    <w:rsid w:val="00763684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ADF"/>
    <w:rsid w:val="00771061"/>
    <w:rsid w:val="00773672"/>
    <w:rsid w:val="00773C46"/>
    <w:rsid w:val="00774352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7D"/>
    <w:rsid w:val="007A6260"/>
    <w:rsid w:val="007B0161"/>
    <w:rsid w:val="007B1AE3"/>
    <w:rsid w:val="007B212D"/>
    <w:rsid w:val="007B307F"/>
    <w:rsid w:val="007B35C4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2EE"/>
    <w:rsid w:val="007C74DB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3ED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072D"/>
    <w:rsid w:val="00810E79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6A9C"/>
    <w:rsid w:val="00836F9A"/>
    <w:rsid w:val="00837DB5"/>
    <w:rsid w:val="00840B88"/>
    <w:rsid w:val="00840BA1"/>
    <w:rsid w:val="00842149"/>
    <w:rsid w:val="00842B43"/>
    <w:rsid w:val="0084327F"/>
    <w:rsid w:val="008434B6"/>
    <w:rsid w:val="00844888"/>
    <w:rsid w:val="00844DFF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5F3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5D0"/>
    <w:rsid w:val="008A173E"/>
    <w:rsid w:val="008A1E09"/>
    <w:rsid w:val="008A2A56"/>
    <w:rsid w:val="008A45A9"/>
    <w:rsid w:val="008A536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E11"/>
    <w:rsid w:val="008B34D5"/>
    <w:rsid w:val="008B3975"/>
    <w:rsid w:val="008B3F67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2B0F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587"/>
    <w:rsid w:val="00911DD1"/>
    <w:rsid w:val="00911FE5"/>
    <w:rsid w:val="00912548"/>
    <w:rsid w:val="00912691"/>
    <w:rsid w:val="009128A3"/>
    <w:rsid w:val="0091402D"/>
    <w:rsid w:val="00914DD8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CFB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5F50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FDD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7385"/>
    <w:rsid w:val="009A73BD"/>
    <w:rsid w:val="009A7904"/>
    <w:rsid w:val="009B0202"/>
    <w:rsid w:val="009B129F"/>
    <w:rsid w:val="009B259F"/>
    <w:rsid w:val="009B3FCA"/>
    <w:rsid w:val="009B4189"/>
    <w:rsid w:val="009B4421"/>
    <w:rsid w:val="009B4937"/>
    <w:rsid w:val="009B5177"/>
    <w:rsid w:val="009B595A"/>
    <w:rsid w:val="009B61EB"/>
    <w:rsid w:val="009B6A86"/>
    <w:rsid w:val="009B7BA4"/>
    <w:rsid w:val="009C0453"/>
    <w:rsid w:val="009C09D2"/>
    <w:rsid w:val="009C1412"/>
    <w:rsid w:val="009C1ADF"/>
    <w:rsid w:val="009C269B"/>
    <w:rsid w:val="009C2785"/>
    <w:rsid w:val="009C3186"/>
    <w:rsid w:val="009C37AE"/>
    <w:rsid w:val="009C3803"/>
    <w:rsid w:val="009C4DC5"/>
    <w:rsid w:val="009C590F"/>
    <w:rsid w:val="009C6A76"/>
    <w:rsid w:val="009C6C6B"/>
    <w:rsid w:val="009C6D47"/>
    <w:rsid w:val="009C77A2"/>
    <w:rsid w:val="009C7B9A"/>
    <w:rsid w:val="009C7FA1"/>
    <w:rsid w:val="009D017A"/>
    <w:rsid w:val="009D09B8"/>
    <w:rsid w:val="009D0ACD"/>
    <w:rsid w:val="009D0D02"/>
    <w:rsid w:val="009D0DDB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CE5"/>
    <w:rsid w:val="009E726C"/>
    <w:rsid w:val="009F0653"/>
    <w:rsid w:val="009F1BD7"/>
    <w:rsid w:val="009F2EFF"/>
    <w:rsid w:val="009F3F9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600"/>
    <w:rsid w:val="00A23E9A"/>
    <w:rsid w:val="00A23ED6"/>
    <w:rsid w:val="00A240A5"/>
    <w:rsid w:val="00A242EE"/>
    <w:rsid w:val="00A24732"/>
    <w:rsid w:val="00A251E8"/>
    <w:rsid w:val="00A25394"/>
    <w:rsid w:val="00A26C6F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50D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3967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3111"/>
    <w:rsid w:val="00AA3B34"/>
    <w:rsid w:val="00AA5040"/>
    <w:rsid w:val="00AA6066"/>
    <w:rsid w:val="00AA6685"/>
    <w:rsid w:val="00AA6CF2"/>
    <w:rsid w:val="00AA6E6C"/>
    <w:rsid w:val="00AA75CB"/>
    <w:rsid w:val="00AB04BF"/>
    <w:rsid w:val="00AB099A"/>
    <w:rsid w:val="00AB0FA2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17B"/>
    <w:rsid w:val="00AD0411"/>
    <w:rsid w:val="00AD0994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3CA6"/>
    <w:rsid w:val="00B24513"/>
    <w:rsid w:val="00B252F3"/>
    <w:rsid w:val="00B25CAD"/>
    <w:rsid w:val="00B27B22"/>
    <w:rsid w:val="00B27BD7"/>
    <w:rsid w:val="00B30846"/>
    <w:rsid w:val="00B31384"/>
    <w:rsid w:val="00B32B45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AC6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6996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F96"/>
    <w:rsid w:val="00B92A73"/>
    <w:rsid w:val="00B953FA"/>
    <w:rsid w:val="00B96C8D"/>
    <w:rsid w:val="00B96EA4"/>
    <w:rsid w:val="00B9701D"/>
    <w:rsid w:val="00BA0380"/>
    <w:rsid w:val="00BA124B"/>
    <w:rsid w:val="00BA1AFF"/>
    <w:rsid w:val="00BA1CC9"/>
    <w:rsid w:val="00BA25C3"/>
    <w:rsid w:val="00BA25F6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1D9B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F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C00229"/>
    <w:rsid w:val="00C009E6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E5B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5203"/>
    <w:rsid w:val="00C35992"/>
    <w:rsid w:val="00C36394"/>
    <w:rsid w:val="00C36EC5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1A8"/>
    <w:rsid w:val="00C711D1"/>
    <w:rsid w:val="00C71772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628"/>
    <w:rsid w:val="00C85A5E"/>
    <w:rsid w:val="00C86CEE"/>
    <w:rsid w:val="00C86E8B"/>
    <w:rsid w:val="00C87029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F5D"/>
    <w:rsid w:val="00CA311D"/>
    <w:rsid w:val="00CA460D"/>
    <w:rsid w:val="00CA5DFD"/>
    <w:rsid w:val="00CA6629"/>
    <w:rsid w:val="00CA7A4C"/>
    <w:rsid w:val="00CB1956"/>
    <w:rsid w:val="00CB1A6C"/>
    <w:rsid w:val="00CB1E40"/>
    <w:rsid w:val="00CB2E60"/>
    <w:rsid w:val="00CB3181"/>
    <w:rsid w:val="00CB3853"/>
    <w:rsid w:val="00CB3FBB"/>
    <w:rsid w:val="00CB48BA"/>
    <w:rsid w:val="00CB51E5"/>
    <w:rsid w:val="00CB607F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C6B7F"/>
    <w:rsid w:val="00CD00F4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07560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634"/>
    <w:rsid w:val="00D21E97"/>
    <w:rsid w:val="00D24021"/>
    <w:rsid w:val="00D24503"/>
    <w:rsid w:val="00D25D78"/>
    <w:rsid w:val="00D25FF8"/>
    <w:rsid w:val="00D277EC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49C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5A4F"/>
    <w:rsid w:val="00D4662D"/>
    <w:rsid w:val="00D471EA"/>
    <w:rsid w:val="00D47A3A"/>
    <w:rsid w:val="00D47EFE"/>
    <w:rsid w:val="00D50304"/>
    <w:rsid w:val="00D50BDD"/>
    <w:rsid w:val="00D50C55"/>
    <w:rsid w:val="00D5256F"/>
    <w:rsid w:val="00D53929"/>
    <w:rsid w:val="00D53A47"/>
    <w:rsid w:val="00D54BA7"/>
    <w:rsid w:val="00D579C6"/>
    <w:rsid w:val="00D62121"/>
    <w:rsid w:val="00D62D2C"/>
    <w:rsid w:val="00D62D4E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D73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45A"/>
    <w:rsid w:val="00D7781D"/>
    <w:rsid w:val="00D77AAE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6EE7"/>
    <w:rsid w:val="00D97153"/>
    <w:rsid w:val="00DA03F2"/>
    <w:rsid w:val="00DA1F28"/>
    <w:rsid w:val="00DA1F30"/>
    <w:rsid w:val="00DA3BF7"/>
    <w:rsid w:val="00DA3EAE"/>
    <w:rsid w:val="00DA3EC7"/>
    <w:rsid w:val="00DA4D8D"/>
    <w:rsid w:val="00DA647C"/>
    <w:rsid w:val="00DA7151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42D"/>
    <w:rsid w:val="00DE57C0"/>
    <w:rsid w:val="00DE6694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BC7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31B0"/>
    <w:rsid w:val="00E04E2C"/>
    <w:rsid w:val="00E04F0D"/>
    <w:rsid w:val="00E057E3"/>
    <w:rsid w:val="00E05E43"/>
    <w:rsid w:val="00E06CC1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6F6F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88B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266B"/>
    <w:rsid w:val="00EA29D3"/>
    <w:rsid w:val="00EA362C"/>
    <w:rsid w:val="00EA4271"/>
    <w:rsid w:val="00EA4DE9"/>
    <w:rsid w:val="00EA5D55"/>
    <w:rsid w:val="00EA6265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7606"/>
    <w:rsid w:val="00EC0AAB"/>
    <w:rsid w:val="00EC0D06"/>
    <w:rsid w:val="00EC17AE"/>
    <w:rsid w:val="00EC2128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1E84"/>
    <w:rsid w:val="00ED2B32"/>
    <w:rsid w:val="00ED2B9E"/>
    <w:rsid w:val="00ED3908"/>
    <w:rsid w:val="00ED489D"/>
    <w:rsid w:val="00ED4BAF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CA3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BEE"/>
    <w:rsid w:val="00F11E23"/>
    <w:rsid w:val="00F1206E"/>
    <w:rsid w:val="00F12D8B"/>
    <w:rsid w:val="00F12DA1"/>
    <w:rsid w:val="00F13808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3240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A7F55"/>
    <w:rsid w:val="00FB053B"/>
    <w:rsid w:val="00FB1F7F"/>
    <w:rsid w:val="00FB2520"/>
    <w:rsid w:val="00FB2873"/>
    <w:rsid w:val="00FB2A5A"/>
    <w:rsid w:val="00FB34BA"/>
    <w:rsid w:val="00FB44A0"/>
    <w:rsid w:val="00FB567E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3C8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396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B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56CF-0E4D-4F2B-9DB1-F7694DED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1391</Words>
  <Characters>12023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13388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2022-04-04T08:46:00Z</cp:lastPrinted>
  <dcterms:created xsi:type="dcterms:W3CDTF">2022-04-05T09:42:00Z</dcterms:created>
  <dcterms:modified xsi:type="dcterms:W3CDTF">2022-04-05T09:44:00Z</dcterms:modified>
</cp:coreProperties>
</file>