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CC47D1">
        <w:rPr>
          <w:rFonts w:ascii="Times New Roman" w:hAnsi="Times New Roman" w:cs="Times New Roman"/>
          <w:b/>
          <w:i w:val="0"/>
          <w:sz w:val="22"/>
          <w:szCs w:val="22"/>
        </w:rPr>
        <w:t>1</w:t>
      </w:r>
      <w:r w:rsidR="008B0709">
        <w:rPr>
          <w:rFonts w:ascii="Times New Roman" w:hAnsi="Times New Roman" w:cs="Times New Roman"/>
          <w:b/>
          <w:i w:val="0"/>
          <w:sz w:val="22"/>
          <w:szCs w:val="22"/>
        </w:rPr>
        <w:t>1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8B0709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</w:t>
      </w:r>
      <w:r w:rsidRPr="00815AB9">
        <w:rPr>
          <w:rFonts w:cs="Times New Roman"/>
          <w:b/>
          <w:sz w:val="22"/>
          <w:szCs w:val="22"/>
        </w:rPr>
        <w:t xml:space="preserve"> </w:t>
      </w:r>
      <w:r w:rsidR="00B6345B" w:rsidRPr="00815AB9">
        <w:rPr>
          <w:rFonts w:cs="Times New Roman"/>
          <w:b/>
          <w:sz w:val="22"/>
          <w:szCs w:val="22"/>
        </w:rPr>
        <w:t>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P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5908C9" w:rsidRPr="005908C9">
        <w:rPr>
          <w:b/>
          <w:sz w:val="22"/>
          <w:szCs w:val="22"/>
        </w:rPr>
        <w:t>„</w:t>
      </w:r>
      <w:r w:rsidR="00CC47D1">
        <w:rPr>
          <w:rFonts w:cs="Times New Roman"/>
          <w:b/>
          <w:sz w:val="22"/>
          <w:szCs w:val="22"/>
        </w:rPr>
        <w:t>Zimow</w:t>
      </w:r>
      <w:r w:rsidR="008B0709">
        <w:rPr>
          <w:rFonts w:cs="Times New Roman"/>
          <w:b/>
          <w:sz w:val="22"/>
          <w:szCs w:val="22"/>
        </w:rPr>
        <w:t>e utrzymanie dróg w sezonie 2022</w:t>
      </w:r>
      <w:r w:rsidR="00CC47D1">
        <w:rPr>
          <w:rFonts w:cs="Times New Roman"/>
          <w:b/>
          <w:sz w:val="22"/>
          <w:szCs w:val="22"/>
        </w:rPr>
        <w:t>/202</w:t>
      </w:r>
      <w:r w:rsidR="008B0709">
        <w:rPr>
          <w:rFonts w:cs="Times New Roman"/>
          <w:b/>
          <w:sz w:val="22"/>
          <w:szCs w:val="22"/>
        </w:rPr>
        <w:t>3</w:t>
      </w:r>
      <w:r w:rsidR="00CC47D1">
        <w:rPr>
          <w:rFonts w:cs="Times New Roman"/>
          <w:b/>
          <w:sz w:val="22"/>
          <w:szCs w:val="22"/>
        </w:rPr>
        <w:t xml:space="preserve"> na terenie Gminy Kleszczewo</w:t>
      </w:r>
      <w:r w:rsidR="005908C9" w:rsidRPr="005908C9">
        <w:rPr>
          <w:b/>
          <w:sz w:val="22"/>
          <w:szCs w:val="22"/>
        </w:rPr>
        <w:t>”</w:t>
      </w:r>
      <w:r w:rsidR="005908C9"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CC5861" w:rsidRPr="002D7F31">
        <w:rPr>
          <w:sz w:val="22"/>
        </w:rPr>
        <w:t xml:space="preserve">oraz art. 109 ust. 1 pkt 4 </w:t>
      </w:r>
      <w:r w:rsidR="00432F72">
        <w:rPr>
          <w:sz w:val="22"/>
        </w:rPr>
        <w:t xml:space="preserve">i 7 </w:t>
      </w:r>
      <w:r w:rsidRPr="002D7F31">
        <w:rPr>
          <w:sz w:val="22"/>
        </w:rPr>
        <w:t>ustawy pzp.</w:t>
      </w:r>
      <w:r w:rsidR="002D7F31">
        <w:rPr>
          <w:sz w:val="22"/>
        </w:rPr>
        <w:t>*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432F72">
        <w:rPr>
          <w:i/>
          <w:sz w:val="22"/>
        </w:rPr>
        <w:t xml:space="preserve">i 7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8B0709" w:rsidRPr="001A3626" w:rsidRDefault="008B0709" w:rsidP="008B0709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3710B9" w:rsidRPr="008B0709" w:rsidRDefault="003710B9" w:rsidP="00432CE3">
      <w:pPr>
        <w:spacing w:line="360" w:lineRule="auto"/>
        <w:rPr>
          <w:rFonts w:cs="Times New Roman"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lastRenderedPageBreak/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3F6" w:rsidRDefault="00FB63F6" w:rsidP="00D450AA">
      <w:r>
        <w:separator/>
      </w:r>
    </w:p>
  </w:endnote>
  <w:endnote w:type="continuationSeparator" w:id="1">
    <w:p w:rsidR="00FB63F6" w:rsidRDefault="00FB63F6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F4390C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F4390C" w:rsidRPr="002D7F31">
              <w:rPr>
                <w:b/>
                <w:sz w:val="18"/>
                <w:szCs w:val="18"/>
              </w:rPr>
              <w:fldChar w:fldCharType="separate"/>
            </w:r>
            <w:r w:rsidR="00545405">
              <w:rPr>
                <w:b/>
                <w:noProof/>
                <w:sz w:val="18"/>
                <w:szCs w:val="18"/>
              </w:rPr>
              <w:t>1</w:t>
            </w:r>
            <w:r w:rsidR="00F4390C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F4390C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F4390C" w:rsidRPr="002D7F31">
              <w:rPr>
                <w:sz w:val="18"/>
                <w:szCs w:val="18"/>
              </w:rPr>
              <w:fldChar w:fldCharType="separate"/>
            </w:r>
            <w:r w:rsidR="00545405">
              <w:rPr>
                <w:noProof/>
                <w:sz w:val="18"/>
                <w:szCs w:val="18"/>
              </w:rPr>
              <w:t>2</w:t>
            </w:r>
            <w:r w:rsidR="00F4390C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3F6" w:rsidRDefault="00FB63F6" w:rsidP="00D450AA">
      <w:r>
        <w:separator/>
      </w:r>
    </w:p>
  </w:footnote>
  <w:footnote w:type="continuationSeparator" w:id="1">
    <w:p w:rsidR="00FB63F6" w:rsidRDefault="00FB63F6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4390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68F9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D7D7A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1311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19D5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44A1"/>
    <w:rsid w:val="00265992"/>
    <w:rsid w:val="00266BBA"/>
    <w:rsid w:val="00270AAE"/>
    <w:rsid w:val="002766F0"/>
    <w:rsid w:val="00294318"/>
    <w:rsid w:val="002943B5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5E13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2F72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537F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405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08C9"/>
    <w:rsid w:val="00592F28"/>
    <w:rsid w:val="00596267"/>
    <w:rsid w:val="00596327"/>
    <w:rsid w:val="00597475"/>
    <w:rsid w:val="005A1247"/>
    <w:rsid w:val="005A242D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87EB7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0709"/>
    <w:rsid w:val="008B1495"/>
    <w:rsid w:val="008B17FF"/>
    <w:rsid w:val="008B46BE"/>
    <w:rsid w:val="008C2565"/>
    <w:rsid w:val="008C72CC"/>
    <w:rsid w:val="008C73CF"/>
    <w:rsid w:val="008C767B"/>
    <w:rsid w:val="008C784B"/>
    <w:rsid w:val="008D0808"/>
    <w:rsid w:val="008D0EC8"/>
    <w:rsid w:val="008D106B"/>
    <w:rsid w:val="008D2A50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4F8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7F1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47D1"/>
    <w:rsid w:val="00CC5861"/>
    <w:rsid w:val="00CD4AAE"/>
    <w:rsid w:val="00CD537C"/>
    <w:rsid w:val="00CD545E"/>
    <w:rsid w:val="00CE058B"/>
    <w:rsid w:val="00CE227C"/>
    <w:rsid w:val="00CE7809"/>
    <w:rsid w:val="00CF061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42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6A5"/>
    <w:rsid w:val="00D96A44"/>
    <w:rsid w:val="00DA0064"/>
    <w:rsid w:val="00DA2965"/>
    <w:rsid w:val="00DA45D8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4390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3F6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8B0709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8B0709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9</cp:revision>
  <cp:lastPrinted>2022-10-20T09:15:00Z</cp:lastPrinted>
  <dcterms:created xsi:type="dcterms:W3CDTF">2021-07-19T10:50:00Z</dcterms:created>
  <dcterms:modified xsi:type="dcterms:W3CDTF">2022-10-20T09:16:00Z</dcterms:modified>
</cp:coreProperties>
</file>