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256DC6" w:rsidRDefault="00FC69D3" w:rsidP="002B0DF9">
      <w:pPr>
        <w:pStyle w:val="Nagwek2"/>
      </w:pPr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3288CB01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F40E76">
        <w:rPr>
          <w:b/>
          <w:bCs/>
          <w:sz w:val="22"/>
          <w:szCs w:val="22"/>
        </w:rPr>
        <w:t>04</w:t>
      </w:r>
      <w:r w:rsidR="004555A8">
        <w:rPr>
          <w:b/>
          <w:bCs/>
          <w:sz w:val="22"/>
          <w:szCs w:val="22"/>
        </w:rPr>
        <w:t>/TP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240BCE68" w14:textId="0FF41852" w:rsidR="00DB0BB2" w:rsidRPr="004B343C" w:rsidRDefault="00480608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w trybie podstawowym na podstawie art. </w:t>
      </w:r>
      <w:r w:rsidR="00DB0BB2" w:rsidRPr="0098304E">
        <w:rPr>
          <w:sz w:val="22"/>
          <w:szCs w:val="22"/>
        </w:rPr>
        <w:t xml:space="preserve">275 </w:t>
      </w:r>
      <w:r w:rsidR="0033618D" w:rsidRPr="0098304E">
        <w:rPr>
          <w:sz w:val="22"/>
          <w:szCs w:val="22"/>
        </w:rPr>
        <w:t>pkt.1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Hlk86826356"/>
      <w:bookmarkStart w:id="1" w:name="_Hlk84839795"/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</w:t>
      </w:r>
      <w:bookmarkEnd w:id="0"/>
      <w:bookmarkEnd w:id="1"/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40E76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sprzętu jednorazowego na potrzeby pracowni endoskopii, rezonansu magnetycznego oraz innego sprzętu jednorazowego</w:t>
      </w:r>
      <w:r w:rsidR="00D73713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SP ZOZ MSWiA w Kielcach  im.</w:t>
      </w:r>
      <w:r w:rsidR="00C07761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Św. Jana Pawła II</w:t>
      </w:r>
      <w:r w:rsidR="004B343C" w:rsidRPr="004B343C">
        <w:rPr>
          <w:rFonts w:eastAsia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</w:p>
    <w:p w14:paraId="620BC4EB" w14:textId="3C20AD2B" w:rsidR="00480608" w:rsidRDefault="00B55F9B" w:rsidP="00B55F9B">
      <w:pPr>
        <w:autoSpaceDE w:val="0"/>
        <w:snapToGrid w:val="0"/>
        <w:spacing w:before="120" w:after="120" w:line="276" w:lineRule="auto"/>
        <w:rPr>
          <w:rFonts w:eastAsia="Tahoma"/>
          <w:color w:val="000000"/>
          <w:spacing w:val="1"/>
          <w:sz w:val="22"/>
          <w:szCs w:val="22"/>
        </w:rPr>
      </w:pPr>
      <w:r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60D25899" w14:textId="73B82A28" w:rsidR="004B343C" w:rsidRPr="00563218" w:rsidRDefault="00F40E76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257EB4" w:rsidRPr="00265E5E" w14:paraId="7B8025B9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2" w:name="_Hlk86835640"/>
          </w:p>
        </w:tc>
        <w:tc>
          <w:tcPr>
            <w:tcW w:w="1965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4B343C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2"/>
    </w:tbl>
    <w:p w14:paraId="57480187" w14:textId="77777777" w:rsidR="00F40E76" w:rsidRDefault="00F40E76" w:rsidP="00F40E76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</w:p>
    <w:p w14:paraId="58EC4A47" w14:textId="33558ABC" w:rsidR="004B343C" w:rsidRPr="00563218" w:rsidRDefault="004B34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</w:t>
      </w:r>
      <w:r w:rsidR="00F40E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4B343C" w:rsidRPr="00265E5E" w14:paraId="21A95B44" w14:textId="77777777" w:rsidTr="004B343C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866A6E7" w14:textId="5D626B31" w:rsidR="004B343C" w:rsidRPr="00037D4C" w:rsidRDefault="00037D4C" w:rsidP="00FA595C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51DD6D7" w14:textId="77777777" w:rsidR="004B343C" w:rsidRPr="00265E5E" w:rsidRDefault="004B343C" w:rsidP="00FD00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4C7D7A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0B0FB48" w14:textId="77777777" w:rsidTr="004B343C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1F169E" w14:textId="3F8D6E6B" w:rsidR="004B343C" w:rsidRPr="00037D4C" w:rsidRDefault="00FA595C" w:rsidP="00FA595C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8B3A036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E161859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536ABAC0" w14:textId="77777777" w:rsidTr="00AE068D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0A4B0AD" w14:textId="23308EF3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91ACD89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4C082B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3E215CA" w14:textId="77777777" w:rsidR="004B343C" w:rsidRPr="00265E5E" w:rsidRDefault="004B343C" w:rsidP="00AE068D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4B343C" w:rsidRPr="00265E5E" w14:paraId="4594C24C" w14:textId="77777777" w:rsidTr="004B343C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08B45D2" w14:textId="18E8BCAC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A025C9C" w14:textId="77777777" w:rsidR="004B343C" w:rsidRPr="00265E5E" w:rsidRDefault="004B343C" w:rsidP="00AE068D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7A7A5EA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3EB13908" w14:textId="77777777" w:rsidTr="004B343C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EB19A" w14:textId="339AD565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5289" w14:textId="77777777" w:rsidR="004B343C" w:rsidRPr="00265E5E" w:rsidRDefault="004B343C" w:rsidP="00AE068D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B39B1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B343C" w:rsidRPr="00265E5E" w14:paraId="1273A73F" w14:textId="77777777" w:rsidTr="004B343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FE5B9F4" w14:textId="55F96566" w:rsidR="004B343C" w:rsidRPr="00037D4C" w:rsidRDefault="00FA595C" w:rsidP="00FA595C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B1B9B83" w14:textId="77777777" w:rsidR="004B343C" w:rsidRPr="00265E5E" w:rsidRDefault="004B343C" w:rsidP="00AE068D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D29AA37" w14:textId="77777777" w:rsidR="004B343C" w:rsidRPr="00265E5E" w:rsidRDefault="004B343C" w:rsidP="00AE068D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F30D0A9" w14:textId="77777777" w:rsidR="00F40E76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0FB5B00F" w14:textId="64D3FB1E" w:rsidR="00F40E76" w:rsidRPr="00563218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3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F40E76" w:rsidRPr="00265E5E" w14:paraId="408B917E" w14:textId="77777777" w:rsidTr="006F4F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FE2A0" w14:textId="77777777" w:rsidR="00F40E76" w:rsidRPr="00037D4C" w:rsidRDefault="00F40E76" w:rsidP="006F4F4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015F049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4B00A65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52C71186" w14:textId="77777777" w:rsidTr="006F4F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5596F95" w14:textId="77777777" w:rsidR="00F40E76" w:rsidRPr="00037D4C" w:rsidRDefault="00F40E76" w:rsidP="006F4F4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31A74AF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8FB10F9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3D82399A" w14:textId="77777777" w:rsidTr="006F4F4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9F81F44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ED44885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EF07D6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D0C5769" w14:textId="77777777" w:rsidR="00F40E76" w:rsidRPr="00265E5E" w:rsidRDefault="00F40E76" w:rsidP="006F4F4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F40E76" w:rsidRPr="00265E5E" w14:paraId="71146FDD" w14:textId="77777777" w:rsidTr="006F4F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7E89659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0DCA029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AF917D6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687677F5" w14:textId="77777777" w:rsidTr="006F4F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46CB1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AA270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57E4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4CD980D9" w14:textId="77777777" w:rsidTr="006F4F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E4D056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C192DEA" w14:textId="77777777" w:rsidR="00F40E76" w:rsidRPr="00265E5E" w:rsidRDefault="00F40E76" w:rsidP="006F4F4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D03261B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E9CCA7E" w14:textId="77777777" w:rsidR="00F40E76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7B3634E4" w14:textId="1FC9E499" w:rsidR="00F40E76" w:rsidRPr="00563218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4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F40E76" w:rsidRPr="00265E5E" w14:paraId="7B7899F9" w14:textId="77777777" w:rsidTr="006F4F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998127A" w14:textId="77777777" w:rsidR="00F40E76" w:rsidRPr="00037D4C" w:rsidRDefault="00F40E76" w:rsidP="006F4F4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0A09B1B5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30F328FF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107F8777" w14:textId="77777777" w:rsidTr="006F4F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CB7CF67" w14:textId="77777777" w:rsidR="00F40E76" w:rsidRPr="00037D4C" w:rsidRDefault="00F40E76" w:rsidP="006F4F4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29C9CA1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D3189C8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08928B9B" w14:textId="77777777" w:rsidTr="006F4F4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77C907D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0BFBDFC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E85DB0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B5F0D6A" w14:textId="77777777" w:rsidR="00F40E76" w:rsidRPr="00265E5E" w:rsidRDefault="00F40E76" w:rsidP="006F4F4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F40E76" w:rsidRPr="00265E5E" w14:paraId="6D5C87C3" w14:textId="77777777" w:rsidTr="006F4F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9026297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B8D3E47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49B1AB6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2FDB7451" w14:textId="77777777" w:rsidTr="006F4F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14744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7C642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DA18D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3E65B350" w14:textId="77777777" w:rsidTr="006F4F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10A15F4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AF8F2E7" w14:textId="77777777" w:rsidR="00F40E76" w:rsidRPr="00265E5E" w:rsidRDefault="00F40E76" w:rsidP="006F4F4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4B8B69C6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8303A01" w14:textId="77777777" w:rsidR="00F40E76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1F5384CC" w14:textId="6EDAE310" w:rsidR="00F40E76" w:rsidRPr="00563218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5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F40E76" w:rsidRPr="00265E5E" w14:paraId="48E0946F" w14:textId="77777777" w:rsidTr="006F4F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21A36F6" w14:textId="77777777" w:rsidR="00F40E76" w:rsidRPr="00037D4C" w:rsidRDefault="00F40E76" w:rsidP="006F4F4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2BB65B1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0A39077A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0BB78C68" w14:textId="77777777" w:rsidTr="006F4F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AAB3A3E" w14:textId="77777777" w:rsidR="00F40E76" w:rsidRPr="00037D4C" w:rsidRDefault="00F40E76" w:rsidP="006F4F4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5E64725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E44427D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61D0A4CF" w14:textId="77777777" w:rsidTr="006F4F4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B9220D7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0028E47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192026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17F309EE" w14:textId="77777777" w:rsidR="00F40E76" w:rsidRPr="00265E5E" w:rsidRDefault="00F40E76" w:rsidP="006F4F4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F40E76" w:rsidRPr="00265E5E" w14:paraId="68ECECDC" w14:textId="77777777" w:rsidTr="006F4F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C4F7FA1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30E00294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CCFBF5C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123E2E50" w14:textId="77777777" w:rsidTr="006F4F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795DA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CB58C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7E2B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6FB0AED6" w14:textId="77777777" w:rsidTr="006F4F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6835BBF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863A06E" w14:textId="77777777" w:rsidR="00F40E76" w:rsidRPr="00265E5E" w:rsidRDefault="00F40E76" w:rsidP="006F4F4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10E611F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685612E" w14:textId="77777777" w:rsidR="00F40E76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76613ED6" w14:textId="108A02BD" w:rsidR="00F40E76" w:rsidRPr="00563218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6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F40E76" w:rsidRPr="00265E5E" w14:paraId="0815540A" w14:textId="77777777" w:rsidTr="006F4F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0BB482D1" w14:textId="77777777" w:rsidR="00F40E76" w:rsidRPr="00037D4C" w:rsidRDefault="00F40E76" w:rsidP="006F4F4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70B5522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8CDBE95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14C0E64D" w14:textId="77777777" w:rsidTr="006F4F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545CB7D" w14:textId="77777777" w:rsidR="00F40E76" w:rsidRPr="00037D4C" w:rsidRDefault="00F40E76" w:rsidP="006F4F4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19C5BAB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7675801E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30D2B60B" w14:textId="77777777" w:rsidTr="006F4F4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74FE4ED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F0E207A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00D3FE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06D191CA" w14:textId="77777777" w:rsidR="00F40E76" w:rsidRPr="00265E5E" w:rsidRDefault="00F40E76" w:rsidP="006F4F4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F40E76" w:rsidRPr="00265E5E" w14:paraId="1E3EF303" w14:textId="77777777" w:rsidTr="006F4F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E9E9EA9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46398AFE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89604B2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3A577810" w14:textId="77777777" w:rsidTr="006F4F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D8577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1C17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093EB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17997E0C" w14:textId="77777777" w:rsidTr="006F4F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A5C18C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9FEF97E" w14:textId="77777777" w:rsidR="00F40E76" w:rsidRPr="00265E5E" w:rsidRDefault="00F40E76" w:rsidP="006F4F4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5B6243F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E45DA17" w14:textId="653A37FF" w:rsidR="00F40E76" w:rsidRPr="00563218" w:rsidRDefault="00F40E76" w:rsidP="00F40E76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nr 7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04"/>
        <w:gridCol w:w="1346"/>
        <w:gridCol w:w="3837"/>
      </w:tblGrid>
      <w:tr w:rsidR="00F40E76" w:rsidRPr="00265E5E" w14:paraId="33498B93" w14:textId="77777777" w:rsidTr="006F4F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CC992B" w14:textId="77777777" w:rsidR="00F40E76" w:rsidRPr="00037D4C" w:rsidRDefault="00F40E76" w:rsidP="006F4F4A">
            <w:pPr>
              <w:suppressAutoHyphens w:val="0"/>
              <w:ind w:right="-34"/>
              <w:jc w:val="center"/>
              <w:rPr>
                <w:sz w:val="22"/>
                <w:szCs w:val="20"/>
                <w:lang w:eastAsia="en-US"/>
              </w:rPr>
            </w:pPr>
            <w:r w:rsidRPr="00037D4C">
              <w:rPr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1C1CE748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1BE174C6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46B321D3" w14:textId="77777777" w:rsidTr="006F4F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77C505C" w14:textId="77777777" w:rsidR="00F40E76" w:rsidRPr="00037D4C" w:rsidRDefault="00F40E76" w:rsidP="006F4F4A">
            <w:pPr>
              <w:suppressAutoHyphens w:val="0"/>
              <w:ind w:right="-3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6723979C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5B7C32BB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7F1A2E25" w14:textId="77777777" w:rsidTr="006F4F4A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61257916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75A32E3C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31AD8F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5CDC00DE" w14:textId="77777777" w:rsidR="00F40E76" w:rsidRPr="00265E5E" w:rsidRDefault="00F40E76" w:rsidP="006F4F4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F40E76" w:rsidRPr="00265E5E" w14:paraId="04A1BBC3" w14:textId="77777777" w:rsidTr="006F4F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A69380E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2198393E" w14:textId="77777777" w:rsidR="00F40E76" w:rsidRPr="00265E5E" w:rsidRDefault="00F40E76" w:rsidP="006F4F4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67D8D64A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0292C4F1" w14:textId="77777777" w:rsidTr="006F4F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EA60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4A1A" w14:textId="77777777" w:rsidR="00F40E76" w:rsidRPr="00265E5E" w:rsidRDefault="00F40E76" w:rsidP="006F4F4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27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FB07F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E76" w:rsidRPr="00265E5E" w14:paraId="7B0D67E3" w14:textId="77777777" w:rsidTr="006F4F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539A0BFE" w14:textId="77777777" w:rsidR="00F40E76" w:rsidRPr="00037D4C" w:rsidRDefault="00F40E76" w:rsidP="006F4F4A">
            <w:pPr>
              <w:suppressAutoHyphens w:val="0"/>
              <w:ind w:right="-173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1965" w:type="pct"/>
            <w:shd w:val="clear" w:color="auto" w:fill="auto"/>
            <w:vAlign w:val="center"/>
          </w:tcPr>
          <w:p w14:paraId="57CB0330" w14:textId="77777777" w:rsidR="00F40E76" w:rsidRPr="00265E5E" w:rsidRDefault="00F40E76" w:rsidP="006F4F4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2750" w:type="pct"/>
            <w:gridSpan w:val="2"/>
            <w:shd w:val="clear" w:color="auto" w:fill="auto"/>
            <w:vAlign w:val="center"/>
          </w:tcPr>
          <w:p w14:paraId="22463935" w14:textId="77777777" w:rsidR="00F40E76" w:rsidRPr="00265E5E" w:rsidRDefault="00F40E76" w:rsidP="006F4F4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E0D4FA7" w14:textId="77777777" w:rsidR="00F40E76" w:rsidRPr="00F40E76" w:rsidRDefault="00F40E76" w:rsidP="00F40E76">
      <w:pPr>
        <w:pStyle w:val="Akapitzlist"/>
        <w:tabs>
          <w:tab w:val="left" w:pos="142"/>
        </w:tabs>
        <w:spacing w:before="240" w:after="240"/>
        <w:ind w:left="596"/>
        <w:jc w:val="both"/>
        <w:rPr>
          <w:sz w:val="22"/>
          <w:szCs w:val="22"/>
        </w:rPr>
      </w:pP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2FCDE7D2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C07761">
        <w:rPr>
          <w:sz w:val="22"/>
          <w:szCs w:val="22"/>
        </w:rPr>
        <w:t xml:space="preserve"> z terminem płatności 3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  <w:bookmarkStart w:id="3" w:name="_GoBack"/>
      <w:bookmarkEnd w:id="3"/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8E6254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lastRenderedPageBreak/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>
        <w:rPr>
          <w:sz w:val="22"/>
          <w:szCs w:val="22"/>
        </w:rPr>
        <w:instrText xml:space="preserve"> FORMCHECKBOX </w:instrText>
      </w:r>
      <w:r w:rsidR="00186D78">
        <w:rPr>
          <w:sz w:val="22"/>
          <w:szCs w:val="22"/>
        </w:rPr>
      </w:r>
      <w:r w:rsidR="00186D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sz w:val="22"/>
          <w:szCs w:val="22"/>
        </w:rPr>
        <w:instrText xml:space="preserve"> FORMCHECKBOX </w:instrText>
      </w:r>
      <w:r w:rsidR="00186D78">
        <w:rPr>
          <w:sz w:val="22"/>
          <w:szCs w:val="22"/>
        </w:rPr>
      </w:r>
      <w:r w:rsidR="00186D7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lastRenderedPageBreak/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9B956ED" w:rsidR="00480608" w:rsidRDefault="00F40E76" w:rsidP="006739A8">
            <w:pPr>
              <w:pStyle w:val="Stopka"/>
              <w:jc w:val="right"/>
            </w:pPr>
            <w:r>
              <w:t>04/TP/2022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186D78">
              <w:rPr>
                <w:bCs/>
                <w:noProof/>
                <w:sz w:val="18"/>
                <w:szCs w:val="18"/>
              </w:rPr>
              <w:t>1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186D78">
              <w:rPr>
                <w:bCs/>
                <w:noProof/>
                <w:sz w:val="18"/>
                <w:szCs w:val="18"/>
              </w:rPr>
              <w:t>5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1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2"/>
  </w:num>
  <w:num w:numId="40">
    <w:abstractNumId w:val="35"/>
  </w:num>
  <w:num w:numId="41">
    <w:abstractNumId w:val="21"/>
  </w:num>
  <w:num w:numId="42">
    <w:abstractNumId w:val="24"/>
  </w:num>
  <w:num w:numId="43">
    <w:abstractNumId w:val="43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F6D47"/>
    <w:rsid w:val="00101EA6"/>
    <w:rsid w:val="001336AD"/>
    <w:rsid w:val="00137EAA"/>
    <w:rsid w:val="00140BE8"/>
    <w:rsid w:val="00155900"/>
    <w:rsid w:val="0016643C"/>
    <w:rsid w:val="00184E7F"/>
    <w:rsid w:val="00186D78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2170"/>
    <w:rsid w:val="00DD34C6"/>
    <w:rsid w:val="00DD6147"/>
    <w:rsid w:val="00DD6F72"/>
    <w:rsid w:val="00DE2F0D"/>
    <w:rsid w:val="00DF3BA1"/>
    <w:rsid w:val="00E15860"/>
    <w:rsid w:val="00E21AA4"/>
    <w:rsid w:val="00E2265C"/>
    <w:rsid w:val="00E44160"/>
    <w:rsid w:val="00E45D9B"/>
    <w:rsid w:val="00E65198"/>
    <w:rsid w:val="00E72746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0E76"/>
    <w:rsid w:val="00F4165C"/>
    <w:rsid w:val="00F5006A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8938-8EEE-4780-BDE2-465CFB9F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4</cp:revision>
  <cp:lastPrinted>2021-11-12T09:31:00Z</cp:lastPrinted>
  <dcterms:created xsi:type="dcterms:W3CDTF">2022-02-16T06:53:00Z</dcterms:created>
  <dcterms:modified xsi:type="dcterms:W3CDTF">2022-02-22T12:41:00Z</dcterms:modified>
</cp:coreProperties>
</file>