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98F" w14:textId="72DEAF80" w:rsidR="00B23B63" w:rsidRPr="009A133B" w:rsidRDefault="00B23B63" w:rsidP="004F1A4C">
      <w:pPr>
        <w:widowControl w:val="0"/>
        <w:suppressAutoHyphens/>
        <w:spacing w:after="0" w:line="240" w:lineRule="auto"/>
        <w:outlineLvl w:val="3"/>
        <w:rPr>
          <w:rFonts w:eastAsia="Times New Roman" w:cstheme="minorHAnsi"/>
          <w:b/>
          <w:color w:val="FF0000"/>
          <w:kern w:val="2"/>
          <w:lang w:eastAsia="zh-CN"/>
        </w:rPr>
      </w:pPr>
    </w:p>
    <w:p w14:paraId="6E04C31A" w14:textId="7AB26B79" w:rsidR="00934FC1" w:rsidRPr="00E11588" w:rsidRDefault="00934FC1" w:rsidP="00934FC1">
      <w:pPr>
        <w:widowControl w:val="0"/>
        <w:suppressAutoHyphens/>
        <w:spacing w:after="0" w:line="240" w:lineRule="auto"/>
        <w:jc w:val="center"/>
        <w:outlineLvl w:val="3"/>
        <w:rPr>
          <w:rFonts w:eastAsia="Times New Roman" w:cstheme="minorHAnsi"/>
          <w:bCs/>
          <w:kern w:val="2"/>
          <w:lang w:eastAsia="zh-CN"/>
        </w:rPr>
      </w:pPr>
      <w:r w:rsidRPr="00E11588">
        <w:rPr>
          <w:rFonts w:eastAsia="Times New Roman" w:cstheme="minorHAnsi"/>
          <w:b/>
          <w:kern w:val="2"/>
          <w:lang w:eastAsia="zh-CN"/>
        </w:rPr>
        <w:t>SPECYFIKACJA WARUNKÓW ZAMÓWIENIA</w:t>
      </w:r>
    </w:p>
    <w:p w14:paraId="47BDC0C5" w14:textId="77777777" w:rsidR="00934FC1" w:rsidRPr="00E11588"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E11588" w:rsidRDefault="00934FC1" w:rsidP="004F1A4C">
      <w:pPr>
        <w:widowControl w:val="0"/>
        <w:suppressAutoHyphens/>
        <w:spacing w:after="0" w:line="240" w:lineRule="auto"/>
        <w:jc w:val="center"/>
        <w:rPr>
          <w:rFonts w:eastAsia="Times New Roman" w:cstheme="minorHAnsi"/>
          <w:bCs/>
          <w:kern w:val="2"/>
          <w:lang w:eastAsia="zh-CN"/>
        </w:rPr>
      </w:pPr>
      <w:r w:rsidRPr="00E11588">
        <w:rPr>
          <w:rFonts w:eastAsia="Times New Roman" w:cstheme="minorHAnsi"/>
          <w:bCs/>
          <w:kern w:val="2"/>
          <w:lang w:eastAsia="zh-CN"/>
        </w:rPr>
        <w:t>na</w:t>
      </w:r>
    </w:p>
    <w:p w14:paraId="29C9AFA2" w14:textId="77777777" w:rsidR="002D7819" w:rsidRPr="00E11588" w:rsidRDefault="002D7819" w:rsidP="004F1A4C">
      <w:pPr>
        <w:widowControl w:val="0"/>
        <w:suppressAutoHyphens/>
        <w:spacing w:after="0" w:line="240" w:lineRule="auto"/>
        <w:jc w:val="center"/>
        <w:rPr>
          <w:rFonts w:eastAsia="Times New Roman" w:cstheme="minorHAnsi"/>
          <w:bCs/>
          <w:kern w:val="2"/>
          <w:lang w:eastAsia="zh-CN"/>
        </w:rPr>
      </w:pPr>
    </w:p>
    <w:p w14:paraId="21865BA2" w14:textId="624BD69B" w:rsidR="00705D70" w:rsidRPr="00705D70" w:rsidRDefault="00705D70" w:rsidP="00705D70">
      <w:pPr>
        <w:keepNext/>
        <w:numPr>
          <w:ilvl w:val="1"/>
          <w:numId w:val="0"/>
        </w:numPr>
        <w:tabs>
          <w:tab w:val="num" w:pos="576"/>
        </w:tabs>
        <w:suppressAutoHyphens/>
        <w:spacing w:after="0" w:line="240" w:lineRule="auto"/>
        <w:ind w:left="576" w:hanging="576"/>
        <w:jc w:val="center"/>
        <w:outlineLvl w:val="1"/>
        <w:rPr>
          <w:rFonts w:ascii="Cambria" w:eastAsia="Times New Roman" w:hAnsi="Cambria" w:cs="Times New Roman"/>
          <w:b/>
          <w:bCs/>
          <w:i/>
          <w:iCs/>
          <w:lang w:val="x-none" w:eastAsia="zh-CN"/>
        </w:rPr>
      </w:pPr>
      <w:r w:rsidRPr="00705D70">
        <w:rPr>
          <w:rFonts w:ascii="Times New Roman" w:eastAsia="Times New Roman" w:hAnsi="Times New Roman" w:cs="Times New Roman"/>
          <w:b/>
          <w:bCs/>
          <w:i/>
          <w:lang w:val="x-none" w:eastAsia="zh-CN"/>
        </w:rPr>
        <w:t>DOSTAW</w:t>
      </w:r>
      <w:r w:rsidR="00E11588">
        <w:rPr>
          <w:rFonts w:ascii="Times New Roman" w:eastAsia="Times New Roman" w:hAnsi="Times New Roman" w:cs="Times New Roman"/>
          <w:b/>
          <w:bCs/>
          <w:i/>
          <w:lang w:eastAsia="zh-CN"/>
        </w:rPr>
        <w:t>Ę</w:t>
      </w:r>
      <w:r w:rsidRPr="00705D70">
        <w:rPr>
          <w:rFonts w:ascii="Times New Roman" w:eastAsia="Times New Roman" w:hAnsi="Times New Roman" w:cs="Times New Roman"/>
          <w:b/>
          <w:bCs/>
          <w:i/>
          <w:lang w:val="x-none" w:eastAsia="zh-CN"/>
        </w:rPr>
        <w:t xml:space="preserve"> ENERGII ELEKTRYCZNEJ DLA REGIONALNEGO CENTRUM KRWIODAWSTWA I KRWIOLECZNICTWA  W LUBLINIE.</w:t>
      </w:r>
    </w:p>
    <w:p w14:paraId="6540E00B" w14:textId="45B48413" w:rsidR="00934FC1" w:rsidRPr="00705D70" w:rsidRDefault="00934FC1" w:rsidP="00934FC1">
      <w:pPr>
        <w:widowControl w:val="0"/>
        <w:suppressAutoHyphens/>
        <w:autoSpaceDE w:val="0"/>
        <w:spacing w:after="0" w:line="240" w:lineRule="auto"/>
        <w:jc w:val="center"/>
        <w:rPr>
          <w:rFonts w:cstheme="minorHAnsi"/>
          <w:b/>
          <w:i/>
          <w:u w:val="single"/>
        </w:rPr>
      </w:pPr>
    </w:p>
    <w:p w14:paraId="5705DAED" w14:textId="77777777" w:rsidR="008B2AEE" w:rsidRPr="00705D70" w:rsidRDefault="008B2AEE" w:rsidP="00934FC1">
      <w:pPr>
        <w:widowControl w:val="0"/>
        <w:suppressAutoHyphens/>
        <w:autoSpaceDE w:val="0"/>
        <w:spacing w:after="0" w:line="240" w:lineRule="auto"/>
        <w:jc w:val="center"/>
        <w:rPr>
          <w:rFonts w:eastAsia="Times New Roman" w:cstheme="minorHAnsi"/>
          <w:bCs/>
          <w:color w:val="FF0000"/>
          <w:kern w:val="2"/>
          <w:lang w:eastAsia="zh-CN"/>
        </w:rPr>
      </w:pPr>
    </w:p>
    <w:p w14:paraId="04DFE010" w14:textId="6D857590" w:rsidR="00934FC1" w:rsidRPr="007F0C9E"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7F0C9E">
        <w:rPr>
          <w:rFonts w:eastAsia="Times New Roman" w:cstheme="minorHAnsi"/>
          <w:b/>
          <w:kern w:val="2"/>
          <w:lang w:eastAsia="zh-CN"/>
        </w:rPr>
        <w:t xml:space="preserve">(znak postępowania: </w:t>
      </w:r>
      <w:r w:rsidRPr="007F0C9E">
        <w:rPr>
          <w:rFonts w:eastAsia="Times New Roman" w:cstheme="minorHAnsi"/>
          <w:b/>
          <w:bCs/>
          <w:kern w:val="2"/>
          <w:lang w:eastAsia="zh-CN"/>
        </w:rPr>
        <w:t>RCKiK.DAE.SZ-3321/</w:t>
      </w:r>
      <w:r w:rsidR="007F0C9E" w:rsidRPr="007F0C9E">
        <w:rPr>
          <w:rFonts w:eastAsia="Times New Roman" w:cstheme="minorHAnsi"/>
          <w:b/>
          <w:bCs/>
          <w:kern w:val="2"/>
          <w:lang w:eastAsia="zh-CN"/>
        </w:rPr>
        <w:t>23</w:t>
      </w:r>
      <w:r w:rsidRPr="007F0C9E">
        <w:rPr>
          <w:rFonts w:eastAsia="Times New Roman" w:cstheme="minorHAnsi"/>
          <w:b/>
          <w:bCs/>
          <w:kern w:val="2"/>
          <w:lang w:eastAsia="zh-CN"/>
        </w:rPr>
        <w:t>/2</w:t>
      </w:r>
      <w:r w:rsidR="002D7819" w:rsidRPr="007F0C9E">
        <w:rPr>
          <w:rFonts w:eastAsia="Times New Roman" w:cstheme="minorHAnsi"/>
          <w:b/>
          <w:bCs/>
          <w:kern w:val="2"/>
          <w:lang w:eastAsia="zh-CN"/>
        </w:rPr>
        <w:t>2</w:t>
      </w:r>
      <w:r w:rsidRPr="007F0C9E">
        <w:rPr>
          <w:rFonts w:eastAsia="Times New Roman" w:cstheme="minorHAnsi"/>
          <w:b/>
          <w:kern w:val="2"/>
          <w:lang w:eastAsia="zh-CN"/>
        </w:rPr>
        <w:t>)</w:t>
      </w:r>
    </w:p>
    <w:p w14:paraId="2CFB7EAE" w14:textId="4737A437" w:rsidR="00B23B63" w:rsidRPr="00705D70"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3CA3A500" w14:textId="77777777" w:rsidR="00B23B63" w:rsidRPr="00705D70"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E2034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705D70">
        <w:rPr>
          <w:rFonts w:eastAsia="Times New Roman" w:cstheme="minorHAnsi"/>
          <w:b/>
          <w:kern w:val="2"/>
          <w:lang w:eastAsia="zh-CN"/>
        </w:rPr>
        <w:t xml:space="preserve">NAZWA </w:t>
      </w:r>
      <w:r w:rsidRPr="00E2034E">
        <w:rPr>
          <w:rFonts w:eastAsia="Times New Roman" w:cstheme="minorHAnsi"/>
          <w:b/>
          <w:kern w:val="2"/>
          <w:lang w:eastAsia="zh-CN"/>
        </w:rPr>
        <w:t>ORAZ ADRES ZAMAWIAJĄCEGO</w:t>
      </w:r>
    </w:p>
    <w:p w14:paraId="37CBAC97"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
          <w:bCs/>
          <w:kern w:val="2"/>
          <w:u w:val="single"/>
          <w:lang w:eastAsia="zh-CN"/>
        </w:rPr>
        <w:t>Zamawiającym jest:</w:t>
      </w:r>
    </w:p>
    <w:p w14:paraId="1BA8FEB7"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eastAsia="zh-CN"/>
        </w:rPr>
        <w:t>Regionalne Centrum Krwiodawstwa i Krwiolecznictwa w Lublinie</w:t>
      </w:r>
    </w:p>
    <w:p w14:paraId="6BDBEAEE"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eastAsia="zh-CN"/>
        </w:rPr>
        <w:t>ul. Żołnierzy Niepodległej 8</w:t>
      </w:r>
    </w:p>
    <w:p w14:paraId="6ED0A2C5"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eastAsia="zh-CN"/>
        </w:rPr>
        <w:t xml:space="preserve">20-078 Lublin </w:t>
      </w:r>
    </w:p>
    <w:p w14:paraId="55015893"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val="en-US" w:eastAsia="zh-CN"/>
        </w:rPr>
        <w:t>NIP: 7122427252</w:t>
      </w:r>
    </w:p>
    <w:p w14:paraId="2FAFE6BB"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val="en-US" w:eastAsia="zh-CN"/>
        </w:rPr>
        <w:t>REGON: 431029412</w:t>
      </w:r>
    </w:p>
    <w:p w14:paraId="0A3359EC" w14:textId="77777777" w:rsidR="00934FC1" w:rsidRPr="00E2034E"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E2034E">
        <w:rPr>
          <w:rFonts w:eastAsia="Times New Roman" w:cstheme="minorHAnsi"/>
          <w:bCs/>
          <w:kern w:val="2"/>
          <w:lang w:val="en-US" w:eastAsia="zh-CN"/>
        </w:rPr>
        <w:t>tel. (81) 532-89-32</w:t>
      </w:r>
      <w:r w:rsidRPr="00E2034E">
        <w:rPr>
          <w:rFonts w:eastAsia="Times New Roman" w:cstheme="minorHAnsi"/>
          <w:bCs/>
          <w:kern w:val="2"/>
          <w:lang w:val="en-US" w:eastAsia="zh-CN"/>
        </w:rPr>
        <w:tab/>
      </w:r>
    </w:p>
    <w:p w14:paraId="6F0D58DF"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adres</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poczty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elektronicznej</w:t>
      </w:r>
      <w:proofErr w:type="spellEnd"/>
      <w:r w:rsidRPr="00E2034E">
        <w:rPr>
          <w:rFonts w:eastAsia="Times New Roman" w:cstheme="minorHAnsi"/>
          <w:bCs/>
          <w:kern w:val="2"/>
          <w:lang w:val="en-US" w:eastAsia="zh-CN"/>
        </w:rPr>
        <w:t>: sekretariat@rckik.lublin.pl</w:t>
      </w:r>
    </w:p>
    <w:p w14:paraId="6E174E4E"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strona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internetowa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prowadzonego</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postępowania</w:t>
      </w:r>
      <w:proofErr w:type="spellEnd"/>
      <w:r w:rsidRPr="00E2034E">
        <w:rPr>
          <w:rFonts w:eastAsia="Times New Roman" w:cstheme="minorHAnsi"/>
          <w:bCs/>
          <w:kern w:val="2"/>
          <w:lang w:val="en-US" w:eastAsia="zh-CN"/>
        </w:rPr>
        <w:t xml:space="preserve">: </w:t>
      </w:r>
    </w:p>
    <w:p w14:paraId="0F240ABD"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r w:rsidRPr="00E2034E">
        <w:rPr>
          <w:rFonts w:eastAsia="Times New Roman" w:cstheme="minorHAnsi"/>
          <w:bCs/>
          <w:kern w:val="2"/>
          <w:lang w:val="en-US" w:eastAsia="zh-CN"/>
        </w:rPr>
        <w:t xml:space="preserve">www.rckik.lublin.pl </w:t>
      </w:r>
    </w:p>
    <w:p w14:paraId="74BCA6A2"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oraz</w:t>
      </w:r>
      <w:proofErr w:type="spellEnd"/>
      <w:r w:rsidRPr="00E2034E">
        <w:rPr>
          <w:rFonts w:eastAsia="Times New Roman" w:cstheme="minorHAnsi"/>
          <w:bCs/>
          <w:kern w:val="2"/>
          <w:lang w:val="en-US" w:eastAsia="zh-CN"/>
        </w:rPr>
        <w:t xml:space="preserve"> </w:t>
      </w:r>
    </w:p>
    <w:p w14:paraId="04519AFA"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r w:rsidRPr="00E2034E">
        <w:rPr>
          <w:rFonts w:eastAsia="Times New Roman" w:cstheme="minorHAnsi"/>
          <w:bCs/>
          <w:kern w:val="2"/>
          <w:lang w:val="en-US" w:eastAsia="zh-CN"/>
        </w:rPr>
        <w:t>https://platformazakupowa.pl/pn/rckik_lublin</w:t>
      </w:r>
    </w:p>
    <w:p w14:paraId="49B321B1" w14:textId="77777777" w:rsidR="00934FC1" w:rsidRPr="00E2034E"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77777777" w:rsidR="00934FC1" w:rsidRPr="00E2034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E2034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r w:rsidRPr="00E2034E">
        <w:rPr>
          <w:rFonts w:eastAsia="Times New Roman" w:cstheme="minorHAnsi"/>
          <w:bCs/>
          <w:kern w:val="2"/>
          <w:lang w:val="en-US" w:eastAsia="zh-CN"/>
        </w:rPr>
        <w:t xml:space="preserve">www.rckik.lublin.pl </w:t>
      </w:r>
    </w:p>
    <w:p w14:paraId="08B06F30"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oraz</w:t>
      </w:r>
      <w:proofErr w:type="spellEnd"/>
      <w:r w:rsidRPr="00E2034E">
        <w:rPr>
          <w:rFonts w:eastAsia="Times New Roman" w:cstheme="minorHAnsi"/>
          <w:bCs/>
          <w:kern w:val="2"/>
          <w:lang w:val="en-US" w:eastAsia="zh-CN"/>
        </w:rPr>
        <w:t xml:space="preserve"> </w:t>
      </w:r>
    </w:p>
    <w:p w14:paraId="73A63284"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r w:rsidRPr="00E2034E">
        <w:rPr>
          <w:rFonts w:eastAsia="Times New Roman" w:cstheme="minorHAnsi"/>
          <w:bCs/>
          <w:kern w:val="2"/>
          <w:lang w:val="en-US" w:eastAsia="zh-CN"/>
        </w:rPr>
        <w:t>https://platformazakupowa.pl/pn/rckik_lublin</w:t>
      </w:r>
    </w:p>
    <w:p w14:paraId="49ECE6FE" w14:textId="77777777" w:rsidR="00934FC1" w:rsidRPr="00E2034E"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E203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034E">
        <w:rPr>
          <w:rFonts w:eastAsia="Times New Roman" w:cstheme="minorHAnsi"/>
          <w:b/>
          <w:kern w:val="2"/>
          <w:lang w:val="en-US" w:eastAsia="zh-CN"/>
        </w:rPr>
        <w:t>TRYB UDZIELENIA ZAMÓWIENIA</w:t>
      </w:r>
    </w:p>
    <w:p w14:paraId="14885451" w14:textId="00AC7277" w:rsidR="00934FC1" w:rsidRPr="00E2034E" w:rsidRDefault="00934FC1" w:rsidP="00934FC1">
      <w:pPr>
        <w:widowControl w:val="0"/>
        <w:spacing w:after="0" w:line="100" w:lineRule="atLeast"/>
        <w:jc w:val="both"/>
        <w:rPr>
          <w:rFonts w:eastAsia="Times New Roman" w:cstheme="minorHAnsi"/>
          <w:bCs/>
          <w:kern w:val="2"/>
          <w:lang w:eastAsia="zh-CN"/>
        </w:rPr>
      </w:pPr>
      <w:r w:rsidRPr="00E2034E">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E2034E">
          <w:rPr>
            <w:rFonts w:eastAsia="Times New Roman" w:cstheme="minorHAnsi"/>
            <w:bCs/>
            <w:kern w:val="2"/>
            <w:lang w:eastAsia="zh-CN"/>
          </w:rPr>
          <w:t>Dz.U. z 2021 r. poz. 1129</w:t>
        </w:r>
      </w:hyperlink>
      <w:r w:rsidR="00F74D97" w:rsidRPr="00E2034E">
        <w:rPr>
          <w:rFonts w:cstheme="minorHAnsi"/>
        </w:rPr>
        <w:t xml:space="preserve"> z </w:t>
      </w:r>
      <w:proofErr w:type="spellStart"/>
      <w:r w:rsidR="00F74D97" w:rsidRPr="00E2034E">
        <w:rPr>
          <w:rFonts w:cstheme="minorHAnsi"/>
        </w:rPr>
        <w:t>późn</w:t>
      </w:r>
      <w:proofErr w:type="spellEnd"/>
      <w:r w:rsidR="00F74D97" w:rsidRPr="00E2034E">
        <w:rPr>
          <w:rFonts w:cstheme="minorHAnsi"/>
        </w:rPr>
        <w:t>. zm.)</w:t>
      </w:r>
      <w:r w:rsidRPr="00E2034E">
        <w:rPr>
          <w:rFonts w:eastAsia="Times New Roman" w:cstheme="minorHAnsi"/>
          <w:bCs/>
          <w:kern w:val="2"/>
          <w:lang w:eastAsia="zh-CN"/>
        </w:rPr>
        <w:t>(zwanej dalej także „</w:t>
      </w:r>
      <w:proofErr w:type="spellStart"/>
      <w:r w:rsidRPr="00E2034E">
        <w:rPr>
          <w:rFonts w:eastAsia="Times New Roman" w:cstheme="minorHAnsi"/>
          <w:bCs/>
          <w:kern w:val="2"/>
          <w:lang w:eastAsia="zh-CN"/>
        </w:rPr>
        <w:t>Pzp</w:t>
      </w:r>
      <w:proofErr w:type="spellEnd"/>
      <w:r w:rsidRPr="00E2034E">
        <w:rPr>
          <w:rFonts w:eastAsia="Times New Roman" w:cstheme="minorHAnsi"/>
          <w:bCs/>
          <w:kern w:val="2"/>
          <w:lang w:eastAsia="zh-CN"/>
        </w:rPr>
        <w:t xml:space="preserve">”, „ustawa </w:t>
      </w:r>
      <w:proofErr w:type="spellStart"/>
      <w:r w:rsidRPr="00E2034E">
        <w:rPr>
          <w:rFonts w:eastAsia="Times New Roman" w:cstheme="minorHAnsi"/>
          <w:bCs/>
          <w:kern w:val="2"/>
          <w:lang w:eastAsia="zh-CN"/>
        </w:rPr>
        <w:t>Pzp</w:t>
      </w:r>
      <w:proofErr w:type="spellEnd"/>
      <w:r w:rsidRPr="00E2034E">
        <w:rPr>
          <w:rFonts w:eastAsia="Times New Roman" w:cstheme="minorHAnsi"/>
          <w:bCs/>
          <w:kern w:val="2"/>
          <w:lang w:eastAsia="zh-CN"/>
        </w:rPr>
        <w:t>”) oraz aktów wykonawczych wydanych na jej podstawie.</w:t>
      </w:r>
    </w:p>
    <w:p w14:paraId="4D175BF3" w14:textId="77777777" w:rsidR="00934FC1" w:rsidRPr="00E2034E"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E203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034E">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E2034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Zamawiający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nie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przewiduje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wyboru</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najkorzystniejszej</w:t>
      </w:r>
      <w:proofErr w:type="spellEnd"/>
      <w:r w:rsidRPr="00E2034E">
        <w:rPr>
          <w:rFonts w:eastAsia="Times New Roman" w:cstheme="minorHAnsi"/>
          <w:bCs/>
          <w:kern w:val="2"/>
          <w:lang w:val="en-US" w:eastAsia="zh-CN"/>
        </w:rPr>
        <w:t xml:space="preserve"> oferty z </w:t>
      </w:r>
      <w:proofErr w:type="spellStart"/>
      <w:r w:rsidRPr="00E2034E">
        <w:rPr>
          <w:rFonts w:eastAsia="Times New Roman" w:cstheme="minorHAnsi"/>
          <w:bCs/>
          <w:kern w:val="2"/>
          <w:lang w:val="en-US" w:eastAsia="zh-CN"/>
        </w:rPr>
        <w:t>możliwością</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prowadzenia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negocjacji</w:t>
      </w:r>
      <w:proofErr w:type="spellEnd"/>
      <w:r w:rsidRPr="00E2034E">
        <w:rPr>
          <w:rFonts w:eastAsia="Times New Roman" w:cstheme="minorHAnsi"/>
          <w:bCs/>
          <w:kern w:val="2"/>
          <w:lang w:val="en-US" w:eastAsia="zh-CN"/>
        </w:rPr>
        <w:t>.</w:t>
      </w:r>
    </w:p>
    <w:p w14:paraId="23C30AB4" w14:textId="77777777" w:rsidR="0089748D" w:rsidRPr="00E2034E" w:rsidRDefault="0089748D" w:rsidP="00934FC1">
      <w:pPr>
        <w:widowControl w:val="0"/>
        <w:suppressAutoHyphens/>
        <w:spacing w:after="0" w:line="288" w:lineRule="auto"/>
        <w:jc w:val="both"/>
        <w:rPr>
          <w:rFonts w:eastAsia="Times New Roman" w:cstheme="minorHAnsi"/>
          <w:bCs/>
          <w:kern w:val="2"/>
          <w:lang w:val="en-US" w:eastAsia="zh-CN"/>
        </w:rPr>
      </w:pPr>
    </w:p>
    <w:p w14:paraId="4B243D9A" w14:textId="1274F01F" w:rsidR="00934FC1" w:rsidRPr="00E2034E"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034E">
        <w:rPr>
          <w:rFonts w:eastAsia="Times New Roman" w:cstheme="minorHAnsi"/>
          <w:b/>
          <w:kern w:val="2"/>
          <w:lang w:val="en-US" w:eastAsia="zh-CN"/>
        </w:rPr>
        <w:t>OPIS PRZEDMIOTU ZAMÓWIENIA</w:t>
      </w:r>
    </w:p>
    <w:p w14:paraId="2B2C99BF" w14:textId="77777777" w:rsidR="00E11588" w:rsidRPr="00E2034E"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6B231CF0" w14:textId="77777777" w:rsidR="00E11588" w:rsidRPr="00E2034E" w:rsidRDefault="00E11588" w:rsidP="00E11588">
      <w:pPr>
        <w:pStyle w:val="Akapitzlist"/>
        <w:numPr>
          <w:ilvl w:val="0"/>
          <w:numId w:val="52"/>
        </w:numPr>
        <w:tabs>
          <w:tab w:val="left" w:pos="142"/>
          <w:tab w:val="left" w:pos="284"/>
        </w:tabs>
        <w:spacing w:line="240" w:lineRule="auto"/>
        <w:jc w:val="both"/>
        <w:rPr>
          <w:rFonts w:asciiTheme="minorHAnsi" w:hAnsiTheme="minorHAnsi" w:cstheme="minorHAnsi"/>
          <w:b/>
          <w:vertAlign w:val="superscript"/>
          <w:lang w:eastAsia="pl-PL"/>
        </w:rPr>
      </w:pPr>
      <w:r w:rsidRPr="00E2034E">
        <w:rPr>
          <w:rFonts w:asciiTheme="minorHAnsi" w:hAnsiTheme="minorHAnsi" w:cstheme="minorHAnsi"/>
        </w:rPr>
        <w:t xml:space="preserve">Przedmiotem zamówienia jest: </w:t>
      </w:r>
      <w:r w:rsidRPr="00E2034E">
        <w:rPr>
          <w:rFonts w:asciiTheme="minorHAnsi" w:hAnsiTheme="minorHAnsi" w:cstheme="minorHAnsi"/>
          <w:b/>
          <w:lang w:eastAsia="pl-PL"/>
        </w:rPr>
        <w:t>Dostawa energii elektrycznej dla Regionalnego Centrum Krwiodawstwa i Krwiolecznictwa w Lublinie.</w:t>
      </w:r>
    </w:p>
    <w:p w14:paraId="5972F4C2" w14:textId="3144FDED" w:rsidR="00E11588" w:rsidRPr="00E2034E" w:rsidRDefault="00E11588" w:rsidP="00E11588">
      <w:pPr>
        <w:pStyle w:val="Akapitzlist"/>
        <w:numPr>
          <w:ilvl w:val="0"/>
          <w:numId w:val="52"/>
        </w:numPr>
        <w:tabs>
          <w:tab w:val="left" w:pos="4770"/>
        </w:tabs>
        <w:spacing w:line="240" w:lineRule="auto"/>
        <w:jc w:val="both"/>
        <w:rPr>
          <w:rFonts w:asciiTheme="minorHAnsi" w:hAnsiTheme="minorHAnsi" w:cstheme="minorHAnsi"/>
          <w:lang w:eastAsia="pl-PL"/>
        </w:rPr>
      </w:pPr>
      <w:r w:rsidRPr="00E2034E">
        <w:rPr>
          <w:rFonts w:asciiTheme="minorHAnsi" w:hAnsiTheme="minorHAnsi" w:cstheme="minorHAnsi"/>
        </w:rPr>
        <w:t xml:space="preserve">Realizacja zamówienia odbywać się będzie na warunkach określonych przepisami: ustawy </w:t>
      </w:r>
      <w:r w:rsidR="007F0C9E">
        <w:rPr>
          <w:rFonts w:asciiTheme="minorHAnsi" w:hAnsiTheme="minorHAnsi" w:cstheme="minorHAnsi"/>
        </w:rPr>
        <w:t xml:space="preserve">                       </w:t>
      </w:r>
      <w:r w:rsidRPr="00E2034E">
        <w:rPr>
          <w:rFonts w:asciiTheme="minorHAnsi" w:hAnsiTheme="minorHAnsi" w:cstheme="minorHAnsi"/>
        </w:rPr>
        <w:lastRenderedPageBreak/>
        <w:t xml:space="preserve">z dnia 10 kwietnia 1997 r. Prawo energetyczne </w:t>
      </w:r>
      <w:r w:rsidRPr="00E2034E">
        <w:rPr>
          <w:rFonts w:asciiTheme="minorHAnsi" w:hAnsiTheme="minorHAnsi" w:cstheme="minorHAnsi"/>
          <w:iCs/>
        </w:rPr>
        <w:t xml:space="preserve">( </w:t>
      </w:r>
      <w:r w:rsidRPr="00E2034E">
        <w:rPr>
          <w:rFonts w:asciiTheme="minorHAnsi" w:hAnsiTheme="minorHAnsi" w:cstheme="minorHAnsi"/>
          <w:shd w:val="clear" w:color="auto" w:fill="FFFFFF"/>
        </w:rPr>
        <w:t xml:space="preserve">Dz.U. z 2021 </w:t>
      </w:r>
      <w:r w:rsidRPr="00E2034E">
        <w:rPr>
          <w:rFonts w:asciiTheme="minorHAnsi" w:hAnsiTheme="minorHAnsi" w:cstheme="minorHAnsi"/>
          <w:iCs/>
        </w:rPr>
        <w:t>poz. 716 ze zm. )</w:t>
      </w:r>
      <w:r w:rsidRPr="00E2034E">
        <w:rPr>
          <w:rFonts w:asciiTheme="minorHAnsi" w:hAnsiTheme="minorHAnsi" w:cstheme="minorHAnsi"/>
          <w:b/>
          <w:i/>
          <w:iCs/>
        </w:rPr>
        <w:t xml:space="preserve"> </w:t>
      </w:r>
      <w:r w:rsidRPr="00E2034E">
        <w:rPr>
          <w:rFonts w:asciiTheme="minorHAnsi" w:hAnsiTheme="minorHAnsi" w:cstheme="minorHAnsi"/>
        </w:rPr>
        <w:t>oraz wydanych na jej podstawie przepisów wykonawczych, przepisami Kodeksu cywilnego (Dz. U. z 2021 r. poz. 2459 ze zm.), zasadami określonymi w koncesji na prowadzenie działalności gospodarczej w zakresie obrotu energią elektryczną wydaną Wykonawcy przez Prezesa Urzędu Regulacji Energetyki, oraz postanowieniami umowy.</w:t>
      </w:r>
    </w:p>
    <w:p w14:paraId="64785927" w14:textId="4EDDC514" w:rsidR="00934FC1" w:rsidRPr="00E2034E" w:rsidRDefault="00934FC1" w:rsidP="006C7069">
      <w:pPr>
        <w:pStyle w:val="Akapitzlist"/>
        <w:numPr>
          <w:ilvl w:val="0"/>
          <w:numId w:val="52"/>
        </w:numPr>
        <w:tabs>
          <w:tab w:val="left" w:pos="4770"/>
        </w:tabs>
        <w:spacing w:line="240" w:lineRule="auto"/>
        <w:jc w:val="both"/>
        <w:rPr>
          <w:rFonts w:asciiTheme="minorHAnsi" w:hAnsiTheme="minorHAnsi" w:cstheme="minorHAnsi"/>
          <w:lang w:eastAsia="pl-PL"/>
        </w:rPr>
      </w:pPr>
      <w:r w:rsidRPr="00E2034E">
        <w:rPr>
          <w:rFonts w:asciiTheme="minorHAnsi" w:hAnsiTheme="minorHAnsi" w:cstheme="minorHAnsi"/>
        </w:rPr>
        <w:t>Szczegółowy opis przedmiotu zamówienia zawarty jest w Załączniku nr 4 do SWZ. Po zawarciu umowy ww. dokument stanowić będzie załącznik do umowy</w:t>
      </w:r>
      <w:r w:rsidR="00E94A88" w:rsidRPr="00E2034E">
        <w:rPr>
          <w:rFonts w:asciiTheme="minorHAnsi" w:hAnsiTheme="minorHAnsi" w:cstheme="minorHAnsi"/>
        </w:rPr>
        <w:t>.</w:t>
      </w:r>
    </w:p>
    <w:p w14:paraId="2CDE79D7" w14:textId="77777777" w:rsidR="00E2034E" w:rsidRPr="00E2034E" w:rsidRDefault="00E2034E" w:rsidP="00E2034E">
      <w:pPr>
        <w:pStyle w:val="Akapitzlist"/>
        <w:tabs>
          <w:tab w:val="left" w:pos="4770"/>
        </w:tabs>
        <w:spacing w:line="240" w:lineRule="auto"/>
        <w:ind w:left="720"/>
        <w:jc w:val="both"/>
        <w:rPr>
          <w:rFonts w:asciiTheme="minorHAnsi" w:hAnsiTheme="minorHAnsi" w:cstheme="minorHAnsi"/>
          <w:lang w:eastAsia="pl-PL"/>
        </w:rPr>
      </w:pPr>
    </w:p>
    <w:p w14:paraId="73834467" w14:textId="79E32BC8" w:rsidR="00E2034E" w:rsidRDefault="00E2034E" w:rsidP="00E2034E">
      <w:pPr>
        <w:suppressAutoHyphens/>
        <w:spacing w:after="0" w:line="240" w:lineRule="auto"/>
        <w:rPr>
          <w:rFonts w:eastAsia="Times New Roman" w:cstheme="minorHAnsi"/>
          <w:b/>
          <w:lang w:eastAsia="zh-CN"/>
        </w:rPr>
      </w:pPr>
      <w:r w:rsidRPr="00E2034E">
        <w:rPr>
          <w:rFonts w:eastAsia="Times New Roman" w:cstheme="minorHAnsi"/>
          <w:b/>
          <w:lang w:eastAsia="zh-CN"/>
        </w:rPr>
        <w:t xml:space="preserve">Wspólny Słownik Zamówień (Kod CPV): </w:t>
      </w:r>
    </w:p>
    <w:p w14:paraId="1B139384" w14:textId="77777777" w:rsidR="007F0C9E" w:rsidRPr="00E2034E" w:rsidRDefault="007F0C9E" w:rsidP="00E2034E">
      <w:pPr>
        <w:suppressAutoHyphens/>
        <w:spacing w:after="0" w:line="240" w:lineRule="auto"/>
        <w:rPr>
          <w:rFonts w:eastAsia="Times New Roman" w:cstheme="minorHAnsi"/>
          <w:lang w:eastAsia="zh-CN"/>
        </w:rPr>
      </w:pPr>
    </w:p>
    <w:p w14:paraId="0DE407C0" w14:textId="076D572E" w:rsidR="00E2034E" w:rsidRPr="00E2034E" w:rsidRDefault="00E2034E" w:rsidP="00E2034E">
      <w:pPr>
        <w:suppressAutoHyphens/>
        <w:spacing w:after="0" w:line="240" w:lineRule="auto"/>
        <w:jc w:val="both"/>
        <w:rPr>
          <w:rFonts w:eastAsia="Times New Roman" w:cstheme="minorHAnsi"/>
          <w:lang w:eastAsia="zh-CN"/>
        </w:rPr>
      </w:pPr>
      <w:r w:rsidRPr="00E2034E">
        <w:rPr>
          <w:rFonts w:eastAsia="Times New Roman" w:cstheme="minorHAnsi"/>
          <w:lang w:eastAsia="zh-CN"/>
        </w:rPr>
        <w:t>09000000-3  – produkty naftowe, paliwo, energia elektryczna i inne źródła energii</w:t>
      </w:r>
    </w:p>
    <w:p w14:paraId="292442CC" w14:textId="664530C8" w:rsidR="00E11588" w:rsidRPr="00E2034E" w:rsidRDefault="00E2034E" w:rsidP="00E2034E">
      <w:pPr>
        <w:widowControl w:val="0"/>
        <w:tabs>
          <w:tab w:val="left" w:pos="285"/>
        </w:tabs>
        <w:spacing w:after="0" w:line="240" w:lineRule="auto"/>
        <w:ind w:left="-142"/>
        <w:jc w:val="both"/>
        <w:rPr>
          <w:rFonts w:eastAsia="Times New Roman" w:cstheme="minorHAnsi"/>
          <w:bCs/>
          <w:color w:val="FF0000"/>
          <w:kern w:val="2"/>
          <w:lang w:eastAsia="zh-CN"/>
        </w:rPr>
      </w:pPr>
      <w:r w:rsidRPr="00E2034E">
        <w:rPr>
          <w:rFonts w:eastAsia="Times New Roman" w:cstheme="minorHAnsi"/>
          <w:lang w:eastAsia="zh-CN"/>
        </w:rPr>
        <w:t xml:space="preserve">  09300000-2  – energia elektryczna, cieplna, słoneczna i jądrowa</w:t>
      </w:r>
    </w:p>
    <w:p w14:paraId="3CA484F7" w14:textId="77777777" w:rsidR="00934FC1" w:rsidRPr="00E2034E"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4D3DDC36" w:rsidR="00934FC1" w:rsidRPr="00E203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034E">
        <w:rPr>
          <w:rFonts w:eastAsia="Times New Roman" w:cstheme="minorHAnsi"/>
          <w:b/>
          <w:kern w:val="2"/>
          <w:lang w:val="en-US" w:eastAsia="zh-CN"/>
        </w:rPr>
        <w:t>INFORMACJA O SKŁADANIU OFERT CZĘŚCIOWYCH</w:t>
      </w:r>
    </w:p>
    <w:p w14:paraId="5935E818" w14:textId="0415D0D1" w:rsidR="0089748D" w:rsidRPr="00E2034E"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E2034E" w:rsidRDefault="0089748D" w:rsidP="0089748D">
      <w:pPr>
        <w:spacing w:line="240" w:lineRule="auto"/>
        <w:jc w:val="both"/>
        <w:rPr>
          <w:rFonts w:eastAsia="Times New Roman" w:cstheme="minorHAnsi"/>
          <w:bCs/>
          <w:kern w:val="2"/>
          <w:lang w:eastAsia="zh-CN"/>
        </w:rPr>
      </w:pPr>
      <w:r w:rsidRPr="00E2034E">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E2034E" w:rsidRDefault="00934FC1" w:rsidP="00934FC1">
      <w:pPr>
        <w:widowControl w:val="0"/>
        <w:suppressAutoHyphens/>
        <w:spacing w:after="0" w:line="288" w:lineRule="auto"/>
        <w:rPr>
          <w:rFonts w:eastAsia="Times New Roman" w:cstheme="minorHAnsi"/>
          <w:b/>
          <w:kern w:val="2"/>
          <w:lang w:val="en-US" w:eastAsia="zh-CN"/>
        </w:rPr>
      </w:pPr>
    </w:p>
    <w:p w14:paraId="1A3D4D96" w14:textId="77777777" w:rsidR="00934FC1" w:rsidRPr="00E203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034E">
        <w:rPr>
          <w:rFonts w:eastAsia="Times New Roman" w:cstheme="minorHAnsi"/>
          <w:b/>
          <w:kern w:val="2"/>
          <w:lang w:val="en-US" w:eastAsia="zh-CN"/>
        </w:rPr>
        <w:t>INFORMACJA O SKŁADANIU OFERT WARIANTOWYCH</w:t>
      </w:r>
    </w:p>
    <w:p w14:paraId="3CD63CB3" w14:textId="77777777" w:rsidR="00934FC1" w:rsidRPr="00E2034E" w:rsidRDefault="00934FC1" w:rsidP="00934FC1">
      <w:pPr>
        <w:widowControl w:val="0"/>
        <w:suppressAutoHyphens/>
        <w:spacing w:after="0" w:line="288" w:lineRule="auto"/>
        <w:rPr>
          <w:rFonts w:eastAsia="Times New Roman" w:cstheme="minorHAnsi"/>
          <w:bCs/>
          <w:kern w:val="2"/>
          <w:lang w:val="en-US" w:eastAsia="zh-CN"/>
        </w:rPr>
      </w:pPr>
      <w:proofErr w:type="spellStart"/>
      <w:r w:rsidRPr="00E2034E">
        <w:rPr>
          <w:rFonts w:eastAsia="Times New Roman" w:cstheme="minorHAnsi"/>
          <w:bCs/>
          <w:kern w:val="2"/>
          <w:lang w:val="en-US" w:eastAsia="zh-CN"/>
        </w:rPr>
        <w:t>Zamawiający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nie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dopuszcza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możliwości</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składania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ofert</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wariantowych</w:t>
      </w:r>
      <w:proofErr w:type="spellEnd"/>
      <w:r w:rsidRPr="00E2034E">
        <w:rPr>
          <w:rFonts w:eastAsia="Times New Roman" w:cstheme="minorHAnsi"/>
          <w:bCs/>
          <w:kern w:val="2"/>
          <w:lang w:val="en-US" w:eastAsia="zh-CN"/>
        </w:rPr>
        <w:t>.</w:t>
      </w:r>
    </w:p>
    <w:p w14:paraId="01E36444" w14:textId="77777777" w:rsidR="00934FC1" w:rsidRPr="00E2034E"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E2034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E2034E">
        <w:rPr>
          <w:rFonts w:eastAsia="Times New Roman" w:cstheme="minorHAnsi"/>
          <w:b/>
          <w:kern w:val="2"/>
          <w:lang w:val="en-US" w:eastAsia="zh-CN"/>
        </w:rPr>
        <w:t>INFORMACJA O PRZEWIDYWANYCH ZAMÓWIENIACH, O KTÓRYCH MOWA W ART. 214 UST. 1 PKT 7 I 8</w:t>
      </w:r>
    </w:p>
    <w:p w14:paraId="4FA8993F" w14:textId="77777777" w:rsidR="00934FC1" w:rsidRPr="00E2034E" w:rsidRDefault="00934FC1" w:rsidP="00934FC1">
      <w:pPr>
        <w:widowControl w:val="0"/>
        <w:spacing w:after="0" w:line="100" w:lineRule="atLeast"/>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Zamawiający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nie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przewiduje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możliwości</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udzielenia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zamówienia</w:t>
      </w:r>
      <w:proofErr w:type="spellEnd"/>
      <w:r w:rsidRPr="00E2034E">
        <w:rPr>
          <w:rFonts w:eastAsia="Times New Roman" w:cstheme="minorHAnsi"/>
          <w:bCs/>
          <w:kern w:val="2"/>
          <w:lang w:val="en-US" w:eastAsia="zh-CN"/>
        </w:rPr>
        <w:t xml:space="preserve">, o </w:t>
      </w:r>
      <w:proofErr w:type="spellStart"/>
      <w:r w:rsidRPr="00E2034E">
        <w:rPr>
          <w:rFonts w:eastAsia="Times New Roman" w:cstheme="minorHAnsi"/>
          <w:bCs/>
          <w:kern w:val="2"/>
          <w:lang w:val="en-US" w:eastAsia="zh-CN"/>
        </w:rPr>
        <w:t>którym</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mowa</w:t>
      </w:r>
      <w:proofErr w:type="spellEnd"/>
      <w:r w:rsidRPr="00E2034E">
        <w:rPr>
          <w:rFonts w:eastAsia="Times New Roman" w:cstheme="minorHAnsi"/>
          <w:bCs/>
          <w:kern w:val="2"/>
          <w:lang w:val="en-US" w:eastAsia="zh-CN"/>
        </w:rPr>
        <w:t xml:space="preserve"> w art. 214 </w:t>
      </w:r>
      <w:proofErr w:type="spellStart"/>
      <w:r w:rsidRPr="00E2034E">
        <w:rPr>
          <w:rFonts w:eastAsia="Times New Roman" w:cstheme="minorHAnsi"/>
          <w:bCs/>
          <w:kern w:val="2"/>
          <w:lang w:val="en-US" w:eastAsia="zh-CN"/>
        </w:rPr>
        <w:t>ust</w:t>
      </w:r>
      <w:proofErr w:type="spellEnd"/>
      <w:r w:rsidRPr="00E2034E">
        <w:rPr>
          <w:rFonts w:eastAsia="Times New Roman" w:cstheme="minorHAnsi"/>
          <w:bCs/>
          <w:kern w:val="2"/>
          <w:lang w:val="en-US" w:eastAsia="zh-CN"/>
        </w:rPr>
        <w:t xml:space="preserve">. 1 pkt 7 i 8 </w:t>
      </w:r>
      <w:proofErr w:type="spellStart"/>
      <w:r w:rsidRPr="00E2034E">
        <w:rPr>
          <w:rFonts w:eastAsia="Times New Roman" w:cstheme="minorHAnsi"/>
          <w:bCs/>
          <w:kern w:val="2"/>
          <w:lang w:val="en-US" w:eastAsia="zh-CN"/>
        </w:rPr>
        <w:t>ustawy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Pzp</w:t>
      </w:r>
      <w:proofErr w:type="spellEnd"/>
      <w:r w:rsidRPr="00E2034E">
        <w:rPr>
          <w:rFonts w:eastAsia="Times New Roman" w:cstheme="minorHAnsi"/>
          <w:bCs/>
          <w:kern w:val="2"/>
          <w:lang w:val="en-US" w:eastAsia="zh-CN"/>
        </w:rPr>
        <w:t>.</w:t>
      </w:r>
    </w:p>
    <w:p w14:paraId="120BF72C" w14:textId="77777777" w:rsidR="00934FC1" w:rsidRPr="00E2034E" w:rsidRDefault="00934FC1" w:rsidP="00934FC1">
      <w:pPr>
        <w:widowControl w:val="0"/>
        <w:spacing w:after="0" w:line="100" w:lineRule="atLeast"/>
        <w:jc w:val="both"/>
        <w:rPr>
          <w:rFonts w:eastAsia="Times New Roman" w:cstheme="minorHAnsi"/>
          <w:b/>
          <w:color w:val="FF0000"/>
          <w:kern w:val="2"/>
          <w:lang w:val="en-US" w:eastAsia="zh-CN"/>
        </w:rPr>
      </w:pPr>
    </w:p>
    <w:p w14:paraId="70160FC0" w14:textId="77777777" w:rsidR="00934FC1" w:rsidRPr="00E2034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E2034E">
        <w:rPr>
          <w:rFonts w:eastAsia="Times New Roman" w:cstheme="minorHAnsi"/>
          <w:b/>
          <w:kern w:val="2"/>
          <w:lang w:val="en-US" w:eastAsia="zh-CN"/>
        </w:rPr>
        <w:t>TERMIN WYKONANIA ZAMÓWIENIA</w:t>
      </w:r>
    </w:p>
    <w:p w14:paraId="19671E81" w14:textId="02E9633B" w:rsidR="00934FC1" w:rsidRPr="00E2034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Wykonawca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zobowiązany</w:t>
      </w:r>
      <w:proofErr w:type="spellEnd"/>
      <w:r w:rsidRPr="00E2034E">
        <w:rPr>
          <w:rFonts w:eastAsia="Times New Roman" w:cstheme="minorHAnsi"/>
          <w:bCs/>
          <w:kern w:val="2"/>
          <w:lang w:val="en-US" w:eastAsia="zh-CN"/>
        </w:rPr>
        <w:t xml:space="preserve"> jest </w:t>
      </w:r>
      <w:proofErr w:type="spellStart"/>
      <w:r w:rsidRPr="00E2034E">
        <w:rPr>
          <w:rFonts w:eastAsia="Times New Roman" w:cstheme="minorHAnsi"/>
          <w:bCs/>
          <w:kern w:val="2"/>
          <w:lang w:val="en-US" w:eastAsia="zh-CN"/>
        </w:rPr>
        <w:t>zrealizować</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przedmiot</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zamówienia</w:t>
      </w:r>
      <w:proofErr w:type="spellEnd"/>
      <w:r w:rsidRPr="00E2034E">
        <w:rPr>
          <w:rFonts w:eastAsia="Times New Roman" w:cstheme="minorHAnsi"/>
          <w:bCs/>
          <w:kern w:val="2"/>
          <w:lang w:val="en-US" w:eastAsia="zh-CN"/>
        </w:rPr>
        <w:t xml:space="preserve"> w </w:t>
      </w:r>
      <w:proofErr w:type="spellStart"/>
      <w:r w:rsidRPr="00E2034E">
        <w:rPr>
          <w:rFonts w:eastAsia="Times New Roman" w:cstheme="minorHAnsi"/>
          <w:bCs/>
          <w:kern w:val="2"/>
          <w:lang w:val="en-US" w:eastAsia="zh-CN"/>
        </w:rPr>
        <w:t>terminie</w:t>
      </w:r>
      <w:proofErr w:type="spellEnd"/>
      <w:r w:rsidRPr="00E2034E">
        <w:rPr>
          <w:rFonts w:eastAsia="Times New Roman" w:cstheme="minorHAnsi"/>
          <w:bCs/>
          <w:kern w:val="2"/>
          <w:lang w:val="en-US" w:eastAsia="zh-CN"/>
        </w:rPr>
        <w:t xml:space="preserve"> </w:t>
      </w:r>
      <w:r w:rsidR="008A66C9" w:rsidRPr="00E2034E">
        <w:rPr>
          <w:rFonts w:eastAsia="Times New Roman" w:cstheme="minorHAnsi"/>
          <w:bCs/>
          <w:kern w:val="2"/>
          <w:lang w:val="en-US" w:eastAsia="zh-CN"/>
        </w:rPr>
        <w:t>12</w:t>
      </w:r>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miesięcy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od</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daty</w:t>
      </w:r>
      <w:proofErr w:type="spellEnd"/>
      <w:r w:rsidRPr="00E2034E">
        <w:rPr>
          <w:rFonts w:eastAsia="Times New Roman" w:cstheme="minorHAnsi"/>
          <w:bCs/>
          <w:kern w:val="2"/>
          <w:lang w:val="en-US" w:eastAsia="zh-CN"/>
        </w:rPr>
        <w:t xml:space="preserve"> </w:t>
      </w:r>
      <w:proofErr w:type="spellStart"/>
      <w:r w:rsidR="007F0C9E">
        <w:rPr>
          <w:rFonts w:eastAsia="Times New Roman" w:cstheme="minorHAnsi"/>
          <w:bCs/>
          <w:kern w:val="2"/>
          <w:lang w:val="en-US" w:eastAsia="zh-CN"/>
        </w:rPr>
        <w:t>obowiązywania</w:t>
      </w:r>
      <w:proofErr w:type="spellEnd"/>
      <w:r w:rsidR="007F0C9E">
        <w:rPr>
          <w:rFonts w:eastAsia="Times New Roman" w:cstheme="minorHAnsi"/>
          <w:bCs/>
          <w:kern w:val="2"/>
          <w:lang w:val="en-US" w:eastAsia="zh-CN"/>
        </w:rPr>
        <w:t xml:space="preserve"> </w:t>
      </w:r>
      <w:proofErr w:type="spellStart"/>
      <w:r w:rsidR="007F0C9E">
        <w:rPr>
          <w:rFonts w:eastAsia="Times New Roman" w:cstheme="minorHAnsi"/>
          <w:bCs/>
          <w:kern w:val="2"/>
          <w:lang w:val="en-US" w:eastAsia="zh-CN"/>
        </w:rPr>
        <w:t>umowy</w:t>
      </w:r>
      <w:proofErr w:type="spellEnd"/>
      <w:r w:rsidR="007F0C9E">
        <w:rPr>
          <w:rFonts w:eastAsia="Times New Roman" w:cstheme="minorHAnsi"/>
          <w:bCs/>
          <w:kern w:val="2"/>
          <w:lang w:val="en-US" w:eastAsia="zh-CN"/>
        </w:rPr>
        <w:t>.</w:t>
      </w:r>
    </w:p>
    <w:p w14:paraId="2FE624CA" w14:textId="77777777" w:rsidR="00934FC1" w:rsidRPr="00705D70"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8E135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E1358">
        <w:rPr>
          <w:rFonts w:eastAsia="Times New Roman" w:cstheme="minorHAnsi"/>
          <w:b/>
          <w:kern w:val="2"/>
          <w:lang w:val="en-US" w:eastAsia="zh-CN"/>
        </w:rPr>
        <w:t>PROJEKTOWANE POSTANOWIENIA UMOWY W SPRAWIE ZAMÓWIENIA PUBLICZNEGO</w:t>
      </w:r>
    </w:p>
    <w:p w14:paraId="40D3A10D" w14:textId="36CB5C18" w:rsidR="00934FC1" w:rsidRPr="008E1358" w:rsidRDefault="00934FC1" w:rsidP="00934FC1">
      <w:pPr>
        <w:widowControl w:val="0"/>
        <w:spacing w:after="0" w:line="100" w:lineRule="atLeast"/>
        <w:jc w:val="both"/>
        <w:rPr>
          <w:rFonts w:eastAsia="Times New Roman" w:cstheme="minorHAnsi"/>
          <w:bCs/>
          <w:kern w:val="2"/>
          <w:lang w:val="en-US" w:eastAsia="zh-CN"/>
        </w:rPr>
      </w:pPr>
      <w:proofErr w:type="spellStart"/>
      <w:r w:rsidRPr="008E1358">
        <w:rPr>
          <w:rFonts w:eastAsia="Times New Roman" w:cstheme="minorHAnsi"/>
          <w:bCs/>
          <w:kern w:val="2"/>
          <w:lang w:val="en-US" w:eastAsia="zh-CN"/>
        </w:rPr>
        <w:t>Projektowane</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postanowienia</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umowy</w:t>
      </w:r>
      <w:proofErr w:type="spellEnd"/>
      <w:r w:rsidRPr="008E1358">
        <w:rPr>
          <w:rFonts w:eastAsia="Times New Roman" w:cstheme="minorHAnsi"/>
          <w:bCs/>
          <w:kern w:val="2"/>
          <w:lang w:val="en-US" w:eastAsia="zh-CN"/>
        </w:rPr>
        <w:t xml:space="preserve"> w </w:t>
      </w:r>
      <w:proofErr w:type="spellStart"/>
      <w:r w:rsidRPr="008E1358">
        <w:rPr>
          <w:rFonts w:eastAsia="Times New Roman" w:cstheme="minorHAnsi"/>
          <w:bCs/>
          <w:kern w:val="2"/>
          <w:lang w:val="en-US" w:eastAsia="zh-CN"/>
        </w:rPr>
        <w:t>sprawie</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zamówienia</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publicznego</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które</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zostaną</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wprowadzone</w:t>
      </w:r>
      <w:proofErr w:type="spellEnd"/>
      <w:r w:rsidRPr="008E1358">
        <w:rPr>
          <w:rFonts w:eastAsia="Times New Roman" w:cstheme="minorHAnsi"/>
          <w:bCs/>
          <w:kern w:val="2"/>
          <w:lang w:val="en-US" w:eastAsia="zh-CN"/>
        </w:rPr>
        <w:t xml:space="preserve"> do </w:t>
      </w:r>
      <w:proofErr w:type="spellStart"/>
      <w:r w:rsidRPr="008E1358">
        <w:rPr>
          <w:rFonts w:eastAsia="Times New Roman" w:cstheme="minorHAnsi"/>
          <w:bCs/>
          <w:kern w:val="2"/>
          <w:lang w:val="en-US" w:eastAsia="zh-CN"/>
        </w:rPr>
        <w:t>treści</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tej</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umowy</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określone</w:t>
      </w:r>
      <w:proofErr w:type="spellEnd"/>
      <w:r w:rsidRPr="008E1358">
        <w:rPr>
          <w:rFonts w:eastAsia="Times New Roman" w:cstheme="minorHAnsi"/>
          <w:bCs/>
          <w:kern w:val="2"/>
          <w:lang w:val="en-US" w:eastAsia="zh-CN"/>
        </w:rPr>
        <w:t xml:space="preserve"> </w:t>
      </w:r>
      <w:proofErr w:type="spellStart"/>
      <w:r w:rsidRPr="008E1358">
        <w:rPr>
          <w:rFonts w:eastAsia="Times New Roman" w:cstheme="minorHAnsi"/>
          <w:bCs/>
          <w:kern w:val="2"/>
          <w:lang w:val="en-US" w:eastAsia="zh-CN"/>
        </w:rPr>
        <w:t>zostały</w:t>
      </w:r>
      <w:proofErr w:type="spellEnd"/>
      <w:r w:rsidRPr="008E1358">
        <w:rPr>
          <w:rFonts w:eastAsia="Times New Roman" w:cstheme="minorHAnsi"/>
          <w:bCs/>
          <w:kern w:val="2"/>
          <w:lang w:val="en-US" w:eastAsia="zh-CN"/>
        </w:rPr>
        <w:t xml:space="preserve"> w </w:t>
      </w:r>
      <w:proofErr w:type="spellStart"/>
      <w:r w:rsidRPr="008E1358">
        <w:rPr>
          <w:rFonts w:eastAsia="Times New Roman" w:cstheme="minorHAnsi"/>
          <w:bCs/>
          <w:kern w:val="2"/>
          <w:lang w:val="en-US" w:eastAsia="zh-CN"/>
        </w:rPr>
        <w:t>Załączniku</w:t>
      </w:r>
      <w:proofErr w:type="spellEnd"/>
      <w:r w:rsidRPr="008E1358">
        <w:rPr>
          <w:rFonts w:eastAsia="Times New Roman" w:cstheme="minorHAnsi"/>
          <w:bCs/>
          <w:kern w:val="2"/>
          <w:lang w:val="en-US" w:eastAsia="zh-CN"/>
        </w:rPr>
        <w:t xml:space="preserve"> nr 1 do SWZ.</w:t>
      </w:r>
    </w:p>
    <w:p w14:paraId="112D1C6A" w14:textId="77777777" w:rsidR="00AF0374" w:rsidRPr="00705D70"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8E1358"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8E1358">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1C074990" w:rsidR="00934FC1" w:rsidRPr="008E1358" w:rsidRDefault="00934FC1" w:rsidP="00CC0B71">
      <w:pPr>
        <w:pStyle w:val="Akapitzlist"/>
        <w:numPr>
          <w:ilvl w:val="0"/>
          <w:numId w:val="46"/>
        </w:numPr>
        <w:shd w:val="clear" w:color="auto" w:fill="FEFFFF"/>
        <w:autoSpaceDE w:val="0"/>
        <w:spacing w:line="288" w:lineRule="exact"/>
        <w:ind w:right="4"/>
        <w:jc w:val="both"/>
        <w:rPr>
          <w:rFonts w:asciiTheme="minorHAnsi" w:hAnsiTheme="minorHAnsi" w:cstheme="minorHAnsi"/>
          <w:color w:val="auto"/>
          <w:shd w:val="clear" w:color="auto" w:fill="FEFFFF"/>
        </w:rPr>
      </w:pPr>
      <w:r w:rsidRPr="008E1358">
        <w:rPr>
          <w:rFonts w:asciiTheme="minorHAnsi" w:hAnsiTheme="minorHAnsi" w:cstheme="minorHAnsi"/>
          <w:color w:val="auto"/>
          <w:shd w:val="clear" w:color="auto" w:fill="FEFFFF"/>
        </w:rPr>
        <w:t xml:space="preserve">W postępowaniu o udzielenie zamówienia komunikacja między Zamawiającym, </w:t>
      </w:r>
      <w:r w:rsidR="00B35C67">
        <w:rPr>
          <w:rFonts w:asciiTheme="minorHAnsi" w:hAnsiTheme="minorHAnsi" w:cstheme="minorHAnsi"/>
          <w:color w:val="auto"/>
          <w:shd w:val="clear" w:color="auto" w:fill="FEFFFF"/>
        </w:rPr>
        <w:t xml:space="preserve">                                              </w:t>
      </w:r>
      <w:r w:rsidRPr="008E1358">
        <w:rPr>
          <w:rFonts w:asciiTheme="minorHAnsi" w:hAnsiTheme="minorHAnsi" w:cstheme="minorHAnsi"/>
          <w:color w:val="auto"/>
          <w:shd w:val="clear" w:color="auto" w:fill="FEFFFF"/>
        </w:rPr>
        <w:t>a Wykonawcami odbywa się przy użyciu platformazakupowa.pl. ( zwana dalej „platforma zakupowa”)</w:t>
      </w:r>
      <w:r w:rsidR="00F36FF3" w:rsidRPr="008E1358">
        <w:rPr>
          <w:rFonts w:asciiTheme="minorHAnsi" w:hAnsiTheme="minorHAnsi" w:cstheme="minorHAnsi"/>
          <w:color w:val="auto"/>
          <w:shd w:val="clear" w:color="auto" w:fill="FEFFFF"/>
        </w:rPr>
        <w:t>.</w:t>
      </w:r>
    </w:p>
    <w:p w14:paraId="2CD9ACB5" w14:textId="77777777" w:rsidR="00F36FF3" w:rsidRPr="008E1358" w:rsidRDefault="00F36FF3" w:rsidP="00F36FF3">
      <w:pPr>
        <w:pStyle w:val="Akapitzlist"/>
        <w:shd w:val="clear" w:color="auto" w:fill="FEFFFF"/>
        <w:autoSpaceDE w:val="0"/>
        <w:spacing w:line="288" w:lineRule="exact"/>
        <w:ind w:left="720" w:right="4"/>
        <w:jc w:val="both"/>
        <w:rPr>
          <w:rFonts w:asciiTheme="minorHAnsi" w:hAnsiTheme="minorHAnsi" w:cstheme="minorHAnsi"/>
          <w:color w:val="auto"/>
          <w:shd w:val="clear" w:color="auto" w:fill="FEFFFF"/>
        </w:rPr>
      </w:pPr>
    </w:p>
    <w:p w14:paraId="56DDF117" w14:textId="77777777" w:rsidR="00934FC1" w:rsidRPr="008E135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E1358">
        <w:rPr>
          <w:rFonts w:eastAsia="Times New Roman" w:cstheme="minorHAnsi"/>
          <w:b/>
          <w:bCs/>
          <w:i/>
          <w:iCs/>
          <w:kern w:val="2"/>
          <w:shd w:val="clear" w:color="auto" w:fill="FEFFFF"/>
          <w:lang w:eastAsia="zh-CN"/>
        </w:rPr>
        <w:t xml:space="preserve">UWAGA: </w:t>
      </w:r>
    </w:p>
    <w:p w14:paraId="1B76DB98" w14:textId="77777777" w:rsidR="00934FC1" w:rsidRPr="008E135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E135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8E135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E1358">
        <w:rPr>
          <w:rFonts w:eastAsia="Times New Roman" w:cstheme="minorHAnsi"/>
          <w:b/>
          <w:bCs/>
          <w:i/>
          <w:iCs/>
          <w:kern w:val="2"/>
          <w:shd w:val="clear" w:color="auto" w:fill="FEFFFF"/>
          <w:lang w:eastAsia="zh-CN"/>
        </w:rPr>
        <w:t>przetargi@rckik.lublin.pl.</w:t>
      </w:r>
    </w:p>
    <w:p w14:paraId="739A3BA1" w14:textId="77777777" w:rsidR="00934FC1" w:rsidRPr="008E1358" w:rsidRDefault="00934FC1" w:rsidP="00CC0B71">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 xml:space="preserve">Zamawiający w zakresie pytań: technicznych związanych z działaniem systemu prosi o kontakt                          </w:t>
      </w:r>
      <w:r w:rsidRPr="008E1358">
        <w:rPr>
          <w:rFonts w:eastAsia="Times New Roman" w:cstheme="minorHAnsi"/>
          <w:kern w:val="2"/>
          <w:shd w:val="clear" w:color="auto" w:fill="FEFFFF"/>
          <w:lang w:eastAsia="zh-CN"/>
        </w:rPr>
        <w:lastRenderedPageBreak/>
        <w:t>z Centrum</w:t>
      </w:r>
    </w:p>
    <w:p w14:paraId="7EEE9010" w14:textId="77777777" w:rsidR="00934FC1" w:rsidRPr="008E135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Wsparcia Klienta platformazakupowa.pl pod numer 22 101 02 02,</w:t>
      </w:r>
    </w:p>
    <w:p w14:paraId="2119AA54" w14:textId="77777777" w:rsidR="00934FC1" w:rsidRPr="008E135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cwk@platformazakupowa.pl.</w:t>
      </w:r>
    </w:p>
    <w:p w14:paraId="70A81D5F" w14:textId="3C726B11"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Wymagania techniczne i organizacyjne szczegółowo opisane zostały w Regulaminie platformazakupowa.pl</w:t>
      </w:r>
      <w:r w:rsidR="00804BFC" w:rsidRPr="008E1358">
        <w:rPr>
          <w:rFonts w:eastAsia="Times New Roman" w:cstheme="minorHAnsi"/>
          <w:kern w:val="2"/>
          <w:shd w:val="clear" w:color="auto" w:fill="FEFFFF"/>
          <w:lang w:eastAsia="zh-CN"/>
        </w:rPr>
        <w:t xml:space="preserve"> </w:t>
      </w:r>
      <w:r w:rsidRPr="008E1358">
        <w:rPr>
          <w:rFonts w:eastAsia="Times New Roman" w:cstheme="minorHAnsi"/>
          <w:kern w:val="2"/>
          <w:shd w:val="clear" w:color="auto" w:fill="FEFFFF"/>
          <w:lang w:eastAsia="zh-CN"/>
        </w:rPr>
        <w:t>.</w:t>
      </w:r>
    </w:p>
    <w:p w14:paraId="7C7BC2F0" w14:textId="77777777"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8E1358">
        <w:rPr>
          <w:rFonts w:eastAsia="Times New Roman" w:cstheme="minorHAnsi"/>
          <w:bCs/>
          <w:kern w:val="2"/>
          <w:lang w:eastAsia="zh-CN"/>
        </w:rPr>
        <w:t xml:space="preserve"> </w:t>
      </w:r>
    </w:p>
    <w:p w14:paraId="1A5C566C" w14:textId="77777777"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8E1358"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8E1358"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8E1358"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8E1358"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8E1358"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8E135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8E135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E1358">
        <w:rPr>
          <w:rFonts w:eastAsia="Times New Roman" w:cstheme="minorHAnsi"/>
          <w:b/>
          <w:bCs/>
          <w:i/>
          <w:iCs/>
          <w:kern w:val="2"/>
          <w:shd w:val="clear" w:color="auto" w:fill="FEFFFF"/>
          <w:lang w:eastAsia="zh-CN"/>
        </w:rPr>
        <w:t>UWAGA:</w:t>
      </w:r>
    </w:p>
    <w:p w14:paraId="56B1099E" w14:textId="77777777" w:rsidR="00934FC1" w:rsidRPr="008E135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8E135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BA63DE"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BA63DE">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BA63DE">
        <w:rPr>
          <w:rFonts w:eastAsia="Times New Roman" w:cstheme="minorHAnsi"/>
          <w:b/>
          <w:kern w:val="2"/>
          <w:u w:val="single"/>
          <w:shd w:val="clear" w:color="auto" w:fill="FEFFFF"/>
          <w:lang w:eastAsia="zh-CN"/>
        </w:rPr>
        <w:t>platformazakupowa.pl</w:t>
      </w:r>
      <w:r w:rsidRPr="00BA63DE">
        <w:rPr>
          <w:rFonts w:eastAsia="Times New Roman" w:cstheme="minorHAnsi"/>
          <w:bCs/>
          <w:kern w:val="2"/>
          <w:shd w:val="clear" w:color="auto" w:fill="FEFFFF"/>
          <w:lang w:eastAsia="zh-CN"/>
        </w:rPr>
        <w:t xml:space="preserve"> i formularza </w:t>
      </w:r>
      <w:r w:rsidRPr="00BA63DE">
        <w:rPr>
          <w:rFonts w:eastAsia="Times New Roman" w:cstheme="minorHAnsi"/>
          <w:b/>
          <w:kern w:val="2"/>
          <w:shd w:val="clear" w:color="auto" w:fill="FEFFFF"/>
          <w:lang w:eastAsia="zh-CN"/>
        </w:rPr>
        <w:t xml:space="preserve">Wyślij wiadomość. </w:t>
      </w:r>
    </w:p>
    <w:p w14:paraId="04451B98"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lastRenderedPageBreak/>
        <w:t xml:space="preserve"> Komunikacja poprzez </w:t>
      </w:r>
      <w:r w:rsidRPr="00BA63DE">
        <w:rPr>
          <w:rFonts w:eastAsia="Times New Roman" w:cstheme="minorHAnsi"/>
          <w:b/>
          <w:kern w:val="2"/>
          <w:shd w:val="clear" w:color="auto" w:fill="FEFFFF"/>
          <w:lang w:eastAsia="zh-CN"/>
        </w:rPr>
        <w:t xml:space="preserve">Wyślij wiadomość </w:t>
      </w:r>
      <w:r w:rsidRPr="00BA63DE">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 W sytuacjach awaryjnych np. w przypadku niedziałania </w:t>
      </w:r>
      <w:r w:rsidRPr="00BA63DE">
        <w:rPr>
          <w:rFonts w:eastAsia="Times New Roman" w:cstheme="minorHAnsi"/>
          <w:b/>
          <w:kern w:val="2"/>
          <w:u w:val="single"/>
          <w:shd w:val="clear" w:color="auto" w:fill="FEFFFF"/>
          <w:lang w:eastAsia="zh-CN"/>
        </w:rPr>
        <w:t>platformazakupowa.pl</w:t>
      </w:r>
      <w:r w:rsidRPr="00BA63DE">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BA63DE">
        <w:rPr>
          <w:rFonts w:eastAsia="Times New Roman" w:cstheme="minorHAnsi"/>
          <w:b/>
          <w:kern w:val="2"/>
          <w:shd w:val="clear" w:color="auto" w:fill="FEFFFF"/>
          <w:lang w:eastAsia="zh-CN"/>
        </w:rPr>
        <w:t xml:space="preserve">Wyślij wiadomość </w:t>
      </w:r>
      <w:r w:rsidRPr="00BA63DE">
        <w:rPr>
          <w:rFonts w:eastAsia="Times New Roman" w:cstheme="minorHAnsi"/>
          <w:bCs/>
          <w:kern w:val="2"/>
          <w:shd w:val="clear" w:color="auto" w:fill="FEFFFF"/>
          <w:lang w:eastAsia="zh-CN"/>
        </w:rPr>
        <w:t xml:space="preserve">jako </w:t>
      </w:r>
      <w:r w:rsidRPr="00BA63DE">
        <w:rPr>
          <w:rFonts w:eastAsia="Times New Roman" w:cstheme="minorHAnsi"/>
          <w:bCs/>
          <w:w w:val="106"/>
          <w:kern w:val="2"/>
          <w:shd w:val="clear" w:color="auto" w:fill="FEFFFF"/>
          <w:lang w:eastAsia="zh-CN"/>
        </w:rPr>
        <w:t>załączniki.</w:t>
      </w:r>
    </w:p>
    <w:p w14:paraId="4FA2B4D5"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Warunkiem otrzymania powiadomień systemowych </w:t>
      </w:r>
      <w:r w:rsidRPr="00BA63DE">
        <w:rPr>
          <w:rFonts w:eastAsia="Times New Roman" w:cstheme="minorHAnsi"/>
          <w:b/>
          <w:kern w:val="2"/>
          <w:u w:val="single"/>
          <w:shd w:val="clear" w:color="auto" w:fill="FEFFFF"/>
          <w:lang w:eastAsia="zh-CN"/>
        </w:rPr>
        <w:t>platformazakupowa.pl</w:t>
      </w:r>
      <w:r w:rsidRPr="00BA63DE">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BA63DE"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BA63DE">
        <w:rPr>
          <w:rFonts w:eastAsia="Times New Roman" w:cstheme="minorHAnsi"/>
          <w:b/>
          <w:kern w:val="2"/>
          <w:shd w:val="clear" w:color="auto" w:fill="FEFFFF"/>
          <w:lang w:eastAsia="zh-CN"/>
        </w:rPr>
        <w:t xml:space="preserve">Wyślij wiadomość </w:t>
      </w:r>
      <w:r w:rsidRPr="00BA63DE">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705D70"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77777777" w:rsidR="00934FC1" w:rsidRPr="00BA63D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BA63DE">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BA63DE"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Zamawiający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przewiduje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użycia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innych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środków</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komunikacji</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elektronicznej</w:t>
      </w:r>
      <w:proofErr w:type="spellEnd"/>
      <w:r w:rsidRPr="00BA63DE">
        <w:rPr>
          <w:rFonts w:eastAsia="Times New Roman" w:cstheme="minorHAnsi"/>
          <w:bCs/>
          <w:kern w:val="2"/>
          <w:lang w:val="en-US" w:eastAsia="zh-CN"/>
        </w:rPr>
        <w:t xml:space="preserve"> ze </w:t>
      </w:r>
      <w:proofErr w:type="spellStart"/>
      <w:r w:rsidRPr="00BA63DE">
        <w:rPr>
          <w:rFonts w:eastAsia="Times New Roman" w:cstheme="minorHAnsi"/>
          <w:bCs/>
          <w:kern w:val="2"/>
          <w:lang w:val="en-US" w:eastAsia="zh-CN"/>
        </w:rPr>
        <w:t>względu</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sytuacje</w:t>
      </w:r>
      <w:proofErr w:type="spellEnd"/>
      <w:r w:rsidRPr="00BA63DE">
        <w:rPr>
          <w:rFonts w:eastAsia="Times New Roman" w:cstheme="minorHAnsi"/>
          <w:bCs/>
          <w:kern w:val="2"/>
          <w:lang w:val="en-US" w:eastAsia="zh-CN"/>
        </w:rPr>
        <w:t xml:space="preserve">,                          o </w:t>
      </w:r>
      <w:proofErr w:type="spellStart"/>
      <w:r w:rsidRPr="00BA63DE">
        <w:rPr>
          <w:rFonts w:eastAsia="Times New Roman" w:cstheme="minorHAnsi"/>
          <w:bCs/>
          <w:kern w:val="2"/>
          <w:lang w:val="en-US" w:eastAsia="zh-CN"/>
        </w:rPr>
        <w:t>których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mowa</w:t>
      </w:r>
      <w:proofErr w:type="spellEnd"/>
      <w:r w:rsidRPr="00BA63DE">
        <w:rPr>
          <w:rFonts w:eastAsia="Times New Roman" w:cstheme="minorHAnsi"/>
          <w:bCs/>
          <w:kern w:val="2"/>
          <w:lang w:val="en-US" w:eastAsia="zh-CN"/>
        </w:rPr>
        <w:t xml:space="preserve"> w art. 65 </w:t>
      </w:r>
      <w:proofErr w:type="spellStart"/>
      <w:r w:rsidRPr="00BA63DE">
        <w:rPr>
          <w:rFonts w:eastAsia="Times New Roman" w:cstheme="minorHAnsi"/>
          <w:bCs/>
          <w:kern w:val="2"/>
          <w:lang w:val="en-US" w:eastAsia="zh-CN"/>
        </w:rPr>
        <w:t>ust</w:t>
      </w:r>
      <w:proofErr w:type="spellEnd"/>
      <w:r w:rsidRPr="00BA63DE">
        <w:rPr>
          <w:rFonts w:eastAsia="Times New Roman" w:cstheme="minorHAnsi"/>
          <w:bCs/>
          <w:kern w:val="2"/>
          <w:lang w:val="en-US" w:eastAsia="zh-CN"/>
        </w:rPr>
        <w:t xml:space="preserve">. 1, art. 66 i art. 69 </w:t>
      </w:r>
      <w:proofErr w:type="spellStart"/>
      <w:r w:rsidRPr="00BA63DE">
        <w:rPr>
          <w:rFonts w:eastAsia="Times New Roman" w:cstheme="minorHAnsi"/>
          <w:bCs/>
          <w:kern w:val="2"/>
          <w:lang w:val="en-US" w:eastAsia="zh-CN"/>
        </w:rPr>
        <w:t>ustawy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Pzp</w:t>
      </w:r>
      <w:proofErr w:type="spellEnd"/>
      <w:r w:rsidRPr="00BA63DE">
        <w:rPr>
          <w:rFonts w:eastAsia="Times New Roman" w:cstheme="minorHAnsi"/>
          <w:bCs/>
          <w:kern w:val="2"/>
          <w:lang w:val="en-US" w:eastAsia="zh-CN"/>
        </w:rPr>
        <w:t>.</w:t>
      </w:r>
    </w:p>
    <w:p w14:paraId="74FD8C25" w14:textId="77777777" w:rsidR="00934FC1" w:rsidRPr="00705D70" w:rsidRDefault="00934FC1" w:rsidP="00934FC1">
      <w:pPr>
        <w:widowControl w:val="0"/>
        <w:suppressAutoHyphens/>
        <w:spacing w:after="0" w:line="288" w:lineRule="auto"/>
        <w:rPr>
          <w:rFonts w:eastAsia="Times New Roman" w:cstheme="minorHAnsi"/>
          <w:b/>
          <w:color w:val="FF0000"/>
          <w:kern w:val="2"/>
          <w:lang w:val="en-US" w:eastAsia="zh-CN"/>
        </w:rPr>
      </w:pPr>
    </w:p>
    <w:p w14:paraId="3DF65D14" w14:textId="77777777" w:rsidR="00934FC1" w:rsidRPr="00BA63D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63DE">
        <w:rPr>
          <w:rFonts w:eastAsia="Times New Roman" w:cstheme="minorHAnsi"/>
          <w:b/>
          <w:kern w:val="2"/>
          <w:lang w:val="en-US" w:eastAsia="zh-CN"/>
        </w:rPr>
        <w:t>OSOBY UPRAWNIONE DO KOMUNIKOWANIA SIĘ Z WYKONAWCAMI</w:t>
      </w:r>
    </w:p>
    <w:p w14:paraId="2F5DA900" w14:textId="77777777" w:rsidR="00934FC1" w:rsidRPr="00BA63DE" w:rsidRDefault="00934FC1" w:rsidP="00934FC1">
      <w:pPr>
        <w:widowControl w:val="0"/>
        <w:suppressAutoHyphens/>
        <w:spacing w:after="0" w:line="240" w:lineRule="auto"/>
        <w:rPr>
          <w:rFonts w:eastAsia="Times New Roman" w:cstheme="minorHAnsi"/>
          <w:b/>
          <w:kern w:val="2"/>
          <w:lang w:eastAsia="zh-CN"/>
        </w:rPr>
      </w:pPr>
      <w:r w:rsidRPr="00BA63DE">
        <w:rPr>
          <w:rFonts w:eastAsia="Times New Roman" w:cstheme="minorHAnsi"/>
          <w:b/>
          <w:kern w:val="2"/>
          <w:lang w:eastAsia="zh-CN"/>
        </w:rPr>
        <w:t>Osoby uprawnione do porozumiewania się z wykonawcami:</w:t>
      </w:r>
    </w:p>
    <w:p w14:paraId="37292B95" w14:textId="77777777" w:rsidR="00934FC1" w:rsidRPr="00BA63DE" w:rsidRDefault="00934FC1" w:rsidP="00CC0B71">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BA63DE">
        <w:rPr>
          <w:rFonts w:eastAsia="Times New Roman" w:cstheme="minorHAnsi"/>
          <w:bCs/>
          <w:kern w:val="2"/>
          <w:lang w:eastAsia="zh-CN"/>
        </w:rPr>
        <w:t>Monika Trzcińska</w:t>
      </w:r>
      <w:r w:rsidRPr="00BA63DE">
        <w:rPr>
          <w:rFonts w:eastAsia="Tahoma" w:cstheme="minorHAnsi"/>
          <w:bCs/>
          <w:kern w:val="2"/>
          <w:lang w:eastAsia="zh-CN"/>
        </w:rPr>
        <w:t xml:space="preserve">: </w:t>
      </w:r>
      <w:r w:rsidRPr="00BA63DE">
        <w:rPr>
          <w:rFonts w:eastAsia="Tahoma" w:cstheme="minorHAnsi"/>
          <w:bCs/>
          <w:kern w:val="2"/>
          <w:lang w:val="de-DE" w:eastAsia="zh-CN"/>
        </w:rPr>
        <w:t xml:space="preserve">kontakt </w:t>
      </w:r>
      <w:proofErr w:type="spellStart"/>
      <w:r w:rsidRPr="00BA63DE">
        <w:rPr>
          <w:rFonts w:eastAsia="Tahoma" w:cstheme="minorHAnsi"/>
          <w:bCs/>
          <w:kern w:val="2"/>
          <w:lang w:val="de-DE" w:eastAsia="zh-CN"/>
        </w:rPr>
        <w:t>za</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pośrednictwem</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Platformy</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Zakupowej</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Zamawiającego</w:t>
      </w:r>
      <w:proofErr w:type="spellEnd"/>
      <w:r w:rsidRPr="00BA63DE">
        <w:rPr>
          <w:rFonts w:eastAsia="Tahoma" w:cstheme="minorHAnsi"/>
          <w:bCs/>
          <w:kern w:val="2"/>
          <w:lang w:val="de-DE" w:eastAsia="zh-CN"/>
        </w:rPr>
        <w:t xml:space="preserve">: </w:t>
      </w:r>
      <w:bookmarkStart w:id="0" w:name="_Hlk65826957"/>
      <w:r w:rsidRPr="00BA63DE">
        <w:rPr>
          <w:rFonts w:eastAsia="Tahoma" w:cstheme="minorHAnsi"/>
          <w:bCs/>
          <w:kern w:val="2"/>
          <w:lang w:val="de-DE" w:eastAsia="zh-CN"/>
        </w:rPr>
        <w:fldChar w:fldCharType="begin"/>
      </w:r>
      <w:r w:rsidRPr="00BA63DE">
        <w:rPr>
          <w:rFonts w:eastAsia="Tahoma" w:cstheme="minorHAnsi"/>
          <w:bCs/>
          <w:kern w:val="2"/>
          <w:lang w:val="de-DE" w:eastAsia="zh-CN"/>
        </w:rPr>
        <w:instrText xml:space="preserve"> HYPERLINK "https://platformazakupowa.pl/pn/rckik_lublin" </w:instrText>
      </w:r>
      <w:r w:rsidRPr="00BA63DE">
        <w:rPr>
          <w:rFonts w:eastAsia="Tahoma" w:cstheme="minorHAnsi"/>
          <w:bCs/>
          <w:kern w:val="2"/>
          <w:lang w:val="de-DE" w:eastAsia="zh-CN"/>
        </w:rPr>
        <w:fldChar w:fldCharType="separate"/>
      </w:r>
      <w:r w:rsidRPr="00BA63DE">
        <w:rPr>
          <w:rFonts w:eastAsia="Tahoma" w:cstheme="minorHAnsi"/>
          <w:bCs/>
          <w:kern w:val="2"/>
          <w:u w:val="single"/>
          <w:lang w:val="de-DE" w:eastAsia="zh-CN"/>
        </w:rPr>
        <w:t>https://platformazakupowa.pl/pn/rckik_lublin</w:t>
      </w:r>
      <w:bookmarkEnd w:id="0"/>
      <w:r w:rsidRPr="00BA63DE">
        <w:rPr>
          <w:rFonts w:eastAsia="Tahoma" w:cstheme="minorHAnsi"/>
          <w:bCs/>
          <w:kern w:val="2"/>
          <w:lang w:val="de-DE" w:eastAsia="zh-CN"/>
        </w:rPr>
        <w:fldChar w:fldCharType="end"/>
      </w:r>
    </w:p>
    <w:p w14:paraId="4179D104" w14:textId="77777777" w:rsidR="00934FC1" w:rsidRPr="00BA63DE" w:rsidRDefault="00934FC1" w:rsidP="00CC0B71">
      <w:pPr>
        <w:widowControl w:val="0"/>
        <w:numPr>
          <w:ilvl w:val="0"/>
          <w:numId w:val="33"/>
        </w:numPr>
        <w:tabs>
          <w:tab w:val="left" w:pos="284"/>
        </w:tabs>
        <w:suppressAutoHyphens/>
        <w:spacing w:after="0" w:line="240" w:lineRule="auto"/>
        <w:ind w:left="426"/>
        <w:rPr>
          <w:rFonts w:eastAsia="Times New Roman" w:cstheme="minorHAnsi"/>
          <w:bCs/>
          <w:kern w:val="2"/>
          <w:lang w:eastAsia="zh-CN"/>
        </w:rPr>
      </w:pPr>
      <w:r w:rsidRPr="00BA63DE">
        <w:rPr>
          <w:rFonts w:eastAsia="Tahoma" w:cstheme="minorHAnsi"/>
          <w:bCs/>
          <w:kern w:val="2"/>
          <w:lang w:val="de-DE" w:eastAsia="zh-CN"/>
        </w:rPr>
        <w:t xml:space="preserve">Wioletta Macieńko: kontakt </w:t>
      </w:r>
      <w:proofErr w:type="spellStart"/>
      <w:r w:rsidRPr="00BA63DE">
        <w:rPr>
          <w:rFonts w:eastAsia="Tahoma" w:cstheme="minorHAnsi"/>
          <w:bCs/>
          <w:kern w:val="2"/>
          <w:lang w:val="de-DE" w:eastAsia="zh-CN"/>
        </w:rPr>
        <w:t>za</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pośrednictwem</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Platformy</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Zakupowej</w:t>
      </w:r>
      <w:proofErr w:type="spellEnd"/>
      <w:r w:rsidRPr="00BA63DE">
        <w:rPr>
          <w:rFonts w:eastAsia="Tahoma" w:cstheme="minorHAnsi"/>
          <w:bCs/>
          <w:kern w:val="2"/>
          <w:lang w:val="de-DE" w:eastAsia="zh-CN"/>
        </w:rPr>
        <w:t xml:space="preserve"> </w:t>
      </w:r>
      <w:proofErr w:type="spellStart"/>
      <w:r w:rsidRPr="00BA63DE">
        <w:rPr>
          <w:rFonts w:eastAsia="Tahoma" w:cstheme="minorHAnsi"/>
          <w:bCs/>
          <w:kern w:val="2"/>
          <w:lang w:val="de-DE" w:eastAsia="zh-CN"/>
        </w:rPr>
        <w:t>Zamawiającego</w:t>
      </w:r>
      <w:proofErr w:type="spellEnd"/>
      <w:r w:rsidRPr="00BA63DE">
        <w:rPr>
          <w:rFonts w:eastAsia="Tahoma" w:cstheme="minorHAnsi"/>
          <w:bCs/>
          <w:kern w:val="2"/>
          <w:lang w:val="de-DE" w:eastAsia="zh-CN"/>
        </w:rPr>
        <w:t xml:space="preserve">: </w:t>
      </w:r>
      <w:hyperlink r:id="rId9" w:history="1">
        <w:r w:rsidRPr="00BA63DE">
          <w:rPr>
            <w:rFonts w:eastAsia="Tahoma" w:cstheme="minorHAnsi"/>
            <w:bCs/>
            <w:kern w:val="2"/>
            <w:u w:val="single"/>
            <w:lang w:val="de-DE" w:eastAsia="zh-CN"/>
          </w:rPr>
          <w:t>https://platformazakupowa.pl/pn/rckik_lublin</w:t>
        </w:r>
      </w:hyperlink>
    </w:p>
    <w:p w14:paraId="795450C7" w14:textId="77777777" w:rsidR="00934FC1" w:rsidRPr="00705D70"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F117CA"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F117CA">
        <w:rPr>
          <w:rFonts w:eastAsia="Times New Roman" w:cstheme="minorHAnsi"/>
          <w:b/>
          <w:kern w:val="2"/>
          <w:lang w:val="en-US" w:eastAsia="zh-CN"/>
        </w:rPr>
        <w:t>TERMIN ZWIĄZANIA OFERTĄ</w:t>
      </w:r>
    </w:p>
    <w:p w14:paraId="0830E779" w14:textId="04C3A2C3" w:rsidR="00934FC1" w:rsidRPr="00F117CA"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F117CA">
        <w:rPr>
          <w:rFonts w:eastAsia="Times New Roman" w:cstheme="minorHAnsi"/>
          <w:bCs/>
          <w:kern w:val="2"/>
          <w:lang w:val="en-US" w:eastAsia="zh-CN"/>
        </w:rPr>
        <w:t>Wykonawca</w:t>
      </w:r>
      <w:proofErr w:type="spellEnd"/>
      <w:r w:rsidRPr="00F117CA">
        <w:rPr>
          <w:rFonts w:eastAsia="Times New Roman" w:cstheme="minorHAnsi"/>
          <w:bCs/>
          <w:kern w:val="2"/>
          <w:lang w:val="en-US" w:eastAsia="zh-CN"/>
        </w:rPr>
        <w:t xml:space="preserve"> jest </w:t>
      </w:r>
      <w:proofErr w:type="spellStart"/>
      <w:r w:rsidRPr="00F117CA">
        <w:rPr>
          <w:rFonts w:eastAsia="Times New Roman" w:cstheme="minorHAnsi"/>
          <w:bCs/>
          <w:kern w:val="2"/>
          <w:lang w:val="en-US" w:eastAsia="zh-CN"/>
        </w:rPr>
        <w:t>związany</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ofertą</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od</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dnia</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upływu</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terminu</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składania</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ofert</w:t>
      </w:r>
      <w:proofErr w:type="spellEnd"/>
      <w:r w:rsidRPr="00F117CA">
        <w:rPr>
          <w:rFonts w:eastAsia="Times New Roman" w:cstheme="minorHAnsi"/>
          <w:bCs/>
          <w:kern w:val="2"/>
          <w:lang w:val="en-US" w:eastAsia="zh-CN"/>
        </w:rPr>
        <w:t xml:space="preserve"> do </w:t>
      </w:r>
      <w:proofErr w:type="spellStart"/>
      <w:r w:rsidRPr="00F117CA">
        <w:rPr>
          <w:rFonts w:eastAsia="Times New Roman" w:cstheme="minorHAnsi"/>
          <w:bCs/>
          <w:kern w:val="2"/>
          <w:lang w:val="en-US" w:eastAsia="zh-CN"/>
        </w:rPr>
        <w:t>dnia</w:t>
      </w:r>
      <w:proofErr w:type="spellEnd"/>
      <w:r w:rsidRPr="00F117CA">
        <w:rPr>
          <w:rFonts w:eastAsia="Times New Roman" w:cstheme="minorHAnsi"/>
          <w:bCs/>
          <w:kern w:val="2"/>
          <w:lang w:val="en-US" w:eastAsia="zh-CN"/>
        </w:rPr>
        <w:t xml:space="preserve"> </w:t>
      </w:r>
      <w:r w:rsidR="00F117CA" w:rsidRPr="00F117CA">
        <w:rPr>
          <w:rFonts w:eastAsia="Times New Roman" w:cstheme="minorHAnsi"/>
          <w:bCs/>
          <w:kern w:val="2"/>
          <w:lang w:val="en-US" w:eastAsia="zh-CN"/>
        </w:rPr>
        <w:t xml:space="preserve">30 </w:t>
      </w:r>
      <w:proofErr w:type="spellStart"/>
      <w:r w:rsidR="00F117CA" w:rsidRPr="00F117CA">
        <w:rPr>
          <w:rFonts w:eastAsia="Times New Roman" w:cstheme="minorHAnsi"/>
          <w:bCs/>
          <w:kern w:val="2"/>
          <w:lang w:val="en-US" w:eastAsia="zh-CN"/>
        </w:rPr>
        <w:t>kwietnia</w:t>
      </w:r>
      <w:proofErr w:type="spellEnd"/>
      <w:r w:rsidR="00E57CDC" w:rsidRPr="00F117CA">
        <w:rPr>
          <w:rFonts w:eastAsia="Times New Roman" w:cstheme="minorHAnsi"/>
          <w:bCs/>
          <w:kern w:val="2"/>
          <w:lang w:val="en-US" w:eastAsia="zh-CN"/>
        </w:rPr>
        <w:t xml:space="preserve"> </w:t>
      </w:r>
      <w:r w:rsidRPr="00F117CA">
        <w:rPr>
          <w:rFonts w:eastAsia="Times New Roman" w:cstheme="minorHAnsi"/>
          <w:bCs/>
          <w:kern w:val="2"/>
          <w:lang w:val="en-US" w:eastAsia="zh-CN"/>
        </w:rPr>
        <w:t>202</w:t>
      </w:r>
      <w:r w:rsidR="001A2942" w:rsidRPr="00F117CA">
        <w:rPr>
          <w:rFonts w:eastAsia="Times New Roman" w:cstheme="minorHAnsi"/>
          <w:bCs/>
          <w:kern w:val="2"/>
          <w:lang w:val="en-US" w:eastAsia="zh-CN"/>
        </w:rPr>
        <w:t>2</w:t>
      </w:r>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roku</w:t>
      </w:r>
      <w:proofErr w:type="spellEnd"/>
      <w:r w:rsidRPr="00F117CA">
        <w:rPr>
          <w:rFonts w:eastAsia="Times New Roman" w:cstheme="minorHAnsi"/>
          <w:bCs/>
          <w:kern w:val="2"/>
          <w:lang w:val="en-US" w:eastAsia="zh-CN"/>
        </w:rPr>
        <w:t xml:space="preserve"> </w:t>
      </w:r>
      <w:r w:rsidR="00E94A88" w:rsidRPr="00F117CA">
        <w:rPr>
          <w:rFonts w:eastAsia="Times New Roman" w:cstheme="minorHAnsi"/>
          <w:bCs/>
          <w:kern w:val="2"/>
          <w:lang w:val="en-US" w:eastAsia="zh-CN"/>
        </w:rPr>
        <w:t>.</w:t>
      </w:r>
    </w:p>
    <w:p w14:paraId="572CBAF6" w14:textId="77777777" w:rsidR="00934FC1" w:rsidRPr="008A66C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8A66C9">
        <w:rPr>
          <w:rFonts w:eastAsia="Times New Roman" w:cstheme="minorHAnsi"/>
          <w:bCs/>
          <w:kern w:val="2"/>
          <w:lang w:val="en-US" w:eastAsia="zh-CN"/>
        </w:rPr>
        <w:t xml:space="preserve">W </w:t>
      </w:r>
      <w:proofErr w:type="spellStart"/>
      <w:r w:rsidRPr="008A66C9">
        <w:rPr>
          <w:rFonts w:eastAsia="Times New Roman" w:cstheme="minorHAnsi"/>
          <w:bCs/>
          <w:kern w:val="2"/>
          <w:lang w:val="en-US" w:eastAsia="zh-CN"/>
        </w:rPr>
        <w:t>przypadku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gdy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wybór</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najkorzystniejszej</w:t>
      </w:r>
      <w:proofErr w:type="spellEnd"/>
      <w:r w:rsidRPr="008A66C9">
        <w:rPr>
          <w:rFonts w:eastAsia="Times New Roman" w:cstheme="minorHAnsi"/>
          <w:bCs/>
          <w:kern w:val="2"/>
          <w:lang w:val="en-US" w:eastAsia="zh-CN"/>
        </w:rPr>
        <w:t xml:space="preserve"> oferty </w:t>
      </w:r>
      <w:proofErr w:type="spellStart"/>
      <w:r w:rsidRPr="008A66C9">
        <w:rPr>
          <w:rFonts w:eastAsia="Times New Roman" w:cstheme="minorHAnsi"/>
          <w:bCs/>
          <w:kern w:val="2"/>
          <w:lang w:val="en-US" w:eastAsia="zh-CN"/>
        </w:rPr>
        <w:t>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nastapi</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przed</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upływem</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terminu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związania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ofertą</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określonego</w:t>
      </w:r>
      <w:proofErr w:type="spellEnd"/>
      <w:r w:rsidRPr="008A66C9">
        <w:rPr>
          <w:rFonts w:eastAsia="Times New Roman" w:cstheme="minorHAnsi"/>
          <w:bCs/>
          <w:kern w:val="2"/>
          <w:lang w:val="en-US" w:eastAsia="zh-CN"/>
        </w:rPr>
        <w:t xml:space="preserve"> w SWZ, </w:t>
      </w:r>
      <w:proofErr w:type="spellStart"/>
      <w:r w:rsidRPr="008A66C9">
        <w:rPr>
          <w:rFonts w:eastAsia="Times New Roman" w:cstheme="minorHAnsi"/>
          <w:bCs/>
          <w:kern w:val="2"/>
          <w:lang w:val="en-US" w:eastAsia="zh-CN"/>
        </w:rPr>
        <w:t>Zamawiający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przed</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upływem</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terminu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związania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ofertą</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zwraca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się</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jednokrotnie</w:t>
      </w:r>
      <w:proofErr w:type="spellEnd"/>
      <w:r w:rsidRPr="008A66C9">
        <w:rPr>
          <w:rFonts w:eastAsia="Times New Roman" w:cstheme="minorHAnsi"/>
          <w:bCs/>
          <w:kern w:val="2"/>
          <w:lang w:val="en-US" w:eastAsia="zh-CN"/>
        </w:rPr>
        <w:t xml:space="preserve"> do </w:t>
      </w:r>
      <w:proofErr w:type="spellStart"/>
      <w:r w:rsidRPr="008A66C9">
        <w:rPr>
          <w:rFonts w:eastAsia="Times New Roman" w:cstheme="minorHAnsi"/>
          <w:bCs/>
          <w:kern w:val="2"/>
          <w:lang w:val="en-US" w:eastAsia="zh-CN"/>
        </w:rPr>
        <w:t>Wykonawców</w:t>
      </w:r>
      <w:proofErr w:type="spellEnd"/>
      <w:r w:rsidRPr="008A66C9">
        <w:rPr>
          <w:rFonts w:eastAsia="Times New Roman" w:cstheme="minorHAnsi"/>
          <w:bCs/>
          <w:kern w:val="2"/>
          <w:lang w:val="en-US" w:eastAsia="zh-CN"/>
        </w:rPr>
        <w:t xml:space="preserve"> o </w:t>
      </w:r>
      <w:proofErr w:type="spellStart"/>
      <w:r w:rsidRPr="008A66C9">
        <w:rPr>
          <w:rFonts w:eastAsia="Times New Roman" w:cstheme="minorHAnsi"/>
          <w:bCs/>
          <w:kern w:val="2"/>
          <w:lang w:val="en-US" w:eastAsia="zh-CN"/>
        </w:rPr>
        <w:t>wyrażenie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zgody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przedłużenie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tego</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terminu</w:t>
      </w:r>
      <w:proofErr w:type="spellEnd"/>
      <w:r w:rsidRPr="008A66C9">
        <w:rPr>
          <w:rFonts w:eastAsia="Times New Roman" w:cstheme="minorHAnsi"/>
          <w:bCs/>
          <w:kern w:val="2"/>
          <w:lang w:val="en-US" w:eastAsia="zh-CN"/>
        </w:rPr>
        <w:t xml:space="preserve"> o </w:t>
      </w:r>
      <w:proofErr w:type="spellStart"/>
      <w:r w:rsidRPr="008A66C9">
        <w:rPr>
          <w:rFonts w:eastAsia="Times New Roman" w:cstheme="minorHAnsi"/>
          <w:bCs/>
          <w:kern w:val="2"/>
          <w:lang w:val="en-US" w:eastAsia="zh-CN"/>
        </w:rPr>
        <w:t>wskazywany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przez</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niego</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okres</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dłuższy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niż</w:t>
      </w:r>
      <w:proofErr w:type="spellEnd"/>
      <w:r w:rsidRPr="008A66C9">
        <w:rPr>
          <w:rFonts w:eastAsia="Times New Roman" w:cstheme="minorHAnsi"/>
          <w:bCs/>
          <w:kern w:val="2"/>
          <w:lang w:val="en-US" w:eastAsia="zh-CN"/>
        </w:rPr>
        <w:t xml:space="preserve"> 30 </w:t>
      </w:r>
      <w:proofErr w:type="spellStart"/>
      <w:r w:rsidRPr="008A66C9">
        <w:rPr>
          <w:rFonts w:eastAsia="Times New Roman" w:cstheme="minorHAnsi"/>
          <w:bCs/>
          <w:kern w:val="2"/>
          <w:lang w:val="en-US" w:eastAsia="zh-CN"/>
        </w:rPr>
        <w:t>dni</w:t>
      </w:r>
      <w:proofErr w:type="spellEnd"/>
      <w:r w:rsidRPr="008A66C9">
        <w:rPr>
          <w:rFonts w:eastAsia="Times New Roman" w:cstheme="minorHAnsi"/>
          <w:bCs/>
          <w:kern w:val="2"/>
          <w:lang w:val="en-US" w:eastAsia="zh-CN"/>
        </w:rPr>
        <w:t>.</w:t>
      </w:r>
    </w:p>
    <w:p w14:paraId="6A0D5D6F" w14:textId="77777777" w:rsidR="00934FC1" w:rsidRPr="008A66C9"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8A66C9">
        <w:rPr>
          <w:rFonts w:eastAsia="Times New Roman" w:cstheme="minorHAnsi"/>
          <w:bCs/>
          <w:kern w:val="2"/>
          <w:lang w:val="en-US" w:eastAsia="zh-CN"/>
        </w:rPr>
        <w:t>Przedłużenie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terminu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związania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ofertą</w:t>
      </w:r>
      <w:proofErr w:type="spellEnd"/>
      <w:r w:rsidRPr="008A66C9">
        <w:rPr>
          <w:rFonts w:eastAsia="Times New Roman" w:cstheme="minorHAnsi"/>
          <w:bCs/>
          <w:kern w:val="2"/>
          <w:lang w:val="en-US" w:eastAsia="zh-CN"/>
        </w:rPr>
        <w:t xml:space="preserve"> o </w:t>
      </w:r>
      <w:proofErr w:type="spellStart"/>
      <w:r w:rsidRPr="008A66C9">
        <w:rPr>
          <w:rFonts w:eastAsia="Times New Roman" w:cstheme="minorHAnsi"/>
          <w:bCs/>
          <w:kern w:val="2"/>
          <w:lang w:val="en-US" w:eastAsia="zh-CN"/>
        </w:rPr>
        <w:t>którym</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mowa</w:t>
      </w:r>
      <w:proofErr w:type="spellEnd"/>
      <w:r w:rsidRPr="008A66C9">
        <w:rPr>
          <w:rFonts w:eastAsia="Times New Roman" w:cstheme="minorHAnsi"/>
          <w:bCs/>
          <w:kern w:val="2"/>
          <w:lang w:val="en-US" w:eastAsia="zh-CN"/>
        </w:rPr>
        <w:t xml:space="preserve"> w </w:t>
      </w:r>
      <w:proofErr w:type="spellStart"/>
      <w:r w:rsidRPr="008A66C9">
        <w:rPr>
          <w:rFonts w:eastAsia="Times New Roman" w:cstheme="minorHAnsi"/>
          <w:bCs/>
          <w:kern w:val="2"/>
          <w:lang w:val="en-US" w:eastAsia="zh-CN"/>
        </w:rPr>
        <w:t>ust</w:t>
      </w:r>
      <w:proofErr w:type="spellEnd"/>
      <w:r w:rsidRPr="008A66C9">
        <w:rPr>
          <w:rFonts w:eastAsia="Times New Roman" w:cstheme="minorHAnsi"/>
          <w:bCs/>
          <w:kern w:val="2"/>
          <w:lang w:val="en-US" w:eastAsia="zh-CN"/>
        </w:rPr>
        <w:t xml:space="preserve">. 2 </w:t>
      </w:r>
      <w:proofErr w:type="spellStart"/>
      <w:r w:rsidRPr="008A66C9">
        <w:rPr>
          <w:rFonts w:eastAsia="Times New Roman" w:cstheme="minorHAnsi"/>
          <w:bCs/>
          <w:kern w:val="2"/>
          <w:lang w:val="en-US" w:eastAsia="zh-CN"/>
        </w:rPr>
        <w:t>powyżej</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wymaga</w:t>
      </w:r>
      <w:proofErr w:type="spellEnd"/>
      <w:r w:rsidRPr="008A66C9">
        <w:rPr>
          <w:rFonts w:eastAsia="Times New Roman" w:cstheme="minorHAnsi"/>
          <w:bCs/>
          <w:kern w:val="2"/>
          <w:lang w:val="en-US" w:eastAsia="zh-CN"/>
        </w:rPr>
        <w:t xml:space="preserve"> złożenia </w:t>
      </w:r>
      <w:proofErr w:type="spellStart"/>
      <w:r w:rsidRPr="008A66C9">
        <w:rPr>
          <w:rFonts w:eastAsia="Times New Roman" w:cstheme="minorHAnsi"/>
          <w:bCs/>
          <w:kern w:val="2"/>
          <w:lang w:val="en-US" w:eastAsia="zh-CN"/>
        </w:rPr>
        <w:t>przez</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Wykonawcę</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pisemnego</w:t>
      </w:r>
      <w:proofErr w:type="spellEnd"/>
      <w:r w:rsidRPr="008A66C9">
        <w:rPr>
          <w:rFonts w:eastAsia="Times New Roman" w:cstheme="minorHAnsi"/>
          <w:bCs/>
          <w:kern w:val="2"/>
          <w:lang w:val="en-US" w:eastAsia="zh-CN"/>
        </w:rPr>
        <w:t xml:space="preserve"> (</w:t>
      </w:r>
      <w:r w:rsidRPr="008A66C9">
        <w:rPr>
          <w:rFonts w:eastAsia="Times New Roman" w:cstheme="minorHAnsi"/>
          <w:bCs/>
          <w:kern w:val="2"/>
          <w:lang w:eastAsia="zh-CN"/>
        </w:rPr>
        <w:t>t. j. wyrażonego przy użyciu wyrazów, cyfr lub innych znaków pisarskich, które można odczytać  i powielić)</w:t>
      </w:r>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oświadczenia</w:t>
      </w:r>
      <w:proofErr w:type="spellEnd"/>
      <w:r w:rsidRPr="008A66C9">
        <w:rPr>
          <w:rFonts w:eastAsia="Times New Roman" w:cstheme="minorHAnsi"/>
          <w:bCs/>
          <w:kern w:val="2"/>
          <w:lang w:val="en-US" w:eastAsia="zh-CN"/>
        </w:rPr>
        <w:t xml:space="preserve"> o </w:t>
      </w:r>
      <w:proofErr w:type="spellStart"/>
      <w:r w:rsidRPr="008A66C9">
        <w:rPr>
          <w:rFonts w:eastAsia="Times New Roman" w:cstheme="minorHAnsi"/>
          <w:bCs/>
          <w:kern w:val="2"/>
          <w:lang w:val="en-US" w:eastAsia="zh-CN"/>
        </w:rPr>
        <w:t>wyrażeniu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zgody</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na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przedłużenie</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terminu</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związania</w:t>
      </w:r>
      <w:proofErr w:type="spellEnd"/>
      <w:r w:rsidRPr="008A66C9">
        <w:rPr>
          <w:rFonts w:eastAsia="Times New Roman" w:cstheme="minorHAnsi"/>
          <w:bCs/>
          <w:kern w:val="2"/>
          <w:lang w:val="en-US" w:eastAsia="zh-CN"/>
        </w:rPr>
        <w:t xml:space="preserve"> </w:t>
      </w:r>
      <w:proofErr w:type="spellStart"/>
      <w:r w:rsidRPr="008A66C9">
        <w:rPr>
          <w:rFonts w:eastAsia="Times New Roman" w:cstheme="minorHAnsi"/>
          <w:bCs/>
          <w:kern w:val="2"/>
          <w:lang w:val="en-US" w:eastAsia="zh-CN"/>
        </w:rPr>
        <w:t>ofertą</w:t>
      </w:r>
      <w:proofErr w:type="spellEnd"/>
      <w:r w:rsidRPr="008A66C9">
        <w:rPr>
          <w:rFonts w:eastAsia="Times New Roman" w:cstheme="minorHAnsi"/>
          <w:bCs/>
          <w:kern w:val="2"/>
          <w:lang w:val="en-US" w:eastAsia="zh-CN"/>
        </w:rPr>
        <w:t>.</w:t>
      </w:r>
    </w:p>
    <w:p w14:paraId="1DC66503" w14:textId="77777777" w:rsidR="00934FC1" w:rsidRPr="00705D70"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77777777" w:rsidR="00934FC1" w:rsidRPr="00BA63D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63DE">
        <w:rPr>
          <w:rFonts w:eastAsia="Times New Roman" w:cstheme="minorHAnsi"/>
          <w:b/>
          <w:kern w:val="2"/>
          <w:lang w:val="en-US" w:eastAsia="zh-CN"/>
        </w:rPr>
        <w:t xml:space="preserve">OPIS SPOSOBU PRZYGOTOWANIA OFERTY </w:t>
      </w:r>
    </w:p>
    <w:p w14:paraId="16CCA863" w14:textId="7777777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1" w:name="_Hlk65826757"/>
      <w:r w:rsidRPr="00BA63DE">
        <w:rPr>
          <w:rFonts w:eastAsia="Times New Roman" w:cstheme="minorHAnsi"/>
          <w:b/>
          <w:kern w:val="2"/>
          <w:lang w:eastAsia="zh-CN"/>
        </w:rPr>
        <w:t xml:space="preserve">Oferta musi być sporządzona w języku polskim, w postaci elektronicznej i opatrzona </w:t>
      </w:r>
      <w:r w:rsidRPr="00BA63DE">
        <w:rPr>
          <w:rFonts w:eastAsia="Times New Roman" w:cstheme="minorHAnsi"/>
          <w:b/>
          <w:kern w:val="2"/>
          <w:lang w:eastAsia="zh-CN"/>
        </w:rPr>
        <w:lastRenderedPageBreak/>
        <w:t>kwalifikowanym podpisem elektronicznym, podpisem zaufanym lub podpisem osobistym.</w:t>
      </w:r>
    </w:p>
    <w:bookmarkEnd w:id="1"/>
    <w:p w14:paraId="44648B99" w14:textId="7777777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BA63DE">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BA63DE">
        <w:rPr>
          <w:rFonts w:eastAsia="Times New Roman" w:cstheme="minorHAnsi"/>
          <w:b/>
          <w:kern w:val="2"/>
          <w:lang w:eastAsia="zh-CN"/>
        </w:rPr>
        <w:t>Do oferty należy dołączyć:</w:t>
      </w:r>
    </w:p>
    <w:p w14:paraId="6705E81F" w14:textId="77777777" w:rsidR="00934FC1" w:rsidRPr="00BA63DE" w:rsidRDefault="00934FC1" w:rsidP="00CC0B71">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BA63DE">
        <w:rPr>
          <w:rFonts w:eastAsia="Times New Roman" w:cstheme="minorHAnsi"/>
          <w:bCs/>
          <w:kern w:val="2"/>
          <w:lang w:eastAsia="zh-CN"/>
        </w:rPr>
        <w:t>Pełnomocnictwo upoważniające do złożenia oferty, o ile ofertę składa pełnomocnik;</w:t>
      </w:r>
    </w:p>
    <w:p w14:paraId="68A6EAFD" w14:textId="77777777" w:rsidR="00934FC1" w:rsidRPr="00BA63DE" w:rsidRDefault="00934FC1" w:rsidP="00CC0B71">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BA63DE">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6691E42B" w14:textId="77777777" w:rsidR="00934FC1" w:rsidRPr="00BA63DE" w:rsidRDefault="00934FC1" w:rsidP="00CC0B71">
      <w:pPr>
        <w:widowControl w:val="0"/>
        <w:numPr>
          <w:ilvl w:val="0"/>
          <w:numId w:val="28"/>
        </w:numPr>
        <w:tabs>
          <w:tab w:val="left" w:pos="284"/>
        </w:tabs>
        <w:suppressAutoHyphens/>
        <w:spacing w:after="0" w:line="240" w:lineRule="auto"/>
        <w:jc w:val="both"/>
        <w:rPr>
          <w:rFonts w:eastAsia="Times New Roman" w:cstheme="minorHAnsi"/>
          <w:bCs/>
          <w:kern w:val="2"/>
          <w:lang w:eastAsia="zh-CN"/>
        </w:rPr>
      </w:pPr>
      <w:r w:rsidRPr="00BA63DE">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p>
    <w:p w14:paraId="05EB33EB" w14:textId="77777777" w:rsidR="00934FC1" w:rsidRPr="00BA63DE" w:rsidRDefault="00934FC1" w:rsidP="00CC0B71">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Oświadczenia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Wykonawców</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wspólnie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ubiegających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się</w:t>
      </w:r>
      <w:proofErr w:type="spellEnd"/>
      <w:r w:rsidRPr="00BA63DE">
        <w:rPr>
          <w:rFonts w:eastAsia="Times New Roman" w:cstheme="minorHAnsi"/>
          <w:bCs/>
          <w:kern w:val="2"/>
          <w:lang w:val="en-US" w:eastAsia="zh-CN"/>
        </w:rPr>
        <w:t xml:space="preserve"> o </w:t>
      </w:r>
      <w:proofErr w:type="spellStart"/>
      <w:r w:rsidRPr="00BA63DE">
        <w:rPr>
          <w:rFonts w:eastAsia="Times New Roman" w:cstheme="minorHAnsi"/>
          <w:bCs/>
          <w:kern w:val="2"/>
          <w:lang w:val="en-US" w:eastAsia="zh-CN"/>
        </w:rPr>
        <w:t>udzielenie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zamówienia</w:t>
      </w:r>
      <w:proofErr w:type="spellEnd"/>
      <w:r w:rsidRPr="00BA63DE">
        <w:rPr>
          <w:rFonts w:eastAsia="Times New Roman" w:cstheme="minorHAnsi"/>
          <w:bCs/>
          <w:kern w:val="2"/>
          <w:lang w:val="en-US" w:eastAsia="zh-CN"/>
        </w:rPr>
        <w:t>.</w:t>
      </w:r>
      <w:r w:rsidRPr="00BA63DE">
        <w:rPr>
          <w:rFonts w:eastAsia="Times New Roman" w:cstheme="minorHAnsi"/>
          <w:bCs/>
          <w:kern w:val="2"/>
          <w:lang w:eastAsia="zh-CN"/>
        </w:rPr>
        <w:t xml:space="preserve"> Wzór oświadczenia  o niepodleganiu wykluczeniu stanowi Załącznik nr 5 do SWZ. (jeżeli dotyczy);</w:t>
      </w:r>
    </w:p>
    <w:p w14:paraId="2B33803C" w14:textId="23ECDC4A" w:rsidR="00934FC1" w:rsidRPr="00BA63DE" w:rsidRDefault="00934FC1" w:rsidP="00CC0B71">
      <w:pPr>
        <w:widowControl w:val="0"/>
        <w:numPr>
          <w:ilvl w:val="0"/>
          <w:numId w:val="28"/>
        </w:numPr>
        <w:tabs>
          <w:tab w:val="left" w:pos="284"/>
        </w:tabs>
        <w:suppressAutoHyphens/>
        <w:spacing w:after="0" w:line="240" w:lineRule="auto"/>
        <w:jc w:val="both"/>
        <w:rPr>
          <w:rFonts w:eastAsia="Times New Roman" w:cstheme="minorHAnsi"/>
          <w:bCs/>
          <w:kern w:val="2"/>
          <w:lang w:val="en-US" w:eastAsia="zh-CN"/>
        </w:rPr>
      </w:pPr>
      <w:r w:rsidRPr="00BA63DE">
        <w:rPr>
          <w:rFonts w:eastAsia="Times New Roman" w:cstheme="minorHAnsi"/>
          <w:bCs/>
          <w:kern w:val="2"/>
          <w:lang w:eastAsia="zh-CN"/>
        </w:rPr>
        <w:t xml:space="preserve">Oświadczenie </w:t>
      </w:r>
      <w:proofErr w:type="spellStart"/>
      <w:r w:rsidRPr="00BA63DE">
        <w:rPr>
          <w:rFonts w:eastAsia="Times New Roman" w:cstheme="minorHAnsi"/>
          <w:bCs/>
          <w:kern w:val="2"/>
          <w:lang w:eastAsia="zh-CN"/>
        </w:rPr>
        <w:t>Wykonacy</w:t>
      </w:r>
      <w:proofErr w:type="spellEnd"/>
      <w:r w:rsidRPr="00BA63DE">
        <w:rPr>
          <w:rFonts w:eastAsia="Times New Roman" w:cstheme="minorHAnsi"/>
          <w:bCs/>
          <w:kern w:val="2"/>
          <w:lang w:eastAsia="zh-CN"/>
        </w:rPr>
        <w:t xml:space="preserve"> o spełnianiu warunków udziału w postępowaniu. wzór oświadczenia stanowi załącznik nr 6 do SWZ;</w:t>
      </w:r>
    </w:p>
    <w:p w14:paraId="30F9F86E" w14:textId="77777777" w:rsidR="00081033" w:rsidRPr="00705D70" w:rsidRDefault="00081033" w:rsidP="00302BAA">
      <w:pPr>
        <w:widowControl w:val="0"/>
        <w:suppressAutoHyphens/>
        <w:spacing w:after="0" w:line="240" w:lineRule="auto"/>
        <w:ind w:left="862"/>
        <w:jc w:val="both"/>
        <w:rPr>
          <w:rFonts w:eastAsia="Times New Roman" w:cstheme="minorHAnsi"/>
          <w:bCs/>
          <w:color w:val="FF0000"/>
          <w:kern w:val="2"/>
          <w:lang w:eastAsia="zh-CN"/>
        </w:rPr>
      </w:pPr>
    </w:p>
    <w:p w14:paraId="452D03D0" w14:textId="7777777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BA63DE">
        <w:rPr>
          <w:rFonts w:eastAsia="Times New Roman" w:cstheme="minorHAnsi"/>
          <w:bCs/>
          <w:kern w:val="2"/>
          <w:lang w:eastAsia="zh-CN"/>
        </w:rPr>
        <w:t>Oferta oraz oświadczenie o niepodleganiu wykluczeniu muszą być złożone w oryginale.</w:t>
      </w:r>
    </w:p>
    <w:p w14:paraId="6AF811FC" w14:textId="7777777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BA63DE">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44ECF947" w:rsidR="00934FC1" w:rsidRPr="00BA63DE"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BA63DE">
        <w:rPr>
          <w:rFonts w:eastAsia="Times New Roman" w:cstheme="minorHAnsi"/>
          <w:bCs/>
          <w:kern w:val="2"/>
          <w:lang w:eastAsia="zh-CN"/>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A63DE">
        <w:rPr>
          <w:rFonts w:eastAsia="Times New Roman" w:cstheme="minorHAnsi"/>
          <w:bCs/>
          <w:kern w:val="2"/>
          <w:lang w:eastAsia="zh-CN"/>
        </w:rPr>
        <w:t>Pzp</w:t>
      </w:r>
      <w:proofErr w:type="spellEnd"/>
      <w:r w:rsidRPr="00BA63DE">
        <w:rPr>
          <w:rFonts w:eastAsia="Times New Roman" w:cstheme="minorHAnsi"/>
          <w:bCs/>
          <w:kern w:val="2"/>
          <w:lang w:eastAsia="zh-CN"/>
        </w:rPr>
        <w:t>.</w:t>
      </w:r>
    </w:p>
    <w:p w14:paraId="2A7319C8" w14:textId="77777777" w:rsidR="00302BAA" w:rsidRPr="00BA63DE"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BA63DE">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BA63DE">
        <w:rPr>
          <w:rFonts w:eastAsia="Times New Roman" w:cstheme="minorHAnsi"/>
          <w:bCs/>
          <w:kern w:val="2"/>
          <w:lang w:eastAsia="zh-CN"/>
        </w:rPr>
        <w:t>Pzp</w:t>
      </w:r>
      <w:proofErr w:type="spellEnd"/>
      <w:r w:rsidRPr="00BA63DE">
        <w:rPr>
          <w:rFonts w:eastAsia="Times New Roman" w:cstheme="minorHAnsi"/>
          <w:bCs/>
          <w:kern w:val="2"/>
          <w:lang w:eastAsia="zh-CN"/>
        </w:rPr>
        <w:t>.</w:t>
      </w:r>
    </w:p>
    <w:p w14:paraId="5223F301" w14:textId="77777777" w:rsidR="00302BAA" w:rsidRPr="00705D70" w:rsidRDefault="00302BAA" w:rsidP="00302BAA">
      <w:pPr>
        <w:widowControl w:val="0"/>
        <w:tabs>
          <w:tab w:val="left" w:pos="284"/>
        </w:tabs>
        <w:suppressAutoHyphens/>
        <w:spacing w:after="0" w:line="240" w:lineRule="auto"/>
        <w:jc w:val="both"/>
        <w:rPr>
          <w:rFonts w:eastAsia="Times New Roman" w:cstheme="minorHAnsi"/>
          <w:bCs/>
          <w:color w:val="FF0000"/>
          <w:kern w:val="2"/>
          <w:lang w:eastAsia="zh-CN"/>
        </w:rPr>
      </w:pPr>
    </w:p>
    <w:p w14:paraId="35AE954D" w14:textId="77777777" w:rsidR="00934FC1" w:rsidRPr="00705D70" w:rsidRDefault="00934FC1" w:rsidP="00934FC1">
      <w:pPr>
        <w:tabs>
          <w:tab w:val="left" w:pos="284"/>
        </w:tabs>
        <w:spacing w:after="0" w:line="240" w:lineRule="auto"/>
        <w:ind w:left="284"/>
        <w:jc w:val="both"/>
        <w:rPr>
          <w:rFonts w:eastAsia="Times New Roman" w:cstheme="minorHAnsi"/>
          <w:bCs/>
          <w:color w:val="FF0000"/>
          <w:kern w:val="2"/>
          <w:lang w:eastAsia="zh-CN"/>
        </w:rPr>
      </w:pPr>
    </w:p>
    <w:p w14:paraId="05A26964" w14:textId="7C0EF348" w:rsidR="00934FC1" w:rsidRPr="00BA63DE" w:rsidRDefault="00934FC1" w:rsidP="00934FC1">
      <w:pPr>
        <w:tabs>
          <w:tab w:val="left" w:pos="0"/>
        </w:tabs>
        <w:spacing w:after="0" w:line="240" w:lineRule="auto"/>
        <w:jc w:val="center"/>
        <w:rPr>
          <w:rFonts w:eastAsia="Times New Roman" w:cstheme="minorHAnsi"/>
          <w:b/>
          <w:bCs/>
          <w:i/>
          <w:kern w:val="2"/>
          <w:u w:val="single"/>
          <w:lang w:eastAsia="zh-CN"/>
        </w:rPr>
      </w:pPr>
      <w:r w:rsidRPr="00BA63DE">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BA63DE">
          <w:rPr>
            <w:rStyle w:val="Hipercze"/>
            <w:rFonts w:eastAsia="Times New Roman" w:cstheme="minorHAnsi"/>
            <w:b/>
            <w:bCs/>
            <w:i/>
            <w:color w:val="auto"/>
            <w:kern w:val="2"/>
            <w:lang w:eastAsia="zh-CN"/>
          </w:rPr>
          <w:t>https://platformazakupowa.pl/strona/45-instrukcje</w:t>
        </w:r>
      </w:hyperlink>
    </w:p>
    <w:p w14:paraId="42B1E091" w14:textId="77777777" w:rsidR="00934FC1" w:rsidRPr="00BA63DE"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BA63D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A63DE">
        <w:rPr>
          <w:rFonts w:eastAsia="Times New Roman" w:cstheme="minorHAnsi"/>
          <w:b/>
          <w:kern w:val="2"/>
          <w:lang w:val="en-US" w:eastAsia="zh-CN"/>
        </w:rPr>
        <w:t>SPOSÓB ORAZ TERMIN SKŁADANIA I OTWARCIA OFERT</w:t>
      </w:r>
    </w:p>
    <w:p w14:paraId="6A71A973" w14:textId="77777777" w:rsidR="00934FC1" w:rsidRPr="00BA63DE"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BA63DE">
        <w:rPr>
          <w:rFonts w:eastAsia="Times New Roman" w:cstheme="minorHAnsi"/>
          <w:b/>
          <w:bCs/>
          <w:kern w:val="2"/>
          <w:lang w:eastAsia="zh-CN"/>
        </w:rPr>
        <w:t>SPOSÓB ZŁOŻENIA OFERTY:</w:t>
      </w:r>
    </w:p>
    <w:p w14:paraId="257E8376" w14:textId="77777777" w:rsidR="00934FC1" w:rsidRPr="00BA63DE" w:rsidRDefault="00934FC1" w:rsidP="00934FC1">
      <w:pPr>
        <w:widowControl w:val="0"/>
        <w:tabs>
          <w:tab w:val="left" w:pos="284"/>
        </w:tabs>
        <w:spacing w:after="0" w:line="100" w:lineRule="atLeast"/>
        <w:ind w:left="284"/>
        <w:rPr>
          <w:rFonts w:eastAsia="Times New Roman" w:cstheme="minorHAnsi"/>
          <w:kern w:val="2"/>
          <w:lang w:eastAsia="zh-CN"/>
        </w:rPr>
      </w:pPr>
      <w:r w:rsidRPr="00BA63DE">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BA63DE" w:rsidRDefault="00934FC1" w:rsidP="00CC0B71">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BA63DE">
        <w:rPr>
          <w:rFonts w:eastAsia="Times New Roman" w:cstheme="minorHAnsi"/>
          <w:bCs/>
          <w:kern w:val="2"/>
          <w:shd w:val="clear" w:color="auto" w:fill="FEFFFF"/>
          <w:lang w:eastAsia="zh-CN"/>
        </w:rPr>
        <w:lastRenderedPageBreak/>
        <w:t xml:space="preserve">Wykonawca składa ofertę, za pośrednictwem Formularzu składania oferty na </w:t>
      </w:r>
      <w:r w:rsidRPr="00BA63DE">
        <w:rPr>
          <w:rFonts w:eastAsia="Times New Roman" w:cstheme="minorHAnsi"/>
          <w:bCs/>
          <w:kern w:val="2"/>
          <w:u w:val="single"/>
          <w:shd w:val="clear" w:color="auto" w:fill="FEFFFF"/>
          <w:lang w:eastAsia="zh-CN"/>
        </w:rPr>
        <w:t xml:space="preserve">platformazakupowa.pl </w:t>
      </w:r>
      <w:r w:rsidRPr="00BA63DE">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BA63DE" w:rsidRDefault="00934FC1" w:rsidP="00CC0B71">
      <w:pPr>
        <w:widowControl w:val="0"/>
        <w:numPr>
          <w:ilvl w:val="0"/>
          <w:numId w:val="32"/>
        </w:numPr>
        <w:tabs>
          <w:tab w:val="left" w:pos="567"/>
        </w:tabs>
        <w:suppressAutoHyphens/>
        <w:spacing w:after="0" w:line="240" w:lineRule="auto"/>
        <w:ind w:left="567" w:hanging="283"/>
        <w:rPr>
          <w:rFonts w:eastAsia="Times New Roman" w:cstheme="minorHAnsi"/>
          <w:bCs/>
          <w:kern w:val="2"/>
          <w:lang w:eastAsia="zh-CN"/>
        </w:rPr>
      </w:pPr>
      <w:r w:rsidRPr="00BA63DE">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35E9CF58"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Zaleca się, aby każdy dokument zawierający tajemnicę przedsiębiorstwa został zamieszczony    </w:t>
      </w:r>
      <w:r w:rsidR="00B35C67">
        <w:rPr>
          <w:rFonts w:eastAsia="Times New Roman" w:cstheme="minorHAnsi"/>
          <w:bCs/>
          <w:kern w:val="2"/>
          <w:shd w:val="clear" w:color="auto" w:fill="FEFFFF"/>
          <w:lang w:eastAsia="zh-CN"/>
        </w:rPr>
        <w:t xml:space="preserve">                         </w:t>
      </w:r>
      <w:r w:rsidRPr="00BA63DE">
        <w:rPr>
          <w:rFonts w:eastAsia="Times New Roman" w:cstheme="minorHAnsi"/>
          <w:bCs/>
          <w:kern w:val="2"/>
          <w:shd w:val="clear" w:color="auto" w:fill="FEFFFF"/>
          <w:lang w:eastAsia="zh-CN"/>
        </w:rPr>
        <w:t xml:space="preserve">w odrębnym pliku. </w:t>
      </w:r>
    </w:p>
    <w:p w14:paraId="20CF4CBC"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0724238"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B35C67">
        <w:rPr>
          <w:rFonts w:eastAsia="Times New Roman" w:cstheme="minorHAnsi"/>
          <w:bCs/>
          <w:kern w:val="2"/>
          <w:shd w:val="clear" w:color="auto" w:fill="FEFFFF"/>
          <w:lang w:eastAsia="zh-CN"/>
        </w:rPr>
        <w:t xml:space="preserve">                           </w:t>
      </w:r>
      <w:r w:rsidRPr="00BA63DE">
        <w:rPr>
          <w:rFonts w:eastAsia="Times New Roman" w:cstheme="minorHAnsi"/>
          <w:bCs/>
          <w:kern w:val="2"/>
          <w:shd w:val="clear" w:color="auto" w:fill="FEFFFF"/>
          <w:lang w:eastAsia="zh-CN"/>
        </w:rPr>
        <w:t>w postępowaniu powoduje wycofanie oferty poprzednio złożonej.</w:t>
      </w:r>
    </w:p>
    <w:p w14:paraId="0E86EF88"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6B16554C"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t>
      </w:r>
      <w:r w:rsidR="00B35C67">
        <w:rPr>
          <w:rFonts w:eastAsia="Times New Roman" w:cstheme="minorHAnsi"/>
          <w:bCs/>
          <w:kern w:val="2"/>
          <w:shd w:val="clear" w:color="auto" w:fill="FEFFFF"/>
          <w:lang w:eastAsia="zh-CN"/>
        </w:rPr>
        <w:t xml:space="preserve">        </w:t>
      </w:r>
      <w:r w:rsidRPr="00BA63DE">
        <w:rPr>
          <w:rFonts w:eastAsia="Times New Roman" w:cstheme="minorHAnsi"/>
          <w:bCs/>
          <w:kern w:val="2"/>
          <w:shd w:val="clear" w:color="auto" w:fill="FEFFFF"/>
          <w:lang w:eastAsia="zh-CN"/>
        </w:rPr>
        <w:t xml:space="preserve">w link wysłany w wiadomości email, który musi być zgodny z adresem email podanym podczas pierwotnego składania oferty lub zalogowanie i kliknięcie w przycisk </w:t>
      </w:r>
      <w:r w:rsidRPr="00BA63DE">
        <w:rPr>
          <w:rFonts w:eastAsia="Times New Roman" w:cstheme="minorHAnsi"/>
          <w:b/>
          <w:kern w:val="2"/>
          <w:shd w:val="clear" w:color="auto" w:fill="FEFFFF"/>
          <w:lang w:eastAsia="zh-CN"/>
        </w:rPr>
        <w:t>Potwierdź ofertę.</w:t>
      </w:r>
    </w:p>
    <w:p w14:paraId="37FF8A38" w14:textId="77777777" w:rsidR="00934FC1" w:rsidRPr="00BA63D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BA63DE">
        <w:rPr>
          <w:rFonts w:eastAsia="Times New Roman" w:cstheme="minorHAnsi"/>
          <w:bCs/>
          <w:kern w:val="2"/>
          <w:shd w:val="clear" w:color="auto" w:fill="FEFFFF"/>
          <w:lang w:eastAsia="zh-CN"/>
        </w:rPr>
        <w:t xml:space="preserve">Potwierdzeniem wycofania oferty w przypadku opisanym powyżej jest data kliknięcia                             w przycisk </w:t>
      </w:r>
      <w:r w:rsidRPr="00BA63DE">
        <w:rPr>
          <w:rFonts w:eastAsia="Times New Roman" w:cstheme="minorHAnsi"/>
          <w:b/>
          <w:kern w:val="2"/>
          <w:shd w:val="clear" w:color="auto" w:fill="FEFFFF"/>
          <w:lang w:eastAsia="zh-CN"/>
        </w:rPr>
        <w:t xml:space="preserve">Wycofaj ofertę </w:t>
      </w:r>
      <w:r w:rsidRPr="00BA63DE">
        <w:rPr>
          <w:rFonts w:eastAsia="Times New Roman" w:cstheme="minorHAnsi"/>
          <w:bCs/>
          <w:kern w:val="2"/>
          <w:shd w:val="clear" w:color="auto" w:fill="FEFFFF"/>
          <w:lang w:eastAsia="zh-CN"/>
        </w:rPr>
        <w:t xml:space="preserve">i potwierdzenie tej akcji. </w:t>
      </w:r>
    </w:p>
    <w:p w14:paraId="61666953" w14:textId="77777777" w:rsidR="00934FC1" w:rsidRPr="00E2034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E2034E">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E2034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E2034E">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E2034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E2034E">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E2034E" w:rsidRDefault="00934FC1" w:rsidP="00CC0B71">
      <w:pPr>
        <w:widowControl w:val="0"/>
        <w:numPr>
          <w:ilvl w:val="0"/>
          <w:numId w:val="32"/>
        </w:numPr>
        <w:tabs>
          <w:tab w:val="left" w:pos="567"/>
        </w:tabs>
        <w:suppressAutoHyphens/>
        <w:spacing w:after="0" w:line="240" w:lineRule="auto"/>
        <w:ind w:left="567" w:hanging="283"/>
        <w:jc w:val="both"/>
        <w:rPr>
          <w:rFonts w:eastAsia="Times New Roman" w:cstheme="minorHAnsi"/>
          <w:bCs/>
          <w:kern w:val="2"/>
          <w:lang w:eastAsia="zh-CN"/>
        </w:rPr>
      </w:pPr>
      <w:r w:rsidRPr="00E2034E">
        <w:rPr>
          <w:rFonts w:eastAsia="Times New Roman" w:cstheme="minorHAnsi"/>
          <w:bCs/>
          <w:kern w:val="2"/>
          <w:shd w:val="clear" w:color="auto" w:fill="FEFFFF"/>
          <w:lang w:eastAsia="zh-CN"/>
        </w:rPr>
        <w:t xml:space="preserve">Wykonawca może złożyć ofertę po terminie składania ofert  poprzez kliknięcie przycisku </w:t>
      </w:r>
      <w:r w:rsidRPr="00E2034E">
        <w:rPr>
          <w:rFonts w:eastAsia="Times New Roman" w:cstheme="minorHAnsi"/>
          <w:b/>
          <w:kern w:val="2"/>
          <w:shd w:val="clear" w:color="auto" w:fill="FEFFFF"/>
          <w:lang w:eastAsia="zh-CN"/>
        </w:rPr>
        <w:t xml:space="preserve">"Odblokuj formularz" </w:t>
      </w:r>
      <w:r w:rsidRPr="00E2034E">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E2034E"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E2034E"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E2034E">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E2034E">
          <w:rPr>
            <w:rStyle w:val="Hipercze"/>
            <w:rFonts w:eastAsia="Times New Roman" w:cstheme="minorHAnsi"/>
            <w:b/>
            <w:bCs/>
            <w:i/>
            <w:color w:val="auto"/>
            <w:kern w:val="2"/>
            <w:lang w:eastAsia="zh-CN"/>
          </w:rPr>
          <w:t>https://platformazakupowa.pl/strona/45-instrukcje</w:t>
        </w:r>
      </w:hyperlink>
    </w:p>
    <w:p w14:paraId="52FCFAE1" w14:textId="77777777" w:rsidR="00934FC1" w:rsidRPr="00705D70" w:rsidRDefault="00934FC1" w:rsidP="00A854E3">
      <w:pPr>
        <w:tabs>
          <w:tab w:val="left" w:pos="567"/>
        </w:tabs>
        <w:spacing w:after="0" w:line="240" w:lineRule="auto"/>
        <w:jc w:val="both"/>
        <w:rPr>
          <w:rFonts w:eastAsia="Times New Roman" w:cstheme="minorHAnsi"/>
          <w:bCs/>
          <w:color w:val="FF0000"/>
          <w:kern w:val="2"/>
          <w:lang w:eastAsia="zh-CN"/>
        </w:rPr>
      </w:pPr>
    </w:p>
    <w:p w14:paraId="551B4537" w14:textId="55AA7816" w:rsidR="00B23B63" w:rsidRPr="00DD652A"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DD652A">
        <w:rPr>
          <w:rFonts w:eastAsia="Times New Roman" w:cstheme="minorHAnsi"/>
          <w:b/>
          <w:kern w:val="2"/>
          <w:lang w:val="en-US" w:eastAsia="zh-CN"/>
        </w:rPr>
        <w:t>TERMIN SKŁADANIA OFERT</w:t>
      </w:r>
    </w:p>
    <w:p w14:paraId="5941655D" w14:textId="54D6CE74" w:rsidR="00934FC1" w:rsidRPr="00F117CA" w:rsidRDefault="00934FC1" w:rsidP="00CC0B71">
      <w:pPr>
        <w:widowControl w:val="0"/>
        <w:numPr>
          <w:ilvl w:val="0"/>
          <w:numId w:val="34"/>
        </w:numPr>
        <w:suppressAutoHyphens/>
        <w:spacing w:after="0" w:line="288" w:lineRule="auto"/>
        <w:jc w:val="both"/>
        <w:rPr>
          <w:rFonts w:eastAsia="Times New Roman" w:cstheme="minorHAnsi"/>
          <w:b/>
          <w:kern w:val="2"/>
          <w:lang w:val="en-US" w:eastAsia="zh-CN"/>
        </w:rPr>
      </w:pPr>
      <w:proofErr w:type="spellStart"/>
      <w:r w:rsidRPr="00DD652A">
        <w:rPr>
          <w:rFonts w:eastAsia="Times New Roman" w:cstheme="minorHAnsi"/>
          <w:b/>
          <w:kern w:val="2"/>
          <w:lang w:val="en-US" w:eastAsia="zh-CN"/>
        </w:rPr>
        <w:t>Ofertę</w:t>
      </w:r>
      <w:proofErr w:type="spellEnd"/>
      <w:r w:rsidRPr="00DD652A">
        <w:rPr>
          <w:rFonts w:eastAsia="Times New Roman" w:cstheme="minorHAnsi"/>
          <w:b/>
          <w:kern w:val="2"/>
          <w:lang w:val="en-US" w:eastAsia="zh-CN"/>
        </w:rPr>
        <w:t xml:space="preserve"> </w:t>
      </w:r>
      <w:proofErr w:type="spellStart"/>
      <w:r w:rsidRPr="00DD652A">
        <w:rPr>
          <w:rFonts w:eastAsia="Times New Roman" w:cstheme="minorHAnsi"/>
          <w:b/>
          <w:kern w:val="2"/>
          <w:lang w:val="en-US" w:eastAsia="zh-CN"/>
        </w:rPr>
        <w:t>wraz</w:t>
      </w:r>
      <w:proofErr w:type="spellEnd"/>
      <w:r w:rsidRPr="00DD652A">
        <w:rPr>
          <w:rFonts w:eastAsia="Times New Roman" w:cstheme="minorHAnsi"/>
          <w:b/>
          <w:kern w:val="2"/>
          <w:lang w:val="en-US" w:eastAsia="zh-CN"/>
        </w:rPr>
        <w:t xml:space="preserve"> z </w:t>
      </w:r>
      <w:proofErr w:type="spellStart"/>
      <w:r w:rsidRPr="00F117CA">
        <w:rPr>
          <w:rFonts w:eastAsia="Times New Roman" w:cstheme="minorHAnsi"/>
          <w:b/>
          <w:kern w:val="2"/>
          <w:lang w:val="en-US" w:eastAsia="zh-CN"/>
        </w:rPr>
        <w:t>wymaganymi</w:t>
      </w:r>
      <w:proofErr w:type="spellEnd"/>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załącznikami</w:t>
      </w:r>
      <w:proofErr w:type="spellEnd"/>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należy</w:t>
      </w:r>
      <w:proofErr w:type="spellEnd"/>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złożyć</w:t>
      </w:r>
      <w:proofErr w:type="spellEnd"/>
      <w:r w:rsidRPr="00F117CA">
        <w:rPr>
          <w:rFonts w:eastAsia="Times New Roman" w:cstheme="minorHAnsi"/>
          <w:b/>
          <w:kern w:val="2"/>
          <w:lang w:val="en-US" w:eastAsia="zh-CN"/>
        </w:rPr>
        <w:t xml:space="preserve"> w </w:t>
      </w:r>
      <w:proofErr w:type="spellStart"/>
      <w:r w:rsidRPr="00F117CA">
        <w:rPr>
          <w:rFonts w:eastAsia="Times New Roman" w:cstheme="minorHAnsi"/>
          <w:b/>
          <w:kern w:val="2"/>
          <w:lang w:val="en-US" w:eastAsia="zh-CN"/>
        </w:rPr>
        <w:t>terminie</w:t>
      </w:r>
      <w:proofErr w:type="spellEnd"/>
      <w:r w:rsidRPr="00F117CA">
        <w:rPr>
          <w:rFonts w:eastAsia="Times New Roman" w:cstheme="minorHAnsi"/>
          <w:b/>
          <w:kern w:val="2"/>
          <w:lang w:val="en-US" w:eastAsia="zh-CN"/>
        </w:rPr>
        <w:t xml:space="preserve"> do </w:t>
      </w:r>
      <w:proofErr w:type="spellStart"/>
      <w:r w:rsidRPr="00F117CA">
        <w:rPr>
          <w:rFonts w:eastAsia="Times New Roman" w:cstheme="minorHAnsi"/>
          <w:b/>
          <w:kern w:val="2"/>
          <w:lang w:val="en-US" w:eastAsia="zh-CN"/>
        </w:rPr>
        <w:t>dnia</w:t>
      </w:r>
      <w:proofErr w:type="spellEnd"/>
      <w:r w:rsidR="00AF0374" w:rsidRPr="00F117CA">
        <w:rPr>
          <w:rFonts w:eastAsia="Times New Roman" w:cstheme="minorHAnsi"/>
          <w:b/>
          <w:kern w:val="2"/>
          <w:lang w:val="en-US" w:eastAsia="zh-CN"/>
        </w:rPr>
        <w:t xml:space="preserve"> </w:t>
      </w:r>
      <w:r w:rsidR="00F117CA" w:rsidRPr="00F117CA">
        <w:rPr>
          <w:rFonts w:eastAsia="Times New Roman" w:cstheme="minorHAnsi"/>
          <w:b/>
          <w:kern w:val="2"/>
          <w:lang w:val="en-US" w:eastAsia="zh-CN"/>
        </w:rPr>
        <w:t xml:space="preserve">1 </w:t>
      </w:r>
      <w:proofErr w:type="spellStart"/>
      <w:r w:rsidR="00F117CA" w:rsidRPr="00F117CA">
        <w:rPr>
          <w:rFonts w:eastAsia="Times New Roman" w:cstheme="minorHAnsi"/>
          <w:b/>
          <w:kern w:val="2"/>
          <w:lang w:val="en-US" w:eastAsia="zh-CN"/>
        </w:rPr>
        <w:t>kwietnia</w:t>
      </w:r>
      <w:proofErr w:type="spellEnd"/>
      <w:r w:rsidRPr="00F117CA">
        <w:rPr>
          <w:rFonts w:eastAsia="Times New Roman" w:cstheme="minorHAnsi"/>
          <w:b/>
          <w:kern w:val="2"/>
          <w:lang w:val="en-US" w:eastAsia="zh-CN"/>
        </w:rPr>
        <w:t xml:space="preserve"> 202</w:t>
      </w:r>
      <w:r w:rsidR="00AF0374" w:rsidRPr="00F117CA">
        <w:rPr>
          <w:rFonts w:eastAsia="Times New Roman" w:cstheme="minorHAnsi"/>
          <w:b/>
          <w:kern w:val="2"/>
          <w:lang w:val="en-US" w:eastAsia="zh-CN"/>
        </w:rPr>
        <w:t>2</w:t>
      </w:r>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roku</w:t>
      </w:r>
      <w:proofErr w:type="spellEnd"/>
      <w:r w:rsidRPr="00F117CA">
        <w:rPr>
          <w:rFonts w:eastAsia="Times New Roman" w:cstheme="minorHAnsi"/>
          <w:b/>
          <w:kern w:val="2"/>
          <w:lang w:val="en-US" w:eastAsia="zh-CN"/>
        </w:rPr>
        <w:t xml:space="preserve">  do </w:t>
      </w:r>
      <w:proofErr w:type="spellStart"/>
      <w:r w:rsidRPr="00F117CA">
        <w:rPr>
          <w:rFonts w:eastAsia="Times New Roman" w:cstheme="minorHAnsi"/>
          <w:b/>
          <w:kern w:val="2"/>
          <w:lang w:val="en-US" w:eastAsia="zh-CN"/>
        </w:rPr>
        <w:t>godziny</w:t>
      </w:r>
      <w:proofErr w:type="spellEnd"/>
      <w:r w:rsidRPr="00F117CA">
        <w:rPr>
          <w:rFonts w:eastAsia="Times New Roman" w:cstheme="minorHAnsi"/>
          <w:b/>
          <w:kern w:val="2"/>
          <w:lang w:val="en-US" w:eastAsia="zh-CN"/>
        </w:rPr>
        <w:t xml:space="preserve"> 9:00.</w:t>
      </w:r>
    </w:p>
    <w:p w14:paraId="3CDA99A5" w14:textId="77777777" w:rsidR="00934FC1" w:rsidRPr="00F117CA" w:rsidRDefault="00934FC1" w:rsidP="00CC0B71">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F117CA">
        <w:rPr>
          <w:rFonts w:eastAsia="Times New Roman" w:cstheme="minorHAnsi"/>
          <w:bCs/>
          <w:kern w:val="2"/>
          <w:lang w:val="en-US" w:eastAsia="zh-CN"/>
        </w:rPr>
        <w:t>Wykonawca</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może</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złożyć</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tylko</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jedną</w:t>
      </w:r>
      <w:proofErr w:type="spellEnd"/>
      <w:r w:rsidRPr="00F117CA">
        <w:rPr>
          <w:rFonts w:eastAsia="Times New Roman" w:cstheme="minorHAnsi"/>
          <w:bCs/>
          <w:kern w:val="2"/>
          <w:lang w:val="en-US" w:eastAsia="zh-CN"/>
        </w:rPr>
        <w:t xml:space="preserve"> </w:t>
      </w:r>
      <w:proofErr w:type="spellStart"/>
      <w:r w:rsidRPr="00F117CA">
        <w:rPr>
          <w:rFonts w:eastAsia="Times New Roman" w:cstheme="minorHAnsi"/>
          <w:bCs/>
          <w:kern w:val="2"/>
          <w:lang w:val="en-US" w:eastAsia="zh-CN"/>
        </w:rPr>
        <w:t>ofertę</w:t>
      </w:r>
      <w:proofErr w:type="spellEnd"/>
      <w:r w:rsidRPr="00F117CA">
        <w:rPr>
          <w:rFonts w:eastAsia="Times New Roman" w:cstheme="minorHAnsi"/>
          <w:bCs/>
          <w:kern w:val="2"/>
          <w:lang w:val="en-US" w:eastAsia="zh-CN"/>
        </w:rPr>
        <w:t>.</w:t>
      </w:r>
    </w:p>
    <w:p w14:paraId="5D26333B" w14:textId="07CDB5E4" w:rsidR="00934FC1" w:rsidRPr="00E2034E" w:rsidRDefault="00934FC1" w:rsidP="00CC0B71">
      <w:pPr>
        <w:widowControl w:val="0"/>
        <w:numPr>
          <w:ilvl w:val="0"/>
          <w:numId w:val="34"/>
        </w:numPr>
        <w:suppressAutoHyphens/>
        <w:spacing w:after="0" w:line="288" w:lineRule="auto"/>
        <w:jc w:val="both"/>
        <w:rPr>
          <w:rFonts w:eastAsia="Times New Roman" w:cstheme="minorHAnsi"/>
          <w:bCs/>
          <w:kern w:val="2"/>
          <w:lang w:val="en-US" w:eastAsia="zh-CN"/>
        </w:rPr>
      </w:pPr>
      <w:proofErr w:type="spellStart"/>
      <w:r w:rsidRPr="00E2034E">
        <w:rPr>
          <w:rFonts w:eastAsia="Times New Roman" w:cstheme="minorHAnsi"/>
          <w:bCs/>
          <w:kern w:val="2"/>
          <w:lang w:val="en-US" w:eastAsia="zh-CN"/>
        </w:rPr>
        <w:t>Zamawiający</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odrzuci</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ofertę</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złożoną</w:t>
      </w:r>
      <w:proofErr w:type="spellEnd"/>
      <w:r w:rsidRPr="00E2034E">
        <w:rPr>
          <w:rFonts w:eastAsia="Times New Roman" w:cstheme="minorHAnsi"/>
          <w:bCs/>
          <w:kern w:val="2"/>
          <w:lang w:val="en-US" w:eastAsia="zh-CN"/>
        </w:rPr>
        <w:t xml:space="preserve"> po </w:t>
      </w:r>
      <w:proofErr w:type="spellStart"/>
      <w:r w:rsidRPr="00E2034E">
        <w:rPr>
          <w:rFonts w:eastAsia="Times New Roman" w:cstheme="minorHAnsi"/>
          <w:bCs/>
          <w:kern w:val="2"/>
          <w:lang w:val="en-US" w:eastAsia="zh-CN"/>
        </w:rPr>
        <w:t>terminie</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składania</w:t>
      </w:r>
      <w:proofErr w:type="spellEnd"/>
      <w:r w:rsidRPr="00E2034E">
        <w:rPr>
          <w:rFonts w:eastAsia="Times New Roman" w:cstheme="minorHAnsi"/>
          <w:bCs/>
          <w:kern w:val="2"/>
          <w:lang w:val="en-US" w:eastAsia="zh-CN"/>
        </w:rPr>
        <w:t xml:space="preserve"> </w:t>
      </w:r>
      <w:proofErr w:type="spellStart"/>
      <w:r w:rsidRPr="00E2034E">
        <w:rPr>
          <w:rFonts w:eastAsia="Times New Roman" w:cstheme="minorHAnsi"/>
          <w:bCs/>
          <w:kern w:val="2"/>
          <w:lang w:val="en-US" w:eastAsia="zh-CN"/>
        </w:rPr>
        <w:t>ofert</w:t>
      </w:r>
      <w:proofErr w:type="spellEnd"/>
      <w:r w:rsidR="003B62CB" w:rsidRPr="00E2034E">
        <w:rPr>
          <w:rFonts w:eastAsia="Times New Roman" w:cstheme="minorHAnsi"/>
          <w:bCs/>
          <w:kern w:val="2"/>
          <w:lang w:val="en-US" w:eastAsia="zh-CN"/>
        </w:rPr>
        <w:t>.</w:t>
      </w:r>
    </w:p>
    <w:p w14:paraId="79C7B3C2" w14:textId="77777777" w:rsidR="0058774E" w:rsidRPr="00705D70" w:rsidRDefault="0058774E" w:rsidP="0058774E">
      <w:pPr>
        <w:widowControl w:val="0"/>
        <w:suppressAutoHyphens/>
        <w:spacing w:after="0" w:line="288" w:lineRule="auto"/>
        <w:ind w:left="1004"/>
        <w:jc w:val="both"/>
        <w:rPr>
          <w:rFonts w:eastAsia="Times New Roman" w:cstheme="minorHAnsi"/>
          <w:bCs/>
          <w:color w:val="FF0000"/>
          <w:kern w:val="2"/>
          <w:lang w:val="en-US" w:eastAsia="zh-CN"/>
        </w:rPr>
      </w:pPr>
    </w:p>
    <w:p w14:paraId="1D8854AC" w14:textId="11A98C57" w:rsidR="00934FC1" w:rsidRPr="00E2034E"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E2034E">
        <w:rPr>
          <w:rFonts w:eastAsia="Times New Roman" w:cstheme="minorHAnsi"/>
          <w:b/>
          <w:kern w:val="2"/>
          <w:lang w:val="en-US" w:eastAsia="zh-CN"/>
        </w:rPr>
        <w:t>TERMIN OTWARCIA OFERT</w:t>
      </w:r>
    </w:p>
    <w:p w14:paraId="30798E38" w14:textId="77777777" w:rsidR="00B23B63" w:rsidRPr="00705D70" w:rsidRDefault="00B23B63" w:rsidP="00B23B63">
      <w:pPr>
        <w:widowControl w:val="0"/>
        <w:suppressAutoHyphens/>
        <w:spacing w:after="0" w:line="240" w:lineRule="auto"/>
        <w:ind w:left="284"/>
        <w:rPr>
          <w:rFonts w:eastAsia="Times New Roman" w:cstheme="minorHAnsi"/>
          <w:b/>
          <w:color w:val="FF0000"/>
          <w:kern w:val="2"/>
          <w:lang w:val="en-US" w:eastAsia="zh-CN"/>
        </w:rPr>
      </w:pPr>
    </w:p>
    <w:p w14:paraId="12251617" w14:textId="4AA9B8E9" w:rsidR="00934FC1" w:rsidRPr="00F117CA" w:rsidRDefault="00934FC1" w:rsidP="00CC0B71">
      <w:pPr>
        <w:widowControl w:val="0"/>
        <w:numPr>
          <w:ilvl w:val="0"/>
          <w:numId w:val="29"/>
        </w:numPr>
        <w:suppressAutoHyphens/>
        <w:spacing w:after="0" w:line="240" w:lineRule="auto"/>
        <w:jc w:val="both"/>
        <w:rPr>
          <w:rFonts w:eastAsia="Times New Roman" w:cstheme="minorHAnsi"/>
          <w:b/>
          <w:kern w:val="2"/>
          <w:lang w:val="en-US" w:eastAsia="zh-CN"/>
        </w:rPr>
      </w:pPr>
      <w:proofErr w:type="spellStart"/>
      <w:r w:rsidRPr="00F117CA">
        <w:rPr>
          <w:rFonts w:eastAsia="Times New Roman" w:cstheme="minorHAnsi"/>
          <w:b/>
          <w:kern w:val="2"/>
          <w:lang w:val="en-US" w:eastAsia="zh-CN"/>
        </w:rPr>
        <w:t>Otwarcie</w:t>
      </w:r>
      <w:proofErr w:type="spellEnd"/>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ofert</w:t>
      </w:r>
      <w:proofErr w:type="spellEnd"/>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nastąpi</w:t>
      </w:r>
      <w:proofErr w:type="spellEnd"/>
      <w:r w:rsidRPr="00F117CA">
        <w:rPr>
          <w:rFonts w:eastAsia="Times New Roman" w:cstheme="minorHAnsi"/>
          <w:b/>
          <w:kern w:val="2"/>
          <w:lang w:val="en-US" w:eastAsia="zh-CN"/>
        </w:rPr>
        <w:t xml:space="preserve"> w </w:t>
      </w:r>
      <w:proofErr w:type="spellStart"/>
      <w:r w:rsidRPr="00F117CA">
        <w:rPr>
          <w:rFonts w:eastAsia="Times New Roman" w:cstheme="minorHAnsi"/>
          <w:b/>
          <w:kern w:val="2"/>
          <w:lang w:val="en-US" w:eastAsia="zh-CN"/>
        </w:rPr>
        <w:t>dniu</w:t>
      </w:r>
      <w:proofErr w:type="spellEnd"/>
      <w:r w:rsidRPr="00F117CA">
        <w:rPr>
          <w:rFonts w:eastAsia="Times New Roman" w:cstheme="minorHAnsi"/>
          <w:b/>
          <w:kern w:val="2"/>
          <w:lang w:val="en-US" w:eastAsia="zh-CN"/>
        </w:rPr>
        <w:t xml:space="preserve">  </w:t>
      </w:r>
      <w:r w:rsidR="00F117CA" w:rsidRPr="00F117CA">
        <w:rPr>
          <w:rFonts w:eastAsia="Times New Roman" w:cstheme="minorHAnsi"/>
          <w:b/>
          <w:kern w:val="2"/>
          <w:lang w:val="en-US" w:eastAsia="zh-CN"/>
        </w:rPr>
        <w:t xml:space="preserve">1 </w:t>
      </w:r>
      <w:proofErr w:type="spellStart"/>
      <w:r w:rsidR="00F117CA" w:rsidRPr="00F117CA">
        <w:rPr>
          <w:rFonts w:eastAsia="Times New Roman" w:cstheme="minorHAnsi"/>
          <w:b/>
          <w:kern w:val="2"/>
          <w:lang w:val="en-US" w:eastAsia="zh-CN"/>
        </w:rPr>
        <w:t>kwietnia</w:t>
      </w:r>
      <w:proofErr w:type="spellEnd"/>
      <w:r w:rsidR="00F117CA" w:rsidRPr="00F117CA">
        <w:rPr>
          <w:rFonts w:eastAsia="Times New Roman" w:cstheme="minorHAnsi"/>
          <w:b/>
          <w:kern w:val="2"/>
          <w:lang w:val="en-US" w:eastAsia="zh-CN"/>
        </w:rPr>
        <w:t xml:space="preserve"> </w:t>
      </w:r>
      <w:r w:rsidR="00AF0374" w:rsidRPr="00F117CA">
        <w:rPr>
          <w:rFonts w:eastAsia="Times New Roman" w:cstheme="minorHAnsi"/>
          <w:b/>
          <w:kern w:val="2"/>
          <w:lang w:val="en-US" w:eastAsia="zh-CN"/>
        </w:rPr>
        <w:t>2022</w:t>
      </w:r>
      <w:r w:rsidRPr="00F117CA">
        <w:rPr>
          <w:rFonts w:eastAsia="Times New Roman" w:cstheme="minorHAnsi"/>
          <w:b/>
          <w:kern w:val="2"/>
          <w:lang w:val="en-US" w:eastAsia="zh-CN"/>
        </w:rPr>
        <w:t xml:space="preserve">  </w:t>
      </w:r>
      <w:proofErr w:type="spellStart"/>
      <w:r w:rsidRPr="00F117CA">
        <w:rPr>
          <w:rFonts w:eastAsia="Times New Roman" w:cstheme="minorHAnsi"/>
          <w:b/>
          <w:kern w:val="2"/>
          <w:lang w:val="en-US" w:eastAsia="zh-CN"/>
        </w:rPr>
        <w:t>roku</w:t>
      </w:r>
      <w:proofErr w:type="spellEnd"/>
      <w:r w:rsidRPr="00F117CA">
        <w:rPr>
          <w:rFonts w:eastAsia="Times New Roman" w:cstheme="minorHAnsi"/>
          <w:b/>
          <w:kern w:val="2"/>
          <w:lang w:val="en-US" w:eastAsia="zh-CN"/>
        </w:rPr>
        <w:t xml:space="preserve">  o </w:t>
      </w:r>
      <w:proofErr w:type="spellStart"/>
      <w:r w:rsidRPr="00F117CA">
        <w:rPr>
          <w:rFonts w:eastAsia="Times New Roman" w:cstheme="minorHAnsi"/>
          <w:b/>
          <w:kern w:val="2"/>
          <w:lang w:val="en-US" w:eastAsia="zh-CN"/>
        </w:rPr>
        <w:t>godzinie</w:t>
      </w:r>
      <w:proofErr w:type="spellEnd"/>
      <w:r w:rsidR="00E57CDC" w:rsidRPr="00F117CA">
        <w:rPr>
          <w:rFonts w:eastAsia="Times New Roman" w:cstheme="minorHAnsi"/>
          <w:b/>
          <w:kern w:val="2"/>
          <w:lang w:val="en-US" w:eastAsia="zh-CN"/>
        </w:rPr>
        <w:t xml:space="preserve"> 9:15</w:t>
      </w:r>
      <w:r w:rsidR="00A854E3" w:rsidRPr="00F117CA">
        <w:rPr>
          <w:rFonts w:eastAsia="Times New Roman" w:cstheme="minorHAnsi"/>
          <w:b/>
          <w:kern w:val="2"/>
          <w:lang w:val="en-US" w:eastAsia="zh-CN"/>
        </w:rPr>
        <w:t>.</w:t>
      </w:r>
    </w:p>
    <w:p w14:paraId="33CD2E66" w14:textId="77777777" w:rsidR="00934FC1" w:rsidRPr="00BA63DE" w:rsidRDefault="00934FC1" w:rsidP="00CC0B71">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Otwarcie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jest </w:t>
      </w:r>
      <w:proofErr w:type="spellStart"/>
      <w:r w:rsidRPr="00BA63DE">
        <w:rPr>
          <w:rFonts w:eastAsia="Times New Roman" w:cstheme="minorHAnsi"/>
          <w:bCs/>
          <w:kern w:val="2"/>
          <w:lang w:val="en-US" w:eastAsia="zh-CN"/>
        </w:rPr>
        <w:t>niejawne</w:t>
      </w:r>
      <w:proofErr w:type="spellEnd"/>
      <w:r w:rsidRPr="00BA63DE">
        <w:rPr>
          <w:rFonts w:eastAsia="Times New Roman" w:cstheme="minorHAnsi"/>
          <w:bCs/>
          <w:kern w:val="2"/>
          <w:lang w:val="en-US" w:eastAsia="zh-CN"/>
        </w:rPr>
        <w:t>.</w:t>
      </w:r>
    </w:p>
    <w:p w14:paraId="6179C1D0" w14:textId="77777777" w:rsidR="00934FC1" w:rsidRPr="00BA63DE" w:rsidRDefault="00934FC1" w:rsidP="00CC0B71">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Zamawiający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najpóźniej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przed</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otwarciem</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udostępnia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stronie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internetowej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prowadzonego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postępowania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informację</w:t>
      </w:r>
      <w:proofErr w:type="spellEnd"/>
      <w:r w:rsidRPr="00BA63DE">
        <w:rPr>
          <w:rFonts w:eastAsia="Times New Roman" w:cstheme="minorHAnsi"/>
          <w:bCs/>
          <w:kern w:val="2"/>
          <w:lang w:val="en-US" w:eastAsia="zh-CN"/>
        </w:rPr>
        <w:t xml:space="preserve"> o </w:t>
      </w:r>
      <w:proofErr w:type="spellStart"/>
      <w:r w:rsidRPr="00BA63DE">
        <w:rPr>
          <w:rFonts w:eastAsia="Times New Roman" w:cstheme="minorHAnsi"/>
          <w:bCs/>
          <w:kern w:val="2"/>
          <w:lang w:val="en-US" w:eastAsia="zh-CN"/>
        </w:rPr>
        <w:t>kwocie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jaką</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zamierza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przeznaczyć</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sfinansowanie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zamówienia</w:t>
      </w:r>
      <w:proofErr w:type="spellEnd"/>
      <w:r w:rsidRPr="00BA63DE">
        <w:rPr>
          <w:rFonts w:eastAsia="Times New Roman" w:cstheme="minorHAnsi"/>
          <w:bCs/>
          <w:kern w:val="2"/>
          <w:lang w:val="en-US" w:eastAsia="zh-CN"/>
        </w:rPr>
        <w:t>.</w:t>
      </w:r>
    </w:p>
    <w:p w14:paraId="170D42B3" w14:textId="77777777" w:rsidR="00934FC1" w:rsidRPr="00BA63DE" w:rsidRDefault="00934FC1" w:rsidP="00CC0B71">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Zamawiający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niezwłocznie</w:t>
      </w:r>
      <w:proofErr w:type="spellEnd"/>
      <w:r w:rsidRPr="00BA63DE">
        <w:rPr>
          <w:rFonts w:eastAsia="Times New Roman" w:cstheme="minorHAnsi"/>
          <w:bCs/>
          <w:kern w:val="2"/>
          <w:lang w:val="en-US" w:eastAsia="zh-CN"/>
        </w:rPr>
        <w:t xml:space="preserve"> po </w:t>
      </w:r>
      <w:proofErr w:type="spellStart"/>
      <w:r w:rsidRPr="00BA63DE">
        <w:rPr>
          <w:rFonts w:eastAsia="Times New Roman" w:cstheme="minorHAnsi"/>
          <w:bCs/>
          <w:kern w:val="2"/>
          <w:lang w:val="en-US" w:eastAsia="zh-CN"/>
        </w:rPr>
        <w:t>otwarciu</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udostępnia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stronie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internetowej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prowadzonego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postępowania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informacje</w:t>
      </w:r>
      <w:proofErr w:type="spellEnd"/>
      <w:r w:rsidRPr="00BA63DE">
        <w:rPr>
          <w:rFonts w:eastAsia="Times New Roman" w:cstheme="minorHAnsi"/>
          <w:bCs/>
          <w:kern w:val="2"/>
          <w:lang w:val="en-US" w:eastAsia="zh-CN"/>
        </w:rPr>
        <w:t xml:space="preserve"> o: </w:t>
      </w:r>
    </w:p>
    <w:p w14:paraId="72C48359" w14:textId="77777777" w:rsidR="00934FC1" w:rsidRPr="00BA63DE" w:rsidRDefault="00934FC1" w:rsidP="00CC0B71">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nazwach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albo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imionach</w:t>
      </w:r>
      <w:proofErr w:type="spellEnd"/>
      <w:r w:rsidRPr="00BA63DE">
        <w:rPr>
          <w:rFonts w:eastAsia="Times New Roman" w:cstheme="minorHAnsi"/>
          <w:bCs/>
          <w:kern w:val="2"/>
          <w:lang w:val="en-US" w:eastAsia="zh-CN"/>
        </w:rPr>
        <w:t xml:space="preserve"> i </w:t>
      </w:r>
      <w:proofErr w:type="spellStart"/>
      <w:r w:rsidRPr="00BA63DE">
        <w:rPr>
          <w:rFonts w:eastAsia="Times New Roman" w:cstheme="minorHAnsi"/>
          <w:bCs/>
          <w:kern w:val="2"/>
          <w:lang w:val="en-US" w:eastAsia="zh-CN"/>
        </w:rPr>
        <w:t>nazwiskach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oraz</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siedzibach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lub</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miejscach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prowadzonej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działalności</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gospodarczej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albo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miejscach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zamieszkania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Wykonawców</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których</w:t>
      </w:r>
      <w:proofErr w:type="spellEnd"/>
      <w:r w:rsidRPr="00BA63DE">
        <w:rPr>
          <w:rFonts w:eastAsia="Times New Roman" w:cstheme="minorHAnsi"/>
          <w:bCs/>
          <w:kern w:val="2"/>
          <w:lang w:val="en-US" w:eastAsia="zh-CN"/>
        </w:rPr>
        <w:t xml:space="preserve"> oferty </w:t>
      </w:r>
      <w:proofErr w:type="spellStart"/>
      <w:r w:rsidRPr="00BA63DE">
        <w:rPr>
          <w:rFonts w:eastAsia="Times New Roman" w:cstheme="minorHAnsi"/>
          <w:bCs/>
          <w:kern w:val="2"/>
          <w:lang w:val="en-US" w:eastAsia="zh-CN"/>
        </w:rPr>
        <w:t>zostały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otwarte</w:t>
      </w:r>
      <w:proofErr w:type="spellEnd"/>
      <w:r w:rsidRPr="00BA63DE">
        <w:rPr>
          <w:rFonts w:eastAsia="Times New Roman" w:cstheme="minorHAnsi"/>
          <w:bCs/>
          <w:kern w:val="2"/>
          <w:lang w:val="en-US" w:eastAsia="zh-CN"/>
        </w:rPr>
        <w:t>.</w:t>
      </w:r>
    </w:p>
    <w:p w14:paraId="77EFE19E" w14:textId="77777777" w:rsidR="00934FC1" w:rsidRPr="00BA63DE" w:rsidRDefault="00934FC1" w:rsidP="00CC0B71">
      <w:pPr>
        <w:widowControl w:val="0"/>
        <w:numPr>
          <w:ilvl w:val="1"/>
          <w:numId w:val="35"/>
        </w:numPr>
        <w:suppressAutoHyphens/>
        <w:spacing w:after="0" w:line="240" w:lineRule="auto"/>
        <w:ind w:left="993" w:hanging="284"/>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cenach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lub</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kosztach</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zawartych</w:t>
      </w:r>
      <w:proofErr w:type="spellEnd"/>
      <w:r w:rsidRPr="00BA63DE">
        <w:rPr>
          <w:rFonts w:eastAsia="Times New Roman" w:cstheme="minorHAnsi"/>
          <w:bCs/>
          <w:kern w:val="2"/>
          <w:lang w:val="en-US" w:eastAsia="zh-CN"/>
        </w:rPr>
        <w:t xml:space="preserve"> w </w:t>
      </w:r>
      <w:proofErr w:type="spellStart"/>
      <w:r w:rsidRPr="00BA63DE">
        <w:rPr>
          <w:rFonts w:eastAsia="Times New Roman" w:cstheme="minorHAnsi"/>
          <w:bCs/>
          <w:kern w:val="2"/>
          <w:lang w:val="en-US" w:eastAsia="zh-CN"/>
        </w:rPr>
        <w:t>ofertach</w:t>
      </w:r>
      <w:proofErr w:type="spellEnd"/>
      <w:r w:rsidRPr="00BA63DE">
        <w:rPr>
          <w:rFonts w:eastAsia="Times New Roman" w:cstheme="minorHAnsi"/>
          <w:bCs/>
          <w:kern w:val="2"/>
          <w:lang w:val="en-US" w:eastAsia="zh-CN"/>
        </w:rPr>
        <w:t>.</w:t>
      </w:r>
    </w:p>
    <w:p w14:paraId="48AF6701" w14:textId="77777777" w:rsidR="00934FC1" w:rsidRPr="00BA63DE" w:rsidRDefault="00934FC1" w:rsidP="00CC0B71">
      <w:pPr>
        <w:widowControl w:val="0"/>
        <w:numPr>
          <w:ilvl w:val="0"/>
          <w:numId w:val="29"/>
        </w:numPr>
        <w:suppressAutoHyphens/>
        <w:spacing w:after="0" w:line="240" w:lineRule="auto"/>
        <w:jc w:val="both"/>
        <w:rPr>
          <w:rFonts w:eastAsia="Times New Roman" w:cstheme="minorHAnsi"/>
          <w:bCs/>
          <w:kern w:val="2"/>
          <w:lang w:val="en-US" w:eastAsia="zh-CN"/>
        </w:rPr>
      </w:pPr>
      <w:r w:rsidRPr="00BA63DE">
        <w:rPr>
          <w:rFonts w:eastAsia="Times New Roman" w:cstheme="minorHAnsi"/>
          <w:bCs/>
          <w:kern w:val="2"/>
          <w:lang w:val="en-US" w:eastAsia="zh-CN"/>
        </w:rPr>
        <w:t xml:space="preserve">W </w:t>
      </w:r>
      <w:proofErr w:type="spellStart"/>
      <w:r w:rsidRPr="00BA63DE">
        <w:rPr>
          <w:rFonts w:eastAsia="Times New Roman" w:cstheme="minorHAnsi"/>
          <w:bCs/>
          <w:kern w:val="2"/>
          <w:lang w:val="en-US" w:eastAsia="zh-CN"/>
        </w:rPr>
        <w:t>przypadku</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wystąpienia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awarii</w:t>
      </w:r>
      <w:proofErr w:type="spellEnd"/>
      <w:r w:rsidRPr="00BA63DE">
        <w:rPr>
          <w:rFonts w:eastAsia="Times New Roman" w:cstheme="minorHAnsi"/>
          <w:bCs/>
          <w:kern w:val="2"/>
          <w:lang w:val="en-US" w:eastAsia="zh-CN"/>
        </w:rPr>
        <w:t xml:space="preserve"> system </w:t>
      </w:r>
      <w:proofErr w:type="spellStart"/>
      <w:r w:rsidRPr="00BA63DE">
        <w:rPr>
          <w:rFonts w:eastAsia="Times New Roman" w:cstheme="minorHAnsi"/>
          <w:bCs/>
          <w:kern w:val="2"/>
          <w:lang w:val="en-US" w:eastAsia="zh-CN"/>
        </w:rPr>
        <w:t>teleinformatycznego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która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spowoduje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brak</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możliwości</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otwarcia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w </w:t>
      </w:r>
      <w:proofErr w:type="spellStart"/>
      <w:r w:rsidRPr="00BA63DE">
        <w:rPr>
          <w:rFonts w:eastAsia="Times New Roman" w:cstheme="minorHAnsi"/>
          <w:bCs/>
          <w:kern w:val="2"/>
          <w:lang w:val="en-US" w:eastAsia="zh-CN"/>
        </w:rPr>
        <w:t>terminie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określonym</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przez</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Zamawiającego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otwarcie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nastąpi</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niezwłocznie</w:t>
      </w:r>
      <w:proofErr w:type="spellEnd"/>
      <w:r w:rsidRPr="00BA63DE">
        <w:rPr>
          <w:rFonts w:eastAsia="Times New Roman" w:cstheme="minorHAnsi"/>
          <w:bCs/>
          <w:kern w:val="2"/>
          <w:lang w:val="en-US" w:eastAsia="zh-CN"/>
        </w:rPr>
        <w:t xml:space="preserve"> po </w:t>
      </w:r>
      <w:proofErr w:type="spellStart"/>
      <w:r w:rsidRPr="00BA63DE">
        <w:rPr>
          <w:rFonts w:eastAsia="Times New Roman" w:cstheme="minorHAnsi"/>
          <w:bCs/>
          <w:kern w:val="2"/>
          <w:lang w:val="en-US" w:eastAsia="zh-CN"/>
        </w:rPr>
        <w:t>usunięciu</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awarii</w:t>
      </w:r>
      <w:proofErr w:type="spellEnd"/>
      <w:r w:rsidRPr="00BA63DE">
        <w:rPr>
          <w:rFonts w:eastAsia="Times New Roman" w:cstheme="minorHAnsi"/>
          <w:bCs/>
          <w:kern w:val="2"/>
          <w:lang w:val="en-US" w:eastAsia="zh-CN"/>
        </w:rPr>
        <w:t>.</w:t>
      </w:r>
    </w:p>
    <w:p w14:paraId="0C0F6DE7" w14:textId="77777777" w:rsidR="00934FC1" w:rsidRPr="00BA63DE" w:rsidRDefault="00934FC1" w:rsidP="00CC0B71">
      <w:pPr>
        <w:widowControl w:val="0"/>
        <w:numPr>
          <w:ilvl w:val="0"/>
          <w:numId w:val="29"/>
        </w:numPr>
        <w:suppressAutoHyphens/>
        <w:spacing w:after="0" w:line="240" w:lineRule="auto"/>
        <w:jc w:val="both"/>
        <w:rPr>
          <w:rFonts w:eastAsia="Times New Roman" w:cstheme="minorHAnsi"/>
          <w:bCs/>
          <w:kern w:val="2"/>
          <w:lang w:val="en-US" w:eastAsia="zh-CN"/>
        </w:rPr>
      </w:pPr>
      <w:proofErr w:type="spellStart"/>
      <w:r w:rsidRPr="00BA63DE">
        <w:rPr>
          <w:rFonts w:eastAsia="Times New Roman" w:cstheme="minorHAnsi"/>
          <w:bCs/>
          <w:kern w:val="2"/>
          <w:lang w:val="en-US" w:eastAsia="zh-CN"/>
        </w:rPr>
        <w:t>Zamawiający</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poinformuje</w:t>
      </w:r>
      <w:proofErr w:type="spellEnd"/>
      <w:r w:rsidRPr="00BA63DE">
        <w:rPr>
          <w:rFonts w:eastAsia="Times New Roman" w:cstheme="minorHAnsi"/>
          <w:bCs/>
          <w:kern w:val="2"/>
          <w:lang w:val="en-US" w:eastAsia="zh-CN"/>
        </w:rPr>
        <w:t xml:space="preserve"> o </w:t>
      </w:r>
      <w:proofErr w:type="spellStart"/>
      <w:r w:rsidRPr="00BA63DE">
        <w:rPr>
          <w:rFonts w:eastAsia="Times New Roman" w:cstheme="minorHAnsi"/>
          <w:bCs/>
          <w:kern w:val="2"/>
          <w:lang w:val="en-US" w:eastAsia="zh-CN"/>
        </w:rPr>
        <w:t>zmianie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terminu</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otwarcia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ofert</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na</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stronie</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internetowej</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prowadzonego</w:t>
      </w:r>
      <w:proofErr w:type="spellEnd"/>
      <w:r w:rsidRPr="00BA63DE">
        <w:rPr>
          <w:rFonts w:eastAsia="Times New Roman" w:cstheme="minorHAnsi"/>
          <w:bCs/>
          <w:kern w:val="2"/>
          <w:lang w:val="en-US" w:eastAsia="zh-CN"/>
        </w:rPr>
        <w:t xml:space="preserve"> </w:t>
      </w:r>
      <w:proofErr w:type="spellStart"/>
      <w:r w:rsidRPr="00BA63DE">
        <w:rPr>
          <w:rFonts w:eastAsia="Times New Roman" w:cstheme="minorHAnsi"/>
          <w:bCs/>
          <w:kern w:val="2"/>
          <w:lang w:val="en-US" w:eastAsia="zh-CN"/>
        </w:rPr>
        <w:t>postępowania</w:t>
      </w:r>
      <w:proofErr w:type="spellEnd"/>
      <w:r w:rsidRPr="00BA63DE">
        <w:rPr>
          <w:rFonts w:eastAsia="Times New Roman" w:cstheme="minorHAnsi"/>
          <w:bCs/>
          <w:kern w:val="2"/>
          <w:lang w:val="en-US" w:eastAsia="zh-CN"/>
        </w:rPr>
        <w:t>.</w:t>
      </w:r>
    </w:p>
    <w:p w14:paraId="31C800C4" w14:textId="77777777" w:rsidR="00934FC1" w:rsidRPr="00E2034E"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E2034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E2034E">
        <w:rPr>
          <w:rFonts w:eastAsia="Times New Roman" w:cstheme="minorHAnsi"/>
          <w:b/>
          <w:kern w:val="2"/>
          <w:lang w:val="en-US" w:eastAsia="zh-CN"/>
        </w:rPr>
        <w:t>PODSTAWY WYKLUCZENIA</w:t>
      </w:r>
    </w:p>
    <w:p w14:paraId="0437BF58" w14:textId="77777777" w:rsidR="00B23B63" w:rsidRPr="00E2034E"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C2B096E" w14:textId="77777777" w:rsidR="00934FC1" w:rsidRPr="00E2034E" w:rsidRDefault="00934FC1" w:rsidP="00CC0B71">
      <w:pPr>
        <w:widowControl w:val="0"/>
        <w:numPr>
          <w:ilvl w:val="0"/>
          <w:numId w:val="12"/>
        </w:numPr>
        <w:suppressAutoHyphens/>
        <w:autoSpaceDE w:val="0"/>
        <w:autoSpaceDN w:val="0"/>
        <w:adjustRightInd w:val="0"/>
        <w:spacing w:after="0" w:line="240" w:lineRule="auto"/>
        <w:ind w:left="284" w:hanging="284"/>
        <w:jc w:val="both"/>
        <w:rPr>
          <w:rFonts w:eastAsia="Times New Roman" w:cstheme="minorHAnsi"/>
          <w:lang w:eastAsia="pl-PL"/>
        </w:rPr>
      </w:pPr>
      <w:r w:rsidRPr="00E2034E">
        <w:rPr>
          <w:rFonts w:eastAsia="Times New Roman" w:cstheme="minorHAnsi"/>
          <w:lang w:eastAsia="pl-PL"/>
        </w:rPr>
        <w:t xml:space="preserve">Z </w:t>
      </w:r>
      <w:proofErr w:type="spellStart"/>
      <w:r w:rsidRPr="00E2034E">
        <w:rPr>
          <w:rFonts w:eastAsia="Times New Roman" w:cstheme="minorHAnsi"/>
          <w:lang w:eastAsia="pl-PL"/>
        </w:rPr>
        <w:t>postępowania</w:t>
      </w:r>
      <w:proofErr w:type="spellEnd"/>
      <w:r w:rsidRPr="00E2034E">
        <w:rPr>
          <w:rFonts w:eastAsia="Times New Roman" w:cstheme="minorHAnsi"/>
          <w:lang w:eastAsia="pl-PL"/>
        </w:rPr>
        <w:t xml:space="preserve"> o udzielenie </w:t>
      </w:r>
      <w:proofErr w:type="spellStart"/>
      <w:r w:rsidRPr="00E2034E">
        <w:rPr>
          <w:rFonts w:eastAsia="Times New Roman" w:cstheme="minorHAnsi"/>
          <w:lang w:eastAsia="pl-PL"/>
        </w:rPr>
        <w:t>zamówienia</w:t>
      </w:r>
      <w:proofErr w:type="spellEnd"/>
      <w:r w:rsidRPr="00E2034E">
        <w:rPr>
          <w:rFonts w:eastAsia="Times New Roman" w:cstheme="minorHAnsi"/>
          <w:lang w:eastAsia="pl-PL"/>
        </w:rPr>
        <w:t xml:space="preserve"> wyklucza </w:t>
      </w:r>
      <w:proofErr w:type="spellStart"/>
      <w:r w:rsidRPr="00E2034E">
        <w:rPr>
          <w:rFonts w:eastAsia="Times New Roman" w:cstheme="minorHAnsi"/>
          <w:lang w:eastAsia="pl-PL"/>
        </w:rPr>
        <w:t>sie</w:t>
      </w:r>
      <w:proofErr w:type="spellEnd"/>
      <w:r w:rsidRPr="00E2034E">
        <w:rPr>
          <w:rFonts w:eastAsia="Times New Roman" w:cstheme="minorHAnsi"/>
          <w:lang w:eastAsia="pl-PL"/>
        </w:rPr>
        <w:t xml:space="preserve">̨, z zastrzeżeniem art. 110 ust. 2 </w:t>
      </w:r>
      <w:proofErr w:type="spellStart"/>
      <w:r w:rsidRPr="00E2034E">
        <w:rPr>
          <w:rFonts w:eastAsia="Times New Roman" w:cstheme="minorHAnsi"/>
          <w:lang w:eastAsia="pl-PL"/>
        </w:rPr>
        <w:t>pzp</w:t>
      </w:r>
      <w:proofErr w:type="spellEnd"/>
      <w:r w:rsidRPr="00E2034E">
        <w:rPr>
          <w:rFonts w:eastAsia="Times New Roman" w:cstheme="minorHAnsi"/>
          <w:lang w:eastAsia="pl-PL"/>
        </w:rPr>
        <w:t xml:space="preserve">, </w:t>
      </w:r>
      <w:proofErr w:type="spellStart"/>
      <w:r w:rsidRPr="00E2034E">
        <w:rPr>
          <w:rFonts w:eastAsia="Times New Roman" w:cstheme="minorHAnsi"/>
          <w:lang w:eastAsia="pl-PL"/>
        </w:rPr>
        <w:t>Wykonawce</w:t>
      </w:r>
      <w:proofErr w:type="spellEnd"/>
      <w:r w:rsidRPr="00E2034E">
        <w:rPr>
          <w:rFonts w:eastAsia="Times New Roman" w:cstheme="minorHAnsi"/>
          <w:lang w:eastAsia="pl-PL"/>
        </w:rPr>
        <w:t xml:space="preserve">̨: </w:t>
      </w:r>
    </w:p>
    <w:p w14:paraId="1A15CCC8" w14:textId="77777777" w:rsidR="00934FC1" w:rsidRPr="00E2034E" w:rsidRDefault="00934FC1" w:rsidP="00CC0B71">
      <w:pPr>
        <w:widowControl w:val="0"/>
        <w:numPr>
          <w:ilvl w:val="2"/>
          <w:numId w:val="35"/>
        </w:numPr>
        <w:suppressAutoHyphens/>
        <w:autoSpaceDE w:val="0"/>
        <w:autoSpaceDN w:val="0"/>
        <w:adjustRightInd w:val="0"/>
        <w:spacing w:after="0" w:line="240" w:lineRule="auto"/>
        <w:ind w:left="567"/>
        <w:jc w:val="both"/>
        <w:rPr>
          <w:rFonts w:eastAsia="Times New Roman" w:cstheme="minorHAnsi"/>
          <w:lang w:eastAsia="pl-PL"/>
        </w:rPr>
      </w:pPr>
      <w:proofErr w:type="spellStart"/>
      <w:r w:rsidRPr="00E2034E">
        <w:rPr>
          <w:rFonts w:eastAsia="Times New Roman" w:cstheme="minorHAnsi"/>
          <w:lang w:eastAsia="pl-PL"/>
        </w:rPr>
        <w:t>będącego</w:t>
      </w:r>
      <w:proofErr w:type="spellEnd"/>
      <w:r w:rsidRPr="00E2034E">
        <w:rPr>
          <w:rFonts w:eastAsia="Times New Roman" w:cstheme="minorHAnsi"/>
          <w:lang w:eastAsia="pl-PL"/>
        </w:rPr>
        <w:t xml:space="preserve"> osobą fizyczną, </w:t>
      </w:r>
      <w:proofErr w:type="spellStart"/>
      <w:r w:rsidRPr="00E2034E">
        <w:rPr>
          <w:rFonts w:eastAsia="Times New Roman" w:cstheme="minorHAnsi"/>
          <w:lang w:eastAsia="pl-PL"/>
        </w:rPr>
        <w:t>którego</w:t>
      </w:r>
      <w:proofErr w:type="spellEnd"/>
      <w:r w:rsidRPr="00E2034E">
        <w:rPr>
          <w:rFonts w:eastAsia="Times New Roman" w:cstheme="minorHAnsi"/>
          <w:lang w:eastAsia="pl-PL"/>
        </w:rPr>
        <w:t xml:space="preserve"> prawomocnie skazano za przestępstwo (art. 108 ust. 1 pkt. 1): </w:t>
      </w:r>
    </w:p>
    <w:p w14:paraId="515DC609" w14:textId="77777777" w:rsidR="00934FC1" w:rsidRPr="00E2034E"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E2034E">
        <w:rPr>
          <w:rFonts w:eastAsia="Times New Roman" w:cstheme="minorHAnsi"/>
          <w:lang w:eastAsia="pl-PL"/>
        </w:rPr>
        <w:t xml:space="preserve">udziału w zorganizowanej grupie </w:t>
      </w:r>
      <w:proofErr w:type="spellStart"/>
      <w:r w:rsidRPr="00E2034E">
        <w:rPr>
          <w:rFonts w:eastAsia="Times New Roman" w:cstheme="minorHAnsi"/>
          <w:lang w:eastAsia="pl-PL"/>
        </w:rPr>
        <w:t>przestępczej</w:t>
      </w:r>
      <w:proofErr w:type="spellEnd"/>
      <w:r w:rsidRPr="00E2034E">
        <w:rPr>
          <w:rFonts w:eastAsia="Times New Roman" w:cstheme="minorHAnsi"/>
          <w:lang w:eastAsia="pl-PL"/>
        </w:rPr>
        <w:t xml:space="preserve"> albo </w:t>
      </w:r>
      <w:proofErr w:type="spellStart"/>
      <w:r w:rsidRPr="00E2034E">
        <w:rPr>
          <w:rFonts w:eastAsia="Times New Roman" w:cstheme="minorHAnsi"/>
          <w:lang w:eastAsia="pl-PL"/>
        </w:rPr>
        <w:t>związku</w:t>
      </w:r>
      <w:proofErr w:type="spellEnd"/>
      <w:r w:rsidRPr="00E2034E">
        <w:rPr>
          <w:rFonts w:eastAsia="Times New Roman" w:cstheme="minorHAnsi"/>
          <w:lang w:eastAsia="pl-PL"/>
        </w:rPr>
        <w:t xml:space="preserve"> </w:t>
      </w:r>
      <w:proofErr w:type="spellStart"/>
      <w:r w:rsidRPr="00E2034E">
        <w:rPr>
          <w:rFonts w:eastAsia="Times New Roman" w:cstheme="minorHAnsi"/>
          <w:lang w:eastAsia="pl-PL"/>
        </w:rPr>
        <w:t>mającym</w:t>
      </w:r>
      <w:proofErr w:type="spellEnd"/>
      <w:r w:rsidRPr="00E2034E">
        <w:rPr>
          <w:rFonts w:eastAsia="Times New Roman" w:cstheme="minorHAnsi"/>
          <w:lang w:eastAsia="pl-PL"/>
        </w:rPr>
        <w:t xml:space="preserve"> na celu popełnienie </w:t>
      </w:r>
      <w:proofErr w:type="spellStart"/>
      <w:r w:rsidRPr="00E2034E">
        <w:rPr>
          <w:rFonts w:eastAsia="Times New Roman" w:cstheme="minorHAnsi"/>
          <w:lang w:eastAsia="pl-PL"/>
        </w:rPr>
        <w:t>przestępstwa</w:t>
      </w:r>
      <w:proofErr w:type="spellEnd"/>
      <w:r w:rsidRPr="00E2034E">
        <w:rPr>
          <w:rFonts w:eastAsia="Times New Roman" w:cstheme="minorHAnsi"/>
          <w:lang w:eastAsia="pl-PL"/>
        </w:rPr>
        <w:t xml:space="preserve"> lub </w:t>
      </w:r>
      <w:proofErr w:type="spellStart"/>
      <w:r w:rsidRPr="00E2034E">
        <w:rPr>
          <w:rFonts w:eastAsia="Times New Roman" w:cstheme="minorHAnsi"/>
          <w:lang w:eastAsia="pl-PL"/>
        </w:rPr>
        <w:t>przestępstwa</w:t>
      </w:r>
      <w:proofErr w:type="spellEnd"/>
      <w:r w:rsidRPr="00E2034E">
        <w:rPr>
          <w:rFonts w:eastAsia="Times New Roman" w:cstheme="minorHAnsi"/>
          <w:lang w:eastAsia="pl-PL"/>
        </w:rPr>
        <w:t xml:space="preserve"> skarbowego, o </w:t>
      </w:r>
      <w:proofErr w:type="spellStart"/>
      <w:r w:rsidRPr="00E2034E">
        <w:rPr>
          <w:rFonts w:eastAsia="Times New Roman" w:cstheme="minorHAnsi"/>
          <w:lang w:eastAsia="pl-PL"/>
        </w:rPr>
        <w:t>którym</w:t>
      </w:r>
      <w:proofErr w:type="spellEnd"/>
      <w:r w:rsidRPr="00E2034E">
        <w:rPr>
          <w:rFonts w:eastAsia="Times New Roman" w:cstheme="minorHAnsi"/>
          <w:lang w:eastAsia="pl-PL"/>
        </w:rPr>
        <w:t xml:space="preserve"> mowa w art. 258 Kodeksu karnego, </w:t>
      </w:r>
    </w:p>
    <w:p w14:paraId="158315A6" w14:textId="7288F084" w:rsidR="00934FC1" w:rsidRPr="00E2034E"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E2034E">
        <w:rPr>
          <w:rFonts w:eastAsia="Times New Roman" w:cstheme="minorHAnsi"/>
          <w:lang w:eastAsia="pl-PL"/>
        </w:rPr>
        <w:t xml:space="preserve">handlu </w:t>
      </w:r>
      <w:proofErr w:type="spellStart"/>
      <w:r w:rsidRPr="00E2034E">
        <w:rPr>
          <w:rFonts w:eastAsia="Times New Roman" w:cstheme="minorHAnsi"/>
          <w:lang w:eastAsia="pl-PL"/>
        </w:rPr>
        <w:t>ludźmi</w:t>
      </w:r>
      <w:proofErr w:type="spellEnd"/>
      <w:r w:rsidRPr="00E2034E">
        <w:rPr>
          <w:rFonts w:eastAsia="Times New Roman" w:cstheme="minorHAnsi"/>
          <w:lang w:eastAsia="pl-PL"/>
        </w:rPr>
        <w:t xml:space="preserve">, o </w:t>
      </w:r>
      <w:proofErr w:type="spellStart"/>
      <w:r w:rsidRPr="00E2034E">
        <w:rPr>
          <w:rFonts w:eastAsia="Times New Roman" w:cstheme="minorHAnsi"/>
          <w:lang w:eastAsia="pl-PL"/>
        </w:rPr>
        <w:t>którym</w:t>
      </w:r>
      <w:proofErr w:type="spellEnd"/>
      <w:r w:rsidRPr="00E2034E">
        <w:rPr>
          <w:rFonts w:eastAsia="Times New Roman" w:cstheme="minorHAnsi"/>
          <w:lang w:eastAsia="pl-PL"/>
        </w:rPr>
        <w:t xml:space="preserve"> mowa w art. 189a Kodeksu karnego, </w:t>
      </w:r>
    </w:p>
    <w:p w14:paraId="4ECF0BBD" w14:textId="73F7D1A8" w:rsidR="00E730F9" w:rsidRPr="00E2034E" w:rsidRDefault="00E730F9"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E2034E">
        <w:rPr>
          <w:rFonts w:ascii="Calibri" w:hAnsi="Calibr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09EE96" w14:textId="77777777" w:rsidR="00934FC1" w:rsidRPr="00E2034E"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E2034E">
        <w:rPr>
          <w:rFonts w:eastAsia="Times New Roman" w:cstheme="minorHAnsi"/>
          <w:lang w:eastAsia="pl-PL"/>
        </w:rPr>
        <w:t xml:space="preserve">finansowania </w:t>
      </w:r>
      <w:proofErr w:type="spellStart"/>
      <w:r w:rsidRPr="00E2034E">
        <w:rPr>
          <w:rFonts w:eastAsia="Times New Roman" w:cstheme="minorHAnsi"/>
          <w:lang w:eastAsia="pl-PL"/>
        </w:rPr>
        <w:t>przestępstwa</w:t>
      </w:r>
      <w:proofErr w:type="spellEnd"/>
      <w:r w:rsidRPr="00E2034E">
        <w:rPr>
          <w:rFonts w:eastAsia="Times New Roman" w:cstheme="minorHAnsi"/>
          <w:lang w:eastAsia="pl-PL"/>
        </w:rPr>
        <w:t xml:space="preserve"> o charakterze terrorystycznym, o </w:t>
      </w:r>
      <w:proofErr w:type="spellStart"/>
      <w:r w:rsidRPr="00E2034E">
        <w:rPr>
          <w:rFonts w:eastAsia="Times New Roman" w:cstheme="minorHAnsi"/>
          <w:lang w:eastAsia="pl-PL"/>
        </w:rPr>
        <w:t>którym</w:t>
      </w:r>
      <w:proofErr w:type="spellEnd"/>
      <w:r w:rsidRPr="00E2034E">
        <w:rPr>
          <w:rFonts w:eastAsia="Times New Roman" w:cstheme="minorHAnsi"/>
          <w:lang w:eastAsia="pl-PL"/>
        </w:rPr>
        <w:t xml:space="preserve"> mowa w art. 165a Kodeksu karnego, lub </w:t>
      </w:r>
      <w:proofErr w:type="spellStart"/>
      <w:r w:rsidRPr="00E2034E">
        <w:rPr>
          <w:rFonts w:eastAsia="Times New Roman" w:cstheme="minorHAnsi"/>
          <w:lang w:eastAsia="pl-PL"/>
        </w:rPr>
        <w:t>przestępstwo</w:t>
      </w:r>
      <w:proofErr w:type="spellEnd"/>
      <w:r w:rsidRPr="00E2034E">
        <w:rPr>
          <w:rFonts w:eastAsia="Times New Roman" w:cstheme="minorHAnsi"/>
          <w:lang w:eastAsia="pl-PL"/>
        </w:rPr>
        <w:t xml:space="preserve"> udaremniania lub utrudniania stwierdzenia </w:t>
      </w:r>
      <w:proofErr w:type="spellStart"/>
      <w:r w:rsidRPr="00E2034E">
        <w:rPr>
          <w:rFonts w:eastAsia="Times New Roman" w:cstheme="minorHAnsi"/>
          <w:lang w:eastAsia="pl-PL"/>
        </w:rPr>
        <w:t>przestępnego</w:t>
      </w:r>
      <w:proofErr w:type="spellEnd"/>
      <w:r w:rsidRPr="00E2034E">
        <w:rPr>
          <w:rFonts w:eastAsia="Times New Roman" w:cstheme="minorHAnsi"/>
          <w:lang w:eastAsia="pl-PL"/>
        </w:rPr>
        <w:t xml:space="preserve"> pochodzenia </w:t>
      </w:r>
      <w:proofErr w:type="spellStart"/>
      <w:r w:rsidRPr="00E2034E">
        <w:rPr>
          <w:rFonts w:eastAsia="Times New Roman" w:cstheme="minorHAnsi"/>
          <w:lang w:eastAsia="pl-PL"/>
        </w:rPr>
        <w:t>pieniędzy</w:t>
      </w:r>
      <w:proofErr w:type="spellEnd"/>
      <w:r w:rsidRPr="00E2034E">
        <w:rPr>
          <w:rFonts w:eastAsia="Times New Roman" w:cstheme="minorHAnsi"/>
          <w:lang w:eastAsia="pl-PL"/>
        </w:rPr>
        <w:t xml:space="preserve"> lub ukrywania ich pochodzenia, o </w:t>
      </w:r>
      <w:proofErr w:type="spellStart"/>
      <w:r w:rsidRPr="00E2034E">
        <w:rPr>
          <w:rFonts w:eastAsia="Times New Roman" w:cstheme="minorHAnsi"/>
          <w:lang w:eastAsia="pl-PL"/>
        </w:rPr>
        <w:t>którym</w:t>
      </w:r>
      <w:proofErr w:type="spellEnd"/>
      <w:r w:rsidRPr="00E2034E">
        <w:rPr>
          <w:rFonts w:eastAsia="Times New Roman" w:cstheme="minorHAnsi"/>
          <w:lang w:eastAsia="pl-PL"/>
        </w:rPr>
        <w:t xml:space="preserve"> mowa w art. 299 Kodeksu karnego, </w:t>
      </w:r>
    </w:p>
    <w:p w14:paraId="5512D21F" w14:textId="77777777" w:rsidR="00934FC1" w:rsidRPr="00E2034E"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E2034E">
        <w:rPr>
          <w:rFonts w:eastAsia="Times New Roman" w:cstheme="minorHAnsi"/>
          <w:lang w:eastAsia="pl-PL"/>
        </w:rPr>
        <w:t xml:space="preserve">o charakterze terrorystycznym, o </w:t>
      </w:r>
      <w:proofErr w:type="spellStart"/>
      <w:r w:rsidRPr="00E2034E">
        <w:rPr>
          <w:rFonts w:eastAsia="Times New Roman" w:cstheme="minorHAnsi"/>
          <w:lang w:eastAsia="pl-PL"/>
        </w:rPr>
        <w:t>którym</w:t>
      </w:r>
      <w:proofErr w:type="spellEnd"/>
      <w:r w:rsidRPr="00E2034E">
        <w:rPr>
          <w:rFonts w:eastAsia="Times New Roman" w:cstheme="minorHAnsi"/>
          <w:lang w:eastAsia="pl-PL"/>
        </w:rPr>
        <w:t xml:space="preserve"> mowa w art. 115 § 20 Kodeksu karnego, lub </w:t>
      </w:r>
      <w:proofErr w:type="spellStart"/>
      <w:r w:rsidRPr="00E2034E">
        <w:rPr>
          <w:rFonts w:eastAsia="Times New Roman" w:cstheme="minorHAnsi"/>
          <w:lang w:eastAsia="pl-PL"/>
        </w:rPr>
        <w:t>mające</w:t>
      </w:r>
      <w:proofErr w:type="spellEnd"/>
      <w:r w:rsidRPr="00E2034E">
        <w:rPr>
          <w:rFonts w:eastAsia="Times New Roman" w:cstheme="minorHAnsi"/>
          <w:lang w:eastAsia="pl-PL"/>
        </w:rPr>
        <w:t xml:space="preserve"> na celu popełnienie tego </w:t>
      </w:r>
      <w:proofErr w:type="spellStart"/>
      <w:r w:rsidRPr="00E2034E">
        <w:rPr>
          <w:rFonts w:eastAsia="Times New Roman" w:cstheme="minorHAnsi"/>
          <w:lang w:eastAsia="pl-PL"/>
        </w:rPr>
        <w:t>przestępstwa</w:t>
      </w:r>
      <w:proofErr w:type="spellEnd"/>
      <w:r w:rsidRPr="00E2034E">
        <w:rPr>
          <w:rFonts w:eastAsia="Times New Roman" w:cstheme="minorHAnsi"/>
          <w:lang w:eastAsia="pl-PL"/>
        </w:rPr>
        <w:t>,</w:t>
      </w:r>
    </w:p>
    <w:p w14:paraId="4E13E31A" w14:textId="77777777" w:rsidR="00934FC1" w:rsidRPr="006C7069"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6C7069">
        <w:rPr>
          <w:rFonts w:eastAsia="Times New Roman" w:cstheme="minorHAnsi"/>
          <w:lang w:eastAsia="pl-PL"/>
        </w:rPr>
        <w:t xml:space="preserve">pracy małoletnich </w:t>
      </w:r>
      <w:proofErr w:type="spellStart"/>
      <w:r w:rsidRPr="006C7069">
        <w:rPr>
          <w:rFonts w:eastAsia="Times New Roman" w:cstheme="minorHAnsi"/>
          <w:lang w:eastAsia="pl-PL"/>
        </w:rPr>
        <w:t>cudzoziemców</w:t>
      </w:r>
      <w:proofErr w:type="spellEnd"/>
      <w:r w:rsidRPr="006C7069">
        <w:rPr>
          <w:rFonts w:eastAsia="Times New Roman" w:cstheme="minorHAnsi"/>
          <w:lang w:eastAsia="pl-PL"/>
        </w:rPr>
        <w:t xml:space="preserve">, o </w:t>
      </w:r>
      <w:proofErr w:type="spellStart"/>
      <w:r w:rsidRPr="006C7069">
        <w:rPr>
          <w:rFonts w:eastAsia="Times New Roman" w:cstheme="minorHAnsi"/>
          <w:lang w:eastAsia="pl-PL"/>
        </w:rPr>
        <w:t>którym</w:t>
      </w:r>
      <w:proofErr w:type="spellEnd"/>
      <w:r w:rsidRPr="006C7069">
        <w:rPr>
          <w:rFonts w:eastAsia="Times New Roman" w:cstheme="minorHAnsi"/>
          <w:lang w:eastAsia="pl-PL"/>
        </w:rPr>
        <w:t xml:space="preserve"> mowa w art. 9 ust. 2 ustawy z dnia 15 czerwca 2012 roku o skutkach powierzania wykonywania pracy cudzoziemcom </w:t>
      </w:r>
      <w:proofErr w:type="spellStart"/>
      <w:r w:rsidRPr="006C7069">
        <w:rPr>
          <w:rFonts w:eastAsia="Times New Roman" w:cstheme="minorHAnsi"/>
          <w:lang w:eastAsia="pl-PL"/>
        </w:rPr>
        <w:t>przebywającym</w:t>
      </w:r>
      <w:proofErr w:type="spellEnd"/>
      <w:r w:rsidRPr="006C7069">
        <w:rPr>
          <w:rFonts w:eastAsia="Times New Roman" w:cstheme="minorHAnsi"/>
          <w:lang w:eastAsia="pl-PL"/>
        </w:rPr>
        <w:t xml:space="preserve"> wbrew przepisom na terytorium Rzeczypospolitej Polskiej (Dz. U. poz. 769), </w:t>
      </w:r>
    </w:p>
    <w:p w14:paraId="6BFC2F3D" w14:textId="77777777" w:rsidR="00934FC1" w:rsidRPr="006C7069"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6C7069">
        <w:rPr>
          <w:rFonts w:eastAsia="Times New Roman" w:cstheme="minorHAnsi"/>
          <w:lang w:eastAsia="pl-PL"/>
        </w:rPr>
        <w:t xml:space="preserve">przeciwko obrotowi gospodarczemu, o </w:t>
      </w:r>
      <w:proofErr w:type="spellStart"/>
      <w:r w:rsidRPr="006C7069">
        <w:rPr>
          <w:rFonts w:eastAsia="Times New Roman" w:cstheme="minorHAnsi"/>
          <w:lang w:eastAsia="pl-PL"/>
        </w:rPr>
        <w:t>których</w:t>
      </w:r>
      <w:proofErr w:type="spellEnd"/>
      <w:r w:rsidRPr="006C7069">
        <w:rPr>
          <w:rFonts w:eastAsia="Times New Roman" w:cstheme="minorHAnsi"/>
          <w:lang w:eastAsia="pl-PL"/>
        </w:rPr>
        <w:t xml:space="preserve"> mowa w art. 296–307 Kodeksu karnego, </w:t>
      </w:r>
      <w:proofErr w:type="spellStart"/>
      <w:r w:rsidRPr="006C7069">
        <w:rPr>
          <w:rFonts w:eastAsia="Times New Roman" w:cstheme="minorHAnsi"/>
          <w:lang w:eastAsia="pl-PL"/>
        </w:rPr>
        <w:t>przestępstwo</w:t>
      </w:r>
      <w:proofErr w:type="spellEnd"/>
      <w:r w:rsidRPr="006C7069">
        <w:rPr>
          <w:rFonts w:eastAsia="Times New Roman" w:cstheme="minorHAnsi"/>
          <w:lang w:eastAsia="pl-PL"/>
        </w:rPr>
        <w:t xml:space="preserve"> oszustwa, o </w:t>
      </w:r>
      <w:proofErr w:type="spellStart"/>
      <w:r w:rsidRPr="006C7069">
        <w:rPr>
          <w:rFonts w:eastAsia="Times New Roman" w:cstheme="minorHAnsi"/>
          <w:lang w:eastAsia="pl-PL"/>
        </w:rPr>
        <w:t>którym</w:t>
      </w:r>
      <w:proofErr w:type="spellEnd"/>
      <w:r w:rsidRPr="006C7069">
        <w:rPr>
          <w:rFonts w:eastAsia="Times New Roman" w:cstheme="minorHAnsi"/>
          <w:lang w:eastAsia="pl-PL"/>
        </w:rPr>
        <w:t xml:space="preserve"> mowa w art. 286 Kodeksu karnego, </w:t>
      </w:r>
      <w:proofErr w:type="spellStart"/>
      <w:r w:rsidRPr="006C7069">
        <w:rPr>
          <w:rFonts w:eastAsia="Times New Roman" w:cstheme="minorHAnsi"/>
          <w:lang w:eastAsia="pl-PL"/>
        </w:rPr>
        <w:t>przestępstwo</w:t>
      </w:r>
      <w:proofErr w:type="spellEnd"/>
      <w:r w:rsidRPr="006C7069">
        <w:rPr>
          <w:rFonts w:eastAsia="Times New Roman" w:cstheme="minorHAnsi"/>
          <w:lang w:eastAsia="pl-PL"/>
        </w:rPr>
        <w:t xml:space="preserve"> przeciwko </w:t>
      </w:r>
      <w:proofErr w:type="spellStart"/>
      <w:r w:rsidRPr="006C7069">
        <w:rPr>
          <w:rFonts w:eastAsia="Times New Roman" w:cstheme="minorHAnsi"/>
          <w:lang w:eastAsia="pl-PL"/>
        </w:rPr>
        <w:t>wiarygodności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dokumentów</w:t>
      </w:r>
      <w:proofErr w:type="spellEnd"/>
      <w:r w:rsidRPr="006C7069">
        <w:rPr>
          <w:rFonts w:eastAsia="Times New Roman" w:cstheme="minorHAnsi"/>
          <w:lang w:eastAsia="pl-PL"/>
        </w:rPr>
        <w:t xml:space="preserve">, o </w:t>
      </w:r>
      <w:proofErr w:type="spellStart"/>
      <w:r w:rsidRPr="006C7069">
        <w:rPr>
          <w:rFonts w:eastAsia="Times New Roman" w:cstheme="minorHAnsi"/>
          <w:lang w:eastAsia="pl-PL"/>
        </w:rPr>
        <w:t>których</w:t>
      </w:r>
      <w:proofErr w:type="spellEnd"/>
      <w:r w:rsidRPr="006C7069">
        <w:rPr>
          <w:rFonts w:eastAsia="Times New Roman" w:cstheme="minorHAnsi"/>
          <w:lang w:eastAsia="pl-PL"/>
        </w:rPr>
        <w:t xml:space="preserve"> mowa w art. 270–277d Kodeksu karnego, lub </w:t>
      </w:r>
      <w:proofErr w:type="spellStart"/>
      <w:r w:rsidRPr="006C7069">
        <w:rPr>
          <w:rFonts w:eastAsia="Times New Roman" w:cstheme="minorHAnsi"/>
          <w:lang w:eastAsia="pl-PL"/>
        </w:rPr>
        <w:t>przestępstwo</w:t>
      </w:r>
      <w:proofErr w:type="spellEnd"/>
      <w:r w:rsidRPr="006C7069">
        <w:rPr>
          <w:rFonts w:eastAsia="Times New Roman" w:cstheme="minorHAnsi"/>
          <w:lang w:eastAsia="pl-PL"/>
        </w:rPr>
        <w:t xml:space="preserve"> skarbowe,</w:t>
      </w:r>
    </w:p>
    <w:p w14:paraId="44AD2C59" w14:textId="77777777" w:rsidR="00934FC1" w:rsidRPr="006C7069" w:rsidRDefault="00934FC1" w:rsidP="00CC0B71">
      <w:pPr>
        <w:widowControl w:val="0"/>
        <w:numPr>
          <w:ilvl w:val="2"/>
          <w:numId w:val="13"/>
        </w:numPr>
        <w:suppressAutoHyphens/>
        <w:autoSpaceDE w:val="0"/>
        <w:autoSpaceDN w:val="0"/>
        <w:adjustRightInd w:val="0"/>
        <w:spacing w:after="0" w:line="240" w:lineRule="auto"/>
        <w:ind w:left="567" w:hanging="283"/>
        <w:jc w:val="both"/>
        <w:rPr>
          <w:rFonts w:eastAsia="Times New Roman" w:cstheme="minorHAnsi"/>
          <w:lang w:eastAsia="pl-PL"/>
        </w:rPr>
      </w:pPr>
      <w:r w:rsidRPr="006C7069">
        <w:rPr>
          <w:rFonts w:eastAsia="Times New Roman" w:cstheme="minorHAnsi"/>
          <w:lang w:eastAsia="pl-PL"/>
        </w:rPr>
        <w:t xml:space="preserve">o </w:t>
      </w:r>
      <w:proofErr w:type="spellStart"/>
      <w:r w:rsidRPr="006C7069">
        <w:rPr>
          <w:rFonts w:eastAsia="Times New Roman" w:cstheme="minorHAnsi"/>
          <w:lang w:eastAsia="pl-PL"/>
        </w:rPr>
        <w:t>którym</w:t>
      </w:r>
      <w:proofErr w:type="spellEnd"/>
      <w:r w:rsidRPr="006C7069">
        <w:rPr>
          <w:rFonts w:eastAsia="Times New Roman" w:cstheme="minorHAnsi"/>
          <w:lang w:eastAsia="pl-PL"/>
        </w:rPr>
        <w:t xml:space="preserve"> mowa w art. 9 ust. 1 i 3 lub art. 10 ustawy z dnia 15 czerwca 2012 r. o skutkach powierzania wykonywania pracy cudzoziemcom </w:t>
      </w:r>
      <w:proofErr w:type="spellStart"/>
      <w:r w:rsidRPr="006C7069">
        <w:rPr>
          <w:rFonts w:eastAsia="Times New Roman" w:cstheme="minorHAnsi"/>
          <w:lang w:eastAsia="pl-PL"/>
        </w:rPr>
        <w:t>przebywającym</w:t>
      </w:r>
      <w:proofErr w:type="spellEnd"/>
      <w:r w:rsidRPr="006C7069">
        <w:rPr>
          <w:rFonts w:eastAsia="Times New Roman" w:cstheme="minorHAnsi"/>
          <w:lang w:eastAsia="pl-PL"/>
        </w:rPr>
        <w:t xml:space="preserve"> wbrew przepisom na terytorium Rzeczypospolitej Polskiej </w:t>
      </w:r>
    </w:p>
    <w:p w14:paraId="428B2F78" w14:textId="77777777" w:rsidR="00934FC1" w:rsidRPr="006C7069" w:rsidRDefault="00934FC1" w:rsidP="00934FC1">
      <w:pPr>
        <w:autoSpaceDE w:val="0"/>
        <w:autoSpaceDN w:val="0"/>
        <w:adjustRightInd w:val="0"/>
        <w:spacing w:after="0" w:line="240" w:lineRule="auto"/>
        <w:ind w:firstLine="284"/>
        <w:jc w:val="both"/>
        <w:rPr>
          <w:rFonts w:eastAsia="Times New Roman" w:cstheme="minorHAnsi"/>
          <w:lang w:eastAsia="pl-PL"/>
        </w:rPr>
      </w:pPr>
      <w:r w:rsidRPr="006C7069">
        <w:rPr>
          <w:rFonts w:eastAsia="Times New Roman" w:cstheme="minorHAnsi"/>
          <w:lang w:eastAsia="pl-PL"/>
        </w:rPr>
        <w:t xml:space="preserve">– lub za odpowiedni czyn zabroniony </w:t>
      </w:r>
      <w:proofErr w:type="spellStart"/>
      <w:r w:rsidRPr="006C7069">
        <w:rPr>
          <w:rFonts w:eastAsia="Times New Roman" w:cstheme="minorHAnsi"/>
          <w:lang w:eastAsia="pl-PL"/>
        </w:rPr>
        <w:t>określony</w:t>
      </w:r>
      <w:proofErr w:type="spellEnd"/>
      <w:r w:rsidRPr="006C7069">
        <w:rPr>
          <w:rFonts w:eastAsia="Times New Roman" w:cstheme="minorHAnsi"/>
          <w:lang w:eastAsia="pl-PL"/>
        </w:rPr>
        <w:t xml:space="preserve"> w przepisach prawa obcego; </w:t>
      </w:r>
    </w:p>
    <w:p w14:paraId="70A8DFF7" w14:textId="77777777" w:rsidR="00934FC1" w:rsidRPr="006C7069" w:rsidRDefault="00934FC1" w:rsidP="00934FC1">
      <w:pPr>
        <w:widowControl w:val="0"/>
        <w:suppressAutoHyphens/>
        <w:spacing w:after="0" w:line="240" w:lineRule="auto"/>
        <w:ind w:left="284"/>
        <w:jc w:val="both"/>
        <w:rPr>
          <w:rFonts w:eastAsia="Times New Roman" w:cstheme="minorHAnsi"/>
          <w:b/>
          <w:kern w:val="2"/>
          <w:lang w:val="en-US" w:eastAsia="zh-CN"/>
        </w:rPr>
      </w:pPr>
      <w:r w:rsidRPr="006C7069">
        <w:rPr>
          <w:rFonts w:eastAsia="Times New Roman" w:cstheme="minorHAnsi"/>
          <w:lang w:eastAsia="pl-PL"/>
        </w:rPr>
        <w:t xml:space="preserve">2) </w:t>
      </w:r>
      <w:proofErr w:type="spellStart"/>
      <w:r w:rsidRPr="006C7069">
        <w:rPr>
          <w:rFonts w:eastAsia="Times New Roman" w:cstheme="minorHAnsi"/>
          <w:lang w:eastAsia="pl-PL"/>
        </w:rPr>
        <w:t>jeżeli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urzędującego</w:t>
      </w:r>
      <w:proofErr w:type="spellEnd"/>
      <w:r w:rsidRPr="006C7069">
        <w:rPr>
          <w:rFonts w:eastAsia="Times New Roman" w:cstheme="minorHAnsi"/>
          <w:lang w:eastAsia="pl-PL"/>
        </w:rPr>
        <w:t xml:space="preserve"> członka jego organu </w:t>
      </w:r>
      <w:proofErr w:type="spellStart"/>
      <w:r w:rsidRPr="006C7069">
        <w:rPr>
          <w:rFonts w:eastAsia="Times New Roman" w:cstheme="minorHAnsi"/>
          <w:lang w:eastAsia="pl-PL"/>
        </w:rPr>
        <w:t>zarządzającego</w:t>
      </w:r>
      <w:proofErr w:type="spellEnd"/>
      <w:r w:rsidRPr="006C7069">
        <w:rPr>
          <w:rFonts w:eastAsia="Times New Roman" w:cstheme="minorHAnsi"/>
          <w:lang w:eastAsia="pl-PL"/>
        </w:rPr>
        <w:t xml:space="preserve"> lub nadzorczego, </w:t>
      </w:r>
      <w:proofErr w:type="spellStart"/>
      <w:r w:rsidRPr="006C7069">
        <w:rPr>
          <w:rFonts w:eastAsia="Times New Roman" w:cstheme="minorHAnsi"/>
          <w:lang w:eastAsia="pl-PL"/>
        </w:rPr>
        <w:t>wspólnika</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spółki</w:t>
      </w:r>
      <w:proofErr w:type="spellEnd"/>
      <w:r w:rsidRPr="006C7069">
        <w:rPr>
          <w:rFonts w:eastAsia="Times New Roman" w:cstheme="minorHAnsi"/>
          <w:lang w:eastAsia="pl-PL"/>
        </w:rPr>
        <w:t xml:space="preserve">                                       w </w:t>
      </w:r>
      <w:proofErr w:type="spellStart"/>
      <w:r w:rsidRPr="006C7069">
        <w:rPr>
          <w:rFonts w:eastAsia="Times New Roman" w:cstheme="minorHAnsi"/>
          <w:lang w:eastAsia="pl-PL"/>
        </w:rPr>
        <w:t>spółce</w:t>
      </w:r>
      <w:proofErr w:type="spellEnd"/>
      <w:r w:rsidRPr="006C7069">
        <w:rPr>
          <w:rFonts w:eastAsia="Times New Roman" w:cstheme="minorHAnsi"/>
          <w:lang w:eastAsia="pl-PL"/>
        </w:rPr>
        <w:t xml:space="preserve"> jawnej lub partnerskiej albo komplementariusza w </w:t>
      </w:r>
      <w:proofErr w:type="spellStart"/>
      <w:r w:rsidRPr="006C7069">
        <w:rPr>
          <w:rFonts w:eastAsia="Times New Roman" w:cstheme="minorHAnsi"/>
          <w:lang w:eastAsia="pl-PL"/>
        </w:rPr>
        <w:t>spółce</w:t>
      </w:r>
      <w:proofErr w:type="spellEnd"/>
      <w:r w:rsidRPr="006C7069">
        <w:rPr>
          <w:rFonts w:eastAsia="Times New Roman" w:cstheme="minorHAnsi"/>
          <w:lang w:eastAsia="pl-PL"/>
        </w:rPr>
        <w:t xml:space="preserve"> komandytowej lub </w:t>
      </w:r>
      <w:r w:rsidRPr="006C7069">
        <w:rPr>
          <w:rFonts w:eastAsia="Times New Roman" w:cstheme="minorHAnsi"/>
          <w:lang w:eastAsia="pl-PL"/>
        </w:rPr>
        <w:lastRenderedPageBreak/>
        <w:t xml:space="preserve">komandytowo-akcyjnej lub prokurenta prawomocnie skazano za </w:t>
      </w:r>
      <w:proofErr w:type="spellStart"/>
      <w:r w:rsidRPr="006C7069">
        <w:rPr>
          <w:rFonts w:eastAsia="Times New Roman" w:cstheme="minorHAnsi"/>
          <w:lang w:eastAsia="pl-PL"/>
        </w:rPr>
        <w:t>przestępstwo</w:t>
      </w:r>
      <w:proofErr w:type="spellEnd"/>
      <w:r w:rsidRPr="006C7069">
        <w:rPr>
          <w:rFonts w:eastAsia="Times New Roman" w:cstheme="minorHAnsi"/>
          <w:lang w:eastAsia="pl-PL"/>
        </w:rPr>
        <w:t xml:space="preserve">, o </w:t>
      </w:r>
      <w:proofErr w:type="spellStart"/>
      <w:r w:rsidRPr="006C7069">
        <w:rPr>
          <w:rFonts w:eastAsia="Times New Roman" w:cstheme="minorHAnsi"/>
          <w:lang w:eastAsia="pl-PL"/>
        </w:rPr>
        <w:t>którym</w:t>
      </w:r>
      <w:proofErr w:type="spellEnd"/>
      <w:r w:rsidRPr="006C7069">
        <w:rPr>
          <w:rFonts w:eastAsia="Times New Roman" w:cstheme="minorHAnsi"/>
          <w:lang w:eastAsia="pl-PL"/>
        </w:rPr>
        <w:t xml:space="preserve"> mowa      w ust. 1 pkt. 1 powyżej (art. 108 ust. 1 pkt. 2);</w:t>
      </w:r>
    </w:p>
    <w:p w14:paraId="19A4EA9D" w14:textId="77777777" w:rsidR="00934FC1" w:rsidRPr="006C7069" w:rsidRDefault="00934FC1" w:rsidP="00934FC1">
      <w:pPr>
        <w:autoSpaceDE w:val="0"/>
        <w:autoSpaceDN w:val="0"/>
        <w:adjustRightInd w:val="0"/>
        <w:spacing w:after="0" w:line="240" w:lineRule="auto"/>
        <w:ind w:left="284"/>
        <w:jc w:val="both"/>
        <w:rPr>
          <w:rFonts w:eastAsia="Times New Roman" w:cstheme="minorHAnsi"/>
          <w:lang w:eastAsia="pl-PL"/>
        </w:rPr>
      </w:pPr>
      <w:r w:rsidRPr="006C7069">
        <w:rPr>
          <w:rFonts w:eastAsia="Times New Roman" w:cstheme="minorHAnsi"/>
          <w:lang w:eastAsia="pl-PL"/>
        </w:rPr>
        <w:t xml:space="preserve">3) wobec </w:t>
      </w:r>
      <w:proofErr w:type="spellStart"/>
      <w:r w:rsidRPr="006C7069">
        <w:rPr>
          <w:rFonts w:eastAsia="Times New Roman" w:cstheme="minorHAnsi"/>
          <w:lang w:eastAsia="pl-PL"/>
        </w:rPr>
        <w:t>którego</w:t>
      </w:r>
      <w:proofErr w:type="spellEnd"/>
      <w:r w:rsidRPr="006C7069">
        <w:rPr>
          <w:rFonts w:eastAsia="Times New Roman" w:cstheme="minorHAnsi"/>
          <w:lang w:eastAsia="pl-PL"/>
        </w:rPr>
        <w:t xml:space="preserve"> wydano prawomocny wyrok </w:t>
      </w:r>
      <w:proofErr w:type="spellStart"/>
      <w:r w:rsidRPr="006C7069">
        <w:rPr>
          <w:rFonts w:eastAsia="Times New Roman" w:cstheme="minorHAnsi"/>
          <w:lang w:eastAsia="pl-PL"/>
        </w:rPr>
        <w:t>sądu</w:t>
      </w:r>
      <w:proofErr w:type="spellEnd"/>
      <w:r w:rsidRPr="006C7069">
        <w:rPr>
          <w:rFonts w:eastAsia="Times New Roman" w:cstheme="minorHAnsi"/>
          <w:lang w:eastAsia="pl-PL"/>
        </w:rPr>
        <w:t xml:space="preserve"> lub ostateczną decyzję administracyjną                                              o zaleganiu  z uiszczeniem </w:t>
      </w:r>
      <w:proofErr w:type="spellStart"/>
      <w:r w:rsidRPr="006C7069">
        <w:rPr>
          <w:rFonts w:eastAsia="Times New Roman" w:cstheme="minorHAnsi"/>
          <w:lang w:eastAsia="pl-PL"/>
        </w:rPr>
        <w:t>podatków</w:t>
      </w:r>
      <w:proofErr w:type="spellEnd"/>
      <w:r w:rsidRPr="006C7069">
        <w:rPr>
          <w:rFonts w:eastAsia="Times New Roman" w:cstheme="minorHAnsi"/>
          <w:lang w:eastAsia="pl-PL"/>
        </w:rPr>
        <w:t xml:space="preserve">, opłat lub składek na ubezpieczenie społeczne lub zdrowotne, chyba </w:t>
      </w:r>
      <w:proofErr w:type="spellStart"/>
      <w:r w:rsidRPr="006C7069">
        <w:rPr>
          <w:rFonts w:eastAsia="Times New Roman" w:cstheme="minorHAnsi"/>
          <w:lang w:eastAsia="pl-PL"/>
        </w:rPr>
        <w:t>że</w:t>
      </w:r>
      <w:proofErr w:type="spellEnd"/>
      <w:r w:rsidRPr="006C7069">
        <w:rPr>
          <w:rFonts w:eastAsia="Times New Roman" w:cstheme="minorHAnsi"/>
          <w:lang w:eastAsia="pl-PL"/>
        </w:rPr>
        <w:t xml:space="preserve"> Wykonawca odpowiednio przed upływem terminu do składania </w:t>
      </w:r>
      <w:proofErr w:type="spellStart"/>
      <w:r w:rsidRPr="006C7069">
        <w:rPr>
          <w:rFonts w:eastAsia="Times New Roman" w:cstheme="minorHAnsi"/>
          <w:lang w:eastAsia="pl-PL"/>
        </w:rPr>
        <w:t>wniosków</w:t>
      </w:r>
      <w:proofErr w:type="spellEnd"/>
      <w:r w:rsidRPr="006C7069">
        <w:rPr>
          <w:rFonts w:eastAsia="Times New Roman" w:cstheme="minorHAnsi"/>
          <w:lang w:eastAsia="pl-PL"/>
        </w:rPr>
        <w:t xml:space="preserve"> o dopuszczenie do udziału w </w:t>
      </w:r>
      <w:proofErr w:type="spellStart"/>
      <w:r w:rsidRPr="006C7069">
        <w:rPr>
          <w:rFonts w:eastAsia="Times New Roman" w:cstheme="minorHAnsi"/>
          <w:lang w:eastAsia="pl-PL"/>
        </w:rPr>
        <w:t>postępowaniu</w:t>
      </w:r>
      <w:proofErr w:type="spellEnd"/>
      <w:r w:rsidRPr="006C7069">
        <w:rPr>
          <w:rFonts w:eastAsia="Times New Roman" w:cstheme="minorHAnsi"/>
          <w:lang w:eastAsia="pl-PL"/>
        </w:rPr>
        <w:t xml:space="preserve"> albo przed upływem terminu składania ofert dokonał </w:t>
      </w:r>
      <w:proofErr w:type="spellStart"/>
      <w:r w:rsidRPr="006C7069">
        <w:rPr>
          <w:rFonts w:eastAsia="Times New Roman" w:cstheme="minorHAnsi"/>
          <w:lang w:eastAsia="pl-PL"/>
        </w:rPr>
        <w:t>płatności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należnych</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podatków</w:t>
      </w:r>
      <w:proofErr w:type="spellEnd"/>
      <w:r w:rsidRPr="006C7069">
        <w:rPr>
          <w:rFonts w:eastAsia="Times New Roman" w:cstheme="minorHAnsi"/>
          <w:lang w:eastAsia="pl-PL"/>
        </w:rPr>
        <w:t xml:space="preserve">, opłat lub składek na ubezpieczenie społeczne lub zdrowotne wraz                                      z odsetkami lub grzywnami lub zawarł </w:t>
      </w:r>
      <w:proofErr w:type="spellStart"/>
      <w:r w:rsidRPr="006C7069">
        <w:rPr>
          <w:rFonts w:eastAsia="Times New Roman" w:cstheme="minorHAnsi"/>
          <w:lang w:eastAsia="pl-PL"/>
        </w:rPr>
        <w:t>wiążące</w:t>
      </w:r>
      <w:proofErr w:type="spellEnd"/>
      <w:r w:rsidRPr="006C7069">
        <w:rPr>
          <w:rFonts w:eastAsia="Times New Roman" w:cstheme="minorHAnsi"/>
          <w:lang w:eastAsia="pl-PL"/>
        </w:rPr>
        <w:t xml:space="preserve"> porozumienie w sprawie spłaty tych </w:t>
      </w:r>
      <w:proofErr w:type="spellStart"/>
      <w:r w:rsidRPr="006C7069">
        <w:rPr>
          <w:rFonts w:eastAsia="Times New Roman" w:cstheme="minorHAnsi"/>
          <w:lang w:eastAsia="pl-PL"/>
        </w:rPr>
        <w:t>należności</w:t>
      </w:r>
      <w:proofErr w:type="spellEnd"/>
      <w:r w:rsidRPr="006C7069">
        <w:rPr>
          <w:rFonts w:eastAsia="Times New Roman" w:cstheme="minorHAnsi"/>
          <w:lang w:eastAsia="pl-PL"/>
        </w:rPr>
        <w:t xml:space="preserve"> (art. 108 ust. 1 pkt. 3);</w:t>
      </w:r>
    </w:p>
    <w:p w14:paraId="66C94174" w14:textId="77777777" w:rsidR="00934FC1" w:rsidRPr="006C7069" w:rsidRDefault="00934FC1" w:rsidP="00934FC1">
      <w:pPr>
        <w:autoSpaceDE w:val="0"/>
        <w:autoSpaceDN w:val="0"/>
        <w:adjustRightInd w:val="0"/>
        <w:spacing w:after="0" w:line="240" w:lineRule="auto"/>
        <w:ind w:firstLine="284"/>
        <w:jc w:val="both"/>
        <w:rPr>
          <w:rFonts w:eastAsia="Times New Roman" w:cstheme="minorHAnsi"/>
          <w:lang w:eastAsia="pl-PL"/>
        </w:rPr>
      </w:pPr>
      <w:r w:rsidRPr="006C7069">
        <w:rPr>
          <w:rFonts w:eastAsia="Times New Roman" w:cstheme="minorHAnsi"/>
          <w:lang w:eastAsia="pl-PL"/>
        </w:rPr>
        <w:t xml:space="preserve">4) wobec </w:t>
      </w:r>
      <w:proofErr w:type="spellStart"/>
      <w:r w:rsidRPr="006C7069">
        <w:rPr>
          <w:rFonts w:eastAsia="Times New Roman" w:cstheme="minorHAnsi"/>
          <w:lang w:eastAsia="pl-PL"/>
        </w:rPr>
        <w:t>którego</w:t>
      </w:r>
      <w:proofErr w:type="spellEnd"/>
      <w:r w:rsidRPr="006C7069">
        <w:rPr>
          <w:rFonts w:eastAsia="Times New Roman" w:cstheme="minorHAnsi"/>
          <w:lang w:eastAsia="pl-PL"/>
        </w:rPr>
        <w:t xml:space="preserve"> orzeczono zakaz ubiegania </w:t>
      </w:r>
      <w:proofErr w:type="spellStart"/>
      <w:r w:rsidRPr="006C7069">
        <w:rPr>
          <w:rFonts w:eastAsia="Times New Roman" w:cstheme="minorHAnsi"/>
          <w:lang w:eastAsia="pl-PL"/>
        </w:rPr>
        <w:t>sie</w:t>
      </w:r>
      <w:proofErr w:type="spellEnd"/>
      <w:r w:rsidRPr="006C7069">
        <w:rPr>
          <w:rFonts w:eastAsia="Times New Roman" w:cstheme="minorHAnsi"/>
          <w:lang w:eastAsia="pl-PL"/>
        </w:rPr>
        <w:t xml:space="preserve">̨ o </w:t>
      </w:r>
      <w:proofErr w:type="spellStart"/>
      <w:r w:rsidRPr="006C7069">
        <w:rPr>
          <w:rFonts w:eastAsia="Times New Roman" w:cstheme="minorHAnsi"/>
          <w:lang w:eastAsia="pl-PL"/>
        </w:rPr>
        <w:t>zamówienia</w:t>
      </w:r>
      <w:proofErr w:type="spellEnd"/>
      <w:r w:rsidRPr="006C7069">
        <w:rPr>
          <w:rFonts w:eastAsia="Times New Roman" w:cstheme="minorHAnsi"/>
          <w:lang w:eastAsia="pl-PL"/>
        </w:rPr>
        <w:t xml:space="preserve"> publiczne (art. 108 ust. 1 pkt. 4);</w:t>
      </w:r>
    </w:p>
    <w:p w14:paraId="51E0F6BA" w14:textId="77777777" w:rsidR="00934FC1" w:rsidRPr="006C7069" w:rsidRDefault="00934FC1" w:rsidP="00934FC1">
      <w:pPr>
        <w:autoSpaceDE w:val="0"/>
        <w:autoSpaceDN w:val="0"/>
        <w:adjustRightInd w:val="0"/>
        <w:spacing w:after="0" w:line="240" w:lineRule="auto"/>
        <w:ind w:left="284"/>
        <w:jc w:val="both"/>
        <w:rPr>
          <w:rFonts w:eastAsia="Times New Roman" w:cstheme="minorHAnsi"/>
          <w:lang w:eastAsia="pl-PL"/>
        </w:rPr>
      </w:pPr>
      <w:r w:rsidRPr="006C7069">
        <w:rPr>
          <w:rFonts w:eastAsia="Times New Roman" w:cstheme="minorHAnsi"/>
          <w:lang w:eastAsia="pl-PL"/>
        </w:rPr>
        <w:t xml:space="preserve">5) </w:t>
      </w:r>
      <w:proofErr w:type="spellStart"/>
      <w:r w:rsidRPr="006C7069">
        <w:rPr>
          <w:rFonts w:eastAsia="Times New Roman" w:cstheme="minorHAnsi"/>
          <w:lang w:eastAsia="pl-PL"/>
        </w:rPr>
        <w:t>jeżeli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Zamawiający</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może</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stwierdzic</w:t>
      </w:r>
      <w:proofErr w:type="spellEnd"/>
      <w:r w:rsidRPr="006C7069">
        <w:rPr>
          <w:rFonts w:eastAsia="Times New Roman" w:cstheme="minorHAnsi"/>
          <w:lang w:eastAsia="pl-PL"/>
        </w:rPr>
        <w:t xml:space="preserve">́, na podstawie wiarygodnych przesłanek, </w:t>
      </w:r>
      <w:proofErr w:type="spellStart"/>
      <w:r w:rsidRPr="006C7069">
        <w:rPr>
          <w:rFonts w:eastAsia="Times New Roman" w:cstheme="minorHAnsi"/>
          <w:lang w:eastAsia="pl-PL"/>
        </w:rPr>
        <w:t>że</w:t>
      </w:r>
      <w:proofErr w:type="spellEnd"/>
      <w:r w:rsidRPr="006C7069">
        <w:rPr>
          <w:rFonts w:eastAsia="Times New Roman" w:cstheme="minorHAnsi"/>
          <w:lang w:eastAsia="pl-PL"/>
        </w:rPr>
        <w:t xml:space="preserve"> Wykonawca zawarł z innymi Wykonawcami porozumienie </w:t>
      </w:r>
      <w:proofErr w:type="spellStart"/>
      <w:r w:rsidRPr="006C7069">
        <w:rPr>
          <w:rFonts w:eastAsia="Times New Roman" w:cstheme="minorHAnsi"/>
          <w:lang w:eastAsia="pl-PL"/>
        </w:rPr>
        <w:t>mające</w:t>
      </w:r>
      <w:proofErr w:type="spellEnd"/>
      <w:r w:rsidRPr="006C7069">
        <w:rPr>
          <w:rFonts w:eastAsia="Times New Roman" w:cstheme="minorHAnsi"/>
          <w:lang w:eastAsia="pl-PL"/>
        </w:rPr>
        <w:t xml:space="preserve"> na celu </w:t>
      </w:r>
      <w:proofErr w:type="spellStart"/>
      <w:r w:rsidRPr="006C7069">
        <w:rPr>
          <w:rFonts w:eastAsia="Times New Roman" w:cstheme="minorHAnsi"/>
          <w:lang w:eastAsia="pl-PL"/>
        </w:rPr>
        <w:t>zakłócenie</w:t>
      </w:r>
      <w:proofErr w:type="spellEnd"/>
      <w:r w:rsidRPr="006C7069">
        <w:rPr>
          <w:rFonts w:eastAsia="Times New Roman" w:cstheme="minorHAnsi"/>
          <w:lang w:eastAsia="pl-PL"/>
        </w:rPr>
        <w:t xml:space="preserve"> konkurencji, w </w:t>
      </w:r>
      <w:proofErr w:type="spellStart"/>
      <w:r w:rsidRPr="006C7069">
        <w:rPr>
          <w:rFonts w:eastAsia="Times New Roman" w:cstheme="minorHAnsi"/>
          <w:lang w:eastAsia="pl-PL"/>
        </w:rPr>
        <w:t>szczególności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jeżeli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należąc</w:t>
      </w:r>
      <w:proofErr w:type="spellEnd"/>
      <w:r w:rsidRPr="006C7069">
        <w:rPr>
          <w:rFonts w:eastAsia="Times New Roman" w:cstheme="minorHAnsi"/>
          <w:lang w:eastAsia="pl-PL"/>
        </w:rPr>
        <w:t xml:space="preserve"> do tej samej grupy kapitałowej w rozumieniu ustawy z dnia 16 lutego 2007 r. o ochronie konkurencji  i </w:t>
      </w:r>
      <w:proofErr w:type="spellStart"/>
      <w:r w:rsidRPr="006C7069">
        <w:rPr>
          <w:rFonts w:eastAsia="Times New Roman" w:cstheme="minorHAnsi"/>
          <w:lang w:eastAsia="pl-PL"/>
        </w:rPr>
        <w:t>konsumentów</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złożyli</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odrębne</w:t>
      </w:r>
      <w:proofErr w:type="spellEnd"/>
      <w:r w:rsidRPr="006C7069">
        <w:rPr>
          <w:rFonts w:eastAsia="Times New Roman" w:cstheme="minorHAnsi"/>
          <w:lang w:eastAsia="pl-PL"/>
        </w:rPr>
        <w:t xml:space="preserve"> oferty, oferty </w:t>
      </w:r>
      <w:proofErr w:type="spellStart"/>
      <w:r w:rsidRPr="006C7069">
        <w:rPr>
          <w:rFonts w:eastAsia="Times New Roman" w:cstheme="minorHAnsi"/>
          <w:lang w:eastAsia="pl-PL"/>
        </w:rPr>
        <w:t>częściowe</w:t>
      </w:r>
      <w:proofErr w:type="spellEnd"/>
      <w:r w:rsidRPr="006C7069">
        <w:rPr>
          <w:rFonts w:eastAsia="Times New Roman" w:cstheme="minorHAnsi"/>
          <w:lang w:eastAsia="pl-PL"/>
        </w:rPr>
        <w:t xml:space="preserve"> lub wnioski o dopuszczenie do udziału   w </w:t>
      </w:r>
      <w:proofErr w:type="spellStart"/>
      <w:r w:rsidRPr="006C7069">
        <w:rPr>
          <w:rFonts w:eastAsia="Times New Roman" w:cstheme="minorHAnsi"/>
          <w:lang w:eastAsia="pl-PL"/>
        </w:rPr>
        <w:t>postępowaniu</w:t>
      </w:r>
      <w:proofErr w:type="spellEnd"/>
      <w:r w:rsidRPr="006C7069">
        <w:rPr>
          <w:rFonts w:eastAsia="Times New Roman" w:cstheme="minorHAnsi"/>
          <w:lang w:eastAsia="pl-PL"/>
        </w:rPr>
        <w:t xml:space="preserve">, chyba, </w:t>
      </w:r>
      <w:proofErr w:type="spellStart"/>
      <w:r w:rsidRPr="006C7069">
        <w:rPr>
          <w:rFonts w:eastAsia="Times New Roman" w:cstheme="minorHAnsi"/>
          <w:lang w:eastAsia="pl-PL"/>
        </w:rPr>
        <w:t>że</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wykaża</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że</w:t>
      </w:r>
      <w:proofErr w:type="spellEnd"/>
      <w:r w:rsidRPr="006C7069">
        <w:rPr>
          <w:rFonts w:eastAsia="Times New Roman" w:cstheme="minorHAnsi"/>
          <w:lang w:eastAsia="pl-PL"/>
        </w:rPr>
        <w:t xml:space="preserve"> przygotowali te oferty lub wnioski </w:t>
      </w:r>
      <w:proofErr w:type="spellStart"/>
      <w:r w:rsidRPr="006C7069">
        <w:rPr>
          <w:rFonts w:eastAsia="Times New Roman" w:cstheme="minorHAnsi"/>
          <w:lang w:eastAsia="pl-PL"/>
        </w:rPr>
        <w:t>niezależnie</w:t>
      </w:r>
      <w:proofErr w:type="spellEnd"/>
      <w:r w:rsidRPr="006C7069">
        <w:rPr>
          <w:rFonts w:eastAsia="Times New Roman" w:cstheme="minorHAnsi"/>
          <w:lang w:eastAsia="pl-PL"/>
        </w:rPr>
        <w:t xml:space="preserve"> od siebie (art. 108 ust. 1 pkt. 5);</w:t>
      </w:r>
    </w:p>
    <w:p w14:paraId="3E661383" w14:textId="77777777" w:rsidR="00934FC1" w:rsidRPr="001624F8" w:rsidRDefault="00934FC1" w:rsidP="00934FC1">
      <w:pPr>
        <w:autoSpaceDE w:val="0"/>
        <w:autoSpaceDN w:val="0"/>
        <w:adjustRightInd w:val="0"/>
        <w:spacing w:after="0" w:line="240" w:lineRule="auto"/>
        <w:ind w:left="284"/>
        <w:jc w:val="both"/>
        <w:rPr>
          <w:rFonts w:eastAsia="Times New Roman" w:cstheme="minorHAnsi"/>
          <w:lang w:eastAsia="pl-PL"/>
        </w:rPr>
      </w:pPr>
      <w:r w:rsidRPr="006C7069">
        <w:rPr>
          <w:rFonts w:eastAsia="Times New Roman" w:cstheme="minorHAnsi"/>
          <w:lang w:eastAsia="pl-PL"/>
        </w:rPr>
        <w:t xml:space="preserve">6) </w:t>
      </w:r>
      <w:proofErr w:type="spellStart"/>
      <w:r w:rsidRPr="006C7069">
        <w:rPr>
          <w:rFonts w:eastAsia="Times New Roman" w:cstheme="minorHAnsi"/>
          <w:lang w:eastAsia="pl-PL"/>
        </w:rPr>
        <w:t>jeżeli</w:t>
      </w:r>
      <w:proofErr w:type="spellEnd"/>
      <w:r w:rsidRPr="006C7069">
        <w:rPr>
          <w:rFonts w:eastAsia="Times New Roman" w:cstheme="minorHAnsi"/>
          <w:lang w:eastAsia="pl-PL"/>
        </w:rPr>
        <w:t xml:space="preserve">, w przypadkach, o </w:t>
      </w:r>
      <w:proofErr w:type="spellStart"/>
      <w:r w:rsidRPr="006C7069">
        <w:rPr>
          <w:rFonts w:eastAsia="Times New Roman" w:cstheme="minorHAnsi"/>
          <w:lang w:eastAsia="pl-PL"/>
        </w:rPr>
        <w:t>których</w:t>
      </w:r>
      <w:proofErr w:type="spellEnd"/>
      <w:r w:rsidRPr="006C7069">
        <w:rPr>
          <w:rFonts w:eastAsia="Times New Roman" w:cstheme="minorHAnsi"/>
          <w:lang w:eastAsia="pl-PL"/>
        </w:rPr>
        <w:t xml:space="preserve"> mowa w art. 85 ust. 1 </w:t>
      </w:r>
      <w:proofErr w:type="spellStart"/>
      <w:r w:rsidRPr="006C7069">
        <w:rPr>
          <w:rFonts w:eastAsia="Times New Roman" w:cstheme="minorHAnsi"/>
          <w:lang w:eastAsia="pl-PL"/>
        </w:rPr>
        <w:t>pzp</w:t>
      </w:r>
      <w:proofErr w:type="spellEnd"/>
      <w:r w:rsidRPr="006C7069">
        <w:rPr>
          <w:rFonts w:eastAsia="Times New Roman" w:cstheme="minorHAnsi"/>
          <w:lang w:eastAsia="pl-PL"/>
        </w:rPr>
        <w:t xml:space="preserve">, doszło do </w:t>
      </w:r>
      <w:proofErr w:type="spellStart"/>
      <w:r w:rsidRPr="006C7069">
        <w:rPr>
          <w:rFonts w:eastAsia="Times New Roman" w:cstheme="minorHAnsi"/>
          <w:lang w:eastAsia="pl-PL"/>
        </w:rPr>
        <w:t>zakłócenia</w:t>
      </w:r>
      <w:proofErr w:type="spellEnd"/>
      <w:r w:rsidRPr="006C7069">
        <w:rPr>
          <w:rFonts w:eastAsia="Times New Roman" w:cstheme="minorHAnsi"/>
          <w:lang w:eastAsia="pl-PL"/>
        </w:rPr>
        <w:t xml:space="preserve"> konkurencji </w:t>
      </w:r>
      <w:proofErr w:type="spellStart"/>
      <w:r w:rsidRPr="006C7069">
        <w:rPr>
          <w:rFonts w:eastAsia="Times New Roman" w:cstheme="minorHAnsi"/>
          <w:lang w:eastAsia="pl-PL"/>
        </w:rPr>
        <w:t>wynikającego</w:t>
      </w:r>
      <w:proofErr w:type="spellEnd"/>
      <w:r w:rsidRPr="006C7069">
        <w:rPr>
          <w:rFonts w:eastAsia="Times New Roman" w:cstheme="minorHAnsi"/>
          <w:lang w:eastAsia="pl-PL"/>
        </w:rPr>
        <w:t xml:space="preserve"> z </w:t>
      </w:r>
      <w:proofErr w:type="spellStart"/>
      <w:r w:rsidRPr="006C7069">
        <w:rPr>
          <w:rFonts w:eastAsia="Times New Roman" w:cstheme="minorHAnsi"/>
          <w:lang w:eastAsia="pl-PL"/>
        </w:rPr>
        <w:t>wcześniejszego</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zaangażowania</w:t>
      </w:r>
      <w:proofErr w:type="spellEnd"/>
      <w:r w:rsidRPr="006C7069">
        <w:rPr>
          <w:rFonts w:eastAsia="Times New Roman" w:cstheme="minorHAnsi"/>
          <w:lang w:eastAsia="pl-PL"/>
        </w:rPr>
        <w:t xml:space="preserve"> tego Wykonawcy lub podmiotu, </w:t>
      </w:r>
      <w:proofErr w:type="spellStart"/>
      <w:r w:rsidRPr="006C7069">
        <w:rPr>
          <w:rFonts w:eastAsia="Times New Roman" w:cstheme="minorHAnsi"/>
          <w:lang w:eastAsia="pl-PL"/>
        </w:rPr>
        <w:t>który</w:t>
      </w:r>
      <w:proofErr w:type="spellEnd"/>
      <w:r w:rsidRPr="006C7069">
        <w:rPr>
          <w:rFonts w:eastAsia="Times New Roman" w:cstheme="minorHAnsi"/>
          <w:lang w:eastAsia="pl-PL"/>
        </w:rPr>
        <w:t xml:space="preserve"> </w:t>
      </w:r>
      <w:proofErr w:type="spellStart"/>
      <w:r w:rsidRPr="006C7069">
        <w:rPr>
          <w:rFonts w:eastAsia="Times New Roman" w:cstheme="minorHAnsi"/>
          <w:lang w:eastAsia="pl-PL"/>
        </w:rPr>
        <w:t>należy</w:t>
      </w:r>
      <w:proofErr w:type="spellEnd"/>
      <w:r w:rsidRPr="006C7069">
        <w:rPr>
          <w:rFonts w:eastAsia="Times New Roman" w:cstheme="minorHAnsi"/>
          <w:lang w:eastAsia="pl-PL"/>
        </w:rPr>
        <w:t xml:space="preserve">                                  z  wykonawcą do tej samej grupy kapitałowej w rozumieniu ustawy z dnia 16 lutego 2007r.                                  o </w:t>
      </w:r>
      <w:r w:rsidRPr="001624F8">
        <w:rPr>
          <w:rFonts w:eastAsia="Times New Roman" w:cstheme="minorHAnsi"/>
          <w:lang w:eastAsia="pl-PL"/>
        </w:rPr>
        <w:t xml:space="preserve">ochronie konkurencji   i </w:t>
      </w:r>
      <w:proofErr w:type="spellStart"/>
      <w:r w:rsidRPr="001624F8">
        <w:rPr>
          <w:rFonts w:eastAsia="Times New Roman" w:cstheme="minorHAnsi"/>
          <w:lang w:eastAsia="pl-PL"/>
        </w:rPr>
        <w:t>konsumentów</w:t>
      </w:r>
      <w:proofErr w:type="spellEnd"/>
      <w:r w:rsidRPr="001624F8">
        <w:rPr>
          <w:rFonts w:eastAsia="Times New Roman" w:cstheme="minorHAnsi"/>
          <w:lang w:eastAsia="pl-PL"/>
        </w:rPr>
        <w:t xml:space="preserve">, chyba </w:t>
      </w:r>
      <w:proofErr w:type="spellStart"/>
      <w:r w:rsidRPr="001624F8">
        <w:rPr>
          <w:rFonts w:eastAsia="Times New Roman" w:cstheme="minorHAnsi"/>
          <w:lang w:eastAsia="pl-PL"/>
        </w:rPr>
        <w:t>że</w:t>
      </w:r>
      <w:proofErr w:type="spellEnd"/>
      <w:r w:rsidRPr="001624F8">
        <w:rPr>
          <w:rFonts w:eastAsia="Times New Roman" w:cstheme="minorHAnsi"/>
          <w:lang w:eastAsia="pl-PL"/>
        </w:rPr>
        <w:t xml:space="preserve"> spowodowane tym </w:t>
      </w:r>
      <w:proofErr w:type="spellStart"/>
      <w:r w:rsidRPr="001624F8">
        <w:rPr>
          <w:rFonts w:eastAsia="Times New Roman" w:cstheme="minorHAnsi"/>
          <w:lang w:eastAsia="pl-PL"/>
        </w:rPr>
        <w:t>zakłócenie</w:t>
      </w:r>
      <w:proofErr w:type="spellEnd"/>
      <w:r w:rsidRPr="001624F8">
        <w:rPr>
          <w:rFonts w:eastAsia="Times New Roman" w:cstheme="minorHAnsi"/>
          <w:lang w:eastAsia="pl-PL"/>
        </w:rPr>
        <w:t xml:space="preserve"> konkurencji </w:t>
      </w:r>
      <w:proofErr w:type="spellStart"/>
      <w:r w:rsidRPr="001624F8">
        <w:rPr>
          <w:rFonts w:eastAsia="Times New Roman" w:cstheme="minorHAnsi"/>
          <w:lang w:eastAsia="pl-PL"/>
        </w:rPr>
        <w:t>może</w:t>
      </w:r>
      <w:proofErr w:type="spellEnd"/>
      <w:r w:rsidRPr="001624F8">
        <w:rPr>
          <w:rFonts w:eastAsia="Times New Roman" w:cstheme="minorHAnsi"/>
          <w:lang w:eastAsia="pl-PL"/>
        </w:rPr>
        <w:t xml:space="preserve"> </w:t>
      </w:r>
      <w:proofErr w:type="spellStart"/>
      <w:r w:rsidRPr="001624F8">
        <w:rPr>
          <w:rFonts w:eastAsia="Times New Roman" w:cstheme="minorHAnsi"/>
          <w:lang w:eastAsia="pl-PL"/>
        </w:rPr>
        <w:t>byc</w:t>
      </w:r>
      <w:proofErr w:type="spellEnd"/>
      <w:r w:rsidRPr="001624F8">
        <w:rPr>
          <w:rFonts w:eastAsia="Times New Roman" w:cstheme="minorHAnsi"/>
          <w:lang w:eastAsia="pl-PL"/>
        </w:rPr>
        <w:t xml:space="preserve">́ wyeliminowane w inny </w:t>
      </w:r>
      <w:proofErr w:type="spellStart"/>
      <w:r w:rsidRPr="001624F8">
        <w:rPr>
          <w:rFonts w:eastAsia="Times New Roman" w:cstheme="minorHAnsi"/>
          <w:lang w:eastAsia="pl-PL"/>
        </w:rPr>
        <w:t>sposób</w:t>
      </w:r>
      <w:proofErr w:type="spellEnd"/>
      <w:r w:rsidRPr="001624F8">
        <w:rPr>
          <w:rFonts w:eastAsia="Times New Roman" w:cstheme="minorHAnsi"/>
          <w:lang w:eastAsia="pl-PL"/>
        </w:rPr>
        <w:t xml:space="preserve"> </w:t>
      </w:r>
      <w:proofErr w:type="spellStart"/>
      <w:r w:rsidRPr="001624F8">
        <w:rPr>
          <w:rFonts w:eastAsia="Times New Roman" w:cstheme="minorHAnsi"/>
          <w:lang w:eastAsia="pl-PL"/>
        </w:rPr>
        <w:t>niz</w:t>
      </w:r>
      <w:proofErr w:type="spellEnd"/>
      <w:r w:rsidRPr="001624F8">
        <w:rPr>
          <w:rFonts w:eastAsia="Times New Roman" w:cstheme="minorHAnsi"/>
          <w:lang w:eastAsia="pl-PL"/>
        </w:rPr>
        <w:t xml:space="preserve">̇ przez wykluczenie Wykonawcy z udziału w </w:t>
      </w:r>
      <w:proofErr w:type="spellStart"/>
      <w:r w:rsidRPr="001624F8">
        <w:rPr>
          <w:rFonts w:eastAsia="Times New Roman" w:cstheme="minorHAnsi"/>
          <w:lang w:eastAsia="pl-PL"/>
        </w:rPr>
        <w:t>postępowaniu</w:t>
      </w:r>
      <w:proofErr w:type="spellEnd"/>
      <w:r w:rsidRPr="001624F8">
        <w:rPr>
          <w:rFonts w:eastAsia="Times New Roman" w:cstheme="minorHAnsi"/>
          <w:lang w:eastAsia="pl-PL"/>
        </w:rPr>
        <w:t xml:space="preserve">                       o udzielenie </w:t>
      </w:r>
      <w:proofErr w:type="spellStart"/>
      <w:r w:rsidRPr="001624F8">
        <w:rPr>
          <w:rFonts w:eastAsia="Times New Roman" w:cstheme="minorHAnsi"/>
          <w:lang w:eastAsia="pl-PL"/>
        </w:rPr>
        <w:t>zamówienia</w:t>
      </w:r>
      <w:proofErr w:type="spellEnd"/>
      <w:r w:rsidRPr="001624F8">
        <w:rPr>
          <w:rFonts w:eastAsia="Times New Roman" w:cstheme="minorHAnsi"/>
          <w:lang w:eastAsia="pl-PL"/>
        </w:rPr>
        <w:t xml:space="preserve"> (art. 108 ust. 1 pkt. 6).</w:t>
      </w:r>
    </w:p>
    <w:p w14:paraId="6D076F8A" w14:textId="77777777" w:rsidR="00934FC1" w:rsidRPr="001624F8" w:rsidRDefault="00934FC1" w:rsidP="00CC0B71">
      <w:pPr>
        <w:widowControl w:val="0"/>
        <w:numPr>
          <w:ilvl w:val="0"/>
          <w:numId w:val="12"/>
        </w:numPr>
        <w:suppressAutoHyphens/>
        <w:autoSpaceDE w:val="0"/>
        <w:autoSpaceDN w:val="0"/>
        <w:adjustRightInd w:val="0"/>
        <w:spacing w:after="0" w:line="240" w:lineRule="auto"/>
        <w:ind w:left="284" w:hanging="284"/>
        <w:jc w:val="both"/>
        <w:rPr>
          <w:rFonts w:eastAsia="Times New Roman" w:cstheme="minorHAnsi"/>
          <w:lang w:eastAsia="pl-PL"/>
        </w:rPr>
      </w:pPr>
      <w:r w:rsidRPr="001624F8">
        <w:rPr>
          <w:rFonts w:eastAsia="Times New Roman" w:cstheme="minorHAnsi"/>
          <w:lang w:eastAsia="pl-PL"/>
        </w:rPr>
        <w:t xml:space="preserve">Wykonawca </w:t>
      </w:r>
      <w:proofErr w:type="spellStart"/>
      <w:r w:rsidRPr="001624F8">
        <w:rPr>
          <w:rFonts w:eastAsia="Times New Roman" w:cstheme="minorHAnsi"/>
          <w:lang w:eastAsia="pl-PL"/>
        </w:rPr>
        <w:t>może</w:t>
      </w:r>
      <w:proofErr w:type="spellEnd"/>
      <w:r w:rsidRPr="001624F8">
        <w:rPr>
          <w:rFonts w:eastAsia="Times New Roman" w:cstheme="minorHAnsi"/>
          <w:lang w:eastAsia="pl-PL"/>
        </w:rPr>
        <w:t xml:space="preserve"> </w:t>
      </w:r>
      <w:proofErr w:type="spellStart"/>
      <w:r w:rsidRPr="001624F8">
        <w:rPr>
          <w:rFonts w:eastAsia="Times New Roman" w:cstheme="minorHAnsi"/>
          <w:lang w:eastAsia="pl-PL"/>
        </w:rPr>
        <w:t>zostac</w:t>
      </w:r>
      <w:proofErr w:type="spellEnd"/>
      <w:r w:rsidRPr="001624F8">
        <w:rPr>
          <w:rFonts w:eastAsia="Times New Roman" w:cstheme="minorHAnsi"/>
          <w:lang w:eastAsia="pl-PL"/>
        </w:rPr>
        <w:t xml:space="preserve">́ wykluczony przez </w:t>
      </w:r>
      <w:proofErr w:type="spellStart"/>
      <w:r w:rsidRPr="001624F8">
        <w:rPr>
          <w:rFonts w:eastAsia="Times New Roman" w:cstheme="minorHAnsi"/>
          <w:lang w:eastAsia="pl-PL"/>
        </w:rPr>
        <w:t>Zamawiającego</w:t>
      </w:r>
      <w:proofErr w:type="spellEnd"/>
      <w:r w:rsidRPr="001624F8">
        <w:rPr>
          <w:rFonts w:eastAsia="Times New Roman" w:cstheme="minorHAnsi"/>
          <w:lang w:eastAsia="pl-PL"/>
        </w:rPr>
        <w:t xml:space="preserve"> na </w:t>
      </w:r>
      <w:proofErr w:type="spellStart"/>
      <w:r w:rsidRPr="001624F8">
        <w:rPr>
          <w:rFonts w:eastAsia="Times New Roman" w:cstheme="minorHAnsi"/>
          <w:lang w:eastAsia="pl-PL"/>
        </w:rPr>
        <w:t>każdym</w:t>
      </w:r>
      <w:proofErr w:type="spellEnd"/>
      <w:r w:rsidRPr="001624F8">
        <w:rPr>
          <w:rFonts w:eastAsia="Times New Roman" w:cstheme="minorHAnsi"/>
          <w:lang w:eastAsia="pl-PL"/>
        </w:rPr>
        <w:t xml:space="preserve"> etapie </w:t>
      </w:r>
      <w:proofErr w:type="spellStart"/>
      <w:r w:rsidRPr="001624F8">
        <w:rPr>
          <w:rFonts w:eastAsia="Times New Roman" w:cstheme="minorHAnsi"/>
          <w:lang w:eastAsia="pl-PL"/>
        </w:rPr>
        <w:t>postępowania</w:t>
      </w:r>
      <w:proofErr w:type="spellEnd"/>
      <w:r w:rsidRPr="001624F8">
        <w:rPr>
          <w:rFonts w:eastAsia="Times New Roman" w:cstheme="minorHAnsi"/>
          <w:lang w:eastAsia="pl-PL"/>
        </w:rPr>
        <w:t xml:space="preserve">                           o udzielenie </w:t>
      </w:r>
      <w:proofErr w:type="spellStart"/>
      <w:r w:rsidRPr="001624F8">
        <w:rPr>
          <w:rFonts w:eastAsia="Times New Roman" w:cstheme="minorHAnsi"/>
          <w:lang w:eastAsia="pl-PL"/>
        </w:rPr>
        <w:t>zamówienia</w:t>
      </w:r>
      <w:proofErr w:type="spellEnd"/>
      <w:r w:rsidRPr="001624F8">
        <w:rPr>
          <w:rFonts w:eastAsia="Times New Roman" w:cstheme="minorHAnsi"/>
          <w:lang w:eastAsia="pl-PL"/>
        </w:rPr>
        <w:t xml:space="preserve">. </w:t>
      </w:r>
    </w:p>
    <w:p w14:paraId="514EF100" w14:textId="77777777" w:rsidR="00934FC1" w:rsidRPr="001624F8" w:rsidRDefault="00934FC1" w:rsidP="00934FC1">
      <w:pPr>
        <w:widowControl w:val="0"/>
        <w:suppressAutoHyphens/>
        <w:spacing w:after="0" w:line="288" w:lineRule="auto"/>
        <w:rPr>
          <w:rFonts w:eastAsia="Times New Roman" w:cstheme="minorHAnsi"/>
          <w:b/>
          <w:color w:val="FF0000"/>
          <w:kern w:val="2"/>
          <w:lang w:val="en-US" w:eastAsia="zh-CN"/>
        </w:rPr>
      </w:pPr>
    </w:p>
    <w:p w14:paraId="5C806E2E" w14:textId="77777777" w:rsidR="00934FC1" w:rsidRPr="001624F8"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624F8">
        <w:rPr>
          <w:rFonts w:eastAsia="Times New Roman" w:cstheme="minorHAnsi"/>
          <w:b/>
          <w:kern w:val="2"/>
          <w:lang w:val="en-US" w:eastAsia="zh-CN"/>
        </w:rPr>
        <w:t>WARUNKI UDZIAŁU W POSTĘPOWANIU</w:t>
      </w:r>
    </w:p>
    <w:p w14:paraId="460FCB1A" w14:textId="7B8DB467" w:rsidR="00934FC1" w:rsidRPr="001624F8" w:rsidRDefault="00934FC1" w:rsidP="00CC0B71">
      <w:pPr>
        <w:pStyle w:val="Akapitzlist"/>
        <w:numPr>
          <w:ilvl w:val="3"/>
          <w:numId w:val="35"/>
        </w:numPr>
        <w:spacing w:line="240" w:lineRule="auto"/>
        <w:ind w:left="426"/>
        <w:jc w:val="both"/>
        <w:rPr>
          <w:rFonts w:asciiTheme="minorHAnsi" w:hAnsiTheme="minorHAnsi" w:cstheme="minorHAnsi"/>
          <w:color w:val="auto"/>
          <w:lang w:val="en-US"/>
        </w:rPr>
      </w:pPr>
      <w:r w:rsidRPr="001624F8">
        <w:rPr>
          <w:rFonts w:asciiTheme="minorHAnsi" w:hAnsiTheme="minorHAnsi" w:cstheme="minorHAnsi"/>
          <w:color w:val="auto"/>
          <w:lang w:val="en-US"/>
        </w:rPr>
        <w:t xml:space="preserve">O </w:t>
      </w:r>
      <w:proofErr w:type="spellStart"/>
      <w:r w:rsidRPr="001624F8">
        <w:rPr>
          <w:rFonts w:asciiTheme="minorHAnsi" w:hAnsiTheme="minorHAnsi" w:cstheme="minorHAnsi"/>
          <w:color w:val="auto"/>
          <w:lang w:val="en-US"/>
        </w:rPr>
        <w:t>udzielenie</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zamówienia</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mogą</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się</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ubiegać</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wykonawcy</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którzy</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spełniają</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następujące</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warunki</w:t>
      </w:r>
      <w:proofErr w:type="spellEnd"/>
      <w:r w:rsidRPr="001624F8">
        <w:rPr>
          <w:rFonts w:asciiTheme="minorHAnsi" w:hAnsiTheme="minorHAnsi" w:cstheme="minorHAnsi"/>
          <w:color w:val="auto"/>
          <w:lang w:val="en-US"/>
        </w:rPr>
        <w:t xml:space="preserve"> </w:t>
      </w:r>
      <w:proofErr w:type="spellStart"/>
      <w:r w:rsidRPr="001624F8">
        <w:rPr>
          <w:rFonts w:asciiTheme="minorHAnsi" w:hAnsiTheme="minorHAnsi" w:cstheme="minorHAnsi"/>
          <w:color w:val="auto"/>
          <w:lang w:val="en-US"/>
        </w:rPr>
        <w:t>dotyczące</w:t>
      </w:r>
      <w:proofErr w:type="spellEnd"/>
      <w:r w:rsidRPr="001624F8">
        <w:rPr>
          <w:rFonts w:asciiTheme="minorHAnsi" w:hAnsiTheme="minorHAnsi" w:cstheme="minorHAnsi"/>
          <w:color w:val="auto"/>
          <w:lang w:val="en-US"/>
        </w:rPr>
        <w:t>:</w:t>
      </w:r>
    </w:p>
    <w:p w14:paraId="66EF8FF7" w14:textId="77777777" w:rsidR="00934FC1" w:rsidRPr="001624F8" w:rsidRDefault="00934FC1" w:rsidP="00CC0B7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zdolności</w:t>
      </w:r>
      <w:proofErr w:type="spellEnd"/>
      <w:r w:rsidRPr="001624F8">
        <w:rPr>
          <w:rFonts w:eastAsia="Times New Roman" w:cstheme="minorHAnsi"/>
          <w:bCs/>
          <w:kern w:val="2"/>
          <w:lang w:val="en-US" w:eastAsia="zh-CN"/>
        </w:rPr>
        <w:t xml:space="preserve"> do </w:t>
      </w:r>
      <w:proofErr w:type="spellStart"/>
      <w:r w:rsidRPr="001624F8">
        <w:rPr>
          <w:rFonts w:eastAsia="Times New Roman" w:cstheme="minorHAnsi"/>
          <w:bCs/>
          <w:kern w:val="2"/>
          <w:lang w:val="en-US" w:eastAsia="zh-CN"/>
        </w:rPr>
        <w:t>występowania</w:t>
      </w:r>
      <w:proofErr w:type="spellEnd"/>
      <w:r w:rsidRPr="001624F8">
        <w:rPr>
          <w:rFonts w:eastAsia="Times New Roman" w:cstheme="minorHAnsi"/>
          <w:bCs/>
          <w:kern w:val="2"/>
          <w:lang w:val="en-US" w:eastAsia="zh-CN"/>
        </w:rPr>
        <w:t xml:space="preserve"> w </w:t>
      </w:r>
      <w:proofErr w:type="spellStart"/>
      <w:r w:rsidRPr="001624F8">
        <w:rPr>
          <w:rFonts w:eastAsia="Times New Roman" w:cstheme="minorHAnsi"/>
          <w:bCs/>
          <w:kern w:val="2"/>
          <w:lang w:val="en-US" w:eastAsia="zh-CN"/>
        </w:rPr>
        <w:t>obrocie</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gospodarczym</w:t>
      </w:r>
      <w:proofErr w:type="spellEnd"/>
      <w:r w:rsidRPr="001624F8">
        <w:rPr>
          <w:rFonts w:eastAsia="Times New Roman" w:cstheme="minorHAnsi"/>
          <w:bCs/>
          <w:kern w:val="2"/>
          <w:lang w:val="en-US" w:eastAsia="zh-CN"/>
        </w:rPr>
        <w:t>:</w:t>
      </w:r>
    </w:p>
    <w:p w14:paraId="0F72E9AC" w14:textId="77777777" w:rsidR="00934FC1" w:rsidRPr="001624F8"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Zamawiający</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nie</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stawia</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warunku</w:t>
      </w:r>
      <w:proofErr w:type="spellEnd"/>
      <w:r w:rsidRPr="001624F8">
        <w:rPr>
          <w:rFonts w:eastAsia="Times New Roman" w:cstheme="minorHAnsi"/>
          <w:bCs/>
          <w:kern w:val="2"/>
          <w:lang w:val="en-US" w:eastAsia="zh-CN"/>
        </w:rPr>
        <w:t xml:space="preserve"> w </w:t>
      </w:r>
      <w:proofErr w:type="spellStart"/>
      <w:r w:rsidRPr="001624F8">
        <w:rPr>
          <w:rFonts w:eastAsia="Times New Roman" w:cstheme="minorHAnsi"/>
          <w:bCs/>
          <w:kern w:val="2"/>
          <w:lang w:val="en-US" w:eastAsia="zh-CN"/>
        </w:rPr>
        <w:t>ww</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zakresie</w:t>
      </w:r>
      <w:proofErr w:type="spellEnd"/>
    </w:p>
    <w:p w14:paraId="7E5B43AF" w14:textId="77777777" w:rsidR="00B35C67" w:rsidRDefault="00934FC1" w:rsidP="00CC0B7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uprawnień</w:t>
      </w:r>
      <w:proofErr w:type="spellEnd"/>
      <w:r w:rsidRPr="001624F8">
        <w:rPr>
          <w:rFonts w:eastAsia="Times New Roman" w:cstheme="minorHAnsi"/>
          <w:bCs/>
          <w:kern w:val="2"/>
          <w:lang w:val="en-US" w:eastAsia="zh-CN"/>
        </w:rPr>
        <w:t xml:space="preserve"> do </w:t>
      </w:r>
      <w:proofErr w:type="spellStart"/>
      <w:r w:rsidRPr="001624F8">
        <w:rPr>
          <w:rFonts w:eastAsia="Times New Roman" w:cstheme="minorHAnsi"/>
          <w:bCs/>
          <w:kern w:val="2"/>
          <w:lang w:val="en-US" w:eastAsia="zh-CN"/>
        </w:rPr>
        <w:t>prowadzenia</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określonej</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działalności</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gospodarczej</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lub</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zawodowej</w:t>
      </w:r>
      <w:proofErr w:type="spellEnd"/>
      <w:r w:rsidRPr="001624F8">
        <w:rPr>
          <w:rFonts w:eastAsia="Times New Roman" w:cstheme="minorHAnsi"/>
          <w:bCs/>
          <w:kern w:val="2"/>
          <w:lang w:val="en-US" w:eastAsia="zh-CN"/>
        </w:rPr>
        <w:t xml:space="preserve">, o </w:t>
      </w:r>
      <w:proofErr w:type="spellStart"/>
      <w:r w:rsidRPr="001624F8">
        <w:rPr>
          <w:rFonts w:eastAsia="Times New Roman" w:cstheme="minorHAnsi"/>
          <w:bCs/>
          <w:kern w:val="2"/>
          <w:lang w:val="en-US" w:eastAsia="zh-CN"/>
        </w:rPr>
        <w:t>ile</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wynika</w:t>
      </w:r>
      <w:proofErr w:type="spellEnd"/>
      <w:r w:rsidRPr="001624F8">
        <w:rPr>
          <w:rFonts w:eastAsia="Times New Roman" w:cstheme="minorHAnsi"/>
          <w:bCs/>
          <w:kern w:val="2"/>
          <w:lang w:val="en-US" w:eastAsia="zh-CN"/>
        </w:rPr>
        <w:t xml:space="preserve"> to z </w:t>
      </w:r>
      <w:proofErr w:type="spellStart"/>
      <w:r w:rsidRPr="001624F8">
        <w:rPr>
          <w:rFonts w:eastAsia="Times New Roman" w:cstheme="minorHAnsi"/>
          <w:bCs/>
          <w:kern w:val="2"/>
          <w:lang w:val="en-US" w:eastAsia="zh-CN"/>
        </w:rPr>
        <w:t>odrębnych</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przepisów</w:t>
      </w:r>
      <w:proofErr w:type="spellEnd"/>
      <w:r w:rsidR="001624F8">
        <w:rPr>
          <w:rFonts w:eastAsia="Times New Roman" w:cstheme="minorHAnsi"/>
          <w:bCs/>
          <w:kern w:val="2"/>
          <w:lang w:val="en-US" w:eastAsia="zh-CN"/>
        </w:rPr>
        <w:t xml:space="preserve">. </w:t>
      </w:r>
    </w:p>
    <w:p w14:paraId="467B3763" w14:textId="029021CC" w:rsidR="00934FC1" w:rsidRPr="001624F8" w:rsidRDefault="001624F8" w:rsidP="00B35C67">
      <w:pPr>
        <w:widowControl w:val="0"/>
        <w:suppressAutoHyphens/>
        <w:spacing w:after="0" w:line="240" w:lineRule="auto"/>
        <w:ind w:left="720"/>
        <w:jc w:val="both"/>
        <w:rPr>
          <w:rFonts w:eastAsia="Times New Roman" w:cstheme="minorHAnsi"/>
          <w:bCs/>
          <w:kern w:val="2"/>
          <w:lang w:val="en-US" w:eastAsia="zh-CN"/>
        </w:rPr>
      </w:pPr>
      <w:r>
        <w:rPr>
          <w:rFonts w:eastAsia="Times New Roman" w:cstheme="minorHAnsi"/>
          <w:bCs/>
          <w:kern w:val="2"/>
          <w:lang w:val="en-US" w:eastAsia="zh-CN"/>
        </w:rPr>
        <w:t xml:space="preserve"> </w:t>
      </w:r>
      <w:proofErr w:type="spellStart"/>
      <w:r>
        <w:rPr>
          <w:rFonts w:eastAsia="Times New Roman" w:cstheme="minorHAnsi"/>
          <w:bCs/>
          <w:kern w:val="2"/>
          <w:lang w:val="en-US" w:eastAsia="zh-CN"/>
        </w:rPr>
        <w:t>Zamawiający</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stawia</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w</w:t>
      </w:r>
      <w:r w:rsidR="00B35C67">
        <w:rPr>
          <w:rFonts w:eastAsia="Times New Roman" w:cstheme="minorHAnsi"/>
          <w:bCs/>
          <w:kern w:val="2"/>
          <w:lang w:val="en-US" w:eastAsia="zh-CN"/>
        </w:rPr>
        <w:t>arunek</w:t>
      </w:r>
      <w:proofErr w:type="spellEnd"/>
      <w:r>
        <w:rPr>
          <w:rFonts w:eastAsia="Times New Roman" w:cstheme="minorHAnsi"/>
          <w:bCs/>
          <w:kern w:val="2"/>
          <w:lang w:val="en-US" w:eastAsia="zh-CN"/>
        </w:rPr>
        <w:t xml:space="preserve"> w</w:t>
      </w:r>
      <w:r w:rsidR="00B35C67">
        <w:rPr>
          <w:rFonts w:eastAsia="Times New Roman" w:cstheme="minorHAnsi"/>
          <w:bCs/>
          <w:kern w:val="2"/>
          <w:lang w:val="en-US" w:eastAsia="zh-CN"/>
        </w:rPr>
        <w:t xml:space="preserve"> </w:t>
      </w:r>
      <w:proofErr w:type="spellStart"/>
      <w:r>
        <w:rPr>
          <w:rFonts w:eastAsia="Times New Roman" w:cstheme="minorHAnsi"/>
          <w:bCs/>
          <w:kern w:val="2"/>
          <w:lang w:val="en-US" w:eastAsia="zh-CN"/>
        </w:rPr>
        <w:t>tym</w:t>
      </w:r>
      <w:proofErr w:type="spellEnd"/>
      <w:r>
        <w:rPr>
          <w:rFonts w:eastAsia="Times New Roman" w:cstheme="minorHAnsi"/>
          <w:bCs/>
          <w:kern w:val="2"/>
          <w:lang w:val="en-US" w:eastAsia="zh-CN"/>
        </w:rPr>
        <w:t xml:space="preserve"> </w:t>
      </w:r>
      <w:proofErr w:type="spellStart"/>
      <w:r>
        <w:rPr>
          <w:rFonts w:eastAsia="Times New Roman" w:cstheme="minorHAnsi"/>
          <w:bCs/>
          <w:kern w:val="2"/>
          <w:lang w:val="en-US" w:eastAsia="zh-CN"/>
        </w:rPr>
        <w:t>zakresie</w:t>
      </w:r>
      <w:proofErr w:type="spellEnd"/>
      <w:r>
        <w:rPr>
          <w:rFonts w:eastAsia="Times New Roman" w:cstheme="minorHAnsi"/>
          <w:bCs/>
          <w:kern w:val="2"/>
          <w:lang w:val="en-US" w:eastAsia="zh-CN"/>
        </w:rPr>
        <w:t>:</w:t>
      </w:r>
    </w:p>
    <w:p w14:paraId="4D070C92" w14:textId="3D7BEF69" w:rsidR="00EC5540" w:rsidRPr="001624F8" w:rsidRDefault="006C7069" w:rsidP="00E2034E">
      <w:pPr>
        <w:suppressAutoHyphens/>
        <w:spacing w:after="0" w:line="240" w:lineRule="auto"/>
        <w:ind w:left="709"/>
        <w:rPr>
          <w:rFonts w:cstheme="minorHAnsi"/>
        </w:rPr>
      </w:pPr>
      <w:r w:rsidRPr="001624F8">
        <w:rPr>
          <w:rFonts w:cstheme="minorHAnsi"/>
        </w:rPr>
        <w:t xml:space="preserve">warunkiem udziału w postępowaniu jest posiadanie aktualnej koncesji </w:t>
      </w:r>
      <w:r w:rsidRPr="001624F8">
        <w:rPr>
          <w:rFonts w:cstheme="minorHAnsi"/>
          <w:color w:val="000000"/>
          <w:spacing w:val="1"/>
        </w:rPr>
        <w:t xml:space="preserve">na prowadzenie działalności gospodarczej w zakresie obrotu energią elektryczną wydanej przez Prezesa Urzędu Regulacji Energetyki zgodnie </w:t>
      </w:r>
      <w:r w:rsidRPr="001624F8">
        <w:rPr>
          <w:rFonts w:cstheme="minorHAnsi"/>
          <w:spacing w:val="1"/>
        </w:rPr>
        <w:t>z ustawą z dnia 10 kwietnia 1997 r. Prawo energetyczne</w:t>
      </w:r>
      <w:r w:rsidRPr="001624F8">
        <w:rPr>
          <w:rFonts w:cstheme="minorHAnsi"/>
        </w:rPr>
        <w:t xml:space="preserve"> ( </w:t>
      </w:r>
      <w:r w:rsidRPr="001624F8">
        <w:rPr>
          <w:rFonts w:cstheme="minorHAnsi"/>
          <w:shd w:val="clear" w:color="auto" w:fill="FFFFFF"/>
        </w:rPr>
        <w:t>Dz. U. z 2</w:t>
      </w:r>
      <w:r w:rsidR="00B35C67">
        <w:rPr>
          <w:rFonts w:cstheme="minorHAnsi"/>
          <w:shd w:val="clear" w:color="auto" w:fill="FFFFFF"/>
        </w:rPr>
        <w:t>021</w:t>
      </w:r>
      <w:r w:rsidRPr="001624F8">
        <w:rPr>
          <w:rFonts w:cstheme="minorHAnsi"/>
          <w:shd w:val="clear" w:color="auto" w:fill="FFFFFF"/>
        </w:rPr>
        <w:t xml:space="preserve"> poz. 7</w:t>
      </w:r>
      <w:r w:rsidR="00B35C67">
        <w:rPr>
          <w:rFonts w:cstheme="minorHAnsi"/>
          <w:shd w:val="clear" w:color="auto" w:fill="FFFFFF"/>
        </w:rPr>
        <w:t xml:space="preserve">16 </w:t>
      </w:r>
      <w:r w:rsidRPr="001624F8">
        <w:rPr>
          <w:rFonts w:cstheme="minorHAnsi"/>
          <w:shd w:val="clear" w:color="auto" w:fill="FFFFFF"/>
        </w:rPr>
        <w:t>ze zm.)</w:t>
      </w:r>
    </w:p>
    <w:p w14:paraId="67905260" w14:textId="77777777" w:rsidR="00934FC1" w:rsidRPr="001624F8" w:rsidRDefault="00934FC1" w:rsidP="00CC0B7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sytuacji</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ekonomicznej</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lub</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finansowej</w:t>
      </w:r>
      <w:proofErr w:type="spellEnd"/>
      <w:r w:rsidRPr="001624F8">
        <w:rPr>
          <w:rFonts w:eastAsia="Times New Roman" w:cstheme="minorHAnsi"/>
          <w:bCs/>
          <w:kern w:val="2"/>
          <w:lang w:val="en-US" w:eastAsia="zh-CN"/>
        </w:rPr>
        <w:t>:</w:t>
      </w:r>
    </w:p>
    <w:p w14:paraId="26B52883" w14:textId="77777777" w:rsidR="00934FC1" w:rsidRPr="001624F8"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Zamawiający</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nie</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stawia</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warunku</w:t>
      </w:r>
      <w:proofErr w:type="spellEnd"/>
      <w:r w:rsidRPr="001624F8">
        <w:rPr>
          <w:rFonts w:eastAsia="Times New Roman" w:cstheme="minorHAnsi"/>
          <w:bCs/>
          <w:kern w:val="2"/>
          <w:lang w:val="en-US" w:eastAsia="zh-CN"/>
        </w:rPr>
        <w:t xml:space="preserve"> w </w:t>
      </w:r>
      <w:proofErr w:type="spellStart"/>
      <w:r w:rsidRPr="001624F8">
        <w:rPr>
          <w:rFonts w:eastAsia="Times New Roman" w:cstheme="minorHAnsi"/>
          <w:bCs/>
          <w:kern w:val="2"/>
          <w:lang w:val="en-US" w:eastAsia="zh-CN"/>
        </w:rPr>
        <w:t>ww</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zakresie</w:t>
      </w:r>
      <w:proofErr w:type="spellEnd"/>
    </w:p>
    <w:p w14:paraId="0EDFDF77" w14:textId="77777777" w:rsidR="00934FC1" w:rsidRPr="001624F8" w:rsidRDefault="00934FC1" w:rsidP="00CC0B71">
      <w:pPr>
        <w:widowControl w:val="0"/>
        <w:numPr>
          <w:ilvl w:val="0"/>
          <w:numId w:val="30"/>
        </w:numPr>
        <w:suppressAutoHyphens/>
        <w:spacing w:after="0" w:line="240" w:lineRule="auto"/>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zdolności</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technicznej</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lub</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zawodowej</w:t>
      </w:r>
      <w:proofErr w:type="spellEnd"/>
      <w:r w:rsidRPr="001624F8">
        <w:rPr>
          <w:rFonts w:eastAsia="Times New Roman" w:cstheme="minorHAnsi"/>
          <w:bCs/>
          <w:kern w:val="2"/>
          <w:lang w:val="en-US" w:eastAsia="zh-CN"/>
        </w:rPr>
        <w:t>:</w:t>
      </w:r>
    </w:p>
    <w:p w14:paraId="33CA710A" w14:textId="1DCE23A6" w:rsidR="006C7069" w:rsidRPr="001624F8"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1624F8">
        <w:rPr>
          <w:rFonts w:eastAsia="Times New Roman" w:cstheme="minorHAnsi"/>
          <w:bCs/>
          <w:kern w:val="2"/>
          <w:lang w:val="en-US" w:eastAsia="zh-CN"/>
        </w:rPr>
        <w:t>Zamawiający</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nie</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stawia</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warunku</w:t>
      </w:r>
      <w:proofErr w:type="spellEnd"/>
      <w:r w:rsidRPr="001624F8">
        <w:rPr>
          <w:rFonts w:eastAsia="Times New Roman" w:cstheme="minorHAnsi"/>
          <w:bCs/>
          <w:kern w:val="2"/>
          <w:lang w:val="en-US" w:eastAsia="zh-CN"/>
        </w:rPr>
        <w:t xml:space="preserve"> w </w:t>
      </w:r>
      <w:proofErr w:type="spellStart"/>
      <w:r w:rsidRPr="001624F8">
        <w:rPr>
          <w:rFonts w:eastAsia="Times New Roman" w:cstheme="minorHAnsi"/>
          <w:bCs/>
          <w:kern w:val="2"/>
          <w:lang w:val="en-US" w:eastAsia="zh-CN"/>
        </w:rPr>
        <w:t>ww</w:t>
      </w:r>
      <w:proofErr w:type="spellEnd"/>
      <w:r w:rsidRPr="001624F8">
        <w:rPr>
          <w:rFonts w:eastAsia="Times New Roman" w:cstheme="minorHAnsi"/>
          <w:bCs/>
          <w:kern w:val="2"/>
          <w:lang w:val="en-US" w:eastAsia="zh-CN"/>
        </w:rPr>
        <w:t xml:space="preserve">. </w:t>
      </w:r>
      <w:proofErr w:type="spellStart"/>
      <w:r w:rsidRPr="001624F8">
        <w:rPr>
          <w:rFonts w:eastAsia="Times New Roman" w:cstheme="minorHAnsi"/>
          <w:bCs/>
          <w:kern w:val="2"/>
          <w:lang w:val="en-US" w:eastAsia="zh-CN"/>
        </w:rPr>
        <w:t>zakresie</w:t>
      </w:r>
      <w:proofErr w:type="spellEnd"/>
    </w:p>
    <w:p w14:paraId="251D41C5" w14:textId="74EC0B59" w:rsidR="006C7069" w:rsidRPr="001624F8" w:rsidRDefault="006C7069" w:rsidP="001624F8">
      <w:pPr>
        <w:pStyle w:val="Akapitzlist"/>
        <w:numPr>
          <w:ilvl w:val="3"/>
          <w:numId w:val="35"/>
        </w:numPr>
        <w:spacing w:line="240" w:lineRule="auto"/>
        <w:ind w:left="567"/>
        <w:jc w:val="both"/>
        <w:rPr>
          <w:rFonts w:asciiTheme="minorHAnsi" w:hAnsiTheme="minorHAnsi" w:cstheme="minorHAnsi"/>
        </w:rPr>
      </w:pPr>
      <w:r w:rsidRPr="001624F8">
        <w:rPr>
          <w:rFonts w:asciiTheme="minorHAnsi" w:hAnsiTheme="minorHAnsi" w:cstheme="minorHAnsi"/>
        </w:rPr>
        <w:t>Zamawiający przed udzieleniem zamówienia, wezwie wykonawcę, którego oferta została najwyżej oceniona, do złożenia w wyznaczonym, nie krótszym niż 5 dni, terminie, aktualnych na dzień złożenia, dokumentów potwierdzających spełnienie warunków udziału w postępowaniu:</w:t>
      </w:r>
    </w:p>
    <w:p w14:paraId="776A1550" w14:textId="7F03F269" w:rsidR="006C7069" w:rsidRPr="001624F8" w:rsidRDefault="006C7069" w:rsidP="001624F8">
      <w:pPr>
        <w:suppressAutoHyphens/>
        <w:spacing w:after="0" w:line="240" w:lineRule="auto"/>
        <w:ind w:left="567"/>
        <w:rPr>
          <w:rFonts w:cstheme="minorHAnsi"/>
        </w:rPr>
      </w:pPr>
      <w:r w:rsidRPr="001624F8">
        <w:rPr>
          <w:rFonts w:eastAsia="Times New Roman" w:cstheme="minorHAnsi"/>
          <w:bCs/>
          <w:kern w:val="2"/>
          <w:lang w:eastAsia="zh-CN"/>
        </w:rPr>
        <w:t xml:space="preserve">dla potwierdzenia warunku określonego w rozdziale XVIII pkt 2): koncesję </w:t>
      </w:r>
      <w:r w:rsidRPr="001624F8">
        <w:rPr>
          <w:rFonts w:cstheme="minorHAnsi"/>
        </w:rPr>
        <w:t xml:space="preserve"> </w:t>
      </w:r>
      <w:r w:rsidRPr="001624F8">
        <w:rPr>
          <w:rFonts w:cstheme="minorHAnsi"/>
          <w:color w:val="000000"/>
          <w:spacing w:val="1"/>
        </w:rPr>
        <w:t xml:space="preserve">na prowadzenie działalności gospodarczej w zakresie obrotu energią elektryczną wydanej przez Prezesa Urzędu Regulacji Energetyki zgodnie </w:t>
      </w:r>
      <w:r w:rsidRPr="001624F8">
        <w:rPr>
          <w:rFonts w:cstheme="minorHAnsi"/>
          <w:spacing w:val="1"/>
        </w:rPr>
        <w:t>z ustawą z dnia 10 kwietnia 1997 r. Prawo energetyczne</w:t>
      </w:r>
      <w:r w:rsidRPr="001624F8">
        <w:rPr>
          <w:rFonts w:cstheme="minorHAnsi"/>
        </w:rPr>
        <w:t xml:space="preserve"> ( </w:t>
      </w:r>
      <w:r w:rsidRPr="001624F8">
        <w:rPr>
          <w:rFonts w:cstheme="minorHAnsi"/>
          <w:shd w:val="clear" w:color="auto" w:fill="FFFFFF"/>
        </w:rPr>
        <w:t>Dz. U. z 20</w:t>
      </w:r>
      <w:r w:rsidR="00B35C67">
        <w:rPr>
          <w:rFonts w:cstheme="minorHAnsi"/>
          <w:shd w:val="clear" w:color="auto" w:fill="FFFFFF"/>
        </w:rPr>
        <w:t>21</w:t>
      </w:r>
      <w:r w:rsidRPr="001624F8">
        <w:rPr>
          <w:rFonts w:cstheme="minorHAnsi"/>
          <w:shd w:val="clear" w:color="auto" w:fill="FFFFFF"/>
        </w:rPr>
        <w:t xml:space="preserve"> poz. 7</w:t>
      </w:r>
      <w:r w:rsidR="00B35C67">
        <w:rPr>
          <w:rFonts w:cstheme="minorHAnsi"/>
          <w:shd w:val="clear" w:color="auto" w:fill="FFFFFF"/>
        </w:rPr>
        <w:t>16</w:t>
      </w:r>
      <w:r w:rsidRPr="001624F8">
        <w:rPr>
          <w:rFonts w:cstheme="minorHAnsi"/>
          <w:shd w:val="clear" w:color="auto" w:fill="FFFFFF"/>
        </w:rPr>
        <w:t xml:space="preserve"> ze zm.)</w:t>
      </w:r>
    </w:p>
    <w:p w14:paraId="6C95D216" w14:textId="77777777" w:rsidR="006C7069" w:rsidRPr="001624F8" w:rsidRDefault="006C7069" w:rsidP="006C7069">
      <w:pPr>
        <w:widowControl w:val="0"/>
        <w:tabs>
          <w:tab w:val="left" w:pos="0"/>
          <w:tab w:val="left" w:pos="142"/>
          <w:tab w:val="left" w:pos="284"/>
        </w:tabs>
        <w:spacing w:after="0" w:line="100" w:lineRule="atLeast"/>
        <w:jc w:val="both"/>
        <w:rPr>
          <w:rFonts w:eastAsia="Times New Roman" w:cstheme="minorHAnsi"/>
          <w:bCs/>
          <w:color w:val="FF0000"/>
          <w:kern w:val="2"/>
          <w:lang w:val="en-US" w:eastAsia="zh-CN"/>
        </w:rPr>
      </w:pPr>
    </w:p>
    <w:p w14:paraId="6FCEDB6B" w14:textId="19CD3906" w:rsidR="00934FC1"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71116C53" w14:textId="4475A17D" w:rsidR="001624F8" w:rsidRDefault="001624F8"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519BF67C" w14:textId="77777777" w:rsidR="001624F8" w:rsidRPr="00705D70" w:rsidRDefault="001624F8"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B35C67"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B35C67">
        <w:rPr>
          <w:rFonts w:eastAsia="Times New Roman" w:cstheme="minorHAnsi"/>
          <w:b/>
          <w:kern w:val="2"/>
          <w:lang w:val="en-US" w:eastAsia="zh-CN"/>
        </w:rPr>
        <w:t>SPOSÓB OBLICZENIA CENY</w:t>
      </w:r>
    </w:p>
    <w:p w14:paraId="31C51E14" w14:textId="721FBE6D" w:rsidR="006C7069" w:rsidRPr="00B35C67"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77777777" w:rsidR="006C7069" w:rsidRPr="00B35C67" w:rsidRDefault="006C7069" w:rsidP="00CC0B71">
      <w:pPr>
        <w:numPr>
          <w:ilvl w:val="3"/>
          <w:numId w:val="71"/>
        </w:numPr>
        <w:tabs>
          <w:tab w:val="left" w:pos="360"/>
          <w:tab w:val="left" w:pos="42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Oferta musi zawierać ostateczną, sumaryczną cenę obejmującą wszystkie koszty niezbędne do pełnego wykonania przedmiotu zamówienia z uwzględnieniem wszystkich opłat i podatków.</w:t>
      </w:r>
    </w:p>
    <w:p w14:paraId="0BB7D0F5" w14:textId="77777777"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Koszty wynikające z dokonania bilansowania handlowego należy uwzględnić w cenie energii elektrycznej.</w:t>
      </w:r>
    </w:p>
    <w:p w14:paraId="25D7EFFE" w14:textId="04BB970D"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 xml:space="preserve">Elementy składające się na cenę oferty, należy podać w obowiązujących jednostkach pieniężnych, </w:t>
      </w:r>
      <w:r w:rsidRPr="00B35C67">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2" w:name="_Hlk97020251"/>
      <w:r w:rsidRPr="00B35C67">
        <w:rPr>
          <w:rFonts w:eastAsia="Times New Roman" w:cstheme="minorHAnsi"/>
          <w:lang w:eastAsia="zh-CN"/>
        </w:rPr>
        <w:t xml:space="preserve">o informowaniu o cenach towarów i usług (Dz. U. </w:t>
      </w:r>
      <w:r w:rsidR="00781B1D" w:rsidRPr="00B35C67">
        <w:rPr>
          <w:rFonts w:eastAsia="Times New Roman" w:cstheme="minorHAnsi"/>
          <w:lang w:eastAsia="zh-CN"/>
        </w:rPr>
        <w:t xml:space="preserve">                        </w:t>
      </w:r>
      <w:r w:rsidRPr="00B35C67">
        <w:rPr>
          <w:rFonts w:eastAsia="Times New Roman" w:cstheme="minorHAnsi"/>
          <w:lang w:eastAsia="zh-CN"/>
        </w:rPr>
        <w:t>z 2019 r. poz. 178)</w:t>
      </w:r>
      <w:bookmarkEnd w:id="2"/>
      <w:r w:rsidRPr="00B35C67">
        <w:rPr>
          <w:rFonts w:eastAsia="Times New Roman" w:cstheme="minorHAnsi"/>
          <w:lang w:eastAsia="zh-CN"/>
        </w:rPr>
        <w:t xml:space="preserve"> oraz art. 1 ust. 2 ustawy z dnia 7 lipca 1994 o denominacji złotego (Dz. U. Nr 84, poz. 386 ze zm.).</w:t>
      </w:r>
    </w:p>
    <w:p w14:paraId="681EA475" w14:textId="77777777"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B35C67">
        <w:rPr>
          <w:rFonts w:eastAsia="Times New Roman" w:cstheme="minorHAnsi"/>
          <w:lang w:eastAsia="zh-CN"/>
        </w:rPr>
        <w:t>2</w:t>
      </w:r>
      <w:r w:rsidRPr="00B35C67">
        <w:rPr>
          <w:rFonts w:eastAsia="Times New Roman" w:cstheme="minorHAnsi"/>
          <w:lang w:eastAsia="zh-CN"/>
        </w:rPr>
        <w:t xml:space="preserve"> do SWZ).</w:t>
      </w:r>
    </w:p>
    <w:p w14:paraId="38BA5B9E" w14:textId="77777777"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Obliczenie całkowitej ceny brutto służy do celów porównania złożonych ofert. Ostateczna wysokość wynagrodzenia umownego może być inna, jeżeli będzie to wynikało np. z rzeczywistego zużycia energii elektrycznej przez Zamawiającego lub innych przewidzianych przez Zamawiającego w SWZ zmian umowy mających wpływ na wysokość wynagrodzenia.</w:t>
      </w:r>
    </w:p>
    <w:p w14:paraId="78A76C07" w14:textId="77777777" w:rsidR="00781B1D"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B35C67" w:rsidRDefault="006C7069"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zh-CN"/>
        </w:rPr>
        <w:t xml:space="preserve"> </w:t>
      </w:r>
      <w:bookmarkStart w:id="3" w:name="_Hlk59089763"/>
      <w:proofErr w:type="spellStart"/>
      <w:r w:rsidR="00934FC1" w:rsidRPr="00B35C67">
        <w:rPr>
          <w:rFonts w:eastAsia="Times New Roman" w:cstheme="minorHAnsi"/>
          <w:bCs/>
          <w:kern w:val="2"/>
          <w:lang w:val="en-US" w:eastAsia="zh-CN"/>
        </w:rPr>
        <w:t>Zamawiający</w:t>
      </w:r>
      <w:proofErr w:type="spellEnd"/>
      <w:r w:rsidR="00934FC1" w:rsidRPr="00B35C67">
        <w:rPr>
          <w:rFonts w:eastAsia="Times New Roman" w:cstheme="minorHAnsi"/>
          <w:bCs/>
          <w:kern w:val="2"/>
          <w:lang w:val="en-US" w:eastAsia="zh-CN"/>
        </w:rPr>
        <w:t xml:space="preserve"> </w:t>
      </w:r>
      <w:proofErr w:type="spellStart"/>
      <w:r w:rsidR="00934FC1" w:rsidRPr="00B35C67">
        <w:rPr>
          <w:rFonts w:eastAsia="Times New Roman" w:cstheme="minorHAnsi"/>
          <w:bCs/>
          <w:kern w:val="2"/>
          <w:lang w:val="en-US" w:eastAsia="zh-CN"/>
        </w:rPr>
        <w:t>nie</w:t>
      </w:r>
      <w:proofErr w:type="spellEnd"/>
      <w:r w:rsidR="00934FC1" w:rsidRPr="00B35C67">
        <w:rPr>
          <w:rFonts w:eastAsia="Times New Roman" w:cstheme="minorHAnsi"/>
          <w:bCs/>
          <w:kern w:val="2"/>
          <w:lang w:val="en-US" w:eastAsia="zh-CN"/>
        </w:rPr>
        <w:t xml:space="preserve"> </w:t>
      </w:r>
      <w:proofErr w:type="spellStart"/>
      <w:r w:rsidR="00934FC1" w:rsidRPr="00B35C67">
        <w:rPr>
          <w:rFonts w:eastAsia="Times New Roman" w:cstheme="minorHAnsi"/>
          <w:bCs/>
          <w:kern w:val="2"/>
          <w:lang w:val="en-US" w:eastAsia="zh-CN"/>
        </w:rPr>
        <w:t>dopuszcza</w:t>
      </w:r>
      <w:proofErr w:type="spellEnd"/>
      <w:r w:rsidR="00934FC1" w:rsidRPr="00B35C67">
        <w:rPr>
          <w:rFonts w:eastAsia="Times New Roman" w:cstheme="minorHAnsi"/>
          <w:bCs/>
          <w:kern w:val="2"/>
          <w:lang w:val="en-US" w:eastAsia="zh-CN"/>
        </w:rPr>
        <w:t xml:space="preserve"> </w:t>
      </w:r>
      <w:proofErr w:type="spellStart"/>
      <w:r w:rsidR="00934FC1" w:rsidRPr="00B35C67">
        <w:rPr>
          <w:rFonts w:eastAsia="Times New Roman" w:cstheme="minorHAnsi"/>
          <w:bCs/>
          <w:kern w:val="2"/>
          <w:lang w:val="en-US" w:eastAsia="zh-CN"/>
        </w:rPr>
        <w:t>rozliczenia</w:t>
      </w:r>
      <w:proofErr w:type="spellEnd"/>
      <w:r w:rsidR="00934FC1" w:rsidRPr="00B35C67">
        <w:rPr>
          <w:rFonts w:eastAsia="Times New Roman" w:cstheme="minorHAnsi"/>
          <w:bCs/>
          <w:kern w:val="2"/>
          <w:lang w:val="en-US" w:eastAsia="zh-CN"/>
        </w:rPr>
        <w:t xml:space="preserve"> z </w:t>
      </w:r>
      <w:proofErr w:type="spellStart"/>
      <w:r w:rsidR="00934FC1" w:rsidRPr="00B35C67">
        <w:rPr>
          <w:rFonts w:eastAsia="Times New Roman" w:cstheme="minorHAnsi"/>
          <w:bCs/>
          <w:kern w:val="2"/>
          <w:lang w:val="en-US" w:eastAsia="zh-CN"/>
        </w:rPr>
        <w:t>Wykonawcą</w:t>
      </w:r>
      <w:proofErr w:type="spellEnd"/>
      <w:r w:rsidR="00934FC1" w:rsidRPr="00B35C67">
        <w:rPr>
          <w:rFonts w:eastAsia="Times New Roman" w:cstheme="minorHAnsi"/>
          <w:bCs/>
          <w:kern w:val="2"/>
          <w:lang w:val="en-US" w:eastAsia="zh-CN"/>
        </w:rPr>
        <w:t xml:space="preserve"> w </w:t>
      </w:r>
      <w:proofErr w:type="spellStart"/>
      <w:r w:rsidR="00934FC1" w:rsidRPr="00B35C67">
        <w:rPr>
          <w:rFonts w:eastAsia="Times New Roman" w:cstheme="minorHAnsi"/>
          <w:bCs/>
          <w:kern w:val="2"/>
          <w:lang w:val="en-US" w:eastAsia="zh-CN"/>
        </w:rPr>
        <w:t>walutach</w:t>
      </w:r>
      <w:proofErr w:type="spellEnd"/>
      <w:r w:rsidR="00934FC1" w:rsidRPr="00B35C67">
        <w:rPr>
          <w:rFonts w:eastAsia="Times New Roman" w:cstheme="minorHAnsi"/>
          <w:bCs/>
          <w:kern w:val="2"/>
          <w:lang w:val="en-US" w:eastAsia="zh-CN"/>
        </w:rPr>
        <w:t xml:space="preserve"> </w:t>
      </w:r>
      <w:proofErr w:type="spellStart"/>
      <w:r w:rsidR="00934FC1" w:rsidRPr="00B35C67">
        <w:rPr>
          <w:rFonts w:eastAsia="Times New Roman" w:cstheme="minorHAnsi"/>
          <w:bCs/>
          <w:kern w:val="2"/>
          <w:lang w:val="en-US" w:eastAsia="zh-CN"/>
        </w:rPr>
        <w:t>obcych</w:t>
      </w:r>
      <w:proofErr w:type="spellEnd"/>
      <w:r w:rsidR="00934FC1" w:rsidRPr="00B35C67">
        <w:rPr>
          <w:rFonts w:eastAsia="Times New Roman" w:cstheme="minorHAnsi"/>
          <w:bCs/>
          <w:kern w:val="2"/>
          <w:lang w:val="en-US" w:eastAsia="zh-CN"/>
        </w:rPr>
        <w:t>.</w:t>
      </w:r>
    </w:p>
    <w:bookmarkEnd w:id="3"/>
    <w:p w14:paraId="13D65449" w14:textId="77777777" w:rsidR="00934FC1" w:rsidRPr="00B35C67" w:rsidRDefault="00934FC1" w:rsidP="00CC0B71">
      <w:pPr>
        <w:numPr>
          <w:ilvl w:val="3"/>
          <w:numId w:val="71"/>
        </w:numPr>
        <w:tabs>
          <w:tab w:val="left" w:pos="360"/>
        </w:tabs>
        <w:suppressAutoHyphens/>
        <w:spacing w:after="0" w:line="240" w:lineRule="auto"/>
        <w:ind w:left="360"/>
        <w:jc w:val="both"/>
        <w:rPr>
          <w:rFonts w:eastAsia="Times New Roman" w:cstheme="minorHAnsi"/>
          <w:lang w:eastAsia="zh-CN"/>
        </w:rPr>
      </w:pPr>
      <w:r w:rsidRPr="00B35C67">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B35C67"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5AAB6662" w:rsidR="00934FC1" w:rsidRPr="00B35C6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B35C67">
        <w:rPr>
          <w:rFonts w:eastAsia="Times New Roman" w:cstheme="minorHAnsi"/>
          <w:b/>
          <w:kern w:val="2"/>
          <w:lang w:val="en-US" w:eastAsia="zh-CN"/>
        </w:rPr>
        <w:t>OPIS KRYTERIÓW OCENY OFERT, WRAZ Z PODANIEM WAG TYCH KRYTERIÓW, I SPOSOBU OCENY OFERT</w:t>
      </w:r>
    </w:p>
    <w:p w14:paraId="7C83AC91" w14:textId="62803740" w:rsidR="006C7069" w:rsidRPr="00B35C67" w:rsidRDefault="006C7069" w:rsidP="006C7069">
      <w:pPr>
        <w:widowControl w:val="0"/>
        <w:tabs>
          <w:tab w:val="num" w:pos="0"/>
        </w:tabs>
        <w:suppressAutoHyphens/>
        <w:spacing w:after="0" w:line="100" w:lineRule="atLeast"/>
        <w:jc w:val="both"/>
        <w:rPr>
          <w:rFonts w:eastAsia="Times New Roman" w:cstheme="minorHAnsi"/>
          <w:b/>
          <w:color w:val="FF0000"/>
          <w:kern w:val="2"/>
          <w:lang w:val="en-US" w:eastAsia="zh-CN"/>
        </w:rPr>
      </w:pPr>
    </w:p>
    <w:p w14:paraId="6BD486C3" w14:textId="5342D1FD" w:rsidR="006C7069" w:rsidRPr="00B35C67" w:rsidRDefault="006C7069" w:rsidP="006C7069">
      <w:pPr>
        <w:widowControl w:val="0"/>
        <w:tabs>
          <w:tab w:val="num" w:pos="0"/>
        </w:tabs>
        <w:suppressAutoHyphens/>
        <w:spacing w:after="0" w:line="100" w:lineRule="atLeast"/>
        <w:jc w:val="both"/>
        <w:rPr>
          <w:rFonts w:eastAsia="Times New Roman" w:cstheme="minorHAnsi"/>
          <w:b/>
          <w:color w:val="FF0000"/>
          <w:kern w:val="2"/>
          <w:lang w:val="en-US" w:eastAsia="zh-CN"/>
        </w:rPr>
      </w:pPr>
    </w:p>
    <w:p w14:paraId="31B70538" w14:textId="77777777" w:rsidR="006C7069" w:rsidRPr="00B35C67" w:rsidRDefault="006C7069" w:rsidP="006C7069">
      <w:pPr>
        <w:suppressAutoHyphens/>
        <w:spacing w:after="0" w:line="240" w:lineRule="auto"/>
        <w:ind w:left="360"/>
        <w:rPr>
          <w:rFonts w:eastAsia="Times New Roman" w:cstheme="minorHAnsi"/>
          <w:b/>
          <w:lang w:eastAsia="zh-CN"/>
        </w:rPr>
      </w:pPr>
      <w:r w:rsidRPr="00B35C67">
        <w:rPr>
          <w:rFonts w:eastAsia="Times New Roman" w:cstheme="minorHAnsi"/>
          <w:b/>
          <w:lang w:eastAsia="zh-CN"/>
        </w:rPr>
        <w:t>Cena oferty (wartość ogólna brutto)</w:t>
      </w:r>
      <w:r w:rsidRPr="00B35C67">
        <w:rPr>
          <w:rFonts w:eastAsia="Times New Roman" w:cstheme="minorHAnsi"/>
          <w:b/>
          <w:lang w:eastAsia="zh-CN"/>
        </w:rPr>
        <w:tab/>
      </w:r>
      <w:r w:rsidRPr="00B35C67">
        <w:rPr>
          <w:rFonts w:eastAsia="Times New Roman" w:cstheme="minorHAnsi"/>
          <w:b/>
          <w:lang w:eastAsia="zh-CN"/>
        </w:rPr>
        <w:tab/>
      </w:r>
      <w:r w:rsidRPr="00B35C67">
        <w:rPr>
          <w:rFonts w:eastAsia="Times New Roman" w:cstheme="minorHAnsi"/>
          <w:b/>
          <w:lang w:eastAsia="zh-CN"/>
        </w:rPr>
        <w:tab/>
      </w:r>
      <w:r w:rsidRPr="00B35C67">
        <w:rPr>
          <w:rFonts w:eastAsia="Times New Roman" w:cstheme="minorHAnsi"/>
          <w:b/>
          <w:lang w:eastAsia="zh-CN"/>
        </w:rPr>
        <w:tab/>
      </w:r>
      <w:r w:rsidRPr="00B35C67">
        <w:rPr>
          <w:rFonts w:eastAsia="Times New Roman" w:cstheme="minorHAnsi"/>
          <w:b/>
          <w:lang w:eastAsia="zh-CN"/>
        </w:rPr>
        <w:tab/>
        <w:t>- 100 %</w:t>
      </w:r>
    </w:p>
    <w:p w14:paraId="554FFE06" w14:textId="77777777" w:rsidR="006C7069" w:rsidRPr="00B35C67" w:rsidRDefault="006C7069" w:rsidP="006C7069">
      <w:pPr>
        <w:suppressAutoHyphens/>
        <w:spacing w:after="0" w:line="240" w:lineRule="auto"/>
        <w:ind w:left="360"/>
        <w:rPr>
          <w:rFonts w:eastAsia="Times New Roman" w:cstheme="minorHAnsi"/>
          <w:b/>
          <w:lang w:eastAsia="zh-CN"/>
        </w:rPr>
      </w:pPr>
    </w:p>
    <w:tbl>
      <w:tblPr>
        <w:tblW w:w="0" w:type="auto"/>
        <w:tblInd w:w="-22" w:type="dxa"/>
        <w:tblLayout w:type="fixed"/>
        <w:tblCellMar>
          <w:left w:w="70" w:type="dxa"/>
          <w:right w:w="70" w:type="dxa"/>
        </w:tblCellMar>
        <w:tblLook w:val="0000" w:firstRow="0" w:lastRow="0" w:firstColumn="0" w:lastColumn="0" w:noHBand="0" w:noVBand="0"/>
      </w:tblPr>
      <w:tblGrid>
        <w:gridCol w:w="540"/>
        <w:gridCol w:w="1440"/>
        <w:gridCol w:w="900"/>
        <w:gridCol w:w="5130"/>
        <w:gridCol w:w="1755"/>
      </w:tblGrid>
      <w:tr w:rsidR="006C7069" w:rsidRPr="00B35C67" w14:paraId="3DB7D32C" w14:textId="77777777" w:rsidTr="0054304B">
        <w:trPr>
          <w:trHeight w:val="134"/>
        </w:trPr>
        <w:tc>
          <w:tcPr>
            <w:tcW w:w="54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B35C67" w:rsidRDefault="006C7069" w:rsidP="006C7069">
            <w:pPr>
              <w:suppressAutoHyphens/>
              <w:spacing w:after="0" w:line="240" w:lineRule="auto"/>
              <w:jc w:val="center"/>
              <w:rPr>
                <w:rFonts w:eastAsia="Times New Roman" w:cstheme="minorHAnsi"/>
                <w:lang w:val="x-none" w:eastAsia="zh-CN"/>
              </w:rPr>
            </w:pPr>
            <w:proofErr w:type="spellStart"/>
            <w:r w:rsidRPr="00B35C67">
              <w:rPr>
                <w:rFonts w:eastAsia="Times New Roman" w:cstheme="minorHAnsi"/>
                <w:b/>
                <w:lang w:eastAsia="pl-PL"/>
              </w:rPr>
              <w:t>Lp</w:t>
            </w:r>
            <w:proofErr w:type="spellEnd"/>
          </w:p>
        </w:tc>
        <w:tc>
          <w:tcPr>
            <w:tcW w:w="1440"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B35C67" w:rsidRDefault="006C7069" w:rsidP="006C7069">
            <w:pPr>
              <w:suppressAutoHyphens/>
              <w:spacing w:after="0" w:line="240" w:lineRule="auto"/>
              <w:jc w:val="center"/>
              <w:rPr>
                <w:rFonts w:eastAsia="Times New Roman" w:cstheme="minorHAnsi"/>
                <w:lang w:val="x-none" w:eastAsia="zh-CN"/>
              </w:rPr>
            </w:pPr>
            <w:r w:rsidRPr="00B35C67">
              <w:rPr>
                <w:rFonts w:eastAsia="Times New Roman" w:cstheme="minorHAnsi"/>
                <w:b/>
                <w:lang w:eastAsia="pl-PL"/>
              </w:rPr>
              <w:t>Nazwa kryterium</w:t>
            </w:r>
          </w:p>
        </w:tc>
        <w:tc>
          <w:tcPr>
            <w:tcW w:w="900"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B35C67" w:rsidRDefault="006C7069" w:rsidP="006C7069">
            <w:pPr>
              <w:suppressAutoHyphens/>
              <w:spacing w:after="0" w:line="240" w:lineRule="auto"/>
              <w:jc w:val="center"/>
              <w:rPr>
                <w:rFonts w:eastAsia="Times New Roman" w:cstheme="minorHAnsi"/>
                <w:b/>
                <w:lang w:eastAsia="pl-PL"/>
              </w:rPr>
            </w:pPr>
            <w:r w:rsidRPr="00B35C67">
              <w:rPr>
                <w:rFonts w:eastAsia="Times New Roman" w:cstheme="minorHAnsi"/>
                <w:b/>
                <w:lang w:eastAsia="pl-PL"/>
              </w:rPr>
              <w:t>Waga</w:t>
            </w:r>
          </w:p>
          <w:p w14:paraId="744BF591" w14:textId="77777777" w:rsidR="006C7069" w:rsidRPr="00B35C67" w:rsidRDefault="006C7069" w:rsidP="006C7069">
            <w:pPr>
              <w:suppressAutoHyphens/>
              <w:spacing w:after="0" w:line="240" w:lineRule="auto"/>
              <w:jc w:val="center"/>
              <w:rPr>
                <w:rFonts w:eastAsia="Times New Roman" w:cstheme="minorHAnsi"/>
                <w:lang w:val="x-none" w:eastAsia="zh-CN"/>
              </w:rPr>
            </w:pPr>
            <w:r w:rsidRPr="00B35C67">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B35C67" w:rsidRDefault="006C7069" w:rsidP="006C7069">
            <w:pPr>
              <w:suppressAutoHyphens/>
              <w:spacing w:after="0" w:line="240" w:lineRule="auto"/>
              <w:jc w:val="center"/>
              <w:rPr>
                <w:rFonts w:eastAsia="Times New Roman" w:cstheme="minorHAnsi"/>
                <w:b/>
                <w:bCs/>
                <w:lang w:eastAsia="pl-PL"/>
              </w:rPr>
            </w:pPr>
            <w:r w:rsidRPr="00B35C67">
              <w:rPr>
                <w:rFonts w:eastAsia="Times New Roman" w:cstheme="minorHAnsi"/>
                <w:b/>
                <w:bCs/>
                <w:lang w:eastAsia="pl-PL"/>
              </w:rPr>
              <w:t>Opis metody</w:t>
            </w:r>
          </w:p>
          <w:p w14:paraId="4AD5D08A" w14:textId="77777777" w:rsidR="006C7069" w:rsidRPr="00B35C67" w:rsidRDefault="006C7069" w:rsidP="006C7069">
            <w:pPr>
              <w:suppressAutoHyphens/>
              <w:spacing w:after="0" w:line="240" w:lineRule="auto"/>
              <w:jc w:val="center"/>
              <w:rPr>
                <w:rFonts w:eastAsia="Times New Roman" w:cstheme="minorHAnsi"/>
                <w:lang w:val="x-none" w:eastAsia="zh-CN"/>
              </w:rPr>
            </w:pPr>
            <w:r w:rsidRPr="00B35C67">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B35C67" w:rsidRDefault="006C7069" w:rsidP="006C7069">
            <w:pPr>
              <w:suppressAutoHyphens/>
              <w:spacing w:after="0" w:line="240" w:lineRule="auto"/>
              <w:jc w:val="center"/>
              <w:rPr>
                <w:rFonts w:eastAsia="Times New Roman" w:cstheme="minorHAnsi"/>
                <w:lang w:val="x-none" w:eastAsia="zh-CN"/>
              </w:rPr>
            </w:pPr>
            <w:r w:rsidRPr="00B35C67">
              <w:rPr>
                <w:rFonts w:eastAsia="Times New Roman" w:cstheme="minorHAnsi"/>
                <w:b/>
                <w:lang w:eastAsia="pl-PL"/>
              </w:rPr>
              <w:t>Podstawa oceny</w:t>
            </w:r>
          </w:p>
        </w:tc>
      </w:tr>
      <w:tr w:rsidR="006C7069" w:rsidRPr="00B35C67" w14:paraId="3989A178" w14:textId="77777777" w:rsidTr="0054304B">
        <w:trPr>
          <w:trHeight w:val="134"/>
        </w:trPr>
        <w:tc>
          <w:tcPr>
            <w:tcW w:w="540" w:type="dxa"/>
            <w:tcBorders>
              <w:top w:val="single" w:sz="18" w:space="0" w:color="000000"/>
              <w:left w:val="single" w:sz="18" w:space="0" w:color="000000"/>
              <w:bottom w:val="single" w:sz="18" w:space="0" w:color="000000"/>
            </w:tcBorders>
            <w:shd w:val="clear" w:color="auto" w:fill="auto"/>
          </w:tcPr>
          <w:p w14:paraId="502D0DF5" w14:textId="77777777" w:rsidR="006C7069" w:rsidRPr="00B35C67" w:rsidRDefault="006C7069" w:rsidP="006C7069">
            <w:pPr>
              <w:suppressAutoHyphens/>
              <w:snapToGrid w:val="0"/>
              <w:spacing w:after="0" w:line="240" w:lineRule="auto"/>
              <w:rPr>
                <w:rFonts w:eastAsia="Times New Roman" w:cstheme="minorHAnsi"/>
                <w:b/>
                <w:lang w:eastAsia="pl-PL"/>
              </w:rPr>
            </w:pPr>
          </w:p>
          <w:p w14:paraId="6B7D5B13" w14:textId="77777777" w:rsidR="006C7069" w:rsidRPr="00B35C67" w:rsidRDefault="006C7069" w:rsidP="006C7069">
            <w:pPr>
              <w:suppressAutoHyphens/>
              <w:spacing w:after="0" w:line="240" w:lineRule="auto"/>
              <w:rPr>
                <w:rFonts w:eastAsia="Times New Roman" w:cstheme="minorHAnsi"/>
                <w:lang w:val="x-none" w:eastAsia="zh-CN"/>
              </w:rPr>
            </w:pPr>
            <w:r w:rsidRPr="00B35C67">
              <w:rPr>
                <w:rFonts w:eastAsia="Times New Roman" w:cstheme="minorHAnsi"/>
                <w:lang w:eastAsia="pl-PL"/>
              </w:rPr>
              <w:t>1.</w:t>
            </w:r>
          </w:p>
        </w:tc>
        <w:tc>
          <w:tcPr>
            <w:tcW w:w="1440" w:type="dxa"/>
            <w:tcBorders>
              <w:top w:val="single" w:sz="18" w:space="0" w:color="000000"/>
              <w:left w:val="single" w:sz="18" w:space="0" w:color="000000"/>
              <w:bottom w:val="single" w:sz="18" w:space="0" w:color="000000"/>
            </w:tcBorders>
            <w:shd w:val="clear" w:color="auto" w:fill="auto"/>
          </w:tcPr>
          <w:p w14:paraId="431BD765" w14:textId="77777777" w:rsidR="006C7069" w:rsidRPr="00B35C67" w:rsidRDefault="006C7069" w:rsidP="006C7069">
            <w:pPr>
              <w:suppressAutoHyphens/>
              <w:snapToGrid w:val="0"/>
              <w:spacing w:after="0" w:line="240" w:lineRule="auto"/>
              <w:rPr>
                <w:rFonts w:eastAsia="Times New Roman" w:cstheme="minorHAnsi"/>
                <w:lang w:eastAsia="pl-PL"/>
              </w:rPr>
            </w:pPr>
          </w:p>
          <w:p w14:paraId="1E232253" w14:textId="77777777" w:rsidR="006C7069" w:rsidRPr="00B35C67" w:rsidRDefault="006C7069" w:rsidP="006C7069">
            <w:pPr>
              <w:suppressAutoHyphens/>
              <w:spacing w:after="0" w:line="240" w:lineRule="auto"/>
              <w:rPr>
                <w:rFonts w:eastAsia="Times New Roman" w:cstheme="minorHAnsi"/>
                <w:lang w:val="x-none" w:eastAsia="zh-CN"/>
              </w:rPr>
            </w:pPr>
            <w:r w:rsidRPr="00B35C67">
              <w:rPr>
                <w:rFonts w:eastAsia="Times New Roman" w:cstheme="minorHAnsi"/>
                <w:lang w:eastAsia="pl-PL"/>
              </w:rPr>
              <w:t>Cena oferty</w:t>
            </w:r>
          </w:p>
        </w:tc>
        <w:tc>
          <w:tcPr>
            <w:tcW w:w="900" w:type="dxa"/>
            <w:tcBorders>
              <w:top w:val="single" w:sz="18" w:space="0" w:color="000000"/>
              <w:left w:val="single" w:sz="18" w:space="0" w:color="000000"/>
              <w:bottom w:val="single" w:sz="18" w:space="0" w:color="000000"/>
            </w:tcBorders>
            <w:shd w:val="clear" w:color="auto" w:fill="auto"/>
          </w:tcPr>
          <w:p w14:paraId="44E87B75" w14:textId="77777777" w:rsidR="006C7069" w:rsidRPr="00B35C67" w:rsidRDefault="006C7069" w:rsidP="006C7069">
            <w:pPr>
              <w:suppressAutoHyphens/>
              <w:snapToGrid w:val="0"/>
              <w:spacing w:after="0" w:line="240" w:lineRule="auto"/>
              <w:rPr>
                <w:rFonts w:eastAsia="Times New Roman" w:cstheme="minorHAnsi"/>
                <w:b/>
                <w:lang w:eastAsia="pl-PL"/>
              </w:rPr>
            </w:pPr>
          </w:p>
          <w:p w14:paraId="25D4FEEA" w14:textId="77777777" w:rsidR="006C7069" w:rsidRPr="00B35C67" w:rsidRDefault="006C7069" w:rsidP="006C7069">
            <w:pPr>
              <w:suppressAutoHyphens/>
              <w:spacing w:after="0" w:line="240" w:lineRule="auto"/>
              <w:jc w:val="center"/>
              <w:rPr>
                <w:rFonts w:eastAsia="Times New Roman" w:cstheme="minorHAnsi"/>
                <w:lang w:val="x-none" w:eastAsia="zh-CN"/>
              </w:rPr>
            </w:pPr>
            <w:r w:rsidRPr="00B35C67">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B35C67" w:rsidRDefault="006C7069" w:rsidP="006C7069">
            <w:pPr>
              <w:suppressAutoHyphens/>
              <w:spacing w:after="0" w:line="240" w:lineRule="auto"/>
              <w:rPr>
                <w:rFonts w:eastAsia="Times New Roman" w:cstheme="minorHAnsi"/>
                <w:b/>
                <w:bCs/>
                <w:lang w:eastAsia="pl-PL"/>
              </w:rPr>
            </w:pPr>
            <w:r w:rsidRPr="00B35C67">
              <w:rPr>
                <w:rFonts w:eastAsia="Times New Roman" w:cstheme="minorHAnsi"/>
                <w:b/>
                <w:bCs/>
                <w:lang w:eastAsia="pl-PL"/>
              </w:rPr>
              <w:t>Max. ilość punktów, jaką może uzyskać oferta = 100</w:t>
            </w:r>
          </w:p>
          <w:p w14:paraId="08EB61DE" w14:textId="77777777" w:rsidR="006C7069" w:rsidRPr="00B35C67" w:rsidRDefault="006C7069" w:rsidP="006C7069">
            <w:pPr>
              <w:suppressAutoHyphens/>
              <w:spacing w:after="0" w:line="240" w:lineRule="auto"/>
              <w:rPr>
                <w:rFonts w:eastAsia="Times New Roman" w:cstheme="minorHAnsi"/>
                <w:lang w:eastAsia="pl-PL"/>
              </w:rPr>
            </w:pPr>
            <w:r w:rsidRPr="00B35C67">
              <w:rPr>
                <w:rFonts w:eastAsia="Times New Roman" w:cstheme="minorHAnsi"/>
                <w:b/>
                <w:bCs/>
                <w:lang w:eastAsia="pl-PL"/>
              </w:rPr>
              <w:t>Punkty zostaną obliczone sposobem arytmetycznym.</w:t>
            </w:r>
          </w:p>
          <w:p w14:paraId="49164083" w14:textId="77777777" w:rsidR="006C7069" w:rsidRPr="00B35C67" w:rsidRDefault="006C7069" w:rsidP="006C7069">
            <w:pPr>
              <w:suppressAutoHyphens/>
              <w:spacing w:after="0" w:line="240" w:lineRule="auto"/>
              <w:rPr>
                <w:rFonts w:eastAsia="Times New Roman" w:cstheme="minorHAnsi"/>
                <w:color w:val="000000"/>
                <w:lang w:val="x-none" w:eastAsia="zh-CN"/>
              </w:rPr>
            </w:pPr>
            <w:r w:rsidRPr="00B35C67">
              <w:rPr>
                <w:rFonts w:eastAsia="Times New Roman" w:cstheme="minorHAnsi"/>
                <w:lang w:eastAsia="pl-PL"/>
              </w:rPr>
              <w:t>Proporcje matematyczne wg wzoru:</w:t>
            </w:r>
          </w:p>
          <w:p w14:paraId="75B5CAA3" w14:textId="77777777" w:rsidR="006C7069" w:rsidRPr="00B35C67" w:rsidRDefault="006C7069" w:rsidP="006C7069">
            <w:pPr>
              <w:suppressAutoHyphens/>
              <w:spacing w:after="0" w:line="240" w:lineRule="auto"/>
              <w:jc w:val="both"/>
              <w:rPr>
                <w:rFonts w:eastAsia="Times New Roman" w:cstheme="minorHAnsi"/>
                <w:color w:val="000000"/>
                <w:lang w:eastAsia="zh-CN"/>
              </w:rPr>
            </w:pPr>
            <w:r w:rsidRPr="00B35C67">
              <w:rPr>
                <w:rFonts w:eastAsia="Times New Roman" w:cstheme="minorHAnsi"/>
                <w:color w:val="000000"/>
                <w:lang w:eastAsia="zh-CN"/>
              </w:rPr>
              <w:t xml:space="preserve">                                najniższa oferowana cena brutto</w:t>
            </w:r>
          </w:p>
          <w:p w14:paraId="5A2BC261" w14:textId="77777777" w:rsidR="006C7069" w:rsidRPr="00B35C67" w:rsidRDefault="006C7069" w:rsidP="006C7069">
            <w:pPr>
              <w:suppressAutoHyphens/>
              <w:spacing w:after="0" w:line="240" w:lineRule="auto"/>
              <w:jc w:val="both"/>
              <w:rPr>
                <w:rFonts w:eastAsia="Times New Roman" w:cstheme="minorHAnsi"/>
                <w:color w:val="000000"/>
                <w:lang w:eastAsia="zh-CN"/>
              </w:rPr>
            </w:pPr>
            <w:r w:rsidRPr="00B35C67">
              <w:rPr>
                <w:rFonts w:eastAsia="Times New Roman" w:cstheme="minorHAnsi"/>
                <w:color w:val="000000"/>
                <w:lang w:eastAsia="zh-CN"/>
              </w:rPr>
              <w:t xml:space="preserve"> Ilość punktów = -------------------------------------------- x 100</w:t>
            </w:r>
          </w:p>
          <w:p w14:paraId="5BCCE41F" w14:textId="77777777" w:rsidR="006C7069" w:rsidRPr="00B35C67" w:rsidRDefault="006C7069" w:rsidP="006C7069">
            <w:pPr>
              <w:suppressAutoHyphens/>
              <w:spacing w:after="0" w:line="240" w:lineRule="auto"/>
              <w:jc w:val="both"/>
              <w:rPr>
                <w:rFonts w:eastAsia="Times New Roman" w:cstheme="minorHAnsi"/>
                <w:color w:val="000000"/>
                <w:lang w:eastAsia="pl-PL"/>
              </w:rPr>
            </w:pPr>
            <w:r w:rsidRPr="00B35C67">
              <w:rPr>
                <w:rFonts w:eastAsia="Times New Roman" w:cstheme="minorHAnsi"/>
                <w:color w:val="000000"/>
                <w:lang w:eastAsia="zh-CN"/>
              </w:rPr>
              <w:t xml:space="preserve">                                    cena brutto oferty badanej</w:t>
            </w:r>
          </w:p>
          <w:p w14:paraId="5E584DC8" w14:textId="77777777" w:rsidR="006C7069" w:rsidRPr="00B35C67" w:rsidRDefault="006C7069" w:rsidP="006C7069">
            <w:pPr>
              <w:suppressAutoHyphens/>
              <w:spacing w:after="0" w:line="240" w:lineRule="auto"/>
              <w:ind w:left="28"/>
              <w:rPr>
                <w:rFonts w:eastAsia="Times New Roman" w:cstheme="minorHAnsi"/>
                <w:color w:val="000000"/>
                <w:lang w:eastAsia="pl-PL"/>
              </w:rPr>
            </w:pPr>
          </w:p>
          <w:p w14:paraId="7CACC74C" w14:textId="77777777" w:rsidR="006C7069" w:rsidRPr="00B35C67" w:rsidRDefault="006C7069" w:rsidP="006C7069">
            <w:pPr>
              <w:suppressAutoHyphens/>
              <w:spacing w:after="0" w:line="240" w:lineRule="auto"/>
              <w:ind w:left="28"/>
              <w:rPr>
                <w:rFonts w:eastAsia="Times New Roman" w:cstheme="minorHAnsi"/>
                <w:lang w:val="x-none" w:eastAsia="zh-CN"/>
              </w:rPr>
            </w:pPr>
            <w:r w:rsidRPr="00B35C67">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B35C67" w:rsidRDefault="006C7069" w:rsidP="006C7069">
            <w:pPr>
              <w:suppressAutoHyphens/>
              <w:spacing w:after="0" w:line="240" w:lineRule="auto"/>
              <w:rPr>
                <w:rFonts w:eastAsia="Times New Roman" w:cstheme="minorHAnsi"/>
                <w:lang w:eastAsia="pl-PL"/>
              </w:rPr>
            </w:pPr>
            <w:r w:rsidRPr="00B35C67">
              <w:rPr>
                <w:rFonts w:eastAsia="Times New Roman" w:cstheme="minorHAnsi"/>
                <w:lang w:eastAsia="pl-PL"/>
              </w:rPr>
              <w:t xml:space="preserve"> </w:t>
            </w:r>
          </w:p>
          <w:p w14:paraId="7B16ECDC" w14:textId="77777777" w:rsidR="006C7069" w:rsidRPr="00B35C67" w:rsidRDefault="006C7069" w:rsidP="006C7069">
            <w:pPr>
              <w:suppressAutoHyphens/>
              <w:spacing w:after="0" w:line="240" w:lineRule="auto"/>
              <w:rPr>
                <w:rFonts w:eastAsia="Times New Roman" w:cstheme="minorHAnsi"/>
                <w:lang w:val="x-none" w:eastAsia="zh-CN"/>
              </w:rPr>
            </w:pPr>
            <w:r w:rsidRPr="00B35C67">
              <w:rPr>
                <w:rFonts w:eastAsia="Times New Roman" w:cstheme="minorHAnsi"/>
                <w:lang w:eastAsia="pl-PL"/>
              </w:rPr>
              <w:t>Wartość brutto.</w:t>
            </w:r>
          </w:p>
        </w:tc>
      </w:tr>
    </w:tbl>
    <w:p w14:paraId="700441A5" w14:textId="77777777" w:rsidR="006C7069" w:rsidRPr="00B35C67" w:rsidRDefault="006C7069" w:rsidP="006C7069">
      <w:pPr>
        <w:suppressAutoHyphens/>
        <w:spacing w:after="0" w:line="240" w:lineRule="auto"/>
        <w:rPr>
          <w:rFonts w:eastAsia="Times New Roman" w:cstheme="minorHAnsi"/>
          <w:lang w:val="x-none" w:eastAsia="zh-CN"/>
        </w:rPr>
      </w:pPr>
    </w:p>
    <w:p w14:paraId="3FAC93AE" w14:textId="446597E3" w:rsidR="00934FC1" w:rsidRPr="00B35C67" w:rsidRDefault="006C7069" w:rsidP="006C7069">
      <w:pPr>
        <w:suppressAutoHyphens/>
        <w:spacing w:after="0" w:line="240" w:lineRule="auto"/>
        <w:rPr>
          <w:rFonts w:eastAsia="Times New Roman" w:cstheme="minorHAnsi"/>
          <w:b/>
          <w:i/>
          <w:u w:val="single"/>
          <w:lang w:val="x-none" w:eastAsia="zh-CN"/>
        </w:rPr>
      </w:pPr>
      <w:r w:rsidRPr="00B35C67">
        <w:rPr>
          <w:rFonts w:eastAsia="Times New Roman" w:cstheme="minorHAnsi"/>
          <w:lang w:val="x-none" w:eastAsia="zh-CN"/>
        </w:rPr>
        <w:lastRenderedPageBreak/>
        <w:t xml:space="preserve">Za najkorzystniejszą zostanie uznana oferta, która uzyska największą ilość punktów obliczoną </w:t>
      </w:r>
      <w:r w:rsidRPr="00B35C67">
        <w:rPr>
          <w:rFonts w:eastAsia="Times New Roman" w:cstheme="minorHAnsi"/>
          <w:lang w:val="x-none" w:eastAsia="zh-CN"/>
        </w:rPr>
        <w:br/>
        <w:t>w oparciu o ustalone kryterium i metodę oceny ofert.</w:t>
      </w:r>
    </w:p>
    <w:p w14:paraId="5D8B3B47" w14:textId="77777777" w:rsidR="00DD652A" w:rsidRPr="00705D70" w:rsidRDefault="00DD652A" w:rsidP="00934FC1">
      <w:pPr>
        <w:widowControl w:val="0"/>
        <w:suppressAutoHyphens/>
        <w:spacing w:after="0" w:line="288" w:lineRule="auto"/>
        <w:rPr>
          <w:rFonts w:eastAsia="Times New Roman" w:cstheme="minorHAnsi"/>
          <w:b/>
          <w:color w:val="FF0000"/>
          <w:kern w:val="2"/>
          <w:lang w:val="en-US" w:eastAsia="zh-CN"/>
        </w:rPr>
      </w:pPr>
    </w:p>
    <w:p w14:paraId="74075B8F"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WYMAGANIA DOTYCZĄCE WADIUM</w:t>
      </w:r>
    </w:p>
    <w:p w14:paraId="595075BB"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wymaga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wniesienia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wadium</w:t>
      </w:r>
      <w:proofErr w:type="spellEnd"/>
      <w:r w:rsidRPr="0020675E">
        <w:rPr>
          <w:rFonts w:eastAsia="Times New Roman" w:cstheme="minorHAnsi"/>
          <w:bCs/>
          <w:kern w:val="2"/>
          <w:lang w:val="en-US" w:eastAsia="zh-CN"/>
        </w:rPr>
        <w:t>.</w:t>
      </w:r>
    </w:p>
    <w:p w14:paraId="7EC17FA4" w14:textId="77777777" w:rsidR="00934FC1" w:rsidRPr="0020675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20675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0675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20675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20675E" w:rsidRDefault="00934FC1" w:rsidP="00934FC1">
      <w:pPr>
        <w:widowControl w:val="0"/>
        <w:spacing w:after="0" w:line="100" w:lineRule="atLeast"/>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przewiduje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przeprowadzenia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Wykonawcę</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wizji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lokalnej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lub</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sprawdzenia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dokumentów</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niezbędnych</w:t>
      </w:r>
      <w:proofErr w:type="spellEnd"/>
      <w:r w:rsidRPr="0020675E">
        <w:rPr>
          <w:rFonts w:eastAsia="Times New Roman" w:cstheme="minorHAnsi"/>
          <w:bCs/>
          <w:kern w:val="2"/>
          <w:lang w:val="en-US" w:eastAsia="zh-CN"/>
        </w:rPr>
        <w:t xml:space="preserve"> do </w:t>
      </w:r>
      <w:proofErr w:type="spellStart"/>
      <w:r w:rsidRPr="0020675E">
        <w:rPr>
          <w:rFonts w:eastAsia="Times New Roman" w:cstheme="minorHAnsi"/>
          <w:bCs/>
          <w:kern w:val="2"/>
          <w:lang w:val="en-US" w:eastAsia="zh-CN"/>
        </w:rPr>
        <w:t>realizacji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zamówienia</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których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mowa</w:t>
      </w:r>
      <w:proofErr w:type="spellEnd"/>
      <w:r w:rsidRPr="0020675E">
        <w:rPr>
          <w:rFonts w:eastAsia="Times New Roman" w:cstheme="minorHAnsi"/>
          <w:bCs/>
          <w:kern w:val="2"/>
          <w:lang w:val="en-US" w:eastAsia="zh-CN"/>
        </w:rPr>
        <w:t xml:space="preserve"> w art. 131 </w:t>
      </w:r>
      <w:proofErr w:type="spellStart"/>
      <w:r w:rsidRPr="0020675E">
        <w:rPr>
          <w:rFonts w:eastAsia="Times New Roman" w:cstheme="minorHAnsi"/>
          <w:bCs/>
          <w:kern w:val="2"/>
          <w:lang w:val="en-US" w:eastAsia="zh-CN"/>
        </w:rPr>
        <w:t>ust</w:t>
      </w:r>
      <w:proofErr w:type="spellEnd"/>
      <w:r w:rsidRPr="0020675E">
        <w:rPr>
          <w:rFonts w:eastAsia="Times New Roman" w:cstheme="minorHAnsi"/>
          <w:bCs/>
          <w:kern w:val="2"/>
          <w:lang w:val="en-US" w:eastAsia="zh-CN"/>
        </w:rPr>
        <w:t xml:space="preserve">. 2 </w:t>
      </w:r>
      <w:proofErr w:type="spellStart"/>
      <w:r w:rsidRPr="0020675E">
        <w:rPr>
          <w:rFonts w:eastAsia="Times New Roman" w:cstheme="minorHAnsi"/>
          <w:bCs/>
          <w:kern w:val="2"/>
          <w:lang w:val="en-US" w:eastAsia="zh-CN"/>
        </w:rPr>
        <w:t>ustawy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7D4B6A26" w14:textId="77777777" w:rsidR="00934FC1" w:rsidRPr="0020675E"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INFORMACJA DOTYCZĄCA WALUT OBCYCH</w:t>
      </w:r>
    </w:p>
    <w:p w14:paraId="5CDB49F4" w14:textId="77777777" w:rsidR="00934FC1" w:rsidRPr="0020675E"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dopuszcza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rozliczenia</w:t>
      </w:r>
      <w:proofErr w:type="spellEnd"/>
      <w:r w:rsidRPr="0020675E">
        <w:rPr>
          <w:rFonts w:eastAsia="Times New Roman" w:cstheme="minorHAnsi"/>
          <w:bCs/>
          <w:kern w:val="2"/>
          <w:lang w:val="en-US" w:eastAsia="zh-CN"/>
        </w:rPr>
        <w:t xml:space="preserve"> z </w:t>
      </w:r>
      <w:proofErr w:type="spellStart"/>
      <w:r w:rsidRPr="0020675E">
        <w:rPr>
          <w:rFonts w:eastAsia="Times New Roman" w:cstheme="minorHAnsi"/>
          <w:bCs/>
          <w:kern w:val="2"/>
          <w:lang w:val="en-US" w:eastAsia="zh-CN"/>
        </w:rPr>
        <w:t>Wykonawcą</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walutach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obcych</w:t>
      </w:r>
      <w:proofErr w:type="spellEnd"/>
      <w:r w:rsidRPr="0020675E">
        <w:rPr>
          <w:rFonts w:eastAsia="Times New Roman" w:cstheme="minorHAnsi"/>
          <w:bCs/>
          <w:kern w:val="2"/>
          <w:lang w:val="en-US" w:eastAsia="zh-CN"/>
        </w:rPr>
        <w:t>.</w:t>
      </w:r>
    </w:p>
    <w:p w14:paraId="63B109C7" w14:textId="77777777" w:rsidR="00934FC1" w:rsidRPr="0020675E"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INFORMACJA DOTYCZĄCA ZWROTU KOSZTÓW W POSTĘPOWANIU</w:t>
      </w:r>
    </w:p>
    <w:p w14:paraId="02DE9313"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przewiduje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zwrotu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kosztów</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postępowaniu</w:t>
      </w:r>
      <w:proofErr w:type="spellEnd"/>
      <w:r w:rsidRPr="0020675E">
        <w:rPr>
          <w:rFonts w:eastAsia="Times New Roman" w:cstheme="minorHAnsi"/>
          <w:bCs/>
          <w:kern w:val="2"/>
          <w:lang w:val="en-US" w:eastAsia="zh-CN"/>
        </w:rPr>
        <w:t>.</w:t>
      </w:r>
    </w:p>
    <w:p w14:paraId="2FBCF82D"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INFORMACJA O OBOWIĄZKU OSOBISTEGO WYKONANIA PRZEZ WYKONAWCĘ KLUCZOWYCH ZADAŃ</w:t>
      </w:r>
    </w:p>
    <w:p w14:paraId="5CD7D10A"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zastrzega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Wykonawcę</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kluczowych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zadań</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podstawie</w:t>
      </w:r>
      <w:proofErr w:type="spellEnd"/>
      <w:r w:rsidRPr="0020675E">
        <w:rPr>
          <w:rFonts w:eastAsia="Times New Roman" w:cstheme="minorHAnsi"/>
          <w:bCs/>
          <w:kern w:val="2"/>
          <w:lang w:val="en-US" w:eastAsia="zh-CN"/>
        </w:rPr>
        <w:t xml:space="preserve"> art. 60 i art. 121 </w:t>
      </w:r>
      <w:proofErr w:type="spellStart"/>
      <w:r w:rsidRPr="0020675E">
        <w:rPr>
          <w:rFonts w:eastAsia="Times New Roman" w:cstheme="minorHAnsi"/>
          <w:bCs/>
          <w:kern w:val="2"/>
          <w:lang w:val="en-US" w:eastAsia="zh-CN"/>
        </w:rPr>
        <w:t>ustawy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5E7B49C4" w14:textId="77777777" w:rsidR="00934FC1" w:rsidRPr="0020675E"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INFORMACJA O UMOWIE RAMOWEJ</w:t>
      </w:r>
    </w:p>
    <w:p w14:paraId="6D076A11" w14:textId="77777777" w:rsidR="00934FC1" w:rsidRPr="00705D70" w:rsidRDefault="00934FC1" w:rsidP="00934FC1">
      <w:pPr>
        <w:widowControl w:val="0"/>
        <w:suppressAutoHyphens/>
        <w:spacing w:after="0" w:line="288" w:lineRule="auto"/>
        <w:rPr>
          <w:rFonts w:eastAsia="Times New Roman" w:cstheme="minorHAnsi"/>
          <w:bCs/>
          <w:color w:val="FF0000"/>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przewiduje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zawarcia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ramowej</w:t>
      </w:r>
      <w:proofErr w:type="spellEnd"/>
      <w:r w:rsidRPr="00705D70">
        <w:rPr>
          <w:rFonts w:eastAsia="Times New Roman" w:cstheme="minorHAnsi"/>
          <w:bCs/>
          <w:color w:val="FF0000"/>
          <w:kern w:val="2"/>
          <w:lang w:val="en-US" w:eastAsia="zh-CN"/>
        </w:rPr>
        <w:t>.</w:t>
      </w:r>
    </w:p>
    <w:p w14:paraId="285E45B2" w14:textId="77777777" w:rsidR="00302BAA" w:rsidRPr="00705D70" w:rsidRDefault="00302BAA" w:rsidP="00934FC1">
      <w:pPr>
        <w:widowControl w:val="0"/>
        <w:suppressAutoHyphens/>
        <w:spacing w:after="0" w:line="288" w:lineRule="auto"/>
        <w:rPr>
          <w:rFonts w:eastAsia="Times New Roman" w:cstheme="minorHAnsi"/>
          <w:b/>
          <w:color w:val="FF0000"/>
          <w:kern w:val="2"/>
          <w:lang w:val="en-US" w:eastAsia="zh-CN"/>
        </w:rPr>
      </w:pPr>
    </w:p>
    <w:p w14:paraId="7A5C99F1" w14:textId="64857DE7" w:rsidR="00B23B63" w:rsidRPr="0020675E"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0675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E0E8EE8" w14:textId="77777777" w:rsidR="00934FC1" w:rsidRPr="0020675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stawia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wymagań</w:t>
      </w:r>
      <w:proofErr w:type="spellEnd"/>
      <w:r w:rsidRPr="0020675E">
        <w:rPr>
          <w:rFonts w:eastAsia="Times New Roman" w:cstheme="minorHAnsi"/>
          <w:bCs/>
          <w:kern w:val="2"/>
          <w:lang w:val="en-US" w:eastAsia="zh-CN"/>
        </w:rPr>
        <w:t>.</w:t>
      </w:r>
    </w:p>
    <w:p w14:paraId="3F8D40DC" w14:textId="77777777" w:rsidR="00934FC1" w:rsidRPr="0020675E"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INFORMACJA DOTYCZĄCA ZABEZPIECZENIA NALEŻYTEGO WYKONANIA UMOWY</w:t>
      </w:r>
    </w:p>
    <w:p w14:paraId="34138D80"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wymaga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wniesienia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zabezpieczenia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należytego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w:t>
      </w:r>
    </w:p>
    <w:p w14:paraId="6D282490" w14:textId="44B9B743" w:rsidR="00934FC1" w:rsidRPr="0020675E" w:rsidRDefault="00934FC1" w:rsidP="00934FC1">
      <w:pPr>
        <w:widowControl w:val="0"/>
        <w:suppressAutoHyphens/>
        <w:spacing w:after="0" w:line="288" w:lineRule="auto"/>
        <w:rPr>
          <w:rFonts w:eastAsia="Times New Roman" w:cstheme="minorHAnsi"/>
          <w:b/>
          <w:kern w:val="2"/>
          <w:lang w:val="en-US" w:eastAsia="zh-CN"/>
        </w:rPr>
      </w:pPr>
    </w:p>
    <w:p w14:paraId="23B86D6B" w14:textId="77777777" w:rsidR="009B4F7D" w:rsidRPr="0020675E"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KATALOGI ELEKTRONICZNE</w:t>
      </w:r>
    </w:p>
    <w:p w14:paraId="4BF73F51" w14:textId="77777777"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przewiduje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stosowania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przepisów</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których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mowa</w:t>
      </w:r>
      <w:proofErr w:type="spellEnd"/>
      <w:r w:rsidRPr="0020675E">
        <w:rPr>
          <w:rFonts w:eastAsia="Times New Roman" w:cstheme="minorHAnsi"/>
          <w:bCs/>
          <w:kern w:val="2"/>
          <w:lang w:val="en-US" w:eastAsia="zh-CN"/>
        </w:rPr>
        <w:t xml:space="preserve"> w art. 93 </w:t>
      </w:r>
      <w:proofErr w:type="spellStart"/>
      <w:r w:rsidRPr="0020675E">
        <w:rPr>
          <w:rFonts w:eastAsia="Times New Roman" w:cstheme="minorHAnsi"/>
          <w:bCs/>
          <w:kern w:val="2"/>
          <w:lang w:val="en-US" w:eastAsia="zh-CN"/>
        </w:rPr>
        <w:t>ustawy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6744EC2D" w14:textId="77777777" w:rsidR="00934FC1" w:rsidRPr="0020675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AUKCJA ELEKTRONICZNA</w:t>
      </w:r>
    </w:p>
    <w:p w14:paraId="68F29AE1" w14:textId="69B43403" w:rsidR="00934FC1" w:rsidRPr="0020675E" w:rsidRDefault="00934FC1" w:rsidP="00934FC1">
      <w:pPr>
        <w:widowControl w:val="0"/>
        <w:suppressAutoHyphens/>
        <w:spacing w:after="0" w:line="288" w:lineRule="auto"/>
        <w:rPr>
          <w:rFonts w:eastAsia="Times New Roman" w:cstheme="minorHAnsi"/>
          <w:bCs/>
          <w:kern w:val="2"/>
          <w:lang w:val="en-US" w:eastAsia="zh-CN"/>
        </w:rPr>
      </w:pPr>
      <w:proofErr w:type="spellStart"/>
      <w:r w:rsidRPr="0020675E">
        <w:rPr>
          <w:rFonts w:eastAsia="Times New Roman" w:cstheme="minorHAnsi"/>
          <w:bCs/>
          <w:kern w:val="2"/>
          <w:lang w:val="en-US" w:eastAsia="zh-CN"/>
        </w:rPr>
        <w:t>Zamawiający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przewiduje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przeprowadzenia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aukcji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elektronicznej</w:t>
      </w:r>
      <w:proofErr w:type="spellEnd"/>
      <w:r w:rsidRPr="0020675E">
        <w:rPr>
          <w:rFonts w:eastAsia="Times New Roman" w:cstheme="minorHAnsi"/>
          <w:bCs/>
          <w:kern w:val="2"/>
          <w:lang w:val="en-US" w:eastAsia="zh-CN"/>
        </w:rPr>
        <w:t>.</w:t>
      </w:r>
    </w:p>
    <w:p w14:paraId="413C34E6" w14:textId="77777777" w:rsidR="00B23B63" w:rsidRPr="00705D70" w:rsidRDefault="00B23B63" w:rsidP="00934FC1">
      <w:pPr>
        <w:widowControl w:val="0"/>
        <w:suppressAutoHyphens/>
        <w:spacing w:after="0" w:line="288" w:lineRule="auto"/>
        <w:rPr>
          <w:rFonts w:eastAsia="Times New Roman" w:cstheme="minorHAnsi"/>
          <w:bCs/>
          <w:color w:val="FF0000"/>
          <w:kern w:val="2"/>
          <w:lang w:val="en-US" w:eastAsia="zh-CN"/>
        </w:rPr>
      </w:pPr>
    </w:p>
    <w:p w14:paraId="3E2C8D2B" w14:textId="77777777" w:rsidR="00934FC1" w:rsidRPr="0020675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20675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20675E" w:rsidRDefault="00934FC1" w:rsidP="00934FC1">
      <w:pPr>
        <w:widowControl w:val="0"/>
        <w:spacing w:after="0" w:line="100" w:lineRule="atLeast"/>
        <w:jc w:val="both"/>
        <w:rPr>
          <w:rFonts w:eastAsia="Times New Roman" w:cstheme="minorHAnsi"/>
          <w:b/>
          <w:kern w:val="2"/>
          <w:lang w:val="en-US" w:eastAsia="zh-CN"/>
        </w:rPr>
      </w:pPr>
    </w:p>
    <w:p w14:paraId="368D1215" w14:textId="416DFF97" w:rsidR="00934FC1"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Zamawiający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zawiera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umowe</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sprawie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publicznego</w:t>
      </w:r>
      <w:proofErr w:type="spellEnd"/>
      <w:r w:rsidRPr="0020675E">
        <w:rPr>
          <w:rFonts w:eastAsia="Times New Roman" w:cstheme="minorHAnsi"/>
          <w:bCs/>
          <w:kern w:val="2"/>
          <w:lang w:val="en-US" w:eastAsia="zh-CN"/>
        </w:rPr>
        <w:t xml:space="preserve">, z </w:t>
      </w:r>
      <w:proofErr w:type="spellStart"/>
      <w:r w:rsidRPr="0020675E">
        <w:rPr>
          <w:rFonts w:eastAsia="Times New Roman" w:cstheme="minorHAnsi"/>
          <w:bCs/>
          <w:kern w:val="2"/>
          <w:lang w:val="en-US" w:eastAsia="zh-CN"/>
        </w:rPr>
        <w:t>uwzględnieniem</w:t>
      </w:r>
      <w:proofErr w:type="spellEnd"/>
      <w:r w:rsidRPr="0020675E">
        <w:rPr>
          <w:rFonts w:eastAsia="Times New Roman" w:cstheme="minorHAnsi"/>
          <w:bCs/>
          <w:kern w:val="2"/>
          <w:lang w:val="en-US" w:eastAsia="zh-CN"/>
        </w:rPr>
        <w:t xml:space="preserve"> art. 577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terminie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krótszym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niz</w:t>
      </w:r>
      <w:proofErr w:type="spellEnd"/>
      <w:r w:rsidRPr="0020675E">
        <w:rPr>
          <w:rFonts w:eastAsia="Times New Roman" w:cstheme="minorHAnsi"/>
          <w:bCs/>
          <w:kern w:val="2"/>
          <w:lang w:val="en-US" w:eastAsia="zh-CN"/>
        </w:rPr>
        <w:t xml:space="preserve">̇ 5 </w:t>
      </w:r>
      <w:proofErr w:type="spellStart"/>
      <w:r w:rsidRPr="0020675E">
        <w:rPr>
          <w:rFonts w:eastAsia="Times New Roman" w:cstheme="minorHAnsi"/>
          <w:bCs/>
          <w:kern w:val="2"/>
          <w:lang w:val="en-US" w:eastAsia="zh-CN"/>
        </w:rPr>
        <w:t>dni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dnia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przesłania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zawiadomienia</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wyborze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najkorzystniejszej</w:t>
      </w:r>
      <w:proofErr w:type="spellEnd"/>
      <w:r w:rsidRPr="0020675E">
        <w:rPr>
          <w:rFonts w:eastAsia="Times New Roman" w:cstheme="minorHAnsi"/>
          <w:bCs/>
          <w:kern w:val="2"/>
          <w:lang w:val="en-US" w:eastAsia="zh-CN"/>
        </w:rPr>
        <w:t xml:space="preserve"> </w:t>
      </w:r>
      <w:r w:rsidRPr="0020675E">
        <w:rPr>
          <w:rFonts w:eastAsia="Times New Roman" w:cstheme="minorHAnsi"/>
          <w:bCs/>
          <w:kern w:val="2"/>
          <w:lang w:val="en-US" w:eastAsia="zh-CN"/>
        </w:rPr>
        <w:lastRenderedPageBreak/>
        <w:t xml:space="preserve">oferty, </w:t>
      </w:r>
      <w:proofErr w:type="spellStart"/>
      <w:r w:rsidRPr="0020675E">
        <w:rPr>
          <w:rFonts w:eastAsia="Times New Roman" w:cstheme="minorHAnsi"/>
          <w:bCs/>
          <w:kern w:val="2"/>
          <w:lang w:val="en-US" w:eastAsia="zh-CN"/>
        </w:rPr>
        <w:t>jeżeli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zawiadomienie</w:t>
      </w:r>
      <w:proofErr w:type="spellEnd"/>
      <w:r w:rsidRPr="0020675E">
        <w:rPr>
          <w:rFonts w:eastAsia="Times New Roman" w:cstheme="minorHAnsi"/>
          <w:bCs/>
          <w:kern w:val="2"/>
          <w:lang w:val="en-US" w:eastAsia="zh-CN"/>
        </w:rPr>
        <w:t xml:space="preserve"> to </w:t>
      </w:r>
      <w:proofErr w:type="spellStart"/>
      <w:r w:rsidRPr="0020675E">
        <w:rPr>
          <w:rFonts w:eastAsia="Times New Roman" w:cstheme="minorHAnsi"/>
          <w:bCs/>
          <w:kern w:val="2"/>
          <w:lang w:val="en-US" w:eastAsia="zh-CN"/>
        </w:rPr>
        <w:t>zostało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przesłane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użyciu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środków</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komunikacji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elektronicznej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albo</w:t>
      </w:r>
      <w:proofErr w:type="spellEnd"/>
      <w:r w:rsidRPr="0020675E">
        <w:rPr>
          <w:rFonts w:eastAsia="Times New Roman" w:cstheme="minorHAnsi"/>
          <w:bCs/>
          <w:kern w:val="2"/>
          <w:lang w:val="en-US" w:eastAsia="zh-CN"/>
        </w:rPr>
        <w:t xml:space="preserve"> 10 </w:t>
      </w:r>
      <w:proofErr w:type="spellStart"/>
      <w:r w:rsidRPr="0020675E">
        <w:rPr>
          <w:rFonts w:eastAsia="Times New Roman" w:cstheme="minorHAnsi"/>
          <w:bCs/>
          <w:kern w:val="2"/>
          <w:lang w:val="en-US" w:eastAsia="zh-CN"/>
        </w:rPr>
        <w:t>dni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jeżeli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zostało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przesłane</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inny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sposób</w:t>
      </w:r>
      <w:proofErr w:type="spellEnd"/>
      <w:r w:rsidRPr="0020675E">
        <w:rPr>
          <w:rFonts w:eastAsia="Times New Roman" w:cstheme="minorHAnsi"/>
          <w:bCs/>
          <w:kern w:val="2"/>
          <w:lang w:val="en-US" w:eastAsia="zh-CN"/>
        </w:rPr>
        <w:t>.</w:t>
      </w:r>
    </w:p>
    <w:p w14:paraId="33F313CE" w14:textId="77777777" w:rsidR="00DD652A" w:rsidRPr="0020675E" w:rsidRDefault="00DD652A" w:rsidP="00DD652A">
      <w:pPr>
        <w:widowControl w:val="0"/>
        <w:suppressAutoHyphens/>
        <w:spacing w:after="0" w:line="288" w:lineRule="auto"/>
        <w:ind w:left="2148"/>
        <w:jc w:val="both"/>
        <w:rPr>
          <w:rFonts w:eastAsia="Times New Roman" w:cstheme="minorHAnsi"/>
          <w:bCs/>
          <w:kern w:val="2"/>
          <w:lang w:val="en-US" w:eastAsia="zh-CN"/>
        </w:rPr>
      </w:pPr>
    </w:p>
    <w:p w14:paraId="5CFB8772" w14:textId="77777777" w:rsidR="00934FC1" w:rsidRPr="0020675E"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Zamawiający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może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zawrzec</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umowe</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sprawie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publicznego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przed</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upływem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terminu</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którym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mowa</w:t>
      </w:r>
      <w:proofErr w:type="spellEnd"/>
      <w:r w:rsidRPr="0020675E">
        <w:rPr>
          <w:rFonts w:eastAsia="Times New Roman" w:cstheme="minorHAnsi"/>
          <w:bCs/>
          <w:kern w:val="2"/>
          <w:lang w:val="en-US" w:eastAsia="zh-CN"/>
        </w:rPr>
        <w:t xml:space="preserve"> w ust. 1 </w:t>
      </w:r>
      <w:proofErr w:type="spellStart"/>
      <w:r w:rsidRPr="0020675E">
        <w:rPr>
          <w:rFonts w:eastAsia="Times New Roman" w:cstheme="minorHAnsi"/>
          <w:bCs/>
          <w:kern w:val="2"/>
          <w:lang w:val="en-US" w:eastAsia="zh-CN"/>
        </w:rPr>
        <w:t>powyżej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jeżeli</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postępowaniu</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udzielenie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złożono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tylko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jedna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oferte</w:t>
      </w:r>
      <w:proofErr w:type="spellEnd"/>
      <w:r w:rsidRPr="0020675E">
        <w:rPr>
          <w:rFonts w:eastAsia="Times New Roman" w:cstheme="minorHAnsi"/>
          <w:bCs/>
          <w:kern w:val="2"/>
          <w:lang w:val="en-US" w:eastAsia="zh-CN"/>
        </w:rPr>
        <w:t>̨.</w:t>
      </w:r>
    </w:p>
    <w:p w14:paraId="3887F5C2" w14:textId="77777777" w:rsidR="00934FC1" w:rsidRPr="0020675E"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Wykonawca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którego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oferta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została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wybrana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jako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najkorzystniejsza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zostanie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poinformowany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Zamawiającego</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miejscu</w:t>
      </w:r>
      <w:proofErr w:type="spellEnd"/>
      <w:r w:rsidRPr="0020675E">
        <w:rPr>
          <w:rFonts w:eastAsia="Times New Roman" w:cstheme="minorHAnsi"/>
          <w:bCs/>
          <w:kern w:val="2"/>
          <w:lang w:val="en-US" w:eastAsia="zh-CN"/>
        </w:rPr>
        <w:t xml:space="preserve"> i </w:t>
      </w:r>
      <w:proofErr w:type="spellStart"/>
      <w:r w:rsidRPr="0020675E">
        <w:rPr>
          <w:rFonts w:eastAsia="Times New Roman" w:cstheme="minorHAnsi"/>
          <w:bCs/>
          <w:kern w:val="2"/>
          <w:lang w:val="en-US" w:eastAsia="zh-CN"/>
        </w:rPr>
        <w:t>terminie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podpisania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w:t>
      </w:r>
    </w:p>
    <w:p w14:paraId="52EBE90B" w14:textId="77777777" w:rsidR="00934FC1" w:rsidRPr="0020675E"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Wykonawca</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którym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mowa</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ust</w:t>
      </w:r>
      <w:proofErr w:type="spellEnd"/>
      <w:r w:rsidRPr="0020675E">
        <w:rPr>
          <w:rFonts w:eastAsia="Times New Roman" w:cstheme="minorHAnsi"/>
          <w:bCs/>
          <w:kern w:val="2"/>
          <w:lang w:val="en-US" w:eastAsia="zh-CN"/>
        </w:rPr>
        <w:t xml:space="preserve">. 3 </w:t>
      </w:r>
      <w:proofErr w:type="spellStart"/>
      <w:r w:rsidRPr="0020675E">
        <w:rPr>
          <w:rFonts w:eastAsia="Times New Roman" w:cstheme="minorHAnsi"/>
          <w:bCs/>
          <w:kern w:val="2"/>
          <w:lang w:val="en-US" w:eastAsia="zh-CN"/>
        </w:rPr>
        <w:t>powyżej</w:t>
      </w:r>
      <w:proofErr w:type="spellEnd"/>
      <w:r w:rsidRPr="0020675E">
        <w:rPr>
          <w:rFonts w:eastAsia="Times New Roman" w:cstheme="minorHAnsi"/>
          <w:bCs/>
          <w:kern w:val="2"/>
          <w:lang w:val="en-US" w:eastAsia="zh-CN"/>
        </w:rPr>
        <w:t xml:space="preserve">, ma </w:t>
      </w:r>
      <w:proofErr w:type="spellStart"/>
      <w:r w:rsidRPr="0020675E">
        <w:rPr>
          <w:rFonts w:eastAsia="Times New Roman" w:cstheme="minorHAnsi"/>
          <w:bCs/>
          <w:kern w:val="2"/>
          <w:lang w:val="en-US" w:eastAsia="zh-CN"/>
        </w:rPr>
        <w:t>obowiązek</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zawrzeć</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umowę</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sprawie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zamówienia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warunkach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określonych</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projektowanych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postanowieniach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które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stanowią</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Załacznik</w:t>
      </w:r>
      <w:proofErr w:type="spellEnd"/>
      <w:r w:rsidRPr="0020675E">
        <w:rPr>
          <w:rFonts w:eastAsia="Times New Roman" w:cstheme="minorHAnsi"/>
          <w:bCs/>
          <w:kern w:val="2"/>
          <w:lang w:val="en-US" w:eastAsia="zh-CN"/>
        </w:rPr>
        <w:t xml:space="preserve"> nr 1 do SWZ. </w:t>
      </w:r>
      <w:proofErr w:type="spellStart"/>
      <w:r w:rsidRPr="0020675E">
        <w:rPr>
          <w:rFonts w:eastAsia="Times New Roman" w:cstheme="minorHAnsi"/>
          <w:bCs/>
          <w:kern w:val="2"/>
          <w:lang w:val="en-US" w:eastAsia="zh-CN"/>
        </w:rPr>
        <w:t>Umowa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zostanie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uzupełniona</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zapisy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wynikające</w:t>
      </w:r>
      <w:proofErr w:type="spellEnd"/>
      <w:r w:rsidRPr="0020675E">
        <w:rPr>
          <w:rFonts w:eastAsia="Times New Roman" w:cstheme="minorHAnsi"/>
          <w:bCs/>
          <w:kern w:val="2"/>
          <w:lang w:val="en-US" w:eastAsia="zh-CN"/>
        </w:rPr>
        <w:t xml:space="preserve"> ze </w:t>
      </w:r>
      <w:proofErr w:type="spellStart"/>
      <w:r w:rsidRPr="0020675E">
        <w:rPr>
          <w:rFonts w:eastAsia="Times New Roman" w:cstheme="minorHAnsi"/>
          <w:bCs/>
          <w:kern w:val="2"/>
          <w:lang w:val="en-US" w:eastAsia="zh-CN"/>
        </w:rPr>
        <w:t>złożonej</w:t>
      </w:r>
      <w:proofErr w:type="spellEnd"/>
      <w:r w:rsidRPr="0020675E">
        <w:rPr>
          <w:rFonts w:eastAsia="Times New Roman" w:cstheme="minorHAnsi"/>
          <w:bCs/>
          <w:kern w:val="2"/>
          <w:lang w:val="en-US" w:eastAsia="zh-CN"/>
        </w:rPr>
        <w:t xml:space="preserve"> oferty.</w:t>
      </w:r>
    </w:p>
    <w:p w14:paraId="3F583578" w14:textId="77777777" w:rsidR="00934FC1" w:rsidRPr="0020675E"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Przed</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podpisaniem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wspólnie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ubiegający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się</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udzielenie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zamówienia</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przypadku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wyboru</w:t>
      </w:r>
      <w:proofErr w:type="spellEnd"/>
      <w:r w:rsidRPr="0020675E">
        <w:rPr>
          <w:rFonts w:eastAsia="Times New Roman" w:cstheme="minorHAnsi"/>
          <w:bCs/>
          <w:kern w:val="2"/>
          <w:lang w:val="en-US" w:eastAsia="zh-CN"/>
        </w:rPr>
        <w:t xml:space="preserve"> ich oferty </w:t>
      </w:r>
      <w:proofErr w:type="spellStart"/>
      <w:r w:rsidRPr="0020675E">
        <w:rPr>
          <w:rFonts w:eastAsia="Times New Roman" w:cstheme="minorHAnsi"/>
          <w:bCs/>
          <w:kern w:val="2"/>
          <w:lang w:val="en-US" w:eastAsia="zh-CN"/>
        </w:rPr>
        <w:t>jako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najkorzystniejszej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przedstawią</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Zamawiającemu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umowę</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regulującą</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współpracę</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tych</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Wykonawców</w:t>
      </w:r>
      <w:proofErr w:type="spellEnd"/>
      <w:r w:rsidRPr="0020675E">
        <w:rPr>
          <w:rFonts w:eastAsia="Times New Roman" w:cstheme="minorHAnsi"/>
          <w:bCs/>
          <w:kern w:val="2"/>
          <w:lang w:val="en-US" w:eastAsia="zh-CN"/>
        </w:rPr>
        <w:t>.</w:t>
      </w:r>
    </w:p>
    <w:p w14:paraId="36081AB4" w14:textId="77777777" w:rsidR="00934FC1" w:rsidRPr="0020675E"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Jeżeli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którego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oferta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została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wybrana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jako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najkorzystniejsza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uchyla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zawarcia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sprawie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publicznego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Zamawiający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może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dokonac</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ponownego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badania</w:t>
      </w:r>
      <w:proofErr w:type="spellEnd"/>
      <w:r w:rsidRPr="0020675E">
        <w:rPr>
          <w:rFonts w:eastAsia="Times New Roman" w:cstheme="minorHAnsi"/>
          <w:bCs/>
          <w:kern w:val="2"/>
          <w:lang w:val="en-US" w:eastAsia="zh-CN"/>
        </w:rPr>
        <w:t xml:space="preserve">                          i </w:t>
      </w:r>
      <w:proofErr w:type="spellStart"/>
      <w:r w:rsidRPr="0020675E">
        <w:rPr>
          <w:rFonts w:eastAsia="Times New Roman" w:cstheme="minorHAnsi"/>
          <w:bCs/>
          <w:kern w:val="2"/>
          <w:lang w:val="en-US" w:eastAsia="zh-CN"/>
        </w:rPr>
        <w:t>oceny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ofert</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spośród</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ofert</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pozostałych</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postępowaniu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Wykonawców</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albo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unieważnic</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postępowanie</w:t>
      </w:r>
      <w:proofErr w:type="spellEnd"/>
      <w:r w:rsidRPr="0020675E">
        <w:rPr>
          <w:rFonts w:eastAsia="Times New Roman" w:cstheme="minorHAnsi"/>
          <w:bCs/>
          <w:kern w:val="2"/>
          <w:lang w:val="en-US" w:eastAsia="zh-CN"/>
        </w:rPr>
        <w:t>.</w:t>
      </w:r>
    </w:p>
    <w:p w14:paraId="6FF54A9F" w14:textId="77777777" w:rsidR="00934FC1" w:rsidRPr="00705D70" w:rsidRDefault="00934FC1" w:rsidP="00934FC1">
      <w:pPr>
        <w:widowControl w:val="0"/>
        <w:suppressAutoHyphens/>
        <w:spacing w:after="0" w:line="288" w:lineRule="auto"/>
        <w:jc w:val="both"/>
        <w:rPr>
          <w:rFonts w:eastAsia="Times New Roman" w:cstheme="minorHAnsi"/>
          <w:b/>
          <w:color w:val="FF0000"/>
          <w:kern w:val="2"/>
          <w:lang w:val="en-US" w:eastAsia="zh-CN"/>
        </w:rPr>
      </w:pPr>
    </w:p>
    <w:p w14:paraId="303CB0CC" w14:textId="77777777" w:rsidR="00934FC1" w:rsidRPr="0020675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20675E">
        <w:rPr>
          <w:rFonts w:eastAsia="Times New Roman" w:cstheme="minorHAnsi"/>
          <w:b/>
          <w:kern w:val="2"/>
          <w:lang w:val="en-US" w:eastAsia="zh-CN"/>
        </w:rPr>
        <w:t>POUCZENIE O ŚRODKACH OCHRONY PRAWNEJ PRZYSŁUGUJĄCYCH WYKONAWCY</w:t>
      </w:r>
    </w:p>
    <w:p w14:paraId="23573F7A" w14:textId="77777777" w:rsidR="00934FC1" w:rsidRPr="0020675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20675E"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Środki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ochrony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prawnej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przysługuja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Wykonawcy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jeżeli</w:t>
      </w:r>
      <w:proofErr w:type="spellEnd"/>
      <w:r w:rsidRPr="0020675E">
        <w:rPr>
          <w:rFonts w:eastAsia="Times New Roman" w:cstheme="minorHAnsi"/>
          <w:bCs/>
          <w:kern w:val="2"/>
          <w:lang w:val="en-US" w:eastAsia="zh-CN"/>
        </w:rPr>
        <w:t xml:space="preserve"> ma </w:t>
      </w:r>
      <w:proofErr w:type="spellStart"/>
      <w:r w:rsidRPr="0020675E">
        <w:rPr>
          <w:rFonts w:eastAsia="Times New Roman" w:cstheme="minorHAnsi"/>
          <w:bCs/>
          <w:kern w:val="2"/>
          <w:lang w:val="en-US" w:eastAsia="zh-CN"/>
        </w:rPr>
        <w:t>lub</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miał</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interes</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uzyskaniu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oraz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poniósł</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lub</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może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ponieśc</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szkode</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wyniku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naruszenia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Zamawiającego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przepisów</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3D15F737" w14:textId="77777777" w:rsidR="00934FC1" w:rsidRPr="0020675E"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Odwołanie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przysługuje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w:t>
      </w:r>
      <w:proofErr w:type="spellEnd"/>
      <w:r w:rsidRPr="0020675E">
        <w:rPr>
          <w:rFonts w:eastAsia="Times New Roman" w:cstheme="minorHAnsi"/>
          <w:bCs/>
          <w:kern w:val="2"/>
          <w:lang w:val="en-US" w:eastAsia="zh-CN"/>
        </w:rPr>
        <w:t>:</w:t>
      </w:r>
    </w:p>
    <w:p w14:paraId="0EB9D24C" w14:textId="77777777" w:rsidR="00934FC1" w:rsidRPr="0020675E" w:rsidRDefault="00934FC1" w:rsidP="00CC0B71">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niezgodna</w:t>
      </w:r>
      <w:proofErr w:type="spellEnd"/>
      <w:r w:rsidRPr="0020675E">
        <w:rPr>
          <w:rFonts w:eastAsia="Times New Roman" w:cstheme="minorHAnsi"/>
          <w:bCs/>
          <w:kern w:val="2"/>
          <w:lang w:val="en-US" w:eastAsia="zh-CN"/>
        </w:rPr>
        <w:t xml:space="preserve">̨ z </w:t>
      </w:r>
      <w:proofErr w:type="spellStart"/>
      <w:r w:rsidRPr="0020675E">
        <w:rPr>
          <w:rFonts w:eastAsia="Times New Roman" w:cstheme="minorHAnsi"/>
          <w:bCs/>
          <w:kern w:val="2"/>
          <w:lang w:val="en-US" w:eastAsia="zh-CN"/>
        </w:rPr>
        <w:t>przepisami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ustawy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czynnośc</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Zamawiającego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podjęta</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postępowaniu</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udzielenie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tym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projektowane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postanowienie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umowy</w:t>
      </w:r>
      <w:proofErr w:type="spellEnd"/>
      <w:r w:rsidRPr="0020675E">
        <w:rPr>
          <w:rFonts w:eastAsia="Times New Roman" w:cstheme="minorHAnsi"/>
          <w:bCs/>
          <w:kern w:val="2"/>
          <w:lang w:val="en-US" w:eastAsia="zh-CN"/>
        </w:rPr>
        <w:t>;</w:t>
      </w:r>
    </w:p>
    <w:p w14:paraId="09C574DF" w14:textId="77777777" w:rsidR="00934FC1" w:rsidRPr="0020675E" w:rsidRDefault="00934FC1" w:rsidP="00CC0B71">
      <w:pPr>
        <w:widowControl w:val="0"/>
        <w:numPr>
          <w:ilvl w:val="1"/>
          <w:numId w:val="31"/>
        </w:numPr>
        <w:suppressAutoHyphens/>
        <w:spacing w:after="0" w:line="288" w:lineRule="auto"/>
        <w:ind w:left="851"/>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zaniechanie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czynności</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postępowaniu</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udzielenie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zamówienia</w:t>
      </w:r>
      <w:proofErr w:type="spellEnd"/>
      <w:r w:rsidRPr="0020675E">
        <w:rPr>
          <w:rFonts w:eastAsia="Times New Roman" w:cstheme="minorHAnsi"/>
          <w:bCs/>
          <w:kern w:val="2"/>
          <w:lang w:val="en-US" w:eastAsia="zh-CN"/>
        </w:rPr>
        <w:t xml:space="preserve">, do </w:t>
      </w:r>
      <w:proofErr w:type="spellStart"/>
      <w:r w:rsidRPr="0020675E">
        <w:rPr>
          <w:rFonts w:eastAsia="Times New Roman" w:cstheme="minorHAnsi"/>
          <w:bCs/>
          <w:kern w:val="2"/>
          <w:lang w:val="en-US" w:eastAsia="zh-CN"/>
        </w:rPr>
        <w:t>której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Zamawiający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był</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obowiązany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na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podstawie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ustawy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77213885" w14:textId="77777777" w:rsidR="00934FC1" w:rsidRPr="0020675E"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Odwołanie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wnosi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sie</w:t>
      </w:r>
      <w:proofErr w:type="spellEnd"/>
      <w:r w:rsidRPr="0020675E">
        <w:rPr>
          <w:rFonts w:eastAsia="Times New Roman" w:cstheme="minorHAnsi"/>
          <w:bCs/>
          <w:kern w:val="2"/>
          <w:lang w:val="en-US" w:eastAsia="zh-CN"/>
        </w:rPr>
        <w:t xml:space="preserve">̨ do </w:t>
      </w:r>
      <w:proofErr w:type="spellStart"/>
      <w:r w:rsidRPr="0020675E">
        <w:rPr>
          <w:rFonts w:eastAsia="Times New Roman" w:cstheme="minorHAnsi"/>
          <w:bCs/>
          <w:kern w:val="2"/>
          <w:lang w:val="en-US" w:eastAsia="zh-CN"/>
        </w:rPr>
        <w:t>Prezesa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Krajowej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Izby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Odwoławczej</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formie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pisemnej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albo</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formie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elektronicznej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albo</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postaci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elektronicznej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opatrzone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podpisem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zaufanym</w:t>
      </w:r>
      <w:proofErr w:type="spellEnd"/>
      <w:r w:rsidRPr="0020675E">
        <w:rPr>
          <w:rFonts w:eastAsia="Times New Roman" w:cstheme="minorHAnsi"/>
          <w:bCs/>
          <w:kern w:val="2"/>
          <w:lang w:val="en-US" w:eastAsia="zh-CN"/>
        </w:rPr>
        <w:t>.</w:t>
      </w:r>
    </w:p>
    <w:p w14:paraId="50823848" w14:textId="77777777" w:rsidR="00934FC1" w:rsidRPr="0020675E"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20675E">
        <w:rPr>
          <w:rFonts w:eastAsia="Times New Roman" w:cstheme="minorHAnsi"/>
          <w:bCs/>
          <w:kern w:val="2"/>
          <w:lang w:val="en-US" w:eastAsia="zh-CN"/>
        </w:rPr>
        <w:t xml:space="preserve">Na </w:t>
      </w:r>
      <w:proofErr w:type="spellStart"/>
      <w:r w:rsidRPr="0020675E">
        <w:rPr>
          <w:rFonts w:eastAsia="Times New Roman" w:cstheme="minorHAnsi"/>
          <w:bCs/>
          <w:kern w:val="2"/>
          <w:lang w:val="en-US" w:eastAsia="zh-CN"/>
        </w:rPr>
        <w:t>orzeczenie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Krajowej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Izby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Odwoławczej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oraz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postanowienie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Prezesa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Krajowej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Izby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Odwoławczej</w:t>
      </w:r>
      <w:proofErr w:type="spellEnd"/>
      <w:r w:rsidRPr="0020675E">
        <w:rPr>
          <w:rFonts w:eastAsia="Times New Roman" w:cstheme="minorHAnsi"/>
          <w:bCs/>
          <w:kern w:val="2"/>
          <w:lang w:val="en-US" w:eastAsia="zh-CN"/>
        </w:rPr>
        <w:t xml:space="preserve">, o </w:t>
      </w:r>
      <w:proofErr w:type="spellStart"/>
      <w:r w:rsidRPr="0020675E">
        <w:rPr>
          <w:rFonts w:eastAsia="Times New Roman" w:cstheme="minorHAnsi"/>
          <w:bCs/>
          <w:kern w:val="2"/>
          <w:lang w:val="en-US" w:eastAsia="zh-CN"/>
        </w:rPr>
        <w:t>którym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mowa</w:t>
      </w:r>
      <w:proofErr w:type="spellEnd"/>
      <w:r w:rsidRPr="0020675E">
        <w:rPr>
          <w:rFonts w:eastAsia="Times New Roman" w:cstheme="minorHAnsi"/>
          <w:bCs/>
          <w:kern w:val="2"/>
          <w:lang w:val="en-US" w:eastAsia="zh-CN"/>
        </w:rPr>
        <w:t xml:space="preserve"> w art. 519 </w:t>
      </w:r>
      <w:proofErr w:type="spellStart"/>
      <w:r w:rsidRPr="0020675E">
        <w:rPr>
          <w:rFonts w:eastAsia="Times New Roman" w:cstheme="minorHAnsi"/>
          <w:bCs/>
          <w:kern w:val="2"/>
          <w:lang w:val="en-US" w:eastAsia="zh-CN"/>
        </w:rPr>
        <w:t>ust</w:t>
      </w:r>
      <w:proofErr w:type="spellEnd"/>
      <w:r w:rsidRPr="0020675E">
        <w:rPr>
          <w:rFonts w:eastAsia="Times New Roman" w:cstheme="minorHAnsi"/>
          <w:bCs/>
          <w:kern w:val="2"/>
          <w:lang w:val="en-US" w:eastAsia="zh-CN"/>
        </w:rPr>
        <w:t xml:space="preserve">. 1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stronom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oraz</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uczestnikom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postępowania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odwoławczego</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przysługuje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skarga</w:t>
      </w:r>
      <w:proofErr w:type="spellEnd"/>
      <w:r w:rsidRPr="0020675E">
        <w:rPr>
          <w:rFonts w:eastAsia="Times New Roman" w:cstheme="minorHAnsi"/>
          <w:bCs/>
          <w:kern w:val="2"/>
          <w:lang w:val="en-US" w:eastAsia="zh-CN"/>
        </w:rPr>
        <w:t xml:space="preserve"> do </w:t>
      </w:r>
      <w:proofErr w:type="spellStart"/>
      <w:r w:rsidRPr="0020675E">
        <w:rPr>
          <w:rFonts w:eastAsia="Times New Roman" w:cstheme="minorHAnsi"/>
          <w:bCs/>
          <w:kern w:val="2"/>
          <w:lang w:val="en-US" w:eastAsia="zh-CN"/>
        </w:rPr>
        <w:t>sądu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Skarge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wnosi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sie</w:t>
      </w:r>
      <w:proofErr w:type="spellEnd"/>
      <w:r w:rsidRPr="0020675E">
        <w:rPr>
          <w:rFonts w:eastAsia="Times New Roman" w:cstheme="minorHAnsi"/>
          <w:bCs/>
          <w:kern w:val="2"/>
          <w:lang w:val="en-US" w:eastAsia="zh-CN"/>
        </w:rPr>
        <w:t xml:space="preserve">̨ do </w:t>
      </w:r>
      <w:proofErr w:type="spellStart"/>
      <w:r w:rsidRPr="0020675E">
        <w:rPr>
          <w:rFonts w:eastAsia="Times New Roman" w:cstheme="minorHAnsi"/>
          <w:bCs/>
          <w:kern w:val="2"/>
          <w:lang w:val="en-US" w:eastAsia="zh-CN"/>
        </w:rPr>
        <w:t>Sądu</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Okręgowego</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Warszawie</w:t>
      </w:r>
      <w:proofErr w:type="spellEnd"/>
      <w:r w:rsidRPr="0020675E">
        <w:rPr>
          <w:rFonts w:eastAsia="Times New Roman" w:cstheme="minorHAnsi"/>
          <w:bCs/>
          <w:kern w:val="2"/>
          <w:lang w:val="en-US" w:eastAsia="zh-CN"/>
        </w:rPr>
        <w:t xml:space="preserve"> za </w:t>
      </w:r>
      <w:proofErr w:type="spellStart"/>
      <w:r w:rsidRPr="0020675E">
        <w:rPr>
          <w:rFonts w:eastAsia="Times New Roman" w:cstheme="minorHAnsi"/>
          <w:bCs/>
          <w:kern w:val="2"/>
          <w:lang w:val="en-US" w:eastAsia="zh-CN"/>
        </w:rPr>
        <w:t>pośrednictwem</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Prezesa</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Krajowej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Izby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Odwoławczej</w:t>
      </w:r>
      <w:proofErr w:type="spellEnd"/>
      <w:r w:rsidRPr="0020675E">
        <w:rPr>
          <w:rFonts w:eastAsia="Times New Roman" w:cstheme="minorHAnsi"/>
          <w:bCs/>
          <w:kern w:val="2"/>
          <w:lang w:val="en-US" w:eastAsia="zh-CN"/>
        </w:rPr>
        <w:t>.</w:t>
      </w:r>
    </w:p>
    <w:p w14:paraId="2EB606A3" w14:textId="77777777" w:rsidR="00934FC1" w:rsidRPr="0020675E"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20675E">
        <w:rPr>
          <w:rFonts w:eastAsia="Times New Roman" w:cstheme="minorHAnsi"/>
          <w:bCs/>
          <w:kern w:val="2"/>
          <w:lang w:val="en-US" w:eastAsia="zh-CN"/>
        </w:rPr>
        <w:t>Szczegółowe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informacje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dotyczące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środków</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ochrony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prawnej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określone</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są</w:t>
      </w:r>
      <w:proofErr w:type="spellEnd"/>
      <w:r w:rsidRPr="0020675E">
        <w:rPr>
          <w:rFonts w:eastAsia="Times New Roman" w:cstheme="minorHAnsi"/>
          <w:bCs/>
          <w:kern w:val="2"/>
          <w:lang w:val="en-US" w:eastAsia="zh-CN"/>
        </w:rPr>
        <w:t xml:space="preserve"> w </w:t>
      </w:r>
      <w:proofErr w:type="spellStart"/>
      <w:r w:rsidRPr="0020675E">
        <w:rPr>
          <w:rFonts w:eastAsia="Times New Roman" w:cstheme="minorHAnsi"/>
          <w:bCs/>
          <w:kern w:val="2"/>
          <w:lang w:val="en-US" w:eastAsia="zh-CN"/>
        </w:rPr>
        <w:t>Dziale</w:t>
      </w:r>
      <w:proofErr w:type="spellEnd"/>
      <w:r w:rsidRPr="0020675E">
        <w:rPr>
          <w:rFonts w:eastAsia="Times New Roman" w:cstheme="minorHAnsi"/>
          <w:bCs/>
          <w:kern w:val="2"/>
          <w:lang w:val="en-US" w:eastAsia="zh-CN"/>
        </w:rPr>
        <w:t xml:space="preserve"> IX „</w:t>
      </w:r>
      <w:proofErr w:type="spellStart"/>
      <w:r w:rsidRPr="0020675E">
        <w:rPr>
          <w:rFonts w:eastAsia="Times New Roman" w:cstheme="minorHAnsi"/>
          <w:bCs/>
          <w:kern w:val="2"/>
          <w:lang w:val="en-US" w:eastAsia="zh-CN"/>
        </w:rPr>
        <w:t>Środki</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ochrony</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prawnej</w:t>
      </w:r>
      <w:proofErr w:type="spellEnd"/>
      <w:r w:rsidRPr="0020675E">
        <w:rPr>
          <w:rFonts w:eastAsia="Times New Roman" w:cstheme="minorHAnsi"/>
          <w:bCs/>
          <w:kern w:val="2"/>
          <w:lang w:val="en-US" w:eastAsia="zh-CN"/>
        </w:rPr>
        <w:t xml:space="preserve">” </w:t>
      </w:r>
      <w:proofErr w:type="spellStart"/>
      <w:r w:rsidRPr="0020675E">
        <w:rPr>
          <w:rFonts w:eastAsia="Times New Roman" w:cstheme="minorHAnsi"/>
          <w:bCs/>
          <w:kern w:val="2"/>
          <w:lang w:val="en-US" w:eastAsia="zh-CN"/>
        </w:rPr>
        <w:t>Pzp</w:t>
      </w:r>
      <w:proofErr w:type="spellEnd"/>
      <w:r w:rsidRPr="0020675E">
        <w:rPr>
          <w:rFonts w:eastAsia="Times New Roman" w:cstheme="minorHAnsi"/>
          <w:bCs/>
          <w:kern w:val="2"/>
          <w:lang w:val="en-US" w:eastAsia="zh-CN"/>
        </w:rPr>
        <w:t>.</w:t>
      </w:r>
    </w:p>
    <w:p w14:paraId="396BC7A2" w14:textId="77777777" w:rsidR="0020675E" w:rsidRPr="00705D70"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6C706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6C7069">
        <w:rPr>
          <w:rFonts w:eastAsia="Times New Roman" w:cstheme="minorHAnsi"/>
          <w:b/>
          <w:bCs/>
          <w:kern w:val="2"/>
          <w:lang w:eastAsia="zh-CN"/>
        </w:rPr>
        <w:t>KLAUZULA INFORMACYJNA WYNIKAJĄCA Z ART. 13 RODO</w:t>
      </w:r>
    </w:p>
    <w:p w14:paraId="681BDC5F" w14:textId="77777777" w:rsidR="00934FC1" w:rsidRPr="006C7069"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6C7069"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6C7069">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lastRenderedPageBreak/>
        <w:t xml:space="preserve">administratorem Pani/Pana danych osobowych jest </w:t>
      </w:r>
      <w:bookmarkStart w:id="4" w:name="_Hlk61347766"/>
      <w:r w:rsidRPr="006C7069">
        <w:rPr>
          <w:rFonts w:eastAsia="Times New Roman" w:cstheme="minorHAnsi"/>
          <w:bCs/>
          <w:kern w:val="2"/>
          <w:lang w:eastAsia="pl-PL"/>
        </w:rPr>
        <w:t>Regionalne Centrum Krwiodawstwa                                  i Krwiolecznictwa w Lublinie, ul. Żołnierzy Niepodległej 8,</w:t>
      </w:r>
      <w:r w:rsidRPr="006C7069">
        <w:rPr>
          <w:rFonts w:eastAsia="Times New Roman" w:cstheme="minorHAnsi"/>
          <w:bCs/>
          <w:kern w:val="2"/>
          <w:lang w:eastAsia="zh-CN"/>
        </w:rPr>
        <w:t xml:space="preserve"> </w:t>
      </w:r>
      <w:r w:rsidRPr="006C7069">
        <w:rPr>
          <w:rFonts w:eastAsia="Times New Roman" w:cstheme="minorHAnsi"/>
          <w:bCs/>
          <w:kern w:val="2"/>
          <w:lang w:eastAsia="pl-PL"/>
        </w:rPr>
        <w:t>20-078 Lublin</w:t>
      </w:r>
      <w:bookmarkEnd w:id="4"/>
      <w:r w:rsidRPr="006C7069">
        <w:rPr>
          <w:rFonts w:eastAsia="Times New Roman" w:cstheme="minorHAnsi"/>
          <w:bCs/>
          <w:kern w:val="2"/>
          <w:lang w:eastAsia="pl-PL"/>
        </w:rPr>
        <w:t xml:space="preserve">, </w:t>
      </w:r>
      <w:r w:rsidRPr="006C7069">
        <w:rPr>
          <w:rFonts w:eastAsia="Times New Roman" w:cstheme="minorHAnsi"/>
          <w:bCs/>
          <w:kern w:val="2"/>
          <w:lang w:eastAsia="zh-CN"/>
        </w:rPr>
        <w:t>NIP: 7122427252, REGON: 431029412</w:t>
      </w:r>
    </w:p>
    <w:p w14:paraId="7D556A14" w14:textId="3D4D1B7E"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w sprawach związanych z Pani/Pana danymi proszę kontaktować się z Inspektorem Ochrony Danych, kontakt pisemny za pomocą poczty tradycyjnej na adres:</w:t>
      </w:r>
      <w:r w:rsidRPr="006C7069">
        <w:rPr>
          <w:rFonts w:eastAsia="Times New Roman" w:cstheme="minorHAnsi"/>
          <w:bCs/>
          <w:kern w:val="2"/>
          <w:lang w:eastAsia="zh-CN"/>
        </w:rPr>
        <w:t xml:space="preserve"> </w:t>
      </w:r>
      <w:r w:rsidRPr="006C7069">
        <w:rPr>
          <w:rFonts w:eastAsia="Times New Roman" w:cstheme="minorHAnsi"/>
          <w:bCs/>
          <w:kern w:val="2"/>
          <w:lang w:eastAsia="pl-PL"/>
        </w:rPr>
        <w:t>Regionalne Centrum Krwiodawstwa i Krwiolecznictwa w Lublinie, ul. Żołnierzy Niepodległej 8, 20-078 Lublin, pocztą elektroniczną na adres e-mail:</w:t>
      </w:r>
      <w:r w:rsidRPr="006C7069">
        <w:rPr>
          <w:rFonts w:eastAsia="Times New Roman" w:cstheme="minorHAnsi"/>
          <w:bCs/>
          <w:kern w:val="2"/>
          <w:lang w:eastAsia="zh-CN"/>
        </w:rPr>
        <w:t xml:space="preserve"> </w:t>
      </w:r>
      <w:hyperlink r:id="rId12" w:history="1">
        <w:r w:rsidR="009B4F7D" w:rsidRPr="006C7069">
          <w:rPr>
            <w:rStyle w:val="Hipercze"/>
            <w:rFonts w:eastAsia="Times New Roman" w:cstheme="minorHAnsi"/>
            <w:bCs/>
            <w:color w:val="auto"/>
            <w:kern w:val="2"/>
            <w:lang w:eastAsia="zh-CN"/>
          </w:rPr>
          <w:t>iod@rckik.lublin.pl</w:t>
        </w:r>
      </w:hyperlink>
      <w:r w:rsidRPr="006C7069">
        <w:rPr>
          <w:rFonts w:eastAsia="Times New Roman" w:cstheme="minorHAnsi"/>
          <w:bCs/>
          <w:kern w:val="2"/>
          <w:lang w:eastAsia="pl-PL"/>
        </w:rPr>
        <w:t>;</w:t>
      </w:r>
    </w:p>
    <w:p w14:paraId="50D3757B"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w:t>
      </w:r>
    </w:p>
    <w:p w14:paraId="77037D74"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 xml:space="preserve">Pani/Pana dane osobowe będą przechowywane, zgodnie z art. 78 ust. 1 ustawy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w:t>
      </w:r>
    </w:p>
    <w:p w14:paraId="3FDDFEE8"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6C7069" w:rsidRDefault="00934FC1" w:rsidP="00CC0B7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Posiada Pan/Pani:</w:t>
      </w:r>
    </w:p>
    <w:p w14:paraId="16B8C10D"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15 RODO prawo dostępu do danych osobowych Pani/Pana dotyczących;</w:t>
      </w:r>
    </w:p>
    <w:p w14:paraId="48D2D0E9"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C7069">
        <w:rPr>
          <w:rFonts w:eastAsia="Times New Roman" w:cstheme="minorHAnsi"/>
          <w:bCs/>
          <w:kern w:val="2"/>
          <w:lang w:eastAsia="pl-PL"/>
        </w:rPr>
        <w:t>Pzp</w:t>
      </w:r>
      <w:proofErr w:type="spellEnd"/>
      <w:r w:rsidRPr="006C7069">
        <w:rPr>
          <w:rFonts w:eastAsia="Times New Roman" w:cstheme="minorHAnsi"/>
          <w:bCs/>
          <w:kern w:val="2"/>
          <w:lang w:eastAsia="pl-PL"/>
        </w:rPr>
        <w:t xml:space="preserve"> oraz nie może naruszać integralności protokołu oraz jego załączników;</w:t>
      </w:r>
    </w:p>
    <w:p w14:paraId="5AA55588"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6C7069" w:rsidRDefault="00934FC1" w:rsidP="00CC0B7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6C7069">
        <w:rPr>
          <w:rFonts w:ascii="Times New Roman" w:eastAsia="Times New Roman" w:hAnsi="Times New Roman" w:cstheme="minorHAnsi"/>
          <w:bCs/>
          <w:kern w:val="2"/>
          <w:lang w:eastAsia="pl-PL"/>
        </w:rPr>
        <w:t>nie przysługuje Pani/Panu:</w:t>
      </w:r>
    </w:p>
    <w:p w14:paraId="65C924DC"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w związku z art. 17 ust. 3 lit. b, d lub e RODO prawo do usunięcia danych osobowych;</w:t>
      </w:r>
    </w:p>
    <w:p w14:paraId="7097F318"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prawo do przenoszenia danych osobowych, o którym mowa w art. 20 RODO;</w:t>
      </w:r>
    </w:p>
    <w:p w14:paraId="1055E47F" w14:textId="77777777" w:rsidR="00934FC1" w:rsidRPr="006C7069" w:rsidRDefault="00934FC1" w:rsidP="00CC0B7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6C7069">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6C7069" w:rsidRDefault="00934FC1" w:rsidP="00CC0B71">
      <w:pPr>
        <w:widowControl w:val="0"/>
        <w:numPr>
          <w:ilvl w:val="0"/>
          <w:numId w:val="14"/>
        </w:numPr>
        <w:suppressAutoHyphens/>
        <w:spacing w:after="0" w:line="100" w:lineRule="atLeast"/>
        <w:ind w:left="284" w:hanging="284"/>
        <w:jc w:val="both"/>
        <w:rPr>
          <w:rFonts w:eastAsia="Times New Roman" w:cstheme="minorHAnsi"/>
          <w:lang w:eastAsia="pl-PL"/>
        </w:rPr>
      </w:pPr>
      <w:r w:rsidRPr="006C7069">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77E1795" w14:textId="1B4F90F5" w:rsidR="00934FC1" w:rsidRDefault="00934FC1" w:rsidP="00934FC1">
      <w:pPr>
        <w:widowControl w:val="0"/>
        <w:spacing w:after="0" w:line="100" w:lineRule="atLeast"/>
        <w:jc w:val="both"/>
        <w:rPr>
          <w:rFonts w:eastAsia="Times New Roman" w:cstheme="minorHAnsi"/>
          <w:b/>
          <w:color w:val="FF0000"/>
          <w:kern w:val="2"/>
          <w:lang w:val="en-US" w:eastAsia="zh-CN"/>
        </w:rPr>
      </w:pPr>
    </w:p>
    <w:p w14:paraId="5678C39F" w14:textId="71F58293" w:rsidR="00811F31" w:rsidRDefault="00811F31" w:rsidP="00934FC1">
      <w:pPr>
        <w:widowControl w:val="0"/>
        <w:spacing w:after="0" w:line="100" w:lineRule="atLeast"/>
        <w:jc w:val="both"/>
        <w:rPr>
          <w:rFonts w:eastAsia="Times New Roman" w:cstheme="minorHAnsi"/>
          <w:b/>
          <w:color w:val="FF0000"/>
          <w:kern w:val="2"/>
          <w:lang w:val="en-US" w:eastAsia="zh-CN"/>
        </w:rPr>
      </w:pPr>
    </w:p>
    <w:p w14:paraId="729F3D1B" w14:textId="61F830D0" w:rsidR="00811F31" w:rsidRDefault="00811F31" w:rsidP="00934FC1">
      <w:pPr>
        <w:widowControl w:val="0"/>
        <w:spacing w:after="0" w:line="100" w:lineRule="atLeast"/>
        <w:jc w:val="both"/>
        <w:rPr>
          <w:rFonts w:eastAsia="Times New Roman" w:cstheme="minorHAnsi"/>
          <w:b/>
          <w:color w:val="FF0000"/>
          <w:kern w:val="2"/>
          <w:lang w:val="en-US" w:eastAsia="zh-CN"/>
        </w:rPr>
      </w:pPr>
    </w:p>
    <w:p w14:paraId="09758D15" w14:textId="7DB21938" w:rsidR="00811F31" w:rsidRDefault="00811F31" w:rsidP="00934FC1">
      <w:pPr>
        <w:widowControl w:val="0"/>
        <w:spacing w:after="0" w:line="100" w:lineRule="atLeast"/>
        <w:jc w:val="both"/>
        <w:rPr>
          <w:rFonts w:eastAsia="Times New Roman" w:cstheme="minorHAnsi"/>
          <w:b/>
          <w:color w:val="FF0000"/>
          <w:kern w:val="2"/>
          <w:lang w:val="en-US" w:eastAsia="zh-CN"/>
        </w:rPr>
      </w:pPr>
    </w:p>
    <w:p w14:paraId="20D96D39" w14:textId="77777777" w:rsidR="00811F31" w:rsidRPr="00705D70" w:rsidRDefault="00811F31" w:rsidP="00934FC1">
      <w:pPr>
        <w:widowControl w:val="0"/>
        <w:spacing w:after="0" w:line="100" w:lineRule="atLeast"/>
        <w:jc w:val="both"/>
        <w:rPr>
          <w:rFonts w:eastAsia="Times New Roman" w:cstheme="minorHAnsi"/>
          <w:b/>
          <w:color w:val="FF0000"/>
          <w:kern w:val="2"/>
          <w:lang w:val="en-US" w:eastAsia="zh-CN"/>
        </w:rPr>
      </w:pPr>
    </w:p>
    <w:p w14:paraId="2B5B63E1" w14:textId="77777777" w:rsidR="00934FC1" w:rsidRPr="00811F3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811F31">
        <w:rPr>
          <w:rFonts w:eastAsia="Times New Roman" w:cstheme="minorHAnsi"/>
          <w:b/>
          <w:kern w:val="2"/>
          <w:lang w:val="en-US" w:eastAsia="zh-CN"/>
        </w:rPr>
        <w:t>ZAŁĄCZNIKI DO SWZ</w:t>
      </w:r>
    </w:p>
    <w:p w14:paraId="6C1383C8" w14:textId="77777777" w:rsidR="00934FC1" w:rsidRPr="00811F31"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811F31" w:rsidRDefault="00934FC1" w:rsidP="00934FC1">
      <w:pPr>
        <w:widowControl w:val="0"/>
        <w:spacing w:after="0" w:line="100" w:lineRule="atLeast"/>
        <w:jc w:val="both"/>
        <w:rPr>
          <w:rFonts w:eastAsia="Times New Roman" w:cstheme="minorHAnsi"/>
          <w:bCs/>
          <w:kern w:val="2"/>
          <w:lang w:val="en-US" w:eastAsia="zh-CN"/>
        </w:rPr>
      </w:pPr>
      <w:proofErr w:type="spellStart"/>
      <w:r w:rsidRPr="00811F31">
        <w:rPr>
          <w:rFonts w:eastAsia="Times New Roman" w:cstheme="minorHAnsi"/>
          <w:bCs/>
          <w:kern w:val="2"/>
          <w:lang w:val="en-US" w:eastAsia="zh-CN"/>
        </w:rPr>
        <w:t>Załącznik</w:t>
      </w:r>
      <w:proofErr w:type="spellEnd"/>
      <w:r w:rsidRPr="00811F31">
        <w:rPr>
          <w:rFonts w:eastAsia="Times New Roman" w:cstheme="minorHAnsi"/>
          <w:bCs/>
          <w:kern w:val="2"/>
          <w:lang w:val="en-US" w:eastAsia="zh-CN"/>
        </w:rPr>
        <w:t xml:space="preserve"> nr 1 – </w:t>
      </w:r>
      <w:proofErr w:type="spellStart"/>
      <w:r w:rsidRPr="00811F31">
        <w:rPr>
          <w:rFonts w:eastAsia="Times New Roman" w:cstheme="minorHAnsi"/>
          <w:bCs/>
          <w:kern w:val="2"/>
          <w:lang w:val="en-US" w:eastAsia="zh-CN"/>
        </w:rPr>
        <w:t>Projektowane</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postanowienia</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umowy</w:t>
      </w:r>
      <w:proofErr w:type="spellEnd"/>
      <w:r w:rsidR="00494D1E" w:rsidRPr="00811F31">
        <w:rPr>
          <w:rFonts w:eastAsia="Times New Roman" w:cstheme="minorHAnsi"/>
          <w:bCs/>
          <w:kern w:val="2"/>
          <w:lang w:val="en-US" w:eastAsia="zh-CN"/>
        </w:rPr>
        <w:t xml:space="preserve"> </w:t>
      </w:r>
    </w:p>
    <w:p w14:paraId="55D19439" w14:textId="77777777" w:rsidR="00934FC1" w:rsidRPr="00811F31" w:rsidRDefault="00934FC1" w:rsidP="00934FC1">
      <w:pPr>
        <w:widowControl w:val="0"/>
        <w:spacing w:after="0" w:line="100" w:lineRule="atLeast"/>
        <w:jc w:val="both"/>
        <w:rPr>
          <w:rFonts w:eastAsia="Times New Roman" w:cstheme="minorHAnsi"/>
          <w:bCs/>
          <w:kern w:val="2"/>
          <w:lang w:val="en-US" w:eastAsia="zh-CN"/>
        </w:rPr>
      </w:pPr>
      <w:proofErr w:type="spellStart"/>
      <w:r w:rsidRPr="00811F31">
        <w:rPr>
          <w:rFonts w:eastAsia="Times New Roman" w:cstheme="minorHAnsi"/>
          <w:bCs/>
          <w:kern w:val="2"/>
          <w:lang w:val="en-US" w:eastAsia="zh-CN"/>
        </w:rPr>
        <w:t>Załącznik</w:t>
      </w:r>
      <w:proofErr w:type="spellEnd"/>
      <w:r w:rsidRPr="00811F31">
        <w:rPr>
          <w:rFonts w:eastAsia="Times New Roman" w:cstheme="minorHAnsi"/>
          <w:bCs/>
          <w:kern w:val="2"/>
          <w:lang w:val="en-US" w:eastAsia="zh-CN"/>
        </w:rPr>
        <w:t xml:space="preserve"> nr 2 – </w:t>
      </w:r>
      <w:proofErr w:type="spellStart"/>
      <w:r w:rsidRPr="00811F31">
        <w:rPr>
          <w:rFonts w:eastAsia="Times New Roman" w:cstheme="minorHAnsi"/>
          <w:bCs/>
          <w:kern w:val="2"/>
          <w:lang w:val="en-US" w:eastAsia="zh-CN"/>
        </w:rPr>
        <w:t>Formularz</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ofertowy</w:t>
      </w:r>
      <w:proofErr w:type="spellEnd"/>
    </w:p>
    <w:p w14:paraId="64303941" w14:textId="77777777" w:rsidR="00934FC1" w:rsidRPr="00811F31" w:rsidRDefault="00934FC1" w:rsidP="00934FC1">
      <w:pPr>
        <w:widowControl w:val="0"/>
        <w:spacing w:after="0" w:line="100" w:lineRule="atLeast"/>
        <w:jc w:val="both"/>
        <w:rPr>
          <w:rFonts w:eastAsia="Times New Roman" w:cstheme="minorHAnsi"/>
          <w:bCs/>
          <w:kern w:val="2"/>
          <w:lang w:val="en-US" w:eastAsia="zh-CN"/>
        </w:rPr>
      </w:pPr>
      <w:proofErr w:type="spellStart"/>
      <w:r w:rsidRPr="00811F31">
        <w:rPr>
          <w:rFonts w:eastAsia="Times New Roman" w:cstheme="minorHAnsi"/>
          <w:bCs/>
          <w:kern w:val="2"/>
          <w:lang w:val="en-US" w:eastAsia="zh-CN"/>
        </w:rPr>
        <w:t>Załącznik</w:t>
      </w:r>
      <w:proofErr w:type="spellEnd"/>
      <w:r w:rsidRPr="00811F31">
        <w:rPr>
          <w:rFonts w:eastAsia="Times New Roman" w:cstheme="minorHAnsi"/>
          <w:bCs/>
          <w:kern w:val="2"/>
          <w:lang w:val="en-US" w:eastAsia="zh-CN"/>
        </w:rPr>
        <w:t xml:space="preserve"> nr 3 – </w:t>
      </w:r>
      <w:proofErr w:type="spellStart"/>
      <w:r w:rsidRPr="00811F31">
        <w:rPr>
          <w:rFonts w:eastAsia="Times New Roman" w:cstheme="minorHAnsi"/>
          <w:bCs/>
          <w:kern w:val="2"/>
          <w:lang w:val="en-US" w:eastAsia="zh-CN"/>
        </w:rPr>
        <w:t>Wzór</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oświadczenia</w:t>
      </w:r>
      <w:proofErr w:type="spellEnd"/>
      <w:r w:rsidRPr="00811F31">
        <w:rPr>
          <w:rFonts w:eastAsia="Times New Roman" w:cstheme="minorHAnsi"/>
          <w:bCs/>
          <w:kern w:val="2"/>
          <w:lang w:val="en-US" w:eastAsia="zh-CN"/>
        </w:rPr>
        <w:t xml:space="preserve"> o </w:t>
      </w:r>
      <w:proofErr w:type="spellStart"/>
      <w:r w:rsidRPr="00811F31">
        <w:rPr>
          <w:rFonts w:eastAsia="Times New Roman" w:cstheme="minorHAnsi"/>
          <w:bCs/>
          <w:kern w:val="2"/>
          <w:lang w:val="en-US" w:eastAsia="zh-CN"/>
        </w:rPr>
        <w:t>niepodleganiu</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wykluczeniu</w:t>
      </w:r>
      <w:proofErr w:type="spellEnd"/>
      <w:r w:rsidRPr="00811F31">
        <w:rPr>
          <w:rFonts w:eastAsia="Times New Roman" w:cstheme="minorHAnsi"/>
          <w:bCs/>
          <w:kern w:val="2"/>
          <w:lang w:val="en-US" w:eastAsia="zh-CN"/>
        </w:rPr>
        <w:t xml:space="preserve"> </w:t>
      </w:r>
    </w:p>
    <w:p w14:paraId="291157B1" w14:textId="3594A151" w:rsidR="00934FC1" w:rsidRPr="00811F31" w:rsidRDefault="00934FC1" w:rsidP="00934FC1">
      <w:pPr>
        <w:widowControl w:val="0"/>
        <w:spacing w:after="0" w:line="100" w:lineRule="atLeast"/>
        <w:jc w:val="both"/>
        <w:rPr>
          <w:rFonts w:eastAsia="Times New Roman" w:cstheme="minorHAnsi"/>
          <w:bCs/>
          <w:kern w:val="2"/>
          <w:lang w:val="en-US" w:eastAsia="zh-CN"/>
        </w:rPr>
      </w:pPr>
      <w:proofErr w:type="spellStart"/>
      <w:r w:rsidRPr="00811F31">
        <w:rPr>
          <w:rFonts w:eastAsia="Times New Roman" w:cstheme="minorHAnsi"/>
          <w:bCs/>
          <w:kern w:val="2"/>
          <w:lang w:val="en-US" w:eastAsia="zh-CN"/>
        </w:rPr>
        <w:t>Załącznik</w:t>
      </w:r>
      <w:proofErr w:type="spellEnd"/>
      <w:r w:rsidRPr="00811F31">
        <w:rPr>
          <w:rFonts w:eastAsia="Times New Roman" w:cstheme="minorHAnsi"/>
          <w:bCs/>
          <w:kern w:val="2"/>
          <w:lang w:val="en-US" w:eastAsia="zh-CN"/>
        </w:rPr>
        <w:t xml:space="preserve"> nr 4 – </w:t>
      </w:r>
      <w:proofErr w:type="spellStart"/>
      <w:r w:rsidRPr="00811F31">
        <w:rPr>
          <w:rFonts w:eastAsia="Times New Roman" w:cstheme="minorHAnsi"/>
          <w:bCs/>
          <w:kern w:val="2"/>
          <w:lang w:val="en-US" w:eastAsia="zh-CN"/>
        </w:rPr>
        <w:t>Szczegółowy</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opis</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przedmiotu</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zamówienia</w:t>
      </w:r>
      <w:proofErr w:type="spellEnd"/>
      <w:r w:rsidR="009E4C33" w:rsidRPr="00811F31">
        <w:rPr>
          <w:rFonts w:eastAsia="Times New Roman" w:cstheme="minorHAnsi"/>
          <w:bCs/>
          <w:kern w:val="2"/>
          <w:lang w:val="en-US" w:eastAsia="zh-CN"/>
        </w:rPr>
        <w:t>.</w:t>
      </w:r>
    </w:p>
    <w:p w14:paraId="195DFC6B" w14:textId="342A0AC7" w:rsidR="00934FC1" w:rsidRPr="00811F31" w:rsidRDefault="00934FC1" w:rsidP="00934FC1">
      <w:pPr>
        <w:widowControl w:val="0"/>
        <w:spacing w:after="0" w:line="100" w:lineRule="atLeast"/>
        <w:jc w:val="both"/>
        <w:rPr>
          <w:rFonts w:eastAsia="Times New Roman" w:cstheme="minorHAnsi"/>
          <w:bCs/>
          <w:kern w:val="2"/>
          <w:lang w:val="en-US" w:eastAsia="zh-CN"/>
        </w:rPr>
      </w:pPr>
      <w:proofErr w:type="spellStart"/>
      <w:r w:rsidRPr="00811F31">
        <w:rPr>
          <w:rFonts w:eastAsia="Times New Roman" w:cstheme="minorHAnsi"/>
          <w:bCs/>
          <w:kern w:val="2"/>
          <w:lang w:val="en-US" w:eastAsia="zh-CN"/>
        </w:rPr>
        <w:t>Zalacznik</w:t>
      </w:r>
      <w:proofErr w:type="spellEnd"/>
      <w:r w:rsidRPr="00811F31">
        <w:rPr>
          <w:rFonts w:eastAsia="Times New Roman" w:cstheme="minorHAnsi"/>
          <w:bCs/>
          <w:kern w:val="2"/>
          <w:lang w:val="en-US" w:eastAsia="zh-CN"/>
        </w:rPr>
        <w:t xml:space="preserve"> nr 5-  </w:t>
      </w:r>
      <w:proofErr w:type="spellStart"/>
      <w:r w:rsidRPr="00811F31">
        <w:rPr>
          <w:rFonts w:eastAsia="Times New Roman" w:cstheme="minorHAnsi"/>
          <w:bCs/>
          <w:kern w:val="2"/>
          <w:lang w:val="en-US" w:eastAsia="zh-CN"/>
        </w:rPr>
        <w:t>Wzór</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oświadczenia</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Wykonawców</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wspólnie</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ubiegających</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się</w:t>
      </w:r>
      <w:proofErr w:type="spellEnd"/>
      <w:r w:rsidRPr="00811F31">
        <w:rPr>
          <w:rFonts w:eastAsia="Times New Roman" w:cstheme="minorHAnsi"/>
          <w:bCs/>
          <w:kern w:val="2"/>
          <w:lang w:val="en-US" w:eastAsia="zh-CN"/>
        </w:rPr>
        <w:t xml:space="preserve"> o </w:t>
      </w:r>
      <w:proofErr w:type="spellStart"/>
      <w:r w:rsidRPr="00811F31">
        <w:rPr>
          <w:rFonts w:eastAsia="Times New Roman" w:cstheme="minorHAnsi"/>
          <w:bCs/>
          <w:kern w:val="2"/>
          <w:lang w:val="en-US" w:eastAsia="zh-CN"/>
        </w:rPr>
        <w:t>udzielenie</w:t>
      </w:r>
      <w:proofErr w:type="spellEnd"/>
      <w:r w:rsidRPr="00811F31">
        <w:rPr>
          <w:rFonts w:eastAsia="Times New Roman" w:cstheme="minorHAnsi"/>
          <w:bCs/>
          <w:kern w:val="2"/>
          <w:lang w:val="en-US" w:eastAsia="zh-CN"/>
        </w:rPr>
        <w:t xml:space="preserve"> </w:t>
      </w:r>
      <w:proofErr w:type="spellStart"/>
      <w:r w:rsidRPr="00811F31">
        <w:rPr>
          <w:rFonts w:eastAsia="Times New Roman" w:cstheme="minorHAnsi"/>
          <w:bCs/>
          <w:kern w:val="2"/>
          <w:lang w:val="en-US" w:eastAsia="zh-CN"/>
        </w:rPr>
        <w:t>zamówienia</w:t>
      </w:r>
      <w:proofErr w:type="spellEnd"/>
    </w:p>
    <w:p w14:paraId="45A9438D" w14:textId="77777777" w:rsidR="00934FC1" w:rsidRPr="00811F31" w:rsidRDefault="00934FC1" w:rsidP="00934FC1">
      <w:pPr>
        <w:widowControl w:val="0"/>
        <w:spacing w:after="0" w:line="100" w:lineRule="atLeast"/>
        <w:jc w:val="both"/>
        <w:rPr>
          <w:rFonts w:eastAsia="Times New Roman" w:cstheme="minorHAnsi"/>
          <w:bCs/>
          <w:kern w:val="2"/>
          <w:lang w:val="en-US" w:eastAsia="zh-CN"/>
        </w:rPr>
      </w:pPr>
      <w:r w:rsidRPr="00811F31">
        <w:rPr>
          <w:rFonts w:eastAsia="Times New Roman" w:cstheme="minorHAnsi"/>
          <w:bCs/>
          <w:kern w:val="2"/>
          <w:lang w:eastAsia="zh-CN"/>
        </w:rPr>
        <w:t>Załącznik nr 6 - Wzór oświadczenia o spełnianiu warunków udziału w postępowaniu</w:t>
      </w:r>
    </w:p>
    <w:p w14:paraId="09915849" w14:textId="77777777" w:rsidR="00934FC1" w:rsidRPr="00705D70"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17024909" w14:textId="4DB8AED1"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1176BE1" w14:textId="3A927C6B"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0BBDB02" w14:textId="61CD8FCD"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6128E88" w14:textId="30F2AFD4"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950293C" w14:textId="434ADF1A"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A5DCF66" w14:textId="6BEA458F"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57B600F" w14:textId="3920E283"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D9E84DF" w14:textId="055C2B38"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BF2AC68" w14:textId="67CCD9EF"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D1A2F5" w14:textId="5D655184"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2F51DDB" w14:textId="6087196C"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9E72D49" w14:textId="74C11651"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822899" w14:textId="525C4322"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888491E" w14:textId="5F69CE9A"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927C774" w14:textId="061BA15C"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D09EF68" w14:textId="31325055"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240A7EA" w14:textId="3576B073"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55BE9BF" w14:textId="5223002E"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3CABC9B" w14:textId="33B23C42"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7BE816C" w14:textId="4277F715"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0F4EBB38" w14:textId="5A711DF9"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097B000" w14:textId="1647C1F9"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9E93C5B" w14:textId="63BD5329"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12C3F82" w14:textId="498D427B"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B3C4405" w14:textId="620A5DC3"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42BBFBE6" w14:textId="40BB7C46"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739B5B79" w14:textId="2A112D31"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6FFF6A91" w14:textId="34A83E9A"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5767296" w14:textId="1C16B9C3"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2EE13C71" w14:textId="11D88349"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3A313EE4" w14:textId="288F51ED"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D46BE6D" w14:textId="3E042075" w:rsidR="00F117CA"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3F5DFF92" w14:textId="1422606E" w:rsidR="00F117CA"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05DA0E04" w14:textId="19586FD2" w:rsidR="00F117CA"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70C67FE3" w14:textId="77777777" w:rsidR="00F117CA" w:rsidRDefault="00F117CA" w:rsidP="00FA6012">
      <w:pPr>
        <w:widowControl w:val="0"/>
        <w:spacing w:after="0" w:line="100" w:lineRule="atLeast"/>
        <w:jc w:val="both"/>
        <w:rPr>
          <w:rFonts w:ascii="Calibri" w:eastAsia="Times New Roman" w:hAnsi="Calibri" w:cs="Calibri"/>
          <w:bCs/>
          <w:color w:val="FF0000"/>
          <w:kern w:val="2"/>
          <w:lang w:val="en-US" w:eastAsia="zh-CN"/>
        </w:rPr>
      </w:pPr>
    </w:p>
    <w:p w14:paraId="4498A467" w14:textId="2EE7E520"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114DD113" w14:textId="3441C4FA" w:rsidR="001624F8" w:rsidRDefault="001624F8" w:rsidP="00FA6012">
      <w:pPr>
        <w:widowControl w:val="0"/>
        <w:spacing w:after="0" w:line="100" w:lineRule="atLeast"/>
        <w:jc w:val="both"/>
        <w:rPr>
          <w:rFonts w:ascii="Calibri" w:eastAsia="Times New Roman" w:hAnsi="Calibri" w:cs="Calibri"/>
          <w:bCs/>
          <w:color w:val="FF0000"/>
          <w:kern w:val="2"/>
          <w:lang w:val="en-US" w:eastAsia="zh-CN"/>
        </w:rPr>
      </w:pPr>
    </w:p>
    <w:p w14:paraId="5A2E6CD5" w14:textId="42120231"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EAF156" w14:textId="1B393A6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D831454" w14:textId="28AFC537"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A2D9BA1" w14:textId="42B868B9"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965727" w14:textId="1D9A33C2"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C062FB" w14:textId="52A2184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F8AB84F" w14:textId="77CD77F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080A463" w14:textId="022F3978"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8BC595A" w14:textId="1CBCCAB6"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1B959A6" w14:textId="0EB0EB42"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43DEE10" w14:textId="46E2A04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F2C5E32" w14:textId="64269527"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734F613" w14:textId="05D108E1"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F4E4846" w14:textId="39378989"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2A41A06" w14:textId="0C871613"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5668BBA" w14:textId="3A0B3A95"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BD34211" w14:textId="529A5B25"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6A77389" w14:textId="6108011F"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B1FDE81" w14:textId="60A79EF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98ACBCB" w14:textId="7CB8DE98"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B4061BB" w14:textId="4FF22E28"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8E18B9A" w14:textId="1FB548F9"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8BD2A83" w14:textId="5C14A3F4"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EE2A29B" w14:textId="7784DB6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EE259CF" w14:textId="0C9C2E0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E9F3FA6" w14:textId="1E59B37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246FF92" w14:textId="28C78358"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90691D3" w14:textId="5C1510B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F2FE845" w14:textId="5BEE6F17"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5289EE5" w14:textId="6264935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775CD92" w14:textId="0D5C26C5"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348070B" w14:textId="1D4302A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ECA3383" w14:textId="1E26F6D1"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7D77BAD" w14:textId="00B08E31"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104BA853" w14:textId="4185264F"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C1B85D8" w14:textId="36EA893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E9F8D80" w14:textId="2A044503"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0D851F2" w14:textId="05CC59D4"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B9ED43D" w14:textId="6740EC4D"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0B63320" w14:textId="28D426E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DE5EC78" w14:textId="28ADB566"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2B14E2FF" w14:textId="5B551B6A"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B0995FC" w14:textId="69CBD4A3"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4BA9673A" w14:textId="3CE9F922"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70757C1" w14:textId="6FBE6F1C"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77B989DE" w14:textId="23EAFDDD"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919D6A3" w14:textId="3F4BEC67"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EB9064E" w14:textId="7B33C4D6"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0C13322B" w14:textId="577848CD"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3C8DCE9E" w14:textId="273C5DB0"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51E2FE0E" w14:textId="77777777" w:rsidR="00F17E11" w:rsidRDefault="00F17E11" w:rsidP="00FA6012">
      <w:pPr>
        <w:widowControl w:val="0"/>
        <w:spacing w:after="0" w:line="100" w:lineRule="atLeast"/>
        <w:jc w:val="both"/>
        <w:rPr>
          <w:rFonts w:ascii="Calibri" w:eastAsia="Times New Roman" w:hAnsi="Calibri" w:cs="Calibri"/>
          <w:bCs/>
          <w:color w:val="FF0000"/>
          <w:kern w:val="2"/>
          <w:lang w:val="en-US" w:eastAsia="zh-CN"/>
        </w:rPr>
      </w:pPr>
    </w:p>
    <w:p w14:paraId="6C5E64AE" w14:textId="77777777" w:rsidR="00FA6012" w:rsidRPr="00705D70"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00C3A3D" w14:textId="77777777" w:rsidR="007474CC" w:rsidRPr="00B90435" w:rsidRDefault="007474CC" w:rsidP="007474CC">
      <w:pPr>
        <w:widowControl w:val="0"/>
        <w:spacing w:after="0" w:line="100" w:lineRule="atLeast"/>
        <w:rPr>
          <w:rFonts w:eastAsia="Times New Roman" w:cstheme="minorHAnsi"/>
          <w:b/>
          <w:kern w:val="2"/>
          <w:lang w:val="en-US" w:eastAsia="zh-CN"/>
        </w:rPr>
      </w:pPr>
      <w:proofErr w:type="spellStart"/>
      <w:r w:rsidRPr="00B90435">
        <w:rPr>
          <w:rFonts w:eastAsia="Times New Roman" w:cstheme="minorHAnsi"/>
          <w:b/>
          <w:kern w:val="2"/>
          <w:lang w:val="en-US" w:eastAsia="zh-CN"/>
        </w:rPr>
        <w:t>Załącznik</w:t>
      </w:r>
      <w:proofErr w:type="spellEnd"/>
      <w:r w:rsidRPr="00B90435">
        <w:rPr>
          <w:rFonts w:eastAsia="Times New Roman" w:cstheme="minorHAnsi"/>
          <w:b/>
          <w:kern w:val="2"/>
          <w:lang w:val="en-US" w:eastAsia="zh-CN"/>
        </w:rPr>
        <w:t xml:space="preserve"> nr 1 do SWZ – </w:t>
      </w:r>
      <w:proofErr w:type="spellStart"/>
      <w:r w:rsidRPr="00B90435">
        <w:rPr>
          <w:rFonts w:eastAsia="Times New Roman" w:cstheme="minorHAnsi"/>
          <w:b/>
          <w:kern w:val="2"/>
          <w:lang w:val="en-US" w:eastAsia="zh-CN"/>
        </w:rPr>
        <w:t>Projektowane</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postanowienia</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umowy</w:t>
      </w:r>
      <w:proofErr w:type="spellEnd"/>
      <w:r w:rsidRPr="00B90435">
        <w:rPr>
          <w:rFonts w:eastAsia="Times New Roman" w:cstheme="minorHAnsi"/>
          <w:b/>
          <w:kern w:val="2"/>
          <w:lang w:val="en-US" w:eastAsia="zh-CN"/>
        </w:rPr>
        <w:t xml:space="preserve"> </w:t>
      </w:r>
    </w:p>
    <w:p w14:paraId="6023164B" w14:textId="77777777" w:rsidR="007474CC" w:rsidRPr="00B90435" w:rsidRDefault="007474CC" w:rsidP="007474CC">
      <w:pPr>
        <w:widowControl w:val="0"/>
        <w:spacing w:after="0" w:line="100" w:lineRule="atLeast"/>
        <w:rPr>
          <w:rFonts w:eastAsia="Times New Roman" w:cstheme="minorHAnsi"/>
          <w:b/>
          <w:color w:val="8EAADB" w:themeColor="accent1" w:themeTint="99"/>
          <w:kern w:val="2"/>
          <w:lang w:val="en-US" w:eastAsia="zh-CN"/>
        </w:rPr>
      </w:pPr>
    </w:p>
    <w:p w14:paraId="3D1B16CF" w14:textId="77777777" w:rsidR="007474CC" w:rsidRPr="00B90435" w:rsidRDefault="007474CC" w:rsidP="007474CC">
      <w:pPr>
        <w:spacing w:after="0" w:line="240" w:lineRule="auto"/>
        <w:jc w:val="center"/>
        <w:rPr>
          <w:rFonts w:eastAsia="Times New Roman" w:cstheme="minorHAnsi"/>
          <w:b/>
          <w:lang w:eastAsia="pl-PL"/>
        </w:rPr>
      </w:pPr>
      <w:r w:rsidRPr="00B90435">
        <w:rPr>
          <w:rFonts w:eastAsia="Times New Roman" w:cstheme="minorHAnsi"/>
          <w:b/>
          <w:lang w:eastAsia="pl-PL"/>
        </w:rPr>
        <w:t>Umowa Nr____/2022</w:t>
      </w:r>
    </w:p>
    <w:p w14:paraId="5346DBB0" w14:textId="77777777" w:rsidR="007474CC" w:rsidRPr="00B90435" w:rsidRDefault="007474CC" w:rsidP="007474CC">
      <w:pPr>
        <w:spacing w:after="0" w:line="240" w:lineRule="auto"/>
        <w:jc w:val="center"/>
        <w:rPr>
          <w:rFonts w:eastAsia="Times New Roman" w:cstheme="minorHAnsi"/>
          <w:b/>
          <w:lang w:eastAsia="pl-PL"/>
        </w:rPr>
      </w:pPr>
    </w:p>
    <w:p w14:paraId="6066DCA2" w14:textId="154ADF51"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zawarta dnia……………………w wyniku rozstrzygnięcia postępowania o udzielenie zamówienia publicznego przeprowadzonego w trybie podstawowym (znak sprawy RCKiK.D</w:t>
      </w:r>
      <w:r w:rsidR="00DD652A" w:rsidRPr="00B90435">
        <w:rPr>
          <w:rFonts w:eastAsia="Times New Roman" w:cstheme="minorHAnsi"/>
          <w:bCs/>
          <w:lang w:eastAsia="ar-SA"/>
        </w:rPr>
        <w:t>AE</w:t>
      </w:r>
      <w:r w:rsidRPr="00B90435">
        <w:rPr>
          <w:rFonts w:eastAsia="Times New Roman" w:cstheme="minorHAnsi"/>
          <w:bCs/>
          <w:lang w:eastAsia="ar-SA"/>
        </w:rPr>
        <w:t>.SZ-3321/</w:t>
      </w:r>
      <w:r w:rsidR="00DD652A" w:rsidRPr="00B90435">
        <w:rPr>
          <w:rFonts w:eastAsia="Times New Roman" w:cstheme="minorHAnsi"/>
          <w:bCs/>
          <w:lang w:eastAsia="ar-SA"/>
        </w:rPr>
        <w:t>23</w:t>
      </w:r>
      <w:r w:rsidRPr="00B90435">
        <w:rPr>
          <w:rFonts w:eastAsia="Times New Roman" w:cstheme="minorHAnsi"/>
          <w:bCs/>
          <w:lang w:eastAsia="ar-SA"/>
        </w:rPr>
        <w:t xml:space="preserve">/2022) zgodnie z przepisami ustawy z dnia 11 września 2019 r. Prawo zamówień publicznych (tekst jednolity </w:t>
      </w:r>
      <w:hyperlink r:id="rId13" w:history="1">
        <w:r w:rsidRPr="00B90435">
          <w:rPr>
            <w:rFonts w:eastAsia="Times New Roman" w:cstheme="minorHAnsi"/>
            <w:bCs/>
            <w:kern w:val="2"/>
            <w:lang w:eastAsia="zh-CN"/>
          </w:rPr>
          <w:t>Dz.U. z 2021 r. poz. 1129</w:t>
        </w:r>
      </w:hyperlink>
      <w:r w:rsidRPr="00B90435">
        <w:rPr>
          <w:rFonts w:eastAsia="Times New Roman" w:cstheme="minorHAnsi"/>
          <w:bCs/>
          <w:lang w:eastAsia="ar-SA"/>
        </w:rPr>
        <w:t xml:space="preserve">  z </w:t>
      </w:r>
      <w:proofErr w:type="spellStart"/>
      <w:r w:rsidRPr="00B90435">
        <w:rPr>
          <w:rFonts w:eastAsia="Times New Roman" w:cstheme="minorHAnsi"/>
          <w:bCs/>
          <w:lang w:eastAsia="ar-SA"/>
        </w:rPr>
        <w:t>późn</w:t>
      </w:r>
      <w:proofErr w:type="spellEnd"/>
      <w:r w:rsidRPr="00B90435">
        <w:rPr>
          <w:rFonts w:eastAsia="Times New Roman" w:cstheme="minorHAnsi"/>
          <w:bCs/>
          <w:lang w:eastAsia="ar-SA"/>
        </w:rPr>
        <w:t xml:space="preserve"> zm.), pomiędzy: </w:t>
      </w:r>
    </w:p>
    <w:p w14:paraId="652B09B1" w14:textId="77777777" w:rsidR="007474CC" w:rsidRPr="00B90435" w:rsidRDefault="007474CC" w:rsidP="007474CC">
      <w:pPr>
        <w:suppressAutoHyphens/>
        <w:spacing w:after="0" w:line="240" w:lineRule="auto"/>
        <w:jc w:val="both"/>
        <w:rPr>
          <w:rFonts w:eastAsia="Times New Roman" w:cstheme="minorHAnsi"/>
          <w:b/>
          <w:bCs/>
          <w:lang w:val="x-none" w:eastAsia="ar-SA"/>
        </w:rPr>
      </w:pPr>
    </w:p>
    <w:p w14:paraId="3F1FB925"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
          <w:bCs/>
          <w:lang w:val="x-none" w:eastAsia="ar-SA"/>
        </w:rPr>
        <w:t xml:space="preserve">Regionalnym Centrum Krwiodawstwa i Krwiolecznictwa w Lublinie, ul. Żołnierzy </w:t>
      </w:r>
      <w:r w:rsidRPr="00B90435">
        <w:rPr>
          <w:rFonts w:eastAsia="Times New Roman" w:cstheme="minorHAnsi"/>
          <w:b/>
          <w:bCs/>
          <w:lang w:eastAsia="ar-SA"/>
        </w:rPr>
        <w:br/>
      </w:r>
      <w:r w:rsidRPr="00B90435">
        <w:rPr>
          <w:rFonts w:eastAsia="Times New Roman" w:cstheme="minorHAnsi"/>
          <w:b/>
          <w:bCs/>
          <w:lang w:val="x-none" w:eastAsia="ar-SA"/>
        </w:rPr>
        <w:t xml:space="preserve">Niepodległej 8, 20-078 Lublin, </w:t>
      </w:r>
      <w:r w:rsidRPr="00B90435">
        <w:rPr>
          <w:rFonts w:eastAsia="Times New Roman" w:cstheme="minorHAnsi"/>
          <w:bCs/>
          <w:lang w:val="x-none" w:eastAsia="ar-SA"/>
        </w:rPr>
        <w:t xml:space="preserve">wpisanym do Rejestru stowarzyszeń, innych organizacji społecznych </w:t>
      </w:r>
      <w:r w:rsidRPr="00B90435">
        <w:rPr>
          <w:rFonts w:eastAsia="Times New Roman" w:cstheme="minorHAnsi"/>
          <w:bCs/>
          <w:lang w:eastAsia="ar-SA"/>
        </w:rPr>
        <w:t xml:space="preserve">                                </w:t>
      </w:r>
      <w:r w:rsidRPr="00B90435">
        <w:rPr>
          <w:rFonts w:eastAsia="Times New Roman" w:cstheme="minorHAnsi"/>
          <w:bCs/>
          <w:lang w:val="x-none" w:eastAsia="ar-SA"/>
        </w:rPr>
        <w:t>i zawodowych, fundacji i publicznych zakładów opieki zdrowotnej w Sądzie Rejonowym Lublin-Wschód</w:t>
      </w:r>
      <w:r w:rsidRPr="00B90435">
        <w:rPr>
          <w:rFonts w:eastAsia="Times New Roman" w:cstheme="minorHAnsi"/>
          <w:bCs/>
          <w:lang w:eastAsia="ar-SA"/>
        </w:rPr>
        <w:t xml:space="preserve"> </w:t>
      </w:r>
      <w:r w:rsidRPr="00B9043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„Zamawiającym”</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3F0EA538"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 xml:space="preserve">Dyrektora  - </w:t>
      </w:r>
    </w:p>
    <w:p w14:paraId="2FE53AF3"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a</w:t>
      </w:r>
    </w:p>
    <w:p w14:paraId="08133B72" w14:textId="77777777" w:rsidR="007474CC" w:rsidRPr="00B90435" w:rsidRDefault="007474CC" w:rsidP="007474CC">
      <w:pPr>
        <w:suppressAutoHyphens/>
        <w:spacing w:after="0" w:line="240" w:lineRule="auto"/>
        <w:rPr>
          <w:rFonts w:eastAsia="Times New Roman" w:cstheme="minorHAnsi"/>
          <w:bCs/>
          <w:lang w:val="x-none" w:eastAsia="ar-SA"/>
        </w:rPr>
      </w:pPr>
      <w:r w:rsidRPr="00B90435">
        <w:rPr>
          <w:rFonts w:eastAsia="Times New Roman" w:cstheme="minorHAnsi"/>
          <w:bCs/>
          <w:lang w:eastAsia="ar-SA"/>
        </w:rPr>
        <w:t>................................................................................................................................................................</w:t>
      </w:r>
    </w:p>
    <w:p w14:paraId="64DC3C9C"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Cs/>
          <w:lang w:val="x-none" w:eastAsia="ar-SA"/>
        </w:rPr>
        <w:t xml:space="preserve">wpisanym do Rejestru Przedsiębiorców Krajowego Rejestru Sądowego prowadzonego przez </w:t>
      </w:r>
      <w:r w:rsidRPr="00B90435">
        <w:rPr>
          <w:rFonts w:eastAsia="Times New Roman" w:cstheme="minorHAnsi"/>
          <w:bCs/>
          <w:lang w:val="x-none" w:eastAsia="ar-SA"/>
        </w:rPr>
        <w:br/>
        <w:t xml:space="preserve">Sąd Rejonowy w.............................. , (nr i nazwa wydziału) pod numerem KRS: .........................; NIP: ..........................; REGON: ..............................,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„Wykonawcą”</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700E0F5A"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w:t>
      </w:r>
    </w:p>
    <w:p w14:paraId="666FD200" w14:textId="77777777" w:rsidR="007474CC" w:rsidRPr="00B90435" w:rsidRDefault="007474CC" w:rsidP="007474CC">
      <w:pPr>
        <w:suppressAutoHyphens/>
        <w:spacing w:after="0" w:line="240" w:lineRule="auto"/>
        <w:jc w:val="both"/>
        <w:rPr>
          <w:rFonts w:eastAsia="Times New Roman" w:cstheme="minorHAnsi"/>
          <w:bCs/>
          <w:lang w:eastAsia="hi-IN" w:bidi="hi-IN"/>
        </w:rPr>
      </w:pPr>
      <w:r w:rsidRPr="00B90435">
        <w:rPr>
          <w:rFonts w:eastAsia="SimSun" w:cstheme="minorHAnsi"/>
          <w:bCs/>
          <w:lang w:eastAsia="hi-IN" w:bidi="hi-IN"/>
        </w:rPr>
        <w:t xml:space="preserve">lub </w:t>
      </w:r>
      <w:r w:rsidRPr="00B90435">
        <w:rPr>
          <w:rFonts w:eastAsia="SimSun" w:cstheme="minorHAnsi"/>
          <w:bCs/>
          <w:i/>
          <w:iCs/>
          <w:lang w:eastAsia="hi-IN" w:bidi="hi-IN"/>
        </w:rPr>
        <w:t>(dotyczy osoby fizycznej)</w:t>
      </w:r>
    </w:p>
    <w:p w14:paraId="0449FAE3" w14:textId="396C7667" w:rsidR="00DD636A" w:rsidRPr="00315F5A" w:rsidRDefault="007474CC" w:rsidP="007474CC">
      <w:pPr>
        <w:suppressAutoHyphens/>
        <w:spacing w:after="0" w:line="240" w:lineRule="auto"/>
        <w:jc w:val="both"/>
        <w:rPr>
          <w:rFonts w:eastAsia="SimSun" w:cstheme="minorHAnsi"/>
          <w:bCs/>
          <w:lang w:eastAsia="hi-IN" w:bidi="hi-IN"/>
        </w:rPr>
      </w:pPr>
      <w:r w:rsidRPr="00B90435">
        <w:rPr>
          <w:rFonts w:eastAsia="Times New Roman" w:cstheme="minorHAnsi"/>
          <w:bCs/>
          <w:lang w:eastAsia="hi-IN" w:bidi="hi-IN"/>
        </w:rPr>
        <w:t>……………………</w:t>
      </w:r>
      <w:r w:rsidRPr="00B90435">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90435">
        <w:rPr>
          <w:rFonts w:eastAsia="SimSun" w:cstheme="minorHAnsi"/>
          <w:bCs/>
          <w:i/>
          <w:iCs/>
          <w:lang w:eastAsia="hi-IN" w:bidi="hi-IN"/>
        </w:rPr>
        <w:t>„</w:t>
      </w:r>
      <w:r w:rsidRPr="00B90435">
        <w:rPr>
          <w:rFonts w:eastAsia="SimSun" w:cstheme="minorHAnsi"/>
          <w:b/>
          <w:lang w:eastAsia="hi-IN" w:bidi="hi-IN"/>
        </w:rPr>
        <w:t>Wykonawcą</w:t>
      </w:r>
      <w:r w:rsidRPr="00B90435">
        <w:rPr>
          <w:rFonts w:eastAsia="SimSun" w:cstheme="minorHAnsi"/>
          <w:bCs/>
          <w:i/>
          <w:iCs/>
          <w:lang w:eastAsia="hi-IN" w:bidi="hi-IN"/>
        </w:rPr>
        <w:t>”</w:t>
      </w:r>
      <w:r w:rsidRPr="00B90435">
        <w:rPr>
          <w:rFonts w:eastAsia="SimSun" w:cstheme="minorHAnsi"/>
          <w:bCs/>
          <w:lang w:eastAsia="hi-IN" w:bidi="hi-IN"/>
        </w:rPr>
        <w:t xml:space="preserve">, </w:t>
      </w:r>
    </w:p>
    <w:p w14:paraId="5290F578" w14:textId="22E59211" w:rsidR="007474CC" w:rsidRPr="00B90435" w:rsidRDefault="00DD636A" w:rsidP="007474CC">
      <w:pPr>
        <w:suppressAutoHyphens/>
        <w:spacing w:after="0" w:line="240" w:lineRule="auto"/>
        <w:rPr>
          <w:rFonts w:eastAsia="Times New Roman" w:cstheme="minorHAnsi"/>
          <w:b/>
          <w:bCs/>
          <w:lang w:eastAsia="zh-CN"/>
        </w:rPr>
      </w:pPr>
      <w:r w:rsidRPr="00B90435">
        <w:rPr>
          <w:rFonts w:eastAsia="Times New Roman" w:cstheme="minorHAnsi"/>
          <w:b/>
          <w:bCs/>
          <w:color w:val="2E74B5" w:themeColor="accent5" w:themeShade="BF"/>
          <w:lang w:eastAsia="zh-CN"/>
        </w:rPr>
        <w:t xml:space="preserve">                                       </w:t>
      </w:r>
      <w:r w:rsidRPr="00B90435">
        <w:rPr>
          <w:rFonts w:eastAsia="Times New Roman" w:cstheme="minorHAnsi"/>
          <w:b/>
          <w:bCs/>
          <w:lang w:eastAsia="zh-CN"/>
        </w:rPr>
        <w:t xml:space="preserve">                                         </w:t>
      </w:r>
      <w:r w:rsidR="007474CC" w:rsidRPr="00B90435">
        <w:rPr>
          <w:rFonts w:eastAsia="Times New Roman" w:cstheme="minorHAnsi"/>
          <w:b/>
          <w:bCs/>
          <w:lang w:eastAsia="zh-CN"/>
        </w:rPr>
        <w:t>§ 1</w:t>
      </w:r>
    </w:p>
    <w:p w14:paraId="1E25D456"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Przedmiot umowy</w:t>
      </w:r>
    </w:p>
    <w:p w14:paraId="2C4FB59E" w14:textId="77777777" w:rsidR="007474CC" w:rsidRPr="00B90435" w:rsidRDefault="007474CC" w:rsidP="00CC0B71">
      <w:pPr>
        <w:widowControl w:val="0"/>
        <w:numPr>
          <w:ilvl w:val="0"/>
          <w:numId w:val="62"/>
        </w:numPr>
        <w:suppressAutoHyphens/>
        <w:autoSpaceDE w:val="0"/>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08F74817" w14:textId="3B82CAFC" w:rsidR="007474CC" w:rsidRPr="00B90435" w:rsidRDefault="007474CC" w:rsidP="00CC0B71">
      <w:pPr>
        <w:numPr>
          <w:ilvl w:val="0"/>
          <w:numId w:val="62"/>
        </w:numPr>
        <w:suppressAutoHyphens/>
        <w:spacing w:after="0" w:line="240" w:lineRule="auto"/>
        <w:jc w:val="both"/>
        <w:rPr>
          <w:rFonts w:eastAsia="Times New Roman" w:cstheme="minorHAnsi"/>
          <w:lang w:eastAsia="zh-CN"/>
        </w:rPr>
      </w:pPr>
      <w:r w:rsidRPr="00B90435">
        <w:rPr>
          <w:rFonts w:eastAsia="Times New Roman" w:cstheme="minorHAnsi"/>
          <w:lang w:eastAsia="zh-CN"/>
        </w:rPr>
        <w:t xml:space="preserve">Realizacja umowy odbywać się będzie na warunkach określonych przepisami: ustawy z dnia 10 kwietnia 1997 r. Prawo energetyczne (Dz. U. z </w:t>
      </w:r>
      <w:r w:rsidR="00CE0CF6" w:rsidRPr="00B90435">
        <w:rPr>
          <w:rFonts w:eastAsia="Times New Roman" w:cstheme="minorHAnsi"/>
          <w:lang w:eastAsia="zh-CN"/>
        </w:rPr>
        <w:t xml:space="preserve"> </w:t>
      </w:r>
      <w:r w:rsidRPr="00B90435">
        <w:rPr>
          <w:rFonts w:eastAsia="Times New Roman" w:cstheme="minorHAnsi"/>
          <w:lang w:eastAsia="zh-CN"/>
        </w:rPr>
        <w:t>20</w:t>
      </w:r>
      <w:r w:rsidR="00CE0CF6" w:rsidRPr="00B90435">
        <w:rPr>
          <w:rFonts w:eastAsia="Times New Roman" w:cstheme="minorHAnsi"/>
          <w:lang w:eastAsia="zh-CN"/>
        </w:rPr>
        <w:t>21</w:t>
      </w:r>
      <w:r w:rsidRPr="00B90435">
        <w:rPr>
          <w:rFonts w:eastAsia="Times New Roman" w:cstheme="minorHAnsi"/>
          <w:lang w:eastAsia="zh-CN"/>
        </w:rPr>
        <w:t xml:space="preserve"> poz. 7</w:t>
      </w:r>
      <w:r w:rsidR="00CE0CF6" w:rsidRPr="00B90435">
        <w:rPr>
          <w:rFonts w:eastAsia="Times New Roman" w:cstheme="minorHAnsi"/>
          <w:lang w:eastAsia="zh-CN"/>
        </w:rPr>
        <w:t>16 ze zm.</w:t>
      </w:r>
      <w:r w:rsidRPr="00B90435">
        <w:rPr>
          <w:rFonts w:eastAsia="Times New Roman" w:cstheme="minorHAnsi"/>
          <w:lang w:eastAsia="zh-CN"/>
        </w:rPr>
        <w:t>) oraz wydanych na jej podstawie przepisów wykonawczych, przepisami Kodeksu cywilnego (Dz. U. z 20</w:t>
      </w:r>
      <w:r w:rsidR="00DD652A" w:rsidRPr="00B90435">
        <w:rPr>
          <w:rFonts w:eastAsia="Times New Roman" w:cstheme="minorHAnsi"/>
          <w:lang w:eastAsia="zh-CN"/>
        </w:rPr>
        <w:t>21</w:t>
      </w:r>
      <w:r w:rsidRPr="00B90435">
        <w:rPr>
          <w:rFonts w:eastAsia="Times New Roman" w:cstheme="minorHAnsi"/>
          <w:lang w:eastAsia="zh-CN"/>
        </w:rPr>
        <w:t xml:space="preserve"> r. poz. </w:t>
      </w:r>
      <w:r w:rsidR="00CE0CF6" w:rsidRPr="00B90435">
        <w:rPr>
          <w:rFonts w:eastAsia="Times New Roman" w:cstheme="minorHAnsi"/>
          <w:lang w:eastAsia="zh-CN"/>
        </w:rPr>
        <w:t>2459</w:t>
      </w:r>
      <w:r w:rsidRPr="00B90435">
        <w:rPr>
          <w:rFonts w:eastAsia="Times New Roman" w:cstheme="minorHAnsi"/>
          <w:lang w:eastAsia="zh-CN"/>
        </w:rPr>
        <w:t xml:space="preserve"> ze </w:t>
      </w:r>
      <w:proofErr w:type="spellStart"/>
      <w:r w:rsidRPr="00B90435">
        <w:rPr>
          <w:rFonts w:eastAsia="Times New Roman" w:cstheme="minorHAnsi"/>
          <w:lang w:eastAsia="zh-CN"/>
        </w:rPr>
        <w:t>zm</w:t>
      </w:r>
      <w:proofErr w:type="spellEnd"/>
      <w:r w:rsidRPr="00B90435">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11955E18" w14:textId="77777777" w:rsidR="007474CC" w:rsidRPr="00B90435" w:rsidRDefault="007474CC" w:rsidP="00CC0B71">
      <w:pPr>
        <w:numPr>
          <w:ilvl w:val="0"/>
          <w:numId w:val="62"/>
        </w:numPr>
        <w:suppressAutoHyphens/>
        <w:spacing w:after="0" w:line="240" w:lineRule="auto"/>
        <w:jc w:val="both"/>
        <w:rPr>
          <w:rFonts w:eastAsia="Times New Roman" w:cstheme="minorHAnsi"/>
          <w:kern w:val="1"/>
          <w:lang w:eastAsia="pl-PL"/>
        </w:rPr>
      </w:pPr>
      <w:r w:rsidRPr="00B90435">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2A4779FD" w14:textId="77777777" w:rsidR="007474CC" w:rsidRPr="00B90435" w:rsidRDefault="007474CC" w:rsidP="00CC0B71">
      <w:pPr>
        <w:numPr>
          <w:ilvl w:val="0"/>
          <w:numId w:val="62"/>
        </w:numPr>
        <w:suppressAutoHyphens/>
        <w:spacing w:after="0" w:line="256" w:lineRule="auto"/>
        <w:contextualSpacing/>
        <w:rPr>
          <w:rFonts w:eastAsia="Lucida Sans Unicode" w:cstheme="minorHAnsi"/>
          <w:kern w:val="1"/>
          <w:lang w:val="x-none" w:eastAsia="zh-CN"/>
        </w:rPr>
      </w:pPr>
      <w:r w:rsidRPr="00B90435">
        <w:rPr>
          <w:rFonts w:eastAsia="Lucida Sans Unicode" w:cstheme="minorHAnsi"/>
          <w:kern w:val="1"/>
          <w:lang w:val="x-none" w:eastAsia="pl-PL"/>
        </w:rPr>
        <w:t>Jeżeli nic innego nie wynika z postanowień Umowy, użyte w niej pojęcia oznaczają:</w:t>
      </w:r>
    </w:p>
    <w:p w14:paraId="131FAC64"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OSD – Operator Systemu Dystrybucyjnego – przedsiębiorstwo energetyczne zajmujące się świadczeniem usług dystrybucyjnych,</w:t>
      </w:r>
    </w:p>
    <w:p w14:paraId="412524C3"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Umowa – niniejsza umowa,</w:t>
      </w:r>
    </w:p>
    <w:p w14:paraId="4B82F37E" w14:textId="446BA2EE" w:rsidR="00CE0CF6" w:rsidRPr="00315F5A" w:rsidRDefault="007474CC" w:rsidP="00315F5A">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243225E5" w14:textId="24CD35FE"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lastRenderedPageBreak/>
        <w:t xml:space="preserve">Umowa o świadczenie usług dystrybucji – umowa zawarta pomiędzy Zamawiającym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a OSD określająca prawa i obowiązki związane ze świadczeniem przez OSD usługi dystrybucji energii elektrycznej.</w:t>
      </w:r>
    </w:p>
    <w:p w14:paraId="32E49391"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Times New Roman" w:cstheme="minorHAnsi"/>
          <w:lang w:eastAsia="zh-CN"/>
        </w:rPr>
      </w:pPr>
      <w:r w:rsidRPr="00B90435">
        <w:rPr>
          <w:rFonts w:eastAsia="Lucida Sans Unicode" w:cstheme="minorHAnsi"/>
          <w:kern w:val="1"/>
          <w:lang w:eastAsia="zh-CN"/>
        </w:rPr>
        <w:t>Punkt Poboru Energii elektrycznej (PPE)– miejsce dostarczania energii elektrycznej,</w:t>
      </w:r>
    </w:p>
    <w:p w14:paraId="05FDDF3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7768398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Taryfa OSD – zbiór cen i stawek opłat oraz warunków ich stosowania opracowany przez OSD i zatwierdzony właściwą decyzją URE,</w:t>
      </w:r>
    </w:p>
    <w:p w14:paraId="747320D7"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7FBFD89B"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b/>
          <w:bCs/>
          <w:kern w:val="1"/>
          <w:lang w:eastAsia="zh-CN"/>
        </w:rPr>
      </w:pPr>
      <w:r w:rsidRPr="00B90435">
        <w:rPr>
          <w:rFonts w:eastAsia="Lucida Sans Unicode" w:cstheme="minorHAnsi"/>
          <w:kern w:val="1"/>
          <w:lang w:eastAsia="zh-CN"/>
        </w:rPr>
        <w:t>Strony – łącznie nazywani Zamawiający i Wykonawca.</w:t>
      </w:r>
    </w:p>
    <w:p w14:paraId="7DE59FED" w14:textId="77777777" w:rsidR="007474CC" w:rsidRPr="00B90435" w:rsidRDefault="007474CC" w:rsidP="007474CC">
      <w:pPr>
        <w:suppressAutoHyphens/>
        <w:spacing w:after="0" w:line="240" w:lineRule="auto"/>
        <w:jc w:val="center"/>
        <w:rPr>
          <w:rFonts w:eastAsia="Lucida Sans Unicode" w:cstheme="minorHAnsi"/>
          <w:b/>
          <w:bCs/>
          <w:color w:val="2E74B5" w:themeColor="accent5" w:themeShade="BF"/>
          <w:kern w:val="1"/>
          <w:lang w:eastAsia="zh-CN"/>
        </w:rPr>
      </w:pPr>
    </w:p>
    <w:p w14:paraId="6D353D68" w14:textId="77777777" w:rsidR="007474CC" w:rsidRPr="00B90435" w:rsidRDefault="007474CC" w:rsidP="007474CC">
      <w:pPr>
        <w:suppressAutoHyphens/>
        <w:spacing w:after="0" w:line="240" w:lineRule="auto"/>
        <w:jc w:val="center"/>
        <w:rPr>
          <w:rFonts w:eastAsia="Times New Roman" w:cstheme="minorHAnsi"/>
          <w:kern w:val="1"/>
          <w:lang w:eastAsia="zh-CN"/>
        </w:rPr>
      </w:pPr>
      <w:r w:rsidRPr="00B90435">
        <w:rPr>
          <w:rFonts w:eastAsia="Times New Roman" w:cstheme="minorHAnsi"/>
          <w:b/>
          <w:bCs/>
          <w:lang w:eastAsia="zh-CN"/>
        </w:rPr>
        <w:t>§ 2</w:t>
      </w:r>
    </w:p>
    <w:p w14:paraId="2E81B7CB" w14:textId="77777777" w:rsidR="007474CC" w:rsidRPr="00B90435" w:rsidRDefault="007474CC" w:rsidP="00CC0B71">
      <w:pPr>
        <w:widowControl w:val="0"/>
        <w:numPr>
          <w:ilvl w:val="0"/>
          <w:numId w:val="61"/>
        </w:numPr>
        <w:tabs>
          <w:tab w:val="left" w:pos="284"/>
        </w:tabs>
        <w:suppressAutoHyphens/>
        <w:spacing w:after="0" w:line="240" w:lineRule="auto"/>
        <w:jc w:val="both"/>
        <w:rPr>
          <w:rFonts w:eastAsia="Lucida Sans Unicode" w:cstheme="minorHAnsi"/>
          <w:kern w:val="1"/>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Na mocy Umowy Zamawiający zobowiązuje się w szczególności do:</w:t>
      </w:r>
    </w:p>
    <w:p w14:paraId="4174A7B6" w14:textId="0156DAF5"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i numer aktualnie obowiązującej umowy, numer ewidencyjny PPE),</w:t>
      </w:r>
    </w:p>
    <w:p w14:paraId="3352B71A"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pobierania energii elektrycznej, zgodnie z warunkami Umowy oraz obowiązującymi przepisami prawa,</w:t>
      </w:r>
    </w:p>
    <w:p w14:paraId="07472CF3"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terminowego regulowania należności za zakupioną energię elektryczną,</w:t>
      </w:r>
    </w:p>
    <w:p w14:paraId="50942B36"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zawiadamiania Wykonawcy o zmianie wielkości mocy umownej, grupy taryfowej i planowanej wysokości rocznego zużycia,</w:t>
      </w:r>
    </w:p>
    <w:p w14:paraId="5F4A94A7"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zabezpieczenia przed uszkodzeniem lub zniszczeniem urządzeń pomiarowych oraz plomb,</w:t>
      </w:r>
    </w:p>
    <w:p w14:paraId="4B35A2EF" w14:textId="77777777" w:rsidR="007474CC" w:rsidRPr="00B90435" w:rsidRDefault="007474CC" w:rsidP="007474CC">
      <w:pPr>
        <w:suppressAutoHyphens/>
        <w:autoSpaceDE w:val="0"/>
        <w:spacing w:after="0" w:line="240" w:lineRule="auto"/>
        <w:ind w:left="709"/>
        <w:rPr>
          <w:rFonts w:eastAsia="Times New Roman" w:cstheme="minorHAnsi"/>
          <w:lang w:eastAsia="zh-CN"/>
        </w:rPr>
      </w:pPr>
      <w:r w:rsidRPr="00B90435">
        <w:rPr>
          <w:rFonts w:eastAsia="Times New Roman" w:cstheme="minorHAnsi"/>
          <w:lang w:eastAsia="zh-CN"/>
        </w:rPr>
        <w:t>w tym plomb legalizacyjnych na wszystkich elementach, a w szczególności plomb zabezpieczeń głównych i w układzie pomiarowo-rozliczeniowym,</w:t>
      </w:r>
    </w:p>
    <w:p w14:paraId="63B8839D" w14:textId="77777777" w:rsidR="007474CC" w:rsidRPr="00B90435" w:rsidRDefault="007474CC" w:rsidP="00CC0B71">
      <w:pPr>
        <w:numPr>
          <w:ilvl w:val="0"/>
          <w:numId w:val="56"/>
        </w:numPr>
        <w:suppressAutoHyphens/>
        <w:autoSpaceDE w:val="0"/>
        <w:spacing w:after="0" w:line="240" w:lineRule="auto"/>
        <w:rPr>
          <w:rFonts w:eastAsia="Times New Roman" w:cstheme="minorHAnsi"/>
          <w:lang w:eastAsia="zh-CN"/>
        </w:rPr>
      </w:pPr>
      <w:r w:rsidRPr="00B90435">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389E013E" w14:textId="77777777" w:rsidR="007474CC" w:rsidRPr="00B90435" w:rsidRDefault="007474CC" w:rsidP="00CC0B71">
      <w:pPr>
        <w:widowControl w:val="0"/>
        <w:numPr>
          <w:ilvl w:val="0"/>
          <w:numId w:val="61"/>
        </w:numPr>
        <w:suppressAutoHyphens/>
        <w:spacing w:after="0" w:line="240" w:lineRule="auto"/>
        <w:contextualSpacing/>
        <w:jc w:val="both"/>
        <w:rPr>
          <w:rFonts w:eastAsia="Calibri" w:cstheme="minorHAnsi"/>
          <w:lang w:eastAsia="zh-CN"/>
        </w:rPr>
      </w:pPr>
      <w:r w:rsidRPr="00B90435">
        <w:rPr>
          <w:rFonts w:eastAsia="Times New Roman" w:cstheme="minorHAnsi"/>
          <w:lang w:eastAsia="zh-CN"/>
        </w:rPr>
        <w:t xml:space="preserve">Wykonawca </w:t>
      </w:r>
      <w:r w:rsidRPr="00B90435">
        <w:rPr>
          <w:rFonts w:eastAsia="Calibri" w:cstheme="minorHAnsi"/>
          <w:lang w:eastAsia="zh-CN"/>
        </w:rPr>
        <w:t>zobowiązany będzie do:</w:t>
      </w:r>
    </w:p>
    <w:p w14:paraId="20A26DE2" w14:textId="77777777" w:rsidR="007474CC" w:rsidRPr="00B90435" w:rsidRDefault="007474CC" w:rsidP="007474CC">
      <w:pPr>
        <w:widowControl w:val="0"/>
        <w:suppressAutoHyphens/>
        <w:spacing w:after="0" w:line="240" w:lineRule="auto"/>
        <w:ind w:left="630" w:hanging="270"/>
        <w:contextualSpacing/>
        <w:jc w:val="both"/>
        <w:rPr>
          <w:rFonts w:eastAsia="Times New Roman" w:cstheme="minorHAnsi"/>
          <w:lang w:eastAsia="zh-CN"/>
        </w:rPr>
      </w:pPr>
      <w:r w:rsidRPr="00B90435">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25E4016" w14:textId="77777777" w:rsidR="007474CC" w:rsidRPr="00B90435" w:rsidRDefault="007474CC" w:rsidP="007474CC">
      <w:pPr>
        <w:widowControl w:val="0"/>
        <w:suppressAutoHyphens/>
        <w:spacing w:after="0" w:line="240" w:lineRule="auto"/>
        <w:ind w:left="360"/>
        <w:contextualSpacing/>
        <w:jc w:val="both"/>
        <w:rPr>
          <w:rFonts w:eastAsia="Times New Roman" w:cstheme="minorHAnsi"/>
          <w:lang w:eastAsia="zh-CN"/>
        </w:rPr>
      </w:pPr>
      <w:r w:rsidRPr="00B90435">
        <w:rPr>
          <w:rFonts w:eastAsia="Calibri" w:cstheme="minorHAnsi"/>
          <w:lang w:eastAsia="zh-CN"/>
        </w:rPr>
        <w:t>2) reprezentowania Zamawiającego przed OSD w procesie zmiany sprzedawcy.</w:t>
      </w:r>
    </w:p>
    <w:p w14:paraId="44CD3C52"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108FF5B3"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7DD19AAE"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kern w:val="1"/>
          <w:lang w:eastAsia="zh-CN"/>
        </w:rPr>
      </w:pPr>
      <w:r w:rsidRPr="00B90435">
        <w:rPr>
          <w:rFonts w:eastAsia="Times New Roman" w:cstheme="minorHAnsi"/>
          <w:lang w:eastAsia="zh-CN"/>
        </w:rPr>
        <w:t xml:space="preserve">Do obowiązków </w:t>
      </w:r>
      <w:r w:rsidRPr="00B90435">
        <w:rPr>
          <w:rFonts w:eastAsia="Times New Roman" w:cstheme="minorHAnsi"/>
          <w:bCs/>
          <w:lang w:eastAsia="zh-CN"/>
        </w:rPr>
        <w:t>Wykonawcy</w:t>
      </w:r>
      <w:r w:rsidRPr="00B90435">
        <w:rPr>
          <w:rFonts w:eastAsia="Times New Roman" w:cstheme="minorHAnsi"/>
          <w:b/>
          <w:bCs/>
          <w:lang w:eastAsia="zh-CN"/>
        </w:rPr>
        <w:t xml:space="preserve"> </w:t>
      </w:r>
      <w:r w:rsidRPr="00B90435">
        <w:rPr>
          <w:rFonts w:eastAsia="Times New Roman" w:cstheme="minorHAnsi"/>
          <w:lang w:eastAsia="zh-CN"/>
        </w:rPr>
        <w:t xml:space="preserve">należy ponadto:  </w:t>
      </w:r>
    </w:p>
    <w:p w14:paraId="6D28106D"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sprzedaż Zamawiającemu energii elektrycznej zgodnie z postanowieniami niniejszej umowy,</w:t>
      </w:r>
    </w:p>
    <w:p w14:paraId="350B1252"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 posiadanie przez cały okres realizacji zamówienia ważnej Generalnej Umowy Dystrybucyjnej zawartej z OSD,</w:t>
      </w:r>
    </w:p>
    <w:p w14:paraId="04CA9CD9" w14:textId="04CFD62E"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pełnienia funkcji podmiotu odpowiedzialnego za bilansowanie i zgłaszanie grafików handlowych do OSD (koszty wynikające z dokonania bilansowania uwzględnione są w cenie </w:t>
      </w:r>
      <w:r w:rsidRPr="00B90435">
        <w:rPr>
          <w:rFonts w:eastAsia="Times New Roman" w:cstheme="minorHAnsi"/>
          <w:lang w:eastAsia="zh-CN"/>
        </w:rPr>
        <w:lastRenderedPageBreak/>
        <w:t xml:space="preserve">energii elektrycznej w związku z czym Zamawiający zwolniony jest z wszelkich kosztów </w:t>
      </w:r>
      <w:r w:rsidR="00CE0CF6" w:rsidRPr="00B90435">
        <w:rPr>
          <w:rFonts w:eastAsia="Times New Roman" w:cstheme="minorHAnsi"/>
          <w:lang w:eastAsia="zh-CN"/>
        </w:rPr>
        <w:t xml:space="preserve">                          </w:t>
      </w:r>
      <w:r w:rsidRPr="00B90435">
        <w:rPr>
          <w:rFonts w:eastAsia="Times New Roman" w:cstheme="minorHAnsi"/>
          <w:lang w:eastAsia="zh-CN"/>
        </w:rPr>
        <w:t>i obowiązków związanych z bilansowaniem handlowym)</w:t>
      </w:r>
      <w:r w:rsidRPr="00B90435">
        <w:rPr>
          <w:rFonts w:eastAsia="Lucida Sans Unicode" w:cstheme="minorHAnsi"/>
          <w:kern w:val="1"/>
          <w:lang w:eastAsia="zh-CN"/>
        </w:rPr>
        <w:t>,</w:t>
      </w:r>
    </w:p>
    <w:p w14:paraId="6DA915C6" w14:textId="619B6898" w:rsidR="007474CC" w:rsidRPr="00B90435" w:rsidRDefault="007474CC" w:rsidP="007474CC">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przyjmowanie od Zamawiającego, w uzgodnionym czasie, zgłoszeń i reklamacji, dotyczących dostarczanej energii elektrycznej.</w:t>
      </w:r>
    </w:p>
    <w:p w14:paraId="0AB53A67"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658E436E"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1DBDADC7" w14:textId="74D3B72F" w:rsidR="007474CC" w:rsidRPr="00B90435" w:rsidRDefault="007474CC" w:rsidP="007474CC">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3</w:t>
      </w:r>
    </w:p>
    <w:p w14:paraId="79277A23" w14:textId="77777777" w:rsidR="007474CC" w:rsidRPr="00B90435" w:rsidRDefault="007474CC" w:rsidP="007474CC">
      <w:pPr>
        <w:suppressAutoHyphens/>
        <w:spacing w:after="0" w:line="240" w:lineRule="auto"/>
        <w:jc w:val="center"/>
        <w:rPr>
          <w:rFonts w:eastAsia="Times New Roman" w:cstheme="minorHAnsi"/>
          <w:lang w:eastAsia="zh-CN"/>
        </w:rPr>
      </w:pPr>
    </w:p>
    <w:p w14:paraId="10C0647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3FDAF369"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4DB8D63D"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46FFCCDC"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5E62E092"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Energia elektryczna zużywana będzie na potrzeby odbiorcy końcowego, tj. Regionalnego Centrum Krwiodawstwa i Krwiolecznictwa w Lublinie.</w:t>
      </w:r>
    </w:p>
    <w:p w14:paraId="124E3A4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b/>
          <w:bCs/>
          <w:lang w:eastAsia="zh-CN"/>
        </w:rPr>
      </w:pPr>
      <w:r w:rsidRPr="00B90435">
        <w:rPr>
          <w:rFonts w:eastAsia="Times New Roman" w:cstheme="minorHAnsi"/>
          <w:lang w:eastAsia="zh-CN"/>
        </w:rPr>
        <w:t>Zamawiający oświadcza, że dysponuje tytułem prawnym do korzystania z obiektu, do którego na podstawie umowy ma być dostarczana energia elektryczna.</w:t>
      </w:r>
    </w:p>
    <w:p w14:paraId="5E1E6539" w14:textId="77777777" w:rsidR="007474CC" w:rsidRPr="00B90435" w:rsidRDefault="007474CC" w:rsidP="007474CC">
      <w:pPr>
        <w:suppressAutoHyphens/>
        <w:spacing w:after="0" w:line="240" w:lineRule="auto"/>
        <w:jc w:val="center"/>
        <w:rPr>
          <w:rFonts w:eastAsia="Times New Roman" w:cstheme="minorHAnsi"/>
          <w:b/>
          <w:bCs/>
          <w:color w:val="8EAADB" w:themeColor="accent1" w:themeTint="99"/>
          <w:lang w:eastAsia="zh-CN"/>
        </w:rPr>
      </w:pPr>
    </w:p>
    <w:p w14:paraId="6D6C4347" w14:textId="70565335" w:rsidR="007474CC" w:rsidRPr="00315F5A" w:rsidRDefault="007474CC" w:rsidP="00315F5A">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4 </w:t>
      </w:r>
    </w:p>
    <w:p w14:paraId="500DCEF4" w14:textId="15718915"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sidR="00CE0CF6" w:rsidRPr="00B90435">
        <w:rPr>
          <w:rFonts w:eastAsia="Times New Roman" w:cstheme="minorHAnsi"/>
          <w:bCs/>
          <w:lang w:eastAsia="zh-CN"/>
        </w:rPr>
        <w:t xml:space="preserve">650 000 </w:t>
      </w:r>
      <w:r w:rsidRPr="00B90435">
        <w:rPr>
          <w:rFonts w:eastAsia="Times New Roman" w:cstheme="minorHAnsi"/>
          <w:bCs/>
          <w:lang w:eastAsia="zh-CN"/>
        </w:rPr>
        <w:t>kWh.</w:t>
      </w:r>
    </w:p>
    <w:p w14:paraId="3CC9470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10B5951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2125F8F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48CBD7A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4F1CA13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861B7BD"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77D291B1"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642C30CE"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0E59324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pomiarowo – rozliczeniowym, uzyskanych od OSD. W przypadku zwłoki w otrzymaniu od OSD </w:t>
      </w:r>
      <w:r w:rsidRPr="00B90435">
        <w:rPr>
          <w:rFonts w:eastAsia="Times New Roman" w:cstheme="minorHAnsi"/>
          <w:bCs/>
          <w:lang w:eastAsia="zh-CN"/>
        </w:rPr>
        <w:lastRenderedPageBreak/>
        <w:t>wskazań układów pomiarowo-rozliczeniowych Wykonawca niezwłocznie powiadomi o tym fakcie Zamawiającego.</w:t>
      </w:r>
    </w:p>
    <w:p w14:paraId="0EEA35F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4A2527B6"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0E7148F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Nierozpatrzenie reklamacji w terminie lub przekroczenie terminu jej rozpatrzenia w stosunku do terminu, o którym mowa w ust. 12, poczytuje się za uznanie reklamacji.</w:t>
      </w:r>
    </w:p>
    <w:p w14:paraId="2B07CE2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uznania reklamacji zgłoszonej przez Zamawiającego, Wykonawca wystawi skorygowaną fakturę niezwłocznie po otrzymaniu danych rzeczywistych od OSD..</w:t>
      </w:r>
    </w:p>
    <w:p w14:paraId="657D1D3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0BD5A4EA"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0D232B4E" w14:textId="79C64B7C" w:rsidR="00E70DCF"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4B171578" w14:textId="56B98623"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Jako datę zapłaty faktury przyjmuje się datę obciążenia rachunku bankowego Zamawiającego.</w:t>
      </w:r>
    </w:p>
    <w:p w14:paraId="5BC6DD43" w14:textId="454577E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2337AA" w14:textId="391DBEC3"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bookmarkStart w:id="5" w:name="_Hlk66356015"/>
      <w:r w:rsidRPr="00B90435">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D1B7D48" w14:textId="5873383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57D4A9A0" w14:textId="5526A50D"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147C4EB2" w14:textId="7777777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r w:rsidRPr="00B90435">
        <w:rPr>
          <w:rFonts w:eastAsia="Times New Roman" w:cstheme="minorHAnsi"/>
          <w:bCs/>
          <w:kern w:val="2"/>
          <w:lang w:eastAsia="zh-CN"/>
        </w:rPr>
        <w:t>(</w:t>
      </w:r>
      <w:proofErr w:type="spellStart"/>
      <w:r w:rsidRPr="00B90435">
        <w:rPr>
          <w:rFonts w:eastAsia="Times New Roman" w:cstheme="minorHAnsi"/>
          <w:bCs/>
          <w:kern w:val="2"/>
          <w:lang w:eastAsia="zh-CN"/>
        </w:rPr>
        <w:t>t.j</w:t>
      </w:r>
      <w:proofErr w:type="spellEnd"/>
      <w:r w:rsidRPr="00B90435">
        <w:rPr>
          <w:rFonts w:eastAsia="Times New Roman" w:cstheme="minorHAnsi"/>
          <w:bCs/>
          <w:kern w:val="2"/>
          <w:lang w:eastAsia="zh-CN"/>
        </w:rPr>
        <w:t xml:space="preserve">. </w:t>
      </w:r>
      <w:hyperlink r:id="rId14" w:history="1">
        <w:r w:rsidRPr="00B90435">
          <w:rPr>
            <w:rFonts w:eastAsia="Times New Roman" w:cstheme="minorHAnsi"/>
            <w:bCs/>
            <w:kern w:val="2"/>
            <w:lang w:eastAsia="zh-CN"/>
          </w:rPr>
          <w:t>Dz.U. z 2021 r. poz. 711</w:t>
        </w:r>
      </w:hyperlink>
      <w:r w:rsidRPr="00B90435">
        <w:rPr>
          <w:rFonts w:eastAsia="Times New Roman" w:cstheme="minorHAnsi"/>
          <w:bCs/>
          <w:kern w:val="2"/>
          <w:lang w:eastAsia="zh-CN"/>
        </w:rPr>
        <w:t xml:space="preserve"> ).</w:t>
      </w:r>
    </w:p>
    <w:p w14:paraId="7FE3C7E5" w14:textId="77777777" w:rsidR="00E70DCF" w:rsidRPr="00B90435" w:rsidRDefault="00E70DCF" w:rsidP="00E70DCF">
      <w:pPr>
        <w:tabs>
          <w:tab w:val="left" w:pos="284"/>
        </w:tabs>
        <w:spacing w:after="0" w:line="240" w:lineRule="auto"/>
        <w:jc w:val="both"/>
        <w:rPr>
          <w:rFonts w:eastAsia="Times New Roman" w:cstheme="minorHAnsi"/>
          <w:b/>
          <w:color w:val="FF0000"/>
          <w:lang w:eastAsia="ar-SA"/>
        </w:rPr>
      </w:pPr>
    </w:p>
    <w:bookmarkEnd w:id="5"/>
    <w:p w14:paraId="67F8E2EE" w14:textId="77777777" w:rsidR="007474CC" w:rsidRPr="00B90435" w:rsidRDefault="007474CC" w:rsidP="007474CC">
      <w:pPr>
        <w:suppressAutoHyphens/>
        <w:spacing w:after="0" w:line="240" w:lineRule="auto"/>
        <w:rPr>
          <w:rFonts w:eastAsia="Times New Roman" w:cstheme="minorHAnsi"/>
          <w:b/>
          <w:bCs/>
          <w:color w:val="8EAADB" w:themeColor="accent1" w:themeTint="99"/>
          <w:lang w:eastAsia="zh-CN"/>
        </w:rPr>
      </w:pPr>
    </w:p>
    <w:p w14:paraId="51E28538" w14:textId="6EB62C69" w:rsidR="009744EA" w:rsidRPr="00315F5A" w:rsidRDefault="007474CC" w:rsidP="009744EA">
      <w:pPr>
        <w:tabs>
          <w:tab w:val="left" w:pos="360"/>
        </w:tabs>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009744EA">
        <w:rPr>
          <w:rFonts w:eastAsia="Times New Roman" w:cstheme="minorHAnsi"/>
          <w:b/>
          <w:bCs/>
          <w:lang w:eastAsia="zh-CN"/>
        </w:rPr>
        <w:t>5</w:t>
      </w:r>
    </w:p>
    <w:p w14:paraId="32D530A2" w14:textId="77777777"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1. Umowa wchodzi w życie z dniem jej podpisania.</w:t>
      </w:r>
    </w:p>
    <w:p w14:paraId="37B774E5" w14:textId="1F5C792D"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 xml:space="preserve">2. Świadczenie usługi sprzedaży energii elektrycznej rozpocznie się po udzieleniu stosownych pełnomocnictw przez Zamawiającego i dostarczeniu wszystkich niezbędnych danych o których mowa w § 2 ust. 1 pkt. 1) Umowy i realizowane będzie przez okres </w:t>
      </w:r>
      <w:r w:rsidR="00CE0CF6" w:rsidRPr="00B90435">
        <w:rPr>
          <w:rFonts w:eastAsia="Times New Roman" w:cstheme="minorHAnsi"/>
          <w:lang w:eastAsia="zh-CN"/>
        </w:rPr>
        <w:t>12</w:t>
      </w:r>
      <w:r w:rsidRPr="00B90435">
        <w:rPr>
          <w:rFonts w:eastAsia="Times New Roman" w:cstheme="minorHAnsi"/>
          <w:lang w:eastAsia="zh-CN"/>
        </w:rPr>
        <w:t xml:space="preserve"> miesięcy od daty rozpoczęcia sprzedaży energii elektrycznej przez Wykonawcę.</w:t>
      </w:r>
    </w:p>
    <w:p w14:paraId="140C37F5" w14:textId="3FCF6FFC"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lang w:eastAsia="zh-CN"/>
        </w:rPr>
        <w:t xml:space="preserve">3. Planowany termin rozpoczęcia realizacji zamówienia </w:t>
      </w:r>
      <w:r w:rsidRPr="00B90435">
        <w:rPr>
          <w:rFonts w:eastAsia="Times New Roman" w:cstheme="minorHAnsi"/>
          <w:b/>
          <w:lang w:eastAsia="zh-CN"/>
        </w:rPr>
        <w:t>2</w:t>
      </w:r>
      <w:r w:rsidR="00B90435" w:rsidRPr="00B90435">
        <w:rPr>
          <w:rFonts w:eastAsia="Times New Roman" w:cstheme="minorHAnsi"/>
          <w:b/>
          <w:lang w:eastAsia="zh-CN"/>
        </w:rPr>
        <w:t>2</w:t>
      </w:r>
      <w:r w:rsidRPr="00B90435">
        <w:rPr>
          <w:rFonts w:eastAsia="Times New Roman" w:cstheme="minorHAnsi"/>
          <w:b/>
          <w:lang w:eastAsia="zh-CN"/>
        </w:rPr>
        <w:t>.05.202</w:t>
      </w:r>
      <w:r w:rsidR="00B90435" w:rsidRPr="00B90435">
        <w:rPr>
          <w:rFonts w:eastAsia="Times New Roman" w:cstheme="minorHAnsi"/>
          <w:b/>
          <w:lang w:eastAsia="zh-CN"/>
        </w:rPr>
        <w:t>2</w:t>
      </w:r>
      <w:r w:rsidRPr="00B90435">
        <w:rPr>
          <w:rFonts w:eastAsia="Times New Roman" w:cstheme="minorHAnsi"/>
          <w:b/>
          <w:lang w:eastAsia="zh-CN"/>
        </w:rPr>
        <w:t xml:space="preserve"> r.,</w:t>
      </w:r>
      <w:r w:rsidRPr="00B90435">
        <w:rPr>
          <w:rFonts w:eastAsia="Times New Roman" w:cstheme="minorHAnsi"/>
          <w:lang w:eastAsia="zh-CN"/>
        </w:rPr>
        <w:t xml:space="preserve"> jednak nie wcześniej niż po skutecznym przeprowadzeniu procedury zmiany sprzedawcy.</w:t>
      </w:r>
    </w:p>
    <w:p w14:paraId="33CB5F69" w14:textId="77777777"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bCs/>
          <w:lang w:eastAsia="zh-CN"/>
        </w:rPr>
        <w:t>4. Warunkiem koniecznym do rozpoczęcia realizacji i świadczenia niniejszej usługi sprzedaży energii elektrycznej jest jednoczesne obowiązywanie umów:</w:t>
      </w:r>
    </w:p>
    <w:p w14:paraId="1C181BD5" w14:textId="77777777" w:rsidR="007474CC" w:rsidRPr="00B90435" w:rsidRDefault="007474CC" w:rsidP="00315F5A">
      <w:pPr>
        <w:tabs>
          <w:tab w:val="left" w:pos="993"/>
        </w:tabs>
        <w:suppressAutoHyphens/>
        <w:spacing w:after="0" w:line="240" w:lineRule="auto"/>
        <w:ind w:left="709"/>
        <w:jc w:val="both"/>
        <w:rPr>
          <w:rFonts w:eastAsia="Times New Roman" w:cstheme="minorHAnsi"/>
          <w:lang w:eastAsia="zh-CN"/>
        </w:rPr>
      </w:pPr>
      <w:r w:rsidRPr="00B90435">
        <w:rPr>
          <w:rFonts w:eastAsia="Times New Roman" w:cstheme="minorHAnsi"/>
          <w:bCs/>
          <w:lang w:eastAsia="zh-CN"/>
        </w:rPr>
        <w:t>a) Umowy oświadczenie usługi dystrybucji pomiędzy Zamawiającym a OSD,</w:t>
      </w:r>
    </w:p>
    <w:p w14:paraId="1DA9EE95" w14:textId="3AC314C9" w:rsidR="007474CC" w:rsidRPr="00315F5A" w:rsidRDefault="007474CC" w:rsidP="00315F5A">
      <w:pPr>
        <w:tabs>
          <w:tab w:val="left" w:pos="993"/>
        </w:tabs>
        <w:suppressAutoHyphens/>
        <w:spacing w:after="0" w:line="240" w:lineRule="auto"/>
        <w:ind w:left="709"/>
        <w:jc w:val="both"/>
        <w:rPr>
          <w:rFonts w:eastAsia="Times New Roman" w:cstheme="minorHAnsi"/>
          <w:bCs/>
          <w:lang w:eastAsia="zh-CN"/>
        </w:rPr>
      </w:pPr>
      <w:r w:rsidRPr="00B90435">
        <w:rPr>
          <w:rFonts w:eastAsia="Times New Roman" w:cstheme="minorHAnsi"/>
          <w:bCs/>
          <w:lang w:eastAsia="zh-CN"/>
        </w:rPr>
        <w:t>b) Generalnej Umowy Dystrybucyjnej zawartej pomiędzy Wykonawcą a OSD.</w:t>
      </w:r>
    </w:p>
    <w:p w14:paraId="1B32803B" w14:textId="77777777" w:rsidR="007474CC" w:rsidRPr="00B90435" w:rsidRDefault="007474CC" w:rsidP="007474CC">
      <w:pPr>
        <w:tabs>
          <w:tab w:val="left" w:pos="360"/>
        </w:tabs>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6</w:t>
      </w:r>
    </w:p>
    <w:p w14:paraId="7B6E1073"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Times New Roman" w:cstheme="minorHAnsi"/>
          <w:lang w:eastAsia="zh-CN"/>
        </w:rPr>
      </w:pPr>
      <w:r w:rsidRPr="00B90435">
        <w:rPr>
          <w:rFonts w:eastAsia="Lucida Sans Unicode" w:cstheme="minorHAnsi"/>
          <w:kern w:val="1"/>
          <w:lang w:eastAsia="zh-CN"/>
        </w:rPr>
        <w:t>Standardy jakości obsługi Zamawiającego zostały określone w obowiązujących przepisach wykonawczych wydanych na podstawie ustawy Prawo energetyczne.</w:t>
      </w:r>
    </w:p>
    <w:p w14:paraId="487A14BF"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B9043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B90435">
        <w:rPr>
          <w:rFonts w:eastAsia="Times New Roman" w:cstheme="minorHAnsi"/>
          <w:lang w:eastAsia="zh-CN"/>
        </w:rPr>
        <w:t>wyłączeń</w:t>
      </w:r>
      <w:proofErr w:type="spellEnd"/>
      <w:r w:rsidRPr="00B90435">
        <w:rPr>
          <w:rFonts w:eastAsia="Times New Roman" w:cstheme="minorHAnsi"/>
          <w:lang w:eastAsia="zh-CN"/>
        </w:rPr>
        <w:t xml:space="preserve"> dokonywanych przez OSD.</w:t>
      </w:r>
    </w:p>
    <w:p w14:paraId="0E7ABEBA" w14:textId="172AA323"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Lucida Sans Unicode" w:cstheme="minorHAnsi"/>
          <w:kern w:val="1"/>
          <w:lang w:eastAsia="zh-CN"/>
        </w:rPr>
        <w:t xml:space="preserve">W przypadku niedotrzymania jakościowych standardów obsługi dotyczącej sprzedaży energii elektrycznej dla Zamawiającego na jego pisemny wniosek przysługuje mu prawo do bonifikaty – zgodnie z zasadami określonymi w rozporządzeniu Ministra Energii z dnia </w:t>
      </w:r>
      <w:r w:rsidR="00BC21CF" w:rsidRPr="00B90435">
        <w:rPr>
          <w:rFonts w:eastAsia="Lucida Sans Unicode" w:cstheme="minorHAnsi"/>
          <w:kern w:val="1"/>
          <w:lang w:eastAsia="zh-CN"/>
        </w:rPr>
        <w:t xml:space="preserve">6 marca 2019 roku </w:t>
      </w:r>
      <w:r w:rsidRPr="00B90435">
        <w:rPr>
          <w:rFonts w:eastAsia="Lucida Sans Unicode" w:cstheme="minorHAnsi"/>
          <w:kern w:val="1"/>
          <w:lang w:eastAsia="zh-CN"/>
        </w:rPr>
        <w:t xml:space="preserve">r. </w:t>
      </w:r>
      <w:r w:rsidR="00E70DCF" w:rsidRPr="00B90435">
        <w:rPr>
          <w:rFonts w:eastAsia="Lucida Sans Unicode" w:cstheme="minorHAnsi"/>
          <w:kern w:val="1"/>
          <w:lang w:eastAsia="zh-CN"/>
        </w:rPr>
        <w:t xml:space="preserve">                      </w:t>
      </w:r>
      <w:r w:rsidRPr="00B90435">
        <w:rPr>
          <w:rFonts w:eastAsia="Lucida Sans Unicode" w:cstheme="minorHAnsi"/>
          <w:kern w:val="1"/>
          <w:lang w:eastAsia="zh-CN"/>
        </w:rPr>
        <w:t>w sprawie szczegółowych zasad kształtowania i kalkulacji taryf oraz rozliczeń w obrocie energią elektryczną (</w:t>
      </w:r>
      <w:proofErr w:type="spellStart"/>
      <w:r w:rsidRPr="00B90435">
        <w:rPr>
          <w:rFonts w:eastAsia="Lucida Sans Unicode" w:cstheme="minorHAnsi"/>
          <w:kern w:val="1"/>
          <w:lang w:eastAsia="zh-CN"/>
        </w:rPr>
        <w:t>t.j</w:t>
      </w:r>
      <w:proofErr w:type="spellEnd"/>
      <w:r w:rsidRPr="00B90435">
        <w:rPr>
          <w:rFonts w:eastAsia="Lucida Sans Unicode" w:cstheme="minorHAnsi"/>
          <w:kern w:val="1"/>
          <w:lang w:eastAsia="zh-CN"/>
        </w:rPr>
        <w:t>. Dz.U. z 20</w:t>
      </w:r>
      <w:r w:rsidR="00BC21CF" w:rsidRPr="00B90435">
        <w:rPr>
          <w:rFonts w:eastAsia="Lucida Sans Unicode" w:cstheme="minorHAnsi"/>
          <w:kern w:val="1"/>
          <w:lang w:eastAsia="zh-CN"/>
        </w:rPr>
        <w:t>19</w:t>
      </w:r>
      <w:r w:rsidRPr="00B90435">
        <w:rPr>
          <w:rFonts w:eastAsia="Lucida Sans Unicode" w:cstheme="minorHAnsi"/>
          <w:kern w:val="1"/>
          <w:lang w:eastAsia="zh-CN"/>
        </w:rPr>
        <w:t xml:space="preserve"> r., poz.</w:t>
      </w:r>
      <w:r w:rsidR="00BC21CF" w:rsidRPr="00B90435">
        <w:rPr>
          <w:rFonts w:eastAsia="Lucida Sans Unicode" w:cstheme="minorHAnsi"/>
          <w:kern w:val="1"/>
          <w:lang w:eastAsia="zh-CN"/>
        </w:rPr>
        <w:t xml:space="preserve">502 </w:t>
      </w:r>
      <w:r w:rsidRPr="00B90435">
        <w:rPr>
          <w:rFonts w:eastAsia="Lucida Sans Unicode" w:cstheme="minorHAnsi"/>
          <w:kern w:val="1"/>
          <w:lang w:eastAsia="zh-CN"/>
        </w:rPr>
        <w:t>ze zm.), lub w każdym później wydanym akcie prawnym dotyczącym jakościowych standardów obsługi.</w:t>
      </w:r>
    </w:p>
    <w:p w14:paraId="15F3A929" w14:textId="5F55E792"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bCs/>
          <w:kern w:val="1"/>
          <w:lang w:eastAsia="zh-CN"/>
        </w:rPr>
      </w:pPr>
      <w:r w:rsidRPr="00B90435">
        <w:rPr>
          <w:rFonts w:eastAsia="Lucida Sans Unicode" w:cstheme="minorHAnsi"/>
          <w:kern w:val="1"/>
          <w:lang w:eastAsia="zh-CN"/>
        </w:rPr>
        <w:t>Wykonawca będzie przedstawiał należną Zamawiającemu bonifikatę w postaci upustu cenowego widniejącego na bieżącej fakturze, po upływie 30-dniowego terminu do rozpatrzenia wniosku Zamawiającego o udzielenie bonifikaty.</w:t>
      </w:r>
    </w:p>
    <w:p w14:paraId="3FAD373A" w14:textId="77777777" w:rsidR="007474CC" w:rsidRPr="00B90435" w:rsidRDefault="007474CC" w:rsidP="007474CC">
      <w:pPr>
        <w:suppressAutoHyphens/>
        <w:spacing w:after="0" w:line="240" w:lineRule="auto"/>
        <w:jc w:val="both"/>
        <w:rPr>
          <w:rFonts w:eastAsia="Lucida Sans Unicode" w:cstheme="minorHAnsi"/>
          <w:bCs/>
          <w:color w:val="8EAADB" w:themeColor="accent1" w:themeTint="99"/>
          <w:kern w:val="1"/>
          <w:lang w:eastAsia="zh-CN"/>
        </w:rPr>
      </w:pPr>
    </w:p>
    <w:p w14:paraId="5226F065" w14:textId="37DC4639"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7</w:t>
      </w:r>
    </w:p>
    <w:p w14:paraId="0D7BF46F" w14:textId="77777777" w:rsidR="007474CC" w:rsidRPr="00B90435" w:rsidRDefault="007474CC" w:rsidP="007474CC">
      <w:pPr>
        <w:suppressAutoHyphens/>
        <w:spacing w:after="0" w:line="240" w:lineRule="auto"/>
        <w:jc w:val="both"/>
        <w:rPr>
          <w:rFonts w:eastAsia="Times New Roman" w:cstheme="minorHAnsi"/>
          <w:b/>
          <w:bCs/>
          <w:lang w:eastAsia="zh-CN"/>
        </w:rPr>
      </w:pPr>
      <w:r w:rsidRPr="00B90435">
        <w:rPr>
          <w:rFonts w:eastAsia="Times New Roman" w:cstheme="minorHAnsi"/>
          <w:bCs/>
          <w:lang w:eastAsia="zh-CN"/>
        </w:rPr>
        <w:t xml:space="preserve">Wykonawca ponosi odpowiedzialność za szkody Zamawiającego powstałe wskutek podania </w:t>
      </w:r>
      <w:r w:rsidRPr="00B90435">
        <w:rPr>
          <w:rFonts w:eastAsia="Times New Roman" w:cstheme="minorHAnsi"/>
          <w:bCs/>
          <w:lang w:eastAsia="zh-CN"/>
        </w:rPr>
        <w:br/>
        <w:t>w ofercie nieprawdziwych danych o przedmiocie umowy lub wskutek niewykonania lub nieterminowego wykonania umowy.</w:t>
      </w:r>
    </w:p>
    <w:p w14:paraId="675CF5E7" w14:textId="77777777" w:rsidR="007474CC" w:rsidRPr="00B90435" w:rsidRDefault="007474CC" w:rsidP="007474CC">
      <w:pPr>
        <w:suppressAutoHyphens/>
        <w:spacing w:after="0" w:line="240" w:lineRule="auto"/>
        <w:ind w:left="360"/>
        <w:jc w:val="center"/>
        <w:rPr>
          <w:rFonts w:eastAsia="Times New Roman" w:cstheme="minorHAnsi"/>
          <w:b/>
          <w:bCs/>
          <w:color w:val="8EAADB" w:themeColor="accent1" w:themeTint="99"/>
          <w:lang w:eastAsia="zh-CN"/>
        </w:rPr>
      </w:pPr>
    </w:p>
    <w:p w14:paraId="6E8F99C5" w14:textId="5583AEF8"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8</w:t>
      </w:r>
    </w:p>
    <w:p w14:paraId="1CE68585"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Odstąpienie od umowy</w:t>
      </w:r>
      <w:r w:rsidRPr="00B90435">
        <w:rPr>
          <w:rFonts w:eastAsia="Times New Roman" w:cstheme="minorHAnsi"/>
          <w:b/>
          <w:bCs/>
          <w:lang w:eastAsia="zh-CN"/>
        </w:rPr>
        <w:t xml:space="preserve"> ]</w:t>
      </w:r>
    </w:p>
    <w:p w14:paraId="529CFA2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W razie wystąpienia istotnej zmiany okoliczności powodującej, że wykonanie Umowy nie leży </w:t>
      </w:r>
      <w:r w:rsidRPr="00B90435">
        <w:rPr>
          <w:rFonts w:eastAsia="Lucida Sans Unicode" w:cstheme="minorHAnsi"/>
          <w:kern w:val="1"/>
          <w:lang w:eastAsia="zh-CN"/>
        </w:rPr>
        <w:br/>
        <w:t xml:space="preserve">w interesie publicznym, czego nie można było przewidzieć w chwili zawarcia Umowy, </w:t>
      </w:r>
      <w:r w:rsidRPr="00B90435">
        <w:rPr>
          <w:rFonts w:eastAsia="Times New Roman" w:cstheme="minorHAnsi"/>
          <w:lang w:eastAsia="zh-CN"/>
        </w:rPr>
        <w:t>lub dalsze wykonywanie umowy może zagrozić istotnemu interesowi bezpieczeństwa państwa lub bezpieczeństwu publicznemu,</w:t>
      </w:r>
      <w:r w:rsidRPr="00B9043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6B34DABE"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 tym wykonywania przedmiotu Umowy niezgodnie ze złożoną ofertą. </w:t>
      </w:r>
      <w:r w:rsidRPr="00B90435">
        <w:rPr>
          <w:rFonts w:eastAsia="Lucida Sans Unicode" w:cstheme="minorHAnsi"/>
          <w:kern w:val="1"/>
          <w:lang w:eastAsia="zh-CN"/>
        </w:rPr>
        <w:t xml:space="preserve">W takim przypadku </w:t>
      </w:r>
      <w:r w:rsidRPr="00B90435">
        <w:rPr>
          <w:rFonts w:eastAsia="Times New Roman" w:cstheme="minorHAnsi"/>
          <w:lang w:eastAsia="zh-CN"/>
        </w:rPr>
        <w:t xml:space="preserve">Zamawiający może odstąpić od Umowy w terminie 30 dni od powzięcia wiadomości </w:t>
      </w:r>
      <w:r w:rsidRPr="00B90435">
        <w:rPr>
          <w:rFonts w:eastAsia="Times New Roman" w:cstheme="minorHAnsi"/>
          <w:lang w:eastAsia="zh-CN"/>
        </w:rPr>
        <w:br/>
        <w:t>o powyższych okolicznościach i po bezskutecznym wezwaniu do zaprzestania naruszeń.</w:t>
      </w:r>
    </w:p>
    <w:p w14:paraId="65B8968B"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W przypadku, gdy </w:t>
      </w:r>
      <w:r w:rsidRPr="00B90435">
        <w:rPr>
          <w:rFonts w:eastAsia="Lucida Sans Unicode" w:cstheme="minorHAnsi"/>
          <w:kern w:val="1"/>
          <w:lang w:eastAsia="zh-CN"/>
        </w:rPr>
        <w:t>Wykonawca</w:t>
      </w:r>
      <w:r w:rsidRPr="00B90435">
        <w:rPr>
          <w:rFonts w:eastAsia="Times New Roman" w:cstheme="minorHAnsi"/>
          <w:lang w:eastAsia="zh-CN"/>
        </w:rPr>
        <w:t xml:space="preserve">, z przyczyn leżących po jego stronie, zaprzestanie na stałe, bądź tymczasowo, sprzedaży energii elektrycznej na rzecz Zamawiającego, skutkiem czego sprzedaż ta </w:t>
      </w:r>
      <w:r w:rsidRPr="00B90435">
        <w:rPr>
          <w:rFonts w:eastAsia="Times New Roman" w:cstheme="minorHAnsi"/>
          <w:lang w:eastAsia="zh-CN"/>
        </w:rPr>
        <w:lastRenderedPageBreak/>
        <w:t xml:space="preserve">będzie realizowana przez tzw.  </w:t>
      </w:r>
      <w:r w:rsidRPr="00B90435">
        <w:rPr>
          <w:rFonts w:eastAsia="Lucida Sans Unicode" w:cstheme="minorHAnsi"/>
          <w:kern w:val="1"/>
          <w:lang w:eastAsia="zh-CN"/>
        </w:rPr>
        <w:t>sprzedawcę</w:t>
      </w:r>
      <w:r w:rsidRPr="00B9043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B90435">
        <w:rPr>
          <w:rFonts w:eastAsia="Times New Roman" w:cstheme="minorHAnsi"/>
          <w:lang w:eastAsia="zh-CN"/>
        </w:rPr>
        <w:br/>
        <w:t>w przetargu publicznym, z tym, że nie dłużej niż do dnia zakończenia niniejszej umowy.</w:t>
      </w:r>
    </w:p>
    <w:p w14:paraId="7574458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089B8577" w14:textId="77777777" w:rsidR="007474CC" w:rsidRPr="00B90435" w:rsidRDefault="007474CC" w:rsidP="00CC0B71">
      <w:pPr>
        <w:widowControl w:val="0"/>
        <w:numPr>
          <w:ilvl w:val="0"/>
          <w:numId w:val="57"/>
        </w:numPr>
        <w:suppressAutoHyphens/>
        <w:spacing w:after="0" w:line="240" w:lineRule="auto"/>
        <w:contextualSpacing/>
        <w:jc w:val="both"/>
        <w:rPr>
          <w:rFonts w:eastAsia="Lucida Sans Unicode" w:cstheme="minorHAnsi"/>
          <w:b/>
          <w:bCs/>
          <w:kern w:val="1"/>
          <w:lang w:eastAsia="zh-CN"/>
        </w:rPr>
      </w:pPr>
      <w:r w:rsidRPr="00B90435">
        <w:rPr>
          <w:rFonts w:eastAsia="Times New Roman" w:cstheme="minorHAnsi"/>
          <w:lang w:eastAsia="zh-CN"/>
        </w:rPr>
        <w:t>Odstąpienie od Umowy, o którym mowa w ust. 1- 4, powinno nastąpić</w:t>
      </w:r>
      <w:r w:rsidRPr="00B90435">
        <w:rPr>
          <w:rFonts w:eastAsia="Lucida Sans Unicode" w:cstheme="minorHAnsi"/>
          <w:kern w:val="1"/>
          <w:lang w:eastAsia="zh-CN"/>
        </w:rPr>
        <w:t xml:space="preserve"> </w:t>
      </w:r>
      <w:r w:rsidRPr="00B90435">
        <w:rPr>
          <w:rFonts w:eastAsia="Times New Roman" w:cstheme="minorHAnsi"/>
          <w:lang w:eastAsia="zh-CN"/>
        </w:rPr>
        <w:t>w formie pisemnej pod rygorem nieważności takiego oświadczenia.</w:t>
      </w:r>
    </w:p>
    <w:p w14:paraId="4B264D26" w14:textId="77777777" w:rsidR="007474CC" w:rsidRPr="00B90435" w:rsidRDefault="007474CC" w:rsidP="00315F5A">
      <w:pPr>
        <w:suppressAutoHyphens/>
        <w:spacing w:after="0" w:line="240" w:lineRule="auto"/>
        <w:rPr>
          <w:rFonts w:eastAsia="Lucida Sans Unicode" w:cstheme="minorHAnsi"/>
          <w:b/>
          <w:bCs/>
          <w:color w:val="8EAADB" w:themeColor="accent1" w:themeTint="99"/>
          <w:kern w:val="1"/>
          <w:lang w:eastAsia="zh-CN"/>
        </w:rPr>
      </w:pPr>
    </w:p>
    <w:p w14:paraId="176A9AAD" w14:textId="160AFCA7" w:rsidR="007474CC" w:rsidRPr="00B90435" w:rsidRDefault="007474CC" w:rsidP="007474CC">
      <w:pPr>
        <w:suppressAutoHyphens/>
        <w:spacing w:after="0" w:line="240" w:lineRule="auto"/>
        <w:ind w:left="284"/>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9</w:t>
      </w:r>
    </w:p>
    <w:p w14:paraId="58859D36" w14:textId="4B5E2836" w:rsidR="00E11588" w:rsidRPr="00B90435" w:rsidRDefault="00E11588" w:rsidP="00E11588">
      <w:pPr>
        <w:spacing w:after="0" w:line="240" w:lineRule="auto"/>
        <w:jc w:val="center"/>
        <w:rPr>
          <w:rFonts w:eastAsia="Times New Roman" w:cstheme="minorHAnsi"/>
          <w:b/>
          <w:lang w:eastAsia="pl-PL"/>
        </w:rPr>
      </w:pPr>
      <w:r w:rsidRPr="00B90435">
        <w:rPr>
          <w:rFonts w:eastAsia="Times New Roman" w:cstheme="minorHAnsi"/>
          <w:b/>
          <w:lang w:eastAsia="pl-PL"/>
        </w:rPr>
        <w:t>[</w:t>
      </w:r>
      <w:r w:rsidRPr="00B90435">
        <w:rPr>
          <w:rFonts w:eastAsia="Times New Roman" w:cstheme="minorHAnsi"/>
          <w:b/>
          <w:u w:val="single"/>
          <w:lang w:eastAsia="pl-PL"/>
        </w:rPr>
        <w:t>Odstąpienie od umowy</w:t>
      </w:r>
      <w:r w:rsidRPr="00B90435">
        <w:rPr>
          <w:rFonts w:eastAsia="Times New Roman" w:cstheme="minorHAnsi"/>
          <w:b/>
          <w:lang w:eastAsia="pl-PL"/>
        </w:rPr>
        <w:t>]</w:t>
      </w:r>
    </w:p>
    <w:p w14:paraId="6FBC9997" w14:textId="77777777" w:rsidR="007474CC" w:rsidRPr="00B90435" w:rsidRDefault="007474CC" w:rsidP="00315F5A">
      <w:pPr>
        <w:numPr>
          <w:ilvl w:val="1"/>
          <w:numId w:val="63"/>
        </w:numPr>
        <w:tabs>
          <w:tab w:val="left" w:pos="360"/>
        </w:tabs>
        <w:suppressAutoHyphens/>
        <w:spacing w:after="0" w:line="240" w:lineRule="auto"/>
        <w:ind w:left="360"/>
        <w:jc w:val="both"/>
        <w:rPr>
          <w:rFonts w:eastAsia="Times New Roman" w:cstheme="minorHAnsi"/>
          <w:bCs/>
          <w:lang w:eastAsia="zh-CN"/>
        </w:rPr>
      </w:pPr>
      <w:r w:rsidRPr="00B90435">
        <w:rPr>
          <w:rFonts w:eastAsia="Times New Roman" w:cstheme="minorHAnsi"/>
          <w:bCs/>
          <w:lang w:eastAsia="zh-CN"/>
        </w:rPr>
        <w:t>Poza przypadkami, o których mowa w § 8 ust. 1 - 4, oraz w Kodeksie cywilnym</w:t>
      </w:r>
      <w:r w:rsidRPr="00B90435">
        <w:rPr>
          <w:rFonts w:eastAsia="Times New Roman" w:cstheme="minorHAnsi"/>
          <w:b/>
          <w:bCs/>
          <w:lang w:eastAsia="zh-CN"/>
        </w:rPr>
        <w:t xml:space="preserve"> </w:t>
      </w:r>
      <w:r w:rsidRPr="00B90435">
        <w:rPr>
          <w:rFonts w:eastAsia="Times New Roman" w:cstheme="minorHAnsi"/>
          <w:bCs/>
          <w:lang w:eastAsia="zh-CN"/>
        </w:rPr>
        <w:t>stronom przysługuje prawo odstąpienia od umowy w ciągu 30 dni od dnia powzięcia wiedzy o poniższych przyczynach, w następujących sytuacjach:</w:t>
      </w:r>
    </w:p>
    <w:p w14:paraId="315D1F48" w14:textId="77777777" w:rsidR="007474CC" w:rsidRPr="00B90435" w:rsidRDefault="007474CC" w:rsidP="00315F5A">
      <w:pPr>
        <w:numPr>
          <w:ilvl w:val="0"/>
          <w:numId w:val="54"/>
        </w:numPr>
        <w:tabs>
          <w:tab w:val="left" w:pos="360"/>
        </w:tabs>
        <w:suppressAutoHyphens/>
        <w:spacing w:after="0" w:line="240" w:lineRule="auto"/>
        <w:jc w:val="both"/>
        <w:rPr>
          <w:rFonts w:eastAsia="Times New Roman" w:cstheme="minorHAnsi"/>
          <w:bCs/>
          <w:lang w:eastAsia="zh-CN"/>
        </w:rPr>
      </w:pPr>
      <w:r w:rsidRPr="00B90435">
        <w:rPr>
          <w:rFonts w:eastAsia="Times New Roman" w:cstheme="minorHAnsi"/>
          <w:bCs/>
          <w:lang w:eastAsia="zh-CN"/>
        </w:rPr>
        <w:t>Zamawiającemu przysługuje prawo odstąpienia od umowy, gdy:</w:t>
      </w:r>
    </w:p>
    <w:p w14:paraId="5C85D682"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zostanie wydany nakaz zajęcia majątku Wykonawcy,</w:t>
      </w:r>
    </w:p>
    <w:p w14:paraId="158332C3"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653F2E24"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nienależycie wykonuje przedmiot zamówienia</w:t>
      </w:r>
    </w:p>
    <w:p w14:paraId="43DA09F9" w14:textId="77777777" w:rsidR="007474CC" w:rsidRPr="00B90435" w:rsidRDefault="007474CC" w:rsidP="00315F5A">
      <w:pPr>
        <w:numPr>
          <w:ilvl w:val="2"/>
          <w:numId w:val="66"/>
        </w:numPr>
        <w:tabs>
          <w:tab w:val="left" w:pos="709"/>
        </w:tabs>
        <w:suppressAutoHyphens/>
        <w:spacing w:after="0" w:line="240" w:lineRule="auto"/>
        <w:ind w:left="709" w:hanging="322"/>
        <w:jc w:val="both"/>
        <w:rPr>
          <w:rFonts w:eastAsia="Times New Roman" w:cstheme="minorHAnsi"/>
          <w:bCs/>
          <w:lang w:eastAsia="zh-CN"/>
        </w:rPr>
      </w:pPr>
      <w:r w:rsidRPr="00B9043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636693A9" w14:textId="73730148" w:rsidR="007474CC" w:rsidRPr="00315F5A" w:rsidRDefault="007474CC" w:rsidP="007474CC">
      <w:pPr>
        <w:numPr>
          <w:ilvl w:val="1"/>
          <w:numId w:val="63"/>
        </w:numPr>
        <w:tabs>
          <w:tab w:val="num" w:pos="426"/>
        </w:tabs>
        <w:suppressAutoHyphens/>
        <w:spacing w:after="0" w:line="240" w:lineRule="auto"/>
        <w:ind w:left="426"/>
        <w:jc w:val="both"/>
        <w:rPr>
          <w:rFonts w:eastAsia="Times New Roman" w:cstheme="minorHAnsi"/>
          <w:bCs/>
          <w:lang w:eastAsia="zh-CN"/>
        </w:rPr>
      </w:pPr>
      <w:r w:rsidRPr="00B90435">
        <w:rPr>
          <w:rFonts w:eastAsia="Times New Roman" w:cstheme="minorHAnsi"/>
          <w:bCs/>
          <w:lang w:eastAsia="zh-CN"/>
        </w:rPr>
        <w:t>Odstąpienie od umowy powinno nastąpić w formie pisemnej – pod rygorem nieważności takiego oświadczenia i powinno zawierać uzasadnienie.</w:t>
      </w:r>
    </w:p>
    <w:p w14:paraId="7E1E21D3" w14:textId="6B48737F" w:rsidR="007474CC" w:rsidRPr="00315F5A" w:rsidRDefault="007474CC" w:rsidP="00315F5A">
      <w:pPr>
        <w:tabs>
          <w:tab w:val="left" w:pos="360"/>
        </w:tabs>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10</w:t>
      </w:r>
    </w:p>
    <w:p w14:paraId="1267FFAD" w14:textId="59C13BB2" w:rsidR="00245913" w:rsidRPr="00B90435" w:rsidRDefault="007474CC" w:rsidP="00E70DCF">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Dopuszczalne zmiany umowy</w:t>
      </w:r>
      <w:r w:rsidRPr="00B90435">
        <w:rPr>
          <w:rFonts w:eastAsia="Times New Roman" w:cstheme="minorHAnsi"/>
          <w:b/>
          <w:bCs/>
          <w:lang w:eastAsia="zh-CN"/>
        </w:rPr>
        <w:t xml:space="preserve"> ]</w:t>
      </w:r>
    </w:p>
    <w:p w14:paraId="56E83E24" w14:textId="77777777" w:rsidR="00245913" w:rsidRPr="00B90435" w:rsidRDefault="00245913" w:rsidP="00245913">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lang w:eastAsia="ar-SA"/>
        </w:rPr>
        <w:t xml:space="preserve">Zmiany umowy dokonuje się w formie pisemnej pod rygorem nieważności, z tym że zgodnie z art. 455 </w:t>
      </w:r>
      <w:r w:rsidRPr="00B9043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6A4DE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1DF1B134" w14:textId="70FB1458"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t>
      </w:r>
      <w:r w:rsidR="00315F5A">
        <w:rPr>
          <w:rFonts w:eastAsia="Times New Roman" w:cstheme="minorHAnsi"/>
          <w:bCs/>
          <w:lang w:eastAsia="pl-PL"/>
        </w:rPr>
        <w:t xml:space="preserve">                        </w:t>
      </w:r>
      <w:r w:rsidRPr="00B90435">
        <w:rPr>
          <w:rFonts w:eastAsia="Times New Roman" w:cstheme="minorHAnsi"/>
          <w:bCs/>
          <w:lang w:eastAsia="pl-PL"/>
        </w:rPr>
        <w:t>w ramach prowadzonej działalności lub wynikająca z przekształcenia podmiotowego po stronie wykonawcy   w formie sukcesji uniwersalnej.</w:t>
      </w:r>
    </w:p>
    <w:p w14:paraId="5C27E1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która będzie wynikać z wprowadzenia</w:t>
      </w:r>
    </w:p>
    <w:p w14:paraId="00FBE0EF"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t>przez Wykonawcę nowych, niższych w stosunku do obowiązujących w umowie, cen za</w:t>
      </w:r>
    </w:p>
    <w:p w14:paraId="59F0D1A4"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t>przedmiot zamówienia,</w:t>
      </w:r>
    </w:p>
    <w:p w14:paraId="06A76FDA"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nazwy własnej, numeru katalogowego i sposobu konfekcjonowania przedmiotu </w:t>
      </w:r>
      <w:r w:rsidRPr="00B90435">
        <w:rPr>
          <w:rFonts w:eastAsia="Times New Roman" w:cstheme="minorHAnsi"/>
          <w:bCs/>
          <w:lang w:eastAsia="pl-PL"/>
        </w:rPr>
        <w:lastRenderedPageBreak/>
        <w:t>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07AB305"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B90435">
        <w:rPr>
          <w:rFonts w:eastAsia="Times New Roman" w:cstheme="minorHAnsi"/>
          <w:bCs/>
          <w:spacing w:val="-4"/>
          <w:lang w:eastAsia="pl-PL"/>
        </w:rPr>
        <w:t>będzie miała wpływu na stopień wykorzystania wyrobu,</w:t>
      </w:r>
    </w:p>
    <w:p w14:paraId="5E32A2D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warunków i terminów poszczególnych dostaw (liczba, miejsce dostawy, opakowanie zewnętrzne) - zmiany te mogą wystąpić na skutek negatywnych </w:t>
      </w:r>
      <w:r w:rsidRPr="00B90435">
        <w:rPr>
          <w:rFonts w:eastAsia="Times New Roman" w:cstheme="minorHAnsi"/>
          <w:bCs/>
          <w:spacing w:val="-1"/>
          <w:lang w:eastAsia="pl-PL"/>
        </w:rPr>
        <w:t xml:space="preserve">okoliczności mających bezpośredni wpływ na organizację dostaw, trudności transportowych, celnych, opóźnień </w:t>
      </w:r>
      <w:r w:rsidRPr="00B90435">
        <w:rPr>
          <w:rFonts w:eastAsia="Times New Roman" w:cstheme="minorHAnsi"/>
          <w:bCs/>
          <w:lang w:eastAsia="pl-PL"/>
        </w:rPr>
        <w:t>związanych ze zwalnianiem serii, jak również trudności w dystrybucji i magazynowaniu wyrobu,</w:t>
      </w:r>
    </w:p>
    <w:p w14:paraId="579D7AF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F82B79C"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4CAB4C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powstania nadzwyczajnych okoliczności (nie będących „</w:t>
      </w:r>
      <w:r w:rsidRPr="00B90435">
        <w:rPr>
          <w:rFonts w:eastAsia="Times New Roman" w:cstheme="minorHAnsi"/>
          <w:bCs/>
          <w:i/>
          <w:iCs/>
          <w:lang w:eastAsia="pl-PL"/>
        </w:rPr>
        <w:t>siła wyższą</w:t>
      </w:r>
      <w:r w:rsidRPr="00B90435">
        <w:rPr>
          <w:rFonts w:eastAsia="Times New Roman" w:cstheme="minorHAnsi"/>
          <w:bCs/>
          <w:lang w:eastAsia="pl-PL"/>
        </w:rPr>
        <w:t xml:space="preserve">”), grożących rażącą stratą, których strony nie przewidziały przy zawarciu umowy; </w:t>
      </w:r>
    </w:p>
    <w:p w14:paraId="4F85758E"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wynikające z powstania niezgodności pomiędzy zapisami umowy a treścią oferty i/lub SWZ.</w:t>
      </w:r>
    </w:p>
    <w:p w14:paraId="4DFBA4D2"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lang w:eastAsia="pl-PL"/>
        </w:rPr>
        <w:t xml:space="preserve">Wyżej wymienione zmiany  z zastrzeżeniem, o którym mowa w ust. 1 lit. a) mogą być dokonane </w:t>
      </w:r>
      <w:r w:rsidRPr="00B90435">
        <w:rPr>
          <w:rFonts w:eastAsia="Times New Roman" w:cstheme="minorHAnsi"/>
          <w:bCs/>
          <w:lang w:eastAsia="pl-PL"/>
        </w:rPr>
        <w:br/>
        <w:t>na wniosek Zamawiającego lub Wykonawcy, za zgodą obu stron i zostaną wprowadzone do umowy aneksem.</w:t>
      </w:r>
    </w:p>
    <w:p w14:paraId="49EEFD21"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spacing w:val="-5"/>
          <w:lang w:eastAsia="zh-CN"/>
        </w:rPr>
        <w:t>Zamawiający przewiduje także możliwość wprowadzenia zmiany wysokości wynagrodzenia</w:t>
      </w:r>
      <w:r w:rsidRPr="00B90435">
        <w:rPr>
          <w:rFonts w:eastAsia="Times New Roman" w:cstheme="minorHAnsi"/>
          <w:bCs/>
          <w:lang w:eastAsia="pl-PL"/>
        </w:rPr>
        <w:t xml:space="preserve"> </w:t>
      </w:r>
      <w:r w:rsidRPr="00B90435">
        <w:rPr>
          <w:rFonts w:eastAsia="Times New Roman" w:cstheme="minorHAnsi"/>
          <w:bCs/>
          <w:spacing w:val="-5"/>
          <w:lang w:eastAsia="zh-CN"/>
        </w:rPr>
        <w:t xml:space="preserve">Wykonawcy </w:t>
      </w:r>
      <w:r w:rsidRPr="00B90435">
        <w:rPr>
          <w:rFonts w:eastAsia="Times New Roman" w:cstheme="minorHAnsi"/>
          <w:bCs/>
          <w:spacing w:val="-5"/>
          <w:lang w:eastAsia="zh-CN"/>
        </w:rPr>
        <w:br/>
        <w:t>z tytułu realizacji Umowy, w przypadku:</w:t>
      </w:r>
    </w:p>
    <w:p w14:paraId="7071C9F4"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stawki podatku od towarów i usług oraz podatku akcyzowego, </w:t>
      </w:r>
    </w:p>
    <w:p w14:paraId="585D9637"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958B07F"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7A77BCEB"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5E9779D5" w14:textId="77777777" w:rsidR="00245913" w:rsidRPr="00B90435" w:rsidRDefault="00245913" w:rsidP="00245913">
      <w:pPr>
        <w:widowControl w:val="0"/>
        <w:autoSpaceDE w:val="0"/>
        <w:autoSpaceDN w:val="0"/>
        <w:adjustRightInd w:val="0"/>
        <w:spacing w:after="0" w:line="40" w:lineRule="atLeast"/>
        <w:ind w:left="240"/>
        <w:jc w:val="both"/>
        <w:rPr>
          <w:rFonts w:eastAsia="Times New Roman" w:cstheme="minorHAnsi"/>
          <w:lang w:eastAsia="pl-PL"/>
        </w:rPr>
      </w:pPr>
      <w:r w:rsidRPr="00B90435">
        <w:rPr>
          <w:rFonts w:eastAsia="Times New Roman" w:cstheme="minorHAnsi"/>
          <w:lang w:eastAsia="pl-PL"/>
        </w:rPr>
        <w:t xml:space="preserve"> - jeżeli zmiany te będą miały wpływ na koszty wykonania zamówienia przez wykonawcę. </w:t>
      </w:r>
    </w:p>
    <w:p w14:paraId="7429C0F5" w14:textId="77777777" w:rsidR="00245913" w:rsidRPr="00B90435" w:rsidRDefault="00245913" w:rsidP="00245913">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00DC7C6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59C550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określenie wysokości nowego wynagrodzenia wraz z przedstawieniem szczegółowej kalkulacji kwoty,  o jaką wynagrodzenie ma ulec zmianie;</w:t>
      </w:r>
    </w:p>
    <w:p w14:paraId="7975D0F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37DDA121" w14:textId="77777777" w:rsidR="00245913" w:rsidRPr="00B90435" w:rsidRDefault="00245913" w:rsidP="00245913">
      <w:pPr>
        <w:widowControl w:val="0"/>
        <w:numPr>
          <w:ilvl w:val="0"/>
          <w:numId w:val="40"/>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 xml:space="preserve">Jeżeli z wnioskiem o dokonanie zmiany wysokości wynagrodzenia, o której mowa w ust. 3. występuje Wykonawca, zobowiązany jest on załączyć do wniosku, dokumenty uzasadniające zmianę kosztów </w:t>
      </w:r>
      <w:r w:rsidRPr="00B90435">
        <w:rPr>
          <w:rFonts w:eastAsia="SimSun" w:cstheme="minorHAnsi"/>
          <w:bCs/>
          <w:kern w:val="2"/>
          <w:lang w:eastAsia="zh-CN" w:bidi="hi-IN"/>
        </w:rPr>
        <w:lastRenderedPageBreak/>
        <w:t>wykonania zamówienia oraz wysokość tej zmiany, w szczególności:</w:t>
      </w:r>
    </w:p>
    <w:p w14:paraId="4C7B3CB0"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2ED413A4"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6" w:name="_GoBack2"/>
      <w:bookmarkEnd w:id="6"/>
      <w:r w:rsidRPr="00B9043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9023D0B"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05EC86E5" w14:textId="77777777" w:rsidR="00245913" w:rsidRPr="00B90435" w:rsidRDefault="00245913" w:rsidP="00245913">
      <w:pPr>
        <w:pStyle w:val="Akapitzlist"/>
        <w:numPr>
          <w:ilvl w:val="0"/>
          <w:numId w:val="40"/>
        </w:numPr>
        <w:tabs>
          <w:tab w:val="clear" w:pos="5040"/>
        </w:tabs>
        <w:spacing w:line="240" w:lineRule="auto"/>
        <w:ind w:left="284"/>
        <w:jc w:val="both"/>
        <w:textAlignment w:val="baseline"/>
        <w:rPr>
          <w:rFonts w:asciiTheme="minorHAnsi" w:eastAsia="SimSun" w:hAnsiTheme="minorHAnsi" w:cstheme="minorHAnsi"/>
          <w:color w:val="auto"/>
          <w:lang w:bidi="hi-IN"/>
        </w:rPr>
      </w:pPr>
      <w:r w:rsidRPr="00B9043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7" w:name="_GoBack11"/>
      <w:bookmarkEnd w:id="7"/>
      <w:r w:rsidRPr="00B9043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DFFC5FF"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5BBA6D"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6CA2B5B" w14:textId="75DCF9EA" w:rsidR="00E70DCF" w:rsidRPr="00315F5A" w:rsidRDefault="00245913" w:rsidP="007474CC">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B9043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7A41104E" w14:textId="445952FF" w:rsidR="007474CC" w:rsidRPr="00B90435" w:rsidRDefault="007474CC" w:rsidP="00E70DCF">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11</w:t>
      </w:r>
    </w:p>
    <w:p w14:paraId="31D1CB44" w14:textId="3A931504" w:rsidR="00E11588" w:rsidRPr="00B90435" w:rsidRDefault="00811F31" w:rsidP="00E70DCF">
      <w:pPr>
        <w:suppressAutoHyphens/>
        <w:spacing w:after="0" w:line="240" w:lineRule="auto"/>
        <w:jc w:val="center"/>
        <w:rPr>
          <w:rFonts w:eastAsia="Times New Roman" w:cstheme="minorHAnsi"/>
          <w:b/>
          <w:lang w:eastAsia="zh-CN"/>
        </w:rPr>
      </w:pPr>
      <w:r w:rsidRPr="00B90435">
        <w:rPr>
          <w:rFonts w:eastAsia="Times New Roman" w:cstheme="minorHAnsi"/>
          <w:b/>
          <w:lang w:eastAsia="zh-CN"/>
        </w:rPr>
        <w:t>[</w:t>
      </w:r>
      <w:r w:rsidR="00E11588" w:rsidRPr="00B90435">
        <w:rPr>
          <w:rFonts w:eastAsia="Times New Roman" w:cstheme="minorHAnsi"/>
          <w:b/>
          <w:lang w:eastAsia="zh-CN"/>
        </w:rPr>
        <w:t>Kary umowne]</w:t>
      </w:r>
    </w:p>
    <w:p w14:paraId="70DFA922" w14:textId="77777777" w:rsidR="00E11588" w:rsidRPr="00B90435" w:rsidRDefault="00E11588" w:rsidP="00E70DCF">
      <w:pPr>
        <w:suppressAutoHyphens/>
        <w:spacing w:after="0" w:line="240" w:lineRule="auto"/>
        <w:jc w:val="center"/>
        <w:rPr>
          <w:rFonts w:eastAsia="Times New Roman" w:cstheme="minorHAnsi"/>
          <w:b/>
          <w:lang w:eastAsia="zh-CN"/>
        </w:rPr>
      </w:pPr>
    </w:p>
    <w:p w14:paraId="169A4807" w14:textId="77777777" w:rsidR="007474CC" w:rsidRPr="00B90435" w:rsidRDefault="007474CC" w:rsidP="007474CC">
      <w:pPr>
        <w:suppressAutoHyphens/>
        <w:spacing w:after="0" w:line="240" w:lineRule="auto"/>
        <w:ind w:right="70"/>
        <w:jc w:val="both"/>
        <w:rPr>
          <w:rFonts w:eastAsia="Times New Roman" w:cstheme="minorHAnsi"/>
          <w:lang w:eastAsia="zh-CN"/>
        </w:rPr>
      </w:pPr>
      <w:r w:rsidRPr="00B90435">
        <w:rPr>
          <w:rFonts w:eastAsia="Times New Roman" w:cstheme="minorHAnsi"/>
          <w:lang w:eastAsia="zh-CN"/>
        </w:rPr>
        <w:t>Strony ustanawiają odpowiedzialność za niewykonanie lub nienależyte wykonanie zobowiązań umownych w formie kar umownych w następujących przypadkach i wysokościach:</w:t>
      </w:r>
    </w:p>
    <w:p w14:paraId="37C9EDDD" w14:textId="77777777" w:rsidR="007474C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t xml:space="preserve">Wykonawca zapłaci Zamawiającemu karę umowną </w:t>
      </w:r>
    </w:p>
    <w:p w14:paraId="58B70F66"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zh-CN"/>
        </w:rPr>
        <w:lastRenderedPageBreak/>
        <w:t xml:space="preserve">w przypadku odstąpienia Wykonawcy od wykonania postanowień niniejszej umowy </w:t>
      </w:r>
      <w:r w:rsidRPr="00B90435">
        <w:rPr>
          <w:rFonts w:eastAsia="Times New Roman" w:cstheme="minorHAnsi"/>
          <w:lang w:eastAsia="zh-CN"/>
        </w:rPr>
        <w:br/>
        <w:t xml:space="preserve">z przyczyn niezależnych od Zamawiającego </w:t>
      </w:r>
      <w:r w:rsidRPr="00B90435">
        <w:rPr>
          <w:rFonts w:eastAsia="Times New Roman" w:cstheme="minorHAnsi"/>
          <w:bCs/>
          <w:lang w:eastAsia="zh-CN"/>
        </w:rPr>
        <w:t xml:space="preserve">bądź </w:t>
      </w:r>
      <w:r w:rsidRPr="00B90435">
        <w:rPr>
          <w:rFonts w:eastAsia="Times New Roman" w:cstheme="minorHAnsi"/>
          <w:lang w:eastAsia="zh-CN"/>
        </w:rPr>
        <w:t xml:space="preserve">odstąpienia od umowy przez Zamawiającego z powodu okoliczności leżących po stronie Wykonawcy, w wysokości 10 % </w:t>
      </w:r>
      <w:r w:rsidRPr="00B90435">
        <w:rPr>
          <w:rFonts w:eastAsia="Lucida Sans Unicode" w:cstheme="minorHAnsi"/>
          <w:kern w:val="1"/>
          <w:lang w:eastAsia="zh-CN"/>
        </w:rPr>
        <w:t xml:space="preserve">wynagrodzenia brutto określonego w </w:t>
      </w:r>
      <w:r w:rsidRPr="00B90435">
        <w:rPr>
          <w:rFonts w:eastAsia="Times New Roman" w:cstheme="minorHAnsi"/>
          <w:bCs/>
          <w:lang w:eastAsia="zh-CN"/>
        </w:rPr>
        <w:t>§ 4 ust. 4.</w:t>
      </w:r>
    </w:p>
    <w:p w14:paraId="01D6AD47"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ar-SA"/>
        </w:rPr>
        <w:t>w przypadku naruszenia postanowień §4 ust. 19 powyżej, w wysokości 500,00 zł za każdy przypadek naruszenia.</w:t>
      </w:r>
    </w:p>
    <w:p w14:paraId="23C21B84" w14:textId="77777777" w:rsidR="007474CC" w:rsidRPr="00B90435" w:rsidRDefault="007474CC" w:rsidP="00CC0B71">
      <w:pPr>
        <w:numPr>
          <w:ilvl w:val="0"/>
          <w:numId w:val="69"/>
        </w:numPr>
        <w:suppressAutoHyphens/>
        <w:spacing w:after="0" w:line="240" w:lineRule="auto"/>
        <w:jc w:val="both"/>
        <w:rPr>
          <w:rFonts w:eastAsia="Times New Roman" w:cstheme="minorHAnsi"/>
          <w:lang w:eastAsia="ar-SA"/>
        </w:rPr>
      </w:pPr>
      <w:r w:rsidRPr="00B90435">
        <w:rPr>
          <w:rFonts w:eastAsia="Times New Roman" w:cstheme="minorHAnsi"/>
          <w:lang w:eastAsia="ar-SA"/>
        </w:rPr>
        <w:t>w przypadku, o którym mowa w § 10 ust. 6 umowy.</w:t>
      </w:r>
    </w:p>
    <w:p w14:paraId="619009FA" w14:textId="77777777" w:rsidR="00EB0AE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t>Zamawiający zapłaci Wykonawcy karę umowną z tytułu odstąpienia od umowy przez Zamawiającego z przyczyn niezależnych od Wykonawcy w wysokości 10 %</w:t>
      </w:r>
      <w:r w:rsidRPr="00B90435">
        <w:rPr>
          <w:rFonts w:eastAsia="Lucida Sans Unicode" w:cstheme="minorHAnsi"/>
          <w:kern w:val="1"/>
          <w:lang w:eastAsia="zh-CN"/>
        </w:rPr>
        <w:t xml:space="preserve"> wynagrodzenia brutto</w:t>
      </w:r>
      <w:r w:rsidRPr="00B90435">
        <w:rPr>
          <w:rFonts w:eastAsia="Times New Roman" w:cstheme="minorHAnsi"/>
          <w:lang w:eastAsia="zh-CN"/>
        </w:rPr>
        <w:t xml:space="preserve">, określonego w § 4 ust. 4, </w:t>
      </w:r>
      <w:r w:rsidRPr="00B90435">
        <w:rPr>
          <w:rFonts w:eastAsia="Lucida Sans Unicode" w:cstheme="minorHAnsi"/>
          <w:bCs/>
          <w:kern w:val="1"/>
          <w:lang w:eastAsia="zh-CN"/>
        </w:rPr>
        <w:t>z wyjątkiem przypadku określonego w § 8 ust. 1.</w:t>
      </w:r>
    </w:p>
    <w:p w14:paraId="68A65C90" w14:textId="400232DC" w:rsidR="007474CC" w:rsidRPr="00B90435" w:rsidRDefault="00EB0AE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Lucida Sans Unicode" w:cstheme="minorHAnsi"/>
          <w:bCs/>
          <w:kern w:val="1"/>
          <w:lang w:eastAsia="zh-CN"/>
        </w:rPr>
        <w:t>Łączna wysokość kar umownych nie może przekroczyć 50 %</w:t>
      </w:r>
      <w:r w:rsidR="007474CC" w:rsidRPr="00B90435">
        <w:rPr>
          <w:rFonts w:eastAsia="Times New Roman" w:cstheme="minorHAnsi"/>
          <w:lang w:eastAsia="zh-CN"/>
        </w:rPr>
        <w:t xml:space="preserve"> </w:t>
      </w:r>
      <w:r w:rsidRPr="00B90435">
        <w:rPr>
          <w:rFonts w:eastAsia="Times New Roman" w:cstheme="minorHAnsi"/>
          <w:lang w:eastAsia="zh-CN"/>
        </w:rPr>
        <w:t>wynagrodzenia brutto</w:t>
      </w:r>
      <w:r w:rsidR="00E70DCF" w:rsidRPr="00B90435">
        <w:rPr>
          <w:rFonts w:eastAsia="Times New Roman" w:cstheme="minorHAnsi"/>
          <w:lang w:eastAsia="zh-CN"/>
        </w:rPr>
        <w:t xml:space="preserve"> określonego w § 4 ust. 4.</w:t>
      </w:r>
    </w:p>
    <w:p w14:paraId="5139E757" w14:textId="77777777" w:rsidR="007474CC" w:rsidRPr="00B90435" w:rsidRDefault="007474CC" w:rsidP="007474CC">
      <w:pPr>
        <w:widowControl w:val="0"/>
        <w:tabs>
          <w:tab w:val="left" w:pos="360"/>
        </w:tabs>
        <w:suppressAutoHyphens/>
        <w:spacing w:after="0" w:line="240" w:lineRule="auto"/>
        <w:ind w:left="360" w:right="70"/>
        <w:jc w:val="both"/>
        <w:rPr>
          <w:rFonts w:eastAsia="Times New Roman" w:cstheme="minorHAnsi"/>
          <w:color w:val="8EAADB" w:themeColor="accent1" w:themeTint="99"/>
          <w:lang w:eastAsia="zh-CN"/>
        </w:rPr>
      </w:pPr>
    </w:p>
    <w:p w14:paraId="356CC514" w14:textId="77777777"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12</w:t>
      </w:r>
    </w:p>
    <w:p w14:paraId="28D16D41" w14:textId="34E274DE"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lang w:eastAsia="zh-CN"/>
        </w:rPr>
        <w:t xml:space="preserve">[  </w:t>
      </w:r>
      <w:r w:rsidRPr="00B90435">
        <w:rPr>
          <w:rFonts w:eastAsia="Times New Roman" w:cstheme="minorHAnsi"/>
          <w:b/>
          <w:u w:val="single"/>
          <w:lang w:eastAsia="zh-CN"/>
        </w:rPr>
        <w:t>Postanowienia końcowe</w:t>
      </w:r>
      <w:r w:rsidRPr="00B90435">
        <w:rPr>
          <w:rFonts w:eastAsia="Times New Roman" w:cstheme="minorHAnsi"/>
          <w:b/>
          <w:lang w:eastAsia="zh-CN"/>
        </w:rPr>
        <w:t xml:space="preserve">  ]</w:t>
      </w:r>
    </w:p>
    <w:p w14:paraId="6EAA3260" w14:textId="125B82E4" w:rsidR="00653537" w:rsidRPr="00B90435" w:rsidRDefault="00653537" w:rsidP="007474CC">
      <w:pPr>
        <w:suppressAutoHyphens/>
        <w:spacing w:after="0" w:line="240" w:lineRule="auto"/>
        <w:jc w:val="center"/>
        <w:rPr>
          <w:rFonts w:eastAsia="Times New Roman" w:cstheme="minorHAnsi"/>
          <w:b/>
          <w:lang w:eastAsia="zh-CN"/>
        </w:rPr>
      </w:pPr>
    </w:p>
    <w:p w14:paraId="78976075" w14:textId="77777777" w:rsidR="00653537" w:rsidRPr="00B90435" w:rsidRDefault="00653537" w:rsidP="00653537">
      <w:pPr>
        <w:spacing w:after="0" w:line="240" w:lineRule="auto"/>
        <w:jc w:val="both"/>
        <w:rPr>
          <w:rFonts w:eastAsia="Times New Roman" w:cstheme="minorHAnsi"/>
          <w:bCs/>
          <w:lang w:eastAsia="pl-PL"/>
        </w:rPr>
      </w:pPr>
      <w:r w:rsidRPr="00B90435">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90435">
        <w:rPr>
          <w:rFonts w:eastAsia="Times New Roman" w:cstheme="minorHAnsi"/>
          <w:bCs/>
          <w:vertAlign w:val="superscript"/>
          <w:lang w:eastAsia="pl-PL"/>
        </w:rPr>
        <w:footnoteReference w:id="1"/>
      </w:r>
    </w:p>
    <w:p w14:paraId="4B47FE25" w14:textId="77777777" w:rsidR="007474CC" w:rsidRPr="00B90435" w:rsidRDefault="007474CC" w:rsidP="00653537">
      <w:pPr>
        <w:suppressAutoHyphens/>
        <w:spacing w:after="0" w:line="240" w:lineRule="auto"/>
        <w:rPr>
          <w:rFonts w:eastAsia="Times New Roman" w:cstheme="minorHAnsi"/>
          <w:b/>
          <w:bCs/>
          <w:color w:val="8EAADB" w:themeColor="accent1" w:themeTint="99"/>
          <w:lang w:eastAsia="ar-SA"/>
        </w:rPr>
      </w:pPr>
    </w:p>
    <w:p w14:paraId="23EDBB3E" w14:textId="6C9D725C"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13</w:t>
      </w:r>
    </w:p>
    <w:p w14:paraId="054E5058" w14:textId="286CEC2E" w:rsidR="00DD636A" w:rsidRPr="00B90435" w:rsidRDefault="00DD636A" w:rsidP="00E70DCF">
      <w:pPr>
        <w:suppressAutoHyphens/>
        <w:spacing w:after="0" w:line="240" w:lineRule="auto"/>
        <w:rPr>
          <w:rFonts w:eastAsia="Times New Roman" w:cstheme="minorHAnsi"/>
          <w:b/>
          <w:lang w:eastAsia="zh-CN"/>
        </w:rPr>
      </w:pPr>
    </w:p>
    <w:p w14:paraId="18D35913" w14:textId="5796166F"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 xml:space="preserve">W razie zaistnienia istotnej zmiany okoliczności powodującej, że wykonanie umowy nie leży </w:t>
      </w:r>
      <w:r w:rsidRPr="00B9043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F0CF90D"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W sprawach nieuregulowanych umową mają zastosowanie odpowiednie przepisy ustawy Prawo zamówień publicznych oraz przepisy Kodeksu cywilnego.</w:t>
      </w:r>
    </w:p>
    <w:p w14:paraId="2FBB6F0B"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49FD4A2"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Umowę sporządzono w dwóch jednobrzmiących egzemplarzach, po jednym dla każdej ze Stron.</w:t>
      </w:r>
    </w:p>
    <w:p w14:paraId="42AD2A4F" w14:textId="77777777" w:rsidR="00DD636A" w:rsidRPr="00B90435" w:rsidRDefault="00DD636A" w:rsidP="00DD636A">
      <w:pPr>
        <w:tabs>
          <w:tab w:val="num" w:pos="360"/>
        </w:tabs>
        <w:spacing w:after="0" w:line="240" w:lineRule="auto"/>
        <w:rPr>
          <w:rFonts w:eastAsia="Times New Roman" w:cstheme="minorHAnsi"/>
          <w:bCs/>
          <w:lang w:eastAsia="pl-PL"/>
        </w:rPr>
      </w:pPr>
    </w:p>
    <w:p w14:paraId="083D0247" w14:textId="77777777" w:rsidR="00DD636A" w:rsidRPr="00B90435" w:rsidRDefault="00DD636A" w:rsidP="00DD636A">
      <w:pPr>
        <w:spacing w:after="0" w:line="240" w:lineRule="auto"/>
        <w:jc w:val="center"/>
        <w:rPr>
          <w:rFonts w:eastAsia="Times New Roman" w:cstheme="minorHAnsi"/>
          <w:b/>
          <w:lang w:eastAsia="pl-PL"/>
        </w:rPr>
      </w:pPr>
      <w:r w:rsidRPr="00B90435">
        <w:rPr>
          <w:rFonts w:eastAsia="Times New Roman" w:cstheme="minorHAnsi"/>
          <w:b/>
          <w:lang w:eastAsia="pl-PL"/>
        </w:rPr>
        <w:t xml:space="preserve">ZAMAWIAJĄCY:  </w:t>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t xml:space="preserve">WYKONAWCA: </w:t>
      </w:r>
    </w:p>
    <w:p w14:paraId="278D0EA6" w14:textId="77777777" w:rsidR="00DD636A" w:rsidRPr="00B90435" w:rsidRDefault="00DD636A" w:rsidP="00DD636A">
      <w:pPr>
        <w:spacing w:after="0" w:line="240" w:lineRule="auto"/>
        <w:jc w:val="center"/>
        <w:rPr>
          <w:rFonts w:eastAsia="Times New Roman" w:cstheme="minorHAnsi"/>
          <w:b/>
          <w:lang w:eastAsia="pl-PL"/>
        </w:rPr>
      </w:pPr>
    </w:p>
    <w:p w14:paraId="75AD6620" w14:textId="1833CA22" w:rsidR="00DD636A" w:rsidRPr="00B90435" w:rsidRDefault="00DD636A" w:rsidP="007474CC">
      <w:pPr>
        <w:suppressAutoHyphens/>
        <w:spacing w:after="0" w:line="240" w:lineRule="auto"/>
        <w:jc w:val="center"/>
        <w:rPr>
          <w:rFonts w:eastAsia="Times New Roman" w:cstheme="minorHAnsi"/>
          <w:b/>
          <w:lang w:eastAsia="zh-CN"/>
        </w:rPr>
      </w:pPr>
    </w:p>
    <w:p w14:paraId="15DE36D2" w14:textId="08E9E02C" w:rsidR="00DD636A" w:rsidRPr="00B90435" w:rsidRDefault="00DD636A" w:rsidP="007474CC">
      <w:pPr>
        <w:suppressAutoHyphens/>
        <w:spacing w:after="0" w:line="240" w:lineRule="auto"/>
        <w:jc w:val="center"/>
        <w:rPr>
          <w:rFonts w:eastAsia="Times New Roman" w:cstheme="minorHAnsi"/>
          <w:b/>
          <w:lang w:eastAsia="zh-CN"/>
        </w:rPr>
      </w:pPr>
    </w:p>
    <w:p w14:paraId="0F49AF36" w14:textId="77777777" w:rsidR="00DD636A" w:rsidRPr="00B90435" w:rsidRDefault="00DD636A" w:rsidP="007474CC">
      <w:pPr>
        <w:suppressAutoHyphens/>
        <w:spacing w:after="0" w:line="240" w:lineRule="auto"/>
        <w:jc w:val="center"/>
        <w:rPr>
          <w:rFonts w:eastAsia="Times New Roman" w:cstheme="minorHAnsi"/>
          <w:b/>
          <w:lang w:eastAsia="zh-CN"/>
        </w:rPr>
      </w:pPr>
    </w:p>
    <w:p w14:paraId="15701B9C" w14:textId="77777777" w:rsidR="007474CC" w:rsidRPr="00B90435" w:rsidRDefault="007474CC" w:rsidP="007474CC">
      <w:pPr>
        <w:suppressAutoHyphens/>
        <w:spacing w:after="0" w:line="240" w:lineRule="auto"/>
        <w:jc w:val="center"/>
        <w:rPr>
          <w:rFonts w:eastAsia="Times New Roman" w:cstheme="minorHAnsi"/>
          <w:lang w:eastAsia="zh-CN"/>
        </w:rPr>
      </w:pPr>
    </w:p>
    <w:p w14:paraId="02B5CA42" w14:textId="467494D4" w:rsidR="007474CC" w:rsidRPr="00B90435" w:rsidRDefault="007474CC" w:rsidP="007474CC">
      <w:pPr>
        <w:tabs>
          <w:tab w:val="left" w:pos="0"/>
        </w:tabs>
        <w:suppressAutoHyphens/>
        <w:spacing w:after="0" w:line="240" w:lineRule="auto"/>
        <w:rPr>
          <w:rFonts w:eastAsia="Times New Roman" w:cstheme="minorHAnsi"/>
          <w:b/>
          <w:bCs/>
          <w:i/>
          <w:lang w:eastAsia="zh-CN"/>
        </w:rPr>
      </w:pPr>
      <w:r w:rsidRPr="00B90435">
        <w:rPr>
          <w:rFonts w:eastAsia="Times New Roman" w:cstheme="minorHAnsi"/>
          <w:i/>
          <w:lang w:eastAsia="zh-CN"/>
        </w:rPr>
        <w:t>.</w:t>
      </w:r>
    </w:p>
    <w:p w14:paraId="131D0691"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5B91B22E"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7F6D86D1" w14:textId="77777777" w:rsidR="007474CC" w:rsidRPr="00B90435" w:rsidRDefault="007474CC" w:rsidP="007474CC">
      <w:pPr>
        <w:suppressAutoHyphens/>
        <w:spacing w:after="0" w:line="240" w:lineRule="auto"/>
        <w:rPr>
          <w:rFonts w:eastAsia="Times New Roman" w:cstheme="minorHAnsi"/>
          <w:lang w:eastAsia="zh-CN"/>
        </w:rPr>
      </w:pPr>
    </w:p>
    <w:p w14:paraId="6EDEC824" w14:textId="78D71148" w:rsidR="00E94A88" w:rsidRPr="00B90435" w:rsidRDefault="00E94A88" w:rsidP="00FA6012">
      <w:pPr>
        <w:widowControl w:val="0"/>
        <w:spacing w:after="0" w:line="100" w:lineRule="atLeast"/>
        <w:jc w:val="both"/>
        <w:rPr>
          <w:rFonts w:eastAsia="Times New Roman" w:cstheme="minorHAnsi"/>
          <w:bCs/>
          <w:color w:val="FF0000"/>
          <w:kern w:val="2"/>
          <w:lang w:val="en-US" w:eastAsia="zh-CN"/>
        </w:rPr>
      </w:pPr>
    </w:p>
    <w:p w14:paraId="0623D294" w14:textId="260DD629" w:rsidR="008A21D1" w:rsidRDefault="008A21D1" w:rsidP="008A21D1">
      <w:pPr>
        <w:widowControl w:val="0"/>
        <w:spacing w:after="0" w:line="100" w:lineRule="atLeast"/>
        <w:rPr>
          <w:rFonts w:eastAsia="Times New Roman" w:cstheme="minorHAnsi"/>
          <w:bCs/>
          <w:color w:val="FF0000"/>
          <w:kern w:val="2"/>
          <w:lang w:val="en-US" w:eastAsia="zh-CN"/>
        </w:rPr>
      </w:pPr>
    </w:p>
    <w:p w14:paraId="7BDD98FD" w14:textId="7F4327A7" w:rsidR="00F117CA" w:rsidRDefault="00F117CA" w:rsidP="008A21D1">
      <w:pPr>
        <w:widowControl w:val="0"/>
        <w:spacing w:after="0" w:line="100" w:lineRule="atLeast"/>
        <w:rPr>
          <w:rFonts w:eastAsia="Times New Roman" w:cstheme="minorHAnsi"/>
          <w:bCs/>
          <w:color w:val="FF0000"/>
          <w:kern w:val="2"/>
          <w:lang w:val="en-US" w:eastAsia="zh-CN"/>
        </w:rPr>
      </w:pPr>
    </w:p>
    <w:p w14:paraId="4E553AB6" w14:textId="36BA3A80" w:rsidR="00F117CA" w:rsidRDefault="00F117CA" w:rsidP="008A21D1">
      <w:pPr>
        <w:widowControl w:val="0"/>
        <w:spacing w:after="0" w:line="100" w:lineRule="atLeast"/>
        <w:rPr>
          <w:rFonts w:eastAsia="Times New Roman" w:cstheme="minorHAnsi"/>
          <w:bCs/>
          <w:color w:val="FF0000"/>
          <w:kern w:val="2"/>
          <w:lang w:val="en-US" w:eastAsia="zh-CN"/>
        </w:rPr>
      </w:pPr>
    </w:p>
    <w:p w14:paraId="216306EF" w14:textId="6F0DCEC5" w:rsidR="00F117CA" w:rsidRDefault="00F117CA" w:rsidP="008A21D1">
      <w:pPr>
        <w:widowControl w:val="0"/>
        <w:spacing w:after="0" w:line="100" w:lineRule="atLeast"/>
        <w:rPr>
          <w:rFonts w:eastAsia="Times New Roman" w:cstheme="minorHAnsi"/>
          <w:bCs/>
          <w:color w:val="FF0000"/>
          <w:kern w:val="2"/>
          <w:lang w:val="en-US" w:eastAsia="zh-CN"/>
        </w:rPr>
      </w:pPr>
    </w:p>
    <w:p w14:paraId="7FC2547F" w14:textId="77777777" w:rsidR="00F117CA" w:rsidRDefault="00F117CA" w:rsidP="008A21D1">
      <w:pPr>
        <w:widowControl w:val="0"/>
        <w:spacing w:after="0" w:line="100" w:lineRule="atLeast"/>
        <w:rPr>
          <w:rFonts w:eastAsia="Times New Roman" w:cstheme="minorHAnsi"/>
          <w:bCs/>
          <w:color w:val="FF0000"/>
          <w:kern w:val="2"/>
          <w:lang w:val="en-US" w:eastAsia="zh-CN"/>
        </w:rPr>
      </w:pPr>
    </w:p>
    <w:p w14:paraId="256B53A0" w14:textId="77777777" w:rsidR="00315F5A" w:rsidRPr="00B90435" w:rsidRDefault="00315F5A" w:rsidP="008A21D1">
      <w:pPr>
        <w:widowControl w:val="0"/>
        <w:spacing w:after="0" w:line="100" w:lineRule="atLeast"/>
        <w:rPr>
          <w:rFonts w:eastAsia="Times New Roman" w:cstheme="minorHAnsi"/>
          <w:b/>
          <w:color w:val="FF0000"/>
          <w:kern w:val="2"/>
          <w:lang w:val="en-US" w:eastAsia="zh-CN"/>
        </w:rPr>
      </w:pPr>
    </w:p>
    <w:p w14:paraId="14D36C66" w14:textId="780E174E" w:rsidR="008A21D1" w:rsidRPr="00B90435" w:rsidRDefault="00315F5A" w:rsidP="008A21D1">
      <w:pPr>
        <w:widowControl w:val="0"/>
        <w:spacing w:after="0" w:line="100" w:lineRule="atLeast"/>
        <w:rPr>
          <w:rFonts w:eastAsia="Times New Roman" w:cstheme="minorHAnsi"/>
          <w:b/>
          <w:kern w:val="2"/>
          <w:lang w:val="en-US" w:eastAsia="zh-CN"/>
        </w:rPr>
      </w:pPr>
      <w:proofErr w:type="spellStart"/>
      <w:r>
        <w:rPr>
          <w:rFonts w:eastAsia="Times New Roman" w:cstheme="minorHAnsi"/>
          <w:b/>
          <w:kern w:val="2"/>
          <w:lang w:val="en-US" w:eastAsia="zh-CN"/>
        </w:rPr>
        <w:t>Z</w:t>
      </w:r>
      <w:r w:rsidR="006B6F82" w:rsidRPr="00B90435">
        <w:rPr>
          <w:rFonts w:eastAsia="Times New Roman" w:cstheme="minorHAnsi"/>
          <w:b/>
          <w:kern w:val="2"/>
          <w:lang w:val="en-US" w:eastAsia="zh-CN"/>
        </w:rPr>
        <w:t>ałącznik</w:t>
      </w:r>
      <w:proofErr w:type="spellEnd"/>
      <w:r w:rsidR="006B6F82" w:rsidRPr="00B90435">
        <w:rPr>
          <w:rFonts w:eastAsia="Times New Roman" w:cstheme="minorHAnsi"/>
          <w:b/>
          <w:kern w:val="2"/>
          <w:lang w:val="en-US" w:eastAsia="zh-CN"/>
        </w:rPr>
        <w:t xml:space="preserve"> nr </w:t>
      </w:r>
      <w:r w:rsidR="00DD652A" w:rsidRPr="00B90435">
        <w:rPr>
          <w:rFonts w:eastAsia="Times New Roman" w:cstheme="minorHAnsi"/>
          <w:b/>
          <w:kern w:val="2"/>
          <w:lang w:val="en-US" w:eastAsia="zh-CN"/>
        </w:rPr>
        <w:t>2</w:t>
      </w:r>
      <w:r w:rsidR="006B6F82" w:rsidRPr="00B90435">
        <w:rPr>
          <w:rFonts w:eastAsia="Times New Roman" w:cstheme="minorHAnsi"/>
          <w:b/>
          <w:kern w:val="2"/>
          <w:lang w:val="en-US" w:eastAsia="zh-CN"/>
        </w:rPr>
        <w:t xml:space="preserve"> do SWZ</w:t>
      </w:r>
    </w:p>
    <w:p w14:paraId="3077213E"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B90435" w:rsidRDefault="00FA6012" w:rsidP="00FA6012">
      <w:pPr>
        <w:widowControl w:val="0"/>
        <w:suppressAutoHyphens/>
        <w:spacing w:after="0" w:line="288" w:lineRule="auto"/>
        <w:jc w:val="center"/>
        <w:rPr>
          <w:rFonts w:eastAsia="Times New Roman" w:cstheme="minorHAnsi"/>
          <w:bCs/>
          <w:kern w:val="2"/>
          <w:lang w:eastAsia="zh-CN"/>
        </w:rPr>
      </w:pPr>
      <w:r w:rsidRPr="00B90435">
        <w:rPr>
          <w:rFonts w:eastAsia="Times New Roman" w:cstheme="minorHAnsi"/>
          <w:bCs/>
          <w:kern w:val="2"/>
          <w:lang w:eastAsia="zh-CN"/>
        </w:rPr>
        <w:t>FORMULARZ OFERTOWY</w:t>
      </w:r>
    </w:p>
    <w:p w14:paraId="58FF7A01"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Ja/my*, niżej podpisani:</w:t>
      </w:r>
    </w:p>
    <w:p w14:paraId="5FB5CF3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t>
      </w:r>
    </w:p>
    <w:p w14:paraId="5CDBC507"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t>
      </w:r>
    </w:p>
    <w:p w14:paraId="76227907"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 xml:space="preserve">działając w imieniu i na rzecz Wykonawcy/ wykonawców występujących wspólnie*: </w:t>
      </w:r>
    </w:p>
    <w:p w14:paraId="2389F96E"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(Zarejestrowana nazwa Wykonawcy/ pełnomocnika wykonawców występujących wspólnie*)</w:t>
      </w:r>
    </w:p>
    <w:p w14:paraId="7F32BC69"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Nazwa wykonawcy: …...................................................................................................................</w:t>
      </w:r>
    </w:p>
    <w:p w14:paraId="587304F9"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KRS wykonawcy: …......................................................................................................................</w:t>
      </w:r>
    </w:p>
    <w:p w14:paraId="4F92B5F9"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NIP wykonawcy: ….......................................................................................................................</w:t>
      </w:r>
    </w:p>
    <w:p w14:paraId="4A5BF26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REGON wykonawcy: …...............................................................................................................</w:t>
      </w:r>
    </w:p>
    <w:p w14:paraId="446FA7FF"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Nazwisko osoby upoważnionej do kontaktów: …........................................................................</w:t>
      </w:r>
    </w:p>
    <w:p w14:paraId="0A8CB32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adres wykonawcy: …..................................................................................................................</w:t>
      </w:r>
    </w:p>
    <w:p w14:paraId="52C1F759"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kod pocztowy i miejscowość: ….................................................................................................</w:t>
      </w:r>
    </w:p>
    <w:p w14:paraId="763AE7CC"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województwo…..........................................................................................................................</w:t>
      </w:r>
    </w:p>
    <w:p w14:paraId="4CDB6E7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telefon: ….................................................................................................................................</w:t>
      </w:r>
    </w:p>
    <w:p w14:paraId="192A116B"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faks: …....................................................................................................................................</w:t>
      </w:r>
    </w:p>
    <w:p w14:paraId="7DEAFA34"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poczta elektroniczna (e-mail): …..............................................................................................</w:t>
      </w:r>
    </w:p>
    <w:p w14:paraId="3A8D8FE8"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adres internetowy (URL): ….......................................................................................................</w:t>
      </w:r>
    </w:p>
    <w:p w14:paraId="63D68A3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kapitał zakładowy: …................................................................................................................</w:t>
      </w:r>
    </w:p>
    <w:p w14:paraId="3881AFD5"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B90435" w:rsidRDefault="00FA6012" w:rsidP="00FA6012">
      <w:pPr>
        <w:widowControl w:val="0"/>
        <w:suppressAutoHyphens/>
        <w:autoSpaceDE w:val="0"/>
        <w:spacing w:after="0" w:line="240" w:lineRule="auto"/>
        <w:rPr>
          <w:rFonts w:eastAsia="Times New Roman" w:cstheme="minorHAnsi"/>
          <w:bCs/>
          <w:kern w:val="2"/>
          <w:lang w:eastAsia="zh-CN"/>
        </w:rPr>
      </w:pPr>
      <w:r w:rsidRPr="00B90435">
        <w:rPr>
          <w:rFonts w:eastAsia="Times New Roman" w:cstheme="minorHAnsi"/>
          <w:bCs/>
          <w:kern w:val="2"/>
          <w:lang w:eastAsia="zh-CN"/>
        </w:rPr>
        <w:t xml:space="preserve">przystępując do prowadzonego przez Regionalne Centrum Krwiodawstwa i Krwiolecznictwa                      </w:t>
      </w:r>
    </w:p>
    <w:p w14:paraId="1DF7556F" w14:textId="77777777" w:rsidR="00B4244E" w:rsidRPr="00B90435" w:rsidRDefault="00FA6012" w:rsidP="00767640">
      <w:pPr>
        <w:widowControl w:val="0"/>
        <w:suppressAutoHyphens/>
        <w:autoSpaceDE w:val="0"/>
        <w:spacing w:after="0" w:line="240" w:lineRule="auto"/>
        <w:rPr>
          <w:rFonts w:eastAsia="Times New Roman" w:cstheme="minorHAnsi"/>
          <w:b/>
          <w:bCs/>
          <w:kern w:val="2"/>
          <w:lang w:eastAsia="zh-CN"/>
        </w:rPr>
      </w:pPr>
      <w:r w:rsidRPr="00B90435">
        <w:rPr>
          <w:rFonts w:eastAsia="Times New Roman" w:cstheme="minorHAnsi"/>
          <w:bCs/>
          <w:kern w:val="2"/>
          <w:lang w:eastAsia="zh-CN"/>
        </w:rPr>
        <w:t>w Lublinie postępowania w trybie podstawowym na:</w:t>
      </w:r>
      <w:r w:rsidRPr="00B90435">
        <w:rPr>
          <w:rFonts w:eastAsia="Times New Roman" w:cstheme="minorHAnsi"/>
          <w:b/>
          <w:bCs/>
          <w:kern w:val="2"/>
          <w:lang w:eastAsia="zh-CN"/>
        </w:rPr>
        <w:t xml:space="preserve">   </w:t>
      </w:r>
    </w:p>
    <w:p w14:paraId="5D1BF45B" w14:textId="77777777" w:rsidR="00B4244E" w:rsidRPr="00B90435" w:rsidRDefault="00B4244E" w:rsidP="00767640">
      <w:pPr>
        <w:widowControl w:val="0"/>
        <w:suppressAutoHyphens/>
        <w:autoSpaceDE w:val="0"/>
        <w:spacing w:after="0" w:line="240" w:lineRule="auto"/>
        <w:rPr>
          <w:rFonts w:eastAsia="Times New Roman" w:cstheme="minorHAnsi"/>
          <w:b/>
          <w:bCs/>
          <w:kern w:val="2"/>
          <w:lang w:eastAsia="zh-CN"/>
        </w:rPr>
      </w:pPr>
    </w:p>
    <w:p w14:paraId="5FCA7E46" w14:textId="4019D08E" w:rsidR="00781B1D" w:rsidRPr="00B90435" w:rsidRDefault="00781B1D" w:rsidP="00781B1D">
      <w:pPr>
        <w:tabs>
          <w:tab w:val="left" w:pos="360"/>
        </w:tabs>
        <w:suppressAutoHyphens/>
        <w:spacing w:after="0" w:line="240" w:lineRule="auto"/>
        <w:rPr>
          <w:rFonts w:eastAsia="Times New Roman" w:cstheme="minorHAnsi"/>
          <w:b/>
          <w:bCs/>
          <w:lang w:eastAsia="zh-CN"/>
        </w:rPr>
      </w:pPr>
      <w:r w:rsidRPr="00B90435">
        <w:rPr>
          <w:rFonts w:eastAsia="Times New Roman" w:cstheme="minorHAnsi"/>
          <w:b/>
          <w:bCs/>
          <w:lang w:eastAsia="zh-CN"/>
        </w:rPr>
        <w:t xml:space="preserve">Dostawę energii elektrycznej dla Regionalnego Centrum Krwiodawstwa </w:t>
      </w:r>
      <w:r w:rsidRPr="00B90435">
        <w:rPr>
          <w:rFonts w:eastAsia="Times New Roman" w:cstheme="minorHAnsi"/>
          <w:b/>
          <w:bCs/>
          <w:lang w:eastAsia="zh-CN"/>
        </w:rPr>
        <w:br/>
        <w:t>i Krwiolecznictwa w Lublinie</w:t>
      </w:r>
    </w:p>
    <w:p w14:paraId="78976C7F" w14:textId="642A338E" w:rsidR="00781B1D" w:rsidRPr="00B90435" w:rsidRDefault="00781B1D" w:rsidP="006B6F82">
      <w:pPr>
        <w:suppressAutoHyphens/>
        <w:spacing w:after="0" w:line="240" w:lineRule="auto"/>
        <w:rPr>
          <w:rFonts w:eastAsia="Times New Roman" w:cstheme="minorHAnsi"/>
          <w:b/>
          <w:bCs/>
          <w:lang w:eastAsia="zh-CN"/>
        </w:rPr>
      </w:pPr>
    </w:p>
    <w:p w14:paraId="330EA9FD" w14:textId="70F5C173" w:rsidR="00781B1D" w:rsidRPr="00B90435" w:rsidRDefault="00781B1D" w:rsidP="00781B1D">
      <w:pPr>
        <w:widowControl w:val="0"/>
        <w:suppressAutoHyphens/>
        <w:autoSpaceDE w:val="0"/>
        <w:spacing w:after="0" w:line="240" w:lineRule="auto"/>
        <w:rPr>
          <w:rFonts w:eastAsia="Times New Roman" w:cstheme="minorHAnsi"/>
          <w:b/>
          <w:kern w:val="2"/>
          <w:lang w:eastAsia="zh-CN"/>
        </w:rPr>
      </w:pPr>
      <w:r w:rsidRPr="00B90435">
        <w:rPr>
          <w:rFonts w:eastAsia="Times New Roman" w:cstheme="minorHAnsi"/>
          <w:bCs/>
          <w:kern w:val="2"/>
          <w:lang w:eastAsia="zh-CN"/>
        </w:rPr>
        <w:t>składamy niniejszą ofertę na wykonanie przedmiotu  zamówienia i:</w:t>
      </w:r>
    </w:p>
    <w:p w14:paraId="7AA8A6A9" w14:textId="0EEDD4D2" w:rsidR="00781B1D" w:rsidRPr="00B90435"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B90435" w:rsidRDefault="00781B1D" w:rsidP="00781B1D">
      <w:pPr>
        <w:widowControl w:val="0"/>
        <w:suppressAutoHyphens/>
        <w:spacing w:after="0" w:line="288" w:lineRule="auto"/>
        <w:jc w:val="both"/>
        <w:rPr>
          <w:rFonts w:eastAsia="Times New Roman" w:cstheme="minorHAnsi"/>
          <w:bCs/>
          <w:kern w:val="2"/>
          <w:lang w:eastAsia="zh-CN"/>
        </w:rPr>
      </w:pPr>
      <w:r w:rsidRPr="00B90435">
        <w:rPr>
          <w:rFonts w:eastAsia="Times New Roman" w:cstheme="minorHAnsi"/>
          <w:bCs/>
          <w:kern w:val="2"/>
          <w:lang w:eastAsia="zh-CN"/>
        </w:rPr>
        <w:t>Oferujemy wykonanie przedmiotu zamówienia na warunkach przedstawionych w niniejszej ofercie:</w:t>
      </w:r>
    </w:p>
    <w:p w14:paraId="08972914" w14:textId="77777777" w:rsidR="00781B1D" w:rsidRPr="00B90435"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B90435" w:rsidRDefault="00781B1D" w:rsidP="00781B1D">
      <w:pPr>
        <w:rPr>
          <w:rFonts w:cstheme="minorHAnsi"/>
        </w:rPr>
      </w:pPr>
      <w:r w:rsidRPr="00B90435">
        <w:rPr>
          <w:rFonts w:cstheme="minorHAnsi"/>
        </w:rPr>
        <w:t>Wynagrodzenie za wykonanie przedmiotu umowy (cena)  netto wynosi: ..............................................</w:t>
      </w:r>
    </w:p>
    <w:p w14:paraId="3314E782" w14:textId="77777777" w:rsidR="00781B1D" w:rsidRPr="00B90435" w:rsidRDefault="00781B1D" w:rsidP="00781B1D">
      <w:pPr>
        <w:rPr>
          <w:rFonts w:cstheme="minorHAnsi"/>
        </w:rPr>
      </w:pPr>
      <w:r w:rsidRPr="00B90435">
        <w:rPr>
          <w:rFonts w:cstheme="minorHAnsi"/>
        </w:rPr>
        <w:t>słownie: .........................................................................................................................</w:t>
      </w:r>
    </w:p>
    <w:p w14:paraId="44022C96" w14:textId="77777777" w:rsidR="00781B1D" w:rsidRPr="00B90435" w:rsidRDefault="00781B1D" w:rsidP="00781B1D">
      <w:pPr>
        <w:rPr>
          <w:rFonts w:cstheme="minorHAnsi"/>
        </w:rPr>
      </w:pPr>
      <w:r w:rsidRPr="00B90435">
        <w:rPr>
          <w:rFonts w:cstheme="minorHAnsi"/>
        </w:rPr>
        <w:t>Wynagrodzenie za wykonanie przedmiotu umowy (cena)  brutto wynosi ( z podatkiem VAT                  w  stawce.........% i wysokości podatku ……..)</w:t>
      </w:r>
      <w:r w:rsidRPr="00B90435">
        <w:rPr>
          <w:rFonts w:cstheme="minorHAnsi"/>
        </w:rPr>
        <w:br/>
        <w:t>wynosi................................................... słownie: .........................................................................................................................</w:t>
      </w:r>
    </w:p>
    <w:p w14:paraId="37565C05" w14:textId="4FA11341" w:rsidR="00781B1D" w:rsidRDefault="00781B1D" w:rsidP="00781B1D">
      <w:pPr>
        <w:suppressAutoHyphens/>
        <w:spacing w:after="0" w:line="240" w:lineRule="auto"/>
        <w:rPr>
          <w:rFonts w:eastAsia="Times New Roman" w:cstheme="minorHAnsi"/>
          <w:b/>
          <w:bCs/>
          <w:lang w:eastAsia="zh-CN"/>
        </w:rPr>
      </w:pPr>
    </w:p>
    <w:p w14:paraId="716C91A2" w14:textId="6D1BD8B4" w:rsidR="00315F5A" w:rsidRDefault="00315F5A" w:rsidP="00781B1D">
      <w:pPr>
        <w:suppressAutoHyphens/>
        <w:spacing w:after="0" w:line="240" w:lineRule="auto"/>
        <w:rPr>
          <w:rFonts w:eastAsia="Times New Roman" w:cstheme="minorHAnsi"/>
          <w:b/>
          <w:bCs/>
          <w:lang w:eastAsia="zh-CN"/>
        </w:rPr>
      </w:pPr>
    </w:p>
    <w:p w14:paraId="60555E1C" w14:textId="46084797" w:rsidR="00315F5A" w:rsidRDefault="00315F5A" w:rsidP="00781B1D">
      <w:pPr>
        <w:suppressAutoHyphens/>
        <w:spacing w:after="0" w:line="240" w:lineRule="auto"/>
        <w:rPr>
          <w:rFonts w:eastAsia="Times New Roman" w:cstheme="minorHAnsi"/>
          <w:b/>
          <w:bCs/>
          <w:lang w:eastAsia="zh-CN"/>
        </w:rPr>
      </w:pPr>
    </w:p>
    <w:p w14:paraId="46AF4984" w14:textId="4DA428BD" w:rsidR="00315F5A" w:rsidRDefault="00315F5A" w:rsidP="00781B1D">
      <w:pPr>
        <w:suppressAutoHyphens/>
        <w:spacing w:after="0" w:line="240" w:lineRule="auto"/>
        <w:rPr>
          <w:rFonts w:eastAsia="Times New Roman" w:cstheme="minorHAnsi"/>
          <w:b/>
          <w:bCs/>
          <w:lang w:eastAsia="zh-CN"/>
        </w:rPr>
      </w:pPr>
    </w:p>
    <w:p w14:paraId="2DBBC80F" w14:textId="77777777" w:rsidR="00315F5A" w:rsidRPr="00B90435" w:rsidRDefault="00315F5A" w:rsidP="00781B1D">
      <w:pPr>
        <w:suppressAutoHyphens/>
        <w:spacing w:after="0" w:line="240" w:lineRule="auto"/>
        <w:rPr>
          <w:rFonts w:eastAsia="Times New Roman" w:cstheme="minorHAnsi"/>
          <w:b/>
          <w:bCs/>
          <w:lang w:eastAsia="zh-CN"/>
        </w:rPr>
      </w:pPr>
    </w:p>
    <w:p w14:paraId="0714F301" w14:textId="5AA513E1" w:rsidR="00781B1D" w:rsidRPr="00B90435" w:rsidRDefault="00781B1D" w:rsidP="00142874">
      <w:pPr>
        <w:tabs>
          <w:tab w:val="left" w:pos="284"/>
        </w:tabs>
        <w:suppressAutoHyphens/>
        <w:spacing w:after="0" w:line="240" w:lineRule="auto"/>
        <w:rPr>
          <w:rFonts w:eastAsia="Times New Roman" w:cstheme="minorHAnsi"/>
          <w:b/>
          <w:bCs/>
          <w:lang w:eastAsia="zh-CN"/>
        </w:rPr>
      </w:pPr>
      <w:r w:rsidRPr="00B90435">
        <w:rPr>
          <w:rFonts w:eastAsia="Times New Roman" w:cstheme="minorHAnsi"/>
          <w:b/>
          <w:bCs/>
          <w:lang w:eastAsia="zh-CN"/>
        </w:rPr>
        <w:t>Szczegółowa kalkulacja ceny oferty:</w:t>
      </w:r>
    </w:p>
    <w:p w14:paraId="49BB0FE8" w14:textId="77777777" w:rsidR="00781B1D" w:rsidRPr="00B90435" w:rsidRDefault="00781B1D" w:rsidP="00781B1D">
      <w:pPr>
        <w:suppressAutoHyphens/>
        <w:spacing w:after="0" w:line="240" w:lineRule="auto"/>
        <w:ind w:left="360"/>
        <w:rPr>
          <w:rFonts w:eastAsia="Times New Roman" w:cstheme="minorHAnsi"/>
          <w:b/>
          <w:bCs/>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781B1D" w:rsidRPr="00B90435"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 xml:space="preserve">Cena jednostkowa netto za 1 kWh </w:t>
            </w:r>
            <w:r w:rsidRPr="00B90435">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Wartość netto</w:t>
            </w:r>
            <w:r w:rsidRPr="00B90435">
              <w:rPr>
                <w:rFonts w:eastAsia="Times New Roman" w:cstheme="minorHAnsi"/>
                <w:b/>
                <w:bCs/>
                <w:lang w:eastAsia="zh-CN"/>
              </w:rPr>
              <w:br/>
            </w:r>
            <w:r w:rsidRPr="00B90435">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Wartość brutto (cena oferty)</w:t>
            </w:r>
            <w:r w:rsidRPr="00B90435">
              <w:rPr>
                <w:rFonts w:eastAsia="Times New Roman" w:cstheme="minorHAnsi"/>
                <w:bCs/>
                <w:i/>
                <w:lang w:eastAsia="zh-CN"/>
              </w:rPr>
              <w:t xml:space="preserve"> (zaokrąglona do dwóch miejsc po przecinku)</w:t>
            </w:r>
          </w:p>
        </w:tc>
      </w:tr>
      <w:tr w:rsidR="00781B1D" w:rsidRPr="00B90435"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B90435" w:rsidRDefault="00781B1D" w:rsidP="0054304B">
            <w:pPr>
              <w:suppressAutoHyphens/>
              <w:spacing w:after="0" w:line="240" w:lineRule="auto"/>
              <w:rPr>
                <w:rFonts w:eastAsia="Times New Roman" w:cstheme="minorHAnsi"/>
                <w:lang w:eastAsia="zh-CN"/>
              </w:rPr>
            </w:pPr>
            <w:r w:rsidRPr="00B90435">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47C166A1" w:rsidR="00781B1D" w:rsidRPr="00B90435" w:rsidRDefault="00B90435" w:rsidP="0054304B">
            <w:pPr>
              <w:suppressAutoHyphens/>
              <w:spacing w:after="0" w:line="240" w:lineRule="auto"/>
              <w:rPr>
                <w:rFonts w:eastAsia="Times New Roman" w:cstheme="minorHAnsi"/>
                <w:lang w:eastAsia="zh-CN"/>
              </w:rPr>
            </w:pPr>
            <w:r>
              <w:rPr>
                <w:rFonts w:eastAsia="Times New Roman" w:cstheme="minorHAnsi"/>
                <w:b/>
                <w:bCs/>
                <w:lang w:eastAsia="zh-CN"/>
              </w:rPr>
              <w:t xml:space="preserve">   </w:t>
            </w:r>
            <w:r w:rsidR="00E63B1F">
              <w:rPr>
                <w:rFonts w:eastAsia="Times New Roman" w:cstheme="minorHAnsi"/>
                <w:b/>
                <w:bCs/>
                <w:lang w:eastAsia="zh-CN"/>
              </w:rPr>
              <w:t>6</w:t>
            </w:r>
            <w:r w:rsidRPr="00B90435">
              <w:rPr>
                <w:rFonts w:eastAsia="Times New Roman" w:cstheme="minorHAnsi"/>
                <w:b/>
                <w:bCs/>
                <w:lang w:eastAsia="zh-CN"/>
              </w:rPr>
              <w:t>50</w:t>
            </w:r>
            <w:r w:rsidR="00781B1D" w:rsidRPr="00B90435">
              <w:rPr>
                <w:rFonts w:eastAsia="Times New Roman" w:cstheme="minorHAnsi"/>
                <w:b/>
                <w:bCs/>
                <w:lang w:eastAsia="zh-CN"/>
              </w:rPr>
              <w:t>.000</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B90435"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B90435" w:rsidRDefault="00781B1D" w:rsidP="0054304B">
            <w:pPr>
              <w:suppressAutoHyphens/>
              <w:snapToGrid w:val="0"/>
              <w:spacing w:after="0" w:line="240" w:lineRule="auto"/>
              <w:rPr>
                <w:rFonts w:eastAsia="Times New Roman" w:cstheme="minorHAnsi"/>
                <w:b/>
                <w:bCs/>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B90435" w:rsidRDefault="00781B1D" w:rsidP="0054304B">
            <w:pPr>
              <w:suppressAutoHyphens/>
              <w:snapToGrid w:val="0"/>
              <w:spacing w:after="0" w:line="240" w:lineRule="auto"/>
              <w:rPr>
                <w:rFonts w:eastAsia="Times New Roman" w:cstheme="minorHAnsi"/>
                <w:b/>
                <w:bCs/>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B90435" w:rsidRDefault="00781B1D" w:rsidP="0054304B">
            <w:pPr>
              <w:suppressAutoHyphens/>
              <w:snapToGrid w:val="0"/>
              <w:spacing w:after="0" w:line="240" w:lineRule="auto"/>
              <w:rPr>
                <w:rFonts w:eastAsia="Times New Roman" w:cstheme="minorHAnsi"/>
                <w:b/>
                <w:bCs/>
                <w:lang w:eastAsia="zh-CN"/>
              </w:rPr>
            </w:pPr>
          </w:p>
        </w:tc>
      </w:tr>
    </w:tbl>
    <w:p w14:paraId="6BC1BAD6" w14:textId="77777777" w:rsidR="00315F5A" w:rsidRPr="00B90435" w:rsidRDefault="00315F5A" w:rsidP="00767640">
      <w:pPr>
        <w:widowControl w:val="0"/>
        <w:suppressAutoHyphens/>
        <w:autoSpaceDE w:val="0"/>
        <w:spacing w:after="0" w:line="240" w:lineRule="auto"/>
        <w:rPr>
          <w:rFonts w:eastAsia="Times New Roman" w:cstheme="minorHAnsi"/>
          <w:b/>
          <w:bCs/>
          <w:color w:val="FF0000"/>
          <w:kern w:val="2"/>
          <w:lang w:eastAsia="zh-CN"/>
        </w:rPr>
      </w:pPr>
    </w:p>
    <w:p w14:paraId="42B98D13" w14:textId="3DA18767" w:rsidR="006B6F82" w:rsidRPr="00B90435" w:rsidRDefault="006B6F82" w:rsidP="006B6F82">
      <w:pPr>
        <w:tabs>
          <w:tab w:val="left" w:pos="426"/>
        </w:tabs>
        <w:suppressAutoHyphens/>
        <w:spacing w:after="0" w:line="240" w:lineRule="auto"/>
        <w:ind w:left="426"/>
        <w:jc w:val="both"/>
        <w:rPr>
          <w:rFonts w:eastAsia="Times New Roman" w:cstheme="minorHAnsi"/>
          <w:lang w:eastAsia="zh-CN"/>
        </w:rPr>
      </w:pPr>
      <w:r w:rsidRPr="00B90435">
        <w:rPr>
          <w:rFonts w:eastAsia="Times New Roman" w:cstheme="minorHAnsi"/>
          <w:lang w:eastAsia="zh-CN"/>
        </w:rPr>
        <w:t xml:space="preserve">Wskazana w tabeli ilość energii jest ilością szacunkową do celów obliczenia ceny i porównania złożonych ofert – ustalona ona została w oparciu o dotychczasowe zużycie. W okresie realizacji umowy tj. w okresie </w:t>
      </w:r>
      <w:r w:rsidR="00B90435" w:rsidRPr="00B90435">
        <w:rPr>
          <w:rFonts w:eastAsia="Times New Roman" w:cstheme="minorHAnsi"/>
          <w:lang w:eastAsia="zh-CN"/>
        </w:rPr>
        <w:t>12</w:t>
      </w:r>
      <w:r w:rsidRPr="00B90435">
        <w:rPr>
          <w:rFonts w:eastAsia="Times New Roman" w:cstheme="minorHAnsi"/>
          <w:lang w:eastAsia="zh-CN"/>
        </w:rPr>
        <w:t xml:space="preserve"> miesięcy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 umowie.</w:t>
      </w:r>
    </w:p>
    <w:p w14:paraId="6E72BC95" w14:textId="77777777" w:rsidR="006B6F82" w:rsidRPr="00B90435" w:rsidRDefault="006B6F82" w:rsidP="00FA6012">
      <w:pPr>
        <w:widowControl w:val="0"/>
        <w:suppressAutoHyphens/>
        <w:spacing w:after="0" w:line="288" w:lineRule="auto"/>
        <w:rPr>
          <w:rFonts w:eastAsia="Times New Roman" w:cstheme="minorHAnsi"/>
          <w:color w:val="FF0000"/>
          <w:kern w:val="2"/>
          <w:lang w:eastAsia="zh-CN"/>
        </w:rPr>
      </w:pPr>
    </w:p>
    <w:p w14:paraId="63FBC1F3" w14:textId="0B6E4784" w:rsidR="00FA6012" w:rsidRPr="00B90435" w:rsidRDefault="00FA601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B90435" w:rsidRDefault="006B6F8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B90435" w:rsidRDefault="006B6F8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b/>
          <w:color w:val="auto"/>
        </w:rPr>
        <w:t>Akceptujemy następujące warunki płatności:</w:t>
      </w:r>
    </w:p>
    <w:p w14:paraId="4E4B4FBD" w14:textId="0A400250" w:rsidR="00781B1D" w:rsidRPr="00B90435" w:rsidRDefault="00781B1D"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B90435" w:rsidRDefault="00781B1D"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b/>
          <w:color w:val="auto"/>
        </w:rPr>
        <w:t>Oświadczamy</w:t>
      </w:r>
      <w:r w:rsidRPr="00B90435">
        <w:rPr>
          <w:rFonts w:asciiTheme="minorHAnsi" w:hAnsiTheme="minorHAnsi" w:cstheme="minorHAnsi"/>
          <w:color w:val="auto"/>
        </w:rPr>
        <w:t xml:space="preserve">, że posiadamy zawartą Generalną Umowę Dystrybucji (GUD) </w:t>
      </w:r>
      <w:r w:rsidR="006B6F82" w:rsidRPr="00B90435">
        <w:rPr>
          <w:rFonts w:asciiTheme="minorHAnsi" w:hAnsiTheme="minorHAnsi" w:cstheme="minorHAnsi"/>
          <w:color w:val="auto"/>
        </w:rPr>
        <w:t xml:space="preserve">                                       </w:t>
      </w:r>
      <w:r w:rsidRPr="00B90435">
        <w:rPr>
          <w:rFonts w:asciiTheme="minorHAnsi" w:hAnsiTheme="minorHAnsi" w:cstheme="minorHAnsi"/>
          <w:color w:val="auto"/>
        </w:rPr>
        <w:t>z Operatorem Systemu Dystrybucyjnego działającym na terenie miasta Lublin.</w:t>
      </w:r>
    </w:p>
    <w:p w14:paraId="4C4C6B02" w14:textId="5C719B56" w:rsidR="00FA6012" w:rsidRPr="00B90435" w:rsidRDefault="00FA601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 xml:space="preserve">Oświadczam/y, że uważamy się za związanych niniejszą ofertą od dnia upływu terminu składania ofert do dnia ……………………….. </w:t>
      </w:r>
    </w:p>
    <w:p w14:paraId="2AB1FC80" w14:textId="267A0EF9" w:rsidR="00FA6012" w:rsidRPr="00B90435" w:rsidRDefault="00FA601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 xml:space="preserve">Oświadczam/y, że w razie wybrania naszej oferty jako najkorzystniejszej zobowiązujemy </w:t>
      </w:r>
      <w:r w:rsidRPr="00B90435">
        <w:rPr>
          <w:rFonts w:asciiTheme="minorHAnsi" w:hAnsiTheme="minorHAnsi" w:cstheme="minorHAnsi"/>
          <w:color w:val="auto"/>
        </w:rPr>
        <w:lastRenderedPageBreak/>
        <w:t>się do  podpisania umowy na warunkach określonych w projektowanych postanowieniach umowy.</w:t>
      </w:r>
    </w:p>
    <w:p w14:paraId="269DEBF4" w14:textId="1257FD91" w:rsidR="00FA6012" w:rsidRPr="00B90435" w:rsidRDefault="00FA601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Oświadczam/y, że wypełniłem obowiązki informacyjne przewidziane w art. 13 lub art. 14 RODO</w:t>
      </w:r>
      <w:r w:rsidR="003D50FA" w:rsidRPr="00B90435">
        <w:rPr>
          <w:rFonts w:asciiTheme="minorHAnsi" w:hAnsiTheme="minorHAnsi" w:cstheme="minorHAnsi"/>
          <w:color w:val="auto"/>
        </w:rPr>
        <w:t xml:space="preserve"> </w:t>
      </w:r>
      <w:r w:rsidRPr="00B90435">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B90435" w:rsidRDefault="00FA6012" w:rsidP="00CC0B71">
      <w:pPr>
        <w:pStyle w:val="Akapitzlist"/>
        <w:numPr>
          <w:ilvl w:val="0"/>
          <w:numId w:val="72"/>
        </w:numPr>
        <w:jc w:val="both"/>
        <w:rPr>
          <w:rFonts w:asciiTheme="minorHAnsi" w:hAnsiTheme="minorHAnsi" w:cstheme="minorHAnsi"/>
          <w:color w:val="auto"/>
        </w:rPr>
      </w:pPr>
      <w:r w:rsidRPr="00B90435">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0B1F6C" w:rsidRPr="00B90435" w14:paraId="5159A59B" w14:textId="77777777" w:rsidTr="006B3DF0">
        <w:trPr>
          <w:trHeight w:val="339"/>
          <w:jc w:val="center"/>
        </w:trPr>
        <w:tc>
          <w:tcPr>
            <w:tcW w:w="790" w:type="dxa"/>
            <w:shd w:val="clear" w:color="auto" w:fill="auto"/>
            <w:vAlign w:val="center"/>
          </w:tcPr>
          <w:p w14:paraId="0C82656F" w14:textId="77777777" w:rsidR="00FA6012" w:rsidRPr="00B90435" w:rsidRDefault="00FA6012" w:rsidP="00FA6012">
            <w:pPr>
              <w:widowControl w:val="0"/>
              <w:suppressAutoHyphens/>
              <w:spacing w:after="0" w:line="288" w:lineRule="auto"/>
              <w:rPr>
                <w:rFonts w:eastAsia="Times New Roman" w:cstheme="minorHAnsi"/>
                <w:kern w:val="2"/>
                <w:lang w:eastAsia="zh-CN"/>
              </w:rPr>
            </w:pPr>
            <w:r w:rsidRPr="00B90435">
              <w:rPr>
                <w:rFonts w:eastAsia="Times New Roman" w:cstheme="minorHAnsi"/>
                <w:kern w:val="2"/>
                <w:lang w:eastAsia="zh-CN"/>
              </w:rPr>
              <w:t>Lp.</w:t>
            </w:r>
          </w:p>
        </w:tc>
        <w:tc>
          <w:tcPr>
            <w:tcW w:w="6240" w:type="dxa"/>
            <w:shd w:val="clear" w:color="auto" w:fill="auto"/>
            <w:vAlign w:val="center"/>
          </w:tcPr>
          <w:p w14:paraId="0179F891" w14:textId="77777777" w:rsidR="00FA6012" w:rsidRPr="00B90435" w:rsidRDefault="00FA6012" w:rsidP="00FA6012">
            <w:pPr>
              <w:widowControl w:val="0"/>
              <w:suppressAutoHyphens/>
              <w:spacing w:after="0" w:line="288" w:lineRule="auto"/>
              <w:rPr>
                <w:rFonts w:eastAsia="Times New Roman" w:cstheme="minorHAnsi"/>
                <w:kern w:val="2"/>
                <w:lang w:eastAsia="zh-CN"/>
              </w:rPr>
            </w:pPr>
            <w:r w:rsidRPr="00B90435">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B90435" w:rsidRDefault="00FA6012" w:rsidP="00FA6012">
            <w:pPr>
              <w:widowControl w:val="0"/>
              <w:suppressAutoHyphens/>
              <w:spacing w:after="0" w:line="288" w:lineRule="auto"/>
              <w:rPr>
                <w:rFonts w:eastAsia="Times New Roman" w:cstheme="minorHAnsi"/>
                <w:kern w:val="2"/>
                <w:lang w:eastAsia="zh-CN"/>
              </w:rPr>
            </w:pPr>
            <w:r w:rsidRPr="00B90435">
              <w:rPr>
                <w:rFonts w:eastAsia="Times New Roman" w:cstheme="minorHAnsi"/>
                <w:kern w:val="2"/>
                <w:lang w:eastAsia="zh-CN"/>
              </w:rPr>
              <w:t>Nazwa/firma podwykonawcy</w:t>
            </w:r>
          </w:p>
        </w:tc>
      </w:tr>
      <w:tr w:rsidR="000B1F6C" w:rsidRPr="00B90435" w14:paraId="7A0053C1" w14:textId="77777777" w:rsidTr="006B3DF0">
        <w:trPr>
          <w:jc w:val="center"/>
        </w:trPr>
        <w:tc>
          <w:tcPr>
            <w:tcW w:w="790" w:type="dxa"/>
            <w:shd w:val="clear" w:color="auto" w:fill="auto"/>
          </w:tcPr>
          <w:p w14:paraId="77330A8A" w14:textId="77777777" w:rsidR="00FA6012" w:rsidRPr="00B90435"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B90435"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B90435"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B90435" w:rsidRDefault="00FA6012" w:rsidP="00CC0B71">
      <w:pPr>
        <w:pStyle w:val="Akapitzlist"/>
        <w:numPr>
          <w:ilvl w:val="0"/>
          <w:numId w:val="72"/>
        </w:numPr>
        <w:rPr>
          <w:rFonts w:asciiTheme="minorHAnsi" w:hAnsiTheme="minorHAnsi" w:cstheme="minorHAnsi"/>
          <w:color w:val="auto"/>
        </w:rPr>
      </w:pPr>
      <w:r w:rsidRPr="00B90435">
        <w:rPr>
          <w:rFonts w:asciiTheme="minorHAnsi" w:hAnsiTheme="minorHAnsi" w:cstheme="minorHAnsi"/>
          <w:color w:val="auto"/>
        </w:rPr>
        <w:t>Zarejestrowane nazwy i adresy Wykonawców występujących wspólnie**: ………………………………………………………………………………………………………………</w:t>
      </w:r>
    </w:p>
    <w:p w14:paraId="26D57CE5" w14:textId="77777777" w:rsidR="00FA6012" w:rsidRPr="00B90435" w:rsidRDefault="00FA6012" w:rsidP="00FA6012">
      <w:pPr>
        <w:widowControl w:val="0"/>
        <w:suppressAutoHyphens/>
        <w:spacing w:after="0" w:line="288" w:lineRule="auto"/>
        <w:rPr>
          <w:rFonts w:eastAsia="Times New Roman" w:cstheme="minorHAnsi"/>
          <w:bCs/>
          <w:color w:val="FF0000"/>
          <w:kern w:val="2"/>
          <w:lang w:eastAsia="zh-CN"/>
        </w:rPr>
      </w:pPr>
    </w:p>
    <w:p w14:paraId="672532D5" w14:textId="3A2A59D4" w:rsidR="00FA6012" w:rsidRPr="00B90435" w:rsidRDefault="00FA6012" w:rsidP="00CC0B71">
      <w:pPr>
        <w:pStyle w:val="Akapitzlist"/>
        <w:numPr>
          <w:ilvl w:val="2"/>
          <w:numId w:val="31"/>
        </w:numPr>
        <w:ind w:left="142"/>
        <w:rPr>
          <w:rFonts w:asciiTheme="minorHAnsi" w:hAnsiTheme="minorHAnsi" w:cstheme="minorHAnsi"/>
          <w:color w:val="auto"/>
        </w:rPr>
      </w:pPr>
      <w:r w:rsidRPr="00B90435">
        <w:rPr>
          <w:rFonts w:asciiTheme="minorHAnsi" w:hAnsiTheme="minorHAnsi" w:cstheme="minorHAnsi"/>
          <w:color w:val="auto"/>
        </w:rPr>
        <w:t>Oświadczam/y, że wybór oferty prowadzi/nie prowadzi do powstania u Zamawiającego obowiązku podatkowego:</w:t>
      </w:r>
    </w:p>
    <w:p w14:paraId="191C06D3"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t>
      </w:r>
    </w:p>
    <w:p w14:paraId="6FCC0366"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Wartość towaru lub usługi bez kwoty podatku VAT:</w:t>
      </w:r>
    </w:p>
    <w:p w14:paraId="00AB5792"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t>
      </w:r>
    </w:p>
    <w:p w14:paraId="2040521F" w14:textId="5E9B2429" w:rsidR="005419DC" w:rsidRPr="00B90435" w:rsidRDefault="005419DC" w:rsidP="00FA6012">
      <w:pPr>
        <w:widowControl w:val="0"/>
        <w:suppressAutoHyphens/>
        <w:spacing w:after="0" w:line="288" w:lineRule="auto"/>
        <w:rPr>
          <w:rFonts w:eastAsia="Times New Roman" w:cstheme="minorHAnsi"/>
          <w:bCs/>
          <w:kern w:val="2"/>
          <w:lang w:eastAsia="zh-CN"/>
        </w:rPr>
      </w:pPr>
    </w:p>
    <w:p w14:paraId="00C71BE1" w14:textId="71853830" w:rsidR="005419DC" w:rsidRPr="00B90435"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B90435" w:rsidRDefault="005419DC"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Informacja o wielkości przedsiębiorstwa</w:t>
      </w:r>
    </w:p>
    <w:p w14:paraId="1C98327F" w14:textId="77777777" w:rsidR="005419DC" w:rsidRPr="00B90435" w:rsidRDefault="005419DC" w:rsidP="005419DC">
      <w:pPr>
        <w:widowControl w:val="0"/>
        <w:suppressAutoHyphens/>
        <w:spacing w:after="0" w:line="288" w:lineRule="auto"/>
        <w:jc w:val="both"/>
        <w:rPr>
          <w:rFonts w:eastAsia="Times New Roman" w:cstheme="minorHAnsi"/>
          <w:bCs/>
          <w:kern w:val="2"/>
          <w:lang w:eastAsia="pl-PL"/>
        </w:rPr>
      </w:pPr>
      <w:r w:rsidRPr="00B90435">
        <w:rPr>
          <w:rFonts w:eastAsia="Times New Roman" w:cstheme="minorHAnsi"/>
          <w:b/>
          <w:bCs/>
          <w:kern w:val="2"/>
          <w:lang w:eastAsia="pl-PL"/>
        </w:rPr>
        <w:sym w:font="Symbol" w:char="F092"/>
      </w:r>
      <w:r w:rsidRPr="00B90435">
        <w:rPr>
          <w:rFonts w:eastAsia="Times New Roman" w:cstheme="minorHAnsi"/>
          <w:b/>
          <w:bCs/>
          <w:kern w:val="2"/>
          <w:lang w:eastAsia="pl-PL"/>
        </w:rPr>
        <w:t xml:space="preserve">   </w:t>
      </w:r>
      <w:r w:rsidRPr="00B90435">
        <w:rPr>
          <w:rFonts w:eastAsia="Times New Roman" w:cstheme="minorHAnsi"/>
          <w:bCs/>
          <w:kern w:val="2"/>
          <w:lang w:eastAsia="pl-PL"/>
        </w:rPr>
        <w:t xml:space="preserve">mikro przedsiębiorstwo               </w:t>
      </w:r>
    </w:p>
    <w:p w14:paraId="15D5E46B" w14:textId="77777777" w:rsidR="005419DC" w:rsidRPr="00B90435" w:rsidRDefault="005419DC" w:rsidP="005419DC">
      <w:pPr>
        <w:widowControl w:val="0"/>
        <w:suppressAutoHyphens/>
        <w:spacing w:after="0" w:line="288" w:lineRule="auto"/>
        <w:jc w:val="both"/>
        <w:rPr>
          <w:rFonts w:eastAsia="Times New Roman" w:cstheme="minorHAnsi"/>
          <w:bCs/>
          <w:kern w:val="2"/>
          <w:lang w:eastAsia="pl-PL"/>
        </w:rPr>
      </w:pPr>
      <w:r w:rsidRPr="00B90435">
        <w:rPr>
          <w:rFonts w:eastAsia="Times New Roman" w:cstheme="minorHAnsi"/>
          <w:bCs/>
          <w:kern w:val="2"/>
          <w:lang w:eastAsia="pl-PL"/>
        </w:rPr>
        <w:sym w:font="Symbol" w:char="F092"/>
      </w:r>
      <w:r w:rsidRPr="00B90435">
        <w:rPr>
          <w:rFonts w:eastAsia="Times New Roman" w:cstheme="minorHAnsi"/>
          <w:bCs/>
          <w:kern w:val="2"/>
          <w:lang w:eastAsia="pl-PL"/>
        </w:rPr>
        <w:t xml:space="preserve">  małe przedsiębiorstwo                   </w:t>
      </w:r>
    </w:p>
    <w:p w14:paraId="49A88BC7" w14:textId="77777777" w:rsidR="005419DC" w:rsidRPr="00B90435" w:rsidRDefault="005419DC" w:rsidP="005419DC">
      <w:pPr>
        <w:widowControl w:val="0"/>
        <w:suppressAutoHyphens/>
        <w:spacing w:after="0" w:line="288" w:lineRule="auto"/>
        <w:jc w:val="both"/>
        <w:rPr>
          <w:rFonts w:eastAsia="Times New Roman" w:cstheme="minorHAnsi"/>
          <w:kern w:val="2"/>
          <w:lang w:eastAsia="pl-PL"/>
        </w:rPr>
      </w:pPr>
      <w:r w:rsidRPr="00B90435">
        <w:rPr>
          <w:rFonts w:eastAsia="Times New Roman" w:cstheme="minorHAnsi"/>
          <w:bCs/>
          <w:kern w:val="2"/>
          <w:lang w:eastAsia="pl-PL"/>
        </w:rPr>
        <w:sym w:font="Symbol" w:char="F092"/>
      </w:r>
      <w:r w:rsidRPr="00B90435">
        <w:rPr>
          <w:rFonts w:eastAsia="Times New Roman" w:cstheme="minorHAnsi"/>
          <w:bCs/>
          <w:kern w:val="2"/>
          <w:lang w:eastAsia="pl-PL"/>
        </w:rPr>
        <w:t xml:space="preserve">  średnie przedsiębiorstwo               </w:t>
      </w:r>
    </w:p>
    <w:p w14:paraId="62071FE4" w14:textId="77777777" w:rsidR="005419DC" w:rsidRPr="00B90435" w:rsidRDefault="005419DC" w:rsidP="005419DC">
      <w:pPr>
        <w:widowControl w:val="0"/>
        <w:suppressAutoHyphens/>
        <w:spacing w:after="0" w:line="288" w:lineRule="auto"/>
        <w:jc w:val="both"/>
        <w:rPr>
          <w:rFonts w:eastAsia="Times New Roman" w:cstheme="minorHAnsi"/>
          <w:kern w:val="2"/>
          <w:lang w:eastAsia="pl-PL"/>
        </w:rPr>
      </w:pPr>
      <w:r w:rsidRPr="00B90435">
        <w:rPr>
          <w:rFonts w:eastAsia="Times New Roman" w:cstheme="minorHAnsi"/>
          <w:bCs/>
          <w:kern w:val="2"/>
          <w:lang w:eastAsia="pl-PL"/>
        </w:rPr>
        <w:sym w:font="Symbol" w:char="F092"/>
      </w:r>
      <w:r w:rsidRPr="00B90435">
        <w:rPr>
          <w:rFonts w:eastAsia="Times New Roman" w:cstheme="minorHAnsi"/>
          <w:bCs/>
          <w:kern w:val="2"/>
          <w:lang w:eastAsia="pl-PL"/>
        </w:rPr>
        <w:t xml:space="preserve">   duże przedsiębiorstwo   </w:t>
      </w:r>
    </w:p>
    <w:p w14:paraId="7D5AF831" w14:textId="50BEBF0B" w:rsidR="00FA6012" w:rsidRPr="00B90435" w:rsidRDefault="005419DC" w:rsidP="005419DC">
      <w:pPr>
        <w:widowControl w:val="0"/>
        <w:suppressAutoHyphens/>
        <w:autoSpaceDE w:val="0"/>
        <w:spacing w:after="0" w:line="300" w:lineRule="auto"/>
        <w:rPr>
          <w:rFonts w:eastAsia="Times New Roman" w:cstheme="minorHAnsi"/>
          <w:kern w:val="1"/>
          <w:lang w:eastAsia="hi-IN" w:bidi="hi-IN"/>
        </w:rPr>
      </w:pPr>
      <w:r w:rsidRPr="00B90435">
        <w:rPr>
          <w:rFonts w:eastAsia="Times New Roman" w:cstheme="minorHAnsi"/>
          <w:kern w:val="1"/>
          <w:lang w:eastAsia="hi-IN" w:bidi="hi-IN"/>
        </w:rPr>
        <w:t>(właściwe zaznaczyć)</w:t>
      </w:r>
    </w:p>
    <w:p w14:paraId="25F0599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Załącznikami do niniejszego formularza, stanowiącymi integralną część oferty, są:</w:t>
      </w:r>
    </w:p>
    <w:p w14:paraId="6BCE8D59"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1) ……………………………………………………………………………………….</w:t>
      </w:r>
    </w:p>
    <w:p w14:paraId="6E1186FD"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2) ……………………………………………………………………………………….</w:t>
      </w:r>
    </w:p>
    <w:p w14:paraId="31749B43"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61751CD9" w14:textId="5E518385"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 Dnia …………….. 202</w:t>
      </w:r>
      <w:r w:rsidR="005419DC" w:rsidRPr="00B90435">
        <w:rPr>
          <w:rFonts w:eastAsia="Times New Roman" w:cstheme="minorHAnsi"/>
          <w:bCs/>
          <w:kern w:val="2"/>
          <w:lang w:eastAsia="zh-CN"/>
        </w:rPr>
        <w:t>2</w:t>
      </w:r>
      <w:r w:rsidRPr="00B90435">
        <w:rPr>
          <w:rFonts w:eastAsia="Times New Roman" w:cstheme="minorHAnsi"/>
          <w:bCs/>
          <w:kern w:val="2"/>
          <w:lang w:eastAsia="zh-CN"/>
        </w:rPr>
        <w:t xml:space="preserve"> r.</w:t>
      </w:r>
    </w:p>
    <w:p w14:paraId="18FD6E93"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Informacja dla Wykonawcy:</w:t>
      </w:r>
    </w:p>
    <w:p w14:paraId="6E1FE54A"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B90435">
        <w:rPr>
          <w:rFonts w:eastAsia="Times New Roman" w:cstheme="minorHAnsi"/>
          <w:bCs/>
          <w:kern w:val="2"/>
          <w:lang w:eastAsia="zh-CN"/>
        </w:rPr>
        <w:t>ami</w:t>
      </w:r>
      <w:proofErr w:type="spellEnd"/>
      <w:r w:rsidRPr="00B90435">
        <w:rPr>
          <w:rFonts w:eastAsia="Times New Roman" w:cstheme="minorHAnsi"/>
          <w:bCs/>
          <w:kern w:val="2"/>
          <w:lang w:eastAsia="zh-CN"/>
        </w:rPr>
        <w:t>) potwierdzającymi prawo do reprezentacji Wykonawcy przez osobę podpisującą ofertę.</w:t>
      </w:r>
    </w:p>
    <w:p w14:paraId="58AC3C78" w14:textId="77777777" w:rsidR="00FA6012" w:rsidRPr="00B90435"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lastRenderedPageBreak/>
        <w:t>*niepotrzebne skreślić</w:t>
      </w:r>
    </w:p>
    <w:p w14:paraId="75708E93" w14:textId="02298707" w:rsidR="00B90435" w:rsidRPr="00315F5A" w:rsidRDefault="00FA6012" w:rsidP="00315F5A">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77777777" w:rsidR="006B6F82" w:rsidRPr="00B90435" w:rsidRDefault="006B6F82" w:rsidP="00FA6012">
      <w:pPr>
        <w:widowControl w:val="0"/>
        <w:suppressAutoHyphens/>
        <w:spacing w:after="0" w:line="288" w:lineRule="auto"/>
        <w:rPr>
          <w:rFonts w:eastAsia="Times New Roman" w:cstheme="minorHAnsi"/>
          <w:b/>
          <w:bCs/>
          <w:color w:val="FF0000"/>
          <w:kern w:val="2"/>
          <w:lang w:eastAsia="zh-CN"/>
        </w:rPr>
      </w:pPr>
    </w:p>
    <w:p w14:paraId="1C26F7CD" w14:textId="407FE8BF" w:rsidR="00FA6012" w:rsidRPr="00B90435" w:rsidRDefault="00FA6012" w:rsidP="00FA6012">
      <w:pPr>
        <w:widowControl w:val="0"/>
        <w:suppressAutoHyphens/>
        <w:spacing w:after="0" w:line="288" w:lineRule="auto"/>
        <w:rPr>
          <w:rFonts w:eastAsia="Times New Roman" w:cstheme="minorHAnsi"/>
          <w:bCs/>
          <w:kern w:val="2"/>
          <w:lang w:eastAsia="zh-CN"/>
        </w:rPr>
      </w:pPr>
      <w:r w:rsidRPr="00B90435">
        <w:rPr>
          <w:rFonts w:eastAsia="Times New Roman" w:cstheme="minorHAnsi"/>
          <w:b/>
          <w:bCs/>
          <w:kern w:val="2"/>
          <w:lang w:eastAsia="zh-CN"/>
        </w:rPr>
        <w:t xml:space="preserve">Załącznik Nr </w:t>
      </w:r>
      <w:r w:rsidR="00900904" w:rsidRPr="00B90435">
        <w:rPr>
          <w:rFonts w:eastAsia="Times New Roman" w:cstheme="minorHAnsi"/>
          <w:b/>
          <w:bCs/>
          <w:kern w:val="2"/>
          <w:lang w:eastAsia="zh-CN"/>
        </w:rPr>
        <w:t>3</w:t>
      </w:r>
      <w:r w:rsidRPr="00B90435">
        <w:rPr>
          <w:rFonts w:eastAsia="Times New Roman" w:cstheme="minorHAnsi"/>
          <w:b/>
          <w:bCs/>
          <w:kern w:val="2"/>
          <w:lang w:eastAsia="zh-CN"/>
        </w:rPr>
        <w:t xml:space="preserve"> do SWZ – Wzór oświadczenia o niepodleganiu wykluczeniu</w:t>
      </w:r>
    </w:p>
    <w:p w14:paraId="1DFD241B" w14:textId="77777777" w:rsidR="00FA6012" w:rsidRPr="00B90435"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B90435" w:rsidRDefault="00FA6012"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
          <w:bCs/>
          <w:kern w:val="2"/>
          <w:lang w:eastAsia="zh-CN"/>
        </w:rPr>
        <w:t>Zamawiający:</w:t>
      </w:r>
    </w:p>
    <w:p w14:paraId="3732D0D3" w14:textId="77777777" w:rsidR="00FA6012" w:rsidRPr="00B90435" w:rsidRDefault="00FA6012"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Regionalne Centrum Krwiodawstwa i Krwiolecznictwa w Lublinie</w:t>
      </w:r>
    </w:p>
    <w:p w14:paraId="3381EEA4" w14:textId="77777777" w:rsidR="00FA6012" w:rsidRPr="00B90435" w:rsidRDefault="00FA6012"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Samodzielny Publiczny Zakład Opieki Zdrowotnej</w:t>
      </w:r>
    </w:p>
    <w:p w14:paraId="1AACE811" w14:textId="77777777" w:rsidR="00FA6012" w:rsidRPr="00B90435" w:rsidRDefault="00FA6012"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ul. Żołnierzy Niepodległej 8, 20-078 Lublin</w:t>
      </w:r>
    </w:p>
    <w:p w14:paraId="764F8986" w14:textId="2CC5CFD4" w:rsidR="00FA6012" w:rsidRPr="00B90435"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
          <w:bCs/>
          <w:kern w:val="2"/>
          <w:lang w:eastAsia="zh-CN"/>
        </w:rPr>
        <w:t>Wykonawca:</w:t>
      </w:r>
    </w:p>
    <w:p w14:paraId="2EE5B156"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w:t>
      </w:r>
    </w:p>
    <w:p w14:paraId="3CD10ECD"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Cs/>
          <w:i/>
          <w:kern w:val="2"/>
          <w:lang w:eastAsia="zh-CN"/>
        </w:rPr>
        <w:t xml:space="preserve">(pełna nazwa/firma, adres, w zależności od podmiotu: </w:t>
      </w:r>
      <w:r w:rsidRPr="00B90435">
        <w:rPr>
          <w:rFonts w:eastAsia="Times New Roman" w:cstheme="minorHAnsi"/>
          <w:bCs/>
          <w:i/>
          <w:kern w:val="2"/>
          <w:lang w:eastAsia="zh-CN"/>
        </w:rPr>
        <w:br/>
        <w:t xml:space="preserve">NIP/ PESEL, KRS/ </w:t>
      </w:r>
      <w:proofErr w:type="spellStart"/>
      <w:r w:rsidRPr="00B90435">
        <w:rPr>
          <w:rFonts w:eastAsia="Times New Roman" w:cstheme="minorHAnsi"/>
          <w:bCs/>
          <w:i/>
          <w:kern w:val="2"/>
          <w:lang w:eastAsia="zh-CN"/>
        </w:rPr>
        <w:t>CEiDG</w:t>
      </w:r>
      <w:proofErr w:type="spellEnd"/>
      <w:r w:rsidRPr="00B90435">
        <w:rPr>
          <w:rFonts w:eastAsia="Times New Roman" w:cstheme="minorHAnsi"/>
          <w:bCs/>
          <w:i/>
          <w:kern w:val="2"/>
          <w:lang w:eastAsia="zh-CN"/>
        </w:rPr>
        <w:t>)</w:t>
      </w:r>
    </w:p>
    <w:p w14:paraId="3B31B127" w14:textId="77777777" w:rsidR="00FA6012" w:rsidRPr="00B90435"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u w:val="single"/>
          <w:lang w:eastAsia="zh-CN"/>
        </w:rPr>
        <w:t>reprezentowany przez:</w:t>
      </w:r>
    </w:p>
    <w:p w14:paraId="713992C8"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w:t>
      </w:r>
    </w:p>
    <w:p w14:paraId="48C0FD2A" w14:textId="77777777" w:rsidR="00FA6012" w:rsidRPr="00B90435" w:rsidRDefault="00FA6012" w:rsidP="00FA6012">
      <w:pPr>
        <w:widowControl w:val="0"/>
        <w:suppressAutoHyphens/>
        <w:spacing w:after="0" w:line="100" w:lineRule="atLeast"/>
        <w:rPr>
          <w:rFonts w:eastAsia="Times New Roman" w:cstheme="minorHAnsi"/>
          <w:bCs/>
          <w:kern w:val="2"/>
          <w:lang w:eastAsia="zh-CN"/>
        </w:rPr>
      </w:pPr>
      <w:r w:rsidRPr="00B90435">
        <w:rPr>
          <w:rFonts w:eastAsia="Times New Roman" w:cstheme="minorHAnsi"/>
          <w:bCs/>
          <w:i/>
          <w:kern w:val="2"/>
          <w:lang w:eastAsia="zh-CN"/>
        </w:rPr>
        <w:t>(imię, nazwisko, stanowisko/ podstawa do reprezentacji)</w:t>
      </w:r>
    </w:p>
    <w:p w14:paraId="2EBD0D80" w14:textId="5D3092EE" w:rsidR="00FA6012"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Default="00F117CA" w:rsidP="00FA6012">
      <w:pPr>
        <w:widowControl w:val="0"/>
        <w:suppressAutoHyphens/>
        <w:spacing w:after="0" w:line="100" w:lineRule="atLeast"/>
        <w:rPr>
          <w:rFonts w:eastAsia="Times New Roman" w:cstheme="minorHAnsi"/>
          <w:bCs/>
          <w:kern w:val="2"/>
          <w:lang w:eastAsia="zh-CN"/>
        </w:rPr>
      </w:pPr>
    </w:p>
    <w:p w14:paraId="65FAED08" w14:textId="66643B66" w:rsidR="00F117CA" w:rsidRDefault="00F117CA" w:rsidP="00FA6012">
      <w:pPr>
        <w:widowControl w:val="0"/>
        <w:suppressAutoHyphens/>
        <w:spacing w:after="0" w:line="100" w:lineRule="atLeast"/>
        <w:rPr>
          <w:rFonts w:eastAsia="Times New Roman" w:cstheme="minorHAnsi"/>
          <w:bCs/>
          <w:kern w:val="2"/>
          <w:lang w:eastAsia="zh-CN"/>
        </w:rPr>
      </w:pPr>
    </w:p>
    <w:p w14:paraId="2E479CAF" w14:textId="0C52BD3E" w:rsidR="00F117CA" w:rsidRDefault="00F117CA" w:rsidP="00FA6012">
      <w:pPr>
        <w:widowControl w:val="0"/>
        <w:suppressAutoHyphens/>
        <w:spacing w:after="0" w:line="100" w:lineRule="atLeast"/>
        <w:rPr>
          <w:rFonts w:eastAsia="Times New Roman" w:cstheme="minorHAnsi"/>
          <w:bCs/>
          <w:kern w:val="2"/>
          <w:lang w:eastAsia="zh-CN"/>
        </w:rPr>
      </w:pPr>
    </w:p>
    <w:p w14:paraId="5D32BAEE" w14:textId="7E3A1A45" w:rsidR="00F117CA" w:rsidRDefault="00F117CA" w:rsidP="00FA6012">
      <w:pPr>
        <w:widowControl w:val="0"/>
        <w:suppressAutoHyphens/>
        <w:spacing w:after="0" w:line="100" w:lineRule="atLeast"/>
        <w:rPr>
          <w:rFonts w:eastAsia="Times New Roman" w:cstheme="minorHAnsi"/>
          <w:bCs/>
          <w:kern w:val="2"/>
          <w:lang w:eastAsia="zh-CN"/>
        </w:rPr>
      </w:pPr>
    </w:p>
    <w:p w14:paraId="160EB2CB" w14:textId="4CEDD49C" w:rsidR="00F117CA" w:rsidRDefault="00F117CA" w:rsidP="00FA6012">
      <w:pPr>
        <w:widowControl w:val="0"/>
        <w:suppressAutoHyphens/>
        <w:spacing w:after="0" w:line="100" w:lineRule="atLeast"/>
        <w:rPr>
          <w:rFonts w:eastAsia="Times New Roman" w:cstheme="minorHAnsi"/>
          <w:bCs/>
          <w:kern w:val="2"/>
          <w:lang w:eastAsia="zh-CN"/>
        </w:rPr>
      </w:pPr>
    </w:p>
    <w:p w14:paraId="5B024DB8" w14:textId="026C7F03" w:rsidR="00F117CA" w:rsidRDefault="00F117CA" w:rsidP="00FA6012">
      <w:pPr>
        <w:widowControl w:val="0"/>
        <w:suppressAutoHyphens/>
        <w:spacing w:after="0" w:line="100" w:lineRule="atLeast"/>
        <w:rPr>
          <w:rFonts w:eastAsia="Times New Roman" w:cstheme="minorHAnsi"/>
          <w:bCs/>
          <w:kern w:val="2"/>
          <w:lang w:eastAsia="zh-CN"/>
        </w:rPr>
      </w:pPr>
    </w:p>
    <w:p w14:paraId="17515089" w14:textId="258B6553" w:rsidR="00F117CA" w:rsidRDefault="00F117CA" w:rsidP="00FA6012">
      <w:pPr>
        <w:widowControl w:val="0"/>
        <w:suppressAutoHyphens/>
        <w:spacing w:after="0" w:line="100" w:lineRule="atLeast"/>
        <w:rPr>
          <w:rFonts w:eastAsia="Times New Roman" w:cstheme="minorHAnsi"/>
          <w:bCs/>
          <w:kern w:val="2"/>
          <w:lang w:eastAsia="zh-CN"/>
        </w:rPr>
      </w:pPr>
    </w:p>
    <w:p w14:paraId="6FBAEB8E" w14:textId="70EB8E95" w:rsidR="00F117CA" w:rsidRDefault="00F117CA" w:rsidP="00FA6012">
      <w:pPr>
        <w:widowControl w:val="0"/>
        <w:suppressAutoHyphens/>
        <w:spacing w:after="0" w:line="100" w:lineRule="atLeast"/>
        <w:rPr>
          <w:rFonts w:eastAsia="Times New Roman" w:cstheme="minorHAnsi"/>
          <w:bCs/>
          <w:kern w:val="2"/>
          <w:lang w:eastAsia="zh-CN"/>
        </w:rPr>
      </w:pPr>
    </w:p>
    <w:p w14:paraId="17C9EED4" w14:textId="38DC08DE" w:rsidR="00F117CA" w:rsidRDefault="00F117CA" w:rsidP="00FA6012">
      <w:pPr>
        <w:widowControl w:val="0"/>
        <w:suppressAutoHyphens/>
        <w:spacing w:after="0" w:line="100" w:lineRule="atLeast"/>
        <w:rPr>
          <w:rFonts w:eastAsia="Times New Roman" w:cstheme="minorHAnsi"/>
          <w:bCs/>
          <w:kern w:val="2"/>
          <w:lang w:eastAsia="zh-CN"/>
        </w:rPr>
      </w:pPr>
    </w:p>
    <w:p w14:paraId="6C4CFBEC" w14:textId="60696D51" w:rsidR="00F117CA" w:rsidRDefault="00F117CA" w:rsidP="00FA6012">
      <w:pPr>
        <w:widowControl w:val="0"/>
        <w:suppressAutoHyphens/>
        <w:spacing w:after="0" w:line="100" w:lineRule="atLeast"/>
        <w:rPr>
          <w:rFonts w:eastAsia="Times New Roman" w:cstheme="minorHAnsi"/>
          <w:bCs/>
          <w:kern w:val="2"/>
          <w:lang w:eastAsia="zh-CN"/>
        </w:rPr>
      </w:pPr>
    </w:p>
    <w:p w14:paraId="47939B82" w14:textId="04C1B753" w:rsidR="00F117CA" w:rsidRDefault="00F117CA" w:rsidP="00FA6012">
      <w:pPr>
        <w:widowControl w:val="0"/>
        <w:suppressAutoHyphens/>
        <w:spacing w:after="0" w:line="100" w:lineRule="atLeast"/>
        <w:rPr>
          <w:rFonts w:eastAsia="Times New Roman" w:cstheme="minorHAnsi"/>
          <w:bCs/>
          <w:kern w:val="2"/>
          <w:lang w:eastAsia="zh-CN"/>
        </w:rPr>
      </w:pPr>
    </w:p>
    <w:p w14:paraId="16A2B09D" w14:textId="7A5E391E" w:rsidR="00F117CA" w:rsidRDefault="00F117CA" w:rsidP="00FA6012">
      <w:pPr>
        <w:widowControl w:val="0"/>
        <w:suppressAutoHyphens/>
        <w:spacing w:after="0" w:line="100" w:lineRule="atLeast"/>
        <w:rPr>
          <w:rFonts w:eastAsia="Times New Roman" w:cstheme="minorHAnsi"/>
          <w:bCs/>
          <w:kern w:val="2"/>
          <w:lang w:eastAsia="zh-CN"/>
        </w:rPr>
      </w:pPr>
    </w:p>
    <w:p w14:paraId="0BC23C0C" w14:textId="35864D7C" w:rsidR="00F117CA" w:rsidRDefault="00F117CA" w:rsidP="00FA6012">
      <w:pPr>
        <w:widowControl w:val="0"/>
        <w:suppressAutoHyphens/>
        <w:spacing w:after="0" w:line="100" w:lineRule="atLeast"/>
        <w:rPr>
          <w:rFonts w:eastAsia="Times New Roman" w:cstheme="minorHAnsi"/>
          <w:bCs/>
          <w:kern w:val="2"/>
          <w:lang w:eastAsia="zh-CN"/>
        </w:rPr>
      </w:pPr>
    </w:p>
    <w:p w14:paraId="7C575F91" w14:textId="3EFA2F7E" w:rsidR="00F117CA" w:rsidRDefault="00F117CA" w:rsidP="00FA6012">
      <w:pPr>
        <w:widowControl w:val="0"/>
        <w:suppressAutoHyphens/>
        <w:spacing w:after="0" w:line="100" w:lineRule="atLeast"/>
        <w:rPr>
          <w:rFonts w:eastAsia="Times New Roman" w:cstheme="minorHAnsi"/>
          <w:bCs/>
          <w:kern w:val="2"/>
          <w:lang w:eastAsia="zh-CN"/>
        </w:rPr>
      </w:pPr>
    </w:p>
    <w:p w14:paraId="1EFCCB51" w14:textId="6310B465" w:rsidR="00F117CA" w:rsidRDefault="00F117CA" w:rsidP="00FA6012">
      <w:pPr>
        <w:widowControl w:val="0"/>
        <w:suppressAutoHyphens/>
        <w:spacing w:after="0" w:line="100" w:lineRule="atLeast"/>
        <w:rPr>
          <w:rFonts w:eastAsia="Times New Roman" w:cstheme="minorHAnsi"/>
          <w:bCs/>
          <w:kern w:val="2"/>
          <w:lang w:eastAsia="zh-CN"/>
        </w:rPr>
      </w:pPr>
    </w:p>
    <w:p w14:paraId="12E57BF5" w14:textId="08D123C0" w:rsidR="00F117CA" w:rsidRDefault="00F117CA" w:rsidP="00FA6012">
      <w:pPr>
        <w:widowControl w:val="0"/>
        <w:suppressAutoHyphens/>
        <w:spacing w:after="0" w:line="100" w:lineRule="atLeast"/>
        <w:rPr>
          <w:rFonts w:eastAsia="Times New Roman" w:cstheme="minorHAnsi"/>
          <w:bCs/>
          <w:kern w:val="2"/>
          <w:lang w:eastAsia="zh-CN"/>
        </w:rPr>
      </w:pPr>
    </w:p>
    <w:p w14:paraId="5A5523A3" w14:textId="0F450879" w:rsidR="00F117CA" w:rsidRDefault="00F117CA" w:rsidP="00FA6012">
      <w:pPr>
        <w:widowControl w:val="0"/>
        <w:suppressAutoHyphens/>
        <w:spacing w:after="0" w:line="100" w:lineRule="atLeast"/>
        <w:rPr>
          <w:rFonts w:eastAsia="Times New Roman" w:cstheme="minorHAnsi"/>
          <w:bCs/>
          <w:kern w:val="2"/>
          <w:lang w:eastAsia="zh-CN"/>
        </w:rPr>
      </w:pPr>
    </w:p>
    <w:p w14:paraId="6662BEC8" w14:textId="753DDAAA" w:rsidR="00F117CA" w:rsidRDefault="00F117CA" w:rsidP="00FA6012">
      <w:pPr>
        <w:widowControl w:val="0"/>
        <w:suppressAutoHyphens/>
        <w:spacing w:after="0" w:line="100" w:lineRule="atLeast"/>
        <w:rPr>
          <w:rFonts w:eastAsia="Times New Roman" w:cstheme="minorHAnsi"/>
          <w:bCs/>
          <w:kern w:val="2"/>
          <w:lang w:eastAsia="zh-CN"/>
        </w:rPr>
      </w:pPr>
    </w:p>
    <w:p w14:paraId="60FAAE0E" w14:textId="0BF44A7F" w:rsidR="00F117CA" w:rsidRDefault="00F117CA" w:rsidP="00FA6012">
      <w:pPr>
        <w:widowControl w:val="0"/>
        <w:suppressAutoHyphens/>
        <w:spacing w:after="0" w:line="100" w:lineRule="atLeast"/>
        <w:rPr>
          <w:rFonts w:eastAsia="Times New Roman" w:cstheme="minorHAnsi"/>
          <w:bCs/>
          <w:kern w:val="2"/>
          <w:lang w:eastAsia="zh-CN"/>
        </w:rPr>
      </w:pPr>
    </w:p>
    <w:p w14:paraId="35DAA3D5" w14:textId="1FCBF6FA" w:rsidR="00F117CA" w:rsidRDefault="00F117CA" w:rsidP="00FA6012">
      <w:pPr>
        <w:widowControl w:val="0"/>
        <w:suppressAutoHyphens/>
        <w:spacing w:after="0" w:line="100" w:lineRule="atLeast"/>
        <w:rPr>
          <w:rFonts w:eastAsia="Times New Roman" w:cstheme="minorHAnsi"/>
          <w:bCs/>
          <w:kern w:val="2"/>
          <w:lang w:eastAsia="zh-CN"/>
        </w:rPr>
      </w:pPr>
    </w:p>
    <w:p w14:paraId="6ECE8B11" w14:textId="04B9F880" w:rsidR="00F117CA" w:rsidRDefault="00F117CA" w:rsidP="00FA6012">
      <w:pPr>
        <w:widowControl w:val="0"/>
        <w:suppressAutoHyphens/>
        <w:spacing w:after="0" w:line="100" w:lineRule="atLeast"/>
        <w:rPr>
          <w:rFonts w:eastAsia="Times New Roman" w:cstheme="minorHAnsi"/>
          <w:bCs/>
          <w:kern w:val="2"/>
          <w:lang w:eastAsia="zh-CN"/>
        </w:rPr>
      </w:pPr>
    </w:p>
    <w:p w14:paraId="6D7EFA93" w14:textId="3B5FBC75" w:rsidR="00F117CA" w:rsidRDefault="00F117CA" w:rsidP="00FA6012">
      <w:pPr>
        <w:widowControl w:val="0"/>
        <w:suppressAutoHyphens/>
        <w:spacing w:after="0" w:line="100" w:lineRule="atLeast"/>
        <w:rPr>
          <w:rFonts w:eastAsia="Times New Roman" w:cstheme="minorHAnsi"/>
          <w:bCs/>
          <w:kern w:val="2"/>
          <w:lang w:eastAsia="zh-CN"/>
        </w:rPr>
      </w:pPr>
    </w:p>
    <w:p w14:paraId="62CDB370" w14:textId="0869AEDA" w:rsidR="00F117CA" w:rsidRDefault="00F117CA" w:rsidP="00FA6012">
      <w:pPr>
        <w:widowControl w:val="0"/>
        <w:suppressAutoHyphens/>
        <w:spacing w:after="0" w:line="100" w:lineRule="atLeast"/>
        <w:rPr>
          <w:rFonts w:eastAsia="Times New Roman" w:cstheme="minorHAnsi"/>
          <w:bCs/>
          <w:kern w:val="2"/>
          <w:lang w:eastAsia="zh-CN"/>
        </w:rPr>
      </w:pPr>
    </w:p>
    <w:p w14:paraId="59658888" w14:textId="2733B11C" w:rsidR="00F117CA" w:rsidRDefault="00F117CA" w:rsidP="00FA6012">
      <w:pPr>
        <w:widowControl w:val="0"/>
        <w:suppressAutoHyphens/>
        <w:spacing w:after="0" w:line="100" w:lineRule="atLeast"/>
        <w:rPr>
          <w:rFonts w:eastAsia="Times New Roman" w:cstheme="minorHAnsi"/>
          <w:bCs/>
          <w:kern w:val="2"/>
          <w:lang w:eastAsia="zh-CN"/>
        </w:rPr>
      </w:pPr>
    </w:p>
    <w:p w14:paraId="051E41A3" w14:textId="74C8C21C" w:rsidR="00F117CA" w:rsidRDefault="00F117CA" w:rsidP="00FA6012">
      <w:pPr>
        <w:widowControl w:val="0"/>
        <w:suppressAutoHyphens/>
        <w:spacing w:after="0" w:line="100" w:lineRule="atLeast"/>
        <w:rPr>
          <w:rFonts w:eastAsia="Times New Roman" w:cstheme="minorHAnsi"/>
          <w:bCs/>
          <w:kern w:val="2"/>
          <w:lang w:eastAsia="zh-CN"/>
        </w:rPr>
      </w:pPr>
    </w:p>
    <w:p w14:paraId="54CB9957" w14:textId="21C69179" w:rsidR="00F117CA" w:rsidRDefault="00F117CA" w:rsidP="00FA6012">
      <w:pPr>
        <w:widowControl w:val="0"/>
        <w:suppressAutoHyphens/>
        <w:spacing w:after="0" w:line="100" w:lineRule="atLeast"/>
        <w:rPr>
          <w:rFonts w:eastAsia="Times New Roman" w:cstheme="minorHAnsi"/>
          <w:bCs/>
          <w:kern w:val="2"/>
          <w:lang w:eastAsia="zh-CN"/>
        </w:rPr>
      </w:pPr>
    </w:p>
    <w:p w14:paraId="59C793E4" w14:textId="58816FDD" w:rsidR="00F117CA" w:rsidRDefault="00F117CA" w:rsidP="00FA6012">
      <w:pPr>
        <w:widowControl w:val="0"/>
        <w:suppressAutoHyphens/>
        <w:spacing w:after="0" w:line="100" w:lineRule="atLeast"/>
        <w:rPr>
          <w:rFonts w:eastAsia="Times New Roman" w:cstheme="minorHAnsi"/>
          <w:bCs/>
          <w:kern w:val="2"/>
          <w:lang w:eastAsia="zh-CN"/>
        </w:rPr>
      </w:pPr>
    </w:p>
    <w:p w14:paraId="78AD498C" w14:textId="2AEB7F04" w:rsidR="00F117CA" w:rsidRDefault="00F117CA" w:rsidP="00FA6012">
      <w:pPr>
        <w:widowControl w:val="0"/>
        <w:suppressAutoHyphens/>
        <w:spacing w:after="0" w:line="100" w:lineRule="atLeast"/>
        <w:rPr>
          <w:rFonts w:eastAsia="Times New Roman" w:cstheme="minorHAnsi"/>
          <w:bCs/>
          <w:kern w:val="2"/>
          <w:lang w:eastAsia="zh-CN"/>
        </w:rPr>
      </w:pPr>
    </w:p>
    <w:p w14:paraId="2774795F" w14:textId="3A60FED7" w:rsidR="00F117CA" w:rsidRDefault="00F117CA" w:rsidP="00FA6012">
      <w:pPr>
        <w:widowControl w:val="0"/>
        <w:suppressAutoHyphens/>
        <w:spacing w:after="0" w:line="100" w:lineRule="atLeast"/>
        <w:rPr>
          <w:rFonts w:eastAsia="Times New Roman" w:cstheme="minorHAnsi"/>
          <w:bCs/>
          <w:kern w:val="2"/>
          <w:lang w:eastAsia="zh-CN"/>
        </w:rPr>
      </w:pPr>
    </w:p>
    <w:p w14:paraId="361D42F7" w14:textId="1B9ED4CD" w:rsidR="00F117CA" w:rsidRDefault="00F117CA" w:rsidP="00FA6012">
      <w:pPr>
        <w:widowControl w:val="0"/>
        <w:suppressAutoHyphens/>
        <w:spacing w:after="0" w:line="100" w:lineRule="atLeast"/>
        <w:rPr>
          <w:rFonts w:eastAsia="Times New Roman" w:cstheme="minorHAnsi"/>
          <w:bCs/>
          <w:kern w:val="2"/>
          <w:lang w:eastAsia="zh-CN"/>
        </w:rPr>
      </w:pPr>
    </w:p>
    <w:p w14:paraId="3756727F" w14:textId="0A734A8E" w:rsidR="00F117CA" w:rsidRDefault="00F117CA" w:rsidP="00FA6012">
      <w:pPr>
        <w:widowControl w:val="0"/>
        <w:suppressAutoHyphens/>
        <w:spacing w:after="0" w:line="100" w:lineRule="atLeast"/>
        <w:rPr>
          <w:rFonts w:eastAsia="Times New Roman" w:cstheme="minorHAnsi"/>
          <w:bCs/>
          <w:kern w:val="2"/>
          <w:lang w:eastAsia="zh-CN"/>
        </w:rPr>
      </w:pPr>
    </w:p>
    <w:p w14:paraId="03FFE9F4" w14:textId="08737148" w:rsidR="00F117CA" w:rsidRDefault="00F117CA" w:rsidP="00FA6012">
      <w:pPr>
        <w:widowControl w:val="0"/>
        <w:suppressAutoHyphens/>
        <w:spacing w:after="0" w:line="100" w:lineRule="atLeast"/>
        <w:rPr>
          <w:rFonts w:eastAsia="Times New Roman" w:cstheme="minorHAnsi"/>
          <w:bCs/>
          <w:kern w:val="2"/>
          <w:lang w:eastAsia="zh-CN"/>
        </w:rPr>
      </w:pPr>
      <w:r>
        <w:rPr>
          <w:rFonts w:eastAsia="Times New Roman" w:cstheme="minorHAnsi"/>
          <w:bCs/>
          <w:kern w:val="2"/>
          <w:lang w:eastAsia="zh-CN"/>
        </w:rPr>
        <w:t>Załącznik nr 3</w:t>
      </w:r>
    </w:p>
    <w:p w14:paraId="6B55757D" w14:textId="77777777" w:rsidR="00F117CA" w:rsidRPr="00B90435" w:rsidRDefault="00F117CA" w:rsidP="00FA6012">
      <w:pPr>
        <w:widowControl w:val="0"/>
        <w:suppressAutoHyphens/>
        <w:spacing w:after="0" w:line="100" w:lineRule="atLeast"/>
        <w:rPr>
          <w:rFonts w:eastAsia="Times New Roman" w:cstheme="minorHAnsi"/>
          <w:bCs/>
          <w:kern w:val="2"/>
          <w:lang w:eastAsia="zh-CN"/>
        </w:rPr>
      </w:pPr>
    </w:p>
    <w:p w14:paraId="25BBA7CA" w14:textId="77777777" w:rsidR="00FA6012" w:rsidRPr="00B90435" w:rsidRDefault="00FA6012" w:rsidP="00FA6012">
      <w:pPr>
        <w:widowControl w:val="0"/>
        <w:suppressAutoHyphens/>
        <w:spacing w:after="0" w:line="100" w:lineRule="atLeast"/>
        <w:jc w:val="center"/>
        <w:rPr>
          <w:rFonts w:eastAsia="Times New Roman" w:cstheme="minorHAnsi"/>
          <w:bCs/>
          <w:kern w:val="2"/>
          <w:lang w:eastAsia="zh-CN"/>
        </w:rPr>
      </w:pPr>
      <w:r w:rsidRPr="00B90435">
        <w:rPr>
          <w:rFonts w:eastAsia="Times New Roman" w:cstheme="minorHAnsi"/>
          <w:b/>
          <w:bCs/>
          <w:kern w:val="2"/>
          <w:u w:val="single"/>
          <w:lang w:eastAsia="zh-CN"/>
        </w:rPr>
        <w:t xml:space="preserve">Oświadczenie wykonawcy </w:t>
      </w:r>
    </w:p>
    <w:p w14:paraId="2B20C461" w14:textId="77777777" w:rsidR="00FA6012" w:rsidRPr="00B90435" w:rsidRDefault="00FA6012" w:rsidP="00FA6012">
      <w:pPr>
        <w:widowControl w:val="0"/>
        <w:suppressAutoHyphens/>
        <w:spacing w:after="0" w:line="100" w:lineRule="atLeast"/>
        <w:jc w:val="center"/>
        <w:rPr>
          <w:rFonts w:eastAsia="Times New Roman" w:cstheme="minorHAnsi"/>
          <w:b/>
          <w:bCs/>
          <w:kern w:val="2"/>
          <w:lang w:eastAsia="zh-CN"/>
        </w:rPr>
      </w:pPr>
      <w:r w:rsidRPr="00B90435">
        <w:rPr>
          <w:rFonts w:eastAsia="Times New Roman" w:cstheme="minorHAnsi"/>
          <w:b/>
          <w:bCs/>
          <w:kern w:val="2"/>
          <w:lang w:eastAsia="zh-CN"/>
        </w:rPr>
        <w:t>składane na podstawie art. 125 ust. 1 ustawy z dnia 11 września 2019 r.</w:t>
      </w:r>
    </w:p>
    <w:p w14:paraId="231A8878" w14:textId="77777777" w:rsidR="00FA6012" w:rsidRPr="00B90435" w:rsidRDefault="00FA6012" w:rsidP="00FA6012">
      <w:pPr>
        <w:widowControl w:val="0"/>
        <w:suppressAutoHyphens/>
        <w:spacing w:after="0" w:line="100" w:lineRule="atLeast"/>
        <w:jc w:val="center"/>
        <w:rPr>
          <w:rFonts w:eastAsia="Times New Roman" w:cstheme="minorHAnsi"/>
          <w:bCs/>
          <w:kern w:val="2"/>
          <w:lang w:eastAsia="zh-CN"/>
        </w:rPr>
      </w:pPr>
      <w:r w:rsidRPr="00B90435">
        <w:rPr>
          <w:rFonts w:eastAsia="Times New Roman" w:cstheme="minorHAnsi"/>
          <w:b/>
          <w:bCs/>
          <w:kern w:val="2"/>
          <w:lang w:eastAsia="zh-CN"/>
        </w:rPr>
        <w:t xml:space="preserve">Prawo zamówień publicznych (dalej jako: </w:t>
      </w:r>
      <w:proofErr w:type="spellStart"/>
      <w:r w:rsidRPr="00B90435">
        <w:rPr>
          <w:rFonts w:eastAsia="Times New Roman" w:cstheme="minorHAnsi"/>
          <w:b/>
          <w:bCs/>
          <w:kern w:val="2"/>
          <w:lang w:eastAsia="zh-CN"/>
        </w:rPr>
        <w:t>Pzp</w:t>
      </w:r>
      <w:proofErr w:type="spellEnd"/>
      <w:r w:rsidRPr="00B90435">
        <w:rPr>
          <w:rFonts w:eastAsia="Times New Roman" w:cstheme="minorHAnsi"/>
          <w:b/>
          <w:bCs/>
          <w:kern w:val="2"/>
          <w:lang w:eastAsia="zh-CN"/>
        </w:rPr>
        <w:t xml:space="preserve">), </w:t>
      </w:r>
    </w:p>
    <w:p w14:paraId="4BF22528" w14:textId="452AA911" w:rsidR="00FA6012" w:rsidRPr="00B90435" w:rsidRDefault="00FA6012" w:rsidP="00FA6012">
      <w:pPr>
        <w:widowControl w:val="0"/>
        <w:suppressAutoHyphens/>
        <w:spacing w:after="0" w:line="100" w:lineRule="atLeast"/>
        <w:jc w:val="center"/>
        <w:rPr>
          <w:rFonts w:eastAsia="Times New Roman" w:cstheme="minorHAnsi"/>
          <w:b/>
          <w:bCs/>
          <w:kern w:val="2"/>
          <w:u w:val="single"/>
          <w:lang w:eastAsia="zh-CN"/>
        </w:rPr>
      </w:pPr>
      <w:r w:rsidRPr="00B90435">
        <w:rPr>
          <w:rFonts w:eastAsia="Times New Roman" w:cstheme="minorHAnsi"/>
          <w:b/>
          <w:bCs/>
          <w:kern w:val="2"/>
          <w:u w:val="single"/>
          <w:lang w:eastAsia="zh-CN"/>
        </w:rPr>
        <w:t>DOTYCZĄCE  BRAKU  PODSTAW WYKLUCZENIA Z POSTĘPOWANIA</w:t>
      </w:r>
    </w:p>
    <w:p w14:paraId="10A4D043" w14:textId="77777777" w:rsidR="00B4244E" w:rsidRPr="00B90435"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B90435" w:rsidRDefault="00FA6012" w:rsidP="00B4244E">
      <w:pPr>
        <w:widowControl w:val="0"/>
        <w:suppressAutoHyphens/>
        <w:autoSpaceDE w:val="0"/>
        <w:spacing w:after="0" w:line="240" w:lineRule="auto"/>
        <w:rPr>
          <w:rFonts w:eastAsia="Times New Roman" w:cstheme="minorHAnsi"/>
          <w:bCs/>
          <w:kern w:val="2"/>
          <w:lang w:eastAsia="zh-CN"/>
        </w:rPr>
      </w:pPr>
      <w:r w:rsidRPr="00B90435">
        <w:rPr>
          <w:rFonts w:eastAsia="Times New Roman" w:cstheme="minorHAnsi"/>
          <w:bCs/>
          <w:kern w:val="2"/>
          <w:lang w:eastAsia="zh-CN"/>
        </w:rPr>
        <w:t>Na potrzeby postępowania o udzielenie zamówienia publicznego, którego przedmiotem j</w:t>
      </w:r>
      <w:r w:rsidR="0031241A" w:rsidRPr="00B90435">
        <w:rPr>
          <w:rFonts w:eastAsia="Times New Roman" w:cstheme="minorHAnsi"/>
          <w:bCs/>
          <w:kern w:val="2"/>
          <w:lang w:eastAsia="zh-CN"/>
        </w:rPr>
        <w:t>est:</w:t>
      </w:r>
    </w:p>
    <w:p w14:paraId="532A40DF" w14:textId="77777777" w:rsidR="00B4244E" w:rsidRPr="00B90435" w:rsidRDefault="00B4244E" w:rsidP="00B4244E">
      <w:pPr>
        <w:widowControl w:val="0"/>
        <w:suppressAutoHyphens/>
        <w:autoSpaceDE w:val="0"/>
        <w:spacing w:after="0" w:line="240" w:lineRule="auto"/>
        <w:rPr>
          <w:rFonts w:eastAsia="Times New Roman" w:cstheme="minorHAnsi"/>
          <w:bCs/>
          <w:kern w:val="2"/>
          <w:lang w:eastAsia="zh-CN"/>
        </w:rPr>
      </w:pPr>
    </w:p>
    <w:p w14:paraId="59A9CEA5" w14:textId="77777777" w:rsidR="000B1F6C" w:rsidRPr="00B90435" w:rsidRDefault="00767640" w:rsidP="000B1F6C">
      <w:pPr>
        <w:widowControl w:val="0"/>
        <w:suppressAutoHyphens/>
        <w:spacing w:after="0" w:line="240" w:lineRule="auto"/>
        <w:jc w:val="center"/>
        <w:rPr>
          <w:rFonts w:eastAsia="Times New Roman" w:cstheme="minorHAnsi"/>
          <w:bCs/>
          <w:kern w:val="2"/>
          <w:lang w:eastAsia="zh-CN"/>
        </w:rPr>
      </w:pPr>
      <w:r w:rsidRPr="00B90435">
        <w:rPr>
          <w:rFonts w:eastAsia="Times New Roman" w:cstheme="minorHAnsi"/>
          <w:b/>
          <w:kern w:val="2"/>
          <w:lang w:eastAsia="zh-CN"/>
        </w:rPr>
        <w:t xml:space="preserve"> </w:t>
      </w:r>
    </w:p>
    <w:p w14:paraId="4C48325F" w14:textId="6269776A" w:rsidR="00CE0DE5" w:rsidRPr="00B90435" w:rsidRDefault="000B1F6C" w:rsidP="000B1F6C">
      <w:pPr>
        <w:tabs>
          <w:tab w:val="left" w:pos="142"/>
          <w:tab w:val="left" w:pos="284"/>
        </w:tabs>
        <w:spacing w:after="0" w:line="240" w:lineRule="auto"/>
        <w:rPr>
          <w:rFonts w:eastAsia="Times New Roman" w:cstheme="minorHAnsi"/>
          <w:b/>
          <w:color w:val="FF0000"/>
          <w:vertAlign w:val="superscript"/>
          <w:lang w:eastAsia="pl-PL"/>
        </w:rPr>
      </w:pPr>
      <w:r w:rsidRPr="00B90435">
        <w:rPr>
          <w:rFonts w:eastAsia="Times New Roman" w:cstheme="minorHAnsi"/>
          <w:b/>
          <w:bCs/>
          <w:i/>
          <w:lang w:val="x-none" w:eastAsia="zh-CN"/>
        </w:rPr>
        <w:t>DOSTAWA ENERGII ELEKTRYCZNEJ DLA REGIONALNEGO CENTRUM KRWIODAWSTWA I KRWIOLECZNICTWA  W LUBLINIE</w:t>
      </w:r>
    </w:p>
    <w:p w14:paraId="3BCEA513" w14:textId="08C154BC" w:rsidR="00FA6012" w:rsidRPr="00B90435" w:rsidRDefault="00FA6012" w:rsidP="00FA6012">
      <w:pPr>
        <w:widowControl w:val="0"/>
        <w:suppressAutoHyphens/>
        <w:autoSpaceDE w:val="0"/>
        <w:spacing w:after="0" w:line="240" w:lineRule="auto"/>
        <w:rPr>
          <w:rFonts w:eastAsia="Times New Roman" w:cstheme="minorHAnsi"/>
          <w:b/>
          <w:color w:val="FF0000"/>
          <w:kern w:val="2"/>
          <w:lang w:eastAsia="zh-CN"/>
        </w:rPr>
      </w:pPr>
    </w:p>
    <w:p w14:paraId="019F8BC5" w14:textId="77777777" w:rsidR="00FA6012" w:rsidRPr="00B90435" w:rsidRDefault="00FA6012" w:rsidP="00FA6012">
      <w:pPr>
        <w:widowControl w:val="0"/>
        <w:suppressAutoHyphens/>
        <w:autoSpaceDE w:val="0"/>
        <w:spacing w:after="0" w:line="240" w:lineRule="auto"/>
        <w:ind w:left="566" w:hanging="283"/>
        <w:rPr>
          <w:rFonts w:eastAsia="Times New Roman" w:cstheme="minorHAnsi"/>
          <w:bCs/>
          <w:color w:val="FF0000"/>
          <w:kern w:val="2"/>
          <w:lang w:eastAsia="zh-CN"/>
        </w:rPr>
      </w:pPr>
    </w:p>
    <w:p w14:paraId="60C1AB14" w14:textId="77777777" w:rsidR="00FA6012" w:rsidRPr="00B90435"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B90435">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B90435"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B90435"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B90435">
        <w:rPr>
          <w:rFonts w:eastAsia="Times New Roman" w:cstheme="minorHAnsi"/>
          <w:b/>
          <w:bCs/>
          <w:kern w:val="2"/>
          <w:lang w:eastAsia="zh-CN"/>
        </w:rPr>
        <w:t>OŚWIADCZENIA DOTYCZĄCE WYKONAWCY:</w:t>
      </w:r>
    </w:p>
    <w:p w14:paraId="0DF504F4" w14:textId="77777777" w:rsidR="00FA6012" w:rsidRPr="00B90435" w:rsidRDefault="00FA6012" w:rsidP="00FA6012">
      <w:pPr>
        <w:tabs>
          <w:tab w:val="left" w:pos="284"/>
        </w:tabs>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Oświadczam, że nie podlegam wykluczeniu z postępowania na podstawie </w:t>
      </w:r>
      <w:r w:rsidRPr="00B90435">
        <w:rPr>
          <w:rFonts w:eastAsia="Times New Roman" w:cstheme="minorHAnsi"/>
          <w:bCs/>
          <w:kern w:val="2"/>
          <w:lang w:eastAsia="zh-CN"/>
        </w:rPr>
        <w:br/>
        <w:t xml:space="preserve">art. 108 ust. 1 ustawy </w:t>
      </w:r>
      <w:proofErr w:type="spellStart"/>
      <w:r w:rsidRPr="00B90435">
        <w:rPr>
          <w:rFonts w:eastAsia="Times New Roman" w:cstheme="minorHAnsi"/>
          <w:bCs/>
          <w:kern w:val="2"/>
          <w:lang w:eastAsia="zh-CN"/>
        </w:rPr>
        <w:t>Pzp</w:t>
      </w:r>
      <w:proofErr w:type="spellEnd"/>
      <w:r w:rsidRPr="00B90435">
        <w:rPr>
          <w:rFonts w:eastAsia="Times New Roman" w:cstheme="minorHAnsi"/>
          <w:bCs/>
          <w:kern w:val="2"/>
          <w:lang w:eastAsia="zh-CN"/>
        </w:rPr>
        <w:t>.</w:t>
      </w:r>
    </w:p>
    <w:p w14:paraId="0BCBC695" w14:textId="77777777" w:rsidR="00FA6012" w:rsidRPr="00B90435"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172E1754"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t>…………………………………………</w:t>
      </w:r>
    </w:p>
    <w:p w14:paraId="1ABC0F69" w14:textId="77777777" w:rsidR="00FA6012" w:rsidRPr="00B90435"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B90435">
        <w:rPr>
          <w:rFonts w:eastAsia="Times New Roman" w:cstheme="minorHAnsi"/>
          <w:bCs/>
          <w:i/>
          <w:kern w:val="2"/>
          <w:lang w:eastAsia="zh-CN"/>
        </w:rPr>
        <w:t>(podpis)</w:t>
      </w:r>
    </w:p>
    <w:p w14:paraId="3BA7E1B9" w14:textId="77777777" w:rsidR="00FA6012" w:rsidRPr="00B90435" w:rsidRDefault="00FA6012" w:rsidP="00FA6012">
      <w:pPr>
        <w:autoSpaceDE w:val="0"/>
        <w:autoSpaceDN w:val="0"/>
        <w:adjustRightInd w:val="0"/>
        <w:spacing w:after="0" w:line="240" w:lineRule="auto"/>
        <w:jc w:val="both"/>
        <w:rPr>
          <w:rFonts w:eastAsia="Times New Roman" w:cstheme="minorHAnsi"/>
          <w:lang w:eastAsia="pl-PL"/>
        </w:rPr>
      </w:pPr>
      <w:r w:rsidRPr="00B90435">
        <w:rPr>
          <w:rFonts w:eastAsia="Times New Roman" w:cstheme="minorHAnsi"/>
          <w:lang w:eastAsia="pl-PL"/>
        </w:rPr>
        <w:t xml:space="preserve">Oświadczam, że zachodzą w stosunku do mnie podstawy wykluczenia z postępowania na podstawie art. …………. Ustawy </w:t>
      </w:r>
      <w:proofErr w:type="spellStart"/>
      <w:r w:rsidRPr="00B90435">
        <w:rPr>
          <w:rFonts w:eastAsia="Times New Roman" w:cstheme="minorHAnsi"/>
          <w:lang w:eastAsia="pl-PL"/>
        </w:rPr>
        <w:t>Pzp</w:t>
      </w:r>
      <w:proofErr w:type="spellEnd"/>
      <w:r w:rsidRPr="00B90435">
        <w:rPr>
          <w:rFonts w:eastAsia="Times New Roman" w:cstheme="minorHAnsi"/>
          <w:lang w:eastAsia="pl-PL"/>
        </w:rPr>
        <w:t xml:space="preserve"> </w:t>
      </w:r>
      <w:r w:rsidRPr="00B90435">
        <w:rPr>
          <w:rFonts w:eastAsia="Times New Roman" w:cstheme="minorHAnsi"/>
          <w:i/>
          <w:iCs/>
          <w:lang w:eastAsia="pl-PL"/>
        </w:rPr>
        <w:t xml:space="preserve">(podać mającą zastosowanie podstawę wykluczenia spośród wymienionych w art. 108 ust. 1 pkt 1, 2, 5 lub 6 ustawy </w:t>
      </w:r>
      <w:proofErr w:type="spellStart"/>
      <w:r w:rsidRPr="00B90435">
        <w:rPr>
          <w:rFonts w:eastAsia="Times New Roman" w:cstheme="minorHAnsi"/>
          <w:i/>
          <w:iCs/>
          <w:lang w:eastAsia="pl-PL"/>
        </w:rPr>
        <w:t>Pzp</w:t>
      </w:r>
      <w:proofErr w:type="spellEnd"/>
      <w:r w:rsidRPr="00B90435">
        <w:rPr>
          <w:rFonts w:eastAsia="Times New Roman" w:cstheme="minorHAnsi"/>
          <w:i/>
          <w:iCs/>
          <w:lang w:eastAsia="pl-PL"/>
        </w:rPr>
        <w:t xml:space="preserve">). </w:t>
      </w:r>
      <w:r w:rsidRPr="00B90435">
        <w:rPr>
          <w:rFonts w:eastAsia="Times New Roman" w:cstheme="minorHAnsi"/>
          <w:lang w:eastAsia="pl-PL"/>
        </w:rPr>
        <w:t xml:space="preserve">Jednocześnie oświadczam, że                      w związku z ww. okolicznością, na podstawie art. 110 ust. 2 ustawy </w:t>
      </w:r>
      <w:proofErr w:type="spellStart"/>
      <w:r w:rsidRPr="00B90435">
        <w:rPr>
          <w:rFonts w:eastAsia="Times New Roman" w:cstheme="minorHAnsi"/>
          <w:lang w:eastAsia="pl-PL"/>
        </w:rPr>
        <w:t>Pzp</w:t>
      </w:r>
      <w:proofErr w:type="spellEnd"/>
      <w:r w:rsidRPr="00B90435">
        <w:rPr>
          <w:rFonts w:eastAsia="Times New Roman" w:cstheme="minorHAnsi"/>
          <w:lang w:eastAsia="pl-PL"/>
        </w:rPr>
        <w:t xml:space="preserve"> podjąłem następujące środki naprawcze:</w:t>
      </w:r>
    </w:p>
    <w:p w14:paraId="328B40FD"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w:t>
      </w:r>
    </w:p>
    <w:p w14:paraId="2348E807"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1C683315"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t>…………………………………………</w:t>
      </w:r>
    </w:p>
    <w:p w14:paraId="647C6353" w14:textId="0E2DBE95" w:rsidR="00FA6012"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B90435">
        <w:rPr>
          <w:rFonts w:eastAsia="Times New Roman" w:cstheme="minorHAnsi"/>
          <w:bCs/>
          <w:i/>
          <w:kern w:val="2"/>
          <w:lang w:eastAsia="zh-CN"/>
        </w:rPr>
        <w:t>(podpis)</w:t>
      </w:r>
    </w:p>
    <w:p w14:paraId="0BF525F6" w14:textId="56BE11F4" w:rsidR="00315F5A"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54C39156" w14:textId="77777777" w:rsidR="00315F5A" w:rsidRPr="00B90435"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B90435" w:rsidRDefault="00FA6012" w:rsidP="00FA6012">
      <w:pPr>
        <w:shd w:val="clear" w:color="auto" w:fill="BFBFBF"/>
        <w:spacing w:after="0" w:line="100" w:lineRule="atLeast"/>
        <w:jc w:val="both"/>
        <w:rPr>
          <w:rFonts w:eastAsia="Calibri" w:cstheme="minorHAnsi"/>
        </w:rPr>
      </w:pPr>
      <w:r w:rsidRPr="00B90435">
        <w:rPr>
          <w:rFonts w:eastAsia="Calibri" w:cstheme="minorHAnsi"/>
          <w:b/>
        </w:rPr>
        <w:t>OŚWIADCZENIE DOTYCZĄCE PODMIOTU, NA KTÓREGO ZASOBY POWOŁUJE SIĘ WYKONAWCA:</w:t>
      </w:r>
    </w:p>
    <w:p w14:paraId="4F68BA5F" w14:textId="77777777" w:rsidR="00FA6012" w:rsidRPr="00B90435" w:rsidRDefault="00FA6012" w:rsidP="00FA6012">
      <w:pPr>
        <w:spacing w:after="0" w:line="100" w:lineRule="atLeast"/>
        <w:jc w:val="both"/>
        <w:rPr>
          <w:rFonts w:eastAsia="Calibri" w:cstheme="minorHAnsi"/>
        </w:rPr>
      </w:pPr>
      <w:r w:rsidRPr="00B90435">
        <w:rPr>
          <w:rFonts w:eastAsia="Calibri" w:cstheme="minorHAnsi"/>
        </w:rPr>
        <w:t>Oświadczam, że następujący/e podmiot/y, na którego/</w:t>
      </w:r>
      <w:proofErr w:type="spellStart"/>
      <w:r w:rsidRPr="00B90435">
        <w:rPr>
          <w:rFonts w:eastAsia="Calibri" w:cstheme="minorHAnsi"/>
        </w:rPr>
        <w:t>ych</w:t>
      </w:r>
      <w:proofErr w:type="spellEnd"/>
      <w:r w:rsidRPr="00B90435">
        <w:rPr>
          <w:rFonts w:eastAsia="Calibri" w:cstheme="minorHAnsi"/>
        </w:rPr>
        <w:t xml:space="preserve"> zasoby powołuję się w niniejszym postępowaniu, tj.…………………………………………………………………….………………………… </w:t>
      </w:r>
    </w:p>
    <w:p w14:paraId="7FC2ACD8" w14:textId="77777777" w:rsidR="00FA6012" w:rsidRPr="00B90435" w:rsidRDefault="00FA6012" w:rsidP="00FA6012">
      <w:pPr>
        <w:spacing w:after="0" w:line="100" w:lineRule="atLeast"/>
        <w:jc w:val="both"/>
        <w:rPr>
          <w:rFonts w:eastAsia="Calibri" w:cstheme="minorHAnsi"/>
        </w:rPr>
      </w:pPr>
      <w:r w:rsidRPr="00B90435">
        <w:rPr>
          <w:rFonts w:eastAsia="Calibri" w:cstheme="minorHAnsi"/>
        </w:rPr>
        <w:t>…………………………………………………………………….……………………………………</w:t>
      </w:r>
      <w:r w:rsidRPr="00B90435">
        <w:rPr>
          <w:rFonts w:eastAsia="Calibri" w:cstheme="minorHAnsi"/>
        </w:rPr>
        <w:br/>
      </w:r>
      <w:r w:rsidRPr="00B90435">
        <w:rPr>
          <w:rFonts w:eastAsia="Calibri" w:cstheme="minorHAnsi"/>
          <w:i/>
        </w:rPr>
        <w:t>(podać pełną nazwę/firmę, adres, a także w zależności od podmiotu: NIP/PESEL, KRS/</w:t>
      </w:r>
      <w:proofErr w:type="spellStart"/>
      <w:r w:rsidRPr="00B90435">
        <w:rPr>
          <w:rFonts w:eastAsia="Calibri" w:cstheme="minorHAnsi"/>
          <w:i/>
        </w:rPr>
        <w:t>CEiDG</w:t>
      </w:r>
      <w:proofErr w:type="spellEnd"/>
      <w:r w:rsidRPr="00B90435">
        <w:rPr>
          <w:rFonts w:eastAsia="Calibri" w:cstheme="minorHAnsi"/>
          <w:i/>
        </w:rPr>
        <w:t xml:space="preserve">) </w:t>
      </w:r>
    </w:p>
    <w:p w14:paraId="6A6DCE9B" w14:textId="77777777" w:rsidR="00FA6012" w:rsidRPr="00B90435" w:rsidRDefault="00FA6012" w:rsidP="00FA6012">
      <w:pPr>
        <w:spacing w:after="0" w:line="100" w:lineRule="atLeast"/>
        <w:jc w:val="both"/>
        <w:rPr>
          <w:rFonts w:eastAsia="Calibri" w:cstheme="minorHAnsi"/>
        </w:rPr>
      </w:pPr>
      <w:r w:rsidRPr="00B90435">
        <w:rPr>
          <w:rFonts w:eastAsia="Calibri" w:cstheme="minorHAnsi"/>
        </w:rPr>
        <w:t>nie podlega/ją wykluczeniu z postępowania o udzielenie zamówienia.</w:t>
      </w:r>
    </w:p>
    <w:p w14:paraId="5DF0371E" w14:textId="77777777" w:rsidR="00FA6012" w:rsidRPr="00B90435" w:rsidRDefault="00FA6012" w:rsidP="00FA6012">
      <w:pPr>
        <w:spacing w:after="0" w:line="100" w:lineRule="atLeast"/>
        <w:jc w:val="both"/>
        <w:rPr>
          <w:rFonts w:eastAsia="Calibri" w:cstheme="minorHAnsi"/>
        </w:rPr>
      </w:pPr>
    </w:p>
    <w:p w14:paraId="637F510A" w14:textId="77777777" w:rsidR="00FA6012" w:rsidRPr="00B90435" w:rsidRDefault="00FA6012" w:rsidP="00FA6012">
      <w:pPr>
        <w:spacing w:after="0" w:line="100" w:lineRule="atLeast"/>
        <w:jc w:val="both"/>
        <w:rPr>
          <w:rFonts w:eastAsia="Calibri" w:cstheme="minorHAnsi"/>
        </w:rPr>
      </w:pPr>
    </w:p>
    <w:p w14:paraId="2654CFFD" w14:textId="77777777" w:rsidR="00FA6012" w:rsidRPr="00B90435" w:rsidRDefault="00FA6012" w:rsidP="00FA6012">
      <w:pPr>
        <w:spacing w:after="0" w:line="100" w:lineRule="atLeast"/>
        <w:jc w:val="both"/>
        <w:rPr>
          <w:rFonts w:eastAsia="Calibri" w:cstheme="minorHAnsi"/>
        </w:rPr>
      </w:pPr>
      <w:r w:rsidRPr="00B90435">
        <w:rPr>
          <w:rFonts w:eastAsia="Calibri" w:cstheme="minorHAnsi"/>
        </w:rPr>
        <w:t xml:space="preserve">…………….……. </w:t>
      </w:r>
      <w:r w:rsidRPr="00B90435">
        <w:rPr>
          <w:rFonts w:eastAsia="Calibri" w:cstheme="minorHAnsi"/>
          <w:i/>
        </w:rPr>
        <w:t xml:space="preserve">(miejscowość), </w:t>
      </w:r>
      <w:r w:rsidRPr="00B90435">
        <w:rPr>
          <w:rFonts w:eastAsia="Calibri" w:cstheme="minorHAnsi"/>
        </w:rPr>
        <w:t xml:space="preserve">dnia …………………. r. </w:t>
      </w:r>
    </w:p>
    <w:p w14:paraId="1EBBF135" w14:textId="77777777" w:rsidR="00FA6012" w:rsidRPr="00B90435" w:rsidRDefault="00FA6012" w:rsidP="00FA6012">
      <w:pPr>
        <w:spacing w:after="0" w:line="100" w:lineRule="atLeast"/>
        <w:jc w:val="both"/>
        <w:rPr>
          <w:rFonts w:eastAsia="Calibri" w:cstheme="minorHAnsi"/>
        </w:rPr>
      </w:pPr>
    </w:p>
    <w:p w14:paraId="2B213EFE" w14:textId="77777777" w:rsidR="00FA6012" w:rsidRPr="00B90435" w:rsidRDefault="00FA6012" w:rsidP="00FA6012">
      <w:pPr>
        <w:spacing w:after="0" w:line="100" w:lineRule="atLeast"/>
        <w:jc w:val="both"/>
        <w:rPr>
          <w:rFonts w:eastAsia="Calibri" w:cstheme="minorHAnsi"/>
        </w:rPr>
      </w:pPr>
      <w:r w:rsidRPr="00B90435">
        <w:rPr>
          <w:rFonts w:eastAsia="Calibri" w:cstheme="minorHAnsi"/>
        </w:rPr>
        <w:tab/>
      </w:r>
      <w:r w:rsidRPr="00B90435">
        <w:rPr>
          <w:rFonts w:eastAsia="Calibri" w:cstheme="minorHAnsi"/>
        </w:rPr>
        <w:tab/>
      </w:r>
      <w:r w:rsidRPr="00B90435">
        <w:rPr>
          <w:rFonts w:eastAsia="Calibri" w:cstheme="minorHAnsi"/>
        </w:rPr>
        <w:tab/>
      </w:r>
      <w:r w:rsidRPr="00B90435">
        <w:rPr>
          <w:rFonts w:eastAsia="Calibri" w:cstheme="minorHAnsi"/>
        </w:rPr>
        <w:tab/>
      </w:r>
      <w:r w:rsidRPr="00B90435">
        <w:rPr>
          <w:rFonts w:eastAsia="Calibri" w:cstheme="minorHAnsi"/>
        </w:rPr>
        <w:tab/>
      </w:r>
      <w:r w:rsidRPr="00B90435">
        <w:rPr>
          <w:rFonts w:eastAsia="Calibri" w:cstheme="minorHAnsi"/>
        </w:rPr>
        <w:tab/>
      </w:r>
      <w:r w:rsidRPr="00B90435">
        <w:rPr>
          <w:rFonts w:eastAsia="Calibri" w:cstheme="minorHAnsi"/>
        </w:rPr>
        <w:tab/>
        <w:t>…………………………………………</w:t>
      </w:r>
    </w:p>
    <w:p w14:paraId="357A6DB7" w14:textId="77777777" w:rsidR="00FA6012" w:rsidRPr="00B90435" w:rsidRDefault="00FA6012" w:rsidP="00FA6012">
      <w:pPr>
        <w:spacing w:after="0" w:line="100" w:lineRule="atLeast"/>
        <w:ind w:left="4956" w:firstLine="708"/>
        <w:jc w:val="both"/>
        <w:rPr>
          <w:rFonts w:eastAsia="Calibri" w:cstheme="minorHAnsi"/>
          <w:i/>
        </w:rPr>
      </w:pPr>
      <w:r w:rsidRPr="00B90435">
        <w:rPr>
          <w:rFonts w:eastAsia="Calibri" w:cstheme="minorHAnsi"/>
          <w:i/>
        </w:rPr>
        <w:t>(podpis)</w:t>
      </w:r>
    </w:p>
    <w:p w14:paraId="34CFDE59" w14:textId="77777777" w:rsidR="00FA6012" w:rsidRPr="00B90435" w:rsidRDefault="00FA6012" w:rsidP="00FA6012">
      <w:pPr>
        <w:spacing w:after="0" w:line="100" w:lineRule="atLeast"/>
        <w:ind w:left="4956" w:firstLine="708"/>
        <w:jc w:val="both"/>
        <w:rPr>
          <w:rFonts w:eastAsia="Calibri" w:cstheme="minorHAnsi"/>
          <w:i/>
        </w:rPr>
      </w:pPr>
    </w:p>
    <w:p w14:paraId="2591C025" w14:textId="77777777" w:rsidR="00FA6012" w:rsidRPr="00B90435"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B90435">
        <w:rPr>
          <w:rFonts w:eastAsia="Times New Roman" w:cstheme="minorHAnsi"/>
          <w:b/>
          <w:bCs/>
          <w:kern w:val="2"/>
          <w:lang w:eastAsia="zh-CN"/>
        </w:rPr>
        <w:t>OŚWIADCZENIE DOTYCZĄCE PODANYCH INFORMACJI:</w:t>
      </w:r>
    </w:p>
    <w:p w14:paraId="63850DAD"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571ECC3F"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B90435" w:rsidRDefault="00FA6012" w:rsidP="00FA6012">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t>…………………………………………</w:t>
      </w:r>
    </w:p>
    <w:p w14:paraId="5E97DBC8" w14:textId="77777777" w:rsidR="00FA6012" w:rsidRPr="00B90435" w:rsidRDefault="00FA6012" w:rsidP="00FA6012">
      <w:pPr>
        <w:widowControl w:val="0"/>
        <w:suppressAutoHyphens/>
        <w:spacing w:after="0" w:line="100" w:lineRule="atLeast"/>
        <w:ind w:left="5664" w:firstLine="708"/>
        <w:jc w:val="both"/>
        <w:rPr>
          <w:rFonts w:eastAsia="Times New Roman" w:cstheme="minorHAnsi"/>
          <w:b/>
          <w:bCs/>
          <w:color w:val="FF0000"/>
          <w:kern w:val="2"/>
          <w:lang w:eastAsia="zh-CN"/>
        </w:rPr>
      </w:pPr>
      <w:r w:rsidRPr="00B90435">
        <w:rPr>
          <w:rFonts w:eastAsia="Times New Roman" w:cstheme="minorHAnsi"/>
          <w:bCs/>
          <w:i/>
          <w:kern w:val="2"/>
          <w:lang w:eastAsia="zh-CN"/>
        </w:rPr>
        <w:t>(podpis)</w:t>
      </w:r>
    </w:p>
    <w:p w14:paraId="02D77AAD" w14:textId="77777777" w:rsidR="00FA6012" w:rsidRPr="00B90435"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B90435"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B90435"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B90435"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B90435"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B90435"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B90435"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B90435"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B90435" w:rsidRDefault="00FA6012" w:rsidP="00FA6012">
      <w:pPr>
        <w:widowControl w:val="0"/>
        <w:suppressAutoHyphens/>
        <w:spacing w:after="0" w:line="288" w:lineRule="auto"/>
        <w:rPr>
          <w:rFonts w:eastAsia="Times New Roman" w:cstheme="minorHAnsi"/>
          <w:b/>
          <w:color w:val="FF0000"/>
          <w:kern w:val="2"/>
          <w:lang w:eastAsia="zh-CN"/>
        </w:rPr>
      </w:pPr>
    </w:p>
    <w:p w14:paraId="022A7567" w14:textId="7A1AA17F" w:rsidR="000B1F6C" w:rsidRDefault="000B1F6C" w:rsidP="00FA6012">
      <w:pPr>
        <w:widowControl w:val="0"/>
        <w:suppressAutoHyphens/>
        <w:spacing w:after="0" w:line="288" w:lineRule="auto"/>
        <w:rPr>
          <w:rFonts w:eastAsia="Times New Roman" w:cstheme="minorHAnsi"/>
          <w:bCs/>
          <w:color w:val="FF0000"/>
          <w:kern w:val="2"/>
          <w:lang w:eastAsia="zh-CN"/>
        </w:rPr>
      </w:pPr>
    </w:p>
    <w:p w14:paraId="6AB28E54" w14:textId="5F0B1CD5" w:rsidR="00B90435" w:rsidRDefault="00B90435" w:rsidP="00FA6012">
      <w:pPr>
        <w:widowControl w:val="0"/>
        <w:suppressAutoHyphens/>
        <w:spacing w:after="0" w:line="288" w:lineRule="auto"/>
        <w:rPr>
          <w:rFonts w:eastAsia="Times New Roman" w:cstheme="minorHAnsi"/>
          <w:bCs/>
          <w:color w:val="FF0000"/>
          <w:kern w:val="2"/>
          <w:lang w:eastAsia="zh-CN"/>
        </w:rPr>
      </w:pPr>
    </w:p>
    <w:p w14:paraId="485DFBEF" w14:textId="5896D085" w:rsidR="00B90435" w:rsidRDefault="00B90435" w:rsidP="00FA6012">
      <w:pPr>
        <w:widowControl w:val="0"/>
        <w:suppressAutoHyphens/>
        <w:spacing w:after="0" w:line="288" w:lineRule="auto"/>
        <w:rPr>
          <w:rFonts w:eastAsia="Times New Roman" w:cstheme="minorHAnsi"/>
          <w:bCs/>
          <w:color w:val="FF0000"/>
          <w:kern w:val="2"/>
          <w:lang w:eastAsia="zh-CN"/>
        </w:rPr>
      </w:pPr>
    </w:p>
    <w:p w14:paraId="2CCA7035" w14:textId="6D3F7EB0" w:rsidR="00B90435" w:rsidRDefault="00B90435" w:rsidP="00FA6012">
      <w:pPr>
        <w:widowControl w:val="0"/>
        <w:suppressAutoHyphens/>
        <w:spacing w:after="0" w:line="288" w:lineRule="auto"/>
        <w:rPr>
          <w:rFonts w:eastAsia="Times New Roman" w:cstheme="minorHAnsi"/>
          <w:bCs/>
          <w:color w:val="FF0000"/>
          <w:kern w:val="2"/>
          <w:lang w:eastAsia="zh-CN"/>
        </w:rPr>
      </w:pPr>
    </w:p>
    <w:p w14:paraId="37EC132F" w14:textId="76A8C59E" w:rsidR="00B90435" w:rsidRDefault="00B90435" w:rsidP="00FA6012">
      <w:pPr>
        <w:widowControl w:val="0"/>
        <w:suppressAutoHyphens/>
        <w:spacing w:after="0" w:line="288" w:lineRule="auto"/>
        <w:rPr>
          <w:rFonts w:eastAsia="Times New Roman" w:cstheme="minorHAnsi"/>
          <w:bCs/>
          <w:color w:val="FF0000"/>
          <w:kern w:val="2"/>
          <w:lang w:eastAsia="zh-CN"/>
        </w:rPr>
      </w:pPr>
    </w:p>
    <w:p w14:paraId="43B22C8B" w14:textId="2563AAF0" w:rsidR="00B90435" w:rsidRDefault="00B90435" w:rsidP="00FA6012">
      <w:pPr>
        <w:widowControl w:val="0"/>
        <w:suppressAutoHyphens/>
        <w:spacing w:after="0" w:line="288" w:lineRule="auto"/>
        <w:rPr>
          <w:rFonts w:eastAsia="Times New Roman" w:cstheme="minorHAnsi"/>
          <w:bCs/>
          <w:color w:val="FF0000"/>
          <w:kern w:val="2"/>
          <w:lang w:eastAsia="zh-CN"/>
        </w:rPr>
      </w:pPr>
    </w:p>
    <w:p w14:paraId="7BA175E0" w14:textId="7C341785" w:rsidR="00B90435" w:rsidRDefault="00B90435" w:rsidP="00FA6012">
      <w:pPr>
        <w:widowControl w:val="0"/>
        <w:suppressAutoHyphens/>
        <w:spacing w:after="0" w:line="288" w:lineRule="auto"/>
        <w:rPr>
          <w:rFonts w:eastAsia="Times New Roman" w:cstheme="minorHAnsi"/>
          <w:bCs/>
          <w:color w:val="FF0000"/>
          <w:kern w:val="2"/>
          <w:lang w:eastAsia="zh-CN"/>
        </w:rPr>
      </w:pPr>
    </w:p>
    <w:p w14:paraId="757740F9" w14:textId="7B0493CE" w:rsidR="00B90435" w:rsidRDefault="00B90435" w:rsidP="00FA6012">
      <w:pPr>
        <w:widowControl w:val="0"/>
        <w:suppressAutoHyphens/>
        <w:spacing w:after="0" w:line="288" w:lineRule="auto"/>
        <w:rPr>
          <w:rFonts w:eastAsia="Times New Roman" w:cstheme="minorHAnsi"/>
          <w:bCs/>
          <w:color w:val="FF0000"/>
          <w:kern w:val="2"/>
          <w:lang w:eastAsia="zh-CN"/>
        </w:rPr>
      </w:pPr>
    </w:p>
    <w:p w14:paraId="79A72FB5" w14:textId="1DDE25EC" w:rsidR="00B90435" w:rsidRDefault="00B90435" w:rsidP="00FA6012">
      <w:pPr>
        <w:widowControl w:val="0"/>
        <w:suppressAutoHyphens/>
        <w:spacing w:after="0" w:line="288" w:lineRule="auto"/>
        <w:rPr>
          <w:rFonts w:eastAsia="Times New Roman" w:cstheme="minorHAnsi"/>
          <w:bCs/>
          <w:color w:val="FF0000"/>
          <w:kern w:val="2"/>
          <w:lang w:eastAsia="zh-CN"/>
        </w:rPr>
      </w:pPr>
    </w:p>
    <w:p w14:paraId="6E618940" w14:textId="2EDB5722" w:rsidR="00B90435" w:rsidRDefault="00B90435" w:rsidP="00FA6012">
      <w:pPr>
        <w:widowControl w:val="0"/>
        <w:suppressAutoHyphens/>
        <w:spacing w:after="0" w:line="288" w:lineRule="auto"/>
        <w:rPr>
          <w:rFonts w:eastAsia="Times New Roman" w:cstheme="minorHAnsi"/>
          <w:bCs/>
          <w:color w:val="FF0000"/>
          <w:kern w:val="2"/>
          <w:lang w:eastAsia="zh-CN"/>
        </w:rPr>
      </w:pPr>
    </w:p>
    <w:p w14:paraId="2FAA88FF" w14:textId="3C5669B7" w:rsidR="00B90435" w:rsidRDefault="00B90435" w:rsidP="00FA6012">
      <w:pPr>
        <w:widowControl w:val="0"/>
        <w:suppressAutoHyphens/>
        <w:spacing w:after="0" w:line="288" w:lineRule="auto"/>
        <w:rPr>
          <w:rFonts w:eastAsia="Times New Roman" w:cstheme="minorHAnsi"/>
          <w:bCs/>
          <w:color w:val="FF0000"/>
          <w:kern w:val="2"/>
          <w:lang w:eastAsia="zh-CN"/>
        </w:rPr>
      </w:pPr>
    </w:p>
    <w:p w14:paraId="5A226B78" w14:textId="7581BA33" w:rsidR="00B90435" w:rsidRDefault="00B90435" w:rsidP="00FA6012">
      <w:pPr>
        <w:widowControl w:val="0"/>
        <w:suppressAutoHyphens/>
        <w:spacing w:after="0" w:line="288" w:lineRule="auto"/>
        <w:rPr>
          <w:rFonts w:eastAsia="Times New Roman" w:cstheme="minorHAnsi"/>
          <w:bCs/>
          <w:color w:val="FF0000"/>
          <w:kern w:val="2"/>
          <w:lang w:eastAsia="zh-CN"/>
        </w:rPr>
      </w:pPr>
    </w:p>
    <w:p w14:paraId="0CD12E0B" w14:textId="4FE004AE" w:rsidR="00B90435" w:rsidRDefault="00B90435" w:rsidP="00FA6012">
      <w:pPr>
        <w:widowControl w:val="0"/>
        <w:suppressAutoHyphens/>
        <w:spacing w:after="0" w:line="288" w:lineRule="auto"/>
        <w:rPr>
          <w:rFonts w:eastAsia="Times New Roman" w:cstheme="minorHAnsi"/>
          <w:bCs/>
          <w:color w:val="FF0000"/>
          <w:kern w:val="2"/>
          <w:lang w:eastAsia="zh-CN"/>
        </w:rPr>
      </w:pPr>
    </w:p>
    <w:p w14:paraId="60207940" w14:textId="58D8779F" w:rsidR="00B90435" w:rsidRDefault="00B90435" w:rsidP="00FA6012">
      <w:pPr>
        <w:widowControl w:val="0"/>
        <w:suppressAutoHyphens/>
        <w:spacing w:after="0" w:line="288" w:lineRule="auto"/>
        <w:rPr>
          <w:rFonts w:eastAsia="Times New Roman" w:cstheme="minorHAnsi"/>
          <w:bCs/>
          <w:color w:val="FF0000"/>
          <w:kern w:val="2"/>
          <w:lang w:eastAsia="zh-CN"/>
        </w:rPr>
      </w:pPr>
    </w:p>
    <w:p w14:paraId="0371F3C5" w14:textId="4FCD7F04" w:rsidR="00B90435" w:rsidRDefault="00B90435" w:rsidP="00FA6012">
      <w:pPr>
        <w:widowControl w:val="0"/>
        <w:suppressAutoHyphens/>
        <w:spacing w:after="0" w:line="288" w:lineRule="auto"/>
        <w:rPr>
          <w:rFonts w:eastAsia="Times New Roman" w:cstheme="minorHAnsi"/>
          <w:bCs/>
          <w:color w:val="FF0000"/>
          <w:kern w:val="2"/>
          <w:lang w:eastAsia="zh-CN"/>
        </w:rPr>
      </w:pPr>
    </w:p>
    <w:p w14:paraId="198EAE92" w14:textId="11CBE305" w:rsidR="00F117CA" w:rsidRDefault="00F117CA" w:rsidP="00FA6012">
      <w:pPr>
        <w:widowControl w:val="0"/>
        <w:suppressAutoHyphens/>
        <w:spacing w:after="0" w:line="288" w:lineRule="auto"/>
        <w:rPr>
          <w:rFonts w:eastAsia="Times New Roman" w:cstheme="minorHAnsi"/>
          <w:bCs/>
          <w:color w:val="FF0000"/>
          <w:kern w:val="2"/>
          <w:lang w:eastAsia="zh-CN"/>
        </w:rPr>
      </w:pPr>
    </w:p>
    <w:p w14:paraId="55D0F156" w14:textId="4BC744C3" w:rsidR="00F117CA" w:rsidRDefault="00F117CA" w:rsidP="00FA6012">
      <w:pPr>
        <w:widowControl w:val="0"/>
        <w:suppressAutoHyphens/>
        <w:spacing w:after="0" w:line="288" w:lineRule="auto"/>
        <w:rPr>
          <w:rFonts w:eastAsia="Times New Roman" w:cstheme="minorHAnsi"/>
          <w:bCs/>
          <w:color w:val="FF0000"/>
          <w:kern w:val="2"/>
          <w:lang w:eastAsia="zh-CN"/>
        </w:rPr>
      </w:pPr>
    </w:p>
    <w:p w14:paraId="36A5C27C" w14:textId="1022DA21" w:rsidR="00F117CA" w:rsidRDefault="00F117CA" w:rsidP="00FA6012">
      <w:pPr>
        <w:widowControl w:val="0"/>
        <w:suppressAutoHyphens/>
        <w:spacing w:after="0" w:line="288" w:lineRule="auto"/>
        <w:rPr>
          <w:rFonts w:eastAsia="Times New Roman" w:cstheme="minorHAnsi"/>
          <w:bCs/>
          <w:color w:val="FF0000"/>
          <w:kern w:val="2"/>
          <w:lang w:eastAsia="zh-CN"/>
        </w:rPr>
      </w:pPr>
    </w:p>
    <w:p w14:paraId="2416D79E" w14:textId="1B5A81A5" w:rsidR="00F117CA" w:rsidRDefault="00F117CA" w:rsidP="00FA6012">
      <w:pPr>
        <w:widowControl w:val="0"/>
        <w:suppressAutoHyphens/>
        <w:spacing w:after="0" w:line="288" w:lineRule="auto"/>
        <w:rPr>
          <w:rFonts w:eastAsia="Times New Roman" w:cstheme="minorHAnsi"/>
          <w:bCs/>
          <w:color w:val="FF0000"/>
          <w:kern w:val="2"/>
          <w:lang w:eastAsia="zh-CN"/>
        </w:rPr>
      </w:pPr>
    </w:p>
    <w:p w14:paraId="7A2C6816" w14:textId="14A20955" w:rsidR="00F117CA" w:rsidRDefault="00F117CA" w:rsidP="00FA6012">
      <w:pPr>
        <w:widowControl w:val="0"/>
        <w:suppressAutoHyphens/>
        <w:spacing w:after="0" w:line="288" w:lineRule="auto"/>
        <w:rPr>
          <w:rFonts w:eastAsia="Times New Roman" w:cstheme="minorHAnsi"/>
          <w:bCs/>
          <w:color w:val="FF0000"/>
          <w:kern w:val="2"/>
          <w:lang w:eastAsia="zh-CN"/>
        </w:rPr>
      </w:pPr>
    </w:p>
    <w:p w14:paraId="274CC6BD" w14:textId="477117BA" w:rsidR="00F117CA" w:rsidRDefault="00F117CA" w:rsidP="00FA6012">
      <w:pPr>
        <w:widowControl w:val="0"/>
        <w:suppressAutoHyphens/>
        <w:spacing w:after="0" w:line="288" w:lineRule="auto"/>
        <w:rPr>
          <w:rFonts w:eastAsia="Times New Roman" w:cstheme="minorHAnsi"/>
          <w:bCs/>
          <w:color w:val="FF0000"/>
          <w:kern w:val="2"/>
          <w:lang w:eastAsia="zh-CN"/>
        </w:rPr>
      </w:pPr>
    </w:p>
    <w:p w14:paraId="58A816F5" w14:textId="43858D6B" w:rsidR="00F117CA" w:rsidRDefault="00F117CA" w:rsidP="00FA6012">
      <w:pPr>
        <w:widowControl w:val="0"/>
        <w:suppressAutoHyphens/>
        <w:spacing w:after="0" w:line="288" w:lineRule="auto"/>
        <w:rPr>
          <w:rFonts w:eastAsia="Times New Roman" w:cstheme="minorHAnsi"/>
          <w:bCs/>
          <w:color w:val="FF0000"/>
          <w:kern w:val="2"/>
          <w:lang w:eastAsia="zh-CN"/>
        </w:rPr>
      </w:pPr>
    </w:p>
    <w:p w14:paraId="758F2898" w14:textId="1015508C" w:rsidR="00F117CA" w:rsidRDefault="00F117CA" w:rsidP="00FA6012">
      <w:pPr>
        <w:widowControl w:val="0"/>
        <w:suppressAutoHyphens/>
        <w:spacing w:after="0" w:line="288" w:lineRule="auto"/>
        <w:rPr>
          <w:rFonts w:eastAsia="Times New Roman" w:cstheme="minorHAnsi"/>
          <w:bCs/>
          <w:color w:val="FF0000"/>
          <w:kern w:val="2"/>
          <w:lang w:eastAsia="zh-CN"/>
        </w:rPr>
      </w:pPr>
    </w:p>
    <w:p w14:paraId="1CBFD21E" w14:textId="05EC98C7" w:rsidR="00F117CA" w:rsidRDefault="00F117CA" w:rsidP="00FA6012">
      <w:pPr>
        <w:widowControl w:val="0"/>
        <w:suppressAutoHyphens/>
        <w:spacing w:after="0" w:line="288" w:lineRule="auto"/>
        <w:rPr>
          <w:rFonts w:eastAsia="Times New Roman" w:cstheme="minorHAnsi"/>
          <w:bCs/>
          <w:color w:val="FF0000"/>
          <w:kern w:val="2"/>
          <w:lang w:eastAsia="zh-CN"/>
        </w:rPr>
      </w:pPr>
    </w:p>
    <w:p w14:paraId="60ADAF88" w14:textId="0233D8D0" w:rsidR="00F117CA" w:rsidRDefault="00F117CA" w:rsidP="00FA6012">
      <w:pPr>
        <w:widowControl w:val="0"/>
        <w:suppressAutoHyphens/>
        <w:spacing w:after="0" w:line="288" w:lineRule="auto"/>
        <w:rPr>
          <w:rFonts w:eastAsia="Times New Roman" w:cstheme="minorHAnsi"/>
          <w:bCs/>
          <w:color w:val="FF0000"/>
          <w:kern w:val="2"/>
          <w:lang w:eastAsia="zh-CN"/>
        </w:rPr>
      </w:pPr>
    </w:p>
    <w:p w14:paraId="1A116654" w14:textId="77777777" w:rsidR="00F117CA" w:rsidRDefault="00F117CA" w:rsidP="00FA6012">
      <w:pPr>
        <w:widowControl w:val="0"/>
        <w:suppressAutoHyphens/>
        <w:spacing w:after="0" w:line="288" w:lineRule="auto"/>
        <w:rPr>
          <w:rFonts w:eastAsia="Times New Roman" w:cstheme="minorHAnsi"/>
          <w:bCs/>
          <w:color w:val="FF0000"/>
          <w:kern w:val="2"/>
          <w:lang w:eastAsia="zh-CN"/>
        </w:rPr>
      </w:pPr>
    </w:p>
    <w:p w14:paraId="4A926243" w14:textId="77777777" w:rsidR="00B90435" w:rsidRPr="00B90435" w:rsidRDefault="00B90435" w:rsidP="00FA6012">
      <w:pPr>
        <w:widowControl w:val="0"/>
        <w:suppressAutoHyphens/>
        <w:spacing w:after="0" w:line="288" w:lineRule="auto"/>
        <w:rPr>
          <w:rFonts w:eastAsia="Times New Roman" w:cstheme="minorHAnsi"/>
          <w:bCs/>
          <w:color w:val="FF0000"/>
          <w:kern w:val="2"/>
          <w:lang w:eastAsia="zh-CN"/>
        </w:rPr>
      </w:pPr>
    </w:p>
    <w:p w14:paraId="38F36308" w14:textId="77777777" w:rsidR="00FA6012" w:rsidRPr="00B90435" w:rsidRDefault="00FA6012" w:rsidP="00FA6012">
      <w:pPr>
        <w:widowControl w:val="0"/>
        <w:suppressAutoHyphens/>
        <w:spacing w:after="0" w:line="288" w:lineRule="auto"/>
        <w:rPr>
          <w:rFonts w:eastAsia="Times New Roman" w:cstheme="minorHAnsi"/>
          <w:b/>
          <w:color w:val="FF0000"/>
          <w:kern w:val="2"/>
          <w:lang w:eastAsia="zh-CN"/>
        </w:rPr>
      </w:pPr>
    </w:p>
    <w:p w14:paraId="48C449B9" w14:textId="6F7FC840" w:rsidR="008B2AEE" w:rsidRPr="00B90435" w:rsidRDefault="00FA6012" w:rsidP="009E4C33">
      <w:pPr>
        <w:widowControl w:val="0"/>
        <w:suppressAutoHyphens/>
        <w:spacing w:after="0" w:line="288" w:lineRule="auto"/>
        <w:rPr>
          <w:rFonts w:eastAsia="Times New Roman" w:cstheme="minorHAnsi"/>
          <w:bCs/>
          <w:kern w:val="2"/>
          <w:lang w:eastAsia="zh-CN"/>
        </w:rPr>
      </w:pPr>
      <w:r w:rsidRPr="00B90435">
        <w:rPr>
          <w:rFonts w:eastAsia="Times New Roman" w:cstheme="minorHAnsi"/>
          <w:bCs/>
          <w:kern w:val="2"/>
          <w:lang w:eastAsia="zh-CN"/>
        </w:rPr>
        <w:t xml:space="preserve">Załącznik Nr 4 do SWZ </w:t>
      </w:r>
      <w:r w:rsidR="003D50FA" w:rsidRPr="00B90435">
        <w:rPr>
          <w:rFonts w:eastAsia="Times New Roman" w:cstheme="minorHAnsi"/>
          <w:bCs/>
          <w:kern w:val="2"/>
          <w:lang w:eastAsia="zh-CN"/>
        </w:rPr>
        <w:t xml:space="preserve">- </w:t>
      </w:r>
      <w:r w:rsidRPr="00B90435">
        <w:rPr>
          <w:rFonts w:eastAsia="Times New Roman" w:cstheme="minorHAnsi"/>
          <w:bCs/>
          <w:kern w:val="2"/>
          <w:lang w:eastAsia="zh-CN"/>
        </w:rPr>
        <w:t>Szczegółowy opis przedmiotu zamówienia</w:t>
      </w:r>
    </w:p>
    <w:p w14:paraId="30D4848D" w14:textId="77777777" w:rsidR="006B0E24" w:rsidRPr="00B90435" w:rsidRDefault="006B0E24" w:rsidP="006B0E24">
      <w:pPr>
        <w:widowControl w:val="0"/>
        <w:suppressAutoHyphens/>
        <w:autoSpaceDE w:val="0"/>
        <w:spacing w:after="0" w:line="240" w:lineRule="auto"/>
        <w:jc w:val="both"/>
        <w:rPr>
          <w:rFonts w:eastAsia="Times New Roman" w:cstheme="minorHAnsi"/>
          <w:bCs/>
          <w:kern w:val="2"/>
          <w:lang w:eastAsia="zh-CN"/>
        </w:rPr>
      </w:pPr>
    </w:p>
    <w:p w14:paraId="14F2BD1D" w14:textId="4B1FE987" w:rsidR="00641148" w:rsidRPr="00641148" w:rsidRDefault="006B0E24" w:rsidP="00641148">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 xml:space="preserve">Przedmiotem zamówienia jest: </w:t>
      </w:r>
      <w:r w:rsidRPr="00B90435">
        <w:rPr>
          <w:rFonts w:asciiTheme="minorHAnsi" w:hAnsiTheme="minorHAnsi" w:cstheme="minorHAnsi"/>
          <w:b/>
          <w:lang w:eastAsia="pl-PL"/>
        </w:rPr>
        <w:t>Dostawa energii elektrycznej dla Regionalnego Centrum Krwiodawstwa i Krwiolecznictwa w Lublinie.</w:t>
      </w:r>
      <w:r w:rsidR="00641148">
        <w:t xml:space="preserve"> </w:t>
      </w:r>
    </w:p>
    <w:p w14:paraId="3F4DAE1E" w14:textId="7AA6A9CD" w:rsidR="00641148" w:rsidRDefault="00641148" w:rsidP="00641148">
      <w:pPr>
        <w:pStyle w:val="Akapitzlist"/>
        <w:numPr>
          <w:ilvl w:val="0"/>
          <w:numId w:val="79"/>
        </w:numPr>
      </w:pPr>
      <w:r>
        <w:t xml:space="preserve"> nr PPE  -  </w:t>
      </w:r>
      <w:r w:rsidRPr="00641148">
        <w:rPr>
          <w:rFonts w:eastAsia="arialuni"/>
          <w:lang w:eastAsia="pl-PL"/>
        </w:rPr>
        <w:t>PL_LUBD_0663002678_09</w:t>
      </w:r>
    </w:p>
    <w:p w14:paraId="221D91A9" w14:textId="66CD0C97" w:rsidR="00641148" w:rsidRDefault="00641148" w:rsidP="00641148">
      <w:pPr>
        <w:pStyle w:val="Akapitzlist"/>
        <w:numPr>
          <w:ilvl w:val="0"/>
          <w:numId w:val="79"/>
        </w:numPr>
      </w:pPr>
      <w:r>
        <w:t xml:space="preserve"> grupa taryfowa C23</w:t>
      </w:r>
    </w:p>
    <w:p w14:paraId="12A311E8" w14:textId="6368E514" w:rsidR="00641148" w:rsidRPr="00641148" w:rsidRDefault="00641148" w:rsidP="00641148">
      <w:pPr>
        <w:pStyle w:val="Akapitzlist"/>
        <w:numPr>
          <w:ilvl w:val="0"/>
          <w:numId w:val="79"/>
        </w:numPr>
        <w:rPr>
          <w:b/>
        </w:rPr>
      </w:pPr>
      <w:r>
        <w:t xml:space="preserve"> moc umowna  dla miesięcy 01-05 i 09-12  - </w:t>
      </w:r>
      <w:r w:rsidRPr="00641148">
        <w:rPr>
          <w:b/>
        </w:rPr>
        <w:t>115 kW</w:t>
      </w:r>
      <w:r>
        <w:t xml:space="preserve">  i dla miesięcy 06-08 – </w:t>
      </w:r>
      <w:r w:rsidRPr="00641148">
        <w:rPr>
          <w:b/>
        </w:rPr>
        <w:t>155 kW</w:t>
      </w:r>
    </w:p>
    <w:p w14:paraId="07A55922" w14:textId="6D672943"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Realizacja zamówienia odbywać się będzie na warunkach określonych przepisami: ustawy z dnia 10 kwietnia 1997 r</w:t>
      </w:r>
      <w:bookmarkStart w:id="8" w:name="_Hlk97019293"/>
      <w:r w:rsidRPr="00B90435">
        <w:rPr>
          <w:rFonts w:asciiTheme="minorHAnsi" w:hAnsiTheme="minorHAnsi" w:cstheme="minorHAnsi"/>
        </w:rPr>
        <w:t xml:space="preserve">. Prawo energetyczne </w:t>
      </w:r>
      <w:r w:rsidRPr="00B90435">
        <w:rPr>
          <w:rFonts w:asciiTheme="minorHAnsi" w:hAnsiTheme="minorHAnsi" w:cstheme="minorHAnsi"/>
          <w:iCs/>
        </w:rPr>
        <w:t xml:space="preserve">(tekst jednolity </w:t>
      </w:r>
      <w:r w:rsidRPr="00B90435">
        <w:rPr>
          <w:rFonts w:asciiTheme="minorHAnsi" w:hAnsiTheme="minorHAnsi" w:cstheme="minorHAnsi"/>
          <w:shd w:val="clear" w:color="auto" w:fill="FFFFFF"/>
        </w:rPr>
        <w:t xml:space="preserve">Dz.U. z 2021 </w:t>
      </w:r>
      <w:r w:rsidRPr="00B90435">
        <w:rPr>
          <w:rFonts w:asciiTheme="minorHAnsi" w:hAnsiTheme="minorHAnsi" w:cstheme="minorHAnsi"/>
          <w:iCs/>
        </w:rPr>
        <w:t>poz. 716 ze zm</w:t>
      </w:r>
      <w:bookmarkEnd w:id="8"/>
      <w:r w:rsidRPr="00B90435">
        <w:rPr>
          <w:rFonts w:asciiTheme="minorHAnsi" w:hAnsiTheme="minorHAnsi" w:cstheme="minorHAnsi"/>
          <w:iCs/>
        </w:rPr>
        <w:t>. )</w:t>
      </w:r>
      <w:r w:rsidRPr="00B90435">
        <w:rPr>
          <w:rFonts w:asciiTheme="minorHAnsi" w:hAnsiTheme="minorHAnsi" w:cstheme="minorHAnsi"/>
          <w:b/>
          <w:i/>
          <w:iCs/>
        </w:rPr>
        <w:t xml:space="preserve"> </w:t>
      </w:r>
      <w:r w:rsidRPr="00B90435">
        <w:rPr>
          <w:rFonts w:asciiTheme="minorHAnsi" w:hAnsiTheme="minorHAnsi" w:cstheme="minorHAnsi"/>
        </w:rPr>
        <w:t xml:space="preserve">oraz wydanych na jej podstawie przepisów wykonawczych, przepisami Kodeksu cywilnego (tekst jednolity Dz. U. z 2021 r. poz. 2459 ze zm.), zasadami określonymi w koncesji na prowadzenie działalności gospodarczej w zakresie obrotu energią elektryczną wydaną Wykonawcy przez Prezesa Urzędu Regulacji Energetyki, oraz postanowieniami umowy. </w:t>
      </w:r>
    </w:p>
    <w:p w14:paraId="11699E61" w14:textId="24F05A36"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Zamawiający posiada zawartą umowę na dostawę energii elektrycznej z terminem obowiązywania określonym jako 12 miesięcy od daty rozpoczęcia sprzedaży energii elektrycznej (tj. do 2</w:t>
      </w:r>
      <w:r w:rsidR="007F0C9E" w:rsidRPr="00B90435">
        <w:rPr>
          <w:rFonts w:asciiTheme="minorHAnsi" w:hAnsiTheme="minorHAnsi" w:cstheme="minorHAnsi"/>
        </w:rPr>
        <w:t>2</w:t>
      </w:r>
      <w:r w:rsidRPr="00B90435">
        <w:rPr>
          <w:rFonts w:asciiTheme="minorHAnsi" w:hAnsiTheme="minorHAnsi" w:cstheme="minorHAnsi"/>
        </w:rPr>
        <w:t>.05.202</w:t>
      </w:r>
      <w:r w:rsidR="007F0C9E" w:rsidRPr="00B90435">
        <w:rPr>
          <w:rFonts w:asciiTheme="minorHAnsi" w:hAnsiTheme="minorHAnsi" w:cstheme="minorHAnsi"/>
        </w:rPr>
        <w:t>2</w:t>
      </w:r>
      <w:r w:rsidRPr="00B90435">
        <w:rPr>
          <w:rFonts w:asciiTheme="minorHAnsi" w:hAnsiTheme="minorHAnsi" w:cstheme="minorHAnsi"/>
        </w:rPr>
        <w:t>r</w:t>
      </w:r>
      <w:r w:rsidR="007F0C9E" w:rsidRPr="00B90435">
        <w:rPr>
          <w:rFonts w:asciiTheme="minorHAnsi" w:hAnsiTheme="minorHAnsi" w:cstheme="minorHAnsi"/>
        </w:rPr>
        <w:t>oku</w:t>
      </w:r>
      <w:r w:rsidRPr="00B90435">
        <w:rPr>
          <w:rFonts w:asciiTheme="minorHAnsi" w:hAnsiTheme="minorHAnsi" w:cstheme="minorHAnsi"/>
        </w:rPr>
        <w:t>).</w:t>
      </w:r>
    </w:p>
    <w:p w14:paraId="1BED9AED" w14:textId="7A99DFF0"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Energia elektryczna zużywana będzie na potrzeby odbiorcy końcowego, tj. Regionalnego Centrum Krwiodawstwa i Krwiolecznictwa w Lublinie.</w:t>
      </w:r>
    </w:p>
    <w:p w14:paraId="055D259B" w14:textId="07947399"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Układ pomiarowo - rozliczeniowy przystosowany jest do TPA.</w:t>
      </w:r>
    </w:p>
    <w:p w14:paraId="617864ED" w14:textId="0AA55BD1"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iCs/>
        </w:rPr>
        <w:t>Zamawiający dysponuje tytułem prawnym do obiektu, do którego ma być dostarczana energia elektryczna.</w:t>
      </w:r>
    </w:p>
    <w:p w14:paraId="62C4CC16" w14:textId="3DCEE753" w:rsidR="006B0E24" w:rsidRPr="00B90435"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o świadczenie usług dystrybucji energii elektrycznej z dnia 18.05.2015 r. z OSD (PGE Dystrybucja S.A.)</w:t>
      </w:r>
    </w:p>
    <w:p w14:paraId="32D648BA" w14:textId="7BE687A5" w:rsidR="006B0E24" w:rsidRPr="00315F5A"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B90435">
        <w:rPr>
          <w:rFonts w:asciiTheme="minorHAnsi" w:hAnsiTheme="minorHAnsi" w:cstheme="minorHAnsi"/>
        </w:rPr>
        <w:t xml:space="preserve">Moc umowna, warunki jej zmiany dla PPE Zamawiającego, określana jest w umowie </w:t>
      </w:r>
      <w:r w:rsidRPr="00B90435">
        <w:rPr>
          <w:rFonts w:asciiTheme="minorHAnsi" w:hAnsiTheme="minorHAnsi" w:cstheme="minorHAnsi"/>
        </w:rPr>
        <w:br/>
        <w:t>o świadczenie usług dystrybucyjnych.</w:t>
      </w:r>
    </w:p>
    <w:p w14:paraId="61B0CE27" w14:textId="77777777" w:rsidR="006B0E24" w:rsidRPr="00315F5A" w:rsidRDefault="006B0E24" w:rsidP="00315F5A">
      <w:pPr>
        <w:pStyle w:val="Akapitzlist"/>
        <w:numPr>
          <w:ilvl w:val="0"/>
          <w:numId w:val="76"/>
        </w:numPr>
        <w:tabs>
          <w:tab w:val="left" w:pos="142"/>
          <w:tab w:val="left" w:pos="284"/>
        </w:tabs>
        <w:spacing w:line="240" w:lineRule="auto"/>
        <w:jc w:val="both"/>
        <w:rPr>
          <w:rFonts w:asciiTheme="minorHAnsi" w:hAnsiTheme="minorHAnsi" w:cstheme="minorHAnsi"/>
          <w:b/>
          <w:vertAlign w:val="superscript"/>
          <w:lang w:eastAsia="pl-PL"/>
        </w:rPr>
      </w:pPr>
      <w:r w:rsidRPr="00315F5A">
        <w:rPr>
          <w:rFonts w:cstheme="minorHAnsi"/>
          <w:iCs/>
        </w:rPr>
        <w:t>Przy realizacji przedmiotu zamówienia Zamawiający zobowiązany będzie do:</w:t>
      </w:r>
    </w:p>
    <w:p w14:paraId="56E18C0D" w14:textId="77777777" w:rsidR="006B0E24" w:rsidRPr="00B90435" w:rsidRDefault="006B0E24" w:rsidP="006B0E24">
      <w:pPr>
        <w:numPr>
          <w:ilvl w:val="0"/>
          <w:numId w:val="51"/>
        </w:numPr>
        <w:suppressAutoHyphens/>
        <w:spacing w:after="0" w:line="240" w:lineRule="auto"/>
        <w:jc w:val="both"/>
        <w:rPr>
          <w:rFonts w:eastAsia="Times New Roman" w:cstheme="minorHAnsi"/>
          <w:lang w:eastAsia="zh-CN"/>
        </w:rPr>
      </w:pPr>
      <w:r w:rsidRPr="00B90435">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25C6BF6B" w14:textId="77777777" w:rsidR="006B0E24" w:rsidRPr="00B90435" w:rsidRDefault="006B0E24" w:rsidP="006B0E24">
      <w:pPr>
        <w:numPr>
          <w:ilvl w:val="0"/>
          <w:numId w:val="51"/>
        </w:numPr>
        <w:suppressAutoHyphens/>
        <w:spacing w:after="0" w:line="240" w:lineRule="auto"/>
        <w:jc w:val="both"/>
        <w:rPr>
          <w:rFonts w:eastAsia="Times New Roman" w:cstheme="minorHAnsi"/>
          <w:lang w:eastAsia="zh-CN"/>
        </w:rPr>
      </w:pPr>
      <w:r w:rsidRPr="00B90435">
        <w:rPr>
          <w:rFonts w:eastAsia="Lucida Sans Unicode" w:cstheme="minorHAnsi"/>
          <w:lang w:eastAsia="zh-CN"/>
        </w:rPr>
        <w:t>pobierania energii elektrycznej, zgodnie z warunkami Umowy oraz obowiązującymi przepisami prawa,</w:t>
      </w:r>
    </w:p>
    <w:p w14:paraId="54AA268A" w14:textId="77777777" w:rsidR="006B0E24" w:rsidRPr="00B90435" w:rsidRDefault="006B0E24" w:rsidP="006B0E24">
      <w:pPr>
        <w:numPr>
          <w:ilvl w:val="0"/>
          <w:numId w:val="51"/>
        </w:numPr>
        <w:suppressAutoHyphens/>
        <w:spacing w:after="0" w:line="240" w:lineRule="auto"/>
        <w:jc w:val="both"/>
        <w:rPr>
          <w:rFonts w:eastAsia="Times New Roman" w:cstheme="minorHAnsi"/>
          <w:lang w:eastAsia="zh-CN"/>
        </w:rPr>
      </w:pPr>
      <w:r w:rsidRPr="00B90435">
        <w:rPr>
          <w:rFonts w:eastAsia="Lucida Sans Unicode" w:cstheme="minorHAnsi"/>
          <w:lang w:eastAsia="zh-CN"/>
        </w:rPr>
        <w:t>terminowego regulowania należności za zakupioną energię elektryczną,</w:t>
      </w:r>
    </w:p>
    <w:p w14:paraId="1E955E97" w14:textId="77777777" w:rsidR="006B0E24" w:rsidRPr="00B90435" w:rsidRDefault="006B0E24" w:rsidP="006B0E24">
      <w:pPr>
        <w:numPr>
          <w:ilvl w:val="0"/>
          <w:numId w:val="51"/>
        </w:numPr>
        <w:suppressAutoHyphens/>
        <w:spacing w:after="0" w:line="240" w:lineRule="auto"/>
        <w:jc w:val="both"/>
        <w:rPr>
          <w:rFonts w:eastAsia="Lucida Sans Unicode" w:cstheme="minorHAnsi"/>
          <w:lang w:eastAsia="zh-CN"/>
        </w:rPr>
      </w:pPr>
      <w:r w:rsidRPr="00B90435">
        <w:rPr>
          <w:rFonts w:eastAsia="Lucida Sans Unicode" w:cstheme="minorHAnsi"/>
          <w:lang w:eastAsia="zh-CN"/>
        </w:rPr>
        <w:t>zawiadamiania Wykonawcy o zmianie wielkości mocy umownej, grupy taryfowej i planowanej wysokości rocznego zużycia,</w:t>
      </w:r>
    </w:p>
    <w:p w14:paraId="635A9441" w14:textId="77777777" w:rsidR="006B0E24" w:rsidRPr="00B90435" w:rsidRDefault="006B0E24" w:rsidP="006B0E24">
      <w:pPr>
        <w:numPr>
          <w:ilvl w:val="0"/>
          <w:numId w:val="51"/>
        </w:numPr>
        <w:suppressAutoHyphens/>
        <w:spacing w:after="0" w:line="240" w:lineRule="auto"/>
        <w:jc w:val="both"/>
        <w:rPr>
          <w:rFonts w:eastAsia="Times New Roman" w:cstheme="minorHAnsi"/>
          <w:lang w:eastAsia="zh-CN"/>
        </w:rPr>
      </w:pPr>
      <w:r w:rsidRPr="00B90435">
        <w:rPr>
          <w:rFonts w:eastAsia="Lucida Sans Unicode" w:cstheme="minorHAnsi"/>
          <w:lang w:eastAsia="zh-CN"/>
        </w:rPr>
        <w:t>przekazania Wykonawcy, przed zawarciem umowy, dane niezbędne do przeprowadzenia</w:t>
      </w:r>
    </w:p>
    <w:p w14:paraId="24F673CE" w14:textId="77777777" w:rsidR="006B0E24" w:rsidRPr="00B90435" w:rsidRDefault="006B0E24" w:rsidP="006B0E24">
      <w:pPr>
        <w:suppressAutoHyphens/>
        <w:spacing w:after="0" w:line="240" w:lineRule="auto"/>
        <w:ind w:left="720"/>
        <w:jc w:val="both"/>
        <w:rPr>
          <w:rFonts w:eastAsia="Calibri" w:cstheme="minorHAnsi"/>
          <w:lang w:eastAsia="zh-CN"/>
        </w:rPr>
      </w:pPr>
      <w:r w:rsidRPr="00B90435">
        <w:rPr>
          <w:rFonts w:eastAsia="Lucida Sans Unicode" w:cstheme="minorHAnsi"/>
          <w:lang w:eastAsia="zh-CN"/>
        </w:rPr>
        <w:t>procedury zmiany sprzedawcy w formacie z nim uzgodnionym.</w:t>
      </w:r>
    </w:p>
    <w:p w14:paraId="1DC578C9" w14:textId="3067E2B3" w:rsidR="006B0E24" w:rsidRPr="00B90435" w:rsidRDefault="006B0E24" w:rsidP="000B1F6C">
      <w:pPr>
        <w:pStyle w:val="Akapitzlist"/>
        <w:numPr>
          <w:ilvl w:val="0"/>
          <w:numId w:val="52"/>
        </w:numPr>
        <w:spacing w:line="240" w:lineRule="auto"/>
        <w:contextualSpacing/>
        <w:jc w:val="both"/>
        <w:rPr>
          <w:rFonts w:asciiTheme="minorHAnsi" w:eastAsia="Calibri" w:hAnsiTheme="minorHAnsi" w:cstheme="minorHAnsi"/>
        </w:rPr>
      </w:pPr>
      <w:r w:rsidRPr="00B90435">
        <w:rPr>
          <w:rFonts w:asciiTheme="minorHAnsi" w:eastAsia="Calibri" w:hAnsiTheme="minorHAnsi" w:cstheme="minorHAnsi"/>
        </w:rPr>
        <w:t>Wykonawca zobowiązany będzie do:</w:t>
      </w:r>
    </w:p>
    <w:p w14:paraId="3BB76D6B" w14:textId="77777777" w:rsidR="006B0E24" w:rsidRPr="00B90435" w:rsidRDefault="006B0E24" w:rsidP="000B1F6C">
      <w:pPr>
        <w:widowControl w:val="0"/>
        <w:numPr>
          <w:ilvl w:val="2"/>
          <w:numId w:val="74"/>
        </w:numPr>
        <w:tabs>
          <w:tab w:val="left" w:pos="851"/>
        </w:tabs>
        <w:suppressAutoHyphens/>
        <w:spacing w:after="0" w:line="240" w:lineRule="auto"/>
        <w:contextualSpacing/>
        <w:jc w:val="both"/>
        <w:rPr>
          <w:rFonts w:eastAsia="Calibri" w:cstheme="minorHAnsi"/>
          <w:lang w:eastAsia="zh-CN"/>
        </w:rPr>
      </w:pPr>
      <w:r w:rsidRPr="00B90435">
        <w:rPr>
          <w:rFonts w:eastAsia="Calibri" w:cstheme="minorHAnsi"/>
          <w:lang w:eastAsia="zh-CN"/>
        </w:rPr>
        <w:t>złożenia w OSD zgłoszenia o zawarciu umowy na sprzedaż energii elektrycznej na podstawie pełnomocnictwa, w którym zawarte zostanie umocowanie do przeprowadzenia PZS w imieniu Zamawiającego</w:t>
      </w:r>
    </w:p>
    <w:p w14:paraId="06ED76C5" w14:textId="77777777" w:rsidR="006B0E24" w:rsidRPr="00B90435" w:rsidRDefault="006B0E24" w:rsidP="000B1F6C">
      <w:pPr>
        <w:widowControl w:val="0"/>
        <w:numPr>
          <w:ilvl w:val="2"/>
          <w:numId w:val="74"/>
        </w:numPr>
        <w:tabs>
          <w:tab w:val="left" w:pos="851"/>
        </w:tabs>
        <w:suppressAutoHyphens/>
        <w:spacing w:after="0" w:line="240" w:lineRule="auto"/>
        <w:contextualSpacing/>
        <w:jc w:val="both"/>
        <w:rPr>
          <w:rFonts w:eastAsia="Calibri" w:cstheme="minorHAnsi"/>
          <w:lang w:eastAsia="zh-CN"/>
        </w:rPr>
      </w:pPr>
      <w:r w:rsidRPr="00B90435">
        <w:rPr>
          <w:rFonts w:eastAsia="Calibri" w:cstheme="minorHAnsi"/>
          <w:lang w:eastAsia="zh-CN"/>
        </w:rPr>
        <w:t>reprezentowania Zamawiającego przed OSD w procesie zmiany sprzedawcy.</w:t>
      </w:r>
    </w:p>
    <w:p w14:paraId="5EF20F53" w14:textId="03BD48C7" w:rsidR="006B0E24" w:rsidRDefault="006B0E24" w:rsidP="00315F5A">
      <w:pPr>
        <w:pStyle w:val="Akapitzlist"/>
        <w:numPr>
          <w:ilvl w:val="0"/>
          <w:numId w:val="76"/>
        </w:numPr>
        <w:tabs>
          <w:tab w:val="left" w:pos="426"/>
        </w:tabs>
        <w:spacing w:line="240" w:lineRule="auto"/>
        <w:contextualSpacing/>
        <w:jc w:val="both"/>
        <w:rPr>
          <w:rFonts w:eastAsia="Calibri" w:cstheme="minorHAnsi"/>
        </w:rPr>
      </w:pPr>
      <w:r w:rsidRPr="00315F5A">
        <w:rPr>
          <w:rFonts w:eastAsia="Calibri" w:cstheme="minorHAnsi"/>
        </w:rPr>
        <w:lastRenderedPageBreak/>
        <w:t>Czynności wskazane w ust. 1</w:t>
      </w:r>
      <w:r w:rsidR="000B1F6C" w:rsidRPr="00315F5A">
        <w:rPr>
          <w:rFonts w:eastAsia="Calibri" w:cstheme="minorHAnsi"/>
        </w:rPr>
        <w:t>0</w:t>
      </w:r>
      <w:r w:rsidRPr="00315F5A">
        <w:rPr>
          <w:rFonts w:eastAsia="Calibri" w:cstheme="minorHAnsi"/>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77777777" w:rsidR="006B0E24" w:rsidRPr="00315F5A" w:rsidRDefault="006B0E24" w:rsidP="00315F5A">
      <w:pPr>
        <w:pStyle w:val="Akapitzlist"/>
        <w:numPr>
          <w:ilvl w:val="0"/>
          <w:numId w:val="76"/>
        </w:numPr>
        <w:tabs>
          <w:tab w:val="left" w:pos="426"/>
        </w:tabs>
        <w:spacing w:line="240" w:lineRule="auto"/>
        <w:contextualSpacing/>
        <w:jc w:val="both"/>
        <w:rPr>
          <w:rFonts w:eastAsia="Calibri" w:cstheme="minorHAnsi"/>
        </w:rPr>
      </w:pPr>
      <w:r w:rsidRPr="00315F5A">
        <w:rPr>
          <w:rFonts w:eastAsia="Calibri" w:cstheme="minorHAnsi"/>
        </w:rPr>
        <w:t xml:space="preserve">Wykonawca zobowiązany będzie do dokonania wszelkich czynności i uzgodnień z OSD niezbędnych do przeprowadzenia przez Zamawiającego procedury zmiany sprzedawcy. </w:t>
      </w:r>
    </w:p>
    <w:p w14:paraId="26CC28C6" w14:textId="77777777" w:rsidR="006B0E24" w:rsidRPr="00B90435" w:rsidRDefault="006B0E24" w:rsidP="00315F5A">
      <w:pPr>
        <w:widowControl w:val="0"/>
        <w:numPr>
          <w:ilvl w:val="0"/>
          <w:numId w:val="76"/>
        </w:numPr>
        <w:tabs>
          <w:tab w:val="left" w:pos="426"/>
        </w:tabs>
        <w:suppressAutoHyphens/>
        <w:spacing w:after="0" w:line="240" w:lineRule="auto"/>
        <w:ind w:left="426" w:hanging="426"/>
        <w:contextualSpacing/>
        <w:jc w:val="both"/>
        <w:rPr>
          <w:rFonts w:eastAsia="Times New Roman" w:cstheme="minorHAnsi"/>
          <w:kern w:val="1"/>
          <w:lang w:eastAsia="zh-CN"/>
        </w:rPr>
      </w:pPr>
      <w:r w:rsidRPr="00B90435">
        <w:rPr>
          <w:rFonts w:eastAsia="Calibri" w:cstheme="minorHAnsi"/>
          <w:lang w:eastAsia="zh-CN"/>
        </w:rPr>
        <w:t xml:space="preserve">Do obowiązków </w:t>
      </w:r>
      <w:r w:rsidRPr="00B90435">
        <w:rPr>
          <w:rFonts w:eastAsia="Calibri" w:cstheme="minorHAnsi"/>
          <w:bCs/>
          <w:lang w:eastAsia="zh-CN"/>
        </w:rPr>
        <w:t>Wykonawcy</w:t>
      </w:r>
      <w:r w:rsidRPr="00B90435">
        <w:rPr>
          <w:rFonts w:eastAsia="Calibri" w:cstheme="minorHAnsi"/>
          <w:b/>
          <w:bCs/>
          <w:lang w:eastAsia="zh-CN"/>
        </w:rPr>
        <w:t xml:space="preserve"> </w:t>
      </w:r>
      <w:r w:rsidRPr="00B90435">
        <w:rPr>
          <w:rFonts w:eastAsia="Calibri" w:cstheme="minorHAnsi"/>
          <w:lang w:eastAsia="zh-CN"/>
        </w:rPr>
        <w:t xml:space="preserve">należy ponadto  </w:t>
      </w:r>
    </w:p>
    <w:p w14:paraId="014501EF" w14:textId="77777777" w:rsidR="006B0E24" w:rsidRPr="00B90435" w:rsidRDefault="006B0E24" w:rsidP="006B0E24">
      <w:pPr>
        <w:widowControl w:val="0"/>
        <w:numPr>
          <w:ilvl w:val="0"/>
          <w:numId w:val="50"/>
        </w:numPr>
        <w:suppressAutoHyphens/>
        <w:spacing w:after="0" w:line="240" w:lineRule="auto"/>
        <w:ind w:left="851" w:hanging="284"/>
        <w:contextualSpacing/>
        <w:jc w:val="both"/>
        <w:rPr>
          <w:rFonts w:eastAsia="Times New Roman" w:cstheme="minorHAnsi"/>
          <w:lang w:eastAsia="zh-CN"/>
        </w:rPr>
      </w:pPr>
      <w:r w:rsidRPr="00B90435">
        <w:rPr>
          <w:rFonts w:eastAsia="Times New Roman" w:cstheme="minorHAnsi"/>
          <w:kern w:val="1"/>
          <w:lang w:eastAsia="zh-CN"/>
        </w:rPr>
        <w:t xml:space="preserve"> </w:t>
      </w:r>
      <w:r w:rsidRPr="00B90435">
        <w:rPr>
          <w:rFonts w:eastAsia="Lucida Sans Unicode" w:cstheme="minorHAnsi"/>
          <w:kern w:val="1"/>
          <w:lang w:eastAsia="zh-CN"/>
        </w:rPr>
        <w:t>sprzedaż Zamawiającemu energii elektrycznej zgodnie z postanowieniami niniejszej umowy,</w:t>
      </w:r>
    </w:p>
    <w:p w14:paraId="4F67E4AC" w14:textId="77777777" w:rsidR="006B0E24" w:rsidRPr="00B90435" w:rsidRDefault="006B0E24" w:rsidP="006B0E24">
      <w:pPr>
        <w:widowControl w:val="0"/>
        <w:numPr>
          <w:ilvl w:val="0"/>
          <w:numId w:val="50"/>
        </w:numPr>
        <w:suppressAutoHyphens/>
        <w:spacing w:after="0" w:line="240" w:lineRule="auto"/>
        <w:ind w:left="851" w:hanging="284"/>
        <w:contextualSpacing/>
        <w:jc w:val="both"/>
        <w:rPr>
          <w:rFonts w:eastAsia="Times New Roman" w:cstheme="minorHAnsi"/>
          <w:lang w:eastAsia="zh-CN"/>
        </w:rPr>
      </w:pPr>
      <w:r w:rsidRPr="00B90435">
        <w:rPr>
          <w:rFonts w:eastAsia="Times New Roman" w:cstheme="minorHAnsi"/>
          <w:lang w:eastAsia="zh-CN"/>
        </w:rPr>
        <w:t xml:space="preserve"> </w:t>
      </w:r>
      <w:r w:rsidRPr="00B90435">
        <w:rPr>
          <w:rFonts w:eastAsia="Calibri" w:cstheme="minorHAnsi"/>
          <w:lang w:eastAsia="zh-CN"/>
        </w:rPr>
        <w:t>posiadanie przez cały okres realizacji zamówienia ważnej Generalnej Umowy Dystrybucyjnej zawartej z OSD.</w:t>
      </w:r>
    </w:p>
    <w:p w14:paraId="5FBC72D3" w14:textId="77777777" w:rsidR="006B0E24" w:rsidRPr="00B90435" w:rsidRDefault="006B0E24" w:rsidP="006B0E24">
      <w:pPr>
        <w:widowControl w:val="0"/>
        <w:numPr>
          <w:ilvl w:val="0"/>
          <w:numId w:val="50"/>
        </w:numPr>
        <w:suppressAutoHyphens/>
        <w:spacing w:after="0" w:line="240" w:lineRule="auto"/>
        <w:ind w:left="851" w:hanging="284"/>
        <w:contextualSpacing/>
        <w:jc w:val="both"/>
        <w:rPr>
          <w:rFonts w:eastAsia="Times New Roman" w:cstheme="minorHAnsi"/>
          <w:lang w:eastAsia="zh-CN"/>
        </w:rPr>
      </w:pPr>
      <w:r w:rsidRPr="00B90435">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z wszelkich kosztów i obowiązków związanych z bilansowaniem handlowym)</w:t>
      </w:r>
    </w:p>
    <w:p w14:paraId="5B8DF3E0" w14:textId="77777777" w:rsidR="006B0E24" w:rsidRPr="00B90435" w:rsidRDefault="006B0E24" w:rsidP="006B0E24">
      <w:pPr>
        <w:widowControl w:val="0"/>
        <w:numPr>
          <w:ilvl w:val="0"/>
          <w:numId w:val="50"/>
        </w:numPr>
        <w:suppressAutoHyphens/>
        <w:spacing w:after="0" w:line="240" w:lineRule="auto"/>
        <w:ind w:left="851" w:hanging="284"/>
        <w:contextualSpacing/>
        <w:jc w:val="both"/>
        <w:rPr>
          <w:rFonts w:eastAsia="Lucida Sans Unicode" w:cstheme="minorHAnsi"/>
          <w:b/>
          <w:bCs/>
          <w:kern w:val="1"/>
        </w:rPr>
      </w:pPr>
      <w:r w:rsidRPr="00B90435">
        <w:rPr>
          <w:rFonts w:eastAsia="Times New Roman" w:cstheme="minorHAnsi"/>
          <w:lang w:eastAsia="zh-CN"/>
        </w:rPr>
        <w:t xml:space="preserve"> </w:t>
      </w:r>
      <w:r w:rsidRPr="00B90435">
        <w:rPr>
          <w:rFonts w:eastAsia="Calibri" w:cstheme="minorHAnsi"/>
          <w:lang w:eastAsia="zh-CN"/>
        </w:rPr>
        <w:t>przyjmowanie od Zamawiającego, w uzgodnionym czasie, zgłoszeń i reklamacji, dotyczących dostarczanej energii elektrycznej,</w:t>
      </w:r>
    </w:p>
    <w:p w14:paraId="43BBA351" w14:textId="77777777" w:rsidR="0036345C" w:rsidRPr="00B90435" w:rsidRDefault="0036345C" w:rsidP="00987606">
      <w:pPr>
        <w:rPr>
          <w:rFonts w:cstheme="minorHAnsi"/>
          <w:bCs/>
          <w:color w:val="FF0000"/>
          <w:lang w:eastAsia="zh-CN"/>
        </w:rPr>
      </w:pPr>
    </w:p>
    <w:p w14:paraId="74C31FAF" w14:textId="152266CA" w:rsidR="00B61FCA" w:rsidRPr="00B90435" w:rsidRDefault="00B61FCA" w:rsidP="00FA6012">
      <w:pPr>
        <w:widowControl w:val="0"/>
        <w:suppressAutoHyphens/>
        <w:spacing w:after="0" w:line="288" w:lineRule="auto"/>
        <w:rPr>
          <w:rFonts w:eastAsia="Times New Roman" w:cstheme="minorHAnsi"/>
          <w:bCs/>
          <w:color w:val="FF0000"/>
          <w:kern w:val="2"/>
          <w:lang w:eastAsia="zh-CN"/>
        </w:rPr>
      </w:pPr>
    </w:p>
    <w:p w14:paraId="63CE1E9C" w14:textId="53FB7FDD"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72652251" w14:textId="2CE25FE2"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03852EA8" w14:textId="150E133B"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580468C4" w14:textId="49882661"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07352BB0" w14:textId="1DD9A740"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41F21173" w14:textId="7E944263"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18C3D976" w14:textId="77777777"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35B38B28" w14:textId="77777777"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7FA6EB06" w14:textId="32622D0B" w:rsidR="00CE0DE5" w:rsidRPr="00B90435" w:rsidRDefault="00CE0DE5" w:rsidP="00FA6012">
      <w:pPr>
        <w:widowControl w:val="0"/>
        <w:suppressAutoHyphens/>
        <w:spacing w:after="0" w:line="288" w:lineRule="auto"/>
        <w:rPr>
          <w:rFonts w:eastAsia="Times New Roman" w:cstheme="minorHAnsi"/>
          <w:bCs/>
          <w:color w:val="FF0000"/>
          <w:kern w:val="2"/>
          <w:lang w:eastAsia="zh-CN"/>
        </w:rPr>
      </w:pPr>
    </w:p>
    <w:p w14:paraId="7B66BCE2" w14:textId="6C3CFEA7" w:rsidR="00AF0374" w:rsidRPr="00B90435" w:rsidRDefault="00AF0374" w:rsidP="00FA6012">
      <w:pPr>
        <w:widowControl w:val="0"/>
        <w:suppressAutoHyphens/>
        <w:spacing w:after="0" w:line="288" w:lineRule="auto"/>
        <w:rPr>
          <w:rFonts w:eastAsia="Times New Roman" w:cstheme="minorHAnsi"/>
          <w:bCs/>
          <w:color w:val="FF0000"/>
          <w:kern w:val="2"/>
          <w:lang w:eastAsia="zh-CN"/>
        </w:rPr>
      </w:pPr>
    </w:p>
    <w:p w14:paraId="7B022E25" w14:textId="1DB14DC9" w:rsidR="006B0E24" w:rsidRPr="00B90435" w:rsidRDefault="006B0E24" w:rsidP="00FA6012">
      <w:pPr>
        <w:widowControl w:val="0"/>
        <w:suppressAutoHyphens/>
        <w:spacing w:after="0" w:line="288" w:lineRule="auto"/>
        <w:rPr>
          <w:rFonts w:eastAsia="Times New Roman" w:cstheme="minorHAnsi"/>
          <w:bCs/>
          <w:color w:val="FF0000"/>
          <w:kern w:val="2"/>
          <w:lang w:eastAsia="zh-CN"/>
        </w:rPr>
      </w:pPr>
    </w:p>
    <w:p w14:paraId="3601D3BD" w14:textId="7F24CA94" w:rsidR="006B0E24" w:rsidRPr="00B90435" w:rsidRDefault="006B0E24" w:rsidP="00FA6012">
      <w:pPr>
        <w:widowControl w:val="0"/>
        <w:suppressAutoHyphens/>
        <w:spacing w:after="0" w:line="288" w:lineRule="auto"/>
        <w:rPr>
          <w:rFonts w:eastAsia="Times New Roman" w:cstheme="minorHAnsi"/>
          <w:bCs/>
          <w:color w:val="FF0000"/>
          <w:kern w:val="2"/>
          <w:lang w:eastAsia="zh-CN"/>
        </w:rPr>
      </w:pPr>
    </w:p>
    <w:p w14:paraId="417C9690" w14:textId="63A8E375" w:rsidR="006B0E24" w:rsidRPr="00B90435" w:rsidRDefault="006B0E24" w:rsidP="00FA6012">
      <w:pPr>
        <w:widowControl w:val="0"/>
        <w:suppressAutoHyphens/>
        <w:spacing w:after="0" w:line="288" w:lineRule="auto"/>
        <w:rPr>
          <w:rFonts w:eastAsia="Times New Roman" w:cstheme="minorHAnsi"/>
          <w:bCs/>
          <w:color w:val="FF0000"/>
          <w:kern w:val="2"/>
          <w:lang w:eastAsia="zh-CN"/>
        </w:rPr>
      </w:pPr>
    </w:p>
    <w:p w14:paraId="612AF4D7" w14:textId="47FFC72E" w:rsidR="006B0E24" w:rsidRPr="00B90435" w:rsidRDefault="006B0E24" w:rsidP="00FA6012">
      <w:pPr>
        <w:widowControl w:val="0"/>
        <w:suppressAutoHyphens/>
        <w:spacing w:after="0" w:line="288" w:lineRule="auto"/>
        <w:rPr>
          <w:rFonts w:eastAsia="Times New Roman" w:cstheme="minorHAnsi"/>
          <w:bCs/>
          <w:color w:val="FF0000"/>
          <w:kern w:val="2"/>
          <w:lang w:eastAsia="zh-CN"/>
        </w:rPr>
      </w:pPr>
    </w:p>
    <w:p w14:paraId="68B4784A" w14:textId="50A5898F" w:rsidR="000B1F6C" w:rsidRPr="00B90435" w:rsidRDefault="000B1F6C" w:rsidP="00FA6012">
      <w:pPr>
        <w:widowControl w:val="0"/>
        <w:suppressAutoHyphens/>
        <w:spacing w:after="0" w:line="288" w:lineRule="auto"/>
        <w:rPr>
          <w:rFonts w:eastAsia="Times New Roman" w:cstheme="minorHAnsi"/>
          <w:bCs/>
          <w:color w:val="FF0000"/>
          <w:kern w:val="2"/>
          <w:lang w:eastAsia="zh-CN"/>
        </w:rPr>
      </w:pPr>
    </w:p>
    <w:p w14:paraId="799B12DB" w14:textId="4D2F4894" w:rsidR="00811F31" w:rsidRPr="00B90435" w:rsidRDefault="00811F31" w:rsidP="00FA6012">
      <w:pPr>
        <w:widowControl w:val="0"/>
        <w:suppressAutoHyphens/>
        <w:spacing w:after="0" w:line="288" w:lineRule="auto"/>
        <w:rPr>
          <w:rFonts w:eastAsia="Times New Roman" w:cstheme="minorHAnsi"/>
          <w:bCs/>
          <w:color w:val="FF0000"/>
          <w:kern w:val="2"/>
          <w:lang w:eastAsia="zh-CN"/>
        </w:rPr>
      </w:pPr>
    </w:p>
    <w:p w14:paraId="2A003AB2" w14:textId="520030C3" w:rsidR="00811F31" w:rsidRDefault="00811F31" w:rsidP="00FA6012">
      <w:pPr>
        <w:widowControl w:val="0"/>
        <w:suppressAutoHyphens/>
        <w:spacing w:after="0" w:line="288" w:lineRule="auto"/>
        <w:rPr>
          <w:rFonts w:eastAsia="Times New Roman" w:cstheme="minorHAnsi"/>
          <w:bCs/>
          <w:color w:val="FF0000"/>
          <w:kern w:val="2"/>
          <w:lang w:eastAsia="zh-CN"/>
        </w:rPr>
      </w:pPr>
    </w:p>
    <w:p w14:paraId="6C5B7A0F" w14:textId="0C668DC2" w:rsidR="00B90435" w:rsidRDefault="00B90435" w:rsidP="00FA6012">
      <w:pPr>
        <w:widowControl w:val="0"/>
        <w:suppressAutoHyphens/>
        <w:spacing w:after="0" w:line="288" w:lineRule="auto"/>
        <w:rPr>
          <w:rFonts w:eastAsia="Times New Roman" w:cstheme="minorHAnsi"/>
          <w:bCs/>
          <w:color w:val="FF0000"/>
          <w:kern w:val="2"/>
          <w:lang w:eastAsia="zh-CN"/>
        </w:rPr>
      </w:pPr>
    </w:p>
    <w:p w14:paraId="55590C24" w14:textId="5433918D" w:rsidR="00B90435" w:rsidRDefault="00B90435" w:rsidP="00FA6012">
      <w:pPr>
        <w:widowControl w:val="0"/>
        <w:suppressAutoHyphens/>
        <w:spacing w:after="0" w:line="288" w:lineRule="auto"/>
        <w:rPr>
          <w:rFonts w:eastAsia="Times New Roman" w:cstheme="minorHAnsi"/>
          <w:bCs/>
          <w:color w:val="FF0000"/>
          <w:kern w:val="2"/>
          <w:lang w:eastAsia="zh-CN"/>
        </w:rPr>
      </w:pPr>
    </w:p>
    <w:p w14:paraId="64BAD593" w14:textId="6EA05412" w:rsidR="00B90435" w:rsidRDefault="00B90435" w:rsidP="00FA6012">
      <w:pPr>
        <w:widowControl w:val="0"/>
        <w:suppressAutoHyphens/>
        <w:spacing w:after="0" w:line="288" w:lineRule="auto"/>
        <w:rPr>
          <w:rFonts w:eastAsia="Times New Roman" w:cstheme="minorHAnsi"/>
          <w:bCs/>
          <w:color w:val="FF0000"/>
          <w:kern w:val="2"/>
          <w:lang w:eastAsia="zh-CN"/>
        </w:rPr>
      </w:pPr>
    </w:p>
    <w:p w14:paraId="17C6376B" w14:textId="4CE7AC6A" w:rsidR="00B90435" w:rsidRDefault="00B90435" w:rsidP="00FA6012">
      <w:pPr>
        <w:widowControl w:val="0"/>
        <w:suppressAutoHyphens/>
        <w:spacing w:after="0" w:line="288" w:lineRule="auto"/>
        <w:rPr>
          <w:rFonts w:eastAsia="Times New Roman" w:cstheme="minorHAnsi"/>
          <w:bCs/>
          <w:color w:val="FF0000"/>
          <w:kern w:val="2"/>
          <w:lang w:eastAsia="zh-CN"/>
        </w:rPr>
      </w:pPr>
    </w:p>
    <w:p w14:paraId="6ECE4934" w14:textId="7ADB42E7" w:rsidR="00E63B1F" w:rsidRDefault="00E63B1F" w:rsidP="00FA6012">
      <w:pPr>
        <w:widowControl w:val="0"/>
        <w:suppressAutoHyphens/>
        <w:spacing w:after="0" w:line="288" w:lineRule="auto"/>
        <w:rPr>
          <w:rFonts w:eastAsia="Times New Roman" w:cstheme="minorHAnsi"/>
          <w:bCs/>
          <w:color w:val="FF0000"/>
          <w:kern w:val="2"/>
          <w:lang w:eastAsia="zh-CN"/>
        </w:rPr>
      </w:pPr>
    </w:p>
    <w:p w14:paraId="48A2913A" w14:textId="1FAA3AE9" w:rsidR="00E63B1F" w:rsidRDefault="00E63B1F" w:rsidP="00FA6012">
      <w:pPr>
        <w:widowControl w:val="0"/>
        <w:suppressAutoHyphens/>
        <w:spacing w:after="0" w:line="288" w:lineRule="auto"/>
        <w:rPr>
          <w:rFonts w:eastAsia="Times New Roman" w:cstheme="minorHAnsi"/>
          <w:bCs/>
          <w:color w:val="FF0000"/>
          <w:kern w:val="2"/>
          <w:lang w:eastAsia="zh-CN"/>
        </w:rPr>
      </w:pPr>
    </w:p>
    <w:p w14:paraId="60A2B224" w14:textId="5C990371" w:rsidR="00E63B1F" w:rsidRDefault="00E63B1F" w:rsidP="00FA6012">
      <w:pPr>
        <w:widowControl w:val="0"/>
        <w:suppressAutoHyphens/>
        <w:spacing w:after="0" w:line="288" w:lineRule="auto"/>
        <w:rPr>
          <w:rFonts w:eastAsia="Times New Roman" w:cstheme="minorHAnsi"/>
          <w:bCs/>
          <w:color w:val="FF0000"/>
          <w:kern w:val="2"/>
          <w:lang w:eastAsia="zh-CN"/>
        </w:rPr>
      </w:pPr>
    </w:p>
    <w:p w14:paraId="7525E342" w14:textId="498C59AE" w:rsidR="00E63B1F" w:rsidRDefault="00E63B1F" w:rsidP="00FA6012">
      <w:pPr>
        <w:widowControl w:val="0"/>
        <w:suppressAutoHyphens/>
        <w:spacing w:after="0" w:line="288" w:lineRule="auto"/>
        <w:rPr>
          <w:rFonts w:eastAsia="Times New Roman" w:cstheme="minorHAnsi"/>
          <w:bCs/>
          <w:color w:val="FF0000"/>
          <w:kern w:val="2"/>
          <w:lang w:eastAsia="zh-CN"/>
        </w:rPr>
      </w:pPr>
    </w:p>
    <w:p w14:paraId="2859480C" w14:textId="042DB40D" w:rsidR="00E63B1F" w:rsidRDefault="00E63B1F" w:rsidP="00FA6012">
      <w:pPr>
        <w:widowControl w:val="0"/>
        <w:suppressAutoHyphens/>
        <w:spacing w:after="0" w:line="288" w:lineRule="auto"/>
        <w:rPr>
          <w:rFonts w:eastAsia="Times New Roman" w:cstheme="minorHAnsi"/>
          <w:bCs/>
          <w:color w:val="FF0000"/>
          <w:kern w:val="2"/>
          <w:lang w:eastAsia="zh-CN"/>
        </w:rPr>
      </w:pPr>
    </w:p>
    <w:p w14:paraId="68611955" w14:textId="7015BE13" w:rsidR="00E63B1F" w:rsidRDefault="00E63B1F" w:rsidP="00FA6012">
      <w:pPr>
        <w:widowControl w:val="0"/>
        <w:suppressAutoHyphens/>
        <w:spacing w:after="0" w:line="288" w:lineRule="auto"/>
        <w:rPr>
          <w:rFonts w:eastAsia="Times New Roman" w:cstheme="minorHAnsi"/>
          <w:bCs/>
          <w:color w:val="FF0000"/>
          <w:kern w:val="2"/>
          <w:lang w:eastAsia="zh-CN"/>
        </w:rPr>
      </w:pPr>
    </w:p>
    <w:p w14:paraId="0D29C3D6" w14:textId="164A8FA2" w:rsidR="00E63B1F" w:rsidRDefault="00E63B1F" w:rsidP="00FA6012">
      <w:pPr>
        <w:widowControl w:val="0"/>
        <w:suppressAutoHyphens/>
        <w:spacing w:after="0" w:line="288" w:lineRule="auto"/>
        <w:rPr>
          <w:rFonts w:eastAsia="Times New Roman" w:cstheme="minorHAnsi"/>
          <w:bCs/>
          <w:color w:val="FF0000"/>
          <w:kern w:val="2"/>
          <w:lang w:eastAsia="zh-CN"/>
        </w:rPr>
      </w:pPr>
    </w:p>
    <w:p w14:paraId="4574F7BE" w14:textId="77777777" w:rsidR="00E63B1F" w:rsidRPr="00B90435" w:rsidRDefault="00E63B1F" w:rsidP="00FA6012">
      <w:pPr>
        <w:widowControl w:val="0"/>
        <w:suppressAutoHyphens/>
        <w:spacing w:after="0" w:line="288" w:lineRule="auto"/>
        <w:rPr>
          <w:rFonts w:eastAsia="Times New Roman" w:cstheme="minorHAnsi"/>
          <w:bCs/>
          <w:color w:val="FF0000"/>
          <w:kern w:val="2"/>
          <w:lang w:eastAsia="zh-CN"/>
        </w:rPr>
      </w:pPr>
    </w:p>
    <w:p w14:paraId="1A721744" w14:textId="77777777" w:rsidR="00302BAA" w:rsidRPr="00B90435" w:rsidRDefault="00302BAA" w:rsidP="000B1F6C">
      <w:pPr>
        <w:widowControl w:val="0"/>
        <w:pBdr>
          <w:bottom w:val="single" w:sz="4" w:space="1" w:color="000000"/>
        </w:pBdr>
        <w:suppressAutoHyphens/>
        <w:spacing w:after="0" w:line="276" w:lineRule="auto"/>
        <w:rPr>
          <w:rFonts w:eastAsia="Times New Roman" w:cstheme="minorHAnsi"/>
          <w:b/>
          <w:color w:val="FF0000"/>
          <w:kern w:val="2"/>
          <w:lang w:eastAsia="zh-CN"/>
        </w:rPr>
      </w:pPr>
    </w:p>
    <w:p w14:paraId="15599715" w14:textId="056D349D" w:rsidR="00FA6012" w:rsidRPr="00B90435"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B90435">
        <w:rPr>
          <w:rFonts w:eastAsia="Times New Roman" w:cstheme="minorHAnsi"/>
          <w:b/>
          <w:kern w:val="2"/>
          <w:lang w:eastAsia="zh-CN"/>
        </w:rPr>
        <w:t>Z</w:t>
      </w:r>
      <w:r w:rsidR="00FA6012" w:rsidRPr="00B90435">
        <w:rPr>
          <w:rFonts w:eastAsia="Times New Roman" w:cstheme="minorHAnsi"/>
          <w:b/>
          <w:kern w:val="2"/>
          <w:lang w:eastAsia="zh-CN"/>
        </w:rPr>
        <w:t>ałącznik nr 5</w:t>
      </w:r>
      <w:r w:rsidR="00FA6012" w:rsidRPr="00B90435">
        <w:rPr>
          <w:rFonts w:eastAsia="Calibri" w:cstheme="minorHAnsi"/>
          <w:b/>
          <w:bCs/>
          <w:lang w:eastAsia="zh-CN"/>
        </w:rPr>
        <w:t xml:space="preserve"> Wzór oświadczenia Wykonawców wspólnie ubiegających </w:t>
      </w:r>
      <w:r w:rsidR="00FA6012" w:rsidRPr="00B90435">
        <w:rPr>
          <w:rFonts w:eastAsia="Calibri" w:cstheme="minorHAnsi"/>
          <w:b/>
          <w:bCs/>
          <w:lang w:eastAsia="zh-CN"/>
        </w:rPr>
        <w:br/>
        <w:t>się o udzielenie zamówienia ( jeżeli dotyczy)</w:t>
      </w:r>
    </w:p>
    <w:p w14:paraId="2905B934" w14:textId="77777777" w:rsidR="00FA6012" w:rsidRPr="00B90435" w:rsidRDefault="00FA6012" w:rsidP="00FA6012">
      <w:pPr>
        <w:suppressAutoHyphens/>
        <w:spacing w:before="227" w:after="0" w:line="276" w:lineRule="auto"/>
        <w:jc w:val="right"/>
        <w:rPr>
          <w:rFonts w:eastAsia="Times New Roman" w:cstheme="minorHAnsi"/>
          <w:spacing w:val="4"/>
          <w:lang w:eastAsia="zh-CN"/>
        </w:rPr>
      </w:pPr>
      <w:r w:rsidRPr="00B90435">
        <w:rPr>
          <w:rFonts w:eastAsia="Times New Roman" w:cstheme="minorHAnsi"/>
          <w:spacing w:val="4"/>
          <w:lang w:eastAsia="zh-CN"/>
        </w:rPr>
        <w:t>……………………….., dnia ………………….</w:t>
      </w:r>
    </w:p>
    <w:p w14:paraId="732005A3" w14:textId="77777777" w:rsidR="00FA6012" w:rsidRPr="00B90435" w:rsidRDefault="00FA6012" w:rsidP="007571B6">
      <w:pPr>
        <w:suppressAutoHyphens/>
        <w:spacing w:before="227" w:after="0" w:line="276" w:lineRule="auto"/>
        <w:rPr>
          <w:rFonts w:eastAsia="Times New Roman" w:cstheme="minorHAnsi"/>
          <w:lang w:eastAsia="zh-CN"/>
        </w:rPr>
      </w:pPr>
    </w:p>
    <w:p w14:paraId="3094C33B" w14:textId="77777777" w:rsidR="00CE0DE5" w:rsidRPr="00B90435" w:rsidRDefault="00FA6012" w:rsidP="007571B6">
      <w:pPr>
        <w:rPr>
          <w:rFonts w:eastAsia="Times New Roman" w:cstheme="minorHAnsi"/>
          <w:i/>
          <w:iCs/>
          <w:lang w:eastAsia="zh-CN"/>
        </w:rPr>
      </w:pPr>
      <w:r w:rsidRPr="00B90435">
        <w:rPr>
          <w:rFonts w:eastAsia="Times New Roman" w:cstheme="minorHAnsi"/>
          <w:i/>
          <w:iCs/>
          <w:lang w:eastAsia="zh-CN"/>
        </w:rPr>
        <w:t>Dotyczy postępowania o udzielenie zamówienia publicznego na:</w:t>
      </w:r>
    </w:p>
    <w:p w14:paraId="097F2D25" w14:textId="4323CDDE" w:rsidR="000B1F6C" w:rsidRPr="00B90435" w:rsidRDefault="00FA6012" w:rsidP="000B1F6C">
      <w:pPr>
        <w:tabs>
          <w:tab w:val="left" w:pos="142"/>
          <w:tab w:val="left" w:pos="284"/>
        </w:tabs>
        <w:spacing w:after="0" w:line="240" w:lineRule="auto"/>
        <w:rPr>
          <w:rFonts w:eastAsia="Times New Roman" w:cstheme="minorHAnsi"/>
          <w:b/>
          <w:color w:val="FF0000"/>
          <w:vertAlign w:val="superscript"/>
          <w:lang w:eastAsia="pl-PL"/>
        </w:rPr>
      </w:pPr>
      <w:r w:rsidRPr="00B90435">
        <w:rPr>
          <w:rFonts w:eastAsia="Times New Roman" w:cstheme="minorHAnsi"/>
          <w:b/>
          <w:i/>
          <w:iCs/>
          <w:color w:val="FF0000"/>
          <w:lang w:eastAsia="zh-CN"/>
        </w:rPr>
        <w:t xml:space="preserve"> </w:t>
      </w:r>
    </w:p>
    <w:p w14:paraId="450C6AD5" w14:textId="3BB971AA" w:rsidR="00FA6012" w:rsidRPr="00B90435" w:rsidRDefault="000B1F6C" w:rsidP="000B1F6C">
      <w:pPr>
        <w:rPr>
          <w:rFonts w:eastAsia="Calibri" w:cstheme="minorHAnsi"/>
          <w:bCs/>
          <w:color w:val="FF0000"/>
          <w:lang w:eastAsia="zh-CN"/>
        </w:rPr>
      </w:pPr>
      <w:r w:rsidRPr="00B90435">
        <w:rPr>
          <w:rFonts w:eastAsia="Times New Roman" w:cstheme="minorHAnsi"/>
          <w:b/>
          <w:bCs/>
          <w:i/>
          <w:lang w:val="x-none" w:eastAsia="zh-CN"/>
        </w:rPr>
        <w:t>DOSTAW</w:t>
      </w:r>
      <w:r w:rsidRPr="00B90435">
        <w:rPr>
          <w:rFonts w:eastAsia="Times New Roman" w:cstheme="minorHAnsi"/>
          <w:b/>
          <w:bCs/>
          <w:i/>
          <w:lang w:eastAsia="zh-CN"/>
        </w:rPr>
        <w:t>Ę</w:t>
      </w:r>
      <w:r w:rsidRPr="00B90435">
        <w:rPr>
          <w:rFonts w:eastAsia="Times New Roman" w:cstheme="minorHAnsi"/>
          <w:b/>
          <w:bCs/>
          <w:i/>
          <w:lang w:val="x-none" w:eastAsia="zh-CN"/>
        </w:rPr>
        <w:t xml:space="preserve"> ENERGII ELEKTRYCZNEJ DLA REGIONALNEGO CENTRUM KRWIODAWSTWA I KRWIOLECZNICTWA  W LUBLINIE</w:t>
      </w:r>
    </w:p>
    <w:p w14:paraId="086B4BA4" w14:textId="77777777" w:rsidR="00FA6012" w:rsidRPr="00B90435" w:rsidRDefault="00FA6012" w:rsidP="00FA6012">
      <w:pPr>
        <w:suppressAutoHyphens/>
        <w:spacing w:after="0" w:line="276" w:lineRule="auto"/>
        <w:rPr>
          <w:rFonts w:eastAsia="Calibri" w:cstheme="minorHAnsi"/>
          <w:lang w:eastAsia="zh-CN"/>
        </w:rPr>
      </w:pPr>
      <w:r w:rsidRPr="00B90435">
        <w:rPr>
          <w:rFonts w:eastAsia="Calibri" w:cstheme="minorHAnsi"/>
          <w:b/>
          <w:u w:val="single"/>
          <w:lang w:eastAsia="zh-CN"/>
        </w:rPr>
        <w:t>PODMIOTY W IMIENIU KTÓRYCH SKŁADANE JEST OŚWIADCZENIE:</w:t>
      </w:r>
    </w:p>
    <w:p w14:paraId="17419963" w14:textId="77777777" w:rsidR="00FA6012" w:rsidRPr="00B90435"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705D70" w:rsidRPr="00B90435" w14:paraId="73A29E2F" w14:textId="77777777" w:rsidTr="006B3DF0">
        <w:tc>
          <w:tcPr>
            <w:tcW w:w="9355" w:type="dxa"/>
            <w:shd w:val="clear" w:color="auto" w:fill="auto"/>
          </w:tcPr>
          <w:p w14:paraId="4AA63764"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65A7DBA8"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260AC5E7" w14:textId="77777777" w:rsidTr="006B3DF0">
        <w:tc>
          <w:tcPr>
            <w:tcW w:w="9355" w:type="dxa"/>
            <w:shd w:val="clear" w:color="auto" w:fill="auto"/>
          </w:tcPr>
          <w:p w14:paraId="409B6F54" w14:textId="77777777" w:rsidR="00FA6012" w:rsidRPr="00B90435" w:rsidRDefault="00FA6012" w:rsidP="00FA6012">
            <w:pPr>
              <w:widowControl w:val="0"/>
              <w:tabs>
                <w:tab w:val="left" w:pos="9072"/>
              </w:tabs>
              <w:suppressAutoHyphens/>
              <w:spacing w:after="0" w:line="276" w:lineRule="auto"/>
              <w:jc w:val="both"/>
              <w:rPr>
                <w:rFonts w:eastAsia="Calibri" w:cstheme="minorHAnsi"/>
                <w:lang w:eastAsia="zh-CN"/>
              </w:rPr>
            </w:pPr>
            <w:r w:rsidRPr="00B90435">
              <w:rPr>
                <w:rFonts w:eastAsia="Calibri" w:cstheme="minorHAnsi"/>
                <w:i/>
                <w:lang w:eastAsia="zh-CN"/>
              </w:rPr>
              <w:t>(pełna nazwa/firma, adres, w zależności od podmiotu: NIP/PESEL, KRS/CEIDG)</w:t>
            </w:r>
          </w:p>
        </w:tc>
      </w:tr>
      <w:tr w:rsidR="00705D70" w:rsidRPr="00B90435" w14:paraId="3525CB46" w14:textId="77777777" w:rsidTr="006B3DF0">
        <w:tc>
          <w:tcPr>
            <w:tcW w:w="9355" w:type="dxa"/>
            <w:shd w:val="clear" w:color="auto" w:fill="auto"/>
          </w:tcPr>
          <w:p w14:paraId="06570756"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53C12E9B"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7D388711" w14:textId="77777777" w:rsidTr="006B3DF0">
        <w:tc>
          <w:tcPr>
            <w:tcW w:w="9355" w:type="dxa"/>
            <w:shd w:val="clear" w:color="auto" w:fill="auto"/>
          </w:tcPr>
          <w:p w14:paraId="05F4038A" w14:textId="77777777" w:rsidR="00FA6012" w:rsidRPr="00B90435" w:rsidRDefault="00FA6012" w:rsidP="00FA6012">
            <w:pPr>
              <w:widowControl w:val="0"/>
              <w:tabs>
                <w:tab w:val="left" w:pos="9072"/>
              </w:tabs>
              <w:suppressAutoHyphens/>
              <w:spacing w:after="0" w:line="276" w:lineRule="auto"/>
              <w:jc w:val="both"/>
              <w:rPr>
                <w:rFonts w:eastAsia="Calibri" w:cstheme="minorHAnsi"/>
                <w:lang w:eastAsia="zh-CN"/>
              </w:rPr>
            </w:pPr>
            <w:r w:rsidRPr="00B90435">
              <w:rPr>
                <w:rFonts w:eastAsia="Calibri" w:cstheme="minorHAnsi"/>
                <w:i/>
                <w:lang w:eastAsia="zh-CN"/>
              </w:rPr>
              <w:t>(pełna nazwa/firma, adres, w zależności od podmiotu: NIP/PESEL, KRS/CEIDG)</w:t>
            </w:r>
          </w:p>
        </w:tc>
      </w:tr>
      <w:tr w:rsidR="00705D70" w:rsidRPr="00B90435" w14:paraId="1BA0CDBB" w14:textId="77777777" w:rsidTr="006B3DF0">
        <w:tc>
          <w:tcPr>
            <w:tcW w:w="9355" w:type="dxa"/>
            <w:shd w:val="clear" w:color="auto" w:fill="auto"/>
          </w:tcPr>
          <w:p w14:paraId="7CA29161"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03B04056"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5FE95876" w14:textId="77777777" w:rsidTr="006B3DF0">
        <w:tc>
          <w:tcPr>
            <w:tcW w:w="9355" w:type="dxa"/>
            <w:shd w:val="clear" w:color="auto" w:fill="auto"/>
          </w:tcPr>
          <w:p w14:paraId="0301320A" w14:textId="77777777" w:rsidR="00FA6012" w:rsidRPr="00B90435" w:rsidRDefault="00FA6012" w:rsidP="00FA6012">
            <w:pPr>
              <w:widowControl w:val="0"/>
              <w:tabs>
                <w:tab w:val="left" w:pos="9072"/>
              </w:tabs>
              <w:suppressAutoHyphens/>
              <w:spacing w:after="0" w:line="276" w:lineRule="auto"/>
              <w:jc w:val="both"/>
              <w:rPr>
                <w:rFonts w:eastAsia="Calibri" w:cstheme="minorHAnsi"/>
                <w:lang w:eastAsia="zh-CN"/>
              </w:rPr>
            </w:pPr>
            <w:r w:rsidRPr="00B90435">
              <w:rPr>
                <w:rFonts w:eastAsia="Calibri" w:cstheme="minorHAnsi"/>
                <w:i/>
                <w:lang w:eastAsia="zh-CN"/>
              </w:rPr>
              <w:t>(pełna nazwa/firma, adres, w zależności od podmiotu: NIP/PESEL, KRS/CEIDG)</w:t>
            </w:r>
          </w:p>
        </w:tc>
      </w:tr>
      <w:tr w:rsidR="00705D70" w:rsidRPr="00B90435" w14:paraId="3CA2C5A4" w14:textId="77777777" w:rsidTr="006B3DF0">
        <w:tc>
          <w:tcPr>
            <w:tcW w:w="9355" w:type="dxa"/>
            <w:shd w:val="clear" w:color="auto" w:fill="auto"/>
          </w:tcPr>
          <w:p w14:paraId="15F394DE" w14:textId="77777777" w:rsidR="00FA6012" w:rsidRPr="00B90435"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B90435">
              <w:rPr>
                <w:rFonts w:eastAsia="Calibri" w:cstheme="minorHAnsi"/>
                <w:b/>
                <w:bCs/>
                <w:u w:val="single"/>
                <w:lang w:eastAsia="zh-CN"/>
              </w:rPr>
              <w:t>reprezentowane przez:</w:t>
            </w:r>
          </w:p>
        </w:tc>
      </w:tr>
      <w:tr w:rsidR="00705D70" w:rsidRPr="00B90435" w14:paraId="474C6A1D" w14:textId="77777777" w:rsidTr="006B3DF0">
        <w:tc>
          <w:tcPr>
            <w:tcW w:w="9355" w:type="dxa"/>
            <w:shd w:val="clear" w:color="auto" w:fill="auto"/>
          </w:tcPr>
          <w:p w14:paraId="4B84F8DF" w14:textId="77777777" w:rsidR="00FA6012" w:rsidRPr="00B90435" w:rsidRDefault="00FA6012" w:rsidP="00FA6012">
            <w:pPr>
              <w:widowControl w:val="0"/>
              <w:tabs>
                <w:tab w:val="left" w:pos="9072"/>
              </w:tabs>
              <w:suppressAutoHyphens/>
              <w:spacing w:after="0" w:line="276" w:lineRule="auto"/>
              <w:jc w:val="both"/>
              <w:rPr>
                <w:rFonts w:eastAsia="Calibri" w:cstheme="minorHAnsi"/>
                <w:lang w:eastAsia="zh-CN"/>
              </w:rPr>
            </w:pPr>
            <w:r w:rsidRPr="00B90435">
              <w:rPr>
                <w:rFonts w:eastAsia="Calibri" w:cstheme="minorHAnsi"/>
                <w:lang w:eastAsia="zh-CN"/>
              </w:rPr>
              <w:t>…………………………………………………..…..…………</w:t>
            </w:r>
          </w:p>
        </w:tc>
      </w:tr>
      <w:tr w:rsidR="00FA6012" w:rsidRPr="00B90435" w14:paraId="78AB9CAF" w14:textId="77777777" w:rsidTr="006B3DF0">
        <w:tc>
          <w:tcPr>
            <w:tcW w:w="9355" w:type="dxa"/>
            <w:shd w:val="clear" w:color="auto" w:fill="auto"/>
          </w:tcPr>
          <w:p w14:paraId="598FB1FA" w14:textId="77777777" w:rsidR="00FA6012" w:rsidRPr="00B90435" w:rsidRDefault="00FA6012" w:rsidP="00FA6012">
            <w:pPr>
              <w:widowControl w:val="0"/>
              <w:tabs>
                <w:tab w:val="left" w:pos="9072"/>
              </w:tabs>
              <w:suppressAutoHyphens/>
              <w:spacing w:after="0" w:line="276" w:lineRule="auto"/>
              <w:jc w:val="both"/>
              <w:rPr>
                <w:rFonts w:eastAsia="Calibri" w:cstheme="minorHAnsi"/>
                <w:lang w:eastAsia="zh-CN"/>
              </w:rPr>
            </w:pPr>
            <w:r w:rsidRPr="00B90435">
              <w:rPr>
                <w:rFonts w:eastAsia="Cambria" w:cstheme="minorHAnsi"/>
                <w:i/>
                <w:lang w:eastAsia="zh-CN"/>
              </w:rPr>
              <w:t xml:space="preserve"> </w:t>
            </w:r>
            <w:r w:rsidRPr="00B90435">
              <w:rPr>
                <w:rFonts w:eastAsia="Calibri" w:cstheme="minorHAnsi"/>
                <w:i/>
                <w:lang w:eastAsia="zh-CN"/>
              </w:rPr>
              <w:t>(imię, nazwisko, stanowisko/podstawa do reprezentacji)</w:t>
            </w:r>
          </w:p>
        </w:tc>
      </w:tr>
    </w:tbl>
    <w:p w14:paraId="6AA6CFBF" w14:textId="77777777" w:rsidR="00FA6012" w:rsidRPr="00B90435" w:rsidRDefault="00FA6012" w:rsidP="00FA6012">
      <w:pPr>
        <w:suppressAutoHyphens/>
        <w:spacing w:after="0" w:line="276" w:lineRule="auto"/>
        <w:jc w:val="both"/>
        <w:rPr>
          <w:rFonts w:eastAsia="Calibri" w:cstheme="minorHAnsi"/>
          <w:i/>
          <w:lang w:eastAsia="zh-CN"/>
        </w:rPr>
      </w:pPr>
    </w:p>
    <w:p w14:paraId="1C7CBB10" w14:textId="77777777" w:rsidR="00FA6012" w:rsidRPr="00B90435"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705D70" w:rsidRPr="00B90435"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307D797C" w:rsidR="00FA6012" w:rsidRPr="00B90435" w:rsidRDefault="00FA6012" w:rsidP="00FA6012">
            <w:pPr>
              <w:widowControl w:val="0"/>
              <w:suppressAutoHyphens/>
              <w:spacing w:after="0" w:line="276" w:lineRule="auto"/>
              <w:jc w:val="center"/>
              <w:rPr>
                <w:rFonts w:eastAsia="Calibri" w:cstheme="minorHAnsi"/>
                <w:lang w:eastAsia="zh-CN"/>
              </w:rPr>
            </w:pPr>
            <w:r w:rsidRPr="00B90435">
              <w:rPr>
                <w:rFonts w:eastAsia="Calibri" w:cstheme="minorHAnsi"/>
                <w:b/>
                <w:lang w:eastAsia="zh-CN"/>
              </w:rPr>
              <w:t xml:space="preserve">Oświadczenie składane na podstawie art. 117 ust. 4 ustawy z dnia 11 września 2019 r. Prawo zamówień publicznych </w:t>
            </w:r>
            <w:r w:rsidRPr="00B90435">
              <w:rPr>
                <w:rFonts w:eastAsia="Calibri" w:cstheme="minorHAnsi"/>
                <w:b/>
                <w:spacing w:val="4"/>
                <w:lang w:eastAsia="zh-CN"/>
              </w:rPr>
              <w:t>(</w:t>
            </w:r>
            <w:hyperlink r:id="rId15" w:history="1">
              <w:r w:rsidRPr="00B90435">
                <w:rPr>
                  <w:rFonts w:eastAsia="Times New Roman" w:cstheme="minorHAnsi"/>
                  <w:bCs/>
                  <w:kern w:val="2"/>
                  <w:lang w:eastAsia="zh-CN"/>
                </w:rPr>
                <w:t>Dz.U. z 2021 r. poz. 1129</w:t>
              </w:r>
            </w:hyperlink>
            <w:r w:rsidR="00F74D97" w:rsidRPr="00B90435">
              <w:rPr>
                <w:rFonts w:eastAsia="Times New Roman" w:cstheme="minorHAnsi"/>
                <w:bCs/>
                <w:kern w:val="2"/>
                <w:lang w:eastAsia="zh-CN"/>
              </w:rPr>
              <w:t xml:space="preserve"> z </w:t>
            </w:r>
            <w:proofErr w:type="spellStart"/>
            <w:r w:rsidR="00F74D97" w:rsidRPr="00B90435">
              <w:rPr>
                <w:rFonts w:eastAsia="Times New Roman" w:cstheme="minorHAnsi"/>
                <w:bCs/>
                <w:kern w:val="2"/>
                <w:lang w:eastAsia="zh-CN"/>
              </w:rPr>
              <w:t>późn</w:t>
            </w:r>
            <w:proofErr w:type="spellEnd"/>
            <w:r w:rsidR="00F74D97" w:rsidRPr="00B90435">
              <w:rPr>
                <w:rFonts w:eastAsia="Times New Roman" w:cstheme="minorHAnsi"/>
                <w:bCs/>
                <w:kern w:val="2"/>
                <w:lang w:eastAsia="zh-CN"/>
              </w:rPr>
              <w:t>. zm.</w:t>
            </w:r>
            <w:r w:rsidRPr="00B90435">
              <w:rPr>
                <w:rFonts w:eastAsia="Calibri" w:cstheme="minorHAnsi"/>
                <w:b/>
                <w:spacing w:val="4"/>
                <w:lang w:eastAsia="zh-CN"/>
              </w:rPr>
              <w:t xml:space="preserve">) - dalej: ustawa </w:t>
            </w:r>
            <w:proofErr w:type="spellStart"/>
            <w:r w:rsidRPr="00B90435">
              <w:rPr>
                <w:rFonts w:eastAsia="Calibri" w:cstheme="minorHAnsi"/>
                <w:b/>
                <w:spacing w:val="4"/>
                <w:lang w:eastAsia="zh-CN"/>
              </w:rPr>
              <w:t>Pzp</w:t>
            </w:r>
            <w:proofErr w:type="spellEnd"/>
          </w:p>
        </w:tc>
      </w:tr>
    </w:tbl>
    <w:p w14:paraId="03FDF0F6" w14:textId="77777777" w:rsidR="00FA6012" w:rsidRPr="00B90435" w:rsidRDefault="00FA6012" w:rsidP="00FA6012">
      <w:pPr>
        <w:suppressAutoHyphens/>
        <w:spacing w:after="0" w:line="240" w:lineRule="auto"/>
        <w:rPr>
          <w:rFonts w:eastAsia="Calibri" w:cstheme="minorHAnsi"/>
          <w:b/>
          <w:lang w:eastAsia="zh-CN"/>
        </w:rPr>
      </w:pPr>
    </w:p>
    <w:p w14:paraId="4011B2FB" w14:textId="77777777" w:rsidR="00FA6012" w:rsidRPr="00B90435" w:rsidRDefault="00FA6012" w:rsidP="00FA6012">
      <w:pPr>
        <w:tabs>
          <w:tab w:val="left" w:pos="567"/>
        </w:tabs>
        <w:suppressAutoHyphens/>
        <w:spacing w:after="0" w:line="276" w:lineRule="auto"/>
        <w:contextualSpacing/>
        <w:jc w:val="both"/>
        <w:rPr>
          <w:rFonts w:eastAsia="Calibri" w:cstheme="minorHAnsi"/>
          <w:lang w:eastAsia="zh-CN"/>
        </w:rPr>
      </w:pPr>
      <w:r w:rsidRPr="00B90435">
        <w:rPr>
          <w:rFonts w:eastAsia="Calibri" w:cstheme="minorHAnsi"/>
          <w:b/>
          <w:lang w:eastAsia="zh-CN"/>
        </w:rPr>
        <w:t>D</w:t>
      </w:r>
      <w:bookmarkStart w:id="9" w:name="__DdeLink__1742_210383595511"/>
      <w:r w:rsidRPr="00B90435">
        <w:rPr>
          <w:rFonts w:eastAsia="Calibri" w:cstheme="minorHAnsi"/>
          <w:b/>
          <w:lang w:eastAsia="zh-CN"/>
        </w:rPr>
        <w:t>ziałając jako pełnomocnik podmiotów, w imieniu których składane jest oświadczenie oświadczam, że:</w:t>
      </w:r>
    </w:p>
    <w:p w14:paraId="2769E8B2" w14:textId="77777777" w:rsidR="00FA6012" w:rsidRPr="00B90435"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705D70" w:rsidRPr="00B90435" w14:paraId="102E1AC9" w14:textId="77777777" w:rsidTr="006B3DF0">
        <w:tc>
          <w:tcPr>
            <w:tcW w:w="9300" w:type="dxa"/>
            <w:shd w:val="clear" w:color="auto" w:fill="auto"/>
          </w:tcPr>
          <w:p w14:paraId="2510CA50" w14:textId="77777777" w:rsidR="00FA6012" w:rsidRPr="00B90435" w:rsidRDefault="00FA6012" w:rsidP="00FA6012">
            <w:pPr>
              <w:widowControl w:val="0"/>
              <w:suppressAutoHyphens/>
              <w:spacing w:after="0" w:line="276" w:lineRule="auto"/>
              <w:ind w:right="4244"/>
              <w:rPr>
                <w:rFonts w:eastAsia="Calibri" w:cstheme="minorHAnsi"/>
                <w:lang w:eastAsia="zh-CN"/>
              </w:rPr>
            </w:pPr>
            <w:r w:rsidRPr="00B90435">
              <w:rPr>
                <w:rFonts w:eastAsia="Calibri" w:cstheme="minorHAnsi"/>
                <w:b/>
                <w:bCs/>
                <w:lang w:eastAsia="zh-CN"/>
              </w:rPr>
              <w:t>Wykonawca:</w:t>
            </w:r>
          </w:p>
        </w:tc>
      </w:tr>
      <w:tr w:rsidR="00705D70" w:rsidRPr="00B90435" w14:paraId="76E87D32" w14:textId="77777777" w:rsidTr="006B3DF0">
        <w:tc>
          <w:tcPr>
            <w:tcW w:w="9300" w:type="dxa"/>
            <w:shd w:val="clear" w:color="auto" w:fill="auto"/>
          </w:tcPr>
          <w:p w14:paraId="53C63B94"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3EC3821A" w14:textId="77777777" w:rsidTr="006B3DF0">
        <w:tc>
          <w:tcPr>
            <w:tcW w:w="9300" w:type="dxa"/>
            <w:shd w:val="clear" w:color="auto" w:fill="auto"/>
          </w:tcPr>
          <w:p w14:paraId="5017DE99" w14:textId="77777777" w:rsidR="00FA6012" w:rsidRPr="00B90435" w:rsidRDefault="00FA6012" w:rsidP="00FA6012">
            <w:pPr>
              <w:widowControl w:val="0"/>
              <w:suppressAutoHyphens/>
              <w:spacing w:after="0" w:line="276" w:lineRule="auto"/>
              <w:ind w:right="-6"/>
              <w:rPr>
                <w:rFonts w:eastAsia="Calibri" w:cstheme="minorHAnsi"/>
                <w:lang w:eastAsia="zh-CN"/>
              </w:rPr>
            </w:pPr>
            <w:r w:rsidRPr="00B90435">
              <w:rPr>
                <w:rFonts w:eastAsia="Calibri" w:cstheme="minorHAnsi"/>
                <w:i/>
                <w:lang w:eastAsia="zh-CN"/>
              </w:rPr>
              <w:t>Wykona następujący zakres świadczenia wynikającego z umowy o zamówienie publiczne:</w:t>
            </w:r>
          </w:p>
        </w:tc>
      </w:tr>
      <w:tr w:rsidR="00705D70" w:rsidRPr="00B90435" w14:paraId="0BC536C0" w14:textId="77777777" w:rsidTr="006B3DF0">
        <w:tc>
          <w:tcPr>
            <w:tcW w:w="9300" w:type="dxa"/>
            <w:shd w:val="clear" w:color="auto" w:fill="auto"/>
          </w:tcPr>
          <w:p w14:paraId="6D62F636"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088C5C7F"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44921E0F" w14:textId="77777777" w:rsidTr="006B3DF0">
        <w:tc>
          <w:tcPr>
            <w:tcW w:w="9300" w:type="dxa"/>
            <w:shd w:val="clear" w:color="auto" w:fill="auto"/>
          </w:tcPr>
          <w:p w14:paraId="27D22996" w14:textId="77777777" w:rsidR="00FA6012" w:rsidRPr="00B90435" w:rsidRDefault="00FA6012" w:rsidP="00FA6012">
            <w:pPr>
              <w:widowControl w:val="0"/>
              <w:suppressAutoHyphens/>
              <w:spacing w:after="0" w:line="276" w:lineRule="auto"/>
              <w:ind w:right="4244"/>
              <w:rPr>
                <w:rFonts w:eastAsia="Calibri" w:cstheme="minorHAnsi"/>
                <w:lang w:eastAsia="zh-CN"/>
              </w:rPr>
            </w:pPr>
            <w:r w:rsidRPr="00B90435">
              <w:rPr>
                <w:rFonts w:eastAsia="Calibri" w:cstheme="minorHAnsi"/>
                <w:b/>
                <w:bCs/>
                <w:lang w:eastAsia="zh-CN"/>
              </w:rPr>
              <w:lastRenderedPageBreak/>
              <w:t>Wykonawca:</w:t>
            </w:r>
          </w:p>
        </w:tc>
      </w:tr>
      <w:tr w:rsidR="00705D70" w:rsidRPr="00B90435" w14:paraId="4443C169" w14:textId="77777777" w:rsidTr="006B3DF0">
        <w:tc>
          <w:tcPr>
            <w:tcW w:w="9300" w:type="dxa"/>
            <w:shd w:val="clear" w:color="auto" w:fill="auto"/>
          </w:tcPr>
          <w:p w14:paraId="3497F2A0"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513415C7" w14:textId="77777777" w:rsidTr="006B3DF0">
        <w:tc>
          <w:tcPr>
            <w:tcW w:w="9300" w:type="dxa"/>
            <w:shd w:val="clear" w:color="auto" w:fill="auto"/>
          </w:tcPr>
          <w:p w14:paraId="765FB873" w14:textId="77777777" w:rsidR="00FA6012" w:rsidRPr="00B90435" w:rsidRDefault="00FA6012" w:rsidP="00FA6012">
            <w:pPr>
              <w:widowControl w:val="0"/>
              <w:suppressAutoHyphens/>
              <w:spacing w:after="0" w:line="276" w:lineRule="auto"/>
              <w:ind w:right="-6"/>
              <w:rPr>
                <w:rFonts w:eastAsia="Calibri" w:cstheme="minorHAnsi"/>
                <w:lang w:eastAsia="zh-CN"/>
              </w:rPr>
            </w:pPr>
            <w:r w:rsidRPr="00B90435">
              <w:rPr>
                <w:rFonts w:eastAsia="Calibri" w:cstheme="minorHAnsi"/>
                <w:i/>
                <w:lang w:eastAsia="zh-CN"/>
              </w:rPr>
              <w:t>Wykona następujący zakres świadczenia wynikającego z umowy o zamówienie publiczne:</w:t>
            </w:r>
          </w:p>
        </w:tc>
      </w:tr>
      <w:tr w:rsidR="00705D70" w:rsidRPr="00B90435" w14:paraId="151CA643" w14:textId="77777777" w:rsidTr="006B3DF0">
        <w:tc>
          <w:tcPr>
            <w:tcW w:w="9300" w:type="dxa"/>
            <w:shd w:val="clear" w:color="auto" w:fill="auto"/>
          </w:tcPr>
          <w:p w14:paraId="563452D3"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305A5932" w14:textId="77777777" w:rsidR="00FA6012" w:rsidRPr="00B90435" w:rsidRDefault="00FA6012" w:rsidP="00FA6012">
            <w:pPr>
              <w:widowControl w:val="0"/>
              <w:suppressLineNumbers/>
              <w:suppressAutoHyphens/>
              <w:spacing w:after="0" w:line="276" w:lineRule="auto"/>
              <w:ind w:right="-6"/>
              <w:rPr>
                <w:rFonts w:eastAsia="Calibri" w:cstheme="minorHAnsi"/>
                <w:lang w:eastAsia="zh-CN"/>
              </w:rPr>
            </w:pPr>
            <w:r w:rsidRPr="00B90435">
              <w:rPr>
                <w:rFonts w:eastAsia="Calibri" w:cstheme="minorHAnsi"/>
                <w:lang w:eastAsia="zh-CN"/>
              </w:rPr>
              <w:t>………………………………………………………………………………………………………………..</w:t>
            </w:r>
          </w:p>
        </w:tc>
      </w:tr>
      <w:tr w:rsidR="00705D70" w:rsidRPr="00B90435" w14:paraId="690FE57F" w14:textId="77777777" w:rsidTr="006B3DF0">
        <w:tc>
          <w:tcPr>
            <w:tcW w:w="9300" w:type="dxa"/>
            <w:shd w:val="clear" w:color="auto" w:fill="auto"/>
          </w:tcPr>
          <w:p w14:paraId="07231CAE" w14:textId="77777777" w:rsidR="00FA6012" w:rsidRPr="00B90435" w:rsidRDefault="00FA6012" w:rsidP="00FA6012">
            <w:pPr>
              <w:widowControl w:val="0"/>
              <w:suppressAutoHyphens/>
              <w:spacing w:after="0" w:line="276" w:lineRule="auto"/>
              <w:ind w:right="4244"/>
              <w:rPr>
                <w:rFonts w:eastAsia="Calibri" w:cstheme="minorHAnsi"/>
                <w:lang w:eastAsia="zh-CN"/>
              </w:rPr>
            </w:pPr>
            <w:r w:rsidRPr="00B90435">
              <w:rPr>
                <w:rFonts w:eastAsia="Calibri" w:cstheme="minorHAnsi"/>
                <w:b/>
                <w:bCs/>
                <w:lang w:eastAsia="zh-CN"/>
              </w:rPr>
              <w:t>Wykonawca:</w:t>
            </w:r>
          </w:p>
        </w:tc>
      </w:tr>
      <w:tr w:rsidR="00705D70" w:rsidRPr="00B90435" w14:paraId="4A6D3C4E" w14:textId="77777777" w:rsidTr="006B3DF0">
        <w:tc>
          <w:tcPr>
            <w:tcW w:w="9300" w:type="dxa"/>
            <w:shd w:val="clear" w:color="auto" w:fill="auto"/>
          </w:tcPr>
          <w:p w14:paraId="21E4325F"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tc>
      </w:tr>
      <w:tr w:rsidR="00705D70" w:rsidRPr="00B90435" w14:paraId="706A2F70" w14:textId="77777777" w:rsidTr="006B3DF0">
        <w:tc>
          <w:tcPr>
            <w:tcW w:w="9300" w:type="dxa"/>
            <w:shd w:val="clear" w:color="auto" w:fill="auto"/>
          </w:tcPr>
          <w:p w14:paraId="5BAF5559" w14:textId="77777777" w:rsidR="00FA6012" w:rsidRPr="00B90435" w:rsidRDefault="00FA6012" w:rsidP="00FA6012">
            <w:pPr>
              <w:widowControl w:val="0"/>
              <w:suppressAutoHyphens/>
              <w:spacing w:after="0" w:line="276" w:lineRule="auto"/>
              <w:ind w:right="-6"/>
              <w:rPr>
                <w:rFonts w:eastAsia="Calibri" w:cstheme="minorHAnsi"/>
                <w:lang w:eastAsia="zh-CN"/>
              </w:rPr>
            </w:pPr>
            <w:r w:rsidRPr="00B90435">
              <w:rPr>
                <w:rFonts w:eastAsia="Calibri" w:cstheme="minorHAnsi"/>
                <w:i/>
                <w:lang w:eastAsia="zh-CN"/>
              </w:rPr>
              <w:t>Wykona następujący zakres świadczenia wynikającego z umowy o zamówienie publiczne:</w:t>
            </w:r>
          </w:p>
        </w:tc>
      </w:tr>
      <w:tr w:rsidR="00FA6012" w:rsidRPr="00B90435" w14:paraId="5162431E" w14:textId="77777777" w:rsidTr="006B3DF0">
        <w:tc>
          <w:tcPr>
            <w:tcW w:w="9300" w:type="dxa"/>
            <w:shd w:val="clear" w:color="auto" w:fill="auto"/>
          </w:tcPr>
          <w:p w14:paraId="34AAE269" w14:textId="77777777" w:rsidR="00FA6012" w:rsidRPr="00B90435" w:rsidRDefault="00FA6012" w:rsidP="00FA6012">
            <w:pPr>
              <w:widowControl w:val="0"/>
              <w:suppressLineNumbers/>
              <w:suppressAutoHyphens/>
              <w:spacing w:after="0" w:line="240" w:lineRule="auto"/>
              <w:rPr>
                <w:rFonts w:eastAsia="Calibri" w:cstheme="minorHAnsi"/>
                <w:lang w:eastAsia="zh-CN"/>
              </w:rPr>
            </w:pPr>
            <w:r w:rsidRPr="00B90435">
              <w:rPr>
                <w:rFonts w:eastAsia="Calibri" w:cstheme="minorHAnsi"/>
                <w:lang w:eastAsia="zh-CN"/>
              </w:rPr>
              <w:t>………………………………………………………………………………………………………………</w:t>
            </w:r>
          </w:p>
          <w:p w14:paraId="1ABCA067" w14:textId="77777777" w:rsidR="00FA6012" w:rsidRPr="00B90435" w:rsidRDefault="00FA6012" w:rsidP="00FA6012">
            <w:pPr>
              <w:widowControl w:val="0"/>
              <w:suppressLineNumbers/>
              <w:suppressAutoHyphens/>
              <w:spacing w:after="0" w:line="276" w:lineRule="auto"/>
              <w:ind w:right="-6"/>
              <w:rPr>
                <w:rFonts w:eastAsia="Calibri" w:cstheme="minorHAnsi"/>
                <w:lang w:eastAsia="zh-CN"/>
              </w:rPr>
            </w:pPr>
            <w:r w:rsidRPr="00B90435">
              <w:rPr>
                <w:rFonts w:eastAsia="Calibri" w:cstheme="minorHAnsi"/>
                <w:lang w:eastAsia="zh-CN"/>
              </w:rPr>
              <w:t>………………………………………………………………………………………………………………..</w:t>
            </w:r>
          </w:p>
        </w:tc>
      </w:tr>
    </w:tbl>
    <w:p w14:paraId="41B5BC7A" w14:textId="77777777" w:rsidR="00FA6012" w:rsidRPr="00B90435" w:rsidRDefault="00FA6012" w:rsidP="00FA6012">
      <w:pPr>
        <w:suppressAutoHyphens/>
        <w:spacing w:after="0" w:line="276" w:lineRule="auto"/>
        <w:ind w:right="4244"/>
        <w:rPr>
          <w:rFonts w:eastAsia="Calibri" w:cstheme="minorHAnsi"/>
          <w:b/>
          <w:bCs/>
          <w:lang w:eastAsia="zh-CN"/>
        </w:rPr>
      </w:pPr>
    </w:p>
    <w:p w14:paraId="740C6158" w14:textId="77777777" w:rsidR="00FA6012" w:rsidRPr="00B90435" w:rsidRDefault="00FA6012" w:rsidP="00FA6012">
      <w:pPr>
        <w:suppressAutoHyphens/>
        <w:spacing w:after="0" w:line="276" w:lineRule="auto"/>
        <w:rPr>
          <w:rFonts w:eastAsia="Calibri" w:cstheme="minorHAnsi"/>
          <w:bCs/>
          <w:i/>
          <w:lang w:eastAsia="zh-CN"/>
        </w:rPr>
      </w:pPr>
    </w:p>
    <w:p w14:paraId="19FF62AF" w14:textId="77777777" w:rsidR="00FA6012" w:rsidRPr="00B90435" w:rsidRDefault="00FA6012" w:rsidP="00FA6012">
      <w:pPr>
        <w:suppressAutoHyphens/>
        <w:spacing w:after="0" w:line="276" w:lineRule="auto"/>
        <w:jc w:val="both"/>
        <w:rPr>
          <w:rFonts w:eastAsia="Calibri" w:cstheme="minorHAnsi"/>
          <w:lang w:eastAsia="zh-CN"/>
        </w:rPr>
      </w:pPr>
      <w:r w:rsidRPr="00B90435">
        <w:rPr>
          <w:rFonts w:eastAsia="Calibri" w:cstheme="minorHAnsi"/>
          <w:lang w:eastAsia="zh-CN"/>
        </w:rPr>
        <w:t>Oświadczam, że wszystkie informacje podane w powyższych oświadczeniach są aktualne i zgodne z prawdą.</w:t>
      </w:r>
    </w:p>
    <w:p w14:paraId="757994D5" w14:textId="77777777" w:rsidR="00FA6012" w:rsidRPr="00B90435" w:rsidRDefault="00FA6012" w:rsidP="00FA6012">
      <w:pPr>
        <w:suppressAutoHyphens/>
        <w:spacing w:after="0" w:line="276" w:lineRule="auto"/>
        <w:jc w:val="both"/>
        <w:rPr>
          <w:rFonts w:eastAsia="Calibri" w:cstheme="minorHAnsi"/>
          <w:lang w:eastAsia="zh-CN"/>
        </w:rPr>
      </w:pPr>
    </w:p>
    <w:bookmarkEnd w:id="9"/>
    <w:p w14:paraId="544FB799" w14:textId="77777777" w:rsidR="00FA6012" w:rsidRPr="00B90435"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B90435" w:rsidRDefault="00FA6012" w:rsidP="007571B6">
      <w:pPr>
        <w:suppressAutoHyphens/>
        <w:spacing w:after="200" w:line="240" w:lineRule="auto"/>
        <w:rPr>
          <w:rFonts w:eastAsia="Calibri" w:cstheme="minorHAnsi"/>
          <w:lang w:eastAsia="zh-CN"/>
        </w:rPr>
      </w:pPr>
      <w:r w:rsidRPr="00B90435">
        <w:rPr>
          <w:rFonts w:eastAsia="Calibri" w:cstheme="minorHAnsi"/>
          <w:lang w:eastAsia="zh-CN"/>
        </w:rPr>
        <w:t>Podpis  osoby/osób upoważnionej/</w:t>
      </w:r>
      <w:proofErr w:type="spellStart"/>
      <w:r w:rsidRPr="00B90435">
        <w:rPr>
          <w:rFonts w:eastAsia="Calibri" w:cstheme="minorHAnsi"/>
          <w:lang w:eastAsia="zh-CN"/>
        </w:rPr>
        <w:t>ych</w:t>
      </w:r>
      <w:proofErr w:type="spellEnd"/>
      <w:r w:rsidRPr="00B90435">
        <w:rPr>
          <w:rFonts w:eastAsia="Calibri" w:cstheme="minorHAnsi"/>
          <w:lang w:eastAsia="zh-CN"/>
        </w:rPr>
        <w:t xml:space="preserve"> do występowania w imieniu Wykonawców.</w:t>
      </w:r>
    </w:p>
    <w:p w14:paraId="3FAB364F" w14:textId="77777777" w:rsidR="00FA6012" w:rsidRPr="00B90435" w:rsidRDefault="00FA6012">
      <w:pPr>
        <w:rPr>
          <w:rFonts w:cstheme="minorHAnsi"/>
          <w:color w:val="FF0000"/>
        </w:rPr>
      </w:pPr>
    </w:p>
    <w:p w14:paraId="18019F4F" w14:textId="2E54BA68" w:rsidR="00053FA1" w:rsidRPr="00B90435" w:rsidRDefault="00053FA1">
      <w:pPr>
        <w:rPr>
          <w:rFonts w:cstheme="minorHAnsi"/>
          <w:color w:val="FF0000"/>
        </w:rPr>
      </w:pPr>
    </w:p>
    <w:p w14:paraId="037FE527" w14:textId="5C86B393" w:rsidR="00900904" w:rsidRPr="00B90435" w:rsidRDefault="00900904">
      <w:pPr>
        <w:rPr>
          <w:rFonts w:cstheme="minorHAnsi"/>
          <w:color w:val="FF0000"/>
        </w:rPr>
      </w:pPr>
    </w:p>
    <w:p w14:paraId="36A40743" w14:textId="7CA36997" w:rsidR="00900904" w:rsidRPr="00B90435" w:rsidRDefault="00900904">
      <w:pPr>
        <w:rPr>
          <w:rFonts w:cstheme="minorHAnsi"/>
          <w:color w:val="FF0000"/>
        </w:rPr>
      </w:pPr>
    </w:p>
    <w:p w14:paraId="2416D126" w14:textId="5CDAFB3C" w:rsidR="00B61FCA" w:rsidRDefault="00B61FCA">
      <w:pPr>
        <w:rPr>
          <w:rFonts w:cstheme="minorHAnsi"/>
          <w:color w:val="FF0000"/>
        </w:rPr>
      </w:pPr>
    </w:p>
    <w:p w14:paraId="57E52102" w14:textId="0C303F5E" w:rsidR="00B90435" w:rsidRDefault="00B90435">
      <w:pPr>
        <w:rPr>
          <w:rFonts w:cstheme="minorHAnsi"/>
          <w:color w:val="FF0000"/>
        </w:rPr>
      </w:pPr>
    </w:p>
    <w:p w14:paraId="31FBB35E" w14:textId="201CFC29" w:rsidR="00B90435" w:rsidRDefault="00B90435">
      <w:pPr>
        <w:rPr>
          <w:rFonts w:cstheme="minorHAnsi"/>
          <w:color w:val="FF0000"/>
        </w:rPr>
      </w:pPr>
    </w:p>
    <w:p w14:paraId="130270A9" w14:textId="5FA8CCF9" w:rsidR="00B90435" w:rsidRDefault="00B90435">
      <w:pPr>
        <w:rPr>
          <w:rFonts w:cstheme="minorHAnsi"/>
          <w:color w:val="FF0000"/>
        </w:rPr>
      </w:pPr>
    </w:p>
    <w:p w14:paraId="69CC5488" w14:textId="5ED3CAB5" w:rsidR="00B90435" w:rsidRDefault="00B90435">
      <w:pPr>
        <w:rPr>
          <w:rFonts w:cstheme="minorHAnsi"/>
          <w:color w:val="FF0000"/>
        </w:rPr>
      </w:pPr>
    </w:p>
    <w:p w14:paraId="7E1471C5" w14:textId="715D819C" w:rsidR="00B90435" w:rsidRDefault="00B90435">
      <w:pPr>
        <w:rPr>
          <w:rFonts w:cstheme="minorHAnsi"/>
          <w:color w:val="FF0000"/>
        </w:rPr>
      </w:pPr>
    </w:p>
    <w:p w14:paraId="2B421F01" w14:textId="22AC4168" w:rsidR="00B90435" w:rsidRDefault="00B90435">
      <w:pPr>
        <w:rPr>
          <w:rFonts w:cstheme="minorHAnsi"/>
          <w:color w:val="FF0000"/>
        </w:rPr>
      </w:pPr>
    </w:p>
    <w:p w14:paraId="4555F6AB" w14:textId="0DE4C754" w:rsidR="00B90435" w:rsidRDefault="00B90435">
      <w:pPr>
        <w:rPr>
          <w:rFonts w:cstheme="minorHAnsi"/>
          <w:color w:val="FF0000"/>
        </w:rPr>
      </w:pPr>
    </w:p>
    <w:p w14:paraId="1CBFA6C0" w14:textId="7F6CE74B" w:rsidR="00B90435" w:rsidRDefault="00B90435">
      <w:pPr>
        <w:rPr>
          <w:rFonts w:cstheme="minorHAnsi"/>
          <w:color w:val="FF0000"/>
        </w:rPr>
      </w:pPr>
    </w:p>
    <w:p w14:paraId="0FF21665" w14:textId="5551D4C4" w:rsidR="00B90435" w:rsidRDefault="00B90435">
      <w:pPr>
        <w:rPr>
          <w:rFonts w:cstheme="minorHAnsi"/>
          <w:color w:val="FF0000"/>
        </w:rPr>
      </w:pPr>
    </w:p>
    <w:p w14:paraId="3F5C4642" w14:textId="77777777" w:rsidR="00B90435" w:rsidRPr="00B90435" w:rsidRDefault="00B90435">
      <w:pPr>
        <w:rPr>
          <w:rFonts w:cstheme="minorHAnsi"/>
          <w:color w:val="FF0000"/>
        </w:rPr>
      </w:pPr>
    </w:p>
    <w:p w14:paraId="261AEFEC" w14:textId="2A48C788" w:rsidR="000B1F6C" w:rsidRDefault="000B1F6C">
      <w:pPr>
        <w:rPr>
          <w:rFonts w:cstheme="minorHAnsi"/>
          <w:color w:val="FF0000"/>
        </w:rPr>
      </w:pPr>
    </w:p>
    <w:p w14:paraId="451B8712" w14:textId="4C198F23" w:rsidR="00B90435" w:rsidRDefault="00B90435">
      <w:pPr>
        <w:rPr>
          <w:rFonts w:cstheme="minorHAnsi"/>
          <w:color w:val="FF0000"/>
        </w:rPr>
      </w:pPr>
    </w:p>
    <w:p w14:paraId="0B950424" w14:textId="77777777" w:rsidR="00B90435" w:rsidRPr="00B90435" w:rsidRDefault="00B90435">
      <w:pPr>
        <w:rPr>
          <w:rFonts w:cstheme="minorHAnsi"/>
          <w:color w:val="FF0000"/>
        </w:rPr>
      </w:pPr>
    </w:p>
    <w:p w14:paraId="7FFF570D" w14:textId="77777777" w:rsidR="00302BAA" w:rsidRPr="00B90435" w:rsidRDefault="00302BAA" w:rsidP="00CE0DE5">
      <w:pPr>
        <w:widowControl w:val="0"/>
        <w:suppressAutoHyphens/>
        <w:spacing w:after="0" w:line="288" w:lineRule="auto"/>
        <w:rPr>
          <w:rFonts w:eastAsia="Times New Roman" w:cstheme="minorHAnsi"/>
          <w:b/>
          <w:bCs/>
          <w:kern w:val="2"/>
          <w:lang w:eastAsia="zh-CN"/>
        </w:rPr>
      </w:pPr>
      <w:bookmarkStart w:id="10" w:name="_Hlk72324170"/>
    </w:p>
    <w:p w14:paraId="4C564C54" w14:textId="25F34088" w:rsidR="00900904" w:rsidRPr="00B90435" w:rsidRDefault="00900904" w:rsidP="00900904">
      <w:pPr>
        <w:widowControl w:val="0"/>
        <w:suppressAutoHyphens/>
        <w:spacing w:after="0" w:line="288" w:lineRule="auto"/>
        <w:jc w:val="right"/>
        <w:rPr>
          <w:rFonts w:eastAsia="Times New Roman" w:cstheme="minorHAnsi"/>
          <w:bCs/>
          <w:kern w:val="2"/>
          <w:lang w:eastAsia="zh-CN"/>
        </w:rPr>
      </w:pPr>
      <w:r w:rsidRPr="00B90435">
        <w:rPr>
          <w:rFonts w:eastAsia="Times New Roman" w:cstheme="minorHAnsi"/>
          <w:b/>
          <w:bCs/>
          <w:kern w:val="2"/>
          <w:lang w:eastAsia="zh-CN"/>
        </w:rPr>
        <w:t xml:space="preserve">Załącznik Nr 6 do SWZ – </w:t>
      </w:r>
      <w:bookmarkStart w:id="11" w:name="_Hlk76970955"/>
      <w:r w:rsidRPr="00B90435">
        <w:rPr>
          <w:rFonts w:eastAsia="Times New Roman" w:cstheme="minorHAnsi"/>
          <w:b/>
          <w:bCs/>
          <w:kern w:val="2"/>
          <w:lang w:eastAsia="zh-CN"/>
        </w:rPr>
        <w:t>Wzór oświadczenia o spełnianiu warunków</w:t>
      </w:r>
      <w:bookmarkEnd w:id="11"/>
    </w:p>
    <w:p w14:paraId="1466FA2A" w14:textId="77777777" w:rsidR="00900904" w:rsidRPr="00B90435" w:rsidRDefault="00900904"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
          <w:bCs/>
          <w:kern w:val="2"/>
          <w:lang w:eastAsia="zh-CN"/>
        </w:rPr>
        <w:t>Zamawiający:</w:t>
      </w:r>
    </w:p>
    <w:p w14:paraId="4D97E2DE" w14:textId="77777777" w:rsidR="00900904" w:rsidRPr="00B90435" w:rsidRDefault="00900904"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Regionalne Centrum Krwiodawstwa i Krwiolecznictwa w Lublinie</w:t>
      </w:r>
    </w:p>
    <w:p w14:paraId="56E72EAC" w14:textId="77777777" w:rsidR="00900904" w:rsidRPr="00B90435" w:rsidRDefault="00900904"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Samodzielny Publiczny Zakład Opieki Zdrowotnej</w:t>
      </w:r>
    </w:p>
    <w:p w14:paraId="7DF65605" w14:textId="77777777" w:rsidR="00900904" w:rsidRPr="00B90435" w:rsidRDefault="00900904" w:rsidP="003D77C7">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ul. Żołnierzy Niepodległej 8, 20-078 Lublin</w:t>
      </w:r>
    </w:p>
    <w:p w14:paraId="67CCF3A0" w14:textId="77777777" w:rsidR="00900904" w:rsidRPr="00B90435"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
          <w:bCs/>
          <w:kern w:val="2"/>
          <w:lang w:eastAsia="zh-CN"/>
        </w:rPr>
        <w:t>Wykonawca:</w:t>
      </w:r>
    </w:p>
    <w:p w14:paraId="111883A4"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w:t>
      </w:r>
    </w:p>
    <w:p w14:paraId="405EE4AD" w14:textId="7F736365"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i/>
          <w:kern w:val="2"/>
          <w:lang w:eastAsia="zh-CN"/>
        </w:rPr>
        <w:t xml:space="preserve">(pełna nazwa/firma, adres, w zależności od podmiotu: </w:t>
      </w:r>
      <w:r w:rsidRPr="00B90435">
        <w:rPr>
          <w:rFonts w:eastAsia="Times New Roman" w:cstheme="minorHAnsi"/>
          <w:bCs/>
          <w:i/>
          <w:kern w:val="2"/>
          <w:lang w:eastAsia="zh-CN"/>
        </w:rPr>
        <w:br/>
        <w:t xml:space="preserve">NIP/ PESEL, KRS/ </w:t>
      </w:r>
      <w:proofErr w:type="spellStart"/>
      <w:r w:rsidRPr="00B90435">
        <w:rPr>
          <w:rFonts w:eastAsia="Times New Roman" w:cstheme="minorHAnsi"/>
          <w:bCs/>
          <w:i/>
          <w:kern w:val="2"/>
          <w:lang w:eastAsia="zh-CN"/>
        </w:rPr>
        <w:t>CEiDG</w:t>
      </w:r>
      <w:proofErr w:type="spellEnd"/>
      <w:r w:rsidRPr="00B90435">
        <w:rPr>
          <w:rFonts w:eastAsia="Times New Roman" w:cstheme="minorHAnsi"/>
          <w:bCs/>
          <w:i/>
          <w:kern w:val="2"/>
          <w:lang w:eastAsia="zh-CN"/>
        </w:rPr>
        <w:t>)</w:t>
      </w:r>
    </w:p>
    <w:p w14:paraId="137788B5"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u w:val="single"/>
          <w:lang w:eastAsia="zh-CN"/>
        </w:rPr>
        <w:t>reprezentowany przez:</w:t>
      </w:r>
    </w:p>
    <w:p w14:paraId="6BC442A5"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w:t>
      </w:r>
    </w:p>
    <w:p w14:paraId="633DAB4D"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i/>
          <w:kern w:val="2"/>
          <w:lang w:eastAsia="zh-CN"/>
        </w:rPr>
        <w:t>(imię, nazwisko, stanowisko/ podstawa do reprezentacji)</w:t>
      </w:r>
    </w:p>
    <w:p w14:paraId="4FE19073"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B90435" w:rsidRDefault="00900904" w:rsidP="00900904">
      <w:pPr>
        <w:widowControl w:val="0"/>
        <w:suppressAutoHyphens/>
        <w:spacing w:after="0" w:line="100" w:lineRule="atLeast"/>
        <w:jc w:val="center"/>
        <w:rPr>
          <w:rFonts w:eastAsia="Times New Roman" w:cstheme="minorHAnsi"/>
          <w:bCs/>
          <w:kern w:val="2"/>
          <w:lang w:eastAsia="zh-CN"/>
        </w:rPr>
      </w:pPr>
      <w:r w:rsidRPr="00B90435">
        <w:rPr>
          <w:rFonts w:eastAsia="Times New Roman" w:cstheme="minorHAnsi"/>
          <w:b/>
          <w:bCs/>
          <w:kern w:val="2"/>
          <w:u w:val="single"/>
          <w:lang w:eastAsia="zh-CN"/>
        </w:rPr>
        <w:t xml:space="preserve">Oświadczenie wykonawcy </w:t>
      </w:r>
    </w:p>
    <w:p w14:paraId="1AB71A4A" w14:textId="77777777" w:rsidR="00900904" w:rsidRPr="00B90435" w:rsidRDefault="00900904" w:rsidP="00900904">
      <w:pPr>
        <w:widowControl w:val="0"/>
        <w:suppressAutoHyphens/>
        <w:spacing w:after="0" w:line="100" w:lineRule="atLeast"/>
        <w:jc w:val="center"/>
        <w:rPr>
          <w:rFonts w:eastAsia="Times New Roman" w:cstheme="minorHAnsi"/>
          <w:bCs/>
          <w:kern w:val="2"/>
          <w:lang w:eastAsia="zh-CN"/>
        </w:rPr>
      </w:pPr>
      <w:r w:rsidRPr="00B90435">
        <w:rPr>
          <w:rFonts w:eastAsia="Times New Roman" w:cstheme="minorHAnsi"/>
          <w:b/>
          <w:bCs/>
          <w:kern w:val="2"/>
          <w:lang w:eastAsia="zh-CN"/>
        </w:rPr>
        <w:t xml:space="preserve">składane na podstawie art. 125 ust. 1 ustawy z dnia 11 września 2019 r. </w:t>
      </w:r>
      <w:r w:rsidRPr="00B90435">
        <w:rPr>
          <w:rFonts w:eastAsia="Times New Roman" w:cstheme="minorHAnsi"/>
          <w:b/>
          <w:bCs/>
          <w:kern w:val="2"/>
          <w:lang w:eastAsia="zh-CN"/>
        </w:rPr>
        <w:br/>
        <w:t xml:space="preserve">Prawo zamówień publicznych (dalej jako: ustawa </w:t>
      </w:r>
      <w:proofErr w:type="spellStart"/>
      <w:r w:rsidRPr="00B90435">
        <w:rPr>
          <w:rFonts w:eastAsia="Times New Roman" w:cstheme="minorHAnsi"/>
          <w:b/>
          <w:bCs/>
          <w:kern w:val="2"/>
          <w:lang w:eastAsia="zh-CN"/>
        </w:rPr>
        <w:t>Pzp</w:t>
      </w:r>
      <w:proofErr w:type="spellEnd"/>
      <w:r w:rsidRPr="00B90435">
        <w:rPr>
          <w:rFonts w:eastAsia="Times New Roman" w:cstheme="minorHAnsi"/>
          <w:b/>
          <w:bCs/>
          <w:kern w:val="2"/>
          <w:lang w:eastAsia="zh-CN"/>
        </w:rPr>
        <w:t xml:space="preserve">), </w:t>
      </w:r>
    </w:p>
    <w:p w14:paraId="7D784E90" w14:textId="77777777" w:rsidR="00900904" w:rsidRPr="00B90435" w:rsidRDefault="00900904" w:rsidP="00900904">
      <w:pPr>
        <w:widowControl w:val="0"/>
        <w:suppressAutoHyphens/>
        <w:spacing w:after="0" w:line="100" w:lineRule="atLeast"/>
        <w:jc w:val="center"/>
        <w:rPr>
          <w:rFonts w:eastAsia="Times New Roman" w:cstheme="minorHAnsi"/>
          <w:bCs/>
          <w:kern w:val="2"/>
          <w:lang w:eastAsia="zh-CN"/>
        </w:rPr>
      </w:pPr>
      <w:r w:rsidRPr="00B90435">
        <w:rPr>
          <w:rFonts w:eastAsia="Times New Roman" w:cstheme="minorHAnsi"/>
          <w:b/>
          <w:bCs/>
          <w:kern w:val="2"/>
          <w:u w:val="single"/>
          <w:lang w:eastAsia="zh-CN"/>
        </w:rPr>
        <w:t xml:space="preserve">DOTYCZĄCE SPEŁNIANIA WARUNKÓW UDZIAŁU W POSTĘPOWANIU </w:t>
      </w:r>
    </w:p>
    <w:p w14:paraId="0B6AE7AC"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B90435"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B90435">
        <w:rPr>
          <w:rFonts w:eastAsia="Times New Roman" w:cstheme="minorHAnsi"/>
          <w:bCs/>
          <w:kern w:val="2"/>
          <w:lang w:eastAsia="zh-CN"/>
        </w:rPr>
        <w:t>Na potrzeby postępowania o udzielenie zamówienia publicznego, którego przedmiotem jest</w:t>
      </w:r>
      <w:r w:rsidR="00CE0DE5" w:rsidRPr="00B90435">
        <w:rPr>
          <w:rFonts w:eastAsia="Times New Roman" w:cstheme="minorHAnsi"/>
          <w:bCs/>
          <w:kern w:val="2"/>
          <w:lang w:eastAsia="zh-CN"/>
        </w:rPr>
        <w:t>:</w:t>
      </w:r>
      <w:r w:rsidRPr="00B90435">
        <w:rPr>
          <w:rFonts w:eastAsia="Times New Roman" w:cstheme="minorHAnsi"/>
          <w:bCs/>
          <w:kern w:val="2"/>
          <w:lang w:eastAsia="zh-CN"/>
        </w:rPr>
        <w:t xml:space="preserve"> </w:t>
      </w:r>
    </w:p>
    <w:p w14:paraId="48B4BB9B" w14:textId="77777777" w:rsidR="00CE0DE5" w:rsidRPr="00B90435" w:rsidRDefault="00CE0DE5" w:rsidP="00900904">
      <w:pPr>
        <w:widowControl w:val="0"/>
        <w:suppressAutoHyphens/>
        <w:autoSpaceDE w:val="0"/>
        <w:spacing w:after="0" w:line="240" w:lineRule="auto"/>
        <w:ind w:left="566" w:hanging="283"/>
        <w:jc w:val="center"/>
        <w:rPr>
          <w:rFonts w:eastAsia="Times New Roman" w:cstheme="minorHAnsi"/>
          <w:bCs/>
          <w:color w:val="FF0000"/>
          <w:kern w:val="2"/>
          <w:lang w:eastAsia="zh-CN"/>
        </w:rPr>
      </w:pPr>
    </w:p>
    <w:p w14:paraId="288BA9EA" w14:textId="3FFAD06D" w:rsidR="000B1F6C" w:rsidRPr="00B90435" w:rsidRDefault="00CE0DE5" w:rsidP="000B1F6C">
      <w:pPr>
        <w:rPr>
          <w:rFonts w:eastAsia="Calibri" w:cstheme="minorHAnsi"/>
          <w:bCs/>
          <w:color w:val="FF0000"/>
          <w:lang w:eastAsia="zh-CN"/>
        </w:rPr>
      </w:pPr>
      <w:r w:rsidRPr="00B90435">
        <w:rPr>
          <w:rFonts w:eastAsia="Times New Roman" w:cstheme="minorHAnsi"/>
          <w:bCs/>
          <w:color w:val="FF0000"/>
          <w:lang w:eastAsia="pl-PL"/>
        </w:rPr>
        <w:t xml:space="preserve"> </w:t>
      </w:r>
      <w:r w:rsidR="000B1F6C" w:rsidRPr="00B90435">
        <w:rPr>
          <w:rFonts w:eastAsia="Times New Roman" w:cstheme="minorHAnsi"/>
          <w:b/>
          <w:bCs/>
          <w:i/>
          <w:lang w:val="x-none" w:eastAsia="zh-CN"/>
        </w:rPr>
        <w:t>DOSTAW</w:t>
      </w:r>
      <w:r w:rsidR="000B1F6C" w:rsidRPr="00B90435">
        <w:rPr>
          <w:rFonts w:eastAsia="Times New Roman" w:cstheme="minorHAnsi"/>
          <w:b/>
          <w:bCs/>
          <w:i/>
          <w:lang w:eastAsia="zh-CN"/>
        </w:rPr>
        <w:t>A</w:t>
      </w:r>
      <w:r w:rsidR="000B1F6C" w:rsidRPr="00B90435">
        <w:rPr>
          <w:rFonts w:eastAsia="Times New Roman" w:cstheme="minorHAnsi"/>
          <w:b/>
          <w:bCs/>
          <w:i/>
          <w:lang w:val="x-none" w:eastAsia="zh-CN"/>
        </w:rPr>
        <w:t xml:space="preserve"> ENERGII ELEKTRYCZNEJ DLA REGIONALNEGO CENTRUM KRWIODAWSTWA I KRWIOLECZNICTWA  W LUBLINIE</w:t>
      </w:r>
    </w:p>
    <w:p w14:paraId="66679BE1" w14:textId="11023660" w:rsidR="00CE0DE5" w:rsidRPr="00B90435" w:rsidRDefault="00CE0DE5" w:rsidP="00CE0DE5">
      <w:pPr>
        <w:tabs>
          <w:tab w:val="left" w:pos="142"/>
          <w:tab w:val="left" w:pos="284"/>
        </w:tabs>
        <w:spacing w:after="0" w:line="240" w:lineRule="auto"/>
        <w:rPr>
          <w:rFonts w:eastAsia="Times New Roman" w:cstheme="minorHAnsi"/>
          <w:b/>
          <w:color w:val="FF0000"/>
          <w:vertAlign w:val="superscript"/>
          <w:lang w:eastAsia="pl-PL"/>
        </w:rPr>
      </w:pPr>
    </w:p>
    <w:p w14:paraId="70E538A4" w14:textId="2FD40691" w:rsidR="00900904" w:rsidRPr="00B90435" w:rsidRDefault="00900904" w:rsidP="00900904">
      <w:pPr>
        <w:widowControl w:val="0"/>
        <w:suppressAutoHyphens/>
        <w:autoSpaceDE w:val="0"/>
        <w:spacing w:after="0" w:line="240" w:lineRule="auto"/>
        <w:ind w:left="566" w:hanging="283"/>
        <w:jc w:val="center"/>
        <w:rPr>
          <w:rFonts w:eastAsia="Times New Roman" w:cstheme="minorHAnsi"/>
          <w:bCs/>
          <w:color w:val="FF0000"/>
          <w:kern w:val="2"/>
          <w:lang w:eastAsia="zh-CN"/>
        </w:rPr>
      </w:pPr>
    </w:p>
    <w:p w14:paraId="24BAEA23" w14:textId="1A172EE2" w:rsidR="00900904" w:rsidRPr="00B90435" w:rsidRDefault="00900904" w:rsidP="00900904">
      <w:pPr>
        <w:widowControl w:val="0"/>
        <w:suppressAutoHyphens/>
        <w:autoSpaceDE w:val="0"/>
        <w:spacing w:after="0" w:line="240" w:lineRule="auto"/>
        <w:ind w:left="283"/>
        <w:rPr>
          <w:rFonts w:eastAsia="Times New Roman" w:cstheme="minorHAnsi"/>
          <w:bCs/>
          <w:kern w:val="2"/>
          <w:lang w:eastAsia="zh-CN"/>
        </w:rPr>
      </w:pPr>
      <w:r w:rsidRPr="00B90435">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B90435"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B9043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B90435">
        <w:rPr>
          <w:rFonts w:eastAsia="Times New Roman" w:cstheme="minorHAnsi"/>
          <w:b/>
          <w:bCs/>
          <w:kern w:val="2"/>
          <w:lang w:eastAsia="zh-CN"/>
        </w:rPr>
        <w:t>INFORMACJA DOTYCZĄCA WYKONAWCY:</w:t>
      </w:r>
    </w:p>
    <w:p w14:paraId="41C22E7B"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Oświadczam, że spełniam warunki udziału w postępowaniu </w:t>
      </w:r>
      <w:r w:rsidRPr="00B90435">
        <w:rPr>
          <w:rFonts w:eastAsia="Times New Roman" w:cstheme="minorHAnsi"/>
          <w:bCs/>
          <w:i/>
          <w:kern w:val="2"/>
          <w:lang w:eastAsia="zh-CN"/>
        </w:rPr>
        <w:t>(wskazać dokument i właściwą jednostkę redakcyjną dokumentu, w której określono warunki udziału w postępowaniu)</w:t>
      </w:r>
      <w:r w:rsidRPr="00B90435">
        <w:rPr>
          <w:rFonts w:eastAsia="Times New Roman" w:cstheme="minorHAnsi"/>
          <w:bCs/>
          <w:kern w:val="2"/>
          <w:lang w:eastAsia="zh-CN"/>
        </w:rPr>
        <w:t>.</w:t>
      </w:r>
    </w:p>
    <w:p w14:paraId="517DF11C"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p>
    <w:p w14:paraId="6797A380"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3F6847A8" w14:textId="77777777" w:rsidR="00900904" w:rsidRPr="00B90435" w:rsidRDefault="00900904" w:rsidP="00900904">
      <w:pPr>
        <w:widowControl w:val="0"/>
        <w:suppressAutoHyphens/>
        <w:spacing w:after="0" w:line="100" w:lineRule="atLeast"/>
        <w:jc w:val="both"/>
        <w:rPr>
          <w:rFonts w:eastAsia="Times New Roman" w:cstheme="minorHAnsi"/>
          <w:bCs/>
          <w:i/>
          <w:kern w:val="2"/>
          <w:lang w:eastAsia="zh-CN"/>
        </w:rPr>
      </w:pP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p>
    <w:p w14:paraId="1E91CFED" w14:textId="77777777" w:rsidR="00900904" w:rsidRPr="00B9043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B90435">
        <w:rPr>
          <w:rFonts w:eastAsia="Times New Roman" w:cstheme="minorHAnsi"/>
          <w:b/>
          <w:bCs/>
          <w:kern w:val="2"/>
          <w:lang w:eastAsia="zh-CN"/>
        </w:rPr>
        <w:t>INFORMACJA W ZWIĄZKU Z POLEGANIEM NA ZASOBACH INNYCH PODMIOTÓW</w:t>
      </w:r>
      <w:r w:rsidRPr="00B90435">
        <w:rPr>
          <w:rFonts w:eastAsia="Times New Roman" w:cstheme="minorHAnsi"/>
          <w:bCs/>
          <w:kern w:val="2"/>
          <w:lang w:eastAsia="zh-CN"/>
        </w:rPr>
        <w:t xml:space="preserve">: </w:t>
      </w:r>
    </w:p>
    <w:p w14:paraId="5AE26D0B"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Oświadczam, że w celu wykazania spełniania warunków udziału w postępowaniu, określonych przez Zamawiającego w Rozdziale XVIII pkt b) Specyfikacji Warunków Zamówienia polegam na zasobach następującego/</w:t>
      </w:r>
      <w:proofErr w:type="spellStart"/>
      <w:r w:rsidRPr="00B90435">
        <w:rPr>
          <w:rFonts w:eastAsia="Times New Roman" w:cstheme="minorHAnsi"/>
          <w:bCs/>
          <w:kern w:val="2"/>
          <w:lang w:eastAsia="zh-CN"/>
        </w:rPr>
        <w:t>ych</w:t>
      </w:r>
      <w:proofErr w:type="spellEnd"/>
      <w:r w:rsidRPr="00B90435">
        <w:rPr>
          <w:rFonts w:eastAsia="Times New Roman" w:cstheme="minorHAnsi"/>
          <w:bCs/>
          <w:kern w:val="2"/>
          <w:lang w:eastAsia="zh-CN"/>
        </w:rPr>
        <w:t xml:space="preserve"> podmiotu/ów: ……………………………………….………………………</w:t>
      </w:r>
    </w:p>
    <w:p w14:paraId="3B7E36CF"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w:t>
      </w:r>
    </w:p>
    <w:p w14:paraId="740967AE" w14:textId="77777777" w:rsidR="00900904" w:rsidRPr="00B90435" w:rsidRDefault="00900904" w:rsidP="00900904">
      <w:pPr>
        <w:widowControl w:val="0"/>
        <w:suppressAutoHyphens/>
        <w:spacing w:after="0" w:line="100" w:lineRule="atLeast"/>
        <w:rPr>
          <w:rFonts w:eastAsia="Times New Roman" w:cstheme="minorHAnsi"/>
          <w:bCs/>
          <w:kern w:val="2"/>
          <w:lang w:eastAsia="zh-CN"/>
        </w:rPr>
      </w:pPr>
      <w:r w:rsidRPr="00B90435">
        <w:rPr>
          <w:rFonts w:eastAsia="Times New Roman" w:cstheme="minorHAnsi"/>
          <w:bCs/>
          <w:kern w:val="2"/>
          <w:lang w:eastAsia="zh-CN"/>
        </w:rPr>
        <w:t xml:space="preserve">w następującym zakresie: </w:t>
      </w:r>
    </w:p>
    <w:p w14:paraId="27DB7F2A"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w:t>
      </w:r>
      <w:r w:rsidRPr="00B90435">
        <w:rPr>
          <w:rFonts w:eastAsia="Times New Roman" w:cstheme="minorHAnsi"/>
          <w:bCs/>
          <w:kern w:val="2"/>
          <w:lang w:eastAsia="zh-CN"/>
        </w:rPr>
        <w:br/>
      </w:r>
      <w:r w:rsidRPr="00B90435">
        <w:rPr>
          <w:rFonts w:eastAsia="Times New Roman" w:cstheme="minorHAnsi"/>
          <w:bCs/>
          <w:i/>
          <w:kern w:val="2"/>
          <w:lang w:eastAsia="zh-CN"/>
        </w:rPr>
        <w:t xml:space="preserve">(wskazać podmiot i określić odpowiedni zakres dla wskazanego podmiotu). </w:t>
      </w:r>
    </w:p>
    <w:p w14:paraId="2AAA38F7"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50D90F97" w14:textId="77777777" w:rsidR="00900904" w:rsidRPr="00B90435" w:rsidRDefault="00900904" w:rsidP="00900904">
      <w:pPr>
        <w:widowControl w:val="0"/>
        <w:suppressAutoHyphens/>
        <w:spacing w:after="0" w:line="100" w:lineRule="atLeast"/>
        <w:jc w:val="both"/>
        <w:rPr>
          <w:rFonts w:eastAsia="Times New Roman" w:cstheme="minorHAnsi"/>
          <w:b/>
          <w:bCs/>
          <w:kern w:val="2"/>
          <w:lang w:eastAsia="zh-CN"/>
        </w:rPr>
      </w:pP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r w:rsidRPr="00B90435">
        <w:rPr>
          <w:rFonts w:eastAsia="Times New Roman" w:cstheme="minorHAnsi"/>
          <w:bCs/>
          <w:kern w:val="2"/>
          <w:lang w:eastAsia="zh-CN"/>
        </w:rPr>
        <w:tab/>
      </w:r>
    </w:p>
    <w:p w14:paraId="3237E321" w14:textId="77777777" w:rsidR="00900904" w:rsidRPr="00B90435"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B90435">
        <w:rPr>
          <w:rFonts w:eastAsia="Times New Roman" w:cstheme="minorHAnsi"/>
          <w:b/>
          <w:bCs/>
          <w:kern w:val="2"/>
          <w:lang w:eastAsia="zh-CN"/>
        </w:rPr>
        <w:t>OŚWIADCZENIE DOTYCZĄCE PODANYCH INFORMACJI:</w:t>
      </w:r>
    </w:p>
    <w:p w14:paraId="25114993"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Oświadczam, że wszystkie informacje podane w powyższych oświadczeniach są aktualne </w:t>
      </w:r>
      <w:r w:rsidRPr="00B90435">
        <w:rPr>
          <w:rFonts w:eastAsia="Times New Roman" w:cstheme="minorHAnsi"/>
          <w:bCs/>
          <w:kern w:val="2"/>
          <w:lang w:eastAsia="zh-CN"/>
        </w:rPr>
        <w:br/>
      </w:r>
      <w:r w:rsidRPr="00B90435">
        <w:rPr>
          <w:rFonts w:eastAsia="Times New Roman" w:cstheme="minorHAnsi"/>
          <w:bCs/>
          <w:kern w:val="2"/>
          <w:lang w:eastAsia="zh-CN"/>
        </w:rPr>
        <w:lastRenderedPageBreak/>
        <w:t>i zgodne z prawdą oraz zostały przedstawione z pełną świadomością konsekwencji wprowadzenia zamawiającego w błąd przy przedstawianiu informacji.</w:t>
      </w:r>
    </w:p>
    <w:p w14:paraId="2340450D"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 xml:space="preserve">…………….……. </w:t>
      </w:r>
      <w:r w:rsidRPr="00B90435">
        <w:rPr>
          <w:rFonts w:eastAsia="Times New Roman" w:cstheme="minorHAnsi"/>
          <w:bCs/>
          <w:i/>
          <w:kern w:val="2"/>
          <w:lang w:eastAsia="zh-CN"/>
        </w:rPr>
        <w:t xml:space="preserve">(miejscowość), </w:t>
      </w:r>
      <w:r w:rsidRPr="00B90435">
        <w:rPr>
          <w:rFonts w:eastAsia="Times New Roman" w:cstheme="minorHAnsi"/>
          <w:bCs/>
          <w:kern w:val="2"/>
          <w:lang w:eastAsia="zh-CN"/>
        </w:rPr>
        <w:t xml:space="preserve">dnia ………….……. r. </w:t>
      </w:r>
    </w:p>
    <w:p w14:paraId="4E5AE123" w14:textId="77777777" w:rsidR="00900904" w:rsidRPr="00B90435" w:rsidRDefault="00900904" w:rsidP="00900904">
      <w:pPr>
        <w:widowControl w:val="0"/>
        <w:suppressAutoHyphens/>
        <w:spacing w:after="0" w:line="100" w:lineRule="atLeast"/>
        <w:jc w:val="both"/>
        <w:rPr>
          <w:rFonts w:eastAsia="Times New Roman" w:cstheme="minorHAnsi"/>
          <w:bCs/>
          <w:kern w:val="2"/>
          <w:lang w:eastAsia="zh-CN"/>
        </w:rPr>
      </w:pPr>
      <w:r w:rsidRPr="00B90435">
        <w:rPr>
          <w:rFonts w:eastAsia="Times New Roman" w:cstheme="minorHAnsi"/>
          <w:bCs/>
          <w:kern w:val="2"/>
          <w:lang w:eastAsia="zh-CN"/>
        </w:rPr>
        <w:tab/>
      </w:r>
      <w:bookmarkEnd w:id="10"/>
    </w:p>
    <w:p w14:paraId="457C1DE2" w14:textId="0CF53E9D" w:rsidR="007A1AFA" w:rsidRPr="00B90435" w:rsidRDefault="00900904">
      <w:pPr>
        <w:widowControl w:val="0"/>
        <w:spacing w:after="0" w:line="288" w:lineRule="auto"/>
        <w:rPr>
          <w:rFonts w:eastAsia="Times New Roman" w:cstheme="minorHAnsi"/>
          <w:bCs/>
          <w:lang w:eastAsia="zh-CN"/>
        </w:rPr>
      </w:pPr>
      <w:r w:rsidRPr="00B90435">
        <w:rPr>
          <w:rFonts w:eastAsia="Times New Roman" w:cstheme="minorHAnsi"/>
          <w:bCs/>
          <w:kern w:val="2"/>
          <w:lang w:eastAsia="zh-CN"/>
        </w:rPr>
        <w:t>Uwaga! Oświadczenie należy podpisać:</w:t>
      </w:r>
      <w:r w:rsidR="007571B6" w:rsidRPr="00B90435">
        <w:rPr>
          <w:rFonts w:eastAsia="Times New Roman" w:cstheme="minorHAnsi"/>
          <w:bCs/>
          <w:lang w:eastAsia="zh-CN"/>
        </w:rPr>
        <w:t xml:space="preserve"> </w:t>
      </w:r>
      <w:r w:rsidRPr="00B90435">
        <w:rPr>
          <w:rFonts w:eastAsia="Times New Roman" w:cstheme="minorHAnsi"/>
          <w:bCs/>
          <w:kern w:val="2"/>
          <w:lang w:eastAsia="zh-CN"/>
        </w:rPr>
        <w:t>kwalifikowanym podpisem elektronicznym lub</w:t>
      </w:r>
      <w:r w:rsidR="007571B6" w:rsidRPr="00B90435">
        <w:rPr>
          <w:rFonts w:eastAsia="Times New Roman" w:cstheme="minorHAnsi"/>
          <w:bCs/>
          <w:kern w:val="2"/>
          <w:lang w:eastAsia="zh-CN"/>
        </w:rPr>
        <w:t xml:space="preserve"> </w:t>
      </w:r>
      <w:r w:rsidRPr="00B90435">
        <w:rPr>
          <w:rFonts w:eastAsia="Times New Roman" w:cstheme="minorHAnsi"/>
          <w:bCs/>
          <w:kern w:val="2"/>
          <w:lang w:eastAsia="zh-CN"/>
        </w:rPr>
        <w:t xml:space="preserve">podpisem zaufanym </w:t>
      </w:r>
      <w:r w:rsidR="007571B6" w:rsidRPr="00B90435">
        <w:rPr>
          <w:rFonts w:eastAsia="Times New Roman" w:cstheme="minorHAnsi"/>
          <w:bCs/>
          <w:lang w:eastAsia="zh-CN"/>
        </w:rPr>
        <w:t xml:space="preserve"> </w:t>
      </w:r>
      <w:r w:rsidRPr="00B90435">
        <w:rPr>
          <w:rFonts w:eastAsia="Times New Roman" w:cstheme="minorHAnsi"/>
          <w:bCs/>
          <w:kern w:val="2"/>
          <w:lang w:eastAsia="zh-CN"/>
        </w:rPr>
        <w:t>lub podpisem osobistym</w:t>
      </w:r>
      <w:r w:rsidR="007A1AFA" w:rsidRPr="00B90435">
        <w:rPr>
          <w:rFonts w:eastAsia="Times New Roman" w:cstheme="minorHAnsi"/>
          <w:bCs/>
          <w:kern w:val="2"/>
          <w:lang w:eastAsia="zh-CN"/>
        </w:rPr>
        <w:t>.</w:t>
      </w:r>
    </w:p>
    <w:sectPr w:rsidR="007A1AFA" w:rsidRPr="00B9043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5415" w14:textId="77777777" w:rsidR="00945D72" w:rsidRDefault="00945D72" w:rsidP="00FA6012">
      <w:pPr>
        <w:spacing w:after="0" w:line="240" w:lineRule="auto"/>
      </w:pPr>
      <w:r>
        <w:separator/>
      </w:r>
    </w:p>
  </w:endnote>
  <w:endnote w:type="continuationSeparator" w:id="0">
    <w:p w14:paraId="2405ACCE" w14:textId="77777777" w:rsidR="00945D72" w:rsidRDefault="00945D72"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4F21" w14:textId="77777777" w:rsidR="00945D72" w:rsidRDefault="00945D72" w:rsidP="00FA6012">
      <w:pPr>
        <w:spacing w:after="0" w:line="240" w:lineRule="auto"/>
      </w:pPr>
      <w:r>
        <w:separator/>
      </w:r>
    </w:p>
  </w:footnote>
  <w:footnote w:type="continuationSeparator" w:id="0">
    <w:p w14:paraId="64F93227" w14:textId="77777777" w:rsidR="00945D72" w:rsidRDefault="00945D72" w:rsidP="00FA6012">
      <w:pPr>
        <w:spacing w:after="0" w:line="240" w:lineRule="auto"/>
      </w:pPr>
      <w:r>
        <w:continuationSeparator/>
      </w:r>
    </w:p>
  </w:footnote>
  <w:footnote w:id="1">
    <w:p w14:paraId="625C6C9A" w14:textId="77777777" w:rsidR="00653537" w:rsidRDefault="00653537" w:rsidP="00653537">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E7F4C3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F0C9E">
      <w:rPr>
        <w:rFonts w:ascii="Times New Roman" w:eastAsia="Times New Roman" w:hAnsi="Times New Roman" w:cs="Times New Roman"/>
        <w:color w:val="000000"/>
        <w:kern w:val="1"/>
        <w:szCs w:val="18"/>
        <w:u w:val="single"/>
        <w:lang w:eastAsia="ar-SA"/>
      </w:rPr>
      <w:t>23</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Cs/>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15D54E43"/>
    <w:multiLevelType w:val="hybridMultilevel"/>
    <w:tmpl w:val="678CC894"/>
    <w:lvl w:ilvl="0" w:tplc="0000002D">
      <w:start w:val="2"/>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5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371C5A8F"/>
    <w:multiLevelType w:val="hybridMultilevel"/>
    <w:tmpl w:val="B5F070A6"/>
    <w:lvl w:ilvl="0" w:tplc="31887E8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0"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6"/>
  </w:num>
  <w:num w:numId="6">
    <w:abstractNumId w:val="69"/>
  </w:num>
  <w:num w:numId="7">
    <w:abstractNumId w:val="83"/>
  </w:num>
  <w:num w:numId="8">
    <w:abstractNumId w:val="37"/>
  </w:num>
  <w:num w:numId="9">
    <w:abstractNumId w:val="35"/>
  </w:num>
  <w:num w:numId="10">
    <w:abstractNumId w:val="81"/>
  </w:num>
  <w:num w:numId="11">
    <w:abstractNumId w:val="76"/>
  </w:num>
  <w:num w:numId="12">
    <w:abstractNumId w:val="88"/>
  </w:num>
  <w:num w:numId="13">
    <w:abstractNumId w:val="36"/>
  </w:num>
  <w:num w:numId="14">
    <w:abstractNumId w:val="59"/>
  </w:num>
  <w:num w:numId="15">
    <w:abstractNumId w:val="68"/>
  </w:num>
  <w:num w:numId="16">
    <w:abstractNumId w:val="64"/>
  </w:num>
  <w:num w:numId="17">
    <w:abstractNumId w:val="53"/>
  </w:num>
  <w:num w:numId="18">
    <w:abstractNumId w:val="85"/>
  </w:num>
  <w:num w:numId="19">
    <w:abstractNumId w:val="80"/>
  </w:num>
  <w:num w:numId="20">
    <w:abstractNumId w:val="74"/>
  </w:num>
  <w:num w:numId="21">
    <w:abstractNumId w:val="42"/>
  </w:num>
  <w:num w:numId="22">
    <w:abstractNumId w:val="52"/>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4"/>
  </w:num>
  <w:num w:numId="27">
    <w:abstractNumId w:val="58"/>
  </w:num>
  <w:num w:numId="28">
    <w:abstractNumId w:val="70"/>
  </w:num>
  <w:num w:numId="29">
    <w:abstractNumId w:val="61"/>
  </w:num>
  <w:num w:numId="30">
    <w:abstractNumId w:val="78"/>
  </w:num>
  <w:num w:numId="31">
    <w:abstractNumId w:val="75"/>
  </w:num>
  <w:num w:numId="32">
    <w:abstractNumId w:val="49"/>
  </w:num>
  <w:num w:numId="33">
    <w:abstractNumId w:val="40"/>
  </w:num>
  <w:num w:numId="34">
    <w:abstractNumId w:val="56"/>
  </w:num>
  <w:num w:numId="35">
    <w:abstractNumId w:val="65"/>
  </w:num>
  <w:num w:numId="36">
    <w:abstractNumId w:val="72"/>
  </w:num>
  <w:num w:numId="37">
    <w:abstractNumId w:val="44"/>
  </w:num>
  <w:num w:numId="38">
    <w:abstractNumId w:val="71"/>
  </w:num>
  <w:num w:numId="39">
    <w:abstractNumId w:val="39"/>
  </w:num>
  <w:num w:numId="40">
    <w:abstractNumId w:val="50"/>
  </w:num>
  <w:num w:numId="41">
    <w:abstractNumId w:val="87"/>
  </w:num>
  <w:num w:numId="42">
    <w:abstractNumId w:val="62"/>
  </w:num>
  <w:num w:numId="43">
    <w:abstractNumId w:val="55"/>
  </w:num>
  <w:num w:numId="44">
    <w:abstractNumId w:val="66"/>
  </w:num>
  <w:num w:numId="45">
    <w:abstractNumId w:val="41"/>
  </w:num>
  <w:num w:numId="46">
    <w:abstractNumId w:val="57"/>
  </w:num>
  <w:num w:numId="47">
    <w:abstractNumId w:val="11"/>
  </w:num>
  <w:num w:numId="48">
    <w:abstractNumId w:val="12"/>
  </w:num>
  <w:num w:numId="49">
    <w:abstractNumId w:val="24"/>
  </w:num>
  <w:num w:numId="50">
    <w:abstractNumId w:val="27"/>
  </w:num>
  <w:num w:numId="51">
    <w:abstractNumId w:val="79"/>
  </w:num>
  <w:num w:numId="52">
    <w:abstractNumId w:val="63"/>
  </w:num>
  <w:num w:numId="53">
    <w:abstractNumId w:val="2"/>
  </w:num>
  <w:num w:numId="54">
    <w:abstractNumId w:val="9"/>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22"/>
  </w:num>
  <w:num w:numId="62">
    <w:abstractNumId w:val="29"/>
  </w:num>
  <w:num w:numId="63">
    <w:abstractNumId w:val="30"/>
  </w:num>
  <w:num w:numId="64">
    <w:abstractNumId w:val="31"/>
  </w:num>
  <w:num w:numId="65">
    <w:abstractNumId w:val="33"/>
  </w:num>
  <w:num w:numId="66">
    <w:abstractNumId w:val="84"/>
  </w:num>
  <w:num w:numId="67">
    <w:abstractNumId w:val="77"/>
  </w:num>
  <w:num w:numId="68">
    <w:abstractNumId w:val="43"/>
  </w:num>
  <w:num w:numId="69">
    <w:abstractNumId w:val="67"/>
  </w:num>
  <w:num w:numId="70">
    <w:abstractNumId w:val="54"/>
  </w:num>
  <w:num w:numId="71">
    <w:abstractNumId w:val="20"/>
  </w:num>
  <w:num w:numId="72">
    <w:abstractNumId w:val="46"/>
  </w:num>
  <w:num w:numId="73">
    <w:abstractNumId w:val="48"/>
  </w:num>
  <w:num w:numId="74">
    <w:abstractNumId w:val="38"/>
  </w:num>
  <w:num w:numId="75">
    <w:abstractNumId w:val="47"/>
  </w:num>
  <w:num w:numId="76">
    <w:abstractNumId w:val="73"/>
  </w:num>
  <w:num w:numId="77">
    <w:abstractNumId w:val="82"/>
  </w:num>
  <w:num w:numId="78">
    <w:abstractNumId w:val="45"/>
  </w:num>
  <w:num w:numId="79">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1033"/>
    <w:rsid w:val="000874B2"/>
    <w:rsid w:val="000A21ED"/>
    <w:rsid w:val="000A7568"/>
    <w:rsid w:val="000B1F6C"/>
    <w:rsid w:val="000C23BF"/>
    <w:rsid w:val="000D0BDA"/>
    <w:rsid w:val="000E5171"/>
    <w:rsid w:val="001179AC"/>
    <w:rsid w:val="00117FFC"/>
    <w:rsid w:val="001231A1"/>
    <w:rsid w:val="0014280D"/>
    <w:rsid w:val="00142874"/>
    <w:rsid w:val="00162470"/>
    <w:rsid w:val="001624F8"/>
    <w:rsid w:val="00183B06"/>
    <w:rsid w:val="001A2942"/>
    <w:rsid w:val="001A6E2A"/>
    <w:rsid w:val="001B0363"/>
    <w:rsid w:val="001B3606"/>
    <w:rsid w:val="001B3C12"/>
    <w:rsid w:val="001C6698"/>
    <w:rsid w:val="0020675E"/>
    <w:rsid w:val="002341CA"/>
    <w:rsid w:val="00234428"/>
    <w:rsid w:val="00245913"/>
    <w:rsid w:val="00255BF2"/>
    <w:rsid w:val="0027229B"/>
    <w:rsid w:val="002873D3"/>
    <w:rsid w:val="002C0EBC"/>
    <w:rsid w:val="002C3B3E"/>
    <w:rsid w:val="002D7819"/>
    <w:rsid w:val="002E7305"/>
    <w:rsid w:val="00302033"/>
    <w:rsid w:val="00302BAA"/>
    <w:rsid w:val="0031241A"/>
    <w:rsid w:val="00315F5A"/>
    <w:rsid w:val="003231CA"/>
    <w:rsid w:val="0032336C"/>
    <w:rsid w:val="0036345C"/>
    <w:rsid w:val="0037232B"/>
    <w:rsid w:val="003735EB"/>
    <w:rsid w:val="00373746"/>
    <w:rsid w:val="00394A61"/>
    <w:rsid w:val="00397027"/>
    <w:rsid w:val="003B62CB"/>
    <w:rsid w:val="003C7D75"/>
    <w:rsid w:val="003D50FA"/>
    <w:rsid w:val="003D77C7"/>
    <w:rsid w:val="003D7F30"/>
    <w:rsid w:val="003F0621"/>
    <w:rsid w:val="00420C4E"/>
    <w:rsid w:val="00432600"/>
    <w:rsid w:val="00451DAC"/>
    <w:rsid w:val="0045593A"/>
    <w:rsid w:val="00464B4B"/>
    <w:rsid w:val="004663A0"/>
    <w:rsid w:val="00472D77"/>
    <w:rsid w:val="0048092C"/>
    <w:rsid w:val="00480A60"/>
    <w:rsid w:val="00490EAF"/>
    <w:rsid w:val="00494D1E"/>
    <w:rsid w:val="004B3D29"/>
    <w:rsid w:val="004B7D62"/>
    <w:rsid w:val="004D7DCE"/>
    <w:rsid w:val="004F1A4C"/>
    <w:rsid w:val="0050242A"/>
    <w:rsid w:val="00506B0F"/>
    <w:rsid w:val="0052547C"/>
    <w:rsid w:val="005419DC"/>
    <w:rsid w:val="0056401A"/>
    <w:rsid w:val="0056634B"/>
    <w:rsid w:val="0058774E"/>
    <w:rsid w:val="005B122E"/>
    <w:rsid w:val="005C34F6"/>
    <w:rsid w:val="005C4462"/>
    <w:rsid w:val="005C46A8"/>
    <w:rsid w:val="005D01BA"/>
    <w:rsid w:val="005D7B74"/>
    <w:rsid w:val="005E6731"/>
    <w:rsid w:val="005F399B"/>
    <w:rsid w:val="00621DEC"/>
    <w:rsid w:val="006357C1"/>
    <w:rsid w:val="0063645E"/>
    <w:rsid w:val="00641148"/>
    <w:rsid w:val="0064528D"/>
    <w:rsid w:val="00647E9C"/>
    <w:rsid w:val="006519A4"/>
    <w:rsid w:val="00653537"/>
    <w:rsid w:val="00691760"/>
    <w:rsid w:val="006B0E24"/>
    <w:rsid w:val="006B6F82"/>
    <w:rsid w:val="006C529D"/>
    <w:rsid w:val="006C7069"/>
    <w:rsid w:val="006D07D9"/>
    <w:rsid w:val="006D68E6"/>
    <w:rsid w:val="00704027"/>
    <w:rsid w:val="00705D70"/>
    <w:rsid w:val="00714E93"/>
    <w:rsid w:val="007259F3"/>
    <w:rsid w:val="007472D7"/>
    <w:rsid w:val="007474CC"/>
    <w:rsid w:val="007509B3"/>
    <w:rsid w:val="007571B6"/>
    <w:rsid w:val="00757822"/>
    <w:rsid w:val="00767640"/>
    <w:rsid w:val="00781B1D"/>
    <w:rsid w:val="007946D3"/>
    <w:rsid w:val="007A1AFA"/>
    <w:rsid w:val="007D473E"/>
    <w:rsid w:val="007E21FA"/>
    <w:rsid w:val="007E4E23"/>
    <w:rsid w:val="007F0C9E"/>
    <w:rsid w:val="00800A94"/>
    <w:rsid w:val="00804BFC"/>
    <w:rsid w:val="00811F31"/>
    <w:rsid w:val="00820251"/>
    <w:rsid w:val="00827BD8"/>
    <w:rsid w:val="00833AAA"/>
    <w:rsid w:val="00835F43"/>
    <w:rsid w:val="0089748D"/>
    <w:rsid w:val="00897C48"/>
    <w:rsid w:val="008A21D1"/>
    <w:rsid w:val="008A66C9"/>
    <w:rsid w:val="008B2AEE"/>
    <w:rsid w:val="008E12E3"/>
    <w:rsid w:val="008E1358"/>
    <w:rsid w:val="008E1B72"/>
    <w:rsid w:val="00900904"/>
    <w:rsid w:val="00900F42"/>
    <w:rsid w:val="00905F04"/>
    <w:rsid w:val="009124EC"/>
    <w:rsid w:val="00916DD0"/>
    <w:rsid w:val="00917B45"/>
    <w:rsid w:val="00924460"/>
    <w:rsid w:val="00924FC3"/>
    <w:rsid w:val="00934FC1"/>
    <w:rsid w:val="00936B1E"/>
    <w:rsid w:val="00945D72"/>
    <w:rsid w:val="00962644"/>
    <w:rsid w:val="009744EA"/>
    <w:rsid w:val="00987606"/>
    <w:rsid w:val="00990797"/>
    <w:rsid w:val="009949D8"/>
    <w:rsid w:val="0099621D"/>
    <w:rsid w:val="009A133B"/>
    <w:rsid w:val="009A62D0"/>
    <w:rsid w:val="009B4F7D"/>
    <w:rsid w:val="009B6FEA"/>
    <w:rsid w:val="009C37CE"/>
    <w:rsid w:val="009C4475"/>
    <w:rsid w:val="009C6CCA"/>
    <w:rsid w:val="009E4C33"/>
    <w:rsid w:val="00A07689"/>
    <w:rsid w:val="00A16F01"/>
    <w:rsid w:val="00A175B8"/>
    <w:rsid w:val="00A23628"/>
    <w:rsid w:val="00A268BE"/>
    <w:rsid w:val="00A34454"/>
    <w:rsid w:val="00A45E8F"/>
    <w:rsid w:val="00A517D1"/>
    <w:rsid w:val="00A854E3"/>
    <w:rsid w:val="00A96EAE"/>
    <w:rsid w:val="00AD3923"/>
    <w:rsid w:val="00AD3B33"/>
    <w:rsid w:val="00AD5EB9"/>
    <w:rsid w:val="00AF0374"/>
    <w:rsid w:val="00B23B63"/>
    <w:rsid w:val="00B35C67"/>
    <w:rsid w:val="00B4244E"/>
    <w:rsid w:val="00B50EBC"/>
    <w:rsid w:val="00B55953"/>
    <w:rsid w:val="00B61231"/>
    <w:rsid w:val="00B61FCA"/>
    <w:rsid w:val="00B8287F"/>
    <w:rsid w:val="00B90435"/>
    <w:rsid w:val="00B90EA1"/>
    <w:rsid w:val="00B9416F"/>
    <w:rsid w:val="00BA3C71"/>
    <w:rsid w:val="00BA63DE"/>
    <w:rsid w:val="00BC21CF"/>
    <w:rsid w:val="00BC4154"/>
    <w:rsid w:val="00BC6A8F"/>
    <w:rsid w:val="00BD6716"/>
    <w:rsid w:val="00BE0959"/>
    <w:rsid w:val="00BE1BF2"/>
    <w:rsid w:val="00BF5118"/>
    <w:rsid w:val="00C10547"/>
    <w:rsid w:val="00C160AD"/>
    <w:rsid w:val="00C23B45"/>
    <w:rsid w:val="00C36240"/>
    <w:rsid w:val="00C43B24"/>
    <w:rsid w:val="00C44B58"/>
    <w:rsid w:val="00C46A41"/>
    <w:rsid w:val="00C63032"/>
    <w:rsid w:val="00C64AD0"/>
    <w:rsid w:val="00CA5A38"/>
    <w:rsid w:val="00CB0A45"/>
    <w:rsid w:val="00CC0B71"/>
    <w:rsid w:val="00CE0CF6"/>
    <w:rsid w:val="00CE0DE5"/>
    <w:rsid w:val="00CF44A7"/>
    <w:rsid w:val="00CF7BB5"/>
    <w:rsid w:val="00D378B3"/>
    <w:rsid w:val="00D61953"/>
    <w:rsid w:val="00D64A4F"/>
    <w:rsid w:val="00D922E7"/>
    <w:rsid w:val="00DA1405"/>
    <w:rsid w:val="00DB0462"/>
    <w:rsid w:val="00DB099D"/>
    <w:rsid w:val="00DB187F"/>
    <w:rsid w:val="00DD636A"/>
    <w:rsid w:val="00DD652A"/>
    <w:rsid w:val="00DE29FD"/>
    <w:rsid w:val="00E03B8F"/>
    <w:rsid w:val="00E11588"/>
    <w:rsid w:val="00E118C7"/>
    <w:rsid w:val="00E127CC"/>
    <w:rsid w:val="00E152E5"/>
    <w:rsid w:val="00E2034E"/>
    <w:rsid w:val="00E27F64"/>
    <w:rsid w:val="00E344C0"/>
    <w:rsid w:val="00E57CDC"/>
    <w:rsid w:val="00E63B1F"/>
    <w:rsid w:val="00E70DCF"/>
    <w:rsid w:val="00E730F9"/>
    <w:rsid w:val="00E75062"/>
    <w:rsid w:val="00E86E24"/>
    <w:rsid w:val="00E92BD8"/>
    <w:rsid w:val="00E93B38"/>
    <w:rsid w:val="00E94A88"/>
    <w:rsid w:val="00E976D2"/>
    <w:rsid w:val="00EA3255"/>
    <w:rsid w:val="00EB0AEC"/>
    <w:rsid w:val="00EC5540"/>
    <w:rsid w:val="00F01EDF"/>
    <w:rsid w:val="00F105D4"/>
    <w:rsid w:val="00F117CA"/>
    <w:rsid w:val="00F17E11"/>
    <w:rsid w:val="00F36FF3"/>
    <w:rsid w:val="00F53779"/>
    <w:rsid w:val="00F65518"/>
    <w:rsid w:val="00F66FAC"/>
    <w:rsid w:val="00F674A7"/>
    <w:rsid w:val="00F74D97"/>
    <w:rsid w:val="00F76231"/>
    <w:rsid w:val="00F83D75"/>
    <w:rsid w:val="00FA01A6"/>
    <w:rsid w:val="00FA115B"/>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nbrhazdi" TargetMode="Externa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35</Pages>
  <Words>12524</Words>
  <Characters>75147</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cp:lastPrinted>2022-03-23T07:47:00Z</cp:lastPrinted>
  <dcterms:created xsi:type="dcterms:W3CDTF">2022-03-01T09:45:00Z</dcterms:created>
  <dcterms:modified xsi:type="dcterms:W3CDTF">2022-03-24T07:18:00Z</dcterms:modified>
</cp:coreProperties>
</file>