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90B0D0" w14:textId="77777777" w:rsidR="00020B6B" w:rsidRPr="00020B6B" w:rsidRDefault="00020B6B" w:rsidP="00020B6B">
      <w:pPr>
        <w:tabs>
          <w:tab w:val="right" w:pos="10204"/>
        </w:tabs>
        <w:spacing w:line="276" w:lineRule="auto"/>
        <w:jc w:val="right"/>
        <w:rPr>
          <w:rFonts w:ascii="Cambria" w:eastAsia="Times New Roman" w:hAnsi="Cambria" w:cs="Times New Roman"/>
          <w:b/>
          <w:bCs/>
          <w:lang w:eastAsia="ar-SA" w:bidi="ar-SA"/>
        </w:rPr>
      </w:pPr>
      <w:r w:rsidRPr="00020B6B">
        <w:rPr>
          <w:rFonts w:ascii="Cambria" w:eastAsia="Times New Roman" w:hAnsi="Cambria" w:cs="Times New Roman"/>
          <w:b/>
          <w:bCs/>
          <w:lang w:eastAsia="ar-SA" w:bidi="ar-SA"/>
        </w:rPr>
        <w:t>Załącznik nr 2 do SWZ</w:t>
      </w:r>
    </w:p>
    <w:p w14:paraId="77DBD7F4" w14:textId="77777777" w:rsidR="00020B6B" w:rsidRPr="00020B6B" w:rsidRDefault="00020B6B" w:rsidP="00020B6B">
      <w:pPr>
        <w:spacing w:line="276" w:lineRule="auto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 xml:space="preserve">     </w:t>
      </w:r>
    </w:p>
    <w:p w14:paraId="44B5FBCF" w14:textId="160F0DBA" w:rsidR="00020B6B" w:rsidRPr="00020B6B" w:rsidRDefault="00020B6B" w:rsidP="00020B6B">
      <w:pPr>
        <w:spacing w:line="276" w:lineRule="auto"/>
        <w:jc w:val="right"/>
        <w:rPr>
          <w:rFonts w:ascii="Cambria" w:eastAsia="Times New Roman" w:hAnsi="Cambria" w:cs="Times New Roman"/>
          <w:b/>
          <w:lang w:bidi="ar-SA"/>
        </w:rPr>
      </w:pPr>
      <w:r w:rsidRPr="00020B6B">
        <w:rPr>
          <w:rFonts w:ascii="Cambria" w:eastAsia="Times New Roman" w:hAnsi="Cambria" w:cs="Times New Roman"/>
          <w:b/>
          <w:bCs/>
          <w:lang w:eastAsia="ar-SA" w:bidi="ar-SA"/>
        </w:rPr>
        <w:t xml:space="preserve">Nr sprawy: </w:t>
      </w:r>
      <w:r w:rsidRPr="00020B6B">
        <w:rPr>
          <w:rFonts w:ascii="Cambria" w:eastAsia="Times New Roman" w:hAnsi="Cambria" w:cs="Times New Roman"/>
          <w:b/>
          <w:lang w:bidi="ar-SA"/>
        </w:rPr>
        <w:t>KP-272-PNU-</w:t>
      </w:r>
      <w:r w:rsidR="00F93083">
        <w:rPr>
          <w:rFonts w:ascii="Cambria" w:eastAsia="Times New Roman" w:hAnsi="Cambria" w:cs="Times New Roman"/>
          <w:b/>
          <w:lang w:bidi="ar-SA"/>
        </w:rPr>
        <w:t>6</w:t>
      </w:r>
      <w:r w:rsidR="00356450">
        <w:rPr>
          <w:rFonts w:ascii="Cambria" w:eastAsia="Times New Roman" w:hAnsi="Cambria" w:cs="Times New Roman"/>
          <w:b/>
          <w:lang w:bidi="ar-SA"/>
        </w:rPr>
        <w:t>9</w:t>
      </w:r>
      <w:r w:rsidRPr="00020B6B">
        <w:rPr>
          <w:rFonts w:ascii="Cambria" w:eastAsia="Times New Roman" w:hAnsi="Cambria" w:cs="Times New Roman"/>
          <w:b/>
          <w:lang w:bidi="ar-SA"/>
        </w:rPr>
        <w:t>/2021</w:t>
      </w:r>
    </w:p>
    <w:p w14:paraId="148A160F" w14:textId="77777777" w:rsidR="00020B6B" w:rsidRPr="00020B6B" w:rsidRDefault="00020B6B" w:rsidP="00020B6B">
      <w:pPr>
        <w:spacing w:line="276" w:lineRule="auto"/>
        <w:jc w:val="both"/>
        <w:rPr>
          <w:rFonts w:ascii="Cambria" w:eastAsia="Times New Roman" w:hAnsi="Cambria" w:cs="Times New Roman"/>
          <w:i/>
          <w:iCs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 xml:space="preserve">                                                                                                                                    </w:t>
      </w:r>
    </w:p>
    <w:p w14:paraId="107CF978" w14:textId="51949706" w:rsidR="00020B6B" w:rsidRPr="00020B6B" w:rsidRDefault="00020B6B" w:rsidP="00020B6B">
      <w:pPr>
        <w:spacing w:line="276" w:lineRule="auto"/>
        <w:jc w:val="center"/>
        <w:rPr>
          <w:rFonts w:ascii="Cambria" w:eastAsia="Times New Roman" w:hAnsi="Cambria" w:cs="Times New Roman"/>
          <w:b/>
          <w:bCs/>
          <w:lang w:eastAsia="ar-SA" w:bidi="ar-SA"/>
        </w:rPr>
      </w:pPr>
      <w:r>
        <w:rPr>
          <w:rFonts w:ascii="Cambria" w:eastAsia="Times New Roman" w:hAnsi="Cambria" w:cs="Times New Roman"/>
          <w:b/>
          <w:bCs/>
          <w:lang w:eastAsia="ar-SA" w:bidi="ar-SA"/>
        </w:rPr>
        <w:t>FORMULARZ OFERTOWY</w:t>
      </w:r>
    </w:p>
    <w:p w14:paraId="257B3707" w14:textId="77777777" w:rsidR="00020B6B" w:rsidRPr="00020B6B" w:rsidRDefault="00020B6B" w:rsidP="00020B6B">
      <w:pPr>
        <w:spacing w:line="276" w:lineRule="auto"/>
        <w:rPr>
          <w:rFonts w:ascii="Cambria" w:eastAsia="Times New Roman" w:hAnsi="Cambria" w:cs="Times New Roman"/>
          <w:b/>
          <w:bCs/>
          <w:lang w:eastAsia="ar-SA" w:bidi="ar-SA"/>
        </w:rPr>
      </w:pPr>
    </w:p>
    <w:p w14:paraId="02FAD77F" w14:textId="77777777" w:rsidR="00020B6B" w:rsidRPr="00020B6B" w:rsidRDefault="00020B6B" w:rsidP="00020B6B">
      <w:pPr>
        <w:tabs>
          <w:tab w:val="left" w:pos="142"/>
        </w:tabs>
        <w:spacing w:line="276" w:lineRule="auto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t>Pełna nazwa Wykonawcy *………………………………..............………………………………………………………….……….</w:t>
      </w:r>
    </w:p>
    <w:p w14:paraId="6C29CF58" w14:textId="77777777" w:rsidR="00020B6B" w:rsidRPr="00020B6B" w:rsidRDefault="00020B6B" w:rsidP="00020B6B">
      <w:pPr>
        <w:tabs>
          <w:tab w:val="left" w:pos="142"/>
        </w:tabs>
        <w:spacing w:line="276" w:lineRule="auto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t>Adres siedziby  ………………………………..............…………………………………………………………………..……..…………</w:t>
      </w:r>
    </w:p>
    <w:p w14:paraId="1B044342" w14:textId="77777777" w:rsidR="00020B6B" w:rsidRPr="00020B6B" w:rsidRDefault="00020B6B" w:rsidP="00020B6B">
      <w:pPr>
        <w:tabs>
          <w:tab w:val="left" w:pos="142"/>
        </w:tabs>
        <w:spacing w:line="276" w:lineRule="auto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t>Adres do korespondencji  ………………………………..............…………………………………………………………………….</w:t>
      </w:r>
    </w:p>
    <w:p w14:paraId="0D94EEC1" w14:textId="0B7923D2" w:rsidR="00020B6B" w:rsidRPr="00020B6B" w:rsidRDefault="00020B6B" w:rsidP="00020B6B">
      <w:pPr>
        <w:tabs>
          <w:tab w:val="left" w:pos="142"/>
        </w:tabs>
        <w:spacing w:line="276" w:lineRule="auto"/>
        <w:jc w:val="both"/>
        <w:rPr>
          <w:rFonts w:ascii="Cambria" w:eastAsia="Times New Roman" w:hAnsi="Cambria" w:cs="Times New Roman"/>
          <w:lang w:val="en-US" w:eastAsia="ar-SA" w:bidi="ar-SA"/>
        </w:rPr>
      </w:pPr>
      <w:r w:rsidRPr="00020B6B">
        <w:rPr>
          <w:rFonts w:ascii="Cambria" w:eastAsia="Times New Roman" w:hAnsi="Cambria" w:cs="Times New Roman"/>
          <w:b/>
          <w:lang w:val="de-DE" w:eastAsia="ar-SA" w:bidi="ar-SA"/>
        </w:rPr>
        <w:t>……………………………………………………………………………</w:t>
      </w:r>
      <w:r w:rsidR="00753095">
        <w:rPr>
          <w:rFonts w:ascii="Cambria" w:eastAsia="Times New Roman" w:hAnsi="Cambria" w:cs="Times New Roman"/>
          <w:b/>
          <w:lang w:val="de-DE" w:eastAsia="ar-SA" w:bidi="ar-SA"/>
        </w:rPr>
        <w:t>………………………………………………………….………..………</w:t>
      </w:r>
    </w:p>
    <w:p w14:paraId="2598294C" w14:textId="77777777" w:rsidR="00020B6B" w:rsidRPr="00020B6B" w:rsidRDefault="00020B6B" w:rsidP="00020B6B">
      <w:pPr>
        <w:tabs>
          <w:tab w:val="left" w:pos="142"/>
        </w:tabs>
        <w:spacing w:line="276" w:lineRule="auto"/>
        <w:jc w:val="both"/>
        <w:rPr>
          <w:rFonts w:ascii="Cambria" w:eastAsia="Times New Roman" w:hAnsi="Cambria" w:cs="Times New Roman"/>
          <w:b/>
          <w:lang w:val="de-DE" w:eastAsia="ar-SA" w:bidi="ar-SA"/>
        </w:rPr>
      </w:pPr>
      <w:r w:rsidRPr="00020B6B">
        <w:rPr>
          <w:rFonts w:ascii="Cambria" w:eastAsia="Times New Roman" w:hAnsi="Cambria" w:cs="Times New Roman"/>
          <w:b/>
          <w:lang w:val="de-DE" w:eastAsia="ar-SA" w:bidi="ar-SA"/>
        </w:rPr>
        <w:t>Nr tel. .............................................................................................., E-mail: .....................................................................</w:t>
      </w:r>
    </w:p>
    <w:p w14:paraId="59751183" w14:textId="4E28F5C3" w:rsidR="00020B6B" w:rsidRPr="00020B6B" w:rsidRDefault="00020B6B" w:rsidP="00020B6B">
      <w:pPr>
        <w:tabs>
          <w:tab w:val="left" w:pos="142"/>
        </w:tabs>
        <w:spacing w:line="276" w:lineRule="auto"/>
        <w:jc w:val="both"/>
        <w:rPr>
          <w:rFonts w:ascii="Cambria" w:eastAsia="Times New Roman" w:hAnsi="Cambria" w:cs="Times New Roman"/>
          <w:lang w:val="en-US" w:eastAsia="ar-SA" w:bidi="ar-SA"/>
        </w:rPr>
      </w:pPr>
      <w:r w:rsidRPr="00020B6B">
        <w:rPr>
          <w:rFonts w:ascii="Cambria" w:eastAsia="Times New Roman" w:hAnsi="Cambria" w:cs="Times New Roman"/>
          <w:b/>
          <w:lang w:val="de-DE" w:eastAsia="ar-SA" w:bidi="ar-SA"/>
        </w:rPr>
        <w:t>http://www.………...................…............…….........................................................................................</w:t>
      </w:r>
      <w:r w:rsidR="00356450">
        <w:rPr>
          <w:rFonts w:ascii="Cambria" w:eastAsia="Times New Roman" w:hAnsi="Cambria" w:cs="Times New Roman"/>
          <w:b/>
          <w:lang w:val="de-DE" w:eastAsia="ar-SA" w:bidi="ar-SA"/>
        </w:rPr>
        <w:t>.........................</w:t>
      </w:r>
    </w:p>
    <w:p w14:paraId="7B2DC4AC" w14:textId="77777777" w:rsidR="00020B6B" w:rsidRPr="00020B6B" w:rsidRDefault="00020B6B" w:rsidP="00020B6B">
      <w:pPr>
        <w:tabs>
          <w:tab w:val="left" w:pos="142"/>
        </w:tabs>
        <w:spacing w:line="276" w:lineRule="auto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t>NIP - ..................................................................................................., REGON - .................................................................</w:t>
      </w:r>
    </w:p>
    <w:p w14:paraId="25DF04E1" w14:textId="146924B1" w:rsidR="00020B6B" w:rsidRPr="00020B6B" w:rsidRDefault="00020B6B" w:rsidP="00020B6B">
      <w:pPr>
        <w:spacing w:line="276" w:lineRule="auto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t>KRS/</w:t>
      </w:r>
      <w:proofErr w:type="spellStart"/>
      <w:r w:rsidRPr="00020B6B">
        <w:rPr>
          <w:rFonts w:ascii="Cambria" w:eastAsia="Times New Roman" w:hAnsi="Cambria" w:cs="Times New Roman"/>
          <w:b/>
          <w:lang w:eastAsia="ar-SA" w:bidi="ar-SA"/>
        </w:rPr>
        <w:t>CEiDG</w:t>
      </w:r>
      <w:proofErr w:type="spellEnd"/>
      <w:r w:rsidRPr="00020B6B">
        <w:rPr>
          <w:rFonts w:ascii="Cambria" w:eastAsia="Times New Roman" w:hAnsi="Cambria" w:cs="Times New Roman"/>
          <w:b/>
          <w:lang w:eastAsia="ar-SA" w:bidi="ar-SA"/>
        </w:rPr>
        <w:t xml:space="preserve"> ……………..…………...........………………………………………………………………………</w:t>
      </w:r>
    </w:p>
    <w:p w14:paraId="3FB67210" w14:textId="59B47CD3" w:rsidR="00020B6B" w:rsidRPr="00020B6B" w:rsidRDefault="00020B6B" w:rsidP="00020B6B">
      <w:pPr>
        <w:spacing w:line="276" w:lineRule="auto"/>
        <w:jc w:val="both"/>
        <w:rPr>
          <w:rFonts w:ascii="Cambria" w:eastAsia="Times New Roman" w:hAnsi="Cambria" w:cs="Times New Roman"/>
          <w:b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t>Osoba do kontaktu ………………………………………………..</w:t>
      </w:r>
      <w:r w:rsidR="00466849">
        <w:rPr>
          <w:rFonts w:ascii="Cambria" w:eastAsia="Times New Roman" w:hAnsi="Cambria" w:cs="Times New Roman"/>
          <w:b/>
          <w:lang w:eastAsia="ar-SA" w:bidi="ar-SA"/>
        </w:rPr>
        <w:t xml:space="preserve"> tel. …………………………………………………………………</w:t>
      </w:r>
    </w:p>
    <w:p w14:paraId="5542A6A7" w14:textId="77777777" w:rsidR="00020B6B" w:rsidRPr="00020B6B" w:rsidRDefault="00020B6B" w:rsidP="00020B6B">
      <w:pPr>
        <w:spacing w:line="276" w:lineRule="auto"/>
        <w:jc w:val="both"/>
        <w:rPr>
          <w:rFonts w:ascii="Cambria" w:eastAsia="Times New Roman" w:hAnsi="Cambria" w:cs="Times New Roman"/>
          <w:b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t>INFORMACJA O WIELKOŚCI PRZEDSIĘBIORSTWA</w:t>
      </w:r>
      <w:r w:rsidRPr="00020B6B">
        <w:rPr>
          <w:rFonts w:ascii="Cambria" w:eastAsia="Times New Roman" w:hAnsi="Cambria" w:cs="Times New Roman"/>
          <w:b/>
          <w:vertAlign w:val="superscript"/>
          <w:lang w:eastAsia="ar-SA" w:bidi="ar-SA"/>
        </w:rPr>
        <w:footnoteReference w:id="1"/>
      </w:r>
      <w:r w:rsidRPr="00020B6B">
        <w:rPr>
          <w:rFonts w:ascii="Cambria" w:eastAsia="Times New Roman" w:hAnsi="Cambria" w:cs="Times New Roman"/>
          <w:b/>
          <w:lang w:eastAsia="ar-SA" w:bidi="ar-SA"/>
        </w:rPr>
        <w:t>:</w:t>
      </w:r>
    </w:p>
    <w:p w14:paraId="7B3FBFB5" w14:textId="77777777" w:rsidR="00020B6B" w:rsidRDefault="00020B6B" w:rsidP="00020B6B">
      <w:pPr>
        <w:spacing w:line="276" w:lineRule="auto"/>
        <w:jc w:val="both"/>
        <w:rPr>
          <w:rFonts w:ascii="Cambria" w:eastAsia="Times New Roman" w:hAnsi="Cambria" w:cs="Times New Roman"/>
          <w:b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sym w:font="Symbol" w:char="F092"/>
      </w:r>
      <w:r w:rsidRPr="00020B6B">
        <w:rPr>
          <w:rFonts w:ascii="Cambria" w:eastAsia="Times New Roman" w:hAnsi="Cambria" w:cs="Times New Roman"/>
          <w:b/>
          <w:lang w:eastAsia="ar-SA" w:bidi="ar-SA"/>
        </w:rPr>
        <w:t xml:space="preserve">   mikro przedsiębiorstwo  </w:t>
      </w:r>
    </w:p>
    <w:p w14:paraId="45126FDE" w14:textId="77777777" w:rsidR="00020B6B" w:rsidRDefault="00020B6B" w:rsidP="00020B6B">
      <w:pPr>
        <w:spacing w:line="276" w:lineRule="auto"/>
        <w:jc w:val="both"/>
        <w:rPr>
          <w:rFonts w:ascii="Cambria" w:eastAsia="Times New Roman" w:hAnsi="Cambria" w:cs="Times New Roman"/>
          <w:b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sym w:font="Symbol" w:char="F092"/>
      </w:r>
      <w:r w:rsidRPr="00020B6B">
        <w:rPr>
          <w:rFonts w:ascii="Cambria" w:eastAsia="Times New Roman" w:hAnsi="Cambria" w:cs="Times New Roman"/>
          <w:b/>
          <w:lang w:eastAsia="ar-SA" w:bidi="ar-SA"/>
        </w:rPr>
        <w:t xml:space="preserve">  małe przedsiębiorstwo  </w:t>
      </w:r>
    </w:p>
    <w:p w14:paraId="7E8C59E0" w14:textId="77777777" w:rsidR="00020B6B" w:rsidRDefault="00020B6B" w:rsidP="00020B6B">
      <w:pPr>
        <w:spacing w:line="276" w:lineRule="auto"/>
        <w:jc w:val="both"/>
        <w:rPr>
          <w:rFonts w:ascii="Cambria" w:eastAsia="Times New Roman" w:hAnsi="Cambria" w:cs="Times New Roman"/>
          <w:b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sym w:font="Symbol" w:char="F092"/>
      </w:r>
      <w:r w:rsidRPr="00020B6B">
        <w:rPr>
          <w:rFonts w:ascii="Cambria" w:eastAsia="Times New Roman" w:hAnsi="Cambria" w:cs="Times New Roman"/>
          <w:b/>
          <w:lang w:eastAsia="ar-SA" w:bidi="ar-SA"/>
        </w:rPr>
        <w:t xml:space="preserve">  średnie przedsiębiorstwo    </w:t>
      </w:r>
    </w:p>
    <w:p w14:paraId="1A04805F" w14:textId="4A3B3AB3" w:rsidR="00020B6B" w:rsidRPr="00466849" w:rsidRDefault="00020B6B" w:rsidP="00466849">
      <w:pPr>
        <w:spacing w:line="276" w:lineRule="auto"/>
        <w:jc w:val="both"/>
        <w:rPr>
          <w:rFonts w:ascii="Cambria" w:eastAsia="Times New Roman" w:hAnsi="Cambria" w:cs="Times New Roman"/>
          <w:b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sym w:font="Symbol" w:char="F092"/>
      </w:r>
      <w:r w:rsidRPr="00020B6B">
        <w:rPr>
          <w:rFonts w:ascii="Cambria" w:eastAsia="Times New Roman" w:hAnsi="Cambria" w:cs="Times New Roman"/>
          <w:b/>
          <w:lang w:eastAsia="ar-SA" w:bidi="ar-SA"/>
        </w:rPr>
        <w:t xml:space="preserve">   duże przedsiębiorstwo</w:t>
      </w:r>
      <w:r w:rsidR="00466849">
        <w:rPr>
          <w:rFonts w:ascii="Cambria" w:eastAsia="Times New Roman" w:hAnsi="Cambria" w:cs="Times New Roman"/>
          <w:b/>
          <w:lang w:eastAsia="ar-SA" w:bidi="ar-SA"/>
        </w:rPr>
        <w:t xml:space="preserve">   </w:t>
      </w:r>
    </w:p>
    <w:p w14:paraId="46DEFD7A" w14:textId="586B5BF6" w:rsidR="00020B6B" w:rsidRDefault="00020B6B" w:rsidP="00466849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W odpowiedzi na ogłoszenie</w:t>
      </w:r>
      <w:r w:rsidRPr="00020B6B">
        <w:rPr>
          <w:rFonts w:ascii="Cambria" w:eastAsia="Times New Roman" w:hAnsi="Cambria" w:cs="Times New Roman"/>
          <w:bCs/>
          <w:lang w:eastAsia="ar-SA" w:bidi="ar-SA"/>
        </w:rPr>
        <w:t xml:space="preserve"> w sprawie postępowania o udzielenie zamówienia publicznego prowadzonego w trybie przetargu nieograniczonego pn.: </w:t>
      </w:r>
      <w:r w:rsidR="00F93083" w:rsidRPr="009E0C7D">
        <w:rPr>
          <w:rFonts w:ascii="Cambria" w:eastAsia="SimSun" w:hAnsi="Cambria" w:cs="Calibri"/>
          <w:b/>
          <w:kern w:val="3"/>
        </w:rPr>
        <w:t>Dostawa sprzętu komputerowego finansowana z projektów zewnętrznych</w:t>
      </w:r>
      <w:r w:rsidR="00F93083" w:rsidRPr="00020B6B">
        <w:rPr>
          <w:rFonts w:ascii="Cambria" w:eastAsia="Times New Roman" w:hAnsi="Cambria" w:cs="Times New Roman"/>
          <w:lang w:eastAsia="ar-SA" w:bidi="ar-SA"/>
        </w:rPr>
        <w:t xml:space="preserve"> </w:t>
      </w:r>
      <w:r w:rsidRPr="00020B6B">
        <w:rPr>
          <w:rFonts w:ascii="Cambria" w:eastAsia="Times New Roman" w:hAnsi="Cambria" w:cs="Times New Roman"/>
          <w:lang w:eastAsia="ar-SA" w:bidi="ar-SA"/>
        </w:rPr>
        <w:t>składamy sporządzoną ofertę skierowaną do:</w:t>
      </w:r>
    </w:p>
    <w:p w14:paraId="35443A26" w14:textId="6EA3328C" w:rsidR="00020B6B" w:rsidRPr="00020B6B" w:rsidRDefault="00BE00AF" w:rsidP="00020B6B">
      <w:pPr>
        <w:autoSpaceDE w:val="0"/>
        <w:spacing w:line="276" w:lineRule="auto"/>
        <w:jc w:val="center"/>
        <w:rPr>
          <w:rFonts w:ascii="Cambria" w:eastAsia="Times New Roman" w:hAnsi="Cambria" w:cs="Times New Roman"/>
          <w:lang w:eastAsia="ar-SA" w:bidi="ar-SA"/>
        </w:rPr>
      </w:pPr>
      <w:r>
        <w:rPr>
          <w:rFonts w:ascii="Cambria" w:eastAsia="Times New Roman" w:hAnsi="Cambria" w:cs="Times New Roman"/>
          <w:b/>
          <w:lang w:eastAsia="ar-SA" w:bidi="ar-SA"/>
        </w:rPr>
        <w:t>Politechniki Lubelskiej</w:t>
      </w:r>
    </w:p>
    <w:p w14:paraId="077A5A7B" w14:textId="77777777" w:rsidR="00BE00AF" w:rsidRDefault="00BE00AF" w:rsidP="00020B6B">
      <w:pPr>
        <w:autoSpaceDE w:val="0"/>
        <w:spacing w:line="276" w:lineRule="auto"/>
        <w:jc w:val="center"/>
        <w:rPr>
          <w:rFonts w:ascii="Cambria" w:eastAsia="Times New Roman" w:hAnsi="Cambria" w:cs="Times New Roman"/>
          <w:b/>
          <w:lang w:eastAsia="ar-SA" w:bidi="ar-SA"/>
        </w:rPr>
      </w:pPr>
      <w:r>
        <w:rPr>
          <w:rFonts w:ascii="Cambria" w:eastAsia="Times New Roman" w:hAnsi="Cambria" w:cs="Times New Roman"/>
          <w:b/>
          <w:lang w:eastAsia="ar-SA" w:bidi="ar-SA"/>
        </w:rPr>
        <w:t>ul. Nadbystrzycka 38D</w:t>
      </w:r>
    </w:p>
    <w:p w14:paraId="28FE9395" w14:textId="3F3E9348" w:rsidR="00020B6B" w:rsidRPr="00020B6B" w:rsidRDefault="00020B6B" w:rsidP="00466849">
      <w:pPr>
        <w:autoSpaceDE w:val="0"/>
        <w:spacing w:line="276" w:lineRule="auto"/>
        <w:jc w:val="center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t>20-618 Lublin</w:t>
      </w:r>
    </w:p>
    <w:p w14:paraId="7A0DB971" w14:textId="2BE5A188" w:rsidR="00020B6B" w:rsidRPr="00466849" w:rsidRDefault="00020B6B" w:rsidP="00466849">
      <w:pPr>
        <w:numPr>
          <w:ilvl w:val="0"/>
          <w:numId w:val="39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lang w:eastAsia="ar-SA" w:bidi="ar-SA"/>
        </w:rPr>
      </w:pPr>
      <w:r w:rsidRPr="00020B6B">
        <w:rPr>
          <w:rFonts w:ascii="Cambria" w:eastAsia="Times New Roman" w:hAnsi="Cambria" w:cs="Times New Roman"/>
          <w:bCs/>
          <w:lang w:eastAsia="ar-SA" w:bidi="ar-SA"/>
        </w:rPr>
        <w:t xml:space="preserve">Oferujemy realizację wykonania przedmiotu zamówienia w zakresie określonym w SWZ i załącznikach za następującą cenę: </w:t>
      </w:r>
    </w:p>
    <w:p w14:paraId="1C6E9F87" w14:textId="0CE0C051" w:rsidR="00020B6B" w:rsidRPr="00020B6B" w:rsidRDefault="00F93083" w:rsidP="00020B6B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F93083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Część 1: Switch przemysłowy – 3 sztuki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020B6B" w:rsidRPr="00020B6B" w14:paraId="5DCC5AAF" w14:textId="77777777" w:rsidTr="00020B6B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2FF95E8B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CACB817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591F09AB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6C2D19F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AF074D6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05BF18CD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0F2728E6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6C58AA69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08E7A74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14FC74CF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3419D34F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020B6B" w:rsidRPr="00020B6B" w14:paraId="095FBA83" w14:textId="77777777" w:rsidTr="00020B6B">
        <w:trPr>
          <w:trHeight w:val="1109"/>
        </w:trPr>
        <w:tc>
          <w:tcPr>
            <w:tcW w:w="2722" w:type="dxa"/>
            <w:shd w:val="clear" w:color="auto" w:fill="auto"/>
          </w:tcPr>
          <w:p w14:paraId="050988DE" w14:textId="5E790FA3" w:rsidR="00020B6B" w:rsidRDefault="00F93083" w:rsidP="00020B6B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F93083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Część 1: Switch przemysłowy – 3 sztuki </w:t>
            </w:r>
            <w:r w:rsidR="00020B6B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79528DAA" w14:textId="77777777" w:rsidR="00020B6B" w:rsidRPr="00020B6B" w:rsidRDefault="00020B6B" w:rsidP="00020B6B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03BFD561" w14:textId="75C76AA4" w:rsidR="00020B6B" w:rsidRPr="00020B6B" w:rsidRDefault="00020B6B" w:rsidP="00020B6B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716989A1" w14:textId="77777777" w:rsidR="00020B6B" w:rsidRPr="00020B6B" w:rsidRDefault="00020B6B" w:rsidP="00020B6B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78D1E9CF" w14:textId="77777777" w:rsidR="00020B6B" w:rsidRPr="00020B6B" w:rsidRDefault="00020B6B" w:rsidP="00020B6B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2803A203" w14:textId="77777777" w:rsidR="00020B6B" w:rsidRPr="00020B6B" w:rsidRDefault="00020B6B" w:rsidP="00020B6B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2E6B11A7" w14:textId="77777777" w:rsidR="00020B6B" w:rsidRPr="00020B6B" w:rsidRDefault="00020B6B" w:rsidP="00020B6B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5C90EEDC" w14:textId="40BBE04E" w:rsidR="00020B6B" w:rsidRPr="00020B6B" w:rsidRDefault="00F93083" w:rsidP="00020B6B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3</w:t>
            </w:r>
          </w:p>
        </w:tc>
        <w:tc>
          <w:tcPr>
            <w:tcW w:w="1842" w:type="dxa"/>
          </w:tcPr>
          <w:p w14:paraId="0A2FF4AB" w14:textId="45150E00" w:rsidR="00020B6B" w:rsidRPr="00020B6B" w:rsidRDefault="00020B6B" w:rsidP="00020B6B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6CC9EC35" w14:textId="77777777" w:rsidR="00020B6B" w:rsidRPr="00020B6B" w:rsidRDefault="00020B6B" w:rsidP="00020B6B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1A8C09C6" w14:textId="53C6EC2B" w:rsidR="00020B6B" w:rsidRPr="00020B6B" w:rsidRDefault="00020B6B" w:rsidP="00020B6B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020B6B" w:rsidRPr="00020B6B" w14:paraId="4A64EE97" w14:textId="77777777" w:rsidTr="00020B6B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5A21DA08" w14:textId="77777777" w:rsidR="00020B6B" w:rsidRPr="00020B6B" w:rsidRDefault="00020B6B" w:rsidP="00020B6B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5FB65898" w14:textId="77777777" w:rsidR="00020B6B" w:rsidRPr="00020B6B" w:rsidRDefault="00020B6B" w:rsidP="00020B6B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7171AA70" w14:textId="77777777" w:rsidR="00020B6B" w:rsidRPr="00020B6B" w:rsidRDefault="00020B6B" w:rsidP="00020B6B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30A4881E" w14:textId="77777777" w:rsidR="00020B6B" w:rsidRPr="00020B6B" w:rsidRDefault="00020B6B" w:rsidP="00020B6B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3306C370" w14:textId="77777777" w:rsidR="00020B6B" w:rsidRPr="00020B6B" w:rsidRDefault="00020B6B" w:rsidP="00020B6B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25845FAE" w14:textId="77777777" w:rsidR="00020B6B" w:rsidRPr="00020B6B" w:rsidRDefault="00020B6B" w:rsidP="00020B6B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62574E55" w14:textId="77777777" w:rsidR="00020B6B" w:rsidRPr="00020B6B" w:rsidRDefault="00020B6B" w:rsidP="00020B6B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25A61B04" w14:textId="69B8F04B" w:rsidR="00A82BA9" w:rsidRDefault="00A82BA9" w:rsidP="00020B6B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p w14:paraId="41284E4B" w14:textId="77777777" w:rsidR="00A82BA9" w:rsidRPr="00020B6B" w:rsidRDefault="00A82BA9" w:rsidP="00020B6B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020B6B" w:rsidRPr="00020B6B" w14:paraId="10A26A14" w14:textId="77777777" w:rsidTr="00020B6B">
        <w:tc>
          <w:tcPr>
            <w:tcW w:w="5593" w:type="dxa"/>
            <w:shd w:val="clear" w:color="auto" w:fill="auto"/>
          </w:tcPr>
          <w:p w14:paraId="31317044" w14:textId="77777777" w:rsidR="00020B6B" w:rsidRPr="00020B6B" w:rsidRDefault="00020B6B" w:rsidP="00020B6B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50ACA124" w14:textId="77777777" w:rsidR="00020B6B" w:rsidRPr="00020B6B" w:rsidRDefault="00020B6B" w:rsidP="00020B6B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09AEC403" w14:textId="77777777" w:rsidR="00020B6B" w:rsidRPr="00020B6B" w:rsidRDefault="00020B6B" w:rsidP="00020B6B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020B6B" w:rsidRPr="00020B6B" w14:paraId="04612D63" w14:textId="77777777" w:rsidTr="00020B6B">
        <w:tc>
          <w:tcPr>
            <w:tcW w:w="5593" w:type="dxa"/>
            <w:shd w:val="clear" w:color="auto" w:fill="auto"/>
          </w:tcPr>
          <w:p w14:paraId="686A62E0" w14:textId="79241D8A" w:rsidR="00020B6B" w:rsidRPr="00A82BA9" w:rsidRDefault="00A82BA9" w:rsidP="00A82BA9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Cs/>
                <w:iCs/>
                <w:lang w:bidi="ar-SA"/>
              </w:rPr>
            </w:pPr>
            <w:r w:rsidRPr="00A82BA9">
              <w:rPr>
                <w:rFonts w:ascii="Cambria" w:eastAsia="Times New Roman" w:hAnsi="Cambria" w:cs="Times New Roman"/>
                <w:bCs/>
                <w:iCs/>
                <w:lang w:bidi="ar-SA"/>
              </w:rPr>
              <w:lastRenderedPageBreak/>
              <w:t xml:space="preserve">porty wyjściowe obsługujące </w:t>
            </w:r>
            <w:proofErr w:type="spellStart"/>
            <w:r w:rsidRPr="00A82BA9">
              <w:rPr>
                <w:rFonts w:ascii="Cambria" w:eastAsia="Times New Roman" w:hAnsi="Cambria" w:cs="Times New Roman"/>
                <w:bCs/>
                <w:iCs/>
                <w:lang w:bidi="ar-SA"/>
              </w:rPr>
              <w:t>PoE</w:t>
            </w:r>
            <w:proofErr w:type="spellEnd"/>
          </w:p>
        </w:tc>
        <w:tc>
          <w:tcPr>
            <w:tcW w:w="3508" w:type="dxa"/>
            <w:shd w:val="clear" w:color="auto" w:fill="auto"/>
          </w:tcPr>
          <w:p w14:paraId="3544448A" w14:textId="77777777" w:rsidR="00020B6B" w:rsidRDefault="00020B6B" w:rsidP="00020B6B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  <w:p w14:paraId="54601061" w14:textId="5C1F3BC1" w:rsidR="00A82BA9" w:rsidRPr="00020B6B" w:rsidRDefault="00A82BA9" w:rsidP="00020B6B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A82BA9" w:rsidRPr="00020B6B" w14:paraId="09528783" w14:textId="77777777" w:rsidTr="00020B6B">
        <w:tc>
          <w:tcPr>
            <w:tcW w:w="5593" w:type="dxa"/>
            <w:shd w:val="clear" w:color="auto" w:fill="auto"/>
          </w:tcPr>
          <w:p w14:paraId="6CFE0E8A" w14:textId="6D776231" w:rsidR="00A82BA9" w:rsidRPr="00A82BA9" w:rsidRDefault="00A82BA9" w:rsidP="00A82BA9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Cs/>
                <w:iCs/>
                <w:lang w:bidi="ar-SA"/>
              </w:rPr>
            </w:pPr>
            <w:r w:rsidRPr="00A82BA9">
              <w:rPr>
                <w:rFonts w:ascii="Cambria" w:eastAsia="Times New Roman" w:hAnsi="Cambria" w:cs="Times New Roman"/>
                <w:bCs/>
                <w:iCs/>
                <w:lang w:bidi="ar-SA"/>
              </w:rPr>
              <w:t>okres gwarancji min. 3 lata</w:t>
            </w:r>
          </w:p>
        </w:tc>
        <w:tc>
          <w:tcPr>
            <w:tcW w:w="3508" w:type="dxa"/>
            <w:shd w:val="clear" w:color="auto" w:fill="auto"/>
          </w:tcPr>
          <w:p w14:paraId="22A97457" w14:textId="77777777" w:rsidR="00A82BA9" w:rsidRDefault="00A82BA9" w:rsidP="00020B6B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  <w:p w14:paraId="6980B2A6" w14:textId="42506E6F" w:rsidR="00A82BA9" w:rsidRDefault="00A82BA9" w:rsidP="00020B6B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4BDFFBE3" w14:textId="31979F9D" w:rsidR="00020B6B" w:rsidRDefault="00020B6B" w:rsidP="00020B6B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07F76DBC" w14:textId="6EA02E96" w:rsidR="00356450" w:rsidRPr="00020B6B" w:rsidRDefault="00A82BA9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A82BA9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Część 2: Dysk komputerowy przenośny – 2 sztuki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62F028F0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3A398A02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C7037D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081BB13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969561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9191137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61B648C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2913571C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66018BF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4633E72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E5F92B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438BBD7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7174E69E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325F6D8F" w14:textId="0260A99E" w:rsidR="00356450" w:rsidRDefault="00A82BA9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A82BA9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Część 2: Dysk komputerowy przenośny – 2 sztuki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11FACFC8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5E01F469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0C0A484C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01845186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4C3820D9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20511441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6182C45F" w14:textId="3020CA9C" w:rsidR="00356450" w:rsidRPr="00020B6B" w:rsidRDefault="00A82BA9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2</w:t>
            </w:r>
          </w:p>
        </w:tc>
        <w:tc>
          <w:tcPr>
            <w:tcW w:w="1842" w:type="dxa"/>
          </w:tcPr>
          <w:p w14:paraId="70B46AA4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546C18A0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51F9A67D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6CF4D4E1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2CC03A1B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6581D747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412CA4D8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68BCDB71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303B6A40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7267D7D0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14CF3A1B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0797A8FD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68167D80" w14:textId="77777777" w:rsidTr="00356450">
        <w:tc>
          <w:tcPr>
            <w:tcW w:w="5593" w:type="dxa"/>
            <w:shd w:val="clear" w:color="auto" w:fill="auto"/>
          </w:tcPr>
          <w:p w14:paraId="603A9F17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43F62380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54BCBFCA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100CF4C1" w14:textId="77777777" w:rsidTr="00356450">
        <w:tc>
          <w:tcPr>
            <w:tcW w:w="5593" w:type="dxa"/>
            <w:shd w:val="clear" w:color="auto" w:fill="auto"/>
          </w:tcPr>
          <w:p w14:paraId="32B989B8" w14:textId="27D9A2C5" w:rsidR="00A82BA9" w:rsidRPr="00020B6B" w:rsidRDefault="00A82BA9" w:rsidP="00A82BA9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9A03D6">
              <w:rPr>
                <w:rFonts w:cstheme="minorHAnsi"/>
              </w:rPr>
              <w:t>okres gwarancji min. 3 lata</w:t>
            </w:r>
          </w:p>
          <w:p w14:paraId="6955C614" w14:textId="47586CAD" w:rsidR="00356450" w:rsidRPr="00020B6B" w:rsidRDefault="00356450" w:rsidP="005B201B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  <w:tc>
          <w:tcPr>
            <w:tcW w:w="3508" w:type="dxa"/>
            <w:shd w:val="clear" w:color="auto" w:fill="auto"/>
          </w:tcPr>
          <w:p w14:paraId="1A9CE514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5C164456" w14:textId="18DBE7CD" w:rsidR="00356450" w:rsidRPr="00020B6B" w:rsidRDefault="00A82BA9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</w:t>
      </w:r>
    </w:p>
    <w:p w14:paraId="5D48883C" w14:textId="77777777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429F3C57" w14:textId="7C3D4E62" w:rsidR="00356450" w:rsidRPr="00020B6B" w:rsidRDefault="00A82BA9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A82BA9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Część 3: Router bezprzewodowy+ Switch internetowy -  2 sztuki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560"/>
        <w:gridCol w:w="1247"/>
        <w:gridCol w:w="1842"/>
        <w:gridCol w:w="1701"/>
      </w:tblGrid>
      <w:tr w:rsidR="00356450" w:rsidRPr="00020B6B" w14:paraId="78C14F3D" w14:textId="77777777" w:rsidTr="00A82BA9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71DAA79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C5BA7A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133C08F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012FB37C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1E055CC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4EC5627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055F2D3D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2F572938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DD51BB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339420AE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54B682B5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7980358A" w14:textId="77777777" w:rsidTr="00A82BA9">
        <w:trPr>
          <w:trHeight w:val="1109"/>
        </w:trPr>
        <w:tc>
          <w:tcPr>
            <w:tcW w:w="2722" w:type="dxa"/>
            <w:shd w:val="clear" w:color="auto" w:fill="auto"/>
          </w:tcPr>
          <w:p w14:paraId="2B09D02C" w14:textId="0B4F60F5" w:rsidR="00356450" w:rsidRDefault="00A82BA9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A82BA9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Część 3: Router bezprzewodowy+ Switch internetowy -  2 sztuki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3283E8F3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098C7844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560" w:type="dxa"/>
          </w:tcPr>
          <w:p w14:paraId="6CEE6ED7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121F1968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4E1E6274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7EB3D467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1247" w:type="dxa"/>
          </w:tcPr>
          <w:p w14:paraId="0181B77E" w14:textId="77777777" w:rsidR="00356450" w:rsidRDefault="00A82BA9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2 x router</w:t>
            </w:r>
          </w:p>
          <w:p w14:paraId="53E87292" w14:textId="5B1355C0" w:rsidR="00A82BA9" w:rsidRPr="00020B6B" w:rsidRDefault="00A82BA9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 xml:space="preserve">2 x </w:t>
            </w:r>
            <w:proofErr w:type="spellStart"/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switch</w:t>
            </w:r>
            <w:proofErr w:type="spellEnd"/>
          </w:p>
        </w:tc>
        <w:tc>
          <w:tcPr>
            <w:tcW w:w="1842" w:type="dxa"/>
          </w:tcPr>
          <w:p w14:paraId="17802E52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2B7DCD1E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1432BCC3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60031100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4692F1E2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0E564398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1E6BE58E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2C522911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66FE38A8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41D069CF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73780FCD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70B00BA2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65ED109F" w14:textId="77777777" w:rsidTr="00356450">
        <w:tc>
          <w:tcPr>
            <w:tcW w:w="5593" w:type="dxa"/>
            <w:shd w:val="clear" w:color="auto" w:fill="auto"/>
          </w:tcPr>
          <w:p w14:paraId="2CBB2F81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241A1FD6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19442285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lastRenderedPageBreak/>
              <w:t>TAK/NIE</w:t>
            </w:r>
          </w:p>
        </w:tc>
      </w:tr>
      <w:tr w:rsidR="00356450" w:rsidRPr="00020B6B" w14:paraId="0FFCF2E4" w14:textId="77777777" w:rsidTr="00356450">
        <w:tc>
          <w:tcPr>
            <w:tcW w:w="5593" w:type="dxa"/>
            <w:shd w:val="clear" w:color="auto" w:fill="auto"/>
          </w:tcPr>
          <w:p w14:paraId="698C3A02" w14:textId="7DF21550" w:rsidR="00356450" w:rsidRPr="00020B6B" w:rsidRDefault="00A82BA9" w:rsidP="005B201B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F947CA">
              <w:rPr>
                <w:rFonts w:cstheme="minorHAnsi"/>
              </w:rPr>
              <w:lastRenderedPageBreak/>
              <w:t xml:space="preserve">Standard </w:t>
            </w:r>
            <w:proofErr w:type="spellStart"/>
            <w:r w:rsidRPr="00F947CA">
              <w:rPr>
                <w:rFonts w:cstheme="minorHAnsi"/>
              </w:rPr>
              <w:t>wi-fi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F947CA">
              <w:rPr>
                <w:rFonts w:cstheme="minorHAnsi"/>
              </w:rPr>
              <w:t>6</w:t>
            </w:r>
            <w:r w:rsidR="00D9396C">
              <w:rPr>
                <w:rFonts w:cstheme="minorHAnsi"/>
              </w:rPr>
              <w:t xml:space="preserve"> - router</w:t>
            </w:r>
          </w:p>
        </w:tc>
        <w:tc>
          <w:tcPr>
            <w:tcW w:w="3508" w:type="dxa"/>
            <w:shd w:val="clear" w:color="auto" w:fill="auto"/>
          </w:tcPr>
          <w:p w14:paraId="6F43B4A4" w14:textId="77777777" w:rsidR="00356450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  <w:p w14:paraId="439A42AE" w14:textId="08779960" w:rsidR="00A82BA9" w:rsidRPr="00020B6B" w:rsidRDefault="00A82BA9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A82BA9" w:rsidRPr="00020B6B" w14:paraId="7A24B833" w14:textId="77777777" w:rsidTr="00356450">
        <w:tc>
          <w:tcPr>
            <w:tcW w:w="5593" w:type="dxa"/>
            <w:shd w:val="clear" w:color="auto" w:fill="auto"/>
          </w:tcPr>
          <w:p w14:paraId="6C887D3D" w14:textId="512A35DB" w:rsidR="00A82BA9" w:rsidRPr="00F947CA" w:rsidRDefault="00A82BA9" w:rsidP="005B201B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Prędkość transmisji bezprzewodowej powyżej 4000 </w:t>
            </w:r>
            <w:proofErr w:type="spellStart"/>
            <w:r w:rsidRPr="00F947CA">
              <w:rPr>
                <w:rFonts w:cstheme="minorHAnsi"/>
              </w:rPr>
              <w:t>Mb</w:t>
            </w:r>
            <w:proofErr w:type="spellEnd"/>
            <w:r w:rsidRPr="00F947CA">
              <w:rPr>
                <w:rFonts w:cstheme="minorHAnsi"/>
              </w:rPr>
              <w:t>/s</w:t>
            </w:r>
            <w:r w:rsidR="00D9396C">
              <w:rPr>
                <w:rFonts w:cstheme="minorHAnsi"/>
              </w:rPr>
              <w:t xml:space="preserve"> - router</w:t>
            </w:r>
          </w:p>
        </w:tc>
        <w:tc>
          <w:tcPr>
            <w:tcW w:w="3508" w:type="dxa"/>
            <w:shd w:val="clear" w:color="auto" w:fill="auto"/>
          </w:tcPr>
          <w:p w14:paraId="1701479E" w14:textId="77777777" w:rsidR="00A82BA9" w:rsidRDefault="00A82BA9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  <w:p w14:paraId="4B398EB6" w14:textId="0E2E084E" w:rsidR="00A82BA9" w:rsidRDefault="00A82BA9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A82BA9" w:rsidRPr="00020B6B" w14:paraId="32C095E8" w14:textId="77777777" w:rsidTr="00356450">
        <w:tc>
          <w:tcPr>
            <w:tcW w:w="5593" w:type="dxa"/>
            <w:shd w:val="clear" w:color="auto" w:fill="auto"/>
          </w:tcPr>
          <w:p w14:paraId="3EEC978B" w14:textId="051E705B" w:rsidR="00A82BA9" w:rsidRPr="00F947CA" w:rsidRDefault="00D9396C" w:rsidP="005B201B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producenta 36 miesięcy</w:t>
            </w:r>
            <w:r>
              <w:rPr>
                <w:rFonts w:cstheme="minorHAnsi"/>
              </w:rPr>
              <w:t xml:space="preserve"> - router</w:t>
            </w:r>
          </w:p>
        </w:tc>
        <w:tc>
          <w:tcPr>
            <w:tcW w:w="3508" w:type="dxa"/>
            <w:shd w:val="clear" w:color="auto" w:fill="auto"/>
          </w:tcPr>
          <w:p w14:paraId="180648BF" w14:textId="77777777" w:rsidR="00A82BA9" w:rsidRDefault="00A82BA9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  <w:p w14:paraId="157E8BA9" w14:textId="1D351228" w:rsidR="00D9396C" w:rsidRDefault="00D9396C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A82BA9" w:rsidRPr="00020B6B" w14:paraId="5DF5966E" w14:textId="77777777" w:rsidTr="00356450">
        <w:tc>
          <w:tcPr>
            <w:tcW w:w="5593" w:type="dxa"/>
            <w:shd w:val="clear" w:color="auto" w:fill="auto"/>
          </w:tcPr>
          <w:p w14:paraId="0E776908" w14:textId="083DCCB2" w:rsidR="00A82BA9" w:rsidRDefault="00D9396C" w:rsidP="005B201B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Ilość portów RJ-45 minimum 24 w tym minimum 2 porty SFP</w:t>
            </w:r>
            <w:r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switch</w:t>
            </w:r>
            <w:proofErr w:type="spellEnd"/>
          </w:p>
          <w:p w14:paraId="491E1C59" w14:textId="579F1F0F" w:rsidR="00D9396C" w:rsidRPr="00F947CA" w:rsidRDefault="00D9396C" w:rsidP="005B201B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508" w:type="dxa"/>
            <w:shd w:val="clear" w:color="auto" w:fill="auto"/>
          </w:tcPr>
          <w:p w14:paraId="23325BB9" w14:textId="77777777" w:rsidR="00A82BA9" w:rsidRDefault="00A82BA9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D9396C" w:rsidRPr="00020B6B" w14:paraId="01D72B9D" w14:textId="77777777" w:rsidTr="00356450">
        <w:tc>
          <w:tcPr>
            <w:tcW w:w="5593" w:type="dxa"/>
            <w:shd w:val="clear" w:color="auto" w:fill="auto"/>
          </w:tcPr>
          <w:p w14:paraId="369E6A68" w14:textId="77777777" w:rsidR="00D9396C" w:rsidRDefault="00D9396C" w:rsidP="005B201B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</w:p>
          <w:p w14:paraId="18471B85" w14:textId="7EBD3710" w:rsidR="00D9396C" w:rsidRPr="00F947CA" w:rsidRDefault="00D9396C" w:rsidP="005B201B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producenta 36 miesięcy</w:t>
            </w:r>
            <w:r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switch</w:t>
            </w:r>
            <w:proofErr w:type="spellEnd"/>
          </w:p>
        </w:tc>
        <w:tc>
          <w:tcPr>
            <w:tcW w:w="3508" w:type="dxa"/>
            <w:shd w:val="clear" w:color="auto" w:fill="auto"/>
          </w:tcPr>
          <w:p w14:paraId="7AF771D6" w14:textId="77777777" w:rsidR="00D9396C" w:rsidRDefault="00D9396C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2CCB4289" w14:textId="73BE61C0" w:rsidR="005B201B" w:rsidRPr="00D9396C" w:rsidRDefault="00A82BA9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</w:t>
      </w:r>
    </w:p>
    <w:p w14:paraId="5F04BA81" w14:textId="77777777" w:rsidR="005B201B" w:rsidRDefault="005B201B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4F7066F7" w14:textId="0BB143F5" w:rsidR="00356450" w:rsidRPr="00020B6B" w:rsidRDefault="00D9396C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D9396C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Część 4: Serwer plików FTP do gromadzenia i transmitowania danych technologicznych z systemem – 1 sztuka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2CDF271A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262AF77C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9651D2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171C1120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AC9B5B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174C229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5ED6D14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7228020F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03E3F529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B40D52C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613EEA6D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45B4319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341B44D2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07EBE199" w14:textId="147BB719" w:rsidR="00356450" w:rsidRDefault="00D9396C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D9396C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Część 4: Serwer plików FTP do gromadzenia i transmitowania danych technologicznych z systemem – 1 sztuka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7F3A5331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7B9669DF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54687F94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47F33C70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59626F33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3050E18D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29E9B8E3" w14:textId="55C6B2CD" w:rsidR="00356450" w:rsidRPr="00020B6B" w:rsidRDefault="00D9396C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1</w:t>
            </w:r>
          </w:p>
        </w:tc>
        <w:tc>
          <w:tcPr>
            <w:tcW w:w="1842" w:type="dxa"/>
          </w:tcPr>
          <w:p w14:paraId="0666AE11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2C306E3C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5901C624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7DC6EF7C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152BFBC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53674382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3B95A4E0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76E2E643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79A87DB7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4FEBCC8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2412BC1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53DE512C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46A25D80" w14:textId="77777777" w:rsidTr="00356450">
        <w:tc>
          <w:tcPr>
            <w:tcW w:w="5593" w:type="dxa"/>
            <w:shd w:val="clear" w:color="auto" w:fill="auto"/>
          </w:tcPr>
          <w:p w14:paraId="12DCD8D5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3D7720AC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1E2D304B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521CEEFC" w14:textId="77777777" w:rsidTr="00356450">
        <w:tc>
          <w:tcPr>
            <w:tcW w:w="5593" w:type="dxa"/>
            <w:shd w:val="clear" w:color="auto" w:fill="auto"/>
          </w:tcPr>
          <w:p w14:paraId="6E2BED8F" w14:textId="7DA7A92E" w:rsidR="00356450" w:rsidRPr="00020B6B" w:rsidRDefault="00D9396C" w:rsidP="005B201B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F947CA">
              <w:rPr>
                <w:rFonts w:cstheme="minorHAnsi"/>
              </w:rPr>
              <w:t>Liczba kieszeni na dyski minimum 4</w:t>
            </w:r>
          </w:p>
        </w:tc>
        <w:tc>
          <w:tcPr>
            <w:tcW w:w="3508" w:type="dxa"/>
            <w:shd w:val="clear" w:color="auto" w:fill="auto"/>
          </w:tcPr>
          <w:p w14:paraId="691B30D3" w14:textId="77777777" w:rsidR="00356450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  <w:p w14:paraId="26457818" w14:textId="2412322A" w:rsidR="00D9396C" w:rsidRPr="00020B6B" w:rsidRDefault="00D9396C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D9396C" w:rsidRPr="00020B6B" w14:paraId="1456F4F3" w14:textId="77777777" w:rsidTr="00356450">
        <w:tc>
          <w:tcPr>
            <w:tcW w:w="5593" w:type="dxa"/>
            <w:shd w:val="clear" w:color="auto" w:fill="auto"/>
          </w:tcPr>
          <w:p w14:paraId="23CBC58E" w14:textId="77777777" w:rsidR="00D9396C" w:rsidRDefault="00D9396C" w:rsidP="005B201B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Całkowita pojemność dysków minimum 12 TB</w:t>
            </w:r>
          </w:p>
          <w:p w14:paraId="62ADBD2B" w14:textId="06EBEC10" w:rsidR="00D9396C" w:rsidRPr="00F947CA" w:rsidRDefault="00D9396C" w:rsidP="005B201B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508" w:type="dxa"/>
            <w:shd w:val="clear" w:color="auto" w:fill="auto"/>
          </w:tcPr>
          <w:p w14:paraId="3E3F1009" w14:textId="77777777" w:rsidR="00D9396C" w:rsidRDefault="00D9396C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D9396C" w:rsidRPr="00020B6B" w14:paraId="5DBDE07A" w14:textId="77777777" w:rsidTr="00356450">
        <w:tc>
          <w:tcPr>
            <w:tcW w:w="5593" w:type="dxa"/>
            <w:shd w:val="clear" w:color="auto" w:fill="auto"/>
          </w:tcPr>
          <w:p w14:paraId="101BE02A" w14:textId="77777777" w:rsidR="00D9396C" w:rsidRDefault="00D9396C" w:rsidP="005B201B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Pamięć RAM – minimum 2 GB</w:t>
            </w:r>
          </w:p>
          <w:p w14:paraId="270AF4D3" w14:textId="2ADD8AA0" w:rsidR="00D9396C" w:rsidRPr="00F947CA" w:rsidRDefault="00D9396C" w:rsidP="005B201B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508" w:type="dxa"/>
            <w:shd w:val="clear" w:color="auto" w:fill="auto"/>
          </w:tcPr>
          <w:p w14:paraId="6A5F1BE4" w14:textId="77777777" w:rsidR="00D9396C" w:rsidRDefault="00D9396C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D9396C" w:rsidRPr="00020B6B" w14:paraId="262A889D" w14:textId="77777777" w:rsidTr="00356450">
        <w:tc>
          <w:tcPr>
            <w:tcW w:w="5593" w:type="dxa"/>
            <w:shd w:val="clear" w:color="auto" w:fill="auto"/>
          </w:tcPr>
          <w:p w14:paraId="688400E5" w14:textId="77777777" w:rsidR="00D9396C" w:rsidRDefault="00D9396C" w:rsidP="005B201B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producenta 36 miesięcy</w:t>
            </w:r>
          </w:p>
          <w:p w14:paraId="5859A2AD" w14:textId="60A9ADF9" w:rsidR="00D9396C" w:rsidRPr="00F947CA" w:rsidRDefault="00D9396C" w:rsidP="005B201B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508" w:type="dxa"/>
            <w:shd w:val="clear" w:color="auto" w:fill="auto"/>
          </w:tcPr>
          <w:p w14:paraId="01C2B871" w14:textId="77777777" w:rsidR="00D9396C" w:rsidRDefault="00D9396C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3B091137" w14:textId="48C7C66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</w:p>
    <w:p w14:paraId="7DFE7C15" w14:textId="393DCDB8" w:rsidR="005B201B" w:rsidRDefault="00D9396C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</w:t>
      </w:r>
    </w:p>
    <w:p w14:paraId="73E25344" w14:textId="2B23506C" w:rsidR="005B201B" w:rsidRDefault="005B201B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4B27DDC6" w14:textId="78EEF88D" w:rsidR="00356450" w:rsidRPr="00020B6B" w:rsidRDefault="005B201B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5B201B">
        <w:rPr>
          <w:rFonts w:ascii="Cambria" w:eastAsia="Times New Roman" w:hAnsi="Cambria" w:cs="Times New Roman"/>
          <w:b/>
          <w:bCs/>
          <w:u w:val="single"/>
          <w:lang w:eastAsia="ar-SA" w:bidi="ar-SA"/>
        </w:rPr>
        <w:lastRenderedPageBreak/>
        <w:t xml:space="preserve">Część 5: </w:t>
      </w:r>
      <w:r w:rsidR="00D9396C" w:rsidRPr="00D9396C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 xml:space="preserve">Monitor LCD </w:t>
      </w:r>
      <w:r w:rsidR="00D9396C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 xml:space="preserve">- </w:t>
      </w:r>
      <w:r w:rsidRPr="005B201B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1 sztuka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151A5C16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5373DEA7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F3191D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BB4075F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548B986F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0A63BAC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2F00758D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FAA6A3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07BA2245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AC1537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35AB97A8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12E5CDF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7816F24D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2F4B810C" w14:textId="24060767" w:rsidR="00356450" w:rsidRDefault="00D9396C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D9396C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Część 5: Monitor LCD - 1 sztuka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7EA28704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3C22A69B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185E4F6B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75197DCE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6DFC420B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017E83BB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6D90476A" w14:textId="12B943DF" w:rsidR="00356450" w:rsidRPr="00020B6B" w:rsidRDefault="005B201B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1</w:t>
            </w:r>
          </w:p>
        </w:tc>
        <w:tc>
          <w:tcPr>
            <w:tcW w:w="1842" w:type="dxa"/>
          </w:tcPr>
          <w:p w14:paraId="5310AD56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41D69CFA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6150E967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4408C504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235A64AB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5DD4AECA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43425DD7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6416CE81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59FD1D0E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5E507508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4FA690AB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1F7AFC94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5EA655EC" w14:textId="77777777" w:rsidTr="00356450">
        <w:tc>
          <w:tcPr>
            <w:tcW w:w="5593" w:type="dxa"/>
            <w:shd w:val="clear" w:color="auto" w:fill="auto"/>
          </w:tcPr>
          <w:p w14:paraId="4C38703D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2C36B006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490BA42E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58A50C13" w14:textId="77777777" w:rsidTr="00356450">
        <w:tc>
          <w:tcPr>
            <w:tcW w:w="5593" w:type="dxa"/>
            <w:shd w:val="clear" w:color="auto" w:fill="auto"/>
          </w:tcPr>
          <w:p w14:paraId="0A01436A" w14:textId="77777777" w:rsidR="00356450" w:rsidRDefault="00075952" w:rsidP="00356450">
            <w:pPr>
              <w:autoSpaceDE w:val="0"/>
              <w:spacing w:line="276" w:lineRule="auto"/>
              <w:jc w:val="both"/>
              <w:rPr>
                <w:rFonts w:cstheme="minorHAnsi"/>
                <w:bCs/>
              </w:rPr>
            </w:pPr>
            <w:r w:rsidRPr="00F947CA">
              <w:rPr>
                <w:rFonts w:cstheme="minorHAnsi"/>
                <w:bCs/>
              </w:rPr>
              <w:t xml:space="preserve">możliwość obrotu monitora (funkcja </w:t>
            </w:r>
            <w:proofErr w:type="spellStart"/>
            <w:r w:rsidRPr="00F947CA">
              <w:rPr>
                <w:rFonts w:cstheme="minorHAnsi"/>
                <w:bCs/>
              </w:rPr>
              <w:t>pivot</w:t>
            </w:r>
            <w:proofErr w:type="spellEnd"/>
            <w:r w:rsidRPr="00F947CA">
              <w:rPr>
                <w:rFonts w:cstheme="minorHAnsi"/>
                <w:bCs/>
              </w:rPr>
              <w:t>)</w:t>
            </w:r>
          </w:p>
          <w:p w14:paraId="6F0A6EF7" w14:textId="0C03D4A4" w:rsidR="00075952" w:rsidRPr="00020B6B" w:rsidRDefault="00075952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  <w:tc>
          <w:tcPr>
            <w:tcW w:w="3508" w:type="dxa"/>
            <w:shd w:val="clear" w:color="auto" w:fill="auto"/>
          </w:tcPr>
          <w:p w14:paraId="7E4FDB82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075952" w:rsidRPr="00020B6B" w14:paraId="6D6AE037" w14:textId="77777777" w:rsidTr="00356450">
        <w:tc>
          <w:tcPr>
            <w:tcW w:w="5593" w:type="dxa"/>
            <w:shd w:val="clear" w:color="auto" w:fill="auto"/>
          </w:tcPr>
          <w:p w14:paraId="7AA5A004" w14:textId="77777777" w:rsidR="00075952" w:rsidRDefault="00075952" w:rsidP="00356450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matryca o częstotliwości powyżej 100Hz</w:t>
            </w:r>
          </w:p>
          <w:p w14:paraId="5F2EB8E2" w14:textId="6D83F6F2" w:rsidR="00075952" w:rsidRPr="00F947CA" w:rsidRDefault="00075952" w:rsidP="00356450">
            <w:pPr>
              <w:autoSpaceDE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508" w:type="dxa"/>
            <w:shd w:val="clear" w:color="auto" w:fill="auto"/>
          </w:tcPr>
          <w:p w14:paraId="1E779A65" w14:textId="77777777" w:rsidR="00075952" w:rsidRPr="00020B6B" w:rsidRDefault="00075952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075952" w:rsidRPr="00020B6B" w14:paraId="57F70DFB" w14:textId="77777777" w:rsidTr="00356450">
        <w:tc>
          <w:tcPr>
            <w:tcW w:w="5593" w:type="dxa"/>
            <w:shd w:val="clear" w:color="auto" w:fill="auto"/>
          </w:tcPr>
          <w:p w14:paraId="6542476F" w14:textId="77777777" w:rsidR="00075952" w:rsidRDefault="00075952" w:rsidP="00356450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matryca IPS</w:t>
            </w:r>
          </w:p>
          <w:p w14:paraId="07C92D67" w14:textId="3EF8AE44" w:rsidR="00075952" w:rsidRPr="00F947CA" w:rsidRDefault="00075952" w:rsidP="00356450">
            <w:pPr>
              <w:autoSpaceDE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508" w:type="dxa"/>
            <w:shd w:val="clear" w:color="auto" w:fill="auto"/>
          </w:tcPr>
          <w:p w14:paraId="4BDF7E24" w14:textId="77777777" w:rsidR="00075952" w:rsidRPr="00020B6B" w:rsidRDefault="00075952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075952" w:rsidRPr="00020B6B" w14:paraId="2A9AD4BA" w14:textId="77777777" w:rsidTr="00356450">
        <w:tc>
          <w:tcPr>
            <w:tcW w:w="5593" w:type="dxa"/>
            <w:shd w:val="clear" w:color="auto" w:fill="auto"/>
          </w:tcPr>
          <w:p w14:paraId="4082E6F4" w14:textId="77777777" w:rsidR="00075952" w:rsidRDefault="00075952" w:rsidP="00356450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okres gwarancji min. 3 lata</w:t>
            </w:r>
          </w:p>
          <w:p w14:paraId="3BE04D65" w14:textId="3ABB5A45" w:rsidR="00075952" w:rsidRPr="00F947CA" w:rsidRDefault="00075952" w:rsidP="00356450">
            <w:pPr>
              <w:autoSpaceDE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508" w:type="dxa"/>
            <w:shd w:val="clear" w:color="auto" w:fill="auto"/>
          </w:tcPr>
          <w:p w14:paraId="2705F528" w14:textId="77777777" w:rsidR="00075952" w:rsidRPr="00020B6B" w:rsidRDefault="00075952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303EECB5" w14:textId="77777777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790BAE19" w14:textId="04734AAA" w:rsidR="00356450" w:rsidRPr="00020B6B" w:rsidRDefault="00075952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075952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 xml:space="preserve">Część 6. Komputer mobilny z osprzętem </w:t>
      </w:r>
      <w:r w:rsidR="00274DE3" w:rsidRPr="00274DE3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– 1 sztuka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5554C833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5022E6D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5FDFC4D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5BC4F308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DAC6AAD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A85307C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72A1E36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479CF46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6B57F5B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87979F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5747E918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7CC60FB0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63C98EDF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309130B5" w14:textId="17A82CEC" w:rsidR="00356450" w:rsidRDefault="00274DE3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274DE3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Komputer mobilny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4D0663F9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09362798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7D99A76A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0AB88C5D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64ED9331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09349C9D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4268F665" w14:textId="69EC76AC" w:rsidR="00356450" w:rsidRPr="00020B6B" w:rsidRDefault="00274DE3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1</w:t>
            </w:r>
          </w:p>
        </w:tc>
        <w:tc>
          <w:tcPr>
            <w:tcW w:w="1842" w:type="dxa"/>
          </w:tcPr>
          <w:p w14:paraId="4FC165D8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496CF18D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737B7F24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08BA0C6A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467AF886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769CFBA7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7F6F20BD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6547E23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11BEB6BF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5C757189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20917ECC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647AE9BD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2473B6D8" w14:textId="77777777" w:rsidTr="00356450">
        <w:tc>
          <w:tcPr>
            <w:tcW w:w="5593" w:type="dxa"/>
            <w:shd w:val="clear" w:color="auto" w:fill="auto"/>
          </w:tcPr>
          <w:p w14:paraId="5A65F071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13C617C3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318A5F38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3E1A0AE2" w14:textId="77777777" w:rsidTr="00356450">
        <w:tc>
          <w:tcPr>
            <w:tcW w:w="5593" w:type="dxa"/>
            <w:shd w:val="clear" w:color="auto" w:fill="auto"/>
          </w:tcPr>
          <w:p w14:paraId="6DEAD5C0" w14:textId="77777777" w:rsidR="00356450" w:rsidRDefault="00075952" w:rsidP="00274DE3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Wyposażenie minimalne laptopa: </w:t>
            </w:r>
            <w:proofErr w:type="spellStart"/>
            <w:r w:rsidRPr="00F947CA">
              <w:rPr>
                <w:rFonts w:cstheme="minorHAnsi"/>
              </w:rPr>
              <w:t>Trackpoint</w:t>
            </w:r>
            <w:proofErr w:type="spellEnd"/>
          </w:p>
          <w:p w14:paraId="40528085" w14:textId="28660C19" w:rsidR="00075952" w:rsidRPr="00274DE3" w:rsidRDefault="00075952" w:rsidP="00274DE3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Cs/>
                <w:i/>
                <w:iCs/>
                <w:lang w:bidi="ar-SA"/>
              </w:rPr>
            </w:pPr>
          </w:p>
        </w:tc>
        <w:tc>
          <w:tcPr>
            <w:tcW w:w="3508" w:type="dxa"/>
            <w:shd w:val="clear" w:color="auto" w:fill="auto"/>
          </w:tcPr>
          <w:p w14:paraId="38194FE0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075952" w:rsidRPr="00020B6B" w14:paraId="2D762494" w14:textId="77777777" w:rsidTr="00356450">
        <w:tc>
          <w:tcPr>
            <w:tcW w:w="5593" w:type="dxa"/>
            <w:shd w:val="clear" w:color="auto" w:fill="auto"/>
          </w:tcPr>
          <w:p w14:paraId="4349E810" w14:textId="66B8E121" w:rsidR="00075952" w:rsidRPr="00F947CA" w:rsidRDefault="00075952" w:rsidP="00274DE3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– minimum 36 miesięcy</w:t>
            </w:r>
          </w:p>
        </w:tc>
        <w:tc>
          <w:tcPr>
            <w:tcW w:w="3508" w:type="dxa"/>
            <w:shd w:val="clear" w:color="auto" w:fill="auto"/>
          </w:tcPr>
          <w:p w14:paraId="05587466" w14:textId="77777777" w:rsidR="00075952" w:rsidRPr="00020B6B" w:rsidRDefault="00075952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5BB72944" w14:textId="77777777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1CB6F65D" w14:textId="06294031" w:rsidR="00356450" w:rsidRPr="00020B6B" w:rsidRDefault="00274DE3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274DE3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 xml:space="preserve">Część 7: </w:t>
      </w:r>
      <w:r w:rsidR="00075952" w:rsidRPr="00075952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 xml:space="preserve">Pamięć programu/ konfiguracji </w:t>
      </w:r>
      <w:r w:rsidRPr="00274DE3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– 1 sztuka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6B981A47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32160D67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30CE410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709603C4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61B5AC2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22759554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13EE6A9F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C7D0498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232602D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448318D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60A1A538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344C3B9F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450C386E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4534F5A0" w14:textId="62C39175" w:rsidR="00356450" w:rsidRDefault="00075952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75952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>Część 7: Pamięć programu/ konfiguracji – 1 sztuka</w:t>
            </w:r>
            <w:r w:rsidR="00356450" w:rsidRPr="00356450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1BBFE141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2B314432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1C11F3E1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77C5BDAD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780A85DD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46BE5E67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10387DA5" w14:textId="78029308" w:rsidR="00356450" w:rsidRPr="00020B6B" w:rsidRDefault="00274DE3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1</w:t>
            </w:r>
          </w:p>
        </w:tc>
        <w:tc>
          <w:tcPr>
            <w:tcW w:w="1842" w:type="dxa"/>
          </w:tcPr>
          <w:p w14:paraId="6238EFD1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3D550CB4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02D51ED3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7A927B06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00DD9B26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5095BA59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1B1AD55B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6F77CE03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62272DA4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140EE3CB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1A4595D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6086832C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56E2430A" w14:textId="77777777" w:rsidTr="00356450">
        <w:tc>
          <w:tcPr>
            <w:tcW w:w="5593" w:type="dxa"/>
            <w:shd w:val="clear" w:color="auto" w:fill="auto"/>
          </w:tcPr>
          <w:p w14:paraId="236321B4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2D10AD64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73D8953D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69F9C7EB" w14:textId="77777777" w:rsidTr="00356450">
        <w:tc>
          <w:tcPr>
            <w:tcW w:w="5593" w:type="dxa"/>
            <w:shd w:val="clear" w:color="auto" w:fill="auto"/>
          </w:tcPr>
          <w:p w14:paraId="3E15198A" w14:textId="1B90A82B" w:rsidR="00356450" w:rsidRPr="00020B6B" w:rsidRDefault="00075952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F947CA">
              <w:rPr>
                <w:rFonts w:cstheme="minorHAnsi"/>
              </w:rPr>
              <w:t>Pamięć 4 GB</w:t>
            </w:r>
          </w:p>
        </w:tc>
        <w:tc>
          <w:tcPr>
            <w:tcW w:w="3508" w:type="dxa"/>
            <w:shd w:val="clear" w:color="auto" w:fill="auto"/>
          </w:tcPr>
          <w:p w14:paraId="14B9A03E" w14:textId="77777777" w:rsidR="00356450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  <w:p w14:paraId="4A81A091" w14:textId="17904527" w:rsidR="00075952" w:rsidRPr="00020B6B" w:rsidRDefault="00075952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075952" w:rsidRPr="00020B6B" w14:paraId="4C8DB144" w14:textId="77777777" w:rsidTr="00356450">
        <w:tc>
          <w:tcPr>
            <w:tcW w:w="5593" w:type="dxa"/>
            <w:shd w:val="clear" w:color="auto" w:fill="auto"/>
          </w:tcPr>
          <w:p w14:paraId="367C3C8E" w14:textId="5B0DD9CE" w:rsidR="00075952" w:rsidRPr="00F947CA" w:rsidRDefault="00075952" w:rsidP="00356450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Gwarancja na okres min. </w:t>
            </w:r>
            <w:r>
              <w:rPr>
                <w:rFonts w:cstheme="minorHAnsi"/>
              </w:rPr>
              <w:t>36</w:t>
            </w:r>
            <w:r w:rsidRPr="00F947CA">
              <w:rPr>
                <w:rFonts w:cstheme="minorHAnsi"/>
              </w:rPr>
              <w:t xml:space="preserve"> miesi</w:t>
            </w:r>
            <w:r>
              <w:rPr>
                <w:rFonts w:cstheme="minorHAnsi"/>
              </w:rPr>
              <w:t>ęcy</w:t>
            </w:r>
          </w:p>
        </w:tc>
        <w:tc>
          <w:tcPr>
            <w:tcW w:w="3508" w:type="dxa"/>
            <w:shd w:val="clear" w:color="auto" w:fill="auto"/>
          </w:tcPr>
          <w:p w14:paraId="26F15E40" w14:textId="77777777" w:rsidR="00075952" w:rsidRDefault="00075952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  <w:p w14:paraId="572BF61E" w14:textId="72D66BC5" w:rsidR="00075952" w:rsidRDefault="00075952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38E1DE32" w14:textId="0FF76456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4C1606B2" w14:textId="45499CB1" w:rsidR="00356450" w:rsidRPr="00020B6B" w:rsidRDefault="00274DE3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274DE3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 xml:space="preserve">Część 8: </w:t>
      </w:r>
      <w:r w:rsidR="00075952" w:rsidRPr="00075952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Dysk sieciowy NAS</w:t>
      </w:r>
      <w:r w:rsidR="00075952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 xml:space="preserve"> – 1 sztuka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0EF12A80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040BAF0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F46B3F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6673512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70FCAB5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28452914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0045B86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0DC06D50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2A2E4F6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DA8491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C089EE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01C5739E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2A37B2D9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54F82986" w14:textId="3B780809" w:rsidR="00356450" w:rsidRDefault="00AA0D8C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274DE3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Część 8: </w:t>
            </w:r>
            <w:r w:rsidR="00075952" w:rsidRPr="00075952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>Dysk sieciowy NAS</w:t>
            </w:r>
            <w:r w:rsidR="00075952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 – 1 sztuka</w:t>
            </w:r>
            <w:r w:rsidR="00075952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 xml:space="preserve">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4F5DCCED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5C8B725E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6CAF6AEB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20A5B35B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0FDE78D0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64CD735D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38CFB2A4" w14:textId="04F5DED4" w:rsidR="00356450" w:rsidRPr="00020B6B" w:rsidRDefault="00075952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1</w:t>
            </w:r>
          </w:p>
        </w:tc>
        <w:tc>
          <w:tcPr>
            <w:tcW w:w="1842" w:type="dxa"/>
          </w:tcPr>
          <w:p w14:paraId="13052116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46D304DC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286E4AC8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0489B0E6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35D500A8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4786EDFE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1E65159F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26FB4144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100392A4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741D553F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245C5084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31540BF9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2D958D73" w14:textId="77777777" w:rsidTr="00356450">
        <w:tc>
          <w:tcPr>
            <w:tcW w:w="5593" w:type="dxa"/>
            <w:shd w:val="clear" w:color="auto" w:fill="auto"/>
          </w:tcPr>
          <w:p w14:paraId="005C0D94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66818A21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129D0A01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2D910121" w14:textId="77777777" w:rsidTr="00356450">
        <w:tc>
          <w:tcPr>
            <w:tcW w:w="5593" w:type="dxa"/>
            <w:shd w:val="clear" w:color="auto" w:fill="auto"/>
          </w:tcPr>
          <w:p w14:paraId="3ACA348A" w14:textId="7EA2936E" w:rsidR="00356450" w:rsidRPr="00020B6B" w:rsidRDefault="00075952" w:rsidP="00274DE3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CD3013">
              <w:rPr>
                <w:rFonts w:cstheme="minorHAnsi"/>
              </w:rPr>
              <w:t>Dołączone dwa dyski HDD zgodne z systemami NAS o  sumarycznej pojemności minimum 8TB</w:t>
            </w:r>
          </w:p>
        </w:tc>
        <w:tc>
          <w:tcPr>
            <w:tcW w:w="3508" w:type="dxa"/>
            <w:shd w:val="clear" w:color="auto" w:fill="auto"/>
          </w:tcPr>
          <w:p w14:paraId="7A4E6BF8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075952" w:rsidRPr="00020B6B" w14:paraId="57E2F672" w14:textId="77777777" w:rsidTr="00356450">
        <w:tc>
          <w:tcPr>
            <w:tcW w:w="5593" w:type="dxa"/>
            <w:shd w:val="clear" w:color="auto" w:fill="auto"/>
          </w:tcPr>
          <w:p w14:paraId="5B86951D" w14:textId="77777777" w:rsidR="00075952" w:rsidRDefault="00075952" w:rsidP="00274DE3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na okres min. 36 miesięcy</w:t>
            </w:r>
          </w:p>
          <w:p w14:paraId="5191B5C1" w14:textId="236E5A2F" w:rsidR="00075952" w:rsidRPr="00CD3013" w:rsidRDefault="00075952" w:rsidP="00274DE3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508" w:type="dxa"/>
            <w:shd w:val="clear" w:color="auto" w:fill="auto"/>
          </w:tcPr>
          <w:p w14:paraId="5DF695F0" w14:textId="77777777" w:rsidR="00075952" w:rsidRPr="00020B6B" w:rsidRDefault="00075952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5B22F111" w14:textId="510C271C" w:rsidR="00274DE3" w:rsidRPr="00020B6B" w:rsidRDefault="00274DE3" w:rsidP="00075952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</w:p>
    <w:p w14:paraId="28509F35" w14:textId="77777777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37F877C4" w14:textId="1593050C" w:rsidR="00356450" w:rsidRPr="00020B6B" w:rsidRDefault="00274DE3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274DE3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 xml:space="preserve">Część 9: </w:t>
      </w:r>
      <w:r w:rsidR="00AA0D8C" w:rsidRPr="00AA0D8C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Komputer mobilny (laptop)</w:t>
      </w:r>
      <w:r w:rsidR="00AA0D8C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 xml:space="preserve"> – 2 sztuki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396A636B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521766EE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6D4924C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03FD65A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B314455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1C173F1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42DCBA90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28EDF24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B74E1C4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05F0B9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24F0BED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42D67C4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271C223D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4174DF7B" w14:textId="74C7F01A" w:rsidR="00356450" w:rsidRDefault="00AA0D8C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AA0D8C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Część 9: Komputer mobilny (laptop) – 2 sztuki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3BAE42D5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2746B45B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5E81CBC4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34730DB3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3CE14A4B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29EBF6EA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5C6C366A" w14:textId="4B2852D7" w:rsidR="00356450" w:rsidRPr="00020B6B" w:rsidRDefault="00AA0D8C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2</w:t>
            </w:r>
          </w:p>
        </w:tc>
        <w:tc>
          <w:tcPr>
            <w:tcW w:w="1842" w:type="dxa"/>
          </w:tcPr>
          <w:p w14:paraId="3E705E52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77DF3326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48BA1DF5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51A81188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7D5A36A7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08EFA33A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6C55939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2A0C693E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392E3163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3C296FD8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1CB472E2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37B5688C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4243209C" w14:textId="77777777" w:rsidTr="00356450">
        <w:tc>
          <w:tcPr>
            <w:tcW w:w="5593" w:type="dxa"/>
            <w:shd w:val="clear" w:color="auto" w:fill="auto"/>
          </w:tcPr>
          <w:p w14:paraId="45788A0B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3C5490E7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1347BDA5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66B33A38" w14:textId="77777777" w:rsidTr="00356450">
        <w:tc>
          <w:tcPr>
            <w:tcW w:w="5593" w:type="dxa"/>
            <w:shd w:val="clear" w:color="auto" w:fill="auto"/>
          </w:tcPr>
          <w:p w14:paraId="55E6BB65" w14:textId="77777777" w:rsidR="00AA0D8C" w:rsidRPr="00F947CA" w:rsidRDefault="00AA0D8C" w:rsidP="00AA0D8C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Wbudowane porty i złącza minimum: </w:t>
            </w:r>
          </w:p>
          <w:p w14:paraId="0FB00336" w14:textId="77777777" w:rsidR="00AA0D8C" w:rsidRPr="00F947CA" w:rsidRDefault="00AA0D8C" w:rsidP="00AA0D8C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- min 3xUSB Typ A w tym min 2x USB 3.2 Gen2,</w:t>
            </w:r>
          </w:p>
          <w:p w14:paraId="73343DB3" w14:textId="6E77E935" w:rsidR="00356450" w:rsidRPr="00020B6B" w:rsidRDefault="00AA0D8C" w:rsidP="00AA0D8C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F947CA">
              <w:rPr>
                <w:rFonts w:cstheme="minorHAnsi"/>
              </w:rPr>
              <w:t>Wymagana ilość i rozmieszczenie portów USB i portów wideo nie może być osiągnięta w wyniku stosowania zewnętrznych konwerterów, przejściówek, kart rozszerzeń PCI,  HUB-ów itp.</w:t>
            </w:r>
          </w:p>
        </w:tc>
        <w:tc>
          <w:tcPr>
            <w:tcW w:w="3508" w:type="dxa"/>
            <w:shd w:val="clear" w:color="auto" w:fill="auto"/>
          </w:tcPr>
          <w:p w14:paraId="362FE6BA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AA0D8C" w:rsidRPr="00020B6B" w14:paraId="51F1098A" w14:textId="77777777" w:rsidTr="00356450">
        <w:tc>
          <w:tcPr>
            <w:tcW w:w="5593" w:type="dxa"/>
            <w:shd w:val="clear" w:color="auto" w:fill="auto"/>
          </w:tcPr>
          <w:p w14:paraId="235DC9E7" w14:textId="77777777" w:rsidR="00AA0D8C" w:rsidRPr="00F947CA" w:rsidRDefault="00AA0D8C" w:rsidP="00AA0D8C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Pamięć masowa:</w:t>
            </w:r>
          </w:p>
          <w:p w14:paraId="60176215" w14:textId="77777777" w:rsidR="00AA0D8C" w:rsidRPr="00F947CA" w:rsidRDefault="00AA0D8C" w:rsidP="00AA0D8C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- Dysk SSD M.2 min 512 GB </w:t>
            </w:r>
            <w:proofErr w:type="spellStart"/>
            <w:r w:rsidRPr="00F947CA">
              <w:rPr>
                <w:rFonts w:cstheme="minorHAnsi"/>
              </w:rPr>
              <w:t>PCIe</w:t>
            </w:r>
            <w:proofErr w:type="spellEnd"/>
            <w:r w:rsidRPr="00F947CA">
              <w:rPr>
                <w:rFonts w:cstheme="minorHAnsi"/>
              </w:rPr>
              <w:t xml:space="preserve"> NVME</w:t>
            </w:r>
          </w:p>
          <w:p w14:paraId="5A440933" w14:textId="7C1A9E2F" w:rsidR="00AA0D8C" w:rsidRPr="00F947CA" w:rsidRDefault="00AA0D8C" w:rsidP="00AA0D8C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- Dysk HDD 1 TB</w:t>
            </w:r>
          </w:p>
        </w:tc>
        <w:tc>
          <w:tcPr>
            <w:tcW w:w="3508" w:type="dxa"/>
            <w:shd w:val="clear" w:color="auto" w:fill="auto"/>
          </w:tcPr>
          <w:p w14:paraId="7F21E23C" w14:textId="77777777" w:rsidR="00AA0D8C" w:rsidRPr="00020B6B" w:rsidRDefault="00AA0D8C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AA0D8C" w:rsidRPr="00020B6B" w14:paraId="0F5B4AC0" w14:textId="77777777" w:rsidTr="00356450">
        <w:tc>
          <w:tcPr>
            <w:tcW w:w="5593" w:type="dxa"/>
            <w:shd w:val="clear" w:color="auto" w:fill="auto"/>
          </w:tcPr>
          <w:p w14:paraId="60A64BCD" w14:textId="77777777" w:rsidR="00AA0D8C" w:rsidRPr="00F947CA" w:rsidRDefault="00AA0D8C" w:rsidP="00AA0D8C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Wyposażenie dodatkowe:</w:t>
            </w:r>
          </w:p>
          <w:p w14:paraId="72A7103F" w14:textId="66B6F07B" w:rsidR="00AA0D8C" w:rsidRPr="00F947CA" w:rsidRDefault="00AA0D8C" w:rsidP="00AA0D8C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Mysz optyczna LED bezprzewodowa  z min. trzema klawiszami oraz rolką (</w:t>
            </w:r>
            <w:proofErr w:type="spellStart"/>
            <w:r w:rsidRPr="00F947CA">
              <w:rPr>
                <w:rFonts w:cstheme="minorHAnsi"/>
              </w:rPr>
              <w:t>scroll</w:t>
            </w:r>
            <w:proofErr w:type="spellEnd"/>
            <w:r w:rsidRPr="00F947CA">
              <w:rPr>
                <w:rFonts w:cstheme="minorHAnsi"/>
              </w:rPr>
              <w:t>).</w:t>
            </w:r>
          </w:p>
        </w:tc>
        <w:tc>
          <w:tcPr>
            <w:tcW w:w="3508" w:type="dxa"/>
            <w:shd w:val="clear" w:color="auto" w:fill="auto"/>
          </w:tcPr>
          <w:p w14:paraId="0E2728F7" w14:textId="77777777" w:rsidR="00AA0D8C" w:rsidRPr="00020B6B" w:rsidRDefault="00AA0D8C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AA0D8C" w:rsidRPr="00020B6B" w14:paraId="7CEE1EDC" w14:textId="77777777" w:rsidTr="00356450">
        <w:tc>
          <w:tcPr>
            <w:tcW w:w="5593" w:type="dxa"/>
            <w:shd w:val="clear" w:color="auto" w:fill="auto"/>
          </w:tcPr>
          <w:p w14:paraId="70DF3525" w14:textId="77777777" w:rsidR="00AA0D8C" w:rsidRDefault="00AA0D8C" w:rsidP="00AA0D8C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min 36 miesięcy w miejscu użytkowania sprzętu w następnym dniu roboczym</w:t>
            </w:r>
          </w:p>
          <w:p w14:paraId="3C4F5203" w14:textId="212A5A84" w:rsidR="00AA0D8C" w:rsidRPr="00F947CA" w:rsidRDefault="00AA0D8C" w:rsidP="00AA0D8C">
            <w:pPr>
              <w:rPr>
                <w:rFonts w:cstheme="minorHAnsi"/>
              </w:rPr>
            </w:pPr>
          </w:p>
        </w:tc>
        <w:tc>
          <w:tcPr>
            <w:tcW w:w="3508" w:type="dxa"/>
            <w:shd w:val="clear" w:color="auto" w:fill="auto"/>
          </w:tcPr>
          <w:p w14:paraId="4A0A01A6" w14:textId="77777777" w:rsidR="00AA0D8C" w:rsidRPr="00020B6B" w:rsidRDefault="00AA0D8C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583E568F" w14:textId="77777777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6A8B84F6" w14:textId="5289FD2C" w:rsidR="00356450" w:rsidRPr="00020B6B" w:rsidRDefault="00C62168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C62168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 xml:space="preserve">Część 10. </w:t>
      </w:r>
      <w:r w:rsidR="00AA0D8C" w:rsidRPr="00AA0D8C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Komputer stacjonarny</w:t>
      </w:r>
      <w:r w:rsidR="00AA0D8C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 xml:space="preserve"> – 2 sztuki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6A70852F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0578C97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5D62DAF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04A33652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4678D8F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13AE490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2034F74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2AFF0ED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15E878B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26ACF15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2697159F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0D25490F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4CBA6D69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79B259E0" w14:textId="0DC52E2A" w:rsidR="00356450" w:rsidRDefault="00AA0D8C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AA0D8C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>Część 10. Komputer stacjonarny – 2 sztuki</w:t>
            </w:r>
            <w:r w:rsidR="00356450" w:rsidRPr="00356450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4A2EE59A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042B2F46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07C13A3E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1AE41DA4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3C51CA23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28C464FA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11629082" w14:textId="48002159" w:rsidR="00356450" w:rsidRPr="00020B6B" w:rsidRDefault="00AA0D8C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2</w:t>
            </w:r>
          </w:p>
        </w:tc>
        <w:tc>
          <w:tcPr>
            <w:tcW w:w="1842" w:type="dxa"/>
          </w:tcPr>
          <w:p w14:paraId="0D4E7BDC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16F255FB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69D9345B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5F93AD50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270433A2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673D8333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3DDF21F4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34267318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421A374F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lastRenderedPageBreak/>
              <w:t>Numer telefonu: ………………………</w:t>
            </w:r>
          </w:p>
          <w:p w14:paraId="02C8B881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695AE86E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3F6CAF61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0CCFF7B5" w14:textId="77777777" w:rsidTr="00356450">
        <w:tc>
          <w:tcPr>
            <w:tcW w:w="5593" w:type="dxa"/>
            <w:shd w:val="clear" w:color="auto" w:fill="auto"/>
          </w:tcPr>
          <w:p w14:paraId="4790E37F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1C744F03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3507F1B2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13DA4374" w14:textId="77777777" w:rsidTr="00356450">
        <w:tc>
          <w:tcPr>
            <w:tcW w:w="5593" w:type="dxa"/>
            <w:shd w:val="clear" w:color="auto" w:fill="auto"/>
          </w:tcPr>
          <w:p w14:paraId="3CF448B0" w14:textId="77777777" w:rsidR="00AA0D8C" w:rsidRPr="00F947CA" w:rsidRDefault="00AA0D8C" w:rsidP="00AA0D8C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Posiadane porty USB z przodu obudowy:</w:t>
            </w:r>
          </w:p>
          <w:p w14:paraId="02955A5D" w14:textId="77777777" w:rsidR="00AA0D8C" w:rsidRPr="00F947CA" w:rsidRDefault="00AA0D8C" w:rsidP="00AA0D8C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- min 3xUSB Typ A w tym min 2x USB 3.2 Gen2,</w:t>
            </w:r>
          </w:p>
          <w:p w14:paraId="0AF0469E" w14:textId="36B84DC5" w:rsidR="00356450" w:rsidRPr="00020B6B" w:rsidRDefault="00AA0D8C" w:rsidP="00AA0D8C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F947CA">
              <w:rPr>
                <w:rFonts w:cstheme="minorHAnsi"/>
              </w:rPr>
              <w:t>Wymagana ilość i rozmieszczenie (na zewnątrz obudowy komputera) portów USB nie może być osiągnięta w wyniku stosowania zewnętrznych konwerterów, przejściówek, kart rozszerzeń PCI,  HUB-ów itp.</w:t>
            </w:r>
          </w:p>
        </w:tc>
        <w:tc>
          <w:tcPr>
            <w:tcW w:w="3508" w:type="dxa"/>
            <w:shd w:val="clear" w:color="auto" w:fill="auto"/>
          </w:tcPr>
          <w:p w14:paraId="3ED1DB63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AA0D8C" w:rsidRPr="00020B6B" w14:paraId="07BC23A4" w14:textId="77777777" w:rsidTr="00356450">
        <w:tc>
          <w:tcPr>
            <w:tcW w:w="5593" w:type="dxa"/>
            <w:shd w:val="clear" w:color="auto" w:fill="auto"/>
          </w:tcPr>
          <w:p w14:paraId="1C5F6A84" w14:textId="77777777" w:rsidR="00AA0D8C" w:rsidRPr="00F947CA" w:rsidRDefault="00AA0D8C" w:rsidP="00AA0D8C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Wyposażenie dodatkowe:</w:t>
            </w:r>
          </w:p>
          <w:p w14:paraId="138614F6" w14:textId="77777777" w:rsidR="00AA0D8C" w:rsidRPr="00F947CA" w:rsidRDefault="00AA0D8C" w:rsidP="00AA0D8C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-  czytnik kart SD, </w:t>
            </w:r>
          </w:p>
          <w:p w14:paraId="0E3F61EF" w14:textId="19DECE07" w:rsidR="00AA0D8C" w:rsidRPr="00F947CA" w:rsidRDefault="00AA0D8C" w:rsidP="00AA0D8C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-  nagrywarka płyt DVD-RW</w:t>
            </w:r>
          </w:p>
        </w:tc>
        <w:tc>
          <w:tcPr>
            <w:tcW w:w="3508" w:type="dxa"/>
            <w:shd w:val="clear" w:color="auto" w:fill="auto"/>
          </w:tcPr>
          <w:p w14:paraId="309CBAEF" w14:textId="77777777" w:rsidR="00AA0D8C" w:rsidRPr="00020B6B" w:rsidRDefault="00AA0D8C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AA0D8C" w:rsidRPr="00020B6B" w14:paraId="334DABA3" w14:textId="77777777" w:rsidTr="00356450">
        <w:tc>
          <w:tcPr>
            <w:tcW w:w="5593" w:type="dxa"/>
            <w:shd w:val="clear" w:color="auto" w:fill="auto"/>
          </w:tcPr>
          <w:p w14:paraId="3B6EB85C" w14:textId="77777777" w:rsidR="00AA0D8C" w:rsidRDefault="00AA0D8C" w:rsidP="00AA0D8C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na jednostkę centralną min 36 miesięcy  w miejscu użytkowania sprzętu w następnym dniu roboczym</w:t>
            </w:r>
          </w:p>
          <w:p w14:paraId="36CC9733" w14:textId="52B66C89" w:rsidR="00AA0D8C" w:rsidRPr="00F947CA" w:rsidRDefault="00AA0D8C" w:rsidP="00AA0D8C">
            <w:pPr>
              <w:rPr>
                <w:rFonts w:cstheme="minorHAnsi"/>
              </w:rPr>
            </w:pPr>
          </w:p>
        </w:tc>
        <w:tc>
          <w:tcPr>
            <w:tcW w:w="3508" w:type="dxa"/>
            <w:shd w:val="clear" w:color="auto" w:fill="auto"/>
          </w:tcPr>
          <w:p w14:paraId="61D13E3E" w14:textId="77777777" w:rsidR="00AA0D8C" w:rsidRPr="00020B6B" w:rsidRDefault="00AA0D8C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1D9FB5C0" w14:textId="5A4547CB" w:rsidR="001B1352" w:rsidRDefault="001B1352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594A7BE9" w14:textId="77777777" w:rsidR="001B1352" w:rsidRDefault="001B1352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72C6D231" w14:textId="685AD5F6" w:rsidR="00356450" w:rsidRPr="00020B6B" w:rsidRDefault="00833BEF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833BEF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 xml:space="preserve">Część 11: </w:t>
      </w:r>
      <w:r w:rsidR="00AA0D8C" w:rsidRPr="00AA0D8C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Monitor</w:t>
      </w:r>
      <w:r w:rsidR="00AA0D8C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 xml:space="preserve"> – 2 sztuki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6454E22F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507A9FC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B4F95FE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0739F3D0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554B316D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0B40BA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562FAC1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7DEA689D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24BC42F4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5613E1D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5E98D692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286C786E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67AEE68F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27761731" w14:textId="30C0311D" w:rsidR="00356450" w:rsidRDefault="00AA0D8C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AA0D8C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Część 11: Monitor – 2 sztuki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78647EC6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4260792D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0A1587F2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770D0529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498BE337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16988F6C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75C2DEEC" w14:textId="491F610F" w:rsidR="00356450" w:rsidRPr="00020B6B" w:rsidRDefault="00AA0D8C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2</w:t>
            </w:r>
          </w:p>
        </w:tc>
        <w:tc>
          <w:tcPr>
            <w:tcW w:w="1842" w:type="dxa"/>
          </w:tcPr>
          <w:p w14:paraId="4FEF08E2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20349767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1CA100F8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52915530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3BCFEC31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32A4F163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7CCD37C8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67E1E52C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6021AA04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06843DE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1A47E10C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2C7DE562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0FC83F97" w14:textId="77777777" w:rsidTr="00356450">
        <w:tc>
          <w:tcPr>
            <w:tcW w:w="5593" w:type="dxa"/>
            <w:shd w:val="clear" w:color="auto" w:fill="auto"/>
          </w:tcPr>
          <w:p w14:paraId="74D5BD5C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46CE6DAE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78527E67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4DF379DD" w14:textId="77777777" w:rsidTr="00356450">
        <w:tc>
          <w:tcPr>
            <w:tcW w:w="5593" w:type="dxa"/>
            <w:shd w:val="clear" w:color="auto" w:fill="auto"/>
          </w:tcPr>
          <w:p w14:paraId="54AB1518" w14:textId="77777777" w:rsidR="00356450" w:rsidRDefault="00AA0D8C" w:rsidP="00356450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Obsługiwane złącza co najmniej</w:t>
            </w:r>
            <w:r w:rsidRPr="00F947CA">
              <w:rPr>
                <w:rFonts w:cstheme="minorHAnsi"/>
              </w:rPr>
              <w:t>: 2xUSB 3.1 Gen1.</w:t>
            </w:r>
          </w:p>
          <w:p w14:paraId="519D9327" w14:textId="2969A351" w:rsidR="00AA0D8C" w:rsidRPr="00020B6B" w:rsidRDefault="00AA0D8C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  <w:tc>
          <w:tcPr>
            <w:tcW w:w="3508" w:type="dxa"/>
            <w:shd w:val="clear" w:color="auto" w:fill="auto"/>
          </w:tcPr>
          <w:p w14:paraId="25231543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AA0D8C" w:rsidRPr="00020B6B" w14:paraId="1E488EE1" w14:textId="77777777" w:rsidTr="00356450">
        <w:tc>
          <w:tcPr>
            <w:tcW w:w="5593" w:type="dxa"/>
            <w:shd w:val="clear" w:color="auto" w:fill="auto"/>
          </w:tcPr>
          <w:p w14:paraId="2B9B2DB5" w14:textId="2309ECAE" w:rsidR="00AA0D8C" w:rsidRDefault="00AA0D8C" w:rsidP="00356450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Ergonomia: regulacja wysokości, pochylenia i obrotu - obrotowy ekran (</w:t>
            </w:r>
            <w:proofErr w:type="spellStart"/>
            <w:r w:rsidRPr="00F947CA">
              <w:rPr>
                <w:rFonts w:cstheme="minorHAnsi"/>
              </w:rPr>
              <w:t>Pivot</w:t>
            </w:r>
            <w:proofErr w:type="spellEnd"/>
            <w:r w:rsidRPr="00F947CA">
              <w:rPr>
                <w:rFonts w:cstheme="minorHAnsi"/>
              </w:rPr>
              <w:t>)</w:t>
            </w:r>
          </w:p>
          <w:p w14:paraId="26640C94" w14:textId="76476283" w:rsidR="00AA0D8C" w:rsidRDefault="00AA0D8C" w:rsidP="00356450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508" w:type="dxa"/>
            <w:shd w:val="clear" w:color="auto" w:fill="auto"/>
          </w:tcPr>
          <w:p w14:paraId="67435CB6" w14:textId="77777777" w:rsidR="00AA0D8C" w:rsidRPr="00020B6B" w:rsidRDefault="00AA0D8C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AA0D8C" w:rsidRPr="00020B6B" w14:paraId="6DC9EAF3" w14:textId="77777777" w:rsidTr="00356450">
        <w:tc>
          <w:tcPr>
            <w:tcW w:w="5593" w:type="dxa"/>
            <w:shd w:val="clear" w:color="auto" w:fill="auto"/>
          </w:tcPr>
          <w:p w14:paraId="459D7AB0" w14:textId="7A804B86" w:rsidR="00AA0D8C" w:rsidRDefault="00AA0D8C" w:rsidP="00356450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min</w:t>
            </w:r>
            <w:r>
              <w:rPr>
                <w:rFonts w:cstheme="minorHAnsi"/>
              </w:rPr>
              <w:t>.</w:t>
            </w:r>
            <w:r w:rsidRPr="00F947CA">
              <w:rPr>
                <w:rFonts w:cstheme="minorHAnsi"/>
              </w:rPr>
              <w:t xml:space="preserve"> 36 miesięcy w miejscu użytkowania sprzętu w następnym dniu roboczym</w:t>
            </w:r>
          </w:p>
          <w:p w14:paraId="71F62DBE" w14:textId="7B3544CE" w:rsidR="00AA0D8C" w:rsidRDefault="00AA0D8C" w:rsidP="00356450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508" w:type="dxa"/>
            <w:shd w:val="clear" w:color="auto" w:fill="auto"/>
          </w:tcPr>
          <w:p w14:paraId="0C45D35A" w14:textId="77777777" w:rsidR="00AA0D8C" w:rsidRPr="00020B6B" w:rsidRDefault="00AA0D8C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0B249E81" w14:textId="77777777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250F69E6" w14:textId="77777777" w:rsidR="00797926" w:rsidRPr="00797926" w:rsidRDefault="00833BEF" w:rsidP="00797926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833BEF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 xml:space="preserve">Część 12: </w:t>
      </w:r>
      <w:r w:rsidR="00797926" w:rsidRPr="00797926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Zakup 2 dedykowanych procesorów (Intel Xeon 6238 2.1 22c 140) wraz z usługą ich montażu i związanymi z tym dodatkowymi pracami, m. in. rekonfiguracją płyty głównej i modułów pamięci w 2 stacjach roboczych HP Z8 G4 WKS o numerach seryjnych:</w:t>
      </w:r>
    </w:p>
    <w:p w14:paraId="5B5E6981" w14:textId="77777777" w:rsidR="00797926" w:rsidRPr="00797926" w:rsidRDefault="00797926" w:rsidP="00797926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797926">
        <w:rPr>
          <w:rFonts w:ascii="Cambria" w:eastAsia="Times New Roman" w:hAnsi="Cambria" w:cs="Times New Roman"/>
          <w:b/>
          <w:bCs/>
          <w:u w:val="single"/>
          <w:lang w:eastAsia="ar-SA" w:bidi="ar-SA"/>
        </w:rPr>
        <w:lastRenderedPageBreak/>
        <w:t xml:space="preserve">Stacja robocza nr 1, SN: CZC104BB7V </w:t>
      </w:r>
    </w:p>
    <w:p w14:paraId="16E176E2" w14:textId="5002689B" w:rsidR="00356450" w:rsidRPr="00020B6B" w:rsidRDefault="00797926" w:rsidP="00797926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797926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Stacja robocza nr 2, SN: CZC104BB7S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2B628FEB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629A8288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C8E91B7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6479126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3C44CC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6CC2CAE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07EE105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2F614D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58AC5F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7D9553E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67A8146C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36245877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5D934BF3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407498E7" w14:textId="77777777" w:rsidR="00797926" w:rsidRPr="00797926" w:rsidRDefault="00797926" w:rsidP="00797926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</w:pPr>
            <w:r w:rsidRPr="00797926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>Zakup 2 dedykowanych procesorów (Intel Xeon 6238 2.1 22c 140) wraz z usługą ich montażu i związanymi z tym dodatkowymi pracami, m. in. rekonfiguracją płyty głównej i modułów pamięci w 2 stacjach roboczych HP Z8 G4 WKS o numerach seryjnych:</w:t>
            </w:r>
          </w:p>
          <w:p w14:paraId="541AA87D" w14:textId="77777777" w:rsidR="00797926" w:rsidRPr="00797926" w:rsidRDefault="00797926" w:rsidP="00797926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</w:pPr>
            <w:r w:rsidRPr="00797926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Stacja robocza nr 1, SN: CZC104BB7V </w:t>
            </w:r>
          </w:p>
          <w:p w14:paraId="7F37F72B" w14:textId="359AA6CD" w:rsidR="00356450" w:rsidRDefault="00797926" w:rsidP="00797926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797926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>Stacja robocza nr 2, SN: CZC104BB7S</w:t>
            </w:r>
            <w:r w:rsidRPr="00797926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211233CB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5259C04C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5832FD5F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372F1694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24820947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2BAAB6A5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4F2DA737" w14:textId="0D233F4B" w:rsidR="00356450" w:rsidRPr="00020B6B" w:rsidRDefault="00797926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2</w:t>
            </w:r>
          </w:p>
        </w:tc>
        <w:tc>
          <w:tcPr>
            <w:tcW w:w="1842" w:type="dxa"/>
          </w:tcPr>
          <w:p w14:paraId="2574C991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0C657853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2BC5C7EB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162D5FA1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76D5915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7A360EFF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06EA3CA9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6325C1C9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3A88242C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13E071E5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247E23B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65BA5AC9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7ADD973E" w14:textId="77777777" w:rsidTr="00356450">
        <w:tc>
          <w:tcPr>
            <w:tcW w:w="5593" w:type="dxa"/>
            <w:shd w:val="clear" w:color="auto" w:fill="auto"/>
          </w:tcPr>
          <w:p w14:paraId="3939ACCF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74A7483A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508AE0C4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7111F03D" w14:textId="77777777" w:rsidTr="00356450">
        <w:tc>
          <w:tcPr>
            <w:tcW w:w="5593" w:type="dxa"/>
            <w:shd w:val="clear" w:color="auto" w:fill="auto"/>
          </w:tcPr>
          <w:p w14:paraId="5E636921" w14:textId="7E6CF0C6" w:rsidR="00356450" w:rsidRPr="00020B6B" w:rsidRDefault="00797926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F947CA">
              <w:rPr>
                <w:rFonts w:cstheme="minorHAnsi"/>
              </w:rPr>
              <w:t>Gwarancja na każdy procesor - 36 miesięcy</w:t>
            </w:r>
          </w:p>
        </w:tc>
        <w:tc>
          <w:tcPr>
            <w:tcW w:w="3508" w:type="dxa"/>
            <w:shd w:val="clear" w:color="auto" w:fill="auto"/>
          </w:tcPr>
          <w:p w14:paraId="120EDC71" w14:textId="77777777" w:rsidR="00356450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  <w:p w14:paraId="26C51060" w14:textId="345DEB0B" w:rsidR="00797926" w:rsidRPr="00020B6B" w:rsidRDefault="00797926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797926" w:rsidRPr="00020B6B" w14:paraId="3F710C1E" w14:textId="77777777" w:rsidTr="00356450">
        <w:tc>
          <w:tcPr>
            <w:tcW w:w="5593" w:type="dxa"/>
            <w:shd w:val="clear" w:color="auto" w:fill="auto"/>
          </w:tcPr>
          <w:p w14:paraId="44E6B26A" w14:textId="77777777" w:rsidR="00797926" w:rsidRDefault="00797926" w:rsidP="00356450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Usługa serwisowa dotycząca realizowanego zamówienia (maksymalnie do 5 dni roboczych od dnia zgłoszenia usterki)</w:t>
            </w:r>
          </w:p>
          <w:p w14:paraId="1766BF4B" w14:textId="31E8A3F5" w:rsidR="00797926" w:rsidRPr="00F947CA" w:rsidRDefault="00797926" w:rsidP="00356450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508" w:type="dxa"/>
            <w:shd w:val="clear" w:color="auto" w:fill="auto"/>
          </w:tcPr>
          <w:p w14:paraId="5BC56999" w14:textId="77777777" w:rsidR="00797926" w:rsidRDefault="00797926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4F677541" w14:textId="77777777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4F0A25DD" w14:textId="10975640" w:rsidR="00356450" w:rsidRPr="00020B6B" w:rsidRDefault="00833BEF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833BEF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 xml:space="preserve">Część 13: </w:t>
      </w:r>
      <w:r w:rsidR="00797926" w:rsidRPr="00797926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 xml:space="preserve">Router </w:t>
      </w:r>
      <w:proofErr w:type="spellStart"/>
      <w:r w:rsidR="00797926" w:rsidRPr="00797926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WiFi</w:t>
      </w:r>
      <w:proofErr w:type="spellEnd"/>
      <w:r w:rsidR="00797926" w:rsidRPr="00797926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 xml:space="preserve"> </w:t>
      </w:r>
      <w:r w:rsidRPr="00833BEF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– 1 sztuka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3E74F1E9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535B74A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6976E6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2A726A2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25F8888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26057085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39BA711D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40924B5D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76202D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6145DC2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265D98E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6FC0471C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2E756B75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2771517C" w14:textId="119AC158" w:rsidR="00356450" w:rsidRDefault="00797926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797926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lastRenderedPageBreak/>
              <w:t xml:space="preserve">Część 13: Router </w:t>
            </w:r>
            <w:proofErr w:type="spellStart"/>
            <w:r w:rsidRPr="00797926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>WiFi</w:t>
            </w:r>
            <w:proofErr w:type="spellEnd"/>
            <w:r w:rsidRPr="00797926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 – 1 sztuka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414FD3B8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2E7A133C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1C40B306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7920B8EE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776374CC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3D84BD81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2866E065" w14:textId="6B7FAAE5" w:rsidR="00356450" w:rsidRPr="00020B6B" w:rsidRDefault="00833BEF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1</w:t>
            </w:r>
          </w:p>
        </w:tc>
        <w:tc>
          <w:tcPr>
            <w:tcW w:w="1842" w:type="dxa"/>
          </w:tcPr>
          <w:p w14:paraId="0DBB5710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6707C884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30A469A3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15932EA1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69A827C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730B6ABD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180AC641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70646D2C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57BD2EB7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0FB5F488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5272B4E9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4A70A41D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195CEE35" w14:textId="77777777" w:rsidTr="00356450">
        <w:tc>
          <w:tcPr>
            <w:tcW w:w="5593" w:type="dxa"/>
            <w:shd w:val="clear" w:color="auto" w:fill="auto"/>
          </w:tcPr>
          <w:p w14:paraId="5E54CD44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765396A5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7FC73C30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46AAD624" w14:textId="77777777" w:rsidTr="00356450">
        <w:tc>
          <w:tcPr>
            <w:tcW w:w="5593" w:type="dxa"/>
            <w:shd w:val="clear" w:color="auto" w:fill="auto"/>
          </w:tcPr>
          <w:p w14:paraId="67E4BEBC" w14:textId="24A676DC" w:rsidR="00356450" w:rsidRPr="00020B6B" w:rsidRDefault="00797926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F947CA">
              <w:rPr>
                <w:rFonts w:cstheme="minorHAnsi"/>
              </w:rPr>
              <w:t>Liczba portów LAN: min. 4 szt.</w:t>
            </w:r>
          </w:p>
        </w:tc>
        <w:tc>
          <w:tcPr>
            <w:tcW w:w="3508" w:type="dxa"/>
            <w:shd w:val="clear" w:color="auto" w:fill="auto"/>
          </w:tcPr>
          <w:p w14:paraId="3269D011" w14:textId="77777777" w:rsidR="00356450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  <w:p w14:paraId="4D761906" w14:textId="20E2A893" w:rsidR="00797926" w:rsidRPr="00020B6B" w:rsidRDefault="00797926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797926" w:rsidRPr="00020B6B" w14:paraId="2913F6E3" w14:textId="77777777" w:rsidTr="00356450">
        <w:tc>
          <w:tcPr>
            <w:tcW w:w="5593" w:type="dxa"/>
            <w:shd w:val="clear" w:color="auto" w:fill="auto"/>
          </w:tcPr>
          <w:p w14:paraId="5C653622" w14:textId="7EF89114" w:rsidR="00797926" w:rsidRPr="00F947CA" w:rsidRDefault="00797926" w:rsidP="00356450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Maksymalna prędkość transmisji bezprzewodowej min. 1900 </w:t>
            </w:r>
            <w:proofErr w:type="spellStart"/>
            <w:r w:rsidRPr="00F947CA">
              <w:rPr>
                <w:rFonts w:cstheme="minorHAnsi"/>
              </w:rPr>
              <w:t>Mb</w:t>
            </w:r>
            <w:proofErr w:type="spellEnd"/>
            <w:r w:rsidRPr="00F947CA">
              <w:rPr>
                <w:rFonts w:cstheme="minorHAnsi"/>
              </w:rPr>
              <w:t>/s</w:t>
            </w:r>
          </w:p>
        </w:tc>
        <w:tc>
          <w:tcPr>
            <w:tcW w:w="3508" w:type="dxa"/>
            <w:shd w:val="clear" w:color="auto" w:fill="auto"/>
          </w:tcPr>
          <w:p w14:paraId="1B06794B" w14:textId="77777777" w:rsidR="00797926" w:rsidRDefault="00797926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  <w:p w14:paraId="31DA91B1" w14:textId="205FECA7" w:rsidR="00797926" w:rsidRPr="00020B6B" w:rsidRDefault="00797926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4FA31172" w14:textId="2EE022CB" w:rsidR="00833BEF" w:rsidRDefault="00833BEF" w:rsidP="00075952">
      <w:pPr>
        <w:suppressAutoHyphens w:val="0"/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</w:p>
    <w:p w14:paraId="7F64C286" w14:textId="77777777" w:rsidR="00833BEF" w:rsidRDefault="00833BEF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</w:p>
    <w:p w14:paraId="2E86FFBE" w14:textId="0E8728C8" w:rsidR="00356450" w:rsidRPr="00020B6B" w:rsidRDefault="00AA681B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AA681B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 xml:space="preserve">Część 14: </w:t>
      </w:r>
      <w:r w:rsidR="00797926" w:rsidRPr="00797926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 xml:space="preserve">Router przemysłowy na szynę DIN </w:t>
      </w:r>
      <w:r w:rsidRPr="00AA681B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– 1 sztuka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10273EBC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0C0DD965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A59A21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2BAC91F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667A3DE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210642E8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08418E29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5F76022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0E2FDCC2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D34C13C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BE614EE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54BDCB25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549C807A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4C9E622D" w14:textId="7DF6D082" w:rsidR="00356450" w:rsidRDefault="00797926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797926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Część 14: Router przemysłowy na szynę DIN – 1 sztuka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732934CE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0EDBC896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20AADED0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56328D81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6C6B73B0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7142215E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11070BDC" w14:textId="591A657C" w:rsidR="00356450" w:rsidRPr="00020B6B" w:rsidRDefault="00AA681B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1</w:t>
            </w:r>
          </w:p>
        </w:tc>
        <w:tc>
          <w:tcPr>
            <w:tcW w:w="1842" w:type="dxa"/>
          </w:tcPr>
          <w:p w14:paraId="565EC260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0C53B359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021401FA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64ECBB09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12F9AC0E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0F4A5680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31E535EE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4152C59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1F736C21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2A07F6E5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0E977EEB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68D034EA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612C952C" w14:textId="77777777" w:rsidTr="00356450">
        <w:tc>
          <w:tcPr>
            <w:tcW w:w="5593" w:type="dxa"/>
            <w:shd w:val="clear" w:color="auto" w:fill="auto"/>
          </w:tcPr>
          <w:p w14:paraId="168ADD63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685BD36A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25CA690B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0AC16345" w14:textId="77777777" w:rsidTr="00356450">
        <w:tc>
          <w:tcPr>
            <w:tcW w:w="5593" w:type="dxa"/>
            <w:shd w:val="clear" w:color="auto" w:fill="auto"/>
          </w:tcPr>
          <w:p w14:paraId="1E5A20DD" w14:textId="1A02BAB3" w:rsidR="00356450" w:rsidRPr="00020B6B" w:rsidRDefault="00797926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F947CA">
              <w:rPr>
                <w:rFonts w:cstheme="minorHAnsi"/>
              </w:rPr>
              <w:t xml:space="preserve">Obsługa protokołu </w:t>
            </w:r>
            <w:proofErr w:type="spellStart"/>
            <w:r w:rsidRPr="00F947CA">
              <w:rPr>
                <w:rFonts w:cstheme="minorHAnsi"/>
              </w:rPr>
              <w:t>Modbus</w:t>
            </w:r>
            <w:proofErr w:type="spellEnd"/>
            <w:r w:rsidRPr="00F947CA">
              <w:rPr>
                <w:rFonts w:cstheme="minorHAnsi"/>
              </w:rPr>
              <w:t xml:space="preserve"> TCP</w:t>
            </w:r>
          </w:p>
        </w:tc>
        <w:tc>
          <w:tcPr>
            <w:tcW w:w="3508" w:type="dxa"/>
            <w:shd w:val="clear" w:color="auto" w:fill="auto"/>
          </w:tcPr>
          <w:p w14:paraId="0EB5BD6E" w14:textId="77777777" w:rsidR="00356450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  <w:p w14:paraId="02AB9009" w14:textId="75C12BAF" w:rsidR="00797926" w:rsidRPr="00020B6B" w:rsidRDefault="00797926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797926" w:rsidRPr="00020B6B" w14:paraId="152AE6E8" w14:textId="77777777" w:rsidTr="00356450">
        <w:tc>
          <w:tcPr>
            <w:tcW w:w="5593" w:type="dxa"/>
            <w:shd w:val="clear" w:color="auto" w:fill="auto"/>
          </w:tcPr>
          <w:p w14:paraId="59D96968" w14:textId="14E19F98" w:rsidR="00797926" w:rsidRPr="00F947CA" w:rsidRDefault="00797926" w:rsidP="00356450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Liczba portów LAN: min. 3 szt.</w:t>
            </w:r>
          </w:p>
        </w:tc>
        <w:tc>
          <w:tcPr>
            <w:tcW w:w="3508" w:type="dxa"/>
            <w:shd w:val="clear" w:color="auto" w:fill="auto"/>
          </w:tcPr>
          <w:p w14:paraId="1EA51AE4" w14:textId="77777777" w:rsidR="00797926" w:rsidRDefault="00797926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  <w:p w14:paraId="04ADA8A1" w14:textId="39737D92" w:rsidR="00797926" w:rsidRDefault="00797926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797926" w:rsidRPr="00020B6B" w14:paraId="72CCE4D4" w14:textId="77777777" w:rsidTr="00356450">
        <w:tc>
          <w:tcPr>
            <w:tcW w:w="5593" w:type="dxa"/>
            <w:shd w:val="clear" w:color="auto" w:fill="auto"/>
          </w:tcPr>
          <w:p w14:paraId="7DF73D06" w14:textId="47CB9DFB" w:rsidR="00797926" w:rsidRPr="00F947CA" w:rsidRDefault="00797926" w:rsidP="00356450">
            <w:pPr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Min. 2 anteny zewnętrzne 4G (LTE) i min. 2 anteny </w:t>
            </w:r>
            <w:proofErr w:type="spellStart"/>
            <w:r w:rsidRPr="00F947CA">
              <w:rPr>
                <w:rFonts w:cstheme="minorHAnsi"/>
              </w:rPr>
              <w:t>WiFi</w:t>
            </w:r>
            <w:proofErr w:type="spellEnd"/>
          </w:p>
        </w:tc>
        <w:tc>
          <w:tcPr>
            <w:tcW w:w="3508" w:type="dxa"/>
            <w:shd w:val="clear" w:color="auto" w:fill="auto"/>
          </w:tcPr>
          <w:p w14:paraId="49D832A7" w14:textId="77777777" w:rsidR="00797926" w:rsidRDefault="00797926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  <w:p w14:paraId="10ED1860" w14:textId="3F054FEE" w:rsidR="00797926" w:rsidRDefault="00797926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708E7551" w14:textId="77777777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4EAED988" w14:textId="77777777" w:rsidR="00797926" w:rsidRDefault="00797926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</w:p>
    <w:p w14:paraId="2B9E5915" w14:textId="77777777" w:rsidR="00797926" w:rsidRDefault="00797926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</w:p>
    <w:p w14:paraId="2437A142" w14:textId="1890F5FC" w:rsidR="00356450" w:rsidRPr="00020B6B" w:rsidRDefault="00AA681B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AA681B">
        <w:rPr>
          <w:rFonts w:ascii="Cambria" w:eastAsia="Times New Roman" w:hAnsi="Cambria" w:cs="Times New Roman"/>
          <w:b/>
          <w:bCs/>
          <w:u w:val="single"/>
          <w:lang w:eastAsia="ar-SA" w:bidi="ar-SA"/>
        </w:rPr>
        <w:lastRenderedPageBreak/>
        <w:t xml:space="preserve">Część 15: </w:t>
      </w:r>
      <w:r w:rsidR="00797926" w:rsidRPr="00797926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Komputer mobilny (laptop)</w:t>
      </w:r>
      <w:r w:rsidR="00797926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 xml:space="preserve"> – 4 sztuki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007C4A0C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05322C22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0D3CEF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08B6F568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6DF1420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5B7E65DF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1B1714B9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F82C895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3755F1FE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7316C65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3E1857B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46E9555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3F0723DB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3B315480" w14:textId="26362527" w:rsidR="00356450" w:rsidRDefault="00797926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797926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Część 15: Komputer mobilny (laptop) – 4 sztuki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6E83776F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4489C6D3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749D5CE6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5401D200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64E219F2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510A51D9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13F2D21E" w14:textId="4BC19947" w:rsidR="00356450" w:rsidRPr="00020B6B" w:rsidRDefault="00797926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4</w:t>
            </w:r>
          </w:p>
        </w:tc>
        <w:tc>
          <w:tcPr>
            <w:tcW w:w="1842" w:type="dxa"/>
          </w:tcPr>
          <w:p w14:paraId="65738C08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1CD00585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73708765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60F29D9A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0FF74D45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1D5C1933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713F77C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2AE37E6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74757010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5859018F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699DAC94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5695161A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277C500A" w14:textId="77777777" w:rsidTr="00356450">
        <w:tc>
          <w:tcPr>
            <w:tcW w:w="5593" w:type="dxa"/>
            <w:shd w:val="clear" w:color="auto" w:fill="auto"/>
          </w:tcPr>
          <w:p w14:paraId="307DD8A2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66EC9BFC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1E290A49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7853D2D8" w14:textId="77777777" w:rsidTr="00797926">
        <w:trPr>
          <w:trHeight w:val="625"/>
        </w:trPr>
        <w:tc>
          <w:tcPr>
            <w:tcW w:w="5593" w:type="dxa"/>
            <w:shd w:val="clear" w:color="auto" w:fill="auto"/>
          </w:tcPr>
          <w:p w14:paraId="019F1B39" w14:textId="453CF265" w:rsidR="00AA681B" w:rsidRPr="00020B6B" w:rsidRDefault="00797926" w:rsidP="00AA681B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F947CA">
              <w:rPr>
                <w:rFonts w:cstheme="minorHAnsi"/>
                <w:bCs/>
              </w:rPr>
              <w:t xml:space="preserve">Okres gwarancji min. </w:t>
            </w:r>
            <w:r>
              <w:rPr>
                <w:rFonts w:cstheme="minorHAnsi"/>
                <w:bCs/>
              </w:rPr>
              <w:t>36</w:t>
            </w:r>
            <w:r w:rsidRPr="00F947CA">
              <w:rPr>
                <w:rFonts w:cstheme="minorHAnsi"/>
                <w:bCs/>
              </w:rPr>
              <w:t xml:space="preserve"> miesiące</w:t>
            </w:r>
          </w:p>
        </w:tc>
        <w:tc>
          <w:tcPr>
            <w:tcW w:w="3508" w:type="dxa"/>
            <w:shd w:val="clear" w:color="auto" w:fill="auto"/>
          </w:tcPr>
          <w:p w14:paraId="4FE3FC53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797926" w:rsidRPr="00020B6B" w14:paraId="5248D66D" w14:textId="77777777" w:rsidTr="00797926">
        <w:trPr>
          <w:trHeight w:val="546"/>
        </w:trPr>
        <w:tc>
          <w:tcPr>
            <w:tcW w:w="5593" w:type="dxa"/>
            <w:shd w:val="clear" w:color="auto" w:fill="auto"/>
          </w:tcPr>
          <w:p w14:paraId="6C5105EF" w14:textId="29C6FF94" w:rsidR="00797926" w:rsidRPr="00F947CA" w:rsidRDefault="00797926" w:rsidP="00AA681B">
            <w:pPr>
              <w:autoSpaceDE w:val="0"/>
              <w:spacing w:line="276" w:lineRule="auto"/>
              <w:jc w:val="both"/>
              <w:rPr>
                <w:rFonts w:cstheme="minorHAnsi"/>
                <w:bCs/>
              </w:rPr>
            </w:pPr>
            <w:r w:rsidRPr="00F947CA">
              <w:rPr>
                <w:rFonts w:cstheme="minorHAnsi"/>
              </w:rPr>
              <w:t xml:space="preserve">Typ gwarancji - typ rozszerzona: </w:t>
            </w:r>
            <w:proofErr w:type="spellStart"/>
            <w:r w:rsidRPr="00F947CA">
              <w:rPr>
                <w:rFonts w:cstheme="minorHAnsi"/>
              </w:rPr>
              <w:t>door</w:t>
            </w:r>
            <w:proofErr w:type="spellEnd"/>
            <w:r w:rsidRPr="00F947CA">
              <w:rPr>
                <w:rFonts w:cstheme="minorHAnsi"/>
              </w:rPr>
              <w:t xml:space="preserve"> to </w:t>
            </w:r>
            <w:proofErr w:type="spellStart"/>
            <w:r w:rsidRPr="00F947CA">
              <w:rPr>
                <w:rFonts w:cstheme="minorHAnsi"/>
              </w:rPr>
              <w:t>door</w:t>
            </w:r>
            <w:proofErr w:type="spellEnd"/>
          </w:p>
        </w:tc>
        <w:tc>
          <w:tcPr>
            <w:tcW w:w="3508" w:type="dxa"/>
            <w:shd w:val="clear" w:color="auto" w:fill="auto"/>
          </w:tcPr>
          <w:p w14:paraId="7B5DA326" w14:textId="77777777" w:rsidR="00797926" w:rsidRPr="00020B6B" w:rsidRDefault="00797926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3D50842F" w14:textId="77777777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54EBDA30" w14:textId="0ABB82FA" w:rsidR="00356450" w:rsidRPr="00020B6B" w:rsidRDefault="008A37FD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8A37FD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 xml:space="preserve">Część 16: </w:t>
      </w:r>
      <w:r w:rsidR="00C3405A" w:rsidRPr="00C3405A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 xml:space="preserve">Tablet </w:t>
      </w:r>
      <w:r w:rsidRPr="008A37FD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– 4 sztuki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0DE39FA1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771E387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D69A6BD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392E9BC5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C1A98C0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3362E2D4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73A4BA20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1855909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3B5680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165233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0040DA8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768CAD5C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7662E46E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706FAB0B" w14:textId="6E49BD2A" w:rsidR="00356450" w:rsidRDefault="00C3405A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C3405A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Część 16: Tablet – 4 sztuki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0701B0BF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66E64AA7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2BCADC82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207A3A06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0C10C702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7AAF4E7F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326355E0" w14:textId="3CD725ED" w:rsidR="00356450" w:rsidRPr="00020B6B" w:rsidRDefault="008A37FD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4</w:t>
            </w:r>
          </w:p>
        </w:tc>
        <w:tc>
          <w:tcPr>
            <w:tcW w:w="1842" w:type="dxa"/>
          </w:tcPr>
          <w:p w14:paraId="27E2300B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2B59DC48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3164782B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67F9CD29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4AE255DC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6804A32C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14F4CF6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0EC5D5B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56A4E73B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0F47B826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4D704AFE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75408465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0E174A70" w14:textId="77777777" w:rsidTr="00356450">
        <w:tc>
          <w:tcPr>
            <w:tcW w:w="5593" w:type="dxa"/>
            <w:shd w:val="clear" w:color="auto" w:fill="auto"/>
          </w:tcPr>
          <w:p w14:paraId="4724031D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4B984314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2B524469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3FE92E91" w14:textId="77777777" w:rsidTr="00356450">
        <w:tc>
          <w:tcPr>
            <w:tcW w:w="5593" w:type="dxa"/>
            <w:shd w:val="clear" w:color="auto" w:fill="auto"/>
          </w:tcPr>
          <w:p w14:paraId="2D6187C9" w14:textId="77777777" w:rsidR="00356450" w:rsidRDefault="00C3405A" w:rsidP="00356450">
            <w:pPr>
              <w:autoSpaceDE w:val="0"/>
              <w:spacing w:line="276" w:lineRule="auto"/>
              <w:jc w:val="both"/>
              <w:rPr>
                <w:rFonts w:cstheme="minorHAnsi"/>
                <w:bCs/>
              </w:rPr>
            </w:pPr>
            <w:r w:rsidRPr="00F947CA">
              <w:rPr>
                <w:rFonts w:cstheme="minorHAnsi"/>
                <w:bCs/>
              </w:rPr>
              <w:t xml:space="preserve">Okres gwarancji min. </w:t>
            </w:r>
            <w:r>
              <w:rPr>
                <w:rFonts w:cstheme="minorHAnsi"/>
                <w:bCs/>
              </w:rPr>
              <w:t>36</w:t>
            </w:r>
            <w:r w:rsidRPr="00F947CA">
              <w:rPr>
                <w:rFonts w:cstheme="minorHAnsi"/>
                <w:bCs/>
              </w:rPr>
              <w:t xml:space="preserve"> miesiące</w:t>
            </w:r>
          </w:p>
          <w:p w14:paraId="1A9E82C9" w14:textId="7791BF37" w:rsidR="00C3405A" w:rsidRPr="00020B6B" w:rsidRDefault="00C3405A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  <w:tc>
          <w:tcPr>
            <w:tcW w:w="3508" w:type="dxa"/>
            <w:shd w:val="clear" w:color="auto" w:fill="auto"/>
          </w:tcPr>
          <w:p w14:paraId="4E0C10B1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C3405A" w:rsidRPr="00020B6B" w14:paraId="30A4183C" w14:textId="77777777" w:rsidTr="00356450">
        <w:tc>
          <w:tcPr>
            <w:tcW w:w="5593" w:type="dxa"/>
            <w:shd w:val="clear" w:color="auto" w:fill="auto"/>
          </w:tcPr>
          <w:p w14:paraId="6C6DEA54" w14:textId="77777777" w:rsidR="00C3405A" w:rsidRDefault="00C3405A" w:rsidP="00356450">
            <w:pPr>
              <w:autoSpaceDE w:val="0"/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2EB0E4C8" w14:textId="09972709" w:rsidR="00C3405A" w:rsidRPr="00F947CA" w:rsidRDefault="00C3405A" w:rsidP="00356450">
            <w:pPr>
              <w:autoSpaceDE w:val="0"/>
              <w:spacing w:line="276" w:lineRule="auto"/>
              <w:jc w:val="both"/>
              <w:rPr>
                <w:rFonts w:cstheme="minorHAnsi"/>
                <w:bCs/>
              </w:rPr>
            </w:pPr>
            <w:r w:rsidRPr="00F947CA">
              <w:rPr>
                <w:rFonts w:cstheme="minorHAnsi"/>
              </w:rPr>
              <w:t xml:space="preserve">Typ gwarancji - typ rozszerzona: </w:t>
            </w:r>
            <w:proofErr w:type="spellStart"/>
            <w:r w:rsidRPr="00F947CA">
              <w:rPr>
                <w:rFonts w:cstheme="minorHAnsi"/>
              </w:rPr>
              <w:t>door</w:t>
            </w:r>
            <w:proofErr w:type="spellEnd"/>
            <w:r w:rsidRPr="00F947CA">
              <w:rPr>
                <w:rFonts w:cstheme="minorHAnsi"/>
              </w:rPr>
              <w:t xml:space="preserve"> to </w:t>
            </w:r>
            <w:proofErr w:type="spellStart"/>
            <w:r w:rsidRPr="00F947CA">
              <w:rPr>
                <w:rFonts w:cstheme="minorHAnsi"/>
              </w:rPr>
              <w:t>door</w:t>
            </w:r>
            <w:proofErr w:type="spellEnd"/>
          </w:p>
        </w:tc>
        <w:tc>
          <w:tcPr>
            <w:tcW w:w="3508" w:type="dxa"/>
            <w:shd w:val="clear" w:color="auto" w:fill="auto"/>
          </w:tcPr>
          <w:p w14:paraId="53459CFB" w14:textId="77777777" w:rsidR="00C3405A" w:rsidRPr="00020B6B" w:rsidRDefault="00C3405A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3F8B3D70" w14:textId="77777777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3E64A1F9" w14:textId="77777777" w:rsidR="00C3405A" w:rsidRDefault="00C3405A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</w:p>
    <w:p w14:paraId="5BC0B80B" w14:textId="41180FF6" w:rsidR="00356450" w:rsidRPr="00020B6B" w:rsidRDefault="00A3679A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A3679A">
        <w:rPr>
          <w:rFonts w:ascii="Cambria" w:eastAsia="Times New Roman" w:hAnsi="Cambria" w:cs="Times New Roman"/>
          <w:b/>
          <w:bCs/>
          <w:u w:val="single"/>
          <w:lang w:eastAsia="ar-SA" w:bidi="ar-SA"/>
        </w:rPr>
        <w:lastRenderedPageBreak/>
        <w:t xml:space="preserve">Część 17: </w:t>
      </w:r>
      <w:r w:rsidR="00C3405A" w:rsidRPr="00C3405A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Stacja robocza z osprzętem 1 szt.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1E3AC47B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0B616D58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3AC794C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7AB63884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3BA30CF9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79359162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17175025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746A528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2DEC58D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18DD49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57EE27A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66747F0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5F8C8FE9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4F906359" w14:textId="4DE16C8F" w:rsidR="00356450" w:rsidRDefault="00C3405A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C3405A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Stacja robocza z osprzętem 1 szt.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71401DCD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43C444D2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5B911629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680C15FB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32B43E63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47CA2DA3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32459F9B" w14:textId="54AF9E29" w:rsidR="00356450" w:rsidRPr="00020B6B" w:rsidRDefault="00A3679A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1</w:t>
            </w:r>
          </w:p>
        </w:tc>
        <w:tc>
          <w:tcPr>
            <w:tcW w:w="1842" w:type="dxa"/>
          </w:tcPr>
          <w:p w14:paraId="3408CB89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50751285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36546AA8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24D8B1DF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2E79D887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137488B0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78AC9303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0F90DA72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431900BC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313E046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333C215D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282C7D9F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7602F20B" w14:textId="77777777" w:rsidTr="00356450">
        <w:tc>
          <w:tcPr>
            <w:tcW w:w="5593" w:type="dxa"/>
            <w:shd w:val="clear" w:color="auto" w:fill="auto"/>
          </w:tcPr>
          <w:p w14:paraId="4DDC0CC9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0DE35490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652FCE1C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6F8237C8" w14:textId="77777777" w:rsidTr="00356450">
        <w:tc>
          <w:tcPr>
            <w:tcW w:w="5593" w:type="dxa"/>
            <w:shd w:val="clear" w:color="auto" w:fill="auto"/>
          </w:tcPr>
          <w:p w14:paraId="1931FF60" w14:textId="49A0BD41" w:rsidR="00356450" w:rsidRPr="00020B6B" w:rsidRDefault="00C3405A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B77D95">
              <w:rPr>
                <w:rFonts w:cs="Times New Roman"/>
                <w:bCs/>
              </w:rPr>
              <w:t xml:space="preserve">Karta graficzna z obsługą grafiki 3D osiągająca w testach </w:t>
            </w:r>
            <w:proofErr w:type="spellStart"/>
            <w:r w:rsidRPr="00B77D95">
              <w:rPr>
                <w:rFonts w:cs="Times New Roman"/>
                <w:bCs/>
              </w:rPr>
              <w:t>PassMark</w:t>
            </w:r>
            <w:proofErr w:type="spellEnd"/>
            <w:r w:rsidRPr="00B77D95">
              <w:rPr>
                <w:rFonts w:cs="Times New Roman"/>
                <w:bCs/>
              </w:rPr>
              <w:t xml:space="preserve"> G3d Mark min. </w:t>
            </w:r>
            <w:r>
              <w:rPr>
                <w:rFonts w:cs="Times New Roman"/>
                <w:bCs/>
              </w:rPr>
              <w:t>4400</w:t>
            </w:r>
            <w:r w:rsidRPr="00B77D95">
              <w:rPr>
                <w:rFonts w:cs="Times New Roman"/>
              </w:rPr>
              <w:t xml:space="preserve"> punktów</w:t>
            </w:r>
            <w:r>
              <w:rPr>
                <w:rFonts w:cs="Times New Roman"/>
              </w:rPr>
              <w:t xml:space="preserve"> na dzień 02.08.2021r.</w:t>
            </w:r>
            <w:r w:rsidRPr="00B77D95">
              <w:rPr>
                <w:rFonts w:cs="Times New Roman"/>
              </w:rPr>
              <w:t xml:space="preserve"> oraz posiadająca wbudowaną pamięć min </w:t>
            </w:r>
            <w:r>
              <w:rPr>
                <w:rFonts w:cs="Times New Roman"/>
              </w:rPr>
              <w:t xml:space="preserve">4GB </w:t>
            </w:r>
            <w:r w:rsidRPr="00B77D95">
              <w:rPr>
                <w:rFonts w:cs="Times New Roman"/>
              </w:rPr>
              <w:t xml:space="preserve">kompatybilna z oprogramowaniem </w:t>
            </w:r>
            <w:proofErr w:type="spellStart"/>
            <w:r w:rsidRPr="00B77D95">
              <w:rPr>
                <w:rFonts w:cs="Times New Roman"/>
              </w:rPr>
              <w:t>cuDNN</w:t>
            </w:r>
            <w:proofErr w:type="spellEnd"/>
            <w:r w:rsidRPr="00B77D95">
              <w:rPr>
                <w:rFonts w:cs="Times New Roman"/>
              </w:rPr>
              <w:t xml:space="preserve"> w wersji 8.1.</w:t>
            </w:r>
          </w:p>
        </w:tc>
        <w:tc>
          <w:tcPr>
            <w:tcW w:w="3508" w:type="dxa"/>
            <w:shd w:val="clear" w:color="auto" w:fill="auto"/>
          </w:tcPr>
          <w:p w14:paraId="2E1ED29A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C3405A" w:rsidRPr="00020B6B" w14:paraId="25B65D13" w14:textId="77777777" w:rsidTr="00356450">
        <w:tc>
          <w:tcPr>
            <w:tcW w:w="5593" w:type="dxa"/>
            <w:shd w:val="clear" w:color="auto" w:fill="auto"/>
          </w:tcPr>
          <w:p w14:paraId="02E7ACE9" w14:textId="77777777" w:rsidR="00C3405A" w:rsidRDefault="00C3405A" w:rsidP="00356450">
            <w:pPr>
              <w:autoSpaceDE w:val="0"/>
              <w:spacing w:line="276" w:lineRule="auto"/>
              <w:jc w:val="both"/>
              <w:rPr>
                <w:rFonts w:cs="Times New Roman"/>
                <w:bCs/>
              </w:rPr>
            </w:pPr>
            <w:r w:rsidRPr="00B77D95">
              <w:rPr>
                <w:rFonts w:cs="Times New Roman"/>
                <w:bCs/>
              </w:rPr>
              <w:t xml:space="preserve">Procesor osiągający w teście </w:t>
            </w:r>
            <w:proofErr w:type="spellStart"/>
            <w:r w:rsidRPr="00B77D95">
              <w:rPr>
                <w:rFonts w:cs="Times New Roman"/>
                <w:bCs/>
              </w:rPr>
              <w:t>PassMark</w:t>
            </w:r>
            <w:proofErr w:type="spellEnd"/>
            <w:r w:rsidRPr="00B77D95">
              <w:rPr>
                <w:rFonts w:cs="Times New Roman"/>
                <w:bCs/>
              </w:rPr>
              <w:t xml:space="preserve"> CPU Mark wynik min. 1</w:t>
            </w:r>
            <w:r>
              <w:rPr>
                <w:rFonts w:cs="Times New Roman"/>
                <w:bCs/>
              </w:rPr>
              <w:t>9</w:t>
            </w:r>
            <w:r w:rsidRPr="00B77D95">
              <w:rPr>
                <w:rFonts w:cs="Times New Roman"/>
                <w:bCs/>
              </w:rPr>
              <w:t>000 punktów</w:t>
            </w:r>
            <w:r>
              <w:rPr>
                <w:rFonts w:cs="Times New Roman"/>
                <w:bCs/>
              </w:rPr>
              <w:t xml:space="preserve"> na dzień 02.08.2021r.</w:t>
            </w:r>
          </w:p>
          <w:p w14:paraId="54759091" w14:textId="1EC4E73C" w:rsidR="00C3405A" w:rsidRPr="00B77D95" w:rsidRDefault="00C3405A" w:rsidP="00356450">
            <w:pPr>
              <w:autoSpaceDE w:val="0"/>
              <w:spacing w:line="276" w:lineRule="auto"/>
              <w:jc w:val="both"/>
              <w:rPr>
                <w:rFonts w:cs="Times New Roman"/>
                <w:bCs/>
              </w:rPr>
            </w:pPr>
          </w:p>
        </w:tc>
        <w:tc>
          <w:tcPr>
            <w:tcW w:w="3508" w:type="dxa"/>
            <w:shd w:val="clear" w:color="auto" w:fill="auto"/>
          </w:tcPr>
          <w:p w14:paraId="3D37EE1B" w14:textId="77777777" w:rsidR="00C3405A" w:rsidRPr="00020B6B" w:rsidRDefault="00C3405A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1238BED8" w14:textId="77777777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25FE1A58" w14:textId="0921483F" w:rsidR="00356450" w:rsidRPr="00020B6B" w:rsidRDefault="00A3679A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A3679A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 xml:space="preserve">Część 18: </w:t>
      </w:r>
      <w:r w:rsidR="00C3405A" w:rsidRPr="00C3405A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Komputer laboratoryjny z osprzętem 1 szt.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2907FE1B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20456C7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25E406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14D8C9D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5BC3251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6872350C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006A03D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7E216FC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63CABD2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3C7538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0DBBA55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48881E87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18623558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32AC1C37" w14:textId="7CAFF2DE" w:rsidR="00356450" w:rsidRDefault="00C3405A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C3405A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Komputer laboratoryjny z osprzętem 1 szt.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0FC32B9F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4D6D2ABC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700D3C12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46C66D35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45586F08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6CA86B82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14313FC2" w14:textId="30AA0C8D" w:rsidR="00356450" w:rsidRPr="00020B6B" w:rsidRDefault="00C3405A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1</w:t>
            </w:r>
          </w:p>
        </w:tc>
        <w:tc>
          <w:tcPr>
            <w:tcW w:w="1842" w:type="dxa"/>
          </w:tcPr>
          <w:p w14:paraId="4067ADBF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64816209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529AD174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4E292508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0AA54185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00CF48E9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2B2CD1F6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717F9080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45D76471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73350E80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557A4154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1B7E84DE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6C40BCAF" w14:textId="77777777" w:rsidTr="00356450">
        <w:tc>
          <w:tcPr>
            <w:tcW w:w="5593" w:type="dxa"/>
            <w:shd w:val="clear" w:color="auto" w:fill="auto"/>
          </w:tcPr>
          <w:p w14:paraId="5FBBEDC5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479D9674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03A1AB99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7113E163" w14:textId="77777777" w:rsidTr="00356450">
        <w:tc>
          <w:tcPr>
            <w:tcW w:w="5593" w:type="dxa"/>
            <w:shd w:val="clear" w:color="auto" w:fill="auto"/>
          </w:tcPr>
          <w:p w14:paraId="79FAE9FF" w14:textId="0B4584B9" w:rsidR="00356450" w:rsidRPr="00020B6B" w:rsidRDefault="00C3405A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A55CEA">
              <w:rPr>
                <w:rFonts w:cs="Times New Roman"/>
                <w:bCs/>
                <w:lang w:val="sv-SE"/>
              </w:rPr>
              <w:t xml:space="preserve">Pojemność minimum </w:t>
            </w:r>
            <w:r>
              <w:rPr>
                <w:rFonts w:cs="Times New Roman"/>
                <w:bCs/>
                <w:lang w:val="sv-SE"/>
              </w:rPr>
              <w:t>512</w:t>
            </w:r>
            <w:r w:rsidRPr="00A55CEA">
              <w:rPr>
                <w:rFonts w:cs="Times New Roman"/>
                <w:bCs/>
                <w:lang w:val="sv-SE"/>
              </w:rPr>
              <w:t xml:space="preserve"> GB, typu SSD</w:t>
            </w:r>
          </w:p>
        </w:tc>
        <w:tc>
          <w:tcPr>
            <w:tcW w:w="3508" w:type="dxa"/>
            <w:shd w:val="clear" w:color="auto" w:fill="auto"/>
          </w:tcPr>
          <w:p w14:paraId="29EFD6E5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C3405A" w:rsidRPr="00020B6B" w14:paraId="50D16582" w14:textId="77777777" w:rsidTr="00356450">
        <w:tc>
          <w:tcPr>
            <w:tcW w:w="5593" w:type="dxa"/>
            <w:shd w:val="clear" w:color="auto" w:fill="auto"/>
          </w:tcPr>
          <w:p w14:paraId="18D51C7B" w14:textId="54B6AE9B" w:rsidR="00C3405A" w:rsidRPr="00A55CEA" w:rsidRDefault="00C3405A" w:rsidP="00356450">
            <w:pPr>
              <w:autoSpaceDE w:val="0"/>
              <w:spacing w:line="276" w:lineRule="auto"/>
              <w:jc w:val="both"/>
              <w:rPr>
                <w:rFonts w:cs="Times New Roman"/>
                <w:bCs/>
                <w:lang w:val="sv-SE"/>
              </w:rPr>
            </w:pPr>
            <w:r>
              <w:rPr>
                <w:szCs w:val="18"/>
              </w:rPr>
              <w:t>Gwarancja minimum 36 miesięcy</w:t>
            </w:r>
          </w:p>
        </w:tc>
        <w:tc>
          <w:tcPr>
            <w:tcW w:w="3508" w:type="dxa"/>
            <w:shd w:val="clear" w:color="auto" w:fill="auto"/>
          </w:tcPr>
          <w:p w14:paraId="42B264CA" w14:textId="77777777" w:rsidR="00C3405A" w:rsidRPr="00020B6B" w:rsidRDefault="00C3405A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666B3B4E" w14:textId="77777777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3ACF1413" w14:textId="0E24DC84" w:rsidR="00356450" w:rsidRPr="00020B6B" w:rsidRDefault="00466849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466849">
        <w:rPr>
          <w:rFonts w:ascii="Cambria" w:eastAsia="Times New Roman" w:hAnsi="Cambria" w:cs="Times New Roman"/>
          <w:b/>
          <w:bCs/>
          <w:u w:val="single"/>
          <w:lang w:eastAsia="ar-SA" w:bidi="ar-SA"/>
        </w:rPr>
        <w:lastRenderedPageBreak/>
        <w:t xml:space="preserve">Część 19: </w:t>
      </w:r>
      <w:r w:rsidR="00C3405A" w:rsidRPr="00C3405A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Komputer mobilny z osprzętem 1 szt.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08E96B8D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3541F698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E9DE8F4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AFEBA4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93CDCE8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1EF38314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7EF8651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A4B007E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A5EB338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E0E563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770D706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599D76F5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6F11D71F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7DCFABD4" w14:textId="38E180AD" w:rsidR="00356450" w:rsidRDefault="00C3405A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C3405A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Część 19: Komputer mobilny z osprzętem 1 szt.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22FFD948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4C3F5CF9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35DE90AD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36611CFB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46A1A4BF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423A0BE1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47E67E12" w14:textId="79EFD3A1" w:rsidR="00356450" w:rsidRPr="00020B6B" w:rsidRDefault="00466849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1</w:t>
            </w:r>
          </w:p>
        </w:tc>
        <w:tc>
          <w:tcPr>
            <w:tcW w:w="1842" w:type="dxa"/>
          </w:tcPr>
          <w:p w14:paraId="707F4F61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5F152A15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49FC4C8F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6D7882C8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1A76C3E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5946A107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059C6C27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5CEDC924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294A5407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2386643D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75C04DE0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433E2EF6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20B2E953" w14:textId="77777777" w:rsidTr="00356450">
        <w:tc>
          <w:tcPr>
            <w:tcW w:w="5593" w:type="dxa"/>
            <w:shd w:val="clear" w:color="auto" w:fill="auto"/>
          </w:tcPr>
          <w:p w14:paraId="439C7A65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6510452A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3C3A393F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7F8C22D9" w14:textId="77777777" w:rsidTr="00356450">
        <w:tc>
          <w:tcPr>
            <w:tcW w:w="5593" w:type="dxa"/>
            <w:shd w:val="clear" w:color="auto" w:fill="auto"/>
          </w:tcPr>
          <w:p w14:paraId="16A6DBDF" w14:textId="77777777" w:rsidR="00356450" w:rsidRDefault="00C3405A" w:rsidP="00466849">
            <w:pPr>
              <w:autoSpaceDE w:val="0"/>
              <w:spacing w:line="276" w:lineRule="auto"/>
              <w:jc w:val="both"/>
            </w:pPr>
            <w:r>
              <w:t xml:space="preserve">Wyposażenie minimalne laptopa: </w:t>
            </w:r>
            <w:proofErr w:type="spellStart"/>
            <w:r>
              <w:t>Trackpoint</w:t>
            </w:r>
            <w:proofErr w:type="spellEnd"/>
          </w:p>
          <w:p w14:paraId="1F7AB33B" w14:textId="39EEBBC9" w:rsidR="00C3405A" w:rsidRPr="00020B6B" w:rsidRDefault="00C3405A" w:rsidP="00466849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  <w:tc>
          <w:tcPr>
            <w:tcW w:w="3508" w:type="dxa"/>
            <w:shd w:val="clear" w:color="auto" w:fill="auto"/>
          </w:tcPr>
          <w:p w14:paraId="413A95A8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C3405A" w:rsidRPr="00020B6B" w14:paraId="1BC45AA6" w14:textId="77777777" w:rsidTr="00356450">
        <w:tc>
          <w:tcPr>
            <w:tcW w:w="5593" w:type="dxa"/>
            <w:shd w:val="clear" w:color="auto" w:fill="auto"/>
          </w:tcPr>
          <w:p w14:paraId="03B976F7" w14:textId="77777777" w:rsidR="00C3405A" w:rsidRDefault="00C3405A" w:rsidP="00466849">
            <w:pPr>
              <w:autoSpaceDE w:val="0"/>
              <w:spacing w:line="276" w:lineRule="auto"/>
              <w:jc w:val="both"/>
            </w:pPr>
            <w:r>
              <w:t>Gwarancja – 36 miesięcy</w:t>
            </w:r>
          </w:p>
          <w:p w14:paraId="07358275" w14:textId="455C5F1B" w:rsidR="00C3405A" w:rsidRDefault="00C3405A" w:rsidP="00466849">
            <w:pPr>
              <w:autoSpaceDE w:val="0"/>
              <w:spacing w:line="276" w:lineRule="auto"/>
              <w:jc w:val="both"/>
            </w:pPr>
          </w:p>
        </w:tc>
        <w:tc>
          <w:tcPr>
            <w:tcW w:w="3508" w:type="dxa"/>
            <w:shd w:val="clear" w:color="auto" w:fill="auto"/>
          </w:tcPr>
          <w:p w14:paraId="2ADA8245" w14:textId="77777777" w:rsidR="00C3405A" w:rsidRPr="00020B6B" w:rsidRDefault="00C3405A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3242C75E" w14:textId="77777777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46E71D3E" w14:textId="461ADFE7" w:rsidR="00356450" w:rsidRPr="00020B6B" w:rsidRDefault="00466849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466849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 xml:space="preserve">Część 20: </w:t>
      </w:r>
      <w:r w:rsidR="00C3405A" w:rsidRPr="00C3405A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Komputer mobilny 1 szt.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1FBD2805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2B59A0ED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87F6FED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3BF5AA0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5A8944C2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5F1F9B5E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5A985DA2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224CECB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7C20F7CC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7CF417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050F9C3F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42E9D5D5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5AF0E930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36B500EA" w14:textId="16889F55" w:rsidR="00356450" w:rsidRDefault="00C3405A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C3405A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Komputer mobilny 1 szt.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58F0D438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2A0A3F90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66353B45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232FBC9B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7963476B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70B7CE27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566C98CA" w14:textId="68DB1496" w:rsidR="00356450" w:rsidRPr="00020B6B" w:rsidRDefault="00C3405A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1</w:t>
            </w:r>
          </w:p>
        </w:tc>
        <w:tc>
          <w:tcPr>
            <w:tcW w:w="1842" w:type="dxa"/>
          </w:tcPr>
          <w:p w14:paraId="1F2E6982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529257D3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53400AF3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594A050B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672EB944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068655F3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6A9C027F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7E18BD51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1623BDF2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743AA794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093BE197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07B050C4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66EB900A" w14:textId="77777777" w:rsidTr="00356450">
        <w:tc>
          <w:tcPr>
            <w:tcW w:w="5593" w:type="dxa"/>
            <w:shd w:val="clear" w:color="auto" w:fill="auto"/>
          </w:tcPr>
          <w:p w14:paraId="1217138C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1A559902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60DBAF93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7AA8A04C" w14:textId="77777777" w:rsidTr="00356450">
        <w:tc>
          <w:tcPr>
            <w:tcW w:w="5593" w:type="dxa"/>
            <w:shd w:val="clear" w:color="auto" w:fill="auto"/>
          </w:tcPr>
          <w:p w14:paraId="522F67DC" w14:textId="77777777" w:rsidR="00356450" w:rsidRDefault="00C3405A" w:rsidP="00356450">
            <w:pPr>
              <w:autoSpaceDE w:val="0"/>
              <w:spacing w:line="276" w:lineRule="auto"/>
              <w:jc w:val="both"/>
            </w:pPr>
            <w:r>
              <w:t>Wyposażenie: Złącze stacji dokującej</w:t>
            </w:r>
          </w:p>
          <w:p w14:paraId="328C3BAE" w14:textId="6D96EDD8" w:rsidR="00C3405A" w:rsidRPr="00020B6B" w:rsidRDefault="00C3405A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  <w:tc>
          <w:tcPr>
            <w:tcW w:w="3508" w:type="dxa"/>
            <w:shd w:val="clear" w:color="auto" w:fill="auto"/>
          </w:tcPr>
          <w:p w14:paraId="48DA52D5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C3405A" w:rsidRPr="00020B6B" w14:paraId="34A741B4" w14:textId="77777777" w:rsidTr="00356450">
        <w:tc>
          <w:tcPr>
            <w:tcW w:w="5593" w:type="dxa"/>
            <w:shd w:val="clear" w:color="auto" w:fill="auto"/>
          </w:tcPr>
          <w:p w14:paraId="29BE37FE" w14:textId="77777777" w:rsidR="00C3405A" w:rsidRDefault="00C3405A" w:rsidP="00356450">
            <w:pPr>
              <w:autoSpaceDE w:val="0"/>
              <w:spacing w:line="276" w:lineRule="auto"/>
              <w:jc w:val="both"/>
            </w:pPr>
            <w:r>
              <w:t xml:space="preserve">Wyposażenie: </w:t>
            </w:r>
            <w:proofErr w:type="spellStart"/>
            <w:r>
              <w:t>Trackpoint</w:t>
            </w:r>
            <w:proofErr w:type="spellEnd"/>
          </w:p>
          <w:p w14:paraId="57EF7CF5" w14:textId="7FB04E71" w:rsidR="00C3405A" w:rsidRDefault="00C3405A" w:rsidP="00356450">
            <w:pPr>
              <w:autoSpaceDE w:val="0"/>
              <w:spacing w:line="276" w:lineRule="auto"/>
              <w:jc w:val="both"/>
            </w:pPr>
          </w:p>
        </w:tc>
        <w:tc>
          <w:tcPr>
            <w:tcW w:w="3508" w:type="dxa"/>
            <w:shd w:val="clear" w:color="auto" w:fill="auto"/>
          </w:tcPr>
          <w:p w14:paraId="199999A0" w14:textId="77777777" w:rsidR="00C3405A" w:rsidRPr="00020B6B" w:rsidRDefault="00C3405A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  <w:tr w:rsidR="00C3405A" w:rsidRPr="00020B6B" w14:paraId="6AFE92C5" w14:textId="77777777" w:rsidTr="00356450">
        <w:tc>
          <w:tcPr>
            <w:tcW w:w="5593" w:type="dxa"/>
            <w:shd w:val="clear" w:color="auto" w:fill="auto"/>
          </w:tcPr>
          <w:p w14:paraId="472F7301" w14:textId="77777777" w:rsidR="00C3405A" w:rsidRDefault="00C3405A" w:rsidP="00356450">
            <w:pPr>
              <w:autoSpaceDE w:val="0"/>
              <w:spacing w:line="276" w:lineRule="auto"/>
              <w:jc w:val="both"/>
            </w:pPr>
            <w:r>
              <w:t>Gwarancja – 36 miesięcy</w:t>
            </w:r>
          </w:p>
          <w:p w14:paraId="7ED4162C" w14:textId="0176D754" w:rsidR="00C3405A" w:rsidRDefault="00C3405A" w:rsidP="00356450">
            <w:pPr>
              <w:autoSpaceDE w:val="0"/>
              <w:spacing w:line="276" w:lineRule="auto"/>
              <w:jc w:val="both"/>
            </w:pPr>
          </w:p>
        </w:tc>
        <w:tc>
          <w:tcPr>
            <w:tcW w:w="3508" w:type="dxa"/>
            <w:shd w:val="clear" w:color="auto" w:fill="auto"/>
          </w:tcPr>
          <w:p w14:paraId="29638C00" w14:textId="77777777" w:rsidR="00C3405A" w:rsidRPr="00020B6B" w:rsidRDefault="00C3405A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45DD614E" w14:textId="025BBDC4" w:rsidR="00020B6B" w:rsidRPr="00020B6B" w:rsidRDefault="00020B6B" w:rsidP="00020B6B">
      <w:pPr>
        <w:suppressAutoHyphens w:val="0"/>
        <w:spacing w:line="276" w:lineRule="auto"/>
        <w:contextualSpacing/>
        <w:jc w:val="both"/>
        <w:rPr>
          <w:rFonts w:ascii="Cambria" w:eastAsia="Times New Roman" w:hAnsi="Cambria" w:cs="Times New Roman"/>
          <w:lang w:eastAsia="pl-PL" w:bidi="ar-SA"/>
        </w:rPr>
      </w:pPr>
    </w:p>
    <w:p w14:paraId="58EABFE8" w14:textId="77777777" w:rsidR="00020B6B" w:rsidRPr="00020B6B" w:rsidRDefault="00020B6B" w:rsidP="00020B6B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40D10790" w14:textId="53D72581" w:rsidR="00020B6B" w:rsidRPr="00020B6B" w:rsidRDefault="00020B6B" w:rsidP="00020B6B">
      <w:pPr>
        <w:widowControl w:val="0"/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Oświadczamy, że akceptujemy przedstawiony przez</w:t>
      </w:r>
      <w:r w:rsidRPr="00020B6B">
        <w:rPr>
          <w:rFonts w:ascii="Cambria" w:eastAsia="Times New Roman" w:hAnsi="Cambria" w:cs="Times New Roman"/>
          <w:lang w:eastAsia="pl-PL" w:bidi="ar-SA"/>
        </w:rPr>
        <w:t xml:space="preserve"> Zamawiającego </w:t>
      </w:r>
      <w:r w:rsidRPr="00020B6B">
        <w:rPr>
          <w:rFonts w:ascii="Cambria" w:eastAsia="Times New Roman" w:hAnsi="Cambria" w:cs="Times New Roman"/>
          <w:bCs/>
          <w:lang w:eastAsia="ar-SA" w:bidi="ar-SA"/>
        </w:rPr>
        <w:t>termin płatno</w:t>
      </w:r>
      <w:r w:rsidRPr="00020B6B">
        <w:rPr>
          <w:rFonts w:ascii="Cambria" w:eastAsia="TimesNewRoman" w:hAnsi="Cambria" w:cs="Times New Roman"/>
          <w:bCs/>
          <w:lang w:eastAsia="ar-SA" w:bidi="ar-SA"/>
        </w:rPr>
        <w:t>ś</w:t>
      </w:r>
      <w:r w:rsidRPr="00020B6B">
        <w:rPr>
          <w:rFonts w:ascii="Cambria" w:eastAsia="Times New Roman" w:hAnsi="Cambria" w:cs="Times New Roman"/>
          <w:bCs/>
          <w:lang w:eastAsia="ar-SA" w:bidi="ar-SA"/>
        </w:rPr>
        <w:t xml:space="preserve">ci </w:t>
      </w:r>
      <w:r w:rsidRPr="00020B6B">
        <w:rPr>
          <w:rFonts w:ascii="Cambria" w:eastAsia="Times New Roman" w:hAnsi="Cambria" w:cs="Times New Roman"/>
          <w:lang w:eastAsia="ar-SA" w:bidi="ar-SA"/>
        </w:rPr>
        <w:t>od dnia otrzymania przez Zamawiającego prawidłowo wystawionej faktury.</w:t>
      </w:r>
    </w:p>
    <w:p w14:paraId="2E1C08D0" w14:textId="77777777" w:rsidR="00020B6B" w:rsidRPr="00020B6B" w:rsidRDefault="00020B6B" w:rsidP="00020B6B">
      <w:pPr>
        <w:widowControl w:val="0"/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 xml:space="preserve">Oświadczamy, że zapoznaliśmy się i bezwarunkowo akceptujemy szczegółowy opis przedmiotu zamówienia stanowiący załącznik nr 1 i nie wnosimy do niego zastrzeżeń. Przyjmujemy warunki określone w tymże dokumencie. Przedmiotowe zamówienie zrealizujemy zgodnie z opisem i w sposób określony w specyfikacji istotnych warunków zamówienia. </w:t>
      </w:r>
    </w:p>
    <w:p w14:paraId="048AE3D1" w14:textId="77777777" w:rsidR="00020B6B" w:rsidRPr="00020B6B" w:rsidRDefault="00020B6B" w:rsidP="00020B6B">
      <w:pPr>
        <w:widowControl w:val="0"/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5F526AA4" w14:textId="77777777" w:rsidR="00020B6B" w:rsidRPr="00020B6B" w:rsidRDefault="00020B6B" w:rsidP="00020B6B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020B6B">
        <w:rPr>
          <w:rFonts w:ascii="Cambria" w:eastAsia="TimesNewRoman" w:hAnsi="Cambria" w:cs="Times New Roman"/>
          <w:lang w:eastAsia="ar-SA" w:bidi="ar-SA"/>
        </w:rPr>
        <w:t>ś</w:t>
      </w:r>
      <w:r w:rsidRPr="00020B6B">
        <w:rPr>
          <w:rFonts w:ascii="Cambria" w:eastAsia="Times New Roman" w:hAnsi="Cambria" w:cs="Times New Roman"/>
          <w:lang w:eastAsia="ar-SA" w:bidi="ar-SA"/>
        </w:rPr>
        <w:t>lonych we wzorze umowy stanowi</w:t>
      </w:r>
      <w:r w:rsidRPr="00020B6B">
        <w:rPr>
          <w:rFonts w:ascii="Cambria" w:eastAsia="TimesNewRoman" w:hAnsi="Cambria" w:cs="Times New Roman"/>
          <w:lang w:eastAsia="ar-SA" w:bidi="ar-SA"/>
        </w:rPr>
        <w:t>ą</w:t>
      </w:r>
      <w:r w:rsidRPr="00020B6B">
        <w:rPr>
          <w:rFonts w:ascii="Cambria" w:eastAsia="Times New Roman" w:hAnsi="Cambria" w:cs="Times New Roman"/>
          <w:lang w:eastAsia="ar-SA" w:bidi="ar-SA"/>
        </w:rPr>
        <w:t>cej zał</w:t>
      </w:r>
      <w:r w:rsidRPr="00020B6B">
        <w:rPr>
          <w:rFonts w:ascii="Cambria" w:eastAsia="TimesNewRoman" w:hAnsi="Cambria" w:cs="Times New Roman"/>
          <w:lang w:eastAsia="ar-SA" w:bidi="ar-SA"/>
        </w:rPr>
        <w:t>ą</w:t>
      </w:r>
      <w:r w:rsidRPr="00020B6B">
        <w:rPr>
          <w:rFonts w:ascii="Cambria" w:eastAsia="Times New Roman" w:hAnsi="Cambria" w:cs="Times New Roman"/>
          <w:lang w:eastAsia="ar-SA" w:bidi="ar-SA"/>
        </w:rPr>
        <w:t>cznik nr 4 do SWZ, w miejscu i terminie wyznaczonym przez Zamawiaj</w:t>
      </w:r>
      <w:r w:rsidRPr="00020B6B">
        <w:rPr>
          <w:rFonts w:ascii="Cambria" w:eastAsia="TimesNewRoman" w:hAnsi="Cambria" w:cs="Times New Roman"/>
          <w:lang w:eastAsia="ar-SA" w:bidi="ar-SA"/>
        </w:rPr>
        <w:t>ą</w:t>
      </w:r>
      <w:r w:rsidRPr="00020B6B">
        <w:rPr>
          <w:rFonts w:ascii="Cambria" w:eastAsia="Times New Roman" w:hAnsi="Cambria" w:cs="Times New Roman"/>
          <w:lang w:eastAsia="ar-SA" w:bidi="ar-SA"/>
        </w:rPr>
        <w:t>cego.</w:t>
      </w:r>
    </w:p>
    <w:p w14:paraId="77D20BBD" w14:textId="77777777" w:rsidR="00020B6B" w:rsidRPr="00020B6B" w:rsidRDefault="00020B6B" w:rsidP="00020B6B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50193CA8" w14:textId="77777777" w:rsidR="00020B6B" w:rsidRPr="00020B6B" w:rsidRDefault="00020B6B" w:rsidP="00020B6B">
      <w:pPr>
        <w:numPr>
          <w:ilvl w:val="0"/>
          <w:numId w:val="40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O</w:t>
      </w:r>
      <w:r w:rsidRPr="00020B6B">
        <w:rPr>
          <w:rFonts w:ascii="Cambria" w:eastAsia="TimesNewRoman" w:hAnsi="Cambria" w:cs="Times New Roman"/>
          <w:lang w:eastAsia="ar-SA" w:bidi="ar-SA"/>
        </w:rPr>
        <w:t>ś</w:t>
      </w:r>
      <w:r w:rsidRPr="00020B6B">
        <w:rPr>
          <w:rFonts w:ascii="Cambria" w:eastAsia="Times New Roman" w:hAnsi="Cambria" w:cs="Times New Roman"/>
          <w:lang w:eastAsia="ar-SA" w:bidi="ar-SA"/>
        </w:rPr>
        <w:t>wiadczamy, że uwa</w:t>
      </w:r>
      <w:r w:rsidRPr="00020B6B">
        <w:rPr>
          <w:rFonts w:ascii="Cambria" w:eastAsia="TimesNewRoman" w:hAnsi="Cambria" w:cs="Times New Roman"/>
          <w:lang w:eastAsia="ar-SA" w:bidi="ar-SA"/>
        </w:rPr>
        <w:t>ż</w:t>
      </w:r>
      <w:r w:rsidRPr="00020B6B">
        <w:rPr>
          <w:rFonts w:ascii="Cambria" w:eastAsia="Times New Roman" w:hAnsi="Cambria" w:cs="Times New Roman"/>
          <w:lang w:eastAsia="ar-SA" w:bidi="ar-SA"/>
        </w:rPr>
        <w:t>amy si</w:t>
      </w:r>
      <w:r w:rsidRPr="00020B6B">
        <w:rPr>
          <w:rFonts w:ascii="Cambria" w:eastAsia="TimesNewRoman" w:hAnsi="Cambria" w:cs="Times New Roman"/>
          <w:lang w:eastAsia="ar-SA" w:bidi="ar-SA"/>
        </w:rPr>
        <w:t xml:space="preserve">ę </w:t>
      </w:r>
      <w:r w:rsidRPr="00020B6B">
        <w:rPr>
          <w:rFonts w:ascii="Cambria" w:eastAsia="Times New Roman" w:hAnsi="Cambria" w:cs="Times New Roman"/>
          <w:lang w:eastAsia="ar-SA" w:bidi="ar-SA"/>
        </w:rPr>
        <w:t>za zwi</w:t>
      </w:r>
      <w:r w:rsidRPr="00020B6B">
        <w:rPr>
          <w:rFonts w:ascii="Cambria" w:eastAsia="TimesNewRoman" w:hAnsi="Cambria" w:cs="Times New Roman"/>
          <w:lang w:eastAsia="ar-SA" w:bidi="ar-SA"/>
        </w:rPr>
        <w:t>ą</w:t>
      </w:r>
      <w:r w:rsidRPr="00020B6B">
        <w:rPr>
          <w:rFonts w:ascii="Cambria" w:eastAsia="Times New Roman" w:hAnsi="Cambria" w:cs="Times New Roman"/>
          <w:lang w:eastAsia="ar-SA" w:bidi="ar-SA"/>
        </w:rPr>
        <w:t>zanych niniejsz</w:t>
      </w:r>
      <w:r w:rsidRPr="00020B6B">
        <w:rPr>
          <w:rFonts w:ascii="Cambria" w:eastAsia="TimesNewRoman" w:hAnsi="Cambria" w:cs="Times New Roman"/>
          <w:lang w:eastAsia="ar-SA" w:bidi="ar-SA"/>
        </w:rPr>
        <w:t xml:space="preserve">ą </w:t>
      </w:r>
      <w:r w:rsidRPr="00020B6B">
        <w:rPr>
          <w:rFonts w:ascii="Cambria" w:eastAsia="Times New Roman" w:hAnsi="Cambria" w:cs="Times New Roman"/>
          <w:lang w:eastAsia="ar-SA" w:bidi="ar-SA"/>
        </w:rPr>
        <w:t>ofert</w:t>
      </w:r>
      <w:r w:rsidRPr="00020B6B">
        <w:rPr>
          <w:rFonts w:ascii="Cambria" w:eastAsia="TimesNewRoman" w:hAnsi="Cambria" w:cs="Times New Roman"/>
          <w:lang w:eastAsia="ar-SA" w:bidi="ar-SA"/>
        </w:rPr>
        <w:t xml:space="preserve">ą </w:t>
      </w:r>
      <w:r w:rsidRPr="00020B6B">
        <w:rPr>
          <w:rFonts w:ascii="Cambria" w:eastAsia="Times New Roman" w:hAnsi="Cambria" w:cs="Times New Roman"/>
          <w:lang w:eastAsia="ar-SA" w:bidi="ar-SA"/>
        </w:rPr>
        <w:t>przez czas wskazany w specyfikacji warunków zamówienia.</w:t>
      </w:r>
    </w:p>
    <w:p w14:paraId="7338E18E" w14:textId="2C477484" w:rsidR="00020B6B" w:rsidRPr="00020B6B" w:rsidRDefault="00020B6B" w:rsidP="00020B6B">
      <w:pPr>
        <w:numPr>
          <w:ilvl w:val="0"/>
          <w:numId w:val="40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Informujemy, iż całość zamówienia zostanie wykonana siłami własnymi Wykonawcy</w:t>
      </w:r>
      <w:r w:rsidRPr="00020B6B">
        <w:rPr>
          <w:rFonts w:ascii="Cambria" w:eastAsia="Times New Roman" w:hAnsi="Cambria" w:cs="Times New Roman"/>
          <w:b/>
          <w:lang w:eastAsia="ar-SA" w:bidi="ar-SA"/>
        </w:rPr>
        <w:t>/</w:t>
      </w:r>
      <w:r w:rsidRPr="00020B6B">
        <w:rPr>
          <w:rFonts w:ascii="Cambria" w:eastAsia="Times New Roman" w:hAnsi="Cambria" w:cs="Times New Roman"/>
          <w:lang w:eastAsia="ar-SA" w:bidi="ar-SA"/>
        </w:rPr>
        <w:t>Podwykonawcom zostanie powierzone wykonanie następujący zadań: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113"/>
        <w:gridCol w:w="3328"/>
        <w:gridCol w:w="3129"/>
      </w:tblGrid>
      <w:tr w:rsidR="00020B6B" w:rsidRPr="00020B6B" w14:paraId="2B48CB86" w14:textId="77777777" w:rsidTr="00466849">
        <w:trPr>
          <w:trHeight w:val="452"/>
          <w:jc w:val="center"/>
        </w:trPr>
        <w:tc>
          <w:tcPr>
            <w:tcW w:w="492" w:type="dxa"/>
            <w:shd w:val="clear" w:color="auto" w:fill="BFBFBF"/>
            <w:vAlign w:val="center"/>
          </w:tcPr>
          <w:p w14:paraId="6831ED55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ar-SA" w:bidi="ar-SA"/>
              </w:rPr>
              <w:t>Lp.</w:t>
            </w:r>
          </w:p>
        </w:tc>
        <w:tc>
          <w:tcPr>
            <w:tcW w:w="2113" w:type="dxa"/>
            <w:shd w:val="clear" w:color="auto" w:fill="BFBFBF"/>
            <w:vAlign w:val="center"/>
          </w:tcPr>
          <w:p w14:paraId="5E6AD3AF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ar-SA" w:bidi="ar-SA"/>
              </w:rPr>
              <w:t>Nazwa podwykonawcy</w:t>
            </w:r>
          </w:p>
        </w:tc>
        <w:tc>
          <w:tcPr>
            <w:tcW w:w="3328" w:type="dxa"/>
            <w:shd w:val="clear" w:color="auto" w:fill="BFBFBF"/>
            <w:vAlign w:val="center"/>
          </w:tcPr>
          <w:p w14:paraId="4347B970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ar-SA" w:bidi="ar-SA"/>
              </w:rPr>
              <w:t>Część zamówienia, jaka zostanie powierzona podwykonawcy**</w:t>
            </w:r>
          </w:p>
        </w:tc>
        <w:tc>
          <w:tcPr>
            <w:tcW w:w="3129" w:type="dxa"/>
            <w:shd w:val="clear" w:color="auto" w:fill="BFBFBF"/>
            <w:vAlign w:val="center"/>
          </w:tcPr>
          <w:p w14:paraId="31A1E7DD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ar-SA" w:bidi="ar-SA"/>
              </w:rPr>
              <w:t>Wartość lub procentowa część zamówienia, jaka zostanie powierzona podwykonawcy</w:t>
            </w:r>
          </w:p>
        </w:tc>
      </w:tr>
      <w:tr w:rsidR="00020B6B" w:rsidRPr="00020B6B" w14:paraId="2B92C5B8" w14:textId="77777777" w:rsidTr="00466849">
        <w:trPr>
          <w:jc w:val="center"/>
        </w:trPr>
        <w:tc>
          <w:tcPr>
            <w:tcW w:w="492" w:type="dxa"/>
            <w:shd w:val="clear" w:color="auto" w:fill="BFBFBF"/>
            <w:vAlign w:val="center"/>
          </w:tcPr>
          <w:p w14:paraId="22B49D09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ar-SA" w:bidi="ar-SA"/>
              </w:rPr>
              <w:t>1</w:t>
            </w:r>
          </w:p>
        </w:tc>
        <w:tc>
          <w:tcPr>
            <w:tcW w:w="2113" w:type="dxa"/>
            <w:vAlign w:val="center"/>
          </w:tcPr>
          <w:p w14:paraId="05F93572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</w:p>
          <w:p w14:paraId="4483FB5B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</w:p>
        </w:tc>
        <w:tc>
          <w:tcPr>
            <w:tcW w:w="3328" w:type="dxa"/>
            <w:vAlign w:val="center"/>
          </w:tcPr>
          <w:p w14:paraId="164E9A98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</w:p>
        </w:tc>
        <w:tc>
          <w:tcPr>
            <w:tcW w:w="3129" w:type="dxa"/>
            <w:vAlign w:val="center"/>
          </w:tcPr>
          <w:p w14:paraId="608D6619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</w:p>
        </w:tc>
      </w:tr>
      <w:tr w:rsidR="00C3405A" w:rsidRPr="00020B6B" w14:paraId="674B7305" w14:textId="77777777" w:rsidTr="00466849">
        <w:trPr>
          <w:jc w:val="center"/>
        </w:trPr>
        <w:tc>
          <w:tcPr>
            <w:tcW w:w="492" w:type="dxa"/>
            <w:shd w:val="clear" w:color="auto" w:fill="BFBFBF"/>
            <w:vAlign w:val="center"/>
          </w:tcPr>
          <w:p w14:paraId="1E3255E7" w14:textId="5488636D" w:rsidR="00C3405A" w:rsidRPr="00020B6B" w:rsidRDefault="00C3405A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  <w:r>
              <w:rPr>
                <w:rFonts w:ascii="Cambria" w:eastAsia="Times New Roman" w:hAnsi="Cambria" w:cs="Times New Roman"/>
                <w:b/>
                <w:lang w:eastAsia="ar-SA" w:bidi="ar-SA"/>
              </w:rPr>
              <w:t>2</w:t>
            </w:r>
          </w:p>
        </w:tc>
        <w:tc>
          <w:tcPr>
            <w:tcW w:w="2113" w:type="dxa"/>
            <w:vAlign w:val="center"/>
          </w:tcPr>
          <w:p w14:paraId="17907C14" w14:textId="77777777" w:rsidR="00C3405A" w:rsidRDefault="00C3405A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</w:p>
          <w:p w14:paraId="0C1633AC" w14:textId="20CDF082" w:rsidR="00C3405A" w:rsidRPr="00020B6B" w:rsidRDefault="00C3405A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  <w:bookmarkStart w:id="0" w:name="_GoBack"/>
            <w:bookmarkEnd w:id="0"/>
          </w:p>
        </w:tc>
        <w:tc>
          <w:tcPr>
            <w:tcW w:w="3328" w:type="dxa"/>
            <w:vAlign w:val="center"/>
          </w:tcPr>
          <w:p w14:paraId="4AC8FC2A" w14:textId="77777777" w:rsidR="00C3405A" w:rsidRPr="00020B6B" w:rsidRDefault="00C3405A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</w:p>
        </w:tc>
        <w:tc>
          <w:tcPr>
            <w:tcW w:w="3129" w:type="dxa"/>
            <w:vAlign w:val="center"/>
          </w:tcPr>
          <w:p w14:paraId="1B7EB752" w14:textId="77777777" w:rsidR="00C3405A" w:rsidRPr="00020B6B" w:rsidRDefault="00C3405A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</w:p>
        </w:tc>
      </w:tr>
    </w:tbl>
    <w:p w14:paraId="31164E99" w14:textId="77777777" w:rsidR="00020B6B" w:rsidRPr="00020B6B" w:rsidRDefault="00020B6B" w:rsidP="00020B6B">
      <w:pPr>
        <w:spacing w:line="276" w:lineRule="auto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W przypadku wykonywania przedmiotu zamówienia przez podwykonawców, oświadczamy, że ponosimy pełną odpowiedzialność za działanie lub zaniechanie wszystkich podwykonawców.</w:t>
      </w:r>
    </w:p>
    <w:p w14:paraId="3FD21315" w14:textId="77777777" w:rsidR="00020B6B" w:rsidRPr="00020B6B" w:rsidRDefault="00020B6B" w:rsidP="00020B6B">
      <w:pPr>
        <w:numPr>
          <w:ilvl w:val="0"/>
          <w:numId w:val="41"/>
        </w:numPr>
        <w:suppressAutoHyphens w:val="0"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Uważamy się za związanych niniejszą ofertą zgodnie z terminem określonym w SWZ.</w:t>
      </w:r>
    </w:p>
    <w:p w14:paraId="7932DBC0" w14:textId="77777777" w:rsidR="00020B6B" w:rsidRPr="00020B6B" w:rsidRDefault="00020B6B" w:rsidP="00020B6B">
      <w:pPr>
        <w:numPr>
          <w:ilvl w:val="0"/>
          <w:numId w:val="41"/>
        </w:numPr>
        <w:suppressAutoHyphens w:val="0"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14:paraId="2F254DC3" w14:textId="77777777" w:rsidR="00020B6B" w:rsidRPr="00020B6B" w:rsidRDefault="00020B6B" w:rsidP="00020B6B">
      <w:pPr>
        <w:numPr>
          <w:ilvl w:val="0"/>
          <w:numId w:val="41"/>
        </w:numPr>
        <w:tabs>
          <w:tab w:val="left" w:pos="0"/>
        </w:tabs>
        <w:suppressAutoHyphens w:val="0"/>
        <w:spacing w:line="276" w:lineRule="auto"/>
        <w:ind w:left="284" w:hanging="284"/>
        <w:jc w:val="both"/>
        <w:rPr>
          <w:rFonts w:ascii="Cambria" w:eastAsia="Arial Unicode MS" w:hAnsi="Cambria" w:cs="Calibri"/>
          <w:lang w:eastAsia="pl-PL" w:bidi="ar-SA"/>
        </w:rPr>
      </w:pPr>
      <w:r w:rsidRPr="00020B6B">
        <w:rPr>
          <w:rFonts w:ascii="Cambria" w:eastAsia="Arial Unicode MS" w:hAnsi="Cambria" w:cs="Calibri"/>
          <w:lang w:eastAsia="pl-PL" w:bidi="ar-SA"/>
        </w:rPr>
        <w:t>Oświadczamy, że wypełniliśmy obowiązki informacyjne przewidziane w art. 13 lub art. 14 RODO</w:t>
      </w:r>
      <w:r w:rsidRPr="00020B6B">
        <w:rPr>
          <w:rFonts w:ascii="Cambria" w:eastAsia="Arial Unicode MS" w:hAnsi="Cambria" w:cs="Calibri"/>
          <w:vertAlign w:val="superscript"/>
          <w:lang w:eastAsia="pl-PL" w:bidi="ar-SA"/>
        </w:rPr>
        <w:footnoteReference w:id="2"/>
      </w:r>
      <w:r w:rsidRPr="00020B6B">
        <w:rPr>
          <w:rFonts w:ascii="Cambria" w:eastAsia="Arial Unicode MS" w:hAnsi="Cambria" w:cs="Calibri"/>
          <w:lang w:eastAsia="pl-PL" w:bidi="ar-SA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4524F2CD" w14:textId="77777777" w:rsidR="00020B6B" w:rsidRPr="00020B6B" w:rsidRDefault="00020B6B" w:rsidP="00020B6B">
      <w:pPr>
        <w:numPr>
          <w:ilvl w:val="0"/>
          <w:numId w:val="41"/>
        </w:numPr>
        <w:suppressAutoHyphens w:val="0"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Oświadczamy, że zapoznaliśmy się z informacjami zawartymi w rozdziale XX SIWZ dotyczącymi  przetwarzania danych osobowych Wykonawcy oraz bezwarunkowo akceptujemy przedstawione w niej warunki.</w:t>
      </w:r>
    </w:p>
    <w:p w14:paraId="439FB608" w14:textId="77777777" w:rsidR="00466849" w:rsidRDefault="00466849" w:rsidP="00466849">
      <w:pPr>
        <w:numPr>
          <w:ilvl w:val="0"/>
          <w:numId w:val="41"/>
        </w:numPr>
        <w:suppressAutoHyphens w:val="0"/>
        <w:spacing w:before="120" w:after="120" w:line="276" w:lineRule="auto"/>
        <w:ind w:left="284" w:hanging="284"/>
        <w:contextualSpacing/>
        <w:jc w:val="both"/>
        <w:rPr>
          <w:rFonts w:ascii="Cambria" w:eastAsia="Times New Roman" w:hAnsi="Cambria" w:cs="Times New Roman"/>
          <w:lang w:eastAsia="pl-PL" w:bidi="ar-SA"/>
        </w:rPr>
      </w:pPr>
      <w:r>
        <w:rPr>
          <w:rFonts w:ascii="Cambria" w:eastAsia="Times New Roman" w:hAnsi="Cambria" w:cs="Times New Roman"/>
          <w:lang w:eastAsia="pl-PL" w:bidi="ar-SA"/>
        </w:rPr>
        <w:lastRenderedPageBreak/>
        <w:t>O</w:t>
      </w:r>
      <w:r w:rsidR="00020B6B" w:rsidRPr="00020B6B">
        <w:rPr>
          <w:rFonts w:ascii="Cambria" w:eastAsia="Times New Roman" w:hAnsi="Cambria" w:cs="Times New Roman"/>
          <w:lang w:eastAsia="pl-PL" w:bidi="ar-SA"/>
        </w:rPr>
        <w:t>świadczamy, że akceptujemy sposób porozumiewania przy użyciu środków komunikacji elektronicznej w rozumieniu ustawy z dnia 18 lipca 2002 r. o świadczeniu usług drogą elektroniczną.</w:t>
      </w:r>
    </w:p>
    <w:p w14:paraId="6AE57FE7" w14:textId="1FEC3450" w:rsidR="00020B6B" w:rsidRPr="00466849" w:rsidRDefault="00020B6B" w:rsidP="00466849">
      <w:pPr>
        <w:numPr>
          <w:ilvl w:val="0"/>
          <w:numId w:val="41"/>
        </w:numPr>
        <w:suppressAutoHyphens w:val="0"/>
        <w:spacing w:before="120" w:after="120" w:line="276" w:lineRule="auto"/>
        <w:ind w:left="284" w:hanging="284"/>
        <w:contextualSpacing/>
        <w:jc w:val="both"/>
        <w:rPr>
          <w:rFonts w:ascii="Cambria" w:eastAsia="Times New Roman" w:hAnsi="Cambria" w:cs="Times New Roman"/>
          <w:lang w:eastAsia="pl-PL" w:bidi="ar-SA"/>
        </w:rPr>
      </w:pPr>
      <w:r w:rsidRPr="00466849">
        <w:rPr>
          <w:rFonts w:ascii="Cambria" w:eastAsia="Times New Roman" w:hAnsi="Cambria" w:cs="Times New Roman"/>
          <w:lang w:eastAsia="ar-SA" w:bidi="ar-SA"/>
        </w:rPr>
        <w:t>Komplet składanych dokumentów stanowią  następujące pozycje:</w:t>
      </w:r>
    </w:p>
    <w:p w14:paraId="25845089" w14:textId="038D4200" w:rsidR="00020B6B" w:rsidRPr="00466849" w:rsidRDefault="00020B6B" w:rsidP="00466849">
      <w:pPr>
        <w:numPr>
          <w:ilvl w:val="0"/>
          <w:numId w:val="42"/>
        </w:numPr>
        <w:suppressAutoHyphens w:val="0"/>
        <w:spacing w:line="276" w:lineRule="auto"/>
        <w:ind w:left="567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……………………………………………………………</w:t>
      </w:r>
    </w:p>
    <w:p w14:paraId="3B6A0FB4" w14:textId="5D29A41C" w:rsidR="00020B6B" w:rsidRPr="00020B6B" w:rsidRDefault="00020B6B" w:rsidP="00020B6B">
      <w:pPr>
        <w:keepNext/>
        <w:suppressAutoHyphens w:val="0"/>
        <w:spacing w:after="60"/>
        <w:outlineLvl w:val="3"/>
        <w:rPr>
          <w:rFonts w:ascii="Cambria" w:eastAsia="Times New Roman" w:hAnsi="Cambria" w:cs="Times New Roman"/>
          <w:b/>
          <w:bCs/>
          <w:lang w:eastAsia="pl-PL" w:bidi="ar-SA"/>
        </w:rPr>
      </w:pPr>
    </w:p>
    <w:p w14:paraId="0623F804" w14:textId="2189A329" w:rsidR="00020B6B" w:rsidRPr="00020B6B" w:rsidRDefault="00466849" w:rsidP="00466849">
      <w:pPr>
        <w:suppressAutoHyphens w:val="0"/>
        <w:spacing w:before="120" w:after="120" w:line="276" w:lineRule="auto"/>
        <w:ind w:left="5670"/>
        <w:jc w:val="center"/>
        <w:rPr>
          <w:rFonts w:ascii="Cambria" w:hAnsi="Cambria" w:cs="Times New Roman"/>
          <w:sz w:val="18"/>
          <w:szCs w:val="18"/>
          <w:lang w:eastAsia="en-US" w:bidi="ar-SA"/>
        </w:rPr>
      </w:pPr>
      <w:r>
        <w:rPr>
          <w:rFonts w:ascii="Cambria" w:hAnsi="Cambria" w:cs="Times New Roman"/>
          <w:sz w:val="18"/>
          <w:szCs w:val="18"/>
          <w:lang w:eastAsia="en-US" w:bidi="ar-SA"/>
        </w:rPr>
        <w:t>………………………….., dnia ………………. 2021</w:t>
      </w:r>
    </w:p>
    <w:p w14:paraId="2CEE5B0A" w14:textId="77777777" w:rsidR="00020B6B" w:rsidRPr="00020B6B" w:rsidRDefault="00020B6B" w:rsidP="00466849">
      <w:pPr>
        <w:suppressAutoHyphens w:val="0"/>
        <w:spacing w:before="120" w:after="120" w:line="276" w:lineRule="auto"/>
        <w:ind w:left="4320"/>
        <w:jc w:val="center"/>
        <w:rPr>
          <w:rFonts w:ascii="Cambria" w:hAnsi="Cambria" w:cs="Times New Roman"/>
          <w:sz w:val="18"/>
          <w:szCs w:val="18"/>
          <w:lang w:eastAsia="en-US" w:bidi="ar-SA"/>
        </w:rPr>
      </w:pPr>
      <w:r w:rsidRPr="00020B6B">
        <w:rPr>
          <w:rFonts w:ascii="Cambria" w:hAnsi="Cambria" w:cs="Times New Roman"/>
          <w:sz w:val="18"/>
          <w:szCs w:val="18"/>
          <w:lang w:eastAsia="en-US" w:bidi="ar-SA"/>
        </w:rPr>
        <w:t>………………………………………………………………</w:t>
      </w:r>
    </w:p>
    <w:p w14:paraId="01B5D065" w14:textId="5C467C62" w:rsidR="00BE00AF" w:rsidRPr="00466849" w:rsidRDefault="00020B6B" w:rsidP="00466849">
      <w:pPr>
        <w:suppressAutoHyphens w:val="0"/>
        <w:spacing w:line="276" w:lineRule="auto"/>
        <w:ind w:left="5040"/>
        <w:jc w:val="center"/>
        <w:rPr>
          <w:rFonts w:ascii="Cambria" w:hAnsi="Cambria" w:cs="Times New Roman"/>
          <w:b/>
          <w:bCs/>
          <w:sz w:val="18"/>
          <w:szCs w:val="18"/>
          <w:lang w:eastAsia="en-US" w:bidi="ar-SA"/>
        </w:rPr>
      </w:pPr>
      <w:r w:rsidRPr="00020B6B">
        <w:rPr>
          <w:rFonts w:ascii="Cambria" w:hAnsi="Cambria" w:cs="Times New Roman"/>
          <w:sz w:val="18"/>
          <w:szCs w:val="18"/>
          <w:lang w:eastAsia="en-US" w:bidi="ar-SA"/>
        </w:rPr>
        <w:t>Kwalifikowany podpis elektronic</w:t>
      </w:r>
      <w:r w:rsidR="00466849">
        <w:rPr>
          <w:rFonts w:ascii="Cambria" w:hAnsi="Cambria" w:cs="Times New Roman"/>
          <w:sz w:val="18"/>
          <w:szCs w:val="18"/>
          <w:lang w:eastAsia="en-US" w:bidi="ar-SA"/>
        </w:rPr>
        <w:t xml:space="preserve">zny złożony  przez osobę(osoby) </w:t>
      </w:r>
      <w:r w:rsidR="00466849" w:rsidRPr="00020B6B">
        <w:rPr>
          <w:rFonts w:ascii="Cambria" w:hAnsi="Cambria" w:cs="Times New Roman"/>
          <w:sz w:val="18"/>
          <w:szCs w:val="18"/>
          <w:lang w:eastAsia="en-US" w:bidi="ar-SA"/>
        </w:rPr>
        <w:t>uprawnioną(-e)</w:t>
      </w:r>
    </w:p>
    <w:sectPr w:rsidR="00BE00AF" w:rsidRPr="00466849" w:rsidSect="009F11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1F9BD" w14:textId="77777777" w:rsidR="00F93083" w:rsidRDefault="00F93083" w:rsidP="006B6289">
      <w:r>
        <w:separator/>
      </w:r>
    </w:p>
  </w:endnote>
  <w:endnote w:type="continuationSeparator" w:id="0">
    <w:p w14:paraId="43D80F77" w14:textId="77777777" w:rsidR="00F93083" w:rsidRDefault="00F93083" w:rsidP="006B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AE4E3" w14:textId="77777777" w:rsidR="00F93083" w:rsidRDefault="00F93083" w:rsidP="006B6289">
      <w:r>
        <w:separator/>
      </w:r>
    </w:p>
  </w:footnote>
  <w:footnote w:type="continuationSeparator" w:id="0">
    <w:p w14:paraId="5E16748B" w14:textId="77777777" w:rsidR="00F93083" w:rsidRDefault="00F93083" w:rsidP="006B6289">
      <w:r>
        <w:continuationSeparator/>
      </w:r>
    </w:p>
  </w:footnote>
  <w:footnote w:id="1">
    <w:p w14:paraId="33616A4C" w14:textId="77777777" w:rsidR="00F93083" w:rsidRPr="001C76DF" w:rsidRDefault="00F93083" w:rsidP="00020B6B">
      <w:pPr>
        <w:pStyle w:val="Tekstprzypisudolnego"/>
        <w:rPr>
          <w:rFonts w:ascii="Cambria" w:hAnsi="Cambria" w:cs="Calibri"/>
          <w:i/>
          <w:sz w:val="16"/>
          <w:szCs w:val="16"/>
        </w:rPr>
      </w:pPr>
      <w:r w:rsidRPr="001C76DF">
        <w:rPr>
          <w:rStyle w:val="Odwoanieprzypisudolnego"/>
          <w:rFonts w:ascii="Cambria" w:eastAsia="Book Antiqua" w:hAnsi="Cambria" w:cs="Calibri"/>
          <w:i/>
          <w:sz w:val="16"/>
          <w:szCs w:val="16"/>
        </w:rPr>
        <w:footnoteRef/>
      </w:r>
      <w:r w:rsidRPr="001C76DF">
        <w:rPr>
          <w:rFonts w:ascii="Cambria" w:hAnsi="Cambria" w:cs="Calibri"/>
          <w:i/>
          <w:sz w:val="16"/>
          <w:szCs w:val="16"/>
        </w:rPr>
        <w:t xml:space="preserve"> Zaznaczyć właściwe.</w:t>
      </w:r>
    </w:p>
  </w:footnote>
  <w:footnote w:id="2">
    <w:p w14:paraId="3B37ADB1" w14:textId="77777777" w:rsidR="00F93083" w:rsidRPr="00287C94" w:rsidRDefault="00F93083" w:rsidP="00020B6B">
      <w:pPr>
        <w:pStyle w:val="Tekstprzypisudolnego"/>
        <w:rPr>
          <w:rFonts w:ascii="Cambria" w:hAnsi="Cambria"/>
          <w:i/>
          <w:sz w:val="16"/>
          <w:szCs w:val="16"/>
        </w:rPr>
      </w:pPr>
      <w:r w:rsidRPr="00287C94">
        <w:rPr>
          <w:rStyle w:val="Odwoanieprzypisudolnego"/>
          <w:rFonts w:ascii="Cambria" w:eastAsia="Book Antiqua" w:hAnsi="Cambria"/>
          <w:i/>
          <w:sz w:val="16"/>
          <w:szCs w:val="16"/>
        </w:rPr>
        <w:footnoteRef/>
      </w:r>
      <w:r w:rsidRPr="00287C94">
        <w:rPr>
          <w:rFonts w:ascii="Cambria" w:hAnsi="Cambria"/>
          <w:i/>
          <w:sz w:val="16"/>
          <w:szCs w:val="16"/>
        </w:rPr>
        <w:t xml:space="preserve"> </w:t>
      </w:r>
      <w:r w:rsidRPr="00287C94">
        <w:rPr>
          <w:rFonts w:ascii="Cambria" w:hAnsi="Cambria" w:cs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1848" w14:textId="3E05B6E1" w:rsidR="00F93083" w:rsidRDefault="00F93083" w:rsidP="00167EA7">
    <w:pPr>
      <w:pStyle w:val="Nagwek"/>
      <w:pBdr>
        <w:bottom w:val="single" w:sz="6" w:space="1" w:color="auto"/>
      </w:pBdr>
      <w:jc w:val="center"/>
    </w:pPr>
  </w:p>
  <w:p w14:paraId="0C878CD5" w14:textId="77777777" w:rsidR="00F93083" w:rsidRPr="00167EA7" w:rsidRDefault="00F93083" w:rsidP="00167E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4pt;height:13.2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F30BC1A"/>
    <w:name w:val="WW8Num2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  <w:szCs w:val="18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Book Antiqua" w:hAnsi="Book Antiqua" w:cs="Liberation Serif" w:hint="default"/>
        <w:b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</w:rPr>
    </w:lvl>
  </w:abstractNum>
  <w:abstractNum w:abstractNumId="3" w15:restartNumberingAfterBreak="0">
    <w:nsid w:val="00000004"/>
    <w:multiLevelType w:val="multilevel"/>
    <w:tmpl w:val="C9460338"/>
    <w:name w:val="WW8Num4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Book Antiqua" w:hAnsi="Book Antiqua" w:cs="Liberation Serif" w:hint="default"/>
        <w:b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4" w15:restartNumberingAfterBreak="0">
    <w:nsid w:val="00000005"/>
    <w:multiLevelType w:val="multilevel"/>
    <w:tmpl w:val="B1E89D60"/>
    <w:name w:val="WW8Num5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  <w:szCs w:val="18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Book Antiqua" w:hAnsi="Book Antiqua" w:cs="Liberation Serif" w:hint="default"/>
        <w:b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5" w15:restartNumberingAfterBreak="0">
    <w:nsid w:val="00000006"/>
    <w:multiLevelType w:val="multilevel"/>
    <w:tmpl w:val="593E1D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6" w15:restartNumberingAfterBreak="0">
    <w:nsid w:val="00000007"/>
    <w:multiLevelType w:val="multilevel"/>
    <w:tmpl w:val="3F0073E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Calibri" w:hAnsi="Book Antiqua" w:cs="Book Antiqua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7" w15:restartNumberingAfterBreak="0">
    <w:nsid w:val="00000008"/>
    <w:multiLevelType w:val="multilevel"/>
    <w:tmpl w:val="7016821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E7542ED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3DBCA6C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Book Antiqu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3" w15:restartNumberingAfterBreak="0">
    <w:nsid w:val="0000000E"/>
    <w:multiLevelType w:val="multilevel"/>
    <w:tmpl w:val="F05CBE9C"/>
    <w:name w:val="WW8Num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0000000F"/>
    <w:multiLevelType w:val="multilevel"/>
    <w:tmpl w:val="3258A44E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0"/>
    <w:multiLevelType w:val="multilevel"/>
    <w:tmpl w:val="00669E1A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CD083388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5A76DA3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5"/>
    <w:multiLevelType w:val="multilevel"/>
    <w:tmpl w:val="1F661450"/>
    <w:name w:val="WW8Num2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Book Antiqu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Book Antiqu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5EB6FB3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Calibri" w:hAnsi="Book Antiqua" w:cs="Book Antiqua"/>
        <w:color w:val="auto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4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  <w:rPr>
        <w:rFonts w:ascii="Book Antiqua" w:hAnsi="Book Antiqua" w:cs="Symbol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6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9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8" w15:restartNumberingAfterBreak="0">
    <w:nsid w:val="00000031"/>
    <w:multiLevelType w:val="multilevel"/>
    <w:tmpl w:val="4092932E"/>
    <w:name w:val="WW8Num4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Book Antiqua" w:hint="default"/>
      </w:rPr>
    </w:lvl>
  </w:abstractNum>
  <w:abstractNum w:abstractNumId="5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0962F77"/>
    <w:multiLevelType w:val="hybridMultilevel"/>
    <w:tmpl w:val="6B423866"/>
    <w:lvl w:ilvl="0" w:tplc="1D64058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887C82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ACC6853"/>
    <w:multiLevelType w:val="hybridMultilevel"/>
    <w:tmpl w:val="63ECEA38"/>
    <w:lvl w:ilvl="0" w:tplc="E5B6233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0BE2020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14A7A59"/>
    <w:multiLevelType w:val="hybridMultilevel"/>
    <w:tmpl w:val="0EA2D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5EC2468"/>
    <w:multiLevelType w:val="hybridMultilevel"/>
    <w:tmpl w:val="EAE84B4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0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CA939F8"/>
    <w:multiLevelType w:val="hybridMultilevel"/>
    <w:tmpl w:val="CEE6D764"/>
    <w:lvl w:ilvl="0" w:tplc="A67C97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D015A5F"/>
    <w:multiLevelType w:val="hybridMultilevel"/>
    <w:tmpl w:val="5C28C9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EA73005"/>
    <w:multiLevelType w:val="hybridMultilevel"/>
    <w:tmpl w:val="98989E10"/>
    <w:lvl w:ilvl="0" w:tplc="88FCB3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08D0359"/>
    <w:multiLevelType w:val="hybridMultilevel"/>
    <w:tmpl w:val="705A8560"/>
    <w:lvl w:ilvl="0" w:tplc="259C1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6528FA"/>
    <w:multiLevelType w:val="hybridMultilevel"/>
    <w:tmpl w:val="5044A0E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D1D8F32A">
      <w:start w:val="1"/>
      <w:numFmt w:val="decimal"/>
      <w:lvlText w:val="%2)"/>
      <w:lvlJc w:val="left"/>
      <w:pPr>
        <w:ind w:left="1724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6" w15:restartNumberingAfterBreak="0">
    <w:nsid w:val="23A662ED"/>
    <w:multiLevelType w:val="hybridMultilevel"/>
    <w:tmpl w:val="C3785FD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7" w15:restartNumberingAfterBreak="0">
    <w:nsid w:val="28242FFE"/>
    <w:multiLevelType w:val="hybridMultilevel"/>
    <w:tmpl w:val="B3E2950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8" w15:restartNumberingAfterBreak="0">
    <w:nsid w:val="28725611"/>
    <w:multiLevelType w:val="hybridMultilevel"/>
    <w:tmpl w:val="EE745A5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F0B85488">
      <w:start w:val="1"/>
      <w:numFmt w:val="decimal"/>
      <w:lvlText w:val="%3."/>
      <w:lvlJc w:val="left"/>
      <w:pPr>
        <w:ind w:left="2624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9" w15:restartNumberingAfterBreak="0">
    <w:nsid w:val="2E621ABF"/>
    <w:multiLevelType w:val="hybridMultilevel"/>
    <w:tmpl w:val="2E667B9C"/>
    <w:lvl w:ilvl="0" w:tplc="95986E3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9CA3727"/>
    <w:multiLevelType w:val="hybridMultilevel"/>
    <w:tmpl w:val="8092F4DA"/>
    <w:name w:val="WW8Num82"/>
    <w:lvl w:ilvl="0" w:tplc="0415000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DC8A5D1E">
      <w:start w:val="1"/>
      <w:numFmt w:val="decimal"/>
      <w:lvlText w:val="%4."/>
      <w:lvlJc w:val="left"/>
      <w:pPr>
        <w:ind w:left="2869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71" w15:restartNumberingAfterBreak="0">
    <w:nsid w:val="3B2C5330"/>
    <w:multiLevelType w:val="hybridMultilevel"/>
    <w:tmpl w:val="1C2C2448"/>
    <w:lvl w:ilvl="0" w:tplc="B6020FB6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8AB084A"/>
    <w:multiLevelType w:val="hybridMultilevel"/>
    <w:tmpl w:val="B4C43C74"/>
    <w:lvl w:ilvl="0" w:tplc="93AE06F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2001E55"/>
    <w:multiLevelType w:val="hybridMultilevel"/>
    <w:tmpl w:val="2A30C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317C30"/>
    <w:multiLevelType w:val="hybridMultilevel"/>
    <w:tmpl w:val="00144E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5614448"/>
    <w:multiLevelType w:val="hybridMultilevel"/>
    <w:tmpl w:val="DCE82CA6"/>
    <w:lvl w:ilvl="0" w:tplc="35541EEE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5DC21E2"/>
    <w:multiLevelType w:val="hybridMultilevel"/>
    <w:tmpl w:val="B6C43482"/>
    <w:lvl w:ilvl="0" w:tplc="6A304006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0" w15:restartNumberingAfterBreak="0">
    <w:nsid w:val="583F301A"/>
    <w:multiLevelType w:val="hybridMultilevel"/>
    <w:tmpl w:val="DB0258E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C136ACFC">
      <w:start w:val="10"/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1" w15:restartNumberingAfterBreak="0">
    <w:nsid w:val="5E8A2B6C"/>
    <w:multiLevelType w:val="hybridMultilevel"/>
    <w:tmpl w:val="B45EF27C"/>
    <w:lvl w:ilvl="0" w:tplc="2DCE8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076B39"/>
    <w:multiLevelType w:val="hybridMultilevel"/>
    <w:tmpl w:val="2AF456F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3" w15:restartNumberingAfterBreak="0">
    <w:nsid w:val="66A342A9"/>
    <w:multiLevelType w:val="hybridMultilevel"/>
    <w:tmpl w:val="66041EF6"/>
    <w:lvl w:ilvl="0" w:tplc="56708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7D0590"/>
    <w:multiLevelType w:val="hybridMultilevel"/>
    <w:tmpl w:val="5F9AFE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B583425"/>
    <w:multiLevelType w:val="hybridMultilevel"/>
    <w:tmpl w:val="A74E00B2"/>
    <w:name w:val="WW8Num82222"/>
    <w:lvl w:ilvl="0" w:tplc="EA7E7E64">
      <w:start w:val="1"/>
      <w:numFmt w:val="decimal"/>
      <w:lvlText w:val="%1)"/>
      <w:lvlJc w:val="left"/>
      <w:pPr>
        <w:ind w:left="330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  <w:rPr>
        <w:rFonts w:cs="Times New Roman"/>
      </w:rPr>
    </w:lvl>
  </w:abstractNum>
  <w:abstractNum w:abstractNumId="86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9249FD"/>
    <w:multiLevelType w:val="hybridMultilevel"/>
    <w:tmpl w:val="866A3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D3058B"/>
    <w:multiLevelType w:val="hybridMultilevel"/>
    <w:tmpl w:val="7590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6FC04C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F5946E3"/>
    <w:multiLevelType w:val="hybridMultilevel"/>
    <w:tmpl w:val="5B8A2E3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0" w15:restartNumberingAfterBreak="0">
    <w:nsid w:val="7FEB32A6"/>
    <w:multiLevelType w:val="hybridMultilevel"/>
    <w:tmpl w:val="7028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30"/>
  </w:num>
  <w:num w:numId="5">
    <w:abstractNumId w:val="86"/>
  </w:num>
  <w:num w:numId="6">
    <w:abstractNumId w:val="64"/>
  </w:num>
  <w:num w:numId="7">
    <w:abstractNumId w:val="76"/>
  </w:num>
  <w:num w:numId="8">
    <w:abstractNumId w:val="81"/>
  </w:num>
  <w:num w:numId="9">
    <w:abstractNumId w:val="83"/>
  </w:num>
  <w:num w:numId="10">
    <w:abstractNumId w:val="63"/>
  </w:num>
  <w:num w:numId="11">
    <w:abstractNumId w:val="51"/>
  </w:num>
  <w:num w:numId="12">
    <w:abstractNumId w:val="87"/>
  </w:num>
  <w:num w:numId="13">
    <w:abstractNumId w:val="56"/>
  </w:num>
  <w:num w:numId="14">
    <w:abstractNumId w:val="79"/>
  </w:num>
  <w:num w:numId="15">
    <w:abstractNumId w:val="82"/>
  </w:num>
  <w:num w:numId="16">
    <w:abstractNumId w:val="59"/>
  </w:num>
  <w:num w:numId="17">
    <w:abstractNumId w:val="61"/>
  </w:num>
  <w:num w:numId="18">
    <w:abstractNumId w:val="73"/>
  </w:num>
  <w:num w:numId="19">
    <w:abstractNumId w:val="66"/>
  </w:num>
  <w:num w:numId="20">
    <w:abstractNumId w:val="65"/>
  </w:num>
  <w:num w:numId="21">
    <w:abstractNumId w:val="68"/>
  </w:num>
  <w:num w:numId="22">
    <w:abstractNumId w:val="74"/>
  </w:num>
  <w:num w:numId="23">
    <w:abstractNumId w:val="78"/>
  </w:num>
  <w:num w:numId="24">
    <w:abstractNumId w:val="84"/>
  </w:num>
  <w:num w:numId="25">
    <w:abstractNumId w:val="70"/>
  </w:num>
  <w:num w:numId="26">
    <w:abstractNumId w:val="85"/>
  </w:num>
  <w:num w:numId="27">
    <w:abstractNumId w:val="69"/>
  </w:num>
  <w:num w:numId="28">
    <w:abstractNumId w:val="62"/>
  </w:num>
  <w:num w:numId="29">
    <w:abstractNumId w:val="89"/>
  </w:num>
  <w:num w:numId="30">
    <w:abstractNumId w:val="88"/>
  </w:num>
  <w:num w:numId="31">
    <w:abstractNumId w:val="57"/>
  </w:num>
  <w:num w:numId="32">
    <w:abstractNumId w:val="77"/>
  </w:num>
  <w:num w:numId="33">
    <w:abstractNumId w:val="90"/>
  </w:num>
  <w:num w:numId="34">
    <w:abstractNumId w:val="67"/>
  </w:num>
  <w:num w:numId="35">
    <w:abstractNumId w:val="72"/>
  </w:num>
  <w:num w:numId="36">
    <w:abstractNumId w:val="80"/>
  </w:num>
  <w:num w:numId="37">
    <w:abstractNumId w:val="75"/>
  </w:num>
  <w:num w:numId="38">
    <w:abstractNumId w:val="55"/>
  </w:num>
  <w:num w:numId="39">
    <w:abstractNumId w:val="58"/>
  </w:num>
  <w:num w:numId="40">
    <w:abstractNumId w:val="54"/>
  </w:num>
  <w:num w:numId="41">
    <w:abstractNumId w:val="50"/>
  </w:num>
  <w:num w:numId="42">
    <w:abstractNumId w:val="60"/>
  </w:num>
  <w:num w:numId="43">
    <w:abstractNumId w:val="53"/>
  </w:num>
  <w:num w:numId="44">
    <w:abstractNumId w:val="52"/>
  </w:num>
  <w:num w:numId="45">
    <w:abstractNumId w:val="7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31"/>
    <w:rsid w:val="00000863"/>
    <w:rsid w:val="00020B6B"/>
    <w:rsid w:val="00022C0E"/>
    <w:rsid w:val="00041BCA"/>
    <w:rsid w:val="000421DB"/>
    <w:rsid w:val="000458C7"/>
    <w:rsid w:val="000552AB"/>
    <w:rsid w:val="00072363"/>
    <w:rsid w:val="00075952"/>
    <w:rsid w:val="000B3C1F"/>
    <w:rsid w:val="000B576A"/>
    <w:rsid w:val="000C1D59"/>
    <w:rsid w:val="000C3C8C"/>
    <w:rsid w:val="000D1A40"/>
    <w:rsid w:val="000E5C9F"/>
    <w:rsid w:val="00124920"/>
    <w:rsid w:val="001524EA"/>
    <w:rsid w:val="001536D3"/>
    <w:rsid w:val="001571ED"/>
    <w:rsid w:val="00157F75"/>
    <w:rsid w:val="00167EA7"/>
    <w:rsid w:val="00171149"/>
    <w:rsid w:val="00173E87"/>
    <w:rsid w:val="001B1352"/>
    <w:rsid w:val="001B7A86"/>
    <w:rsid w:val="001C472E"/>
    <w:rsid w:val="001D65FF"/>
    <w:rsid w:val="001F1987"/>
    <w:rsid w:val="002170C2"/>
    <w:rsid w:val="0022233E"/>
    <w:rsid w:val="002238A7"/>
    <w:rsid w:val="00224B26"/>
    <w:rsid w:val="002260C1"/>
    <w:rsid w:val="002452F7"/>
    <w:rsid w:val="00252025"/>
    <w:rsid w:val="00272A20"/>
    <w:rsid w:val="00274DE3"/>
    <w:rsid w:val="002918F1"/>
    <w:rsid w:val="002B0C7F"/>
    <w:rsid w:val="002C2D5F"/>
    <w:rsid w:val="002E6C24"/>
    <w:rsid w:val="002E7D4E"/>
    <w:rsid w:val="00305976"/>
    <w:rsid w:val="0031778B"/>
    <w:rsid w:val="00334138"/>
    <w:rsid w:val="00356450"/>
    <w:rsid w:val="00361F71"/>
    <w:rsid w:val="00374C4A"/>
    <w:rsid w:val="00375FAC"/>
    <w:rsid w:val="003B29D7"/>
    <w:rsid w:val="003E4C01"/>
    <w:rsid w:val="003F18A4"/>
    <w:rsid w:val="00404B11"/>
    <w:rsid w:val="00423C33"/>
    <w:rsid w:val="00424F11"/>
    <w:rsid w:val="00430B8A"/>
    <w:rsid w:val="00432852"/>
    <w:rsid w:val="00457234"/>
    <w:rsid w:val="00460358"/>
    <w:rsid w:val="004663ED"/>
    <w:rsid w:val="00466849"/>
    <w:rsid w:val="00480D92"/>
    <w:rsid w:val="004930A4"/>
    <w:rsid w:val="004C4110"/>
    <w:rsid w:val="004C755F"/>
    <w:rsid w:val="004D5D8D"/>
    <w:rsid w:val="004E0D38"/>
    <w:rsid w:val="004E4C07"/>
    <w:rsid w:val="004E5A83"/>
    <w:rsid w:val="00523F89"/>
    <w:rsid w:val="00525A75"/>
    <w:rsid w:val="005270C1"/>
    <w:rsid w:val="00532D2E"/>
    <w:rsid w:val="00575E8C"/>
    <w:rsid w:val="00584F0F"/>
    <w:rsid w:val="005873F9"/>
    <w:rsid w:val="00596D3B"/>
    <w:rsid w:val="005A5B63"/>
    <w:rsid w:val="005A7F98"/>
    <w:rsid w:val="005B201B"/>
    <w:rsid w:val="005B2F7E"/>
    <w:rsid w:val="005C6503"/>
    <w:rsid w:val="005E3B45"/>
    <w:rsid w:val="005E66F9"/>
    <w:rsid w:val="005F0E8A"/>
    <w:rsid w:val="005F3821"/>
    <w:rsid w:val="005F68B4"/>
    <w:rsid w:val="00602B44"/>
    <w:rsid w:val="00604D93"/>
    <w:rsid w:val="00610A73"/>
    <w:rsid w:val="00621287"/>
    <w:rsid w:val="00646DB3"/>
    <w:rsid w:val="00663C5D"/>
    <w:rsid w:val="00672828"/>
    <w:rsid w:val="00681A97"/>
    <w:rsid w:val="00684DA6"/>
    <w:rsid w:val="00684F79"/>
    <w:rsid w:val="00697E32"/>
    <w:rsid w:val="006B3A62"/>
    <w:rsid w:val="006B6289"/>
    <w:rsid w:val="006C7E99"/>
    <w:rsid w:val="006D2247"/>
    <w:rsid w:val="006E76ED"/>
    <w:rsid w:val="006F64F9"/>
    <w:rsid w:val="0070784E"/>
    <w:rsid w:val="0073730A"/>
    <w:rsid w:val="00753095"/>
    <w:rsid w:val="00755FBA"/>
    <w:rsid w:val="00756A08"/>
    <w:rsid w:val="00797926"/>
    <w:rsid w:val="007B4BF6"/>
    <w:rsid w:val="007F36C1"/>
    <w:rsid w:val="008109C8"/>
    <w:rsid w:val="00832855"/>
    <w:rsid w:val="00833BEF"/>
    <w:rsid w:val="008361CC"/>
    <w:rsid w:val="00856B71"/>
    <w:rsid w:val="00862DF9"/>
    <w:rsid w:val="00863082"/>
    <w:rsid w:val="00864C56"/>
    <w:rsid w:val="0087202F"/>
    <w:rsid w:val="00884AE3"/>
    <w:rsid w:val="008A0342"/>
    <w:rsid w:val="008A37FD"/>
    <w:rsid w:val="008C2DC9"/>
    <w:rsid w:val="008C77CE"/>
    <w:rsid w:val="008E01EE"/>
    <w:rsid w:val="008F04E5"/>
    <w:rsid w:val="00900E50"/>
    <w:rsid w:val="009202C0"/>
    <w:rsid w:val="00925179"/>
    <w:rsid w:val="00945B64"/>
    <w:rsid w:val="00951B30"/>
    <w:rsid w:val="00952087"/>
    <w:rsid w:val="009829DD"/>
    <w:rsid w:val="009945B0"/>
    <w:rsid w:val="009B1EA1"/>
    <w:rsid w:val="009E5C3C"/>
    <w:rsid w:val="009E5DDB"/>
    <w:rsid w:val="009F1107"/>
    <w:rsid w:val="009F555F"/>
    <w:rsid w:val="00A02D04"/>
    <w:rsid w:val="00A25A7B"/>
    <w:rsid w:val="00A27C05"/>
    <w:rsid w:val="00A319F6"/>
    <w:rsid w:val="00A32412"/>
    <w:rsid w:val="00A3679A"/>
    <w:rsid w:val="00A43031"/>
    <w:rsid w:val="00A62442"/>
    <w:rsid w:val="00A7698C"/>
    <w:rsid w:val="00A77E92"/>
    <w:rsid w:val="00A82BA9"/>
    <w:rsid w:val="00A848B7"/>
    <w:rsid w:val="00A86EEF"/>
    <w:rsid w:val="00AA0D8C"/>
    <w:rsid w:val="00AA681B"/>
    <w:rsid w:val="00AF48FF"/>
    <w:rsid w:val="00AF4F55"/>
    <w:rsid w:val="00AF5F5E"/>
    <w:rsid w:val="00B058F5"/>
    <w:rsid w:val="00B07E11"/>
    <w:rsid w:val="00B139CC"/>
    <w:rsid w:val="00B158F8"/>
    <w:rsid w:val="00B16096"/>
    <w:rsid w:val="00B43713"/>
    <w:rsid w:val="00B439D8"/>
    <w:rsid w:val="00B63026"/>
    <w:rsid w:val="00BA3E87"/>
    <w:rsid w:val="00BB5CA7"/>
    <w:rsid w:val="00BB5EC4"/>
    <w:rsid w:val="00BD47DF"/>
    <w:rsid w:val="00BE00AF"/>
    <w:rsid w:val="00BE1241"/>
    <w:rsid w:val="00BE7AF4"/>
    <w:rsid w:val="00C3405A"/>
    <w:rsid w:val="00C42CD8"/>
    <w:rsid w:val="00C62168"/>
    <w:rsid w:val="00C63A3B"/>
    <w:rsid w:val="00C754A9"/>
    <w:rsid w:val="00CA484C"/>
    <w:rsid w:val="00CB2E5A"/>
    <w:rsid w:val="00CE2AD5"/>
    <w:rsid w:val="00CF40A0"/>
    <w:rsid w:val="00CF77CB"/>
    <w:rsid w:val="00D274AC"/>
    <w:rsid w:val="00D42DB9"/>
    <w:rsid w:val="00D53CB3"/>
    <w:rsid w:val="00D61434"/>
    <w:rsid w:val="00D85811"/>
    <w:rsid w:val="00D93546"/>
    <w:rsid w:val="00D9396C"/>
    <w:rsid w:val="00DA4AB2"/>
    <w:rsid w:val="00DC2199"/>
    <w:rsid w:val="00DC24C4"/>
    <w:rsid w:val="00DC2770"/>
    <w:rsid w:val="00DD1F88"/>
    <w:rsid w:val="00DF3CBD"/>
    <w:rsid w:val="00DF6EAD"/>
    <w:rsid w:val="00E24D8F"/>
    <w:rsid w:val="00E43C36"/>
    <w:rsid w:val="00E64A9B"/>
    <w:rsid w:val="00ED2417"/>
    <w:rsid w:val="00ED3B9F"/>
    <w:rsid w:val="00EE3662"/>
    <w:rsid w:val="00F20732"/>
    <w:rsid w:val="00F30496"/>
    <w:rsid w:val="00F61E57"/>
    <w:rsid w:val="00F811A4"/>
    <w:rsid w:val="00F93083"/>
    <w:rsid w:val="00FC35DF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EEDE4D"/>
  <w15:chartTrackingRefBased/>
  <w15:docId w15:val="{9603F2BB-21F7-4C3D-A287-0DB4B88C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B6B"/>
    <w:pPr>
      <w:suppressAutoHyphens/>
    </w:pPr>
    <w:rPr>
      <w:rFonts w:ascii="Calibri" w:eastAsia="Calibri" w:hAnsi="Calibri" w:cs="Arial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 Antiqua" w:eastAsia="Book Antiqua" w:hAnsi="Book Antiqua" w:cs="Book Antiqua"/>
      <w:sz w:val="26"/>
    </w:rPr>
  </w:style>
  <w:style w:type="character" w:customStyle="1" w:styleId="WW8Num2z1">
    <w:name w:val="WW8Num2z1"/>
    <w:rPr>
      <w:rFonts w:ascii="Liberation Serif" w:hAnsi="Liberation Serif" w:cs="Liberation Serif"/>
    </w:rPr>
  </w:style>
  <w:style w:type="character" w:customStyle="1" w:styleId="WW8Num3z0">
    <w:name w:val="WW8Num3z0"/>
    <w:rPr>
      <w:rFonts w:ascii="Book Antiqua" w:eastAsia="Book Antiqua" w:hAnsi="Book Antiqua" w:cs="Book Antiqua"/>
      <w:sz w:val="26"/>
    </w:rPr>
  </w:style>
  <w:style w:type="character" w:customStyle="1" w:styleId="WW8Num4z0">
    <w:name w:val="WW8Num4z0"/>
    <w:rPr>
      <w:rFonts w:ascii="Book Antiqua" w:eastAsia="Book Antiqua" w:hAnsi="Book Antiqua" w:cs="Book Antiqua"/>
      <w:sz w:val="26"/>
    </w:rPr>
  </w:style>
  <w:style w:type="character" w:customStyle="1" w:styleId="WW8Num4z1">
    <w:name w:val="WW8Num4z1"/>
    <w:rPr>
      <w:rFonts w:ascii="Liberation Serif" w:hAnsi="Liberation Serif" w:cs="Liberation Serif"/>
    </w:rPr>
  </w:style>
  <w:style w:type="character" w:customStyle="1" w:styleId="WW8Num5z0">
    <w:name w:val="WW8Num5z0"/>
    <w:rPr>
      <w:rFonts w:ascii="Book Antiqua" w:eastAsia="Book Antiqua" w:hAnsi="Book Antiqua" w:cs="Book Antiqua"/>
      <w:sz w:val="26"/>
    </w:rPr>
  </w:style>
  <w:style w:type="character" w:customStyle="1" w:styleId="WW8Num5z1">
    <w:name w:val="WW8Num5z1"/>
    <w:rPr>
      <w:rFonts w:ascii="Liberation Serif" w:hAnsi="Liberation Serif" w:cs="Liberation Serif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Book Antiqua" w:eastAsia="Book Antiqua" w:hAnsi="Book Antiqua" w:cs="Book Antiqua"/>
      <w:sz w:val="26"/>
    </w:rPr>
  </w:style>
  <w:style w:type="character" w:customStyle="1" w:styleId="WW8Num6z2">
    <w:name w:val="WW8Num6z2"/>
    <w:rPr>
      <w:rFonts w:ascii="Liberation Serif" w:hAnsi="Liberation Serif" w:cs="Liberation Serif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Book Antiqua" w:eastAsia="Book Antiqua" w:hAnsi="Book Antiqua" w:cs="Book Antiqua"/>
      <w:sz w:val="26"/>
    </w:rPr>
  </w:style>
  <w:style w:type="character" w:customStyle="1" w:styleId="WW8Num7z2">
    <w:name w:val="WW8Num7z2"/>
    <w:rPr>
      <w:rFonts w:ascii="Liberation Serif" w:hAnsi="Liberation Serif" w:cs="Liberation Serif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cs="Book Antiqua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Book Antiqua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Book Antiqua" w:hAnsi="Book Antiqua" w:cs="Book Antiqua"/>
      <w:sz w:val="26"/>
      <w:szCs w:val="26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6"/>
      <w:szCs w:val="26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Book Antiqua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Book Antiqua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Book Antiqua" w:hAnsi="Book Antiqua" w:cs="Book Antiqua"/>
      <w:color w:val="FF0000"/>
      <w:sz w:val="26"/>
      <w:szCs w:val="26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Book Antiqua" w:hAnsi="Book Antiqua" w:cs="Book Antiqua"/>
      <w:sz w:val="26"/>
      <w:szCs w:val="26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Book Antiqua" w:hAnsi="Book Antiqua" w:cs="Book Antiqua"/>
      <w:sz w:val="26"/>
      <w:szCs w:val="26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Book Antiqua" w:hAnsi="Book Antiqua" w:cs="Symbol"/>
      <w:sz w:val="26"/>
      <w:szCs w:val="26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Book Antiqua" w:hAnsi="Book Antiqua" w:cs="Book Antiqua"/>
      <w:sz w:val="26"/>
      <w:szCs w:val="26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Book Antiqua" w:hAnsi="Book Antiqua" w:cs="Book Antiqua"/>
      <w:sz w:val="26"/>
      <w:szCs w:val="26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Book Antiqua" w:hAnsi="Book Antiqua" w:cs="Book Antiqua"/>
      <w:sz w:val="26"/>
      <w:szCs w:val="26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Book Antiqua" w:hAnsi="Book Antiqua" w:cs="Book Antiqua"/>
      <w:sz w:val="26"/>
      <w:szCs w:val="26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Book Antiqua" w:hAnsi="Book Antiqua" w:cs="Book Antiqua"/>
      <w:sz w:val="26"/>
      <w:szCs w:val="2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Book Antiqua" w:hAnsi="Book Antiqua" w:cs="Book Antiqua"/>
      <w:color w:val="FF000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Book Antiqua"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cs="Book Antiqua" w:hint="default"/>
    </w:rPr>
  </w:style>
  <w:style w:type="character" w:customStyle="1" w:styleId="Domylnaczcionkaakapitu1">
    <w:name w:val="Domyślna czcionka akapitu1"/>
  </w:style>
  <w:style w:type="character" w:customStyle="1" w:styleId="WW8Num2z2">
    <w:name w:val="WW8Num2z2"/>
    <w:rPr>
      <w:rFonts w:ascii="Liberation Serif" w:hAnsi="Liberation Serif" w:cs="Liberation Serif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Liberation Serif" w:hAnsi="Liberation Serif" w:cs="Liberation Serif"/>
    </w:rPr>
  </w:style>
  <w:style w:type="character" w:customStyle="1" w:styleId="WW8Num6z3">
    <w:name w:val="WW8Num6z3"/>
    <w:rPr>
      <w:rFonts w:ascii="Liberation Serif" w:hAnsi="Liberation Serif" w:cs="Liberation Serif"/>
    </w:rPr>
  </w:style>
  <w:style w:type="character" w:customStyle="1" w:styleId="WW8Num7z3">
    <w:name w:val="WW8Num7z3"/>
    <w:rPr>
      <w:rFonts w:ascii="Liberation Serif" w:hAnsi="Liberation Serif" w:cs="Liberation Serif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Znakinumeracji">
    <w:name w:val="Znaki numeracji"/>
  </w:style>
  <w:style w:type="character" w:customStyle="1" w:styleId="ListLabel1">
    <w:name w:val="ListLabel 1"/>
    <w:rPr>
      <w:rFonts w:ascii="Book Antiqua" w:hAnsi="Book Antiqua" w:cs="Book Antiqua"/>
      <w:b w:val="0"/>
      <w:i w:val="0"/>
      <w:sz w:val="26"/>
      <w:szCs w:val="26"/>
    </w:rPr>
  </w:style>
  <w:style w:type="character" w:customStyle="1" w:styleId="ListLabel3">
    <w:name w:val="ListLabel 3"/>
    <w:rPr>
      <w:rFonts w:ascii="Book Antiqua" w:hAnsi="Book Antiqua" w:cs="Book Antiqua"/>
      <w:sz w:val="26"/>
      <w:szCs w:val="26"/>
    </w:rPr>
  </w:style>
  <w:style w:type="character" w:customStyle="1" w:styleId="ListLabel5">
    <w:name w:val="ListLabel 5"/>
    <w:rPr>
      <w:rFonts w:ascii="Book Antiqua" w:hAnsi="Book Antiqua" w:cs="Book Antiqua"/>
      <w:sz w:val="26"/>
      <w:szCs w:val="26"/>
    </w:rPr>
  </w:style>
  <w:style w:type="character" w:customStyle="1" w:styleId="ListLabel21">
    <w:name w:val="ListLabel 21"/>
    <w:rPr>
      <w:rFonts w:ascii="Book Antiqua" w:hAnsi="Book Antiqua" w:cs="Book Antiqua"/>
      <w:sz w:val="26"/>
      <w:szCs w:val="26"/>
    </w:rPr>
  </w:style>
  <w:style w:type="character" w:styleId="Hipercze">
    <w:name w:val="Hyperlink"/>
    <w:rPr>
      <w:color w:val="000080"/>
      <w:u w:val="single"/>
    </w:rPr>
  </w:style>
  <w:style w:type="character" w:customStyle="1" w:styleId="ListLabel15">
    <w:name w:val="ListLabel 15"/>
    <w:rPr>
      <w:rFonts w:ascii="Book Antiqua" w:hAnsi="Book Antiqua" w:cs="Book Antiqua"/>
      <w:sz w:val="26"/>
      <w:szCs w:val="26"/>
    </w:rPr>
  </w:style>
  <w:style w:type="character" w:customStyle="1" w:styleId="ListLabel18">
    <w:name w:val="ListLabel 18"/>
    <w:rPr>
      <w:rFonts w:ascii="Book Antiqua" w:hAnsi="Book Antiqua" w:cs="Symbol"/>
      <w:sz w:val="26"/>
      <w:szCs w:val="26"/>
    </w:rPr>
  </w:style>
  <w:style w:type="character" w:customStyle="1" w:styleId="ListLabel20">
    <w:name w:val="ListLabel 20"/>
    <w:rPr>
      <w:rFonts w:ascii="Book Antiqua" w:hAnsi="Book Antiqua" w:cs="Book Antiqua"/>
      <w:sz w:val="26"/>
      <w:szCs w:val="26"/>
    </w:rPr>
  </w:style>
  <w:style w:type="character" w:customStyle="1" w:styleId="ListLabel14">
    <w:name w:val="ListLabel 14"/>
    <w:rPr>
      <w:rFonts w:ascii="Book Antiqua" w:hAnsi="Book Antiqua" w:cs="Book Antiqua"/>
      <w:sz w:val="26"/>
      <w:szCs w:val="26"/>
    </w:rPr>
  </w:style>
  <w:style w:type="character" w:customStyle="1" w:styleId="ListLabel19">
    <w:name w:val="ListLabel 19"/>
    <w:rPr>
      <w:rFonts w:ascii="Book Antiqua" w:hAnsi="Book Antiqua" w:cs="Book Antiqua"/>
      <w:sz w:val="26"/>
      <w:szCs w:val="26"/>
    </w:rPr>
  </w:style>
  <w:style w:type="character" w:customStyle="1" w:styleId="ListLabel17">
    <w:name w:val="ListLabel 17"/>
    <w:rPr>
      <w:rFonts w:ascii="Book Antiqua" w:hAnsi="Book Antiqua" w:cs="Book Antiqua"/>
      <w:sz w:val="26"/>
      <w:szCs w:val="26"/>
    </w:rPr>
  </w:style>
  <w:style w:type="character" w:customStyle="1" w:styleId="ListLabel16">
    <w:name w:val="ListLabel 16"/>
    <w:rPr>
      <w:rFonts w:ascii="Book Antiqua" w:hAnsi="Book Antiqua" w:cs="Book Antiqua"/>
      <w:sz w:val="26"/>
      <w:szCs w:val="26"/>
    </w:rPr>
  </w:style>
  <w:style w:type="character" w:customStyle="1" w:styleId="TekstdymkaZnak">
    <w:name w:val="Tekst dymka Znak"/>
    <w:rPr>
      <w:rFonts w:ascii="Tahoma" w:eastAsia="Calibri" w:hAnsi="Tahoma" w:cs="Mangal"/>
      <w:sz w:val="16"/>
      <w:szCs w:val="14"/>
      <w:lang w:eastAsia="zh-CN" w:bidi="hi-I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Mangal"/>
      <w:szCs w:val="18"/>
      <w:lang w:eastAsia="zh-CN" w:bidi="hi-IN"/>
    </w:rPr>
  </w:style>
  <w:style w:type="character" w:customStyle="1" w:styleId="TematkomentarzaZnak">
    <w:name w:val="Temat komentarza Znak"/>
    <w:rPr>
      <w:rFonts w:ascii="Calibri" w:eastAsia="Calibri" w:hAnsi="Calibri" w:cs="Mangal"/>
      <w:b/>
      <w:bCs/>
      <w:szCs w:val="18"/>
      <w:lang w:eastAsia="zh-CN" w:bidi="hi-I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200"/>
      <w:ind w:left="720"/>
      <w:contextualSpacing/>
    </w:p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sz w:val="28"/>
    </w:rPr>
  </w:style>
  <w:style w:type="paragraph" w:customStyle="1" w:styleId="Bezodstpw1">
    <w:name w:val="Bez odstępów1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paragraph" w:customStyle="1" w:styleId="Tekstkomentarza1">
    <w:name w:val="Tekst komentarza1"/>
    <w:basedOn w:val="Normalny"/>
    <w:rPr>
      <w:rFonts w:cs="Mangal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styleId="Odwoaniedokomentarza">
    <w:name w:val="annotation reference"/>
    <w:uiPriority w:val="99"/>
    <w:semiHidden/>
    <w:unhideWhenUsed/>
    <w:rsid w:val="005C650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C6503"/>
    <w:rPr>
      <w:rFonts w:cs="Mangal"/>
      <w:szCs w:val="18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5C6503"/>
    <w:rPr>
      <w:rFonts w:ascii="Calibri" w:eastAsia="Calibri" w:hAnsi="Calibri" w:cs="Mangal"/>
      <w:szCs w:val="18"/>
      <w:lang w:eastAsia="zh-CN" w:bidi="hi-IN"/>
    </w:rPr>
  </w:style>
  <w:style w:type="paragraph" w:customStyle="1" w:styleId="Nazwad2a">
    <w:name w:val="Nazw_ad2a"/>
    <w:basedOn w:val="Normalny"/>
    <w:rsid w:val="006B6289"/>
    <w:pPr>
      <w:keepNext/>
      <w:widowControl w:val="0"/>
      <w:spacing w:after="240"/>
      <w:jc w:val="center"/>
    </w:pPr>
    <w:rPr>
      <w:rFonts w:ascii="Garamond" w:eastAsia="SimSun" w:hAnsi="Garamond"/>
      <w:b/>
      <w:iCs/>
      <w:caps/>
      <w:kern w:val="1"/>
      <w:szCs w:val="28"/>
    </w:rPr>
  </w:style>
  <w:style w:type="paragraph" w:customStyle="1" w:styleId="Nazwad3">
    <w:name w:val="Nazw_ad3"/>
    <w:basedOn w:val="Normalny"/>
    <w:rsid w:val="006B6289"/>
    <w:pPr>
      <w:widowControl w:val="0"/>
      <w:spacing w:before="60"/>
      <w:jc w:val="center"/>
    </w:pPr>
    <w:rPr>
      <w:rFonts w:ascii="Arial" w:eastAsia="SimSun" w:hAnsi="Arial"/>
      <w:kern w:val="1"/>
      <w:szCs w:val="15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6B6289"/>
  </w:style>
  <w:style w:type="character" w:customStyle="1" w:styleId="Zakotwiczenieprzypisudolnego">
    <w:name w:val="Zakotwiczenie przypisu dolnego"/>
    <w:rsid w:val="006B6289"/>
    <w:rPr>
      <w:vertAlign w:val="superscript"/>
    </w:rPr>
  </w:style>
  <w:style w:type="character" w:customStyle="1" w:styleId="Znakiprzypiswdolnych">
    <w:name w:val="Znaki przypisów dolnych"/>
    <w:qFormat/>
    <w:rsid w:val="006B6289"/>
  </w:style>
  <w:style w:type="paragraph" w:styleId="Tekstprzypisudolnego">
    <w:name w:val="footnote text"/>
    <w:basedOn w:val="Normalny"/>
    <w:link w:val="TekstprzypisudolnegoZnak"/>
    <w:uiPriority w:val="99"/>
    <w:unhideWhenUsed/>
    <w:rsid w:val="006B6289"/>
    <w:rPr>
      <w:rFonts w:ascii="Times New Roman" w:eastAsia="Times New Roman" w:hAnsi="Times New Roman" w:cs="Times New Roman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6B6289"/>
    <w:rPr>
      <w:rFonts w:ascii="Calibri" w:eastAsia="Calibri" w:hAnsi="Calibri" w:cs="Mangal"/>
      <w:szCs w:val="18"/>
      <w:lang w:eastAsia="zh-CN" w:bidi="hi-IN"/>
    </w:rPr>
  </w:style>
  <w:style w:type="character" w:styleId="Odwoanieprzypisudolnego">
    <w:name w:val="footnote reference"/>
    <w:uiPriority w:val="99"/>
    <w:unhideWhenUsed/>
    <w:rsid w:val="006B6289"/>
    <w:rPr>
      <w:vertAlign w:val="superscript"/>
    </w:rPr>
  </w:style>
  <w:style w:type="paragraph" w:customStyle="1" w:styleId="Default">
    <w:name w:val="Default"/>
    <w:rsid w:val="006B628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C2D5F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link w:val="Nagwek"/>
    <w:uiPriority w:val="99"/>
    <w:rsid w:val="002C2D5F"/>
    <w:rPr>
      <w:rFonts w:ascii="Calibri" w:eastAsia="Calibri" w:hAnsi="Calibri" w:cs="Mangal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C2D5F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link w:val="Stopka"/>
    <w:uiPriority w:val="99"/>
    <w:rsid w:val="002C2D5F"/>
    <w:rPr>
      <w:rFonts w:ascii="Calibri" w:eastAsia="Calibri" w:hAnsi="Calibri" w:cs="Mangal"/>
      <w:szCs w:val="18"/>
      <w:lang w:eastAsia="zh-CN" w:bidi="hi-IN"/>
    </w:rPr>
  </w:style>
  <w:style w:type="character" w:customStyle="1" w:styleId="UnresolvedMention">
    <w:name w:val="Unresolved Mention"/>
    <w:uiPriority w:val="99"/>
    <w:semiHidden/>
    <w:unhideWhenUsed/>
    <w:rsid w:val="004930A4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4930A4"/>
    <w:rPr>
      <w:color w:val="954F72"/>
      <w:u w:val="single"/>
    </w:rPr>
  </w:style>
  <w:style w:type="paragraph" w:styleId="Bezodstpw">
    <w:name w:val="No Spacing"/>
    <w:uiPriority w:val="1"/>
    <w:qFormat/>
    <w:rsid w:val="00AA0D8C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0AB7-F91B-4D6D-AAAC-D0D73947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2731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Gołąb</dc:creator>
  <cp:keywords/>
  <cp:lastModifiedBy>Damian</cp:lastModifiedBy>
  <cp:revision>2</cp:revision>
  <cp:lastPrinted>2021-05-28T11:38:00Z</cp:lastPrinted>
  <dcterms:created xsi:type="dcterms:W3CDTF">2021-10-04T11:39:00Z</dcterms:created>
  <dcterms:modified xsi:type="dcterms:W3CDTF">2021-10-04T11:39:00Z</dcterms:modified>
</cp:coreProperties>
</file>