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1B7097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B72823" w:rsidRDefault="00592221" w:rsidP="00592221">
      <w:pPr>
        <w:pStyle w:val="Default"/>
        <w:spacing w:before="120"/>
        <w:ind w:right="-142"/>
        <w:jc w:val="center"/>
        <w:rPr>
          <w:b/>
          <w:color w:val="auto"/>
          <w:sz w:val="20"/>
          <w:szCs w:val="20"/>
        </w:rPr>
      </w:pPr>
      <w:r w:rsidRPr="00081983">
        <w:rPr>
          <w:b/>
          <w:bCs/>
          <w:color w:val="auto"/>
          <w:sz w:val="20"/>
          <w:szCs w:val="20"/>
        </w:rPr>
        <w:t>Świadczenie usług w zakresie druku na rok 202</w:t>
      </w:r>
      <w:r w:rsidR="00FC7138">
        <w:rPr>
          <w:b/>
          <w:bCs/>
          <w:color w:val="auto"/>
          <w:sz w:val="20"/>
          <w:szCs w:val="20"/>
        </w:rPr>
        <w:t>3</w:t>
      </w:r>
      <w:r w:rsidRPr="00081983">
        <w:rPr>
          <w:b/>
          <w:bCs/>
          <w:color w:val="auto"/>
          <w:sz w:val="20"/>
          <w:szCs w:val="20"/>
        </w:rPr>
        <w:t xml:space="preserve"> (plakatów, ulotek, kalendarzy, kart, broszur itp.)</w:t>
      </w:r>
    </w:p>
    <w:p w:rsidR="00EE0990" w:rsidRDefault="001110EC" w:rsidP="003D710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110EC">
        <w:rPr>
          <w:rFonts w:ascii="Arial" w:hAnsi="Arial" w:cs="Arial"/>
          <w:b/>
          <w:sz w:val="20"/>
          <w:szCs w:val="20"/>
        </w:rPr>
        <w:t>o</w:t>
      </w:r>
      <w:r w:rsidR="008C2755" w:rsidRPr="001110EC">
        <w:rPr>
          <w:rFonts w:ascii="Arial" w:hAnsi="Arial" w:cs="Arial"/>
          <w:b/>
          <w:sz w:val="20"/>
          <w:szCs w:val="20"/>
        </w:rPr>
        <w:t>świadczam(-y),</w:t>
      </w:r>
      <w:r w:rsidR="008C2755" w:rsidRPr="008C2755">
        <w:rPr>
          <w:rFonts w:ascii="Arial" w:hAnsi="Arial" w:cs="Arial"/>
          <w:sz w:val="20"/>
          <w:szCs w:val="20"/>
        </w:rPr>
        <w:t xml:space="preserve"> że</w:t>
      </w:r>
      <w:r w:rsidR="008C2755" w:rsidRPr="008C2755">
        <w:rPr>
          <w:rFonts w:ascii="Arial" w:hAnsi="Arial" w:cs="Arial"/>
          <w:b/>
          <w:sz w:val="20"/>
          <w:szCs w:val="20"/>
        </w:rPr>
        <w:t xml:space="preserve"> </w:t>
      </w:r>
      <w:r w:rsidR="005763AB" w:rsidRPr="009453D2">
        <w:rPr>
          <w:rFonts w:ascii="Arial" w:hAnsi="Arial" w:cs="Arial"/>
          <w:sz w:val="20"/>
          <w:szCs w:val="20"/>
        </w:rPr>
        <w:t xml:space="preserve">informacje o </w:t>
      </w:r>
      <w:r w:rsidR="009453D2" w:rsidRPr="009453D2">
        <w:rPr>
          <w:rFonts w:ascii="Arial" w:hAnsi="Arial" w:cs="Arial"/>
          <w:sz w:val="20"/>
          <w:szCs w:val="20"/>
        </w:rPr>
        <w:t>niepodleganiu wykluczeniu</w:t>
      </w:r>
      <w:r w:rsidR="005763AB" w:rsidRPr="009453D2">
        <w:rPr>
          <w:rFonts w:ascii="Arial" w:hAnsi="Arial" w:cs="Arial"/>
          <w:sz w:val="20"/>
          <w:szCs w:val="20"/>
        </w:rPr>
        <w:t xml:space="preserve"> </w:t>
      </w:r>
      <w:r w:rsidR="008C2755">
        <w:rPr>
          <w:rFonts w:ascii="Arial" w:hAnsi="Arial" w:cs="Arial"/>
          <w:sz w:val="20"/>
          <w:szCs w:val="20"/>
        </w:rPr>
        <w:t>oraz</w:t>
      </w:r>
      <w:r w:rsidR="009453D2">
        <w:rPr>
          <w:rFonts w:ascii="Arial" w:hAnsi="Arial" w:cs="Arial"/>
          <w:sz w:val="20"/>
          <w:szCs w:val="20"/>
        </w:rPr>
        <w:t xml:space="preserve"> spełnianiu warunków udziału w </w:t>
      </w:r>
      <w:r w:rsidR="005763AB" w:rsidRPr="009453D2">
        <w:rPr>
          <w:rFonts w:ascii="Arial" w:hAnsi="Arial" w:cs="Arial"/>
          <w:sz w:val="20"/>
          <w:szCs w:val="20"/>
        </w:rPr>
        <w:t>postępowaniu</w:t>
      </w:r>
      <w:r w:rsidR="00D305A4">
        <w:rPr>
          <w:rFonts w:ascii="Arial" w:hAnsi="Arial" w:cs="Arial"/>
          <w:sz w:val="20"/>
          <w:szCs w:val="20"/>
        </w:rPr>
        <w:t xml:space="preserve">, </w:t>
      </w:r>
      <w:r w:rsidR="008C2755">
        <w:rPr>
          <w:rFonts w:ascii="Arial" w:hAnsi="Arial" w:cs="Arial"/>
          <w:sz w:val="20"/>
          <w:szCs w:val="20"/>
        </w:rPr>
        <w:t xml:space="preserve">w zakresie wskazanych podstaw wykluczenia z postępowania </w:t>
      </w:r>
      <w:r w:rsidR="00B165CD">
        <w:rPr>
          <w:rFonts w:ascii="Arial" w:hAnsi="Arial" w:cs="Arial"/>
          <w:sz w:val="20"/>
          <w:szCs w:val="20"/>
        </w:rPr>
        <w:t>pozostają</w:t>
      </w:r>
      <w:r w:rsidR="00B165CD" w:rsidRPr="009453D2">
        <w:rPr>
          <w:rFonts w:ascii="Arial" w:hAnsi="Arial" w:cs="Arial"/>
          <w:sz w:val="20"/>
          <w:szCs w:val="20"/>
        </w:rPr>
        <w:t xml:space="preserve"> aktualne</w:t>
      </w:r>
      <w:r w:rsidR="00656558">
        <w:rPr>
          <w:rFonts w:ascii="Arial" w:hAnsi="Arial" w:cs="Arial"/>
          <w:sz w:val="20"/>
          <w:szCs w:val="20"/>
        </w:rPr>
        <w:t>, tj. </w:t>
      </w:r>
      <w:r w:rsidR="008C2755">
        <w:rPr>
          <w:rFonts w:ascii="Arial" w:hAnsi="Arial" w:cs="Arial"/>
          <w:sz w:val="20"/>
          <w:szCs w:val="20"/>
        </w:rPr>
        <w:t xml:space="preserve">oświadczam(-y), że nie </w:t>
      </w:r>
      <w:r w:rsidR="00441731">
        <w:rPr>
          <w:rFonts w:ascii="Arial" w:hAnsi="Arial" w:cs="Arial"/>
          <w:sz w:val="20"/>
          <w:szCs w:val="20"/>
        </w:rPr>
        <w:t>podlegam(-y)</w:t>
      </w:r>
      <w:r w:rsidR="008C2755">
        <w:rPr>
          <w:rFonts w:ascii="Arial" w:hAnsi="Arial" w:cs="Arial"/>
          <w:sz w:val="20"/>
          <w:szCs w:val="20"/>
        </w:rPr>
        <w:t xml:space="preserve"> wykluczeniu z postępowania o udzielenie zamówienia publicznego </w:t>
      </w:r>
      <w:r w:rsidR="008C2755" w:rsidRPr="001A3582">
        <w:rPr>
          <w:rFonts w:ascii="Arial" w:hAnsi="Arial" w:cs="Arial"/>
          <w:sz w:val="20"/>
          <w:szCs w:val="20"/>
        </w:rPr>
        <w:t>na podstawie</w:t>
      </w:r>
      <w:r w:rsidR="003D710B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b/>
          <w:sz w:val="20"/>
          <w:szCs w:val="20"/>
        </w:rPr>
        <w:t>a</w:t>
      </w:r>
      <w:r w:rsidR="008C2755" w:rsidRPr="001A3582">
        <w:rPr>
          <w:rFonts w:ascii="Arial" w:hAnsi="Arial" w:cs="Arial"/>
          <w:b/>
          <w:sz w:val="20"/>
          <w:szCs w:val="20"/>
        </w:rPr>
        <w:t>rt. 108 ust. 1</w:t>
      </w:r>
      <w:r w:rsidR="008C2755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sz w:val="20"/>
          <w:szCs w:val="20"/>
        </w:rPr>
        <w:t>ustawy Pzp.</w:t>
      </w: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Pr="00D305A4" w:rsidRDefault="00D305A4" w:rsidP="00D305A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:rsidR="00337284" w:rsidRDefault="00337284" w:rsidP="00D305A4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3A" w:rsidRDefault="004B383A">
      <w:r>
        <w:separator/>
      </w:r>
    </w:p>
  </w:endnote>
  <w:endnote w:type="continuationSeparator" w:id="0">
    <w:p w:rsidR="004B383A" w:rsidRDefault="004B3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3A" w:rsidRDefault="004B383A">
      <w:r>
        <w:separator/>
      </w:r>
    </w:p>
  </w:footnote>
  <w:footnote w:type="continuationSeparator" w:id="0">
    <w:p w:rsidR="004B383A" w:rsidRDefault="004B3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FC7138">
      <w:rPr>
        <w:rFonts w:ascii="Arial" w:hAnsi="Arial" w:cs="Arial"/>
        <w:i/>
        <w:sz w:val="16"/>
        <w:szCs w:val="16"/>
      </w:rPr>
      <w:t>10</w:t>
    </w:r>
    <w:r>
      <w:rPr>
        <w:rFonts w:ascii="Arial" w:hAnsi="Arial" w:cs="Arial"/>
        <w:i/>
        <w:sz w:val="16"/>
        <w:szCs w:val="16"/>
      </w:rPr>
      <w:t>.202</w:t>
    </w:r>
    <w:r w:rsidR="00B72823">
      <w:rPr>
        <w:rFonts w:ascii="Arial" w:hAnsi="Arial" w:cs="Arial"/>
        <w:i/>
        <w:sz w:val="16"/>
        <w:szCs w:val="16"/>
      </w:rPr>
      <w:t>2</w:t>
    </w:r>
  </w:p>
  <w:p w:rsidR="00216CCA" w:rsidRDefault="00216C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C44A7F"/>
    <w:multiLevelType w:val="multilevel"/>
    <w:tmpl w:val="0772DD44"/>
    <w:numStyleLink w:val="Styl1"/>
  </w:abstractNum>
  <w:abstractNum w:abstractNumId="63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90C640A"/>
    <w:multiLevelType w:val="multilevel"/>
    <w:tmpl w:val="0772DD44"/>
    <w:numStyleLink w:val="Styl1"/>
  </w:abstractNum>
  <w:abstractNum w:abstractNumId="65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7090FF1"/>
    <w:multiLevelType w:val="multilevel"/>
    <w:tmpl w:val="0772DD44"/>
    <w:numStyleLink w:val="Styl1"/>
  </w:abstractNum>
  <w:abstractNum w:abstractNumId="73">
    <w:nsid w:val="68F1245B"/>
    <w:multiLevelType w:val="multilevel"/>
    <w:tmpl w:val="0772DD44"/>
    <w:numStyleLink w:val="Styl1"/>
  </w:abstractNum>
  <w:abstractNum w:abstractNumId="74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A45347E"/>
    <w:multiLevelType w:val="multilevel"/>
    <w:tmpl w:val="0772DD44"/>
    <w:numStyleLink w:val="Styl1"/>
  </w:abstractNum>
  <w:abstractNum w:abstractNumId="76">
    <w:nsid w:val="6C5F5148"/>
    <w:multiLevelType w:val="multilevel"/>
    <w:tmpl w:val="0772DD44"/>
    <w:numStyleLink w:val="Styl1"/>
  </w:abstractNum>
  <w:abstractNum w:abstractNumId="77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73031704"/>
    <w:multiLevelType w:val="multilevel"/>
    <w:tmpl w:val="0772DD44"/>
    <w:numStyleLink w:val="Styl1"/>
  </w:abstractNum>
  <w:abstractNum w:abstractNumId="82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7"/>
  </w:num>
  <w:num w:numId="3">
    <w:abstractNumId w:val="69"/>
  </w:num>
  <w:num w:numId="4">
    <w:abstractNumId w:val="80"/>
  </w:num>
  <w:num w:numId="5">
    <w:abstractNumId w:val="68"/>
  </w:num>
  <w:num w:numId="6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9"/>
  </w:num>
  <w:num w:numId="18">
    <w:abstractNumId w:val="86"/>
  </w:num>
  <w:num w:numId="19">
    <w:abstractNumId w:val="70"/>
  </w:num>
  <w:num w:numId="20">
    <w:abstractNumId w:val="44"/>
  </w:num>
  <w:num w:numId="21">
    <w:abstractNumId w:val="7"/>
  </w:num>
  <w:num w:numId="22">
    <w:abstractNumId w:val="74"/>
  </w:num>
  <w:num w:numId="23">
    <w:abstractNumId w:val="85"/>
  </w:num>
  <w:num w:numId="24">
    <w:abstractNumId w:val="47"/>
  </w:num>
  <w:num w:numId="25">
    <w:abstractNumId w:val="78"/>
  </w:num>
  <w:num w:numId="26">
    <w:abstractNumId w:val="34"/>
  </w:num>
  <w:num w:numId="27">
    <w:abstractNumId w:val="71"/>
  </w:num>
  <w:num w:numId="28">
    <w:abstractNumId w:val="53"/>
  </w:num>
  <w:num w:numId="29">
    <w:abstractNumId w:val="49"/>
  </w:num>
  <w:num w:numId="30">
    <w:abstractNumId w:val="88"/>
  </w:num>
  <w:num w:numId="31">
    <w:abstractNumId w:val="63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2"/>
  </w:num>
  <w:num w:numId="36">
    <w:abstractNumId w:val="21"/>
  </w:num>
  <w:num w:numId="37">
    <w:abstractNumId w:val="83"/>
  </w:num>
  <w:num w:numId="38">
    <w:abstractNumId w:val="17"/>
  </w:num>
  <w:num w:numId="39">
    <w:abstractNumId w:val="30"/>
  </w:num>
  <w:num w:numId="40">
    <w:abstractNumId w:val="77"/>
  </w:num>
  <w:num w:numId="41">
    <w:abstractNumId w:val="37"/>
  </w:num>
  <w:num w:numId="42">
    <w:abstractNumId w:val="35"/>
  </w:num>
  <w:num w:numId="43">
    <w:abstractNumId w:val="12"/>
  </w:num>
  <w:num w:numId="44">
    <w:abstractNumId w:val="66"/>
  </w:num>
  <w:num w:numId="45">
    <w:abstractNumId w:val="36"/>
  </w:num>
  <w:num w:numId="4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5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5"/>
  </w:num>
  <w:num w:numId="56">
    <w:abstractNumId w:val="64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2"/>
  </w:num>
  <w:num w:numId="62">
    <w:abstractNumId w:val="8"/>
  </w:num>
  <w:num w:numId="63">
    <w:abstractNumId w:val="76"/>
  </w:num>
  <w:num w:numId="64">
    <w:abstractNumId w:val="26"/>
  </w:num>
  <w:num w:numId="65">
    <w:abstractNumId w:val="87"/>
  </w:num>
  <w:num w:numId="66">
    <w:abstractNumId w:val="45"/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1"/>
  </w:num>
  <w:num w:numId="76">
    <w:abstractNumId w:val="48"/>
  </w:num>
  <w:num w:numId="77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4"/>
  </w:num>
  <w:num w:numId="83">
    <w:abstractNumId w:val="2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3363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C64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F87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09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E7EB8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5192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83A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392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221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A48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40D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62D8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6C73"/>
    <w:rsid w:val="008B70EB"/>
    <w:rsid w:val="008B71C8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BBF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54D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E7260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B7574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823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3C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07BF0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1B3E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138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AB81-86F5-4060-8C25-49AC8F4F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194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1638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34</cp:revision>
  <cp:lastPrinted>2021-02-16T09:10:00Z</cp:lastPrinted>
  <dcterms:created xsi:type="dcterms:W3CDTF">2021-03-04T13:49:00Z</dcterms:created>
  <dcterms:modified xsi:type="dcterms:W3CDTF">2022-12-21T09:59:00Z</dcterms:modified>
</cp:coreProperties>
</file>