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right"/>
        <w:rPr>
          <w:rFonts w:ascii="Verdana-Italic" w:hAnsi="Verdana-Italic" w:cs="Verdana-Italic"/>
          <w:b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b/>
          <w:i/>
          <w:iCs/>
          <w:color w:val="000000"/>
          <w:sz w:val="18"/>
          <w:szCs w:val="18"/>
        </w:rPr>
        <w:t xml:space="preserve">Załącznik nr 4 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FF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FF0000"/>
          <w:sz w:val="18"/>
          <w:szCs w:val="18"/>
        </w:rPr>
        <w:t>Składany w terminie 3 dni od przekazania na stronę internetową przez Zamawiającego informacji z otwarcia ofert</w:t>
      </w:r>
    </w:p>
    <w:p w:rsidR="009D65F7" w:rsidRDefault="009D65F7" w:rsidP="009D65F7">
      <w:pPr>
        <w:autoSpaceDE w:val="0"/>
        <w:autoSpaceDN w:val="0"/>
        <w:adjustRightInd w:val="0"/>
        <w:spacing w:before="720" w:after="480" w:line="240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OŚWIADCZENIE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br/>
        <w:t>o przynależności lub braku przynależności do tej samej grupy kapitałowej w rozumieniu ustawy z dnia 16 lutego 2007 r. o ochronie konkurencji i konsumentów (Dz. U. z 2020 r. poz. 1076)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Dotyczy postępowania o udzielenie zamówienia publicznego na:</w:t>
      </w:r>
    </w:p>
    <w:p w:rsidR="009D65F7" w:rsidRDefault="009D65F7" w:rsidP="009D6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Verdana-Bold"/>
          <w:b/>
          <w:bCs/>
          <w:color w:val="0070C0"/>
          <w:sz w:val="18"/>
          <w:szCs w:val="18"/>
        </w:rPr>
      </w:pPr>
      <w:r>
        <w:rPr>
          <w:rFonts w:ascii="Verdana" w:hAnsi="Verdana" w:cs="Verdana-Bold"/>
          <w:b/>
          <w:bCs/>
          <w:color w:val="0070C0"/>
          <w:sz w:val="18"/>
          <w:szCs w:val="18"/>
        </w:rPr>
        <w:t xml:space="preserve">Zakup energii elektrycznej dla Starostwa Powiatowego w Poddębicach, powiatowych jednostek organizacyjnych oraz Spółki Poddębickie Centrum Zdrowia w Poddębicach – </w:t>
      </w:r>
      <w:r w:rsidR="00194D04">
        <w:rPr>
          <w:rFonts w:ascii="Verdana" w:hAnsi="Verdana" w:cs="Verdana-Bold"/>
          <w:b/>
          <w:bCs/>
          <w:color w:val="0070C0"/>
          <w:sz w:val="18"/>
          <w:szCs w:val="18"/>
        </w:rPr>
        <w:t>FS.272.6.2020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Niniejszym oświadczam, </w:t>
      </w:r>
      <w:r>
        <w:rPr>
          <w:rFonts w:ascii="Verdana" w:hAnsi="Verdana" w:cs="Verdana-Bold"/>
          <w:b/>
          <w:bCs/>
          <w:color w:val="FF0000"/>
          <w:sz w:val="18"/>
          <w:szCs w:val="18"/>
        </w:rPr>
        <w:t xml:space="preserve">że należę / nie należę </w:t>
      </w:r>
      <w:r>
        <w:rPr>
          <w:rFonts w:ascii="Verdana" w:hAnsi="Verdana" w:cs="Verdana-Italic"/>
          <w:i/>
          <w:iCs/>
          <w:color w:val="FF0000"/>
          <w:sz w:val="18"/>
          <w:szCs w:val="18"/>
        </w:rPr>
        <w:t xml:space="preserve">(niepotrzebne skreślić) </w:t>
      </w:r>
      <w:r>
        <w:rPr>
          <w:rFonts w:ascii="Verdana" w:hAnsi="Verdana" w:cs="Verdana"/>
          <w:color w:val="000000"/>
          <w:sz w:val="18"/>
          <w:szCs w:val="18"/>
        </w:rPr>
        <w:t>do tej samej grupy kapitałowej z innymi Wykonawcami, którzy złożyli odrębne oferty, oferty częściowe lub wnioski o dopuszczenie do udziału w niniejszym postępowaniu.</w:t>
      </w:r>
    </w:p>
    <w:p w:rsidR="009D65F7" w:rsidRDefault="009D65F7" w:rsidP="009D65F7">
      <w:pPr>
        <w:autoSpaceDE w:val="0"/>
        <w:autoSpaceDN w:val="0"/>
        <w:adjustRightInd w:val="0"/>
        <w:spacing w:before="240" w:after="12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Wykaz wykonawców należących do tej samej grupy kapitałowej, którzy złożyli oferty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D65F7" w:rsidTr="009D65F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</w:tc>
      </w:tr>
      <w:tr w:rsidR="009D65F7" w:rsidTr="009D65F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D65F7" w:rsidTr="009D65F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D65F7" w:rsidTr="009D65F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9D65F7" w:rsidRDefault="009D65F7" w:rsidP="009D65F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 udzielenie zamówienia.</w:t>
      </w:r>
    </w:p>
    <w:p w:rsidR="009D65F7" w:rsidRDefault="009D65F7" w:rsidP="009D65F7">
      <w:pPr>
        <w:autoSpaceDE w:val="0"/>
        <w:autoSpaceDN w:val="0"/>
        <w:adjustRightInd w:val="0"/>
        <w:spacing w:before="720" w:after="0" w:line="240" w:lineRule="auto"/>
        <w:ind w:left="3119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ind w:left="3119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9D65F7" w:rsidRDefault="009D65F7" w:rsidP="009D65F7">
      <w:pPr>
        <w:autoSpaceDE w:val="0"/>
        <w:autoSpaceDN w:val="0"/>
        <w:adjustRightInd w:val="0"/>
        <w:spacing w:before="480"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UWAGA!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Oświadczenie należy złożyć w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terminie 3 dni </w:t>
      </w:r>
      <w:r>
        <w:rPr>
          <w:rFonts w:ascii="Verdana" w:hAnsi="Verdana" w:cs="Verdana"/>
          <w:color w:val="000000"/>
          <w:sz w:val="18"/>
          <w:szCs w:val="18"/>
        </w:rPr>
        <w:t>od zamieszczenia przez Zamawiającego na stronie internetowej, informacji z otwarcia ofert zawierającej nazwy i adresy wykonawców, którzy złożyli oferty.</w:t>
      </w:r>
    </w:p>
    <w:p w:rsidR="009D65F7" w:rsidRDefault="009D65F7" w:rsidP="00194D04">
      <w:pPr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t>Oświadczenie złożone jednocześnie z ofertą nie będzie brane pod uwagę.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15287" w:rsidRDefault="00915287"/>
    <w:sectPr w:rsidR="009152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F7" w:rsidRDefault="009D65F7" w:rsidP="009D65F7">
      <w:pPr>
        <w:spacing w:after="0" w:line="240" w:lineRule="auto"/>
      </w:pPr>
      <w:r>
        <w:separator/>
      </w:r>
    </w:p>
  </w:endnote>
  <w:endnote w:type="continuationSeparator" w:id="0">
    <w:p w:rsidR="009D65F7" w:rsidRDefault="009D65F7" w:rsidP="009D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F7" w:rsidRDefault="009D65F7" w:rsidP="009D65F7">
      <w:pPr>
        <w:spacing w:after="0" w:line="240" w:lineRule="auto"/>
      </w:pPr>
      <w:r>
        <w:separator/>
      </w:r>
    </w:p>
  </w:footnote>
  <w:footnote w:type="continuationSeparator" w:id="0">
    <w:p w:rsidR="009D65F7" w:rsidRDefault="009D65F7" w:rsidP="009D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F7" w:rsidRDefault="009D65F7" w:rsidP="009D65F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pl-PL"/>
      </w:rPr>
      <w:drawing>
        <wp:inline distT="0" distB="0" distL="114300" distR="114300" wp14:anchorId="67617997" wp14:editId="21827E3C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D65F7" w:rsidRPr="009D65F7" w:rsidRDefault="009D65F7" w:rsidP="009D65F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FS.272.6.2020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E8AC9672"/>
    <w:name w:val="WW8Num6"/>
    <w:lvl w:ilvl="0">
      <w:start w:val="1"/>
      <w:numFmt w:val="decimal"/>
      <w:suff w:val="space"/>
      <w:lvlText w:val="%1."/>
      <w:lvlJc w:val="left"/>
      <w:pPr>
        <w:tabs>
          <w:tab w:val="num" w:pos="-720"/>
        </w:tabs>
        <w:ind w:left="360" w:hanging="360"/>
      </w:pPr>
      <w:rPr>
        <w:rFonts w:asciiTheme="majorHAnsi" w:eastAsia="Times New Roman" w:hAnsiTheme="maj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7"/>
    <w:multiLevelType w:val="singleLevel"/>
    <w:tmpl w:val="52A26BE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9D6821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</w:rPr>
    </w:lvl>
  </w:abstractNum>
  <w:abstractNum w:abstractNumId="6" w15:restartNumberingAfterBreak="0">
    <w:nsid w:val="00000009"/>
    <w:multiLevelType w:val="multilevel"/>
    <w:tmpl w:val="DABC1B54"/>
    <w:name w:val="WW8Num1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1"/>
        </w:tabs>
        <w:ind w:left="1571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931"/>
        </w:tabs>
        <w:ind w:left="1931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31"/>
        </w:tabs>
        <w:ind w:left="1931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1"/>
        </w:tabs>
        <w:ind w:left="2291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singleLevel"/>
    <w:tmpl w:val="FB8A75B0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9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multilevel"/>
    <w:tmpl w:val="37BC98D4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48EAB76C"/>
    <w:name w:val="WW8Num2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Theme="majorHAnsi" w:eastAsia="Times New Roman" w:hAnsiTheme="majorHAnsi" w:cs="Arial" w:hint="default"/>
      </w:rPr>
    </w:lvl>
    <w:lvl w:ilvl="1">
      <w:start w:val="21"/>
      <w:numFmt w:val="decimal"/>
      <w:lvlText w:val="%1.%2"/>
      <w:lvlJc w:val="left"/>
      <w:pPr>
        <w:tabs>
          <w:tab w:val="num" w:pos="1395"/>
        </w:tabs>
        <w:ind w:left="13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00000010"/>
    <w:multiLevelType w:val="singleLevel"/>
    <w:tmpl w:val="88D01E6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="Arial" w:hint="default"/>
      </w:rPr>
    </w:lvl>
  </w:abstractNum>
  <w:abstractNum w:abstractNumId="14" w15:restartNumberingAfterBreak="0">
    <w:nsid w:val="00000011"/>
    <w:multiLevelType w:val="singleLevel"/>
    <w:tmpl w:val="D57A54F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ED47F34"/>
    <w:multiLevelType w:val="multilevel"/>
    <w:tmpl w:val="37BC98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C4D8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DCA7FF7"/>
    <w:multiLevelType w:val="multilevel"/>
    <w:tmpl w:val="324618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265DF2"/>
    <w:multiLevelType w:val="hybridMultilevel"/>
    <w:tmpl w:val="4E06A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941A9"/>
    <w:multiLevelType w:val="hybridMultilevel"/>
    <w:tmpl w:val="63AC385A"/>
    <w:lvl w:ilvl="0" w:tplc="E1921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CB467E"/>
    <w:multiLevelType w:val="multilevel"/>
    <w:tmpl w:val="37BC98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CD2E0B"/>
    <w:multiLevelType w:val="multilevel"/>
    <w:tmpl w:val="37BC98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535116"/>
    <w:multiLevelType w:val="hybridMultilevel"/>
    <w:tmpl w:val="F3DCD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4" w15:restartNumberingAfterBreak="0">
    <w:nsid w:val="6C6F3837"/>
    <w:multiLevelType w:val="multilevel"/>
    <w:tmpl w:val="D046B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B3521E"/>
    <w:multiLevelType w:val="multilevel"/>
    <w:tmpl w:val="324618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4962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7"/>
    <w:rsid w:val="00194D04"/>
    <w:rsid w:val="00915287"/>
    <w:rsid w:val="009D65F7"/>
    <w:rsid w:val="00E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B336-5E3B-4F8C-B48C-EC00608F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5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D65F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5F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Hipercze">
    <w:name w:val="Hyperlink"/>
    <w:uiPriority w:val="99"/>
    <w:semiHidden/>
    <w:unhideWhenUsed/>
    <w:rsid w:val="009D65F7"/>
    <w:rPr>
      <w:color w:val="0000FF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D65F7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D65F7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65F7"/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locked/>
    <w:rsid w:val="009D65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nhideWhenUsed/>
    <w:rsid w:val="009D65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D65F7"/>
  </w:style>
  <w:style w:type="paragraph" w:styleId="Zwykytekst">
    <w:name w:val="Plain Text"/>
    <w:basedOn w:val="Normalny"/>
    <w:link w:val="ZwykytekstZnak"/>
    <w:semiHidden/>
    <w:unhideWhenUsed/>
    <w:rsid w:val="009D65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65F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9D65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D65F7"/>
    <w:pPr>
      <w:ind w:left="720"/>
      <w:contextualSpacing/>
    </w:pPr>
  </w:style>
  <w:style w:type="paragraph" w:customStyle="1" w:styleId="Default">
    <w:name w:val="Default"/>
    <w:rsid w:val="009D65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D65F7"/>
    <w:pPr>
      <w:suppressAutoHyphens/>
      <w:overflowPunct w:val="0"/>
      <w:autoSpaceDE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5F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9D6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2020-07-27T14:42:00Z</dcterms:created>
  <dcterms:modified xsi:type="dcterms:W3CDTF">2020-07-28T09:40:00Z</dcterms:modified>
</cp:coreProperties>
</file>