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CB" w:rsidRPr="00A21DCB" w:rsidRDefault="00A21DCB" w:rsidP="00CA7489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Załącznik 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A21DCB" w:rsidRPr="00A21DCB" w:rsidRDefault="00A21DCB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:rsidR="00315FAD" w:rsidRDefault="00A21DCB" w:rsidP="00CA7489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3E0B8B" w:rsidRDefault="00A21DCB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E215FF" w:rsidRDefault="00E215FF" w:rsidP="00E215FF">
      <w:pPr>
        <w:spacing w:after="0"/>
        <w:jc w:val="center"/>
        <w:rPr>
          <w:rFonts w:ascii="Book Antiqua" w:hAnsi="Book Antiqua"/>
          <w:b/>
          <w:i/>
          <w:sz w:val="28"/>
        </w:rPr>
      </w:pPr>
      <w:r w:rsidRPr="00E215FF">
        <w:rPr>
          <w:rFonts w:ascii="Book Antiqua" w:hAnsi="Book Antiqua"/>
          <w:b/>
          <w:i/>
          <w:sz w:val="28"/>
        </w:rPr>
        <w:t xml:space="preserve">„Narzędzia do zabiegów medycznych i chirurgicznych </w:t>
      </w:r>
    </w:p>
    <w:p w:rsidR="00E215FF" w:rsidRPr="00E215FF" w:rsidRDefault="00E215FF" w:rsidP="00E215FF">
      <w:pPr>
        <w:spacing w:after="0"/>
        <w:jc w:val="center"/>
        <w:rPr>
          <w:rFonts w:ascii="Book Antiqua" w:hAnsi="Book Antiqua"/>
          <w:b/>
          <w:i/>
          <w:sz w:val="28"/>
        </w:rPr>
      </w:pPr>
      <w:r w:rsidRPr="00E215FF">
        <w:rPr>
          <w:rFonts w:ascii="Book Antiqua" w:hAnsi="Book Antiqua"/>
          <w:b/>
          <w:i/>
          <w:sz w:val="28"/>
        </w:rPr>
        <w:t>dla Copernicus PL Sp. z o.o. w Gdańsku. ”</w:t>
      </w:r>
    </w:p>
    <w:p w:rsidR="00503338" w:rsidRDefault="00503338" w:rsidP="00074921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3E0B8B" w:rsidRPr="003E0B8B" w:rsidRDefault="00FB2E54" w:rsidP="00074921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  <w:r>
        <w:rPr>
          <w:rFonts w:ascii="Book Antiqua" w:eastAsia="SimSun" w:hAnsi="Book Antiqua" w:cs="Tahoma"/>
          <w:b/>
          <w:sz w:val="20"/>
          <w:szCs w:val="20"/>
          <w:lang w:eastAsia="zh-CN"/>
        </w:rPr>
        <w:t xml:space="preserve"> </w:t>
      </w:r>
      <w:r w:rsidR="00315FAD">
        <w:rPr>
          <w:rFonts w:ascii="Book Antiqua" w:eastAsia="SimSun" w:hAnsi="Book Antiqua" w:cs="Tahoma"/>
          <w:b/>
          <w:sz w:val="20"/>
          <w:szCs w:val="20"/>
          <w:lang w:eastAsia="zh-CN"/>
        </w:rPr>
        <w:t>(D10.251.</w:t>
      </w:r>
      <w:r w:rsidR="00E215FF">
        <w:rPr>
          <w:rFonts w:ascii="Book Antiqua" w:eastAsia="SimSun" w:hAnsi="Book Antiqua" w:cs="Tahoma"/>
          <w:b/>
          <w:sz w:val="20"/>
          <w:szCs w:val="20"/>
          <w:lang w:eastAsia="zh-CN"/>
        </w:rPr>
        <w:t>91</w:t>
      </w:r>
      <w:r w:rsidR="002A7E65">
        <w:rPr>
          <w:rFonts w:ascii="Book Antiqua" w:eastAsia="SimSun" w:hAnsi="Book Antiqua" w:cs="Tahoma"/>
          <w:b/>
          <w:sz w:val="20"/>
          <w:szCs w:val="20"/>
          <w:lang w:eastAsia="zh-CN"/>
        </w:rPr>
        <w:t>.C.202</w:t>
      </w:r>
      <w:r w:rsidR="00074921">
        <w:rPr>
          <w:rFonts w:ascii="Book Antiqua" w:eastAsia="SimSun" w:hAnsi="Book Antiqua" w:cs="Tahoma"/>
          <w:b/>
          <w:sz w:val="20"/>
          <w:szCs w:val="20"/>
          <w:lang w:eastAsia="zh-CN"/>
        </w:rPr>
        <w:t>3</w:t>
      </w:r>
      <w:r w:rsidR="00315FAD">
        <w:rPr>
          <w:rFonts w:ascii="Book Antiqua" w:eastAsia="SimSun" w:hAnsi="Book Antiqua" w:cs="Tahoma"/>
          <w:b/>
          <w:sz w:val="20"/>
          <w:szCs w:val="20"/>
          <w:lang w:eastAsia="zh-CN"/>
        </w:rPr>
        <w:t>)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C050C1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</w:t>
      </w:r>
      <w:r w:rsidR="00616D4E">
        <w:rPr>
          <w:rFonts w:ascii="Book Antiqua" w:hAnsi="Book Antiqua" w:cs="Tahoma"/>
          <w:color w:val="000000"/>
          <w:spacing w:val="-6"/>
          <w:sz w:val="20"/>
          <w:szCs w:val="20"/>
        </w:rPr>
        <w:t>, województwo, kraj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  <w:r w:rsidR="00503338"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…………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  <w:r w:rsidR="00503338"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…………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  <w:r w:rsidR="00503338"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…………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  <w:i w:val="0"/>
        </w:rPr>
        <w:t xml:space="preserve">Adres do korespondencji </w:t>
      </w:r>
      <w:r w:rsidRPr="008F79F4"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 w:rsidRPr="008F79F4"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 w:rsidRPr="008F79F4">
        <w:rPr>
          <w:rStyle w:val="fontstyle01"/>
          <w:rFonts w:ascii="Book Antiqua" w:hAnsi="Book Antiqua"/>
          <w:sz w:val="18"/>
        </w:rPr>
        <w:t>Wykonawcy</w:t>
      </w:r>
      <w:r w:rsidR="00C050C1">
        <w:rPr>
          <w:rStyle w:val="fontstyle01"/>
          <w:rFonts w:ascii="Book Antiqua" w:hAnsi="Book Antiqua"/>
        </w:rPr>
        <w:t>)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  <w:r w:rsidR="00503338" w:rsidRPr="00503338">
        <w:rPr>
          <w:rFonts w:ascii="Book Antiqua" w:hAnsi="Book Antiqua" w:cs="Tahoma"/>
          <w:bCs/>
          <w:color w:val="000000"/>
          <w:spacing w:val="-6"/>
          <w:sz w:val="20"/>
          <w:szCs w:val="20"/>
        </w:rPr>
        <w:t xml:space="preserve"> </w:t>
      </w:r>
      <w:r w:rsidR="00503338"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…………</w:t>
      </w:r>
    </w:p>
    <w:p w:rsidR="00315FAD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  <w:r w:rsidR="00503338"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  <w:r w:rsidR="00503338"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  <w:r w:rsidR="00503338"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…………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C050C1" w:rsidRPr="00C050C1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="00C050C1"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A21DCB" w:rsidRDefault="00C050C1" w:rsidP="00074921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 w:cs="Tahoma"/>
          <w:u w:val="single"/>
        </w:rPr>
        <w:t xml:space="preserve"> </w:t>
      </w:r>
      <w:r w:rsidR="00A21DCB"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="00A21DCB" w:rsidRPr="00C050C1">
        <w:rPr>
          <w:rFonts w:ascii="Book Antiqua" w:hAnsi="Book Antiqua" w:cs="Tahoma"/>
          <w:u w:val="single"/>
        </w:rPr>
        <w:t xml:space="preserve"> </w:t>
      </w:r>
      <w:r w:rsidR="00A21DCB"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="00A21DCB"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074921" w:rsidRPr="00074921" w:rsidRDefault="00074921" w:rsidP="00074921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A21DCB" w:rsidRPr="00A21DCB" w:rsidRDefault="00315FAD" w:rsidP="00A21DCB">
      <w:pPr>
        <w:pStyle w:val="Nagwek8"/>
        <w:numPr>
          <w:ilvl w:val="7"/>
          <w:numId w:val="7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>. Cena oferty</w:t>
      </w:r>
      <w:r w:rsidR="00DF45B5">
        <w:rPr>
          <w:rFonts w:ascii="Book Antiqua" w:eastAsia="SimSun" w:hAnsi="Book Antiqua"/>
          <w:color w:val="000000"/>
          <w:kern w:val="0"/>
          <w:lang w:eastAsia="zh-CN"/>
        </w:rPr>
        <w:t xml:space="preserve"> i termin dostawy.</w:t>
      </w:r>
    </w:p>
    <w:p w:rsidR="00503338" w:rsidRPr="00503338" w:rsidRDefault="00E215FF" w:rsidP="00503338">
      <w:pPr>
        <w:suppressAutoHyphens w:val="0"/>
        <w:spacing w:before="120" w:after="0"/>
        <w:jc w:val="both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1. </w:t>
      </w:r>
      <w:r w:rsidR="00503338" w:rsidRPr="00503338">
        <w:rPr>
          <w:rFonts w:ascii="Book Antiqua" w:hAnsi="Book Antiqua"/>
          <w:b/>
          <w:sz w:val="20"/>
          <w:szCs w:val="20"/>
        </w:rPr>
        <w:t>Oświadczamy, że oferta dotyczy części nr: ………………………</w:t>
      </w:r>
      <w:r w:rsidR="00503338" w:rsidRPr="00503338">
        <w:rPr>
          <w:rFonts w:ascii="Book Antiqua" w:hAnsi="Book Antiqua"/>
          <w:b/>
          <w:i/>
          <w:sz w:val="20"/>
          <w:szCs w:val="20"/>
        </w:rPr>
        <w:t>(wymienić numery części, na które wykonawca składa ofertę).</w:t>
      </w:r>
      <w:bookmarkStart w:id="0" w:name="_GoBack"/>
      <w:bookmarkEnd w:id="0"/>
    </w:p>
    <w:p w:rsidR="00503338" w:rsidRDefault="00503338" w:rsidP="00503338">
      <w:pPr>
        <w:spacing w:after="0"/>
        <w:jc w:val="both"/>
        <w:rPr>
          <w:rFonts w:ascii="Book Antiqua" w:hAnsi="Book Antiqua" w:cs="Tahoma"/>
          <w:sz w:val="20"/>
          <w:szCs w:val="20"/>
        </w:rPr>
      </w:pPr>
      <w:r w:rsidRPr="00503338">
        <w:rPr>
          <w:rFonts w:ascii="Book Antiqua" w:hAnsi="Book Antiqua" w:cs="Tahoma"/>
          <w:sz w:val="20"/>
          <w:szCs w:val="20"/>
        </w:rPr>
        <w:t>Oferujemy wykonanie przedmiotu zamówienia w danej części zgodnie z jego opisem oraz na warunkach określonych w projekcie umowy i złożonej ofercie za cenę brutto</w:t>
      </w:r>
      <w:r w:rsidR="00E215FF">
        <w:rPr>
          <w:rFonts w:ascii="Book Antiqua" w:hAnsi="Book Antiqua" w:cs="Tahoma"/>
          <w:sz w:val="20"/>
          <w:szCs w:val="20"/>
        </w:rPr>
        <w:t xml:space="preserve"> podaną w formularzu asortymentowo-cenowym. </w:t>
      </w:r>
      <w:r w:rsidRPr="00503338">
        <w:rPr>
          <w:rFonts w:ascii="Book Antiqua" w:hAnsi="Book Antiqua" w:cs="Tahoma"/>
          <w:sz w:val="20"/>
          <w:szCs w:val="20"/>
        </w:rPr>
        <w:t xml:space="preserve"> </w:t>
      </w:r>
    </w:p>
    <w:p w:rsidR="00E215FF" w:rsidRDefault="00E215FF" w:rsidP="00503338">
      <w:pPr>
        <w:spacing w:after="0"/>
        <w:jc w:val="both"/>
        <w:rPr>
          <w:rFonts w:ascii="Book Antiqua" w:hAnsi="Book Antiqua" w:cs="Tahoma"/>
          <w:sz w:val="20"/>
          <w:szCs w:val="20"/>
        </w:rPr>
      </w:pPr>
    </w:p>
    <w:p w:rsidR="00E215FF" w:rsidRPr="00E215FF" w:rsidRDefault="00E215FF" w:rsidP="00503338">
      <w:pPr>
        <w:spacing w:after="0"/>
        <w:jc w:val="both"/>
        <w:rPr>
          <w:rFonts w:ascii="Book Antiqua" w:hAnsi="Book Antiqua" w:cs="Tahoma"/>
          <w:b/>
          <w:sz w:val="20"/>
          <w:szCs w:val="20"/>
          <w:u w:val="single"/>
        </w:rPr>
      </w:pPr>
      <w:r w:rsidRPr="00E215FF">
        <w:rPr>
          <w:rFonts w:ascii="Book Antiqua" w:hAnsi="Book Antiqua" w:cs="Tahoma"/>
          <w:b/>
          <w:sz w:val="20"/>
          <w:szCs w:val="20"/>
          <w:u w:val="single"/>
        </w:rPr>
        <w:t xml:space="preserve">2. </w:t>
      </w:r>
      <w:r>
        <w:rPr>
          <w:rFonts w:ascii="Book Antiqua" w:hAnsi="Book Antiqua" w:cs="Tahoma"/>
          <w:b/>
          <w:sz w:val="20"/>
          <w:szCs w:val="20"/>
          <w:u w:val="single"/>
        </w:rPr>
        <w:t xml:space="preserve">Termin </w:t>
      </w:r>
      <w:r w:rsidRPr="00E215FF">
        <w:rPr>
          <w:rFonts w:ascii="Book Antiqua" w:hAnsi="Book Antiqua" w:cs="Tahoma"/>
          <w:b/>
          <w:sz w:val="20"/>
          <w:szCs w:val="20"/>
          <w:u w:val="single"/>
        </w:rPr>
        <w:t xml:space="preserve">dostawy </w:t>
      </w:r>
      <w:r w:rsidRPr="00E215FF">
        <w:rPr>
          <w:rFonts w:ascii="Book Antiqua" w:hAnsi="Book Antiqua"/>
          <w:b/>
          <w:sz w:val="20"/>
          <w:szCs w:val="20"/>
          <w:u w:val="single"/>
        </w:rPr>
        <w:t xml:space="preserve"> (</w:t>
      </w:r>
      <w:r w:rsidRPr="00E215FF">
        <w:rPr>
          <w:rFonts w:ascii="Book Antiqua" w:hAnsi="Book Antiqua"/>
          <w:b/>
          <w:i/>
          <w:sz w:val="20"/>
          <w:szCs w:val="20"/>
          <w:u w:val="single"/>
        </w:rPr>
        <w:t>stanowi kryterium oferty ocen)</w:t>
      </w:r>
    </w:p>
    <w:p w:rsidR="00E215FF" w:rsidRPr="00E215FF" w:rsidRDefault="00E215FF" w:rsidP="00E215FF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 w:rsidRPr="00E215FF">
        <w:rPr>
          <w:rFonts w:ascii="Book Antiqua" w:hAnsi="Book Antiqua"/>
          <w:sz w:val="20"/>
          <w:szCs w:val="20"/>
        </w:rPr>
        <w:t xml:space="preserve"> do</w:t>
      </w:r>
      <w:r w:rsidRPr="007D20B8">
        <w:rPr>
          <w:rFonts w:ascii="Book Antiqua" w:hAnsi="Book Antiqua"/>
          <w:b/>
          <w:sz w:val="20"/>
          <w:szCs w:val="20"/>
        </w:rPr>
        <w:t xml:space="preserve"> </w:t>
      </w:r>
      <w:r w:rsidR="007D20B8" w:rsidRPr="007D20B8">
        <w:rPr>
          <w:rFonts w:ascii="Book Antiqua" w:hAnsi="Book Antiqua"/>
          <w:b/>
          <w:color w:val="FF0000"/>
          <w:sz w:val="20"/>
          <w:szCs w:val="20"/>
        </w:rPr>
        <w:t>70</w:t>
      </w:r>
      <w:r w:rsidRPr="00E215FF">
        <w:rPr>
          <w:rFonts w:ascii="Book Antiqua" w:hAnsi="Book Antiqua"/>
          <w:sz w:val="20"/>
          <w:szCs w:val="20"/>
        </w:rPr>
        <w:t xml:space="preserve"> dni </w:t>
      </w:r>
      <w:r>
        <w:rPr>
          <w:rFonts w:ascii="Book Antiqua" w:hAnsi="Book Antiqua"/>
          <w:sz w:val="20"/>
          <w:szCs w:val="20"/>
        </w:rPr>
        <w:t>kal</w:t>
      </w:r>
      <w:r w:rsidRPr="00E215FF">
        <w:rPr>
          <w:rFonts w:ascii="Book Antiqua" w:hAnsi="Book Antiqua"/>
          <w:sz w:val="20"/>
          <w:szCs w:val="20"/>
        </w:rPr>
        <w:t>endarzowych,</w:t>
      </w:r>
    </w:p>
    <w:p w:rsidR="00E215FF" w:rsidRPr="00E215FF" w:rsidRDefault="00E215FF" w:rsidP="00E215FF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 w:rsidRPr="00E215FF">
        <w:rPr>
          <w:rFonts w:ascii="Book Antiqua" w:hAnsi="Book Antiqua"/>
          <w:sz w:val="20"/>
          <w:szCs w:val="20"/>
        </w:rPr>
        <w:t xml:space="preserve"> od </w:t>
      </w:r>
      <w:r w:rsidR="007D20B8" w:rsidRPr="007D20B8">
        <w:rPr>
          <w:rFonts w:ascii="Book Antiqua" w:hAnsi="Book Antiqua"/>
          <w:b/>
          <w:color w:val="FF0000"/>
          <w:sz w:val="20"/>
          <w:szCs w:val="20"/>
        </w:rPr>
        <w:t>77</w:t>
      </w:r>
      <w:r w:rsidRPr="00E215FF">
        <w:rPr>
          <w:rFonts w:ascii="Book Antiqua" w:hAnsi="Book Antiqua"/>
          <w:sz w:val="20"/>
          <w:szCs w:val="20"/>
        </w:rPr>
        <w:t xml:space="preserve"> dni kalendarzowych,</w:t>
      </w:r>
    </w:p>
    <w:p w:rsidR="00E215FF" w:rsidRDefault="00E215FF" w:rsidP="00E215FF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 w:rsidRPr="00E215FF">
        <w:rPr>
          <w:rFonts w:ascii="Book Antiqua" w:hAnsi="Book Antiqua"/>
          <w:sz w:val="20"/>
          <w:szCs w:val="20"/>
        </w:rPr>
        <w:t xml:space="preserve"> od </w:t>
      </w:r>
      <w:r w:rsidR="007D20B8" w:rsidRPr="007D20B8">
        <w:rPr>
          <w:rFonts w:ascii="Book Antiqua" w:hAnsi="Book Antiqua"/>
          <w:b/>
          <w:color w:val="FF0000"/>
          <w:sz w:val="20"/>
          <w:szCs w:val="20"/>
        </w:rPr>
        <w:t>84</w:t>
      </w:r>
      <w:r w:rsidRPr="00E215FF">
        <w:rPr>
          <w:rFonts w:ascii="Book Antiqua" w:hAnsi="Book Antiqua"/>
          <w:sz w:val="20"/>
          <w:szCs w:val="20"/>
        </w:rPr>
        <w:t xml:space="preserve"> dni kalendarzowych.</w:t>
      </w:r>
    </w:p>
    <w:p w:rsidR="00E215FF" w:rsidRPr="00E215FF" w:rsidRDefault="00E215FF" w:rsidP="00E215FF">
      <w:pPr>
        <w:pStyle w:val="Tekstpodstawowy"/>
        <w:spacing w:after="0"/>
        <w:ind w:left="284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lastRenderedPageBreak/>
        <w:t>Powyższe m</w:t>
      </w:r>
      <w:r w:rsidRPr="00E215FF">
        <w:rPr>
          <w:rFonts w:ascii="Book Antiqua" w:hAnsi="Book Antiqua"/>
          <w:i/>
          <w:sz w:val="20"/>
          <w:szCs w:val="20"/>
        </w:rPr>
        <w:t>ożna rozbudować w zależności od potrzeb.</w:t>
      </w:r>
    </w:p>
    <w:p w:rsidR="00074921" w:rsidRDefault="00E215FF" w:rsidP="00CA7489">
      <w:p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3. Sposób oceny ofert </w:t>
      </w:r>
      <w:r w:rsidRPr="00E215FF">
        <w:rPr>
          <w:rFonts w:ascii="Book Antiqua" w:hAnsi="Book Antiqua" w:cs="Tahoma"/>
          <w:sz w:val="20"/>
          <w:szCs w:val="20"/>
        </w:rPr>
        <w:t xml:space="preserve">opisano w </w:t>
      </w:r>
      <w:r w:rsidRPr="00E215FF">
        <w:rPr>
          <w:rFonts w:ascii="Book Antiqua" w:hAnsi="Book Antiqua"/>
          <w:sz w:val="20"/>
          <w:szCs w:val="20"/>
        </w:rPr>
        <w:t>§ XIX SWZ.</w:t>
      </w:r>
    </w:p>
    <w:p w:rsidR="002826B8" w:rsidRPr="00E215FF" w:rsidRDefault="00E215FF" w:rsidP="00E215FF">
      <w:p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 xml:space="preserve">4. </w:t>
      </w:r>
      <w:r w:rsidR="002826B8" w:rsidRPr="00E215FF"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A21DCB" w:rsidRPr="00866F4E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>(należy wskazać wartość tego towaru lub usługi bez kwoty podatku)</w:t>
      </w:r>
      <w:r w:rsidR="00866F4E">
        <w:rPr>
          <w:rFonts w:ascii="Book Antiqua" w:hAnsi="Book Antiqua" w:cs="Tahoma"/>
          <w:i/>
          <w:sz w:val="20"/>
          <w:szCs w:val="20"/>
        </w:rPr>
        <w:t xml:space="preserve">, </w:t>
      </w:r>
      <w:r w:rsidR="00866F4E" w:rsidRPr="00866F4E">
        <w:rPr>
          <w:rFonts w:ascii="Book Antiqua" w:hAnsi="Book Antiqua" w:cs="Tahoma"/>
          <w:sz w:val="20"/>
          <w:szCs w:val="20"/>
        </w:rPr>
        <w:t>stawka podatku od towarów i usług</w:t>
      </w:r>
      <w:r w:rsidR="00866F4E">
        <w:rPr>
          <w:rFonts w:ascii="Book Antiqua" w:hAnsi="Book Antiqua" w:cs="Tahoma"/>
          <w:sz w:val="20"/>
          <w:szCs w:val="20"/>
        </w:rPr>
        <w:t xml:space="preserve"> ……..</w:t>
      </w:r>
      <w:r w:rsidR="00866F4E" w:rsidRPr="00866F4E">
        <w:rPr>
          <w:rFonts w:ascii="Book Antiqua" w:hAnsi="Book Antiqua" w:cs="Tahoma"/>
          <w:sz w:val="20"/>
          <w:szCs w:val="20"/>
        </w:rPr>
        <w:t xml:space="preserve"> </w:t>
      </w:r>
      <w:r w:rsidR="00866F4E">
        <w:rPr>
          <w:rFonts w:ascii="Book Antiqua" w:hAnsi="Book Antiqua" w:cs="Tahoma"/>
          <w:i/>
          <w:sz w:val="20"/>
          <w:szCs w:val="20"/>
        </w:rPr>
        <w:t>(należy wskazać stawkę podatku od towarów i usług, która zgodnie z wiedzą Wykonawcy będzie miała zastosowanie)</w:t>
      </w:r>
      <w:r w:rsidRPr="00A21DCB">
        <w:rPr>
          <w:rFonts w:ascii="Book Antiqua" w:hAnsi="Book Antiqua" w:cs="Tahoma"/>
          <w:i/>
          <w:sz w:val="20"/>
          <w:szCs w:val="20"/>
        </w:rPr>
        <w:t xml:space="preserve">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:rsidR="00866F4E" w:rsidRPr="00A21DCB" w:rsidRDefault="00866F4E" w:rsidP="00866F4E">
      <w:p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CA4688" w:rsidRPr="00EB7B30" w:rsidRDefault="00CA4688" w:rsidP="00CA4688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EB7B30" w:rsidRPr="00EB7B30" w:rsidRDefault="00EB7B30" w:rsidP="00EB7B30">
      <w:pPr>
        <w:pStyle w:val="Nagwek8"/>
        <w:tabs>
          <w:tab w:val="clear" w:pos="0"/>
        </w:tabs>
        <w:spacing w:after="0"/>
        <w:jc w:val="left"/>
        <w:rPr>
          <w:rFonts w:ascii="Book Antiqua" w:hAnsi="Book Antiqua"/>
        </w:rPr>
      </w:pPr>
      <w:r w:rsidRPr="00A21DCB">
        <w:rPr>
          <w:rFonts w:ascii="Book Antiqua" w:hAnsi="Book Antiqua"/>
        </w:rPr>
        <w:t>I</w:t>
      </w:r>
      <w:r w:rsidR="003E0B8B"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  <w:r>
        <w:rPr>
          <w:rFonts w:ascii="Book Antiqua" w:hAnsi="Book Antiqua"/>
        </w:rPr>
        <w:t>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 w:rsidR="007D35EE">
        <w:rPr>
          <w:rFonts w:ascii="Book Antiqua" w:hAnsi="Book Antiqua" w:cs="Tahoma"/>
          <w:b/>
          <w:sz w:val="20"/>
          <w:szCs w:val="20"/>
        </w:rPr>
        <w:t>90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 w:rsidR="009943BE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Akceptujemy wzór umowy, której treść zawiera </w:t>
      </w:r>
      <w:r w:rsidR="009943BE"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A424CE">
        <w:rPr>
          <w:rFonts w:ascii="Book Antiqua" w:hAnsi="Book Antiqua" w:cs="Tahoma"/>
          <w:b/>
          <w:bCs/>
          <w:sz w:val="20"/>
          <w:szCs w:val="20"/>
        </w:rPr>
        <w:t>3</w:t>
      </w:r>
      <w:r w:rsidR="009E4EE3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>
        <w:rPr>
          <w:rFonts w:ascii="Book Antiqua" w:hAnsi="Book Antiqua" w:cs="Tahoma"/>
          <w:b/>
          <w:bCs/>
          <w:sz w:val="20"/>
          <w:szCs w:val="20"/>
        </w:rPr>
        <w:t>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A21DCB" w:rsidRPr="00A21DCB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A21DCB" w:rsidRPr="00A21DCB" w:rsidRDefault="00A21DCB" w:rsidP="00CA7489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A21DCB" w:rsidRPr="00A21DCB" w:rsidRDefault="00A21DCB" w:rsidP="00CA7489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A21DCB" w:rsidRPr="00A21DCB" w:rsidRDefault="00A21DCB" w:rsidP="00CA7489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CA7489" w:rsidRPr="00CA7489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</w:t>
      </w:r>
      <w:r w:rsidRPr="00A21DCB">
        <w:rPr>
          <w:rFonts w:ascii="Book Antiqua" w:hAnsi="Book Antiqua" w:cs="Tahoma"/>
          <w:sz w:val="20"/>
          <w:szCs w:val="20"/>
        </w:rPr>
        <w:lastRenderedPageBreak/>
        <w:t>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A21DCB" w:rsidRPr="00A21DCB" w:rsidRDefault="00A21DCB" w:rsidP="00B54EA1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="00A21DCB" w:rsidRPr="00A21DCB">
        <w:rPr>
          <w:rFonts w:ascii="Book Antiqua" w:hAnsi="Book Antiqua"/>
        </w:rPr>
        <w:t>. Warunki płatności</w:t>
      </w:r>
    </w:p>
    <w:p w:rsidR="00A21DCB" w:rsidRDefault="00A21DCB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Terminy zapłaty i inne warunki płatności – zgodnie z wzorem umowy stanowiącym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 nr 3</w:t>
      </w:r>
      <w:r w:rsidR="00616D4E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 w:rsidRPr="003E0B8B">
        <w:rPr>
          <w:rFonts w:ascii="Book Antiqua" w:hAnsi="Book Antiqua" w:cs="Tahoma"/>
          <w:b/>
          <w:sz w:val="20"/>
          <w:szCs w:val="20"/>
        </w:rPr>
        <w:t>do S</w:t>
      </w:r>
      <w:r w:rsidRPr="003E0B8B">
        <w:rPr>
          <w:rFonts w:ascii="Book Antiqua" w:hAnsi="Book Antiqua" w:cs="Tahoma"/>
          <w:b/>
          <w:sz w:val="20"/>
          <w:szCs w:val="20"/>
        </w:rPr>
        <w:t>WZ.</w:t>
      </w:r>
    </w:p>
    <w:p w:rsidR="00F33FB7" w:rsidRPr="00A21DCB" w:rsidRDefault="00F33FB7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IV</w:t>
      </w:r>
      <w:r>
        <w:rPr>
          <w:rFonts w:ascii="Book Antiqua" w:hAnsi="Book Antiqua"/>
          <w:b/>
          <w:sz w:val="20"/>
          <w:szCs w:val="20"/>
          <w:u w:val="single"/>
        </w:rPr>
        <w:t>. Wpłata wadium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0E371E"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</w:t>
      </w:r>
      <w:r>
        <w:rPr>
          <w:rFonts w:ascii="Book Antiqua" w:hAnsi="Book Antiqua"/>
          <w:color w:val="000000"/>
          <w:sz w:val="20"/>
          <w:szCs w:val="20"/>
        </w:rPr>
        <w:t>.</w:t>
      </w:r>
      <w:r w:rsidRPr="000E371E">
        <w:rPr>
          <w:rFonts w:ascii="Book Antiqua" w:hAnsi="Book Antiqua"/>
          <w:color w:val="000000"/>
          <w:sz w:val="20"/>
          <w:szCs w:val="20"/>
        </w:rPr>
        <w:t>...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 w:rsidRPr="000E371E"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</w:t>
      </w:r>
      <w:r w:rsidRPr="000E371E">
        <w:rPr>
          <w:rFonts w:ascii="Book Antiqua" w:hAnsi="Book Antiqua"/>
          <w:sz w:val="20"/>
          <w:szCs w:val="20"/>
        </w:rPr>
        <w:t>.....</w:t>
      </w:r>
      <w:r>
        <w:rPr>
          <w:rFonts w:ascii="Book Antiqua" w:hAnsi="Book Antiqua"/>
          <w:sz w:val="20"/>
          <w:szCs w:val="20"/>
        </w:rPr>
        <w:t>.</w:t>
      </w:r>
      <w:r w:rsidRPr="000E371E">
        <w:rPr>
          <w:rFonts w:ascii="Book Antiqua" w:hAnsi="Book Antiqua"/>
          <w:sz w:val="20"/>
          <w:szCs w:val="20"/>
        </w:rPr>
        <w:t>....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</w:t>
      </w:r>
      <w:r w:rsidRPr="000E371E">
        <w:rPr>
          <w:rFonts w:ascii="Book Antiqua" w:hAnsi="Book Antiqua"/>
          <w:sz w:val="20"/>
          <w:szCs w:val="20"/>
        </w:rPr>
        <w:t xml:space="preserve"> Zamawiający zwróci wadium na konto Wykonawcy (dot. wadium w formie pieniężnej)</w:t>
      </w:r>
      <w:r>
        <w:rPr>
          <w:rFonts w:ascii="Book Antiqua" w:hAnsi="Book Antiqua"/>
          <w:sz w:val="20"/>
          <w:szCs w:val="20"/>
        </w:rPr>
        <w:t>: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przypadku formy pieniężnej na rachunek bankowy: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F33FB7" w:rsidRPr="00683432" w:rsidRDefault="00F33FB7" w:rsidP="00F33FB7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A21DCB" w:rsidRDefault="00F33FB7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2826B8" w:rsidRPr="002826B8" w:rsidRDefault="002826B8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F33FB7"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 xml:space="preserve">.  Załączniki i dokumenty złożone przez Wykonawcę łącznie z ofertą: </w:t>
      </w:r>
    </w:p>
    <w:p w:rsidR="00A21DCB" w:rsidRPr="00A21DCB" w:rsidRDefault="00A21DCB" w:rsidP="00A21DCB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A21DCB" w:rsidRPr="00A21DCB" w:rsidRDefault="00A21DCB" w:rsidP="00A21DCB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EF37BC" w:rsidRPr="00CF742B" w:rsidRDefault="00EE00DC" w:rsidP="00EE67D6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sectPr w:rsidR="00EF37BC" w:rsidRPr="00CF742B" w:rsidSect="00E215FF">
      <w:headerReference w:type="default" r:id="rId8"/>
      <w:footerReference w:type="default" r:id="rId9"/>
      <w:type w:val="continuous"/>
      <w:pgSz w:w="11906" w:h="16838"/>
      <w:pgMar w:top="1525" w:right="1417" w:bottom="1417" w:left="1417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19" w:rsidRDefault="00B01619" w:rsidP="00A21DCB">
      <w:pPr>
        <w:spacing w:after="0" w:line="240" w:lineRule="auto"/>
      </w:pPr>
      <w:r>
        <w:separator/>
      </w:r>
    </w:p>
  </w:endnote>
  <w:end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00"/>
    <w:family w:val="modern"/>
    <w:pitch w:val="default"/>
  </w:font>
  <w:font w:name="Carlito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A21DCB" w:rsidRPr="00B67BA1" w:rsidTr="006964D1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="00E44A32" w:rsidRPr="00B67BA1">
            <w:rPr>
              <w:bCs/>
              <w:color w:val="808080"/>
              <w:sz w:val="18"/>
              <w:szCs w:val="18"/>
            </w:rPr>
            <w:t>27</w:t>
          </w:r>
          <w:r w:rsidR="00E44A32">
            <w:rPr>
              <w:bCs/>
              <w:color w:val="808080"/>
              <w:sz w:val="18"/>
              <w:szCs w:val="18"/>
            </w:rPr>
            <w:t>2</w:t>
          </w:r>
          <w:r w:rsidR="00E44A32" w:rsidRPr="00B67BA1">
            <w:rPr>
              <w:bCs/>
              <w:color w:val="808080"/>
              <w:sz w:val="18"/>
              <w:szCs w:val="18"/>
            </w:rPr>
            <w:t>.</w:t>
          </w:r>
          <w:r w:rsidR="00E44A32">
            <w:rPr>
              <w:bCs/>
              <w:color w:val="808080"/>
              <w:sz w:val="18"/>
              <w:szCs w:val="18"/>
            </w:rPr>
            <w:t>598</w:t>
          </w:r>
          <w:r w:rsidR="00E44A32" w:rsidRPr="00B67BA1">
            <w:rPr>
              <w:bCs/>
              <w:color w:val="808080"/>
              <w:sz w:val="18"/>
              <w:szCs w:val="18"/>
            </w:rPr>
            <w:t>.000</w:t>
          </w:r>
          <w:r w:rsidRPr="00B67BA1">
            <w:rPr>
              <w:bCs/>
              <w:color w:val="808080"/>
              <w:sz w:val="18"/>
              <w:szCs w:val="18"/>
            </w:rPr>
            <w:t xml:space="preserve">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A21DCB" w:rsidRPr="00B67BA1" w:rsidRDefault="00A21DCB" w:rsidP="00A21DCB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A21DCB" w:rsidRDefault="00A21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19" w:rsidRDefault="00B01619" w:rsidP="00A21DCB">
      <w:pPr>
        <w:spacing w:after="0" w:line="240" w:lineRule="auto"/>
      </w:pPr>
      <w:r>
        <w:separator/>
      </w:r>
    </w:p>
  </w:footnote>
  <w:foot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footnote>
  <w:footnote w:id="1"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A21DCB" w:rsidRDefault="00A21DCB" w:rsidP="00A21DCB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A21DCB" w:rsidRPr="00E44A32" w:rsidRDefault="00A21DCB" w:rsidP="00A21DCB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21DCB" w:rsidRPr="00977785" w:rsidRDefault="00A21DCB" w:rsidP="00A21DCB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88" w:rsidRDefault="001C6C72" w:rsidP="00CA46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4848860</wp:posOffset>
          </wp:positionH>
          <wp:positionV relativeFrom="paragraph">
            <wp:posOffset>-11430</wp:posOffset>
          </wp:positionV>
          <wp:extent cx="1101090" cy="87693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DCB" w:rsidRDefault="002A7E65">
    <w:pPr>
      <w:pStyle w:val="Nagwek"/>
    </w:pPr>
    <w:r w:rsidRPr="00BE4BF7">
      <w:rPr>
        <w:noProof/>
        <w:lang w:eastAsia="pl-PL"/>
      </w:rPr>
      <w:drawing>
        <wp:inline distT="0" distB="0" distL="0" distR="0">
          <wp:extent cx="3200400" cy="361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5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1E9F6F57"/>
    <w:multiLevelType w:val="hybridMultilevel"/>
    <w:tmpl w:val="23D2B584"/>
    <w:lvl w:ilvl="0" w:tplc="3E188E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62E02"/>
    <w:multiLevelType w:val="hybridMultilevel"/>
    <w:tmpl w:val="58A87D90"/>
    <w:lvl w:ilvl="0" w:tplc="71984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94C80"/>
    <w:multiLevelType w:val="hybridMultilevel"/>
    <w:tmpl w:val="D7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B55F2"/>
    <w:multiLevelType w:val="hybridMultilevel"/>
    <w:tmpl w:val="BBB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93F43"/>
    <w:multiLevelType w:val="hybridMultilevel"/>
    <w:tmpl w:val="50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73591"/>
    <w:multiLevelType w:val="hybridMultilevel"/>
    <w:tmpl w:val="B8B8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B53B8"/>
    <w:multiLevelType w:val="hybridMultilevel"/>
    <w:tmpl w:val="FC6A287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EC822B5"/>
    <w:multiLevelType w:val="hybridMultilevel"/>
    <w:tmpl w:val="BD1A08F2"/>
    <w:lvl w:ilvl="0" w:tplc="1898BC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1B2F580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/>
        <w:i w:val="0"/>
        <w:position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16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DCB"/>
    <w:rsid w:val="00074921"/>
    <w:rsid w:val="0008229F"/>
    <w:rsid w:val="00090383"/>
    <w:rsid w:val="00113E0C"/>
    <w:rsid w:val="00116719"/>
    <w:rsid w:val="001570AB"/>
    <w:rsid w:val="00181384"/>
    <w:rsid w:val="001C6C72"/>
    <w:rsid w:val="002055E0"/>
    <w:rsid w:val="00243EB9"/>
    <w:rsid w:val="002569F7"/>
    <w:rsid w:val="0026079A"/>
    <w:rsid w:val="002826B8"/>
    <w:rsid w:val="002A7E65"/>
    <w:rsid w:val="002E15C7"/>
    <w:rsid w:val="002F64CE"/>
    <w:rsid w:val="00315FAD"/>
    <w:rsid w:val="003546E9"/>
    <w:rsid w:val="003E0B8B"/>
    <w:rsid w:val="003E100D"/>
    <w:rsid w:val="00420BF4"/>
    <w:rsid w:val="004C3D08"/>
    <w:rsid w:val="004D6B05"/>
    <w:rsid w:val="00503338"/>
    <w:rsid w:val="005308D1"/>
    <w:rsid w:val="00614C9C"/>
    <w:rsid w:val="00616D4E"/>
    <w:rsid w:val="00637D57"/>
    <w:rsid w:val="00646860"/>
    <w:rsid w:val="00674E94"/>
    <w:rsid w:val="00692828"/>
    <w:rsid w:val="006D162F"/>
    <w:rsid w:val="006E3911"/>
    <w:rsid w:val="006F7557"/>
    <w:rsid w:val="00722D08"/>
    <w:rsid w:val="00785089"/>
    <w:rsid w:val="007D20B8"/>
    <w:rsid w:val="007D35EE"/>
    <w:rsid w:val="00833F2F"/>
    <w:rsid w:val="00866F4E"/>
    <w:rsid w:val="008F79F4"/>
    <w:rsid w:val="00981625"/>
    <w:rsid w:val="009943BE"/>
    <w:rsid w:val="009B1364"/>
    <w:rsid w:val="009E4EE3"/>
    <w:rsid w:val="009F7F56"/>
    <w:rsid w:val="00A21DCB"/>
    <w:rsid w:val="00A424CE"/>
    <w:rsid w:val="00A55D56"/>
    <w:rsid w:val="00A8220A"/>
    <w:rsid w:val="00AD6612"/>
    <w:rsid w:val="00B01619"/>
    <w:rsid w:val="00B54EA1"/>
    <w:rsid w:val="00BF14E7"/>
    <w:rsid w:val="00C050C1"/>
    <w:rsid w:val="00C06053"/>
    <w:rsid w:val="00CA4688"/>
    <w:rsid w:val="00CA7489"/>
    <w:rsid w:val="00CC34F9"/>
    <w:rsid w:val="00CF742B"/>
    <w:rsid w:val="00D71075"/>
    <w:rsid w:val="00DF45B5"/>
    <w:rsid w:val="00E215FF"/>
    <w:rsid w:val="00E27779"/>
    <w:rsid w:val="00E44A32"/>
    <w:rsid w:val="00EB7B30"/>
    <w:rsid w:val="00EE00DC"/>
    <w:rsid w:val="00EE67D6"/>
    <w:rsid w:val="00EF37BC"/>
    <w:rsid w:val="00F33FB7"/>
    <w:rsid w:val="00F36D7B"/>
    <w:rsid w:val="00F724B4"/>
    <w:rsid w:val="00F73B19"/>
    <w:rsid w:val="00FB2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80CE2BB-0365-4BD1-9373-A34A6AF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C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1DCB"/>
    <w:rPr>
      <w:rFonts w:ascii="Tahoma" w:eastAsia="Droid Sans Fallback" w:hAnsi="Tahoma" w:cs="Tahoma"/>
      <w:b/>
      <w:kern w:val="1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21DCB"/>
    <w:rPr>
      <w:rFonts w:ascii="Tahoma" w:eastAsia="Droid Sans Fallback" w:hAnsi="Tahoma" w:cs="Tahoma"/>
      <w:b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A21DCB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A21DCB"/>
    <w:rPr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A21DCB"/>
    <w:rPr>
      <w:rFonts w:ascii="Calibri" w:eastAsia="Droid Sans Fallback" w:hAnsi="Calibri" w:cs="Calibri"/>
      <w:kern w:val="1"/>
      <w:sz w:val="20"/>
      <w:szCs w:val="20"/>
      <w:lang w:eastAsia="ar-SA"/>
    </w:rPr>
  </w:style>
  <w:style w:type="paragraph" w:customStyle="1" w:styleId="Standard">
    <w:name w:val="Standard"/>
    <w:rsid w:val="00A21D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21DCB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21DCB"/>
    <w:pPr>
      <w:spacing w:after="120" w:line="480" w:lineRule="auto"/>
    </w:pPr>
  </w:style>
  <w:style w:type="character" w:customStyle="1" w:styleId="st">
    <w:name w:val="st"/>
    <w:basedOn w:val="Domylnaczcionkaakapitu"/>
    <w:rsid w:val="00A21DCB"/>
  </w:style>
  <w:style w:type="paragraph" w:styleId="Nagwek">
    <w:name w:val="header"/>
    <w:basedOn w:val="Normaln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character" w:customStyle="1" w:styleId="fontstyle01">
    <w:name w:val="fontstyle01"/>
    <w:basedOn w:val="Domylnaczcionkaakapitu"/>
    <w:rsid w:val="00A21DCB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C050C1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83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33FB7"/>
    <w:rPr>
      <w:rFonts w:ascii="Calibri" w:eastAsia="Droid Sans Fallback" w:hAnsi="Calibri" w:cs="Calibri"/>
      <w:kern w:val="2"/>
    </w:rPr>
  </w:style>
  <w:style w:type="paragraph" w:customStyle="1" w:styleId="Liniapozioma">
    <w:name w:val="Linia pozioma"/>
    <w:basedOn w:val="Normalny"/>
    <w:next w:val="Tekstpodstawowy"/>
    <w:rsid w:val="00F33FB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kern w:val="2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E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4921"/>
    <w:pPr>
      <w:widowControl w:val="0"/>
      <w:spacing w:before="280" w:after="280" w:line="100" w:lineRule="atLeast"/>
    </w:pPr>
    <w:rPr>
      <w:rFonts w:ascii="Tahoma" w:eastAsia="Times New Roman" w:hAnsi="Tahoma" w:cs="Tahoma"/>
      <w:color w:val="04305F"/>
      <w:sz w:val="17"/>
      <w:szCs w:val="17"/>
    </w:rPr>
  </w:style>
  <w:style w:type="paragraph" w:customStyle="1" w:styleId="1Znak">
    <w:name w:val="1 Znak"/>
    <w:basedOn w:val="Normalny"/>
    <w:rsid w:val="00074921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8509-383F-4A1D-A36F-8D68173B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Cz.</cp:lastModifiedBy>
  <cp:revision>51</cp:revision>
  <cp:lastPrinted>2023-02-07T07:08:00Z</cp:lastPrinted>
  <dcterms:created xsi:type="dcterms:W3CDTF">2021-02-24T10:24:00Z</dcterms:created>
  <dcterms:modified xsi:type="dcterms:W3CDTF">2024-01-08T13:19:00Z</dcterms:modified>
</cp:coreProperties>
</file>