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7D60" w14:textId="7BB71ACB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70602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type w:val="number"/>
              <w:default w:val="2"/>
              <w:maxLength w:val="2"/>
              <w:format w:val="0"/>
            </w:textInput>
          </w:ffData>
        </w:fldChar>
      </w:r>
      <w:bookmarkStart w:id="0" w:name="Tekst11"/>
      <w:r w:rsidR="00970602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970602">
        <w:rPr>
          <w:rFonts w:ascii="Calibri" w:hAnsi="Calibri"/>
          <w:b/>
          <w:bCs/>
          <w:sz w:val="20"/>
          <w:szCs w:val="20"/>
        </w:rPr>
      </w:r>
      <w:r w:rsidR="00970602">
        <w:rPr>
          <w:rFonts w:ascii="Calibri" w:hAnsi="Calibri"/>
          <w:b/>
          <w:bCs/>
          <w:sz w:val="20"/>
          <w:szCs w:val="20"/>
        </w:rPr>
        <w:fldChar w:fldCharType="separate"/>
      </w:r>
      <w:r w:rsidR="00970602">
        <w:rPr>
          <w:rFonts w:ascii="Calibri" w:hAnsi="Calibri"/>
          <w:b/>
          <w:bCs/>
          <w:noProof/>
          <w:sz w:val="20"/>
          <w:szCs w:val="20"/>
        </w:rPr>
        <w:t>2</w:t>
      </w:r>
      <w:r w:rsidR="00970602">
        <w:rPr>
          <w:rFonts w:ascii="Calibri" w:hAnsi="Calibri"/>
          <w:b/>
          <w:bCs/>
          <w:sz w:val="20"/>
          <w:szCs w:val="20"/>
        </w:rPr>
        <w:fldChar w:fldCharType="end"/>
      </w:r>
      <w:bookmarkEnd w:id="0"/>
    </w:p>
    <w:p w14:paraId="268E281D" w14:textId="77777777" w:rsidR="004C207B" w:rsidRDefault="007C1ED7" w:rsidP="00C61A1B">
      <w:pPr>
        <w:tabs>
          <w:tab w:val="left" w:pos="707"/>
          <w:tab w:val="left" w:pos="3480"/>
        </w:tabs>
        <w:spacing w:before="36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Oświadczenie </w:t>
      </w:r>
    </w:p>
    <w:p w14:paraId="59C541FF" w14:textId="6B36B7AE" w:rsidR="007C1ED7" w:rsidRPr="009E0F7E" w:rsidRDefault="004C207B" w:rsidP="004C207B">
      <w:pPr>
        <w:tabs>
          <w:tab w:val="left" w:pos="426"/>
          <w:tab w:val="left" w:pos="2410"/>
          <w:tab w:val="left" w:pos="4820"/>
        </w:tabs>
        <w:jc w:val="both"/>
        <w:rPr>
          <w:rFonts w:ascii="Calibri" w:hAnsi="Calibri"/>
          <w:b/>
          <w:bCs/>
          <w:sz w:val="28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86295B">
        <w:rPr>
          <w:rFonts w:asciiTheme="minorHAnsi" w:hAnsiTheme="minorHAnsi" w:cstheme="minorHAnsi"/>
          <w:b/>
          <w:sz w:val="20"/>
          <w:szCs w:val="20"/>
        </w:rPr>
      </w:r>
      <w:r w:rsidR="0086295B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7C1ED7" w:rsidRPr="009E0F7E">
        <w:rPr>
          <w:rFonts w:ascii="Calibri" w:hAnsi="Calibri"/>
          <w:b/>
          <w:bCs/>
          <w:sz w:val="28"/>
        </w:rPr>
        <w:t>Wykonawcy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1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86295B">
        <w:rPr>
          <w:rFonts w:asciiTheme="minorHAnsi" w:hAnsiTheme="minorHAnsi" w:cstheme="minorHAnsi"/>
          <w:b/>
          <w:sz w:val="20"/>
          <w:szCs w:val="20"/>
        </w:rPr>
      </w:r>
      <w:r w:rsidR="0086295B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Podw</w:t>
      </w:r>
      <w:r w:rsidRPr="009E0F7E">
        <w:rPr>
          <w:rFonts w:ascii="Calibri" w:hAnsi="Calibri"/>
          <w:b/>
          <w:bCs/>
          <w:sz w:val="28"/>
        </w:rPr>
        <w:t>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2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86295B">
        <w:rPr>
          <w:rFonts w:asciiTheme="minorHAnsi" w:hAnsiTheme="minorHAnsi" w:cstheme="minorHAnsi"/>
          <w:b/>
          <w:sz w:val="20"/>
          <w:szCs w:val="20"/>
        </w:rPr>
      </w:r>
      <w:r w:rsidR="0086295B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</w:t>
      </w:r>
      <w:r w:rsidR="00F854D8">
        <w:rPr>
          <w:rFonts w:ascii="Calibri" w:hAnsi="Calibri"/>
          <w:b/>
          <w:bCs/>
          <w:sz w:val="28"/>
        </w:rPr>
        <w:t>miotu udostępniającego zasoby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3"/>
      </w:r>
    </w:p>
    <w:p w14:paraId="518FA306" w14:textId="78319226" w:rsidR="00150BB9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 xml:space="preserve">braku podstaw wykluczenia z postępowania </w:t>
      </w:r>
    </w:p>
    <w:p w14:paraId="7F81CC7E" w14:textId="20C0B4F7" w:rsidR="007C1ED7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oraz </w:t>
      </w:r>
      <w:r w:rsidR="007C1ED7"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>spełnianiu warunków udziału w postępowaniu</w:t>
      </w:r>
    </w:p>
    <w:p w14:paraId="318EFD74" w14:textId="534CD533" w:rsidR="007C1ED7" w:rsidRPr="009E0F7E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udzielenie zamówienia publicznego nr: </w:t>
      </w:r>
      <w:r w:rsidR="00F549B8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F549B8">
        <w:rPr>
          <w:rFonts w:ascii="Calibri" w:hAnsi="Calibri"/>
          <w:b/>
          <w:bCs/>
          <w:sz w:val="28"/>
        </w:rPr>
        <w:instrText xml:space="preserve"> FORMTEXT </w:instrText>
      </w:r>
      <w:r w:rsidR="00F549B8">
        <w:rPr>
          <w:rFonts w:ascii="Calibri" w:hAnsi="Calibri"/>
          <w:b/>
          <w:bCs/>
          <w:sz w:val="28"/>
        </w:rPr>
      </w:r>
      <w:r w:rsidR="00F549B8">
        <w:rPr>
          <w:rFonts w:ascii="Calibri" w:hAnsi="Calibri"/>
          <w:b/>
          <w:bCs/>
          <w:sz w:val="28"/>
        </w:rPr>
        <w:fldChar w:fldCharType="separate"/>
      </w:r>
      <w:r w:rsidR="00F549B8">
        <w:rPr>
          <w:rFonts w:ascii="Calibri" w:hAnsi="Calibri"/>
          <w:b/>
          <w:bCs/>
          <w:noProof/>
          <w:sz w:val="28"/>
        </w:rPr>
        <w:t>RI.271.1.</w:t>
      </w:r>
      <w:r w:rsidR="0086295B">
        <w:rPr>
          <w:rFonts w:ascii="Calibri" w:hAnsi="Calibri"/>
          <w:b/>
          <w:bCs/>
          <w:noProof/>
          <w:sz w:val="28"/>
        </w:rPr>
        <w:t>603141</w:t>
      </w:r>
      <w:r w:rsidR="00F549B8">
        <w:rPr>
          <w:rFonts w:ascii="Calibri" w:hAnsi="Calibri"/>
          <w:b/>
          <w:bCs/>
          <w:noProof/>
          <w:sz w:val="28"/>
        </w:rPr>
        <w:t>.2022</w:t>
      </w:r>
      <w:r w:rsidR="00F549B8">
        <w:rPr>
          <w:rFonts w:ascii="Calibri" w:hAnsi="Calibri"/>
          <w:b/>
          <w:bCs/>
          <w:sz w:val="28"/>
        </w:rPr>
        <w:fldChar w:fldCharType="end"/>
      </w:r>
      <w:bookmarkEnd w:id="1"/>
      <w:r w:rsidR="0033478E" w:rsidRPr="009E0F7E">
        <w:rPr>
          <w:rFonts w:ascii="Calibri" w:hAnsi="Calibri"/>
          <w:b/>
          <w:bCs/>
          <w:sz w:val="28"/>
        </w:rPr>
        <w:t>,</w:t>
      </w:r>
    </w:p>
    <w:p w14:paraId="559E1265" w14:textId="2F896CCF" w:rsidR="0033478E" w:rsidRPr="009E0F7E" w:rsidRDefault="000767C6" w:rsidP="00D4461C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>pn.:</w:t>
      </w:r>
      <w:r w:rsidRPr="009E0F7E">
        <w:rPr>
          <w:rFonts w:ascii="Calibri" w:hAnsi="Calibri"/>
          <w:b/>
          <w:bCs/>
          <w:sz w:val="28"/>
        </w:rPr>
        <w:tab/>
      </w:r>
      <w:bookmarkStart w:id="2" w:name="Tekst18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Tekst18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bookmarkEnd w:id="2"/>
      <w:r w:rsidR="0086295B" w:rsidRPr="0086295B">
        <w:rPr>
          <w:rFonts w:ascii="Calibri" w:hAnsi="Calibri"/>
          <w:b/>
          <w:bCs/>
          <w:sz w:val="28"/>
        </w:rPr>
        <w:t>Opracowanie dokumentacji projektowo-kosztorysowych budynków i obiektów na terenie Gminy Kcynia</w:t>
      </w:r>
      <w:r w:rsidR="002505DD" w:rsidRPr="002505DD">
        <w:rPr>
          <w:rFonts w:ascii="Calibri" w:hAnsi="Calibri"/>
          <w:b/>
          <w:bCs/>
          <w:sz w:val="28"/>
        </w:rPr>
        <w:fldChar w:fldCharType="end"/>
      </w:r>
    </w:p>
    <w:tbl>
      <w:tblPr>
        <w:tblW w:w="9799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014"/>
      </w:tblGrid>
      <w:tr w:rsidR="002505DD" w14:paraId="186580CF" w14:textId="77777777" w:rsidTr="00970602">
        <w:trPr>
          <w:trHeight w:val="454"/>
        </w:trPr>
        <w:tc>
          <w:tcPr>
            <w:tcW w:w="1785" w:type="dxa"/>
            <w:shd w:val="clear" w:color="auto" w:fill="auto"/>
          </w:tcPr>
          <w:p w14:paraId="38FEF0BC" w14:textId="15F55835" w:rsidR="002505DD" w:rsidRDefault="002505DD" w:rsidP="00970602">
            <w:pPr>
              <w:snapToGrid w:val="0"/>
              <w:spacing w:before="57" w:line="33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Działając w imieniu:</w:t>
            </w: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663E01" w14:textId="71B9A770" w:rsidR="002505DD" w:rsidRPr="007D5AE8" w:rsidRDefault="00970602" w:rsidP="00970602">
            <w:pPr>
              <w:snapToGrid w:val="0"/>
              <w:spacing w:before="57"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/ Podwykonawcy / Udostępniającego zasob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/ Podwykonawcy / Udostępniającego zasoby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45909366" w14:textId="77777777" w:rsidR="00C61A1B" w:rsidRDefault="002505DD" w:rsidP="00C61A1B">
      <w:pPr>
        <w:tabs>
          <w:tab w:val="left" w:pos="1821"/>
        </w:tabs>
        <w:spacing w:before="60" w:line="276" w:lineRule="auto"/>
        <w:jc w:val="both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</w:t>
      </w:r>
      <w:r w:rsidR="00E76A0F">
        <w:rPr>
          <w:rFonts w:ascii="Calibri" w:hAnsi="Calibri"/>
          <w:iCs/>
          <w:sz w:val="20"/>
          <w:szCs w:val="20"/>
        </w:rPr>
        <w:t>iniejszym oświadczam</w:t>
      </w:r>
      <w:r w:rsidR="00A07E2D">
        <w:rPr>
          <w:rFonts w:ascii="Calibri" w:hAnsi="Calibri"/>
          <w:iCs/>
          <w:sz w:val="20"/>
          <w:szCs w:val="20"/>
        </w:rPr>
        <w:t>(y)</w:t>
      </w:r>
      <w:r w:rsidR="00E76A0F">
        <w:rPr>
          <w:rFonts w:ascii="Calibri" w:hAnsi="Calibri"/>
          <w:iCs/>
          <w:sz w:val="20"/>
          <w:szCs w:val="20"/>
        </w:rPr>
        <w:t xml:space="preserve">, że </w:t>
      </w:r>
      <w:r w:rsidR="00F549B8" w:rsidRPr="00E6487C">
        <w:rPr>
          <w:rFonts w:ascii="Calibri" w:hAnsi="Calibri"/>
          <w:b/>
          <w:iCs/>
          <w:sz w:val="20"/>
          <w:szCs w:val="20"/>
        </w:rPr>
        <w:t>nie podlegam(y) wykluczeniu z</w:t>
      </w:r>
      <w:r w:rsidR="00F20758">
        <w:rPr>
          <w:rFonts w:ascii="Calibri" w:hAnsi="Calibri"/>
          <w:b/>
          <w:iCs/>
          <w:sz w:val="20"/>
          <w:szCs w:val="20"/>
        </w:rPr>
        <w:t xml:space="preserve"> postępowania o </w:t>
      </w:r>
      <w:r w:rsidR="00F549B8" w:rsidRPr="00E6487C">
        <w:rPr>
          <w:rFonts w:ascii="Calibri" w:hAnsi="Calibri"/>
          <w:b/>
          <w:iCs/>
          <w:sz w:val="20"/>
          <w:szCs w:val="20"/>
        </w:rPr>
        <w:t>udzielenie zamówienia na podstawie</w:t>
      </w:r>
      <w:r w:rsidR="00C61A1B">
        <w:rPr>
          <w:rFonts w:ascii="Calibri" w:hAnsi="Calibri"/>
          <w:b/>
          <w:iCs/>
          <w:sz w:val="20"/>
          <w:szCs w:val="20"/>
        </w:rPr>
        <w:t>:</w:t>
      </w:r>
      <w:r w:rsidR="00F549B8" w:rsidRPr="00E6487C">
        <w:rPr>
          <w:rFonts w:ascii="Calibri" w:hAnsi="Calibri"/>
          <w:b/>
          <w:iCs/>
          <w:sz w:val="20"/>
          <w:szCs w:val="20"/>
        </w:rPr>
        <w:t xml:space="preserve"> </w:t>
      </w:r>
    </w:p>
    <w:p w14:paraId="3EC92E19" w14:textId="2374A766" w:rsidR="00C61A1B" w:rsidRPr="00C61A1B" w:rsidRDefault="00F549B8" w:rsidP="00C61A1B">
      <w:pPr>
        <w:pStyle w:val="Akapitzlist"/>
        <w:numPr>
          <w:ilvl w:val="0"/>
          <w:numId w:val="4"/>
        </w:numPr>
        <w:tabs>
          <w:tab w:val="left" w:pos="1821"/>
        </w:tabs>
        <w:spacing w:after="24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108 ust. 1 ustawy</w:t>
      </w:r>
      <w:r w:rsidR="00C61A1B">
        <w:rPr>
          <w:rFonts w:ascii="Calibri" w:hAnsi="Calibri"/>
          <w:iCs/>
          <w:sz w:val="20"/>
          <w:szCs w:val="20"/>
        </w:rPr>
        <w:t>,</w:t>
      </w:r>
    </w:p>
    <w:p w14:paraId="69BDBEB8" w14:textId="18ED9374" w:rsidR="00C61A1B" w:rsidRDefault="00C61A1B" w:rsidP="00C61A1B">
      <w:pPr>
        <w:pStyle w:val="Akapitzlist"/>
        <w:numPr>
          <w:ilvl w:val="0"/>
          <w:numId w:val="4"/>
        </w:numPr>
        <w:tabs>
          <w:tab w:val="left" w:pos="1821"/>
        </w:tabs>
        <w:spacing w:before="60" w:after="240" w:line="27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rt. 109 ust. 1 pkt (do wyboru spośród: 1-10), w szczególności: 1, 4, 5, 7 i 8 ustawy"/>
            </w:textInput>
          </w:ffData>
        </w:fldChar>
      </w:r>
      <w:r>
        <w:rPr>
          <w:rFonts w:ascii="Calibri" w:hAnsi="Calibri"/>
          <w:b/>
          <w:iCs/>
          <w:sz w:val="20"/>
          <w:szCs w:val="20"/>
        </w:rPr>
        <w:instrText xml:space="preserve"> FORMTEXT </w:instrText>
      </w:r>
      <w:r>
        <w:rPr>
          <w:rFonts w:ascii="Calibri" w:hAnsi="Calibri"/>
          <w:b/>
          <w:iCs/>
          <w:sz w:val="20"/>
          <w:szCs w:val="20"/>
        </w:rPr>
      </w:r>
      <w:r>
        <w:rPr>
          <w:rFonts w:ascii="Calibri" w:hAnsi="Calibri"/>
          <w:b/>
          <w:iCs/>
          <w:sz w:val="20"/>
          <w:szCs w:val="20"/>
        </w:rPr>
        <w:fldChar w:fldCharType="separate"/>
      </w:r>
      <w:r>
        <w:rPr>
          <w:rFonts w:ascii="Calibri" w:hAnsi="Calibri"/>
          <w:b/>
          <w:iCs/>
          <w:noProof/>
          <w:sz w:val="20"/>
          <w:szCs w:val="20"/>
        </w:rPr>
        <w:t xml:space="preserve">art. 109 ust. 1 pkt </w:t>
      </w:r>
      <w:bookmarkStart w:id="3" w:name="_GoBack"/>
      <w:bookmarkEnd w:id="3"/>
      <w:r>
        <w:rPr>
          <w:rFonts w:ascii="Calibri" w:hAnsi="Calibri"/>
          <w:b/>
          <w:iCs/>
          <w:noProof/>
          <w:sz w:val="20"/>
          <w:szCs w:val="20"/>
        </w:rPr>
        <w:t>1, 4, 5, 7 i 8 ustawy</w:t>
      </w:r>
      <w:r>
        <w:rPr>
          <w:rFonts w:ascii="Calibri" w:hAnsi="Calibri"/>
          <w:b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F20758" w:rsidRPr="00C61A1B">
        <w:rPr>
          <w:rFonts w:ascii="Calibri" w:hAnsi="Calibri"/>
          <w:iCs/>
          <w:sz w:val="20"/>
          <w:szCs w:val="20"/>
        </w:rPr>
        <w:t>z dnia 11 </w:t>
      </w:r>
      <w:r w:rsidR="00F549B8" w:rsidRPr="00C61A1B">
        <w:rPr>
          <w:rFonts w:ascii="Calibri" w:hAnsi="Calibri"/>
          <w:iCs/>
          <w:sz w:val="20"/>
          <w:szCs w:val="20"/>
        </w:rPr>
        <w:t>września 2019 r. – Prawo zamówień publicznych (t.j.: Dz.U.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4" w:name="Tekst19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2021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4"/>
      <w:r w:rsidR="00F549B8" w:rsidRPr="00C61A1B">
        <w:rPr>
          <w:rFonts w:ascii="Calibri" w:hAnsi="Calibri"/>
          <w:iCs/>
          <w:sz w:val="20"/>
          <w:szCs w:val="20"/>
        </w:rPr>
        <w:t>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1129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iCs/>
          <w:sz w:val="20"/>
          <w:szCs w:val="20"/>
        </w:rPr>
        <w:t xml:space="preserve"> 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5" w:name="Tekst20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ze zm. – dalej: nPZP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5"/>
      <w:r w:rsidR="00F549B8" w:rsidRPr="00C61A1B">
        <w:rPr>
          <w:rFonts w:ascii="Calibri" w:hAnsi="Calibri"/>
          <w:iCs/>
          <w:sz w:val="20"/>
          <w:szCs w:val="20"/>
        </w:rPr>
        <w:t>)</w:t>
      </w:r>
      <w:r>
        <w:rPr>
          <w:rFonts w:ascii="Calibri" w:hAnsi="Calibri"/>
          <w:iCs/>
          <w:sz w:val="20"/>
          <w:szCs w:val="20"/>
        </w:rPr>
        <w:t>,</w:t>
      </w:r>
    </w:p>
    <w:p w14:paraId="4D46BBC3" w14:textId="06837F65" w:rsidR="00C61A1B" w:rsidRDefault="00C61A1B" w:rsidP="00C61A1B">
      <w:pPr>
        <w:pStyle w:val="Akapitzlist"/>
        <w:numPr>
          <w:ilvl w:val="0"/>
          <w:numId w:val="4"/>
        </w:numPr>
        <w:tabs>
          <w:tab w:val="left" w:pos="1821"/>
        </w:tabs>
        <w:spacing w:before="6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 w:rsidRPr="00C61A1B">
        <w:rPr>
          <w:rFonts w:ascii="Calibri" w:hAnsi="Calibri"/>
          <w:iCs/>
          <w:sz w:val="20"/>
          <w:szCs w:val="20"/>
        </w:rPr>
        <w:t xml:space="preserve"> (</w:t>
      </w:r>
      <w:r w:rsidR="00430E7A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z.U.2022.835 t.p."/>
            </w:textInput>
          </w:ffData>
        </w:fldChar>
      </w:r>
      <w:r w:rsidR="00430E7A">
        <w:rPr>
          <w:rFonts w:ascii="Calibri" w:hAnsi="Calibri"/>
          <w:iCs/>
          <w:sz w:val="20"/>
          <w:szCs w:val="20"/>
        </w:rPr>
        <w:instrText xml:space="preserve"> FORMTEXT </w:instrText>
      </w:r>
      <w:r w:rsidR="00430E7A">
        <w:rPr>
          <w:rFonts w:ascii="Calibri" w:hAnsi="Calibri"/>
          <w:iCs/>
          <w:sz w:val="20"/>
          <w:szCs w:val="20"/>
        </w:rPr>
      </w:r>
      <w:r w:rsidR="00430E7A">
        <w:rPr>
          <w:rFonts w:ascii="Calibri" w:hAnsi="Calibri"/>
          <w:iCs/>
          <w:sz w:val="20"/>
          <w:szCs w:val="20"/>
        </w:rPr>
        <w:fldChar w:fldCharType="separate"/>
      </w:r>
      <w:r w:rsidR="00430E7A">
        <w:rPr>
          <w:rFonts w:ascii="Calibri" w:hAnsi="Calibri"/>
          <w:iCs/>
          <w:noProof/>
          <w:sz w:val="20"/>
          <w:szCs w:val="20"/>
        </w:rPr>
        <w:t>Dz.U.2022.835 t.p.</w:t>
      </w:r>
      <w:r w:rsidR="00430E7A">
        <w:rPr>
          <w:rFonts w:ascii="Calibri" w:hAnsi="Calibri"/>
          <w:iCs/>
          <w:sz w:val="20"/>
          <w:szCs w:val="20"/>
        </w:rPr>
        <w:fldChar w:fldCharType="end"/>
      </w:r>
      <w:r w:rsidRPr="00C61A1B">
        <w:rPr>
          <w:rFonts w:ascii="Calibri" w:hAnsi="Calibri"/>
          <w:iCs/>
          <w:sz w:val="20"/>
          <w:szCs w:val="20"/>
        </w:rPr>
        <w:t>)</w:t>
      </w:r>
    </w:p>
    <w:p w14:paraId="2C34A2EE" w14:textId="3D6EEFEF" w:rsidR="0001439D" w:rsidRPr="00C61A1B" w:rsidRDefault="00F549B8" w:rsidP="00C61A1B">
      <w:pPr>
        <w:tabs>
          <w:tab w:val="left" w:pos="1821"/>
        </w:tabs>
        <w:spacing w:before="60" w:after="12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iCs/>
          <w:sz w:val="20"/>
          <w:szCs w:val="20"/>
        </w:rPr>
        <w:t>oraz</w:t>
      </w:r>
      <w:r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spełniam</w:t>
      </w:r>
      <w:r w:rsidR="00A07E2D" w:rsidRPr="00C61A1B">
        <w:rPr>
          <w:rFonts w:ascii="Calibri" w:hAnsi="Calibri"/>
          <w:b/>
          <w:iCs/>
          <w:sz w:val="20"/>
          <w:szCs w:val="20"/>
        </w:rPr>
        <w:t>(</w:t>
      </w:r>
      <w:r w:rsidR="00150BB9" w:rsidRPr="00C61A1B">
        <w:rPr>
          <w:rFonts w:ascii="Calibri" w:hAnsi="Calibri"/>
          <w:b/>
          <w:iCs/>
          <w:sz w:val="20"/>
          <w:szCs w:val="20"/>
        </w:rPr>
        <w:t>y</w:t>
      </w:r>
      <w:r w:rsidR="00A07E2D" w:rsidRPr="00C61A1B">
        <w:rPr>
          <w:rFonts w:ascii="Calibri" w:hAnsi="Calibri"/>
          <w:b/>
          <w:iCs/>
          <w:sz w:val="20"/>
          <w:szCs w:val="20"/>
        </w:rPr>
        <w:t>)</w:t>
      </w:r>
      <w:r w:rsidR="00E76A0F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warunki udziału w postępowaniu</w:t>
      </w:r>
      <w:r w:rsidR="00C61A1B">
        <w:rPr>
          <w:rFonts w:ascii="Calibri" w:hAnsi="Calibri"/>
          <w:b/>
          <w:iCs/>
          <w:sz w:val="20"/>
          <w:szCs w:val="20"/>
        </w:rPr>
        <w:t xml:space="preserve"> </w:t>
      </w:r>
      <w:r w:rsidR="00C61A1B" w:rsidRPr="00C61A1B">
        <w:rPr>
          <w:rFonts w:ascii="Calibri" w:hAnsi="Calibri"/>
          <w:iCs/>
          <w:sz w:val="20"/>
          <w:szCs w:val="20"/>
        </w:rPr>
        <w:t>/ kryteria selekcji (jeżeli dotyczy)</w:t>
      </w:r>
      <w:r w:rsidR="00150BB9" w:rsidRPr="00C61A1B">
        <w:rPr>
          <w:rFonts w:ascii="Calibri" w:hAnsi="Calibri"/>
          <w:b/>
          <w:iCs/>
          <w:sz w:val="20"/>
          <w:szCs w:val="20"/>
        </w:rPr>
        <w:t xml:space="preserve"> określone w SWZ</w:t>
      </w:r>
      <w:r w:rsidR="00280EE5" w:rsidRPr="00C61A1B">
        <w:rPr>
          <w:rFonts w:ascii="Calibri" w:hAnsi="Calibri"/>
          <w:iCs/>
          <w:sz w:val="20"/>
          <w:szCs w:val="20"/>
        </w:rPr>
        <w:t>:</w:t>
      </w:r>
    </w:p>
    <w:p w14:paraId="5577CDD8" w14:textId="2799F6C0" w:rsidR="00280EE5" w:rsidRPr="00280EE5" w:rsidRDefault="00280EE5" w:rsidP="00C61A1B">
      <w:pPr>
        <w:tabs>
          <w:tab w:val="left" w:pos="426"/>
        </w:tabs>
        <w:spacing w:after="120" w:line="276" w:lineRule="auto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86295B">
        <w:rPr>
          <w:rFonts w:asciiTheme="minorHAnsi" w:hAnsiTheme="minorHAnsi" w:cstheme="minorHAnsi"/>
          <w:b/>
          <w:sz w:val="20"/>
          <w:szCs w:val="20"/>
        </w:rPr>
      </w:r>
      <w:r w:rsidR="0086295B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>
      <w:pPr>
        <w:rPr>
          <w:sz w:val="2"/>
          <w:szCs w:val="2"/>
        </w:rPr>
      </w:pPr>
      <w:bookmarkStart w:id="6" w:name="Tekst10"/>
      <w:bookmarkEnd w:id="6"/>
    </w:p>
    <w:p w14:paraId="319DBFF1" w14:textId="50C6B324" w:rsidR="00280EE5" w:rsidRDefault="00280EE5" w:rsidP="001B3107">
      <w:pPr>
        <w:tabs>
          <w:tab w:val="left" w:pos="426"/>
          <w:tab w:val="left" w:pos="1821"/>
        </w:tabs>
        <w:spacing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6295B">
        <w:rPr>
          <w:rFonts w:asciiTheme="minorHAnsi" w:hAnsiTheme="minorHAnsi" w:cstheme="minorHAnsi"/>
          <w:sz w:val="20"/>
          <w:szCs w:val="20"/>
        </w:rPr>
      </w:r>
      <w:r w:rsidR="0086295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6487C" w14:paraId="1FB6FAA1" w14:textId="77777777" w:rsidTr="00C61A1B">
        <w:trPr>
          <w:trHeight w:val="1020"/>
        </w:trPr>
        <w:tc>
          <w:tcPr>
            <w:tcW w:w="9207" w:type="dxa"/>
            <w:vAlign w:val="center"/>
          </w:tcPr>
          <w:bookmarkStart w:id="7" w:name="Tekst9"/>
          <w:p w14:paraId="07609814" w14:textId="35FF4CB4" w:rsidR="00E6487C" w:rsidRDefault="00E6487C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4306D46F" w14:textId="0AE64CCB" w:rsidR="00630B03" w:rsidRDefault="00630B03" w:rsidP="00C61A1B">
      <w:pPr>
        <w:tabs>
          <w:tab w:val="left" w:pos="426"/>
          <w:tab w:val="left" w:pos="1821"/>
        </w:tabs>
        <w:spacing w:before="120"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6295B">
        <w:rPr>
          <w:rFonts w:asciiTheme="minorHAnsi" w:hAnsiTheme="minorHAnsi" w:cstheme="minorHAnsi"/>
          <w:sz w:val="20"/>
          <w:szCs w:val="20"/>
        </w:rPr>
      </w:r>
      <w:r w:rsidR="0086295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Na podstawie art. 274 ust. 4 nPZP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</w:t>
      </w:r>
      <w:r>
        <w:rPr>
          <w:rFonts w:ascii="Calibri" w:hAnsi="Calibri"/>
          <w:iCs/>
          <w:sz w:val="20"/>
          <w:szCs w:val="20"/>
        </w:rPr>
        <w:t>skazuję niniejszym dane umożliwiające Zamawiającemu dostęp do podmiotowych środków dowodowych, potwierdzających złożone przeze mnie (nas) przedmiotowe oświadczenie: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30B03" w14:paraId="29B8D7F6" w14:textId="77777777" w:rsidTr="00C61A1B">
        <w:trPr>
          <w:trHeight w:val="1020"/>
        </w:trPr>
        <w:tc>
          <w:tcPr>
            <w:tcW w:w="9207" w:type="dxa"/>
            <w:vAlign w:val="center"/>
          </w:tcPr>
          <w:p w14:paraId="78107080" w14:textId="4C2EEE94" w:rsidR="00630B03" w:rsidRDefault="00630B03" w:rsidP="00630B03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6D996B04" w14:textId="77777777" w:rsidR="00E6487C" w:rsidRPr="00C61A1B" w:rsidRDefault="00E6487C" w:rsidP="00970602">
      <w:pPr>
        <w:tabs>
          <w:tab w:val="left" w:pos="426"/>
          <w:tab w:val="left" w:pos="1821"/>
        </w:tabs>
        <w:spacing w:line="336" w:lineRule="auto"/>
        <w:ind w:left="425"/>
        <w:jc w:val="both"/>
        <w:rPr>
          <w:rFonts w:ascii="Calibri" w:hAnsi="Calibri"/>
          <w:iCs/>
          <w:sz w:val="1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0F7E" w14:paraId="11EF33D7" w14:textId="77777777" w:rsidTr="00C61A1B">
        <w:trPr>
          <w:trHeight w:val="1020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AD40" w14:textId="77777777" w:rsidR="009E0F7E" w:rsidRDefault="009E0F7E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025AF" w14:paraId="5EE0DA67" w14:textId="77777777" w:rsidTr="00F025AF">
        <w:trPr>
          <w:jc w:val="center"/>
        </w:trPr>
        <w:tc>
          <w:tcPr>
            <w:tcW w:w="8220" w:type="dxa"/>
            <w:hideMark/>
          </w:tcPr>
          <w:p w14:paraId="20A46C70" w14:textId="7D1A3134" w:rsidR="00F025AF" w:rsidRDefault="00F025AF" w:rsidP="00F025A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1C70789F" w14:textId="39840C28" w:rsidR="009170BA" w:rsidRDefault="009170BA">
      <w:pPr>
        <w:rPr>
          <w:rFonts w:ascii="Calibri" w:hAnsi="Calibri" w:cs="Calibri"/>
          <w:sz w:val="2"/>
          <w:szCs w:val="2"/>
        </w:rPr>
      </w:pPr>
    </w:p>
    <w:p w14:paraId="04D34ED6" w14:textId="113A6A45" w:rsidR="00150BB9" w:rsidRPr="005A75BF" w:rsidRDefault="00150BB9" w:rsidP="009170BA">
      <w:pPr>
        <w:widowControl/>
        <w:suppressAutoHyphens w:val="0"/>
        <w:rPr>
          <w:sz w:val="2"/>
          <w:szCs w:val="2"/>
        </w:rPr>
      </w:pPr>
    </w:p>
    <w:sectPr w:rsidR="00150BB9" w:rsidRPr="005A75BF" w:rsidSect="00EE4B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01A41" w14:textId="77777777" w:rsidR="008C66E8" w:rsidRDefault="008C66E8">
      <w:r>
        <w:separator/>
      </w:r>
    </w:p>
  </w:endnote>
  <w:endnote w:type="continuationSeparator" w:id="0">
    <w:p w14:paraId="40B176BE" w14:textId="77777777" w:rsidR="008C66E8" w:rsidRDefault="008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C61A1B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6295B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6295B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6295B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C33CB" w14:textId="77777777" w:rsidR="008C66E8" w:rsidRDefault="008C66E8">
      <w:r>
        <w:separator/>
      </w:r>
    </w:p>
  </w:footnote>
  <w:footnote w:type="continuationSeparator" w:id="0">
    <w:p w14:paraId="0145312A" w14:textId="77777777" w:rsidR="008C66E8" w:rsidRDefault="008C66E8">
      <w:r>
        <w:continuationSeparator/>
      </w:r>
    </w:p>
  </w:footnote>
  <w:footnote w:id="1">
    <w:p w14:paraId="5A9DE6B0" w14:textId="757D387E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Wykonawca</w:t>
      </w:r>
      <w:r>
        <w:rPr>
          <w:rFonts w:ascii="Calibri" w:hAnsi="Calibri" w:cs="Calibri"/>
          <w:sz w:val="16"/>
        </w:rPr>
        <w:t xml:space="preserve"> zaznacza (i wypełnia, jeżeli dotyczy) pola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sz w:val="16"/>
          <w:u w:val="single"/>
        </w:rPr>
        <w:t>albo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i/>
          <w:sz w:val="16"/>
        </w:rPr>
        <w:t>„w części samodzielnie (…)”</w:t>
      </w:r>
      <w:r>
        <w:rPr>
          <w:rFonts w:ascii="Calibri" w:hAnsi="Calibri" w:cs="Calibri"/>
          <w:sz w:val="16"/>
        </w:rPr>
        <w:t xml:space="preserve"> 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2">
    <w:p w14:paraId="26EDAA93" w14:textId="52C503FC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Podwykonawca</w:t>
      </w:r>
      <w:r>
        <w:rPr>
          <w:rFonts w:ascii="Calibri" w:hAnsi="Calibri" w:cs="Calibri"/>
          <w:sz w:val="16"/>
        </w:rPr>
        <w:t xml:space="preserve"> zaznacza </w:t>
      </w:r>
      <w:r w:rsidRPr="00A90748">
        <w:rPr>
          <w:rFonts w:ascii="Calibri" w:hAnsi="Calibri" w:cs="Calibri"/>
          <w:sz w:val="16"/>
          <w:u w:val="single"/>
        </w:rPr>
        <w:t>wyłącznie</w:t>
      </w:r>
      <w:r>
        <w:rPr>
          <w:rFonts w:ascii="Calibri" w:hAnsi="Calibri" w:cs="Calibri"/>
          <w:sz w:val="16"/>
        </w:rPr>
        <w:t xml:space="preserve"> pole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 w:rsidRPr="001B3107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3">
    <w:p w14:paraId="2D3185F3" w14:textId="1E26FA18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="00970602" w:rsidRPr="001B3107">
        <w:rPr>
          <w:rFonts w:ascii="Calibri" w:hAnsi="Calibri" w:cs="Calibri"/>
          <w:b/>
          <w:sz w:val="16"/>
        </w:rPr>
        <w:t>Pod</w:t>
      </w:r>
      <w:r w:rsidR="00970602">
        <w:rPr>
          <w:rFonts w:ascii="Calibri" w:hAnsi="Calibri" w:cs="Calibri"/>
          <w:b/>
          <w:sz w:val="16"/>
        </w:rPr>
        <w:t>miot udostępniający zasoby</w:t>
      </w:r>
      <w:r w:rsidR="00970602">
        <w:rPr>
          <w:rFonts w:ascii="Calibri" w:hAnsi="Calibri" w:cs="Calibri"/>
          <w:sz w:val="16"/>
        </w:rPr>
        <w:t xml:space="preserve"> zaznacza </w:t>
      </w:r>
      <w:r w:rsidR="00970602" w:rsidRPr="00A90748">
        <w:rPr>
          <w:rFonts w:ascii="Calibri" w:hAnsi="Calibri" w:cs="Calibri"/>
          <w:sz w:val="16"/>
          <w:u w:val="single"/>
        </w:rPr>
        <w:t>wyłącznie</w:t>
      </w:r>
      <w:r w:rsidR="00970602">
        <w:rPr>
          <w:rFonts w:ascii="Calibri" w:hAnsi="Calibri" w:cs="Calibri"/>
          <w:sz w:val="16"/>
        </w:rPr>
        <w:t xml:space="preserve"> pole wyboru: </w:t>
      </w:r>
      <w:r w:rsidR="00970602" w:rsidRPr="00A90748">
        <w:rPr>
          <w:rFonts w:ascii="Calibri" w:hAnsi="Calibri" w:cs="Calibri"/>
          <w:i/>
          <w:sz w:val="16"/>
        </w:rPr>
        <w:t>„w pełni samodzielnie”</w:t>
      </w:r>
      <w:r w:rsidR="00970602" w:rsidRPr="001B3107">
        <w:rPr>
          <w:rFonts w:ascii="Calibri" w:hAnsi="Calibri" w:cs="Calibri"/>
          <w:sz w:val="16"/>
        </w:rPr>
        <w:t xml:space="preserve"> </w:t>
      </w:r>
      <w:r w:rsidR="00970602">
        <w:rPr>
          <w:rFonts w:ascii="Calibri" w:hAnsi="Calibri" w:cs="Calibri"/>
          <w:sz w:val="16"/>
        </w:rPr>
        <w:t xml:space="preserve">i </w:t>
      </w:r>
      <w:r w:rsidR="00970602" w:rsidRPr="00A90748">
        <w:rPr>
          <w:rFonts w:ascii="Calibri" w:hAnsi="Calibri" w:cs="Calibri"/>
          <w:sz w:val="16"/>
          <w:u w:val="single"/>
        </w:rPr>
        <w:t>może</w:t>
      </w:r>
      <w:r w:rsidR="00970602">
        <w:rPr>
          <w:rFonts w:ascii="Calibri" w:hAnsi="Calibri" w:cs="Calibri"/>
          <w:sz w:val="16"/>
        </w:rPr>
        <w:t xml:space="preserve"> zaznaczyć pole dot. art. 274 ust. 4 nPZP;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2BAFE3B7" w:rsidR="0001439D" w:rsidRPr="009170BA" w:rsidRDefault="009170BA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86295B" w:rsidRPr="0086295B">
            <w:rPr>
              <w:rFonts w:ascii="Calibri" w:hAnsi="Calibri"/>
              <w:b/>
              <w:bCs/>
              <w:noProof/>
              <w:sz w:val="20"/>
              <w:szCs w:val="20"/>
            </w:rPr>
            <w:t>RI.271.1.603141.2022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1E6934B4" w:rsidR="00EE4B1E" w:rsidRDefault="007238DD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shd w:val="clear" w:color="auto" w:fill="auto"/>
          <w:vAlign w:val="bottom"/>
        </w:tcPr>
        <w:p w14:paraId="3E95061F" w14:textId="6972E955" w:rsidR="00EE4B1E" w:rsidRDefault="007238DD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/ Podwykonawcy / Udostępniającego zasoby –</w:t>
          </w:r>
        </w:p>
      </w:tc>
      <w:tc>
        <w:tcPr>
          <w:tcW w:w="2402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786E4CA6" w:rsidR="00EE4B1E" w:rsidRDefault="007238DD" w:rsidP="0076304D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– </w:t>
          </w:r>
          <w:r w:rsidR="0076304D"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  <w:r w:rsidR="0076304D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 /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>Warunki udziału</w:t>
          </w:r>
        </w:p>
      </w:tc>
      <w:tc>
        <w:tcPr>
          <w:tcW w:w="240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506BEAD4" w:rsidR="00EE4B1E" w:rsidRPr="009170BA" w:rsidRDefault="009170BA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86295B" w:rsidRPr="0086295B">
            <w:rPr>
              <w:rFonts w:ascii="Calibri" w:hAnsi="Calibri"/>
              <w:b/>
              <w:bCs/>
              <w:noProof/>
              <w:sz w:val="20"/>
              <w:szCs w:val="20"/>
            </w:rPr>
            <w:t>RI.271.1.603141.2022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C61A1B" w:rsidRDefault="00EE4B1E" w:rsidP="00EE4B1E">
    <w:pPr>
      <w:pStyle w:val="Nagwek1"/>
      <w:spacing w:before="0" w:after="0"/>
      <w:rPr>
        <w:rFonts w:asciiTheme="minorHAnsi" w:hAnsiTheme="minorHAnsi" w:cstheme="minorHAnsi"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A200191"/>
    <w:multiLevelType w:val="hybridMultilevel"/>
    <w:tmpl w:val="6F4C2B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88Q/tbvCQkvlxP2UZM189squArdFbUCn69s677wcn54M13a9tTeMsnYfOK0uf0zQj972n0mdVjjYUk+pQG7nw==" w:salt="X/aHpR5GifvbizWFCxk3n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167C1"/>
    <w:rsid w:val="000767C6"/>
    <w:rsid w:val="00100786"/>
    <w:rsid w:val="00150BB9"/>
    <w:rsid w:val="001B21A4"/>
    <w:rsid w:val="001B3107"/>
    <w:rsid w:val="001C0162"/>
    <w:rsid w:val="001D293B"/>
    <w:rsid w:val="001F4784"/>
    <w:rsid w:val="00206D2B"/>
    <w:rsid w:val="002505DD"/>
    <w:rsid w:val="00280EE5"/>
    <w:rsid w:val="00283F04"/>
    <w:rsid w:val="002842B7"/>
    <w:rsid w:val="002C1BDB"/>
    <w:rsid w:val="00306045"/>
    <w:rsid w:val="00315332"/>
    <w:rsid w:val="0033478E"/>
    <w:rsid w:val="003451ED"/>
    <w:rsid w:val="00360CEB"/>
    <w:rsid w:val="003D11EE"/>
    <w:rsid w:val="003E492E"/>
    <w:rsid w:val="00430E7A"/>
    <w:rsid w:val="0044300A"/>
    <w:rsid w:val="00462A32"/>
    <w:rsid w:val="00496393"/>
    <w:rsid w:val="00497C00"/>
    <w:rsid w:val="004A10F1"/>
    <w:rsid w:val="004B1241"/>
    <w:rsid w:val="004C207B"/>
    <w:rsid w:val="0055697E"/>
    <w:rsid w:val="005659BD"/>
    <w:rsid w:val="005A75BF"/>
    <w:rsid w:val="006006F0"/>
    <w:rsid w:val="00630B03"/>
    <w:rsid w:val="006D45E0"/>
    <w:rsid w:val="007238DD"/>
    <w:rsid w:val="0076304D"/>
    <w:rsid w:val="007A672A"/>
    <w:rsid w:val="007C1ED7"/>
    <w:rsid w:val="007D1D91"/>
    <w:rsid w:val="00807F31"/>
    <w:rsid w:val="00816535"/>
    <w:rsid w:val="0083609A"/>
    <w:rsid w:val="0086295B"/>
    <w:rsid w:val="008700C4"/>
    <w:rsid w:val="008705DB"/>
    <w:rsid w:val="008B16DB"/>
    <w:rsid w:val="008C1296"/>
    <w:rsid w:val="008C66E8"/>
    <w:rsid w:val="008D46B2"/>
    <w:rsid w:val="008E0B10"/>
    <w:rsid w:val="0090203B"/>
    <w:rsid w:val="00916222"/>
    <w:rsid w:val="009170BA"/>
    <w:rsid w:val="00966F53"/>
    <w:rsid w:val="00970602"/>
    <w:rsid w:val="009B5482"/>
    <w:rsid w:val="009E0F7E"/>
    <w:rsid w:val="00A050DC"/>
    <w:rsid w:val="00A07E2D"/>
    <w:rsid w:val="00A71B18"/>
    <w:rsid w:val="00A90748"/>
    <w:rsid w:val="00AB4800"/>
    <w:rsid w:val="00AD5424"/>
    <w:rsid w:val="00AF7EC7"/>
    <w:rsid w:val="00B0276F"/>
    <w:rsid w:val="00B412D2"/>
    <w:rsid w:val="00B514F9"/>
    <w:rsid w:val="00BD1B2D"/>
    <w:rsid w:val="00BF105A"/>
    <w:rsid w:val="00C61A1B"/>
    <w:rsid w:val="00C657D3"/>
    <w:rsid w:val="00CA4AE2"/>
    <w:rsid w:val="00CB706F"/>
    <w:rsid w:val="00CD370E"/>
    <w:rsid w:val="00D4461C"/>
    <w:rsid w:val="00D66A27"/>
    <w:rsid w:val="00E01574"/>
    <w:rsid w:val="00E6487C"/>
    <w:rsid w:val="00E76A0F"/>
    <w:rsid w:val="00ED47D1"/>
    <w:rsid w:val="00EE4B1E"/>
    <w:rsid w:val="00EF2A75"/>
    <w:rsid w:val="00F0062B"/>
    <w:rsid w:val="00F025AF"/>
    <w:rsid w:val="00F20758"/>
    <w:rsid w:val="00F35350"/>
    <w:rsid w:val="00F549B8"/>
    <w:rsid w:val="00F854D8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0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07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1A1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E9EFE-C631-43DD-B246-A5F221BB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12</cp:revision>
  <cp:lastPrinted>2016-08-04T11:20:00Z</cp:lastPrinted>
  <dcterms:created xsi:type="dcterms:W3CDTF">2021-05-14T09:27:00Z</dcterms:created>
  <dcterms:modified xsi:type="dcterms:W3CDTF">2022-05-26T08:18:00Z</dcterms:modified>
</cp:coreProperties>
</file>