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A9" w:rsidRPr="00C81E5A" w:rsidRDefault="00056FA9" w:rsidP="000C1870">
      <w:pPr>
        <w:pStyle w:val="Tekstpodstawowy"/>
        <w:jc w:val="right"/>
        <w:rPr>
          <w:szCs w:val="24"/>
        </w:rPr>
      </w:pPr>
      <w:r w:rsidRPr="00C81E5A">
        <w:rPr>
          <w:szCs w:val="24"/>
        </w:rPr>
        <w:t>Załącznik nr 2</w:t>
      </w:r>
    </w:p>
    <w:p w:rsidR="001F53C4" w:rsidRPr="00C81E5A" w:rsidRDefault="001F53C4" w:rsidP="000C1870">
      <w:pPr>
        <w:pStyle w:val="Tekstpodstawowy"/>
        <w:jc w:val="right"/>
        <w:rPr>
          <w:szCs w:val="24"/>
        </w:rPr>
      </w:pPr>
      <w:r w:rsidRPr="00C81E5A">
        <w:rPr>
          <w:szCs w:val="24"/>
        </w:rPr>
        <w:t xml:space="preserve">      </w:t>
      </w:r>
      <w:r w:rsidRPr="00C81E5A">
        <w:rPr>
          <w:szCs w:val="24"/>
        </w:rPr>
        <w:tab/>
      </w:r>
      <w:r w:rsidRPr="00C81E5A">
        <w:rPr>
          <w:szCs w:val="24"/>
        </w:rPr>
        <w:tab/>
      </w:r>
      <w:r w:rsidRPr="00C81E5A">
        <w:rPr>
          <w:szCs w:val="24"/>
        </w:rPr>
        <w:tab/>
      </w:r>
    </w:p>
    <w:p w:rsidR="00C31798" w:rsidRPr="00C81E5A" w:rsidRDefault="00C31798" w:rsidP="00D717FF">
      <w:pPr>
        <w:pStyle w:val="Tekstpodstawowy"/>
        <w:ind w:left="2832" w:firstLine="708"/>
        <w:rPr>
          <w:szCs w:val="24"/>
        </w:rPr>
      </w:pPr>
      <w:r w:rsidRPr="00C81E5A">
        <w:rPr>
          <w:b/>
          <w:szCs w:val="24"/>
        </w:rPr>
        <w:t>UMOWA</w:t>
      </w:r>
      <w:r w:rsidR="006D3C6C" w:rsidRPr="00C81E5A">
        <w:rPr>
          <w:b/>
          <w:szCs w:val="24"/>
        </w:rPr>
        <w:t xml:space="preserve"> nr</w:t>
      </w:r>
      <w:r w:rsidRPr="00C81E5A">
        <w:rPr>
          <w:b/>
          <w:szCs w:val="24"/>
        </w:rPr>
        <w:t xml:space="preserve">     /PU/</w:t>
      </w:r>
      <w:r w:rsidR="005D28A5" w:rsidRPr="00C81E5A">
        <w:rPr>
          <w:b/>
          <w:szCs w:val="24"/>
        </w:rPr>
        <w:t>2</w:t>
      </w:r>
      <w:r w:rsidR="005050C0" w:rsidRPr="00C81E5A">
        <w:rPr>
          <w:b/>
          <w:szCs w:val="24"/>
        </w:rPr>
        <w:t>3</w:t>
      </w:r>
    </w:p>
    <w:p w:rsidR="00C31798" w:rsidRPr="00C81E5A" w:rsidRDefault="00C31798" w:rsidP="00C31798">
      <w:pPr>
        <w:pStyle w:val="Tekstpodstawowy"/>
        <w:jc w:val="center"/>
        <w:rPr>
          <w:szCs w:val="24"/>
        </w:rPr>
      </w:pPr>
      <w:r w:rsidRPr="00C81E5A">
        <w:rPr>
          <w:szCs w:val="24"/>
        </w:rPr>
        <w:t xml:space="preserve">zawarta w </w:t>
      </w:r>
      <w:r w:rsidR="00E1123B" w:rsidRPr="00C81E5A">
        <w:rPr>
          <w:szCs w:val="24"/>
        </w:rPr>
        <w:t>Suchej Beskidzkiej w</w:t>
      </w:r>
      <w:r w:rsidRPr="00C81E5A">
        <w:rPr>
          <w:szCs w:val="24"/>
        </w:rPr>
        <w:t xml:space="preserve"> dniu …………………….</w:t>
      </w:r>
    </w:p>
    <w:p w:rsidR="00C31798" w:rsidRPr="00C81E5A" w:rsidRDefault="00D717FF" w:rsidP="00C31798">
      <w:pPr>
        <w:pStyle w:val="Tekstpodstawowy"/>
        <w:jc w:val="center"/>
        <w:rPr>
          <w:szCs w:val="24"/>
        </w:rPr>
      </w:pPr>
      <w:r w:rsidRPr="00C81E5A">
        <w:rPr>
          <w:szCs w:val="24"/>
        </w:rPr>
        <w:t>p</w:t>
      </w:r>
      <w:r w:rsidR="00C31798" w:rsidRPr="00C81E5A">
        <w:rPr>
          <w:szCs w:val="24"/>
        </w:rPr>
        <w:t>omiędzy</w:t>
      </w:r>
      <w:r w:rsidRPr="00C81E5A">
        <w:rPr>
          <w:szCs w:val="24"/>
        </w:rPr>
        <w:t>:</w:t>
      </w:r>
    </w:p>
    <w:p w:rsidR="00D717FF" w:rsidRPr="00C81E5A" w:rsidRDefault="00D717FF" w:rsidP="00C31798">
      <w:pPr>
        <w:pStyle w:val="Tekstpodstawowy"/>
        <w:jc w:val="center"/>
        <w:rPr>
          <w:szCs w:val="24"/>
        </w:rPr>
      </w:pPr>
    </w:p>
    <w:p w:rsidR="00E1123B" w:rsidRPr="00C81E5A" w:rsidRDefault="00E1123B" w:rsidP="00E1123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81E5A">
        <w:rPr>
          <w:b/>
          <w:bCs/>
          <w:sz w:val="24"/>
          <w:szCs w:val="24"/>
        </w:rPr>
        <w:t xml:space="preserve">Zespołem Opieki Zdrowotnej w Suchej Beskidzkiej </w:t>
      </w:r>
      <w:r w:rsidRPr="00C81E5A">
        <w:rPr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E1123B" w:rsidRPr="00C81E5A" w:rsidRDefault="00E1123B" w:rsidP="00E1123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81E5A">
        <w:rPr>
          <w:sz w:val="24"/>
          <w:szCs w:val="24"/>
        </w:rPr>
        <w:t xml:space="preserve">zwanym dalej w treści umowy </w:t>
      </w:r>
      <w:r w:rsidRPr="00C81E5A">
        <w:rPr>
          <w:b/>
          <w:sz w:val="24"/>
          <w:szCs w:val="24"/>
        </w:rPr>
        <w:t>„Zamawiającym</w:t>
      </w:r>
      <w:r w:rsidRPr="00C81E5A">
        <w:rPr>
          <w:sz w:val="24"/>
          <w:szCs w:val="24"/>
        </w:rPr>
        <w:t>”, w imieniu którego działa:</w:t>
      </w:r>
    </w:p>
    <w:p w:rsidR="00E1123B" w:rsidRPr="00C81E5A" w:rsidRDefault="00E1123B" w:rsidP="00E1123B">
      <w:pPr>
        <w:pStyle w:val="Tekstpodstawowy"/>
        <w:spacing w:line="276" w:lineRule="auto"/>
        <w:jc w:val="both"/>
        <w:rPr>
          <w:szCs w:val="24"/>
        </w:rPr>
      </w:pPr>
      <w:r w:rsidRPr="00C81E5A">
        <w:rPr>
          <w:szCs w:val="24"/>
        </w:rPr>
        <w:t>lek. Marek Haber – Dyrektor Zespołu</w:t>
      </w:r>
    </w:p>
    <w:p w:rsidR="00E1123B" w:rsidRPr="00C81E5A" w:rsidRDefault="00C31798" w:rsidP="00E1123B">
      <w:pPr>
        <w:pStyle w:val="Tekstpodstawowy"/>
        <w:spacing w:line="360" w:lineRule="auto"/>
        <w:jc w:val="both"/>
        <w:rPr>
          <w:szCs w:val="24"/>
        </w:rPr>
      </w:pPr>
      <w:r w:rsidRPr="00C81E5A">
        <w:rPr>
          <w:szCs w:val="24"/>
        </w:rPr>
        <w:t xml:space="preserve">a </w:t>
      </w:r>
    </w:p>
    <w:p w:rsidR="00C31798" w:rsidRPr="00C81E5A" w:rsidRDefault="00C31798" w:rsidP="00E1123B">
      <w:pPr>
        <w:pStyle w:val="Tekstpodstawowy"/>
        <w:spacing w:line="360" w:lineRule="auto"/>
        <w:jc w:val="both"/>
        <w:rPr>
          <w:szCs w:val="24"/>
        </w:rPr>
      </w:pPr>
      <w:r w:rsidRPr="00C81E5A">
        <w:rPr>
          <w:szCs w:val="24"/>
        </w:rPr>
        <w:t>……………………………………………………………………………………….</w:t>
      </w:r>
    </w:p>
    <w:p w:rsidR="00C31798" w:rsidRPr="00C81E5A" w:rsidRDefault="00C31798" w:rsidP="00E1123B">
      <w:pPr>
        <w:pStyle w:val="Tekstpodstawowy"/>
        <w:spacing w:line="360" w:lineRule="auto"/>
        <w:jc w:val="both"/>
        <w:rPr>
          <w:szCs w:val="24"/>
        </w:rPr>
      </w:pPr>
      <w:r w:rsidRPr="00C81E5A">
        <w:rPr>
          <w:szCs w:val="24"/>
        </w:rPr>
        <w:t>z siedzibą …………………………………………………………………………………….</w:t>
      </w:r>
    </w:p>
    <w:p w:rsidR="00213E4D" w:rsidRPr="00C81E5A" w:rsidRDefault="00213E4D" w:rsidP="00E1123B">
      <w:pPr>
        <w:pStyle w:val="Tekstpodstawowy"/>
        <w:spacing w:line="360" w:lineRule="auto"/>
        <w:jc w:val="both"/>
        <w:rPr>
          <w:szCs w:val="24"/>
        </w:rPr>
      </w:pPr>
      <w:r w:rsidRPr="00C81E5A">
        <w:rPr>
          <w:szCs w:val="24"/>
        </w:rPr>
        <w:t xml:space="preserve">Regon: NIP:  KRS: </w:t>
      </w:r>
    </w:p>
    <w:p w:rsidR="00C31798" w:rsidRPr="00C81E5A" w:rsidRDefault="00C31798" w:rsidP="00E1123B">
      <w:pPr>
        <w:pStyle w:val="Tekstpodstawowy"/>
        <w:spacing w:line="360" w:lineRule="auto"/>
        <w:jc w:val="both"/>
        <w:rPr>
          <w:szCs w:val="24"/>
        </w:rPr>
      </w:pPr>
      <w:r w:rsidRPr="00C81E5A">
        <w:rPr>
          <w:szCs w:val="24"/>
        </w:rPr>
        <w:t xml:space="preserve">zwaną dalej </w:t>
      </w:r>
      <w:r w:rsidR="00E1123B" w:rsidRPr="00C81E5A">
        <w:rPr>
          <w:b/>
          <w:szCs w:val="24"/>
        </w:rPr>
        <w:t>„</w:t>
      </w:r>
      <w:r w:rsidRPr="00C81E5A">
        <w:rPr>
          <w:b/>
          <w:szCs w:val="24"/>
        </w:rPr>
        <w:t>Wykonawc</w:t>
      </w:r>
      <w:r w:rsidR="00E1123B" w:rsidRPr="00C81E5A">
        <w:rPr>
          <w:b/>
          <w:szCs w:val="24"/>
        </w:rPr>
        <w:t>ą</w:t>
      </w:r>
      <w:r w:rsidR="00E1123B" w:rsidRPr="00C81E5A">
        <w:rPr>
          <w:szCs w:val="24"/>
        </w:rPr>
        <w:t>”</w:t>
      </w:r>
      <w:r w:rsidRPr="00C81E5A">
        <w:rPr>
          <w:szCs w:val="24"/>
        </w:rPr>
        <w:t>, reprezentowaną przez:</w:t>
      </w:r>
    </w:p>
    <w:p w:rsidR="00E1123B" w:rsidRPr="00C81E5A" w:rsidRDefault="00E1123B" w:rsidP="00E1123B">
      <w:pPr>
        <w:pStyle w:val="Tekstpodstawowy"/>
        <w:spacing w:line="360" w:lineRule="auto"/>
        <w:jc w:val="both"/>
        <w:rPr>
          <w:szCs w:val="24"/>
        </w:rPr>
      </w:pPr>
      <w:r w:rsidRPr="00C81E5A">
        <w:rPr>
          <w:szCs w:val="24"/>
        </w:rPr>
        <w:t>……………………….</w:t>
      </w:r>
    </w:p>
    <w:p w:rsidR="00C31798" w:rsidRPr="00C81E5A" w:rsidRDefault="00C31798" w:rsidP="00C31798">
      <w:pPr>
        <w:pStyle w:val="Tekstpodstawowy"/>
        <w:rPr>
          <w:szCs w:val="24"/>
        </w:rPr>
      </w:pPr>
    </w:p>
    <w:p w:rsidR="00C31798" w:rsidRPr="00C81E5A" w:rsidRDefault="00C31798" w:rsidP="002E0773">
      <w:pPr>
        <w:pStyle w:val="Tekstpodstawowy"/>
        <w:jc w:val="center"/>
        <w:rPr>
          <w:szCs w:val="24"/>
        </w:rPr>
      </w:pPr>
      <w:r w:rsidRPr="00C81E5A">
        <w:rPr>
          <w:szCs w:val="24"/>
        </w:rPr>
        <w:t>W wyniku wyboru oferty Wykonawcy złożonej w zapytaniu ofertowym</w:t>
      </w:r>
    </w:p>
    <w:p w:rsidR="00C31798" w:rsidRPr="00C81E5A" w:rsidRDefault="003C743F" w:rsidP="002E0773">
      <w:pPr>
        <w:pStyle w:val="Tekstpodstawowy2"/>
        <w:spacing w:after="0" w:line="240" w:lineRule="auto"/>
        <w:jc w:val="center"/>
        <w:rPr>
          <w:sz w:val="24"/>
          <w:szCs w:val="24"/>
        </w:rPr>
      </w:pPr>
      <w:r w:rsidRPr="00C81E5A">
        <w:rPr>
          <w:sz w:val="24"/>
          <w:szCs w:val="24"/>
        </w:rPr>
        <w:t>Badanie środowiska pracy</w:t>
      </w:r>
      <w:r w:rsidR="002E0773" w:rsidRPr="00C81E5A">
        <w:rPr>
          <w:sz w:val="24"/>
          <w:szCs w:val="24"/>
        </w:rPr>
        <w:t xml:space="preserve"> (</w:t>
      </w:r>
      <w:r w:rsidR="00C31798" w:rsidRPr="00C81E5A">
        <w:rPr>
          <w:sz w:val="24"/>
          <w:szCs w:val="24"/>
        </w:rPr>
        <w:t>znak:ZOZ.V.010/DZP/</w:t>
      </w:r>
      <w:r w:rsidRPr="00C81E5A">
        <w:rPr>
          <w:sz w:val="24"/>
          <w:szCs w:val="24"/>
        </w:rPr>
        <w:t>29</w:t>
      </w:r>
      <w:r w:rsidR="00C31798" w:rsidRPr="00C81E5A">
        <w:rPr>
          <w:sz w:val="24"/>
          <w:szCs w:val="24"/>
        </w:rPr>
        <w:t>/PU/</w:t>
      </w:r>
      <w:r w:rsidR="005D28A5" w:rsidRPr="00C81E5A">
        <w:rPr>
          <w:sz w:val="24"/>
          <w:szCs w:val="24"/>
        </w:rPr>
        <w:t>2</w:t>
      </w:r>
      <w:r w:rsidR="005050C0" w:rsidRPr="00C81E5A">
        <w:rPr>
          <w:sz w:val="24"/>
          <w:szCs w:val="24"/>
        </w:rPr>
        <w:t>3</w:t>
      </w:r>
      <w:r w:rsidR="00C31798" w:rsidRPr="00C81E5A">
        <w:rPr>
          <w:sz w:val="24"/>
          <w:szCs w:val="24"/>
        </w:rPr>
        <w:t>) prowadzonym przez Zamawiającego, została zawarta umowa o następującej treści:</w:t>
      </w:r>
    </w:p>
    <w:p w:rsidR="00C31798" w:rsidRPr="00C81E5A" w:rsidRDefault="00C31798" w:rsidP="00C31798">
      <w:pPr>
        <w:pStyle w:val="Tekstpodstawowy"/>
        <w:jc w:val="both"/>
        <w:rPr>
          <w:szCs w:val="24"/>
        </w:rPr>
      </w:pPr>
    </w:p>
    <w:p w:rsidR="00C31798" w:rsidRPr="00C81E5A" w:rsidRDefault="00C31798" w:rsidP="00C31798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 xml:space="preserve">  § 1</w:t>
      </w:r>
    </w:p>
    <w:p w:rsidR="00C31798" w:rsidRPr="00C81E5A" w:rsidRDefault="003C743F" w:rsidP="00C31798">
      <w:pPr>
        <w:jc w:val="center"/>
        <w:rPr>
          <w:b/>
          <w:sz w:val="24"/>
          <w:szCs w:val="24"/>
        </w:rPr>
      </w:pPr>
      <w:r w:rsidRPr="00C81E5A">
        <w:rPr>
          <w:b/>
          <w:sz w:val="24"/>
          <w:szCs w:val="24"/>
        </w:rPr>
        <w:t>PRZEDMIOT UMOWY</w:t>
      </w:r>
    </w:p>
    <w:p w:rsidR="003C743F" w:rsidRPr="00C81E5A" w:rsidRDefault="003C743F" w:rsidP="003C743F">
      <w:pPr>
        <w:jc w:val="both"/>
        <w:rPr>
          <w:bCs/>
          <w:sz w:val="24"/>
          <w:szCs w:val="24"/>
        </w:rPr>
      </w:pPr>
      <w:r w:rsidRPr="00C81E5A">
        <w:rPr>
          <w:sz w:val="24"/>
          <w:szCs w:val="24"/>
        </w:rPr>
        <w:t xml:space="preserve">1. </w:t>
      </w:r>
      <w:r w:rsidR="00C31798" w:rsidRPr="00C81E5A">
        <w:rPr>
          <w:sz w:val="24"/>
          <w:szCs w:val="24"/>
        </w:rPr>
        <w:t xml:space="preserve">Zamawiający zleca, a Wykonawca zobowiązuje się do </w:t>
      </w:r>
      <w:r w:rsidRPr="00C81E5A">
        <w:rPr>
          <w:sz w:val="24"/>
          <w:szCs w:val="24"/>
        </w:rPr>
        <w:t>przeprowadzenia badań środowiska pracy:</w:t>
      </w:r>
    </w:p>
    <w:p w:rsidR="003C743F" w:rsidRPr="00C81E5A" w:rsidRDefault="003C743F" w:rsidP="003C743F">
      <w:pPr>
        <w:jc w:val="both"/>
        <w:rPr>
          <w:bCs/>
          <w:sz w:val="24"/>
          <w:szCs w:val="24"/>
        </w:rPr>
      </w:pPr>
      <w:r w:rsidRPr="00C81E5A">
        <w:rPr>
          <w:bCs/>
          <w:sz w:val="24"/>
          <w:szCs w:val="24"/>
        </w:rPr>
        <w:t>a/ według załącznika nr 1 do niniejszej umowy stanowiącego jej in</w:t>
      </w:r>
      <w:r w:rsidRPr="00C81E5A">
        <w:rPr>
          <w:bCs/>
          <w:sz w:val="24"/>
          <w:szCs w:val="24"/>
        </w:rPr>
        <w:t xml:space="preserve">tegralną część a zawierającego </w:t>
      </w:r>
      <w:r w:rsidRPr="00C81E5A">
        <w:rPr>
          <w:bCs/>
          <w:sz w:val="24"/>
          <w:szCs w:val="24"/>
        </w:rPr>
        <w:t>wykaz stanowisk pracy wraz z wyszczególnieniem zakresu pomiarów.</w:t>
      </w:r>
    </w:p>
    <w:p w:rsidR="003C743F" w:rsidRPr="00C81E5A" w:rsidRDefault="003C743F" w:rsidP="003C743F">
      <w:pPr>
        <w:jc w:val="both"/>
        <w:rPr>
          <w:sz w:val="24"/>
          <w:szCs w:val="24"/>
        </w:rPr>
      </w:pPr>
      <w:r w:rsidRPr="00C81E5A">
        <w:rPr>
          <w:bCs/>
          <w:sz w:val="24"/>
          <w:szCs w:val="24"/>
        </w:rPr>
        <w:t>b/ zgodnie z wymaganiami określonymi w załączniku nr 2 nin</w:t>
      </w:r>
      <w:r w:rsidRPr="00C81E5A">
        <w:rPr>
          <w:bCs/>
          <w:sz w:val="24"/>
          <w:szCs w:val="24"/>
        </w:rPr>
        <w:t xml:space="preserve">iejszej umowy stanowiącego jej integralną </w:t>
      </w:r>
      <w:r w:rsidRPr="00C81E5A">
        <w:rPr>
          <w:bCs/>
          <w:sz w:val="24"/>
          <w:szCs w:val="24"/>
        </w:rPr>
        <w:t>część.</w:t>
      </w:r>
    </w:p>
    <w:p w:rsidR="003C743F" w:rsidRPr="00C81E5A" w:rsidRDefault="003C743F" w:rsidP="003C743F">
      <w:pPr>
        <w:rPr>
          <w:sz w:val="24"/>
          <w:szCs w:val="24"/>
        </w:rPr>
      </w:pPr>
      <w:r w:rsidRPr="00C81E5A">
        <w:rPr>
          <w:sz w:val="24"/>
          <w:szCs w:val="24"/>
        </w:rPr>
        <w:t xml:space="preserve">1. </w:t>
      </w:r>
      <w:r w:rsidRPr="00C81E5A">
        <w:rPr>
          <w:sz w:val="24"/>
          <w:szCs w:val="24"/>
        </w:rPr>
        <w:t>Wykonawca</w:t>
      </w:r>
      <w:r w:rsidRPr="00C81E5A">
        <w:rPr>
          <w:sz w:val="24"/>
          <w:szCs w:val="24"/>
        </w:rPr>
        <w:t xml:space="preserve"> zobowiązuje się przeprowadzić badania z należytą starannością , jak również zgodnie z obowiązującymi w tym zakresie normami i przepisami </w:t>
      </w:r>
    </w:p>
    <w:p w:rsidR="003C743F" w:rsidRPr="00C81E5A" w:rsidRDefault="003C743F" w:rsidP="003C743F">
      <w:pPr>
        <w:rPr>
          <w:sz w:val="24"/>
          <w:szCs w:val="24"/>
        </w:rPr>
      </w:pPr>
      <w:r w:rsidRPr="00C81E5A">
        <w:rPr>
          <w:sz w:val="24"/>
          <w:szCs w:val="24"/>
        </w:rPr>
        <w:t>2. Wykonawca</w:t>
      </w:r>
      <w:r w:rsidRPr="00C81E5A">
        <w:rPr>
          <w:sz w:val="24"/>
          <w:szCs w:val="24"/>
        </w:rPr>
        <w:t xml:space="preserve"> może zlecić badania podwykonawcom.</w:t>
      </w:r>
    </w:p>
    <w:p w:rsidR="00C31798" w:rsidRPr="00C81E5A" w:rsidRDefault="00C31798" w:rsidP="00C31798">
      <w:pPr>
        <w:jc w:val="both"/>
        <w:rPr>
          <w:sz w:val="24"/>
          <w:szCs w:val="24"/>
        </w:rPr>
      </w:pPr>
    </w:p>
    <w:p w:rsidR="00C31798" w:rsidRPr="00C81E5A" w:rsidRDefault="00C31798" w:rsidP="00C31798">
      <w:pPr>
        <w:ind w:left="3540" w:firstLine="708"/>
        <w:rPr>
          <w:sz w:val="24"/>
          <w:szCs w:val="24"/>
        </w:rPr>
      </w:pPr>
      <w:r w:rsidRPr="00C81E5A">
        <w:rPr>
          <w:sz w:val="24"/>
          <w:szCs w:val="24"/>
        </w:rPr>
        <w:t xml:space="preserve">§ </w:t>
      </w:r>
      <w:r w:rsidR="003C743F" w:rsidRPr="00C81E5A">
        <w:rPr>
          <w:sz w:val="24"/>
          <w:szCs w:val="24"/>
        </w:rPr>
        <w:t>2</w:t>
      </w:r>
    </w:p>
    <w:p w:rsidR="003C743F" w:rsidRPr="00C81E5A" w:rsidRDefault="007B254E" w:rsidP="003C743F">
      <w:pPr>
        <w:jc w:val="center"/>
        <w:rPr>
          <w:b/>
          <w:i/>
          <w:sz w:val="24"/>
          <w:szCs w:val="24"/>
        </w:rPr>
      </w:pPr>
      <w:r w:rsidRPr="00C81E5A">
        <w:rPr>
          <w:b/>
          <w:sz w:val="24"/>
          <w:szCs w:val="24"/>
        </w:rPr>
        <w:t>WARTOŚĆ UMOWY</w:t>
      </w:r>
      <w:r w:rsidR="003C743F" w:rsidRPr="00C81E5A">
        <w:rPr>
          <w:b/>
          <w:sz w:val="24"/>
          <w:szCs w:val="24"/>
        </w:rPr>
        <w:t xml:space="preserve"> I </w:t>
      </w:r>
      <w:r w:rsidR="003C743F" w:rsidRPr="00C81E5A">
        <w:rPr>
          <w:b/>
          <w:sz w:val="24"/>
          <w:szCs w:val="24"/>
        </w:rPr>
        <w:t>WARUNKI PŁATNOŚCI</w:t>
      </w:r>
    </w:p>
    <w:p w:rsidR="00C31798" w:rsidRPr="00C81E5A" w:rsidRDefault="00C31798" w:rsidP="00C31798">
      <w:pPr>
        <w:ind w:left="2832" w:firstLine="708"/>
        <w:jc w:val="both"/>
        <w:rPr>
          <w:b/>
          <w:sz w:val="24"/>
          <w:szCs w:val="24"/>
        </w:rPr>
      </w:pPr>
    </w:p>
    <w:p w:rsidR="00C31798" w:rsidRPr="00C81E5A" w:rsidRDefault="007B254E" w:rsidP="00C81E5A">
      <w:pPr>
        <w:pStyle w:val="Akapitzlist"/>
        <w:numPr>
          <w:ilvl w:val="0"/>
          <w:numId w:val="5"/>
        </w:numPr>
        <w:spacing w:line="276" w:lineRule="auto"/>
        <w:ind w:left="142"/>
        <w:jc w:val="both"/>
        <w:rPr>
          <w:sz w:val="22"/>
          <w:szCs w:val="22"/>
        </w:rPr>
      </w:pPr>
      <w:r w:rsidRPr="00C81E5A">
        <w:rPr>
          <w:sz w:val="22"/>
          <w:szCs w:val="22"/>
        </w:rPr>
        <w:t>Całkowita w</w:t>
      </w:r>
      <w:r w:rsidR="00C31798" w:rsidRPr="00C81E5A">
        <w:rPr>
          <w:sz w:val="22"/>
          <w:szCs w:val="22"/>
        </w:rPr>
        <w:t>artoś</w:t>
      </w:r>
      <w:r w:rsidRPr="00C81E5A">
        <w:rPr>
          <w:sz w:val="22"/>
          <w:szCs w:val="22"/>
        </w:rPr>
        <w:t>ć usług</w:t>
      </w:r>
      <w:r w:rsidR="00C31798" w:rsidRPr="00C81E5A">
        <w:rPr>
          <w:sz w:val="22"/>
          <w:szCs w:val="22"/>
        </w:rPr>
        <w:t>, o któr</w:t>
      </w:r>
      <w:r w:rsidRPr="00C81E5A">
        <w:rPr>
          <w:sz w:val="22"/>
          <w:szCs w:val="22"/>
        </w:rPr>
        <w:t>ych</w:t>
      </w:r>
      <w:r w:rsidR="00C31798" w:rsidRPr="00C81E5A">
        <w:rPr>
          <w:sz w:val="22"/>
          <w:szCs w:val="22"/>
        </w:rPr>
        <w:t xml:space="preserve"> mowa w § 1 </w:t>
      </w:r>
      <w:r w:rsidRPr="00C81E5A">
        <w:rPr>
          <w:sz w:val="22"/>
          <w:szCs w:val="22"/>
        </w:rPr>
        <w:t xml:space="preserve"> </w:t>
      </w:r>
      <w:r w:rsidR="00C31798" w:rsidRPr="00C81E5A">
        <w:rPr>
          <w:sz w:val="22"/>
          <w:szCs w:val="22"/>
        </w:rPr>
        <w:t>wynosi:</w:t>
      </w:r>
    </w:p>
    <w:p w:rsidR="00C31798" w:rsidRPr="00C81E5A" w:rsidRDefault="00C31798" w:rsidP="003C743F">
      <w:pPr>
        <w:spacing w:line="276" w:lineRule="auto"/>
        <w:ind w:left="142"/>
        <w:jc w:val="both"/>
        <w:rPr>
          <w:sz w:val="22"/>
          <w:szCs w:val="22"/>
        </w:rPr>
      </w:pPr>
      <w:r w:rsidRPr="00C81E5A">
        <w:rPr>
          <w:sz w:val="22"/>
          <w:szCs w:val="22"/>
        </w:rPr>
        <w:t>brutto:</w:t>
      </w:r>
      <w:r w:rsidR="007B254E" w:rsidRPr="00C81E5A">
        <w:rPr>
          <w:sz w:val="22"/>
          <w:szCs w:val="22"/>
        </w:rPr>
        <w:t>………..</w:t>
      </w:r>
      <w:r w:rsidRPr="00C81E5A">
        <w:rPr>
          <w:sz w:val="22"/>
          <w:szCs w:val="22"/>
        </w:rPr>
        <w:t xml:space="preserve"> </w:t>
      </w:r>
      <w:r w:rsidR="000A00C1" w:rsidRPr="00C81E5A">
        <w:rPr>
          <w:sz w:val="22"/>
          <w:szCs w:val="22"/>
        </w:rPr>
        <w:t>(słownie:</w:t>
      </w:r>
      <w:r w:rsidRPr="00C81E5A">
        <w:rPr>
          <w:sz w:val="22"/>
          <w:szCs w:val="22"/>
        </w:rPr>
        <w:t>.…………………………………………….</w:t>
      </w:r>
      <w:r w:rsidR="000A00C1" w:rsidRPr="00C81E5A">
        <w:rPr>
          <w:sz w:val="22"/>
          <w:szCs w:val="22"/>
        </w:rPr>
        <w:t>)</w:t>
      </w:r>
    </w:p>
    <w:p w:rsidR="00C31798" w:rsidRPr="00C81E5A" w:rsidRDefault="00C31798" w:rsidP="003C743F">
      <w:pPr>
        <w:spacing w:line="276" w:lineRule="auto"/>
        <w:ind w:left="142"/>
        <w:jc w:val="both"/>
        <w:rPr>
          <w:sz w:val="22"/>
          <w:szCs w:val="22"/>
        </w:rPr>
      </w:pPr>
      <w:r w:rsidRPr="00C81E5A">
        <w:rPr>
          <w:sz w:val="22"/>
          <w:szCs w:val="22"/>
        </w:rPr>
        <w:t>netto</w:t>
      </w:r>
      <w:r w:rsidR="007B254E" w:rsidRPr="00C81E5A">
        <w:rPr>
          <w:sz w:val="22"/>
          <w:szCs w:val="22"/>
        </w:rPr>
        <w:t>: ……….. (słownie:.………………………………………….…….)</w:t>
      </w:r>
    </w:p>
    <w:p w:rsidR="003C743F" w:rsidRPr="00C81E5A" w:rsidRDefault="003C743F" w:rsidP="00C81E5A">
      <w:pPr>
        <w:pStyle w:val="Akapitzlist"/>
        <w:numPr>
          <w:ilvl w:val="0"/>
          <w:numId w:val="5"/>
        </w:numPr>
        <w:ind w:left="142"/>
        <w:rPr>
          <w:sz w:val="22"/>
          <w:szCs w:val="22"/>
        </w:rPr>
      </w:pPr>
      <w:r w:rsidRPr="00C81E5A">
        <w:rPr>
          <w:bCs/>
          <w:sz w:val="22"/>
          <w:szCs w:val="22"/>
        </w:rPr>
        <w:t xml:space="preserve">Usługa będzie płatna </w:t>
      </w:r>
      <w:r w:rsidRPr="00C81E5A">
        <w:rPr>
          <w:bCs/>
          <w:sz w:val="22"/>
          <w:szCs w:val="22"/>
        </w:rPr>
        <w:t xml:space="preserve"> w dwóch </w:t>
      </w:r>
      <w:r w:rsidRPr="00C81E5A">
        <w:rPr>
          <w:bCs/>
          <w:sz w:val="22"/>
          <w:szCs w:val="22"/>
        </w:rPr>
        <w:t xml:space="preserve">ratach </w:t>
      </w:r>
      <w:r w:rsidRPr="00C81E5A">
        <w:rPr>
          <w:bCs/>
          <w:sz w:val="22"/>
          <w:szCs w:val="22"/>
        </w:rPr>
        <w:t>po realizacji poszczególnych etapów pomiarowych</w:t>
      </w:r>
      <w:r w:rsidRPr="00C81E5A">
        <w:rPr>
          <w:sz w:val="22"/>
          <w:szCs w:val="22"/>
        </w:rPr>
        <w:t xml:space="preserve">, przelewem   </w:t>
      </w:r>
      <w:r w:rsidRPr="00C81E5A">
        <w:rPr>
          <w:sz w:val="22"/>
          <w:szCs w:val="22"/>
        </w:rPr>
        <w:t xml:space="preserve">na konto podane przez </w:t>
      </w:r>
      <w:r w:rsidRPr="00C81E5A">
        <w:rPr>
          <w:sz w:val="22"/>
          <w:szCs w:val="22"/>
        </w:rPr>
        <w:t>Wykonawcę</w:t>
      </w:r>
      <w:r w:rsidRPr="00C81E5A">
        <w:rPr>
          <w:sz w:val="22"/>
          <w:szCs w:val="22"/>
        </w:rPr>
        <w:t xml:space="preserve"> w terminie </w:t>
      </w:r>
      <w:r w:rsidRPr="00C81E5A">
        <w:rPr>
          <w:sz w:val="22"/>
          <w:szCs w:val="22"/>
        </w:rPr>
        <w:t>60</w:t>
      </w:r>
      <w:r w:rsidRPr="00C81E5A">
        <w:rPr>
          <w:sz w:val="22"/>
          <w:szCs w:val="22"/>
        </w:rPr>
        <w:t xml:space="preserve"> dni od daty dostarczenia faktury VAT </w:t>
      </w:r>
      <w:r w:rsidRPr="00C81E5A">
        <w:rPr>
          <w:bCs/>
          <w:sz w:val="22"/>
          <w:szCs w:val="22"/>
        </w:rPr>
        <w:t>wraz z</w:t>
      </w:r>
      <w:r w:rsidRPr="00C81E5A">
        <w:rPr>
          <w:sz w:val="22"/>
          <w:szCs w:val="22"/>
        </w:rPr>
        <w:t>:</w:t>
      </w:r>
    </w:p>
    <w:p w:rsidR="003C743F" w:rsidRPr="00C81E5A" w:rsidRDefault="003C743F" w:rsidP="003C743F">
      <w:pPr>
        <w:ind w:left="142"/>
        <w:rPr>
          <w:sz w:val="22"/>
          <w:szCs w:val="22"/>
        </w:rPr>
      </w:pPr>
      <w:r w:rsidRPr="00C81E5A">
        <w:rPr>
          <w:sz w:val="22"/>
          <w:szCs w:val="22"/>
        </w:rPr>
        <w:lastRenderedPageBreak/>
        <w:t xml:space="preserve">a/ </w:t>
      </w:r>
      <w:r w:rsidRPr="00C81E5A">
        <w:rPr>
          <w:bCs/>
          <w:sz w:val="22"/>
          <w:szCs w:val="22"/>
        </w:rPr>
        <w:t>opracowaniem wyników pomiarów oraz karty pomiarów,</w:t>
      </w:r>
    </w:p>
    <w:p w:rsidR="003C743F" w:rsidRPr="00C81E5A" w:rsidRDefault="003C743F" w:rsidP="003C743F">
      <w:pPr>
        <w:ind w:left="142"/>
        <w:rPr>
          <w:sz w:val="22"/>
          <w:szCs w:val="22"/>
        </w:rPr>
      </w:pPr>
      <w:r w:rsidRPr="00C81E5A">
        <w:rPr>
          <w:sz w:val="22"/>
          <w:szCs w:val="22"/>
        </w:rPr>
        <w:t xml:space="preserve">b/ </w:t>
      </w:r>
      <w:r w:rsidRPr="00C81E5A">
        <w:rPr>
          <w:bCs/>
          <w:sz w:val="22"/>
          <w:szCs w:val="22"/>
        </w:rPr>
        <w:t>kosztorysem powykonawczym zawierającym koszty pomiarów na poszczególnych oddziałach.</w:t>
      </w:r>
    </w:p>
    <w:p w:rsidR="00C31798" w:rsidRPr="00C81E5A" w:rsidRDefault="00C31798" w:rsidP="00C31798">
      <w:pPr>
        <w:jc w:val="both"/>
        <w:rPr>
          <w:sz w:val="24"/>
          <w:szCs w:val="24"/>
        </w:rPr>
      </w:pPr>
    </w:p>
    <w:p w:rsidR="002E0773" w:rsidRPr="00C81E5A" w:rsidRDefault="00C81E5A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>§ 3</w:t>
      </w:r>
    </w:p>
    <w:p w:rsidR="00C81E5A" w:rsidRPr="00C81E5A" w:rsidRDefault="00C81E5A" w:rsidP="002E0773">
      <w:pPr>
        <w:jc w:val="center"/>
        <w:rPr>
          <w:b/>
          <w:sz w:val="24"/>
          <w:szCs w:val="24"/>
        </w:rPr>
      </w:pPr>
      <w:r w:rsidRPr="00C81E5A">
        <w:rPr>
          <w:b/>
          <w:sz w:val="24"/>
          <w:szCs w:val="24"/>
        </w:rPr>
        <w:t>TERMIN WYKONANIA UMOWY</w:t>
      </w:r>
    </w:p>
    <w:p w:rsidR="00C81E5A" w:rsidRPr="00C81E5A" w:rsidRDefault="00C81E5A" w:rsidP="00C81E5A">
      <w:pPr>
        <w:rPr>
          <w:bCs/>
          <w:sz w:val="22"/>
          <w:szCs w:val="22"/>
        </w:rPr>
      </w:pPr>
      <w:r w:rsidRPr="00C81E5A">
        <w:rPr>
          <w:sz w:val="22"/>
          <w:szCs w:val="22"/>
        </w:rPr>
        <w:t>Zamawiający wyznacza następujące terminy wykonania usługi określonej w § 1:</w:t>
      </w:r>
    </w:p>
    <w:p w:rsidR="00C81E5A" w:rsidRPr="00C81E5A" w:rsidRDefault="00C81E5A" w:rsidP="00C81E5A">
      <w:pPr>
        <w:rPr>
          <w:bCs/>
          <w:sz w:val="22"/>
          <w:szCs w:val="22"/>
        </w:rPr>
      </w:pPr>
      <w:r w:rsidRPr="00C81E5A">
        <w:rPr>
          <w:bCs/>
          <w:sz w:val="22"/>
          <w:szCs w:val="22"/>
        </w:rPr>
        <w:t>a/ pierwszy etap  do 31.12.2023.</w:t>
      </w:r>
    </w:p>
    <w:p w:rsidR="00C81E5A" w:rsidRPr="00C81E5A" w:rsidRDefault="00C81E5A" w:rsidP="00C81E5A">
      <w:pPr>
        <w:rPr>
          <w:sz w:val="22"/>
          <w:szCs w:val="22"/>
        </w:rPr>
      </w:pPr>
      <w:r w:rsidRPr="00C81E5A">
        <w:rPr>
          <w:bCs/>
          <w:sz w:val="22"/>
          <w:szCs w:val="22"/>
        </w:rPr>
        <w:t>b/ drugi etap po upływie 3 – 5 miesięcy od pierwszych pomiarów.</w:t>
      </w:r>
    </w:p>
    <w:p w:rsidR="00C81E5A" w:rsidRPr="00C81E5A" w:rsidRDefault="00C81E5A" w:rsidP="002E0773">
      <w:pPr>
        <w:jc w:val="center"/>
        <w:rPr>
          <w:b/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 xml:space="preserve">§ </w:t>
      </w:r>
      <w:r w:rsidR="00C81E5A" w:rsidRPr="00C81E5A">
        <w:rPr>
          <w:sz w:val="24"/>
          <w:szCs w:val="24"/>
        </w:rPr>
        <w:t>4</w:t>
      </w:r>
    </w:p>
    <w:p w:rsidR="002E0773" w:rsidRPr="00C81E5A" w:rsidRDefault="002E0773" w:rsidP="002E0773">
      <w:pPr>
        <w:jc w:val="center"/>
        <w:rPr>
          <w:b/>
          <w:sz w:val="24"/>
          <w:szCs w:val="24"/>
        </w:rPr>
      </w:pPr>
      <w:r w:rsidRPr="00C81E5A">
        <w:rPr>
          <w:b/>
          <w:sz w:val="24"/>
          <w:szCs w:val="24"/>
        </w:rPr>
        <w:t xml:space="preserve">WARUNKI I ZAKRES ZMIANY W UMOWIE </w:t>
      </w:r>
    </w:p>
    <w:p w:rsidR="002E0773" w:rsidRPr="00C81E5A" w:rsidRDefault="002E0773" w:rsidP="00C81E5A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418"/>
        <w:jc w:val="both"/>
        <w:rPr>
          <w:color w:val="000000"/>
          <w:spacing w:val="-20"/>
          <w:sz w:val="24"/>
          <w:szCs w:val="24"/>
        </w:rPr>
      </w:pPr>
      <w:r w:rsidRPr="00C81E5A">
        <w:rPr>
          <w:color w:val="000000"/>
          <w:sz w:val="24"/>
          <w:szCs w:val="24"/>
        </w:rPr>
        <w:t xml:space="preserve">Zmiana postanowień niniejszej umowy może być dokonana przez strony </w:t>
      </w:r>
      <w:r w:rsidRPr="00C81E5A">
        <w:rPr>
          <w:color w:val="000000"/>
          <w:sz w:val="24"/>
          <w:szCs w:val="24"/>
        </w:rPr>
        <w:br/>
        <w:t>w drodze aneksu do niniejszej umowy,</w:t>
      </w:r>
      <w:r w:rsidR="00890D66" w:rsidRPr="00C81E5A">
        <w:rPr>
          <w:color w:val="000000"/>
          <w:sz w:val="24"/>
          <w:szCs w:val="24"/>
        </w:rPr>
        <w:t xml:space="preserve"> sporządzonego  w formie pisemnej</w:t>
      </w:r>
      <w:r w:rsidRPr="00C81E5A">
        <w:rPr>
          <w:color w:val="000000"/>
          <w:sz w:val="24"/>
          <w:szCs w:val="24"/>
        </w:rPr>
        <w:t xml:space="preserve"> pod rygorem nieważności.</w:t>
      </w:r>
    </w:p>
    <w:p w:rsidR="002E0773" w:rsidRPr="00C81E5A" w:rsidRDefault="002E0773" w:rsidP="00C81E5A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418"/>
        <w:jc w:val="both"/>
        <w:rPr>
          <w:color w:val="000000"/>
          <w:spacing w:val="-16"/>
          <w:sz w:val="24"/>
          <w:szCs w:val="24"/>
        </w:rPr>
      </w:pPr>
      <w:r w:rsidRPr="00C81E5A">
        <w:rPr>
          <w:color w:val="000000"/>
          <w:sz w:val="24"/>
          <w:szCs w:val="24"/>
        </w:rPr>
        <w:t>Zmiany postanowień niniejszej umowy</w:t>
      </w:r>
      <w:r w:rsidRPr="00C81E5A">
        <w:rPr>
          <w:bCs/>
          <w:color w:val="000000"/>
          <w:sz w:val="24"/>
          <w:szCs w:val="24"/>
        </w:rPr>
        <w:t>,</w:t>
      </w:r>
      <w:r w:rsidRPr="00C81E5A">
        <w:rPr>
          <w:b/>
          <w:bCs/>
          <w:color w:val="000000"/>
          <w:sz w:val="24"/>
          <w:szCs w:val="24"/>
        </w:rPr>
        <w:t xml:space="preserve"> </w:t>
      </w:r>
      <w:r w:rsidRPr="00C81E5A">
        <w:rPr>
          <w:color w:val="000000"/>
          <w:sz w:val="24"/>
          <w:szCs w:val="24"/>
        </w:rPr>
        <w:t>są dopuszczalne wyłącznie w przypadku</w:t>
      </w:r>
      <w:r w:rsidR="00890D66" w:rsidRPr="00C81E5A">
        <w:rPr>
          <w:color w:val="000000"/>
          <w:sz w:val="24"/>
          <w:szCs w:val="24"/>
        </w:rPr>
        <w:t xml:space="preserve"> </w:t>
      </w:r>
      <w:r w:rsidRPr="00C81E5A">
        <w:rPr>
          <w:sz w:val="24"/>
          <w:szCs w:val="24"/>
        </w:rPr>
        <w:t>zmiany stawki podatku VAT – związanej z przedmiotem umowy – w tym przypadku zmianie ulegnie kwota podatku VAT i cena brutto, cena netto pozostanie niezmienna,</w:t>
      </w:r>
      <w:r w:rsidR="00890D66" w:rsidRPr="00C81E5A">
        <w:rPr>
          <w:sz w:val="24"/>
          <w:szCs w:val="24"/>
        </w:rPr>
        <w:t xml:space="preserve"> </w:t>
      </w:r>
      <w:r w:rsidRPr="00C81E5A">
        <w:rPr>
          <w:sz w:val="24"/>
          <w:szCs w:val="24"/>
        </w:rPr>
        <w:t>w przypadku zmiany stawki podatku VAT, w ramach niniejszej umowy zmiana stawki następuje z dniem wejścia w życie aktu prawnego zmieniającego stawkę, a w przypadku zmiany stawek celnych wystąpienie o zmianę wymaga udokumentowanej formy pisemnej i zgody Zamawiającego.</w:t>
      </w:r>
    </w:p>
    <w:p w:rsidR="00EB16D9" w:rsidRPr="00C81E5A" w:rsidRDefault="00EB16D9" w:rsidP="00EB16D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422"/>
        <w:jc w:val="both"/>
        <w:rPr>
          <w:color w:val="000000"/>
          <w:spacing w:val="-16"/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  <w:bookmarkStart w:id="0" w:name="_GoBack"/>
      <w:bookmarkEnd w:id="0"/>
      <w:r w:rsidRPr="00C81E5A">
        <w:rPr>
          <w:sz w:val="24"/>
          <w:szCs w:val="24"/>
        </w:rPr>
        <w:t xml:space="preserve">§ </w:t>
      </w:r>
      <w:r w:rsidR="00C81E5A" w:rsidRPr="00C81E5A">
        <w:rPr>
          <w:sz w:val="24"/>
          <w:szCs w:val="24"/>
        </w:rPr>
        <w:t>5</w:t>
      </w:r>
    </w:p>
    <w:p w:rsidR="002E0773" w:rsidRPr="00C81E5A" w:rsidRDefault="002E0773" w:rsidP="002E0773">
      <w:pPr>
        <w:jc w:val="center"/>
        <w:rPr>
          <w:b/>
          <w:sz w:val="24"/>
          <w:szCs w:val="24"/>
        </w:rPr>
      </w:pPr>
      <w:r w:rsidRPr="00C81E5A">
        <w:rPr>
          <w:b/>
          <w:sz w:val="24"/>
          <w:szCs w:val="24"/>
        </w:rPr>
        <w:t>KARY UMOWNE</w:t>
      </w:r>
    </w:p>
    <w:p w:rsidR="00C81E5A" w:rsidRPr="00C81E5A" w:rsidRDefault="00C81E5A" w:rsidP="00C81E5A">
      <w:pPr>
        <w:pStyle w:val="Textbody"/>
        <w:rPr>
          <w:szCs w:val="24"/>
        </w:rPr>
      </w:pPr>
      <w:r w:rsidRPr="00C81E5A">
        <w:rPr>
          <w:szCs w:val="24"/>
        </w:rPr>
        <w:t>1. Strony postanawiają, że obowiązującą formą odszkodowania są kary umowne.</w:t>
      </w:r>
    </w:p>
    <w:p w:rsidR="00C81E5A" w:rsidRPr="00C81E5A" w:rsidRDefault="00C81E5A" w:rsidP="00C81E5A">
      <w:pPr>
        <w:pStyle w:val="Textbody"/>
        <w:jc w:val="both"/>
      </w:pPr>
      <w:r w:rsidRPr="00C81E5A">
        <w:rPr>
          <w:szCs w:val="24"/>
        </w:rPr>
        <w:t>2. Kary umowne będą naliczane w następujących wypadkach i wysokościach:</w:t>
      </w:r>
    </w:p>
    <w:p w:rsidR="00C81E5A" w:rsidRPr="00C81E5A" w:rsidRDefault="00C81E5A" w:rsidP="00C81E5A">
      <w:pPr>
        <w:pStyle w:val="Textbody"/>
        <w:jc w:val="both"/>
      </w:pPr>
      <w:r w:rsidRPr="00C81E5A">
        <w:rPr>
          <w:szCs w:val="24"/>
        </w:rPr>
        <w:t>2.1 Wykonawca  płaci Zamawiającemu  kary umowne:</w:t>
      </w:r>
    </w:p>
    <w:p w:rsidR="00C81E5A" w:rsidRPr="00C81E5A" w:rsidRDefault="00C81E5A" w:rsidP="00C81E5A">
      <w:pPr>
        <w:pStyle w:val="Textbody"/>
        <w:numPr>
          <w:ilvl w:val="0"/>
          <w:numId w:val="18"/>
        </w:numPr>
        <w:jc w:val="both"/>
      </w:pPr>
      <w:r w:rsidRPr="00C81E5A">
        <w:rPr>
          <w:szCs w:val="24"/>
        </w:rPr>
        <w:t>za zwłokę w wykonaniu określonych w umowie prac w wysokości 0,5% brutto wynagrodzenia ustalonego w umowie za każdy dzień zwłoki,</w:t>
      </w:r>
    </w:p>
    <w:p w:rsidR="00C81E5A" w:rsidRPr="00C81E5A" w:rsidRDefault="00C81E5A" w:rsidP="00C81E5A">
      <w:pPr>
        <w:pStyle w:val="Textbody"/>
        <w:numPr>
          <w:ilvl w:val="0"/>
          <w:numId w:val="19"/>
        </w:numPr>
        <w:jc w:val="both"/>
      </w:pPr>
      <w:r w:rsidRPr="00C81E5A">
        <w:rPr>
          <w:szCs w:val="24"/>
        </w:rPr>
        <w:t>za odstąpienie od umowy z przyczyn niezależnych od Zamawiającego</w:t>
      </w:r>
    </w:p>
    <w:p w:rsidR="00C81E5A" w:rsidRPr="00C81E5A" w:rsidRDefault="00C81E5A" w:rsidP="00C81E5A">
      <w:pPr>
        <w:pStyle w:val="Textbody"/>
        <w:jc w:val="both"/>
        <w:rPr>
          <w:szCs w:val="24"/>
        </w:rPr>
      </w:pPr>
      <w:r w:rsidRPr="00C81E5A">
        <w:rPr>
          <w:szCs w:val="24"/>
        </w:rPr>
        <w:t xml:space="preserve">               w wysokości 5 % brutto wynagrodzenia umownego.</w:t>
      </w:r>
    </w:p>
    <w:p w:rsidR="00C81E5A" w:rsidRPr="00C81E5A" w:rsidRDefault="00C81E5A" w:rsidP="00C81E5A">
      <w:pPr>
        <w:pStyle w:val="Textbody"/>
        <w:numPr>
          <w:ilvl w:val="0"/>
          <w:numId w:val="21"/>
        </w:numPr>
      </w:pPr>
      <w:r w:rsidRPr="00C81E5A">
        <w:rPr>
          <w:szCs w:val="24"/>
        </w:rPr>
        <w:t>Zamawiający zastrzega sobie prawo do odszkodowania uzupełniającego na zasadach ogólnych prawa cywilnego.</w:t>
      </w:r>
    </w:p>
    <w:p w:rsidR="002E0773" w:rsidRPr="00C81E5A" w:rsidRDefault="002E0773" w:rsidP="002E0773">
      <w:pPr>
        <w:ind w:left="360"/>
        <w:jc w:val="both"/>
        <w:rPr>
          <w:b/>
          <w:sz w:val="24"/>
          <w:szCs w:val="24"/>
        </w:rPr>
      </w:pPr>
    </w:p>
    <w:p w:rsidR="002E0773" w:rsidRPr="00C81E5A" w:rsidRDefault="00C81E5A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>§ 6</w:t>
      </w:r>
    </w:p>
    <w:p w:rsidR="002E0773" w:rsidRPr="00C81E5A" w:rsidRDefault="002E0773" w:rsidP="002E0773">
      <w:pPr>
        <w:jc w:val="center"/>
        <w:rPr>
          <w:b/>
          <w:sz w:val="24"/>
          <w:szCs w:val="24"/>
        </w:rPr>
      </w:pPr>
      <w:r w:rsidRPr="00C81E5A">
        <w:rPr>
          <w:b/>
          <w:sz w:val="24"/>
          <w:szCs w:val="24"/>
        </w:rPr>
        <w:t>POSTANOWIENIA KOŃCOWE</w:t>
      </w:r>
    </w:p>
    <w:p w:rsidR="002E0773" w:rsidRPr="00C81E5A" w:rsidRDefault="002E0773" w:rsidP="00EB16D9">
      <w:pPr>
        <w:spacing w:after="120"/>
        <w:jc w:val="both"/>
        <w:rPr>
          <w:sz w:val="24"/>
          <w:szCs w:val="24"/>
          <w:lang w:val="x-none" w:eastAsia="x-none"/>
        </w:rPr>
      </w:pPr>
      <w:r w:rsidRPr="00C81E5A">
        <w:rPr>
          <w:sz w:val="24"/>
          <w:szCs w:val="24"/>
          <w:lang w:val="x-none" w:eastAsia="x-none"/>
        </w:rPr>
        <w:t>W przypadku nie wywiązania się przez Wykonawcę z warunków umowy, Zamawiający zastrzega sobie prawo do jej rozwiązania ze skutkiem natychmiastowym.</w:t>
      </w:r>
    </w:p>
    <w:p w:rsidR="00EB16D9" w:rsidRPr="00C81E5A" w:rsidRDefault="00EB16D9" w:rsidP="002E0773">
      <w:pPr>
        <w:jc w:val="center"/>
        <w:rPr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 xml:space="preserve">§ </w:t>
      </w:r>
      <w:r w:rsidR="00C81E5A" w:rsidRPr="00C81E5A">
        <w:rPr>
          <w:sz w:val="24"/>
          <w:szCs w:val="24"/>
        </w:rPr>
        <w:t>7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>1. Wykonawca nie może przenieść wierzytelności na osobę trzecią bez zgody podmiotu tworzącego wyrażonej w formie pisemnej pod rygorem nieważności zgodnie z art. 54 ust. 5 i 6 Ustawy o działalności leczniczej.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 xml:space="preserve">2. Wyklucza się stosowanie przez strony umowy konstrukcji prawnej, o której mowa  w art.518 Kodeksu Cywilnego (w szczególności Wykonawca nie może zawrzeć umowy poręczenia z podmiotem trzecim) oraz wszelkich innych konstrukcji </w:t>
      </w:r>
      <w:r w:rsidR="00EB16D9" w:rsidRPr="00C81E5A">
        <w:rPr>
          <w:sz w:val="24"/>
          <w:szCs w:val="24"/>
        </w:rPr>
        <w:t>p</w:t>
      </w:r>
      <w:r w:rsidRPr="00C81E5A">
        <w:rPr>
          <w:sz w:val="24"/>
          <w:szCs w:val="24"/>
        </w:rPr>
        <w:t>rawnych skutkujących zmiana podmiotową po stronie wierzyciela.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>3. Naruszenie zakazu określonego w ust.2., skutkować będzie dla Wykonawcy obowiązkiem zapłaty na rzecz Zamawiającego kary umownej w wysokości spełnionego przez osobę trzecią świadczenia.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 xml:space="preserve">§ </w:t>
      </w:r>
      <w:r w:rsidR="00C81E5A" w:rsidRPr="00C81E5A">
        <w:rPr>
          <w:sz w:val="24"/>
          <w:szCs w:val="24"/>
        </w:rPr>
        <w:t>8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>W sprawach nieuregulowanych niniejszą umową mają zastosowanie przepisy Kodeksu Cywilnego, oraz ustawa z dnia 08.03.2013r. o przeciwdziałaniu nadmiernym opóźnieniom w transakcjach handlowych.</w:t>
      </w:r>
    </w:p>
    <w:p w:rsidR="002E0773" w:rsidRPr="00C81E5A" w:rsidRDefault="002E0773" w:rsidP="002E0773">
      <w:pPr>
        <w:jc w:val="center"/>
        <w:rPr>
          <w:sz w:val="24"/>
          <w:szCs w:val="24"/>
        </w:rPr>
      </w:pPr>
    </w:p>
    <w:p w:rsidR="002E0773" w:rsidRPr="00C81E5A" w:rsidRDefault="00C81E5A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>§ 9</w:t>
      </w:r>
    </w:p>
    <w:p w:rsidR="002E0773" w:rsidRPr="00C81E5A" w:rsidRDefault="002E0773" w:rsidP="00C81E5A">
      <w:pPr>
        <w:numPr>
          <w:ilvl w:val="0"/>
          <w:numId w:val="3"/>
        </w:numPr>
        <w:jc w:val="both"/>
        <w:rPr>
          <w:sz w:val="24"/>
          <w:szCs w:val="24"/>
        </w:rPr>
      </w:pPr>
      <w:r w:rsidRPr="00C81E5A">
        <w:rPr>
          <w:sz w:val="24"/>
          <w:szCs w:val="24"/>
        </w:rPr>
        <w:t>Każda ze stron może wypowiedzieć umowę z zachowaniem 30 dniowego terminu wypowiedzenia.</w:t>
      </w:r>
    </w:p>
    <w:p w:rsidR="002E0773" w:rsidRPr="00C81E5A" w:rsidRDefault="002E0773" w:rsidP="002E0773">
      <w:pPr>
        <w:jc w:val="center"/>
        <w:rPr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>§ 1</w:t>
      </w:r>
      <w:r w:rsidR="00C81E5A" w:rsidRPr="00C81E5A">
        <w:rPr>
          <w:sz w:val="24"/>
          <w:szCs w:val="24"/>
        </w:rPr>
        <w:t>0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>§ 1</w:t>
      </w:r>
      <w:r w:rsidR="00C81E5A" w:rsidRPr="00C81E5A">
        <w:rPr>
          <w:sz w:val="24"/>
          <w:szCs w:val="24"/>
        </w:rPr>
        <w:t>1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 xml:space="preserve">Umowa została sporządzona w </w:t>
      </w:r>
      <w:r w:rsidR="00EB16D9" w:rsidRPr="00C81E5A">
        <w:rPr>
          <w:sz w:val="24"/>
          <w:szCs w:val="24"/>
        </w:rPr>
        <w:t>dwóch</w:t>
      </w:r>
      <w:r w:rsidRPr="00C81E5A">
        <w:rPr>
          <w:sz w:val="24"/>
          <w:szCs w:val="24"/>
        </w:rPr>
        <w:t xml:space="preserve"> jednobrzmiących egzemplarzach, po jednym dla każdej ze Stron.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</w:p>
    <w:p w:rsidR="002E0773" w:rsidRPr="00C81E5A" w:rsidRDefault="002E0773" w:rsidP="002E0773">
      <w:pPr>
        <w:jc w:val="both"/>
        <w:rPr>
          <w:sz w:val="24"/>
          <w:szCs w:val="24"/>
        </w:rPr>
      </w:pPr>
    </w:p>
    <w:p w:rsidR="002E0773" w:rsidRPr="00C81E5A" w:rsidRDefault="002E0773" w:rsidP="002E0773">
      <w:pPr>
        <w:jc w:val="both"/>
        <w:rPr>
          <w:sz w:val="24"/>
          <w:szCs w:val="24"/>
        </w:rPr>
      </w:pPr>
    </w:p>
    <w:p w:rsidR="002E0773" w:rsidRPr="00C81E5A" w:rsidRDefault="002E0773" w:rsidP="002E0773">
      <w:pPr>
        <w:jc w:val="both"/>
        <w:rPr>
          <w:sz w:val="24"/>
          <w:szCs w:val="24"/>
          <w:u w:val="single"/>
        </w:rPr>
      </w:pPr>
      <w:r w:rsidRPr="00C81E5A">
        <w:rPr>
          <w:sz w:val="24"/>
          <w:szCs w:val="24"/>
          <w:u w:val="single"/>
        </w:rPr>
        <w:t>Wykaz załączników do umowy:</w:t>
      </w:r>
    </w:p>
    <w:p w:rsidR="002E0773" w:rsidRPr="00C81E5A" w:rsidRDefault="00EB16D9" w:rsidP="00EB16D9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 xml:space="preserve">- </w:t>
      </w:r>
      <w:r w:rsidR="002E0773" w:rsidRPr="00C81E5A">
        <w:rPr>
          <w:sz w:val="24"/>
          <w:szCs w:val="24"/>
        </w:rPr>
        <w:t xml:space="preserve">Załącznik nr 1  - </w:t>
      </w:r>
      <w:r w:rsidR="00C81E5A" w:rsidRPr="00C81E5A">
        <w:rPr>
          <w:sz w:val="24"/>
          <w:szCs w:val="24"/>
        </w:rPr>
        <w:t>Wykaz stanowisk</w:t>
      </w:r>
    </w:p>
    <w:p w:rsidR="002E0773" w:rsidRPr="00C81E5A" w:rsidRDefault="00EB16D9" w:rsidP="00EB16D9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 xml:space="preserve">- </w:t>
      </w:r>
      <w:r w:rsidR="002E0773" w:rsidRPr="00C81E5A">
        <w:rPr>
          <w:sz w:val="24"/>
          <w:szCs w:val="24"/>
        </w:rPr>
        <w:t xml:space="preserve">Załącznik nr 2 – </w:t>
      </w:r>
      <w:r w:rsidR="00C81E5A" w:rsidRPr="00C81E5A">
        <w:rPr>
          <w:sz w:val="24"/>
          <w:szCs w:val="24"/>
        </w:rPr>
        <w:t>Wymagania dotyczące pomiarów</w:t>
      </w:r>
    </w:p>
    <w:p w:rsidR="002E0773" w:rsidRPr="00C81E5A" w:rsidRDefault="002E0773" w:rsidP="002E0773">
      <w:pPr>
        <w:jc w:val="center"/>
        <w:rPr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</w:p>
    <w:p w:rsidR="00C31798" w:rsidRPr="00C81E5A" w:rsidRDefault="00C31798" w:rsidP="00C31798">
      <w:pPr>
        <w:jc w:val="both"/>
        <w:rPr>
          <w:b/>
          <w:sz w:val="24"/>
          <w:szCs w:val="24"/>
        </w:rPr>
      </w:pPr>
    </w:p>
    <w:p w:rsidR="00C31798" w:rsidRPr="00C81E5A" w:rsidRDefault="00C31798" w:rsidP="00EB16D9">
      <w:pPr>
        <w:ind w:firstLine="708"/>
        <w:jc w:val="both"/>
        <w:rPr>
          <w:b/>
          <w:sz w:val="24"/>
          <w:szCs w:val="24"/>
        </w:rPr>
      </w:pPr>
      <w:r w:rsidRPr="00C81E5A">
        <w:rPr>
          <w:b/>
          <w:sz w:val="24"/>
          <w:szCs w:val="24"/>
        </w:rPr>
        <w:t>Wykonawca</w:t>
      </w:r>
      <w:r w:rsidRPr="00C81E5A">
        <w:rPr>
          <w:b/>
          <w:sz w:val="24"/>
          <w:szCs w:val="24"/>
        </w:rPr>
        <w:tab/>
      </w:r>
      <w:r w:rsidRPr="00C81E5A">
        <w:rPr>
          <w:b/>
          <w:sz w:val="24"/>
          <w:szCs w:val="24"/>
        </w:rPr>
        <w:tab/>
      </w:r>
      <w:r w:rsidRPr="00C81E5A">
        <w:rPr>
          <w:b/>
          <w:sz w:val="24"/>
          <w:szCs w:val="24"/>
        </w:rPr>
        <w:tab/>
      </w:r>
      <w:r w:rsidRPr="00C81E5A">
        <w:rPr>
          <w:b/>
          <w:sz w:val="24"/>
          <w:szCs w:val="24"/>
        </w:rPr>
        <w:tab/>
      </w:r>
      <w:r w:rsidRPr="00C81E5A">
        <w:rPr>
          <w:b/>
          <w:sz w:val="24"/>
          <w:szCs w:val="24"/>
        </w:rPr>
        <w:tab/>
      </w:r>
      <w:r w:rsidRPr="00C81E5A">
        <w:rPr>
          <w:b/>
          <w:sz w:val="24"/>
          <w:szCs w:val="24"/>
        </w:rPr>
        <w:tab/>
        <w:t xml:space="preserve">                         Zamawiający</w:t>
      </w:r>
    </w:p>
    <w:p w:rsidR="00835BED" w:rsidRPr="00C81E5A" w:rsidRDefault="00835BED" w:rsidP="00C31798">
      <w:pPr>
        <w:jc w:val="both"/>
        <w:rPr>
          <w:sz w:val="24"/>
          <w:szCs w:val="24"/>
        </w:rPr>
      </w:pPr>
    </w:p>
    <w:p w:rsidR="00C31798" w:rsidRPr="00C81E5A" w:rsidRDefault="00C31798" w:rsidP="00C31798">
      <w:pPr>
        <w:rPr>
          <w:sz w:val="24"/>
          <w:szCs w:val="24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E1123B" w:rsidRPr="00C81E5A" w:rsidRDefault="00E1123B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E1123B" w:rsidRPr="00C81E5A" w:rsidRDefault="00E1123B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E1123B" w:rsidRPr="00C81E5A" w:rsidRDefault="00E1123B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C81E5A" w:rsidRPr="00C81E5A" w:rsidRDefault="00C81E5A" w:rsidP="00C81E5A">
      <w:pPr>
        <w:pStyle w:val="Tytu"/>
        <w:ind w:left="5664" w:firstLine="708"/>
        <w:jc w:val="left"/>
        <w:rPr>
          <w:b w:val="0"/>
          <w:sz w:val="24"/>
        </w:rPr>
      </w:pPr>
      <w:r w:rsidRPr="00C81E5A">
        <w:rPr>
          <w:b w:val="0"/>
          <w:sz w:val="24"/>
        </w:rPr>
        <w:t>Załącznik nr 1</w:t>
      </w:r>
    </w:p>
    <w:p w:rsidR="00C81E5A" w:rsidRPr="00C81E5A" w:rsidRDefault="00C81E5A" w:rsidP="00C81E5A">
      <w:pPr>
        <w:pStyle w:val="Tytu"/>
        <w:jc w:val="right"/>
        <w:rPr>
          <w:sz w:val="24"/>
        </w:rPr>
      </w:pPr>
      <w:r w:rsidRPr="00C81E5A">
        <w:rPr>
          <w:b w:val="0"/>
          <w:sz w:val="24"/>
        </w:rPr>
        <w:t xml:space="preserve">do umowy nr </w:t>
      </w:r>
      <w:r w:rsidRPr="00C81E5A">
        <w:rPr>
          <w:b w:val="0"/>
          <w:sz w:val="16"/>
        </w:rPr>
        <w:t xml:space="preserve">....................  </w:t>
      </w:r>
      <w:r w:rsidRPr="00C81E5A">
        <w:rPr>
          <w:b w:val="0"/>
          <w:sz w:val="24"/>
        </w:rPr>
        <w:t xml:space="preserve">z dnia </w:t>
      </w:r>
      <w:r w:rsidRPr="00C81E5A">
        <w:rPr>
          <w:b w:val="0"/>
          <w:sz w:val="16"/>
        </w:rPr>
        <w:t>...........................</w:t>
      </w:r>
      <w:r w:rsidRPr="00C81E5A">
        <w:rPr>
          <w:b w:val="0"/>
          <w:sz w:val="24"/>
        </w:rPr>
        <w:t xml:space="preserve"> </w:t>
      </w:r>
    </w:p>
    <w:p w:rsidR="00C81E5A" w:rsidRPr="00C81E5A" w:rsidRDefault="00C81E5A" w:rsidP="00C81E5A">
      <w:pPr>
        <w:jc w:val="center"/>
        <w:rPr>
          <w:sz w:val="24"/>
        </w:rPr>
      </w:pPr>
    </w:p>
    <w:p w:rsidR="00C81E5A" w:rsidRPr="00C81E5A" w:rsidRDefault="00C81E5A" w:rsidP="00C81E5A">
      <w:pPr>
        <w:jc w:val="center"/>
      </w:pPr>
      <w:r w:rsidRPr="00C81E5A">
        <w:rPr>
          <w:b/>
          <w:bCs/>
        </w:rPr>
        <w:lastRenderedPageBreak/>
        <w:t>Wykaz stanowisk pracy wraz z wyszczególnieniem zakresu pomiarów</w:t>
      </w:r>
    </w:p>
    <w:p w:rsidR="00C81E5A" w:rsidRPr="00C81E5A" w:rsidRDefault="00C81E5A" w:rsidP="00C81E5A">
      <w:pPr>
        <w:jc w:val="center"/>
      </w:pPr>
    </w:p>
    <w:p w:rsidR="00C81E5A" w:rsidRPr="00C81E5A" w:rsidRDefault="00C81E5A" w:rsidP="00C81E5A">
      <w:pPr>
        <w:jc w:val="center"/>
      </w:pPr>
    </w:p>
    <w:p w:rsidR="00C81E5A" w:rsidRPr="00C81E5A" w:rsidRDefault="00C81E5A" w:rsidP="00C81E5A">
      <w:pPr>
        <w:widowControl w:val="0"/>
        <w:numPr>
          <w:ilvl w:val="0"/>
          <w:numId w:val="6"/>
        </w:numPr>
        <w:suppressAutoHyphens/>
      </w:pPr>
      <w:r w:rsidRPr="00C81E5A">
        <w:t xml:space="preserve">Oddziału Neonatologii – Myjnia inkubatorów (wydzielone pomieszczenie wyposażone w okap wyciągowy oraz wentylator wyciągowy </w:t>
      </w:r>
      <w:proofErr w:type="spellStart"/>
      <w:r w:rsidRPr="00C81E5A">
        <w:t>Vents</w:t>
      </w:r>
      <w:proofErr w:type="spellEnd"/>
      <w:r w:rsidRPr="00C81E5A">
        <w:t xml:space="preserve"> TT 160):</w:t>
      </w:r>
    </w:p>
    <w:p w:rsidR="00C81E5A" w:rsidRPr="00C81E5A" w:rsidRDefault="00C81E5A" w:rsidP="00C81E5A">
      <w:pPr>
        <w:widowControl w:val="0"/>
        <w:numPr>
          <w:ilvl w:val="0"/>
          <w:numId w:val="7"/>
        </w:numPr>
        <w:suppressAutoHyphens/>
      </w:pPr>
      <w:proofErr w:type="spellStart"/>
      <w:r w:rsidRPr="00C81E5A">
        <w:t>Velox</w:t>
      </w:r>
      <w:proofErr w:type="spellEnd"/>
      <w:r w:rsidRPr="00C81E5A">
        <w:t xml:space="preserve"> </w:t>
      </w:r>
      <w:proofErr w:type="spellStart"/>
      <w:r w:rsidRPr="00C81E5A">
        <w:t>Foam</w:t>
      </w:r>
      <w:proofErr w:type="spellEnd"/>
      <w:r w:rsidRPr="00C81E5A">
        <w:t xml:space="preserve"> Extra, firmy </w:t>
      </w:r>
      <w:proofErr w:type="spellStart"/>
      <w:r w:rsidRPr="00C81E5A">
        <w:t>Medisept</w:t>
      </w:r>
      <w:proofErr w:type="spellEnd"/>
      <w:r w:rsidRPr="00C81E5A">
        <w:t>, stosowany do dezynfekcji:</w:t>
      </w:r>
    </w:p>
    <w:p w:rsidR="00C81E5A" w:rsidRPr="00C81E5A" w:rsidRDefault="00C81E5A" w:rsidP="00C81E5A">
      <w:pPr>
        <w:widowControl w:val="0"/>
        <w:numPr>
          <w:ilvl w:val="1"/>
          <w:numId w:val="7"/>
        </w:numPr>
        <w:suppressAutoHyphens/>
      </w:pPr>
      <w:r w:rsidRPr="00C81E5A">
        <w:t>2-aminoetanol, nr CAS 141-43-5</w:t>
      </w:r>
    </w:p>
    <w:p w:rsidR="00C81E5A" w:rsidRPr="00C81E5A" w:rsidRDefault="00C81E5A" w:rsidP="00C81E5A">
      <w:pPr>
        <w:widowControl w:val="0"/>
        <w:numPr>
          <w:ilvl w:val="1"/>
          <w:numId w:val="7"/>
        </w:numPr>
        <w:suppressAutoHyphens/>
      </w:pPr>
      <w:r w:rsidRPr="00C81E5A">
        <w:t xml:space="preserve">Etano-1,2-diol, nr CAS107-21-1 </w:t>
      </w:r>
    </w:p>
    <w:p w:rsidR="00C81E5A" w:rsidRPr="00C81E5A" w:rsidRDefault="00C81E5A" w:rsidP="00C81E5A">
      <w:pPr>
        <w:widowControl w:val="0"/>
        <w:numPr>
          <w:ilvl w:val="0"/>
          <w:numId w:val="7"/>
        </w:numPr>
        <w:suppressAutoHyphens/>
      </w:pPr>
      <w:proofErr w:type="spellStart"/>
      <w:r w:rsidRPr="00C81E5A">
        <w:t>Mikrozid</w:t>
      </w:r>
      <w:proofErr w:type="spellEnd"/>
      <w:r w:rsidRPr="00C81E5A">
        <w:t xml:space="preserve"> AF </w:t>
      </w:r>
      <w:proofErr w:type="spellStart"/>
      <w:r w:rsidRPr="00C81E5A">
        <w:t>Wipes</w:t>
      </w:r>
      <w:proofErr w:type="spellEnd"/>
      <w:r w:rsidRPr="00C81E5A">
        <w:t xml:space="preserve">, firmy </w:t>
      </w:r>
      <w:proofErr w:type="spellStart"/>
      <w:r w:rsidRPr="00C81E5A">
        <w:t>Schulke</w:t>
      </w:r>
      <w:proofErr w:type="spellEnd"/>
      <w:r w:rsidRPr="00C81E5A">
        <w:t>, stosowany do dezynfekcji:</w:t>
      </w:r>
    </w:p>
    <w:p w:rsidR="00C81E5A" w:rsidRPr="00C81E5A" w:rsidRDefault="00C81E5A" w:rsidP="00C81E5A">
      <w:pPr>
        <w:widowControl w:val="0"/>
        <w:numPr>
          <w:ilvl w:val="1"/>
          <w:numId w:val="7"/>
        </w:numPr>
        <w:suppressAutoHyphens/>
      </w:pPr>
      <w:r w:rsidRPr="00C81E5A">
        <w:t xml:space="preserve">Propan-1-ol, nr CAS </w:t>
      </w:r>
      <w:bookmarkStart w:id="1" w:name="page12R_mcid94"/>
      <w:bookmarkEnd w:id="1"/>
      <w:r w:rsidRPr="00C81E5A">
        <w:t>71-23-8</w:t>
      </w:r>
      <w:bookmarkStart w:id="2" w:name="page12R_mcid95"/>
      <w:bookmarkStart w:id="3" w:name="page12R_mcid96"/>
      <w:bookmarkEnd w:id="2"/>
      <w:bookmarkEnd w:id="3"/>
      <w:r w:rsidRPr="00C81E5A">
        <w:t xml:space="preserve"> </w:t>
      </w:r>
    </w:p>
    <w:p w:rsidR="00C81E5A" w:rsidRPr="00C81E5A" w:rsidRDefault="00C81E5A" w:rsidP="00C81E5A">
      <w:pPr>
        <w:widowControl w:val="0"/>
        <w:numPr>
          <w:ilvl w:val="1"/>
          <w:numId w:val="7"/>
        </w:numPr>
        <w:suppressAutoHyphens/>
      </w:pPr>
      <w:r w:rsidRPr="00C81E5A">
        <w:t xml:space="preserve">Etanol, nr CAS </w:t>
      </w:r>
      <w:bookmarkStart w:id="4" w:name="page12R_mcid126"/>
      <w:bookmarkEnd w:id="4"/>
      <w:r w:rsidRPr="00C81E5A">
        <w:t xml:space="preserve">64-17-5 </w:t>
      </w:r>
    </w:p>
    <w:p w:rsidR="00C81E5A" w:rsidRPr="00C81E5A" w:rsidRDefault="00C81E5A" w:rsidP="00C81E5A">
      <w:pPr>
        <w:widowControl w:val="0"/>
        <w:numPr>
          <w:ilvl w:val="0"/>
          <w:numId w:val="7"/>
        </w:numPr>
        <w:suppressAutoHyphens/>
      </w:pPr>
      <w:proofErr w:type="spellStart"/>
      <w:r w:rsidRPr="00C81E5A">
        <w:t>Incidin</w:t>
      </w:r>
      <w:proofErr w:type="spellEnd"/>
      <w:r w:rsidRPr="00C81E5A">
        <w:t xml:space="preserve"> </w:t>
      </w:r>
      <w:proofErr w:type="spellStart"/>
      <w:r w:rsidRPr="00C81E5A">
        <w:t>Oxy</w:t>
      </w:r>
      <w:proofErr w:type="spellEnd"/>
      <w:r w:rsidRPr="00C81E5A">
        <w:t xml:space="preserve"> </w:t>
      </w:r>
      <w:proofErr w:type="spellStart"/>
      <w:r w:rsidRPr="00C81E5A">
        <w:t>Foam</w:t>
      </w:r>
      <w:proofErr w:type="spellEnd"/>
      <w:r w:rsidRPr="00C81E5A">
        <w:t xml:space="preserve"> S, firmy </w:t>
      </w:r>
      <w:proofErr w:type="spellStart"/>
      <w:r w:rsidRPr="00C81E5A">
        <w:t>Ecolab</w:t>
      </w:r>
      <w:proofErr w:type="spellEnd"/>
      <w:r w:rsidRPr="00C81E5A">
        <w:t>, stosowany do dezynfekcji:</w:t>
      </w:r>
    </w:p>
    <w:p w:rsidR="00C81E5A" w:rsidRPr="00C81E5A" w:rsidRDefault="00C81E5A" w:rsidP="00C81E5A">
      <w:pPr>
        <w:widowControl w:val="0"/>
        <w:numPr>
          <w:ilvl w:val="1"/>
          <w:numId w:val="7"/>
        </w:numPr>
        <w:suppressAutoHyphens/>
      </w:pPr>
      <w:bookmarkStart w:id="5" w:name="page7R_mcid64"/>
      <w:bookmarkEnd w:id="5"/>
      <w:r w:rsidRPr="00C81E5A">
        <w:t xml:space="preserve">Nadtlenek wodoru, nr CAS </w:t>
      </w:r>
      <w:bookmarkStart w:id="6" w:name="page7R_mcid66"/>
      <w:bookmarkEnd w:id="6"/>
      <w:r w:rsidRPr="00C81E5A">
        <w:t>7722-84-1</w:t>
      </w:r>
      <w:bookmarkStart w:id="7" w:name="page7R_mcid67"/>
      <w:bookmarkStart w:id="8" w:name="page7R_mcid68"/>
      <w:bookmarkEnd w:id="7"/>
      <w:bookmarkEnd w:id="8"/>
      <w:r w:rsidRPr="00C81E5A">
        <w:t xml:space="preserve"> </w:t>
      </w:r>
    </w:p>
    <w:p w:rsidR="00C81E5A" w:rsidRPr="00C81E5A" w:rsidRDefault="00C81E5A" w:rsidP="00C81E5A">
      <w:pPr>
        <w:widowControl w:val="0"/>
        <w:numPr>
          <w:ilvl w:val="0"/>
          <w:numId w:val="7"/>
        </w:numPr>
        <w:suppressAutoHyphens/>
      </w:pPr>
      <w:proofErr w:type="spellStart"/>
      <w:r w:rsidRPr="00C81E5A">
        <w:t>Aniosyme</w:t>
      </w:r>
      <w:proofErr w:type="spellEnd"/>
      <w:r w:rsidRPr="00C81E5A">
        <w:t xml:space="preserve"> XL3, firmy </w:t>
      </w:r>
      <w:proofErr w:type="spellStart"/>
      <w:r w:rsidRPr="00C81E5A">
        <w:t>Ecolab</w:t>
      </w:r>
      <w:proofErr w:type="spellEnd"/>
      <w:r w:rsidRPr="00C81E5A">
        <w:t>, stosowany do dezynfekcji:</w:t>
      </w:r>
    </w:p>
    <w:p w:rsidR="00C81E5A" w:rsidRPr="00C81E5A" w:rsidRDefault="00C81E5A" w:rsidP="00C81E5A">
      <w:pPr>
        <w:widowControl w:val="0"/>
        <w:numPr>
          <w:ilvl w:val="1"/>
          <w:numId w:val="7"/>
        </w:numPr>
        <w:suppressAutoHyphens/>
      </w:pPr>
      <w:r w:rsidRPr="00C81E5A">
        <w:t>Gliceryna, nr CAS 56-81-5</w:t>
      </w:r>
    </w:p>
    <w:p w:rsidR="00C81E5A" w:rsidRPr="00C81E5A" w:rsidRDefault="00C81E5A" w:rsidP="00C81E5A">
      <w:pPr>
        <w:widowControl w:val="0"/>
        <w:numPr>
          <w:ilvl w:val="1"/>
          <w:numId w:val="7"/>
        </w:numPr>
        <w:suppressAutoHyphens/>
      </w:pPr>
      <w:r w:rsidRPr="00C81E5A">
        <w:t>Glikol Propylenowy, nr CAS 57-55-6</w:t>
      </w:r>
    </w:p>
    <w:p w:rsidR="00C81E5A" w:rsidRPr="00C81E5A" w:rsidRDefault="00C81E5A" w:rsidP="00C81E5A">
      <w:pPr>
        <w:widowControl w:val="0"/>
        <w:numPr>
          <w:ilvl w:val="0"/>
          <w:numId w:val="7"/>
        </w:numPr>
        <w:suppressAutoHyphens/>
      </w:pPr>
      <w:proofErr w:type="spellStart"/>
      <w:r w:rsidRPr="00C81E5A">
        <w:t>Mikrozid</w:t>
      </w:r>
      <w:proofErr w:type="spellEnd"/>
      <w:r w:rsidRPr="00C81E5A">
        <w:t xml:space="preserve"> </w:t>
      </w:r>
      <w:proofErr w:type="spellStart"/>
      <w:r w:rsidRPr="00C81E5A">
        <w:t>Sensitive</w:t>
      </w:r>
      <w:proofErr w:type="spellEnd"/>
      <w:r w:rsidRPr="00C81E5A">
        <w:t xml:space="preserve"> Liquid, firmy </w:t>
      </w:r>
      <w:proofErr w:type="spellStart"/>
      <w:r w:rsidRPr="00C81E5A">
        <w:t>Schulke</w:t>
      </w:r>
      <w:proofErr w:type="spellEnd"/>
      <w:r w:rsidRPr="00C81E5A">
        <w:t>, stosowany do dezynfekcji:</w:t>
      </w:r>
    </w:p>
    <w:p w:rsidR="00C81E5A" w:rsidRPr="00C81E5A" w:rsidRDefault="00C81E5A" w:rsidP="00C81E5A">
      <w:pPr>
        <w:widowControl w:val="0"/>
        <w:numPr>
          <w:ilvl w:val="1"/>
          <w:numId w:val="7"/>
        </w:numPr>
        <w:suppressAutoHyphens/>
      </w:pPr>
      <w:r w:rsidRPr="00C81E5A">
        <w:t xml:space="preserve">Nie zawiera substancji mających wartości stężeń dopuszczalnych w środowisku pracy. </w:t>
      </w:r>
    </w:p>
    <w:p w:rsidR="00C81E5A" w:rsidRPr="00C81E5A" w:rsidRDefault="00C81E5A" w:rsidP="00C81E5A">
      <w:pPr>
        <w:widowControl w:val="0"/>
        <w:numPr>
          <w:ilvl w:val="0"/>
          <w:numId w:val="7"/>
        </w:numPr>
        <w:suppressAutoHyphens/>
      </w:pPr>
      <w:proofErr w:type="spellStart"/>
      <w:r w:rsidRPr="00C81E5A">
        <w:t>Mikrozid</w:t>
      </w:r>
      <w:proofErr w:type="spellEnd"/>
      <w:r w:rsidRPr="00C81E5A">
        <w:t xml:space="preserve"> </w:t>
      </w:r>
      <w:proofErr w:type="spellStart"/>
      <w:r w:rsidRPr="00C81E5A">
        <w:t>Sensitive</w:t>
      </w:r>
      <w:proofErr w:type="spellEnd"/>
      <w:r w:rsidRPr="00C81E5A">
        <w:t xml:space="preserve"> </w:t>
      </w:r>
      <w:proofErr w:type="spellStart"/>
      <w:r w:rsidRPr="00C81E5A">
        <w:t>Wipes</w:t>
      </w:r>
      <w:proofErr w:type="spellEnd"/>
      <w:r w:rsidRPr="00C81E5A">
        <w:t xml:space="preserve">, firmy </w:t>
      </w:r>
      <w:proofErr w:type="spellStart"/>
      <w:r w:rsidRPr="00C81E5A">
        <w:t>Schulke</w:t>
      </w:r>
      <w:proofErr w:type="spellEnd"/>
      <w:r w:rsidRPr="00C81E5A">
        <w:t>, stosowany do dezynfekcji:</w:t>
      </w:r>
    </w:p>
    <w:p w:rsidR="00C81E5A" w:rsidRPr="00C81E5A" w:rsidRDefault="00C81E5A" w:rsidP="00C81E5A">
      <w:pPr>
        <w:widowControl w:val="0"/>
        <w:numPr>
          <w:ilvl w:val="1"/>
          <w:numId w:val="7"/>
        </w:numPr>
        <w:suppressAutoHyphens/>
      </w:pPr>
      <w:bookmarkStart w:id="9" w:name="page13R_mcid19"/>
      <w:bookmarkEnd w:id="9"/>
      <w:r w:rsidRPr="00C81E5A">
        <w:t xml:space="preserve">Nie zawiera substancji mających wartości stężeń dopuszczalnych w środowisku pracy. </w:t>
      </w:r>
    </w:p>
    <w:p w:rsidR="00C81E5A" w:rsidRPr="00C81E5A" w:rsidRDefault="00C81E5A" w:rsidP="00C81E5A">
      <w:pPr>
        <w:widowControl w:val="0"/>
        <w:numPr>
          <w:ilvl w:val="0"/>
          <w:numId w:val="7"/>
        </w:numPr>
        <w:suppressAutoHyphens/>
      </w:pPr>
      <w:proofErr w:type="spellStart"/>
      <w:r w:rsidRPr="00C81E5A">
        <w:t>Detrocid</w:t>
      </w:r>
      <w:proofErr w:type="spellEnd"/>
      <w:r w:rsidRPr="00C81E5A">
        <w:t xml:space="preserve"> Enzym, firmy </w:t>
      </w:r>
      <w:proofErr w:type="spellStart"/>
      <w:r w:rsidRPr="00C81E5A">
        <w:t>Polmil</w:t>
      </w:r>
      <w:proofErr w:type="spellEnd"/>
      <w:r w:rsidRPr="00C81E5A">
        <w:t>, stosowany do dezynfekcji:</w:t>
      </w:r>
    </w:p>
    <w:p w:rsidR="00C81E5A" w:rsidRPr="00C81E5A" w:rsidRDefault="00C81E5A" w:rsidP="00C81E5A">
      <w:pPr>
        <w:widowControl w:val="0"/>
        <w:numPr>
          <w:ilvl w:val="1"/>
          <w:numId w:val="7"/>
        </w:numPr>
        <w:suppressAutoHyphens/>
      </w:pPr>
      <w:r w:rsidRPr="00C81E5A">
        <w:t xml:space="preserve">Nie zawiera substancji mających wartości stężeń dopuszczalnych w środowisku pracy. </w:t>
      </w:r>
    </w:p>
    <w:p w:rsidR="00C81E5A" w:rsidRPr="00C81E5A" w:rsidRDefault="00C81E5A" w:rsidP="00C81E5A">
      <w:pPr>
        <w:widowControl w:val="0"/>
        <w:numPr>
          <w:ilvl w:val="0"/>
          <w:numId w:val="7"/>
        </w:numPr>
        <w:suppressAutoHyphens/>
      </w:pPr>
      <w:r w:rsidRPr="00C81E5A">
        <w:t xml:space="preserve">Surfa </w:t>
      </w:r>
      <w:proofErr w:type="spellStart"/>
      <w:r w:rsidRPr="00C81E5A">
        <w:t>Safe</w:t>
      </w:r>
      <w:proofErr w:type="spellEnd"/>
      <w:r w:rsidRPr="00C81E5A">
        <w:t xml:space="preserve"> Premium, firmy </w:t>
      </w:r>
      <w:proofErr w:type="spellStart"/>
      <w:r w:rsidRPr="00C81E5A">
        <w:t>Ecolab</w:t>
      </w:r>
      <w:proofErr w:type="spellEnd"/>
      <w:r w:rsidRPr="00C81E5A">
        <w:t>, stosowany do dezynfekcji:</w:t>
      </w:r>
    </w:p>
    <w:p w:rsidR="00C81E5A" w:rsidRPr="00C81E5A" w:rsidRDefault="00C81E5A" w:rsidP="00C81E5A">
      <w:pPr>
        <w:widowControl w:val="0"/>
        <w:numPr>
          <w:ilvl w:val="1"/>
          <w:numId w:val="7"/>
        </w:numPr>
        <w:suppressAutoHyphens/>
      </w:pPr>
      <w:r w:rsidRPr="00C81E5A">
        <w:t xml:space="preserve">Nie zawiera substancji mających wartości stężeń dopuszczalnych w środowisku pracy. </w:t>
      </w:r>
    </w:p>
    <w:p w:rsidR="00C81E5A" w:rsidRPr="00C81E5A" w:rsidRDefault="00C81E5A" w:rsidP="00C81E5A"/>
    <w:p w:rsidR="00C81E5A" w:rsidRPr="00C81E5A" w:rsidRDefault="00C81E5A" w:rsidP="00C81E5A">
      <w:pPr>
        <w:widowControl w:val="0"/>
        <w:numPr>
          <w:ilvl w:val="0"/>
          <w:numId w:val="6"/>
        </w:numPr>
        <w:suppressAutoHyphens/>
      </w:pPr>
      <w:r w:rsidRPr="00C81E5A">
        <w:t>Pracownia Endoskopowa Oddziału Urologicznego – Myjnia narzędzi (wydzielone pomieszczenie wyposażone w wentylator wyciągowy Dospel Classic Φ 100 S Standard):</w:t>
      </w:r>
    </w:p>
    <w:p w:rsidR="00C81E5A" w:rsidRPr="00C81E5A" w:rsidRDefault="00C81E5A" w:rsidP="00C81E5A">
      <w:pPr>
        <w:widowControl w:val="0"/>
        <w:numPr>
          <w:ilvl w:val="0"/>
          <w:numId w:val="8"/>
        </w:numPr>
        <w:suppressAutoHyphens/>
      </w:pPr>
      <w:proofErr w:type="spellStart"/>
      <w:r w:rsidRPr="00C81E5A">
        <w:t>Aniosyme</w:t>
      </w:r>
      <w:proofErr w:type="spellEnd"/>
      <w:r w:rsidRPr="00C81E5A">
        <w:t xml:space="preserve"> </w:t>
      </w:r>
      <w:proofErr w:type="spellStart"/>
      <w:r w:rsidRPr="00C81E5A">
        <w:t>Prime</w:t>
      </w:r>
      <w:proofErr w:type="spellEnd"/>
      <w:r w:rsidRPr="00C81E5A">
        <w:t xml:space="preserve">, firmy </w:t>
      </w:r>
      <w:proofErr w:type="spellStart"/>
      <w:r w:rsidRPr="00C81E5A">
        <w:t>Ecolab</w:t>
      </w:r>
      <w:proofErr w:type="spellEnd"/>
      <w:r w:rsidRPr="00C81E5A">
        <w:t xml:space="preserve">, stosowany do </w:t>
      </w:r>
      <w:proofErr w:type="spellStart"/>
      <w:r w:rsidRPr="00C81E5A">
        <w:t>zapianowania</w:t>
      </w:r>
      <w:proofErr w:type="spellEnd"/>
      <w:r w:rsidRPr="00C81E5A">
        <w:t xml:space="preserve"> (wstępnej dezynfekcji) narzędzi:</w:t>
      </w:r>
    </w:p>
    <w:p w:rsidR="00C81E5A" w:rsidRPr="00C81E5A" w:rsidRDefault="00C81E5A" w:rsidP="00C81E5A">
      <w:pPr>
        <w:widowControl w:val="0"/>
        <w:numPr>
          <w:ilvl w:val="1"/>
          <w:numId w:val="8"/>
        </w:numPr>
        <w:suppressAutoHyphens/>
      </w:pPr>
      <w:r w:rsidRPr="00C81E5A">
        <w:t xml:space="preserve">Gliceryna, nr CAS </w:t>
      </w:r>
      <w:bookmarkStart w:id="10" w:name="page30R_mcid48"/>
      <w:bookmarkEnd w:id="10"/>
      <w:r w:rsidRPr="00C81E5A">
        <w:t>56-81-5</w:t>
      </w:r>
      <w:bookmarkStart w:id="11" w:name="page30R_mcid50"/>
      <w:bookmarkStart w:id="12" w:name="page30R_mcid49"/>
      <w:bookmarkEnd w:id="11"/>
      <w:bookmarkEnd w:id="12"/>
      <w:r w:rsidRPr="00C81E5A">
        <w:t xml:space="preserve"> </w:t>
      </w:r>
    </w:p>
    <w:p w:rsidR="00C81E5A" w:rsidRPr="00C81E5A" w:rsidRDefault="00C81E5A" w:rsidP="00C81E5A">
      <w:pPr>
        <w:widowControl w:val="0"/>
        <w:numPr>
          <w:ilvl w:val="0"/>
          <w:numId w:val="8"/>
        </w:numPr>
        <w:suppressAutoHyphens/>
      </w:pPr>
      <w:proofErr w:type="spellStart"/>
      <w:r w:rsidRPr="00C81E5A">
        <w:t>Neodisher</w:t>
      </w:r>
      <w:proofErr w:type="spellEnd"/>
      <w:r w:rsidRPr="00C81E5A">
        <w:t xml:space="preserve"> IP Spray, firmy Dr. </w:t>
      </w:r>
      <w:proofErr w:type="spellStart"/>
      <w:r w:rsidRPr="00C81E5A">
        <w:t>Weigert</w:t>
      </w:r>
      <w:proofErr w:type="spellEnd"/>
      <w:r w:rsidRPr="00C81E5A">
        <w:t>, stosowany do pielęgnacji narzędzi:</w:t>
      </w:r>
    </w:p>
    <w:p w:rsidR="00C81E5A" w:rsidRPr="00C81E5A" w:rsidRDefault="00C81E5A" w:rsidP="00C81E5A">
      <w:pPr>
        <w:widowControl w:val="0"/>
        <w:numPr>
          <w:ilvl w:val="1"/>
          <w:numId w:val="8"/>
        </w:numPr>
        <w:suppressAutoHyphens/>
      </w:pPr>
      <w:r w:rsidRPr="00C81E5A">
        <w:t>butan, nr CAS 106-97-8</w:t>
      </w:r>
    </w:p>
    <w:p w:rsidR="00C81E5A" w:rsidRPr="00C81E5A" w:rsidRDefault="00C81E5A" w:rsidP="00C81E5A">
      <w:pPr>
        <w:widowControl w:val="0"/>
        <w:numPr>
          <w:ilvl w:val="1"/>
          <w:numId w:val="8"/>
        </w:numPr>
        <w:suppressAutoHyphens/>
      </w:pPr>
      <w:r w:rsidRPr="00C81E5A">
        <w:t xml:space="preserve">propan, nr CAS 74-98-6 </w:t>
      </w:r>
    </w:p>
    <w:p w:rsidR="00C81E5A" w:rsidRPr="00C81E5A" w:rsidRDefault="00C81E5A" w:rsidP="00C81E5A">
      <w:pPr>
        <w:widowControl w:val="0"/>
        <w:numPr>
          <w:ilvl w:val="0"/>
          <w:numId w:val="8"/>
        </w:numPr>
        <w:suppressAutoHyphens/>
      </w:pPr>
      <w:proofErr w:type="spellStart"/>
      <w:r w:rsidRPr="00C81E5A">
        <w:t>Biguanid</w:t>
      </w:r>
      <w:proofErr w:type="spellEnd"/>
      <w:r w:rsidRPr="00C81E5A">
        <w:t xml:space="preserve"> </w:t>
      </w:r>
      <w:proofErr w:type="spellStart"/>
      <w:r w:rsidRPr="00C81E5A">
        <w:t>fläche</w:t>
      </w:r>
      <w:proofErr w:type="spellEnd"/>
      <w:r w:rsidRPr="00C81E5A">
        <w:t xml:space="preserve"> N, firmy Dr. Schumacher, stosowany do dezynfekcji blatu:</w:t>
      </w:r>
    </w:p>
    <w:p w:rsidR="00C81E5A" w:rsidRPr="00C81E5A" w:rsidRDefault="00C81E5A" w:rsidP="00C81E5A">
      <w:pPr>
        <w:widowControl w:val="0"/>
        <w:numPr>
          <w:ilvl w:val="1"/>
          <w:numId w:val="8"/>
        </w:numPr>
        <w:suppressAutoHyphens/>
      </w:pPr>
      <w:r w:rsidRPr="00C81E5A">
        <w:t xml:space="preserve">2-(2-Butoksyetoksy)etanol  nr CAS 112-34-5 </w:t>
      </w:r>
    </w:p>
    <w:p w:rsidR="00C81E5A" w:rsidRPr="00C81E5A" w:rsidRDefault="00C81E5A" w:rsidP="00C81E5A">
      <w:pPr>
        <w:widowControl w:val="0"/>
        <w:numPr>
          <w:ilvl w:val="1"/>
          <w:numId w:val="8"/>
        </w:numPr>
        <w:suppressAutoHyphens/>
      </w:pPr>
      <w:r w:rsidRPr="00C81E5A">
        <w:t xml:space="preserve">Propan-2-ol  nr CAS 67-63-0 </w:t>
      </w:r>
    </w:p>
    <w:p w:rsidR="00C81E5A" w:rsidRPr="00C81E5A" w:rsidRDefault="00C81E5A" w:rsidP="00C81E5A"/>
    <w:p w:rsidR="00C81E5A" w:rsidRPr="00C81E5A" w:rsidRDefault="00C81E5A" w:rsidP="00C81E5A">
      <w:pPr>
        <w:widowControl w:val="0"/>
        <w:numPr>
          <w:ilvl w:val="0"/>
          <w:numId w:val="6"/>
        </w:numPr>
        <w:suppressAutoHyphens/>
      </w:pPr>
      <w:r w:rsidRPr="00C81E5A">
        <w:t xml:space="preserve">Zakład Diagnostyki Obrazowej – Pracownia USG (mechaniczna wentylacja </w:t>
      </w:r>
      <w:proofErr w:type="spellStart"/>
      <w:r w:rsidRPr="00C81E5A">
        <w:t>nawiewno</w:t>
      </w:r>
      <w:proofErr w:type="spellEnd"/>
      <w:r w:rsidRPr="00C81E5A">
        <w:t xml:space="preserve"> – wywiewna):</w:t>
      </w:r>
    </w:p>
    <w:p w:rsidR="00C81E5A" w:rsidRPr="00C81E5A" w:rsidRDefault="00C81E5A" w:rsidP="00C81E5A">
      <w:pPr>
        <w:widowControl w:val="0"/>
        <w:numPr>
          <w:ilvl w:val="0"/>
          <w:numId w:val="9"/>
        </w:numPr>
        <w:suppressAutoHyphens/>
      </w:pPr>
      <w:r w:rsidRPr="00C81E5A">
        <w:t xml:space="preserve">formaldehyd (nr CAS 50-00-0) – </w:t>
      </w:r>
      <w:r w:rsidRPr="00C81E5A">
        <w:rPr>
          <w:b/>
          <w:bCs/>
        </w:rPr>
        <w:t>dwa badania</w:t>
      </w:r>
      <w:r w:rsidRPr="00C81E5A">
        <w:t xml:space="preserve"> (drugie badanie po upływie 3 – 5 miesięcy od pierwszego badania)</w:t>
      </w:r>
    </w:p>
    <w:p w:rsidR="00C81E5A" w:rsidRPr="00C81E5A" w:rsidRDefault="00C81E5A" w:rsidP="00C81E5A">
      <w:pPr>
        <w:widowControl w:val="0"/>
        <w:numPr>
          <w:ilvl w:val="0"/>
          <w:numId w:val="9"/>
        </w:numPr>
        <w:suppressAutoHyphens/>
      </w:pPr>
      <w:r w:rsidRPr="00C81E5A">
        <w:t xml:space="preserve">metanol (nr CAS 67-56-1) – </w:t>
      </w:r>
      <w:r w:rsidRPr="00C81E5A">
        <w:rPr>
          <w:b/>
          <w:bCs/>
        </w:rPr>
        <w:t>dwa badania</w:t>
      </w:r>
      <w:r w:rsidRPr="00C81E5A">
        <w:t xml:space="preserve"> (drugie badanie po upływie 3 – 5 miesięcy od pierwszego badania)</w:t>
      </w:r>
    </w:p>
    <w:p w:rsidR="00C81E5A" w:rsidRPr="00C81E5A" w:rsidRDefault="00C81E5A" w:rsidP="00C81E5A"/>
    <w:p w:rsidR="00C81E5A" w:rsidRPr="00C81E5A" w:rsidRDefault="00C81E5A" w:rsidP="00C81E5A">
      <w:pPr>
        <w:widowControl w:val="0"/>
        <w:numPr>
          <w:ilvl w:val="0"/>
          <w:numId w:val="6"/>
        </w:numPr>
        <w:suppressAutoHyphens/>
      </w:pPr>
      <w:r w:rsidRPr="00C81E5A">
        <w:t>Poradnia Chirurgiczna – gabinet zabiegowy (wentylacja grawitacyjna):</w:t>
      </w:r>
    </w:p>
    <w:p w:rsidR="00C81E5A" w:rsidRPr="00C81E5A" w:rsidRDefault="00C81E5A" w:rsidP="00C81E5A">
      <w:pPr>
        <w:widowControl w:val="0"/>
        <w:numPr>
          <w:ilvl w:val="0"/>
          <w:numId w:val="9"/>
        </w:numPr>
        <w:suppressAutoHyphens/>
      </w:pPr>
      <w:r w:rsidRPr="00C81E5A">
        <w:t xml:space="preserve">formaldehyd (nr CAS 50-00-0) – </w:t>
      </w:r>
      <w:r w:rsidRPr="00C81E5A">
        <w:rPr>
          <w:b/>
          <w:bCs/>
        </w:rPr>
        <w:t>dwa badania</w:t>
      </w:r>
      <w:r w:rsidRPr="00C81E5A">
        <w:t xml:space="preserve"> (drugie badanie po upływie 3 – 5 miesięcy od pierwszego badania)</w:t>
      </w:r>
    </w:p>
    <w:p w:rsidR="00C81E5A" w:rsidRPr="00C81E5A" w:rsidRDefault="00C81E5A" w:rsidP="00C81E5A">
      <w:pPr>
        <w:widowControl w:val="0"/>
        <w:numPr>
          <w:ilvl w:val="0"/>
          <w:numId w:val="9"/>
        </w:numPr>
        <w:suppressAutoHyphens/>
      </w:pPr>
      <w:r w:rsidRPr="00C81E5A">
        <w:t xml:space="preserve">metanol (nr CAS 67-56-1) – </w:t>
      </w:r>
      <w:r w:rsidRPr="00C81E5A">
        <w:rPr>
          <w:b/>
          <w:bCs/>
        </w:rPr>
        <w:t>dwa badania</w:t>
      </w:r>
      <w:r w:rsidRPr="00C81E5A">
        <w:t xml:space="preserve"> (drugie badanie po upływie 3 – 5 miesięcy od pierwszego badania)</w:t>
      </w:r>
    </w:p>
    <w:p w:rsidR="00C81E5A" w:rsidRPr="00C81E5A" w:rsidRDefault="00C81E5A" w:rsidP="00C81E5A"/>
    <w:p w:rsidR="00C81E5A" w:rsidRPr="00C81E5A" w:rsidRDefault="00C81E5A" w:rsidP="00C81E5A">
      <w:pPr>
        <w:widowControl w:val="0"/>
        <w:numPr>
          <w:ilvl w:val="0"/>
          <w:numId w:val="6"/>
        </w:numPr>
        <w:suppressAutoHyphens/>
      </w:pPr>
      <w:r w:rsidRPr="00C81E5A">
        <w:t>Poradnia Urologiczna – gabinet zabiegowy (brak wentylacji):</w:t>
      </w:r>
    </w:p>
    <w:p w:rsidR="00C81E5A" w:rsidRPr="00C81E5A" w:rsidRDefault="00C81E5A" w:rsidP="00C81E5A">
      <w:pPr>
        <w:widowControl w:val="0"/>
        <w:numPr>
          <w:ilvl w:val="0"/>
          <w:numId w:val="9"/>
        </w:numPr>
        <w:suppressAutoHyphens/>
      </w:pPr>
      <w:r w:rsidRPr="00C81E5A">
        <w:t xml:space="preserve">formaldehyd (nr CAS 50-00-0) – </w:t>
      </w:r>
      <w:r w:rsidRPr="00C81E5A">
        <w:rPr>
          <w:b/>
          <w:bCs/>
        </w:rPr>
        <w:t>dwa badania</w:t>
      </w:r>
      <w:r w:rsidRPr="00C81E5A">
        <w:t xml:space="preserve"> (drugie badanie po upływie 3 – 5 miesięcy od pierwszego badania)</w:t>
      </w:r>
    </w:p>
    <w:p w:rsidR="00C81E5A" w:rsidRPr="00C81E5A" w:rsidRDefault="00C81E5A" w:rsidP="00C81E5A">
      <w:pPr>
        <w:widowControl w:val="0"/>
        <w:numPr>
          <w:ilvl w:val="0"/>
          <w:numId w:val="9"/>
        </w:numPr>
        <w:suppressAutoHyphens/>
      </w:pPr>
      <w:r w:rsidRPr="00C81E5A">
        <w:t xml:space="preserve">metanol (nr CAS 67-56-1) – </w:t>
      </w:r>
      <w:r w:rsidRPr="00C81E5A">
        <w:rPr>
          <w:b/>
          <w:bCs/>
        </w:rPr>
        <w:t>dwa badania</w:t>
      </w:r>
      <w:r w:rsidRPr="00C81E5A">
        <w:t xml:space="preserve"> (drugie badanie po upływie 3 – 5 miesięcy od pierwszego badania)</w:t>
      </w:r>
    </w:p>
    <w:p w:rsidR="00C81E5A" w:rsidRPr="00C81E5A" w:rsidRDefault="00C81E5A" w:rsidP="00C81E5A"/>
    <w:p w:rsidR="00C81E5A" w:rsidRPr="00C81E5A" w:rsidRDefault="00C81E5A" w:rsidP="00C81E5A">
      <w:pPr>
        <w:widowControl w:val="0"/>
        <w:numPr>
          <w:ilvl w:val="0"/>
          <w:numId w:val="6"/>
        </w:numPr>
        <w:suppressAutoHyphens/>
      </w:pPr>
      <w:r w:rsidRPr="00C81E5A">
        <w:t>Blok Operacyjny – sale operacyjne nr 1, 2 i 3:</w:t>
      </w:r>
    </w:p>
    <w:p w:rsidR="00C81E5A" w:rsidRPr="00C81E5A" w:rsidRDefault="00C81E5A" w:rsidP="00C81E5A">
      <w:pPr>
        <w:widowControl w:val="0"/>
        <w:numPr>
          <w:ilvl w:val="0"/>
          <w:numId w:val="10"/>
        </w:numPr>
        <w:suppressAutoHyphens/>
      </w:pPr>
      <w:r w:rsidRPr="00C81E5A">
        <w:t xml:space="preserve">formaldehyd (nr CAS 50-00-0) – </w:t>
      </w:r>
      <w:r w:rsidRPr="00C81E5A">
        <w:rPr>
          <w:b/>
          <w:bCs/>
        </w:rPr>
        <w:t>dwa badania</w:t>
      </w:r>
      <w:r w:rsidRPr="00C81E5A">
        <w:t xml:space="preserve"> (drugie badanie po upływie 3 – 5 miesięcy od </w:t>
      </w:r>
      <w:r w:rsidRPr="00C81E5A">
        <w:lastRenderedPageBreak/>
        <w:t>pierwszego badania)</w:t>
      </w:r>
    </w:p>
    <w:p w:rsidR="00C81E5A" w:rsidRPr="00C81E5A" w:rsidRDefault="00C81E5A" w:rsidP="00C81E5A">
      <w:pPr>
        <w:widowControl w:val="0"/>
        <w:numPr>
          <w:ilvl w:val="0"/>
          <w:numId w:val="10"/>
        </w:numPr>
        <w:suppressAutoHyphens/>
      </w:pPr>
      <w:r w:rsidRPr="00C81E5A">
        <w:t xml:space="preserve">metanol (nr CAS 67-56-1) – </w:t>
      </w:r>
      <w:r w:rsidRPr="00C81E5A">
        <w:rPr>
          <w:b/>
          <w:bCs/>
        </w:rPr>
        <w:t>dwa badania</w:t>
      </w:r>
      <w:r w:rsidRPr="00C81E5A">
        <w:t xml:space="preserve"> (drugie badanie po upływie 3 – 5 miesięcy od pierwszego badania)</w:t>
      </w:r>
    </w:p>
    <w:p w:rsidR="00C81E5A" w:rsidRPr="00C81E5A" w:rsidRDefault="00C81E5A" w:rsidP="00C81E5A">
      <w:r w:rsidRPr="00C81E5A">
        <w:tab/>
      </w:r>
    </w:p>
    <w:p w:rsidR="00C81E5A" w:rsidRPr="00C81E5A" w:rsidRDefault="00C81E5A" w:rsidP="00C81E5A">
      <w:pPr>
        <w:widowControl w:val="0"/>
        <w:numPr>
          <w:ilvl w:val="0"/>
          <w:numId w:val="6"/>
        </w:numPr>
        <w:suppressAutoHyphens/>
      </w:pPr>
      <w:r w:rsidRPr="00C81E5A">
        <w:t xml:space="preserve">Centralna </w:t>
      </w:r>
      <w:proofErr w:type="spellStart"/>
      <w:r w:rsidRPr="00C81E5A">
        <w:t>Sterylizatornia</w:t>
      </w:r>
      <w:proofErr w:type="spellEnd"/>
      <w:r w:rsidRPr="00C81E5A">
        <w:t xml:space="preserve"> (mechaniczna wentylacja </w:t>
      </w:r>
      <w:proofErr w:type="spellStart"/>
      <w:r w:rsidRPr="00C81E5A">
        <w:t>nawiewno</w:t>
      </w:r>
      <w:proofErr w:type="spellEnd"/>
      <w:r w:rsidRPr="00C81E5A">
        <w:t xml:space="preserve"> – wywiewna):</w:t>
      </w:r>
    </w:p>
    <w:p w:rsidR="00C81E5A" w:rsidRPr="00C81E5A" w:rsidRDefault="00C81E5A" w:rsidP="00C81E5A">
      <w:pPr>
        <w:widowControl w:val="0"/>
        <w:numPr>
          <w:ilvl w:val="0"/>
          <w:numId w:val="11"/>
        </w:numPr>
        <w:suppressAutoHyphens/>
      </w:pPr>
      <w:r w:rsidRPr="00C81E5A">
        <w:t xml:space="preserve">2-(2-butoksyetoksy)etanol [CAS 112-34-5] </w:t>
      </w:r>
    </w:p>
    <w:p w:rsidR="00C81E5A" w:rsidRPr="00C81E5A" w:rsidRDefault="00C81E5A" w:rsidP="00C81E5A">
      <w:pPr>
        <w:widowControl w:val="0"/>
        <w:numPr>
          <w:ilvl w:val="0"/>
          <w:numId w:val="11"/>
        </w:numPr>
        <w:suppressAutoHyphens/>
      </w:pPr>
      <w:r w:rsidRPr="00C81E5A">
        <w:t xml:space="preserve">Propan-2-ol [CAS 67-63-0] </w:t>
      </w:r>
    </w:p>
    <w:p w:rsidR="00C81E5A" w:rsidRPr="00C81E5A" w:rsidRDefault="00C81E5A" w:rsidP="00C81E5A">
      <w:pPr>
        <w:widowControl w:val="0"/>
        <w:numPr>
          <w:ilvl w:val="0"/>
          <w:numId w:val="11"/>
        </w:numPr>
        <w:suppressAutoHyphens/>
      </w:pPr>
      <w:r w:rsidRPr="00C81E5A">
        <w:t xml:space="preserve">Wodorotlenek potasu [CAS 1310-58-3] </w:t>
      </w:r>
    </w:p>
    <w:p w:rsidR="00C81E5A" w:rsidRPr="00C81E5A" w:rsidRDefault="00C81E5A" w:rsidP="00C81E5A">
      <w:pPr>
        <w:widowControl w:val="0"/>
        <w:numPr>
          <w:ilvl w:val="0"/>
          <w:numId w:val="11"/>
        </w:numPr>
        <w:suppressAutoHyphens/>
      </w:pPr>
      <w:r w:rsidRPr="00C81E5A">
        <w:t>2-(2-Butoksyetoksy)etanol [CAS 112-34-5]</w:t>
      </w:r>
    </w:p>
    <w:p w:rsidR="00C81E5A" w:rsidRPr="00C81E5A" w:rsidRDefault="00C81E5A" w:rsidP="00C81E5A">
      <w:pPr>
        <w:widowControl w:val="0"/>
        <w:numPr>
          <w:ilvl w:val="0"/>
          <w:numId w:val="11"/>
        </w:numPr>
        <w:suppressAutoHyphens/>
      </w:pPr>
      <w:r w:rsidRPr="00C81E5A">
        <w:t>Propan-2-ol [CAS 67-63-0]</w:t>
      </w:r>
    </w:p>
    <w:p w:rsidR="00C81E5A" w:rsidRPr="00C81E5A" w:rsidRDefault="00C81E5A" w:rsidP="00C81E5A">
      <w:pPr>
        <w:widowControl w:val="0"/>
        <w:numPr>
          <w:ilvl w:val="0"/>
          <w:numId w:val="11"/>
        </w:numPr>
        <w:suppressAutoHyphens/>
      </w:pPr>
      <w:r w:rsidRPr="00C81E5A">
        <w:t>Gliceryna [CAS 56-81-5]</w:t>
      </w:r>
    </w:p>
    <w:p w:rsidR="00C81E5A" w:rsidRPr="00C81E5A" w:rsidRDefault="00C81E5A" w:rsidP="00C81E5A">
      <w:pPr>
        <w:widowControl w:val="0"/>
        <w:numPr>
          <w:ilvl w:val="0"/>
          <w:numId w:val="11"/>
        </w:numPr>
        <w:suppressAutoHyphens/>
      </w:pPr>
      <w:r w:rsidRPr="00C81E5A">
        <w:t>Glikol propylenowy [CAS 57-55-6]</w:t>
      </w:r>
    </w:p>
    <w:p w:rsidR="00C81E5A" w:rsidRPr="00C81E5A" w:rsidRDefault="00C81E5A" w:rsidP="00C81E5A">
      <w:pPr>
        <w:widowControl w:val="0"/>
        <w:numPr>
          <w:ilvl w:val="0"/>
          <w:numId w:val="11"/>
        </w:numPr>
        <w:suppressAutoHyphens/>
      </w:pPr>
      <w:r w:rsidRPr="00C81E5A">
        <w:t>Propan-1-ol [CAS 71-23-8]</w:t>
      </w:r>
    </w:p>
    <w:p w:rsidR="00C81E5A" w:rsidRPr="00C81E5A" w:rsidRDefault="00C81E5A" w:rsidP="00C81E5A">
      <w:pPr>
        <w:widowControl w:val="0"/>
        <w:numPr>
          <w:ilvl w:val="0"/>
          <w:numId w:val="11"/>
        </w:numPr>
        <w:suppressAutoHyphens/>
      </w:pPr>
      <w:r w:rsidRPr="00C81E5A">
        <w:t>Etanol [CAS 64-17-5]</w:t>
      </w:r>
    </w:p>
    <w:p w:rsidR="00C81E5A" w:rsidRPr="00C81E5A" w:rsidRDefault="00C81E5A" w:rsidP="00C81E5A">
      <w:pPr>
        <w:widowControl w:val="0"/>
        <w:numPr>
          <w:ilvl w:val="0"/>
          <w:numId w:val="11"/>
        </w:numPr>
        <w:suppressAutoHyphens/>
      </w:pPr>
      <w:r w:rsidRPr="00C81E5A">
        <w:t>Węglan wapnia [CAS brak numeru]</w:t>
      </w:r>
    </w:p>
    <w:p w:rsidR="00C81E5A" w:rsidRPr="00C81E5A" w:rsidRDefault="00C81E5A" w:rsidP="00C81E5A">
      <w:pPr>
        <w:widowControl w:val="0"/>
        <w:numPr>
          <w:ilvl w:val="0"/>
          <w:numId w:val="11"/>
        </w:numPr>
        <w:suppressAutoHyphens/>
      </w:pPr>
      <w:r w:rsidRPr="00C81E5A">
        <w:t>Glikol etylenowy [CAS 107-21-1]</w:t>
      </w:r>
    </w:p>
    <w:p w:rsidR="00C81E5A" w:rsidRPr="00C81E5A" w:rsidRDefault="00C81E5A" w:rsidP="00C81E5A">
      <w:pPr>
        <w:widowControl w:val="0"/>
        <w:numPr>
          <w:ilvl w:val="0"/>
          <w:numId w:val="11"/>
        </w:numPr>
        <w:suppressAutoHyphens/>
      </w:pPr>
      <w:r w:rsidRPr="00C81E5A">
        <w:t>Wodorotlenek sodu [CAS 1310-73-2]</w:t>
      </w:r>
    </w:p>
    <w:p w:rsidR="00C81E5A" w:rsidRPr="00C81E5A" w:rsidRDefault="00C81E5A" w:rsidP="00C81E5A"/>
    <w:p w:rsidR="00C81E5A" w:rsidRPr="00C81E5A" w:rsidRDefault="00C81E5A" w:rsidP="00C81E5A">
      <w:pPr>
        <w:widowControl w:val="0"/>
        <w:numPr>
          <w:ilvl w:val="0"/>
          <w:numId w:val="6"/>
        </w:numPr>
        <w:suppressAutoHyphens/>
      </w:pPr>
      <w:r w:rsidRPr="00C81E5A">
        <w:t xml:space="preserve">Prac. Endoskopii P.P. - pracownia </w:t>
      </w:r>
      <w:proofErr w:type="spellStart"/>
      <w:r w:rsidRPr="00C81E5A">
        <w:t>kolonoskopii</w:t>
      </w:r>
      <w:proofErr w:type="spellEnd"/>
      <w:r w:rsidRPr="00C81E5A">
        <w:t xml:space="preserve"> i gastroskopii oraz myjnia (mechaniczna wentylacja </w:t>
      </w:r>
      <w:proofErr w:type="spellStart"/>
      <w:r w:rsidRPr="00C81E5A">
        <w:t>nawiewno</w:t>
      </w:r>
      <w:proofErr w:type="spellEnd"/>
      <w:r w:rsidRPr="00C81E5A">
        <w:t xml:space="preserve"> – wywiewna):</w:t>
      </w:r>
    </w:p>
    <w:p w:rsidR="00C81E5A" w:rsidRPr="00C81E5A" w:rsidRDefault="00C81E5A" w:rsidP="00C81E5A">
      <w:pPr>
        <w:widowControl w:val="0"/>
        <w:numPr>
          <w:ilvl w:val="0"/>
          <w:numId w:val="12"/>
        </w:numPr>
        <w:suppressAutoHyphens/>
      </w:pPr>
      <w:proofErr w:type="spellStart"/>
      <w:r w:rsidRPr="00C81E5A">
        <w:t>glutaraldehyd</w:t>
      </w:r>
      <w:proofErr w:type="spellEnd"/>
    </w:p>
    <w:p w:rsidR="00C81E5A" w:rsidRPr="00C81E5A" w:rsidRDefault="00C81E5A" w:rsidP="00C81E5A"/>
    <w:p w:rsidR="00C81E5A" w:rsidRPr="00C81E5A" w:rsidRDefault="00C81E5A" w:rsidP="00C81E5A">
      <w:pPr>
        <w:widowControl w:val="0"/>
        <w:numPr>
          <w:ilvl w:val="0"/>
          <w:numId w:val="6"/>
        </w:numPr>
        <w:suppressAutoHyphens/>
      </w:pPr>
      <w:r w:rsidRPr="00C81E5A">
        <w:t>Dział Żywienia – kuchnia ogólna (wentylacja grawitacyjna + mechaniczna wyciągowa nad źródłami ciepła):</w:t>
      </w:r>
    </w:p>
    <w:p w:rsidR="00C81E5A" w:rsidRPr="00C81E5A" w:rsidRDefault="00C81E5A" w:rsidP="00C81E5A">
      <w:pPr>
        <w:widowControl w:val="0"/>
        <w:numPr>
          <w:ilvl w:val="0"/>
          <w:numId w:val="13"/>
        </w:numPr>
        <w:suppressAutoHyphens/>
      </w:pPr>
      <w:r w:rsidRPr="00C81E5A">
        <w:t>tlenek węgla</w:t>
      </w:r>
    </w:p>
    <w:p w:rsidR="00C81E5A" w:rsidRPr="00C81E5A" w:rsidRDefault="00C81E5A" w:rsidP="00C81E5A"/>
    <w:p w:rsidR="00C81E5A" w:rsidRPr="00C81E5A" w:rsidRDefault="00C81E5A" w:rsidP="00C81E5A">
      <w:pPr>
        <w:widowControl w:val="0"/>
        <w:numPr>
          <w:ilvl w:val="0"/>
          <w:numId w:val="6"/>
        </w:numPr>
        <w:suppressAutoHyphens/>
      </w:pPr>
      <w:r w:rsidRPr="00C81E5A">
        <w:t xml:space="preserve">Apteka – pracownia przygotowania leków cytostatycznych (komora laminarna + mechaniczna </w:t>
      </w:r>
    </w:p>
    <w:p w:rsidR="00C81E5A" w:rsidRPr="00C81E5A" w:rsidRDefault="00C81E5A" w:rsidP="00C81E5A">
      <w:r w:rsidRPr="00C81E5A">
        <w:tab/>
      </w:r>
      <w:r w:rsidRPr="00C81E5A">
        <w:tab/>
      </w:r>
      <w:r w:rsidRPr="00C81E5A">
        <w:tab/>
        <w:t xml:space="preserve">wentylacja) – </w:t>
      </w:r>
      <w:r w:rsidRPr="00C81E5A">
        <w:rPr>
          <w:b/>
          <w:bCs/>
        </w:rPr>
        <w:t>dwa badania</w:t>
      </w:r>
      <w:r w:rsidRPr="00C81E5A">
        <w:t xml:space="preserve"> (drugie badanie po upływie 3 – 5 miesięcy od pierwszego badania):</w:t>
      </w:r>
    </w:p>
    <w:p w:rsidR="00C81E5A" w:rsidRPr="00C81E5A" w:rsidRDefault="00C81E5A" w:rsidP="00C81E5A">
      <w:pPr>
        <w:widowControl w:val="0"/>
        <w:numPr>
          <w:ilvl w:val="0"/>
          <w:numId w:val="14"/>
        </w:numPr>
        <w:suppressAutoHyphens/>
      </w:pPr>
      <w:proofErr w:type="spellStart"/>
      <w:r w:rsidRPr="00C81E5A">
        <w:t>Cisplatyna</w:t>
      </w:r>
      <w:proofErr w:type="spellEnd"/>
    </w:p>
    <w:p w:rsidR="00C81E5A" w:rsidRPr="00C81E5A" w:rsidRDefault="00C81E5A" w:rsidP="00C81E5A">
      <w:pPr>
        <w:widowControl w:val="0"/>
        <w:numPr>
          <w:ilvl w:val="0"/>
          <w:numId w:val="14"/>
        </w:numPr>
        <w:suppressAutoHyphens/>
      </w:pPr>
      <w:proofErr w:type="spellStart"/>
      <w:r w:rsidRPr="00C81E5A">
        <w:t>Fluorouracyl</w:t>
      </w:r>
      <w:proofErr w:type="spellEnd"/>
    </w:p>
    <w:p w:rsidR="00C81E5A" w:rsidRPr="00C81E5A" w:rsidRDefault="00C81E5A" w:rsidP="00C81E5A"/>
    <w:p w:rsidR="00C81E5A" w:rsidRPr="00C81E5A" w:rsidRDefault="00C81E5A" w:rsidP="00C81E5A">
      <w:pPr>
        <w:widowControl w:val="0"/>
        <w:numPr>
          <w:ilvl w:val="0"/>
          <w:numId w:val="6"/>
        </w:numPr>
        <w:suppressAutoHyphens/>
      </w:pPr>
      <w:r w:rsidRPr="00C81E5A">
        <w:t xml:space="preserve">Dzienny Oddział Chemioterapii Onkologicznej – sala chorych (hybrydowa wentylacja) – </w:t>
      </w:r>
      <w:r w:rsidRPr="00C81E5A">
        <w:rPr>
          <w:b/>
          <w:bCs/>
        </w:rPr>
        <w:t>dwa badania</w:t>
      </w:r>
      <w:r w:rsidRPr="00C81E5A">
        <w:t xml:space="preserve"> (drugie badanie po upływie 3 – 5 miesięcy od pierwszego badania):</w:t>
      </w:r>
    </w:p>
    <w:p w:rsidR="00C81E5A" w:rsidRPr="00C81E5A" w:rsidRDefault="00C81E5A" w:rsidP="00C81E5A">
      <w:pPr>
        <w:widowControl w:val="0"/>
        <w:numPr>
          <w:ilvl w:val="0"/>
          <w:numId w:val="15"/>
        </w:numPr>
        <w:tabs>
          <w:tab w:val="clear" w:pos="786"/>
          <w:tab w:val="num" w:pos="1080"/>
        </w:tabs>
        <w:suppressAutoHyphens/>
        <w:ind w:left="1080"/>
      </w:pPr>
      <w:proofErr w:type="spellStart"/>
      <w:r w:rsidRPr="00C81E5A">
        <w:t>Cisplatyna</w:t>
      </w:r>
      <w:proofErr w:type="spellEnd"/>
    </w:p>
    <w:p w:rsidR="00C81E5A" w:rsidRPr="00C81E5A" w:rsidRDefault="00C81E5A" w:rsidP="00C81E5A">
      <w:pPr>
        <w:widowControl w:val="0"/>
        <w:numPr>
          <w:ilvl w:val="0"/>
          <w:numId w:val="15"/>
        </w:numPr>
        <w:tabs>
          <w:tab w:val="clear" w:pos="786"/>
          <w:tab w:val="num" w:pos="1080"/>
        </w:tabs>
        <w:suppressAutoHyphens/>
        <w:ind w:left="1080"/>
      </w:pPr>
      <w:proofErr w:type="spellStart"/>
      <w:r w:rsidRPr="00C81E5A">
        <w:t>Fluorouracyl</w:t>
      </w:r>
      <w:proofErr w:type="spellEnd"/>
    </w:p>
    <w:p w:rsidR="00C81E5A" w:rsidRPr="00C81E5A" w:rsidRDefault="00C81E5A" w:rsidP="00C81E5A"/>
    <w:p w:rsidR="00C81E5A" w:rsidRPr="00C81E5A" w:rsidRDefault="00C81E5A" w:rsidP="00C81E5A">
      <w:pPr>
        <w:widowControl w:val="0"/>
        <w:numPr>
          <w:ilvl w:val="0"/>
          <w:numId w:val="6"/>
        </w:numPr>
        <w:suppressAutoHyphens/>
      </w:pPr>
      <w:r w:rsidRPr="00C81E5A">
        <w:t>Dział Techniczny:</w:t>
      </w:r>
    </w:p>
    <w:p w:rsidR="00C81E5A" w:rsidRPr="00C81E5A" w:rsidRDefault="00C81E5A" w:rsidP="00C81E5A">
      <w:pPr>
        <w:widowControl w:val="0"/>
        <w:numPr>
          <w:ilvl w:val="0"/>
          <w:numId w:val="16"/>
        </w:numPr>
        <w:suppressAutoHyphens/>
      </w:pPr>
      <w:r w:rsidRPr="00C81E5A">
        <w:t>Szpital w Suchej Beskidzkiej:</w:t>
      </w:r>
    </w:p>
    <w:p w:rsidR="00C81E5A" w:rsidRPr="00C81E5A" w:rsidRDefault="00C81E5A" w:rsidP="00C81E5A">
      <w:pPr>
        <w:widowControl w:val="0"/>
        <w:numPr>
          <w:ilvl w:val="1"/>
          <w:numId w:val="16"/>
        </w:numPr>
        <w:suppressAutoHyphens/>
      </w:pPr>
      <w:r w:rsidRPr="00C81E5A">
        <w:t>hałas słyszalny na 6 – 8 stanowisk:</w:t>
      </w:r>
    </w:p>
    <w:p w:rsidR="00C81E5A" w:rsidRPr="00C81E5A" w:rsidRDefault="00C81E5A" w:rsidP="00C81E5A">
      <w:pPr>
        <w:widowControl w:val="0"/>
        <w:numPr>
          <w:ilvl w:val="2"/>
          <w:numId w:val="16"/>
        </w:numPr>
        <w:suppressAutoHyphens/>
      </w:pPr>
      <w:r w:rsidRPr="00C81E5A">
        <w:t>personel działu technicznego</w:t>
      </w:r>
    </w:p>
    <w:p w:rsidR="00C81E5A" w:rsidRPr="00C81E5A" w:rsidRDefault="00C81E5A" w:rsidP="00C81E5A">
      <w:pPr>
        <w:widowControl w:val="0"/>
        <w:numPr>
          <w:ilvl w:val="0"/>
          <w:numId w:val="16"/>
        </w:numPr>
        <w:suppressAutoHyphens/>
      </w:pPr>
      <w:r w:rsidRPr="00C81E5A">
        <w:t>Szpital w Makowie Podhalańskim:</w:t>
      </w:r>
    </w:p>
    <w:p w:rsidR="00C81E5A" w:rsidRPr="00C81E5A" w:rsidRDefault="00C81E5A" w:rsidP="00C81E5A">
      <w:pPr>
        <w:widowControl w:val="0"/>
        <w:numPr>
          <w:ilvl w:val="1"/>
          <w:numId w:val="16"/>
        </w:numPr>
        <w:suppressAutoHyphens/>
      </w:pPr>
      <w:r w:rsidRPr="00C81E5A">
        <w:t>hałas słyszalny na 2 stanowiskach:</w:t>
      </w:r>
    </w:p>
    <w:p w:rsidR="00C81E5A" w:rsidRPr="00C81E5A" w:rsidRDefault="00C81E5A" w:rsidP="00C81E5A">
      <w:pPr>
        <w:widowControl w:val="0"/>
        <w:numPr>
          <w:ilvl w:val="2"/>
          <w:numId w:val="16"/>
        </w:numPr>
        <w:suppressAutoHyphens/>
      </w:pPr>
      <w:r w:rsidRPr="00C81E5A">
        <w:t>pracownik gospodarczy / palacz CO</w:t>
      </w:r>
    </w:p>
    <w:p w:rsidR="00C81E5A" w:rsidRPr="00C81E5A" w:rsidRDefault="00C81E5A" w:rsidP="00C81E5A">
      <w:pPr>
        <w:widowControl w:val="0"/>
        <w:numPr>
          <w:ilvl w:val="2"/>
          <w:numId w:val="16"/>
        </w:numPr>
        <w:suppressAutoHyphens/>
      </w:pPr>
      <w:r w:rsidRPr="00C81E5A">
        <w:t>pracownik gospodarczy / konserwator</w:t>
      </w:r>
    </w:p>
    <w:p w:rsidR="00C81E5A" w:rsidRPr="00C81E5A" w:rsidRDefault="00C81E5A" w:rsidP="00C81E5A">
      <w:pPr>
        <w:widowControl w:val="0"/>
        <w:numPr>
          <w:ilvl w:val="0"/>
          <w:numId w:val="16"/>
        </w:numPr>
        <w:suppressAutoHyphens/>
      </w:pPr>
      <w:r w:rsidRPr="00C81E5A">
        <w:t>Obiekt w Jordanowie:</w:t>
      </w:r>
    </w:p>
    <w:p w:rsidR="00C81E5A" w:rsidRPr="00C81E5A" w:rsidRDefault="00C81E5A" w:rsidP="00C81E5A">
      <w:pPr>
        <w:widowControl w:val="0"/>
        <w:numPr>
          <w:ilvl w:val="1"/>
          <w:numId w:val="16"/>
        </w:numPr>
        <w:suppressAutoHyphens/>
      </w:pPr>
      <w:r w:rsidRPr="00C81E5A">
        <w:t>hałas słyszalny na 1 stanowisku (pracownik gospodarczy / palacz CO)</w:t>
      </w:r>
    </w:p>
    <w:p w:rsidR="00C81E5A" w:rsidRPr="00C81E5A" w:rsidRDefault="00C81E5A" w:rsidP="00C81E5A"/>
    <w:p w:rsidR="00C81E5A" w:rsidRPr="00C81E5A" w:rsidRDefault="00C81E5A" w:rsidP="00C81E5A">
      <w:pPr>
        <w:jc w:val="center"/>
      </w:pPr>
    </w:p>
    <w:p w:rsidR="00C81E5A" w:rsidRPr="00C81E5A" w:rsidRDefault="00C81E5A" w:rsidP="00C81E5A">
      <w:pPr>
        <w:jc w:val="center"/>
      </w:pPr>
    </w:p>
    <w:p w:rsidR="00C81E5A" w:rsidRPr="00C81E5A" w:rsidRDefault="00C81E5A" w:rsidP="00C81E5A">
      <w:pPr>
        <w:jc w:val="center"/>
      </w:pPr>
    </w:p>
    <w:p w:rsidR="00C81E5A" w:rsidRPr="00C81E5A" w:rsidRDefault="00C81E5A" w:rsidP="00C81E5A">
      <w:pPr>
        <w:jc w:val="center"/>
      </w:pPr>
    </w:p>
    <w:p w:rsidR="00C81E5A" w:rsidRPr="00C81E5A" w:rsidRDefault="00C81E5A" w:rsidP="00C81E5A">
      <w:pPr>
        <w:jc w:val="center"/>
      </w:pPr>
    </w:p>
    <w:p w:rsidR="00C81E5A" w:rsidRPr="00C81E5A" w:rsidRDefault="00C81E5A" w:rsidP="00C81E5A">
      <w:pPr>
        <w:pStyle w:val="Tytu"/>
        <w:ind w:left="5664" w:firstLine="708"/>
        <w:jc w:val="left"/>
        <w:rPr>
          <w:b w:val="0"/>
          <w:sz w:val="24"/>
        </w:rPr>
      </w:pPr>
      <w:r w:rsidRPr="00C81E5A">
        <w:rPr>
          <w:b w:val="0"/>
          <w:sz w:val="24"/>
        </w:rPr>
        <w:t>Załącznik nr 2</w:t>
      </w:r>
    </w:p>
    <w:p w:rsidR="00C81E5A" w:rsidRPr="00C81E5A" w:rsidRDefault="00C81E5A" w:rsidP="00C81E5A">
      <w:pPr>
        <w:pStyle w:val="Tytu"/>
        <w:jc w:val="right"/>
        <w:rPr>
          <w:bCs/>
          <w:sz w:val="24"/>
        </w:rPr>
      </w:pPr>
      <w:r w:rsidRPr="00C81E5A">
        <w:rPr>
          <w:b w:val="0"/>
          <w:sz w:val="24"/>
        </w:rPr>
        <w:t xml:space="preserve">do umowy nr </w:t>
      </w:r>
      <w:r w:rsidRPr="00C81E5A">
        <w:rPr>
          <w:b w:val="0"/>
          <w:sz w:val="16"/>
        </w:rPr>
        <w:t xml:space="preserve">....................  </w:t>
      </w:r>
      <w:r w:rsidRPr="00C81E5A">
        <w:rPr>
          <w:b w:val="0"/>
          <w:sz w:val="24"/>
        </w:rPr>
        <w:t xml:space="preserve">z dnia </w:t>
      </w:r>
      <w:r w:rsidRPr="00C81E5A">
        <w:rPr>
          <w:b w:val="0"/>
          <w:sz w:val="16"/>
        </w:rPr>
        <w:t>...........................</w:t>
      </w:r>
      <w:r w:rsidRPr="00C81E5A">
        <w:rPr>
          <w:b w:val="0"/>
          <w:sz w:val="24"/>
        </w:rPr>
        <w:t xml:space="preserve"> </w:t>
      </w:r>
    </w:p>
    <w:p w:rsidR="00C81E5A" w:rsidRPr="00C81E5A" w:rsidRDefault="00C81E5A" w:rsidP="00C81E5A">
      <w:pPr>
        <w:jc w:val="center"/>
        <w:rPr>
          <w:b/>
          <w:bCs/>
          <w:sz w:val="24"/>
        </w:rPr>
      </w:pPr>
    </w:p>
    <w:p w:rsidR="00C81E5A" w:rsidRPr="00C81E5A" w:rsidRDefault="00C81E5A" w:rsidP="00C81E5A">
      <w:pPr>
        <w:jc w:val="center"/>
        <w:rPr>
          <w:sz w:val="12"/>
          <w:szCs w:val="12"/>
        </w:rPr>
      </w:pPr>
      <w:r w:rsidRPr="00C81E5A">
        <w:rPr>
          <w:b/>
          <w:bCs/>
        </w:rPr>
        <w:lastRenderedPageBreak/>
        <w:t>Wymagania dot. pomiarów środowiska pracy</w:t>
      </w:r>
    </w:p>
    <w:p w:rsidR="00C81E5A" w:rsidRPr="00C81E5A" w:rsidRDefault="00C81E5A" w:rsidP="00C81E5A">
      <w:pPr>
        <w:rPr>
          <w:sz w:val="12"/>
          <w:szCs w:val="12"/>
        </w:rPr>
      </w:pPr>
    </w:p>
    <w:p w:rsidR="00C81E5A" w:rsidRPr="00C81E5A" w:rsidRDefault="00C81E5A" w:rsidP="00C81E5A">
      <w:pPr>
        <w:rPr>
          <w:sz w:val="24"/>
          <w:szCs w:val="24"/>
        </w:rPr>
      </w:pPr>
    </w:p>
    <w:p w:rsidR="00C81E5A" w:rsidRPr="00C81E5A" w:rsidRDefault="00C81E5A" w:rsidP="00C81E5A">
      <w:pPr>
        <w:rPr>
          <w:b/>
          <w:bCs/>
        </w:rPr>
      </w:pPr>
      <w:r w:rsidRPr="00C81E5A">
        <w:t xml:space="preserve">1/ Zleceniobiorca wykona pomiary w dniach uzgodnionych z Działem BHP, tel. 33 8723320, </w:t>
      </w:r>
      <w:r w:rsidRPr="00C81E5A">
        <w:rPr>
          <w:b/>
          <w:bCs/>
        </w:rPr>
        <w:t>przy czym</w:t>
      </w:r>
    </w:p>
    <w:p w:rsidR="00C81E5A" w:rsidRPr="00C81E5A" w:rsidRDefault="00C81E5A" w:rsidP="00C81E5A">
      <w:r w:rsidRPr="00C81E5A">
        <w:rPr>
          <w:b/>
          <w:bCs/>
        </w:rPr>
        <w:tab/>
        <w:t>musi to być środa</w:t>
      </w:r>
    </w:p>
    <w:p w:rsidR="00C81E5A" w:rsidRPr="00C81E5A" w:rsidRDefault="00C81E5A" w:rsidP="00C81E5A"/>
    <w:p w:rsidR="00C81E5A" w:rsidRPr="00C81E5A" w:rsidRDefault="00C81E5A" w:rsidP="00C81E5A">
      <w:r w:rsidRPr="00C81E5A">
        <w:t xml:space="preserve">2/ Zleceniobiorca przekaże w terminie do 2-ch tygodni od dnia wykonania pomiarów poniższe </w:t>
      </w:r>
      <w:r w:rsidRPr="00C81E5A">
        <w:tab/>
        <w:t>dokumentacje:</w:t>
      </w:r>
    </w:p>
    <w:p w:rsidR="00C81E5A" w:rsidRPr="00C81E5A" w:rsidRDefault="00C81E5A" w:rsidP="00C81E5A">
      <w:r w:rsidRPr="00C81E5A">
        <w:tab/>
        <w:t>a/ sprawozdanie z pomiarów w 5-ciu egzemplarzach</w:t>
      </w:r>
    </w:p>
    <w:p w:rsidR="00C81E5A" w:rsidRPr="00C81E5A" w:rsidRDefault="00C81E5A" w:rsidP="00C81E5A">
      <w:r w:rsidRPr="00C81E5A">
        <w:tab/>
        <w:t xml:space="preserve">b/ karty pomiarów dla wszystkich badanych czynników </w:t>
      </w:r>
    </w:p>
    <w:p w:rsidR="00C81E5A" w:rsidRPr="00C81E5A" w:rsidRDefault="00C81E5A" w:rsidP="00C81E5A">
      <w:r w:rsidRPr="00C81E5A">
        <w:tab/>
      </w:r>
    </w:p>
    <w:p w:rsidR="00C81E5A" w:rsidRPr="00C81E5A" w:rsidRDefault="00C81E5A" w:rsidP="00C81E5A">
      <w:r w:rsidRPr="00C81E5A">
        <w:t xml:space="preserve">3/ W opracowaniu wyników badań i pomiarów należy wpisać zgodę na podział sprawozdania na części </w:t>
      </w:r>
    </w:p>
    <w:p w:rsidR="00C81E5A" w:rsidRPr="00C81E5A" w:rsidRDefault="00C81E5A" w:rsidP="00C81E5A">
      <w:r w:rsidRPr="00C81E5A">
        <w:tab/>
        <w:t xml:space="preserve">przynależna dla poszczególnych jednostek organizacyjnych, w przeciwnym wypadku należy </w:t>
      </w:r>
    </w:p>
    <w:p w:rsidR="00C81E5A" w:rsidRPr="00C81E5A" w:rsidRDefault="00C81E5A" w:rsidP="00C81E5A">
      <w:r w:rsidRPr="00C81E5A">
        <w:tab/>
        <w:t>przekazać osobne sprawozdania dla poszczególnych jednostek organizacyjnych.</w:t>
      </w:r>
    </w:p>
    <w:p w:rsidR="00C81E5A" w:rsidRPr="00C81E5A" w:rsidRDefault="00C81E5A" w:rsidP="00C81E5A"/>
    <w:p w:rsidR="00C81E5A" w:rsidRPr="00C81E5A" w:rsidRDefault="00C81E5A" w:rsidP="00C81E5A">
      <w:r w:rsidRPr="00C81E5A">
        <w:t>4/ Wszystkie badania i pomiary muszą być wykonane przez laboratoria, które uzyskały akredytację</w:t>
      </w:r>
    </w:p>
    <w:p w:rsidR="00C81E5A" w:rsidRPr="00C81E5A" w:rsidRDefault="00C81E5A" w:rsidP="00C81E5A">
      <w:r w:rsidRPr="00C81E5A">
        <w:tab/>
        <w:t xml:space="preserve">w zakresie objętym przedmiotem umowy lub w przypadku braku akredytowanego laboratorium </w:t>
      </w:r>
    </w:p>
    <w:p w:rsidR="00C81E5A" w:rsidRPr="00C81E5A" w:rsidRDefault="00C81E5A" w:rsidP="00C81E5A">
      <w:r w:rsidRPr="00C81E5A">
        <w:tab/>
        <w:t xml:space="preserve">w skali kraju przez laboratorium, które uzyskały certyfikat kompetencji w zakresie wykonywanych </w:t>
      </w:r>
    </w:p>
    <w:p w:rsidR="00C81E5A" w:rsidRPr="00C81E5A" w:rsidRDefault="00C81E5A" w:rsidP="00C81E5A">
      <w:r w:rsidRPr="00C81E5A">
        <w:tab/>
        <w:t xml:space="preserve">badań i pomiarów dysponujące właściwą aparaturą badawczą podlegającą udokumentowanemu </w:t>
      </w:r>
    </w:p>
    <w:p w:rsidR="00C81E5A" w:rsidRPr="00C81E5A" w:rsidRDefault="00C81E5A" w:rsidP="00C81E5A">
      <w:r w:rsidRPr="00C81E5A">
        <w:tab/>
        <w:t>nadzorowi metrologicznemu. Należy:</w:t>
      </w:r>
    </w:p>
    <w:p w:rsidR="00C81E5A" w:rsidRPr="00C81E5A" w:rsidRDefault="00C81E5A" w:rsidP="00C81E5A">
      <w:r w:rsidRPr="00C81E5A">
        <w:tab/>
        <w:t>- dostarczyć dokumenty potwierdzające posiadanie akredytacji dla poszczególnych czynników</w:t>
      </w:r>
    </w:p>
    <w:p w:rsidR="00C81E5A" w:rsidRPr="00C81E5A" w:rsidRDefault="00C81E5A" w:rsidP="00C81E5A">
      <w:r w:rsidRPr="00C81E5A">
        <w:tab/>
      </w:r>
      <w:r w:rsidRPr="00C81E5A">
        <w:tab/>
        <w:t>(dla poboru próbek i wykonywania analizy)</w:t>
      </w:r>
    </w:p>
    <w:p w:rsidR="00C81E5A" w:rsidRPr="00C81E5A" w:rsidRDefault="00C81E5A" w:rsidP="00C81E5A">
      <w:pPr>
        <w:rPr>
          <w:sz w:val="32"/>
          <w:szCs w:val="32"/>
        </w:rPr>
      </w:pPr>
      <w:r w:rsidRPr="00C81E5A">
        <w:tab/>
        <w:t>- wypełnić poniższą tabelę:</w:t>
      </w:r>
    </w:p>
    <w:p w:rsidR="00C81E5A" w:rsidRPr="00C81E5A" w:rsidRDefault="00C81E5A" w:rsidP="00C81E5A">
      <w:pPr>
        <w:rPr>
          <w:sz w:val="32"/>
          <w:szCs w:val="32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7"/>
        <w:gridCol w:w="2098"/>
        <w:gridCol w:w="2098"/>
        <w:gridCol w:w="2098"/>
        <w:gridCol w:w="1474"/>
      </w:tblGrid>
      <w:tr w:rsidR="00C81E5A" w:rsidRPr="00C81E5A" w:rsidTr="00C81E5A">
        <w:tc>
          <w:tcPr>
            <w:tcW w:w="2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E5A" w:rsidRPr="00C81E5A" w:rsidRDefault="00C81E5A">
            <w:pPr>
              <w:pStyle w:val="Zawartotabeli"/>
              <w:snapToGrid w:val="0"/>
              <w:jc w:val="center"/>
            </w:pPr>
            <w:r w:rsidRPr="00C81E5A">
              <w:t>Nazwa czynnika</w:t>
            </w:r>
          </w:p>
        </w:tc>
        <w:tc>
          <w:tcPr>
            <w:tcW w:w="4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E5A" w:rsidRPr="00C81E5A" w:rsidRDefault="00C81E5A">
            <w:pPr>
              <w:pStyle w:val="Zawartotabeli"/>
              <w:snapToGrid w:val="0"/>
              <w:jc w:val="center"/>
            </w:pPr>
            <w:r w:rsidRPr="00C81E5A">
              <w:t>Pobieranie próbki</w:t>
            </w: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E5A" w:rsidRPr="00C81E5A" w:rsidRDefault="00C81E5A">
            <w:pPr>
              <w:pStyle w:val="Zawartotabeli"/>
              <w:snapToGrid w:val="0"/>
              <w:jc w:val="center"/>
            </w:pPr>
            <w:r w:rsidRPr="00C81E5A">
              <w:t>Wykonywanie analizy</w:t>
            </w:r>
          </w:p>
        </w:tc>
      </w:tr>
      <w:tr w:rsidR="00C81E5A" w:rsidRPr="00C81E5A" w:rsidTr="00C81E5A">
        <w:tc>
          <w:tcPr>
            <w:tcW w:w="20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1E5A" w:rsidRPr="00C81E5A" w:rsidRDefault="00C81E5A">
            <w:pPr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E5A" w:rsidRPr="00C81E5A" w:rsidRDefault="00C81E5A">
            <w:pPr>
              <w:pStyle w:val="Zawartotabeli"/>
              <w:snapToGrid w:val="0"/>
              <w:jc w:val="center"/>
            </w:pPr>
            <w:r w:rsidRPr="00C81E5A">
              <w:t xml:space="preserve">Nazwa firmy 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E5A" w:rsidRPr="00C81E5A" w:rsidRDefault="00C81E5A">
            <w:pPr>
              <w:pStyle w:val="Zawartotabeli"/>
              <w:snapToGrid w:val="0"/>
              <w:jc w:val="center"/>
            </w:pPr>
            <w:r w:rsidRPr="00C81E5A">
              <w:t xml:space="preserve">Kod akredytacji 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E5A" w:rsidRPr="00C81E5A" w:rsidRDefault="00C81E5A">
            <w:pPr>
              <w:pStyle w:val="Zawartotabeli"/>
              <w:snapToGrid w:val="0"/>
              <w:jc w:val="center"/>
            </w:pPr>
            <w:r w:rsidRPr="00C81E5A">
              <w:t xml:space="preserve">Nazwa firmy </w:t>
            </w: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E5A" w:rsidRPr="00C81E5A" w:rsidRDefault="00C81E5A">
            <w:pPr>
              <w:pStyle w:val="Zawartotabeli"/>
              <w:snapToGrid w:val="0"/>
              <w:jc w:val="center"/>
            </w:pPr>
            <w:r w:rsidRPr="00C81E5A">
              <w:t xml:space="preserve">Kod akredytacji </w:t>
            </w:r>
          </w:p>
        </w:tc>
      </w:tr>
      <w:tr w:rsidR="00C81E5A" w:rsidRPr="00C81E5A" w:rsidTr="00C81E5A">
        <w:tc>
          <w:tcPr>
            <w:tcW w:w="2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</w:tr>
      <w:tr w:rsidR="00C81E5A" w:rsidRPr="00C81E5A" w:rsidTr="00C81E5A">
        <w:tc>
          <w:tcPr>
            <w:tcW w:w="2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</w:tr>
      <w:tr w:rsidR="00C81E5A" w:rsidRPr="00C81E5A" w:rsidTr="00C81E5A">
        <w:tc>
          <w:tcPr>
            <w:tcW w:w="2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</w:tr>
      <w:tr w:rsidR="00C81E5A" w:rsidRPr="00C81E5A" w:rsidTr="00C81E5A">
        <w:tc>
          <w:tcPr>
            <w:tcW w:w="2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</w:tr>
      <w:tr w:rsidR="00C81E5A" w:rsidRPr="00C81E5A" w:rsidTr="00C81E5A">
        <w:tc>
          <w:tcPr>
            <w:tcW w:w="2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</w:tr>
      <w:tr w:rsidR="00C81E5A" w:rsidRPr="00C81E5A" w:rsidTr="00C81E5A">
        <w:tc>
          <w:tcPr>
            <w:tcW w:w="2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5A" w:rsidRPr="00C81E5A" w:rsidRDefault="00C81E5A">
            <w:pPr>
              <w:pStyle w:val="Zawartotabeli"/>
              <w:snapToGrid w:val="0"/>
            </w:pPr>
          </w:p>
        </w:tc>
      </w:tr>
      <w:tr w:rsidR="00C81E5A" w:rsidRPr="00C81E5A" w:rsidTr="00C81E5A">
        <w:tc>
          <w:tcPr>
            <w:tcW w:w="986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E5A" w:rsidRPr="00C81E5A" w:rsidRDefault="00C81E5A">
            <w:pPr>
              <w:pStyle w:val="Zawartotabeli"/>
              <w:snapToGrid w:val="0"/>
            </w:pPr>
            <w:r w:rsidRPr="00C81E5A">
              <w:t>Bez akredytacji można zaoferować badania środowiska pracy pod warunkiem:</w:t>
            </w:r>
          </w:p>
          <w:p w:rsidR="00C81E5A" w:rsidRPr="00C81E5A" w:rsidRDefault="00C81E5A">
            <w:pPr>
              <w:pStyle w:val="Zawartotabeli"/>
            </w:pPr>
            <w:r w:rsidRPr="00C81E5A">
              <w:t>- przedstawienia dowodów, że w kraju nie ma  akredytowanego laboratorium z tego zakresu</w:t>
            </w:r>
          </w:p>
          <w:p w:rsidR="00C81E5A" w:rsidRPr="00C81E5A" w:rsidRDefault="00C81E5A">
            <w:pPr>
              <w:pStyle w:val="Zawartotabeli"/>
            </w:pPr>
            <w:r w:rsidRPr="00C81E5A">
              <w:t xml:space="preserve">- posiadania certyfikatu kompetencji w zakresie wykonywanych badań i pomiarów oraz dysponowania    </w:t>
            </w:r>
          </w:p>
          <w:p w:rsidR="00C81E5A" w:rsidRPr="00C81E5A" w:rsidRDefault="00C81E5A">
            <w:pPr>
              <w:pStyle w:val="Zawartotabeli"/>
            </w:pPr>
            <w:r w:rsidRPr="00C81E5A">
              <w:t xml:space="preserve">   właściwą aparaturą badawczą podlegającą udokumentowanemu nadzorowi metrologicznemu.</w:t>
            </w:r>
          </w:p>
        </w:tc>
      </w:tr>
    </w:tbl>
    <w:p w:rsidR="00C81E5A" w:rsidRPr="00C81E5A" w:rsidRDefault="00C81E5A" w:rsidP="00C81E5A">
      <w:pPr>
        <w:rPr>
          <w:rFonts w:eastAsia="Lucida Sans Unicode"/>
          <w:kern w:val="2"/>
        </w:rPr>
      </w:pPr>
    </w:p>
    <w:p w:rsidR="00C81E5A" w:rsidRPr="00C81E5A" w:rsidRDefault="00C81E5A" w:rsidP="00C81E5A"/>
    <w:p w:rsidR="00C81E5A" w:rsidRPr="00C81E5A" w:rsidRDefault="00C81E5A" w:rsidP="00C81E5A"/>
    <w:p w:rsidR="00C81E5A" w:rsidRPr="00C81E5A" w:rsidRDefault="00C81E5A" w:rsidP="00C81E5A"/>
    <w:p w:rsidR="00C81E5A" w:rsidRPr="00C81E5A" w:rsidRDefault="00C81E5A" w:rsidP="00C81E5A"/>
    <w:p w:rsidR="00C81E5A" w:rsidRPr="00C81E5A" w:rsidRDefault="00C81E5A" w:rsidP="00C81E5A"/>
    <w:p w:rsidR="00E1123B" w:rsidRPr="00C81E5A" w:rsidRDefault="00E1123B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7B254E" w:rsidRPr="00C81E5A" w:rsidRDefault="007B254E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7B254E" w:rsidRDefault="007B254E" w:rsidP="00C31798">
      <w:pPr>
        <w:pStyle w:val="Tekstpodstawowy3"/>
        <w:jc w:val="right"/>
        <w:rPr>
          <w:rFonts w:ascii="Cambria" w:hAnsi="Cambria" w:cs="Tahoma"/>
          <w:b/>
          <w:sz w:val="24"/>
          <w:szCs w:val="24"/>
          <w:u w:val="single"/>
        </w:rPr>
      </w:pPr>
    </w:p>
    <w:sectPr w:rsidR="007B254E" w:rsidSect="0001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4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bCs/>
        <w:color w:val="000000"/>
        <w:sz w:val="24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4"/>
      </w:rPr>
    </w:lvl>
  </w:abstractNum>
  <w:abstractNum w:abstractNumId="11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color w:val="000000"/>
        <w:sz w:val="24"/>
        <w:szCs w:val="24"/>
      </w:rPr>
    </w:lvl>
  </w:abstractNum>
  <w:abstractNum w:abstractNumId="12" w15:restartNumberingAfterBreak="0">
    <w:nsid w:val="040A1CCE"/>
    <w:multiLevelType w:val="multilevel"/>
    <w:tmpl w:val="9C3672F2"/>
    <w:styleLink w:val="WWNum25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032747D"/>
    <w:multiLevelType w:val="multilevel"/>
    <w:tmpl w:val="D04C821C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mbria" w:eastAsia="Times New Roman" w:hAnsi="Cambria" w:cs="Arial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507660C"/>
    <w:multiLevelType w:val="multilevel"/>
    <w:tmpl w:val="53822548"/>
    <w:styleLink w:val="WWNum2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2E856E5"/>
    <w:multiLevelType w:val="hybridMultilevel"/>
    <w:tmpl w:val="7FAC5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49F5D44"/>
    <w:multiLevelType w:val="multilevel"/>
    <w:tmpl w:val="E654A1F8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2872BB"/>
    <w:multiLevelType w:val="hybridMultilevel"/>
    <w:tmpl w:val="6D586700"/>
    <w:lvl w:ilvl="0" w:tplc="04150019">
      <w:start w:val="1"/>
      <w:numFmt w:val="lowerLetter"/>
      <w:pStyle w:val="Listapunktowana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  <w:lvlOverride w:ilvl="0">
      <w:startOverride w:val="1"/>
    </w:lvlOverride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83"/>
    <w:rsid w:val="00012736"/>
    <w:rsid w:val="00021A87"/>
    <w:rsid w:val="0002756F"/>
    <w:rsid w:val="00056FA9"/>
    <w:rsid w:val="000728D1"/>
    <w:rsid w:val="00073012"/>
    <w:rsid w:val="000804F7"/>
    <w:rsid w:val="00080F31"/>
    <w:rsid w:val="000962D4"/>
    <w:rsid w:val="000A00C1"/>
    <w:rsid w:val="000B172C"/>
    <w:rsid w:val="000C1870"/>
    <w:rsid w:val="000C3B86"/>
    <w:rsid w:val="001034D7"/>
    <w:rsid w:val="00103B6C"/>
    <w:rsid w:val="001077D1"/>
    <w:rsid w:val="0011191A"/>
    <w:rsid w:val="0012295B"/>
    <w:rsid w:val="00130BD0"/>
    <w:rsid w:val="00141304"/>
    <w:rsid w:val="00143DBF"/>
    <w:rsid w:val="00157737"/>
    <w:rsid w:val="00175D14"/>
    <w:rsid w:val="00183C05"/>
    <w:rsid w:val="0019332D"/>
    <w:rsid w:val="0019665B"/>
    <w:rsid w:val="001A477C"/>
    <w:rsid w:val="001C22AB"/>
    <w:rsid w:val="001D6144"/>
    <w:rsid w:val="001E27C3"/>
    <w:rsid w:val="001F0916"/>
    <w:rsid w:val="001F53C4"/>
    <w:rsid w:val="00202555"/>
    <w:rsid w:val="00213E4D"/>
    <w:rsid w:val="002236D3"/>
    <w:rsid w:val="00235CE4"/>
    <w:rsid w:val="00253646"/>
    <w:rsid w:val="00253FA3"/>
    <w:rsid w:val="002C1ED3"/>
    <w:rsid w:val="002C5B55"/>
    <w:rsid w:val="002D0B43"/>
    <w:rsid w:val="002E0773"/>
    <w:rsid w:val="002E2669"/>
    <w:rsid w:val="002F459B"/>
    <w:rsid w:val="00300A6A"/>
    <w:rsid w:val="00324B91"/>
    <w:rsid w:val="00353134"/>
    <w:rsid w:val="003A006E"/>
    <w:rsid w:val="003C2F7B"/>
    <w:rsid w:val="003C743F"/>
    <w:rsid w:val="003D4D08"/>
    <w:rsid w:val="003F39B8"/>
    <w:rsid w:val="00406E13"/>
    <w:rsid w:val="00427EC3"/>
    <w:rsid w:val="00430020"/>
    <w:rsid w:val="00441302"/>
    <w:rsid w:val="00445173"/>
    <w:rsid w:val="0045122A"/>
    <w:rsid w:val="0046604C"/>
    <w:rsid w:val="00466718"/>
    <w:rsid w:val="004822EB"/>
    <w:rsid w:val="004833FC"/>
    <w:rsid w:val="0048355A"/>
    <w:rsid w:val="00493A19"/>
    <w:rsid w:val="004C1AD7"/>
    <w:rsid w:val="004C540B"/>
    <w:rsid w:val="004D127D"/>
    <w:rsid w:val="005050C0"/>
    <w:rsid w:val="005150DB"/>
    <w:rsid w:val="00523210"/>
    <w:rsid w:val="005366BB"/>
    <w:rsid w:val="00554E40"/>
    <w:rsid w:val="00573D39"/>
    <w:rsid w:val="005A351B"/>
    <w:rsid w:val="005B0D51"/>
    <w:rsid w:val="005D28A5"/>
    <w:rsid w:val="005D4B4A"/>
    <w:rsid w:val="005E2212"/>
    <w:rsid w:val="005F5415"/>
    <w:rsid w:val="006061B3"/>
    <w:rsid w:val="00632A12"/>
    <w:rsid w:val="00653521"/>
    <w:rsid w:val="006563E2"/>
    <w:rsid w:val="006744FC"/>
    <w:rsid w:val="00680F10"/>
    <w:rsid w:val="00685059"/>
    <w:rsid w:val="00696DED"/>
    <w:rsid w:val="006D29A5"/>
    <w:rsid w:val="006D3C6C"/>
    <w:rsid w:val="006E5E4C"/>
    <w:rsid w:val="006F2765"/>
    <w:rsid w:val="006F4897"/>
    <w:rsid w:val="00710233"/>
    <w:rsid w:val="00756AD3"/>
    <w:rsid w:val="007A3FC4"/>
    <w:rsid w:val="007B02B8"/>
    <w:rsid w:val="007B254E"/>
    <w:rsid w:val="007C4C34"/>
    <w:rsid w:val="007D0376"/>
    <w:rsid w:val="007E0820"/>
    <w:rsid w:val="007E171C"/>
    <w:rsid w:val="0080308A"/>
    <w:rsid w:val="00822E1E"/>
    <w:rsid w:val="008230C7"/>
    <w:rsid w:val="008273D4"/>
    <w:rsid w:val="00835BED"/>
    <w:rsid w:val="00842198"/>
    <w:rsid w:val="00857F82"/>
    <w:rsid w:val="0088306B"/>
    <w:rsid w:val="00885132"/>
    <w:rsid w:val="00890D66"/>
    <w:rsid w:val="0089774C"/>
    <w:rsid w:val="008A2AD3"/>
    <w:rsid w:val="008A7246"/>
    <w:rsid w:val="008B53BC"/>
    <w:rsid w:val="008D6AF4"/>
    <w:rsid w:val="008D6EA9"/>
    <w:rsid w:val="008D7FFC"/>
    <w:rsid w:val="008F07DB"/>
    <w:rsid w:val="0093435B"/>
    <w:rsid w:val="009523CD"/>
    <w:rsid w:val="00982BDB"/>
    <w:rsid w:val="00983271"/>
    <w:rsid w:val="00997D44"/>
    <w:rsid w:val="009A062B"/>
    <w:rsid w:val="009B304D"/>
    <w:rsid w:val="009B4A86"/>
    <w:rsid w:val="009F0DB8"/>
    <w:rsid w:val="009F4839"/>
    <w:rsid w:val="00A07FFC"/>
    <w:rsid w:val="00A17302"/>
    <w:rsid w:val="00A5755F"/>
    <w:rsid w:val="00A74EC0"/>
    <w:rsid w:val="00A813A4"/>
    <w:rsid w:val="00AA7BE5"/>
    <w:rsid w:val="00AB48C3"/>
    <w:rsid w:val="00AB602D"/>
    <w:rsid w:val="00AC57F3"/>
    <w:rsid w:val="00AE1EA0"/>
    <w:rsid w:val="00B06D4D"/>
    <w:rsid w:val="00B16CA9"/>
    <w:rsid w:val="00B21B82"/>
    <w:rsid w:val="00B26572"/>
    <w:rsid w:val="00B36DC4"/>
    <w:rsid w:val="00B37C8C"/>
    <w:rsid w:val="00B46FF7"/>
    <w:rsid w:val="00B6144E"/>
    <w:rsid w:val="00B61D43"/>
    <w:rsid w:val="00B818E9"/>
    <w:rsid w:val="00B81EBF"/>
    <w:rsid w:val="00B907DF"/>
    <w:rsid w:val="00B90C64"/>
    <w:rsid w:val="00BB7D0B"/>
    <w:rsid w:val="00BC002D"/>
    <w:rsid w:val="00BD1C0A"/>
    <w:rsid w:val="00BE0A99"/>
    <w:rsid w:val="00BE406D"/>
    <w:rsid w:val="00BF7D92"/>
    <w:rsid w:val="00C30983"/>
    <w:rsid w:val="00C31798"/>
    <w:rsid w:val="00C47B2F"/>
    <w:rsid w:val="00C546B9"/>
    <w:rsid w:val="00C70D10"/>
    <w:rsid w:val="00C81E5A"/>
    <w:rsid w:val="00C90CD2"/>
    <w:rsid w:val="00CA273F"/>
    <w:rsid w:val="00CA43FF"/>
    <w:rsid w:val="00CB2A0A"/>
    <w:rsid w:val="00CC2BF6"/>
    <w:rsid w:val="00CF396E"/>
    <w:rsid w:val="00CF3FBE"/>
    <w:rsid w:val="00D0452D"/>
    <w:rsid w:val="00D04AA4"/>
    <w:rsid w:val="00D57760"/>
    <w:rsid w:val="00D717FF"/>
    <w:rsid w:val="00D91704"/>
    <w:rsid w:val="00D96185"/>
    <w:rsid w:val="00DA46DC"/>
    <w:rsid w:val="00DC1894"/>
    <w:rsid w:val="00E00903"/>
    <w:rsid w:val="00E015D8"/>
    <w:rsid w:val="00E01FF5"/>
    <w:rsid w:val="00E1123B"/>
    <w:rsid w:val="00E338EB"/>
    <w:rsid w:val="00E5633F"/>
    <w:rsid w:val="00E676D3"/>
    <w:rsid w:val="00E80494"/>
    <w:rsid w:val="00E84CC5"/>
    <w:rsid w:val="00E97154"/>
    <w:rsid w:val="00EB16D9"/>
    <w:rsid w:val="00EB5282"/>
    <w:rsid w:val="00EC3486"/>
    <w:rsid w:val="00F14621"/>
    <w:rsid w:val="00F54ADC"/>
    <w:rsid w:val="00F56088"/>
    <w:rsid w:val="00F6242D"/>
    <w:rsid w:val="00F946D3"/>
    <w:rsid w:val="00FB2432"/>
    <w:rsid w:val="00FB747B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54037"/>
  <w15:docId w15:val="{9940672A-33D1-4C2D-BF6A-60E6CF36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983"/>
  </w:style>
  <w:style w:type="paragraph" w:styleId="Nagwek1">
    <w:name w:val="heading 1"/>
    <w:basedOn w:val="Normalny"/>
    <w:next w:val="Normalny"/>
    <w:link w:val="Nagwek1Znak"/>
    <w:uiPriority w:val="9"/>
    <w:qFormat/>
    <w:rsid w:val="00A74E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4E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0983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034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74EC0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A74EC0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7C4C34"/>
    <w:rPr>
      <w:rFonts w:ascii="Cambria" w:hAnsi="Cambria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1034D7"/>
    <w:rPr>
      <w:b/>
      <w:i/>
      <w:sz w:val="26"/>
    </w:rPr>
  </w:style>
  <w:style w:type="paragraph" w:styleId="Tekstpodstawowy">
    <w:name w:val="Body Text"/>
    <w:basedOn w:val="Normalny"/>
    <w:link w:val="TekstpodstawowyZnak"/>
    <w:uiPriority w:val="99"/>
    <w:rsid w:val="00C30983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7D0B"/>
    <w:rPr>
      <w:snapToGrid w:val="0"/>
      <w:color w:val="000000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30983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C4C34"/>
    <w:rPr>
      <w:sz w:val="16"/>
    </w:rPr>
  </w:style>
  <w:style w:type="paragraph" w:styleId="Tekstpodstawowy3">
    <w:name w:val="Body Text 3"/>
    <w:basedOn w:val="Normalny"/>
    <w:link w:val="Tekstpodstawowy3Znak"/>
    <w:uiPriority w:val="99"/>
    <w:rsid w:val="00C30983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C4C34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C309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C4C34"/>
  </w:style>
  <w:style w:type="paragraph" w:styleId="Podtytu">
    <w:name w:val="Subtitle"/>
    <w:basedOn w:val="Normalny"/>
    <w:link w:val="PodtytuZnak"/>
    <w:uiPriority w:val="99"/>
    <w:qFormat/>
    <w:rsid w:val="00C30983"/>
    <w:rPr>
      <w:rFonts w:ascii="Cambria" w:hAnsi="Cambria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C4C34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A273F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4C34"/>
    <w:rPr>
      <w:sz w:val="2"/>
    </w:rPr>
  </w:style>
  <w:style w:type="paragraph" w:customStyle="1" w:styleId="pkt">
    <w:name w:val="pkt"/>
    <w:basedOn w:val="Normalny"/>
    <w:rsid w:val="000C3B86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0C3B86"/>
    <w:pPr>
      <w:spacing w:before="60" w:after="60"/>
      <w:ind w:left="426" w:hanging="284"/>
      <w:jc w:val="both"/>
    </w:pPr>
    <w:rPr>
      <w:sz w:val="24"/>
    </w:rPr>
  </w:style>
  <w:style w:type="paragraph" w:styleId="Listapunktowana2">
    <w:name w:val="List Bullet 2"/>
    <w:basedOn w:val="Normalny"/>
    <w:uiPriority w:val="99"/>
    <w:rsid w:val="000C3B86"/>
    <w:pPr>
      <w:numPr>
        <w:numId w:val="1"/>
      </w:numPr>
      <w:tabs>
        <w:tab w:val="clear" w:pos="1080"/>
        <w:tab w:val="num" w:pos="491"/>
        <w:tab w:val="num" w:pos="643"/>
      </w:tabs>
      <w:ind w:left="643"/>
    </w:pPr>
  </w:style>
  <w:style w:type="character" w:customStyle="1" w:styleId="spistrescipoziom1Znak">
    <w:name w:val="spis_tresci_poziom_1 Znak"/>
    <w:link w:val="spistrescipoziom1"/>
    <w:locked/>
    <w:rsid w:val="00B36DC4"/>
    <w:rPr>
      <w:rFonts w:ascii="Arial" w:hAnsi="Arial"/>
      <w:b/>
    </w:rPr>
  </w:style>
  <w:style w:type="paragraph" w:customStyle="1" w:styleId="spistrescipoziom1">
    <w:name w:val="spis_tresci_poziom_1"/>
    <w:basedOn w:val="Normalny"/>
    <w:link w:val="spistrescipoziom1Znak"/>
    <w:qFormat/>
    <w:rsid w:val="00B36DC4"/>
    <w:pPr>
      <w:numPr>
        <w:numId w:val="2"/>
      </w:numPr>
      <w:spacing w:after="120"/>
      <w:jc w:val="both"/>
    </w:pPr>
    <w:rPr>
      <w:rFonts w:ascii="Arial" w:hAnsi="Arial"/>
      <w:b/>
    </w:rPr>
  </w:style>
  <w:style w:type="character" w:customStyle="1" w:styleId="spistrescipoziom2Znak">
    <w:name w:val="spis_tresci_poziom_2 Znak"/>
    <w:link w:val="spistrescipoziom2"/>
    <w:locked/>
    <w:rsid w:val="00B36DC4"/>
    <w:rPr>
      <w:rFonts w:ascii="Arial" w:hAnsi="Arial"/>
      <w:b/>
    </w:rPr>
  </w:style>
  <w:style w:type="paragraph" w:customStyle="1" w:styleId="spistrescipoziom2">
    <w:name w:val="spis_tresci_poziom_2"/>
    <w:basedOn w:val="Normalny"/>
    <w:link w:val="spistrescipoziom2Znak"/>
    <w:qFormat/>
    <w:rsid w:val="00B36DC4"/>
    <w:pPr>
      <w:numPr>
        <w:ilvl w:val="1"/>
        <w:numId w:val="2"/>
      </w:numPr>
      <w:spacing w:after="120"/>
      <w:jc w:val="both"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983271"/>
    <w:rPr>
      <w:sz w:val="24"/>
    </w:rPr>
  </w:style>
  <w:style w:type="paragraph" w:styleId="Lista">
    <w:name w:val="List"/>
    <w:basedOn w:val="Normalny"/>
    <w:uiPriority w:val="99"/>
    <w:unhideWhenUsed/>
    <w:rsid w:val="00983271"/>
    <w:pPr>
      <w:ind w:left="283" w:hanging="283"/>
    </w:pPr>
  </w:style>
  <w:style w:type="paragraph" w:styleId="Lista-kontynuacja">
    <w:name w:val="List Continue"/>
    <w:basedOn w:val="Normalny"/>
    <w:uiPriority w:val="99"/>
    <w:semiHidden/>
    <w:unhideWhenUsed/>
    <w:rsid w:val="00983271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E5E4C"/>
    <w:pPr>
      <w:ind w:left="720"/>
      <w:contextualSpacing/>
    </w:pPr>
  </w:style>
  <w:style w:type="character" w:styleId="Hipercze">
    <w:name w:val="Hyperlink"/>
    <w:uiPriority w:val="99"/>
    <w:rsid w:val="002C5B55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C81E5A"/>
    <w:pPr>
      <w:widowControl w:val="0"/>
      <w:suppressAutoHyphens/>
      <w:jc w:val="center"/>
    </w:pPr>
    <w:rPr>
      <w:rFonts w:eastAsia="Lucida Sans Unicode"/>
      <w:b/>
      <w:kern w:val="2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81E5A"/>
    <w:rPr>
      <w:rFonts w:eastAsia="Lucida Sans Unicode"/>
      <w:b/>
      <w:kern w:val="2"/>
      <w:sz w:val="28"/>
      <w:szCs w:val="24"/>
    </w:rPr>
  </w:style>
  <w:style w:type="paragraph" w:customStyle="1" w:styleId="Zawartotabeli">
    <w:name w:val="Zawartość tabeli"/>
    <w:basedOn w:val="Normalny"/>
    <w:rsid w:val="00C81E5A"/>
    <w:pPr>
      <w:widowControl w:val="0"/>
      <w:suppressLineNumbers/>
      <w:suppressAutoHyphens/>
    </w:pPr>
    <w:rPr>
      <w:rFonts w:eastAsia="Lucida Sans Unicode"/>
      <w:kern w:val="2"/>
      <w:sz w:val="24"/>
      <w:szCs w:val="24"/>
    </w:rPr>
  </w:style>
  <w:style w:type="paragraph" w:customStyle="1" w:styleId="Textbody">
    <w:name w:val="Text body"/>
    <w:basedOn w:val="Normalny"/>
    <w:rsid w:val="00C81E5A"/>
    <w:pPr>
      <w:suppressAutoHyphens/>
      <w:autoSpaceDN w:val="0"/>
    </w:pPr>
    <w:rPr>
      <w:color w:val="000000"/>
      <w:kern w:val="3"/>
      <w:sz w:val="24"/>
    </w:rPr>
  </w:style>
  <w:style w:type="numbering" w:customStyle="1" w:styleId="WWNum25">
    <w:name w:val="WWNum25"/>
    <w:rsid w:val="00C81E5A"/>
    <w:pPr>
      <w:numPr>
        <w:numId w:val="17"/>
      </w:numPr>
    </w:pPr>
  </w:style>
  <w:style w:type="numbering" w:customStyle="1" w:styleId="WWNum26">
    <w:name w:val="WWNum26"/>
    <w:rsid w:val="00C81E5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38AE7-9922-49B4-9D02-4FF91765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1512</Words>
  <Characters>9922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Sucha Beskidzka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Publicznych</dc:creator>
  <cp:keywords/>
  <dc:description/>
  <cp:lastModifiedBy>DZP</cp:lastModifiedBy>
  <cp:revision>22</cp:revision>
  <cp:lastPrinted>2023-08-02T07:06:00Z</cp:lastPrinted>
  <dcterms:created xsi:type="dcterms:W3CDTF">2020-08-24T04:58:00Z</dcterms:created>
  <dcterms:modified xsi:type="dcterms:W3CDTF">2023-10-26T08:42:00Z</dcterms:modified>
</cp:coreProperties>
</file>