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1E6A8B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>COZL/DZP/</w:t>
      </w:r>
      <w:r w:rsidR="00C65A03" w:rsidRPr="001E6A8B">
        <w:rPr>
          <w:rFonts w:ascii="Calibri" w:eastAsia="Calibri" w:hAnsi="Calibri" w:cs="Calibri"/>
          <w:b/>
          <w:kern w:val="2"/>
          <w:lang w:eastAsia="zh-CN"/>
        </w:rPr>
        <w:t>MBK</w:t>
      </w:r>
      <w:r w:rsidRPr="001E6A8B">
        <w:rPr>
          <w:rFonts w:ascii="Calibri" w:eastAsia="Calibri" w:hAnsi="Calibri" w:cs="Calibri"/>
          <w:b/>
          <w:kern w:val="2"/>
          <w:lang w:eastAsia="zh-CN"/>
        </w:rPr>
        <w:t>/34</w:t>
      </w:r>
      <w:r w:rsidR="00C65A03" w:rsidRPr="001E6A8B">
        <w:rPr>
          <w:rFonts w:ascii="Calibri" w:eastAsia="Calibri" w:hAnsi="Calibri" w:cs="Calibri"/>
          <w:b/>
          <w:kern w:val="2"/>
          <w:lang w:eastAsia="zh-CN"/>
        </w:rPr>
        <w:t>12</w:t>
      </w:r>
      <w:r w:rsidR="007626AF" w:rsidRPr="001E6A8B">
        <w:rPr>
          <w:rFonts w:ascii="Calibri" w:eastAsia="Calibri" w:hAnsi="Calibri" w:cs="Calibri"/>
          <w:b/>
          <w:kern w:val="2"/>
          <w:lang w:eastAsia="zh-CN"/>
        </w:rPr>
        <w:t>/TP</w:t>
      </w:r>
      <w:r w:rsidRPr="001E6A8B">
        <w:rPr>
          <w:rFonts w:ascii="Calibri" w:eastAsia="Calibri" w:hAnsi="Calibri" w:cs="Calibri"/>
          <w:b/>
          <w:kern w:val="2"/>
          <w:lang w:eastAsia="zh-CN"/>
        </w:rPr>
        <w:t>-</w:t>
      </w:r>
      <w:r w:rsidR="004752FA">
        <w:rPr>
          <w:rFonts w:ascii="Calibri" w:eastAsia="Calibri" w:hAnsi="Calibri" w:cs="Calibri"/>
          <w:b/>
          <w:kern w:val="2"/>
          <w:lang w:eastAsia="zh-CN"/>
        </w:rPr>
        <w:t>48</w:t>
      </w:r>
      <w:r w:rsidR="00E064B8">
        <w:rPr>
          <w:rFonts w:ascii="Calibri" w:eastAsia="Calibri" w:hAnsi="Calibri" w:cs="Calibri"/>
          <w:b/>
          <w:kern w:val="2"/>
          <w:lang w:eastAsia="zh-CN"/>
        </w:rPr>
        <w:t>/22</w:t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</w:p>
    <w:p w:rsidR="00EF4A33" w:rsidRPr="001E6A8B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      Załącznik nr </w:t>
      </w:r>
      <w:r w:rsidR="00416A21">
        <w:rPr>
          <w:rFonts w:ascii="Calibri" w:eastAsia="Calibri" w:hAnsi="Calibri" w:cs="Calibri"/>
          <w:b/>
          <w:kern w:val="2"/>
          <w:lang w:eastAsia="zh-CN"/>
        </w:rPr>
        <w:t>1</w:t>
      </w: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do SWZ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1E6A8B" w:rsidRDefault="00EF4A33" w:rsidP="006F725F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1E6A8B" w:rsidRDefault="00EF4A33" w:rsidP="00C65A0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1E6A8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</w:t>
      </w:r>
      <w:r w:rsidR="0007037E" w:rsidRPr="001E6A8B">
        <w:rPr>
          <w:rFonts w:ascii="Calibri" w:hAnsi="Calibri" w:cs="Calibri"/>
          <w:sz w:val="22"/>
          <w:szCs w:val="22"/>
        </w:rPr>
        <w:t>…………………………………</w:t>
      </w:r>
      <w:r w:rsidR="00E44516">
        <w:rPr>
          <w:rFonts w:ascii="Calibri" w:hAnsi="Calibri" w:cs="Calibri"/>
          <w:sz w:val="22"/>
          <w:szCs w:val="22"/>
        </w:rPr>
        <w:t>…………</w:t>
      </w:r>
      <w:r w:rsidR="0007037E" w:rsidRPr="001E6A8B">
        <w:rPr>
          <w:rFonts w:ascii="Calibri" w:hAnsi="Calibri" w:cs="Calibri"/>
          <w:sz w:val="22"/>
          <w:szCs w:val="22"/>
        </w:rPr>
        <w:t xml:space="preserve">  </w:t>
      </w:r>
      <w:r w:rsidR="00E44516">
        <w:rPr>
          <w:rFonts w:ascii="Calibri" w:hAnsi="Calibri" w:cs="Calibri"/>
          <w:sz w:val="22"/>
          <w:szCs w:val="22"/>
        </w:rPr>
        <w:t xml:space="preserve">      </w:t>
      </w:r>
      <w:r w:rsidR="0007037E" w:rsidRPr="001E6A8B">
        <w:rPr>
          <w:rFonts w:ascii="Calibri" w:hAnsi="Calibri" w:cs="Calibri"/>
          <w:sz w:val="22"/>
          <w:szCs w:val="22"/>
        </w:rPr>
        <w:t>woj. ………………………………………</w:t>
      </w:r>
      <w:r w:rsidR="00E44516">
        <w:rPr>
          <w:rFonts w:ascii="Calibri" w:hAnsi="Calibri" w:cs="Calibri"/>
          <w:sz w:val="22"/>
          <w:szCs w:val="22"/>
        </w:rPr>
        <w:t>………………………..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REGON …………………..………..</w:t>
      </w:r>
      <w:r w:rsidRPr="001E6A8B">
        <w:rPr>
          <w:rFonts w:ascii="Calibri" w:hAnsi="Calibri" w:cs="Calibri"/>
          <w:sz w:val="22"/>
          <w:szCs w:val="22"/>
        </w:rPr>
        <w:tab/>
      </w:r>
      <w:r w:rsidRPr="001E6A8B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  <w:r w:rsidR="00E44516">
        <w:rPr>
          <w:rFonts w:ascii="Calibri" w:hAnsi="Calibri" w:cs="Calibri"/>
          <w:sz w:val="22"/>
          <w:szCs w:val="22"/>
        </w:rPr>
        <w:t>………..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KRS</w:t>
      </w:r>
      <w:r w:rsidR="001F15C4" w:rsidRPr="001E6A8B">
        <w:rPr>
          <w:rFonts w:ascii="Calibri" w:hAnsi="Calibri" w:cs="Calibri"/>
          <w:sz w:val="22"/>
          <w:szCs w:val="22"/>
        </w:rPr>
        <w:t>/CEIDG</w:t>
      </w:r>
      <w:r w:rsidRPr="001E6A8B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E44516">
        <w:rPr>
          <w:rFonts w:ascii="Calibri" w:hAnsi="Calibri" w:cs="Calibri"/>
          <w:sz w:val="22"/>
          <w:szCs w:val="22"/>
        </w:rPr>
        <w:t>……</w:t>
      </w:r>
    </w:p>
    <w:p w:rsidR="00EF4A33" w:rsidRPr="001E6A8B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1E6A8B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1E6A8B" w:rsidRDefault="00EF4A33" w:rsidP="001E6A8B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1E6A8B" w:rsidRDefault="00E44516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przetargu </w:t>
      </w:r>
      <w:r w:rsidR="004C4109">
        <w:rPr>
          <w:rFonts w:ascii="Calibri" w:eastAsia="Times New Roman" w:hAnsi="Calibri" w:cs="Calibri"/>
          <w:kern w:val="2"/>
          <w:lang w:eastAsia="zh-CN"/>
        </w:rPr>
        <w:t>procedowanego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</w:t>
      </w:r>
      <w:r>
        <w:rPr>
          <w:rFonts w:ascii="Calibri" w:eastAsia="Times New Roman" w:hAnsi="Calibri" w:cs="Calibri"/>
          <w:kern w:val="2"/>
          <w:lang w:eastAsia="zh-CN"/>
        </w:rPr>
        <w:t xml:space="preserve">w trybie podstawowym 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na.:</w:t>
      </w: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C65A03" w:rsidRPr="001E6A8B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  <w:kern w:val="3"/>
          <w:lang w:eastAsia="zh-CN"/>
        </w:rPr>
      </w:pPr>
      <w:r w:rsidRPr="001E6A8B">
        <w:rPr>
          <w:rFonts w:ascii="Calibri" w:hAnsi="Calibri" w:cs="Calibri"/>
          <w:b/>
          <w:kern w:val="3"/>
          <w:lang w:eastAsia="zh-CN"/>
        </w:rPr>
        <w:t>„</w:t>
      </w:r>
      <w:r w:rsidR="004752FA">
        <w:rPr>
          <w:b/>
          <w:kern w:val="3"/>
        </w:rPr>
        <w:t>Dostawa asortymentu medycznego (igły, nakłuwacze,  golarki, pojemniki na odpady medyczne)  na potrzeby COZL</w:t>
      </w:r>
      <w:r w:rsidRPr="001E6A8B">
        <w:rPr>
          <w:rFonts w:ascii="Calibri" w:hAnsi="Calibri" w:cs="Calibri"/>
          <w:b/>
          <w:kern w:val="3"/>
          <w:lang w:eastAsia="zh-CN"/>
        </w:rPr>
        <w:t xml:space="preserve">”. </w:t>
      </w:r>
    </w:p>
    <w:p w:rsidR="00C65A03" w:rsidRPr="001E6A8B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1E6A8B">
        <w:rPr>
          <w:rFonts w:ascii="Calibri" w:hAnsi="Calibri" w:cs="Calibri"/>
          <w:b/>
        </w:rPr>
        <w:t xml:space="preserve">(znak postępowania: </w:t>
      </w:r>
      <w:r w:rsidR="00E064B8">
        <w:rPr>
          <w:rFonts w:ascii="Calibri" w:hAnsi="Calibri" w:cs="Calibri"/>
          <w:b/>
        </w:rPr>
        <w:t>COZL/DZP/MBK/3412/</w:t>
      </w:r>
      <w:r w:rsidR="004752FA">
        <w:rPr>
          <w:rFonts w:ascii="Calibri" w:hAnsi="Calibri" w:cs="Calibri"/>
          <w:b/>
        </w:rPr>
        <w:t>TP-48</w:t>
      </w:r>
      <w:r w:rsidR="00E064B8">
        <w:rPr>
          <w:rFonts w:ascii="Calibri" w:hAnsi="Calibri" w:cs="Calibri"/>
          <w:b/>
        </w:rPr>
        <w:t>/22</w:t>
      </w:r>
      <w:r w:rsidRPr="001E6A8B">
        <w:rPr>
          <w:rFonts w:ascii="Calibri" w:hAnsi="Calibri" w:cs="Calibri"/>
          <w:b/>
        </w:rPr>
        <w:t>)</w:t>
      </w:r>
    </w:p>
    <w:p w:rsidR="00EF4A33" w:rsidRPr="001E6A8B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Oświadczam/y</w:t>
      </w:r>
      <w:r w:rsidR="00EF4A33" w:rsidRPr="001E6A8B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1E6A8B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F4A33" w:rsidRPr="00871E68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Oferuję/oferujemy</w:t>
      </w:r>
      <w:r w:rsidR="00EF4A33" w:rsidRPr="001E6A8B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871E68" w:rsidRPr="00E21589" w:rsidRDefault="00871E68" w:rsidP="00871E68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1A6F07" w:rsidRPr="00A92F0D" w:rsidRDefault="004752FA" w:rsidP="00871E68">
      <w:pPr>
        <w:spacing w:after="0"/>
        <w:jc w:val="both"/>
        <w:rPr>
          <w:rFonts w:cs="Calibri"/>
          <w:b/>
          <w:kern w:val="3"/>
          <w:sz w:val="24"/>
          <w:szCs w:val="24"/>
          <w:lang w:eastAsia="zh-CN"/>
        </w:rPr>
      </w:pPr>
      <w:r>
        <w:rPr>
          <w:rFonts w:cs="Calibri"/>
          <w:b/>
          <w:kern w:val="3"/>
          <w:sz w:val="24"/>
          <w:szCs w:val="24"/>
          <w:lang w:eastAsia="zh-CN"/>
        </w:rPr>
        <w:t>Część 1 – Igły do aspiracji i trepanobiopsji szpiku kostnego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EF4A33" w:rsidRPr="001E6A8B" w:rsidTr="007E350F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E350F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zł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…..</w:t>
            </w:r>
            <w:r w:rsidR="00851765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  <w:r w:rsidR="007E350F"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  <w:r w:rsidR="00A35A0E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</w:t>
            </w:r>
            <w:r w:rsidR="00851765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</w:t>
            </w:r>
          </w:p>
        </w:tc>
      </w:tr>
    </w:tbl>
    <w:p w:rsidR="00EF4A33" w:rsidRDefault="00EF4A33" w:rsidP="00416A2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zgodnie z z</w:t>
      </w:r>
      <w:r w:rsidR="00544D2C" w:rsidRPr="001E6A8B">
        <w:rPr>
          <w:rFonts w:ascii="Calibri" w:eastAsia="Times New Roman" w:hAnsi="Calibri" w:cs="Calibri"/>
          <w:kern w:val="2"/>
          <w:lang w:eastAsia="zh-CN"/>
        </w:rPr>
        <w:t>ałączonym do niniejszej oferty K</w:t>
      </w:r>
      <w:r w:rsidRPr="001E6A8B">
        <w:rPr>
          <w:rFonts w:ascii="Calibri" w:eastAsia="Times New Roman" w:hAnsi="Calibri" w:cs="Calibri"/>
          <w:kern w:val="2"/>
          <w:lang w:eastAsia="zh-CN"/>
        </w:rPr>
        <w:t>osztorysem ofertowym sporządzonym według w</w:t>
      </w:r>
      <w:r w:rsidR="0007037E" w:rsidRPr="001E6A8B">
        <w:rPr>
          <w:rFonts w:ascii="Calibri" w:eastAsia="Times New Roman" w:hAnsi="Calibri" w:cs="Calibri"/>
          <w:kern w:val="2"/>
          <w:lang w:eastAsia="zh-CN"/>
        </w:rPr>
        <w:t xml:space="preserve">zoru stanowiącego załącznik nr </w:t>
      </w:r>
      <w:r w:rsidR="00416A21">
        <w:rPr>
          <w:rFonts w:ascii="Calibri" w:eastAsia="Times New Roman" w:hAnsi="Calibri" w:cs="Calibri"/>
          <w:kern w:val="2"/>
          <w:lang w:eastAsia="zh-CN"/>
        </w:rPr>
        <w:t>2.</w:t>
      </w:r>
      <w:r w:rsidR="0007037E" w:rsidRPr="001E6A8B">
        <w:rPr>
          <w:rFonts w:ascii="Calibri" w:eastAsia="Times New Roman" w:hAnsi="Calibri" w:cs="Calibri"/>
          <w:kern w:val="2"/>
          <w:lang w:eastAsia="zh-CN"/>
        </w:rPr>
        <w:t>1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</w:t>
      </w:r>
      <w:r w:rsidR="000465AA" w:rsidRPr="001E6A8B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416A21" w:rsidRDefault="00416A21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416A21" w:rsidRDefault="00416A21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416A21" w:rsidRPr="00A92F0D" w:rsidRDefault="004752FA" w:rsidP="00416A21">
      <w:pPr>
        <w:spacing w:after="0"/>
        <w:jc w:val="both"/>
        <w:rPr>
          <w:rFonts w:cs="Calibri"/>
          <w:b/>
          <w:kern w:val="3"/>
          <w:sz w:val="24"/>
          <w:szCs w:val="24"/>
          <w:lang w:eastAsia="zh-CN"/>
        </w:rPr>
      </w:pPr>
      <w:r>
        <w:rPr>
          <w:rFonts w:cs="Calibri"/>
          <w:b/>
          <w:kern w:val="3"/>
          <w:sz w:val="24"/>
          <w:szCs w:val="24"/>
          <w:lang w:eastAsia="zh-CN"/>
        </w:rPr>
        <w:lastRenderedPageBreak/>
        <w:t>Część 2 – Igły i nakłuwacze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416A21" w:rsidRPr="001E6A8B" w:rsidTr="000116AB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Cena brutto 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  zł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  …..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</w:p>
        </w:tc>
      </w:tr>
    </w:tbl>
    <w:p w:rsidR="00416A21" w:rsidRDefault="00416A21" w:rsidP="00416A2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zgodnie z załączonym do niniejszej oferty Kosztorysem ofertowym sporządzonym według wzoru stanowiącego załącznik nr </w:t>
      </w:r>
      <w:r>
        <w:rPr>
          <w:rFonts w:ascii="Calibri" w:eastAsia="Times New Roman" w:hAnsi="Calibri" w:cs="Calibri"/>
          <w:kern w:val="2"/>
          <w:lang w:eastAsia="zh-CN"/>
        </w:rPr>
        <w:t>2.2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 .</w:t>
      </w:r>
    </w:p>
    <w:p w:rsidR="00416A21" w:rsidRDefault="00416A21" w:rsidP="00AC650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416A21" w:rsidRPr="00A92F0D" w:rsidRDefault="004752FA" w:rsidP="00416A21">
      <w:pPr>
        <w:spacing w:after="0"/>
        <w:jc w:val="both"/>
        <w:rPr>
          <w:rFonts w:cs="Calibri"/>
          <w:b/>
          <w:kern w:val="3"/>
          <w:sz w:val="24"/>
          <w:szCs w:val="24"/>
          <w:lang w:eastAsia="zh-CN"/>
        </w:rPr>
      </w:pPr>
      <w:r>
        <w:rPr>
          <w:rFonts w:cs="Calibri"/>
          <w:b/>
          <w:kern w:val="3"/>
          <w:sz w:val="24"/>
          <w:szCs w:val="24"/>
          <w:lang w:eastAsia="zh-CN"/>
        </w:rPr>
        <w:t>Część 3 – Pojemniki na odpady medyczne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416A21" w:rsidRPr="001E6A8B" w:rsidTr="000116AB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Cena brutto 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  zł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  …..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</w:p>
        </w:tc>
      </w:tr>
    </w:tbl>
    <w:p w:rsidR="00416A21" w:rsidRDefault="00416A21" w:rsidP="00416A2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zgodnie z załączonym do niniejszej oferty Kosztorysem ofertowym sporządzonym według wzoru stanowiącego załącznik nr </w:t>
      </w:r>
      <w:r>
        <w:rPr>
          <w:rFonts w:ascii="Calibri" w:eastAsia="Times New Roman" w:hAnsi="Calibri" w:cs="Calibri"/>
          <w:kern w:val="2"/>
          <w:lang w:eastAsia="zh-CN"/>
        </w:rPr>
        <w:t>2.3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 .</w:t>
      </w:r>
    </w:p>
    <w:p w:rsidR="00416A21" w:rsidRDefault="00416A21" w:rsidP="00AC650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bookmarkStart w:id="0" w:name="_GoBack"/>
      <w:bookmarkEnd w:id="0"/>
    </w:p>
    <w:p w:rsidR="00416A21" w:rsidRPr="00A92F0D" w:rsidRDefault="00416A21" w:rsidP="00416A21">
      <w:pPr>
        <w:spacing w:after="0"/>
        <w:jc w:val="both"/>
        <w:rPr>
          <w:rFonts w:cs="Calibri"/>
          <w:b/>
          <w:kern w:val="3"/>
          <w:sz w:val="24"/>
          <w:szCs w:val="24"/>
          <w:lang w:eastAsia="zh-CN"/>
        </w:rPr>
      </w:pPr>
      <w:r>
        <w:rPr>
          <w:rFonts w:cs="Calibri"/>
          <w:b/>
          <w:kern w:val="3"/>
          <w:sz w:val="24"/>
          <w:szCs w:val="24"/>
          <w:lang w:eastAsia="zh-CN"/>
        </w:rPr>
        <w:t xml:space="preserve">Część 4 – </w:t>
      </w:r>
      <w:r w:rsidR="004752FA">
        <w:rPr>
          <w:rFonts w:cs="Calibri"/>
          <w:b/>
          <w:kern w:val="3"/>
          <w:sz w:val="24"/>
          <w:szCs w:val="24"/>
          <w:lang w:eastAsia="zh-CN"/>
        </w:rPr>
        <w:t>Golarki i maszynki do golenia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416A21" w:rsidRPr="001E6A8B" w:rsidTr="000116AB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Cena brutto 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  zł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  …..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416A21" w:rsidRPr="001E6A8B" w:rsidRDefault="00416A21" w:rsidP="000116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</w:p>
        </w:tc>
      </w:tr>
    </w:tbl>
    <w:p w:rsidR="00416A21" w:rsidRDefault="00416A21" w:rsidP="00416A2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zgodnie z załączonym do niniejszej oferty Kosztorysem ofertowym sporządzonym według wzoru stanowiącego załącznik nr </w:t>
      </w:r>
      <w:r>
        <w:rPr>
          <w:rFonts w:ascii="Calibri" w:eastAsia="Times New Roman" w:hAnsi="Calibri" w:cs="Calibri"/>
          <w:kern w:val="2"/>
          <w:lang w:eastAsia="zh-CN"/>
        </w:rPr>
        <w:t>2.4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 .</w:t>
      </w:r>
    </w:p>
    <w:p w:rsidR="009F5A07" w:rsidRDefault="009F5A07" w:rsidP="00E6661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F2F1A" w:rsidRPr="009F5A07" w:rsidRDefault="009F5A07" w:rsidP="009F5A0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F5A07">
        <w:rPr>
          <w:rFonts w:ascii="Calibri" w:hAnsi="Calibri" w:cs="Calibri"/>
        </w:rPr>
        <w:t xml:space="preserve">Wykonawca zobowiązany jest </w:t>
      </w:r>
      <w:r>
        <w:rPr>
          <w:rFonts w:ascii="Calibri" w:hAnsi="Calibri" w:cs="Calibri"/>
        </w:rPr>
        <w:t xml:space="preserve">każdorazowo </w:t>
      </w:r>
      <w:r w:rsidRPr="009F5A07">
        <w:rPr>
          <w:rFonts w:ascii="Calibri" w:hAnsi="Calibri" w:cs="Calibri"/>
        </w:rPr>
        <w:t xml:space="preserve">realizować </w:t>
      </w:r>
      <w:r>
        <w:rPr>
          <w:rFonts w:ascii="Calibri" w:hAnsi="Calibri" w:cs="Calibri"/>
        </w:rPr>
        <w:t xml:space="preserve">dostawę </w:t>
      </w:r>
      <w:r w:rsidRPr="009F5A07">
        <w:rPr>
          <w:rFonts w:ascii="Calibri" w:hAnsi="Calibri" w:cs="Calibri"/>
        </w:rPr>
        <w:t>przedmiot</w:t>
      </w:r>
      <w:r>
        <w:rPr>
          <w:rFonts w:ascii="Calibri" w:hAnsi="Calibri" w:cs="Calibri"/>
        </w:rPr>
        <w:t>u</w:t>
      </w:r>
      <w:r w:rsidRPr="009F5A07">
        <w:rPr>
          <w:rFonts w:ascii="Calibri" w:hAnsi="Calibri" w:cs="Calibri"/>
        </w:rPr>
        <w:t xml:space="preserve"> z</w:t>
      </w:r>
      <w:r w:rsidR="004752FA">
        <w:rPr>
          <w:rFonts w:ascii="Calibri" w:hAnsi="Calibri" w:cs="Calibri"/>
        </w:rPr>
        <w:t>amówienia maksymalnie  w ciągu 3</w:t>
      </w:r>
      <w:r w:rsidRPr="009F5A07">
        <w:rPr>
          <w:rFonts w:ascii="Calibri" w:hAnsi="Calibri" w:cs="Calibri"/>
        </w:rPr>
        <w:t xml:space="preserve"> dni roboczych od dnia złożenia zamówienia przez Zamawiającego</w:t>
      </w:r>
      <w:r w:rsidRPr="008D0F85">
        <w:rPr>
          <w:rFonts w:ascii="Times New Roman" w:hAnsi="Times New Roman"/>
        </w:rPr>
        <w:t xml:space="preserve"> .</w:t>
      </w:r>
      <w:r w:rsidRPr="008D0F85">
        <w:rPr>
          <w:rFonts w:ascii="Times New Roman" w:hAnsi="Times New Roman"/>
          <w:sz w:val="24"/>
        </w:rPr>
        <w:t xml:space="preserve">  </w:t>
      </w: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1E6A8B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1E6A8B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E44516">
        <w:rPr>
          <w:rFonts w:ascii="Calibri" w:eastAsia="Times New Roman" w:hAnsi="Calibri" w:cs="Calibri"/>
          <w:kern w:val="2"/>
          <w:lang w:eastAsia="zh-CN"/>
        </w:rPr>
        <w:t>i Projektowanych postanowieniach umowy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1E6A8B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AC6509" w:rsidRDefault="00EF4A33" w:rsidP="00AC650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1E6A8B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1E6A8B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AC6509" w:rsidRPr="00AC6509" w:rsidRDefault="00AC6509" w:rsidP="00AC6509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AC6509" w:rsidRDefault="00AC6509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>Oświadczam/y że:</w:t>
      </w:r>
    </w:p>
    <w:p w:rsidR="00EF4A33" w:rsidRPr="001E6A8B" w:rsidRDefault="00AC6509" w:rsidP="00AC6509">
      <w:pPr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     posiadam/y dokumenty dopuszczające oferowany asortyment do stosowania w placówkach       medycznych na terenie RP – Certyfikaty CE lub równoważne, zobowiązujemy się dołączyć dokumenty do pierwszej dostawy  oraz na każde wezwanie zamawiającego (dla wyrobów klasyfikowanych jako wyroby medyczne).</w:t>
      </w:r>
    </w:p>
    <w:p w:rsidR="00EF4A33" w:rsidRPr="001E6A8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lastRenderedPageBreak/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1E6A8B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mająca wartość gospodarczą,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nie została ujawniona do wiadomości publicznej,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082E51" w:rsidRPr="001E6A8B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1E6A8B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1E6A8B" w:rsidRDefault="00EF4A33" w:rsidP="001E6A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EF4A33" w:rsidRPr="001E6A8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6F725F">
        <w:rPr>
          <w:rFonts w:ascii="Calibri" w:eastAsia="Times New Roman" w:hAnsi="Calibri" w:cs="Calibri"/>
          <w:kern w:val="2"/>
          <w:lang w:eastAsia="zh-CN"/>
        </w:rPr>
        <w:t>…………………………………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44516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1A6F07" w:rsidRPr="001E6A8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1E6A8B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1E6A8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6F725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1E6A8B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6F725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AA3B88" w:rsidRPr="00E44516" w:rsidRDefault="00AA3B88" w:rsidP="00E44516">
      <w:pPr>
        <w:pStyle w:val="Akapitzlist"/>
        <w:numPr>
          <w:ilvl w:val="0"/>
          <w:numId w:val="1"/>
        </w:num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Rodzaj wykonawcy (właściwe zaznaczyć) :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mikroprzedsiębiorstwo definiuje się jako przedsiębiorstwo, które zatrudnia mniej niż 10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którego roczny obrót lub roczna suma bilansowa nie przekracza 2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małe przedsiębiorstwo definiuje się jako przedsiębiorstwo, które zatrudnia mniej niż 50  </w:t>
      </w:r>
    </w:p>
    <w:p w:rsidR="00AA3B88" w:rsidRPr="001E6A8B" w:rsidRDefault="00AA3B88" w:rsidP="00AA3B88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360"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pracowników i którego roczny obrót lub roczna suma bilansowa nie przekracza 10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których roczny obrót nie przekracza 50 milionów EUR, lub roczna suma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bilansowa nie przekracza 43 milionów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jednoosobowa działalność gospodarcza,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osoba fizyczna nieprowadząca działalności gospodarczej</w:t>
      </w:r>
    </w:p>
    <w:p w:rsidR="00AA3B88" w:rsidRPr="001E6A8B" w:rsidRDefault="00AA3B88" w:rsidP="001E6A8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lastRenderedPageBreak/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inny rodzaj : ……………………………………………………………………………………...</w:t>
      </w:r>
    </w:p>
    <w:p w:rsidR="00AA3B88" w:rsidRPr="001E6A8B" w:rsidRDefault="00AA3B88" w:rsidP="00AA3B88">
      <w:pPr>
        <w:pStyle w:val="Akapitzlist"/>
        <w:widowControl w:val="0"/>
        <w:suppressAutoHyphens/>
        <w:spacing w:before="117" w:after="0" w:line="240" w:lineRule="auto"/>
        <w:ind w:left="360"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</w:t>
      </w:r>
    </w:p>
    <w:p w:rsidR="00E44516" w:rsidRPr="001E6A8B" w:rsidRDefault="00E44516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6F725F" w:rsidRDefault="00E44516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1E6A8B" w:rsidRDefault="001A6F07" w:rsidP="0007037E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Kosztorys O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fertowy ( podpisany przez przedstawiciela Wykonawcy)</w:t>
      </w:r>
      <w:r w:rsidR="00E34928">
        <w:rPr>
          <w:rFonts w:ascii="Calibri" w:eastAsia="Times New Roman" w:hAnsi="Calibri" w:cs="Calibri"/>
          <w:kern w:val="2"/>
          <w:lang w:eastAsia="zh-CN"/>
        </w:rPr>
        <w:t xml:space="preserve"> – Załącznik nr 2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;</w:t>
      </w:r>
    </w:p>
    <w:p w:rsidR="00EF4A33" w:rsidRPr="001E6A8B" w:rsidRDefault="00EF4A33" w:rsidP="00544D2C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Pełnomocnictwo</w:t>
      </w:r>
    </w:p>
    <w:p w:rsidR="00544D2C" w:rsidRPr="001E6A8B" w:rsidRDefault="00544D2C" w:rsidP="00544D2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1E6A8B">
        <w:rPr>
          <w:rFonts w:ascii="Calibri" w:hAnsi="Calibri" w:cs="Calibri"/>
        </w:rPr>
        <w:t>Załącznik nr 5 – Oświadczenie Wykonawcy o niepodleganiu wykluczeniu, spełnianiu  warunków  udziału w postępowaniu</w:t>
      </w:r>
    </w:p>
    <w:p w:rsidR="00544D2C" w:rsidRPr="001E6A8B" w:rsidRDefault="00544D2C" w:rsidP="00544D2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 w:rsidRPr="001E6A8B">
        <w:rPr>
          <w:rFonts w:ascii="Calibri" w:hAnsi="Calibri" w:cs="Calibri"/>
        </w:rPr>
        <w:t>Załącznik nr 6 – Klauzula informacyjna.</w:t>
      </w:r>
    </w:p>
    <w:p w:rsidR="000465AA" w:rsidRPr="00E34928" w:rsidRDefault="000465AA" w:rsidP="00544D2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 w:rsidRPr="00E34928">
        <w:rPr>
          <w:rFonts w:ascii="Calibri" w:hAnsi="Calibri" w:cs="Calibri"/>
        </w:rPr>
        <w:t>Przedmiotowe środki dowodowe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51765" w:rsidRDefault="0085176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51765" w:rsidRPr="001E6A8B" w:rsidRDefault="0085176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851765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851765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851765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1E6A8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 xml:space="preserve">* </w:t>
      </w:r>
      <w:r w:rsidRPr="001E6A8B">
        <w:rPr>
          <w:rFonts w:ascii="Calibri" w:eastAsia="Times New Roman" w:hAnsi="Calibri" w:cs="Calibri"/>
          <w:i/>
          <w:iCs/>
          <w:kern w:val="2"/>
          <w:lang w:eastAsia="zh-CN"/>
        </w:rPr>
        <w:t>niepotrzebne skreślić</w:t>
      </w:r>
    </w:p>
    <w:p w:rsidR="00B87716" w:rsidRPr="001E6A8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>** jeżeli dotyczy</w:t>
      </w:r>
    </w:p>
    <w:sectPr w:rsidR="00B87716" w:rsidRPr="001E6A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AE" w:rsidRDefault="00EC75AE" w:rsidP="00EF4A33">
      <w:pPr>
        <w:spacing w:after="0" w:line="240" w:lineRule="auto"/>
      </w:pPr>
      <w:r>
        <w:separator/>
      </w:r>
    </w:p>
  </w:endnote>
  <w:endnote w:type="continuationSeparator" w:id="0">
    <w:p w:rsidR="00EC75AE" w:rsidRDefault="00EC75A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509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AE" w:rsidRDefault="00EC75AE" w:rsidP="00EF4A33">
      <w:pPr>
        <w:spacing w:after="0" w:line="240" w:lineRule="auto"/>
      </w:pPr>
      <w:r>
        <w:separator/>
      </w:r>
    </w:p>
  </w:footnote>
  <w:footnote w:type="continuationSeparator" w:id="0">
    <w:p w:rsidR="00EC75AE" w:rsidRDefault="00EC75AE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E093A1C"/>
    <w:multiLevelType w:val="hybridMultilevel"/>
    <w:tmpl w:val="37C04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540A"/>
    <w:rsid w:val="000465AA"/>
    <w:rsid w:val="00050378"/>
    <w:rsid w:val="00054BFE"/>
    <w:rsid w:val="0007037E"/>
    <w:rsid w:val="00082E51"/>
    <w:rsid w:val="000C2332"/>
    <w:rsid w:val="000F2F1A"/>
    <w:rsid w:val="001A6F07"/>
    <w:rsid w:val="001E6A8B"/>
    <w:rsid w:val="001F15C4"/>
    <w:rsid w:val="001F67E2"/>
    <w:rsid w:val="00280482"/>
    <w:rsid w:val="0035128D"/>
    <w:rsid w:val="00383088"/>
    <w:rsid w:val="003D337A"/>
    <w:rsid w:val="003E42F6"/>
    <w:rsid w:val="00416A21"/>
    <w:rsid w:val="004752FA"/>
    <w:rsid w:val="004B7BDF"/>
    <w:rsid w:val="004C2791"/>
    <w:rsid w:val="004C4109"/>
    <w:rsid w:val="004D23CD"/>
    <w:rsid w:val="0050747D"/>
    <w:rsid w:val="00544D2C"/>
    <w:rsid w:val="005512DD"/>
    <w:rsid w:val="0057161E"/>
    <w:rsid w:val="0059234E"/>
    <w:rsid w:val="005D36F4"/>
    <w:rsid w:val="006C6D2A"/>
    <w:rsid w:val="006F725F"/>
    <w:rsid w:val="007007DA"/>
    <w:rsid w:val="007626AF"/>
    <w:rsid w:val="007934C7"/>
    <w:rsid w:val="007E350F"/>
    <w:rsid w:val="007F2474"/>
    <w:rsid w:val="00823A4B"/>
    <w:rsid w:val="00840118"/>
    <w:rsid w:val="00851765"/>
    <w:rsid w:val="00871E68"/>
    <w:rsid w:val="008800C3"/>
    <w:rsid w:val="008C222F"/>
    <w:rsid w:val="009528AE"/>
    <w:rsid w:val="009F5A07"/>
    <w:rsid w:val="00A35A0E"/>
    <w:rsid w:val="00A645CF"/>
    <w:rsid w:val="00A92F0D"/>
    <w:rsid w:val="00A9455D"/>
    <w:rsid w:val="00AA3B88"/>
    <w:rsid w:val="00AC6509"/>
    <w:rsid w:val="00AF1482"/>
    <w:rsid w:val="00B012C6"/>
    <w:rsid w:val="00B30F43"/>
    <w:rsid w:val="00B4399A"/>
    <w:rsid w:val="00C65A03"/>
    <w:rsid w:val="00D070A7"/>
    <w:rsid w:val="00D11982"/>
    <w:rsid w:val="00D4556A"/>
    <w:rsid w:val="00D92DF1"/>
    <w:rsid w:val="00DC1DCE"/>
    <w:rsid w:val="00DC7FD4"/>
    <w:rsid w:val="00DE1D39"/>
    <w:rsid w:val="00E064B8"/>
    <w:rsid w:val="00E21589"/>
    <w:rsid w:val="00E233A2"/>
    <w:rsid w:val="00E2695B"/>
    <w:rsid w:val="00E34928"/>
    <w:rsid w:val="00E44516"/>
    <w:rsid w:val="00E6256C"/>
    <w:rsid w:val="00E6661F"/>
    <w:rsid w:val="00E93EFD"/>
    <w:rsid w:val="00EC75AE"/>
    <w:rsid w:val="00EF4A33"/>
    <w:rsid w:val="00F02137"/>
    <w:rsid w:val="00F47F64"/>
    <w:rsid w:val="00F80634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323A-8BB9-4C24-852D-B4A615C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A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037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rsid w:val="00544D2C"/>
  </w:style>
  <w:style w:type="character" w:customStyle="1" w:styleId="fontstyle01">
    <w:name w:val="fontstyle01"/>
    <w:qFormat/>
    <w:rsid w:val="000465AA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Karwacka</cp:lastModifiedBy>
  <cp:revision>64</cp:revision>
  <cp:lastPrinted>2022-04-07T08:03:00Z</cp:lastPrinted>
  <dcterms:created xsi:type="dcterms:W3CDTF">2021-01-30T18:42:00Z</dcterms:created>
  <dcterms:modified xsi:type="dcterms:W3CDTF">2022-04-07T08:13:00Z</dcterms:modified>
</cp:coreProperties>
</file>