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D34F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69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6E6B37" w:rsidRDefault="00A905EB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 xml:space="preserve">ykonanie operatów szacunkowych </w:t>
      </w:r>
      <w:r w:rsidR="009916CA" w:rsidRPr="009916CA">
        <w:rPr>
          <w:rFonts w:ascii="Arial" w:hAnsi="Arial" w:cs="Arial"/>
          <w:b/>
          <w:sz w:val="22"/>
          <w:szCs w:val="22"/>
        </w:rPr>
        <w:t>nieruchomości położonych na terenie Miasta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6E6B37">
        <w:rPr>
          <w:rFonts w:ascii="Arial" w:hAnsi="Arial" w:cs="Arial"/>
          <w:bCs/>
          <w:sz w:val="22"/>
          <w:szCs w:val="22"/>
        </w:rPr>
        <w:t>________________</w:t>
      </w:r>
      <w:r w:rsidR="00FD34FA">
        <w:rPr>
          <w:rFonts w:ascii="Arial" w:hAnsi="Arial" w:cs="Arial"/>
          <w:bCs/>
          <w:sz w:val="22"/>
          <w:szCs w:val="22"/>
        </w:rPr>
        <w:t>________</w:t>
      </w:r>
      <w:bookmarkStart w:id="0" w:name="_GoBack"/>
      <w:bookmarkEnd w:id="0"/>
    </w:p>
    <w:p w:rsidR="002875B7" w:rsidRDefault="009916CA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 w:rsidR="006E6B37">
        <w:rPr>
          <w:rFonts w:ascii="Arial" w:hAnsi="Arial" w:cs="Arial"/>
          <w:bCs/>
          <w:sz w:val="22"/>
          <w:szCs w:val="22"/>
        </w:rPr>
        <w:t>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</w:t>
      </w:r>
    </w:p>
    <w:p w:rsidR="009916CA" w:rsidRPr="00E5069D" w:rsidRDefault="009916CA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1F" w:rsidRDefault="00C0051F" w:rsidP="00C63813">
      <w:r>
        <w:separator/>
      </w:r>
    </w:p>
  </w:endnote>
  <w:endnote w:type="continuationSeparator" w:id="0">
    <w:p w:rsidR="00C0051F" w:rsidRDefault="00C0051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1F" w:rsidRDefault="00C0051F" w:rsidP="00C63813">
      <w:r>
        <w:separator/>
      </w:r>
    </w:p>
  </w:footnote>
  <w:footnote w:type="continuationSeparator" w:id="0">
    <w:p w:rsidR="00C0051F" w:rsidRDefault="00C0051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916C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C3D1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9</cp:revision>
  <cp:lastPrinted>2022-01-18T14:35:00Z</cp:lastPrinted>
  <dcterms:created xsi:type="dcterms:W3CDTF">2022-02-10T09:20:00Z</dcterms:created>
  <dcterms:modified xsi:type="dcterms:W3CDTF">2022-11-02T13:05:00Z</dcterms:modified>
</cp:coreProperties>
</file>