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957EE0" w:rsidRDefault="00957E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957EE0" w:rsidRDefault="00957E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957EE0" w:rsidRDefault="00957E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957EE0" w:rsidRDefault="00957E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957EE0" w:rsidRDefault="00957E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957EE0" w:rsidRDefault="00957EE0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957EE0" w:rsidRDefault="00957E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957EE0" w:rsidRDefault="00957E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957EE0" w:rsidRDefault="00957E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957EE0" w:rsidRDefault="00957E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957EE0" w:rsidRDefault="00957E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957EE0" w:rsidRDefault="00957EE0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957EE0" w:rsidRDefault="00957EE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957EE0" w:rsidRDefault="00957EE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957EE0" w:rsidRDefault="00957EE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957EE0" w:rsidRDefault="00957EE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9A77083" w14:textId="10A8046C" w:rsidR="007447C8" w:rsidRPr="00743208" w:rsidRDefault="007634B3" w:rsidP="0074320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bookmarkStart w:id="0" w:name="_Hlk163198889"/>
      <w:r w:rsidR="00A74276" w:rsidRPr="00A7427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Wzmocnienie</w:t>
      </w:r>
      <w:r w:rsidR="00DA5F2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nawierzchni</w:t>
      </w:r>
      <w:r w:rsidR="00A74276" w:rsidRPr="00A7427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</w:t>
      </w:r>
      <w:r w:rsidR="00CA5234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drogi wojewódzkiej nr </w:t>
      </w:r>
      <w:r w:rsidR="00DA5F2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308 na odcinku Maksymilianowo – Sepno – granica gm. Kamieniec</w:t>
      </w:r>
    </w:p>
    <w:bookmarkEnd w:id="0"/>
    <w:p w14:paraId="27944E1F" w14:textId="603B5ED1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0C8DFD69" w:rsidR="007447C8" w:rsidRPr="00B620ED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="009009D8"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</w:t>
      </w:r>
      <w:r w:rsidR="00B620ED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B620ED">
        <w:rPr>
          <w:rFonts w:ascii="Encode Sans Compressed" w:hAnsi="Encode Sans Compressed" w:cs="Times New Roman"/>
          <w:i/>
        </w:rPr>
        <w:t>dokładne adresy</w:t>
      </w:r>
      <w:r w:rsidR="00BB2C18" w:rsidRPr="00B620ED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B620ED">
        <w:rPr>
          <w:rFonts w:ascii="Encode Sans Compressed" w:hAnsi="Encode Sans Compressed" w:cs="Times New Roman"/>
          <w:i/>
          <w:lang w:val="pl-PL"/>
        </w:rPr>
        <w:t>NIP</w:t>
      </w:r>
      <w:r w:rsidR="009009D8"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 zgodnie z dokumentami rejestrowymi</w:t>
      </w:r>
      <w:r w:rsidR="00743208" w:rsidRPr="00B620ED">
        <w:rPr>
          <w:rFonts w:ascii="Encode Sans Compressed" w:hAnsi="Encode Sans Compressed" w:cs="Times New Roman"/>
          <w:i/>
          <w:lang w:val="pl-PL"/>
        </w:rPr>
        <w:t>, jeśli dotyczy</w:t>
      </w:r>
      <w:r w:rsidRPr="00B620ED">
        <w:rPr>
          <w:rFonts w:ascii="Encode Sans Compressed" w:hAnsi="Encode Sans Compressed" w:cs="Times New Roman"/>
          <w:i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2F8E6359" w:rsidR="00AA6005" w:rsidRPr="001D38BE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D38BE">
        <w:rPr>
          <w:rFonts w:ascii="Encode Sans Compressed" w:hAnsi="Encode Sans Compressed"/>
          <w:b/>
          <w:sz w:val="22"/>
          <w:szCs w:val="22"/>
        </w:rPr>
        <w:t>ZOBOWIĄZUJEMY</w:t>
      </w:r>
      <w:r w:rsidRPr="001D38BE">
        <w:rPr>
          <w:rFonts w:ascii="Encode Sans Compressed" w:hAnsi="Encode Sans Compressed"/>
          <w:sz w:val="22"/>
          <w:szCs w:val="22"/>
        </w:rPr>
        <w:t xml:space="preserve"> </w:t>
      </w:r>
      <w:r w:rsidRPr="001D38BE">
        <w:rPr>
          <w:rFonts w:ascii="Encode Sans Compressed" w:hAnsi="Encode Sans Compressed"/>
          <w:b/>
          <w:sz w:val="22"/>
          <w:szCs w:val="22"/>
        </w:rPr>
        <w:t>SIĘ</w:t>
      </w:r>
      <w:r w:rsidRPr="001D38BE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1D38BE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1D38BE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="00A74276">
        <w:rPr>
          <w:rFonts w:ascii="Encode Sans Compressed" w:hAnsi="Encode Sans Compressed"/>
          <w:i/>
          <w:sz w:val="22"/>
          <w:szCs w:val="22"/>
          <w:lang w:val="pl-PL"/>
        </w:rPr>
        <w:t>(</w:t>
      </w:r>
      <w:r w:rsidR="00B0736A">
        <w:rPr>
          <w:rFonts w:ascii="Encode Sans Compressed" w:hAnsi="Encode Sans Compressed"/>
          <w:i/>
          <w:sz w:val="22"/>
          <w:szCs w:val="22"/>
          <w:lang w:val="pl-PL"/>
        </w:rPr>
        <w:t>5</w:t>
      </w:r>
      <w:r w:rsidR="00A74276">
        <w:rPr>
          <w:rFonts w:ascii="Encode Sans Compressed" w:hAnsi="Encode Sans Compressed"/>
          <w:i/>
          <w:sz w:val="22"/>
          <w:szCs w:val="22"/>
          <w:lang w:val="pl-PL"/>
        </w:rPr>
        <w:t xml:space="preserve">, </w:t>
      </w:r>
      <w:r w:rsidR="00B0736A">
        <w:rPr>
          <w:rFonts w:ascii="Encode Sans Compressed" w:hAnsi="Encode Sans Compressed"/>
          <w:i/>
          <w:sz w:val="22"/>
          <w:szCs w:val="22"/>
          <w:lang w:val="pl-PL"/>
        </w:rPr>
        <w:t>6</w:t>
      </w:r>
      <w:r w:rsidR="00A74276">
        <w:rPr>
          <w:rFonts w:ascii="Encode Sans Compressed" w:hAnsi="Encode Sans Compressed"/>
          <w:i/>
          <w:sz w:val="22"/>
          <w:szCs w:val="22"/>
          <w:lang w:val="pl-PL"/>
        </w:rPr>
        <w:t xml:space="preserve"> lub </w:t>
      </w:r>
      <w:r w:rsidR="00B0736A">
        <w:rPr>
          <w:rFonts w:ascii="Encode Sans Compressed" w:hAnsi="Encode Sans Compressed"/>
          <w:i/>
          <w:sz w:val="22"/>
          <w:szCs w:val="22"/>
          <w:lang w:val="pl-PL"/>
        </w:rPr>
        <w:t>7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 xml:space="preserve"> lat)</w:t>
      </w:r>
    </w:p>
    <w:p w14:paraId="37D30D80" w14:textId="0183E232" w:rsidR="001D38BE" w:rsidRPr="00420061" w:rsidRDefault="001D38BE" w:rsidP="0032031F">
      <w:pPr>
        <w:numPr>
          <w:ilvl w:val="0"/>
          <w:numId w:val="1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>że dysponujemy osobą kierownika</w:t>
      </w:r>
      <w:r w:rsidR="00B0736A">
        <w:rPr>
          <w:rFonts w:ascii="Encode Sans Compressed" w:hAnsi="Encode Sans Compressed"/>
          <w:sz w:val="22"/>
          <w:szCs w:val="22"/>
        </w:rPr>
        <w:t xml:space="preserve"> budowy</w:t>
      </w:r>
      <w:r w:rsidRPr="00420061">
        <w:rPr>
          <w:rFonts w:ascii="Encode Sans Compressed" w:hAnsi="Encode Sans Compressed"/>
          <w:sz w:val="22"/>
          <w:szCs w:val="22"/>
        </w:rPr>
        <w:t xml:space="preserve"> posiadającą doświadczenie na </w:t>
      </w:r>
      <w:r>
        <w:rPr>
          <w:rFonts w:ascii="Encode Sans Compressed" w:hAnsi="Encode Sans Compressed"/>
          <w:sz w:val="22"/>
          <w:szCs w:val="22"/>
        </w:rPr>
        <w:t>…………………</w:t>
      </w:r>
      <w:r w:rsidR="0032031F">
        <w:rPr>
          <w:rFonts w:ascii="Encode Sans Compressed" w:hAnsi="Encode Sans Compressed"/>
          <w:sz w:val="22"/>
          <w:szCs w:val="22"/>
        </w:rPr>
        <w:t xml:space="preserve">… zadaniach </w:t>
      </w:r>
      <w:r w:rsidR="00F57C61">
        <w:rPr>
          <w:rFonts w:ascii="Encode Sans Compressed" w:hAnsi="Encode Sans Compressed"/>
          <w:sz w:val="22"/>
          <w:szCs w:val="22"/>
        </w:rPr>
        <w:t xml:space="preserve"> </w:t>
      </w:r>
      <w:r w:rsidR="0032031F">
        <w:rPr>
          <w:rFonts w:ascii="Encode Sans Compressed" w:hAnsi="Encode Sans Compressed"/>
          <w:sz w:val="22"/>
          <w:szCs w:val="22"/>
        </w:rPr>
        <w:t xml:space="preserve">wykazanych </w:t>
      </w:r>
      <w:r w:rsidRPr="00420061">
        <w:rPr>
          <w:rFonts w:ascii="Encode Sans Compressed" w:hAnsi="Encode Sans Compressed"/>
          <w:sz w:val="22"/>
          <w:szCs w:val="22"/>
        </w:rPr>
        <w:t>w formularzu 3.4.</w:t>
      </w:r>
    </w:p>
    <w:p w14:paraId="1478B384" w14:textId="0985EA0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D910F58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 w:rsidR="000D687E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27C9C46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0D687E">
        <w:rPr>
          <w:rFonts w:ascii="Encode Sans Compressed" w:hAnsi="Encode Sans Compressed" w:cs="Times New Roman"/>
          <w:sz w:val="22"/>
          <w:szCs w:val="22"/>
          <w:lang w:val="pl-PL"/>
        </w:rPr>
        <w:t>: ___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683AE28C" w14:textId="4E29A0F6" w:rsidR="000D687E" w:rsidRPr="00703EF8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="000D687E" w:rsidRPr="00703EF8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708C4D39" w14:textId="0252F2BD" w:rsidR="00B43A12" w:rsidRPr="00703EF8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3D9B1DE8" w14:textId="0844F97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703EF8">
        <w:rPr>
          <w:rFonts w:ascii="Encode Sans Compressed" w:hAnsi="Encode Sans Compressed"/>
          <w:sz w:val="22"/>
          <w:szCs w:val="22"/>
        </w:rPr>
        <w:t>(</w:t>
      </w:r>
      <w:r w:rsidR="009E23CD" w:rsidRPr="00703EF8">
        <w:rPr>
          <w:rFonts w:ascii="Encode Sans Compressed" w:hAnsi="Encode Sans Compressed"/>
          <w:sz w:val="22"/>
          <w:szCs w:val="22"/>
        </w:rPr>
        <w:t>przekazanie</w:t>
      </w:r>
      <w:r w:rsidR="00A55F43" w:rsidRPr="00703EF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703EF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703EF8">
        <w:rPr>
          <w:rFonts w:ascii="Encode Sans Compressed" w:hAnsi="Encode Sans Compressed"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4411E64A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703EF8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</w:t>
      </w:r>
      <w:r w:rsidRPr="00703EF8">
        <w:rPr>
          <w:rFonts w:ascii="Encode Sans Compressed" w:hAnsi="Encode Sans Compressed" w:cs="Times New Roman"/>
          <w:sz w:val="22"/>
          <w:szCs w:val="22"/>
        </w:rPr>
        <w:t>warunkach określonych w 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279ABD98" w14:textId="62115FF2" w:rsidR="00A6402F" w:rsidRPr="00703EF8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080247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A6402F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color w:val="FF0000"/>
          <w:sz w:val="16"/>
          <w:szCs w:val="16"/>
          <w:lang w:val="pl-PL"/>
        </w:rPr>
      </w:pPr>
      <w:r w:rsidRPr="00703EF8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67D1DFCC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 w:rsidR="00FE206B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26437EC8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8D04D2">
        <w:rPr>
          <w:rFonts w:ascii="Encode Sans Compressed" w:hAnsi="Encode Sans Compressed" w:cs="Times New Roman"/>
          <w:sz w:val="22"/>
          <w:szCs w:val="22"/>
        </w:rPr>
        <w:t>______________ dnia __ __ 2024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53436538" w14:textId="77777777" w:rsidR="00DD34AA" w:rsidRDefault="00DD34AA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7012482B" w14:textId="77777777" w:rsidR="00703EF8" w:rsidRDefault="00DD34AA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</w:t>
      </w:r>
    </w:p>
    <w:p w14:paraId="1A2C6B69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1AD4D215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7A164B8F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048BDF6F" w:rsidR="007447C8" w:rsidRPr="00FB4FE8" w:rsidRDefault="00FB4FE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B4FE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0DFC5BE3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07720"/>
                <wp:effectExtent l="0" t="0" r="13335" b="11430"/>
                <wp:wrapTight wrapText="bothSides">
                  <wp:wrapPolygon edited="0">
                    <wp:start x="0" y="0"/>
                    <wp:lineTo x="0" y="21396"/>
                    <wp:lineTo x="21578" y="213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7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957EE0" w:rsidRPr="00FB4FE8" w:rsidRDefault="00957EE0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957EE0" w:rsidRPr="00FB4FE8" w:rsidRDefault="00957EE0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957EE0" w:rsidRPr="00FB4FE8" w:rsidRDefault="00957EE0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1pt;margin-top:30pt;width:444.45pt;height:63.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" fillcolor="silver" strokeweight=".5pt">
                <v:textbox inset="7.45pt,3.85pt,7.45pt,3.85pt">
                  <w:txbxContent>
                    <w:p w14:paraId="04CF9DE8" w14:textId="77777777" w:rsidR="00957EE0" w:rsidRPr="00FB4FE8" w:rsidRDefault="00957EE0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957EE0" w:rsidRPr="00FB4FE8" w:rsidRDefault="00957EE0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957EE0" w:rsidRPr="00FB4FE8" w:rsidRDefault="00957EE0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FB4FE8">
        <w:rPr>
          <w:rFonts w:ascii="Encode Sans Compressed" w:hAnsi="Encode Sans Compressed"/>
          <w:b/>
          <w:sz w:val="22"/>
          <w:szCs w:val="22"/>
        </w:rPr>
        <w:t>Formularz 3.1.</w:t>
      </w:r>
    </w:p>
    <w:p w14:paraId="11124718" w14:textId="4EA3FF74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3441C0F3" w14:textId="45DBC39B" w:rsidR="00730707" w:rsidRPr="00743208" w:rsidRDefault="00001096" w:rsidP="0073070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="00DD34AA">
        <w:rPr>
          <w:rFonts w:ascii="Encode Sans Compressed" w:hAnsi="Encode Sans Compressed"/>
          <w:bCs/>
          <w:sz w:val="22"/>
          <w:szCs w:val="22"/>
        </w:rPr>
        <w:t xml:space="preserve"> n</w:t>
      </w:r>
      <w:r w:rsidR="00CA5234">
        <w:rPr>
          <w:rFonts w:ascii="Encode Sans Compressed" w:hAnsi="Encode Sans Compressed"/>
          <w:bCs/>
          <w:sz w:val="22"/>
          <w:szCs w:val="22"/>
        </w:rPr>
        <w:t>a</w:t>
      </w:r>
      <w:r w:rsidR="00730707">
        <w:rPr>
          <w:rFonts w:ascii="Encode Sans Compressed" w:hAnsi="Encode Sans Compressed"/>
          <w:bCs/>
          <w:sz w:val="22"/>
          <w:szCs w:val="22"/>
        </w:rPr>
        <w:t xml:space="preserve">: </w:t>
      </w:r>
      <w:r w:rsidR="00DA5F26" w:rsidRPr="00A7427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Wzmocnienie</w:t>
      </w:r>
      <w:r w:rsidR="00DA5F2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nawierzchni</w:t>
      </w:r>
      <w:r w:rsidR="00DA5F26" w:rsidRPr="00A7427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</w:t>
      </w:r>
      <w:r w:rsidR="00DA5F2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drogi wojewódzkiej nr 308 na odcinku Maksymilianowo – Sepno – granica gm. Kamieniec</w:t>
      </w:r>
    </w:p>
    <w:p w14:paraId="22718E0B" w14:textId="5993FFD8" w:rsidR="00001096" w:rsidRPr="0063580F" w:rsidRDefault="00001096" w:rsidP="008D04D2">
      <w:pPr>
        <w:pStyle w:val="Zwykytekst"/>
        <w:spacing w:line="288" w:lineRule="auto"/>
        <w:jc w:val="both"/>
        <w:rPr>
          <w:rFonts w:ascii="Encode Sans Compressed" w:hAnsi="Encode Sans Compressed"/>
          <w:b/>
          <w:i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1093F8" w14:textId="77777777" w:rsidR="004F2893" w:rsidRPr="001370E0" w:rsidRDefault="004F2893" w:rsidP="004F289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5509853B" w14:textId="77777777" w:rsidR="004F2893" w:rsidRPr="001370E0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6949171A" w14:textId="77777777" w:rsidR="004F2893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34082526" w14:textId="77777777" w:rsidR="004F2893" w:rsidRPr="006A1540" w:rsidRDefault="004F2893" w:rsidP="004F2893">
      <w:pPr>
        <w:pStyle w:val="Akapitzlist"/>
        <w:numPr>
          <w:ilvl w:val="0"/>
          <w:numId w:val="4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37860171" w14:textId="77777777" w:rsidR="004F2893" w:rsidRPr="00405088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2AF20F57" w14:textId="77777777" w:rsidR="004F2893" w:rsidRPr="00405088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343346E" w14:textId="77777777" w:rsidR="004F2893" w:rsidRPr="00826C97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643F1FCC" w14:textId="77777777" w:rsidR="004F2893" w:rsidRPr="00046975" w:rsidRDefault="004F2893" w:rsidP="004F289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4B3CC05" w14:textId="77777777" w:rsidR="004F2893" w:rsidRPr="00952726" w:rsidRDefault="004F2893" w:rsidP="004F289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0A6BFC5" w14:textId="77777777" w:rsidR="004F2893" w:rsidRDefault="004F2893" w:rsidP="004F289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817CE3E" w14:textId="77777777" w:rsidR="004F2893" w:rsidRPr="001370E0" w:rsidRDefault="004F2893" w:rsidP="004F289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4500D05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105341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356C7AB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336C9E9" w14:textId="77777777" w:rsidR="004F2893" w:rsidRPr="00826C97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957EE0" w:rsidRPr="00CC5469" w:rsidRDefault="00957EE0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51F04BD8" w:rsidR="00957EE0" w:rsidRPr="00CC5469" w:rsidRDefault="00957EE0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957EE0" w:rsidRPr="00CC5469" w:rsidRDefault="00957EE0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51F04BD8" w:rsidR="00957EE0" w:rsidRPr="00CC5469" w:rsidRDefault="00957EE0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2B074A3F" w14:textId="588B2C93" w:rsidR="00730707" w:rsidRPr="00743208" w:rsidRDefault="00405088" w:rsidP="0073070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</w:t>
      </w:r>
      <w:r w:rsidR="00DA5F26">
        <w:rPr>
          <w:rFonts w:ascii="Encode Sans Compressed" w:hAnsi="Encode Sans Compressed"/>
          <w:bCs/>
          <w:sz w:val="22"/>
          <w:szCs w:val="22"/>
        </w:rPr>
        <w:t xml:space="preserve">: </w:t>
      </w:r>
      <w:r w:rsidR="00DA5F26" w:rsidRPr="00A7427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Wzmocnienie</w:t>
      </w:r>
      <w:r w:rsidR="00DA5F2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nawierzchni</w:t>
      </w:r>
      <w:r w:rsidR="00DA5F26" w:rsidRPr="00A7427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</w:t>
      </w:r>
      <w:r w:rsidR="00DA5F2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drogi wojewódzkiej nr 308 na odcinku Maksymilianowo – Sepno – granica gm. Kamieniec</w:t>
      </w:r>
    </w:p>
    <w:p w14:paraId="74EB1D6B" w14:textId="51B811E7" w:rsidR="00405088" w:rsidRPr="00A74276" w:rsidRDefault="00730707" w:rsidP="00A74276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 </w:t>
      </w:r>
      <w:r w:rsidR="00405088"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405088">
        <w:rPr>
          <w:rFonts w:ascii="Encode Sans Compressed" w:hAnsi="Encode Sans Compressed"/>
          <w:sz w:val="22"/>
          <w:szCs w:val="22"/>
        </w:rPr>
        <w:t xml:space="preserve"> </w:t>
      </w:r>
      <w:r w:rsidR="00405088" w:rsidRPr="001370E0">
        <w:rPr>
          <w:rFonts w:ascii="Encode Sans Compressed" w:hAnsi="Encode Sans Compressed"/>
          <w:sz w:val="22"/>
          <w:szCs w:val="22"/>
        </w:rPr>
        <w:t>co następuje</w:t>
      </w:r>
      <w:r w:rsidR="00405088"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440BE45D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DB86DA1" w14:textId="77777777" w:rsidR="00A74276" w:rsidRDefault="00A74276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3D5695AA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6515C348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="00DD34AA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  <w:r w:rsidR="00A7427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(kierownik </w:t>
      </w:r>
      <w:r w:rsidR="00B0736A">
        <w:rPr>
          <w:rFonts w:ascii="Encode Sans Compressed" w:eastAsia="Calibri" w:hAnsi="Encode Sans Compressed"/>
          <w:sz w:val="22"/>
          <w:szCs w:val="22"/>
          <w:lang w:val="pl-PL" w:eastAsia="en-US"/>
        </w:rPr>
        <w:t>budowy/</w:t>
      </w:r>
      <w:r w:rsidR="00A74276">
        <w:rPr>
          <w:rFonts w:ascii="Encode Sans Compressed" w:eastAsia="Calibri" w:hAnsi="Encode Sans Compressed"/>
          <w:sz w:val="22"/>
          <w:szCs w:val="22"/>
          <w:lang w:val="pl-PL" w:eastAsia="en-US"/>
        </w:rPr>
        <w:t>robót</w:t>
      </w:r>
      <w:r w:rsidR="00B44D0C" w:rsidRPr="00A74276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2AAB7DF9" w:rsidR="00AE7141" w:rsidRPr="003A6C73" w:rsidRDefault="00DF4FC9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7BB5B19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786765"/>
                <wp:effectExtent l="0" t="0" r="19050" b="13335"/>
                <wp:wrapTight wrapText="bothSides">
                  <wp:wrapPolygon edited="0">
                    <wp:start x="0" y="0"/>
                    <wp:lineTo x="0" y="21443"/>
                    <wp:lineTo x="21600" y="21443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957EE0" w:rsidRPr="00DF4FC9" w:rsidRDefault="00957EE0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957EE0" w:rsidRPr="00DF4FC9" w:rsidRDefault="00957EE0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left:0;text-align:left;margin-left:1.1pt;margin-top:28.35pt;width:444pt;height:61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" fillcolor="silver" strokeweight=".5pt">
                <v:textbox inset="7.45pt,3.85pt,7.45pt,3.85pt">
                  <w:txbxContent>
                    <w:p w14:paraId="462EDB0C" w14:textId="77777777" w:rsidR="00957EE0" w:rsidRPr="00DF4FC9" w:rsidRDefault="00957EE0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957EE0" w:rsidRPr="00DF4FC9" w:rsidRDefault="00957EE0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452EACE4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6BD905A" w14:textId="4B6D0A62" w:rsidR="00730707" w:rsidRPr="00743208" w:rsidRDefault="00AE7141" w:rsidP="0073070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  <w:r w:rsidR="00730707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="00DA5F26" w:rsidRPr="00A7427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Wzmocnienie</w:t>
      </w:r>
      <w:r w:rsidR="00DA5F2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nawierzchni</w:t>
      </w:r>
      <w:r w:rsidR="00DA5F26" w:rsidRPr="00A7427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</w:t>
      </w:r>
      <w:r w:rsidR="00DA5F2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drogi wojewódzkiej nr 308 na odcinku Maksymilianowo – Sepno – granica gm. Kamieniec</w:t>
      </w:r>
    </w:p>
    <w:p w14:paraId="145B972D" w14:textId="656728AF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63F67FC8">
                <wp:simplePos x="0" y="0"/>
                <wp:positionH relativeFrom="margin">
                  <wp:posOffset>55880</wp:posOffset>
                </wp:positionH>
                <wp:positionV relativeFrom="paragraph">
                  <wp:posOffset>243205</wp:posOffset>
                </wp:positionV>
                <wp:extent cx="5610225" cy="594995"/>
                <wp:effectExtent l="0" t="0" r="28575" b="14605"/>
                <wp:wrapTight wrapText="bothSides">
                  <wp:wrapPolygon edited="0">
                    <wp:start x="0" y="0"/>
                    <wp:lineTo x="0" y="21439"/>
                    <wp:lineTo x="21637" y="21439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94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957EE0" w:rsidRPr="00DF4FC9" w:rsidRDefault="00957EE0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EF9D64C" w14:textId="66E9112F" w:rsidR="00957EE0" w:rsidRPr="00DF4FC9" w:rsidRDefault="00957EE0" w:rsidP="00AA294E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dotyczące kryterium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„Doświadczenie kierownika</w:t>
                            </w:r>
                            <w:r w:rsidR="00B0736A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budowy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119EF90E" w14:textId="77777777" w:rsidR="00957EE0" w:rsidRPr="00DF4FC9" w:rsidRDefault="00957EE0" w:rsidP="00AA294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1" type="#_x0000_t202" style="position:absolute;left:0;text-align:left;margin-left:4.4pt;margin-top:19.15pt;width:441.75pt;height:46.8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" fillcolor="silver" strokeweight=".5pt">
                <v:textbox inset="7.45pt,3.85pt,7.45pt,3.85pt">
                  <w:txbxContent>
                    <w:p w14:paraId="5D3114DA" w14:textId="77777777" w:rsidR="00957EE0" w:rsidRPr="00DF4FC9" w:rsidRDefault="00957EE0" w:rsidP="00AA294E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3EF9D64C" w14:textId="66E9112F" w:rsidR="00957EE0" w:rsidRPr="00DF4FC9" w:rsidRDefault="00957EE0" w:rsidP="00AA294E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dotyczące kryterium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„Doświadczenie kierownika</w:t>
                      </w:r>
                      <w:r w:rsidR="00B0736A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budowy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119EF90E" w14:textId="77777777" w:rsidR="00957EE0" w:rsidRPr="00DF4FC9" w:rsidRDefault="00957EE0" w:rsidP="00AA294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288C5CD1" w14:textId="11A42AA3" w:rsidR="00730707" w:rsidRPr="00743208" w:rsidRDefault="00A87322" w:rsidP="0073070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730707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DA5F26" w:rsidRPr="00A7427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Wzmocnienie</w:t>
      </w:r>
      <w:r w:rsidR="00DA5F2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nawierzchni</w:t>
      </w:r>
      <w:r w:rsidR="00DA5F26" w:rsidRPr="00A7427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</w:t>
      </w:r>
      <w:r w:rsidR="00DA5F2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drogi wojewódzkiej nr 308 na odcinku Maksymilianowo – Sepno – granica gm. Kamieniec</w:t>
      </w:r>
    </w:p>
    <w:p w14:paraId="4507F2A1" w14:textId="21445852" w:rsidR="00AA294E" w:rsidRPr="001370E0" w:rsidRDefault="000B0C73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B225DE">
        <w:rPr>
          <w:rFonts w:ascii="Encode Sans Compressed" w:hAnsi="Encode Sans Compressed"/>
          <w:b/>
          <w:sz w:val="22"/>
          <w:szCs w:val="22"/>
        </w:rPr>
        <w:t>kierownika budowy</w:t>
      </w:r>
      <w:r>
        <w:rPr>
          <w:rFonts w:ascii="Encode Sans Compressed" w:hAnsi="Encode Sans Compressed"/>
          <w:b/>
          <w:sz w:val="22"/>
          <w:szCs w:val="22"/>
        </w:rPr>
        <w:t xml:space="preserve"> zgodnie z warunkiem</w:t>
      </w:r>
      <w:r w:rsidRPr="00DE3A67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 w:rsidR="0001689E">
        <w:rPr>
          <w:rFonts w:ascii="Encode Sans Compressed" w:hAnsi="Encode Sans Compressed"/>
          <w:sz w:val="22"/>
          <w:szCs w:val="22"/>
        </w:rPr>
        <w:t>..……………………………..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6E0C0DE8"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doświadczenie Kierownika</w:t>
      </w:r>
      <w:r w:rsidR="00807287">
        <w:rPr>
          <w:rFonts w:ascii="Encode Sans Compressed" w:hAnsi="Encode Sans Compressed"/>
          <w:sz w:val="22"/>
          <w:szCs w:val="22"/>
        </w:rPr>
        <w:t xml:space="preserve"> budowy</w:t>
      </w:r>
      <w:r w:rsidR="00AA294E" w:rsidRPr="001868FE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 w:rsidR="001868FE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6BE717D" w14:textId="00E69405" w:rsidR="00AA294E" w:rsidRPr="001370E0" w:rsidRDefault="00580C60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.……...…………….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………………………………………..</w:t>
      </w:r>
    </w:p>
    <w:p w14:paraId="6314A0C0" w14:textId="77777777"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2967C583" w14:textId="23F6275D" w:rsidR="00AA294E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3550DFF2" w14:textId="35642C66" w:rsidR="00B72397" w:rsidRDefault="00B72397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250FC2B2" w14:textId="77777777" w:rsidR="007447C8" w:rsidRPr="003A51BF" w:rsidRDefault="007447C8" w:rsidP="00755DAF">
      <w:pPr>
        <w:spacing w:line="288" w:lineRule="auto"/>
        <w:rPr>
          <w:rFonts w:ascii="Encode Sans Compressed" w:hAnsi="Encode Sans Compressed"/>
        </w:rPr>
      </w:pPr>
    </w:p>
    <w:sectPr w:rsidR="007447C8" w:rsidRPr="003A51B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957EE0" w:rsidRDefault="00957EE0">
      <w:r>
        <w:separator/>
      </w:r>
    </w:p>
  </w:endnote>
  <w:endnote w:type="continuationSeparator" w:id="0">
    <w:p w14:paraId="0B23A694" w14:textId="77777777" w:rsidR="00957EE0" w:rsidRDefault="0095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957EE0" w:rsidRDefault="00957E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957EE0" w:rsidRDefault="00957EE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2F036962" w:rsidR="00957EE0" w:rsidRDefault="00957EE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B2BB8">
                            <w:rPr>
                              <w:rStyle w:val="Numerstrony"/>
                              <w:noProof/>
                            </w:rPr>
                            <w:t>24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2F036962" w:rsidR="00957EE0" w:rsidRDefault="00957EE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B2BB8">
                      <w:rPr>
                        <w:rStyle w:val="Numerstrony"/>
                        <w:noProof/>
                      </w:rPr>
                      <w:t>24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957EE0" w:rsidRDefault="00957E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957EE0" w:rsidRDefault="00957EE0">
      <w:r>
        <w:separator/>
      </w:r>
    </w:p>
  </w:footnote>
  <w:footnote w:type="continuationSeparator" w:id="0">
    <w:p w14:paraId="1DA3441F" w14:textId="77777777" w:rsidR="00957EE0" w:rsidRDefault="0095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957EE0" w:rsidRDefault="00957E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957EE0" w:rsidRDefault="00957E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957EE0" w:rsidRDefault="00957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2910D6FE"/>
    <w:lvl w:ilvl="0" w:tplc="7B920C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D49601FE"/>
    <w:lvl w:ilvl="0" w:tplc="EAA44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31060420"/>
    <w:lvl w:ilvl="0" w:tplc="9282F0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381641668">
    <w:abstractNumId w:val="12"/>
  </w:num>
  <w:num w:numId="2" w16cid:durableId="522983641">
    <w:abstractNumId w:val="26"/>
  </w:num>
  <w:num w:numId="3" w16cid:durableId="1753622684">
    <w:abstractNumId w:val="59"/>
  </w:num>
  <w:num w:numId="4" w16cid:durableId="1052071969">
    <w:abstractNumId w:val="37"/>
  </w:num>
  <w:num w:numId="5" w16cid:durableId="972441994">
    <w:abstractNumId w:val="45"/>
  </w:num>
  <w:num w:numId="6" w16cid:durableId="1883592382">
    <w:abstractNumId w:val="40"/>
  </w:num>
  <w:num w:numId="7" w16cid:durableId="1520238638">
    <w:abstractNumId w:val="36"/>
  </w:num>
  <w:num w:numId="8" w16cid:durableId="588395563">
    <w:abstractNumId w:val="48"/>
  </w:num>
  <w:num w:numId="9" w16cid:durableId="112139250">
    <w:abstractNumId w:val="64"/>
  </w:num>
  <w:num w:numId="10" w16cid:durableId="1427924699">
    <w:abstractNumId w:val="51"/>
  </w:num>
  <w:num w:numId="11" w16cid:durableId="584805026">
    <w:abstractNumId w:val="54"/>
  </w:num>
  <w:num w:numId="12" w16cid:durableId="97025156">
    <w:abstractNumId w:val="50"/>
  </w:num>
  <w:num w:numId="13" w16cid:durableId="1225138191">
    <w:abstractNumId w:val="66"/>
  </w:num>
  <w:num w:numId="14" w16cid:durableId="1410805186">
    <w:abstractNumId w:val="52"/>
  </w:num>
  <w:num w:numId="15" w16cid:durableId="928006262">
    <w:abstractNumId w:val="68"/>
  </w:num>
  <w:num w:numId="16" w16cid:durableId="1270813283">
    <w:abstractNumId w:val="39"/>
  </w:num>
  <w:num w:numId="17" w16cid:durableId="951353258">
    <w:abstractNumId w:val="43"/>
  </w:num>
  <w:num w:numId="18" w16cid:durableId="815414145">
    <w:abstractNumId w:val="58"/>
  </w:num>
  <w:num w:numId="19" w16cid:durableId="1813324681">
    <w:abstractNumId w:val="35"/>
  </w:num>
  <w:num w:numId="20" w16cid:durableId="811480486">
    <w:abstractNumId w:val="33"/>
  </w:num>
  <w:num w:numId="21" w16cid:durableId="156849421">
    <w:abstractNumId w:val="44"/>
  </w:num>
  <w:num w:numId="22" w16cid:durableId="974607397">
    <w:abstractNumId w:val="56"/>
  </w:num>
  <w:num w:numId="23" w16cid:durableId="1872915691">
    <w:abstractNumId w:val="41"/>
  </w:num>
  <w:num w:numId="24" w16cid:durableId="1740205496">
    <w:abstractNumId w:val="53"/>
  </w:num>
  <w:num w:numId="25" w16cid:durableId="1640917356">
    <w:abstractNumId w:val="62"/>
  </w:num>
  <w:num w:numId="26" w16cid:durableId="2126385519">
    <w:abstractNumId w:val="60"/>
  </w:num>
  <w:num w:numId="27" w16cid:durableId="287594201">
    <w:abstractNumId w:val="55"/>
  </w:num>
  <w:num w:numId="28" w16cid:durableId="701325973">
    <w:abstractNumId w:val="67"/>
  </w:num>
  <w:num w:numId="29" w16cid:durableId="743529114">
    <w:abstractNumId w:val="65"/>
  </w:num>
  <w:num w:numId="30" w16cid:durableId="915283158">
    <w:abstractNumId w:val="46"/>
  </w:num>
  <w:num w:numId="31" w16cid:durableId="960763579">
    <w:abstractNumId w:val="47"/>
  </w:num>
  <w:num w:numId="32" w16cid:durableId="1315528464">
    <w:abstractNumId w:val="38"/>
  </w:num>
  <w:num w:numId="33" w16cid:durableId="2083987050">
    <w:abstractNumId w:val="42"/>
  </w:num>
  <w:num w:numId="34" w16cid:durableId="405611886">
    <w:abstractNumId w:val="69"/>
  </w:num>
  <w:num w:numId="35" w16cid:durableId="175727526">
    <w:abstractNumId w:val="63"/>
  </w:num>
  <w:num w:numId="36" w16cid:durableId="863909283">
    <w:abstractNumId w:val="49"/>
  </w:num>
  <w:num w:numId="37" w16cid:durableId="1089502063">
    <w:abstractNumId w:val="57"/>
  </w:num>
  <w:num w:numId="38" w16cid:durableId="120850097">
    <w:abstractNumId w:val="61"/>
  </w:num>
  <w:num w:numId="39" w16cid:durableId="1908607646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6F4"/>
    <w:rsid w:val="00000A6D"/>
    <w:rsid w:val="00001096"/>
    <w:rsid w:val="00001189"/>
    <w:rsid w:val="00001A9B"/>
    <w:rsid w:val="00006D53"/>
    <w:rsid w:val="000132BA"/>
    <w:rsid w:val="0001489D"/>
    <w:rsid w:val="00015C40"/>
    <w:rsid w:val="0001689E"/>
    <w:rsid w:val="00021A6D"/>
    <w:rsid w:val="00022052"/>
    <w:rsid w:val="0002220C"/>
    <w:rsid w:val="000232BA"/>
    <w:rsid w:val="00023578"/>
    <w:rsid w:val="000238A5"/>
    <w:rsid w:val="000255FB"/>
    <w:rsid w:val="00025BC5"/>
    <w:rsid w:val="00025E2D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1CE5"/>
    <w:rsid w:val="00057379"/>
    <w:rsid w:val="0005747F"/>
    <w:rsid w:val="00066020"/>
    <w:rsid w:val="00067543"/>
    <w:rsid w:val="000713AE"/>
    <w:rsid w:val="00075FBB"/>
    <w:rsid w:val="00077E3D"/>
    <w:rsid w:val="00080247"/>
    <w:rsid w:val="0008226B"/>
    <w:rsid w:val="000851BF"/>
    <w:rsid w:val="0008780E"/>
    <w:rsid w:val="00092CBB"/>
    <w:rsid w:val="000942A2"/>
    <w:rsid w:val="00096E97"/>
    <w:rsid w:val="000B009B"/>
    <w:rsid w:val="000B0C73"/>
    <w:rsid w:val="000B2F89"/>
    <w:rsid w:val="000B45C8"/>
    <w:rsid w:val="000B62BD"/>
    <w:rsid w:val="000C0494"/>
    <w:rsid w:val="000C1252"/>
    <w:rsid w:val="000C27F6"/>
    <w:rsid w:val="000C2B06"/>
    <w:rsid w:val="000C3B95"/>
    <w:rsid w:val="000C3E25"/>
    <w:rsid w:val="000C7B5E"/>
    <w:rsid w:val="000D1F37"/>
    <w:rsid w:val="000D39BB"/>
    <w:rsid w:val="000D3B32"/>
    <w:rsid w:val="000D687E"/>
    <w:rsid w:val="000D69C1"/>
    <w:rsid w:val="000E1999"/>
    <w:rsid w:val="000E2FA9"/>
    <w:rsid w:val="000E5004"/>
    <w:rsid w:val="000E7B8C"/>
    <w:rsid w:val="00110B1F"/>
    <w:rsid w:val="00112B8E"/>
    <w:rsid w:val="00112E12"/>
    <w:rsid w:val="00114E5A"/>
    <w:rsid w:val="001168E4"/>
    <w:rsid w:val="00117D6C"/>
    <w:rsid w:val="001227DA"/>
    <w:rsid w:val="001234BA"/>
    <w:rsid w:val="001261C2"/>
    <w:rsid w:val="00130353"/>
    <w:rsid w:val="0013108F"/>
    <w:rsid w:val="00132F1E"/>
    <w:rsid w:val="001344B7"/>
    <w:rsid w:val="0013473C"/>
    <w:rsid w:val="0013685D"/>
    <w:rsid w:val="001370E0"/>
    <w:rsid w:val="00142807"/>
    <w:rsid w:val="00143035"/>
    <w:rsid w:val="00143866"/>
    <w:rsid w:val="00150580"/>
    <w:rsid w:val="00150788"/>
    <w:rsid w:val="00150CE0"/>
    <w:rsid w:val="0015140C"/>
    <w:rsid w:val="001543D5"/>
    <w:rsid w:val="00155DF0"/>
    <w:rsid w:val="00163C72"/>
    <w:rsid w:val="00164106"/>
    <w:rsid w:val="00164205"/>
    <w:rsid w:val="001657E8"/>
    <w:rsid w:val="00165B2E"/>
    <w:rsid w:val="0017745C"/>
    <w:rsid w:val="00181E25"/>
    <w:rsid w:val="00182064"/>
    <w:rsid w:val="0018244E"/>
    <w:rsid w:val="00182462"/>
    <w:rsid w:val="001839F3"/>
    <w:rsid w:val="00183A31"/>
    <w:rsid w:val="001868FE"/>
    <w:rsid w:val="00190429"/>
    <w:rsid w:val="00190ED0"/>
    <w:rsid w:val="0019216F"/>
    <w:rsid w:val="001A20A4"/>
    <w:rsid w:val="001A2A61"/>
    <w:rsid w:val="001A3B38"/>
    <w:rsid w:val="001A461C"/>
    <w:rsid w:val="001A4F5C"/>
    <w:rsid w:val="001A534D"/>
    <w:rsid w:val="001A66BB"/>
    <w:rsid w:val="001A7A69"/>
    <w:rsid w:val="001B1630"/>
    <w:rsid w:val="001B17E1"/>
    <w:rsid w:val="001B2B83"/>
    <w:rsid w:val="001B3AB7"/>
    <w:rsid w:val="001C053A"/>
    <w:rsid w:val="001C3245"/>
    <w:rsid w:val="001C4C12"/>
    <w:rsid w:val="001D0E39"/>
    <w:rsid w:val="001D0F8B"/>
    <w:rsid w:val="001D1DA9"/>
    <w:rsid w:val="001D38BE"/>
    <w:rsid w:val="001E0A86"/>
    <w:rsid w:val="001E0F0F"/>
    <w:rsid w:val="001E213D"/>
    <w:rsid w:val="001E4DDC"/>
    <w:rsid w:val="001E5427"/>
    <w:rsid w:val="001E5D82"/>
    <w:rsid w:val="001E5DE8"/>
    <w:rsid w:val="001E7718"/>
    <w:rsid w:val="001E77DA"/>
    <w:rsid w:val="001F1905"/>
    <w:rsid w:val="001F1C21"/>
    <w:rsid w:val="001F461B"/>
    <w:rsid w:val="001F4E47"/>
    <w:rsid w:val="001F76A3"/>
    <w:rsid w:val="00200EE0"/>
    <w:rsid w:val="00201019"/>
    <w:rsid w:val="00203F0E"/>
    <w:rsid w:val="00204DF7"/>
    <w:rsid w:val="00206068"/>
    <w:rsid w:val="00210A77"/>
    <w:rsid w:val="002130EB"/>
    <w:rsid w:val="002136CA"/>
    <w:rsid w:val="0021604F"/>
    <w:rsid w:val="00217124"/>
    <w:rsid w:val="002171C1"/>
    <w:rsid w:val="00217203"/>
    <w:rsid w:val="00221CD0"/>
    <w:rsid w:val="00223873"/>
    <w:rsid w:val="00230E03"/>
    <w:rsid w:val="0023142B"/>
    <w:rsid w:val="002326F4"/>
    <w:rsid w:val="002328FE"/>
    <w:rsid w:val="00234E4D"/>
    <w:rsid w:val="0023614A"/>
    <w:rsid w:val="0023649F"/>
    <w:rsid w:val="00236CF1"/>
    <w:rsid w:val="0024478E"/>
    <w:rsid w:val="00244941"/>
    <w:rsid w:val="002458F5"/>
    <w:rsid w:val="002503C6"/>
    <w:rsid w:val="002579CF"/>
    <w:rsid w:val="00262886"/>
    <w:rsid w:val="00266809"/>
    <w:rsid w:val="002668D6"/>
    <w:rsid w:val="00267AB7"/>
    <w:rsid w:val="00272039"/>
    <w:rsid w:val="00273C7B"/>
    <w:rsid w:val="00274049"/>
    <w:rsid w:val="00291C9E"/>
    <w:rsid w:val="00293261"/>
    <w:rsid w:val="0029409A"/>
    <w:rsid w:val="00295C2C"/>
    <w:rsid w:val="002A2726"/>
    <w:rsid w:val="002A424B"/>
    <w:rsid w:val="002B09DD"/>
    <w:rsid w:val="002B4E1B"/>
    <w:rsid w:val="002B53E8"/>
    <w:rsid w:val="002B7F12"/>
    <w:rsid w:val="002C3CFA"/>
    <w:rsid w:val="002C4D97"/>
    <w:rsid w:val="002C7A97"/>
    <w:rsid w:val="002D294B"/>
    <w:rsid w:val="002D2F99"/>
    <w:rsid w:val="002D36BE"/>
    <w:rsid w:val="002D4587"/>
    <w:rsid w:val="002E18F9"/>
    <w:rsid w:val="002F0055"/>
    <w:rsid w:val="002F0789"/>
    <w:rsid w:val="002F1AFA"/>
    <w:rsid w:val="002F1C91"/>
    <w:rsid w:val="002F2E0C"/>
    <w:rsid w:val="002F40D2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031F"/>
    <w:rsid w:val="00321B4A"/>
    <w:rsid w:val="0032241B"/>
    <w:rsid w:val="00326E0C"/>
    <w:rsid w:val="00333998"/>
    <w:rsid w:val="00335564"/>
    <w:rsid w:val="003373F9"/>
    <w:rsid w:val="00340638"/>
    <w:rsid w:val="00341E3A"/>
    <w:rsid w:val="00342880"/>
    <w:rsid w:val="003536F5"/>
    <w:rsid w:val="00357D3C"/>
    <w:rsid w:val="0036126B"/>
    <w:rsid w:val="00361854"/>
    <w:rsid w:val="0036222C"/>
    <w:rsid w:val="00362468"/>
    <w:rsid w:val="00364CD6"/>
    <w:rsid w:val="00372BA0"/>
    <w:rsid w:val="00382C6D"/>
    <w:rsid w:val="0038314A"/>
    <w:rsid w:val="003868CB"/>
    <w:rsid w:val="00390D5F"/>
    <w:rsid w:val="003946F0"/>
    <w:rsid w:val="003A0032"/>
    <w:rsid w:val="003A0F41"/>
    <w:rsid w:val="003A398F"/>
    <w:rsid w:val="003A43D4"/>
    <w:rsid w:val="003A4EDF"/>
    <w:rsid w:val="003A51BF"/>
    <w:rsid w:val="003A64D8"/>
    <w:rsid w:val="003A6C73"/>
    <w:rsid w:val="003A723C"/>
    <w:rsid w:val="003A7814"/>
    <w:rsid w:val="003B290B"/>
    <w:rsid w:val="003B49E5"/>
    <w:rsid w:val="003B72D9"/>
    <w:rsid w:val="003C33B7"/>
    <w:rsid w:val="003C4A01"/>
    <w:rsid w:val="003C5E5D"/>
    <w:rsid w:val="003C612C"/>
    <w:rsid w:val="003D0473"/>
    <w:rsid w:val="003D443C"/>
    <w:rsid w:val="003D44BC"/>
    <w:rsid w:val="003D4D13"/>
    <w:rsid w:val="003D7F55"/>
    <w:rsid w:val="003E22F5"/>
    <w:rsid w:val="003E338D"/>
    <w:rsid w:val="003E4667"/>
    <w:rsid w:val="003E6E1D"/>
    <w:rsid w:val="003E6F26"/>
    <w:rsid w:val="003F034B"/>
    <w:rsid w:val="003F502A"/>
    <w:rsid w:val="003F57C5"/>
    <w:rsid w:val="003F616D"/>
    <w:rsid w:val="003F6D1A"/>
    <w:rsid w:val="00401B51"/>
    <w:rsid w:val="00405088"/>
    <w:rsid w:val="00405738"/>
    <w:rsid w:val="00405B21"/>
    <w:rsid w:val="00425626"/>
    <w:rsid w:val="00425D26"/>
    <w:rsid w:val="00426AB8"/>
    <w:rsid w:val="00426D00"/>
    <w:rsid w:val="00427DCA"/>
    <w:rsid w:val="00431168"/>
    <w:rsid w:val="00440762"/>
    <w:rsid w:val="0044228C"/>
    <w:rsid w:val="004444F5"/>
    <w:rsid w:val="0044658B"/>
    <w:rsid w:val="004507A6"/>
    <w:rsid w:val="004517AD"/>
    <w:rsid w:val="0045394F"/>
    <w:rsid w:val="00454825"/>
    <w:rsid w:val="00455530"/>
    <w:rsid w:val="004557D6"/>
    <w:rsid w:val="00457677"/>
    <w:rsid w:val="00463383"/>
    <w:rsid w:val="0046667E"/>
    <w:rsid w:val="0046729B"/>
    <w:rsid w:val="0046741F"/>
    <w:rsid w:val="00470E5C"/>
    <w:rsid w:val="004715EE"/>
    <w:rsid w:val="00471F1A"/>
    <w:rsid w:val="0047294E"/>
    <w:rsid w:val="0047452B"/>
    <w:rsid w:val="0047501E"/>
    <w:rsid w:val="00475FB7"/>
    <w:rsid w:val="00476DC4"/>
    <w:rsid w:val="0048012E"/>
    <w:rsid w:val="004823B1"/>
    <w:rsid w:val="00482E32"/>
    <w:rsid w:val="00483A02"/>
    <w:rsid w:val="0048525F"/>
    <w:rsid w:val="00493989"/>
    <w:rsid w:val="004953AD"/>
    <w:rsid w:val="004961B1"/>
    <w:rsid w:val="00497B31"/>
    <w:rsid w:val="00497BD1"/>
    <w:rsid w:val="004A1580"/>
    <w:rsid w:val="004A2C08"/>
    <w:rsid w:val="004A6EF6"/>
    <w:rsid w:val="004B08BF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D3CFF"/>
    <w:rsid w:val="004D6466"/>
    <w:rsid w:val="004E014F"/>
    <w:rsid w:val="004E1F29"/>
    <w:rsid w:val="004E43EF"/>
    <w:rsid w:val="004E6120"/>
    <w:rsid w:val="004E6B52"/>
    <w:rsid w:val="004F09A0"/>
    <w:rsid w:val="004F2893"/>
    <w:rsid w:val="00500963"/>
    <w:rsid w:val="00500DFF"/>
    <w:rsid w:val="00501B80"/>
    <w:rsid w:val="0050527F"/>
    <w:rsid w:val="00505D67"/>
    <w:rsid w:val="00510936"/>
    <w:rsid w:val="00515C1A"/>
    <w:rsid w:val="00517780"/>
    <w:rsid w:val="0052022B"/>
    <w:rsid w:val="00522E80"/>
    <w:rsid w:val="005231A9"/>
    <w:rsid w:val="00523F9F"/>
    <w:rsid w:val="0052698D"/>
    <w:rsid w:val="005306B4"/>
    <w:rsid w:val="00530FE5"/>
    <w:rsid w:val="00531048"/>
    <w:rsid w:val="00531BF9"/>
    <w:rsid w:val="0053478D"/>
    <w:rsid w:val="00536AAB"/>
    <w:rsid w:val="0054004E"/>
    <w:rsid w:val="0054119D"/>
    <w:rsid w:val="005439AB"/>
    <w:rsid w:val="00545038"/>
    <w:rsid w:val="0055013C"/>
    <w:rsid w:val="00551036"/>
    <w:rsid w:val="00554713"/>
    <w:rsid w:val="00555692"/>
    <w:rsid w:val="0055578B"/>
    <w:rsid w:val="00557449"/>
    <w:rsid w:val="00563741"/>
    <w:rsid w:val="00563A75"/>
    <w:rsid w:val="0057296C"/>
    <w:rsid w:val="0057309E"/>
    <w:rsid w:val="00574009"/>
    <w:rsid w:val="00574F9A"/>
    <w:rsid w:val="00575F2F"/>
    <w:rsid w:val="00577EF9"/>
    <w:rsid w:val="00580C60"/>
    <w:rsid w:val="0058199D"/>
    <w:rsid w:val="00582A5E"/>
    <w:rsid w:val="00583045"/>
    <w:rsid w:val="00584A10"/>
    <w:rsid w:val="00585469"/>
    <w:rsid w:val="00586C52"/>
    <w:rsid w:val="005908D1"/>
    <w:rsid w:val="0059636A"/>
    <w:rsid w:val="005A4BF9"/>
    <w:rsid w:val="005A7F9F"/>
    <w:rsid w:val="005B2BB8"/>
    <w:rsid w:val="005B370B"/>
    <w:rsid w:val="005B6FBC"/>
    <w:rsid w:val="005C5D70"/>
    <w:rsid w:val="005C7013"/>
    <w:rsid w:val="005C7301"/>
    <w:rsid w:val="005D1209"/>
    <w:rsid w:val="005D24EA"/>
    <w:rsid w:val="005D76A0"/>
    <w:rsid w:val="005D78A5"/>
    <w:rsid w:val="005E070B"/>
    <w:rsid w:val="005E36FC"/>
    <w:rsid w:val="005E5EFC"/>
    <w:rsid w:val="005F161B"/>
    <w:rsid w:val="005F2E0B"/>
    <w:rsid w:val="005F405F"/>
    <w:rsid w:val="005F65BA"/>
    <w:rsid w:val="005F6EEB"/>
    <w:rsid w:val="00602980"/>
    <w:rsid w:val="0060378F"/>
    <w:rsid w:val="00603E22"/>
    <w:rsid w:val="00604934"/>
    <w:rsid w:val="006143E9"/>
    <w:rsid w:val="006147F3"/>
    <w:rsid w:val="006168E5"/>
    <w:rsid w:val="0062105B"/>
    <w:rsid w:val="0062485E"/>
    <w:rsid w:val="00625F0D"/>
    <w:rsid w:val="0062642D"/>
    <w:rsid w:val="0063032D"/>
    <w:rsid w:val="006323A8"/>
    <w:rsid w:val="006345F3"/>
    <w:rsid w:val="00634D5E"/>
    <w:rsid w:val="0063580F"/>
    <w:rsid w:val="00637EF8"/>
    <w:rsid w:val="0064564F"/>
    <w:rsid w:val="00650FA2"/>
    <w:rsid w:val="00653936"/>
    <w:rsid w:val="00655ECF"/>
    <w:rsid w:val="00661104"/>
    <w:rsid w:val="00661E66"/>
    <w:rsid w:val="00664920"/>
    <w:rsid w:val="006664A1"/>
    <w:rsid w:val="006674DC"/>
    <w:rsid w:val="00671EA4"/>
    <w:rsid w:val="0067579F"/>
    <w:rsid w:val="00677F68"/>
    <w:rsid w:val="00695686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C5E94"/>
    <w:rsid w:val="006D0383"/>
    <w:rsid w:val="006D3147"/>
    <w:rsid w:val="006D5CD0"/>
    <w:rsid w:val="006D6CED"/>
    <w:rsid w:val="006D7CCD"/>
    <w:rsid w:val="006E379B"/>
    <w:rsid w:val="006E6467"/>
    <w:rsid w:val="006F1011"/>
    <w:rsid w:val="006F4153"/>
    <w:rsid w:val="006F4550"/>
    <w:rsid w:val="006F5684"/>
    <w:rsid w:val="00701585"/>
    <w:rsid w:val="00703EF8"/>
    <w:rsid w:val="00706563"/>
    <w:rsid w:val="00706C71"/>
    <w:rsid w:val="00707667"/>
    <w:rsid w:val="00710075"/>
    <w:rsid w:val="00710A84"/>
    <w:rsid w:val="00710D7D"/>
    <w:rsid w:val="00710EEF"/>
    <w:rsid w:val="00712F81"/>
    <w:rsid w:val="00730707"/>
    <w:rsid w:val="00731667"/>
    <w:rsid w:val="007317E0"/>
    <w:rsid w:val="00733E3C"/>
    <w:rsid w:val="007344DB"/>
    <w:rsid w:val="00735E50"/>
    <w:rsid w:val="00735F96"/>
    <w:rsid w:val="00737DF3"/>
    <w:rsid w:val="007401E6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409F"/>
    <w:rsid w:val="0076418B"/>
    <w:rsid w:val="00764F17"/>
    <w:rsid w:val="007770DA"/>
    <w:rsid w:val="00782116"/>
    <w:rsid w:val="00784C3D"/>
    <w:rsid w:val="0079000A"/>
    <w:rsid w:val="007929C5"/>
    <w:rsid w:val="0079602D"/>
    <w:rsid w:val="007A05B9"/>
    <w:rsid w:val="007A3824"/>
    <w:rsid w:val="007A3E4E"/>
    <w:rsid w:val="007B575D"/>
    <w:rsid w:val="007B64B0"/>
    <w:rsid w:val="007C5F81"/>
    <w:rsid w:val="007C6367"/>
    <w:rsid w:val="007D03C7"/>
    <w:rsid w:val="007D081A"/>
    <w:rsid w:val="007D62A4"/>
    <w:rsid w:val="007D6600"/>
    <w:rsid w:val="007E21B8"/>
    <w:rsid w:val="007E577A"/>
    <w:rsid w:val="007F10CB"/>
    <w:rsid w:val="007F154F"/>
    <w:rsid w:val="007F4207"/>
    <w:rsid w:val="007F6808"/>
    <w:rsid w:val="007F72AE"/>
    <w:rsid w:val="00805FDA"/>
    <w:rsid w:val="00806E0F"/>
    <w:rsid w:val="00807287"/>
    <w:rsid w:val="00812010"/>
    <w:rsid w:val="0081392B"/>
    <w:rsid w:val="00815578"/>
    <w:rsid w:val="008217ED"/>
    <w:rsid w:val="00821A01"/>
    <w:rsid w:val="00822680"/>
    <w:rsid w:val="00823DDC"/>
    <w:rsid w:val="008248CC"/>
    <w:rsid w:val="008318B1"/>
    <w:rsid w:val="00837AA5"/>
    <w:rsid w:val="00840FE4"/>
    <w:rsid w:val="0084353D"/>
    <w:rsid w:val="008443ED"/>
    <w:rsid w:val="00846EB0"/>
    <w:rsid w:val="00847488"/>
    <w:rsid w:val="008477B9"/>
    <w:rsid w:val="00851CE6"/>
    <w:rsid w:val="0085312E"/>
    <w:rsid w:val="00856335"/>
    <w:rsid w:val="00860CEF"/>
    <w:rsid w:val="008650B6"/>
    <w:rsid w:val="00871A18"/>
    <w:rsid w:val="00874812"/>
    <w:rsid w:val="00877C40"/>
    <w:rsid w:val="0088409B"/>
    <w:rsid w:val="008850A2"/>
    <w:rsid w:val="008853CA"/>
    <w:rsid w:val="0088621A"/>
    <w:rsid w:val="0088778B"/>
    <w:rsid w:val="00887DD9"/>
    <w:rsid w:val="00891AF2"/>
    <w:rsid w:val="00894C45"/>
    <w:rsid w:val="00897805"/>
    <w:rsid w:val="008A0FBD"/>
    <w:rsid w:val="008A0FE9"/>
    <w:rsid w:val="008A143F"/>
    <w:rsid w:val="008A4859"/>
    <w:rsid w:val="008B0FBD"/>
    <w:rsid w:val="008C01C2"/>
    <w:rsid w:val="008C2EC7"/>
    <w:rsid w:val="008C34E9"/>
    <w:rsid w:val="008D04D2"/>
    <w:rsid w:val="008D522E"/>
    <w:rsid w:val="008D5D52"/>
    <w:rsid w:val="008D6E50"/>
    <w:rsid w:val="008D7926"/>
    <w:rsid w:val="008D7CCC"/>
    <w:rsid w:val="008E2AE7"/>
    <w:rsid w:val="008E357E"/>
    <w:rsid w:val="008E4C49"/>
    <w:rsid w:val="008E58FE"/>
    <w:rsid w:val="008F1CD2"/>
    <w:rsid w:val="008F2486"/>
    <w:rsid w:val="008F7488"/>
    <w:rsid w:val="009009D8"/>
    <w:rsid w:val="009015B2"/>
    <w:rsid w:val="00904616"/>
    <w:rsid w:val="00906E79"/>
    <w:rsid w:val="00907EB7"/>
    <w:rsid w:val="0091135B"/>
    <w:rsid w:val="00912677"/>
    <w:rsid w:val="00914491"/>
    <w:rsid w:val="00914680"/>
    <w:rsid w:val="00914C74"/>
    <w:rsid w:val="00915089"/>
    <w:rsid w:val="00915401"/>
    <w:rsid w:val="00915A0A"/>
    <w:rsid w:val="0091603E"/>
    <w:rsid w:val="009200D0"/>
    <w:rsid w:val="00921C86"/>
    <w:rsid w:val="00933380"/>
    <w:rsid w:val="00935876"/>
    <w:rsid w:val="00936A7C"/>
    <w:rsid w:val="00940E79"/>
    <w:rsid w:val="009436A1"/>
    <w:rsid w:val="00950440"/>
    <w:rsid w:val="00951737"/>
    <w:rsid w:val="00952726"/>
    <w:rsid w:val="00954E24"/>
    <w:rsid w:val="00955A3A"/>
    <w:rsid w:val="00956821"/>
    <w:rsid w:val="00957CFD"/>
    <w:rsid w:val="00957EE0"/>
    <w:rsid w:val="00961F18"/>
    <w:rsid w:val="00962138"/>
    <w:rsid w:val="00962673"/>
    <w:rsid w:val="00962BC8"/>
    <w:rsid w:val="00966962"/>
    <w:rsid w:val="00971728"/>
    <w:rsid w:val="00973040"/>
    <w:rsid w:val="009734C7"/>
    <w:rsid w:val="00974441"/>
    <w:rsid w:val="00976D5D"/>
    <w:rsid w:val="00980876"/>
    <w:rsid w:val="009826E3"/>
    <w:rsid w:val="00986792"/>
    <w:rsid w:val="00986E53"/>
    <w:rsid w:val="0099075F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5F96"/>
    <w:rsid w:val="009B6180"/>
    <w:rsid w:val="009B61A7"/>
    <w:rsid w:val="009B640D"/>
    <w:rsid w:val="009B740C"/>
    <w:rsid w:val="009B7EB7"/>
    <w:rsid w:val="009C12D0"/>
    <w:rsid w:val="009C50FD"/>
    <w:rsid w:val="009C5A82"/>
    <w:rsid w:val="009C5C7D"/>
    <w:rsid w:val="009C611C"/>
    <w:rsid w:val="009C6686"/>
    <w:rsid w:val="009D1725"/>
    <w:rsid w:val="009D3A59"/>
    <w:rsid w:val="009D3A5F"/>
    <w:rsid w:val="009D404A"/>
    <w:rsid w:val="009D5164"/>
    <w:rsid w:val="009D5668"/>
    <w:rsid w:val="009E01CF"/>
    <w:rsid w:val="009E23CD"/>
    <w:rsid w:val="009E6DB9"/>
    <w:rsid w:val="009F46C5"/>
    <w:rsid w:val="00A004C5"/>
    <w:rsid w:val="00A02D04"/>
    <w:rsid w:val="00A04727"/>
    <w:rsid w:val="00A04ACB"/>
    <w:rsid w:val="00A052A7"/>
    <w:rsid w:val="00A0551A"/>
    <w:rsid w:val="00A060C7"/>
    <w:rsid w:val="00A11DA7"/>
    <w:rsid w:val="00A14C8D"/>
    <w:rsid w:val="00A23423"/>
    <w:rsid w:val="00A300A0"/>
    <w:rsid w:val="00A3335D"/>
    <w:rsid w:val="00A33BED"/>
    <w:rsid w:val="00A34E06"/>
    <w:rsid w:val="00A41572"/>
    <w:rsid w:val="00A4372A"/>
    <w:rsid w:val="00A4521E"/>
    <w:rsid w:val="00A50F80"/>
    <w:rsid w:val="00A5319D"/>
    <w:rsid w:val="00A53C87"/>
    <w:rsid w:val="00A5586D"/>
    <w:rsid w:val="00A55F43"/>
    <w:rsid w:val="00A56680"/>
    <w:rsid w:val="00A576D1"/>
    <w:rsid w:val="00A60404"/>
    <w:rsid w:val="00A6168D"/>
    <w:rsid w:val="00A629DC"/>
    <w:rsid w:val="00A62AD1"/>
    <w:rsid w:val="00A63013"/>
    <w:rsid w:val="00A630F3"/>
    <w:rsid w:val="00A6402F"/>
    <w:rsid w:val="00A670C2"/>
    <w:rsid w:val="00A70F8F"/>
    <w:rsid w:val="00A716CD"/>
    <w:rsid w:val="00A73409"/>
    <w:rsid w:val="00A74276"/>
    <w:rsid w:val="00A76F4F"/>
    <w:rsid w:val="00A77802"/>
    <w:rsid w:val="00A8084A"/>
    <w:rsid w:val="00A854AB"/>
    <w:rsid w:val="00A860A1"/>
    <w:rsid w:val="00A87322"/>
    <w:rsid w:val="00A87FF0"/>
    <w:rsid w:val="00A90F08"/>
    <w:rsid w:val="00A9395B"/>
    <w:rsid w:val="00AA0DF4"/>
    <w:rsid w:val="00AA1799"/>
    <w:rsid w:val="00AA294E"/>
    <w:rsid w:val="00AA43B5"/>
    <w:rsid w:val="00AA5B2C"/>
    <w:rsid w:val="00AA6005"/>
    <w:rsid w:val="00AB2C43"/>
    <w:rsid w:val="00AB5E84"/>
    <w:rsid w:val="00AC21D5"/>
    <w:rsid w:val="00AC3164"/>
    <w:rsid w:val="00AC3CDA"/>
    <w:rsid w:val="00AC5438"/>
    <w:rsid w:val="00AC60F8"/>
    <w:rsid w:val="00AC6B33"/>
    <w:rsid w:val="00AD0359"/>
    <w:rsid w:val="00AD2406"/>
    <w:rsid w:val="00AD2B88"/>
    <w:rsid w:val="00AD5B5E"/>
    <w:rsid w:val="00AE3BE1"/>
    <w:rsid w:val="00AE476A"/>
    <w:rsid w:val="00AE6643"/>
    <w:rsid w:val="00AE7141"/>
    <w:rsid w:val="00AE71D0"/>
    <w:rsid w:val="00AE7560"/>
    <w:rsid w:val="00AE7E49"/>
    <w:rsid w:val="00AF0129"/>
    <w:rsid w:val="00AF0812"/>
    <w:rsid w:val="00AF2C84"/>
    <w:rsid w:val="00AF43CF"/>
    <w:rsid w:val="00B0094E"/>
    <w:rsid w:val="00B02D87"/>
    <w:rsid w:val="00B04533"/>
    <w:rsid w:val="00B05EB9"/>
    <w:rsid w:val="00B05FD9"/>
    <w:rsid w:val="00B0736A"/>
    <w:rsid w:val="00B10B6F"/>
    <w:rsid w:val="00B1365F"/>
    <w:rsid w:val="00B139CF"/>
    <w:rsid w:val="00B13C43"/>
    <w:rsid w:val="00B146FF"/>
    <w:rsid w:val="00B14813"/>
    <w:rsid w:val="00B15401"/>
    <w:rsid w:val="00B15586"/>
    <w:rsid w:val="00B16D95"/>
    <w:rsid w:val="00B20673"/>
    <w:rsid w:val="00B2241B"/>
    <w:rsid w:val="00B22709"/>
    <w:rsid w:val="00B32289"/>
    <w:rsid w:val="00B32510"/>
    <w:rsid w:val="00B37C25"/>
    <w:rsid w:val="00B43A12"/>
    <w:rsid w:val="00B44D0C"/>
    <w:rsid w:val="00B54503"/>
    <w:rsid w:val="00B54646"/>
    <w:rsid w:val="00B54945"/>
    <w:rsid w:val="00B55759"/>
    <w:rsid w:val="00B5762B"/>
    <w:rsid w:val="00B57AD9"/>
    <w:rsid w:val="00B60609"/>
    <w:rsid w:val="00B61D3F"/>
    <w:rsid w:val="00B620ED"/>
    <w:rsid w:val="00B62262"/>
    <w:rsid w:val="00B7148F"/>
    <w:rsid w:val="00B720A1"/>
    <w:rsid w:val="00B72397"/>
    <w:rsid w:val="00B736B3"/>
    <w:rsid w:val="00B73FA9"/>
    <w:rsid w:val="00B75463"/>
    <w:rsid w:val="00B7676C"/>
    <w:rsid w:val="00B76A0C"/>
    <w:rsid w:val="00B80E3A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3854"/>
    <w:rsid w:val="00B9466D"/>
    <w:rsid w:val="00BA042B"/>
    <w:rsid w:val="00BA2C1D"/>
    <w:rsid w:val="00BA333E"/>
    <w:rsid w:val="00BA5B3D"/>
    <w:rsid w:val="00BB0C6C"/>
    <w:rsid w:val="00BB29DA"/>
    <w:rsid w:val="00BB2C18"/>
    <w:rsid w:val="00BB2F38"/>
    <w:rsid w:val="00BB412F"/>
    <w:rsid w:val="00BB69CE"/>
    <w:rsid w:val="00BB6D12"/>
    <w:rsid w:val="00BB7F39"/>
    <w:rsid w:val="00BC0626"/>
    <w:rsid w:val="00BC1358"/>
    <w:rsid w:val="00BC1C23"/>
    <w:rsid w:val="00BC3A3B"/>
    <w:rsid w:val="00BC472A"/>
    <w:rsid w:val="00BC6282"/>
    <w:rsid w:val="00BD074A"/>
    <w:rsid w:val="00BD0D41"/>
    <w:rsid w:val="00BD1F80"/>
    <w:rsid w:val="00BD240A"/>
    <w:rsid w:val="00BD348B"/>
    <w:rsid w:val="00BD5518"/>
    <w:rsid w:val="00BD6B7E"/>
    <w:rsid w:val="00BE10E0"/>
    <w:rsid w:val="00BE134C"/>
    <w:rsid w:val="00BE13C3"/>
    <w:rsid w:val="00BE3A33"/>
    <w:rsid w:val="00BE679A"/>
    <w:rsid w:val="00BF209E"/>
    <w:rsid w:val="00BF2CC4"/>
    <w:rsid w:val="00BF6BB7"/>
    <w:rsid w:val="00C0213E"/>
    <w:rsid w:val="00C0542A"/>
    <w:rsid w:val="00C05BF3"/>
    <w:rsid w:val="00C06EC8"/>
    <w:rsid w:val="00C35D30"/>
    <w:rsid w:val="00C366C2"/>
    <w:rsid w:val="00C41443"/>
    <w:rsid w:val="00C42FBB"/>
    <w:rsid w:val="00C43D39"/>
    <w:rsid w:val="00C45A64"/>
    <w:rsid w:val="00C511FE"/>
    <w:rsid w:val="00C54E30"/>
    <w:rsid w:val="00C55316"/>
    <w:rsid w:val="00C57399"/>
    <w:rsid w:val="00C61426"/>
    <w:rsid w:val="00C6308D"/>
    <w:rsid w:val="00C64708"/>
    <w:rsid w:val="00C72605"/>
    <w:rsid w:val="00C748AD"/>
    <w:rsid w:val="00C82563"/>
    <w:rsid w:val="00C82624"/>
    <w:rsid w:val="00C82BF9"/>
    <w:rsid w:val="00C82E35"/>
    <w:rsid w:val="00C852E8"/>
    <w:rsid w:val="00C90A25"/>
    <w:rsid w:val="00C90FE0"/>
    <w:rsid w:val="00C91814"/>
    <w:rsid w:val="00C95AD5"/>
    <w:rsid w:val="00C97A88"/>
    <w:rsid w:val="00CA4DCF"/>
    <w:rsid w:val="00CA5234"/>
    <w:rsid w:val="00CA5B2B"/>
    <w:rsid w:val="00CA74C5"/>
    <w:rsid w:val="00CB1335"/>
    <w:rsid w:val="00CB30CB"/>
    <w:rsid w:val="00CB363F"/>
    <w:rsid w:val="00CB7FF7"/>
    <w:rsid w:val="00CC198E"/>
    <w:rsid w:val="00CC1D99"/>
    <w:rsid w:val="00CC27E2"/>
    <w:rsid w:val="00CC3222"/>
    <w:rsid w:val="00CC38E8"/>
    <w:rsid w:val="00CC5469"/>
    <w:rsid w:val="00CD03CC"/>
    <w:rsid w:val="00CD37E8"/>
    <w:rsid w:val="00CD4B1C"/>
    <w:rsid w:val="00CD7DAB"/>
    <w:rsid w:val="00CD7EEE"/>
    <w:rsid w:val="00CE1BEA"/>
    <w:rsid w:val="00CE63FE"/>
    <w:rsid w:val="00CF2985"/>
    <w:rsid w:val="00CF5FEA"/>
    <w:rsid w:val="00CF6F0E"/>
    <w:rsid w:val="00CF7BEB"/>
    <w:rsid w:val="00CF7FF9"/>
    <w:rsid w:val="00D02F18"/>
    <w:rsid w:val="00D03011"/>
    <w:rsid w:val="00D034AD"/>
    <w:rsid w:val="00D04AFF"/>
    <w:rsid w:val="00D05F16"/>
    <w:rsid w:val="00D10988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5E0D"/>
    <w:rsid w:val="00D37AA9"/>
    <w:rsid w:val="00D44729"/>
    <w:rsid w:val="00D4512D"/>
    <w:rsid w:val="00D46EBE"/>
    <w:rsid w:val="00D47119"/>
    <w:rsid w:val="00D47468"/>
    <w:rsid w:val="00D571E1"/>
    <w:rsid w:val="00D604B5"/>
    <w:rsid w:val="00D61772"/>
    <w:rsid w:val="00D81805"/>
    <w:rsid w:val="00D81FEE"/>
    <w:rsid w:val="00D82E5E"/>
    <w:rsid w:val="00D832EF"/>
    <w:rsid w:val="00D84148"/>
    <w:rsid w:val="00D86B8A"/>
    <w:rsid w:val="00D878A3"/>
    <w:rsid w:val="00D87A39"/>
    <w:rsid w:val="00D911D7"/>
    <w:rsid w:val="00D93458"/>
    <w:rsid w:val="00D93706"/>
    <w:rsid w:val="00DA0C86"/>
    <w:rsid w:val="00DA116B"/>
    <w:rsid w:val="00DA1F35"/>
    <w:rsid w:val="00DA3373"/>
    <w:rsid w:val="00DA52DC"/>
    <w:rsid w:val="00DA5F26"/>
    <w:rsid w:val="00DA63B4"/>
    <w:rsid w:val="00DA690B"/>
    <w:rsid w:val="00DB1CA9"/>
    <w:rsid w:val="00DB3052"/>
    <w:rsid w:val="00DB707D"/>
    <w:rsid w:val="00DC4DE7"/>
    <w:rsid w:val="00DC61D9"/>
    <w:rsid w:val="00DC7D2E"/>
    <w:rsid w:val="00DD325C"/>
    <w:rsid w:val="00DD34AA"/>
    <w:rsid w:val="00DD52D6"/>
    <w:rsid w:val="00DE1442"/>
    <w:rsid w:val="00DE3A67"/>
    <w:rsid w:val="00DE4D12"/>
    <w:rsid w:val="00DE5B1A"/>
    <w:rsid w:val="00DF1DCD"/>
    <w:rsid w:val="00DF49D3"/>
    <w:rsid w:val="00DF4FC9"/>
    <w:rsid w:val="00E00015"/>
    <w:rsid w:val="00E02DE4"/>
    <w:rsid w:val="00E02F1C"/>
    <w:rsid w:val="00E037A7"/>
    <w:rsid w:val="00E03D3A"/>
    <w:rsid w:val="00E0614C"/>
    <w:rsid w:val="00E1032B"/>
    <w:rsid w:val="00E111B7"/>
    <w:rsid w:val="00E1690A"/>
    <w:rsid w:val="00E21184"/>
    <w:rsid w:val="00E2289F"/>
    <w:rsid w:val="00E23875"/>
    <w:rsid w:val="00E301B0"/>
    <w:rsid w:val="00E30D33"/>
    <w:rsid w:val="00E31E8D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519F"/>
    <w:rsid w:val="00E46BF0"/>
    <w:rsid w:val="00E53911"/>
    <w:rsid w:val="00E541E3"/>
    <w:rsid w:val="00E5601A"/>
    <w:rsid w:val="00E56917"/>
    <w:rsid w:val="00E60F8D"/>
    <w:rsid w:val="00E616F5"/>
    <w:rsid w:val="00E61B0B"/>
    <w:rsid w:val="00E62A79"/>
    <w:rsid w:val="00E647AA"/>
    <w:rsid w:val="00E658F6"/>
    <w:rsid w:val="00E662CF"/>
    <w:rsid w:val="00E675F3"/>
    <w:rsid w:val="00E678C3"/>
    <w:rsid w:val="00E72A8F"/>
    <w:rsid w:val="00E76285"/>
    <w:rsid w:val="00E76B96"/>
    <w:rsid w:val="00E80DD1"/>
    <w:rsid w:val="00E81B84"/>
    <w:rsid w:val="00E86461"/>
    <w:rsid w:val="00E87CEB"/>
    <w:rsid w:val="00E9046F"/>
    <w:rsid w:val="00E95B67"/>
    <w:rsid w:val="00EA147D"/>
    <w:rsid w:val="00EA16A1"/>
    <w:rsid w:val="00EA1A39"/>
    <w:rsid w:val="00EA2E4E"/>
    <w:rsid w:val="00EA6FEF"/>
    <w:rsid w:val="00EB2936"/>
    <w:rsid w:val="00EB3F0F"/>
    <w:rsid w:val="00EB7E29"/>
    <w:rsid w:val="00EC2D97"/>
    <w:rsid w:val="00ED1CB0"/>
    <w:rsid w:val="00ED217F"/>
    <w:rsid w:val="00ED3EEC"/>
    <w:rsid w:val="00ED7FC9"/>
    <w:rsid w:val="00EE40F8"/>
    <w:rsid w:val="00EE7BE4"/>
    <w:rsid w:val="00EF04BF"/>
    <w:rsid w:val="00EF1088"/>
    <w:rsid w:val="00EF1D22"/>
    <w:rsid w:val="00EF3A5F"/>
    <w:rsid w:val="00F002E2"/>
    <w:rsid w:val="00F021E9"/>
    <w:rsid w:val="00F063B7"/>
    <w:rsid w:val="00F06E2E"/>
    <w:rsid w:val="00F1565B"/>
    <w:rsid w:val="00F21F2C"/>
    <w:rsid w:val="00F23D7E"/>
    <w:rsid w:val="00F25B13"/>
    <w:rsid w:val="00F26892"/>
    <w:rsid w:val="00F31DF2"/>
    <w:rsid w:val="00F33A82"/>
    <w:rsid w:val="00F3536A"/>
    <w:rsid w:val="00F36618"/>
    <w:rsid w:val="00F455A0"/>
    <w:rsid w:val="00F46D77"/>
    <w:rsid w:val="00F50004"/>
    <w:rsid w:val="00F517CD"/>
    <w:rsid w:val="00F562AD"/>
    <w:rsid w:val="00F57C61"/>
    <w:rsid w:val="00F637EB"/>
    <w:rsid w:val="00F63ACF"/>
    <w:rsid w:val="00F63F9F"/>
    <w:rsid w:val="00F6749F"/>
    <w:rsid w:val="00F70D6B"/>
    <w:rsid w:val="00F72894"/>
    <w:rsid w:val="00F74F41"/>
    <w:rsid w:val="00F816F3"/>
    <w:rsid w:val="00F8365D"/>
    <w:rsid w:val="00F83BEB"/>
    <w:rsid w:val="00F840C7"/>
    <w:rsid w:val="00F86D64"/>
    <w:rsid w:val="00F86FDE"/>
    <w:rsid w:val="00F94310"/>
    <w:rsid w:val="00FA15B2"/>
    <w:rsid w:val="00FA30AA"/>
    <w:rsid w:val="00FA4C19"/>
    <w:rsid w:val="00FA6016"/>
    <w:rsid w:val="00FB0B17"/>
    <w:rsid w:val="00FB3C86"/>
    <w:rsid w:val="00FB4E13"/>
    <w:rsid w:val="00FB4FE8"/>
    <w:rsid w:val="00FB7B55"/>
    <w:rsid w:val="00FC362B"/>
    <w:rsid w:val="00FC5888"/>
    <w:rsid w:val="00FC672B"/>
    <w:rsid w:val="00FC6738"/>
    <w:rsid w:val="00FD169B"/>
    <w:rsid w:val="00FD4FAA"/>
    <w:rsid w:val="00FD659C"/>
    <w:rsid w:val="00FE0102"/>
    <w:rsid w:val="00FE206B"/>
    <w:rsid w:val="00FE46EC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  <w:style w:type="character" w:customStyle="1" w:styleId="TekstpodstawowyZnak1">
    <w:name w:val="Tekst podstawowy Znak1"/>
    <w:link w:val="Tekstpodstawowy"/>
    <w:rsid w:val="005B2BB8"/>
    <w:rPr>
      <w:rFonts w:ascii="Arial" w:hAnsi="Arial" w:cs="Arial"/>
      <w:sz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E781-99C7-4A76-A237-F25AC735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9</Pages>
  <Words>2473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1473</cp:revision>
  <cp:lastPrinted>2024-05-22T07:24:00Z</cp:lastPrinted>
  <dcterms:created xsi:type="dcterms:W3CDTF">2023-01-13T10:45:00Z</dcterms:created>
  <dcterms:modified xsi:type="dcterms:W3CDTF">2024-05-22T09:54:00Z</dcterms:modified>
</cp:coreProperties>
</file>