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7EF0A" w14:textId="77777777" w:rsidR="0042500F" w:rsidRDefault="0042500F" w:rsidP="00FA1482">
      <w:pPr>
        <w:rPr>
          <w:b/>
          <w:sz w:val="22"/>
          <w:szCs w:val="22"/>
        </w:rPr>
      </w:pPr>
    </w:p>
    <w:p w14:paraId="145F45D2" w14:textId="492B4521" w:rsidR="001F73AA" w:rsidRPr="00025CAD" w:rsidRDefault="001F73AA" w:rsidP="007B5222">
      <w:pPr>
        <w:ind w:left="5664" w:firstLine="708"/>
        <w:rPr>
          <w:b/>
          <w:sz w:val="22"/>
          <w:szCs w:val="22"/>
        </w:rPr>
      </w:pPr>
      <w:r w:rsidRPr="00025CAD">
        <w:rPr>
          <w:b/>
          <w:sz w:val="22"/>
          <w:szCs w:val="22"/>
        </w:rPr>
        <w:t xml:space="preserve">Załącznik nr 1 do SIWZ </w:t>
      </w:r>
    </w:p>
    <w:p w14:paraId="260642B0" w14:textId="77777777" w:rsidR="001F73AA" w:rsidRPr="00025CAD" w:rsidRDefault="001F73AA" w:rsidP="006A57D3">
      <w:pPr>
        <w:pStyle w:val="Nagwek6"/>
        <w:spacing w:before="0" w:after="0"/>
        <w:jc w:val="center"/>
        <w:rPr>
          <w:rFonts w:ascii="Times New Roman" w:hAnsi="Times New Roman"/>
        </w:rPr>
        <w:sectPr w:rsidR="001F73AA" w:rsidRPr="00025CAD" w:rsidSect="00402C3E">
          <w:headerReference w:type="default" r:id="rId8"/>
          <w:footerReference w:type="default" r:id="rId9"/>
          <w:type w:val="oddPage"/>
          <w:pgSz w:w="11909" w:h="16834"/>
          <w:pgMar w:top="1417" w:right="1417" w:bottom="851" w:left="1417" w:header="708" w:footer="708" w:gutter="0"/>
          <w:cols w:space="60"/>
          <w:noEndnote/>
          <w:docGrid w:linePitch="272"/>
        </w:sectPr>
      </w:pPr>
      <w:r w:rsidRPr="00025CAD">
        <w:rPr>
          <w:rFonts w:ascii="Times New Roman" w:hAnsi="Times New Roman"/>
        </w:rPr>
        <w:t>FORMULARZ   OFERTOWY</w:t>
      </w:r>
    </w:p>
    <w:p w14:paraId="593912A8" w14:textId="77777777" w:rsidR="001F73AA" w:rsidRPr="00025CAD" w:rsidRDefault="001F73AA" w:rsidP="006A57D3">
      <w:pPr>
        <w:tabs>
          <w:tab w:val="left" w:pos="0"/>
        </w:tabs>
        <w:autoSpaceDE w:val="0"/>
        <w:jc w:val="both"/>
        <w:rPr>
          <w:sz w:val="14"/>
          <w:szCs w:val="14"/>
        </w:rPr>
      </w:pPr>
    </w:p>
    <w:p w14:paraId="7D8DA420" w14:textId="77777777" w:rsidR="001F73AA" w:rsidRPr="00025CAD" w:rsidRDefault="001F73AA" w:rsidP="006A57D3">
      <w:pPr>
        <w:tabs>
          <w:tab w:val="left" w:pos="0"/>
        </w:tabs>
        <w:autoSpaceDE w:val="0"/>
        <w:spacing w:line="276" w:lineRule="auto"/>
        <w:jc w:val="center"/>
        <w:rPr>
          <w:bCs/>
          <w:sz w:val="22"/>
          <w:szCs w:val="22"/>
        </w:rPr>
      </w:pPr>
      <w:r w:rsidRPr="00025CAD">
        <w:rPr>
          <w:bCs/>
          <w:sz w:val="22"/>
          <w:szCs w:val="22"/>
        </w:rPr>
        <w:t xml:space="preserve">Oferta na wykonanie zadania pn. </w:t>
      </w:r>
    </w:p>
    <w:p w14:paraId="16384A8D" w14:textId="1500283F" w:rsidR="007B5222" w:rsidRDefault="007B5222" w:rsidP="007B5222">
      <w:pPr>
        <w:pStyle w:val="Akapitzlist"/>
        <w:tabs>
          <w:tab w:val="left" w:pos="0"/>
        </w:tabs>
        <w:autoSpaceDE w:val="0"/>
        <w:spacing w:line="200" w:lineRule="atLeast"/>
        <w:ind w:left="284"/>
        <w:jc w:val="center"/>
        <w:rPr>
          <w:b/>
          <w:szCs w:val="24"/>
        </w:rPr>
      </w:pPr>
      <w:bookmarkStart w:id="0" w:name="_Hlk60117251"/>
      <w:r w:rsidRPr="00297F07">
        <w:rPr>
          <w:b/>
          <w:szCs w:val="24"/>
        </w:rPr>
        <w:t>„</w:t>
      </w:r>
      <w:r>
        <w:rPr>
          <w:b/>
          <w:szCs w:val="24"/>
        </w:rPr>
        <w:t xml:space="preserve">Projekt rozbudowy i przebudowy skrzyżowania ulicy Cieszyńskiej – DW937 z ul. </w:t>
      </w:r>
      <w:proofErr w:type="spellStart"/>
      <w:r>
        <w:rPr>
          <w:b/>
          <w:szCs w:val="24"/>
        </w:rPr>
        <w:t>Libowiec</w:t>
      </w:r>
      <w:proofErr w:type="spellEnd"/>
      <w:r>
        <w:rPr>
          <w:b/>
          <w:szCs w:val="24"/>
        </w:rPr>
        <w:t xml:space="preserve"> w Jastrzębiu-Zdroju </w:t>
      </w:r>
      <w:r w:rsidRPr="00297F07">
        <w:rPr>
          <w:b/>
          <w:szCs w:val="24"/>
        </w:rPr>
        <w:t>”</w:t>
      </w:r>
    </w:p>
    <w:bookmarkEnd w:id="0"/>
    <w:p w14:paraId="14013CF1" w14:textId="41D9D600" w:rsidR="001F73AA" w:rsidRPr="00025CAD" w:rsidRDefault="001F73AA" w:rsidP="006A384F">
      <w:pPr>
        <w:pStyle w:val="Akapitzlist"/>
        <w:numPr>
          <w:ilvl w:val="4"/>
          <w:numId w:val="24"/>
        </w:numPr>
        <w:tabs>
          <w:tab w:val="left" w:pos="0"/>
        </w:tabs>
        <w:autoSpaceDE w:val="0"/>
        <w:spacing w:line="200" w:lineRule="atLeast"/>
        <w:ind w:left="284" w:hanging="284"/>
        <w:rPr>
          <w:b/>
          <w:bCs/>
          <w:sz w:val="22"/>
          <w:szCs w:val="18"/>
        </w:rPr>
      </w:pPr>
      <w:r w:rsidRPr="00025CAD">
        <w:rPr>
          <w:b/>
          <w:bCs/>
          <w:sz w:val="22"/>
          <w:szCs w:val="18"/>
        </w:rPr>
        <w:t>Dane wykonawcy/wykonawców</w:t>
      </w:r>
    </w:p>
    <w:p w14:paraId="0E8BABF1" w14:textId="77777777" w:rsidR="001F73AA" w:rsidRPr="00025CAD" w:rsidRDefault="001F73AA" w:rsidP="006248D6">
      <w:pPr>
        <w:tabs>
          <w:tab w:val="left" w:pos="0"/>
        </w:tabs>
        <w:autoSpaceDE w:val="0"/>
        <w:spacing w:line="200" w:lineRule="atLeast"/>
        <w:jc w:val="both"/>
        <w:rPr>
          <w:bCs/>
          <w:sz w:val="18"/>
          <w:szCs w:val="18"/>
        </w:rPr>
      </w:pPr>
    </w:p>
    <w:p w14:paraId="15E4CFD3" w14:textId="00012ED9" w:rsidR="00200CEA" w:rsidRPr="00025CAD" w:rsidRDefault="00200CEA" w:rsidP="006A384F">
      <w:pPr>
        <w:numPr>
          <w:ilvl w:val="0"/>
          <w:numId w:val="19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Nazwa/Firma ……………………………...........………………………………………….</w:t>
      </w:r>
    </w:p>
    <w:p w14:paraId="1CE253E3" w14:textId="3D1FE799" w:rsidR="00200CEA" w:rsidRPr="00025CAD" w:rsidRDefault="00200CEA" w:rsidP="006A384F">
      <w:pPr>
        <w:numPr>
          <w:ilvl w:val="0"/>
          <w:numId w:val="19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Adres ….………………......................................................................................................</w:t>
      </w:r>
    </w:p>
    <w:p w14:paraId="1E477E77" w14:textId="7B1E17FA" w:rsidR="00200CEA" w:rsidRPr="00025CAD" w:rsidRDefault="00200CEA" w:rsidP="006A384F">
      <w:pPr>
        <w:numPr>
          <w:ilvl w:val="0"/>
          <w:numId w:val="19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NIP …….…………………………………………………………………………………</w:t>
      </w:r>
    </w:p>
    <w:p w14:paraId="0E1001FF" w14:textId="3765B500" w:rsidR="00200CEA" w:rsidRPr="00025CAD" w:rsidRDefault="00200CEA" w:rsidP="006A384F">
      <w:pPr>
        <w:numPr>
          <w:ilvl w:val="0"/>
          <w:numId w:val="19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REGON ……………………………………………………………………………………</w:t>
      </w:r>
    </w:p>
    <w:p w14:paraId="17295966" w14:textId="77777777" w:rsidR="00200CEA" w:rsidRPr="00025CAD" w:rsidRDefault="00200CEA" w:rsidP="006A384F">
      <w:pPr>
        <w:numPr>
          <w:ilvl w:val="0"/>
          <w:numId w:val="19"/>
        </w:numPr>
        <w:spacing w:line="360" w:lineRule="auto"/>
        <w:ind w:left="284" w:hanging="284"/>
        <w:rPr>
          <w:sz w:val="22"/>
          <w:szCs w:val="18"/>
          <w:lang w:eastAsia="pl-PL"/>
        </w:rPr>
      </w:pPr>
      <w:bookmarkStart w:id="1" w:name="_Hlk45109466"/>
      <w:r w:rsidRPr="00025CAD">
        <w:rPr>
          <w:sz w:val="22"/>
          <w:szCs w:val="18"/>
          <w:lang w:eastAsia="pl-PL"/>
        </w:rPr>
        <w:t>W przypadku niedziałania Platformy zakupowej proszę o kierowanie korespondencji na adres e-mail: ………………...........................................................</w:t>
      </w:r>
    </w:p>
    <w:bookmarkEnd w:id="1"/>
    <w:p w14:paraId="285755A7" w14:textId="77777777" w:rsidR="00200CEA" w:rsidRPr="00025CAD" w:rsidRDefault="00200CEA" w:rsidP="006A384F">
      <w:pPr>
        <w:numPr>
          <w:ilvl w:val="0"/>
          <w:numId w:val="19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397DB8F7" w14:textId="77777777" w:rsidR="00200CEA" w:rsidRPr="00025CAD" w:rsidRDefault="00200CEA" w:rsidP="00200CEA">
      <w:p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ab/>
        <w:t>e-mail służbowy………………………………………………</w:t>
      </w:r>
    </w:p>
    <w:p w14:paraId="272DB8A5" w14:textId="77777777" w:rsidR="00200CEA" w:rsidRPr="00025CAD" w:rsidRDefault="00200CEA" w:rsidP="00200CEA">
      <w:p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ab/>
        <w:t>tel./fax służbowy …………………………………………….</w:t>
      </w:r>
    </w:p>
    <w:p w14:paraId="2D2803CB" w14:textId="77777777" w:rsidR="001F73AA" w:rsidRPr="00025CAD" w:rsidRDefault="001F73AA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sz w:val="18"/>
          <w:szCs w:val="18"/>
        </w:rPr>
      </w:pPr>
    </w:p>
    <w:p w14:paraId="732640B6" w14:textId="77777777" w:rsidR="001F73AA" w:rsidRPr="00025CAD" w:rsidRDefault="001F73AA" w:rsidP="006A384F">
      <w:pPr>
        <w:numPr>
          <w:ilvl w:val="0"/>
          <w:numId w:val="19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  <w:lang w:eastAsia="pl-PL"/>
        </w:rPr>
      </w:pPr>
      <w:r w:rsidRPr="00025CAD">
        <w:rPr>
          <w:bCs/>
          <w:sz w:val="22"/>
          <w:szCs w:val="22"/>
          <w:lang w:eastAsia="pl-PL"/>
        </w:rPr>
        <w:t>Wykonawca jest mikro/małym/średnim przedsiębiorcą: TAK/NIE*</w:t>
      </w:r>
    </w:p>
    <w:p w14:paraId="1D8D6847" w14:textId="77777777" w:rsidR="001F73AA" w:rsidRPr="00025CAD" w:rsidRDefault="001F73AA" w:rsidP="00AA57EC">
      <w:pPr>
        <w:pStyle w:val="Akapitzlist"/>
        <w:ind w:left="720"/>
        <w:jc w:val="both"/>
        <w:rPr>
          <w:b/>
          <w:color w:val="000000"/>
          <w:sz w:val="14"/>
          <w:szCs w:val="14"/>
        </w:rPr>
      </w:pPr>
    </w:p>
    <w:p w14:paraId="54E61D78" w14:textId="77777777" w:rsidR="001F73AA" w:rsidRPr="00025CAD" w:rsidRDefault="001F73AA" w:rsidP="00AA57EC">
      <w:pPr>
        <w:pStyle w:val="Akapitzlist"/>
        <w:ind w:left="720"/>
        <w:jc w:val="both"/>
        <w:rPr>
          <w:b/>
          <w:color w:val="000000"/>
          <w:sz w:val="16"/>
          <w:szCs w:val="16"/>
        </w:rPr>
      </w:pPr>
      <w:r w:rsidRPr="00025CAD">
        <w:rPr>
          <w:b/>
          <w:color w:val="000000"/>
          <w:sz w:val="16"/>
          <w:szCs w:val="16"/>
        </w:rPr>
        <w:t>*Niepotrzebne skreślić</w:t>
      </w:r>
    </w:p>
    <w:p w14:paraId="1B056ED8" w14:textId="77777777" w:rsidR="001F73AA" w:rsidRPr="00025CAD" w:rsidRDefault="001F73AA" w:rsidP="00961EB0">
      <w:pPr>
        <w:tabs>
          <w:tab w:val="left" w:pos="0"/>
          <w:tab w:val="left" w:pos="111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3A7A1DAD" w14:textId="6E3542EE" w:rsidR="001F73AA" w:rsidRPr="00025CAD" w:rsidRDefault="001F73AA" w:rsidP="006A384F">
      <w:pPr>
        <w:pStyle w:val="Akapitzlist"/>
        <w:numPr>
          <w:ilvl w:val="4"/>
          <w:numId w:val="24"/>
        </w:numPr>
        <w:tabs>
          <w:tab w:val="left" w:pos="0"/>
          <w:tab w:val="left" w:pos="284"/>
        </w:tabs>
        <w:autoSpaceDE w:val="0"/>
        <w:spacing w:line="200" w:lineRule="atLeast"/>
        <w:ind w:hanging="3458"/>
        <w:rPr>
          <w:b/>
          <w:sz w:val="22"/>
          <w:szCs w:val="18"/>
        </w:rPr>
      </w:pPr>
      <w:r w:rsidRPr="00025CAD">
        <w:rPr>
          <w:b/>
          <w:sz w:val="22"/>
          <w:szCs w:val="18"/>
        </w:rPr>
        <w:t>Niniejszym oświadczam, iż:</w:t>
      </w:r>
    </w:p>
    <w:p w14:paraId="79D13B14" w14:textId="77777777" w:rsidR="001F73AA" w:rsidRPr="00025CAD" w:rsidRDefault="001F73AA" w:rsidP="006248D6">
      <w:pPr>
        <w:tabs>
          <w:tab w:val="left" w:pos="0"/>
        </w:tabs>
        <w:autoSpaceDE w:val="0"/>
        <w:spacing w:line="200" w:lineRule="atLeast"/>
        <w:jc w:val="both"/>
        <w:rPr>
          <w:sz w:val="14"/>
          <w:szCs w:val="14"/>
        </w:rPr>
      </w:pPr>
    </w:p>
    <w:p w14:paraId="6AD4682C" w14:textId="77777777" w:rsidR="001F73AA" w:rsidRPr="00025CAD" w:rsidRDefault="001F73AA" w:rsidP="006A384F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after="240" w:line="276" w:lineRule="auto"/>
        <w:jc w:val="both"/>
        <w:rPr>
          <w:sz w:val="22"/>
          <w:szCs w:val="18"/>
        </w:rPr>
      </w:pPr>
      <w:r w:rsidRPr="00025CAD">
        <w:rPr>
          <w:sz w:val="22"/>
          <w:szCs w:val="18"/>
        </w:rPr>
        <w:t>Oferuję wykonanie zamówienia w zakresie objętym SIWZ:</w:t>
      </w:r>
    </w:p>
    <w:p w14:paraId="71AD4E34" w14:textId="77777777" w:rsidR="001F73AA" w:rsidRPr="00025CAD" w:rsidRDefault="001F73AA" w:rsidP="00F25026">
      <w:pPr>
        <w:spacing w:line="360" w:lineRule="auto"/>
        <w:rPr>
          <w:sz w:val="22"/>
          <w:szCs w:val="22"/>
        </w:rPr>
      </w:pPr>
      <w:r w:rsidRPr="00025CAD">
        <w:rPr>
          <w:b/>
          <w:sz w:val="22"/>
          <w:szCs w:val="22"/>
        </w:rPr>
        <w:t>- za cenę brutto całości zadania ...........................................................................................</w:t>
      </w:r>
      <w:r w:rsidRPr="00025CAD">
        <w:rPr>
          <w:sz w:val="22"/>
          <w:szCs w:val="22"/>
        </w:rPr>
        <w:t xml:space="preserve"> zł</w:t>
      </w:r>
      <w:r w:rsidRPr="00025CAD">
        <w:rPr>
          <w:sz w:val="22"/>
          <w:szCs w:val="22"/>
        </w:rPr>
        <w:br/>
        <w:t>(słownie: ....................................................................................................................................)</w:t>
      </w:r>
      <w:r w:rsidRPr="00025CAD">
        <w:rPr>
          <w:sz w:val="22"/>
          <w:szCs w:val="22"/>
        </w:rPr>
        <w:br/>
        <w:t xml:space="preserve">w tym: </w:t>
      </w:r>
    </w:p>
    <w:p w14:paraId="209E023A" w14:textId="77777777" w:rsidR="001F73AA" w:rsidRPr="00025CAD" w:rsidRDefault="001F73AA" w:rsidP="00F25026">
      <w:pPr>
        <w:spacing w:line="360" w:lineRule="auto"/>
        <w:ind w:left="709" w:hanging="142"/>
        <w:rPr>
          <w:sz w:val="22"/>
          <w:szCs w:val="22"/>
        </w:rPr>
      </w:pPr>
      <w:r w:rsidRPr="00025CAD">
        <w:rPr>
          <w:b/>
          <w:sz w:val="22"/>
          <w:szCs w:val="22"/>
        </w:rPr>
        <w:t>- cena netto całości zadania .........................................................................................</w:t>
      </w:r>
      <w:r w:rsidRPr="00025CAD">
        <w:rPr>
          <w:sz w:val="22"/>
          <w:szCs w:val="22"/>
        </w:rPr>
        <w:t xml:space="preserve"> zł </w:t>
      </w:r>
      <w:r w:rsidRPr="00025CAD">
        <w:rPr>
          <w:sz w:val="22"/>
          <w:szCs w:val="22"/>
        </w:rPr>
        <w:br/>
        <w:t>(słownie: ........................................................................................................................)</w:t>
      </w:r>
    </w:p>
    <w:p w14:paraId="68C81CBF" w14:textId="77777777" w:rsidR="001F73AA" w:rsidRPr="00025CAD" w:rsidRDefault="001F73AA" w:rsidP="00F25026">
      <w:pPr>
        <w:autoSpaceDE w:val="0"/>
        <w:spacing w:line="360" w:lineRule="auto"/>
        <w:ind w:left="709" w:hanging="142"/>
        <w:rPr>
          <w:sz w:val="22"/>
          <w:szCs w:val="22"/>
        </w:rPr>
      </w:pPr>
      <w:r w:rsidRPr="00025CAD">
        <w:rPr>
          <w:b/>
          <w:sz w:val="22"/>
          <w:szCs w:val="22"/>
        </w:rPr>
        <w:t>- kwota podatku VAT ..................................................................................................</w:t>
      </w:r>
      <w:r w:rsidRPr="00025CAD">
        <w:rPr>
          <w:sz w:val="22"/>
          <w:szCs w:val="22"/>
        </w:rPr>
        <w:t xml:space="preserve"> zł </w:t>
      </w:r>
      <w:r w:rsidRPr="00025CAD">
        <w:rPr>
          <w:sz w:val="22"/>
          <w:szCs w:val="22"/>
        </w:rPr>
        <w:br/>
        <w:t>(słownie: ........................................................................................................................)</w:t>
      </w:r>
    </w:p>
    <w:p w14:paraId="6003B5A2" w14:textId="77777777" w:rsidR="001F73AA" w:rsidRPr="00025CAD" w:rsidRDefault="001F73AA" w:rsidP="006248D6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025CAD">
        <w:rPr>
          <w:sz w:val="22"/>
          <w:szCs w:val="22"/>
        </w:rPr>
        <w:t>W cenie  naszej oferty uwzględnione zostały  wszystkie koszty wykonania zamówienia.</w:t>
      </w:r>
    </w:p>
    <w:p w14:paraId="095BF76C" w14:textId="77777777" w:rsidR="001F73AA" w:rsidRPr="00025CAD" w:rsidRDefault="001F73AA" w:rsidP="002679CA">
      <w:pPr>
        <w:tabs>
          <w:tab w:val="left" w:pos="0"/>
        </w:tabs>
        <w:autoSpaceDE w:val="0"/>
        <w:spacing w:line="200" w:lineRule="atLeast"/>
        <w:jc w:val="both"/>
        <w:rPr>
          <w:sz w:val="18"/>
          <w:szCs w:val="18"/>
        </w:rPr>
      </w:pPr>
    </w:p>
    <w:p w14:paraId="6570F207" w14:textId="1E68C3E0" w:rsidR="007B5222" w:rsidRDefault="007B5222" w:rsidP="006A384F">
      <w:pPr>
        <w:numPr>
          <w:ilvl w:val="0"/>
          <w:numId w:val="11"/>
        </w:numPr>
        <w:rPr>
          <w:sz w:val="22"/>
          <w:szCs w:val="18"/>
          <w:lang w:eastAsia="pl-PL"/>
        </w:rPr>
      </w:pPr>
      <w:r w:rsidRPr="007B5222">
        <w:rPr>
          <w:sz w:val="22"/>
          <w:szCs w:val="18"/>
          <w:lang w:eastAsia="pl-PL"/>
        </w:rPr>
        <w:t>Zamówienie wykonam w terminie ………..…. miesięcy (nie dłuższym niż 1</w:t>
      </w:r>
      <w:r>
        <w:rPr>
          <w:sz w:val="22"/>
          <w:szCs w:val="18"/>
          <w:lang w:eastAsia="pl-PL"/>
        </w:rPr>
        <w:t>2</w:t>
      </w:r>
      <w:r w:rsidRPr="007B5222">
        <w:rPr>
          <w:sz w:val="22"/>
          <w:szCs w:val="18"/>
          <w:lang w:eastAsia="pl-PL"/>
        </w:rPr>
        <w:t xml:space="preserve"> miesięcy) od dnia zawarcia umowy, </w:t>
      </w:r>
      <w:r w:rsidRPr="00217A57">
        <w:rPr>
          <w:sz w:val="22"/>
          <w:szCs w:val="18"/>
          <w:lang w:eastAsia="pl-PL"/>
        </w:rPr>
        <w:t>w tym koncepcję w terminie ……….….miesięcy (do 6 miesięcy).</w:t>
      </w:r>
      <w:r>
        <w:rPr>
          <w:sz w:val="22"/>
          <w:szCs w:val="18"/>
          <w:lang w:eastAsia="pl-PL"/>
        </w:rPr>
        <w:t xml:space="preserve"> </w:t>
      </w:r>
    </w:p>
    <w:p w14:paraId="342F284A" w14:textId="77777777" w:rsidR="00217A57" w:rsidRPr="007B5222" w:rsidRDefault="00217A57" w:rsidP="00217A57">
      <w:pPr>
        <w:ind w:left="360"/>
        <w:rPr>
          <w:sz w:val="22"/>
          <w:szCs w:val="18"/>
          <w:lang w:eastAsia="pl-PL"/>
        </w:rPr>
      </w:pPr>
    </w:p>
    <w:p w14:paraId="18B8AA3A" w14:textId="65541072" w:rsidR="0056688B" w:rsidRPr="007B5222" w:rsidRDefault="001F73AA" w:rsidP="006A384F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after="240" w:line="200" w:lineRule="atLeast"/>
        <w:jc w:val="both"/>
        <w:rPr>
          <w:sz w:val="22"/>
          <w:szCs w:val="18"/>
        </w:rPr>
      </w:pPr>
      <w:r w:rsidRPr="00025CAD">
        <w:rPr>
          <w:sz w:val="22"/>
          <w:szCs w:val="18"/>
        </w:rPr>
        <w:t>Oferuję udzielenie gwarancji zgodnie z zapisami w pkt. 5 SIWZ.</w:t>
      </w:r>
      <w:r w:rsidR="00F00260" w:rsidRPr="00025CAD">
        <w:rPr>
          <w:sz w:val="22"/>
          <w:szCs w:val="18"/>
        </w:rPr>
        <w:t xml:space="preserve"> </w:t>
      </w:r>
    </w:p>
    <w:p w14:paraId="5AA0C6DC" w14:textId="77777777" w:rsidR="001F73AA" w:rsidRPr="005E4799" w:rsidRDefault="001F73AA" w:rsidP="006A384F">
      <w:pPr>
        <w:pStyle w:val="Akapitzlist"/>
        <w:numPr>
          <w:ilvl w:val="0"/>
          <w:numId w:val="11"/>
        </w:numPr>
        <w:ind w:right="6"/>
        <w:jc w:val="both"/>
      </w:pPr>
      <w:r>
        <w:t>N</w:t>
      </w:r>
      <w:r w:rsidRPr="005E4799">
        <w:t>astępujące części zamówienia powierzymy wskazanym Podwykonawcom (wypełnić tylko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19"/>
        <w:gridCol w:w="4648"/>
      </w:tblGrid>
      <w:tr w:rsidR="001F73AA" w:rsidRPr="005E4799" w14:paraId="326133A0" w14:textId="77777777" w:rsidTr="00177B26">
        <w:tc>
          <w:tcPr>
            <w:tcW w:w="489" w:type="dxa"/>
          </w:tcPr>
          <w:p w14:paraId="64F9C035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5C4FACBC" w14:textId="77777777" w:rsidR="001F73AA" w:rsidRPr="005E4799" w:rsidRDefault="001F73AA" w:rsidP="00C45253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77A28F52" w14:textId="77777777" w:rsidR="001F73AA" w:rsidRPr="005E4799" w:rsidRDefault="001F73AA" w:rsidP="00C45253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F73AA" w:rsidRPr="005E4799" w14:paraId="1A10C359" w14:textId="77777777" w:rsidTr="00177B26">
        <w:trPr>
          <w:trHeight w:val="491"/>
        </w:trPr>
        <w:tc>
          <w:tcPr>
            <w:tcW w:w="489" w:type="dxa"/>
          </w:tcPr>
          <w:p w14:paraId="56065E43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4D5B01B6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14:paraId="375D86FF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1F73AA" w:rsidRPr="005E4799" w14:paraId="1DA0E0DF" w14:textId="77777777" w:rsidTr="00177B26">
        <w:tc>
          <w:tcPr>
            <w:tcW w:w="489" w:type="dxa"/>
          </w:tcPr>
          <w:p w14:paraId="1022F797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28810F8F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14:paraId="7A3EA129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  <w:p w14:paraId="4FB99549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14:paraId="3FDF8C33" w14:textId="77777777" w:rsidR="001F73AA" w:rsidRPr="00442D68" w:rsidRDefault="001F73AA" w:rsidP="00442D68">
      <w:pPr>
        <w:tabs>
          <w:tab w:val="left" w:pos="0"/>
        </w:tabs>
        <w:autoSpaceDE w:val="0"/>
        <w:spacing w:line="200" w:lineRule="atLeast"/>
        <w:jc w:val="both"/>
        <w:rPr>
          <w:b/>
        </w:rPr>
      </w:pPr>
    </w:p>
    <w:p w14:paraId="7E125B69" w14:textId="77777777" w:rsidR="001F73AA" w:rsidRPr="00CF2946" w:rsidRDefault="001F73AA" w:rsidP="006A384F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after="120" w:line="200" w:lineRule="atLeast"/>
        <w:jc w:val="both"/>
        <w:rPr>
          <w:b/>
        </w:rPr>
      </w:pPr>
      <w:r>
        <w:t>U</w:t>
      </w:r>
      <w:r w:rsidRPr="00E50792">
        <w:t>ważamy się związani naszą ofertą w ciągu okresu jej ważności i zobowiązujemy się do zawarcia umowy w terminie i miejscu wyznaczonym przez Zamawiającego,</w:t>
      </w:r>
    </w:p>
    <w:p w14:paraId="2149D803" w14:textId="77777777" w:rsidR="001F73AA" w:rsidRPr="00583A42" w:rsidRDefault="001F73AA" w:rsidP="006A384F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after="120" w:line="200" w:lineRule="atLeast"/>
        <w:jc w:val="both"/>
        <w:rPr>
          <w:b/>
        </w:rPr>
      </w:pPr>
      <w:r>
        <w:t>Zapoznałem się z treścią specyfikacji istotnych w</w:t>
      </w:r>
      <w:r w:rsidRPr="00E50792">
        <w:t>arunków zamówienia (w tym ze wzorem umowy) i nie wnoszę do niej zastrzeżeń oraz uzyskałem konieczne informacje do przygotowania oferty i wykonania zamówienia.</w:t>
      </w:r>
    </w:p>
    <w:p w14:paraId="28F0B126" w14:textId="77777777" w:rsidR="001F73AA" w:rsidRDefault="001F73AA" w:rsidP="006A384F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line="200" w:lineRule="atLeast"/>
        <w:jc w:val="both"/>
        <w:rPr>
          <w:b/>
        </w:rPr>
      </w:pPr>
      <w:r>
        <w:rPr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34C8D247" w14:textId="77777777" w:rsidR="001F73AA" w:rsidRDefault="001F73AA" w:rsidP="00583A42">
      <w:pPr>
        <w:pStyle w:val="Akapitzlist"/>
        <w:autoSpaceDE w:val="0"/>
        <w:spacing w:line="200" w:lineRule="atLeast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737AE9C" w14:textId="77777777" w:rsidR="001F73AA" w:rsidRDefault="001F73AA" w:rsidP="00583A42">
      <w:pPr>
        <w:pStyle w:val="Akapitzlist"/>
        <w:autoSpaceDE w:val="0"/>
        <w:spacing w:line="200" w:lineRule="atLeast"/>
        <w:ind w:left="426"/>
        <w:jc w:val="both"/>
        <w:rPr>
          <w:sz w:val="8"/>
          <w:szCs w:val="8"/>
        </w:rPr>
      </w:pPr>
    </w:p>
    <w:p w14:paraId="7B02BD96" w14:textId="5976EEF1" w:rsidR="001F73AA" w:rsidRPr="003D70CE" w:rsidRDefault="001F73AA" w:rsidP="003D70CE">
      <w:pPr>
        <w:pStyle w:val="NormalnyWeb"/>
        <w:spacing w:before="0" w:beforeAutospacing="0" w:afterAutospacing="0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300E0B" w14:textId="77777777" w:rsidR="001F73AA" w:rsidRPr="00643448" w:rsidRDefault="001F73AA" w:rsidP="006A384F">
      <w:pPr>
        <w:pStyle w:val="Akapitzlist"/>
        <w:numPr>
          <w:ilvl w:val="0"/>
          <w:numId w:val="11"/>
        </w:numPr>
        <w:autoSpaceDE w:val="0"/>
        <w:spacing w:line="276" w:lineRule="auto"/>
        <w:jc w:val="both"/>
        <w:rPr>
          <w:b/>
          <w:bCs/>
        </w:rPr>
      </w:pPr>
      <w:r w:rsidRPr="00643448">
        <w:t xml:space="preserve">Spis  treści </w:t>
      </w:r>
    </w:p>
    <w:p w14:paraId="55977ADC" w14:textId="77777777" w:rsidR="001F73AA" w:rsidRDefault="001F73AA" w:rsidP="00792098">
      <w:pPr>
        <w:shd w:val="clear" w:color="auto" w:fill="FFFFFF"/>
        <w:spacing w:before="163"/>
        <w:ind w:left="4224"/>
        <w:sectPr w:rsidR="001F73AA">
          <w:type w:val="continuous"/>
          <w:pgSz w:w="11909" w:h="16834"/>
          <w:pgMar w:top="1070" w:right="1272" w:bottom="360" w:left="1637" w:header="708" w:footer="708" w:gutter="0"/>
          <w:cols w:space="60"/>
          <w:noEndnote/>
        </w:sectPr>
      </w:pPr>
    </w:p>
    <w:p w14:paraId="2F5132F9" w14:textId="77777777" w:rsidR="001F73AA" w:rsidRDefault="001F73AA" w:rsidP="0064344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jc w:val="both"/>
        <w:rPr>
          <w:spacing w:val="-7"/>
        </w:rPr>
      </w:pPr>
      <w:r w:rsidRPr="00643448">
        <w:rPr>
          <w:spacing w:val="-7"/>
        </w:rPr>
        <w:t>Integralną część oferty</w:t>
      </w:r>
      <w:r>
        <w:rPr>
          <w:spacing w:val="-7"/>
        </w:rPr>
        <w:t xml:space="preserve"> stanowią następujące  dokumenty </w:t>
      </w:r>
    </w:p>
    <w:p w14:paraId="591D4742" w14:textId="77777777" w:rsidR="001F73AA" w:rsidRDefault="001F73AA" w:rsidP="0064344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</w:pPr>
      <w:r>
        <w:t>1)…………………………………………………</w:t>
      </w:r>
      <w:r>
        <w:br/>
        <w:t>2)………………………………………...………</w:t>
      </w:r>
      <w:r>
        <w:br/>
        <w:t>3)………………………………………...………</w:t>
      </w:r>
      <w:r>
        <w:br/>
        <w:t>4)………………………………………...………</w:t>
      </w:r>
    </w:p>
    <w:p w14:paraId="53438FC8" w14:textId="776A0342" w:rsidR="001F73AA" w:rsidRPr="00643448" w:rsidRDefault="001F73AA" w:rsidP="0064344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rPr>
          <w:spacing w:val="-7"/>
        </w:rPr>
      </w:pPr>
      <w:r>
        <w:br/>
      </w:r>
    </w:p>
    <w:p w14:paraId="7C5E5289" w14:textId="77777777" w:rsidR="001F73AA" w:rsidRDefault="001F73AA" w:rsidP="003D70CE">
      <w:pPr>
        <w:shd w:val="clear" w:color="auto" w:fill="FFFFFF"/>
        <w:tabs>
          <w:tab w:val="left" w:leader="dot" w:pos="2832"/>
        </w:tabs>
        <w:spacing w:line="283" w:lineRule="exact"/>
        <w:jc w:val="both"/>
      </w:pPr>
    </w:p>
    <w:p w14:paraId="499155A5" w14:textId="77777777" w:rsidR="001F73AA" w:rsidRPr="001A35ED" w:rsidRDefault="001F73AA" w:rsidP="00F45492">
      <w:pPr>
        <w:jc w:val="both"/>
        <w:rPr>
          <w:rFonts w:ascii="Calibri" w:hAnsi="Calibri"/>
        </w:rPr>
      </w:pPr>
      <w:r w:rsidRPr="001A35ED">
        <w:rPr>
          <w:rFonts w:ascii="Calibri" w:hAnsi="Calibri"/>
        </w:rPr>
        <w:t>……………………</w:t>
      </w:r>
      <w:r>
        <w:rPr>
          <w:rFonts w:ascii="Calibri" w:hAnsi="Calibri"/>
        </w:rPr>
        <w:t>………...</w:t>
      </w:r>
      <w:r w:rsidRPr="001A35ED">
        <w:rPr>
          <w:rFonts w:ascii="Calibri" w:hAnsi="Calibri"/>
        </w:rPr>
        <w:t xml:space="preserve">……………..…..………. </w:t>
      </w:r>
    </w:p>
    <w:p w14:paraId="22BEEC15" w14:textId="28F77E38" w:rsidR="00B42B61" w:rsidRPr="00B42B61" w:rsidRDefault="00F4307E" w:rsidP="00B42B61">
      <w:pPr>
        <w:jc w:val="both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      </w:t>
      </w:r>
      <w:r w:rsidR="001F73AA" w:rsidRPr="001A35ED">
        <w:rPr>
          <w:rFonts w:ascii="Calibri" w:hAnsi="Calibri"/>
          <w:i/>
          <w:sz w:val="16"/>
          <w:szCs w:val="16"/>
        </w:rPr>
        <w:t xml:space="preserve">     (miejscowość, data</w:t>
      </w:r>
      <w:r w:rsidR="00B42B61">
        <w:rPr>
          <w:rFonts w:ascii="Calibri" w:hAnsi="Calibri"/>
          <w:i/>
          <w:sz w:val="16"/>
          <w:szCs w:val="16"/>
        </w:rPr>
        <w:t>)</w:t>
      </w:r>
    </w:p>
    <w:p w14:paraId="7CE882F0" w14:textId="39B1F7E5" w:rsidR="00B42B61" w:rsidRPr="00B42B61" w:rsidRDefault="00B42B61" w:rsidP="00B42B61">
      <w:pPr>
        <w:tabs>
          <w:tab w:val="left" w:pos="960"/>
        </w:tabs>
        <w:sectPr w:rsidR="00B42B61" w:rsidRPr="00B42B61" w:rsidSect="00643448">
          <w:type w:val="continuous"/>
          <w:pgSz w:w="11909" w:h="16834"/>
          <w:pgMar w:top="1070" w:right="1986" w:bottom="360" w:left="1637" w:header="708" w:footer="708" w:gutter="0"/>
          <w:cols w:space="60"/>
          <w:noEndnote/>
        </w:sectPr>
      </w:pPr>
    </w:p>
    <w:p w14:paraId="7EF42121" w14:textId="77777777" w:rsidR="001F73AA" w:rsidRDefault="001F73AA" w:rsidP="00792098">
      <w:pPr>
        <w:shd w:val="clear" w:color="auto" w:fill="FFFFFF"/>
      </w:pPr>
    </w:p>
    <w:p w14:paraId="76A7E572" w14:textId="77777777" w:rsidR="001F73AA" w:rsidRPr="006F581D" w:rsidRDefault="001F73AA" w:rsidP="00186824">
      <w:pPr>
        <w:tabs>
          <w:tab w:val="num" w:pos="567"/>
        </w:tabs>
        <w:jc w:val="right"/>
        <w:rPr>
          <w:b/>
          <w:color w:val="000000"/>
          <w:sz w:val="16"/>
          <w:szCs w:val="16"/>
        </w:rPr>
      </w:pPr>
    </w:p>
    <w:p w14:paraId="221A4D5D" w14:textId="7AB90303" w:rsidR="001F73AA" w:rsidRPr="00843579" w:rsidRDefault="001F73AA" w:rsidP="00186824">
      <w:pPr>
        <w:tabs>
          <w:tab w:val="num" w:pos="567"/>
        </w:tabs>
        <w:jc w:val="right"/>
        <w:rPr>
          <w:b/>
          <w:color w:val="000000"/>
          <w:sz w:val="24"/>
          <w:szCs w:val="24"/>
        </w:rPr>
      </w:pPr>
      <w:r w:rsidRPr="00843579">
        <w:rPr>
          <w:b/>
          <w:color w:val="000000"/>
          <w:sz w:val="24"/>
          <w:szCs w:val="24"/>
        </w:rPr>
        <w:t>Załącznik nr 1a</w:t>
      </w:r>
      <w:r w:rsidRPr="00843579">
        <w:rPr>
          <w:b/>
          <w:sz w:val="24"/>
          <w:szCs w:val="24"/>
        </w:rPr>
        <w:t xml:space="preserve"> do SIWZ</w:t>
      </w:r>
      <w:r w:rsidR="00684207">
        <w:rPr>
          <w:b/>
          <w:sz w:val="24"/>
          <w:szCs w:val="24"/>
        </w:rPr>
        <w:t xml:space="preserve"> / 1a do umowy</w:t>
      </w:r>
    </w:p>
    <w:p w14:paraId="6616A181" w14:textId="77777777" w:rsidR="001F73AA" w:rsidRPr="00843579" w:rsidRDefault="001F73AA" w:rsidP="00E20799">
      <w:pPr>
        <w:spacing w:line="360" w:lineRule="auto"/>
        <w:rPr>
          <w:b/>
          <w:sz w:val="22"/>
          <w:szCs w:val="22"/>
        </w:rPr>
      </w:pPr>
      <w:r w:rsidRPr="00843579">
        <w:rPr>
          <w:b/>
          <w:sz w:val="22"/>
          <w:szCs w:val="22"/>
        </w:rPr>
        <w:t>Wykonawca:</w:t>
      </w:r>
    </w:p>
    <w:p w14:paraId="0D3EBEF6" w14:textId="77777777" w:rsidR="001F73AA" w:rsidRPr="00843579" w:rsidRDefault="001F73AA" w:rsidP="00E20799">
      <w:pPr>
        <w:spacing w:line="360" w:lineRule="auto"/>
      </w:pPr>
      <w:r w:rsidRPr="00843579">
        <w:t>……………………….……………………………………………………………….……………</w:t>
      </w:r>
    </w:p>
    <w:p w14:paraId="3B30A8D4" w14:textId="77777777" w:rsidR="001F73AA" w:rsidRPr="00843579" w:rsidRDefault="001F73AA" w:rsidP="00E20799">
      <w:pPr>
        <w:spacing w:line="276" w:lineRule="auto"/>
      </w:pPr>
      <w:r w:rsidRPr="00843579">
        <w:t>(</w:t>
      </w:r>
      <w:r w:rsidRPr="00843579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843579">
        <w:rPr>
          <w:i/>
          <w:sz w:val="16"/>
          <w:szCs w:val="16"/>
        </w:rPr>
        <w:t>CEiDG</w:t>
      </w:r>
      <w:proofErr w:type="spellEnd"/>
      <w:r w:rsidRPr="00843579">
        <w:rPr>
          <w:i/>
          <w:sz w:val="16"/>
          <w:szCs w:val="16"/>
        </w:rPr>
        <w:t>)</w:t>
      </w:r>
    </w:p>
    <w:p w14:paraId="54C98F1A" w14:textId="77777777" w:rsidR="001F73AA" w:rsidRPr="00843579" w:rsidRDefault="001F73AA" w:rsidP="00E20799">
      <w:pPr>
        <w:rPr>
          <w:sz w:val="16"/>
          <w:szCs w:val="16"/>
          <w:u w:val="single"/>
        </w:rPr>
      </w:pPr>
    </w:p>
    <w:p w14:paraId="5383BA3A" w14:textId="77777777" w:rsidR="001F73AA" w:rsidRPr="00843579" w:rsidRDefault="001F73AA" w:rsidP="00E20799">
      <w:pPr>
        <w:spacing w:line="360" w:lineRule="auto"/>
        <w:rPr>
          <w:sz w:val="22"/>
          <w:szCs w:val="22"/>
          <w:u w:val="single"/>
        </w:rPr>
      </w:pPr>
      <w:r w:rsidRPr="00843579">
        <w:rPr>
          <w:sz w:val="22"/>
          <w:szCs w:val="22"/>
          <w:u w:val="single"/>
        </w:rPr>
        <w:t>reprezentowany przez:</w:t>
      </w:r>
    </w:p>
    <w:p w14:paraId="7F8C1E7B" w14:textId="77777777" w:rsidR="001F73AA" w:rsidRPr="00843579" w:rsidRDefault="001F73AA" w:rsidP="00E20799">
      <w:pPr>
        <w:spacing w:line="360" w:lineRule="auto"/>
      </w:pPr>
      <w:r w:rsidRPr="00843579">
        <w:t>………………………..…………………………</w:t>
      </w:r>
    </w:p>
    <w:p w14:paraId="3D7A459A" w14:textId="77777777" w:rsidR="001F73AA" w:rsidRPr="00843579" w:rsidRDefault="001F73AA" w:rsidP="00E20799">
      <w:r w:rsidRPr="00843579">
        <w:t>…………………………………..………………</w:t>
      </w:r>
    </w:p>
    <w:p w14:paraId="4FD04847" w14:textId="326868D9" w:rsidR="001F73AA" w:rsidRPr="00843579" w:rsidRDefault="001F73AA" w:rsidP="00E20799">
      <w:pPr>
        <w:rPr>
          <w:i/>
          <w:sz w:val="16"/>
          <w:szCs w:val="16"/>
        </w:rPr>
      </w:pPr>
      <w:r w:rsidRPr="00843579">
        <w:rPr>
          <w:i/>
          <w:sz w:val="16"/>
          <w:szCs w:val="16"/>
        </w:rPr>
        <w:t>(imię, nazwisko, stanowisko/podstawa do reprezentacji)</w:t>
      </w:r>
    </w:p>
    <w:p w14:paraId="0471BC90" w14:textId="77777777" w:rsidR="001F73AA" w:rsidRPr="00843579" w:rsidRDefault="001F73AA" w:rsidP="00420F06">
      <w:pPr>
        <w:spacing w:line="276" w:lineRule="auto"/>
        <w:jc w:val="center"/>
        <w:rPr>
          <w:sz w:val="22"/>
          <w:szCs w:val="22"/>
        </w:rPr>
      </w:pPr>
      <w:r w:rsidRPr="00843579">
        <w:rPr>
          <w:sz w:val="22"/>
          <w:szCs w:val="22"/>
        </w:rPr>
        <w:t>dotyczy postępowania prowadzonego w trybie przetargu nieograniczonego na zadanie pn.</w:t>
      </w:r>
    </w:p>
    <w:p w14:paraId="70A068A0" w14:textId="05F4164D" w:rsidR="00E20799" w:rsidRPr="008470B4" w:rsidRDefault="008470B4" w:rsidP="008470B4">
      <w:pPr>
        <w:jc w:val="center"/>
        <w:rPr>
          <w:b/>
          <w:bCs/>
          <w:color w:val="000000"/>
          <w:sz w:val="24"/>
          <w:szCs w:val="24"/>
        </w:rPr>
      </w:pPr>
      <w:r w:rsidRPr="008470B4">
        <w:rPr>
          <w:b/>
          <w:bCs/>
          <w:color w:val="000000"/>
          <w:sz w:val="24"/>
          <w:szCs w:val="24"/>
        </w:rPr>
        <w:t xml:space="preserve">„Projekt rozbudowy i przebudowy skrzyżowania ulicy Cieszyńskiej – DW937 z ul. </w:t>
      </w:r>
      <w:proofErr w:type="spellStart"/>
      <w:r w:rsidRPr="008470B4">
        <w:rPr>
          <w:b/>
          <w:bCs/>
          <w:color w:val="000000"/>
          <w:sz w:val="24"/>
          <w:szCs w:val="24"/>
        </w:rPr>
        <w:t>Libowiec</w:t>
      </w:r>
      <w:proofErr w:type="spellEnd"/>
      <w:r w:rsidRPr="008470B4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br/>
      </w:r>
      <w:r w:rsidRPr="008470B4">
        <w:rPr>
          <w:b/>
          <w:bCs/>
          <w:color w:val="000000"/>
          <w:sz w:val="24"/>
          <w:szCs w:val="24"/>
        </w:rPr>
        <w:t>w Jastrzębiu-Zdroju ”</w:t>
      </w:r>
    </w:p>
    <w:p w14:paraId="7B1DA691" w14:textId="77777777" w:rsidR="008470B4" w:rsidRDefault="008470B4" w:rsidP="008470B4">
      <w:pPr>
        <w:pStyle w:val="Bezodstpw"/>
        <w:jc w:val="right"/>
        <w:rPr>
          <w:rFonts w:ascii="Times New Roman" w:hAnsi="Times New Roman"/>
          <w:b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693"/>
        <w:gridCol w:w="2550"/>
        <w:gridCol w:w="2976"/>
      </w:tblGrid>
      <w:tr w:rsidR="008470B4" w:rsidRPr="008470B4" w14:paraId="05C4B6EC" w14:textId="77777777" w:rsidTr="008470B4">
        <w:trPr>
          <w:cantSplit/>
          <w:trHeight w:val="337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05BB" w14:textId="77777777" w:rsidR="008470B4" w:rsidRDefault="008470B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Wartość zadania </w:t>
            </w:r>
          </w:p>
        </w:tc>
      </w:tr>
      <w:tr w:rsidR="008470B4" w:rsidRPr="008470B4" w14:paraId="439A72A3" w14:textId="77777777" w:rsidTr="008470B4">
        <w:trPr>
          <w:trHeight w:val="2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A22FF" w14:textId="77777777" w:rsidR="008470B4" w:rsidRDefault="008470B4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0D715F" w14:textId="77777777" w:rsidR="008470B4" w:rsidRDefault="008470B4">
            <w:pPr>
              <w:jc w:val="center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31019" w14:textId="77777777" w:rsidR="008470B4" w:rsidRDefault="008470B4">
            <w:pPr>
              <w:jc w:val="center"/>
              <w:rPr>
                <w:b/>
              </w:rPr>
            </w:pPr>
            <w:r>
              <w:rPr>
                <w:b/>
              </w:rPr>
              <w:t>VAT%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D469B" w14:textId="77777777" w:rsidR="008470B4" w:rsidRDefault="008470B4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</w:tbl>
    <w:p w14:paraId="172CB840" w14:textId="77777777" w:rsidR="008470B4" w:rsidRDefault="008470B4" w:rsidP="008470B4"/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693"/>
        <w:gridCol w:w="2550"/>
        <w:gridCol w:w="2976"/>
      </w:tblGrid>
      <w:tr w:rsidR="008470B4" w:rsidRPr="008470B4" w14:paraId="2CDE22DA" w14:textId="77777777" w:rsidTr="008470B4">
        <w:trPr>
          <w:trHeight w:val="129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A52B58" w14:textId="77777777" w:rsidR="008470B4" w:rsidRDefault="008470B4">
            <w:pPr>
              <w:jc w:val="center"/>
              <w:rPr>
                <w:b/>
              </w:rPr>
            </w:pPr>
            <w:r>
              <w:rPr>
                <w:b/>
              </w:rPr>
              <w:t xml:space="preserve">(X) </w:t>
            </w:r>
          </w:p>
          <w:p w14:paraId="407C9C5F" w14:textId="77777777" w:rsidR="008470B4" w:rsidRDefault="008470B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oferowana wykonania podziałów geodezyjnych </w:t>
            </w:r>
          </w:p>
          <w:p w14:paraId="0787B458" w14:textId="77777777" w:rsidR="008470B4" w:rsidRDefault="008470B4">
            <w:pPr>
              <w:jc w:val="center"/>
            </w:pPr>
            <w:r>
              <w:rPr>
                <w:b/>
              </w:rPr>
              <w:t>(18 szt. działek</w:t>
            </w:r>
            <w:r>
              <w:t xml:space="preserve">) </w:t>
            </w:r>
            <w:r>
              <w:br/>
              <w:t>w tym: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1E408C" w14:textId="77777777" w:rsidR="008470B4" w:rsidRDefault="008470B4">
            <w:r>
              <w:t>Cyfrowo…………..………………………………………….</w:t>
            </w:r>
          </w:p>
          <w:p w14:paraId="2F9F3DFC" w14:textId="77777777" w:rsidR="008470B4" w:rsidRDefault="008470B4">
            <w:pPr>
              <w:jc w:val="center"/>
            </w:pPr>
            <w:r>
              <w:t>Słownie……………………………………………………………………………..………..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B19C198" w14:textId="77777777" w:rsidR="008470B4" w:rsidRDefault="008470B4">
            <w:pPr>
              <w:jc w:val="center"/>
            </w:pPr>
            <w:r>
              <w:t>Cyfrowo…………..……………………………………</w:t>
            </w:r>
          </w:p>
          <w:p w14:paraId="76249DE9" w14:textId="77777777" w:rsidR="008470B4" w:rsidRDefault="008470B4">
            <w:pPr>
              <w:jc w:val="center"/>
            </w:pPr>
            <w:r>
              <w:t>Słownie………………………………………………………………………………….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CAEE99" w14:textId="77777777" w:rsidR="008470B4" w:rsidRDefault="008470B4">
            <w:pPr>
              <w:jc w:val="center"/>
            </w:pPr>
            <w:r>
              <w:t>Cyfrowo…………..………………………………………..…………..</w:t>
            </w:r>
          </w:p>
          <w:p w14:paraId="053066A3" w14:textId="77777777" w:rsidR="008470B4" w:rsidRDefault="008470B4">
            <w:pPr>
              <w:jc w:val="center"/>
            </w:pPr>
            <w:r>
              <w:t>Słownie……………………………………………………………………………………………………</w:t>
            </w:r>
          </w:p>
        </w:tc>
      </w:tr>
      <w:tr w:rsidR="008470B4" w:rsidRPr="008470B4" w14:paraId="3E5EA5AF" w14:textId="77777777" w:rsidTr="008470B4">
        <w:trPr>
          <w:trHeight w:val="2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BE268" w14:textId="77777777" w:rsidR="008470B4" w:rsidRDefault="008470B4">
            <w:pPr>
              <w:jc w:val="center"/>
            </w:pPr>
            <w:r>
              <w:t xml:space="preserve">Cena  1 podziału geodezyjnego działki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9881F" w14:textId="77777777" w:rsidR="008470B4" w:rsidRDefault="008470B4">
            <w:r>
              <w:t>Cyfrowo…………..……………………………………..…..</w:t>
            </w:r>
          </w:p>
          <w:p w14:paraId="09C7ED06" w14:textId="77777777" w:rsidR="008470B4" w:rsidRDefault="008470B4">
            <w:pPr>
              <w:jc w:val="center"/>
            </w:pPr>
            <w:r>
              <w:t>Słownie………………………………………………………………………..……………..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CB7E6" w14:textId="77777777" w:rsidR="008470B4" w:rsidRDefault="008470B4">
            <w:r>
              <w:t>Cyfrowo…………..…...……………………………………</w:t>
            </w:r>
          </w:p>
          <w:p w14:paraId="0F87DFA7" w14:textId="77777777" w:rsidR="008470B4" w:rsidRDefault="008470B4">
            <w:pPr>
              <w:jc w:val="center"/>
            </w:pPr>
            <w:r>
              <w:t>Słownie………………………………………………………………………………….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CF20" w14:textId="77777777" w:rsidR="008470B4" w:rsidRDefault="008470B4">
            <w:pPr>
              <w:jc w:val="center"/>
            </w:pPr>
            <w:r>
              <w:t>Cyfrowo…………..…………………………………………………..</w:t>
            </w:r>
          </w:p>
          <w:p w14:paraId="7665E712" w14:textId="77777777" w:rsidR="008470B4" w:rsidRDefault="008470B4">
            <w:pPr>
              <w:jc w:val="center"/>
            </w:pPr>
            <w:r>
              <w:t>Słownie……………………………………………………………………………………………………</w:t>
            </w:r>
          </w:p>
        </w:tc>
      </w:tr>
    </w:tbl>
    <w:p w14:paraId="50070610" w14:textId="77777777" w:rsidR="008470B4" w:rsidRDefault="008470B4" w:rsidP="008470B4"/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693"/>
        <w:gridCol w:w="2550"/>
        <w:gridCol w:w="2976"/>
      </w:tblGrid>
      <w:tr w:rsidR="008470B4" w:rsidRPr="008470B4" w14:paraId="6E4A31A6" w14:textId="77777777" w:rsidTr="008470B4">
        <w:trPr>
          <w:trHeight w:val="2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8806556" w14:textId="77777777" w:rsidR="008470B4" w:rsidRDefault="008470B4">
            <w:pPr>
              <w:jc w:val="center"/>
              <w:rPr>
                <w:b/>
              </w:rPr>
            </w:pPr>
            <w:r>
              <w:rPr>
                <w:b/>
              </w:rPr>
              <w:t xml:space="preserve">(Y) </w:t>
            </w:r>
          </w:p>
          <w:p w14:paraId="30BC5FB2" w14:textId="77777777" w:rsidR="008470B4" w:rsidRDefault="008470B4">
            <w:pPr>
              <w:jc w:val="center"/>
              <w:rPr>
                <w:b/>
              </w:rPr>
            </w:pPr>
            <w:r>
              <w:rPr>
                <w:b/>
              </w:rPr>
              <w:t>Cena oferowana pozostałej części całości dokumentacji</w:t>
            </w:r>
          </w:p>
          <w:p w14:paraId="45B00622" w14:textId="77777777" w:rsidR="008470B4" w:rsidRDefault="008470B4">
            <w:pPr>
              <w:jc w:val="center"/>
            </w:pPr>
            <w:r>
              <w:t>w tym: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E8115C" w14:textId="77777777" w:rsidR="008470B4" w:rsidRDefault="008470B4">
            <w:r>
              <w:t>Cyfrowo…………..………………………………...………..</w:t>
            </w:r>
          </w:p>
          <w:p w14:paraId="3DEEA314" w14:textId="77777777" w:rsidR="008470B4" w:rsidRDefault="008470B4">
            <w:r>
              <w:t>Słownie………………………………………………………………………………………</w:t>
            </w:r>
          </w:p>
          <w:p w14:paraId="06F31A00" w14:textId="77777777" w:rsidR="008470B4" w:rsidRDefault="008470B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37391C69" w14:textId="77777777" w:rsidR="008470B4" w:rsidRDefault="008470B4">
            <w:r>
              <w:t>Cyfrowo…………..………………………………………</w:t>
            </w:r>
          </w:p>
          <w:p w14:paraId="2503BAA4" w14:textId="77777777" w:rsidR="008470B4" w:rsidRDefault="008470B4">
            <w:r>
              <w:t>Słownie……………………………………………………………………………………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1BFEE5" w14:textId="77777777" w:rsidR="008470B4" w:rsidRDefault="008470B4">
            <w:r>
              <w:t>Cyfrowo…………..………………………………………………..</w:t>
            </w:r>
          </w:p>
          <w:p w14:paraId="1C0E5E73" w14:textId="77777777" w:rsidR="008470B4" w:rsidRDefault="008470B4">
            <w:r>
              <w:t>Słownie……………………………………………………………………………………………………</w:t>
            </w:r>
          </w:p>
        </w:tc>
      </w:tr>
      <w:tr w:rsidR="008470B4" w:rsidRPr="008470B4" w14:paraId="74D45CA3" w14:textId="77777777" w:rsidTr="008470B4">
        <w:trPr>
          <w:trHeight w:val="2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F9F46" w14:textId="77777777" w:rsidR="008470B4" w:rsidRDefault="008470B4">
            <w:pPr>
              <w:jc w:val="center"/>
            </w:pPr>
            <w:r>
              <w:t xml:space="preserve">Cena koncepcji </w:t>
            </w:r>
          </w:p>
          <w:p w14:paraId="026DFE8D" w14:textId="77777777" w:rsidR="008470B4" w:rsidRDefault="008470B4">
            <w:pPr>
              <w:jc w:val="center"/>
            </w:pPr>
            <w:r>
              <w:t>(max 20% ceny dokumentacji Y)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0A97" w14:textId="77777777" w:rsidR="008470B4" w:rsidRDefault="008470B4">
            <w:r>
              <w:t>Cyfrowo…………..………………………………...………..</w:t>
            </w:r>
          </w:p>
          <w:p w14:paraId="18621282" w14:textId="77777777" w:rsidR="008470B4" w:rsidRDefault="008470B4">
            <w:r>
              <w:t>Słownie………………………………………………………………………………………</w:t>
            </w:r>
          </w:p>
          <w:p w14:paraId="056CD2EE" w14:textId="77777777" w:rsidR="008470B4" w:rsidRDefault="008470B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4B5CD" w14:textId="77777777" w:rsidR="008470B4" w:rsidRDefault="008470B4">
            <w:r>
              <w:t>Cyfrowo…………..………………………………………</w:t>
            </w:r>
          </w:p>
          <w:p w14:paraId="731F3BEE" w14:textId="77777777" w:rsidR="008470B4" w:rsidRDefault="008470B4">
            <w:r>
              <w:t>Słownie……………………………………………………………………………………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1E16" w14:textId="77777777" w:rsidR="008470B4" w:rsidRDefault="008470B4">
            <w:r>
              <w:t>Cyfrowo…………..………………………………………………..</w:t>
            </w:r>
          </w:p>
          <w:p w14:paraId="2CCDF8F3" w14:textId="77777777" w:rsidR="008470B4" w:rsidRDefault="008470B4">
            <w:r>
              <w:t>Słownie……………………………………………………………………………………………………</w:t>
            </w:r>
          </w:p>
        </w:tc>
      </w:tr>
    </w:tbl>
    <w:p w14:paraId="11F2DBAB" w14:textId="77777777" w:rsidR="008470B4" w:rsidRDefault="008470B4" w:rsidP="008470B4"/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693"/>
        <w:gridCol w:w="2550"/>
        <w:gridCol w:w="2976"/>
      </w:tblGrid>
      <w:tr w:rsidR="008470B4" w:rsidRPr="008470B4" w14:paraId="5A4A8B25" w14:textId="77777777" w:rsidTr="008470B4">
        <w:trPr>
          <w:trHeight w:val="2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CE1EBBD" w14:textId="77777777" w:rsidR="008470B4" w:rsidRDefault="008470B4">
            <w:pPr>
              <w:jc w:val="center"/>
              <w:rPr>
                <w:b/>
              </w:rPr>
            </w:pPr>
            <w:r>
              <w:rPr>
                <w:b/>
              </w:rPr>
              <w:t xml:space="preserve">(Z) = (X) + (Y) Cena oferowana za realizację całości zadania </w:t>
            </w:r>
          </w:p>
          <w:p w14:paraId="721D8979" w14:textId="77777777" w:rsidR="008470B4" w:rsidRDefault="008470B4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22FE2A9" w14:textId="77777777" w:rsidR="008470B4" w:rsidRDefault="008470B4">
            <w:pPr>
              <w:rPr>
                <w:b/>
              </w:rPr>
            </w:pPr>
            <w:r>
              <w:rPr>
                <w:b/>
              </w:rPr>
              <w:t>Cyfrowo…………..…………………………………...……..</w:t>
            </w:r>
          </w:p>
          <w:p w14:paraId="32176967" w14:textId="77777777" w:rsidR="008470B4" w:rsidRDefault="008470B4">
            <w:pPr>
              <w:rPr>
                <w:b/>
              </w:rPr>
            </w:pPr>
            <w:r>
              <w:rPr>
                <w:b/>
              </w:rPr>
              <w:t>Słownie………………………………………………………………………………………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7335F92" w14:textId="77777777" w:rsidR="008470B4" w:rsidRDefault="008470B4">
            <w:pPr>
              <w:rPr>
                <w:b/>
              </w:rPr>
            </w:pPr>
            <w:r>
              <w:rPr>
                <w:b/>
              </w:rPr>
              <w:t>Cyfrowo……..……..…………………….………………..Słownie…..…………………………………………………………………………………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E64500" w14:textId="77777777" w:rsidR="008470B4" w:rsidRDefault="008470B4">
            <w:pPr>
              <w:rPr>
                <w:b/>
              </w:rPr>
            </w:pPr>
            <w:r>
              <w:rPr>
                <w:b/>
              </w:rPr>
              <w:t>Cyfrowo…………..……..………………………………….………..</w:t>
            </w:r>
          </w:p>
          <w:p w14:paraId="54F1C620" w14:textId="77777777" w:rsidR="008470B4" w:rsidRDefault="008470B4">
            <w:pPr>
              <w:rPr>
                <w:b/>
              </w:rPr>
            </w:pPr>
            <w:r>
              <w:rPr>
                <w:b/>
              </w:rPr>
              <w:t>Słownie………………..………………………………………………………………………………….</w:t>
            </w:r>
          </w:p>
        </w:tc>
      </w:tr>
    </w:tbl>
    <w:p w14:paraId="78C8FC41" w14:textId="77777777" w:rsidR="008470B4" w:rsidRDefault="008470B4" w:rsidP="008470B4">
      <w:pPr>
        <w:rPr>
          <w:szCs w:val="16"/>
        </w:rPr>
      </w:pPr>
    </w:p>
    <w:p w14:paraId="51824671" w14:textId="77777777" w:rsidR="008470B4" w:rsidRDefault="008470B4" w:rsidP="008470B4">
      <w:pPr>
        <w:rPr>
          <w:szCs w:val="16"/>
        </w:rPr>
      </w:pPr>
    </w:p>
    <w:p w14:paraId="1185B372" w14:textId="77777777" w:rsidR="008470B4" w:rsidRDefault="008470B4" w:rsidP="008470B4"/>
    <w:p w14:paraId="429B0126" w14:textId="4F87D769" w:rsidR="008470B4" w:rsidRDefault="008470B4" w:rsidP="00E20799">
      <w:pPr>
        <w:rPr>
          <w:szCs w:val="16"/>
        </w:rPr>
      </w:pPr>
    </w:p>
    <w:p w14:paraId="1742CCDE" w14:textId="77777777" w:rsidR="008470B4" w:rsidRPr="00843579" w:rsidRDefault="008470B4" w:rsidP="00E20799">
      <w:pPr>
        <w:rPr>
          <w:szCs w:val="16"/>
        </w:rPr>
      </w:pPr>
    </w:p>
    <w:p w14:paraId="540CC34C" w14:textId="77777777" w:rsidR="001F73AA" w:rsidRPr="00843579" w:rsidRDefault="001F73AA" w:rsidP="00512679">
      <w:pPr>
        <w:rPr>
          <w:szCs w:val="16"/>
        </w:rPr>
      </w:pPr>
    </w:p>
    <w:p w14:paraId="08AD1727" w14:textId="77777777" w:rsidR="001F73AA" w:rsidRPr="00843579" w:rsidRDefault="001F73AA" w:rsidP="00F45492">
      <w:pPr>
        <w:jc w:val="both"/>
        <w:rPr>
          <w:rFonts w:ascii="Calibri" w:hAnsi="Calibri"/>
        </w:rPr>
      </w:pPr>
      <w:r w:rsidRPr="00843579">
        <w:rPr>
          <w:rFonts w:ascii="Calibri" w:hAnsi="Calibri"/>
        </w:rPr>
        <w:t xml:space="preserve">……………………………...……………..…..………. </w:t>
      </w:r>
    </w:p>
    <w:p w14:paraId="735DE3CB" w14:textId="77777777" w:rsidR="001F73AA" w:rsidRPr="00EC2860" w:rsidRDefault="001F73AA" w:rsidP="00F45492">
      <w:pPr>
        <w:jc w:val="both"/>
        <w:rPr>
          <w:rFonts w:ascii="Calibri" w:hAnsi="Calibri"/>
        </w:rPr>
      </w:pPr>
      <w:r w:rsidRPr="00843579">
        <w:rPr>
          <w:rFonts w:ascii="Calibri" w:hAnsi="Calibri"/>
          <w:i/>
          <w:sz w:val="16"/>
          <w:szCs w:val="16"/>
        </w:rPr>
        <w:t xml:space="preserve">    </w:t>
      </w:r>
      <w:r w:rsidR="00F4307E" w:rsidRPr="00843579">
        <w:rPr>
          <w:rFonts w:ascii="Calibri" w:hAnsi="Calibri"/>
          <w:i/>
          <w:sz w:val="16"/>
          <w:szCs w:val="16"/>
        </w:rPr>
        <w:t xml:space="preserve">                  </w:t>
      </w:r>
      <w:r w:rsidRPr="00843579">
        <w:rPr>
          <w:rFonts w:ascii="Calibri" w:hAnsi="Calibri"/>
          <w:i/>
          <w:sz w:val="16"/>
          <w:szCs w:val="16"/>
        </w:rPr>
        <w:t xml:space="preserve">   (miejscowość, data)</w:t>
      </w:r>
    </w:p>
    <w:p w14:paraId="6EBBC65F" w14:textId="77777777" w:rsidR="00DC0F76" w:rsidRDefault="00DC0F76" w:rsidP="00DC0F76">
      <w:pPr>
        <w:rPr>
          <w:b/>
          <w:sz w:val="24"/>
          <w:szCs w:val="24"/>
        </w:rPr>
      </w:pPr>
    </w:p>
    <w:p w14:paraId="492D3BD9" w14:textId="77777777" w:rsidR="00DC0F76" w:rsidRDefault="00DC0F76" w:rsidP="00167317">
      <w:pPr>
        <w:jc w:val="right"/>
        <w:rPr>
          <w:b/>
          <w:sz w:val="24"/>
          <w:szCs w:val="24"/>
        </w:rPr>
      </w:pPr>
    </w:p>
    <w:p w14:paraId="0BAD30C9" w14:textId="1A9ED202" w:rsidR="001F73AA" w:rsidRPr="00167317" w:rsidRDefault="001F73AA" w:rsidP="00167317">
      <w:pPr>
        <w:jc w:val="right"/>
        <w:rPr>
          <w:b/>
          <w:sz w:val="24"/>
          <w:szCs w:val="24"/>
        </w:rPr>
      </w:pPr>
      <w:r w:rsidRPr="00B53AA2">
        <w:rPr>
          <w:b/>
          <w:sz w:val="24"/>
          <w:szCs w:val="24"/>
        </w:rPr>
        <w:t xml:space="preserve">Załącznik nr </w:t>
      </w:r>
      <w:r w:rsidR="00DC0F76">
        <w:rPr>
          <w:b/>
          <w:sz w:val="24"/>
          <w:szCs w:val="24"/>
        </w:rPr>
        <w:t>2</w:t>
      </w:r>
      <w:r w:rsidRPr="00B53AA2">
        <w:rPr>
          <w:b/>
          <w:sz w:val="24"/>
          <w:szCs w:val="24"/>
        </w:rPr>
        <w:t xml:space="preserve"> do  SIWZ </w:t>
      </w:r>
    </w:p>
    <w:p w14:paraId="0E35517C" w14:textId="77777777" w:rsidR="001F73AA" w:rsidRPr="00981F79" w:rsidRDefault="001F73AA" w:rsidP="000E3B95">
      <w:pPr>
        <w:rPr>
          <w:b/>
          <w:sz w:val="22"/>
          <w:szCs w:val="22"/>
        </w:rPr>
      </w:pPr>
      <w:r w:rsidRPr="00981F79">
        <w:rPr>
          <w:b/>
          <w:sz w:val="22"/>
          <w:szCs w:val="22"/>
        </w:rPr>
        <w:t>Wykonawca:</w:t>
      </w:r>
    </w:p>
    <w:p w14:paraId="2E83B9F2" w14:textId="77777777" w:rsidR="001F73AA" w:rsidRPr="00B52CF5" w:rsidRDefault="001F73AA" w:rsidP="00981F79">
      <w:pPr>
        <w:spacing w:line="276" w:lineRule="auto"/>
        <w:ind w:right="5954"/>
      </w:pPr>
      <w:r w:rsidRPr="00B52CF5">
        <w:t>………………………………………………………………………………</w:t>
      </w:r>
      <w:r>
        <w:t>…………</w:t>
      </w:r>
      <w:r w:rsidRPr="00B52CF5">
        <w:t>…………</w:t>
      </w:r>
    </w:p>
    <w:p w14:paraId="0E813FBA" w14:textId="77777777" w:rsidR="001F73AA" w:rsidRPr="00B52CF5" w:rsidRDefault="001F73AA" w:rsidP="00981F79">
      <w:pPr>
        <w:spacing w:after="240"/>
        <w:ind w:right="5954"/>
      </w:pPr>
      <w:r w:rsidRPr="00B52CF5">
        <w:t>(</w:t>
      </w:r>
      <w:r w:rsidRPr="00B52CF5">
        <w:rPr>
          <w:i/>
          <w:sz w:val="16"/>
          <w:szCs w:val="16"/>
        </w:rPr>
        <w:t>pełna n</w:t>
      </w:r>
      <w:r>
        <w:rPr>
          <w:i/>
          <w:sz w:val="16"/>
          <w:szCs w:val="16"/>
        </w:rPr>
        <w:t>azwa/firma, adres</w:t>
      </w:r>
      <w:r w:rsidRPr="00B52CF5">
        <w:rPr>
          <w:i/>
          <w:sz w:val="16"/>
          <w:szCs w:val="16"/>
        </w:rPr>
        <w:t>)</w:t>
      </w:r>
    </w:p>
    <w:p w14:paraId="0F7668A3" w14:textId="77777777" w:rsidR="001F73AA" w:rsidRPr="00981F79" w:rsidRDefault="001F73AA" w:rsidP="0003584E">
      <w:pPr>
        <w:spacing w:line="276" w:lineRule="auto"/>
        <w:rPr>
          <w:sz w:val="22"/>
          <w:szCs w:val="22"/>
          <w:u w:val="single"/>
        </w:rPr>
      </w:pPr>
      <w:r w:rsidRPr="00981F79">
        <w:rPr>
          <w:sz w:val="22"/>
          <w:szCs w:val="22"/>
          <w:u w:val="single"/>
        </w:rPr>
        <w:t>reprezentowany przez:</w:t>
      </w:r>
    </w:p>
    <w:p w14:paraId="4C98F32E" w14:textId="77777777" w:rsidR="001F73AA" w:rsidRPr="00B52CF5" w:rsidRDefault="001F73AA" w:rsidP="00981F79">
      <w:pPr>
        <w:spacing w:line="276" w:lineRule="auto"/>
        <w:ind w:right="5954"/>
      </w:pPr>
      <w:r w:rsidRPr="00B52CF5">
        <w:t>………………………………</w:t>
      </w:r>
      <w:r>
        <w:t>…….</w:t>
      </w:r>
      <w:r w:rsidRPr="00B52CF5">
        <w:t>……………</w:t>
      </w:r>
    </w:p>
    <w:p w14:paraId="22B60DDE" w14:textId="77777777" w:rsidR="001F73AA" w:rsidRPr="00B52CF5" w:rsidRDefault="001F73AA" w:rsidP="00981F79">
      <w:pPr>
        <w:spacing w:line="276" w:lineRule="auto"/>
        <w:ind w:right="5954"/>
      </w:pPr>
      <w:r w:rsidRPr="00B52CF5">
        <w:t>……………………………</w:t>
      </w:r>
      <w:r>
        <w:t>……….……….</w:t>
      </w:r>
      <w:r w:rsidRPr="00B52CF5">
        <w:t>……</w:t>
      </w:r>
    </w:p>
    <w:p w14:paraId="3D3ED58A" w14:textId="77777777" w:rsidR="001F73AA" w:rsidRPr="00B52CF5" w:rsidRDefault="001F73AA" w:rsidP="000E3B95">
      <w:pPr>
        <w:ind w:right="5953"/>
      </w:pPr>
      <w:r w:rsidRPr="00B52CF5">
        <w:rPr>
          <w:i/>
          <w:sz w:val="16"/>
          <w:szCs w:val="16"/>
        </w:rPr>
        <w:t>(imię, nazwisko, stanowisko/podstawa do reprezentacji)</w:t>
      </w:r>
    </w:p>
    <w:p w14:paraId="2E92EB72" w14:textId="77777777" w:rsidR="001F73AA" w:rsidRPr="00B52CF5" w:rsidRDefault="001F73AA" w:rsidP="000E3B95"/>
    <w:p w14:paraId="555F45DC" w14:textId="77777777" w:rsidR="001F73AA" w:rsidRPr="00167317" w:rsidRDefault="001F73AA" w:rsidP="00167317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167317">
        <w:rPr>
          <w:b/>
          <w:sz w:val="22"/>
          <w:szCs w:val="22"/>
          <w:u w:val="single"/>
        </w:rPr>
        <w:t xml:space="preserve">Oświadczenie wykonawcy </w:t>
      </w:r>
    </w:p>
    <w:p w14:paraId="4307F3C5" w14:textId="77777777" w:rsidR="001F73AA" w:rsidRPr="00167317" w:rsidRDefault="001F73AA" w:rsidP="00167317">
      <w:pPr>
        <w:spacing w:line="276" w:lineRule="auto"/>
        <w:jc w:val="center"/>
        <w:rPr>
          <w:b/>
          <w:sz w:val="22"/>
          <w:szCs w:val="22"/>
        </w:rPr>
      </w:pPr>
      <w:r w:rsidRPr="00167317">
        <w:rPr>
          <w:b/>
          <w:sz w:val="22"/>
          <w:szCs w:val="22"/>
        </w:rPr>
        <w:t xml:space="preserve">składane na podstawie art. 25a ust. 1 ustawy z dnia 29 stycznia 2004 r. </w:t>
      </w:r>
    </w:p>
    <w:p w14:paraId="231FA728" w14:textId="77777777" w:rsidR="001F73AA" w:rsidRPr="00167317" w:rsidRDefault="001F73AA" w:rsidP="00167317">
      <w:pPr>
        <w:spacing w:line="276" w:lineRule="auto"/>
        <w:jc w:val="center"/>
        <w:rPr>
          <w:b/>
          <w:sz w:val="22"/>
          <w:szCs w:val="22"/>
        </w:rPr>
      </w:pPr>
      <w:r w:rsidRPr="00167317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67317">
        <w:rPr>
          <w:b/>
          <w:sz w:val="22"/>
          <w:szCs w:val="22"/>
        </w:rPr>
        <w:t>Pzp</w:t>
      </w:r>
      <w:proofErr w:type="spellEnd"/>
      <w:r w:rsidRPr="00167317">
        <w:rPr>
          <w:b/>
          <w:sz w:val="22"/>
          <w:szCs w:val="22"/>
        </w:rPr>
        <w:t xml:space="preserve">), </w:t>
      </w:r>
    </w:p>
    <w:p w14:paraId="105C742A" w14:textId="77777777" w:rsidR="001F73AA" w:rsidRPr="00167317" w:rsidRDefault="001F73AA" w:rsidP="00167317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167317">
        <w:rPr>
          <w:b/>
          <w:sz w:val="22"/>
          <w:szCs w:val="22"/>
          <w:u w:val="single"/>
        </w:rPr>
        <w:t>DOTYCZĄCE PRZESŁANEK WYKLUCZENIA Z POSTĘPOWANIA</w:t>
      </w:r>
    </w:p>
    <w:p w14:paraId="45E11F70" w14:textId="77777777" w:rsidR="001F73AA" w:rsidRDefault="001F73AA" w:rsidP="00167317">
      <w:pPr>
        <w:spacing w:line="360" w:lineRule="auto"/>
        <w:jc w:val="center"/>
        <w:rPr>
          <w:b/>
          <w:sz w:val="18"/>
          <w:szCs w:val="18"/>
        </w:rPr>
      </w:pPr>
      <w:r w:rsidRPr="00B52CF5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B52CF5">
        <w:rPr>
          <w:sz w:val="21"/>
          <w:szCs w:val="21"/>
        </w:rPr>
        <w:t>pn</w:t>
      </w:r>
      <w:r>
        <w:rPr>
          <w:sz w:val="21"/>
          <w:szCs w:val="21"/>
        </w:rPr>
        <w:t>.:</w:t>
      </w:r>
    </w:p>
    <w:p w14:paraId="259E1591" w14:textId="3CAE13F3" w:rsidR="00DC0F76" w:rsidRDefault="00DC0F76" w:rsidP="0003584E">
      <w:pPr>
        <w:jc w:val="center"/>
        <w:rPr>
          <w:b/>
          <w:bCs/>
          <w:color w:val="000000"/>
          <w:sz w:val="24"/>
          <w:szCs w:val="24"/>
        </w:rPr>
      </w:pPr>
      <w:r w:rsidRPr="00DC0F76">
        <w:rPr>
          <w:b/>
          <w:bCs/>
          <w:color w:val="000000"/>
          <w:sz w:val="24"/>
          <w:szCs w:val="24"/>
        </w:rPr>
        <w:t xml:space="preserve">„Projekt rozbudowy i przebudowy skrzyżowania ulicy Cieszyńskiej – DW937 z ul. </w:t>
      </w:r>
      <w:proofErr w:type="spellStart"/>
      <w:r w:rsidRPr="00DC0F76">
        <w:rPr>
          <w:b/>
          <w:bCs/>
          <w:color w:val="000000"/>
          <w:sz w:val="24"/>
          <w:szCs w:val="24"/>
        </w:rPr>
        <w:t>Libowiec</w:t>
      </w:r>
      <w:proofErr w:type="spellEnd"/>
      <w:r w:rsidRPr="00DC0F76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br/>
      </w:r>
      <w:r w:rsidRPr="00DC0F76">
        <w:rPr>
          <w:b/>
          <w:bCs/>
          <w:color w:val="000000"/>
          <w:sz w:val="24"/>
          <w:szCs w:val="24"/>
        </w:rPr>
        <w:t>w Jastrzębiu-Zdroju ”</w:t>
      </w:r>
    </w:p>
    <w:p w14:paraId="0C676B4C" w14:textId="397DAE8C" w:rsidR="001F73AA" w:rsidRPr="00B52CF5" w:rsidRDefault="001F73AA" w:rsidP="0003584E">
      <w:pPr>
        <w:jc w:val="center"/>
      </w:pPr>
      <w:r w:rsidRPr="00B52CF5">
        <w:rPr>
          <w:sz w:val="21"/>
          <w:szCs w:val="21"/>
        </w:rPr>
        <w:t>prowad</w:t>
      </w:r>
      <w:r>
        <w:rPr>
          <w:sz w:val="21"/>
          <w:szCs w:val="21"/>
        </w:rPr>
        <w:t>zonego przez Miasto Jastrzębie-</w:t>
      </w:r>
      <w:r w:rsidRPr="00B52CF5">
        <w:rPr>
          <w:sz w:val="21"/>
          <w:szCs w:val="21"/>
        </w:rPr>
        <w:t>Zdrój</w:t>
      </w:r>
      <w:r>
        <w:rPr>
          <w:sz w:val="21"/>
          <w:szCs w:val="21"/>
        </w:rPr>
        <w:t xml:space="preserve">, </w:t>
      </w:r>
      <w:r w:rsidRPr="00B52CF5">
        <w:rPr>
          <w:sz w:val="21"/>
          <w:szCs w:val="21"/>
        </w:rPr>
        <w:t>oświadczam, co następuje:</w:t>
      </w:r>
    </w:p>
    <w:p w14:paraId="768C0059" w14:textId="77777777" w:rsidR="001F73AA" w:rsidRPr="002E74DC" w:rsidRDefault="001F73AA" w:rsidP="000E3B95">
      <w:pPr>
        <w:shd w:val="clear" w:color="auto" w:fill="BFBFBF"/>
        <w:spacing w:before="120" w:after="120" w:line="360" w:lineRule="auto"/>
        <w:jc w:val="both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OŚWIADCZENIE DOTYCZĄCE PODANYCH INFORMACJI:</w:t>
      </w:r>
    </w:p>
    <w:p w14:paraId="73F649F2" w14:textId="77777777" w:rsidR="001F73AA" w:rsidRPr="002E74DC" w:rsidRDefault="001F73AA" w:rsidP="000E3B95">
      <w:pPr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>Oświadczam, że wszystkie informacje podane w poniższych oświadczeniach są aktualne</w:t>
      </w:r>
      <w:r>
        <w:rPr>
          <w:sz w:val="21"/>
          <w:szCs w:val="21"/>
          <w:lang w:eastAsia="pl-PL"/>
        </w:rPr>
        <w:t xml:space="preserve"> na dzień składania ofert                       </w:t>
      </w:r>
      <w:r w:rsidRPr="002E74DC">
        <w:rPr>
          <w:sz w:val="21"/>
          <w:szCs w:val="21"/>
          <w:lang w:eastAsia="pl-PL"/>
        </w:rPr>
        <w:t xml:space="preserve"> i zgodne z prawdą oraz zostały przedstawione z pełną świadomością konsekwencji wprowadzenia </w:t>
      </w:r>
      <w:r>
        <w:rPr>
          <w:sz w:val="21"/>
          <w:szCs w:val="21"/>
          <w:lang w:eastAsia="pl-PL"/>
        </w:rPr>
        <w:t>Zamawiającego w </w:t>
      </w:r>
      <w:r w:rsidRPr="002E74DC">
        <w:rPr>
          <w:sz w:val="21"/>
          <w:szCs w:val="21"/>
          <w:lang w:eastAsia="pl-PL"/>
        </w:rPr>
        <w:t>błąd przy przedstawianiu informacji.</w:t>
      </w:r>
    </w:p>
    <w:p w14:paraId="4A7FAD3E" w14:textId="77777777" w:rsidR="001F73AA" w:rsidRPr="002E74DC" w:rsidRDefault="001F73AA" w:rsidP="000E3B95">
      <w:pPr>
        <w:shd w:val="clear" w:color="auto" w:fill="BFBFBF"/>
        <w:spacing w:before="120" w:after="120" w:line="360" w:lineRule="auto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OŚWIADCZENIA DOTYCZĄCE WYKONAWCY:</w:t>
      </w:r>
    </w:p>
    <w:p w14:paraId="1F2605C2" w14:textId="77777777" w:rsidR="001F73AA" w:rsidRPr="00876D7A" w:rsidRDefault="001F73AA" w:rsidP="006A384F">
      <w:pPr>
        <w:numPr>
          <w:ilvl w:val="1"/>
          <w:numId w:val="48"/>
        </w:numPr>
        <w:tabs>
          <w:tab w:val="clear" w:pos="1440"/>
          <w:tab w:val="num" w:pos="400"/>
        </w:tabs>
        <w:spacing w:before="120" w:after="120"/>
        <w:ind w:left="426"/>
        <w:contextualSpacing/>
        <w:jc w:val="both"/>
        <w:rPr>
          <w:spacing w:val="-6"/>
          <w:sz w:val="21"/>
          <w:szCs w:val="21"/>
          <w:lang w:eastAsia="pl-PL"/>
        </w:rPr>
      </w:pPr>
      <w:r w:rsidRPr="00876D7A">
        <w:rPr>
          <w:spacing w:val="-6"/>
          <w:sz w:val="21"/>
          <w:szCs w:val="21"/>
          <w:lang w:eastAsia="pl-PL"/>
        </w:rPr>
        <w:t xml:space="preserve">Oświadczam, że </w:t>
      </w:r>
      <w:r w:rsidRPr="00876D7A">
        <w:rPr>
          <w:b/>
          <w:spacing w:val="-6"/>
          <w:sz w:val="21"/>
          <w:szCs w:val="21"/>
          <w:lang w:eastAsia="pl-PL"/>
        </w:rPr>
        <w:t>nie podlegam wykluczeniu z postępowania na podstawie art. 24 ust 1 pkt 12-2</w:t>
      </w:r>
      <w:r>
        <w:rPr>
          <w:b/>
          <w:spacing w:val="-6"/>
          <w:sz w:val="21"/>
          <w:szCs w:val="21"/>
          <w:lang w:eastAsia="pl-PL"/>
        </w:rPr>
        <w:t>2</w:t>
      </w:r>
      <w:r w:rsidRPr="00876D7A">
        <w:rPr>
          <w:b/>
          <w:spacing w:val="-6"/>
          <w:sz w:val="21"/>
          <w:szCs w:val="21"/>
          <w:lang w:eastAsia="pl-PL"/>
        </w:rPr>
        <w:t xml:space="preserve"> ustawy PZP</w:t>
      </w:r>
      <w:r w:rsidRPr="00876D7A">
        <w:rPr>
          <w:spacing w:val="-6"/>
          <w:sz w:val="21"/>
          <w:szCs w:val="21"/>
          <w:lang w:eastAsia="pl-PL"/>
        </w:rPr>
        <w:t>.</w:t>
      </w:r>
      <w:r w:rsidRPr="00876D7A">
        <w:rPr>
          <w:b/>
          <w:spacing w:val="-6"/>
          <w:sz w:val="21"/>
          <w:szCs w:val="21"/>
          <w:lang w:eastAsia="pl-PL"/>
        </w:rPr>
        <w:t>*</w:t>
      </w:r>
    </w:p>
    <w:p w14:paraId="10B79BFA" w14:textId="77777777" w:rsidR="001F73AA" w:rsidRPr="002E74DC" w:rsidRDefault="001F73AA" w:rsidP="00226E00">
      <w:pPr>
        <w:tabs>
          <w:tab w:val="num" w:pos="400"/>
        </w:tabs>
        <w:spacing w:before="120" w:after="120"/>
        <w:ind w:left="426"/>
        <w:contextualSpacing/>
        <w:jc w:val="both"/>
        <w:rPr>
          <w:sz w:val="16"/>
          <w:szCs w:val="16"/>
          <w:lang w:eastAsia="pl-PL"/>
        </w:rPr>
      </w:pPr>
    </w:p>
    <w:p w14:paraId="6EE777A5" w14:textId="77777777" w:rsidR="001F73AA" w:rsidRPr="002E74DC" w:rsidRDefault="001F73AA" w:rsidP="006A384F">
      <w:pPr>
        <w:numPr>
          <w:ilvl w:val="1"/>
          <w:numId w:val="48"/>
        </w:numPr>
        <w:tabs>
          <w:tab w:val="clear" w:pos="1440"/>
          <w:tab w:val="num" w:pos="400"/>
        </w:tabs>
        <w:spacing w:before="120"/>
        <w:ind w:left="426"/>
        <w:contextualSpacing/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 xml:space="preserve">Oświadczam, że </w:t>
      </w:r>
      <w:r w:rsidRPr="002E74D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2E74DC">
        <w:rPr>
          <w:b/>
          <w:sz w:val="21"/>
          <w:szCs w:val="21"/>
          <w:lang w:eastAsia="pl-PL"/>
        </w:rPr>
        <w:t>Pzp</w:t>
      </w:r>
      <w:proofErr w:type="spellEnd"/>
      <w:r w:rsidRPr="002E74DC">
        <w:rPr>
          <w:i/>
          <w:sz w:val="16"/>
          <w:szCs w:val="16"/>
          <w:lang w:eastAsia="pl-PL"/>
        </w:rPr>
        <w:t>(podać mającą zastosowanie podstawę wykluczenia spośród wymienionych w art. 24 ust. 1 pkt 13-14, 16-20).</w:t>
      </w:r>
      <w:r w:rsidRPr="002E74DC">
        <w:rPr>
          <w:sz w:val="21"/>
          <w:szCs w:val="21"/>
          <w:lang w:eastAsia="pl-PL"/>
        </w:rPr>
        <w:t xml:space="preserve">Jednocześnie oświadczam, że w związku z ww. okolicznością, na podstawie art. 24 ust. 8 ustawy PZP podjąłem następujące środki naprawcze: </w:t>
      </w:r>
      <w:r w:rsidRPr="002E74DC">
        <w:rPr>
          <w:b/>
          <w:sz w:val="21"/>
          <w:szCs w:val="21"/>
          <w:lang w:eastAsia="pl-PL"/>
        </w:rPr>
        <w:t>*</w:t>
      </w:r>
    </w:p>
    <w:p w14:paraId="40E5ED20" w14:textId="77777777" w:rsidR="001F73AA" w:rsidRPr="002E74DC" w:rsidRDefault="001F73AA" w:rsidP="000E3B95">
      <w:pPr>
        <w:jc w:val="both"/>
        <w:rPr>
          <w:sz w:val="21"/>
          <w:szCs w:val="21"/>
        </w:rPr>
      </w:pPr>
      <w:r w:rsidRPr="002E74DC">
        <w:t>…………………………………………………</w:t>
      </w:r>
      <w:r>
        <w:t>…</w:t>
      </w:r>
      <w:r w:rsidRPr="002E74D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………………….</w:t>
      </w:r>
      <w:r w:rsidRPr="002E74DC">
        <w:t>………………………………………………………………………………</w:t>
      </w:r>
    </w:p>
    <w:p w14:paraId="4FC6CBF3" w14:textId="77777777" w:rsidR="001F73AA" w:rsidRDefault="001F73AA" w:rsidP="000E3B95">
      <w:pPr>
        <w:jc w:val="both"/>
        <w:rPr>
          <w:i/>
          <w:sz w:val="16"/>
        </w:rPr>
      </w:pPr>
      <w:r w:rsidRPr="002E74DC">
        <w:rPr>
          <w:i/>
          <w:sz w:val="16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2E74DC">
        <w:rPr>
          <w:i/>
          <w:sz w:val="16"/>
        </w:rPr>
        <w:t>Pzp</w:t>
      </w:r>
      <w:proofErr w:type="spellEnd"/>
      <w:r w:rsidRPr="002E74DC">
        <w:rPr>
          <w:i/>
          <w:sz w:val="16"/>
        </w:rPr>
        <w:t xml:space="preserve"> oraz podać dowody, że podjęte przez niego środki są wystarczające do wykazania jego rzetelności)</w:t>
      </w:r>
    </w:p>
    <w:p w14:paraId="188B15A0" w14:textId="77777777" w:rsidR="001F73AA" w:rsidRPr="002E74DC" w:rsidRDefault="001F73AA" w:rsidP="000E3B95">
      <w:pPr>
        <w:jc w:val="both"/>
        <w:rPr>
          <w:i/>
          <w:sz w:val="16"/>
        </w:rPr>
      </w:pPr>
    </w:p>
    <w:p w14:paraId="2AC967A1" w14:textId="77777777" w:rsidR="001F73AA" w:rsidRPr="002E74DC" w:rsidRDefault="001F73AA" w:rsidP="000E3B95">
      <w:pPr>
        <w:spacing w:line="276" w:lineRule="auto"/>
        <w:jc w:val="both"/>
        <w:rPr>
          <w:b/>
          <w:i/>
          <w:sz w:val="18"/>
          <w:szCs w:val="18"/>
          <w:u w:val="double"/>
        </w:rPr>
      </w:pPr>
      <w:r w:rsidRPr="002E74DC">
        <w:rPr>
          <w:b/>
          <w:i/>
          <w:sz w:val="18"/>
          <w:szCs w:val="18"/>
          <w:u w:val="double"/>
        </w:rPr>
        <w:t>*niepotrzebne skreślić</w:t>
      </w:r>
    </w:p>
    <w:p w14:paraId="0B99506D" w14:textId="77777777" w:rsidR="001F73AA" w:rsidRPr="002E74DC" w:rsidRDefault="001F73AA" w:rsidP="000E3B95">
      <w:pPr>
        <w:shd w:val="clear" w:color="auto" w:fill="BFBFBF"/>
        <w:spacing w:before="120" w:after="120" w:line="360" w:lineRule="auto"/>
        <w:jc w:val="both"/>
        <w:rPr>
          <w:b/>
        </w:rPr>
      </w:pPr>
      <w:r w:rsidRPr="002E74DC">
        <w:rPr>
          <w:b/>
        </w:rPr>
        <w:t>OŚWIADCZENIE DOTYCZĄCE PODMIOTU, NA KTÓREGO ZASOBY POWOŁUJE SIĘ WYKONAWCA:</w:t>
      </w:r>
    </w:p>
    <w:p w14:paraId="13AF1D46" w14:textId="77777777" w:rsidR="001F73AA" w:rsidRPr="002E74DC" w:rsidRDefault="001F73AA" w:rsidP="000E3B95">
      <w:pPr>
        <w:spacing w:before="120" w:after="120"/>
        <w:jc w:val="center"/>
      </w:pPr>
      <w:r w:rsidRPr="002E74DC">
        <w:rPr>
          <w:sz w:val="21"/>
          <w:szCs w:val="21"/>
        </w:rPr>
        <w:t>Oświadczam, że następujący/e podmiot/y, na którego/</w:t>
      </w:r>
      <w:proofErr w:type="spellStart"/>
      <w:r w:rsidRPr="002E74DC">
        <w:rPr>
          <w:sz w:val="21"/>
          <w:szCs w:val="21"/>
        </w:rPr>
        <w:t>ych</w:t>
      </w:r>
      <w:proofErr w:type="spellEnd"/>
      <w:r w:rsidRPr="002E74DC">
        <w:rPr>
          <w:sz w:val="21"/>
          <w:szCs w:val="21"/>
        </w:rPr>
        <w:t xml:space="preserve"> zasoby powołuję się w niniejszym postępowaniu, tj.:</w:t>
      </w:r>
    </w:p>
    <w:p w14:paraId="4002B855" w14:textId="77777777" w:rsidR="001F73AA" w:rsidRPr="002E74DC" w:rsidRDefault="001F73AA" w:rsidP="000E3B95">
      <w:pPr>
        <w:spacing w:before="120" w:after="120"/>
        <w:jc w:val="center"/>
        <w:rPr>
          <w:sz w:val="16"/>
          <w:szCs w:val="16"/>
        </w:rPr>
      </w:pPr>
      <w:r w:rsidRPr="002E74DC">
        <w:t>…………………………………………………………………….…………………………………………………………..………………………………………</w:t>
      </w:r>
      <w:r>
        <w:t>..</w:t>
      </w:r>
      <w:r w:rsidRPr="002E74DC">
        <w:t>……………………………………………</w:t>
      </w:r>
      <w:r>
        <w:t>……</w:t>
      </w:r>
      <w:r w:rsidRPr="002E74DC">
        <w:t xml:space="preserve">…………………………………... </w:t>
      </w:r>
      <w:r w:rsidRPr="002E74DC">
        <w:rPr>
          <w:i/>
          <w:sz w:val="16"/>
          <w:szCs w:val="16"/>
        </w:rPr>
        <w:t>(podać pełną nazwę/firmę, adres)</w:t>
      </w:r>
    </w:p>
    <w:p w14:paraId="43666DAB" w14:textId="77777777" w:rsidR="001F73AA" w:rsidRPr="002E74DC" w:rsidRDefault="001F73AA" w:rsidP="000E3B95">
      <w:pPr>
        <w:spacing w:before="120" w:after="120"/>
        <w:jc w:val="both"/>
        <w:rPr>
          <w:sz w:val="21"/>
          <w:szCs w:val="21"/>
        </w:rPr>
      </w:pPr>
      <w:r w:rsidRPr="002E74DC">
        <w:rPr>
          <w:sz w:val="21"/>
          <w:szCs w:val="21"/>
        </w:rPr>
        <w:t xml:space="preserve">na podstawie art. 24 ust 1 pkt 13 – 22 </w:t>
      </w:r>
      <w:proofErr w:type="spellStart"/>
      <w:r w:rsidRPr="002E74DC">
        <w:rPr>
          <w:sz w:val="21"/>
          <w:szCs w:val="21"/>
        </w:rPr>
        <w:t>Pzp</w:t>
      </w:r>
      <w:proofErr w:type="spellEnd"/>
      <w:r w:rsidRPr="002E74DC">
        <w:rPr>
          <w:sz w:val="21"/>
          <w:szCs w:val="21"/>
        </w:rPr>
        <w:t xml:space="preserve"> nie podlega/ją wykluczeniu z postępowania o udzielenie zamówienia.</w:t>
      </w:r>
    </w:p>
    <w:p w14:paraId="4B8A1C53" w14:textId="77777777" w:rsidR="001F73AA" w:rsidRPr="0003584E" w:rsidRDefault="001F73AA" w:rsidP="0003584E">
      <w:pPr>
        <w:jc w:val="both"/>
        <w:rPr>
          <w:sz w:val="16"/>
          <w:szCs w:val="16"/>
        </w:rPr>
      </w:pPr>
    </w:p>
    <w:p w14:paraId="0C6D88E0" w14:textId="77777777" w:rsidR="001F73AA" w:rsidRPr="00EC2860" w:rsidRDefault="001F73AA" w:rsidP="00F45492">
      <w:pPr>
        <w:jc w:val="both"/>
        <w:rPr>
          <w:rFonts w:ascii="Calibri" w:hAnsi="Calibri"/>
        </w:rPr>
      </w:pPr>
      <w:r w:rsidRPr="00EC2860">
        <w:rPr>
          <w:rFonts w:ascii="Calibri" w:hAnsi="Calibri"/>
        </w:rPr>
        <w:t xml:space="preserve">……………………………...……………..…..………. </w:t>
      </w:r>
    </w:p>
    <w:p w14:paraId="6128C25A" w14:textId="77777777" w:rsidR="001F73AA" w:rsidRPr="00EC2860" w:rsidRDefault="00F4307E" w:rsidP="00F45492">
      <w:pPr>
        <w:jc w:val="both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  </w:t>
      </w:r>
      <w:r w:rsidR="001F73AA" w:rsidRPr="00EC2860">
        <w:rPr>
          <w:rFonts w:ascii="Calibri" w:hAnsi="Calibri"/>
          <w:i/>
          <w:sz w:val="16"/>
          <w:szCs w:val="16"/>
        </w:rPr>
        <w:t xml:space="preserve"> (miejscowość, data)</w:t>
      </w:r>
    </w:p>
    <w:p w14:paraId="73B4F3BF" w14:textId="77777777" w:rsidR="001F73AA" w:rsidRDefault="001F73AA" w:rsidP="009B379A">
      <w:pPr>
        <w:spacing w:line="276" w:lineRule="auto"/>
        <w:ind w:left="3544" w:firstLine="708"/>
        <w:jc w:val="center"/>
        <w:rPr>
          <w:b/>
          <w:sz w:val="18"/>
          <w:szCs w:val="18"/>
        </w:rPr>
      </w:pPr>
    </w:p>
    <w:p w14:paraId="7FF7ECA8" w14:textId="77777777" w:rsidR="001F73AA" w:rsidRDefault="001F73AA" w:rsidP="009B379A">
      <w:pPr>
        <w:spacing w:line="276" w:lineRule="auto"/>
        <w:ind w:left="3544" w:firstLine="708"/>
        <w:jc w:val="center"/>
        <w:rPr>
          <w:b/>
          <w:sz w:val="18"/>
          <w:szCs w:val="18"/>
        </w:rPr>
      </w:pPr>
    </w:p>
    <w:p w14:paraId="653ED60D" w14:textId="59FF1BC5" w:rsidR="00F4307E" w:rsidRDefault="00F4307E" w:rsidP="00843579">
      <w:pPr>
        <w:rPr>
          <w:b/>
          <w:sz w:val="24"/>
          <w:szCs w:val="21"/>
        </w:rPr>
      </w:pPr>
    </w:p>
    <w:p w14:paraId="2AD93620" w14:textId="77777777" w:rsidR="00843579" w:rsidRDefault="00843579" w:rsidP="00843579">
      <w:pPr>
        <w:rPr>
          <w:b/>
          <w:sz w:val="24"/>
          <w:szCs w:val="21"/>
        </w:rPr>
      </w:pPr>
    </w:p>
    <w:p w14:paraId="36A695A7" w14:textId="1E61B680" w:rsidR="001F73AA" w:rsidRPr="005E2E92" w:rsidRDefault="001F73AA" w:rsidP="000A0F80">
      <w:pPr>
        <w:jc w:val="right"/>
        <w:rPr>
          <w:b/>
          <w:sz w:val="24"/>
          <w:szCs w:val="21"/>
        </w:rPr>
      </w:pPr>
      <w:r>
        <w:rPr>
          <w:b/>
          <w:sz w:val="24"/>
          <w:szCs w:val="21"/>
        </w:rPr>
        <w:t>Za</w:t>
      </w:r>
      <w:r w:rsidRPr="005E2E92">
        <w:rPr>
          <w:b/>
          <w:sz w:val="24"/>
          <w:szCs w:val="21"/>
        </w:rPr>
        <w:t xml:space="preserve">łącznik nr </w:t>
      </w:r>
      <w:r w:rsidR="00DC0F76">
        <w:rPr>
          <w:b/>
          <w:sz w:val="24"/>
          <w:szCs w:val="21"/>
        </w:rPr>
        <w:t>3</w:t>
      </w:r>
      <w:r w:rsidRPr="005E2E92">
        <w:rPr>
          <w:b/>
          <w:sz w:val="24"/>
          <w:szCs w:val="21"/>
        </w:rPr>
        <w:t xml:space="preserve"> do SIWZ</w:t>
      </w:r>
    </w:p>
    <w:p w14:paraId="2FC7F4D8" w14:textId="77777777" w:rsidR="001F73AA" w:rsidRPr="00981F79" w:rsidRDefault="001F73AA" w:rsidP="000A0F80">
      <w:pPr>
        <w:rPr>
          <w:b/>
          <w:sz w:val="22"/>
          <w:szCs w:val="22"/>
        </w:rPr>
      </w:pPr>
      <w:r w:rsidRPr="00981F79">
        <w:rPr>
          <w:b/>
          <w:sz w:val="22"/>
          <w:szCs w:val="22"/>
        </w:rPr>
        <w:t>Wykonawca:</w:t>
      </w:r>
    </w:p>
    <w:p w14:paraId="2508DFC2" w14:textId="77777777" w:rsidR="001F73AA" w:rsidRPr="00B52CF5" w:rsidRDefault="001F73AA" w:rsidP="000A0F80">
      <w:pPr>
        <w:spacing w:line="276" w:lineRule="auto"/>
        <w:ind w:right="5954"/>
      </w:pPr>
      <w:r w:rsidRPr="00B52CF5">
        <w:t>………………………………………………………………………………</w:t>
      </w:r>
      <w:r>
        <w:t>…………</w:t>
      </w:r>
      <w:r w:rsidRPr="00B52CF5">
        <w:t>…………</w:t>
      </w:r>
    </w:p>
    <w:p w14:paraId="607CCE6C" w14:textId="77777777" w:rsidR="001F73AA" w:rsidRPr="00B52CF5" w:rsidRDefault="001F73AA" w:rsidP="000A0F80">
      <w:pPr>
        <w:spacing w:after="240"/>
        <w:ind w:right="5954"/>
      </w:pPr>
      <w:r w:rsidRPr="00B52CF5">
        <w:t>(</w:t>
      </w:r>
      <w:r w:rsidRPr="00B52CF5">
        <w:rPr>
          <w:i/>
          <w:sz w:val="16"/>
          <w:szCs w:val="16"/>
        </w:rPr>
        <w:t>pełna n</w:t>
      </w:r>
      <w:r>
        <w:rPr>
          <w:i/>
          <w:sz w:val="16"/>
          <w:szCs w:val="16"/>
        </w:rPr>
        <w:t>azwa/firma, adres</w:t>
      </w:r>
      <w:r w:rsidRPr="00B52CF5">
        <w:rPr>
          <w:i/>
          <w:sz w:val="16"/>
          <w:szCs w:val="16"/>
        </w:rPr>
        <w:t>)</w:t>
      </w:r>
    </w:p>
    <w:p w14:paraId="2F07E0DF" w14:textId="77777777" w:rsidR="001F73AA" w:rsidRPr="00981F79" w:rsidRDefault="001F73AA" w:rsidP="000A0F80">
      <w:pPr>
        <w:spacing w:line="276" w:lineRule="auto"/>
        <w:rPr>
          <w:sz w:val="22"/>
          <w:szCs w:val="22"/>
          <w:u w:val="single"/>
        </w:rPr>
      </w:pPr>
      <w:r w:rsidRPr="00981F79">
        <w:rPr>
          <w:sz w:val="22"/>
          <w:szCs w:val="22"/>
          <w:u w:val="single"/>
        </w:rPr>
        <w:t>reprezentowany przez:</w:t>
      </w:r>
    </w:p>
    <w:p w14:paraId="5C4AAA78" w14:textId="77777777" w:rsidR="001F73AA" w:rsidRPr="00B52CF5" w:rsidRDefault="001F73AA" w:rsidP="000A0F80">
      <w:pPr>
        <w:spacing w:line="276" w:lineRule="auto"/>
        <w:ind w:right="5954"/>
      </w:pPr>
      <w:r w:rsidRPr="00B52CF5">
        <w:t>………………………………</w:t>
      </w:r>
      <w:r>
        <w:t>…….</w:t>
      </w:r>
      <w:r w:rsidRPr="00B52CF5">
        <w:t>……………</w:t>
      </w:r>
    </w:p>
    <w:p w14:paraId="377AA72B" w14:textId="77777777" w:rsidR="001F73AA" w:rsidRPr="00B52CF5" w:rsidRDefault="001F73AA" w:rsidP="000A0F80">
      <w:pPr>
        <w:spacing w:line="276" w:lineRule="auto"/>
        <w:ind w:right="5954"/>
      </w:pPr>
      <w:r w:rsidRPr="00B52CF5">
        <w:t>……………………………</w:t>
      </w:r>
      <w:r>
        <w:t>……….……….</w:t>
      </w:r>
      <w:r w:rsidRPr="00B52CF5">
        <w:t>……</w:t>
      </w:r>
    </w:p>
    <w:p w14:paraId="776BF3D6" w14:textId="77777777" w:rsidR="001F73AA" w:rsidRPr="00BC05B0" w:rsidRDefault="001F73AA" w:rsidP="00BC05B0">
      <w:pPr>
        <w:ind w:right="5953"/>
      </w:pPr>
      <w:r w:rsidRPr="00B52CF5">
        <w:rPr>
          <w:i/>
          <w:sz w:val="16"/>
          <w:szCs w:val="16"/>
        </w:rPr>
        <w:t>(imię, nazwisko, stanowisko/podstawa do reprezentacji)</w:t>
      </w:r>
    </w:p>
    <w:p w14:paraId="03764312" w14:textId="77777777" w:rsidR="001F73AA" w:rsidRPr="00900478" w:rsidRDefault="001F73AA" w:rsidP="00900478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900478">
        <w:rPr>
          <w:b/>
          <w:sz w:val="22"/>
          <w:szCs w:val="22"/>
          <w:u w:val="single"/>
        </w:rPr>
        <w:t xml:space="preserve">Oświadczenie wykonawcy </w:t>
      </w:r>
    </w:p>
    <w:p w14:paraId="6AF7B36C" w14:textId="77777777" w:rsidR="001F73AA" w:rsidRPr="00900478" w:rsidRDefault="001F73AA" w:rsidP="00900478">
      <w:pPr>
        <w:spacing w:line="276" w:lineRule="auto"/>
        <w:jc w:val="center"/>
        <w:rPr>
          <w:b/>
          <w:sz w:val="22"/>
          <w:szCs w:val="22"/>
        </w:rPr>
      </w:pPr>
      <w:r w:rsidRPr="00900478">
        <w:rPr>
          <w:b/>
          <w:sz w:val="22"/>
          <w:szCs w:val="22"/>
        </w:rPr>
        <w:t xml:space="preserve">składane na podstawie art. 25a ust. 1 ustawy z dnia 29 stycznia 2004 r. </w:t>
      </w:r>
    </w:p>
    <w:p w14:paraId="3BAB24AE" w14:textId="77777777" w:rsidR="001F73AA" w:rsidRPr="00900478" w:rsidRDefault="001F73AA" w:rsidP="00900478">
      <w:pPr>
        <w:spacing w:line="276" w:lineRule="auto"/>
        <w:jc w:val="center"/>
        <w:rPr>
          <w:b/>
          <w:sz w:val="22"/>
          <w:szCs w:val="22"/>
        </w:rPr>
      </w:pPr>
      <w:r w:rsidRPr="00900478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900478">
        <w:rPr>
          <w:b/>
          <w:sz w:val="22"/>
          <w:szCs w:val="22"/>
        </w:rPr>
        <w:t>Pzp</w:t>
      </w:r>
      <w:proofErr w:type="spellEnd"/>
      <w:r w:rsidRPr="00900478">
        <w:rPr>
          <w:b/>
          <w:sz w:val="22"/>
          <w:szCs w:val="22"/>
        </w:rPr>
        <w:t xml:space="preserve">), </w:t>
      </w:r>
    </w:p>
    <w:p w14:paraId="2FAAF729" w14:textId="77777777" w:rsidR="001F73AA" w:rsidRPr="00BC05B0" w:rsidRDefault="001F73AA" w:rsidP="00BC05B0">
      <w:pPr>
        <w:spacing w:before="120" w:line="360" w:lineRule="auto"/>
        <w:jc w:val="center"/>
        <w:rPr>
          <w:b/>
          <w:sz w:val="22"/>
          <w:szCs w:val="22"/>
        </w:rPr>
      </w:pPr>
      <w:r w:rsidRPr="00900478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900478">
        <w:rPr>
          <w:b/>
          <w:sz w:val="22"/>
          <w:szCs w:val="22"/>
          <w:u w:val="single"/>
        </w:rPr>
        <w:br/>
      </w:r>
      <w:r w:rsidRPr="00BC05B0">
        <w:rPr>
          <w:sz w:val="21"/>
          <w:szCs w:val="21"/>
        </w:rPr>
        <w:t>Na potrzeby postępowania o udzielenie zamówienia publicznego pn.:</w:t>
      </w:r>
    </w:p>
    <w:p w14:paraId="7586930A" w14:textId="77777777" w:rsidR="00DC0F76" w:rsidRDefault="00DC0F76" w:rsidP="000E3B95">
      <w:pPr>
        <w:jc w:val="center"/>
        <w:rPr>
          <w:b/>
          <w:bCs/>
          <w:color w:val="000000"/>
          <w:sz w:val="24"/>
          <w:szCs w:val="24"/>
        </w:rPr>
      </w:pPr>
      <w:r w:rsidRPr="00DC0F76">
        <w:rPr>
          <w:b/>
          <w:bCs/>
          <w:color w:val="000000"/>
          <w:sz w:val="24"/>
          <w:szCs w:val="24"/>
        </w:rPr>
        <w:t xml:space="preserve">„Projekt rozbudowy i przebudowy skrzyżowania ulicy Cieszyńskiej – DW937 z ul. </w:t>
      </w:r>
      <w:proofErr w:type="spellStart"/>
      <w:r w:rsidRPr="00DC0F76">
        <w:rPr>
          <w:b/>
          <w:bCs/>
          <w:color w:val="000000"/>
          <w:sz w:val="24"/>
          <w:szCs w:val="24"/>
        </w:rPr>
        <w:t>Libowiec</w:t>
      </w:r>
      <w:proofErr w:type="spellEnd"/>
      <w:r w:rsidRPr="00DC0F76">
        <w:rPr>
          <w:b/>
          <w:bCs/>
          <w:color w:val="000000"/>
          <w:sz w:val="24"/>
          <w:szCs w:val="24"/>
        </w:rPr>
        <w:t xml:space="preserve"> w Jastrzębiu-Zdroju ”</w:t>
      </w:r>
    </w:p>
    <w:p w14:paraId="30435F84" w14:textId="6CCFA8AB" w:rsidR="001F73AA" w:rsidRPr="00B52CF5" w:rsidRDefault="001F73AA" w:rsidP="000E3B95">
      <w:pPr>
        <w:jc w:val="center"/>
      </w:pPr>
      <w:r w:rsidRPr="00B52CF5">
        <w:rPr>
          <w:sz w:val="21"/>
          <w:szCs w:val="21"/>
        </w:rPr>
        <w:t>prowad</w:t>
      </w:r>
      <w:r>
        <w:rPr>
          <w:sz w:val="21"/>
          <w:szCs w:val="21"/>
        </w:rPr>
        <w:t>zonego przez Miasto Jastrzębie-</w:t>
      </w:r>
      <w:r w:rsidRPr="00B52CF5">
        <w:rPr>
          <w:sz w:val="21"/>
          <w:szCs w:val="21"/>
        </w:rPr>
        <w:t>Zdrój</w:t>
      </w:r>
      <w:r>
        <w:rPr>
          <w:sz w:val="21"/>
          <w:szCs w:val="21"/>
        </w:rPr>
        <w:t xml:space="preserve">, </w:t>
      </w:r>
      <w:r w:rsidRPr="00B52CF5">
        <w:rPr>
          <w:sz w:val="21"/>
          <w:szCs w:val="21"/>
        </w:rPr>
        <w:t>oświadczam, co następuje:</w:t>
      </w:r>
    </w:p>
    <w:p w14:paraId="23B40E17" w14:textId="77777777" w:rsidR="001F73AA" w:rsidRDefault="001F73AA" w:rsidP="000E3B95">
      <w:pPr>
        <w:shd w:val="clear" w:color="auto" w:fill="BFBF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4D8D589A" w14:textId="77777777" w:rsidR="001F73AA" w:rsidRDefault="001F73AA" w:rsidP="000E3B95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na dzień składania ofert                        i zgodne z prawdą oraz zostały przedstawione z pełną świadomością konsekwencji wprowadzenia zamawiającego w błąd przy przedstawianiu informacji.</w:t>
      </w:r>
    </w:p>
    <w:p w14:paraId="428CFA64" w14:textId="77777777" w:rsidR="001F73AA" w:rsidRDefault="001F73AA" w:rsidP="000E3B95">
      <w:pPr>
        <w:shd w:val="clear" w:color="auto" w:fill="BFBF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356E9E21" w14:textId="77777777" w:rsidR="001F73AA" w:rsidRDefault="001F73AA" w:rsidP="000E3B95">
      <w:pPr>
        <w:spacing w:before="120"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określone przez zamawiającego w  pkt. 8.1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SIWZ  dotyczące zdolności technicznej lub zawodowej.</w:t>
      </w:r>
    </w:p>
    <w:p w14:paraId="6FB51C9F" w14:textId="77777777" w:rsidR="001F73AA" w:rsidRDefault="001F73AA" w:rsidP="000E3B95">
      <w:pPr>
        <w:shd w:val="clear" w:color="auto" w:fill="BFBF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1217E84A" w14:textId="77777777" w:rsidR="001F73AA" w:rsidRDefault="001F73AA" w:rsidP="000E3B95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</w:t>
      </w:r>
    </w:p>
    <w:p w14:paraId="3A372158" w14:textId="77777777" w:rsidR="001F73AA" w:rsidRDefault="001F73AA" w:rsidP="006A384F">
      <w:pPr>
        <w:pStyle w:val="Akapitzlist"/>
        <w:numPr>
          <w:ilvl w:val="0"/>
          <w:numId w:val="43"/>
        </w:num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1) 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podmiotu/ów: </w:t>
      </w:r>
    </w:p>
    <w:p w14:paraId="70070B3A" w14:textId="77777777" w:rsidR="001F73AA" w:rsidRDefault="001F73AA" w:rsidP="000E3B95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………………………………………………………………………….…………………………………………..…………………………………………………………………………………………………., </w:t>
      </w:r>
    </w:p>
    <w:p w14:paraId="59469D3D" w14:textId="77777777" w:rsidR="001F73AA" w:rsidRDefault="001F73AA" w:rsidP="000E3B95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 …………………..……………………………………………………………</w:t>
      </w:r>
    </w:p>
    <w:p w14:paraId="050B2007" w14:textId="77777777" w:rsidR="001F73AA" w:rsidRDefault="001F73AA" w:rsidP="000E3B95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</w:t>
      </w:r>
    </w:p>
    <w:p w14:paraId="16D8717B" w14:textId="77777777" w:rsidR="001F73AA" w:rsidRDefault="001F73AA" w:rsidP="000E3B95">
      <w:pPr>
        <w:spacing w:line="276" w:lineRule="auto"/>
        <w:jc w:val="both"/>
        <w:rPr>
          <w:i/>
          <w:sz w:val="16"/>
          <w:szCs w:val="16"/>
        </w:rPr>
      </w:pPr>
    </w:p>
    <w:p w14:paraId="48A55D78" w14:textId="4E6F3766" w:rsidR="00843579" w:rsidRDefault="00843579" w:rsidP="006A384F">
      <w:pPr>
        <w:pStyle w:val="Akapitzlist"/>
        <w:numPr>
          <w:ilvl w:val="0"/>
          <w:numId w:val="43"/>
        </w:num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2) 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podmiotu/ów: </w:t>
      </w:r>
    </w:p>
    <w:p w14:paraId="0AFF9419" w14:textId="77777777" w:rsidR="00843579" w:rsidRDefault="00843579" w:rsidP="00843579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………………………………………………………………………….…………………………………………..…………………………………………………………………………………………………., </w:t>
      </w:r>
    </w:p>
    <w:p w14:paraId="09E12BD9" w14:textId="77777777" w:rsidR="00843579" w:rsidRDefault="00843579" w:rsidP="00843579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 …………………..……………………………………………………………</w:t>
      </w:r>
    </w:p>
    <w:p w14:paraId="1E5BD01E" w14:textId="77777777" w:rsidR="00843579" w:rsidRDefault="00843579" w:rsidP="0084357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</w:t>
      </w:r>
    </w:p>
    <w:p w14:paraId="0886335C" w14:textId="77777777" w:rsidR="001F73AA" w:rsidRDefault="001F73AA" w:rsidP="000E3B95">
      <w:pPr>
        <w:spacing w:line="360" w:lineRule="auto"/>
        <w:jc w:val="both"/>
      </w:pPr>
    </w:p>
    <w:p w14:paraId="1F6D0254" w14:textId="77777777" w:rsidR="001F73AA" w:rsidRPr="00EC2860" w:rsidRDefault="001F73AA" w:rsidP="00F45492">
      <w:pPr>
        <w:jc w:val="both"/>
        <w:rPr>
          <w:rFonts w:ascii="Calibri" w:hAnsi="Calibri"/>
        </w:rPr>
      </w:pPr>
      <w:r w:rsidRPr="00EC2860">
        <w:rPr>
          <w:rFonts w:ascii="Calibri" w:hAnsi="Calibri"/>
        </w:rPr>
        <w:t xml:space="preserve">……………………………...……………..…..………. </w:t>
      </w:r>
    </w:p>
    <w:p w14:paraId="33FF02F2" w14:textId="77777777" w:rsidR="001F73AA" w:rsidRPr="00EC2860" w:rsidRDefault="00F4307E" w:rsidP="00F45492">
      <w:pPr>
        <w:jc w:val="both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      </w:t>
      </w:r>
      <w:r w:rsidR="001F73AA" w:rsidRPr="00EC2860">
        <w:rPr>
          <w:rFonts w:ascii="Calibri" w:hAnsi="Calibri"/>
          <w:i/>
          <w:sz w:val="16"/>
          <w:szCs w:val="16"/>
        </w:rPr>
        <w:t xml:space="preserve"> (miejscowość, data)</w:t>
      </w:r>
    </w:p>
    <w:p w14:paraId="5920BAC1" w14:textId="77777777" w:rsidR="001F73AA" w:rsidRDefault="001F73AA" w:rsidP="007621B0">
      <w:pPr>
        <w:jc w:val="right"/>
        <w:rPr>
          <w:b/>
          <w:sz w:val="18"/>
          <w:szCs w:val="18"/>
        </w:rPr>
      </w:pPr>
    </w:p>
    <w:p w14:paraId="57A96AD5" w14:textId="77777777" w:rsidR="001F73AA" w:rsidRPr="00113044" w:rsidRDefault="001F73AA" w:rsidP="007621B0">
      <w:pPr>
        <w:jc w:val="right"/>
        <w:rPr>
          <w:b/>
          <w:sz w:val="16"/>
          <w:szCs w:val="16"/>
        </w:rPr>
      </w:pPr>
    </w:p>
    <w:p w14:paraId="19745CBA" w14:textId="77777777" w:rsidR="00F4307E" w:rsidRDefault="001F73AA" w:rsidP="007621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015FBE7" w14:textId="65A66409" w:rsidR="001F73AA" w:rsidRPr="00B53AA2" w:rsidRDefault="001F73AA" w:rsidP="007621B0">
      <w:pPr>
        <w:jc w:val="right"/>
        <w:rPr>
          <w:rFonts w:ascii="Arial" w:hAnsi="Arial" w:cs="Arial"/>
          <w:b/>
          <w:sz w:val="24"/>
          <w:szCs w:val="24"/>
        </w:rPr>
      </w:pPr>
      <w:r w:rsidRPr="00B53AA2">
        <w:rPr>
          <w:b/>
          <w:sz w:val="24"/>
          <w:szCs w:val="24"/>
        </w:rPr>
        <w:t xml:space="preserve">Załącznik nr </w:t>
      </w:r>
      <w:r w:rsidR="00DC0F76">
        <w:rPr>
          <w:b/>
          <w:sz w:val="24"/>
          <w:szCs w:val="24"/>
        </w:rPr>
        <w:t>4</w:t>
      </w:r>
      <w:r w:rsidRPr="00B53AA2">
        <w:rPr>
          <w:b/>
          <w:sz w:val="24"/>
          <w:szCs w:val="24"/>
        </w:rPr>
        <w:t xml:space="preserve"> do  SIWZ</w:t>
      </w:r>
    </w:p>
    <w:p w14:paraId="066D8677" w14:textId="77777777" w:rsidR="001F73AA" w:rsidRPr="00A344E1" w:rsidRDefault="001F73AA" w:rsidP="007621B0">
      <w:pPr>
        <w:widowControl w:val="0"/>
        <w:autoSpaceDE w:val="0"/>
        <w:autoSpaceDN w:val="0"/>
        <w:adjustRightInd w:val="0"/>
        <w:jc w:val="right"/>
        <w:rPr>
          <w:rFonts w:ascii="Calibri" w:hAnsi="Calibri"/>
          <w:i/>
          <w:color w:val="808080"/>
          <w:sz w:val="18"/>
          <w:szCs w:val="18"/>
          <w:lang w:eastAsia="pl-PL"/>
        </w:rPr>
      </w:pPr>
      <w:r w:rsidRPr="00A344E1">
        <w:rPr>
          <w:rFonts w:ascii="Calibri" w:hAnsi="Calibri"/>
          <w:i/>
          <w:color w:val="808080"/>
          <w:sz w:val="18"/>
          <w:szCs w:val="18"/>
          <w:lang w:eastAsia="pl-PL"/>
        </w:rPr>
        <w:t xml:space="preserve">- przykładowy wzór pełnomocnictwa - </w:t>
      </w:r>
    </w:p>
    <w:p w14:paraId="32CC49E4" w14:textId="77777777" w:rsidR="001F73AA" w:rsidRPr="003962F2" w:rsidRDefault="001F73AA" w:rsidP="007621B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</w:t>
      </w:r>
      <w:r>
        <w:rPr>
          <w:sz w:val="22"/>
          <w:szCs w:val="22"/>
          <w:lang w:eastAsia="pl-PL"/>
        </w:rPr>
        <w:t>…………………, dn. ……</w:t>
      </w:r>
      <w:r w:rsidRPr="003962F2">
        <w:rPr>
          <w:sz w:val="22"/>
          <w:szCs w:val="22"/>
          <w:lang w:eastAsia="pl-PL"/>
        </w:rPr>
        <w:t>……………..</w:t>
      </w:r>
    </w:p>
    <w:p w14:paraId="623B6E51" w14:textId="77777777" w:rsidR="001F73AA" w:rsidRPr="003962F2" w:rsidRDefault="001F73AA" w:rsidP="007621B0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74870">
        <w:rPr>
          <w:color w:val="808080"/>
          <w:lang w:eastAsia="pl-PL"/>
        </w:rPr>
        <w:t>miejscowość</w:t>
      </w:r>
      <w:r w:rsidRPr="00374870">
        <w:rPr>
          <w:color w:val="808080"/>
          <w:lang w:eastAsia="pl-PL"/>
        </w:rPr>
        <w:tab/>
      </w:r>
      <w:r w:rsidRPr="00374870">
        <w:rPr>
          <w:color w:val="808080"/>
          <w:lang w:eastAsia="pl-PL"/>
        </w:rPr>
        <w:tab/>
      </w:r>
      <w:r w:rsidRPr="00374870">
        <w:rPr>
          <w:color w:val="808080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 xml:space="preserve"> data       </w:t>
      </w:r>
    </w:p>
    <w:p w14:paraId="1D040600" w14:textId="77777777" w:rsidR="001F73AA" w:rsidRPr="003962F2" w:rsidRDefault="001F73AA" w:rsidP="0011304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14:paraId="3E66E90B" w14:textId="77777777"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0D0729EF" w14:textId="77777777" w:rsidR="001F73AA" w:rsidRPr="00BE0023" w:rsidRDefault="001F73AA" w:rsidP="007621B0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 w:rsidRPr="00BE0023">
        <w:rPr>
          <w:color w:val="808080"/>
          <w:lang w:eastAsia="pl-PL"/>
        </w:rPr>
        <w:t xml:space="preserve">            /wpisać nazwę/ </w:t>
      </w:r>
    </w:p>
    <w:p w14:paraId="66E06E9E" w14:textId="77777777"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4B009776" w14:textId="77777777" w:rsidR="001F73AA" w:rsidRPr="003962F2" w:rsidRDefault="001F73AA" w:rsidP="006A384F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70BF7191" w14:textId="77777777" w:rsidR="001F73AA" w:rsidRPr="003962F2" w:rsidRDefault="001F73AA" w:rsidP="006A384F">
      <w:pPr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7B74B07F" w14:textId="77777777"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6A3FCD6" w14:textId="77777777" w:rsidR="001F73AA" w:rsidRPr="00BE0023" w:rsidRDefault="001F73AA" w:rsidP="007621B0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 w:rsidRPr="00BE0023">
        <w:rPr>
          <w:color w:val="808080"/>
          <w:lang w:eastAsia="pl-PL"/>
        </w:rPr>
        <w:t xml:space="preserve">             /wpisać nazwę/ </w:t>
      </w:r>
    </w:p>
    <w:p w14:paraId="1C276B98" w14:textId="77777777"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2F57757F" w14:textId="77777777" w:rsidR="001F73AA" w:rsidRPr="003962F2" w:rsidRDefault="001F73AA" w:rsidP="006A384F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4943435B" w14:textId="77777777" w:rsidR="001F73AA" w:rsidRPr="003962F2" w:rsidRDefault="001F73AA" w:rsidP="006A384F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347BD912" w14:textId="77777777"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0E43474E" w14:textId="77777777" w:rsidR="001F73AA" w:rsidRPr="00BE0023" w:rsidRDefault="001F73AA" w:rsidP="007621B0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 w:rsidRPr="00BE0023">
        <w:rPr>
          <w:color w:val="808080"/>
          <w:lang w:eastAsia="pl-PL"/>
        </w:rPr>
        <w:t xml:space="preserve">            /wpisać nazwę/ </w:t>
      </w:r>
    </w:p>
    <w:p w14:paraId="461344EA" w14:textId="77777777"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6C47AD15" w14:textId="77777777" w:rsidR="001F73AA" w:rsidRPr="003962F2" w:rsidRDefault="001F73AA" w:rsidP="006A384F">
      <w:pPr>
        <w:widowControl w:val="0"/>
        <w:numPr>
          <w:ilvl w:val="0"/>
          <w:numId w:val="32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14C7E3EF" w14:textId="77777777" w:rsidR="001F73AA" w:rsidRPr="003962F2" w:rsidRDefault="001F73AA" w:rsidP="006A384F">
      <w:pPr>
        <w:widowControl w:val="0"/>
        <w:numPr>
          <w:ilvl w:val="0"/>
          <w:numId w:val="32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5380117A" w14:textId="77777777" w:rsidR="001F73AA" w:rsidRPr="003962F2" w:rsidRDefault="001F73AA" w:rsidP="007621B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</w:t>
      </w:r>
      <w:proofErr w:type="spellStart"/>
      <w:r w:rsidRPr="003962F2">
        <w:rPr>
          <w:sz w:val="22"/>
          <w:szCs w:val="22"/>
          <w:lang w:eastAsia="pl-PL"/>
        </w:rPr>
        <w:t>t</w:t>
      </w:r>
      <w:r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j</w:t>
      </w:r>
      <w:proofErr w:type="spellEnd"/>
      <w:r w:rsidRPr="003962F2">
        <w:rPr>
          <w:sz w:val="22"/>
          <w:szCs w:val="22"/>
          <w:lang w:eastAsia="pl-PL"/>
        </w:rPr>
        <w:t xml:space="preserve">. </w:t>
      </w:r>
      <w:r w:rsidRPr="003962F2">
        <w:rPr>
          <w:sz w:val="22"/>
          <w:szCs w:val="22"/>
        </w:rPr>
        <w:t>Dz. U. z 201</w:t>
      </w:r>
      <w:r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>
        <w:rPr>
          <w:sz w:val="22"/>
          <w:szCs w:val="22"/>
        </w:rPr>
        <w:t>1843</w:t>
      </w:r>
      <w:r w:rsidRPr="003962F2">
        <w:rPr>
          <w:sz w:val="22"/>
          <w:szCs w:val="22"/>
          <w:lang w:eastAsia="pl-PL"/>
        </w:rPr>
        <w:t>) ustanawiamy</w:t>
      </w:r>
      <w:r w:rsidR="00F4307E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…………….…………………………………………………………....</w:t>
      </w:r>
      <w:r w:rsidRPr="003962F2">
        <w:rPr>
          <w:sz w:val="22"/>
          <w:szCs w:val="22"/>
          <w:lang w:eastAsia="pl-PL"/>
        </w:rPr>
        <w:t>…</w:t>
      </w:r>
      <w:r>
        <w:rPr>
          <w:sz w:val="22"/>
          <w:szCs w:val="22"/>
          <w:lang w:eastAsia="pl-PL"/>
        </w:rPr>
        <w:t>…………………</w:t>
      </w:r>
      <w:r w:rsidR="00F4307E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…….......</w:t>
      </w:r>
      <w:r w:rsidRPr="003962F2">
        <w:rPr>
          <w:sz w:val="22"/>
          <w:szCs w:val="22"/>
          <w:lang w:eastAsia="pl-PL"/>
        </w:rPr>
        <w:t>…………………</w:t>
      </w:r>
      <w:r w:rsidR="00F4307E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…………………</w:t>
      </w:r>
      <w:r>
        <w:rPr>
          <w:sz w:val="22"/>
          <w:szCs w:val="22"/>
          <w:lang w:eastAsia="pl-PL"/>
        </w:rPr>
        <w:t>….</w:t>
      </w:r>
      <w:r w:rsidRPr="003962F2">
        <w:rPr>
          <w:sz w:val="22"/>
          <w:szCs w:val="22"/>
          <w:lang w:eastAsia="pl-PL"/>
        </w:rPr>
        <w:t>………</w:t>
      </w:r>
      <w:r>
        <w:rPr>
          <w:sz w:val="22"/>
          <w:szCs w:val="22"/>
          <w:lang w:eastAsia="pl-PL"/>
        </w:rPr>
        <w:t>……………</w:t>
      </w:r>
      <w:r w:rsidR="00F4307E">
        <w:rPr>
          <w:sz w:val="22"/>
          <w:szCs w:val="22"/>
          <w:lang w:eastAsia="pl-PL"/>
        </w:rPr>
        <w:t>……………………….</w:t>
      </w:r>
      <w:r w:rsidRPr="003962F2">
        <w:rPr>
          <w:sz w:val="22"/>
          <w:szCs w:val="22"/>
          <w:lang w:eastAsia="pl-PL"/>
        </w:rPr>
        <w:t>…..</w:t>
      </w:r>
      <w:r w:rsidR="00F4307E">
        <w:rPr>
          <w:sz w:val="22"/>
          <w:szCs w:val="22"/>
          <w:lang w:eastAsia="pl-PL"/>
        </w:rPr>
        <w:t xml:space="preserve"> </w:t>
      </w:r>
      <w:r w:rsidRPr="003962F2">
        <w:rPr>
          <w:sz w:val="22"/>
          <w:szCs w:val="22"/>
          <w:lang w:eastAsia="pl-PL"/>
        </w:rPr>
        <w:t>pełnomocnikiem</w:t>
      </w:r>
    </w:p>
    <w:p w14:paraId="732B645C" w14:textId="77777777" w:rsidR="001F73AA" w:rsidRPr="00BE0023" w:rsidRDefault="001F73AA" w:rsidP="007621B0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 w:rsidRPr="00BE0023">
        <w:rPr>
          <w:color w:val="808080"/>
          <w:lang w:eastAsia="pl-PL"/>
        </w:rPr>
        <w:t xml:space="preserve">/wpisać nazwę firmy lub imię i nazwisko osoby którą ustanawia się pełnomocnikiem/ </w:t>
      </w:r>
    </w:p>
    <w:p w14:paraId="62B624F7" w14:textId="77777777" w:rsidR="001F73AA" w:rsidRDefault="001F73AA" w:rsidP="007621B0">
      <w:pPr>
        <w:widowControl w:val="0"/>
        <w:autoSpaceDE w:val="0"/>
        <w:autoSpaceDN w:val="0"/>
        <w:adjustRightInd w:val="0"/>
        <w:rPr>
          <w:color w:val="808080"/>
          <w:sz w:val="8"/>
          <w:szCs w:val="8"/>
          <w:lang w:eastAsia="pl-PL"/>
        </w:rPr>
      </w:pPr>
    </w:p>
    <w:p w14:paraId="00B50834" w14:textId="77777777" w:rsidR="001F73AA" w:rsidRPr="00BE0023" w:rsidRDefault="001F73AA" w:rsidP="007621B0">
      <w:pPr>
        <w:widowControl w:val="0"/>
        <w:autoSpaceDE w:val="0"/>
        <w:autoSpaceDN w:val="0"/>
        <w:adjustRightInd w:val="0"/>
        <w:rPr>
          <w:color w:val="808080"/>
          <w:sz w:val="8"/>
          <w:szCs w:val="8"/>
          <w:lang w:eastAsia="pl-PL"/>
        </w:rPr>
      </w:pPr>
    </w:p>
    <w:p w14:paraId="3C0858A8" w14:textId="77777777" w:rsidR="001F73AA" w:rsidRPr="003962F2" w:rsidRDefault="001F73AA" w:rsidP="0037487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ustawy Prawo zamówień publicznych, i udzielamy pełnomocnictwa do:</w:t>
      </w:r>
    </w:p>
    <w:p w14:paraId="655EBF57" w14:textId="7FE6D0DF" w:rsidR="00E20799" w:rsidRPr="00E20799" w:rsidRDefault="001F73AA" w:rsidP="00E20799">
      <w:pPr>
        <w:spacing w:after="240"/>
        <w:jc w:val="both"/>
        <w:rPr>
          <w:b/>
          <w:bCs/>
          <w:kern w:val="1"/>
          <w:sz w:val="22"/>
          <w:szCs w:val="22"/>
          <w:lang w:eastAsia="ar-SA"/>
        </w:rPr>
      </w:pPr>
      <w:r w:rsidRPr="003962F2">
        <w:rPr>
          <w:kern w:val="1"/>
          <w:sz w:val="22"/>
          <w:szCs w:val="22"/>
          <w:lang w:eastAsia="ar-SA"/>
        </w:rPr>
        <w:t xml:space="preserve">a) ** reprezentowania wykonawcy, jak również każdej z w/w firmy z osobna, w postępowaniu o udzielenie zamówienia publicznego </w:t>
      </w:r>
      <w:proofErr w:type="spellStart"/>
      <w:r>
        <w:rPr>
          <w:kern w:val="1"/>
          <w:sz w:val="22"/>
          <w:szCs w:val="22"/>
          <w:lang w:eastAsia="ar-SA"/>
        </w:rPr>
        <w:t>pn</w:t>
      </w:r>
      <w:proofErr w:type="spellEnd"/>
      <w:r w:rsidR="00E20799">
        <w:rPr>
          <w:kern w:val="1"/>
          <w:sz w:val="22"/>
          <w:szCs w:val="22"/>
          <w:lang w:eastAsia="ar-SA"/>
        </w:rPr>
        <w:t xml:space="preserve"> </w:t>
      </w:r>
      <w:r w:rsidR="00DC0F76" w:rsidRPr="00DC0F76">
        <w:rPr>
          <w:b/>
          <w:bCs/>
          <w:kern w:val="1"/>
          <w:sz w:val="22"/>
          <w:szCs w:val="22"/>
          <w:lang w:eastAsia="ar-SA"/>
        </w:rPr>
        <w:t xml:space="preserve">„Projekt rozbudowy i przebudowy skrzyżowania ulicy Cieszyńskiej – DW937 z ul. </w:t>
      </w:r>
      <w:proofErr w:type="spellStart"/>
      <w:r w:rsidR="00DC0F76" w:rsidRPr="00DC0F76">
        <w:rPr>
          <w:b/>
          <w:bCs/>
          <w:kern w:val="1"/>
          <w:sz w:val="22"/>
          <w:szCs w:val="22"/>
          <w:lang w:eastAsia="ar-SA"/>
        </w:rPr>
        <w:t>Libowiec</w:t>
      </w:r>
      <w:proofErr w:type="spellEnd"/>
      <w:r w:rsidR="00DC0F76" w:rsidRPr="00DC0F76">
        <w:rPr>
          <w:b/>
          <w:bCs/>
          <w:kern w:val="1"/>
          <w:sz w:val="22"/>
          <w:szCs w:val="22"/>
          <w:lang w:eastAsia="ar-SA"/>
        </w:rPr>
        <w:t xml:space="preserve"> w Jastrzębiu-Zdroju ”</w:t>
      </w:r>
    </w:p>
    <w:p w14:paraId="273DED7D" w14:textId="7EDF6323" w:rsidR="001F73AA" w:rsidRPr="00BE0023" w:rsidRDefault="001F73AA" w:rsidP="00C15D40">
      <w:pPr>
        <w:tabs>
          <w:tab w:val="left" w:pos="0"/>
        </w:tabs>
        <w:autoSpaceDE w:val="0"/>
        <w:spacing w:after="240"/>
        <w:jc w:val="both"/>
        <w:rPr>
          <w:bCs/>
          <w:sz w:val="24"/>
          <w:szCs w:val="24"/>
        </w:rPr>
      </w:pPr>
      <w:r w:rsidRPr="003962F2">
        <w:rPr>
          <w:color w:val="000000"/>
          <w:kern w:val="1"/>
          <w:sz w:val="22"/>
          <w:szCs w:val="22"/>
          <w:lang w:eastAsia="ar-SA"/>
        </w:rPr>
        <w:t>prowadzonym</w:t>
      </w:r>
      <w:r>
        <w:rPr>
          <w:color w:val="000000"/>
          <w:kern w:val="1"/>
          <w:sz w:val="22"/>
          <w:szCs w:val="22"/>
          <w:lang w:eastAsia="ar-SA"/>
        </w:rPr>
        <w:t xml:space="preserve"> przez Miasto Jastrzębie-Zdrój, </w:t>
      </w:r>
      <w:r w:rsidRPr="003962F2">
        <w:rPr>
          <w:color w:val="000000"/>
          <w:kern w:val="1"/>
          <w:sz w:val="22"/>
          <w:szCs w:val="22"/>
          <w:lang w:eastAsia="ar-SA"/>
        </w:rPr>
        <w:t>a także do zawarcia umowy o realizację tego zamówienia publicznego.</w:t>
      </w:r>
    </w:p>
    <w:p w14:paraId="1DF34FA4" w14:textId="33732BE4" w:rsidR="00E20799" w:rsidRPr="00E20799" w:rsidRDefault="001F73AA" w:rsidP="00E20799">
      <w:pPr>
        <w:pStyle w:val="Akapitzlist"/>
        <w:tabs>
          <w:tab w:val="left" w:pos="0"/>
        </w:tabs>
        <w:autoSpaceDE w:val="0"/>
        <w:spacing w:line="200" w:lineRule="atLeast"/>
        <w:ind w:left="284"/>
        <w:rPr>
          <w:b/>
          <w:bCs/>
        </w:rPr>
      </w:pPr>
      <w:r w:rsidRPr="003962F2">
        <w:rPr>
          <w:color w:val="000000"/>
          <w:kern w:val="1"/>
          <w:sz w:val="22"/>
          <w:szCs w:val="22"/>
          <w:lang w:eastAsia="ar-SA"/>
        </w:rPr>
        <w:t>b) ** reprezentowania wykonawcy, jak również każdej z w/w firmy z osobna, w postępowaniu o udzielenie zamówienia publicznego p</w:t>
      </w:r>
      <w:r>
        <w:rPr>
          <w:color w:val="000000"/>
          <w:kern w:val="1"/>
          <w:sz w:val="22"/>
          <w:szCs w:val="22"/>
          <w:lang w:eastAsia="ar-SA"/>
        </w:rPr>
        <w:t xml:space="preserve">n. </w:t>
      </w:r>
      <w:r w:rsidR="00DC0F76" w:rsidRPr="00DC0F76">
        <w:rPr>
          <w:b/>
          <w:bCs/>
          <w:kern w:val="1"/>
          <w:sz w:val="22"/>
          <w:szCs w:val="22"/>
          <w:lang w:eastAsia="ar-SA"/>
        </w:rPr>
        <w:t xml:space="preserve">„Projekt rozbudowy i przebudowy skrzyżowania ulicy Cieszyńskiej – DW937 z ul. </w:t>
      </w:r>
      <w:proofErr w:type="spellStart"/>
      <w:r w:rsidR="00DC0F76" w:rsidRPr="00DC0F76">
        <w:rPr>
          <w:b/>
          <w:bCs/>
          <w:kern w:val="1"/>
          <w:sz w:val="22"/>
          <w:szCs w:val="22"/>
          <w:lang w:eastAsia="ar-SA"/>
        </w:rPr>
        <w:t>Libowiec</w:t>
      </w:r>
      <w:proofErr w:type="spellEnd"/>
      <w:r w:rsidR="00DC0F76" w:rsidRPr="00DC0F76">
        <w:rPr>
          <w:b/>
          <w:bCs/>
          <w:kern w:val="1"/>
          <w:sz w:val="22"/>
          <w:szCs w:val="22"/>
          <w:lang w:eastAsia="ar-SA"/>
        </w:rPr>
        <w:t xml:space="preserve"> w Jastrzębiu-Zdroju ”</w:t>
      </w:r>
    </w:p>
    <w:p w14:paraId="0DCCAC28" w14:textId="37B5A4EC" w:rsidR="001F73AA" w:rsidRPr="007621B0" w:rsidRDefault="00E20799" w:rsidP="00F6100D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kern w:val="1"/>
          <w:sz w:val="22"/>
          <w:szCs w:val="22"/>
          <w:lang w:eastAsia="ar-SA"/>
        </w:rPr>
        <w:t xml:space="preserve"> </w:t>
      </w:r>
      <w:r w:rsidR="001F73AA" w:rsidRPr="003962F2">
        <w:rPr>
          <w:color w:val="000000"/>
          <w:kern w:val="1"/>
          <w:sz w:val="22"/>
          <w:szCs w:val="22"/>
          <w:lang w:eastAsia="ar-SA"/>
        </w:rPr>
        <w:t>prowadzonym przez Miasto Jastrzębie-Zdrój.</w:t>
      </w:r>
    </w:p>
    <w:p w14:paraId="7FF5228A" w14:textId="77777777" w:rsidR="001F73AA" w:rsidRPr="007B454F" w:rsidRDefault="001F73AA" w:rsidP="007B454F">
      <w:pPr>
        <w:widowControl w:val="0"/>
        <w:suppressAutoHyphens/>
        <w:autoSpaceDE w:val="0"/>
        <w:rPr>
          <w:color w:val="808080"/>
          <w:sz w:val="16"/>
          <w:szCs w:val="16"/>
          <w:lang w:eastAsia="ar-SA"/>
        </w:rPr>
      </w:pPr>
    </w:p>
    <w:p w14:paraId="7A3B082F" w14:textId="77777777" w:rsidR="00F4307E" w:rsidRDefault="00F4307E" w:rsidP="007621B0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</w:p>
    <w:p w14:paraId="45B5DD3F" w14:textId="77777777" w:rsidR="00F4307E" w:rsidRDefault="00F4307E" w:rsidP="007621B0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</w:p>
    <w:p w14:paraId="6CF5A28F" w14:textId="77777777" w:rsidR="001F73AA" w:rsidRPr="003962F2" w:rsidRDefault="001F73AA" w:rsidP="007621B0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      w przypadku gdy ofertę składa złożone z 3 firm. Gdy ofertę składa Konsorcjum więcej niż 3 firm należy dopisać pozostałe firmy.</w:t>
      </w:r>
    </w:p>
    <w:p w14:paraId="266A3EA3" w14:textId="77777777" w:rsidR="001F73AA" w:rsidRPr="005E2E92" w:rsidRDefault="001F73AA" w:rsidP="007621B0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**    </w:t>
      </w:r>
      <w:r w:rsidRPr="00C15D40">
        <w:rPr>
          <w:b/>
          <w:color w:val="808080"/>
          <w:sz w:val="18"/>
          <w:szCs w:val="22"/>
          <w:u w:val="single"/>
          <w:lang w:eastAsia="ar-SA"/>
        </w:rPr>
        <w:t>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54F1C243" w14:textId="77777777" w:rsidR="001F73AA" w:rsidRPr="00B05510" w:rsidRDefault="001F73AA" w:rsidP="007621B0">
      <w:pPr>
        <w:jc w:val="right"/>
        <w:rPr>
          <w:b/>
          <w:sz w:val="16"/>
          <w:szCs w:val="16"/>
        </w:rPr>
      </w:pPr>
    </w:p>
    <w:p w14:paraId="59B67661" w14:textId="759FF891" w:rsidR="001F73AA" w:rsidRPr="00B53AA2" w:rsidRDefault="001F73AA" w:rsidP="007621B0">
      <w:pPr>
        <w:jc w:val="right"/>
        <w:rPr>
          <w:rFonts w:ascii="Arial" w:hAnsi="Arial" w:cs="Arial"/>
          <w:b/>
          <w:sz w:val="24"/>
          <w:szCs w:val="24"/>
        </w:rPr>
      </w:pPr>
      <w:r w:rsidRPr="00B53AA2">
        <w:rPr>
          <w:b/>
          <w:sz w:val="24"/>
          <w:szCs w:val="24"/>
        </w:rPr>
        <w:t xml:space="preserve">Załącznik nr </w:t>
      </w:r>
      <w:r w:rsidR="00DC0F76">
        <w:rPr>
          <w:b/>
          <w:sz w:val="24"/>
          <w:szCs w:val="24"/>
        </w:rPr>
        <w:t>5</w:t>
      </w:r>
      <w:r w:rsidRPr="00B53AA2">
        <w:rPr>
          <w:b/>
          <w:sz w:val="24"/>
          <w:szCs w:val="24"/>
        </w:rPr>
        <w:t xml:space="preserve"> do SIWZ</w:t>
      </w:r>
    </w:p>
    <w:p w14:paraId="47E8529C" w14:textId="77777777" w:rsidR="001F73AA" w:rsidRPr="00C57AFC" w:rsidRDefault="001F73AA" w:rsidP="007621B0">
      <w:pPr>
        <w:jc w:val="right"/>
        <w:rPr>
          <w:i/>
        </w:rPr>
      </w:pPr>
      <w:r w:rsidRPr="00C57AFC">
        <w:rPr>
          <w:i/>
        </w:rPr>
        <w:t>-przykładowy wzór zobowiązania-</w:t>
      </w:r>
    </w:p>
    <w:p w14:paraId="36B60FAD" w14:textId="77777777" w:rsidR="001F73AA" w:rsidRPr="00833232" w:rsidRDefault="001F73AA" w:rsidP="007621B0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</w:t>
      </w:r>
      <w:r>
        <w:rPr>
          <w:i/>
          <w:sz w:val="18"/>
          <w:szCs w:val="22"/>
        </w:rPr>
        <w:t>...</w:t>
      </w:r>
      <w:r w:rsidRPr="00833232">
        <w:rPr>
          <w:i/>
          <w:sz w:val="18"/>
          <w:szCs w:val="22"/>
        </w:rPr>
        <w:t>...................</w:t>
      </w:r>
      <w:r>
        <w:rPr>
          <w:i/>
          <w:sz w:val="18"/>
          <w:szCs w:val="22"/>
        </w:rPr>
        <w:t>.</w:t>
      </w:r>
      <w:r w:rsidRPr="00833232">
        <w:rPr>
          <w:i/>
          <w:sz w:val="18"/>
          <w:szCs w:val="22"/>
        </w:rPr>
        <w:t>....................</w:t>
      </w:r>
    </w:p>
    <w:p w14:paraId="018433FF" w14:textId="77777777" w:rsidR="001F73AA" w:rsidRPr="00833232" w:rsidRDefault="001F73AA" w:rsidP="007621B0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 (pieczęć podmiotu składającego zobowiązanie) </w:t>
      </w:r>
    </w:p>
    <w:p w14:paraId="47CB7070" w14:textId="77777777" w:rsidR="001F73AA" w:rsidRPr="009209C4" w:rsidRDefault="001F73AA" w:rsidP="007621B0">
      <w:pPr>
        <w:jc w:val="center"/>
        <w:rPr>
          <w:b/>
          <w:color w:val="000000"/>
          <w:sz w:val="22"/>
          <w:szCs w:val="22"/>
        </w:rPr>
      </w:pPr>
    </w:p>
    <w:p w14:paraId="62A5585F" w14:textId="77777777" w:rsidR="001F73AA" w:rsidRPr="004073F0" w:rsidRDefault="001F73AA" w:rsidP="00E250C1">
      <w:pPr>
        <w:jc w:val="center"/>
        <w:rPr>
          <w:b/>
          <w:color w:val="000000"/>
          <w:sz w:val="16"/>
          <w:szCs w:val="16"/>
        </w:rPr>
      </w:pPr>
    </w:p>
    <w:p w14:paraId="7C3C1817" w14:textId="77777777" w:rsidR="001F73AA" w:rsidRDefault="001F73AA" w:rsidP="00E250C1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2875138E" w14:textId="77777777" w:rsidR="001F73AA" w:rsidRPr="004D69AE" w:rsidRDefault="001F73AA" w:rsidP="00E250C1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14:paraId="2E7C0953" w14:textId="77777777" w:rsidR="001F73AA" w:rsidRPr="004073F0" w:rsidRDefault="001F73AA" w:rsidP="00E250C1">
      <w:pPr>
        <w:jc w:val="center"/>
        <w:rPr>
          <w:b/>
          <w:color w:val="000000"/>
          <w:sz w:val="16"/>
          <w:szCs w:val="16"/>
        </w:rPr>
      </w:pPr>
    </w:p>
    <w:p w14:paraId="677E8DB7" w14:textId="77777777" w:rsidR="001F73AA" w:rsidRPr="00813F18" w:rsidRDefault="001F73AA" w:rsidP="00E250C1">
      <w:pPr>
        <w:jc w:val="center"/>
        <w:rPr>
          <w:b/>
          <w:color w:val="000000"/>
          <w:sz w:val="16"/>
          <w:szCs w:val="16"/>
        </w:rPr>
      </w:pPr>
    </w:p>
    <w:p w14:paraId="7D0F9A24" w14:textId="77777777" w:rsidR="001F73AA" w:rsidRPr="00A86682" w:rsidRDefault="001F73AA" w:rsidP="00EE65D2">
      <w:pPr>
        <w:numPr>
          <w:ilvl w:val="0"/>
          <w:numId w:val="61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…oświadczam(y), że na podstawie art. 22a ustawy Prawo zamówień publicznych  (</w:t>
      </w:r>
      <w:proofErr w:type="spellStart"/>
      <w:r w:rsidRPr="00A86682">
        <w:rPr>
          <w:color w:val="000000"/>
          <w:sz w:val="21"/>
          <w:szCs w:val="21"/>
        </w:rPr>
        <w:t>t.j</w:t>
      </w:r>
      <w:proofErr w:type="spellEnd"/>
      <w:r w:rsidRPr="00A86682">
        <w:rPr>
          <w:color w:val="000000"/>
          <w:sz w:val="21"/>
          <w:szCs w:val="21"/>
        </w:rPr>
        <w:t>.  Dz. U z 201</w:t>
      </w:r>
      <w:r>
        <w:rPr>
          <w:color w:val="000000"/>
          <w:sz w:val="21"/>
          <w:szCs w:val="21"/>
        </w:rPr>
        <w:t>9</w:t>
      </w:r>
      <w:r w:rsidRPr="00A86682">
        <w:rPr>
          <w:color w:val="000000"/>
          <w:sz w:val="21"/>
          <w:szCs w:val="21"/>
        </w:rPr>
        <w:t xml:space="preserve"> r.  poz. 1</w:t>
      </w:r>
      <w:r>
        <w:rPr>
          <w:color w:val="000000"/>
          <w:sz w:val="21"/>
          <w:szCs w:val="21"/>
        </w:rPr>
        <w:t>843</w:t>
      </w:r>
      <w:r w:rsidRPr="00A86682">
        <w:rPr>
          <w:color w:val="000000"/>
          <w:sz w:val="21"/>
          <w:szCs w:val="21"/>
        </w:rPr>
        <w:t>) zobowiązuję się do oddania do dyspozycji Wykonawcy, tj. ……</w:t>
      </w:r>
      <w:r>
        <w:rPr>
          <w:color w:val="000000"/>
          <w:sz w:val="21"/>
          <w:szCs w:val="21"/>
        </w:rPr>
        <w:t>……………………………………………...…………..</w:t>
      </w:r>
      <w:r w:rsidRPr="00A86682">
        <w:rPr>
          <w:color w:val="000000"/>
          <w:sz w:val="21"/>
          <w:szCs w:val="21"/>
        </w:rPr>
        <w:t>………………….</w:t>
      </w:r>
      <w:r>
        <w:rPr>
          <w:color w:val="000000"/>
          <w:sz w:val="21"/>
          <w:szCs w:val="21"/>
        </w:rPr>
        <w:t xml:space="preserve">……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</w:t>
      </w:r>
      <w:r>
        <w:rPr>
          <w:color w:val="000000"/>
          <w:sz w:val="21"/>
          <w:szCs w:val="21"/>
        </w:rPr>
        <w:t>…...</w:t>
      </w:r>
      <w:r w:rsidRPr="00A86682">
        <w:rPr>
          <w:color w:val="000000"/>
          <w:sz w:val="21"/>
          <w:szCs w:val="21"/>
        </w:rPr>
        <w:t>...…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 niezbędne zasoby, tj.</w:t>
      </w:r>
    </w:p>
    <w:p w14:paraId="5A995029" w14:textId="77777777" w:rsidR="001F73AA" w:rsidRPr="00D47525" w:rsidRDefault="001F73AA" w:rsidP="00E250C1">
      <w:pPr>
        <w:rPr>
          <w:color w:val="000000"/>
          <w:sz w:val="16"/>
          <w:szCs w:val="16"/>
        </w:rPr>
      </w:pPr>
    </w:p>
    <w:p w14:paraId="46A5231D" w14:textId="77777777" w:rsidR="001F73AA" w:rsidRPr="00A86682" w:rsidRDefault="001F73AA" w:rsidP="00E250C1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14:paraId="4840F0CB" w14:textId="77777777" w:rsidR="001F73AA" w:rsidRPr="00A86682" w:rsidRDefault="001F73AA" w:rsidP="00E250C1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………………………………………………………..…………….</w:t>
      </w:r>
    </w:p>
    <w:p w14:paraId="7E626CBD" w14:textId="77777777" w:rsidR="001F73AA" w:rsidRPr="00A86682" w:rsidRDefault="001F73AA" w:rsidP="00E250C1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………………………………………….……………………..………………………………………………</w:t>
      </w:r>
      <w:r>
        <w:rPr>
          <w:color w:val="000000"/>
          <w:sz w:val="21"/>
          <w:szCs w:val="21"/>
        </w:rPr>
        <w:t>……</w:t>
      </w:r>
      <w:r w:rsidRPr="00A86682">
        <w:rPr>
          <w:color w:val="000000"/>
          <w:sz w:val="21"/>
          <w:szCs w:val="21"/>
        </w:rPr>
        <w:t>……..………</w:t>
      </w:r>
      <w:r>
        <w:rPr>
          <w:color w:val="000000"/>
          <w:sz w:val="21"/>
          <w:szCs w:val="21"/>
        </w:rPr>
        <w:t>……………………………………………………………..……</w:t>
      </w:r>
    </w:p>
    <w:p w14:paraId="20F29C6D" w14:textId="77777777" w:rsidR="001F73AA" w:rsidRDefault="001F73AA" w:rsidP="00E250C1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</w:t>
      </w:r>
      <w:r>
        <w:rPr>
          <w:color w:val="000000"/>
          <w:sz w:val="21"/>
          <w:szCs w:val="21"/>
        </w:rPr>
        <w:t>....</w:t>
      </w:r>
      <w:r w:rsidRPr="00A86682">
        <w:rPr>
          <w:color w:val="000000"/>
          <w:sz w:val="21"/>
          <w:szCs w:val="21"/>
        </w:rPr>
        <w:t>…………………………………………………………</w:t>
      </w:r>
      <w:r>
        <w:rPr>
          <w:color w:val="000000"/>
          <w:sz w:val="21"/>
          <w:szCs w:val="21"/>
        </w:rPr>
        <w:t>…….</w:t>
      </w:r>
      <w:r w:rsidRPr="00A86682">
        <w:rPr>
          <w:color w:val="000000"/>
          <w:sz w:val="21"/>
          <w:szCs w:val="21"/>
        </w:rPr>
        <w:t>..……………</w:t>
      </w:r>
    </w:p>
    <w:p w14:paraId="1667CE8D" w14:textId="77777777" w:rsidR="001F73AA" w:rsidRPr="00A86682" w:rsidRDefault="001F73AA" w:rsidP="00E250C1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</w:t>
      </w:r>
      <w:r>
        <w:rPr>
          <w:color w:val="000000"/>
          <w:sz w:val="21"/>
          <w:szCs w:val="21"/>
        </w:rPr>
        <w:t>....</w:t>
      </w:r>
      <w:r w:rsidRPr="00A86682">
        <w:rPr>
          <w:color w:val="000000"/>
          <w:sz w:val="21"/>
          <w:szCs w:val="21"/>
        </w:rPr>
        <w:t>………………………………………………</w:t>
      </w:r>
      <w:r>
        <w:rPr>
          <w:color w:val="000000"/>
          <w:sz w:val="21"/>
          <w:szCs w:val="21"/>
        </w:rPr>
        <w:t>……</w:t>
      </w:r>
      <w:r w:rsidRPr="00A86682">
        <w:rPr>
          <w:color w:val="000000"/>
          <w:sz w:val="21"/>
          <w:szCs w:val="21"/>
        </w:rPr>
        <w:t xml:space="preserve">…………..……………. </w:t>
      </w:r>
    </w:p>
    <w:p w14:paraId="276BBF9B" w14:textId="77777777" w:rsidR="001F73AA" w:rsidRPr="00E34B8E" w:rsidRDefault="001F73AA" w:rsidP="00E250C1">
      <w:pPr>
        <w:rPr>
          <w:color w:val="000000"/>
          <w:sz w:val="16"/>
          <w:szCs w:val="16"/>
        </w:rPr>
      </w:pPr>
    </w:p>
    <w:p w14:paraId="6BA2629D" w14:textId="77777777" w:rsidR="001F73AA" w:rsidRDefault="001F73AA" w:rsidP="00181366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</w:p>
    <w:p w14:paraId="266D46E9" w14:textId="7A75C0A5" w:rsidR="00DC0F76" w:rsidRDefault="00DC0F76" w:rsidP="00DC0F76">
      <w:pPr>
        <w:ind w:left="426" w:hanging="284"/>
        <w:jc w:val="center"/>
        <w:rPr>
          <w:b/>
          <w:bCs/>
          <w:color w:val="000000"/>
          <w:sz w:val="24"/>
          <w:szCs w:val="24"/>
        </w:rPr>
      </w:pPr>
      <w:r w:rsidRPr="00DC0F76">
        <w:rPr>
          <w:b/>
          <w:bCs/>
          <w:color w:val="000000"/>
          <w:sz w:val="24"/>
          <w:szCs w:val="24"/>
        </w:rPr>
        <w:t xml:space="preserve">„Projekt rozbudowy i przebudowy skrzyżowania ulicy Cieszyńskiej – DW937 z ul. </w:t>
      </w:r>
      <w:proofErr w:type="spellStart"/>
      <w:r w:rsidRPr="00DC0F76">
        <w:rPr>
          <w:b/>
          <w:bCs/>
          <w:color w:val="000000"/>
          <w:sz w:val="24"/>
          <w:szCs w:val="24"/>
        </w:rPr>
        <w:t>Libowiec</w:t>
      </w:r>
      <w:proofErr w:type="spellEnd"/>
      <w:r w:rsidRPr="00DC0F76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br/>
      </w:r>
      <w:r w:rsidRPr="00DC0F76">
        <w:rPr>
          <w:b/>
          <w:bCs/>
          <w:color w:val="000000"/>
          <w:sz w:val="24"/>
          <w:szCs w:val="24"/>
        </w:rPr>
        <w:t>w Jastrzębiu-Zdroju ”</w:t>
      </w:r>
    </w:p>
    <w:p w14:paraId="6657D1AB" w14:textId="24B748B6" w:rsidR="001F73AA" w:rsidRPr="00A86682" w:rsidRDefault="001F73AA" w:rsidP="00E250C1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14:paraId="521367C9" w14:textId="77777777" w:rsidR="001F73AA" w:rsidRPr="00A86682" w:rsidRDefault="001F73AA" w:rsidP="00E250C1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4D815B9E" w14:textId="77777777" w:rsidR="001F73AA" w:rsidRPr="00A86682" w:rsidRDefault="001F73AA" w:rsidP="00E250C1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……………………………………………………………………………………………</w:t>
      </w:r>
    </w:p>
    <w:p w14:paraId="76A48ED1" w14:textId="77777777" w:rsidR="001F73AA" w:rsidRPr="00A86682" w:rsidRDefault="001F73AA" w:rsidP="00E250C1">
      <w:pPr>
        <w:ind w:left="567" w:hanging="141"/>
        <w:jc w:val="both"/>
        <w:rPr>
          <w:color w:val="000000"/>
          <w:sz w:val="21"/>
          <w:szCs w:val="21"/>
        </w:rPr>
      </w:pPr>
    </w:p>
    <w:p w14:paraId="2207E0A3" w14:textId="77777777" w:rsidR="001F73AA" w:rsidRDefault="001F73AA" w:rsidP="00E250C1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podmiotu, który reprezentuję przy wykonywaniu zamówienia</w:t>
      </w:r>
      <w:r>
        <w:rPr>
          <w:color w:val="000000"/>
          <w:sz w:val="21"/>
          <w:szCs w:val="21"/>
        </w:rPr>
        <w:t>,</w:t>
      </w:r>
      <w:r w:rsidRPr="00A86682">
        <w:rPr>
          <w:color w:val="000000"/>
          <w:sz w:val="21"/>
          <w:szCs w:val="21"/>
        </w:rPr>
        <w:t xml:space="preserve">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……….……………………………………………………………….…………………………….……………………………………………………</w:t>
      </w:r>
      <w:r>
        <w:rPr>
          <w:color w:val="000000"/>
          <w:sz w:val="21"/>
          <w:szCs w:val="21"/>
        </w:rPr>
        <w:t>…………………………</w:t>
      </w:r>
      <w:r w:rsidRPr="00A86682">
        <w:rPr>
          <w:color w:val="000000"/>
          <w:sz w:val="21"/>
          <w:szCs w:val="21"/>
        </w:rPr>
        <w:t>…………………</w:t>
      </w:r>
    </w:p>
    <w:p w14:paraId="234198AB" w14:textId="77777777" w:rsidR="001F73AA" w:rsidRPr="00A86682" w:rsidRDefault="001F73AA" w:rsidP="00E250C1">
      <w:pPr>
        <w:ind w:left="567" w:hanging="141"/>
        <w:jc w:val="both"/>
        <w:rPr>
          <w:color w:val="000000"/>
          <w:sz w:val="21"/>
          <w:szCs w:val="21"/>
        </w:rPr>
      </w:pPr>
    </w:p>
    <w:p w14:paraId="268AAE97" w14:textId="77777777" w:rsidR="001F73AA" w:rsidRPr="00A86682" w:rsidRDefault="001F73AA" w:rsidP="00EE65D2">
      <w:pPr>
        <w:numPr>
          <w:ilvl w:val="0"/>
          <w:numId w:val="62"/>
        </w:numPr>
        <w:tabs>
          <w:tab w:val="clear" w:pos="1104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>zrealizuje</w:t>
      </w:r>
      <w:r>
        <w:rPr>
          <w:b/>
          <w:color w:val="000000"/>
          <w:sz w:val="21"/>
          <w:szCs w:val="21"/>
          <w:u w:val="single"/>
        </w:rPr>
        <w:t xml:space="preserve"> </w:t>
      </w:r>
      <w:r w:rsidRPr="00A86682">
        <w:rPr>
          <w:color w:val="000000"/>
          <w:sz w:val="21"/>
          <w:szCs w:val="21"/>
        </w:rPr>
        <w:t xml:space="preserve">usługi, do realizacji których te zdolności są wymagane. </w:t>
      </w:r>
    </w:p>
    <w:p w14:paraId="3158A1DC" w14:textId="77777777" w:rsidR="001F73AA" w:rsidRPr="00D47525" w:rsidRDefault="001F73AA" w:rsidP="00E250C1">
      <w:pPr>
        <w:jc w:val="both"/>
        <w:rPr>
          <w:color w:val="000000"/>
          <w:sz w:val="16"/>
          <w:szCs w:val="16"/>
        </w:rPr>
      </w:pPr>
    </w:p>
    <w:p w14:paraId="304647F2" w14:textId="77777777" w:rsidR="001F73AA" w:rsidRPr="00181366" w:rsidRDefault="001F73AA" w:rsidP="00E250C1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14:paraId="1342CC49" w14:textId="77777777" w:rsidR="001F73AA" w:rsidRDefault="001F73AA" w:rsidP="00E250C1">
      <w:pPr>
        <w:rPr>
          <w:color w:val="000000"/>
          <w:sz w:val="16"/>
          <w:szCs w:val="16"/>
        </w:rPr>
      </w:pPr>
    </w:p>
    <w:p w14:paraId="04A3B6EF" w14:textId="77777777" w:rsidR="001F73AA" w:rsidRDefault="001F73AA" w:rsidP="00E250C1">
      <w:pPr>
        <w:rPr>
          <w:color w:val="000000"/>
          <w:sz w:val="16"/>
          <w:szCs w:val="16"/>
        </w:rPr>
      </w:pPr>
    </w:p>
    <w:p w14:paraId="17AD9AF6" w14:textId="77777777" w:rsidR="001F73AA" w:rsidRPr="0072060E" w:rsidRDefault="001F73AA" w:rsidP="00E250C1">
      <w:pPr>
        <w:rPr>
          <w:color w:val="000000"/>
          <w:sz w:val="16"/>
          <w:szCs w:val="16"/>
        </w:rPr>
      </w:pPr>
    </w:p>
    <w:p w14:paraId="7A1E8251" w14:textId="77777777" w:rsidR="001F73AA" w:rsidRPr="00833232" w:rsidRDefault="001F73AA" w:rsidP="00E250C1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14:paraId="7F7A4B0B" w14:textId="77777777" w:rsidR="001F73AA" w:rsidRDefault="001F73AA" w:rsidP="00DC740A">
      <w:pPr>
        <w:jc w:val="right"/>
        <w:rPr>
          <w:b/>
          <w:sz w:val="18"/>
          <w:szCs w:val="18"/>
        </w:rPr>
      </w:pPr>
    </w:p>
    <w:p w14:paraId="119DDB50" w14:textId="77777777" w:rsidR="001F73AA" w:rsidRDefault="001F73AA" w:rsidP="00DC740A">
      <w:pPr>
        <w:jc w:val="right"/>
        <w:rPr>
          <w:b/>
          <w:sz w:val="18"/>
          <w:szCs w:val="18"/>
        </w:rPr>
      </w:pPr>
    </w:p>
    <w:p w14:paraId="6FF33858" w14:textId="77777777" w:rsidR="001F73AA" w:rsidRDefault="001F73AA" w:rsidP="00DC740A">
      <w:pPr>
        <w:jc w:val="right"/>
        <w:rPr>
          <w:b/>
          <w:sz w:val="18"/>
          <w:szCs w:val="18"/>
        </w:rPr>
      </w:pPr>
    </w:p>
    <w:p w14:paraId="60C56F38" w14:textId="77777777" w:rsidR="001F73AA" w:rsidRDefault="001F73AA" w:rsidP="00DC740A">
      <w:pPr>
        <w:jc w:val="right"/>
        <w:rPr>
          <w:b/>
          <w:sz w:val="18"/>
          <w:szCs w:val="18"/>
        </w:rPr>
      </w:pPr>
    </w:p>
    <w:p w14:paraId="11489CE0" w14:textId="77777777" w:rsidR="001F73AA" w:rsidRDefault="001F73AA" w:rsidP="00DC740A">
      <w:pPr>
        <w:jc w:val="right"/>
        <w:rPr>
          <w:b/>
          <w:sz w:val="18"/>
          <w:szCs w:val="18"/>
        </w:rPr>
      </w:pPr>
    </w:p>
    <w:p w14:paraId="29B6F593" w14:textId="77777777" w:rsidR="001F73AA" w:rsidRPr="00D57CDB" w:rsidRDefault="001F73AA" w:rsidP="0096743C">
      <w:pPr>
        <w:spacing w:before="240"/>
        <w:rPr>
          <w:b/>
          <w:i/>
          <w:color w:val="FF0000"/>
          <w:sz w:val="8"/>
          <w:szCs w:val="8"/>
          <w:u w:val="single"/>
          <w:lang w:eastAsia="en-GB"/>
        </w:rPr>
      </w:pPr>
    </w:p>
    <w:p w14:paraId="6AF7C4B8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3E42A926" w14:textId="77777777" w:rsidR="001F73AA" w:rsidRDefault="001F73AA" w:rsidP="00ED5297">
      <w:pPr>
        <w:jc w:val="center"/>
        <w:rPr>
          <w:b/>
          <w:i/>
          <w:color w:val="FF0000"/>
          <w:u w:val="single"/>
          <w:lang w:eastAsia="en-GB"/>
        </w:rPr>
      </w:pPr>
    </w:p>
    <w:p w14:paraId="1E5FFCA2" w14:textId="77777777" w:rsidR="00F4307E" w:rsidRDefault="001F73AA" w:rsidP="00ED5297">
      <w:pPr>
        <w:jc w:val="center"/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br w:type="page"/>
      </w:r>
    </w:p>
    <w:p w14:paraId="363F13E3" w14:textId="77777777" w:rsidR="00DC0F76" w:rsidRDefault="00DC0F76" w:rsidP="00ED5297">
      <w:pPr>
        <w:jc w:val="center"/>
        <w:rPr>
          <w:b/>
          <w:i/>
          <w:color w:val="FF0000"/>
          <w:u w:val="single"/>
          <w:lang w:eastAsia="en-GB"/>
        </w:rPr>
      </w:pPr>
    </w:p>
    <w:p w14:paraId="5328E177" w14:textId="77777777" w:rsidR="00DC0F76" w:rsidRDefault="00DC0F76" w:rsidP="00ED5297">
      <w:pPr>
        <w:jc w:val="center"/>
        <w:rPr>
          <w:b/>
          <w:i/>
          <w:color w:val="FF0000"/>
          <w:u w:val="single"/>
          <w:lang w:eastAsia="en-GB"/>
        </w:rPr>
      </w:pPr>
    </w:p>
    <w:p w14:paraId="636BA6EB" w14:textId="439C02EC" w:rsidR="001F73AA" w:rsidRPr="000C018B" w:rsidRDefault="001F73AA" w:rsidP="00ED5297">
      <w:pPr>
        <w:jc w:val="center"/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 xml:space="preserve">Uwaga: Przedmiotowy </w:t>
      </w:r>
      <w:r w:rsidRPr="000C018B">
        <w:rPr>
          <w:b/>
          <w:i/>
          <w:color w:val="FF0000"/>
          <w:u w:val="single"/>
          <w:lang w:eastAsia="en-GB"/>
        </w:rPr>
        <w:t>dokument należy  prze</w:t>
      </w:r>
      <w:r>
        <w:rPr>
          <w:b/>
          <w:i/>
          <w:color w:val="FF0000"/>
          <w:u w:val="single"/>
          <w:lang w:eastAsia="en-GB"/>
        </w:rPr>
        <w:t xml:space="preserve">dłożyć na wyraźne wezwanie </w:t>
      </w:r>
      <w:r w:rsidRPr="000C018B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33EF7DEF" w14:textId="77777777" w:rsidR="001F73AA" w:rsidRDefault="001F73AA" w:rsidP="00ED5297">
      <w:pPr>
        <w:jc w:val="right"/>
        <w:rPr>
          <w:b/>
          <w:sz w:val="18"/>
          <w:szCs w:val="18"/>
        </w:rPr>
      </w:pPr>
    </w:p>
    <w:p w14:paraId="05BEF745" w14:textId="001AFAA2" w:rsidR="001F73AA" w:rsidRPr="00B53AA2" w:rsidRDefault="001F73AA" w:rsidP="00ED5297">
      <w:pPr>
        <w:jc w:val="right"/>
        <w:rPr>
          <w:b/>
          <w:sz w:val="24"/>
          <w:szCs w:val="24"/>
        </w:rPr>
      </w:pPr>
      <w:r w:rsidRPr="00B53AA2">
        <w:rPr>
          <w:b/>
          <w:sz w:val="24"/>
          <w:szCs w:val="24"/>
        </w:rPr>
        <w:t xml:space="preserve">Załącznik nr </w:t>
      </w:r>
      <w:r w:rsidR="00E20799">
        <w:rPr>
          <w:b/>
          <w:sz w:val="24"/>
          <w:szCs w:val="24"/>
        </w:rPr>
        <w:t>7</w:t>
      </w:r>
      <w:r w:rsidRPr="00B53AA2">
        <w:rPr>
          <w:b/>
          <w:sz w:val="24"/>
          <w:szCs w:val="24"/>
        </w:rPr>
        <w:t xml:space="preserve"> do SIWZ</w:t>
      </w:r>
    </w:p>
    <w:p w14:paraId="0A20C373" w14:textId="77777777" w:rsidR="001F73AA" w:rsidRDefault="001F73AA" w:rsidP="00ED5297">
      <w:pPr>
        <w:jc w:val="right"/>
        <w:rPr>
          <w:b/>
          <w:sz w:val="18"/>
          <w:szCs w:val="18"/>
        </w:rPr>
      </w:pPr>
    </w:p>
    <w:p w14:paraId="25F6BACA" w14:textId="77777777" w:rsidR="001F73AA" w:rsidRDefault="001F73AA" w:rsidP="00ED5297">
      <w:pPr>
        <w:jc w:val="right"/>
        <w:rPr>
          <w:b/>
          <w:sz w:val="18"/>
          <w:szCs w:val="18"/>
        </w:rPr>
      </w:pPr>
    </w:p>
    <w:p w14:paraId="0568B113" w14:textId="4445BC01" w:rsidR="001F73AA" w:rsidRPr="00C159DB" w:rsidRDefault="001F73AA" w:rsidP="00ED5297">
      <w:pPr>
        <w:spacing w:line="276" w:lineRule="auto"/>
        <w:jc w:val="center"/>
        <w:rPr>
          <w:sz w:val="22"/>
          <w:szCs w:val="22"/>
        </w:rPr>
      </w:pPr>
      <w:r w:rsidRPr="00C159DB">
        <w:rPr>
          <w:sz w:val="22"/>
          <w:szCs w:val="22"/>
        </w:rPr>
        <w:t>dotyczy postępowania prowadzonego w trybie przetargu nieograniczonego</w:t>
      </w:r>
      <w:r w:rsidR="00E20799">
        <w:rPr>
          <w:sz w:val="22"/>
          <w:szCs w:val="22"/>
        </w:rPr>
        <w:t xml:space="preserve"> </w:t>
      </w:r>
      <w:r w:rsidRPr="00C159DB">
        <w:rPr>
          <w:sz w:val="22"/>
          <w:szCs w:val="22"/>
        </w:rPr>
        <w:t>na zadanie pn.:</w:t>
      </w:r>
    </w:p>
    <w:p w14:paraId="730F994E" w14:textId="2A57FD22" w:rsidR="001F73AA" w:rsidRDefault="00DC0F76" w:rsidP="00ED5297">
      <w:pPr>
        <w:jc w:val="center"/>
        <w:rPr>
          <w:b/>
          <w:sz w:val="22"/>
          <w:szCs w:val="22"/>
        </w:rPr>
      </w:pPr>
      <w:bookmarkStart w:id="2" w:name="_Hlk60117467"/>
      <w:r w:rsidRPr="00DC0F76">
        <w:rPr>
          <w:b/>
          <w:bCs/>
          <w:color w:val="000000"/>
          <w:sz w:val="24"/>
          <w:szCs w:val="24"/>
        </w:rPr>
        <w:t xml:space="preserve">„Projekt rozbudowy i przebudowy skrzyżowania ulicy Cieszyńskiej – DW937 z ul. </w:t>
      </w:r>
      <w:proofErr w:type="spellStart"/>
      <w:r w:rsidRPr="00DC0F76">
        <w:rPr>
          <w:b/>
          <w:bCs/>
          <w:color w:val="000000"/>
          <w:sz w:val="24"/>
          <w:szCs w:val="24"/>
        </w:rPr>
        <w:t>Libowiec</w:t>
      </w:r>
      <w:proofErr w:type="spellEnd"/>
      <w:r w:rsidRPr="00DC0F76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br/>
      </w:r>
      <w:r w:rsidRPr="00DC0F76">
        <w:rPr>
          <w:b/>
          <w:bCs/>
          <w:color w:val="000000"/>
          <w:sz w:val="24"/>
          <w:szCs w:val="24"/>
        </w:rPr>
        <w:t>w Jastrzębiu-Zdroju ”</w:t>
      </w:r>
    </w:p>
    <w:bookmarkEnd w:id="2"/>
    <w:p w14:paraId="38793E7F" w14:textId="77777777" w:rsidR="001F73AA" w:rsidRPr="008B4B5F" w:rsidRDefault="001F73AA" w:rsidP="00ED5297">
      <w:pPr>
        <w:jc w:val="center"/>
        <w:rPr>
          <w:b/>
          <w:sz w:val="24"/>
          <w:szCs w:val="24"/>
        </w:rPr>
      </w:pPr>
      <w:r w:rsidRPr="008B4B5F">
        <w:rPr>
          <w:b/>
          <w:sz w:val="24"/>
          <w:szCs w:val="24"/>
        </w:rPr>
        <w:t xml:space="preserve">WYKAZ OSÓB, SKIEROWANYCH PRZEZ WYKONAWCĘ DO REALIZACJI </w:t>
      </w:r>
    </w:p>
    <w:p w14:paraId="1E5F5D0A" w14:textId="77777777" w:rsidR="001F73AA" w:rsidRPr="008B4B5F" w:rsidRDefault="001F73AA" w:rsidP="00ED5297">
      <w:pPr>
        <w:jc w:val="center"/>
        <w:rPr>
          <w:b/>
          <w:sz w:val="24"/>
          <w:szCs w:val="24"/>
        </w:rPr>
      </w:pPr>
      <w:r w:rsidRPr="008B4B5F">
        <w:rPr>
          <w:b/>
          <w:sz w:val="24"/>
          <w:szCs w:val="24"/>
        </w:rPr>
        <w:t>ZAMÓWIENIA PUBLICZNEGO</w:t>
      </w:r>
    </w:p>
    <w:p w14:paraId="4B810660" w14:textId="77777777" w:rsidR="001F73AA" w:rsidRPr="00C159DB" w:rsidRDefault="001F73AA" w:rsidP="00ED5297">
      <w:pPr>
        <w:jc w:val="center"/>
        <w:rPr>
          <w:b/>
          <w:sz w:val="22"/>
          <w:szCs w:val="22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4069"/>
        <w:gridCol w:w="1768"/>
        <w:gridCol w:w="1639"/>
      </w:tblGrid>
      <w:tr w:rsidR="00256B23" w:rsidRPr="00C818E6" w14:paraId="3E0FD238" w14:textId="77777777" w:rsidTr="00256B23">
        <w:trPr>
          <w:trHeight w:val="1110"/>
          <w:jc w:val="center"/>
        </w:trPr>
        <w:tc>
          <w:tcPr>
            <w:tcW w:w="2190" w:type="dxa"/>
            <w:vAlign w:val="center"/>
          </w:tcPr>
          <w:p w14:paraId="2FFE3594" w14:textId="77777777" w:rsidR="00256B23" w:rsidRPr="00DC0F76" w:rsidRDefault="00256B23" w:rsidP="00DC0F76">
            <w:pPr>
              <w:keepNext/>
              <w:keepLines/>
              <w:spacing w:before="200"/>
              <w:jc w:val="center"/>
              <w:outlineLvl w:val="1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C0F76">
              <w:rPr>
                <w:b/>
                <w:bCs/>
                <w:color w:val="000000"/>
                <w:sz w:val="18"/>
                <w:szCs w:val="18"/>
              </w:rPr>
              <w:t xml:space="preserve">Imię </w:t>
            </w:r>
            <w:r w:rsidRPr="00DC0F76">
              <w:rPr>
                <w:b/>
                <w:bCs/>
                <w:color w:val="000000"/>
                <w:sz w:val="18"/>
                <w:szCs w:val="18"/>
              </w:rPr>
              <w:br/>
              <w:t>i nazwisko</w:t>
            </w:r>
          </w:p>
          <w:p w14:paraId="465A2AEF" w14:textId="77777777" w:rsidR="00256B23" w:rsidRPr="00277ABB" w:rsidRDefault="00256B23" w:rsidP="00DC0F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69" w:type="dxa"/>
            <w:vAlign w:val="center"/>
          </w:tcPr>
          <w:p w14:paraId="0C2DE732" w14:textId="77777777" w:rsidR="00256B23" w:rsidRPr="00277ABB" w:rsidRDefault="00256B23" w:rsidP="00DC0F76">
            <w:pPr>
              <w:jc w:val="center"/>
              <w:rPr>
                <w:sz w:val="18"/>
                <w:szCs w:val="18"/>
              </w:rPr>
            </w:pPr>
            <w:r w:rsidRPr="00277ABB">
              <w:rPr>
                <w:b/>
                <w:sz w:val="18"/>
                <w:szCs w:val="18"/>
              </w:rPr>
              <w:t>Kwalifikacje zawodowe / Wykształcenie niezbędne do wykonania zamówienia</w:t>
            </w:r>
          </w:p>
        </w:tc>
        <w:tc>
          <w:tcPr>
            <w:tcW w:w="1768" w:type="dxa"/>
            <w:vAlign w:val="center"/>
          </w:tcPr>
          <w:p w14:paraId="580B30DF" w14:textId="77777777" w:rsidR="00256B23" w:rsidRPr="00DC0F76" w:rsidRDefault="00256B23" w:rsidP="00DC0F76">
            <w:pPr>
              <w:keepNext/>
              <w:keepLines/>
              <w:spacing w:before="200"/>
              <w:jc w:val="center"/>
              <w:outlineLvl w:val="1"/>
              <w:rPr>
                <w:b/>
                <w:i/>
                <w:iCs/>
                <w:color w:val="4F81BD"/>
                <w:sz w:val="18"/>
                <w:szCs w:val="18"/>
              </w:rPr>
            </w:pPr>
            <w:r w:rsidRPr="00DC0F76">
              <w:rPr>
                <w:b/>
                <w:color w:val="000000"/>
                <w:sz w:val="18"/>
                <w:szCs w:val="18"/>
              </w:rPr>
              <w:t>Przewidywana funkcja / zakres czynności w realizacji zamówienia</w:t>
            </w:r>
          </w:p>
        </w:tc>
        <w:tc>
          <w:tcPr>
            <w:tcW w:w="1639" w:type="dxa"/>
            <w:vAlign w:val="center"/>
          </w:tcPr>
          <w:p w14:paraId="026D818E" w14:textId="77777777" w:rsidR="00256B23" w:rsidRPr="00277ABB" w:rsidRDefault="00256B23" w:rsidP="00DC0F76">
            <w:pPr>
              <w:jc w:val="center"/>
              <w:rPr>
                <w:b/>
                <w:sz w:val="18"/>
                <w:szCs w:val="18"/>
              </w:rPr>
            </w:pPr>
            <w:r w:rsidRPr="00277ABB">
              <w:rPr>
                <w:b/>
                <w:sz w:val="18"/>
                <w:szCs w:val="18"/>
              </w:rPr>
              <w:t xml:space="preserve">Informacja </w:t>
            </w:r>
            <w:r w:rsidRPr="00277ABB">
              <w:rPr>
                <w:b/>
                <w:sz w:val="18"/>
                <w:szCs w:val="18"/>
              </w:rPr>
              <w:br/>
              <w:t>o podstawie                                                         do dysponowania osobami*</w:t>
            </w:r>
          </w:p>
        </w:tc>
      </w:tr>
      <w:tr w:rsidR="00256B23" w:rsidRPr="00C818E6" w14:paraId="3FA1E82C" w14:textId="77777777" w:rsidTr="00256B23">
        <w:trPr>
          <w:trHeight w:val="2049"/>
          <w:jc w:val="center"/>
        </w:trPr>
        <w:tc>
          <w:tcPr>
            <w:tcW w:w="2190" w:type="dxa"/>
          </w:tcPr>
          <w:p w14:paraId="00007994" w14:textId="77777777" w:rsidR="00256B23" w:rsidRPr="00C818E6" w:rsidRDefault="00256B23" w:rsidP="00DC0F76">
            <w:pPr>
              <w:rPr>
                <w:szCs w:val="24"/>
              </w:rPr>
            </w:pPr>
          </w:p>
        </w:tc>
        <w:tc>
          <w:tcPr>
            <w:tcW w:w="4069" w:type="dxa"/>
            <w:vAlign w:val="center"/>
          </w:tcPr>
          <w:p w14:paraId="2D44D4F8" w14:textId="77777777" w:rsidR="00256B23" w:rsidRPr="00A42406" w:rsidRDefault="00256B23" w:rsidP="00DC0F76">
            <w:pPr>
              <w:rPr>
                <w:rFonts w:cs="Tahoma"/>
                <w:i/>
                <w:strike/>
                <w:color w:val="000000"/>
              </w:rPr>
            </w:pPr>
            <w:r w:rsidRPr="002F44B3">
              <w:rPr>
                <w:rFonts w:cs="Tahoma"/>
                <w:color w:val="000000"/>
                <w:sz w:val="21"/>
                <w:szCs w:val="21"/>
              </w:rPr>
              <w:t>uprawnienia budowlane do projektowania bez ograniczeń w specjalności</w:t>
            </w:r>
            <w:r w:rsidRPr="00A42406">
              <w:rPr>
                <w:rFonts w:cs="Tahoma"/>
                <w:color w:val="000000"/>
              </w:rPr>
              <w:t xml:space="preserve"> </w:t>
            </w:r>
            <w:r w:rsidRPr="002F44B3">
              <w:rPr>
                <w:rFonts w:cs="Tahoma"/>
                <w:color w:val="000000"/>
                <w:sz w:val="21"/>
                <w:szCs w:val="21"/>
              </w:rPr>
              <w:t>…………</w:t>
            </w:r>
            <w:r>
              <w:rPr>
                <w:rFonts w:cs="Tahoma"/>
                <w:color w:val="000000"/>
                <w:sz w:val="21"/>
                <w:szCs w:val="21"/>
              </w:rPr>
              <w:t>.</w:t>
            </w:r>
            <w:r w:rsidRPr="002F44B3">
              <w:rPr>
                <w:rFonts w:cs="Tahoma"/>
                <w:color w:val="000000"/>
                <w:sz w:val="21"/>
                <w:szCs w:val="21"/>
              </w:rPr>
              <w:t>…………. ...........................................................................................................................</w:t>
            </w:r>
            <w:r>
              <w:rPr>
                <w:rFonts w:cs="Tahoma"/>
                <w:color w:val="000000"/>
                <w:sz w:val="21"/>
                <w:szCs w:val="21"/>
              </w:rPr>
              <w:t>.....................................................</w:t>
            </w:r>
            <w:r w:rsidRPr="002F44B3">
              <w:rPr>
                <w:rFonts w:cs="Tahoma"/>
                <w:color w:val="000000"/>
                <w:sz w:val="21"/>
                <w:szCs w:val="21"/>
              </w:rPr>
              <w:t>.</w:t>
            </w:r>
            <w:r w:rsidRPr="00C818E6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 xml:space="preserve">            </w:t>
            </w:r>
            <w:r w:rsidRPr="00A42406">
              <w:rPr>
                <w:rFonts w:cs="Tahoma"/>
                <w:i/>
                <w:color w:val="000000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1768" w:type="dxa"/>
            <w:vAlign w:val="center"/>
          </w:tcPr>
          <w:p w14:paraId="44AAFC65" w14:textId="77777777" w:rsidR="00256B23" w:rsidRDefault="00256B23" w:rsidP="00DC0F76">
            <w:pPr>
              <w:jc w:val="center"/>
              <w:rPr>
                <w:b/>
                <w:sz w:val="22"/>
                <w:szCs w:val="22"/>
              </w:rPr>
            </w:pPr>
            <w:r w:rsidRPr="00277ABB">
              <w:rPr>
                <w:b/>
                <w:sz w:val="22"/>
                <w:szCs w:val="22"/>
              </w:rPr>
              <w:t>Kierownik projektu</w:t>
            </w:r>
          </w:p>
          <w:p w14:paraId="6EA18F32" w14:textId="77777777" w:rsidR="00256B23" w:rsidRPr="00277ABB" w:rsidRDefault="00256B23" w:rsidP="00DC0F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9" w:type="dxa"/>
          </w:tcPr>
          <w:p w14:paraId="5067F800" w14:textId="77777777" w:rsidR="00256B23" w:rsidRPr="00C818E6" w:rsidRDefault="00256B23" w:rsidP="00DC0F76">
            <w:pPr>
              <w:jc w:val="center"/>
              <w:rPr>
                <w:szCs w:val="24"/>
              </w:rPr>
            </w:pPr>
          </w:p>
        </w:tc>
      </w:tr>
    </w:tbl>
    <w:p w14:paraId="23CD9855" w14:textId="77777777" w:rsidR="001F73AA" w:rsidRPr="0046521A" w:rsidRDefault="001F73AA" w:rsidP="00ED5297">
      <w:pPr>
        <w:rPr>
          <w:rFonts w:ascii="Arial Narrow" w:hAnsi="Arial Narrow" w:cs="Tahoma"/>
          <w:strike/>
          <w:sz w:val="16"/>
          <w:szCs w:val="16"/>
        </w:rPr>
      </w:pPr>
    </w:p>
    <w:p w14:paraId="2159C6B4" w14:textId="77777777" w:rsidR="001F73AA" w:rsidRPr="000C2AC8" w:rsidRDefault="001F73AA" w:rsidP="00ED5297">
      <w:r w:rsidRPr="000C2AC8">
        <w:t>*np. umowa o pracę, umowa zlecenie, pisemne zobowiązanie itp.</w:t>
      </w:r>
    </w:p>
    <w:p w14:paraId="0C28A85B" w14:textId="77777777" w:rsidR="001F73AA" w:rsidRDefault="001F73AA" w:rsidP="00ED5297">
      <w:pPr>
        <w:rPr>
          <w:rFonts w:ascii="Arial Narrow" w:hAnsi="Arial Narrow" w:cs="Tahoma"/>
          <w:b/>
        </w:rPr>
      </w:pPr>
    </w:p>
    <w:p w14:paraId="0ECF710C" w14:textId="77777777" w:rsidR="001F73AA" w:rsidRPr="00C818E6" w:rsidRDefault="001F73AA" w:rsidP="00ED5297">
      <w:pPr>
        <w:rPr>
          <w:rFonts w:ascii="Arial Narrow" w:hAnsi="Arial Narrow" w:cs="Tahoma"/>
          <w:b/>
        </w:rPr>
      </w:pPr>
    </w:p>
    <w:p w14:paraId="47307F7F" w14:textId="77777777" w:rsidR="001F73AA" w:rsidRDefault="001F73AA" w:rsidP="00ED5297">
      <w:pPr>
        <w:rPr>
          <w:rFonts w:ascii="Arial Narrow" w:hAnsi="Arial Narrow" w:cs="Tahoma"/>
          <w:szCs w:val="24"/>
        </w:rPr>
      </w:pPr>
    </w:p>
    <w:p w14:paraId="2A981670" w14:textId="77777777" w:rsidR="001F73AA" w:rsidRDefault="001F73AA" w:rsidP="00ED5297">
      <w:pPr>
        <w:rPr>
          <w:rFonts w:ascii="Arial Narrow" w:hAnsi="Arial Narrow" w:cs="Tahoma"/>
          <w:szCs w:val="24"/>
        </w:rPr>
      </w:pPr>
    </w:p>
    <w:p w14:paraId="27A17E5C" w14:textId="77777777" w:rsidR="001F73AA" w:rsidRPr="00C818E6" w:rsidRDefault="001F73AA" w:rsidP="00ED5297">
      <w:pPr>
        <w:rPr>
          <w:rFonts w:ascii="Arial Narrow" w:hAnsi="Arial Narrow" w:cs="Tahoma"/>
          <w:szCs w:val="24"/>
        </w:rPr>
      </w:pPr>
    </w:p>
    <w:p w14:paraId="797967AF" w14:textId="77777777" w:rsidR="001F73AA" w:rsidRPr="00EC2860" w:rsidRDefault="001F73AA" w:rsidP="00ED5297">
      <w:pPr>
        <w:jc w:val="both"/>
        <w:rPr>
          <w:rFonts w:ascii="Calibri" w:hAnsi="Calibri"/>
        </w:rPr>
      </w:pPr>
      <w:r w:rsidRPr="00EC2860">
        <w:rPr>
          <w:rFonts w:ascii="Calibri" w:hAnsi="Calibri"/>
        </w:rPr>
        <w:t xml:space="preserve">……………………………...……………..…..………. </w:t>
      </w:r>
    </w:p>
    <w:p w14:paraId="418BA3BA" w14:textId="77777777" w:rsidR="001F73AA" w:rsidRPr="00EC2860" w:rsidRDefault="00F4307E" w:rsidP="00ED5297">
      <w:pPr>
        <w:jc w:val="both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        </w:t>
      </w:r>
      <w:r w:rsidR="001F73AA" w:rsidRPr="00EC2860">
        <w:rPr>
          <w:rFonts w:ascii="Calibri" w:hAnsi="Calibri"/>
          <w:i/>
          <w:sz w:val="16"/>
          <w:szCs w:val="16"/>
        </w:rPr>
        <w:t xml:space="preserve"> (miejscowość, data)</w:t>
      </w:r>
    </w:p>
    <w:p w14:paraId="2514F9DA" w14:textId="77777777" w:rsidR="001F73AA" w:rsidRDefault="001F73AA" w:rsidP="00ED5297">
      <w:pPr>
        <w:ind w:left="5664"/>
        <w:rPr>
          <w:rFonts w:ascii="Arial Narrow" w:hAnsi="Arial Narrow" w:cs="Tahoma"/>
        </w:rPr>
      </w:pPr>
    </w:p>
    <w:p w14:paraId="30C1ED86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1AC1F28B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1D826F34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2FF0D3EA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44FE906C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74F765F5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520F6954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3448A923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628D7396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67983375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54FAF3E8" w14:textId="73A0669B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6B8D4523" w14:textId="25A2413C" w:rsidR="003D4CB9" w:rsidRDefault="003D4CB9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5CAD5577" w14:textId="00B498B1" w:rsidR="003D4CB9" w:rsidRDefault="003D4CB9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2B526557" w14:textId="13068670" w:rsidR="003D4CB9" w:rsidRDefault="003D4CB9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7C602EC5" w14:textId="10EF26FB" w:rsidR="003D4CB9" w:rsidRDefault="003D4CB9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41B71A2A" w14:textId="287392D4" w:rsidR="003D4CB9" w:rsidRDefault="003D4CB9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5C3F9125" w14:textId="77777777" w:rsidR="001F73AA" w:rsidRDefault="001F73AA" w:rsidP="00FB1805">
      <w:pPr>
        <w:rPr>
          <w:rFonts w:ascii="Calibri" w:hAnsi="Calibri"/>
        </w:rPr>
      </w:pPr>
    </w:p>
    <w:p w14:paraId="0DB02DDC" w14:textId="77777777" w:rsidR="001F73AA" w:rsidRDefault="001F73AA" w:rsidP="00FB1805">
      <w:pPr>
        <w:rPr>
          <w:b/>
          <w:sz w:val="18"/>
          <w:szCs w:val="18"/>
        </w:rPr>
      </w:pPr>
    </w:p>
    <w:p w14:paraId="62F4E845" w14:textId="26405ADB" w:rsidR="00A74EA3" w:rsidRDefault="00A74EA3" w:rsidP="00F606C1">
      <w:pPr>
        <w:spacing w:after="240"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0DEA3B3C" w14:textId="6DEF1EB2" w:rsidR="00FA1482" w:rsidRDefault="00FA1482" w:rsidP="00F606C1">
      <w:pPr>
        <w:spacing w:after="240"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097991D2" w14:textId="77777777" w:rsidR="00FA1482" w:rsidRDefault="00FA1482" w:rsidP="00F606C1">
      <w:pPr>
        <w:spacing w:after="240"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24D63051" w14:textId="77777777" w:rsidR="00DC0F76" w:rsidRPr="0021331E" w:rsidRDefault="00DC0F76" w:rsidP="00DC0F76">
      <w:pPr>
        <w:jc w:val="center"/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 xml:space="preserve">Uwaga: Przedmiotowy </w:t>
      </w:r>
      <w:r w:rsidRPr="000C018B">
        <w:rPr>
          <w:b/>
          <w:i/>
          <w:color w:val="FF0000"/>
          <w:u w:val="single"/>
          <w:lang w:eastAsia="en-GB"/>
        </w:rPr>
        <w:t>dokument należy  prze</w:t>
      </w:r>
      <w:r>
        <w:rPr>
          <w:b/>
          <w:i/>
          <w:color w:val="FF0000"/>
          <w:u w:val="single"/>
          <w:lang w:eastAsia="en-GB"/>
        </w:rPr>
        <w:t xml:space="preserve">dłożyć na wyraźne wezwanie </w:t>
      </w:r>
      <w:r w:rsidRPr="000C018B">
        <w:rPr>
          <w:b/>
          <w:i/>
          <w:color w:val="FF0000"/>
          <w:u w:val="single"/>
          <w:lang w:eastAsia="en-GB"/>
        </w:rPr>
        <w:t>zamawiającego</w:t>
      </w:r>
      <w:r>
        <w:rPr>
          <w:b/>
          <w:i/>
          <w:color w:val="FF0000"/>
          <w:u w:val="single"/>
          <w:lang w:eastAsia="en-GB"/>
        </w:rPr>
        <w:t xml:space="preserve"> </w:t>
      </w:r>
      <w:r w:rsidRPr="000C018B">
        <w:rPr>
          <w:b/>
          <w:i/>
          <w:color w:val="FF0000"/>
          <w:u w:val="single"/>
          <w:lang w:eastAsia="en-GB"/>
        </w:rPr>
        <w:t>- art. 26 ust. 2 ustawy PZP</w:t>
      </w:r>
    </w:p>
    <w:p w14:paraId="48085477" w14:textId="2E9E4568" w:rsidR="00DC0F76" w:rsidRPr="00ED5297" w:rsidRDefault="00DC0F76" w:rsidP="00DC0F76">
      <w:pPr>
        <w:spacing w:line="276" w:lineRule="auto"/>
        <w:jc w:val="right"/>
        <w:rPr>
          <w:rFonts w:ascii="Arial" w:hAnsi="Arial" w:cs="Arial"/>
          <w:b/>
          <w:sz w:val="21"/>
          <w:szCs w:val="21"/>
        </w:rPr>
      </w:pPr>
      <w:r w:rsidRPr="00ED5297">
        <w:rPr>
          <w:b/>
          <w:sz w:val="21"/>
          <w:szCs w:val="21"/>
        </w:rPr>
        <w:t xml:space="preserve">Załącznik nr </w:t>
      </w:r>
      <w:r w:rsidR="006A384F">
        <w:rPr>
          <w:b/>
          <w:sz w:val="21"/>
          <w:szCs w:val="21"/>
        </w:rPr>
        <w:t>8</w:t>
      </w:r>
      <w:r w:rsidRPr="00ED5297">
        <w:rPr>
          <w:b/>
          <w:sz w:val="21"/>
          <w:szCs w:val="21"/>
        </w:rPr>
        <w:t xml:space="preserve"> do SIWZ</w:t>
      </w:r>
    </w:p>
    <w:p w14:paraId="029D2630" w14:textId="77777777" w:rsidR="00DC0F76" w:rsidRPr="00F00D47" w:rsidRDefault="00DC0F76" w:rsidP="00DC0F76">
      <w:pPr>
        <w:jc w:val="center"/>
        <w:rPr>
          <w:sz w:val="24"/>
          <w:szCs w:val="24"/>
        </w:rPr>
      </w:pPr>
      <w:r w:rsidRPr="00F00D47">
        <w:rPr>
          <w:sz w:val="24"/>
          <w:szCs w:val="24"/>
        </w:rPr>
        <w:t>dotyczy postępowania prowadzonego w trybie przetargu nieograniczonego</w:t>
      </w:r>
    </w:p>
    <w:p w14:paraId="61CEA174" w14:textId="1A7F2B55" w:rsidR="00DC0F76" w:rsidRPr="00F00D47" w:rsidRDefault="00DC0F76" w:rsidP="00DC0F76">
      <w:pPr>
        <w:spacing w:after="240"/>
        <w:ind w:left="426" w:hanging="426"/>
        <w:jc w:val="center"/>
        <w:rPr>
          <w:b/>
          <w:bCs/>
          <w:color w:val="000000"/>
          <w:sz w:val="24"/>
          <w:szCs w:val="24"/>
        </w:rPr>
      </w:pPr>
      <w:r w:rsidRPr="00F00D47">
        <w:rPr>
          <w:sz w:val="24"/>
          <w:szCs w:val="24"/>
        </w:rPr>
        <w:t xml:space="preserve">na zadanie pn.: </w:t>
      </w:r>
      <w:bookmarkStart w:id="3" w:name="_Hlk60118928"/>
      <w:r w:rsidRPr="00DC0F76">
        <w:rPr>
          <w:b/>
          <w:bCs/>
          <w:color w:val="000000"/>
          <w:sz w:val="24"/>
          <w:szCs w:val="24"/>
        </w:rPr>
        <w:t xml:space="preserve">„Projekt rozbudowy i przebudowy skrzyżowania ulicy Cieszyńskiej – DW937 </w:t>
      </w:r>
      <w:r>
        <w:rPr>
          <w:b/>
          <w:bCs/>
          <w:color w:val="000000"/>
          <w:sz w:val="24"/>
          <w:szCs w:val="24"/>
        </w:rPr>
        <w:br/>
      </w:r>
      <w:r w:rsidRPr="00DC0F76">
        <w:rPr>
          <w:b/>
          <w:bCs/>
          <w:color w:val="000000"/>
          <w:sz w:val="24"/>
          <w:szCs w:val="24"/>
        </w:rPr>
        <w:t xml:space="preserve">z ul. </w:t>
      </w:r>
      <w:proofErr w:type="spellStart"/>
      <w:r w:rsidRPr="00DC0F76">
        <w:rPr>
          <w:b/>
          <w:bCs/>
          <w:color w:val="000000"/>
          <w:sz w:val="24"/>
          <w:szCs w:val="24"/>
        </w:rPr>
        <w:t>Libowiec</w:t>
      </w:r>
      <w:proofErr w:type="spellEnd"/>
      <w:r w:rsidRPr="00DC0F76">
        <w:rPr>
          <w:b/>
          <w:bCs/>
          <w:color w:val="000000"/>
          <w:sz w:val="24"/>
          <w:szCs w:val="24"/>
        </w:rPr>
        <w:t xml:space="preserve"> w Jastrzębiu-Zdroju ”</w:t>
      </w:r>
      <w:bookmarkEnd w:id="3"/>
    </w:p>
    <w:p w14:paraId="4F14CAD0" w14:textId="4E243AB5" w:rsidR="00DC0F76" w:rsidRPr="002012A5" w:rsidRDefault="00DC0F76" w:rsidP="00DC0F76">
      <w:pPr>
        <w:spacing w:line="276" w:lineRule="auto"/>
        <w:ind w:right="-398"/>
        <w:jc w:val="center"/>
        <w:rPr>
          <w:color w:val="000000"/>
          <w:szCs w:val="24"/>
        </w:rPr>
      </w:pPr>
      <w:r w:rsidRPr="00484C00">
        <w:rPr>
          <w:b/>
          <w:sz w:val="22"/>
          <w:szCs w:val="22"/>
        </w:rPr>
        <w:t xml:space="preserve">WYKAZ </w:t>
      </w:r>
      <w:r w:rsidR="00327D32">
        <w:rPr>
          <w:b/>
          <w:sz w:val="22"/>
          <w:szCs w:val="22"/>
        </w:rPr>
        <w:t>DOKUMENTACJI</w:t>
      </w:r>
      <w:r w:rsidRPr="002012A5">
        <w:rPr>
          <w:b/>
          <w:sz w:val="24"/>
          <w:szCs w:val="24"/>
        </w:rPr>
        <w:t xml:space="preserve"> </w:t>
      </w:r>
      <w:r w:rsidRPr="002012A5">
        <w:rPr>
          <w:color w:val="000000"/>
          <w:szCs w:val="24"/>
        </w:rPr>
        <w:t xml:space="preserve"> </w:t>
      </w:r>
      <w:r w:rsidRPr="002012A5">
        <w:rPr>
          <w:color w:val="000000"/>
          <w:szCs w:val="24"/>
        </w:rPr>
        <w:br/>
      </w:r>
      <w:r>
        <w:rPr>
          <w:color w:val="000000"/>
          <w:szCs w:val="24"/>
        </w:rPr>
        <w:t>[</w:t>
      </w:r>
      <w:r w:rsidRPr="002012A5">
        <w:rPr>
          <w:color w:val="000000"/>
          <w:szCs w:val="24"/>
        </w:rPr>
        <w:t xml:space="preserve">zgodnie z wymogami określonymi </w:t>
      </w:r>
      <w:r>
        <w:rPr>
          <w:color w:val="000000"/>
          <w:szCs w:val="24"/>
        </w:rPr>
        <w:t xml:space="preserve">w pkt. </w:t>
      </w:r>
      <w:r w:rsidRPr="0031001E">
        <w:rPr>
          <w:color w:val="000000"/>
          <w:szCs w:val="24"/>
        </w:rPr>
        <w:t xml:space="preserve">8.1 </w:t>
      </w:r>
      <w:proofErr w:type="spellStart"/>
      <w:r w:rsidRPr="0031001E">
        <w:rPr>
          <w:color w:val="000000"/>
          <w:szCs w:val="24"/>
        </w:rPr>
        <w:t>ppkt</w:t>
      </w:r>
      <w:proofErr w:type="spellEnd"/>
      <w:r w:rsidRPr="0031001E">
        <w:rPr>
          <w:color w:val="000000"/>
          <w:szCs w:val="24"/>
        </w:rPr>
        <w:t xml:space="preserve"> 2 lit. c) SIWZ</w:t>
      </w:r>
      <w:r>
        <w:rPr>
          <w:color w:val="000000"/>
          <w:szCs w:val="24"/>
        </w:rPr>
        <w:t>]</w:t>
      </w:r>
    </w:p>
    <w:p w14:paraId="6BB57F14" w14:textId="451A6606" w:rsidR="00DC0F76" w:rsidRPr="0021331E" w:rsidRDefault="00DC0F76" w:rsidP="00DC0F76">
      <w:pPr>
        <w:spacing w:line="360" w:lineRule="auto"/>
        <w:jc w:val="center"/>
        <w:rPr>
          <w:b/>
          <w:sz w:val="22"/>
          <w:szCs w:val="22"/>
        </w:rPr>
      </w:pPr>
      <w:r w:rsidRPr="0021331E">
        <w:rPr>
          <w:b/>
          <w:sz w:val="22"/>
          <w:szCs w:val="22"/>
        </w:rPr>
        <w:t xml:space="preserve">WYKONANYCH W CIĄGU OSTATNICH 5 LAT PRZEZ </w:t>
      </w:r>
      <w:r w:rsidR="00C43BF8">
        <w:rPr>
          <w:b/>
          <w:sz w:val="22"/>
          <w:szCs w:val="22"/>
        </w:rPr>
        <w:t>WYKONAWCĘ.</w:t>
      </w:r>
    </w:p>
    <w:p w14:paraId="5BEFB0D9" w14:textId="44982A80" w:rsidR="00DC0F76" w:rsidRPr="00484C00" w:rsidRDefault="00DC0F76" w:rsidP="00DC0F76">
      <w:pPr>
        <w:ind w:right="-398"/>
        <w:jc w:val="center"/>
        <w:rPr>
          <w:rFonts w:cs="Tahoma"/>
          <w:i/>
          <w:color w:val="000000"/>
          <w:sz w:val="18"/>
          <w:szCs w:val="18"/>
        </w:rPr>
      </w:pPr>
      <w:r w:rsidRPr="0021331E">
        <w:rPr>
          <w:b/>
          <w:sz w:val="22"/>
          <w:szCs w:val="22"/>
        </w:rPr>
        <w:t xml:space="preserve"> </w:t>
      </w: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838"/>
        <w:gridCol w:w="3544"/>
        <w:gridCol w:w="1134"/>
        <w:gridCol w:w="1134"/>
      </w:tblGrid>
      <w:tr w:rsidR="00DC0F76" w:rsidRPr="002012A5" w14:paraId="09BDF373" w14:textId="77777777" w:rsidTr="00DC0F76">
        <w:trPr>
          <w:cantSplit/>
          <w:trHeight w:val="339"/>
        </w:trPr>
        <w:tc>
          <w:tcPr>
            <w:tcW w:w="1768" w:type="dxa"/>
            <w:vMerge w:val="restart"/>
            <w:vAlign w:val="center"/>
          </w:tcPr>
          <w:p w14:paraId="15606B5F" w14:textId="77777777" w:rsidR="00DC0F76" w:rsidRPr="0096743C" w:rsidRDefault="00DC0F76" w:rsidP="00DC0F76">
            <w:pPr>
              <w:jc w:val="center"/>
              <w:rPr>
                <w:b/>
                <w:sz w:val="18"/>
                <w:szCs w:val="18"/>
              </w:rPr>
            </w:pPr>
            <w:r w:rsidRPr="0096743C">
              <w:rPr>
                <w:b/>
                <w:sz w:val="18"/>
                <w:szCs w:val="18"/>
              </w:rPr>
              <w:t>Podmiot na rzecz którego zadanie zostało wykonane</w:t>
            </w:r>
          </w:p>
        </w:tc>
        <w:tc>
          <w:tcPr>
            <w:tcW w:w="2838" w:type="dxa"/>
            <w:vMerge w:val="restart"/>
            <w:vAlign w:val="center"/>
          </w:tcPr>
          <w:p w14:paraId="2F03DCA0" w14:textId="77777777" w:rsidR="00DC0F76" w:rsidRPr="0096743C" w:rsidRDefault="00DC0F76" w:rsidP="00DC0F76">
            <w:pPr>
              <w:jc w:val="center"/>
              <w:rPr>
                <w:b/>
                <w:sz w:val="18"/>
                <w:szCs w:val="18"/>
              </w:rPr>
            </w:pPr>
            <w:r w:rsidRPr="0096743C">
              <w:rPr>
                <w:b/>
                <w:sz w:val="18"/>
                <w:szCs w:val="18"/>
              </w:rPr>
              <w:t>Nazwa prowadzonego zadania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6743C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6743C">
              <w:rPr>
                <w:b/>
                <w:sz w:val="18"/>
                <w:szCs w:val="18"/>
              </w:rPr>
              <w:t>przedmiot prowadzonego zadania</w:t>
            </w:r>
          </w:p>
        </w:tc>
        <w:tc>
          <w:tcPr>
            <w:tcW w:w="3544" w:type="dxa"/>
            <w:vMerge w:val="restart"/>
            <w:vAlign w:val="center"/>
          </w:tcPr>
          <w:p w14:paraId="4233BA0B" w14:textId="77777777" w:rsidR="00DC0F76" w:rsidRPr="0096743C" w:rsidRDefault="00DC0F76" w:rsidP="00DC0F76">
            <w:pPr>
              <w:jc w:val="center"/>
              <w:rPr>
                <w:b/>
                <w:sz w:val="18"/>
                <w:szCs w:val="18"/>
              </w:rPr>
            </w:pPr>
            <w:r w:rsidRPr="0096743C">
              <w:rPr>
                <w:b/>
                <w:sz w:val="18"/>
                <w:szCs w:val="18"/>
              </w:rPr>
              <w:t xml:space="preserve">Szczegółowy zakres zadania* </w:t>
            </w:r>
          </w:p>
        </w:tc>
        <w:tc>
          <w:tcPr>
            <w:tcW w:w="2268" w:type="dxa"/>
            <w:gridSpan w:val="2"/>
            <w:vAlign w:val="center"/>
          </w:tcPr>
          <w:p w14:paraId="5575229E" w14:textId="77777777" w:rsidR="00DC0F76" w:rsidRPr="00DC0F76" w:rsidRDefault="00DC0F76" w:rsidP="00DC0F76">
            <w:pPr>
              <w:pStyle w:val="Nagwek1"/>
              <w:rPr>
                <w:i w:val="0"/>
                <w:color w:val="000000"/>
                <w:sz w:val="18"/>
                <w:szCs w:val="18"/>
              </w:rPr>
            </w:pPr>
            <w:r w:rsidRPr="00DC0F76">
              <w:rPr>
                <w:i w:val="0"/>
                <w:color w:val="000000"/>
                <w:sz w:val="18"/>
                <w:szCs w:val="18"/>
              </w:rPr>
              <w:t>Terminy realizacji</w:t>
            </w:r>
          </w:p>
        </w:tc>
      </w:tr>
      <w:tr w:rsidR="00DC0F76" w:rsidRPr="002012A5" w14:paraId="5BC30833" w14:textId="77777777" w:rsidTr="00DC0F76">
        <w:trPr>
          <w:cantSplit/>
          <w:trHeight w:val="272"/>
        </w:trPr>
        <w:tc>
          <w:tcPr>
            <w:tcW w:w="1768" w:type="dxa"/>
            <w:vMerge/>
            <w:vAlign w:val="center"/>
          </w:tcPr>
          <w:p w14:paraId="57313368" w14:textId="77777777" w:rsidR="00DC0F76" w:rsidRPr="002012A5" w:rsidRDefault="00DC0F76" w:rsidP="00DC0F76">
            <w:pPr>
              <w:jc w:val="center"/>
              <w:rPr>
                <w:b/>
              </w:rPr>
            </w:pPr>
          </w:p>
        </w:tc>
        <w:tc>
          <w:tcPr>
            <w:tcW w:w="2838" w:type="dxa"/>
            <w:vMerge/>
            <w:vAlign w:val="center"/>
          </w:tcPr>
          <w:p w14:paraId="158DF234" w14:textId="77777777" w:rsidR="00DC0F76" w:rsidRPr="002012A5" w:rsidRDefault="00DC0F76" w:rsidP="00DC0F76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14:paraId="01916B11" w14:textId="77777777" w:rsidR="00DC0F76" w:rsidRPr="002012A5" w:rsidRDefault="00DC0F76" w:rsidP="00DC0F7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42C52B2A" w14:textId="77777777" w:rsidR="00DC0F76" w:rsidRPr="00DC0F76" w:rsidRDefault="00DC0F76" w:rsidP="00DC0F76">
            <w:pPr>
              <w:pStyle w:val="Nagwek1"/>
              <w:rPr>
                <w:b w:val="0"/>
                <w:i w:val="0"/>
                <w:color w:val="000000"/>
                <w:sz w:val="18"/>
                <w:szCs w:val="18"/>
              </w:rPr>
            </w:pPr>
            <w:r w:rsidRPr="00DC0F76">
              <w:rPr>
                <w:b w:val="0"/>
                <w:i w:val="0"/>
                <w:color w:val="000000"/>
                <w:sz w:val="18"/>
                <w:szCs w:val="18"/>
              </w:rPr>
              <w:t>rozpoczęcia</w:t>
            </w:r>
          </w:p>
        </w:tc>
        <w:tc>
          <w:tcPr>
            <w:tcW w:w="1134" w:type="dxa"/>
            <w:vAlign w:val="center"/>
          </w:tcPr>
          <w:p w14:paraId="2115C8BF" w14:textId="77777777" w:rsidR="00DC0F76" w:rsidRPr="00DC0F76" w:rsidRDefault="00DC0F76" w:rsidP="00DC0F76">
            <w:pPr>
              <w:pStyle w:val="Nagwek1"/>
              <w:rPr>
                <w:b w:val="0"/>
                <w:i w:val="0"/>
                <w:color w:val="000000"/>
                <w:sz w:val="18"/>
                <w:szCs w:val="18"/>
              </w:rPr>
            </w:pPr>
            <w:r w:rsidRPr="00DC0F76">
              <w:rPr>
                <w:b w:val="0"/>
                <w:i w:val="0"/>
                <w:color w:val="000000"/>
                <w:sz w:val="18"/>
                <w:szCs w:val="18"/>
              </w:rPr>
              <w:t>zakończenia</w:t>
            </w:r>
          </w:p>
        </w:tc>
      </w:tr>
      <w:tr w:rsidR="00DC0F76" w:rsidRPr="002012A5" w14:paraId="14FB3F2A" w14:textId="77777777" w:rsidTr="006A384F">
        <w:trPr>
          <w:cantSplit/>
          <w:trHeight w:val="2037"/>
        </w:trPr>
        <w:tc>
          <w:tcPr>
            <w:tcW w:w="1768" w:type="dxa"/>
          </w:tcPr>
          <w:p w14:paraId="641E6AEF" w14:textId="77777777" w:rsidR="00DC0F76" w:rsidRPr="002012A5" w:rsidRDefault="00DC0F76" w:rsidP="00DC0F76">
            <w:pPr>
              <w:rPr>
                <w:b/>
              </w:rPr>
            </w:pPr>
          </w:p>
          <w:p w14:paraId="7DF94DEE" w14:textId="77777777" w:rsidR="00DC0F76" w:rsidRPr="002012A5" w:rsidRDefault="00DC0F76" w:rsidP="00DC0F76">
            <w:pPr>
              <w:rPr>
                <w:b/>
              </w:rPr>
            </w:pPr>
          </w:p>
          <w:p w14:paraId="602F8E02" w14:textId="77777777" w:rsidR="00DC0F76" w:rsidRPr="002012A5" w:rsidRDefault="00DC0F76" w:rsidP="00DC0F76">
            <w:pPr>
              <w:rPr>
                <w:b/>
              </w:rPr>
            </w:pPr>
          </w:p>
        </w:tc>
        <w:tc>
          <w:tcPr>
            <w:tcW w:w="2838" w:type="dxa"/>
          </w:tcPr>
          <w:p w14:paraId="1B67C7F5" w14:textId="77777777" w:rsidR="00DC0F76" w:rsidRPr="002012A5" w:rsidRDefault="00DC0F76" w:rsidP="00DC0F76">
            <w:pPr>
              <w:rPr>
                <w:b/>
              </w:rPr>
            </w:pPr>
          </w:p>
        </w:tc>
        <w:tc>
          <w:tcPr>
            <w:tcW w:w="3544" w:type="dxa"/>
          </w:tcPr>
          <w:p w14:paraId="08FA42C4" w14:textId="77777777" w:rsidR="00DC0F76" w:rsidRDefault="00DC0F76" w:rsidP="00DC0F76">
            <w:r>
              <w:t xml:space="preserve"> </w:t>
            </w:r>
            <w:r w:rsidR="006A384F">
              <w:t>Dokumentacja obejmowała:</w:t>
            </w:r>
          </w:p>
          <w:p w14:paraId="1732B048" w14:textId="5AA280E6" w:rsidR="006A384F" w:rsidRDefault="006A384F" w:rsidP="006A384F">
            <w:pPr>
              <w:rPr>
                <w:b/>
              </w:rPr>
            </w:pPr>
            <w:r>
              <w:t xml:space="preserve">a) przebudowę skrzyżowania wraz z koncepcją </w:t>
            </w:r>
            <w:r w:rsidRPr="006A384F">
              <w:sym w:font="Wingdings" w:char="F06F"/>
            </w:r>
            <w:r w:rsidRPr="006A384F">
              <w:t xml:space="preserve">  </w:t>
            </w:r>
            <w:r w:rsidRPr="006A384F">
              <w:rPr>
                <w:b/>
              </w:rPr>
              <w:t>tak</w:t>
            </w:r>
            <w:r w:rsidRPr="006A384F">
              <w:t xml:space="preserve">      </w:t>
            </w:r>
            <w:r w:rsidRPr="006A384F">
              <w:sym w:font="Wingdings" w:char="F06F"/>
            </w:r>
            <w:r w:rsidRPr="006A384F">
              <w:t xml:space="preserve"> </w:t>
            </w:r>
            <w:r w:rsidRPr="006A384F">
              <w:rPr>
                <w:b/>
              </w:rPr>
              <w:t>nie</w:t>
            </w:r>
          </w:p>
          <w:p w14:paraId="2737DFDB" w14:textId="2F576A27" w:rsidR="006A384F" w:rsidRPr="006A384F" w:rsidRDefault="006A384F" w:rsidP="006A384F">
            <w:r w:rsidRPr="006A384F">
              <w:t xml:space="preserve">b) w powyższy zakres wchodzi m.in. przebudowa skrzyżowania wraz z budową sygnalizacji świetlnej akomodacyjnej lub acyklicznej </w:t>
            </w:r>
          </w:p>
          <w:p w14:paraId="094D020E" w14:textId="77777777" w:rsidR="006A384F" w:rsidRDefault="006A384F" w:rsidP="006A384F">
            <w:pPr>
              <w:rPr>
                <w:b/>
              </w:rPr>
            </w:pPr>
            <w:r w:rsidRPr="006A384F">
              <w:sym w:font="Wingdings" w:char="F06F"/>
            </w:r>
            <w:r w:rsidRPr="006A384F">
              <w:t xml:space="preserve">  </w:t>
            </w:r>
            <w:r w:rsidRPr="006A384F">
              <w:rPr>
                <w:b/>
              </w:rPr>
              <w:t>tak</w:t>
            </w:r>
            <w:r w:rsidRPr="006A384F">
              <w:t xml:space="preserve">      </w:t>
            </w:r>
            <w:r w:rsidRPr="006A384F">
              <w:sym w:font="Wingdings" w:char="F06F"/>
            </w:r>
            <w:r w:rsidRPr="006A384F">
              <w:t xml:space="preserve"> </w:t>
            </w:r>
            <w:r w:rsidRPr="006A384F">
              <w:rPr>
                <w:b/>
              </w:rPr>
              <w:t>ni</w:t>
            </w:r>
            <w:r>
              <w:rPr>
                <w:b/>
              </w:rPr>
              <w:t>e</w:t>
            </w:r>
          </w:p>
          <w:p w14:paraId="516F06C8" w14:textId="0B82C6EA" w:rsidR="00BB59BB" w:rsidRPr="002012A5" w:rsidRDefault="00BB59BB" w:rsidP="006A384F">
            <w:r w:rsidRPr="00BB59BB">
              <w:t>Inne dane ………………......……...……..</w:t>
            </w:r>
          </w:p>
        </w:tc>
        <w:tc>
          <w:tcPr>
            <w:tcW w:w="1134" w:type="dxa"/>
          </w:tcPr>
          <w:p w14:paraId="2B6413FA" w14:textId="77777777" w:rsidR="00DC0F76" w:rsidRPr="002012A5" w:rsidRDefault="00DC0F76" w:rsidP="00DC0F76">
            <w:pPr>
              <w:rPr>
                <w:b/>
              </w:rPr>
            </w:pPr>
          </w:p>
        </w:tc>
        <w:tc>
          <w:tcPr>
            <w:tcW w:w="1134" w:type="dxa"/>
          </w:tcPr>
          <w:p w14:paraId="395F382F" w14:textId="77777777" w:rsidR="00DC0F76" w:rsidRPr="002012A5" w:rsidRDefault="00DC0F76" w:rsidP="00DC0F76">
            <w:pPr>
              <w:rPr>
                <w:b/>
              </w:rPr>
            </w:pPr>
          </w:p>
        </w:tc>
      </w:tr>
      <w:tr w:rsidR="00DC0F76" w:rsidRPr="002012A5" w14:paraId="5354D4A8" w14:textId="77777777" w:rsidTr="00BB59BB">
        <w:trPr>
          <w:cantSplit/>
          <w:trHeight w:val="1939"/>
        </w:trPr>
        <w:tc>
          <w:tcPr>
            <w:tcW w:w="1768" w:type="dxa"/>
          </w:tcPr>
          <w:p w14:paraId="05B2EACE" w14:textId="77777777" w:rsidR="00DC0F76" w:rsidRPr="002012A5" w:rsidRDefault="00DC0F76" w:rsidP="00DC0F76">
            <w:pPr>
              <w:rPr>
                <w:b/>
              </w:rPr>
            </w:pPr>
          </w:p>
          <w:p w14:paraId="3BE68B52" w14:textId="77777777" w:rsidR="00DC0F76" w:rsidRPr="002012A5" w:rsidRDefault="00DC0F76" w:rsidP="00DC0F76">
            <w:pPr>
              <w:rPr>
                <w:b/>
              </w:rPr>
            </w:pPr>
          </w:p>
          <w:p w14:paraId="167BA242" w14:textId="77777777" w:rsidR="00DC0F76" w:rsidRPr="002012A5" w:rsidRDefault="00DC0F76" w:rsidP="00DC0F76">
            <w:pPr>
              <w:rPr>
                <w:b/>
              </w:rPr>
            </w:pPr>
          </w:p>
          <w:p w14:paraId="200C6CCF" w14:textId="77777777" w:rsidR="00DC0F76" w:rsidRPr="002012A5" w:rsidRDefault="00DC0F76" w:rsidP="00DC0F76">
            <w:pPr>
              <w:rPr>
                <w:b/>
              </w:rPr>
            </w:pPr>
          </w:p>
        </w:tc>
        <w:tc>
          <w:tcPr>
            <w:tcW w:w="2838" w:type="dxa"/>
          </w:tcPr>
          <w:p w14:paraId="17B708D5" w14:textId="77777777" w:rsidR="00DC0F76" w:rsidRPr="002012A5" w:rsidRDefault="00DC0F76" w:rsidP="00DC0F76">
            <w:pPr>
              <w:rPr>
                <w:b/>
              </w:rPr>
            </w:pPr>
          </w:p>
        </w:tc>
        <w:tc>
          <w:tcPr>
            <w:tcW w:w="3544" w:type="dxa"/>
          </w:tcPr>
          <w:p w14:paraId="08A0FBDC" w14:textId="77777777" w:rsidR="00BB59BB" w:rsidRDefault="00BB59BB" w:rsidP="00BB59BB">
            <w:pPr>
              <w:jc w:val="both"/>
            </w:pPr>
            <w:r>
              <w:t>Dokumentacja obejmowała:</w:t>
            </w:r>
          </w:p>
          <w:p w14:paraId="22EAD89A" w14:textId="1EFDB143" w:rsidR="00BB59BB" w:rsidRDefault="00BB59BB" w:rsidP="00BB59BB">
            <w:pPr>
              <w:jc w:val="both"/>
            </w:pPr>
            <w:r>
              <w:t xml:space="preserve">a) przebudowę skrzyżowania wraz z koncepcją </w:t>
            </w:r>
            <w:r w:rsidRPr="006A384F">
              <w:sym w:font="Wingdings" w:char="F06F"/>
            </w:r>
            <w:r w:rsidRPr="006A384F">
              <w:t xml:space="preserve">  </w:t>
            </w:r>
            <w:r w:rsidRPr="006A384F">
              <w:rPr>
                <w:b/>
              </w:rPr>
              <w:t>tak</w:t>
            </w:r>
            <w:r w:rsidRPr="006A384F">
              <w:t xml:space="preserve">      </w:t>
            </w:r>
            <w:r w:rsidRPr="006A384F">
              <w:sym w:font="Wingdings" w:char="F06F"/>
            </w:r>
            <w:r w:rsidRPr="006A384F">
              <w:t xml:space="preserve"> </w:t>
            </w:r>
            <w:r w:rsidRPr="006A384F">
              <w:rPr>
                <w:b/>
              </w:rPr>
              <w:t>nie</w:t>
            </w:r>
          </w:p>
          <w:p w14:paraId="26844FD5" w14:textId="23C49BC7" w:rsidR="00BB59BB" w:rsidRDefault="00BB59BB" w:rsidP="00BB59BB">
            <w:pPr>
              <w:jc w:val="both"/>
            </w:pPr>
            <w:r>
              <w:t xml:space="preserve">b) w powyższy zakres wchodzi m.in. przebudowa skrzyżowania na skrzyżowanie typu małe lub średnie rondo </w:t>
            </w:r>
          </w:p>
          <w:p w14:paraId="2B42D185" w14:textId="77777777" w:rsidR="00BB59BB" w:rsidRDefault="00BB59BB" w:rsidP="00BB59BB">
            <w:r w:rsidRPr="00BB59BB">
              <w:sym w:font="Wingdings" w:char="F06F"/>
            </w:r>
            <w:r w:rsidRPr="00BB59BB">
              <w:t xml:space="preserve">  </w:t>
            </w:r>
            <w:r w:rsidRPr="00BB59BB">
              <w:rPr>
                <w:b/>
              </w:rPr>
              <w:t>tak</w:t>
            </w:r>
            <w:r w:rsidRPr="00BB59BB">
              <w:t xml:space="preserve">      </w:t>
            </w:r>
            <w:r w:rsidRPr="00BB59BB">
              <w:sym w:font="Wingdings" w:char="F06F"/>
            </w:r>
            <w:r w:rsidRPr="00BB59BB">
              <w:t xml:space="preserve"> </w:t>
            </w:r>
            <w:r w:rsidRPr="00BB59BB">
              <w:rPr>
                <w:b/>
              </w:rPr>
              <w:t>nie</w:t>
            </w:r>
            <w:r w:rsidRPr="00BB59BB">
              <w:t xml:space="preserve"> </w:t>
            </w:r>
          </w:p>
          <w:p w14:paraId="7B75D2FE" w14:textId="127EF327" w:rsidR="00DC0F76" w:rsidRPr="002012A5" w:rsidRDefault="00BB59BB" w:rsidP="00BB59BB">
            <w:r>
              <w:t>Inne dane ………………......……...……..</w:t>
            </w:r>
          </w:p>
        </w:tc>
        <w:tc>
          <w:tcPr>
            <w:tcW w:w="1134" w:type="dxa"/>
          </w:tcPr>
          <w:p w14:paraId="722C66B0" w14:textId="77777777" w:rsidR="00DC0F76" w:rsidRPr="002012A5" w:rsidRDefault="00DC0F76" w:rsidP="00DC0F76">
            <w:pPr>
              <w:rPr>
                <w:b/>
              </w:rPr>
            </w:pPr>
          </w:p>
        </w:tc>
        <w:tc>
          <w:tcPr>
            <w:tcW w:w="1134" w:type="dxa"/>
          </w:tcPr>
          <w:p w14:paraId="2C6C5710" w14:textId="77777777" w:rsidR="00DC0F76" w:rsidRPr="002012A5" w:rsidRDefault="00DC0F76" w:rsidP="00DC0F76">
            <w:pPr>
              <w:rPr>
                <w:b/>
              </w:rPr>
            </w:pPr>
          </w:p>
        </w:tc>
      </w:tr>
    </w:tbl>
    <w:p w14:paraId="31D82F1C" w14:textId="77777777" w:rsidR="00DC0F76" w:rsidRPr="004F2C86" w:rsidRDefault="00DC0F76" w:rsidP="00DC0F76">
      <w:pPr>
        <w:jc w:val="both"/>
        <w:rPr>
          <w:b/>
          <w:sz w:val="18"/>
          <w:szCs w:val="18"/>
        </w:rPr>
      </w:pPr>
      <w:r w:rsidRPr="0096743C">
        <w:rPr>
          <w:b/>
          <w:sz w:val="18"/>
          <w:szCs w:val="18"/>
        </w:rPr>
        <w:t xml:space="preserve">*UWAGA: Wykonawca wykazując spełnienie wymagań w zakresie zdolności technicznej i zawodowej winien odnieść się do wszystkich wymogów określonych w pkt. 8.1 </w:t>
      </w:r>
      <w:proofErr w:type="spellStart"/>
      <w:r w:rsidRPr="0096743C">
        <w:rPr>
          <w:b/>
          <w:sz w:val="18"/>
          <w:szCs w:val="18"/>
        </w:rPr>
        <w:t>ppkt</w:t>
      </w:r>
      <w:proofErr w:type="spellEnd"/>
      <w:r w:rsidRPr="0096743C">
        <w:rPr>
          <w:b/>
          <w:sz w:val="18"/>
          <w:szCs w:val="18"/>
        </w:rPr>
        <w:t xml:space="preserve"> 2 lit. c) </w:t>
      </w:r>
      <w:proofErr w:type="spellStart"/>
      <w:r w:rsidRPr="0096743C">
        <w:rPr>
          <w:b/>
          <w:sz w:val="18"/>
          <w:szCs w:val="18"/>
        </w:rPr>
        <w:t>siwz</w:t>
      </w:r>
      <w:proofErr w:type="spellEnd"/>
      <w:r w:rsidRPr="0096743C">
        <w:rPr>
          <w:b/>
          <w:sz w:val="18"/>
          <w:szCs w:val="18"/>
        </w:rPr>
        <w:t xml:space="preserve">. </w:t>
      </w:r>
    </w:p>
    <w:p w14:paraId="4D9402FD" w14:textId="77777777" w:rsidR="00DC0F76" w:rsidRDefault="00DC0F76" w:rsidP="00DC0F76">
      <w:pPr>
        <w:jc w:val="both"/>
        <w:rPr>
          <w:b/>
          <w:sz w:val="10"/>
          <w:szCs w:val="10"/>
          <w:u w:val="single"/>
        </w:rPr>
      </w:pPr>
    </w:p>
    <w:p w14:paraId="42437821" w14:textId="77777777" w:rsidR="00DC0F76" w:rsidRDefault="00DC0F76" w:rsidP="00DC0F76">
      <w:pPr>
        <w:jc w:val="both"/>
        <w:rPr>
          <w:b/>
          <w:sz w:val="10"/>
          <w:szCs w:val="10"/>
          <w:u w:val="single"/>
        </w:rPr>
      </w:pPr>
    </w:p>
    <w:p w14:paraId="31646A1F" w14:textId="77777777" w:rsidR="00DC0F76" w:rsidRPr="00606AF4" w:rsidRDefault="00DC0F76" w:rsidP="00DC0F76">
      <w:pPr>
        <w:jc w:val="both"/>
        <w:rPr>
          <w:b/>
          <w:sz w:val="10"/>
          <w:szCs w:val="10"/>
          <w:u w:val="single"/>
        </w:rPr>
      </w:pPr>
    </w:p>
    <w:p w14:paraId="744802D2" w14:textId="77777777" w:rsidR="00DC0F76" w:rsidRPr="00DC0F76" w:rsidRDefault="00DC0F76" w:rsidP="00DC0F76">
      <w:pPr>
        <w:jc w:val="both"/>
        <w:rPr>
          <w:rFonts w:ascii="Calibri" w:hAnsi="Calibri"/>
        </w:rPr>
      </w:pPr>
      <w:r w:rsidRPr="00DC0F76">
        <w:rPr>
          <w:rFonts w:ascii="Calibri" w:hAnsi="Calibri"/>
        </w:rPr>
        <w:t xml:space="preserve">……………………………...……………..…..………. </w:t>
      </w:r>
    </w:p>
    <w:p w14:paraId="48BDA5A4" w14:textId="4781D97F" w:rsidR="00DC0F76" w:rsidRPr="00DC0F76" w:rsidRDefault="00DC0F76" w:rsidP="008B7FA3">
      <w:pPr>
        <w:jc w:val="both"/>
        <w:rPr>
          <w:rFonts w:ascii="Calibri" w:hAnsi="Calibri"/>
          <w:i/>
          <w:sz w:val="16"/>
          <w:szCs w:val="16"/>
          <w:lang w:eastAsia="pl-PL"/>
        </w:rPr>
      </w:pPr>
      <w:r w:rsidRPr="00DC0F76">
        <w:rPr>
          <w:rFonts w:ascii="Calibri" w:hAnsi="Calibri"/>
          <w:i/>
          <w:sz w:val="16"/>
          <w:szCs w:val="16"/>
        </w:rPr>
        <w:t xml:space="preserve">                         (miejscowość, data)</w:t>
      </w:r>
      <w:r w:rsidRPr="00DC0F76">
        <w:rPr>
          <w:rFonts w:ascii="Calibri" w:hAnsi="Calibri"/>
        </w:rPr>
        <w:t xml:space="preserve">                                                               </w:t>
      </w:r>
    </w:p>
    <w:p w14:paraId="2E886E4E" w14:textId="77777777" w:rsidR="00DC0F76" w:rsidRDefault="00DC0F76" w:rsidP="00DC0F76">
      <w:pPr>
        <w:rPr>
          <w:b/>
          <w:sz w:val="18"/>
          <w:szCs w:val="18"/>
        </w:rPr>
      </w:pPr>
    </w:p>
    <w:p w14:paraId="4304DA33" w14:textId="77777777" w:rsidR="00DC0F76" w:rsidRDefault="00DC0F76" w:rsidP="00F606C1">
      <w:pPr>
        <w:spacing w:after="240"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585D7CA9" w14:textId="77777777" w:rsidR="00DC0F76" w:rsidRDefault="00DC0F76" w:rsidP="00F606C1">
      <w:pPr>
        <w:spacing w:after="240"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0F0CE805" w14:textId="77777777" w:rsidR="00DC0F76" w:rsidRDefault="00DC0F76" w:rsidP="00F606C1">
      <w:pPr>
        <w:spacing w:after="240"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0822661" w14:textId="77777777" w:rsidR="00DC0F76" w:rsidRDefault="00DC0F76" w:rsidP="00F606C1">
      <w:pPr>
        <w:spacing w:after="240"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3D7680F8" w14:textId="77777777" w:rsidR="00DC0F76" w:rsidRDefault="00DC0F76" w:rsidP="00F606C1">
      <w:pPr>
        <w:spacing w:after="240"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7496A2D" w14:textId="77777777" w:rsidR="00DC0F76" w:rsidRDefault="00DC0F76" w:rsidP="008B7FA3">
      <w:pPr>
        <w:spacing w:after="240" w:line="360" w:lineRule="auto"/>
        <w:rPr>
          <w:rFonts w:ascii="Calibri" w:hAnsi="Calibri" w:cs="Calibri"/>
          <w:b/>
          <w:sz w:val="22"/>
          <w:szCs w:val="22"/>
        </w:rPr>
      </w:pPr>
    </w:p>
    <w:p w14:paraId="3074C564" w14:textId="77777777" w:rsidR="00F447B6" w:rsidRDefault="00F447B6" w:rsidP="00F606C1">
      <w:pPr>
        <w:spacing w:after="240"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4E36DAC8" w14:textId="77777777" w:rsidR="00F447B6" w:rsidRDefault="00F447B6" w:rsidP="00F606C1">
      <w:pPr>
        <w:spacing w:after="240"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sectPr w:rsidR="00F447B6" w:rsidSect="00FA1482">
      <w:pgSz w:w="12240" w:h="15840"/>
      <w:pgMar w:top="568" w:right="1340" w:bottom="426" w:left="993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7FE04" w14:textId="77777777" w:rsidR="00DC0F76" w:rsidRDefault="00DC0F76">
      <w:r>
        <w:separator/>
      </w:r>
    </w:p>
  </w:endnote>
  <w:endnote w:type="continuationSeparator" w:id="0">
    <w:p w14:paraId="5887E188" w14:textId="77777777" w:rsidR="00DC0F76" w:rsidRDefault="00DC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charset w:val="00"/>
    <w:family w:val="roman"/>
    <w:pitch w:val="variable"/>
  </w:font>
  <w:font w:name="Switzerland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65AE" w14:textId="77777777" w:rsidR="00DC0F76" w:rsidRDefault="00DC0F7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112E7D89" w14:textId="77777777" w:rsidR="00DC0F76" w:rsidRDefault="00DC0F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958C3" w14:textId="77777777" w:rsidR="00DC0F76" w:rsidRDefault="00DC0F76">
      <w:r>
        <w:separator/>
      </w:r>
    </w:p>
  </w:footnote>
  <w:footnote w:type="continuationSeparator" w:id="0">
    <w:p w14:paraId="41089A6D" w14:textId="77777777" w:rsidR="00DC0F76" w:rsidRDefault="00DC0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7B71C" w14:textId="603D00E7" w:rsidR="00DC0F76" w:rsidRPr="009209C4" w:rsidRDefault="00DC0F76" w:rsidP="009209C4">
    <w:pPr>
      <w:pStyle w:val="Nagwek"/>
      <w:tabs>
        <w:tab w:val="left" w:pos="2250"/>
      </w:tabs>
      <w:rPr>
        <w:sz w:val="22"/>
        <w:szCs w:val="22"/>
      </w:rPr>
    </w:pPr>
    <w:r>
      <w:tab/>
    </w:r>
    <w:r>
      <w:tab/>
    </w:r>
    <w:r>
      <w:tab/>
    </w:r>
    <w:r w:rsidRPr="009209C4">
      <w:rPr>
        <w:sz w:val="22"/>
        <w:szCs w:val="22"/>
      </w:rPr>
      <w:t>Sygn. akt. BZP.271.</w:t>
    </w:r>
    <w:r>
      <w:rPr>
        <w:b/>
        <w:sz w:val="22"/>
        <w:szCs w:val="22"/>
      </w:rPr>
      <w:t>116</w:t>
    </w:r>
    <w:r w:rsidRPr="009209C4">
      <w:rPr>
        <w:sz w:val="22"/>
        <w:szCs w:val="22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10"/>
    <w:multiLevelType w:val="singleLevel"/>
    <w:tmpl w:val="ED06C21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/>
        <w:b w:val="0"/>
        <w:sz w:val="20"/>
      </w:rPr>
    </w:lvl>
  </w:abstractNum>
  <w:abstractNum w:abstractNumId="7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cs="Times New Roman"/>
      </w:r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EC1846"/>
    <w:multiLevelType w:val="hybridMultilevel"/>
    <w:tmpl w:val="09F68826"/>
    <w:lvl w:ilvl="0" w:tplc="B406F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1B357FF"/>
    <w:multiLevelType w:val="hybridMultilevel"/>
    <w:tmpl w:val="8932CC56"/>
    <w:lvl w:ilvl="0" w:tplc="7D7226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2076EBF"/>
    <w:multiLevelType w:val="hybridMultilevel"/>
    <w:tmpl w:val="E4C2A0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4417037"/>
    <w:multiLevelType w:val="hybridMultilevel"/>
    <w:tmpl w:val="4BBCD41C"/>
    <w:lvl w:ilvl="0" w:tplc="B27E3BB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F03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4E45AEE"/>
    <w:multiLevelType w:val="hybridMultilevel"/>
    <w:tmpl w:val="1C089F50"/>
    <w:lvl w:ilvl="0" w:tplc="B9B0087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05717647"/>
    <w:multiLevelType w:val="hybridMultilevel"/>
    <w:tmpl w:val="75081022"/>
    <w:lvl w:ilvl="0" w:tplc="2C482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09053C81"/>
    <w:multiLevelType w:val="hybridMultilevel"/>
    <w:tmpl w:val="C66EFB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0C153DBD"/>
    <w:multiLevelType w:val="hybridMultilevel"/>
    <w:tmpl w:val="94F04C42"/>
    <w:lvl w:ilvl="0" w:tplc="F04C54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0CCC1680"/>
    <w:multiLevelType w:val="hybridMultilevel"/>
    <w:tmpl w:val="9816F28E"/>
    <w:lvl w:ilvl="0" w:tplc="74AEA3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6EAFCA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00"/>
      </w:rPr>
    </w:lvl>
    <w:lvl w:ilvl="2" w:tplc="0415000F">
      <w:start w:val="1"/>
      <w:numFmt w:val="decimal"/>
      <w:lvlText w:val="%3."/>
      <w:lvlJc w:val="left"/>
      <w:pPr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0D603E24"/>
    <w:multiLevelType w:val="hybridMultilevel"/>
    <w:tmpl w:val="06986328"/>
    <w:lvl w:ilvl="0" w:tplc="49688D7C">
      <w:start w:val="1"/>
      <w:numFmt w:val="bullet"/>
      <w:lvlText w:val="—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DA47E20"/>
    <w:multiLevelType w:val="hybridMultilevel"/>
    <w:tmpl w:val="B79A10A8"/>
    <w:lvl w:ilvl="0" w:tplc="CD9E9DC6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F2118E"/>
    <w:multiLevelType w:val="hybridMultilevel"/>
    <w:tmpl w:val="529E059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1A933DA"/>
    <w:multiLevelType w:val="hybridMultilevel"/>
    <w:tmpl w:val="EE4ED5EC"/>
    <w:lvl w:ilvl="0" w:tplc="705C1B7C">
      <w:start w:val="1"/>
      <w:numFmt w:val="upperRoman"/>
      <w:lvlText w:val="%1.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4" w15:restartNumberingAfterBreak="0">
    <w:nsid w:val="13B82023"/>
    <w:multiLevelType w:val="hybridMultilevel"/>
    <w:tmpl w:val="41781732"/>
    <w:lvl w:ilvl="0" w:tplc="805CE4CC">
      <w:start w:val="1"/>
      <w:numFmt w:val="bullet"/>
      <w:lvlText w:val="­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4A47A2D"/>
    <w:multiLevelType w:val="multilevel"/>
    <w:tmpl w:val="A670A8B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cs="Times New Roman" w:hint="default"/>
      </w:rPr>
    </w:lvl>
  </w:abstractNum>
  <w:abstractNum w:abstractNumId="26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172B148F"/>
    <w:multiLevelType w:val="hybridMultilevel"/>
    <w:tmpl w:val="AA528B6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8" w15:restartNumberingAfterBreak="0">
    <w:nsid w:val="175F5C00"/>
    <w:multiLevelType w:val="hybridMultilevel"/>
    <w:tmpl w:val="464AE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7834371"/>
    <w:multiLevelType w:val="hybridMultilevel"/>
    <w:tmpl w:val="E96C7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FEC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8BB73B7"/>
    <w:multiLevelType w:val="hybridMultilevel"/>
    <w:tmpl w:val="2636620A"/>
    <w:lvl w:ilvl="0" w:tplc="96D268D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1A5F52CB"/>
    <w:multiLevelType w:val="hybridMultilevel"/>
    <w:tmpl w:val="3E024CE2"/>
    <w:lvl w:ilvl="0" w:tplc="D944B23E">
      <w:start w:val="1"/>
      <w:numFmt w:val="bullet"/>
      <w:pStyle w:val="Listapunktowana2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1C77255A"/>
    <w:multiLevelType w:val="multilevel"/>
    <w:tmpl w:val="731EDE3C"/>
    <w:name w:val="WW8Num2102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1C8B3659"/>
    <w:multiLevelType w:val="hybridMultilevel"/>
    <w:tmpl w:val="5F0CBE1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1E834874"/>
    <w:multiLevelType w:val="hybridMultilevel"/>
    <w:tmpl w:val="BDEC9372"/>
    <w:lvl w:ilvl="0" w:tplc="FBE62F1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214B78C5"/>
    <w:multiLevelType w:val="hybridMultilevel"/>
    <w:tmpl w:val="9378E41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21684D3D"/>
    <w:multiLevelType w:val="hybridMultilevel"/>
    <w:tmpl w:val="C8B09DEC"/>
    <w:lvl w:ilvl="0" w:tplc="18F852EE">
      <w:start w:val="3"/>
      <w:numFmt w:val="decimal"/>
      <w:lvlText w:val="%1."/>
      <w:lvlJc w:val="left"/>
      <w:pPr>
        <w:tabs>
          <w:tab w:val="num" w:pos="2696"/>
        </w:tabs>
        <w:ind w:left="26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5AE2E9C"/>
    <w:multiLevelType w:val="hybridMultilevel"/>
    <w:tmpl w:val="A26203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25B72781"/>
    <w:multiLevelType w:val="hybridMultilevel"/>
    <w:tmpl w:val="58A403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6A2A51"/>
    <w:multiLevelType w:val="hybridMultilevel"/>
    <w:tmpl w:val="48AAF54A"/>
    <w:lvl w:ilvl="0" w:tplc="805CE4CC">
      <w:start w:val="1"/>
      <w:numFmt w:val="bullet"/>
      <w:lvlText w:val="­"/>
      <w:lvlJc w:val="left"/>
      <w:pPr>
        <w:ind w:left="1637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 w15:restartNumberingAfterBreak="0">
    <w:nsid w:val="28A62DA2"/>
    <w:multiLevelType w:val="hybridMultilevel"/>
    <w:tmpl w:val="AD44A2FC"/>
    <w:lvl w:ilvl="0" w:tplc="723E18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290842F6"/>
    <w:multiLevelType w:val="hybridMultilevel"/>
    <w:tmpl w:val="53B47A3E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4" w15:restartNumberingAfterBreak="0">
    <w:nsid w:val="29B948CE"/>
    <w:multiLevelType w:val="hybridMultilevel"/>
    <w:tmpl w:val="BAA85CDC"/>
    <w:lvl w:ilvl="0" w:tplc="723E18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46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7" w15:restartNumberingAfterBreak="0">
    <w:nsid w:val="2FA62721"/>
    <w:multiLevelType w:val="hybridMultilevel"/>
    <w:tmpl w:val="884EB296"/>
    <w:lvl w:ilvl="0" w:tplc="FBE62F1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31B770C3"/>
    <w:multiLevelType w:val="hybridMultilevel"/>
    <w:tmpl w:val="78945B16"/>
    <w:lvl w:ilvl="0" w:tplc="B95203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32243D58"/>
    <w:multiLevelType w:val="multilevel"/>
    <w:tmpl w:val="7DBAD48C"/>
    <w:name w:val="WW8Num210"/>
    <w:lvl w:ilvl="0">
      <w:start w:val="2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27864E7"/>
    <w:multiLevelType w:val="hybridMultilevel"/>
    <w:tmpl w:val="5BD808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32BA5494"/>
    <w:multiLevelType w:val="hybridMultilevel"/>
    <w:tmpl w:val="6852B2BE"/>
    <w:lvl w:ilvl="0" w:tplc="CEBCC0E2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ascii="Times New Roman" w:eastAsia="Times New Roman" w:hAnsi="Times New Roman"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334945E5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6" w15:restartNumberingAfterBreak="0">
    <w:nsid w:val="379B6230"/>
    <w:multiLevelType w:val="multilevel"/>
    <w:tmpl w:val="F642F3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9AC373A"/>
    <w:multiLevelType w:val="hybridMultilevel"/>
    <w:tmpl w:val="CBC6F73E"/>
    <w:lvl w:ilvl="0" w:tplc="04150017">
      <w:start w:val="1"/>
      <w:numFmt w:val="lowerLetter"/>
      <w:lvlText w:val="%1)"/>
      <w:lvlJc w:val="left"/>
      <w:pPr>
        <w:ind w:left="39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94" w:hanging="180"/>
      </w:pPr>
      <w:rPr>
        <w:rFonts w:cs="Times New Roman"/>
      </w:rPr>
    </w:lvl>
  </w:abstractNum>
  <w:abstractNum w:abstractNumId="58" w15:restartNumberingAfterBreak="0">
    <w:nsid w:val="3B515755"/>
    <w:multiLevelType w:val="hybridMultilevel"/>
    <w:tmpl w:val="070C97F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9" w15:restartNumberingAfterBreak="0">
    <w:nsid w:val="3C2229ED"/>
    <w:multiLevelType w:val="hybridMultilevel"/>
    <w:tmpl w:val="AAF29C02"/>
    <w:lvl w:ilvl="0" w:tplc="76D8C42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C6F28D0"/>
    <w:multiLevelType w:val="hybridMultilevel"/>
    <w:tmpl w:val="D1BE18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3CE43B0A"/>
    <w:multiLevelType w:val="hybridMultilevel"/>
    <w:tmpl w:val="3830ED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D1043C4"/>
    <w:multiLevelType w:val="hybridMultilevel"/>
    <w:tmpl w:val="3E80153A"/>
    <w:lvl w:ilvl="0" w:tplc="19B20A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DA06C11"/>
    <w:multiLevelType w:val="hybridMultilevel"/>
    <w:tmpl w:val="437093C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5" w15:restartNumberingAfterBreak="0">
    <w:nsid w:val="419F2ED6"/>
    <w:multiLevelType w:val="hybridMultilevel"/>
    <w:tmpl w:val="F8E8A6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2B56AE4"/>
    <w:multiLevelType w:val="multilevel"/>
    <w:tmpl w:val="01266D9E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7" w15:restartNumberingAfterBreak="0">
    <w:nsid w:val="44A76CBB"/>
    <w:multiLevelType w:val="hybridMultilevel"/>
    <w:tmpl w:val="0360E95C"/>
    <w:lvl w:ilvl="0" w:tplc="805CE4CC">
      <w:start w:val="1"/>
      <w:numFmt w:val="bullet"/>
      <w:lvlText w:val="­"/>
      <w:lvlJc w:val="left"/>
      <w:pPr>
        <w:ind w:left="114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 w15:restartNumberingAfterBreak="0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46493298"/>
    <w:multiLevelType w:val="hybridMultilevel"/>
    <w:tmpl w:val="D3D40B54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6ED391B"/>
    <w:multiLevelType w:val="hybridMultilevel"/>
    <w:tmpl w:val="007A8FBE"/>
    <w:lvl w:ilvl="0" w:tplc="805CE4CC">
      <w:start w:val="1"/>
      <w:numFmt w:val="bullet"/>
      <w:lvlText w:val="­"/>
      <w:lvlJc w:val="left"/>
      <w:pPr>
        <w:ind w:left="92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1" w15:restartNumberingAfterBreak="0">
    <w:nsid w:val="475300E1"/>
    <w:multiLevelType w:val="hybridMultilevel"/>
    <w:tmpl w:val="D9DEB474"/>
    <w:lvl w:ilvl="0" w:tplc="805CE4CC">
      <w:start w:val="1"/>
      <w:numFmt w:val="bullet"/>
      <w:lvlText w:val="­"/>
      <w:lvlJc w:val="left"/>
      <w:pPr>
        <w:ind w:left="121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2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73" w15:restartNumberingAfterBreak="0">
    <w:nsid w:val="493E06DF"/>
    <w:multiLevelType w:val="hybridMultilevel"/>
    <w:tmpl w:val="F264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A7076E3"/>
    <w:multiLevelType w:val="hybridMultilevel"/>
    <w:tmpl w:val="83DCF0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 w15:restartNumberingAfterBreak="0">
    <w:nsid w:val="4B943061"/>
    <w:multiLevelType w:val="hybridMultilevel"/>
    <w:tmpl w:val="812278F6"/>
    <w:lvl w:ilvl="0" w:tplc="1546867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AD5BBA"/>
    <w:multiLevelType w:val="hybridMultilevel"/>
    <w:tmpl w:val="50A43D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DE74AF"/>
    <w:multiLevelType w:val="multilevel"/>
    <w:tmpl w:val="F0DCBF2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79" w15:restartNumberingAfterBreak="0">
    <w:nsid w:val="4E5133DB"/>
    <w:multiLevelType w:val="hybridMultilevel"/>
    <w:tmpl w:val="6624EFEA"/>
    <w:lvl w:ilvl="0" w:tplc="505071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 w15:restartNumberingAfterBreak="0">
    <w:nsid w:val="4EBB3177"/>
    <w:multiLevelType w:val="hybridMultilevel"/>
    <w:tmpl w:val="A3160B9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1" w15:restartNumberingAfterBreak="0">
    <w:nsid w:val="4F0536F2"/>
    <w:multiLevelType w:val="multilevel"/>
    <w:tmpl w:val="2EF6E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82" w15:restartNumberingAfterBreak="0">
    <w:nsid w:val="507274F6"/>
    <w:multiLevelType w:val="hybridMultilevel"/>
    <w:tmpl w:val="DF94B312"/>
    <w:lvl w:ilvl="0" w:tplc="02F256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3" w15:restartNumberingAfterBreak="0">
    <w:nsid w:val="51667118"/>
    <w:multiLevelType w:val="hybridMultilevel"/>
    <w:tmpl w:val="0EB6A64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2AE32A0"/>
    <w:multiLevelType w:val="singleLevel"/>
    <w:tmpl w:val="BD90DC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6" w15:restartNumberingAfterBreak="0">
    <w:nsid w:val="52BD578A"/>
    <w:multiLevelType w:val="hybridMultilevel"/>
    <w:tmpl w:val="E556D1FE"/>
    <w:lvl w:ilvl="0" w:tplc="B99073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7" w15:restartNumberingAfterBreak="0">
    <w:nsid w:val="54C12CAF"/>
    <w:multiLevelType w:val="hybridMultilevel"/>
    <w:tmpl w:val="E0247C3A"/>
    <w:lvl w:ilvl="0" w:tplc="805CE4CC">
      <w:start w:val="1"/>
      <w:numFmt w:val="bullet"/>
      <w:lvlText w:val="­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7727C16"/>
    <w:multiLevelType w:val="hybridMultilevel"/>
    <w:tmpl w:val="340E64AE"/>
    <w:lvl w:ilvl="0" w:tplc="B57E326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9" w15:restartNumberingAfterBreak="0">
    <w:nsid w:val="597E0433"/>
    <w:multiLevelType w:val="hybridMultilevel"/>
    <w:tmpl w:val="F9B674CE"/>
    <w:lvl w:ilvl="0" w:tplc="2C287CB4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0" w15:restartNumberingAfterBreak="0">
    <w:nsid w:val="5A2750F8"/>
    <w:multiLevelType w:val="hybridMultilevel"/>
    <w:tmpl w:val="222E8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B0D3CE2"/>
    <w:multiLevelType w:val="hybridMultilevel"/>
    <w:tmpl w:val="E3107762"/>
    <w:lvl w:ilvl="0" w:tplc="723E18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5BA9219E"/>
    <w:multiLevelType w:val="hybridMultilevel"/>
    <w:tmpl w:val="E85A6B8E"/>
    <w:lvl w:ilvl="0" w:tplc="FD42943A">
      <w:start w:val="5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3" w15:restartNumberingAfterBreak="0">
    <w:nsid w:val="5C417C46"/>
    <w:multiLevelType w:val="hybridMultilevel"/>
    <w:tmpl w:val="BF48B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DC80135"/>
    <w:multiLevelType w:val="hybridMultilevel"/>
    <w:tmpl w:val="13DE7A44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96" w15:restartNumberingAfterBreak="0">
    <w:nsid w:val="624E1F16"/>
    <w:multiLevelType w:val="hybridMultilevel"/>
    <w:tmpl w:val="727C7870"/>
    <w:lvl w:ilvl="0" w:tplc="6322A510">
      <w:start w:val="3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8" w15:restartNumberingAfterBreak="0">
    <w:nsid w:val="645E3F8A"/>
    <w:multiLevelType w:val="hybridMultilevel"/>
    <w:tmpl w:val="39689B2E"/>
    <w:lvl w:ilvl="0" w:tplc="CFE4E99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703324E"/>
    <w:multiLevelType w:val="multilevel"/>
    <w:tmpl w:val="7BB2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0" w15:restartNumberingAfterBreak="0">
    <w:nsid w:val="67FC0B14"/>
    <w:multiLevelType w:val="hybridMultilevel"/>
    <w:tmpl w:val="64BAC014"/>
    <w:lvl w:ilvl="0" w:tplc="805CE4CC">
      <w:start w:val="1"/>
      <w:numFmt w:val="bullet"/>
      <w:lvlText w:val="­"/>
      <w:lvlJc w:val="left"/>
      <w:pPr>
        <w:ind w:left="1212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1" w15:restartNumberingAfterBreak="0">
    <w:nsid w:val="682112FB"/>
    <w:multiLevelType w:val="hybridMultilevel"/>
    <w:tmpl w:val="D9E4BE16"/>
    <w:lvl w:ilvl="0" w:tplc="CD7829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 w15:restartNumberingAfterBreak="0">
    <w:nsid w:val="686713F2"/>
    <w:multiLevelType w:val="hybridMultilevel"/>
    <w:tmpl w:val="AB767294"/>
    <w:lvl w:ilvl="0" w:tplc="293E75C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86C4118"/>
    <w:multiLevelType w:val="hybridMultilevel"/>
    <w:tmpl w:val="E410D0EA"/>
    <w:lvl w:ilvl="0" w:tplc="96EED85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6B561ED4"/>
    <w:multiLevelType w:val="hybridMultilevel"/>
    <w:tmpl w:val="372E3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B641C79"/>
    <w:multiLevelType w:val="hybridMultilevel"/>
    <w:tmpl w:val="ED2E9B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 w15:restartNumberingAfterBreak="0">
    <w:nsid w:val="6C0138A7"/>
    <w:multiLevelType w:val="hybridMultilevel"/>
    <w:tmpl w:val="B234042C"/>
    <w:lvl w:ilvl="0" w:tplc="7DA0FBF2">
      <w:start w:val="1"/>
      <w:numFmt w:val="lowerLetter"/>
      <w:lvlText w:val="%1)"/>
      <w:lvlJc w:val="left"/>
      <w:pPr>
        <w:ind w:left="127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107" w15:restartNumberingAfterBreak="0">
    <w:nsid w:val="6DE12671"/>
    <w:multiLevelType w:val="hybridMultilevel"/>
    <w:tmpl w:val="06A079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8" w15:restartNumberingAfterBreak="0">
    <w:nsid w:val="70FF2CC9"/>
    <w:multiLevelType w:val="hybridMultilevel"/>
    <w:tmpl w:val="B0D4443A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9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71E53220"/>
    <w:multiLevelType w:val="multilevel"/>
    <w:tmpl w:val="0EF09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11" w15:restartNumberingAfterBreak="0">
    <w:nsid w:val="73472CA6"/>
    <w:multiLevelType w:val="hybridMultilevel"/>
    <w:tmpl w:val="C48471EE"/>
    <w:lvl w:ilvl="0" w:tplc="66A41812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3" w15:restartNumberingAfterBreak="0">
    <w:nsid w:val="76E33B9E"/>
    <w:multiLevelType w:val="hybridMultilevel"/>
    <w:tmpl w:val="B9E40C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8524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A086A86C">
      <w:start w:val="1"/>
      <w:numFmt w:val="upperRoman"/>
      <w:lvlText w:val="%5."/>
      <w:lvlJc w:val="left"/>
      <w:pPr>
        <w:ind w:left="3600" w:hanging="720"/>
      </w:pPr>
      <w:rPr>
        <w:rFonts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4" w15:restartNumberingAfterBreak="0">
    <w:nsid w:val="7742779A"/>
    <w:multiLevelType w:val="hybridMultilevel"/>
    <w:tmpl w:val="E38C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8215DA0"/>
    <w:multiLevelType w:val="hybridMultilevel"/>
    <w:tmpl w:val="E556D1FE"/>
    <w:lvl w:ilvl="0" w:tplc="B99073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6" w15:restartNumberingAfterBreak="0">
    <w:nsid w:val="79A6157D"/>
    <w:multiLevelType w:val="hybridMultilevel"/>
    <w:tmpl w:val="372E3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C063880"/>
    <w:multiLevelType w:val="hybridMultilevel"/>
    <w:tmpl w:val="45BE04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8" w15:restartNumberingAfterBreak="0">
    <w:nsid w:val="7E3D3E59"/>
    <w:multiLevelType w:val="hybridMultilevel"/>
    <w:tmpl w:val="DDF82F46"/>
    <w:lvl w:ilvl="0" w:tplc="DF08E1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 w15:restartNumberingAfterBreak="0">
    <w:nsid w:val="7F22203E"/>
    <w:multiLevelType w:val="hybridMultilevel"/>
    <w:tmpl w:val="37CCDF88"/>
    <w:lvl w:ilvl="0" w:tplc="5212E2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7F246F21"/>
    <w:multiLevelType w:val="hybridMultilevel"/>
    <w:tmpl w:val="45BE04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2" w15:restartNumberingAfterBreak="0">
    <w:nsid w:val="7FBB06B0"/>
    <w:multiLevelType w:val="multilevel"/>
    <w:tmpl w:val="82B00D8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num w:numId="1">
    <w:abstractNumId w:val="22"/>
  </w:num>
  <w:num w:numId="2">
    <w:abstractNumId w:val="109"/>
  </w:num>
  <w:num w:numId="3">
    <w:abstractNumId w:val="26"/>
  </w:num>
  <w:num w:numId="4">
    <w:abstractNumId w:val="54"/>
  </w:num>
  <w:num w:numId="5">
    <w:abstractNumId w:val="63"/>
  </w:num>
  <w:num w:numId="6">
    <w:abstractNumId w:val="94"/>
  </w:num>
  <w:num w:numId="7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7"/>
  </w:num>
  <w:num w:numId="9">
    <w:abstractNumId w:val="89"/>
  </w:num>
  <w:num w:numId="10">
    <w:abstractNumId w:val="51"/>
  </w:num>
  <w:num w:numId="11">
    <w:abstractNumId w:val="15"/>
  </w:num>
  <w:num w:numId="12">
    <w:abstractNumId w:val="58"/>
  </w:num>
  <w:num w:numId="13">
    <w:abstractNumId w:val="78"/>
  </w:num>
  <w:num w:numId="14">
    <w:abstractNumId w:val="106"/>
  </w:num>
  <w:num w:numId="15">
    <w:abstractNumId w:val="68"/>
  </w:num>
  <w:num w:numId="16">
    <w:abstractNumId w:val="62"/>
  </w:num>
  <w:num w:numId="17">
    <w:abstractNumId w:val="102"/>
  </w:num>
  <w:num w:numId="18">
    <w:abstractNumId w:val="101"/>
  </w:num>
  <w:num w:numId="19">
    <w:abstractNumId w:val="84"/>
  </w:num>
  <w:num w:numId="20">
    <w:abstractNumId w:val="31"/>
  </w:num>
  <w:num w:numId="21">
    <w:abstractNumId w:val="118"/>
  </w:num>
  <w:num w:numId="22">
    <w:abstractNumId w:val="64"/>
  </w:num>
  <w:num w:numId="23">
    <w:abstractNumId w:val="21"/>
  </w:num>
  <w:num w:numId="24">
    <w:abstractNumId w:val="113"/>
  </w:num>
  <w:num w:numId="25">
    <w:abstractNumId w:val="88"/>
  </w:num>
  <w:num w:numId="26">
    <w:abstractNumId w:val="48"/>
  </w:num>
  <w:num w:numId="27">
    <w:abstractNumId w:val="34"/>
  </w:num>
  <w:num w:numId="28">
    <w:abstractNumId w:val="80"/>
  </w:num>
  <w:num w:numId="29">
    <w:abstractNumId w:val="57"/>
  </w:num>
  <w:num w:numId="30">
    <w:abstractNumId w:val="0"/>
  </w:num>
  <w:num w:numId="31">
    <w:abstractNumId w:val="4"/>
  </w:num>
  <w:num w:numId="32">
    <w:abstractNumId w:val="9"/>
  </w:num>
  <w:num w:numId="33">
    <w:abstractNumId w:val="8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34">
    <w:abstractNumId w:val="98"/>
  </w:num>
  <w:num w:numId="35">
    <w:abstractNumId w:val="35"/>
  </w:num>
  <w:num w:numId="36">
    <w:abstractNumId w:val="114"/>
  </w:num>
  <w:num w:numId="37">
    <w:abstractNumId w:val="10"/>
  </w:num>
  <w:num w:numId="38">
    <w:abstractNumId w:val="60"/>
  </w:num>
  <w:num w:numId="39">
    <w:abstractNumId w:val="103"/>
  </w:num>
  <w:num w:numId="40">
    <w:abstractNumId w:val="23"/>
  </w:num>
  <w:num w:numId="41">
    <w:abstractNumId w:val="108"/>
  </w:num>
  <w:num w:numId="42">
    <w:abstractNumId w:val="27"/>
  </w:num>
  <w:num w:numId="43">
    <w:abstractNumId w:val="90"/>
  </w:num>
  <w:num w:numId="44">
    <w:abstractNumId w:val="73"/>
  </w:num>
  <w:num w:numId="45">
    <w:abstractNumId w:val="122"/>
  </w:num>
  <w:num w:numId="46">
    <w:abstractNumId w:val="59"/>
  </w:num>
  <w:num w:numId="47">
    <w:abstractNumId w:val="11"/>
  </w:num>
  <w:num w:numId="48">
    <w:abstractNumId w:val="1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1"/>
  </w:num>
  <w:num w:numId="50">
    <w:abstractNumId w:val="120"/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</w:num>
  <w:num w:numId="54">
    <w:abstractNumId w:val="40"/>
  </w:num>
  <w:num w:numId="55">
    <w:abstractNumId w:val="32"/>
  </w:num>
  <w:num w:numId="56">
    <w:abstractNumId w:val="52"/>
  </w:num>
  <w:num w:numId="57">
    <w:abstractNumId w:val="25"/>
  </w:num>
  <w:num w:numId="58">
    <w:abstractNumId w:val="69"/>
  </w:num>
  <w:num w:numId="59">
    <w:abstractNumId w:val="24"/>
  </w:num>
  <w:num w:numId="60">
    <w:abstractNumId w:val="30"/>
  </w:num>
  <w:num w:numId="61">
    <w:abstractNumId w:val="72"/>
  </w:num>
  <w:num w:numId="62">
    <w:abstractNumId w:val="96"/>
  </w:num>
  <w:num w:numId="63">
    <w:abstractNumId w:val="29"/>
  </w:num>
  <w:num w:numId="64">
    <w:abstractNumId w:val="95"/>
  </w:num>
  <w:num w:numId="65">
    <w:abstractNumId w:val="49"/>
  </w:num>
  <w:num w:numId="66">
    <w:abstractNumId w:val="42"/>
  </w:num>
  <w:num w:numId="67">
    <w:abstractNumId w:val="99"/>
  </w:num>
  <w:num w:numId="68">
    <w:abstractNumId w:val="91"/>
  </w:num>
  <w:num w:numId="69">
    <w:abstractNumId w:val="44"/>
  </w:num>
  <w:num w:numId="70">
    <w:abstractNumId w:val="13"/>
  </w:num>
  <w:num w:numId="71">
    <w:abstractNumId w:val="18"/>
  </w:num>
  <w:num w:numId="72">
    <w:abstractNumId w:val="107"/>
  </w:num>
  <w:num w:numId="73">
    <w:abstractNumId w:val="46"/>
  </w:num>
  <w:num w:numId="74">
    <w:abstractNumId w:val="112"/>
  </w:num>
  <w:num w:numId="75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0"/>
  </w:num>
  <w:num w:numId="77">
    <w:abstractNumId w:val="20"/>
  </w:num>
  <w:num w:numId="78">
    <w:abstractNumId w:val="81"/>
  </w:num>
  <w:num w:numId="79">
    <w:abstractNumId w:val="16"/>
  </w:num>
  <w:num w:numId="80">
    <w:abstractNumId w:val="92"/>
  </w:num>
  <w:num w:numId="81">
    <w:abstractNumId w:val="76"/>
  </w:num>
  <w:num w:numId="8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9"/>
  </w:num>
  <w:num w:numId="8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12"/>
  </w:num>
  <w:num w:numId="93">
    <w:abstractNumId w:val="104"/>
  </w:num>
  <w:num w:numId="94">
    <w:abstractNumId w:val="93"/>
  </w:num>
  <w:num w:numId="95">
    <w:abstractNumId w:val="38"/>
  </w:num>
  <w:num w:numId="96">
    <w:abstractNumId w:val="67"/>
  </w:num>
  <w:num w:numId="97">
    <w:abstractNumId w:val="100"/>
  </w:num>
  <w:num w:numId="98">
    <w:abstractNumId w:val="43"/>
  </w:num>
  <w:num w:numId="99">
    <w:abstractNumId w:val="41"/>
  </w:num>
  <w:num w:numId="100">
    <w:abstractNumId w:val="71"/>
  </w:num>
  <w:num w:numId="101">
    <w:abstractNumId w:val="70"/>
  </w:num>
  <w:num w:numId="102">
    <w:abstractNumId w:val="117"/>
  </w:num>
  <w:num w:numId="103">
    <w:abstractNumId w:val="85"/>
  </w:num>
  <w:num w:numId="104">
    <w:abstractNumId w:val="53"/>
  </w:num>
  <w:num w:numId="105">
    <w:abstractNumId w:val="86"/>
  </w:num>
  <w:num w:numId="106">
    <w:abstractNumId w:val="83"/>
  </w:num>
  <w:num w:numId="107">
    <w:abstractNumId w:val="105"/>
  </w:num>
  <w:num w:numId="108">
    <w:abstractNumId w:val="82"/>
  </w:num>
  <w:num w:numId="109">
    <w:abstractNumId w:val="17"/>
  </w:num>
  <w:num w:numId="110">
    <w:abstractNumId w:val="47"/>
  </w:num>
  <w:num w:numId="111">
    <w:abstractNumId w:val="28"/>
  </w:num>
  <w:num w:numId="112">
    <w:abstractNumId w:val="37"/>
  </w:num>
  <w:num w:numId="113">
    <w:abstractNumId w:val="61"/>
  </w:num>
  <w:num w:numId="114">
    <w:abstractNumId w:val="65"/>
  </w:num>
  <w:num w:numId="115">
    <w:abstractNumId w:val="79"/>
  </w:num>
  <w:num w:numId="116">
    <w:abstractNumId w:val="5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916"/>
    <w:rsid w:val="000001B1"/>
    <w:rsid w:val="0000108C"/>
    <w:rsid w:val="00001518"/>
    <w:rsid w:val="00001696"/>
    <w:rsid w:val="00002D99"/>
    <w:rsid w:val="000035D6"/>
    <w:rsid w:val="00003B8C"/>
    <w:rsid w:val="00003E78"/>
    <w:rsid w:val="0000597B"/>
    <w:rsid w:val="00011FC1"/>
    <w:rsid w:val="00013474"/>
    <w:rsid w:val="000134AF"/>
    <w:rsid w:val="00013502"/>
    <w:rsid w:val="00016C4C"/>
    <w:rsid w:val="00016CD3"/>
    <w:rsid w:val="0001719B"/>
    <w:rsid w:val="0002060C"/>
    <w:rsid w:val="00020A80"/>
    <w:rsid w:val="00021B4F"/>
    <w:rsid w:val="00021B97"/>
    <w:rsid w:val="00021FCA"/>
    <w:rsid w:val="0002332C"/>
    <w:rsid w:val="00023918"/>
    <w:rsid w:val="00023DCF"/>
    <w:rsid w:val="00024EE6"/>
    <w:rsid w:val="000258B4"/>
    <w:rsid w:val="00025A70"/>
    <w:rsid w:val="00025CAD"/>
    <w:rsid w:val="0002633E"/>
    <w:rsid w:val="00026825"/>
    <w:rsid w:val="00026C5A"/>
    <w:rsid w:val="00026F77"/>
    <w:rsid w:val="000305B8"/>
    <w:rsid w:val="000306EF"/>
    <w:rsid w:val="00030C9B"/>
    <w:rsid w:val="00030D2D"/>
    <w:rsid w:val="00031665"/>
    <w:rsid w:val="0003300D"/>
    <w:rsid w:val="00033FD5"/>
    <w:rsid w:val="000340BB"/>
    <w:rsid w:val="0003584E"/>
    <w:rsid w:val="0003660E"/>
    <w:rsid w:val="0003690B"/>
    <w:rsid w:val="000369F2"/>
    <w:rsid w:val="000370D9"/>
    <w:rsid w:val="00037EB1"/>
    <w:rsid w:val="00037F5D"/>
    <w:rsid w:val="000428EE"/>
    <w:rsid w:val="00042B3C"/>
    <w:rsid w:val="00043223"/>
    <w:rsid w:val="00043372"/>
    <w:rsid w:val="00044E1D"/>
    <w:rsid w:val="00045061"/>
    <w:rsid w:val="00047B7E"/>
    <w:rsid w:val="000500B3"/>
    <w:rsid w:val="00050CE5"/>
    <w:rsid w:val="0005159D"/>
    <w:rsid w:val="00052517"/>
    <w:rsid w:val="00053054"/>
    <w:rsid w:val="00056D04"/>
    <w:rsid w:val="00060AAE"/>
    <w:rsid w:val="00060FA8"/>
    <w:rsid w:val="0006119D"/>
    <w:rsid w:val="000626BA"/>
    <w:rsid w:val="00062D63"/>
    <w:rsid w:val="00063C63"/>
    <w:rsid w:val="000661A2"/>
    <w:rsid w:val="0006647C"/>
    <w:rsid w:val="00066D64"/>
    <w:rsid w:val="00066EB6"/>
    <w:rsid w:val="000679C3"/>
    <w:rsid w:val="00067F30"/>
    <w:rsid w:val="00070121"/>
    <w:rsid w:val="00070557"/>
    <w:rsid w:val="000711B3"/>
    <w:rsid w:val="000714A5"/>
    <w:rsid w:val="00073BF8"/>
    <w:rsid w:val="0007526F"/>
    <w:rsid w:val="000779B2"/>
    <w:rsid w:val="00080504"/>
    <w:rsid w:val="00081785"/>
    <w:rsid w:val="000825CC"/>
    <w:rsid w:val="00083676"/>
    <w:rsid w:val="00084E52"/>
    <w:rsid w:val="00084F54"/>
    <w:rsid w:val="0008683F"/>
    <w:rsid w:val="00087730"/>
    <w:rsid w:val="000877F5"/>
    <w:rsid w:val="000900A4"/>
    <w:rsid w:val="00090E16"/>
    <w:rsid w:val="00092071"/>
    <w:rsid w:val="00092AB2"/>
    <w:rsid w:val="00093B4A"/>
    <w:rsid w:val="0009452D"/>
    <w:rsid w:val="000957E0"/>
    <w:rsid w:val="00096F4E"/>
    <w:rsid w:val="000A0A06"/>
    <w:rsid w:val="000A0F80"/>
    <w:rsid w:val="000A167E"/>
    <w:rsid w:val="000A1D80"/>
    <w:rsid w:val="000A1DA3"/>
    <w:rsid w:val="000A2A66"/>
    <w:rsid w:val="000A35F0"/>
    <w:rsid w:val="000A3CFA"/>
    <w:rsid w:val="000A4BD0"/>
    <w:rsid w:val="000A5789"/>
    <w:rsid w:val="000A5814"/>
    <w:rsid w:val="000A711E"/>
    <w:rsid w:val="000A7D95"/>
    <w:rsid w:val="000B072A"/>
    <w:rsid w:val="000B08C6"/>
    <w:rsid w:val="000B0901"/>
    <w:rsid w:val="000B0C45"/>
    <w:rsid w:val="000B30BB"/>
    <w:rsid w:val="000B3A8E"/>
    <w:rsid w:val="000B4389"/>
    <w:rsid w:val="000B4D8B"/>
    <w:rsid w:val="000B4F7C"/>
    <w:rsid w:val="000B5539"/>
    <w:rsid w:val="000B591F"/>
    <w:rsid w:val="000B5B4B"/>
    <w:rsid w:val="000B65C1"/>
    <w:rsid w:val="000B66C3"/>
    <w:rsid w:val="000C018B"/>
    <w:rsid w:val="000C02AD"/>
    <w:rsid w:val="000C1349"/>
    <w:rsid w:val="000C2AC8"/>
    <w:rsid w:val="000C3C11"/>
    <w:rsid w:val="000C4125"/>
    <w:rsid w:val="000C5507"/>
    <w:rsid w:val="000C68CD"/>
    <w:rsid w:val="000C699D"/>
    <w:rsid w:val="000C72E5"/>
    <w:rsid w:val="000C7986"/>
    <w:rsid w:val="000C7A4B"/>
    <w:rsid w:val="000D1669"/>
    <w:rsid w:val="000D2A56"/>
    <w:rsid w:val="000D2ADE"/>
    <w:rsid w:val="000D3981"/>
    <w:rsid w:val="000D3AF4"/>
    <w:rsid w:val="000D40C3"/>
    <w:rsid w:val="000D4682"/>
    <w:rsid w:val="000D53E6"/>
    <w:rsid w:val="000D6C4A"/>
    <w:rsid w:val="000D7242"/>
    <w:rsid w:val="000D7417"/>
    <w:rsid w:val="000D7C04"/>
    <w:rsid w:val="000E0D5B"/>
    <w:rsid w:val="000E0E4F"/>
    <w:rsid w:val="000E1510"/>
    <w:rsid w:val="000E1FD2"/>
    <w:rsid w:val="000E2B4A"/>
    <w:rsid w:val="000E2BA2"/>
    <w:rsid w:val="000E2C23"/>
    <w:rsid w:val="000E356B"/>
    <w:rsid w:val="000E3B95"/>
    <w:rsid w:val="000E40B9"/>
    <w:rsid w:val="000E52F5"/>
    <w:rsid w:val="000E64B6"/>
    <w:rsid w:val="000E6D51"/>
    <w:rsid w:val="000E70A6"/>
    <w:rsid w:val="000E7136"/>
    <w:rsid w:val="000E71F8"/>
    <w:rsid w:val="000F252B"/>
    <w:rsid w:val="000F2A99"/>
    <w:rsid w:val="000F322E"/>
    <w:rsid w:val="000F3DAE"/>
    <w:rsid w:val="000F4DF2"/>
    <w:rsid w:val="000F4FEB"/>
    <w:rsid w:val="000F5702"/>
    <w:rsid w:val="000F7B20"/>
    <w:rsid w:val="000F7DAB"/>
    <w:rsid w:val="001017E4"/>
    <w:rsid w:val="00102D12"/>
    <w:rsid w:val="0010336C"/>
    <w:rsid w:val="00103564"/>
    <w:rsid w:val="0010485B"/>
    <w:rsid w:val="001056B4"/>
    <w:rsid w:val="001061FC"/>
    <w:rsid w:val="00107A43"/>
    <w:rsid w:val="00110821"/>
    <w:rsid w:val="00111C8A"/>
    <w:rsid w:val="001125AC"/>
    <w:rsid w:val="001128F6"/>
    <w:rsid w:val="00113044"/>
    <w:rsid w:val="00113217"/>
    <w:rsid w:val="00114645"/>
    <w:rsid w:val="00114C40"/>
    <w:rsid w:val="00115CF3"/>
    <w:rsid w:val="00117FBE"/>
    <w:rsid w:val="001226D7"/>
    <w:rsid w:val="0012351F"/>
    <w:rsid w:val="00123959"/>
    <w:rsid w:val="00124470"/>
    <w:rsid w:val="00124639"/>
    <w:rsid w:val="00124701"/>
    <w:rsid w:val="00126112"/>
    <w:rsid w:val="0012743B"/>
    <w:rsid w:val="00127A91"/>
    <w:rsid w:val="00127C5B"/>
    <w:rsid w:val="00127F25"/>
    <w:rsid w:val="001300E4"/>
    <w:rsid w:val="001306DA"/>
    <w:rsid w:val="001315EC"/>
    <w:rsid w:val="00134004"/>
    <w:rsid w:val="0013456D"/>
    <w:rsid w:val="00135B90"/>
    <w:rsid w:val="00135E56"/>
    <w:rsid w:val="00136028"/>
    <w:rsid w:val="00136FFC"/>
    <w:rsid w:val="001418C8"/>
    <w:rsid w:val="00141DEA"/>
    <w:rsid w:val="00142371"/>
    <w:rsid w:val="00142D40"/>
    <w:rsid w:val="001435C1"/>
    <w:rsid w:val="001443D3"/>
    <w:rsid w:val="001445C3"/>
    <w:rsid w:val="00144F37"/>
    <w:rsid w:val="0014510F"/>
    <w:rsid w:val="00146D94"/>
    <w:rsid w:val="001475E5"/>
    <w:rsid w:val="00150950"/>
    <w:rsid w:val="001525B4"/>
    <w:rsid w:val="001528C8"/>
    <w:rsid w:val="00152ED2"/>
    <w:rsid w:val="001531DF"/>
    <w:rsid w:val="00154024"/>
    <w:rsid w:val="00156C8D"/>
    <w:rsid w:val="001577C7"/>
    <w:rsid w:val="0016024F"/>
    <w:rsid w:val="00160CBC"/>
    <w:rsid w:val="00160CD5"/>
    <w:rsid w:val="00161761"/>
    <w:rsid w:val="00162A42"/>
    <w:rsid w:val="00163164"/>
    <w:rsid w:val="00163CCE"/>
    <w:rsid w:val="00165303"/>
    <w:rsid w:val="001654E2"/>
    <w:rsid w:val="00165542"/>
    <w:rsid w:val="00165796"/>
    <w:rsid w:val="00165DD1"/>
    <w:rsid w:val="00167317"/>
    <w:rsid w:val="001675C2"/>
    <w:rsid w:val="00167AAE"/>
    <w:rsid w:val="0017068B"/>
    <w:rsid w:val="0017138D"/>
    <w:rsid w:val="001713AE"/>
    <w:rsid w:val="00171B55"/>
    <w:rsid w:val="001729A5"/>
    <w:rsid w:val="001734FF"/>
    <w:rsid w:val="001736A7"/>
    <w:rsid w:val="00174812"/>
    <w:rsid w:val="00175E2D"/>
    <w:rsid w:val="001761D5"/>
    <w:rsid w:val="00177B26"/>
    <w:rsid w:val="00177CCF"/>
    <w:rsid w:val="001804AB"/>
    <w:rsid w:val="00181366"/>
    <w:rsid w:val="00181632"/>
    <w:rsid w:val="0018168A"/>
    <w:rsid w:val="0018368B"/>
    <w:rsid w:val="00183C73"/>
    <w:rsid w:val="00183DD6"/>
    <w:rsid w:val="00185A25"/>
    <w:rsid w:val="00186122"/>
    <w:rsid w:val="00186824"/>
    <w:rsid w:val="00186C5F"/>
    <w:rsid w:val="00187A35"/>
    <w:rsid w:val="00191FDC"/>
    <w:rsid w:val="00192414"/>
    <w:rsid w:val="001924F5"/>
    <w:rsid w:val="00193685"/>
    <w:rsid w:val="001966AD"/>
    <w:rsid w:val="0019755D"/>
    <w:rsid w:val="001A0119"/>
    <w:rsid w:val="001A036E"/>
    <w:rsid w:val="001A049F"/>
    <w:rsid w:val="001A056B"/>
    <w:rsid w:val="001A2308"/>
    <w:rsid w:val="001A2979"/>
    <w:rsid w:val="001A2CB8"/>
    <w:rsid w:val="001A2F6A"/>
    <w:rsid w:val="001A35ED"/>
    <w:rsid w:val="001A57B7"/>
    <w:rsid w:val="001A6BD4"/>
    <w:rsid w:val="001B1500"/>
    <w:rsid w:val="001B3AD1"/>
    <w:rsid w:val="001B4E61"/>
    <w:rsid w:val="001B65F4"/>
    <w:rsid w:val="001B690C"/>
    <w:rsid w:val="001B7E5E"/>
    <w:rsid w:val="001C05A6"/>
    <w:rsid w:val="001C0761"/>
    <w:rsid w:val="001C1981"/>
    <w:rsid w:val="001C293F"/>
    <w:rsid w:val="001C2BBD"/>
    <w:rsid w:val="001C3126"/>
    <w:rsid w:val="001C3306"/>
    <w:rsid w:val="001C54C8"/>
    <w:rsid w:val="001C707D"/>
    <w:rsid w:val="001C748C"/>
    <w:rsid w:val="001C7E97"/>
    <w:rsid w:val="001D0ACD"/>
    <w:rsid w:val="001D1B6D"/>
    <w:rsid w:val="001D299B"/>
    <w:rsid w:val="001D329B"/>
    <w:rsid w:val="001D3BCB"/>
    <w:rsid w:val="001D3D3A"/>
    <w:rsid w:val="001D63B2"/>
    <w:rsid w:val="001D7232"/>
    <w:rsid w:val="001D7769"/>
    <w:rsid w:val="001D7AB3"/>
    <w:rsid w:val="001D7C00"/>
    <w:rsid w:val="001E0F11"/>
    <w:rsid w:val="001E1182"/>
    <w:rsid w:val="001E1859"/>
    <w:rsid w:val="001E19C9"/>
    <w:rsid w:val="001E3ECE"/>
    <w:rsid w:val="001E42B5"/>
    <w:rsid w:val="001E4476"/>
    <w:rsid w:val="001E5275"/>
    <w:rsid w:val="001E53FE"/>
    <w:rsid w:val="001E5829"/>
    <w:rsid w:val="001E7AFE"/>
    <w:rsid w:val="001F1001"/>
    <w:rsid w:val="001F15B4"/>
    <w:rsid w:val="001F330E"/>
    <w:rsid w:val="001F3458"/>
    <w:rsid w:val="001F351E"/>
    <w:rsid w:val="001F5C7A"/>
    <w:rsid w:val="001F73AA"/>
    <w:rsid w:val="00200001"/>
    <w:rsid w:val="00200504"/>
    <w:rsid w:val="00200CEA"/>
    <w:rsid w:val="00201269"/>
    <w:rsid w:val="002012A5"/>
    <w:rsid w:val="00201EEC"/>
    <w:rsid w:val="0020236C"/>
    <w:rsid w:val="00205F77"/>
    <w:rsid w:val="00206395"/>
    <w:rsid w:val="00210215"/>
    <w:rsid w:val="0021223E"/>
    <w:rsid w:val="00212B61"/>
    <w:rsid w:val="0021331E"/>
    <w:rsid w:val="0021417C"/>
    <w:rsid w:val="00214A7A"/>
    <w:rsid w:val="00215D6D"/>
    <w:rsid w:val="002169BF"/>
    <w:rsid w:val="00217A57"/>
    <w:rsid w:val="00217ABD"/>
    <w:rsid w:val="00220849"/>
    <w:rsid w:val="002209FA"/>
    <w:rsid w:val="00220B3E"/>
    <w:rsid w:val="00220CB0"/>
    <w:rsid w:val="002216AB"/>
    <w:rsid w:val="00223B44"/>
    <w:rsid w:val="00224234"/>
    <w:rsid w:val="0022461B"/>
    <w:rsid w:val="00224E13"/>
    <w:rsid w:val="0022663F"/>
    <w:rsid w:val="00226E00"/>
    <w:rsid w:val="00226E93"/>
    <w:rsid w:val="00227D34"/>
    <w:rsid w:val="00230633"/>
    <w:rsid w:val="002318B0"/>
    <w:rsid w:val="00231A4A"/>
    <w:rsid w:val="00232D1A"/>
    <w:rsid w:val="002335D5"/>
    <w:rsid w:val="00234329"/>
    <w:rsid w:val="00234AB0"/>
    <w:rsid w:val="00234DFA"/>
    <w:rsid w:val="002352D9"/>
    <w:rsid w:val="0023639D"/>
    <w:rsid w:val="0023669D"/>
    <w:rsid w:val="002416D0"/>
    <w:rsid w:val="00242948"/>
    <w:rsid w:val="002455AC"/>
    <w:rsid w:val="00246BE2"/>
    <w:rsid w:val="00247782"/>
    <w:rsid w:val="00247A36"/>
    <w:rsid w:val="00247A3B"/>
    <w:rsid w:val="00247C3C"/>
    <w:rsid w:val="00250940"/>
    <w:rsid w:val="0025245D"/>
    <w:rsid w:val="0025564F"/>
    <w:rsid w:val="00256B23"/>
    <w:rsid w:val="002578E2"/>
    <w:rsid w:val="00257D06"/>
    <w:rsid w:val="002607E7"/>
    <w:rsid w:val="00260C6F"/>
    <w:rsid w:val="0026128F"/>
    <w:rsid w:val="00262003"/>
    <w:rsid w:val="00263BDE"/>
    <w:rsid w:val="00264D60"/>
    <w:rsid w:val="002663DD"/>
    <w:rsid w:val="00266867"/>
    <w:rsid w:val="002669B8"/>
    <w:rsid w:val="002679CA"/>
    <w:rsid w:val="00267E2F"/>
    <w:rsid w:val="00270443"/>
    <w:rsid w:val="00271313"/>
    <w:rsid w:val="00271AD6"/>
    <w:rsid w:val="00272A6F"/>
    <w:rsid w:val="00272C59"/>
    <w:rsid w:val="0027549B"/>
    <w:rsid w:val="002757CE"/>
    <w:rsid w:val="00275F15"/>
    <w:rsid w:val="0027601E"/>
    <w:rsid w:val="00276840"/>
    <w:rsid w:val="00276BB6"/>
    <w:rsid w:val="00277ABB"/>
    <w:rsid w:val="00277CE0"/>
    <w:rsid w:val="002806C7"/>
    <w:rsid w:val="00280864"/>
    <w:rsid w:val="00281064"/>
    <w:rsid w:val="00281988"/>
    <w:rsid w:val="00282553"/>
    <w:rsid w:val="00282D13"/>
    <w:rsid w:val="002831A1"/>
    <w:rsid w:val="00283ED1"/>
    <w:rsid w:val="002843E0"/>
    <w:rsid w:val="0028448E"/>
    <w:rsid w:val="00284C45"/>
    <w:rsid w:val="002876F0"/>
    <w:rsid w:val="00287A83"/>
    <w:rsid w:val="002938BD"/>
    <w:rsid w:val="00293C98"/>
    <w:rsid w:val="00294805"/>
    <w:rsid w:val="002964EB"/>
    <w:rsid w:val="0029741C"/>
    <w:rsid w:val="002974DC"/>
    <w:rsid w:val="00297F07"/>
    <w:rsid w:val="002A002A"/>
    <w:rsid w:val="002A162F"/>
    <w:rsid w:val="002A33F2"/>
    <w:rsid w:val="002A423D"/>
    <w:rsid w:val="002A6D5B"/>
    <w:rsid w:val="002B24F1"/>
    <w:rsid w:val="002B3D67"/>
    <w:rsid w:val="002B4F35"/>
    <w:rsid w:val="002B6846"/>
    <w:rsid w:val="002B6A93"/>
    <w:rsid w:val="002B6B4F"/>
    <w:rsid w:val="002B72C0"/>
    <w:rsid w:val="002B745E"/>
    <w:rsid w:val="002B76A4"/>
    <w:rsid w:val="002C000F"/>
    <w:rsid w:val="002C104D"/>
    <w:rsid w:val="002C1C25"/>
    <w:rsid w:val="002C20B1"/>
    <w:rsid w:val="002C236C"/>
    <w:rsid w:val="002C23EC"/>
    <w:rsid w:val="002C2A25"/>
    <w:rsid w:val="002C2B5B"/>
    <w:rsid w:val="002C2E3B"/>
    <w:rsid w:val="002C356E"/>
    <w:rsid w:val="002C3C02"/>
    <w:rsid w:val="002C4AB9"/>
    <w:rsid w:val="002C4D51"/>
    <w:rsid w:val="002C52BB"/>
    <w:rsid w:val="002C7B4E"/>
    <w:rsid w:val="002D0785"/>
    <w:rsid w:val="002D1927"/>
    <w:rsid w:val="002D3DFA"/>
    <w:rsid w:val="002D4C8F"/>
    <w:rsid w:val="002D5341"/>
    <w:rsid w:val="002D6E81"/>
    <w:rsid w:val="002D7031"/>
    <w:rsid w:val="002E51DD"/>
    <w:rsid w:val="002E59FC"/>
    <w:rsid w:val="002E5A3C"/>
    <w:rsid w:val="002E5C58"/>
    <w:rsid w:val="002E6B95"/>
    <w:rsid w:val="002E7053"/>
    <w:rsid w:val="002E74DC"/>
    <w:rsid w:val="002E7DC5"/>
    <w:rsid w:val="002F1A09"/>
    <w:rsid w:val="002F29E2"/>
    <w:rsid w:val="002F3484"/>
    <w:rsid w:val="002F3910"/>
    <w:rsid w:val="002F39E9"/>
    <w:rsid w:val="002F44B3"/>
    <w:rsid w:val="002F6A05"/>
    <w:rsid w:val="002F7470"/>
    <w:rsid w:val="002F794F"/>
    <w:rsid w:val="002F7E51"/>
    <w:rsid w:val="002F7F36"/>
    <w:rsid w:val="00304CC6"/>
    <w:rsid w:val="00305EF7"/>
    <w:rsid w:val="00306921"/>
    <w:rsid w:val="0031001E"/>
    <w:rsid w:val="00310983"/>
    <w:rsid w:val="00311342"/>
    <w:rsid w:val="00311769"/>
    <w:rsid w:val="00311B13"/>
    <w:rsid w:val="003124E2"/>
    <w:rsid w:val="003137B8"/>
    <w:rsid w:val="003153F6"/>
    <w:rsid w:val="00317AF9"/>
    <w:rsid w:val="00320270"/>
    <w:rsid w:val="00320750"/>
    <w:rsid w:val="003226B1"/>
    <w:rsid w:val="00323E9D"/>
    <w:rsid w:val="00325A61"/>
    <w:rsid w:val="00327D32"/>
    <w:rsid w:val="0033194E"/>
    <w:rsid w:val="00332F79"/>
    <w:rsid w:val="003358BF"/>
    <w:rsid w:val="00335ED7"/>
    <w:rsid w:val="00336090"/>
    <w:rsid w:val="003366CB"/>
    <w:rsid w:val="0033696E"/>
    <w:rsid w:val="0034237A"/>
    <w:rsid w:val="003429B7"/>
    <w:rsid w:val="003432C2"/>
    <w:rsid w:val="003441B9"/>
    <w:rsid w:val="003446F7"/>
    <w:rsid w:val="0034498C"/>
    <w:rsid w:val="00344DDC"/>
    <w:rsid w:val="0034526A"/>
    <w:rsid w:val="003511BC"/>
    <w:rsid w:val="003513EA"/>
    <w:rsid w:val="00351612"/>
    <w:rsid w:val="003529C9"/>
    <w:rsid w:val="00352F3A"/>
    <w:rsid w:val="00353169"/>
    <w:rsid w:val="00353D16"/>
    <w:rsid w:val="00354388"/>
    <w:rsid w:val="003547BE"/>
    <w:rsid w:val="00354E9C"/>
    <w:rsid w:val="003575D4"/>
    <w:rsid w:val="00357C36"/>
    <w:rsid w:val="003608EC"/>
    <w:rsid w:val="003632F5"/>
    <w:rsid w:val="003642C6"/>
    <w:rsid w:val="003642FA"/>
    <w:rsid w:val="00364506"/>
    <w:rsid w:val="00366D2D"/>
    <w:rsid w:val="00367381"/>
    <w:rsid w:val="00370D15"/>
    <w:rsid w:val="00371059"/>
    <w:rsid w:val="00372FB9"/>
    <w:rsid w:val="00374870"/>
    <w:rsid w:val="00375832"/>
    <w:rsid w:val="00375B19"/>
    <w:rsid w:val="00375C77"/>
    <w:rsid w:val="0037628C"/>
    <w:rsid w:val="0037686A"/>
    <w:rsid w:val="00376EB0"/>
    <w:rsid w:val="00377B28"/>
    <w:rsid w:val="00377CDE"/>
    <w:rsid w:val="00380033"/>
    <w:rsid w:val="00381413"/>
    <w:rsid w:val="003837A4"/>
    <w:rsid w:val="00384A68"/>
    <w:rsid w:val="00384A75"/>
    <w:rsid w:val="003854CE"/>
    <w:rsid w:val="00387828"/>
    <w:rsid w:val="00390ACA"/>
    <w:rsid w:val="00392D27"/>
    <w:rsid w:val="0039337F"/>
    <w:rsid w:val="00393B0E"/>
    <w:rsid w:val="00394A41"/>
    <w:rsid w:val="00394DCE"/>
    <w:rsid w:val="003959C3"/>
    <w:rsid w:val="003962F2"/>
    <w:rsid w:val="00397FF9"/>
    <w:rsid w:val="003A0A7F"/>
    <w:rsid w:val="003A15CB"/>
    <w:rsid w:val="003A1824"/>
    <w:rsid w:val="003A3683"/>
    <w:rsid w:val="003A4163"/>
    <w:rsid w:val="003A4A24"/>
    <w:rsid w:val="003A53B4"/>
    <w:rsid w:val="003B0867"/>
    <w:rsid w:val="003B20A8"/>
    <w:rsid w:val="003B3218"/>
    <w:rsid w:val="003B3389"/>
    <w:rsid w:val="003B3604"/>
    <w:rsid w:val="003B4B55"/>
    <w:rsid w:val="003B5A64"/>
    <w:rsid w:val="003B5EE7"/>
    <w:rsid w:val="003B6C20"/>
    <w:rsid w:val="003B6C23"/>
    <w:rsid w:val="003C0873"/>
    <w:rsid w:val="003C2394"/>
    <w:rsid w:val="003C355A"/>
    <w:rsid w:val="003C3E4D"/>
    <w:rsid w:val="003C4BD9"/>
    <w:rsid w:val="003C613E"/>
    <w:rsid w:val="003C78BA"/>
    <w:rsid w:val="003C7CD7"/>
    <w:rsid w:val="003C7CF8"/>
    <w:rsid w:val="003C7E63"/>
    <w:rsid w:val="003C7FDC"/>
    <w:rsid w:val="003D013B"/>
    <w:rsid w:val="003D13E5"/>
    <w:rsid w:val="003D2126"/>
    <w:rsid w:val="003D2C2D"/>
    <w:rsid w:val="003D3C54"/>
    <w:rsid w:val="003D3D69"/>
    <w:rsid w:val="003D43FC"/>
    <w:rsid w:val="003D4CB9"/>
    <w:rsid w:val="003D57F5"/>
    <w:rsid w:val="003D63D2"/>
    <w:rsid w:val="003D6493"/>
    <w:rsid w:val="003D70CE"/>
    <w:rsid w:val="003E2400"/>
    <w:rsid w:val="003E2C81"/>
    <w:rsid w:val="003E4503"/>
    <w:rsid w:val="003E587B"/>
    <w:rsid w:val="003E5F61"/>
    <w:rsid w:val="003E7273"/>
    <w:rsid w:val="003E7C35"/>
    <w:rsid w:val="003F0290"/>
    <w:rsid w:val="003F1E50"/>
    <w:rsid w:val="003F30BE"/>
    <w:rsid w:val="003F3232"/>
    <w:rsid w:val="003F501F"/>
    <w:rsid w:val="003F5FBA"/>
    <w:rsid w:val="003F6C81"/>
    <w:rsid w:val="003F7DD6"/>
    <w:rsid w:val="00400379"/>
    <w:rsid w:val="004025B6"/>
    <w:rsid w:val="00402C3E"/>
    <w:rsid w:val="00404079"/>
    <w:rsid w:val="00404D58"/>
    <w:rsid w:val="004052D6"/>
    <w:rsid w:val="004055FF"/>
    <w:rsid w:val="004073F0"/>
    <w:rsid w:val="00407B98"/>
    <w:rsid w:val="0041040A"/>
    <w:rsid w:val="00410929"/>
    <w:rsid w:val="00412962"/>
    <w:rsid w:val="00413045"/>
    <w:rsid w:val="004150DD"/>
    <w:rsid w:val="004158EE"/>
    <w:rsid w:val="0042006B"/>
    <w:rsid w:val="00420D4B"/>
    <w:rsid w:val="00420F06"/>
    <w:rsid w:val="00421C73"/>
    <w:rsid w:val="0042395D"/>
    <w:rsid w:val="00423C6C"/>
    <w:rsid w:val="0042500F"/>
    <w:rsid w:val="00426765"/>
    <w:rsid w:val="004302B0"/>
    <w:rsid w:val="00430FE3"/>
    <w:rsid w:val="00431B7B"/>
    <w:rsid w:val="0043226D"/>
    <w:rsid w:val="00433F0B"/>
    <w:rsid w:val="00434D99"/>
    <w:rsid w:val="00434F81"/>
    <w:rsid w:val="00435277"/>
    <w:rsid w:val="00435798"/>
    <w:rsid w:val="00435885"/>
    <w:rsid w:val="00435F97"/>
    <w:rsid w:val="0043635D"/>
    <w:rsid w:val="0044014A"/>
    <w:rsid w:val="0044215B"/>
    <w:rsid w:val="00442251"/>
    <w:rsid w:val="00442D68"/>
    <w:rsid w:val="00444423"/>
    <w:rsid w:val="00445377"/>
    <w:rsid w:val="00446914"/>
    <w:rsid w:val="00447ADB"/>
    <w:rsid w:val="00450326"/>
    <w:rsid w:val="0045036B"/>
    <w:rsid w:val="00451003"/>
    <w:rsid w:val="00451BD2"/>
    <w:rsid w:val="004520E4"/>
    <w:rsid w:val="0045271F"/>
    <w:rsid w:val="004556B2"/>
    <w:rsid w:val="00455C4E"/>
    <w:rsid w:val="00456F65"/>
    <w:rsid w:val="00457A32"/>
    <w:rsid w:val="00461AFA"/>
    <w:rsid w:val="00464711"/>
    <w:rsid w:val="0046521A"/>
    <w:rsid w:val="004654BF"/>
    <w:rsid w:val="00466FAE"/>
    <w:rsid w:val="0046739D"/>
    <w:rsid w:val="00467533"/>
    <w:rsid w:val="004676BB"/>
    <w:rsid w:val="00470F2B"/>
    <w:rsid w:val="00471276"/>
    <w:rsid w:val="00471422"/>
    <w:rsid w:val="00475096"/>
    <w:rsid w:val="00475A13"/>
    <w:rsid w:val="0047603E"/>
    <w:rsid w:val="0047681B"/>
    <w:rsid w:val="004769A7"/>
    <w:rsid w:val="0047718A"/>
    <w:rsid w:val="0048226E"/>
    <w:rsid w:val="00482497"/>
    <w:rsid w:val="00484C00"/>
    <w:rsid w:val="0048515E"/>
    <w:rsid w:val="00485619"/>
    <w:rsid w:val="004865F7"/>
    <w:rsid w:val="00486C3A"/>
    <w:rsid w:val="00490F4C"/>
    <w:rsid w:val="00491092"/>
    <w:rsid w:val="004912CA"/>
    <w:rsid w:val="00493952"/>
    <w:rsid w:val="00494637"/>
    <w:rsid w:val="004A06C6"/>
    <w:rsid w:val="004A07C9"/>
    <w:rsid w:val="004A0A84"/>
    <w:rsid w:val="004A0E14"/>
    <w:rsid w:val="004A21F4"/>
    <w:rsid w:val="004A2EFC"/>
    <w:rsid w:val="004A5377"/>
    <w:rsid w:val="004A6A1A"/>
    <w:rsid w:val="004A731E"/>
    <w:rsid w:val="004B03FE"/>
    <w:rsid w:val="004B22D0"/>
    <w:rsid w:val="004B2CDA"/>
    <w:rsid w:val="004C013F"/>
    <w:rsid w:val="004C1669"/>
    <w:rsid w:val="004C37DD"/>
    <w:rsid w:val="004C4E26"/>
    <w:rsid w:val="004C4FD2"/>
    <w:rsid w:val="004C5228"/>
    <w:rsid w:val="004C6321"/>
    <w:rsid w:val="004C66B4"/>
    <w:rsid w:val="004C6864"/>
    <w:rsid w:val="004C696E"/>
    <w:rsid w:val="004C6E7C"/>
    <w:rsid w:val="004C6F99"/>
    <w:rsid w:val="004C7346"/>
    <w:rsid w:val="004C7783"/>
    <w:rsid w:val="004D1183"/>
    <w:rsid w:val="004D1AF6"/>
    <w:rsid w:val="004D25C4"/>
    <w:rsid w:val="004D2CD5"/>
    <w:rsid w:val="004D69AE"/>
    <w:rsid w:val="004D6F79"/>
    <w:rsid w:val="004D7FCE"/>
    <w:rsid w:val="004E0EC1"/>
    <w:rsid w:val="004E2ACE"/>
    <w:rsid w:val="004E3B52"/>
    <w:rsid w:val="004E44E0"/>
    <w:rsid w:val="004E5CA2"/>
    <w:rsid w:val="004E62CE"/>
    <w:rsid w:val="004E6753"/>
    <w:rsid w:val="004E69DD"/>
    <w:rsid w:val="004F1205"/>
    <w:rsid w:val="004F276D"/>
    <w:rsid w:val="004F2C86"/>
    <w:rsid w:val="004F2E82"/>
    <w:rsid w:val="004F3DDA"/>
    <w:rsid w:val="004F4473"/>
    <w:rsid w:val="004F51EC"/>
    <w:rsid w:val="004F55C8"/>
    <w:rsid w:val="004F72A4"/>
    <w:rsid w:val="004F7357"/>
    <w:rsid w:val="00500B48"/>
    <w:rsid w:val="005019B1"/>
    <w:rsid w:val="00501FD8"/>
    <w:rsid w:val="00502873"/>
    <w:rsid w:val="00503342"/>
    <w:rsid w:val="00503471"/>
    <w:rsid w:val="00504112"/>
    <w:rsid w:val="005052DA"/>
    <w:rsid w:val="00506B4D"/>
    <w:rsid w:val="00507D4E"/>
    <w:rsid w:val="0051131A"/>
    <w:rsid w:val="00512679"/>
    <w:rsid w:val="005133CD"/>
    <w:rsid w:val="00513A55"/>
    <w:rsid w:val="0051464E"/>
    <w:rsid w:val="00514C39"/>
    <w:rsid w:val="0051520A"/>
    <w:rsid w:val="00515C16"/>
    <w:rsid w:val="00515DB8"/>
    <w:rsid w:val="005173F9"/>
    <w:rsid w:val="00522772"/>
    <w:rsid w:val="00524685"/>
    <w:rsid w:val="00524FCC"/>
    <w:rsid w:val="005251F4"/>
    <w:rsid w:val="005259C2"/>
    <w:rsid w:val="00526391"/>
    <w:rsid w:val="005273F8"/>
    <w:rsid w:val="00530144"/>
    <w:rsid w:val="00530A60"/>
    <w:rsid w:val="00532037"/>
    <w:rsid w:val="00532D13"/>
    <w:rsid w:val="00534379"/>
    <w:rsid w:val="00534614"/>
    <w:rsid w:val="005348A1"/>
    <w:rsid w:val="00534CED"/>
    <w:rsid w:val="00535CB1"/>
    <w:rsid w:val="0053663C"/>
    <w:rsid w:val="005368D3"/>
    <w:rsid w:val="00536A49"/>
    <w:rsid w:val="005371B3"/>
    <w:rsid w:val="00537703"/>
    <w:rsid w:val="00537F21"/>
    <w:rsid w:val="005403ED"/>
    <w:rsid w:val="005409F6"/>
    <w:rsid w:val="005414EA"/>
    <w:rsid w:val="005416F7"/>
    <w:rsid w:val="0054173C"/>
    <w:rsid w:val="0054225F"/>
    <w:rsid w:val="0054507D"/>
    <w:rsid w:val="005502E7"/>
    <w:rsid w:val="00550338"/>
    <w:rsid w:val="00551805"/>
    <w:rsid w:val="005524C8"/>
    <w:rsid w:val="005524FF"/>
    <w:rsid w:val="00555984"/>
    <w:rsid w:val="00556333"/>
    <w:rsid w:val="00556996"/>
    <w:rsid w:val="00561A96"/>
    <w:rsid w:val="00562DB5"/>
    <w:rsid w:val="00563782"/>
    <w:rsid w:val="005638BA"/>
    <w:rsid w:val="005645C8"/>
    <w:rsid w:val="005648A7"/>
    <w:rsid w:val="00564C63"/>
    <w:rsid w:val="0056688B"/>
    <w:rsid w:val="00570EAD"/>
    <w:rsid w:val="005715B4"/>
    <w:rsid w:val="005719EF"/>
    <w:rsid w:val="00571D73"/>
    <w:rsid w:val="005720BE"/>
    <w:rsid w:val="005735DC"/>
    <w:rsid w:val="005736D0"/>
    <w:rsid w:val="00574902"/>
    <w:rsid w:val="00575C5B"/>
    <w:rsid w:val="0057612B"/>
    <w:rsid w:val="0057697F"/>
    <w:rsid w:val="00581325"/>
    <w:rsid w:val="00581EA2"/>
    <w:rsid w:val="00582247"/>
    <w:rsid w:val="005832B3"/>
    <w:rsid w:val="00583A42"/>
    <w:rsid w:val="00583B34"/>
    <w:rsid w:val="00584EA6"/>
    <w:rsid w:val="00584EC4"/>
    <w:rsid w:val="00584FF1"/>
    <w:rsid w:val="005874CE"/>
    <w:rsid w:val="00590684"/>
    <w:rsid w:val="005951C1"/>
    <w:rsid w:val="005956D1"/>
    <w:rsid w:val="005A03B9"/>
    <w:rsid w:val="005A2EA2"/>
    <w:rsid w:val="005A3221"/>
    <w:rsid w:val="005A3410"/>
    <w:rsid w:val="005A3A62"/>
    <w:rsid w:val="005A5205"/>
    <w:rsid w:val="005A570A"/>
    <w:rsid w:val="005B0766"/>
    <w:rsid w:val="005B0C79"/>
    <w:rsid w:val="005B1927"/>
    <w:rsid w:val="005B2315"/>
    <w:rsid w:val="005B2BFA"/>
    <w:rsid w:val="005B2E89"/>
    <w:rsid w:val="005B321F"/>
    <w:rsid w:val="005B32F2"/>
    <w:rsid w:val="005B65C6"/>
    <w:rsid w:val="005B65CA"/>
    <w:rsid w:val="005B7479"/>
    <w:rsid w:val="005C0DFA"/>
    <w:rsid w:val="005C0E73"/>
    <w:rsid w:val="005C1013"/>
    <w:rsid w:val="005C3D68"/>
    <w:rsid w:val="005C3DA8"/>
    <w:rsid w:val="005C4BCE"/>
    <w:rsid w:val="005C4CC7"/>
    <w:rsid w:val="005C61CF"/>
    <w:rsid w:val="005C6DDD"/>
    <w:rsid w:val="005C6E59"/>
    <w:rsid w:val="005D0082"/>
    <w:rsid w:val="005D105E"/>
    <w:rsid w:val="005D4202"/>
    <w:rsid w:val="005D570F"/>
    <w:rsid w:val="005D6CDA"/>
    <w:rsid w:val="005E2E92"/>
    <w:rsid w:val="005E33D9"/>
    <w:rsid w:val="005E45B2"/>
    <w:rsid w:val="005E45E5"/>
    <w:rsid w:val="005E4799"/>
    <w:rsid w:val="005E5DB4"/>
    <w:rsid w:val="005E6FDD"/>
    <w:rsid w:val="005E712A"/>
    <w:rsid w:val="005E7423"/>
    <w:rsid w:val="005F1A96"/>
    <w:rsid w:val="005F2A11"/>
    <w:rsid w:val="005F2D10"/>
    <w:rsid w:val="005F2F97"/>
    <w:rsid w:val="005F317B"/>
    <w:rsid w:val="005F3FCA"/>
    <w:rsid w:val="005F48BE"/>
    <w:rsid w:val="005F73A7"/>
    <w:rsid w:val="005F780D"/>
    <w:rsid w:val="00602421"/>
    <w:rsid w:val="0060289C"/>
    <w:rsid w:val="00603108"/>
    <w:rsid w:val="00603A14"/>
    <w:rsid w:val="00603EE5"/>
    <w:rsid w:val="006055E5"/>
    <w:rsid w:val="00605DE0"/>
    <w:rsid w:val="00606678"/>
    <w:rsid w:val="0060689B"/>
    <w:rsid w:val="00606AF4"/>
    <w:rsid w:val="00610EB2"/>
    <w:rsid w:val="006114B6"/>
    <w:rsid w:val="006121F2"/>
    <w:rsid w:val="00613400"/>
    <w:rsid w:val="006136AF"/>
    <w:rsid w:val="0061638E"/>
    <w:rsid w:val="00616FFB"/>
    <w:rsid w:val="006174EC"/>
    <w:rsid w:val="00623683"/>
    <w:rsid w:val="00623FA0"/>
    <w:rsid w:val="006248D6"/>
    <w:rsid w:val="00627864"/>
    <w:rsid w:val="00627E9A"/>
    <w:rsid w:val="006304CF"/>
    <w:rsid w:val="0063145B"/>
    <w:rsid w:val="00631EEA"/>
    <w:rsid w:val="006326CC"/>
    <w:rsid w:val="00634604"/>
    <w:rsid w:val="00635D7F"/>
    <w:rsid w:val="006407BE"/>
    <w:rsid w:val="00640CC5"/>
    <w:rsid w:val="00640E72"/>
    <w:rsid w:val="00642173"/>
    <w:rsid w:val="006426AE"/>
    <w:rsid w:val="006433BC"/>
    <w:rsid w:val="00643448"/>
    <w:rsid w:val="00643945"/>
    <w:rsid w:val="00644500"/>
    <w:rsid w:val="00644E21"/>
    <w:rsid w:val="00645147"/>
    <w:rsid w:val="00650C89"/>
    <w:rsid w:val="006511B4"/>
    <w:rsid w:val="006540BF"/>
    <w:rsid w:val="00654570"/>
    <w:rsid w:val="006551D3"/>
    <w:rsid w:val="00656B5D"/>
    <w:rsid w:val="00661770"/>
    <w:rsid w:val="00661FA0"/>
    <w:rsid w:val="00663651"/>
    <w:rsid w:val="00663919"/>
    <w:rsid w:val="0066404F"/>
    <w:rsid w:val="006649F0"/>
    <w:rsid w:val="00664DC2"/>
    <w:rsid w:val="00665A36"/>
    <w:rsid w:val="00666A05"/>
    <w:rsid w:val="00670C34"/>
    <w:rsid w:val="0067143E"/>
    <w:rsid w:val="00671C74"/>
    <w:rsid w:val="00671DB1"/>
    <w:rsid w:val="00673C1B"/>
    <w:rsid w:val="00673CC0"/>
    <w:rsid w:val="00673D61"/>
    <w:rsid w:val="00673ED1"/>
    <w:rsid w:val="00675207"/>
    <w:rsid w:val="00675B75"/>
    <w:rsid w:val="0067620E"/>
    <w:rsid w:val="006777DE"/>
    <w:rsid w:val="00677951"/>
    <w:rsid w:val="00681D28"/>
    <w:rsid w:val="00684207"/>
    <w:rsid w:val="006867CC"/>
    <w:rsid w:val="00686FBA"/>
    <w:rsid w:val="00687EE8"/>
    <w:rsid w:val="00690FFD"/>
    <w:rsid w:val="006914F0"/>
    <w:rsid w:val="0069172E"/>
    <w:rsid w:val="00691B17"/>
    <w:rsid w:val="00693EA6"/>
    <w:rsid w:val="006944E7"/>
    <w:rsid w:val="006945F7"/>
    <w:rsid w:val="0069510A"/>
    <w:rsid w:val="006954AE"/>
    <w:rsid w:val="006956C2"/>
    <w:rsid w:val="00696F46"/>
    <w:rsid w:val="00697C4A"/>
    <w:rsid w:val="006A008C"/>
    <w:rsid w:val="006A1942"/>
    <w:rsid w:val="006A384F"/>
    <w:rsid w:val="006A421A"/>
    <w:rsid w:val="006A473E"/>
    <w:rsid w:val="006A4DE2"/>
    <w:rsid w:val="006A55C6"/>
    <w:rsid w:val="006A57D3"/>
    <w:rsid w:val="006A58AD"/>
    <w:rsid w:val="006A694B"/>
    <w:rsid w:val="006A79D6"/>
    <w:rsid w:val="006A7D5A"/>
    <w:rsid w:val="006B14C3"/>
    <w:rsid w:val="006B1995"/>
    <w:rsid w:val="006B25AC"/>
    <w:rsid w:val="006B3189"/>
    <w:rsid w:val="006B568C"/>
    <w:rsid w:val="006B68F9"/>
    <w:rsid w:val="006B728F"/>
    <w:rsid w:val="006C05A7"/>
    <w:rsid w:val="006C1006"/>
    <w:rsid w:val="006C27A3"/>
    <w:rsid w:val="006C28EE"/>
    <w:rsid w:val="006C3F4F"/>
    <w:rsid w:val="006C3F7C"/>
    <w:rsid w:val="006C4C38"/>
    <w:rsid w:val="006C52E3"/>
    <w:rsid w:val="006C5493"/>
    <w:rsid w:val="006C55A2"/>
    <w:rsid w:val="006C55B5"/>
    <w:rsid w:val="006C56D7"/>
    <w:rsid w:val="006C5835"/>
    <w:rsid w:val="006C7097"/>
    <w:rsid w:val="006C7E47"/>
    <w:rsid w:val="006D000E"/>
    <w:rsid w:val="006D2CAA"/>
    <w:rsid w:val="006D36D7"/>
    <w:rsid w:val="006D3AA9"/>
    <w:rsid w:val="006D416F"/>
    <w:rsid w:val="006D43DE"/>
    <w:rsid w:val="006D4E13"/>
    <w:rsid w:val="006D6118"/>
    <w:rsid w:val="006D6156"/>
    <w:rsid w:val="006D63A8"/>
    <w:rsid w:val="006E28CD"/>
    <w:rsid w:val="006E4806"/>
    <w:rsid w:val="006E4AFA"/>
    <w:rsid w:val="006E5DF3"/>
    <w:rsid w:val="006E5EA3"/>
    <w:rsid w:val="006E7808"/>
    <w:rsid w:val="006F05D9"/>
    <w:rsid w:val="006F1838"/>
    <w:rsid w:val="006F2177"/>
    <w:rsid w:val="006F2624"/>
    <w:rsid w:val="006F3D99"/>
    <w:rsid w:val="006F47C1"/>
    <w:rsid w:val="006F581D"/>
    <w:rsid w:val="006F7397"/>
    <w:rsid w:val="006F7496"/>
    <w:rsid w:val="006F75C9"/>
    <w:rsid w:val="006F75F2"/>
    <w:rsid w:val="006F7B44"/>
    <w:rsid w:val="00700162"/>
    <w:rsid w:val="00700498"/>
    <w:rsid w:val="0070149C"/>
    <w:rsid w:val="007055B3"/>
    <w:rsid w:val="0070563A"/>
    <w:rsid w:val="007056EE"/>
    <w:rsid w:val="0070612A"/>
    <w:rsid w:val="00706B95"/>
    <w:rsid w:val="00711185"/>
    <w:rsid w:val="00712602"/>
    <w:rsid w:val="00712B0A"/>
    <w:rsid w:val="00713F88"/>
    <w:rsid w:val="007152DA"/>
    <w:rsid w:val="007166DA"/>
    <w:rsid w:val="00716D73"/>
    <w:rsid w:val="00717D48"/>
    <w:rsid w:val="0072060E"/>
    <w:rsid w:val="007210BC"/>
    <w:rsid w:val="00721A65"/>
    <w:rsid w:val="007232C2"/>
    <w:rsid w:val="0072352D"/>
    <w:rsid w:val="00723A5F"/>
    <w:rsid w:val="007243AA"/>
    <w:rsid w:val="00724F07"/>
    <w:rsid w:val="007259A1"/>
    <w:rsid w:val="0072620B"/>
    <w:rsid w:val="00730109"/>
    <w:rsid w:val="00730824"/>
    <w:rsid w:val="00730B15"/>
    <w:rsid w:val="00730D42"/>
    <w:rsid w:val="007318E4"/>
    <w:rsid w:val="00731A86"/>
    <w:rsid w:val="007335F0"/>
    <w:rsid w:val="007352A6"/>
    <w:rsid w:val="00735F16"/>
    <w:rsid w:val="00735FC9"/>
    <w:rsid w:val="00736D87"/>
    <w:rsid w:val="00737156"/>
    <w:rsid w:val="007402F8"/>
    <w:rsid w:val="00741D6A"/>
    <w:rsid w:val="007426F8"/>
    <w:rsid w:val="00744BFE"/>
    <w:rsid w:val="00745528"/>
    <w:rsid w:val="00751213"/>
    <w:rsid w:val="007527DD"/>
    <w:rsid w:val="00753778"/>
    <w:rsid w:val="0075442D"/>
    <w:rsid w:val="00754930"/>
    <w:rsid w:val="00754D56"/>
    <w:rsid w:val="007558BF"/>
    <w:rsid w:val="00756A79"/>
    <w:rsid w:val="007572E2"/>
    <w:rsid w:val="00757F4E"/>
    <w:rsid w:val="007621B0"/>
    <w:rsid w:val="00762FEA"/>
    <w:rsid w:val="00764A9B"/>
    <w:rsid w:val="0076587F"/>
    <w:rsid w:val="00766C10"/>
    <w:rsid w:val="00766C22"/>
    <w:rsid w:val="0076768A"/>
    <w:rsid w:val="00767C78"/>
    <w:rsid w:val="007711AB"/>
    <w:rsid w:val="007760FF"/>
    <w:rsid w:val="00776765"/>
    <w:rsid w:val="00776777"/>
    <w:rsid w:val="0077705F"/>
    <w:rsid w:val="00780826"/>
    <w:rsid w:val="00780B4C"/>
    <w:rsid w:val="00781384"/>
    <w:rsid w:val="007819C3"/>
    <w:rsid w:val="00782433"/>
    <w:rsid w:val="00782BF5"/>
    <w:rsid w:val="00784516"/>
    <w:rsid w:val="00784585"/>
    <w:rsid w:val="00790302"/>
    <w:rsid w:val="007908C9"/>
    <w:rsid w:val="00792098"/>
    <w:rsid w:val="00792363"/>
    <w:rsid w:val="00792676"/>
    <w:rsid w:val="0079297E"/>
    <w:rsid w:val="00795984"/>
    <w:rsid w:val="00797EE6"/>
    <w:rsid w:val="007A1F75"/>
    <w:rsid w:val="007A385E"/>
    <w:rsid w:val="007A40CF"/>
    <w:rsid w:val="007A441F"/>
    <w:rsid w:val="007A6046"/>
    <w:rsid w:val="007A6260"/>
    <w:rsid w:val="007A7CB2"/>
    <w:rsid w:val="007A7EE5"/>
    <w:rsid w:val="007B0B59"/>
    <w:rsid w:val="007B154A"/>
    <w:rsid w:val="007B21DA"/>
    <w:rsid w:val="007B2FF2"/>
    <w:rsid w:val="007B35C4"/>
    <w:rsid w:val="007B454F"/>
    <w:rsid w:val="007B50C9"/>
    <w:rsid w:val="007B5222"/>
    <w:rsid w:val="007B5802"/>
    <w:rsid w:val="007B5FD2"/>
    <w:rsid w:val="007B68FB"/>
    <w:rsid w:val="007B7A5B"/>
    <w:rsid w:val="007C31C7"/>
    <w:rsid w:val="007C37E6"/>
    <w:rsid w:val="007C3D7A"/>
    <w:rsid w:val="007C493E"/>
    <w:rsid w:val="007C6134"/>
    <w:rsid w:val="007C722C"/>
    <w:rsid w:val="007D2491"/>
    <w:rsid w:val="007D3081"/>
    <w:rsid w:val="007D352C"/>
    <w:rsid w:val="007D35F7"/>
    <w:rsid w:val="007D3B7F"/>
    <w:rsid w:val="007D792F"/>
    <w:rsid w:val="007E08FE"/>
    <w:rsid w:val="007E138C"/>
    <w:rsid w:val="007E13F4"/>
    <w:rsid w:val="007E2319"/>
    <w:rsid w:val="007E2A2A"/>
    <w:rsid w:val="007E2C30"/>
    <w:rsid w:val="007E475F"/>
    <w:rsid w:val="007E48D0"/>
    <w:rsid w:val="007E509B"/>
    <w:rsid w:val="007E5862"/>
    <w:rsid w:val="007E7EB8"/>
    <w:rsid w:val="007F0ED0"/>
    <w:rsid w:val="007F4981"/>
    <w:rsid w:val="007F4BFD"/>
    <w:rsid w:val="007F6DE4"/>
    <w:rsid w:val="007F7D37"/>
    <w:rsid w:val="00800783"/>
    <w:rsid w:val="00801925"/>
    <w:rsid w:val="00801C17"/>
    <w:rsid w:val="00803419"/>
    <w:rsid w:val="008038AB"/>
    <w:rsid w:val="00803AAA"/>
    <w:rsid w:val="0080489E"/>
    <w:rsid w:val="00804BB1"/>
    <w:rsid w:val="00804BF7"/>
    <w:rsid w:val="008052BA"/>
    <w:rsid w:val="00806976"/>
    <w:rsid w:val="0080742C"/>
    <w:rsid w:val="008077CE"/>
    <w:rsid w:val="00807D30"/>
    <w:rsid w:val="00810578"/>
    <w:rsid w:val="00812699"/>
    <w:rsid w:val="00812812"/>
    <w:rsid w:val="00812AB6"/>
    <w:rsid w:val="00812AFB"/>
    <w:rsid w:val="00813028"/>
    <w:rsid w:val="00813724"/>
    <w:rsid w:val="00813AAF"/>
    <w:rsid w:val="00813F18"/>
    <w:rsid w:val="00814385"/>
    <w:rsid w:val="0081492A"/>
    <w:rsid w:val="00814A8A"/>
    <w:rsid w:val="00814E1F"/>
    <w:rsid w:val="00815880"/>
    <w:rsid w:val="0082082B"/>
    <w:rsid w:val="00820C73"/>
    <w:rsid w:val="008214CD"/>
    <w:rsid w:val="0082152F"/>
    <w:rsid w:val="00821916"/>
    <w:rsid w:val="00821F67"/>
    <w:rsid w:val="00822FB3"/>
    <w:rsid w:val="00823C87"/>
    <w:rsid w:val="00824BA1"/>
    <w:rsid w:val="0082573F"/>
    <w:rsid w:val="008271EF"/>
    <w:rsid w:val="00833232"/>
    <w:rsid w:val="008335F5"/>
    <w:rsid w:val="00833922"/>
    <w:rsid w:val="00834B75"/>
    <w:rsid w:val="00835AAD"/>
    <w:rsid w:val="00836713"/>
    <w:rsid w:val="00836987"/>
    <w:rsid w:val="00837078"/>
    <w:rsid w:val="00841CFB"/>
    <w:rsid w:val="00841E9B"/>
    <w:rsid w:val="00843579"/>
    <w:rsid w:val="00843BAD"/>
    <w:rsid w:val="00844F5A"/>
    <w:rsid w:val="0084529C"/>
    <w:rsid w:val="008457C5"/>
    <w:rsid w:val="008470B4"/>
    <w:rsid w:val="008475C3"/>
    <w:rsid w:val="0084769F"/>
    <w:rsid w:val="00850738"/>
    <w:rsid w:val="00852434"/>
    <w:rsid w:val="0085269F"/>
    <w:rsid w:val="008526C5"/>
    <w:rsid w:val="00852768"/>
    <w:rsid w:val="00852F17"/>
    <w:rsid w:val="00852FE9"/>
    <w:rsid w:val="00855E74"/>
    <w:rsid w:val="008560C5"/>
    <w:rsid w:val="00856FC7"/>
    <w:rsid w:val="00857709"/>
    <w:rsid w:val="00857D4C"/>
    <w:rsid w:val="008613A3"/>
    <w:rsid w:val="00865A70"/>
    <w:rsid w:val="00866646"/>
    <w:rsid w:val="0087010C"/>
    <w:rsid w:val="00874047"/>
    <w:rsid w:val="008748E1"/>
    <w:rsid w:val="00874EA2"/>
    <w:rsid w:val="00875016"/>
    <w:rsid w:val="00875CAD"/>
    <w:rsid w:val="008762B1"/>
    <w:rsid w:val="0087663A"/>
    <w:rsid w:val="00876D7A"/>
    <w:rsid w:val="008814F6"/>
    <w:rsid w:val="00882EC2"/>
    <w:rsid w:val="00884682"/>
    <w:rsid w:val="0088594A"/>
    <w:rsid w:val="008861EA"/>
    <w:rsid w:val="00886941"/>
    <w:rsid w:val="008875F9"/>
    <w:rsid w:val="00887A07"/>
    <w:rsid w:val="00890497"/>
    <w:rsid w:val="00890A42"/>
    <w:rsid w:val="008926D2"/>
    <w:rsid w:val="00893E9C"/>
    <w:rsid w:val="008945C2"/>
    <w:rsid w:val="0089536C"/>
    <w:rsid w:val="008959AE"/>
    <w:rsid w:val="00896661"/>
    <w:rsid w:val="008A0687"/>
    <w:rsid w:val="008A0899"/>
    <w:rsid w:val="008A0A01"/>
    <w:rsid w:val="008A0F09"/>
    <w:rsid w:val="008A6EBD"/>
    <w:rsid w:val="008A786E"/>
    <w:rsid w:val="008B0185"/>
    <w:rsid w:val="008B0DEB"/>
    <w:rsid w:val="008B1854"/>
    <w:rsid w:val="008B2173"/>
    <w:rsid w:val="008B2D8F"/>
    <w:rsid w:val="008B2FBE"/>
    <w:rsid w:val="008B3975"/>
    <w:rsid w:val="008B4B5F"/>
    <w:rsid w:val="008B5C92"/>
    <w:rsid w:val="008B7A7B"/>
    <w:rsid w:val="008B7FA3"/>
    <w:rsid w:val="008C0AB8"/>
    <w:rsid w:val="008C111A"/>
    <w:rsid w:val="008C1A2B"/>
    <w:rsid w:val="008C2186"/>
    <w:rsid w:val="008C2AF2"/>
    <w:rsid w:val="008C334B"/>
    <w:rsid w:val="008C3C42"/>
    <w:rsid w:val="008C6B0A"/>
    <w:rsid w:val="008C71A6"/>
    <w:rsid w:val="008D00E3"/>
    <w:rsid w:val="008D0FDE"/>
    <w:rsid w:val="008D13C5"/>
    <w:rsid w:val="008D169D"/>
    <w:rsid w:val="008D24F5"/>
    <w:rsid w:val="008D5357"/>
    <w:rsid w:val="008D71C9"/>
    <w:rsid w:val="008D7301"/>
    <w:rsid w:val="008D7379"/>
    <w:rsid w:val="008D75B9"/>
    <w:rsid w:val="008E1EB6"/>
    <w:rsid w:val="008E4BB6"/>
    <w:rsid w:val="008E712E"/>
    <w:rsid w:val="008E772C"/>
    <w:rsid w:val="008F2490"/>
    <w:rsid w:val="008F36A0"/>
    <w:rsid w:val="008F422C"/>
    <w:rsid w:val="008F5028"/>
    <w:rsid w:val="008F649D"/>
    <w:rsid w:val="008F663D"/>
    <w:rsid w:val="008F6678"/>
    <w:rsid w:val="008F722D"/>
    <w:rsid w:val="00900478"/>
    <w:rsid w:val="00900D69"/>
    <w:rsid w:val="0090149C"/>
    <w:rsid w:val="0090172D"/>
    <w:rsid w:val="00902FA6"/>
    <w:rsid w:val="00904122"/>
    <w:rsid w:val="00904552"/>
    <w:rsid w:val="009046D9"/>
    <w:rsid w:val="009067C9"/>
    <w:rsid w:val="00906896"/>
    <w:rsid w:val="009072B6"/>
    <w:rsid w:val="00907C96"/>
    <w:rsid w:val="009101BC"/>
    <w:rsid w:val="009107DC"/>
    <w:rsid w:val="009114A9"/>
    <w:rsid w:val="00911FE5"/>
    <w:rsid w:val="00912691"/>
    <w:rsid w:val="009132DF"/>
    <w:rsid w:val="00913B4B"/>
    <w:rsid w:val="00913C6D"/>
    <w:rsid w:val="00914AA9"/>
    <w:rsid w:val="0091687A"/>
    <w:rsid w:val="00916B70"/>
    <w:rsid w:val="00916D52"/>
    <w:rsid w:val="0092069B"/>
    <w:rsid w:val="009209C4"/>
    <w:rsid w:val="009209DC"/>
    <w:rsid w:val="00922678"/>
    <w:rsid w:val="009230A6"/>
    <w:rsid w:val="009231C0"/>
    <w:rsid w:val="0092579E"/>
    <w:rsid w:val="00925CCF"/>
    <w:rsid w:val="00926BAD"/>
    <w:rsid w:val="0092798D"/>
    <w:rsid w:val="00931173"/>
    <w:rsid w:val="009313A3"/>
    <w:rsid w:val="00931852"/>
    <w:rsid w:val="0093268C"/>
    <w:rsid w:val="00932C58"/>
    <w:rsid w:val="00933778"/>
    <w:rsid w:val="009348A5"/>
    <w:rsid w:val="00935F77"/>
    <w:rsid w:val="0093768E"/>
    <w:rsid w:val="00941878"/>
    <w:rsid w:val="00941E1E"/>
    <w:rsid w:val="00942C85"/>
    <w:rsid w:val="00943068"/>
    <w:rsid w:val="009450A5"/>
    <w:rsid w:val="00947F18"/>
    <w:rsid w:val="00953D7A"/>
    <w:rsid w:val="00955946"/>
    <w:rsid w:val="00955CA0"/>
    <w:rsid w:val="00960AB2"/>
    <w:rsid w:val="009615DC"/>
    <w:rsid w:val="00961E27"/>
    <w:rsid w:val="00961EB0"/>
    <w:rsid w:val="00963366"/>
    <w:rsid w:val="00966095"/>
    <w:rsid w:val="009663C6"/>
    <w:rsid w:val="0096743C"/>
    <w:rsid w:val="00970417"/>
    <w:rsid w:val="0097042A"/>
    <w:rsid w:val="00970D9B"/>
    <w:rsid w:val="00970FCF"/>
    <w:rsid w:val="009714DB"/>
    <w:rsid w:val="00971E15"/>
    <w:rsid w:val="00972166"/>
    <w:rsid w:val="009727EF"/>
    <w:rsid w:val="00972AD3"/>
    <w:rsid w:val="00974A0D"/>
    <w:rsid w:val="009753CD"/>
    <w:rsid w:val="00976841"/>
    <w:rsid w:val="009775EE"/>
    <w:rsid w:val="00980CFC"/>
    <w:rsid w:val="00980F08"/>
    <w:rsid w:val="00981CD5"/>
    <w:rsid w:val="00981F0E"/>
    <w:rsid w:val="00981F79"/>
    <w:rsid w:val="00983EA7"/>
    <w:rsid w:val="00983EC4"/>
    <w:rsid w:val="00984873"/>
    <w:rsid w:val="00985461"/>
    <w:rsid w:val="009854F1"/>
    <w:rsid w:val="00985911"/>
    <w:rsid w:val="00985DB7"/>
    <w:rsid w:val="00986CA1"/>
    <w:rsid w:val="00990F13"/>
    <w:rsid w:val="0099160A"/>
    <w:rsid w:val="00991628"/>
    <w:rsid w:val="009921BA"/>
    <w:rsid w:val="0099226E"/>
    <w:rsid w:val="00992A98"/>
    <w:rsid w:val="00992FDD"/>
    <w:rsid w:val="00994B72"/>
    <w:rsid w:val="00995427"/>
    <w:rsid w:val="00996581"/>
    <w:rsid w:val="009A0B58"/>
    <w:rsid w:val="009A1F6F"/>
    <w:rsid w:val="009A23B6"/>
    <w:rsid w:val="009A260F"/>
    <w:rsid w:val="009A3A5F"/>
    <w:rsid w:val="009A3C8F"/>
    <w:rsid w:val="009A513B"/>
    <w:rsid w:val="009A6EED"/>
    <w:rsid w:val="009B2538"/>
    <w:rsid w:val="009B379A"/>
    <w:rsid w:val="009B5177"/>
    <w:rsid w:val="009B6122"/>
    <w:rsid w:val="009B61EB"/>
    <w:rsid w:val="009B7BA4"/>
    <w:rsid w:val="009C0453"/>
    <w:rsid w:val="009C09D2"/>
    <w:rsid w:val="009C2785"/>
    <w:rsid w:val="009C2896"/>
    <w:rsid w:val="009C3186"/>
    <w:rsid w:val="009C37AE"/>
    <w:rsid w:val="009C6FFE"/>
    <w:rsid w:val="009C74BB"/>
    <w:rsid w:val="009D1082"/>
    <w:rsid w:val="009D325A"/>
    <w:rsid w:val="009D39F2"/>
    <w:rsid w:val="009D4370"/>
    <w:rsid w:val="009D487E"/>
    <w:rsid w:val="009D633D"/>
    <w:rsid w:val="009D7B61"/>
    <w:rsid w:val="009E22CC"/>
    <w:rsid w:val="009E3683"/>
    <w:rsid w:val="009E3F39"/>
    <w:rsid w:val="009E44FC"/>
    <w:rsid w:val="009E4725"/>
    <w:rsid w:val="009E549A"/>
    <w:rsid w:val="009E5EEC"/>
    <w:rsid w:val="009E633F"/>
    <w:rsid w:val="009F1BD7"/>
    <w:rsid w:val="009F2EFF"/>
    <w:rsid w:val="009F5188"/>
    <w:rsid w:val="009F724A"/>
    <w:rsid w:val="009F7F85"/>
    <w:rsid w:val="00A031A3"/>
    <w:rsid w:val="00A03268"/>
    <w:rsid w:val="00A048E0"/>
    <w:rsid w:val="00A05797"/>
    <w:rsid w:val="00A057C1"/>
    <w:rsid w:val="00A05BDF"/>
    <w:rsid w:val="00A05D48"/>
    <w:rsid w:val="00A06359"/>
    <w:rsid w:val="00A070B9"/>
    <w:rsid w:val="00A07491"/>
    <w:rsid w:val="00A078AF"/>
    <w:rsid w:val="00A07A5E"/>
    <w:rsid w:val="00A108A9"/>
    <w:rsid w:val="00A11608"/>
    <w:rsid w:val="00A13994"/>
    <w:rsid w:val="00A1436B"/>
    <w:rsid w:val="00A15C65"/>
    <w:rsid w:val="00A16DF5"/>
    <w:rsid w:val="00A178E0"/>
    <w:rsid w:val="00A23ED6"/>
    <w:rsid w:val="00A255FB"/>
    <w:rsid w:val="00A259AE"/>
    <w:rsid w:val="00A277F9"/>
    <w:rsid w:val="00A2792D"/>
    <w:rsid w:val="00A303A6"/>
    <w:rsid w:val="00A32640"/>
    <w:rsid w:val="00A344E1"/>
    <w:rsid w:val="00A35894"/>
    <w:rsid w:val="00A35CAD"/>
    <w:rsid w:val="00A35EA6"/>
    <w:rsid w:val="00A37AD6"/>
    <w:rsid w:val="00A37FCC"/>
    <w:rsid w:val="00A42406"/>
    <w:rsid w:val="00A4243C"/>
    <w:rsid w:val="00A42E0D"/>
    <w:rsid w:val="00A42FCA"/>
    <w:rsid w:val="00A4333F"/>
    <w:rsid w:val="00A44B3D"/>
    <w:rsid w:val="00A45D03"/>
    <w:rsid w:val="00A46097"/>
    <w:rsid w:val="00A46632"/>
    <w:rsid w:val="00A4673A"/>
    <w:rsid w:val="00A46E6E"/>
    <w:rsid w:val="00A47083"/>
    <w:rsid w:val="00A4735A"/>
    <w:rsid w:val="00A47521"/>
    <w:rsid w:val="00A4754D"/>
    <w:rsid w:val="00A5092C"/>
    <w:rsid w:val="00A527FE"/>
    <w:rsid w:val="00A5317D"/>
    <w:rsid w:val="00A536D9"/>
    <w:rsid w:val="00A53F6B"/>
    <w:rsid w:val="00A53FB5"/>
    <w:rsid w:val="00A54626"/>
    <w:rsid w:val="00A54632"/>
    <w:rsid w:val="00A55D82"/>
    <w:rsid w:val="00A55D91"/>
    <w:rsid w:val="00A56381"/>
    <w:rsid w:val="00A56B6E"/>
    <w:rsid w:val="00A573B3"/>
    <w:rsid w:val="00A60CE6"/>
    <w:rsid w:val="00A60DAF"/>
    <w:rsid w:val="00A6172E"/>
    <w:rsid w:val="00A627C5"/>
    <w:rsid w:val="00A642DC"/>
    <w:rsid w:val="00A644C3"/>
    <w:rsid w:val="00A64F18"/>
    <w:rsid w:val="00A658E8"/>
    <w:rsid w:val="00A6614D"/>
    <w:rsid w:val="00A66DD7"/>
    <w:rsid w:val="00A67487"/>
    <w:rsid w:val="00A67ECC"/>
    <w:rsid w:val="00A71639"/>
    <w:rsid w:val="00A71749"/>
    <w:rsid w:val="00A7225B"/>
    <w:rsid w:val="00A74EA3"/>
    <w:rsid w:val="00A74FAB"/>
    <w:rsid w:val="00A75333"/>
    <w:rsid w:val="00A758BC"/>
    <w:rsid w:val="00A75CEC"/>
    <w:rsid w:val="00A76ED8"/>
    <w:rsid w:val="00A77079"/>
    <w:rsid w:val="00A83175"/>
    <w:rsid w:val="00A83927"/>
    <w:rsid w:val="00A84839"/>
    <w:rsid w:val="00A84C39"/>
    <w:rsid w:val="00A85923"/>
    <w:rsid w:val="00A86682"/>
    <w:rsid w:val="00A871C3"/>
    <w:rsid w:val="00A901E2"/>
    <w:rsid w:val="00A91AE4"/>
    <w:rsid w:val="00A92163"/>
    <w:rsid w:val="00A9251D"/>
    <w:rsid w:val="00A94034"/>
    <w:rsid w:val="00A9410C"/>
    <w:rsid w:val="00A94E6B"/>
    <w:rsid w:val="00AA00B5"/>
    <w:rsid w:val="00AA052A"/>
    <w:rsid w:val="00AA1156"/>
    <w:rsid w:val="00AA1909"/>
    <w:rsid w:val="00AA1AB6"/>
    <w:rsid w:val="00AA3111"/>
    <w:rsid w:val="00AA45CB"/>
    <w:rsid w:val="00AA4D36"/>
    <w:rsid w:val="00AA52A9"/>
    <w:rsid w:val="00AA57EC"/>
    <w:rsid w:val="00AA6685"/>
    <w:rsid w:val="00AB0789"/>
    <w:rsid w:val="00AB099A"/>
    <w:rsid w:val="00AB2FDE"/>
    <w:rsid w:val="00AB451D"/>
    <w:rsid w:val="00AB4B93"/>
    <w:rsid w:val="00AB5383"/>
    <w:rsid w:val="00AB56F9"/>
    <w:rsid w:val="00AB5FDF"/>
    <w:rsid w:val="00AB6719"/>
    <w:rsid w:val="00AB6C99"/>
    <w:rsid w:val="00AB7399"/>
    <w:rsid w:val="00AC33B6"/>
    <w:rsid w:val="00AC4D8E"/>
    <w:rsid w:val="00AC5531"/>
    <w:rsid w:val="00AC75F3"/>
    <w:rsid w:val="00AC7AE1"/>
    <w:rsid w:val="00AD0411"/>
    <w:rsid w:val="00AD09DA"/>
    <w:rsid w:val="00AD0EDC"/>
    <w:rsid w:val="00AD124F"/>
    <w:rsid w:val="00AD1B2B"/>
    <w:rsid w:val="00AD27B5"/>
    <w:rsid w:val="00AD4AFB"/>
    <w:rsid w:val="00AD51B8"/>
    <w:rsid w:val="00AD628C"/>
    <w:rsid w:val="00AD678D"/>
    <w:rsid w:val="00AE0544"/>
    <w:rsid w:val="00AE1395"/>
    <w:rsid w:val="00AE14DD"/>
    <w:rsid w:val="00AE15B5"/>
    <w:rsid w:val="00AE175D"/>
    <w:rsid w:val="00AE49D8"/>
    <w:rsid w:val="00AE5930"/>
    <w:rsid w:val="00AE65F8"/>
    <w:rsid w:val="00AE66D5"/>
    <w:rsid w:val="00AE6A0C"/>
    <w:rsid w:val="00AF1181"/>
    <w:rsid w:val="00AF3A63"/>
    <w:rsid w:val="00AF3DD3"/>
    <w:rsid w:val="00AF57B9"/>
    <w:rsid w:val="00AF677E"/>
    <w:rsid w:val="00B012ED"/>
    <w:rsid w:val="00B04108"/>
    <w:rsid w:val="00B04A1B"/>
    <w:rsid w:val="00B051EE"/>
    <w:rsid w:val="00B05510"/>
    <w:rsid w:val="00B05D11"/>
    <w:rsid w:val="00B06040"/>
    <w:rsid w:val="00B06B34"/>
    <w:rsid w:val="00B06F66"/>
    <w:rsid w:val="00B07BC8"/>
    <w:rsid w:val="00B1065D"/>
    <w:rsid w:val="00B11CCF"/>
    <w:rsid w:val="00B12A0F"/>
    <w:rsid w:val="00B13B15"/>
    <w:rsid w:val="00B16162"/>
    <w:rsid w:val="00B172B6"/>
    <w:rsid w:val="00B1750A"/>
    <w:rsid w:val="00B1756E"/>
    <w:rsid w:val="00B17DF6"/>
    <w:rsid w:val="00B2018E"/>
    <w:rsid w:val="00B23CA6"/>
    <w:rsid w:val="00B26B9E"/>
    <w:rsid w:val="00B26CDC"/>
    <w:rsid w:val="00B27B22"/>
    <w:rsid w:val="00B30CDB"/>
    <w:rsid w:val="00B31331"/>
    <w:rsid w:val="00B3181D"/>
    <w:rsid w:val="00B31AD1"/>
    <w:rsid w:val="00B3294C"/>
    <w:rsid w:val="00B33898"/>
    <w:rsid w:val="00B343AE"/>
    <w:rsid w:val="00B344E8"/>
    <w:rsid w:val="00B34891"/>
    <w:rsid w:val="00B3528C"/>
    <w:rsid w:val="00B3565D"/>
    <w:rsid w:val="00B35AAC"/>
    <w:rsid w:val="00B40223"/>
    <w:rsid w:val="00B40855"/>
    <w:rsid w:val="00B40CA4"/>
    <w:rsid w:val="00B42B61"/>
    <w:rsid w:val="00B42BC4"/>
    <w:rsid w:val="00B4321D"/>
    <w:rsid w:val="00B449EA"/>
    <w:rsid w:val="00B44F19"/>
    <w:rsid w:val="00B46B61"/>
    <w:rsid w:val="00B477C2"/>
    <w:rsid w:val="00B47E6C"/>
    <w:rsid w:val="00B5194C"/>
    <w:rsid w:val="00B523CC"/>
    <w:rsid w:val="00B52CF5"/>
    <w:rsid w:val="00B53AA2"/>
    <w:rsid w:val="00B53AD4"/>
    <w:rsid w:val="00B53E93"/>
    <w:rsid w:val="00B54C90"/>
    <w:rsid w:val="00B55C4B"/>
    <w:rsid w:val="00B57AD3"/>
    <w:rsid w:val="00B57B73"/>
    <w:rsid w:val="00B57DE4"/>
    <w:rsid w:val="00B6017A"/>
    <w:rsid w:val="00B60C98"/>
    <w:rsid w:val="00B61A0E"/>
    <w:rsid w:val="00B623B3"/>
    <w:rsid w:val="00B6330D"/>
    <w:rsid w:val="00B633F7"/>
    <w:rsid w:val="00B635BE"/>
    <w:rsid w:val="00B63614"/>
    <w:rsid w:val="00B67CAA"/>
    <w:rsid w:val="00B7070F"/>
    <w:rsid w:val="00B72B9B"/>
    <w:rsid w:val="00B72D8D"/>
    <w:rsid w:val="00B73030"/>
    <w:rsid w:val="00B735EB"/>
    <w:rsid w:val="00B76F12"/>
    <w:rsid w:val="00B77D34"/>
    <w:rsid w:val="00B77FEA"/>
    <w:rsid w:val="00B8089C"/>
    <w:rsid w:val="00B813A8"/>
    <w:rsid w:val="00B822A2"/>
    <w:rsid w:val="00B824BF"/>
    <w:rsid w:val="00B83C71"/>
    <w:rsid w:val="00B8421D"/>
    <w:rsid w:val="00B845F8"/>
    <w:rsid w:val="00B84751"/>
    <w:rsid w:val="00B85B73"/>
    <w:rsid w:val="00B8689F"/>
    <w:rsid w:val="00B87260"/>
    <w:rsid w:val="00B9180A"/>
    <w:rsid w:val="00B91F96"/>
    <w:rsid w:val="00B92A73"/>
    <w:rsid w:val="00B92C7E"/>
    <w:rsid w:val="00B92F8A"/>
    <w:rsid w:val="00B953FA"/>
    <w:rsid w:val="00B959BD"/>
    <w:rsid w:val="00B96C8D"/>
    <w:rsid w:val="00B96EA4"/>
    <w:rsid w:val="00B974D8"/>
    <w:rsid w:val="00BA0380"/>
    <w:rsid w:val="00BA0E0E"/>
    <w:rsid w:val="00BA3A8F"/>
    <w:rsid w:val="00BA5723"/>
    <w:rsid w:val="00BB0CCB"/>
    <w:rsid w:val="00BB1D31"/>
    <w:rsid w:val="00BB2FB4"/>
    <w:rsid w:val="00BB375A"/>
    <w:rsid w:val="00BB3A15"/>
    <w:rsid w:val="00BB492C"/>
    <w:rsid w:val="00BB4D60"/>
    <w:rsid w:val="00BB4DE4"/>
    <w:rsid w:val="00BB59BB"/>
    <w:rsid w:val="00BB5B3A"/>
    <w:rsid w:val="00BB76C8"/>
    <w:rsid w:val="00BC05B0"/>
    <w:rsid w:val="00BC06E0"/>
    <w:rsid w:val="00BC0B9A"/>
    <w:rsid w:val="00BC2350"/>
    <w:rsid w:val="00BC24E3"/>
    <w:rsid w:val="00BC287C"/>
    <w:rsid w:val="00BC3AEC"/>
    <w:rsid w:val="00BC444D"/>
    <w:rsid w:val="00BC542B"/>
    <w:rsid w:val="00BC5458"/>
    <w:rsid w:val="00BC590B"/>
    <w:rsid w:val="00BD07D7"/>
    <w:rsid w:val="00BD0DA5"/>
    <w:rsid w:val="00BD185A"/>
    <w:rsid w:val="00BD1BCE"/>
    <w:rsid w:val="00BD20BF"/>
    <w:rsid w:val="00BD4C34"/>
    <w:rsid w:val="00BD643E"/>
    <w:rsid w:val="00BD701C"/>
    <w:rsid w:val="00BD7854"/>
    <w:rsid w:val="00BD7D66"/>
    <w:rsid w:val="00BE0023"/>
    <w:rsid w:val="00BE0173"/>
    <w:rsid w:val="00BE08AB"/>
    <w:rsid w:val="00BE0CB3"/>
    <w:rsid w:val="00BE15A2"/>
    <w:rsid w:val="00BE2B47"/>
    <w:rsid w:val="00BE3056"/>
    <w:rsid w:val="00BE3685"/>
    <w:rsid w:val="00BE387A"/>
    <w:rsid w:val="00BE42D2"/>
    <w:rsid w:val="00BF1119"/>
    <w:rsid w:val="00BF1DE1"/>
    <w:rsid w:val="00BF4891"/>
    <w:rsid w:val="00BF7027"/>
    <w:rsid w:val="00C00229"/>
    <w:rsid w:val="00C009E6"/>
    <w:rsid w:val="00C00F21"/>
    <w:rsid w:val="00C01054"/>
    <w:rsid w:val="00C0130B"/>
    <w:rsid w:val="00C02E38"/>
    <w:rsid w:val="00C02E99"/>
    <w:rsid w:val="00C03B2F"/>
    <w:rsid w:val="00C045DC"/>
    <w:rsid w:val="00C04E42"/>
    <w:rsid w:val="00C057A3"/>
    <w:rsid w:val="00C06A67"/>
    <w:rsid w:val="00C06EF0"/>
    <w:rsid w:val="00C07792"/>
    <w:rsid w:val="00C11524"/>
    <w:rsid w:val="00C126E5"/>
    <w:rsid w:val="00C128B4"/>
    <w:rsid w:val="00C12D8A"/>
    <w:rsid w:val="00C1518D"/>
    <w:rsid w:val="00C159DB"/>
    <w:rsid w:val="00C15D40"/>
    <w:rsid w:val="00C16330"/>
    <w:rsid w:val="00C16E58"/>
    <w:rsid w:val="00C16F7A"/>
    <w:rsid w:val="00C17495"/>
    <w:rsid w:val="00C17B9A"/>
    <w:rsid w:val="00C206A2"/>
    <w:rsid w:val="00C218D2"/>
    <w:rsid w:val="00C21C69"/>
    <w:rsid w:val="00C21D7C"/>
    <w:rsid w:val="00C238DA"/>
    <w:rsid w:val="00C24D1E"/>
    <w:rsid w:val="00C25041"/>
    <w:rsid w:val="00C252DB"/>
    <w:rsid w:val="00C25A93"/>
    <w:rsid w:val="00C25AA1"/>
    <w:rsid w:val="00C264BB"/>
    <w:rsid w:val="00C26740"/>
    <w:rsid w:val="00C26AD4"/>
    <w:rsid w:val="00C26E86"/>
    <w:rsid w:val="00C27A70"/>
    <w:rsid w:val="00C30373"/>
    <w:rsid w:val="00C31E60"/>
    <w:rsid w:val="00C327A8"/>
    <w:rsid w:val="00C353A7"/>
    <w:rsid w:val="00C35992"/>
    <w:rsid w:val="00C36101"/>
    <w:rsid w:val="00C42064"/>
    <w:rsid w:val="00C4261C"/>
    <w:rsid w:val="00C435F1"/>
    <w:rsid w:val="00C43BF8"/>
    <w:rsid w:val="00C45253"/>
    <w:rsid w:val="00C454C3"/>
    <w:rsid w:val="00C4785E"/>
    <w:rsid w:val="00C512AF"/>
    <w:rsid w:val="00C51EEE"/>
    <w:rsid w:val="00C52E29"/>
    <w:rsid w:val="00C53B06"/>
    <w:rsid w:val="00C540F7"/>
    <w:rsid w:val="00C54ABD"/>
    <w:rsid w:val="00C55DA4"/>
    <w:rsid w:val="00C56C17"/>
    <w:rsid w:val="00C56FDD"/>
    <w:rsid w:val="00C5740B"/>
    <w:rsid w:val="00C574E3"/>
    <w:rsid w:val="00C57AFC"/>
    <w:rsid w:val="00C57D1A"/>
    <w:rsid w:val="00C6047F"/>
    <w:rsid w:val="00C633D5"/>
    <w:rsid w:val="00C67BB0"/>
    <w:rsid w:val="00C70669"/>
    <w:rsid w:val="00C72094"/>
    <w:rsid w:val="00C72E7D"/>
    <w:rsid w:val="00C732C6"/>
    <w:rsid w:val="00C749D1"/>
    <w:rsid w:val="00C74E20"/>
    <w:rsid w:val="00C776F9"/>
    <w:rsid w:val="00C779E2"/>
    <w:rsid w:val="00C80288"/>
    <w:rsid w:val="00C80D83"/>
    <w:rsid w:val="00C81553"/>
    <w:rsid w:val="00C818E6"/>
    <w:rsid w:val="00C832A8"/>
    <w:rsid w:val="00C833FA"/>
    <w:rsid w:val="00C8379A"/>
    <w:rsid w:val="00C84DDE"/>
    <w:rsid w:val="00C854CC"/>
    <w:rsid w:val="00C85A5E"/>
    <w:rsid w:val="00C865B9"/>
    <w:rsid w:val="00C879CB"/>
    <w:rsid w:val="00C9237F"/>
    <w:rsid w:val="00C937B8"/>
    <w:rsid w:val="00C93945"/>
    <w:rsid w:val="00C94D23"/>
    <w:rsid w:val="00C94DB5"/>
    <w:rsid w:val="00CA003A"/>
    <w:rsid w:val="00CA0DE7"/>
    <w:rsid w:val="00CA0FA0"/>
    <w:rsid w:val="00CA2ED1"/>
    <w:rsid w:val="00CA636B"/>
    <w:rsid w:val="00CB0D24"/>
    <w:rsid w:val="00CB1956"/>
    <w:rsid w:val="00CB25FA"/>
    <w:rsid w:val="00CB51E5"/>
    <w:rsid w:val="00CB5205"/>
    <w:rsid w:val="00CB5BC8"/>
    <w:rsid w:val="00CC1C44"/>
    <w:rsid w:val="00CC2789"/>
    <w:rsid w:val="00CC281D"/>
    <w:rsid w:val="00CC2878"/>
    <w:rsid w:val="00CC3113"/>
    <w:rsid w:val="00CC43E1"/>
    <w:rsid w:val="00CC48F8"/>
    <w:rsid w:val="00CC4A49"/>
    <w:rsid w:val="00CC585F"/>
    <w:rsid w:val="00CC6028"/>
    <w:rsid w:val="00CC6DFF"/>
    <w:rsid w:val="00CD0EDA"/>
    <w:rsid w:val="00CD1DF9"/>
    <w:rsid w:val="00CD3F0F"/>
    <w:rsid w:val="00CD4E19"/>
    <w:rsid w:val="00CD5DA3"/>
    <w:rsid w:val="00CD66B2"/>
    <w:rsid w:val="00CD6F11"/>
    <w:rsid w:val="00CE102E"/>
    <w:rsid w:val="00CE120A"/>
    <w:rsid w:val="00CE2670"/>
    <w:rsid w:val="00CE2C9B"/>
    <w:rsid w:val="00CE3757"/>
    <w:rsid w:val="00CE3CC1"/>
    <w:rsid w:val="00CE5995"/>
    <w:rsid w:val="00CE5B3A"/>
    <w:rsid w:val="00CE5FAD"/>
    <w:rsid w:val="00CE6524"/>
    <w:rsid w:val="00CE6A19"/>
    <w:rsid w:val="00CE7613"/>
    <w:rsid w:val="00CF0F4B"/>
    <w:rsid w:val="00CF2946"/>
    <w:rsid w:val="00CF29D2"/>
    <w:rsid w:val="00CF452F"/>
    <w:rsid w:val="00CF6E79"/>
    <w:rsid w:val="00D013EE"/>
    <w:rsid w:val="00D015BB"/>
    <w:rsid w:val="00D02783"/>
    <w:rsid w:val="00D04DD8"/>
    <w:rsid w:val="00D05375"/>
    <w:rsid w:val="00D05E1B"/>
    <w:rsid w:val="00D07009"/>
    <w:rsid w:val="00D07C30"/>
    <w:rsid w:val="00D11263"/>
    <w:rsid w:val="00D12AC9"/>
    <w:rsid w:val="00D1622A"/>
    <w:rsid w:val="00D16F5C"/>
    <w:rsid w:val="00D21E97"/>
    <w:rsid w:val="00D24021"/>
    <w:rsid w:val="00D24AA6"/>
    <w:rsid w:val="00D24D95"/>
    <w:rsid w:val="00D270D3"/>
    <w:rsid w:val="00D30869"/>
    <w:rsid w:val="00D340CB"/>
    <w:rsid w:val="00D34CEE"/>
    <w:rsid w:val="00D353E7"/>
    <w:rsid w:val="00D35AD6"/>
    <w:rsid w:val="00D35D14"/>
    <w:rsid w:val="00D362C2"/>
    <w:rsid w:val="00D3748F"/>
    <w:rsid w:val="00D40EBD"/>
    <w:rsid w:val="00D42F39"/>
    <w:rsid w:val="00D42FA4"/>
    <w:rsid w:val="00D438AD"/>
    <w:rsid w:val="00D4414F"/>
    <w:rsid w:val="00D44405"/>
    <w:rsid w:val="00D46D3E"/>
    <w:rsid w:val="00D471EA"/>
    <w:rsid w:val="00D47525"/>
    <w:rsid w:val="00D47D5D"/>
    <w:rsid w:val="00D515B6"/>
    <w:rsid w:val="00D5227F"/>
    <w:rsid w:val="00D5256F"/>
    <w:rsid w:val="00D53A47"/>
    <w:rsid w:val="00D54BA7"/>
    <w:rsid w:val="00D55682"/>
    <w:rsid w:val="00D56E5B"/>
    <w:rsid w:val="00D57C9D"/>
    <w:rsid w:val="00D57CDB"/>
    <w:rsid w:val="00D57D10"/>
    <w:rsid w:val="00D6150E"/>
    <w:rsid w:val="00D62D2C"/>
    <w:rsid w:val="00D62E8D"/>
    <w:rsid w:val="00D63EAD"/>
    <w:rsid w:val="00D642DA"/>
    <w:rsid w:val="00D650AE"/>
    <w:rsid w:val="00D657E8"/>
    <w:rsid w:val="00D65A0D"/>
    <w:rsid w:val="00D65E79"/>
    <w:rsid w:val="00D6666B"/>
    <w:rsid w:val="00D66CF1"/>
    <w:rsid w:val="00D66E48"/>
    <w:rsid w:val="00D67FB0"/>
    <w:rsid w:val="00D70535"/>
    <w:rsid w:val="00D70DD4"/>
    <w:rsid w:val="00D71D25"/>
    <w:rsid w:val="00D735F4"/>
    <w:rsid w:val="00D74207"/>
    <w:rsid w:val="00D74483"/>
    <w:rsid w:val="00D766B9"/>
    <w:rsid w:val="00D77C0F"/>
    <w:rsid w:val="00D806D9"/>
    <w:rsid w:val="00D816DC"/>
    <w:rsid w:val="00D81C6B"/>
    <w:rsid w:val="00D81EE1"/>
    <w:rsid w:val="00D82034"/>
    <w:rsid w:val="00D82122"/>
    <w:rsid w:val="00D84170"/>
    <w:rsid w:val="00D8423A"/>
    <w:rsid w:val="00D843C2"/>
    <w:rsid w:val="00D84E6A"/>
    <w:rsid w:val="00D85948"/>
    <w:rsid w:val="00D868D1"/>
    <w:rsid w:val="00D86918"/>
    <w:rsid w:val="00D90C2A"/>
    <w:rsid w:val="00D92861"/>
    <w:rsid w:val="00D9338D"/>
    <w:rsid w:val="00D935F8"/>
    <w:rsid w:val="00D94655"/>
    <w:rsid w:val="00D950AF"/>
    <w:rsid w:val="00D95401"/>
    <w:rsid w:val="00D95AA9"/>
    <w:rsid w:val="00D95DA1"/>
    <w:rsid w:val="00D95F5B"/>
    <w:rsid w:val="00D968A5"/>
    <w:rsid w:val="00D97153"/>
    <w:rsid w:val="00D97E02"/>
    <w:rsid w:val="00DA3BF7"/>
    <w:rsid w:val="00DA6A17"/>
    <w:rsid w:val="00DA6C6A"/>
    <w:rsid w:val="00DA7FDC"/>
    <w:rsid w:val="00DB039E"/>
    <w:rsid w:val="00DB249A"/>
    <w:rsid w:val="00DB2517"/>
    <w:rsid w:val="00DB26A1"/>
    <w:rsid w:val="00DB41AE"/>
    <w:rsid w:val="00DB5AEF"/>
    <w:rsid w:val="00DB6133"/>
    <w:rsid w:val="00DB648D"/>
    <w:rsid w:val="00DB7348"/>
    <w:rsid w:val="00DB7587"/>
    <w:rsid w:val="00DC0F76"/>
    <w:rsid w:val="00DC217D"/>
    <w:rsid w:val="00DC3E86"/>
    <w:rsid w:val="00DC5139"/>
    <w:rsid w:val="00DC740A"/>
    <w:rsid w:val="00DC7555"/>
    <w:rsid w:val="00DD087B"/>
    <w:rsid w:val="00DD18D4"/>
    <w:rsid w:val="00DD2109"/>
    <w:rsid w:val="00DD276B"/>
    <w:rsid w:val="00DD6BB4"/>
    <w:rsid w:val="00DD7B54"/>
    <w:rsid w:val="00DD7BBF"/>
    <w:rsid w:val="00DE078E"/>
    <w:rsid w:val="00DE0FD8"/>
    <w:rsid w:val="00DE3E6A"/>
    <w:rsid w:val="00DE4853"/>
    <w:rsid w:val="00DE6DC7"/>
    <w:rsid w:val="00DF0066"/>
    <w:rsid w:val="00DF0476"/>
    <w:rsid w:val="00DF1DF4"/>
    <w:rsid w:val="00DF20C0"/>
    <w:rsid w:val="00DF31F3"/>
    <w:rsid w:val="00DF3893"/>
    <w:rsid w:val="00DF4226"/>
    <w:rsid w:val="00DF528E"/>
    <w:rsid w:val="00DF584B"/>
    <w:rsid w:val="00DF5CD5"/>
    <w:rsid w:val="00DF6021"/>
    <w:rsid w:val="00DF698E"/>
    <w:rsid w:val="00DF6A51"/>
    <w:rsid w:val="00E00486"/>
    <w:rsid w:val="00E01092"/>
    <w:rsid w:val="00E01983"/>
    <w:rsid w:val="00E0246C"/>
    <w:rsid w:val="00E02D0E"/>
    <w:rsid w:val="00E05E43"/>
    <w:rsid w:val="00E0662C"/>
    <w:rsid w:val="00E07472"/>
    <w:rsid w:val="00E101B5"/>
    <w:rsid w:val="00E10DC4"/>
    <w:rsid w:val="00E119AD"/>
    <w:rsid w:val="00E1279A"/>
    <w:rsid w:val="00E1286D"/>
    <w:rsid w:val="00E12EF2"/>
    <w:rsid w:val="00E13478"/>
    <w:rsid w:val="00E147AC"/>
    <w:rsid w:val="00E1541C"/>
    <w:rsid w:val="00E15934"/>
    <w:rsid w:val="00E161BD"/>
    <w:rsid w:val="00E1627A"/>
    <w:rsid w:val="00E20799"/>
    <w:rsid w:val="00E20F00"/>
    <w:rsid w:val="00E2168B"/>
    <w:rsid w:val="00E250C1"/>
    <w:rsid w:val="00E25D79"/>
    <w:rsid w:val="00E25D94"/>
    <w:rsid w:val="00E26D6D"/>
    <w:rsid w:val="00E27BA5"/>
    <w:rsid w:val="00E30217"/>
    <w:rsid w:val="00E3068A"/>
    <w:rsid w:val="00E30F77"/>
    <w:rsid w:val="00E32B6D"/>
    <w:rsid w:val="00E33813"/>
    <w:rsid w:val="00E34B8E"/>
    <w:rsid w:val="00E37CB3"/>
    <w:rsid w:val="00E411AC"/>
    <w:rsid w:val="00E4125D"/>
    <w:rsid w:val="00E445FB"/>
    <w:rsid w:val="00E44F04"/>
    <w:rsid w:val="00E45E09"/>
    <w:rsid w:val="00E4659D"/>
    <w:rsid w:val="00E470CC"/>
    <w:rsid w:val="00E50792"/>
    <w:rsid w:val="00E50C12"/>
    <w:rsid w:val="00E5107F"/>
    <w:rsid w:val="00E51203"/>
    <w:rsid w:val="00E512B5"/>
    <w:rsid w:val="00E51EAF"/>
    <w:rsid w:val="00E52CA2"/>
    <w:rsid w:val="00E55528"/>
    <w:rsid w:val="00E55B89"/>
    <w:rsid w:val="00E5647A"/>
    <w:rsid w:val="00E56482"/>
    <w:rsid w:val="00E566E2"/>
    <w:rsid w:val="00E56824"/>
    <w:rsid w:val="00E618D8"/>
    <w:rsid w:val="00E620F4"/>
    <w:rsid w:val="00E65308"/>
    <w:rsid w:val="00E65AF3"/>
    <w:rsid w:val="00E67F32"/>
    <w:rsid w:val="00E706F2"/>
    <w:rsid w:val="00E7352B"/>
    <w:rsid w:val="00E7364F"/>
    <w:rsid w:val="00E73A6A"/>
    <w:rsid w:val="00E742D0"/>
    <w:rsid w:val="00E742F4"/>
    <w:rsid w:val="00E74D81"/>
    <w:rsid w:val="00E758B2"/>
    <w:rsid w:val="00E817D5"/>
    <w:rsid w:val="00E86E4B"/>
    <w:rsid w:val="00E87FBF"/>
    <w:rsid w:val="00E90FA0"/>
    <w:rsid w:val="00E91F19"/>
    <w:rsid w:val="00E939F2"/>
    <w:rsid w:val="00E944F4"/>
    <w:rsid w:val="00E9766E"/>
    <w:rsid w:val="00EA54D7"/>
    <w:rsid w:val="00EA5D55"/>
    <w:rsid w:val="00EA603D"/>
    <w:rsid w:val="00EA65A3"/>
    <w:rsid w:val="00EA77DF"/>
    <w:rsid w:val="00EB00DB"/>
    <w:rsid w:val="00EB0977"/>
    <w:rsid w:val="00EB0AEA"/>
    <w:rsid w:val="00EB0E64"/>
    <w:rsid w:val="00EB10A5"/>
    <w:rsid w:val="00EB1BAD"/>
    <w:rsid w:val="00EB3CEA"/>
    <w:rsid w:val="00EB3DF1"/>
    <w:rsid w:val="00EB6C63"/>
    <w:rsid w:val="00EC0D06"/>
    <w:rsid w:val="00EC0E0C"/>
    <w:rsid w:val="00EC1561"/>
    <w:rsid w:val="00EC17AE"/>
    <w:rsid w:val="00EC1901"/>
    <w:rsid w:val="00EC1CE7"/>
    <w:rsid w:val="00EC2860"/>
    <w:rsid w:val="00EC2F6E"/>
    <w:rsid w:val="00EC45DF"/>
    <w:rsid w:val="00EC5893"/>
    <w:rsid w:val="00EC6A3B"/>
    <w:rsid w:val="00EC6A91"/>
    <w:rsid w:val="00EC6CD4"/>
    <w:rsid w:val="00EC70A8"/>
    <w:rsid w:val="00EC71EB"/>
    <w:rsid w:val="00EC7738"/>
    <w:rsid w:val="00ED00D4"/>
    <w:rsid w:val="00ED0168"/>
    <w:rsid w:val="00ED09F1"/>
    <w:rsid w:val="00ED245F"/>
    <w:rsid w:val="00ED2B9E"/>
    <w:rsid w:val="00ED3908"/>
    <w:rsid w:val="00ED3FC2"/>
    <w:rsid w:val="00ED4BAF"/>
    <w:rsid w:val="00ED5297"/>
    <w:rsid w:val="00ED6FF5"/>
    <w:rsid w:val="00ED7603"/>
    <w:rsid w:val="00EE109A"/>
    <w:rsid w:val="00EE1507"/>
    <w:rsid w:val="00EE15F9"/>
    <w:rsid w:val="00EE17B4"/>
    <w:rsid w:val="00EE1A20"/>
    <w:rsid w:val="00EE3141"/>
    <w:rsid w:val="00EE5520"/>
    <w:rsid w:val="00EE65D2"/>
    <w:rsid w:val="00EE67EA"/>
    <w:rsid w:val="00EF020D"/>
    <w:rsid w:val="00EF04CA"/>
    <w:rsid w:val="00EF12FC"/>
    <w:rsid w:val="00EF48F6"/>
    <w:rsid w:val="00EF4E8B"/>
    <w:rsid w:val="00EF4EC0"/>
    <w:rsid w:val="00EF5FBE"/>
    <w:rsid w:val="00EF60C2"/>
    <w:rsid w:val="00EF6286"/>
    <w:rsid w:val="00F00260"/>
    <w:rsid w:val="00F00D47"/>
    <w:rsid w:val="00F010D7"/>
    <w:rsid w:val="00F03827"/>
    <w:rsid w:val="00F043C5"/>
    <w:rsid w:val="00F061F4"/>
    <w:rsid w:val="00F07DC6"/>
    <w:rsid w:val="00F07E2B"/>
    <w:rsid w:val="00F110DA"/>
    <w:rsid w:val="00F1206E"/>
    <w:rsid w:val="00F12D8B"/>
    <w:rsid w:val="00F14A8F"/>
    <w:rsid w:val="00F163BF"/>
    <w:rsid w:val="00F164CF"/>
    <w:rsid w:val="00F168D3"/>
    <w:rsid w:val="00F16D07"/>
    <w:rsid w:val="00F16E73"/>
    <w:rsid w:val="00F20187"/>
    <w:rsid w:val="00F21016"/>
    <w:rsid w:val="00F2105C"/>
    <w:rsid w:val="00F21EEF"/>
    <w:rsid w:val="00F2228D"/>
    <w:rsid w:val="00F23D30"/>
    <w:rsid w:val="00F25006"/>
    <w:rsid w:val="00F25026"/>
    <w:rsid w:val="00F25B49"/>
    <w:rsid w:val="00F267E6"/>
    <w:rsid w:val="00F27053"/>
    <w:rsid w:val="00F2720B"/>
    <w:rsid w:val="00F27977"/>
    <w:rsid w:val="00F30BFE"/>
    <w:rsid w:val="00F30CB1"/>
    <w:rsid w:val="00F3240C"/>
    <w:rsid w:val="00F336E8"/>
    <w:rsid w:val="00F34112"/>
    <w:rsid w:val="00F3679E"/>
    <w:rsid w:val="00F36CD7"/>
    <w:rsid w:val="00F42361"/>
    <w:rsid w:val="00F428F3"/>
    <w:rsid w:val="00F42D98"/>
    <w:rsid w:val="00F4307E"/>
    <w:rsid w:val="00F43561"/>
    <w:rsid w:val="00F43ACD"/>
    <w:rsid w:val="00F43B30"/>
    <w:rsid w:val="00F43CA4"/>
    <w:rsid w:val="00F4401B"/>
    <w:rsid w:val="00F447B6"/>
    <w:rsid w:val="00F45492"/>
    <w:rsid w:val="00F503FF"/>
    <w:rsid w:val="00F530A7"/>
    <w:rsid w:val="00F530F9"/>
    <w:rsid w:val="00F53244"/>
    <w:rsid w:val="00F53875"/>
    <w:rsid w:val="00F55954"/>
    <w:rsid w:val="00F605D8"/>
    <w:rsid w:val="00F606C1"/>
    <w:rsid w:val="00F608DB"/>
    <w:rsid w:val="00F6100D"/>
    <w:rsid w:val="00F611EC"/>
    <w:rsid w:val="00F61A89"/>
    <w:rsid w:val="00F62B52"/>
    <w:rsid w:val="00F63F90"/>
    <w:rsid w:val="00F642C8"/>
    <w:rsid w:val="00F64EC4"/>
    <w:rsid w:val="00F64ED7"/>
    <w:rsid w:val="00F651EE"/>
    <w:rsid w:val="00F71E09"/>
    <w:rsid w:val="00F7216B"/>
    <w:rsid w:val="00F74F85"/>
    <w:rsid w:val="00F7503B"/>
    <w:rsid w:val="00F756FD"/>
    <w:rsid w:val="00F75842"/>
    <w:rsid w:val="00F76C42"/>
    <w:rsid w:val="00F77794"/>
    <w:rsid w:val="00F8370F"/>
    <w:rsid w:val="00F842CA"/>
    <w:rsid w:val="00F84505"/>
    <w:rsid w:val="00F84554"/>
    <w:rsid w:val="00F84853"/>
    <w:rsid w:val="00F84F1C"/>
    <w:rsid w:val="00F86222"/>
    <w:rsid w:val="00F862EC"/>
    <w:rsid w:val="00F86863"/>
    <w:rsid w:val="00F87C28"/>
    <w:rsid w:val="00F908E3"/>
    <w:rsid w:val="00F915CE"/>
    <w:rsid w:val="00F9263F"/>
    <w:rsid w:val="00F92F8E"/>
    <w:rsid w:val="00F93646"/>
    <w:rsid w:val="00F93ECC"/>
    <w:rsid w:val="00F93F0A"/>
    <w:rsid w:val="00F94127"/>
    <w:rsid w:val="00F944F5"/>
    <w:rsid w:val="00F95417"/>
    <w:rsid w:val="00F978BF"/>
    <w:rsid w:val="00F97C1E"/>
    <w:rsid w:val="00FA042E"/>
    <w:rsid w:val="00FA09B1"/>
    <w:rsid w:val="00FA1482"/>
    <w:rsid w:val="00FA33C1"/>
    <w:rsid w:val="00FA468A"/>
    <w:rsid w:val="00FA5782"/>
    <w:rsid w:val="00FA71FB"/>
    <w:rsid w:val="00FA75B0"/>
    <w:rsid w:val="00FA7EDB"/>
    <w:rsid w:val="00FB1215"/>
    <w:rsid w:val="00FB1805"/>
    <w:rsid w:val="00FB34BA"/>
    <w:rsid w:val="00FB5113"/>
    <w:rsid w:val="00FB7286"/>
    <w:rsid w:val="00FB7FA9"/>
    <w:rsid w:val="00FC0347"/>
    <w:rsid w:val="00FC1A3A"/>
    <w:rsid w:val="00FC2742"/>
    <w:rsid w:val="00FC3C6F"/>
    <w:rsid w:val="00FC5420"/>
    <w:rsid w:val="00FC5F19"/>
    <w:rsid w:val="00FC6257"/>
    <w:rsid w:val="00FC7762"/>
    <w:rsid w:val="00FC7FCE"/>
    <w:rsid w:val="00FD176E"/>
    <w:rsid w:val="00FD29B9"/>
    <w:rsid w:val="00FD2DB9"/>
    <w:rsid w:val="00FD2EC3"/>
    <w:rsid w:val="00FD3705"/>
    <w:rsid w:val="00FD3962"/>
    <w:rsid w:val="00FD4C6B"/>
    <w:rsid w:val="00FD79A0"/>
    <w:rsid w:val="00FE01E5"/>
    <w:rsid w:val="00FE130B"/>
    <w:rsid w:val="00FE1AF8"/>
    <w:rsid w:val="00FE25ED"/>
    <w:rsid w:val="00FE3099"/>
    <w:rsid w:val="00FE7AB1"/>
    <w:rsid w:val="00FF12BB"/>
    <w:rsid w:val="00FF1A19"/>
    <w:rsid w:val="00FF68E1"/>
    <w:rsid w:val="00FF7AA7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5E78DF3"/>
  <w15:docId w15:val="{8776F28E-E584-4ECD-AD5B-5F3D6984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88B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E52CA2"/>
    <w:rPr>
      <w:rFonts w:cs="Times New Roman"/>
      <w:b/>
      <w:i/>
      <w:sz w:val="24"/>
      <w:lang w:val="pl-PL" w:eastAsia="cs-CZ"/>
    </w:rPr>
  </w:style>
  <w:style w:type="character" w:customStyle="1" w:styleId="Nagwek2Znak">
    <w:name w:val="Nagłówek 2 Znak"/>
    <w:link w:val="Nagwek2"/>
    <w:uiPriority w:val="99"/>
    <w:semiHidden/>
    <w:locked/>
    <w:rsid w:val="009348A5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gwek3Znak">
    <w:name w:val="Nagłówek 3 Znak"/>
    <w:link w:val="Nagwek3"/>
    <w:uiPriority w:val="99"/>
    <w:locked/>
    <w:rsid w:val="00E52CA2"/>
    <w:rPr>
      <w:rFonts w:ascii="Arial" w:hAnsi="Arial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E52CA2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9348A5"/>
    <w:rPr>
      <w:rFonts w:ascii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link w:val="Nagwek6"/>
    <w:uiPriority w:val="99"/>
    <w:semiHidden/>
    <w:locked/>
    <w:rsid w:val="009348A5"/>
    <w:rPr>
      <w:rFonts w:ascii="Calibri" w:hAnsi="Calibri" w:cs="Times New Roman"/>
      <w:b/>
      <w:bCs/>
      <w:lang w:eastAsia="cs-CZ"/>
    </w:rPr>
  </w:style>
  <w:style w:type="character" w:customStyle="1" w:styleId="Nagwek7Znak">
    <w:name w:val="Nagłówek 7 Znak"/>
    <w:aliases w:val="Znak Znak1"/>
    <w:link w:val="Nagwek7"/>
    <w:uiPriority w:val="99"/>
    <w:locked/>
    <w:rsid w:val="00E52CA2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E52CA2"/>
    <w:rPr>
      <w:rFonts w:ascii="Calibri" w:hAnsi="Calibri" w:cs="Times New Roman"/>
      <w:i/>
      <w:sz w:val="24"/>
      <w:lang w:eastAsia="en-US"/>
    </w:rPr>
  </w:style>
  <w:style w:type="character" w:customStyle="1" w:styleId="Nagwek9Znak">
    <w:name w:val="Nagłówek 9 Znak"/>
    <w:link w:val="Nagwek9"/>
    <w:uiPriority w:val="99"/>
    <w:locked/>
    <w:rsid w:val="00E52CA2"/>
    <w:rPr>
      <w:rFonts w:ascii="Cambria" w:hAnsi="Cambria" w:cs="Times New Roman"/>
      <w:sz w:val="22"/>
    </w:rPr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character" w:customStyle="1" w:styleId="TytuZnak">
    <w:name w:val="Tytuł Znak"/>
    <w:link w:val="Tytu"/>
    <w:uiPriority w:val="99"/>
    <w:locked/>
    <w:rsid w:val="00E52CA2"/>
    <w:rPr>
      <w:rFonts w:cs="Times New Roman"/>
      <w:b/>
      <w:sz w:val="24"/>
      <w:u w:val="single"/>
      <w:lang w:val="pl-PL" w:eastAsia="cs-CZ"/>
    </w:rPr>
  </w:style>
  <w:style w:type="table" w:styleId="Tabela-Siatka">
    <w:name w:val="Table Grid"/>
    <w:basedOn w:val="Standardowy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C7CF8"/>
    <w:rPr>
      <w:rFonts w:cs="Times New Roman"/>
      <w:lang w:eastAsia="cs-CZ"/>
    </w:rPr>
  </w:style>
  <w:style w:type="character" w:styleId="Numerstrony">
    <w:name w:val="page number"/>
    <w:uiPriority w:val="99"/>
    <w:rsid w:val="00021FCA"/>
    <w:rPr>
      <w:rFonts w:cs="Times New Roman"/>
    </w:rPr>
  </w:style>
  <w:style w:type="paragraph" w:styleId="Nagwek">
    <w:name w:val="header"/>
    <w:aliases w:val="Nagłówek Znak2,Nagłówek Znak1 Znak,Nagłówek strony Znak Znak,Nagłówek Znak Znak Znak,Nagłówek Znak Znak1,Nag3ówek strony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,Nag3ówek strony Znak"/>
    <w:link w:val="Nagwek"/>
    <w:uiPriority w:val="99"/>
    <w:locked/>
    <w:rsid w:val="00D9338D"/>
    <w:rPr>
      <w:rFonts w:cs="Times New Roman"/>
      <w:sz w:val="24"/>
      <w:lang w:val="cs-CZ" w:eastAsia="cs-CZ"/>
    </w:rPr>
  </w:style>
  <w:style w:type="character" w:customStyle="1" w:styleId="nadpis21">
    <w:name w:val="nadpis21"/>
    <w:uiPriority w:val="99"/>
    <w:rsid w:val="009114A9"/>
    <w:rPr>
      <w:rFonts w:ascii="Verdana" w:hAnsi="Verdana"/>
      <w:caps/>
      <w:color w:val="605599"/>
      <w:sz w:val="21"/>
    </w:rPr>
  </w:style>
  <w:style w:type="character" w:styleId="Pogrubienie">
    <w:name w:val="Strong"/>
    <w:uiPriority w:val="99"/>
    <w:qFormat/>
    <w:rsid w:val="0089536C"/>
    <w:rPr>
      <w:rFonts w:cs="Times New Roman"/>
      <w:b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character" w:customStyle="1" w:styleId="Tekstpodstawowy3Znak">
    <w:name w:val="Tekst podstawowy 3 Znak"/>
    <w:link w:val="Tekstpodstawowy3"/>
    <w:uiPriority w:val="99"/>
    <w:locked/>
    <w:rsid w:val="00E52CA2"/>
    <w:rPr>
      <w:rFonts w:cs="Times New Roman"/>
      <w:b/>
      <w:sz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uiPriority w:val="99"/>
    <w:rsid w:val="00F93F0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locked/>
    <w:rsid w:val="00E44F04"/>
    <w:rPr>
      <w:rFonts w:ascii="Tahoma" w:hAnsi="Tahoma" w:cs="Times New Roman"/>
      <w:sz w:val="16"/>
      <w:lang w:val="cs-CZ" w:eastAsia="cs-CZ"/>
    </w:rPr>
  </w:style>
  <w:style w:type="character" w:styleId="Odwoaniedokomentarza">
    <w:name w:val="annotation reference"/>
    <w:uiPriority w:val="99"/>
    <w:rsid w:val="00392D2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locked/>
    <w:rsid w:val="00392D27"/>
    <w:rPr>
      <w:rFonts w:cs="Times New Roman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92D27"/>
    <w:rPr>
      <w:rFonts w:cs="Times New Roman"/>
      <w:b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TekstpodstawowyZnak">
    <w:name w:val="Tekst podstawowy Znak"/>
    <w:link w:val="Tekstpodstawowy"/>
    <w:locked/>
    <w:rsid w:val="00E52CA2"/>
    <w:rPr>
      <w:rFonts w:cs="Times New Roman"/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  <w:rPr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E52CA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2CA2"/>
    <w:rPr>
      <w:rFonts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rsid w:val="00E52CA2"/>
    <w:pPr>
      <w:numPr>
        <w:numId w:val="1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CA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52CA2"/>
    <w:rPr>
      <w:rFonts w:ascii="Calibri" w:hAnsi="Calibri" w:cs="Times New Roman"/>
      <w:lang w:eastAsia="en-US"/>
    </w:rPr>
  </w:style>
  <w:style w:type="character" w:styleId="Odwoanieprzypisukocowego">
    <w:name w:val="endnote reference"/>
    <w:uiPriority w:val="99"/>
    <w:semiHidden/>
    <w:rsid w:val="00E52CA2"/>
    <w:rPr>
      <w:rFonts w:cs="Times New Roman"/>
      <w:vertAlign w:val="superscript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34"/>
    <w:qFormat/>
    <w:rsid w:val="00E52CA2"/>
    <w:pPr>
      <w:ind w:left="708"/>
    </w:pPr>
    <w:rPr>
      <w:sz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9348A5"/>
    <w:rPr>
      <w:rFonts w:cs="Times New Roman"/>
      <w:sz w:val="16"/>
      <w:szCs w:val="16"/>
      <w:lang w:eastAsia="cs-CZ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character" w:customStyle="1" w:styleId="PodtytuZnak">
    <w:name w:val="Podtytuł Znak"/>
    <w:link w:val="Podtytu"/>
    <w:uiPriority w:val="99"/>
    <w:locked/>
    <w:rsid w:val="009348A5"/>
    <w:rPr>
      <w:rFonts w:ascii="Cambria" w:hAnsi="Cambria" w:cs="Times New Roman"/>
      <w:sz w:val="24"/>
      <w:szCs w:val="24"/>
      <w:lang w:eastAsia="cs-CZ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rsid w:val="00E52CA2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semiHidden/>
    <w:rsid w:val="00E52CA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52CA2"/>
    <w:rPr>
      <w:rFonts w:cs="Times New Roman"/>
      <w:sz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53AA2"/>
    <w:rPr>
      <w:rFonts w:cs="Times New Roman"/>
      <w:sz w:val="24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uiPriority w:val="99"/>
    <w:rsid w:val="00E52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adokumentu1">
    <w:name w:val="Mapa dokumentu1"/>
    <w:basedOn w:val="Normalny"/>
    <w:uiPriority w:val="99"/>
    <w:semiHidden/>
    <w:rsid w:val="00E52CA2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locked/>
    <w:rsid w:val="00E52CA2"/>
    <w:rPr>
      <w:rFonts w:ascii="Calibri" w:hAnsi="Calibri"/>
      <w:sz w:val="22"/>
      <w:lang w:val="pl-PL" w:eastAsia="en-US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6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7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semiHidden/>
    <w:locked/>
    <w:rsid w:val="00E52CA2"/>
    <w:rPr>
      <w:sz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34"/>
    <w:locked/>
    <w:rsid w:val="00E52CA2"/>
    <w:rPr>
      <w:sz w:val="24"/>
      <w:lang w:val="pl-PL" w:eastAsia="pl-PL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lang w:val="pl-PL" w:eastAsia="en-US"/>
    </w:rPr>
  </w:style>
  <w:style w:type="character" w:customStyle="1" w:styleId="ZnakZnak15">
    <w:name w:val="Znak Znak15"/>
    <w:uiPriority w:val="99"/>
    <w:rsid w:val="00E52CA2"/>
    <w:rPr>
      <w:rFonts w:ascii="Arial Narrow" w:hAnsi="Arial Narrow"/>
      <w:b/>
      <w:sz w:val="28"/>
    </w:rPr>
  </w:style>
  <w:style w:type="character" w:styleId="Hipercze">
    <w:name w:val="Hyperlink"/>
    <w:uiPriority w:val="99"/>
    <w:rsid w:val="00F16D07"/>
    <w:rPr>
      <w:rFonts w:cs="Times New Roman"/>
      <w:color w:val="0000FF"/>
      <w:u w:val="single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3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eastAsia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035D6"/>
    <w:pPr>
      <w:spacing w:before="100" w:beforeAutospacing="1" w:after="100" w:afterAutospacing="1"/>
    </w:pPr>
    <w:rPr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rFonts w:cs="Times New Roman"/>
      <w:i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</w:style>
  <w:style w:type="character" w:customStyle="1" w:styleId="NormalnyWebZnak">
    <w:name w:val="Normalny (Web) Znak"/>
    <w:link w:val="NormalnyWeb"/>
    <w:uiPriority w:val="99"/>
    <w:locked/>
    <w:rsid w:val="0084529C"/>
    <w:rPr>
      <w:sz w:val="24"/>
    </w:rPr>
  </w:style>
  <w:style w:type="character" w:customStyle="1" w:styleId="fn-ref">
    <w:name w:val="fn-ref"/>
    <w:uiPriority w:val="99"/>
    <w:rsid w:val="003959C3"/>
    <w:rPr>
      <w:rFonts w:cs="Times New Roman"/>
    </w:rPr>
  </w:style>
  <w:style w:type="character" w:customStyle="1" w:styleId="alb">
    <w:name w:val="a_lb"/>
    <w:uiPriority w:val="99"/>
    <w:rsid w:val="00803AAA"/>
    <w:rPr>
      <w:rFonts w:cs="Times New Roman"/>
    </w:rPr>
  </w:style>
  <w:style w:type="paragraph" w:customStyle="1" w:styleId="Annexetitre">
    <w:name w:val="Annexe titre"/>
    <w:basedOn w:val="Normalny"/>
    <w:next w:val="Normalny"/>
    <w:uiPriority w:val="99"/>
    <w:rsid w:val="00464711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Akapitzlist11">
    <w:name w:val="Akapit z listą11"/>
    <w:basedOn w:val="Normalny"/>
    <w:uiPriority w:val="99"/>
    <w:rsid w:val="00470F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Akapitzlist21">
    <w:name w:val="Akapit z listą21"/>
    <w:basedOn w:val="Normalny"/>
    <w:uiPriority w:val="99"/>
    <w:rsid w:val="00470F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EE67E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-justify">
    <w:name w:val="text-justify"/>
    <w:basedOn w:val="Normalny"/>
    <w:uiPriority w:val="99"/>
    <w:rsid w:val="00266867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rsid w:val="00264D60"/>
    <w:rPr>
      <w:rFonts w:cs="Times New Roman"/>
      <w:color w:val="605E5C"/>
      <w:shd w:val="clear" w:color="auto" w:fill="E1DFDD"/>
    </w:rPr>
  </w:style>
  <w:style w:type="character" w:customStyle="1" w:styleId="ListParagraphChar1">
    <w:name w:val="List Paragraph Char1"/>
    <w:aliases w:val="CW_Lista Char,lubu 1)_wypkt. Char1,Sl_Akapit z listą Char1,maz_wyliczenie Char1,opis dzialania Char1,K-P_odwolanie Char1,A_wyliczenie Char1,Akapit z listą5 Char1"/>
    <w:uiPriority w:val="99"/>
    <w:locked/>
    <w:rsid w:val="00C01054"/>
    <w:rPr>
      <w:rFonts w:ascii="Times New Roman" w:hAnsi="Times New Roman"/>
      <w:sz w:val="24"/>
    </w:rPr>
  </w:style>
  <w:style w:type="paragraph" w:styleId="Listapunktowana2">
    <w:name w:val="List Bullet 2"/>
    <w:basedOn w:val="Normalny"/>
    <w:uiPriority w:val="99"/>
    <w:rsid w:val="00192414"/>
    <w:pPr>
      <w:numPr>
        <w:numId w:val="55"/>
      </w:numPr>
      <w:tabs>
        <w:tab w:val="num" w:pos="643"/>
        <w:tab w:val="num" w:pos="760"/>
      </w:tabs>
      <w:ind w:left="643"/>
    </w:pPr>
  </w:style>
  <w:style w:type="paragraph" w:customStyle="1" w:styleId="Styl">
    <w:name w:val="Styl"/>
    <w:uiPriority w:val="99"/>
    <w:rsid w:val="0019241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">
    <w:name w:val="st"/>
    <w:rsid w:val="00192414"/>
    <w:rPr>
      <w:rFonts w:cs="Times New Roman"/>
    </w:rPr>
  </w:style>
  <w:style w:type="character" w:styleId="Nierozpoznanawzmianka">
    <w:name w:val="Unresolved Mention"/>
    <w:uiPriority w:val="99"/>
    <w:semiHidden/>
    <w:unhideWhenUsed/>
    <w:rsid w:val="007C722C"/>
    <w:rPr>
      <w:color w:val="605E5C"/>
      <w:shd w:val="clear" w:color="auto" w:fill="E1DFDD"/>
    </w:rPr>
  </w:style>
  <w:style w:type="paragraph" w:customStyle="1" w:styleId="Styl1">
    <w:name w:val="Styl1"/>
    <w:basedOn w:val="Normalny"/>
    <w:rsid w:val="000B4F7C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Tekstpodstawowy22">
    <w:name w:val="Tekst podstawowy 22"/>
    <w:basedOn w:val="Normalny"/>
    <w:rsid w:val="009A6EED"/>
    <w:pPr>
      <w:suppressAutoHyphens/>
      <w:overflowPunct w:val="0"/>
      <w:autoSpaceDE w:val="0"/>
      <w:spacing w:after="120"/>
      <w:ind w:left="283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2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2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2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2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0AC0-EFCB-4A23-BC8D-396A106F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3675</TotalTime>
  <Pages>9</Pages>
  <Words>2469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590</cp:revision>
  <cp:lastPrinted>2020-12-29T11:25:00Z</cp:lastPrinted>
  <dcterms:created xsi:type="dcterms:W3CDTF">2019-08-27T07:59:00Z</dcterms:created>
  <dcterms:modified xsi:type="dcterms:W3CDTF">2020-12-29T12:06:00Z</dcterms:modified>
</cp:coreProperties>
</file>