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06099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44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21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1129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</w:t>
      </w:r>
      <w:proofErr w:type="spell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zm</w:t>
      </w:r>
      <w:proofErr w:type="spell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2875B7" w:rsidRPr="00DA658F" w:rsidRDefault="00A905EB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DA658F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DA658F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DA658F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DA658F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DA658F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DA658F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DA658F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DA658F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DA658F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DA658F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DA658F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DA658F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DA658F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DA658F">
        <w:rPr>
          <w:rFonts w:ascii="Arial" w:hAnsi="Arial" w:cs="Arial"/>
          <w:sz w:val="22"/>
          <w:szCs w:val="22"/>
        </w:rPr>
        <w:t>„</w:t>
      </w:r>
      <w:r w:rsidR="00863156">
        <w:rPr>
          <w:rFonts w:ascii="Arial" w:hAnsi="Arial" w:cs="Arial"/>
          <w:sz w:val="22"/>
          <w:szCs w:val="22"/>
        </w:rPr>
        <w:t>W</w:t>
      </w:r>
      <w:r w:rsidR="00863156" w:rsidRPr="00863156">
        <w:rPr>
          <w:rFonts w:ascii="Arial" w:hAnsi="Arial" w:cs="Arial"/>
          <w:sz w:val="22"/>
          <w:szCs w:val="22"/>
        </w:rPr>
        <w:t>ykonanie robót budowlanych polegających</w:t>
      </w:r>
      <w:bookmarkStart w:id="0" w:name="_GoBack"/>
      <w:bookmarkEnd w:id="0"/>
      <w:r w:rsidR="00863156" w:rsidRPr="00863156">
        <w:rPr>
          <w:rFonts w:ascii="Arial" w:hAnsi="Arial" w:cs="Arial"/>
          <w:sz w:val="22"/>
          <w:szCs w:val="22"/>
        </w:rPr>
        <w:t xml:space="preserve"> na  zagospodarowaniu terenu </w:t>
      </w:r>
      <w:proofErr w:type="spellStart"/>
      <w:r w:rsidR="00863156" w:rsidRPr="00863156">
        <w:rPr>
          <w:rFonts w:ascii="Arial" w:hAnsi="Arial" w:cs="Arial"/>
          <w:sz w:val="22"/>
          <w:szCs w:val="22"/>
        </w:rPr>
        <w:t>rekreacyjno</w:t>
      </w:r>
      <w:proofErr w:type="spellEnd"/>
      <w:r w:rsidR="00863156" w:rsidRPr="00863156">
        <w:rPr>
          <w:rFonts w:ascii="Arial" w:hAnsi="Arial" w:cs="Arial"/>
          <w:sz w:val="22"/>
          <w:szCs w:val="22"/>
        </w:rPr>
        <w:t xml:space="preserve"> – wypoczynkowego na osiedlu Wyżyny w Bydgoszczy (skwer Małej Łąki).</w:t>
      </w:r>
      <w:r w:rsidR="00C63A87" w:rsidRPr="00DA658F">
        <w:rPr>
          <w:rFonts w:ascii="Arial" w:hAnsi="Arial" w:cs="Arial"/>
          <w:sz w:val="22"/>
          <w:szCs w:val="22"/>
        </w:rPr>
        <w:t>”</w:t>
      </w:r>
      <w:r w:rsidR="00DA658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bCs/>
          <w:sz w:val="22"/>
          <w:szCs w:val="22"/>
        </w:rPr>
        <w:t>(wpisać nazwy Wykonawców wspólnie ubiegających się o udzielenie zamówienia)</w:t>
      </w:r>
      <w:r w:rsidR="00116CBC">
        <w:rPr>
          <w:rFonts w:ascii="Arial" w:hAnsi="Arial" w:cs="Arial"/>
          <w:bCs/>
          <w:sz w:val="22"/>
          <w:szCs w:val="22"/>
        </w:rPr>
        <w:t xml:space="preserve">: </w:t>
      </w:r>
      <w:r w:rsidR="00DA658F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2875B7" w:rsidRPr="00DA658F" w:rsidRDefault="002875B7" w:rsidP="00DA658F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>:</w:t>
      </w:r>
      <w:r w:rsidR="00116CBC">
        <w:rPr>
          <w:rFonts w:ascii="Arial" w:hAnsi="Arial" w:cs="Arial"/>
          <w:sz w:val="22"/>
          <w:szCs w:val="22"/>
        </w:rPr>
        <w:br/>
      </w:r>
      <w:r w:rsidR="00DA65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92E" w:rsidRDefault="00F5592E" w:rsidP="00F5592E">
      <w:pPr>
        <w:pStyle w:val="Tekstpodstawowy"/>
        <w:tabs>
          <w:tab w:val="left" w:pos="708"/>
        </w:tabs>
        <w:spacing w:before="360" w:line="360" w:lineRule="auto"/>
        <w:jc w:val="lef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Podpisać kwalifikowanym podpisem elektronicznym lub podpisem zaufanym, </w:t>
      </w:r>
    </w:p>
    <w:p w:rsidR="00F5592E" w:rsidRDefault="00F5592E" w:rsidP="00F5592E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lub elektronicznym podpisem osobistym</w:t>
      </w:r>
    </w:p>
    <w:p w:rsidR="003D24E9" w:rsidRPr="00DA658F" w:rsidRDefault="003D24E9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5FB" w:rsidRDefault="00F215FB" w:rsidP="00C63813">
      <w:r>
        <w:separator/>
      </w:r>
    </w:p>
  </w:endnote>
  <w:endnote w:type="continuationSeparator" w:id="0">
    <w:p w:rsidR="00F215FB" w:rsidRDefault="00F215F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7C5606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5FB" w:rsidRDefault="00F215FB" w:rsidP="00C63813">
      <w:r>
        <w:separator/>
      </w:r>
    </w:p>
  </w:footnote>
  <w:footnote w:type="continuationSeparator" w:id="0">
    <w:p w:rsidR="00F215FB" w:rsidRDefault="00F215F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0997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16CBC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0588D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0B8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03ED"/>
    <w:rsid w:val="006B1167"/>
    <w:rsid w:val="006B3521"/>
    <w:rsid w:val="006C0E57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5606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3156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1EF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97B07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15FB"/>
    <w:rsid w:val="00F243A3"/>
    <w:rsid w:val="00F27AD1"/>
    <w:rsid w:val="00F32E8A"/>
    <w:rsid w:val="00F333C2"/>
    <w:rsid w:val="00F43FBE"/>
    <w:rsid w:val="00F54603"/>
    <w:rsid w:val="00F5592E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7992B"/>
  <w15:docId w15:val="{B8F65FAE-E053-4072-BC35-FCE2D01D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Grzegorz Zieliński</cp:lastModifiedBy>
  <cp:revision>3</cp:revision>
  <cp:lastPrinted>2022-01-18T14:35:00Z</cp:lastPrinted>
  <dcterms:created xsi:type="dcterms:W3CDTF">2022-07-06T09:58:00Z</dcterms:created>
  <dcterms:modified xsi:type="dcterms:W3CDTF">2022-07-06T10:01:00Z</dcterms:modified>
</cp:coreProperties>
</file>